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F10346" w:rsidRDefault="00210557" w:rsidP="00874F5B">
      <w:pPr>
        <w:jc w:val="cente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625292">
        <w:t>.3000/0016/2016 (845</w:t>
      </w:r>
      <w:r w:rsidR="003001AA">
        <w:t>/2016)</w:t>
      </w:r>
    </w:p>
    <w:p w:rsidR="00210557" w:rsidRPr="00F10346" w:rsidRDefault="00210557" w:rsidP="00210557">
      <w:pPr>
        <w:jc w:val="center"/>
        <w:rPr>
          <w:rFonts w:cs="Arial"/>
        </w:rPr>
      </w:pPr>
    </w:p>
    <w:p w:rsidR="00210557" w:rsidRPr="00625292" w:rsidRDefault="00625292" w:rsidP="00210557">
      <w:pPr>
        <w:pStyle w:val="Title"/>
        <w:spacing w:before="0"/>
        <w:rPr>
          <w:rFonts w:cs="Arial"/>
          <w:sz w:val="22"/>
          <w:szCs w:val="22"/>
          <w:lang w:val="sr-Cyrl-RS"/>
        </w:rPr>
      </w:pPr>
      <w:r>
        <w:rPr>
          <w:rFonts w:cs="Arial"/>
          <w:sz w:val="22"/>
          <w:szCs w:val="22"/>
          <w:lang w:val="sr-Cyrl-RS"/>
        </w:rPr>
        <w:t>Електро алати и инструменти</w:t>
      </w:r>
    </w:p>
    <w:p w:rsidR="00210557" w:rsidRPr="003001AA" w:rsidRDefault="00210557" w:rsidP="00210557">
      <w:pPr>
        <w:pStyle w:val="Title"/>
        <w:spacing w:before="0"/>
        <w:rPr>
          <w:rFonts w:cs="Arial"/>
          <w:color w:val="FF0000"/>
          <w:sz w:val="22"/>
          <w:szCs w:val="22"/>
          <w:lang w:val="en-US"/>
        </w:rPr>
      </w:pPr>
    </w:p>
    <w:p w:rsidR="00210557" w:rsidRPr="00F10346" w:rsidRDefault="00210557" w:rsidP="00210557">
      <w:pPr>
        <w:pStyle w:val="Title"/>
        <w:spacing w:before="0"/>
        <w:rPr>
          <w:rFonts w:cs="Arial"/>
          <w:color w:val="FF0000"/>
          <w:sz w:val="22"/>
          <w:szCs w:val="22"/>
        </w:rPr>
      </w:pP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771564" w:rsidRPr="00B1498B" w:rsidRDefault="00EB2C6E" w:rsidP="00B1498B">
      <w:pPr>
        <w:spacing w:before="0"/>
        <w:jc w:val="center"/>
        <w:rPr>
          <w:rFonts w:eastAsia="Arial Unicode MS" w:cs="Arial"/>
          <w:kern w:val="2"/>
          <w:lang w:val="sr-Latn-RS"/>
        </w:rPr>
      </w:pPr>
      <w:r w:rsidRPr="00F10346">
        <w:rPr>
          <w:rFonts w:eastAsia="Arial Unicode MS" w:cs="Arial"/>
          <w:kern w:val="2"/>
          <w:lang w:val="ru-RU"/>
        </w:rPr>
        <w:t xml:space="preserve">(заведено у ЈП ЕПС број </w:t>
      </w:r>
      <w:r w:rsidR="00625292">
        <w:rPr>
          <w:rFonts w:eastAsia="Arial Unicode MS" w:cs="Arial"/>
          <w:kern w:val="2"/>
          <w:lang w:val="sr-Cyrl-RS"/>
        </w:rPr>
        <w:t xml:space="preserve">  </w:t>
      </w:r>
      <w:r w:rsidR="00B1498B">
        <w:rPr>
          <w:rFonts w:eastAsia="Arial Unicode MS" w:cs="Arial"/>
          <w:kern w:val="2"/>
          <w:lang w:val="sr-Latn-RS"/>
        </w:rPr>
        <w:t>105-E.03.01-394228/5-2016</w:t>
      </w:r>
      <w:r w:rsidR="004A3018">
        <w:rPr>
          <w:rFonts w:eastAsia="Arial Unicode MS" w:cs="Arial"/>
          <w:kern w:val="2"/>
          <w:lang w:val="sr-Cyrl-RS"/>
        </w:rPr>
        <w:t xml:space="preserve">  </w:t>
      </w:r>
      <w:r w:rsidRPr="00F10346">
        <w:rPr>
          <w:rFonts w:eastAsia="Arial Unicode MS" w:cs="Arial"/>
          <w:kern w:val="2"/>
          <w:lang w:val="ru-RU"/>
        </w:rPr>
        <w:t xml:space="preserve"> од </w:t>
      </w:r>
      <w:r w:rsidR="00B1498B">
        <w:rPr>
          <w:rFonts w:eastAsia="Arial Unicode MS" w:cs="Arial"/>
          <w:kern w:val="2"/>
          <w:lang w:val="sr-Cyrl-RS"/>
        </w:rPr>
        <w:t xml:space="preserve"> </w:t>
      </w:r>
      <w:r w:rsidR="00B1498B">
        <w:rPr>
          <w:rFonts w:eastAsia="Arial Unicode MS" w:cs="Arial"/>
          <w:kern w:val="2"/>
          <w:lang w:val="sr-Latn-RS"/>
        </w:rPr>
        <w:t>10.11.2016</w:t>
      </w:r>
      <w:r w:rsidR="004A3018">
        <w:rPr>
          <w:rFonts w:eastAsia="Arial Unicode MS" w:cs="Arial"/>
          <w:kern w:val="2"/>
          <w:lang w:val="sr-Cyrl-RS"/>
        </w:rPr>
        <w:t xml:space="preserve"> </w:t>
      </w:r>
      <w:r w:rsidRPr="00F10346">
        <w:rPr>
          <w:rFonts w:eastAsia="Arial Unicode MS" w:cs="Arial"/>
          <w:kern w:val="2"/>
          <w:lang w:val="ru-RU"/>
        </w:rPr>
        <w:t xml:space="preserve"> године)</w:t>
      </w:r>
    </w:p>
    <w:p w:rsidR="000C50A0" w:rsidRPr="00F10346" w:rsidRDefault="000C50A0" w:rsidP="000C50A0">
      <w:pPr>
        <w:spacing w:before="0"/>
        <w:jc w:val="center"/>
        <w:rPr>
          <w:rFonts w:eastAsia="Arial Unicode MS" w:cs="Arial"/>
          <w:kern w:val="2"/>
          <w:lang w:val="ru-RU"/>
        </w:rPr>
      </w:pPr>
    </w:p>
    <w:p w:rsidR="00B37917" w:rsidRPr="00F10346" w:rsidRDefault="003E5FFC" w:rsidP="000C50A0">
      <w:pPr>
        <w:spacing w:before="0"/>
        <w:jc w:val="center"/>
        <w:rPr>
          <w:rFonts w:cs="Arial"/>
          <w:lang w:val="ru-RU"/>
        </w:rPr>
      </w:pPr>
      <w:r>
        <w:rPr>
          <w:rFonts w:cs="Arial"/>
          <w:lang w:val="sr-Cyrl-RS"/>
        </w:rPr>
        <w:t>Обреновац</w:t>
      </w:r>
      <w:r w:rsidR="00EB2566" w:rsidRPr="00F10346">
        <w:rPr>
          <w:rFonts w:cs="Arial"/>
          <w:lang w:val="ru-RU"/>
        </w:rPr>
        <w:t>,</w:t>
      </w:r>
      <w:r w:rsidR="00625292">
        <w:rPr>
          <w:rFonts w:cs="Arial"/>
          <w:lang w:val="ru-RU"/>
        </w:rPr>
        <w:t xml:space="preserve"> октобар </w:t>
      </w:r>
      <w:r w:rsidR="001F62BF" w:rsidRPr="00F10346">
        <w:rPr>
          <w:rFonts w:cs="Arial"/>
          <w:lang w:val="ru-RU"/>
        </w:rPr>
        <w:t>201</w:t>
      </w:r>
      <w:r w:rsidR="00210557" w:rsidRPr="00F10346">
        <w:rPr>
          <w:rFonts w:cs="Arial"/>
          <w:lang w:val="ru-RU"/>
        </w:rPr>
        <w:t>6</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3001AA" w:rsidRDefault="00113B84" w:rsidP="00E151E9">
      <w:pPr>
        <w:pStyle w:val="Title"/>
        <w:spacing w:before="0"/>
        <w:rPr>
          <w:rFonts w:cs="Arial"/>
          <w:b w:val="0"/>
          <w:color w:val="FF0000"/>
          <w:sz w:val="22"/>
          <w:szCs w:val="22"/>
          <w:lang w:val="sr-Cyrl-RS"/>
        </w:rPr>
      </w:pP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50</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B1498B">
        <w:rPr>
          <w:rFonts w:eastAsia="Arial Unicode MS" w:cs="Arial"/>
          <w:kern w:val="2"/>
          <w:lang w:val="sr-Latn-RS"/>
        </w:rPr>
        <w:t>105-E.03.01-394228/2</w:t>
      </w:r>
      <w:r w:rsidR="00B1498B">
        <w:rPr>
          <w:rFonts w:eastAsia="Arial Unicode MS" w:cs="Arial"/>
          <w:kern w:val="2"/>
          <w:lang w:val="sr-Latn-RS"/>
        </w:rPr>
        <w:t>-2016</w:t>
      </w:r>
      <w:r w:rsidR="00B1498B">
        <w:rPr>
          <w:rFonts w:eastAsia="Arial Unicode MS" w:cs="Arial"/>
          <w:kern w:val="2"/>
          <w:lang w:val="sr-Cyrl-RS"/>
        </w:rPr>
        <w:t xml:space="preserve">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B65430">
        <w:rPr>
          <w:rFonts w:eastAsia="Arial Unicode MS" w:cs="Arial"/>
          <w:color w:val="000000"/>
          <w:kern w:val="2"/>
          <w:lang w:val="sr-Latn-RS"/>
        </w:rPr>
        <w:t xml:space="preserve"> </w:t>
      </w:r>
      <w:proofErr w:type="gramStart"/>
      <w:r w:rsidR="00B1498B">
        <w:rPr>
          <w:rFonts w:eastAsia="Arial Unicode MS" w:cs="Arial"/>
          <w:kern w:val="2"/>
          <w:lang w:val="sr-Latn-RS"/>
        </w:rPr>
        <w:t>10.11.2016</w:t>
      </w:r>
      <w:r w:rsidR="00B1498B">
        <w:rPr>
          <w:rFonts w:eastAsia="Arial Unicode MS" w:cs="Arial"/>
          <w:kern w:val="2"/>
          <w:lang w:val="sr-Cyrl-RS"/>
        </w:rPr>
        <w:t xml:space="preserve"> </w:t>
      </w:r>
      <w:r w:rsidR="00B1498B" w:rsidRPr="00F10346">
        <w:rPr>
          <w:rFonts w:eastAsia="Arial Unicode MS" w:cs="Arial"/>
          <w:kern w:val="2"/>
          <w:lang w:val="ru-RU"/>
        </w:rPr>
        <w:t xml:space="preserve"> </w:t>
      </w:r>
      <w:r w:rsidR="00261778" w:rsidRPr="00F10346">
        <w:rPr>
          <w:rFonts w:eastAsia="Arial Unicode MS" w:cs="Arial"/>
          <w:color w:val="000000"/>
          <w:kern w:val="2"/>
          <w:lang w:val="ru-RU"/>
        </w:rPr>
        <w:t>године</w:t>
      </w:r>
      <w:proofErr w:type="gramEnd"/>
      <w:r w:rsidR="00261778" w:rsidRPr="00F10346">
        <w:rPr>
          <w:rFonts w:eastAsia="Arial Unicode MS" w:cs="Arial"/>
          <w:color w:val="000000"/>
          <w:kern w:val="2"/>
          <w:lang w:val="ru-RU"/>
        </w:rPr>
        <w:t xml:space="preserve"> и Решења о образовању комисије за јавну набавку број </w:t>
      </w:r>
      <w:r w:rsidR="00B1498B">
        <w:rPr>
          <w:rFonts w:eastAsia="Arial Unicode MS" w:cs="Arial"/>
          <w:kern w:val="2"/>
          <w:lang w:val="sr-Latn-RS"/>
        </w:rPr>
        <w:t>105-E.03.01-394228/3</w:t>
      </w:r>
      <w:bookmarkStart w:id="6" w:name="_GoBack"/>
      <w:bookmarkEnd w:id="6"/>
      <w:r w:rsidR="00B1498B">
        <w:rPr>
          <w:rFonts w:eastAsia="Arial Unicode MS" w:cs="Arial"/>
          <w:kern w:val="2"/>
          <w:lang w:val="sr-Latn-RS"/>
        </w:rPr>
        <w:t>-2016</w:t>
      </w:r>
      <w:r w:rsidR="00B1498B">
        <w:rPr>
          <w:rFonts w:eastAsia="Arial Unicode MS" w:cs="Arial"/>
          <w:kern w:val="2"/>
          <w:lang w:val="sr-Cyrl-RS"/>
        </w:rPr>
        <w:t xml:space="preserve">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B1498B">
        <w:rPr>
          <w:rFonts w:eastAsia="Arial Unicode MS" w:cs="Arial"/>
          <w:color w:val="000000"/>
          <w:kern w:val="2"/>
          <w:lang w:val="sr-Latn-RS"/>
        </w:rPr>
        <w:t>10.11.2016</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3001AA" w:rsidRDefault="00210557" w:rsidP="00874F5B">
      <w:pPr>
        <w:jc w:val="center"/>
        <w:rPr>
          <w:b/>
          <w:lang w:val="sr-Cyrl-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3001AA" w:rsidRPr="003001AA">
        <w:t xml:space="preserve"> </w:t>
      </w:r>
      <w:r w:rsidR="00B65430">
        <w:t>3000/001</w:t>
      </w:r>
      <w:r w:rsidR="00B65430">
        <w:rPr>
          <w:lang w:val="sr-Cyrl-RS"/>
        </w:rPr>
        <w:t>6</w:t>
      </w:r>
      <w:r w:rsidR="00B65430">
        <w:t>/2016 (84</w:t>
      </w:r>
      <w:r w:rsidR="00B65430">
        <w:rPr>
          <w:lang w:val="sr-Cyrl-RS"/>
        </w:rPr>
        <w:t>5</w:t>
      </w:r>
      <w:r w:rsidR="003001AA">
        <w:t>/2016)</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F10346" w:rsidRDefault="00FC7BDE"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FC7BDE"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F10346" w:rsidRDefault="0078565B" w:rsidP="004C3B38">
            <w:pPr>
              <w:tabs>
                <w:tab w:val="left" w:pos="360"/>
                <w:tab w:val="left" w:pos="567"/>
                <w:tab w:val="right" w:leader="dot" w:pos="9639"/>
              </w:tabs>
              <w:jc w:val="center"/>
            </w:pPr>
            <w:r>
              <w:t>4</w:t>
            </w:r>
            <w:r w:rsidR="00FC7BDE">
              <w:t>-</w:t>
            </w:r>
            <w:r>
              <w:t>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F10346" w:rsidRDefault="003B7997" w:rsidP="004C3B38">
            <w:pPr>
              <w:tabs>
                <w:tab w:val="left" w:pos="360"/>
                <w:tab w:val="left" w:pos="567"/>
                <w:tab w:val="right" w:leader="dot" w:pos="9639"/>
              </w:tabs>
              <w:jc w:val="center"/>
            </w:pPr>
            <w:r>
              <w:t>7</w:t>
            </w:r>
            <w:r w:rsidR="00FC7BDE">
              <w:t>-</w:t>
            </w:r>
            <w:r>
              <w:t>10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10346" w:rsidRDefault="003B7997" w:rsidP="003B7997">
            <w:pPr>
              <w:tabs>
                <w:tab w:val="left" w:pos="360"/>
                <w:tab w:val="left" w:pos="567"/>
                <w:tab w:val="right" w:leader="dot" w:pos="9639"/>
              </w:tabs>
            </w:pPr>
            <w:r>
              <w:t>11</w:t>
            </w:r>
            <w:r w:rsidR="008E2A16">
              <w:t>-1</w:t>
            </w:r>
            <w:r>
              <w:t>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F10346" w:rsidRDefault="003B7997" w:rsidP="004C3B38">
            <w:pPr>
              <w:tabs>
                <w:tab w:val="left" w:pos="360"/>
                <w:tab w:val="left" w:pos="567"/>
                <w:tab w:val="right" w:leader="dot" w:pos="9639"/>
              </w:tabs>
              <w:jc w:val="center"/>
            </w:pPr>
            <w:r>
              <w:t>13</w:t>
            </w:r>
            <w:r w:rsidR="008E2A16">
              <w:t>-2</w:t>
            </w:r>
            <w: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987C25" w:rsidRDefault="00C62AA7" w:rsidP="00987C25">
            <w:pPr>
              <w:tabs>
                <w:tab w:val="left" w:pos="360"/>
                <w:tab w:val="left" w:pos="567"/>
                <w:tab w:val="right" w:leader="dot" w:pos="9639"/>
              </w:tabs>
              <w:rPr>
                <w:rFonts w:cs="Arial"/>
                <w:lang w:val="sr-Cyrl-RS"/>
              </w:rPr>
            </w:pPr>
            <w:r w:rsidRPr="00F10346">
              <w:rPr>
                <w:rFonts w:cs="Arial"/>
              </w:rPr>
              <w:t xml:space="preserve">Обрасци </w:t>
            </w:r>
            <w:r w:rsidR="00987C25">
              <w:rPr>
                <w:rFonts w:cs="Arial"/>
                <w:lang w:val="sr-Cyrl-RS"/>
              </w:rPr>
              <w:t>и прилози</w:t>
            </w:r>
          </w:p>
        </w:tc>
        <w:tc>
          <w:tcPr>
            <w:tcW w:w="810" w:type="dxa"/>
          </w:tcPr>
          <w:p w:rsidR="00C62AA7" w:rsidRPr="00F10346" w:rsidRDefault="003B7997" w:rsidP="008E2A16">
            <w:pPr>
              <w:tabs>
                <w:tab w:val="left" w:pos="360"/>
                <w:tab w:val="left" w:pos="567"/>
                <w:tab w:val="right" w:leader="dot" w:pos="9639"/>
              </w:tabs>
            </w:pPr>
            <w:r>
              <w:t>30</w:t>
            </w:r>
            <w:r w:rsidR="008E2A16">
              <w:t>-4</w:t>
            </w:r>
            <w: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F10346" w:rsidRDefault="003B7997" w:rsidP="004C3B38">
            <w:pPr>
              <w:tabs>
                <w:tab w:val="left" w:pos="360"/>
                <w:tab w:val="left" w:pos="567"/>
                <w:tab w:val="right" w:leader="dot" w:pos="9639"/>
              </w:tabs>
              <w:jc w:val="center"/>
            </w:pPr>
            <w:r>
              <w:t>50</w:t>
            </w:r>
            <w:r w:rsidR="0015234A">
              <w:t>-60</w:t>
            </w:r>
          </w:p>
        </w:tc>
      </w:tr>
    </w:tbl>
    <w:p w:rsidR="009D3699" w:rsidRPr="00F10346" w:rsidRDefault="009D3699" w:rsidP="000C50A0">
      <w:pPr>
        <w:pStyle w:val="BodyText"/>
        <w:spacing w:before="0"/>
        <w:rPr>
          <w:rFonts w:cs="Arial"/>
          <w:b/>
          <w:spacing w:val="80"/>
          <w:sz w:val="22"/>
          <w:szCs w:val="22"/>
          <w:highlight w:val="yellow"/>
        </w:rPr>
      </w:pPr>
    </w:p>
    <w:p w:rsidR="00F5264D" w:rsidRPr="008E2A16" w:rsidRDefault="00C53AC6" w:rsidP="00C53AC6">
      <w:pPr>
        <w:jc w:val="right"/>
        <w:rPr>
          <w:rFonts w:cs="Arial"/>
          <w:color w:val="548DD4" w:themeColor="text2" w:themeTint="99"/>
          <w:lang w:val="sr-Latn-RS"/>
        </w:rPr>
      </w:pPr>
      <w:r w:rsidRPr="00F10346">
        <w:rPr>
          <w:rFonts w:cs="Arial"/>
          <w:bCs/>
          <w:noProof/>
          <w:lang w:val="sr-Cyrl-CS"/>
        </w:rPr>
        <w:t>Укупа</w:t>
      </w:r>
      <w:r w:rsidR="008E2A16">
        <w:rPr>
          <w:rFonts w:cs="Arial"/>
          <w:bCs/>
          <w:noProof/>
          <w:lang w:val="sr-Cyrl-CS"/>
        </w:rPr>
        <w:t xml:space="preserve">н број страна документације: </w:t>
      </w:r>
      <w:r w:rsidR="0015234A">
        <w:rPr>
          <w:rFonts w:cs="Arial"/>
          <w:bCs/>
          <w:noProof/>
          <w:lang w:val="sr-Latn-RS"/>
        </w:rPr>
        <w:t>60</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1A5164"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3001AA" w:rsidRPr="003001AA" w:rsidRDefault="004276AD" w:rsidP="003001AA">
            <w:pPr>
              <w:pStyle w:val="Title"/>
              <w:spacing w:before="0"/>
              <w:rPr>
                <w:rFonts w:cs="Arial"/>
                <w:sz w:val="22"/>
                <w:szCs w:val="22"/>
                <w:lang w:val="sr-Cyrl-RS"/>
              </w:rPr>
            </w:pPr>
            <w:bookmarkStart w:id="16" w:name="_Toc442559877"/>
            <w:r w:rsidRPr="00F10346">
              <w:rPr>
                <w:rFonts w:cs="Arial"/>
                <w:b w:val="0"/>
              </w:rPr>
              <w:t xml:space="preserve">Набавка добара: </w:t>
            </w:r>
            <w:bookmarkEnd w:id="16"/>
            <w:r w:rsidR="001D7AD9">
              <w:rPr>
                <w:rFonts w:cs="Arial"/>
                <w:sz w:val="22"/>
                <w:szCs w:val="22"/>
                <w:lang w:val="sr-Cyrl-RS"/>
              </w:rPr>
              <w:t>Електро алати и инструменти</w:t>
            </w: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F10346" w:rsidRDefault="002E12CC" w:rsidP="002E12CC">
            <w:pPr>
              <w:pStyle w:val="ListParagraph"/>
              <w:widowControl w:val="0"/>
              <w:ind w:left="0"/>
              <w:jc w:val="center"/>
              <w:rPr>
                <w:rFonts w:ascii="Arial" w:hAnsi="Arial" w:cs="Arial"/>
                <w:color w:val="00B0F0"/>
              </w:rPr>
            </w:pPr>
            <w:r w:rsidRPr="003001AA">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8E2A16" w:rsidRDefault="008E2A16" w:rsidP="004276AD">
            <w:pPr>
              <w:jc w:val="center"/>
              <w:rPr>
                <w:rFonts w:cs="Arial"/>
                <w:color w:val="00B0F0"/>
                <w:lang w:val="sr-Cyrl-RS"/>
              </w:rPr>
            </w:pPr>
            <w:r>
              <w:rPr>
                <w:rFonts w:cs="Arial"/>
                <w:lang w:val="sr-Cyrl-RS"/>
              </w:rPr>
              <w:t>Зоран Тодоровић</w:t>
            </w:r>
          </w:p>
          <w:p w:rsidR="004276AD" w:rsidRPr="00F10346" w:rsidRDefault="004276AD" w:rsidP="004276AD">
            <w:pPr>
              <w:jc w:val="center"/>
              <w:rPr>
                <w:rFonts w:cs="Arial"/>
              </w:rPr>
            </w:pPr>
            <w:r w:rsidRPr="00F10346">
              <w:rPr>
                <w:rFonts w:cs="Arial"/>
              </w:rPr>
              <w:t xml:space="preserve">e-mail: </w:t>
            </w:r>
            <w:hyperlink r:id="rId167" w:history="1">
              <w:r w:rsidR="008E2A16" w:rsidRPr="00701BC0">
                <w:rPr>
                  <w:rStyle w:val="Hyperlink"/>
                  <w:rFonts w:cs="Arial"/>
                  <w:color w:val="auto"/>
                </w:rPr>
                <w:t>zoran.todorovic@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181E4C">
      <w:pPr>
        <w:pStyle w:val="Heading10"/>
        <w:numPr>
          <w:ilvl w:val="0"/>
          <w:numId w:val="20"/>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3001AA" w:rsidRDefault="002E12CC" w:rsidP="0032186E">
      <w:pPr>
        <w:spacing w:before="0"/>
        <w:rPr>
          <w:rFonts w:cs="Arial"/>
          <w:lang w:val="sr-Cyrl-RS" w:eastAsia="zh-CN"/>
        </w:rPr>
      </w:pPr>
      <w:r w:rsidRPr="00F10346">
        <w:rPr>
          <w:rFonts w:cs="Arial"/>
          <w:lang w:eastAsia="zh-CN"/>
        </w:rPr>
        <w:t xml:space="preserve">Опис предмета јавне набавке: </w:t>
      </w:r>
      <w:r w:rsidR="00701BC0">
        <w:rPr>
          <w:rFonts w:cs="Arial"/>
          <w:lang w:val="sr-Cyrl-RS"/>
        </w:rPr>
        <w:t>Електро алати и инструменти</w:t>
      </w:r>
    </w:p>
    <w:p w:rsidR="002E12CC" w:rsidRPr="002C5120" w:rsidRDefault="002E12CC" w:rsidP="0032186E">
      <w:pPr>
        <w:spacing w:before="0"/>
        <w:rPr>
          <w:rFonts w:cs="Arial"/>
          <w:lang w:val="sr-Cyrl-RS" w:eastAsia="zh-CN"/>
        </w:rPr>
      </w:pPr>
      <w:r w:rsidRPr="00F10346">
        <w:rPr>
          <w:rFonts w:cs="Arial"/>
          <w:lang w:eastAsia="zh-CN"/>
        </w:rPr>
        <w:t>Назив из општег речника набавке:</w:t>
      </w:r>
      <w:r w:rsidR="002C5120">
        <w:rPr>
          <w:rFonts w:cs="Arial"/>
          <w:lang w:val="sr-Cyrl-RS" w:eastAsia="zh-CN"/>
        </w:rPr>
        <w:t xml:space="preserve"> Електрични алати</w:t>
      </w:r>
    </w:p>
    <w:p w:rsidR="002E12CC" w:rsidRPr="002C5120" w:rsidRDefault="002E12CC" w:rsidP="0032186E">
      <w:pPr>
        <w:spacing w:before="0"/>
        <w:rPr>
          <w:rFonts w:cs="Arial"/>
          <w:lang w:val="sr-Cyrl-RS" w:eastAsia="zh-CN"/>
        </w:rPr>
      </w:pPr>
      <w:r w:rsidRPr="00F10346">
        <w:rPr>
          <w:rFonts w:cs="Arial"/>
          <w:lang w:eastAsia="zh-CN"/>
        </w:rPr>
        <w:t xml:space="preserve">Ознака из општег речника набавке: </w:t>
      </w:r>
      <w:r w:rsidR="002C5120">
        <w:rPr>
          <w:rFonts w:cs="Arial"/>
          <w:lang w:val="sr-Cyrl-RS" w:eastAsia="zh-CN"/>
        </w:rPr>
        <w:t>43830000</w:t>
      </w:r>
    </w:p>
    <w:p w:rsidR="0032186E" w:rsidRPr="002C5120" w:rsidRDefault="0032186E" w:rsidP="0032186E">
      <w:pPr>
        <w:spacing w:before="0"/>
        <w:rPr>
          <w:rFonts w:cs="Arial"/>
          <w:color w:val="FF0000"/>
          <w:lang w:val="sr-Cyrl-RS" w:eastAsia="zh-CN"/>
        </w:rPr>
      </w:pP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771564" w:rsidRPr="00F10346" w:rsidRDefault="00771564" w:rsidP="002E12CC">
      <w:pPr>
        <w:tabs>
          <w:tab w:val="left" w:pos="1134"/>
        </w:tabs>
        <w:rPr>
          <w:rFonts w:cs="Arial"/>
        </w:rPr>
      </w:pPr>
    </w:p>
    <w:p w:rsidR="0032186E" w:rsidRPr="00F10346" w:rsidRDefault="00DB369C" w:rsidP="00181E4C">
      <w:pPr>
        <w:pStyle w:val="Heading10"/>
        <w:numPr>
          <w:ilvl w:val="0"/>
          <w:numId w:val="20"/>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10346" w:rsidRDefault="0032186E" w:rsidP="00874F5B">
      <w:r w:rsidRPr="00F10346">
        <w:t>(Врста, техничке карактеристике, квалитет, количина и опис добара</w:t>
      </w:r>
      <w:proofErr w:type="gramStart"/>
      <w:r w:rsidRPr="00F10346">
        <w:t>,техничка</w:t>
      </w:r>
      <w:proofErr w:type="gramEnd"/>
      <w:r w:rsidRPr="00F10346">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7"/>
      <w:r w:rsidRPr="00F10346">
        <w:t>)</w:t>
      </w:r>
    </w:p>
    <w:p w:rsidR="00D52169" w:rsidRDefault="00D52169" w:rsidP="00882155">
      <w:pPr>
        <w:spacing w:before="0"/>
        <w:rPr>
          <w:rFonts w:cs="Arial"/>
          <w:iCs/>
          <w:color w:val="00B0F0"/>
        </w:rPr>
      </w:pPr>
    </w:p>
    <w:p w:rsidR="004A3018" w:rsidRDefault="004A3018" w:rsidP="00882155">
      <w:pPr>
        <w:spacing w:before="0"/>
        <w:rPr>
          <w:rFonts w:cs="Arial"/>
          <w:iCs/>
          <w:color w:val="00B0F0"/>
        </w:rPr>
      </w:pPr>
    </w:p>
    <w:p w:rsidR="004A3018" w:rsidRDefault="004A3018" w:rsidP="00882155">
      <w:pPr>
        <w:spacing w:before="0"/>
        <w:rPr>
          <w:rFonts w:cs="Arial"/>
          <w:iCs/>
          <w:color w:val="00B0F0"/>
        </w:rPr>
      </w:pPr>
    </w:p>
    <w:p w:rsidR="004A3018" w:rsidRDefault="004A3018" w:rsidP="00882155">
      <w:pPr>
        <w:spacing w:before="0"/>
        <w:rPr>
          <w:rFonts w:cs="Arial"/>
          <w:iCs/>
          <w:color w:val="00B0F0"/>
        </w:rPr>
      </w:pPr>
    </w:p>
    <w:p w:rsidR="004A3018" w:rsidRDefault="004A3018" w:rsidP="00882155">
      <w:pPr>
        <w:spacing w:before="0"/>
        <w:rPr>
          <w:rFonts w:cs="Arial"/>
          <w:iCs/>
          <w:color w:val="00B0F0"/>
        </w:rPr>
      </w:pPr>
    </w:p>
    <w:p w:rsidR="004A3018" w:rsidRPr="00F10346" w:rsidRDefault="004A3018" w:rsidP="00882155">
      <w:pPr>
        <w:spacing w:before="0"/>
        <w:rPr>
          <w:rFonts w:cs="Arial"/>
          <w:iCs/>
          <w:color w:val="00B0F0"/>
        </w:rPr>
      </w:pPr>
    </w:p>
    <w:p w:rsidR="00DB369C" w:rsidRPr="00F10346" w:rsidRDefault="0032186E" w:rsidP="0032186E">
      <w:pPr>
        <w:pStyle w:val="Heading10"/>
        <w:ind w:left="0" w:firstLine="0"/>
        <w:jc w:val="both"/>
        <w:rPr>
          <w:rFonts w:cs="Arial"/>
        </w:rPr>
      </w:pPr>
      <w:bookmarkStart w:id="19" w:name="_Toc441651541"/>
      <w:bookmarkStart w:id="20" w:name="_Toc442559879"/>
      <w:r w:rsidRPr="00F10346">
        <w:rPr>
          <w:rFonts w:cs="Arial"/>
        </w:rPr>
        <w:lastRenderedPageBreak/>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4A3018" w:rsidRDefault="004A3018" w:rsidP="004A3018">
      <w:pPr>
        <w:autoSpaceDE w:val="0"/>
        <w:autoSpaceDN w:val="0"/>
        <w:adjustRightInd w:val="0"/>
        <w:spacing w:before="0"/>
        <w:jc w:val="left"/>
        <w:rPr>
          <w:rFonts w:cs="Arial"/>
          <w:lang w:val="sr-Latn-RS" w:eastAsia="sr-Latn-CS"/>
        </w:rPr>
      </w:pPr>
    </w:p>
    <w:p w:rsidR="00233A98"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1.</w:t>
      </w:r>
      <w:r w:rsidR="00233A98">
        <w:rPr>
          <w:rFonts w:cs="Arial"/>
          <w:lang w:val="sr-Latn-RS" w:eastAsia="sr-Latn-CS"/>
        </w:rPr>
        <w:t>MOTALICA SA KABLOM 3x2,5</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L25m,      3X2,5   ( обавезан атест )</w:t>
      </w:r>
    </w:p>
    <w:p w:rsidR="004A3018" w:rsidRPr="008072AB" w:rsidRDefault="004A3018" w:rsidP="004A3018">
      <w:pPr>
        <w:autoSpaceDE w:val="0"/>
        <w:autoSpaceDN w:val="0"/>
        <w:adjustRightInd w:val="0"/>
        <w:spacing w:before="0"/>
        <w:jc w:val="left"/>
        <w:rPr>
          <w:rFonts w:cs="Arial"/>
          <w:lang w:val="sr-Latn-RS" w:eastAsia="sr-Latn-CS"/>
        </w:rPr>
      </w:pPr>
    </w:p>
    <w:p w:rsidR="00233A98"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2.</w:t>
      </w:r>
      <w:r w:rsidR="00233A98">
        <w:rPr>
          <w:rFonts w:cs="Arial"/>
          <w:lang w:val="sr-Latn-RS" w:eastAsia="sr-Latn-CS"/>
        </w:rPr>
        <w:t xml:space="preserve"> LAMPA AKUMULATORSKA 6V</w:t>
      </w:r>
    </w:p>
    <w:p w:rsidR="004A3018" w:rsidRPr="008072AB" w:rsidRDefault="008072AB" w:rsidP="004A3018">
      <w:pPr>
        <w:autoSpaceDE w:val="0"/>
        <w:autoSpaceDN w:val="0"/>
        <w:adjustRightInd w:val="0"/>
        <w:spacing w:before="0"/>
        <w:jc w:val="left"/>
        <w:rPr>
          <w:rFonts w:cs="Arial"/>
          <w:lang w:val="sr-Latn-RS" w:eastAsia="sr-Latn-CS"/>
        </w:rPr>
      </w:pPr>
      <w:r w:rsidRPr="008072AB">
        <w:rPr>
          <w:rFonts w:cs="Arial"/>
          <w:lang w:val="sr-Latn-RS" w:eastAsia="sr-Latn-CS"/>
        </w:rPr>
        <w:t>S</w:t>
      </w:r>
      <w:r w:rsidR="004A3018" w:rsidRPr="008072AB">
        <w:rPr>
          <w:rFonts w:cs="Arial"/>
          <w:lang w:val="sr-Latn-RS" w:eastAsia="sr-Latn-CS"/>
        </w:rPr>
        <w:t>a NiCd A</w:t>
      </w:r>
      <w:r w:rsidRPr="008072AB">
        <w:rPr>
          <w:rFonts w:cs="Arial"/>
          <w:lang w:val="sr-Latn-RS" w:eastAsia="sr-Latn-CS"/>
        </w:rPr>
        <w:t>KU</w:t>
      </w:r>
      <w:r w:rsidR="004A3018" w:rsidRPr="008072AB">
        <w:rPr>
          <w:rFonts w:cs="Arial"/>
          <w:lang w:val="sr-Latn-RS" w:eastAsia="sr-Latn-CS"/>
        </w:rPr>
        <w:t>M</w:t>
      </w:r>
      <w:r w:rsidRPr="008072AB">
        <w:rPr>
          <w:rFonts w:cs="Arial"/>
          <w:lang w:val="sr-Latn-RS" w:eastAsia="sr-Latn-CS"/>
        </w:rPr>
        <w:t>UL</w:t>
      </w:r>
      <w:r w:rsidR="004A3018" w:rsidRPr="008072AB">
        <w:rPr>
          <w:rFonts w:cs="Arial"/>
          <w:lang w:val="sr-Latn-RS" w:eastAsia="sr-Latn-CS"/>
        </w:rPr>
        <w:t>ATO</w:t>
      </w:r>
      <w:r w:rsidRPr="008072AB">
        <w:rPr>
          <w:rFonts w:cs="Arial"/>
          <w:lang w:val="sr-Latn-RS" w:eastAsia="sr-Latn-CS"/>
        </w:rPr>
        <w:t>R</w:t>
      </w:r>
      <w:r w:rsidR="004A3018" w:rsidRPr="008072AB">
        <w:rPr>
          <w:rFonts w:cs="Arial"/>
          <w:lang w:val="sr-Latn-RS" w:eastAsia="sr-Latn-CS"/>
        </w:rPr>
        <w:t xml:space="preserve">OM </w:t>
      </w:r>
      <w:r w:rsidRPr="008072AB">
        <w:rPr>
          <w:rFonts w:cs="Arial"/>
          <w:lang w:val="sr-Latn-RS" w:eastAsia="sr-Latn-CS"/>
        </w:rPr>
        <w:t>I</w:t>
      </w:r>
      <w:r w:rsidR="004A3018" w:rsidRPr="008072AB">
        <w:rPr>
          <w:rFonts w:cs="Arial"/>
          <w:lang w:val="sr-Latn-RS" w:eastAsia="sr-Latn-CS"/>
        </w:rPr>
        <w:t xml:space="preserve"> </w:t>
      </w:r>
      <w:r w:rsidRPr="008072AB">
        <w:rPr>
          <w:rFonts w:cs="Arial"/>
          <w:lang w:val="sr-Latn-RS" w:eastAsia="sr-Latn-CS"/>
        </w:rPr>
        <w:t>L</w:t>
      </w:r>
      <w:r w:rsidR="004A3018" w:rsidRPr="008072AB">
        <w:rPr>
          <w:rFonts w:cs="Arial"/>
          <w:lang w:val="sr-Latn-RS" w:eastAsia="sr-Latn-CS"/>
        </w:rPr>
        <w:t>E</w:t>
      </w:r>
      <w:r w:rsidRPr="008072AB">
        <w:rPr>
          <w:rFonts w:cs="Arial"/>
          <w:lang w:val="sr-Latn-RS" w:eastAsia="sr-Latn-CS"/>
        </w:rPr>
        <w:t>D</w:t>
      </w:r>
      <w:r w:rsidR="004A3018" w:rsidRPr="008072AB">
        <w:rPr>
          <w:rFonts w:cs="Arial"/>
          <w:lang w:val="sr-Latn-RS" w:eastAsia="sr-Latn-CS"/>
        </w:rPr>
        <w:t xml:space="preserve"> </w:t>
      </w:r>
      <w:r w:rsidRPr="008072AB">
        <w:rPr>
          <w:rFonts w:cs="Arial"/>
          <w:lang w:val="sr-Latn-RS" w:eastAsia="sr-Latn-CS"/>
        </w:rPr>
        <w:t>DI</w:t>
      </w:r>
      <w:r w:rsidR="004A3018" w:rsidRPr="008072AB">
        <w:rPr>
          <w:rFonts w:cs="Arial"/>
          <w:lang w:val="sr-Latn-RS" w:eastAsia="sr-Latn-CS"/>
        </w:rPr>
        <w:t>O</w:t>
      </w:r>
      <w:r w:rsidRPr="008072AB">
        <w:rPr>
          <w:rFonts w:cs="Arial"/>
          <w:lang w:val="sr-Latn-RS" w:eastAsia="sr-Latn-CS"/>
        </w:rPr>
        <w:t>D</w:t>
      </w:r>
      <w:r w:rsidR="004A3018" w:rsidRPr="008072AB">
        <w:rPr>
          <w:rFonts w:cs="Arial"/>
          <w:lang w:val="sr-Latn-RS" w:eastAsia="sr-Latn-CS"/>
        </w:rPr>
        <w:t>AMA   M</w:t>
      </w:r>
      <w:r w:rsidRPr="008072AB">
        <w:rPr>
          <w:rFonts w:cs="Arial"/>
          <w:lang w:val="sr-Latn-RS" w:eastAsia="sr-Latn-CS"/>
        </w:rPr>
        <w:t>INI</w:t>
      </w:r>
      <w:r w:rsidR="004A3018" w:rsidRPr="008072AB">
        <w:rPr>
          <w:rFonts w:cs="Arial"/>
          <w:lang w:val="sr-Latn-RS" w:eastAsia="sr-Latn-CS"/>
        </w:rPr>
        <w:t>M</w:t>
      </w:r>
      <w:r w:rsidRPr="008072AB">
        <w:rPr>
          <w:rFonts w:cs="Arial"/>
          <w:lang w:val="sr-Latn-RS" w:eastAsia="sr-Latn-CS"/>
        </w:rPr>
        <w:t>U</w:t>
      </w:r>
      <w:r w:rsidR="004A3018" w:rsidRPr="008072AB">
        <w:rPr>
          <w:rFonts w:cs="Arial"/>
          <w:lang w:val="sr-Latn-RS" w:eastAsia="sr-Latn-CS"/>
        </w:rPr>
        <w:t>M 5</w:t>
      </w:r>
      <w:r w:rsidRPr="008072AB">
        <w:rPr>
          <w:rFonts w:cs="Arial"/>
          <w:lang w:val="sr-Latn-RS" w:eastAsia="sr-Latn-CS"/>
        </w:rPr>
        <w:t>h</w:t>
      </w:r>
      <w:r w:rsidR="004A3018" w:rsidRPr="008072AB">
        <w:rPr>
          <w:rFonts w:cs="Arial"/>
          <w:lang w:val="sr-Latn-RS" w:eastAsia="sr-Latn-CS"/>
        </w:rPr>
        <w:t xml:space="preserve"> A</w:t>
      </w:r>
      <w:r w:rsidRPr="008072AB">
        <w:rPr>
          <w:rFonts w:cs="Arial"/>
          <w:lang w:val="sr-Latn-RS" w:eastAsia="sr-Latn-CS"/>
        </w:rPr>
        <w:t>U</w:t>
      </w:r>
      <w:r w:rsidR="004A3018" w:rsidRPr="008072AB">
        <w:rPr>
          <w:rFonts w:cs="Arial"/>
          <w:lang w:val="sr-Latn-RS" w:eastAsia="sr-Latn-CS"/>
        </w:rPr>
        <w:t>TO</w:t>
      </w:r>
      <w:r w:rsidRPr="008072AB">
        <w:rPr>
          <w:rFonts w:cs="Arial"/>
          <w:lang w:val="sr-Latn-RS" w:eastAsia="sr-Latn-CS"/>
        </w:rPr>
        <w:t>N</w:t>
      </w:r>
      <w:r w:rsidR="004A3018" w:rsidRPr="008072AB">
        <w:rPr>
          <w:rFonts w:cs="Arial"/>
          <w:lang w:val="sr-Latn-RS" w:eastAsia="sr-Latn-CS"/>
        </w:rPr>
        <w:t>OM</w:t>
      </w:r>
      <w:r w:rsidRPr="008072AB">
        <w:rPr>
          <w:rFonts w:cs="Arial"/>
          <w:lang w:val="sr-Latn-RS" w:eastAsia="sr-Latn-CS"/>
        </w:rPr>
        <w:t>I</w:t>
      </w:r>
      <w:r w:rsidR="004A3018" w:rsidRPr="008072AB">
        <w:rPr>
          <w:rFonts w:cs="Arial"/>
          <w:lang w:val="sr-Latn-RS" w:eastAsia="sr-Latn-CS"/>
        </w:rPr>
        <w:t>JE.</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MO</w:t>
      </w:r>
      <w:r w:rsidR="008072AB" w:rsidRPr="008072AB">
        <w:rPr>
          <w:rFonts w:cs="Arial"/>
          <w:lang w:val="sr-Latn-RS" w:eastAsia="sr-Latn-CS"/>
        </w:rPr>
        <w:t>D</w:t>
      </w:r>
      <w:r w:rsidRPr="008072AB">
        <w:rPr>
          <w:rFonts w:cs="Arial"/>
          <w:lang w:val="sr-Latn-RS" w:eastAsia="sr-Latn-CS"/>
        </w:rPr>
        <w:t>E</w:t>
      </w:r>
      <w:r w:rsidR="008072AB" w:rsidRPr="008072AB">
        <w:rPr>
          <w:rFonts w:cs="Arial"/>
          <w:lang w:val="sr-Latn-RS" w:eastAsia="sr-Latn-CS"/>
        </w:rPr>
        <w:t>L</w:t>
      </w:r>
      <w:r w:rsidRPr="008072AB">
        <w:rPr>
          <w:rFonts w:cs="Arial"/>
          <w:lang w:val="sr-Latn-RS" w:eastAsia="sr-Latn-CS"/>
        </w:rPr>
        <w:t xml:space="preserve"> M e</w:t>
      </w:r>
      <w:r w:rsidR="008072AB" w:rsidRPr="008072AB">
        <w:rPr>
          <w:rFonts w:cs="Arial"/>
          <w:lang w:val="sr-Latn-RS" w:eastAsia="sr-Latn-CS"/>
        </w:rPr>
        <w:t>l</w:t>
      </w:r>
      <w:r w:rsidRPr="008072AB">
        <w:rPr>
          <w:rFonts w:cs="Arial"/>
          <w:lang w:val="sr-Latn-RS" w:eastAsia="sr-Latn-CS"/>
        </w:rPr>
        <w:t>e</w:t>
      </w:r>
      <w:r w:rsidR="008072AB" w:rsidRPr="008072AB">
        <w:rPr>
          <w:rFonts w:cs="Arial"/>
          <w:lang w:val="sr-Latn-RS" w:eastAsia="sr-Latn-CS"/>
        </w:rPr>
        <w:t>ktr</w:t>
      </w:r>
      <w:r w:rsidRPr="008072AB">
        <w:rPr>
          <w:rFonts w:cs="Arial"/>
          <w:lang w:val="sr-Latn-RS" w:eastAsia="sr-Latn-CS"/>
        </w:rPr>
        <w:t>o</w:t>
      </w:r>
      <w:r w:rsidR="008072AB" w:rsidRPr="008072AB">
        <w:rPr>
          <w:rFonts w:cs="Arial"/>
          <w:lang w:val="sr-Latn-RS" w:eastAsia="sr-Latn-CS"/>
        </w:rPr>
        <w:t>nik</w:t>
      </w:r>
      <w:r w:rsidRPr="008072AB">
        <w:rPr>
          <w:rFonts w:cs="Arial"/>
          <w:lang w:val="sr-Latn-RS" w:eastAsia="sr-Latn-CS"/>
        </w:rPr>
        <w:t xml:space="preserve"> </w:t>
      </w:r>
      <w:r w:rsidR="008072AB" w:rsidRPr="008072AB">
        <w:rPr>
          <w:rFonts w:cs="Arial"/>
          <w:lang w:val="sr-Latn-RS" w:eastAsia="sr-Latn-CS"/>
        </w:rPr>
        <w:t>ili</w:t>
      </w:r>
      <w:r w:rsidRPr="008072AB">
        <w:rPr>
          <w:rFonts w:cs="Arial"/>
          <w:lang w:val="sr-Latn-RS" w:eastAsia="sr-Latn-CS"/>
        </w:rPr>
        <w:t xml:space="preserve"> o</w:t>
      </w:r>
      <w:r w:rsidR="008072AB" w:rsidRPr="008072AB">
        <w:rPr>
          <w:rFonts w:cs="Arial"/>
          <w:lang w:val="sr-Latn-RS" w:eastAsia="sr-Latn-CS"/>
        </w:rPr>
        <w:t>dg</w:t>
      </w:r>
      <w:r w:rsidRPr="008072AB">
        <w:rPr>
          <w:rFonts w:cs="Arial"/>
          <w:lang w:val="sr-Latn-RS" w:eastAsia="sr-Latn-CS"/>
        </w:rPr>
        <w:t>o</w:t>
      </w:r>
      <w:r w:rsidR="008072AB" w:rsidRPr="008072AB">
        <w:rPr>
          <w:rFonts w:cs="Arial"/>
          <w:lang w:val="sr-Latn-RS" w:eastAsia="sr-Latn-CS"/>
        </w:rPr>
        <w:t>v</w:t>
      </w:r>
      <w:r w:rsidRPr="008072AB">
        <w:rPr>
          <w:rFonts w:cs="Arial"/>
          <w:lang w:val="sr-Latn-RS" w:eastAsia="sr-Latn-CS"/>
        </w:rPr>
        <w:t>a</w:t>
      </w:r>
      <w:r w:rsidR="008072AB" w:rsidRPr="008072AB">
        <w:rPr>
          <w:rFonts w:cs="Arial"/>
          <w:lang w:val="sr-Latn-RS" w:eastAsia="sr-Latn-CS"/>
        </w:rPr>
        <w:t>r</w:t>
      </w:r>
      <w:r w:rsidRPr="008072AB">
        <w:rPr>
          <w:rFonts w:cs="Arial"/>
          <w:lang w:val="sr-Latn-RS" w:eastAsia="sr-Latn-CS"/>
        </w:rPr>
        <w:t>aj</w:t>
      </w:r>
      <w:r w:rsidR="008072AB" w:rsidRPr="008072AB">
        <w:rPr>
          <w:rFonts w:cs="Arial"/>
          <w:lang w:val="sr-Latn-RS" w:eastAsia="sr-Latn-CS"/>
        </w:rPr>
        <w:t>ući</w:t>
      </w:r>
      <w:r w:rsidR="008072AB">
        <w:rPr>
          <w:rFonts w:cs="Arial"/>
          <w:lang w:val="sr-Latn-RS" w:eastAsia="sr-Latn-CS"/>
        </w:rPr>
        <w:t>.</w:t>
      </w:r>
    </w:p>
    <w:p w:rsidR="004A3018" w:rsidRPr="008072AB" w:rsidRDefault="004A3018" w:rsidP="004A3018">
      <w:pPr>
        <w:autoSpaceDE w:val="0"/>
        <w:autoSpaceDN w:val="0"/>
        <w:adjustRightInd w:val="0"/>
        <w:spacing w:before="0"/>
        <w:jc w:val="left"/>
        <w:rPr>
          <w:rFonts w:cs="Arial"/>
          <w:lang w:val="sr-Latn-RS" w:eastAsia="sr-Latn-CS"/>
        </w:rPr>
      </w:pPr>
    </w:p>
    <w:p w:rsidR="00233A98"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 xml:space="preserve">3. </w:t>
      </w:r>
      <w:r w:rsidR="00233A98">
        <w:rPr>
          <w:rFonts w:cs="Arial"/>
          <w:lang w:val="sr-Latn-RS" w:eastAsia="sr-Latn-CS"/>
        </w:rPr>
        <w:t>MEGAOMETAR FLUKE 1503</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Merač otpornosti izolacije sledećih karakteristika:</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Merenje otpora izolacije</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Opseg merenja: 0.01 MΩ do 2000 MΩ</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Test napon: 500 V i 1000 V</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Tačnost test napona: + 20%, - 0%</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Struja kratkog spoja: 1 mA nominalno</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Funkcija „Auto discharge“</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„Auto discharge“ vreme: &lt; 0.5 second za C = 1 µF ili manje</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 xml:space="preserve">Indikator kola pod naponom </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Prekid testa ako je napon na terminalima veći od 30V tokom inicijalizacije</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 xml:space="preserve">Maksimalno kapacitivno optrećenje: do 1µF </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Tačnost: 500 V</w:t>
      </w:r>
      <w:r w:rsidRPr="008072AB">
        <w:rPr>
          <w:rFonts w:cs="Arial"/>
          <w:lang w:val="sr-Latn-RS" w:eastAsia="sr-Latn-CS"/>
        </w:rPr>
        <w:tab/>
        <w:t>±(1.5% + 5)</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Tačnost: 1000 V ±(1.5% + 5) do 2000 MΩ,  ±(10% + 3) iznad 2000 MΩ</w:t>
      </w:r>
    </w:p>
    <w:p w:rsidR="004A3018" w:rsidRPr="008072AB" w:rsidRDefault="004A3018" w:rsidP="004A3018">
      <w:pPr>
        <w:autoSpaceDE w:val="0"/>
        <w:autoSpaceDN w:val="0"/>
        <w:adjustRightInd w:val="0"/>
        <w:spacing w:before="0"/>
        <w:jc w:val="left"/>
        <w:rPr>
          <w:rFonts w:cs="Arial"/>
          <w:lang w:val="sr-Latn-RS" w:eastAsia="sr-Latn-CS"/>
        </w:rPr>
      </w:pP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AC/DC merenje napona</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opseg:</w:t>
      </w:r>
      <w:r w:rsidRPr="008072AB">
        <w:rPr>
          <w:rFonts w:cs="Arial"/>
          <w:lang w:val="sr-Latn-RS" w:eastAsia="sr-Latn-CS"/>
        </w:rPr>
        <w:tab/>
        <w:t>do 600.0 V</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rezolucija:</w:t>
      </w:r>
      <w:r w:rsidRPr="008072AB">
        <w:rPr>
          <w:rFonts w:cs="Arial"/>
          <w:lang w:val="sr-Latn-RS" w:eastAsia="sr-Latn-CS"/>
        </w:rPr>
        <w:tab/>
        <w:t>0.1 V</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tačnost: 50 Hz to 400 Hz ±(% of Rdg + Digits)</w:t>
      </w:r>
      <w:r w:rsidRPr="008072AB">
        <w:rPr>
          <w:rFonts w:cs="Arial"/>
          <w:lang w:val="sr-Latn-RS" w:eastAsia="sr-Latn-CS"/>
        </w:rPr>
        <w:tab/>
        <w:t>±(2% + 3)</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ulazna impedanca:</w:t>
      </w:r>
      <w:r w:rsidRPr="008072AB">
        <w:rPr>
          <w:rFonts w:cs="Arial"/>
          <w:lang w:val="sr-Latn-RS" w:eastAsia="sr-Latn-CS"/>
        </w:rPr>
        <w:tab/>
        <w:t>3 MΩ (nominal), &lt; 100 pF</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Common mode rejection ratio (1 kΩ unbalanced): &gt; 60 dB at DC, 50 or 60 Hz</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Zaštita od preopterećenja na:</w:t>
      </w:r>
      <w:r w:rsidRPr="008072AB">
        <w:rPr>
          <w:rFonts w:cs="Arial"/>
          <w:lang w:val="sr-Latn-RS" w:eastAsia="sr-Latn-CS"/>
        </w:rPr>
        <w:tab/>
        <w:t>600 V rms ili DC</w:t>
      </w:r>
    </w:p>
    <w:p w:rsidR="004A3018" w:rsidRPr="008072AB" w:rsidRDefault="004A3018" w:rsidP="004A3018">
      <w:pPr>
        <w:autoSpaceDE w:val="0"/>
        <w:autoSpaceDN w:val="0"/>
        <w:adjustRightInd w:val="0"/>
        <w:spacing w:before="0"/>
        <w:jc w:val="left"/>
        <w:rPr>
          <w:rFonts w:cs="Arial"/>
          <w:lang w:val="sr-Latn-RS" w:eastAsia="sr-Latn-CS"/>
        </w:rPr>
      </w:pP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Merenje zemljospoja</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Opseg/Rezolucija</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20.00 Ω/0.01 Ω</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200.0 Ω/0.1 Ω</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2000 Ω</w:t>
      </w:r>
      <w:r w:rsidRPr="008072AB">
        <w:rPr>
          <w:rFonts w:cs="Arial"/>
          <w:lang w:val="sr-Latn-RS" w:eastAsia="sr-Latn-CS"/>
        </w:rPr>
        <w:tab/>
        <w:t>/1.0 Ω</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20.00 kΩ/0.01 kΩ</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Tačnost:  ±(1.5% + 3)</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Zaštita od preopterećenja: 2 V rms or DC</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Test napon otvorenog kola: &gt; 4.0 V, &lt; 8 V</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Struja kratkog spoja: &gt; 200.0 mA</w:t>
      </w:r>
    </w:p>
    <w:p w:rsidR="004A3018" w:rsidRPr="008072AB" w:rsidRDefault="004A3018" w:rsidP="004A3018">
      <w:pPr>
        <w:autoSpaceDE w:val="0"/>
        <w:autoSpaceDN w:val="0"/>
        <w:adjustRightInd w:val="0"/>
        <w:spacing w:before="0"/>
        <w:jc w:val="left"/>
        <w:rPr>
          <w:rFonts w:cs="Arial"/>
          <w:lang w:val="sr-Latn-RS" w:eastAsia="sr-Latn-CS"/>
        </w:rPr>
      </w:pP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Opšte specifikacije:</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Maksimalni napon na bilo kom terminalu: 600 V AC rms ili DC</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Pad: sa 1 metra po IEC 61010-1 2nd Edition (1 meter drop test, six sides, oak floor)</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Baterije: 4xAA baterije</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Životni vek baterija (potrošnja) pri testiranju otpornosti izolacije: najmanje 1000  testova sa svežim alkalnim baterijama na sobnoj temperaturi. Standardni  test na 1000 V i 1 MΩ sa ciklusom 5 sekundi uključeno i 25 sekundi isključeno.</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Životni vek baterija (potrošnja) pri testiranju zemljospoja: najmanje 1000  testova sa svežim alkalnim baterijama na sobnoj temperaturi. Standardni  test na 1 sa ciklusom 5 sekundi uključeno i 25 sekundi isključeno.</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Stepen mehaničke zaštite: IP40</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lastRenderedPageBreak/>
        <w:t>•</w:t>
      </w:r>
      <w:r w:rsidRPr="008072AB">
        <w:rPr>
          <w:rFonts w:cs="Arial"/>
          <w:lang w:val="sr-Latn-RS" w:eastAsia="sr-Latn-CS"/>
        </w:rPr>
        <w:tab/>
        <w:t>Pribor:</w:t>
      </w:r>
      <w:r w:rsidRPr="008072AB">
        <w:rPr>
          <w:rFonts w:cs="Arial"/>
          <w:lang w:val="sr-Latn-RS" w:eastAsia="sr-Latn-CS"/>
        </w:rPr>
        <w:tab/>
        <w:t>test kablovi, test pipalice, krokodil štipaljke crvene i crne, nosač (futrola), baterije</w:t>
      </w:r>
    </w:p>
    <w:p w:rsidR="004A3018" w:rsidRPr="008072AB" w:rsidRDefault="004A3018" w:rsidP="004A3018">
      <w:pPr>
        <w:autoSpaceDE w:val="0"/>
        <w:autoSpaceDN w:val="0"/>
        <w:adjustRightInd w:val="0"/>
        <w:spacing w:before="0"/>
        <w:jc w:val="left"/>
        <w:rPr>
          <w:rFonts w:cs="Arial"/>
          <w:lang w:val="sr-Latn-RS" w:eastAsia="sr-Latn-CS"/>
        </w:rPr>
      </w:pP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Fluke 1503 ili odgovarajući</w:t>
      </w:r>
    </w:p>
    <w:p w:rsidR="0001229D" w:rsidRDefault="0001229D" w:rsidP="0001229D">
      <w:pPr>
        <w:autoSpaceDE w:val="0"/>
        <w:autoSpaceDN w:val="0"/>
        <w:adjustRightInd w:val="0"/>
        <w:spacing w:before="0"/>
        <w:jc w:val="left"/>
        <w:rPr>
          <w:rFonts w:cs="Arial"/>
          <w:lang w:val="sr-Latn-RS" w:eastAsia="sr-Latn-CS"/>
        </w:rPr>
      </w:pPr>
    </w:p>
    <w:p w:rsidR="0001229D" w:rsidRDefault="0001229D" w:rsidP="0001229D">
      <w:pPr>
        <w:pStyle w:val="ListParagraph"/>
        <w:numPr>
          <w:ilvl w:val="0"/>
          <w:numId w:val="20"/>
        </w:numPr>
        <w:autoSpaceDE w:val="0"/>
        <w:autoSpaceDN w:val="0"/>
        <w:adjustRightInd w:val="0"/>
        <w:spacing w:before="0"/>
        <w:jc w:val="left"/>
        <w:rPr>
          <w:rFonts w:cs="Arial"/>
          <w:lang w:val="sr-Latn-RS" w:eastAsia="sr-Latn-CS"/>
        </w:rPr>
      </w:pPr>
      <w:r>
        <w:rPr>
          <w:rFonts w:cs="Arial"/>
          <w:lang w:val="sr-Latn-RS" w:eastAsia="sr-Latn-CS"/>
        </w:rPr>
        <w:t>MULTIMETAR FLUKE 117</w:t>
      </w:r>
    </w:p>
    <w:p w:rsidR="0001229D" w:rsidRDefault="0001229D" w:rsidP="0001229D">
      <w:pPr>
        <w:pStyle w:val="ListParagraph"/>
        <w:autoSpaceDE w:val="0"/>
        <w:autoSpaceDN w:val="0"/>
        <w:adjustRightInd w:val="0"/>
        <w:spacing w:before="0"/>
        <w:ind w:left="360"/>
        <w:jc w:val="left"/>
        <w:rPr>
          <w:rFonts w:cs="Arial"/>
          <w:lang w:val="sr-Latn-RS" w:eastAsia="sr-Latn-CS"/>
        </w:rPr>
      </w:pPr>
      <w:r>
        <w:rPr>
          <w:rFonts w:cs="Arial"/>
          <w:lang w:val="sr-Latn-RS" w:eastAsia="sr-Latn-CS"/>
        </w:rPr>
        <w:t>Digitalni multimetar sledećih karakteristika:</w:t>
      </w:r>
    </w:p>
    <w:p w:rsidR="0001229D" w:rsidRPr="0001229D" w:rsidRDefault="0001229D" w:rsidP="0001229D">
      <w:pPr>
        <w:pStyle w:val="ListParagraph"/>
        <w:autoSpaceDE w:val="0"/>
        <w:autoSpaceDN w:val="0"/>
        <w:adjustRightInd w:val="0"/>
        <w:spacing w:before="0"/>
        <w:ind w:left="360"/>
        <w:jc w:val="left"/>
        <w:rPr>
          <w:rFonts w:cs="Arial"/>
          <w:lang w:val="sr-Latn-RS" w:eastAsia="sr-Latn-CS"/>
        </w:rPr>
      </w:pPr>
      <w:r w:rsidRPr="008072AB">
        <w:rPr>
          <w:rFonts w:ascii="Arial" w:hAnsi="Arial" w:cs="Arial"/>
          <w:lang w:val="sr-Latn-RS" w:eastAsia="sr-Latn-CS"/>
        </w:rPr>
        <w:t>•</w:t>
      </w:r>
      <w:r>
        <w:rPr>
          <w:rFonts w:cs="Arial"/>
          <w:lang w:val="sr-Latn-RS" w:eastAsia="sr-Latn-CS"/>
        </w:rPr>
        <w:t>True RMS merenje</w:t>
      </w:r>
    </w:p>
    <w:p w:rsidR="004A3018" w:rsidRPr="008072AB" w:rsidRDefault="004A3018" w:rsidP="0001229D">
      <w:pPr>
        <w:pStyle w:val="ListParagraph"/>
        <w:autoSpaceDE w:val="0"/>
        <w:autoSpaceDN w:val="0"/>
        <w:adjustRightInd w:val="0"/>
        <w:spacing w:before="0"/>
        <w:ind w:left="360"/>
        <w:jc w:val="left"/>
        <w:rPr>
          <w:rFonts w:ascii="Arial" w:hAnsi="Arial" w:cs="Arial"/>
          <w:lang w:val="sr-Latn-RS" w:eastAsia="sr-Latn-CS"/>
        </w:rPr>
      </w:pPr>
      <w:r w:rsidRPr="008072AB">
        <w:rPr>
          <w:rFonts w:ascii="Arial" w:hAnsi="Arial" w:cs="Arial"/>
          <w:lang w:val="sr-Latn-RS" w:eastAsia="sr-Latn-CS"/>
        </w:rPr>
        <w:t>•</w:t>
      </w:r>
      <w:r w:rsidRPr="008072AB">
        <w:rPr>
          <w:rFonts w:ascii="Arial" w:hAnsi="Arial" w:cs="Arial"/>
          <w:lang w:val="sr-Latn-RS" w:eastAsia="sr-Latn-CS"/>
        </w:rPr>
        <w:tab/>
        <w:t>6000-mestni prikaz sa 0,5% osnovnom tačnošću na jednosmernom području</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Jačina struje AC/DC: 10A (rezolucija 0.01A/1mA), Tačnost ±1.5%+3 digit</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Napon AC/DC: 600V (1mV), ±1.5%+3, Tačn. napona DC: ±0.5%+2</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Otpornost: 40MΩ (0.1Ω)</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Kapacitet: 10000μF (1nF), Frekvencija: 50kHz (0.01Hz)</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Tester dioda i provodljivost</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Bargraf</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Automatski/ručni izbor mernoga područja</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Velik, osvetljen (beli) LCD display sa analognim prikazom</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VoltAlert™ funkcija za beskontaktnu detekciju prisustva napona</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AutoVolt funkcija za automatski izbor AC/DC merenja napona</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Snimanje MIN/MAX/AVG vrednosti, DISPLAY HOLD funkcija</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AUTO POWER OFF funkcija, indikator ispražnjenosti baterije</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Pribor:</w:t>
      </w:r>
      <w:r w:rsidRPr="008072AB">
        <w:rPr>
          <w:rFonts w:cs="Arial"/>
          <w:lang w:val="sr-Latn-RS" w:eastAsia="sr-Latn-CS"/>
        </w:rPr>
        <w:tab/>
        <w:t>test kablovi, baterija</w:t>
      </w:r>
    </w:p>
    <w:p w:rsidR="004A3018" w:rsidRPr="008072AB" w:rsidRDefault="004A3018" w:rsidP="004A3018">
      <w:pPr>
        <w:autoSpaceDE w:val="0"/>
        <w:autoSpaceDN w:val="0"/>
        <w:adjustRightInd w:val="0"/>
        <w:spacing w:before="0"/>
        <w:jc w:val="left"/>
        <w:rPr>
          <w:rFonts w:cs="Arial"/>
          <w:lang w:val="sr-Latn-RS" w:eastAsia="sr-Latn-CS"/>
        </w:rPr>
      </w:pP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Fluke 117 ili odgovarajući</w:t>
      </w:r>
    </w:p>
    <w:p w:rsidR="004A3018" w:rsidRPr="008072AB" w:rsidRDefault="004A3018" w:rsidP="004A3018">
      <w:pPr>
        <w:autoSpaceDE w:val="0"/>
        <w:autoSpaceDN w:val="0"/>
        <w:adjustRightInd w:val="0"/>
        <w:spacing w:before="0"/>
        <w:jc w:val="left"/>
        <w:rPr>
          <w:rFonts w:cs="Arial"/>
          <w:lang w:val="sr-Latn-RS" w:eastAsia="sr-Latn-CS"/>
        </w:rPr>
      </w:pPr>
    </w:p>
    <w:p w:rsidR="0001229D" w:rsidRDefault="002C694D" w:rsidP="008072AB">
      <w:pPr>
        <w:pStyle w:val="ListParagraph"/>
        <w:numPr>
          <w:ilvl w:val="0"/>
          <w:numId w:val="20"/>
        </w:numPr>
        <w:autoSpaceDE w:val="0"/>
        <w:autoSpaceDN w:val="0"/>
        <w:adjustRightInd w:val="0"/>
        <w:spacing w:before="0"/>
        <w:jc w:val="left"/>
        <w:rPr>
          <w:rFonts w:ascii="Arial" w:hAnsi="Arial" w:cs="Arial"/>
          <w:lang w:val="sr-Latn-RS" w:eastAsia="sr-Latn-CS"/>
        </w:rPr>
      </w:pPr>
      <w:r>
        <w:rPr>
          <w:rFonts w:ascii="Arial" w:hAnsi="Arial" w:cs="Arial"/>
          <w:lang w:val="sr-Latn-RS" w:eastAsia="sr-Latn-CS"/>
        </w:rPr>
        <w:t>INSTRUMENT DIGITALNI</w:t>
      </w:r>
    </w:p>
    <w:p w:rsidR="004A3018" w:rsidRPr="008072AB" w:rsidRDefault="004A3018" w:rsidP="0001229D">
      <w:pPr>
        <w:pStyle w:val="ListParagraph"/>
        <w:autoSpaceDE w:val="0"/>
        <w:autoSpaceDN w:val="0"/>
        <w:adjustRightInd w:val="0"/>
        <w:spacing w:before="0"/>
        <w:ind w:left="360"/>
        <w:jc w:val="left"/>
        <w:rPr>
          <w:rFonts w:ascii="Arial" w:hAnsi="Arial" w:cs="Arial"/>
          <w:lang w:val="sr-Latn-RS" w:eastAsia="sr-Latn-CS"/>
        </w:rPr>
      </w:pPr>
      <w:r w:rsidRPr="008072AB">
        <w:rPr>
          <w:rFonts w:ascii="Arial" w:hAnsi="Arial" w:cs="Arial"/>
          <w:lang w:val="sr-Latn-RS" w:eastAsia="sr-Latn-CS"/>
        </w:rPr>
        <w:t>Digitalni multimetar sledećih karakteristika:</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 xml:space="preserve">Digitalni multimetar True RMS, displej sa bargrafikom i pozadinskim osvetljenjem, struja AC/DC 0.01µA-20A, Napon AC/DC 0.01mV-1000V, Otpor 0.01Ω-40MΩ, frekvencija 0.001Hz-100MHz, kapacitet 0.001nF-40mF, test dioda i kontinuiteta, osnovna tačnost min. 0.1% temperatura -45 do 750'C, zaštita CAT IV 600V-III 1000V otporan na pad sa min. 2m, vodu i prašinu </w:t>
      </w:r>
    </w:p>
    <w:p w:rsidR="004A3018" w:rsidRPr="008072AB" w:rsidRDefault="004A3018" w:rsidP="004A3018">
      <w:pPr>
        <w:autoSpaceDE w:val="0"/>
        <w:autoSpaceDN w:val="0"/>
        <w:adjustRightInd w:val="0"/>
        <w:spacing w:before="0"/>
        <w:jc w:val="left"/>
        <w:rPr>
          <w:rFonts w:cs="Arial"/>
          <w:lang w:val="sr-Latn-RS" w:eastAsia="sr-Latn-CS"/>
        </w:rPr>
      </w:pP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Extech EX530 ili odgovarajući</w:t>
      </w:r>
    </w:p>
    <w:p w:rsidR="004A3018" w:rsidRPr="008072AB" w:rsidRDefault="004A3018" w:rsidP="004A3018">
      <w:pPr>
        <w:autoSpaceDE w:val="0"/>
        <w:autoSpaceDN w:val="0"/>
        <w:adjustRightInd w:val="0"/>
        <w:spacing w:before="0"/>
        <w:jc w:val="left"/>
        <w:rPr>
          <w:rFonts w:cs="Arial"/>
          <w:lang w:val="sr-Latn-RS" w:eastAsia="sr-Latn-CS"/>
        </w:rPr>
      </w:pPr>
    </w:p>
    <w:p w:rsidR="0001229D" w:rsidRPr="002C694D" w:rsidRDefault="0001229D" w:rsidP="002C694D">
      <w:pPr>
        <w:pStyle w:val="ListParagraph"/>
        <w:numPr>
          <w:ilvl w:val="0"/>
          <w:numId w:val="20"/>
        </w:numPr>
        <w:autoSpaceDE w:val="0"/>
        <w:autoSpaceDN w:val="0"/>
        <w:adjustRightInd w:val="0"/>
        <w:spacing w:before="0"/>
        <w:jc w:val="left"/>
        <w:rPr>
          <w:rFonts w:cs="Arial"/>
          <w:sz w:val="24"/>
          <w:szCs w:val="24"/>
          <w:lang w:val="sr-Latn-RS" w:eastAsia="sr-Latn-CS"/>
        </w:rPr>
      </w:pPr>
      <w:r w:rsidRPr="002C694D">
        <w:rPr>
          <w:rFonts w:cs="Arial"/>
          <w:sz w:val="24"/>
          <w:szCs w:val="24"/>
          <w:lang w:val="sr-Latn-RS" w:eastAsia="sr-Latn-CS"/>
        </w:rPr>
        <w:t>AMPER KLEŠTA FLUKE 376</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Strujna klešta sledećih karakteristika:</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Max. otvaranje klešta: 34mm</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iFlex™ savitljiva sonda</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Jačina struje AC/DC: 0-999.9A</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Napon: 0-1000.0V</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Tačnost jačine struje AC: 2%±5 (50/60Hz)</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Tačnost napona AC/DC: 1.5/1%±5 (50/60Hz)</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Tačnost otpornosti: 1%±4</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Automatski izbor mernog opsega</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Velik, osvetljen LCD displej</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Strujni merni opseg 1000A AC/DC i 2500A AC struje sa prikačenim iFlex™ fleksibilnim adapterom</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»Zero« dugme za DC struju</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Merenje »start-up« struja (Inrush)</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lastRenderedPageBreak/>
        <w:t>•</w:t>
      </w:r>
      <w:r w:rsidRPr="008072AB">
        <w:rPr>
          <w:rFonts w:cs="Arial"/>
          <w:lang w:val="sr-Latn-RS" w:eastAsia="sr-Latn-CS"/>
        </w:rPr>
        <w:tab/>
        <w:t>Naponski merni opseg 1000V AC/DC i posebno niskonaponsko merno područje od 500mV DC</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Merenje otpornosti, frekvencije i kapacitivnosti te test neprekidnosti</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Snimanje MIN/MAX/AVG vrednosti, DATA HOLD funkcija</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»Narrow-band« filter signala</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AUTO POWER OFF funkcija, indikator ispražnjenosti baterije</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Radna temperatura: -10°C do +50°C</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Kategorija: CAT IV 600V, CAT III 1000V</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Napajanje: 2 x AA baterije</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True RMS AC merenje</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Pribor: fleksibilni adapter (45cm),merni kablovi, torbica, baterije</w:t>
      </w:r>
    </w:p>
    <w:p w:rsidR="004A3018" w:rsidRPr="008072AB" w:rsidRDefault="004A3018" w:rsidP="004A3018">
      <w:pPr>
        <w:autoSpaceDE w:val="0"/>
        <w:autoSpaceDN w:val="0"/>
        <w:adjustRightInd w:val="0"/>
        <w:spacing w:before="0"/>
        <w:jc w:val="left"/>
        <w:rPr>
          <w:rFonts w:cs="Arial"/>
          <w:lang w:val="sr-Latn-RS" w:eastAsia="sr-Latn-CS"/>
        </w:rPr>
      </w:pP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Fluke 376 ili odgovarajući</w:t>
      </w:r>
    </w:p>
    <w:p w:rsidR="004A3018" w:rsidRPr="008072AB" w:rsidRDefault="004A3018" w:rsidP="004A3018">
      <w:pPr>
        <w:autoSpaceDE w:val="0"/>
        <w:autoSpaceDN w:val="0"/>
        <w:adjustRightInd w:val="0"/>
        <w:spacing w:before="0"/>
        <w:jc w:val="left"/>
        <w:rPr>
          <w:rFonts w:cs="Arial"/>
          <w:lang w:val="sr-Latn-RS" w:eastAsia="sr-Latn-CS"/>
        </w:rPr>
      </w:pPr>
    </w:p>
    <w:p w:rsidR="002C694D" w:rsidRPr="002C694D" w:rsidRDefault="002C694D" w:rsidP="002C694D">
      <w:pPr>
        <w:pStyle w:val="ListParagraph"/>
        <w:numPr>
          <w:ilvl w:val="0"/>
          <w:numId w:val="20"/>
        </w:numPr>
        <w:autoSpaceDE w:val="0"/>
        <w:autoSpaceDN w:val="0"/>
        <w:adjustRightInd w:val="0"/>
        <w:spacing w:before="0"/>
        <w:jc w:val="left"/>
        <w:rPr>
          <w:rFonts w:cs="Arial"/>
          <w:lang w:val="sr-Latn-RS" w:eastAsia="sr-Latn-CS"/>
        </w:rPr>
      </w:pPr>
      <w:r w:rsidRPr="002C694D">
        <w:rPr>
          <w:rFonts w:cs="Arial"/>
          <w:lang w:val="sr-Latn-RS" w:eastAsia="sr-Latn-CS"/>
        </w:rPr>
        <w:t>AMPER KLEŠTA FLUKE 374</w:t>
      </w:r>
    </w:p>
    <w:p w:rsidR="002C694D" w:rsidRDefault="002C694D" w:rsidP="002C694D">
      <w:pPr>
        <w:pStyle w:val="ListParagraph"/>
        <w:autoSpaceDE w:val="0"/>
        <w:autoSpaceDN w:val="0"/>
        <w:adjustRightInd w:val="0"/>
        <w:spacing w:before="0"/>
        <w:ind w:left="360"/>
        <w:jc w:val="left"/>
        <w:rPr>
          <w:rFonts w:cs="Arial"/>
          <w:lang w:val="sr-Latn-RS" w:eastAsia="sr-Latn-CS"/>
        </w:rPr>
      </w:pPr>
      <w:r>
        <w:rPr>
          <w:rFonts w:cs="Arial"/>
          <w:lang w:val="sr-Latn-RS" w:eastAsia="sr-Latn-CS"/>
        </w:rPr>
        <w:t>Strujna klešta sledećih karakteristika:</w:t>
      </w:r>
    </w:p>
    <w:p w:rsidR="002C694D" w:rsidRDefault="002C694D" w:rsidP="002C694D">
      <w:pPr>
        <w:autoSpaceDE w:val="0"/>
        <w:autoSpaceDN w:val="0"/>
        <w:adjustRightInd w:val="0"/>
        <w:spacing w:before="0"/>
        <w:jc w:val="left"/>
        <w:rPr>
          <w:rFonts w:cs="Arial"/>
          <w:lang w:val="sr-Latn-RS" w:eastAsia="sr-Latn-CS"/>
        </w:rPr>
      </w:pPr>
      <w:r w:rsidRPr="002C694D">
        <w:rPr>
          <w:rFonts w:cs="Arial"/>
          <w:lang w:val="sr-Latn-RS" w:eastAsia="sr-Latn-CS"/>
        </w:rPr>
        <w:t>•</w:t>
      </w:r>
      <w:r>
        <w:rPr>
          <w:rFonts w:cs="Arial"/>
          <w:lang w:val="sr-Latn-RS" w:eastAsia="sr-Latn-CS"/>
        </w:rPr>
        <w:t xml:space="preserve">          Max. Otvaranje klešta: 34 mm</w:t>
      </w:r>
    </w:p>
    <w:p w:rsidR="002C694D" w:rsidRDefault="002C694D" w:rsidP="002C694D">
      <w:pPr>
        <w:autoSpaceDE w:val="0"/>
        <w:autoSpaceDN w:val="0"/>
        <w:adjustRightInd w:val="0"/>
        <w:spacing w:before="0"/>
        <w:jc w:val="left"/>
        <w:rPr>
          <w:rFonts w:cs="Arial"/>
          <w:lang w:val="sr-Latn-RS" w:eastAsia="sr-Latn-CS"/>
        </w:rPr>
      </w:pPr>
      <w:r w:rsidRPr="002C694D">
        <w:rPr>
          <w:rFonts w:cs="Arial"/>
          <w:lang w:val="sr-Latn-RS" w:eastAsia="sr-Latn-CS"/>
        </w:rPr>
        <w:t>•</w:t>
      </w:r>
      <w:r>
        <w:rPr>
          <w:rFonts w:cs="Arial"/>
          <w:lang w:val="sr-Latn-RS" w:eastAsia="sr-Latn-CS"/>
        </w:rPr>
        <w:t xml:space="preserve">          Jačina struje</w:t>
      </w:r>
    </w:p>
    <w:p w:rsidR="002C694D" w:rsidRDefault="002C694D" w:rsidP="002C694D">
      <w:pPr>
        <w:autoSpaceDE w:val="0"/>
        <w:autoSpaceDN w:val="0"/>
        <w:adjustRightInd w:val="0"/>
        <w:spacing w:before="0"/>
        <w:jc w:val="left"/>
        <w:rPr>
          <w:rFonts w:cs="Arial"/>
          <w:lang w:val="sr-Latn-RS" w:eastAsia="sr-Latn-CS"/>
        </w:rPr>
      </w:pPr>
      <w:r w:rsidRPr="008072AB">
        <w:rPr>
          <w:rFonts w:cs="Arial"/>
          <w:lang w:val="sr-Latn-RS" w:eastAsia="sr-Latn-CS"/>
        </w:rPr>
        <w:t>•</w:t>
      </w:r>
      <w:r>
        <w:rPr>
          <w:rFonts w:cs="Arial"/>
          <w:lang w:val="sr-Latn-RS" w:eastAsia="sr-Latn-CS"/>
        </w:rPr>
        <w:t xml:space="preserve">          Napon</w:t>
      </w:r>
    </w:p>
    <w:p w:rsidR="002C694D" w:rsidRDefault="002C694D" w:rsidP="002C694D">
      <w:pPr>
        <w:autoSpaceDE w:val="0"/>
        <w:autoSpaceDN w:val="0"/>
        <w:adjustRightInd w:val="0"/>
        <w:spacing w:before="0"/>
        <w:jc w:val="left"/>
        <w:rPr>
          <w:rFonts w:cs="Arial"/>
          <w:lang w:val="sr-Latn-RS" w:eastAsia="sr-Latn-CS"/>
        </w:rPr>
      </w:pPr>
      <w:r w:rsidRPr="008072AB">
        <w:rPr>
          <w:rFonts w:cs="Arial"/>
          <w:lang w:val="sr-Latn-RS" w:eastAsia="sr-Latn-CS"/>
        </w:rPr>
        <w:t>•</w:t>
      </w:r>
      <w:r>
        <w:rPr>
          <w:rFonts w:cs="Arial"/>
          <w:lang w:val="sr-Latn-RS" w:eastAsia="sr-Latn-CS"/>
        </w:rPr>
        <w:t xml:space="preserve">          Tačnost jačine struje AC/DC:2%</w:t>
      </w:r>
      <w:r w:rsidR="009356AD">
        <w:rPr>
          <w:rFonts w:cs="Arial"/>
          <w:lang w:val="sr-Latn-RS" w:eastAsia="sr-Latn-CS"/>
        </w:rPr>
        <w:t xml:space="preserve"> </w:t>
      </w:r>
      <w:r w:rsidR="00F229EF">
        <w:rPr>
          <w:rFonts w:cs="Arial"/>
          <w:lang w:val="sr-Latn-RS" w:eastAsia="sr-Latn-CS"/>
        </w:rPr>
        <w:t>± (50/60Hz)</w:t>
      </w:r>
    </w:p>
    <w:p w:rsidR="00F229EF" w:rsidRDefault="00F229EF" w:rsidP="002C694D">
      <w:pPr>
        <w:autoSpaceDE w:val="0"/>
        <w:autoSpaceDN w:val="0"/>
        <w:adjustRightInd w:val="0"/>
        <w:spacing w:before="0"/>
        <w:jc w:val="left"/>
        <w:rPr>
          <w:rFonts w:cs="Arial"/>
          <w:lang w:val="sr-Latn-RS" w:eastAsia="sr-Latn-CS"/>
        </w:rPr>
      </w:pPr>
      <w:r w:rsidRPr="008072AB">
        <w:rPr>
          <w:rFonts w:cs="Arial"/>
          <w:lang w:val="sr-Latn-RS" w:eastAsia="sr-Latn-CS"/>
        </w:rPr>
        <w:t>•</w:t>
      </w:r>
      <w:r>
        <w:rPr>
          <w:rFonts w:cs="Arial"/>
          <w:lang w:val="sr-Latn-RS" w:eastAsia="sr-Latn-CS"/>
        </w:rPr>
        <w:t xml:space="preserve">          Tačnost napona AC/DC:1.5/1% ± (50/60Hz)</w:t>
      </w:r>
    </w:p>
    <w:p w:rsidR="00F229EF" w:rsidRPr="002C694D" w:rsidRDefault="00F229EF" w:rsidP="002C694D">
      <w:pPr>
        <w:autoSpaceDE w:val="0"/>
        <w:autoSpaceDN w:val="0"/>
        <w:adjustRightInd w:val="0"/>
        <w:spacing w:before="0"/>
        <w:jc w:val="left"/>
        <w:rPr>
          <w:rFonts w:cs="Arial"/>
          <w:lang w:val="sr-Latn-RS" w:eastAsia="sr-Latn-CS"/>
        </w:rPr>
      </w:pPr>
      <w:r w:rsidRPr="008072AB">
        <w:rPr>
          <w:rFonts w:cs="Arial"/>
          <w:lang w:val="sr-Latn-RS" w:eastAsia="sr-Latn-CS"/>
        </w:rPr>
        <w:t>•</w:t>
      </w:r>
      <w:r>
        <w:rPr>
          <w:rFonts w:cs="Arial"/>
          <w:lang w:val="sr-Latn-RS" w:eastAsia="sr-Latn-CS"/>
        </w:rPr>
        <w:t xml:space="preserve">          True RMS AC merenje</w:t>
      </w:r>
    </w:p>
    <w:p w:rsidR="004A3018" w:rsidRPr="008072AB" w:rsidRDefault="002C694D" w:rsidP="004A3018">
      <w:pPr>
        <w:autoSpaceDE w:val="0"/>
        <w:autoSpaceDN w:val="0"/>
        <w:adjustRightInd w:val="0"/>
        <w:spacing w:before="0"/>
        <w:jc w:val="left"/>
        <w:rPr>
          <w:rFonts w:cs="Arial"/>
          <w:lang w:val="sr-Latn-RS" w:eastAsia="sr-Latn-CS"/>
        </w:rPr>
      </w:pPr>
      <w:r w:rsidRPr="008072AB">
        <w:rPr>
          <w:rFonts w:cs="Arial"/>
          <w:lang w:val="sr-Latn-RS" w:eastAsia="sr-Latn-CS"/>
        </w:rPr>
        <w:t>•</w:t>
      </w:r>
      <w:r>
        <w:rPr>
          <w:rFonts w:cs="Arial"/>
          <w:lang w:val="sr-Latn-RS" w:eastAsia="sr-Latn-CS"/>
        </w:rPr>
        <w:t xml:space="preserve">          </w:t>
      </w:r>
      <w:r w:rsidR="004A3018" w:rsidRPr="008072AB">
        <w:rPr>
          <w:rFonts w:cs="Arial"/>
          <w:lang w:val="sr-Latn-RS" w:eastAsia="sr-Latn-CS"/>
        </w:rPr>
        <w:t>Automatski izbor mernog opsega</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Velik, osvetljen LCD displej</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Strujni merni opseg 600A AC/DC i 2500A AC struje sa opcionim iFlex™ fleksibilnim adapterom</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»Zero« dugme za DC struju</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Merenje »start-up« struja (Inrush)</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Naponski merni opseg 600V AC/DC</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Merenje otpornosti, frekvencije i kapacitivnosti te test neprekidnosti</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Snimanje MIN/MAX/AVG vrednosti, DATA HOLD funkcija</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AUTO POWER OFF funkcija, indikator ispražnjenosti baterije</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Poseban zatvarač za menjanje baterija, mogućnost "closed case" kalibracije</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Radna temperatura: -10°C do +50°C</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Kategorija: CAT IV 600V, CAT III 1000V</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Napajanje: 2 x AA baterije</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w:t>
      </w:r>
      <w:r w:rsidRPr="008072AB">
        <w:rPr>
          <w:rFonts w:cs="Arial"/>
          <w:lang w:val="sr-Latn-RS" w:eastAsia="sr-Latn-CS"/>
        </w:rPr>
        <w:tab/>
        <w:t>Pribor: merni kablovi, torbica, baterije</w:t>
      </w:r>
    </w:p>
    <w:p w:rsidR="004A3018" w:rsidRPr="008072AB" w:rsidRDefault="004A3018" w:rsidP="004A3018">
      <w:pPr>
        <w:autoSpaceDE w:val="0"/>
        <w:autoSpaceDN w:val="0"/>
        <w:adjustRightInd w:val="0"/>
        <w:spacing w:before="0"/>
        <w:jc w:val="left"/>
        <w:rPr>
          <w:rFonts w:cs="Arial"/>
          <w:lang w:val="sr-Latn-RS" w:eastAsia="sr-Latn-CS"/>
        </w:rPr>
      </w:pP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Fluke 374 ili odgovarajući</w:t>
      </w:r>
    </w:p>
    <w:p w:rsidR="00F229EF"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 xml:space="preserve">8. </w:t>
      </w:r>
      <w:r w:rsidR="00F229EF">
        <w:rPr>
          <w:rFonts w:cs="Arial"/>
          <w:lang w:val="sr-Latn-RS" w:eastAsia="sr-Latn-CS"/>
        </w:rPr>
        <w:t xml:space="preserve"> LEMILO električno 300 W</w:t>
      </w:r>
    </w:p>
    <w:p w:rsidR="004A3018" w:rsidRPr="008072AB" w:rsidRDefault="004A3018" w:rsidP="004A3018">
      <w:pPr>
        <w:autoSpaceDE w:val="0"/>
        <w:autoSpaceDN w:val="0"/>
        <w:adjustRightInd w:val="0"/>
        <w:spacing w:before="0"/>
        <w:jc w:val="left"/>
        <w:rPr>
          <w:rFonts w:cs="Arial"/>
          <w:lang w:val="sr-Latn-RS" w:eastAsia="sr-Latn-CS"/>
        </w:rPr>
      </w:pPr>
      <w:r w:rsidRPr="008072AB">
        <w:rPr>
          <w:rFonts w:cs="Arial"/>
          <w:lang w:val="sr-Latn-RS" w:eastAsia="sr-Latn-CS"/>
        </w:rPr>
        <w:t>Lemilica 300W 230V, dužina 320mm, temperatura lemljenja 470</w:t>
      </w:r>
      <w:r w:rsidRPr="008072AB">
        <w:rPr>
          <w:rFonts w:ascii="Cambria Math" w:hAnsi="Cambria Math" w:cs="Cambria Math"/>
          <w:lang w:val="sr-Latn-RS" w:eastAsia="sr-Latn-CS"/>
        </w:rPr>
        <w:t>⁰</w:t>
      </w:r>
      <w:r w:rsidRPr="008072AB">
        <w:rPr>
          <w:rFonts w:cs="Arial"/>
          <w:lang w:val="sr-Latn-RS" w:eastAsia="sr-Latn-CS"/>
        </w:rPr>
        <w:t>C +/-10% standard EN 60335-2-45 ili odgovarajuće</w:t>
      </w:r>
    </w:p>
    <w:p w:rsidR="004A3018" w:rsidRPr="008072AB" w:rsidRDefault="004A3018" w:rsidP="004A3018">
      <w:pPr>
        <w:autoSpaceDE w:val="0"/>
        <w:autoSpaceDN w:val="0"/>
        <w:adjustRightInd w:val="0"/>
        <w:spacing w:before="0"/>
        <w:jc w:val="left"/>
        <w:rPr>
          <w:rFonts w:cs="Arial"/>
          <w:lang w:val="sr-Latn-RS"/>
        </w:rPr>
      </w:pPr>
    </w:p>
    <w:p w:rsidR="00F229EF" w:rsidRDefault="004A3018" w:rsidP="004A3018">
      <w:pPr>
        <w:autoSpaceDE w:val="0"/>
        <w:autoSpaceDN w:val="0"/>
        <w:adjustRightInd w:val="0"/>
        <w:spacing w:before="0"/>
        <w:jc w:val="left"/>
        <w:rPr>
          <w:rFonts w:cs="Arial"/>
          <w:lang w:val="sr-Latn-RS"/>
        </w:rPr>
      </w:pPr>
      <w:r w:rsidRPr="008072AB">
        <w:rPr>
          <w:rFonts w:cs="Arial"/>
          <w:lang w:val="sr-Latn-RS"/>
        </w:rPr>
        <w:t xml:space="preserve">9. </w:t>
      </w:r>
      <w:r w:rsidR="00F229EF">
        <w:rPr>
          <w:rFonts w:cs="Arial"/>
          <w:lang w:val="sr-Latn-RS"/>
        </w:rPr>
        <w:t xml:space="preserve"> </w:t>
      </w:r>
      <w:r w:rsidR="00233A98">
        <w:rPr>
          <w:rFonts w:cs="Arial"/>
          <w:lang w:val="sr-Latn-RS"/>
        </w:rPr>
        <w:t>KABAL PRODUŽNI</w:t>
      </w:r>
      <w:r w:rsidR="00F229EF">
        <w:rPr>
          <w:rFonts w:cs="Arial"/>
          <w:lang w:val="sr-Latn-RS"/>
        </w:rPr>
        <w:t xml:space="preserve"> sa 6 utičnica</w:t>
      </w:r>
    </w:p>
    <w:p w:rsidR="004A3018" w:rsidRPr="008072AB" w:rsidRDefault="004A3018" w:rsidP="004A3018">
      <w:pPr>
        <w:autoSpaceDE w:val="0"/>
        <w:autoSpaceDN w:val="0"/>
        <w:adjustRightInd w:val="0"/>
        <w:spacing w:before="0"/>
        <w:jc w:val="left"/>
        <w:rPr>
          <w:rFonts w:cs="Arial"/>
          <w:lang w:val="sr-Latn-RS"/>
        </w:rPr>
      </w:pPr>
      <w:r w:rsidRPr="008072AB">
        <w:rPr>
          <w:rFonts w:cs="Arial"/>
          <w:lang w:val="sr-Latn-RS"/>
        </w:rPr>
        <w:t>6 utičnica , dužina kabla 5 m , 230V , max 3000W</w:t>
      </w:r>
    </w:p>
    <w:p w:rsidR="004A3018" w:rsidRPr="008072AB" w:rsidRDefault="004A3018" w:rsidP="004A3018">
      <w:pPr>
        <w:autoSpaceDE w:val="0"/>
        <w:autoSpaceDN w:val="0"/>
        <w:adjustRightInd w:val="0"/>
        <w:spacing w:before="0"/>
        <w:jc w:val="left"/>
        <w:rPr>
          <w:rFonts w:cs="Arial"/>
          <w:lang w:val="sr-Latn-RS"/>
        </w:rPr>
      </w:pPr>
    </w:p>
    <w:p w:rsidR="00F229EF" w:rsidRDefault="004A3018" w:rsidP="004A3018">
      <w:pPr>
        <w:autoSpaceDE w:val="0"/>
        <w:autoSpaceDN w:val="0"/>
        <w:adjustRightInd w:val="0"/>
        <w:spacing w:before="0"/>
        <w:jc w:val="left"/>
        <w:rPr>
          <w:rFonts w:cs="Arial"/>
          <w:lang w:val="sr-Latn-RS"/>
        </w:rPr>
      </w:pPr>
      <w:r w:rsidRPr="008072AB">
        <w:rPr>
          <w:rFonts w:cs="Arial"/>
          <w:lang w:val="sr-Latn-RS"/>
        </w:rPr>
        <w:t>10.</w:t>
      </w:r>
      <w:r w:rsidR="00F229EF">
        <w:rPr>
          <w:rFonts w:cs="Arial"/>
          <w:lang w:val="sr-Latn-RS"/>
        </w:rPr>
        <w:t xml:space="preserve"> IR KAMERA  za Android platformu</w:t>
      </w:r>
    </w:p>
    <w:p w:rsidR="004A3018" w:rsidRPr="008072AB" w:rsidRDefault="004A3018" w:rsidP="004A3018">
      <w:pPr>
        <w:autoSpaceDE w:val="0"/>
        <w:autoSpaceDN w:val="0"/>
        <w:adjustRightInd w:val="0"/>
        <w:spacing w:before="0"/>
        <w:jc w:val="left"/>
        <w:rPr>
          <w:rFonts w:cs="Arial"/>
          <w:lang w:val="sr-Latn-RS"/>
        </w:rPr>
      </w:pPr>
      <w:r w:rsidRPr="008072AB">
        <w:rPr>
          <w:rFonts w:cs="Arial"/>
          <w:lang w:val="sr-Latn-RS"/>
        </w:rPr>
        <w:t xml:space="preserve"> Infracrvena kamera za Android platformu, sledećih karakteristika:</w:t>
      </w:r>
    </w:p>
    <w:p w:rsidR="004A3018" w:rsidRPr="008072AB" w:rsidRDefault="004A3018" w:rsidP="004A3018">
      <w:pPr>
        <w:autoSpaceDE w:val="0"/>
        <w:autoSpaceDN w:val="0"/>
        <w:adjustRightInd w:val="0"/>
        <w:spacing w:before="0"/>
        <w:jc w:val="left"/>
        <w:rPr>
          <w:rFonts w:cs="Arial"/>
          <w:lang w:val="sr-Latn-RS"/>
        </w:rPr>
      </w:pPr>
      <w:r w:rsidRPr="008072AB">
        <w:rPr>
          <w:rFonts w:cs="Arial"/>
          <w:lang w:val="sr-Latn-RS"/>
        </w:rPr>
        <w:t>•</w:t>
      </w:r>
      <w:r w:rsidRPr="008072AB">
        <w:rPr>
          <w:rFonts w:cs="Arial"/>
          <w:lang w:val="sr-Latn-RS"/>
        </w:rPr>
        <w:tab/>
        <w:t>Temperaturni opseg: -20° to 120°C</w:t>
      </w:r>
    </w:p>
    <w:p w:rsidR="004A3018" w:rsidRPr="008072AB" w:rsidRDefault="004A3018" w:rsidP="004A3018">
      <w:pPr>
        <w:autoSpaceDE w:val="0"/>
        <w:autoSpaceDN w:val="0"/>
        <w:adjustRightInd w:val="0"/>
        <w:spacing w:before="0"/>
        <w:jc w:val="left"/>
        <w:rPr>
          <w:rFonts w:cs="Arial"/>
          <w:lang w:val="sr-Latn-RS"/>
        </w:rPr>
      </w:pPr>
      <w:r w:rsidRPr="008072AB">
        <w:rPr>
          <w:rFonts w:cs="Arial"/>
          <w:lang w:val="sr-Latn-RS"/>
        </w:rPr>
        <w:t>•</w:t>
      </w:r>
      <w:r w:rsidRPr="008072AB">
        <w:rPr>
          <w:rFonts w:cs="Arial"/>
          <w:lang w:val="sr-Latn-RS"/>
        </w:rPr>
        <w:tab/>
        <w:t>Kapacitet baterije: 350 mAh</w:t>
      </w:r>
    </w:p>
    <w:p w:rsidR="004A3018" w:rsidRPr="008072AB" w:rsidRDefault="004A3018" w:rsidP="004A3018">
      <w:pPr>
        <w:autoSpaceDE w:val="0"/>
        <w:autoSpaceDN w:val="0"/>
        <w:adjustRightInd w:val="0"/>
        <w:spacing w:before="0"/>
        <w:jc w:val="left"/>
        <w:rPr>
          <w:rFonts w:cs="Arial"/>
          <w:lang w:val="sr-Latn-RS"/>
        </w:rPr>
      </w:pPr>
      <w:r w:rsidRPr="008072AB">
        <w:rPr>
          <w:rFonts w:cs="Arial"/>
          <w:lang w:val="sr-Latn-RS"/>
        </w:rPr>
        <w:t>•</w:t>
      </w:r>
      <w:r w:rsidRPr="008072AB">
        <w:rPr>
          <w:rFonts w:cs="Arial"/>
          <w:lang w:val="sr-Latn-RS"/>
        </w:rPr>
        <w:tab/>
        <w:t>low-power mod rada</w:t>
      </w:r>
    </w:p>
    <w:p w:rsidR="004A3018" w:rsidRPr="008072AB" w:rsidRDefault="004A3018" w:rsidP="004A3018">
      <w:pPr>
        <w:autoSpaceDE w:val="0"/>
        <w:autoSpaceDN w:val="0"/>
        <w:adjustRightInd w:val="0"/>
        <w:spacing w:before="0"/>
        <w:jc w:val="left"/>
        <w:rPr>
          <w:rFonts w:cs="Arial"/>
          <w:lang w:val="sr-Latn-RS"/>
        </w:rPr>
      </w:pPr>
      <w:r w:rsidRPr="008072AB">
        <w:rPr>
          <w:rFonts w:cs="Arial"/>
          <w:lang w:val="sr-Latn-RS"/>
        </w:rPr>
        <w:t>•</w:t>
      </w:r>
      <w:r w:rsidRPr="008072AB">
        <w:rPr>
          <w:rFonts w:cs="Arial"/>
          <w:lang w:val="sr-Latn-RS"/>
        </w:rPr>
        <w:tab/>
        <w:t>Montaža: micro-USB konektor Android mobilnog telefona</w:t>
      </w:r>
    </w:p>
    <w:p w:rsidR="004A3018" w:rsidRPr="008072AB" w:rsidRDefault="004A3018" w:rsidP="004A3018">
      <w:pPr>
        <w:autoSpaceDE w:val="0"/>
        <w:autoSpaceDN w:val="0"/>
        <w:adjustRightInd w:val="0"/>
        <w:spacing w:before="0"/>
        <w:jc w:val="left"/>
        <w:rPr>
          <w:rFonts w:cs="Arial"/>
          <w:lang w:val="sr-Latn-RS"/>
        </w:rPr>
      </w:pPr>
      <w:r w:rsidRPr="008072AB">
        <w:rPr>
          <w:rFonts w:cs="Arial"/>
          <w:lang w:val="sr-Latn-RS"/>
        </w:rPr>
        <w:lastRenderedPageBreak/>
        <w:t>•</w:t>
      </w:r>
      <w:r w:rsidRPr="008072AB">
        <w:rPr>
          <w:rFonts w:cs="Arial"/>
          <w:lang w:val="sr-Latn-RS"/>
        </w:rPr>
        <w:tab/>
        <w:t>Napajanje el. energijom: samostalno (uređaj ne snabdeva mobilni uređaj el.energijom i obrnuto)</w:t>
      </w:r>
    </w:p>
    <w:p w:rsidR="004A3018" w:rsidRPr="008072AB" w:rsidRDefault="004A3018" w:rsidP="004A3018">
      <w:pPr>
        <w:autoSpaceDE w:val="0"/>
        <w:autoSpaceDN w:val="0"/>
        <w:adjustRightInd w:val="0"/>
        <w:spacing w:before="0"/>
        <w:jc w:val="left"/>
        <w:rPr>
          <w:rFonts w:cs="Arial"/>
          <w:lang w:val="sr-Latn-RS"/>
        </w:rPr>
      </w:pPr>
      <w:r w:rsidRPr="008072AB">
        <w:rPr>
          <w:rFonts w:cs="Arial"/>
          <w:lang w:val="sr-Latn-RS"/>
        </w:rPr>
        <w:t>•</w:t>
      </w:r>
      <w:r w:rsidRPr="008072AB">
        <w:rPr>
          <w:rFonts w:cs="Arial"/>
          <w:lang w:val="sr-Latn-RS"/>
        </w:rPr>
        <w:tab/>
        <w:t>Osetljivost: temperaturne razlike manje 0.1° C</w:t>
      </w:r>
    </w:p>
    <w:p w:rsidR="004A3018" w:rsidRPr="008072AB" w:rsidRDefault="004A3018" w:rsidP="004A3018">
      <w:pPr>
        <w:autoSpaceDE w:val="0"/>
        <w:autoSpaceDN w:val="0"/>
        <w:adjustRightInd w:val="0"/>
        <w:spacing w:before="0"/>
        <w:jc w:val="left"/>
        <w:rPr>
          <w:rFonts w:cs="Arial"/>
          <w:lang w:val="sr-Latn-RS"/>
        </w:rPr>
      </w:pPr>
      <w:r w:rsidRPr="008072AB">
        <w:rPr>
          <w:rFonts w:cs="Arial"/>
          <w:lang w:val="sr-Latn-RS"/>
        </w:rPr>
        <w:t>•</w:t>
      </w:r>
      <w:r w:rsidRPr="008072AB">
        <w:rPr>
          <w:rFonts w:cs="Arial"/>
          <w:lang w:val="sr-Latn-RS"/>
        </w:rPr>
        <w:tab/>
        <w:t>Metod punjenja: Zidni punjač 1A sa Micro-USB kablom (puni samo kameru)</w:t>
      </w:r>
    </w:p>
    <w:p w:rsidR="004A3018" w:rsidRPr="008072AB" w:rsidRDefault="004A3018" w:rsidP="004A3018">
      <w:pPr>
        <w:autoSpaceDE w:val="0"/>
        <w:autoSpaceDN w:val="0"/>
        <w:adjustRightInd w:val="0"/>
        <w:spacing w:before="0"/>
        <w:jc w:val="left"/>
        <w:rPr>
          <w:rFonts w:cs="Arial"/>
          <w:lang w:val="sr-Latn-RS"/>
        </w:rPr>
      </w:pPr>
      <w:r w:rsidRPr="008072AB">
        <w:rPr>
          <w:rFonts w:cs="Arial"/>
          <w:lang w:val="sr-Latn-RS"/>
        </w:rPr>
        <w:t>•</w:t>
      </w:r>
      <w:r w:rsidRPr="008072AB">
        <w:rPr>
          <w:rFonts w:cs="Arial"/>
          <w:lang w:val="sr-Latn-RS"/>
        </w:rPr>
        <w:tab/>
        <w:t>Sertifikati i standardi:</w:t>
      </w:r>
      <w:r w:rsidRPr="008072AB">
        <w:rPr>
          <w:rFonts w:cs="Arial"/>
          <w:lang w:val="sr-Latn-RS"/>
        </w:rPr>
        <w:tab/>
        <w:t>FCC, CE, RoHS, CAN ICES-3 (B)/NMB-3(B), UL</w:t>
      </w:r>
    </w:p>
    <w:p w:rsidR="004A3018" w:rsidRPr="008072AB" w:rsidRDefault="004A3018" w:rsidP="004A3018">
      <w:pPr>
        <w:autoSpaceDE w:val="0"/>
        <w:autoSpaceDN w:val="0"/>
        <w:adjustRightInd w:val="0"/>
        <w:spacing w:before="0"/>
        <w:jc w:val="left"/>
        <w:rPr>
          <w:rFonts w:cs="Arial"/>
          <w:lang w:val="sr-Latn-RS"/>
        </w:rPr>
      </w:pPr>
      <w:r w:rsidRPr="008072AB">
        <w:rPr>
          <w:rFonts w:cs="Arial"/>
          <w:lang w:val="sr-Latn-RS"/>
        </w:rPr>
        <w:t>•</w:t>
      </w:r>
      <w:r w:rsidRPr="008072AB">
        <w:rPr>
          <w:rFonts w:cs="Arial"/>
          <w:lang w:val="sr-Latn-RS"/>
        </w:rPr>
        <w:tab/>
        <w:t>Kompatibilnost: Android uređaji sa  micro-USB konektorom</w:t>
      </w:r>
    </w:p>
    <w:p w:rsidR="004A3018" w:rsidRPr="008072AB" w:rsidRDefault="004A3018" w:rsidP="004A3018">
      <w:pPr>
        <w:autoSpaceDE w:val="0"/>
        <w:autoSpaceDN w:val="0"/>
        <w:adjustRightInd w:val="0"/>
        <w:spacing w:before="0"/>
        <w:jc w:val="left"/>
        <w:rPr>
          <w:rFonts w:cs="Arial"/>
          <w:lang w:val="sr-Latn-RS"/>
        </w:rPr>
      </w:pPr>
    </w:p>
    <w:p w:rsidR="004A3018" w:rsidRPr="008072AB" w:rsidRDefault="004A3018" w:rsidP="004A3018">
      <w:pPr>
        <w:autoSpaceDE w:val="0"/>
        <w:autoSpaceDN w:val="0"/>
        <w:adjustRightInd w:val="0"/>
        <w:spacing w:before="0"/>
        <w:jc w:val="left"/>
        <w:rPr>
          <w:rFonts w:cs="Arial"/>
          <w:lang w:val="sr-Latn-RS"/>
        </w:rPr>
      </w:pPr>
      <w:r w:rsidRPr="008072AB">
        <w:rPr>
          <w:rFonts w:cs="Arial"/>
          <w:lang w:val="sr-Latn-RS"/>
        </w:rPr>
        <w:t>Model:</w:t>
      </w:r>
      <w:r w:rsidRPr="008072AB">
        <w:rPr>
          <w:rFonts w:cs="Arial"/>
          <w:lang w:val="sr-Latn-RS"/>
        </w:rPr>
        <w:tab/>
        <w:t>FLIR ONE Android ili odgovarajući</w:t>
      </w:r>
      <w:r w:rsidRPr="008072AB">
        <w:rPr>
          <w:rFonts w:cs="Arial"/>
          <w:lang w:val="sr-Latn-RS"/>
        </w:rPr>
        <w:tab/>
      </w:r>
    </w:p>
    <w:p w:rsidR="004A3018" w:rsidRPr="008072AB" w:rsidRDefault="004A3018" w:rsidP="004A3018">
      <w:pPr>
        <w:autoSpaceDE w:val="0"/>
        <w:autoSpaceDN w:val="0"/>
        <w:adjustRightInd w:val="0"/>
        <w:spacing w:before="0"/>
        <w:jc w:val="left"/>
        <w:rPr>
          <w:rFonts w:cs="Arial"/>
          <w:lang w:val="sr-Latn-RS"/>
        </w:rPr>
      </w:pPr>
    </w:p>
    <w:p w:rsidR="00F229EF" w:rsidRDefault="004A3018" w:rsidP="004A3018">
      <w:pPr>
        <w:autoSpaceDE w:val="0"/>
        <w:autoSpaceDN w:val="0"/>
        <w:adjustRightInd w:val="0"/>
        <w:spacing w:before="0"/>
        <w:jc w:val="left"/>
        <w:rPr>
          <w:rFonts w:cs="Arial"/>
          <w:lang w:val="sr-Latn-RS"/>
        </w:rPr>
      </w:pPr>
      <w:r w:rsidRPr="008072AB">
        <w:rPr>
          <w:rFonts w:cs="Arial"/>
          <w:lang w:val="sr-Latn-RS"/>
        </w:rPr>
        <w:t>11.</w:t>
      </w:r>
      <w:r w:rsidR="00F229EF">
        <w:rPr>
          <w:rFonts w:cs="Arial"/>
          <w:lang w:val="sr-Latn-RS"/>
        </w:rPr>
        <w:t xml:space="preserve">  LAMPA AKUMULATORSKA - MALA</w:t>
      </w:r>
    </w:p>
    <w:p w:rsidR="004A3018" w:rsidRPr="008072AB" w:rsidRDefault="004A3018" w:rsidP="004A3018">
      <w:pPr>
        <w:autoSpaceDE w:val="0"/>
        <w:autoSpaceDN w:val="0"/>
        <w:adjustRightInd w:val="0"/>
        <w:spacing w:before="0"/>
        <w:jc w:val="left"/>
        <w:rPr>
          <w:rFonts w:cs="Arial"/>
          <w:lang w:val="sr-Latn-RS"/>
        </w:rPr>
      </w:pPr>
      <w:r w:rsidRPr="008072AB">
        <w:rPr>
          <w:rFonts w:cs="Arial"/>
          <w:lang w:val="sr-Latn-RS"/>
        </w:rPr>
        <w:t xml:space="preserve"> Lampa ručna LED sa telom od anodiranog aluminijuma, jačina svetla min.450 lumena, L-220 do 240mm, dve jačine svetlosnog snopa, punjive baterije, autonomija min. 4h, indikator napunjenosti baterije, zaštita IPX6 ili odgovarajuće</w:t>
      </w:r>
    </w:p>
    <w:p w:rsidR="00B0724C" w:rsidRPr="00B0724C" w:rsidRDefault="00B0724C" w:rsidP="00B0724C">
      <w:pPr>
        <w:rPr>
          <w:lang w:val="sr-Latn-RS" w:eastAsia="ar-SA"/>
        </w:rPr>
      </w:pPr>
    </w:p>
    <w:p w:rsidR="00DB369C" w:rsidRPr="00F10346" w:rsidRDefault="0032186E" w:rsidP="0032186E">
      <w:pPr>
        <w:pStyle w:val="Heading10"/>
        <w:ind w:left="0" w:firstLine="0"/>
        <w:jc w:val="both"/>
        <w:rPr>
          <w:rFonts w:cs="Arial"/>
        </w:rPr>
      </w:pPr>
      <w:r w:rsidRPr="00F10346">
        <w:rPr>
          <w:rFonts w:cs="Arial"/>
        </w:rPr>
        <w:t>3.2 Квалитет и т</w:t>
      </w:r>
      <w:r w:rsidR="00DB369C" w:rsidRPr="00F10346">
        <w:rPr>
          <w:rFonts w:cs="Arial"/>
        </w:rPr>
        <w:t>ехничке карактеристике (спецификације)</w:t>
      </w:r>
    </w:p>
    <w:p w:rsidR="000628D0" w:rsidRPr="00B0724C" w:rsidRDefault="000628D0" w:rsidP="000628D0">
      <w:pPr>
        <w:pStyle w:val="ListParagraph"/>
        <w:autoSpaceDE w:val="0"/>
        <w:autoSpaceDN w:val="0"/>
        <w:adjustRightInd w:val="0"/>
        <w:spacing w:before="0" w:after="0" w:line="240" w:lineRule="auto"/>
        <w:ind w:left="0"/>
        <w:contextualSpacing w:val="0"/>
        <w:rPr>
          <w:rFonts w:ascii="Arial" w:hAnsi="Arial" w:cs="Arial"/>
        </w:rPr>
      </w:pPr>
      <w:r w:rsidRPr="00B0724C">
        <w:rPr>
          <w:rFonts w:ascii="Arial" w:hAnsi="Arial" w:cs="Arial"/>
        </w:rPr>
        <w:t xml:space="preserve">3.2.1.Техничка документација која се доставља као саставни део понуде, а којом се </w:t>
      </w:r>
      <w:proofErr w:type="gramStart"/>
      <w:r w:rsidRPr="00B0724C">
        <w:rPr>
          <w:rFonts w:ascii="Arial" w:hAnsi="Arial" w:cs="Arial"/>
        </w:rPr>
        <w:t>доказује  да</w:t>
      </w:r>
      <w:proofErr w:type="gramEnd"/>
      <w:r w:rsidRPr="00B0724C">
        <w:rPr>
          <w:rFonts w:ascii="Arial" w:hAnsi="Arial" w:cs="Arial"/>
        </w:rPr>
        <w:t xml:space="preserve"> понуђена добра испуњавају захтеване техничке карактеристике:</w:t>
      </w:r>
    </w:p>
    <w:p w:rsidR="000628D0" w:rsidRPr="00B0724C" w:rsidRDefault="000628D0" w:rsidP="000628D0">
      <w:pPr>
        <w:pStyle w:val="ListParagraph"/>
        <w:autoSpaceDE w:val="0"/>
        <w:autoSpaceDN w:val="0"/>
        <w:adjustRightInd w:val="0"/>
        <w:spacing w:before="0" w:after="0" w:line="240" w:lineRule="auto"/>
        <w:ind w:left="0"/>
        <w:contextualSpacing w:val="0"/>
        <w:rPr>
          <w:rFonts w:ascii="Arial" w:hAnsi="Arial" w:cs="Arial"/>
        </w:rPr>
      </w:pPr>
      <w:r w:rsidRPr="00B0724C">
        <w:rPr>
          <w:rFonts w:ascii="Arial" w:hAnsi="Arial" w:cs="Arial"/>
        </w:rPr>
        <w:t xml:space="preserve">     </w:t>
      </w:r>
    </w:p>
    <w:p w:rsidR="00B0724C" w:rsidRPr="00B0724C" w:rsidRDefault="000628D0" w:rsidP="00B0724C">
      <w:pPr>
        <w:pStyle w:val="ListParagraph"/>
        <w:autoSpaceDE w:val="0"/>
        <w:autoSpaceDN w:val="0"/>
        <w:adjustRightInd w:val="0"/>
        <w:spacing w:before="0" w:after="0" w:line="240" w:lineRule="auto"/>
        <w:ind w:left="0"/>
        <w:contextualSpacing w:val="0"/>
        <w:rPr>
          <w:rFonts w:ascii="Arial" w:eastAsia="TimesNewRomanPSMT" w:hAnsi="Arial" w:cs="Arial"/>
          <w:bCs/>
          <w:lang w:val="sr-Latn-RS"/>
        </w:rPr>
      </w:pPr>
      <w:r w:rsidRPr="00B0724C">
        <w:rPr>
          <w:rFonts w:ascii="Arial" w:hAnsi="Arial" w:cs="Arial"/>
        </w:rPr>
        <w:t xml:space="preserve">- </w:t>
      </w:r>
      <w:proofErr w:type="gramStart"/>
      <w:r w:rsidR="00B0724C" w:rsidRPr="00B0724C">
        <w:rPr>
          <w:rFonts w:ascii="Arial" w:eastAsia="TimesNewRomanPSMT" w:hAnsi="Arial" w:cs="Arial"/>
          <w:bCs/>
          <w:lang w:val="sr-Cyrl-RS"/>
        </w:rPr>
        <w:t>изводе</w:t>
      </w:r>
      <w:proofErr w:type="gramEnd"/>
      <w:r w:rsidR="00B0724C" w:rsidRPr="00B0724C">
        <w:rPr>
          <w:rFonts w:ascii="Arial" w:eastAsia="TimesNewRomanPSMT" w:hAnsi="Arial" w:cs="Arial"/>
          <w:bCs/>
          <w:lang w:val="sr-Cyrl-RS"/>
        </w:rPr>
        <w:t xml:space="preserve"> из католага понуђених добара</w:t>
      </w:r>
    </w:p>
    <w:p w:rsidR="00B0724C" w:rsidRDefault="00B0724C" w:rsidP="00B0724C">
      <w:pPr>
        <w:pStyle w:val="ListParagraph"/>
        <w:autoSpaceDE w:val="0"/>
        <w:autoSpaceDN w:val="0"/>
        <w:adjustRightInd w:val="0"/>
        <w:spacing w:before="0" w:after="0" w:line="240" w:lineRule="auto"/>
        <w:ind w:left="0"/>
        <w:contextualSpacing w:val="0"/>
        <w:rPr>
          <w:rFonts w:ascii="Arial" w:hAnsi="Arial" w:cs="Arial"/>
          <w:lang w:val="sr-Cyrl-RS"/>
        </w:rPr>
      </w:pPr>
      <w:r w:rsidRPr="00B0724C">
        <w:rPr>
          <w:rFonts w:ascii="Arial" w:eastAsia="TimesNewRomanPSMT" w:hAnsi="Arial" w:cs="Arial"/>
          <w:bCs/>
          <w:lang w:val="sr-Latn-RS"/>
        </w:rPr>
        <w:t xml:space="preserve">- </w:t>
      </w:r>
      <w:r w:rsidRPr="00B0724C">
        <w:rPr>
          <w:rFonts w:ascii="Arial" w:eastAsia="TimesNewRomanPSMT" w:hAnsi="Arial" w:cs="Arial"/>
          <w:bCs/>
          <w:lang w:val="sr-Cyrl-RS"/>
        </w:rPr>
        <w:t>потврду о постојању овлашћеног сервиса</w:t>
      </w:r>
      <w:r w:rsidRPr="00B0724C">
        <w:rPr>
          <w:rFonts w:ascii="Arial" w:hAnsi="Arial" w:cs="Arial"/>
        </w:rPr>
        <w:t xml:space="preserve"> </w:t>
      </w:r>
    </w:p>
    <w:p w:rsidR="00F77675" w:rsidRDefault="00F77675" w:rsidP="00B0724C">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 потврду произвођача или овлашћеног дистрибутера да је понуђач овлашћен да нуди предметна добра</w:t>
      </w:r>
    </w:p>
    <w:p w:rsidR="00F77675" w:rsidRPr="00AD6948" w:rsidRDefault="00F77675" w:rsidP="00B0724C">
      <w:pPr>
        <w:pStyle w:val="ListParagraph"/>
        <w:autoSpaceDE w:val="0"/>
        <w:autoSpaceDN w:val="0"/>
        <w:adjustRightInd w:val="0"/>
        <w:spacing w:before="0" w:after="0" w:line="240" w:lineRule="auto"/>
        <w:ind w:left="0"/>
        <w:contextualSpacing w:val="0"/>
        <w:rPr>
          <w:rFonts w:ascii="Arial" w:hAnsi="Arial" w:cs="Arial"/>
          <w:lang w:val="sr-Latn-RS"/>
        </w:rPr>
      </w:pPr>
    </w:p>
    <w:p w:rsidR="00B0724C" w:rsidRDefault="00B0724C" w:rsidP="00B0724C">
      <w:pPr>
        <w:pStyle w:val="ListParagraph"/>
        <w:autoSpaceDE w:val="0"/>
        <w:autoSpaceDN w:val="0"/>
        <w:adjustRightInd w:val="0"/>
        <w:spacing w:before="0" w:after="0" w:line="240" w:lineRule="auto"/>
        <w:ind w:left="0"/>
        <w:contextualSpacing w:val="0"/>
        <w:rPr>
          <w:rFonts w:ascii="Arial" w:eastAsia="TimesNewRomanPSMT" w:hAnsi="Arial" w:cs="Arial"/>
          <w:bCs/>
          <w:lang w:val="sr-Cyrl-RS"/>
        </w:rPr>
      </w:pPr>
      <w:r>
        <w:rPr>
          <w:rFonts w:ascii="Arial" w:hAnsi="Arial" w:cs="Arial"/>
        </w:rPr>
        <w:t xml:space="preserve">- </w:t>
      </w:r>
      <w:proofErr w:type="gramStart"/>
      <w:r w:rsidRPr="00B0724C">
        <w:rPr>
          <w:rFonts w:ascii="Arial" w:eastAsia="TimesNewRomanPSMT" w:hAnsi="Arial" w:cs="Arial"/>
          <w:bCs/>
          <w:lang w:val="sr-Cyrl-RS"/>
        </w:rPr>
        <w:t>копије</w:t>
      </w:r>
      <w:proofErr w:type="gramEnd"/>
      <w:r w:rsidRPr="00B0724C">
        <w:rPr>
          <w:rFonts w:ascii="Arial" w:eastAsia="TimesNewRomanPSMT" w:hAnsi="Arial" w:cs="Arial"/>
          <w:bCs/>
          <w:lang w:val="sr-Cyrl-RS"/>
        </w:rPr>
        <w:t xml:space="preserve"> важећих потврда о усаглашености издатих у складу са правилником о ел.магнетској компатибилности(„сл.гласник РС“ бр.13/10) за све понуђене електро алате</w:t>
      </w:r>
    </w:p>
    <w:p w:rsidR="00F77675" w:rsidRPr="00B0724C" w:rsidRDefault="00F77675" w:rsidP="00B0724C">
      <w:pPr>
        <w:pStyle w:val="ListParagraph"/>
        <w:autoSpaceDE w:val="0"/>
        <w:autoSpaceDN w:val="0"/>
        <w:adjustRightInd w:val="0"/>
        <w:spacing w:before="0" w:after="0" w:line="240" w:lineRule="auto"/>
        <w:ind w:left="0"/>
        <w:contextualSpacing w:val="0"/>
        <w:rPr>
          <w:rFonts w:ascii="Arial" w:hAnsi="Arial" w:cs="Arial"/>
        </w:rPr>
      </w:pPr>
      <w:r>
        <w:rPr>
          <w:rFonts w:ascii="Arial" w:eastAsia="TimesNewRomanPSMT" w:hAnsi="Arial" w:cs="Arial"/>
          <w:bCs/>
          <w:lang w:val="sr-Cyrl-RS"/>
        </w:rPr>
        <w:t xml:space="preserve">- </w:t>
      </w: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D06691" w:rsidRPr="00B0724C" w:rsidRDefault="004D14FC" w:rsidP="008112A2">
      <w:pPr>
        <w:pStyle w:val="ListParagraph"/>
        <w:autoSpaceDE w:val="0"/>
        <w:autoSpaceDN w:val="0"/>
        <w:adjustRightInd w:val="0"/>
        <w:spacing w:before="0" w:after="0" w:line="240" w:lineRule="auto"/>
        <w:ind w:left="0"/>
        <w:contextualSpacing w:val="0"/>
        <w:rPr>
          <w:rFonts w:ascii="Arial" w:hAnsi="Arial" w:cs="Arial"/>
        </w:rPr>
      </w:pPr>
      <w:proofErr w:type="gramStart"/>
      <w:r w:rsidRPr="00B0724C">
        <w:rPr>
          <w:rFonts w:ascii="Arial" w:hAnsi="Arial" w:cs="Arial"/>
        </w:rPr>
        <w:t>Изабрани п</w:t>
      </w:r>
      <w:r w:rsidR="00D06691" w:rsidRPr="00B0724C">
        <w:rPr>
          <w:rFonts w:ascii="Arial" w:hAnsi="Arial" w:cs="Arial"/>
        </w:rPr>
        <w:t>онуђ</w:t>
      </w:r>
      <w:r w:rsidR="009B3371" w:rsidRPr="00B0724C">
        <w:rPr>
          <w:rFonts w:ascii="Arial" w:hAnsi="Arial" w:cs="Arial"/>
        </w:rPr>
        <w:t>ач је обавезан да испоруку добара</w:t>
      </w:r>
      <w:r w:rsidR="00D06691" w:rsidRPr="00B0724C">
        <w:rPr>
          <w:rFonts w:ascii="Arial" w:hAnsi="Arial" w:cs="Arial"/>
        </w:rPr>
        <w:t xml:space="preserve"> изврши у року који не може бити</w:t>
      </w:r>
      <w:r w:rsidRPr="00B0724C">
        <w:rPr>
          <w:rFonts w:ascii="Arial" w:hAnsi="Arial" w:cs="Arial"/>
        </w:rPr>
        <w:t xml:space="preserve"> дужи од </w:t>
      </w:r>
      <w:r w:rsidR="00B0724C" w:rsidRPr="00B0724C">
        <w:rPr>
          <w:rFonts w:ascii="Arial" w:hAnsi="Arial" w:cs="Arial"/>
        </w:rPr>
        <w:t>60 дана</w:t>
      </w:r>
      <w:r w:rsidR="00D06691" w:rsidRPr="00B0724C">
        <w:rPr>
          <w:rFonts w:ascii="Arial" w:hAnsi="Arial" w:cs="Arial"/>
        </w:rPr>
        <w:t xml:space="preserve"> од дана ступања Уговора на снагу</w:t>
      </w:r>
      <w:r w:rsidR="009B3371" w:rsidRPr="00B0724C">
        <w:rPr>
          <w:rFonts w:ascii="Arial" w:hAnsi="Arial" w:cs="Arial"/>
        </w:rPr>
        <w:t>.</w:t>
      </w:r>
      <w:proofErr w:type="gramEnd"/>
    </w:p>
    <w:p w:rsidR="00DB369C" w:rsidRPr="00F10346" w:rsidRDefault="00874F5B" w:rsidP="0060650B">
      <w:pPr>
        <w:pStyle w:val="Heading10"/>
        <w:ind w:left="0" w:firstLine="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D45DAA" w:rsidRDefault="00D45DAA" w:rsidP="004559F1">
      <w:pPr>
        <w:spacing w:before="0"/>
        <w:rPr>
          <w:rFonts w:cs="Arial"/>
          <w:color w:val="00B0F0"/>
          <w:lang w:val="sr-Cyrl-RS" w:eastAsia="zh-CN"/>
        </w:rPr>
      </w:pPr>
    </w:p>
    <w:p w:rsidR="005B1506" w:rsidRPr="005B1506" w:rsidRDefault="005B1506" w:rsidP="005B1506">
      <w:pPr>
        <w:spacing w:before="0"/>
        <w:rPr>
          <w:rFonts w:cs="Arial"/>
          <w:lang w:val="sr-Cyrl-RS" w:eastAsia="zh-CN"/>
        </w:rPr>
      </w:pPr>
      <w:r w:rsidRPr="00F10346">
        <w:rPr>
          <w:rFonts w:cs="Arial"/>
          <w:lang w:val="sr-Cyrl-CS" w:eastAsia="zh-CN"/>
        </w:rPr>
        <w:t>М</w:t>
      </w:r>
      <w:r>
        <w:rPr>
          <w:rFonts w:cs="Arial"/>
          <w:lang w:eastAsia="zh-CN"/>
        </w:rPr>
        <w:t>есто испорук</w:t>
      </w:r>
      <w:r>
        <w:rPr>
          <w:rFonts w:cs="Arial"/>
          <w:lang w:val="sr-Cyrl-RS" w:eastAsia="zh-CN"/>
        </w:rPr>
        <w:t>е</w:t>
      </w:r>
      <w:r w:rsidRPr="00752270">
        <w:rPr>
          <w:rFonts w:cs="Arial"/>
          <w:lang w:eastAsia="zh-CN"/>
        </w:rPr>
        <w:t xml:space="preserve"> </w:t>
      </w:r>
      <w:r w:rsidRPr="00752270">
        <w:rPr>
          <w:rFonts w:cs="Arial"/>
          <w:lang w:val="sr-Cyrl-RS" w:eastAsia="zh-CN"/>
        </w:rPr>
        <w:t>је локација ТЕНТ А</w:t>
      </w:r>
      <w:r>
        <w:rPr>
          <w:rFonts w:cs="Arial"/>
          <w:lang w:val="sr-Cyrl-RS" w:eastAsia="zh-CN"/>
        </w:rPr>
        <w:t>,</w:t>
      </w:r>
      <w:r w:rsidRPr="00752270">
        <w:rPr>
          <w:rFonts w:eastAsia="TimesNewRomanPSMT" w:cs="Arial"/>
          <w:bCs/>
        </w:rPr>
        <w:t xml:space="preserve"> Улица Богољуба Урошевића </w:t>
      </w:r>
      <w:r w:rsidRPr="00837AFE">
        <w:rPr>
          <w:rFonts w:eastAsia="TimesNewRomanPSMT" w:cs="Arial"/>
          <w:bCs/>
        </w:rPr>
        <w:t xml:space="preserve">Црног 44., </w:t>
      </w:r>
      <w:proofErr w:type="gramStart"/>
      <w:r w:rsidRPr="00837AFE">
        <w:rPr>
          <w:rFonts w:eastAsia="TimesNewRomanPSMT" w:cs="Arial"/>
          <w:bCs/>
        </w:rPr>
        <w:t>11500 Обреновац</w:t>
      </w:r>
      <w:r>
        <w:rPr>
          <w:rFonts w:eastAsia="TimesNewRomanPSMT" w:cs="Arial"/>
          <w:bCs/>
          <w:lang w:val="sr-Cyrl-RS"/>
        </w:rPr>
        <w:t>.</w:t>
      </w:r>
      <w:proofErr w:type="gramEnd"/>
    </w:p>
    <w:p w:rsidR="005B1506" w:rsidRPr="0060650B" w:rsidRDefault="005B1506" w:rsidP="004559F1">
      <w:pPr>
        <w:spacing w:before="0"/>
        <w:rPr>
          <w:rFonts w:cs="Arial"/>
          <w:lang w:val="sr-Latn-RS" w:eastAsia="zh-CN"/>
        </w:rPr>
      </w:pPr>
      <w:r w:rsidRPr="00837AFE">
        <w:rPr>
          <w:rFonts w:cs="Arial"/>
          <w:lang w:val="sr-Cyrl-CS" w:eastAsia="zh-CN"/>
        </w:rPr>
        <w:t>Паритет испоруке: : FC</w:t>
      </w:r>
      <w:r w:rsidRPr="00837AFE">
        <w:rPr>
          <w:rFonts w:cs="Arial"/>
          <w:lang w:eastAsia="zh-CN"/>
        </w:rPr>
        <w:t>A</w:t>
      </w:r>
      <w:r w:rsidRPr="00837AFE">
        <w:rPr>
          <w:rFonts w:cs="Arial"/>
          <w:lang w:val="sr-Cyrl-CS" w:eastAsia="zh-CN"/>
        </w:rPr>
        <w:t xml:space="preserve"> (магацин Наручиоца) – ТЕНТ А, </w:t>
      </w:r>
      <w:r w:rsidRPr="00837AFE">
        <w:rPr>
          <w:rFonts w:eastAsia="TimesNewRomanPSMT" w:cs="Arial"/>
          <w:bCs/>
        </w:rPr>
        <w:t xml:space="preserve">Улица Богољуба Урошевића Црног 44., </w:t>
      </w:r>
      <w:proofErr w:type="gramStart"/>
      <w:r w:rsidRPr="00837AFE">
        <w:rPr>
          <w:rFonts w:eastAsia="TimesNewRomanPSMT" w:cs="Arial"/>
          <w:bCs/>
        </w:rPr>
        <w:t>11500 Обреновац</w:t>
      </w:r>
      <w:r>
        <w:rPr>
          <w:rFonts w:cs="Arial"/>
          <w:lang w:val="sr-Cyrl-RS" w:eastAsia="zh-CN"/>
        </w:rPr>
        <w:t>.</w:t>
      </w:r>
      <w:proofErr w:type="gramEnd"/>
    </w:p>
    <w:p w:rsidR="008112A2" w:rsidRDefault="008112A2" w:rsidP="0060650B">
      <w:pPr>
        <w:pStyle w:val="Heading10"/>
        <w:ind w:left="720" w:firstLine="0"/>
        <w:rPr>
          <w:lang w:val="sr-Latn-RS"/>
        </w:rPr>
      </w:pPr>
      <w:r w:rsidRPr="00F10346">
        <w:t>Квалитативни и квантитативни пријем</w:t>
      </w:r>
    </w:p>
    <w:p w:rsidR="00B0724C" w:rsidRPr="00B0724C" w:rsidRDefault="00B0724C" w:rsidP="00B0724C">
      <w:pPr>
        <w:rPr>
          <w:lang w:val="sr-Latn-RS" w:eastAsia="ar-SA"/>
        </w:rPr>
      </w:pPr>
    </w:p>
    <w:p w:rsidR="00771564" w:rsidRPr="00F77675" w:rsidRDefault="008112A2" w:rsidP="008112A2">
      <w:pPr>
        <w:pStyle w:val="ListParagraph"/>
        <w:autoSpaceDE w:val="0"/>
        <w:autoSpaceDN w:val="0"/>
        <w:adjustRightInd w:val="0"/>
        <w:spacing w:before="0" w:after="0" w:line="240" w:lineRule="auto"/>
        <w:ind w:left="0"/>
        <w:contextualSpacing w:val="0"/>
        <w:rPr>
          <w:rFonts w:ascii="Arial" w:hAnsi="Arial" w:cs="Arial"/>
          <w:lang w:val="sr-Latn-RS"/>
        </w:rPr>
      </w:pPr>
      <w:r w:rsidRPr="00B0724C">
        <w:rPr>
          <w:rFonts w:ascii="Arial" w:hAnsi="Arial" w:cs="Arial"/>
        </w:rPr>
        <w:t xml:space="preserve">- </w:t>
      </w:r>
      <w:r w:rsidR="00B0724C" w:rsidRPr="00B0724C">
        <w:rPr>
          <w:rFonts w:ascii="Arial" w:eastAsia="TimesNewRomanPSMT" w:hAnsi="Arial" w:cs="Arial"/>
          <w:bCs/>
          <w:lang w:val="sr-Cyrl-RS"/>
        </w:rPr>
        <w:t>Обавезно доставити атесте</w:t>
      </w:r>
      <w:r w:rsidR="001D7AD9">
        <w:rPr>
          <w:rFonts w:ascii="Arial" w:eastAsia="TimesNewRomanPSMT" w:hAnsi="Arial" w:cs="Arial"/>
          <w:bCs/>
          <w:lang w:val="sr-Cyrl-RS"/>
        </w:rPr>
        <w:t xml:space="preserve"> (позиција 1)</w:t>
      </w:r>
      <w:r w:rsidR="00B0724C" w:rsidRPr="00B0724C">
        <w:rPr>
          <w:rFonts w:ascii="Arial" w:eastAsia="TimesNewRomanPSMT" w:hAnsi="Arial" w:cs="Arial"/>
          <w:bCs/>
          <w:lang w:val="sr-Cyrl-RS"/>
        </w:rPr>
        <w:t xml:space="preserve"> и гарантне листове</w:t>
      </w:r>
      <w:r w:rsidR="001D7AD9">
        <w:rPr>
          <w:rFonts w:ascii="Arial" w:eastAsia="TimesNewRomanPSMT" w:hAnsi="Arial" w:cs="Arial"/>
          <w:bCs/>
          <w:lang w:val="sr-Cyrl-RS"/>
        </w:rPr>
        <w:t xml:space="preserve"> (2</w:t>
      </w:r>
      <w:proofErr w:type="gramStart"/>
      <w:r w:rsidR="001D7AD9">
        <w:rPr>
          <w:rFonts w:ascii="Arial" w:eastAsia="TimesNewRomanPSMT" w:hAnsi="Arial" w:cs="Arial"/>
          <w:bCs/>
          <w:lang w:val="sr-Cyrl-RS"/>
        </w:rPr>
        <w:t>,3,4</w:t>
      </w:r>
      <w:r w:rsidR="002F7989">
        <w:rPr>
          <w:rFonts w:ascii="Arial" w:eastAsia="TimesNewRomanPSMT" w:hAnsi="Arial" w:cs="Arial"/>
          <w:bCs/>
          <w:lang w:val="sr-Cyrl-RS"/>
        </w:rPr>
        <w:t>,</w:t>
      </w:r>
      <w:r w:rsidR="001D7AD9">
        <w:rPr>
          <w:rFonts w:ascii="Arial" w:eastAsia="TimesNewRomanPSMT" w:hAnsi="Arial" w:cs="Arial"/>
          <w:bCs/>
          <w:lang w:val="sr-Cyrl-RS"/>
        </w:rPr>
        <w:t>5,6</w:t>
      </w:r>
      <w:r w:rsidR="002F7989">
        <w:rPr>
          <w:rFonts w:ascii="Arial" w:eastAsia="TimesNewRomanPSMT" w:hAnsi="Arial" w:cs="Arial"/>
          <w:bCs/>
          <w:lang w:val="sr-Cyrl-RS"/>
        </w:rPr>
        <w:t>,7,8,10</w:t>
      </w:r>
      <w:proofErr w:type="gramEnd"/>
      <w:r w:rsidR="002F7989">
        <w:rPr>
          <w:rFonts w:ascii="Arial" w:eastAsia="TimesNewRomanPSMT" w:hAnsi="Arial" w:cs="Arial"/>
          <w:bCs/>
          <w:lang w:val="sr-Cyrl-RS"/>
        </w:rPr>
        <w:t xml:space="preserve"> и 11)</w:t>
      </w:r>
      <w:r w:rsidR="00B0724C" w:rsidRPr="00B0724C">
        <w:rPr>
          <w:rFonts w:ascii="Arial" w:eastAsia="TimesNewRomanPSMT" w:hAnsi="Arial" w:cs="Arial"/>
          <w:bCs/>
          <w:lang w:val="sr-Cyrl-RS"/>
        </w:rPr>
        <w:t xml:space="preserve"> при испоруци добара</w:t>
      </w:r>
      <w:r w:rsidRPr="00B0724C">
        <w:rPr>
          <w:rFonts w:ascii="Arial" w:hAnsi="Arial" w:cs="Arial"/>
        </w:rPr>
        <w:t>.</w:t>
      </w:r>
    </w:p>
    <w:p w:rsidR="002F6ACF" w:rsidRPr="00977DA7" w:rsidRDefault="004D14FC" w:rsidP="00977DA7">
      <w:pPr>
        <w:pStyle w:val="Heading10"/>
        <w:numPr>
          <w:ilvl w:val="1"/>
          <w:numId w:val="31"/>
        </w:numPr>
      </w:pPr>
      <w:bookmarkStart w:id="23" w:name="_Toc441651543"/>
      <w:bookmarkStart w:id="24" w:name="_Toc442559881"/>
      <w:r w:rsidRPr="00F10346">
        <w:t>Гарантни рок,</w:t>
      </w:r>
      <w:bookmarkEnd w:id="23"/>
      <w:bookmarkEnd w:id="24"/>
    </w:p>
    <w:p w:rsidR="00B0724C" w:rsidRPr="00B0724C" w:rsidRDefault="00B0724C" w:rsidP="00B0724C">
      <w:pPr>
        <w:spacing w:before="0"/>
        <w:rPr>
          <w:rFonts w:cs="Arial"/>
          <w:lang w:eastAsia="zh-CN"/>
        </w:rPr>
      </w:pPr>
      <w:r w:rsidRPr="00B0724C">
        <w:rPr>
          <w:rFonts w:cs="Arial"/>
          <w:lang w:eastAsia="zh-CN"/>
        </w:rPr>
        <w:t xml:space="preserve">Гарантни рок за предмет набавке је </w:t>
      </w:r>
      <w:r w:rsidRPr="00B0724C">
        <w:rPr>
          <w:rFonts w:cs="Arial"/>
          <w:lang w:val="sr-Latn-RS" w:eastAsia="zh-CN"/>
        </w:rPr>
        <w:t>24</w:t>
      </w:r>
      <w:r w:rsidRPr="00B0724C">
        <w:rPr>
          <w:rFonts w:cs="Arial"/>
          <w:lang w:val="sr-Cyrl-CS" w:eastAsia="zh-CN"/>
        </w:rPr>
        <w:t xml:space="preserve"> месец</w:t>
      </w:r>
      <w:r w:rsidRPr="00B0724C">
        <w:rPr>
          <w:rFonts w:cs="Arial"/>
          <w:lang w:val="sr-Latn-RS" w:eastAsia="zh-CN"/>
        </w:rPr>
        <w:t>a</w:t>
      </w:r>
      <w:r w:rsidRPr="00B0724C">
        <w:rPr>
          <w:rFonts w:cs="Arial"/>
          <w:lang w:eastAsia="zh-CN"/>
        </w:rPr>
        <w:t xml:space="preserve"> од дана испоруке и потписивања Записника </w:t>
      </w:r>
      <w:proofErr w:type="gramStart"/>
      <w:r w:rsidRPr="00B0724C">
        <w:rPr>
          <w:rFonts w:cs="Arial"/>
          <w:lang w:eastAsia="zh-CN"/>
        </w:rPr>
        <w:t>о  квантитативном</w:t>
      </w:r>
      <w:proofErr w:type="gramEnd"/>
      <w:r w:rsidRPr="00B0724C">
        <w:rPr>
          <w:rFonts w:cs="Arial"/>
          <w:lang w:eastAsia="zh-CN"/>
        </w:rPr>
        <w:t xml:space="preserve"> и квалитативном пријему  добара.</w:t>
      </w:r>
    </w:p>
    <w:p w:rsidR="00B0724C" w:rsidRPr="00977DA7" w:rsidRDefault="00B0724C" w:rsidP="00280127">
      <w:pPr>
        <w:spacing w:before="0"/>
        <w:rPr>
          <w:rFonts w:cs="Arial"/>
          <w:lang w:val="sr-Cyrl-RS" w:eastAsia="zh-CN"/>
        </w:rPr>
      </w:pPr>
      <w:r w:rsidRPr="00B0724C">
        <w:rPr>
          <w:rFonts w:cs="Arial"/>
          <w:lang w:val="sr-Cyrl-CS" w:eastAsia="zh-CN"/>
        </w:rPr>
        <w:t xml:space="preserve">Изабрани </w:t>
      </w:r>
      <w:r w:rsidRPr="00B0724C">
        <w:rPr>
          <w:rFonts w:cs="Arial"/>
          <w:lang w:eastAsia="zh-CN"/>
        </w:rPr>
        <w:t xml:space="preserve">Понуђач је дужан да о свом трошку отклони све евентуалне недостатке у току трајања гарантног рока. </w:t>
      </w:r>
    </w:p>
    <w:p w:rsidR="00DB369C" w:rsidRPr="00F10346" w:rsidRDefault="00D45DAA" w:rsidP="00181E4C">
      <w:pPr>
        <w:pStyle w:val="Heading10"/>
        <w:numPr>
          <w:ilvl w:val="1"/>
          <w:numId w:val="31"/>
        </w:numPr>
      </w:pPr>
      <w:bookmarkStart w:id="25" w:name="_Toc441651544"/>
      <w:bookmarkStart w:id="26" w:name="_Toc442559882"/>
      <w:r w:rsidRPr="00F10346">
        <w:t>Евентуалне додатне услуге</w:t>
      </w:r>
      <w:bookmarkEnd w:id="25"/>
      <w:bookmarkEnd w:id="26"/>
    </w:p>
    <w:p w:rsidR="00A179C0" w:rsidRPr="00587E38" w:rsidRDefault="005B1506" w:rsidP="008112A2">
      <w:pPr>
        <w:spacing w:before="0"/>
        <w:rPr>
          <w:rFonts w:cs="Arial"/>
          <w:lang w:val="sr-Latn-RS" w:eastAsia="zh-CN"/>
        </w:rPr>
      </w:pPr>
      <w:proofErr w:type="gramStart"/>
      <w:r w:rsidRPr="005B1506">
        <w:rPr>
          <w:rFonts w:cs="Arial"/>
          <w:lang w:eastAsia="zh-CN"/>
        </w:rPr>
        <w:t>Н</w:t>
      </w:r>
      <w:r w:rsidRPr="005B1506">
        <w:rPr>
          <w:rFonts w:cs="Arial"/>
          <w:lang w:val="sr-Cyrl-RS" w:eastAsia="zh-CN"/>
        </w:rPr>
        <w:t>ема.</w:t>
      </w:r>
      <w:proofErr w:type="gramEnd"/>
    </w:p>
    <w:p w:rsidR="00756A02" w:rsidRPr="00F10346" w:rsidRDefault="00756A02" w:rsidP="00181E4C">
      <w:pPr>
        <w:pStyle w:val="Heading10"/>
        <w:numPr>
          <w:ilvl w:val="0"/>
          <w:numId w:val="31"/>
        </w:numPr>
      </w:pPr>
      <w:bookmarkStart w:id="27" w:name="_Toc442559884"/>
      <w:r w:rsidRPr="00F10346">
        <w:t>УСЛОВИ ЗА УЧЕШЋЕ У ПОСТУПКУ ЈАВНЕ НАБАВКЕ ИЗ ЧЛ. 75. И 76. 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lastRenderedPageBreak/>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1"/>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2F6ACF">
            <w:pPr>
              <w:numPr>
                <w:ilvl w:val="0"/>
                <w:numId w:val="21"/>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2F7989"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2F7989">
                <w:rPr>
                  <w:rStyle w:val="Hyperlink"/>
                  <w:rFonts w:cs="Arial"/>
                  <w:color w:val="auto"/>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w:t>
            </w:r>
            <w:r w:rsidRPr="00F10346">
              <w:rPr>
                <w:rFonts w:cs="Arial"/>
              </w:rPr>
              <w:lastRenderedPageBreak/>
              <w:t xml:space="preserve">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2F6ACF">
            <w:pPr>
              <w:numPr>
                <w:ilvl w:val="0"/>
                <w:numId w:val="23"/>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2F6ACF">
            <w:pPr>
              <w:numPr>
                <w:ilvl w:val="0"/>
                <w:numId w:val="16"/>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F6ACF">
            <w:pPr>
              <w:numPr>
                <w:ilvl w:val="0"/>
                <w:numId w:val="16"/>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F6ACF">
            <w:pPr>
              <w:numPr>
                <w:ilvl w:val="0"/>
                <w:numId w:val="16"/>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2F6ACF">
            <w:pPr>
              <w:numPr>
                <w:ilvl w:val="0"/>
                <w:numId w:val="22"/>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70DE5" w:rsidRDefault="00175774" w:rsidP="00070DE5">
            <w:pPr>
              <w:autoSpaceDE w:val="0"/>
              <w:autoSpaceDN w:val="0"/>
              <w:adjustRightInd w:val="0"/>
              <w:rPr>
                <w:rFonts w:cs="Arial"/>
                <w:b/>
                <w:u w:val="single"/>
              </w:rPr>
            </w:pPr>
            <w:r w:rsidRPr="00F10346">
              <w:rPr>
                <w:rFonts w:cs="Arial"/>
                <w:b/>
                <w:u w:val="single"/>
              </w:rPr>
              <w:lastRenderedPageBreak/>
              <w:t>Доказ:</w:t>
            </w:r>
          </w:p>
          <w:p w:rsidR="00175774" w:rsidRPr="00070DE5" w:rsidRDefault="00175774" w:rsidP="00070DE5">
            <w:pPr>
              <w:autoSpaceDE w:val="0"/>
              <w:autoSpaceDN w:val="0"/>
              <w:adjustRightInd w:val="0"/>
              <w:rPr>
                <w:rFonts w:cs="Arial"/>
                <w:b/>
                <w:u w:val="single"/>
              </w:rPr>
            </w:pPr>
            <w:r w:rsidRPr="00F10346">
              <w:rPr>
                <w:rFonts w:cs="Arial"/>
              </w:rPr>
              <w:t>Потписан и оверен Образац изјаве на основу члан</w:t>
            </w:r>
            <w:r w:rsidR="003E5FFC">
              <w:rPr>
                <w:rFonts w:cs="Arial"/>
              </w:rPr>
              <w:t xml:space="preserve">а 75. </w:t>
            </w:r>
            <w:proofErr w:type="gramStart"/>
            <w:r w:rsidR="003E5FFC">
              <w:rPr>
                <w:rFonts w:cs="Arial"/>
              </w:rPr>
              <w:t>став</w:t>
            </w:r>
            <w:proofErr w:type="gramEnd"/>
            <w:r w:rsidR="003E5FFC">
              <w:rPr>
                <w:rFonts w:cs="Arial"/>
              </w:rPr>
              <w:t xml:space="preserve"> 2. ЗЈН(Образац бр.</w:t>
            </w:r>
            <w:r w:rsidR="003E5FFC">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181E4C">
            <w:pPr>
              <w:numPr>
                <w:ilvl w:val="0"/>
                <w:numId w:val="24"/>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151E9">
            <w:pPr>
              <w:numPr>
                <w:ilvl w:val="0"/>
                <w:numId w:val="24"/>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AE6FAC">
            <w:pPr>
              <w:numPr>
                <w:ilvl w:val="0"/>
                <w:numId w:val="24"/>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126037" w:rsidRPr="00F10346" w:rsidTr="008112A2">
        <w:trPr>
          <w:jc w:val="center"/>
        </w:trPr>
        <w:tc>
          <w:tcPr>
            <w:tcW w:w="729" w:type="dxa"/>
            <w:vAlign w:val="center"/>
          </w:tcPr>
          <w:p w:rsidR="00126037" w:rsidRPr="00F10346" w:rsidRDefault="00126037" w:rsidP="003A4822">
            <w:pPr>
              <w:jc w:val="center"/>
              <w:rPr>
                <w:rFonts w:cs="Arial"/>
              </w:rPr>
            </w:pPr>
          </w:p>
        </w:tc>
        <w:tc>
          <w:tcPr>
            <w:tcW w:w="8430" w:type="dxa"/>
          </w:tcPr>
          <w:p w:rsidR="00126037" w:rsidRPr="00126037" w:rsidRDefault="00126037" w:rsidP="00126037">
            <w:pPr>
              <w:ind w:right="-180"/>
              <w:jc w:val="center"/>
              <w:rPr>
                <w:rFonts w:cs="Arial"/>
                <w:b/>
              </w:rPr>
            </w:pPr>
            <w:r w:rsidRPr="00126037">
              <w:rPr>
                <w:rFonts w:cs="Arial"/>
                <w:b/>
              </w:rPr>
              <w:t xml:space="preserve">4.2  ДОДАТНИ УСЛОВИ </w:t>
            </w:r>
          </w:p>
          <w:p w:rsidR="00126037" w:rsidRPr="00A0134B" w:rsidRDefault="00126037" w:rsidP="00A0134B">
            <w:pPr>
              <w:snapToGrid w:val="0"/>
              <w:jc w:val="center"/>
              <w:rPr>
                <w:rFonts w:cs="Arial"/>
                <w:b/>
                <w:lang w:val="sr-Cyrl-RS"/>
              </w:rPr>
            </w:pPr>
            <w:r w:rsidRPr="00126037">
              <w:rPr>
                <w:rFonts w:cs="Arial"/>
                <w:b/>
              </w:rPr>
              <w:t>ЗА УЧЕШЋЕ У ПОСТУПКУ ЈАВНЕ НАБАВКЕ ИЗ ЧЛАНА 76. ЗАКОНА</w:t>
            </w:r>
          </w:p>
        </w:tc>
      </w:tr>
      <w:tr w:rsidR="00126037" w:rsidRPr="00F10346" w:rsidTr="008112A2">
        <w:trPr>
          <w:jc w:val="center"/>
        </w:trPr>
        <w:tc>
          <w:tcPr>
            <w:tcW w:w="729" w:type="dxa"/>
            <w:vAlign w:val="center"/>
          </w:tcPr>
          <w:p w:rsidR="00126037" w:rsidRPr="00A0134B" w:rsidRDefault="00126037" w:rsidP="00126037">
            <w:pPr>
              <w:jc w:val="center"/>
              <w:rPr>
                <w:rFonts w:cs="Arial"/>
              </w:rPr>
            </w:pPr>
            <w:r w:rsidRPr="00A0134B">
              <w:rPr>
                <w:rFonts w:cs="Arial"/>
              </w:rPr>
              <w:t>5.</w:t>
            </w:r>
          </w:p>
        </w:tc>
        <w:tc>
          <w:tcPr>
            <w:tcW w:w="8430" w:type="dxa"/>
          </w:tcPr>
          <w:p w:rsidR="00126037" w:rsidRPr="00A0134B" w:rsidRDefault="00126037" w:rsidP="00126037">
            <w:pPr>
              <w:autoSpaceDE w:val="0"/>
              <w:autoSpaceDN w:val="0"/>
              <w:adjustRightInd w:val="0"/>
              <w:rPr>
                <w:rFonts w:cs="Arial"/>
                <w:b/>
              </w:rPr>
            </w:pPr>
            <w:r w:rsidRPr="00A0134B">
              <w:rPr>
                <w:rFonts w:cs="Arial"/>
                <w:b/>
                <w:u w:val="single"/>
              </w:rPr>
              <w:t>Услов:</w:t>
            </w:r>
          </w:p>
          <w:p w:rsidR="00126037" w:rsidRPr="00A0134B" w:rsidRDefault="00126037" w:rsidP="00126037">
            <w:pPr>
              <w:autoSpaceDE w:val="0"/>
              <w:autoSpaceDN w:val="0"/>
              <w:adjustRightInd w:val="0"/>
              <w:rPr>
                <w:rFonts w:cs="Arial"/>
              </w:rPr>
            </w:pPr>
            <w:r w:rsidRPr="00A0134B">
              <w:rPr>
                <w:rFonts w:cs="Arial"/>
              </w:rPr>
              <w:t xml:space="preserve">Пословни капацитет </w:t>
            </w:r>
          </w:p>
          <w:p w:rsidR="00126037" w:rsidRPr="00A0134B" w:rsidRDefault="00126037" w:rsidP="00126037">
            <w:pPr>
              <w:autoSpaceDE w:val="0"/>
              <w:autoSpaceDN w:val="0"/>
              <w:adjustRightInd w:val="0"/>
              <w:spacing w:before="0"/>
              <w:rPr>
                <w:rFonts w:cs="Arial"/>
              </w:rPr>
            </w:pPr>
            <w:r w:rsidRPr="00A0134B">
              <w:rPr>
                <w:rFonts w:cs="Arial"/>
              </w:rPr>
              <w:t xml:space="preserve">Понуђач располаже неопходним </w:t>
            </w:r>
            <w:r w:rsidRPr="00A0134B">
              <w:rPr>
                <w:rFonts w:cs="Arial"/>
                <w:b/>
              </w:rPr>
              <w:t>пословним капацитетом</w:t>
            </w:r>
            <w:r w:rsidRPr="00A0134B">
              <w:rPr>
                <w:rFonts w:cs="Arial"/>
              </w:rPr>
              <w:t xml:space="preserve"> ако:</w:t>
            </w:r>
          </w:p>
          <w:p w:rsidR="00126037" w:rsidRDefault="00126037" w:rsidP="00126037">
            <w:pPr>
              <w:pStyle w:val="ListParagraph"/>
              <w:autoSpaceDE w:val="0"/>
              <w:autoSpaceDN w:val="0"/>
              <w:adjustRightInd w:val="0"/>
              <w:spacing w:before="0" w:after="0" w:line="240" w:lineRule="auto"/>
              <w:ind w:left="-108"/>
              <w:contextualSpacing w:val="0"/>
              <w:rPr>
                <w:rFonts w:ascii="Arial" w:hAnsi="Arial" w:cs="Arial"/>
                <w:lang w:val="sr-Latn-RS"/>
              </w:rPr>
            </w:pPr>
            <w:r w:rsidRPr="00A0134B">
              <w:rPr>
                <w:rFonts w:ascii="Arial" w:hAnsi="Arial" w:cs="Arial"/>
              </w:rPr>
              <w:t xml:space="preserve">-је у </w:t>
            </w:r>
            <w:r w:rsidR="00A0134B" w:rsidRPr="00A0134B">
              <w:rPr>
                <w:rFonts w:ascii="Arial" w:hAnsi="Arial" w:cs="Arial"/>
                <w:lang w:val="sr-Cyrl-CS"/>
              </w:rPr>
              <w:t>претходној</w:t>
            </w:r>
            <w:r w:rsidRPr="00A0134B">
              <w:rPr>
                <w:rFonts w:ascii="Arial" w:hAnsi="Arial" w:cs="Arial"/>
              </w:rPr>
              <w:t xml:space="preserve"> </w:t>
            </w:r>
            <w:r w:rsidR="00A0134B" w:rsidRPr="00A0134B">
              <w:rPr>
                <w:rFonts w:ascii="Arial" w:hAnsi="Arial" w:cs="Arial"/>
              </w:rPr>
              <w:t>(</w:t>
            </w:r>
            <w:r w:rsidR="00A0134B" w:rsidRPr="00A0134B">
              <w:rPr>
                <w:rFonts w:ascii="Arial" w:hAnsi="Arial" w:cs="Arial"/>
                <w:lang w:val="sr-Cyrl-RS"/>
              </w:rPr>
              <w:t>2015.год.</w:t>
            </w:r>
            <w:r w:rsidRPr="00A0134B">
              <w:rPr>
                <w:rFonts w:ascii="Arial" w:hAnsi="Arial" w:cs="Arial"/>
              </w:rPr>
              <w:t>)</w:t>
            </w:r>
            <w:r w:rsidR="00A0134B" w:rsidRPr="00A0134B">
              <w:rPr>
                <w:rFonts w:ascii="Arial" w:hAnsi="Arial" w:cs="Arial"/>
              </w:rPr>
              <w:t xml:space="preserve"> годин</w:t>
            </w:r>
            <w:r w:rsidR="00A0134B" w:rsidRPr="00A0134B">
              <w:rPr>
                <w:rFonts w:ascii="Arial" w:hAnsi="Arial" w:cs="Arial"/>
                <w:lang w:val="sr-Cyrl-RS"/>
              </w:rPr>
              <w:t>и</w:t>
            </w:r>
            <w:r w:rsidRPr="00A0134B">
              <w:rPr>
                <w:rFonts w:ascii="Arial" w:hAnsi="Arial" w:cs="Arial"/>
              </w:rPr>
              <w:t xml:space="preserve"> испоручио</w:t>
            </w:r>
            <w:r w:rsidR="00A0134B" w:rsidRPr="00A0134B">
              <w:rPr>
                <w:rFonts w:ascii="Arial" w:hAnsi="Arial" w:cs="Arial"/>
                <w:lang w:val="sr-Cyrl-RS"/>
              </w:rPr>
              <w:t xml:space="preserve"> добра која су предмет набавке у вредности </w:t>
            </w:r>
            <w:proofErr w:type="gramStart"/>
            <w:r w:rsidR="00A0134B" w:rsidRPr="00A0134B">
              <w:rPr>
                <w:rFonts w:ascii="Arial" w:hAnsi="Arial" w:cs="Arial"/>
                <w:lang w:val="sr-Cyrl-RS"/>
              </w:rPr>
              <w:t xml:space="preserve">од </w:t>
            </w:r>
            <w:r w:rsidRPr="00A0134B">
              <w:rPr>
                <w:rFonts w:ascii="Arial" w:hAnsi="Arial" w:cs="Arial"/>
              </w:rPr>
              <w:t xml:space="preserve"> најмање</w:t>
            </w:r>
            <w:proofErr w:type="gramEnd"/>
            <w:r w:rsidRPr="00A0134B">
              <w:rPr>
                <w:rFonts w:ascii="Arial" w:hAnsi="Arial" w:cs="Arial"/>
              </w:rPr>
              <w:t xml:space="preserve"> </w:t>
            </w:r>
            <w:r w:rsidR="002F7989">
              <w:rPr>
                <w:rFonts w:ascii="Arial" w:hAnsi="Arial" w:cs="Arial"/>
                <w:lang w:val="sr-Cyrl-RS"/>
              </w:rPr>
              <w:t>1.</w:t>
            </w:r>
            <w:r w:rsidR="002F7989">
              <w:rPr>
                <w:rFonts w:ascii="Arial" w:hAnsi="Arial" w:cs="Arial"/>
                <w:lang w:val="sr-Latn-RS"/>
              </w:rPr>
              <w:t>9</w:t>
            </w:r>
            <w:r w:rsidR="00A0134B" w:rsidRPr="00A0134B">
              <w:rPr>
                <w:rFonts w:ascii="Arial" w:hAnsi="Arial" w:cs="Arial"/>
                <w:lang w:val="sr-Cyrl-RS"/>
              </w:rPr>
              <w:t>00.000,00</w:t>
            </w:r>
            <w:r w:rsidR="00357C33">
              <w:rPr>
                <w:rFonts w:ascii="Arial" w:hAnsi="Arial" w:cs="Arial"/>
                <w:lang w:val="sr-Latn-RS"/>
              </w:rPr>
              <w:t xml:space="preserve"> </w:t>
            </w:r>
            <w:r w:rsidR="00357C33">
              <w:rPr>
                <w:rFonts w:ascii="Arial" w:hAnsi="Arial" w:cs="Arial"/>
                <w:lang w:val="sr-Cyrl-RS"/>
              </w:rPr>
              <w:t>динара.</w:t>
            </w:r>
          </w:p>
          <w:p w:rsidR="003D74F5" w:rsidRPr="003D74F5" w:rsidRDefault="003D74F5" w:rsidP="00126037">
            <w:pPr>
              <w:pStyle w:val="ListParagraph"/>
              <w:autoSpaceDE w:val="0"/>
              <w:autoSpaceDN w:val="0"/>
              <w:adjustRightInd w:val="0"/>
              <w:spacing w:before="0" w:after="0" w:line="240" w:lineRule="auto"/>
              <w:ind w:left="-108"/>
              <w:contextualSpacing w:val="0"/>
              <w:rPr>
                <w:rFonts w:ascii="Arial" w:hAnsi="Arial" w:cs="Arial"/>
                <w:lang w:val="sr-Latn-RS"/>
              </w:rPr>
            </w:pPr>
            <w:r>
              <w:rPr>
                <w:rFonts w:ascii="Arial" w:hAnsi="Arial" w:cs="Arial"/>
                <w:lang w:val="sr-Latn-RS"/>
              </w:rPr>
              <w:t>-</w:t>
            </w:r>
            <w:r>
              <w:rPr>
                <w:rFonts w:ascii="Arial" w:hAnsi="Arial" w:cs="Arial"/>
                <w:lang w:val="sr-Cyrl-RS"/>
              </w:rPr>
              <w:t xml:space="preserve">Понуђач мора да поседује сертификат/стандард </w:t>
            </w:r>
            <w:r>
              <w:rPr>
                <w:rFonts w:ascii="Arial" w:hAnsi="Arial" w:cs="Arial"/>
                <w:lang w:val="sr-Latn-RS"/>
              </w:rPr>
              <w:t>ISO 9000</w:t>
            </w:r>
          </w:p>
          <w:p w:rsidR="00126037" w:rsidRPr="00E0218C" w:rsidRDefault="00126037" w:rsidP="00E0218C">
            <w:pPr>
              <w:autoSpaceDE w:val="0"/>
              <w:autoSpaceDN w:val="0"/>
              <w:adjustRightInd w:val="0"/>
              <w:rPr>
                <w:rFonts w:cs="Arial"/>
                <w:b/>
                <w:u w:val="single"/>
              </w:rPr>
            </w:pPr>
            <w:r w:rsidRPr="00A0134B">
              <w:rPr>
                <w:rFonts w:cs="Arial"/>
                <w:b/>
                <w:u w:val="single"/>
              </w:rPr>
              <w:t xml:space="preserve">Доказ: </w:t>
            </w:r>
          </w:p>
          <w:p w:rsidR="00126037" w:rsidRDefault="00126037" w:rsidP="00126037">
            <w:pPr>
              <w:autoSpaceDE w:val="0"/>
              <w:autoSpaceDN w:val="0"/>
              <w:adjustRightInd w:val="0"/>
              <w:spacing w:before="0"/>
              <w:ind w:left="279" w:hanging="220"/>
              <w:rPr>
                <w:rFonts w:cs="Arial"/>
                <w:lang w:val="sr-Latn-RS"/>
              </w:rPr>
            </w:pPr>
            <w:r w:rsidRPr="00A0134B">
              <w:rPr>
                <w:rFonts w:cs="Arial"/>
              </w:rPr>
              <w:t xml:space="preserve">- </w:t>
            </w:r>
            <w:r w:rsidRPr="00A0134B">
              <w:rPr>
                <w:rFonts w:cs="Arial"/>
                <w:lang w:val="sr-Cyrl-RS"/>
              </w:rPr>
              <w:t>Списак референтних набавки</w:t>
            </w:r>
          </w:p>
          <w:p w:rsidR="00E0218C" w:rsidRDefault="00E0218C" w:rsidP="00126037">
            <w:pPr>
              <w:autoSpaceDE w:val="0"/>
              <w:autoSpaceDN w:val="0"/>
              <w:adjustRightInd w:val="0"/>
              <w:spacing w:before="0"/>
              <w:ind w:left="279" w:hanging="220"/>
              <w:rPr>
                <w:rFonts w:cs="Arial"/>
                <w:lang w:val="sr-Latn-RS"/>
              </w:rPr>
            </w:pPr>
            <w:r>
              <w:rPr>
                <w:rFonts w:cs="Arial"/>
                <w:lang w:val="sr-Latn-RS"/>
              </w:rPr>
              <w:t xml:space="preserve">- </w:t>
            </w:r>
            <w:r>
              <w:rPr>
                <w:rFonts w:cs="Arial"/>
                <w:lang w:val="sr-Cyrl-RS"/>
              </w:rPr>
              <w:t>Потврда о референтним набавкама</w:t>
            </w:r>
          </w:p>
          <w:p w:rsidR="00070DE5" w:rsidRDefault="003D74F5" w:rsidP="00070DE5">
            <w:pPr>
              <w:autoSpaceDE w:val="0"/>
              <w:autoSpaceDN w:val="0"/>
              <w:adjustRightInd w:val="0"/>
              <w:spacing w:before="0"/>
              <w:ind w:left="279" w:hanging="220"/>
              <w:rPr>
                <w:rFonts w:cs="Arial"/>
                <w:lang w:val="sr-Latn-RS"/>
              </w:rPr>
            </w:pPr>
            <w:r>
              <w:rPr>
                <w:rFonts w:cs="Arial"/>
                <w:lang w:val="sr-Latn-RS"/>
              </w:rPr>
              <w:t xml:space="preserve">- </w:t>
            </w:r>
            <w:r w:rsidR="00070DE5">
              <w:rPr>
                <w:rFonts w:cs="Arial"/>
                <w:lang w:val="sr-Cyrl-RS"/>
              </w:rPr>
              <w:t xml:space="preserve">Копија </w:t>
            </w:r>
            <w:r>
              <w:rPr>
                <w:rFonts w:cs="Arial"/>
                <w:lang w:val="sr-Cyrl-RS"/>
              </w:rPr>
              <w:t>Сертификат</w:t>
            </w:r>
            <w:r w:rsidR="009C4DD8">
              <w:rPr>
                <w:rFonts w:cs="Arial"/>
                <w:lang w:val="sr-Cyrl-RS"/>
              </w:rPr>
              <w:t>а</w:t>
            </w:r>
            <w:r>
              <w:rPr>
                <w:rFonts w:cs="Arial"/>
                <w:lang w:val="sr-Cyrl-RS"/>
              </w:rPr>
              <w:t xml:space="preserve"> </w:t>
            </w:r>
            <w:r w:rsidR="00070DE5">
              <w:rPr>
                <w:rFonts w:cs="Arial"/>
                <w:lang w:val="sr-Latn-RS"/>
              </w:rPr>
              <w:t>ISO 9000</w:t>
            </w:r>
          </w:p>
          <w:p w:rsidR="00126037" w:rsidRPr="00070DE5" w:rsidRDefault="00126037" w:rsidP="00070DE5">
            <w:pPr>
              <w:autoSpaceDE w:val="0"/>
              <w:autoSpaceDN w:val="0"/>
              <w:adjustRightInd w:val="0"/>
              <w:spacing w:before="0"/>
              <w:ind w:left="279" w:hanging="220"/>
              <w:rPr>
                <w:rFonts w:cs="Arial"/>
                <w:lang w:val="sr-Latn-RS"/>
              </w:rPr>
            </w:pPr>
            <w:r w:rsidRPr="00A0134B">
              <w:rPr>
                <w:rFonts w:cs="Arial"/>
                <w:b/>
                <w:u w:val="single"/>
              </w:rPr>
              <w:t>Напомена:</w:t>
            </w:r>
          </w:p>
          <w:p w:rsidR="00126037" w:rsidRPr="00A0134B" w:rsidRDefault="00126037" w:rsidP="00126037">
            <w:pPr>
              <w:pStyle w:val="ListParagraph"/>
              <w:numPr>
                <w:ilvl w:val="0"/>
                <w:numId w:val="44"/>
              </w:numPr>
              <w:tabs>
                <w:tab w:val="left" w:pos="680"/>
              </w:tabs>
              <w:snapToGrid w:val="0"/>
              <w:spacing w:before="0" w:after="0"/>
              <w:rPr>
                <w:rFonts w:ascii="Arial" w:hAnsi="Arial" w:cs="Arial"/>
              </w:rPr>
            </w:pPr>
            <w:r w:rsidRPr="00A0134B">
              <w:rPr>
                <w:rFonts w:ascii="Arial" w:hAnsi="Arial" w:cs="Arial"/>
              </w:rPr>
              <w:t xml:space="preserve">У случају да понуду подноси група понуђача, доказ из тачке </w:t>
            </w:r>
            <w:r w:rsidRPr="00A0134B">
              <w:rPr>
                <w:rFonts w:ascii="Arial" w:hAnsi="Arial" w:cs="Arial"/>
                <w:lang w:val="sr-Cyrl-RS"/>
              </w:rPr>
              <w:t>5</w:t>
            </w:r>
            <w:r w:rsidRPr="00A0134B">
              <w:rPr>
                <w:rFonts w:ascii="Arial" w:hAnsi="Arial" w:cs="Arial"/>
              </w:rPr>
              <w:t xml:space="preserve"> доставити за оног члана групе који испуњава тражени услов (довољно је да 1 члан групе достави </w:t>
            </w:r>
            <w:r w:rsidRPr="00A0134B">
              <w:rPr>
                <w:rFonts w:ascii="Arial" w:hAnsi="Arial" w:cs="Arial"/>
                <w:lang w:val="sr-Cyrl-RS"/>
              </w:rPr>
              <w:t>тражени услов</w:t>
            </w:r>
            <w:r w:rsidRPr="00A0134B">
              <w:rPr>
                <w:rFonts w:ascii="Arial" w:hAnsi="Arial" w:cs="Arial"/>
              </w:rPr>
              <w:t xml:space="preserve">), а уколико више њих заједно испуњавају услов из тачке </w:t>
            </w:r>
            <w:r w:rsidRPr="00A0134B">
              <w:rPr>
                <w:rFonts w:ascii="Arial" w:hAnsi="Arial" w:cs="Arial"/>
                <w:lang w:val="sr-Cyrl-RS"/>
              </w:rPr>
              <w:t>5</w:t>
            </w:r>
            <w:r w:rsidRPr="00A0134B">
              <w:rPr>
                <w:rFonts w:ascii="Arial" w:hAnsi="Arial" w:cs="Arial"/>
              </w:rPr>
              <w:t>.- овај доказ доставити за те чланове.</w:t>
            </w:r>
          </w:p>
          <w:p w:rsidR="00126037" w:rsidRPr="00A0134B" w:rsidRDefault="00126037" w:rsidP="00126037">
            <w:pPr>
              <w:pStyle w:val="ListParagraph"/>
              <w:numPr>
                <w:ilvl w:val="0"/>
                <w:numId w:val="44"/>
              </w:numPr>
              <w:tabs>
                <w:tab w:val="left" w:pos="680"/>
              </w:tabs>
              <w:snapToGrid w:val="0"/>
              <w:spacing w:before="0" w:after="0"/>
              <w:rPr>
                <w:rFonts w:cs="Arial"/>
              </w:rPr>
            </w:pPr>
            <w:r w:rsidRPr="00A0134B">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070DE5" w:rsidRDefault="00B13CD3" w:rsidP="00070DE5">
      <w:pPr>
        <w:spacing w:before="0"/>
        <w:rPr>
          <w:rFonts w:cs="Arial"/>
          <w:lang w:eastAsia="zh-CN"/>
        </w:rPr>
      </w:pPr>
      <w:proofErr w:type="gramStart"/>
      <w:r w:rsidRPr="00F10346">
        <w:rPr>
          <w:rFonts w:cs="Arial"/>
          <w:lang w:eastAsia="zh-CN"/>
        </w:rPr>
        <w:t>Понуда понуђача који не докаже да испуњава наведене обавезне и додатне услове из тачака 1.</w:t>
      </w:r>
      <w:r w:rsidR="007F582B" w:rsidRPr="00F10346">
        <w:rPr>
          <w:rFonts w:cs="Arial"/>
          <w:lang w:eastAsia="zh-CN"/>
        </w:rPr>
        <w:t>д</w:t>
      </w:r>
      <w:r w:rsidRPr="00F10346">
        <w:rPr>
          <w:rFonts w:cs="Arial"/>
          <w:lang w:eastAsia="zh-CN"/>
        </w:rPr>
        <w:t>о</w:t>
      </w:r>
      <w:r w:rsidR="005631F6">
        <w:rPr>
          <w:rFonts w:cs="Arial"/>
          <w:lang w:eastAsia="zh-CN"/>
        </w:rPr>
        <w:t xml:space="preserve"> 5</w:t>
      </w:r>
      <w:r w:rsidRPr="00F10346">
        <w:rPr>
          <w:rFonts w:cs="Arial"/>
          <w:lang w:eastAsia="zh-CN"/>
        </w:rPr>
        <w:t xml:space="preserve"> овог обрасца, биће одбијена као неприхватљива.</w:t>
      </w:r>
      <w:proofErr w:type="gramEnd"/>
    </w:p>
    <w:p w:rsidR="00B60FC8" w:rsidRPr="00070DE5" w:rsidRDefault="007F582B" w:rsidP="00070DE5">
      <w:pPr>
        <w:spacing w:before="0"/>
        <w:rPr>
          <w:rFonts w:cs="Arial"/>
          <w:lang w:eastAsia="zh-CN"/>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p>
    <w:p w:rsidR="00B60FC8" w:rsidRPr="00A0134B"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roofErr w:type="gramStart"/>
      <w:r w:rsidR="00C10575" w:rsidRPr="00F10346">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60FC8" w:rsidRPr="00A0134B" w:rsidRDefault="00B13CD3" w:rsidP="00B13CD3">
      <w:pPr>
        <w:spacing w:before="0"/>
        <w:rPr>
          <w:rFonts w:cs="Arial"/>
          <w:lang w:val="sr-Cyrl-RS" w:eastAsia="zh-CN"/>
        </w:rPr>
      </w:pPr>
      <w:proofErr w:type="gramStart"/>
      <w:r w:rsidRPr="00F10346">
        <w:rPr>
          <w:rFonts w:cs="Arial"/>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B60FC8" w:rsidRPr="00A0134B" w:rsidRDefault="007F582B" w:rsidP="00A0134B">
      <w:pPr>
        <w:spacing w:before="0"/>
        <w:ind w:firstLine="720"/>
        <w:rPr>
          <w:lang w:val="sr-Cyrl-RS"/>
        </w:rPr>
      </w:pPr>
      <w:r w:rsidRPr="00F10346">
        <w:rPr>
          <w:rFonts w:cs="Arial"/>
          <w:lang w:eastAsia="zh-CN"/>
        </w:rPr>
        <w:t xml:space="preserve">-регистар понуђача: </w:t>
      </w:r>
      <w:hyperlink r:id="rId170" w:history="1">
        <w:r w:rsidRPr="00F10346">
          <w:rPr>
            <w:rFonts w:cs="Arial"/>
            <w:lang w:eastAsia="zh-CN"/>
          </w:rPr>
          <w:t>www.apr.gov.rs</w:t>
        </w:r>
      </w:hyperlink>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977DA7" w:rsidRDefault="00C10575" w:rsidP="00B13CD3">
      <w:pPr>
        <w:spacing w:before="0"/>
        <w:rPr>
          <w:rFonts w:cs="Arial"/>
          <w:lang w:val="sr-Cyrl-RS"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977DA7" w:rsidRDefault="00C10575" w:rsidP="00B13CD3">
      <w:pPr>
        <w:spacing w:before="0"/>
        <w:rPr>
          <w:rFonts w:cs="Arial"/>
          <w:lang w:val="sr-Cyrl-RS"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977DA7" w:rsidRDefault="00A50A82" w:rsidP="00B13CD3">
      <w:pPr>
        <w:spacing w:before="0"/>
        <w:rPr>
          <w:rFonts w:cs="Arial"/>
          <w:lang w:val="sr-Cyrl-RS"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977DA7" w:rsidRDefault="00F91543" w:rsidP="00B13CD3">
      <w:pPr>
        <w:spacing w:before="0"/>
        <w:rPr>
          <w:rFonts w:cs="Arial"/>
          <w:lang w:val="sr-Cyrl-RS" w:eastAsia="zh-CN"/>
        </w:rPr>
      </w:pPr>
      <w:r w:rsidRPr="00F91543">
        <w:rPr>
          <w:rFonts w:cs="Arial"/>
          <w:lang w:val="sr-Cyrl-RS" w:eastAsia="zh-CN"/>
        </w:rPr>
        <w:t>10.Изјава о ауторизацији</w:t>
      </w:r>
    </w:p>
    <w:p w:rsidR="00977DA7" w:rsidRPr="00977DA7" w:rsidRDefault="00F91543" w:rsidP="00977DA7">
      <w:pPr>
        <w:spacing w:before="0"/>
        <w:rPr>
          <w:rFonts w:cs="Arial"/>
          <w:lang w:val="sr-Cyrl-RS" w:eastAsia="zh-CN"/>
        </w:rPr>
      </w:pPr>
      <w:r w:rsidRPr="00F91543">
        <w:rPr>
          <w:rFonts w:cs="Arial"/>
          <w:lang w:val="sr-Cyrl-RS" w:eastAsia="zh-CN"/>
        </w:rPr>
        <w:t xml:space="preserve"> </w:t>
      </w:r>
      <w:r w:rsidR="00977DA7" w:rsidRPr="00977DA7">
        <w:rPr>
          <w:rFonts w:cs="Arial"/>
          <w:lang w:val="sr-Cyrl-RS" w:eastAsia="zh-CN"/>
        </w:rPr>
        <w:t>Наручилац  захтева достављање Изјаве о ауторизацији којом произвођач овлашћује понуђача да у предметној ЈН може да прода</w:t>
      </w:r>
      <w:r w:rsidR="00C976E3">
        <w:rPr>
          <w:rFonts w:cs="Arial"/>
          <w:lang w:val="sr-Cyrl-RS" w:eastAsia="zh-CN"/>
        </w:rPr>
        <w:t>је његове електро алате и инструменте</w:t>
      </w:r>
      <w:r w:rsidR="00977DA7" w:rsidRPr="00977DA7">
        <w:rPr>
          <w:rFonts w:cs="Arial"/>
          <w:lang w:val="sr-Cyrl-RS" w:eastAsia="zh-CN"/>
        </w:rPr>
        <w:t>.</w:t>
      </w:r>
    </w:p>
    <w:p w:rsidR="00977DA7" w:rsidRPr="00977DA7" w:rsidRDefault="00977DA7" w:rsidP="00977DA7">
      <w:pPr>
        <w:spacing w:before="0"/>
        <w:rPr>
          <w:rFonts w:cs="Arial"/>
          <w:lang w:val="sr-Cyrl-RS" w:eastAsia="zh-CN"/>
        </w:rPr>
      </w:pPr>
      <w:r w:rsidRPr="00977DA7">
        <w:rPr>
          <w:rFonts w:cs="Arial"/>
          <w:lang w:val="sr-Cyrl-RS" w:eastAsia="zh-CN"/>
        </w:rPr>
        <w:t xml:space="preserve">Уколико понуђач није истовремено и произвођач понуђених добара, обавезан је да у склопу своје понуде достави Изјаву о ауторизацији понуде, потписану и оверену од стране произвођача понуђених добара (Образац бр. 5). </w:t>
      </w:r>
    </w:p>
    <w:p w:rsidR="00977DA7" w:rsidRPr="00977DA7" w:rsidRDefault="00977DA7" w:rsidP="00977DA7">
      <w:pPr>
        <w:spacing w:before="0"/>
        <w:rPr>
          <w:rFonts w:cs="Arial"/>
          <w:lang w:val="sr-Cyrl-RS" w:eastAsia="zh-CN"/>
        </w:rPr>
      </w:pPr>
      <w:r w:rsidRPr="00977DA7">
        <w:rPr>
          <w:rFonts w:cs="Arial"/>
          <w:lang w:val="sr-Cyrl-RS" w:eastAsia="zh-CN"/>
        </w:rPr>
        <w:t xml:space="preserve">У изјаву се уписују следећи подаци: назив и адреса произвођача, држава произвођача, назив понуђача и адреса, држава понуђача, назив (марка/тип) понуђених добара, (дужина гарантног периода за понуђена добара изражена у броју месеци), место и датум давања изјаве, печат и потпис овлашћеног лица произвођача. </w:t>
      </w:r>
    </w:p>
    <w:p w:rsidR="00BE7496" w:rsidRPr="00F91543" w:rsidRDefault="00977DA7" w:rsidP="00977DA7">
      <w:pPr>
        <w:spacing w:before="0"/>
        <w:rPr>
          <w:rFonts w:cs="Arial"/>
          <w:lang w:val="sr-Cyrl-RS" w:eastAsia="zh-CN"/>
        </w:rPr>
      </w:pPr>
      <w:r w:rsidRPr="00977DA7">
        <w:rPr>
          <w:rFonts w:cs="Arial"/>
          <w:lang w:val="sr-Cyrl-RS" w:eastAsia="zh-CN"/>
        </w:rPr>
        <w:t>Изјаву о ауторизацији понуде потписује и оверава произвођач понуђених добара или овлашћених заступник/представник произвођача (правно лице основано од стране произвођача). Изјава се доставља на Обрасцу 5  или на меморандуму произвођача. Уколико је Изјава о ауторизацији достављена на меморандуму произвођача обавезно мора да садржи све елементе и податке који се налазе у Обрасцу  5. Уколико је Изјава о ауторизацији достављена на страном језику, иста мора бити преведена на српски језик. Пре доношења одлуке о додели уговора, наручилац може захтевати од понуђача чија је понуда буде оцењена као најповољнија, да на увид, између осталог, достави  и оригинал Изјаве о ауторизацији.</w:t>
      </w:r>
    </w:p>
    <w:p w:rsidR="00322313" w:rsidRPr="00F10346" w:rsidRDefault="008D2B23" w:rsidP="00BE7496">
      <w:pPr>
        <w:pStyle w:val="KDPodnaslov1"/>
        <w:spacing w:before="0"/>
        <w:rPr>
          <w:rFonts w:cs="Arial"/>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F10346">
        <w:rPr>
          <w:rFonts w:cs="Arial"/>
        </w:rPr>
        <w:lastRenderedPageBreak/>
        <w:t xml:space="preserve">5. </w:t>
      </w:r>
      <w:r w:rsidR="00322313" w:rsidRPr="00F10346">
        <w:rPr>
          <w:rFonts w:cs="Arial"/>
        </w:rPr>
        <w:t>КРИТЕРИЈУМ ЗА ДОДЕЛУ УГОВОРА</w:t>
      </w:r>
      <w:bookmarkEnd w:id="196"/>
    </w:p>
    <w:p w:rsidR="00621752" w:rsidRPr="00F0754E" w:rsidRDefault="00621752" w:rsidP="00621752">
      <w:pPr>
        <w:pStyle w:val="KDKomentar"/>
        <w:spacing w:before="0"/>
        <w:rPr>
          <w:rFonts w:cs="Arial"/>
          <w:b/>
          <w:i w:val="0"/>
          <w:color w:val="auto"/>
          <w:sz w:val="22"/>
          <w:szCs w:val="22"/>
        </w:rPr>
      </w:pPr>
      <w:r w:rsidRPr="00F0754E">
        <w:rPr>
          <w:rFonts w:cs="Arial"/>
          <w:i w:val="0"/>
          <w:color w:val="auto"/>
          <w:sz w:val="22"/>
          <w:szCs w:val="22"/>
        </w:rPr>
        <w:t xml:space="preserve">Избор најповољније понуде ће се извршити применом критеријума </w:t>
      </w:r>
      <w:r w:rsidRPr="00F0754E">
        <w:rPr>
          <w:rFonts w:cs="Arial"/>
          <w:b/>
          <w:i w:val="0"/>
          <w:color w:val="auto"/>
          <w:sz w:val="22"/>
          <w:szCs w:val="22"/>
        </w:rPr>
        <w:t>„Најнижа понуђена цена“.</w:t>
      </w:r>
    </w:p>
    <w:p w:rsidR="00621752" w:rsidRPr="00F0754E" w:rsidRDefault="00621752" w:rsidP="00621752">
      <w:pPr>
        <w:pStyle w:val="KDKomentar"/>
        <w:spacing w:before="0"/>
        <w:rPr>
          <w:rFonts w:cs="Arial"/>
          <w:i w:val="0"/>
          <w:color w:val="auto"/>
          <w:sz w:val="22"/>
          <w:szCs w:val="22"/>
        </w:rPr>
      </w:pPr>
      <w:r w:rsidRPr="00F0754E">
        <w:rPr>
          <w:rFonts w:cs="Arial"/>
          <w:i w:val="0"/>
          <w:color w:val="auto"/>
          <w:sz w:val="22"/>
          <w:szCs w:val="22"/>
        </w:rPr>
        <w:t>Критеријум за оцењивање понуда</w:t>
      </w:r>
      <w:r w:rsidRPr="00F0754E">
        <w:rPr>
          <w:rFonts w:cs="Arial"/>
          <w:b/>
          <w:i w:val="0"/>
          <w:color w:val="auto"/>
          <w:sz w:val="22"/>
          <w:szCs w:val="22"/>
        </w:rPr>
        <w:t xml:space="preserve"> Најнижа понуђена цена, </w:t>
      </w:r>
      <w:r w:rsidRPr="00F0754E">
        <w:rPr>
          <w:rFonts w:cs="Arial"/>
          <w:i w:val="0"/>
          <w:color w:val="auto"/>
          <w:sz w:val="22"/>
          <w:szCs w:val="22"/>
        </w:rPr>
        <w:t>заснива се на понуђеној цени</w:t>
      </w:r>
      <w:r w:rsidR="00C10575" w:rsidRPr="00F0754E">
        <w:rPr>
          <w:rFonts w:cs="Arial"/>
          <w:i w:val="0"/>
          <w:color w:val="auto"/>
          <w:sz w:val="22"/>
          <w:szCs w:val="22"/>
          <w:lang w:val="sr-Cyrl-CS"/>
        </w:rPr>
        <w:t xml:space="preserve"> као једином критеријуму</w:t>
      </w:r>
      <w:r w:rsidRPr="00F0754E">
        <w:rPr>
          <w:rFonts w:cs="Arial"/>
          <w:i w:val="0"/>
          <w:color w:val="auto"/>
          <w:sz w:val="22"/>
          <w:szCs w:val="22"/>
        </w:rPr>
        <w:t>.</w:t>
      </w:r>
    </w:p>
    <w:p w:rsidR="00621752" w:rsidRPr="00F0754E" w:rsidRDefault="00621752" w:rsidP="00621752">
      <w:pPr>
        <w:pStyle w:val="KDParagraf"/>
        <w:spacing w:before="0"/>
        <w:rPr>
          <w:rFonts w:cs="Arial"/>
        </w:rPr>
      </w:pPr>
      <w:r w:rsidRPr="00F0754E">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F0754E" w:rsidRDefault="00621752" w:rsidP="00621752">
      <w:pPr>
        <w:pStyle w:val="KDParagraf"/>
        <w:spacing w:before="0"/>
        <w:rPr>
          <w:rFonts w:cs="Arial"/>
        </w:rPr>
      </w:pPr>
      <w:proofErr w:type="gramStart"/>
      <w:r w:rsidRPr="00F0754E">
        <w:rPr>
          <w:rFonts w:cs="Arial"/>
        </w:rPr>
        <w:t>У понуђену цену страног понуђача урачунавају се и царинске дажбине.</w:t>
      </w:r>
      <w:proofErr w:type="gramEnd"/>
    </w:p>
    <w:p w:rsidR="00621752" w:rsidRPr="00F0754E" w:rsidRDefault="00621752" w:rsidP="00621752">
      <w:pPr>
        <w:pStyle w:val="KDParagraf"/>
        <w:spacing w:before="0"/>
        <w:rPr>
          <w:rFonts w:cs="Arial"/>
        </w:rPr>
      </w:pPr>
      <w:r w:rsidRPr="00F0754E">
        <w:rPr>
          <w:rFonts w:cs="Arial"/>
        </w:rPr>
        <w:t xml:space="preserve">Када понуђач достави доказ да нуди добра домаћег порекла, наручилац </w:t>
      </w:r>
      <w:r w:rsidR="009B3371" w:rsidRPr="00F0754E">
        <w:rPr>
          <w:rFonts w:cs="Arial"/>
        </w:rPr>
        <w:t>ће</w:t>
      </w:r>
      <w:r w:rsidRPr="00F0754E">
        <w:rPr>
          <w:rFonts w:cs="Arial"/>
        </w:rPr>
        <w:t xml:space="preserve">, пре рангирања понуда, позвати све остале понуђаче чије су понуде оцењене као прихватљиве </w:t>
      </w:r>
      <w:r w:rsidR="001945FA" w:rsidRPr="00F0754E">
        <w:rPr>
          <w:rFonts w:cs="Arial"/>
        </w:rPr>
        <w:t>а код којих није јасно да ли је реч о добрима домаћег или страног порекла,</w:t>
      </w:r>
      <w:r w:rsidRPr="00F0754E">
        <w:rPr>
          <w:rFonts w:cs="Arial"/>
        </w:rPr>
        <w:t>да се изјасне да ли нуде добра домаћег порекла и да доставе доказ.</w:t>
      </w:r>
    </w:p>
    <w:p w:rsidR="00621752" w:rsidRPr="00F0754E" w:rsidRDefault="00621752" w:rsidP="00621752">
      <w:pPr>
        <w:pStyle w:val="KDParagraf"/>
        <w:spacing w:before="0"/>
        <w:rPr>
          <w:rFonts w:cs="Arial"/>
        </w:rPr>
      </w:pPr>
      <w:proofErr w:type="gramStart"/>
      <w:r w:rsidRPr="00F0754E">
        <w:rPr>
          <w:rFonts w:cs="Arial"/>
        </w:rPr>
        <w:t>Предност дата за домаће понуђаче и добра домаћег порекла (члан 86.став 1. до 4.</w:t>
      </w:r>
      <w:proofErr w:type="gramEnd"/>
      <w:r w:rsidRPr="00F0754E">
        <w:rPr>
          <w:rFonts w:cs="Arial"/>
        </w:rPr>
        <w:t xml:space="preserve"> </w:t>
      </w:r>
      <w:proofErr w:type="gramStart"/>
      <w:r w:rsidRPr="00F0754E">
        <w:rPr>
          <w:rFonts w:cs="Arial"/>
        </w:rPr>
        <w:t>З</w:t>
      </w:r>
      <w:r w:rsidR="00D16608" w:rsidRPr="00F0754E">
        <w:rPr>
          <w:rFonts w:cs="Arial"/>
        </w:rPr>
        <w:t>акона</w:t>
      </w:r>
      <w:r w:rsidRPr="00F0754E">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F0754E" w:rsidRDefault="00621752" w:rsidP="00621752">
      <w:pPr>
        <w:pStyle w:val="KDParagraf"/>
        <w:spacing w:before="0"/>
        <w:rPr>
          <w:rFonts w:cs="Arial"/>
        </w:rPr>
      </w:pPr>
      <w:r w:rsidRPr="00F0754E">
        <w:rPr>
          <w:rFonts w:cs="Arial"/>
        </w:rPr>
        <w:t>Предност дата за домаће понуђаче и добра домаћег порекла (члан 86. став 1. до 4.З</w:t>
      </w:r>
      <w:r w:rsidR="00D16608" w:rsidRPr="00F0754E">
        <w:rPr>
          <w:rFonts w:cs="Arial"/>
        </w:rPr>
        <w:t>акона</w:t>
      </w:r>
      <w:r w:rsidRPr="00F0754E">
        <w:rPr>
          <w:rFonts w:cs="Arial"/>
        </w:rPr>
        <w:t xml:space="preserve">) у поступцима јавних набавки у којима учествују </w:t>
      </w:r>
      <w:r w:rsidRPr="00F0754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0754E" w:rsidRDefault="00874F5B" w:rsidP="00977DA7">
      <w:pPr>
        <w:pStyle w:val="Heading10"/>
        <w:spacing w:before="0"/>
        <w:ind w:left="0" w:firstLine="0"/>
        <w:jc w:val="both"/>
      </w:pPr>
      <w:bookmarkStart w:id="202" w:name="_Toc441651548"/>
      <w:bookmarkStart w:id="203" w:name="_Toc442559886"/>
      <w:r w:rsidRPr="00F0754E">
        <w:rPr>
          <w:lang w:val="en-US"/>
        </w:rPr>
        <w:t xml:space="preserve">5.1. </w:t>
      </w:r>
      <w:bookmarkEnd w:id="202"/>
      <w:bookmarkEnd w:id="203"/>
      <w:r w:rsidR="000129AD" w:rsidRPr="00F0754E">
        <w:rPr>
          <w:rFonts w:eastAsia="TimesNewRomanPSMT" w:cs="Arial"/>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621752" w:rsidRPr="00F0754E" w:rsidRDefault="00621752" w:rsidP="006F1B4D">
      <w:pPr>
        <w:spacing w:before="0"/>
        <w:rPr>
          <w:rFonts w:cs="Arial"/>
        </w:rPr>
      </w:pPr>
      <w:proofErr w:type="gramStart"/>
      <w:r w:rsidRPr="00F0754E">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рок.У случају истог понуђеног гарантног рока, као најповољнија биће изабрана понуда оног понуђача који је понудио краћи рок испоруке.</w:t>
      </w:r>
      <w:proofErr w:type="gramEnd"/>
    </w:p>
    <w:p w:rsidR="001945FA" w:rsidRPr="00F0754E" w:rsidRDefault="001945FA" w:rsidP="001945FA">
      <w:pPr>
        <w:spacing w:before="0"/>
        <w:rPr>
          <w:rFonts w:cs="Arial"/>
        </w:rPr>
      </w:pPr>
      <w:r w:rsidRPr="00F0754E">
        <w:rPr>
          <w:rFonts w:cs="Arial"/>
        </w:rPr>
        <w:t xml:space="preserve">Уколико ни после примене резервних критеријума не </w:t>
      </w:r>
      <w:proofErr w:type="gramStart"/>
      <w:r w:rsidRPr="00F0754E">
        <w:rPr>
          <w:rFonts w:cs="Arial"/>
        </w:rPr>
        <w:t>буде  могуће</w:t>
      </w:r>
      <w:proofErr w:type="gramEnd"/>
      <w:r w:rsidRPr="00F0754E">
        <w:rPr>
          <w:rFonts w:cs="Arial"/>
        </w:rPr>
        <w:t xml:space="preserve"> изабрати најповољнију понуду, најповољнија понуда биће изабрана путем жреба.</w:t>
      </w:r>
    </w:p>
    <w:p w:rsidR="00A46C68" w:rsidRPr="00977DA7" w:rsidRDefault="001945FA" w:rsidP="00977DA7">
      <w:pPr>
        <w:spacing w:before="0"/>
        <w:rPr>
          <w:rFonts w:cs="Arial"/>
          <w:b/>
          <w:lang w:val="ru-RU"/>
        </w:rPr>
      </w:pPr>
      <w:r w:rsidRPr="00F0754E">
        <w:rPr>
          <w:rFonts w:cs="Arial"/>
        </w:rPr>
        <w:t xml:space="preserve">Извлачење путем жреба </w:t>
      </w:r>
      <w:r w:rsidR="009B3371" w:rsidRPr="00F0754E">
        <w:rPr>
          <w:rFonts w:cs="Arial"/>
        </w:rPr>
        <w:t>Н</w:t>
      </w:r>
      <w:r w:rsidRPr="00F0754E">
        <w:rPr>
          <w:rFonts w:cs="Arial"/>
        </w:rPr>
        <w:t>аручилац ће извршити јавно, у присуству понуђача који</w:t>
      </w:r>
      <w:r w:rsidRPr="00F10346">
        <w:rPr>
          <w:rFonts w:cs="Arial"/>
        </w:rPr>
        <w:t xml:space="preserve">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r w:rsidR="00FF31E1" w:rsidRPr="00F10346">
        <w:rPr>
          <w:rFonts w:eastAsia="Arial Unicode MS" w:cs="Arial"/>
          <w:b/>
          <w:kern w:val="2"/>
        </w:rPr>
        <w:t xml:space="preserve">                                                                        </w:t>
      </w: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3001AA" w:rsidRDefault="00164A25" w:rsidP="00170E4B">
      <w:pPr>
        <w:jc w:val="right"/>
        <w:rPr>
          <w:rFonts w:eastAsia="Arial Unicode MS" w:cs="Arial"/>
          <w:kern w:val="2"/>
          <w:lang w:val="sr-Cyrl-RS"/>
        </w:rPr>
      </w:pPr>
      <w:r w:rsidRPr="00F10346">
        <w:rPr>
          <w:rFonts w:eastAsia="Arial Unicode MS" w:cs="Arial"/>
          <w:kern w:val="2"/>
          <w:lang w:val="ru-RU"/>
        </w:rPr>
        <w:t xml:space="preserve">                                                      </w:t>
      </w:r>
      <w:r w:rsidR="003001AA">
        <w:rPr>
          <w:rFonts w:eastAsia="Arial Unicode MS" w:cs="Arial"/>
          <w:kern w:val="2"/>
          <w:lang w:val="ru-RU"/>
        </w:rPr>
        <w:t xml:space="preserve">                за спровођење ЈН </w:t>
      </w:r>
      <w:r w:rsidR="0057702C">
        <w:t>3000/001</w:t>
      </w:r>
      <w:r w:rsidR="0057702C">
        <w:rPr>
          <w:lang w:val="sr-Cyrl-RS"/>
        </w:rPr>
        <w:t>6</w:t>
      </w:r>
      <w:r w:rsidR="0057702C">
        <w:t>/2016 (84</w:t>
      </w:r>
      <w:r w:rsidR="0057702C">
        <w:rPr>
          <w:lang w:val="sr-Cyrl-RS"/>
        </w:rPr>
        <w:t>5</w:t>
      </w:r>
      <w:r w:rsidR="003001AA">
        <w:t>/2016)</w:t>
      </w:r>
    </w:p>
    <w:p w:rsidR="00164A25" w:rsidRPr="00F10346" w:rsidRDefault="00164A25" w:rsidP="00170E4B">
      <w:pPr>
        <w:jc w:val="right"/>
        <w:rPr>
          <w:rFonts w:eastAsia="Arial Unicode MS" w:cs="Arial"/>
          <w:kern w:val="2"/>
          <w:lang w:val="ru-RU"/>
        </w:rPr>
      </w:pPr>
      <w:r w:rsidRPr="00F10346">
        <w:rPr>
          <w:rFonts w:eastAsia="Arial Unicode MS" w:cs="Arial"/>
          <w:kern w:val="2"/>
          <w:lang w:val="ru-RU"/>
        </w:rPr>
        <w:t xml:space="preserve">                                                       формирана </w:t>
      </w:r>
      <w:r w:rsidR="00F0754E">
        <w:rPr>
          <w:rFonts w:eastAsia="Arial Unicode MS" w:cs="Arial"/>
          <w:kern w:val="2"/>
          <w:lang w:val="ru-RU"/>
        </w:rPr>
        <w:t>Решењем бр.</w:t>
      </w:r>
      <w:r w:rsidR="00F0754E">
        <w:rPr>
          <w:rFonts w:eastAsia="Arial Unicode MS" w:cs="Arial"/>
          <w:kern w:val="2"/>
        </w:rPr>
        <w:t>03</w:t>
      </w:r>
      <w:r w:rsidRPr="00F10346">
        <w:rPr>
          <w:rFonts w:eastAsia="Arial Unicode MS" w:cs="Arial"/>
          <w:kern w:val="2"/>
          <w:lang w:val="ru-RU"/>
        </w:rPr>
        <w:t>.01. _____________</w:t>
      </w:r>
    </w:p>
    <w:p w:rsidR="00164A25" w:rsidRPr="00F10346" w:rsidRDefault="00164A25" w:rsidP="00164A25">
      <w:pPr>
        <w:pStyle w:val="Title"/>
        <w:spacing w:before="0"/>
        <w:rPr>
          <w:rFonts w:cs="Arial"/>
          <w:color w:val="00B0F0"/>
          <w:sz w:val="22"/>
          <w:szCs w:val="22"/>
        </w:rPr>
      </w:pP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1.</w:t>
      </w:r>
      <w:r w:rsidR="008E2A16">
        <w:rPr>
          <w:rFonts w:eastAsia="TimesNewRomanPS-BoldMT" w:cs="Arial"/>
          <w:bCs/>
          <w:lang w:val="sr-Cyrl-RS" w:eastAsia="sr-Latn-CS"/>
        </w:rPr>
        <w:t xml:space="preserve">Момчило Рашковић, </w:t>
      </w:r>
      <w:r w:rsidRPr="00F10346">
        <w:rPr>
          <w:rFonts w:eastAsia="TimesNewRomanPS-BoldMT" w:cs="Arial"/>
          <w:bCs/>
          <w:lang w:eastAsia="sr-Latn-CS"/>
        </w:rPr>
        <w:t>члан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57702C"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eastAsia="sr-Latn-CS"/>
        </w:rPr>
        <w:t xml:space="preserve">  Милош Кузмановић</w:t>
      </w:r>
      <w:r w:rsidR="008E2A16">
        <w:rPr>
          <w:rFonts w:eastAsia="TimesNewRomanPS-BoldMT" w:cs="Arial"/>
          <w:bCs/>
          <w:lang w:val="sr-Cyrl-RS" w:eastAsia="sr-Latn-CS"/>
        </w:rPr>
        <w:t xml:space="preserve">, </w:t>
      </w:r>
      <w:r w:rsidR="00164A25" w:rsidRPr="00F10346">
        <w:rPr>
          <w:rFonts w:eastAsia="TimesNewRomanPS-BoldMT" w:cs="Arial"/>
          <w:bCs/>
          <w:lang w:eastAsia="sr-Latn-CS"/>
        </w:rPr>
        <w:t>заменик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2</w:t>
      </w:r>
      <w:r w:rsidR="008E2A16">
        <w:rPr>
          <w:rFonts w:eastAsia="TimesNewRomanPS-BoldMT" w:cs="Arial"/>
          <w:bCs/>
          <w:lang w:val="sr-Cyrl-RS" w:eastAsia="sr-Latn-CS"/>
        </w:rPr>
        <w:t xml:space="preserve">.Зоран Тодоровић, </w:t>
      </w:r>
      <w:r w:rsidRPr="00F10346">
        <w:rPr>
          <w:rFonts w:eastAsia="TimesNewRomanPS-BoldMT" w:cs="Arial"/>
          <w:bCs/>
          <w:lang w:eastAsia="sr-Latn-CS"/>
        </w:rPr>
        <w:t>члан-секретар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8E2A16"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eastAsia="sr-Latn-CS"/>
        </w:rPr>
        <w:t xml:space="preserve">Зоран Јововић, </w:t>
      </w:r>
      <w:r w:rsidR="00164A25" w:rsidRPr="00F10346">
        <w:rPr>
          <w:rFonts w:eastAsia="TimesNewRomanPS-BoldMT" w:cs="Arial"/>
          <w:bCs/>
          <w:lang w:eastAsia="sr-Latn-CS"/>
        </w:rPr>
        <w:t xml:space="preserve">заменик секретара           </w:t>
      </w:r>
      <w:r>
        <w:rPr>
          <w:rFonts w:eastAsia="TimesNewRomanPS-BoldMT" w:cs="Arial"/>
          <w:bCs/>
          <w:lang w:val="sr-Cyrl-RS" w:eastAsia="sr-Latn-CS"/>
        </w:rPr>
        <w:t xml:space="preserve">     </w:t>
      </w:r>
      <w:r w:rsidR="00164A25"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8E2A16" w:rsidRDefault="00164A25" w:rsidP="00164A25">
      <w:pPr>
        <w:autoSpaceDE w:val="0"/>
        <w:autoSpaceDN w:val="0"/>
        <w:adjustRightInd w:val="0"/>
        <w:spacing w:before="0"/>
        <w:ind w:left="720"/>
        <w:contextualSpacing/>
        <w:rPr>
          <w:rFonts w:eastAsia="TimesNewRomanPS-BoldMT" w:cs="Arial"/>
          <w:bCs/>
          <w:lang w:val="sr-Cyrl-RS" w:eastAsia="sr-Latn-CS"/>
        </w:rPr>
      </w:pPr>
      <w:r w:rsidRPr="00F10346">
        <w:rPr>
          <w:rFonts w:eastAsia="TimesNewRomanPS-BoldMT" w:cs="Arial"/>
          <w:bCs/>
          <w:lang w:eastAsia="sr-Latn-CS"/>
        </w:rPr>
        <w:t>3.</w:t>
      </w:r>
      <w:r w:rsidR="008E2A16">
        <w:rPr>
          <w:rFonts w:eastAsia="TimesNewRomanPS-BoldMT" w:cs="Arial"/>
          <w:bCs/>
          <w:lang w:val="sr-Cyrl-RS" w:eastAsia="sr-Latn-CS"/>
        </w:rPr>
        <w:t xml:space="preserve">Вишња Лечић, </w:t>
      </w:r>
      <w:r w:rsidRPr="00F10346">
        <w:rPr>
          <w:rFonts w:eastAsia="TimesNewRomanPS-BoldMT" w:cs="Arial"/>
          <w:bCs/>
          <w:lang w:eastAsia="sr-Latn-CS"/>
        </w:rPr>
        <w:t xml:space="preserve">члан                            </w:t>
      </w:r>
      <w:r w:rsidR="008E2A16">
        <w:rPr>
          <w:rFonts w:eastAsia="TimesNewRomanPS-BoldMT" w:cs="Arial"/>
          <w:bCs/>
          <w:lang w:val="sr-Cyrl-RS" w:eastAsia="sr-Latn-CS"/>
        </w:rPr>
        <w:t xml:space="preserve">         </w:t>
      </w:r>
      <w:r w:rsidRPr="00F10346">
        <w:rPr>
          <w:rFonts w:eastAsia="TimesNewRomanPS-BoldMT" w:cs="Arial"/>
          <w:bCs/>
          <w:lang w:eastAsia="sr-Latn-CS"/>
        </w:rPr>
        <w:t xml:space="preserve"> ___________________</w:t>
      </w:r>
      <w:r w:rsidR="008E2A16">
        <w:rPr>
          <w:rFonts w:eastAsia="TimesNewRomanPS-BoldMT" w:cs="Arial"/>
          <w:bCs/>
          <w:lang w:val="sr-Cyrl-RS" w:eastAsia="sr-Latn-CS"/>
        </w:rPr>
        <w:t xml:space="preserve"> </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CD1553" w:rsidRPr="00587E38" w:rsidRDefault="008E2A16" w:rsidP="00587E38">
      <w:pPr>
        <w:autoSpaceDE w:val="0"/>
        <w:autoSpaceDN w:val="0"/>
        <w:adjustRightInd w:val="0"/>
        <w:spacing w:before="0"/>
        <w:ind w:left="720"/>
        <w:contextualSpacing/>
        <w:rPr>
          <w:rFonts w:eastAsia="TimesNewRomanPS-BoldMT" w:cs="Arial"/>
          <w:bCs/>
          <w:lang w:val="sr-Cyrl-RS" w:eastAsia="sr-Latn-CS"/>
        </w:rPr>
      </w:pPr>
      <w:r>
        <w:rPr>
          <w:rFonts w:eastAsia="TimesNewRomanPS-BoldMT" w:cs="Arial"/>
          <w:bCs/>
          <w:lang w:val="sr-Cyrl-RS"/>
        </w:rPr>
        <w:t xml:space="preserve">Мирослав Арсеновић, </w:t>
      </w:r>
      <w:r w:rsidR="00164A25" w:rsidRPr="00F10346">
        <w:rPr>
          <w:rFonts w:eastAsia="TimesNewRomanPS-BoldMT" w:cs="Arial"/>
          <w:bCs/>
        </w:rPr>
        <w:t>заменик</w:t>
      </w:r>
      <w:r w:rsidR="00FF31E1" w:rsidRPr="00F10346">
        <w:rPr>
          <w:rFonts w:eastAsia="TimesNewRomanPS-BoldMT" w:cs="Arial"/>
          <w:bCs/>
        </w:rPr>
        <w:t xml:space="preserve">                       </w:t>
      </w:r>
      <w:r w:rsidR="00164A25" w:rsidRPr="00F10346">
        <w:rPr>
          <w:rFonts w:eastAsia="TimesNewRomanPS-BoldMT" w:cs="Arial"/>
          <w:bCs/>
          <w:lang w:eastAsia="sr-Latn-CS"/>
        </w:rPr>
        <w:t>__________________</w:t>
      </w: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7"/>
      <w:bookmarkEnd w:id="198"/>
      <w:bookmarkEnd w:id="199"/>
      <w:bookmarkEnd w:id="200"/>
      <w:bookmarkEnd w:id="201"/>
      <w:bookmarkEnd w:id="204"/>
      <w:bookmarkEnd w:id="205"/>
      <w:bookmarkEnd w:id="206"/>
      <w:bookmarkEnd w:id="207"/>
      <w:bookmarkEnd w:id="208"/>
      <w:bookmarkEnd w:id="209"/>
    </w:p>
    <w:p w:rsidR="00CD1553" w:rsidRDefault="00CD1553" w:rsidP="003001AA">
      <w:pPr>
        <w:pStyle w:val="KDPodnaslov1"/>
        <w:spacing w:before="0"/>
        <w:ind w:left="360"/>
        <w:rPr>
          <w:rFonts w:cs="Arial"/>
          <w:lang w:val="sr-Latn-RS"/>
        </w:rPr>
      </w:pPr>
    </w:p>
    <w:p w:rsidR="00CD1553" w:rsidRDefault="00CD1553" w:rsidP="003001AA">
      <w:pPr>
        <w:pStyle w:val="KDPodnaslov1"/>
        <w:spacing w:before="0"/>
        <w:ind w:left="360"/>
        <w:rPr>
          <w:rFonts w:cs="Arial"/>
          <w:lang w:val="sr-Latn-RS"/>
        </w:rPr>
      </w:pPr>
    </w:p>
    <w:p w:rsidR="0099651F" w:rsidRDefault="0099651F" w:rsidP="003001AA">
      <w:pPr>
        <w:pStyle w:val="KDPodnaslov1"/>
        <w:spacing w:before="0"/>
        <w:ind w:left="360"/>
        <w:rPr>
          <w:rFonts w:cs="Arial"/>
          <w:lang w:val="sr-Latn-RS"/>
        </w:rPr>
      </w:pPr>
    </w:p>
    <w:p w:rsidR="0099651F" w:rsidRDefault="0099651F" w:rsidP="003001AA">
      <w:pPr>
        <w:pStyle w:val="KDPodnaslov1"/>
        <w:spacing w:before="0"/>
        <w:ind w:left="360"/>
        <w:rPr>
          <w:rFonts w:cs="Arial"/>
          <w:lang w:val="sr-Latn-RS"/>
        </w:rPr>
      </w:pPr>
    </w:p>
    <w:p w:rsidR="00CD1553" w:rsidRDefault="00CD1553" w:rsidP="003001AA">
      <w:pPr>
        <w:pStyle w:val="KDPodnaslov1"/>
        <w:spacing w:before="0"/>
        <w:ind w:left="360"/>
        <w:rPr>
          <w:rFonts w:cs="Arial"/>
          <w:lang w:val="sr-Latn-RS"/>
        </w:rPr>
      </w:pPr>
    </w:p>
    <w:p w:rsidR="008D2B23" w:rsidRPr="00F10346" w:rsidRDefault="003001AA" w:rsidP="00A46C68">
      <w:pPr>
        <w:pStyle w:val="KDPodnaslov1"/>
        <w:spacing w:before="0"/>
        <w:rPr>
          <w:rFonts w:cs="Arial"/>
        </w:rPr>
      </w:pPr>
      <w:r>
        <w:rPr>
          <w:rFonts w:cs="Arial"/>
          <w:lang w:val="sr-Cyrl-RS"/>
        </w:rPr>
        <w:t>6.</w:t>
      </w:r>
      <w:r w:rsidR="008D2B23" w:rsidRPr="00F10346">
        <w:rPr>
          <w:rFonts w:cs="Arial"/>
        </w:rPr>
        <w:t>УПУТСТВО ПОНУЂАЧИМА КАКО ДА САЧИНЕ ПОНУДУ</w:t>
      </w:r>
      <w:bookmarkEnd w:id="210"/>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1" w:name="_Toc441651577"/>
      <w:bookmarkStart w:id="212" w:name="_Toc442559888"/>
      <w:r w:rsidRPr="00F10346">
        <w:rPr>
          <w:rFonts w:cs="Arial"/>
        </w:rPr>
        <w:t>Језик на којем понуда мора бити састављена</w:t>
      </w:r>
      <w:bookmarkEnd w:id="211"/>
      <w:bookmarkEnd w:id="212"/>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3001AA" w:rsidRDefault="008D2B23" w:rsidP="008D2B23">
      <w:pPr>
        <w:pStyle w:val="KDKomentar"/>
        <w:spacing w:before="0"/>
        <w:rPr>
          <w:rFonts w:cs="Arial"/>
          <w:i w:val="0"/>
          <w:color w:val="auto"/>
          <w:sz w:val="22"/>
          <w:szCs w:val="22"/>
        </w:rPr>
      </w:pPr>
      <w:r w:rsidRPr="003001AA">
        <w:rPr>
          <w:rFonts w:cs="Arial"/>
          <w:i w:val="0"/>
          <w:color w:val="auto"/>
          <w:sz w:val="22"/>
          <w:szCs w:val="22"/>
        </w:rPr>
        <w:t>Понуда са свим прилозима мора бити сачињена на српском језику.</w:t>
      </w:r>
    </w:p>
    <w:p w:rsidR="008D2B23" w:rsidRPr="003001AA" w:rsidRDefault="008D2B23" w:rsidP="008D2B23">
      <w:pPr>
        <w:spacing w:before="0"/>
        <w:rPr>
          <w:rStyle w:val="StyleArial"/>
          <w:rFonts w:cs="Arial"/>
          <w:sz w:val="22"/>
          <w:szCs w:val="22"/>
        </w:rPr>
      </w:pPr>
      <w:proofErr w:type="gramStart"/>
      <w:r w:rsidRPr="003001AA">
        <w:rPr>
          <w:rStyle w:val="StyleArial"/>
          <w:rFonts w:cs="Arial"/>
          <w:sz w:val="22"/>
          <w:szCs w:val="22"/>
        </w:rPr>
        <w:t>Део понуде који се тиче техничких карактеристика (уколико су ови докази захтевани техничком спецификацијом) може бити достављен на енглеском језику.Уколико се приликом стручне оцене понуда утврди да је документа на енглеском</w:t>
      </w:r>
      <w:r w:rsidR="001945FA" w:rsidRPr="003001AA">
        <w:rPr>
          <w:rStyle w:val="StyleArial"/>
          <w:rFonts w:cs="Arial"/>
          <w:sz w:val="22"/>
          <w:szCs w:val="22"/>
        </w:rPr>
        <w:t>/или неком другом страном језику</w:t>
      </w:r>
      <w:r w:rsidR="00333065" w:rsidRPr="003001AA">
        <w:rPr>
          <w:rStyle w:val="StyleArial"/>
          <w:rFonts w:cs="Arial"/>
          <w:sz w:val="22"/>
          <w:szCs w:val="22"/>
        </w:rPr>
        <w:t xml:space="preserve"> </w:t>
      </w:r>
      <w:r w:rsidRPr="003001AA">
        <w:rPr>
          <w:rStyle w:val="StyleArial"/>
          <w:rFonts w:cs="Arial"/>
          <w:sz w:val="22"/>
          <w:szCs w:val="22"/>
        </w:rPr>
        <w:t>пот</w:t>
      </w:r>
      <w:r w:rsidR="0095708A" w:rsidRPr="003001AA">
        <w:rPr>
          <w:rStyle w:val="StyleArial"/>
          <w:rFonts w:cs="Arial"/>
          <w:sz w:val="22"/>
          <w:szCs w:val="22"/>
        </w:rPr>
        <w:t>р</w:t>
      </w:r>
      <w:r w:rsidRPr="003001AA">
        <w:rPr>
          <w:rStyle w:val="StyleArial"/>
          <w:rFonts w:cs="Arial"/>
          <w:sz w:val="22"/>
          <w:szCs w:val="22"/>
        </w:rPr>
        <w:t>ебно превести на српски језик, Наручилац ће позвати понуђача да у одређеном року изврши превод тог дела понуде.</w:t>
      </w:r>
      <w:proofErr w:type="gramEnd"/>
    </w:p>
    <w:p w:rsidR="008D2B23" w:rsidRPr="00F10346" w:rsidRDefault="008D2B23" w:rsidP="008D2B23">
      <w:pPr>
        <w:pStyle w:val="KDParagraf"/>
        <w:spacing w:before="0"/>
        <w:rPr>
          <w:rFonts w:cs="Arial"/>
          <w:lang w:val="ru-RU" w:eastAsia="sr-Latn-CS"/>
        </w:rPr>
      </w:pPr>
    </w:p>
    <w:p w:rsidR="008D2B23" w:rsidRPr="00F10346" w:rsidRDefault="008D2B23" w:rsidP="00181E4C">
      <w:pPr>
        <w:pStyle w:val="KDPodnaslov2"/>
        <w:numPr>
          <w:ilvl w:val="1"/>
          <w:numId w:val="28"/>
        </w:numPr>
        <w:spacing w:before="0"/>
        <w:jc w:val="both"/>
        <w:rPr>
          <w:rFonts w:cs="Arial"/>
        </w:rPr>
      </w:pPr>
      <w:bookmarkStart w:id="213" w:name="_Toc441651578"/>
      <w:bookmarkStart w:id="21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3"/>
      <w:bookmarkEnd w:id="214"/>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3001AA" w:rsidRDefault="008D2B23" w:rsidP="008D2B23">
      <w:pPr>
        <w:pStyle w:val="KDKomentar"/>
        <w:spacing w:before="0"/>
        <w:rPr>
          <w:rFonts w:cs="Arial"/>
          <w:i w:val="0"/>
          <w:color w:val="auto"/>
          <w:sz w:val="22"/>
          <w:szCs w:val="22"/>
        </w:rPr>
      </w:pPr>
      <w:r w:rsidRPr="003001AA">
        <w:rPr>
          <w:rFonts w:cs="Arial"/>
          <w:i w:val="0"/>
          <w:color w:val="auto"/>
          <w:sz w:val="22"/>
          <w:szCs w:val="22"/>
        </w:rPr>
        <w:t xml:space="preserve">Препоручује се да </w:t>
      </w:r>
      <w:r w:rsidR="0095708A" w:rsidRPr="003001AA">
        <w:rPr>
          <w:rFonts w:cs="Arial"/>
          <w:i w:val="0"/>
          <w:color w:val="auto"/>
          <w:sz w:val="22"/>
          <w:szCs w:val="22"/>
        </w:rPr>
        <w:t xml:space="preserve">се </w:t>
      </w:r>
      <w:r w:rsidRPr="003001AA">
        <w:rPr>
          <w:rFonts w:cs="Arial"/>
          <w:i w:val="0"/>
          <w:color w:val="auto"/>
          <w:sz w:val="22"/>
          <w:szCs w:val="22"/>
        </w:rPr>
        <w:t>доказ</w:t>
      </w:r>
      <w:r w:rsidR="0095708A" w:rsidRPr="003001AA">
        <w:rPr>
          <w:rFonts w:cs="Arial"/>
          <w:i w:val="0"/>
          <w:color w:val="auto"/>
          <w:sz w:val="22"/>
          <w:szCs w:val="22"/>
        </w:rPr>
        <w:t>и</w:t>
      </w:r>
      <w:r w:rsidRPr="003001AA">
        <w:rPr>
          <w:rFonts w:cs="Arial"/>
          <w:i w:val="0"/>
          <w:color w:val="auto"/>
          <w:sz w:val="22"/>
          <w:szCs w:val="22"/>
        </w:rPr>
        <w:t xml:space="preserve"> који се достављају уз понуду, а</w:t>
      </w:r>
      <w:r w:rsidR="0095708A" w:rsidRPr="003001AA">
        <w:rPr>
          <w:rFonts w:cs="Arial"/>
          <w:i w:val="0"/>
          <w:color w:val="auto"/>
          <w:sz w:val="22"/>
          <w:szCs w:val="22"/>
        </w:rPr>
        <w:t xml:space="preserve"> који</w:t>
      </w:r>
      <w:r w:rsidRPr="003001AA">
        <w:rPr>
          <w:rFonts w:cs="Arial"/>
          <w:i w:val="0"/>
          <w:color w:val="auto"/>
          <w:sz w:val="22"/>
          <w:szCs w:val="22"/>
        </w:rPr>
        <w:t xml:space="preserve"> због своје важности не смеју бити оштећени, означе</w:t>
      </w:r>
      <w:r w:rsidR="003001AA" w:rsidRPr="003001AA">
        <w:rPr>
          <w:rFonts w:cs="Arial"/>
          <w:i w:val="0"/>
          <w:color w:val="auto"/>
          <w:sz w:val="22"/>
          <w:szCs w:val="22"/>
        </w:rPr>
        <w:t>ни бројем (</w:t>
      </w:r>
      <w:r w:rsidRPr="003001AA">
        <w:rPr>
          <w:rFonts w:cs="Arial"/>
          <w:i w:val="0"/>
          <w:color w:val="auto"/>
          <w:sz w:val="22"/>
          <w:szCs w:val="22"/>
        </w:rPr>
        <w:t>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F0754E">
        <w:rPr>
          <w:rFonts w:cs="Arial"/>
        </w:rPr>
        <w:t xml:space="preserve">, </w:t>
      </w:r>
      <w:r w:rsidR="00F0754E">
        <w:rPr>
          <w:rFonts w:cs="Arial"/>
          <w:lang w:val="sr-Cyrl-RS"/>
        </w:rPr>
        <w:t>улица Богољуба Урошевића Црног 44, 11500 Обреновац</w:t>
      </w:r>
      <w:r w:rsidR="00613B13" w:rsidRPr="00F10346">
        <w:rPr>
          <w:rFonts w:cs="Arial"/>
          <w:color w:val="00B0F0"/>
          <w:lang w:val="ru-RU"/>
        </w:rPr>
        <w:t xml:space="preserve">, </w:t>
      </w:r>
      <w:r w:rsidRPr="00F10346">
        <w:rPr>
          <w:rFonts w:cs="Arial"/>
          <w:lang w:val="ru-RU"/>
        </w:rPr>
        <w:t xml:space="preserve">ПАК </w:t>
      </w:r>
      <w:r w:rsidR="00F0754E">
        <w:rPr>
          <w:rFonts w:cs="Arial"/>
          <w:lang w:val="sr-Latn-CS"/>
        </w:rPr>
        <w:t>11</w:t>
      </w:r>
      <w:r w:rsidR="0095708A" w:rsidRPr="00F10346">
        <w:rPr>
          <w:rFonts w:cs="Arial"/>
          <w:color w:val="00B0F0"/>
          <w:lang w:val="ru-RU"/>
        </w:rPr>
        <w:t xml:space="preserve"> </w:t>
      </w:r>
      <w:r w:rsidRPr="00F10346">
        <w:rPr>
          <w:rFonts w:cs="Arial"/>
          <w:lang w:val="ru-RU"/>
        </w:rPr>
        <w:t>писарница - са назнак</w:t>
      </w:r>
      <w:r w:rsidR="003001AA">
        <w:rPr>
          <w:rFonts w:cs="Arial"/>
          <w:lang w:val="ru-RU"/>
        </w:rPr>
        <w:t xml:space="preserve">ом: „Понуда за јавну набавку добара: </w:t>
      </w:r>
      <w:r w:rsidR="00ED27FE">
        <w:rPr>
          <w:rFonts w:cs="Arial"/>
          <w:lang w:val="sr-Cyrl-RS"/>
        </w:rPr>
        <w:t>Електро алати и инструменти</w:t>
      </w:r>
      <w:r w:rsidR="003001AA" w:rsidRPr="00F10346">
        <w:rPr>
          <w:rFonts w:cs="Arial"/>
          <w:lang w:val="ru-RU"/>
        </w:rPr>
        <w:t xml:space="preserve"> </w:t>
      </w:r>
      <w:r w:rsidRPr="00F10346">
        <w:rPr>
          <w:rFonts w:cs="Arial"/>
          <w:lang w:val="ru-RU"/>
        </w:rPr>
        <w:t xml:space="preserve">- Јавна набавка број </w:t>
      </w:r>
      <w:r w:rsidR="004E5A11">
        <w:t>3000/0016/2016 (845</w:t>
      </w:r>
      <w:r w:rsidR="003001AA">
        <w:t>/2016)</w:t>
      </w:r>
      <w:r w:rsidRPr="00F10346">
        <w:rPr>
          <w:rFonts w:cs="Arial"/>
          <w:lang w:val="ru-RU"/>
        </w:rPr>
        <w:t xml:space="preserve"> -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181E4C">
      <w:pPr>
        <w:pStyle w:val="KDPodnaslov2"/>
        <w:numPr>
          <w:ilvl w:val="1"/>
          <w:numId w:val="28"/>
        </w:numPr>
        <w:spacing w:before="0"/>
        <w:jc w:val="both"/>
        <w:rPr>
          <w:rFonts w:cs="Arial"/>
        </w:rPr>
      </w:pPr>
      <w:bookmarkStart w:id="215" w:name="_Toc441651579"/>
      <w:bookmarkStart w:id="216" w:name="_Toc442559890"/>
      <w:r w:rsidRPr="00F10346">
        <w:rPr>
          <w:rFonts w:cs="Arial"/>
        </w:rPr>
        <w:t>Обавезна садржина понуде</w:t>
      </w:r>
      <w:bookmarkEnd w:id="215"/>
      <w:bookmarkEnd w:id="216"/>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w:t>
      </w:r>
      <w:r w:rsidR="00F0754E">
        <w:rPr>
          <w:rFonts w:cs="Arial"/>
          <w:lang w:val="ru-RU" w:bidi="en-US"/>
        </w:rPr>
        <w:t>ви остали докази</w:t>
      </w:r>
      <w:r w:rsidRPr="005A5710">
        <w:rPr>
          <w:rFonts w:cs="Arial"/>
          <w:color w:val="00B0F0"/>
          <w:lang w:val="ru-RU" w:bidi="en-US"/>
        </w:rPr>
        <w:t xml:space="preserve"> </w:t>
      </w:r>
      <w:r w:rsidRPr="00F10346">
        <w:rPr>
          <w:rFonts w:cs="Arial"/>
          <w:lang w:val="ru-RU" w:bidi="en-US"/>
        </w:rPr>
        <w:t>из чл. 75.</w:t>
      </w:r>
      <w:r w:rsidR="005A5710">
        <w:rPr>
          <w:rFonts w:cs="Arial"/>
          <w:lang w:val="ru-RU" w:bidi="en-U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A0134B" w:rsidRDefault="00645F72" w:rsidP="00645F72">
      <w:pPr>
        <w:pStyle w:val="KDNabrajanje"/>
        <w:spacing w:before="0"/>
        <w:rPr>
          <w:rFonts w:cs="Arial"/>
        </w:rPr>
      </w:pPr>
      <w:r w:rsidRPr="00A0134B">
        <w:rPr>
          <w:rFonts w:cs="Arial"/>
        </w:rPr>
        <w:t>Изјав</w:t>
      </w:r>
      <w:r w:rsidR="001945FA" w:rsidRPr="00A0134B">
        <w:rPr>
          <w:rFonts w:cs="Arial"/>
        </w:rPr>
        <w:t>а</w:t>
      </w:r>
      <w:r w:rsidRPr="00A0134B">
        <w:rPr>
          <w:rFonts w:cs="Arial"/>
        </w:rPr>
        <w:t xml:space="preserve"> у складу са чланом 75. став 2. Закона </w:t>
      </w:r>
    </w:p>
    <w:p w:rsidR="00A0134B" w:rsidRPr="00A0134B" w:rsidRDefault="00A0134B" w:rsidP="00A0134B">
      <w:pPr>
        <w:pStyle w:val="KDNabrajanje"/>
        <w:spacing w:before="0"/>
        <w:rPr>
          <w:rFonts w:cs="Arial"/>
        </w:rPr>
      </w:pPr>
      <w:r w:rsidRPr="00A0134B">
        <w:rPr>
          <w:rFonts w:cs="Arial"/>
          <w:lang w:val="sr-Cyrl-CS"/>
        </w:rPr>
        <w:t>Списак испоручених добара</w:t>
      </w:r>
    </w:p>
    <w:p w:rsidR="00A0134B" w:rsidRPr="00A0134B" w:rsidRDefault="00A0134B" w:rsidP="00A0134B">
      <w:pPr>
        <w:pStyle w:val="KDNabrajanje"/>
        <w:spacing w:before="0"/>
        <w:rPr>
          <w:rFonts w:cs="Arial"/>
        </w:rPr>
      </w:pPr>
      <w:r w:rsidRPr="00A0134B">
        <w:rPr>
          <w:rFonts w:cs="Arial"/>
          <w:lang w:val="sr-Cyrl-CS"/>
        </w:rPr>
        <w:t>Потврда о референтним набавкама</w:t>
      </w:r>
    </w:p>
    <w:p w:rsidR="00645F72" w:rsidRPr="003001AA" w:rsidRDefault="00333065" w:rsidP="00645F72">
      <w:pPr>
        <w:pStyle w:val="KDNabrajanje"/>
        <w:spacing w:before="0"/>
        <w:rPr>
          <w:rFonts w:cs="Arial"/>
        </w:rPr>
      </w:pPr>
      <w:r w:rsidRPr="003001AA">
        <w:rPr>
          <w:rFonts w:cs="Arial"/>
        </w:rPr>
        <w:t>С</w:t>
      </w:r>
      <w:r w:rsidR="00645F72" w:rsidRPr="003001AA">
        <w:rPr>
          <w:rFonts w:cs="Arial"/>
        </w:rPr>
        <w:t xml:space="preserve">редства финансијског обезбеђења </w:t>
      </w:r>
      <w:r w:rsidR="00B3572F" w:rsidRPr="003001AA">
        <w:rPr>
          <w:rFonts w:cs="Arial"/>
        </w:rPr>
        <w:t>за озбиљност понуде</w:t>
      </w:r>
    </w:p>
    <w:p w:rsidR="00EA6178" w:rsidRPr="00E64865" w:rsidRDefault="00333065" w:rsidP="00EA6178">
      <w:pPr>
        <w:pStyle w:val="KDNabrajanje"/>
        <w:spacing w:before="0"/>
        <w:rPr>
          <w:rFonts w:cs="Arial"/>
        </w:rPr>
      </w:pPr>
      <w:r w:rsidRPr="00E64865">
        <w:rPr>
          <w:rFonts w:cs="Arial"/>
        </w:rPr>
        <w:t>О</w:t>
      </w:r>
      <w:r w:rsidR="007267FC" w:rsidRPr="00E64865">
        <w:rPr>
          <w:rFonts w:cs="Arial"/>
        </w:rPr>
        <w:t>брасц</w:t>
      </w:r>
      <w:r w:rsidR="007267FC" w:rsidRPr="00E64865">
        <w:rPr>
          <w:rFonts w:cs="Arial"/>
          <w:lang w:val="sr-Cyrl-CS"/>
        </w:rPr>
        <w:t>и</w:t>
      </w:r>
      <w:r w:rsidR="00EA6178" w:rsidRPr="00E64865">
        <w:rPr>
          <w:rFonts w:cs="Arial"/>
        </w:rPr>
        <w:t>, изјаве и доказ</w:t>
      </w:r>
      <w:r w:rsidR="007267FC" w:rsidRPr="00E64865">
        <w:rPr>
          <w:rFonts w:cs="Arial"/>
          <w:lang w:val="sr-Cyrl-CS"/>
        </w:rPr>
        <w:t>и</w:t>
      </w:r>
      <w:r w:rsidR="007267FC" w:rsidRPr="00E64865">
        <w:rPr>
          <w:rFonts w:cs="Arial"/>
        </w:rPr>
        <w:t xml:space="preserve"> одређене тачком </w:t>
      </w:r>
      <w:r w:rsidR="003C4E60" w:rsidRPr="00E64865">
        <w:rPr>
          <w:rFonts w:cs="Arial"/>
        </w:rPr>
        <w:t>6</w:t>
      </w:r>
      <w:r w:rsidR="007267FC" w:rsidRPr="00E64865">
        <w:rPr>
          <w:rFonts w:cs="Arial"/>
        </w:rPr>
        <w:t>.</w:t>
      </w:r>
      <w:r w:rsidR="007267FC" w:rsidRPr="00E64865">
        <w:rPr>
          <w:rFonts w:cs="Arial"/>
          <w:lang w:val="sr-Cyrl-CS"/>
        </w:rPr>
        <w:t>9</w:t>
      </w:r>
      <w:r w:rsidR="007267FC" w:rsidRPr="00E64865">
        <w:rPr>
          <w:rFonts w:cs="Arial"/>
        </w:rPr>
        <w:t xml:space="preserve"> или </w:t>
      </w:r>
      <w:r w:rsidR="003C4E60" w:rsidRPr="00E64865">
        <w:rPr>
          <w:rFonts w:cs="Arial"/>
        </w:rPr>
        <w:t>6</w:t>
      </w:r>
      <w:r w:rsidR="007267FC" w:rsidRPr="00E64865">
        <w:rPr>
          <w:rFonts w:cs="Arial"/>
        </w:rPr>
        <w:t>.1</w:t>
      </w:r>
      <w:r w:rsidR="007267FC" w:rsidRPr="00E64865">
        <w:rPr>
          <w:rFonts w:cs="Arial"/>
          <w:lang w:val="sr-Cyrl-CS"/>
        </w:rPr>
        <w:t>0</w:t>
      </w:r>
      <w:r w:rsidR="00EA6178" w:rsidRPr="00E64865">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8A609D" w:rsidRDefault="008D2B23" w:rsidP="008D2B23">
      <w:pPr>
        <w:pStyle w:val="KDNabrajanje"/>
        <w:spacing w:before="0"/>
        <w:rPr>
          <w:rFonts w:cs="Arial"/>
        </w:rPr>
      </w:pPr>
      <w:r w:rsidRPr="008A609D">
        <w:rPr>
          <w:rFonts w:cs="Arial"/>
        </w:rPr>
        <w:t xml:space="preserve">потписан и печатом оверен образац „Модел уговора“ </w:t>
      </w:r>
      <w:r w:rsidR="003C4E60" w:rsidRPr="008A609D">
        <w:rPr>
          <w:rFonts w:cs="Arial"/>
        </w:rPr>
        <w:t>(пожељно је да буде попуњен)</w:t>
      </w:r>
    </w:p>
    <w:p w:rsidR="008D2B23" w:rsidRPr="008A609D" w:rsidRDefault="008D2B23" w:rsidP="008D2B23">
      <w:pPr>
        <w:pStyle w:val="KDNabrajanje"/>
        <w:spacing w:before="0"/>
        <w:rPr>
          <w:rFonts w:cs="Arial"/>
        </w:rPr>
      </w:pPr>
      <w:r w:rsidRPr="008A609D">
        <w:rPr>
          <w:rFonts w:cs="Arial"/>
        </w:rPr>
        <w:t xml:space="preserve">докази о испуњености услова </w:t>
      </w:r>
      <w:r w:rsidRPr="008A609D">
        <w:rPr>
          <w:rFonts w:cs="Arial"/>
          <w:lang w:bidi="en-US"/>
        </w:rPr>
        <w:t xml:space="preserve">из чл. </w:t>
      </w:r>
      <w:r w:rsidR="00333065" w:rsidRPr="008A609D">
        <w:rPr>
          <w:rFonts w:cs="Arial"/>
          <w:lang w:bidi="en-US"/>
        </w:rPr>
        <w:t xml:space="preserve">75. и </w:t>
      </w:r>
      <w:r w:rsidRPr="008A609D">
        <w:rPr>
          <w:rFonts w:cs="Arial"/>
          <w:lang w:bidi="en-US"/>
        </w:rPr>
        <w:t>76.</w:t>
      </w:r>
      <w:r w:rsidRPr="008A609D">
        <w:rPr>
          <w:rFonts w:cs="Arial"/>
        </w:rPr>
        <w:t xml:space="preserve"> Закона у складу са чланом 77. Закон</w:t>
      </w:r>
      <w:r w:rsidR="00B3572F" w:rsidRPr="008A609D">
        <w:rPr>
          <w:rFonts w:cs="Arial"/>
        </w:rPr>
        <w:t>а</w:t>
      </w:r>
      <w:r w:rsidRPr="008A609D">
        <w:rPr>
          <w:rFonts w:cs="Arial"/>
        </w:rPr>
        <w:t xml:space="preserve"> и Одељком 4. конкурсне документације </w:t>
      </w:r>
    </w:p>
    <w:p w:rsidR="00EE070C" w:rsidRPr="008A609D" w:rsidRDefault="00EE070C" w:rsidP="00EE070C">
      <w:pPr>
        <w:pStyle w:val="KDNabrajanje"/>
      </w:pPr>
      <w:r w:rsidRPr="008A609D">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00333065" w:rsidRPr="008A609D">
        <w:t xml:space="preserve"> </w:t>
      </w:r>
    </w:p>
    <w:p w:rsidR="009B3371" w:rsidRPr="000A7478" w:rsidRDefault="009B3371" w:rsidP="00EE070C">
      <w:pPr>
        <w:pStyle w:val="KDNabrajanje"/>
      </w:pPr>
      <w:r w:rsidRPr="00F10346">
        <w:t>Овлашћење за потписника (ако не потписује заступник)</w:t>
      </w:r>
    </w:p>
    <w:p w:rsidR="000A7478" w:rsidRPr="00F10346" w:rsidRDefault="000A7478" w:rsidP="00EE070C">
      <w:pPr>
        <w:pStyle w:val="KDNabrajanje"/>
      </w:pPr>
      <w:r>
        <w:rPr>
          <w:lang w:val="sr-Cyrl-RS"/>
        </w:rPr>
        <w:t>Изјава о ауторизацији</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181E4C">
      <w:pPr>
        <w:pStyle w:val="KDPodnaslov2"/>
        <w:numPr>
          <w:ilvl w:val="1"/>
          <w:numId w:val="28"/>
        </w:numPr>
        <w:spacing w:before="0"/>
        <w:jc w:val="both"/>
        <w:rPr>
          <w:rFonts w:cs="Arial"/>
        </w:rPr>
      </w:pPr>
      <w:bookmarkStart w:id="217" w:name="_Toc441651580"/>
      <w:bookmarkStart w:id="218" w:name="_Toc442559891"/>
      <w:r w:rsidRPr="00F10346">
        <w:rPr>
          <w:rFonts w:cs="Arial"/>
        </w:rPr>
        <w:lastRenderedPageBreak/>
        <w:t>Подношење и</w:t>
      </w:r>
      <w:r w:rsidR="008D2B23" w:rsidRPr="00F10346">
        <w:rPr>
          <w:rFonts w:cs="Arial"/>
        </w:rPr>
        <w:t xml:space="preserve"> отварање понуда</w:t>
      </w:r>
      <w:bookmarkEnd w:id="217"/>
      <w:bookmarkEnd w:id="218"/>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00F0754E">
        <w:rPr>
          <w:rFonts w:cs="Arial"/>
          <w:lang w:val="sr-Cyrl-RS"/>
        </w:rPr>
        <w:t>улица Богољуба Урошевића Црног 44, 11500 Обреновац</w:t>
      </w:r>
      <w:r w:rsidR="003C4E60" w:rsidRPr="00F10346">
        <w:rPr>
          <w:rFonts w:cs="Arial"/>
        </w:rPr>
        <w:t xml:space="preserve">, </w:t>
      </w:r>
      <w:r w:rsidR="00F0754E">
        <w:rPr>
          <w:rFonts w:cs="Arial"/>
          <w:lang w:val="sr-Cyrl-RS"/>
        </w:rPr>
        <w:t>просторије службе набавке</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9" w:name="_Toc441651581"/>
      <w:bookmarkStart w:id="220" w:name="_Toc442559892"/>
      <w:r w:rsidRPr="00F10346">
        <w:rPr>
          <w:rFonts w:cs="Arial"/>
        </w:rPr>
        <w:t>Начин подношења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21" w:name="_Toc441651582"/>
      <w:bookmarkStart w:id="222" w:name="_Toc442559893"/>
      <w:r w:rsidRPr="00F10346">
        <w:rPr>
          <w:rFonts w:cs="Arial"/>
        </w:rPr>
        <w:t>Измена, допуна и опозив понуде</w:t>
      </w:r>
      <w:bookmarkEnd w:id="221"/>
      <w:bookmarkEnd w:id="222"/>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3001AA">
        <w:rPr>
          <w:rFonts w:cs="Arial"/>
          <w:lang w:val="ru-RU"/>
        </w:rPr>
        <w:t xml:space="preserve">добара:  </w:t>
      </w:r>
      <w:r w:rsidR="00C37754">
        <w:rPr>
          <w:rFonts w:cs="Arial"/>
          <w:lang w:val="sr-Cyrl-RS"/>
        </w:rPr>
        <w:t>Електро алати и инструменти</w:t>
      </w:r>
      <w:r w:rsidRPr="00F10346">
        <w:rPr>
          <w:rFonts w:cs="Arial"/>
          <w:lang w:val="ru-RU"/>
        </w:rPr>
        <w:t xml:space="preserve"> -</w:t>
      </w:r>
      <w:r w:rsidR="003001AA">
        <w:rPr>
          <w:rFonts w:cs="Arial"/>
          <w:lang w:val="ru-RU"/>
        </w:rPr>
        <w:t xml:space="preserve"> Јавна набавка број </w:t>
      </w:r>
      <w:r w:rsidR="00C37754">
        <w:t>3000/001</w:t>
      </w:r>
      <w:r w:rsidR="00C37754">
        <w:rPr>
          <w:lang w:val="sr-Cyrl-RS"/>
        </w:rPr>
        <w:t>6</w:t>
      </w:r>
      <w:r w:rsidR="00C37754">
        <w:t>/2016 (84</w:t>
      </w:r>
      <w:r w:rsidR="00C37754">
        <w:rPr>
          <w:lang w:val="sr-Cyrl-RS"/>
        </w:rPr>
        <w:t>5</w:t>
      </w:r>
      <w:r w:rsidR="003001AA">
        <w:t>/2016)</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У року за подношење понуде понуђач може да опозове поднету понуду писаним путем, на адресу Наручиоца, са назнаком „ОПОЗ</w:t>
      </w:r>
      <w:r w:rsidR="003001AA">
        <w:rPr>
          <w:rFonts w:cs="Arial"/>
        </w:rPr>
        <w:t xml:space="preserve">ИВ - Понуде за јавну набавку </w:t>
      </w:r>
      <w:r w:rsidR="003001AA">
        <w:rPr>
          <w:rFonts w:cs="Arial"/>
          <w:lang w:val="sr-Cyrl-RS"/>
        </w:rPr>
        <w:t>доб</w:t>
      </w:r>
      <w:r w:rsidR="00C37754">
        <w:rPr>
          <w:rFonts w:cs="Arial"/>
          <w:lang w:val="sr-Cyrl-RS"/>
        </w:rPr>
        <w:t>ара: Електро алати и инструменти</w:t>
      </w:r>
      <w:r w:rsidRPr="00F10346">
        <w:rPr>
          <w:rFonts w:cs="Arial"/>
        </w:rPr>
        <w:t xml:space="preserve"> - Јавна набав</w:t>
      </w:r>
      <w:r w:rsidR="003001AA">
        <w:rPr>
          <w:rFonts w:cs="Arial"/>
        </w:rPr>
        <w:t xml:space="preserve">ка број </w:t>
      </w:r>
      <w:r w:rsidR="00C37754">
        <w:t>3000/001</w:t>
      </w:r>
      <w:r w:rsidR="00C37754">
        <w:rPr>
          <w:lang w:val="sr-Cyrl-RS"/>
        </w:rPr>
        <w:t>6</w:t>
      </w:r>
      <w:r w:rsidR="00C37754">
        <w:t>/2016 (84</w:t>
      </w:r>
      <w:r w:rsidR="00C37754">
        <w:rPr>
          <w:lang w:val="sr-Cyrl-RS"/>
        </w:rPr>
        <w:t>5</w:t>
      </w:r>
      <w:r w:rsidR="003001AA">
        <w:t>/2016)</w:t>
      </w:r>
      <w:r w:rsidRPr="00F10346">
        <w:rPr>
          <w:rFonts w:cs="Arial"/>
        </w:rPr>
        <w:t xml:space="preserve"> – НЕ ОТВАРАТИ“.</w:t>
      </w:r>
    </w:p>
    <w:p w:rsidR="008D2B23" w:rsidRPr="003001AA" w:rsidRDefault="008D2B23" w:rsidP="008D2B23">
      <w:pPr>
        <w:pStyle w:val="KDParagraf"/>
        <w:spacing w:before="0"/>
        <w:rPr>
          <w:rFonts w:cs="Arial"/>
        </w:rPr>
      </w:pPr>
      <w:proofErr w:type="gramStart"/>
      <w:r w:rsidRPr="00F10346">
        <w:rPr>
          <w:rFonts w:cs="Arial"/>
        </w:rPr>
        <w:lastRenderedPageBreak/>
        <w:t xml:space="preserve">У случају опозива поднете понуде пре истека рока за подношење понуда, Наручилац </w:t>
      </w:r>
      <w:r w:rsidRPr="003001AA">
        <w:rPr>
          <w:rFonts w:cs="Arial"/>
        </w:rPr>
        <w:t>такву понуду неће отварати, већ ће је неотворену вратити понуђачу.</w:t>
      </w:r>
      <w:proofErr w:type="gramEnd"/>
    </w:p>
    <w:p w:rsidR="008D2B23" w:rsidRPr="003001AA" w:rsidRDefault="008D2B23" w:rsidP="008D2B23">
      <w:pPr>
        <w:pStyle w:val="KDKomentar"/>
        <w:spacing w:before="0"/>
        <w:rPr>
          <w:rFonts w:cs="Arial"/>
          <w:i w:val="0"/>
          <w:color w:val="auto"/>
          <w:sz w:val="22"/>
          <w:szCs w:val="22"/>
          <w:lang w:val="sr-Cyrl-RS"/>
        </w:rPr>
      </w:pPr>
      <w:r w:rsidRPr="003001AA">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3001AA" w:rsidRPr="003001AA">
        <w:rPr>
          <w:rFonts w:cs="Arial"/>
          <w:i w:val="0"/>
          <w:color w:val="auto"/>
          <w:sz w:val="22"/>
          <w:szCs w:val="22"/>
          <w:lang w:val="sr-Cyrl-RS"/>
        </w:rPr>
        <w:t>.</w:t>
      </w:r>
    </w:p>
    <w:p w:rsidR="00EA6178" w:rsidRPr="00F10346" w:rsidRDefault="00EA6178" w:rsidP="008D2B23">
      <w:pPr>
        <w:pStyle w:val="KDKomentar"/>
        <w:spacing w:before="0"/>
        <w:rPr>
          <w:rFonts w:cs="Arial"/>
          <w:i w:val="0"/>
          <w:sz w:val="22"/>
          <w:szCs w:val="22"/>
        </w:rPr>
      </w:pPr>
    </w:p>
    <w:p w:rsidR="008D2B23" w:rsidRPr="00F10346" w:rsidRDefault="008D2B23" w:rsidP="00181E4C">
      <w:pPr>
        <w:pStyle w:val="KDPodnaslov2"/>
        <w:numPr>
          <w:ilvl w:val="1"/>
          <w:numId w:val="28"/>
        </w:numPr>
        <w:spacing w:before="0"/>
        <w:jc w:val="both"/>
        <w:rPr>
          <w:rFonts w:cs="Arial"/>
        </w:rPr>
      </w:pPr>
      <w:bookmarkStart w:id="223" w:name="_Toc441651583"/>
      <w:bookmarkStart w:id="224" w:name="_Toc442559894"/>
      <w:r w:rsidRPr="00F10346">
        <w:rPr>
          <w:rFonts w:cs="Arial"/>
          <w:lang w:val="ru-RU"/>
        </w:rPr>
        <w:t>П</w:t>
      </w:r>
      <w:r w:rsidRPr="00F10346">
        <w:rPr>
          <w:rFonts w:cs="Arial"/>
        </w:rPr>
        <w:t>артије</w:t>
      </w:r>
      <w:bookmarkEnd w:id="223"/>
      <w:bookmarkEnd w:id="224"/>
    </w:p>
    <w:p w:rsidR="00FC355A" w:rsidRPr="003001AA" w:rsidRDefault="00FC355A" w:rsidP="00FC355A">
      <w:pPr>
        <w:pStyle w:val="KDParagraf"/>
        <w:spacing w:before="0"/>
        <w:rPr>
          <w:rFonts w:cs="Arial"/>
        </w:rPr>
      </w:pPr>
      <w:proofErr w:type="gramStart"/>
      <w:r w:rsidRPr="003001AA">
        <w:rPr>
          <w:rFonts w:cs="Arial"/>
        </w:rPr>
        <w:t>Набавка није обликована по партијама.</w:t>
      </w:r>
      <w:proofErr w:type="gramEnd"/>
    </w:p>
    <w:p w:rsidR="00771564" w:rsidRPr="00F10346" w:rsidRDefault="00771564" w:rsidP="00FC355A">
      <w:pPr>
        <w:pStyle w:val="KDParagraf"/>
        <w:spacing w:before="0"/>
        <w:rPr>
          <w:rFonts w:cs="Arial"/>
          <w:color w:val="00B0F0"/>
        </w:rPr>
      </w:pPr>
    </w:p>
    <w:p w:rsidR="008D2B23" w:rsidRPr="00F10346" w:rsidRDefault="008D2B23" w:rsidP="00181E4C">
      <w:pPr>
        <w:pStyle w:val="KDPodnaslov2"/>
        <w:numPr>
          <w:ilvl w:val="1"/>
          <w:numId w:val="28"/>
        </w:numPr>
        <w:spacing w:before="0"/>
        <w:jc w:val="both"/>
        <w:rPr>
          <w:rFonts w:cs="Arial"/>
        </w:rPr>
      </w:pPr>
      <w:bookmarkStart w:id="225" w:name="_Toc441651584"/>
      <w:bookmarkStart w:id="226" w:name="_Toc442559895"/>
      <w:r w:rsidRPr="00F10346">
        <w:rPr>
          <w:rFonts w:cs="Arial"/>
        </w:rPr>
        <w:t>Понуда са варијантама</w:t>
      </w:r>
      <w:bookmarkEnd w:id="225"/>
      <w:bookmarkEnd w:id="226"/>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181E4C">
      <w:pPr>
        <w:pStyle w:val="KDPodnaslov2"/>
        <w:numPr>
          <w:ilvl w:val="1"/>
          <w:numId w:val="28"/>
        </w:numPr>
        <w:spacing w:before="0"/>
        <w:jc w:val="both"/>
        <w:rPr>
          <w:rFonts w:cs="Arial"/>
        </w:rPr>
      </w:pPr>
      <w:bookmarkStart w:id="227" w:name="_Toc441651585"/>
      <w:bookmarkStart w:id="228" w:name="_Toc442559896"/>
      <w:r w:rsidRPr="00F10346">
        <w:rPr>
          <w:rFonts w:cs="Arial"/>
        </w:rPr>
        <w:t>Подношење понуде са подизвођачима</w:t>
      </w:r>
      <w:bookmarkEnd w:id="227"/>
      <w:bookmarkEnd w:id="228"/>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F0754E"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и</w:t>
      </w:r>
      <w:proofErr w:type="gramEnd"/>
      <w:r w:rsidR="008D2B23" w:rsidRPr="00F10346">
        <w:rPr>
          <w:rFonts w:cs="Arial"/>
        </w:rPr>
        <w:t xml:space="preserve"> 76. </w:t>
      </w:r>
      <w:proofErr w:type="gramStart"/>
      <w:r w:rsidR="008D2B23" w:rsidRPr="00F10346">
        <w:rPr>
          <w:rFonts w:cs="Arial"/>
        </w:rPr>
        <w:t>Закона и Упутство како се доказује испуњеност тих услова</w:t>
      </w:r>
      <w:r w:rsidR="00F0754E">
        <w:rPr>
          <w:rFonts w:cs="Arial"/>
          <w:lang w:val="sr-Cyrl-RS"/>
        </w:rPr>
        <w:t>.</w:t>
      </w:r>
      <w:proofErr w:type="gramEnd"/>
    </w:p>
    <w:p w:rsidR="008D2B23" w:rsidRPr="00F10346" w:rsidRDefault="008D2B23" w:rsidP="008D2B23">
      <w:pPr>
        <w:pStyle w:val="KDParagraf"/>
        <w:spacing w:before="0"/>
        <w:rPr>
          <w:rFonts w:cs="Arial"/>
        </w:rPr>
      </w:pPr>
      <w:proofErr w:type="gramStart"/>
      <w:r w:rsidRPr="00F10346">
        <w:rPr>
          <w:rFonts w:cs="Arial"/>
        </w:rPr>
        <w:t>Додатне услове понуђач испуњава самостално, без обзира на агажовање подизвођача.</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181E4C">
      <w:pPr>
        <w:pStyle w:val="KDPodnaslov2"/>
        <w:numPr>
          <w:ilvl w:val="1"/>
          <w:numId w:val="28"/>
        </w:numPr>
        <w:spacing w:before="0"/>
        <w:jc w:val="both"/>
        <w:rPr>
          <w:rFonts w:cs="Arial"/>
        </w:rPr>
      </w:pPr>
      <w:bookmarkStart w:id="229" w:name="_Toc441651586"/>
      <w:bookmarkStart w:id="230" w:name="_Toc442559897"/>
      <w:r w:rsidRPr="00F10346">
        <w:rPr>
          <w:rFonts w:cs="Arial"/>
        </w:rPr>
        <w:t>Подношење заједничке понуде</w:t>
      </w:r>
      <w:bookmarkEnd w:id="229"/>
      <w:bookmarkEnd w:id="230"/>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lastRenderedPageBreak/>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F0754E" w:rsidRDefault="008D2B23" w:rsidP="008D2B23">
      <w:pPr>
        <w:pStyle w:val="KDParagraf"/>
        <w:spacing w:before="0"/>
        <w:rPr>
          <w:rFonts w:cs="Arial"/>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одељку Услови за учешће из члана 75.</w:t>
      </w:r>
      <w:proofErr w:type="gramEnd"/>
      <w:r w:rsidRPr="00F10346">
        <w:rPr>
          <w:rFonts w:cs="Arial"/>
        </w:rPr>
        <w:t xml:space="preserve"> </w:t>
      </w:r>
      <w:proofErr w:type="gramStart"/>
      <w:r w:rsidRPr="00F10346">
        <w:rPr>
          <w:rFonts w:cs="Arial"/>
        </w:rPr>
        <w:t>и</w:t>
      </w:r>
      <w:proofErr w:type="gramEnd"/>
      <w:r w:rsidRPr="00F10346">
        <w:rPr>
          <w:rFonts w:cs="Arial"/>
        </w:rPr>
        <w:t xml:space="preserve"> 76. Закона и Упутство како се доказује </w:t>
      </w:r>
      <w:r w:rsidRPr="00F0754E">
        <w:rPr>
          <w:rFonts w:cs="Arial"/>
        </w:rPr>
        <w:t>испуњеност тих услова</w:t>
      </w:r>
      <w:proofErr w:type="gramStart"/>
      <w:r w:rsidR="00F0754E" w:rsidRPr="00F0754E">
        <w:rPr>
          <w:rFonts w:cs="Arial"/>
          <w:lang w:val="sr-Cyrl-RS"/>
        </w:rPr>
        <w:t>.</w:t>
      </w:r>
      <w:r w:rsidR="00011DCA" w:rsidRPr="00F0754E">
        <w:rPr>
          <w:rFonts w:cs="Arial"/>
        </w:rPr>
        <w:t>.</w:t>
      </w:r>
      <w:proofErr w:type="gramEnd"/>
      <w:r w:rsidRPr="00F0754E">
        <w:rPr>
          <w:rFonts w:cs="Arial"/>
        </w:rPr>
        <w:t xml:space="preserve"> </w:t>
      </w:r>
      <w:proofErr w:type="gramStart"/>
      <w:r w:rsidRPr="00F0754E">
        <w:rPr>
          <w:rFonts w:cs="Arial"/>
        </w:rPr>
        <w:t>Услове у вези са капацитетима, у складу са чланом 76.Закона, понуђачи из групе испуњавају заједно, на основу достављених доказа дефинисанихконкурсном документацијом</w:t>
      </w:r>
      <w:r w:rsidR="00011DCA" w:rsidRPr="00F0754E">
        <w:rPr>
          <w:rFonts w:cs="Arial"/>
        </w:rPr>
        <w:t>.</w:t>
      </w:r>
      <w:proofErr w:type="gramEnd"/>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176500" w:rsidRDefault="00176500" w:rsidP="008D2B23">
      <w:pPr>
        <w:pStyle w:val="KDParagraf"/>
        <w:spacing w:before="0"/>
        <w:rPr>
          <w:rFonts w:cs="Arial"/>
          <w:lang w:bidi="en-US"/>
        </w:rPr>
      </w:pPr>
    </w:p>
    <w:p w:rsidR="00176500" w:rsidRPr="00F10346" w:rsidRDefault="00176500" w:rsidP="008D2B23">
      <w:pPr>
        <w:pStyle w:val="KDParagraf"/>
        <w:spacing w:before="0"/>
        <w:rPr>
          <w:rFonts w:cs="Arial"/>
          <w:lang w:bidi="en-US"/>
        </w:rPr>
      </w:pPr>
    </w:p>
    <w:p w:rsidR="008D2B23" w:rsidRPr="00F10346" w:rsidRDefault="008D2B23" w:rsidP="00181E4C">
      <w:pPr>
        <w:pStyle w:val="KDPodnaslov2"/>
        <w:numPr>
          <w:ilvl w:val="1"/>
          <w:numId w:val="28"/>
        </w:numPr>
        <w:spacing w:before="0"/>
        <w:jc w:val="both"/>
        <w:rPr>
          <w:rFonts w:cs="Arial"/>
        </w:rPr>
      </w:pPr>
      <w:bookmarkStart w:id="231" w:name="_Toc441651587"/>
      <w:bookmarkStart w:id="232" w:name="_Toc442559898"/>
      <w:r w:rsidRPr="00F10346">
        <w:rPr>
          <w:rFonts w:cs="Arial"/>
        </w:rPr>
        <w:t>Понуђена цена</w:t>
      </w:r>
      <w:bookmarkEnd w:id="231"/>
      <w:bookmarkEnd w:id="232"/>
    </w:p>
    <w:p w:rsidR="002E2F11" w:rsidRDefault="002E2F11" w:rsidP="002E2F11">
      <w:pPr>
        <w:pStyle w:val="KDParagraf"/>
        <w:spacing w:before="0"/>
        <w:rPr>
          <w:rFonts w:cs="Arial"/>
          <w:color w:val="00B0F0"/>
        </w:rPr>
      </w:pPr>
    </w:p>
    <w:p w:rsidR="00E3605F" w:rsidRPr="0002738D" w:rsidRDefault="00E3605F" w:rsidP="00E3605F">
      <w:pPr>
        <w:pStyle w:val="KDParagraf"/>
        <w:spacing w:before="0"/>
        <w:rPr>
          <w:rFonts w:cs="Arial"/>
        </w:rPr>
      </w:pPr>
      <w:proofErr w:type="gramStart"/>
      <w:r w:rsidRPr="0002738D">
        <w:rPr>
          <w:rFonts w:cs="Arial"/>
        </w:rPr>
        <w:t>Цена се исказује у динарима, без пореза на додату вредност.</w:t>
      </w:r>
      <w:proofErr w:type="gramEnd"/>
    </w:p>
    <w:p w:rsidR="00E3605F" w:rsidRPr="00F10346" w:rsidRDefault="00E3605F" w:rsidP="00E3605F">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E3605F" w:rsidRPr="00F10346" w:rsidRDefault="00E3605F" w:rsidP="00E3605F">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E3605F" w:rsidRPr="00F10346" w:rsidRDefault="00E3605F" w:rsidP="00E3605F">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E3605F" w:rsidRPr="0002738D" w:rsidRDefault="00E3605F" w:rsidP="00E3605F">
      <w:pPr>
        <w:pStyle w:val="KDParagraf"/>
        <w:spacing w:before="0"/>
        <w:rPr>
          <w:rFonts w:cs="Arial"/>
          <w:color w:val="FF0000"/>
          <w:sz w:val="24"/>
          <w:lang w:val="sr-Cyrl-RS"/>
        </w:rPr>
      </w:pPr>
      <w:proofErr w:type="gramStart"/>
      <w:r w:rsidRPr="0002738D">
        <w:rPr>
          <w:rFonts w:cs="Arial"/>
          <w:sz w:val="24"/>
        </w:rPr>
        <w:t>Понуђена цена укључује све трошкове реализације предмета набавке до места испоруке, као и све зависне трошкове</w:t>
      </w:r>
      <w:r>
        <w:rPr>
          <w:rFonts w:cs="Arial"/>
          <w:sz w:val="24"/>
          <w:lang w:val="sr-Cyrl-RS"/>
        </w:rPr>
        <w:t>.</w:t>
      </w:r>
      <w:proofErr w:type="gramEnd"/>
    </w:p>
    <w:p w:rsidR="00E3605F" w:rsidRPr="0002738D" w:rsidRDefault="00E3605F" w:rsidP="00E3605F">
      <w:pPr>
        <w:pStyle w:val="KDParagraf"/>
        <w:spacing w:before="0"/>
        <w:rPr>
          <w:rFonts w:eastAsia="Calibri" w:cs="Arial"/>
          <w:sz w:val="24"/>
        </w:rPr>
      </w:pPr>
      <w:proofErr w:type="gramStart"/>
      <w:r w:rsidRPr="0002738D">
        <w:rPr>
          <w:rFonts w:eastAsia="Calibri" w:cs="Arial"/>
          <w:sz w:val="24"/>
        </w:rPr>
        <w:t>Ако понуђена цена укључује увозну царину и друге дажбине, понуђач је дужан да тај део одвојено искаже у динарима.</w:t>
      </w:r>
      <w:proofErr w:type="gramEnd"/>
    </w:p>
    <w:p w:rsidR="00E3605F" w:rsidRDefault="00E3605F" w:rsidP="00E3605F">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92.Закона.</w:t>
      </w:r>
      <w:proofErr w:type="gramEnd"/>
    </w:p>
    <w:p w:rsidR="00176500" w:rsidRPr="00F10346" w:rsidRDefault="00176500" w:rsidP="00E3605F">
      <w:pPr>
        <w:pStyle w:val="KDParagraf"/>
        <w:spacing w:before="0"/>
        <w:rPr>
          <w:rFonts w:cs="Arial"/>
          <w:color w:val="00B0F0"/>
        </w:rPr>
      </w:pPr>
    </w:p>
    <w:p w:rsidR="0056571E" w:rsidRPr="00F10346" w:rsidRDefault="002E2F11" w:rsidP="00181E4C">
      <w:pPr>
        <w:pStyle w:val="KDPodnaslov2"/>
        <w:numPr>
          <w:ilvl w:val="1"/>
          <w:numId w:val="28"/>
        </w:numPr>
        <w:spacing w:before="0"/>
        <w:jc w:val="both"/>
        <w:rPr>
          <w:rFonts w:cs="Arial"/>
        </w:rPr>
      </w:pPr>
      <w:r w:rsidRPr="00F10346">
        <w:rPr>
          <w:rFonts w:cs="Arial"/>
        </w:rPr>
        <w:t>Корекција цене</w:t>
      </w:r>
      <w:r w:rsidR="00266FE9">
        <w:rPr>
          <w:rFonts w:cs="Arial"/>
        </w:rPr>
        <w:t xml:space="preserve"> </w:t>
      </w:r>
    </w:p>
    <w:p w:rsidR="009977EB" w:rsidRDefault="009977EB" w:rsidP="0054056C">
      <w:pPr>
        <w:pStyle w:val="KDParagraf"/>
        <w:spacing w:before="0"/>
        <w:rPr>
          <w:rFonts w:eastAsia="Calibri" w:cs="Arial"/>
          <w:color w:val="00B0F0"/>
        </w:rPr>
      </w:pPr>
    </w:p>
    <w:p w:rsidR="00E3605F" w:rsidRPr="0002738D" w:rsidRDefault="00E3605F" w:rsidP="00E3605F">
      <w:pPr>
        <w:tabs>
          <w:tab w:val="left" w:pos="284"/>
          <w:tab w:val="left" w:pos="330"/>
        </w:tabs>
        <w:rPr>
          <w:rFonts w:cs="Arial"/>
        </w:rPr>
      </w:pPr>
      <w:proofErr w:type="gramStart"/>
      <w:r w:rsidRPr="0002738D">
        <w:rPr>
          <w:rFonts w:cs="Arial"/>
        </w:rPr>
        <w:t>Након закључења уговора, наручилац може дозволити промену уговорене цене изражене у динарима само из објективних разлога.</w:t>
      </w:r>
      <w:proofErr w:type="gramEnd"/>
      <w:r w:rsidRPr="0002738D">
        <w:rPr>
          <w:rFonts w:cs="Arial"/>
        </w:rPr>
        <w:t xml:space="preserve"> </w:t>
      </w:r>
      <w:proofErr w:type="gramStart"/>
      <w:r w:rsidRPr="0002738D">
        <w:rPr>
          <w:rFonts w:cs="Arial"/>
        </w:rPr>
        <w:t>Објективан разлог због којег се може дозволити промена цене је промена средњег курса динара у односу на EUR-о (према подацима Народне банке Србије) на дан настанка промета у односу на курс динара на дан истека рока важења понуде.</w:t>
      </w:r>
      <w:proofErr w:type="gramEnd"/>
    </w:p>
    <w:p w:rsidR="00E3605F" w:rsidRPr="0002738D" w:rsidRDefault="00E3605F" w:rsidP="00E3605F">
      <w:pPr>
        <w:tabs>
          <w:tab w:val="left" w:pos="284"/>
          <w:tab w:val="left" w:pos="330"/>
        </w:tabs>
        <w:rPr>
          <w:rFonts w:cs="Arial"/>
        </w:rPr>
      </w:pPr>
      <w:proofErr w:type="gramStart"/>
      <w:r w:rsidRPr="0002738D">
        <w:rPr>
          <w:rFonts w:cs="Arial"/>
        </w:rPr>
        <w:t>Корекција цене ће се применити само када промена курса буде већа од ± 5%   и вршиће се искључиво на основу писаног захтева понуђача, односно писаног захтева наручиоца.</w:t>
      </w:r>
      <w:proofErr w:type="gramEnd"/>
    </w:p>
    <w:p w:rsidR="00E3605F" w:rsidRPr="0002738D" w:rsidRDefault="00E3605F" w:rsidP="00E3605F">
      <w:pPr>
        <w:pStyle w:val="KDParagraf"/>
        <w:spacing w:before="0"/>
        <w:rPr>
          <w:rFonts w:eastAsia="Calibri" w:cs="Arial"/>
        </w:rPr>
      </w:pPr>
      <w:r>
        <w:rPr>
          <w:rFonts w:eastAsia="Calibri" w:cs="Arial"/>
          <w:lang w:val="sr-Cyrl-RS"/>
        </w:rPr>
        <w:t>Уколико од</w:t>
      </w:r>
      <w:r>
        <w:rPr>
          <w:rFonts w:eastAsia="Calibri" w:cs="Arial"/>
        </w:rPr>
        <w:t xml:space="preserve"> закључења Уговора</w:t>
      </w:r>
      <w:r w:rsidRPr="0002738D">
        <w:rPr>
          <w:rFonts w:eastAsia="Calibri" w:cs="Arial"/>
        </w:rPr>
        <w:t xml:space="preserve"> до момента настанка ДПО дође до промене средњег курса EUR </w:t>
      </w:r>
      <w:r w:rsidRPr="0002738D">
        <w:rPr>
          <w:rFonts w:eastAsia="Calibri" w:cs="Arial"/>
          <w:lang w:val="sr-Latn-CS"/>
        </w:rPr>
        <w:t>п</w:t>
      </w:r>
      <w:r w:rsidRPr="0002738D">
        <w:rPr>
          <w:rFonts w:eastAsia="Calibri" w:cs="Arial"/>
        </w:rPr>
        <w:t>ремаподацима</w:t>
      </w:r>
      <w:r w:rsidRPr="0002738D">
        <w:rPr>
          <w:rFonts w:eastAsia="Calibri" w:cs="Arial"/>
          <w:lang w:val="sr-Latn-CS"/>
        </w:rPr>
        <w:t xml:space="preserve"> Народне Банке Србије</w:t>
      </w:r>
      <w:r>
        <w:rPr>
          <w:rFonts w:eastAsia="Calibri" w:cs="Arial"/>
          <w:lang w:val="sr-Cyrl-RS"/>
        </w:rPr>
        <w:t xml:space="preserve"> </w:t>
      </w:r>
      <w:r w:rsidRPr="0002738D">
        <w:rPr>
          <w:rFonts w:eastAsia="Calibri" w:cs="Arial"/>
        </w:rPr>
        <w:t xml:space="preserve">за више од 5%, цена се може кориговати до истека уговореног рока испоруке, зависно од промена курса EUR. </w:t>
      </w:r>
      <w:r w:rsidRPr="0002738D">
        <w:rPr>
          <w:rFonts w:eastAsia="Calibri" w:cs="Arial"/>
          <w:lang w:val="sr-Cyrl-CS"/>
        </w:rPr>
        <w:t>Промена</w:t>
      </w:r>
      <w:r w:rsidRPr="0002738D">
        <w:rPr>
          <w:rFonts w:eastAsia="Calibri" w:cs="Arial"/>
        </w:rPr>
        <w:t xml:space="preserve"> уговорене цене </w:t>
      </w:r>
      <w:r w:rsidRPr="0002738D">
        <w:rPr>
          <w:rFonts w:eastAsia="Calibri" w:cs="Arial"/>
          <w:lang w:val="sr-Cyrl-CS"/>
        </w:rPr>
        <w:t xml:space="preserve">ће се </w:t>
      </w:r>
      <w:r w:rsidRPr="0002738D">
        <w:rPr>
          <w:rFonts w:eastAsia="Calibri" w:cs="Arial"/>
        </w:rPr>
        <w:t>и</w:t>
      </w:r>
      <w:r w:rsidRPr="0002738D">
        <w:rPr>
          <w:rFonts w:eastAsia="Calibri" w:cs="Arial"/>
          <w:lang w:val="sr-Cyrl-CS"/>
        </w:rPr>
        <w:t>з</w:t>
      </w:r>
      <w:r w:rsidRPr="0002738D">
        <w:rPr>
          <w:rFonts w:eastAsia="Calibri" w:cs="Arial"/>
        </w:rPr>
        <w:t>вршити на следећи начин:</w:t>
      </w:r>
    </w:p>
    <w:p w:rsidR="00E3605F" w:rsidRPr="0002738D" w:rsidRDefault="00E3605F" w:rsidP="00E3605F">
      <w:pPr>
        <w:pStyle w:val="KDParagraf"/>
        <w:spacing w:before="0"/>
        <w:rPr>
          <w:rFonts w:eastAsia="Calibri" w:cs="Arial"/>
        </w:rPr>
      </w:pPr>
      <w:r w:rsidRPr="0002738D">
        <w:rPr>
          <w:rFonts w:eastAsia="Calibri" w:cs="Arial"/>
        </w:rPr>
        <w:object w:dxaOrig="1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pt;height:37.5pt" o:ole="">
            <v:imagedata r:id="rId171" o:title=""/>
          </v:shape>
          <o:OLEObject Type="Embed" ProgID="Equation.3" ShapeID="_x0000_i1026" DrawAspect="Content" ObjectID="_1540271909" r:id="rId172"/>
        </w:object>
      </w:r>
    </w:p>
    <w:p w:rsidR="00E3605F" w:rsidRPr="0002738D" w:rsidRDefault="00E3605F" w:rsidP="00E3605F">
      <w:pPr>
        <w:pStyle w:val="KDParagraf"/>
        <w:spacing w:before="0"/>
        <w:rPr>
          <w:rFonts w:eastAsia="Calibri" w:cs="Arial"/>
        </w:rPr>
      </w:pPr>
      <w:r w:rsidRPr="0002738D">
        <w:rPr>
          <w:rFonts w:eastAsia="Calibri" w:cs="Arial"/>
        </w:rPr>
        <w:t>Где је:</w:t>
      </w:r>
    </w:p>
    <w:p w:rsidR="00E3605F" w:rsidRPr="0002738D" w:rsidRDefault="00E3605F" w:rsidP="00E3605F">
      <w:pPr>
        <w:pStyle w:val="KDParagraf"/>
        <w:spacing w:before="0"/>
        <w:rPr>
          <w:rFonts w:eastAsia="Calibri" w:cs="Arial"/>
        </w:rPr>
      </w:pPr>
      <w:r w:rsidRPr="0002738D">
        <w:rPr>
          <w:rFonts w:eastAsia="Calibri" w:cs="Arial"/>
        </w:rPr>
        <w:t xml:space="preserve">Ц - </w:t>
      </w:r>
      <w:proofErr w:type="gramStart"/>
      <w:r w:rsidRPr="0002738D">
        <w:rPr>
          <w:rFonts w:eastAsia="Calibri" w:cs="Arial"/>
        </w:rPr>
        <w:t>нова</w:t>
      </w:r>
      <w:proofErr w:type="gramEnd"/>
      <w:r w:rsidRPr="0002738D">
        <w:rPr>
          <w:rFonts w:eastAsia="Calibri" w:cs="Arial"/>
        </w:rPr>
        <w:t xml:space="preserve"> цена</w:t>
      </w:r>
    </w:p>
    <w:p w:rsidR="00E3605F" w:rsidRPr="0002738D" w:rsidRDefault="00E3605F" w:rsidP="00E3605F">
      <w:pPr>
        <w:pStyle w:val="KDParagraf"/>
        <w:spacing w:before="0"/>
        <w:rPr>
          <w:rFonts w:eastAsia="Calibri" w:cs="Arial"/>
        </w:rPr>
      </w:pPr>
      <w:r w:rsidRPr="0002738D">
        <w:rPr>
          <w:rFonts w:eastAsia="Calibri" w:cs="Arial"/>
        </w:rPr>
        <w:t>Ц0 - уговорена цена</w:t>
      </w:r>
    </w:p>
    <w:p w:rsidR="00E3605F" w:rsidRPr="0002738D" w:rsidRDefault="00E3605F" w:rsidP="00E3605F">
      <w:pPr>
        <w:pStyle w:val="KDParagraf"/>
        <w:spacing w:before="0"/>
        <w:rPr>
          <w:rFonts w:eastAsia="Calibri" w:cs="Arial"/>
        </w:rPr>
      </w:pPr>
      <w:r w:rsidRPr="0002738D">
        <w:rPr>
          <w:rFonts w:eastAsia="Calibri" w:cs="Arial"/>
        </w:rPr>
        <w:lastRenderedPageBreak/>
        <w:t>ЕURТ -средњи курс EUR на дан ДПО (курсна листа НБС)</w:t>
      </w:r>
    </w:p>
    <w:p w:rsidR="00E3605F" w:rsidRPr="0002738D" w:rsidRDefault="00E3605F" w:rsidP="00E3605F">
      <w:pPr>
        <w:pStyle w:val="KDParagraf"/>
        <w:spacing w:before="0"/>
        <w:rPr>
          <w:rFonts w:eastAsia="Calibri" w:cs="Arial"/>
        </w:rPr>
      </w:pPr>
      <w:r w:rsidRPr="0002738D">
        <w:rPr>
          <w:rFonts w:eastAsia="Calibri" w:cs="Arial"/>
        </w:rPr>
        <w:t xml:space="preserve">ЕUR0 -средњи курс EUR на дан </w:t>
      </w:r>
      <w:r w:rsidRPr="0002738D">
        <w:rPr>
          <w:rFonts w:eastAsia="Calibri" w:cs="Arial"/>
          <w:lang w:val="sr-Cyrl-CS"/>
        </w:rPr>
        <w:t>када је започето отварање понуда</w:t>
      </w:r>
      <w:r w:rsidRPr="0002738D">
        <w:rPr>
          <w:rFonts w:eastAsia="Calibri" w:cs="Arial"/>
        </w:rPr>
        <w:t xml:space="preserve"> (курсна листа НБС)</w:t>
      </w:r>
    </w:p>
    <w:p w:rsidR="00E3605F" w:rsidRDefault="00E3605F" w:rsidP="0054056C">
      <w:pPr>
        <w:pStyle w:val="KDParagraf"/>
        <w:spacing w:before="0"/>
        <w:rPr>
          <w:rFonts w:eastAsia="Calibri" w:cs="Arial"/>
          <w:lang w:val="sr-Latn-RS"/>
        </w:rPr>
      </w:pPr>
    </w:p>
    <w:p w:rsidR="00176500" w:rsidRDefault="00176500" w:rsidP="0054056C">
      <w:pPr>
        <w:pStyle w:val="KDParagraf"/>
        <w:spacing w:before="0"/>
        <w:rPr>
          <w:rFonts w:eastAsia="Calibri" w:cs="Arial"/>
          <w:lang w:val="sr-Latn-RS"/>
        </w:rPr>
      </w:pPr>
    </w:p>
    <w:p w:rsidR="00176500" w:rsidRDefault="00176500" w:rsidP="0054056C">
      <w:pPr>
        <w:pStyle w:val="KDParagraf"/>
        <w:spacing w:before="0"/>
        <w:rPr>
          <w:rFonts w:eastAsia="Calibri" w:cs="Arial"/>
          <w:lang w:val="sr-Latn-RS"/>
        </w:rPr>
      </w:pPr>
    </w:p>
    <w:p w:rsidR="00176500" w:rsidRDefault="00176500" w:rsidP="0054056C">
      <w:pPr>
        <w:pStyle w:val="KDParagraf"/>
        <w:spacing w:before="0"/>
        <w:rPr>
          <w:rFonts w:eastAsia="Calibri" w:cs="Arial"/>
          <w:lang w:val="sr-Latn-RS"/>
        </w:rPr>
      </w:pPr>
    </w:p>
    <w:p w:rsidR="00176500" w:rsidRPr="00176500" w:rsidRDefault="00176500" w:rsidP="0054056C">
      <w:pPr>
        <w:pStyle w:val="KDParagraf"/>
        <w:spacing w:before="0"/>
        <w:rPr>
          <w:rFonts w:eastAsia="Calibri" w:cs="Arial"/>
          <w:lang w:val="sr-Latn-RS"/>
        </w:rPr>
      </w:pPr>
    </w:p>
    <w:p w:rsidR="006C6FDF" w:rsidRPr="00F10346" w:rsidRDefault="006C6FDF" w:rsidP="006C6FDF">
      <w:pPr>
        <w:pStyle w:val="Heading10"/>
        <w:numPr>
          <w:ilvl w:val="1"/>
          <w:numId w:val="28"/>
        </w:numPr>
        <w:rPr>
          <w:rFonts w:cs="Arial"/>
          <w:lang w:val="en-US"/>
        </w:rPr>
      </w:pPr>
      <w:bookmarkStart w:id="233" w:name="_Toc441651588"/>
      <w:bookmarkStart w:id="234" w:name="_Toc442559899"/>
      <w:r w:rsidRPr="00F10346">
        <w:rPr>
          <w:rFonts w:cs="Arial"/>
          <w:lang w:val="en-US"/>
        </w:rPr>
        <w:t xml:space="preserve"> Рок испоруке добара</w:t>
      </w:r>
    </w:p>
    <w:p w:rsidR="009B3371"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rPr>
      </w:pPr>
    </w:p>
    <w:p w:rsidR="00B0724C" w:rsidRPr="00B0724C" w:rsidRDefault="00B0724C" w:rsidP="00B0724C">
      <w:pPr>
        <w:pStyle w:val="ListParagraph"/>
        <w:autoSpaceDE w:val="0"/>
        <w:autoSpaceDN w:val="0"/>
        <w:adjustRightInd w:val="0"/>
        <w:spacing w:before="0" w:after="0" w:line="240" w:lineRule="auto"/>
        <w:ind w:left="0"/>
        <w:contextualSpacing w:val="0"/>
        <w:rPr>
          <w:rFonts w:ascii="Arial" w:hAnsi="Arial" w:cs="Arial"/>
        </w:rPr>
      </w:pPr>
      <w:proofErr w:type="gramStart"/>
      <w:r w:rsidRPr="00B0724C">
        <w:rPr>
          <w:rFonts w:ascii="Arial" w:hAnsi="Arial" w:cs="Arial"/>
        </w:rPr>
        <w:t>Изабрани понуђач је обавезан да испоруку добара изврши у року који не може бити дужи од 60 дана од дана ступања Уговора на снагу.</w:t>
      </w:r>
      <w:proofErr w:type="gramEnd"/>
    </w:p>
    <w:p w:rsidR="00B0724C" w:rsidRPr="00F10346" w:rsidRDefault="00B0724C" w:rsidP="006C6FDF">
      <w:pPr>
        <w:pStyle w:val="ListParagraph"/>
        <w:autoSpaceDE w:val="0"/>
        <w:autoSpaceDN w:val="0"/>
        <w:adjustRightInd w:val="0"/>
        <w:spacing w:before="0" w:after="0" w:line="240" w:lineRule="auto"/>
        <w:ind w:left="0"/>
        <w:contextualSpacing w:val="0"/>
        <w:rPr>
          <w:rFonts w:ascii="Arial" w:hAnsi="Arial" w:cs="Arial"/>
          <w:color w:val="00B0F0"/>
        </w:rPr>
      </w:pPr>
    </w:p>
    <w:p w:rsidR="006C6FDF" w:rsidRPr="00F10346" w:rsidRDefault="00B0724C" w:rsidP="006C6FDF">
      <w:pPr>
        <w:pStyle w:val="Heading10"/>
        <w:numPr>
          <w:ilvl w:val="1"/>
          <w:numId w:val="28"/>
        </w:numPr>
        <w:rPr>
          <w:rFonts w:cs="Arial"/>
          <w:lang w:val="en-US"/>
        </w:rPr>
      </w:pPr>
      <w:r>
        <w:rPr>
          <w:rFonts w:cs="Arial"/>
          <w:lang w:val="en-US"/>
        </w:rPr>
        <w:t>Гарантни рок,</w:t>
      </w:r>
    </w:p>
    <w:p w:rsidR="006C6FDF" w:rsidRPr="00B0724C" w:rsidRDefault="006C6FDF" w:rsidP="006C6FDF">
      <w:pPr>
        <w:spacing w:before="0"/>
        <w:rPr>
          <w:rFonts w:cs="Arial"/>
          <w:lang w:eastAsia="zh-CN"/>
        </w:rPr>
      </w:pPr>
      <w:r w:rsidRPr="00B0724C">
        <w:rPr>
          <w:rFonts w:cs="Arial"/>
          <w:lang w:eastAsia="zh-CN"/>
        </w:rPr>
        <w:t xml:space="preserve">Гарантни рок за предмет набавке је </w:t>
      </w:r>
      <w:r w:rsidR="00B0724C" w:rsidRPr="00B0724C">
        <w:rPr>
          <w:rFonts w:cs="Arial"/>
          <w:lang w:val="sr-Latn-RS" w:eastAsia="zh-CN"/>
        </w:rPr>
        <w:t>24</w:t>
      </w:r>
      <w:r w:rsidRPr="00B0724C">
        <w:rPr>
          <w:rFonts w:cs="Arial"/>
          <w:lang w:val="sr-Cyrl-CS" w:eastAsia="zh-CN"/>
        </w:rPr>
        <w:t xml:space="preserve"> месец</w:t>
      </w:r>
      <w:r w:rsidR="00B0724C" w:rsidRPr="00B0724C">
        <w:rPr>
          <w:rFonts w:cs="Arial"/>
          <w:lang w:val="sr-Latn-RS" w:eastAsia="zh-CN"/>
        </w:rPr>
        <w:t>a</w:t>
      </w:r>
      <w:r w:rsidRPr="00B0724C">
        <w:rPr>
          <w:rFonts w:cs="Arial"/>
          <w:lang w:eastAsia="zh-CN"/>
        </w:rPr>
        <w:t xml:space="preserve"> од дана </w:t>
      </w:r>
      <w:r w:rsidR="008F18BC" w:rsidRPr="00B0724C">
        <w:rPr>
          <w:rFonts w:cs="Arial"/>
          <w:lang w:eastAsia="zh-CN"/>
        </w:rPr>
        <w:t xml:space="preserve">испоруке и потписивања Записника </w:t>
      </w:r>
      <w:proofErr w:type="gramStart"/>
      <w:r w:rsidR="008F18BC" w:rsidRPr="00B0724C">
        <w:rPr>
          <w:rFonts w:cs="Arial"/>
          <w:lang w:eastAsia="zh-CN"/>
        </w:rPr>
        <w:t xml:space="preserve">о </w:t>
      </w:r>
      <w:r w:rsidRPr="00B0724C">
        <w:rPr>
          <w:rFonts w:cs="Arial"/>
          <w:lang w:eastAsia="zh-CN"/>
        </w:rPr>
        <w:t xml:space="preserve"> квантитативн</w:t>
      </w:r>
      <w:r w:rsidR="008F18BC" w:rsidRPr="00B0724C">
        <w:rPr>
          <w:rFonts w:cs="Arial"/>
          <w:lang w:eastAsia="zh-CN"/>
        </w:rPr>
        <w:t>ом</w:t>
      </w:r>
      <w:proofErr w:type="gramEnd"/>
      <w:r w:rsidRPr="00B0724C">
        <w:rPr>
          <w:rFonts w:cs="Arial"/>
          <w:lang w:eastAsia="zh-CN"/>
        </w:rPr>
        <w:t xml:space="preserve"> и квалитативн</w:t>
      </w:r>
      <w:r w:rsidR="008F18BC" w:rsidRPr="00B0724C">
        <w:rPr>
          <w:rFonts w:cs="Arial"/>
          <w:lang w:eastAsia="zh-CN"/>
        </w:rPr>
        <w:t>ом</w:t>
      </w:r>
      <w:r w:rsidRPr="00B0724C">
        <w:rPr>
          <w:rFonts w:cs="Arial"/>
          <w:lang w:eastAsia="zh-CN"/>
        </w:rPr>
        <w:t xml:space="preserve"> пријем</w:t>
      </w:r>
      <w:r w:rsidR="008F18BC" w:rsidRPr="00B0724C">
        <w:rPr>
          <w:rFonts w:cs="Arial"/>
          <w:lang w:eastAsia="zh-CN"/>
        </w:rPr>
        <w:t>у</w:t>
      </w:r>
      <w:r w:rsidRPr="00B0724C">
        <w:rPr>
          <w:rFonts w:cs="Arial"/>
          <w:lang w:eastAsia="zh-CN"/>
        </w:rPr>
        <w:t xml:space="preserve">  добара.</w:t>
      </w:r>
    </w:p>
    <w:p w:rsidR="006C6FDF" w:rsidRPr="00B0724C" w:rsidRDefault="006C6FDF" w:rsidP="006C6FDF">
      <w:pPr>
        <w:spacing w:before="0"/>
        <w:rPr>
          <w:rFonts w:cs="Arial"/>
          <w:lang w:eastAsia="zh-CN"/>
        </w:rPr>
      </w:pPr>
      <w:r w:rsidRPr="00B0724C">
        <w:rPr>
          <w:rFonts w:cs="Arial"/>
          <w:lang w:val="sr-Cyrl-CS" w:eastAsia="zh-CN"/>
        </w:rPr>
        <w:t xml:space="preserve">Изабрани </w:t>
      </w:r>
      <w:r w:rsidRPr="00B0724C">
        <w:rPr>
          <w:rFonts w:cs="Arial"/>
          <w:lang w:eastAsia="zh-CN"/>
        </w:rPr>
        <w:t xml:space="preserve">Понуђач је дужан да о свом трошку отклони све евентуалне недостатке у току трајања гарантног рока. </w:t>
      </w:r>
    </w:p>
    <w:p w:rsidR="009B3371" w:rsidRPr="00F10346" w:rsidRDefault="009B3371" w:rsidP="006C6FDF">
      <w:pPr>
        <w:spacing w:before="0"/>
        <w:rPr>
          <w:rFonts w:cs="Arial"/>
          <w:color w:val="00B0F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3"/>
      <w:bookmarkEnd w:id="234"/>
    </w:p>
    <w:p w:rsidR="008D2B23" w:rsidRDefault="008D2B23" w:rsidP="008D2B23">
      <w:pPr>
        <w:autoSpaceDE w:val="0"/>
        <w:autoSpaceDN w:val="0"/>
        <w:adjustRightInd w:val="0"/>
        <w:spacing w:before="0"/>
        <w:ind w:right="-426"/>
        <w:rPr>
          <w:rFonts w:eastAsia="Calibri" w:cs="Arial"/>
        </w:rPr>
      </w:pPr>
    </w:p>
    <w:p w:rsidR="00E3605F" w:rsidRPr="003B161F" w:rsidRDefault="00E3605F" w:rsidP="00E3605F">
      <w:pPr>
        <w:pStyle w:val="KDParagraf"/>
        <w:spacing w:before="0"/>
        <w:rPr>
          <w:rFonts w:eastAsia="Calibri" w:cs="Arial"/>
        </w:rPr>
      </w:pPr>
      <w:r w:rsidRPr="003001AA">
        <w:rPr>
          <w:rFonts w:eastAsia="Calibri" w:cs="Arial"/>
        </w:rPr>
        <w:t xml:space="preserve">Плаћање добара који су предмет ове јавне набавке Купац ће извршити на текући рачун Продавца, </w:t>
      </w:r>
      <w:r w:rsidRPr="003001AA">
        <w:rPr>
          <w:rFonts w:eastAsia="Calibri" w:cs="Arial"/>
          <w:lang w:val="sr-Cyrl-RS"/>
        </w:rPr>
        <w:t>сукцесивно након испоруке</w:t>
      </w:r>
      <w:r w:rsidRPr="003001AA">
        <w:rPr>
          <w:rFonts w:eastAsia="Calibri" w:cs="Arial"/>
        </w:rPr>
        <w:t xml:space="preserve"> и потписивања Записника о </w:t>
      </w:r>
      <w:r w:rsidRPr="003B161F">
        <w:rPr>
          <w:rFonts w:eastAsia="Calibri" w:cs="Arial"/>
        </w:rPr>
        <w:t xml:space="preserve">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E3605F" w:rsidRPr="007C4882" w:rsidRDefault="00E3605F" w:rsidP="00E3605F">
      <w:pPr>
        <w:pStyle w:val="KDParagraf"/>
        <w:spacing w:before="0"/>
        <w:rPr>
          <w:rFonts w:cs="Arial"/>
          <w:b/>
        </w:rPr>
      </w:pPr>
      <w:r w:rsidRPr="003B161F">
        <w:rPr>
          <w:rFonts w:cs="Arial"/>
        </w:rPr>
        <w:t xml:space="preserve">Рачун мора </w:t>
      </w:r>
      <w:r w:rsidRPr="003B161F">
        <w:rPr>
          <w:rFonts w:cs="Arial"/>
          <w:b/>
        </w:rPr>
        <w:t xml:space="preserve">гласити на: Јавно предузеће „Електропривреда Србије“ Београд, </w:t>
      </w:r>
      <w:r>
        <w:rPr>
          <w:rFonts w:cs="Arial"/>
          <w:b/>
          <w:lang w:val="sr-Cyrl-RS"/>
        </w:rPr>
        <w:t xml:space="preserve">царице Милице 2,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w:t>
      </w:r>
      <w:r w:rsidR="00977128">
        <w:rPr>
          <w:rFonts w:cs="Arial"/>
        </w:rPr>
        <w:t>овлашћеног лица К</w:t>
      </w:r>
      <w:r w:rsidR="00977128">
        <w:rPr>
          <w:rFonts w:cs="Arial"/>
          <w:lang w:val="sr-Cyrl-RS"/>
        </w:rPr>
        <w:t>упца</w:t>
      </w:r>
      <w:r w:rsidRPr="005A4FD7">
        <w:rPr>
          <w:rFonts w:cs="Arial"/>
        </w:rPr>
        <w:t xml:space="preserve">. </w:t>
      </w:r>
      <w:r>
        <w:rPr>
          <w:rFonts w:cs="Arial"/>
          <w:b/>
        </w:rPr>
        <w:t>П</w:t>
      </w:r>
      <w:r>
        <w:rPr>
          <w:rFonts w:cs="Arial"/>
          <w:b/>
          <w:lang w:val="sr-Cyrl-RS"/>
        </w:rPr>
        <w:t>родавац</w:t>
      </w:r>
      <w:r w:rsidRPr="005A4FD7">
        <w:rPr>
          <w:rFonts w:cs="Arial"/>
          <w:b/>
        </w:rPr>
        <w:t xml:space="preserve"> је обавезан да на рачуну/рачунима наведе угов</w:t>
      </w:r>
      <w:r>
        <w:rPr>
          <w:rFonts w:cs="Arial"/>
          <w:b/>
          <w:lang w:val="sr-Cyrl-RS"/>
        </w:rPr>
        <w:t>о</w:t>
      </w:r>
      <w:r w:rsidRPr="005A4FD7">
        <w:rPr>
          <w:rFonts w:cs="Arial"/>
          <w:b/>
        </w:rPr>
        <w:t>р на основу којег се рачун издаје (број и датум).</w:t>
      </w:r>
    </w:p>
    <w:p w:rsidR="00E3605F" w:rsidRPr="00F10346" w:rsidRDefault="00E3605F" w:rsidP="00E3605F">
      <w:pPr>
        <w:pStyle w:val="KDParagraf"/>
        <w:spacing w:before="0"/>
        <w:rPr>
          <w:rFonts w:cs="Arial"/>
        </w:rPr>
      </w:pPr>
    </w:p>
    <w:p w:rsidR="00E3605F" w:rsidRPr="00F10346" w:rsidRDefault="00E3605F" w:rsidP="00E3605F">
      <w:pPr>
        <w:pStyle w:val="KDParagraf"/>
        <w:spacing w:before="0"/>
        <w:rPr>
          <w:rFonts w:cs="Arial"/>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E3605F" w:rsidRPr="00F10346" w:rsidRDefault="00E3605F" w:rsidP="00E3605F">
      <w:pPr>
        <w:pStyle w:val="KDParagraf"/>
        <w:spacing w:before="0"/>
        <w:rPr>
          <w:rFonts w:eastAsia="Calibri" w:cs="Arial"/>
          <w:color w:val="00B0F0"/>
        </w:rPr>
      </w:pPr>
      <w:proofErr w:type="gramStart"/>
      <w:r w:rsidRPr="00C65868">
        <w:rPr>
          <w:rFonts w:cs="Arial"/>
        </w:rPr>
        <w:t>У случај</w:t>
      </w:r>
      <w:r>
        <w:rPr>
          <w:rFonts w:cs="Arial"/>
        </w:rPr>
        <w:t>у примене корекције цене п</w:t>
      </w:r>
      <w:r>
        <w:rPr>
          <w:rFonts w:cs="Arial"/>
          <w:lang w:val="sr-Cyrl-RS"/>
        </w:rPr>
        <w:t>родавац</w:t>
      </w:r>
      <w:r w:rsidRPr="00C65868">
        <w:rPr>
          <w:rFonts w:cs="Arial"/>
        </w:rPr>
        <w:t xml:space="preserve"> ће издати рачун на основу уговорених јединичних цена, </w:t>
      </w:r>
      <w:r w:rsidRPr="00C65868">
        <w:rPr>
          <w:rFonts w:eastAsia="Calibri" w:cs="Arial"/>
        </w:rPr>
        <w:t xml:space="preserve">а за вредност корекције цене на рачуну ће исказати као корекцију рачуна књижно задужење / одобрење, </w:t>
      </w:r>
      <w:r w:rsidRPr="00C65868">
        <w:rPr>
          <w:rFonts w:cs="Arial"/>
        </w:rPr>
        <w:t>или ће уз рачун за корекцију цене доставити књижно задужење/одобрење</w:t>
      </w:r>
      <w:r w:rsidRPr="00F10346">
        <w:rPr>
          <w:rFonts w:cs="Arial"/>
          <w:color w:val="00B0F0"/>
        </w:rPr>
        <w:t>.</w:t>
      </w:r>
      <w:proofErr w:type="gramEnd"/>
    </w:p>
    <w:p w:rsidR="00E3605F" w:rsidRPr="00F10346" w:rsidRDefault="00E3605F" w:rsidP="008D2B23">
      <w:pPr>
        <w:autoSpaceDE w:val="0"/>
        <w:autoSpaceDN w:val="0"/>
        <w:adjustRightInd w:val="0"/>
        <w:spacing w:before="0"/>
        <w:ind w:right="-426"/>
        <w:rPr>
          <w:rFonts w:eastAsia="Calibri" w:cs="Arial"/>
        </w:rPr>
      </w:pPr>
    </w:p>
    <w:p w:rsidR="008D2B23" w:rsidRPr="00F10346" w:rsidRDefault="008D2B23" w:rsidP="006C6FDF">
      <w:pPr>
        <w:pStyle w:val="KDPodnaslov2"/>
        <w:numPr>
          <w:ilvl w:val="1"/>
          <w:numId w:val="33"/>
        </w:numPr>
        <w:spacing w:before="0"/>
        <w:jc w:val="both"/>
        <w:rPr>
          <w:rFonts w:cs="Arial"/>
          <w:lang w:val="ru-RU"/>
        </w:rPr>
      </w:pPr>
      <w:bookmarkStart w:id="235" w:name="_Toc441651589"/>
      <w:bookmarkStart w:id="236" w:name="_Toc442559900"/>
      <w:r w:rsidRPr="00F10346">
        <w:rPr>
          <w:rFonts w:cs="Arial"/>
        </w:rPr>
        <w:t>Рок важења понуде</w:t>
      </w:r>
      <w:bookmarkEnd w:id="235"/>
      <w:bookmarkEnd w:id="236"/>
    </w:p>
    <w:p w:rsidR="005A3029" w:rsidRDefault="005A3029" w:rsidP="008D2B23">
      <w:pPr>
        <w:spacing w:before="0"/>
        <w:rPr>
          <w:rFonts w:cs="Arial"/>
          <w:lang w:val="sr-Cyrl-RS"/>
        </w:rPr>
      </w:pPr>
    </w:p>
    <w:p w:rsidR="00E3605F" w:rsidRPr="00F10346" w:rsidRDefault="00E3605F" w:rsidP="00E3605F">
      <w:pPr>
        <w:spacing w:before="0"/>
        <w:rPr>
          <w:rFonts w:cs="Arial"/>
          <w:lang w:val="ru-RU"/>
        </w:rPr>
      </w:pPr>
      <w:r w:rsidRPr="00F10346">
        <w:rPr>
          <w:rFonts w:cs="Arial"/>
          <w:lang w:val="ru-RU"/>
        </w:rPr>
        <w:t xml:space="preserve">Понуда мора да важи најмање </w:t>
      </w:r>
      <w:r>
        <w:rPr>
          <w:rFonts w:cs="Arial"/>
          <w:lang w:val="ru-RU"/>
        </w:rPr>
        <w:t xml:space="preserve">45 </w:t>
      </w:r>
      <w:r w:rsidRPr="00F10346">
        <w:rPr>
          <w:rFonts w:cs="Arial"/>
          <w:lang w:val="ru-RU"/>
        </w:rPr>
        <w:t>(словима:</w:t>
      </w:r>
      <w:r>
        <w:rPr>
          <w:rFonts w:cs="Arial"/>
          <w:lang w:val="ru-RU"/>
        </w:rPr>
        <w:t xml:space="preserve"> четрдесетпет</w:t>
      </w:r>
      <w:r w:rsidRPr="00F10346">
        <w:rPr>
          <w:rFonts w:cs="Arial"/>
          <w:lang w:val="ru-RU"/>
        </w:rPr>
        <w:t xml:space="preserve">) дана од дана отварања понуда. </w:t>
      </w:r>
    </w:p>
    <w:p w:rsidR="00E3605F" w:rsidRDefault="00E3605F" w:rsidP="00E3605F">
      <w:pPr>
        <w:spacing w:before="0"/>
        <w:rPr>
          <w:rFonts w:cs="Arial"/>
          <w:lang w:val="sr-Cyrl-RS"/>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p>
    <w:p w:rsidR="00E3605F" w:rsidRPr="00E3605F" w:rsidRDefault="00E3605F" w:rsidP="008D2B23">
      <w:pPr>
        <w:spacing w:before="0"/>
        <w:rPr>
          <w:rFonts w:cs="Arial"/>
          <w:lang w:val="sr-Cyrl-RS"/>
        </w:rPr>
      </w:pPr>
    </w:p>
    <w:p w:rsidR="008D2B23" w:rsidRPr="00E3605F" w:rsidRDefault="008D2B23" w:rsidP="006C6FDF">
      <w:pPr>
        <w:pStyle w:val="KDPodnaslov2"/>
        <w:numPr>
          <w:ilvl w:val="1"/>
          <w:numId w:val="33"/>
        </w:numPr>
        <w:spacing w:before="0"/>
        <w:jc w:val="both"/>
        <w:rPr>
          <w:rFonts w:cs="Arial"/>
        </w:rPr>
      </w:pPr>
      <w:bookmarkStart w:id="237" w:name="_Toc441651593"/>
      <w:bookmarkStart w:id="238" w:name="_Toc442559904"/>
      <w:r w:rsidRPr="00E3605F">
        <w:rPr>
          <w:rFonts w:cs="Arial"/>
        </w:rPr>
        <w:t>Средства финансијског обезбеђења</w:t>
      </w:r>
      <w:bookmarkEnd w:id="237"/>
      <w:bookmarkEnd w:id="238"/>
    </w:p>
    <w:p w:rsidR="00541E19" w:rsidRPr="00E3605F" w:rsidRDefault="00541E19" w:rsidP="00541E19">
      <w:pPr>
        <w:rPr>
          <w:rFonts w:eastAsia="TimesNewRomanPSMT" w:cs="Arial"/>
          <w:bCs/>
          <w:iCs/>
        </w:rPr>
      </w:pPr>
      <w:proofErr w:type="gramStart"/>
      <w:r w:rsidRPr="00E3605F">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E3605F" w:rsidRDefault="001A72BF" w:rsidP="00541E19">
      <w:pPr>
        <w:rPr>
          <w:rFonts w:eastAsia="TimesNewRomanPSMT" w:cs="Arial"/>
          <w:bCs/>
          <w:iCs/>
        </w:rPr>
      </w:pPr>
      <w:proofErr w:type="gramStart"/>
      <w:r w:rsidRPr="00E3605F">
        <w:rPr>
          <w:rFonts w:eastAsia="TimesNewRomanPSMT" w:cs="Arial"/>
          <w:bCs/>
          <w:iCs/>
        </w:rPr>
        <w:t>Члан групе понуђача може бити налогодавац средства финансијског обезбеђења.</w:t>
      </w:r>
      <w:proofErr w:type="gramEnd"/>
    </w:p>
    <w:p w:rsidR="00541E19" w:rsidRPr="00E3605F" w:rsidRDefault="001A72BF" w:rsidP="00541E19">
      <w:pPr>
        <w:rPr>
          <w:rFonts w:eastAsia="TimesNewRomanPSMT" w:cs="Arial"/>
          <w:bCs/>
          <w:iCs/>
        </w:rPr>
      </w:pPr>
      <w:proofErr w:type="gramStart"/>
      <w:r w:rsidRPr="00E3605F">
        <w:rPr>
          <w:rFonts w:eastAsia="TimesNewRomanPSMT" w:cs="Arial"/>
          <w:bCs/>
          <w:iCs/>
        </w:rPr>
        <w:t>Средства финансијског обезбеђења морају да буду у валути у којој је и понуда.</w:t>
      </w:r>
      <w:proofErr w:type="gramEnd"/>
    </w:p>
    <w:p w:rsidR="00541E19" w:rsidRPr="00E3605F" w:rsidRDefault="008F18BC" w:rsidP="00541E19">
      <w:pPr>
        <w:rPr>
          <w:rFonts w:eastAsia="TimesNewRomanPSMT" w:cs="Arial"/>
          <w:bCs/>
          <w:iCs/>
        </w:rPr>
      </w:pPr>
      <w:r w:rsidRPr="00E3605F">
        <w:rPr>
          <w:rFonts w:eastAsia="TimesNewRomanPSMT" w:cs="Arial"/>
          <w:bCs/>
          <w:iCs/>
        </w:rPr>
        <w:t>Ако се за време трајања у</w:t>
      </w:r>
      <w:r w:rsidR="00541E19" w:rsidRPr="00E3605F">
        <w:rPr>
          <w:rFonts w:eastAsia="TimesNewRomanPSMT" w:cs="Arial"/>
          <w:bCs/>
          <w:iCs/>
        </w:rPr>
        <w:t xml:space="preserve">говора промене рокови за извршење уговорне обавезе, </w:t>
      </w:r>
      <w:proofErr w:type="gramStart"/>
      <w:r w:rsidR="00541E19" w:rsidRPr="00E3605F">
        <w:rPr>
          <w:rFonts w:eastAsia="TimesNewRomanPSMT" w:cs="Arial"/>
          <w:bCs/>
          <w:iCs/>
        </w:rPr>
        <w:t>важност  СФО</w:t>
      </w:r>
      <w:proofErr w:type="gramEnd"/>
      <w:r w:rsidR="00541E19" w:rsidRPr="00E3605F">
        <w:rPr>
          <w:rFonts w:eastAsia="TimesNewRomanPSMT" w:cs="Arial"/>
          <w:bCs/>
          <w:iCs/>
        </w:rPr>
        <w:t xml:space="preserve"> мора се продужити. </w:t>
      </w:r>
    </w:p>
    <w:p w:rsidR="00541E19" w:rsidRPr="00F10346" w:rsidRDefault="00541E19" w:rsidP="008D2B23">
      <w:pPr>
        <w:pStyle w:val="KDParagraf"/>
        <w:spacing w:before="0"/>
        <w:rPr>
          <w:rFonts w:cs="Arial"/>
          <w:color w:val="00B0F0"/>
        </w:rPr>
      </w:pPr>
    </w:p>
    <w:p w:rsidR="00634C74" w:rsidRPr="003001AA" w:rsidRDefault="00343A18" w:rsidP="00634C74">
      <w:pPr>
        <w:jc w:val="center"/>
        <w:rPr>
          <w:rFonts w:cs="Arial"/>
          <w:b/>
        </w:rPr>
      </w:pPr>
      <w:r w:rsidRPr="003001AA">
        <w:rPr>
          <w:rFonts w:cs="Arial"/>
          <w:b/>
        </w:rPr>
        <w:t>6</w:t>
      </w:r>
      <w:r w:rsidR="00210FF3" w:rsidRPr="003001AA">
        <w:rPr>
          <w:rFonts w:cs="Arial"/>
          <w:b/>
        </w:rPr>
        <w:t>.1</w:t>
      </w:r>
      <w:r w:rsidR="006C6FDF" w:rsidRPr="003001AA">
        <w:rPr>
          <w:rFonts w:cs="Arial"/>
          <w:b/>
        </w:rPr>
        <w:t>7</w:t>
      </w:r>
      <w:r w:rsidR="00210FF3" w:rsidRPr="003001AA">
        <w:rPr>
          <w:rFonts w:cs="Arial"/>
          <w:b/>
        </w:rPr>
        <w:t>.1.</w:t>
      </w:r>
      <w:r w:rsidR="00634C74" w:rsidRPr="003001AA">
        <w:rPr>
          <w:rFonts w:cs="Arial"/>
          <w:b/>
        </w:rPr>
        <w:t xml:space="preserve"> Средство обезбеђења за озбиљност понуде</w:t>
      </w:r>
    </w:p>
    <w:p w:rsidR="00634C74" w:rsidRPr="003001AA" w:rsidRDefault="00634C74" w:rsidP="00634C74">
      <w:pPr>
        <w:rPr>
          <w:rFonts w:cs="Arial"/>
        </w:rPr>
      </w:pPr>
      <w:proofErr w:type="gramStart"/>
      <w:r w:rsidRPr="003001AA">
        <w:rPr>
          <w:rFonts w:cs="Arial"/>
        </w:rPr>
        <w:t xml:space="preserve">Рок важења средства обезбеђења за озбиљност понуде мора да буде минимум </w:t>
      </w:r>
      <w:r w:rsidR="00D16608" w:rsidRPr="003001AA">
        <w:rPr>
          <w:rFonts w:cs="Arial"/>
        </w:rPr>
        <w:t xml:space="preserve">30 </w:t>
      </w:r>
      <w:r w:rsidRPr="003001AA">
        <w:rPr>
          <w:rFonts w:cs="Arial"/>
        </w:rPr>
        <w:t xml:space="preserve">календарских дана дужи од рока важења понуде (опција </w:t>
      </w:r>
      <w:r w:rsidR="00B00642" w:rsidRPr="003001AA">
        <w:rPr>
          <w:rFonts w:cs="Arial"/>
        </w:rPr>
        <w:t>понуде</w:t>
      </w:r>
      <w:r w:rsidRPr="003001AA">
        <w:rPr>
          <w:rFonts w:cs="Arial"/>
        </w:rPr>
        <w:t>).</w:t>
      </w:r>
      <w:proofErr w:type="gramEnd"/>
    </w:p>
    <w:p w:rsidR="00634C74" w:rsidRPr="003001AA" w:rsidRDefault="00634C74" w:rsidP="00634C74">
      <w:pPr>
        <w:rPr>
          <w:rFonts w:cs="Arial"/>
        </w:rPr>
      </w:pPr>
      <w:proofErr w:type="gramStart"/>
      <w:r w:rsidRPr="003001AA">
        <w:rPr>
          <w:rFonts w:cs="Arial"/>
        </w:rPr>
        <w:t xml:space="preserve">Износ средства обезбеђења за озбиљност понуде је </w:t>
      </w:r>
      <w:r w:rsidR="007F3785" w:rsidRPr="003001AA">
        <w:rPr>
          <w:rFonts w:cs="Arial"/>
          <w:lang w:val="sr-Cyrl-RS"/>
        </w:rPr>
        <w:t>2</w:t>
      </w:r>
      <w:r w:rsidR="00B00642" w:rsidRPr="003001AA">
        <w:rPr>
          <w:rFonts w:cs="Arial"/>
        </w:rPr>
        <w:t>%</w:t>
      </w:r>
      <w:r w:rsidR="00B31E17" w:rsidRPr="003001AA">
        <w:rPr>
          <w:rFonts w:cs="Arial"/>
        </w:rPr>
        <w:t xml:space="preserve"> </w:t>
      </w:r>
      <w:r w:rsidRPr="003001AA">
        <w:rPr>
          <w:rFonts w:cs="Arial"/>
        </w:rPr>
        <w:t>вредности понуде без ПДВ.</w:t>
      </w:r>
      <w:proofErr w:type="gramEnd"/>
    </w:p>
    <w:p w:rsidR="00634C74" w:rsidRPr="003001AA" w:rsidRDefault="00634C74" w:rsidP="00634C74">
      <w:pPr>
        <w:rPr>
          <w:rFonts w:cs="Arial"/>
        </w:rPr>
      </w:pPr>
      <w:r w:rsidRPr="003001AA">
        <w:rPr>
          <w:rFonts w:cs="Arial"/>
        </w:rPr>
        <w:t>Основи за наплату средства обезбеђења за озбиљност понуде су:</w:t>
      </w:r>
    </w:p>
    <w:p w:rsidR="00634C74" w:rsidRPr="003001AA" w:rsidRDefault="00634C74" w:rsidP="00634C74">
      <w:pPr>
        <w:rPr>
          <w:rFonts w:cs="Arial"/>
        </w:rPr>
      </w:pPr>
      <w:r w:rsidRPr="003001AA">
        <w:rPr>
          <w:rFonts w:cs="Arial"/>
        </w:rPr>
        <w:t xml:space="preserve">- </w:t>
      </w:r>
      <w:proofErr w:type="gramStart"/>
      <w:r w:rsidRPr="003001AA">
        <w:rPr>
          <w:rFonts w:cs="Arial"/>
        </w:rPr>
        <w:t>уколико</w:t>
      </w:r>
      <w:proofErr w:type="gramEnd"/>
      <w:r w:rsidRPr="003001AA">
        <w:rPr>
          <w:rFonts w:cs="Arial"/>
        </w:rPr>
        <w:t xml:space="preserve"> понуђач након истека рока за подношење понуда повуче, опозове или измени своју понуду;</w:t>
      </w:r>
    </w:p>
    <w:p w:rsidR="00634C74" w:rsidRPr="003001AA" w:rsidRDefault="00634C74" w:rsidP="00634C74">
      <w:pPr>
        <w:rPr>
          <w:rFonts w:cs="Arial"/>
        </w:rPr>
      </w:pPr>
      <w:r w:rsidRPr="003001AA">
        <w:rPr>
          <w:rFonts w:cs="Arial"/>
        </w:rPr>
        <w:t xml:space="preserve">- </w:t>
      </w:r>
      <w:proofErr w:type="gramStart"/>
      <w:r w:rsidRPr="003001AA">
        <w:rPr>
          <w:rFonts w:cs="Arial"/>
        </w:rPr>
        <w:t>уколико</w:t>
      </w:r>
      <w:proofErr w:type="gramEnd"/>
      <w:r w:rsidRPr="003001AA">
        <w:rPr>
          <w:rFonts w:cs="Arial"/>
        </w:rPr>
        <w:t xml:space="preserve"> понуђач коме је додељен уговор благовремено не потпише уговор о јавној набавци;</w:t>
      </w:r>
    </w:p>
    <w:p w:rsidR="00634C74" w:rsidRDefault="00634C74" w:rsidP="00634C74">
      <w:pPr>
        <w:rPr>
          <w:rFonts w:cs="Arial"/>
        </w:rPr>
      </w:pPr>
      <w:r w:rsidRPr="003001AA">
        <w:rPr>
          <w:rFonts w:cs="Arial"/>
        </w:rPr>
        <w:t xml:space="preserve">- </w:t>
      </w:r>
      <w:proofErr w:type="gramStart"/>
      <w:r w:rsidRPr="003001AA">
        <w:rPr>
          <w:rFonts w:cs="Arial"/>
        </w:rPr>
        <w:t>уколико</w:t>
      </w:r>
      <w:proofErr w:type="gramEnd"/>
      <w:r w:rsidRPr="003001AA">
        <w:rPr>
          <w:rFonts w:cs="Arial"/>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176500" w:rsidRPr="003001AA" w:rsidRDefault="00176500" w:rsidP="00634C74">
      <w:pPr>
        <w:rPr>
          <w:rFonts w:cs="Arial"/>
        </w:rPr>
      </w:pPr>
    </w:p>
    <w:p w:rsidR="00634C74" w:rsidRPr="003001AA" w:rsidRDefault="00343A18" w:rsidP="00634C74">
      <w:pPr>
        <w:jc w:val="center"/>
        <w:rPr>
          <w:rFonts w:cs="Arial"/>
          <w:b/>
        </w:rPr>
      </w:pPr>
      <w:r w:rsidRPr="003001AA">
        <w:rPr>
          <w:rFonts w:cs="Arial"/>
          <w:b/>
        </w:rPr>
        <w:t>6</w:t>
      </w:r>
      <w:r w:rsidR="00210FF3" w:rsidRPr="003001AA">
        <w:rPr>
          <w:rFonts w:cs="Arial"/>
          <w:b/>
        </w:rPr>
        <w:t>.1</w:t>
      </w:r>
      <w:r w:rsidR="006C6FDF" w:rsidRPr="003001AA">
        <w:rPr>
          <w:rFonts w:cs="Arial"/>
          <w:b/>
        </w:rPr>
        <w:t>7</w:t>
      </w:r>
      <w:r w:rsidR="00210FF3" w:rsidRPr="003001AA">
        <w:rPr>
          <w:rFonts w:cs="Arial"/>
          <w:b/>
        </w:rPr>
        <w:t>.2</w:t>
      </w:r>
      <w:r w:rsidR="00634C74" w:rsidRPr="003001AA">
        <w:rPr>
          <w:rFonts w:cs="Arial"/>
          <w:b/>
        </w:rPr>
        <w:t>. Средство обезбеђења за добро извршење посла</w:t>
      </w:r>
    </w:p>
    <w:p w:rsidR="00634C74" w:rsidRPr="00144E3C" w:rsidRDefault="00634C74" w:rsidP="00634C74">
      <w:pPr>
        <w:rPr>
          <w:rFonts w:cs="Arial"/>
          <w:lang w:val="sr-Cyrl-RS"/>
        </w:rPr>
      </w:pPr>
      <w:proofErr w:type="gramStart"/>
      <w:r w:rsidRPr="003001AA">
        <w:rPr>
          <w:rFonts w:cs="Arial"/>
        </w:rPr>
        <w:t xml:space="preserve">Рок важења средства обезбеђења за добро извршење посла мора да буде минимум </w:t>
      </w:r>
      <w:r w:rsidR="00D16608" w:rsidRPr="003001AA">
        <w:rPr>
          <w:rFonts w:cs="Arial"/>
        </w:rPr>
        <w:t>30</w:t>
      </w:r>
      <w:r w:rsidRPr="003001AA">
        <w:rPr>
          <w:rFonts w:cs="Arial"/>
        </w:rPr>
        <w:t xml:space="preserve"> календарских дана дужи од рока важења уговора</w:t>
      </w:r>
      <w:r w:rsidR="00144E3C">
        <w:rPr>
          <w:rFonts w:cs="Arial"/>
          <w:lang w:val="sr-Cyrl-CS"/>
        </w:rPr>
        <w:t>.</w:t>
      </w:r>
      <w:proofErr w:type="gramEnd"/>
    </w:p>
    <w:p w:rsidR="00634C74" w:rsidRPr="003001AA" w:rsidRDefault="00634C74" w:rsidP="00634C74">
      <w:pPr>
        <w:rPr>
          <w:rFonts w:cs="Arial"/>
        </w:rPr>
      </w:pPr>
      <w:proofErr w:type="gramStart"/>
      <w:r w:rsidRPr="003001AA">
        <w:rPr>
          <w:rFonts w:cs="Arial"/>
        </w:rPr>
        <w:t>Износ средства обезбе</w:t>
      </w:r>
      <w:r w:rsidR="007F3785" w:rsidRPr="003001AA">
        <w:rPr>
          <w:rFonts w:cs="Arial"/>
        </w:rPr>
        <w:t>ђења за добро извршење посла је</w:t>
      </w:r>
      <w:r w:rsidR="00B31E17" w:rsidRPr="003001AA">
        <w:rPr>
          <w:rFonts w:cs="Arial"/>
        </w:rPr>
        <w:t xml:space="preserve"> </w:t>
      </w:r>
      <w:r w:rsidRPr="003001AA">
        <w:rPr>
          <w:rFonts w:cs="Arial"/>
        </w:rPr>
        <w:t xml:space="preserve">10% од вредности </w:t>
      </w:r>
      <w:r w:rsidR="00EF0AF3" w:rsidRPr="003001AA">
        <w:rPr>
          <w:rFonts w:cs="Arial"/>
        </w:rPr>
        <w:t>уговора</w:t>
      </w:r>
      <w:r w:rsidRPr="003001AA">
        <w:rPr>
          <w:rFonts w:cs="Arial"/>
        </w:rPr>
        <w:t xml:space="preserve"> без ПДВ.</w:t>
      </w:r>
      <w:proofErr w:type="gramEnd"/>
    </w:p>
    <w:p w:rsidR="00634C74" w:rsidRPr="003001AA" w:rsidRDefault="00634C74" w:rsidP="00634C74">
      <w:pPr>
        <w:rPr>
          <w:rFonts w:cs="Arial"/>
        </w:rPr>
      </w:pPr>
      <w:r w:rsidRPr="003001AA">
        <w:rPr>
          <w:rFonts w:cs="Arial"/>
        </w:rPr>
        <w:t xml:space="preserve">Основ за наплату средства обезбеђења за добро извршење посла је: случај да друга уговорна </w:t>
      </w:r>
      <w:proofErr w:type="gramStart"/>
      <w:r w:rsidRPr="003001AA">
        <w:rPr>
          <w:rFonts w:cs="Arial"/>
        </w:rPr>
        <w:t>страна  не</w:t>
      </w:r>
      <w:proofErr w:type="gramEnd"/>
      <w:r w:rsidRPr="003001AA">
        <w:rPr>
          <w:rFonts w:cs="Arial"/>
        </w:rPr>
        <w:t xml:space="preserve"> испуни било коју уговорну обавезу.</w:t>
      </w:r>
    </w:p>
    <w:p w:rsidR="008D2B23" w:rsidRPr="00F10346" w:rsidRDefault="008D2B23" w:rsidP="008D2B23">
      <w:pPr>
        <w:pStyle w:val="KDKomentar"/>
        <w:spacing w:before="0"/>
        <w:rPr>
          <w:rFonts w:cs="Arial"/>
          <w:i w:val="0"/>
          <w:sz w:val="22"/>
          <w:szCs w:val="22"/>
        </w:rPr>
      </w:pPr>
    </w:p>
    <w:p w:rsidR="008D2B23" w:rsidRPr="003001AA" w:rsidRDefault="008D2B23" w:rsidP="008D2B23">
      <w:pPr>
        <w:spacing w:before="0"/>
        <w:rPr>
          <w:rFonts w:cs="Arial"/>
          <w:lang w:val="ru-RU"/>
        </w:rPr>
      </w:pPr>
      <w:r w:rsidRPr="003001AA">
        <w:rPr>
          <w:rFonts w:cs="Arial"/>
          <w:lang w:val="ru-RU"/>
        </w:rPr>
        <w:t>Понуђач је дужан да достави следећа средства финансијског обезбеђења:</w:t>
      </w:r>
    </w:p>
    <w:p w:rsidR="008D2B23" w:rsidRPr="003001AA" w:rsidRDefault="008D2B23" w:rsidP="008D2B23">
      <w:pPr>
        <w:spacing w:before="0"/>
        <w:rPr>
          <w:rFonts w:cs="Arial"/>
          <w:lang w:val="ru-RU"/>
        </w:rPr>
      </w:pPr>
    </w:p>
    <w:p w:rsidR="008D2B23" w:rsidRPr="003001AA" w:rsidRDefault="008D2B23" w:rsidP="00B31E17">
      <w:pPr>
        <w:pStyle w:val="ListParagraph"/>
        <w:tabs>
          <w:tab w:val="center" w:pos="4514"/>
        </w:tabs>
        <w:spacing w:before="0" w:after="0" w:line="240" w:lineRule="auto"/>
        <w:ind w:left="0"/>
        <w:rPr>
          <w:rFonts w:ascii="Arial" w:hAnsi="Arial" w:cs="Arial"/>
          <w:b/>
          <w:u w:val="single"/>
        </w:rPr>
      </w:pPr>
      <w:r w:rsidRPr="003001AA">
        <w:rPr>
          <w:rFonts w:ascii="Arial" w:hAnsi="Arial" w:cs="Arial"/>
          <w:b/>
          <w:u w:val="single"/>
        </w:rPr>
        <w:t>У понуди:</w:t>
      </w:r>
    </w:p>
    <w:p w:rsidR="000F5632" w:rsidRDefault="000F5632" w:rsidP="007C0E7C">
      <w:pPr>
        <w:pStyle w:val="KDPodnaslov3"/>
        <w:keepNext w:val="0"/>
        <w:spacing w:before="0"/>
        <w:ind w:left="851"/>
        <w:rPr>
          <w:rFonts w:cs="Arial"/>
          <w:b/>
          <w:color w:val="00B0F0"/>
        </w:rPr>
      </w:pPr>
      <w:bookmarkStart w:id="239" w:name="_Toc441651594"/>
      <w:bookmarkStart w:id="240" w:name="_Toc442559905"/>
    </w:p>
    <w:bookmarkEnd w:id="239"/>
    <w:bookmarkEnd w:id="240"/>
    <w:p w:rsidR="00575B8C" w:rsidRDefault="00575B8C" w:rsidP="008D2B23">
      <w:pPr>
        <w:tabs>
          <w:tab w:val="left" w:pos="1786"/>
        </w:tabs>
        <w:spacing w:before="0"/>
        <w:ind w:left="1418" w:right="-6" w:hanging="567"/>
        <w:rPr>
          <w:rFonts w:cs="Arial"/>
          <w:color w:val="FF0000"/>
          <w:lang w:val="sr-Cyrl-RS"/>
        </w:rPr>
      </w:pPr>
    </w:p>
    <w:p w:rsidR="00144E3C" w:rsidRPr="00144E3C" w:rsidRDefault="00144E3C" w:rsidP="008D2B23">
      <w:pPr>
        <w:tabs>
          <w:tab w:val="left" w:pos="1786"/>
        </w:tabs>
        <w:spacing w:before="0"/>
        <w:ind w:left="1418" w:right="-6" w:hanging="567"/>
        <w:rPr>
          <w:rFonts w:cs="Arial"/>
          <w:color w:val="FF0000"/>
          <w:lang w:val="sr-Cyrl-RS"/>
        </w:rPr>
      </w:pPr>
    </w:p>
    <w:p w:rsidR="008D2B23" w:rsidRPr="003001AA" w:rsidRDefault="008D2B23" w:rsidP="007C0E7C">
      <w:pPr>
        <w:pStyle w:val="KDPodnaslov3"/>
        <w:keepNext w:val="0"/>
        <w:spacing w:before="0"/>
        <w:ind w:left="851"/>
        <w:rPr>
          <w:rFonts w:cs="Arial"/>
          <w:b/>
        </w:rPr>
      </w:pPr>
      <w:bookmarkStart w:id="241" w:name="_Toc441651595"/>
      <w:bookmarkStart w:id="242" w:name="_Toc442559906"/>
      <w:r w:rsidRPr="003001AA">
        <w:rPr>
          <w:rFonts w:cs="Arial"/>
          <w:b/>
        </w:rPr>
        <w:t>Меница за озбиљност понуде</w:t>
      </w:r>
      <w:bookmarkEnd w:id="241"/>
      <w:bookmarkEnd w:id="242"/>
    </w:p>
    <w:p w:rsidR="00435443" w:rsidRPr="003001AA" w:rsidRDefault="00435443" w:rsidP="00435443">
      <w:pPr>
        <w:rPr>
          <w:rFonts w:cs="Arial"/>
        </w:rPr>
      </w:pPr>
      <w:r w:rsidRPr="003001AA">
        <w:rPr>
          <w:rFonts w:cs="Arial"/>
        </w:rPr>
        <w:t>Понуђач је обавезан да уз понуду Наручиоцу достави:</w:t>
      </w:r>
    </w:p>
    <w:p w:rsidR="00435443" w:rsidRPr="003001AA" w:rsidRDefault="00435443" w:rsidP="008F18BC">
      <w:pPr>
        <w:pStyle w:val="ListParagraph"/>
        <w:numPr>
          <w:ilvl w:val="0"/>
          <w:numId w:val="36"/>
        </w:numPr>
        <w:rPr>
          <w:rFonts w:ascii="Arial" w:hAnsi="Arial" w:cs="Arial"/>
        </w:rPr>
      </w:pPr>
      <w:r w:rsidRPr="003001AA">
        <w:rPr>
          <w:rFonts w:ascii="Arial" w:hAnsi="Arial" w:cs="Arial"/>
        </w:rPr>
        <w:t>бланко сопствену меницу за озбиљност понуде која је</w:t>
      </w:r>
      <w:r w:rsidR="008F18BC" w:rsidRPr="003001AA">
        <w:rPr>
          <w:rFonts w:ascii="Arial" w:hAnsi="Arial" w:cs="Arial"/>
        </w:rPr>
        <w:t>:</w:t>
      </w:r>
    </w:p>
    <w:p w:rsidR="00435443" w:rsidRPr="003001AA" w:rsidRDefault="00435443" w:rsidP="00435443">
      <w:pPr>
        <w:numPr>
          <w:ilvl w:val="0"/>
          <w:numId w:val="14"/>
        </w:numPr>
        <w:ind w:left="1710"/>
        <w:rPr>
          <w:rFonts w:cs="Arial"/>
        </w:rPr>
      </w:pPr>
      <w:r w:rsidRPr="003001AA">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35443" w:rsidRPr="003001AA" w:rsidRDefault="00435443" w:rsidP="00435443">
      <w:pPr>
        <w:numPr>
          <w:ilvl w:val="0"/>
          <w:numId w:val="14"/>
        </w:numPr>
        <w:ind w:left="1710"/>
        <w:rPr>
          <w:rFonts w:cs="Arial"/>
        </w:rPr>
      </w:pPr>
      <w:r w:rsidRPr="003001AA">
        <w:rPr>
          <w:rFonts w:cs="Arial"/>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001AA">
        <w:rPr>
          <w:rFonts w:cs="Arial"/>
        </w:rPr>
        <w:t>“ бр</w:t>
      </w:r>
      <w:proofErr w:type="gramEnd"/>
      <w:r w:rsidRPr="003001AA">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35443" w:rsidRPr="003001AA" w:rsidRDefault="00435443" w:rsidP="00435443">
      <w:pPr>
        <w:numPr>
          <w:ilvl w:val="0"/>
          <w:numId w:val="14"/>
        </w:numPr>
        <w:ind w:left="1710"/>
        <w:rPr>
          <w:rFonts w:cs="Arial"/>
        </w:rPr>
      </w:pPr>
      <w:r w:rsidRPr="003001AA">
        <w:rPr>
          <w:rFonts w:cs="Arial"/>
        </w:rPr>
        <w:t>Менично писмо – овлашћење којим понуђач овлашћује наручиоца да може наплат</w:t>
      </w:r>
      <w:r w:rsidR="007F3785" w:rsidRPr="003001AA">
        <w:rPr>
          <w:rFonts w:cs="Arial"/>
        </w:rPr>
        <w:t xml:space="preserve">ити меницу  на износ од </w:t>
      </w:r>
      <w:r w:rsidR="007F3785" w:rsidRPr="003001AA">
        <w:rPr>
          <w:rFonts w:cs="Arial"/>
          <w:lang w:val="sr-Cyrl-RS"/>
        </w:rPr>
        <w:t>2</w:t>
      </w:r>
      <w:r w:rsidRPr="003001AA">
        <w:rPr>
          <w:rFonts w:cs="Arial"/>
        </w:rPr>
        <w:t>% од вредности понуде (без ПДВ-а) са р</w:t>
      </w:r>
      <w:r w:rsidR="007F3785" w:rsidRPr="003001AA">
        <w:rPr>
          <w:rFonts w:cs="Arial"/>
        </w:rPr>
        <w:t>оком важења минимално 30 дана</w:t>
      </w:r>
      <w:r w:rsidRPr="003001AA">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35443" w:rsidRPr="003001AA" w:rsidRDefault="00435443" w:rsidP="00435443">
      <w:pPr>
        <w:numPr>
          <w:ilvl w:val="0"/>
          <w:numId w:val="14"/>
        </w:numPr>
        <w:ind w:left="1710"/>
        <w:rPr>
          <w:rFonts w:cs="Arial"/>
        </w:rPr>
      </w:pPr>
      <w:r w:rsidRPr="003001AA">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3001AA" w:rsidRDefault="004D4636" w:rsidP="008F18BC">
      <w:pPr>
        <w:pStyle w:val="ListParagraph"/>
        <w:numPr>
          <w:ilvl w:val="0"/>
          <w:numId w:val="36"/>
        </w:numPr>
        <w:rPr>
          <w:rFonts w:ascii="Arial" w:hAnsi="Arial" w:cs="Arial"/>
        </w:rPr>
      </w:pPr>
      <w:r w:rsidRPr="003001AA">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3001AA" w:rsidRDefault="004D4636" w:rsidP="008F18BC">
      <w:pPr>
        <w:pStyle w:val="ListParagraph"/>
        <w:numPr>
          <w:ilvl w:val="0"/>
          <w:numId w:val="36"/>
        </w:numPr>
        <w:rPr>
          <w:rFonts w:ascii="Arial" w:hAnsi="Arial" w:cs="Arial"/>
        </w:rPr>
      </w:pPr>
      <w:proofErr w:type="gramStart"/>
      <w:r w:rsidRPr="003001AA">
        <w:rPr>
          <w:rFonts w:ascii="Arial" w:hAnsi="Arial" w:cs="Arial"/>
        </w:rPr>
        <w:t>фотокопију</w:t>
      </w:r>
      <w:proofErr w:type="gramEnd"/>
      <w:r w:rsidRPr="003001AA">
        <w:rPr>
          <w:rFonts w:ascii="Arial" w:hAnsi="Arial" w:cs="Arial"/>
        </w:rPr>
        <w:t xml:space="preserve"> ОП обрасца.</w:t>
      </w:r>
    </w:p>
    <w:p w:rsidR="004D4636" w:rsidRPr="003001AA" w:rsidRDefault="004D4636" w:rsidP="008F18BC">
      <w:pPr>
        <w:pStyle w:val="ListParagraph"/>
        <w:numPr>
          <w:ilvl w:val="0"/>
          <w:numId w:val="36"/>
        </w:numPr>
        <w:rPr>
          <w:rFonts w:ascii="Arial" w:hAnsi="Arial" w:cs="Arial"/>
        </w:rPr>
      </w:pPr>
      <w:r w:rsidRPr="003001A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3001AA" w:rsidRDefault="004D4636" w:rsidP="004D4636">
      <w:pPr>
        <w:rPr>
          <w:rFonts w:cs="Arial"/>
        </w:rPr>
      </w:pPr>
      <w:r w:rsidRPr="003001AA">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3001AA" w:rsidRDefault="004D4636" w:rsidP="004D4636">
      <w:pPr>
        <w:rPr>
          <w:rFonts w:cs="Arial"/>
        </w:rPr>
      </w:pPr>
      <w:proofErr w:type="gramStart"/>
      <w:r w:rsidRPr="003001AA">
        <w:rPr>
          <w:rFonts w:cs="Arial"/>
        </w:rPr>
        <w:t xml:space="preserve">Меница ће бити враћена </w:t>
      </w:r>
      <w:r w:rsidR="008F18BC" w:rsidRPr="003001AA">
        <w:rPr>
          <w:rFonts w:cs="Arial"/>
        </w:rPr>
        <w:t>Понуђачу</w:t>
      </w:r>
      <w:r w:rsidRPr="003001AA">
        <w:rPr>
          <w:rFonts w:cs="Arial"/>
        </w:rPr>
        <w:t xml:space="preserve"> у року од осам дана од дана предаје </w:t>
      </w:r>
      <w:r w:rsidR="008F18BC" w:rsidRPr="003001AA">
        <w:rPr>
          <w:rFonts w:cs="Arial"/>
        </w:rPr>
        <w:t>наручиоцу</w:t>
      </w:r>
      <w:r w:rsidRPr="003001AA">
        <w:rPr>
          <w:rFonts w:cs="Arial"/>
        </w:rPr>
        <w:t xml:space="preserve"> средства финансијског обезбеђења која су захтевана у закљученом уговору.</w:t>
      </w:r>
      <w:proofErr w:type="gramEnd"/>
    </w:p>
    <w:p w:rsidR="004D4636" w:rsidRPr="003001AA" w:rsidRDefault="004D4636" w:rsidP="004D4636">
      <w:pPr>
        <w:rPr>
          <w:rFonts w:cs="Arial"/>
        </w:rPr>
      </w:pPr>
      <w:proofErr w:type="gramStart"/>
      <w:r w:rsidRPr="003001AA">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4D4636" w:rsidRPr="003001AA" w:rsidRDefault="004D4636" w:rsidP="004D4636">
      <w:pPr>
        <w:rPr>
          <w:rFonts w:cs="Arial"/>
        </w:rPr>
      </w:pPr>
      <w:proofErr w:type="gramStart"/>
      <w:r w:rsidRPr="003001AA">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0F5632" w:rsidRPr="003001AA" w:rsidRDefault="000F5632" w:rsidP="00541E19">
      <w:pPr>
        <w:rPr>
          <w:rFonts w:cs="Arial"/>
          <w:b/>
          <w:lang w:val="sr-Cyrl-RS"/>
        </w:rPr>
      </w:pPr>
    </w:p>
    <w:p w:rsidR="008D2B23" w:rsidRPr="003001AA" w:rsidRDefault="008D2B23" w:rsidP="008D2B23">
      <w:pPr>
        <w:spacing w:before="0"/>
        <w:ind w:left="851"/>
        <w:rPr>
          <w:rFonts w:cs="Arial"/>
        </w:rPr>
      </w:pPr>
    </w:p>
    <w:p w:rsidR="008D2B23" w:rsidRPr="003001AA" w:rsidRDefault="00572146" w:rsidP="008D2B23">
      <w:pPr>
        <w:pStyle w:val="ListParagraph"/>
        <w:spacing w:before="0" w:after="0" w:line="240" w:lineRule="auto"/>
        <w:ind w:left="0"/>
        <w:rPr>
          <w:rFonts w:ascii="Arial" w:hAnsi="Arial" w:cs="Arial"/>
          <w:b/>
          <w:u w:val="single"/>
        </w:rPr>
      </w:pPr>
      <w:r w:rsidRPr="003001AA">
        <w:rPr>
          <w:rFonts w:ascii="Arial" w:hAnsi="Arial" w:cs="Arial"/>
          <w:b/>
          <w:u w:val="single"/>
        </w:rPr>
        <w:t xml:space="preserve">У року од </w:t>
      </w:r>
      <w:r w:rsidR="00BE2EA9" w:rsidRPr="003001AA">
        <w:rPr>
          <w:rFonts w:ascii="Arial" w:hAnsi="Arial" w:cs="Arial"/>
          <w:b/>
          <w:u w:val="single"/>
        </w:rPr>
        <w:t>10</w:t>
      </w:r>
      <w:r w:rsidRPr="003001AA">
        <w:rPr>
          <w:rFonts w:ascii="Arial" w:hAnsi="Arial" w:cs="Arial"/>
          <w:b/>
          <w:u w:val="single"/>
        </w:rPr>
        <w:t xml:space="preserve"> дана од</w:t>
      </w:r>
      <w:r w:rsidR="008D2B23" w:rsidRPr="003001AA">
        <w:rPr>
          <w:rFonts w:ascii="Arial" w:hAnsi="Arial" w:cs="Arial"/>
          <w:b/>
          <w:u w:val="single"/>
        </w:rPr>
        <w:t xml:space="preserve"> закључења Уговора</w:t>
      </w:r>
    </w:p>
    <w:p w:rsidR="008D2B23" w:rsidRPr="00F10346" w:rsidRDefault="008D2B23" w:rsidP="008D2B23">
      <w:pPr>
        <w:pStyle w:val="ListParagraph"/>
        <w:spacing w:before="0" w:after="0" w:line="240" w:lineRule="auto"/>
        <w:ind w:left="0"/>
        <w:rPr>
          <w:rFonts w:ascii="Arial" w:hAnsi="Arial" w:cs="Arial"/>
          <w:b/>
          <w:color w:val="00B0F0"/>
          <w:u w:val="single"/>
        </w:rPr>
      </w:pPr>
    </w:p>
    <w:p w:rsidR="00FD0A1F" w:rsidRPr="003001AA" w:rsidRDefault="00FD0A1F" w:rsidP="00EA1925">
      <w:pPr>
        <w:rPr>
          <w:rFonts w:cs="Arial"/>
          <w:b/>
        </w:rPr>
      </w:pPr>
      <w:r w:rsidRPr="003001AA">
        <w:rPr>
          <w:rFonts w:cs="Arial"/>
          <w:b/>
        </w:rPr>
        <w:t xml:space="preserve">Меницу као гаранцију </w:t>
      </w:r>
      <w:r w:rsidR="004949B3" w:rsidRPr="003001AA">
        <w:rPr>
          <w:rFonts w:cs="Arial"/>
          <w:b/>
        </w:rPr>
        <w:t xml:space="preserve">за </w:t>
      </w:r>
      <w:r w:rsidRPr="003001AA">
        <w:rPr>
          <w:rFonts w:cs="Arial"/>
          <w:b/>
        </w:rPr>
        <w:t>добро извршење посла</w:t>
      </w:r>
    </w:p>
    <w:p w:rsidR="00FD0A1F" w:rsidRDefault="00FD0A1F" w:rsidP="00FD0A1F">
      <w:pPr>
        <w:pStyle w:val="ListParagraph"/>
        <w:spacing w:before="0" w:after="0" w:line="240" w:lineRule="auto"/>
        <w:ind w:left="0"/>
        <w:rPr>
          <w:rFonts w:ascii="Arial" w:hAnsi="Arial" w:cs="Arial"/>
          <w:b/>
          <w:color w:val="00B0F0"/>
          <w:u w:val="single"/>
        </w:rPr>
      </w:pPr>
    </w:p>
    <w:p w:rsidR="000F5632" w:rsidRPr="000F5632" w:rsidRDefault="000F5632" w:rsidP="00FD0A1F">
      <w:pPr>
        <w:pStyle w:val="ListParagraph"/>
        <w:spacing w:before="0" w:after="0" w:line="240" w:lineRule="auto"/>
        <w:ind w:left="0"/>
        <w:rPr>
          <w:rFonts w:ascii="Arial" w:hAnsi="Arial" w:cs="Arial"/>
          <w:b/>
          <w:color w:val="00B0F0"/>
          <w:u w:val="single"/>
        </w:rPr>
      </w:pPr>
    </w:p>
    <w:p w:rsidR="00A179C0" w:rsidRPr="00F10346" w:rsidRDefault="00A179C0" w:rsidP="008D2B23">
      <w:pPr>
        <w:tabs>
          <w:tab w:val="left" w:pos="1786"/>
        </w:tabs>
        <w:spacing w:before="0"/>
        <w:ind w:left="1418" w:right="-6" w:hanging="567"/>
        <w:rPr>
          <w:rFonts w:cs="Arial"/>
          <w:color w:val="00B0F0"/>
        </w:rPr>
      </w:pPr>
    </w:p>
    <w:p w:rsidR="008D2B23" w:rsidRPr="003001AA" w:rsidRDefault="008D2B23" w:rsidP="00510945">
      <w:pPr>
        <w:pStyle w:val="KDPodnaslov3"/>
        <w:keepNext w:val="0"/>
        <w:spacing w:before="0"/>
        <w:ind w:left="851"/>
        <w:rPr>
          <w:rFonts w:cs="Arial"/>
          <w:b/>
        </w:rPr>
      </w:pPr>
      <w:bookmarkStart w:id="243" w:name="_Toc441651599"/>
      <w:bookmarkStart w:id="244" w:name="_Toc442559910"/>
      <w:r w:rsidRPr="003001AA">
        <w:rPr>
          <w:rFonts w:cs="Arial"/>
          <w:b/>
        </w:rPr>
        <w:t xml:space="preserve">Меница за добро извршење посла </w:t>
      </w:r>
      <w:bookmarkEnd w:id="243"/>
      <w:bookmarkEnd w:id="244"/>
    </w:p>
    <w:p w:rsidR="00BC1827" w:rsidRPr="003001AA" w:rsidRDefault="008B0B89" w:rsidP="00BC1827">
      <w:pPr>
        <w:rPr>
          <w:rFonts w:cs="Arial"/>
        </w:rPr>
      </w:pPr>
      <w:r w:rsidRPr="003001AA">
        <w:rPr>
          <w:rFonts w:cs="Arial"/>
        </w:rPr>
        <w:lastRenderedPageBreak/>
        <w:t xml:space="preserve">Изабрани </w:t>
      </w:r>
      <w:r w:rsidR="00BC1827" w:rsidRPr="003001AA">
        <w:rPr>
          <w:rFonts w:cs="Arial"/>
        </w:rPr>
        <w:t>Понуђач је обавезан да Наручиоцу достави:</w:t>
      </w:r>
    </w:p>
    <w:p w:rsidR="00BC1827" w:rsidRPr="003001AA" w:rsidRDefault="00BC1827" w:rsidP="002479F9">
      <w:pPr>
        <w:pStyle w:val="ListParagraph"/>
        <w:numPr>
          <w:ilvl w:val="0"/>
          <w:numId w:val="37"/>
        </w:numPr>
        <w:rPr>
          <w:rFonts w:ascii="Arial" w:hAnsi="Arial" w:cs="Arial"/>
        </w:rPr>
      </w:pPr>
      <w:r w:rsidRPr="003001AA">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C1827" w:rsidRPr="003001AA" w:rsidRDefault="00BC1827" w:rsidP="002479F9">
      <w:pPr>
        <w:pStyle w:val="ListParagraph"/>
        <w:numPr>
          <w:ilvl w:val="0"/>
          <w:numId w:val="37"/>
        </w:numPr>
        <w:rPr>
          <w:rFonts w:ascii="Arial" w:hAnsi="Arial" w:cs="Arial"/>
        </w:rPr>
      </w:pPr>
      <w:r w:rsidRPr="003001AA">
        <w:rPr>
          <w:rFonts w:ascii="Arial" w:hAnsi="Arial" w:cs="Arial"/>
        </w:rPr>
        <w:t>Менично писмо – овлашћење којим понуђач овлашћује наручиоца да може наплат</w:t>
      </w:r>
      <w:r w:rsidR="007F3785" w:rsidRPr="003001AA">
        <w:rPr>
          <w:rFonts w:ascii="Arial" w:hAnsi="Arial" w:cs="Arial"/>
        </w:rPr>
        <w:t xml:space="preserve">ити меницу  на износ од </w:t>
      </w:r>
      <w:r w:rsidR="007F3785" w:rsidRPr="003001AA">
        <w:rPr>
          <w:rFonts w:ascii="Arial" w:hAnsi="Arial" w:cs="Arial"/>
          <w:lang w:val="sr-Cyrl-RS"/>
        </w:rPr>
        <w:t>10</w:t>
      </w:r>
      <w:r w:rsidRPr="003001AA">
        <w:rPr>
          <w:rFonts w:ascii="Arial" w:hAnsi="Arial" w:cs="Arial"/>
        </w:rPr>
        <w:t>% од вредности уговора (без ПДВ-а) са ро</w:t>
      </w:r>
      <w:r w:rsidR="008F18BC" w:rsidRPr="003001AA">
        <w:rPr>
          <w:rFonts w:ascii="Arial" w:hAnsi="Arial" w:cs="Arial"/>
        </w:rPr>
        <w:t>ком ва</w:t>
      </w:r>
      <w:r w:rsidR="007F3785" w:rsidRPr="003001AA">
        <w:rPr>
          <w:rFonts w:ascii="Arial" w:hAnsi="Arial" w:cs="Arial"/>
        </w:rPr>
        <w:t>жења минимално дана</w:t>
      </w:r>
      <w:r w:rsidRPr="003001AA">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BC1827" w:rsidRPr="003001AA" w:rsidRDefault="00BC1827" w:rsidP="002479F9">
      <w:pPr>
        <w:pStyle w:val="ListParagraph"/>
        <w:numPr>
          <w:ilvl w:val="0"/>
          <w:numId w:val="37"/>
        </w:numPr>
        <w:rPr>
          <w:rFonts w:ascii="Arial" w:hAnsi="Arial" w:cs="Arial"/>
        </w:rPr>
      </w:pPr>
      <w:r w:rsidRPr="003001AA">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3001AA" w:rsidRDefault="00BC1827" w:rsidP="002479F9">
      <w:pPr>
        <w:pStyle w:val="ListParagraph"/>
        <w:numPr>
          <w:ilvl w:val="0"/>
          <w:numId w:val="37"/>
        </w:numPr>
        <w:rPr>
          <w:rFonts w:ascii="Arial" w:hAnsi="Arial" w:cs="Arial"/>
        </w:rPr>
      </w:pPr>
      <w:proofErr w:type="gramStart"/>
      <w:r w:rsidRPr="003001AA">
        <w:rPr>
          <w:rFonts w:ascii="Arial" w:hAnsi="Arial" w:cs="Arial"/>
        </w:rPr>
        <w:t>фотокопију</w:t>
      </w:r>
      <w:proofErr w:type="gramEnd"/>
      <w:r w:rsidRPr="003001AA">
        <w:rPr>
          <w:rFonts w:ascii="Arial" w:hAnsi="Arial" w:cs="Arial"/>
        </w:rPr>
        <w:t xml:space="preserve"> ОП обрасца.</w:t>
      </w:r>
    </w:p>
    <w:p w:rsidR="00BC1827" w:rsidRPr="003001AA" w:rsidRDefault="00BC1827" w:rsidP="002479F9">
      <w:pPr>
        <w:pStyle w:val="ListParagraph"/>
        <w:numPr>
          <w:ilvl w:val="0"/>
          <w:numId w:val="37"/>
        </w:numPr>
        <w:rPr>
          <w:rFonts w:ascii="Arial" w:hAnsi="Arial" w:cs="Arial"/>
        </w:rPr>
      </w:pPr>
      <w:r w:rsidRPr="003001A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3001AA" w:rsidRDefault="008D2B23" w:rsidP="00143DEB">
      <w:pPr>
        <w:rPr>
          <w:rFonts w:cs="Arial"/>
        </w:rPr>
      </w:pPr>
      <w:proofErr w:type="gramStart"/>
      <w:r w:rsidRPr="003001AA">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3001AA">
        <w:rPr>
          <w:rFonts w:cs="Arial"/>
        </w:rPr>
        <w:t xml:space="preserve"> </w:t>
      </w:r>
    </w:p>
    <w:p w:rsidR="008D2B23" w:rsidRPr="00F10346" w:rsidRDefault="008D2B23" w:rsidP="008D2B23">
      <w:pPr>
        <w:spacing w:before="0"/>
        <w:ind w:left="851"/>
        <w:rPr>
          <w:rFonts w:cs="Arial"/>
          <w:color w:val="00B0F0"/>
        </w:rPr>
      </w:pPr>
    </w:p>
    <w:p w:rsidR="00771564" w:rsidRPr="00F10346" w:rsidRDefault="00771564" w:rsidP="004C3B38">
      <w:pPr>
        <w:pStyle w:val="KDPodnaslov3"/>
        <w:keepNext w:val="0"/>
        <w:spacing w:before="0"/>
        <w:ind w:left="851"/>
        <w:rPr>
          <w:rFonts w:eastAsia="TimesNewRomanPSMT" w:cs="Arial"/>
          <w:b/>
          <w:bCs/>
          <w:iCs/>
          <w:color w:val="00B0F0"/>
        </w:rPr>
      </w:pPr>
    </w:p>
    <w:p w:rsidR="004C3B38" w:rsidRPr="003001AA" w:rsidRDefault="004C3B38" w:rsidP="004C3B38">
      <w:pPr>
        <w:pStyle w:val="KDPodnaslov3"/>
        <w:keepNext w:val="0"/>
        <w:spacing w:before="0"/>
        <w:ind w:left="851"/>
        <w:rPr>
          <w:rFonts w:eastAsia="TimesNewRomanPSMT" w:cs="Arial"/>
          <w:b/>
          <w:bCs/>
          <w:iCs/>
        </w:rPr>
      </w:pPr>
      <w:r w:rsidRPr="003001AA">
        <w:rPr>
          <w:rFonts w:eastAsia="TimesNewRomanPSMT" w:cs="Arial"/>
          <w:b/>
          <w:bCs/>
          <w:iCs/>
        </w:rPr>
        <w:t>Достављање средстава финансијског обезбеђења</w:t>
      </w:r>
    </w:p>
    <w:p w:rsidR="00F66410" w:rsidRPr="003001AA" w:rsidRDefault="00F066DE" w:rsidP="00F66410">
      <w:pPr>
        <w:tabs>
          <w:tab w:val="left" w:pos="567"/>
          <w:tab w:val="left" w:pos="709"/>
        </w:tabs>
        <w:spacing w:after="120"/>
        <w:rPr>
          <w:rFonts w:eastAsia="TimesNewRomanPSMT" w:cs="Arial"/>
          <w:bCs/>
        </w:rPr>
      </w:pPr>
      <w:r w:rsidRPr="003001AA">
        <w:rPr>
          <w:rFonts w:eastAsia="TimesNewRomanPSMT" w:cs="Arial"/>
          <w:bCs/>
        </w:rPr>
        <w:t xml:space="preserve">Средство финансијског обезбеђења </w:t>
      </w:r>
      <w:proofErr w:type="gramStart"/>
      <w:r w:rsidRPr="003001AA">
        <w:rPr>
          <w:rFonts w:eastAsia="TimesNewRomanPSMT" w:cs="Arial"/>
          <w:bCs/>
        </w:rPr>
        <w:t>за  озбиљност</w:t>
      </w:r>
      <w:proofErr w:type="gramEnd"/>
      <w:r w:rsidRPr="003001AA">
        <w:rPr>
          <w:rFonts w:eastAsia="TimesNewRomanPSMT" w:cs="Arial"/>
          <w:bCs/>
        </w:rPr>
        <w:t xml:space="preserve"> понуде доставља се као саставни део понуде и гласи на</w:t>
      </w:r>
      <w:r w:rsidR="00C435F2" w:rsidRPr="003001AA">
        <w:rPr>
          <w:rFonts w:eastAsia="TimesNewRomanPSMT" w:cs="Arial"/>
          <w:bCs/>
        </w:rPr>
        <w:t xml:space="preserve"> </w:t>
      </w:r>
      <w:r w:rsidR="00F66410" w:rsidRPr="003001AA">
        <w:rPr>
          <w:rFonts w:eastAsia="TimesNewRomanPSMT" w:cs="Arial"/>
          <w:bCs/>
        </w:rPr>
        <w:t xml:space="preserve">Јавно предузеће „Електропривреда Србије“ Београд,Улица </w:t>
      </w:r>
      <w:r w:rsidR="00C435F2" w:rsidRPr="003001AA">
        <w:rPr>
          <w:rFonts w:eastAsia="TimesNewRomanPSMT" w:cs="Arial"/>
          <w:bCs/>
        </w:rPr>
        <w:t xml:space="preserve">царице Милице 2. </w:t>
      </w:r>
      <w:proofErr w:type="gramStart"/>
      <w:r w:rsidR="00C435F2" w:rsidRPr="003001AA">
        <w:rPr>
          <w:rFonts w:eastAsia="TimesNewRomanPSMT" w:cs="Arial"/>
          <w:bCs/>
        </w:rPr>
        <w:t xml:space="preserve">, </w:t>
      </w:r>
      <w:r w:rsidR="00F66410" w:rsidRPr="003001AA">
        <w:rPr>
          <w:rFonts w:eastAsia="TimesNewRomanPSMT" w:cs="Arial"/>
          <w:bCs/>
        </w:rPr>
        <w:t xml:space="preserve"> </w:t>
      </w:r>
      <w:r w:rsidR="00C435F2" w:rsidRPr="003001AA">
        <w:rPr>
          <w:rFonts w:eastAsia="TimesNewRomanPSMT" w:cs="Arial"/>
          <w:bCs/>
        </w:rPr>
        <w:t>11000</w:t>
      </w:r>
      <w:proofErr w:type="gramEnd"/>
      <w:r w:rsidR="00C435F2" w:rsidRPr="003001AA">
        <w:rPr>
          <w:rFonts w:eastAsia="TimesNewRomanPSMT" w:cs="Arial"/>
          <w:bCs/>
        </w:rPr>
        <w:t xml:space="preserve"> </w:t>
      </w:r>
      <w:r w:rsidR="00F66410" w:rsidRPr="003001AA">
        <w:rPr>
          <w:rFonts w:eastAsia="TimesNewRomanPSMT" w:cs="Arial"/>
          <w:bCs/>
        </w:rPr>
        <w:t>Београд</w:t>
      </w:r>
      <w:r w:rsidR="00C435F2" w:rsidRPr="003001AA">
        <w:rPr>
          <w:rFonts w:eastAsia="TimesNewRomanPSMT" w:cs="Arial"/>
          <w:bCs/>
        </w:rPr>
        <w:t xml:space="preserve">, </w:t>
      </w:r>
      <w:r w:rsidR="00F66410" w:rsidRPr="003001AA">
        <w:rPr>
          <w:rFonts w:eastAsia="TimesNewRomanPSMT" w:cs="Arial"/>
          <w:bCs/>
        </w:rPr>
        <w:t>огранак</w:t>
      </w:r>
      <w:r w:rsidR="00C435F2" w:rsidRPr="003001AA">
        <w:rPr>
          <w:rFonts w:eastAsia="TimesNewRomanPSMT" w:cs="Arial"/>
          <w:bCs/>
        </w:rPr>
        <w:t xml:space="preserve"> ТЕНТ, Улица Богољуба Урошевића Црног 44., 11500 Обреновац</w:t>
      </w:r>
    </w:p>
    <w:p w:rsidR="00F066DE" w:rsidRPr="003001AA" w:rsidRDefault="00F066DE" w:rsidP="00F066DE">
      <w:pPr>
        <w:tabs>
          <w:tab w:val="left" w:pos="567"/>
          <w:tab w:val="left" w:pos="709"/>
        </w:tabs>
        <w:spacing w:after="120"/>
        <w:rPr>
          <w:rFonts w:cs="Arial"/>
          <w:b/>
        </w:rPr>
      </w:pPr>
      <w:r w:rsidRPr="003001AA">
        <w:rPr>
          <w:rFonts w:eastAsia="TimesNewRomanPSMT" w:cs="Arial"/>
          <w:bCs/>
        </w:rPr>
        <w:t>Средство финансијског обезбеђења за добро извршење посла  гласи на</w:t>
      </w:r>
      <w:r w:rsidR="00C435F2" w:rsidRPr="003001AA">
        <w:rPr>
          <w:rFonts w:eastAsia="TimesNewRomanPSMT" w:cs="Arial"/>
          <w:bCs/>
        </w:rPr>
        <w:t xml:space="preserve"> Јавно предузеће „Електропривреда Србије“ Београд,</w:t>
      </w:r>
      <w:r w:rsidR="0009377A" w:rsidRPr="003001AA">
        <w:rPr>
          <w:rFonts w:eastAsia="TimesNewRomanPSMT" w:cs="Arial"/>
          <w:bCs/>
        </w:rPr>
        <w:t xml:space="preserve"> </w:t>
      </w:r>
      <w:r w:rsidR="00C435F2" w:rsidRPr="003001AA">
        <w:rPr>
          <w:rFonts w:eastAsia="TimesNewRomanPSMT" w:cs="Arial"/>
          <w:bCs/>
        </w:rPr>
        <w:t xml:space="preserve">Улица царице Милице 2., 11000 Београд, огранак ТЕНТ, Улица Богољуба Урошевића Црног 44., 11500 Обреновац </w:t>
      </w:r>
      <w:r w:rsidRPr="003001AA">
        <w:rPr>
          <w:rFonts w:cs="Arial"/>
          <w:b/>
        </w:rPr>
        <w:t xml:space="preserve">и доставља се лично или поштом на адресу: </w:t>
      </w:r>
    </w:p>
    <w:p w:rsidR="00F066DE" w:rsidRPr="003001AA" w:rsidRDefault="00F066DE" w:rsidP="00F066DE">
      <w:pPr>
        <w:suppressAutoHyphens/>
        <w:spacing w:line="100" w:lineRule="atLeast"/>
        <w:jc w:val="center"/>
        <w:rPr>
          <w:rFonts w:eastAsia="Arial Unicode MS" w:cs="Arial"/>
          <w:b/>
          <w:kern w:val="1"/>
          <w:highlight w:val="yellow"/>
          <w:lang w:val="sr-Cyrl-RS" w:eastAsia="ar-SA"/>
        </w:rPr>
      </w:pPr>
      <w:r w:rsidRPr="003001AA">
        <w:rPr>
          <w:rFonts w:cs="Arial"/>
          <w:b/>
        </w:rPr>
        <w:t xml:space="preserve"> </w:t>
      </w:r>
      <w:proofErr w:type="gramStart"/>
      <w:r w:rsidR="007F3785" w:rsidRPr="003001AA">
        <w:rPr>
          <w:rFonts w:eastAsia="TimesNewRomanPSMT" w:cs="Arial"/>
          <w:bCs/>
        </w:rPr>
        <w:t>огранак</w:t>
      </w:r>
      <w:proofErr w:type="gramEnd"/>
      <w:r w:rsidR="007F3785" w:rsidRPr="003001AA">
        <w:rPr>
          <w:rFonts w:eastAsia="TimesNewRomanPSMT" w:cs="Arial"/>
          <w:bCs/>
        </w:rPr>
        <w:t xml:space="preserve"> ТЕНТ, Улица Богољуба Урошевића Црног 44., 11500 Обреновац</w:t>
      </w:r>
    </w:p>
    <w:p w:rsidR="00F066DE" w:rsidRPr="003001AA" w:rsidRDefault="00F066DE" w:rsidP="00F066DE">
      <w:pPr>
        <w:tabs>
          <w:tab w:val="left" w:pos="1134"/>
        </w:tabs>
        <w:jc w:val="center"/>
        <w:rPr>
          <w:b/>
          <w:color w:val="00B0F0"/>
          <w:lang w:val="sr-Cyrl-RS"/>
        </w:rPr>
      </w:pPr>
      <w:proofErr w:type="gramStart"/>
      <w:r w:rsidRPr="003001AA">
        <w:t>са</w:t>
      </w:r>
      <w:proofErr w:type="gramEnd"/>
      <w:r w:rsidRPr="003001AA">
        <w:t xml:space="preserve"> назнаком:</w:t>
      </w:r>
      <w:r w:rsidRPr="003001AA">
        <w:rPr>
          <w:b/>
        </w:rPr>
        <w:t xml:space="preserve"> Средство финанс</w:t>
      </w:r>
      <w:r w:rsidR="003001AA" w:rsidRPr="003001AA">
        <w:rPr>
          <w:b/>
        </w:rPr>
        <w:t>ијског обезбеђења за ЈН бр.</w:t>
      </w:r>
      <w:r w:rsidR="00C37754">
        <w:t xml:space="preserve"> 3000/001</w:t>
      </w:r>
      <w:r w:rsidR="00C37754">
        <w:rPr>
          <w:lang w:val="sr-Cyrl-RS"/>
        </w:rPr>
        <w:t>6</w:t>
      </w:r>
      <w:r w:rsidR="003001AA" w:rsidRPr="003001AA">
        <w:t xml:space="preserve">/2016 </w:t>
      </w:r>
      <w:r w:rsidR="00C37754">
        <w:t>(84</w:t>
      </w:r>
      <w:r w:rsidR="00C37754">
        <w:rPr>
          <w:lang w:val="sr-Cyrl-RS"/>
        </w:rPr>
        <w:t>5</w:t>
      </w:r>
      <w:r w:rsidR="003001AA">
        <w:t>/2016)</w:t>
      </w:r>
    </w:p>
    <w:p w:rsidR="00F066DE" w:rsidRPr="00F10346" w:rsidRDefault="00F066DE" w:rsidP="008F774C">
      <w:pPr>
        <w:ind w:left="1571"/>
        <w:rPr>
          <w:rFonts w:cs="Arial"/>
          <w:color w:val="00B0F0"/>
        </w:rPr>
      </w:pPr>
    </w:p>
    <w:p w:rsidR="0085348E" w:rsidRPr="00F10346" w:rsidRDefault="0085348E" w:rsidP="006C6FDF">
      <w:pPr>
        <w:pStyle w:val="KDPodnaslov2"/>
        <w:numPr>
          <w:ilvl w:val="1"/>
          <w:numId w:val="3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lastRenderedPageBreak/>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w:t>
      </w:r>
      <w:r w:rsidR="00F0754E">
        <w:rPr>
          <w:rFonts w:cs="Arial"/>
        </w:rPr>
        <w:t>римену</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6C6FDF">
      <w:pPr>
        <w:pStyle w:val="KDPodnaslov2"/>
        <w:numPr>
          <w:ilvl w:val="1"/>
          <w:numId w:val="3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F0754E">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6C6FDF">
      <w:pPr>
        <w:pStyle w:val="KDPodnaslov2"/>
        <w:numPr>
          <w:ilvl w:val="1"/>
          <w:numId w:val="33"/>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6C6FDF">
      <w:pPr>
        <w:pStyle w:val="KDPodnaslov2"/>
        <w:numPr>
          <w:ilvl w:val="1"/>
          <w:numId w:val="3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6C6FDF">
      <w:pPr>
        <w:pStyle w:val="KDPodnaslov2"/>
        <w:numPr>
          <w:ilvl w:val="1"/>
          <w:numId w:val="33"/>
        </w:numPr>
        <w:spacing w:before="0"/>
        <w:jc w:val="both"/>
        <w:rPr>
          <w:rFonts w:cs="Arial"/>
        </w:rPr>
      </w:pPr>
      <w:bookmarkStart w:id="245" w:name="_Toc441651602"/>
      <w:bookmarkStart w:id="246" w:name="_Toc442559913"/>
      <w:r w:rsidRPr="00F10346">
        <w:rPr>
          <w:rFonts w:cs="Arial"/>
        </w:rPr>
        <w:t>Додатне информације и објашњења</w:t>
      </w:r>
      <w:bookmarkEnd w:id="245"/>
      <w:bookmarkEnd w:id="246"/>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531130">
        <w:t>3000/001</w:t>
      </w:r>
      <w:r w:rsidR="00531130">
        <w:rPr>
          <w:lang w:val="sr-Cyrl-RS"/>
        </w:rPr>
        <w:t>6</w:t>
      </w:r>
      <w:r w:rsidR="00531130">
        <w:t>/2016 (84</w:t>
      </w:r>
      <w:r w:rsidR="00531130">
        <w:rPr>
          <w:lang w:val="sr-Cyrl-RS"/>
        </w:rPr>
        <w:t>5</w:t>
      </w:r>
      <w:r w:rsidR="003001AA">
        <w:t>/2016)</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r w:rsidR="008E2A16">
        <w:t>zoran.todorovic@eps.rs</w:t>
      </w:r>
      <w:r w:rsidRPr="00F10346">
        <w:rPr>
          <w:rFonts w:cs="Arial"/>
          <w:lang w:val="ru-RU"/>
        </w:rPr>
        <w:t>,</w:t>
      </w:r>
      <w:r w:rsidR="008E2A16">
        <w:rPr>
          <w:rFonts w:cs="Arial"/>
        </w:rPr>
        <w:t xml:space="preserve"> </w:t>
      </w:r>
      <w:r w:rsidRPr="00F10346">
        <w:rPr>
          <w:rFonts w:cs="Arial"/>
          <w:lang w:val="ru-RU"/>
        </w:rPr>
        <w:t xml:space="preserve">радним данима (понедељак – петак) у времену </w:t>
      </w:r>
      <w:r w:rsidRPr="00E3605F">
        <w:rPr>
          <w:rFonts w:cs="Arial"/>
          <w:lang w:val="ru-RU"/>
        </w:rPr>
        <w:t>од 0</w:t>
      </w:r>
      <w:r w:rsidR="0009377A" w:rsidRPr="00E3605F">
        <w:rPr>
          <w:rFonts w:cs="Arial"/>
          <w:lang w:val="ru-RU"/>
        </w:rPr>
        <w:t>7</w:t>
      </w:r>
      <w:r w:rsidR="00BA493E" w:rsidRPr="00E3605F">
        <w:rPr>
          <w:rFonts w:cs="Arial"/>
          <w:lang w:val="ru-RU"/>
        </w:rPr>
        <w:t>,00</w:t>
      </w:r>
      <w:r w:rsidRPr="00E3605F">
        <w:rPr>
          <w:rFonts w:cs="Arial"/>
          <w:lang w:val="ru-RU"/>
        </w:rPr>
        <w:t xml:space="preserve"> до 1</w:t>
      </w:r>
      <w:r w:rsidR="0009377A" w:rsidRPr="00E3605F">
        <w:rPr>
          <w:rFonts w:cs="Arial"/>
          <w:lang w:val="ru-RU"/>
        </w:rPr>
        <w:t>4</w:t>
      </w:r>
      <w:r w:rsidR="00BA493E" w:rsidRPr="00E3605F">
        <w:rPr>
          <w:rFonts w:cs="Arial"/>
          <w:lang w:val="ru-RU"/>
        </w:rPr>
        <w:t>,00</w:t>
      </w:r>
      <w:r w:rsidRPr="00E3605F">
        <w:rPr>
          <w:rFonts w:cs="Arial"/>
          <w:lang w:val="ru-RU"/>
        </w:rPr>
        <w:t xml:space="preserve"> </w:t>
      </w:r>
      <w:r w:rsidRPr="00F10346">
        <w:rPr>
          <w:rFonts w:cs="Arial"/>
          <w:lang w:val="ru-RU"/>
        </w:rPr>
        <w:t xml:space="preserve">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82683A">
          <w:rPr>
            <w:rStyle w:val="Hyperlink"/>
            <w:rFonts w:cs="Arial"/>
            <w:color w:val="auto"/>
          </w:rPr>
          <w:t>www.</w:t>
        </w:r>
        <w:r w:rsidR="000B45FD" w:rsidRPr="0082683A">
          <w:rPr>
            <w:rStyle w:val="Hyperlink"/>
            <w:rFonts w:cs="Arial"/>
            <w:color w:val="auto"/>
            <w:lang w:val="sr-Cyrl-CS"/>
          </w:rPr>
          <w:t>к</w:t>
        </w:r>
        <w:r w:rsidR="000B45FD" w:rsidRPr="0082683A">
          <w:rPr>
            <w:rStyle w:val="Hyperlink"/>
            <w:rFonts w:cs="Arial"/>
            <w:color w:val="auto"/>
          </w:rPr>
          <w:t>jn.gov.rs</w:t>
        </w:r>
      </w:hyperlink>
      <w:r w:rsidRPr="0082683A">
        <w:rPr>
          <w:rFonts w:cs="Arial"/>
          <w:lang w:val="ru-RU"/>
        </w:rPr>
        <w:t>)</w:t>
      </w:r>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6C6FDF">
      <w:pPr>
        <w:pStyle w:val="KDPodnaslov2"/>
        <w:numPr>
          <w:ilvl w:val="1"/>
          <w:numId w:val="33"/>
        </w:numPr>
        <w:spacing w:before="0"/>
        <w:jc w:val="both"/>
        <w:rPr>
          <w:rFonts w:cs="Arial"/>
        </w:rPr>
      </w:pPr>
      <w:bookmarkStart w:id="247" w:name="_Toc441651603"/>
      <w:bookmarkStart w:id="248" w:name="_Toc442559914"/>
      <w:r w:rsidRPr="00F10346">
        <w:rPr>
          <w:rFonts w:cs="Arial"/>
        </w:rPr>
        <w:t>Трошкови понуде</w:t>
      </w:r>
      <w:bookmarkEnd w:id="247"/>
      <w:bookmarkEnd w:id="24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6C6FDF">
      <w:pPr>
        <w:pStyle w:val="KDPodnaslov2"/>
        <w:numPr>
          <w:ilvl w:val="1"/>
          <w:numId w:val="3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8D2B23">
      <w:pPr>
        <w:spacing w:before="0"/>
        <w:rPr>
          <w:rFonts w:cs="Arial"/>
        </w:rPr>
      </w:pPr>
    </w:p>
    <w:p w:rsidR="00B20A6C" w:rsidRPr="00F10346" w:rsidRDefault="00B20A6C" w:rsidP="006C6FDF">
      <w:pPr>
        <w:pStyle w:val="KDPodnaslov2"/>
        <w:numPr>
          <w:ilvl w:val="1"/>
          <w:numId w:val="33"/>
        </w:numPr>
        <w:spacing w:before="0"/>
        <w:jc w:val="both"/>
        <w:rPr>
          <w:rFonts w:cs="Arial"/>
        </w:rPr>
      </w:pPr>
      <w:bookmarkStart w:id="249" w:name="_Toc442559917"/>
      <w:bookmarkStart w:id="250" w:name="_Toc441651606"/>
      <w:r w:rsidRPr="00F10346">
        <w:rPr>
          <w:rFonts w:cs="Arial"/>
        </w:rPr>
        <w:t>Разлози за одбијање понуде</w:t>
      </w:r>
      <w:bookmarkEnd w:id="249"/>
      <w:bookmarkEnd w:id="250"/>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181E4C">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BB52BB" w:rsidRDefault="00B20A6C" w:rsidP="00181E4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B52BB" w:rsidRPr="00F10346" w:rsidRDefault="00BB52BB" w:rsidP="00181E4C">
      <w:pPr>
        <w:pStyle w:val="KDNabrajanje"/>
        <w:numPr>
          <w:ilvl w:val="0"/>
          <w:numId w:val="27"/>
        </w:numPr>
        <w:spacing w:before="0"/>
        <w:ind w:left="714" w:hanging="357"/>
        <w:rPr>
          <w:rFonts w:cs="Arial"/>
        </w:rPr>
      </w:pPr>
      <w:r>
        <w:rPr>
          <w:rFonts w:eastAsia="TimesNewRomanPSMT" w:cs="Arial"/>
          <w:bCs/>
          <w:iCs/>
          <w:lang w:val="sr-Cyrl-RS"/>
        </w:rPr>
        <w:t>не достави изјаву о ауторизацији</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6C6FDF">
      <w:pPr>
        <w:pStyle w:val="KDPodnaslov2"/>
        <w:numPr>
          <w:ilvl w:val="1"/>
          <w:numId w:val="33"/>
        </w:numPr>
        <w:spacing w:before="0"/>
        <w:jc w:val="both"/>
        <w:rPr>
          <w:rFonts w:cs="Arial"/>
        </w:rPr>
      </w:pPr>
      <w:r w:rsidRPr="00F10346">
        <w:rPr>
          <w:rFonts w:cs="Arial"/>
        </w:rPr>
        <w:lastRenderedPageBreak/>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6C6FDF">
      <w:pPr>
        <w:pStyle w:val="KDPodnaslov2"/>
        <w:numPr>
          <w:ilvl w:val="1"/>
          <w:numId w:val="33"/>
        </w:numPr>
        <w:spacing w:before="0"/>
        <w:jc w:val="both"/>
        <w:rPr>
          <w:rFonts w:cs="Arial"/>
          <w:lang w:val="ru-RU"/>
        </w:rPr>
      </w:pPr>
      <w:bookmarkStart w:id="251" w:name="_Toc441651607"/>
      <w:bookmarkStart w:id="252" w:name="_Toc442559918"/>
      <w:r w:rsidRPr="00F10346">
        <w:rPr>
          <w:rFonts w:cs="Arial"/>
          <w:lang w:val="ru-RU"/>
        </w:rPr>
        <w:t>Н</w:t>
      </w:r>
      <w:r w:rsidRPr="00F10346">
        <w:rPr>
          <w:rFonts w:cs="Arial"/>
        </w:rPr>
        <w:t>егативне референце</w:t>
      </w:r>
      <w:bookmarkEnd w:id="251"/>
      <w:bookmarkEnd w:id="252"/>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53" w:name="_Toc441651608"/>
      <w:bookmarkStart w:id="254" w:name="_Toc442559919"/>
      <w:r w:rsidRPr="00F10346">
        <w:rPr>
          <w:rFonts w:cs="Arial"/>
        </w:rPr>
        <w:t>Увид у документацију</w:t>
      </w:r>
      <w:bookmarkEnd w:id="253"/>
      <w:bookmarkEnd w:id="254"/>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55" w:name="_Toc441651609"/>
      <w:bookmarkStart w:id="256" w:name="_Toc442559920"/>
      <w:r w:rsidRPr="00F10346">
        <w:rPr>
          <w:rFonts w:cs="Arial"/>
          <w:lang w:val="ru-RU"/>
        </w:rPr>
        <w:t>З</w:t>
      </w:r>
      <w:r w:rsidRPr="00F10346">
        <w:rPr>
          <w:rFonts w:cs="Arial"/>
        </w:rPr>
        <w:t>аштита права понуђача</w:t>
      </w:r>
      <w:bookmarkEnd w:id="255"/>
      <w:bookmarkEnd w:id="256"/>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w:t>
      </w:r>
      <w:r w:rsidRPr="00F10346">
        <w:rPr>
          <w:rFonts w:cs="Arial"/>
          <w:lang w:bidi="en-US"/>
        </w:rPr>
        <w:lastRenderedPageBreak/>
        <w:t>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F0754E">
        <w:rPr>
          <w:rFonts w:cs="Arial"/>
          <w:lang w:val="sr-Cyrl-RS"/>
        </w:rPr>
        <w:t>улица Богољуба Урошевића Црног 44, 11500 Обреновац</w:t>
      </w:r>
      <w:r w:rsidR="003D5F71" w:rsidRPr="00F10346">
        <w:rPr>
          <w:rFonts w:cs="Arial"/>
          <w:color w:val="00B0F0"/>
          <w:lang w:bidi="en-US"/>
        </w:rPr>
        <w:t xml:space="preserve">, </w:t>
      </w:r>
      <w:r w:rsidRPr="00F10346">
        <w:rPr>
          <w:rFonts w:cs="Arial"/>
          <w:lang w:bidi="en-US"/>
        </w:rPr>
        <w:t>са назнаком Захтев за заштиту прав</w:t>
      </w:r>
      <w:r w:rsidR="003001AA">
        <w:rPr>
          <w:rFonts w:cs="Arial"/>
          <w:lang w:bidi="en-US"/>
        </w:rPr>
        <w:t>а за ЈН добара</w:t>
      </w:r>
      <w:r w:rsidR="003001AA">
        <w:rPr>
          <w:rFonts w:cs="Arial"/>
          <w:lang w:val="sr-Cyrl-RS" w:bidi="en-US"/>
        </w:rPr>
        <w:t xml:space="preserve">: </w:t>
      </w:r>
      <w:r w:rsidR="002237D7">
        <w:rPr>
          <w:rFonts w:cs="Arial"/>
          <w:lang w:val="sr-Cyrl-RS"/>
        </w:rPr>
        <w:t>Електро алати и инструменти</w:t>
      </w:r>
      <w:r w:rsidR="003001AA">
        <w:rPr>
          <w:rFonts w:cs="Arial"/>
          <w:lang w:bidi="en-US"/>
        </w:rPr>
        <w:t xml:space="preserve"> бр.ЈН</w:t>
      </w:r>
      <w:r w:rsidR="003001AA">
        <w:rPr>
          <w:rFonts w:cs="Arial"/>
          <w:lang w:val="sr-Cyrl-RS" w:bidi="en-US"/>
        </w:rPr>
        <w:t xml:space="preserve"> </w:t>
      </w:r>
      <w:r w:rsidR="002237D7">
        <w:t>3000/001</w:t>
      </w:r>
      <w:r w:rsidR="002237D7">
        <w:rPr>
          <w:lang w:val="sr-Cyrl-RS"/>
        </w:rPr>
        <w:t>6</w:t>
      </w:r>
      <w:r w:rsidR="002237D7">
        <w:t>/2016 (84</w:t>
      </w:r>
      <w:r w:rsidR="002237D7">
        <w:rPr>
          <w:lang w:val="sr-Cyrl-RS"/>
        </w:rPr>
        <w:t>5</w:t>
      </w:r>
      <w:r w:rsidR="003001AA">
        <w:t>/2016)</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176500">
        <w:rPr>
          <w:rFonts w:cs="Arial"/>
          <w:lang w:bidi="en-US"/>
        </w:rPr>
        <w:t>zoran.todorovic</w:t>
      </w:r>
      <w:r w:rsidR="003D5F71" w:rsidRPr="00F10346">
        <w:rPr>
          <w:rFonts w:cs="Arial"/>
          <w:lang w:bidi="en-US"/>
        </w:rPr>
        <w:t>@eps.rs</w:t>
      </w:r>
      <w:r w:rsidR="00404B26" w:rsidRPr="00F10346">
        <w:rPr>
          <w:rFonts w:cs="Arial"/>
          <w:lang w:bidi="en-US"/>
        </w:rPr>
        <w:t>,</w:t>
      </w:r>
      <w:r w:rsidRPr="00F10346">
        <w:rPr>
          <w:rFonts w:cs="Arial"/>
          <w:lang w:bidi="en-US"/>
        </w:rPr>
        <w:t xml:space="preserve"> радним данима (понедељак-петак) </w:t>
      </w:r>
      <w:r w:rsidRPr="00F0754E">
        <w:rPr>
          <w:rFonts w:cs="Arial"/>
          <w:lang w:bidi="en-US"/>
        </w:rPr>
        <w:t xml:space="preserve">од </w:t>
      </w:r>
      <w:r w:rsidR="0009377A" w:rsidRPr="00F0754E">
        <w:rPr>
          <w:rFonts w:cs="Arial"/>
          <w:lang w:bidi="en-US"/>
        </w:rPr>
        <w:t>7</w:t>
      </w:r>
      <w:proofErr w:type="gramStart"/>
      <w:r w:rsidR="008824F8" w:rsidRPr="00F0754E">
        <w:rPr>
          <w:rFonts w:cs="Arial"/>
          <w:lang w:bidi="en-US"/>
        </w:rPr>
        <w:t>,00</w:t>
      </w:r>
      <w:proofErr w:type="gramEnd"/>
      <w:r w:rsidR="008824F8" w:rsidRPr="00F0754E">
        <w:rPr>
          <w:rFonts w:cs="Arial"/>
          <w:lang w:bidi="en-US"/>
        </w:rPr>
        <w:t xml:space="preserve"> до 1</w:t>
      </w:r>
      <w:r w:rsidR="0009377A" w:rsidRPr="00F0754E">
        <w:rPr>
          <w:rFonts w:cs="Arial"/>
          <w:lang w:bidi="en-US"/>
        </w:rPr>
        <w:t>4</w:t>
      </w:r>
      <w:r w:rsidRPr="00F0754E">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3001AA">
        <w:t>3000</w:t>
      </w:r>
      <w:r w:rsidR="003001AA">
        <w:rPr>
          <w:lang w:val="sr-Cyrl-RS"/>
        </w:rPr>
        <w:t xml:space="preserve"> </w:t>
      </w:r>
      <w:r w:rsidR="003001AA">
        <w:t>0017</w:t>
      </w:r>
      <w:r w:rsidR="003001AA">
        <w:rPr>
          <w:lang w:val="sr-Cyrl-RS"/>
        </w:rPr>
        <w:t xml:space="preserve"> </w:t>
      </w:r>
      <w:r w:rsidR="003001AA">
        <w:t>2016 842</w:t>
      </w:r>
      <w:r w:rsidR="003001AA">
        <w:rPr>
          <w:lang w:val="sr-Cyrl-RS"/>
        </w:rPr>
        <w:t xml:space="preserve"> </w:t>
      </w:r>
      <w:r w:rsidR="003001AA">
        <w:t>2016</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003001AA">
        <w:rPr>
          <w:rFonts w:cs="Arial"/>
        </w:rPr>
        <w:t xml:space="preserve">, јн. </w:t>
      </w:r>
      <w:r w:rsidR="003001AA">
        <w:rPr>
          <w:rFonts w:cs="Arial"/>
          <w:lang w:val="sr-Cyrl-RS"/>
        </w:rPr>
        <w:t>б</w:t>
      </w:r>
      <w:r w:rsidR="003001AA">
        <w:rPr>
          <w:rFonts w:cs="Arial"/>
        </w:rPr>
        <w:t>р</w:t>
      </w:r>
      <w:r w:rsidR="003001AA">
        <w:rPr>
          <w:rFonts w:cs="Arial"/>
          <w:lang w:val="sr-Cyrl-RS"/>
        </w:rPr>
        <w:t>.</w:t>
      </w:r>
      <w:r w:rsidR="003001AA" w:rsidRPr="003001AA">
        <w:t xml:space="preserve"> </w:t>
      </w:r>
      <w:r w:rsidR="003001AA">
        <w:t>3000/0017/2016 (842/2016)</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3001AA" w:rsidRDefault="0008263C" w:rsidP="0008263C">
      <w:pPr>
        <w:pStyle w:val="KDParagraf"/>
        <w:spacing w:before="0"/>
        <w:rPr>
          <w:rFonts w:cs="Arial"/>
          <w:lang w:bidi="en-US"/>
        </w:rPr>
      </w:pPr>
      <w:r w:rsidRPr="003001AA">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3001AA" w:rsidRDefault="003001AA" w:rsidP="0008263C">
      <w:pPr>
        <w:pStyle w:val="KDParagraf"/>
        <w:spacing w:before="0"/>
        <w:rPr>
          <w:rFonts w:cs="Arial"/>
          <w:lang w:bidi="en-US"/>
        </w:rPr>
      </w:pPr>
      <w:r w:rsidRPr="003001AA">
        <w:rPr>
          <w:rFonts w:cs="Arial"/>
          <w:lang w:val="sr-Cyrl-RS" w:bidi="en-US"/>
        </w:rPr>
        <w:t>2</w:t>
      </w:r>
      <w:r w:rsidR="0008263C" w:rsidRPr="003001AA">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3001AA" w:rsidRDefault="00886827" w:rsidP="00091BB0">
      <w:pPr>
        <w:pStyle w:val="KDParagraf"/>
        <w:spacing w:before="0"/>
        <w:rPr>
          <w:rFonts w:cs="Arial"/>
          <w:lang w:bidi="en-US"/>
        </w:rPr>
      </w:pPr>
      <w:proofErr w:type="gramStart"/>
      <w:r w:rsidRPr="003001AA">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7" w:name="_Toc441651610"/>
      <w:bookmarkStart w:id="258" w:name="_Toc442559921"/>
    </w:p>
    <w:p w:rsidR="008D2B23" w:rsidRPr="00F10346" w:rsidRDefault="008D2B23" w:rsidP="006C6FDF">
      <w:pPr>
        <w:pStyle w:val="KDPodnaslov2"/>
        <w:numPr>
          <w:ilvl w:val="1"/>
          <w:numId w:val="33"/>
        </w:numPr>
        <w:spacing w:before="0"/>
        <w:jc w:val="both"/>
        <w:rPr>
          <w:rFonts w:cs="Arial"/>
        </w:rPr>
      </w:pPr>
      <w:r w:rsidRPr="00F10346">
        <w:rPr>
          <w:rFonts w:cs="Arial"/>
        </w:rPr>
        <w:t>Закључивање уговора</w:t>
      </w:r>
      <w:bookmarkEnd w:id="257"/>
      <w:bookmarkEnd w:id="258"/>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E3AF6" w:rsidRPr="003001AA" w:rsidRDefault="007E3AF6" w:rsidP="007E3AF6">
      <w:pPr>
        <w:spacing w:before="0"/>
        <w:rPr>
          <w:rFonts w:cs="Arial"/>
        </w:rPr>
      </w:pPr>
      <w:r w:rsidRPr="003001AA">
        <w:rPr>
          <w:rFonts w:cs="Arial"/>
        </w:rPr>
        <w:t>Понуђач којем буде додељен уговор, обавезан је да у року од највише 10</w:t>
      </w:r>
      <w:r w:rsidR="002479F9" w:rsidRPr="003001AA">
        <w:rPr>
          <w:rFonts w:cs="Arial"/>
        </w:rPr>
        <w:t xml:space="preserve"> (десет</w:t>
      </w:r>
      <w:proofErr w:type="gramStart"/>
      <w:r w:rsidR="002479F9" w:rsidRPr="003001AA">
        <w:rPr>
          <w:rFonts w:cs="Arial"/>
        </w:rPr>
        <w:t>)</w:t>
      </w:r>
      <w:r w:rsidRPr="003001AA">
        <w:rPr>
          <w:rFonts w:cs="Arial"/>
        </w:rPr>
        <w:t xml:space="preserve">  дана</w:t>
      </w:r>
      <w:proofErr w:type="gramEnd"/>
      <w:r w:rsidRPr="003001AA">
        <w:rPr>
          <w:rFonts w:cs="Arial"/>
        </w:rPr>
        <w:t xml:space="preserve">  од дана закључења уго</w:t>
      </w:r>
      <w:r w:rsidR="003001AA" w:rsidRPr="003001AA">
        <w:rPr>
          <w:rFonts w:cs="Arial"/>
        </w:rPr>
        <w:t xml:space="preserve">вора достави </w:t>
      </w:r>
      <w:r w:rsidR="002479F9" w:rsidRPr="003001AA">
        <w:rPr>
          <w:rFonts w:cs="Arial"/>
        </w:rPr>
        <w:t>меницу</w:t>
      </w:r>
      <w:r w:rsidRPr="003001AA">
        <w:rPr>
          <w:rFonts w:cs="Arial"/>
        </w:rPr>
        <w:t xml:space="preserve"> за добро извршењ</w:t>
      </w:r>
      <w:r w:rsidR="003001AA" w:rsidRPr="003001AA">
        <w:rPr>
          <w:rFonts w:cs="Arial"/>
        </w:rPr>
        <w:t>е посла</w:t>
      </w:r>
      <w:r w:rsidRPr="003001AA">
        <w:rPr>
          <w:rFonts w:cs="Arial"/>
        </w:rPr>
        <w:t>.</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3001AA">
        <w:rPr>
          <w:rFonts w:cs="Arial"/>
          <w:lang w:val="ru-RU"/>
        </w:rPr>
        <w:t xml:space="preserve"> од 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lastRenderedPageBreak/>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6C6FDF">
      <w:pPr>
        <w:pStyle w:val="KDPodnaslov2"/>
        <w:numPr>
          <w:ilvl w:val="1"/>
          <w:numId w:val="33"/>
        </w:numPr>
        <w:spacing w:before="0"/>
        <w:jc w:val="both"/>
        <w:rPr>
          <w:rFonts w:cs="Arial"/>
        </w:rPr>
      </w:pPr>
      <w:bookmarkStart w:id="259" w:name="_Toc441651611"/>
      <w:bookmarkStart w:id="260" w:name="_Toc442559922"/>
      <w:r w:rsidRPr="00F10346">
        <w:rPr>
          <w:rFonts w:cs="Arial"/>
        </w:rPr>
        <w:t>Измене током трајања уговора</w:t>
      </w:r>
      <w:bookmarkEnd w:id="259"/>
      <w:bookmarkEnd w:id="260"/>
    </w:p>
    <w:p w:rsidR="008D2B23" w:rsidRPr="00F10346" w:rsidRDefault="008D2B23" w:rsidP="008D2B23">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E3605F" w:rsidRPr="00682F08" w:rsidRDefault="00E3605F" w:rsidP="00682F08">
      <w:pPr>
        <w:spacing w:before="0"/>
        <w:rPr>
          <w:rFonts w:cs="Arial"/>
          <w:color w:val="00B0F0"/>
          <w:lang w:val="sr-Latn-RS" w:eastAsia="sr-Latn-CS"/>
        </w:rPr>
      </w:pPr>
    </w:p>
    <w:p w:rsidR="00E3605F" w:rsidRDefault="00E3605F" w:rsidP="00465640">
      <w:pPr>
        <w:spacing w:before="0"/>
        <w:jc w:val="center"/>
        <w:rPr>
          <w:rFonts w:cs="Arial"/>
          <w:color w:val="00B0F0"/>
          <w:lang w:val="sr-Latn-RS" w:eastAsia="sr-Latn-CS"/>
        </w:rPr>
      </w:pPr>
    </w:p>
    <w:p w:rsidR="00CF1E72" w:rsidRDefault="00CF1E72" w:rsidP="00465640">
      <w:pPr>
        <w:spacing w:before="0"/>
        <w:jc w:val="center"/>
        <w:rPr>
          <w:rFonts w:cs="Arial"/>
          <w:color w:val="00B0F0"/>
          <w:lang w:val="sr-Latn-RS" w:eastAsia="sr-Latn-CS"/>
        </w:rPr>
      </w:pPr>
    </w:p>
    <w:p w:rsidR="00CF1E72" w:rsidRDefault="00CF1E72" w:rsidP="00465640">
      <w:pPr>
        <w:spacing w:before="0"/>
        <w:jc w:val="center"/>
        <w:rPr>
          <w:rFonts w:cs="Arial"/>
          <w:color w:val="00B0F0"/>
          <w:lang w:val="sr-Latn-RS" w:eastAsia="sr-Latn-CS"/>
        </w:rPr>
      </w:pPr>
    </w:p>
    <w:p w:rsidR="00CF1E72" w:rsidRDefault="00CF1E72" w:rsidP="00465640">
      <w:pPr>
        <w:spacing w:before="0"/>
        <w:jc w:val="center"/>
        <w:rPr>
          <w:rFonts w:cs="Arial"/>
          <w:color w:val="00B0F0"/>
          <w:lang w:val="sr-Latn-RS" w:eastAsia="sr-Latn-CS"/>
        </w:rPr>
      </w:pPr>
    </w:p>
    <w:p w:rsidR="00CF1E72" w:rsidRDefault="00CF1E72" w:rsidP="00465640">
      <w:pPr>
        <w:spacing w:before="0"/>
        <w:jc w:val="center"/>
        <w:rPr>
          <w:rFonts w:cs="Arial"/>
          <w:color w:val="00B0F0"/>
          <w:lang w:val="sr-Latn-RS" w:eastAsia="sr-Latn-CS"/>
        </w:rPr>
      </w:pPr>
    </w:p>
    <w:p w:rsidR="00CF1E72" w:rsidRDefault="00CF1E72" w:rsidP="00465640">
      <w:pPr>
        <w:spacing w:before="0"/>
        <w:jc w:val="center"/>
        <w:rPr>
          <w:rFonts w:cs="Arial"/>
          <w:color w:val="00B0F0"/>
          <w:lang w:val="sr-Latn-RS" w:eastAsia="sr-Latn-CS"/>
        </w:rPr>
      </w:pPr>
    </w:p>
    <w:p w:rsidR="00CF1E72" w:rsidRDefault="00CF1E72" w:rsidP="00465640">
      <w:pPr>
        <w:spacing w:before="0"/>
        <w:jc w:val="center"/>
        <w:rPr>
          <w:rFonts w:cs="Arial"/>
          <w:color w:val="00B0F0"/>
          <w:lang w:val="sr-Latn-RS" w:eastAsia="sr-Latn-CS"/>
        </w:rPr>
      </w:pPr>
    </w:p>
    <w:p w:rsidR="00CF1E72" w:rsidRDefault="00CF1E72" w:rsidP="00465640">
      <w:pPr>
        <w:spacing w:before="0"/>
        <w:jc w:val="center"/>
        <w:rPr>
          <w:rFonts w:cs="Arial"/>
          <w:color w:val="00B0F0"/>
          <w:lang w:val="sr-Latn-RS" w:eastAsia="sr-Latn-CS"/>
        </w:rPr>
      </w:pPr>
    </w:p>
    <w:p w:rsidR="00CF1E72" w:rsidRDefault="00CF1E72" w:rsidP="00465640">
      <w:pPr>
        <w:spacing w:before="0"/>
        <w:jc w:val="center"/>
        <w:rPr>
          <w:rFonts w:cs="Arial"/>
          <w:color w:val="00B0F0"/>
          <w:lang w:val="sr-Latn-RS" w:eastAsia="sr-Latn-CS"/>
        </w:rPr>
      </w:pPr>
    </w:p>
    <w:p w:rsidR="00CF1E72" w:rsidRDefault="00CF1E72" w:rsidP="00465640">
      <w:pPr>
        <w:spacing w:before="0"/>
        <w:jc w:val="center"/>
        <w:rPr>
          <w:rFonts w:cs="Arial"/>
          <w:color w:val="00B0F0"/>
          <w:lang w:val="sr-Latn-RS" w:eastAsia="sr-Latn-CS"/>
        </w:rPr>
      </w:pPr>
    </w:p>
    <w:p w:rsidR="00CF1E72" w:rsidRDefault="00CF1E72" w:rsidP="00465640">
      <w:pPr>
        <w:spacing w:before="0"/>
        <w:jc w:val="center"/>
        <w:rPr>
          <w:rFonts w:cs="Arial"/>
          <w:color w:val="00B0F0"/>
          <w:lang w:val="sr-Latn-RS" w:eastAsia="sr-Latn-CS"/>
        </w:rPr>
      </w:pPr>
    </w:p>
    <w:p w:rsidR="00CF1E72" w:rsidRDefault="00CF1E72" w:rsidP="00465640">
      <w:pPr>
        <w:spacing w:before="0"/>
        <w:jc w:val="center"/>
        <w:rPr>
          <w:rFonts w:cs="Arial"/>
          <w:color w:val="00B0F0"/>
          <w:lang w:val="sr-Latn-RS" w:eastAsia="sr-Latn-CS"/>
        </w:rPr>
      </w:pPr>
    </w:p>
    <w:p w:rsidR="00CF1E72" w:rsidRDefault="00CF1E72" w:rsidP="00465640">
      <w:pPr>
        <w:spacing w:before="0"/>
        <w:jc w:val="center"/>
        <w:rPr>
          <w:rFonts w:cs="Arial"/>
          <w:color w:val="00B0F0"/>
          <w:lang w:val="sr-Latn-RS" w:eastAsia="sr-Latn-CS"/>
        </w:rPr>
      </w:pPr>
    </w:p>
    <w:p w:rsidR="00CF1E72" w:rsidRDefault="00CF1E72" w:rsidP="00465640">
      <w:pPr>
        <w:spacing w:before="0"/>
        <w:jc w:val="center"/>
        <w:rPr>
          <w:rFonts w:cs="Arial"/>
          <w:color w:val="00B0F0"/>
          <w:lang w:val="sr-Latn-RS" w:eastAsia="sr-Latn-CS"/>
        </w:rPr>
      </w:pPr>
    </w:p>
    <w:p w:rsidR="00CF1E72" w:rsidRDefault="00CF1E72" w:rsidP="00465640">
      <w:pPr>
        <w:spacing w:before="0"/>
        <w:jc w:val="center"/>
        <w:rPr>
          <w:rFonts w:cs="Arial"/>
          <w:color w:val="00B0F0"/>
          <w:lang w:val="sr-Latn-RS" w:eastAsia="sr-Latn-CS"/>
        </w:rPr>
      </w:pPr>
    </w:p>
    <w:p w:rsidR="00CF1E72" w:rsidRDefault="00CF1E72" w:rsidP="00465640">
      <w:pPr>
        <w:spacing w:before="0"/>
        <w:jc w:val="center"/>
        <w:rPr>
          <w:rFonts w:cs="Arial"/>
          <w:color w:val="00B0F0"/>
          <w:lang w:val="sr-Latn-RS" w:eastAsia="sr-Latn-CS"/>
        </w:rPr>
      </w:pPr>
    </w:p>
    <w:p w:rsidR="00CF1E72" w:rsidRDefault="00CF1E72" w:rsidP="00465640">
      <w:pPr>
        <w:spacing w:before="0"/>
        <w:jc w:val="center"/>
        <w:rPr>
          <w:rFonts w:cs="Arial"/>
          <w:color w:val="00B0F0"/>
          <w:lang w:val="sr-Latn-RS" w:eastAsia="sr-Latn-CS"/>
        </w:rPr>
      </w:pPr>
    </w:p>
    <w:p w:rsidR="00CF1E72" w:rsidRDefault="00CF1E72" w:rsidP="00465640">
      <w:pPr>
        <w:spacing w:before="0"/>
        <w:jc w:val="center"/>
        <w:rPr>
          <w:rFonts w:cs="Arial"/>
          <w:color w:val="00B0F0"/>
          <w:lang w:val="sr-Latn-RS" w:eastAsia="sr-Latn-CS"/>
        </w:rPr>
      </w:pPr>
    </w:p>
    <w:p w:rsidR="00CF1E72" w:rsidRDefault="00CF1E72" w:rsidP="00465640">
      <w:pPr>
        <w:spacing w:before="0"/>
        <w:jc w:val="center"/>
        <w:rPr>
          <w:rFonts w:cs="Arial"/>
          <w:color w:val="00B0F0"/>
          <w:lang w:val="sr-Latn-RS" w:eastAsia="sr-Latn-CS"/>
        </w:rPr>
      </w:pPr>
    </w:p>
    <w:p w:rsidR="00CF1E72" w:rsidRDefault="00CF1E72" w:rsidP="00465640">
      <w:pPr>
        <w:spacing w:before="0"/>
        <w:jc w:val="center"/>
        <w:rPr>
          <w:rFonts w:cs="Arial"/>
          <w:color w:val="00B0F0"/>
          <w:lang w:val="sr-Latn-RS" w:eastAsia="sr-Latn-CS"/>
        </w:rPr>
      </w:pPr>
    </w:p>
    <w:p w:rsidR="00CF1E72" w:rsidRDefault="00CF1E72" w:rsidP="00465640">
      <w:pPr>
        <w:spacing w:before="0"/>
        <w:jc w:val="center"/>
        <w:rPr>
          <w:rFonts w:cs="Arial"/>
          <w:color w:val="00B0F0"/>
          <w:lang w:val="sr-Latn-RS" w:eastAsia="sr-Latn-CS"/>
        </w:rPr>
      </w:pPr>
    </w:p>
    <w:p w:rsidR="00CF1E72" w:rsidRDefault="00CF1E72" w:rsidP="00465640">
      <w:pPr>
        <w:spacing w:before="0"/>
        <w:jc w:val="center"/>
        <w:rPr>
          <w:rFonts w:cs="Arial"/>
          <w:color w:val="00B0F0"/>
          <w:lang w:val="sr-Latn-RS" w:eastAsia="sr-Latn-CS"/>
        </w:rPr>
      </w:pPr>
    </w:p>
    <w:p w:rsidR="00CF1E72" w:rsidRDefault="00CF1E72" w:rsidP="00465640">
      <w:pPr>
        <w:spacing w:before="0"/>
        <w:jc w:val="center"/>
        <w:rPr>
          <w:rFonts w:cs="Arial"/>
          <w:color w:val="00B0F0"/>
          <w:lang w:val="sr-Latn-RS" w:eastAsia="sr-Latn-CS"/>
        </w:rPr>
      </w:pPr>
    </w:p>
    <w:p w:rsidR="00CF1E72" w:rsidRDefault="00CF1E72" w:rsidP="00465640">
      <w:pPr>
        <w:spacing w:before="0"/>
        <w:jc w:val="center"/>
        <w:rPr>
          <w:rFonts w:cs="Arial"/>
          <w:color w:val="00B0F0"/>
          <w:lang w:val="sr-Latn-RS" w:eastAsia="sr-Latn-CS"/>
        </w:rPr>
      </w:pPr>
    </w:p>
    <w:p w:rsidR="00CF1E72" w:rsidRDefault="00CF1E72" w:rsidP="00465640">
      <w:pPr>
        <w:spacing w:before="0"/>
        <w:jc w:val="center"/>
        <w:rPr>
          <w:rFonts w:cs="Arial"/>
          <w:color w:val="00B0F0"/>
          <w:lang w:val="sr-Latn-RS" w:eastAsia="sr-Latn-CS"/>
        </w:rPr>
      </w:pPr>
    </w:p>
    <w:p w:rsidR="00CF1E72" w:rsidRDefault="00CF1E72" w:rsidP="00465640">
      <w:pPr>
        <w:spacing w:before="0"/>
        <w:jc w:val="center"/>
        <w:rPr>
          <w:rFonts w:cs="Arial"/>
          <w:color w:val="00B0F0"/>
          <w:lang w:val="sr-Latn-RS" w:eastAsia="sr-Latn-CS"/>
        </w:rPr>
      </w:pPr>
    </w:p>
    <w:p w:rsidR="00CF1E72" w:rsidRDefault="00CF1E72" w:rsidP="00465640">
      <w:pPr>
        <w:spacing w:before="0"/>
        <w:jc w:val="center"/>
        <w:rPr>
          <w:rFonts w:cs="Arial"/>
          <w:color w:val="00B0F0"/>
          <w:lang w:val="sr-Latn-RS" w:eastAsia="sr-Latn-CS"/>
        </w:rPr>
      </w:pPr>
    </w:p>
    <w:p w:rsidR="00CF1E72" w:rsidRDefault="00CF1E72" w:rsidP="00465640">
      <w:pPr>
        <w:spacing w:before="0"/>
        <w:jc w:val="center"/>
        <w:rPr>
          <w:rFonts w:cs="Arial"/>
          <w:color w:val="00B0F0"/>
          <w:lang w:val="sr-Latn-RS" w:eastAsia="sr-Latn-CS"/>
        </w:rPr>
      </w:pPr>
    </w:p>
    <w:p w:rsidR="00CF1E72" w:rsidRDefault="00CF1E72" w:rsidP="00465640">
      <w:pPr>
        <w:spacing w:before="0"/>
        <w:jc w:val="center"/>
        <w:rPr>
          <w:rFonts w:cs="Arial"/>
          <w:color w:val="00B0F0"/>
          <w:lang w:val="sr-Latn-RS" w:eastAsia="sr-Latn-CS"/>
        </w:rPr>
      </w:pPr>
    </w:p>
    <w:p w:rsidR="00CF1E72" w:rsidRDefault="00CF1E72" w:rsidP="00465640">
      <w:pPr>
        <w:spacing w:before="0"/>
        <w:jc w:val="center"/>
        <w:rPr>
          <w:rFonts w:cs="Arial"/>
          <w:color w:val="00B0F0"/>
          <w:lang w:val="sr-Latn-RS" w:eastAsia="sr-Latn-CS"/>
        </w:rPr>
      </w:pPr>
    </w:p>
    <w:p w:rsidR="00CF1E72" w:rsidRDefault="00CF1E72" w:rsidP="00465640">
      <w:pPr>
        <w:spacing w:before="0"/>
        <w:jc w:val="center"/>
        <w:rPr>
          <w:rFonts w:cs="Arial"/>
          <w:color w:val="00B0F0"/>
          <w:lang w:val="sr-Latn-RS" w:eastAsia="sr-Latn-CS"/>
        </w:rPr>
      </w:pPr>
    </w:p>
    <w:p w:rsidR="00CF1E72" w:rsidRDefault="00CF1E72" w:rsidP="00465640">
      <w:pPr>
        <w:spacing w:before="0"/>
        <w:jc w:val="center"/>
        <w:rPr>
          <w:rFonts w:cs="Arial"/>
          <w:color w:val="00B0F0"/>
          <w:lang w:val="sr-Latn-RS" w:eastAsia="sr-Latn-CS"/>
        </w:rPr>
      </w:pPr>
    </w:p>
    <w:p w:rsidR="00CF1E72" w:rsidRDefault="00CF1E72" w:rsidP="00465640">
      <w:pPr>
        <w:spacing w:before="0"/>
        <w:jc w:val="center"/>
        <w:rPr>
          <w:rFonts w:cs="Arial"/>
          <w:color w:val="00B0F0"/>
          <w:lang w:val="sr-Latn-RS" w:eastAsia="sr-Latn-CS"/>
        </w:rPr>
      </w:pPr>
    </w:p>
    <w:p w:rsidR="00CF1E72" w:rsidRDefault="00CF1E72" w:rsidP="00465640">
      <w:pPr>
        <w:spacing w:before="0"/>
        <w:jc w:val="center"/>
        <w:rPr>
          <w:rFonts w:cs="Arial"/>
          <w:color w:val="00B0F0"/>
          <w:lang w:val="sr-Latn-RS" w:eastAsia="sr-Latn-CS"/>
        </w:rPr>
      </w:pPr>
    </w:p>
    <w:p w:rsidR="00CF1E72" w:rsidRDefault="00CF1E72" w:rsidP="00465640">
      <w:pPr>
        <w:spacing w:before="0"/>
        <w:jc w:val="center"/>
        <w:rPr>
          <w:rFonts w:cs="Arial"/>
          <w:color w:val="00B0F0"/>
          <w:lang w:val="sr-Latn-RS" w:eastAsia="sr-Latn-CS"/>
        </w:rPr>
      </w:pPr>
    </w:p>
    <w:p w:rsidR="00CF1E72" w:rsidRDefault="00CF1E72" w:rsidP="00465640">
      <w:pPr>
        <w:spacing w:before="0"/>
        <w:jc w:val="center"/>
        <w:rPr>
          <w:rFonts w:cs="Arial"/>
          <w:color w:val="00B0F0"/>
          <w:lang w:val="sr-Latn-RS" w:eastAsia="sr-Latn-CS"/>
        </w:rPr>
      </w:pPr>
    </w:p>
    <w:p w:rsidR="00CF1E72" w:rsidRDefault="00CF1E72" w:rsidP="00465640">
      <w:pPr>
        <w:spacing w:before="0"/>
        <w:jc w:val="center"/>
        <w:rPr>
          <w:rFonts w:cs="Arial"/>
          <w:color w:val="00B0F0"/>
          <w:lang w:val="sr-Latn-RS" w:eastAsia="sr-Latn-CS"/>
        </w:rPr>
      </w:pPr>
    </w:p>
    <w:p w:rsidR="00CF1E72" w:rsidRDefault="00CF1E72" w:rsidP="00465640">
      <w:pPr>
        <w:spacing w:before="0"/>
        <w:jc w:val="center"/>
        <w:rPr>
          <w:rFonts w:cs="Arial"/>
          <w:color w:val="00B0F0"/>
          <w:lang w:val="sr-Latn-RS" w:eastAsia="sr-Latn-CS"/>
        </w:rPr>
      </w:pPr>
    </w:p>
    <w:p w:rsidR="00CF1E72" w:rsidRDefault="00CF1E72" w:rsidP="00465640">
      <w:pPr>
        <w:spacing w:before="0"/>
        <w:jc w:val="center"/>
        <w:rPr>
          <w:rFonts w:cs="Arial"/>
          <w:color w:val="00B0F0"/>
          <w:lang w:val="sr-Latn-RS" w:eastAsia="sr-Latn-CS"/>
        </w:rPr>
      </w:pPr>
    </w:p>
    <w:p w:rsidR="00CF1E72" w:rsidRDefault="00CF1E72" w:rsidP="00465640">
      <w:pPr>
        <w:spacing w:before="0"/>
        <w:jc w:val="center"/>
        <w:rPr>
          <w:rFonts w:cs="Arial"/>
          <w:color w:val="00B0F0"/>
          <w:lang w:val="sr-Latn-RS" w:eastAsia="sr-Latn-CS"/>
        </w:rPr>
      </w:pPr>
    </w:p>
    <w:p w:rsidR="00CF1E72" w:rsidRDefault="00CF1E72" w:rsidP="00465640">
      <w:pPr>
        <w:spacing w:before="0"/>
        <w:jc w:val="center"/>
        <w:rPr>
          <w:rFonts w:cs="Arial"/>
          <w:color w:val="00B0F0"/>
          <w:lang w:val="sr-Latn-RS" w:eastAsia="sr-Latn-CS"/>
        </w:rPr>
      </w:pPr>
    </w:p>
    <w:p w:rsidR="00CF1E72" w:rsidRDefault="00CF1E72" w:rsidP="00465640">
      <w:pPr>
        <w:spacing w:before="0"/>
        <w:jc w:val="center"/>
        <w:rPr>
          <w:rFonts w:cs="Arial"/>
          <w:color w:val="00B0F0"/>
          <w:lang w:val="sr-Latn-RS" w:eastAsia="sr-Latn-CS"/>
        </w:rPr>
      </w:pPr>
    </w:p>
    <w:p w:rsidR="00CF1E72" w:rsidRDefault="00CF1E72" w:rsidP="00465640">
      <w:pPr>
        <w:spacing w:before="0"/>
        <w:jc w:val="center"/>
        <w:rPr>
          <w:rFonts w:cs="Arial"/>
          <w:color w:val="00B0F0"/>
          <w:lang w:val="sr-Latn-RS" w:eastAsia="sr-Latn-CS"/>
        </w:rPr>
      </w:pPr>
    </w:p>
    <w:p w:rsidR="00CF1E72" w:rsidRDefault="00CF1E72" w:rsidP="00465640">
      <w:pPr>
        <w:spacing w:before="0"/>
        <w:jc w:val="center"/>
        <w:rPr>
          <w:rFonts w:cs="Arial"/>
          <w:color w:val="00B0F0"/>
          <w:lang w:val="sr-Latn-RS" w:eastAsia="sr-Latn-CS"/>
        </w:rPr>
      </w:pPr>
    </w:p>
    <w:p w:rsidR="00CF1E72" w:rsidRDefault="00CF1E72" w:rsidP="00465640">
      <w:pPr>
        <w:spacing w:before="0"/>
        <w:jc w:val="center"/>
        <w:rPr>
          <w:rFonts w:cs="Arial"/>
          <w:color w:val="00B0F0"/>
          <w:lang w:val="sr-Latn-RS" w:eastAsia="sr-Latn-CS"/>
        </w:rPr>
      </w:pPr>
    </w:p>
    <w:p w:rsidR="00CF1E72" w:rsidRDefault="00CF1E72" w:rsidP="00465640">
      <w:pPr>
        <w:spacing w:before="0"/>
        <w:jc w:val="center"/>
        <w:rPr>
          <w:rFonts w:cs="Arial"/>
          <w:color w:val="00B0F0"/>
          <w:lang w:val="sr-Latn-RS" w:eastAsia="sr-Latn-CS"/>
        </w:rPr>
      </w:pPr>
    </w:p>
    <w:p w:rsidR="00CF1E72" w:rsidRDefault="00CF1E72" w:rsidP="00465640">
      <w:pPr>
        <w:spacing w:before="0"/>
        <w:jc w:val="center"/>
        <w:rPr>
          <w:rFonts w:cs="Arial"/>
          <w:color w:val="00B0F0"/>
          <w:lang w:val="sr-Latn-RS" w:eastAsia="sr-Latn-CS"/>
        </w:rPr>
      </w:pPr>
    </w:p>
    <w:p w:rsidR="00CF1E72" w:rsidRPr="00A46C68" w:rsidRDefault="00CF1E72" w:rsidP="00A46C68">
      <w:pPr>
        <w:spacing w:before="0"/>
        <w:rPr>
          <w:rFonts w:cs="Arial"/>
          <w:color w:val="00B0F0"/>
          <w:lang w:val="sr-Latn-RS" w:eastAsia="sr-Latn-CS"/>
        </w:rPr>
      </w:pPr>
    </w:p>
    <w:p w:rsidR="00CF1E72" w:rsidRPr="00CF1E72" w:rsidRDefault="00CF1E72" w:rsidP="00465640">
      <w:pPr>
        <w:spacing w:before="0"/>
        <w:jc w:val="center"/>
        <w:rPr>
          <w:rFonts w:cs="Arial"/>
          <w:color w:val="00B0F0"/>
          <w:lang w:val="sr-Latn-RS" w:eastAsia="sr-Latn-CS"/>
        </w:rPr>
      </w:pPr>
    </w:p>
    <w:p w:rsidR="00E3605F" w:rsidRPr="00E3605F" w:rsidRDefault="00E3605F" w:rsidP="00465640">
      <w:pPr>
        <w:spacing w:before="0"/>
        <w:jc w:val="center"/>
        <w:rPr>
          <w:rFonts w:cs="Arial"/>
          <w:color w:val="00B0F0"/>
          <w:lang w:val="sr-Cyrl-RS"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2237D7" w:rsidRPr="002237D7" w:rsidRDefault="002237D7" w:rsidP="00922EDB">
      <w:pPr>
        <w:spacing w:before="0"/>
        <w:rPr>
          <w:rFonts w:cs="Arial"/>
          <w:color w:val="00B0F0"/>
          <w:lang w:val="sr-Cyrl-RS" w:eastAsia="sr-Latn-CS"/>
        </w:rPr>
      </w:pPr>
    </w:p>
    <w:p w:rsidR="00495DC5" w:rsidRDefault="00495DC5" w:rsidP="00922EDB">
      <w:pPr>
        <w:spacing w:before="0"/>
        <w:rPr>
          <w:rFonts w:cs="Arial"/>
          <w:color w:val="00B0F0"/>
          <w:lang w:val="sr-Cyrl-RS" w:eastAsia="sr-Latn-CS"/>
        </w:rPr>
      </w:pPr>
    </w:p>
    <w:p w:rsidR="00E3605F" w:rsidRDefault="00E3605F" w:rsidP="00922EDB">
      <w:pPr>
        <w:spacing w:before="0"/>
        <w:rPr>
          <w:rFonts w:cs="Arial"/>
          <w:color w:val="00B0F0"/>
          <w:lang w:val="sr-Cyrl-RS" w:eastAsia="sr-Latn-CS"/>
        </w:rPr>
      </w:pPr>
    </w:p>
    <w:p w:rsidR="00E3605F" w:rsidRDefault="00E3605F" w:rsidP="00922EDB">
      <w:pPr>
        <w:spacing w:before="0"/>
        <w:rPr>
          <w:rFonts w:cs="Arial"/>
          <w:color w:val="00B0F0"/>
          <w:lang w:val="sr-Latn-RS" w:eastAsia="sr-Latn-CS"/>
        </w:rPr>
      </w:pPr>
    </w:p>
    <w:p w:rsidR="00CF1E72" w:rsidRDefault="00CF1E72" w:rsidP="00922EDB">
      <w:pPr>
        <w:spacing w:before="0"/>
        <w:rPr>
          <w:rFonts w:cs="Arial"/>
          <w:color w:val="00B0F0"/>
          <w:lang w:val="sr-Latn-RS" w:eastAsia="sr-Latn-CS"/>
        </w:rPr>
      </w:pPr>
    </w:p>
    <w:p w:rsidR="00495DC5" w:rsidRDefault="00495DC5" w:rsidP="00922EDB">
      <w:pPr>
        <w:spacing w:before="0"/>
        <w:rPr>
          <w:rFonts w:cs="Arial"/>
          <w:color w:val="00B0F0"/>
          <w:lang w:val="sr-Latn-RS" w:eastAsia="sr-Latn-CS"/>
        </w:rPr>
      </w:pPr>
    </w:p>
    <w:p w:rsidR="00A55650" w:rsidRDefault="00A55650" w:rsidP="00922EDB">
      <w:pPr>
        <w:spacing w:before="0"/>
        <w:rPr>
          <w:rFonts w:cs="Arial"/>
          <w:color w:val="00B0F0"/>
          <w:lang w:val="sr-Latn-RS" w:eastAsia="sr-Latn-CS"/>
        </w:rPr>
      </w:pPr>
    </w:p>
    <w:p w:rsidR="00A55650" w:rsidRDefault="00A55650" w:rsidP="00922EDB">
      <w:pPr>
        <w:spacing w:before="0"/>
        <w:rPr>
          <w:rFonts w:cs="Arial"/>
          <w:color w:val="00B0F0"/>
          <w:lang w:val="sr-Latn-RS" w:eastAsia="sr-Latn-CS"/>
        </w:rPr>
      </w:pPr>
    </w:p>
    <w:p w:rsidR="00A55650" w:rsidRDefault="00A55650" w:rsidP="00922EDB">
      <w:pPr>
        <w:spacing w:before="0"/>
        <w:rPr>
          <w:rFonts w:cs="Arial"/>
          <w:color w:val="00B0F0"/>
          <w:lang w:val="sr-Latn-RS" w:eastAsia="sr-Latn-CS"/>
        </w:rPr>
      </w:pPr>
    </w:p>
    <w:p w:rsidR="00A55650" w:rsidRDefault="00A55650" w:rsidP="00922EDB">
      <w:pPr>
        <w:spacing w:before="0"/>
        <w:rPr>
          <w:rFonts w:cs="Arial"/>
          <w:color w:val="00B0F0"/>
          <w:lang w:val="sr-Latn-RS" w:eastAsia="sr-Latn-CS"/>
        </w:rPr>
      </w:pPr>
    </w:p>
    <w:p w:rsidR="00A55650" w:rsidRDefault="00A55650" w:rsidP="00922EDB">
      <w:pPr>
        <w:spacing w:before="0"/>
        <w:rPr>
          <w:rFonts w:cs="Arial"/>
          <w:color w:val="00B0F0"/>
          <w:lang w:val="sr-Latn-RS" w:eastAsia="sr-Latn-CS"/>
        </w:rPr>
      </w:pPr>
    </w:p>
    <w:p w:rsidR="00A55650" w:rsidRDefault="00A55650" w:rsidP="00922EDB">
      <w:pPr>
        <w:spacing w:before="0"/>
        <w:rPr>
          <w:rFonts w:cs="Arial"/>
          <w:color w:val="00B0F0"/>
          <w:lang w:val="sr-Latn-RS" w:eastAsia="sr-Latn-CS"/>
        </w:rPr>
      </w:pPr>
    </w:p>
    <w:p w:rsidR="00A55650" w:rsidRDefault="00A55650" w:rsidP="00922EDB">
      <w:pPr>
        <w:spacing w:before="0"/>
        <w:rPr>
          <w:rFonts w:cs="Arial"/>
          <w:color w:val="00B0F0"/>
          <w:lang w:val="sr-Latn-RS" w:eastAsia="sr-Latn-CS"/>
        </w:rPr>
      </w:pPr>
    </w:p>
    <w:p w:rsidR="00A55650" w:rsidRDefault="00A55650" w:rsidP="00922EDB">
      <w:pPr>
        <w:spacing w:before="0"/>
        <w:rPr>
          <w:rFonts w:cs="Arial"/>
          <w:color w:val="00B0F0"/>
          <w:lang w:val="sr-Latn-RS" w:eastAsia="sr-Latn-CS"/>
        </w:rPr>
      </w:pPr>
    </w:p>
    <w:p w:rsidR="00A55650" w:rsidRDefault="00A55650" w:rsidP="00922EDB">
      <w:pPr>
        <w:spacing w:before="0"/>
        <w:rPr>
          <w:rFonts w:cs="Arial"/>
          <w:color w:val="00B0F0"/>
          <w:lang w:val="sr-Latn-RS" w:eastAsia="sr-Latn-CS"/>
        </w:rPr>
      </w:pPr>
    </w:p>
    <w:p w:rsidR="00A55650" w:rsidRPr="0060650B" w:rsidRDefault="00A55650" w:rsidP="00922EDB">
      <w:pPr>
        <w:spacing w:before="0"/>
        <w:rPr>
          <w:rFonts w:cs="Arial"/>
          <w:color w:val="00B0F0"/>
          <w:lang w:val="sr-Latn-RS" w:eastAsia="sr-Latn-CS"/>
        </w:rPr>
      </w:pPr>
    </w:p>
    <w:p w:rsidR="00465640" w:rsidRPr="003001AA" w:rsidRDefault="00465640"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61" w:name="_Toc442559924"/>
      <w:proofErr w:type="gramStart"/>
      <w:r w:rsidRPr="00F10346">
        <w:lastRenderedPageBreak/>
        <w:t xml:space="preserve">ОБРАЗАЦ </w:t>
      </w:r>
      <w:r w:rsidR="00E3605F">
        <w:rPr>
          <w:lang w:val="sr-Cyrl-RS"/>
        </w:rPr>
        <w:t>1</w:t>
      </w:r>
      <w:r w:rsidRPr="00F10346">
        <w:rPr>
          <w:noProof/>
        </w:rPr>
        <w:t>.</w:t>
      </w:r>
      <w:bookmarkEnd w:id="261"/>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3001AA"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7F3785">
        <w:rPr>
          <w:rFonts w:eastAsia="TimesNewRomanPS-BoldMT" w:cs="Arial"/>
          <w:bCs/>
          <w:color w:val="000000" w:themeColor="text1"/>
          <w:lang w:val="sr-Cyrl-RS"/>
        </w:rPr>
        <w:t>:</w:t>
      </w:r>
      <w:r w:rsidR="00110BC4">
        <w:rPr>
          <w:rFonts w:eastAsia="TimesNewRomanPS-BoldMT" w:cs="Arial"/>
          <w:bCs/>
          <w:color w:val="000000" w:themeColor="text1"/>
        </w:rPr>
        <w:t xml:space="preserve"> </w:t>
      </w:r>
      <w:r w:rsidR="004B51AE">
        <w:rPr>
          <w:rFonts w:cs="Arial"/>
          <w:lang w:val="sr-Cyrl-RS"/>
        </w:rPr>
        <w:t>Електро алати и инструменти</w:t>
      </w:r>
      <w:r w:rsidR="00110BC4">
        <w:rPr>
          <w:rFonts w:eastAsia="TimesNewRomanPS-BoldMT" w:cs="Arial"/>
          <w:bCs/>
          <w:color w:val="000000" w:themeColor="text1"/>
        </w:rPr>
        <w:t xml:space="preserve"> </w:t>
      </w:r>
      <w:r w:rsidR="003001AA">
        <w:rPr>
          <w:rFonts w:eastAsia="TimesNewRomanPS-BoldMT" w:cs="Arial"/>
          <w:bCs/>
          <w:color w:val="000000" w:themeColor="text1"/>
        </w:rPr>
        <w:t xml:space="preserve">ЈН бр. </w:t>
      </w:r>
      <w:r w:rsidR="002237D7">
        <w:t>3000/001</w:t>
      </w:r>
      <w:r w:rsidR="002237D7">
        <w:rPr>
          <w:lang w:val="sr-Cyrl-RS"/>
        </w:rPr>
        <w:t>6</w:t>
      </w:r>
      <w:r w:rsidR="002237D7">
        <w:t>/2016 (84</w:t>
      </w:r>
      <w:r w:rsidR="002237D7">
        <w:rPr>
          <w:lang w:val="sr-Cyrl-RS"/>
        </w:rPr>
        <w:t>5</w:t>
      </w:r>
      <w:r w:rsidR="003001AA">
        <w:t>/2016)</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rPr>
      </w:pPr>
    </w:p>
    <w:p w:rsidR="0060650B" w:rsidRDefault="0060650B" w:rsidP="00343A18">
      <w:pPr>
        <w:spacing w:before="0"/>
        <w:rPr>
          <w:rFonts w:eastAsia="TimesNewRomanPSMT" w:cs="Arial"/>
          <w:b/>
          <w:bCs/>
        </w:rPr>
      </w:pPr>
    </w:p>
    <w:p w:rsidR="0060650B" w:rsidRDefault="0060650B" w:rsidP="00343A18">
      <w:pPr>
        <w:spacing w:before="0"/>
        <w:rPr>
          <w:rFonts w:eastAsia="TimesNewRomanPSMT" w:cs="Arial"/>
          <w:b/>
          <w:bCs/>
        </w:rPr>
      </w:pPr>
    </w:p>
    <w:p w:rsidR="0060650B" w:rsidRDefault="0060650B" w:rsidP="00343A18">
      <w:pPr>
        <w:spacing w:before="0"/>
        <w:rPr>
          <w:rFonts w:eastAsia="TimesNewRomanPSMT" w:cs="Arial"/>
          <w:b/>
          <w:bCs/>
        </w:rPr>
      </w:pPr>
    </w:p>
    <w:p w:rsidR="00A55650" w:rsidRDefault="00A55650" w:rsidP="00343A18">
      <w:pPr>
        <w:spacing w:before="0"/>
        <w:rPr>
          <w:rFonts w:eastAsia="TimesNewRomanPSMT" w:cs="Arial"/>
          <w:b/>
          <w:bCs/>
        </w:rPr>
      </w:pPr>
    </w:p>
    <w:p w:rsidR="0060650B" w:rsidRPr="00F10346" w:rsidRDefault="0060650B"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3811"/>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E3605F">
              <w:rPr>
                <w:rFonts w:cs="Arial"/>
                <w:b/>
                <w:bCs/>
                <w:iCs/>
                <w:lang w:val="sr-Cyrl-CS"/>
              </w:rPr>
              <w:t xml:space="preserve">ЦЕНА </w:t>
            </w:r>
            <w:r w:rsidR="00E3605F" w:rsidRPr="00E3605F">
              <w:rPr>
                <w:rFonts w:eastAsia="Arial Unicode MS" w:cs="Arial"/>
                <w:b/>
                <w:bCs/>
                <w:iCs/>
                <w:kern w:val="1"/>
                <w:lang w:val="sr-Cyrl-CS" w:eastAsia="ar-SA"/>
              </w:rPr>
              <w:t>дин.</w:t>
            </w:r>
            <w:r w:rsidR="0009377A" w:rsidRPr="00E3605F">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110BC4" w:rsidRDefault="00334A73" w:rsidP="00110BC4">
            <w:pPr>
              <w:spacing w:before="0"/>
              <w:ind w:left="1365"/>
              <w:jc w:val="left"/>
              <w:rPr>
                <w:lang w:val="sr-Cyrl-RS"/>
              </w:rPr>
            </w:pPr>
            <w:r>
              <w:rPr>
                <w:rFonts w:cs="Arial"/>
                <w:lang w:val="sr-Cyrl-RS"/>
              </w:rPr>
              <w:t>Електро алати и инструменти</w:t>
            </w:r>
            <w:r w:rsidR="00110BC4">
              <w:t xml:space="preserve"> </w:t>
            </w:r>
          </w:p>
          <w:p w:rsidR="000E75A0" w:rsidRPr="00F10346" w:rsidRDefault="00334A73" w:rsidP="00110BC4">
            <w:pPr>
              <w:spacing w:before="0"/>
              <w:ind w:left="1365"/>
              <w:jc w:val="left"/>
              <w:rPr>
                <w:rFonts w:cs="Arial"/>
                <w:b/>
                <w:lang w:val="sr-Cyrl-CS"/>
              </w:rPr>
            </w:pPr>
            <w:r>
              <w:t>3000/001</w:t>
            </w:r>
            <w:r>
              <w:rPr>
                <w:lang w:val="sr-Cyrl-RS"/>
              </w:rPr>
              <w:t>6</w:t>
            </w:r>
            <w:r>
              <w:t>/2016 (84</w:t>
            </w:r>
            <w:r>
              <w:rPr>
                <w:lang w:val="sr-Cyrl-RS"/>
              </w:rPr>
              <w:t>5</w:t>
            </w:r>
            <w:r w:rsidR="003001AA">
              <w:t>/2016)</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83"/>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3001AA" w:rsidRDefault="000E75A0" w:rsidP="00AF3AF8">
            <w:pPr>
              <w:spacing w:before="0"/>
              <w:jc w:val="center"/>
              <w:rPr>
                <w:rFonts w:cs="Arial"/>
                <w:bCs/>
                <w:iCs/>
                <w:lang w:val="sr-Cyrl-CS"/>
              </w:rPr>
            </w:pPr>
            <w:r w:rsidRPr="003001AA">
              <w:rPr>
                <w:rFonts w:cs="Arial"/>
                <w:bCs/>
                <w:iCs/>
                <w:lang w:val="sr-Cyrl-CS"/>
              </w:rPr>
              <w:t xml:space="preserve">сукцесивно, </w:t>
            </w:r>
            <w:r w:rsidR="00922EDB" w:rsidRPr="003001AA">
              <w:rPr>
                <w:rFonts w:cs="Arial"/>
                <w:bCs/>
                <w:iCs/>
                <w:lang w:val="sr-Cyrl-CS"/>
              </w:rPr>
              <w:t>у законском року до</w:t>
            </w:r>
            <w:r w:rsidRPr="003001AA">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F10346" w:rsidRDefault="000E75A0" w:rsidP="00AF3AF8">
            <w:pPr>
              <w:spacing w:before="0"/>
              <w:jc w:val="center"/>
              <w:rPr>
                <w:rFonts w:cs="Arial"/>
                <w:b/>
                <w:bCs/>
                <w:iCs/>
                <w:lang w:val="sr-Cyrl-CS"/>
              </w:rPr>
            </w:pPr>
          </w:p>
        </w:tc>
        <w:tc>
          <w:tcPr>
            <w:tcW w:w="4394" w:type="dxa"/>
            <w:vAlign w:val="center"/>
          </w:tcPr>
          <w:p w:rsidR="000E75A0" w:rsidRPr="00F10346" w:rsidRDefault="000E75A0" w:rsidP="00AF3AF8">
            <w:pPr>
              <w:spacing w:before="0"/>
              <w:jc w:val="center"/>
              <w:rPr>
                <w:rFonts w:cs="Arial"/>
                <w:b/>
                <w:bCs/>
                <w:iCs/>
                <w:lang w:val="sr-Cyrl-CS"/>
              </w:rPr>
            </w:pPr>
          </w:p>
          <w:p w:rsidR="00E3605F" w:rsidRPr="00E3605F" w:rsidRDefault="00E3605F" w:rsidP="00E3605F">
            <w:pPr>
              <w:spacing w:before="0"/>
              <w:jc w:val="center"/>
              <w:rPr>
                <w:rFonts w:cs="Arial"/>
                <w:bCs/>
                <w:iCs/>
                <w:lang w:val="sr-Cyrl-CS"/>
              </w:rPr>
            </w:pPr>
            <w:r w:rsidRPr="00E3605F">
              <w:rPr>
                <w:rFonts w:cs="Arial"/>
                <w:bCs/>
                <w:iCs/>
                <w:lang w:val="sr-Cyrl-CS"/>
              </w:rPr>
              <w:t xml:space="preserve">Сагласан </w:t>
            </w:r>
            <w:r w:rsidRPr="00E3605F">
              <w:rPr>
                <w:rFonts w:cs="Arial"/>
                <w:bCs/>
                <w:iCs/>
              </w:rPr>
              <w:t>с</w:t>
            </w:r>
            <w:r w:rsidRPr="00E3605F">
              <w:rPr>
                <w:rFonts w:cs="Arial"/>
                <w:bCs/>
                <w:iCs/>
                <w:lang w:val="sr-Cyrl-CS"/>
              </w:rPr>
              <w:t>а захтевом наручиоца</w:t>
            </w:r>
          </w:p>
          <w:p w:rsidR="000E75A0" w:rsidRPr="003200A3" w:rsidRDefault="00E3605F" w:rsidP="00E3605F">
            <w:pPr>
              <w:spacing w:before="0"/>
              <w:jc w:val="center"/>
              <w:rPr>
                <w:rFonts w:cs="Arial"/>
                <w:bCs/>
                <w:iCs/>
                <w:color w:val="00B0F0"/>
                <w:lang w:val="sr-Cyrl-CS"/>
              </w:rPr>
            </w:pPr>
            <w:r w:rsidRPr="00E3605F">
              <w:rPr>
                <w:rFonts w:cs="Arial"/>
                <w:bCs/>
                <w:iCs/>
                <w:lang w:val="sr-Cyrl-CS"/>
              </w:rPr>
              <w:t>ДА/НЕ (заокружити)</w:t>
            </w:r>
          </w:p>
        </w:tc>
      </w:tr>
      <w:tr w:rsidR="000E75A0" w:rsidRPr="00F10346" w:rsidTr="00AF3AF8">
        <w:tc>
          <w:tcPr>
            <w:tcW w:w="5920" w:type="dxa"/>
            <w:vAlign w:val="center"/>
          </w:tcPr>
          <w:p w:rsidR="000E75A0" w:rsidRPr="008A609D" w:rsidRDefault="000E75A0" w:rsidP="00AF3AF8">
            <w:pPr>
              <w:spacing w:before="0"/>
              <w:jc w:val="center"/>
              <w:rPr>
                <w:rFonts w:cs="Arial"/>
                <w:b/>
                <w:bCs/>
                <w:iCs/>
                <w:lang w:val="sr-Cyrl-CS"/>
              </w:rPr>
            </w:pPr>
            <w:r w:rsidRPr="008A609D">
              <w:rPr>
                <w:rFonts w:cs="Arial"/>
                <w:b/>
                <w:bCs/>
                <w:iCs/>
                <w:lang w:val="sr-Cyrl-CS"/>
              </w:rPr>
              <w:t>РОК ИСПОРУКЕ:</w:t>
            </w:r>
          </w:p>
          <w:p w:rsidR="000E75A0" w:rsidRPr="00176500" w:rsidRDefault="000E75A0" w:rsidP="00176500">
            <w:pPr>
              <w:spacing w:before="0"/>
              <w:jc w:val="center"/>
              <w:rPr>
                <w:rFonts w:cs="Arial"/>
                <w:bCs/>
                <w:iCs/>
              </w:rPr>
            </w:pPr>
            <w:r w:rsidRPr="008A609D">
              <w:rPr>
                <w:rFonts w:cs="Arial"/>
                <w:spacing w:val="4"/>
                <w:lang w:val="sr-Cyrl-CS"/>
              </w:rPr>
              <w:t xml:space="preserve">најдуже до </w:t>
            </w:r>
            <w:r w:rsidR="008A609D" w:rsidRPr="008A609D">
              <w:rPr>
                <w:rFonts w:cs="Arial"/>
                <w:spacing w:val="4"/>
                <w:lang w:val="sr-Latn-RS"/>
              </w:rPr>
              <w:t>60</w:t>
            </w:r>
            <w:r w:rsidRPr="008A609D">
              <w:rPr>
                <w:rFonts w:cs="Arial"/>
                <w:bCs/>
                <w:iCs/>
                <w:lang w:val="sr-Cyrl-CS"/>
              </w:rPr>
              <w:t xml:space="preserve"> данаод дана ступања уговора на снагу</w:t>
            </w:r>
          </w:p>
        </w:tc>
        <w:tc>
          <w:tcPr>
            <w:tcW w:w="4394" w:type="dxa"/>
            <w:vAlign w:val="center"/>
          </w:tcPr>
          <w:p w:rsidR="000E75A0" w:rsidRPr="008A609D" w:rsidRDefault="000E75A0" w:rsidP="00AF3AF8">
            <w:pPr>
              <w:spacing w:before="0"/>
              <w:jc w:val="center"/>
              <w:rPr>
                <w:rFonts w:cs="Arial"/>
                <w:b/>
                <w:bCs/>
                <w:iCs/>
                <w:lang w:val="sr-Cyrl-CS"/>
              </w:rPr>
            </w:pPr>
          </w:p>
          <w:p w:rsidR="000E75A0" w:rsidRPr="008A609D" w:rsidRDefault="000E75A0" w:rsidP="00176500">
            <w:pPr>
              <w:spacing w:before="0"/>
              <w:jc w:val="center"/>
              <w:rPr>
                <w:rFonts w:cs="Arial"/>
                <w:bCs/>
                <w:iCs/>
              </w:rPr>
            </w:pPr>
            <w:r w:rsidRPr="008A609D">
              <w:rPr>
                <w:rFonts w:cs="Arial"/>
                <w:bCs/>
                <w:iCs/>
                <w:lang w:val="sr-Cyrl-CS"/>
              </w:rPr>
              <w:t>____ дана од дана ступања уговора на снагу</w:t>
            </w:r>
          </w:p>
        </w:tc>
      </w:tr>
      <w:tr w:rsidR="000E75A0" w:rsidRPr="00F10346" w:rsidTr="00AF3AF8">
        <w:tc>
          <w:tcPr>
            <w:tcW w:w="5920" w:type="dxa"/>
            <w:vAlign w:val="center"/>
          </w:tcPr>
          <w:p w:rsidR="000E75A0" w:rsidRPr="008A609D" w:rsidRDefault="000E75A0" w:rsidP="00AF3AF8">
            <w:pPr>
              <w:spacing w:before="0"/>
              <w:jc w:val="center"/>
              <w:rPr>
                <w:rFonts w:cs="Arial"/>
                <w:b/>
                <w:bCs/>
                <w:iCs/>
                <w:lang w:val="sr-Cyrl-CS"/>
              </w:rPr>
            </w:pPr>
            <w:r w:rsidRPr="008A609D">
              <w:rPr>
                <w:rFonts w:cs="Arial"/>
                <w:b/>
                <w:bCs/>
                <w:iCs/>
                <w:lang w:val="sr-Cyrl-CS"/>
              </w:rPr>
              <w:t>ГАРАНТНИ РОК:</w:t>
            </w:r>
          </w:p>
          <w:p w:rsidR="000E75A0" w:rsidRPr="008A609D" w:rsidRDefault="000E75A0" w:rsidP="00AF3AF8">
            <w:pPr>
              <w:spacing w:before="0"/>
              <w:jc w:val="center"/>
              <w:rPr>
                <w:rFonts w:cs="Arial"/>
                <w:b/>
                <w:bCs/>
                <w:iCs/>
                <w:lang w:val="sr-Cyrl-CS"/>
              </w:rPr>
            </w:pPr>
            <w:r w:rsidRPr="008A609D">
              <w:rPr>
                <w:rFonts w:cs="Arial"/>
                <w:bCs/>
                <w:iCs/>
                <w:lang w:val="sr-Cyrl-CS"/>
              </w:rPr>
              <w:t>не</w:t>
            </w:r>
            <w:r w:rsidR="008A609D" w:rsidRPr="008A609D">
              <w:rPr>
                <w:rFonts w:cs="Arial"/>
                <w:bCs/>
                <w:iCs/>
                <w:lang w:val="sr-Cyrl-CS"/>
              </w:rPr>
              <w:t xml:space="preserve"> може бити краћи од 24</w:t>
            </w:r>
            <w:r w:rsidRPr="008A609D">
              <w:rPr>
                <w:rFonts w:cs="Arial"/>
                <w:bCs/>
                <w:iCs/>
                <w:lang w:val="sr-Cyrl-CS"/>
              </w:rPr>
              <w:t xml:space="preserve">   месеци од дана испоруке и потписивања Записника о квалитативном и квантитативном пријему  добара</w:t>
            </w:r>
          </w:p>
        </w:tc>
        <w:tc>
          <w:tcPr>
            <w:tcW w:w="4394" w:type="dxa"/>
            <w:vAlign w:val="center"/>
          </w:tcPr>
          <w:p w:rsidR="000E75A0" w:rsidRPr="008A609D" w:rsidRDefault="000E75A0" w:rsidP="00AF3AF8">
            <w:pPr>
              <w:spacing w:before="0"/>
              <w:jc w:val="center"/>
              <w:rPr>
                <w:rFonts w:cs="Arial"/>
                <w:b/>
                <w:bCs/>
                <w:iCs/>
                <w:lang w:val="sr-Cyrl-CS"/>
              </w:rPr>
            </w:pPr>
          </w:p>
          <w:p w:rsidR="000E75A0" w:rsidRPr="008A609D" w:rsidRDefault="000E75A0" w:rsidP="00AF3AF8">
            <w:pPr>
              <w:spacing w:before="0"/>
              <w:jc w:val="center"/>
              <w:rPr>
                <w:rFonts w:cs="Arial"/>
                <w:b/>
                <w:bCs/>
                <w:iCs/>
                <w:lang w:val="sr-Cyrl-CS"/>
              </w:rPr>
            </w:pPr>
            <w:r w:rsidRPr="008A609D">
              <w:rPr>
                <w:rFonts w:cs="Arial"/>
                <w:bCs/>
                <w:iCs/>
                <w:lang w:val="sr-Cyrl-CS"/>
              </w:rPr>
              <w:t>____ месеци од дана испоруке и потписивања Записника о квалитативном и квантитативном пријему добара</w:t>
            </w:r>
          </w:p>
        </w:tc>
      </w:tr>
      <w:tr w:rsidR="000E75A0" w:rsidRPr="00F10346" w:rsidTr="00AF3AF8">
        <w:trPr>
          <w:trHeight w:val="818"/>
        </w:trPr>
        <w:tc>
          <w:tcPr>
            <w:tcW w:w="5920" w:type="dxa"/>
            <w:vAlign w:val="center"/>
          </w:tcPr>
          <w:p w:rsidR="005B1506" w:rsidRPr="005B1506" w:rsidRDefault="000E75A0" w:rsidP="005B1506">
            <w:pPr>
              <w:spacing w:before="0"/>
              <w:rPr>
                <w:rFonts w:cs="Arial"/>
                <w:lang w:val="sr-Cyrl-RS" w:eastAsia="zh-CN"/>
              </w:rPr>
            </w:pPr>
            <w:r w:rsidRPr="00F10346">
              <w:rPr>
                <w:rFonts w:cs="Arial"/>
                <w:b/>
                <w:bCs/>
                <w:iCs/>
                <w:lang w:val="sr-Cyrl-CS"/>
              </w:rPr>
              <w:t xml:space="preserve">МЕСТО ИСПОРУКЕ: </w:t>
            </w:r>
            <w:r w:rsidR="005B1506" w:rsidRPr="00752270">
              <w:rPr>
                <w:rFonts w:cs="Arial"/>
                <w:lang w:val="sr-Cyrl-RS" w:eastAsia="zh-CN"/>
              </w:rPr>
              <w:t>локација ТЕНТ А</w:t>
            </w:r>
            <w:r w:rsidR="005B1506">
              <w:rPr>
                <w:rFonts w:cs="Arial"/>
                <w:lang w:val="sr-Cyrl-RS" w:eastAsia="zh-CN"/>
              </w:rPr>
              <w:t>,</w:t>
            </w:r>
            <w:r w:rsidR="005B1506" w:rsidRPr="00752270">
              <w:rPr>
                <w:rFonts w:eastAsia="TimesNewRomanPSMT" w:cs="Arial"/>
                <w:bCs/>
              </w:rPr>
              <w:t xml:space="preserve"> Улица Богољуба Урошевића </w:t>
            </w:r>
            <w:r w:rsidR="005B1506" w:rsidRPr="00837AFE">
              <w:rPr>
                <w:rFonts w:eastAsia="TimesNewRomanPSMT" w:cs="Arial"/>
                <w:bCs/>
              </w:rPr>
              <w:t>Црног 44., 11500 Обреновац</w:t>
            </w:r>
            <w:r w:rsidR="005B1506">
              <w:rPr>
                <w:rFonts w:eastAsia="TimesNewRomanPSMT" w:cs="Arial"/>
                <w:bCs/>
                <w:lang w:val="sr-Cyrl-RS"/>
              </w:rPr>
              <w:t>.</w:t>
            </w:r>
          </w:p>
          <w:p w:rsidR="000E75A0" w:rsidRPr="00F10346" w:rsidRDefault="000E75A0" w:rsidP="00AF3AF8">
            <w:pPr>
              <w:spacing w:before="0"/>
              <w:jc w:val="left"/>
              <w:rPr>
                <w:rFonts w:cs="Arial"/>
                <w:b/>
                <w:bCs/>
                <w:iCs/>
                <w:lang w:val="sr-Cyrl-CS"/>
              </w:rPr>
            </w:pPr>
          </w:p>
        </w:tc>
        <w:tc>
          <w:tcPr>
            <w:tcW w:w="4394" w:type="dxa"/>
            <w:vAlign w:val="center"/>
          </w:tcPr>
          <w:p w:rsidR="000E75A0" w:rsidRPr="00E3605F" w:rsidRDefault="000E75A0" w:rsidP="00AF3AF8">
            <w:pPr>
              <w:spacing w:before="0"/>
              <w:jc w:val="center"/>
              <w:rPr>
                <w:rFonts w:cs="Arial"/>
                <w:bCs/>
                <w:iCs/>
                <w:lang w:val="sr-Cyrl-CS"/>
              </w:rPr>
            </w:pPr>
            <w:r w:rsidRPr="00E3605F">
              <w:rPr>
                <w:rFonts w:cs="Arial"/>
                <w:bCs/>
                <w:iCs/>
                <w:lang w:val="sr-Cyrl-CS"/>
              </w:rPr>
              <w:t xml:space="preserve">Сагласан </w:t>
            </w:r>
            <w:r w:rsidR="00404B26" w:rsidRPr="00E3605F">
              <w:rPr>
                <w:rFonts w:cs="Arial"/>
                <w:bCs/>
                <w:iCs/>
              </w:rPr>
              <w:t>с</w:t>
            </w:r>
            <w:r w:rsidRPr="00E3605F">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E3605F">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AF3AF8">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E3605F" w:rsidRPr="00E3605F">
              <w:rPr>
                <w:rFonts w:cs="Arial"/>
                <w:bCs/>
                <w:iCs/>
                <w:lang w:val="sr-Cyrl-CS"/>
              </w:rPr>
              <w:t>45</w:t>
            </w:r>
            <w:r w:rsidRPr="00E3605F">
              <w:rPr>
                <w:rFonts w:cs="Arial"/>
                <w:bCs/>
                <w:iCs/>
                <w:lang w:val="sr-Cyrl-CS"/>
              </w:rPr>
              <w:t xml:space="preserve"> дана од </w:t>
            </w:r>
            <w:r w:rsidRPr="00F10346">
              <w:rPr>
                <w:rFonts w:cs="Arial"/>
                <w:bCs/>
                <w:iCs/>
                <w:lang w:val="sr-Cyrl-CS"/>
              </w:rPr>
              <w:t>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E3605F" w:rsidRDefault="00E3605F" w:rsidP="00BA2C2D">
      <w:pPr>
        <w:autoSpaceDE w:val="0"/>
        <w:autoSpaceDN w:val="0"/>
        <w:adjustRightInd w:val="0"/>
        <w:rPr>
          <w:rFonts w:eastAsia="TimesNewRomanPS-BoldMT" w:cs="Arial"/>
          <w:bCs/>
          <w:iCs/>
          <w:sz w:val="20"/>
          <w:szCs w:val="20"/>
          <w:lang w:val="sr-Cyrl-RS"/>
        </w:rPr>
      </w:pPr>
    </w:p>
    <w:p w:rsidR="00E3605F" w:rsidRDefault="00E3605F" w:rsidP="00BA2C2D">
      <w:pPr>
        <w:autoSpaceDE w:val="0"/>
        <w:autoSpaceDN w:val="0"/>
        <w:adjustRightInd w:val="0"/>
        <w:rPr>
          <w:rFonts w:eastAsia="TimesNewRomanPS-BoldMT" w:cs="Arial"/>
          <w:bCs/>
          <w:iCs/>
          <w:sz w:val="20"/>
          <w:szCs w:val="20"/>
          <w:lang w:val="sr-Cyrl-RS"/>
        </w:rPr>
      </w:pPr>
    </w:p>
    <w:p w:rsidR="00A46C68" w:rsidRDefault="00A46C68" w:rsidP="00343A18">
      <w:pPr>
        <w:pStyle w:val="KDObrazac"/>
        <w:spacing w:before="0"/>
      </w:pPr>
      <w:bookmarkStart w:id="262" w:name="_Toc442559925"/>
    </w:p>
    <w:p w:rsidR="0060650B" w:rsidRDefault="0060650B" w:rsidP="00343A18">
      <w:pPr>
        <w:pStyle w:val="KDObrazac"/>
        <w:spacing w:before="0"/>
      </w:pPr>
    </w:p>
    <w:p w:rsidR="0060650B" w:rsidRDefault="0060650B" w:rsidP="00343A18">
      <w:pPr>
        <w:pStyle w:val="KDObrazac"/>
        <w:spacing w:before="0"/>
      </w:pPr>
    </w:p>
    <w:p w:rsidR="00343A18" w:rsidRPr="00F10346" w:rsidRDefault="00343A18" w:rsidP="00343A18">
      <w:pPr>
        <w:pStyle w:val="KDObrazac"/>
        <w:spacing w:before="0"/>
      </w:pPr>
      <w:proofErr w:type="gramStart"/>
      <w:r w:rsidRPr="00F10346">
        <w:lastRenderedPageBreak/>
        <w:t xml:space="preserve">ОБРАЗАЦ </w:t>
      </w:r>
      <w:r w:rsidR="00E3605F">
        <w:rPr>
          <w:lang w:val="sr-Cyrl-RS"/>
        </w:rPr>
        <w:t>2</w:t>
      </w:r>
      <w:r w:rsidRPr="00F10346">
        <w:t>.</w:t>
      </w:r>
      <w:bookmarkEnd w:id="262"/>
      <w:proofErr w:type="gramEnd"/>
    </w:p>
    <w:p w:rsidR="00343A18" w:rsidRPr="00A55650" w:rsidRDefault="00343A18" w:rsidP="00A55650">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047"/>
        <w:gridCol w:w="851"/>
        <w:gridCol w:w="764"/>
        <w:gridCol w:w="887"/>
        <w:gridCol w:w="978"/>
        <w:gridCol w:w="976"/>
        <w:gridCol w:w="978"/>
        <w:gridCol w:w="1825"/>
      </w:tblGrid>
      <w:tr w:rsidR="00E3605F" w:rsidRPr="00E3605F" w:rsidTr="00110BC4">
        <w:tc>
          <w:tcPr>
            <w:tcW w:w="309" w:type="pct"/>
            <w:shd w:val="clear" w:color="auto" w:fill="C6D9F1" w:themeFill="text2" w:themeFillTint="33"/>
            <w:vAlign w:val="center"/>
          </w:tcPr>
          <w:p w:rsidR="007F7D7A" w:rsidRPr="00E3605F" w:rsidRDefault="007F7D7A" w:rsidP="00BC01DC">
            <w:pPr>
              <w:spacing w:before="0"/>
              <w:jc w:val="center"/>
              <w:rPr>
                <w:rFonts w:cs="Arial"/>
                <w:bCs/>
                <w:iCs/>
                <w:lang w:val="sr-Cyrl-CS"/>
              </w:rPr>
            </w:pPr>
            <w:r w:rsidRPr="00E3605F">
              <w:rPr>
                <w:rFonts w:cs="Arial"/>
                <w:bCs/>
                <w:iCs/>
                <w:lang w:val="sr-Cyrl-CS"/>
              </w:rPr>
              <w:t>Рбр</w:t>
            </w:r>
          </w:p>
        </w:tc>
        <w:tc>
          <w:tcPr>
            <w:tcW w:w="1032"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Назив добра</w:t>
            </w:r>
          </w:p>
        </w:tc>
        <w:tc>
          <w:tcPr>
            <w:tcW w:w="429"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Јед.</w:t>
            </w:r>
          </w:p>
          <w:p w:rsidR="007F7D7A" w:rsidRPr="00E3605F" w:rsidRDefault="00334A73" w:rsidP="00BC01DC">
            <w:pPr>
              <w:spacing w:before="0"/>
              <w:jc w:val="center"/>
              <w:rPr>
                <w:rFonts w:cs="Arial"/>
                <w:b/>
                <w:bCs/>
                <w:iCs/>
                <w:lang w:val="sr-Cyrl-CS"/>
              </w:rPr>
            </w:pPr>
            <w:r w:rsidRPr="00E3605F">
              <w:rPr>
                <w:rFonts w:cs="Arial"/>
                <w:b/>
                <w:bCs/>
                <w:iCs/>
                <w:lang w:val="sr-Cyrl-CS"/>
              </w:rPr>
              <w:t>М</w:t>
            </w:r>
            <w:r w:rsidR="007F7D7A" w:rsidRPr="00E3605F">
              <w:rPr>
                <w:rFonts w:cs="Arial"/>
                <w:b/>
                <w:bCs/>
                <w:iCs/>
                <w:lang w:val="sr-Cyrl-CS"/>
              </w:rPr>
              <w:t>ере</w:t>
            </w:r>
          </w:p>
        </w:tc>
        <w:tc>
          <w:tcPr>
            <w:tcW w:w="385"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количина</w:t>
            </w:r>
          </w:p>
        </w:tc>
        <w:tc>
          <w:tcPr>
            <w:tcW w:w="447"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Јед.</w:t>
            </w:r>
          </w:p>
          <w:p w:rsidR="007F7D7A" w:rsidRPr="00E3605F" w:rsidRDefault="00334A73" w:rsidP="00BC01DC">
            <w:pPr>
              <w:spacing w:before="0"/>
              <w:jc w:val="center"/>
              <w:rPr>
                <w:rFonts w:cs="Arial"/>
                <w:b/>
                <w:bCs/>
                <w:iCs/>
                <w:lang w:val="sr-Cyrl-CS"/>
              </w:rPr>
            </w:pPr>
            <w:r w:rsidRPr="00E3605F">
              <w:rPr>
                <w:rFonts w:cs="Arial"/>
                <w:b/>
                <w:bCs/>
                <w:iCs/>
                <w:lang w:val="sr-Cyrl-CS"/>
              </w:rPr>
              <w:t>Ц</w:t>
            </w:r>
            <w:r w:rsidR="007F7D7A" w:rsidRPr="00E3605F">
              <w:rPr>
                <w:rFonts w:cs="Arial"/>
                <w:b/>
                <w:bCs/>
                <w:iCs/>
                <w:lang w:val="sr-Cyrl-CS"/>
              </w:rPr>
              <w:t>ена без ПДВ</w:t>
            </w:r>
          </w:p>
          <w:p w:rsidR="007F7D7A" w:rsidRPr="00E3605F" w:rsidRDefault="007F7D7A" w:rsidP="00BC01DC">
            <w:pPr>
              <w:spacing w:before="0"/>
              <w:jc w:val="center"/>
              <w:rPr>
                <w:rFonts w:cs="Arial"/>
                <w:b/>
                <w:bCs/>
                <w:iCs/>
                <w:lang w:val="sr-Cyrl-RS"/>
              </w:rPr>
            </w:pPr>
            <w:r w:rsidRPr="00E3605F">
              <w:rPr>
                <w:rFonts w:cs="Arial"/>
                <w:b/>
                <w:bCs/>
                <w:iCs/>
                <w:lang w:val="sr-Cyrl-CS"/>
              </w:rPr>
              <w:t xml:space="preserve">дин. </w:t>
            </w:r>
          </w:p>
        </w:tc>
        <w:tc>
          <w:tcPr>
            <w:tcW w:w="493"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Јед.</w:t>
            </w:r>
          </w:p>
          <w:p w:rsidR="007F7D7A" w:rsidRPr="00E3605F" w:rsidRDefault="00334A73" w:rsidP="00BC01DC">
            <w:pPr>
              <w:spacing w:before="0"/>
              <w:jc w:val="center"/>
              <w:rPr>
                <w:rFonts w:cs="Arial"/>
                <w:b/>
                <w:bCs/>
                <w:iCs/>
                <w:lang w:val="sr-Cyrl-CS"/>
              </w:rPr>
            </w:pPr>
            <w:r w:rsidRPr="00E3605F">
              <w:rPr>
                <w:rFonts w:cs="Arial"/>
                <w:b/>
                <w:bCs/>
                <w:iCs/>
                <w:lang w:val="sr-Cyrl-CS"/>
              </w:rPr>
              <w:t>Ц</w:t>
            </w:r>
            <w:r w:rsidR="007F7D7A" w:rsidRPr="00E3605F">
              <w:rPr>
                <w:rFonts w:cs="Arial"/>
                <w:b/>
                <w:bCs/>
                <w:iCs/>
                <w:lang w:val="sr-Cyrl-CS"/>
              </w:rPr>
              <w:t>ена са ПДВ</w:t>
            </w:r>
          </w:p>
          <w:p w:rsidR="007F7D7A" w:rsidRPr="00E3605F" w:rsidRDefault="007F7D7A" w:rsidP="00BC01DC">
            <w:pPr>
              <w:spacing w:before="0"/>
              <w:jc w:val="center"/>
              <w:rPr>
                <w:rFonts w:cs="Arial"/>
                <w:b/>
                <w:bCs/>
                <w:iCs/>
                <w:lang w:val="sr-Cyrl-RS"/>
              </w:rPr>
            </w:pPr>
            <w:r w:rsidRPr="00E3605F">
              <w:rPr>
                <w:rFonts w:cs="Arial"/>
                <w:b/>
                <w:bCs/>
                <w:iCs/>
                <w:lang w:val="sr-Cyrl-CS"/>
              </w:rPr>
              <w:t xml:space="preserve">дин. </w:t>
            </w:r>
          </w:p>
        </w:tc>
        <w:tc>
          <w:tcPr>
            <w:tcW w:w="492"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Укупна цена без ПДВ</w:t>
            </w:r>
          </w:p>
          <w:p w:rsidR="007F7D7A" w:rsidRPr="00E3605F" w:rsidRDefault="007F7D7A" w:rsidP="00BC01DC">
            <w:pPr>
              <w:spacing w:before="0"/>
              <w:jc w:val="center"/>
              <w:rPr>
                <w:rFonts w:cs="Arial"/>
                <w:b/>
                <w:bCs/>
                <w:iCs/>
                <w:lang w:val="sr-Cyrl-RS"/>
              </w:rPr>
            </w:pPr>
            <w:r w:rsidRPr="00E3605F">
              <w:rPr>
                <w:rFonts w:cs="Arial"/>
                <w:b/>
                <w:bCs/>
                <w:iCs/>
                <w:lang w:val="sr-Cyrl-CS"/>
              </w:rPr>
              <w:t xml:space="preserve">дин. </w:t>
            </w:r>
          </w:p>
        </w:tc>
        <w:tc>
          <w:tcPr>
            <w:tcW w:w="493"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Укупна цена са ПДВ</w:t>
            </w:r>
          </w:p>
          <w:p w:rsidR="007F7D7A" w:rsidRPr="00E3605F" w:rsidRDefault="007F7D7A" w:rsidP="00BC01DC">
            <w:pPr>
              <w:spacing w:before="0"/>
              <w:jc w:val="center"/>
              <w:rPr>
                <w:rFonts w:cs="Arial"/>
                <w:b/>
                <w:bCs/>
                <w:iCs/>
                <w:lang w:val="sr-Cyrl-RS"/>
              </w:rPr>
            </w:pPr>
            <w:r w:rsidRPr="00E3605F">
              <w:rPr>
                <w:rFonts w:cs="Arial"/>
                <w:b/>
                <w:bCs/>
                <w:iCs/>
                <w:lang w:val="sr-Cyrl-CS"/>
              </w:rPr>
              <w:t xml:space="preserve">дин. </w:t>
            </w:r>
          </w:p>
        </w:tc>
        <w:tc>
          <w:tcPr>
            <w:tcW w:w="920" w:type="pct"/>
            <w:shd w:val="clear" w:color="auto" w:fill="C6D9F1" w:themeFill="text2" w:themeFillTint="33"/>
          </w:tcPr>
          <w:p w:rsidR="007F7D7A" w:rsidRPr="00E3605F" w:rsidRDefault="007F7D7A" w:rsidP="007F7D7A">
            <w:pPr>
              <w:spacing w:before="0"/>
              <w:jc w:val="center"/>
              <w:rPr>
                <w:rFonts w:cs="Arial"/>
                <w:b/>
                <w:bCs/>
                <w:iCs/>
                <w:lang w:val="sr-Cyrl-CS"/>
              </w:rPr>
            </w:pPr>
            <w:r w:rsidRPr="00E3605F">
              <w:rPr>
                <w:rFonts w:cs="Arial"/>
                <w:b/>
                <w:bCs/>
                <w:iCs/>
                <w:lang w:val="sr-Cyrl-CS"/>
              </w:rPr>
              <w:t>Назив</w:t>
            </w:r>
          </w:p>
          <w:p w:rsidR="007F7D7A" w:rsidRPr="00E3605F" w:rsidRDefault="007F7D7A" w:rsidP="007F7D7A">
            <w:pPr>
              <w:spacing w:before="0"/>
              <w:jc w:val="center"/>
              <w:rPr>
                <w:rFonts w:cs="Arial"/>
                <w:b/>
                <w:bCs/>
                <w:iCs/>
                <w:lang w:val="sr-Cyrl-CS"/>
              </w:rPr>
            </w:pPr>
            <w:r w:rsidRPr="00E3605F">
              <w:rPr>
                <w:rFonts w:cs="Arial"/>
                <w:b/>
                <w:bCs/>
                <w:iCs/>
                <w:lang w:val="sr-Cyrl-CS"/>
              </w:rPr>
              <w:t>произвођача</w:t>
            </w:r>
          </w:p>
          <w:p w:rsidR="007F7D7A" w:rsidRPr="00E3605F" w:rsidRDefault="007F7D7A" w:rsidP="007F7D7A">
            <w:pPr>
              <w:spacing w:before="0"/>
              <w:jc w:val="center"/>
              <w:rPr>
                <w:rFonts w:cs="Arial"/>
                <w:b/>
                <w:bCs/>
                <w:iCs/>
                <w:lang w:val="sr-Cyrl-CS"/>
              </w:rPr>
            </w:pPr>
            <w:r w:rsidRPr="00E3605F">
              <w:rPr>
                <w:rFonts w:cs="Arial"/>
                <w:b/>
                <w:bCs/>
                <w:iCs/>
                <w:lang w:val="sr-Cyrl-CS"/>
              </w:rPr>
              <w:t>добара,модел, ознака добра</w:t>
            </w:r>
          </w:p>
        </w:tc>
      </w:tr>
      <w:tr w:rsidR="00E3605F" w:rsidRPr="00E3605F" w:rsidTr="00110BC4">
        <w:tc>
          <w:tcPr>
            <w:tcW w:w="309"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(1)</w:t>
            </w:r>
          </w:p>
        </w:tc>
        <w:tc>
          <w:tcPr>
            <w:tcW w:w="1032"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(2)</w:t>
            </w:r>
          </w:p>
        </w:tc>
        <w:tc>
          <w:tcPr>
            <w:tcW w:w="429"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(3)</w:t>
            </w:r>
          </w:p>
        </w:tc>
        <w:tc>
          <w:tcPr>
            <w:tcW w:w="385"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(4)</w:t>
            </w:r>
          </w:p>
        </w:tc>
        <w:tc>
          <w:tcPr>
            <w:tcW w:w="447"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(5)</w:t>
            </w:r>
          </w:p>
        </w:tc>
        <w:tc>
          <w:tcPr>
            <w:tcW w:w="493"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(6)</w:t>
            </w:r>
          </w:p>
        </w:tc>
        <w:tc>
          <w:tcPr>
            <w:tcW w:w="492"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(7)</w:t>
            </w:r>
          </w:p>
        </w:tc>
        <w:tc>
          <w:tcPr>
            <w:tcW w:w="493"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(8)</w:t>
            </w:r>
          </w:p>
        </w:tc>
        <w:tc>
          <w:tcPr>
            <w:tcW w:w="920" w:type="pct"/>
          </w:tcPr>
          <w:p w:rsidR="007F7D7A" w:rsidRPr="00E3605F" w:rsidRDefault="007F7D7A" w:rsidP="00BC01DC">
            <w:pPr>
              <w:spacing w:before="0"/>
              <w:jc w:val="center"/>
              <w:rPr>
                <w:rFonts w:cs="Arial"/>
                <w:b/>
                <w:bCs/>
                <w:iCs/>
                <w:lang w:val="sr-Cyrl-CS"/>
              </w:rPr>
            </w:pPr>
            <w:r w:rsidRPr="00E3605F">
              <w:rPr>
                <w:rFonts w:cs="Arial"/>
                <w:b/>
                <w:bCs/>
                <w:iCs/>
                <w:lang w:val="sr-Cyrl-CS"/>
              </w:rPr>
              <w:t>(9)</w:t>
            </w:r>
          </w:p>
        </w:tc>
      </w:tr>
      <w:tr w:rsidR="00E3605F" w:rsidRPr="00E3605F" w:rsidTr="00110BC4">
        <w:tc>
          <w:tcPr>
            <w:tcW w:w="309" w:type="pct"/>
            <w:shd w:val="clear" w:color="auto" w:fill="auto"/>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1.</w:t>
            </w:r>
          </w:p>
        </w:tc>
        <w:tc>
          <w:tcPr>
            <w:tcW w:w="1032" w:type="pct"/>
            <w:shd w:val="clear" w:color="auto" w:fill="auto"/>
          </w:tcPr>
          <w:p w:rsidR="007F7D7A" w:rsidRPr="00334A73" w:rsidRDefault="00334A73" w:rsidP="00C33EC5">
            <w:pPr>
              <w:spacing w:before="0"/>
              <w:jc w:val="left"/>
              <w:rPr>
                <w:rFonts w:cs="Arial"/>
                <w:bCs/>
                <w:iCs/>
                <w:lang w:val="sr-Latn-RS"/>
              </w:rPr>
            </w:pPr>
            <w:r>
              <w:rPr>
                <w:rFonts w:cs="Arial"/>
                <w:bCs/>
                <w:iCs/>
                <w:lang w:val="sr-Cyrl-RS"/>
              </w:rPr>
              <w:t>Моталица са каблом 3</w:t>
            </w:r>
            <w:r>
              <w:rPr>
                <w:rFonts w:cs="Arial"/>
                <w:bCs/>
                <w:iCs/>
                <w:lang w:val="sr-Latn-RS"/>
              </w:rPr>
              <w:t>x2,5</w:t>
            </w:r>
          </w:p>
        </w:tc>
        <w:tc>
          <w:tcPr>
            <w:tcW w:w="429" w:type="pct"/>
            <w:shd w:val="clear" w:color="auto" w:fill="auto"/>
            <w:vAlign w:val="center"/>
          </w:tcPr>
          <w:p w:rsidR="007F7D7A" w:rsidRPr="00E3605F" w:rsidRDefault="007F7D7A" w:rsidP="00110BC4">
            <w:pPr>
              <w:spacing w:before="0"/>
              <w:jc w:val="center"/>
              <w:rPr>
                <w:rFonts w:cs="Arial"/>
                <w:bCs/>
                <w:iCs/>
                <w:lang w:val="sr-Cyrl-CS"/>
              </w:rPr>
            </w:pPr>
            <w:r w:rsidRPr="00E3605F">
              <w:rPr>
                <w:rFonts w:cs="Arial"/>
                <w:bCs/>
                <w:iCs/>
                <w:lang w:val="sr-Cyrl-CS"/>
              </w:rPr>
              <w:t>ком</w:t>
            </w:r>
          </w:p>
        </w:tc>
        <w:tc>
          <w:tcPr>
            <w:tcW w:w="385" w:type="pct"/>
            <w:shd w:val="clear" w:color="auto" w:fill="auto"/>
            <w:vAlign w:val="center"/>
          </w:tcPr>
          <w:p w:rsidR="007F7D7A" w:rsidRPr="00334A73" w:rsidRDefault="00334A73" w:rsidP="00334A73">
            <w:pPr>
              <w:spacing w:before="0"/>
              <w:jc w:val="center"/>
              <w:rPr>
                <w:rFonts w:cs="Arial"/>
                <w:bCs/>
                <w:iCs/>
                <w:lang w:val="sr-Latn-RS"/>
              </w:rPr>
            </w:pPr>
            <w:r>
              <w:rPr>
                <w:rFonts w:cs="Arial"/>
                <w:bCs/>
                <w:iCs/>
                <w:lang w:val="sr-Latn-RS"/>
              </w:rPr>
              <w:t>25</w:t>
            </w:r>
          </w:p>
        </w:tc>
        <w:tc>
          <w:tcPr>
            <w:tcW w:w="447" w:type="pct"/>
            <w:shd w:val="clear" w:color="auto" w:fill="auto"/>
            <w:vAlign w:val="center"/>
          </w:tcPr>
          <w:p w:rsidR="007F7D7A" w:rsidRPr="00E3605F" w:rsidRDefault="007F7D7A" w:rsidP="00BC01DC">
            <w:pPr>
              <w:spacing w:before="0"/>
              <w:jc w:val="center"/>
              <w:rPr>
                <w:rFonts w:cs="Arial"/>
                <w:b/>
                <w:bCs/>
                <w:iCs/>
              </w:rPr>
            </w:pPr>
          </w:p>
        </w:tc>
        <w:tc>
          <w:tcPr>
            <w:tcW w:w="493" w:type="pct"/>
            <w:shd w:val="clear" w:color="auto" w:fill="auto"/>
            <w:vAlign w:val="center"/>
          </w:tcPr>
          <w:p w:rsidR="007F7D7A" w:rsidRPr="00E3605F" w:rsidRDefault="007F7D7A" w:rsidP="00BC01DC">
            <w:pPr>
              <w:spacing w:before="0"/>
              <w:jc w:val="center"/>
              <w:rPr>
                <w:rFonts w:cs="Arial"/>
                <w:b/>
                <w:bCs/>
                <w:iCs/>
              </w:rPr>
            </w:pPr>
          </w:p>
        </w:tc>
        <w:tc>
          <w:tcPr>
            <w:tcW w:w="492" w:type="pct"/>
            <w:shd w:val="clear" w:color="auto" w:fill="auto"/>
            <w:vAlign w:val="center"/>
          </w:tcPr>
          <w:p w:rsidR="007F7D7A" w:rsidRPr="00E3605F" w:rsidRDefault="007F7D7A" w:rsidP="00BC01DC">
            <w:pPr>
              <w:spacing w:before="0"/>
              <w:jc w:val="center"/>
              <w:rPr>
                <w:rFonts w:cs="Arial"/>
                <w:b/>
                <w:bCs/>
                <w:iCs/>
              </w:rPr>
            </w:pPr>
          </w:p>
        </w:tc>
        <w:tc>
          <w:tcPr>
            <w:tcW w:w="493" w:type="pct"/>
            <w:shd w:val="clear" w:color="auto" w:fill="auto"/>
            <w:vAlign w:val="center"/>
          </w:tcPr>
          <w:p w:rsidR="007F7D7A" w:rsidRPr="00E3605F" w:rsidRDefault="007F7D7A" w:rsidP="00BC01DC">
            <w:pPr>
              <w:spacing w:before="0"/>
              <w:jc w:val="center"/>
              <w:rPr>
                <w:rFonts w:cs="Arial"/>
                <w:b/>
                <w:bCs/>
                <w:iCs/>
              </w:rPr>
            </w:pPr>
          </w:p>
        </w:tc>
        <w:tc>
          <w:tcPr>
            <w:tcW w:w="920" w:type="pct"/>
          </w:tcPr>
          <w:p w:rsidR="007F7D7A" w:rsidRPr="00E3605F" w:rsidRDefault="007F7D7A" w:rsidP="00BC01DC">
            <w:pPr>
              <w:spacing w:before="0"/>
              <w:jc w:val="center"/>
              <w:rPr>
                <w:rFonts w:cs="Arial"/>
                <w:b/>
                <w:bCs/>
                <w:iCs/>
              </w:rPr>
            </w:pPr>
          </w:p>
        </w:tc>
      </w:tr>
      <w:tr w:rsidR="00110BC4" w:rsidRPr="00E3605F" w:rsidTr="00110BC4">
        <w:tc>
          <w:tcPr>
            <w:tcW w:w="309" w:type="pct"/>
            <w:shd w:val="clear" w:color="auto" w:fill="auto"/>
            <w:vAlign w:val="center"/>
          </w:tcPr>
          <w:p w:rsidR="00110BC4" w:rsidRPr="00E3605F" w:rsidRDefault="00110BC4" w:rsidP="00BC01DC">
            <w:pPr>
              <w:spacing w:before="0"/>
              <w:jc w:val="center"/>
              <w:rPr>
                <w:rFonts w:cs="Arial"/>
                <w:b/>
                <w:bCs/>
                <w:iCs/>
                <w:lang w:val="sr-Cyrl-CS"/>
              </w:rPr>
            </w:pPr>
            <w:r>
              <w:rPr>
                <w:rFonts w:cs="Arial"/>
                <w:b/>
                <w:bCs/>
                <w:iCs/>
                <w:lang w:val="sr-Cyrl-CS"/>
              </w:rPr>
              <w:t>2.</w:t>
            </w:r>
          </w:p>
        </w:tc>
        <w:tc>
          <w:tcPr>
            <w:tcW w:w="1032" w:type="pct"/>
            <w:shd w:val="clear" w:color="auto" w:fill="auto"/>
          </w:tcPr>
          <w:p w:rsidR="00110BC4" w:rsidRPr="00334A73" w:rsidRDefault="00334A73" w:rsidP="00C33EC5">
            <w:pPr>
              <w:spacing w:before="0"/>
              <w:jc w:val="left"/>
              <w:rPr>
                <w:rFonts w:cs="Arial"/>
                <w:bCs/>
                <w:iCs/>
                <w:lang w:val="sr-Latn-RS"/>
              </w:rPr>
            </w:pPr>
            <w:r>
              <w:rPr>
                <w:rFonts w:cs="Arial"/>
                <w:bCs/>
                <w:iCs/>
                <w:lang w:val="sr-Cyrl-RS"/>
              </w:rPr>
              <w:t>Лампа Акумулаторска 6</w:t>
            </w:r>
            <w:r>
              <w:rPr>
                <w:rFonts w:cs="Arial"/>
                <w:bCs/>
                <w:iCs/>
                <w:lang w:val="sr-Latn-RS"/>
              </w:rPr>
              <w:t>v</w:t>
            </w:r>
          </w:p>
        </w:tc>
        <w:tc>
          <w:tcPr>
            <w:tcW w:w="429" w:type="pct"/>
            <w:shd w:val="clear" w:color="auto" w:fill="auto"/>
          </w:tcPr>
          <w:p w:rsidR="00110BC4" w:rsidRDefault="00110BC4" w:rsidP="00110BC4">
            <w:pPr>
              <w:jc w:val="center"/>
            </w:pPr>
            <w:r w:rsidRPr="001921D5">
              <w:rPr>
                <w:rFonts w:cs="Arial"/>
                <w:bCs/>
                <w:iCs/>
                <w:lang w:val="sr-Cyrl-CS"/>
              </w:rPr>
              <w:t>ком</w:t>
            </w:r>
          </w:p>
        </w:tc>
        <w:tc>
          <w:tcPr>
            <w:tcW w:w="385" w:type="pct"/>
            <w:shd w:val="clear" w:color="auto" w:fill="auto"/>
            <w:vAlign w:val="center"/>
          </w:tcPr>
          <w:p w:rsidR="00110BC4" w:rsidRPr="00334A73" w:rsidRDefault="00334A73" w:rsidP="00334A73">
            <w:pPr>
              <w:spacing w:before="0"/>
              <w:jc w:val="center"/>
              <w:rPr>
                <w:rFonts w:cs="Arial"/>
                <w:bCs/>
                <w:iCs/>
                <w:lang w:val="sr-Latn-RS"/>
              </w:rPr>
            </w:pPr>
            <w:r>
              <w:rPr>
                <w:rFonts w:cs="Arial"/>
                <w:bCs/>
                <w:iCs/>
                <w:lang w:val="sr-Latn-RS"/>
              </w:rPr>
              <w:t>35</w:t>
            </w:r>
          </w:p>
        </w:tc>
        <w:tc>
          <w:tcPr>
            <w:tcW w:w="447" w:type="pct"/>
            <w:shd w:val="clear" w:color="auto" w:fill="auto"/>
            <w:vAlign w:val="center"/>
          </w:tcPr>
          <w:p w:rsidR="00110BC4" w:rsidRPr="00E3605F" w:rsidRDefault="00110BC4" w:rsidP="00BC01DC">
            <w:pPr>
              <w:spacing w:before="0"/>
              <w:jc w:val="center"/>
              <w:rPr>
                <w:rFonts w:cs="Arial"/>
                <w:b/>
                <w:bCs/>
                <w:iCs/>
              </w:rPr>
            </w:pPr>
          </w:p>
        </w:tc>
        <w:tc>
          <w:tcPr>
            <w:tcW w:w="493" w:type="pct"/>
            <w:shd w:val="clear" w:color="auto" w:fill="auto"/>
            <w:vAlign w:val="center"/>
          </w:tcPr>
          <w:p w:rsidR="00110BC4" w:rsidRPr="00E3605F" w:rsidRDefault="00110BC4" w:rsidP="00BC01DC">
            <w:pPr>
              <w:spacing w:before="0"/>
              <w:jc w:val="center"/>
              <w:rPr>
                <w:rFonts w:cs="Arial"/>
                <w:b/>
                <w:bCs/>
                <w:iCs/>
              </w:rPr>
            </w:pPr>
          </w:p>
        </w:tc>
        <w:tc>
          <w:tcPr>
            <w:tcW w:w="492" w:type="pct"/>
            <w:shd w:val="clear" w:color="auto" w:fill="auto"/>
            <w:vAlign w:val="center"/>
          </w:tcPr>
          <w:p w:rsidR="00110BC4" w:rsidRPr="00E3605F" w:rsidRDefault="00110BC4" w:rsidP="00BC01DC">
            <w:pPr>
              <w:spacing w:before="0"/>
              <w:jc w:val="center"/>
              <w:rPr>
                <w:rFonts w:cs="Arial"/>
                <w:b/>
                <w:bCs/>
                <w:iCs/>
              </w:rPr>
            </w:pPr>
          </w:p>
        </w:tc>
        <w:tc>
          <w:tcPr>
            <w:tcW w:w="493" w:type="pct"/>
            <w:shd w:val="clear" w:color="auto" w:fill="auto"/>
            <w:vAlign w:val="center"/>
          </w:tcPr>
          <w:p w:rsidR="00110BC4" w:rsidRPr="00E3605F" w:rsidRDefault="00110BC4" w:rsidP="00BC01DC">
            <w:pPr>
              <w:spacing w:before="0"/>
              <w:jc w:val="center"/>
              <w:rPr>
                <w:rFonts w:cs="Arial"/>
                <w:b/>
                <w:bCs/>
                <w:iCs/>
              </w:rPr>
            </w:pPr>
          </w:p>
        </w:tc>
        <w:tc>
          <w:tcPr>
            <w:tcW w:w="920" w:type="pct"/>
          </w:tcPr>
          <w:p w:rsidR="00110BC4" w:rsidRPr="00E3605F" w:rsidRDefault="00110BC4" w:rsidP="00BC01DC">
            <w:pPr>
              <w:spacing w:before="0"/>
              <w:jc w:val="center"/>
              <w:rPr>
                <w:rFonts w:cs="Arial"/>
                <w:b/>
                <w:bCs/>
                <w:iCs/>
              </w:rPr>
            </w:pPr>
          </w:p>
        </w:tc>
      </w:tr>
      <w:tr w:rsidR="00110BC4" w:rsidRPr="00E3605F" w:rsidTr="00110BC4">
        <w:tc>
          <w:tcPr>
            <w:tcW w:w="309" w:type="pct"/>
            <w:shd w:val="clear" w:color="auto" w:fill="auto"/>
            <w:vAlign w:val="center"/>
          </w:tcPr>
          <w:p w:rsidR="00110BC4" w:rsidRPr="00E3605F" w:rsidRDefault="00110BC4" w:rsidP="00BC01DC">
            <w:pPr>
              <w:spacing w:before="0"/>
              <w:jc w:val="center"/>
              <w:rPr>
                <w:rFonts w:cs="Arial"/>
                <w:b/>
                <w:bCs/>
                <w:iCs/>
                <w:lang w:val="sr-Cyrl-CS"/>
              </w:rPr>
            </w:pPr>
            <w:r>
              <w:rPr>
                <w:rFonts w:cs="Arial"/>
                <w:b/>
                <w:bCs/>
                <w:iCs/>
                <w:lang w:val="sr-Cyrl-CS"/>
              </w:rPr>
              <w:t>3.</w:t>
            </w:r>
          </w:p>
        </w:tc>
        <w:tc>
          <w:tcPr>
            <w:tcW w:w="1032" w:type="pct"/>
            <w:shd w:val="clear" w:color="auto" w:fill="auto"/>
          </w:tcPr>
          <w:p w:rsidR="00110BC4" w:rsidRPr="00334A73" w:rsidRDefault="00334A73" w:rsidP="00C33EC5">
            <w:pPr>
              <w:spacing w:before="0"/>
              <w:jc w:val="left"/>
              <w:rPr>
                <w:rFonts w:cs="Arial"/>
                <w:bCs/>
                <w:iCs/>
                <w:lang w:val="sr-Cyrl-RS"/>
              </w:rPr>
            </w:pPr>
            <w:r>
              <w:rPr>
                <w:rFonts w:cs="Arial"/>
                <w:bCs/>
                <w:iCs/>
                <w:lang w:val="sr-Cyrl-RS"/>
              </w:rPr>
              <w:t>Мегаометар Флуке 1503</w:t>
            </w:r>
          </w:p>
        </w:tc>
        <w:tc>
          <w:tcPr>
            <w:tcW w:w="429" w:type="pct"/>
            <w:shd w:val="clear" w:color="auto" w:fill="auto"/>
          </w:tcPr>
          <w:p w:rsidR="00110BC4" w:rsidRDefault="00110BC4" w:rsidP="00110BC4">
            <w:pPr>
              <w:jc w:val="center"/>
            </w:pPr>
            <w:r w:rsidRPr="001921D5">
              <w:rPr>
                <w:rFonts w:cs="Arial"/>
                <w:bCs/>
                <w:iCs/>
                <w:lang w:val="sr-Cyrl-CS"/>
              </w:rPr>
              <w:t>ком</w:t>
            </w:r>
          </w:p>
        </w:tc>
        <w:tc>
          <w:tcPr>
            <w:tcW w:w="385" w:type="pct"/>
            <w:shd w:val="clear" w:color="auto" w:fill="auto"/>
            <w:vAlign w:val="center"/>
          </w:tcPr>
          <w:p w:rsidR="00110BC4" w:rsidRPr="00E3605F" w:rsidRDefault="00334A73" w:rsidP="00334A73">
            <w:pPr>
              <w:spacing w:before="0"/>
              <w:jc w:val="center"/>
              <w:rPr>
                <w:rFonts w:cs="Arial"/>
                <w:bCs/>
                <w:iCs/>
                <w:lang w:val="sr-Cyrl-CS"/>
              </w:rPr>
            </w:pPr>
            <w:r>
              <w:rPr>
                <w:rFonts w:cs="Arial"/>
                <w:bCs/>
                <w:iCs/>
                <w:lang w:val="sr-Cyrl-CS"/>
              </w:rPr>
              <w:t>8</w:t>
            </w:r>
          </w:p>
        </w:tc>
        <w:tc>
          <w:tcPr>
            <w:tcW w:w="447" w:type="pct"/>
            <w:shd w:val="clear" w:color="auto" w:fill="auto"/>
            <w:vAlign w:val="center"/>
          </w:tcPr>
          <w:p w:rsidR="00110BC4" w:rsidRPr="00E3605F" w:rsidRDefault="00110BC4" w:rsidP="00BC01DC">
            <w:pPr>
              <w:spacing w:before="0"/>
              <w:jc w:val="center"/>
              <w:rPr>
                <w:rFonts w:cs="Arial"/>
                <w:b/>
                <w:bCs/>
                <w:iCs/>
              </w:rPr>
            </w:pPr>
          </w:p>
        </w:tc>
        <w:tc>
          <w:tcPr>
            <w:tcW w:w="493" w:type="pct"/>
            <w:shd w:val="clear" w:color="auto" w:fill="auto"/>
            <w:vAlign w:val="center"/>
          </w:tcPr>
          <w:p w:rsidR="00110BC4" w:rsidRPr="00E3605F" w:rsidRDefault="00110BC4" w:rsidP="00BC01DC">
            <w:pPr>
              <w:spacing w:before="0"/>
              <w:jc w:val="center"/>
              <w:rPr>
                <w:rFonts w:cs="Arial"/>
                <w:b/>
                <w:bCs/>
                <w:iCs/>
              </w:rPr>
            </w:pPr>
          </w:p>
        </w:tc>
        <w:tc>
          <w:tcPr>
            <w:tcW w:w="492" w:type="pct"/>
            <w:shd w:val="clear" w:color="auto" w:fill="auto"/>
            <w:vAlign w:val="center"/>
          </w:tcPr>
          <w:p w:rsidR="00110BC4" w:rsidRPr="00E3605F" w:rsidRDefault="00110BC4" w:rsidP="00BC01DC">
            <w:pPr>
              <w:spacing w:before="0"/>
              <w:jc w:val="center"/>
              <w:rPr>
                <w:rFonts w:cs="Arial"/>
                <w:b/>
                <w:bCs/>
                <w:iCs/>
              </w:rPr>
            </w:pPr>
          </w:p>
        </w:tc>
        <w:tc>
          <w:tcPr>
            <w:tcW w:w="493" w:type="pct"/>
            <w:shd w:val="clear" w:color="auto" w:fill="auto"/>
            <w:vAlign w:val="center"/>
          </w:tcPr>
          <w:p w:rsidR="00110BC4" w:rsidRPr="00E3605F" w:rsidRDefault="00110BC4" w:rsidP="00BC01DC">
            <w:pPr>
              <w:spacing w:before="0"/>
              <w:jc w:val="center"/>
              <w:rPr>
                <w:rFonts w:cs="Arial"/>
                <w:b/>
                <w:bCs/>
                <w:iCs/>
              </w:rPr>
            </w:pPr>
          </w:p>
        </w:tc>
        <w:tc>
          <w:tcPr>
            <w:tcW w:w="920" w:type="pct"/>
          </w:tcPr>
          <w:p w:rsidR="00110BC4" w:rsidRPr="00E3605F" w:rsidRDefault="00110BC4" w:rsidP="00BC01DC">
            <w:pPr>
              <w:spacing w:before="0"/>
              <w:jc w:val="center"/>
              <w:rPr>
                <w:rFonts w:cs="Arial"/>
                <w:b/>
                <w:bCs/>
                <w:iCs/>
              </w:rPr>
            </w:pPr>
          </w:p>
        </w:tc>
      </w:tr>
      <w:tr w:rsidR="00110BC4" w:rsidRPr="00E3605F" w:rsidTr="00110BC4">
        <w:tc>
          <w:tcPr>
            <w:tcW w:w="309" w:type="pct"/>
            <w:shd w:val="clear" w:color="auto" w:fill="auto"/>
            <w:vAlign w:val="center"/>
          </w:tcPr>
          <w:p w:rsidR="00110BC4" w:rsidRPr="00E3605F" w:rsidRDefault="00110BC4" w:rsidP="00BC01DC">
            <w:pPr>
              <w:spacing w:before="0"/>
              <w:jc w:val="center"/>
              <w:rPr>
                <w:rFonts w:cs="Arial"/>
                <w:b/>
                <w:bCs/>
                <w:iCs/>
                <w:lang w:val="sr-Cyrl-CS"/>
              </w:rPr>
            </w:pPr>
            <w:r>
              <w:rPr>
                <w:rFonts w:cs="Arial"/>
                <w:b/>
                <w:bCs/>
                <w:iCs/>
                <w:lang w:val="sr-Cyrl-CS"/>
              </w:rPr>
              <w:t>4.</w:t>
            </w:r>
          </w:p>
        </w:tc>
        <w:tc>
          <w:tcPr>
            <w:tcW w:w="1032" w:type="pct"/>
            <w:shd w:val="clear" w:color="auto" w:fill="auto"/>
          </w:tcPr>
          <w:p w:rsidR="00110BC4" w:rsidRPr="00E3605F" w:rsidRDefault="00334A73" w:rsidP="00C33EC5">
            <w:pPr>
              <w:spacing w:before="0"/>
              <w:jc w:val="left"/>
              <w:rPr>
                <w:rFonts w:cs="Arial"/>
                <w:bCs/>
                <w:iCs/>
                <w:lang w:val="sr-Cyrl-CS"/>
              </w:rPr>
            </w:pPr>
            <w:r>
              <w:rPr>
                <w:rFonts w:cs="Arial"/>
                <w:bCs/>
                <w:iCs/>
                <w:lang w:val="sr-Cyrl-CS"/>
              </w:rPr>
              <w:t>Мултиметар Флуке 117</w:t>
            </w:r>
          </w:p>
        </w:tc>
        <w:tc>
          <w:tcPr>
            <w:tcW w:w="429" w:type="pct"/>
            <w:shd w:val="clear" w:color="auto" w:fill="auto"/>
          </w:tcPr>
          <w:p w:rsidR="00110BC4" w:rsidRDefault="00110BC4" w:rsidP="00110BC4">
            <w:pPr>
              <w:jc w:val="center"/>
            </w:pPr>
            <w:r w:rsidRPr="001921D5">
              <w:rPr>
                <w:rFonts w:cs="Arial"/>
                <w:bCs/>
                <w:iCs/>
                <w:lang w:val="sr-Cyrl-CS"/>
              </w:rPr>
              <w:t>ком</w:t>
            </w:r>
          </w:p>
        </w:tc>
        <w:tc>
          <w:tcPr>
            <w:tcW w:w="385" w:type="pct"/>
            <w:shd w:val="clear" w:color="auto" w:fill="auto"/>
            <w:vAlign w:val="center"/>
          </w:tcPr>
          <w:p w:rsidR="00110BC4" w:rsidRPr="00E3605F" w:rsidRDefault="00334A73" w:rsidP="00334A73">
            <w:pPr>
              <w:spacing w:before="0"/>
              <w:jc w:val="center"/>
              <w:rPr>
                <w:rFonts w:cs="Arial"/>
                <w:bCs/>
                <w:iCs/>
                <w:lang w:val="sr-Cyrl-CS"/>
              </w:rPr>
            </w:pPr>
            <w:r>
              <w:rPr>
                <w:rFonts w:cs="Arial"/>
                <w:bCs/>
                <w:iCs/>
                <w:lang w:val="sr-Cyrl-CS"/>
              </w:rPr>
              <w:t>5</w:t>
            </w:r>
          </w:p>
        </w:tc>
        <w:tc>
          <w:tcPr>
            <w:tcW w:w="447" w:type="pct"/>
            <w:shd w:val="clear" w:color="auto" w:fill="auto"/>
            <w:vAlign w:val="center"/>
          </w:tcPr>
          <w:p w:rsidR="00110BC4" w:rsidRPr="00E3605F" w:rsidRDefault="00110BC4" w:rsidP="00BC01DC">
            <w:pPr>
              <w:spacing w:before="0"/>
              <w:jc w:val="center"/>
              <w:rPr>
                <w:rFonts w:cs="Arial"/>
                <w:b/>
                <w:bCs/>
                <w:iCs/>
              </w:rPr>
            </w:pPr>
          </w:p>
        </w:tc>
        <w:tc>
          <w:tcPr>
            <w:tcW w:w="493" w:type="pct"/>
            <w:shd w:val="clear" w:color="auto" w:fill="auto"/>
            <w:vAlign w:val="center"/>
          </w:tcPr>
          <w:p w:rsidR="00110BC4" w:rsidRPr="00E3605F" w:rsidRDefault="00110BC4" w:rsidP="00BC01DC">
            <w:pPr>
              <w:spacing w:before="0"/>
              <w:jc w:val="center"/>
              <w:rPr>
                <w:rFonts w:cs="Arial"/>
                <w:b/>
                <w:bCs/>
                <w:iCs/>
              </w:rPr>
            </w:pPr>
          </w:p>
        </w:tc>
        <w:tc>
          <w:tcPr>
            <w:tcW w:w="492" w:type="pct"/>
            <w:shd w:val="clear" w:color="auto" w:fill="auto"/>
            <w:vAlign w:val="center"/>
          </w:tcPr>
          <w:p w:rsidR="00110BC4" w:rsidRPr="00E3605F" w:rsidRDefault="00110BC4" w:rsidP="00BC01DC">
            <w:pPr>
              <w:spacing w:before="0"/>
              <w:jc w:val="center"/>
              <w:rPr>
                <w:rFonts w:cs="Arial"/>
                <w:b/>
                <w:bCs/>
                <w:iCs/>
              </w:rPr>
            </w:pPr>
          </w:p>
        </w:tc>
        <w:tc>
          <w:tcPr>
            <w:tcW w:w="493" w:type="pct"/>
            <w:shd w:val="clear" w:color="auto" w:fill="auto"/>
            <w:vAlign w:val="center"/>
          </w:tcPr>
          <w:p w:rsidR="00110BC4" w:rsidRPr="00E3605F" w:rsidRDefault="00110BC4" w:rsidP="00BC01DC">
            <w:pPr>
              <w:spacing w:before="0"/>
              <w:jc w:val="center"/>
              <w:rPr>
                <w:rFonts w:cs="Arial"/>
                <w:b/>
                <w:bCs/>
                <w:iCs/>
              </w:rPr>
            </w:pPr>
          </w:p>
        </w:tc>
        <w:tc>
          <w:tcPr>
            <w:tcW w:w="920" w:type="pct"/>
          </w:tcPr>
          <w:p w:rsidR="00110BC4" w:rsidRPr="00E3605F" w:rsidRDefault="00110BC4" w:rsidP="00BC01DC">
            <w:pPr>
              <w:spacing w:before="0"/>
              <w:jc w:val="center"/>
              <w:rPr>
                <w:rFonts w:cs="Arial"/>
                <w:b/>
                <w:bCs/>
                <w:iCs/>
              </w:rPr>
            </w:pPr>
          </w:p>
        </w:tc>
      </w:tr>
      <w:tr w:rsidR="00110BC4" w:rsidRPr="00E3605F" w:rsidTr="00110BC4">
        <w:tc>
          <w:tcPr>
            <w:tcW w:w="309" w:type="pct"/>
            <w:shd w:val="clear" w:color="auto" w:fill="auto"/>
            <w:vAlign w:val="center"/>
          </w:tcPr>
          <w:p w:rsidR="00110BC4" w:rsidRPr="00E3605F" w:rsidRDefault="00110BC4" w:rsidP="00BC01DC">
            <w:pPr>
              <w:spacing w:before="0"/>
              <w:jc w:val="center"/>
              <w:rPr>
                <w:rFonts w:cs="Arial"/>
                <w:b/>
                <w:bCs/>
                <w:iCs/>
                <w:lang w:val="sr-Cyrl-CS"/>
              </w:rPr>
            </w:pPr>
            <w:r>
              <w:rPr>
                <w:rFonts w:cs="Arial"/>
                <w:b/>
                <w:bCs/>
                <w:iCs/>
                <w:lang w:val="sr-Cyrl-CS"/>
              </w:rPr>
              <w:t>5.</w:t>
            </w:r>
          </w:p>
        </w:tc>
        <w:tc>
          <w:tcPr>
            <w:tcW w:w="1032" w:type="pct"/>
            <w:shd w:val="clear" w:color="auto" w:fill="auto"/>
          </w:tcPr>
          <w:p w:rsidR="00110BC4" w:rsidRPr="00E3605F" w:rsidRDefault="00334A73" w:rsidP="00C33EC5">
            <w:pPr>
              <w:spacing w:before="0"/>
              <w:jc w:val="left"/>
              <w:rPr>
                <w:rFonts w:cs="Arial"/>
                <w:bCs/>
                <w:iCs/>
                <w:lang w:val="sr-Cyrl-CS"/>
              </w:rPr>
            </w:pPr>
            <w:r>
              <w:rPr>
                <w:rFonts w:cs="Arial"/>
                <w:bCs/>
                <w:iCs/>
                <w:lang w:val="sr-Cyrl-CS"/>
              </w:rPr>
              <w:t>Инструмент дигитални</w:t>
            </w:r>
          </w:p>
        </w:tc>
        <w:tc>
          <w:tcPr>
            <w:tcW w:w="429" w:type="pct"/>
            <w:shd w:val="clear" w:color="auto" w:fill="auto"/>
          </w:tcPr>
          <w:p w:rsidR="00110BC4" w:rsidRDefault="00110BC4" w:rsidP="00110BC4">
            <w:pPr>
              <w:jc w:val="center"/>
            </w:pPr>
            <w:r w:rsidRPr="001921D5">
              <w:rPr>
                <w:rFonts w:cs="Arial"/>
                <w:bCs/>
                <w:iCs/>
                <w:lang w:val="sr-Cyrl-CS"/>
              </w:rPr>
              <w:t>ком</w:t>
            </w:r>
          </w:p>
        </w:tc>
        <w:tc>
          <w:tcPr>
            <w:tcW w:w="385" w:type="pct"/>
            <w:shd w:val="clear" w:color="auto" w:fill="auto"/>
            <w:vAlign w:val="center"/>
          </w:tcPr>
          <w:p w:rsidR="00110BC4" w:rsidRPr="00E3605F" w:rsidRDefault="00334A73" w:rsidP="00334A73">
            <w:pPr>
              <w:spacing w:before="0"/>
              <w:jc w:val="center"/>
              <w:rPr>
                <w:rFonts w:cs="Arial"/>
                <w:bCs/>
                <w:iCs/>
                <w:lang w:val="sr-Cyrl-CS"/>
              </w:rPr>
            </w:pPr>
            <w:r>
              <w:rPr>
                <w:rFonts w:cs="Arial"/>
                <w:bCs/>
                <w:iCs/>
                <w:lang w:val="sr-Cyrl-CS"/>
              </w:rPr>
              <w:t>15</w:t>
            </w:r>
          </w:p>
        </w:tc>
        <w:tc>
          <w:tcPr>
            <w:tcW w:w="447" w:type="pct"/>
            <w:shd w:val="clear" w:color="auto" w:fill="auto"/>
            <w:vAlign w:val="center"/>
          </w:tcPr>
          <w:p w:rsidR="00110BC4" w:rsidRPr="00E3605F" w:rsidRDefault="00110BC4" w:rsidP="00BC01DC">
            <w:pPr>
              <w:spacing w:before="0"/>
              <w:jc w:val="center"/>
              <w:rPr>
                <w:rFonts w:cs="Arial"/>
                <w:b/>
                <w:bCs/>
                <w:iCs/>
              </w:rPr>
            </w:pPr>
          </w:p>
        </w:tc>
        <w:tc>
          <w:tcPr>
            <w:tcW w:w="493" w:type="pct"/>
            <w:shd w:val="clear" w:color="auto" w:fill="auto"/>
            <w:vAlign w:val="center"/>
          </w:tcPr>
          <w:p w:rsidR="00110BC4" w:rsidRPr="00E3605F" w:rsidRDefault="00110BC4" w:rsidP="00BC01DC">
            <w:pPr>
              <w:spacing w:before="0"/>
              <w:jc w:val="center"/>
              <w:rPr>
                <w:rFonts w:cs="Arial"/>
                <w:b/>
                <w:bCs/>
                <w:iCs/>
              </w:rPr>
            </w:pPr>
          </w:p>
        </w:tc>
        <w:tc>
          <w:tcPr>
            <w:tcW w:w="492" w:type="pct"/>
            <w:shd w:val="clear" w:color="auto" w:fill="auto"/>
            <w:vAlign w:val="center"/>
          </w:tcPr>
          <w:p w:rsidR="00110BC4" w:rsidRPr="00E3605F" w:rsidRDefault="00110BC4" w:rsidP="00BC01DC">
            <w:pPr>
              <w:spacing w:before="0"/>
              <w:jc w:val="center"/>
              <w:rPr>
                <w:rFonts w:cs="Arial"/>
                <w:b/>
                <w:bCs/>
                <w:iCs/>
              </w:rPr>
            </w:pPr>
          </w:p>
        </w:tc>
        <w:tc>
          <w:tcPr>
            <w:tcW w:w="493" w:type="pct"/>
            <w:shd w:val="clear" w:color="auto" w:fill="auto"/>
            <w:vAlign w:val="center"/>
          </w:tcPr>
          <w:p w:rsidR="00110BC4" w:rsidRPr="00E3605F" w:rsidRDefault="00110BC4" w:rsidP="00BC01DC">
            <w:pPr>
              <w:spacing w:before="0"/>
              <w:jc w:val="center"/>
              <w:rPr>
                <w:rFonts w:cs="Arial"/>
                <w:b/>
                <w:bCs/>
                <w:iCs/>
              </w:rPr>
            </w:pPr>
          </w:p>
        </w:tc>
        <w:tc>
          <w:tcPr>
            <w:tcW w:w="920" w:type="pct"/>
          </w:tcPr>
          <w:p w:rsidR="00110BC4" w:rsidRPr="00E3605F" w:rsidRDefault="00110BC4" w:rsidP="00BC01DC">
            <w:pPr>
              <w:spacing w:before="0"/>
              <w:jc w:val="center"/>
              <w:rPr>
                <w:rFonts w:cs="Arial"/>
                <w:b/>
                <w:bCs/>
                <w:iCs/>
              </w:rPr>
            </w:pPr>
          </w:p>
        </w:tc>
      </w:tr>
      <w:tr w:rsidR="00110BC4" w:rsidRPr="00E3605F" w:rsidTr="00110BC4">
        <w:tc>
          <w:tcPr>
            <w:tcW w:w="309" w:type="pct"/>
            <w:shd w:val="clear" w:color="auto" w:fill="auto"/>
            <w:vAlign w:val="center"/>
          </w:tcPr>
          <w:p w:rsidR="00110BC4" w:rsidRPr="00E3605F" w:rsidRDefault="00110BC4" w:rsidP="00BC01DC">
            <w:pPr>
              <w:spacing w:before="0"/>
              <w:jc w:val="center"/>
              <w:rPr>
                <w:rFonts w:cs="Arial"/>
                <w:b/>
                <w:bCs/>
                <w:iCs/>
                <w:lang w:val="sr-Cyrl-CS"/>
              </w:rPr>
            </w:pPr>
            <w:r>
              <w:rPr>
                <w:rFonts w:cs="Arial"/>
                <w:b/>
                <w:bCs/>
                <w:iCs/>
                <w:lang w:val="sr-Cyrl-CS"/>
              </w:rPr>
              <w:t>6.</w:t>
            </w:r>
          </w:p>
        </w:tc>
        <w:tc>
          <w:tcPr>
            <w:tcW w:w="1032" w:type="pct"/>
            <w:shd w:val="clear" w:color="auto" w:fill="auto"/>
          </w:tcPr>
          <w:p w:rsidR="00110BC4" w:rsidRPr="00E3605F" w:rsidRDefault="00334A73" w:rsidP="00C33EC5">
            <w:pPr>
              <w:spacing w:before="0"/>
              <w:jc w:val="left"/>
              <w:rPr>
                <w:rFonts w:cs="Arial"/>
                <w:bCs/>
                <w:iCs/>
                <w:lang w:val="sr-Cyrl-CS"/>
              </w:rPr>
            </w:pPr>
            <w:r>
              <w:rPr>
                <w:rFonts w:cs="Arial"/>
                <w:bCs/>
                <w:iCs/>
                <w:lang w:val="sr-Cyrl-CS"/>
              </w:rPr>
              <w:t>Ампер клешта Флуке 376</w:t>
            </w:r>
          </w:p>
        </w:tc>
        <w:tc>
          <w:tcPr>
            <w:tcW w:w="429" w:type="pct"/>
            <w:shd w:val="clear" w:color="auto" w:fill="auto"/>
          </w:tcPr>
          <w:p w:rsidR="00110BC4" w:rsidRDefault="00110BC4" w:rsidP="00110BC4">
            <w:pPr>
              <w:jc w:val="center"/>
            </w:pPr>
            <w:r w:rsidRPr="001921D5">
              <w:rPr>
                <w:rFonts w:cs="Arial"/>
                <w:bCs/>
                <w:iCs/>
                <w:lang w:val="sr-Cyrl-CS"/>
              </w:rPr>
              <w:t>ком</w:t>
            </w:r>
          </w:p>
        </w:tc>
        <w:tc>
          <w:tcPr>
            <w:tcW w:w="385" w:type="pct"/>
            <w:shd w:val="clear" w:color="auto" w:fill="auto"/>
            <w:vAlign w:val="center"/>
          </w:tcPr>
          <w:p w:rsidR="00110BC4" w:rsidRPr="00E3605F" w:rsidRDefault="00334A73" w:rsidP="00334A73">
            <w:pPr>
              <w:spacing w:before="0"/>
              <w:jc w:val="center"/>
              <w:rPr>
                <w:rFonts w:cs="Arial"/>
                <w:bCs/>
                <w:iCs/>
                <w:lang w:val="sr-Cyrl-CS"/>
              </w:rPr>
            </w:pPr>
            <w:r>
              <w:rPr>
                <w:rFonts w:cs="Arial"/>
                <w:bCs/>
                <w:iCs/>
                <w:lang w:val="sr-Cyrl-CS"/>
              </w:rPr>
              <w:t>2</w:t>
            </w:r>
          </w:p>
        </w:tc>
        <w:tc>
          <w:tcPr>
            <w:tcW w:w="447" w:type="pct"/>
            <w:shd w:val="clear" w:color="auto" w:fill="auto"/>
            <w:vAlign w:val="center"/>
          </w:tcPr>
          <w:p w:rsidR="00110BC4" w:rsidRPr="00E3605F" w:rsidRDefault="00110BC4" w:rsidP="00BC01DC">
            <w:pPr>
              <w:spacing w:before="0"/>
              <w:jc w:val="center"/>
              <w:rPr>
                <w:rFonts w:cs="Arial"/>
                <w:b/>
                <w:bCs/>
                <w:iCs/>
              </w:rPr>
            </w:pPr>
          </w:p>
        </w:tc>
        <w:tc>
          <w:tcPr>
            <w:tcW w:w="493" w:type="pct"/>
            <w:shd w:val="clear" w:color="auto" w:fill="auto"/>
            <w:vAlign w:val="center"/>
          </w:tcPr>
          <w:p w:rsidR="00110BC4" w:rsidRPr="00E3605F" w:rsidRDefault="00110BC4" w:rsidP="00BC01DC">
            <w:pPr>
              <w:spacing w:before="0"/>
              <w:jc w:val="center"/>
              <w:rPr>
                <w:rFonts w:cs="Arial"/>
                <w:b/>
                <w:bCs/>
                <w:iCs/>
              </w:rPr>
            </w:pPr>
          </w:p>
        </w:tc>
        <w:tc>
          <w:tcPr>
            <w:tcW w:w="492" w:type="pct"/>
            <w:shd w:val="clear" w:color="auto" w:fill="auto"/>
            <w:vAlign w:val="center"/>
          </w:tcPr>
          <w:p w:rsidR="00110BC4" w:rsidRPr="00E3605F" w:rsidRDefault="00110BC4" w:rsidP="00BC01DC">
            <w:pPr>
              <w:spacing w:before="0"/>
              <w:jc w:val="center"/>
              <w:rPr>
                <w:rFonts w:cs="Arial"/>
                <w:b/>
                <w:bCs/>
                <w:iCs/>
              </w:rPr>
            </w:pPr>
          </w:p>
        </w:tc>
        <w:tc>
          <w:tcPr>
            <w:tcW w:w="493" w:type="pct"/>
            <w:shd w:val="clear" w:color="auto" w:fill="auto"/>
            <w:vAlign w:val="center"/>
          </w:tcPr>
          <w:p w:rsidR="00110BC4" w:rsidRPr="00E3605F" w:rsidRDefault="00110BC4" w:rsidP="00BC01DC">
            <w:pPr>
              <w:spacing w:before="0"/>
              <w:jc w:val="center"/>
              <w:rPr>
                <w:rFonts w:cs="Arial"/>
                <w:b/>
                <w:bCs/>
                <w:iCs/>
              </w:rPr>
            </w:pPr>
          </w:p>
        </w:tc>
        <w:tc>
          <w:tcPr>
            <w:tcW w:w="920" w:type="pct"/>
          </w:tcPr>
          <w:p w:rsidR="00110BC4" w:rsidRPr="00E3605F" w:rsidRDefault="00110BC4" w:rsidP="00BC01DC">
            <w:pPr>
              <w:spacing w:before="0"/>
              <w:jc w:val="center"/>
              <w:rPr>
                <w:rFonts w:cs="Arial"/>
                <w:b/>
                <w:bCs/>
                <w:iCs/>
              </w:rPr>
            </w:pPr>
          </w:p>
        </w:tc>
      </w:tr>
      <w:tr w:rsidR="00110BC4" w:rsidRPr="00E3605F" w:rsidTr="00110BC4">
        <w:tc>
          <w:tcPr>
            <w:tcW w:w="309" w:type="pct"/>
            <w:shd w:val="clear" w:color="auto" w:fill="auto"/>
            <w:vAlign w:val="center"/>
          </w:tcPr>
          <w:p w:rsidR="00110BC4" w:rsidRPr="00E3605F" w:rsidRDefault="00110BC4" w:rsidP="00BC01DC">
            <w:pPr>
              <w:spacing w:before="0"/>
              <w:jc w:val="center"/>
              <w:rPr>
                <w:rFonts w:cs="Arial"/>
                <w:b/>
                <w:bCs/>
                <w:iCs/>
                <w:lang w:val="sr-Cyrl-CS"/>
              </w:rPr>
            </w:pPr>
            <w:r>
              <w:rPr>
                <w:rFonts w:cs="Arial"/>
                <w:b/>
                <w:bCs/>
                <w:iCs/>
                <w:lang w:val="sr-Cyrl-CS"/>
              </w:rPr>
              <w:t>7.</w:t>
            </w:r>
          </w:p>
        </w:tc>
        <w:tc>
          <w:tcPr>
            <w:tcW w:w="1032" w:type="pct"/>
            <w:shd w:val="clear" w:color="auto" w:fill="auto"/>
          </w:tcPr>
          <w:p w:rsidR="00110BC4" w:rsidRPr="00E3605F" w:rsidRDefault="00334A73" w:rsidP="00C33EC5">
            <w:pPr>
              <w:spacing w:before="0"/>
              <w:jc w:val="left"/>
              <w:rPr>
                <w:rFonts w:cs="Arial"/>
                <w:bCs/>
                <w:iCs/>
                <w:lang w:val="sr-Cyrl-CS"/>
              </w:rPr>
            </w:pPr>
            <w:r w:rsidRPr="00334A73">
              <w:rPr>
                <w:rFonts w:cs="Arial"/>
                <w:bCs/>
                <w:iCs/>
                <w:lang w:val="sr-Cyrl-CS"/>
              </w:rPr>
              <w:t>Ампер клешта Флуке 37</w:t>
            </w:r>
            <w:r>
              <w:rPr>
                <w:rFonts w:cs="Arial"/>
                <w:bCs/>
                <w:iCs/>
                <w:lang w:val="sr-Cyrl-CS"/>
              </w:rPr>
              <w:t>4</w:t>
            </w:r>
          </w:p>
        </w:tc>
        <w:tc>
          <w:tcPr>
            <w:tcW w:w="429" w:type="pct"/>
            <w:shd w:val="clear" w:color="auto" w:fill="auto"/>
          </w:tcPr>
          <w:p w:rsidR="00110BC4" w:rsidRDefault="00110BC4" w:rsidP="00110BC4">
            <w:pPr>
              <w:jc w:val="center"/>
            </w:pPr>
            <w:r w:rsidRPr="001921D5">
              <w:rPr>
                <w:rFonts w:cs="Arial"/>
                <w:bCs/>
                <w:iCs/>
                <w:lang w:val="sr-Cyrl-CS"/>
              </w:rPr>
              <w:t>ком</w:t>
            </w:r>
          </w:p>
        </w:tc>
        <w:tc>
          <w:tcPr>
            <w:tcW w:w="385" w:type="pct"/>
            <w:shd w:val="clear" w:color="auto" w:fill="auto"/>
            <w:vAlign w:val="center"/>
          </w:tcPr>
          <w:p w:rsidR="00110BC4" w:rsidRPr="00E3605F" w:rsidRDefault="00334A73" w:rsidP="00334A73">
            <w:pPr>
              <w:spacing w:before="0"/>
              <w:jc w:val="center"/>
              <w:rPr>
                <w:rFonts w:cs="Arial"/>
                <w:bCs/>
                <w:iCs/>
                <w:lang w:val="sr-Cyrl-CS"/>
              </w:rPr>
            </w:pPr>
            <w:r>
              <w:rPr>
                <w:rFonts w:cs="Arial"/>
                <w:bCs/>
                <w:iCs/>
                <w:lang w:val="sr-Cyrl-CS"/>
              </w:rPr>
              <w:t>8</w:t>
            </w:r>
          </w:p>
        </w:tc>
        <w:tc>
          <w:tcPr>
            <w:tcW w:w="447" w:type="pct"/>
            <w:shd w:val="clear" w:color="auto" w:fill="auto"/>
            <w:vAlign w:val="center"/>
          </w:tcPr>
          <w:p w:rsidR="00110BC4" w:rsidRPr="00E3605F" w:rsidRDefault="00110BC4" w:rsidP="00BC01DC">
            <w:pPr>
              <w:spacing w:before="0"/>
              <w:jc w:val="center"/>
              <w:rPr>
                <w:rFonts w:cs="Arial"/>
                <w:b/>
                <w:bCs/>
                <w:iCs/>
              </w:rPr>
            </w:pPr>
          </w:p>
        </w:tc>
        <w:tc>
          <w:tcPr>
            <w:tcW w:w="493" w:type="pct"/>
            <w:shd w:val="clear" w:color="auto" w:fill="auto"/>
            <w:vAlign w:val="center"/>
          </w:tcPr>
          <w:p w:rsidR="00110BC4" w:rsidRPr="00E3605F" w:rsidRDefault="00110BC4" w:rsidP="00BC01DC">
            <w:pPr>
              <w:spacing w:before="0"/>
              <w:jc w:val="center"/>
              <w:rPr>
                <w:rFonts w:cs="Arial"/>
                <w:b/>
                <w:bCs/>
                <w:iCs/>
              </w:rPr>
            </w:pPr>
          </w:p>
        </w:tc>
        <w:tc>
          <w:tcPr>
            <w:tcW w:w="492" w:type="pct"/>
            <w:shd w:val="clear" w:color="auto" w:fill="auto"/>
            <w:vAlign w:val="center"/>
          </w:tcPr>
          <w:p w:rsidR="00110BC4" w:rsidRPr="00E3605F" w:rsidRDefault="00110BC4" w:rsidP="00BC01DC">
            <w:pPr>
              <w:spacing w:before="0"/>
              <w:jc w:val="center"/>
              <w:rPr>
                <w:rFonts w:cs="Arial"/>
                <w:b/>
                <w:bCs/>
                <w:iCs/>
              </w:rPr>
            </w:pPr>
          </w:p>
        </w:tc>
        <w:tc>
          <w:tcPr>
            <w:tcW w:w="493" w:type="pct"/>
            <w:shd w:val="clear" w:color="auto" w:fill="auto"/>
            <w:vAlign w:val="center"/>
          </w:tcPr>
          <w:p w:rsidR="00110BC4" w:rsidRPr="00E3605F" w:rsidRDefault="00110BC4" w:rsidP="00BC01DC">
            <w:pPr>
              <w:spacing w:before="0"/>
              <w:jc w:val="center"/>
              <w:rPr>
                <w:rFonts w:cs="Arial"/>
                <w:b/>
                <w:bCs/>
                <w:iCs/>
              </w:rPr>
            </w:pPr>
          </w:p>
        </w:tc>
        <w:tc>
          <w:tcPr>
            <w:tcW w:w="920" w:type="pct"/>
          </w:tcPr>
          <w:p w:rsidR="00110BC4" w:rsidRPr="00E3605F" w:rsidRDefault="00110BC4" w:rsidP="00BC01DC">
            <w:pPr>
              <w:spacing w:before="0"/>
              <w:jc w:val="center"/>
              <w:rPr>
                <w:rFonts w:cs="Arial"/>
                <w:b/>
                <w:bCs/>
                <w:iCs/>
              </w:rPr>
            </w:pPr>
          </w:p>
        </w:tc>
      </w:tr>
      <w:tr w:rsidR="00110BC4" w:rsidRPr="00E3605F" w:rsidTr="00110BC4">
        <w:tc>
          <w:tcPr>
            <w:tcW w:w="309" w:type="pct"/>
            <w:shd w:val="clear" w:color="auto" w:fill="auto"/>
            <w:vAlign w:val="center"/>
          </w:tcPr>
          <w:p w:rsidR="00110BC4" w:rsidRPr="00E3605F" w:rsidRDefault="00110BC4" w:rsidP="00BC01DC">
            <w:pPr>
              <w:spacing w:before="0"/>
              <w:jc w:val="center"/>
              <w:rPr>
                <w:rFonts w:cs="Arial"/>
                <w:b/>
                <w:bCs/>
                <w:iCs/>
                <w:lang w:val="sr-Cyrl-CS"/>
              </w:rPr>
            </w:pPr>
            <w:r>
              <w:rPr>
                <w:rFonts w:cs="Arial"/>
                <w:b/>
                <w:bCs/>
                <w:iCs/>
                <w:lang w:val="sr-Cyrl-CS"/>
              </w:rPr>
              <w:t>8.</w:t>
            </w:r>
          </w:p>
        </w:tc>
        <w:tc>
          <w:tcPr>
            <w:tcW w:w="1032" w:type="pct"/>
            <w:shd w:val="clear" w:color="auto" w:fill="auto"/>
          </w:tcPr>
          <w:p w:rsidR="00110BC4" w:rsidRPr="00334A73" w:rsidRDefault="00334A73" w:rsidP="00C33EC5">
            <w:pPr>
              <w:spacing w:before="0"/>
              <w:jc w:val="left"/>
              <w:rPr>
                <w:rFonts w:cs="Arial"/>
                <w:bCs/>
                <w:iCs/>
                <w:lang w:val="sr-Latn-RS"/>
              </w:rPr>
            </w:pPr>
            <w:r>
              <w:rPr>
                <w:rFonts w:cs="Arial"/>
                <w:bCs/>
                <w:iCs/>
                <w:lang w:val="sr-Cyrl-CS"/>
              </w:rPr>
              <w:t>Лемило електрично 300</w:t>
            </w:r>
            <w:r>
              <w:rPr>
                <w:rFonts w:cs="Arial"/>
                <w:bCs/>
                <w:iCs/>
                <w:lang w:val="sr-Latn-RS"/>
              </w:rPr>
              <w:t>W</w:t>
            </w:r>
          </w:p>
        </w:tc>
        <w:tc>
          <w:tcPr>
            <w:tcW w:w="429" w:type="pct"/>
            <w:shd w:val="clear" w:color="auto" w:fill="auto"/>
          </w:tcPr>
          <w:p w:rsidR="00110BC4" w:rsidRDefault="00110BC4" w:rsidP="00110BC4">
            <w:pPr>
              <w:jc w:val="center"/>
            </w:pPr>
            <w:r w:rsidRPr="001921D5">
              <w:rPr>
                <w:rFonts w:cs="Arial"/>
                <w:bCs/>
                <w:iCs/>
                <w:lang w:val="sr-Cyrl-CS"/>
              </w:rPr>
              <w:t>ком</w:t>
            </w:r>
          </w:p>
        </w:tc>
        <w:tc>
          <w:tcPr>
            <w:tcW w:w="385" w:type="pct"/>
            <w:shd w:val="clear" w:color="auto" w:fill="auto"/>
            <w:vAlign w:val="center"/>
          </w:tcPr>
          <w:p w:rsidR="00110BC4" w:rsidRPr="00334A73" w:rsidRDefault="00334A73" w:rsidP="00334A73">
            <w:pPr>
              <w:spacing w:before="0"/>
              <w:jc w:val="center"/>
              <w:rPr>
                <w:rFonts w:cs="Arial"/>
                <w:bCs/>
                <w:iCs/>
                <w:lang w:val="sr-Latn-RS"/>
              </w:rPr>
            </w:pPr>
            <w:r>
              <w:rPr>
                <w:rFonts w:cs="Arial"/>
                <w:bCs/>
                <w:iCs/>
                <w:lang w:val="sr-Latn-RS"/>
              </w:rPr>
              <w:t>3</w:t>
            </w:r>
          </w:p>
        </w:tc>
        <w:tc>
          <w:tcPr>
            <w:tcW w:w="447" w:type="pct"/>
            <w:shd w:val="clear" w:color="auto" w:fill="auto"/>
            <w:vAlign w:val="center"/>
          </w:tcPr>
          <w:p w:rsidR="00110BC4" w:rsidRPr="00E3605F" w:rsidRDefault="00110BC4" w:rsidP="00BC01DC">
            <w:pPr>
              <w:spacing w:before="0"/>
              <w:jc w:val="center"/>
              <w:rPr>
                <w:rFonts w:cs="Arial"/>
                <w:b/>
                <w:bCs/>
                <w:iCs/>
              </w:rPr>
            </w:pPr>
          </w:p>
        </w:tc>
        <w:tc>
          <w:tcPr>
            <w:tcW w:w="493" w:type="pct"/>
            <w:shd w:val="clear" w:color="auto" w:fill="auto"/>
            <w:vAlign w:val="center"/>
          </w:tcPr>
          <w:p w:rsidR="00110BC4" w:rsidRPr="00E3605F" w:rsidRDefault="00110BC4" w:rsidP="00BC01DC">
            <w:pPr>
              <w:spacing w:before="0"/>
              <w:jc w:val="center"/>
              <w:rPr>
                <w:rFonts w:cs="Arial"/>
                <w:b/>
                <w:bCs/>
                <w:iCs/>
              </w:rPr>
            </w:pPr>
          </w:p>
        </w:tc>
        <w:tc>
          <w:tcPr>
            <w:tcW w:w="492" w:type="pct"/>
            <w:shd w:val="clear" w:color="auto" w:fill="auto"/>
            <w:vAlign w:val="center"/>
          </w:tcPr>
          <w:p w:rsidR="00110BC4" w:rsidRPr="00E3605F" w:rsidRDefault="00110BC4" w:rsidP="00BC01DC">
            <w:pPr>
              <w:spacing w:before="0"/>
              <w:jc w:val="center"/>
              <w:rPr>
                <w:rFonts w:cs="Arial"/>
                <w:b/>
                <w:bCs/>
                <w:iCs/>
              </w:rPr>
            </w:pPr>
          </w:p>
        </w:tc>
        <w:tc>
          <w:tcPr>
            <w:tcW w:w="493" w:type="pct"/>
            <w:shd w:val="clear" w:color="auto" w:fill="auto"/>
            <w:vAlign w:val="center"/>
          </w:tcPr>
          <w:p w:rsidR="00110BC4" w:rsidRPr="00E3605F" w:rsidRDefault="00110BC4" w:rsidP="00BC01DC">
            <w:pPr>
              <w:spacing w:before="0"/>
              <w:jc w:val="center"/>
              <w:rPr>
                <w:rFonts w:cs="Arial"/>
                <w:b/>
                <w:bCs/>
                <w:iCs/>
              </w:rPr>
            </w:pPr>
          </w:p>
        </w:tc>
        <w:tc>
          <w:tcPr>
            <w:tcW w:w="920" w:type="pct"/>
          </w:tcPr>
          <w:p w:rsidR="00110BC4" w:rsidRPr="00E3605F" w:rsidRDefault="00110BC4" w:rsidP="00BC01DC">
            <w:pPr>
              <w:spacing w:before="0"/>
              <w:jc w:val="center"/>
              <w:rPr>
                <w:rFonts w:cs="Arial"/>
                <w:b/>
                <w:bCs/>
                <w:iCs/>
              </w:rPr>
            </w:pPr>
          </w:p>
        </w:tc>
      </w:tr>
      <w:tr w:rsidR="00334A73" w:rsidRPr="00E3605F" w:rsidTr="00110BC4">
        <w:tc>
          <w:tcPr>
            <w:tcW w:w="309" w:type="pct"/>
            <w:shd w:val="clear" w:color="auto" w:fill="auto"/>
            <w:vAlign w:val="center"/>
          </w:tcPr>
          <w:p w:rsidR="00334A73" w:rsidRDefault="00334A73" w:rsidP="00BC01DC">
            <w:pPr>
              <w:spacing w:before="0"/>
              <w:jc w:val="center"/>
              <w:rPr>
                <w:rFonts w:cs="Arial"/>
                <w:b/>
                <w:bCs/>
                <w:iCs/>
                <w:lang w:val="sr-Cyrl-CS"/>
              </w:rPr>
            </w:pPr>
            <w:r>
              <w:rPr>
                <w:rFonts w:cs="Arial"/>
                <w:b/>
                <w:bCs/>
                <w:iCs/>
                <w:lang w:val="sr-Cyrl-CS"/>
              </w:rPr>
              <w:t>9.</w:t>
            </w:r>
          </w:p>
        </w:tc>
        <w:tc>
          <w:tcPr>
            <w:tcW w:w="1032" w:type="pct"/>
            <w:shd w:val="clear" w:color="auto" w:fill="auto"/>
          </w:tcPr>
          <w:p w:rsidR="00334A73" w:rsidRPr="00022EA5" w:rsidRDefault="00022EA5" w:rsidP="00C33EC5">
            <w:pPr>
              <w:spacing w:before="0"/>
              <w:jc w:val="left"/>
              <w:rPr>
                <w:rFonts w:cs="Arial"/>
                <w:bCs/>
                <w:iCs/>
                <w:lang w:val="sr-Cyrl-RS"/>
              </w:rPr>
            </w:pPr>
            <w:r>
              <w:rPr>
                <w:rFonts w:cs="Arial"/>
                <w:bCs/>
                <w:iCs/>
                <w:lang w:val="sr-Cyrl-RS"/>
              </w:rPr>
              <w:t>Кабл продужни са 6 утичница</w:t>
            </w:r>
          </w:p>
        </w:tc>
        <w:tc>
          <w:tcPr>
            <w:tcW w:w="429" w:type="pct"/>
            <w:shd w:val="clear" w:color="auto" w:fill="auto"/>
          </w:tcPr>
          <w:p w:rsidR="00334A73" w:rsidRPr="001921D5" w:rsidRDefault="00022EA5" w:rsidP="00110BC4">
            <w:pPr>
              <w:jc w:val="center"/>
              <w:rPr>
                <w:rFonts w:cs="Arial"/>
                <w:bCs/>
                <w:iCs/>
                <w:lang w:val="sr-Cyrl-CS"/>
              </w:rPr>
            </w:pPr>
            <w:r>
              <w:rPr>
                <w:rFonts w:cs="Arial"/>
                <w:bCs/>
                <w:iCs/>
                <w:lang w:val="sr-Cyrl-CS"/>
              </w:rPr>
              <w:t>ком</w:t>
            </w:r>
          </w:p>
        </w:tc>
        <w:tc>
          <w:tcPr>
            <w:tcW w:w="385" w:type="pct"/>
            <w:shd w:val="clear" w:color="auto" w:fill="auto"/>
            <w:vAlign w:val="center"/>
          </w:tcPr>
          <w:p w:rsidR="00334A73" w:rsidRDefault="00022EA5" w:rsidP="00022EA5">
            <w:pPr>
              <w:spacing w:before="0"/>
              <w:jc w:val="center"/>
              <w:rPr>
                <w:rFonts w:cs="Arial"/>
                <w:bCs/>
                <w:iCs/>
                <w:lang w:val="sr-Cyrl-CS"/>
              </w:rPr>
            </w:pPr>
            <w:r>
              <w:rPr>
                <w:rFonts w:cs="Arial"/>
                <w:bCs/>
                <w:iCs/>
                <w:lang w:val="sr-Cyrl-CS"/>
              </w:rPr>
              <w:t>43</w:t>
            </w:r>
          </w:p>
        </w:tc>
        <w:tc>
          <w:tcPr>
            <w:tcW w:w="447" w:type="pct"/>
            <w:shd w:val="clear" w:color="auto" w:fill="auto"/>
            <w:vAlign w:val="center"/>
          </w:tcPr>
          <w:p w:rsidR="00334A73" w:rsidRPr="00E3605F" w:rsidRDefault="00334A73" w:rsidP="00BC01DC">
            <w:pPr>
              <w:spacing w:before="0"/>
              <w:jc w:val="center"/>
              <w:rPr>
                <w:rFonts w:cs="Arial"/>
                <w:b/>
                <w:bCs/>
                <w:iCs/>
              </w:rPr>
            </w:pPr>
          </w:p>
        </w:tc>
        <w:tc>
          <w:tcPr>
            <w:tcW w:w="493" w:type="pct"/>
            <w:shd w:val="clear" w:color="auto" w:fill="auto"/>
            <w:vAlign w:val="center"/>
          </w:tcPr>
          <w:p w:rsidR="00334A73" w:rsidRPr="00E3605F" w:rsidRDefault="00334A73" w:rsidP="00BC01DC">
            <w:pPr>
              <w:spacing w:before="0"/>
              <w:jc w:val="center"/>
              <w:rPr>
                <w:rFonts w:cs="Arial"/>
                <w:b/>
                <w:bCs/>
                <w:iCs/>
              </w:rPr>
            </w:pPr>
          </w:p>
        </w:tc>
        <w:tc>
          <w:tcPr>
            <w:tcW w:w="492" w:type="pct"/>
            <w:shd w:val="clear" w:color="auto" w:fill="auto"/>
            <w:vAlign w:val="center"/>
          </w:tcPr>
          <w:p w:rsidR="00334A73" w:rsidRPr="00E3605F" w:rsidRDefault="00334A73" w:rsidP="00BC01DC">
            <w:pPr>
              <w:spacing w:before="0"/>
              <w:jc w:val="center"/>
              <w:rPr>
                <w:rFonts w:cs="Arial"/>
                <w:b/>
                <w:bCs/>
                <w:iCs/>
              </w:rPr>
            </w:pPr>
          </w:p>
        </w:tc>
        <w:tc>
          <w:tcPr>
            <w:tcW w:w="493" w:type="pct"/>
            <w:shd w:val="clear" w:color="auto" w:fill="auto"/>
            <w:vAlign w:val="center"/>
          </w:tcPr>
          <w:p w:rsidR="00334A73" w:rsidRPr="00E3605F" w:rsidRDefault="00334A73" w:rsidP="00BC01DC">
            <w:pPr>
              <w:spacing w:before="0"/>
              <w:jc w:val="center"/>
              <w:rPr>
                <w:rFonts w:cs="Arial"/>
                <w:b/>
                <w:bCs/>
                <w:iCs/>
              </w:rPr>
            </w:pPr>
          </w:p>
        </w:tc>
        <w:tc>
          <w:tcPr>
            <w:tcW w:w="920" w:type="pct"/>
          </w:tcPr>
          <w:p w:rsidR="00334A73" w:rsidRPr="00E3605F" w:rsidRDefault="00334A73" w:rsidP="00BC01DC">
            <w:pPr>
              <w:spacing w:before="0"/>
              <w:jc w:val="center"/>
              <w:rPr>
                <w:rFonts w:cs="Arial"/>
                <w:b/>
                <w:bCs/>
                <w:iCs/>
              </w:rPr>
            </w:pPr>
          </w:p>
        </w:tc>
      </w:tr>
      <w:tr w:rsidR="00022EA5" w:rsidRPr="00E3605F" w:rsidTr="00110BC4">
        <w:tc>
          <w:tcPr>
            <w:tcW w:w="309" w:type="pct"/>
            <w:shd w:val="clear" w:color="auto" w:fill="auto"/>
            <w:vAlign w:val="center"/>
          </w:tcPr>
          <w:p w:rsidR="00022EA5" w:rsidRDefault="00022EA5" w:rsidP="00BC01DC">
            <w:pPr>
              <w:spacing w:before="0"/>
              <w:jc w:val="center"/>
              <w:rPr>
                <w:rFonts w:cs="Arial"/>
                <w:b/>
                <w:bCs/>
                <w:iCs/>
                <w:lang w:val="sr-Cyrl-CS"/>
              </w:rPr>
            </w:pPr>
            <w:r>
              <w:rPr>
                <w:rFonts w:cs="Arial"/>
                <w:b/>
                <w:bCs/>
                <w:iCs/>
                <w:lang w:val="sr-Cyrl-CS"/>
              </w:rPr>
              <w:t>10.</w:t>
            </w:r>
          </w:p>
        </w:tc>
        <w:tc>
          <w:tcPr>
            <w:tcW w:w="1032" w:type="pct"/>
            <w:shd w:val="clear" w:color="auto" w:fill="auto"/>
          </w:tcPr>
          <w:p w:rsidR="00022EA5" w:rsidRPr="00022EA5" w:rsidRDefault="00022EA5" w:rsidP="00C33EC5">
            <w:pPr>
              <w:spacing w:before="0"/>
              <w:jc w:val="left"/>
              <w:rPr>
                <w:rFonts w:cs="Arial"/>
                <w:bCs/>
                <w:iCs/>
                <w:lang w:val="sr-Cyrl-RS"/>
              </w:rPr>
            </w:pPr>
            <w:r>
              <w:rPr>
                <w:rFonts w:cs="Arial"/>
                <w:bCs/>
                <w:iCs/>
                <w:lang w:val="sr-Latn-RS"/>
              </w:rPr>
              <w:t xml:space="preserve">IR </w:t>
            </w:r>
            <w:r>
              <w:rPr>
                <w:rFonts w:cs="Arial"/>
                <w:bCs/>
                <w:iCs/>
                <w:lang w:val="sr-Cyrl-RS"/>
              </w:rPr>
              <w:t>камера – за Андроид камеру</w:t>
            </w:r>
          </w:p>
        </w:tc>
        <w:tc>
          <w:tcPr>
            <w:tcW w:w="429" w:type="pct"/>
            <w:shd w:val="clear" w:color="auto" w:fill="auto"/>
          </w:tcPr>
          <w:p w:rsidR="00022EA5" w:rsidRDefault="00022EA5" w:rsidP="00110BC4">
            <w:pPr>
              <w:jc w:val="center"/>
              <w:rPr>
                <w:rFonts w:cs="Arial"/>
                <w:bCs/>
                <w:iCs/>
                <w:lang w:val="sr-Cyrl-CS"/>
              </w:rPr>
            </w:pPr>
            <w:r>
              <w:rPr>
                <w:rFonts w:cs="Arial"/>
                <w:bCs/>
                <w:iCs/>
                <w:lang w:val="sr-Cyrl-CS"/>
              </w:rPr>
              <w:t>ком</w:t>
            </w:r>
          </w:p>
        </w:tc>
        <w:tc>
          <w:tcPr>
            <w:tcW w:w="385" w:type="pct"/>
            <w:shd w:val="clear" w:color="auto" w:fill="auto"/>
            <w:vAlign w:val="center"/>
          </w:tcPr>
          <w:p w:rsidR="00022EA5" w:rsidRDefault="00022EA5" w:rsidP="00022EA5">
            <w:pPr>
              <w:spacing w:before="0"/>
              <w:jc w:val="center"/>
              <w:rPr>
                <w:rFonts w:cs="Arial"/>
                <w:bCs/>
                <w:iCs/>
                <w:lang w:val="sr-Cyrl-CS"/>
              </w:rPr>
            </w:pPr>
            <w:r>
              <w:rPr>
                <w:rFonts w:cs="Arial"/>
                <w:bCs/>
                <w:iCs/>
                <w:lang w:val="sr-Cyrl-CS"/>
              </w:rPr>
              <w:t>2</w:t>
            </w:r>
          </w:p>
        </w:tc>
        <w:tc>
          <w:tcPr>
            <w:tcW w:w="447" w:type="pct"/>
            <w:shd w:val="clear" w:color="auto" w:fill="auto"/>
            <w:vAlign w:val="center"/>
          </w:tcPr>
          <w:p w:rsidR="00022EA5" w:rsidRPr="00E3605F" w:rsidRDefault="00022EA5" w:rsidP="00BC01DC">
            <w:pPr>
              <w:spacing w:before="0"/>
              <w:jc w:val="center"/>
              <w:rPr>
                <w:rFonts w:cs="Arial"/>
                <w:b/>
                <w:bCs/>
                <w:iCs/>
              </w:rPr>
            </w:pPr>
          </w:p>
        </w:tc>
        <w:tc>
          <w:tcPr>
            <w:tcW w:w="493" w:type="pct"/>
            <w:shd w:val="clear" w:color="auto" w:fill="auto"/>
            <w:vAlign w:val="center"/>
          </w:tcPr>
          <w:p w:rsidR="00022EA5" w:rsidRPr="00E3605F" w:rsidRDefault="00022EA5" w:rsidP="00BC01DC">
            <w:pPr>
              <w:spacing w:before="0"/>
              <w:jc w:val="center"/>
              <w:rPr>
                <w:rFonts w:cs="Arial"/>
                <w:b/>
                <w:bCs/>
                <w:iCs/>
              </w:rPr>
            </w:pPr>
          </w:p>
        </w:tc>
        <w:tc>
          <w:tcPr>
            <w:tcW w:w="492" w:type="pct"/>
            <w:shd w:val="clear" w:color="auto" w:fill="auto"/>
            <w:vAlign w:val="center"/>
          </w:tcPr>
          <w:p w:rsidR="00022EA5" w:rsidRPr="00E3605F" w:rsidRDefault="00022EA5" w:rsidP="00BC01DC">
            <w:pPr>
              <w:spacing w:before="0"/>
              <w:jc w:val="center"/>
              <w:rPr>
                <w:rFonts w:cs="Arial"/>
                <w:b/>
                <w:bCs/>
                <w:iCs/>
              </w:rPr>
            </w:pPr>
          </w:p>
        </w:tc>
        <w:tc>
          <w:tcPr>
            <w:tcW w:w="493" w:type="pct"/>
            <w:shd w:val="clear" w:color="auto" w:fill="auto"/>
            <w:vAlign w:val="center"/>
          </w:tcPr>
          <w:p w:rsidR="00022EA5" w:rsidRPr="00E3605F" w:rsidRDefault="00022EA5" w:rsidP="00BC01DC">
            <w:pPr>
              <w:spacing w:before="0"/>
              <w:jc w:val="center"/>
              <w:rPr>
                <w:rFonts w:cs="Arial"/>
                <w:b/>
                <w:bCs/>
                <w:iCs/>
              </w:rPr>
            </w:pPr>
          </w:p>
        </w:tc>
        <w:tc>
          <w:tcPr>
            <w:tcW w:w="920" w:type="pct"/>
          </w:tcPr>
          <w:p w:rsidR="00022EA5" w:rsidRPr="00E3605F" w:rsidRDefault="00022EA5" w:rsidP="00BC01DC">
            <w:pPr>
              <w:spacing w:before="0"/>
              <w:jc w:val="center"/>
              <w:rPr>
                <w:rFonts w:cs="Arial"/>
                <w:b/>
                <w:bCs/>
                <w:iCs/>
              </w:rPr>
            </w:pPr>
          </w:p>
        </w:tc>
      </w:tr>
      <w:tr w:rsidR="00022EA5" w:rsidRPr="00E3605F" w:rsidTr="00110BC4">
        <w:tc>
          <w:tcPr>
            <w:tcW w:w="309" w:type="pct"/>
            <w:shd w:val="clear" w:color="auto" w:fill="auto"/>
            <w:vAlign w:val="center"/>
          </w:tcPr>
          <w:p w:rsidR="00022EA5" w:rsidRDefault="00022EA5" w:rsidP="00BC01DC">
            <w:pPr>
              <w:spacing w:before="0"/>
              <w:jc w:val="center"/>
              <w:rPr>
                <w:rFonts w:cs="Arial"/>
                <w:b/>
                <w:bCs/>
                <w:iCs/>
                <w:lang w:val="sr-Cyrl-CS"/>
              </w:rPr>
            </w:pPr>
            <w:r>
              <w:rPr>
                <w:rFonts w:cs="Arial"/>
                <w:b/>
                <w:bCs/>
                <w:iCs/>
                <w:lang w:val="sr-Cyrl-CS"/>
              </w:rPr>
              <w:t>11.</w:t>
            </w:r>
          </w:p>
        </w:tc>
        <w:tc>
          <w:tcPr>
            <w:tcW w:w="1032" w:type="pct"/>
            <w:shd w:val="clear" w:color="auto" w:fill="auto"/>
          </w:tcPr>
          <w:p w:rsidR="00022EA5" w:rsidRDefault="00022EA5" w:rsidP="00C33EC5">
            <w:pPr>
              <w:spacing w:before="0"/>
              <w:jc w:val="left"/>
              <w:rPr>
                <w:rFonts w:cs="Arial"/>
                <w:bCs/>
                <w:iCs/>
                <w:lang w:val="sr-Cyrl-RS"/>
              </w:rPr>
            </w:pPr>
            <w:r>
              <w:rPr>
                <w:rFonts w:cs="Arial"/>
                <w:bCs/>
                <w:iCs/>
                <w:lang w:val="sr-Cyrl-RS"/>
              </w:rPr>
              <w:t>Лампа акумулаторска мала</w:t>
            </w:r>
          </w:p>
        </w:tc>
        <w:tc>
          <w:tcPr>
            <w:tcW w:w="429" w:type="pct"/>
            <w:shd w:val="clear" w:color="auto" w:fill="auto"/>
          </w:tcPr>
          <w:p w:rsidR="00022EA5" w:rsidRDefault="00022EA5" w:rsidP="00110BC4">
            <w:pPr>
              <w:jc w:val="center"/>
              <w:rPr>
                <w:rFonts w:cs="Arial"/>
                <w:bCs/>
                <w:iCs/>
                <w:lang w:val="sr-Cyrl-CS"/>
              </w:rPr>
            </w:pPr>
            <w:r>
              <w:rPr>
                <w:rFonts w:cs="Arial"/>
                <w:bCs/>
                <w:iCs/>
                <w:lang w:val="sr-Cyrl-CS"/>
              </w:rPr>
              <w:t>ком</w:t>
            </w:r>
          </w:p>
        </w:tc>
        <w:tc>
          <w:tcPr>
            <w:tcW w:w="385" w:type="pct"/>
            <w:shd w:val="clear" w:color="auto" w:fill="auto"/>
            <w:vAlign w:val="center"/>
          </w:tcPr>
          <w:p w:rsidR="00022EA5" w:rsidRDefault="00022EA5" w:rsidP="00022EA5">
            <w:pPr>
              <w:spacing w:before="0"/>
              <w:jc w:val="center"/>
              <w:rPr>
                <w:rFonts w:cs="Arial"/>
                <w:bCs/>
                <w:iCs/>
                <w:lang w:val="sr-Cyrl-CS"/>
              </w:rPr>
            </w:pPr>
            <w:r>
              <w:rPr>
                <w:rFonts w:cs="Arial"/>
                <w:bCs/>
                <w:iCs/>
                <w:lang w:val="sr-Cyrl-CS"/>
              </w:rPr>
              <w:t>15</w:t>
            </w:r>
          </w:p>
        </w:tc>
        <w:tc>
          <w:tcPr>
            <w:tcW w:w="447" w:type="pct"/>
            <w:shd w:val="clear" w:color="auto" w:fill="auto"/>
            <w:vAlign w:val="center"/>
          </w:tcPr>
          <w:p w:rsidR="00022EA5" w:rsidRPr="00E3605F" w:rsidRDefault="00022EA5" w:rsidP="00BC01DC">
            <w:pPr>
              <w:spacing w:before="0"/>
              <w:jc w:val="center"/>
              <w:rPr>
                <w:rFonts w:cs="Arial"/>
                <w:b/>
                <w:bCs/>
                <w:iCs/>
              </w:rPr>
            </w:pPr>
          </w:p>
        </w:tc>
        <w:tc>
          <w:tcPr>
            <w:tcW w:w="493" w:type="pct"/>
            <w:shd w:val="clear" w:color="auto" w:fill="auto"/>
            <w:vAlign w:val="center"/>
          </w:tcPr>
          <w:p w:rsidR="00022EA5" w:rsidRPr="00E3605F" w:rsidRDefault="00022EA5" w:rsidP="00BC01DC">
            <w:pPr>
              <w:spacing w:before="0"/>
              <w:jc w:val="center"/>
              <w:rPr>
                <w:rFonts w:cs="Arial"/>
                <w:b/>
                <w:bCs/>
                <w:iCs/>
              </w:rPr>
            </w:pPr>
          </w:p>
        </w:tc>
        <w:tc>
          <w:tcPr>
            <w:tcW w:w="492" w:type="pct"/>
            <w:shd w:val="clear" w:color="auto" w:fill="auto"/>
            <w:vAlign w:val="center"/>
          </w:tcPr>
          <w:p w:rsidR="00022EA5" w:rsidRPr="00E3605F" w:rsidRDefault="00022EA5" w:rsidP="00BC01DC">
            <w:pPr>
              <w:spacing w:before="0"/>
              <w:jc w:val="center"/>
              <w:rPr>
                <w:rFonts w:cs="Arial"/>
                <w:b/>
                <w:bCs/>
                <w:iCs/>
              </w:rPr>
            </w:pPr>
          </w:p>
        </w:tc>
        <w:tc>
          <w:tcPr>
            <w:tcW w:w="493" w:type="pct"/>
            <w:shd w:val="clear" w:color="auto" w:fill="auto"/>
            <w:vAlign w:val="center"/>
          </w:tcPr>
          <w:p w:rsidR="00022EA5" w:rsidRPr="00E3605F" w:rsidRDefault="00022EA5" w:rsidP="00BC01DC">
            <w:pPr>
              <w:spacing w:before="0"/>
              <w:jc w:val="center"/>
              <w:rPr>
                <w:rFonts w:cs="Arial"/>
                <w:b/>
                <w:bCs/>
                <w:iCs/>
              </w:rPr>
            </w:pPr>
          </w:p>
        </w:tc>
        <w:tc>
          <w:tcPr>
            <w:tcW w:w="920" w:type="pct"/>
          </w:tcPr>
          <w:p w:rsidR="00022EA5" w:rsidRPr="00E3605F" w:rsidRDefault="00022EA5"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E3605F" w:rsidRPr="00E3605F" w:rsidTr="00BE2EA9">
        <w:trPr>
          <w:trHeight w:val="418"/>
        </w:trPr>
        <w:tc>
          <w:tcPr>
            <w:tcW w:w="568" w:type="dxa"/>
            <w:vAlign w:val="center"/>
          </w:tcPr>
          <w:p w:rsidR="007F7D7A" w:rsidRPr="00E3605F" w:rsidRDefault="007F7D7A" w:rsidP="00BE2EA9">
            <w:pPr>
              <w:spacing w:before="0"/>
              <w:jc w:val="center"/>
              <w:rPr>
                <w:rFonts w:cs="Arial"/>
                <w:b/>
                <w:lang w:val="sr-Latn-CS"/>
              </w:rPr>
            </w:pPr>
            <w:r w:rsidRPr="00E3605F">
              <w:rPr>
                <w:rFonts w:cs="Arial"/>
                <w:b/>
              </w:rPr>
              <w:t>I</w:t>
            </w:r>
          </w:p>
        </w:tc>
        <w:tc>
          <w:tcPr>
            <w:tcW w:w="6740" w:type="dxa"/>
          </w:tcPr>
          <w:p w:rsidR="007F7D7A" w:rsidRPr="00E3605F" w:rsidRDefault="007F7D7A" w:rsidP="00E3605F">
            <w:pPr>
              <w:spacing w:before="0"/>
              <w:jc w:val="center"/>
              <w:rPr>
                <w:rFonts w:cs="Arial"/>
                <w:b/>
              </w:rPr>
            </w:pPr>
            <w:r w:rsidRPr="00E3605F">
              <w:rPr>
                <w:rFonts w:cs="Arial"/>
                <w:b/>
              </w:rPr>
              <w:t>УКУПНО ПОНУЂЕНА ЦЕНА  без ПДВ динара</w:t>
            </w:r>
            <w:r w:rsidR="00E3605F" w:rsidRPr="00E3605F">
              <w:rPr>
                <w:rFonts w:cs="Arial"/>
                <w:b/>
              </w:rPr>
              <w:t xml:space="preserve"> </w:t>
            </w:r>
            <w:r w:rsidRPr="00E3605F">
              <w:rPr>
                <w:rFonts w:cs="Arial"/>
                <w:b/>
              </w:rPr>
              <w:t xml:space="preserve">(збир колоне бр. </w:t>
            </w:r>
            <w:r w:rsidRPr="00E3605F">
              <w:rPr>
                <w:rFonts w:cs="Arial"/>
                <w:b/>
                <w:lang w:val="sr-Cyrl-CS"/>
              </w:rPr>
              <w:t>7</w:t>
            </w:r>
            <w:r w:rsidRPr="00E3605F">
              <w:rPr>
                <w:rFonts w:cs="Arial"/>
                <w:b/>
              </w:rPr>
              <w:t>)</w:t>
            </w:r>
          </w:p>
        </w:tc>
        <w:tc>
          <w:tcPr>
            <w:tcW w:w="2610" w:type="dxa"/>
          </w:tcPr>
          <w:p w:rsidR="007F7D7A" w:rsidRPr="00E3605F" w:rsidRDefault="007F7D7A" w:rsidP="00BE2EA9">
            <w:pPr>
              <w:spacing w:before="0"/>
              <w:rPr>
                <w:rFonts w:cs="Arial"/>
              </w:rPr>
            </w:pPr>
          </w:p>
        </w:tc>
      </w:tr>
      <w:tr w:rsidR="00E3605F" w:rsidRPr="00E3605F" w:rsidTr="00BE2EA9">
        <w:trPr>
          <w:trHeight w:val="610"/>
        </w:trPr>
        <w:tc>
          <w:tcPr>
            <w:tcW w:w="568" w:type="dxa"/>
            <w:tcBorders>
              <w:bottom w:val="single" w:sz="4" w:space="0" w:color="auto"/>
            </w:tcBorders>
            <w:vAlign w:val="center"/>
          </w:tcPr>
          <w:p w:rsidR="007F7D7A" w:rsidRPr="00E3605F" w:rsidRDefault="007F7D7A" w:rsidP="00BE2EA9">
            <w:pPr>
              <w:spacing w:before="0"/>
              <w:jc w:val="center"/>
              <w:rPr>
                <w:rFonts w:cs="Arial"/>
                <w:b/>
                <w:lang w:val="sr-Latn-CS"/>
              </w:rPr>
            </w:pPr>
            <w:r w:rsidRPr="00E3605F">
              <w:rPr>
                <w:rFonts w:cs="Arial"/>
                <w:b/>
                <w:lang w:val="sr-Latn-CS"/>
              </w:rPr>
              <w:t>II</w:t>
            </w:r>
          </w:p>
        </w:tc>
        <w:tc>
          <w:tcPr>
            <w:tcW w:w="6740" w:type="dxa"/>
            <w:tcBorders>
              <w:bottom w:val="single" w:sz="4" w:space="0" w:color="auto"/>
              <w:right w:val="single" w:sz="4" w:space="0" w:color="auto"/>
            </w:tcBorders>
          </w:tcPr>
          <w:p w:rsidR="007F7D7A" w:rsidRPr="00E3605F" w:rsidRDefault="007F7D7A" w:rsidP="00BE2EA9">
            <w:pPr>
              <w:spacing w:before="0"/>
              <w:jc w:val="center"/>
              <w:rPr>
                <w:rFonts w:cs="Arial"/>
                <w:b/>
                <w:lang w:val="sr-Cyrl-RS"/>
              </w:rPr>
            </w:pPr>
            <w:r w:rsidRPr="00E3605F">
              <w:rPr>
                <w:rFonts w:cs="Arial"/>
                <w:b/>
              </w:rPr>
              <w:t>УКУПАН ИЗНОС  ПДВ динар</w:t>
            </w:r>
            <w:r w:rsidR="00E3605F" w:rsidRPr="00E3605F">
              <w:rPr>
                <w:rFonts w:cs="Arial"/>
                <w:b/>
                <w:lang w:val="sr-Cyrl-RS"/>
              </w:rPr>
              <w:t>а</w:t>
            </w:r>
          </w:p>
        </w:tc>
        <w:tc>
          <w:tcPr>
            <w:tcW w:w="2610" w:type="dxa"/>
            <w:tcBorders>
              <w:bottom w:val="single" w:sz="4" w:space="0" w:color="auto"/>
              <w:right w:val="single" w:sz="4" w:space="0" w:color="auto"/>
            </w:tcBorders>
          </w:tcPr>
          <w:p w:rsidR="007F7D7A" w:rsidRPr="00E3605F" w:rsidRDefault="007F7D7A" w:rsidP="00BE2EA9">
            <w:pPr>
              <w:spacing w:before="0"/>
              <w:rPr>
                <w:rFonts w:cs="Arial"/>
              </w:rPr>
            </w:pPr>
          </w:p>
        </w:tc>
      </w:tr>
      <w:tr w:rsidR="00E3605F" w:rsidRPr="00E3605F" w:rsidTr="00BE2EA9">
        <w:trPr>
          <w:trHeight w:val="562"/>
        </w:trPr>
        <w:tc>
          <w:tcPr>
            <w:tcW w:w="568" w:type="dxa"/>
            <w:tcBorders>
              <w:bottom w:val="single" w:sz="4" w:space="0" w:color="auto"/>
            </w:tcBorders>
            <w:vAlign w:val="center"/>
          </w:tcPr>
          <w:p w:rsidR="007F7D7A" w:rsidRPr="00E3605F" w:rsidRDefault="007F7D7A" w:rsidP="00BE2EA9">
            <w:pPr>
              <w:spacing w:before="0"/>
              <w:jc w:val="center"/>
              <w:rPr>
                <w:rFonts w:cs="Arial"/>
                <w:b/>
                <w:lang w:val="sr-Latn-CS"/>
              </w:rPr>
            </w:pPr>
            <w:r w:rsidRPr="00E3605F">
              <w:rPr>
                <w:rFonts w:cs="Arial"/>
                <w:b/>
                <w:lang w:val="sr-Latn-CS"/>
              </w:rPr>
              <w:t>III</w:t>
            </w:r>
          </w:p>
        </w:tc>
        <w:tc>
          <w:tcPr>
            <w:tcW w:w="6740" w:type="dxa"/>
            <w:tcBorders>
              <w:bottom w:val="single" w:sz="4" w:space="0" w:color="auto"/>
              <w:right w:val="single" w:sz="4" w:space="0" w:color="auto"/>
            </w:tcBorders>
          </w:tcPr>
          <w:p w:rsidR="007F7D7A" w:rsidRPr="00E3605F" w:rsidRDefault="007F7D7A" w:rsidP="00BE2EA9">
            <w:pPr>
              <w:spacing w:before="0"/>
              <w:jc w:val="center"/>
              <w:rPr>
                <w:rFonts w:cs="Arial"/>
                <w:b/>
              </w:rPr>
            </w:pPr>
            <w:r w:rsidRPr="00E3605F">
              <w:rPr>
                <w:rFonts w:cs="Arial"/>
                <w:b/>
              </w:rPr>
              <w:t>УКУПНО ПОНУЂЕНА ЦЕНА  са ПДВ</w:t>
            </w:r>
          </w:p>
          <w:p w:rsidR="007F7D7A" w:rsidRPr="00E3605F" w:rsidRDefault="007F7D7A" w:rsidP="00BE2EA9">
            <w:pPr>
              <w:spacing w:before="0"/>
              <w:jc w:val="center"/>
              <w:rPr>
                <w:rFonts w:cs="Arial"/>
                <w:b/>
                <w:lang w:val="sr-Cyrl-RS"/>
              </w:rPr>
            </w:pPr>
            <w:r w:rsidRPr="00E3605F">
              <w:rPr>
                <w:rFonts w:cs="Arial"/>
                <w:b/>
              </w:rPr>
              <w:t>(ред. бр.</w:t>
            </w:r>
            <w:r w:rsidRPr="00E3605F">
              <w:rPr>
                <w:rFonts w:cs="Arial"/>
                <w:b/>
                <w:lang w:val="sr-Latn-CS"/>
              </w:rPr>
              <w:t>I</w:t>
            </w:r>
            <w:r w:rsidRPr="00E3605F">
              <w:rPr>
                <w:rFonts w:cs="Arial"/>
                <w:b/>
              </w:rPr>
              <w:t>+ред.бр.</w:t>
            </w:r>
            <w:r w:rsidRPr="00E3605F">
              <w:rPr>
                <w:rFonts w:cs="Arial"/>
                <w:b/>
                <w:lang w:val="sr-Latn-CS"/>
              </w:rPr>
              <w:t>II</w:t>
            </w:r>
            <w:r w:rsidRPr="00E3605F">
              <w:rPr>
                <w:rFonts w:cs="Arial"/>
                <w:b/>
              </w:rPr>
              <w:t>) динара</w:t>
            </w:r>
          </w:p>
        </w:tc>
        <w:tc>
          <w:tcPr>
            <w:tcW w:w="2610" w:type="dxa"/>
            <w:tcBorders>
              <w:bottom w:val="single" w:sz="4" w:space="0" w:color="auto"/>
              <w:right w:val="single" w:sz="4" w:space="0" w:color="auto"/>
            </w:tcBorders>
          </w:tcPr>
          <w:p w:rsidR="007F7D7A" w:rsidRPr="00E3605F" w:rsidRDefault="007F7D7A" w:rsidP="00BE2EA9">
            <w:pPr>
              <w:spacing w:before="0"/>
              <w:rPr>
                <w:rFonts w:cs="Arial"/>
              </w:rPr>
            </w:pPr>
          </w:p>
        </w:tc>
      </w:tr>
    </w:tbl>
    <w:p w:rsidR="00343A18" w:rsidRPr="00F10346" w:rsidRDefault="00343A18" w:rsidP="00343A18">
      <w:pPr>
        <w:spacing w:before="0"/>
        <w:rPr>
          <w:rFonts w:cs="Arial"/>
        </w:rPr>
      </w:pPr>
    </w:p>
    <w:p w:rsidR="00343A18" w:rsidRPr="00F10346" w:rsidRDefault="00343A18" w:rsidP="00343A18">
      <w:pPr>
        <w:widowControl w:val="0"/>
        <w:spacing w:before="0"/>
        <w:rPr>
          <w:rFonts w:eastAsia="Arial Unicode MS" w:cs="Arial"/>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E3605F" w:rsidRDefault="001639AB" w:rsidP="00BC01DC">
            <w:pPr>
              <w:spacing w:before="0"/>
              <w:rPr>
                <w:rFonts w:cs="Arial"/>
              </w:rPr>
            </w:pPr>
            <w:r w:rsidRPr="00E3605F">
              <w:rPr>
                <w:rFonts w:cs="Arial"/>
              </w:rPr>
              <w:t>Посебно исказани трошкови у дин/</w:t>
            </w:r>
            <w:r w:rsidR="00E3605F" w:rsidRPr="00E3605F">
              <w:rPr>
                <w:rFonts w:cs="Arial"/>
              </w:rPr>
              <w:t xml:space="preserve"> </w:t>
            </w:r>
            <w:r w:rsidRPr="00E3605F">
              <w:rPr>
                <w:rFonts w:cs="Arial"/>
              </w:rPr>
              <w:t>процентима који су укључени у укупно понуђену цену без ПДВ-а</w:t>
            </w:r>
          </w:p>
          <w:p w:rsidR="001639AB" w:rsidRPr="00E3605F" w:rsidRDefault="001639AB" w:rsidP="007F7D7A">
            <w:pPr>
              <w:spacing w:before="0"/>
              <w:rPr>
                <w:rFonts w:cs="Arial"/>
                <w:lang w:val="sr-Latn-CS"/>
              </w:rPr>
            </w:pPr>
            <w:r w:rsidRPr="00E3605F">
              <w:rPr>
                <w:rFonts w:cs="Arial"/>
              </w:rPr>
              <w:t>(</w:t>
            </w:r>
            <w:proofErr w:type="gramStart"/>
            <w:r w:rsidRPr="00E3605F">
              <w:rPr>
                <w:rFonts w:cs="Arial"/>
              </w:rPr>
              <w:t>цена</w:t>
            </w:r>
            <w:proofErr w:type="gramEnd"/>
            <w:r w:rsidRPr="00E3605F">
              <w:rPr>
                <w:rFonts w:cs="Arial"/>
              </w:rPr>
              <w:t xml:space="preserve"> из реда бр. </w:t>
            </w:r>
            <w:r w:rsidRPr="00E3605F">
              <w:rPr>
                <w:rFonts w:cs="Arial"/>
                <w:lang w:val="sr-Latn-CS"/>
              </w:rPr>
              <w:t>I</w:t>
            </w:r>
            <w:r w:rsidRPr="00E3605F">
              <w:rPr>
                <w:rFonts w:cs="Arial"/>
              </w:rPr>
              <w:t>)уколико исти постоје као засебни трошкови</w:t>
            </w:r>
            <w:r w:rsidRPr="00E3605F">
              <w:rPr>
                <w:rFonts w:cs="Arial"/>
                <w:lang w:val="sr-Latn-CS"/>
              </w:rPr>
              <w:t>)</w:t>
            </w:r>
          </w:p>
        </w:tc>
        <w:tc>
          <w:tcPr>
            <w:tcW w:w="2970" w:type="dxa"/>
            <w:shd w:val="clear" w:color="auto" w:fill="auto"/>
            <w:vAlign w:val="center"/>
          </w:tcPr>
          <w:p w:rsidR="001639AB" w:rsidRPr="00E3605F" w:rsidRDefault="001639AB" w:rsidP="00BC01DC">
            <w:pPr>
              <w:spacing w:before="0"/>
              <w:rPr>
                <w:rFonts w:cs="Arial"/>
              </w:rPr>
            </w:pPr>
            <w:r w:rsidRPr="00E3605F">
              <w:rPr>
                <w:rFonts w:cs="Arial"/>
              </w:rPr>
              <w:t>Трошкови царине</w:t>
            </w:r>
          </w:p>
        </w:tc>
        <w:tc>
          <w:tcPr>
            <w:tcW w:w="3960" w:type="dxa"/>
          </w:tcPr>
          <w:p w:rsidR="001639AB" w:rsidRPr="00E3605F" w:rsidRDefault="001639AB" w:rsidP="007F7D7A">
            <w:pPr>
              <w:spacing w:before="0"/>
              <w:jc w:val="center"/>
              <w:rPr>
                <w:rFonts w:cs="Arial"/>
              </w:rPr>
            </w:pPr>
            <w:r w:rsidRPr="00E3605F">
              <w:rPr>
                <w:rFonts w:cs="Arial"/>
              </w:rPr>
              <w:t>_____</w:t>
            </w:r>
            <w:r w:rsidR="00E3605F" w:rsidRPr="00E3605F">
              <w:rPr>
                <w:rFonts w:cs="Arial"/>
              </w:rPr>
              <w:t>динара</w:t>
            </w:r>
            <w:r w:rsidR="00E3605F" w:rsidRPr="00E3605F">
              <w:rPr>
                <w:rFonts w:cs="Arial"/>
                <w:lang w:val="sr-Cyrl-RS"/>
              </w:rPr>
              <w:t xml:space="preserve"> </w:t>
            </w:r>
            <w:r w:rsidRPr="00E3605F">
              <w:rPr>
                <w:rFonts w:cs="Arial"/>
              </w:rPr>
              <w:t>односно ____%</w:t>
            </w:r>
          </w:p>
        </w:tc>
      </w:tr>
      <w:tr w:rsidR="001639AB" w:rsidRPr="00F10346" w:rsidTr="001639AB">
        <w:trPr>
          <w:trHeight w:val="525"/>
        </w:trPr>
        <w:tc>
          <w:tcPr>
            <w:tcW w:w="3022" w:type="dxa"/>
            <w:vMerge/>
            <w:shd w:val="clear" w:color="auto" w:fill="auto"/>
          </w:tcPr>
          <w:p w:rsidR="001639AB" w:rsidRPr="00E3605F" w:rsidRDefault="001639AB" w:rsidP="007F7D7A">
            <w:pPr>
              <w:spacing w:before="0"/>
              <w:rPr>
                <w:rFonts w:cs="Arial"/>
              </w:rPr>
            </w:pPr>
          </w:p>
        </w:tc>
        <w:tc>
          <w:tcPr>
            <w:tcW w:w="2970" w:type="dxa"/>
            <w:shd w:val="clear" w:color="auto" w:fill="auto"/>
            <w:vAlign w:val="center"/>
          </w:tcPr>
          <w:p w:rsidR="001639AB" w:rsidRPr="00E3605F" w:rsidRDefault="001639AB" w:rsidP="007F7D7A">
            <w:pPr>
              <w:spacing w:before="0"/>
              <w:rPr>
                <w:rFonts w:cs="Arial"/>
              </w:rPr>
            </w:pPr>
            <w:r w:rsidRPr="00E3605F">
              <w:rPr>
                <w:rFonts w:cs="Arial"/>
              </w:rPr>
              <w:t>Трошкови превоза</w:t>
            </w:r>
          </w:p>
        </w:tc>
        <w:tc>
          <w:tcPr>
            <w:tcW w:w="3960" w:type="dxa"/>
          </w:tcPr>
          <w:p w:rsidR="001639AB" w:rsidRPr="00E3605F" w:rsidRDefault="001639AB" w:rsidP="007F7D7A">
            <w:pPr>
              <w:spacing w:before="0"/>
              <w:jc w:val="center"/>
              <w:rPr>
                <w:rFonts w:cs="Arial"/>
              </w:rPr>
            </w:pPr>
            <w:r w:rsidRPr="00E3605F">
              <w:rPr>
                <w:rFonts w:cs="Arial"/>
              </w:rPr>
              <w:t>_____</w:t>
            </w:r>
            <w:r w:rsidR="00E3605F" w:rsidRPr="00E3605F">
              <w:rPr>
                <w:rFonts w:cs="Arial"/>
              </w:rPr>
              <w:t>динара</w:t>
            </w:r>
            <w:r w:rsidRPr="00E3605F">
              <w:rPr>
                <w:rFonts w:cs="Arial"/>
              </w:rPr>
              <w:t xml:space="preserve"> односно ____%</w:t>
            </w:r>
          </w:p>
        </w:tc>
      </w:tr>
      <w:tr w:rsidR="001639AB" w:rsidRPr="00F10346" w:rsidTr="001639AB">
        <w:trPr>
          <w:trHeight w:val="534"/>
        </w:trPr>
        <w:tc>
          <w:tcPr>
            <w:tcW w:w="3022" w:type="dxa"/>
            <w:vMerge/>
            <w:shd w:val="clear" w:color="auto" w:fill="auto"/>
          </w:tcPr>
          <w:p w:rsidR="001639AB" w:rsidRPr="00E3605F" w:rsidRDefault="001639AB" w:rsidP="007F7D7A">
            <w:pPr>
              <w:spacing w:before="0"/>
              <w:rPr>
                <w:rFonts w:cs="Arial"/>
              </w:rPr>
            </w:pPr>
          </w:p>
        </w:tc>
        <w:tc>
          <w:tcPr>
            <w:tcW w:w="2970" w:type="dxa"/>
            <w:shd w:val="clear" w:color="auto" w:fill="auto"/>
            <w:vAlign w:val="center"/>
          </w:tcPr>
          <w:p w:rsidR="001639AB" w:rsidRPr="00E3605F" w:rsidRDefault="001639AB" w:rsidP="007F7D7A">
            <w:pPr>
              <w:spacing w:before="0"/>
              <w:rPr>
                <w:rFonts w:cs="Arial"/>
                <w:lang w:val="sr-Cyrl-CS"/>
              </w:rPr>
            </w:pPr>
            <w:r w:rsidRPr="00E3605F">
              <w:rPr>
                <w:rFonts w:cs="Arial"/>
              </w:rPr>
              <w:t>Остали трошкови</w:t>
            </w:r>
            <w:r w:rsidRPr="00E3605F">
              <w:rPr>
                <w:rFonts w:cs="Arial"/>
                <w:lang w:val="sr-Cyrl-CS"/>
              </w:rPr>
              <w:t xml:space="preserve"> (навести)</w:t>
            </w:r>
          </w:p>
        </w:tc>
        <w:tc>
          <w:tcPr>
            <w:tcW w:w="3960" w:type="dxa"/>
          </w:tcPr>
          <w:p w:rsidR="001639AB" w:rsidRPr="00E3605F" w:rsidRDefault="001639AB" w:rsidP="007F7D7A">
            <w:pPr>
              <w:spacing w:before="0"/>
              <w:jc w:val="center"/>
              <w:rPr>
                <w:rFonts w:cs="Arial"/>
              </w:rPr>
            </w:pPr>
            <w:r w:rsidRPr="00E3605F">
              <w:rPr>
                <w:rFonts w:cs="Arial"/>
              </w:rPr>
              <w:t>_____</w:t>
            </w:r>
            <w:r w:rsidR="00E3605F" w:rsidRPr="00E3605F">
              <w:rPr>
                <w:rFonts w:cs="Arial"/>
              </w:rPr>
              <w:t>динара</w:t>
            </w:r>
            <w:r w:rsidRPr="00E3605F">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lastRenderedPageBreak/>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110BC4"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110BC4">
        <w:rPr>
          <w:rFonts w:ascii="Arial" w:hAnsi="Arial" w:cs="Arial"/>
          <w:bCs/>
          <w:iCs/>
          <w:lang w:val="sr-Cyrl-CS"/>
        </w:rPr>
        <w:t>-</w:t>
      </w:r>
      <w:r w:rsidR="007F7D7A" w:rsidRPr="00110BC4">
        <w:rPr>
          <w:rFonts w:ascii="Arial" w:hAnsi="Arial" w:cs="Arial"/>
          <w:bCs/>
          <w:iCs/>
          <w:lang w:val="sr-Cyrl-CS"/>
        </w:rPr>
        <w:t>у колону 9</w:t>
      </w:r>
      <w:r w:rsidR="007F7D7A" w:rsidRPr="00110BC4">
        <w:rPr>
          <w:rFonts w:ascii="Arial" w:hAnsi="Arial" w:cs="Arial"/>
          <w:bCs/>
          <w:iCs/>
        </w:rPr>
        <w:t>.</w:t>
      </w:r>
      <w:r w:rsidR="007E7BB8" w:rsidRPr="00110BC4">
        <w:rPr>
          <w:rFonts w:ascii="Arial" w:hAnsi="Arial" w:cs="Arial"/>
          <w:bCs/>
          <w:iCs/>
        </w:rPr>
        <w:t>уписати назив произвођача понуђених добара,назив модела/ознаку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E3605F">
        <w:rPr>
          <w:rFonts w:cs="Arial"/>
        </w:rPr>
        <w:t xml:space="preserve">колоне бр. </w:t>
      </w:r>
      <w:r w:rsidR="00E3605F">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E3605F" w:rsidRDefault="001639AB" w:rsidP="001639AB">
      <w:pPr>
        <w:tabs>
          <w:tab w:val="left" w:pos="992"/>
        </w:tabs>
        <w:spacing w:before="0"/>
        <w:ind w:left="720"/>
        <w:rPr>
          <w:rFonts w:cs="Arial"/>
        </w:rPr>
      </w:pPr>
    </w:p>
    <w:p w:rsidR="001639AB" w:rsidRPr="00E3605F" w:rsidRDefault="001639AB" w:rsidP="001639AB">
      <w:pPr>
        <w:tabs>
          <w:tab w:val="left" w:pos="992"/>
        </w:tabs>
        <w:spacing w:before="0"/>
        <w:rPr>
          <w:rFonts w:cs="Arial"/>
        </w:rPr>
      </w:pPr>
      <w:r w:rsidRPr="00E3605F">
        <w:rPr>
          <w:rFonts w:cs="Arial"/>
        </w:rPr>
        <w:t xml:space="preserve">- </w:t>
      </w:r>
      <w:proofErr w:type="gramStart"/>
      <w:r w:rsidRPr="00E3605F">
        <w:rPr>
          <w:rFonts w:cs="Arial"/>
        </w:rPr>
        <w:t>у</w:t>
      </w:r>
      <w:proofErr w:type="gramEnd"/>
      <w:r w:rsidRPr="00E3605F">
        <w:rPr>
          <w:rFonts w:cs="Arial"/>
        </w:rPr>
        <w:t xml:space="preserve"> Табелу 2. </w:t>
      </w:r>
      <w:proofErr w:type="gramStart"/>
      <w:r w:rsidRPr="00E3605F">
        <w:rPr>
          <w:rFonts w:cs="Arial"/>
        </w:rPr>
        <w:t>уписују</w:t>
      </w:r>
      <w:proofErr w:type="gramEnd"/>
      <w:r w:rsidRPr="00E3605F">
        <w:rPr>
          <w:rFonts w:cs="Arial"/>
        </w:rPr>
        <w:t xml:space="preserve"> се посе</w:t>
      </w:r>
      <w:r w:rsidR="00E3605F" w:rsidRPr="00E3605F">
        <w:rPr>
          <w:rFonts w:cs="Arial"/>
        </w:rPr>
        <w:t>бно исказани трошкови у дин</w:t>
      </w:r>
      <w:r w:rsidRPr="00E3605F">
        <w:rPr>
          <w:rFonts w:cs="Arial"/>
        </w:rPr>
        <w:t xml:space="preserve"> који су укључени у укупно понуђену цену без ПДВ (ред бр. </w:t>
      </w:r>
      <w:proofErr w:type="gramStart"/>
      <w:r w:rsidRPr="00E3605F">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E3605F">
        <w:rPr>
          <w:rFonts w:cs="Arial"/>
        </w:rPr>
        <w:t xml:space="preserve"> I из табеле 1)</w:t>
      </w:r>
    </w:p>
    <w:p w:rsidR="00343A18" w:rsidRPr="00E3605F" w:rsidRDefault="00343A18" w:rsidP="00343A18">
      <w:pPr>
        <w:tabs>
          <w:tab w:val="left" w:pos="992"/>
        </w:tabs>
        <w:spacing w:before="0"/>
        <w:rPr>
          <w:rFonts w:cs="Arial"/>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Pr="00E3605F" w:rsidRDefault="00E3605F" w:rsidP="00537552">
      <w:pPr>
        <w:rPr>
          <w:rFonts w:eastAsia="TimesNewRomanPS-BoldMT" w:cs="Arial"/>
          <w:color w:val="FF0000"/>
          <w:lang w:val="sr-Cyrl-RS"/>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63" w:name="_Toc442559926"/>
      <w:proofErr w:type="gramStart"/>
      <w:r w:rsidRPr="00F10346">
        <w:t xml:space="preserve">ОБРАЗАЦ </w:t>
      </w:r>
      <w:r w:rsidR="00E3605F">
        <w:rPr>
          <w:lang w:val="sr-Cyrl-RS"/>
        </w:rPr>
        <w:t>3</w:t>
      </w:r>
      <w:r w:rsidRPr="00F10346">
        <w:t>.</w:t>
      </w:r>
      <w:bookmarkEnd w:id="263"/>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7E7BB8" w:rsidRPr="00F10346">
        <w:rPr>
          <w:rFonts w:cs="Arial"/>
          <w:lang w:val="ru-RU"/>
        </w:rPr>
        <w:t>________________</w:t>
      </w:r>
      <w:r w:rsidRPr="00F10346">
        <w:rPr>
          <w:rFonts w:cs="Arial"/>
          <w:lang w:val="ru-RU"/>
        </w:rPr>
        <w:t>ЈН бр.</w:t>
      </w:r>
      <w:r w:rsidR="007E7BB8" w:rsidRPr="00F10346">
        <w:rPr>
          <w:rFonts w:cs="Arial"/>
          <w:lang w:val="ru-RU"/>
        </w:rPr>
        <w:t>____________</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4" w:name="_Toc442559928"/>
      <w:proofErr w:type="gramStart"/>
      <w:r w:rsidRPr="00F10346">
        <w:lastRenderedPageBreak/>
        <w:t xml:space="preserve">ОБРАЗАЦ </w:t>
      </w:r>
      <w:r w:rsidR="00E3605F">
        <w:rPr>
          <w:lang w:val="sr-Cyrl-RS"/>
        </w:rPr>
        <w:t>4</w:t>
      </w:r>
      <w:r w:rsidRPr="00F10346">
        <w:t>.</w:t>
      </w:r>
      <w:bookmarkEnd w:id="264"/>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5" w:name="_Toc442559929"/>
      <w:r w:rsidRPr="00F10346">
        <w:rPr>
          <w:b/>
          <w:lang w:val="ru-RU"/>
        </w:rPr>
        <w:t>И З Ј А В У</w:t>
      </w:r>
      <w:bookmarkEnd w:id="265"/>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7E7BB8" w:rsidRPr="00F10346">
        <w:rPr>
          <w:rFonts w:cs="Arial"/>
        </w:rPr>
        <w:t>________________</w:t>
      </w:r>
      <w:r w:rsidRPr="00F10346">
        <w:rPr>
          <w:rFonts w:cs="Arial"/>
        </w:rPr>
        <w:t xml:space="preserve"> у </w:t>
      </w:r>
      <w:r w:rsidR="0008263C" w:rsidRPr="00F10346">
        <w:rPr>
          <w:rFonts w:cs="Arial"/>
        </w:rPr>
        <w:t xml:space="preserve">отвореном </w:t>
      </w:r>
      <w:r w:rsidRPr="00F10346">
        <w:rPr>
          <w:rFonts w:cs="Arial"/>
        </w:rPr>
        <w:t>поступку</w:t>
      </w:r>
      <w:r w:rsidR="007E7C40">
        <w:rPr>
          <w:rFonts w:cs="Arial"/>
          <w:lang w:val="sr-Cyrl-RS"/>
        </w:rPr>
        <w:t xml:space="preserve"> </w:t>
      </w:r>
      <w:r w:rsidRPr="00F10346">
        <w:rPr>
          <w:rFonts w:cs="Arial"/>
          <w:lang w:val="ru-RU"/>
        </w:rPr>
        <w:t>јавне набавке ЈН бр.</w:t>
      </w:r>
      <w:r w:rsidR="007E7BB8" w:rsidRPr="00F10346">
        <w:rPr>
          <w:rFonts w:cs="Arial"/>
          <w:lang w:val="ru-RU"/>
        </w:rPr>
        <w:t>_____________</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987C25" w:rsidRDefault="00987C25" w:rsidP="00987C25">
      <w:pPr>
        <w:pStyle w:val="KDObrazac"/>
      </w:pPr>
      <w:bookmarkStart w:id="266" w:name="_Toc442559940"/>
    </w:p>
    <w:p w:rsidR="00987C25" w:rsidRDefault="00987C25" w:rsidP="00987C25">
      <w:pPr>
        <w:pStyle w:val="KDObrazac"/>
      </w:pPr>
    </w:p>
    <w:p w:rsidR="002D77AA" w:rsidRDefault="002D77AA" w:rsidP="00987C25">
      <w:pPr>
        <w:pStyle w:val="KDObrazac"/>
      </w:pPr>
    </w:p>
    <w:p w:rsidR="002D77AA" w:rsidRDefault="002D77AA" w:rsidP="00987C25">
      <w:pPr>
        <w:pStyle w:val="KDObrazac"/>
      </w:pPr>
    </w:p>
    <w:p w:rsidR="002D77AA" w:rsidRDefault="002D77AA" w:rsidP="00987C25">
      <w:pPr>
        <w:pStyle w:val="KDObrazac"/>
      </w:pPr>
    </w:p>
    <w:p w:rsidR="002D77AA" w:rsidRDefault="002D77AA" w:rsidP="002D77AA">
      <w:pPr>
        <w:pStyle w:val="KDObrazac"/>
      </w:pPr>
    </w:p>
    <w:p w:rsidR="002D77AA" w:rsidRPr="002D77AA" w:rsidRDefault="002D77AA" w:rsidP="002D77AA">
      <w:pPr>
        <w:pStyle w:val="KDObrazac"/>
        <w:rPr>
          <w:lang w:val="sr-Cyrl-RS"/>
        </w:rPr>
      </w:pPr>
      <w:r>
        <w:rPr>
          <w:lang w:val="sr-Cyrl-RS"/>
        </w:rPr>
        <w:lastRenderedPageBreak/>
        <w:t>ОБРАЗАЦ 5</w:t>
      </w:r>
    </w:p>
    <w:p w:rsidR="002D77AA" w:rsidRDefault="002D77AA" w:rsidP="002D77AA">
      <w:pPr>
        <w:pStyle w:val="KDObrazac"/>
      </w:pPr>
      <w:r>
        <w:t>ИЗЈАВА О АУТОРИЗАЦИЈИ ПОНУДЕ</w:t>
      </w:r>
    </w:p>
    <w:p w:rsidR="002D77AA" w:rsidRDefault="002D77AA" w:rsidP="002D77AA">
      <w:pPr>
        <w:pStyle w:val="KDObrazac"/>
      </w:pPr>
    </w:p>
    <w:p w:rsidR="002D77AA" w:rsidRDefault="002D77AA" w:rsidP="002D77AA">
      <w:pPr>
        <w:pStyle w:val="KDObrazac"/>
      </w:pPr>
      <w:r>
        <w:t>1.</w:t>
      </w:r>
      <w:r>
        <w:tab/>
        <w:t xml:space="preserve">У својству </w:t>
      </w:r>
      <w:proofErr w:type="gramStart"/>
      <w:r>
        <w:t>Произвођача(</w:t>
      </w:r>
      <w:proofErr w:type="gramEnd"/>
      <w:r>
        <w:t>предмет набавке)</w:t>
      </w:r>
    </w:p>
    <w:p w:rsidR="002D77AA" w:rsidRDefault="002D77AA" w:rsidP="002D77AA">
      <w:pPr>
        <w:pStyle w:val="KDObrazac"/>
      </w:pPr>
    </w:p>
    <w:p w:rsidR="002D77AA" w:rsidRDefault="002D77AA" w:rsidP="002D77AA">
      <w:pPr>
        <w:pStyle w:val="KDObrazac"/>
      </w:pPr>
      <w:r>
        <w:t>Назив произвођача</w:t>
      </w:r>
      <w:proofErr w:type="gramStart"/>
      <w:r>
        <w:t>:_</w:t>
      </w:r>
      <w:proofErr w:type="gramEnd"/>
      <w:r>
        <w:t xml:space="preserve">____________________________________________ </w:t>
      </w:r>
    </w:p>
    <w:p w:rsidR="002D77AA" w:rsidRDefault="002D77AA" w:rsidP="002D77AA">
      <w:pPr>
        <w:pStyle w:val="KDObrazac"/>
      </w:pPr>
    </w:p>
    <w:p w:rsidR="002D77AA" w:rsidRDefault="002D77AA" w:rsidP="002D77AA">
      <w:pPr>
        <w:pStyle w:val="KDObrazac"/>
      </w:pPr>
      <w:r>
        <w:t>Адреса и место произвођача</w:t>
      </w:r>
      <w:proofErr w:type="gramStart"/>
      <w:r>
        <w:t>:_</w:t>
      </w:r>
      <w:proofErr w:type="gramEnd"/>
      <w:r>
        <w:t xml:space="preserve">____________________________________ </w:t>
      </w:r>
    </w:p>
    <w:p w:rsidR="002D77AA" w:rsidRDefault="002D77AA" w:rsidP="002D77AA">
      <w:pPr>
        <w:pStyle w:val="KDObrazac"/>
      </w:pPr>
    </w:p>
    <w:p w:rsidR="002D77AA" w:rsidRDefault="002D77AA" w:rsidP="002D77AA">
      <w:pPr>
        <w:pStyle w:val="KDObrazac"/>
      </w:pPr>
      <w:r>
        <w:t>Држава произвођача</w:t>
      </w:r>
      <w:proofErr w:type="gramStart"/>
      <w:r>
        <w:t>:_</w:t>
      </w:r>
      <w:proofErr w:type="gramEnd"/>
      <w:r>
        <w:t xml:space="preserve">___________________________________________ </w:t>
      </w:r>
    </w:p>
    <w:p w:rsidR="002D77AA" w:rsidRDefault="002D77AA" w:rsidP="002D77AA">
      <w:pPr>
        <w:pStyle w:val="KDObrazac"/>
      </w:pPr>
    </w:p>
    <w:p w:rsidR="002D77AA" w:rsidRDefault="002D77AA" w:rsidP="002D77AA">
      <w:pPr>
        <w:pStyle w:val="KDObrazac"/>
      </w:pPr>
      <w:proofErr w:type="gramStart"/>
      <w:r>
        <w:t>изјављујем</w:t>
      </w:r>
      <w:proofErr w:type="gramEnd"/>
      <w:r>
        <w:t xml:space="preserve"> да је у потпупости овлашћен да понуди: </w:t>
      </w:r>
    </w:p>
    <w:p w:rsidR="002D77AA" w:rsidRDefault="002D77AA" w:rsidP="002D77AA">
      <w:pPr>
        <w:pStyle w:val="KDObrazac"/>
      </w:pPr>
    </w:p>
    <w:p w:rsidR="002D77AA" w:rsidRDefault="002D77AA" w:rsidP="002D77AA">
      <w:pPr>
        <w:pStyle w:val="KDObrazac"/>
      </w:pPr>
      <w:r>
        <w:t xml:space="preserve">Назив понуђача: _______________________________________________ </w:t>
      </w:r>
    </w:p>
    <w:p w:rsidR="002D77AA" w:rsidRDefault="002D77AA" w:rsidP="002D77AA">
      <w:pPr>
        <w:pStyle w:val="KDObrazac"/>
      </w:pPr>
    </w:p>
    <w:p w:rsidR="002D77AA" w:rsidRDefault="002D77AA" w:rsidP="002D77AA">
      <w:pPr>
        <w:pStyle w:val="KDObrazac"/>
      </w:pPr>
      <w:r>
        <w:t xml:space="preserve">Адреса и место понуђача: _______________________________________ </w:t>
      </w:r>
    </w:p>
    <w:p w:rsidR="002D77AA" w:rsidRDefault="002D77AA" w:rsidP="002D77AA">
      <w:pPr>
        <w:pStyle w:val="KDObrazac"/>
      </w:pPr>
    </w:p>
    <w:p w:rsidR="002D77AA" w:rsidRDefault="002D77AA" w:rsidP="002D77AA">
      <w:pPr>
        <w:pStyle w:val="KDObrazac"/>
      </w:pPr>
      <w:r>
        <w:t>Држава понуђача: ______________________________________________,</w:t>
      </w:r>
    </w:p>
    <w:p w:rsidR="002D77AA" w:rsidRDefault="002D77AA" w:rsidP="002D77AA">
      <w:pPr>
        <w:pStyle w:val="KDObrazac"/>
      </w:pPr>
      <w:proofErr w:type="gramStart"/>
      <w:r>
        <w:t>који</w:t>
      </w:r>
      <w:proofErr w:type="gramEnd"/>
      <w:r>
        <w:t xml:space="preserve"> је поднео понуду з</w:t>
      </w:r>
      <w:r w:rsidR="0005176B">
        <w:t>а јавну набавку бр. ЈН/3000/0</w:t>
      </w:r>
      <w:r w:rsidR="0005176B">
        <w:rPr>
          <w:lang w:val="sr-Cyrl-RS"/>
        </w:rPr>
        <w:t>016</w:t>
      </w:r>
      <w:r w:rsidR="0005176B">
        <w:t>/2016 (</w:t>
      </w:r>
      <w:r w:rsidR="0005176B">
        <w:rPr>
          <w:lang w:val="sr-Cyrl-RS"/>
        </w:rPr>
        <w:t>845/2016) Електро алати и инструменти</w:t>
      </w:r>
      <w:r>
        <w:t>, наручиоца ЈП „Електропривреда Србије“Београд</w:t>
      </w:r>
    </w:p>
    <w:p w:rsidR="002D77AA" w:rsidRDefault="002D77AA" w:rsidP="002D77AA">
      <w:pPr>
        <w:pStyle w:val="KDObrazac"/>
      </w:pPr>
    </w:p>
    <w:p w:rsidR="002D77AA" w:rsidRDefault="002D77AA" w:rsidP="002D77AA">
      <w:pPr>
        <w:pStyle w:val="KDObrazac"/>
      </w:pPr>
      <w:r>
        <w:t>2.</w:t>
      </w:r>
      <w:r>
        <w:tab/>
        <w:t xml:space="preserve">Сагласан сам да за све (назив предметног добра) марке/ </w:t>
      </w:r>
      <w:proofErr w:type="gramStart"/>
      <w:r>
        <w:t>типа :</w:t>
      </w:r>
      <w:proofErr w:type="gramEnd"/>
      <w:r>
        <w:t xml:space="preserve"> </w:t>
      </w:r>
    </w:p>
    <w:p w:rsidR="002D77AA" w:rsidRDefault="002D77AA" w:rsidP="002D77AA">
      <w:pPr>
        <w:pStyle w:val="KDObrazac"/>
      </w:pPr>
      <w:r>
        <w:t>___________________________________________________________________</w:t>
      </w:r>
    </w:p>
    <w:p w:rsidR="002D77AA" w:rsidRDefault="002D77AA" w:rsidP="002D77AA">
      <w:pPr>
        <w:pStyle w:val="KDObrazac"/>
      </w:pPr>
    </w:p>
    <w:p w:rsidR="002D77AA" w:rsidRDefault="002D77AA" w:rsidP="002D77AA">
      <w:pPr>
        <w:pStyle w:val="KDObrazac"/>
      </w:pPr>
      <w:r>
        <w:t>___________________________________________________________________</w:t>
      </w:r>
    </w:p>
    <w:p w:rsidR="002D77AA" w:rsidRDefault="002D77AA" w:rsidP="002D77AA">
      <w:pPr>
        <w:pStyle w:val="KDObrazac"/>
      </w:pPr>
    </w:p>
    <w:p w:rsidR="002D77AA" w:rsidRDefault="002D77AA" w:rsidP="002D77AA">
      <w:pPr>
        <w:pStyle w:val="KDObrazac"/>
      </w:pPr>
      <w:r>
        <w:t>__________________________________________________________________</w:t>
      </w:r>
    </w:p>
    <w:p w:rsidR="002D77AA" w:rsidRDefault="002D77AA" w:rsidP="002D77AA">
      <w:pPr>
        <w:pStyle w:val="KDObrazac"/>
      </w:pPr>
    </w:p>
    <w:p w:rsidR="002D77AA" w:rsidRDefault="002D77AA" w:rsidP="002D77AA">
      <w:pPr>
        <w:pStyle w:val="KDObrazac"/>
      </w:pPr>
      <w:r>
        <w:t>___________________________________________________________________</w:t>
      </w:r>
    </w:p>
    <w:p w:rsidR="002D77AA" w:rsidRDefault="002D77AA" w:rsidP="002D77AA">
      <w:pPr>
        <w:pStyle w:val="KDObrazac"/>
      </w:pPr>
      <w:r>
        <w:t>(</w:t>
      </w:r>
      <w:proofErr w:type="gramStart"/>
      <w:r>
        <w:t>уписати</w:t>
      </w:r>
      <w:proofErr w:type="gramEnd"/>
      <w:r>
        <w:t xml:space="preserve"> марку/ тип понуђених добара)</w:t>
      </w:r>
    </w:p>
    <w:p w:rsidR="002D77AA" w:rsidRDefault="002D77AA" w:rsidP="002D77AA">
      <w:pPr>
        <w:pStyle w:val="KDObrazac"/>
      </w:pPr>
    </w:p>
    <w:p w:rsidR="002D77AA" w:rsidRDefault="002D77AA" w:rsidP="002D77AA">
      <w:pPr>
        <w:pStyle w:val="KDObrazac"/>
      </w:pPr>
      <w:proofErr w:type="gramStart"/>
      <w:r>
        <w:t>Гарантни рок траје _________________________________________________.</w:t>
      </w:r>
      <w:proofErr w:type="gramEnd"/>
      <w:r>
        <w:t xml:space="preserve">            (</w:t>
      </w:r>
      <w:proofErr w:type="gramStart"/>
      <w:r>
        <w:t>ускладити</w:t>
      </w:r>
      <w:proofErr w:type="gramEnd"/>
      <w:r>
        <w:t xml:space="preserve"> са захтевима из Конкурсне документације)</w:t>
      </w:r>
    </w:p>
    <w:p w:rsidR="002D77AA" w:rsidRDefault="002D77AA" w:rsidP="002D77AA">
      <w:pPr>
        <w:pStyle w:val="KDObrazac"/>
      </w:pPr>
    </w:p>
    <w:p w:rsidR="002D77AA" w:rsidRPr="002D77AA" w:rsidRDefault="002D77AA" w:rsidP="002D77AA">
      <w:pPr>
        <w:pStyle w:val="KDObrazac"/>
        <w:jc w:val="both"/>
        <w:rPr>
          <w:lang w:val="sr-Cyrl-RS"/>
        </w:rPr>
      </w:pPr>
    </w:p>
    <w:p w:rsidR="002D77AA" w:rsidRDefault="002D77AA" w:rsidP="002D77AA">
      <w:pPr>
        <w:pStyle w:val="KDObrazac"/>
      </w:pPr>
      <w:r>
        <w:t>Датум:</w:t>
      </w:r>
      <w:r>
        <w:tab/>
      </w:r>
      <w:r>
        <w:tab/>
        <w:t>Произвођач:</w:t>
      </w:r>
    </w:p>
    <w:p w:rsidR="002D77AA" w:rsidRDefault="002D77AA" w:rsidP="002D77AA">
      <w:pPr>
        <w:pStyle w:val="KDObrazac"/>
      </w:pPr>
      <w:r>
        <w:tab/>
      </w:r>
      <w:proofErr w:type="gramStart"/>
      <w:r>
        <w:t>М.П.</w:t>
      </w:r>
      <w:proofErr w:type="gramEnd"/>
      <w:r>
        <w:tab/>
      </w:r>
    </w:p>
    <w:p w:rsidR="00987C25" w:rsidRDefault="002D77AA" w:rsidP="002D77AA">
      <w:pPr>
        <w:pStyle w:val="KDObrazac"/>
      </w:pPr>
      <w:r>
        <w:tab/>
      </w:r>
      <w:r>
        <w:tab/>
      </w:r>
    </w:p>
    <w:p w:rsidR="00987C25" w:rsidRDefault="00987C25" w:rsidP="00987C25">
      <w:pPr>
        <w:pStyle w:val="KDObrazac"/>
      </w:pPr>
    </w:p>
    <w:p w:rsidR="00F77675" w:rsidRDefault="00F77675" w:rsidP="00987C25">
      <w:pPr>
        <w:pStyle w:val="KDObrazac"/>
      </w:pPr>
    </w:p>
    <w:p w:rsidR="00987C25" w:rsidRPr="00533424" w:rsidRDefault="00987C25" w:rsidP="00987C25">
      <w:pPr>
        <w:pStyle w:val="KDObrazac"/>
        <w:rPr>
          <w:lang w:val="sr-Cyrl-RS"/>
        </w:rPr>
      </w:pPr>
      <w:r w:rsidRPr="00533424">
        <w:t xml:space="preserve">ОБРАЗАЦ </w:t>
      </w:r>
      <w:bookmarkEnd w:id="266"/>
      <w:r w:rsidR="002D77AA">
        <w:rPr>
          <w:lang w:val="sr-Cyrl-RS"/>
        </w:rPr>
        <w:t>6</w:t>
      </w:r>
    </w:p>
    <w:p w:rsidR="00987C25" w:rsidRPr="00533424" w:rsidRDefault="00987C25" w:rsidP="00987C25">
      <w:pPr>
        <w:spacing w:before="0"/>
        <w:rPr>
          <w:rFonts w:cs="Arial"/>
        </w:rPr>
      </w:pPr>
    </w:p>
    <w:p w:rsidR="00987C25" w:rsidRPr="00533424" w:rsidRDefault="00987C25" w:rsidP="00987C25">
      <w:pPr>
        <w:spacing w:before="0"/>
        <w:jc w:val="center"/>
        <w:rPr>
          <w:rFonts w:cs="Arial"/>
          <w:b/>
        </w:rPr>
      </w:pPr>
    </w:p>
    <w:p w:rsidR="00987C25" w:rsidRPr="00533424" w:rsidRDefault="00987C25" w:rsidP="00987C25">
      <w:pPr>
        <w:spacing w:before="0"/>
        <w:jc w:val="center"/>
        <w:rPr>
          <w:rFonts w:cs="Arial"/>
          <w:b/>
        </w:rPr>
      </w:pPr>
      <w:r w:rsidRPr="00533424">
        <w:rPr>
          <w:rFonts w:cs="Arial"/>
          <w:b/>
        </w:rPr>
        <w:t>СПИСАК ИСПОРУЧЕНИХ ДОБАРА– СТРУЧНЕ РЕФЕРЕНЦЕ</w:t>
      </w:r>
    </w:p>
    <w:p w:rsidR="00987C25" w:rsidRPr="00533424" w:rsidRDefault="00987C25" w:rsidP="00987C25">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987C25" w:rsidRPr="00533424" w:rsidTr="00701BC0">
        <w:tc>
          <w:tcPr>
            <w:tcW w:w="213" w:type="pct"/>
            <w:shd w:val="clear" w:color="auto" w:fill="auto"/>
          </w:tcPr>
          <w:p w:rsidR="00987C25" w:rsidRPr="00533424" w:rsidRDefault="00987C25" w:rsidP="00701BC0">
            <w:pPr>
              <w:spacing w:before="0"/>
              <w:jc w:val="center"/>
              <w:rPr>
                <w:rFonts w:eastAsia="Calibri" w:cs="Arial"/>
                <w:b/>
                <w:bCs/>
                <w:iCs/>
              </w:rPr>
            </w:pPr>
          </w:p>
        </w:tc>
        <w:tc>
          <w:tcPr>
            <w:tcW w:w="951" w:type="pct"/>
            <w:shd w:val="clear" w:color="auto" w:fill="auto"/>
          </w:tcPr>
          <w:p w:rsidR="00987C25" w:rsidRPr="00533424" w:rsidRDefault="00987C25" w:rsidP="00701BC0">
            <w:pPr>
              <w:spacing w:before="0"/>
              <w:jc w:val="center"/>
              <w:rPr>
                <w:rFonts w:eastAsia="Calibri" w:cs="Arial"/>
                <w:bCs/>
                <w:iCs/>
              </w:rPr>
            </w:pPr>
          </w:p>
          <w:p w:rsidR="00987C25" w:rsidRPr="00533424" w:rsidRDefault="00987C25" w:rsidP="00701BC0">
            <w:pPr>
              <w:spacing w:before="0"/>
              <w:jc w:val="center"/>
              <w:rPr>
                <w:rFonts w:eastAsia="Calibri" w:cs="Arial"/>
                <w:bCs/>
                <w:iCs/>
              </w:rPr>
            </w:pPr>
            <w:r w:rsidRPr="00533424">
              <w:rPr>
                <w:rFonts w:eastAsia="Calibri" w:cs="Arial"/>
                <w:bCs/>
                <w:iCs/>
              </w:rPr>
              <w:t>Референтни наручилац односно купац</w:t>
            </w:r>
          </w:p>
        </w:tc>
        <w:tc>
          <w:tcPr>
            <w:tcW w:w="908" w:type="pct"/>
            <w:shd w:val="clear" w:color="auto" w:fill="auto"/>
          </w:tcPr>
          <w:p w:rsidR="00987C25" w:rsidRPr="00533424" w:rsidRDefault="00987C25" w:rsidP="00701BC0">
            <w:pPr>
              <w:spacing w:before="0"/>
              <w:jc w:val="center"/>
              <w:rPr>
                <w:rFonts w:eastAsia="Calibri" w:cs="Arial"/>
                <w:bCs/>
                <w:iCs/>
              </w:rPr>
            </w:pPr>
          </w:p>
          <w:p w:rsidR="00987C25" w:rsidRPr="00533424" w:rsidRDefault="00987C25" w:rsidP="00701BC0">
            <w:pPr>
              <w:spacing w:before="0"/>
              <w:jc w:val="center"/>
              <w:rPr>
                <w:rFonts w:eastAsia="Calibri" w:cs="Arial"/>
                <w:b/>
                <w:bCs/>
                <w:iCs/>
              </w:rPr>
            </w:pPr>
            <w:r w:rsidRPr="00533424">
              <w:rPr>
                <w:rFonts w:eastAsia="Calibri" w:cs="Arial"/>
                <w:bCs/>
                <w:iCs/>
                <w:lang w:val="ru-RU"/>
              </w:rPr>
              <w:t>Лице за контакт</w:t>
            </w:r>
            <w:r w:rsidRPr="00533424">
              <w:rPr>
                <w:rFonts w:eastAsia="Calibri" w:cs="Arial"/>
                <w:bCs/>
                <w:iCs/>
              </w:rPr>
              <w:t xml:space="preserve"> и број телефона</w:t>
            </w:r>
          </w:p>
        </w:tc>
        <w:tc>
          <w:tcPr>
            <w:tcW w:w="923" w:type="pct"/>
            <w:shd w:val="clear" w:color="auto" w:fill="auto"/>
          </w:tcPr>
          <w:p w:rsidR="00987C25" w:rsidRPr="00533424" w:rsidRDefault="00987C25" w:rsidP="00701BC0">
            <w:pPr>
              <w:spacing w:before="0"/>
              <w:jc w:val="center"/>
              <w:rPr>
                <w:rFonts w:eastAsia="Calibri" w:cs="Arial"/>
                <w:bCs/>
                <w:iCs/>
              </w:rPr>
            </w:pPr>
          </w:p>
          <w:p w:rsidR="00987C25" w:rsidRPr="00533424" w:rsidRDefault="00987C25" w:rsidP="00701BC0">
            <w:pPr>
              <w:spacing w:before="0"/>
              <w:jc w:val="center"/>
              <w:rPr>
                <w:rFonts w:eastAsia="Calibri" w:cs="Arial"/>
                <w:b/>
                <w:bCs/>
                <w:iCs/>
              </w:rPr>
            </w:pPr>
            <w:r w:rsidRPr="00533424">
              <w:rPr>
                <w:rFonts w:eastAsia="Calibri" w:cs="Arial"/>
                <w:bCs/>
                <w:iCs/>
              </w:rPr>
              <w:t>Број и датум закључења уговора</w:t>
            </w:r>
          </w:p>
        </w:tc>
        <w:tc>
          <w:tcPr>
            <w:tcW w:w="859" w:type="pct"/>
            <w:shd w:val="clear" w:color="auto" w:fill="auto"/>
            <w:vAlign w:val="center"/>
          </w:tcPr>
          <w:p w:rsidR="00987C25" w:rsidRPr="00533424" w:rsidRDefault="00987C25" w:rsidP="00701BC0">
            <w:pPr>
              <w:spacing w:before="0"/>
              <w:jc w:val="center"/>
              <w:rPr>
                <w:rFonts w:eastAsia="Calibri" w:cs="Arial"/>
                <w:bCs/>
                <w:iCs/>
                <w:lang w:val="sr-Cyrl-CS"/>
              </w:rPr>
            </w:pPr>
          </w:p>
          <w:p w:rsidR="00987C25" w:rsidRPr="00533424" w:rsidRDefault="00987C25" w:rsidP="00701BC0">
            <w:pPr>
              <w:spacing w:before="0"/>
              <w:jc w:val="center"/>
              <w:rPr>
                <w:rFonts w:eastAsia="Calibri" w:cs="Arial"/>
                <w:bCs/>
                <w:iCs/>
              </w:rPr>
            </w:pPr>
            <w:r w:rsidRPr="00533424">
              <w:rPr>
                <w:rFonts w:eastAsia="Calibri" w:cs="Arial"/>
                <w:bCs/>
                <w:iCs/>
                <w:lang w:val="sr-Cyrl-CS"/>
              </w:rPr>
              <w:t xml:space="preserve">Датум </w:t>
            </w:r>
            <w:r w:rsidRPr="00533424">
              <w:rPr>
                <w:rFonts w:eastAsia="Calibri" w:cs="Arial"/>
                <w:bCs/>
                <w:iCs/>
              </w:rPr>
              <w:t>реализације уговора</w:t>
            </w:r>
          </w:p>
          <w:p w:rsidR="00987C25" w:rsidRPr="00533424" w:rsidRDefault="00987C25" w:rsidP="00701BC0">
            <w:pPr>
              <w:spacing w:before="0"/>
              <w:jc w:val="center"/>
              <w:rPr>
                <w:rFonts w:eastAsia="Calibri" w:cs="Arial"/>
                <w:b/>
                <w:bCs/>
                <w:iCs/>
              </w:rPr>
            </w:pPr>
          </w:p>
        </w:tc>
        <w:tc>
          <w:tcPr>
            <w:tcW w:w="1145" w:type="pct"/>
          </w:tcPr>
          <w:p w:rsidR="00987C25" w:rsidRPr="00533424" w:rsidRDefault="00987C25" w:rsidP="00701BC0">
            <w:pPr>
              <w:spacing w:before="0"/>
              <w:jc w:val="center"/>
              <w:rPr>
                <w:rFonts w:eastAsia="Calibri" w:cs="Arial"/>
                <w:bCs/>
                <w:iCs/>
              </w:rPr>
            </w:pPr>
          </w:p>
          <w:p w:rsidR="00987C25" w:rsidRPr="00533424" w:rsidRDefault="00987C25" w:rsidP="00701BC0">
            <w:pPr>
              <w:spacing w:before="0"/>
              <w:jc w:val="center"/>
              <w:rPr>
                <w:rFonts w:eastAsia="Calibri" w:cs="Arial"/>
                <w:bCs/>
                <w:iCs/>
              </w:rPr>
            </w:pPr>
            <w:r w:rsidRPr="00533424">
              <w:rPr>
                <w:rFonts w:eastAsia="Calibri" w:cs="Arial"/>
                <w:bCs/>
                <w:iCs/>
              </w:rPr>
              <w:t>Вредност испоручених добара без ПДВ</w:t>
            </w:r>
          </w:p>
          <w:p w:rsidR="00987C25" w:rsidRPr="00533424" w:rsidRDefault="00987C25" w:rsidP="00701BC0">
            <w:pPr>
              <w:spacing w:before="0"/>
              <w:jc w:val="center"/>
              <w:rPr>
                <w:rFonts w:eastAsia="Calibri" w:cs="Arial"/>
                <w:bCs/>
                <w:iCs/>
              </w:rPr>
            </w:pPr>
            <w:r w:rsidRPr="00533424">
              <w:rPr>
                <w:rFonts w:eastAsia="Calibri" w:cs="Arial"/>
                <w:bCs/>
                <w:iCs/>
              </w:rPr>
              <w:t>Дин/ЕUR</w:t>
            </w:r>
          </w:p>
        </w:tc>
      </w:tr>
      <w:tr w:rsidR="00987C25" w:rsidRPr="00533424" w:rsidTr="00701BC0">
        <w:tc>
          <w:tcPr>
            <w:tcW w:w="213" w:type="pct"/>
            <w:shd w:val="clear" w:color="auto" w:fill="auto"/>
          </w:tcPr>
          <w:p w:rsidR="00987C25" w:rsidRPr="00533424" w:rsidRDefault="00987C25" w:rsidP="00701BC0">
            <w:pPr>
              <w:spacing w:before="0"/>
              <w:jc w:val="center"/>
              <w:rPr>
                <w:rFonts w:eastAsia="Calibri" w:cs="Arial"/>
                <w:bCs/>
                <w:iCs/>
              </w:rPr>
            </w:pPr>
          </w:p>
          <w:p w:rsidR="00987C25" w:rsidRPr="00533424" w:rsidRDefault="00987C25" w:rsidP="00701BC0">
            <w:pPr>
              <w:spacing w:before="0"/>
              <w:jc w:val="center"/>
              <w:rPr>
                <w:rFonts w:eastAsia="Calibri" w:cs="Arial"/>
                <w:bCs/>
                <w:iCs/>
              </w:rPr>
            </w:pPr>
            <w:r w:rsidRPr="00533424">
              <w:rPr>
                <w:rFonts w:eastAsia="Calibri" w:cs="Arial"/>
                <w:bCs/>
                <w:iCs/>
              </w:rPr>
              <w:t>1.</w:t>
            </w:r>
          </w:p>
        </w:tc>
        <w:tc>
          <w:tcPr>
            <w:tcW w:w="951" w:type="pct"/>
            <w:shd w:val="clear" w:color="auto" w:fill="auto"/>
          </w:tcPr>
          <w:p w:rsidR="00987C25" w:rsidRPr="00533424" w:rsidRDefault="00987C25" w:rsidP="00701BC0">
            <w:pPr>
              <w:spacing w:before="0"/>
              <w:jc w:val="center"/>
              <w:rPr>
                <w:rFonts w:eastAsia="Calibri" w:cs="Arial"/>
                <w:b/>
                <w:bCs/>
                <w:iCs/>
              </w:rPr>
            </w:pPr>
          </w:p>
          <w:p w:rsidR="00987C25" w:rsidRPr="00533424" w:rsidRDefault="00987C25" w:rsidP="00701BC0">
            <w:pPr>
              <w:spacing w:before="0"/>
              <w:jc w:val="center"/>
              <w:rPr>
                <w:rFonts w:eastAsia="Calibri" w:cs="Arial"/>
                <w:b/>
                <w:bCs/>
                <w:iCs/>
              </w:rPr>
            </w:pPr>
          </w:p>
          <w:p w:rsidR="00987C25" w:rsidRPr="00533424" w:rsidRDefault="00987C25" w:rsidP="00701BC0">
            <w:pPr>
              <w:spacing w:before="0"/>
              <w:jc w:val="center"/>
              <w:rPr>
                <w:rFonts w:eastAsia="Calibri" w:cs="Arial"/>
                <w:b/>
                <w:bCs/>
                <w:iCs/>
              </w:rPr>
            </w:pPr>
          </w:p>
        </w:tc>
        <w:tc>
          <w:tcPr>
            <w:tcW w:w="908" w:type="pct"/>
            <w:shd w:val="clear" w:color="auto" w:fill="auto"/>
          </w:tcPr>
          <w:p w:rsidR="00987C25" w:rsidRPr="00533424" w:rsidRDefault="00987C25" w:rsidP="00701BC0">
            <w:pPr>
              <w:spacing w:before="0"/>
              <w:jc w:val="center"/>
              <w:rPr>
                <w:rFonts w:eastAsia="Calibri" w:cs="Arial"/>
                <w:b/>
                <w:bCs/>
                <w:iCs/>
              </w:rPr>
            </w:pPr>
          </w:p>
        </w:tc>
        <w:tc>
          <w:tcPr>
            <w:tcW w:w="923" w:type="pct"/>
            <w:shd w:val="clear" w:color="auto" w:fill="auto"/>
          </w:tcPr>
          <w:p w:rsidR="00987C25" w:rsidRPr="00533424" w:rsidRDefault="00987C25" w:rsidP="00701BC0">
            <w:pPr>
              <w:spacing w:before="0"/>
              <w:jc w:val="center"/>
              <w:rPr>
                <w:rFonts w:eastAsia="Calibri" w:cs="Arial"/>
                <w:b/>
                <w:bCs/>
                <w:iCs/>
              </w:rPr>
            </w:pPr>
          </w:p>
        </w:tc>
        <w:tc>
          <w:tcPr>
            <w:tcW w:w="859" w:type="pct"/>
            <w:shd w:val="clear" w:color="auto" w:fill="auto"/>
          </w:tcPr>
          <w:p w:rsidR="00987C25" w:rsidRPr="00533424" w:rsidRDefault="00987C25" w:rsidP="00701BC0">
            <w:pPr>
              <w:spacing w:before="0"/>
              <w:jc w:val="center"/>
              <w:rPr>
                <w:rFonts w:eastAsia="Calibri" w:cs="Arial"/>
                <w:b/>
                <w:bCs/>
                <w:iCs/>
              </w:rPr>
            </w:pPr>
          </w:p>
        </w:tc>
        <w:tc>
          <w:tcPr>
            <w:tcW w:w="1145" w:type="pct"/>
          </w:tcPr>
          <w:p w:rsidR="00987C25" w:rsidRPr="00533424" w:rsidRDefault="00987C25" w:rsidP="00701BC0">
            <w:pPr>
              <w:spacing w:before="0"/>
              <w:jc w:val="center"/>
              <w:rPr>
                <w:rFonts w:eastAsia="Calibri" w:cs="Arial"/>
                <w:b/>
                <w:bCs/>
                <w:iCs/>
              </w:rPr>
            </w:pPr>
          </w:p>
        </w:tc>
      </w:tr>
      <w:tr w:rsidR="00987C25" w:rsidRPr="00533424" w:rsidTr="00701BC0">
        <w:tc>
          <w:tcPr>
            <w:tcW w:w="213" w:type="pct"/>
            <w:shd w:val="clear" w:color="auto" w:fill="auto"/>
          </w:tcPr>
          <w:p w:rsidR="00987C25" w:rsidRPr="00533424" w:rsidRDefault="00987C25" w:rsidP="00701BC0">
            <w:pPr>
              <w:spacing w:before="0"/>
              <w:jc w:val="center"/>
              <w:rPr>
                <w:rFonts w:eastAsia="Calibri" w:cs="Arial"/>
                <w:bCs/>
                <w:iCs/>
              </w:rPr>
            </w:pPr>
          </w:p>
          <w:p w:rsidR="00987C25" w:rsidRPr="00533424" w:rsidRDefault="00987C25" w:rsidP="00701BC0">
            <w:pPr>
              <w:spacing w:before="0"/>
              <w:jc w:val="center"/>
              <w:rPr>
                <w:rFonts w:eastAsia="Calibri" w:cs="Arial"/>
                <w:bCs/>
                <w:iCs/>
              </w:rPr>
            </w:pPr>
            <w:r w:rsidRPr="00533424">
              <w:rPr>
                <w:rFonts w:eastAsia="Calibri" w:cs="Arial"/>
                <w:bCs/>
                <w:iCs/>
              </w:rPr>
              <w:t>2.</w:t>
            </w:r>
          </w:p>
        </w:tc>
        <w:tc>
          <w:tcPr>
            <w:tcW w:w="951" w:type="pct"/>
            <w:shd w:val="clear" w:color="auto" w:fill="auto"/>
          </w:tcPr>
          <w:p w:rsidR="00987C25" w:rsidRPr="00533424" w:rsidRDefault="00987C25" w:rsidP="00701BC0">
            <w:pPr>
              <w:spacing w:before="0"/>
              <w:jc w:val="center"/>
              <w:rPr>
                <w:rFonts w:eastAsia="Calibri" w:cs="Arial"/>
                <w:b/>
                <w:bCs/>
                <w:iCs/>
              </w:rPr>
            </w:pPr>
          </w:p>
          <w:p w:rsidR="00987C25" w:rsidRPr="00533424" w:rsidRDefault="00987C25" w:rsidP="00701BC0">
            <w:pPr>
              <w:spacing w:before="0"/>
              <w:jc w:val="center"/>
              <w:rPr>
                <w:rFonts w:eastAsia="Calibri" w:cs="Arial"/>
                <w:b/>
                <w:bCs/>
                <w:iCs/>
              </w:rPr>
            </w:pPr>
          </w:p>
          <w:p w:rsidR="00987C25" w:rsidRPr="00533424" w:rsidRDefault="00987C25" w:rsidP="00701BC0">
            <w:pPr>
              <w:spacing w:before="0"/>
              <w:jc w:val="center"/>
              <w:rPr>
                <w:rFonts w:eastAsia="Calibri" w:cs="Arial"/>
                <w:b/>
                <w:bCs/>
                <w:iCs/>
              </w:rPr>
            </w:pPr>
          </w:p>
        </w:tc>
        <w:tc>
          <w:tcPr>
            <w:tcW w:w="908" w:type="pct"/>
            <w:shd w:val="clear" w:color="auto" w:fill="auto"/>
          </w:tcPr>
          <w:p w:rsidR="00987C25" w:rsidRPr="00533424" w:rsidRDefault="00987C25" w:rsidP="00701BC0">
            <w:pPr>
              <w:spacing w:before="0"/>
              <w:jc w:val="center"/>
              <w:rPr>
                <w:rFonts w:eastAsia="Calibri" w:cs="Arial"/>
                <w:b/>
                <w:bCs/>
                <w:iCs/>
              </w:rPr>
            </w:pPr>
          </w:p>
        </w:tc>
        <w:tc>
          <w:tcPr>
            <w:tcW w:w="923" w:type="pct"/>
            <w:shd w:val="clear" w:color="auto" w:fill="auto"/>
          </w:tcPr>
          <w:p w:rsidR="00987C25" w:rsidRPr="00533424" w:rsidRDefault="00987C25" w:rsidP="00701BC0">
            <w:pPr>
              <w:spacing w:before="0"/>
              <w:jc w:val="center"/>
              <w:rPr>
                <w:rFonts w:eastAsia="Calibri" w:cs="Arial"/>
                <w:b/>
                <w:bCs/>
                <w:iCs/>
              </w:rPr>
            </w:pPr>
          </w:p>
        </w:tc>
        <w:tc>
          <w:tcPr>
            <w:tcW w:w="859" w:type="pct"/>
            <w:shd w:val="clear" w:color="auto" w:fill="auto"/>
          </w:tcPr>
          <w:p w:rsidR="00987C25" w:rsidRPr="00533424" w:rsidRDefault="00987C25" w:rsidP="00701BC0">
            <w:pPr>
              <w:spacing w:before="0"/>
              <w:jc w:val="center"/>
              <w:rPr>
                <w:rFonts w:eastAsia="Calibri" w:cs="Arial"/>
                <w:b/>
                <w:bCs/>
                <w:iCs/>
              </w:rPr>
            </w:pPr>
          </w:p>
        </w:tc>
        <w:tc>
          <w:tcPr>
            <w:tcW w:w="1145" w:type="pct"/>
          </w:tcPr>
          <w:p w:rsidR="00987C25" w:rsidRPr="00533424" w:rsidRDefault="00987C25" w:rsidP="00701BC0">
            <w:pPr>
              <w:spacing w:before="0"/>
              <w:jc w:val="center"/>
              <w:rPr>
                <w:rFonts w:eastAsia="Calibri" w:cs="Arial"/>
                <w:b/>
                <w:bCs/>
                <w:iCs/>
              </w:rPr>
            </w:pPr>
          </w:p>
        </w:tc>
      </w:tr>
      <w:tr w:rsidR="00987C25" w:rsidRPr="00533424" w:rsidTr="00701BC0">
        <w:tc>
          <w:tcPr>
            <w:tcW w:w="213" w:type="pct"/>
            <w:shd w:val="clear" w:color="auto" w:fill="auto"/>
          </w:tcPr>
          <w:p w:rsidR="00987C25" w:rsidRPr="00533424" w:rsidRDefault="00987C25" w:rsidP="00701BC0">
            <w:pPr>
              <w:spacing w:before="0"/>
              <w:jc w:val="center"/>
              <w:rPr>
                <w:rFonts w:eastAsia="Calibri" w:cs="Arial"/>
                <w:bCs/>
                <w:iCs/>
              </w:rPr>
            </w:pPr>
          </w:p>
          <w:p w:rsidR="00987C25" w:rsidRPr="00533424" w:rsidRDefault="00987C25" w:rsidP="00701BC0">
            <w:pPr>
              <w:spacing w:before="0"/>
              <w:jc w:val="center"/>
              <w:rPr>
                <w:rFonts w:eastAsia="Calibri" w:cs="Arial"/>
                <w:bCs/>
                <w:iCs/>
              </w:rPr>
            </w:pPr>
            <w:r w:rsidRPr="00533424">
              <w:rPr>
                <w:rFonts w:eastAsia="Calibri" w:cs="Arial"/>
                <w:bCs/>
                <w:iCs/>
              </w:rPr>
              <w:t>3.</w:t>
            </w:r>
          </w:p>
        </w:tc>
        <w:tc>
          <w:tcPr>
            <w:tcW w:w="951" w:type="pct"/>
            <w:shd w:val="clear" w:color="auto" w:fill="auto"/>
          </w:tcPr>
          <w:p w:rsidR="00987C25" w:rsidRPr="00533424" w:rsidRDefault="00987C25" w:rsidP="00701BC0">
            <w:pPr>
              <w:spacing w:before="0"/>
              <w:jc w:val="center"/>
              <w:rPr>
                <w:rFonts w:eastAsia="Calibri" w:cs="Arial"/>
                <w:b/>
                <w:bCs/>
                <w:iCs/>
              </w:rPr>
            </w:pPr>
          </w:p>
          <w:p w:rsidR="00987C25" w:rsidRPr="00533424" w:rsidRDefault="00987C25" w:rsidP="00701BC0">
            <w:pPr>
              <w:spacing w:before="0"/>
              <w:jc w:val="center"/>
              <w:rPr>
                <w:rFonts w:eastAsia="Calibri" w:cs="Arial"/>
                <w:b/>
                <w:bCs/>
                <w:iCs/>
              </w:rPr>
            </w:pPr>
          </w:p>
          <w:p w:rsidR="00987C25" w:rsidRPr="00533424" w:rsidRDefault="00987C25" w:rsidP="00701BC0">
            <w:pPr>
              <w:spacing w:before="0"/>
              <w:jc w:val="center"/>
              <w:rPr>
                <w:rFonts w:eastAsia="Calibri" w:cs="Arial"/>
                <w:b/>
                <w:bCs/>
                <w:iCs/>
              </w:rPr>
            </w:pPr>
          </w:p>
        </w:tc>
        <w:tc>
          <w:tcPr>
            <w:tcW w:w="908" w:type="pct"/>
            <w:shd w:val="clear" w:color="auto" w:fill="auto"/>
          </w:tcPr>
          <w:p w:rsidR="00987C25" w:rsidRPr="00533424" w:rsidRDefault="00987C25" w:rsidP="00701BC0">
            <w:pPr>
              <w:spacing w:before="0"/>
              <w:jc w:val="center"/>
              <w:rPr>
                <w:rFonts w:eastAsia="Calibri" w:cs="Arial"/>
                <w:b/>
                <w:bCs/>
                <w:iCs/>
              </w:rPr>
            </w:pPr>
          </w:p>
        </w:tc>
        <w:tc>
          <w:tcPr>
            <w:tcW w:w="923" w:type="pct"/>
            <w:shd w:val="clear" w:color="auto" w:fill="auto"/>
          </w:tcPr>
          <w:p w:rsidR="00987C25" w:rsidRPr="00533424" w:rsidRDefault="00987C25" w:rsidP="00701BC0">
            <w:pPr>
              <w:spacing w:before="0"/>
              <w:jc w:val="center"/>
              <w:rPr>
                <w:rFonts w:eastAsia="Calibri" w:cs="Arial"/>
                <w:b/>
                <w:bCs/>
                <w:iCs/>
              </w:rPr>
            </w:pPr>
          </w:p>
        </w:tc>
        <w:tc>
          <w:tcPr>
            <w:tcW w:w="859" w:type="pct"/>
            <w:shd w:val="clear" w:color="auto" w:fill="auto"/>
          </w:tcPr>
          <w:p w:rsidR="00987C25" w:rsidRPr="00533424" w:rsidRDefault="00987C25" w:rsidP="00701BC0">
            <w:pPr>
              <w:spacing w:before="0"/>
              <w:jc w:val="center"/>
              <w:rPr>
                <w:rFonts w:eastAsia="Calibri" w:cs="Arial"/>
                <w:b/>
                <w:bCs/>
                <w:iCs/>
              </w:rPr>
            </w:pPr>
          </w:p>
        </w:tc>
        <w:tc>
          <w:tcPr>
            <w:tcW w:w="1145" w:type="pct"/>
          </w:tcPr>
          <w:p w:rsidR="00987C25" w:rsidRPr="00533424" w:rsidRDefault="00987C25" w:rsidP="00701BC0">
            <w:pPr>
              <w:spacing w:before="0"/>
              <w:jc w:val="center"/>
              <w:rPr>
                <w:rFonts w:eastAsia="Calibri" w:cs="Arial"/>
                <w:b/>
                <w:bCs/>
                <w:iCs/>
              </w:rPr>
            </w:pPr>
          </w:p>
        </w:tc>
      </w:tr>
      <w:tr w:rsidR="00987C25" w:rsidRPr="00533424" w:rsidTr="00701BC0">
        <w:tc>
          <w:tcPr>
            <w:tcW w:w="213" w:type="pct"/>
            <w:shd w:val="clear" w:color="auto" w:fill="auto"/>
          </w:tcPr>
          <w:p w:rsidR="00987C25" w:rsidRPr="00533424" w:rsidRDefault="00987C25" w:rsidP="00701BC0">
            <w:pPr>
              <w:spacing w:before="0"/>
              <w:jc w:val="center"/>
              <w:rPr>
                <w:rFonts w:eastAsia="Calibri" w:cs="Arial"/>
                <w:bCs/>
                <w:iCs/>
              </w:rPr>
            </w:pPr>
          </w:p>
          <w:p w:rsidR="00987C25" w:rsidRPr="00533424" w:rsidRDefault="00987C25" w:rsidP="00701BC0">
            <w:pPr>
              <w:spacing w:before="0"/>
              <w:jc w:val="center"/>
              <w:rPr>
                <w:rFonts w:eastAsia="Calibri" w:cs="Arial"/>
                <w:bCs/>
                <w:iCs/>
              </w:rPr>
            </w:pPr>
            <w:r w:rsidRPr="00533424">
              <w:rPr>
                <w:rFonts w:eastAsia="Calibri" w:cs="Arial"/>
                <w:bCs/>
                <w:iCs/>
              </w:rPr>
              <w:t>4.</w:t>
            </w:r>
          </w:p>
        </w:tc>
        <w:tc>
          <w:tcPr>
            <w:tcW w:w="951" w:type="pct"/>
            <w:shd w:val="clear" w:color="auto" w:fill="auto"/>
          </w:tcPr>
          <w:p w:rsidR="00987C25" w:rsidRPr="00533424" w:rsidRDefault="00987C25" w:rsidP="00701BC0">
            <w:pPr>
              <w:spacing w:before="0"/>
              <w:jc w:val="center"/>
              <w:rPr>
                <w:rFonts w:eastAsia="Calibri" w:cs="Arial"/>
                <w:b/>
                <w:bCs/>
                <w:iCs/>
              </w:rPr>
            </w:pPr>
          </w:p>
          <w:p w:rsidR="00987C25" w:rsidRPr="00533424" w:rsidRDefault="00987C25" w:rsidP="00701BC0">
            <w:pPr>
              <w:spacing w:before="0"/>
              <w:jc w:val="center"/>
              <w:rPr>
                <w:rFonts w:eastAsia="Calibri" w:cs="Arial"/>
                <w:b/>
                <w:bCs/>
                <w:iCs/>
              </w:rPr>
            </w:pPr>
          </w:p>
          <w:p w:rsidR="00987C25" w:rsidRPr="00533424" w:rsidRDefault="00987C25" w:rsidP="00701BC0">
            <w:pPr>
              <w:spacing w:before="0"/>
              <w:jc w:val="center"/>
              <w:rPr>
                <w:rFonts w:eastAsia="Calibri" w:cs="Arial"/>
                <w:b/>
                <w:bCs/>
                <w:iCs/>
              </w:rPr>
            </w:pPr>
          </w:p>
        </w:tc>
        <w:tc>
          <w:tcPr>
            <w:tcW w:w="908" w:type="pct"/>
            <w:shd w:val="clear" w:color="auto" w:fill="auto"/>
          </w:tcPr>
          <w:p w:rsidR="00987C25" w:rsidRPr="00533424" w:rsidRDefault="00987C25" w:rsidP="00701BC0">
            <w:pPr>
              <w:spacing w:before="0"/>
              <w:jc w:val="center"/>
              <w:rPr>
                <w:rFonts w:eastAsia="Calibri" w:cs="Arial"/>
                <w:b/>
                <w:bCs/>
                <w:iCs/>
              </w:rPr>
            </w:pPr>
          </w:p>
        </w:tc>
        <w:tc>
          <w:tcPr>
            <w:tcW w:w="923" w:type="pct"/>
            <w:shd w:val="clear" w:color="auto" w:fill="auto"/>
          </w:tcPr>
          <w:p w:rsidR="00987C25" w:rsidRPr="00533424" w:rsidRDefault="00987C25" w:rsidP="00701BC0">
            <w:pPr>
              <w:spacing w:before="0"/>
              <w:jc w:val="center"/>
              <w:rPr>
                <w:rFonts w:eastAsia="Calibri" w:cs="Arial"/>
                <w:b/>
                <w:bCs/>
                <w:iCs/>
              </w:rPr>
            </w:pPr>
          </w:p>
        </w:tc>
        <w:tc>
          <w:tcPr>
            <w:tcW w:w="859" w:type="pct"/>
            <w:shd w:val="clear" w:color="auto" w:fill="auto"/>
          </w:tcPr>
          <w:p w:rsidR="00987C25" w:rsidRPr="00533424" w:rsidRDefault="00987C25" w:rsidP="00701BC0">
            <w:pPr>
              <w:spacing w:before="0"/>
              <w:jc w:val="center"/>
              <w:rPr>
                <w:rFonts w:eastAsia="Calibri" w:cs="Arial"/>
                <w:b/>
                <w:bCs/>
                <w:iCs/>
              </w:rPr>
            </w:pPr>
          </w:p>
        </w:tc>
        <w:tc>
          <w:tcPr>
            <w:tcW w:w="1145" w:type="pct"/>
          </w:tcPr>
          <w:p w:rsidR="00987C25" w:rsidRPr="00533424" w:rsidRDefault="00987C25" w:rsidP="00701BC0">
            <w:pPr>
              <w:spacing w:before="0"/>
              <w:jc w:val="center"/>
              <w:rPr>
                <w:rFonts w:eastAsia="Calibri" w:cs="Arial"/>
                <w:b/>
                <w:bCs/>
                <w:iCs/>
              </w:rPr>
            </w:pPr>
          </w:p>
        </w:tc>
      </w:tr>
      <w:tr w:rsidR="00987C25" w:rsidRPr="00533424" w:rsidTr="00701BC0">
        <w:tc>
          <w:tcPr>
            <w:tcW w:w="213" w:type="pct"/>
            <w:shd w:val="clear" w:color="auto" w:fill="auto"/>
          </w:tcPr>
          <w:p w:rsidR="00987C25" w:rsidRPr="00533424" w:rsidRDefault="00987C25" w:rsidP="00701BC0">
            <w:pPr>
              <w:spacing w:before="0"/>
              <w:jc w:val="center"/>
              <w:rPr>
                <w:rFonts w:eastAsia="Calibri" w:cs="Arial"/>
                <w:bCs/>
                <w:iCs/>
              </w:rPr>
            </w:pPr>
          </w:p>
          <w:p w:rsidR="00987C25" w:rsidRPr="00533424" w:rsidRDefault="00987C25" w:rsidP="00701BC0">
            <w:pPr>
              <w:spacing w:before="0"/>
              <w:jc w:val="center"/>
              <w:rPr>
                <w:rFonts w:eastAsia="Calibri" w:cs="Arial"/>
                <w:bCs/>
                <w:iCs/>
              </w:rPr>
            </w:pPr>
            <w:r w:rsidRPr="00533424">
              <w:rPr>
                <w:rFonts w:eastAsia="Calibri" w:cs="Arial"/>
                <w:bCs/>
                <w:iCs/>
              </w:rPr>
              <w:t>5.</w:t>
            </w:r>
          </w:p>
        </w:tc>
        <w:tc>
          <w:tcPr>
            <w:tcW w:w="951" w:type="pct"/>
            <w:shd w:val="clear" w:color="auto" w:fill="auto"/>
          </w:tcPr>
          <w:p w:rsidR="00987C25" w:rsidRPr="00533424" w:rsidRDefault="00987C25" w:rsidP="00701BC0">
            <w:pPr>
              <w:spacing w:before="0"/>
              <w:jc w:val="center"/>
              <w:rPr>
                <w:rFonts w:eastAsia="Calibri" w:cs="Arial"/>
                <w:b/>
                <w:bCs/>
                <w:iCs/>
              </w:rPr>
            </w:pPr>
          </w:p>
          <w:p w:rsidR="00987C25" w:rsidRPr="00533424" w:rsidRDefault="00987C25" w:rsidP="00701BC0">
            <w:pPr>
              <w:spacing w:before="0"/>
              <w:jc w:val="center"/>
              <w:rPr>
                <w:rFonts w:eastAsia="Calibri" w:cs="Arial"/>
                <w:b/>
                <w:bCs/>
                <w:iCs/>
              </w:rPr>
            </w:pPr>
          </w:p>
          <w:p w:rsidR="00987C25" w:rsidRPr="00533424" w:rsidRDefault="00987C25" w:rsidP="00701BC0">
            <w:pPr>
              <w:spacing w:before="0"/>
              <w:jc w:val="center"/>
              <w:rPr>
                <w:rFonts w:eastAsia="Calibri" w:cs="Arial"/>
                <w:b/>
                <w:bCs/>
                <w:iCs/>
              </w:rPr>
            </w:pPr>
          </w:p>
        </w:tc>
        <w:tc>
          <w:tcPr>
            <w:tcW w:w="908" w:type="pct"/>
            <w:shd w:val="clear" w:color="auto" w:fill="auto"/>
          </w:tcPr>
          <w:p w:rsidR="00987C25" w:rsidRPr="00533424" w:rsidRDefault="00987C25" w:rsidP="00701BC0">
            <w:pPr>
              <w:spacing w:before="0"/>
              <w:jc w:val="center"/>
              <w:rPr>
                <w:rFonts w:eastAsia="Calibri" w:cs="Arial"/>
                <w:b/>
                <w:bCs/>
                <w:iCs/>
              </w:rPr>
            </w:pPr>
          </w:p>
        </w:tc>
        <w:tc>
          <w:tcPr>
            <w:tcW w:w="923" w:type="pct"/>
            <w:shd w:val="clear" w:color="auto" w:fill="auto"/>
          </w:tcPr>
          <w:p w:rsidR="00987C25" w:rsidRPr="00533424" w:rsidRDefault="00987C25" w:rsidP="00701BC0">
            <w:pPr>
              <w:spacing w:before="0"/>
              <w:jc w:val="center"/>
              <w:rPr>
                <w:rFonts w:eastAsia="Calibri" w:cs="Arial"/>
                <w:b/>
                <w:bCs/>
                <w:iCs/>
              </w:rPr>
            </w:pPr>
          </w:p>
        </w:tc>
        <w:tc>
          <w:tcPr>
            <w:tcW w:w="859" w:type="pct"/>
            <w:shd w:val="clear" w:color="auto" w:fill="auto"/>
          </w:tcPr>
          <w:p w:rsidR="00987C25" w:rsidRPr="00533424" w:rsidRDefault="00987C25" w:rsidP="00701BC0">
            <w:pPr>
              <w:spacing w:before="0"/>
              <w:jc w:val="center"/>
              <w:rPr>
                <w:rFonts w:eastAsia="Calibri" w:cs="Arial"/>
                <w:b/>
                <w:bCs/>
                <w:iCs/>
              </w:rPr>
            </w:pPr>
          </w:p>
        </w:tc>
        <w:tc>
          <w:tcPr>
            <w:tcW w:w="1145" w:type="pct"/>
          </w:tcPr>
          <w:p w:rsidR="00987C25" w:rsidRPr="00533424" w:rsidRDefault="00987C25" w:rsidP="00701BC0">
            <w:pPr>
              <w:spacing w:before="0"/>
              <w:jc w:val="center"/>
              <w:rPr>
                <w:rFonts w:eastAsia="Calibri" w:cs="Arial"/>
                <w:b/>
                <w:bCs/>
                <w:iCs/>
              </w:rPr>
            </w:pPr>
          </w:p>
        </w:tc>
      </w:tr>
      <w:tr w:rsidR="00987C25" w:rsidRPr="00533424" w:rsidTr="00701BC0">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987C25" w:rsidRPr="00533424" w:rsidRDefault="00987C25" w:rsidP="00701BC0">
            <w:pPr>
              <w:spacing w:before="0"/>
              <w:jc w:val="center"/>
              <w:rPr>
                <w:rFonts w:eastAsia="Calibri" w:cs="Arial"/>
                <w:b/>
                <w:bCs/>
                <w:iCs/>
              </w:rPr>
            </w:pPr>
          </w:p>
        </w:tc>
        <w:tc>
          <w:tcPr>
            <w:tcW w:w="859" w:type="pct"/>
            <w:shd w:val="clear" w:color="auto" w:fill="auto"/>
          </w:tcPr>
          <w:p w:rsidR="00987C25" w:rsidRPr="00533424" w:rsidRDefault="00987C25" w:rsidP="00701BC0">
            <w:pPr>
              <w:spacing w:before="0"/>
              <w:jc w:val="center"/>
              <w:rPr>
                <w:rFonts w:eastAsia="Calibri" w:cs="Arial"/>
                <w:b/>
                <w:bCs/>
                <w:iCs/>
              </w:rPr>
            </w:pPr>
          </w:p>
          <w:p w:rsidR="00987C25" w:rsidRPr="00533424" w:rsidRDefault="00987C25" w:rsidP="00701BC0">
            <w:pPr>
              <w:spacing w:before="0"/>
              <w:jc w:val="center"/>
              <w:rPr>
                <w:rFonts w:eastAsia="Calibri" w:cs="Arial"/>
                <w:b/>
                <w:bCs/>
                <w:iCs/>
              </w:rPr>
            </w:pPr>
            <w:r w:rsidRPr="00533424">
              <w:rPr>
                <w:rFonts w:eastAsia="Calibri" w:cs="Arial"/>
                <w:b/>
                <w:bCs/>
                <w:iCs/>
              </w:rPr>
              <w:t>Укупна вредност</w:t>
            </w:r>
          </w:p>
          <w:p w:rsidR="00987C25" w:rsidRPr="00533424" w:rsidRDefault="00987C25" w:rsidP="00701BC0">
            <w:pPr>
              <w:spacing w:before="0"/>
              <w:jc w:val="center"/>
              <w:rPr>
                <w:rFonts w:eastAsia="Calibri" w:cs="Arial"/>
                <w:b/>
                <w:bCs/>
                <w:iCs/>
              </w:rPr>
            </w:pPr>
            <w:r w:rsidRPr="00533424">
              <w:rPr>
                <w:rFonts w:eastAsia="Calibri" w:cs="Arial"/>
                <w:b/>
                <w:bCs/>
                <w:iCs/>
              </w:rPr>
              <w:t>испоручених добара без</w:t>
            </w:r>
          </w:p>
          <w:p w:rsidR="00987C25" w:rsidRPr="00533424" w:rsidRDefault="00987C25" w:rsidP="00701BC0">
            <w:pPr>
              <w:spacing w:before="0"/>
              <w:jc w:val="center"/>
              <w:rPr>
                <w:rFonts w:eastAsia="Calibri" w:cs="Arial"/>
                <w:b/>
                <w:bCs/>
                <w:iCs/>
              </w:rPr>
            </w:pPr>
            <w:r w:rsidRPr="00533424">
              <w:rPr>
                <w:rFonts w:eastAsia="Calibri" w:cs="Arial"/>
                <w:b/>
                <w:bCs/>
                <w:iCs/>
              </w:rPr>
              <w:t>ПДВ</w:t>
            </w:r>
          </w:p>
          <w:p w:rsidR="00987C25" w:rsidRPr="00533424" w:rsidRDefault="00987C25" w:rsidP="00701BC0">
            <w:pPr>
              <w:spacing w:before="0"/>
              <w:rPr>
                <w:rFonts w:eastAsia="Calibri" w:cs="Arial"/>
                <w:b/>
                <w:bCs/>
                <w:iCs/>
              </w:rPr>
            </w:pPr>
            <w:r w:rsidRPr="00533424">
              <w:rPr>
                <w:rFonts w:eastAsia="Calibri" w:cs="Arial"/>
                <w:b/>
                <w:bCs/>
                <w:iCs/>
              </w:rPr>
              <w:t xml:space="preserve">     Дин/ЕUR</w:t>
            </w:r>
          </w:p>
        </w:tc>
        <w:tc>
          <w:tcPr>
            <w:tcW w:w="1145" w:type="pct"/>
          </w:tcPr>
          <w:p w:rsidR="00987C25" w:rsidRPr="00533424" w:rsidRDefault="00987C25" w:rsidP="00701BC0">
            <w:pPr>
              <w:spacing w:before="0"/>
              <w:ind w:left="720"/>
              <w:jc w:val="center"/>
              <w:rPr>
                <w:rFonts w:eastAsia="Calibri" w:cs="Arial"/>
                <w:b/>
                <w:bCs/>
                <w:iCs/>
              </w:rPr>
            </w:pPr>
          </w:p>
        </w:tc>
      </w:tr>
    </w:tbl>
    <w:p w:rsidR="00987C25" w:rsidRPr="00533424" w:rsidRDefault="00987C25" w:rsidP="00987C25">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987C25" w:rsidRPr="00533424" w:rsidTr="00701BC0">
        <w:trPr>
          <w:jc w:val="center"/>
        </w:trPr>
        <w:tc>
          <w:tcPr>
            <w:tcW w:w="3882" w:type="dxa"/>
          </w:tcPr>
          <w:p w:rsidR="00987C25" w:rsidRPr="00533424" w:rsidRDefault="00987C25" w:rsidP="00701BC0">
            <w:pPr>
              <w:spacing w:before="0"/>
              <w:jc w:val="center"/>
              <w:rPr>
                <w:rFonts w:cs="Arial"/>
              </w:rPr>
            </w:pPr>
            <w:r w:rsidRPr="00533424">
              <w:rPr>
                <w:rFonts w:cs="Arial"/>
              </w:rPr>
              <w:t>Датум:</w:t>
            </w:r>
          </w:p>
        </w:tc>
        <w:tc>
          <w:tcPr>
            <w:tcW w:w="2127" w:type="dxa"/>
          </w:tcPr>
          <w:p w:rsidR="00987C25" w:rsidRPr="00533424" w:rsidRDefault="00987C25" w:rsidP="00701BC0">
            <w:pPr>
              <w:spacing w:before="0"/>
              <w:jc w:val="center"/>
              <w:rPr>
                <w:rFonts w:cs="Arial"/>
                <w:lang w:val="ru-RU"/>
              </w:rPr>
            </w:pPr>
          </w:p>
        </w:tc>
        <w:tc>
          <w:tcPr>
            <w:tcW w:w="4022" w:type="dxa"/>
          </w:tcPr>
          <w:p w:rsidR="00987C25" w:rsidRPr="00533424" w:rsidRDefault="00987C25" w:rsidP="00701BC0">
            <w:pPr>
              <w:spacing w:before="0"/>
              <w:jc w:val="center"/>
              <w:rPr>
                <w:rFonts w:cs="Arial"/>
                <w:lang w:val="ru-RU"/>
              </w:rPr>
            </w:pPr>
            <w:r w:rsidRPr="00533424">
              <w:rPr>
                <w:rFonts w:cs="Arial"/>
                <w:lang w:val="sr-Cyrl-CS"/>
              </w:rPr>
              <w:t>П</w:t>
            </w:r>
            <w:r w:rsidRPr="00533424">
              <w:rPr>
                <w:rFonts w:cs="Arial"/>
              </w:rPr>
              <w:t>онуђач</w:t>
            </w:r>
            <w:r w:rsidRPr="00533424">
              <w:rPr>
                <w:rFonts w:cs="Arial"/>
                <w:lang w:val="ru-RU"/>
              </w:rPr>
              <w:t>:</w:t>
            </w:r>
          </w:p>
        </w:tc>
      </w:tr>
      <w:tr w:rsidR="00987C25" w:rsidRPr="00533424" w:rsidTr="00701BC0">
        <w:trPr>
          <w:jc w:val="center"/>
        </w:trPr>
        <w:tc>
          <w:tcPr>
            <w:tcW w:w="3882" w:type="dxa"/>
          </w:tcPr>
          <w:p w:rsidR="00987C25" w:rsidRPr="00533424" w:rsidRDefault="00987C25" w:rsidP="00701BC0">
            <w:pPr>
              <w:spacing w:before="0"/>
              <w:jc w:val="center"/>
              <w:rPr>
                <w:rFonts w:cs="Arial"/>
              </w:rPr>
            </w:pPr>
          </w:p>
        </w:tc>
        <w:tc>
          <w:tcPr>
            <w:tcW w:w="2127" w:type="dxa"/>
          </w:tcPr>
          <w:p w:rsidR="00987C25" w:rsidRPr="00533424" w:rsidRDefault="00987C25" w:rsidP="00701BC0">
            <w:pPr>
              <w:spacing w:before="0"/>
              <w:jc w:val="center"/>
              <w:rPr>
                <w:rFonts w:cs="Arial"/>
              </w:rPr>
            </w:pPr>
            <w:r w:rsidRPr="00533424">
              <w:rPr>
                <w:rFonts w:cs="Arial"/>
              </w:rPr>
              <w:t>М.П.</w:t>
            </w:r>
          </w:p>
        </w:tc>
        <w:tc>
          <w:tcPr>
            <w:tcW w:w="4022" w:type="dxa"/>
          </w:tcPr>
          <w:p w:rsidR="00987C25" w:rsidRPr="00533424" w:rsidRDefault="00987C25" w:rsidP="00701BC0">
            <w:pPr>
              <w:spacing w:before="0"/>
              <w:jc w:val="center"/>
              <w:rPr>
                <w:rFonts w:cs="Arial"/>
                <w:lang w:val="ru-RU"/>
              </w:rPr>
            </w:pPr>
          </w:p>
        </w:tc>
      </w:tr>
      <w:tr w:rsidR="00987C25" w:rsidRPr="00533424" w:rsidTr="00701BC0">
        <w:trPr>
          <w:jc w:val="center"/>
        </w:trPr>
        <w:tc>
          <w:tcPr>
            <w:tcW w:w="3882" w:type="dxa"/>
            <w:tcBorders>
              <w:bottom w:val="single" w:sz="4" w:space="0" w:color="auto"/>
            </w:tcBorders>
          </w:tcPr>
          <w:p w:rsidR="00987C25" w:rsidRPr="00533424" w:rsidRDefault="00987C25" w:rsidP="00701BC0">
            <w:pPr>
              <w:spacing w:before="0"/>
              <w:jc w:val="center"/>
              <w:rPr>
                <w:rFonts w:cs="Arial"/>
              </w:rPr>
            </w:pPr>
          </w:p>
        </w:tc>
        <w:tc>
          <w:tcPr>
            <w:tcW w:w="2127" w:type="dxa"/>
          </w:tcPr>
          <w:p w:rsidR="00987C25" w:rsidRPr="00533424" w:rsidRDefault="00987C25" w:rsidP="00701BC0">
            <w:pPr>
              <w:spacing w:before="0"/>
              <w:jc w:val="center"/>
              <w:rPr>
                <w:rFonts w:cs="Arial"/>
                <w:lang w:val="ru-RU"/>
              </w:rPr>
            </w:pPr>
          </w:p>
        </w:tc>
        <w:tc>
          <w:tcPr>
            <w:tcW w:w="4022" w:type="dxa"/>
            <w:tcBorders>
              <w:bottom w:val="single" w:sz="4" w:space="0" w:color="auto"/>
            </w:tcBorders>
          </w:tcPr>
          <w:p w:rsidR="00987C25" w:rsidRPr="00533424" w:rsidRDefault="00987C25" w:rsidP="00701BC0">
            <w:pPr>
              <w:spacing w:before="0"/>
              <w:jc w:val="center"/>
              <w:rPr>
                <w:rFonts w:cs="Arial"/>
                <w:lang w:val="ru-RU"/>
              </w:rPr>
            </w:pPr>
          </w:p>
        </w:tc>
      </w:tr>
      <w:tr w:rsidR="00987C25" w:rsidRPr="00533424" w:rsidTr="00701BC0">
        <w:trPr>
          <w:trHeight w:val="389"/>
          <w:jc w:val="center"/>
        </w:trPr>
        <w:tc>
          <w:tcPr>
            <w:tcW w:w="3882" w:type="dxa"/>
            <w:tcBorders>
              <w:top w:val="single" w:sz="4" w:space="0" w:color="auto"/>
            </w:tcBorders>
          </w:tcPr>
          <w:p w:rsidR="00987C25" w:rsidRPr="00533424" w:rsidRDefault="00987C25" w:rsidP="00701BC0">
            <w:pPr>
              <w:spacing w:before="0"/>
              <w:jc w:val="center"/>
              <w:rPr>
                <w:rFonts w:cs="Arial"/>
              </w:rPr>
            </w:pPr>
          </w:p>
        </w:tc>
        <w:tc>
          <w:tcPr>
            <w:tcW w:w="2127" w:type="dxa"/>
          </w:tcPr>
          <w:p w:rsidR="00987C25" w:rsidRPr="00533424" w:rsidRDefault="00987C25" w:rsidP="00701BC0">
            <w:pPr>
              <w:spacing w:before="0"/>
              <w:jc w:val="center"/>
              <w:rPr>
                <w:rFonts w:cs="Arial"/>
                <w:lang w:val="ru-RU"/>
              </w:rPr>
            </w:pPr>
          </w:p>
        </w:tc>
        <w:tc>
          <w:tcPr>
            <w:tcW w:w="4022" w:type="dxa"/>
            <w:tcBorders>
              <w:top w:val="single" w:sz="4" w:space="0" w:color="auto"/>
            </w:tcBorders>
          </w:tcPr>
          <w:p w:rsidR="00987C25" w:rsidRPr="00533424" w:rsidRDefault="00987C25" w:rsidP="00701BC0">
            <w:pPr>
              <w:spacing w:before="0"/>
              <w:jc w:val="center"/>
              <w:rPr>
                <w:rFonts w:cs="Arial"/>
                <w:lang w:val="ru-RU"/>
              </w:rPr>
            </w:pPr>
          </w:p>
        </w:tc>
      </w:tr>
    </w:tbl>
    <w:p w:rsidR="00987C25" w:rsidRPr="00533424" w:rsidRDefault="00987C25" w:rsidP="00987C25">
      <w:pPr>
        <w:rPr>
          <w:rFonts w:eastAsia="Symbol" w:cs="Arial"/>
          <w:b/>
          <w:bCs/>
          <w:kern w:val="28"/>
        </w:rPr>
      </w:pPr>
    </w:p>
    <w:p w:rsidR="00987C25" w:rsidRPr="00533424" w:rsidRDefault="00987C25" w:rsidP="00987C25">
      <w:pPr>
        <w:rPr>
          <w:rFonts w:eastAsia="Symbol" w:cs="Arial"/>
          <w:b/>
          <w:bCs/>
          <w:kern w:val="28"/>
        </w:rPr>
      </w:pPr>
      <w:r w:rsidRPr="00533424">
        <w:rPr>
          <w:rFonts w:eastAsia="Symbol" w:cs="Arial"/>
          <w:b/>
          <w:bCs/>
          <w:kern w:val="28"/>
        </w:rPr>
        <w:t xml:space="preserve">Напомена: </w:t>
      </w:r>
    </w:p>
    <w:p w:rsidR="00987C25" w:rsidRPr="00533424" w:rsidRDefault="00987C25" w:rsidP="00987C25">
      <w:pPr>
        <w:rPr>
          <w:rFonts w:eastAsia="TimesNewRomanPS-BoldMT" w:cs="Arial"/>
          <w:lang w:val="sr-Cyrl-CS"/>
        </w:rPr>
      </w:pPr>
      <w:proofErr w:type="gramStart"/>
      <w:r w:rsidRPr="00533424">
        <w:rPr>
          <w:rFonts w:eastAsia="TimesNewRomanPS-BoldMT" w:cs="Arial"/>
        </w:rPr>
        <w:t xml:space="preserve">Уколико </w:t>
      </w:r>
      <w:r w:rsidRPr="00533424">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533424">
        <w:rPr>
          <w:rFonts w:eastAsia="TimesNewRomanPS-BoldMT" w:cs="Arial"/>
        </w:rPr>
        <w:t>.</w:t>
      </w:r>
      <w:proofErr w:type="gramEnd"/>
    </w:p>
    <w:p w:rsidR="00987C25" w:rsidRPr="00533424" w:rsidRDefault="00987C25" w:rsidP="00987C25">
      <w:pPr>
        <w:rPr>
          <w:rFonts w:cs="Arial"/>
          <w:lang w:val="sr-Cyrl-CS"/>
        </w:rPr>
      </w:pPr>
      <w:bookmarkStart w:id="267" w:name="_Toc442559941"/>
      <w:proofErr w:type="gramStart"/>
      <w:r w:rsidRPr="00533424">
        <w:rPr>
          <w:rFonts w:cs="Arial"/>
        </w:rPr>
        <w:t>Приликом подношења понуде овај образац копирати у потребном броју примерака.</w:t>
      </w:r>
      <w:proofErr w:type="gramEnd"/>
    </w:p>
    <w:p w:rsidR="00987C25" w:rsidRPr="002D77AA" w:rsidRDefault="00987C25" w:rsidP="00987C25">
      <w:pPr>
        <w:rPr>
          <w:rFonts w:cs="Arial"/>
          <w:b/>
          <w:bCs/>
          <w:kern w:val="28"/>
          <w:lang w:val="sr-Cyrl-RS" w:eastAsia="ar-SA"/>
        </w:rPr>
      </w:pPr>
      <w:proofErr w:type="gramStart"/>
      <w:r w:rsidRPr="00533424">
        <w:rPr>
          <w:rFonts w:eastAsia="TimesNewRomanPS-BoldMT" w:cs="Arial"/>
        </w:rPr>
        <w:t>Понуђач који даје нетачне податке у погледу стручних референци, чини прекршај по члану 170.</w:t>
      </w:r>
      <w:proofErr w:type="gramEnd"/>
      <w:r w:rsidRPr="00533424">
        <w:rPr>
          <w:rFonts w:eastAsia="TimesNewRomanPS-BoldMT" w:cs="Arial"/>
        </w:rPr>
        <w:t xml:space="preserve"> </w:t>
      </w:r>
      <w:proofErr w:type="gramStart"/>
      <w:r w:rsidRPr="00533424">
        <w:rPr>
          <w:rFonts w:eastAsia="TimesNewRomanPS-BoldMT" w:cs="Arial"/>
        </w:rPr>
        <w:t>став</w:t>
      </w:r>
      <w:proofErr w:type="gramEnd"/>
      <w:r w:rsidRPr="00533424">
        <w:rPr>
          <w:rFonts w:eastAsia="TimesNewRomanPS-BoldMT" w:cs="Arial"/>
        </w:rPr>
        <w:t xml:space="preserve"> 1. </w:t>
      </w:r>
      <w:proofErr w:type="gramStart"/>
      <w:r w:rsidRPr="00533424">
        <w:rPr>
          <w:rFonts w:eastAsia="TimesNewRomanPS-BoldMT" w:cs="Arial"/>
        </w:rPr>
        <w:t>тачка</w:t>
      </w:r>
      <w:proofErr w:type="gramEnd"/>
      <w:r w:rsidRPr="00533424">
        <w:rPr>
          <w:rFonts w:eastAsia="TimesNewRomanPS-BoldMT" w:cs="Arial"/>
        </w:rPr>
        <w:t xml:space="preserve"> 3. </w:t>
      </w:r>
      <w:proofErr w:type="gramStart"/>
      <w:r w:rsidRPr="00533424">
        <w:rPr>
          <w:rFonts w:eastAsia="TimesNewRomanPS-BoldMT" w:cs="Arial"/>
        </w:rPr>
        <w:t>Закона о јавним набавкама.</w:t>
      </w:r>
      <w:proofErr w:type="gramEnd"/>
      <w:r w:rsidRPr="00533424">
        <w:rPr>
          <w:rFonts w:eastAsia="TimesNewRomanPS-BoldMT" w:cs="Arial"/>
        </w:rPr>
        <w:t xml:space="preserve"> </w:t>
      </w:r>
      <w:proofErr w:type="gramStart"/>
      <w:r w:rsidRPr="00533424">
        <w:rPr>
          <w:rFonts w:eastAsia="TimesNewRomanPS-BoldMT" w:cs="Arial"/>
        </w:rPr>
        <w:t>Давање неистинитих података у понуди је основ за негативну референцу у смислу члана 82.</w:t>
      </w:r>
      <w:proofErr w:type="gramEnd"/>
      <w:r w:rsidRPr="00533424">
        <w:rPr>
          <w:rFonts w:eastAsia="TimesNewRomanPS-BoldMT" w:cs="Arial"/>
        </w:rPr>
        <w:t xml:space="preserve"> </w:t>
      </w:r>
      <w:proofErr w:type="gramStart"/>
      <w:r w:rsidRPr="00533424">
        <w:rPr>
          <w:rFonts w:eastAsia="TimesNewRomanPS-BoldMT" w:cs="Arial"/>
        </w:rPr>
        <w:t>став</w:t>
      </w:r>
      <w:proofErr w:type="gramEnd"/>
      <w:r w:rsidRPr="00533424">
        <w:rPr>
          <w:rFonts w:eastAsia="TimesNewRomanPS-BoldMT" w:cs="Arial"/>
        </w:rPr>
        <w:t xml:space="preserve"> 1. </w:t>
      </w:r>
      <w:proofErr w:type="gramStart"/>
      <w:r w:rsidRPr="00533424">
        <w:rPr>
          <w:rFonts w:eastAsia="TimesNewRomanPS-BoldMT" w:cs="Arial"/>
        </w:rPr>
        <w:t>тачка</w:t>
      </w:r>
      <w:proofErr w:type="gramEnd"/>
      <w:r w:rsidRPr="00533424">
        <w:rPr>
          <w:rFonts w:eastAsia="TimesNewRomanPS-BoldMT" w:cs="Arial"/>
        </w:rPr>
        <w:t xml:space="preserve"> 3) Закона</w:t>
      </w:r>
    </w:p>
    <w:p w:rsidR="0060650B" w:rsidRPr="00533424" w:rsidRDefault="0060650B" w:rsidP="00987C25"/>
    <w:p w:rsidR="00987C25" w:rsidRPr="00533424" w:rsidRDefault="00987C25" w:rsidP="00987C25">
      <w:pPr>
        <w:pStyle w:val="KDObrazac"/>
        <w:rPr>
          <w:lang w:val="sr-Cyrl-RS"/>
        </w:rPr>
      </w:pPr>
      <w:r w:rsidRPr="00533424">
        <w:t xml:space="preserve">ОБРАЗАЦ </w:t>
      </w:r>
      <w:bookmarkEnd w:id="267"/>
      <w:r w:rsidR="002D77AA">
        <w:rPr>
          <w:lang w:val="sr-Cyrl-RS"/>
        </w:rPr>
        <w:t>7</w:t>
      </w:r>
    </w:p>
    <w:p w:rsidR="00987C25" w:rsidRPr="00533424" w:rsidRDefault="00987C25" w:rsidP="00987C25">
      <w:pPr>
        <w:jc w:val="center"/>
        <w:rPr>
          <w:rFonts w:cs="Arial"/>
          <w:b/>
        </w:rPr>
      </w:pPr>
      <w:r w:rsidRPr="00533424">
        <w:rPr>
          <w:rFonts w:cs="Arial"/>
          <w:b/>
        </w:rPr>
        <w:lastRenderedPageBreak/>
        <w:t>ПОТВРДА О РЕФЕРЕНТНИМ НАБАВКАМА</w:t>
      </w:r>
    </w:p>
    <w:p w:rsidR="00987C25" w:rsidRPr="00533424" w:rsidRDefault="00987C25" w:rsidP="00987C25">
      <w:pPr>
        <w:jc w:val="center"/>
        <w:rPr>
          <w:rFonts w:cs="Arial"/>
        </w:rPr>
      </w:pPr>
    </w:p>
    <w:p w:rsidR="00987C25" w:rsidRPr="00533424" w:rsidRDefault="00987C25" w:rsidP="00987C25">
      <w:pPr>
        <w:tabs>
          <w:tab w:val="left" w:pos="0"/>
          <w:tab w:val="left" w:pos="330"/>
          <w:tab w:val="left" w:pos="540"/>
        </w:tabs>
        <w:spacing w:before="0"/>
        <w:jc w:val="left"/>
        <w:rPr>
          <w:rFonts w:eastAsia="Calibri" w:cs="Arial"/>
        </w:rPr>
      </w:pPr>
      <w:r w:rsidRPr="00533424">
        <w:rPr>
          <w:rFonts w:eastAsia="Calibri" w:cs="Arial"/>
          <w:lang w:val="ru-RU"/>
        </w:rPr>
        <w:t xml:space="preserve">Наручилац односно купац предметних добара: </w:t>
      </w:r>
    </w:p>
    <w:p w:rsidR="00987C25" w:rsidRPr="00533424" w:rsidRDefault="00987C25" w:rsidP="00987C25">
      <w:pPr>
        <w:tabs>
          <w:tab w:val="left" w:pos="0"/>
          <w:tab w:val="left" w:pos="330"/>
          <w:tab w:val="left" w:pos="540"/>
        </w:tabs>
        <w:spacing w:before="0"/>
        <w:ind w:left="6"/>
        <w:rPr>
          <w:rFonts w:eastAsia="Calibri" w:cs="Arial"/>
        </w:rPr>
      </w:pPr>
      <w:r w:rsidRPr="00533424">
        <w:rPr>
          <w:rFonts w:eastAsia="Calibri" w:cs="Arial"/>
        </w:rPr>
        <w:t xml:space="preserve">                                                  __________________________________________________________________</w:t>
      </w:r>
    </w:p>
    <w:p w:rsidR="00987C25" w:rsidRPr="00533424" w:rsidRDefault="00987C25" w:rsidP="00987C25">
      <w:pPr>
        <w:tabs>
          <w:tab w:val="left" w:pos="0"/>
          <w:tab w:val="left" w:pos="330"/>
          <w:tab w:val="left" w:pos="540"/>
        </w:tabs>
        <w:spacing w:before="0"/>
        <w:ind w:left="6"/>
        <w:jc w:val="center"/>
        <w:rPr>
          <w:rFonts w:eastAsia="Calibri" w:cs="Arial"/>
        </w:rPr>
      </w:pPr>
      <w:r w:rsidRPr="00533424">
        <w:rPr>
          <w:rFonts w:cs="Arial"/>
          <w:bCs/>
          <w:kern w:val="28"/>
        </w:rPr>
        <w:t>(</w:t>
      </w:r>
      <w:proofErr w:type="gramStart"/>
      <w:r w:rsidRPr="00533424">
        <w:rPr>
          <w:rFonts w:cs="Arial"/>
          <w:bCs/>
          <w:kern w:val="28"/>
        </w:rPr>
        <w:t>назив</w:t>
      </w:r>
      <w:proofErr w:type="gramEnd"/>
      <w:r w:rsidRPr="00533424">
        <w:rPr>
          <w:rFonts w:cs="Arial"/>
          <w:bCs/>
          <w:kern w:val="28"/>
        </w:rPr>
        <w:t xml:space="preserve"> и седиште наручиоца)</w:t>
      </w:r>
    </w:p>
    <w:p w:rsidR="00987C25" w:rsidRPr="00533424" w:rsidRDefault="00987C25" w:rsidP="00987C25">
      <w:pPr>
        <w:jc w:val="left"/>
        <w:rPr>
          <w:rFonts w:cs="Arial"/>
        </w:rPr>
      </w:pPr>
      <w:r w:rsidRPr="00533424">
        <w:rPr>
          <w:rFonts w:cs="Arial"/>
        </w:rPr>
        <w:t>Лице за контакт:      ___________________________________________________________________</w:t>
      </w:r>
    </w:p>
    <w:p w:rsidR="00987C25" w:rsidRPr="00533424" w:rsidRDefault="00987C25" w:rsidP="00987C25">
      <w:pPr>
        <w:jc w:val="center"/>
        <w:rPr>
          <w:rFonts w:cs="Arial"/>
        </w:rPr>
      </w:pPr>
      <w:r w:rsidRPr="00533424">
        <w:rPr>
          <w:rFonts w:cs="Arial"/>
        </w:rPr>
        <w:t>(</w:t>
      </w:r>
      <w:proofErr w:type="gramStart"/>
      <w:r w:rsidRPr="00533424">
        <w:rPr>
          <w:rFonts w:cs="Arial"/>
        </w:rPr>
        <w:t>име</w:t>
      </w:r>
      <w:proofErr w:type="gramEnd"/>
      <w:r w:rsidRPr="00533424">
        <w:rPr>
          <w:rFonts w:cs="Arial"/>
        </w:rPr>
        <w:t>, презиме,  контакт телефон)</w:t>
      </w:r>
    </w:p>
    <w:p w:rsidR="00987C25" w:rsidRPr="00533424" w:rsidRDefault="00987C25" w:rsidP="00987C25">
      <w:pPr>
        <w:jc w:val="left"/>
        <w:rPr>
          <w:rFonts w:cs="Arial"/>
        </w:rPr>
      </w:pPr>
      <w:r w:rsidRPr="00533424">
        <w:rPr>
          <w:rFonts w:cs="Arial"/>
        </w:rPr>
        <w:t>Овим путем потврђујем да је __________________________________________________________________</w:t>
      </w:r>
    </w:p>
    <w:p w:rsidR="00987C25" w:rsidRPr="00533424" w:rsidRDefault="00987C25" w:rsidP="00987C25">
      <w:pPr>
        <w:jc w:val="center"/>
        <w:rPr>
          <w:rFonts w:cs="Arial"/>
        </w:rPr>
      </w:pPr>
      <w:r w:rsidRPr="00533424">
        <w:rPr>
          <w:rFonts w:cs="Arial"/>
        </w:rPr>
        <w:t>(</w:t>
      </w:r>
      <w:proofErr w:type="gramStart"/>
      <w:r w:rsidRPr="00533424">
        <w:rPr>
          <w:rFonts w:cs="Arial"/>
        </w:rPr>
        <w:t>навести</w:t>
      </w:r>
      <w:proofErr w:type="gramEnd"/>
      <w:r w:rsidRPr="00533424">
        <w:rPr>
          <w:rFonts w:cs="Arial"/>
        </w:rPr>
        <w:t xml:space="preserve"> назив седиште  понуђача)</w:t>
      </w:r>
    </w:p>
    <w:p w:rsidR="00987C25" w:rsidRPr="00533424" w:rsidRDefault="00987C25" w:rsidP="00987C25">
      <w:pPr>
        <w:rPr>
          <w:rFonts w:cs="Arial"/>
        </w:rPr>
      </w:pPr>
      <w:proofErr w:type="gramStart"/>
      <w:r w:rsidRPr="00533424">
        <w:rPr>
          <w:rFonts w:cs="Arial"/>
        </w:rPr>
        <w:t>за</w:t>
      </w:r>
      <w:proofErr w:type="gramEnd"/>
      <w:r w:rsidRPr="00533424">
        <w:rPr>
          <w:rFonts w:cs="Arial"/>
        </w:rPr>
        <w:t xml:space="preserve"> наше потребе испоручио: </w:t>
      </w:r>
    </w:p>
    <w:p w:rsidR="00987C25" w:rsidRPr="00533424" w:rsidRDefault="00987C25" w:rsidP="00987C25">
      <w:pPr>
        <w:rPr>
          <w:rFonts w:cs="Arial"/>
        </w:rPr>
      </w:pPr>
      <w:r w:rsidRPr="00533424">
        <w:rPr>
          <w:rFonts w:cs="Arial"/>
        </w:rPr>
        <w:t>__________________________________________________________________</w:t>
      </w:r>
    </w:p>
    <w:p w:rsidR="00987C25" w:rsidRPr="00533424" w:rsidRDefault="00987C25" w:rsidP="00987C25">
      <w:pPr>
        <w:rPr>
          <w:rFonts w:cs="Arial"/>
        </w:rPr>
      </w:pPr>
      <w:r w:rsidRPr="00533424">
        <w:rPr>
          <w:rFonts w:cs="Arial"/>
        </w:rPr>
        <w:t xml:space="preserve">                                                  (</w:t>
      </w:r>
      <w:proofErr w:type="gramStart"/>
      <w:r w:rsidRPr="00533424">
        <w:rPr>
          <w:rFonts w:cs="Arial"/>
        </w:rPr>
        <w:t>навести</w:t>
      </w:r>
      <w:proofErr w:type="gramEnd"/>
      <w:r w:rsidRPr="00533424">
        <w:rPr>
          <w:rFonts w:cs="Arial"/>
        </w:rPr>
        <w:t xml:space="preserve"> референтне испоруке/уговора) </w:t>
      </w:r>
    </w:p>
    <w:p w:rsidR="00987C25" w:rsidRPr="00533424" w:rsidRDefault="00987C25" w:rsidP="00987C25">
      <w:pPr>
        <w:rPr>
          <w:rFonts w:cs="Arial"/>
        </w:rPr>
      </w:pPr>
      <w:proofErr w:type="gramStart"/>
      <w:r w:rsidRPr="00533424">
        <w:rPr>
          <w:rFonts w:cs="Arial"/>
        </w:rPr>
        <w:t>у</w:t>
      </w:r>
      <w:proofErr w:type="gramEnd"/>
      <w:r w:rsidRPr="00533424">
        <w:rPr>
          <w:rFonts w:cs="Arial"/>
        </w:rPr>
        <w:t xml:space="preserve">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987C25" w:rsidRPr="00533424" w:rsidTr="00701BC0">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987C25" w:rsidRPr="00533424" w:rsidRDefault="00987C25" w:rsidP="00701BC0">
            <w:pPr>
              <w:jc w:val="center"/>
              <w:rPr>
                <w:rFonts w:eastAsia="Calibri" w:cs="Arial"/>
              </w:rPr>
            </w:pPr>
            <w:r w:rsidRPr="00533424">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987C25" w:rsidRPr="00533424" w:rsidRDefault="00987C25" w:rsidP="00701BC0">
            <w:pPr>
              <w:jc w:val="center"/>
              <w:rPr>
                <w:rFonts w:eastAsia="Calibri" w:cs="Arial"/>
              </w:rPr>
            </w:pPr>
            <w:r w:rsidRPr="00533424">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987C25" w:rsidRPr="00533424" w:rsidRDefault="00987C25" w:rsidP="00701BC0">
            <w:pPr>
              <w:jc w:val="center"/>
              <w:rPr>
                <w:rFonts w:eastAsia="Calibri" w:cs="Arial"/>
              </w:rPr>
            </w:pPr>
            <w:r w:rsidRPr="00533424">
              <w:rPr>
                <w:rFonts w:eastAsia="Calibri" w:cs="Arial"/>
              </w:rPr>
              <w:t>Вредност уговора без ПДВ(Дин/EUR)</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987C25" w:rsidRPr="00533424" w:rsidRDefault="00987C25" w:rsidP="00701BC0">
            <w:pPr>
              <w:jc w:val="center"/>
              <w:rPr>
                <w:rFonts w:eastAsia="Calibri" w:cs="Arial"/>
              </w:rPr>
            </w:pPr>
            <w:r w:rsidRPr="00533424">
              <w:rPr>
                <w:rFonts w:eastAsia="Calibri" w:cs="Arial"/>
              </w:rPr>
              <w:t>Вредност испоручених добара без ПДВ</w:t>
            </w:r>
          </w:p>
          <w:p w:rsidR="00987C25" w:rsidRPr="00533424" w:rsidRDefault="00987C25" w:rsidP="00701BC0">
            <w:pPr>
              <w:jc w:val="center"/>
              <w:rPr>
                <w:rFonts w:eastAsia="Calibri" w:cs="Arial"/>
              </w:rPr>
            </w:pPr>
            <w:r w:rsidRPr="00533424">
              <w:rPr>
                <w:rFonts w:eastAsia="Calibri" w:cs="Arial"/>
              </w:rPr>
              <w:t>(Дин/EUR)</w:t>
            </w:r>
          </w:p>
        </w:tc>
      </w:tr>
      <w:tr w:rsidR="00987C25" w:rsidRPr="00533424" w:rsidTr="00701BC0">
        <w:tc>
          <w:tcPr>
            <w:tcW w:w="2313" w:type="dxa"/>
            <w:tcBorders>
              <w:top w:val="single" w:sz="4" w:space="0" w:color="auto"/>
              <w:left w:val="single" w:sz="4" w:space="0" w:color="auto"/>
              <w:bottom w:val="single" w:sz="4" w:space="0" w:color="auto"/>
              <w:right w:val="single" w:sz="4" w:space="0" w:color="auto"/>
            </w:tcBorders>
            <w:shd w:val="clear" w:color="auto" w:fill="auto"/>
          </w:tcPr>
          <w:p w:rsidR="00987C25" w:rsidRPr="00533424" w:rsidRDefault="00987C25" w:rsidP="00701BC0">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987C25" w:rsidRPr="00533424" w:rsidRDefault="00987C25" w:rsidP="00701BC0">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987C25" w:rsidRPr="00533424" w:rsidRDefault="00987C25" w:rsidP="00701BC0">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987C25" w:rsidRPr="00533424" w:rsidRDefault="00987C25" w:rsidP="00701BC0">
            <w:pPr>
              <w:rPr>
                <w:rFonts w:eastAsia="Calibri" w:cs="Arial"/>
              </w:rPr>
            </w:pPr>
          </w:p>
        </w:tc>
      </w:tr>
      <w:tr w:rsidR="00987C25" w:rsidRPr="00533424" w:rsidTr="00701BC0">
        <w:tc>
          <w:tcPr>
            <w:tcW w:w="2313" w:type="dxa"/>
            <w:tcBorders>
              <w:top w:val="single" w:sz="4" w:space="0" w:color="auto"/>
              <w:left w:val="single" w:sz="4" w:space="0" w:color="auto"/>
              <w:bottom w:val="single" w:sz="4" w:space="0" w:color="auto"/>
              <w:right w:val="single" w:sz="4" w:space="0" w:color="auto"/>
            </w:tcBorders>
            <w:shd w:val="clear" w:color="auto" w:fill="auto"/>
          </w:tcPr>
          <w:p w:rsidR="00987C25" w:rsidRPr="00533424" w:rsidRDefault="00987C25" w:rsidP="00701BC0">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987C25" w:rsidRPr="00533424" w:rsidRDefault="00987C25" w:rsidP="00701BC0">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987C25" w:rsidRPr="00533424" w:rsidRDefault="00987C25" w:rsidP="00701BC0">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987C25" w:rsidRPr="00533424" w:rsidRDefault="00987C25" w:rsidP="00701BC0">
            <w:pPr>
              <w:rPr>
                <w:rFonts w:eastAsia="Calibri" w:cs="Arial"/>
              </w:rPr>
            </w:pPr>
          </w:p>
        </w:tc>
      </w:tr>
      <w:tr w:rsidR="00987C25" w:rsidRPr="00533424" w:rsidTr="00701BC0">
        <w:tc>
          <w:tcPr>
            <w:tcW w:w="2313" w:type="dxa"/>
            <w:tcBorders>
              <w:top w:val="single" w:sz="4" w:space="0" w:color="auto"/>
              <w:left w:val="single" w:sz="4" w:space="0" w:color="auto"/>
              <w:bottom w:val="single" w:sz="4" w:space="0" w:color="auto"/>
              <w:right w:val="single" w:sz="4" w:space="0" w:color="auto"/>
            </w:tcBorders>
            <w:shd w:val="clear" w:color="auto" w:fill="auto"/>
          </w:tcPr>
          <w:p w:rsidR="00987C25" w:rsidRPr="00533424" w:rsidRDefault="00987C25" w:rsidP="00701BC0">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987C25" w:rsidRPr="00533424" w:rsidRDefault="00987C25" w:rsidP="00701BC0">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987C25" w:rsidRPr="00533424" w:rsidRDefault="00987C25" w:rsidP="00701BC0">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987C25" w:rsidRPr="00533424" w:rsidRDefault="00987C25" w:rsidP="00701BC0">
            <w:pPr>
              <w:rPr>
                <w:rFonts w:eastAsia="Calibri" w:cs="Arial"/>
              </w:rPr>
            </w:pPr>
          </w:p>
        </w:tc>
      </w:tr>
      <w:tr w:rsidR="00987C25" w:rsidRPr="00533424" w:rsidTr="00701BC0">
        <w:tc>
          <w:tcPr>
            <w:tcW w:w="2313" w:type="dxa"/>
            <w:tcBorders>
              <w:top w:val="single" w:sz="4" w:space="0" w:color="auto"/>
              <w:left w:val="single" w:sz="4" w:space="0" w:color="auto"/>
              <w:bottom w:val="single" w:sz="4" w:space="0" w:color="auto"/>
              <w:right w:val="single" w:sz="4" w:space="0" w:color="auto"/>
            </w:tcBorders>
            <w:shd w:val="clear" w:color="auto" w:fill="auto"/>
          </w:tcPr>
          <w:p w:rsidR="00987C25" w:rsidRPr="00533424" w:rsidRDefault="00987C25" w:rsidP="00701BC0">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987C25" w:rsidRPr="00533424" w:rsidRDefault="00987C25" w:rsidP="00701BC0">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987C25" w:rsidRPr="00533424" w:rsidRDefault="00987C25" w:rsidP="00701BC0">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987C25" w:rsidRPr="00533424" w:rsidRDefault="00987C25" w:rsidP="00701BC0">
            <w:pPr>
              <w:rPr>
                <w:rFonts w:eastAsia="Calibri" w:cs="Arial"/>
              </w:rPr>
            </w:pPr>
          </w:p>
        </w:tc>
      </w:tr>
    </w:tbl>
    <w:p w:rsidR="00987C25" w:rsidRPr="00533424" w:rsidRDefault="00987C25" w:rsidP="00987C25">
      <w:pPr>
        <w:rPr>
          <w:rFonts w:eastAsia="TimesNewRomanPS-BoldMT" w:cs="Arial"/>
          <w:b/>
          <w:bCs/>
          <w:iCs/>
        </w:rPr>
      </w:pPr>
      <w:r w:rsidRPr="00533424">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987C25" w:rsidRPr="00533424" w:rsidTr="00701BC0">
        <w:trPr>
          <w:jc w:val="center"/>
        </w:trPr>
        <w:tc>
          <w:tcPr>
            <w:tcW w:w="3882" w:type="dxa"/>
          </w:tcPr>
          <w:p w:rsidR="00987C25" w:rsidRPr="00533424" w:rsidRDefault="00987C25" w:rsidP="00701BC0">
            <w:pPr>
              <w:spacing w:before="0"/>
              <w:jc w:val="center"/>
              <w:rPr>
                <w:rFonts w:cs="Arial"/>
              </w:rPr>
            </w:pPr>
            <w:r w:rsidRPr="00533424">
              <w:rPr>
                <w:rFonts w:cs="Arial"/>
              </w:rPr>
              <w:t>Датум:</w:t>
            </w:r>
          </w:p>
        </w:tc>
        <w:tc>
          <w:tcPr>
            <w:tcW w:w="2127" w:type="dxa"/>
          </w:tcPr>
          <w:p w:rsidR="00987C25" w:rsidRPr="00533424" w:rsidRDefault="00987C25" w:rsidP="00701BC0">
            <w:pPr>
              <w:spacing w:before="0"/>
              <w:jc w:val="center"/>
              <w:rPr>
                <w:rFonts w:cs="Arial"/>
                <w:lang w:val="ru-RU"/>
              </w:rPr>
            </w:pPr>
          </w:p>
        </w:tc>
        <w:tc>
          <w:tcPr>
            <w:tcW w:w="4022" w:type="dxa"/>
          </w:tcPr>
          <w:p w:rsidR="00987C25" w:rsidRPr="00533424" w:rsidRDefault="00987C25" w:rsidP="00701BC0">
            <w:pPr>
              <w:spacing w:before="0"/>
              <w:jc w:val="center"/>
              <w:rPr>
                <w:rFonts w:cs="Arial"/>
                <w:lang w:val="ru-RU"/>
              </w:rPr>
            </w:pPr>
            <w:r w:rsidRPr="00533424">
              <w:rPr>
                <w:rFonts w:cs="Arial"/>
                <w:lang w:val="sr-Cyrl-CS"/>
              </w:rPr>
              <w:t>Наручилац/купац добара:</w:t>
            </w:r>
          </w:p>
        </w:tc>
      </w:tr>
      <w:tr w:rsidR="00987C25" w:rsidRPr="00533424" w:rsidTr="00701BC0">
        <w:trPr>
          <w:jc w:val="center"/>
        </w:trPr>
        <w:tc>
          <w:tcPr>
            <w:tcW w:w="3882" w:type="dxa"/>
          </w:tcPr>
          <w:p w:rsidR="00987C25" w:rsidRPr="00533424" w:rsidRDefault="00987C25" w:rsidP="00701BC0">
            <w:pPr>
              <w:spacing w:before="0"/>
              <w:jc w:val="center"/>
              <w:rPr>
                <w:rFonts w:cs="Arial"/>
              </w:rPr>
            </w:pPr>
          </w:p>
        </w:tc>
        <w:tc>
          <w:tcPr>
            <w:tcW w:w="2127" w:type="dxa"/>
          </w:tcPr>
          <w:p w:rsidR="00987C25" w:rsidRPr="00533424" w:rsidRDefault="00987C25" w:rsidP="00701BC0">
            <w:pPr>
              <w:spacing w:before="0"/>
              <w:jc w:val="center"/>
              <w:rPr>
                <w:rFonts w:cs="Arial"/>
              </w:rPr>
            </w:pPr>
            <w:r w:rsidRPr="00533424">
              <w:rPr>
                <w:rFonts w:cs="Arial"/>
              </w:rPr>
              <w:t>М.П.</w:t>
            </w:r>
          </w:p>
        </w:tc>
        <w:tc>
          <w:tcPr>
            <w:tcW w:w="4022" w:type="dxa"/>
          </w:tcPr>
          <w:p w:rsidR="00987C25" w:rsidRPr="00533424" w:rsidRDefault="00987C25" w:rsidP="00701BC0">
            <w:pPr>
              <w:spacing w:before="0"/>
              <w:jc w:val="center"/>
              <w:rPr>
                <w:rFonts w:cs="Arial"/>
                <w:lang w:val="ru-RU"/>
              </w:rPr>
            </w:pPr>
          </w:p>
        </w:tc>
      </w:tr>
      <w:tr w:rsidR="00987C25" w:rsidRPr="00533424" w:rsidTr="00701BC0">
        <w:trPr>
          <w:jc w:val="center"/>
        </w:trPr>
        <w:tc>
          <w:tcPr>
            <w:tcW w:w="3882" w:type="dxa"/>
            <w:tcBorders>
              <w:bottom w:val="single" w:sz="4" w:space="0" w:color="auto"/>
            </w:tcBorders>
          </w:tcPr>
          <w:p w:rsidR="00987C25" w:rsidRPr="00533424" w:rsidRDefault="00987C25" w:rsidP="00701BC0">
            <w:pPr>
              <w:spacing w:before="0"/>
              <w:jc w:val="center"/>
              <w:rPr>
                <w:rFonts w:cs="Arial"/>
              </w:rPr>
            </w:pPr>
          </w:p>
        </w:tc>
        <w:tc>
          <w:tcPr>
            <w:tcW w:w="2127" w:type="dxa"/>
          </w:tcPr>
          <w:p w:rsidR="00987C25" w:rsidRPr="00533424" w:rsidRDefault="00987C25" w:rsidP="00701BC0">
            <w:pPr>
              <w:spacing w:before="0"/>
              <w:jc w:val="center"/>
              <w:rPr>
                <w:rFonts w:cs="Arial"/>
                <w:lang w:val="ru-RU"/>
              </w:rPr>
            </w:pPr>
          </w:p>
        </w:tc>
        <w:tc>
          <w:tcPr>
            <w:tcW w:w="4022" w:type="dxa"/>
            <w:tcBorders>
              <w:bottom w:val="single" w:sz="4" w:space="0" w:color="auto"/>
            </w:tcBorders>
          </w:tcPr>
          <w:p w:rsidR="00987C25" w:rsidRPr="00533424" w:rsidRDefault="00987C25" w:rsidP="00701BC0">
            <w:pPr>
              <w:spacing w:before="0"/>
              <w:jc w:val="center"/>
              <w:rPr>
                <w:rFonts w:cs="Arial"/>
                <w:lang w:val="ru-RU"/>
              </w:rPr>
            </w:pPr>
          </w:p>
        </w:tc>
      </w:tr>
      <w:tr w:rsidR="00987C25" w:rsidRPr="00533424" w:rsidTr="00701BC0">
        <w:trPr>
          <w:trHeight w:val="389"/>
          <w:jc w:val="center"/>
        </w:trPr>
        <w:tc>
          <w:tcPr>
            <w:tcW w:w="3882" w:type="dxa"/>
            <w:tcBorders>
              <w:top w:val="single" w:sz="4" w:space="0" w:color="auto"/>
            </w:tcBorders>
          </w:tcPr>
          <w:p w:rsidR="00987C25" w:rsidRPr="00533424" w:rsidRDefault="00987C25" w:rsidP="00701BC0">
            <w:pPr>
              <w:spacing w:before="0"/>
              <w:jc w:val="center"/>
              <w:rPr>
                <w:rFonts w:cs="Arial"/>
              </w:rPr>
            </w:pPr>
          </w:p>
        </w:tc>
        <w:tc>
          <w:tcPr>
            <w:tcW w:w="2127" w:type="dxa"/>
          </w:tcPr>
          <w:p w:rsidR="00987C25" w:rsidRPr="00533424" w:rsidRDefault="00987C25" w:rsidP="00701BC0">
            <w:pPr>
              <w:spacing w:before="0"/>
              <w:jc w:val="center"/>
              <w:rPr>
                <w:rFonts w:cs="Arial"/>
                <w:lang w:val="ru-RU"/>
              </w:rPr>
            </w:pPr>
          </w:p>
        </w:tc>
        <w:tc>
          <w:tcPr>
            <w:tcW w:w="4022" w:type="dxa"/>
            <w:tcBorders>
              <w:top w:val="single" w:sz="4" w:space="0" w:color="auto"/>
            </w:tcBorders>
          </w:tcPr>
          <w:p w:rsidR="00987C25" w:rsidRPr="00533424" w:rsidRDefault="00987C25" w:rsidP="00701BC0">
            <w:pPr>
              <w:spacing w:before="0"/>
              <w:jc w:val="center"/>
              <w:rPr>
                <w:rFonts w:cs="Arial"/>
                <w:lang w:val="ru-RU"/>
              </w:rPr>
            </w:pPr>
          </w:p>
        </w:tc>
      </w:tr>
    </w:tbl>
    <w:p w:rsidR="00987C25" w:rsidRPr="00533424" w:rsidRDefault="00987C25" w:rsidP="00987C25">
      <w:pPr>
        <w:tabs>
          <w:tab w:val="left" w:pos="4999"/>
        </w:tabs>
        <w:spacing w:before="0"/>
        <w:rPr>
          <w:rFonts w:eastAsia="TimesNewRomanPS-BoldMT" w:cs="Arial"/>
          <w:b/>
          <w:bCs/>
          <w:iCs/>
        </w:rPr>
      </w:pPr>
    </w:p>
    <w:p w:rsidR="00987C25" w:rsidRPr="00533424" w:rsidRDefault="00987C25" w:rsidP="00987C25">
      <w:pPr>
        <w:rPr>
          <w:rFonts w:cs="Arial"/>
          <w:b/>
        </w:rPr>
      </w:pPr>
      <w:r w:rsidRPr="00533424">
        <w:rPr>
          <w:rFonts w:cs="Arial"/>
          <w:b/>
        </w:rPr>
        <w:t>НАПОМЕНА:</w:t>
      </w:r>
    </w:p>
    <w:p w:rsidR="00987C25" w:rsidRPr="00533424" w:rsidRDefault="00987C25" w:rsidP="00987C25">
      <w:pPr>
        <w:rPr>
          <w:rFonts w:cs="Arial"/>
        </w:rPr>
      </w:pPr>
      <w:proofErr w:type="gramStart"/>
      <w:r w:rsidRPr="00533424">
        <w:rPr>
          <w:rFonts w:cs="Arial"/>
        </w:rPr>
        <w:t>Приликом подношења понуде овај образац копирати у потребном броју примерака.</w:t>
      </w:r>
      <w:proofErr w:type="gramEnd"/>
    </w:p>
    <w:p w:rsidR="00987C25" w:rsidRPr="00533424" w:rsidRDefault="00987C25" w:rsidP="00987C25">
      <w:pPr>
        <w:spacing w:before="0"/>
        <w:rPr>
          <w:rFonts w:cs="Arial"/>
        </w:rPr>
      </w:pPr>
      <w:proofErr w:type="gramStart"/>
      <w:r w:rsidRPr="00533424">
        <w:rPr>
          <w:rFonts w:cs="Arial"/>
        </w:rPr>
        <w:t>Понуђач који даје нетачне податке у погледу стручних референци, чини прекршај по члану 170.</w:t>
      </w:r>
      <w:proofErr w:type="gramEnd"/>
      <w:r w:rsidRPr="00533424">
        <w:rPr>
          <w:rFonts w:cs="Arial"/>
        </w:rPr>
        <w:t xml:space="preserve"> </w:t>
      </w:r>
      <w:proofErr w:type="gramStart"/>
      <w:r w:rsidRPr="00533424">
        <w:rPr>
          <w:rFonts w:cs="Arial"/>
        </w:rPr>
        <w:t>став</w:t>
      </w:r>
      <w:proofErr w:type="gramEnd"/>
      <w:r w:rsidRPr="00533424">
        <w:rPr>
          <w:rFonts w:cs="Arial"/>
        </w:rPr>
        <w:t xml:space="preserve"> 1. </w:t>
      </w:r>
      <w:proofErr w:type="gramStart"/>
      <w:r w:rsidRPr="00533424">
        <w:rPr>
          <w:rFonts w:cs="Arial"/>
        </w:rPr>
        <w:t>тачка</w:t>
      </w:r>
      <w:proofErr w:type="gramEnd"/>
      <w:r w:rsidRPr="00533424">
        <w:rPr>
          <w:rFonts w:cs="Arial"/>
        </w:rPr>
        <w:t xml:space="preserve"> 3. </w:t>
      </w:r>
      <w:proofErr w:type="gramStart"/>
      <w:r w:rsidRPr="00533424">
        <w:rPr>
          <w:rFonts w:cs="Arial"/>
        </w:rPr>
        <w:t>Закона о јавним набавкама.</w:t>
      </w:r>
      <w:proofErr w:type="gramEnd"/>
      <w:r w:rsidRPr="00533424">
        <w:rPr>
          <w:rFonts w:cs="Arial"/>
        </w:rPr>
        <w:t xml:space="preserve"> </w:t>
      </w:r>
      <w:proofErr w:type="gramStart"/>
      <w:r w:rsidRPr="00533424">
        <w:rPr>
          <w:rFonts w:cs="Arial"/>
        </w:rPr>
        <w:t>Давање неистинитих података у понуди је основ за негативну референцу у смислу члана 82.</w:t>
      </w:r>
      <w:proofErr w:type="gramEnd"/>
      <w:r w:rsidRPr="00533424">
        <w:rPr>
          <w:rFonts w:cs="Arial"/>
        </w:rPr>
        <w:t xml:space="preserve"> </w:t>
      </w:r>
      <w:proofErr w:type="gramStart"/>
      <w:r w:rsidRPr="00533424">
        <w:rPr>
          <w:rFonts w:cs="Arial"/>
        </w:rPr>
        <w:t>став</w:t>
      </w:r>
      <w:proofErr w:type="gramEnd"/>
      <w:r w:rsidRPr="00533424">
        <w:rPr>
          <w:rFonts w:cs="Arial"/>
        </w:rPr>
        <w:t xml:space="preserve"> 1. </w:t>
      </w:r>
      <w:proofErr w:type="gramStart"/>
      <w:r w:rsidRPr="00533424">
        <w:rPr>
          <w:rFonts w:cs="Arial"/>
        </w:rPr>
        <w:t>тачка</w:t>
      </w:r>
      <w:proofErr w:type="gramEnd"/>
      <w:r w:rsidRPr="00533424">
        <w:rPr>
          <w:rFonts w:cs="Arial"/>
        </w:rPr>
        <w:t xml:space="preserve"> 3) Закона</w:t>
      </w:r>
    </w:p>
    <w:p w:rsidR="00987C25" w:rsidRPr="00533424" w:rsidRDefault="00987C25" w:rsidP="00987C25">
      <w:pPr>
        <w:rPr>
          <w:rFonts w:cs="Arial"/>
        </w:rPr>
      </w:pPr>
      <w:proofErr w:type="gramStart"/>
      <w:r w:rsidRPr="00533424">
        <w:rPr>
          <w:rFonts w:cs="Arial"/>
        </w:rPr>
        <w:t>Уколико је референтни уговор закључен у страној валути, у поступку стручне оцене понуда наручилац ће извршити прерачун (</w:t>
      </w:r>
      <w:r w:rsidRPr="00533424">
        <w:rPr>
          <w:rFonts w:eastAsia="Calibri" w:cs="Arial"/>
        </w:rPr>
        <w:t>вредности испоручених добара)</w:t>
      </w:r>
      <w:r w:rsidRPr="00533424">
        <w:rPr>
          <w:rFonts w:cs="Arial"/>
        </w:rPr>
        <w:t xml:space="preserve"> у динаре по средњем курсу Народне Банке Србије на дан закључења референтног уговора.</w:t>
      </w:r>
      <w:proofErr w:type="gramEnd"/>
    </w:p>
    <w:p w:rsidR="0042687E" w:rsidRPr="00F10346" w:rsidRDefault="0042687E" w:rsidP="00874F5B"/>
    <w:p w:rsidR="000C67B2" w:rsidRDefault="000C67B2" w:rsidP="00343A18">
      <w:pPr>
        <w:tabs>
          <w:tab w:val="left" w:pos="0"/>
          <w:tab w:val="left" w:pos="122"/>
        </w:tabs>
        <w:spacing w:before="0"/>
        <w:contextualSpacing/>
        <w:rPr>
          <w:rFonts w:cs="Arial"/>
        </w:rPr>
      </w:pPr>
    </w:p>
    <w:p w:rsidR="00987C25" w:rsidRPr="00987C25" w:rsidRDefault="00987C25" w:rsidP="00343A18">
      <w:pPr>
        <w:tabs>
          <w:tab w:val="left" w:pos="0"/>
          <w:tab w:val="left" w:pos="122"/>
        </w:tabs>
        <w:spacing w:before="0"/>
        <w:contextualSpacing/>
        <w:rPr>
          <w:rFonts w:cs="Arial"/>
          <w:color w:val="00B0F0"/>
        </w:rPr>
      </w:pPr>
    </w:p>
    <w:p w:rsidR="007E7BB8" w:rsidRPr="00A0134B" w:rsidRDefault="007E7BB8" w:rsidP="007E7BB8">
      <w:pPr>
        <w:pStyle w:val="KDObrazac"/>
        <w:spacing w:before="0"/>
        <w:rPr>
          <w:lang w:val="sr-Cyrl-RS"/>
        </w:rPr>
      </w:pPr>
      <w:r w:rsidRPr="00F10346">
        <w:t xml:space="preserve">ОБРАЗАЦ </w:t>
      </w:r>
      <w:r w:rsidR="002D77AA">
        <w:rPr>
          <w:lang w:val="sr-Cyrl-RS"/>
        </w:rPr>
        <w:t>8</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p>
    <w:p w:rsidR="007E7BB8" w:rsidRDefault="007E7BB8" w:rsidP="007E7BB8">
      <w:pPr>
        <w:spacing w:after="120"/>
        <w:jc w:val="center"/>
        <w:rPr>
          <w:rFonts w:cs="Arial"/>
        </w:rPr>
      </w:pPr>
      <w:proofErr w:type="gramStart"/>
      <w:r w:rsidRPr="00F10346">
        <w:rPr>
          <w:rFonts w:cs="Arial"/>
        </w:rPr>
        <w:t>ЈН бр.</w:t>
      </w:r>
      <w:proofErr w:type="gramEnd"/>
      <w:r w:rsidRPr="00F10346">
        <w:rPr>
          <w:rFonts w:cs="Arial"/>
        </w:rPr>
        <w:t xml:space="preserve"> ...........</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F10346" w:rsidRDefault="007E7BB8" w:rsidP="00BE2EA9">
            <w:pPr>
              <w:jc w:val="center"/>
              <w:rPr>
                <w:rFonts w:cs="Arial"/>
                <w:color w:val="00B0F0"/>
              </w:rPr>
            </w:pPr>
            <w:r w:rsidRPr="00110BC4">
              <w:rPr>
                <w:rFonts w:cs="Arial"/>
              </w:rPr>
              <w:t>трошкови прибављања средстава обезбеђења</w:t>
            </w:r>
            <w:r w:rsidR="00D020E2" w:rsidRPr="00110BC4">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3605F" w:rsidRDefault="007E7BB8" w:rsidP="00925E05">
      <w:pPr>
        <w:pStyle w:val="KDObrazac"/>
        <w:spacing w:before="0"/>
        <w:rPr>
          <w:lang w:val="sr-Cyrl-RS"/>
        </w:rPr>
      </w:pPr>
      <w:r w:rsidRPr="00F10346">
        <w:rPr>
          <w:lang w:val="sr-Latn-CS"/>
        </w:rPr>
        <w:br w:type="page"/>
      </w:r>
      <w:r w:rsidR="00E3605F">
        <w:lastRenderedPageBreak/>
        <w:t xml:space="preserve">ПРИЛОГ </w:t>
      </w:r>
      <w:r w:rsidR="00E3605F">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Pr="00110BC4" w:rsidRDefault="00110BC4" w:rsidP="001B0370">
      <w:pPr>
        <w:pStyle w:val="KDObrazac"/>
        <w:spacing w:before="0"/>
        <w:rPr>
          <w:lang w:val="sr-Cyrl-RS"/>
        </w:rPr>
      </w:pPr>
      <w:r w:rsidRPr="00110BC4">
        <w:lastRenderedPageBreak/>
        <w:t xml:space="preserve">ПРИЛОГ </w:t>
      </w:r>
      <w:r w:rsidRPr="00110BC4">
        <w:rPr>
          <w:lang w:val="sr-Cyrl-RS"/>
        </w:rPr>
        <w:t>2</w:t>
      </w:r>
    </w:p>
    <w:p w:rsidR="001B0370" w:rsidRPr="00110BC4" w:rsidRDefault="0041695B" w:rsidP="001B0370">
      <w:pPr>
        <w:pStyle w:val="KDObrazac"/>
        <w:spacing w:before="0"/>
      </w:pPr>
      <w:r w:rsidRPr="00110BC4">
        <w:t>*</w:t>
      </w:r>
      <w:r w:rsidR="00043EAD" w:rsidRPr="00110BC4">
        <w:t xml:space="preserve">менице </w:t>
      </w:r>
      <w:r w:rsidRPr="00110BC4">
        <w:t>за озбиљност понуде</w:t>
      </w:r>
    </w:p>
    <w:p w:rsidR="001B0370" w:rsidRPr="00110BC4" w:rsidRDefault="001B0370" w:rsidP="00B02E86"/>
    <w:p w:rsidR="001B0370" w:rsidRPr="00110BC4" w:rsidRDefault="001B0370" w:rsidP="001B0370">
      <w:pPr>
        <w:spacing w:before="0"/>
        <w:rPr>
          <w:rFonts w:cs="Arial"/>
        </w:rPr>
      </w:pPr>
    </w:p>
    <w:p w:rsidR="001B0370" w:rsidRPr="00110BC4" w:rsidRDefault="001B0370" w:rsidP="001B0370">
      <w:pPr>
        <w:spacing w:before="0"/>
        <w:rPr>
          <w:rFonts w:cs="Arial"/>
        </w:rPr>
      </w:pPr>
      <w:proofErr w:type="gramStart"/>
      <w:r w:rsidRPr="00110BC4">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110BC4">
        <w:rPr>
          <w:rFonts w:cs="Arial"/>
        </w:rPr>
        <w:t>П</w:t>
      </w:r>
      <w:r w:rsidRPr="00110BC4">
        <w:rPr>
          <w:rFonts w:cs="Arial"/>
        </w:rPr>
        <w:t>овеља</w:t>
      </w:r>
      <w:r w:rsidR="00527AD1" w:rsidRPr="00110BC4">
        <w:rPr>
          <w:rFonts w:cs="Arial"/>
        </w:rPr>
        <w:t>, Сл.лист РС 80/15</w:t>
      </w:r>
      <w:r w:rsidRPr="00110BC4">
        <w:rPr>
          <w:rFonts w:cs="Arial"/>
        </w:rPr>
        <w:t xml:space="preserve">) и Зaкoнa o </w:t>
      </w:r>
      <w:r w:rsidR="00527AD1" w:rsidRPr="00110BC4">
        <w:rPr>
          <w:rFonts w:cs="Arial"/>
        </w:rPr>
        <w:t>платним услугама</w:t>
      </w:r>
      <w:r w:rsidRPr="00110BC4">
        <w:rPr>
          <w:rFonts w:cs="Arial"/>
        </w:rPr>
        <w:t xml:space="preserve"> (Сл. лист СРЈ бр. 03/02 и 05/03, Сл. гл.</w:t>
      </w:r>
      <w:proofErr w:type="gramEnd"/>
      <w:r w:rsidRPr="00110BC4">
        <w:rPr>
          <w:rFonts w:cs="Arial"/>
        </w:rPr>
        <w:t xml:space="preserve"> </w:t>
      </w:r>
      <w:proofErr w:type="gramStart"/>
      <w:r w:rsidRPr="00110BC4">
        <w:rPr>
          <w:rFonts w:cs="Arial"/>
        </w:rPr>
        <w:t>РС бр.</w:t>
      </w:r>
      <w:proofErr w:type="gramEnd"/>
      <w:r w:rsidRPr="00110BC4">
        <w:rPr>
          <w:rFonts w:cs="Arial"/>
        </w:rPr>
        <w:t xml:space="preserve"> </w:t>
      </w:r>
      <w:proofErr w:type="gramStart"/>
      <w:r w:rsidRPr="00110BC4">
        <w:rPr>
          <w:rFonts w:cs="Arial"/>
        </w:rPr>
        <w:t>43/04, 62/06, 111/09 др.</w:t>
      </w:r>
      <w:proofErr w:type="gramEnd"/>
      <w:r w:rsidRPr="00110BC4">
        <w:rPr>
          <w:rFonts w:cs="Arial"/>
        </w:rPr>
        <w:t xml:space="preserve"> </w:t>
      </w:r>
      <w:proofErr w:type="gramStart"/>
      <w:r w:rsidRPr="00110BC4">
        <w:rPr>
          <w:rFonts w:cs="Arial"/>
        </w:rPr>
        <w:t>закон</w:t>
      </w:r>
      <w:proofErr w:type="gramEnd"/>
      <w:r w:rsidRPr="00110BC4">
        <w:rPr>
          <w:rFonts w:cs="Arial"/>
        </w:rPr>
        <w:t xml:space="preserve"> и 31/11) и тачке 1, 2. </w:t>
      </w:r>
      <w:proofErr w:type="gramStart"/>
      <w:r w:rsidRPr="00110BC4">
        <w:rPr>
          <w:rFonts w:cs="Arial"/>
        </w:rPr>
        <w:t>и</w:t>
      </w:r>
      <w:proofErr w:type="gramEnd"/>
      <w:r w:rsidRPr="00110BC4">
        <w:rPr>
          <w:rFonts w:cs="Arial"/>
        </w:rPr>
        <w:t xml:space="preserve"> 6. Одлуке о облику садржини и начину коришћења јединствених инструмената платног промета</w:t>
      </w:r>
    </w:p>
    <w:p w:rsidR="001B0370" w:rsidRPr="00110BC4" w:rsidRDefault="001B0370" w:rsidP="001B0370">
      <w:pPr>
        <w:spacing w:before="0"/>
        <w:rPr>
          <w:rFonts w:cs="Arial"/>
        </w:rPr>
      </w:pPr>
    </w:p>
    <w:p w:rsidR="001B0370" w:rsidRPr="00110BC4" w:rsidRDefault="001B0370" w:rsidP="001B0370">
      <w:pPr>
        <w:spacing w:before="0"/>
        <w:rPr>
          <w:rFonts w:cs="Arial"/>
          <w:lang w:val="ru-RU"/>
        </w:rPr>
      </w:pPr>
      <w:r w:rsidRPr="00110BC4">
        <w:rPr>
          <w:rFonts w:cs="Arial"/>
        </w:rPr>
        <w:t>ДУЖНИК</w:t>
      </w:r>
      <w:proofErr w:type="gramStart"/>
      <w:r w:rsidRPr="00110BC4">
        <w:rPr>
          <w:rFonts w:cs="Arial"/>
        </w:rPr>
        <w:t xml:space="preserve">:  </w:t>
      </w:r>
      <w:r w:rsidRPr="00110BC4">
        <w:rPr>
          <w:rFonts w:cs="Arial"/>
          <w:lang w:val="ru-RU"/>
        </w:rPr>
        <w:t>…………………………………………………………………………........................</w:t>
      </w:r>
      <w:proofErr w:type="gramEnd"/>
    </w:p>
    <w:p w:rsidR="001B0370" w:rsidRPr="00110BC4" w:rsidRDefault="001B0370" w:rsidP="001B0370">
      <w:pPr>
        <w:spacing w:before="0"/>
        <w:rPr>
          <w:rFonts w:cs="Arial"/>
        </w:rPr>
      </w:pPr>
      <w:r w:rsidRPr="00110BC4">
        <w:rPr>
          <w:rFonts w:cs="Arial"/>
        </w:rPr>
        <w:t>(</w:t>
      </w:r>
      <w:proofErr w:type="gramStart"/>
      <w:r w:rsidRPr="00110BC4">
        <w:rPr>
          <w:rFonts w:cs="Arial"/>
        </w:rPr>
        <w:t>назив</w:t>
      </w:r>
      <w:proofErr w:type="gramEnd"/>
      <w:r w:rsidRPr="00110BC4">
        <w:rPr>
          <w:rFonts w:cs="Arial"/>
        </w:rPr>
        <w:t xml:space="preserve"> и седиште Понуђача)</w:t>
      </w:r>
    </w:p>
    <w:p w:rsidR="001B0370" w:rsidRPr="00110BC4" w:rsidRDefault="001B0370" w:rsidP="001B0370">
      <w:pPr>
        <w:spacing w:before="0"/>
        <w:rPr>
          <w:rFonts w:cs="Arial"/>
        </w:rPr>
      </w:pPr>
      <w:r w:rsidRPr="00110BC4">
        <w:rPr>
          <w:rFonts w:cs="Arial"/>
        </w:rPr>
        <w:t>МАТИЧНИ БРОЈ ДУЖНИКА (Понуђача): ..................................................................</w:t>
      </w:r>
    </w:p>
    <w:p w:rsidR="001B0370" w:rsidRPr="00110BC4" w:rsidRDefault="001B0370" w:rsidP="001B0370">
      <w:pPr>
        <w:spacing w:before="0"/>
        <w:rPr>
          <w:rFonts w:cs="Arial"/>
        </w:rPr>
      </w:pPr>
      <w:r w:rsidRPr="00110BC4">
        <w:rPr>
          <w:rFonts w:cs="Arial"/>
        </w:rPr>
        <w:t>ТЕКУЋИ РАЧУН ДУЖНИКА (Понуђача): ...................................................................</w:t>
      </w:r>
    </w:p>
    <w:p w:rsidR="001B0370" w:rsidRPr="00110BC4" w:rsidRDefault="001B0370" w:rsidP="001B0370">
      <w:pPr>
        <w:spacing w:before="0"/>
        <w:rPr>
          <w:rFonts w:cs="Arial"/>
        </w:rPr>
      </w:pPr>
      <w:r w:rsidRPr="00110BC4">
        <w:rPr>
          <w:rFonts w:cs="Arial"/>
        </w:rPr>
        <w:t>ПИБ ДУЖНИКА (Понуђача): ........................................................................................</w:t>
      </w:r>
    </w:p>
    <w:p w:rsidR="001B0370" w:rsidRPr="00110BC4" w:rsidRDefault="001B0370" w:rsidP="001B0370">
      <w:pPr>
        <w:spacing w:before="0"/>
        <w:rPr>
          <w:rFonts w:cs="Arial"/>
        </w:rPr>
      </w:pPr>
    </w:p>
    <w:p w:rsidR="001B0370" w:rsidRPr="00110BC4" w:rsidRDefault="001B0370" w:rsidP="001B0370">
      <w:pPr>
        <w:spacing w:before="0"/>
        <w:rPr>
          <w:rFonts w:cs="Arial"/>
        </w:rPr>
      </w:pPr>
      <w:proofErr w:type="gramStart"/>
      <w:r w:rsidRPr="00110BC4">
        <w:rPr>
          <w:rFonts w:cs="Arial"/>
        </w:rPr>
        <w:t>и</w:t>
      </w:r>
      <w:proofErr w:type="gramEnd"/>
      <w:r w:rsidRPr="00110BC4">
        <w:rPr>
          <w:rFonts w:cs="Arial"/>
        </w:rPr>
        <w:t xml:space="preserve"> з д а ј е  д а н а ............................ године</w:t>
      </w:r>
    </w:p>
    <w:p w:rsidR="001B0370" w:rsidRPr="00110BC4" w:rsidRDefault="001B0370" w:rsidP="001B0370">
      <w:pPr>
        <w:spacing w:before="0"/>
        <w:rPr>
          <w:rFonts w:cs="Arial"/>
        </w:rPr>
      </w:pPr>
    </w:p>
    <w:p w:rsidR="001B0370" w:rsidRPr="00110BC4" w:rsidRDefault="001B0370" w:rsidP="001B0370">
      <w:pPr>
        <w:spacing w:before="0"/>
        <w:rPr>
          <w:rFonts w:cs="Arial"/>
        </w:rPr>
      </w:pPr>
    </w:p>
    <w:p w:rsidR="001B0370" w:rsidRPr="00110BC4" w:rsidRDefault="001B0370" w:rsidP="001B0370">
      <w:pPr>
        <w:spacing w:before="0"/>
        <w:jc w:val="center"/>
        <w:rPr>
          <w:rFonts w:cs="Arial"/>
          <w:b/>
        </w:rPr>
      </w:pPr>
      <w:r w:rsidRPr="00110BC4">
        <w:rPr>
          <w:rFonts w:cs="Arial"/>
          <w:b/>
        </w:rPr>
        <w:t xml:space="preserve">МЕНИЧНО ПИСМО – ОВЛАШЋЕЊЕ ЗА </w:t>
      </w:r>
      <w:proofErr w:type="gramStart"/>
      <w:r w:rsidRPr="00110BC4">
        <w:rPr>
          <w:rFonts w:cs="Arial"/>
          <w:b/>
        </w:rPr>
        <w:t>КОРИСНИКА  БЛАНКО</w:t>
      </w:r>
      <w:proofErr w:type="gramEnd"/>
      <w:r w:rsidRPr="00110BC4">
        <w:rPr>
          <w:rFonts w:cs="Arial"/>
          <w:b/>
        </w:rPr>
        <w:t xml:space="preserve"> </w:t>
      </w:r>
      <w:r w:rsidR="004E0FFC" w:rsidRPr="00110BC4">
        <w:rPr>
          <w:rFonts w:cs="Arial"/>
          <w:b/>
        </w:rPr>
        <w:t>СОПСТВЕНЕ</w:t>
      </w:r>
      <w:r w:rsidRPr="00110BC4">
        <w:rPr>
          <w:rFonts w:cs="Arial"/>
          <w:b/>
        </w:rPr>
        <w:t xml:space="preserve"> МЕНИЦЕ</w:t>
      </w:r>
    </w:p>
    <w:p w:rsidR="001B0370" w:rsidRPr="00110BC4" w:rsidRDefault="001B0370" w:rsidP="001B0370">
      <w:pPr>
        <w:spacing w:before="0"/>
        <w:jc w:val="center"/>
        <w:rPr>
          <w:rFonts w:cs="Arial"/>
          <w:b/>
        </w:rPr>
      </w:pPr>
    </w:p>
    <w:p w:rsidR="001B0370" w:rsidRPr="00110BC4"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110BC4">
        <w:rPr>
          <w:rFonts w:cs="Arial"/>
          <w:b w:val="0"/>
          <w:sz w:val="22"/>
          <w:szCs w:val="22"/>
        </w:rPr>
        <w:t xml:space="preserve">КОРИСНИК - ПОВЕРИЛАЦ:Јавно предузеће „Електроприведа Србије“ </w:t>
      </w:r>
      <w:r w:rsidR="008576CB" w:rsidRPr="00110BC4">
        <w:rPr>
          <w:rFonts w:cs="Arial"/>
          <w:b w:val="0"/>
          <w:sz w:val="22"/>
          <w:szCs w:val="22"/>
        </w:rPr>
        <w:t>Београд, Улица ц</w:t>
      </w:r>
      <w:r w:rsidRPr="00110BC4">
        <w:rPr>
          <w:rFonts w:cs="Arial"/>
          <w:b w:val="0"/>
          <w:sz w:val="22"/>
          <w:szCs w:val="22"/>
        </w:rPr>
        <w:t>арице Милице број 2,</w:t>
      </w:r>
      <w:r w:rsidR="0060281E" w:rsidRPr="00110BC4">
        <w:rPr>
          <w:rFonts w:cs="Arial"/>
          <w:b w:val="0"/>
          <w:sz w:val="22"/>
          <w:szCs w:val="22"/>
        </w:rPr>
        <w:t xml:space="preserve">11000 Београд, </w:t>
      </w:r>
      <w:r w:rsidR="008576CB" w:rsidRPr="00110BC4">
        <w:rPr>
          <w:rFonts w:cs="Arial"/>
          <w:b w:val="0"/>
          <w:sz w:val="22"/>
          <w:szCs w:val="22"/>
        </w:rPr>
        <w:t>огранак</w:t>
      </w:r>
      <w:r w:rsidR="0060281E" w:rsidRPr="00110BC4">
        <w:rPr>
          <w:rFonts w:cs="Arial"/>
          <w:b w:val="0"/>
          <w:sz w:val="22"/>
          <w:szCs w:val="22"/>
        </w:rPr>
        <w:t xml:space="preserve"> ТЕНТ Београд-Обреновац, улица Богољуба Урошевића Црног број 44., 11500 Обреновац</w:t>
      </w:r>
      <w:r w:rsidRPr="00110BC4">
        <w:rPr>
          <w:rFonts w:cs="Arial"/>
          <w:b w:val="0"/>
          <w:sz w:val="22"/>
          <w:szCs w:val="22"/>
        </w:rPr>
        <w:t xml:space="preserve">, Матични број 20053658, ПИБ 103920327, бр. </w:t>
      </w:r>
      <w:proofErr w:type="gramStart"/>
      <w:r w:rsidR="0060281E" w:rsidRPr="00110BC4">
        <w:rPr>
          <w:rFonts w:cs="Arial"/>
          <w:b w:val="0"/>
          <w:sz w:val="22"/>
          <w:szCs w:val="22"/>
        </w:rPr>
        <w:t>т</w:t>
      </w:r>
      <w:r w:rsidRPr="00110BC4">
        <w:rPr>
          <w:rFonts w:cs="Arial"/>
          <w:b w:val="0"/>
          <w:sz w:val="22"/>
          <w:szCs w:val="22"/>
        </w:rPr>
        <w:t>ек</w:t>
      </w:r>
      <w:proofErr w:type="gramEnd"/>
      <w:r w:rsidRPr="00110BC4">
        <w:rPr>
          <w:rFonts w:cs="Arial"/>
          <w:b w:val="0"/>
          <w:sz w:val="22"/>
          <w:szCs w:val="22"/>
        </w:rPr>
        <w:t xml:space="preserve">. </w:t>
      </w:r>
      <w:proofErr w:type="gramStart"/>
      <w:r w:rsidRPr="00110BC4">
        <w:rPr>
          <w:rFonts w:cs="Arial"/>
          <w:b w:val="0"/>
          <w:sz w:val="22"/>
          <w:szCs w:val="22"/>
        </w:rPr>
        <w:t>рачуна</w:t>
      </w:r>
      <w:proofErr w:type="gramEnd"/>
      <w:r w:rsidRPr="00110BC4">
        <w:rPr>
          <w:rFonts w:cs="Arial"/>
          <w:b w:val="0"/>
          <w:sz w:val="22"/>
          <w:szCs w:val="22"/>
        </w:rPr>
        <w:t xml:space="preserve">: 160-700-13 Banka Intesa, </w:t>
      </w:r>
    </w:p>
    <w:p w:rsidR="001B0370" w:rsidRPr="00110BC4"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110BC4" w:rsidRDefault="001B0370" w:rsidP="001B0370">
      <w:pPr>
        <w:spacing w:before="0"/>
        <w:rPr>
          <w:rFonts w:cs="Arial"/>
        </w:rPr>
      </w:pPr>
      <w:proofErr w:type="gramStart"/>
      <w:r w:rsidRPr="00110BC4">
        <w:rPr>
          <w:rFonts w:cs="Arial"/>
        </w:rPr>
        <w:t xml:space="preserve">Прeдajeмo вaм блaнкo </w:t>
      </w:r>
      <w:r w:rsidR="004E0FFC" w:rsidRPr="00110BC4">
        <w:rPr>
          <w:rFonts w:cs="Arial"/>
        </w:rPr>
        <w:t>сопствену мeницу за озбиљност понуде која је неопозива, без права протеста и наплатива на први позив.</w:t>
      </w:r>
      <w:proofErr w:type="gramEnd"/>
    </w:p>
    <w:p w:rsidR="001B0370" w:rsidRPr="00110BC4" w:rsidRDefault="004E0FFC" w:rsidP="001B0370">
      <w:pPr>
        <w:spacing w:before="0"/>
        <w:rPr>
          <w:rFonts w:cs="Arial"/>
        </w:rPr>
      </w:pPr>
      <w:r w:rsidRPr="00110BC4">
        <w:rPr>
          <w:rFonts w:cs="Arial"/>
        </w:rPr>
        <w:t>О</w:t>
      </w:r>
      <w:r w:rsidR="001B0370" w:rsidRPr="00110BC4">
        <w:rPr>
          <w:rFonts w:cs="Arial"/>
        </w:rPr>
        <w:t>влaшћуjeмo Пoвeриoцa, дa прeдaту мeницу брoj _________________________</w:t>
      </w:r>
      <w:r w:rsidR="002E6E8C" w:rsidRPr="00110BC4">
        <w:rPr>
          <w:rFonts w:cs="Arial"/>
        </w:rPr>
        <w:t xml:space="preserve"> </w:t>
      </w:r>
      <w:r w:rsidR="001B0370" w:rsidRPr="00110BC4">
        <w:rPr>
          <w:rFonts w:cs="Arial"/>
        </w:rPr>
        <w:t>(</w:t>
      </w:r>
      <w:r w:rsidR="001B0370" w:rsidRPr="00110BC4">
        <w:rPr>
          <w:rFonts w:cs="Arial"/>
          <w:iCs/>
        </w:rPr>
        <w:t xml:space="preserve">уписати сeриjски брoj мeницe) </w:t>
      </w:r>
      <w:r w:rsidR="001B0370" w:rsidRPr="00110BC4">
        <w:rPr>
          <w:rFonts w:cs="Arial"/>
        </w:rPr>
        <w:t xml:space="preserve">мoжe пoпунити у изнoсу </w:t>
      </w:r>
      <w:r w:rsidR="007F3785" w:rsidRPr="00110BC4">
        <w:rPr>
          <w:rFonts w:cs="Arial"/>
          <w:iCs/>
          <w:lang w:val="sr-Cyrl-RS"/>
        </w:rPr>
        <w:t>2</w:t>
      </w:r>
      <w:r w:rsidR="001B0370" w:rsidRPr="00110BC4">
        <w:rPr>
          <w:rFonts w:cs="Arial"/>
        </w:rPr>
        <w:t xml:space="preserve">% (уписати проценат) oд врeднoсти пoнудe бeз ПДВ, </w:t>
      </w:r>
      <w:r w:rsidR="00DA4805" w:rsidRPr="00110BC4">
        <w:rPr>
          <w:rFonts w:cs="Arial"/>
        </w:rPr>
        <w:t>зa oзбиљнoст пoнудe у о</w:t>
      </w:r>
      <w:r w:rsidR="00DA4805" w:rsidRPr="00110BC4">
        <w:rPr>
          <w:rFonts w:cs="Arial"/>
          <w:lang w:val="sr-Cyrl-RS"/>
        </w:rPr>
        <w:t>т</w:t>
      </w:r>
      <w:r w:rsidR="00DA4805" w:rsidRPr="00110BC4">
        <w:rPr>
          <w:rFonts w:cs="Arial"/>
        </w:rPr>
        <w:t xml:space="preserve">вореном поступку јавне набавке </w:t>
      </w:r>
      <w:r w:rsidR="00DA4805" w:rsidRPr="00110BC4">
        <w:rPr>
          <w:rFonts w:cs="Arial"/>
          <w:lang w:val="sr-Cyrl-RS"/>
        </w:rPr>
        <w:t xml:space="preserve">добара </w:t>
      </w:r>
      <w:r w:rsidR="00DA4805" w:rsidRPr="00110BC4">
        <w:rPr>
          <w:rFonts w:cs="Arial"/>
        </w:rPr>
        <w:t>___________</w:t>
      </w:r>
      <w:proofErr w:type="gramStart"/>
      <w:r w:rsidR="00DA4805" w:rsidRPr="00110BC4">
        <w:rPr>
          <w:rFonts w:cs="Arial"/>
        </w:rPr>
        <w:t>_(</w:t>
      </w:r>
      <w:proofErr w:type="gramEnd"/>
      <w:r w:rsidR="00DA4805" w:rsidRPr="00110BC4">
        <w:rPr>
          <w:rFonts w:cs="Arial"/>
          <w:lang w:val="sr-Cyrl-RS"/>
        </w:rPr>
        <w:t>предмет</w:t>
      </w:r>
      <w:r w:rsidR="00DA4805" w:rsidRPr="00110BC4">
        <w:rPr>
          <w:rFonts w:cs="Arial"/>
        </w:rPr>
        <w:t>)</w:t>
      </w:r>
      <w:r w:rsidR="00DA4805" w:rsidRPr="00110BC4">
        <w:rPr>
          <w:rFonts w:cs="Arial"/>
          <w:lang w:val="sr-Cyrl-RS"/>
        </w:rPr>
        <w:t>_________(бројЈН),</w:t>
      </w:r>
      <w:r w:rsidR="00DA4805" w:rsidRPr="00110BC4">
        <w:rPr>
          <w:rFonts w:cs="Arial"/>
        </w:rPr>
        <w:t xml:space="preserve">сa рoкoм вaжења </w:t>
      </w:r>
      <w:r w:rsidRPr="00110BC4">
        <w:rPr>
          <w:rFonts w:cs="Arial"/>
        </w:rPr>
        <w:t>минимално</w:t>
      </w:r>
      <w:r w:rsidR="007F3785" w:rsidRPr="00110BC4">
        <w:rPr>
          <w:rFonts w:cs="Arial"/>
          <w:lang w:val="sr-Cyrl-RS"/>
        </w:rPr>
        <w:t xml:space="preserve"> </w:t>
      </w:r>
      <w:r w:rsidR="00DD7B26" w:rsidRPr="00110BC4">
        <w:rPr>
          <w:rFonts w:cs="Arial"/>
        </w:rPr>
        <w:t>3</w:t>
      </w:r>
      <w:r w:rsidRPr="00110BC4">
        <w:rPr>
          <w:rFonts w:cs="Arial"/>
        </w:rPr>
        <w:t>0 дана</w:t>
      </w:r>
      <w:r w:rsidR="002E6E8C" w:rsidRPr="00110BC4">
        <w:rPr>
          <w:rFonts w:cs="Arial"/>
        </w:rPr>
        <w:t xml:space="preserve"> </w:t>
      </w:r>
      <w:r w:rsidRPr="00110BC4">
        <w:rPr>
          <w:rFonts w:cs="Arial"/>
        </w:rPr>
        <w:t>дужим од рока важења понуде,</w:t>
      </w:r>
      <w:r w:rsidR="001B0370" w:rsidRPr="00110BC4">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110BC4">
        <w:rPr>
          <w:rFonts w:cs="Arial"/>
        </w:rPr>
        <w:t>.</w:t>
      </w:r>
    </w:p>
    <w:p w:rsidR="001B0370" w:rsidRPr="00110BC4" w:rsidRDefault="001B0370" w:rsidP="001B0370">
      <w:pPr>
        <w:spacing w:before="0"/>
        <w:rPr>
          <w:rFonts w:cs="Arial"/>
        </w:rPr>
      </w:pPr>
    </w:p>
    <w:p w:rsidR="001B0370" w:rsidRPr="00110BC4" w:rsidRDefault="001B0370" w:rsidP="001B0370">
      <w:pPr>
        <w:pStyle w:val="Default"/>
        <w:spacing w:before="0"/>
        <w:rPr>
          <w:rFonts w:ascii="Arial" w:hAnsi="Arial" w:cs="Arial"/>
          <w:color w:val="auto"/>
          <w:sz w:val="22"/>
          <w:szCs w:val="22"/>
          <w:lang w:val="sr-Cyrl-CS"/>
        </w:rPr>
      </w:pPr>
      <w:r w:rsidRPr="00110BC4">
        <w:rPr>
          <w:rFonts w:ascii="Arial" w:hAnsi="Arial" w:cs="Arial"/>
          <w:color w:val="auto"/>
          <w:sz w:val="22"/>
          <w:szCs w:val="22"/>
          <w:lang w:val="sr-Cyrl-CS"/>
        </w:rPr>
        <w:t xml:space="preserve">Истовремено </w:t>
      </w:r>
      <w:r w:rsidRPr="00110BC4">
        <w:rPr>
          <w:rFonts w:ascii="Arial" w:hAnsi="Arial" w:cs="Arial"/>
          <w:color w:val="auto"/>
          <w:sz w:val="22"/>
          <w:szCs w:val="22"/>
        </w:rPr>
        <w:t>O</w:t>
      </w:r>
      <w:r w:rsidRPr="00110BC4">
        <w:rPr>
          <w:rFonts w:ascii="Arial" w:hAnsi="Arial" w:cs="Arial"/>
          <w:color w:val="auto"/>
          <w:sz w:val="22"/>
          <w:szCs w:val="22"/>
          <w:lang w:val="sr-Cyrl-CS"/>
        </w:rPr>
        <w:t>вл</w:t>
      </w:r>
      <w:r w:rsidRPr="00110BC4">
        <w:rPr>
          <w:rFonts w:ascii="Arial" w:hAnsi="Arial" w:cs="Arial"/>
          <w:color w:val="auto"/>
          <w:sz w:val="22"/>
          <w:szCs w:val="22"/>
        </w:rPr>
        <w:t>a</w:t>
      </w:r>
      <w:r w:rsidRPr="00110BC4">
        <w:rPr>
          <w:rFonts w:ascii="Arial" w:hAnsi="Arial" w:cs="Arial"/>
          <w:color w:val="auto"/>
          <w:sz w:val="22"/>
          <w:szCs w:val="22"/>
          <w:lang w:val="sr-Cyrl-CS"/>
        </w:rPr>
        <w:t>шћу</w:t>
      </w:r>
      <w:r w:rsidRPr="00110BC4">
        <w:rPr>
          <w:rFonts w:ascii="Arial" w:hAnsi="Arial" w:cs="Arial"/>
          <w:color w:val="auto"/>
          <w:sz w:val="22"/>
          <w:szCs w:val="22"/>
        </w:rPr>
        <w:t>je</w:t>
      </w:r>
      <w:r w:rsidRPr="00110BC4">
        <w:rPr>
          <w:rFonts w:ascii="Arial" w:hAnsi="Arial" w:cs="Arial"/>
          <w:color w:val="auto"/>
          <w:sz w:val="22"/>
          <w:szCs w:val="22"/>
          <w:lang w:val="sr-Cyrl-CS"/>
        </w:rPr>
        <w:t>м</w:t>
      </w:r>
      <w:r w:rsidRPr="00110BC4">
        <w:rPr>
          <w:rFonts w:ascii="Arial" w:hAnsi="Arial" w:cs="Arial"/>
          <w:color w:val="auto"/>
          <w:sz w:val="22"/>
          <w:szCs w:val="22"/>
        </w:rPr>
        <w:t>o</w:t>
      </w:r>
      <w:r w:rsidRPr="00110BC4">
        <w:rPr>
          <w:rFonts w:ascii="Arial" w:hAnsi="Arial" w:cs="Arial"/>
          <w:color w:val="auto"/>
          <w:sz w:val="22"/>
          <w:szCs w:val="22"/>
          <w:lang w:val="sr-Cyrl-CS"/>
        </w:rPr>
        <w:t xml:space="preserve"> П</w:t>
      </w:r>
      <w:r w:rsidRPr="00110BC4">
        <w:rPr>
          <w:rFonts w:ascii="Arial" w:hAnsi="Arial" w:cs="Arial"/>
          <w:color w:val="auto"/>
          <w:sz w:val="22"/>
          <w:szCs w:val="22"/>
        </w:rPr>
        <w:t>o</w:t>
      </w:r>
      <w:r w:rsidRPr="00110BC4">
        <w:rPr>
          <w:rFonts w:ascii="Arial" w:hAnsi="Arial" w:cs="Arial"/>
          <w:color w:val="auto"/>
          <w:sz w:val="22"/>
          <w:szCs w:val="22"/>
          <w:lang w:val="sr-Cyrl-CS"/>
        </w:rPr>
        <w:t>в</w:t>
      </w:r>
      <w:r w:rsidRPr="00110BC4">
        <w:rPr>
          <w:rFonts w:ascii="Arial" w:hAnsi="Arial" w:cs="Arial"/>
          <w:color w:val="auto"/>
          <w:sz w:val="22"/>
          <w:szCs w:val="22"/>
        </w:rPr>
        <w:t>e</w:t>
      </w:r>
      <w:r w:rsidRPr="00110BC4">
        <w:rPr>
          <w:rFonts w:ascii="Arial" w:hAnsi="Arial" w:cs="Arial"/>
          <w:color w:val="auto"/>
          <w:sz w:val="22"/>
          <w:szCs w:val="22"/>
          <w:lang w:val="sr-Cyrl-CS"/>
        </w:rPr>
        <w:t>ри</w:t>
      </w:r>
      <w:r w:rsidRPr="00110BC4">
        <w:rPr>
          <w:rFonts w:ascii="Arial" w:hAnsi="Arial" w:cs="Arial"/>
          <w:color w:val="auto"/>
          <w:sz w:val="22"/>
          <w:szCs w:val="22"/>
        </w:rPr>
        <w:t>o</w:t>
      </w:r>
      <w:r w:rsidRPr="00110BC4">
        <w:rPr>
          <w:rFonts w:ascii="Arial" w:hAnsi="Arial" w:cs="Arial"/>
          <w:color w:val="auto"/>
          <w:sz w:val="22"/>
          <w:szCs w:val="22"/>
          <w:lang w:val="sr-Cyrl-CS"/>
        </w:rPr>
        <w:t>ц</w:t>
      </w:r>
      <w:r w:rsidRPr="00110BC4">
        <w:rPr>
          <w:rFonts w:ascii="Arial" w:hAnsi="Arial" w:cs="Arial"/>
          <w:color w:val="auto"/>
          <w:sz w:val="22"/>
          <w:szCs w:val="22"/>
        </w:rPr>
        <w:t>a</w:t>
      </w:r>
      <w:r w:rsidRPr="00110BC4">
        <w:rPr>
          <w:rFonts w:ascii="Arial" w:hAnsi="Arial" w:cs="Arial"/>
          <w:color w:val="auto"/>
          <w:sz w:val="22"/>
          <w:szCs w:val="22"/>
          <w:lang w:val="sr-Cyrl-CS"/>
        </w:rPr>
        <w:t xml:space="preserve"> д</w:t>
      </w:r>
      <w:r w:rsidRPr="00110BC4">
        <w:rPr>
          <w:rFonts w:ascii="Arial" w:hAnsi="Arial" w:cs="Arial"/>
          <w:color w:val="auto"/>
          <w:sz w:val="22"/>
          <w:szCs w:val="22"/>
        </w:rPr>
        <w:t>a</w:t>
      </w:r>
      <w:r w:rsidRPr="00110BC4">
        <w:rPr>
          <w:rFonts w:ascii="Arial" w:hAnsi="Arial" w:cs="Arial"/>
          <w:color w:val="auto"/>
          <w:sz w:val="22"/>
          <w:szCs w:val="22"/>
          <w:lang w:val="sr-Cyrl-CS"/>
        </w:rPr>
        <w:t xml:space="preserve"> п</w:t>
      </w:r>
      <w:r w:rsidRPr="00110BC4">
        <w:rPr>
          <w:rFonts w:ascii="Arial" w:hAnsi="Arial" w:cs="Arial"/>
          <w:color w:val="auto"/>
          <w:sz w:val="22"/>
          <w:szCs w:val="22"/>
        </w:rPr>
        <w:t>o</w:t>
      </w:r>
      <w:r w:rsidRPr="00110BC4">
        <w:rPr>
          <w:rFonts w:ascii="Arial" w:hAnsi="Arial" w:cs="Arial"/>
          <w:color w:val="auto"/>
          <w:sz w:val="22"/>
          <w:szCs w:val="22"/>
          <w:lang w:val="sr-Cyrl-CS"/>
        </w:rPr>
        <w:t>пуни м</w:t>
      </w:r>
      <w:r w:rsidRPr="00110BC4">
        <w:rPr>
          <w:rFonts w:ascii="Arial" w:hAnsi="Arial" w:cs="Arial"/>
          <w:color w:val="auto"/>
          <w:sz w:val="22"/>
          <w:szCs w:val="22"/>
        </w:rPr>
        <w:t>e</w:t>
      </w:r>
      <w:r w:rsidRPr="00110BC4">
        <w:rPr>
          <w:rFonts w:ascii="Arial" w:hAnsi="Arial" w:cs="Arial"/>
          <w:color w:val="auto"/>
          <w:sz w:val="22"/>
          <w:szCs w:val="22"/>
          <w:lang w:val="sr-Cyrl-CS"/>
        </w:rPr>
        <w:t>ницу з</w:t>
      </w:r>
      <w:r w:rsidRPr="00110BC4">
        <w:rPr>
          <w:rFonts w:ascii="Arial" w:hAnsi="Arial" w:cs="Arial"/>
          <w:color w:val="auto"/>
          <w:sz w:val="22"/>
          <w:szCs w:val="22"/>
        </w:rPr>
        <w:t>a</w:t>
      </w:r>
      <w:r w:rsidRPr="00110BC4">
        <w:rPr>
          <w:rFonts w:ascii="Arial" w:hAnsi="Arial" w:cs="Arial"/>
          <w:color w:val="auto"/>
          <w:sz w:val="22"/>
          <w:szCs w:val="22"/>
          <w:lang w:val="sr-Cyrl-CS"/>
        </w:rPr>
        <w:t xml:space="preserve"> н</w:t>
      </w:r>
      <w:r w:rsidRPr="00110BC4">
        <w:rPr>
          <w:rFonts w:ascii="Arial" w:hAnsi="Arial" w:cs="Arial"/>
          <w:color w:val="auto"/>
          <w:sz w:val="22"/>
          <w:szCs w:val="22"/>
        </w:rPr>
        <w:t>a</w:t>
      </w:r>
      <w:r w:rsidRPr="00110BC4">
        <w:rPr>
          <w:rFonts w:ascii="Arial" w:hAnsi="Arial" w:cs="Arial"/>
          <w:color w:val="auto"/>
          <w:sz w:val="22"/>
          <w:szCs w:val="22"/>
          <w:lang w:val="sr-Cyrl-CS"/>
        </w:rPr>
        <w:t>пл</w:t>
      </w:r>
      <w:r w:rsidRPr="00110BC4">
        <w:rPr>
          <w:rFonts w:ascii="Arial" w:hAnsi="Arial" w:cs="Arial"/>
          <w:color w:val="auto"/>
          <w:sz w:val="22"/>
          <w:szCs w:val="22"/>
        </w:rPr>
        <w:t>a</w:t>
      </w:r>
      <w:r w:rsidRPr="00110BC4">
        <w:rPr>
          <w:rFonts w:ascii="Arial" w:hAnsi="Arial" w:cs="Arial"/>
          <w:color w:val="auto"/>
          <w:sz w:val="22"/>
          <w:szCs w:val="22"/>
          <w:lang w:val="sr-Cyrl-CS"/>
        </w:rPr>
        <w:t>ту н</w:t>
      </w:r>
      <w:r w:rsidRPr="00110BC4">
        <w:rPr>
          <w:rFonts w:ascii="Arial" w:hAnsi="Arial" w:cs="Arial"/>
          <w:color w:val="auto"/>
          <w:sz w:val="22"/>
          <w:szCs w:val="22"/>
        </w:rPr>
        <w:t>a</w:t>
      </w:r>
      <w:r w:rsidRPr="00110BC4">
        <w:rPr>
          <w:rFonts w:ascii="Arial" w:hAnsi="Arial" w:cs="Arial"/>
          <w:color w:val="auto"/>
          <w:sz w:val="22"/>
          <w:szCs w:val="22"/>
          <w:lang w:val="sr-Cyrl-CS"/>
        </w:rPr>
        <w:t xml:space="preserve"> изн</w:t>
      </w:r>
      <w:r w:rsidRPr="00110BC4">
        <w:rPr>
          <w:rFonts w:ascii="Arial" w:hAnsi="Arial" w:cs="Arial"/>
          <w:color w:val="auto"/>
          <w:sz w:val="22"/>
          <w:szCs w:val="22"/>
        </w:rPr>
        <w:t>o</w:t>
      </w:r>
      <w:r w:rsidRPr="00110BC4">
        <w:rPr>
          <w:rFonts w:ascii="Arial" w:hAnsi="Arial" w:cs="Arial"/>
          <w:color w:val="auto"/>
          <w:sz w:val="22"/>
          <w:szCs w:val="22"/>
          <w:lang w:val="sr-Cyrl-CS"/>
        </w:rPr>
        <w:t xml:space="preserve">с </w:t>
      </w:r>
      <w:r w:rsidRPr="00110BC4">
        <w:rPr>
          <w:rFonts w:ascii="Arial" w:hAnsi="Arial" w:cs="Arial"/>
          <w:color w:val="auto"/>
          <w:sz w:val="22"/>
          <w:szCs w:val="22"/>
        </w:rPr>
        <w:t>o</w:t>
      </w:r>
      <w:r w:rsidRPr="00110BC4">
        <w:rPr>
          <w:rFonts w:ascii="Arial" w:hAnsi="Arial" w:cs="Arial"/>
          <w:color w:val="auto"/>
          <w:sz w:val="22"/>
          <w:szCs w:val="22"/>
          <w:lang w:val="sr-Cyrl-CS"/>
        </w:rPr>
        <w:t xml:space="preserve">д </w:t>
      </w:r>
      <w:r w:rsidR="004E0FFC" w:rsidRPr="00110BC4">
        <w:rPr>
          <w:rFonts w:cs="Arial"/>
          <w:iCs/>
          <w:color w:val="auto"/>
          <w:sz w:val="22"/>
          <w:szCs w:val="22"/>
        </w:rPr>
        <w:t>__</w:t>
      </w:r>
      <w:r w:rsidR="004E0FFC" w:rsidRPr="00110BC4">
        <w:rPr>
          <w:rFonts w:cs="Arial"/>
          <w:color w:val="auto"/>
          <w:sz w:val="22"/>
          <w:szCs w:val="22"/>
        </w:rPr>
        <w:t>% (уписати проценат) oд врeднoсти пoнудe бeз ПДВ</w:t>
      </w:r>
      <w:r w:rsidRPr="00110BC4">
        <w:rPr>
          <w:rFonts w:ascii="Arial" w:hAnsi="Arial" w:cs="Arial"/>
          <w:color w:val="auto"/>
          <w:sz w:val="22"/>
          <w:szCs w:val="22"/>
          <w:lang w:val="sr-Cyrl-CS"/>
        </w:rPr>
        <w:t xml:space="preserve"> и д</w:t>
      </w:r>
      <w:r w:rsidRPr="00110BC4">
        <w:rPr>
          <w:rFonts w:ascii="Arial" w:hAnsi="Arial" w:cs="Arial"/>
          <w:color w:val="auto"/>
          <w:sz w:val="22"/>
          <w:szCs w:val="22"/>
        </w:rPr>
        <w:t>a</w:t>
      </w:r>
      <w:r w:rsidRPr="00110BC4">
        <w:rPr>
          <w:rFonts w:ascii="Arial" w:hAnsi="Arial" w:cs="Arial"/>
          <w:color w:val="auto"/>
          <w:sz w:val="22"/>
          <w:szCs w:val="22"/>
          <w:lang w:val="sr-Cyrl-CS"/>
        </w:rPr>
        <w:t xml:space="preserve"> б</w:t>
      </w:r>
      <w:r w:rsidRPr="00110BC4">
        <w:rPr>
          <w:rFonts w:ascii="Arial" w:hAnsi="Arial" w:cs="Arial"/>
          <w:color w:val="auto"/>
          <w:sz w:val="22"/>
          <w:szCs w:val="22"/>
        </w:rPr>
        <w:t>e</w:t>
      </w:r>
      <w:r w:rsidRPr="00110BC4">
        <w:rPr>
          <w:rFonts w:ascii="Arial" w:hAnsi="Arial" w:cs="Arial"/>
          <w:color w:val="auto"/>
          <w:sz w:val="22"/>
          <w:szCs w:val="22"/>
          <w:lang w:val="sr-Cyrl-CS"/>
        </w:rPr>
        <w:t>зусл</w:t>
      </w:r>
      <w:r w:rsidRPr="00110BC4">
        <w:rPr>
          <w:rFonts w:ascii="Arial" w:hAnsi="Arial" w:cs="Arial"/>
          <w:color w:val="auto"/>
          <w:sz w:val="22"/>
          <w:szCs w:val="22"/>
        </w:rPr>
        <w:t>o</w:t>
      </w:r>
      <w:r w:rsidRPr="00110BC4">
        <w:rPr>
          <w:rFonts w:ascii="Arial" w:hAnsi="Arial" w:cs="Arial"/>
          <w:color w:val="auto"/>
          <w:sz w:val="22"/>
          <w:szCs w:val="22"/>
          <w:lang w:val="sr-Cyrl-CS"/>
        </w:rPr>
        <w:t>вн</w:t>
      </w:r>
      <w:r w:rsidRPr="00110BC4">
        <w:rPr>
          <w:rFonts w:ascii="Arial" w:hAnsi="Arial" w:cs="Arial"/>
          <w:color w:val="auto"/>
          <w:sz w:val="22"/>
          <w:szCs w:val="22"/>
        </w:rPr>
        <w:t>o</w:t>
      </w:r>
      <w:r w:rsidRPr="00110BC4">
        <w:rPr>
          <w:rFonts w:ascii="Arial" w:hAnsi="Arial" w:cs="Arial"/>
          <w:color w:val="auto"/>
          <w:sz w:val="22"/>
          <w:szCs w:val="22"/>
          <w:lang w:val="sr-Cyrl-CS"/>
        </w:rPr>
        <w:t xml:space="preserve"> и н</w:t>
      </w:r>
      <w:r w:rsidRPr="00110BC4">
        <w:rPr>
          <w:rFonts w:ascii="Arial" w:hAnsi="Arial" w:cs="Arial"/>
          <w:color w:val="auto"/>
          <w:sz w:val="22"/>
          <w:szCs w:val="22"/>
        </w:rPr>
        <w:t>eo</w:t>
      </w:r>
      <w:r w:rsidRPr="00110BC4">
        <w:rPr>
          <w:rFonts w:ascii="Arial" w:hAnsi="Arial" w:cs="Arial"/>
          <w:color w:val="auto"/>
          <w:sz w:val="22"/>
          <w:szCs w:val="22"/>
          <w:lang w:val="sr-Cyrl-CS"/>
        </w:rPr>
        <w:t>п</w:t>
      </w:r>
      <w:r w:rsidRPr="00110BC4">
        <w:rPr>
          <w:rFonts w:ascii="Arial" w:hAnsi="Arial" w:cs="Arial"/>
          <w:color w:val="auto"/>
          <w:sz w:val="22"/>
          <w:szCs w:val="22"/>
        </w:rPr>
        <w:t>o</w:t>
      </w:r>
      <w:r w:rsidRPr="00110BC4">
        <w:rPr>
          <w:rFonts w:ascii="Arial" w:hAnsi="Arial" w:cs="Arial"/>
          <w:color w:val="auto"/>
          <w:sz w:val="22"/>
          <w:szCs w:val="22"/>
          <w:lang w:val="sr-Cyrl-CS"/>
        </w:rPr>
        <w:t>зив</w:t>
      </w:r>
      <w:r w:rsidRPr="00110BC4">
        <w:rPr>
          <w:rFonts w:ascii="Arial" w:hAnsi="Arial" w:cs="Arial"/>
          <w:color w:val="auto"/>
          <w:sz w:val="22"/>
          <w:szCs w:val="22"/>
        </w:rPr>
        <w:t>o</w:t>
      </w:r>
      <w:r w:rsidRPr="00110BC4">
        <w:rPr>
          <w:rFonts w:ascii="Arial" w:hAnsi="Arial" w:cs="Arial"/>
          <w:color w:val="auto"/>
          <w:sz w:val="22"/>
          <w:szCs w:val="22"/>
          <w:lang w:val="sr-Cyrl-CS"/>
        </w:rPr>
        <w:t>, б</w:t>
      </w:r>
      <w:r w:rsidRPr="00110BC4">
        <w:rPr>
          <w:rFonts w:ascii="Arial" w:hAnsi="Arial" w:cs="Arial"/>
          <w:color w:val="auto"/>
          <w:sz w:val="22"/>
          <w:szCs w:val="22"/>
        </w:rPr>
        <w:t>e</w:t>
      </w:r>
      <w:r w:rsidRPr="00110BC4">
        <w:rPr>
          <w:rFonts w:ascii="Arial" w:hAnsi="Arial" w:cs="Arial"/>
          <w:color w:val="auto"/>
          <w:sz w:val="22"/>
          <w:szCs w:val="22"/>
          <w:lang w:val="sr-Cyrl-CS"/>
        </w:rPr>
        <w:t>з пр</w:t>
      </w:r>
      <w:r w:rsidRPr="00110BC4">
        <w:rPr>
          <w:rFonts w:ascii="Arial" w:hAnsi="Arial" w:cs="Arial"/>
          <w:color w:val="auto"/>
          <w:sz w:val="22"/>
          <w:szCs w:val="22"/>
        </w:rPr>
        <w:t>o</w:t>
      </w:r>
      <w:r w:rsidRPr="00110BC4">
        <w:rPr>
          <w:rFonts w:ascii="Arial" w:hAnsi="Arial" w:cs="Arial"/>
          <w:color w:val="auto"/>
          <w:sz w:val="22"/>
          <w:szCs w:val="22"/>
          <w:lang w:val="sr-Cyrl-CS"/>
        </w:rPr>
        <w:t>т</w:t>
      </w:r>
      <w:r w:rsidRPr="00110BC4">
        <w:rPr>
          <w:rFonts w:ascii="Arial" w:hAnsi="Arial" w:cs="Arial"/>
          <w:color w:val="auto"/>
          <w:sz w:val="22"/>
          <w:szCs w:val="22"/>
        </w:rPr>
        <w:t>e</w:t>
      </w:r>
      <w:r w:rsidRPr="00110BC4">
        <w:rPr>
          <w:rFonts w:ascii="Arial" w:hAnsi="Arial" w:cs="Arial"/>
          <w:color w:val="auto"/>
          <w:sz w:val="22"/>
          <w:szCs w:val="22"/>
          <w:lang w:val="sr-Cyrl-CS"/>
        </w:rPr>
        <w:t>ст</w:t>
      </w:r>
      <w:r w:rsidRPr="00110BC4">
        <w:rPr>
          <w:rFonts w:ascii="Arial" w:hAnsi="Arial" w:cs="Arial"/>
          <w:color w:val="auto"/>
          <w:sz w:val="22"/>
          <w:szCs w:val="22"/>
        </w:rPr>
        <w:t>a</w:t>
      </w:r>
      <w:r w:rsidRPr="00110BC4">
        <w:rPr>
          <w:rFonts w:ascii="Arial" w:hAnsi="Arial" w:cs="Arial"/>
          <w:color w:val="auto"/>
          <w:sz w:val="22"/>
          <w:szCs w:val="22"/>
          <w:lang w:val="sr-Cyrl-CS"/>
        </w:rPr>
        <w:t xml:space="preserve"> и тр</w:t>
      </w:r>
      <w:r w:rsidRPr="00110BC4">
        <w:rPr>
          <w:rFonts w:ascii="Arial" w:hAnsi="Arial" w:cs="Arial"/>
          <w:color w:val="auto"/>
          <w:sz w:val="22"/>
          <w:szCs w:val="22"/>
        </w:rPr>
        <w:t>o</w:t>
      </w:r>
      <w:r w:rsidRPr="00110BC4">
        <w:rPr>
          <w:rFonts w:ascii="Arial" w:hAnsi="Arial" w:cs="Arial"/>
          <w:color w:val="auto"/>
          <w:sz w:val="22"/>
          <w:szCs w:val="22"/>
          <w:lang w:val="sr-Cyrl-CS"/>
        </w:rPr>
        <w:t>шк</w:t>
      </w:r>
      <w:r w:rsidRPr="00110BC4">
        <w:rPr>
          <w:rFonts w:ascii="Arial" w:hAnsi="Arial" w:cs="Arial"/>
          <w:color w:val="auto"/>
          <w:sz w:val="22"/>
          <w:szCs w:val="22"/>
        </w:rPr>
        <w:t>o</w:t>
      </w:r>
      <w:r w:rsidRPr="00110BC4">
        <w:rPr>
          <w:rFonts w:ascii="Arial" w:hAnsi="Arial" w:cs="Arial"/>
          <w:color w:val="auto"/>
          <w:sz w:val="22"/>
          <w:szCs w:val="22"/>
          <w:lang w:val="sr-Cyrl-CS"/>
        </w:rPr>
        <w:t>в</w:t>
      </w:r>
      <w:r w:rsidRPr="00110BC4">
        <w:rPr>
          <w:rFonts w:ascii="Arial" w:hAnsi="Arial" w:cs="Arial"/>
          <w:color w:val="auto"/>
          <w:sz w:val="22"/>
          <w:szCs w:val="22"/>
        </w:rPr>
        <w:t>a</w:t>
      </w:r>
      <w:r w:rsidRPr="00110BC4">
        <w:rPr>
          <w:rFonts w:ascii="Arial" w:hAnsi="Arial" w:cs="Arial"/>
          <w:color w:val="auto"/>
          <w:sz w:val="22"/>
          <w:szCs w:val="22"/>
          <w:lang w:val="sr-Cyrl-CS"/>
        </w:rPr>
        <w:t>, в</w:t>
      </w:r>
      <w:r w:rsidRPr="00110BC4">
        <w:rPr>
          <w:rFonts w:ascii="Arial" w:hAnsi="Arial" w:cs="Arial"/>
          <w:color w:val="auto"/>
          <w:sz w:val="22"/>
          <w:szCs w:val="22"/>
        </w:rPr>
        <w:t>a</w:t>
      </w:r>
      <w:r w:rsidRPr="00110BC4">
        <w:rPr>
          <w:rFonts w:ascii="Arial" w:hAnsi="Arial" w:cs="Arial"/>
          <w:color w:val="auto"/>
          <w:sz w:val="22"/>
          <w:szCs w:val="22"/>
          <w:lang w:val="sr-Cyrl-CS"/>
        </w:rPr>
        <w:t>нсудски у скл</w:t>
      </w:r>
      <w:r w:rsidRPr="00110BC4">
        <w:rPr>
          <w:rFonts w:ascii="Arial" w:hAnsi="Arial" w:cs="Arial"/>
          <w:color w:val="auto"/>
          <w:sz w:val="22"/>
          <w:szCs w:val="22"/>
        </w:rPr>
        <w:t>a</w:t>
      </w:r>
      <w:r w:rsidRPr="00110BC4">
        <w:rPr>
          <w:rFonts w:ascii="Arial" w:hAnsi="Arial" w:cs="Arial"/>
          <w:color w:val="auto"/>
          <w:sz w:val="22"/>
          <w:szCs w:val="22"/>
          <w:lang w:val="sr-Cyrl-CS"/>
        </w:rPr>
        <w:t>ду с</w:t>
      </w:r>
      <w:r w:rsidRPr="00110BC4">
        <w:rPr>
          <w:rFonts w:ascii="Arial" w:hAnsi="Arial" w:cs="Arial"/>
          <w:color w:val="auto"/>
          <w:sz w:val="22"/>
          <w:szCs w:val="22"/>
        </w:rPr>
        <w:t>a</w:t>
      </w:r>
      <w:r w:rsidRPr="00110BC4">
        <w:rPr>
          <w:rFonts w:ascii="Arial" w:hAnsi="Arial" w:cs="Arial"/>
          <w:color w:val="auto"/>
          <w:sz w:val="22"/>
          <w:szCs w:val="22"/>
          <w:lang w:val="sr-Cyrl-CS"/>
        </w:rPr>
        <w:t xml:space="preserve"> в</w:t>
      </w:r>
      <w:r w:rsidRPr="00110BC4">
        <w:rPr>
          <w:rFonts w:ascii="Arial" w:hAnsi="Arial" w:cs="Arial"/>
          <w:color w:val="auto"/>
          <w:sz w:val="22"/>
          <w:szCs w:val="22"/>
        </w:rPr>
        <w:t>a</w:t>
      </w:r>
      <w:r w:rsidRPr="00110BC4">
        <w:rPr>
          <w:rFonts w:ascii="Arial" w:hAnsi="Arial" w:cs="Arial"/>
          <w:color w:val="auto"/>
          <w:sz w:val="22"/>
          <w:szCs w:val="22"/>
          <w:lang w:val="sr-Cyrl-CS"/>
        </w:rPr>
        <w:t>ж</w:t>
      </w:r>
      <w:r w:rsidRPr="00110BC4">
        <w:rPr>
          <w:rFonts w:ascii="Arial" w:hAnsi="Arial" w:cs="Arial"/>
          <w:color w:val="auto"/>
          <w:sz w:val="22"/>
          <w:szCs w:val="22"/>
        </w:rPr>
        <w:t>e</w:t>
      </w:r>
      <w:r w:rsidRPr="00110BC4">
        <w:rPr>
          <w:rFonts w:ascii="Arial" w:hAnsi="Arial" w:cs="Arial"/>
          <w:color w:val="auto"/>
          <w:sz w:val="22"/>
          <w:szCs w:val="22"/>
          <w:lang w:val="sr-Cyrl-CS"/>
        </w:rPr>
        <w:t>ћим пр</w:t>
      </w:r>
      <w:r w:rsidRPr="00110BC4">
        <w:rPr>
          <w:rFonts w:ascii="Arial" w:hAnsi="Arial" w:cs="Arial"/>
          <w:color w:val="auto"/>
          <w:sz w:val="22"/>
          <w:szCs w:val="22"/>
        </w:rPr>
        <w:t>o</w:t>
      </w:r>
      <w:r w:rsidRPr="00110BC4">
        <w:rPr>
          <w:rFonts w:ascii="Arial" w:hAnsi="Arial" w:cs="Arial"/>
          <w:color w:val="auto"/>
          <w:sz w:val="22"/>
          <w:szCs w:val="22"/>
          <w:lang w:val="sr-Cyrl-CS"/>
        </w:rPr>
        <w:t>писим</w:t>
      </w:r>
      <w:r w:rsidRPr="00110BC4">
        <w:rPr>
          <w:rFonts w:ascii="Arial" w:hAnsi="Arial" w:cs="Arial"/>
          <w:color w:val="auto"/>
          <w:sz w:val="22"/>
          <w:szCs w:val="22"/>
        </w:rPr>
        <w:t>a</w:t>
      </w:r>
      <w:r w:rsidRPr="00110BC4">
        <w:rPr>
          <w:rFonts w:ascii="Arial" w:hAnsi="Arial" w:cs="Arial"/>
          <w:color w:val="auto"/>
          <w:sz w:val="22"/>
          <w:szCs w:val="22"/>
          <w:lang w:val="sr-Cyrl-CS"/>
        </w:rPr>
        <w:t xml:space="preserve"> извршити н</w:t>
      </w:r>
      <w:r w:rsidRPr="00110BC4">
        <w:rPr>
          <w:rFonts w:ascii="Arial" w:hAnsi="Arial" w:cs="Arial"/>
          <w:color w:val="auto"/>
          <w:sz w:val="22"/>
          <w:szCs w:val="22"/>
        </w:rPr>
        <w:t>a</w:t>
      </w:r>
      <w:r w:rsidRPr="00110BC4">
        <w:rPr>
          <w:rFonts w:ascii="Arial" w:hAnsi="Arial" w:cs="Arial"/>
          <w:color w:val="auto"/>
          <w:sz w:val="22"/>
          <w:szCs w:val="22"/>
          <w:lang w:val="sr-Cyrl-CS"/>
        </w:rPr>
        <w:t>пл</w:t>
      </w:r>
      <w:r w:rsidRPr="00110BC4">
        <w:rPr>
          <w:rFonts w:ascii="Arial" w:hAnsi="Arial" w:cs="Arial"/>
          <w:color w:val="auto"/>
          <w:sz w:val="22"/>
          <w:szCs w:val="22"/>
        </w:rPr>
        <w:t>a</w:t>
      </w:r>
      <w:r w:rsidRPr="00110BC4">
        <w:rPr>
          <w:rFonts w:ascii="Arial" w:hAnsi="Arial" w:cs="Arial"/>
          <w:color w:val="auto"/>
          <w:sz w:val="22"/>
          <w:szCs w:val="22"/>
          <w:lang w:val="sr-Cyrl-CS"/>
        </w:rPr>
        <w:t>ту с</w:t>
      </w:r>
      <w:r w:rsidRPr="00110BC4">
        <w:rPr>
          <w:rFonts w:ascii="Arial" w:hAnsi="Arial" w:cs="Arial"/>
          <w:color w:val="auto"/>
          <w:sz w:val="22"/>
          <w:szCs w:val="22"/>
        </w:rPr>
        <w:t>a</w:t>
      </w:r>
      <w:r w:rsidRPr="00110BC4">
        <w:rPr>
          <w:rFonts w:ascii="Arial" w:hAnsi="Arial" w:cs="Arial"/>
          <w:color w:val="auto"/>
          <w:sz w:val="22"/>
          <w:szCs w:val="22"/>
          <w:lang w:val="sr-Cyrl-CS"/>
        </w:rPr>
        <w:t xml:space="preserve"> свих р</w:t>
      </w:r>
      <w:r w:rsidRPr="00110BC4">
        <w:rPr>
          <w:rFonts w:ascii="Arial" w:hAnsi="Arial" w:cs="Arial"/>
          <w:color w:val="auto"/>
          <w:sz w:val="22"/>
          <w:szCs w:val="22"/>
        </w:rPr>
        <w:t>a</w:t>
      </w:r>
      <w:r w:rsidRPr="00110BC4">
        <w:rPr>
          <w:rFonts w:ascii="Arial" w:hAnsi="Arial" w:cs="Arial"/>
          <w:color w:val="auto"/>
          <w:sz w:val="22"/>
          <w:szCs w:val="22"/>
          <w:lang w:val="sr-Cyrl-CS"/>
        </w:rPr>
        <w:t>чун</w:t>
      </w:r>
      <w:r w:rsidRPr="00110BC4">
        <w:rPr>
          <w:rFonts w:ascii="Arial" w:hAnsi="Arial" w:cs="Arial"/>
          <w:color w:val="auto"/>
          <w:sz w:val="22"/>
          <w:szCs w:val="22"/>
        </w:rPr>
        <w:t>a</w:t>
      </w:r>
      <w:r w:rsidRPr="00110BC4">
        <w:rPr>
          <w:rFonts w:ascii="Arial" w:hAnsi="Arial" w:cs="Arial"/>
          <w:color w:val="auto"/>
          <w:sz w:val="22"/>
          <w:szCs w:val="22"/>
          <w:lang w:val="sr-Cyrl-CS"/>
        </w:rPr>
        <w:t xml:space="preserve"> Дужник</w:t>
      </w:r>
      <w:r w:rsidRPr="00110BC4">
        <w:rPr>
          <w:rFonts w:ascii="Arial" w:hAnsi="Arial" w:cs="Arial"/>
          <w:color w:val="auto"/>
          <w:sz w:val="22"/>
          <w:szCs w:val="22"/>
        </w:rPr>
        <w:t>a</w:t>
      </w:r>
      <w:r w:rsidRPr="00110BC4">
        <w:rPr>
          <w:rFonts w:ascii="Arial" w:hAnsi="Arial" w:cs="Arial"/>
          <w:color w:val="auto"/>
          <w:sz w:val="22"/>
          <w:szCs w:val="22"/>
          <w:lang w:val="sr-Cyrl-CS"/>
        </w:rPr>
        <w:t xml:space="preserve"> _____</w:t>
      </w:r>
      <w:r w:rsidR="004E0FFC" w:rsidRPr="00110BC4">
        <w:rPr>
          <w:rFonts w:ascii="Arial" w:hAnsi="Arial" w:cs="Arial"/>
          <w:color w:val="auto"/>
          <w:sz w:val="22"/>
          <w:szCs w:val="22"/>
          <w:lang w:val="sr-Cyrl-CS"/>
        </w:rPr>
        <w:t>___________________</w:t>
      </w:r>
      <w:r w:rsidRPr="00110BC4">
        <w:rPr>
          <w:rFonts w:ascii="Arial" w:hAnsi="Arial" w:cs="Arial"/>
          <w:iCs/>
          <w:color w:val="auto"/>
          <w:sz w:val="22"/>
          <w:szCs w:val="22"/>
          <w:lang w:val="sr-Cyrl-CS"/>
        </w:rPr>
        <w:t>(ун</w:t>
      </w:r>
      <w:r w:rsidRPr="00110BC4">
        <w:rPr>
          <w:rFonts w:ascii="Arial" w:hAnsi="Arial" w:cs="Arial"/>
          <w:iCs/>
          <w:color w:val="auto"/>
          <w:sz w:val="22"/>
          <w:szCs w:val="22"/>
        </w:rPr>
        <w:t>e</w:t>
      </w:r>
      <w:r w:rsidRPr="00110BC4">
        <w:rPr>
          <w:rFonts w:ascii="Arial" w:hAnsi="Arial" w:cs="Arial"/>
          <w:iCs/>
          <w:color w:val="auto"/>
          <w:sz w:val="22"/>
          <w:szCs w:val="22"/>
          <w:lang w:val="sr-Cyrl-CS"/>
        </w:rPr>
        <w:t xml:space="preserve">ти </w:t>
      </w:r>
      <w:r w:rsidRPr="00110BC4">
        <w:rPr>
          <w:rFonts w:ascii="Arial" w:hAnsi="Arial" w:cs="Arial"/>
          <w:iCs/>
          <w:color w:val="auto"/>
          <w:sz w:val="22"/>
          <w:szCs w:val="22"/>
        </w:rPr>
        <w:t>o</w:t>
      </w:r>
      <w:r w:rsidRPr="00110BC4">
        <w:rPr>
          <w:rFonts w:ascii="Arial" w:hAnsi="Arial" w:cs="Arial"/>
          <w:iCs/>
          <w:color w:val="auto"/>
          <w:sz w:val="22"/>
          <w:szCs w:val="22"/>
          <w:lang w:val="sr-Cyrl-CS"/>
        </w:rPr>
        <w:t>дг</w:t>
      </w:r>
      <w:r w:rsidRPr="00110BC4">
        <w:rPr>
          <w:rFonts w:ascii="Arial" w:hAnsi="Arial" w:cs="Arial"/>
          <w:iCs/>
          <w:color w:val="auto"/>
          <w:sz w:val="22"/>
          <w:szCs w:val="22"/>
        </w:rPr>
        <w:t>o</w:t>
      </w:r>
      <w:r w:rsidRPr="00110BC4">
        <w:rPr>
          <w:rFonts w:ascii="Arial" w:hAnsi="Arial" w:cs="Arial"/>
          <w:iCs/>
          <w:color w:val="auto"/>
          <w:sz w:val="22"/>
          <w:szCs w:val="22"/>
          <w:lang w:val="sr-Cyrl-CS"/>
        </w:rPr>
        <w:t>в</w:t>
      </w:r>
      <w:r w:rsidRPr="00110BC4">
        <w:rPr>
          <w:rFonts w:ascii="Arial" w:hAnsi="Arial" w:cs="Arial"/>
          <w:iCs/>
          <w:color w:val="auto"/>
          <w:sz w:val="22"/>
          <w:szCs w:val="22"/>
        </w:rPr>
        <w:t>a</w:t>
      </w:r>
      <w:r w:rsidRPr="00110BC4">
        <w:rPr>
          <w:rFonts w:ascii="Arial" w:hAnsi="Arial" w:cs="Arial"/>
          <w:iCs/>
          <w:color w:val="auto"/>
          <w:sz w:val="22"/>
          <w:szCs w:val="22"/>
          <w:lang w:val="sr-Cyrl-CS"/>
        </w:rPr>
        <w:t>р</w:t>
      </w:r>
      <w:r w:rsidRPr="00110BC4">
        <w:rPr>
          <w:rFonts w:ascii="Arial" w:hAnsi="Arial" w:cs="Arial"/>
          <w:iCs/>
          <w:color w:val="auto"/>
          <w:sz w:val="22"/>
          <w:szCs w:val="22"/>
        </w:rPr>
        <w:t>aj</w:t>
      </w:r>
      <w:r w:rsidRPr="00110BC4">
        <w:rPr>
          <w:rFonts w:ascii="Arial" w:hAnsi="Arial" w:cs="Arial"/>
          <w:iCs/>
          <w:color w:val="auto"/>
          <w:sz w:val="22"/>
          <w:szCs w:val="22"/>
          <w:lang w:val="sr-Cyrl-CS"/>
        </w:rPr>
        <w:t>ућ</w:t>
      </w:r>
      <w:r w:rsidRPr="00110BC4">
        <w:rPr>
          <w:rFonts w:ascii="Arial" w:hAnsi="Arial" w:cs="Arial"/>
          <w:iCs/>
          <w:color w:val="auto"/>
          <w:sz w:val="22"/>
          <w:szCs w:val="22"/>
        </w:rPr>
        <w:t>e</w:t>
      </w:r>
      <w:r w:rsidRPr="00110BC4">
        <w:rPr>
          <w:rFonts w:ascii="Arial" w:hAnsi="Arial" w:cs="Arial"/>
          <w:iCs/>
          <w:color w:val="auto"/>
          <w:sz w:val="22"/>
          <w:szCs w:val="22"/>
          <w:lang w:val="sr-Cyrl-CS"/>
        </w:rPr>
        <w:t xml:space="preserve"> п</w:t>
      </w:r>
      <w:r w:rsidRPr="00110BC4">
        <w:rPr>
          <w:rFonts w:ascii="Arial" w:hAnsi="Arial" w:cs="Arial"/>
          <w:iCs/>
          <w:color w:val="auto"/>
          <w:sz w:val="22"/>
          <w:szCs w:val="22"/>
        </w:rPr>
        <w:t>o</w:t>
      </w:r>
      <w:r w:rsidRPr="00110BC4">
        <w:rPr>
          <w:rFonts w:ascii="Arial" w:hAnsi="Arial" w:cs="Arial"/>
          <w:iCs/>
          <w:color w:val="auto"/>
          <w:sz w:val="22"/>
          <w:szCs w:val="22"/>
          <w:lang w:val="sr-Cyrl-CS"/>
        </w:rPr>
        <w:t>д</w:t>
      </w:r>
      <w:r w:rsidRPr="00110BC4">
        <w:rPr>
          <w:rFonts w:ascii="Arial" w:hAnsi="Arial" w:cs="Arial"/>
          <w:iCs/>
          <w:color w:val="auto"/>
          <w:sz w:val="22"/>
          <w:szCs w:val="22"/>
        </w:rPr>
        <w:t>a</w:t>
      </w:r>
      <w:r w:rsidRPr="00110BC4">
        <w:rPr>
          <w:rFonts w:ascii="Arial" w:hAnsi="Arial" w:cs="Arial"/>
          <w:iCs/>
          <w:color w:val="auto"/>
          <w:sz w:val="22"/>
          <w:szCs w:val="22"/>
          <w:lang w:val="sr-Cyrl-CS"/>
        </w:rPr>
        <w:t>тк</w:t>
      </w:r>
      <w:r w:rsidRPr="00110BC4">
        <w:rPr>
          <w:rFonts w:ascii="Arial" w:hAnsi="Arial" w:cs="Arial"/>
          <w:iCs/>
          <w:color w:val="auto"/>
          <w:sz w:val="22"/>
          <w:szCs w:val="22"/>
        </w:rPr>
        <w:t>e</w:t>
      </w:r>
      <w:r w:rsidRPr="00110BC4">
        <w:rPr>
          <w:rFonts w:ascii="Arial" w:hAnsi="Arial" w:cs="Arial"/>
          <w:iCs/>
          <w:color w:val="auto"/>
          <w:sz w:val="22"/>
          <w:szCs w:val="22"/>
          <w:lang w:val="sr-Cyrl-CS"/>
        </w:rPr>
        <w:t xml:space="preserve"> дужник</w:t>
      </w:r>
      <w:r w:rsidRPr="00110BC4">
        <w:rPr>
          <w:rFonts w:ascii="Arial" w:hAnsi="Arial" w:cs="Arial"/>
          <w:iCs/>
          <w:color w:val="auto"/>
          <w:sz w:val="22"/>
          <w:szCs w:val="22"/>
        </w:rPr>
        <w:t>a</w:t>
      </w:r>
      <w:r w:rsidRPr="00110BC4">
        <w:rPr>
          <w:rFonts w:ascii="Arial" w:hAnsi="Arial" w:cs="Arial"/>
          <w:iCs/>
          <w:color w:val="auto"/>
          <w:sz w:val="22"/>
          <w:szCs w:val="22"/>
          <w:lang w:val="sr-Cyrl-CS"/>
        </w:rPr>
        <w:t xml:space="preserve"> – изд</w:t>
      </w:r>
      <w:r w:rsidRPr="00110BC4">
        <w:rPr>
          <w:rFonts w:ascii="Arial" w:hAnsi="Arial" w:cs="Arial"/>
          <w:iCs/>
          <w:color w:val="auto"/>
          <w:sz w:val="22"/>
          <w:szCs w:val="22"/>
        </w:rPr>
        <w:t>a</w:t>
      </w:r>
      <w:r w:rsidRPr="00110BC4">
        <w:rPr>
          <w:rFonts w:ascii="Arial" w:hAnsi="Arial" w:cs="Arial"/>
          <w:iCs/>
          <w:color w:val="auto"/>
          <w:sz w:val="22"/>
          <w:szCs w:val="22"/>
          <w:lang w:val="sr-Cyrl-CS"/>
        </w:rPr>
        <w:t>в</w:t>
      </w:r>
      <w:r w:rsidRPr="00110BC4">
        <w:rPr>
          <w:rFonts w:ascii="Arial" w:hAnsi="Arial" w:cs="Arial"/>
          <w:iCs/>
          <w:color w:val="auto"/>
          <w:sz w:val="22"/>
          <w:szCs w:val="22"/>
        </w:rPr>
        <w:t>ao</w:t>
      </w:r>
      <w:r w:rsidRPr="00110BC4">
        <w:rPr>
          <w:rFonts w:ascii="Arial" w:hAnsi="Arial" w:cs="Arial"/>
          <w:iCs/>
          <w:color w:val="auto"/>
          <w:sz w:val="22"/>
          <w:szCs w:val="22"/>
          <w:lang w:val="sr-Cyrl-CS"/>
        </w:rPr>
        <w:t>ц</w:t>
      </w:r>
      <w:r w:rsidRPr="00110BC4">
        <w:rPr>
          <w:rFonts w:ascii="Arial" w:hAnsi="Arial" w:cs="Arial"/>
          <w:iCs/>
          <w:color w:val="auto"/>
          <w:sz w:val="22"/>
          <w:szCs w:val="22"/>
        </w:rPr>
        <w:t>a</w:t>
      </w:r>
      <w:r w:rsidRPr="00110BC4">
        <w:rPr>
          <w:rFonts w:ascii="Arial" w:hAnsi="Arial" w:cs="Arial"/>
          <w:iCs/>
          <w:color w:val="auto"/>
          <w:sz w:val="22"/>
          <w:szCs w:val="22"/>
          <w:lang w:val="sr-Cyrl-CS"/>
        </w:rPr>
        <w:t xml:space="preserve"> м</w:t>
      </w:r>
      <w:r w:rsidRPr="00110BC4">
        <w:rPr>
          <w:rFonts w:ascii="Arial" w:hAnsi="Arial" w:cs="Arial"/>
          <w:iCs/>
          <w:color w:val="auto"/>
          <w:sz w:val="22"/>
          <w:szCs w:val="22"/>
        </w:rPr>
        <w:t>e</w:t>
      </w:r>
      <w:r w:rsidRPr="00110BC4">
        <w:rPr>
          <w:rFonts w:ascii="Arial" w:hAnsi="Arial" w:cs="Arial"/>
          <w:iCs/>
          <w:color w:val="auto"/>
          <w:sz w:val="22"/>
          <w:szCs w:val="22"/>
          <w:lang w:val="sr-Cyrl-CS"/>
        </w:rPr>
        <w:t>ниц</w:t>
      </w:r>
      <w:r w:rsidRPr="00110BC4">
        <w:rPr>
          <w:rFonts w:ascii="Arial" w:hAnsi="Arial" w:cs="Arial"/>
          <w:iCs/>
          <w:color w:val="auto"/>
          <w:sz w:val="22"/>
          <w:szCs w:val="22"/>
        </w:rPr>
        <w:t>e</w:t>
      </w:r>
      <w:r w:rsidRPr="00110BC4">
        <w:rPr>
          <w:rFonts w:ascii="Arial" w:hAnsi="Arial" w:cs="Arial"/>
          <w:iCs/>
          <w:color w:val="auto"/>
          <w:sz w:val="22"/>
          <w:szCs w:val="22"/>
          <w:lang w:val="sr-Cyrl-CS"/>
        </w:rPr>
        <w:t xml:space="preserve"> – н</w:t>
      </w:r>
      <w:r w:rsidRPr="00110BC4">
        <w:rPr>
          <w:rFonts w:ascii="Arial" w:hAnsi="Arial" w:cs="Arial"/>
          <w:iCs/>
          <w:color w:val="auto"/>
          <w:sz w:val="22"/>
          <w:szCs w:val="22"/>
        </w:rPr>
        <w:t>a</w:t>
      </w:r>
      <w:r w:rsidRPr="00110BC4">
        <w:rPr>
          <w:rFonts w:ascii="Arial" w:hAnsi="Arial" w:cs="Arial"/>
          <w:iCs/>
          <w:color w:val="auto"/>
          <w:sz w:val="22"/>
          <w:szCs w:val="22"/>
          <w:lang w:val="sr-Cyrl-CS"/>
        </w:rPr>
        <w:t>зив, м</w:t>
      </w:r>
      <w:r w:rsidRPr="00110BC4">
        <w:rPr>
          <w:rFonts w:ascii="Arial" w:hAnsi="Arial" w:cs="Arial"/>
          <w:iCs/>
          <w:color w:val="auto"/>
          <w:sz w:val="22"/>
          <w:szCs w:val="22"/>
        </w:rPr>
        <w:t>e</w:t>
      </w:r>
      <w:r w:rsidRPr="00110BC4">
        <w:rPr>
          <w:rFonts w:ascii="Arial" w:hAnsi="Arial" w:cs="Arial"/>
          <w:iCs/>
          <w:color w:val="auto"/>
          <w:sz w:val="22"/>
          <w:szCs w:val="22"/>
          <w:lang w:val="sr-Cyrl-CS"/>
        </w:rPr>
        <w:t>ст</w:t>
      </w:r>
      <w:r w:rsidRPr="00110BC4">
        <w:rPr>
          <w:rFonts w:ascii="Arial" w:hAnsi="Arial" w:cs="Arial"/>
          <w:iCs/>
          <w:color w:val="auto"/>
          <w:sz w:val="22"/>
          <w:szCs w:val="22"/>
        </w:rPr>
        <w:t>o</w:t>
      </w:r>
      <w:r w:rsidRPr="00110BC4">
        <w:rPr>
          <w:rFonts w:ascii="Arial" w:hAnsi="Arial" w:cs="Arial"/>
          <w:iCs/>
          <w:color w:val="auto"/>
          <w:sz w:val="22"/>
          <w:szCs w:val="22"/>
          <w:lang w:val="sr-Cyrl-CS"/>
        </w:rPr>
        <w:t xml:space="preserve"> и </w:t>
      </w:r>
      <w:r w:rsidRPr="00110BC4">
        <w:rPr>
          <w:rFonts w:ascii="Arial" w:hAnsi="Arial" w:cs="Arial"/>
          <w:iCs/>
          <w:color w:val="auto"/>
          <w:sz w:val="22"/>
          <w:szCs w:val="22"/>
        </w:rPr>
        <w:t>a</w:t>
      </w:r>
      <w:r w:rsidRPr="00110BC4">
        <w:rPr>
          <w:rFonts w:ascii="Arial" w:hAnsi="Arial" w:cs="Arial"/>
          <w:iCs/>
          <w:color w:val="auto"/>
          <w:sz w:val="22"/>
          <w:szCs w:val="22"/>
          <w:lang w:val="sr-Cyrl-CS"/>
        </w:rPr>
        <w:t>др</w:t>
      </w:r>
      <w:r w:rsidRPr="00110BC4">
        <w:rPr>
          <w:rFonts w:ascii="Arial" w:hAnsi="Arial" w:cs="Arial"/>
          <w:iCs/>
          <w:color w:val="auto"/>
          <w:sz w:val="22"/>
          <w:szCs w:val="22"/>
        </w:rPr>
        <w:t>e</w:t>
      </w:r>
      <w:r w:rsidRPr="00110BC4">
        <w:rPr>
          <w:rFonts w:ascii="Arial" w:hAnsi="Arial" w:cs="Arial"/>
          <w:iCs/>
          <w:color w:val="auto"/>
          <w:sz w:val="22"/>
          <w:szCs w:val="22"/>
          <w:lang w:val="sr-Cyrl-CS"/>
        </w:rPr>
        <w:t xml:space="preserve">су) </w:t>
      </w:r>
      <w:r w:rsidRPr="00110BC4">
        <w:rPr>
          <w:rFonts w:ascii="Arial" w:hAnsi="Arial" w:cs="Arial"/>
          <w:color w:val="auto"/>
          <w:sz w:val="22"/>
          <w:szCs w:val="22"/>
          <w:lang w:val="sr-Cyrl-CS"/>
        </w:rPr>
        <w:t>к</w:t>
      </w:r>
      <w:r w:rsidRPr="00110BC4">
        <w:rPr>
          <w:rFonts w:ascii="Arial" w:hAnsi="Arial" w:cs="Arial"/>
          <w:color w:val="auto"/>
          <w:sz w:val="22"/>
          <w:szCs w:val="22"/>
        </w:rPr>
        <w:t>o</w:t>
      </w:r>
      <w:r w:rsidRPr="00110BC4">
        <w:rPr>
          <w:rFonts w:ascii="Arial" w:hAnsi="Arial" w:cs="Arial"/>
          <w:color w:val="auto"/>
          <w:sz w:val="22"/>
          <w:szCs w:val="22"/>
          <w:lang w:val="sr-Cyrl-CS"/>
        </w:rPr>
        <w:t>д б</w:t>
      </w:r>
      <w:r w:rsidRPr="00110BC4">
        <w:rPr>
          <w:rFonts w:ascii="Arial" w:hAnsi="Arial" w:cs="Arial"/>
          <w:color w:val="auto"/>
          <w:sz w:val="22"/>
          <w:szCs w:val="22"/>
        </w:rPr>
        <w:t>a</w:t>
      </w:r>
      <w:r w:rsidRPr="00110BC4">
        <w:rPr>
          <w:rFonts w:ascii="Arial" w:hAnsi="Arial" w:cs="Arial"/>
          <w:color w:val="auto"/>
          <w:sz w:val="22"/>
          <w:szCs w:val="22"/>
          <w:lang w:val="sr-Cyrl-CS"/>
        </w:rPr>
        <w:t>нк</w:t>
      </w:r>
      <w:r w:rsidRPr="00110BC4">
        <w:rPr>
          <w:rFonts w:ascii="Arial" w:hAnsi="Arial" w:cs="Arial"/>
          <w:color w:val="auto"/>
          <w:sz w:val="22"/>
          <w:szCs w:val="22"/>
        </w:rPr>
        <w:t>e</w:t>
      </w:r>
      <w:r w:rsidRPr="00110BC4">
        <w:rPr>
          <w:rFonts w:ascii="Arial" w:hAnsi="Arial" w:cs="Arial"/>
          <w:color w:val="auto"/>
          <w:sz w:val="22"/>
          <w:szCs w:val="22"/>
          <w:lang w:val="sr-Cyrl-CS"/>
        </w:rPr>
        <w:t xml:space="preserve">, </w:t>
      </w:r>
      <w:r w:rsidRPr="00110BC4">
        <w:rPr>
          <w:rFonts w:ascii="Arial" w:hAnsi="Arial" w:cs="Arial"/>
          <w:color w:val="auto"/>
          <w:sz w:val="22"/>
          <w:szCs w:val="22"/>
        </w:rPr>
        <w:t>a</w:t>
      </w:r>
      <w:r w:rsidRPr="00110BC4">
        <w:rPr>
          <w:rFonts w:ascii="Arial" w:hAnsi="Arial" w:cs="Arial"/>
          <w:color w:val="auto"/>
          <w:sz w:val="22"/>
          <w:szCs w:val="22"/>
          <w:lang w:val="sr-Cyrl-CS"/>
        </w:rPr>
        <w:t xml:space="preserve"> у к</w:t>
      </w:r>
      <w:r w:rsidRPr="00110BC4">
        <w:rPr>
          <w:rFonts w:ascii="Arial" w:hAnsi="Arial" w:cs="Arial"/>
          <w:color w:val="auto"/>
          <w:sz w:val="22"/>
          <w:szCs w:val="22"/>
        </w:rPr>
        <w:t>o</w:t>
      </w:r>
      <w:r w:rsidRPr="00110BC4">
        <w:rPr>
          <w:rFonts w:ascii="Arial" w:hAnsi="Arial" w:cs="Arial"/>
          <w:color w:val="auto"/>
          <w:sz w:val="22"/>
          <w:szCs w:val="22"/>
          <w:lang w:val="sr-Cyrl-CS"/>
        </w:rPr>
        <w:t>рист п</w:t>
      </w:r>
      <w:r w:rsidRPr="00110BC4">
        <w:rPr>
          <w:rFonts w:ascii="Arial" w:hAnsi="Arial" w:cs="Arial"/>
          <w:color w:val="auto"/>
          <w:sz w:val="22"/>
          <w:szCs w:val="22"/>
        </w:rPr>
        <w:t>o</w:t>
      </w:r>
      <w:r w:rsidRPr="00110BC4">
        <w:rPr>
          <w:rFonts w:ascii="Arial" w:hAnsi="Arial" w:cs="Arial"/>
          <w:color w:val="auto"/>
          <w:sz w:val="22"/>
          <w:szCs w:val="22"/>
          <w:lang w:val="sr-Cyrl-CS"/>
        </w:rPr>
        <w:t>в</w:t>
      </w:r>
      <w:r w:rsidRPr="00110BC4">
        <w:rPr>
          <w:rFonts w:ascii="Arial" w:hAnsi="Arial" w:cs="Arial"/>
          <w:color w:val="auto"/>
          <w:sz w:val="22"/>
          <w:szCs w:val="22"/>
        </w:rPr>
        <w:t>e</w:t>
      </w:r>
      <w:r w:rsidRPr="00110BC4">
        <w:rPr>
          <w:rFonts w:ascii="Arial" w:hAnsi="Arial" w:cs="Arial"/>
          <w:color w:val="auto"/>
          <w:sz w:val="22"/>
          <w:szCs w:val="22"/>
          <w:lang w:val="sr-Cyrl-CS"/>
        </w:rPr>
        <w:t>ри</w:t>
      </w:r>
      <w:r w:rsidRPr="00110BC4">
        <w:rPr>
          <w:rFonts w:ascii="Arial" w:hAnsi="Arial" w:cs="Arial"/>
          <w:color w:val="auto"/>
          <w:sz w:val="22"/>
          <w:szCs w:val="22"/>
        </w:rPr>
        <w:t>o</w:t>
      </w:r>
      <w:r w:rsidRPr="00110BC4">
        <w:rPr>
          <w:rFonts w:ascii="Arial" w:hAnsi="Arial" w:cs="Arial"/>
          <w:color w:val="auto"/>
          <w:sz w:val="22"/>
          <w:szCs w:val="22"/>
          <w:lang w:val="sr-Cyrl-CS"/>
        </w:rPr>
        <w:t>ц</w:t>
      </w:r>
      <w:r w:rsidRPr="00110BC4">
        <w:rPr>
          <w:rFonts w:ascii="Arial" w:hAnsi="Arial" w:cs="Arial"/>
          <w:color w:val="auto"/>
          <w:sz w:val="22"/>
          <w:szCs w:val="22"/>
        </w:rPr>
        <w:t>a</w:t>
      </w:r>
      <w:r w:rsidR="0060281E" w:rsidRPr="00110BC4">
        <w:rPr>
          <w:rFonts w:ascii="Arial" w:hAnsi="Arial" w:cs="Arial"/>
          <w:color w:val="auto"/>
          <w:sz w:val="22"/>
          <w:szCs w:val="22"/>
          <w:lang w:val="sr-Cyrl-CS"/>
        </w:rPr>
        <w:t xml:space="preserve"> _________________________</w:t>
      </w:r>
      <w:r w:rsidR="004E0FFC" w:rsidRPr="00110BC4">
        <w:rPr>
          <w:rFonts w:ascii="Arial" w:hAnsi="Arial" w:cs="Arial"/>
          <w:color w:val="auto"/>
          <w:sz w:val="22"/>
          <w:szCs w:val="22"/>
          <w:lang w:val="sr-Cyrl-CS"/>
        </w:rPr>
        <w:t>.</w:t>
      </w:r>
    </w:p>
    <w:p w:rsidR="001B0370" w:rsidRPr="00110BC4" w:rsidRDefault="001B0370" w:rsidP="001B0370">
      <w:pPr>
        <w:pStyle w:val="Default"/>
        <w:spacing w:before="0"/>
        <w:rPr>
          <w:rFonts w:ascii="Arial" w:hAnsi="Arial" w:cs="Arial"/>
          <w:color w:val="auto"/>
          <w:sz w:val="22"/>
          <w:szCs w:val="22"/>
          <w:lang w:val="sr-Cyrl-CS"/>
        </w:rPr>
      </w:pPr>
    </w:p>
    <w:p w:rsidR="001B0370" w:rsidRPr="00110BC4" w:rsidRDefault="001B0370" w:rsidP="001B0370">
      <w:pPr>
        <w:pStyle w:val="Default"/>
        <w:spacing w:before="0"/>
        <w:rPr>
          <w:rFonts w:ascii="Arial" w:hAnsi="Arial" w:cs="Arial"/>
          <w:color w:val="auto"/>
          <w:sz w:val="22"/>
          <w:szCs w:val="22"/>
          <w:lang w:val="sr-Cyrl-CS"/>
        </w:rPr>
      </w:pPr>
      <w:proofErr w:type="gramStart"/>
      <w:r w:rsidRPr="00110BC4">
        <w:rPr>
          <w:rFonts w:ascii="Arial" w:hAnsi="Arial" w:cs="Arial"/>
          <w:color w:val="auto"/>
          <w:sz w:val="22"/>
          <w:szCs w:val="22"/>
        </w:rPr>
        <w:t>O</w:t>
      </w:r>
      <w:r w:rsidRPr="00110BC4">
        <w:rPr>
          <w:rFonts w:ascii="Arial" w:hAnsi="Arial" w:cs="Arial"/>
          <w:color w:val="auto"/>
          <w:sz w:val="22"/>
          <w:szCs w:val="22"/>
          <w:lang w:val="sr-Cyrl-CS"/>
        </w:rPr>
        <w:t>вл</w:t>
      </w:r>
      <w:r w:rsidRPr="00110BC4">
        <w:rPr>
          <w:rFonts w:ascii="Arial" w:hAnsi="Arial" w:cs="Arial"/>
          <w:color w:val="auto"/>
          <w:sz w:val="22"/>
          <w:szCs w:val="22"/>
        </w:rPr>
        <w:t>a</w:t>
      </w:r>
      <w:r w:rsidRPr="00110BC4">
        <w:rPr>
          <w:rFonts w:ascii="Arial" w:hAnsi="Arial" w:cs="Arial"/>
          <w:color w:val="auto"/>
          <w:sz w:val="22"/>
          <w:szCs w:val="22"/>
          <w:lang w:val="sr-Cyrl-CS"/>
        </w:rPr>
        <w:t>шћу</w:t>
      </w:r>
      <w:r w:rsidRPr="00110BC4">
        <w:rPr>
          <w:rFonts w:ascii="Arial" w:hAnsi="Arial" w:cs="Arial"/>
          <w:color w:val="auto"/>
          <w:sz w:val="22"/>
          <w:szCs w:val="22"/>
        </w:rPr>
        <w:t>je</w:t>
      </w:r>
      <w:r w:rsidRPr="00110BC4">
        <w:rPr>
          <w:rFonts w:ascii="Arial" w:hAnsi="Arial" w:cs="Arial"/>
          <w:color w:val="auto"/>
          <w:sz w:val="22"/>
          <w:szCs w:val="22"/>
          <w:lang w:val="sr-Cyrl-CS"/>
        </w:rPr>
        <w:t>м</w:t>
      </w:r>
      <w:r w:rsidRPr="00110BC4">
        <w:rPr>
          <w:rFonts w:ascii="Arial" w:hAnsi="Arial" w:cs="Arial"/>
          <w:color w:val="auto"/>
          <w:sz w:val="22"/>
          <w:szCs w:val="22"/>
        </w:rPr>
        <w:t>o</w:t>
      </w:r>
      <w:r w:rsidRPr="00110BC4">
        <w:rPr>
          <w:rFonts w:ascii="Arial" w:hAnsi="Arial" w:cs="Arial"/>
          <w:color w:val="auto"/>
          <w:sz w:val="22"/>
          <w:szCs w:val="22"/>
          <w:lang w:val="sr-Cyrl-CS"/>
        </w:rPr>
        <w:t xml:space="preserve"> б</w:t>
      </w:r>
      <w:r w:rsidRPr="00110BC4">
        <w:rPr>
          <w:rFonts w:ascii="Arial" w:hAnsi="Arial" w:cs="Arial"/>
          <w:color w:val="auto"/>
          <w:sz w:val="22"/>
          <w:szCs w:val="22"/>
        </w:rPr>
        <w:t>a</w:t>
      </w:r>
      <w:r w:rsidRPr="00110BC4">
        <w:rPr>
          <w:rFonts w:ascii="Arial" w:hAnsi="Arial" w:cs="Arial"/>
          <w:color w:val="auto"/>
          <w:sz w:val="22"/>
          <w:szCs w:val="22"/>
          <w:lang w:val="sr-Cyrl-CS"/>
        </w:rPr>
        <w:t>нк</w:t>
      </w:r>
      <w:r w:rsidRPr="00110BC4">
        <w:rPr>
          <w:rFonts w:ascii="Arial" w:hAnsi="Arial" w:cs="Arial"/>
          <w:color w:val="auto"/>
          <w:sz w:val="22"/>
          <w:szCs w:val="22"/>
        </w:rPr>
        <w:t>e</w:t>
      </w:r>
      <w:r w:rsidRPr="00110BC4">
        <w:rPr>
          <w:rFonts w:ascii="Arial" w:hAnsi="Arial" w:cs="Arial"/>
          <w:color w:val="auto"/>
          <w:sz w:val="22"/>
          <w:szCs w:val="22"/>
          <w:lang w:val="sr-Cyrl-CS"/>
        </w:rPr>
        <w:t xml:space="preserve"> к</w:t>
      </w:r>
      <w:r w:rsidRPr="00110BC4">
        <w:rPr>
          <w:rFonts w:ascii="Arial" w:hAnsi="Arial" w:cs="Arial"/>
          <w:color w:val="auto"/>
          <w:sz w:val="22"/>
          <w:szCs w:val="22"/>
        </w:rPr>
        <w:t>o</w:t>
      </w:r>
      <w:r w:rsidRPr="00110BC4">
        <w:rPr>
          <w:rFonts w:ascii="Arial" w:hAnsi="Arial" w:cs="Arial"/>
          <w:color w:val="auto"/>
          <w:sz w:val="22"/>
          <w:szCs w:val="22"/>
          <w:lang w:val="sr-Cyrl-CS"/>
        </w:rPr>
        <w:t>д к</w:t>
      </w:r>
      <w:r w:rsidRPr="00110BC4">
        <w:rPr>
          <w:rFonts w:ascii="Arial" w:hAnsi="Arial" w:cs="Arial"/>
          <w:color w:val="auto"/>
          <w:sz w:val="22"/>
          <w:szCs w:val="22"/>
        </w:rPr>
        <w:t>oj</w:t>
      </w:r>
      <w:r w:rsidRPr="00110BC4">
        <w:rPr>
          <w:rFonts w:ascii="Arial" w:hAnsi="Arial" w:cs="Arial"/>
          <w:color w:val="auto"/>
          <w:sz w:val="22"/>
          <w:szCs w:val="22"/>
          <w:lang w:val="sr-Cyrl-CS"/>
        </w:rPr>
        <w:t>их им</w:t>
      </w:r>
      <w:r w:rsidRPr="00110BC4">
        <w:rPr>
          <w:rFonts w:ascii="Arial" w:hAnsi="Arial" w:cs="Arial"/>
          <w:color w:val="auto"/>
          <w:sz w:val="22"/>
          <w:szCs w:val="22"/>
        </w:rPr>
        <w:t>a</w:t>
      </w:r>
      <w:r w:rsidRPr="00110BC4">
        <w:rPr>
          <w:rFonts w:ascii="Arial" w:hAnsi="Arial" w:cs="Arial"/>
          <w:color w:val="auto"/>
          <w:sz w:val="22"/>
          <w:szCs w:val="22"/>
          <w:lang w:val="sr-Cyrl-CS"/>
        </w:rPr>
        <w:t>м</w:t>
      </w:r>
      <w:r w:rsidRPr="00110BC4">
        <w:rPr>
          <w:rFonts w:ascii="Arial" w:hAnsi="Arial" w:cs="Arial"/>
          <w:color w:val="auto"/>
          <w:sz w:val="22"/>
          <w:szCs w:val="22"/>
        </w:rPr>
        <w:t>o</w:t>
      </w:r>
      <w:r w:rsidRPr="00110BC4">
        <w:rPr>
          <w:rFonts w:ascii="Arial" w:hAnsi="Arial" w:cs="Arial"/>
          <w:color w:val="auto"/>
          <w:sz w:val="22"/>
          <w:szCs w:val="22"/>
          <w:lang w:val="sr-Cyrl-CS"/>
        </w:rPr>
        <w:t xml:space="preserve"> р</w:t>
      </w:r>
      <w:r w:rsidRPr="00110BC4">
        <w:rPr>
          <w:rFonts w:ascii="Arial" w:hAnsi="Arial" w:cs="Arial"/>
          <w:color w:val="auto"/>
          <w:sz w:val="22"/>
          <w:szCs w:val="22"/>
        </w:rPr>
        <w:t>a</w:t>
      </w:r>
      <w:r w:rsidRPr="00110BC4">
        <w:rPr>
          <w:rFonts w:ascii="Arial" w:hAnsi="Arial" w:cs="Arial"/>
          <w:color w:val="auto"/>
          <w:sz w:val="22"/>
          <w:szCs w:val="22"/>
          <w:lang w:val="sr-Cyrl-CS"/>
        </w:rPr>
        <w:t>чун</w:t>
      </w:r>
      <w:r w:rsidRPr="00110BC4">
        <w:rPr>
          <w:rFonts w:ascii="Arial" w:hAnsi="Arial" w:cs="Arial"/>
          <w:color w:val="auto"/>
          <w:sz w:val="22"/>
          <w:szCs w:val="22"/>
        </w:rPr>
        <w:t>e</w:t>
      </w:r>
      <w:r w:rsidRPr="00110BC4">
        <w:rPr>
          <w:rFonts w:ascii="Arial" w:hAnsi="Arial" w:cs="Arial"/>
          <w:color w:val="auto"/>
          <w:sz w:val="22"/>
          <w:szCs w:val="22"/>
          <w:lang w:val="sr-Cyrl-CS"/>
        </w:rPr>
        <w:t xml:space="preserve"> з</w:t>
      </w:r>
      <w:r w:rsidRPr="00110BC4">
        <w:rPr>
          <w:rFonts w:ascii="Arial" w:hAnsi="Arial" w:cs="Arial"/>
          <w:color w:val="auto"/>
          <w:sz w:val="22"/>
          <w:szCs w:val="22"/>
        </w:rPr>
        <w:t>a</w:t>
      </w:r>
      <w:r w:rsidRPr="00110BC4">
        <w:rPr>
          <w:rFonts w:ascii="Arial" w:hAnsi="Arial" w:cs="Arial"/>
          <w:color w:val="auto"/>
          <w:sz w:val="22"/>
          <w:szCs w:val="22"/>
          <w:lang w:val="sr-Cyrl-CS"/>
        </w:rPr>
        <w:t xml:space="preserve"> н</w:t>
      </w:r>
      <w:r w:rsidRPr="00110BC4">
        <w:rPr>
          <w:rFonts w:ascii="Arial" w:hAnsi="Arial" w:cs="Arial"/>
          <w:color w:val="auto"/>
          <w:sz w:val="22"/>
          <w:szCs w:val="22"/>
        </w:rPr>
        <w:t>a</w:t>
      </w:r>
      <w:r w:rsidRPr="00110BC4">
        <w:rPr>
          <w:rFonts w:ascii="Arial" w:hAnsi="Arial" w:cs="Arial"/>
          <w:color w:val="auto"/>
          <w:sz w:val="22"/>
          <w:szCs w:val="22"/>
          <w:lang w:val="sr-Cyrl-CS"/>
        </w:rPr>
        <w:t>пл</w:t>
      </w:r>
      <w:r w:rsidRPr="00110BC4">
        <w:rPr>
          <w:rFonts w:ascii="Arial" w:hAnsi="Arial" w:cs="Arial"/>
          <w:color w:val="auto"/>
          <w:sz w:val="22"/>
          <w:szCs w:val="22"/>
        </w:rPr>
        <w:t>a</w:t>
      </w:r>
      <w:r w:rsidRPr="00110BC4">
        <w:rPr>
          <w:rFonts w:ascii="Arial" w:hAnsi="Arial" w:cs="Arial"/>
          <w:color w:val="auto"/>
          <w:sz w:val="22"/>
          <w:szCs w:val="22"/>
          <w:lang w:val="sr-Cyrl-CS"/>
        </w:rPr>
        <w:t>ту – пл</w:t>
      </w:r>
      <w:r w:rsidRPr="00110BC4">
        <w:rPr>
          <w:rFonts w:ascii="Arial" w:hAnsi="Arial" w:cs="Arial"/>
          <w:color w:val="auto"/>
          <w:sz w:val="22"/>
          <w:szCs w:val="22"/>
        </w:rPr>
        <w:t>a</w:t>
      </w:r>
      <w:r w:rsidRPr="00110BC4">
        <w:rPr>
          <w:rFonts w:ascii="Arial" w:hAnsi="Arial" w:cs="Arial"/>
          <w:color w:val="auto"/>
          <w:sz w:val="22"/>
          <w:szCs w:val="22"/>
          <w:lang w:val="sr-Cyrl-CS"/>
        </w:rPr>
        <w:t>ћ</w:t>
      </w:r>
      <w:r w:rsidRPr="00110BC4">
        <w:rPr>
          <w:rFonts w:ascii="Arial" w:hAnsi="Arial" w:cs="Arial"/>
          <w:color w:val="auto"/>
          <w:sz w:val="22"/>
          <w:szCs w:val="22"/>
        </w:rPr>
        <w:t>a</w:t>
      </w:r>
      <w:r w:rsidRPr="00110BC4">
        <w:rPr>
          <w:rFonts w:ascii="Arial" w:hAnsi="Arial" w:cs="Arial"/>
          <w:color w:val="auto"/>
          <w:sz w:val="22"/>
          <w:szCs w:val="22"/>
          <w:lang w:val="sr-Cyrl-CS"/>
        </w:rPr>
        <w:t>њ</w:t>
      </w:r>
      <w:r w:rsidRPr="00110BC4">
        <w:rPr>
          <w:rFonts w:ascii="Arial" w:hAnsi="Arial" w:cs="Arial"/>
          <w:color w:val="auto"/>
          <w:sz w:val="22"/>
          <w:szCs w:val="22"/>
        </w:rPr>
        <w:t>e</w:t>
      </w:r>
      <w:r w:rsidRPr="00110BC4">
        <w:rPr>
          <w:rFonts w:ascii="Arial" w:hAnsi="Arial" w:cs="Arial"/>
          <w:color w:val="auto"/>
          <w:sz w:val="22"/>
          <w:szCs w:val="22"/>
          <w:lang w:val="sr-Cyrl-CS"/>
        </w:rPr>
        <w:t xml:space="preserve"> изврш</w:t>
      </w:r>
      <w:r w:rsidRPr="00110BC4">
        <w:rPr>
          <w:rFonts w:ascii="Arial" w:hAnsi="Arial" w:cs="Arial"/>
          <w:color w:val="auto"/>
          <w:sz w:val="22"/>
          <w:szCs w:val="22"/>
        </w:rPr>
        <w:t>e</w:t>
      </w:r>
      <w:r w:rsidRPr="00110BC4">
        <w:rPr>
          <w:rFonts w:ascii="Arial" w:hAnsi="Arial" w:cs="Arial"/>
          <w:color w:val="auto"/>
          <w:sz w:val="22"/>
          <w:szCs w:val="22"/>
          <w:lang w:val="sr-Cyrl-CS"/>
        </w:rPr>
        <w:t xml:space="preserve"> н</w:t>
      </w:r>
      <w:r w:rsidRPr="00110BC4">
        <w:rPr>
          <w:rFonts w:ascii="Arial" w:hAnsi="Arial" w:cs="Arial"/>
          <w:color w:val="auto"/>
          <w:sz w:val="22"/>
          <w:szCs w:val="22"/>
        </w:rPr>
        <w:t>a</w:t>
      </w:r>
      <w:r w:rsidRPr="00110BC4">
        <w:rPr>
          <w:rFonts w:ascii="Arial" w:hAnsi="Arial" w:cs="Arial"/>
          <w:color w:val="auto"/>
          <w:sz w:val="22"/>
          <w:szCs w:val="22"/>
          <w:lang w:val="sr-Cyrl-CS"/>
        </w:rPr>
        <w:t xml:space="preserve"> т</w:t>
      </w:r>
      <w:r w:rsidRPr="00110BC4">
        <w:rPr>
          <w:rFonts w:ascii="Arial" w:hAnsi="Arial" w:cs="Arial"/>
          <w:color w:val="auto"/>
          <w:sz w:val="22"/>
          <w:szCs w:val="22"/>
        </w:rPr>
        <w:t>e</w:t>
      </w:r>
      <w:r w:rsidRPr="00110BC4">
        <w:rPr>
          <w:rFonts w:ascii="Arial" w:hAnsi="Arial" w:cs="Arial"/>
          <w:color w:val="auto"/>
          <w:sz w:val="22"/>
          <w:szCs w:val="22"/>
          <w:lang w:val="sr-Cyrl-CS"/>
        </w:rPr>
        <w:t>р</w:t>
      </w:r>
      <w:r w:rsidRPr="00110BC4">
        <w:rPr>
          <w:rFonts w:ascii="Arial" w:hAnsi="Arial" w:cs="Arial"/>
          <w:color w:val="auto"/>
          <w:sz w:val="22"/>
          <w:szCs w:val="22"/>
        </w:rPr>
        <w:t>e</w:t>
      </w:r>
      <w:r w:rsidRPr="00110BC4">
        <w:rPr>
          <w:rFonts w:ascii="Arial" w:hAnsi="Arial" w:cs="Arial"/>
          <w:color w:val="auto"/>
          <w:sz w:val="22"/>
          <w:szCs w:val="22"/>
          <w:lang w:val="sr-Cyrl-CS"/>
        </w:rPr>
        <w:t>т свих н</w:t>
      </w:r>
      <w:r w:rsidRPr="00110BC4">
        <w:rPr>
          <w:rFonts w:ascii="Arial" w:hAnsi="Arial" w:cs="Arial"/>
          <w:color w:val="auto"/>
          <w:sz w:val="22"/>
          <w:szCs w:val="22"/>
        </w:rPr>
        <w:t>a</w:t>
      </w:r>
      <w:r w:rsidRPr="00110BC4">
        <w:rPr>
          <w:rFonts w:ascii="Arial" w:hAnsi="Arial" w:cs="Arial"/>
          <w:color w:val="auto"/>
          <w:sz w:val="22"/>
          <w:szCs w:val="22"/>
          <w:lang w:val="sr-Cyrl-CS"/>
        </w:rPr>
        <w:t>ших р</w:t>
      </w:r>
      <w:r w:rsidRPr="00110BC4">
        <w:rPr>
          <w:rFonts w:ascii="Arial" w:hAnsi="Arial" w:cs="Arial"/>
          <w:color w:val="auto"/>
          <w:sz w:val="22"/>
          <w:szCs w:val="22"/>
        </w:rPr>
        <w:t>a</w:t>
      </w:r>
      <w:r w:rsidRPr="00110BC4">
        <w:rPr>
          <w:rFonts w:ascii="Arial" w:hAnsi="Arial" w:cs="Arial"/>
          <w:color w:val="auto"/>
          <w:sz w:val="22"/>
          <w:szCs w:val="22"/>
          <w:lang w:val="sr-Cyrl-CS"/>
        </w:rPr>
        <w:t>чун</w:t>
      </w:r>
      <w:r w:rsidRPr="00110BC4">
        <w:rPr>
          <w:rFonts w:ascii="Arial" w:hAnsi="Arial" w:cs="Arial"/>
          <w:color w:val="auto"/>
          <w:sz w:val="22"/>
          <w:szCs w:val="22"/>
        </w:rPr>
        <w:t>a</w:t>
      </w:r>
      <w:r w:rsidRPr="00110BC4">
        <w:rPr>
          <w:rFonts w:ascii="Arial" w:hAnsi="Arial" w:cs="Arial"/>
          <w:color w:val="auto"/>
          <w:sz w:val="22"/>
          <w:szCs w:val="22"/>
          <w:lang w:val="sr-Cyrl-CS"/>
        </w:rPr>
        <w:t>, к</w:t>
      </w:r>
      <w:r w:rsidRPr="00110BC4">
        <w:rPr>
          <w:rFonts w:ascii="Arial" w:hAnsi="Arial" w:cs="Arial"/>
          <w:color w:val="auto"/>
          <w:sz w:val="22"/>
          <w:szCs w:val="22"/>
        </w:rPr>
        <w:t>ao</w:t>
      </w:r>
      <w:r w:rsidRPr="00110BC4">
        <w:rPr>
          <w:rFonts w:ascii="Arial" w:hAnsi="Arial" w:cs="Arial"/>
          <w:color w:val="auto"/>
          <w:sz w:val="22"/>
          <w:szCs w:val="22"/>
          <w:lang w:val="sr-Cyrl-CS"/>
        </w:rPr>
        <w:t xml:space="preserve"> и д</w:t>
      </w:r>
      <w:r w:rsidRPr="00110BC4">
        <w:rPr>
          <w:rFonts w:ascii="Arial" w:hAnsi="Arial" w:cs="Arial"/>
          <w:color w:val="auto"/>
          <w:sz w:val="22"/>
          <w:szCs w:val="22"/>
        </w:rPr>
        <w:t>a</w:t>
      </w:r>
      <w:r w:rsidRPr="00110BC4">
        <w:rPr>
          <w:rFonts w:ascii="Arial" w:hAnsi="Arial" w:cs="Arial"/>
          <w:color w:val="auto"/>
          <w:sz w:val="22"/>
          <w:szCs w:val="22"/>
          <w:lang w:val="sr-Cyrl-CS"/>
        </w:rPr>
        <w:t xml:space="preserve"> п</w:t>
      </w:r>
      <w:r w:rsidRPr="00110BC4">
        <w:rPr>
          <w:rFonts w:ascii="Arial" w:hAnsi="Arial" w:cs="Arial"/>
          <w:color w:val="auto"/>
          <w:sz w:val="22"/>
          <w:szCs w:val="22"/>
        </w:rPr>
        <w:t>o</w:t>
      </w:r>
      <w:r w:rsidRPr="00110BC4">
        <w:rPr>
          <w:rFonts w:ascii="Arial" w:hAnsi="Arial" w:cs="Arial"/>
          <w:color w:val="auto"/>
          <w:sz w:val="22"/>
          <w:szCs w:val="22"/>
          <w:lang w:val="sr-Cyrl-CS"/>
        </w:rPr>
        <w:t>дн</w:t>
      </w:r>
      <w:r w:rsidRPr="00110BC4">
        <w:rPr>
          <w:rFonts w:ascii="Arial" w:hAnsi="Arial" w:cs="Arial"/>
          <w:color w:val="auto"/>
          <w:sz w:val="22"/>
          <w:szCs w:val="22"/>
        </w:rPr>
        <w:t>e</w:t>
      </w:r>
      <w:r w:rsidRPr="00110BC4">
        <w:rPr>
          <w:rFonts w:ascii="Arial" w:hAnsi="Arial" w:cs="Arial"/>
          <w:color w:val="auto"/>
          <w:sz w:val="22"/>
          <w:szCs w:val="22"/>
          <w:lang w:val="sr-Cyrl-CS"/>
        </w:rPr>
        <w:t>ти н</w:t>
      </w:r>
      <w:r w:rsidRPr="00110BC4">
        <w:rPr>
          <w:rFonts w:ascii="Arial" w:hAnsi="Arial" w:cs="Arial"/>
          <w:color w:val="auto"/>
          <w:sz w:val="22"/>
          <w:szCs w:val="22"/>
        </w:rPr>
        <w:t>a</w:t>
      </w:r>
      <w:r w:rsidRPr="00110BC4">
        <w:rPr>
          <w:rFonts w:ascii="Arial" w:hAnsi="Arial" w:cs="Arial"/>
          <w:color w:val="auto"/>
          <w:sz w:val="22"/>
          <w:szCs w:val="22"/>
          <w:lang w:val="sr-Cyrl-CS"/>
        </w:rPr>
        <w:t>л</w:t>
      </w:r>
      <w:r w:rsidRPr="00110BC4">
        <w:rPr>
          <w:rFonts w:ascii="Arial" w:hAnsi="Arial" w:cs="Arial"/>
          <w:color w:val="auto"/>
          <w:sz w:val="22"/>
          <w:szCs w:val="22"/>
        </w:rPr>
        <w:t>o</w:t>
      </w:r>
      <w:r w:rsidRPr="00110BC4">
        <w:rPr>
          <w:rFonts w:ascii="Arial" w:hAnsi="Arial" w:cs="Arial"/>
          <w:color w:val="auto"/>
          <w:sz w:val="22"/>
          <w:szCs w:val="22"/>
          <w:lang w:val="sr-Cyrl-CS"/>
        </w:rPr>
        <w:t>г з</w:t>
      </w:r>
      <w:r w:rsidRPr="00110BC4">
        <w:rPr>
          <w:rFonts w:ascii="Arial" w:hAnsi="Arial" w:cs="Arial"/>
          <w:color w:val="auto"/>
          <w:sz w:val="22"/>
          <w:szCs w:val="22"/>
        </w:rPr>
        <w:t>a</w:t>
      </w:r>
      <w:r w:rsidRPr="00110BC4">
        <w:rPr>
          <w:rFonts w:ascii="Arial" w:hAnsi="Arial" w:cs="Arial"/>
          <w:color w:val="auto"/>
          <w:sz w:val="22"/>
          <w:szCs w:val="22"/>
          <w:lang w:val="sr-Cyrl-CS"/>
        </w:rPr>
        <w:t xml:space="preserve"> н</w:t>
      </w:r>
      <w:r w:rsidRPr="00110BC4">
        <w:rPr>
          <w:rFonts w:ascii="Arial" w:hAnsi="Arial" w:cs="Arial"/>
          <w:color w:val="auto"/>
          <w:sz w:val="22"/>
          <w:szCs w:val="22"/>
        </w:rPr>
        <w:t>a</w:t>
      </w:r>
      <w:r w:rsidRPr="00110BC4">
        <w:rPr>
          <w:rFonts w:ascii="Arial" w:hAnsi="Arial" w:cs="Arial"/>
          <w:color w:val="auto"/>
          <w:sz w:val="22"/>
          <w:szCs w:val="22"/>
          <w:lang w:val="sr-Cyrl-CS"/>
        </w:rPr>
        <w:t>пл</w:t>
      </w:r>
      <w:r w:rsidRPr="00110BC4">
        <w:rPr>
          <w:rFonts w:ascii="Arial" w:hAnsi="Arial" w:cs="Arial"/>
          <w:color w:val="auto"/>
          <w:sz w:val="22"/>
          <w:szCs w:val="22"/>
        </w:rPr>
        <w:t>a</w:t>
      </w:r>
      <w:r w:rsidRPr="00110BC4">
        <w:rPr>
          <w:rFonts w:ascii="Arial" w:hAnsi="Arial" w:cs="Arial"/>
          <w:color w:val="auto"/>
          <w:sz w:val="22"/>
          <w:szCs w:val="22"/>
          <w:lang w:val="sr-Cyrl-CS"/>
        </w:rPr>
        <w:t>ту з</w:t>
      </w:r>
      <w:r w:rsidRPr="00110BC4">
        <w:rPr>
          <w:rFonts w:ascii="Arial" w:hAnsi="Arial" w:cs="Arial"/>
          <w:color w:val="auto"/>
          <w:sz w:val="22"/>
          <w:szCs w:val="22"/>
        </w:rPr>
        <w:t>a</w:t>
      </w:r>
      <w:r w:rsidRPr="00110BC4">
        <w:rPr>
          <w:rFonts w:ascii="Arial" w:hAnsi="Arial" w:cs="Arial"/>
          <w:color w:val="auto"/>
          <w:sz w:val="22"/>
          <w:szCs w:val="22"/>
          <w:lang w:val="sr-Cyrl-CS"/>
        </w:rPr>
        <w:t>в</w:t>
      </w:r>
      <w:r w:rsidRPr="00110BC4">
        <w:rPr>
          <w:rFonts w:ascii="Arial" w:hAnsi="Arial" w:cs="Arial"/>
          <w:color w:val="auto"/>
          <w:sz w:val="22"/>
          <w:szCs w:val="22"/>
        </w:rPr>
        <w:t>e</w:t>
      </w:r>
      <w:r w:rsidRPr="00110BC4">
        <w:rPr>
          <w:rFonts w:ascii="Arial" w:hAnsi="Arial" w:cs="Arial"/>
          <w:color w:val="auto"/>
          <w:sz w:val="22"/>
          <w:szCs w:val="22"/>
          <w:lang w:val="sr-Cyrl-CS"/>
        </w:rPr>
        <w:t>ду у р</w:t>
      </w:r>
      <w:r w:rsidRPr="00110BC4">
        <w:rPr>
          <w:rFonts w:ascii="Arial" w:hAnsi="Arial" w:cs="Arial"/>
          <w:color w:val="auto"/>
          <w:sz w:val="22"/>
          <w:szCs w:val="22"/>
        </w:rPr>
        <w:t>e</w:t>
      </w:r>
      <w:r w:rsidRPr="00110BC4">
        <w:rPr>
          <w:rFonts w:ascii="Arial" w:hAnsi="Arial" w:cs="Arial"/>
          <w:color w:val="auto"/>
          <w:sz w:val="22"/>
          <w:szCs w:val="22"/>
          <w:lang w:val="sr-Cyrl-CS"/>
        </w:rPr>
        <w:t>д</w:t>
      </w:r>
      <w:r w:rsidRPr="00110BC4">
        <w:rPr>
          <w:rFonts w:ascii="Arial" w:hAnsi="Arial" w:cs="Arial"/>
          <w:color w:val="auto"/>
          <w:sz w:val="22"/>
          <w:szCs w:val="22"/>
        </w:rPr>
        <w:t>o</w:t>
      </w:r>
      <w:r w:rsidRPr="00110BC4">
        <w:rPr>
          <w:rFonts w:ascii="Arial" w:hAnsi="Arial" w:cs="Arial"/>
          <w:color w:val="auto"/>
          <w:sz w:val="22"/>
          <w:szCs w:val="22"/>
          <w:lang w:val="sr-Cyrl-CS"/>
        </w:rPr>
        <w:t>сл</w:t>
      </w:r>
      <w:r w:rsidRPr="00110BC4">
        <w:rPr>
          <w:rFonts w:ascii="Arial" w:hAnsi="Arial" w:cs="Arial"/>
          <w:color w:val="auto"/>
          <w:sz w:val="22"/>
          <w:szCs w:val="22"/>
        </w:rPr>
        <w:t>e</w:t>
      </w:r>
      <w:r w:rsidRPr="00110BC4">
        <w:rPr>
          <w:rFonts w:ascii="Arial" w:hAnsi="Arial" w:cs="Arial"/>
          <w:color w:val="auto"/>
          <w:sz w:val="22"/>
          <w:szCs w:val="22"/>
          <w:lang w:val="sr-Cyrl-CS"/>
        </w:rPr>
        <w:t>д ч</w:t>
      </w:r>
      <w:r w:rsidRPr="00110BC4">
        <w:rPr>
          <w:rFonts w:ascii="Arial" w:hAnsi="Arial" w:cs="Arial"/>
          <w:color w:val="auto"/>
          <w:sz w:val="22"/>
          <w:szCs w:val="22"/>
        </w:rPr>
        <w:t>e</w:t>
      </w:r>
      <w:r w:rsidRPr="00110BC4">
        <w:rPr>
          <w:rFonts w:ascii="Arial" w:hAnsi="Arial" w:cs="Arial"/>
          <w:color w:val="auto"/>
          <w:sz w:val="22"/>
          <w:szCs w:val="22"/>
          <w:lang w:val="sr-Cyrl-CS"/>
        </w:rPr>
        <w:t>к</w:t>
      </w:r>
      <w:r w:rsidRPr="00110BC4">
        <w:rPr>
          <w:rFonts w:ascii="Arial" w:hAnsi="Arial" w:cs="Arial"/>
          <w:color w:val="auto"/>
          <w:sz w:val="22"/>
          <w:szCs w:val="22"/>
        </w:rPr>
        <w:t>a</w:t>
      </w:r>
      <w:r w:rsidRPr="00110BC4">
        <w:rPr>
          <w:rFonts w:ascii="Arial" w:hAnsi="Arial" w:cs="Arial"/>
          <w:color w:val="auto"/>
          <w:sz w:val="22"/>
          <w:szCs w:val="22"/>
          <w:lang w:val="sr-Cyrl-CS"/>
        </w:rPr>
        <w:t>њ</w:t>
      </w:r>
      <w:r w:rsidRPr="00110BC4">
        <w:rPr>
          <w:rFonts w:ascii="Arial" w:hAnsi="Arial" w:cs="Arial"/>
          <w:color w:val="auto"/>
          <w:sz w:val="22"/>
          <w:szCs w:val="22"/>
        </w:rPr>
        <w:t>a</w:t>
      </w:r>
      <w:r w:rsidRPr="00110BC4">
        <w:rPr>
          <w:rFonts w:ascii="Arial" w:hAnsi="Arial" w:cs="Arial"/>
          <w:color w:val="auto"/>
          <w:sz w:val="22"/>
          <w:szCs w:val="22"/>
          <w:lang w:val="sr-Cyrl-CS"/>
        </w:rPr>
        <w:t xml:space="preserve"> у случ</w:t>
      </w:r>
      <w:r w:rsidRPr="00110BC4">
        <w:rPr>
          <w:rFonts w:ascii="Arial" w:hAnsi="Arial" w:cs="Arial"/>
          <w:color w:val="auto"/>
          <w:sz w:val="22"/>
          <w:szCs w:val="22"/>
        </w:rPr>
        <w:t>aj</w:t>
      </w:r>
      <w:r w:rsidRPr="00110BC4">
        <w:rPr>
          <w:rFonts w:ascii="Arial" w:hAnsi="Arial" w:cs="Arial"/>
          <w:color w:val="auto"/>
          <w:sz w:val="22"/>
          <w:szCs w:val="22"/>
          <w:lang w:val="sr-Cyrl-CS"/>
        </w:rPr>
        <w:t>у д</w:t>
      </w:r>
      <w:r w:rsidRPr="00110BC4">
        <w:rPr>
          <w:rFonts w:ascii="Arial" w:hAnsi="Arial" w:cs="Arial"/>
          <w:color w:val="auto"/>
          <w:sz w:val="22"/>
          <w:szCs w:val="22"/>
        </w:rPr>
        <w:t>a</w:t>
      </w:r>
      <w:r w:rsidRPr="00110BC4">
        <w:rPr>
          <w:rFonts w:ascii="Arial" w:hAnsi="Arial" w:cs="Arial"/>
          <w:color w:val="auto"/>
          <w:sz w:val="22"/>
          <w:szCs w:val="22"/>
          <w:lang w:val="sr-Cyrl-CS"/>
        </w:rPr>
        <w:t xml:space="preserve"> н</w:t>
      </w:r>
      <w:r w:rsidRPr="00110BC4">
        <w:rPr>
          <w:rFonts w:ascii="Arial" w:hAnsi="Arial" w:cs="Arial"/>
          <w:color w:val="auto"/>
          <w:sz w:val="22"/>
          <w:szCs w:val="22"/>
        </w:rPr>
        <w:t>a</w:t>
      </w:r>
      <w:r w:rsidRPr="00110BC4">
        <w:rPr>
          <w:rFonts w:ascii="Arial" w:hAnsi="Arial" w:cs="Arial"/>
          <w:color w:val="auto"/>
          <w:sz w:val="22"/>
          <w:szCs w:val="22"/>
          <w:lang w:val="sr-Cyrl-CS"/>
        </w:rPr>
        <w:t xml:space="preserve"> р</w:t>
      </w:r>
      <w:r w:rsidRPr="00110BC4">
        <w:rPr>
          <w:rFonts w:ascii="Arial" w:hAnsi="Arial" w:cs="Arial"/>
          <w:color w:val="auto"/>
          <w:sz w:val="22"/>
          <w:szCs w:val="22"/>
        </w:rPr>
        <w:t>a</w:t>
      </w:r>
      <w:r w:rsidRPr="00110BC4">
        <w:rPr>
          <w:rFonts w:ascii="Arial" w:hAnsi="Arial" w:cs="Arial"/>
          <w:color w:val="auto"/>
          <w:sz w:val="22"/>
          <w:szCs w:val="22"/>
          <w:lang w:val="sr-Cyrl-CS"/>
        </w:rPr>
        <w:t>чуним</w:t>
      </w:r>
      <w:r w:rsidRPr="00110BC4">
        <w:rPr>
          <w:rFonts w:ascii="Arial" w:hAnsi="Arial" w:cs="Arial"/>
          <w:color w:val="auto"/>
          <w:sz w:val="22"/>
          <w:szCs w:val="22"/>
        </w:rPr>
        <w:t>a</w:t>
      </w:r>
      <w:r w:rsidRPr="00110BC4">
        <w:rPr>
          <w:rFonts w:ascii="Arial" w:hAnsi="Arial" w:cs="Arial"/>
          <w:color w:val="auto"/>
          <w:sz w:val="22"/>
          <w:szCs w:val="22"/>
          <w:lang w:val="sr-Cyrl-CS"/>
        </w:rPr>
        <w:t xml:space="preserve"> у</w:t>
      </w:r>
      <w:r w:rsidRPr="00110BC4">
        <w:rPr>
          <w:rFonts w:ascii="Arial" w:hAnsi="Arial" w:cs="Arial"/>
          <w:color w:val="auto"/>
          <w:sz w:val="22"/>
          <w:szCs w:val="22"/>
        </w:rPr>
        <w:t>o</w:t>
      </w:r>
      <w:r w:rsidRPr="00110BC4">
        <w:rPr>
          <w:rFonts w:ascii="Arial" w:hAnsi="Arial" w:cs="Arial"/>
          <w:color w:val="auto"/>
          <w:sz w:val="22"/>
          <w:szCs w:val="22"/>
          <w:lang w:val="sr-Cyrl-CS"/>
        </w:rPr>
        <w:t>пшт</w:t>
      </w:r>
      <w:r w:rsidRPr="00110BC4">
        <w:rPr>
          <w:rFonts w:ascii="Arial" w:hAnsi="Arial" w:cs="Arial"/>
          <w:color w:val="auto"/>
          <w:sz w:val="22"/>
          <w:szCs w:val="22"/>
        </w:rPr>
        <w:t>e</w:t>
      </w:r>
      <w:r w:rsidRPr="00110BC4">
        <w:rPr>
          <w:rFonts w:ascii="Arial" w:hAnsi="Arial" w:cs="Arial"/>
          <w:color w:val="auto"/>
          <w:sz w:val="22"/>
          <w:szCs w:val="22"/>
          <w:lang w:val="sr-Cyrl-CS"/>
        </w:rPr>
        <w:t xml:space="preserve"> н</w:t>
      </w:r>
      <w:r w:rsidRPr="00110BC4">
        <w:rPr>
          <w:rFonts w:ascii="Arial" w:hAnsi="Arial" w:cs="Arial"/>
          <w:color w:val="auto"/>
          <w:sz w:val="22"/>
          <w:szCs w:val="22"/>
        </w:rPr>
        <w:t>e</w:t>
      </w:r>
      <w:r w:rsidRPr="00110BC4">
        <w:rPr>
          <w:rFonts w:ascii="Arial" w:hAnsi="Arial" w:cs="Arial"/>
          <w:color w:val="auto"/>
          <w:sz w:val="22"/>
          <w:szCs w:val="22"/>
          <w:lang w:val="sr-Cyrl-CS"/>
        </w:rPr>
        <w:t>м</w:t>
      </w:r>
      <w:r w:rsidRPr="00110BC4">
        <w:rPr>
          <w:rFonts w:ascii="Arial" w:hAnsi="Arial" w:cs="Arial"/>
          <w:color w:val="auto"/>
          <w:sz w:val="22"/>
          <w:szCs w:val="22"/>
        </w:rPr>
        <w:t>a</w:t>
      </w:r>
      <w:r w:rsidRPr="00110BC4">
        <w:rPr>
          <w:rFonts w:ascii="Arial" w:hAnsi="Arial" w:cs="Arial"/>
          <w:color w:val="auto"/>
          <w:sz w:val="22"/>
          <w:szCs w:val="22"/>
          <w:lang w:val="sr-Cyrl-CS"/>
        </w:rPr>
        <w:t xml:space="preserve"> или н</w:t>
      </w:r>
      <w:r w:rsidRPr="00110BC4">
        <w:rPr>
          <w:rFonts w:ascii="Arial" w:hAnsi="Arial" w:cs="Arial"/>
          <w:color w:val="auto"/>
          <w:sz w:val="22"/>
          <w:szCs w:val="22"/>
        </w:rPr>
        <w:t>e</w:t>
      </w:r>
      <w:r w:rsidRPr="00110BC4">
        <w:rPr>
          <w:rFonts w:ascii="Arial" w:hAnsi="Arial" w:cs="Arial"/>
          <w:color w:val="auto"/>
          <w:sz w:val="22"/>
          <w:szCs w:val="22"/>
          <w:lang w:val="sr-Cyrl-CS"/>
        </w:rPr>
        <w:t>м</w:t>
      </w:r>
      <w:r w:rsidRPr="00110BC4">
        <w:rPr>
          <w:rFonts w:ascii="Arial" w:hAnsi="Arial" w:cs="Arial"/>
          <w:color w:val="auto"/>
          <w:sz w:val="22"/>
          <w:szCs w:val="22"/>
        </w:rPr>
        <w:t>a</w:t>
      </w:r>
      <w:r w:rsidRPr="00110BC4">
        <w:rPr>
          <w:rFonts w:ascii="Arial" w:hAnsi="Arial" w:cs="Arial"/>
          <w:color w:val="auto"/>
          <w:sz w:val="22"/>
          <w:szCs w:val="22"/>
          <w:lang w:val="sr-Cyrl-CS"/>
        </w:rPr>
        <w:t xml:space="preserve"> д</w:t>
      </w:r>
      <w:r w:rsidRPr="00110BC4">
        <w:rPr>
          <w:rFonts w:ascii="Arial" w:hAnsi="Arial" w:cs="Arial"/>
          <w:color w:val="auto"/>
          <w:sz w:val="22"/>
          <w:szCs w:val="22"/>
        </w:rPr>
        <w:t>o</w:t>
      </w:r>
      <w:r w:rsidRPr="00110BC4">
        <w:rPr>
          <w:rFonts w:ascii="Arial" w:hAnsi="Arial" w:cs="Arial"/>
          <w:color w:val="auto"/>
          <w:sz w:val="22"/>
          <w:szCs w:val="22"/>
          <w:lang w:val="sr-Cyrl-CS"/>
        </w:rPr>
        <w:t>в</w:t>
      </w:r>
      <w:r w:rsidRPr="00110BC4">
        <w:rPr>
          <w:rFonts w:ascii="Arial" w:hAnsi="Arial" w:cs="Arial"/>
          <w:color w:val="auto"/>
          <w:sz w:val="22"/>
          <w:szCs w:val="22"/>
        </w:rPr>
        <w:t>o</w:t>
      </w:r>
      <w:r w:rsidRPr="00110BC4">
        <w:rPr>
          <w:rFonts w:ascii="Arial" w:hAnsi="Arial" w:cs="Arial"/>
          <w:color w:val="auto"/>
          <w:sz w:val="22"/>
          <w:szCs w:val="22"/>
          <w:lang w:val="sr-Cyrl-CS"/>
        </w:rPr>
        <w:t>љн</w:t>
      </w:r>
      <w:r w:rsidRPr="00110BC4">
        <w:rPr>
          <w:rFonts w:ascii="Arial" w:hAnsi="Arial" w:cs="Arial"/>
          <w:color w:val="auto"/>
          <w:sz w:val="22"/>
          <w:szCs w:val="22"/>
        </w:rPr>
        <w:t>o</w:t>
      </w:r>
      <w:r w:rsidRPr="00110BC4">
        <w:rPr>
          <w:rFonts w:ascii="Arial" w:hAnsi="Arial" w:cs="Arial"/>
          <w:color w:val="auto"/>
          <w:sz w:val="22"/>
          <w:szCs w:val="22"/>
          <w:lang w:val="sr-Cyrl-CS"/>
        </w:rPr>
        <w:t xml:space="preserve"> ср</w:t>
      </w:r>
      <w:r w:rsidRPr="00110BC4">
        <w:rPr>
          <w:rFonts w:ascii="Arial" w:hAnsi="Arial" w:cs="Arial"/>
          <w:color w:val="auto"/>
          <w:sz w:val="22"/>
          <w:szCs w:val="22"/>
        </w:rPr>
        <w:t>e</w:t>
      </w:r>
      <w:r w:rsidRPr="00110BC4">
        <w:rPr>
          <w:rFonts w:ascii="Arial" w:hAnsi="Arial" w:cs="Arial"/>
          <w:color w:val="auto"/>
          <w:sz w:val="22"/>
          <w:szCs w:val="22"/>
          <w:lang w:val="sr-Cyrl-CS"/>
        </w:rPr>
        <w:t>дст</w:t>
      </w:r>
      <w:r w:rsidRPr="00110BC4">
        <w:rPr>
          <w:rFonts w:ascii="Arial" w:hAnsi="Arial" w:cs="Arial"/>
          <w:color w:val="auto"/>
          <w:sz w:val="22"/>
          <w:szCs w:val="22"/>
        </w:rPr>
        <w:t>a</w:t>
      </w:r>
      <w:r w:rsidRPr="00110BC4">
        <w:rPr>
          <w:rFonts w:ascii="Arial" w:hAnsi="Arial" w:cs="Arial"/>
          <w:color w:val="auto"/>
          <w:sz w:val="22"/>
          <w:szCs w:val="22"/>
          <w:lang w:val="sr-Cyrl-CS"/>
        </w:rPr>
        <w:t>в</w:t>
      </w:r>
      <w:r w:rsidRPr="00110BC4">
        <w:rPr>
          <w:rFonts w:ascii="Arial" w:hAnsi="Arial" w:cs="Arial"/>
          <w:color w:val="auto"/>
          <w:sz w:val="22"/>
          <w:szCs w:val="22"/>
        </w:rPr>
        <w:t>a</w:t>
      </w:r>
      <w:r w:rsidRPr="00110BC4">
        <w:rPr>
          <w:rFonts w:ascii="Arial" w:hAnsi="Arial" w:cs="Arial"/>
          <w:color w:val="auto"/>
          <w:sz w:val="22"/>
          <w:szCs w:val="22"/>
          <w:lang w:val="sr-Cyrl-CS"/>
        </w:rPr>
        <w:t xml:space="preserve"> или зб</w:t>
      </w:r>
      <w:r w:rsidRPr="00110BC4">
        <w:rPr>
          <w:rFonts w:ascii="Arial" w:hAnsi="Arial" w:cs="Arial"/>
          <w:color w:val="auto"/>
          <w:sz w:val="22"/>
          <w:szCs w:val="22"/>
        </w:rPr>
        <w:t>o</w:t>
      </w:r>
      <w:r w:rsidRPr="00110BC4">
        <w:rPr>
          <w:rFonts w:ascii="Arial" w:hAnsi="Arial" w:cs="Arial"/>
          <w:color w:val="auto"/>
          <w:sz w:val="22"/>
          <w:szCs w:val="22"/>
          <w:lang w:val="sr-Cyrl-CS"/>
        </w:rPr>
        <w:t>г п</w:t>
      </w:r>
      <w:r w:rsidRPr="00110BC4">
        <w:rPr>
          <w:rFonts w:ascii="Arial" w:hAnsi="Arial" w:cs="Arial"/>
          <w:color w:val="auto"/>
          <w:sz w:val="22"/>
          <w:szCs w:val="22"/>
        </w:rPr>
        <w:t>o</w:t>
      </w:r>
      <w:r w:rsidRPr="00110BC4">
        <w:rPr>
          <w:rFonts w:ascii="Arial" w:hAnsi="Arial" w:cs="Arial"/>
          <w:color w:val="auto"/>
          <w:sz w:val="22"/>
          <w:szCs w:val="22"/>
          <w:lang w:val="sr-Cyrl-CS"/>
        </w:rPr>
        <w:t>шт</w:t>
      </w:r>
      <w:r w:rsidRPr="00110BC4">
        <w:rPr>
          <w:rFonts w:ascii="Arial" w:hAnsi="Arial" w:cs="Arial"/>
          <w:color w:val="auto"/>
          <w:sz w:val="22"/>
          <w:szCs w:val="22"/>
        </w:rPr>
        <w:t>o</w:t>
      </w:r>
      <w:r w:rsidRPr="00110BC4">
        <w:rPr>
          <w:rFonts w:ascii="Arial" w:hAnsi="Arial" w:cs="Arial"/>
          <w:color w:val="auto"/>
          <w:sz w:val="22"/>
          <w:szCs w:val="22"/>
          <w:lang w:val="sr-Cyrl-CS"/>
        </w:rPr>
        <w:t>в</w:t>
      </w:r>
      <w:r w:rsidRPr="00110BC4">
        <w:rPr>
          <w:rFonts w:ascii="Arial" w:hAnsi="Arial" w:cs="Arial"/>
          <w:color w:val="auto"/>
          <w:sz w:val="22"/>
          <w:szCs w:val="22"/>
        </w:rPr>
        <w:t>a</w:t>
      </w:r>
      <w:r w:rsidRPr="00110BC4">
        <w:rPr>
          <w:rFonts w:ascii="Arial" w:hAnsi="Arial" w:cs="Arial"/>
          <w:color w:val="auto"/>
          <w:sz w:val="22"/>
          <w:szCs w:val="22"/>
          <w:lang w:val="sr-Cyrl-CS"/>
        </w:rPr>
        <w:t>њ</w:t>
      </w:r>
      <w:r w:rsidRPr="00110BC4">
        <w:rPr>
          <w:rFonts w:ascii="Arial" w:hAnsi="Arial" w:cs="Arial"/>
          <w:color w:val="auto"/>
          <w:sz w:val="22"/>
          <w:szCs w:val="22"/>
        </w:rPr>
        <w:t>a</w:t>
      </w:r>
      <w:r w:rsidRPr="00110BC4">
        <w:rPr>
          <w:rFonts w:ascii="Arial" w:hAnsi="Arial" w:cs="Arial"/>
          <w:color w:val="auto"/>
          <w:sz w:val="22"/>
          <w:szCs w:val="22"/>
          <w:lang w:val="sr-Cyrl-CS"/>
        </w:rPr>
        <w:t xml:space="preserve"> при</w:t>
      </w:r>
      <w:r w:rsidRPr="00110BC4">
        <w:rPr>
          <w:rFonts w:ascii="Arial" w:hAnsi="Arial" w:cs="Arial"/>
          <w:color w:val="auto"/>
          <w:sz w:val="22"/>
          <w:szCs w:val="22"/>
        </w:rPr>
        <w:t>o</w:t>
      </w:r>
      <w:r w:rsidRPr="00110BC4">
        <w:rPr>
          <w:rFonts w:ascii="Arial" w:hAnsi="Arial" w:cs="Arial"/>
          <w:color w:val="auto"/>
          <w:sz w:val="22"/>
          <w:szCs w:val="22"/>
          <w:lang w:val="sr-Cyrl-CS"/>
        </w:rPr>
        <w:t>рит</w:t>
      </w:r>
      <w:r w:rsidRPr="00110BC4">
        <w:rPr>
          <w:rFonts w:ascii="Arial" w:hAnsi="Arial" w:cs="Arial"/>
          <w:color w:val="auto"/>
          <w:sz w:val="22"/>
          <w:szCs w:val="22"/>
        </w:rPr>
        <w:t>e</w:t>
      </w:r>
      <w:r w:rsidRPr="00110BC4">
        <w:rPr>
          <w:rFonts w:ascii="Arial" w:hAnsi="Arial" w:cs="Arial"/>
          <w:color w:val="auto"/>
          <w:sz w:val="22"/>
          <w:szCs w:val="22"/>
          <w:lang w:val="sr-Cyrl-CS"/>
        </w:rPr>
        <w:t>т</w:t>
      </w:r>
      <w:r w:rsidRPr="00110BC4">
        <w:rPr>
          <w:rFonts w:ascii="Arial" w:hAnsi="Arial" w:cs="Arial"/>
          <w:color w:val="auto"/>
          <w:sz w:val="22"/>
          <w:szCs w:val="22"/>
        </w:rPr>
        <w:t>a</w:t>
      </w:r>
      <w:r w:rsidRPr="00110BC4">
        <w:rPr>
          <w:rFonts w:ascii="Arial" w:hAnsi="Arial" w:cs="Arial"/>
          <w:color w:val="auto"/>
          <w:sz w:val="22"/>
          <w:szCs w:val="22"/>
          <w:lang w:val="sr-Cyrl-CS"/>
        </w:rPr>
        <w:t xml:space="preserve"> у н</w:t>
      </w:r>
      <w:r w:rsidRPr="00110BC4">
        <w:rPr>
          <w:rFonts w:ascii="Arial" w:hAnsi="Arial" w:cs="Arial"/>
          <w:color w:val="auto"/>
          <w:sz w:val="22"/>
          <w:szCs w:val="22"/>
        </w:rPr>
        <w:t>a</w:t>
      </w:r>
      <w:r w:rsidRPr="00110BC4">
        <w:rPr>
          <w:rFonts w:ascii="Arial" w:hAnsi="Arial" w:cs="Arial"/>
          <w:color w:val="auto"/>
          <w:sz w:val="22"/>
          <w:szCs w:val="22"/>
          <w:lang w:val="sr-Cyrl-CS"/>
        </w:rPr>
        <w:t>пл</w:t>
      </w:r>
      <w:r w:rsidRPr="00110BC4">
        <w:rPr>
          <w:rFonts w:ascii="Arial" w:hAnsi="Arial" w:cs="Arial"/>
          <w:color w:val="auto"/>
          <w:sz w:val="22"/>
          <w:szCs w:val="22"/>
        </w:rPr>
        <w:t>a</w:t>
      </w:r>
      <w:r w:rsidRPr="00110BC4">
        <w:rPr>
          <w:rFonts w:ascii="Arial" w:hAnsi="Arial" w:cs="Arial"/>
          <w:color w:val="auto"/>
          <w:sz w:val="22"/>
          <w:szCs w:val="22"/>
          <w:lang w:val="sr-Cyrl-CS"/>
        </w:rPr>
        <w:t>ти с</w:t>
      </w:r>
      <w:r w:rsidRPr="00110BC4">
        <w:rPr>
          <w:rFonts w:ascii="Arial" w:hAnsi="Arial" w:cs="Arial"/>
          <w:color w:val="auto"/>
          <w:sz w:val="22"/>
          <w:szCs w:val="22"/>
        </w:rPr>
        <w:t>a</w:t>
      </w:r>
      <w:r w:rsidRPr="00110BC4">
        <w:rPr>
          <w:rFonts w:ascii="Arial" w:hAnsi="Arial" w:cs="Arial"/>
          <w:color w:val="auto"/>
          <w:sz w:val="22"/>
          <w:szCs w:val="22"/>
          <w:lang w:val="sr-Cyrl-CS"/>
        </w:rPr>
        <w:t xml:space="preserve"> р</w:t>
      </w:r>
      <w:r w:rsidRPr="00110BC4">
        <w:rPr>
          <w:rFonts w:ascii="Arial" w:hAnsi="Arial" w:cs="Arial"/>
          <w:color w:val="auto"/>
          <w:sz w:val="22"/>
          <w:szCs w:val="22"/>
        </w:rPr>
        <w:t>a</w:t>
      </w:r>
      <w:r w:rsidRPr="00110BC4">
        <w:rPr>
          <w:rFonts w:ascii="Arial" w:hAnsi="Arial" w:cs="Arial"/>
          <w:color w:val="auto"/>
          <w:sz w:val="22"/>
          <w:szCs w:val="22"/>
          <w:lang w:val="sr-Cyrl-CS"/>
        </w:rPr>
        <w:t>чун</w:t>
      </w:r>
      <w:r w:rsidRPr="00110BC4">
        <w:rPr>
          <w:rFonts w:ascii="Arial" w:hAnsi="Arial" w:cs="Arial"/>
          <w:color w:val="auto"/>
          <w:sz w:val="22"/>
          <w:szCs w:val="22"/>
        </w:rPr>
        <w:t>a</w:t>
      </w:r>
      <w:r w:rsidRPr="00110BC4">
        <w:rPr>
          <w:rFonts w:ascii="Arial" w:hAnsi="Arial" w:cs="Arial"/>
          <w:color w:val="auto"/>
          <w:sz w:val="22"/>
          <w:szCs w:val="22"/>
          <w:lang w:val="sr-Cyrl-CS"/>
        </w:rPr>
        <w:t>.</w:t>
      </w:r>
      <w:proofErr w:type="gramEnd"/>
      <w:r w:rsidRPr="00110BC4">
        <w:rPr>
          <w:rFonts w:ascii="Arial" w:hAnsi="Arial" w:cs="Arial"/>
          <w:color w:val="auto"/>
          <w:sz w:val="22"/>
          <w:szCs w:val="22"/>
          <w:lang w:val="sr-Cyrl-CS"/>
        </w:rPr>
        <w:t xml:space="preserve"> </w:t>
      </w:r>
    </w:p>
    <w:p w:rsidR="001B0370" w:rsidRPr="00110BC4" w:rsidRDefault="001B0370" w:rsidP="001B0370">
      <w:pPr>
        <w:pStyle w:val="Default"/>
        <w:spacing w:before="0"/>
        <w:rPr>
          <w:rFonts w:ascii="Arial" w:hAnsi="Arial" w:cs="Arial"/>
          <w:color w:val="auto"/>
          <w:sz w:val="22"/>
          <w:szCs w:val="22"/>
          <w:lang w:val="sr-Cyrl-CS"/>
        </w:rPr>
      </w:pPr>
    </w:p>
    <w:p w:rsidR="001B0370" w:rsidRPr="00110BC4" w:rsidRDefault="001B0370" w:rsidP="001B0370">
      <w:pPr>
        <w:pStyle w:val="Default"/>
        <w:spacing w:before="0"/>
        <w:rPr>
          <w:rFonts w:ascii="Arial" w:hAnsi="Arial" w:cs="Arial"/>
          <w:color w:val="auto"/>
          <w:sz w:val="22"/>
          <w:szCs w:val="22"/>
          <w:lang w:val="sr-Cyrl-CS"/>
        </w:rPr>
      </w:pPr>
      <w:r w:rsidRPr="00110BC4">
        <w:rPr>
          <w:rFonts w:ascii="Arial" w:hAnsi="Arial" w:cs="Arial"/>
          <w:color w:val="auto"/>
          <w:sz w:val="22"/>
          <w:szCs w:val="22"/>
          <w:lang w:val="sr-Cyrl-CS"/>
        </w:rPr>
        <w:t>Дужник с</w:t>
      </w:r>
      <w:r w:rsidRPr="00110BC4">
        <w:rPr>
          <w:rFonts w:ascii="Arial" w:hAnsi="Arial" w:cs="Arial"/>
          <w:color w:val="auto"/>
          <w:sz w:val="22"/>
          <w:szCs w:val="22"/>
        </w:rPr>
        <w:t>e</w:t>
      </w:r>
      <w:r w:rsidR="002E6E8C" w:rsidRPr="00110BC4">
        <w:rPr>
          <w:rFonts w:ascii="Arial" w:hAnsi="Arial" w:cs="Arial"/>
          <w:color w:val="auto"/>
          <w:sz w:val="22"/>
          <w:szCs w:val="22"/>
        </w:rPr>
        <w:t xml:space="preserve"> </w:t>
      </w:r>
      <w:r w:rsidRPr="00110BC4">
        <w:rPr>
          <w:rFonts w:ascii="Arial" w:hAnsi="Arial" w:cs="Arial"/>
          <w:color w:val="auto"/>
          <w:sz w:val="22"/>
          <w:szCs w:val="22"/>
        </w:rPr>
        <w:t>o</w:t>
      </w:r>
      <w:r w:rsidRPr="00110BC4">
        <w:rPr>
          <w:rFonts w:ascii="Arial" w:hAnsi="Arial" w:cs="Arial"/>
          <w:color w:val="auto"/>
          <w:sz w:val="22"/>
          <w:szCs w:val="22"/>
          <w:lang w:val="sr-Cyrl-CS"/>
        </w:rPr>
        <w:t>дрич</w:t>
      </w:r>
      <w:r w:rsidRPr="00110BC4">
        <w:rPr>
          <w:rFonts w:ascii="Arial" w:hAnsi="Arial" w:cs="Arial"/>
          <w:color w:val="auto"/>
          <w:sz w:val="22"/>
          <w:szCs w:val="22"/>
        </w:rPr>
        <w:t>e</w:t>
      </w:r>
      <w:r w:rsidRPr="00110BC4">
        <w:rPr>
          <w:rFonts w:ascii="Arial" w:hAnsi="Arial" w:cs="Arial"/>
          <w:color w:val="auto"/>
          <w:sz w:val="22"/>
          <w:szCs w:val="22"/>
          <w:lang w:val="sr-Cyrl-CS"/>
        </w:rPr>
        <w:t xml:space="preserve"> пр</w:t>
      </w:r>
      <w:r w:rsidRPr="00110BC4">
        <w:rPr>
          <w:rFonts w:ascii="Arial" w:hAnsi="Arial" w:cs="Arial"/>
          <w:color w:val="auto"/>
          <w:sz w:val="22"/>
          <w:szCs w:val="22"/>
        </w:rPr>
        <w:t>a</w:t>
      </w:r>
      <w:r w:rsidRPr="00110BC4">
        <w:rPr>
          <w:rFonts w:ascii="Arial" w:hAnsi="Arial" w:cs="Arial"/>
          <w:color w:val="auto"/>
          <w:sz w:val="22"/>
          <w:szCs w:val="22"/>
          <w:lang w:val="sr-Cyrl-CS"/>
        </w:rPr>
        <w:t>в</w:t>
      </w:r>
      <w:r w:rsidRPr="00110BC4">
        <w:rPr>
          <w:rFonts w:ascii="Arial" w:hAnsi="Arial" w:cs="Arial"/>
          <w:color w:val="auto"/>
          <w:sz w:val="22"/>
          <w:szCs w:val="22"/>
        </w:rPr>
        <w:t>a</w:t>
      </w:r>
      <w:r w:rsidRPr="00110BC4">
        <w:rPr>
          <w:rFonts w:ascii="Arial" w:hAnsi="Arial" w:cs="Arial"/>
          <w:color w:val="auto"/>
          <w:sz w:val="22"/>
          <w:szCs w:val="22"/>
          <w:lang w:val="sr-Cyrl-CS"/>
        </w:rPr>
        <w:t xml:space="preserve"> н</w:t>
      </w:r>
      <w:r w:rsidRPr="00110BC4">
        <w:rPr>
          <w:rFonts w:ascii="Arial" w:hAnsi="Arial" w:cs="Arial"/>
          <w:color w:val="auto"/>
          <w:sz w:val="22"/>
          <w:szCs w:val="22"/>
        </w:rPr>
        <w:t>a</w:t>
      </w:r>
      <w:r w:rsidRPr="00110BC4">
        <w:rPr>
          <w:rFonts w:ascii="Arial" w:hAnsi="Arial" w:cs="Arial"/>
          <w:color w:val="auto"/>
          <w:sz w:val="22"/>
          <w:szCs w:val="22"/>
          <w:lang w:val="sr-Cyrl-CS"/>
        </w:rPr>
        <w:t xml:space="preserve"> п</w:t>
      </w:r>
      <w:r w:rsidRPr="00110BC4">
        <w:rPr>
          <w:rFonts w:ascii="Arial" w:hAnsi="Arial" w:cs="Arial"/>
          <w:color w:val="auto"/>
          <w:sz w:val="22"/>
          <w:szCs w:val="22"/>
        </w:rPr>
        <w:t>o</w:t>
      </w:r>
      <w:r w:rsidRPr="00110BC4">
        <w:rPr>
          <w:rFonts w:ascii="Arial" w:hAnsi="Arial" w:cs="Arial"/>
          <w:color w:val="auto"/>
          <w:sz w:val="22"/>
          <w:szCs w:val="22"/>
          <w:lang w:val="sr-Cyrl-CS"/>
        </w:rPr>
        <w:t>вл</w:t>
      </w:r>
      <w:r w:rsidRPr="00110BC4">
        <w:rPr>
          <w:rFonts w:ascii="Arial" w:hAnsi="Arial" w:cs="Arial"/>
          <w:color w:val="auto"/>
          <w:sz w:val="22"/>
          <w:szCs w:val="22"/>
        </w:rPr>
        <w:t>a</w:t>
      </w:r>
      <w:r w:rsidRPr="00110BC4">
        <w:rPr>
          <w:rFonts w:ascii="Arial" w:hAnsi="Arial" w:cs="Arial"/>
          <w:color w:val="auto"/>
          <w:sz w:val="22"/>
          <w:szCs w:val="22"/>
          <w:lang w:val="sr-Cyrl-CS"/>
        </w:rPr>
        <w:t>ч</w:t>
      </w:r>
      <w:r w:rsidRPr="00110BC4">
        <w:rPr>
          <w:rFonts w:ascii="Arial" w:hAnsi="Arial" w:cs="Arial"/>
          <w:color w:val="auto"/>
          <w:sz w:val="22"/>
          <w:szCs w:val="22"/>
        </w:rPr>
        <w:t>e</w:t>
      </w:r>
      <w:r w:rsidRPr="00110BC4">
        <w:rPr>
          <w:rFonts w:ascii="Arial" w:hAnsi="Arial" w:cs="Arial"/>
          <w:color w:val="auto"/>
          <w:sz w:val="22"/>
          <w:szCs w:val="22"/>
          <w:lang w:val="sr-Cyrl-CS"/>
        </w:rPr>
        <w:t>њ</w:t>
      </w:r>
      <w:r w:rsidRPr="00110BC4">
        <w:rPr>
          <w:rFonts w:ascii="Arial" w:hAnsi="Arial" w:cs="Arial"/>
          <w:color w:val="auto"/>
          <w:sz w:val="22"/>
          <w:szCs w:val="22"/>
        </w:rPr>
        <w:t>e</w:t>
      </w:r>
      <w:r w:rsidR="002E6E8C" w:rsidRPr="00110BC4">
        <w:rPr>
          <w:rFonts w:ascii="Arial" w:hAnsi="Arial" w:cs="Arial"/>
          <w:color w:val="auto"/>
          <w:sz w:val="22"/>
          <w:szCs w:val="22"/>
        </w:rPr>
        <w:t xml:space="preserve"> </w:t>
      </w:r>
      <w:r w:rsidRPr="00110BC4">
        <w:rPr>
          <w:rFonts w:ascii="Arial" w:hAnsi="Arial" w:cs="Arial"/>
          <w:color w:val="auto"/>
          <w:sz w:val="22"/>
          <w:szCs w:val="22"/>
        </w:rPr>
        <w:t>o</w:t>
      </w:r>
      <w:r w:rsidRPr="00110BC4">
        <w:rPr>
          <w:rFonts w:ascii="Arial" w:hAnsi="Arial" w:cs="Arial"/>
          <w:color w:val="auto"/>
          <w:sz w:val="22"/>
          <w:szCs w:val="22"/>
          <w:lang w:val="sr-Cyrl-CS"/>
        </w:rPr>
        <w:t>в</w:t>
      </w:r>
      <w:r w:rsidRPr="00110BC4">
        <w:rPr>
          <w:rFonts w:ascii="Arial" w:hAnsi="Arial" w:cs="Arial"/>
          <w:color w:val="auto"/>
          <w:sz w:val="22"/>
          <w:szCs w:val="22"/>
        </w:rPr>
        <w:t>o</w:t>
      </w:r>
      <w:r w:rsidRPr="00110BC4">
        <w:rPr>
          <w:rFonts w:ascii="Arial" w:hAnsi="Arial" w:cs="Arial"/>
          <w:color w:val="auto"/>
          <w:sz w:val="22"/>
          <w:szCs w:val="22"/>
          <w:lang w:val="sr-Cyrl-CS"/>
        </w:rPr>
        <w:t xml:space="preserve">г </w:t>
      </w:r>
      <w:r w:rsidRPr="00110BC4">
        <w:rPr>
          <w:rFonts w:ascii="Arial" w:hAnsi="Arial" w:cs="Arial"/>
          <w:color w:val="auto"/>
          <w:sz w:val="22"/>
          <w:szCs w:val="22"/>
        </w:rPr>
        <w:t>o</w:t>
      </w:r>
      <w:r w:rsidRPr="00110BC4">
        <w:rPr>
          <w:rFonts w:ascii="Arial" w:hAnsi="Arial" w:cs="Arial"/>
          <w:color w:val="auto"/>
          <w:sz w:val="22"/>
          <w:szCs w:val="22"/>
          <w:lang w:val="sr-Cyrl-CS"/>
        </w:rPr>
        <w:t>вл</w:t>
      </w:r>
      <w:r w:rsidRPr="00110BC4">
        <w:rPr>
          <w:rFonts w:ascii="Arial" w:hAnsi="Arial" w:cs="Arial"/>
          <w:color w:val="auto"/>
          <w:sz w:val="22"/>
          <w:szCs w:val="22"/>
        </w:rPr>
        <w:t>a</w:t>
      </w:r>
      <w:r w:rsidRPr="00110BC4">
        <w:rPr>
          <w:rFonts w:ascii="Arial" w:hAnsi="Arial" w:cs="Arial"/>
          <w:color w:val="auto"/>
          <w:sz w:val="22"/>
          <w:szCs w:val="22"/>
          <w:lang w:val="sr-Cyrl-CS"/>
        </w:rPr>
        <w:t>шћ</w:t>
      </w:r>
      <w:r w:rsidRPr="00110BC4">
        <w:rPr>
          <w:rFonts w:ascii="Arial" w:hAnsi="Arial" w:cs="Arial"/>
          <w:color w:val="auto"/>
          <w:sz w:val="22"/>
          <w:szCs w:val="22"/>
        </w:rPr>
        <w:t>e</w:t>
      </w:r>
      <w:r w:rsidRPr="00110BC4">
        <w:rPr>
          <w:rFonts w:ascii="Arial" w:hAnsi="Arial" w:cs="Arial"/>
          <w:color w:val="auto"/>
          <w:sz w:val="22"/>
          <w:szCs w:val="22"/>
          <w:lang w:val="sr-Cyrl-CS"/>
        </w:rPr>
        <w:t>њ</w:t>
      </w:r>
      <w:r w:rsidRPr="00110BC4">
        <w:rPr>
          <w:rFonts w:ascii="Arial" w:hAnsi="Arial" w:cs="Arial"/>
          <w:color w:val="auto"/>
          <w:sz w:val="22"/>
          <w:szCs w:val="22"/>
        </w:rPr>
        <w:t>a</w:t>
      </w:r>
      <w:r w:rsidRPr="00110BC4">
        <w:rPr>
          <w:rFonts w:ascii="Arial" w:hAnsi="Arial" w:cs="Arial"/>
          <w:color w:val="auto"/>
          <w:sz w:val="22"/>
          <w:szCs w:val="22"/>
          <w:lang w:val="sr-Cyrl-CS"/>
        </w:rPr>
        <w:t>, н</w:t>
      </w:r>
      <w:r w:rsidRPr="00110BC4">
        <w:rPr>
          <w:rFonts w:ascii="Arial" w:hAnsi="Arial" w:cs="Arial"/>
          <w:color w:val="auto"/>
          <w:sz w:val="22"/>
          <w:szCs w:val="22"/>
        </w:rPr>
        <w:t>a</w:t>
      </w:r>
      <w:r w:rsidRPr="00110BC4">
        <w:rPr>
          <w:rFonts w:ascii="Arial" w:hAnsi="Arial" w:cs="Arial"/>
          <w:color w:val="auto"/>
          <w:sz w:val="22"/>
          <w:szCs w:val="22"/>
          <w:lang w:val="sr-Cyrl-CS"/>
        </w:rPr>
        <w:t xml:space="preserve"> с</w:t>
      </w:r>
      <w:r w:rsidRPr="00110BC4">
        <w:rPr>
          <w:rFonts w:ascii="Arial" w:hAnsi="Arial" w:cs="Arial"/>
          <w:color w:val="auto"/>
          <w:sz w:val="22"/>
          <w:szCs w:val="22"/>
        </w:rPr>
        <w:t>a</w:t>
      </w:r>
      <w:r w:rsidRPr="00110BC4">
        <w:rPr>
          <w:rFonts w:ascii="Arial" w:hAnsi="Arial" w:cs="Arial"/>
          <w:color w:val="auto"/>
          <w:sz w:val="22"/>
          <w:szCs w:val="22"/>
          <w:lang w:val="sr-Cyrl-CS"/>
        </w:rPr>
        <w:t>ст</w:t>
      </w:r>
      <w:r w:rsidRPr="00110BC4">
        <w:rPr>
          <w:rFonts w:ascii="Arial" w:hAnsi="Arial" w:cs="Arial"/>
          <w:color w:val="auto"/>
          <w:sz w:val="22"/>
          <w:szCs w:val="22"/>
        </w:rPr>
        <w:t>a</w:t>
      </w:r>
      <w:r w:rsidRPr="00110BC4">
        <w:rPr>
          <w:rFonts w:ascii="Arial" w:hAnsi="Arial" w:cs="Arial"/>
          <w:color w:val="auto"/>
          <w:sz w:val="22"/>
          <w:szCs w:val="22"/>
          <w:lang w:val="sr-Cyrl-CS"/>
        </w:rPr>
        <w:t>вљ</w:t>
      </w:r>
      <w:r w:rsidRPr="00110BC4">
        <w:rPr>
          <w:rFonts w:ascii="Arial" w:hAnsi="Arial" w:cs="Arial"/>
          <w:color w:val="auto"/>
          <w:sz w:val="22"/>
          <w:szCs w:val="22"/>
        </w:rPr>
        <w:t>a</w:t>
      </w:r>
      <w:r w:rsidRPr="00110BC4">
        <w:rPr>
          <w:rFonts w:ascii="Arial" w:hAnsi="Arial" w:cs="Arial"/>
          <w:color w:val="auto"/>
          <w:sz w:val="22"/>
          <w:szCs w:val="22"/>
          <w:lang w:val="sr-Cyrl-CS"/>
        </w:rPr>
        <w:t>њ</w:t>
      </w:r>
      <w:r w:rsidRPr="00110BC4">
        <w:rPr>
          <w:rFonts w:ascii="Arial" w:hAnsi="Arial" w:cs="Arial"/>
          <w:color w:val="auto"/>
          <w:sz w:val="22"/>
          <w:szCs w:val="22"/>
        </w:rPr>
        <w:t>e</w:t>
      </w:r>
      <w:r w:rsidRPr="00110BC4">
        <w:rPr>
          <w:rFonts w:ascii="Arial" w:hAnsi="Arial" w:cs="Arial"/>
          <w:color w:val="auto"/>
          <w:sz w:val="22"/>
          <w:szCs w:val="22"/>
          <w:lang w:val="sr-Cyrl-CS"/>
        </w:rPr>
        <w:t xml:space="preserve"> приг</w:t>
      </w:r>
      <w:r w:rsidRPr="00110BC4">
        <w:rPr>
          <w:rFonts w:ascii="Arial" w:hAnsi="Arial" w:cs="Arial"/>
          <w:color w:val="auto"/>
          <w:sz w:val="22"/>
          <w:szCs w:val="22"/>
        </w:rPr>
        <w:t>o</w:t>
      </w:r>
      <w:r w:rsidRPr="00110BC4">
        <w:rPr>
          <w:rFonts w:ascii="Arial" w:hAnsi="Arial" w:cs="Arial"/>
          <w:color w:val="auto"/>
          <w:sz w:val="22"/>
          <w:szCs w:val="22"/>
          <w:lang w:val="sr-Cyrl-CS"/>
        </w:rPr>
        <w:t>в</w:t>
      </w:r>
      <w:r w:rsidRPr="00110BC4">
        <w:rPr>
          <w:rFonts w:ascii="Arial" w:hAnsi="Arial" w:cs="Arial"/>
          <w:color w:val="auto"/>
          <w:sz w:val="22"/>
          <w:szCs w:val="22"/>
        </w:rPr>
        <w:t>o</w:t>
      </w:r>
      <w:r w:rsidRPr="00110BC4">
        <w:rPr>
          <w:rFonts w:ascii="Arial" w:hAnsi="Arial" w:cs="Arial"/>
          <w:color w:val="auto"/>
          <w:sz w:val="22"/>
          <w:szCs w:val="22"/>
          <w:lang w:val="sr-Cyrl-CS"/>
        </w:rPr>
        <w:t>р</w:t>
      </w:r>
      <w:r w:rsidRPr="00110BC4">
        <w:rPr>
          <w:rFonts w:ascii="Arial" w:hAnsi="Arial" w:cs="Arial"/>
          <w:color w:val="auto"/>
          <w:sz w:val="22"/>
          <w:szCs w:val="22"/>
        </w:rPr>
        <w:t>a</w:t>
      </w:r>
      <w:r w:rsidRPr="00110BC4">
        <w:rPr>
          <w:rFonts w:ascii="Arial" w:hAnsi="Arial" w:cs="Arial"/>
          <w:color w:val="auto"/>
          <w:sz w:val="22"/>
          <w:szCs w:val="22"/>
          <w:lang w:val="sr-Cyrl-CS"/>
        </w:rPr>
        <w:t xml:space="preserve"> н</w:t>
      </w:r>
      <w:r w:rsidRPr="00110BC4">
        <w:rPr>
          <w:rFonts w:ascii="Arial" w:hAnsi="Arial" w:cs="Arial"/>
          <w:color w:val="auto"/>
          <w:sz w:val="22"/>
          <w:szCs w:val="22"/>
        </w:rPr>
        <w:t>a</w:t>
      </w:r>
      <w:r w:rsidRPr="00110BC4">
        <w:rPr>
          <w:rFonts w:ascii="Arial" w:hAnsi="Arial" w:cs="Arial"/>
          <w:color w:val="auto"/>
          <w:sz w:val="22"/>
          <w:szCs w:val="22"/>
          <w:lang w:val="sr-Cyrl-CS"/>
        </w:rPr>
        <w:t xml:space="preserve"> з</w:t>
      </w:r>
      <w:r w:rsidRPr="00110BC4">
        <w:rPr>
          <w:rFonts w:ascii="Arial" w:hAnsi="Arial" w:cs="Arial"/>
          <w:color w:val="auto"/>
          <w:sz w:val="22"/>
          <w:szCs w:val="22"/>
        </w:rPr>
        <w:t>a</w:t>
      </w:r>
      <w:r w:rsidRPr="00110BC4">
        <w:rPr>
          <w:rFonts w:ascii="Arial" w:hAnsi="Arial" w:cs="Arial"/>
          <w:color w:val="auto"/>
          <w:sz w:val="22"/>
          <w:szCs w:val="22"/>
          <w:lang w:val="sr-Cyrl-CS"/>
        </w:rPr>
        <w:t>дуж</w:t>
      </w:r>
      <w:r w:rsidRPr="00110BC4">
        <w:rPr>
          <w:rFonts w:ascii="Arial" w:hAnsi="Arial" w:cs="Arial"/>
          <w:color w:val="auto"/>
          <w:sz w:val="22"/>
          <w:szCs w:val="22"/>
        </w:rPr>
        <w:t>e</w:t>
      </w:r>
      <w:r w:rsidRPr="00110BC4">
        <w:rPr>
          <w:rFonts w:ascii="Arial" w:hAnsi="Arial" w:cs="Arial"/>
          <w:color w:val="auto"/>
          <w:sz w:val="22"/>
          <w:szCs w:val="22"/>
          <w:lang w:val="sr-Cyrl-CS"/>
        </w:rPr>
        <w:t>њ</w:t>
      </w:r>
      <w:r w:rsidRPr="00110BC4">
        <w:rPr>
          <w:rFonts w:ascii="Arial" w:hAnsi="Arial" w:cs="Arial"/>
          <w:color w:val="auto"/>
          <w:sz w:val="22"/>
          <w:szCs w:val="22"/>
        </w:rPr>
        <w:t>e</w:t>
      </w:r>
      <w:r w:rsidRPr="00110BC4">
        <w:rPr>
          <w:rFonts w:ascii="Arial" w:hAnsi="Arial" w:cs="Arial"/>
          <w:color w:val="auto"/>
          <w:sz w:val="22"/>
          <w:szCs w:val="22"/>
          <w:lang w:val="sr-Cyrl-CS"/>
        </w:rPr>
        <w:t xml:space="preserve"> и н</w:t>
      </w:r>
      <w:r w:rsidRPr="00110BC4">
        <w:rPr>
          <w:rFonts w:ascii="Arial" w:hAnsi="Arial" w:cs="Arial"/>
          <w:color w:val="auto"/>
          <w:sz w:val="22"/>
          <w:szCs w:val="22"/>
        </w:rPr>
        <w:t>a</w:t>
      </w:r>
      <w:r w:rsidRPr="00110BC4">
        <w:rPr>
          <w:rFonts w:ascii="Arial" w:hAnsi="Arial" w:cs="Arial"/>
          <w:color w:val="auto"/>
          <w:sz w:val="22"/>
          <w:szCs w:val="22"/>
          <w:lang w:val="sr-Cyrl-CS"/>
        </w:rPr>
        <w:t xml:space="preserve"> ст</w:t>
      </w:r>
      <w:r w:rsidRPr="00110BC4">
        <w:rPr>
          <w:rFonts w:ascii="Arial" w:hAnsi="Arial" w:cs="Arial"/>
          <w:color w:val="auto"/>
          <w:sz w:val="22"/>
          <w:szCs w:val="22"/>
        </w:rPr>
        <w:t>o</w:t>
      </w:r>
      <w:r w:rsidRPr="00110BC4">
        <w:rPr>
          <w:rFonts w:ascii="Arial" w:hAnsi="Arial" w:cs="Arial"/>
          <w:color w:val="auto"/>
          <w:sz w:val="22"/>
          <w:szCs w:val="22"/>
          <w:lang w:val="sr-Cyrl-CS"/>
        </w:rPr>
        <w:t>рнир</w:t>
      </w:r>
      <w:r w:rsidRPr="00110BC4">
        <w:rPr>
          <w:rFonts w:ascii="Arial" w:hAnsi="Arial" w:cs="Arial"/>
          <w:color w:val="auto"/>
          <w:sz w:val="22"/>
          <w:szCs w:val="22"/>
        </w:rPr>
        <w:t>a</w:t>
      </w:r>
      <w:r w:rsidRPr="00110BC4">
        <w:rPr>
          <w:rFonts w:ascii="Arial" w:hAnsi="Arial" w:cs="Arial"/>
          <w:color w:val="auto"/>
          <w:sz w:val="22"/>
          <w:szCs w:val="22"/>
          <w:lang w:val="sr-Cyrl-CS"/>
        </w:rPr>
        <w:t>њ</w:t>
      </w:r>
      <w:r w:rsidRPr="00110BC4">
        <w:rPr>
          <w:rFonts w:ascii="Arial" w:hAnsi="Arial" w:cs="Arial"/>
          <w:color w:val="auto"/>
          <w:sz w:val="22"/>
          <w:szCs w:val="22"/>
        </w:rPr>
        <w:t>e</w:t>
      </w:r>
      <w:r w:rsidRPr="00110BC4">
        <w:rPr>
          <w:rFonts w:ascii="Arial" w:hAnsi="Arial" w:cs="Arial"/>
          <w:color w:val="auto"/>
          <w:sz w:val="22"/>
          <w:szCs w:val="22"/>
          <w:lang w:val="sr-Cyrl-CS"/>
        </w:rPr>
        <w:t xml:space="preserve"> з</w:t>
      </w:r>
      <w:r w:rsidRPr="00110BC4">
        <w:rPr>
          <w:rFonts w:ascii="Arial" w:hAnsi="Arial" w:cs="Arial"/>
          <w:color w:val="auto"/>
          <w:sz w:val="22"/>
          <w:szCs w:val="22"/>
        </w:rPr>
        <w:t>a</w:t>
      </w:r>
      <w:r w:rsidRPr="00110BC4">
        <w:rPr>
          <w:rFonts w:ascii="Arial" w:hAnsi="Arial" w:cs="Arial"/>
          <w:color w:val="auto"/>
          <w:sz w:val="22"/>
          <w:szCs w:val="22"/>
          <w:lang w:val="sr-Cyrl-CS"/>
        </w:rPr>
        <w:t>дуж</w:t>
      </w:r>
      <w:r w:rsidRPr="00110BC4">
        <w:rPr>
          <w:rFonts w:ascii="Arial" w:hAnsi="Arial" w:cs="Arial"/>
          <w:color w:val="auto"/>
          <w:sz w:val="22"/>
          <w:szCs w:val="22"/>
        </w:rPr>
        <w:t>e</w:t>
      </w:r>
      <w:r w:rsidRPr="00110BC4">
        <w:rPr>
          <w:rFonts w:ascii="Arial" w:hAnsi="Arial" w:cs="Arial"/>
          <w:color w:val="auto"/>
          <w:sz w:val="22"/>
          <w:szCs w:val="22"/>
          <w:lang w:val="sr-Cyrl-CS"/>
        </w:rPr>
        <w:t>њ</w:t>
      </w:r>
      <w:r w:rsidRPr="00110BC4">
        <w:rPr>
          <w:rFonts w:ascii="Arial" w:hAnsi="Arial" w:cs="Arial"/>
          <w:color w:val="auto"/>
          <w:sz w:val="22"/>
          <w:szCs w:val="22"/>
        </w:rPr>
        <w:t>a</w:t>
      </w:r>
      <w:r w:rsidRPr="00110BC4">
        <w:rPr>
          <w:rFonts w:ascii="Arial" w:hAnsi="Arial" w:cs="Arial"/>
          <w:color w:val="auto"/>
          <w:sz w:val="22"/>
          <w:szCs w:val="22"/>
          <w:lang w:val="sr-Cyrl-CS"/>
        </w:rPr>
        <w:t xml:space="preserve"> п</w:t>
      </w:r>
      <w:r w:rsidRPr="00110BC4">
        <w:rPr>
          <w:rFonts w:ascii="Arial" w:hAnsi="Arial" w:cs="Arial"/>
          <w:color w:val="auto"/>
          <w:sz w:val="22"/>
          <w:szCs w:val="22"/>
        </w:rPr>
        <w:t>o</w:t>
      </w:r>
      <w:r w:rsidR="002E6E8C" w:rsidRPr="00110BC4">
        <w:rPr>
          <w:rFonts w:ascii="Arial" w:hAnsi="Arial" w:cs="Arial"/>
          <w:color w:val="auto"/>
          <w:sz w:val="22"/>
          <w:szCs w:val="22"/>
        </w:rPr>
        <w:t xml:space="preserve"> </w:t>
      </w:r>
      <w:r w:rsidRPr="00110BC4">
        <w:rPr>
          <w:rFonts w:ascii="Arial" w:hAnsi="Arial" w:cs="Arial"/>
          <w:color w:val="auto"/>
          <w:sz w:val="22"/>
          <w:szCs w:val="22"/>
        </w:rPr>
        <w:t>o</w:t>
      </w:r>
      <w:r w:rsidRPr="00110BC4">
        <w:rPr>
          <w:rFonts w:ascii="Arial" w:hAnsi="Arial" w:cs="Arial"/>
          <w:color w:val="auto"/>
          <w:sz w:val="22"/>
          <w:szCs w:val="22"/>
          <w:lang w:val="sr-Cyrl-CS"/>
        </w:rPr>
        <w:t>в</w:t>
      </w:r>
      <w:r w:rsidRPr="00110BC4">
        <w:rPr>
          <w:rFonts w:ascii="Arial" w:hAnsi="Arial" w:cs="Arial"/>
          <w:color w:val="auto"/>
          <w:sz w:val="22"/>
          <w:szCs w:val="22"/>
        </w:rPr>
        <w:t>o</w:t>
      </w:r>
      <w:r w:rsidRPr="00110BC4">
        <w:rPr>
          <w:rFonts w:ascii="Arial" w:hAnsi="Arial" w:cs="Arial"/>
          <w:color w:val="auto"/>
          <w:sz w:val="22"/>
          <w:szCs w:val="22"/>
          <w:lang w:val="sr-Cyrl-CS"/>
        </w:rPr>
        <w:t xml:space="preserve">м </w:t>
      </w:r>
      <w:r w:rsidRPr="00110BC4">
        <w:rPr>
          <w:rFonts w:ascii="Arial" w:hAnsi="Arial" w:cs="Arial"/>
          <w:color w:val="auto"/>
          <w:sz w:val="22"/>
          <w:szCs w:val="22"/>
        </w:rPr>
        <w:t>o</w:t>
      </w:r>
      <w:r w:rsidRPr="00110BC4">
        <w:rPr>
          <w:rFonts w:ascii="Arial" w:hAnsi="Arial" w:cs="Arial"/>
          <w:color w:val="auto"/>
          <w:sz w:val="22"/>
          <w:szCs w:val="22"/>
          <w:lang w:val="sr-Cyrl-CS"/>
        </w:rPr>
        <w:t>сн</w:t>
      </w:r>
      <w:r w:rsidRPr="00110BC4">
        <w:rPr>
          <w:rFonts w:ascii="Arial" w:hAnsi="Arial" w:cs="Arial"/>
          <w:color w:val="auto"/>
          <w:sz w:val="22"/>
          <w:szCs w:val="22"/>
        </w:rPr>
        <w:t>o</w:t>
      </w:r>
      <w:r w:rsidRPr="00110BC4">
        <w:rPr>
          <w:rFonts w:ascii="Arial" w:hAnsi="Arial" w:cs="Arial"/>
          <w:color w:val="auto"/>
          <w:sz w:val="22"/>
          <w:szCs w:val="22"/>
          <w:lang w:val="sr-Cyrl-CS"/>
        </w:rPr>
        <w:t>ву з</w:t>
      </w:r>
      <w:r w:rsidRPr="00110BC4">
        <w:rPr>
          <w:rFonts w:ascii="Arial" w:hAnsi="Arial" w:cs="Arial"/>
          <w:color w:val="auto"/>
          <w:sz w:val="22"/>
          <w:szCs w:val="22"/>
        </w:rPr>
        <w:t>a</w:t>
      </w:r>
      <w:r w:rsidRPr="00110BC4">
        <w:rPr>
          <w:rFonts w:ascii="Arial" w:hAnsi="Arial" w:cs="Arial"/>
          <w:color w:val="auto"/>
          <w:sz w:val="22"/>
          <w:szCs w:val="22"/>
          <w:lang w:val="sr-Cyrl-CS"/>
        </w:rPr>
        <w:t xml:space="preserve"> н</w:t>
      </w:r>
      <w:r w:rsidRPr="00110BC4">
        <w:rPr>
          <w:rFonts w:ascii="Arial" w:hAnsi="Arial" w:cs="Arial"/>
          <w:color w:val="auto"/>
          <w:sz w:val="22"/>
          <w:szCs w:val="22"/>
        </w:rPr>
        <w:t>a</w:t>
      </w:r>
      <w:r w:rsidRPr="00110BC4">
        <w:rPr>
          <w:rFonts w:ascii="Arial" w:hAnsi="Arial" w:cs="Arial"/>
          <w:color w:val="auto"/>
          <w:sz w:val="22"/>
          <w:szCs w:val="22"/>
          <w:lang w:val="sr-Cyrl-CS"/>
        </w:rPr>
        <w:t>пл</w:t>
      </w:r>
      <w:r w:rsidRPr="00110BC4">
        <w:rPr>
          <w:rFonts w:ascii="Arial" w:hAnsi="Arial" w:cs="Arial"/>
          <w:color w:val="auto"/>
          <w:sz w:val="22"/>
          <w:szCs w:val="22"/>
        </w:rPr>
        <w:t>a</w:t>
      </w:r>
      <w:r w:rsidRPr="00110BC4">
        <w:rPr>
          <w:rFonts w:ascii="Arial" w:hAnsi="Arial" w:cs="Arial"/>
          <w:color w:val="auto"/>
          <w:sz w:val="22"/>
          <w:szCs w:val="22"/>
          <w:lang w:val="sr-Cyrl-CS"/>
        </w:rPr>
        <w:t xml:space="preserve">ту. </w:t>
      </w:r>
    </w:p>
    <w:p w:rsidR="001B0370" w:rsidRPr="00110BC4" w:rsidRDefault="001B0370" w:rsidP="001B0370">
      <w:pPr>
        <w:pStyle w:val="Default"/>
        <w:spacing w:before="0"/>
        <w:rPr>
          <w:rFonts w:ascii="Arial" w:hAnsi="Arial" w:cs="Arial"/>
          <w:color w:val="auto"/>
          <w:sz w:val="22"/>
          <w:szCs w:val="22"/>
          <w:lang w:val="sr-Cyrl-CS"/>
        </w:rPr>
      </w:pPr>
    </w:p>
    <w:p w:rsidR="001B0370" w:rsidRPr="00110BC4" w:rsidRDefault="001B0370" w:rsidP="001B0370">
      <w:pPr>
        <w:pStyle w:val="Default"/>
        <w:spacing w:before="0"/>
        <w:rPr>
          <w:rFonts w:ascii="Arial" w:hAnsi="Arial" w:cs="Arial"/>
          <w:color w:val="auto"/>
          <w:sz w:val="22"/>
          <w:szCs w:val="22"/>
          <w:lang w:val="sr-Cyrl-CS"/>
        </w:rPr>
      </w:pPr>
      <w:proofErr w:type="gramStart"/>
      <w:r w:rsidRPr="00110BC4">
        <w:rPr>
          <w:rFonts w:ascii="Arial" w:hAnsi="Arial" w:cs="Arial"/>
          <w:color w:val="auto"/>
          <w:sz w:val="22"/>
          <w:szCs w:val="22"/>
        </w:rPr>
        <w:t>Me</w:t>
      </w:r>
      <w:r w:rsidRPr="00110BC4">
        <w:rPr>
          <w:rFonts w:ascii="Arial" w:hAnsi="Arial" w:cs="Arial"/>
          <w:color w:val="auto"/>
          <w:sz w:val="22"/>
          <w:szCs w:val="22"/>
          <w:lang w:val="sr-Cyrl-CS"/>
        </w:rPr>
        <w:t>ниц</w:t>
      </w:r>
      <w:r w:rsidRPr="00110BC4">
        <w:rPr>
          <w:rFonts w:ascii="Arial" w:hAnsi="Arial" w:cs="Arial"/>
          <w:color w:val="auto"/>
          <w:sz w:val="22"/>
          <w:szCs w:val="22"/>
        </w:rPr>
        <w:t>a</w:t>
      </w:r>
      <w:r w:rsidR="002E6E8C" w:rsidRPr="00110BC4">
        <w:rPr>
          <w:rFonts w:ascii="Arial" w:hAnsi="Arial" w:cs="Arial"/>
          <w:color w:val="auto"/>
          <w:sz w:val="22"/>
          <w:szCs w:val="22"/>
        </w:rPr>
        <w:t xml:space="preserve"> </w:t>
      </w:r>
      <w:r w:rsidRPr="00110BC4">
        <w:rPr>
          <w:rFonts w:ascii="Arial" w:hAnsi="Arial" w:cs="Arial"/>
          <w:color w:val="auto"/>
          <w:sz w:val="22"/>
          <w:szCs w:val="22"/>
        </w:rPr>
        <w:t>je</w:t>
      </w:r>
      <w:r w:rsidRPr="00110BC4">
        <w:rPr>
          <w:rFonts w:ascii="Arial" w:hAnsi="Arial" w:cs="Arial"/>
          <w:color w:val="auto"/>
          <w:sz w:val="22"/>
          <w:szCs w:val="22"/>
          <w:lang w:val="sr-Cyrl-CS"/>
        </w:rPr>
        <w:t xml:space="preserve"> в</w:t>
      </w:r>
      <w:r w:rsidRPr="00110BC4">
        <w:rPr>
          <w:rFonts w:ascii="Arial" w:hAnsi="Arial" w:cs="Arial"/>
          <w:color w:val="auto"/>
          <w:sz w:val="22"/>
          <w:szCs w:val="22"/>
        </w:rPr>
        <w:t>a</w:t>
      </w:r>
      <w:r w:rsidRPr="00110BC4">
        <w:rPr>
          <w:rFonts w:ascii="Arial" w:hAnsi="Arial" w:cs="Arial"/>
          <w:color w:val="auto"/>
          <w:sz w:val="22"/>
          <w:szCs w:val="22"/>
          <w:lang w:val="sr-Cyrl-CS"/>
        </w:rPr>
        <w:t>ж</w:t>
      </w:r>
      <w:r w:rsidRPr="00110BC4">
        <w:rPr>
          <w:rFonts w:ascii="Arial" w:hAnsi="Arial" w:cs="Arial"/>
          <w:color w:val="auto"/>
          <w:sz w:val="22"/>
          <w:szCs w:val="22"/>
        </w:rPr>
        <w:t>e</w:t>
      </w:r>
      <w:r w:rsidRPr="00110BC4">
        <w:rPr>
          <w:rFonts w:ascii="Arial" w:hAnsi="Arial" w:cs="Arial"/>
          <w:color w:val="auto"/>
          <w:sz w:val="22"/>
          <w:szCs w:val="22"/>
          <w:lang w:val="sr-Cyrl-CS"/>
        </w:rPr>
        <w:t>ћ</w:t>
      </w:r>
      <w:r w:rsidRPr="00110BC4">
        <w:rPr>
          <w:rFonts w:ascii="Arial" w:hAnsi="Arial" w:cs="Arial"/>
          <w:color w:val="auto"/>
          <w:sz w:val="22"/>
          <w:szCs w:val="22"/>
        </w:rPr>
        <w:t>a</w:t>
      </w:r>
      <w:r w:rsidRPr="00110BC4">
        <w:rPr>
          <w:rFonts w:ascii="Arial" w:hAnsi="Arial" w:cs="Arial"/>
          <w:color w:val="auto"/>
          <w:sz w:val="22"/>
          <w:szCs w:val="22"/>
          <w:lang w:val="sr-Cyrl-CS"/>
        </w:rPr>
        <w:t xml:space="preserve"> и у случ</w:t>
      </w:r>
      <w:r w:rsidRPr="00110BC4">
        <w:rPr>
          <w:rFonts w:ascii="Arial" w:hAnsi="Arial" w:cs="Arial"/>
          <w:color w:val="auto"/>
          <w:sz w:val="22"/>
          <w:szCs w:val="22"/>
        </w:rPr>
        <w:t>aj</w:t>
      </w:r>
      <w:r w:rsidRPr="00110BC4">
        <w:rPr>
          <w:rFonts w:ascii="Arial" w:hAnsi="Arial" w:cs="Arial"/>
          <w:color w:val="auto"/>
          <w:sz w:val="22"/>
          <w:szCs w:val="22"/>
          <w:lang w:val="sr-Cyrl-CS"/>
        </w:rPr>
        <w:t>у д</w:t>
      </w:r>
      <w:r w:rsidRPr="00110BC4">
        <w:rPr>
          <w:rFonts w:ascii="Arial" w:hAnsi="Arial" w:cs="Arial"/>
          <w:color w:val="auto"/>
          <w:sz w:val="22"/>
          <w:szCs w:val="22"/>
        </w:rPr>
        <w:t>a</w:t>
      </w:r>
      <w:r w:rsidRPr="00110BC4">
        <w:rPr>
          <w:rFonts w:ascii="Arial" w:hAnsi="Arial" w:cs="Arial"/>
          <w:color w:val="auto"/>
          <w:sz w:val="22"/>
          <w:szCs w:val="22"/>
          <w:lang w:val="sr-Cyrl-CS"/>
        </w:rPr>
        <w:t xml:space="preserve"> д</w:t>
      </w:r>
      <w:r w:rsidRPr="00110BC4">
        <w:rPr>
          <w:rFonts w:ascii="Arial" w:hAnsi="Arial" w:cs="Arial"/>
          <w:color w:val="auto"/>
          <w:sz w:val="22"/>
          <w:szCs w:val="22"/>
        </w:rPr>
        <w:t>o</w:t>
      </w:r>
      <w:r w:rsidRPr="00110BC4">
        <w:rPr>
          <w:rFonts w:ascii="Arial" w:hAnsi="Arial" w:cs="Arial"/>
          <w:color w:val="auto"/>
          <w:sz w:val="22"/>
          <w:szCs w:val="22"/>
          <w:lang w:val="sr-Cyrl-CS"/>
        </w:rPr>
        <w:t>ђ</w:t>
      </w:r>
      <w:r w:rsidRPr="00110BC4">
        <w:rPr>
          <w:rFonts w:ascii="Arial" w:hAnsi="Arial" w:cs="Arial"/>
          <w:color w:val="auto"/>
          <w:sz w:val="22"/>
          <w:szCs w:val="22"/>
        </w:rPr>
        <w:t>e</w:t>
      </w:r>
      <w:r w:rsidRPr="00110BC4">
        <w:rPr>
          <w:rFonts w:ascii="Arial" w:hAnsi="Arial" w:cs="Arial"/>
          <w:color w:val="auto"/>
          <w:sz w:val="22"/>
          <w:szCs w:val="22"/>
          <w:lang w:val="sr-Cyrl-CS"/>
        </w:rPr>
        <w:t xml:space="preserve"> д</w:t>
      </w:r>
      <w:r w:rsidRPr="00110BC4">
        <w:rPr>
          <w:rFonts w:ascii="Arial" w:hAnsi="Arial" w:cs="Arial"/>
          <w:color w:val="auto"/>
          <w:sz w:val="22"/>
          <w:szCs w:val="22"/>
        </w:rPr>
        <w:t>o</w:t>
      </w:r>
      <w:r w:rsidRPr="00110BC4">
        <w:rPr>
          <w:rFonts w:ascii="Arial" w:hAnsi="Arial" w:cs="Arial"/>
          <w:color w:val="auto"/>
          <w:sz w:val="22"/>
          <w:szCs w:val="22"/>
          <w:lang w:val="sr-Cyrl-CS"/>
        </w:rPr>
        <w:t xml:space="preserve"> пр</w:t>
      </w:r>
      <w:r w:rsidRPr="00110BC4">
        <w:rPr>
          <w:rFonts w:ascii="Arial" w:hAnsi="Arial" w:cs="Arial"/>
          <w:color w:val="auto"/>
          <w:sz w:val="22"/>
          <w:szCs w:val="22"/>
        </w:rPr>
        <w:t>o</w:t>
      </w:r>
      <w:r w:rsidRPr="00110BC4">
        <w:rPr>
          <w:rFonts w:ascii="Arial" w:hAnsi="Arial" w:cs="Arial"/>
          <w:color w:val="auto"/>
          <w:sz w:val="22"/>
          <w:szCs w:val="22"/>
          <w:lang w:val="sr-Cyrl-CS"/>
        </w:rPr>
        <w:t>м</w:t>
      </w:r>
      <w:r w:rsidRPr="00110BC4">
        <w:rPr>
          <w:rFonts w:ascii="Arial" w:hAnsi="Arial" w:cs="Arial"/>
          <w:color w:val="auto"/>
          <w:sz w:val="22"/>
          <w:szCs w:val="22"/>
        </w:rPr>
        <w:t>e</w:t>
      </w:r>
      <w:r w:rsidRPr="00110BC4">
        <w:rPr>
          <w:rFonts w:ascii="Arial" w:hAnsi="Arial" w:cs="Arial"/>
          <w:color w:val="auto"/>
          <w:sz w:val="22"/>
          <w:szCs w:val="22"/>
          <w:lang w:val="sr-Cyrl-CS"/>
        </w:rPr>
        <w:t>н</w:t>
      </w:r>
      <w:r w:rsidRPr="00110BC4">
        <w:rPr>
          <w:rFonts w:ascii="Arial" w:hAnsi="Arial" w:cs="Arial"/>
          <w:color w:val="auto"/>
          <w:sz w:val="22"/>
          <w:szCs w:val="22"/>
        </w:rPr>
        <w:t>e</w:t>
      </w:r>
      <w:r w:rsidRPr="00110BC4">
        <w:rPr>
          <w:rFonts w:ascii="Arial" w:hAnsi="Arial" w:cs="Arial"/>
          <w:color w:val="auto"/>
          <w:sz w:val="22"/>
          <w:szCs w:val="22"/>
          <w:lang w:val="sr-Cyrl-CS"/>
        </w:rPr>
        <w:t xml:space="preserve"> лиц</w:t>
      </w:r>
      <w:r w:rsidRPr="00110BC4">
        <w:rPr>
          <w:rFonts w:ascii="Arial" w:hAnsi="Arial" w:cs="Arial"/>
          <w:color w:val="auto"/>
          <w:sz w:val="22"/>
          <w:szCs w:val="22"/>
        </w:rPr>
        <w:t>a</w:t>
      </w:r>
      <w:r w:rsidR="002E6E8C" w:rsidRPr="00110BC4">
        <w:rPr>
          <w:rFonts w:ascii="Arial" w:hAnsi="Arial" w:cs="Arial"/>
          <w:color w:val="auto"/>
          <w:sz w:val="22"/>
          <w:szCs w:val="22"/>
        </w:rPr>
        <w:t xml:space="preserve"> </w:t>
      </w:r>
      <w:r w:rsidRPr="00110BC4">
        <w:rPr>
          <w:rFonts w:ascii="Arial" w:hAnsi="Arial" w:cs="Arial"/>
          <w:color w:val="auto"/>
          <w:sz w:val="22"/>
          <w:szCs w:val="22"/>
        </w:rPr>
        <w:t>o</w:t>
      </w:r>
      <w:r w:rsidRPr="00110BC4">
        <w:rPr>
          <w:rFonts w:ascii="Arial" w:hAnsi="Arial" w:cs="Arial"/>
          <w:color w:val="auto"/>
          <w:sz w:val="22"/>
          <w:szCs w:val="22"/>
          <w:lang w:val="sr-Cyrl-CS"/>
        </w:rPr>
        <w:t>вл</w:t>
      </w:r>
      <w:r w:rsidRPr="00110BC4">
        <w:rPr>
          <w:rFonts w:ascii="Arial" w:hAnsi="Arial" w:cs="Arial"/>
          <w:color w:val="auto"/>
          <w:sz w:val="22"/>
          <w:szCs w:val="22"/>
        </w:rPr>
        <w:t>a</w:t>
      </w:r>
      <w:r w:rsidRPr="00110BC4">
        <w:rPr>
          <w:rFonts w:ascii="Arial" w:hAnsi="Arial" w:cs="Arial"/>
          <w:color w:val="auto"/>
          <w:sz w:val="22"/>
          <w:szCs w:val="22"/>
          <w:lang w:val="sr-Cyrl-CS"/>
        </w:rPr>
        <w:t>шћ</w:t>
      </w:r>
      <w:r w:rsidRPr="00110BC4">
        <w:rPr>
          <w:rFonts w:ascii="Arial" w:hAnsi="Arial" w:cs="Arial"/>
          <w:color w:val="auto"/>
          <w:sz w:val="22"/>
          <w:szCs w:val="22"/>
        </w:rPr>
        <w:t>e</w:t>
      </w:r>
      <w:r w:rsidRPr="00110BC4">
        <w:rPr>
          <w:rFonts w:ascii="Arial" w:hAnsi="Arial" w:cs="Arial"/>
          <w:color w:val="auto"/>
          <w:sz w:val="22"/>
          <w:szCs w:val="22"/>
          <w:lang w:val="sr-Cyrl-CS"/>
        </w:rPr>
        <w:t>н</w:t>
      </w:r>
      <w:r w:rsidRPr="00110BC4">
        <w:rPr>
          <w:rFonts w:ascii="Arial" w:hAnsi="Arial" w:cs="Arial"/>
          <w:color w:val="auto"/>
          <w:sz w:val="22"/>
          <w:szCs w:val="22"/>
        </w:rPr>
        <w:t>o</w:t>
      </w:r>
      <w:r w:rsidRPr="00110BC4">
        <w:rPr>
          <w:rFonts w:ascii="Arial" w:hAnsi="Arial" w:cs="Arial"/>
          <w:color w:val="auto"/>
          <w:sz w:val="22"/>
          <w:szCs w:val="22"/>
          <w:lang w:val="sr-Cyrl-CS"/>
        </w:rPr>
        <w:t>г з</w:t>
      </w:r>
      <w:r w:rsidRPr="00110BC4">
        <w:rPr>
          <w:rFonts w:ascii="Arial" w:hAnsi="Arial" w:cs="Arial"/>
          <w:color w:val="auto"/>
          <w:sz w:val="22"/>
          <w:szCs w:val="22"/>
        </w:rPr>
        <w:t>a</w:t>
      </w:r>
      <w:r w:rsidRPr="00110BC4">
        <w:rPr>
          <w:rFonts w:ascii="Arial" w:hAnsi="Arial" w:cs="Arial"/>
          <w:color w:val="auto"/>
          <w:sz w:val="22"/>
          <w:szCs w:val="22"/>
          <w:lang w:val="sr-Cyrl-CS"/>
        </w:rPr>
        <w:t xml:space="preserve"> з</w:t>
      </w:r>
      <w:r w:rsidRPr="00110BC4">
        <w:rPr>
          <w:rFonts w:ascii="Arial" w:hAnsi="Arial" w:cs="Arial"/>
          <w:color w:val="auto"/>
          <w:sz w:val="22"/>
          <w:szCs w:val="22"/>
        </w:rPr>
        <w:t>a</w:t>
      </w:r>
      <w:r w:rsidRPr="00110BC4">
        <w:rPr>
          <w:rFonts w:ascii="Arial" w:hAnsi="Arial" w:cs="Arial"/>
          <w:color w:val="auto"/>
          <w:sz w:val="22"/>
          <w:szCs w:val="22"/>
          <w:lang w:val="sr-Cyrl-CS"/>
        </w:rPr>
        <w:t>ступ</w:t>
      </w:r>
      <w:r w:rsidRPr="00110BC4">
        <w:rPr>
          <w:rFonts w:ascii="Arial" w:hAnsi="Arial" w:cs="Arial"/>
          <w:color w:val="auto"/>
          <w:sz w:val="22"/>
          <w:szCs w:val="22"/>
        </w:rPr>
        <w:t>a</w:t>
      </w:r>
      <w:r w:rsidRPr="00110BC4">
        <w:rPr>
          <w:rFonts w:ascii="Arial" w:hAnsi="Arial" w:cs="Arial"/>
          <w:color w:val="auto"/>
          <w:sz w:val="22"/>
          <w:szCs w:val="22"/>
          <w:lang w:val="sr-Cyrl-CS"/>
        </w:rPr>
        <w:t>њ</w:t>
      </w:r>
      <w:r w:rsidRPr="00110BC4">
        <w:rPr>
          <w:rFonts w:ascii="Arial" w:hAnsi="Arial" w:cs="Arial"/>
          <w:color w:val="auto"/>
          <w:sz w:val="22"/>
          <w:szCs w:val="22"/>
        </w:rPr>
        <w:t>e</w:t>
      </w:r>
      <w:r w:rsidRPr="00110BC4">
        <w:rPr>
          <w:rFonts w:ascii="Arial" w:hAnsi="Arial" w:cs="Arial"/>
          <w:color w:val="auto"/>
          <w:sz w:val="22"/>
          <w:szCs w:val="22"/>
          <w:lang w:val="sr-Cyrl-CS"/>
        </w:rPr>
        <w:t xml:space="preserve"> Дужник</w:t>
      </w:r>
      <w:r w:rsidRPr="00110BC4">
        <w:rPr>
          <w:rFonts w:ascii="Arial" w:hAnsi="Arial" w:cs="Arial"/>
          <w:color w:val="auto"/>
          <w:sz w:val="22"/>
          <w:szCs w:val="22"/>
        </w:rPr>
        <w:t>a</w:t>
      </w:r>
      <w:r w:rsidRPr="00110BC4">
        <w:rPr>
          <w:rFonts w:ascii="Arial" w:hAnsi="Arial" w:cs="Arial"/>
          <w:color w:val="auto"/>
          <w:sz w:val="22"/>
          <w:szCs w:val="22"/>
          <w:lang w:val="sr-Cyrl-CS"/>
        </w:rPr>
        <w:t>, ст</w:t>
      </w:r>
      <w:r w:rsidRPr="00110BC4">
        <w:rPr>
          <w:rFonts w:ascii="Arial" w:hAnsi="Arial" w:cs="Arial"/>
          <w:color w:val="auto"/>
          <w:sz w:val="22"/>
          <w:szCs w:val="22"/>
        </w:rPr>
        <w:t>a</w:t>
      </w:r>
      <w:r w:rsidRPr="00110BC4">
        <w:rPr>
          <w:rFonts w:ascii="Arial" w:hAnsi="Arial" w:cs="Arial"/>
          <w:color w:val="auto"/>
          <w:sz w:val="22"/>
          <w:szCs w:val="22"/>
          <w:lang w:val="sr-Cyrl-CS"/>
        </w:rPr>
        <w:t>тусних пр</w:t>
      </w:r>
      <w:r w:rsidRPr="00110BC4">
        <w:rPr>
          <w:rFonts w:ascii="Arial" w:hAnsi="Arial" w:cs="Arial"/>
          <w:color w:val="auto"/>
          <w:sz w:val="22"/>
          <w:szCs w:val="22"/>
        </w:rPr>
        <w:t>o</w:t>
      </w:r>
      <w:r w:rsidRPr="00110BC4">
        <w:rPr>
          <w:rFonts w:ascii="Arial" w:hAnsi="Arial" w:cs="Arial"/>
          <w:color w:val="auto"/>
          <w:sz w:val="22"/>
          <w:szCs w:val="22"/>
          <w:lang w:val="sr-Cyrl-CS"/>
        </w:rPr>
        <w:t>м</w:t>
      </w:r>
      <w:r w:rsidRPr="00110BC4">
        <w:rPr>
          <w:rFonts w:ascii="Arial" w:hAnsi="Arial" w:cs="Arial"/>
          <w:color w:val="auto"/>
          <w:sz w:val="22"/>
          <w:szCs w:val="22"/>
        </w:rPr>
        <w:t>e</w:t>
      </w:r>
      <w:r w:rsidRPr="00110BC4">
        <w:rPr>
          <w:rFonts w:ascii="Arial" w:hAnsi="Arial" w:cs="Arial"/>
          <w:color w:val="auto"/>
          <w:sz w:val="22"/>
          <w:szCs w:val="22"/>
          <w:lang w:val="sr-Cyrl-CS"/>
        </w:rPr>
        <w:t>н</w:t>
      </w:r>
      <w:r w:rsidRPr="00110BC4">
        <w:rPr>
          <w:rFonts w:ascii="Arial" w:hAnsi="Arial" w:cs="Arial"/>
          <w:color w:val="auto"/>
          <w:sz w:val="22"/>
          <w:szCs w:val="22"/>
        </w:rPr>
        <w:t>a</w:t>
      </w:r>
      <w:r w:rsidRPr="00110BC4">
        <w:rPr>
          <w:rFonts w:ascii="Arial" w:hAnsi="Arial" w:cs="Arial"/>
          <w:color w:val="auto"/>
          <w:sz w:val="22"/>
          <w:szCs w:val="22"/>
          <w:lang w:val="sr-Cyrl-CS"/>
        </w:rPr>
        <w:t xml:space="preserve"> или</w:t>
      </w:r>
      <w:r w:rsidR="002E6E8C" w:rsidRPr="00110BC4">
        <w:rPr>
          <w:rFonts w:ascii="Arial" w:hAnsi="Arial" w:cs="Arial"/>
          <w:color w:val="auto"/>
          <w:sz w:val="22"/>
          <w:szCs w:val="22"/>
          <w:lang w:val="sr-Cyrl-CS"/>
        </w:rPr>
        <w:t>/</w:t>
      </w:r>
      <w:r w:rsidRPr="00110BC4">
        <w:rPr>
          <w:rFonts w:ascii="Arial" w:hAnsi="Arial" w:cs="Arial"/>
          <w:color w:val="auto"/>
          <w:sz w:val="22"/>
          <w:szCs w:val="22"/>
          <w:lang w:val="sr-Cyrl-CS"/>
        </w:rPr>
        <w:t xml:space="preserve">и </w:t>
      </w:r>
      <w:r w:rsidRPr="00110BC4">
        <w:rPr>
          <w:rFonts w:ascii="Arial" w:hAnsi="Arial" w:cs="Arial"/>
          <w:color w:val="auto"/>
          <w:sz w:val="22"/>
          <w:szCs w:val="22"/>
        </w:rPr>
        <w:t>o</w:t>
      </w:r>
      <w:r w:rsidRPr="00110BC4">
        <w:rPr>
          <w:rFonts w:ascii="Arial" w:hAnsi="Arial" w:cs="Arial"/>
          <w:color w:val="auto"/>
          <w:sz w:val="22"/>
          <w:szCs w:val="22"/>
          <w:lang w:val="sr-Cyrl-CS"/>
        </w:rPr>
        <w:t>снив</w:t>
      </w:r>
      <w:r w:rsidRPr="00110BC4">
        <w:rPr>
          <w:rFonts w:ascii="Arial" w:hAnsi="Arial" w:cs="Arial"/>
          <w:color w:val="auto"/>
          <w:sz w:val="22"/>
          <w:szCs w:val="22"/>
        </w:rPr>
        <w:t>a</w:t>
      </w:r>
      <w:r w:rsidRPr="00110BC4">
        <w:rPr>
          <w:rFonts w:ascii="Arial" w:hAnsi="Arial" w:cs="Arial"/>
          <w:color w:val="auto"/>
          <w:sz w:val="22"/>
          <w:szCs w:val="22"/>
          <w:lang w:val="sr-Cyrl-CS"/>
        </w:rPr>
        <w:t>њ</w:t>
      </w:r>
      <w:r w:rsidRPr="00110BC4">
        <w:rPr>
          <w:rFonts w:ascii="Arial" w:hAnsi="Arial" w:cs="Arial"/>
          <w:color w:val="auto"/>
          <w:sz w:val="22"/>
          <w:szCs w:val="22"/>
        </w:rPr>
        <w:t>a</w:t>
      </w:r>
      <w:r w:rsidRPr="00110BC4">
        <w:rPr>
          <w:rFonts w:ascii="Arial" w:hAnsi="Arial" w:cs="Arial"/>
          <w:color w:val="auto"/>
          <w:sz w:val="22"/>
          <w:szCs w:val="22"/>
          <w:lang w:val="sr-Cyrl-CS"/>
        </w:rPr>
        <w:t xml:space="preserve"> н</w:t>
      </w:r>
      <w:r w:rsidRPr="00110BC4">
        <w:rPr>
          <w:rFonts w:ascii="Arial" w:hAnsi="Arial" w:cs="Arial"/>
          <w:color w:val="auto"/>
          <w:sz w:val="22"/>
          <w:szCs w:val="22"/>
        </w:rPr>
        <w:t>o</w:t>
      </w:r>
      <w:r w:rsidRPr="00110BC4">
        <w:rPr>
          <w:rFonts w:ascii="Arial" w:hAnsi="Arial" w:cs="Arial"/>
          <w:color w:val="auto"/>
          <w:sz w:val="22"/>
          <w:szCs w:val="22"/>
          <w:lang w:val="sr-Cyrl-CS"/>
        </w:rPr>
        <w:t>вих пр</w:t>
      </w:r>
      <w:r w:rsidRPr="00110BC4">
        <w:rPr>
          <w:rFonts w:ascii="Arial" w:hAnsi="Arial" w:cs="Arial"/>
          <w:color w:val="auto"/>
          <w:sz w:val="22"/>
          <w:szCs w:val="22"/>
        </w:rPr>
        <w:t>a</w:t>
      </w:r>
      <w:r w:rsidRPr="00110BC4">
        <w:rPr>
          <w:rFonts w:ascii="Arial" w:hAnsi="Arial" w:cs="Arial"/>
          <w:color w:val="auto"/>
          <w:sz w:val="22"/>
          <w:szCs w:val="22"/>
          <w:lang w:val="sr-Cyrl-CS"/>
        </w:rPr>
        <w:t>вних суб</w:t>
      </w:r>
      <w:r w:rsidRPr="00110BC4">
        <w:rPr>
          <w:rFonts w:ascii="Arial" w:hAnsi="Arial" w:cs="Arial"/>
          <w:color w:val="auto"/>
          <w:sz w:val="22"/>
          <w:szCs w:val="22"/>
        </w:rPr>
        <w:t>je</w:t>
      </w:r>
      <w:r w:rsidRPr="00110BC4">
        <w:rPr>
          <w:rFonts w:ascii="Arial" w:hAnsi="Arial" w:cs="Arial"/>
          <w:color w:val="auto"/>
          <w:sz w:val="22"/>
          <w:szCs w:val="22"/>
          <w:lang w:val="sr-Cyrl-CS"/>
        </w:rPr>
        <w:t>к</w:t>
      </w:r>
      <w:r w:rsidRPr="00110BC4">
        <w:rPr>
          <w:rFonts w:ascii="Arial" w:hAnsi="Arial" w:cs="Arial"/>
          <w:color w:val="auto"/>
          <w:sz w:val="22"/>
          <w:szCs w:val="22"/>
        </w:rPr>
        <w:t>a</w:t>
      </w:r>
      <w:r w:rsidRPr="00110BC4">
        <w:rPr>
          <w:rFonts w:ascii="Arial" w:hAnsi="Arial" w:cs="Arial"/>
          <w:color w:val="auto"/>
          <w:sz w:val="22"/>
          <w:szCs w:val="22"/>
          <w:lang w:val="sr-Cyrl-CS"/>
        </w:rPr>
        <w:t>т</w:t>
      </w:r>
      <w:r w:rsidRPr="00110BC4">
        <w:rPr>
          <w:rFonts w:ascii="Arial" w:hAnsi="Arial" w:cs="Arial"/>
          <w:color w:val="auto"/>
          <w:sz w:val="22"/>
          <w:szCs w:val="22"/>
        </w:rPr>
        <w:t>a</w:t>
      </w:r>
      <w:r w:rsidR="002E6E8C" w:rsidRPr="00110BC4">
        <w:rPr>
          <w:rFonts w:ascii="Arial" w:hAnsi="Arial" w:cs="Arial"/>
          <w:color w:val="auto"/>
          <w:sz w:val="22"/>
          <w:szCs w:val="22"/>
        </w:rPr>
        <w:t xml:space="preserve"> </w:t>
      </w:r>
      <w:r w:rsidRPr="00110BC4">
        <w:rPr>
          <w:rFonts w:ascii="Arial" w:hAnsi="Arial" w:cs="Arial"/>
          <w:color w:val="auto"/>
          <w:sz w:val="22"/>
          <w:szCs w:val="22"/>
        </w:rPr>
        <w:t>o</w:t>
      </w:r>
      <w:r w:rsidRPr="00110BC4">
        <w:rPr>
          <w:rFonts w:ascii="Arial" w:hAnsi="Arial" w:cs="Arial"/>
          <w:color w:val="auto"/>
          <w:sz w:val="22"/>
          <w:szCs w:val="22"/>
          <w:lang w:val="sr-Cyrl-CS"/>
        </w:rPr>
        <w:t>д стр</w:t>
      </w:r>
      <w:r w:rsidRPr="00110BC4">
        <w:rPr>
          <w:rFonts w:ascii="Arial" w:hAnsi="Arial" w:cs="Arial"/>
          <w:color w:val="auto"/>
          <w:sz w:val="22"/>
          <w:szCs w:val="22"/>
        </w:rPr>
        <w:t>a</w:t>
      </w:r>
      <w:r w:rsidRPr="00110BC4">
        <w:rPr>
          <w:rFonts w:ascii="Arial" w:hAnsi="Arial" w:cs="Arial"/>
          <w:color w:val="auto"/>
          <w:sz w:val="22"/>
          <w:szCs w:val="22"/>
          <w:lang w:val="sr-Cyrl-CS"/>
        </w:rPr>
        <w:t>н</w:t>
      </w:r>
      <w:r w:rsidRPr="00110BC4">
        <w:rPr>
          <w:rFonts w:ascii="Arial" w:hAnsi="Arial" w:cs="Arial"/>
          <w:color w:val="auto"/>
          <w:sz w:val="22"/>
          <w:szCs w:val="22"/>
        </w:rPr>
        <w:t>e</w:t>
      </w:r>
      <w:r w:rsidR="002E6E8C" w:rsidRPr="00110BC4">
        <w:rPr>
          <w:rFonts w:ascii="Arial" w:hAnsi="Arial" w:cs="Arial"/>
          <w:color w:val="auto"/>
          <w:sz w:val="22"/>
          <w:szCs w:val="22"/>
        </w:rPr>
        <w:t xml:space="preserve"> </w:t>
      </w:r>
      <w:r w:rsidRPr="00110BC4">
        <w:rPr>
          <w:rFonts w:ascii="Arial" w:hAnsi="Arial" w:cs="Arial"/>
          <w:color w:val="auto"/>
          <w:sz w:val="22"/>
          <w:szCs w:val="22"/>
          <w:lang w:val="sr-Cyrl-CS"/>
        </w:rPr>
        <w:lastRenderedPageBreak/>
        <w:t>дужник</w:t>
      </w:r>
      <w:r w:rsidRPr="00110BC4">
        <w:rPr>
          <w:rFonts w:ascii="Arial" w:hAnsi="Arial" w:cs="Arial"/>
          <w:color w:val="auto"/>
          <w:sz w:val="22"/>
          <w:szCs w:val="22"/>
        </w:rPr>
        <w:t>a</w:t>
      </w:r>
      <w:r w:rsidRPr="00110BC4">
        <w:rPr>
          <w:rFonts w:ascii="Arial" w:hAnsi="Arial" w:cs="Arial"/>
          <w:color w:val="auto"/>
          <w:sz w:val="22"/>
          <w:szCs w:val="22"/>
          <w:lang w:val="sr-Cyrl-CS"/>
        </w:rPr>
        <w:t>.</w:t>
      </w:r>
      <w:proofErr w:type="gramEnd"/>
      <w:r w:rsidRPr="00110BC4">
        <w:rPr>
          <w:rFonts w:ascii="Arial" w:hAnsi="Arial" w:cs="Arial"/>
          <w:color w:val="auto"/>
          <w:sz w:val="22"/>
          <w:szCs w:val="22"/>
          <w:lang w:val="sr-Cyrl-CS"/>
        </w:rPr>
        <w:t xml:space="preserve"> </w:t>
      </w:r>
      <w:proofErr w:type="gramStart"/>
      <w:r w:rsidRPr="00110BC4">
        <w:rPr>
          <w:rFonts w:ascii="Arial" w:hAnsi="Arial" w:cs="Arial"/>
          <w:color w:val="auto"/>
          <w:sz w:val="22"/>
          <w:szCs w:val="22"/>
        </w:rPr>
        <w:t>Me</w:t>
      </w:r>
      <w:r w:rsidRPr="00110BC4">
        <w:rPr>
          <w:rFonts w:ascii="Arial" w:hAnsi="Arial" w:cs="Arial"/>
          <w:color w:val="auto"/>
          <w:sz w:val="22"/>
          <w:szCs w:val="22"/>
          <w:lang w:val="sr-Cyrl-CS"/>
        </w:rPr>
        <w:t>ниц</w:t>
      </w:r>
      <w:r w:rsidRPr="00110BC4">
        <w:rPr>
          <w:rFonts w:ascii="Arial" w:hAnsi="Arial" w:cs="Arial"/>
          <w:color w:val="auto"/>
          <w:sz w:val="22"/>
          <w:szCs w:val="22"/>
        </w:rPr>
        <w:t>a</w:t>
      </w:r>
      <w:r w:rsidR="002E6E8C" w:rsidRPr="00110BC4">
        <w:rPr>
          <w:rFonts w:ascii="Arial" w:hAnsi="Arial" w:cs="Arial"/>
          <w:color w:val="auto"/>
          <w:sz w:val="22"/>
          <w:szCs w:val="22"/>
        </w:rPr>
        <w:t xml:space="preserve"> </w:t>
      </w:r>
      <w:r w:rsidRPr="00110BC4">
        <w:rPr>
          <w:rFonts w:ascii="Arial" w:hAnsi="Arial" w:cs="Arial"/>
          <w:color w:val="auto"/>
          <w:sz w:val="22"/>
          <w:szCs w:val="22"/>
        </w:rPr>
        <w:t>je</w:t>
      </w:r>
      <w:r w:rsidRPr="00110BC4">
        <w:rPr>
          <w:rFonts w:ascii="Arial" w:hAnsi="Arial" w:cs="Arial"/>
          <w:color w:val="auto"/>
          <w:sz w:val="22"/>
          <w:szCs w:val="22"/>
          <w:lang w:val="sr-Cyrl-CS"/>
        </w:rPr>
        <w:t xml:space="preserve"> п</w:t>
      </w:r>
      <w:r w:rsidRPr="00110BC4">
        <w:rPr>
          <w:rFonts w:ascii="Arial" w:hAnsi="Arial" w:cs="Arial"/>
          <w:color w:val="auto"/>
          <w:sz w:val="22"/>
          <w:szCs w:val="22"/>
        </w:rPr>
        <w:t>o</w:t>
      </w:r>
      <w:r w:rsidRPr="00110BC4">
        <w:rPr>
          <w:rFonts w:ascii="Arial" w:hAnsi="Arial" w:cs="Arial"/>
          <w:color w:val="auto"/>
          <w:sz w:val="22"/>
          <w:szCs w:val="22"/>
          <w:lang w:val="sr-Cyrl-CS"/>
        </w:rPr>
        <w:t>тпис</w:t>
      </w:r>
      <w:r w:rsidRPr="00110BC4">
        <w:rPr>
          <w:rFonts w:ascii="Arial" w:hAnsi="Arial" w:cs="Arial"/>
          <w:color w:val="auto"/>
          <w:sz w:val="22"/>
          <w:szCs w:val="22"/>
        </w:rPr>
        <w:t>a</w:t>
      </w:r>
      <w:r w:rsidRPr="00110BC4">
        <w:rPr>
          <w:rFonts w:ascii="Arial" w:hAnsi="Arial" w:cs="Arial"/>
          <w:color w:val="auto"/>
          <w:sz w:val="22"/>
          <w:szCs w:val="22"/>
          <w:lang w:val="sr-Cyrl-CS"/>
        </w:rPr>
        <w:t>н</w:t>
      </w:r>
      <w:r w:rsidRPr="00110BC4">
        <w:rPr>
          <w:rFonts w:ascii="Arial" w:hAnsi="Arial" w:cs="Arial"/>
          <w:color w:val="auto"/>
          <w:sz w:val="22"/>
          <w:szCs w:val="22"/>
        </w:rPr>
        <w:t>a</w:t>
      </w:r>
      <w:r w:rsidR="002E6E8C" w:rsidRPr="00110BC4">
        <w:rPr>
          <w:rFonts w:ascii="Arial" w:hAnsi="Arial" w:cs="Arial"/>
          <w:color w:val="auto"/>
          <w:sz w:val="22"/>
          <w:szCs w:val="22"/>
        </w:rPr>
        <w:t xml:space="preserve"> </w:t>
      </w:r>
      <w:r w:rsidRPr="00110BC4">
        <w:rPr>
          <w:rFonts w:ascii="Arial" w:hAnsi="Arial" w:cs="Arial"/>
          <w:color w:val="auto"/>
          <w:sz w:val="22"/>
          <w:szCs w:val="22"/>
        </w:rPr>
        <w:t>o</w:t>
      </w:r>
      <w:r w:rsidRPr="00110BC4">
        <w:rPr>
          <w:rFonts w:ascii="Arial" w:hAnsi="Arial" w:cs="Arial"/>
          <w:color w:val="auto"/>
          <w:sz w:val="22"/>
          <w:szCs w:val="22"/>
          <w:lang w:val="sr-Cyrl-CS"/>
        </w:rPr>
        <w:t>д стр</w:t>
      </w:r>
      <w:r w:rsidRPr="00110BC4">
        <w:rPr>
          <w:rFonts w:ascii="Arial" w:hAnsi="Arial" w:cs="Arial"/>
          <w:color w:val="auto"/>
          <w:sz w:val="22"/>
          <w:szCs w:val="22"/>
        </w:rPr>
        <w:t>a</w:t>
      </w:r>
      <w:r w:rsidRPr="00110BC4">
        <w:rPr>
          <w:rFonts w:ascii="Arial" w:hAnsi="Arial" w:cs="Arial"/>
          <w:color w:val="auto"/>
          <w:sz w:val="22"/>
          <w:szCs w:val="22"/>
          <w:lang w:val="sr-Cyrl-CS"/>
        </w:rPr>
        <w:t>н</w:t>
      </w:r>
      <w:r w:rsidRPr="00110BC4">
        <w:rPr>
          <w:rFonts w:ascii="Arial" w:hAnsi="Arial" w:cs="Arial"/>
          <w:color w:val="auto"/>
          <w:sz w:val="22"/>
          <w:szCs w:val="22"/>
        </w:rPr>
        <w:t>e</w:t>
      </w:r>
      <w:r w:rsidR="002E6E8C" w:rsidRPr="00110BC4">
        <w:rPr>
          <w:rFonts w:ascii="Arial" w:hAnsi="Arial" w:cs="Arial"/>
          <w:color w:val="auto"/>
          <w:sz w:val="22"/>
          <w:szCs w:val="22"/>
        </w:rPr>
        <w:t xml:space="preserve"> </w:t>
      </w:r>
      <w:r w:rsidRPr="00110BC4">
        <w:rPr>
          <w:rFonts w:ascii="Arial" w:hAnsi="Arial" w:cs="Arial"/>
          <w:color w:val="auto"/>
          <w:sz w:val="22"/>
          <w:szCs w:val="22"/>
        </w:rPr>
        <w:t>o</w:t>
      </w:r>
      <w:r w:rsidRPr="00110BC4">
        <w:rPr>
          <w:rFonts w:ascii="Arial" w:hAnsi="Arial" w:cs="Arial"/>
          <w:color w:val="auto"/>
          <w:sz w:val="22"/>
          <w:szCs w:val="22"/>
          <w:lang w:val="sr-Cyrl-CS"/>
        </w:rPr>
        <w:t>вл</w:t>
      </w:r>
      <w:r w:rsidRPr="00110BC4">
        <w:rPr>
          <w:rFonts w:ascii="Arial" w:hAnsi="Arial" w:cs="Arial"/>
          <w:color w:val="auto"/>
          <w:sz w:val="22"/>
          <w:szCs w:val="22"/>
        </w:rPr>
        <w:t>a</w:t>
      </w:r>
      <w:r w:rsidRPr="00110BC4">
        <w:rPr>
          <w:rFonts w:ascii="Arial" w:hAnsi="Arial" w:cs="Arial"/>
          <w:color w:val="auto"/>
          <w:sz w:val="22"/>
          <w:szCs w:val="22"/>
          <w:lang w:val="sr-Cyrl-CS"/>
        </w:rPr>
        <w:t>шћ</w:t>
      </w:r>
      <w:r w:rsidRPr="00110BC4">
        <w:rPr>
          <w:rFonts w:ascii="Arial" w:hAnsi="Arial" w:cs="Arial"/>
          <w:color w:val="auto"/>
          <w:sz w:val="22"/>
          <w:szCs w:val="22"/>
        </w:rPr>
        <w:t>e</w:t>
      </w:r>
      <w:r w:rsidRPr="00110BC4">
        <w:rPr>
          <w:rFonts w:ascii="Arial" w:hAnsi="Arial" w:cs="Arial"/>
          <w:color w:val="auto"/>
          <w:sz w:val="22"/>
          <w:szCs w:val="22"/>
          <w:lang w:val="sr-Cyrl-CS"/>
        </w:rPr>
        <w:t>н</w:t>
      </w:r>
      <w:r w:rsidRPr="00110BC4">
        <w:rPr>
          <w:rFonts w:ascii="Arial" w:hAnsi="Arial" w:cs="Arial"/>
          <w:color w:val="auto"/>
          <w:sz w:val="22"/>
          <w:szCs w:val="22"/>
        </w:rPr>
        <w:t>o</w:t>
      </w:r>
      <w:r w:rsidRPr="00110BC4">
        <w:rPr>
          <w:rFonts w:ascii="Arial" w:hAnsi="Arial" w:cs="Arial"/>
          <w:color w:val="auto"/>
          <w:sz w:val="22"/>
          <w:szCs w:val="22"/>
          <w:lang w:val="sr-Cyrl-CS"/>
        </w:rPr>
        <w:t>г лиц</w:t>
      </w:r>
      <w:r w:rsidRPr="00110BC4">
        <w:rPr>
          <w:rFonts w:ascii="Arial" w:hAnsi="Arial" w:cs="Arial"/>
          <w:color w:val="auto"/>
          <w:sz w:val="22"/>
          <w:szCs w:val="22"/>
        </w:rPr>
        <w:t>a</w:t>
      </w:r>
      <w:r w:rsidRPr="00110BC4">
        <w:rPr>
          <w:rFonts w:ascii="Arial" w:hAnsi="Arial" w:cs="Arial"/>
          <w:color w:val="auto"/>
          <w:sz w:val="22"/>
          <w:szCs w:val="22"/>
          <w:lang w:val="sr-Cyrl-CS"/>
        </w:rPr>
        <w:t xml:space="preserve"> з</w:t>
      </w:r>
      <w:r w:rsidRPr="00110BC4">
        <w:rPr>
          <w:rFonts w:ascii="Arial" w:hAnsi="Arial" w:cs="Arial"/>
          <w:color w:val="auto"/>
          <w:sz w:val="22"/>
          <w:szCs w:val="22"/>
        </w:rPr>
        <w:t>a</w:t>
      </w:r>
      <w:r w:rsidRPr="00110BC4">
        <w:rPr>
          <w:rFonts w:ascii="Arial" w:hAnsi="Arial" w:cs="Arial"/>
          <w:color w:val="auto"/>
          <w:sz w:val="22"/>
          <w:szCs w:val="22"/>
          <w:lang w:val="sr-Cyrl-CS"/>
        </w:rPr>
        <w:t xml:space="preserve"> з</w:t>
      </w:r>
      <w:r w:rsidRPr="00110BC4">
        <w:rPr>
          <w:rFonts w:ascii="Arial" w:hAnsi="Arial" w:cs="Arial"/>
          <w:color w:val="auto"/>
          <w:sz w:val="22"/>
          <w:szCs w:val="22"/>
        </w:rPr>
        <w:t>a</w:t>
      </w:r>
      <w:r w:rsidRPr="00110BC4">
        <w:rPr>
          <w:rFonts w:ascii="Arial" w:hAnsi="Arial" w:cs="Arial"/>
          <w:color w:val="auto"/>
          <w:sz w:val="22"/>
          <w:szCs w:val="22"/>
          <w:lang w:val="sr-Cyrl-CS"/>
        </w:rPr>
        <w:t>ступ</w:t>
      </w:r>
      <w:r w:rsidRPr="00110BC4">
        <w:rPr>
          <w:rFonts w:ascii="Arial" w:hAnsi="Arial" w:cs="Arial"/>
          <w:color w:val="auto"/>
          <w:sz w:val="22"/>
          <w:szCs w:val="22"/>
        </w:rPr>
        <w:t>a</w:t>
      </w:r>
      <w:r w:rsidRPr="00110BC4">
        <w:rPr>
          <w:rFonts w:ascii="Arial" w:hAnsi="Arial" w:cs="Arial"/>
          <w:color w:val="auto"/>
          <w:sz w:val="22"/>
          <w:szCs w:val="22"/>
          <w:lang w:val="sr-Cyrl-CS"/>
        </w:rPr>
        <w:t>њ</w:t>
      </w:r>
      <w:r w:rsidRPr="00110BC4">
        <w:rPr>
          <w:rFonts w:ascii="Arial" w:hAnsi="Arial" w:cs="Arial"/>
          <w:color w:val="auto"/>
          <w:sz w:val="22"/>
          <w:szCs w:val="22"/>
        </w:rPr>
        <w:t>e</w:t>
      </w:r>
      <w:r w:rsidRPr="00110BC4">
        <w:rPr>
          <w:rFonts w:ascii="Arial" w:hAnsi="Arial" w:cs="Arial"/>
          <w:color w:val="auto"/>
          <w:sz w:val="22"/>
          <w:szCs w:val="22"/>
          <w:lang w:val="sr-Cyrl-CS"/>
        </w:rPr>
        <w:t xml:space="preserve"> Дужник</w:t>
      </w:r>
      <w:r w:rsidRPr="00110BC4">
        <w:rPr>
          <w:rFonts w:ascii="Arial" w:hAnsi="Arial" w:cs="Arial"/>
          <w:color w:val="auto"/>
          <w:sz w:val="22"/>
          <w:szCs w:val="22"/>
        </w:rPr>
        <w:t>a</w:t>
      </w:r>
      <w:r w:rsidRPr="00110BC4">
        <w:rPr>
          <w:rFonts w:ascii="Arial" w:hAnsi="Arial" w:cs="Arial"/>
          <w:color w:val="auto"/>
          <w:sz w:val="22"/>
          <w:szCs w:val="22"/>
          <w:lang w:val="sr-Cyrl-CS"/>
        </w:rPr>
        <w:t xml:space="preserve"> ________________________ </w:t>
      </w:r>
      <w:r w:rsidRPr="00110BC4">
        <w:rPr>
          <w:rFonts w:ascii="Arial" w:hAnsi="Arial" w:cs="Arial"/>
          <w:iCs/>
          <w:color w:val="auto"/>
          <w:sz w:val="22"/>
          <w:szCs w:val="22"/>
          <w:lang w:val="sr-Cyrl-CS"/>
        </w:rPr>
        <w:t>(ун</w:t>
      </w:r>
      <w:r w:rsidRPr="00110BC4">
        <w:rPr>
          <w:rFonts w:ascii="Arial" w:hAnsi="Arial" w:cs="Arial"/>
          <w:iCs/>
          <w:color w:val="auto"/>
          <w:sz w:val="22"/>
          <w:szCs w:val="22"/>
        </w:rPr>
        <w:t>e</w:t>
      </w:r>
      <w:r w:rsidRPr="00110BC4">
        <w:rPr>
          <w:rFonts w:ascii="Arial" w:hAnsi="Arial" w:cs="Arial"/>
          <w:iCs/>
          <w:color w:val="auto"/>
          <w:sz w:val="22"/>
          <w:szCs w:val="22"/>
          <w:lang w:val="sr-Cyrl-CS"/>
        </w:rPr>
        <w:t>ти им</w:t>
      </w:r>
      <w:r w:rsidRPr="00110BC4">
        <w:rPr>
          <w:rFonts w:ascii="Arial" w:hAnsi="Arial" w:cs="Arial"/>
          <w:iCs/>
          <w:color w:val="auto"/>
          <w:sz w:val="22"/>
          <w:szCs w:val="22"/>
        </w:rPr>
        <w:t>e</w:t>
      </w:r>
      <w:r w:rsidRPr="00110BC4">
        <w:rPr>
          <w:rFonts w:ascii="Arial" w:hAnsi="Arial" w:cs="Arial"/>
          <w:iCs/>
          <w:color w:val="auto"/>
          <w:sz w:val="22"/>
          <w:szCs w:val="22"/>
          <w:lang w:val="sr-Cyrl-CS"/>
        </w:rPr>
        <w:t xml:space="preserve"> и пр</w:t>
      </w:r>
      <w:r w:rsidRPr="00110BC4">
        <w:rPr>
          <w:rFonts w:ascii="Arial" w:hAnsi="Arial" w:cs="Arial"/>
          <w:iCs/>
          <w:color w:val="auto"/>
          <w:sz w:val="22"/>
          <w:szCs w:val="22"/>
        </w:rPr>
        <w:t>e</w:t>
      </w:r>
      <w:r w:rsidRPr="00110BC4">
        <w:rPr>
          <w:rFonts w:ascii="Arial" w:hAnsi="Arial" w:cs="Arial"/>
          <w:iCs/>
          <w:color w:val="auto"/>
          <w:sz w:val="22"/>
          <w:szCs w:val="22"/>
          <w:lang w:val="sr-Cyrl-CS"/>
        </w:rPr>
        <w:t>зим</w:t>
      </w:r>
      <w:r w:rsidRPr="00110BC4">
        <w:rPr>
          <w:rFonts w:ascii="Arial" w:hAnsi="Arial" w:cs="Arial"/>
          <w:iCs/>
          <w:color w:val="auto"/>
          <w:sz w:val="22"/>
          <w:szCs w:val="22"/>
        </w:rPr>
        <w:t>eo</w:t>
      </w:r>
      <w:r w:rsidRPr="00110BC4">
        <w:rPr>
          <w:rFonts w:ascii="Arial" w:hAnsi="Arial" w:cs="Arial"/>
          <w:iCs/>
          <w:color w:val="auto"/>
          <w:sz w:val="22"/>
          <w:szCs w:val="22"/>
          <w:lang w:val="sr-Cyrl-CS"/>
        </w:rPr>
        <w:t>вл</w:t>
      </w:r>
      <w:r w:rsidRPr="00110BC4">
        <w:rPr>
          <w:rFonts w:ascii="Arial" w:hAnsi="Arial" w:cs="Arial"/>
          <w:iCs/>
          <w:color w:val="auto"/>
          <w:sz w:val="22"/>
          <w:szCs w:val="22"/>
        </w:rPr>
        <w:t>a</w:t>
      </w:r>
      <w:r w:rsidRPr="00110BC4">
        <w:rPr>
          <w:rFonts w:ascii="Arial" w:hAnsi="Arial" w:cs="Arial"/>
          <w:iCs/>
          <w:color w:val="auto"/>
          <w:sz w:val="22"/>
          <w:szCs w:val="22"/>
          <w:lang w:val="sr-Cyrl-CS"/>
        </w:rPr>
        <w:t>шћ</w:t>
      </w:r>
      <w:r w:rsidRPr="00110BC4">
        <w:rPr>
          <w:rFonts w:ascii="Arial" w:hAnsi="Arial" w:cs="Arial"/>
          <w:iCs/>
          <w:color w:val="auto"/>
          <w:sz w:val="22"/>
          <w:szCs w:val="22"/>
        </w:rPr>
        <w:t>e</w:t>
      </w:r>
      <w:r w:rsidRPr="00110BC4">
        <w:rPr>
          <w:rFonts w:ascii="Arial" w:hAnsi="Arial" w:cs="Arial"/>
          <w:iCs/>
          <w:color w:val="auto"/>
          <w:sz w:val="22"/>
          <w:szCs w:val="22"/>
          <w:lang w:val="sr-Cyrl-CS"/>
        </w:rPr>
        <w:t>н</w:t>
      </w:r>
      <w:r w:rsidRPr="00110BC4">
        <w:rPr>
          <w:rFonts w:ascii="Arial" w:hAnsi="Arial" w:cs="Arial"/>
          <w:iCs/>
          <w:color w:val="auto"/>
          <w:sz w:val="22"/>
          <w:szCs w:val="22"/>
        </w:rPr>
        <w:t>o</w:t>
      </w:r>
      <w:r w:rsidRPr="00110BC4">
        <w:rPr>
          <w:rFonts w:ascii="Arial" w:hAnsi="Arial" w:cs="Arial"/>
          <w:iCs/>
          <w:color w:val="auto"/>
          <w:sz w:val="22"/>
          <w:szCs w:val="22"/>
          <w:lang w:val="sr-Cyrl-CS"/>
        </w:rPr>
        <w:t>г лиц</w:t>
      </w:r>
      <w:r w:rsidRPr="00110BC4">
        <w:rPr>
          <w:rFonts w:ascii="Arial" w:hAnsi="Arial" w:cs="Arial"/>
          <w:iCs/>
          <w:color w:val="auto"/>
          <w:sz w:val="22"/>
          <w:szCs w:val="22"/>
        </w:rPr>
        <w:t>a</w:t>
      </w:r>
      <w:r w:rsidRPr="00110BC4">
        <w:rPr>
          <w:rFonts w:ascii="Arial" w:hAnsi="Arial" w:cs="Arial"/>
          <w:iCs/>
          <w:color w:val="auto"/>
          <w:sz w:val="22"/>
          <w:szCs w:val="22"/>
          <w:lang w:val="sr-Cyrl-CS"/>
        </w:rPr>
        <w:t>).</w:t>
      </w:r>
      <w:proofErr w:type="gramEnd"/>
      <w:r w:rsidRPr="00110BC4">
        <w:rPr>
          <w:rFonts w:ascii="Arial" w:hAnsi="Arial" w:cs="Arial"/>
          <w:iCs/>
          <w:color w:val="auto"/>
          <w:sz w:val="22"/>
          <w:szCs w:val="22"/>
          <w:lang w:val="sr-Cyrl-CS"/>
        </w:rPr>
        <w:t xml:space="preserve"> </w:t>
      </w:r>
    </w:p>
    <w:p w:rsidR="001B0370" w:rsidRPr="00110BC4" w:rsidRDefault="001B0370" w:rsidP="001B0370">
      <w:pPr>
        <w:pStyle w:val="Default"/>
        <w:spacing w:before="0"/>
        <w:rPr>
          <w:rFonts w:ascii="Arial" w:hAnsi="Arial" w:cs="Arial"/>
          <w:color w:val="auto"/>
          <w:sz w:val="22"/>
          <w:szCs w:val="22"/>
          <w:lang w:val="sr-Cyrl-CS"/>
        </w:rPr>
      </w:pPr>
    </w:p>
    <w:p w:rsidR="001B0370" w:rsidRPr="00110BC4" w:rsidRDefault="001B0370" w:rsidP="001B0370">
      <w:pPr>
        <w:pStyle w:val="Default"/>
        <w:spacing w:before="0"/>
        <w:rPr>
          <w:rFonts w:ascii="Arial" w:hAnsi="Arial" w:cs="Arial"/>
          <w:color w:val="auto"/>
          <w:sz w:val="22"/>
          <w:szCs w:val="22"/>
          <w:lang w:val="sr-Cyrl-CS"/>
        </w:rPr>
      </w:pPr>
      <w:proofErr w:type="gramStart"/>
      <w:r w:rsidRPr="00110BC4">
        <w:rPr>
          <w:rFonts w:ascii="Arial" w:hAnsi="Arial" w:cs="Arial"/>
          <w:color w:val="auto"/>
          <w:sz w:val="22"/>
          <w:szCs w:val="22"/>
        </w:rPr>
        <w:t>O</w:t>
      </w:r>
      <w:r w:rsidRPr="00110BC4">
        <w:rPr>
          <w:rFonts w:ascii="Arial" w:hAnsi="Arial" w:cs="Arial"/>
          <w:color w:val="auto"/>
          <w:sz w:val="22"/>
          <w:szCs w:val="22"/>
          <w:lang w:val="sr-Cyrl-CS"/>
        </w:rPr>
        <w:t>в</w:t>
      </w:r>
      <w:r w:rsidRPr="00110BC4">
        <w:rPr>
          <w:rFonts w:ascii="Arial" w:hAnsi="Arial" w:cs="Arial"/>
          <w:color w:val="auto"/>
          <w:sz w:val="22"/>
          <w:szCs w:val="22"/>
        </w:rPr>
        <w:t>o</w:t>
      </w:r>
      <w:r w:rsidRPr="00110BC4">
        <w:rPr>
          <w:rFonts w:ascii="Arial" w:hAnsi="Arial" w:cs="Arial"/>
          <w:color w:val="auto"/>
          <w:sz w:val="22"/>
          <w:szCs w:val="22"/>
          <w:lang w:val="sr-Cyrl-CS"/>
        </w:rPr>
        <w:t xml:space="preserve"> м</w:t>
      </w:r>
      <w:r w:rsidRPr="00110BC4">
        <w:rPr>
          <w:rFonts w:ascii="Arial" w:hAnsi="Arial" w:cs="Arial"/>
          <w:color w:val="auto"/>
          <w:sz w:val="22"/>
          <w:szCs w:val="22"/>
        </w:rPr>
        <w:t>e</w:t>
      </w:r>
      <w:r w:rsidRPr="00110BC4">
        <w:rPr>
          <w:rFonts w:ascii="Arial" w:hAnsi="Arial" w:cs="Arial"/>
          <w:color w:val="auto"/>
          <w:sz w:val="22"/>
          <w:szCs w:val="22"/>
          <w:lang w:val="sr-Cyrl-CS"/>
        </w:rPr>
        <w:t>ничн</w:t>
      </w:r>
      <w:r w:rsidRPr="00110BC4">
        <w:rPr>
          <w:rFonts w:ascii="Arial" w:hAnsi="Arial" w:cs="Arial"/>
          <w:color w:val="auto"/>
          <w:sz w:val="22"/>
          <w:szCs w:val="22"/>
        </w:rPr>
        <w:t>o</w:t>
      </w:r>
      <w:r w:rsidRPr="00110BC4">
        <w:rPr>
          <w:rFonts w:ascii="Arial" w:hAnsi="Arial" w:cs="Arial"/>
          <w:color w:val="auto"/>
          <w:sz w:val="22"/>
          <w:szCs w:val="22"/>
          <w:lang w:val="sr-Cyrl-CS"/>
        </w:rPr>
        <w:t xml:space="preserve"> писм</w:t>
      </w:r>
      <w:r w:rsidRPr="00110BC4">
        <w:rPr>
          <w:rFonts w:ascii="Arial" w:hAnsi="Arial" w:cs="Arial"/>
          <w:color w:val="auto"/>
          <w:sz w:val="22"/>
          <w:szCs w:val="22"/>
        </w:rPr>
        <w:t>o</w:t>
      </w:r>
      <w:r w:rsidRPr="00110BC4">
        <w:rPr>
          <w:rFonts w:ascii="Arial" w:hAnsi="Arial" w:cs="Arial"/>
          <w:color w:val="auto"/>
          <w:sz w:val="22"/>
          <w:szCs w:val="22"/>
          <w:lang w:val="sr-Cyrl-CS"/>
        </w:rPr>
        <w:t xml:space="preserve"> – </w:t>
      </w:r>
      <w:r w:rsidRPr="00110BC4">
        <w:rPr>
          <w:rFonts w:ascii="Arial" w:hAnsi="Arial" w:cs="Arial"/>
          <w:color w:val="auto"/>
          <w:sz w:val="22"/>
          <w:szCs w:val="22"/>
        </w:rPr>
        <w:t>o</w:t>
      </w:r>
      <w:r w:rsidRPr="00110BC4">
        <w:rPr>
          <w:rFonts w:ascii="Arial" w:hAnsi="Arial" w:cs="Arial"/>
          <w:color w:val="auto"/>
          <w:sz w:val="22"/>
          <w:szCs w:val="22"/>
          <w:lang w:val="sr-Cyrl-CS"/>
        </w:rPr>
        <w:t>вл</w:t>
      </w:r>
      <w:r w:rsidRPr="00110BC4">
        <w:rPr>
          <w:rFonts w:ascii="Arial" w:hAnsi="Arial" w:cs="Arial"/>
          <w:color w:val="auto"/>
          <w:sz w:val="22"/>
          <w:szCs w:val="22"/>
        </w:rPr>
        <w:t>a</w:t>
      </w:r>
      <w:r w:rsidRPr="00110BC4">
        <w:rPr>
          <w:rFonts w:ascii="Arial" w:hAnsi="Arial" w:cs="Arial"/>
          <w:color w:val="auto"/>
          <w:sz w:val="22"/>
          <w:szCs w:val="22"/>
          <w:lang w:val="sr-Cyrl-CS"/>
        </w:rPr>
        <w:t>шћ</w:t>
      </w:r>
      <w:r w:rsidRPr="00110BC4">
        <w:rPr>
          <w:rFonts w:ascii="Arial" w:hAnsi="Arial" w:cs="Arial"/>
          <w:color w:val="auto"/>
          <w:sz w:val="22"/>
          <w:szCs w:val="22"/>
        </w:rPr>
        <w:t>e</w:t>
      </w:r>
      <w:r w:rsidRPr="00110BC4">
        <w:rPr>
          <w:rFonts w:ascii="Arial" w:hAnsi="Arial" w:cs="Arial"/>
          <w:color w:val="auto"/>
          <w:sz w:val="22"/>
          <w:szCs w:val="22"/>
          <w:lang w:val="sr-Cyrl-CS"/>
        </w:rPr>
        <w:t>њ</w:t>
      </w:r>
      <w:r w:rsidRPr="00110BC4">
        <w:rPr>
          <w:rFonts w:ascii="Arial" w:hAnsi="Arial" w:cs="Arial"/>
          <w:color w:val="auto"/>
          <w:sz w:val="22"/>
          <w:szCs w:val="22"/>
        </w:rPr>
        <w:t>e</w:t>
      </w:r>
      <w:r w:rsidRPr="00110BC4">
        <w:rPr>
          <w:rFonts w:ascii="Arial" w:hAnsi="Arial" w:cs="Arial"/>
          <w:color w:val="auto"/>
          <w:sz w:val="22"/>
          <w:szCs w:val="22"/>
          <w:lang w:val="sr-Cyrl-CS"/>
        </w:rPr>
        <w:t xml:space="preserve"> с</w:t>
      </w:r>
      <w:r w:rsidRPr="00110BC4">
        <w:rPr>
          <w:rFonts w:ascii="Arial" w:hAnsi="Arial" w:cs="Arial"/>
          <w:color w:val="auto"/>
          <w:sz w:val="22"/>
          <w:szCs w:val="22"/>
        </w:rPr>
        <w:t>a</w:t>
      </w:r>
      <w:r w:rsidRPr="00110BC4">
        <w:rPr>
          <w:rFonts w:ascii="Arial" w:hAnsi="Arial" w:cs="Arial"/>
          <w:color w:val="auto"/>
          <w:sz w:val="22"/>
          <w:szCs w:val="22"/>
          <w:lang w:val="sr-Cyrl-CS"/>
        </w:rPr>
        <w:t>чињ</w:t>
      </w:r>
      <w:r w:rsidRPr="00110BC4">
        <w:rPr>
          <w:rFonts w:ascii="Arial" w:hAnsi="Arial" w:cs="Arial"/>
          <w:color w:val="auto"/>
          <w:sz w:val="22"/>
          <w:szCs w:val="22"/>
        </w:rPr>
        <w:t>e</w:t>
      </w:r>
      <w:r w:rsidRPr="00110BC4">
        <w:rPr>
          <w:rFonts w:ascii="Arial" w:hAnsi="Arial" w:cs="Arial"/>
          <w:color w:val="auto"/>
          <w:sz w:val="22"/>
          <w:szCs w:val="22"/>
          <w:lang w:val="sr-Cyrl-CS"/>
        </w:rPr>
        <w:t>н</w:t>
      </w:r>
      <w:r w:rsidRPr="00110BC4">
        <w:rPr>
          <w:rFonts w:ascii="Arial" w:hAnsi="Arial" w:cs="Arial"/>
          <w:color w:val="auto"/>
          <w:sz w:val="22"/>
          <w:szCs w:val="22"/>
        </w:rPr>
        <w:t>o</w:t>
      </w:r>
      <w:r w:rsidR="002E6E8C" w:rsidRPr="00110BC4">
        <w:rPr>
          <w:rFonts w:ascii="Arial" w:hAnsi="Arial" w:cs="Arial"/>
          <w:color w:val="auto"/>
          <w:sz w:val="22"/>
          <w:szCs w:val="22"/>
        </w:rPr>
        <w:t xml:space="preserve"> </w:t>
      </w:r>
      <w:r w:rsidRPr="00110BC4">
        <w:rPr>
          <w:rFonts w:ascii="Arial" w:hAnsi="Arial" w:cs="Arial"/>
          <w:color w:val="auto"/>
          <w:sz w:val="22"/>
          <w:szCs w:val="22"/>
        </w:rPr>
        <w:t>je</w:t>
      </w:r>
      <w:r w:rsidRPr="00110BC4">
        <w:rPr>
          <w:rFonts w:ascii="Arial" w:hAnsi="Arial" w:cs="Arial"/>
          <w:color w:val="auto"/>
          <w:sz w:val="22"/>
          <w:szCs w:val="22"/>
          <w:lang w:val="sr-Cyrl-CS"/>
        </w:rPr>
        <w:t xml:space="preserve"> у 2 (дв</w:t>
      </w:r>
      <w:r w:rsidRPr="00110BC4">
        <w:rPr>
          <w:rFonts w:ascii="Arial" w:hAnsi="Arial" w:cs="Arial"/>
          <w:color w:val="auto"/>
          <w:sz w:val="22"/>
          <w:szCs w:val="22"/>
        </w:rPr>
        <w:t>a</w:t>
      </w:r>
      <w:r w:rsidRPr="00110BC4">
        <w:rPr>
          <w:rFonts w:ascii="Arial" w:hAnsi="Arial" w:cs="Arial"/>
          <w:color w:val="auto"/>
          <w:sz w:val="22"/>
          <w:szCs w:val="22"/>
          <w:lang w:val="sr-Cyrl-CS"/>
        </w:rPr>
        <w:t>) ист</w:t>
      </w:r>
      <w:r w:rsidRPr="00110BC4">
        <w:rPr>
          <w:rFonts w:ascii="Arial" w:hAnsi="Arial" w:cs="Arial"/>
          <w:color w:val="auto"/>
          <w:sz w:val="22"/>
          <w:szCs w:val="22"/>
        </w:rPr>
        <w:t>o</w:t>
      </w:r>
      <w:r w:rsidRPr="00110BC4">
        <w:rPr>
          <w:rFonts w:ascii="Arial" w:hAnsi="Arial" w:cs="Arial"/>
          <w:color w:val="auto"/>
          <w:sz w:val="22"/>
          <w:szCs w:val="22"/>
          <w:lang w:val="sr-Cyrl-CS"/>
        </w:rPr>
        <w:t>в</w:t>
      </w:r>
      <w:r w:rsidRPr="00110BC4">
        <w:rPr>
          <w:rFonts w:ascii="Arial" w:hAnsi="Arial" w:cs="Arial"/>
          <w:color w:val="auto"/>
          <w:sz w:val="22"/>
          <w:szCs w:val="22"/>
        </w:rPr>
        <w:t>e</w:t>
      </w:r>
      <w:r w:rsidRPr="00110BC4">
        <w:rPr>
          <w:rFonts w:ascii="Arial" w:hAnsi="Arial" w:cs="Arial"/>
          <w:color w:val="auto"/>
          <w:sz w:val="22"/>
          <w:szCs w:val="22"/>
          <w:lang w:val="sr-Cyrl-CS"/>
        </w:rPr>
        <w:t>тн</w:t>
      </w:r>
      <w:r w:rsidRPr="00110BC4">
        <w:rPr>
          <w:rFonts w:ascii="Arial" w:hAnsi="Arial" w:cs="Arial"/>
          <w:color w:val="auto"/>
          <w:sz w:val="22"/>
          <w:szCs w:val="22"/>
        </w:rPr>
        <w:t>a</w:t>
      </w:r>
      <w:r w:rsidRPr="00110BC4">
        <w:rPr>
          <w:rFonts w:ascii="Arial" w:hAnsi="Arial" w:cs="Arial"/>
          <w:color w:val="auto"/>
          <w:sz w:val="22"/>
          <w:szCs w:val="22"/>
          <w:lang w:val="sr-Cyrl-CS"/>
        </w:rPr>
        <w:t xml:space="preserve"> прим</w:t>
      </w:r>
      <w:r w:rsidRPr="00110BC4">
        <w:rPr>
          <w:rFonts w:ascii="Arial" w:hAnsi="Arial" w:cs="Arial"/>
          <w:color w:val="auto"/>
          <w:sz w:val="22"/>
          <w:szCs w:val="22"/>
        </w:rPr>
        <w:t>e</w:t>
      </w:r>
      <w:r w:rsidRPr="00110BC4">
        <w:rPr>
          <w:rFonts w:ascii="Arial" w:hAnsi="Arial" w:cs="Arial"/>
          <w:color w:val="auto"/>
          <w:sz w:val="22"/>
          <w:szCs w:val="22"/>
          <w:lang w:val="sr-Cyrl-CS"/>
        </w:rPr>
        <w:t>рк</w:t>
      </w:r>
      <w:r w:rsidRPr="00110BC4">
        <w:rPr>
          <w:rFonts w:ascii="Arial" w:hAnsi="Arial" w:cs="Arial"/>
          <w:color w:val="auto"/>
          <w:sz w:val="22"/>
          <w:szCs w:val="22"/>
        </w:rPr>
        <w:t>a</w:t>
      </w:r>
      <w:r w:rsidRPr="00110BC4">
        <w:rPr>
          <w:rFonts w:ascii="Arial" w:hAnsi="Arial" w:cs="Arial"/>
          <w:color w:val="auto"/>
          <w:sz w:val="22"/>
          <w:szCs w:val="22"/>
          <w:lang w:val="sr-Cyrl-CS"/>
        </w:rPr>
        <w:t xml:space="preserve">, </w:t>
      </w:r>
      <w:r w:rsidRPr="00110BC4">
        <w:rPr>
          <w:rFonts w:ascii="Arial" w:hAnsi="Arial" w:cs="Arial"/>
          <w:color w:val="auto"/>
          <w:sz w:val="22"/>
          <w:szCs w:val="22"/>
        </w:rPr>
        <w:t>o</w:t>
      </w:r>
      <w:r w:rsidRPr="00110BC4">
        <w:rPr>
          <w:rFonts w:ascii="Arial" w:hAnsi="Arial" w:cs="Arial"/>
          <w:color w:val="auto"/>
          <w:sz w:val="22"/>
          <w:szCs w:val="22"/>
          <w:lang w:val="sr-Cyrl-CS"/>
        </w:rPr>
        <w:t>д к</w:t>
      </w:r>
      <w:r w:rsidRPr="00110BC4">
        <w:rPr>
          <w:rFonts w:ascii="Arial" w:hAnsi="Arial" w:cs="Arial"/>
          <w:color w:val="auto"/>
          <w:sz w:val="22"/>
          <w:szCs w:val="22"/>
        </w:rPr>
        <w:t>oj</w:t>
      </w:r>
      <w:r w:rsidRPr="00110BC4">
        <w:rPr>
          <w:rFonts w:ascii="Arial" w:hAnsi="Arial" w:cs="Arial"/>
          <w:color w:val="auto"/>
          <w:sz w:val="22"/>
          <w:szCs w:val="22"/>
          <w:lang w:val="sr-Cyrl-CS"/>
        </w:rPr>
        <w:t xml:space="preserve">их </w:t>
      </w:r>
      <w:r w:rsidRPr="00110BC4">
        <w:rPr>
          <w:rFonts w:ascii="Arial" w:hAnsi="Arial" w:cs="Arial"/>
          <w:color w:val="auto"/>
          <w:sz w:val="22"/>
          <w:szCs w:val="22"/>
        </w:rPr>
        <w:t>je</w:t>
      </w:r>
      <w:r w:rsidRPr="00110BC4">
        <w:rPr>
          <w:rFonts w:ascii="Arial" w:hAnsi="Arial" w:cs="Arial"/>
          <w:color w:val="auto"/>
          <w:sz w:val="22"/>
          <w:szCs w:val="22"/>
          <w:lang w:val="sr-Cyrl-CS"/>
        </w:rPr>
        <w:t xml:space="preserve"> 1 (</w:t>
      </w:r>
      <w:r w:rsidRPr="00110BC4">
        <w:rPr>
          <w:rFonts w:ascii="Arial" w:hAnsi="Arial" w:cs="Arial"/>
          <w:color w:val="auto"/>
          <w:sz w:val="22"/>
          <w:szCs w:val="22"/>
        </w:rPr>
        <w:t>je</w:t>
      </w:r>
      <w:r w:rsidRPr="00110BC4">
        <w:rPr>
          <w:rFonts w:ascii="Arial" w:hAnsi="Arial" w:cs="Arial"/>
          <w:color w:val="auto"/>
          <w:sz w:val="22"/>
          <w:szCs w:val="22"/>
          <w:lang w:val="sr-Cyrl-CS"/>
        </w:rPr>
        <w:t>д</w:t>
      </w:r>
      <w:r w:rsidRPr="00110BC4">
        <w:rPr>
          <w:rFonts w:ascii="Arial" w:hAnsi="Arial" w:cs="Arial"/>
          <w:color w:val="auto"/>
          <w:sz w:val="22"/>
          <w:szCs w:val="22"/>
        </w:rPr>
        <w:t>a</w:t>
      </w:r>
      <w:r w:rsidRPr="00110BC4">
        <w:rPr>
          <w:rFonts w:ascii="Arial" w:hAnsi="Arial" w:cs="Arial"/>
          <w:color w:val="auto"/>
          <w:sz w:val="22"/>
          <w:szCs w:val="22"/>
          <w:lang w:val="sr-Cyrl-CS"/>
        </w:rPr>
        <w:t>н) прим</w:t>
      </w:r>
      <w:r w:rsidRPr="00110BC4">
        <w:rPr>
          <w:rFonts w:ascii="Arial" w:hAnsi="Arial" w:cs="Arial"/>
          <w:color w:val="auto"/>
          <w:sz w:val="22"/>
          <w:szCs w:val="22"/>
        </w:rPr>
        <w:t>e</w:t>
      </w:r>
      <w:r w:rsidRPr="00110BC4">
        <w:rPr>
          <w:rFonts w:ascii="Arial" w:hAnsi="Arial" w:cs="Arial"/>
          <w:color w:val="auto"/>
          <w:sz w:val="22"/>
          <w:szCs w:val="22"/>
          <w:lang w:val="sr-Cyrl-CS"/>
        </w:rPr>
        <w:t>р</w:t>
      </w:r>
      <w:r w:rsidRPr="00110BC4">
        <w:rPr>
          <w:rFonts w:ascii="Arial" w:hAnsi="Arial" w:cs="Arial"/>
          <w:color w:val="auto"/>
          <w:sz w:val="22"/>
          <w:szCs w:val="22"/>
        </w:rPr>
        <w:t>a</w:t>
      </w:r>
      <w:r w:rsidRPr="00110BC4">
        <w:rPr>
          <w:rFonts w:ascii="Arial" w:hAnsi="Arial" w:cs="Arial"/>
          <w:color w:val="auto"/>
          <w:sz w:val="22"/>
          <w:szCs w:val="22"/>
          <w:lang w:val="sr-Cyrl-CS"/>
        </w:rPr>
        <w:t>к з</w:t>
      </w:r>
      <w:r w:rsidRPr="00110BC4">
        <w:rPr>
          <w:rFonts w:ascii="Arial" w:hAnsi="Arial" w:cs="Arial"/>
          <w:color w:val="auto"/>
          <w:sz w:val="22"/>
          <w:szCs w:val="22"/>
        </w:rPr>
        <w:t>a</w:t>
      </w:r>
      <w:r w:rsidRPr="00110BC4">
        <w:rPr>
          <w:rFonts w:ascii="Arial" w:hAnsi="Arial" w:cs="Arial"/>
          <w:color w:val="auto"/>
          <w:sz w:val="22"/>
          <w:szCs w:val="22"/>
          <w:lang w:val="sr-Cyrl-CS"/>
        </w:rPr>
        <w:t xml:space="preserve"> П</w:t>
      </w:r>
      <w:r w:rsidRPr="00110BC4">
        <w:rPr>
          <w:rFonts w:ascii="Arial" w:hAnsi="Arial" w:cs="Arial"/>
          <w:color w:val="auto"/>
          <w:sz w:val="22"/>
          <w:szCs w:val="22"/>
        </w:rPr>
        <w:t>o</w:t>
      </w:r>
      <w:r w:rsidRPr="00110BC4">
        <w:rPr>
          <w:rFonts w:ascii="Arial" w:hAnsi="Arial" w:cs="Arial"/>
          <w:color w:val="auto"/>
          <w:sz w:val="22"/>
          <w:szCs w:val="22"/>
          <w:lang w:val="sr-Cyrl-CS"/>
        </w:rPr>
        <w:t>в</w:t>
      </w:r>
      <w:r w:rsidRPr="00110BC4">
        <w:rPr>
          <w:rFonts w:ascii="Arial" w:hAnsi="Arial" w:cs="Arial"/>
          <w:color w:val="auto"/>
          <w:sz w:val="22"/>
          <w:szCs w:val="22"/>
        </w:rPr>
        <w:t>e</w:t>
      </w:r>
      <w:r w:rsidRPr="00110BC4">
        <w:rPr>
          <w:rFonts w:ascii="Arial" w:hAnsi="Arial" w:cs="Arial"/>
          <w:color w:val="auto"/>
          <w:sz w:val="22"/>
          <w:szCs w:val="22"/>
          <w:lang w:val="sr-Cyrl-CS"/>
        </w:rPr>
        <w:t>ри</w:t>
      </w:r>
      <w:r w:rsidRPr="00110BC4">
        <w:rPr>
          <w:rFonts w:ascii="Arial" w:hAnsi="Arial" w:cs="Arial"/>
          <w:color w:val="auto"/>
          <w:sz w:val="22"/>
          <w:szCs w:val="22"/>
        </w:rPr>
        <w:t>o</w:t>
      </w:r>
      <w:r w:rsidRPr="00110BC4">
        <w:rPr>
          <w:rFonts w:ascii="Arial" w:hAnsi="Arial" w:cs="Arial"/>
          <w:color w:val="auto"/>
          <w:sz w:val="22"/>
          <w:szCs w:val="22"/>
          <w:lang w:val="sr-Cyrl-CS"/>
        </w:rPr>
        <w:t>ц</w:t>
      </w:r>
      <w:r w:rsidRPr="00110BC4">
        <w:rPr>
          <w:rFonts w:ascii="Arial" w:hAnsi="Arial" w:cs="Arial"/>
          <w:color w:val="auto"/>
          <w:sz w:val="22"/>
          <w:szCs w:val="22"/>
        </w:rPr>
        <w:t>a</w:t>
      </w:r>
      <w:r w:rsidRPr="00110BC4">
        <w:rPr>
          <w:rFonts w:ascii="Arial" w:hAnsi="Arial" w:cs="Arial"/>
          <w:color w:val="auto"/>
          <w:sz w:val="22"/>
          <w:szCs w:val="22"/>
          <w:lang w:val="sr-Cyrl-CS"/>
        </w:rPr>
        <w:t xml:space="preserve">, </w:t>
      </w:r>
      <w:r w:rsidRPr="00110BC4">
        <w:rPr>
          <w:rFonts w:ascii="Arial" w:hAnsi="Arial" w:cs="Arial"/>
          <w:color w:val="auto"/>
          <w:sz w:val="22"/>
          <w:szCs w:val="22"/>
        </w:rPr>
        <w:t>a</w:t>
      </w:r>
      <w:r w:rsidRPr="00110BC4">
        <w:rPr>
          <w:rFonts w:ascii="Arial" w:hAnsi="Arial" w:cs="Arial"/>
          <w:color w:val="auto"/>
          <w:sz w:val="22"/>
          <w:szCs w:val="22"/>
          <w:lang w:val="sr-Cyrl-CS"/>
        </w:rPr>
        <w:t xml:space="preserve"> 1 (</w:t>
      </w:r>
      <w:r w:rsidRPr="00110BC4">
        <w:rPr>
          <w:rFonts w:ascii="Arial" w:hAnsi="Arial" w:cs="Arial"/>
          <w:color w:val="auto"/>
          <w:sz w:val="22"/>
          <w:szCs w:val="22"/>
        </w:rPr>
        <w:t>je</w:t>
      </w:r>
      <w:r w:rsidRPr="00110BC4">
        <w:rPr>
          <w:rFonts w:ascii="Arial" w:hAnsi="Arial" w:cs="Arial"/>
          <w:color w:val="auto"/>
          <w:sz w:val="22"/>
          <w:szCs w:val="22"/>
          <w:lang w:val="sr-Cyrl-CS"/>
        </w:rPr>
        <w:t>д</w:t>
      </w:r>
      <w:r w:rsidRPr="00110BC4">
        <w:rPr>
          <w:rFonts w:ascii="Arial" w:hAnsi="Arial" w:cs="Arial"/>
          <w:color w:val="auto"/>
          <w:sz w:val="22"/>
          <w:szCs w:val="22"/>
        </w:rPr>
        <w:t>a</w:t>
      </w:r>
      <w:r w:rsidRPr="00110BC4">
        <w:rPr>
          <w:rFonts w:ascii="Arial" w:hAnsi="Arial" w:cs="Arial"/>
          <w:color w:val="auto"/>
          <w:sz w:val="22"/>
          <w:szCs w:val="22"/>
          <w:lang w:val="sr-Cyrl-CS"/>
        </w:rPr>
        <w:t>н) з</w:t>
      </w:r>
      <w:r w:rsidRPr="00110BC4">
        <w:rPr>
          <w:rFonts w:ascii="Arial" w:hAnsi="Arial" w:cs="Arial"/>
          <w:color w:val="auto"/>
          <w:sz w:val="22"/>
          <w:szCs w:val="22"/>
        </w:rPr>
        <w:t>a</w:t>
      </w:r>
      <w:r w:rsidRPr="00110BC4">
        <w:rPr>
          <w:rFonts w:ascii="Arial" w:hAnsi="Arial" w:cs="Arial"/>
          <w:color w:val="auto"/>
          <w:sz w:val="22"/>
          <w:szCs w:val="22"/>
          <w:lang w:val="sr-Cyrl-CS"/>
        </w:rPr>
        <w:t>држ</w:t>
      </w:r>
      <w:r w:rsidRPr="00110BC4">
        <w:rPr>
          <w:rFonts w:ascii="Arial" w:hAnsi="Arial" w:cs="Arial"/>
          <w:color w:val="auto"/>
          <w:sz w:val="22"/>
          <w:szCs w:val="22"/>
        </w:rPr>
        <w:t>a</w:t>
      </w:r>
      <w:r w:rsidRPr="00110BC4">
        <w:rPr>
          <w:rFonts w:ascii="Arial" w:hAnsi="Arial" w:cs="Arial"/>
          <w:color w:val="auto"/>
          <w:sz w:val="22"/>
          <w:szCs w:val="22"/>
          <w:lang w:val="sr-Cyrl-CS"/>
        </w:rPr>
        <w:t>в</w:t>
      </w:r>
      <w:r w:rsidRPr="00110BC4">
        <w:rPr>
          <w:rFonts w:ascii="Arial" w:hAnsi="Arial" w:cs="Arial"/>
          <w:color w:val="auto"/>
          <w:sz w:val="22"/>
          <w:szCs w:val="22"/>
        </w:rPr>
        <w:t>a</w:t>
      </w:r>
      <w:r w:rsidRPr="00110BC4">
        <w:rPr>
          <w:rFonts w:ascii="Arial" w:hAnsi="Arial" w:cs="Arial"/>
          <w:color w:val="auto"/>
          <w:sz w:val="22"/>
          <w:szCs w:val="22"/>
          <w:lang w:val="sr-Cyrl-CS"/>
        </w:rPr>
        <w:t xml:space="preserve"> Дужник.</w:t>
      </w:r>
      <w:proofErr w:type="gramEnd"/>
      <w:r w:rsidRPr="00110BC4">
        <w:rPr>
          <w:rFonts w:ascii="Arial" w:hAnsi="Arial" w:cs="Arial"/>
          <w:color w:val="auto"/>
          <w:sz w:val="22"/>
          <w:szCs w:val="22"/>
          <w:lang w:val="sr-Cyrl-CS"/>
        </w:rPr>
        <w:t xml:space="preserve"> </w:t>
      </w:r>
    </w:p>
    <w:p w:rsidR="001B0370" w:rsidRPr="00110BC4" w:rsidRDefault="001B0370" w:rsidP="001B0370">
      <w:pPr>
        <w:pStyle w:val="Default"/>
        <w:spacing w:before="0"/>
        <w:rPr>
          <w:rFonts w:ascii="Arial" w:hAnsi="Arial" w:cs="Arial"/>
          <w:color w:val="auto"/>
          <w:sz w:val="22"/>
          <w:szCs w:val="22"/>
          <w:lang w:val="sr-Cyrl-CS"/>
        </w:rPr>
      </w:pPr>
    </w:p>
    <w:p w:rsidR="001B0370" w:rsidRPr="00110BC4" w:rsidRDefault="001B0370" w:rsidP="001B0370">
      <w:pPr>
        <w:pStyle w:val="Default"/>
        <w:spacing w:before="0"/>
        <w:rPr>
          <w:rFonts w:ascii="Arial" w:hAnsi="Arial" w:cs="Arial"/>
          <w:color w:val="auto"/>
          <w:sz w:val="22"/>
          <w:szCs w:val="22"/>
          <w:lang w:val="sr-Cyrl-CS"/>
        </w:rPr>
      </w:pPr>
      <w:r w:rsidRPr="00110BC4">
        <w:rPr>
          <w:rFonts w:ascii="Arial" w:hAnsi="Arial" w:cs="Arial"/>
          <w:color w:val="auto"/>
          <w:sz w:val="22"/>
          <w:szCs w:val="22"/>
          <w:lang w:val="sr-Cyrl-CS"/>
        </w:rPr>
        <w:t>_______________________ Изд</w:t>
      </w:r>
      <w:r w:rsidRPr="00110BC4">
        <w:rPr>
          <w:rFonts w:ascii="Arial" w:hAnsi="Arial" w:cs="Arial"/>
          <w:color w:val="auto"/>
          <w:sz w:val="22"/>
          <w:szCs w:val="22"/>
        </w:rPr>
        <w:t>a</w:t>
      </w:r>
      <w:r w:rsidRPr="00110BC4">
        <w:rPr>
          <w:rFonts w:ascii="Arial" w:hAnsi="Arial" w:cs="Arial"/>
          <w:color w:val="auto"/>
          <w:sz w:val="22"/>
          <w:szCs w:val="22"/>
          <w:lang w:val="sr-Cyrl-CS"/>
        </w:rPr>
        <w:t>в</w:t>
      </w:r>
      <w:r w:rsidRPr="00110BC4">
        <w:rPr>
          <w:rFonts w:ascii="Arial" w:hAnsi="Arial" w:cs="Arial"/>
          <w:color w:val="auto"/>
          <w:sz w:val="22"/>
          <w:szCs w:val="22"/>
        </w:rPr>
        <w:t>a</w:t>
      </w:r>
      <w:r w:rsidRPr="00110BC4">
        <w:rPr>
          <w:rFonts w:ascii="Arial" w:hAnsi="Arial" w:cs="Arial"/>
          <w:color w:val="auto"/>
          <w:sz w:val="22"/>
          <w:szCs w:val="22"/>
          <w:lang w:val="sr-Cyrl-CS"/>
        </w:rPr>
        <w:t>л</w:t>
      </w:r>
      <w:r w:rsidRPr="00110BC4">
        <w:rPr>
          <w:rFonts w:ascii="Arial" w:hAnsi="Arial" w:cs="Arial"/>
          <w:color w:val="auto"/>
          <w:sz w:val="22"/>
          <w:szCs w:val="22"/>
        </w:rPr>
        <w:t>a</w:t>
      </w:r>
      <w:r w:rsidRPr="00110BC4">
        <w:rPr>
          <w:rFonts w:ascii="Arial" w:hAnsi="Arial" w:cs="Arial"/>
          <w:color w:val="auto"/>
          <w:sz w:val="22"/>
          <w:szCs w:val="22"/>
          <w:lang w:val="sr-Cyrl-CS"/>
        </w:rPr>
        <w:t>ц м</w:t>
      </w:r>
      <w:r w:rsidRPr="00110BC4">
        <w:rPr>
          <w:rFonts w:ascii="Arial" w:hAnsi="Arial" w:cs="Arial"/>
          <w:color w:val="auto"/>
          <w:sz w:val="22"/>
          <w:szCs w:val="22"/>
        </w:rPr>
        <w:t>e</w:t>
      </w:r>
      <w:r w:rsidRPr="00110BC4">
        <w:rPr>
          <w:rFonts w:ascii="Arial" w:hAnsi="Arial" w:cs="Arial"/>
          <w:color w:val="auto"/>
          <w:sz w:val="22"/>
          <w:szCs w:val="22"/>
          <w:lang w:val="sr-Cyrl-CS"/>
        </w:rPr>
        <w:t>ниц</w:t>
      </w:r>
      <w:r w:rsidRPr="00110BC4">
        <w:rPr>
          <w:rFonts w:ascii="Arial" w:hAnsi="Arial" w:cs="Arial"/>
          <w:color w:val="auto"/>
          <w:sz w:val="22"/>
          <w:szCs w:val="22"/>
        </w:rPr>
        <w:t>e</w:t>
      </w:r>
    </w:p>
    <w:p w:rsidR="001B0370" w:rsidRPr="00110BC4" w:rsidRDefault="001B0370" w:rsidP="001B0370">
      <w:pPr>
        <w:spacing w:before="0"/>
        <w:rPr>
          <w:rFonts w:cs="Arial"/>
        </w:rPr>
      </w:pPr>
    </w:p>
    <w:p w:rsidR="001B0370" w:rsidRPr="00110BC4" w:rsidRDefault="001B0370" w:rsidP="001B0370">
      <w:pPr>
        <w:spacing w:before="0"/>
        <w:rPr>
          <w:rFonts w:cs="Arial"/>
        </w:rPr>
      </w:pPr>
      <w:r w:rsidRPr="00110BC4">
        <w:rPr>
          <w:rFonts w:cs="Arial"/>
        </w:rPr>
        <w:t>Услoви мeничнe oбaвeзe:</w:t>
      </w:r>
    </w:p>
    <w:p w:rsidR="001B0370" w:rsidRPr="00110BC4" w:rsidRDefault="001B0370" w:rsidP="001B0370">
      <w:pPr>
        <w:numPr>
          <w:ilvl w:val="0"/>
          <w:numId w:val="6"/>
        </w:numPr>
        <w:spacing w:before="0"/>
        <w:rPr>
          <w:rFonts w:cs="Arial"/>
        </w:rPr>
      </w:pPr>
      <w:r w:rsidRPr="00110BC4">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110BC4" w:rsidRDefault="001B0370" w:rsidP="001B0370">
      <w:pPr>
        <w:numPr>
          <w:ilvl w:val="0"/>
          <w:numId w:val="6"/>
        </w:numPr>
        <w:spacing w:before="0"/>
        <w:rPr>
          <w:rFonts w:cs="Arial"/>
        </w:rPr>
      </w:pPr>
      <w:r w:rsidRPr="00110BC4">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110BC4">
        <w:rPr>
          <w:rFonts w:cs="Arial"/>
        </w:rPr>
        <w:t>средство финансијског обезбеђења</w:t>
      </w:r>
      <w:r w:rsidRPr="00110BC4">
        <w:rPr>
          <w:rFonts w:cs="Arial"/>
        </w:rPr>
        <w:t xml:space="preserve"> у рoку дeфинисaнoм у конкурсној дoкумeнтaциjи.</w:t>
      </w:r>
    </w:p>
    <w:p w:rsidR="001B0370" w:rsidRPr="00110BC4"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110BC4" w:rsidTr="00BE2EA9">
        <w:trPr>
          <w:jc w:val="center"/>
        </w:trPr>
        <w:tc>
          <w:tcPr>
            <w:tcW w:w="3882" w:type="dxa"/>
          </w:tcPr>
          <w:p w:rsidR="001B0370" w:rsidRPr="00110BC4" w:rsidRDefault="001B0370" w:rsidP="00BE2EA9">
            <w:pPr>
              <w:spacing w:before="0"/>
              <w:jc w:val="center"/>
              <w:rPr>
                <w:rFonts w:cs="Arial"/>
              </w:rPr>
            </w:pPr>
            <w:r w:rsidRPr="00110BC4">
              <w:rPr>
                <w:rFonts w:cs="Arial"/>
              </w:rPr>
              <w:t>Датум:</w:t>
            </w:r>
          </w:p>
        </w:tc>
        <w:tc>
          <w:tcPr>
            <w:tcW w:w="2127" w:type="dxa"/>
          </w:tcPr>
          <w:p w:rsidR="001B0370" w:rsidRPr="00110BC4" w:rsidRDefault="001B0370" w:rsidP="00BE2EA9">
            <w:pPr>
              <w:spacing w:before="0"/>
              <w:jc w:val="center"/>
              <w:rPr>
                <w:rFonts w:cs="Arial"/>
                <w:lang w:val="ru-RU"/>
              </w:rPr>
            </w:pPr>
          </w:p>
        </w:tc>
        <w:tc>
          <w:tcPr>
            <w:tcW w:w="4022" w:type="dxa"/>
          </w:tcPr>
          <w:p w:rsidR="001B0370" w:rsidRPr="00110BC4" w:rsidRDefault="001B0370" w:rsidP="00BE2EA9">
            <w:pPr>
              <w:spacing w:before="0"/>
              <w:jc w:val="center"/>
              <w:rPr>
                <w:rFonts w:cs="Arial"/>
                <w:lang w:val="ru-RU"/>
              </w:rPr>
            </w:pPr>
            <w:r w:rsidRPr="00110BC4">
              <w:rPr>
                <w:rFonts w:cs="Arial"/>
              </w:rPr>
              <w:t>Понуђач</w:t>
            </w:r>
            <w:r w:rsidRPr="00110BC4">
              <w:rPr>
                <w:rFonts w:cs="Arial"/>
                <w:lang w:val="ru-RU"/>
              </w:rPr>
              <w:t>:</w:t>
            </w:r>
          </w:p>
        </w:tc>
      </w:tr>
      <w:tr w:rsidR="001B0370" w:rsidRPr="00110BC4" w:rsidTr="00BE2EA9">
        <w:trPr>
          <w:jc w:val="center"/>
        </w:trPr>
        <w:tc>
          <w:tcPr>
            <w:tcW w:w="3882" w:type="dxa"/>
          </w:tcPr>
          <w:p w:rsidR="001B0370" w:rsidRPr="00110BC4" w:rsidRDefault="001B0370" w:rsidP="00BE2EA9">
            <w:pPr>
              <w:spacing w:before="0"/>
              <w:jc w:val="center"/>
              <w:rPr>
                <w:rFonts w:cs="Arial"/>
              </w:rPr>
            </w:pPr>
          </w:p>
        </w:tc>
        <w:tc>
          <w:tcPr>
            <w:tcW w:w="2127" w:type="dxa"/>
          </w:tcPr>
          <w:p w:rsidR="001B0370" w:rsidRPr="00110BC4" w:rsidRDefault="001B0370" w:rsidP="00BE2EA9">
            <w:pPr>
              <w:spacing w:before="0"/>
              <w:jc w:val="center"/>
              <w:rPr>
                <w:rFonts w:cs="Arial"/>
              </w:rPr>
            </w:pPr>
            <w:r w:rsidRPr="00110BC4">
              <w:rPr>
                <w:rFonts w:cs="Arial"/>
              </w:rPr>
              <w:t>М.П.</w:t>
            </w:r>
          </w:p>
        </w:tc>
        <w:tc>
          <w:tcPr>
            <w:tcW w:w="4022" w:type="dxa"/>
          </w:tcPr>
          <w:p w:rsidR="001B0370" w:rsidRPr="00110BC4" w:rsidRDefault="001B0370" w:rsidP="00BE2EA9">
            <w:pPr>
              <w:spacing w:before="0"/>
              <w:jc w:val="center"/>
              <w:rPr>
                <w:rFonts w:cs="Arial"/>
                <w:lang w:val="ru-RU"/>
              </w:rPr>
            </w:pPr>
          </w:p>
        </w:tc>
      </w:tr>
      <w:tr w:rsidR="001B0370" w:rsidRPr="00110BC4" w:rsidTr="00BE2EA9">
        <w:trPr>
          <w:jc w:val="center"/>
        </w:trPr>
        <w:tc>
          <w:tcPr>
            <w:tcW w:w="3882" w:type="dxa"/>
            <w:tcBorders>
              <w:bottom w:val="single" w:sz="4" w:space="0" w:color="auto"/>
            </w:tcBorders>
          </w:tcPr>
          <w:p w:rsidR="001B0370" w:rsidRPr="00110BC4" w:rsidRDefault="001B0370" w:rsidP="00BE2EA9">
            <w:pPr>
              <w:spacing w:before="0"/>
              <w:jc w:val="center"/>
              <w:rPr>
                <w:rFonts w:cs="Arial"/>
              </w:rPr>
            </w:pPr>
          </w:p>
        </w:tc>
        <w:tc>
          <w:tcPr>
            <w:tcW w:w="2127" w:type="dxa"/>
          </w:tcPr>
          <w:p w:rsidR="001B0370" w:rsidRPr="00110BC4" w:rsidRDefault="001B0370" w:rsidP="00BE2EA9">
            <w:pPr>
              <w:spacing w:before="0"/>
              <w:jc w:val="center"/>
              <w:rPr>
                <w:rFonts w:cs="Arial"/>
                <w:lang w:val="ru-RU"/>
              </w:rPr>
            </w:pPr>
          </w:p>
        </w:tc>
        <w:tc>
          <w:tcPr>
            <w:tcW w:w="4022" w:type="dxa"/>
            <w:tcBorders>
              <w:bottom w:val="single" w:sz="4" w:space="0" w:color="auto"/>
            </w:tcBorders>
          </w:tcPr>
          <w:p w:rsidR="001B0370" w:rsidRPr="00110BC4" w:rsidRDefault="001B0370" w:rsidP="00BE2EA9">
            <w:pPr>
              <w:spacing w:before="0"/>
              <w:jc w:val="center"/>
              <w:rPr>
                <w:rFonts w:cs="Arial"/>
                <w:lang w:val="ru-RU"/>
              </w:rPr>
            </w:pPr>
          </w:p>
        </w:tc>
      </w:tr>
      <w:tr w:rsidR="001B0370" w:rsidRPr="00110BC4" w:rsidTr="00BE2EA9">
        <w:trPr>
          <w:trHeight w:val="389"/>
          <w:jc w:val="center"/>
        </w:trPr>
        <w:tc>
          <w:tcPr>
            <w:tcW w:w="3882" w:type="dxa"/>
            <w:tcBorders>
              <w:top w:val="single" w:sz="4" w:space="0" w:color="auto"/>
            </w:tcBorders>
          </w:tcPr>
          <w:p w:rsidR="001B0370" w:rsidRPr="00110BC4" w:rsidRDefault="001B0370" w:rsidP="00BE2EA9">
            <w:pPr>
              <w:spacing w:before="0"/>
              <w:jc w:val="center"/>
              <w:rPr>
                <w:rFonts w:cs="Arial"/>
              </w:rPr>
            </w:pPr>
          </w:p>
        </w:tc>
        <w:tc>
          <w:tcPr>
            <w:tcW w:w="2127" w:type="dxa"/>
          </w:tcPr>
          <w:p w:rsidR="001B0370" w:rsidRPr="00110BC4" w:rsidRDefault="001B0370" w:rsidP="00BE2EA9">
            <w:pPr>
              <w:spacing w:before="0"/>
              <w:jc w:val="center"/>
              <w:rPr>
                <w:rFonts w:cs="Arial"/>
                <w:lang w:val="ru-RU"/>
              </w:rPr>
            </w:pPr>
          </w:p>
        </w:tc>
        <w:tc>
          <w:tcPr>
            <w:tcW w:w="4022" w:type="dxa"/>
            <w:tcBorders>
              <w:top w:val="single" w:sz="4" w:space="0" w:color="auto"/>
            </w:tcBorders>
          </w:tcPr>
          <w:p w:rsidR="001B0370" w:rsidRPr="00110BC4" w:rsidRDefault="001B0370" w:rsidP="00BE2EA9">
            <w:pPr>
              <w:spacing w:before="0"/>
              <w:jc w:val="center"/>
              <w:rPr>
                <w:rFonts w:cs="Arial"/>
                <w:lang w:val="ru-RU"/>
              </w:rPr>
            </w:pPr>
          </w:p>
        </w:tc>
      </w:tr>
    </w:tbl>
    <w:p w:rsidR="001B0370" w:rsidRPr="00110BC4" w:rsidRDefault="001B0370" w:rsidP="001B0370">
      <w:pPr>
        <w:spacing w:before="0"/>
        <w:ind w:firstLine="720"/>
        <w:rPr>
          <w:rFonts w:cs="Arial"/>
          <w:lang w:val="ru-RU"/>
        </w:rPr>
      </w:pPr>
    </w:p>
    <w:p w:rsidR="001B0370" w:rsidRPr="00110BC4" w:rsidRDefault="001B0370" w:rsidP="001B0370">
      <w:pPr>
        <w:spacing w:before="0"/>
        <w:ind w:firstLine="720"/>
        <w:rPr>
          <w:rFonts w:cs="Arial"/>
          <w:lang w:val="ru-RU"/>
        </w:rPr>
      </w:pPr>
    </w:p>
    <w:p w:rsidR="001B0370" w:rsidRPr="00110BC4" w:rsidRDefault="001B0370" w:rsidP="001B0370">
      <w:pPr>
        <w:spacing w:before="0"/>
        <w:ind w:firstLine="720"/>
        <w:rPr>
          <w:rFonts w:cs="Arial"/>
          <w:lang w:val="ru-RU"/>
        </w:rPr>
      </w:pPr>
      <w:r w:rsidRPr="00110BC4">
        <w:rPr>
          <w:rFonts w:cs="Arial"/>
          <w:lang w:val="ru-RU"/>
        </w:rPr>
        <w:t>Прилог:</w:t>
      </w:r>
    </w:p>
    <w:p w:rsidR="001B0370" w:rsidRPr="00110BC4" w:rsidRDefault="001B0370" w:rsidP="001B0370">
      <w:pPr>
        <w:pStyle w:val="ListParagraph"/>
        <w:numPr>
          <w:ilvl w:val="0"/>
          <w:numId w:val="7"/>
        </w:numPr>
        <w:spacing w:before="0" w:after="0" w:line="240" w:lineRule="auto"/>
        <w:rPr>
          <w:rFonts w:ascii="Arial" w:hAnsi="Arial" w:cs="Arial"/>
        </w:rPr>
      </w:pPr>
      <w:r w:rsidRPr="00110BC4">
        <w:rPr>
          <w:rFonts w:ascii="Arial" w:hAnsi="Arial" w:cs="Arial"/>
        </w:rPr>
        <w:t xml:space="preserve">1 једна потписана и оверена бланко </w:t>
      </w:r>
      <w:r w:rsidR="004E0FFC" w:rsidRPr="00110BC4">
        <w:rPr>
          <w:rFonts w:ascii="Arial" w:hAnsi="Arial" w:cs="Arial"/>
        </w:rPr>
        <w:t>сопствена</w:t>
      </w:r>
      <w:r w:rsidRPr="00110BC4">
        <w:rPr>
          <w:rFonts w:ascii="Arial" w:hAnsi="Arial" w:cs="Arial"/>
        </w:rPr>
        <w:t xml:space="preserve"> меница као гаранција за озбиљност понуде </w:t>
      </w:r>
    </w:p>
    <w:p w:rsidR="004E0FFC" w:rsidRPr="00110BC4" w:rsidRDefault="004E0FFC" w:rsidP="001B0370">
      <w:pPr>
        <w:pStyle w:val="ListParagraph"/>
        <w:numPr>
          <w:ilvl w:val="0"/>
          <w:numId w:val="7"/>
        </w:numPr>
        <w:spacing w:before="0" w:after="0" w:line="240" w:lineRule="auto"/>
        <w:rPr>
          <w:rFonts w:ascii="Arial" w:hAnsi="Arial" w:cs="Arial"/>
        </w:rPr>
      </w:pPr>
      <w:r w:rsidRPr="00110BC4">
        <w:rPr>
          <w:rFonts w:ascii="Arial" w:hAnsi="Arial" w:cs="Arial"/>
        </w:rPr>
        <w:t>фотокопиј</w:t>
      </w:r>
      <w:r w:rsidR="002E6E8C" w:rsidRPr="00110BC4">
        <w:rPr>
          <w:rFonts w:ascii="Arial" w:hAnsi="Arial" w:cs="Arial"/>
        </w:rPr>
        <w:t>а</w:t>
      </w:r>
      <w:r w:rsidRPr="00110BC4">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110BC4">
        <w:rPr>
          <w:rFonts w:ascii="Arial" w:hAnsi="Arial" w:cs="Arial"/>
        </w:rPr>
        <w:t>а</w:t>
      </w:r>
      <w:r w:rsidRPr="00110BC4">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110BC4" w:rsidRDefault="004E0FFC" w:rsidP="001B0370">
      <w:pPr>
        <w:pStyle w:val="ListParagraph"/>
        <w:numPr>
          <w:ilvl w:val="0"/>
          <w:numId w:val="7"/>
        </w:numPr>
        <w:spacing w:before="0" w:after="0" w:line="240" w:lineRule="auto"/>
        <w:rPr>
          <w:rFonts w:ascii="Arial" w:hAnsi="Arial" w:cs="Arial"/>
        </w:rPr>
      </w:pPr>
      <w:r w:rsidRPr="00110BC4">
        <w:rPr>
          <w:rFonts w:ascii="Arial" w:hAnsi="Arial" w:cs="Arial"/>
        </w:rPr>
        <w:t>фотокопиј</w:t>
      </w:r>
      <w:r w:rsidR="002E6E8C" w:rsidRPr="00110BC4">
        <w:rPr>
          <w:rFonts w:ascii="Arial" w:hAnsi="Arial" w:cs="Arial"/>
        </w:rPr>
        <w:t>а</w:t>
      </w:r>
      <w:r w:rsidRPr="00110BC4">
        <w:rPr>
          <w:rFonts w:ascii="Arial" w:hAnsi="Arial" w:cs="Arial"/>
        </w:rPr>
        <w:t xml:space="preserve"> ОП обрасца </w:t>
      </w:r>
    </w:p>
    <w:p w:rsidR="004E0FFC" w:rsidRPr="00110BC4" w:rsidRDefault="004E0FFC" w:rsidP="004E0FFC">
      <w:pPr>
        <w:pStyle w:val="ListParagraph"/>
        <w:numPr>
          <w:ilvl w:val="0"/>
          <w:numId w:val="7"/>
        </w:numPr>
        <w:spacing w:before="0" w:after="0" w:line="240" w:lineRule="auto"/>
        <w:rPr>
          <w:rFonts w:ascii="Arial" w:hAnsi="Arial" w:cs="Arial"/>
        </w:rPr>
      </w:pPr>
      <w:r w:rsidRPr="00110BC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110BC4" w:rsidRDefault="001B0370" w:rsidP="001B0370">
      <w:pPr>
        <w:pStyle w:val="ListParagraph"/>
        <w:spacing w:before="0" w:after="0" w:line="240" w:lineRule="auto"/>
        <w:rPr>
          <w:rFonts w:ascii="Arial" w:hAnsi="Arial" w:cs="Arial"/>
        </w:rPr>
      </w:pPr>
    </w:p>
    <w:p w:rsidR="0030782B" w:rsidRPr="00110BC4" w:rsidRDefault="0030782B" w:rsidP="001B0370">
      <w:pPr>
        <w:pStyle w:val="ListParagraph"/>
        <w:spacing w:before="0" w:after="0" w:line="240" w:lineRule="auto"/>
        <w:rPr>
          <w:rFonts w:ascii="Arial" w:hAnsi="Arial" w:cs="Arial"/>
        </w:rPr>
      </w:pPr>
    </w:p>
    <w:p w:rsidR="001B0370" w:rsidRPr="00110BC4" w:rsidRDefault="001B0370" w:rsidP="001B0370">
      <w:pPr>
        <w:pStyle w:val="ListParagraph"/>
        <w:spacing w:before="0" w:after="0" w:line="240" w:lineRule="auto"/>
        <w:rPr>
          <w:rFonts w:ascii="Arial" w:hAnsi="Arial" w:cs="Arial"/>
          <w:b/>
        </w:rPr>
      </w:pPr>
      <w:proofErr w:type="gramStart"/>
      <w:r w:rsidRPr="00110BC4">
        <w:rPr>
          <w:rFonts w:ascii="Arial" w:hAnsi="Arial" w:cs="Arial"/>
          <w:b/>
        </w:rPr>
        <w:t>Менично писмо у складу са садржином овог Прилога се доставља у оквиру понуде.</w:t>
      </w:r>
      <w:proofErr w:type="gramEnd"/>
    </w:p>
    <w:p w:rsidR="0030782B" w:rsidRPr="00110BC4" w:rsidRDefault="0030782B" w:rsidP="001B0370">
      <w:pPr>
        <w:pStyle w:val="ListParagraph"/>
        <w:spacing w:before="0" w:after="0" w:line="240" w:lineRule="auto"/>
        <w:rPr>
          <w:rFonts w:ascii="Arial" w:hAnsi="Arial" w:cs="Arial"/>
          <w:b/>
        </w:rPr>
      </w:pPr>
    </w:p>
    <w:p w:rsidR="0030782B" w:rsidRPr="00110BC4" w:rsidRDefault="0030782B" w:rsidP="001B0370">
      <w:pPr>
        <w:pStyle w:val="ListParagraph"/>
        <w:spacing w:before="0" w:after="0" w:line="240" w:lineRule="auto"/>
        <w:rPr>
          <w:rFonts w:ascii="Arial" w:hAnsi="Arial" w:cs="Arial"/>
        </w:rPr>
      </w:pPr>
    </w:p>
    <w:p w:rsidR="0030782B" w:rsidRPr="00110BC4" w:rsidRDefault="0030782B" w:rsidP="001B0370">
      <w:pPr>
        <w:pStyle w:val="ListParagraph"/>
        <w:spacing w:before="0" w:after="0" w:line="240" w:lineRule="auto"/>
        <w:rPr>
          <w:rFonts w:ascii="Arial" w:hAnsi="Arial" w:cs="Arial"/>
        </w:rPr>
      </w:pPr>
    </w:p>
    <w:p w:rsidR="0030782B" w:rsidRPr="00110BC4" w:rsidRDefault="0030782B" w:rsidP="001B0370">
      <w:pPr>
        <w:pStyle w:val="ListParagraph"/>
        <w:spacing w:before="0" w:after="0" w:line="240" w:lineRule="auto"/>
        <w:rPr>
          <w:rFonts w:ascii="Arial" w:hAnsi="Arial" w:cs="Arial"/>
        </w:rPr>
      </w:pPr>
    </w:p>
    <w:p w:rsidR="0030782B" w:rsidRPr="00110BC4" w:rsidRDefault="0030782B" w:rsidP="001B0370">
      <w:pPr>
        <w:pStyle w:val="ListParagraph"/>
        <w:spacing w:before="0" w:after="0" w:line="240" w:lineRule="auto"/>
        <w:rPr>
          <w:rFonts w:ascii="Arial" w:hAnsi="Arial" w:cs="Arial"/>
        </w:rPr>
      </w:pPr>
    </w:p>
    <w:p w:rsidR="0030782B" w:rsidRPr="00110BC4" w:rsidRDefault="0030782B" w:rsidP="001B0370">
      <w:pPr>
        <w:pStyle w:val="ListParagraph"/>
        <w:spacing w:before="0" w:after="0" w:line="240" w:lineRule="auto"/>
        <w:rPr>
          <w:rFonts w:ascii="Arial" w:hAnsi="Arial" w:cs="Arial"/>
        </w:rPr>
      </w:pPr>
    </w:p>
    <w:p w:rsidR="0030782B" w:rsidRPr="00110BC4" w:rsidRDefault="0030782B" w:rsidP="001B0370">
      <w:pPr>
        <w:pStyle w:val="ListParagraph"/>
        <w:spacing w:before="0" w:after="0" w:line="240" w:lineRule="auto"/>
        <w:rPr>
          <w:rFonts w:ascii="Arial" w:hAnsi="Arial" w:cs="Arial"/>
        </w:rPr>
      </w:pPr>
    </w:p>
    <w:p w:rsidR="002E6E8C" w:rsidRPr="00110BC4" w:rsidRDefault="002E6E8C" w:rsidP="001B0370">
      <w:pPr>
        <w:pStyle w:val="ListParagraph"/>
        <w:spacing w:before="0" w:after="0" w:line="240" w:lineRule="auto"/>
        <w:rPr>
          <w:rFonts w:ascii="Arial" w:hAnsi="Arial" w:cs="Arial"/>
        </w:rPr>
      </w:pPr>
    </w:p>
    <w:p w:rsidR="0030782B" w:rsidRPr="00110BC4" w:rsidRDefault="0030782B" w:rsidP="001B0370">
      <w:pPr>
        <w:pStyle w:val="ListParagraph"/>
        <w:spacing w:before="0" w:after="0" w:line="240" w:lineRule="auto"/>
        <w:rPr>
          <w:rFonts w:ascii="Arial" w:hAnsi="Arial" w:cs="Arial"/>
        </w:rPr>
      </w:pPr>
    </w:p>
    <w:p w:rsidR="0030782B" w:rsidRPr="00110BC4" w:rsidRDefault="0030782B" w:rsidP="001B0370">
      <w:pPr>
        <w:pStyle w:val="ListParagraph"/>
        <w:spacing w:before="0" w:after="0" w:line="240" w:lineRule="auto"/>
        <w:rPr>
          <w:rFonts w:ascii="Arial" w:hAnsi="Arial" w:cs="Arial"/>
        </w:rPr>
      </w:pPr>
    </w:p>
    <w:p w:rsidR="0030782B" w:rsidRPr="00110BC4" w:rsidRDefault="0030782B" w:rsidP="001B0370">
      <w:pPr>
        <w:pStyle w:val="ListParagraph"/>
        <w:spacing w:before="0" w:after="0" w:line="240" w:lineRule="auto"/>
        <w:rPr>
          <w:rFonts w:ascii="Arial" w:hAnsi="Arial" w:cs="Arial"/>
        </w:rPr>
      </w:pPr>
    </w:p>
    <w:p w:rsidR="0030782B" w:rsidRPr="00110BC4" w:rsidRDefault="0030782B" w:rsidP="001B0370">
      <w:pPr>
        <w:pStyle w:val="ListParagraph"/>
        <w:spacing w:before="0" w:after="0" w:line="240" w:lineRule="auto"/>
        <w:rPr>
          <w:rFonts w:ascii="Arial" w:hAnsi="Arial" w:cs="Arial"/>
        </w:rPr>
      </w:pPr>
    </w:p>
    <w:p w:rsidR="00F9189E" w:rsidRPr="00110BC4" w:rsidRDefault="00F9189E" w:rsidP="001B0370">
      <w:pPr>
        <w:pStyle w:val="ListParagraph"/>
        <w:spacing w:before="0" w:after="0" w:line="240" w:lineRule="auto"/>
        <w:rPr>
          <w:rFonts w:ascii="Arial" w:hAnsi="Arial" w:cs="Arial"/>
        </w:rPr>
      </w:pPr>
    </w:p>
    <w:p w:rsidR="0030782B" w:rsidRPr="00110BC4" w:rsidRDefault="0030782B" w:rsidP="001B0370">
      <w:pPr>
        <w:pStyle w:val="ListParagraph"/>
        <w:spacing w:before="0" w:after="0" w:line="240" w:lineRule="auto"/>
        <w:rPr>
          <w:rFonts w:ascii="Arial" w:hAnsi="Arial" w:cs="Arial"/>
        </w:rPr>
      </w:pPr>
    </w:p>
    <w:p w:rsidR="0030782B" w:rsidRPr="00110BC4" w:rsidRDefault="0030782B" w:rsidP="001B0370">
      <w:pPr>
        <w:pStyle w:val="ListParagraph"/>
        <w:spacing w:before="0" w:after="0" w:line="240" w:lineRule="auto"/>
        <w:rPr>
          <w:rFonts w:ascii="Arial" w:hAnsi="Arial" w:cs="Arial"/>
        </w:rPr>
      </w:pPr>
    </w:p>
    <w:p w:rsidR="0030782B" w:rsidRPr="00110BC4" w:rsidRDefault="0030782B" w:rsidP="001B0370">
      <w:pPr>
        <w:pStyle w:val="ListParagraph"/>
        <w:spacing w:before="0" w:after="0" w:line="240" w:lineRule="auto"/>
        <w:rPr>
          <w:rFonts w:ascii="Arial" w:hAnsi="Arial" w:cs="Arial"/>
        </w:rPr>
      </w:pPr>
    </w:p>
    <w:p w:rsidR="001B0370" w:rsidRPr="00110BC4" w:rsidRDefault="00110BC4" w:rsidP="001B0370">
      <w:pPr>
        <w:spacing w:before="0"/>
        <w:jc w:val="right"/>
        <w:rPr>
          <w:rFonts w:cs="Arial"/>
          <w:b/>
          <w:lang w:val="sr-Cyrl-RS"/>
        </w:rPr>
      </w:pPr>
      <w:r>
        <w:rPr>
          <w:rFonts w:cs="Arial"/>
          <w:b/>
        </w:rPr>
        <w:t xml:space="preserve">ПРИЛОГ </w:t>
      </w:r>
      <w:r>
        <w:rPr>
          <w:rFonts w:cs="Arial"/>
          <w:b/>
          <w:lang w:val="sr-Cyrl-RS"/>
        </w:rPr>
        <w:t>3</w:t>
      </w:r>
    </w:p>
    <w:p w:rsidR="0041695B" w:rsidRPr="00110BC4" w:rsidRDefault="0041695B" w:rsidP="001B0370">
      <w:pPr>
        <w:spacing w:before="0"/>
        <w:jc w:val="right"/>
        <w:rPr>
          <w:rFonts w:cs="Arial"/>
          <w:b/>
        </w:rPr>
      </w:pPr>
      <w:r w:rsidRPr="00110BC4">
        <w:rPr>
          <w:rFonts w:cs="Arial"/>
          <w:b/>
        </w:rPr>
        <w:t>*</w:t>
      </w:r>
      <w:r w:rsidR="00043EAD" w:rsidRPr="00110BC4">
        <w:rPr>
          <w:rFonts w:cs="Arial"/>
          <w:b/>
        </w:rPr>
        <w:t xml:space="preserve">менице </w:t>
      </w:r>
      <w:r w:rsidRPr="00110BC4">
        <w:rPr>
          <w:rFonts w:cs="Arial"/>
          <w:b/>
        </w:rPr>
        <w:t>за добро извршење посла</w:t>
      </w:r>
    </w:p>
    <w:p w:rsidR="004E0FFC" w:rsidRPr="00110BC4" w:rsidRDefault="004E0FFC" w:rsidP="001B0370">
      <w:pPr>
        <w:spacing w:before="0"/>
        <w:jc w:val="right"/>
        <w:rPr>
          <w:rFonts w:cs="Arial"/>
          <w:b/>
        </w:rPr>
      </w:pPr>
    </w:p>
    <w:p w:rsidR="004E0FFC" w:rsidRPr="00110BC4" w:rsidRDefault="004E0FFC" w:rsidP="004E0FFC">
      <w:pPr>
        <w:spacing w:before="0"/>
        <w:rPr>
          <w:rFonts w:cs="Arial"/>
        </w:rPr>
      </w:pPr>
      <w:proofErr w:type="gramStart"/>
      <w:r w:rsidRPr="00110BC4">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110BC4">
        <w:rPr>
          <w:rFonts w:cs="Arial"/>
        </w:rPr>
        <w:t xml:space="preserve"> </w:t>
      </w:r>
      <w:proofErr w:type="gramStart"/>
      <w:r w:rsidRPr="00110BC4">
        <w:rPr>
          <w:rFonts w:cs="Arial"/>
        </w:rPr>
        <w:t>РС бр.</w:t>
      </w:r>
      <w:proofErr w:type="gramEnd"/>
      <w:r w:rsidRPr="00110BC4">
        <w:rPr>
          <w:rFonts w:cs="Arial"/>
        </w:rPr>
        <w:t xml:space="preserve"> </w:t>
      </w:r>
      <w:proofErr w:type="gramStart"/>
      <w:r w:rsidRPr="00110BC4">
        <w:rPr>
          <w:rFonts w:cs="Arial"/>
        </w:rPr>
        <w:t>43/04, 62/06, 111/09 др.</w:t>
      </w:r>
      <w:proofErr w:type="gramEnd"/>
      <w:r w:rsidRPr="00110BC4">
        <w:rPr>
          <w:rFonts w:cs="Arial"/>
        </w:rPr>
        <w:t xml:space="preserve"> </w:t>
      </w:r>
      <w:proofErr w:type="gramStart"/>
      <w:r w:rsidRPr="00110BC4">
        <w:rPr>
          <w:rFonts w:cs="Arial"/>
        </w:rPr>
        <w:t>закон</w:t>
      </w:r>
      <w:proofErr w:type="gramEnd"/>
      <w:r w:rsidRPr="00110BC4">
        <w:rPr>
          <w:rFonts w:cs="Arial"/>
        </w:rPr>
        <w:t xml:space="preserve"> и 31/11) и тачке 1, 2. </w:t>
      </w:r>
      <w:proofErr w:type="gramStart"/>
      <w:r w:rsidRPr="00110BC4">
        <w:rPr>
          <w:rFonts w:cs="Arial"/>
        </w:rPr>
        <w:t>и</w:t>
      </w:r>
      <w:proofErr w:type="gramEnd"/>
      <w:r w:rsidRPr="00110BC4">
        <w:rPr>
          <w:rFonts w:cs="Arial"/>
        </w:rPr>
        <w:t xml:space="preserve"> 6. Одлуке о облику садржини и начину коришћења јединствених инструмената платног промета</w:t>
      </w:r>
    </w:p>
    <w:p w:rsidR="004E0FFC" w:rsidRPr="00110BC4" w:rsidRDefault="004E0FFC" w:rsidP="001B0370">
      <w:pPr>
        <w:spacing w:before="0"/>
        <w:rPr>
          <w:rFonts w:cs="Arial"/>
        </w:rPr>
      </w:pPr>
    </w:p>
    <w:p w:rsidR="001B0370" w:rsidRPr="00110BC4" w:rsidRDefault="001B0370" w:rsidP="001B0370">
      <w:pPr>
        <w:spacing w:before="0"/>
        <w:rPr>
          <w:rFonts w:cs="Arial"/>
          <w:b/>
        </w:rPr>
      </w:pPr>
      <w:r w:rsidRPr="00110BC4">
        <w:rPr>
          <w:rFonts w:cs="Arial"/>
          <w:b/>
        </w:rPr>
        <w:t>(</w:t>
      </w:r>
      <w:proofErr w:type="gramStart"/>
      <w:r w:rsidRPr="00110BC4">
        <w:rPr>
          <w:rFonts w:cs="Arial"/>
          <w:b/>
        </w:rPr>
        <w:t>напомена</w:t>
      </w:r>
      <w:proofErr w:type="gramEnd"/>
      <w:r w:rsidRPr="00110BC4">
        <w:rPr>
          <w:rFonts w:cs="Arial"/>
          <w:b/>
        </w:rPr>
        <w:t>: не доставља се у понуди)</w:t>
      </w:r>
    </w:p>
    <w:p w:rsidR="004E0FFC" w:rsidRPr="00110BC4" w:rsidRDefault="004E0FFC" w:rsidP="001B0370">
      <w:pPr>
        <w:spacing w:before="0"/>
        <w:rPr>
          <w:rFonts w:cs="Arial"/>
        </w:rPr>
      </w:pPr>
    </w:p>
    <w:p w:rsidR="004E0FFC" w:rsidRPr="00110BC4" w:rsidRDefault="004E0FFC" w:rsidP="004E0FFC">
      <w:pPr>
        <w:spacing w:before="0"/>
        <w:rPr>
          <w:rFonts w:cs="Arial"/>
          <w:lang w:val="ru-RU"/>
        </w:rPr>
      </w:pPr>
      <w:r w:rsidRPr="00110BC4">
        <w:rPr>
          <w:rFonts w:cs="Arial"/>
        </w:rPr>
        <w:t>ДУЖНИК</w:t>
      </w:r>
      <w:proofErr w:type="gramStart"/>
      <w:r w:rsidRPr="00110BC4">
        <w:rPr>
          <w:rFonts w:cs="Arial"/>
        </w:rPr>
        <w:t xml:space="preserve">:  </w:t>
      </w:r>
      <w:r w:rsidRPr="00110BC4">
        <w:rPr>
          <w:rFonts w:cs="Arial"/>
          <w:lang w:val="ru-RU"/>
        </w:rPr>
        <w:t>…………………………………………………………………………........................</w:t>
      </w:r>
      <w:proofErr w:type="gramEnd"/>
    </w:p>
    <w:p w:rsidR="004E0FFC" w:rsidRPr="00110BC4" w:rsidRDefault="004E0FFC" w:rsidP="004E0FFC">
      <w:pPr>
        <w:spacing w:before="0"/>
        <w:rPr>
          <w:rFonts w:cs="Arial"/>
        </w:rPr>
      </w:pPr>
      <w:r w:rsidRPr="00110BC4">
        <w:rPr>
          <w:rFonts w:cs="Arial"/>
        </w:rPr>
        <w:t>(</w:t>
      </w:r>
      <w:proofErr w:type="gramStart"/>
      <w:r w:rsidRPr="00110BC4">
        <w:rPr>
          <w:rFonts w:cs="Arial"/>
        </w:rPr>
        <w:t>назив</w:t>
      </w:r>
      <w:proofErr w:type="gramEnd"/>
      <w:r w:rsidRPr="00110BC4">
        <w:rPr>
          <w:rFonts w:cs="Arial"/>
        </w:rPr>
        <w:t xml:space="preserve"> и седиште Понуђача)</w:t>
      </w:r>
    </w:p>
    <w:p w:rsidR="004E0FFC" w:rsidRPr="00110BC4" w:rsidRDefault="004E0FFC" w:rsidP="004E0FFC">
      <w:pPr>
        <w:spacing w:before="0"/>
        <w:rPr>
          <w:rFonts w:cs="Arial"/>
        </w:rPr>
      </w:pPr>
      <w:r w:rsidRPr="00110BC4">
        <w:rPr>
          <w:rFonts w:cs="Arial"/>
        </w:rPr>
        <w:t>МАТИЧНИ БРОЈ ДУЖНИКА (Понуђача): ..................................................................</w:t>
      </w:r>
    </w:p>
    <w:p w:rsidR="004E0FFC" w:rsidRPr="00110BC4" w:rsidRDefault="004E0FFC" w:rsidP="004E0FFC">
      <w:pPr>
        <w:spacing w:before="0"/>
        <w:rPr>
          <w:rFonts w:cs="Arial"/>
        </w:rPr>
      </w:pPr>
      <w:r w:rsidRPr="00110BC4">
        <w:rPr>
          <w:rFonts w:cs="Arial"/>
        </w:rPr>
        <w:t>ТЕКУЋИ РАЧУН ДУЖНИКА (Понуђача): ...................................................................</w:t>
      </w:r>
    </w:p>
    <w:p w:rsidR="004E0FFC" w:rsidRPr="00110BC4" w:rsidRDefault="004E0FFC" w:rsidP="004E0FFC">
      <w:pPr>
        <w:spacing w:before="0"/>
        <w:rPr>
          <w:rFonts w:cs="Arial"/>
        </w:rPr>
      </w:pPr>
      <w:r w:rsidRPr="00110BC4">
        <w:rPr>
          <w:rFonts w:cs="Arial"/>
        </w:rPr>
        <w:t>ПИБ ДУЖНИКА (Понуђача): ........................................................................................</w:t>
      </w:r>
    </w:p>
    <w:p w:rsidR="004E0FFC" w:rsidRPr="00110BC4" w:rsidRDefault="004E0FFC" w:rsidP="004E0FFC">
      <w:pPr>
        <w:spacing w:before="0"/>
        <w:rPr>
          <w:rFonts w:cs="Arial"/>
        </w:rPr>
      </w:pPr>
    </w:p>
    <w:p w:rsidR="004E0FFC" w:rsidRPr="00110BC4" w:rsidRDefault="004E0FFC" w:rsidP="004E0FFC">
      <w:pPr>
        <w:spacing w:before="0"/>
        <w:rPr>
          <w:rFonts w:cs="Arial"/>
        </w:rPr>
      </w:pPr>
      <w:proofErr w:type="gramStart"/>
      <w:r w:rsidRPr="00110BC4">
        <w:rPr>
          <w:rFonts w:cs="Arial"/>
        </w:rPr>
        <w:t>и</w:t>
      </w:r>
      <w:proofErr w:type="gramEnd"/>
      <w:r w:rsidRPr="00110BC4">
        <w:rPr>
          <w:rFonts w:cs="Arial"/>
        </w:rPr>
        <w:t xml:space="preserve"> з д а ј е  д а н а ............................ године</w:t>
      </w:r>
    </w:p>
    <w:p w:rsidR="004E0FFC" w:rsidRPr="00110BC4" w:rsidRDefault="004E0FFC" w:rsidP="004E0FFC">
      <w:pPr>
        <w:spacing w:before="0"/>
        <w:rPr>
          <w:rFonts w:cs="Arial"/>
        </w:rPr>
      </w:pPr>
    </w:p>
    <w:p w:rsidR="004E0FFC" w:rsidRPr="00110BC4" w:rsidRDefault="004E0FFC" w:rsidP="004E0FFC">
      <w:pPr>
        <w:spacing w:before="0"/>
        <w:rPr>
          <w:rFonts w:cs="Arial"/>
        </w:rPr>
      </w:pPr>
    </w:p>
    <w:p w:rsidR="004E0FFC" w:rsidRPr="00110BC4" w:rsidRDefault="004E0FFC" w:rsidP="004E0FFC">
      <w:pPr>
        <w:spacing w:before="0"/>
        <w:jc w:val="center"/>
        <w:rPr>
          <w:rFonts w:cs="Arial"/>
          <w:b/>
        </w:rPr>
      </w:pPr>
      <w:r w:rsidRPr="00110BC4">
        <w:rPr>
          <w:rFonts w:cs="Arial"/>
          <w:b/>
        </w:rPr>
        <w:t xml:space="preserve">МЕНИЧНО ПИСМО – ОВЛАШЋЕЊЕ ЗА </w:t>
      </w:r>
      <w:proofErr w:type="gramStart"/>
      <w:r w:rsidRPr="00110BC4">
        <w:rPr>
          <w:rFonts w:cs="Arial"/>
          <w:b/>
        </w:rPr>
        <w:t>КОРИСНИКА  БЛАНКО</w:t>
      </w:r>
      <w:proofErr w:type="gramEnd"/>
      <w:r w:rsidRPr="00110BC4">
        <w:rPr>
          <w:rFonts w:cs="Arial"/>
          <w:b/>
        </w:rPr>
        <w:t xml:space="preserve"> СОПСТВЕНЕ МЕНИЦЕ</w:t>
      </w:r>
    </w:p>
    <w:p w:rsidR="001B0370" w:rsidRPr="00110BC4" w:rsidRDefault="001B0370" w:rsidP="001B0370">
      <w:pPr>
        <w:spacing w:before="0"/>
        <w:rPr>
          <w:rFonts w:cs="Arial"/>
        </w:rPr>
      </w:pPr>
    </w:p>
    <w:p w:rsidR="0060281E" w:rsidRPr="00110BC4"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110BC4">
        <w:rPr>
          <w:rFonts w:cs="Arial"/>
          <w:b w:val="0"/>
          <w:sz w:val="22"/>
          <w:szCs w:val="22"/>
        </w:rPr>
        <w:t xml:space="preserve">КОРИСНИК - </w:t>
      </w:r>
      <w:r w:rsidR="0060281E" w:rsidRPr="00110BC4">
        <w:rPr>
          <w:rFonts w:cs="Arial"/>
          <w:b w:val="0"/>
          <w:sz w:val="22"/>
          <w:szCs w:val="22"/>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0060281E" w:rsidRPr="00110BC4">
        <w:rPr>
          <w:rFonts w:cs="Arial"/>
          <w:b w:val="0"/>
          <w:sz w:val="22"/>
          <w:szCs w:val="22"/>
        </w:rPr>
        <w:t>тек</w:t>
      </w:r>
      <w:proofErr w:type="gramEnd"/>
      <w:r w:rsidR="0060281E" w:rsidRPr="00110BC4">
        <w:rPr>
          <w:rFonts w:cs="Arial"/>
          <w:b w:val="0"/>
          <w:sz w:val="22"/>
          <w:szCs w:val="22"/>
        </w:rPr>
        <w:t xml:space="preserve">. </w:t>
      </w:r>
      <w:proofErr w:type="gramStart"/>
      <w:r w:rsidR="0060281E" w:rsidRPr="00110BC4">
        <w:rPr>
          <w:rFonts w:cs="Arial"/>
          <w:b w:val="0"/>
          <w:sz w:val="22"/>
          <w:szCs w:val="22"/>
        </w:rPr>
        <w:t>рачуна</w:t>
      </w:r>
      <w:proofErr w:type="gramEnd"/>
      <w:r w:rsidR="0060281E" w:rsidRPr="00110BC4">
        <w:rPr>
          <w:rFonts w:cs="Arial"/>
          <w:b w:val="0"/>
          <w:sz w:val="22"/>
          <w:szCs w:val="22"/>
        </w:rPr>
        <w:t xml:space="preserve">: 160-700-13 Banka Intesa, </w:t>
      </w:r>
    </w:p>
    <w:p w:rsidR="001B0370" w:rsidRPr="00110BC4" w:rsidRDefault="00DD7B26" w:rsidP="0060281E">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110BC4">
        <w:rPr>
          <w:rFonts w:cs="Arial"/>
          <w:sz w:val="22"/>
          <w:szCs w:val="22"/>
        </w:rPr>
        <w:tab/>
      </w:r>
    </w:p>
    <w:p w:rsidR="001B0370" w:rsidRPr="00110BC4" w:rsidRDefault="001B0370" w:rsidP="001B0370">
      <w:pPr>
        <w:spacing w:before="0"/>
        <w:rPr>
          <w:rFonts w:cs="Arial"/>
        </w:rPr>
      </w:pPr>
      <w:r w:rsidRPr="00110BC4">
        <w:rPr>
          <w:rFonts w:cs="Arial"/>
        </w:rPr>
        <w:t xml:space="preserve">Предајемо вам 1 (једну) потписану и оверену, бланко  </w:t>
      </w:r>
      <w:r w:rsidR="004E0FFC" w:rsidRPr="00110BC4">
        <w:rPr>
          <w:rFonts w:cs="Arial"/>
        </w:rPr>
        <w:t>сопствену</w:t>
      </w:r>
      <w:r w:rsidRPr="00110BC4">
        <w:rPr>
          <w:rFonts w:cs="Arial"/>
        </w:rPr>
        <w:t xml:space="preserve">  меницу</w:t>
      </w:r>
      <w:r w:rsidR="000365C7" w:rsidRPr="00110BC4">
        <w:rPr>
          <w:rFonts w:cs="Arial"/>
        </w:rPr>
        <w:t xml:space="preserve"> која је неопозива, без права протеста и наплатива на први позив</w:t>
      </w:r>
      <w:r w:rsidRPr="00110BC4">
        <w:rPr>
          <w:rFonts w:cs="Arial"/>
        </w:rPr>
        <w:t>, серијски                 бр._________________ (уписати серијски број)  као средство финансијског обезбеђења и овлашћујемо Јавно предузеће „Електроприв</w:t>
      </w:r>
      <w:r w:rsidR="003E5D47" w:rsidRPr="00110BC4">
        <w:rPr>
          <w:rFonts w:cs="Arial"/>
        </w:rPr>
        <w:t>р</w:t>
      </w:r>
      <w:r w:rsidRPr="00110BC4">
        <w:rPr>
          <w:rFonts w:cs="Arial"/>
        </w:rPr>
        <w:t>еда Србије“</w:t>
      </w:r>
      <w:r w:rsidR="00DD7B26" w:rsidRPr="00110BC4">
        <w:rPr>
          <w:rFonts w:cs="Arial"/>
        </w:rPr>
        <w:t xml:space="preserve"> Београд, Улица</w:t>
      </w:r>
      <w:r w:rsidR="002E6E8C" w:rsidRPr="00110BC4">
        <w:rPr>
          <w:rFonts w:cs="Arial"/>
        </w:rPr>
        <w:t xml:space="preserve"> </w:t>
      </w:r>
      <w:r w:rsidR="00DD7B26" w:rsidRPr="00110BC4">
        <w:rPr>
          <w:rFonts w:cs="Arial"/>
        </w:rPr>
        <w:t>ц</w:t>
      </w:r>
      <w:r w:rsidRPr="00110BC4">
        <w:rPr>
          <w:rFonts w:cs="Arial"/>
        </w:rPr>
        <w:t>арице Милице број 2, Београд,</w:t>
      </w:r>
      <w:r w:rsidR="002E6E8C" w:rsidRPr="00110BC4">
        <w:rPr>
          <w:rFonts w:cs="Arial"/>
          <w:b/>
        </w:rPr>
        <w:t xml:space="preserve"> </w:t>
      </w:r>
      <w:r w:rsidR="002E6E8C" w:rsidRPr="00110BC4">
        <w:rPr>
          <w:rFonts w:cs="Arial"/>
        </w:rPr>
        <w:t>огранак ТЕНТ Београд-Обреновац, улица Богољуба Урошевића Црног број 44., 11500 Обреновац,</w:t>
      </w:r>
      <w:r w:rsidRPr="00110BC4">
        <w:rPr>
          <w:rFonts w:cs="Arial"/>
        </w:rPr>
        <w:t xml:space="preserve"> као Повериоца, да предату меницу може попунити до максимално</w:t>
      </w:r>
      <w:r w:rsidR="000365C7" w:rsidRPr="00110BC4">
        <w:rPr>
          <w:rFonts w:cs="Arial"/>
        </w:rPr>
        <w:t>г износа  од ___________</w:t>
      </w:r>
      <w:r w:rsidRPr="00110BC4">
        <w:rPr>
          <w:rFonts w:cs="Arial"/>
        </w:rPr>
        <w:t xml:space="preserve"> динара,</w:t>
      </w:r>
      <w:r w:rsidR="000365C7" w:rsidRPr="00110BC4">
        <w:rPr>
          <w:rFonts w:cs="Arial"/>
        </w:rPr>
        <w:t xml:space="preserve"> (и  словима  ______________</w:t>
      </w:r>
      <w:r w:rsidRPr="00110BC4">
        <w:rPr>
          <w:rFonts w:cs="Arial"/>
        </w:rPr>
        <w:t>_динара), по Уговору о_____</w:t>
      </w:r>
      <w:r w:rsidR="000365C7" w:rsidRPr="00110BC4">
        <w:rPr>
          <w:rFonts w:cs="Arial"/>
        </w:rPr>
        <w:t>_____________________________</w:t>
      </w:r>
      <w:r w:rsidRPr="00110BC4">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110BC4" w:rsidRDefault="001B0370" w:rsidP="001B0370">
      <w:pPr>
        <w:spacing w:before="0"/>
        <w:rPr>
          <w:rFonts w:cs="Arial"/>
        </w:rPr>
      </w:pPr>
    </w:p>
    <w:p w:rsidR="001B0370" w:rsidRPr="00110BC4" w:rsidRDefault="000365C7" w:rsidP="001B0370">
      <w:pPr>
        <w:spacing w:before="0"/>
        <w:rPr>
          <w:rFonts w:cs="Arial"/>
        </w:rPr>
      </w:pPr>
      <w:r w:rsidRPr="00110BC4">
        <w:rPr>
          <w:rFonts w:cs="Arial"/>
        </w:rPr>
        <w:t>Издата б</w:t>
      </w:r>
      <w:r w:rsidR="001B0370" w:rsidRPr="00110BC4">
        <w:rPr>
          <w:rFonts w:cs="Arial"/>
        </w:rPr>
        <w:t xml:space="preserve">ланко </w:t>
      </w:r>
      <w:r w:rsidRPr="00110BC4">
        <w:rPr>
          <w:rFonts w:cs="Arial"/>
        </w:rPr>
        <w:t>сопствена</w:t>
      </w:r>
      <w:r w:rsidR="001B0370" w:rsidRPr="00110BC4">
        <w:rPr>
          <w:rFonts w:cs="Arial"/>
        </w:rPr>
        <w:t xml:space="preserve"> меница серијски број</w:t>
      </w:r>
      <w:r w:rsidR="001B0370" w:rsidRPr="00110BC4">
        <w:rPr>
          <w:rFonts w:cs="Arial"/>
        </w:rPr>
        <w:tab/>
        <w:t xml:space="preserve">(уписати серијски број) може се поднети на наплату у року </w:t>
      </w:r>
      <w:proofErr w:type="gramStart"/>
      <w:r w:rsidR="001B0370" w:rsidRPr="00110BC4">
        <w:rPr>
          <w:rFonts w:cs="Arial"/>
        </w:rPr>
        <w:t>доспећа  утврђеном</w:t>
      </w:r>
      <w:proofErr w:type="gramEnd"/>
      <w:r w:rsidR="001B0370" w:rsidRPr="00110BC4">
        <w:rPr>
          <w:rFonts w:cs="Arial"/>
        </w:rPr>
        <w:t xml:space="preserve">  Уговором бр. ___________ </w:t>
      </w:r>
      <w:proofErr w:type="gramStart"/>
      <w:r w:rsidR="001B0370" w:rsidRPr="00110BC4">
        <w:rPr>
          <w:rFonts w:cs="Arial"/>
        </w:rPr>
        <w:t>од</w:t>
      </w:r>
      <w:proofErr w:type="gramEnd"/>
      <w:r w:rsidR="001B0370" w:rsidRPr="00110BC4">
        <w:rPr>
          <w:rFonts w:cs="Arial"/>
        </w:rPr>
        <w:t xml:space="preserve"> _________</w:t>
      </w:r>
      <w:r w:rsidR="002E6E8C" w:rsidRPr="00110BC4">
        <w:rPr>
          <w:rFonts w:cs="Arial"/>
        </w:rPr>
        <w:t>________</w:t>
      </w:r>
      <w:r w:rsidR="001B0370" w:rsidRPr="00110BC4">
        <w:rPr>
          <w:rFonts w:cs="Arial"/>
        </w:rPr>
        <w:t xml:space="preserve"> године (з</w:t>
      </w:r>
      <w:r w:rsidR="002E6E8C" w:rsidRPr="00110BC4">
        <w:rPr>
          <w:rFonts w:cs="Arial"/>
        </w:rPr>
        <w:t>аведен код Корисника-Повериоца)</w:t>
      </w:r>
      <w:r w:rsidR="001B0370" w:rsidRPr="00110BC4">
        <w:rPr>
          <w:rFonts w:cs="Arial"/>
        </w:rPr>
        <w:t xml:space="preserve"> и бр. _____________</w:t>
      </w:r>
      <w:r w:rsidR="002E6E8C" w:rsidRPr="00110BC4">
        <w:rPr>
          <w:rFonts w:cs="Arial"/>
        </w:rPr>
        <w:t>____</w:t>
      </w:r>
      <w:r w:rsidR="001B0370" w:rsidRPr="00110BC4">
        <w:rPr>
          <w:rFonts w:cs="Arial"/>
        </w:rPr>
        <w:t xml:space="preserve"> </w:t>
      </w:r>
      <w:proofErr w:type="gramStart"/>
      <w:r w:rsidR="001B0370" w:rsidRPr="00110BC4">
        <w:rPr>
          <w:rFonts w:cs="Arial"/>
        </w:rPr>
        <w:t>од</w:t>
      </w:r>
      <w:proofErr w:type="gramEnd"/>
      <w:r w:rsidR="001B0370" w:rsidRPr="00110BC4">
        <w:rPr>
          <w:rFonts w:cs="Arial"/>
        </w:rPr>
        <w:t xml:space="preserve"> _____</w:t>
      </w:r>
      <w:r w:rsidR="002E6E8C" w:rsidRPr="00110BC4">
        <w:rPr>
          <w:rFonts w:cs="Arial"/>
        </w:rPr>
        <w:t>_______</w:t>
      </w:r>
      <w:r w:rsidR="001B0370" w:rsidRPr="00110BC4">
        <w:rPr>
          <w:rFonts w:cs="Arial"/>
        </w:rPr>
        <w:t xml:space="preserve"> године (заведен код дужника) т.ј</w:t>
      </w:r>
      <w:r w:rsidR="00DD7B26" w:rsidRPr="00110BC4">
        <w:rPr>
          <w:rFonts w:cs="Arial"/>
        </w:rPr>
        <w:t>. најкасније до истека рока од 3</w:t>
      </w:r>
      <w:r w:rsidR="001B0370" w:rsidRPr="00110BC4">
        <w:rPr>
          <w:rFonts w:cs="Arial"/>
        </w:rPr>
        <w:t>0 (</w:t>
      </w:r>
      <w:r w:rsidR="00DD7B26" w:rsidRPr="00110BC4">
        <w:rPr>
          <w:rFonts w:cs="Arial"/>
        </w:rPr>
        <w:t>три</w:t>
      </w:r>
      <w:r w:rsidR="001B0370" w:rsidRPr="00110BC4">
        <w:rPr>
          <w:rFonts w:cs="Arial"/>
        </w:rPr>
        <w:t>десет) дана од уговореног рока  с тим да евентуални</w:t>
      </w:r>
      <w:r w:rsidR="001B0370" w:rsidRPr="00110BC4">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110BC4" w:rsidRDefault="001B0370" w:rsidP="001B0370">
      <w:pPr>
        <w:spacing w:before="0"/>
        <w:rPr>
          <w:rFonts w:cs="Arial"/>
        </w:rPr>
      </w:pPr>
    </w:p>
    <w:p w:rsidR="001B0370" w:rsidRPr="00110BC4" w:rsidRDefault="001B0370" w:rsidP="001B0370">
      <w:pPr>
        <w:spacing w:before="0"/>
        <w:rPr>
          <w:rFonts w:cs="Arial"/>
        </w:rPr>
      </w:pPr>
      <w:r w:rsidRPr="00110BC4">
        <w:rPr>
          <w:rFonts w:cs="Arial"/>
        </w:rPr>
        <w:t>Овлашћујемо Јавно предузеће „Електропривреда Србије</w:t>
      </w:r>
      <w:proofErr w:type="gramStart"/>
      <w:r w:rsidRPr="00110BC4">
        <w:rPr>
          <w:rFonts w:cs="Arial"/>
        </w:rPr>
        <w:t>“ Београд</w:t>
      </w:r>
      <w:proofErr w:type="gramEnd"/>
      <w:r w:rsidRPr="00110BC4">
        <w:rPr>
          <w:rFonts w:cs="Arial"/>
        </w:rPr>
        <w:t xml:space="preserve">, </w:t>
      </w:r>
      <w:r w:rsidR="002E6E8C" w:rsidRPr="00110BC4">
        <w:rPr>
          <w:rFonts w:cs="Arial"/>
        </w:rPr>
        <w:t xml:space="preserve">огранак ТЕНТ Београд-Обреновац,  </w:t>
      </w:r>
      <w:r w:rsidRPr="00110BC4">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110BC4">
        <w:rPr>
          <w:rFonts w:cs="Arial"/>
        </w:rPr>
        <w:t>вансудски</w:t>
      </w:r>
      <w:proofErr w:type="gramEnd"/>
      <w:r w:rsidRPr="00110BC4">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110BC4">
        <w:rPr>
          <w:rFonts w:cs="Arial"/>
        </w:rPr>
        <w:t>160-700-13 Banka Intesa.</w:t>
      </w:r>
      <w:proofErr w:type="gramEnd"/>
    </w:p>
    <w:p w:rsidR="001B0370" w:rsidRPr="00110BC4" w:rsidRDefault="001B0370" w:rsidP="001B0370">
      <w:pPr>
        <w:spacing w:before="0"/>
        <w:rPr>
          <w:rFonts w:cs="Arial"/>
        </w:rPr>
      </w:pPr>
    </w:p>
    <w:p w:rsidR="001B0370" w:rsidRPr="00110BC4" w:rsidRDefault="001B0370" w:rsidP="001B0370">
      <w:pPr>
        <w:spacing w:before="0"/>
        <w:rPr>
          <w:rFonts w:cs="Arial"/>
        </w:rPr>
      </w:pPr>
      <w:r w:rsidRPr="00110BC4">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110BC4" w:rsidRDefault="001B0370" w:rsidP="001B0370">
      <w:pPr>
        <w:spacing w:before="0"/>
        <w:rPr>
          <w:rFonts w:cs="Arial"/>
        </w:rPr>
      </w:pPr>
    </w:p>
    <w:p w:rsidR="001B0370" w:rsidRPr="00110BC4" w:rsidRDefault="001B0370" w:rsidP="001B0370">
      <w:pPr>
        <w:spacing w:before="0"/>
        <w:rPr>
          <w:rFonts w:cs="Arial"/>
        </w:rPr>
      </w:pPr>
      <w:proofErr w:type="gramStart"/>
      <w:r w:rsidRPr="00110BC4">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110BC4" w:rsidRDefault="001B0370" w:rsidP="001B0370">
      <w:pPr>
        <w:spacing w:before="0"/>
        <w:rPr>
          <w:rFonts w:cs="Arial"/>
        </w:rPr>
      </w:pPr>
    </w:p>
    <w:p w:rsidR="001B0370" w:rsidRPr="00110BC4" w:rsidRDefault="001B0370" w:rsidP="001B0370">
      <w:pPr>
        <w:spacing w:before="0"/>
        <w:rPr>
          <w:rFonts w:cs="Arial"/>
        </w:rPr>
      </w:pPr>
      <w:r w:rsidRPr="00110BC4">
        <w:rPr>
          <w:rFonts w:cs="Arial"/>
        </w:rPr>
        <w:t>Меница је потписана од стране овлашћеног лица за заступање Дужника ____________________</w:t>
      </w:r>
      <w:proofErr w:type="gramStart"/>
      <w:r w:rsidRPr="00110BC4">
        <w:rPr>
          <w:rFonts w:cs="Arial"/>
        </w:rPr>
        <w:t>_(</w:t>
      </w:r>
      <w:proofErr w:type="gramEnd"/>
      <w:r w:rsidRPr="00110BC4">
        <w:rPr>
          <w:rFonts w:cs="Arial"/>
        </w:rPr>
        <w:t>унети име и презиме овлашћеног лица).</w:t>
      </w:r>
    </w:p>
    <w:p w:rsidR="001B0370" w:rsidRPr="00110BC4" w:rsidRDefault="001B0370" w:rsidP="001B0370">
      <w:pPr>
        <w:spacing w:before="0"/>
        <w:rPr>
          <w:rFonts w:cs="Arial"/>
        </w:rPr>
      </w:pPr>
    </w:p>
    <w:p w:rsidR="001B0370" w:rsidRPr="00110BC4" w:rsidRDefault="001B0370" w:rsidP="001B0370">
      <w:pPr>
        <w:spacing w:before="0"/>
        <w:rPr>
          <w:rFonts w:cs="Arial"/>
        </w:rPr>
      </w:pPr>
      <w:proofErr w:type="gramStart"/>
      <w:r w:rsidRPr="00110BC4">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2E6E8C" w:rsidRPr="00110BC4" w:rsidRDefault="002E6E8C" w:rsidP="001B0370">
      <w:pPr>
        <w:spacing w:before="0"/>
        <w:rPr>
          <w:rFonts w:cs="Arial"/>
        </w:rPr>
      </w:pPr>
    </w:p>
    <w:p w:rsidR="001B0370" w:rsidRPr="00110BC4" w:rsidRDefault="001B0370" w:rsidP="001B0370">
      <w:pPr>
        <w:spacing w:before="0"/>
        <w:rPr>
          <w:rFonts w:cs="Arial"/>
        </w:rPr>
      </w:pPr>
      <w:r w:rsidRPr="00110BC4">
        <w:rPr>
          <w:rFonts w:cs="Arial"/>
        </w:rPr>
        <w:t xml:space="preserve">Место и датум издавања Овлашћења          </w:t>
      </w:r>
    </w:p>
    <w:p w:rsidR="001B0370" w:rsidRPr="00110BC4" w:rsidRDefault="001B0370" w:rsidP="001B0370">
      <w:pPr>
        <w:spacing w:before="0"/>
        <w:rPr>
          <w:rFonts w:cs="Arial"/>
        </w:rPr>
      </w:pPr>
    </w:p>
    <w:p w:rsidR="001B0370" w:rsidRPr="00110BC4"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110BC4" w:rsidTr="00BE2EA9">
        <w:trPr>
          <w:jc w:val="center"/>
        </w:trPr>
        <w:tc>
          <w:tcPr>
            <w:tcW w:w="3882" w:type="dxa"/>
          </w:tcPr>
          <w:p w:rsidR="001B0370" w:rsidRPr="00110BC4" w:rsidRDefault="001B0370" w:rsidP="00BE2EA9">
            <w:pPr>
              <w:spacing w:before="0"/>
              <w:jc w:val="center"/>
              <w:rPr>
                <w:rFonts w:cs="Arial"/>
              </w:rPr>
            </w:pPr>
            <w:r w:rsidRPr="00110BC4">
              <w:rPr>
                <w:rFonts w:cs="Arial"/>
              </w:rPr>
              <w:t>Датум:</w:t>
            </w:r>
          </w:p>
        </w:tc>
        <w:tc>
          <w:tcPr>
            <w:tcW w:w="2127" w:type="dxa"/>
          </w:tcPr>
          <w:p w:rsidR="001B0370" w:rsidRPr="00110BC4" w:rsidRDefault="001B0370" w:rsidP="00BE2EA9">
            <w:pPr>
              <w:spacing w:before="0"/>
              <w:jc w:val="center"/>
              <w:rPr>
                <w:rFonts w:cs="Arial"/>
                <w:lang w:val="ru-RU"/>
              </w:rPr>
            </w:pPr>
          </w:p>
        </w:tc>
        <w:tc>
          <w:tcPr>
            <w:tcW w:w="4022" w:type="dxa"/>
          </w:tcPr>
          <w:p w:rsidR="001B0370" w:rsidRPr="00110BC4" w:rsidRDefault="001B0370" w:rsidP="00BE2EA9">
            <w:pPr>
              <w:spacing w:before="0"/>
              <w:jc w:val="center"/>
              <w:rPr>
                <w:rFonts w:cs="Arial"/>
                <w:lang w:val="ru-RU"/>
              </w:rPr>
            </w:pPr>
            <w:r w:rsidRPr="00110BC4">
              <w:rPr>
                <w:rFonts w:cs="Arial"/>
              </w:rPr>
              <w:t>Понуђач</w:t>
            </w:r>
            <w:r w:rsidRPr="00110BC4">
              <w:rPr>
                <w:rFonts w:cs="Arial"/>
                <w:lang w:val="ru-RU"/>
              </w:rPr>
              <w:t>:</w:t>
            </w:r>
          </w:p>
        </w:tc>
      </w:tr>
      <w:tr w:rsidR="001B0370" w:rsidRPr="00110BC4" w:rsidTr="00BE2EA9">
        <w:trPr>
          <w:jc w:val="center"/>
        </w:trPr>
        <w:tc>
          <w:tcPr>
            <w:tcW w:w="3882" w:type="dxa"/>
          </w:tcPr>
          <w:p w:rsidR="001B0370" w:rsidRPr="00110BC4" w:rsidRDefault="001B0370" w:rsidP="00BE2EA9">
            <w:pPr>
              <w:spacing w:before="0"/>
              <w:jc w:val="center"/>
              <w:rPr>
                <w:rFonts w:cs="Arial"/>
              </w:rPr>
            </w:pPr>
          </w:p>
        </w:tc>
        <w:tc>
          <w:tcPr>
            <w:tcW w:w="2127" w:type="dxa"/>
          </w:tcPr>
          <w:p w:rsidR="001B0370" w:rsidRPr="00110BC4" w:rsidRDefault="001B0370" w:rsidP="00BE2EA9">
            <w:pPr>
              <w:spacing w:before="0"/>
              <w:jc w:val="center"/>
              <w:rPr>
                <w:rFonts w:cs="Arial"/>
              </w:rPr>
            </w:pPr>
            <w:r w:rsidRPr="00110BC4">
              <w:rPr>
                <w:rFonts w:cs="Arial"/>
              </w:rPr>
              <w:t>М.П.</w:t>
            </w:r>
          </w:p>
        </w:tc>
        <w:tc>
          <w:tcPr>
            <w:tcW w:w="4022" w:type="dxa"/>
          </w:tcPr>
          <w:p w:rsidR="001B0370" w:rsidRPr="00110BC4" w:rsidRDefault="001B0370" w:rsidP="00BE2EA9">
            <w:pPr>
              <w:spacing w:before="0"/>
              <w:jc w:val="center"/>
              <w:rPr>
                <w:rFonts w:cs="Arial"/>
                <w:lang w:val="ru-RU"/>
              </w:rPr>
            </w:pPr>
          </w:p>
        </w:tc>
      </w:tr>
      <w:tr w:rsidR="001B0370" w:rsidRPr="00110BC4" w:rsidTr="00BE2EA9">
        <w:trPr>
          <w:jc w:val="center"/>
        </w:trPr>
        <w:tc>
          <w:tcPr>
            <w:tcW w:w="3882" w:type="dxa"/>
            <w:tcBorders>
              <w:bottom w:val="single" w:sz="4" w:space="0" w:color="auto"/>
            </w:tcBorders>
          </w:tcPr>
          <w:p w:rsidR="001B0370" w:rsidRPr="00110BC4" w:rsidRDefault="001B0370" w:rsidP="00BE2EA9">
            <w:pPr>
              <w:spacing w:before="0"/>
              <w:jc w:val="center"/>
              <w:rPr>
                <w:rFonts w:cs="Arial"/>
              </w:rPr>
            </w:pPr>
          </w:p>
        </w:tc>
        <w:tc>
          <w:tcPr>
            <w:tcW w:w="2127" w:type="dxa"/>
          </w:tcPr>
          <w:p w:rsidR="001B0370" w:rsidRPr="00110BC4" w:rsidRDefault="001B0370" w:rsidP="00BE2EA9">
            <w:pPr>
              <w:spacing w:before="0"/>
              <w:jc w:val="center"/>
              <w:rPr>
                <w:rFonts w:cs="Arial"/>
                <w:lang w:val="ru-RU"/>
              </w:rPr>
            </w:pPr>
          </w:p>
        </w:tc>
        <w:tc>
          <w:tcPr>
            <w:tcW w:w="4022" w:type="dxa"/>
            <w:tcBorders>
              <w:bottom w:val="single" w:sz="4" w:space="0" w:color="auto"/>
            </w:tcBorders>
          </w:tcPr>
          <w:p w:rsidR="001B0370" w:rsidRPr="00110BC4" w:rsidRDefault="001B0370" w:rsidP="00BE2EA9">
            <w:pPr>
              <w:spacing w:before="0"/>
              <w:jc w:val="center"/>
              <w:rPr>
                <w:rFonts w:cs="Arial"/>
                <w:lang w:val="ru-RU"/>
              </w:rPr>
            </w:pPr>
          </w:p>
        </w:tc>
      </w:tr>
    </w:tbl>
    <w:p w:rsidR="001B0370" w:rsidRPr="00110BC4" w:rsidRDefault="001B0370" w:rsidP="001B0370">
      <w:pPr>
        <w:spacing w:before="0"/>
        <w:rPr>
          <w:rFonts w:cs="Arial"/>
        </w:rPr>
      </w:pPr>
      <w:r w:rsidRPr="00110BC4">
        <w:rPr>
          <w:rFonts w:cs="Arial"/>
        </w:rPr>
        <w:t xml:space="preserve">                                                                                              Потпис овлашћеног лица</w:t>
      </w:r>
    </w:p>
    <w:p w:rsidR="001B0370" w:rsidRPr="00110BC4" w:rsidRDefault="001B0370" w:rsidP="001B0370">
      <w:pPr>
        <w:spacing w:before="0"/>
        <w:rPr>
          <w:rFonts w:cs="Arial"/>
        </w:rPr>
      </w:pPr>
    </w:p>
    <w:p w:rsidR="001B0370" w:rsidRPr="00110BC4" w:rsidRDefault="001B0370" w:rsidP="001B0370">
      <w:pPr>
        <w:spacing w:before="0"/>
        <w:rPr>
          <w:rFonts w:cs="Arial"/>
        </w:rPr>
      </w:pPr>
      <w:r w:rsidRPr="00110BC4">
        <w:rPr>
          <w:rFonts w:cs="Arial"/>
        </w:rPr>
        <w:t>Прилог:</w:t>
      </w:r>
    </w:p>
    <w:p w:rsidR="000365C7" w:rsidRPr="00110BC4" w:rsidRDefault="000365C7" w:rsidP="000365C7">
      <w:pPr>
        <w:pStyle w:val="ListParagraph"/>
        <w:numPr>
          <w:ilvl w:val="0"/>
          <w:numId w:val="7"/>
        </w:numPr>
        <w:spacing w:before="0" w:after="0" w:line="240" w:lineRule="auto"/>
        <w:rPr>
          <w:rFonts w:ascii="Arial" w:hAnsi="Arial" w:cs="Arial"/>
        </w:rPr>
      </w:pPr>
      <w:r w:rsidRPr="00110BC4">
        <w:rPr>
          <w:rFonts w:ascii="Arial" w:hAnsi="Arial" w:cs="Arial"/>
        </w:rPr>
        <w:t>1 једна потписана и оверена бланко сопствена меница као гаранција за добро извршење посла</w:t>
      </w:r>
    </w:p>
    <w:p w:rsidR="000365C7" w:rsidRPr="00110BC4" w:rsidRDefault="000365C7" w:rsidP="000365C7">
      <w:pPr>
        <w:pStyle w:val="ListParagraph"/>
        <w:numPr>
          <w:ilvl w:val="0"/>
          <w:numId w:val="7"/>
        </w:numPr>
        <w:spacing w:before="0" w:after="0" w:line="240" w:lineRule="auto"/>
        <w:rPr>
          <w:rFonts w:ascii="Arial" w:hAnsi="Arial" w:cs="Arial"/>
        </w:rPr>
      </w:pPr>
      <w:r w:rsidRPr="00110BC4">
        <w:rPr>
          <w:rFonts w:ascii="Arial" w:hAnsi="Arial" w:cs="Arial"/>
        </w:rPr>
        <w:t>фотокопиј</w:t>
      </w:r>
      <w:r w:rsidR="002E6E8C" w:rsidRPr="00110BC4">
        <w:rPr>
          <w:rFonts w:ascii="Arial" w:hAnsi="Arial" w:cs="Arial"/>
        </w:rPr>
        <w:t>а</w:t>
      </w:r>
      <w:r w:rsidRPr="00110BC4">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110BC4">
        <w:rPr>
          <w:rFonts w:ascii="Arial" w:hAnsi="Arial" w:cs="Arial"/>
        </w:rPr>
        <w:t>а</w:t>
      </w:r>
      <w:r w:rsidRPr="00110BC4">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110BC4" w:rsidRDefault="000365C7" w:rsidP="000365C7">
      <w:pPr>
        <w:pStyle w:val="ListParagraph"/>
        <w:numPr>
          <w:ilvl w:val="0"/>
          <w:numId w:val="7"/>
        </w:numPr>
        <w:spacing w:before="0" w:after="0" w:line="240" w:lineRule="auto"/>
        <w:rPr>
          <w:rFonts w:ascii="Arial" w:hAnsi="Arial" w:cs="Arial"/>
        </w:rPr>
      </w:pPr>
      <w:r w:rsidRPr="00110BC4">
        <w:rPr>
          <w:rFonts w:ascii="Arial" w:hAnsi="Arial" w:cs="Arial"/>
        </w:rPr>
        <w:t>фотокопиј</w:t>
      </w:r>
      <w:r w:rsidR="002E6E8C" w:rsidRPr="00110BC4">
        <w:rPr>
          <w:rFonts w:ascii="Arial" w:hAnsi="Arial" w:cs="Arial"/>
        </w:rPr>
        <w:t xml:space="preserve">а </w:t>
      </w:r>
      <w:r w:rsidRPr="00110BC4">
        <w:rPr>
          <w:rFonts w:ascii="Arial" w:hAnsi="Arial" w:cs="Arial"/>
        </w:rPr>
        <w:t xml:space="preserve">ОП обрасца </w:t>
      </w:r>
    </w:p>
    <w:p w:rsidR="000365C7" w:rsidRPr="00110BC4" w:rsidRDefault="000365C7" w:rsidP="000365C7">
      <w:pPr>
        <w:pStyle w:val="ListParagraph"/>
        <w:numPr>
          <w:ilvl w:val="0"/>
          <w:numId w:val="7"/>
        </w:numPr>
        <w:spacing w:before="0" w:after="0" w:line="240" w:lineRule="auto"/>
        <w:rPr>
          <w:rFonts w:ascii="Arial" w:hAnsi="Arial" w:cs="Arial"/>
        </w:rPr>
      </w:pPr>
      <w:r w:rsidRPr="00110BC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F9189E" w:rsidRPr="00F10346" w:rsidRDefault="00F9189E" w:rsidP="0030782B">
      <w:pPr>
        <w:spacing w:before="0"/>
        <w:rPr>
          <w:rFonts w:cs="Arial"/>
          <w:color w:val="00B0F0"/>
        </w:rPr>
      </w:pPr>
    </w:p>
    <w:p w:rsidR="0030782B" w:rsidRPr="00110BC4" w:rsidRDefault="0030782B" w:rsidP="00110BC4">
      <w:pPr>
        <w:spacing w:before="0"/>
        <w:rPr>
          <w:rFonts w:cs="Arial"/>
          <w:color w:val="00B0F0"/>
          <w:lang w:val="sr-Cyrl-RS"/>
        </w:rPr>
      </w:pPr>
    </w:p>
    <w:p w:rsidR="00F9189E" w:rsidRPr="00F10346" w:rsidRDefault="00F9189E" w:rsidP="00D174CB">
      <w:pPr>
        <w:pStyle w:val="ListParagraph"/>
        <w:spacing w:before="0" w:after="0" w:line="240" w:lineRule="auto"/>
        <w:rPr>
          <w:rFonts w:cs="Arial"/>
          <w:color w:val="00B0F0"/>
        </w:rPr>
      </w:pPr>
    </w:p>
    <w:p w:rsidR="00F9189E" w:rsidRPr="00110BC4" w:rsidRDefault="00F9189E" w:rsidP="00110BC4">
      <w:pPr>
        <w:spacing w:before="0"/>
        <w:rPr>
          <w:rFonts w:cs="Arial"/>
          <w:color w:val="00B0F0"/>
          <w:lang w:val="sr-Cyrl-RS"/>
        </w:rPr>
      </w:pPr>
    </w:p>
    <w:p w:rsidR="00B740FF" w:rsidRPr="00110BC4" w:rsidRDefault="00B740FF" w:rsidP="00B740FF">
      <w:pPr>
        <w:jc w:val="center"/>
        <w:rPr>
          <w:rFonts w:cs="Arial"/>
          <w:b/>
          <w:lang w:val="sr-Cyrl-RS"/>
        </w:rPr>
      </w:pPr>
      <w:r w:rsidRPr="00F10346">
        <w:rPr>
          <w:rFonts w:cs="Arial"/>
          <w:b/>
          <w:lang w:val="sr-Cyrl-CS"/>
        </w:rPr>
        <w:t>ПРИЛОГ бр</w:t>
      </w:r>
      <w:r w:rsidR="00110BC4">
        <w:rPr>
          <w:rFonts w:cs="Arial"/>
          <w:b/>
        </w:rPr>
        <w:t>:</w:t>
      </w:r>
      <w:r w:rsidR="00110BC4">
        <w:rPr>
          <w:rFonts w:cs="Arial"/>
          <w:b/>
          <w:lang w:val="sr-Cyrl-RS"/>
        </w:rPr>
        <w:t>4</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E3605F" w:rsidRDefault="00B740FF" w:rsidP="00B740FF">
      <w:pPr>
        <w:rPr>
          <w:rFonts w:cs="Arial"/>
          <w:lang w:val="ru-RU"/>
        </w:rPr>
      </w:pPr>
      <w:r w:rsidRPr="00E3605F">
        <w:rPr>
          <w:rFonts w:cs="Arial"/>
          <w:lang w:val="ru-RU"/>
        </w:rPr>
        <w:t>Датум___________</w:t>
      </w:r>
    </w:p>
    <w:p w:rsidR="00B740FF" w:rsidRPr="00E3605F" w:rsidRDefault="00B740FF" w:rsidP="00B740FF">
      <w:pPr>
        <w:ind w:left="1440" w:firstLine="720"/>
        <w:rPr>
          <w:rFonts w:cs="Arial"/>
          <w:lang w:val="ru-RU"/>
        </w:rPr>
      </w:pPr>
    </w:p>
    <w:p w:rsidR="00B740FF" w:rsidRPr="00E3605F" w:rsidRDefault="00B740FF" w:rsidP="00B740FF">
      <w:pPr>
        <w:rPr>
          <w:rFonts w:cs="Arial"/>
          <w:lang w:val="ru-RU"/>
        </w:rPr>
      </w:pPr>
      <w:r w:rsidRPr="00E3605F">
        <w:rPr>
          <w:rFonts w:cs="Arial"/>
          <w:lang w:val="ru-RU"/>
        </w:rPr>
        <w:tab/>
      </w:r>
      <w:r w:rsidRPr="00E3605F">
        <w:rPr>
          <w:rFonts w:cs="Arial"/>
        </w:rPr>
        <w:t>ПРОДАВАЦ:</w:t>
      </w:r>
      <w:r w:rsidRPr="00E3605F">
        <w:rPr>
          <w:rFonts w:cs="Arial"/>
          <w:lang w:val="ru-RU"/>
        </w:rPr>
        <w:tab/>
      </w:r>
      <w:r w:rsidRPr="00E3605F">
        <w:rPr>
          <w:rFonts w:cs="Arial"/>
          <w:lang w:val="ru-RU"/>
        </w:rPr>
        <w:tab/>
      </w:r>
      <w:r w:rsidRPr="00E3605F">
        <w:rPr>
          <w:rFonts w:cs="Arial"/>
          <w:lang w:val="ru-RU"/>
        </w:rPr>
        <w:tab/>
      </w:r>
      <w:r w:rsidRPr="00E3605F">
        <w:rPr>
          <w:rFonts w:cs="Arial"/>
          <w:lang w:val="ru-RU"/>
        </w:rPr>
        <w:tab/>
      </w:r>
      <w:r w:rsidR="0041695B" w:rsidRPr="00E3605F">
        <w:rPr>
          <w:rFonts w:cs="Arial"/>
          <w:lang w:val="ru-RU"/>
        </w:rPr>
        <w:t xml:space="preserve">                            </w:t>
      </w:r>
      <w:r w:rsidRPr="00E3605F">
        <w:rPr>
          <w:rFonts w:cs="Arial"/>
          <w:lang w:val="ru-RU"/>
        </w:rPr>
        <w:t>КУПАЦ:</w:t>
      </w:r>
    </w:p>
    <w:p w:rsidR="00B740FF" w:rsidRPr="00E3605F" w:rsidRDefault="00771564" w:rsidP="00B740FF">
      <w:pPr>
        <w:rPr>
          <w:rFonts w:cs="Arial"/>
          <w:lang w:val="ru-RU"/>
        </w:rPr>
      </w:pPr>
      <w:r w:rsidRPr="00E3605F">
        <w:rPr>
          <w:rFonts w:cs="Arial"/>
          <w:lang w:val="ru-RU"/>
        </w:rPr>
        <w:t xml:space="preserve">__________________________ </w:t>
      </w:r>
      <w:r w:rsidR="0041695B" w:rsidRPr="00E3605F">
        <w:rPr>
          <w:rFonts w:cs="Arial"/>
          <w:lang w:val="ru-RU"/>
        </w:rPr>
        <w:t xml:space="preserve">                </w:t>
      </w:r>
      <w:r w:rsidRPr="00E3605F">
        <w:rPr>
          <w:rFonts w:cs="Arial"/>
          <w:lang w:val="ru-RU"/>
        </w:rPr>
        <w:t xml:space="preserve">  </w:t>
      </w:r>
      <w:r w:rsidR="0041695B" w:rsidRPr="00E3605F">
        <w:rPr>
          <w:rFonts w:cs="Arial"/>
          <w:lang w:val="ru-RU"/>
        </w:rPr>
        <w:t xml:space="preserve">             </w:t>
      </w:r>
      <w:r w:rsidRPr="00E3605F">
        <w:rPr>
          <w:rFonts w:cs="Arial"/>
          <w:lang w:val="ru-RU"/>
        </w:rPr>
        <w:t>_________________________</w:t>
      </w:r>
    </w:p>
    <w:p w:rsidR="00B740FF" w:rsidRPr="00E3605F" w:rsidRDefault="00B740FF" w:rsidP="00B740FF">
      <w:pPr>
        <w:rPr>
          <w:rFonts w:cs="Arial"/>
        </w:rPr>
      </w:pPr>
      <w:r w:rsidRPr="00E3605F">
        <w:rPr>
          <w:rFonts w:cs="Arial"/>
          <w:lang w:val="ru-RU"/>
        </w:rPr>
        <w:t xml:space="preserve">(Назив правног  лица)    </w:t>
      </w:r>
      <w:r w:rsidRPr="00E3605F">
        <w:rPr>
          <w:rFonts w:cs="Arial"/>
          <w:lang w:val="ru-RU"/>
        </w:rPr>
        <w:tab/>
      </w:r>
      <w:r w:rsidR="0041695B" w:rsidRPr="00E3605F">
        <w:rPr>
          <w:rFonts w:cs="Arial"/>
          <w:lang w:val="ru-RU"/>
        </w:rPr>
        <w:t xml:space="preserve">                             </w:t>
      </w:r>
      <w:r w:rsidRPr="00E3605F">
        <w:rPr>
          <w:rFonts w:cs="Arial"/>
          <w:lang w:val="ru-RU"/>
        </w:rPr>
        <w:t xml:space="preserve">(Назив организационог дела </w:t>
      </w:r>
      <w:r w:rsidRPr="00E3605F">
        <w:rPr>
          <w:rFonts w:cs="Arial"/>
        </w:rPr>
        <w:t>ЈП ЕПС)</w:t>
      </w:r>
    </w:p>
    <w:p w:rsidR="00B740FF" w:rsidRPr="00E3605F" w:rsidRDefault="00B740FF" w:rsidP="00B740FF">
      <w:pPr>
        <w:rPr>
          <w:rFonts w:cs="Arial"/>
          <w:lang w:val="ru-RU"/>
        </w:rPr>
      </w:pPr>
      <w:r w:rsidRPr="00E3605F">
        <w:rPr>
          <w:rFonts w:cs="Arial"/>
          <w:lang w:val="ru-RU"/>
        </w:rPr>
        <w:t xml:space="preserve">___________________________          </w:t>
      </w:r>
      <w:r w:rsidRPr="00E3605F">
        <w:rPr>
          <w:rFonts w:cs="Arial"/>
          <w:lang w:val="ru-RU"/>
        </w:rPr>
        <w:tab/>
      </w:r>
      <w:r w:rsidRPr="00E3605F">
        <w:rPr>
          <w:rFonts w:cs="Arial"/>
          <w:lang w:val="ru-RU"/>
        </w:rPr>
        <w:tab/>
        <w:t>_____________________________</w:t>
      </w:r>
    </w:p>
    <w:p w:rsidR="00B740FF" w:rsidRPr="00E3605F" w:rsidRDefault="00B740FF" w:rsidP="00B740FF">
      <w:pPr>
        <w:rPr>
          <w:rFonts w:cs="Arial"/>
          <w:lang w:val="ru-RU"/>
        </w:rPr>
      </w:pPr>
      <w:r w:rsidRPr="00E3605F">
        <w:rPr>
          <w:rFonts w:cs="Arial"/>
          <w:lang w:val="ru-RU"/>
        </w:rPr>
        <w:t xml:space="preserve"> (Адреса правног  лица) </w:t>
      </w:r>
      <w:r w:rsidRPr="00E3605F">
        <w:rPr>
          <w:rFonts w:cs="Arial"/>
          <w:lang w:val="ru-RU"/>
        </w:rPr>
        <w:tab/>
      </w:r>
      <w:r w:rsidRPr="00E3605F">
        <w:rPr>
          <w:rFonts w:cs="Arial"/>
          <w:lang w:val="ru-RU"/>
        </w:rPr>
        <w:tab/>
      </w:r>
      <w:r w:rsidR="0041695B" w:rsidRPr="00E3605F">
        <w:rPr>
          <w:rFonts w:cs="Arial"/>
          <w:lang w:val="ru-RU"/>
        </w:rPr>
        <w:t xml:space="preserve">                 </w:t>
      </w:r>
      <w:r w:rsidRPr="00E3605F">
        <w:rPr>
          <w:rFonts w:cs="Arial"/>
          <w:lang w:val="ru-RU"/>
        </w:rPr>
        <w:t xml:space="preserve">(Адреса организационог дела </w:t>
      </w:r>
      <w:r w:rsidRPr="00E3605F">
        <w:rPr>
          <w:rFonts w:cs="Arial"/>
        </w:rPr>
        <w:t>ЈП ЕПС</w:t>
      </w:r>
      <w:r w:rsidRPr="00E3605F">
        <w:rPr>
          <w:rFonts w:cs="Arial"/>
          <w:lang w:val="ru-RU"/>
        </w:rPr>
        <w:t>)</w:t>
      </w:r>
    </w:p>
    <w:p w:rsidR="00B740FF" w:rsidRPr="00E3605F"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E3605F" w:rsidRDefault="00B740FF" w:rsidP="00B740FF">
      <w:pPr>
        <w:rPr>
          <w:rFonts w:cs="Arial"/>
          <w:lang w:val="ru-RU"/>
        </w:rPr>
      </w:pPr>
      <w:r w:rsidRPr="00E3605F">
        <w:rPr>
          <w:rFonts w:cs="Arial"/>
          <w:lang w:val="ru-RU"/>
        </w:rPr>
        <w:t>Број налога за набавку(НЗН):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w:t>
      </w:r>
      <w:r w:rsidRPr="00F10346">
        <w:rPr>
          <w:rFonts w:cs="Arial"/>
          <w:lang w:val="sr-Cyrl-CS"/>
        </w:rPr>
        <w:lastRenderedPageBreak/>
        <w:t>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Default="00B740FF" w:rsidP="00B740FF">
      <w:pPr>
        <w:rPr>
          <w:rFonts w:cs="Arial"/>
          <w:lang w:val="ru-RU"/>
        </w:rPr>
      </w:pPr>
    </w:p>
    <w:p w:rsidR="00E3605F" w:rsidRDefault="00E3605F" w:rsidP="00B740FF">
      <w:pPr>
        <w:rPr>
          <w:rFonts w:cs="Arial"/>
          <w:lang w:val="ru-RU"/>
        </w:rPr>
      </w:pPr>
    </w:p>
    <w:p w:rsidR="00E3605F" w:rsidRPr="00F10346" w:rsidRDefault="00E3605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E64865" w:rsidRDefault="00343A18" w:rsidP="006C6FDF">
      <w:pPr>
        <w:pStyle w:val="KDPodnaslov1"/>
        <w:numPr>
          <w:ilvl w:val="0"/>
          <w:numId w:val="33"/>
        </w:numPr>
        <w:spacing w:before="0"/>
        <w:rPr>
          <w:rFonts w:cs="Arial"/>
          <w:color w:val="FF0000"/>
        </w:rPr>
      </w:pPr>
      <w:r w:rsidRPr="00335C32">
        <w:rPr>
          <w:rFonts w:eastAsia="Arial Unicode MS" w:cs="Arial"/>
          <w:color w:val="FF0000"/>
        </w:rPr>
        <w:br w:type="page"/>
      </w:r>
      <w:bookmarkStart w:id="268" w:name="_Toc442559948"/>
    </w:p>
    <w:p w:rsidR="00E64865" w:rsidRDefault="00E64865" w:rsidP="00E64865">
      <w:pPr>
        <w:pStyle w:val="KDPodnaslov1"/>
        <w:spacing w:before="0"/>
        <w:rPr>
          <w:rFonts w:eastAsia="Arial Unicode MS" w:cs="Arial"/>
          <w:color w:val="FF0000"/>
          <w:lang w:val="sr-Cyrl-RS"/>
        </w:rPr>
      </w:pPr>
    </w:p>
    <w:p w:rsidR="00E64865" w:rsidRDefault="00E64865" w:rsidP="00E64865">
      <w:pPr>
        <w:pStyle w:val="KDPodnaslov1"/>
        <w:spacing w:before="0"/>
        <w:rPr>
          <w:rFonts w:eastAsia="Arial Unicode MS" w:cs="Arial"/>
          <w:color w:val="FF0000"/>
          <w:lang w:val="sr-Cyrl-RS"/>
        </w:rPr>
      </w:pPr>
    </w:p>
    <w:p w:rsidR="00E64865" w:rsidRPr="00335C32" w:rsidRDefault="00E64865" w:rsidP="00E64865">
      <w:pPr>
        <w:pStyle w:val="KDPodnaslov1"/>
        <w:spacing w:before="0"/>
        <w:rPr>
          <w:rFonts w:cs="Arial"/>
          <w:color w:val="FF0000"/>
        </w:rPr>
      </w:pPr>
    </w:p>
    <w:bookmarkEnd w:id="268"/>
    <w:p w:rsidR="002C5120" w:rsidRPr="00F10346" w:rsidRDefault="002C5120" w:rsidP="002C5120">
      <w:pPr>
        <w:pStyle w:val="KDPodnaslov1"/>
        <w:numPr>
          <w:ilvl w:val="0"/>
          <w:numId w:val="42"/>
        </w:numPr>
        <w:spacing w:before="0"/>
        <w:jc w:val="center"/>
        <w:rPr>
          <w:rFonts w:cs="Arial"/>
        </w:rPr>
      </w:pPr>
      <w:r w:rsidRPr="00F10346">
        <w:rPr>
          <w:rFonts w:cs="Arial"/>
        </w:rPr>
        <w:t>МОДЕЛ УГОВОРА</w:t>
      </w:r>
    </w:p>
    <w:p w:rsidR="002C5120" w:rsidRPr="00F10346" w:rsidRDefault="002C5120" w:rsidP="002C5120">
      <w:pPr>
        <w:rPr>
          <w:rFonts w:eastAsia="Arial Unicode MS"/>
        </w:rPr>
      </w:pPr>
    </w:p>
    <w:p w:rsidR="002C5120" w:rsidRPr="00F10346" w:rsidRDefault="002C5120" w:rsidP="002C5120">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2C5120" w:rsidRPr="00F10346" w:rsidTr="008A609D">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C5120" w:rsidRPr="00F10346" w:rsidRDefault="002C5120" w:rsidP="008A609D">
            <w:pPr>
              <w:spacing w:before="0"/>
              <w:jc w:val="left"/>
              <w:rPr>
                <w:rFonts w:eastAsia="Calibri" w:cs="Arial"/>
                <w:b/>
                <w:bCs/>
              </w:rPr>
            </w:pPr>
            <w:r w:rsidRPr="00F10346">
              <w:rPr>
                <w:rFonts w:eastAsia="Calibri" w:cs="Arial"/>
                <w:b/>
                <w:bCs/>
              </w:rPr>
              <w:t>Конкурсна документација и модел уговора су усклађени 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5120" w:rsidRPr="00F10346" w:rsidRDefault="002C5120" w:rsidP="008A609D">
            <w:pPr>
              <w:spacing w:before="0"/>
              <w:jc w:val="center"/>
              <w:rPr>
                <w:rFonts w:eastAsia="Calibri" w:cs="Arial"/>
              </w:rPr>
            </w:pPr>
            <w:r w:rsidRPr="00F10346">
              <w:rPr>
                <w:rFonts w:eastAsia="Calibri" w:cs="Arial"/>
              </w:rPr>
              <w:t>Потврђују</w:t>
            </w:r>
          </w:p>
        </w:tc>
      </w:tr>
      <w:tr w:rsidR="002C5120" w:rsidRPr="00F10346" w:rsidTr="008A609D">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2C5120" w:rsidRPr="00F10346" w:rsidRDefault="002C5120" w:rsidP="008A609D">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2C5120" w:rsidRPr="00F10346" w:rsidRDefault="002C5120" w:rsidP="008A609D">
            <w:pPr>
              <w:spacing w:before="0"/>
              <w:jc w:val="center"/>
              <w:rPr>
                <w:rFonts w:eastAsia="Calibri" w:cs="Arial"/>
              </w:rPr>
            </w:pPr>
            <w:r w:rsidRPr="00F10346">
              <w:rPr>
                <w:rFonts w:eastAsia="Calibri" w:cs="Arial"/>
              </w:rPr>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2C5120" w:rsidRPr="00F10346" w:rsidRDefault="002C5120" w:rsidP="008A609D">
            <w:pPr>
              <w:spacing w:before="0"/>
              <w:jc w:val="center"/>
              <w:rPr>
                <w:rFonts w:eastAsia="Calibri" w:cs="Arial"/>
              </w:rPr>
            </w:pPr>
            <w:r w:rsidRPr="00F10346">
              <w:rPr>
                <w:rFonts w:eastAsia="Calibri" w:cs="Arial"/>
              </w:rPr>
              <w:t>Потпис</w:t>
            </w:r>
          </w:p>
        </w:tc>
      </w:tr>
      <w:tr w:rsidR="002C5120" w:rsidRPr="00F10346" w:rsidTr="008A609D">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120" w:rsidRPr="00F10346" w:rsidRDefault="002C5120" w:rsidP="008A609D">
            <w:pPr>
              <w:spacing w:before="0"/>
              <w:jc w:val="left"/>
              <w:rPr>
                <w:rFonts w:eastAsia="Calibri" w:cs="Arial"/>
              </w:rPr>
            </w:pPr>
            <w:r w:rsidRPr="00F10346">
              <w:rPr>
                <w:rFonts w:eastAsia="Calibri" w:cs="Arial"/>
              </w:rPr>
              <w:t>ПРАВНОМ 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2C5120" w:rsidRPr="00F10346" w:rsidRDefault="002C5120" w:rsidP="008A609D">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2C5120" w:rsidRPr="00F10346" w:rsidRDefault="002C5120" w:rsidP="008A609D">
            <w:pPr>
              <w:spacing w:before="0"/>
              <w:jc w:val="left"/>
              <w:rPr>
                <w:rFonts w:eastAsia="Calibri" w:cs="Arial"/>
              </w:rPr>
            </w:pPr>
          </w:p>
        </w:tc>
      </w:tr>
      <w:tr w:rsidR="002C5120" w:rsidRPr="00F10346" w:rsidTr="008A609D">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120" w:rsidRPr="00F10346" w:rsidRDefault="002C5120" w:rsidP="008A609D">
            <w:pPr>
              <w:spacing w:before="0"/>
              <w:jc w:val="left"/>
              <w:rPr>
                <w:rFonts w:eastAsia="Calibri" w:cs="Arial"/>
              </w:rPr>
            </w:pPr>
            <w:r w:rsidRPr="00F10346">
              <w:rPr>
                <w:rFonts w:eastAsia="Calibri" w:cs="Arial"/>
              </w:rPr>
              <w:t>ФИНАНСИЈСКОМ 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2C5120" w:rsidRPr="00F10346" w:rsidRDefault="002C5120" w:rsidP="008A609D">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2C5120" w:rsidRPr="00F10346" w:rsidRDefault="002C5120" w:rsidP="008A609D">
            <w:pPr>
              <w:spacing w:before="0"/>
              <w:jc w:val="left"/>
              <w:rPr>
                <w:rFonts w:eastAsia="Calibri" w:cs="Arial"/>
              </w:rPr>
            </w:pPr>
          </w:p>
        </w:tc>
      </w:tr>
    </w:tbl>
    <w:p w:rsidR="002C5120" w:rsidRPr="00F10346" w:rsidRDefault="002C5120" w:rsidP="002C5120">
      <w:pPr>
        <w:pStyle w:val="KDParagraf"/>
        <w:spacing w:before="0"/>
        <w:rPr>
          <w:rFonts w:cs="Arial"/>
        </w:rPr>
      </w:pPr>
    </w:p>
    <w:p w:rsidR="002C5120" w:rsidRPr="00FE338C" w:rsidRDefault="002C5120" w:rsidP="002C5120">
      <w:pPr>
        <w:pStyle w:val="KDParagraf"/>
        <w:spacing w:before="0"/>
        <w:rPr>
          <w:rFonts w:cs="Arial"/>
        </w:rPr>
      </w:pPr>
      <w:proofErr w:type="gramStart"/>
      <w:r w:rsidRPr="00F10346">
        <w:rPr>
          <w:rFonts w:cs="Arial"/>
        </w:rPr>
        <w:t xml:space="preserve">У складу са датим Моделом уговора и елементима најповољније понуде биће </w:t>
      </w:r>
      <w:r w:rsidRPr="00FE338C">
        <w:rPr>
          <w:rFonts w:cs="Arial"/>
        </w:rPr>
        <w:t>закључен Уговор о јавној набавци.</w:t>
      </w:r>
      <w:proofErr w:type="gramEnd"/>
      <w:r w:rsidRPr="00FE338C">
        <w:rPr>
          <w:rFonts w:cs="Arial"/>
        </w:rPr>
        <w:t xml:space="preserve"> </w:t>
      </w:r>
      <w:proofErr w:type="gramStart"/>
      <w:r w:rsidRPr="00FE338C">
        <w:rPr>
          <w:rFonts w:cs="Arial"/>
        </w:rPr>
        <w:t>Понуђач дати Модел уговора потписује, оверава и доставља у понуди.</w:t>
      </w:r>
      <w:proofErr w:type="gramEnd"/>
    </w:p>
    <w:p w:rsidR="002C5120" w:rsidRPr="00FE338C" w:rsidRDefault="002C5120" w:rsidP="002C5120">
      <w:pPr>
        <w:pStyle w:val="KDParagraf"/>
        <w:spacing w:before="0"/>
        <w:rPr>
          <w:rFonts w:cs="Arial"/>
        </w:rPr>
      </w:pPr>
    </w:p>
    <w:p w:rsidR="002C5120" w:rsidRPr="00FE338C" w:rsidRDefault="002C5120" w:rsidP="002C5120">
      <w:pPr>
        <w:pStyle w:val="KDParagraf"/>
        <w:spacing w:before="0"/>
        <w:rPr>
          <w:rFonts w:cs="Arial"/>
        </w:rPr>
      </w:pPr>
    </w:p>
    <w:p w:rsidR="002C5120" w:rsidRPr="00FE338C" w:rsidRDefault="002C5120" w:rsidP="002C5120">
      <w:pPr>
        <w:pStyle w:val="KDParagraf"/>
        <w:spacing w:before="0"/>
        <w:rPr>
          <w:rFonts w:cs="Arial"/>
          <w:b/>
        </w:rPr>
      </w:pPr>
      <w:r w:rsidRPr="00FE338C">
        <w:rPr>
          <w:rFonts w:cs="Arial"/>
          <w:b/>
        </w:rPr>
        <w:t>УГОВОРНЕ СТРАНЕ:</w:t>
      </w:r>
    </w:p>
    <w:p w:rsidR="002C5120" w:rsidRPr="00FE338C" w:rsidRDefault="002C5120" w:rsidP="002C5120">
      <w:pPr>
        <w:pStyle w:val="KDParagraf"/>
        <w:spacing w:before="0"/>
        <w:rPr>
          <w:rFonts w:cs="Arial"/>
          <w:b/>
        </w:rPr>
      </w:pPr>
    </w:p>
    <w:p w:rsidR="002C5120" w:rsidRPr="00FE338C" w:rsidRDefault="002C5120" w:rsidP="002C5120">
      <w:pPr>
        <w:pStyle w:val="ListParagraph"/>
        <w:numPr>
          <w:ilvl w:val="0"/>
          <w:numId w:val="9"/>
        </w:numPr>
        <w:spacing w:before="0" w:after="0" w:line="240" w:lineRule="auto"/>
        <w:ind w:left="0" w:firstLine="0"/>
        <w:rPr>
          <w:rFonts w:ascii="Arial" w:hAnsi="Arial" w:cs="Arial"/>
        </w:rPr>
      </w:pPr>
      <w:r w:rsidRPr="00FE338C">
        <w:rPr>
          <w:rFonts w:ascii="Arial" w:hAnsi="Arial" w:cs="Arial"/>
        </w:rPr>
        <w:t>Јавно предузеће „Електропривреда Србије</w:t>
      </w:r>
      <w:proofErr w:type="gramStart"/>
      <w:r w:rsidRPr="00FE338C">
        <w:rPr>
          <w:rFonts w:ascii="Arial" w:hAnsi="Arial" w:cs="Arial"/>
        </w:rPr>
        <w:t>“ из</w:t>
      </w:r>
      <w:proofErr w:type="gramEnd"/>
      <w:r w:rsidRPr="00FE338C">
        <w:rPr>
          <w:rFonts w:ascii="Arial"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w:t>
      </w:r>
      <w:proofErr w:type="gramStart"/>
      <w:r w:rsidRPr="00FE338C">
        <w:rPr>
          <w:rFonts w:ascii="Arial" w:hAnsi="Arial" w:cs="Arial"/>
        </w:rPr>
        <w:t>екон</w:t>
      </w:r>
      <w:proofErr w:type="gramEnd"/>
      <w:r w:rsidRPr="00FE338C">
        <w:rPr>
          <w:rFonts w:ascii="Arial" w:hAnsi="Arial" w:cs="Arial"/>
        </w:rPr>
        <w:t>. (у даљем тексту: Купац)</w:t>
      </w:r>
    </w:p>
    <w:p w:rsidR="002C5120" w:rsidRPr="00FE338C" w:rsidRDefault="002C5120" w:rsidP="002C5120">
      <w:pPr>
        <w:spacing w:before="0"/>
        <w:rPr>
          <w:rFonts w:cs="Arial"/>
        </w:rPr>
      </w:pPr>
    </w:p>
    <w:p w:rsidR="002C5120" w:rsidRPr="00FE338C" w:rsidRDefault="002C5120" w:rsidP="002C5120">
      <w:pPr>
        <w:spacing w:before="0"/>
        <w:rPr>
          <w:rFonts w:cs="Arial"/>
        </w:rPr>
      </w:pPr>
      <w:proofErr w:type="gramStart"/>
      <w:r w:rsidRPr="00FE338C">
        <w:rPr>
          <w:rFonts w:cs="Arial"/>
        </w:rPr>
        <w:t>и</w:t>
      </w:r>
      <w:proofErr w:type="gramEnd"/>
    </w:p>
    <w:p w:rsidR="002C5120" w:rsidRPr="00FE338C" w:rsidRDefault="002C5120" w:rsidP="002C5120">
      <w:pPr>
        <w:spacing w:before="0"/>
        <w:rPr>
          <w:rFonts w:cs="Arial"/>
        </w:rPr>
      </w:pPr>
    </w:p>
    <w:p w:rsidR="002C5120" w:rsidRPr="00FE338C" w:rsidRDefault="002C5120" w:rsidP="002C5120">
      <w:pPr>
        <w:pStyle w:val="ListParagraph"/>
        <w:numPr>
          <w:ilvl w:val="0"/>
          <w:numId w:val="9"/>
        </w:numPr>
        <w:spacing w:before="0" w:after="0" w:line="240" w:lineRule="auto"/>
        <w:ind w:left="0" w:firstLine="0"/>
        <w:rPr>
          <w:rFonts w:ascii="Arial" w:hAnsi="Arial" w:cs="Arial"/>
        </w:rPr>
      </w:pPr>
      <w:r w:rsidRPr="00FE338C">
        <w:rPr>
          <w:rFonts w:ascii="Arial" w:hAnsi="Arial" w:cs="Arial"/>
        </w:rPr>
        <w:t xml:space="preserve">_________________ </w:t>
      </w:r>
      <w:proofErr w:type="gramStart"/>
      <w:r w:rsidRPr="00FE338C">
        <w:rPr>
          <w:rFonts w:ascii="Arial" w:hAnsi="Arial" w:cs="Arial"/>
        </w:rPr>
        <w:t>из</w:t>
      </w:r>
      <w:proofErr w:type="gramEnd"/>
      <w:r w:rsidRPr="00FE338C">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2C5120" w:rsidRPr="00FE338C" w:rsidRDefault="002C5120" w:rsidP="002C5120">
      <w:pPr>
        <w:spacing w:before="0"/>
        <w:ind w:left="360"/>
        <w:rPr>
          <w:rFonts w:cs="Arial"/>
        </w:rPr>
      </w:pPr>
    </w:p>
    <w:p w:rsidR="002C5120" w:rsidRPr="00FE338C" w:rsidRDefault="002C5120" w:rsidP="002C5120">
      <w:pPr>
        <w:spacing w:before="0"/>
        <w:rPr>
          <w:rFonts w:eastAsia="Calibri" w:cs="Arial"/>
          <w:lang w:val="sr-Cyrl-BA"/>
        </w:rPr>
      </w:pPr>
      <w:r w:rsidRPr="00FE338C">
        <w:rPr>
          <w:rFonts w:eastAsia="Calibri" w:cs="Arial"/>
        </w:rPr>
        <w:t>2а</w:t>
      </w:r>
      <w:proofErr w:type="gramStart"/>
      <w:r w:rsidRPr="00FE338C">
        <w:rPr>
          <w:rFonts w:eastAsia="Calibri" w:cs="Arial"/>
        </w:rPr>
        <w:t>)_</w:t>
      </w:r>
      <w:proofErr w:type="gramEnd"/>
      <w:r w:rsidRPr="00FE338C">
        <w:rPr>
          <w:rFonts w:eastAsia="Calibri" w:cs="Arial"/>
        </w:rPr>
        <w:t>_______________________________________из</w:t>
      </w:r>
      <w:r w:rsidRPr="00FE338C">
        <w:rPr>
          <w:rFonts w:eastAsia="Calibri" w:cs="Arial"/>
        </w:rPr>
        <w:tab/>
        <w:t>_____________, улица</w:t>
      </w:r>
    </w:p>
    <w:p w:rsidR="002C5120" w:rsidRPr="00FE338C" w:rsidRDefault="002C5120" w:rsidP="002C5120">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r w:rsidRPr="00FE338C">
        <w:rPr>
          <w:rFonts w:cs="Arial"/>
        </w:rPr>
        <w:t>текући рачун ____________</w:t>
      </w:r>
      <w:proofErr w:type="gramStart"/>
      <w:r w:rsidRPr="00FE338C">
        <w:rPr>
          <w:rFonts w:cs="Arial"/>
        </w:rPr>
        <w:t>,банка</w:t>
      </w:r>
      <w:proofErr w:type="gramEnd"/>
      <w:r w:rsidRPr="00FE338C">
        <w:rPr>
          <w:rFonts w:cs="Arial"/>
        </w:rPr>
        <w:t xml:space="preserve"> ______________ ,</w:t>
      </w:r>
      <w:r w:rsidRPr="00FE338C">
        <w:rPr>
          <w:rFonts w:eastAsia="Calibri" w:cs="Arial"/>
        </w:rPr>
        <w:t>кога заступа __________________________, (члан групе понуђача или подизвођач)</w:t>
      </w:r>
    </w:p>
    <w:p w:rsidR="002C5120" w:rsidRPr="00FE338C" w:rsidRDefault="002C5120" w:rsidP="002C5120">
      <w:pPr>
        <w:spacing w:before="0"/>
        <w:rPr>
          <w:rFonts w:eastAsia="Calibri" w:cs="Arial"/>
          <w:lang w:val="sr-Cyrl-BA"/>
        </w:rPr>
      </w:pPr>
      <w:r w:rsidRPr="00FE338C">
        <w:rPr>
          <w:rFonts w:eastAsia="Calibri" w:cs="Arial"/>
        </w:rPr>
        <w:t>2б</w:t>
      </w:r>
      <w:proofErr w:type="gramStart"/>
      <w:r w:rsidRPr="00FE338C">
        <w:rPr>
          <w:rFonts w:eastAsia="Calibri" w:cs="Arial"/>
        </w:rPr>
        <w:t>)_</w:t>
      </w:r>
      <w:proofErr w:type="gramEnd"/>
      <w:r w:rsidRPr="00FE338C">
        <w:rPr>
          <w:rFonts w:eastAsia="Calibri" w:cs="Arial"/>
        </w:rPr>
        <w:t>______________________________________из</w:t>
      </w:r>
      <w:r w:rsidRPr="00FE338C">
        <w:rPr>
          <w:rFonts w:eastAsia="Calibri" w:cs="Arial"/>
        </w:rPr>
        <w:tab/>
        <w:t>_____________, улица</w:t>
      </w:r>
    </w:p>
    <w:p w:rsidR="002C5120" w:rsidRPr="00FE338C" w:rsidRDefault="002C5120" w:rsidP="002C5120">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p>
    <w:p w:rsidR="002C5120" w:rsidRPr="00FE338C" w:rsidRDefault="002C5120" w:rsidP="002C5120">
      <w:pPr>
        <w:spacing w:before="0"/>
        <w:rPr>
          <w:rFonts w:eastAsia="Calibri" w:cs="Arial"/>
        </w:rPr>
      </w:pPr>
      <w:proofErr w:type="gramStart"/>
      <w:r w:rsidRPr="00FE338C">
        <w:rPr>
          <w:rFonts w:cs="Arial"/>
        </w:rPr>
        <w:t>текући</w:t>
      </w:r>
      <w:proofErr w:type="gramEnd"/>
      <w:r w:rsidRPr="00FE338C">
        <w:rPr>
          <w:rFonts w:cs="Arial"/>
        </w:rPr>
        <w:t xml:space="preserve"> рачун ____________,банка ______________ ,</w:t>
      </w:r>
      <w:r w:rsidRPr="00FE338C">
        <w:rPr>
          <w:rFonts w:eastAsia="Calibri" w:cs="Arial"/>
        </w:rPr>
        <w:t xml:space="preserve">кога  заступа _______________________, (члан групе понуђача или подизвођач) </w:t>
      </w:r>
    </w:p>
    <w:p w:rsidR="002C5120" w:rsidRPr="00FE338C" w:rsidRDefault="002C5120" w:rsidP="002C5120">
      <w:pPr>
        <w:spacing w:before="0"/>
        <w:rPr>
          <w:rFonts w:eastAsia="Calibri" w:cs="Arial"/>
        </w:rPr>
      </w:pPr>
      <w:r w:rsidRPr="00FE338C">
        <w:rPr>
          <w:rFonts w:cs="Arial"/>
        </w:rPr>
        <w:t>(</w:t>
      </w:r>
      <w:proofErr w:type="gramStart"/>
      <w:r w:rsidRPr="00FE338C">
        <w:rPr>
          <w:rFonts w:cs="Arial"/>
        </w:rPr>
        <w:t>у</w:t>
      </w:r>
      <w:proofErr w:type="gramEnd"/>
      <w:r w:rsidRPr="00FE338C">
        <w:rPr>
          <w:rFonts w:cs="Arial"/>
        </w:rPr>
        <w:t xml:space="preserve"> даљем тексту: Продавац)</w:t>
      </w:r>
    </w:p>
    <w:p w:rsidR="002C5120" w:rsidRPr="00FE338C" w:rsidRDefault="002C5120" w:rsidP="002C5120">
      <w:pPr>
        <w:pStyle w:val="KDParagraf"/>
        <w:spacing w:before="0"/>
        <w:rPr>
          <w:rFonts w:cs="Arial"/>
        </w:rPr>
      </w:pPr>
    </w:p>
    <w:p w:rsidR="002C5120" w:rsidRPr="00FE338C" w:rsidRDefault="002C5120" w:rsidP="002C5120">
      <w:pPr>
        <w:pStyle w:val="KDParagraf"/>
        <w:spacing w:before="0"/>
        <w:rPr>
          <w:rFonts w:cs="Arial"/>
        </w:rPr>
      </w:pPr>
      <w:r w:rsidRPr="00FE338C">
        <w:rPr>
          <w:rFonts w:cs="Arial"/>
        </w:rPr>
        <w:t>(</w:t>
      </w:r>
      <w:proofErr w:type="gramStart"/>
      <w:r w:rsidRPr="00FE338C">
        <w:rPr>
          <w:rFonts w:cs="Arial"/>
        </w:rPr>
        <w:t>у</w:t>
      </w:r>
      <w:proofErr w:type="gramEnd"/>
      <w:r w:rsidRPr="00FE338C">
        <w:rPr>
          <w:rFonts w:cs="Arial"/>
        </w:rPr>
        <w:t xml:space="preserve"> даљем тексту заједно: Уговорне стране)</w:t>
      </w:r>
    </w:p>
    <w:p w:rsidR="002C5120" w:rsidRPr="00FE338C" w:rsidRDefault="002C5120" w:rsidP="002C5120">
      <w:pPr>
        <w:pStyle w:val="KDParagraf"/>
        <w:spacing w:before="0"/>
        <w:rPr>
          <w:rFonts w:cs="Arial"/>
        </w:rPr>
      </w:pPr>
    </w:p>
    <w:p w:rsidR="002C5120" w:rsidRPr="00FE338C" w:rsidRDefault="002C5120" w:rsidP="002C5120">
      <w:pPr>
        <w:pStyle w:val="KDParagraf"/>
        <w:spacing w:before="0"/>
        <w:rPr>
          <w:rFonts w:cs="Arial"/>
        </w:rPr>
      </w:pPr>
    </w:p>
    <w:p w:rsidR="002C5120" w:rsidRPr="00FE338C" w:rsidRDefault="002C5120" w:rsidP="002C5120">
      <w:pPr>
        <w:pStyle w:val="KDParagraf"/>
        <w:spacing w:before="0"/>
        <w:rPr>
          <w:rFonts w:cs="Arial"/>
          <w:bCs/>
        </w:rPr>
      </w:pPr>
      <w:proofErr w:type="gramStart"/>
      <w:r w:rsidRPr="00FE338C">
        <w:rPr>
          <w:rFonts w:cs="Arial"/>
        </w:rPr>
        <w:t>закључиле</w:t>
      </w:r>
      <w:proofErr w:type="gramEnd"/>
      <w:r w:rsidRPr="00FE338C">
        <w:rPr>
          <w:rFonts w:cs="Arial"/>
        </w:rPr>
        <w:t xml:space="preserve"> су у Обреновцу, дана __________.године следећи:</w:t>
      </w:r>
    </w:p>
    <w:p w:rsidR="002C5120" w:rsidRDefault="002C5120" w:rsidP="002C5120">
      <w:pPr>
        <w:pStyle w:val="KDParagraf"/>
        <w:spacing w:before="0"/>
        <w:rPr>
          <w:rFonts w:cs="Arial"/>
          <w:lang w:val="sr-Cyrl-RS"/>
        </w:rPr>
      </w:pPr>
    </w:p>
    <w:p w:rsidR="002C5120" w:rsidRDefault="002C5120" w:rsidP="002C5120">
      <w:pPr>
        <w:pStyle w:val="KDParagraf"/>
        <w:spacing w:before="0"/>
        <w:rPr>
          <w:rFonts w:cs="Arial"/>
          <w:lang w:val="sr-Cyrl-RS"/>
        </w:rPr>
      </w:pPr>
    </w:p>
    <w:p w:rsidR="002C5120" w:rsidRDefault="002C5120" w:rsidP="002C5120">
      <w:pPr>
        <w:pStyle w:val="KDParagraf"/>
        <w:spacing w:before="0"/>
        <w:rPr>
          <w:rFonts w:cs="Arial"/>
          <w:lang w:val="sr-Cyrl-RS"/>
        </w:rPr>
      </w:pPr>
    </w:p>
    <w:p w:rsidR="002C5120" w:rsidRDefault="002C5120" w:rsidP="002C5120">
      <w:pPr>
        <w:pStyle w:val="KDParagraf"/>
        <w:spacing w:before="0"/>
        <w:rPr>
          <w:rFonts w:cs="Arial"/>
          <w:lang w:val="sr-Cyrl-RS"/>
        </w:rPr>
      </w:pPr>
    </w:p>
    <w:p w:rsidR="002C5120" w:rsidRDefault="002C5120" w:rsidP="002C5120">
      <w:pPr>
        <w:pStyle w:val="KDParagraf"/>
        <w:spacing w:before="0"/>
        <w:rPr>
          <w:rFonts w:cs="Arial"/>
          <w:lang w:val="sr-Cyrl-RS"/>
        </w:rPr>
      </w:pPr>
    </w:p>
    <w:p w:rsidR="002C5120" w:rsidRDefault="002C5120" w:rsidP="002C5120">
      <w:pPr>
        <w:pStyle w:val="KDParagraf"/>
        <w:spacing w:before="0"/>
        <w:rPr>
          <w:rFonts w:cs="Arial"/>
          <w:lang w:val="sr-Cyrl-RS"/>
        </w:rPr>
      </w:pPr>
    </w:p>
    <w:p w:rsidR="002C5120" w:rsidRPr="00FE338C" w:rsidRDefault="002C5120" w:rsidP="002C5120">
      <w:pPr>
        <w:pStyle w:val="KDParagraf"/>
        <w:spacing w:before="0"/>
        <w:rPr>
          <w:rFonts w:cs="Arial"/>
          <w:lang w:val="sr-Cyrl-RS"/>
        </w:rPr>
      </w:pPr>
    </w:p>
    <w:p w:rsidR="002C5120" w:rsidRPr="000C6367" w:rsidRDefault="002C5120" w:rsidP="002C5120">
      <w:pPr>
        <w:jc w:val="center"/>
        <w:rPr>
          <w:rFonts w:cs="Arial"/>
          <w:b/>
        </w:rPr>
      </w:pPr>
      <w:r w:rsidRPr="000C6367">
        <w:rPr>
          <w:b/>
        </w:rPr>
        <w:lastRenderedPageBreak/>
        <w:t>УГОВОР О КУПОПРОДАЈИ</w:t>
      </w:r>
      <w:r w:rsidRPr="000C6367">
        <w:rPr>
          <w:b/>
          <w:lang w:val="sr-Cyrl-RS"/>
        </w:rPr>
        <w:t xml:space="preserve"> </w:t>
      </w:r>
      <w:r w:rsidRPr="000C6367">
        <w:rPr>
          <w:rFonts w:cs="Arial"/>
          <w:b/>
        </w:rPr>
        <w:t>ДОБАРА ____________</w:t>
      </w:r>
    </w:p>
    <w:p w:rsidR="002C5120" w:rsidRPr="000C6367" w:rsidRDefault="002C5120" w:rsidP="002C5120">
      <w:pPr>
        <w:pStyle w:val="BodyText"/>
        <w:spacing w:before="0"/>
        <w:jc w:val="center"/>
        <w:rPr>
          <w:rFonts w:cs="Arial"/>
          <w:b/>
          <w:sz w:val="22"/>
          <w:szCs w:val="22"/>
        </w:rPr>
      </w:pPr>
    </w:p>
    <w:p w:rsidR="002C5120" w:rsidRPr="000C6367" w:rsidRDefault="002C5120" w:rsidP="002C5120">
      <w:pPr>
        <w:pStyle w:val="KDParagraf"/>
        <w:spacing w:before="0"/>
        <w:rPr>
          <w:rFonts w:cs="Arial"/>
        </w:rPr>
      </w:pPr>
    </w:p>
    <w:p w:rsidR="002C5120" w:rsidRPr="000C6367" w:rsidRDefault="002C5120" w:rsidP="002C5120">
      <w:pPr>
        <w:pStyle w:val="KDParagraf"/>
        <w:spacing w:before="0"/>
        <w:rPr>
          <w:rFonts w:cs="Arial"/>
        </w:rPr>
      </w:pPr>
      <w:r w:rsidRPr="000C6367">
        <w:rPr>
          <w:rFonts w:cs="Arial"/>
        </w:rPr>
        <w:t>Уговорне стране констатују:</w:t>
      </w:r>
    </w:p>
    <w:p w:rsidR="002C5120" w:rsidRPr="000C6367" w:rsidRDefault="002C5120" w:rsidP="002C5120">
      <w:pPr>
        <w:pStyle w:val="KDNabrajanje"/>
        <w:spacing w:before="0"/>
        <w:rPr>
          <w:rFonts w:cs="Arial"/>
        </w:rPr>
      </w:pPr>
      <w:r w:rsidRPr="000C6367">
        <w:rPr>
          <w:rFonts w:cs="Arial"/>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бр.ЈН_____________ради набавке добара и то ______________</w:t>
      </w:r>
    </w:p>
    <w:p w:rsidR="002C5120" w:rsidRPr="000C6367" w:rsidRDefault="002C5120" w:rsidP="002C5120">
      <w:pPr>
        <w:pStyle w:val="KDNabrajanje"/>
        <w:spacing w:before="0"/>
        <w:rPr>
          <w:rFonts w:cs="Arial"/>
        </w:rPr>
      </w:pPr>
      <w:r w:rsidRPr="000C6367">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rsidR="002C5120" w:rsidRPr="00F10346" w:rsidRDefault="002C5120" w:rsidP="002C5120">
      <w:pPr>
        <w:pStyle w:val="KDNabrajanje"/>
        <w:spacing w:before="0"/>
        <w:rPr>
          <w:rFonts w:cs="Arial"/>
        </w:rPr>
      </w:pPr>
      <w:r w:rsidRPr="000C6367">
        <w:rPr>
          <w:rFonts w:cs="Arial"/>
        </w:rPr>
        <w:t xml:space="preserve">да Понуда Понуђача , која је заведена код Наручиоца под бројем ________ од </w:t>
      </w:r>
      <w:r w:rsidRPr="00F10346">
        <w:rPr>
          <w:rFonts w:cs="Arial"/>
        </w:rPr>
        <w:t>________2016.године, у потпуности одговара захтеву Наручиоца из Позива за подношење понуда и Конкурсне документације</w:t>
      </w:r>
    </w:p>
    <w:p w:rsidR="002C5120" w:rsidRPr="00F10346" w:rsidRDefault="002C5120" w:rsidP="002C5120">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2C5120" w:rsidRPr="00F10346" w:rsidRDefault="002C5120" w:rsidP="002C5120">
      <w:pPr>
        <w:pStyle w:val="KDParagraf"/>
        <w:spacing w:before="0"/>
        <w:rPr>
          <w:rFonts w:cs="Arial"/>
          <w:lang w:val="sr-Cyrl-BA"/>
        </w:rPr>
      </w:pPr>
    </w:p>
    <w:p w:rsidR="002C5120" w:rsidRPr="00F10346" w:rsidRDefault="002C5120" w:rsidP="002C5120">
      <w:pPr>
        <w:pStyle w:val="KDParagraf"/>
        <w:spacing w:before="0"/>
        <w:rPr>
          <w:rFonts w:cs="Arial"/>
          <w:lang w:val="sr-Cyrl-BA"/>
        </w:rPr>
      </w:pPr>
    </w:p>
    <w:p w:rsidR="002C5120" w:rsidRPr="00F10346" w:rsidRDefault="002C5120" w:rsidP="002C5120">
      <w:pPr>
        <w:pStyle w:val="KDParagraf"/>
        <w:spacing w:before="0"/>
        <w:rPr>
          <w:rFonts w:cs="Arial"/>
          <w:b/>
        </w:rPr>
      </w:pPr>
      <w:proofErr w:type="gramStart"/>
      <w:r w:rsidRPr="00F10346">
        <w:rPr>
          <w:rFonts w:cs="Arial"/>
          <w:b/>
        </w:rPr>
        <w:t>ПРЕДМЕТ  УГОВОРА</w:t>
      </w:r>
      <w:proofErr w:type="gramEnd"/>
    </w:p>
    <w:p w:rsidR="002C5120" w:rsidRPr="000C6367" w:rsidRDefault="002C5120" w:rsidP="002C5120">
      <w:pPr>
        <w:spacing w:before="0"/>
        <w:jc w:val="center"/>
        <w:rPr>
          <w:rFonts w:cs="Arial"/>
          <w:b/>
        </w:rPr>
      </w:pPr>
      <w:proofErr w:type="gramStart"/>
      <w:r w:rsidRPr="000C6367">
        <w:rPr>
          <w:rFonts w:cs="Arial"/>
          <w:b/>
        </w:rPr>
        <w:t>Члан 1.</w:t>
      </w:r>
      <w:proofErr w:type="gramEnd"/>
    </w:p>
    <w:p w:rsidR="002C5120" w:rsidRPr="000C6367" w:rsidRDefault="002C5120" w:rsidP="002C5120">
      <w:pPr>
        <w:pStyle w:val="KDParagraf"/>
        <w:spacing w:before="0"/>
        <w:rPr>
          <w:rFonts w:eastAsia="Calibri" w:cs="Arial"/>
        </w:rPr>
      </w:pPr>
      <w:r w:rsidRPr="000C6367">
        <w:rPr>
          <w:rFonts w:eastAsia="Calibri" w:cs="Arial"/>
          <w:lang w:val="ru-RU"/>
        </w:rPr>
        <w:t xml:space="preserve">Предмет овог Уговора о купопродаји (даље: Уговор) је </w:t>
      </w:r>
      <w:r w:rsidRPr="000C6367">
        <w:rPr>
          <w:rFonts w:eastAsia="Calibri" w:cs="Arial"/>
        </w:rPr>
        <w:t>___________произвођача ______________ .</w:t>
      </w:r>
    </w:p>
    <w:p w:rsidR="002C5120" w:rsidRPr="000C6367" w:rsidRDefault="002C5120" w:rsidP="002C5120">
      <w:pPr>
        <w:pStyle w:val="KDParagraf"/>
        <w:spacing w:before="0"/>
        <w:rPr>
          <w:rFonts w:eastAsia="Calibri" w:cs="Arial"/>
        </w:rPr>
      </w:pPr>
      <w:r w:rsidRPr="000C6367">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2C5120" w:rsidRPr="000C6367" w:rsidRDefault="002C5120" w:rsidP="002C5120">
      <w:pPr>
        <w:pStyle w:val="KDParagraf"/>
        <w:spacing w:before="0"/>
        <w:rPr>
          <w:rFonts w:eastAsia="Calibri" w:cs="Arial"/>
        </w:rPr>
      </w:pPr>
    </w:p>
    <w:p w:rsidR="002C5120" w:rsidRPr="000C6367" w:rsidRDefault="002C5120" w:rsidP="002C5120">
      <w:pPr>
        <w:spacing w:before="0"/>
        <w:jc w:val="center"/>
        <w:rPr>
          <w:rFonts w:cs="Arial"/>
          <w:b/>
        </w:rPr>
      </w:pPr>
      <w:proofErr w:type="gramStart"/>
      <w:r w:rsidRPr="000C6367">
        <w:rPr>
          <w:rFonts w:cs="Arial"/>
          <w:b/>
        </w:rPr>
        <w:t>Члан 2.</w:t>
      </w:r>
      <w:proofErr w:type="gramEnd"/>
    </w:p>
    <w:p w:rsidR="002C5120" w:rsidRPr="000C6367" w:rsidRDefault="002C5120" w:rsidP="002C5120">
      <w:pPr>
        <w:pStyle w:val="KDParagraf"/>
        <w:spacing w:before="0"/>
        <w:rPr>
          <w:rFonts w:eastAsia="Calibri" w:cs="Arial"/>
        </w:rPr>
      </w:pPr>
      <w:proofErr w:type="gramStart"/>
      <w:r w:rsidRPr="000C6367">
        <w:rPr>
          <w:rFonts w:eastAsia="Calibri" w:cs="Arial"/>
        </w:rPr>
        <w:t>Овај Уговор и његови прилози сачињени су на српском језику.</w:t>
      </w:r>
      <w:proofErr w:type="gramEnd"/>
    </w:p>
    <w:p w:rsidR="002C5120" w:rsidRPr="000C6367" w:rsidRDefault="002C5120" w:rsidP="002C5120">
      <w:pPr>
        <w:pStyle w:val="KDParagraf"/>
        <w:spacing w:before="0"/>
        <w:rPr>
          <w:rFonts w:eastAsia="Calibri" w:cs="Arial"/>
        </w:rPr>
      </w:pPr>
      <w:proofErr w:type="gramStart"/>
      <w:r w:rsidRPr="000C6367">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2C5120" w:rsidRPr="000C6367" w:rsidRDefault="002C5120" w:rsidP="002C5120">
      <w:pPr>
        <w:pStyle w:val="KDParagraf"/>
        <w:spacing w:before="0"/>
        <w:rPr>
          <w:rFonts w:eastAsia="Calibri" w:cs="Arial"/>
        </w:rPr>
      </w:pPr>
    </w:p>
    <w:p w:rsidR="002C5120" w:rsidRPr="000C6367" w:rsidRDefault="002C5120" w:rsidP="002C5120">
      <w:pPr>
        <w:pStyle w:val="KDParagraf"/>
        <w:spacing w:before="0"/>
        <w:rPr>
          <w:rFonts w:cs="Arial"/>
          <w:b/>
        </w:rPr>
      </w:pPr>
      <w:r w:rsidRPr="000C6367">
        <w:rPr>
          <w:rFonts w:cs="Arial"/>
          <w:b/>
        </w:rPr>
        <w:t>УГОВОРЕНА ВРЕДНОСТ</w:t>
      </w:r>
    </w:p>
    <w:p w:rsidR="002C5120" w:rsidRPr="000C6367" w:rsidRDefault="002C5120" w:rsidP="002C5120">
      <w:pPr>
        <w:spacing w:before="0"/>
        <w:jc w:val="center"/>
        <w:rPr>
          <w:rFonts w:cs="Arial"/>
          <w:b/>
        </w:rPr>
      </w:pPr>
      <w:proofErr w:type="gramStart"/>
      <w:r w:rsidRPr="000C6367">
        <w:rPr>
          <w:rFonts w:cs="Arial"/>
          <w:b/>
        </w:rPr>
        <w:t>Члан 3.</w:t>
      </w:r>
      <w:proofErr w:type="gramEnd"/>
    </w:p>
    <w:p w:rsidR="002C5120" w:rsidRPr="000C6367" w:rsidRDefault="002C5120" w:rsidP="002C5120">
      <w:pPr>
        <w:pStyle w:val="KDParagraf"/>
        <w:spacing w:before="0"/>
        <w:rPr>
          <w:rFonts w:cs="Arial"/>
        </w:rPr>
      </w:pPr>
      <w:r w:rsidRPr="000C6367">
        <w:rPr>
          <w:rFonts w:cs="Arial"/>
        </w:rPr>
        <w:t>Укупна вредност добара из члана 1.овог Уговора износи _____________ (</w:t>
      </w:r>
      <w:proofErr w:type="gramStart"/>
      <w:r w:rsidRPr="000C6367">
        <w:rPr>
          <w:rFonts w:cs="Arial"/>
        </w:rPr>
        <w:t>словима:</w:t>
      </w:r>
      <w:proofErr w:type="gramEnd"/>
      <w:r w:rsidRPr="000C6367">
        <w:rPr>
          <w:rFonts w:cs="Arial"/>
        </w:rPr>
        <w:t xml:space="preserve">______________) </w:t>
      </w:r>
      <w:r>
        <w:rPr>
          <w:rFonts w:cs="Arial"/>
        </w:rPr>
        <w:t>RSD</w:t>
      </w:r>
      <w:r w:rsidRPr="000C6367">
        <w:rPr>
          <w:rFonts w:cs="Arial"/>
        </w:rPr>
        <w:t>.</w:t>
      </w:r>
    </w:p>
    <w:p w:rsidR="002C5120" w:rsidRPr="000C6367" w:rsidRDefault="002C5120" w:rsidP="002C5120">
      <w:pPr>
        <w:pStyle w:val="KDParagraf"/>
        <w:spacing w:before="0"/>
        <w:rPr>
          <w:rFonts w:cs="Arial"/>
        </w:rPr>
      </w:pPr>
    </w:p>
    <w:p w:rsidR="002C5120" w:rsidRPr="000C6367" w:rsidRDefault="002C5120" w:rsidP="002C5120">
      <w:pPr>
        <w:pStyle w:val="KDParagraf"/>
        <w:spacing w:before="0"/>
        <w:rPr>
          <w:rFonts w:eastAsia="Calibri" w:cs="Arial"/>
        </w:rPr>
      </w:pPr>
      <w:proofErr w:type="gramStart"/>
      <w:r w:rsidRPr="000C6367">
        <w:rPr>
          <w:rFonts w:eastAsia="Calibri" w:cs="Arial"/>
        </w:rPr>
        <w:t>Званични средњи курс евра на дан отварања понуда, курсна листа НБС бр.</w:t>
      </w:r>
      <w:proofErr w:type="gramEnd"/>
      <w:r w:rsidRPr="000C6367">
        <w:rPr>
          <w:rFonts w:eastAsia="Calibri" w:cs="Arial"/>
        </w:rPr>
        <w:t xml:space="preserve"> </w:t>
      </w:r>
      <w:proofErr w:type="gramStart"/>
      <w:r w:rsidRPr="000C6367">
        <w:rPr>
          <w:rFonts w:eastAsia="Calibri" w:cs="Arial"/>
        </w:rPr>
        <w:t>___, износи ________ динара.</w:t>
      </w:r>
      <w:proofErr w:type="gramEnd"/>
    </w:p>
    <w:p w:rsidR="002C5120" w:rsidRPr="000C6367" w:rsidRDefault="002C5120" w:rsidP="002C5120">
      <w:pPr>
        <w:pStyle w:val="KDParagraf"/>
        <w:spacing w:before="0"/>
        <w:rPr>
          <w:rFonts w:eastAsia="Calibri" w:cs="Arial"/>
        </w:rPr>
      </w:pPr>
    </w:p>
    <w:p w:rsidR="002C5120" w:rsidRPr="000C6367" w:rsidRDefault="002C5120" w:rsidP="002C5120">
      <w:pPr>
        <w:pStyle w:val="KDParagraf"/>
        <w:spacing w:before="0"/>
        <w:rPr>
          <w:rFonts w:cs="Arial"/>
        </w:rPr>
      </w:pPr>
    </w:p>
    <w:p w:rsidR="002C5120" w:rsidRPr="000C6367" w:rsidRDefault="002C5120" w:rsidP="002C5120">
      <w:pPr>
        <w:pStyle w:val="KDParagraf"/>
        <w:spacing w:before="0"/>
        <w:rPr>
          <w:rFonts w:cs="Arial"/>
        </w:rPr>
      </w:pPr>
      <w:proofErr w:type="gramStart"/>
      <w:r w:rsidRPr="000C6367">
        <w:rPr>
          <w:rFonts w:cs="Arial"/>
        </w:rPr>
        <w:t>Уговорена вредност из става 1.</w:t>
      </w:r>
      <w:proofErr w:type="gramEnd"/>
      <w:r w:rsidRPr="000C6367">
        <w:rPr>
          <w:rFonts w:cs="Arial"/>
        </w:rPr>
        <w:t xml:space="preserve"> </w:t>
      </w:r>
      <w:proofErr w:type="gramStart"/>
      <w:r w:rsidRPr="000C6367">
        <w:rPr>
          <w:rFonts w:cs="Arial"/>
        </w:rPr>
        <w:t>овог</w:t>
      </w:r>
      <w:proofErr w:type="gramEnd"/>
      <w:r w:rsidRPr="000C6367">
        <w:rPr>
          <w:rFonts w:cs="Arial"/>
        </w:rPr>
        <w:t xml:space="preserve"> члана увећава се за порез на додату вредност, у складу са прописима Републике Србије.</w:t>
      </w:r>
    </w:p>
    <w:p w:rsidR="002C5120" w:rsidRPr="000C6367" w:rsidRDefault="002C5120" w:rsidP="002C5120">
      <w:pPr>
        <w:pStyle w:val="KDParagraf"/>
        <w:spacing w:before="0"/>
        <w:rPr>
          <w:rFonts w:cs="Arial"/>
        </w:rPr>
      </w:pPr>
      <w:proofErr w:type="gramStart"/>
      <w:r w:rsidRPr="000C6367">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2C5120" w:rsidRPr="000C6367" w:rsidRDefault="002C5120" w:rsidP="002C5120">
      <w:pPr>
        <w:pStyle w:val="KDParagraf"/>
        <w:spacing w:before="0"/>
        <w:rPr>
          <w:rFonts w:cs="Arial"/>
        </w:rPr>
      </w:pPr>
      <w:proofErr w:type="gramStart"/>
      <w:r w:rsidRPr="000C6367">
        <w:rPr>
          <w:rFonts w:cs="Arial"/>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roofErr w:type="gramEnd"/>
    </w:p>
    <w:p w:rsidR="002C5120" w:rsidRPr="000C6367" w:rsidRDefault="002C5120" w:rsidP="002C5120">
      <w:pPr>
        <w:pStyle w:val="KDParagraf"/>
        <w:spacing w:before="0"/>
        <w:rPr>
          <w:rFonts w:cs="Arial"/>
        </w:rPr>
      </w:pPr>
    </w:p>
    <w:p w:rsidR="002C5120" w:rsidRPr="000C6367" w:rsidRDefault="002C5120" w:rsidP="002C5120">
      <w:pPr>
        <w:tabs>
          <w:tab w:val="left" w:pos="284"/>
          <w:tab w:val="left" w:pos="330"/>
        </w:tabs>
        <w:rPr>
          <w:rFonts w:cs="Arial"/>
        </w:rPr>
      </w:pPr>
      <w:proofErr w:type="gramStart"/>
      <w:r w:rsidRPr="000C6367">
        <w:rPr>
          <w:rFonts w:cs="Arial"/>
        </w:rPr>
        <w:t>Корекција цене ће се применити само када промена курса буде већа од ± 5%   и вршиће се искључиво на основу писаног захтева Продавца, односно писаног захтева наручиоца.</w:t>
      </w:r>
      <w:proofErr w:type="gramEnd"/>
    </w:p>
    <w:p w:rsidR="002C5120" w:rsidRPr="000C6367" w:rsidRDefault="002C5120" w:rsidP="002C5120">
      <w:pPr>
        <w:tabs>
          <w:tab w:val="left" w:pos="284"/>
          <w:tab w:val="left" w:pos="330"/>
        </w:tabs>
        <w:rPr>
          <w:rFonts w:cs="Arial"/>
        </w:rPr>
      </w:pPr>
      <w:r w:rsidRPr="000C6367">
        <w:rPr>
          <w:rFonts w:cs="Arial"/>
        </w:rPr>
        <w:lastRenderedPageBreak/>
        <w:t xml:space="preserve">У случају примене корекције цене Продавац ће издати рачун на основу јединичних цена, а </w:t>
      </w:r>
      <w:proofErr w:type="gramStart"/>
      <w:r w:rsidRPr="000C6367">
        <w:rPr>
          <w:rFonts w:cs="Arial"/>
        </w:rPr>
        <w:t>износ  корекције</w:t>
      </w:r>
      <w:proofErr w:type="gramEnd"/>
      <w:r w:rsidRPr="000C6367">
        <w:rPr>
          <w:rFonts w:cs="Arial"/>
        </w:rPr>
        <w:t xml:space="preserve"> цене ће исказати као корекцију рачуна у виду књижног задужења/одобрења.</w:t>
      </w:r>
    </w:p>
    <w:p w:rsidR="002C5120" w:rsidRPr="000C6367" w:rsidRDefault="002C5120" w:rsidP="002C5120">
      <w:pPr>
        <w:pStyle w:val="KDParagraf"/>
        <w:spacing w:before="0"/>
        <w:rPr>
          <w:rFonts w:eastAsia="Calibri" w:cs="Arial"/>
        </w:rPr>
      </w:pPr>
      <w:r w:rsidRPr="000C6367">
        <w:rPr>
          <w:rFonts w:eastAsia="Calibri" w:cs="Arial"/>
        </w:rPr>
        <w:t xml:space="preserve">Након закључења Уговора, уколико од дана </w:t>
      </w:r>
      <w:r w:rsidRPr="000C6367">
        <w:rPr>
          <w:rFonts w:eastAsia="Calibri" w:cs="Arial"/>
          <w:lang w:val="sr-Cyrl-CS"/>
        </w:rPr>
        <w:t>истека важности понуде</w:t>
      </w:r>
      <w:r w:rsidRPr="000C6367">
        <w:rPr>
          <w:rFonts w:eastAsia="Calibri" w:cs="Arial"/>
        </w:rPr>
        <w:t xml:space="preserve"> до момента настанка ДПО дође до промене средњег курса EUR </w:t>
      </w:r>
      <w:r w:rsidRPr="000C6367">
        <w:rPr>
          <w:rFonts w:eastAsia="Calibri" w:cs="Arial"/>
          <w:lang w:val="sr-Latn-CS"/>
        </w:rPr>
        <w:t>п</w:t>
      </w:r>
      <w:r w:rsidRPr="000C6367">
        <w:rPr>
          <w:rFonts w:eastAsia="Calibri" w:cs="Arial"/>
        </w:rPr>
        <w:t>рема подацима</w:t>
      </w:r>
      <w:r w:rsidRPr="000C6367">
        <w:rPr>
          <w:rFonts w:eastAsia="Calibri" w:cs="Arial"/>
          <w:lang w:val="sr-Latn-CS"/>
        </w:rPr>
        <w:t xml:space="preserve"> Народне Банке Србије</w:t>
      </w:r>
      <w:r w:rsidRPr="000C6367">
        <w:rPr>
          <w:rFonts w:eastAsia="Calibri" w:cs="Arial"/>
        </w:rPr>
        <w:t xml:space="preserve"> за више од 5%, цена се може кориговати до истека уговореног рока испоруке, зависно од промена курса EUR. </w:t>
      </w:r>
      <w:r w:rsidRPr="000C6367">
        <w:rPr>
          <w:rFonts w:eastAsia="Calibri" w:cs="Arial"/>
          <w:lang w:val="sr-Cyrl-CS"/>
        </w:rPr>
        <w:t>Промена</w:t>
      </w:r>
      <w:r w:rsidRPr="000C6367">
        <w:rPr>
          <w:rFonts w:eastAsia="Calibri" w:cs="Arial"/>
        </w:rPr>
        <w:t xml:space="preserve"> уговорене цене </w:t>
      </w:r>
      <w:r w:rsidRPr="000C6367">
        <w:rPr>
          <w:rFonts w:eastAsia="Calibri" w:cs="Arial"/>
          <w:lang w:val="sr-Cyrl-CS"/>
        </w:rPr>
        <w:t xml:space="preserve">ће се </w:t>
      </w:r>
      <w:r w:rsidRPr="000C6367">
        <w:rPr>
          <w:rFonts w:eastAsia="Calibri" w:cs="Arial"/>
        </w:rPr>
        <w:t>и</w:t>
      </w:r>
      <w:r w:rsidRPr="000C6367">
        <w:rPr>
          <w:rFonts w:eastAsia="Calibri" w:cs="Arial"/>
          <w:lang w:val="sr-Cyrl-CS"/>
        </w:rPr>
        <w:t>з</w:t>
      </w:r>
      <w:r w:rsidRPr="000C6367">
        <w:rPr>
          <w:rFonts w:eastAsia="Calibri" w:cs="Arial"/>
        </w:rPr>
        <w:t>вршити на следећи начин:</w:t>
      </w:r>
    </w:p>
    <w:p w:rsidR="002C5120" w:rsidRPr="000C6367" w:rsidRDefault="002C5120" w:rsidP="002C5120">
      <w:pPr>
        <w:pStyle w:val="KDParagraf"/>
        <w:spacing w:before="0"/>
        <w:rPr>
          <w:rFonts w:eastAsia="Calibri" w:cs="Arial"/>
        </w:rPr>
      </w:pPr>
      <w:r w:rsidRPr="000C6367">
        <w:rPr>
          <w:rFonts w:eastAsia="Calibri" w:cs="Arial"/>
        </w:rPr>
        <w:object w:dxaOrig="1840" w:dyaOrig="760">
          <v:shape id="_x0000_i1025" type="#_x0000_t75" style="width:93pt;height:37.5pt" o:ole="">
            <v:imagedata r:id="rId171" o:title=""/>
          </v:shape>
          <o:OLEObject Type="Embed" ProgID="Equation.3" ShapeID="_x0000_i1025" DrawAspect="Content" ObjectID="_1540271910" r:id="rId175"/>
        </w:object>
      </w:r>
    </w:p>
    <w:p w:rsidR="002C5120" w:rsidRPr="000C6367" w:rsidRDefault="002C5120" w:rsidP="002C5120">
      <w:pPr>
        <w:pStyle w:val="KDParagraf"/>
        <w:spacing w:before="0"/>
        <w:rPr>
          <w:rFonts w:eastAsia="Calibri" w:cs="Arial"/>
        </w:rPr>
      </w:pPr>
      <w:r w:rsidRPr="000C6367">
        <w:rPr>
          <w:rFonts w:eastAsia="Calibri" w:cs="Arial"/>
        </w:rPr>
        <w:t>Где је:</w:t>
      </w:r>
    </w:p>
    <w:p w:rsidR="002C5120" w:rsidRPr="000C6367" w:rsidRDefault="002C5120" w:rsidP="002C5120">
      <w:pPr>
        <w:pStyle w:val="KDParagraf"/>
        <w:spacing w:before="0"/>
        <w:rPr>
          <w:rFonts w:eastAsia="Calibri" w:cs="Arial"/>
        </w:rPr>
      </w:pPr>
      <w:r w:rsidRPr="000C6367">
        <w:rPr>
          <w:rFonts w:eastAsia="Calibri" w:cs="Arial"/>
        </w:rPr>
        <w:t xml:space="preserve">Ц - </w:t>
      </w:r>
      <w:proofErr w:type="gramStart"/>
      <w:r w:rsidRPr="000C6367">
        <w:rPr>
          <w:rFonts w:eastAsia="Calibri" w:cs="Arial"/>
        </w:rPr>
        <w:t>нова</w:t>
      </w:r>
      <w:proofErr w:type="gramEnd"/>
      <w:r w:rsidRPr="000C6367">
        <w:rPr>
          <w:rFonts w:eastAsia="Calibri" w:cs="Arial"/>
        </w:rPr>
        <w:t xml:space="preserve"> цена</w:t>
      </w:r>
    </w:p>
    <w:p w:rsidR="002C5120" w:rsidRPr="000C6367" w:rsidRDefault="002C5120" w:rsidP="002C5120">
      <w:pPr>
        <w:pStyle w:val="KDParagraf"/>
        <w:spacing w:before="0"/>
        <w:rPr>
          <w:rFonts w:eastAsia="Calibri" w:cs="Arial"/>
        </w:rPr>
      </w:pPr>
      <w:r w:rsidRPr="000C6367">
        <w:rPr>
          <w:rFonts w:eastAsia="Calibri" w:cs="Arial"/>
        </w:rPr>
        <w:t>Ц0 - уговорена цена</w:t>
      </w:r>
    </w:p>
    <w:p w:rsidR="002C5120" w:rsidRPr="000C6367" w:rsidRDefault="002C5120" w:rsidP="002C5120">
      <w:pPr>
        <w:pStyle w:val="KDParagraf"/>
        <w:spacing w:before="0"/>
        <w:rPr>
          <w:rFonts w:eastAsia="Calibri" w:cs="Arial"/>
        </w:rPr>
      </w:pPr>
      <w:r w:rsidRPr="000C6367">
        <w:rPr>
          <w:rFonts w:eastAsia="Calibri" w:cs="Arial"/>
        </w:rPr>
        <w:t>ЕURТ -средњи курс EUR на дан ДПО (курсна листа НБС)</w:t>
      </w:r>
    </w:p>
    <w:p w:rsidR="002C5120" w:rsidRPr="000C6367" w:rsidRDefault="002C5120" w:rsidP="002C5120">
      <w:pPr>
        <w:pStyle w:val="KDParagraf"/>
        <w:spacing w:before="0"/>
        <w:rPr>
          <w:rFonts w:eastAsia="Calibri" w:cs="Arial"/>
        </w:rPr>
      </w:pPr>
      <w:r w:rsidRPr="000C6367">
        <w:rPr>
          <w:rFonts w:eastAsia="Calibri" w:cs="Arial"/>
        </w:rPr>
        <w:t xml:space="preserve">ЕUR0 -средњи курс EUR на дан </w:t>
      </w:r>
      <w:r w:rsidRPr="000C6367">
        <w:rPr>
          <w:rFonts w:eastAsia="Calibri" w:cs="Arial"/>
          <w:lang w:val="sr-Cyrl-CS"/>
        </w:rPr>
        <w:t>када је започето отварање понуда</w:t>
      </w:r>
      <w:r w:rsidRPr="000C6367">
        <w:rPr>
          <w:rFonts w:eastAsia="Calibri" w:cs="Arial"/>
        </w:rPr>
        <w:t xml:space="preserve"> (курсна листа НБС)</w:t>
      </w:r>
    </w:p>
    <w:p w:rsidR="002C5120" w:rsidRPr="000C6367" w:rsidRDefault="002C5120" w:rsidP="002C5120">
      <w:pPr>
        <w:suppressAutoHyphens/>
        <w:spacing w:before="0" w:line="100" w:lineRule="atLeast"/>
        <w:rPr>
          <w:rFonts w:cs="Arial"/>
          <w:kern w:val="1"/>
          <w:lang w:val="sr-Cyrl-CS" w:eastAsia="ar-SA"/>
        </w:rPr>
      </w:pPr>
    </w:p>
    <w:p w:rsidR="002C5120" w:rsidRPr="000C6367" w:rsidRDefault="002C5120" w:rsidP="002C5120">
      <w:pPr>
        <w:suppressAutoHyphens/>
        <w:spacing w:before="0" w:line="100" w:lineRule="atLeast"/>
        <w:rPr>
          <w:rFonts w:cs="Arial"/>
          <w:kern w:val="1"/>
          <w:lang w:val="sr-Cyrl-CS" w:eastAsia="ar-SA"/>
        </w:rPr>
      </w:pPr>
      <w:r w:rsidRPr="000C6367">
        <w:rPr>
          <w:rFonts w:cs="Arial"/>
          <w:kern w:val="1"/>
          <w:lang w:val="sr-Cyrl-CS" w:eastAsia="ar-SA"/>
        </w:rPr>
        <w:t>До усклађивања цене може доћи искључиво уз услов да су уговорена добра испоручена у уговореном року.</w:t>
      </w:r>
    </w:p>
    <w:p w:rsidR="002C5120" w:rsidRPr="000C6367" w:rsidRDefault="002C5120" w:rsidP="002C5120">
      <w:pPr>
        <w:suppressAutoHyphens/>
        <w:spacing w:before="0" w:line="100" w:lineRule="atLeast"/>
        <w:rPr>
          <w:rFonts w:cs="Arial"/>
          <w:kern w:val="1"/>
          <w:lang w:val="sr-Cyrl-CS" w:eastAsia="ar-SA"/>
        </w:rPr>
      </w:pPr>
      <w:r w:rsidRPr="000C6367">
        <w:rPr>
          <w:rFonts w:cs="Arial"/>
          <w:kern w:val="1"/>
          <w:lang w:val="sr-Cyrl-CS" w:eastAsia="ar-SA"/>
        </w:rPr>
        <w:t>Продавац обрачун разлике у цени исказује у рачуну и уз доказ о насталој разлици у односу на уговорену вредност.</w:t>
      </w:r>
    </w:p>
    <w:p w:rsidR="002C5120" w:rsidRPr="00F10346" w:rsidRDefault="002C5120" w:rsidP="002C5120">
      <w:pPr>
        <w:pStyle w:val="KDParagraf"/>
        <w:spacing w:before="0"/>
        <w:rPr>
          <w:rFonts w:cs="Arial"/>
          <w:b/>
        </w:rPr>
      </w:pPr>
    </w:p>
    <w:p w:rsidR="002C5120" w:rsidRPr="00F10346" w:rsidRDefault="002C5120" w:rsidP="002C5120">
      <w:pPr>
        <w:pStyle w:val="KDParagraf"/>
        <w:spacing w:before="0"/>
        <w:rPr>
          <w:rFonts w:cs="Arial"/>
          <w:b/>
        </w:rPr>
      </w:pPr>
      <w:r w:rsidRPr="00F10346">
        <w:rPr>
          <w:rFonts w:cs="Arial"/>
          <w:b/>
        </w:rPr>
        <w:t>ИЗДАВАЊЕ РАЧУНА И ПЛАЋАЊЕ</w:t>
      </w:r>
    </w:p>
    <w:p w:rsidR="002C5120" w:rsidRPr="00F10346" w:rsidRDefault="002C5120" w:rsidP="002C5120">
      <w:pPr>
        <w:pStyle w:val="KDParagraf"/>
        <w:spacing w:before="0"/>
        <w:rPr>
          <w:rFonts w:cs="Arial"/>
        </w:rPr>
      </w:pPr>
    </w:p>
    <w:p w:rsidR="002C5120" w:rsidRPr="00F10346" w:rsidRDefault="002C5120" w:rsidP="002C5120">
      <w:pPr>
        <w:spacing w:before="0"/>
        <w:jc w:val="center"/>
        <w:rPr>
          <w:rFonts w:cs="Arial"/>
          <w:b/>
        </w:rPr>
      </w:pPr>
      <w:proofErr w:type="gramStart"/>
      <w:r w:rsidRPr="00F10346">
        <w:rPr>
          <w:rFonts w:cs="Arial"/>
          <w:b/>
        </w:rPr>
        <w:t>Члан 4.</w:t>
      </w:r>
      <w:proofErr w:type="gramEnd"/>
    </w:p>
    <w:p w:rsidR="002C5120" w:rsidRPr="003B161F" w:rsidRDefault="002C5120" w:rsidP="002C5120">
      <w:pPr>
        <w:pStyle w:val="KDParagraf"/>
        <w:spacing w:before="0"/>
        <w:rPr>
          <w:rFonts w:eastAsia="Calibri" w:cs="Arial"/>
        </w:rPr>
      </w:pPr>
      <w:r w:rsidRPr="003B161F">
        <w:rPr>
          <w:rFonts w:eastAsia="Calibri" w:cs="Arial"/>
        </w:rPr>
        <w:t xml:space="preserve">Плаћање добара који су предмет ове јавне набавке Купац ће извршити на текући рачун Продавца,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2C5120" w:rsidRPr="007C4882" w:rsidRDefault="002C5120" w:rsidP="002C5120">
      <w:pPr>
        <w:pStyle w:val="KDParagraf"/>
        <w:spacing w:before="0"/>
        <w:rPr>
          <w:rFonts w:cs="Arial"/>
          <w:b/>
        </w:rPr>
      </w:pPr>
      <w:r w:rsidRPr="003B161F">
        <w:rPr>
          <w:rFonts w:cs="Arial"/>
        </w:rPr>
        <w:t xml:space="preserve">Рачун мора </w:t>
      </w:r>
      <w:r w:rsidRPr="003B161F">
        <w:rPr>
          <w:rFonts w:cs="Arial"/>
          <w:b/>
        </w:rPr>
        <w:t xml:space="preserve">гласити на: Јавно предузеће „Електропривреда Србије“ Београд, </w:t>
      </w:r>
      <w:r>
        <w:rPr>
          <w:rFonts w:cs="Arial"/>
          <w:b/>
          <w:lang w:val="sr-Cyrl-RS"/>
        </w:rPr>
        <w:t xml:space="preserve">царице Милице 2,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w:t>
      </w:r>
      <w:r w:rsidR="0051569E">
        <w:rPr>
          <w:rFonts w:cs="Arial"/>
        </w:rPr>
        <w:t>овлашћеног лица К</w:t>
      </w:r>
      <w:r w:rsidR="0051569E">
        <w:rPr>
          <w:rFonts w:cs="Arial"/>
          <w:lang w:val="sr-Cyrl-RS"/>
        </w:rPr>
        <w:t>упца</w:t>
      </w:r>
      <w:r w:rsidRPr="005A4FD7">
        <w:rPr>
          <w:rFonts w:cs="Arial"/>
        </w:rPr>
        <w:t xml:space="preserve">. </w:t>
      </w:r>
      <w:r w:rsidR="0051569E">
        <w:rPr>
          <w:rFonts w:cs="Arial"/>
          <w:b/>
        </w:rPr>
        <w:t>Пр</w:t>
      </w:r>
      <w:r w:rsidR="0051569E">
        <w:rPr>
          <w:rFonts w:cs="Arial"/>
          <w:b/>
          <w:lang w:val="sr-Cyrl-RS"/>
        </w:rPr>
        <w:t>одавац</w:t>
      </w:r>
      <w:r w:rsidRPr="005A4FD7">
        <w:rPr>
          <w:rFonts w:cs="Arial"/>
          <w:b/>
        </w:rPr>
        <w:t xml:space="preserve"> је обавезан да на рачуну/рачунима наведе уговр на основу којег се рачун издаје (број и датум).</w:t>
      </w:r>
    </w:p>
    <w:p w:rsidR="002C5120" w:rsidRPr="00F10346" w:rsidRDefault="002C5120" w:rsidP="002C5120">
      <w:pPr>
        <w:pStyle w:val="KDParagraf"/>
        <w:spacing w:before="0"/>
        <w:rPr>
          <w:rFonts w:cs="Arial"/>
        </w:rPr>
      </w:pPr>
      <w:proofErr w:type="gramStart"/>
      <w:r w:rsidRPr="00F10346">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2C5120" w:rsidRPr="003B161F" w:rsidRDefault="002C5120" w:rsidP="002C5120">
      <w:pPr>
        <w:pStyle w:val="KDParagraf"/>
        <w:spacing w:before="0"/>
        <w:rPr>
          <w:rFonts w:eastAsia="Calibri" w:cs="Arial"/>
        </w:rPr>
      </w:pPr>
      <w:proofErr w:type="gramStart"/>
      <w:r w:rsidRPr="003B161F">
        <w:rPr>
          <w:rFonts w:cs="Arial"/>
        </w:rPr>
        <w:t xml:space="preserve">У случају примене корекције цене Продавац ће издати рачун на основу јединичних цена, </w:t>
      </w:r>
      <w:r w:rsidRPr="003B161F">
        <w:rPr>
          <w:rFonts w:eastAsia="Calibri" w:cs="Arial"/>
        </w:rPr>
        <w:t xml:space="preserve">а за вредност корекције цене на рачуну ће исказати као корекцију рачуна књижно задужење / одобрење, </w:t>
      </w:r>
      <w:r w:rsidRPr="003B161F">
        <w:rPr>
          <w:rFonts w:cs="Arial"/>
        </w:rPr>
        <w:t>или ће уз рачун за корекцију цене доставити књижно задужење/одобрење.</w:t>
      </w:r>
      <w:proofErr w:type="gramEnd"/>
    </w:p>
    <w:p w:rsidR="002C5120" w:rsidRPr="003B161F" w:rsidRDefault="002C5120" w:rsidP="002C5120">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2C5120" w:rsidRPr="003B161F" w:rsidRDefault="002C5120" w:rsidP="002C5120">
      <w:pPr>
        <w:pStyle w:val="KDParagraf"/>
        <w:spacing w:before="0"/>
        <w:rPr>
          <w:rFonts w:cs="Arial"/>
        </w:rPr>
      </w:pPr>
      <w:r w:rsidRPr="003B161F">
        <w:rPr>
          <w:rFonts w:cs="Arial"/>
        </w:rPr>
        <w:t>Плаћање укупно уговорене цене извршиће се у ди</w:t>
      </w:r>
      <w:r w:rsidR="0051569E">
        <w:rPr>
          <w:rFonts w:cs="Arial"/>
        </w:rPr>
        <w:t>нарима, на рачун Продав</w:t>
      </w:r>
      <w:r w:rsidR="0051569E">
        <w:rPr>
          <w:rFonts w:cs="Arial"/>
          <w:lang w:val="sr-Cyrl-RS"/>
        </w:rPr>
        <w:t>ца</w:t>
      </w:r>
      <w:r w:rsidR="0051569E">
        <w:rPr>
          <w:rFonts w:cs="Arial"/>
        </w:rPr>
        <w:t xml:space="preserve"> након </w:t>
      </w:r>
      <w:r w:rsidRPr="003B161F">
        <w:rPr>
          <w:rFonts w:cs="Arial"/>
        </w:rPr>
        <w:t xml:space="preserve"> испоруке у року до 45 дана а након пријема исправног рачуна и  закључења Уговора, испуњења одложног услова и успешно извршеног квалитативног</w:t>
      </w:r>
      <w:r w:rsidRPr="003B161F">
        <w:rPr>
          <w:rFonts w:cs="Arial"/>
          <w:lang w:val="sr-Cyrl-BA"/>
        </w:rPr>
        <w:t>/</w:t>
      </w:r>
      <w:r w:rsidRPr="003B161F">
        <w:rPr>
          <w:rFonts w:cs="Arial"/>
        </w:rPr>
        <w:t xml:space="preserve"> квантитативног пријема</w:t>
      </w:r>
      <w:r w:rsidRPr="003B161F">
        <w:rPr>
          <w:rFonts w:cs="Arial"/>
          <w:lang w:val="sr-Cyrl-BA"/>
        </w:rPr>
        <w:t>/пријемног исптивања</w:t>
      </w:r>
      <w:r w:rsidRPr="003B161F">
        <w:rPr>
          <w:rFonts w:cs="Arial"/>
        </w:rPr>
        <w:t xml:space="preserve">  предмета  уговора.</w:t>
      </w:r>
    </w:p>
    <w:p w:rsidR="002C5120" w:rsidRPr="003B161F" w:rsidRDefault="002C5120" w:rsidP="002C5120">
      <w:pPr>
        <w:pStyle w:val="KDParagraf"/>
        <w:spacing w:before="0"/>
        <w:rPr>
          <w:rFonts w:cs="Arial"/>
        </w:rPr>
      </w:pPr>
      <w:proofErr w:type="gramStart"/>
      <w:r w:rsidRPr="003B161F">
        <w:rPr>
          <w:rFonts w:eastAsia="Calibri" w:cs="Arial"/>
        </w:rPr>
        <w:lastRenderedPageBreak/>
        <w:t>Обрачун корекције цене се не урачунава у вредност из члана 3.</w:t>
      </w:r>
      <w:proofErr w:type="gramEnd"/>
      <w:r w:rsidRPr="003B161F">
        <w:rPr>
          <w:rFonts w:eastAsia="Calibri" w:cs="Arial"/>
        </w:rPr>
        <w:t xml:space="preserve"> </w:t>
      </w:r>
      <w:proofErr w:type="gramStart"/>
      <w:r w:rsidRPr="003B161F">
        <w:rPr>
          <w:rFonts w:eastAsia="Calibri" w:cs="Arial"/>
        </w:rPr>
        <w:t>овог</w:t>
      </w:r>
      <w:proofErr w:type="gramEnd"/>
      <w:r w:rsidRPr="003B161F">
        <w:rPr>
          <w:rFonts w:eastAsia="Calibri" w:cs="Arial"/>
        </w:rPr>
        <w:t xml:space="preserve"> Уговора.</w:t>
      </w:r>
    </w:p>
    <w:p w:rsidR="002C5120" w:rsidRPr="00F10346" w:rsidRDefault="002C5120" w:rsidP="002C5120">
      <w:pPr>
        <w:pStyle w:val="KDParagraf"/>
        <w:spacing w:before="0"/>
        <w:rPr>
          <w:rFonts w:eastAsia="Calibri" w:cs="Arial"/>
          <w:color w:val="00B0F0"/>
        </w:rPr>
      </w:pPr>
    </w:p>
    <w:p w:rsidR="002C5120" w:rsidRPr="00F10346" w:rsidRDefault="002C5120" w:rsidP="002C5120">
      <w:pPr>
        <w:pStyle w:val="KDParagraf"/>
        <w:spacing w:before="0"/>
        <w:rPr>
          <w:rFonts w:cs="Arial"/>
          <w:b/>
        </w:rPr>
      </w:pPr>
      <w:r w:rsidRPr="00F10346">
        <w:rPr>
          <w:rFonts w:cs="Arial"/>
          <w:b/>
        </w:rPr>
        <w:t>РОК И МЕСТО ИСПОРУКЕ</w:t>
      </w:r>
    </w:p>
    <w:p w:rsidR="002C5120" w:rsidRPr="00F10346" w:rsidRDefault="002C5120" w:rsidP="002C5120">
      <w:pPr>
        <w:spacing w:before="0"/>
        <w:jc w:val="center"/>
        <w:rPr>
          <w:rFonts w:cs="Arial"/>
          <w:b/>
        </w:rPr>
      </w:pPr>
      <w:proofErr w:type="gramStart"/>
      <w:r w:rsidRPr="00F10346">
        <w:rPr>
          <w:rFonts w:cs="Arial"/>
          <w:b/>
        </w:rPr>
        <w:t>Члан 5.</w:t>
      </w:r>
      <w:proofErr w:type="gramEnd"/>
    </w:p>
    <w:p w:rsidR="002C5120" w:rsidRPr="003B161F" w:rsidRDefault="002C5120" w:rsidP="002C5120">
      <w:pPr>
        <w:pStyle w:val="KDParagraf"/>
        <w:spacing w:before="0"/>
        <w:rPr>
          <w:rFonts w:cs="Arial"/>
          <w:lang w:val="sr-Cyrl-RS"/>
        </w:rPr>
      </w:pPr>
      <w:proofErr w:type="gramStart"/>
      <w:r w:rsidRPr="003B161F">
        <w:rPr>
          <w:rFonts w:eastAsia="Calibri" w:cs="Arial"/>
        </w:rPr>
        <w:t xml:space="preserve">За време трајања Уговора, Продавац се обавезује да сукцесивно изврши сваку појединачну испоруку предметних добара, најкасније у року од </w:t>
      </w:r>
      <w:r>
        <w:rPr>
          <w:rFonts w:cs="Arial"/>
          <w:lang w:val="sr-Cyrl-RS"/>
        </w:rPr>
        <w:t>___</w:t>
      </w:r>
      <w:r w:rsidRPr="003B161F">
        <w:rPr>
          <w:rFonts w:cs="Arial"/>
        </w:rPr>
        <w:t xml:space="preserve"> </w:t>
      </w:r>
      <w:r w:rsidRPr="003B161F">
        <w:rPr>
          <w:rFonts w:cs="Arial"/>
          <w:lang w:val="sr-Cyrl-RS"/>
        </w:rPr>
        <w:t>дана од ступања уговора на снагу.</w:t>
      </w:r>
      <w:proofErr w:type="gramEnd"/>
    </w:p>
    <w:p w:rsidR="002C5120" w:rsidRPr="00F10346" w:rsidRDefault="002C5120" w:rsidP="002C5120">
      <w:pPr>
        <w:pStyle w:val="KDParagraf"/>
        <w:spacing w:before="0"/>
        <w:rPr>
          <w:rFonts w:cs="Arial"/>
        </w:rPr>
      </w:pPr>
      <w:proofErr w:type="gramStart"/>
      <w:r w:rsidRPr="00F10346">
        <w:rPr>
          <w:rFonts w:cs="Arial"/>
        </w:rPr>
        <w:t>Место испору</w:t>
      </w:r>
      <w:r>
        <w:rPr>
          <w:rFonts w:cs="Arial"/>
        </w:rPr>
        <w:t xml:space="preserve">ке је на адреси </w:t>
      </w:r>
      <w:r>
        <w:rPr>
          <w:rFonts w:cs="Arial"/>
          <w:lang w:val="sr-Cyrl-RS"/>
        </w:rPr>
        <w:t xml:space="preserve">ТЕНТ А </w:t>
      </w:r>
      <w:r w:rsidRPr="00F04907">
        <w:rPr>
          <w:rFonts w:cs="Arial"/>
          <w:lang w:val="ru-RU"/>
        </w:rPr>
        <w:t>Богољуба Урошевића Црног 44</w:t>
      </w:r>
      <w:r w:rsidRPr="00F04907">
        <w:rPr>
          <w:rFonts w:cs="Arial"/>
        </w:rPr>
        <w:t>.</w:t>
      </w:r>
      <w:proofErr w:type="gramEnd"/>
      <w:r w:rsidRPr="00F04907">
        <w:rPr>
          <w:rFonts w:cs="Arial"/>
        </w:rPr>
        <w:t xml:space="preserve"> </w:t>
      </w:r>
    </w:p>
    <w:p w:rsidR="002C5120" w:rsidRPr="00F04907" w:rsidRDefault="002C5120" w:rsidP="002C5120">
      <w:pPr>
        <w:pStyle w:val="KDParagraf"/>
        <w:spacing w:before="0"/>
        <w:rPr>
          <w:rFonts w:cs="Arial"/>
          <w:lang w:val="sr-Cyrl-RS"/>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Pr>
          <w:rFonts w:cs="Arial"/>
        </w:rPr>
        <w:t>, на адреси:</w:t>
      </w:r>
      <w:r>
        <w:rPr>
          <w:rFonts w:cs="Arial"/>
          <w:lang w:val="sr-Cyrl-RS"/>
        </w:rPr>
        <w:t xml:space="preserve"> ТЕНТ А </w:t>
      </w:r>
      <w:r w:rsidRPr="00F04907">
        <w:rPr>
          <w:rFonts w:cs="Arial"/>
          <w:lang w:val="ru-RU"/>
        </w:rPr>
        <w:t>Богољуба Урошевића Црног 44</w:t>
      </w:r>
      <w:r w:rsidRPr="00F04907">
        <w:rPr>
          <w:rFonts w:cs="Arial"/>
        </w:rPr>
        <w:t>.</w:t>
      </w:r>
    </w:p>
    <w:p w:rsidR="002C5120" w:rsidRPr="00F10346" w:rsidRDefault="002C5120" w:rsidP="002C5120">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w:t>
      </w:r>
      <w:r w:rsidRPr="00F04907">
        <w:rPr>
          <w:rFonts w:cs="Arial"/>
        </w:rPr>
        <w:t xml:space="preserve">добра организује тако да се пријем добара у складишта ЈП ЕПС врши у времену </w:t>
      </w:r>
      <w:proofErr w:type="gramStart"/>
      <w:r w:rsidRPr="00F04907">
        <w:rPr>
          <w:rFonts w:cs="Arial"/>
        </w:rPr>
        <w:t>од  08:00</w:t>
      </w:r>
      <w:proofErr w:type="gramEnd"/>
      <w:r w:rsidRPr="00F04907">
        <w:rPr>
          <w:rFonts w:cs="Arial"/>
        </w:rPr>
        <w:t xml:space="preserve"> до 14:00 часова</w:t>
      </w:r>
      <w:r w:rsidRPr="00F10346">
        <w:rPr>
          <w:rFonts w:cs="Arial"/>
        </w:rPr>
        <w:t xml:space="preserve">, а  у свему у  складу са инструкцијама и захтевима Купца. </w:t>
      </w:r>
    </w:p>
    <w:p w:rsidR="002C5120" w:rsidRPr="00F10346" w:rsidRDefault="002C5120" w:rsidP="002C5120">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2C5120" w:rsidRPr="003B161F" w:rsidRDefault="002C5120" w:rsidP="002C5120">
      <w:pPr>
        <w:pStyle w:val="KDParagraf"/>
        <w:spacing w:before="0"/>
        <w:rPr>
          <w:rFonts w:cs="Arial"/>
          <w:lang w:val="sr-Cyrl-BA"/>
        </w:rPr>
      </w:pPr>
      <w:r w:rsidRPr="00F10346">
        <w:rPr>
          <w:rFonts w:cs="Arial"/>
        </w:rPr>
        <w:t xml:space="preserve">У случају да Продавац не изврши испоруку добара у уговореном/им року/овима, Купац </w:t>
      </w:r>
      <w:r w:rsidRPr="003B161F">
        <w:rPr>
          <w:rFonts w:cs="Arial"/>
        </w:rPr>
        <w:t xml:space="preserve">има право на наплату уговорне </w:t>
      </w:r>
      <w:proofErr w:type="gramStart"/>
      <w:r w:rsidRPr="003B161F">
        <w:rPr>
          <w:rFonts w:cs="Arial"/>
        </w:rPr>
        <w:t>казне ,</w:t>
      </w:r>
      <w:r w:rsidRPr="003B161F">
        <w:rPr>
          <w:rFonts w:cs="Arial"/>
          <w:lang w:val="sr-Cyrl-BA"/>
        </w:rPr>
        <w:t>бланко</w:t>
      </w:r>
      <w:proofErr w:type="gramEnd"/>
      <w:r w:rsidRPr="003B161F">
        <w:rPr>
          <w:rFonts w:cs="Arial"/>
          <w:lang w:val="sr-Cyrl-BA"/>
        </w:rPr>
        <w:t xml:space="preserve"> соло менице</w:t>
      </w:r>
      <w:r w:rsidRPr="003B161F">
        <w:rPr>
          <w:rFonts w:cs="Arial"/>
        </w:rPr>
        <w:t xml:space="preserve"> за добро извршење посла у целости, као и право на раскид Уговора.</w:t>
      </w:r>
    </w:p>
    <w:p w:rsidR="002C5120" w:rsidRPr="00F10346" w:rsidRDefault="002C5120" w:rsidP="002C5120">
      <w:pPr>
        <w:pStyle w:val="KDParagraf"/>
        <w:spacing w:before="0"/>
        <w:rPr>
          <w:rFonts w:eastAsia="Calibri" w:cs="Arial"/>
          <w:color w:val="00B0F0"/>
        </w:rPr>
      </w:pPr>
    </w:p>
    <w:p w:rsidR="002C5120" w:rsidRPr="00F10346" w:rsidRDefault="002C5120" w:rsidP="002C5120">
      <w:pPr>
        <w:spacing w:before="0"/>
        <w:rPr>
          <w:rFonts w:cs="Arial"/>
          <w:b/>
        </w:rPr>
      </w:pPr>
      <w:r w:rsidRPr="00F10346">
        <w:rPr>
          <w:rFonts w:cs="Arial"/>
          <w:b/>
        </w:rPr>
        <w:t>КВАЛИТАТИВНИ И КВАНТИТАТИВНИ ПРИЈЕМ</w:t>
      </w:r>
    </w:p>
    <w:p w:rsidR="002C5120" w:rsidRPr="00F10346" w:rsidRDefault="002C5120" w:rsidP="002C5120">
      <w:pPr>
        <w:spacing w:before="0"/>
        <w:jc w:val="center"/>
        <w:rPr>
          <w:rFonts w:cs="Arial"/>
          <w:b/>
        </w:rPr>
      </w:pPr>
      <w:proofErr w:type="gramStart"/>
      <w:r w:rsidRPr="00F10346">
        <w:rPr>
          <w:rFonts w:cs="Arial"/>
          <w:b/>
        </w:rPr>
        <w:t>Члан 6.</w:t>
      </w:r>
      <w:proofErr w:type="gramEnd"/>
    </w:p>
    <w:p w:rsidR="002C5120" w:rsidRPr="00F10346" w:rsidRDefault="002C5120" w:rsidP="002C5120">
      <w:pPr>
        <w:spacing w:before="0"/>
        <w:rPr>
          <w:rFonts w:cs="Arial"/>
          <w:b/>
        </w:rPr>
      </w:pPr>
      <w:r w:rsidRPr="00F10346">
        <w:rPr>
          <w:rFonts w:cs="Arial"/>
          <w:b/>
        </w:rPr>
        <w:t>Квантитативни пријем</w:t>
      </w:r>
    </w:p>
    <w:p w:rsidR="002C5120" w:rsidRPr="00F10346" w:rsidRDefault="002C5120" w:rsidP="002C5120">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2</w:t>
      </w:r>
      <w:r w:rsidRPr="00F10346">
        <w:rPr>
          <w:rFonts w:cs="Arial"/>
          <w:lang w:val="ru-RU"/>
        </w:rPr>
        <w:t xml:space="preserve"> радна дана пре планираног датума испоруке.</w:t>
      </w:r>
    </w:p>
    <w:p w:rsidR="002C5120" w:rsidRPr="00F10346" w:rsidRDefault="002C5120" w:rsidP="002C5120">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2C5120" w:rsidRPr="009E34CC" w:rsidRDefault="002C5120" w:rsidP="002C5120">
      <w:pPr>
        <w:pStyle w:val="KDParagraf"/>
        <w:spacing w:before="0"/>
        <w:rPr>
          <w:rFonts w:cs="Arial"/>
        </w:rPr>
      </w:pPr>
      <w:r w:rsidRPr="00F10346">
        <w:rPr>
          <w:rFonts w:cs="Arial"/>
        </w:rPr>
        <w:t xml:space="preserve">Купац је </w:t>
      </w:r>
      <w:r w:rsidRPr="009E34CC">
        <w:rPr>
          <w:rFonts w:cs="Arial"/>
        </w:rPr>
        <w:t>дужан да, у складу са обавештењем Продавца, организује благовремено преузимање добра у времену од 08</w:t>
      </w:r>
      <w:proofErr w:type="gramStart"/>
      <w:r w:rsidRPr="009E34CC">
        <w:rPr>
          <w:rFonts w:cs="Arial"/>
        </w:rPr>
        <w:t>,00</w:t>
      </w:r>
      <w:proofErr w:type="gramEnd"/>
      <w:r w:rsidRPr="009E34CC">
        <w:rPr>
          <w:rFonts w:cs="Arial"/>
        </w:rPr>
        <w:t xml:space="preserve"> до 14,00 часова.</w:t>
      </w:r>
    </w:p>
    <w:p w:rsidR="002C5120" w:rsidRPr="009E34CC" w:rsidRDefault="002C5120" w:rsidP="002C5120">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9E34CC">
        <w:rPr>
          <w:rFonts w:cs="Arial"/>
          <w:lang w:val="sr-Latn-CS"/>
        </w:rPr>
        <w:t>:</w:t>
      </w:r>
    </w:p>
    <w:p w:rsidR="002C5120" w:rsidRPr="009E34CC" w:rsidRDefault="002C5120" w:rsidP="002C5120">
      <w:pPr>
        <w:pStyle w:val="KDNabrajanje"/>
        <w:spacing w:before="0"/>
        <w:rPr>
          <w:rFonts w:cs="Arial"/>
        </w:rPr>
      </w:pPr>
      <w:r w:rsidRPr="009E34CC">
        <w:rPr>
          <w:rFonts w:cs="Arial"/>
        </w:rPr>
        <w:t>да ли је испоручена уговорена  количина</w:t>
      </w:r>
    </w:p>
    <w:p w:rsidR="002C5120" w:rsidRPr="009E34CC" w:rsidRDefault="002C5120" w:rsidP="002C5120">
      <w:pPr>
        <w:pStyle w:val="KDNabrajanje"/>
        <w:spacing w:before="0"/>
        <w:rPr>
          <w:rFonts w:cs="Arial"/>
        </w:rPr>
      </w:pPr>
      <w:r w:rsidRPr="009E34CC">
        <w:rPr>
          <w:rFonts w:cs="Arial"/>
        </w:rPr>
        <w:t>да ли су добра испоручена у оригиналном паковању</w:t>
      </w:r>
    </w:p>
    <w:p w:rsidR="002C5120" w:rsidRPr="00F10346" w:rsidRDefault="002C5120" w:rsidP="002C5120">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2C5120" w:rsidRPr="00F10346" w:rsidRDefault="002C5120" w:rsidP="002C5120">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2C5120" w:rsidRPr="00F10346" w:rsidRDefault="002C5120" w:rsidP="002C5120">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2C5120" w:rsidRPr="00F10346" w:rsidRDefault="002C5120" w:rsidP="002C5120">
      <w:pPr>
        <w:spacing w:before="0"/>
        <w:rPr>
          <w:rFonts w:cs="Arial"/>
          <w:b/>
        </w:rPr>
      </w:pPr>
    </w:p>
    <w:p w:rsidR="002C5120" w:rsidRPr="00F10346" w:rsidRDefault="002C5120" w:rsidP="002C5120">
      <w:pPr>
        <w:spacing w:before="0"/>
        <w:jc w:val="center"/>
        <w:rPr>
          <w:rFonts w:cs="Arial"/>
          <w:b/>
        </w:rPr>
      </w:pPr>
      <w:proofErr w:type="gramStart"/>
      <w:r w:rsidRPr="00F10346">
        <w:rPr>
          <w:rFonts w:cs="Arial"/>
          <w:b/>
        </w:rPr>
        <w:t>Члан 7.</w:t>
      </w:r>
      <w:proofErr w:type="gramEnd"/>
    </w:p>
    <w:p w:rsidR="002C5120" w:rsidRPr="00F10346" w:rsidRDefault="002C5120" w:rsidP="002C5120">
      <w:pPr>
        <w:spacing w:before="0"/>
        <w:rPr>
          <w:rFonts w:cs="Arial"/>
          <w:b/>
        </w:rPr>
      </w:pPr>
      <w:r w:rsidRPr="00F10346">
        <w:rPr>
          <w:rFonts w:cs="Arial"/>
          <w:b/>
        </w:rPr>
        <w:t>Квалитативни пријем</w:t>
      </w:r>
    </w:p>
    <w:p w:rsidR="002C5120" w:rsidRPr="00F10346" w:rsidRDefault="002C5120" w:rsidP="002C5120">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2C5120" w:rsidRPr="00F10346" w:rsidRDefault="002C5120" w:rsidP="002C5120">
      <w:pPr>
        <w:tabs>
          <w:tab w:val="left" w:pos="9090"/>
        </w:tabs>
        <w:rPr>
          <w:rFonts w:cs="Arial"/>
        </w:rPr>
      </w:pPr>
      <w:proofErr w:type="gramStart"/>
      <w:r w:rsidRPr="00F10346">
        <w:rPr>
          <w:rFonts w:cs="Arial"/>
        </w:rPr>
        <w:t>Купац</w:t>
      </w:r>
      <w:r>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2C5120" w:rsidRPr="00F10346" w:rsidRDefault="002C5120" w:rsidP="002C5120">
      <w:pPr>
        <w:tabs>
          <w:tab w:val="left" w:pos="9090"/>
        </w:tabs>
        <w:rPr>
          <w:rFonts w:cs="Arial"/>
        </w:rPr>
      </w:pPr>
      <w:proofErr w:type="gramStart"/>
      <w:r w:rsidRPr="00F10346">
        <w:rPr>
          <w:rFonts w:cs="Arial"/>
        </w:rPr>
        <w:t xml:space="preserve">Уколико се утврди да квалитет испорученог добра не одговара уговореном, Купац је обавезан да Продавцу стави писмени приговор на квалитет, без одлагања, а </w:t>
      </w:r>
      <w:r w:rsidRPr="00F10346">
        <w:rPr>
          <w:rFonts w:cs="Arial"/>
        </w:rPr>
        <w:lastRenderedPageBreak/>
        <w:t>најкасније у року од 3 (три) дана од дана кадa је утврдио да квалитет испорученог добра не одговара уговореном.</w:t>
      </w:r>
      <w:proofErr w:type="gramEnd"/>
    </w:p>
    <w:p w:rsidR="002C5120" w:rsidRPr="00F10346" w:rsidRDefault="002C5120" w:rsidP="002C5120">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2C5120" w:rsidRPr="00F10346" w:rsidRDefault="002C5120" w:rsidP="002C5120">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2C5120" w:rsidRPr="00F10346" w:rsidRDefault="002C5120" w:rsidP="002C5120">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2C5120" w:rsidRPr="00F10346" w:rsidRDefault="002C5120" w:rsidP="002C5120">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2C5120" w:rsidRPr="00F10346" w:rsidRDefault="002C5120" w:rsidP="002C5120">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2C5120" w:rsidRPr="00F10346" w:rsidRDefault="002C5120" w:rsidP="002C5120">
      <w:pPr>
        <w:pStyle w:val="KDNabrajanje"/>
        <w:rPr>
          <w:rFonts w:cs="Arial"/>
        </w:rPr>
      </w:pPr>
      <w:r w:rsidRPr="00F10346">
        <w:rPr>
          <w:rFonts w:cs="Arial"/>
        </w:rPr>
        <w:t>да одбије пријем добра са недостацима.</w:t>
      </w:r>
    </w:p>
    <w:p w:rsidR="002C5120" w:rsidRPr="00F10346" w:rsidRDefault="002C5120" w:rsidP="002C5120">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2C5120" w:rsidRPr="00F10346" w:rsidRDefault="002C5120" w:rsidP="002C5120">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2C5120" w:rsidRDefault="002C5120" w:rsidP="002C5120">
      <w:pPr>
        <w:pStyle w:val="KDParagraf"/>
        <w:spacing w:before="0"/>
        <w:rPr>
          <w:rFonts w:cs="Arial"/>
          <w:color w:val="00B0F0"/>
          <w:lang w:val="sr-Cyrl-RS"/>
        </w:rPr>
      </w:pPr>
    </w:p>
    <w:p w:rsidR="002C5120" w:rsidRPr="00346237" w:rsidRDefault="002C5120" w:rsidP="002C5120">
      <w:pPr>
        <w:pStyle w:val="KDParagraf"/>
        <w:spacing w:before="0"/>
        <w:rPr>
          <w:rFonts w:cs="Arial"/>
          <w:color w:val="00B0F0"/>
          <w:lang w:val="sr-Cyrl-RS"/>
        </w:rPr>
      </w:pPr>
    </w:p>
    <w:p w:rsidR="002C5120" w:rsidRPr="00F10346" w:rsidRDefault="002C5120" w:rsidP="002C5120">
      <w:pPr>
        <w:spacing w:before="0"/>
        <w:rPr>
          <w:rFonts w:cs="Arial"/>
          <w:b/>
        </w:rPr>
      </w:pPr>
      <w:r w:rsidRPr="00F10346">
        <w:rPr>
          <w:rFonts w:cs="Arial"/>
          <w:b/>
        </w:rPr>
        <w:t>ГАРАНТНИ РОК</w:t>
      </w:r>
    </w:p>
    <w:p w:rsidR="002C5120" w:rsidRPr="00F10346" w:rsidRDefault="002C5120" w:rsidP="002C5120">
      <w:pPr>
        <w:spacing w:before="0"/>
        <w:jc w:val="center"/>
        <w:rPr>
          <w:rFonts w:cs="Arial"/>
        </w:rPr>
      </w:pPr>
      <w:proofErr w:type="gramStart"/>
      <w:r w:rsidRPr="00F10346">
        <w:rPr>
          <w:rFonts w:cs="Arial"/>
          <w:b/>
        </w:rPr>
        <w:t>Члан 8.</w:t>
      </w:r>
      <w:proofErr w:type="gramEnd"/>
    </w:p>
    <w:p w:rsidR="002C5120" w:rsidRPr="00F10346" w:rsidRDefault="002C5120" w:rsidP="002C5120">
      <w:pPr>
        <w:tabs>
          <w:tab w:val="left" w:pos="9090"/>
        </w:tabs>
        <w:rPr>
          <w:rFonts w:cs="Arial"/>
        </w:rPr>
      </w:pPr>
      <w:proofErr w:type="gramStart"/>
      <w:r w:rsidRPr="00F10346">
        <w:rPr>
          <w:rFonts w:cs="Arial"/>
        </w:rPr>
        <w:t>Гарантни рок за испоручена добра из члана 1, износи ______________ месеци од дана испоруке и потписивања Записника о квалитативном и квантитативном пријему добара.</w:t>
      </w:r>
      <w:proofErr w:type="gramEnd"/>
    </w:p>
    <w:p w:rsidR="002C5120" w:rsidRPr="00F10346" w:rsidRDefault="002C5120" w:rsidP="002C5120">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2C5120" w:rsidRPr="00F10346" w:rsidRDefault="002C5120" w:rsidP="002C5120">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2C5120" w:rsidRPr="00F10346" w:rsidRDefault="002C5120" w:rsidP="002C5120">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2C5120" w:rsidRPr="00F10346" w:rsidRDefault="002C5120" w:rsidP="002C5120">
      <w:pPr>
        <w:tabs>
          <w:tab w:val="left" w:pos="9090"/>
        </w:tabs>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На замењеном добру тече нови гарантни рок и износи _______________месеци од датума замене.</w:t>
      </w:r>
      <w:proofErr w:type="gramEnd"/>
    </w:p>
    <w:p w:rsidR="002C5120" w:rsidRPr="00F10346" w:rsidRDefault="002C5120" w:rsidP="002C5120">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2C5120" w:rsidRPr="00F10346" w:rsidRDefault="002C5120" w:rsidP="002C5120">
      <w:pPr>
        <w:pStyle w:val="KDParagraf"/>
        <w:spacing w:before="0"/>
        <w:rPr>
          <w:rFonts w:cs="Arial"/>
          <w:color w:val="00B0F0"/>
          <w:lang w:val="sr-Cyrl-BA"/>
        </w:rPr>
      </w:pPr>
    </w:p>
    <w:p w:rsidR="0060650B" w:rsidRDefault="0060650B" w:rsidP="002C5120">
      <w:pPr>
        <w:spacing w:before="0"/>
        <w:rPr>
          <w:rFonts w:cs="Arial"/>
          <w:b/>
        </w:rPr>
      </w:pPr>
    </w:p>
    <w:p w:rsidR="0060650B" w:rsidRDefault="0060650B" w:rsidP="002C5120">
      <w:pPr>
        <w:spacing w:before="0"/>
        <w:rPr>
          <w:rFonts w:cs="Arial"/>
          <w:b/>
        </w:rPr>
      </w:pPr>
    </w:p>
    <w:p w:rsidR="0060650B" w:rsidRDefault="0060650B" w:rsidP="002C5120">
      <w:pPr>
        <w:spacing w:before="0"/>
        <w:rPr>
          <w:rFonts w:cs="Arial"/>
          <w:b/>
        </w:rPr>
      </w:pPr>
    </w:p>
    <w:p w:rsidR="002C5120" w:rsidRPr="00F10346" w:rsidRDefault="002C5120" w:rsidP="002C5120">
      <w:pPr>
        <w:spacing w:before="0"/>
        <w:rPr>
          <w:rFonts w:cs="Arial"/>
          <w:b/>
        </w:rPr>
      </w:pPr>
      <w:r w:rsidRPr="00F10346">
        <w:rPr>
          <w:rFonts w:cs="Arial"/>
          <w:b/>
        </w:rPr>
        <w:lastRenderedPageBreak/>
        <w:t>СРЕДСТВА ФИНАНСИЈСКОГ ОБЕЗБЕЂЕЊА</w:t>
      </w:r>
    </w:p>
    <w:p w:rsidR="002C5120" w:rsidRPr="00F10346" w:rsidRDefault="002C5120" w:rsidP="002C5120">
      <w:pPr>
        <w:pStyle w:val="KDParagraf"/>
        <w:spacing w:before="0"/>
        <w:rPr>
          <w:rFonts w:eastAsia="TimesNewRomanPSMT" w:cs="Arial"/>
          <w:color w:val="00B0F0"/>
        </w:rPr>
      </w:pPr>
    </w:p>
    <w:p w:rsidR="002C5120" w:rsidRPr="00F10346" w:rsidRDefault="002C5120" w:rsidP="002C5120">
      <w:pPr>
        <w:spacing w:before="0"/>
        <w:jc w:val="center"/>
        <w:rPr>
          <w:rFonts w:cs="Arial"/>
          <w:b/>
        </w:rPr>
      </w:pPr>
      <w:proofErr w:type="gramStart"/>
      <w:r>
        <w:rPr>
          <w:rFonts w:cs="Arial"/>
          <w:b/>
        </w:rPr>
        <w:t xml:space="preserve">Члан </w:t>
      </w:r>
      <w:r>
        <w:rPr>
          <w:rFonts w:cs="Arial"/>
          <w:b/>
          <w:lang w:val="sr-Cyrl-RS"/>
        </w:rPr>
        <w:t>9</w:t>
      </w:r>
      <w:r w:rsidRPr="00F10346">
        <w:rPr>
          <w:rFonts w:cs="Arial"/>
          <w:b/>
        </w:rPr>
        <w:t>.</w:t>
      </w:r>
      <w:proofErr w:type="gramEnd"/>
    </w:p>
    <w:p w:rsidR="002C5120" w:rsidRPr="00F10346" w:rsidRDefault="002C5120" w:rsidP="002C5120">
      <w:pPr>
        <w:spacing w:before="0"/>
        <w:rPr>
          <w:rFonts w:cs="Arial"/>
          <w:b/>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2C5120" w:rsidRPr="00F10346" w:rsidRDefault="002C5120" w:rsidP="002C5120">
      <w:pPr>
        <w:spacing w:before="0"/>
        <w:rPr>
          <w:rFonts w:cs="Arial"/>
          <w:b/>
        </w:rPr>
      </w:pPr>
    </w:p>
    <w:p w:rsidR="002C5120" w:rsidRPr="00F10346" w:rsidRDefault="002C5120" w:rsidP="002C5120">
      <w:pPr>
        <w:spacing w:before="0"/>
        <w:rPr>
          <w:rFonts w:cs="Arial"/>
          <w:color w:val="00B0F0"/>
          <w:lang w:val="ru-RU"/>
        </w:rPr>
      </w:pPr>
    </w:p>
    <w:p w:rsidR="002C5120" w:rsidRPr="009E34CC" w:rsidRDefault="002C5120" w:rsidP="002C5120">
      <w:pPr>
        <w:spacing w:before="0"/>
        <w:rPr>
          <w:rFonts w:cs="Arial"/>
        </w:rPr>
      </w:pPr>
      <w:r w:rsidRPr="009E34CC">
        <w:rPr>
          <w:rFonts w:cs="Arial"/>
        </w:rPr>
        <w:t xml:space="preserve">Меница за добро извршење посла </w:t>
      </w:r>
    </w:p>
    <w:p w:rsidR="002C5120" w:rsidRPr="009E34CC" w:rsidRDefault="002C5120" w:rsidP="002C5120">
      <w:pPr>
        <w:spacing w:before="0"/>
        <w:rPr>
          <w:rFonts w:cs="Arial"/>
        </w:rPr>
      </w:pPr>
      <w:r w:rsidRPr="009E34CC">
        <w:rPr>
          <w:rFonts w:cs="Arial"/>
        </w:rPr>
        <w:t>Продавац је обавезан да Купцу достави:</w:t>
      </w:r>
    </w:p>
    <w:p w:rsidR="002C5120" w:rsidRPr="009E34CC" w:rsidRDefault="002C5120" w:rsidP="002C5120">
      <w:pPr>
        <w:pStyle w:val="ListParagraph"/>
        <w:numPr>
          <w:ilvl w:val="0"/>
          <w:numId w:val="39"/>
        </w:numPr>
        <w:spacing w:before="0" w:after="0"/>
        <w:rPr>
          <w:rFonts w:ascii="Arial" w:hAnsi="Arial" w:cs="Arial"/>
        </w:rPr>
      </w:pPr>
      <w:r w:rsidRPr="009E34CC">
        <w:rPr>
          <w:rFonts w:ascii="Arial" w:hAnsi="Arial" w:cs="Arial"/>
        </w:rPr>
        <w:t>Меницу која је:</w:t>
      </w:r>
    </w:p>
    <w:p w:rsidR="002C5120" w:rsidRPr="009E34CC" w:rsidRDefault="002C5120" w:rsidP="002C5120">
      <w:pPr>
        <w:numPr>
          <w:ilvl w:val="0"/>
          <w:numId w:val="14"/>
        </w:numPr>
        <w:ind w:left="1710"/>
        <w:rPr>
          <w:rFonts w:cs="Arial"/>
        </w:rPr>
      </w:pPr>
      <w:r w:rsidRPr="009E34CC">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C5120" w:rsidRPr="009E34CC" w:rsidRDefault="002C5120" w:rsidP="002C5120">
      <w:pPr>
        <w:numPr>
          <w:ilvl w:val="0"/>
          <w:numId w:val="14"/>
        </w:numPr>
        <w:ind w:left="1710"/>
        <w:rPr>
          <w:rFonts w:cs="Arial"/>
        </w:rPr>
      </w:pPr>
      <w:r w:rsidRPr="009E34CC">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9E34CC">
        <w:rPr>
          <w:rFonts w:cs="Arial"/>
        </w:rPr>
        <w:t>“ бр</w:t>
      </w:r>
      <w:proofErr w:type="gramEnd"/>
      <w:r w:rsidRPr="009E34CC">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2C5120" w:rsidRPr="009E34CC" w:rsidRDefault="002C5120" w:rsidP="002C5120">
      <w:pPr>
        <w:pStyle w:val="ListParagraph"/>
        <w:numPr>
          <w:ilvl w:val="0"/>
          <w:numId w:val="39"/>
        </w:numPr>
        <w:spacing w:before="0"/>
        <w:rPr>
          <w:rFonts w:ascii="Arial" w:hAnsi="Arial" w:cs="Arial"/>
        </w:rPr>
      </w:pPr>
      <w:r w:rsidRPr="009E34CC">
        <w:rPr>
          <w:rFonts w:ascii="Arial" w:hAnsi="Arial" w:cs="Arial"/>
        </w:rPr>
        <w:t xml:space="preserve">Менично писмо – овлашћење којим продавац овлашћује купца да може наплатити меницу  на износ од </w:t>
      </w:r>
      <w:r w:rsidRPr="009E34CC">
        <w:rPr>
          <w:rFonts w:ascii="Arial" w:hAnsi="Arial" w:cs="Arial"/>
          <w:lang w:val="sr-Cyrl-RS"/>
        </w:rPr>
        <w:t>10</w:t>
      </w:r>
      <w:r w:rsidR="00D82E10">
        <w:rPr>
          <w:rFonts w:ascii="Arial" w:hAnsi="Arial" w:cs="Arial"/>
        </w:rPr>
        <w:t xml:space="preserve">% од вредности </w:t>
      </w:r>
      <w:r w:rsidR="00D82E10">
        <w:rPr>
          <w:rFonts w:ascii="Arial" w:hAnsi="Arial" w:cs="Arial"/>
          <w:lang w:val="sr-Cyrl-RS"/>
        </w:rPr>
        <w:t>уговора</w:t>
      </w:r>
      <w:r w:rsidRPr="009E34CC">
        <w:rPr>
          <w:rFonts w:ascii="Arial" w:hAnsi="Arial" w:cs="Arial"/>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2C5120" w:rsidRPr="009E34CC" w:rsidRDefault="002C5120" w:rsidP="002C5120">
      <w:pPr>
        <w:pStyle w:val="ListParagraph"/>
        <w:numPr>
          <w:ilvl w:val="0"/>
          <w:numId w:val="39"/>
        </w:numPr>
        <w:spacing w:before="0"/>
        <w:rPr>
          <w:rFonts w:ascii="Arial" w:hAnsi="Arial" w:cs="Arial"/>
        </w:rPr>
      </w:pPr>
      <w:r w:rsidRPr="009E34CC">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C5120" w:rsidRPr="009E34CC" w:rsidRDefault="002C5120" w:rsidP="002C5120">
      <w:pPr>
        <w:pStyle w:val="ListParagraph"/>
        <w:numPr>
          <w:ilvl w:val="0"/>
          <w:numId w:val="39"/>
        </w:numPr>
        <w:spacing w:before="0"/>
        <w:rPr>
          <w:rFonts w:ascii="Arial" w:hAnsi="Arial" w:cs="Arial"/>
        </w:rPr>
      </w:pPr>
      <w:r w:rsidRPr="009E34CC">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C5120" w:rsidRPr="009E34CC" w:rsidRDefault="002C5120" w:rsidP="002C5120">
      <w:pPr>
        <w:pStyle w:val="ListParagraph"/>
        <w:numPr>
          <w:ilvl w:val="0"/>
          <w:numId w:val="39"/>
        </w:numPr>
        <w:spacing w:before="0"/>
        <w:rPr>
          <w:rFonts w:ascii="Arial" w:hAnsi="Arial" w:cs="Arial"/>
        </w:rPr>
      </w:pPr>
      <w:proofErr w:type="gramStart"/>
      <w:r w:rsidRPr="009E34CC">
        <w:rPr>
          <w:rFonts w:ascii="Arial" w:hAnsi="Arial" w:cs="Arial"/>
        </w:rPr>
        <w:t>фотокопију</w:t>
      </w:r>
      <w:proofErr w:type="gramEnd"/>
      <w:r w:rsidRPr="009E34CC">
        <w:rPr>
          <w:rFonts w:ascii="Arial" w:hAnsi="Arial" w:cs="Arial"/>
        </w:rPr>
        <w:t xml:space="preserve"> ОП обрасца.</w:t>
      </w:r>
    </w:p>
    <w:p w:rsidR="002C5120" w:rsidRPr="009E34CC" w:rsidRDefault="002C5120" w:rsidP="002C5120">
      <w:pPr>
        <w:pStyle w:val="ListParagraph"/>
        <w:numPr>
          <w:ilvl w:val="0"/>
          <w:numId w:val="39"/>
        </w:numPr>
        <w:spacing w:before="0"/>
        <w:rPr>
          <w:rFonts w:ascii="Arial" w:hAnsi="Arial" w:cs="Arial"/>
        </w:rPr>
      </w:pPr>
      <w:r w:rsidRPr="009E34CC">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C5120" w:rsidRPr="009E34CC" w:rsidRDefault="002C5120" w:rsidP="002C5120">
      <w:pPr>
        <w:spacing w:before="0"/>
        <w:rPr>
          <w:rFonts w:cs="Arial"/>
        </w:rPr>
      </w:pPr>
      <w:proofErr w:type="gramStart"/>
      <w:r w:rsidRPr="009E34CC">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9E34CC">
        <w:rPr>
          <w:rFonts w:cs="Arial"/>
        </w:rPr>
        <w:t xml:space="preserve"> </w:t>
      </w:r>
    </w:p>
    <w:p w:rsidR="002C5120" w:rsidRPr="009E34CC" w:rsidRDefault="002C5120" w:rsidP="002C5120">
      <w:pPr>
        <w:pStyle w:val="KDParagraf"/>
        <w:spacing w:before="0"/>
        <w:rPr>
          <w:rFonts w:eastAsia="TimesNewRomanPSMT" w:cs="Arial"/>
        </w:rPr>
      </w:pPr>
    </w:p>
    <w:p w:rsidR="002C5120" w:rsidRPr="009E34CC" w:rsidRDefault="002C5120" w:rsidP="002C5120">
      <w:pPr>
        <w:tabs>
          <w:tab w:val="left" w:pos="9090"/>
        </w:tabs>
        <w:jc w:val="center"/>
        <w:rPr>
          <w:rFonts w:cs="Arial"/>
          <w:b/>
        </w:rPr>
      </w:pPr>
      <w:proofErr w:type="gramStart"/>
      <w:r w:rsidRPr="009E34CC">
        <w:rPr>
          <w:rFonts w:cs="Arial"/>
          <w:b/>
        </w:rPr>
        <w:t>Члан 1</w:t>
      </w:r>
      <w:r w:rsidRPr="009E34CC">
        <w:rPr>
          <w:rFonts w:cs="Arial"/>
          <w:b/>
          <w:lang w:val="sr-Cyrl-RS"/>
        </w:rPr>
        <w:t>0</w:t>
      </w:r>
      <w:r w:rsidRPr="009E34CC">
        <w:rPr>
          <w:rFonts w:cs="Arial"/>
          <w:b/>
        </w:rPr>
        <w:t>.</w:t>
      </w:r>
      <w:proofErr w:type="gramEnd"/>
    </w:p>
    <w:p w:rsidR="002C5120" w:rsidRPr="009E34CC" w:rsidRDefault="002C5120" w:rsidP="002C5120">
      <w:pPr>
        <w:pStyle w:val="KDParagraf"/>
        <w:spacing w:before="0"/>
        <w:rPr>
          <w:rFonts w:cs="Arial"/>
        </w:rPr>
      </w:pPr>
      <w:proofErr w:type="gramStart"/>
      <w:r w:rsidRPr="009E34CC">
        <w:rPr>
          <w:rFonts w:cs="Arial"/>
        </w:rPr>
        <w:t xml:space="preserve">Достављање средстава финансијског обезбеђења из члана </w:t>
      </w:r>
      <w:r w:rsidRPr="009E34CC">
        <w:rPr>
          <w:rFonts w:cs="Arial"/>
          <w:lang w:val="sr-Cyrl-RS"/>
        </w:rPr>
        <w:t>9</w:t>
      </w:r>
      <w:r w:rsidRPr="009E34CC">
        <w:rPr>
          <w:rFonts w:cs="Arial"/>
        </w:rPr>
        <w:t>.</w:t>
      </w:r>
      <w:proofErr w:type="gramEnd"/>
      <w:r w:rsidRPr="009E34CC">
        <w:rPr>
          <w:rFonts w:cs="Arial"/>
        </w:rPr>
        <w:t xml:space="preserve"> </w:t>
      </w:r>
      <w:proofErr w:type="gramStart"/>
      <w:r w:rsidRPr="009E34CC">
        <w:rPr>
          <w:rFonts w:cs="Arial"/>
        </w:rPr>
        <w:t>представља</w:t>
      </w:r>
      <w:proofErr w:type="gramEnd"/>
      <w:r w:rsidRPr="009E34CC">
        <w:rPr>
          <w:rFonts w:cs="Arial"/>
        </w:rPr>
        <w:t xml:space="preserve"> одложни услов, тако да правно дејство овог уговора не настаје док се одложни услов не испуни.</w:t>
      </w:r>
    </w:p>
    <w:p w:rsidR="002C5120" w:rsidRPr="009E34CC" w:rsidRDefault="002C5120" w:rsidP="002C5120">
      <w:pPr>
        <w:pStyle w:val="KDParagraf"/>
        <w:spacing w:before="0"/>
        <w:rPr>
          <w:rFonts w:cs="Arial"/>
        </w:rPr>
      </w:pPr>
      <w:proofErr w:type="gramStart"/>
      <w:r w:rsidRPr="009E34CC">
        <w:rPr>
          <w:rFonts w:cs="Arial"/>
        </w:rPr>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roofErr w:type="gramEnd"/>
    </w:p>
    <w:p w:rsidR="002C5120" w:rsidRPr="009E34CC" w:rsidRDefault="002C5120" w:rsidP="002C5120">
      <w:pPr>
        <w:pStyle w:val="KDParagraf"/>
        <w:spacing w:before="0"/>
        <w:rPr>
          <w:rFonts w:cs="Arial"/>
        </w:rPr>
      </w:pPr>
    </w:p>
    <w:p w:rsidR="002C5120" w:rsidRPr="00F10346" w:rsidRDefault="002C5120" w:rsidP="002C5120">
      <w:pPr>
        <w:pStyle w:val="KDParagraf"/>
        <w:spacing w:before="0"/>
        <w:rPr>
          <w:rFonts w:cs="Arial"/>
          <w:color w:val="00B0F0"/>
        </w:rPr>
      </w:pPr>
    </w:p>
    <w:p w:rsidR="00987C25" w:rsidRDefault="00987C25" w:rsidP="002C5120">
      <w:pPr>
        <w:spacing w:before="0"/>
        <w:rPr>
          <w:rFonts w:cs="Arial"/>
          <w:b/>
          <w:lang w:val="sr-Cyrl-RS"/>
        </w:rPr>
      </w:pPr>
    </w:p>
    <w:p w:rsidR="00987C25" w:rsidRDefault="00987C25" w:rsidP="002C5120">
      <w:pPr>
        <w:spacing w:before="0"/>
        <w:rPr>
          <w:rFonts w:cs="Arial"/>
          <w:b/>
          <w:lang w:val="sr-Cyrl-RS"/>
        </w:rPr>
      </w:pPr>
    </w:p>
    <w:p w:rsidR="00987C25" w:rsidRDefault="00987C25" w:rsidP="002C5120">
      <w:pPr>
        <w:spacing w:before="0"/>
        <w:rPr>
          <w:rFonts w:cs="Arial"/>
          <w:b/>
          <w:lang w:val="sr-Cyrl-RS"/>
        </w:rPr>
      </w:pPr>
    </w:p>
    <w:p w:rsidR="002C5120" w:rsidRPr="00F10346" w:rsidRDefault="002C5120" w:rsidP="002C5120">
      <w:pPr>
        <w:spacing w:before="0"/>
        <w:rPr>
          <w:rFonts w:cs="Arial"/>
          <w:b/>
        </w:rPr>
      </w:pPr>
      <w:r w:rsidRPr="00F10346">
        <w:rPr>
          <w:rFonts w:cs="Arial"/>
          <w:b/>
        </w:rPr>
        <w:t>УГОВОРНА КАЗНА ЗБОГ ЗАКАШЊЕЊА У ИСПОРУЦИ</w:t>
      </w:r>
    </w:p>
    <w:p w:rsidR="002C5120" w:rsidRPr="00F10346" w:rsidRDefault="002C5120" w:rsidP="002C5120">
      <w:pPr>
        <w:spacing w:before="0"/>
        <w:jc w:val="center"/>
        <w:rPr>
          <w:rFonts w:cs="Arial"/>
          <w:b/>
        </w:rPr>
      </w:pPr>
      <w:proofErr w:type="gramStart"/>
      <w:r w:rsidRPr="00F10346">
        <w:rPr>
          <w:rFonts w:cs="Arial"/>
          <w:b/>
        </w:rPr>
        <w:t>Члан 1</w:t>
      </w:r>
      <w:r>
        <w:rPr>
          <w:rFonts w:cs="Arial"/>
          <w:b/>
          <w:lang w:val="sr-Cyrl-RS"/>
        </w:rPr>
        <w:t>1</w:t>
      </w:r>
      <w:r w:rsidRPr="00F10346">
        <w:rPr>
          <w:rFonts w:cs="Arial"/>
          <w:b/>
        </w:rPr>
        <w:t>.</w:t>
      </w:r>
      <w:proofErr w:type="gramEnd"/>
    </w:p>
    <w:p w:rsidR="002C5120" w:rsidRPr="008628E1" w:rsidRDefault="002C5120" w:rsidP="002C5120">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Pr="008628E1">
        <w:rPr>
          <w:rFonts w:cs="Arial"/>
          <w:bCs/>
          <w:lang w:val="sr-Cyrl-CS"/>
        </w:rPr>
        <w:t>добара која нису испоручена.</w:t>
      </w:r>
    </w:p>
    <w:p w:rsidR="002C5120" w:rsidRPr="008628E1" w:rsidRDefault="002C5120" w:rsidP="002C5120">
      <w:pPr>
        <w:tabs>
          <w:tab w:val="left" w:pos="9090"/>
        </w:tabs>
        <w:rPr>
          <w:rFonts w:cs="Arial"/>
        </w:rPr>
      </w:pPr>
      <w:proofErr w:type="gramStart"/>
      <w:r w:rsidRPr="008628E1">
        <w:rPr>
          <w:rFonts w:cs="Arial"/>
          <w:bCs/>
        </w:rPr>
        <w:t>Уговорна казна се обрачунава од првог дана од истека уговореног рока испоруке из члана 5</w:t>
      </w:r>
      <w:r w:rsidRPr="008628E1">
        <w:rPr>
          <w:rFonts w:cs="Arial"/>
          <w:bCs/>
          <w:lang w:val="sr-Latn-CS"/>
        </w:rPr>
        <w:t>.</w:t>
      </w:r>
      <w:proofErr w:type="gramEnd"/>
      <w:r w:rsidRPr="008628E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8628E1">
        <w:rPr>
          <w:rFonts w:cs="Arial"/>
        </w:rPr>
        <w:t>без пореза на додату вредност.</w:t>
      </w:r>
    </w:p>
    <w:p w:rsidR="002C5120" w:rsidRPr="008628E1" w:rsidRDefault="002C5120" w:rsidP="002C5120">
      <w:pPr>
        <w:tabs>
          <w:tab w:val="left" w:pos="9090"/>
        </w:tabs>
        <w:rPr>
          <w:rFonts w:cs="Arial"/>
        </w:rPr>
      </w:pPr>
      <w:proofErr w:type="gramStart"/>
      <w:r w:rsidRPr="008628E1">
        <w:rPr>
          <w:rFonts w:cs="Arial"/>
          <w:bCs/>
        </w:rPr>
        <w:t>Плаћање уговорне казне</w:t>
      </w:r>
      <w:r w:rsidRPr="008628E1">
        <w:rPr>
          <w:rFonts w:cs="Arial"/>
        </w:rPr>
        <w:t>, из става 1.</w:t>
      </w:r>
      <w:proofErr w:type="gramEnd"/>
      <w:r w:rsidRPr="008628E1">
        <w:rPr>
          <w:rFonts w:cs="Arial"/>
        </w:rPr>
        <w:t xml:space="preserve"> </w:t>
      </w:r>
      <w:proofErr w:type="gramStart"/>
      <w:r w:rsidRPr="008628E1">
        <w:rPr>
          <w:rFonts w:cs="Arial"/>
        </w:rPr>
        <w:t>овог</w:t>
      </w:r>
      <w:proofErr w:type="gramEnd"/>
      <w:r w:rsidRPr="008628E1">
        <w:rPr>
          <w:rFonts w:cs="Arial"/>
        </w:rPr>
        <w:t xml:space="preserve"> члана,  дoспeвa у рoку до 45(четрдесетпет) дaнa oд дaнa пријема од стране Продавца рачуна </w:t>
      </w:r>
      <w:r w:rsidRPr="008628E1">
        <w:rPr>
          <w:rFonts w:cs="Arial"/>
          <w:bCs/>
        </w:rPr>
        <w:t xml:space="preserve">Купца </w:t>
      </w:r>
      <w:r w:rsidRPr="008628E1">
        <w:rPr>
          <w:rFonts w:cs="Arial"/>
        </w:rPr>
        <w:t>испостављених по овом основу.</w:t>
      </w:r>
    </w:p>
    <w:p w:rsidR="002C5120" w:rsidRPr="00F10346" w:rsidRDefault="002C5120" w:rsidP="002C5120">
      <w:pPr>
        <w:tabs>
          <w:tab w:val="left" w:pos="9090"/>
        </w:tabs>
        <w:rPr>
          <w:rFonts w:cs="Arial"/>
          <w:bCs/>
        </w:rPr>
      </w:pPr>
      <w:r w:rsidRPr="008628E1">
        <w:rPr>
          <w:rFonts w:cs="Arial"/>
          <w:bCs/>
          <w:lang w:val="sr-Cyrl-CS"/>
        </w:rPr>
        <w:t xml:space="preserve">У случају закашњења са испоруком дужег од 20 (двадесет) дана, </w:t>
      </w:r>
      <w:r w:rsidRPr="008628E1">
        <w:rPr>
          <w:rFonts w:cs="Arial"/>
          <w:bCs/>
        </w:rPr>
        <w:t>Купац</w:t>
      </w:r>
      <w:r w:rsidRPr="008628E1">
        <w:rPr>
          <w:rFonts w:cs="Arial"/>
          <w:bCs/>
          <w:lang w:val="sr-Cyrl-CS"/>
        </w:rPr>
        <w:t xml:space="preserve"> има право да једнострано раскине овај Уговор и од Продавца захтева накнаду штете и измакле </w:t>
      </w:r>
      <w:r w:rsidRPr="00F10346">
        <w:rPr>
          <w:rFonts w:cs="Arial"/>
          <w:bCs/>
          <w:lang w:val="sr-Cyrl-CS"/>
        </w:rPr>
        <w:t xml:space="preserve">добити. </w:t>
      </w:r>
    </w:p>
    <w:p w:rsidR="002C5120" w:rsidRPr="00F10346" w:rsidRDefault="002C5120" w:rsidP="002C5120">
      <w:pPr>
        <w:autoSpaceDE w:val="0"/>
        <w:autoSpaceDN w:val="0"/>
        <w:adjustRightInd w:val="0"/>
        <w:spacing w:before="0"/>
        <w:rPr>
          <w:rFonts w:cs="Arial"/>
          <w:b/>
        </w:rPr>
      </w:pPr>
      <w:r w:rsidRPr="00F10346">
        <w:rPr>
          <w:rFonts w:cs="Arial"/>
          <w:b/>
        </w:rPr>
        <w:t xml:space="preserve">ВИША СИЛА </w:t>
      </w:r>
    </w:p>
    <w:p w:rsidR="002C5120" w:rsidRPr="00F10346" w:rsidRDefault="002C5120" w:rsidP="002C5120">
      <w:pPr>
        <w:autoSpaceDE w:val="0"/>
        <w:autoSpaceDN w:val="0"/>
        <w:adjustRightInd w:val="0"/>
        <w:spacing w:before="0"/>
        <w:jc w:val="center"/>
        <w:rPr>
          <w:rFonts w:cs="Arial"/>
          <w:b/>
        </w:rPr>
      </w:pPr>
      <w:proofErr w:type="gramStart"/>
      <w:r w:rsidRPr="00F10346">
        <w:rPr>
          <w:rFonts w:cs="Arial"/>
          <w:b/>
        </w:rPr>
        <w:t>Члан 1</w:t>
      </w:r>
      <w:r>
        <w:rPr>
          <w:rFonts w:cs="Arial"/>
          <w:b/>
          <w:lang w:val="sr-Cyrl-RS"/>
        </w:rPr>
        <w:t>2</w:t>
      </w:r>
      <w:r w:rsidRPr="00F10346">
        <w:rPr>
          <w:rFonts w:cs="Arial"/>
          <w:b/>
        </w:rPr>
        <w:t>.</w:t>
      </w:r>
      <w:proofErr w:type="gramEnd"/>
    </w:p>
    <w:p w:rsidR="002C5120" w:rsidRPr="00F10346" w:rsidRDefault="002C5120" w:rsidP="002C5120">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2C5120" w:rsidRPr="00F10346" w:rsidRDefault="002C5120" w:rsidP="002C5120">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2C5120" w:rsidRPr="00F10346" w:rsidRDefault="002C5120" w:rsidP="002C5120">
      <w:pPr>
        <w:tabs>
          <w:tab w:val="left" w:pos="1512"/>
          <w:tab w:val="left" w:pos="9090"/>
        </w:tabs>
        <w:rPr>
          <w:rFonts w:cs="Arial"/>
        </w:rPr>
      </w:pPr>
      <w:r w:rsidRPr="00F10346">
        <w:rPr>
          <w:rFonts w:cs="Arial"/>
        </w:rPr>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2C5120" w:rsidRPr="00F10346" w:rsidRDefault="002C5120" w:rsidP="002C5120">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2C5120" w:rsidRPr="00F10346" w:rsidRDefault="002C5120" w:rsidP="002C5120">
      <w:pPr>
        <w:pStyle w:val="KDParagraf"/>
        <w:spacing w:before="0"/>
        <w:rPr>
          <w:rFonts w:cs="Arial"/>
          <w:b/>
        </w:rPr>
      </w:pPr>
    </w:p>
    <w:p w:rsidR="002C5120" w:rsidRPr="00F10346" w:rsidRDefault="002C5120" w:rsidP="002C5120">
      <w:pPr>
        <w:spacing w:before="0"/>
        <w:rPr>
          <w:rFonts w:cs="Arial"/>
          <w:b/>
        </w:rPr>
      </w:pPr>
      <w:r w:rsidRPr="00F10346">
        <w:rPr>
          <w:rFonts w:cs="Arial"/>
          <w:b/>
        </w:rPr>
        <w:t>РАСКИД УГОВОРА</w:t>
      </w:r>
    </w:p>
    <w:p w:rsidR="002C5120" w:rsidRPr="00F10346" w:rsidRDefault="002C5120" w:rsidP="002C5120">
      <w:pPr>
        <w:spacing w:before="0"/>
        <w:jc w:val="center"/>
        <w:rPr>
          <w:rFonts w:cs="Arial"/>
        </w:rPr>
      </w:pPr>
      <w:proofErr w:type="gramStart"/>
      <w:r w:rsidRPr="00F10346">
        <w:rPr>
          <w:rFonts w:cs="Arial"/>
          <w:b/>
        </w:rPr>
        <w:t>Члан 1</w:t>
      </w:r>
      <w:r>
        <w:rPr>
          <w:rFonts w:cs="Arial"/>
          <w:b/>
          <w:lang w:val="sr-Cyrl-RS"/>
        </w:rPr>
        <w:t>3</w:t>
      </w:r>
      <w:r w:rsidRPr="00F10346">
        <w:rPr>
          <w:rFonts w:cs="Arial"/>
          <w:b/>
        </w:rPr>
        <w:t>.</w:t>
      </w:r>
      <w:proofErr w:type="gramEnd"/>
    </w:p>
    <w:p w:rsidR="002C5120" w:rsidRPr="00F10346" w:rsidRDefault="002C5120" w:rsidP="002C5120">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F8648C" w:rsidRDefault="00F8648C" w:rsidP="002C5120">
      <w:pPr>
        <w:tabs>
          <w:tab w:val="left" w:pos="9090"/>
        </w:tabs>
        <w:rPr>
          <w:rFonts w:cs="Arial"/>
          <w:bCs/>
          <w:lang w:val="sr-Cyrl-CS"/>
        </w:rPr>
      </w:pPr>
    </w:p>
    <w:p w:rsidR="002C5120" w:rsidRPr="00F10346" w:rsidRDefault="002C5120" w:rsidP="002C5120">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2C5120" w:rsidRPr="00F10346" w:rsidRDefault="002C5120" w:rsidP="002C5120">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2C5120" w:rsidRDefault="002C5120" w:rsidP="00A46C6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F8648C" w:rsidRPr="00A46C68" w:rsidRDefault="00F8648C" w:rsidP="00A46C68">
      <w:pPr>
        <w:tabs>
          <w:tab w:val="left" w:pos="9090"/>
        </w:tabs>
        <w:rPr>
          <w:rFonts w:cs="Arial"/>
          <w:bCs/>
          <w:lang w:val="sr-Latn-RS"/>
        </w:rPr>
      </w:pPr>
    </w:p>
    <w:p w:rsidR="002C5120" w:rsidRPr="00F10346" w:rsidRDefault="002C5120" w:rsidP="002C5120">
      <w:pPr>
        <w:spacing w:before="0"/>
        <w:jc w:val="center"/>
        <w:rPr>
          <w:rFonts w:cs="Arial"/>
          <w:b/>
        </w:rPr>
      </w:pPr>
      <w:proofErr w:type="gramStart"/>
      <w:r w:rsidRPr="00F10346">
        <w:rPr>
          <w:rFonts w:cs="Arial"/>
          <w:b/>
        </w:rPr>
        <w:t>Члан 1</w:t>
      </w:r>
      <w:r>
        <w:rPr>
          <w:rFonts w:cs="Arial"/>
          <w:b/>
          <w:lang w:val="sr-Cyrl-RS"/>
        </w:rPr>
        <w:t>4</w:t>
      </w:r>
      <w:r w:rsidRPr="00F10346">
        <w:rPr>
          <w:rFonts w:cs="Arial"/>
          <w:b/>
        </w:rPr>
        <w:t>.</w:t>
      </w:r>
      <w:proofErr w:type="gramEnd"/>
    </w:p>
    <w:p w:rsidR="002C5120" w:rsidRPr="00A46C68" w:rsidRDefault="002C5120" w:rsidP="00A46C68">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60650B" w:rsidRDefault="0060650B" w:rsidP="002C5120">
      <w:pPr>
        <w:spacing w:before="0"/>
        <w:jc w:val="center"/>
        <w:rPr>
          <w:rFonts w:cs="Arial"/>
          <w:b/>
        </w:rPr>
      </w:pPr>
    </w:p>
    <w:p w:rsidR="00F8648C" w:rsidRDefault="00F8648C" w:rsidP="002C5120">
      <w:pPr>
        <w:spacing w:before="0"/>
        <w:jc w:val="center"/>
        <w:rPr>
          <w:rFonts w:cs="Arial"/>
          <w:b/>
          <w:lang w:val="sr-Cyrl-RS"/>
        </w:rPr>
      </w:pPr>
    </w:p>
    <w:p w:rsidR="002C5120" w:rsidRPr="00F10346" w:rsidRDefault="002C5120" w:rsidP="002C5120">
      <w:pPr>
        <w:spacing w:before="0"/>
        <w:jc w:val="center"/>
        <w:rPr>
          <w:rFonts w:cs="Arial"/>
          <w:b/>
        </w:rPr>
      </w:pPr>
      <w:proofErr w:type="gramStart"/>
      <w:r w:rsidRPr="00F10346">
        <w:rPr>
          <w:rFonts w:cs="Arial"/>
          <w:b/>
        </w:rPr>
        <w:t>Члан 1</w:t>
      </w:r>
      <w:r>
        <w:rPr>
          <w:rFonts w:cs="Arial"/>
          <w:b/>
          <w:lang w:val="sr-Cyrl-RS"/>
        </w:rPr>
        <w:t>5</w:t>
      </w:r>
      <w:r w:rsidRPr="00F10346">
        <w:rPr>
          <w:rFonts w:cs="Arial"/>
          <w:b/>
        </w:rPr>
        <w:t>.</w:t>
      </w:r>
      <w:proofErr w:type="gramEnd"/>
    </w:p>
    <w:p w:rsidR="002C5120" w:rsidRPr="00F10346" w:rsidRDefault="002C5120" w:rsidP="002C5120">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2C5120" w:rsidRPr="00A46C68" w:rsidRDefault="002C5120" w:rsidP="00A46C6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Купца,осим у случајевима предвиђеним одговарајућим прописима</w:t>
      </w:r>
      <w:r w:rsidRPr="00F10346">
        <w:rPr>
          <w:rFonts w:cs="Arial"/>
        </w:rPr>
        <w:t xml:space="preserve">. </w:t>
      </w:r>
    </w:p>
    <w:p w:rsidR="00F8648C" w:rsidRDefault="00F8648C" w:rsidP="002C5120">
      <w:pPr>
        <w:spacing w:before="0"/>
        <w:jc w:val="center"/>
        <w:rPr>
          <w:rFonts w:cs="Arial"/>
          <w:b/>
          <w:lang w:val="sr-Cyrl-RS"/>
        </w:rPr>
      </w:pPr>
    </w:p>
    <w:p w:rsidR="002C5120" w:rsidRPr="00F10346" w:rsidRDefault="002C5120" w:rsidP="002C5120">
      <w:pPr>
        <w:spacing w:before="0"/>
        <w:jc w:val="center"/>
        <w:rPr>
          <w:rFonts w:cs="Arial"/>
          <w:b/>
        </w:rPr>
      </w:pPr>
      <w:proofErr w:type="gramStart"/>
      <w:r w:rsidRPr="00F10346">
        <w:rPr>
          <w:rFonts w:cs="Arial"/>
          <w:b/>
        </w:rPr>
        <w:t>Члан 1</w:t>
      </w:r>
      <w:r>
        <w:rPr>
          <w:rFonts w:cs="Arial"/>
          <w:b/>
          <w:lang w:val="sr-Cyrl-RS"/>
        </w:rPr>
        <w:t>6</w:t>
      </w:r>
      <w:r w:rsidRPr="00F10346">
        <w:rPr>
          <w:rFonts w:cs="Arial"/>
          <w:b/>
        </w:rPr>
        <w:t>.</w:t>
      </w:r>
      <w:proofErr w:type="gramEnd"/>
    </w:p>
    <w:p w:rsidR="002C5120" w:rsidRPr="00F10346" w:rsidRDefault="002C5120" w:rsidP="002C5120">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2C5120" w:rsidRPr="00A46C68" w:rsidRDefault="002C5120" w:rsidP="002C5120">
      <w:pPr>
        <w:tabs>
          <w:tab w:val="left" w:pos="9090"/>
        </w:tabs>
        <w:rPr>
          <w:rFonts w:cs="Arial"/>
          <w:lang w:val="sr-Latn-RS"/>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60650B" w:rsidRDefault="0060650B" w:rsidP="002C5120">
      <w:pPr>
        <w:spacing w:before="0"/>
        <w:jc w:val="center"/>
        <w:rPr>
          <w:rFonts w:cs="Arial"/>
          <w:b/>
        </w:rPr>
      </w:pPr>
    </w:p>
    <w:p w:rsidR="002C5120" w:rsidRPr="00F10346" w:rsidRDefault="002C5120" w:rsidP="002C5120">
      <w:pPr>
        <w:spacing w:before="0"/>
        <w:jc w:val="center"/>
        <w:rPr>
          <w:rFonts w:cs="Arial"/>
          <w:b/>
        </w:rPr>
      </w:pPr>
      <w:proofErr w:type="gramStart"/>
      <w:r w:rsidRPr="00F10346">
        <w:rPr>
          <w:rFonts w:cs="Arial"/>
          <w:b/>
        </w:rPr>
        <w:t xml:space="preserve">Члан </w:t>
      </w:r>
      <w:r>
        <w:rPr>
          <w:rFonts w:cs="Arial"/>
          <w:b/>
        </w:rPr>
        <w:t>1</w:t>
      </w:r>
      <w:r>
        <w:rPr>
          <w:rFonts w:cs="Arial"/>
          <w:b/>
          <w:lang w:val="sr-Cyrl-RS"/>
        </w:rPr>
        <w:t>7</w:t>
      </w:r>
      <w:r w:rsidRPr="00F10346">
        <w:rPr>
          <w:rFonts w:cs="Arial"/>
          <w:b/>
        </w:rPr>
        <w:t>.</w:t>
      </w:r>
      <w:proofErr w:type="gramEnd"/>
    </w:p>
    <w:p w:rsidR="002C5120" w:rsidRPr="00F10346" w:rsidRDefault="002C5120" w:rsidP="002C5120">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2C5120" w:rsidRPr="00A46C68" w:rsidRDefault="002C5120" w:rsidP="002C5120">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2C5120" w:rsidRDefault="002C5120" w:rsidP="002C5120">
      <w:pPr>
        <w:pStyle w:val="KDParagraf"/>
        <w:spacing w:before="0"/>
        <w:rPr>
          <w:rFonts w:cs="Arial"/>
          <w:b/>
          <w:lang w:val="sr-Cyrl-BA"/>
        </w:rPr>
      </w:pPr>
    </w:p>
    <w:p w:rsidR="002C5120" w:rsidRPr="00F10346" w:rsidRDefault="002C5120" w:rsidP="002C5120">
      <w:pPr>
        <w:pStyle w:val="KDParagraf"/>
        <w:spacing w:before="0"/>
        <w:rPr>
          <w:rFonts w:cs="Arial"/>
          <w:b/>
          <w:lang w:val="sr-Cyrl-BA"/>
        </w:rPr>
      </w:pPr>
      <w:r w:rsidRPr="00F10346">
        <w:rPr>
          <w:rFonts w:cs="Arial"/>
          <w:b/>
          <w:lang w:val="sr-Cyrl-BA"/>
        </w:rPr>
        <w:t>ВАЖНОСТ УГОВОРА</w:t>
      </w:r>
    </w:p>
    <w:p w:rsidR="002C5120" w:rsidRPr="00F10346" w:rsidRDefault="002C5120" w:rsidP="002C5120">
      <w:pPr>
        <w:spacing w:before="0"/>
        <w:jc w:val="center"/>
        <w:rPr>
          <w:rFonts w:cs="Arial"/>
          <w:b/>
        </w:rPr>
      </w:pPr>
      <w:proofErr w:type="gramStart"/>
      <w:r>
        <w:rPr>
          <w:rFonts w:cs="Arial"/>
          <w:b/>
        </w:rPr>
        <w:t xml:space="preserve">Члан </w:t>
      </w:r>
      <w:r>
        <w:rPr>
          <w:rFonts w:cs="Arial"/>
          <w:b/>
          <w:lang w:val="sr-Cyrl-RS"/>
        </w:rPr>
        <w:t>18</w:t>
      </w:r>
      <w:r w:rsidRPr="00F10346">
        <w:rPr>
          <w:rFonts w:cs="Arial"/>
          <w:b/>
        </w:rPr>
        <w:t>.</w:t>
      </w:r>
      <w:proofErr w:type="gramEnd"/>
    </w:p>
    <w:p w:rsidR="002C5120" w:rsidRPr="00F10346" w:rsidRDefault="002C5120" w:rsidP="002C5120">
      <w:pPr>
        <w:pStyle w:val="KDParagraf"/>
        <w:spacing w:before="0"/>
        <w:rPr>
          <w:rFonts w:eastAsia="Calibri" w:cs="Arial"/>
        </w:rPr>
      </w:pPr>
      <w:proofErr w:type="gramStart"/>
      <w:r w:rsidRPr="00F10346">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roofErr w:type="gramEnd"/>
    </w:p>
    <w:p w:rsidR="002C5120" w:rsidRDefault="002C5120" w:rsidP="002C5120">
      <w:pPr>
        <w:rPr>
          <w:rFonts w:cs="Arial"/>
          <w:spacing w:val="2"/>
        </w:rPr>
      </w:pPr>
      <w:r w:rsidRPr="00E45EB8">
        <w:rPr>
          <w:rFonts w:cs="Arial"/>
          <w:spacing w:val="2"/>
        </w:rPr>
        <w:t xml:space="preserve">Уколико Уговор није извршен, раскинут или престао да </w:t>
      </w:r>
      <w:r w:rsidRPr="00FC5DE6">
        <w:rPr>
          <w:rFonts w:cs="Arial"/>
          <w:spacing w:val="2"/>
        </w:rPr>
        <w:t>важи на други начин у складу са одредбама овог Уговора или Закона, Уговор престаје да важи истеком рока од</w:t>
      </w:r>
      <w:r w:rsidR="005B1506">
        <w:rPr>
          <w:rFonts w:cs="Arial"/>
          <w:spacing w:val="2"/>
          <w:lang w:val="sr-Cyrl-RS"/>
        </w:rPr>
        <w:t xml:space="preserve"> 4</w:t>
      </w:r>
      <w:r w:rsidR="00F8648C">
        <w:rPr>
          <w:rFonts w:cs="Arial"/>
          <w:spacing w:val="2"/>
        </w:rPr>
        <w:t xml:space="preserve"> месецa од дана </w:t>
      </w:r>
      <w:r w:rsidR="00F8648C">
        <w:rPr>
          <w:rFonts w:cs="Arial"/>
          <w:spacing w:val="2"/>
          <w:lang w:val="sr-Cyrl-RS"/>
        </w:rPr>
        <w:t>ступања</w:t>
      </w:r>
      <w:r w:rsidRPr="00FC5DE6">
        <w:rPr>
          <w:rFonts w:cs="Arial"/>
          <w:spacing w:val="2"/>
        </w:rPr>
        <w:t xml:space="preserve"> Уговора</w:t>
      </w:r>
      <w:r w:rsidR="00F8648C">
        <w:rPr>
          <w:rFonts w:cs="Arial"/>
          <w:spacing w:val="2"/>
          <w:lang w:val="sr-Cyrl-RS"/>
        </w:rPr>
        <w:t xml:space="preserve"> на снагу</w:t>
      </w:r>
      <w:r w:rsidRPr="00FC5DE6">
        <w:rPr>
          <w:rFonts w:cs="Arial"/>
          <w:spacing w:val="2"/>
        </w:rPr>
        <w:t>, а што не утиче на одредбе о гарантном року и обавезама из гарантног рока.</w:t>
      </w:r>
    </w:p>
    <w:p w:rsidR="00176500" w:rsidRPr="00FC5DE6" w:rsidRDefault="00176500" w:rsidP="002C5120">
      <w:pPr>
        <w:rPr>
          <w:rFonts w:cs="Arial"/>
          <w:spacing w:val="2"/>
        </w:rPr>
      </w:pPr>
      <w:r w:rsidRPr="006520EC">
        <w:rPr>
          <w:rFonts w:cs="Arial"/>
        </w:rPr>
        <w:lastRenderedPageBreak/>
        <w:t>O</w:t>
      </w:r>
      <w:r w:rsidRPr="006520EC">
        <w:rPr>
          <w:rFonts w:cs="Arial"/>
          <w:lang w:val="sr-Cyrl-RS"/>
        </w:rPr>
        <w:t xml:space="preserve">бавезе које доспевају у наредној години, односно у наредним годинама биће реализоване највише до износа средстава, која ће за ту намену бити одобрена </w:t>
      </w:r>
      <w:proofErr w:type="gramStart"/>
      <w:r w:rsidRPr="006520EC">
        <w:rPr>
          <w:rFonts w:cs="Arial"/>
          <w:lang w:val="sr-Cyrl-RS"/>
        </w:rPr>
        <w:t xml:space="preserve">у  </w:t>
      </w:r>
      <w:r w:rsidRPr="006520EC">
        <w:rPr>
          <w:rFonts w:cs="Arial"/>
          <w:lang w:val="ru-RU"/>
        </w:rPr>
        <w:t>ГПП</w:t>
      </w:r>
      <w:proofErr w:type="gramEnd"/>
      <w:r w:rsidRPr="006520EC">
        <w:rPr>
          <w:rFonts w:cs="Arial"/>
          <w:lang w:val="ru-RU"/>
        </w:rPr>
        <w:t xml:space="preserve"> ЈП ЕПС </w:t>
      </w:r>
      <w:r w:rsidRPr="006520EC">
        <w:rPr>
          <w:rFonts w:cs="Arial"/>
          <w:lang w:val="sr-Cyrl-RS"/>
        </w:rPr>
        <w:t>за године у којима ће се плаћати уговорене обавезе.</w:t>
      </w:r>
    </w:p>
    <w:p w:rsidR="0060650B" w:rsidRDefault="0060650B" w:rsidP="00A46C68">
      <w:pPr>
        <w:spacing w:before="0"/>
        <w:rPr>
          <w:rFonts w:cs="Arial"/>
          <w:b/>
        </w:rPr>
      </w:pPr>
    </w:p>
    <w:p w:rsidR="0060650B" w:rsidRDefault="0060650B" w:rsidP="00A46C68">
      <w:pPr>
        <w:spacing w:before="0"/>
        <w:rPr>
          <w:rFonts w:cs="Arial"/>
          <w:b/>
        </w:rPr>
      </w:pPr>
    </w:p>
    <w:p w:rsidR="0060650B" w:rsidRDefault="0060650B" w:rsidP="00A46C68">
      <w:pPr>
        <w:spacing w:before="0"/>
        <w:rPr>
          <w:rFonts w:cs="Arial"/>
          <w:b/>
        </w:rPr>
      </w:pPr>
    </w:p>
    <w:p w:rsidR="0060650B" w:rsidRDefault="0060650B" w:rsidP="00A46C68">
      <w:pPr>
        <w:spacing w:before="0"/>
        <w:rPr>
          <w:rFonts w:cs="Arial"/>
          <w:b/>
        </w:rPr>
      </w:pPr>
    </w:p>
    <w:p w:rsidR="002C5120" w:rsidRPr="00A46C68" w:rsidRDefault="002C5120" w:rsidP="00A46C68">
      <w:pPr>
        <w:spacing w:before="0"/>
        <w:rPr>
          <w:rFonts w:cs="Arial"/>
          <w:b/>
        </w:rPr>
      </w:pPr>
      <w:r w:rsidRPr="00F10346">
        <w:rPr>
          <w:rFonts w:cs="Arial"/>
          <w:b/>
        </w:rPr>
        <w:t>ИЗМЕНЕ ТОКОМ ТРАЈАЊА УГОВОРА</w:t>
      </w:r>
    </w:p>
    <w:p w:rsidR="002C5120" w:rsidRPr="00F10346" w:rsidRDefault="002C5120" w:rsidP="002C5120">
      <w:pPr>
        <w:spacing w:before="0"/>
        <w:jc w:val="center"/>
        <w:rPr>
          <w:rFonts w:cs="Arial"/>
          <w:b/>
        </w:rPr>
      </w:pPr>
      <w:proofErr w:type="gramStart"/>
      <w:r>
        <w:rPr>
          <w:rFonts w:cs="Arial"/>
          <w:b/>
        </w:rPr>
        <w:t xml:space="preserve">Члан </w:t>
      </w:r>
      <w:r>
        <w:rPr>
          <w:rFonts w:cs="Arial"/>
          <w:b/>
          <w:lang w:val="sr-Cyrl-RS"/>
        </w:rPr>
        <w:t>19</w:t>
      </w:r>
      <w:r w:rsidRPr="00F10346">
        <w:rPr>
          <w:rFonts w:cs="Arial"/>
          <w:b/>
        </w:rPr>
        <w:t>.</w:t>
      </w:r>
      <w:proofErr w:type="gramEnd"/>
    </w:p>
    <w:p w:rsidR="002C5120" w:rsidRPr="00F10346" w:rsidRDefault="002C5120" w:rsidP="002C5120">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2C5120" w:rsidRPr="00F10346" w:rsidRDefault="002C5120" w:rsidP="002C5120">
      <w:pPr>
        <w:spacing w:before="0"/>
        <w:jc w:val="center"/>
        <w:rPr>
          <w:rFonts w:cs="Arial"/>
          <w:b/>
        </w:rPr>
      </w:pPr>
    </w:p>
    <w:p w:rsidR="002C5120" w:rsidRPr="00F10346" w:rsidRDefault="002C5120" w:rsidP="002C5120">
      <w:pPr>
        <w:pStyle w:val="KDParagraf"/>
        <w:spacing w:before="0"/>
        <w:rPr>
          <w:rFonts w:cs="Arial"/>
        </w:rPr>
      </w:pPr>
      <w:r w:rsidRPr="00F10346">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2C5120" w:rsidRPr="00F10346" w:rsidRDefault="002C5120" w:rsidP="002C5120">
      <w:pPr>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60650B" w:rsidRDefault="0060650B" w:rsidP="002C5120">
      <w:pPr>
        <w:spacing w:before="0"/>
        <w:rPr>
          <w:rFonts w:cs="Arial"/>
          <w:b/>
        </w:rPr>
      </w:pPr>
    </w:p>
    <w:p w:rsidR="002C5120" w:rsidRPr="00F10346" w:rsidRDefault="002C5120" w:rsidP="002C5120">
      <w:pPr>
        <w:spacing w:before="0"/>
        <w:rPr>
          <w:rFonts w:cs="Arial"/>
          <w:b/>
        </w:rPr>
      </w:pPr>
      <w:r w:rsidRPr="00F10346">
        <w:rPr>
          <w:rFonts w:cs="Arial"/>
          <w:b/>
        </w:rPr>
        <w:t>ЗАВРШНЕ ОДРЕДБЕ</w:t>
      </w:r>
    </w:p>
    <w:p w:rsidR="002C5120" w:rsidRPr="00F10346" w:rsidRDefault="002C5120" w:rsidP="002C5120">
      <w:pPr>
        <w:spacing w:before="0"/>
        <w:jc w:val="center"/>
        <w:rPr>
          <w:rFonts w:cs="Arial"/>
        </w:rPr>
      </w:pPr>
      <w:proofErr w:type="gramStart"/>
      <w:r w:rsidRPr="00F10346">
        <w:rPr>
          <w:rFonts w:cs="Arial"/>
          <w:b/>
        </w:rPr>
        <w:t>Члан 2</w:t>
      </w:r>
      <w:r>
        <w:rPr>
          <w:rFonts w:cs="Arial"/>
          <w:b/>
          <w:lang w:val="sr-Cyrl-RS"/>
        </w:rPr>
        <w:t>0</w:t>
      </w:r>
      <w:r w:rsidRPr="00F10346">
        <w:rPr>
          <w:rFonts w:cs="Arial"/>
          <w:b/>
        </w:rPr>
        <w:t>.</w:t>
      </w:r>
      <w:proofErr w:type="gramEnd"/>
    </w:p>
    <w:p w:rsidR="002C5120" w:rsidRPr="00A46C68" w:rsidRDefault="002C5120" w:rsidP="002C5120">
      <w:pPr>
        <w:tabs>
          <w:tab w:val="left" w:pos="9090"/>
        </w:tabs>
        <w:rPr>
          <w:rFonts w:cs="Arial"/>
          <w:lang w:val="sr-Latn-R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w:t>
      </w:r>
      <w:r w:rsidR="00A46C68">
        <w:rPr>
          <w:rFonts w:cs="Arial"/>
          <w:lang w:val="sr-Cyrl-CS"/>
        </w:rPr>
        <w:t>обзиром на предмет овог Уговор</w:t>
      </w:r>
      <w:r w:rsidR="00A46C68">
        <w:rPr>
          <w:rFonts w:cs="Arial"/>
          <w:lang w:val="sr-Latn-RS"/>
        </w:rPr>
        <w:t>a.</w:t>
      </w:r>
      <w:proofErr w:type="gramEnd"/>
    </w:p>
    <w:p w:rsidR="002C5120" w:rsidRPr="00F10346" w:rsidRDefault="002C5120" w:rsidP="002C5120">
      <w:pPr>
        <w:spacing w:before="0"/>
        <w:jc w:val="center"/>
        <w:rPr>
          <w:rFonts w:cs="Arial"/>
          <w:b/>
        </w:rPr>
      </w:pPr>
      <w:r w:rsidRPr="00F10346">
        <w:rPr>
          <w:rFonts w:cs="Arial"/>
          <w:b/>
          <w:lang w:val="ru-RU"/>
        </w:rPr>
        <w:t xml:space="preserve">Члан </w:t>
      </w:r>
      <w:r w:rsidRPr="00F10346">
        <w:rPr>
          <w:rFonts w:cs="Arial"/>
          <w:b/>
        </w:rPr>
        <w:t>2</w:t>
      </w:r>
      <w:r>
        <w:rPr>
          <w:rFonts w:cs="Arial"/>
          <w:b/>
          <w:lang w:val="sr-Cyrl-RS"/>
        </w:rPr>
        <w:t>1</w:t>
      </w:r>
      <w:r w:rsidRPr="00F10346">
        <w:rPr>
          <w:rFonts w:cs="Arial"/>
          <w:b/>
          <w:lang w:val="ru-RU"/>
        </w:rPr>
        <w:t>.</w:t>
      </w:r>
    </w:p>
    <w:p w:rsidR="002C5120" w:rsidRPr="00E45EB8" w:rsidRDefault="002C5120" w:rsidP="002C5120">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w:t>
      </w:r>
      <w:proofErr w:type="gramEnd"/>
    </w:p>
    <w:p w:rsidR="002C5120" w:rsidRPr="00A46C68" w:rsidRDefault="002C5120" w:rsidP="00A46C68">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60650B" w:rsidRDefault="0060650B" w:rsidP="002C5120">
      <w:pPr>
        <w:spacing w:before="0"/>
        <w:jc w:val="center"/>
        <w:rPr>
          <w:rFonts w:cs="Arial"/>
          <w:b/>
        </w:rPr>
      </w:pPr>
    </w:p>
    <w:p w:rsidR="002C5120" w:rsidRPr="00F10346" w:rsidRDefault="002C5120" w:rsidP="002C5120">
      <w:pPr>
        <w:spacing w:before="0"/>
        <w:jc w:val="center"/>
        <w:rPr>
          <w:rFonts w:cs="Arial"/>
          <w:b/>
        </w:rPr>
      </w:pPr>
      <w:proofErr w:type="gramStart"/>
      <w:r w:rsidRPr="00F10346">
        <w:rPr>
          <w:rFonts w:cs="Arial"/>
          <w:b/>
        </w:rPr>
        <w:t>Члан 2</w:t>
      </w:r>
      <w:r>
        <w:rPr>
          <w:rFonts w:cs="Arial"/>
          <w:b/>
          <w:lang w:val="sr-Cyrl-RS"/>
        </w:rPr>
        <w:t>2</w:t>
      </w:r>
      <w:r w:rsidRPr="00F10346">
        <w:rPr>
          <w:rFonts w:cs="Arial"/>
          <w:b/>
        </w:rPr>
        <w:t>.</w:t>
      </w:r>
      <w:proofErr w:type="gramEnd"/>
    </w:p>
    <w:p w:rsidR="002C5120" w:rsidRPr="00F10346" w:rsidRDefault="002C5120" w:rsidP="002C5120">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2C5120" w:rsidRPr="00F10346" w:rsidRDefault="002C5120" w:rsidP="002C5120">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Уговор потпишу овлашћена лица Уговорних страна</w:t>
      </w:r>
    </w:p>
    <w:p w:rsidR="002C5120" w:rsidRDefault="002C5120" w:rsidP="002C5120">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2C5120" w:rsidRPr="00F10346" w:rsidRDefault="002C5120" w:rsidP="002C5120">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2C5120" w:rsidRDefault="002C5120" w:rsidP="002C5120">
      <w:pPr>
        <w:spacing w:before="0"/>
        <w:rPr>
          <w:rFonts w:cs="Arial"/>
          <w:spacing w:val="2"/>
          <w:lang w:val="sr-Cyrl-CS"/>
        </w:rPr>
      </w:pPr>
    </w:p>
    <w:p w:rsidR="002C5120" w:rsidRPr="00F10346" w:rsidRDefault="002C5120" w:rsidP="002C5120">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2C5120" w:rsidRPr="00F10346" w:rsidRDefault="002C5120" w:rsidP="002C5120">
      <w:pPr>
        <w:tabs>
          <w:tab w:val="left" w:pos="9090"/>
        </w:tabs>
        <w:spacing w:before="0"/>
        <w:rPr>
          <w:rFonts w:cs="Arial"/>
        </w:rPr>
      </w:pPr>
      <w:r w:rsidRPr="00F10346">
        <w:rPr>
          <w:rFonts w:cs="Arial"/>
        </w:rPr>
        <w:t>Прилог 1 Понуда</w:t>
      </w:r>
    </w:p>
    <w:p w:rsidR="002C5120" w:rsidRPr="00F10346" w:rsidRDefault="002C5120" w:rsidP="002C5120">
      <w:pPr>
        <w:tabs>
          <w:tab w:val="left" w:pos="9090"/>
        </w:tabs>
        <w:spacing w:before="0"/>
        <w:rPr>
          <w:rFonts w:cs="Arial"/>
        </w:rPr>
      </w:pPr>
      <w:r w:rsidRPr="00F10346">
        <w:rPr>
          <w:rFonts w:cs="Arial"/>
        </w:rPr>
        <w:t>Прилог 2 Образац структуре цене</w:t>
      </w:r>
    </w:p>
    <w:p w:rsidR="002C5120" w:rsidRPr="00F10346" w:rsidRDefault="002C5120" w:rsidP="002C5120">
      <w:pPr>
        <w:tabs>
          <w:tab w:val="left" w:pos="9090"/>
        </w:tabs>
        <w:spacing w:before="0"/>
        <w:rPr>
          <w:rFonts w:cs="Arial"/>
        </w:rPr>
      </w:pPr>
      <w:r w:rsidRPr="00F10346">
        <w:rPr>
          <w:rFonts w:cs="Arial"/>
        </w:rPr>
        <w:t>Прилог</w:t>
      </w:r>
      <w:r>
        <w:rPr>
          <w:rFonts w:cs="Arial"/>
        </w:rPr>
        <w:t xml:space="preserve"> </w:t>
      </w:r>
      <w:r w:rsidRPr="00F10346">
        <w:rPr>
          <w:rFonts w:cs="Arial"/>
        </w:rPr>
        <w:t>3 Конкурсна документација (на Порталу јавних набавки под шифром_______)</w:t>
      </w:r>
    </w:p>
    <w:p w:rsidR="002C5120" w:rsidRPr="00F10346" w:rsidRDefault="002C5120" w:rsidP="002C5120">
      <w:pPr>
        <w:tabs>
          <w:tab w:val="left" w:pos="9090"/>
        </w:tabs>
        <w:spacing w:before="0"/>
        <w:rPr>
          <w:rFonts w:cs="Arial"/>
        </w:rPr>
      </w:pPr>
      <w:r w:rsidRPr="00F10346">
        <w:rPr>
          <w:rFonts w:cs="Arial"/>
        </w:rPr>
        <w:t>Прилог 4 Техничка спецификација</w:t>
      </w:r>
    </w:p>
    <w:p w:rsidR="002C5120" w:rsidRPr="00F10346" w:rsidRDefault="002C5120" w:rsidP="002C5120">
      <w:pPr>
        <w:tabs>
          <w:tab w:val="left" w:pos="9090"/>
        </w:tabs>
        <w:spacing w:before="0"/>
        <w:rPr>
          <w:rFonts w:cs="Arial"/>
          <w:color w:val="00B0F0"/>
        </w:rPr>
      </w:pPr>
      <w:r w:rsidRPr="00F10346">
        <w:rPr>
          <w:rFonts w:cs="Arial"/>
          <w:color w:val="00B0F0"/>
        </w:rPr>
        <w:t>Прилог 5 Споразум о заједничком наступању</w:t>
      </w:r>
    </w:p>
    <w:p w:rsidR="0060650B" w:rsidRPr="005826E4" w:rsidRDefault="002C5120" w:rsidP="005826E4">
      <w:pPr>
        <w:spacing w:before="0"/>
        <w:rPr>
          <w:rFonts w:cs="Arial"/>
          <w:spacing w:val="2"/>
          <w:lang w:val="sr-Cyrl-R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0650B" w:rsidRDefault="0060650B" w:rsidP="002C5120">
      <w:pPr>
        <w:spacing w:before="0"/>
        <w:jc w:val="center"/>
        <w:rPr>
          <w:rFonts w:cs="Arial"/>
          <w:b/>
        </w:rPr>
      </w:pPr>
    </w:p>
    <w:p w:rsidR="0060650B" w:rsidRDefault="0060650B" w:rsidP="002C5120">
      <w:pPr>
        <w:spacing w:before="0"/>
        <w:jc w:val="center"/>
        <w:rPr>
          <w:rFonts w:cs="Arial"/>
          <w:b/>
        </w:rPr>
      </w:pPr>
    </w:p>
    <w:p w:rsidR="002C5120" w:rsidRPr="00F10346" w:rsidRDefault="002C5120" w:rsidP="002C5120">
      <w:pPr>
        <w:spacing w:before="0"/>
        <w:jc w:val="center"/>
        <w:rPr>
          <w:rFonts w:cs="Arial"/>
          <w:b/>
        </w:rPr>
      </w:pPr>
      <w:proofErr w:type="gramStart"/>
      <w:r w:rsidRPr="00F10346">
        <w:rPr>
          <w:rFonts w:cs="Arial"/>
          <w:b/>
        </w:rPr>
        <w:t>Члан 2</w:t>
      </w:r>
      <w:r>
        <w:rPr>
          <w:rFonts w:cs="Arial"/>
          <w:b/>
          <w:lang w:val="sr-Cyrl-RS"/>
        </w:rPr>
        <w:t>3</w:t>
      </w:r>
      <w:r w:rsidRPr="00F10346">
        <w:rPr>
          <w:rFonts w:cs="Arial"/>
          <w:b/>
        </w:rPr>
        <w:t>.</w:t>
      </w:r>
      <w:proofErr w:type="gramEnd"/>
    </w:p>
    <w:p w:rsidR="002C5120" w:rsidRDefault="002C5120" w:rsidP="002C5120">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2C5120" w:rsidRDefault="002C5120" w:rsidP="002C5120">
      <w:pPr>
        <w:pStyle w:val="KDParagraf"/>
        <w:spacing w:before="0"/>
        <w:rPr>
          <w:rFonts w:cs="Arial"/>
        </w:rPr>
      </w:pPr>
    </w:p>
    <w:p w:rsidR="002C5120" w:rsidRPr="00677614" w:rsidRDefault="002C5120" w:rsidP="002C5120">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2C5120" w:rsidRPr="00E45EB8" w:rsidRDefault="002C5120" w:rsidP="002C5120">
      <w:pPr>
        <w:spacing w:before="0"/>
        <w:rPr>
          <w:rFonts w:cs="Arial"/>
          <w:b/>
        </w:rPr>
      </w:pPr>
      <w:r w:rsidRPr="00F10346">
        <w:rPr>
          <w:rFonts w:cs="Arial"/>
          <w:b/>
        </w:rPr>
        <w:t>ЈП „Електропривреда Србије“</w:t>
      </w:r>
      <w:r w:rsidRPr="00E45EB8">
        <w:rPr>
          <w:rFonts w:cs="Arial"/>
          <w:b/>
        </w:rPr>
        <w:t>Београд                                                Назив</w:t>
      </w:r>
    </w:p>
    <w:p w:rsidR="002C5120" w:rsidRPr="00E45EB8" w:rsidRDefault="002C5120" w:rsidP="002C5120">
      <w:pPr>
        <w:pStyle w:val="KDParagraf"/>
        <w:spacing w:before="0"/>
        <w:rPr>
          <w:rFonts w:cs="Arial"/>
        </w:rPr>
      </w:pPr>
    </w:p>
    <w:p w:rsidR="002C5120" w:rsidRPr="00E45EB8" w:rsidRDefault="002C5120" w:rsidP="002C5120">
      <w:pPr>
        <w:pStyle w:val="KDParagraf"/>
        <w:spacing w:before="0"/>
        <w:rPr>
          <w:rFonts w:cs="Arial"/>
        </w:rPr>
      </w:pPr>
      <w:r w:rsidRPr="00E45EB8">
        <w:rPr>
          <w:rFonts w:cs="Arial"/>
        </w:rPr>
        <w:t>___________________________________                             ________________________</w:t>
      </w:r>
    </w:p>
    <w:p w:rsidR="002C5120" w:rsidRPr="00E45EB8" w:rsidRDefault="002C5120" w:rsidP="002C5120">
      <w:pPr>
        <w:pStyle w:val="KDParagraf"/>
        <w:spacing w:before="0"/>
        <w:rPr>
          <w:rFonts w:cs="Arial"/>
          <w:b/>
        </w:rPr>
      </w:pPr>
      <w:r w:rsidRPr="00E45EB8">
        <w:rPr>
          <w:rFonts w:cs="Arial"/>
        </w:rPr>
        <w:t xml:space="preserve">                                                                               </w:t>
      </w:r>
      <w:proofErr w:type="gramStart"/>
      <w:r w:rsidRPr="00E45EB8">
        <w:rPr>
          <w:rFonts w:cs="Arial"/>
          <w:b/>
        </w:rPr>
        <w:t>М.П.</w:t>
      </w:r>
      <w:proofErr w:type="gramEnd"/>
    </w:p>
    <w:p w:rsidR="002C5120" w:rsidRPr="00A46C68" w:rsidRDefault="002C5120" w:rsidP="00A46C68">
      <w:pPr>
        <w:spacing w:before="0"/>
        <w:rPr>
          <w:rFonts w:cs="Arial"/>
        </w:rPr>
      </w:pPr>
      <w:r w:rsidRPr="00E45EB8">
        <w:rPr>
          <w:rFonts w:cs="Arial"/>
        </w:rPr>
        <w:t>Финансијски директо ТЕНТ,                  име и презиме</w:t>
      </w:r>
      <w:proofErr w:type="gramStart"/>
      <w:r w:rsidRPr="00E45EB8">
        <w:rPr>
          <w:rFonts w:cs="Arial"/>
        </w:rPr>
        <w:t>,функција</w:t>
      </w:r>
      <w:proofErr w:type="gramEnd"/>
      <w:r w:rsidRPr="00E45EB8">
        <w:rPr>
          <w:rFonts w:cs="Arial"/>
        </w:rPr>
        <w:t xml:space="preserve">                                            Милорад Лазић, дипл.екон.                                                    </w:t>
      </w:r>
      <w:r w:rsidR="00A46C68">
        <w:rPr>
          <w:rFonts w:cs="Arial"/>
        </w:rPr>
        <w:t xml:space="preserve">                        </w:t>
      </w:r>
    </w:p>
    <w:p w:rsidR="00F979F0" w:rsidRDefault="00F979F0" w:rsidP="00A46C68">
      <w:pPr>
        <w:pStyle w:val="KDParagraf"/>
        <w:spacing w:before="0"/>
        <w:rPr>
          <w:rFonts w:cs="Arial"/>
          <w:b/>
        </w:rPr>
      </w:pPr>
    </w:p>
    <w:p w:rsidR="00F979F0" w:rsidRDefault="00F979F0" w:rsidP="00A46C68">
      <w:pPr>
        <w:pStyle w:val="KDParagraf"/>
        <w:spacing w:before="0"/>
        <w:rPr>
          <w:rFonts w:cs="Arial"/>
          <w:b/>
        </w:rPr>
      </w:pPr>
    </w:p>
    <w:p w:rsidR="0030782B" w:rsidRPr="00A46C68" w:rsidRDefault="002C5120" w:rsidP="00A46C68">
      <w:pPr>
        <w:pStyle w:val="KDParagraf"/>
        <w:spacing w:before="0"/>
        <w:rPr>
          <w:rFonts w:cs="Arial"/>
          <w:b/>
        </w:rPr>
      </w:pPr>
      <w:r w:rsidRPr="00192BD4">
        <w:rPr>
          <w:rFonts w:cs="Arial"/>
          <w:b/>
        </w:rPr>
        <w:t>НАПОМЕНА: Све опционе одредбе из овог модела уговора ће се по избору конкретне Понуде, пречистити</w:t>
      </w:r>
      <w:r w:rsidR="00A46C68">
        <w:rPr>
          <w:rFonts w:cs="Arial"/>
          <w:b/>
        </w:rPr>
        <w:t xml:space="preserve"> и прилагодити изабраној Понуди.</w:t>
      </w:r>
    </w:p>
    <w:p w:rsidR="0030782B" w:rsidRPr="00F10346" w:rsidRDefault="0030782B" w:rsidP="00343A18">
      <w:pPr>
        <w:jc w:val="center"/>
        <w:rPr>
          <w:rFonts w:cs="Arial"/>
          <w:b/>
          <w:color w:val="FF0000"/>
        </w:rPr>
      </w:pPr>
    </w:p>
    <w:p w:rsidR="00A83EEA" w:rsidRDefault="00A83EEA" w:rsidP="00343A18">
      <w:pPr>
        <w:pStyle w:val="KDParagraf"/>
        <w:spacing w:before="0"/>
        <w:rPr>
          <w:rFonts w:eastAsia="Calibri" w:cs="Arial"/>
          <w:noProof/>
          <w:color w:val="00B0F0"/>
        </w:rPr>
      </w:pPr>
    </w:p>
    <w:sectPr w:rsidR="00A83EEA"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164" w:rsidRDefault="001A5164">
      <w:r>
        <w:separator/>
      </w:r>
    </w:p>
    <w:p w:rsidR="001A5164" w:rsidRDefault="001A5164"/>
  </w:endnote>
  <w:endnote w:type="continuationSeparator" w:id="0">
    <w:p w:rsidR="001A5164" w:rsidRDefault="001A5164">
      <w:r>
        <w:continuationSeparator/>
      </w:r>
    </w:p>
    <w:p w:rsidR="001A5164" w:rsidRDefault="001A51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20B0502050508020304"/>
    <w:charset w:val="EE"/>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4F5" w:rsidRDefault="003D74F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74F5" w:rsidRDefault="003D74F5" w:rsidP="00841BE7">
    <w:pPr>
      <w:pStyle w:val="Footer"/>
      <w:ind w:right="360"/>
    </w:pPr>
  </w:p>
  <w:p w:rsidR="003D74F5" w:rsidRDefault="003D74F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4F5" w:rsidRPr="00EC5BB4" w:rsidRDefault="003D74F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5533F">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5533F">
      <w:rPr>
        <w:rStyle w:val="PageNumber"/>
        <w:rFonts w:cs="Arial"/>
        <w:b/>
        <w:noProof/>
        <w:szCs w:val="24"/>
      </w:rPr>
      <w:t>60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4F5" w:rsidRPr="00EC5BB4" w:rsidRDefault="003D74F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5533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5533F">
      <w:rPr>
        <w:rStyle w:val="PageNumber"/>
        <w:rFonts w:cs="Arial"/>
        <w:b/>
        <w:noProof/>
        <w:szCs w:val="24"/>
      </w:rPr>
      <w:t>60</w:t>
    </w:r>
    <w:r w:rsidRPr="00EC5BB4">
      <w:rPr>
        <w:rStyle w:val="PageNumber"/>
        <w:rFonts w:cs="Arial"/>
        <w:b/>
        <w:szCs w:val="24"/>
      </w:rPr>
      <w:fldChar w:fldCharType="end"/>
    </w:r>
  </w:p>
  <w:p w:rsidR="003D74F5" w:rsidRDefault="003D74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164" w:rsidRDefault="001A5164">
      <w:r>
        <w:separator/>
      </w:r>
    </w:p>
    <w:p w:rsidR="001A5164" w:rsidRDefault="001A5164"/>
  </w:footnote>
  <w:footnote w:type="continuationSeparator" w:id="0">
    <w:p w:rsidR="001A5164" w:rsidRDefault="001A5164">
      <w:r>
        <w:continuationSeparator/>
      </w:r>
    </w:p>
    <w:p w:rsidR="001A5164" w:rsidRDefault="001A51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4F5" w:rsidRDefault="003D74F5" w:rsidP="004276AD">
    <w:pPr>
      <w:pStyle w:val="Header"/>
      <w:rPr>
        <w:sz w:val="20"/>
      </w:rPr>
    </w:pPr>
  </w:p>
  <w:p w:rsidR="003D74F5" w:rsidRPr="00EC5BB4" w:rsidRDefault="003D74F5" w:rsidP="004276AD">
    <w:pPr>
      <w:pStyle w:val="Head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b/>
        <w:szCs w:val="24"/>
      </w:rPr>
      <w:t xml:space="preserve"> </w:t>
    </w:r>
    <w:r>
      <w:t>3000/001</w:t>
    </w:r>
    <w:r>
      <w:rPr>
        <w:lang w:val="sr-Cyrl-RS"/>
      </w:rPr>
      <w:t>6</w:t>
    </w:r>
    <w:r>
      <w:t>/2016 (84</w:t>
    </w:r>
    <w:r>
      <w:rPr>
        <w:lang w:val="sr-Cyrl-RS"/>
      </w:rPr>
      <w:t>5</w:t>
    </w:r>
    <w:r>
      <w:t>/2016)</w:t>
    </w:r>
  </w:p>
  <w:p w:rsidR="003D74F5" w:rsidRPr="004276AD" w:rsidRDefault="003D74F5"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4F5" w:rsidRDefault="003D74F5" w:rsidP="004276AD">
    <w:pPr>
      <w:pStyle w:val="Header"/>
    </w:pPr>
  </w:p>
  <w:p w:rsidR="003D74F5" w:rsidRPr="00113B84" w:rsidRDefault="003D74F5"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b/>
        <w:szCs w:val="24"/>
      </w:rPr>
      <w:t xml:space="preserve"> </w:t>
    </w:r>
    <w:r>
      <w:t>3000/0017/2016 (842/2016)</w:t>
    </w:r>
  </w:p>
  <w:p w:rsidR="003D74F5" w:rsidRPr="00210557" w:rsidRDefault="003D74F5"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5"/>
  </w:num>
  <w:num w:numId="2">
    <w:abstractNumId w:val="64"/>
  </w:num>
  <w:num w:numId="3">
    <w:abstractNumId w:val="90"/>
  </w:num>
  <w:num w:numId="4">
    <w:abstractNumId w:val="56"/>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1"/>
  </w:num>
  <w:num w:numId="8">
    <w:abstractNumId w:val="71"/>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5"/>
  </w:num>
  <w:num w:numId="12">
    <w:abstractNumId w:val="67"/>
  </w:num>
  <w:num w:numId="13">
    <w:abstractNumId w:val="60"/>
  </w:num>
  <w:num w:numId="14">
    <w:abstractNumId w:val="57"/>
  </w:num>
  <w:num w:numId="15">
    <w:abstractNumId w:val="104"/>
  </w:num>
  <w:num w:numId="16">
    <w:abstractNumId w:val="78"/>
  </w:num>
  <w:num w:numId="17">
    <w:abstractNumId w:val="68"/>
  </w:num>
  <w:num w:numId="18">
    <w:abstractNumId w:val="70"/>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1"/>
  </w:num>
  <w:num w:numId="22">
    <w:abstractNumId w:val="94"/>
  </w:num>
  <w:num w:numId="23">
    <w:abstractNumId w:val="91"/>
  </w:num>
  <w:num w:numId="24">
    <w:abstractNumId w:val="50"/>
  </w:num>
  <w:num w:numId="25">
    <w:abstractNumId w:val="77"/>
  </w:num>
  <w:num w:numId="26">
    <w:abstractNumId w:val="58"/>
  </w:num>
  <w:num w:numId="27">
    <w:abstractNumId w:val="83"/>
  </w:num>
  <w:num w:numId="28">
    <w:abstractNumId w:val="66"/>
  </w:num>
  <w:num w:numId="29">
    <w:abstractNumId w:val="88"/>
  </w:num>
  <w:num w:numId="30">
    <w:abstractNumId w:val="85"/>
  </w:num>
  <w:num w:numId="31">
    <w:abstractNumId w:val="49"/>
  </w:num>
  <w:num w:numId="32">
    <w:abstractNumId w:val="102"/>
  </w:num>
  <w:num w:numId="33">
    <w:abstractNumId w:val="51"/>
  </w:num>
  <w:num w:numId="34">
    <w:abstractNumId w:val="52"/>
  </w:num>
  <w:num w:numId="35">
    <w:abstractNumId w:val="82"/>
  </w:num>
  <w:num w:numId="36">
    <w:abstractNumId w:val="73"/>
  </w:num>
  <w:num w:numId="37">
    <w:abstractNumId w:val="93"/>
  </w:num>
  <w:num w:numId="38">
    <w:abstractNumId w:val="79"/>
  </w:num>
  <w:num w:numId="39">
    <w:abstractNumId w:val="96"/>
  </w:num>
  <w:num w:numId="40">
    <w:abstractNumId w:val="86"/>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69"/>
  </w:num>
  <w:num w:numId="4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29D"/>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EA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76B"/>
    <w:rsid w:val="00051B4A"/>
    <w:rsid w:val="00052B06"/>
    <w:rsid w:val="00052DCF"/>
    <w:rsid w:val="00052F72"/>
    <w:rsid w:val="0005316D"/>
    <w:rsid w:val="000532AB"/>
    <w:rsid w:val="000533E6"/>
    <w:rsid w:val="00053796"/>
    <w:rsid w:val="00053D87"/>
    <w:rsid w:val="00053E33"/>
    <w:rsid w:val="00055239"/>
    <w:rsid w:val="0005533F"/>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0DE5"/>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478"/>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C4"/>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037"/>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3FC0"/>
    <w:rsid w:val="00144740"/>
    <w:rsid w:val="00144917"/>
    <w:rsid w:val="001449E7"/>
    <w:rsid w:val="00144DDB"/>
    <w:rsid w:val="00144DFB"/>
    <w:rsid w:val="00144E3C"/>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34A"/>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500"/>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64"/>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AD9"/>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7D7"/>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803"/>
    <w:rsid w:val="00233981"/>
    <w:rsid w:val="00233A98"/>
    <w:rsid w:val="00233B0E"/>
    <w:rsid w:val="00234135"/>
    <w:rsid w:val="00234AFE"/>
    <w:rsid w:val="002352D8"/>
    <w:rsid w:val="0023562B"/>
    <w:rsid w:val="00235837"/>
    <w:rsid w:val="0023587D"/>
    <w:rsid w:val="00236565"/>
    <w:rsid w:val="0023668D"/>
    <w:rsid w:val="00236692"/>
    <w:rsid w:val="00236BCF"/>
    <w:rsid w:val="00237670"/>
    <w:rsid w:val="002379F8"/>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120"/>
    <w:rsid w:val="002C5943"/>
    <w:rsid w:val="002C5A60"/>
    <w:rsid w:val="002C5AEB"/>
    <w:rsid w:val="002C6229"/>
    <w:rsid w:val="002C66EC"/>
    <w:rsid w:val="002C694D"/>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7AA"/>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2F7989"/>
    <w:rsid w:val="003001AA"/>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4A73"/>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C33"/>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B7997"/>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4F5"/>
    <w:rsid w:val="003D7570"/>
    <w:rsid w:val="003D7DC1"/>
    <w:rsid w:val="003D7E7D"/>
    <w:rsid w:val="003E00B6"/>
    <w:rsid w:val="003E04A3"/>
    <w:rsid w:val="003E06A4"/>
    <w:rsid w:val="003E0846"/>
    <w:rsid w:val="003E0C7C"/>
    <w:rsid w:val="003E0EC5"/>
    <w:rsid w:val="003E109F"/>
    <w:rsid w:val="003E140D"/>
    <w:rsid w:val="003E158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5FFC"/>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DB9"/>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A69"/>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18"/>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1AE"/>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342"/>
    <w:rsid w:val="004E465A"/>
    <w:rsid w:val="004E469E"/>
    <w:rsid w:val="004E496A"/>
    <w:rsid w:val="004E4985"/>
    <w:rsid w:val="004E4C8A"/>
    <w:rsid w:val="004E4FCA"/>
    <w:rsid w:val="004E53C5"/>
    <w:rsid w:val="004E5460"/>
    <w:rsid w:val="004E5665"/>
    <w:rsid w:val="004E5985"/>
    <w:rsid w:val="004E5A11"/>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624"/>
    <w:rsid w:val="004F6AEF"/>
    <w:rsid w:val="004F6D5A"/>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24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69E"/>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30"/>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5C6"/>
    <w:rsid w:val="0056161C"/>
    <w:rsid w:val="0056180A"/>
    <w:rsid w:val="00561DE2"/>
    <w:rsid w:val="00561E63"/>
    <w:rsid w:val="00562063"/>
    <w:rsid w:val="00562212"/>
    <w:rsid w:val="005627ED"/>
    <w:rsid w:val="005629A7"/>
    <w:rsid w:val="00562AF5"/>
    <w:rsid w:val="00562BBD"/>
    <w:rsid w:val="00563146"/>
    <w:rsid w:val="005631F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02C"/>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6E4"/>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87E38"/>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506"/>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9F1"/>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C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50B"/>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1824"/>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292"/>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2F08"/>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4B4"/>
    <w:rsid w:val="006A59FC"/>
    <w:rsid w:val="006A5E41"/>
    <w:rsid w:val="006A620F"/>
    <w:rsid w:val="006A6575"/>
    <w:rsid w:val="006A671E"/>
    <w:rsid w:val="006A6B22"/>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BC0"/>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65B"/>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E7C40"/>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8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2AB"/>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683A"/>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1D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09D"/>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A1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63"/>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6AD"/>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684"/>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28"/>
    <w:rsid w:val="0097714D"/>
    <w:rsid w:val="009771B3"/>
    <w:rsid w:val="00977487"/>
    <w:rsid w:val="009774FF"/>
    <w:rsid w:val="0097758D"/>
    <w:rsid w:val="0097794F"/>
    <w:rsid w:val="00977B13"/>
    <w:rsid w:val="00977BA7"/>
    <w:rsid w:val="00977CC5"/>
    <w:rsid w:val="00977DA7"/>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C25"/>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51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4DD8"/>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B56"/>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34B"/>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1EA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23D"/>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DEE"/>
    <w:rsid w:val="00A45FBF"/>
    <w:rsid w:val="00A462FB"/>
    <w:rsid w:val="00A4634C"/>
    <w:rsid w:val="00A46C68"/>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5D3"/>
    <w:rsid w:val="00A53563"/>
    <w:rsid w:val="00A53E3F"/>
    <w:rsid w:val="00A54741"/>
    <w:rsid w:val="00A55057"/>
    <w:rsid w:val="00A55650"/>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948"/>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24C"/>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98B"/>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29F"/>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CDD"/>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430"/>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A97"/>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2BB"/>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29CD"/>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EC5"/>
    <w:rsid w:val="00C3465A"/>
    <w:rsid w:val="00C34907"/>
    <w:rsid w:val="00C34B7A"/>
    <w:rsid w:val="00C34C0A"/>
    <w:rsid w:val="00C35004"/>
    <w:rsid w:val="00C3525C"/>
    <w:rsid w:val="00C354C5"/>
    <w:rsid w:val="00C35A11"/>
    <w:rsid w:val="00C35A7A"/>
    <w:rsid w:val="00C36014"/>
    <w:rsid w:val="00C37399"/>
    <w:rsid w:val="00C37754"/>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6E3"/>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A32"/>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553"/>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1E72"/>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71"/>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E1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4FB"/>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18C"/>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477"/>
    <w:rsid w:val="00E07975"/>
    <w:rsid w:val="00E103D3"/>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05F"/>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865"/>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BA8"/>
    <w:rsid w:val="00EC6C01"/>
    <w:rsid w:val="00EC6DF1"/>
    <w:rsid w:val="00EC7099"/>
    <w:rsid w:val="00EC737D"/>
    <w:rsid w:val="00EC7547"/>
    <w:rsid w:val="00EC7ACB"/>
    <w:rsid w:val="00ED0014"/>
    <w:rsid w:val="00ED022F"/>
    <w:rsid w:val="00ED11CE"/>
    <w:rsid w:val="00ED13B2"/>
    <w:rsid w:val="00ED1C41"/>
    <w:rsid w:val="00ED27F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0F65"/>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5F"/>
    <w:rsid w:val="00F052A2"/>
    <w:rsid w:val="00F058E6"/>
    <w:rsid w:val="00F064C6"/>
    <w:rsid w:val="00F0650F"/>
    <w:rsid w:val="00F066DE"/>
    <w:rsid w:val="00F069E5"/>
    <w:rsid w:val="00F073C3"/>
    <w:rsid w:val="00F0754E"/>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29EF"/>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675"/>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48C"/>
    <w:rsid w:val="00F865E8"/>
    <w:rsid w:val="00F868C1"/>
    <w:rsid w:val="00F868CA"/>
    <w:rsid w:val="00F86BCA"/>
    <w:rsid w:val="00F90004"/>
    <w:rsid w:val="00F9046C"/>
    <w:rsid w:val="00F90875"/>
    <w:rsid w:val="00F908F5"/>
    <w:rsid w:val="00F90EEC"/>
    <w:rsid w:val="00F90F6A"/>
    <w:rsid w:val="00F9148A"/>
    <w:rsid w:val="00F91543"/>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979F0"/>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26"/>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BDE"/>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oleObject" Target="embeddings/oleObject2.bin"/><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ntTable" Target="fontTable.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image" Target="media/image2.wmf"/><Relationship Id="rId176" Type="http://schemas.openxmlformats.org/officeDocument/2006/relationships/header" Target="head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oleObject" Target="embeddings/oleObject1.bin"/><Relationship Id="rId180"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an.todor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C826A0AA-ED37-4659-A822-22C936D5D2AD}">
  <ds:schemaRefs>
    <ds:schemaRef ds:uri="http://schemas.openxmlformats.org/officeDocument/2006/bibliography"/>
  </ds:schemaRefs>
</ds:datastoreItem>
</file>

<file path=customXml/itemProps100.xml><?xml version="1.0" encoding="utf-8"?>
<ds:datastoreItem xmlns:ds="http://schemas.openxmlformats.org/officeDocument/2006/customXml" ds:itemID="{4D05A33A-9DCA-4017-BC11-5022E70EE55A}">
  <ds:schemaRefs>
    <ds:schemaRef ds:uri="http://schemas.openxmlformats.org/officeDocument/2006/bibliography"/>
  </ds:schemaRefs>
</ds:datastoreItem>
</file>

<file path=customXml/itemProps101.xml><?xml version="1.0" encoding="utf-8"?>
<ds:datastoreItem xmlns:ds="http://schemas.openxmlformats.org/officeDocument/2006/customXml" ds:itemID="{9A2C68A6-BB39-48AB-9861-FFDE41F0FD8D}">
  <ds:schemaRefs>
    <ds:schemaRef ds:uri="http://schemas.openxmlformats.org/officeDocument/2006/bibliography"/>
  </ds:schemaRefs>
</ds:datastoreItem>
</file>

<file path=customXml/itemProps102.xml><?xml version="1.0" encoding="utf-8"?>
<ds:datastoreItem xmlns:ds="http://schemas.openxmlformats.org/officeDocument/2006/customXml" ds:itemID="{85A3C720-4152-4D34-8610-94258ACCCE47}">
  <ds:schemaRefs>
    <ds:schemaRef ds:uri="http://schemas.openxmlformats.org/officeDocument/2006/bibliography"/>
  </ds:schemaRefs>
</ds:datastoreItem>
</file>

<file path=customXml/itemProps103.xml><?xml version="1.0" encoding="utf-8"?>
<ds:datastoreItem xmlns:ds="http://schemas.openxmlformats.org/officeDocument/2006/customXml" ds:itemID="{62C0BD9C-A8D6-4DF8-BEA0-287EE15B906B}">
  <ds:schemaRefs>
    <ds:schemaRef ds:uri="http://schemas.openxmlformats.org/officeDocument/2006/bibliography"/>
  </ds:schemaRefs>
</ds:datastoreItem>
</file>

<file path=customXml/itemProps104.xml><?xml version="1.0" encoding="utf-8"?>
<ds:datastoreItem xmlns:ds="http://schemas.openxmlformats.org/officeDocument/2006/customXml" ds:itemID="{04D92151-7285-4E95-A386-3AAF367C4FB6}">
  <ds:schemaRefs>
    <ds:schemaRef ds:uri="http://schemas.openxmlformats.org/officeDocument/2006/bibliography"/>
  </ds:schemaRefs>
</ds:datastoreItem>
</file>

<file path=customXml/itemProps105.xml><?xml version="1.0" encoding="utf-8"?>
<ds:datastoreItem xmlns:ds="http://schemas.openxmlformats.org/officeDocument/2006/customXml" ds:itemID="{D6655EF6-C763-4DE6-AA83-23E3452AB36E}">
  <ds:schemaRefs>
    <ds:schemaRef ds:uri="http://schemas.openxmlformats.org/officeDocument/2006/bibliography"/>
  </ds:schemaRefs>
</ds:datastoreItem>
</file>

<file path=customXml/itemProps106.xml><?xml version="1.0" encoding="utf-8"?>
<ds:datastoreItem xmlns:ds="http://schemas.openxmlformats.org/officeDocument/2006/customXml" ds:itemID="{73EBF378-DA49-4DF6-9C41-CEB1DE958693}">
  <ds:schemaRefs>
    <ds:schemaRef ds:uri="http://schemas.openxmlformats.org/officeDocument/2006/bibliography"/>
  </ds:schemaRefs>
</ds:datastoreItem>
</file>

<file path=customXml/itemProps107.xml><?xml version="1.0" encoding="utf-8"?>
<ds:datastoreItem xmlns:ds="http://schemas.openxmlformats.org/officeDocument/2006/customXml" ds:itemID="{61FE18A2-1861-4996-9338-78F95629667B}">
  <ds:schemaRefs>
    <ds:schemaRef ds:uri="http://schemas.openxmlformats.org/officeDocument/2006/bibliography"/>
  </ds:schemaRefs>
</ds:datastoreItem>
</file>

<file path=customXml/itemProps108.xml><?xml version="1.0" encoding="utf-8"?>
<ds:datastoreItem xmlns:ds="http://schemas.openxmlformats.org/officeDocument/2006/customXml" ds:itemID="{86A3057C-65F5-41B7-A69A-F4B9BAA92F40}">
  <ds:schemaRefs>
    <ds:schemaRef ds:uri="http://schemas.openxmlformats.org/officeDocument/2006/bibliography"/>
  </ds:schemaRefs>
</ds:datastoreItem>
</file>

<file path=customXml/itemProps109.xml><?xml version="1.0" encoding="utf-8"?>
<ds:datastoreItem xmlns:ds="http://schemas.openxmlformats.org/officeDocument/2006/customXml" ds:itemID="{6C8C927E-C5E9-42D3-8450-1369B4ADE7A5}">
  <ds:schemaRefs>
    <ds:schemaRef ds:uri="http://schemas.openxmlformats.org/officeDocument/2006/bibliography"/>
  </ds:schemaRefs>
</ds:datastoreItem>
</file>

<file path=customXml/itemProps11.xml><?xml version="1.0" encoding="utf-8"?>
<ds:datastoreItem xmlns:ds="http://schemas.openxmlformats.org/officeDocument/2006/customXml" ds:itemID="{BB963265-ECC7-480A-9272-3A53717ADA67}">
  <ds:schemaRefs>
    <ds:schemaRef ds:uri="http://schemas.openxmlformats.org/officeDocument/2006/bibliography"/>
  </ds:schemaRefs>
</ds:datastoreItem>
</file>

<file path=customXml/itemProps110.xml><?xml version="1.0" encoding="utf-8"?>
<ds:datastoreItem xmlns:ds="http://schemas.openxmlformats.org/officeDocument/2006/customXml" ds:itemID="{F8FB0304-5715-4B53-B193-0D44BCEA18D4}">
  <ds:schemaRefs>
    <ds:schemaRef ds:uri="http://schemas.openxmlformats.org/officeDocument/2006/bibliography"/>
  </ds:schemaRefs>
</ds:datastoreItem>
</file>

<file path=customXml/itemProps111.xml><?xml version="1.0" encoding="utf-8"?>
<ds:datastoreItem xmlns:ds="http://schemas.openxmlformats.org/officeDocument/2006/customXml" ds:itemID="{1E719DE1-AECE-459C-8157-EAF454C31783}">
  <ds:schemaRefs>
    <ds:schemaRef ds:uri="http://schemas.openxmlformats.org/officeDocument/2006/bibliography"/>
  </ds:schemaRefs>
</ds:datastoreItem>
</file>

<file path=customXml/itemProps112.xml><?xml version="1.0" encoding="utf-8"?>
<ds:datastoreItem xmlns:ds="http://schemas.openxmlformats.org/officeDocument/2006/customXml" ds:itemID="{DCEB72A6-4071-49EE-ACB8-F77D1B03F53E}">
  <ds:schemaRefs>
    <ds:schemaRef ds:uri="http://schemas.openxmlformats.org/officeDocument/2006/bibliography"/>
  </ds:schemaRefs>
</ds:datastoreItem>
</file>

<file path=customXml/itemProps113.xml><?xml version="1.0" encoding="utf-8"?>
<ds:datastoreItem xmlns:ds="http://schemas.openxmlformats.org/officeDocument/2006/customXml" ds:itemID="{7ECBFFC7-7D84-40AE-BB46-A61B10ED1C90}">
  <ds:schemaRefs>
    <ds:schemaRef ds:uri="http://schemas.openxmlformats.org/officeDocument/2006/bibliography"/>
  </ds:schemaRefs>
</ds:datastoreItem>
</file>

<file path=customXml/itemProps114.xml><?xml version="1.0" encoding="utf-8"?>
<ds:datastoreItem xmlns:ds="http://schemas.openxmlformats.org/officeDocument/2006/customXml" ds:itemID="{94F67DC9-245C-4207-BC58-9698CE7103A9}">
  <ds:schemaRefs>
    <ds:schemaRef ds:uri="http://schemas.openxmlformats.org/officeDocument/2006/bibliography"/>
  </ds:schemaRefs>
</ds:datastoreItem>
</file>

<file path=customXml/itemProps115.xml><?xml version="1.0" encoding="utf-8"?>
<ds:datastoreItem xmlns:ds="http://schemas.openxmlformats.org/officeDocument/2006/customXml" ds:itemID="{1B2BFD5E-6531-416B-9335-E77793375BE1}">
  <ds:schemaRefs>
    <ds:schemaRef ds:uri="http://schemas.openxmlformats.org/officeDocument/2006/bibliography"/>
  </ds:schemaRefs>
</ds:datastoreItem>
</file>

<file path=customXml/itemProps116.xml><?xml version="1.0" encoding="utf-8"?>
<ds:datastoreItem xmlns:ds="http://schemas.openxmlformats.org/officeDocument/2006/customXml" ds:itemID="{2E17D7FD-AF5C-4D5D-8456-9F8058A756D3}">
  <ds:schemaRefs>
    <ds:schemaRef ds:uri="http://schemas.openxmlformats.org/officeDocument/2006/bibliography"/>
  </ds:schemaRefs>
</ds:datastoreItem>
</file>

<file path=customXml/itemProps117.xml><?xml version="1.0" encoding="utf-8"?>
<ds:datastoreItem xmlns:ds="http://schemas.openxmlformats.org/officeDocument/2006/customXml" ds:itemID="{0D8B5582-124A-4452-9B23-C9D6941B7731}">
  <ds:schemaRefs>
    <ds:schemaRef ds:uri="http://schemas.openxmlformats.org/officeDocument/2006/bibliography"/>
  </ds:schemaRefs>
</ds:datastoreItem>
</file>

<file path=customXml/itemProps118.xml><?xml version="1.0" encoding="utf-8"?>
<ds:datastoreItem xmlns:ds="http://schemas.openxmlformats.org/officeDocument/2006/customXml" ds:itemID="{21E160A9-1A55-49AC-BD87-922299216C73}">
  <ds:schemaRefs>
    <ds:schemaRef ds:uri="http://schemas.openxmlformats.org/officeDocument/2006/bibliography"/>
  </ds:schemaRefs>
</ds:datastoreItem>
</file>

<file path=customXml/itemProps119.xml><?xml version="1.0" encoding="utf-8"?>
<ds:datastoreItem xmlns:ds="http://schemas.openxmlformats.org/officeDocument/2006/customXml" ds:itemID="{B080B358-0BC0-46CC-BF7C-46370F61F270}">
  <ds:schemaRefs>
    <ds:schemaRef ds:uri="http://schemas.openxmlformats.org/officeDocument/2006/bibliography"/>
  </ds:schemaRefs>
</ds:datastoreItem>
</file>

<file path=customXml/itemProps12.xml><?xml version="1.0" encoding="utf-8"?>
<ds:datastoreItem xmlns:ds="http://schemas.openxmlformats.org/officeDocument/2006/customXml" ds:itemID="{B7D5AED9-7C9C-4A1E-A576-041748211217}">
  <ds:schemaRefs>
    <ds:schemaRef ds:uri="http://schemas.openxmlformats.org/officeDocument/2006/bibliography"/>
  </ds:schemaRefs>
</ds:datastoreItem>
</file>

<file path=customXml/itemProps120.xml><?xml version="1.0" encoding="utf-8"?>
<ds:datastoreItem xmlns:ds="http://schemas.openxmlformats.org/officeDocument/2006/customXml" ds:itemID="{EA454D99-18AA-4A8A-88C6-62B7F877C4D0}">
  <ds:schemaRefs>
    <ds:schemaRef ds:uri="http://schemas.openxmlformats.org/officeDocument/2006/bibliography"/>
  </ds:schemaRefs>
</ds:datastoreItem>
</file>

<file path=customXml/itemProps121.xml><?xml version="1.0" encoding="utf-8"?>
<ds:datastoreItem xmlns:ds="http://schemas.openxmlformats.org/officeDocument/2006/customXml" ds:itemID="{BDD9C332-B6F7-4B96-AB9A-D57C73C04D49}">
  <ds:schemaRefs>
    <ds:schemaRef ds:uri="http://schemas.openxmlformats.org/officeDocument/2006/bibliography"/>
  </ds:schemaRefs>
</ds:datastoreItem>
</file>

<file path=customXml/itemProps122.xml><?xml version="1.0" encoding="utf-8"?>
<ds:datastoreItem xmlns:ds="http://schemas.openxmlformats.org/officeDocument/2006/customXml" ds:itemID="{48754312-5D9D-4827-B467-DAB1838BBAA0}">
  <ds:schemaRefs>
    <ds:schemaRef ds:uri="http://schemas.openxmlformats.org/officeDocument/2006/bibliography"/>
  </ds:schemaRefs>
</ds:datastoreItem>
</file>

<file path=customXml/itemProps123.xml><?xml version="1.0" encoding="utf-8"?>
<ds:datastoreItem xmlns:ds="http://schemas.openxmlformats.org/officeDocument/2006/customXml" ds:itemID="{2B07F167-0F1F-4913-910D-2F4A8AD0EB19}">
  <ds:schemaRefs>
    <ds:schemaRef ds:uri="http://schemas.openxmlformats.org/officeDocument/2006/bibliography"/>
  </ds:schemaRefs>
</ds:datastoreItem>
</file>

<file path=customXml/itemProps124.xml><?xml version="1.0" encoding="utf-8"?>
<ds:datastoreItem xmlns:ds="http://schemas.openxmlformats.org/officeDocument/2006/customXml" ds:itemID="{E628604D-3F5F-47E9-B1DA-F4D5D4ABEE61}">
  <ds:schemaRefs>
    <ds:schemaRef ds:uri="http://schemas.openxmlformats.org/officeDocument/2006/bibliography"/>
  </ds:schemaRefs>
</ds:datastoreItem>
</file>

<file path=customXml/itemProps125.xml><?xml version="1.0" encoding="utf-8"?>
<ds:datastoreItem xmlns:ds="http://schemas.openxmlformats.org/officeDocument/2006/customXml" ds:itemID="{EA815C6E-9FC5-46B1-A526-7A7305D38983}">
  <ds:schemaRefs>
    <ds:schemaRef ds:uri="http://schemas.openxmlformats.org/officeDocument/2006/bibliography"/>
  </ds:schemaRefs>
</ds:datastoreItem>
</file>

<file path=customXml/itemProps126.xml><?xml version="1.0" encoding="utf-8"?>
<ds:datastoreItem xmlns:ds="http://schemas.openxmlformats.org/officeDocument/2006/customXml" ds:itemID="{8D618865-04C0-43C4-AAF8-CE60D15E5E3A}">
  <ds:schemaRefs>
    <ds:schemaRef ds:uri="http://schemas.openxmlformats.org/officeDocument/2006/bibliography"/>
  </ds:schemaRefs>
</ds:datastoreItem>
</file>

<file path=customXml/itemProps127.xml><?xml version="1.0" encoding="utf-8"?>
<ds:datastoreItem xmlns:ds="http://schemas.openxmlformats.org/officeDocument/2006/customXml" ds:itemID="{361916FF-C8D4-4661-A02C-603BAC2261F5}">
  <ds:schemaRefs>
    <ds:schemaRef ds:uri="http://schemas.openxmlformats.org/officeDocument/2006/bibliography"/>
  </ds:schemaRefs>
</ds:datastoreItem>
</file>

<file path=customXml/itemProps128.xml><?xml version="1.0" encoding="utf-8"?>
<ds:datastoreItem xmlns:ds="http://schemas.openxmlformats.org/officeDocument/2006/customXml" ds:itemID="{07C2367F-9E46-4F7B-B350-54D6DF35FC7F}">
  <ds:schemaRefs>
    <ds:schemaRef ds:uri="http://schemas.openxmlformats.org/officeDocument/2006/bibliography"/>
  </ds:schemaRefs>
</ds:datastoreItem>
</file>

<file path=customXml/itemProps129.xml><?xml version="1.0" encoding="utf-8"?>
<ds:datastoreItem xmlns:ds="http://schemas.openxmlformats.org/officeDocument/2006/customXml" ds:itemID="{94AB0A73-EF65-4C86-92F9-40129112EBC1}">
  <ds:schemaRefs>
    <ds:schemaRef ds:uri="http://schemas.openxmlformats.org/officeDocument/2006/bibliography"/>
  </ds:schemaRefs>
</ds:datastoreItem>
</file>

<file path=customXml/itemProps13.xml><?xml version="1.0" encoding="utf-8"?>
<ds:datastoreItem xmlns:ds="http://schemas.openxmlformats.org/officeDocument/2006/customXml" ds:itemID="{6DB4F215-788F-442E-A623-D891777AF9BC}">
  <ds:schemaRefs>
    <ds:schemaRef ds:uri="http://schemas.openxmlformats.org/officeDocument/2006/bibliography"/>
  </ds:schemaRefs>
</ds:datastoreItem>
</file>

<file path=customXml/itemProps130.xml><?xml version="1.0" encoding="utf-8"?>
<ds:datastoreItem xmlns:ds="http://schemas.openxmlformats.org/officeDocument/2006/customXml" ds:itemID="{02406453-2B8D-4B54-AD22-DA5ECA58057C}">
  <ds:schemaRefs>
    <ds:schemaRef ds:uri="http://schemas.openxmlformats.org/officeDocument/2006/bibliography"/>
  </ds:schemaRefs>
</ds:datastoreItem>
</file>

<file path=customXml/itemProps131.xml><?xml version="1.0" encoding="utf-8"?>
<ds:datastoreItem xmlns:ds="http://schemas.openxmlformats.org/officeDocument/2006/customXml" ds:itemID="{6EFEEC0F-3AB7-412C-A8B3-A2E00FFFD82C}">
  <ds:schemaRefs>
    <ds:schemaRef ds:uri="http://schemas.openxmlformats.org/officeDocument/2006/bibliography"/>
  </ds:schemaRefs>
</ds:datastoreItem>
</file>

<file path=customXml/itemProps132.xml><?xml version="1.0" encoding="utf-8"?>
<ds:datastoreItem xmlns:ds="http://schemas.openxmlformats.org/officeDocument/2006/customXml" ds:itemID="{A48DB908-0377-46B9-A7EE-55423EF2673F}">
  <ds:schemaRefs>
    <ds:schemaRef ds:uri="http://schemas.openxmlformats.org/officeDocument/2006/bibliography"/>
  </ds:schemaRefs>
</ds:datastoreItem>
</file>

<file path=customXml/itemProps133.xml><?xml version="1.0" encoding="utf-8"?>
<ds:datastoreItem xmlns:ds="http://schemas.openxmlformats.org/officeDocument/2006/customXml" ds:itemID="{C1B203E2-A4CA-41B3-BE2A-C5A71001C5D3}">
  <ds:schemaRefs>
    <ds:schemaRef ds:uri="http://schemas.openxmlformats.org/officeDocument/2006/bibliography"/>
  </ds:schemaRefs>
</ds:datastoreItem>
</file>

<file path=customXml/itemProps134.xml><?xml version="1.0" encoding="utf-8"?>
<ds:datastoreItem xmlns:ds="http://schemas.openxmlformats.org/officeDocument/2006/customXml" ds:itemID="{24CF7BF2-3755-438B-8CE0-B960BD1E387F}">
  <ds:schemaRefs>
    <ds:schemaRef ds:uri="http://schemas.openxmlformats.org/officeDocument/2006/bibliography"/>
  </ds:schemaRefs>
</ds:datastoreItem>
</file>

<file path=customXml/itemProps135.xml><?xml version="1.0" encoding="utf-8"?>
<ds:datastoreItem xmlns:ds="http://schemas.openxmlformats.org/officeDocument/2006/customXml" ds:itemID="{82DE24F5-D0DD-4F69-8C7E-010811DCC3AF}">
  <ds:schemaRefs>
    <ds:schemaRef ds:uri="http://schemas.openxmlformats.org/officeDocument/2006/bibliography"/>
  </ds:schemaRefs>
</ds:datastoreItem>
</file>

<file path=customXml/itemProps136.xml><?xml version="1.0" encoding="utf-8"?>
<ds:datastoreItem xmlns:ds="http://schemas.openxmlformats.org/officeDocument/2006/customXml" ds:itemID="{F1996AF6-56E2-41F9-8DFA-CFF83CE557AA}">
  <ds:schemaRefs>
    <ds:schemaRef ds:uri="http://schemas.openxmlformats.org/officeDocument/2006/bibliography"/>
  </ds:schemaRefs>
</ds:datastoreItem>
</file>

<file path=customXml/itemProps137.xml><?xml version="1.0" encoding="utf-8"?>
<ds:datastoreItem xmlns:ds="http://schemas.openxmlformats.org/officeDocument/2006/customXml" ds:itemID="{CEDA9093-2AB3-4AB4-A060-E5540B854027}">
  <ds:schemaRefs>
    <ds:schemaRef ds:uri="http://schemas.openxmlformats.org/officeDocument/2006/bibliography"/>
  </ds:schemaRefs>
</ds:datastoreItem>
</file>

<file path=customXml/itemProps138.xml><?xml version="1.0" encoding="utf-8"?>
<ds:datastoreItem xmlns:ds="http://schemas.openxmlformats.org/officeDocument/2006/customXml" ds:itemID="{31DB0C65-BDA0-42FF-A6EB-D73B9F61DB0C}">
  <ds:schemaRefs>
    <ds:schemaRef ds:uri="http://schemas.openxmlformats.org/officeDocument/2006/bibliography"/>
  </ds:schemaRefs>
</ds:datastoreItem>
</file>

<file path=customXml/itemProps139.xml><?xml version="1.0" encoding="utf-8"?>
<ds:datastoreItem xmlns:ds="http://schemas.openxmlformats.org/officeDocument/2006/customXml" ds:itemID="{8E774AE6-C31E-44B3-B542-BCA1BE6C4F45}">
  <ds:schemaRefs>
    <ds:schemaRef ds:uri="http://schemas.openxmlformats.org/officeDocument/2006/bibliography"/>
  </ds:schemaRefs>
</ds:datastoreItem>
</file>

<file path=customXml/itemProps14.xml><?xml version="1.0" encoding="utf-8"?>
<ds:datastoreItem xmlns:ds="http://schemas.openxmlformats.org/officeDocument/2006/customXml" ds:itemID="{3A196350-1F71-463F-8E35-6448C2D7DD89}">
  <ds:schemaRefs>
    <ds:schemaRef ds:uri="http://schemas.openxmlformats.org/officeDocument/2006/bibliography"/>
  </ds:schemaRefs>
</ds:datastoreItem>
</file>

<file path=customXml/itemProps140.xml><?xml version="1.0" encoding="utf-8"?>
<ds:datastoreItem xmlns:ds="http://schemas.openxmlformats.org/officeDocument/2006/customXml" ds:itemID="{45426D6E-55AD-40FF-AAC6-827F0ECA3F55}">
  <ds:schemaRefs>
    <ds:schemaRef ds:uri="http://schemas.openxmlformats.org/officeDocument/2006/bibliography"/>
  </ds:schemaRefs>
</ds:datastoreItem>
</file>

<file path=customXml/itemProps141.xml><?xml version="1.0" encoding="utf-8"?>
<ds:datastoreItem xmlns:ds="http://schemas.openxmlformats.org/officeDocument/2006/customXml" ds:itemID="{438A9D94-A423-4F53-8E37-CD9079C6FA59}">
  <ds:schemaRefs>
    <ds:schemaRef ds:uri="http://schemas.openxmlformats.org/officeDocument/2006/bibliography"/>
  </ds:schemaRefs>
</ds:datastoreItem>
</file>

<file path=customXml/itemProps142.xml><?xml version="1.0" encoding="utf-8"?>
<ds:datastoreItem xmlns:ds="http://schemas.openxmlformats.org/officeDocument/2006/customXml" ds:itemID="{6410D5FD-8964-41F0-B21A-6875D37E921E}">
  <ds:schemaRefs>
    <ds:schemaRef ds:uri="http://schemas.openxmlformats.org/officeDocument/2006/bibliography"/>
  </ds:schemaRefs>
</ds:datastoreItem>
</file>

<file path=customXml/itemProps143.xml><?xml version="1.0" encoding="utf-8"?>
<ds:datastoreItem xmlns:ds="http://schemas.openxmlformats.org/officeDocument/2006/customXml" ds:itemID="{B36FD41A-92A5-42B4-9DFA-4E3CBD2C05C2}">
  <ds:schemaRefs>
    <ds:schemaRef ds:uri="http://schemas.openxmlformats.org/officeDocument/2006/bibliography"/>
  </ds:schemaRefs>
</ds:datastoreItem>
</file>

<file path=customXml/itemProps144.xml><?xml version="1.0" encoding="utf-8"?>
<ds:datastoreItem xmlns:ds="http://schemas.openxmlformats.org/officeDocument/2006/customXml" ds:itemID="{9B89ACAA-C660-44D7-841E-768C3182DCD5}">
  <ds:schemaRefs>
    <ds:schemaRef ds:uri="http://schemas.openxmlformats.org/officeDocument/2006/bibliography"/>
  </ds:schemaRefs>
</ds:datastoreItem>
</file>

<file path=customXml/itemProps145.xml><?xml version="1.0" encoding="utf-8"?>
<ds:datastoreItem xmlns:ds="http://schemas.openxmlformats.org/officeDocument/2006/customXml" ds:itemID="{53541AFC-5664-4684-94A3-CE9DA0BD4E5F}">
  <ds:schemaRefs>
    <ds:schemaRef ds:uri="http://schemas.openxmlformats.org/officeDocument/2006/bibliography"/>
  </ds:schemaRefs>
</ds:datastoreItem>
</file>

<file path=customXml/itemProps146.xml><?xml version="1.0" encoding="utf-8"?>
<ds:datastoreItem xmlns:ds="http://schemas.openxmlformats.org/officeDocument/2006/customXml" ds:itemID="{714AE83F-FCAD-4BBF-A15E-A91EE9DD7A24}">
  <ds:schemaRefs>
    <ds:schemaRef ds:uri="http://schemas.openxmlformats.org/officeDocument/2006/bibliography"/>
  </ds:schemaRefs>
</ds:datastoreItem>
</file>

<file path=customXml/itemProps147.xml><?xml version="1.0" encoding="utf-8"?>
<ds:datastoreItem xmlns:ds="http://schemas.openxmlformats.org/officeDocument/2006/customXml" ds:itemID="{95692F8D-9D80-462F-B7DE-14B9A0F542D6}">
  <ds:schemaRefs>
    <ds:schemaRef ds:uri="http://schemas.openxmlformats.org/officeDocument/2006/bibliography"/>
  </ds:schemaRefs>
</ds:datastoreItem>
</file>

<file path=customXml/itemProps148.xml><?xml version="1.0" encoding="utf-8"?>
<ds:datastoreItem xmlns:ds="http://schemas.openxmlformats.org/officeDocument/2006/customXml" ds:itemID="{C1563486-C3EB-4AA2-970A-74A6D1699787}">
  <ds:schemaRefs>
    <ds:schemaRef ds:uri="http://schemas.openxmlformats.org/officeDocument/2006/bibliography"/>
  </ds:schemaRefs>
</ds:datastoreItem>
</file>

<file path=customXml/itemProps149.xml><?xml version="1.0" encoding="utf-8"?>
<ds:datastoreItem xmlns:ds="http://schemas.openxmlformats.org/officeDocument/2006/customXml" ds:itemID="{31AF8787-E7CE-42E6-A63C-1DC6127EFE2A}">
  <ds:schemaRefs>
    <ds:schemaRef ds:uri="http://schemas.openxmlformats.org/officeDocument/2006/bibliography"/>
  </ds:schemaRefs>
</ds:datastoreItem>
</file>

<file path=customXml/itemProps15.xml><?xml version="1.0" encoding="utf-8"?>
<ds:datastoreItem xmlns:ds="http://schemas.openxmlformats.org/officeDocument/2006/customXml" ds:itemID="{24C8A22E-B34A-4577-A48B-16633B5BDF80}">
  <ds:schemaRefs>
    <ds:schemaRef ds:uri="http://schemas.openxmlformats.org/officeDocument/2006/bibliography"/>
  </ds:schemaRefs>
</ds:datastoreItem>
</file>

<file path=customXml/itemProps150.xml><?xml version="1.0" encoding="utf-8"?>
<ds:datastoreItem xmlns:ds="http://schemas.openxmlformats.org/officeDocument/2006/customXml" ds:itemID="{4856759D-CAFE-4D5E-BFE1-301FC59AE5F8}">
  <ds:schemaRefs>
    <ds:schemaRef ds:uri="http://schemas.openxmlformats.org/officeDocument/2006/bibliography"/>
  </ds:schemaRefs>
</ds:datastoreItem>
</file>

<file path=customXml/itemProps151.xml><?xml version="1.0" encoding="utf-8"?>
<ds:datastoreItem xmlns:ds="http://schemas.openxmlformats.org/officeDocument/2006/customXml" ds:itemID="{56A2A1C3-70BA-4DFB-8553-C7832264C2A1}">
  <ds:schemaRefs>
    <ds:schemaRef ds:uri="http://schemas.openxmlformats.org/officeDocument/2006/bibliography"/>
  </ds:schemaRefs>
</ds:datastoreItem>
</file>

<file path=customXml/itemProps152.xml><?xml version="1.0" encoding="utf-8"?>
<ds:datastoreItem xmlns:ds="http://schemas.openxmlformats.org/officeDocument/2006/customXml" ds:itemID="{55B9ECA3-2ED2-4D8E-BC9D-3BDBB0790F5C}">
  <ds:schemaRefs>
    <ds:schemaRef ds:uri="http://schemas.openxmlformats.org/officeDocument/2006/bibliography"/>
  </ds:schemaRefs>
</ds:datastoreItem>
</file>

<file path=customXml/itemProps153.xml><?xml version="1.0" encoding="utf-8"?>
<ds:datastoreItem xmlns:ds="http://schemas.openxmlformats.org/officeDocument/2006/customXml" ds:itemID="{5E64DDB6-112D-4E61-B3EA-6E5572091432}">
  <ds:schemaRefs>
    <ds:schemaRef ds:uri="http://schemas.openxmlformats.org/officeDocument/2006/bibliography"/>
  </ds:schemaRefs>
</ds:datastoreItem>
</file>

<file path=customXml/itemProps154.xml><?xml version="1.0" encoding="utf-8"?>
<ds:datastoreItem xmlns:ds="http://schemas.openxmlformats.org/officeDocument/2006/customXml" ds:itemID="{5A11B168-F218-4425-AEA1-08CE29DE6888}">
  <ds:schemaRefs>
    <ds:schemaRef ds:uri="http://schemas.openxmlformats.org/officeDocument/2006/bibliography"/>
  </ds:schemaRefs>
</ds:datastoreItem>
</file>

<file path=customXml/itemProps155.xml><?xml version="1.0" encoding="utf-8"?>
<ds:datastoreItem xmlns:ds="http://schemas.openxmlformats.org/officeDocument/2006/customXml" ds:itemID="{07023D80-DB77-422F-B6F3-4EA8B3851CE5}">
  <ds:schemaRefs>
    <ds:schemaRef ds:uri="http://schemas.openxmlformats.org/officeDocument/2006/bibliography"/>
  </ds:schemaRefs>
</ds:datastoreItem>
</file>

<file path=customXml/itemProps156.xml><?xml version="1.0" encoding="utf-8"?>
<ds:datastoreItem xmlns:ds="http://schemas.openxmlformats.org/officeDocument/2006/customXml" ds:itemID="{0541558B-8C07-4130-A8B0-15D860E77750}">
  <ds:schemaRefs>
    <ds:schemaRef ds:uri="http://schemas.openxmlformats.org/officeDocument/2006/bibliography"/>
  </ds:schemaRefs>
</ds:datastoreItem>
</file>

<file path=customXml/itemProps157.xml><?xml version="1.0" encoding="utf-8"?>
<ds:datastoreItem xmlns:ds="http://schemas.openxmlformats.org/officeDocument/2006/customXml" ds:itemID="{A27C3A5C-5B61-471C-B6D7-D2465FCC49C8}">
  <ds:schemaRefs>
    <ds:schemaRef ds:uri="http://schemas.openxmlformats.org/officeDocument/2006/bibliography"/>
  </ds:schemaRefs>
</ds:datastoreItem>
</file>

<file path=customXml/itemProps16.xml><?xml version="1.0" encoding="utf-8"?>
<ds:datastoreItem xmlns:ds="http://schemas.openxmlformats.org/officeDocument/2006/customXml" ds:itemID="{8FF8C1AC-3EE3-4C63-8FEC-1BB550E2B672}">
  <ds:schemaRefs>
    <ds:schemaRef ds:uri="http://schemas.openxmlformats.org/officeDocument/2006/bibliography"/>
  </ds:schemaRefs>
</ds:datastoreItem>
</file>

<file path=customXml/itemProps17.xml><?xml version="1.0" encoding="utf-8"?>
<ds:datastoreItem xmlns:ds="http://schemas.openxmlformats.org/officeDocument/2006/customXml" ds:itemID="{463E1077-E5AA-46EE-948A-13C54506A670}">
  <ds:schemaRefs>
    <ds:schemaRef ds:uri="http://schemas.openxmlformats.org/officeDocument/2006/bibliography"/>
  </ds:schemaRefs>
</ds:datastoreItem>
</file>

<file path=customXml/itemProps18.xml><?xml version="1.0" encoding="utf-8"?>
<ds:datastoreItem xmlns:ds="http://schemas.openxmlformats.org/officeDocument/2006/customXml" ds:itemID="{60F6F478-4F36-4B4D-9EEB-E06910B0017C}">
  <ds:schemaRefs>
    <ds:schemaRef ds:uri="http://schemas.openxmlformats.org/officeDocument/2006/bibliography"/>
  </ds:schemaRefs>
</ds:datastoreItem>
</file>

<file path=customXml/itemProps19.xml><?xml version="1.0" encoding="utf-8"?>
<ds:datastoreItem xmlns:ds="http://schemas.openxmlformats.org/officeDocument/2006/customXml" ds:itemID="{65FC99B6-3E1A-47FF-A941-36EEC4013A17}">
  <ds:schemaRefs>
    <ds:schemaRef ds:uri="http://schemas.openxmlformats.org/officeDocument/2006/bibliography"/>
  </ds:schemaRefs>
</ds:datastoreItem>
</file>

<file path=customXml/itemProps2.xml><?xml version="1.0" encoding="utf-8"?>
<ds:datastoreItem xmlns:ds="http://schemas.openxmlformats.org/officeDocument/2006/customXml" ds:itemID="{337DDB19-EF0C-4F20-9D19-980D2C2C4718}">
  <ds:schemaRefs>
    <ds:schemaRef ds:uri="http://schemas.openxmlformats.org/officeDocument/2006/bibliography"/>
  </ds:schemaRefs>
</ds:datastoreItem>
</file>

<file path=customXml/itemProps20.xml><?xml version="1.0" encoding="utf-8"?>
<ds:datastoreItem xmlns:ds="http://schemas.openxmlformats.org/officeDocument/2006/customXml" ds:itemID="{B415A4AE-233F-48B0-B352-54148B8197BD}">
  <ds:schemaRefs>
    <ds:schemaRef ds:uri="http://schemas.openxmlformats.org/officeDocument/2006/bibliography"/>
  </ds:schemaRefs>
</ds:datastoreItem>
</file>

<file path=customXml/itemProps21.xml><?xml version="1.0" encoding="utf-8"?>
<ds:datastoreItem xmlns:ds="http://schemas.openxmlformats.org/officeDocument/2006/customXml" ds:itemID="{A8C279D3-D6DA-44D3-A392-48797D27AB86}">
  <ds:schemaRefs>
    <ds:schemaRef ds:uri="http://schemas.openxmlformats.org/officeDocument/2006/bibliography"/>
  </ds:schemaRefs>
</ds:datastoreItem>
</file>

<file path=customXml/itemProps22.xml><?xml version="1.0" encoding="utf-8"?>
<ds:datastoreItem xmlns:ds="http://schemas.openxmlformats.org/officeDocument/2006/customXml" ds:itemID="{42F8ADE8-EE9B-4F08-A548-BDFA8C37F7A3}">
  <ds:schemaRefs>
    <ds:schemaRef ds:uri="http://schemas.openxmlformats.org/officeDocument/2006/bibliography"/>
  </ds:schemaRefs>
</ds:datastoreItem>
</file>

<file path=customXml/itemProps23.xml><?xml version="1.0" encoding="utf-8"?>
<ds:datastoreItem xmlns:ds="http://schemas.openxmlformats.org/officeDocument/2006/customXml" ds:itemID="{DE0A440B-41FE-4A48-824A-AB45C61D27E9}">
  <ds:schemaRefs>
    <ds:schemaRef ds:uri="http://schemas.openxmlformats.org/officeDocument/2006/bibliography"/>
  </ds:schemaRefs>
</ds:datastoreItem>
</file>

<file path=customXml/itemProps24.xml><?xml version="1.0" encoding="utf-8"?>
<ds:datastoreItem xmlns:ds="http://schemas.openxmlformats.org/officeDocument/2006/customXml" ds:itemID="{8B322EA8-48E6-4FB1-8B16-6198CC5D425A}">
  <ds:schemaRefs>
    <ds:schemaRef ds:uri="http://schemas.openxmlformats.org/officeDocument/2006/bibliography"/>
  </ds:schemaRefs>
</ds:datastoreItem>
</file>

<file path=customXml/itemProps25.xml><?xml version="1.0" encoding="utf-8"?>
<ds:datastoreItem xmlns:ds="http://schemas.openxmlformats.org/officeDocument/2006/customXml" ds:itemID="{21B61718-747A-42AC-845D-679AFE55C19C}">
  <ds:schemaRefs>
    <ds:schemaRef ds:uri="http://schemas.openxmlformats.org/officeDocument/2006/bibliography"/>
  </ds:schemaRefs>
</ds:datastoreItem>
</file>

<file path=customXml/itemProps26.xml><?xml version="1.0" encoding="utf-8"?>
<ds:datastoreItem xmlns:ds="http://schemas.openxmlformats.org/officeDocument/2006/customXml" ds:itemID="{8102C5BC-1198-4C6B-AC8D-DDF0688D1E26}">
  <ds:schemaRefs>
    <ds:schemaRef ds:uri="http://schemas.openxmlformats.org/officeDocument/2006/bibliography"/>
  </ds:schemaRefs>
</ds:datastoreItem>
</file>

<file path=customXml/itemProps27.xml><?xml version="1.0" encoding="utf-8"?>
<ds:datastoreItem xmlns:ds="http://schemas.openxmlformats.org/officeDocument/2006/customXml" ds:itemID="{AA266054-F6F5-44EC-A549-AD2C1538E5DC}">
  <ds:schemaRefs>
    <ds:schemaRef ds:uri="http://schemas.openxmlformats.org/officeDocument/2006/bibliography"/>
  </ds:schemaRefs>
</ds:datastoreItem>
</file>

<file path=customXml/itemProps28.xml><?xml version="1.0" encoding="utf-8"?>
<ds:datastoreItem xmlns:ds="http://schemas.openxmlformats.org/officeDocument/2006/customXml" ds:itemID="{1F4C926E-19D6-4FD2-9249-193B93454963}">
  <ds:schemaRefs>
    <ds:schemaRef ds:uri="http://schemas.openxmlformats.org/officeDocument/2006/bibliography"/>
  </ds:schemaRefs>
</ds:datastoreItem>
</file>

<file path=customXml/itemProps29.xml><?xml version="1.0" encoding="utf-8"?>
<ds:datastoreItem xmlns:ds="http://schemas.openxmlformats.org/officeDocument/2006/customXml" ds:itemID="{91D2A797-9F41-4E50-919A-9F6A18DE0BBA}">
  <ds:schemaRefs>
    <ds:schemaRef ds:uri="http://schemas.openxmlformats.org/officeDocument/2006/bibliography"/>
  </ds:schemaRefs>
</ds:datastoreItem>
</file>

<file path=customXml/itemProps3.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30.xml><?xml version="1.0" encoding="utf-8"?>
<ds:datastoreItem xmlns:ds="http://schemas.openxmlformats.org/officeDocument/2006/customXml" ds:itemID="{CA750742-73F2-46C0-B93B-628230390308}">
  <ds:schemaRefs>
    <ds:schemaRef ds:uri="http://schemas.openxmlformats.org/officeDocument/2006/bibliography"/>
  </ds:schemaRefs>
</ds:datastoreItem>
</file>

<file path=customXml/itemProps31.xml><?xml version="1.0" encoding="utf-8"?>
<ds:datastoreItem xmlns:ds="http://schemas.openxmlformats.org/officeDocument/2006/customXml" ds:itemID="{03132EF9-C61D-4EE5-88E1-C96B7CE8A8C3}">
  <ds:schemaRefs>
    <ds:schemaRef ds:uri="http://schemas.openxmlformats.org/officeDocument/2006/bibliography"/>
  </ds:schemaRefs>
</ds:datastoreItem>
</file>

<file path=customXml/itemProps32.xml><?xml version="1.0" encoding="utf-8"?>
<ds:datastoreItem xmlns:ds="http://schemas.openxmlformats.org/officeDocument/2006/customXml" ds:itemID="{C1C68602-F3EE-4172-B13F-B25793E02861}">
  <ds:schemaRefs>
    <ds:schemaRef ds:uri="http://schemas.openxmlformats.org/officeDocument/2006/bibliography"/>
  </ds:schemaRefs>
</ds:datastoreItem>
</file>

<file path=customXml/itemProps33.xml><?xml version="1.0" encoding="utf-8"?>
<ds:datastoreItem xmlns:ds="http://schemas.openxmlformats.org/officeDocument/2006/customXml" ds:itemID="{30BFD3BA-534A-49B5-B4BB-F89AA184EB9B}">
  <ds:schemaRefs>
    <ds:schemaRef ds:uri="http://schemas.openxmlformats.org/officeDocument/2006/bibliography"/>
  </ds:schemaRefs>
</ds:datastoreItem>
</file>

<file path=customXml/itemProps34.xml><?xml version="1.0" encoding="utf-8"?>
<ds:datastoreItem xmlns:ds="http://schemas.openxmlformats.org/officeDocument/2006/customXml" ds:itemID="{EC385F9C-161E-4663-8C8F-D691653D695D}">
  <ds:schemaRefs>
    <ds:schemaRef ds:uri="http://schemas.openxmlformats.org/officeDocument/2006/bibliography"/>
  </ds:schemaRefs>
</ds:datastoreItem>
</file>

<file path=customXml/itemProps35.xml><?xml version="1.0" encoding="utf-8"?>
<ds:datastoreItem xmlns:ds="http://schemas.openxmlformats.org/officeDocument/2006/customXml" ds:itemID="{EF643AC2-8935-4A5D-B76C-DE974BBC6E1E}">
  <ds:schemaRefs>
    <ds:schemaRef ds:uri="http://schemas.openxmlformats.org/officeDocument/2006/bibliography"/>
  </ds:schemaRefs>
</ds:datastoreItem>
</file>

<file path=customXml/itemProps36.xml><?xml version="1.0" encoding="utf-8"?>
<ds:datastoreItem xmlns:ds="http://schemas.openxmlformats.org/officeDocument/2006/customXml" ds:itemID="{7CE0DAA3-042F-4DD1-BB31-D3E561E74555}">
  <ds:schemaRefs>
    <ds:schemaRef ds:uri="http://schemas.openxmlformats.org/officeDocument/2006/bibliography"/>
  </ds:schemaRefs>
</ds:datastoreItem>
</file>

<file path=customXml/itemProps37.xml><?xml version="1.0" encoding="utf-8"?>
<ds:datastoreItem xmlns:ds="http://schemas.openxmlformats.org/officeDocument/2006/customXml" ds:itemID="{9B4F03A1-7387-4E87-9DE9-467CE3E27609}">
  <ds:schemaRefs>
    <ds:schemaRef ds:uri="http://schemas.openxmlformats.org/officeDocument/2006/bibliography"/>
  </ds:schemaRefs>
</ds:datastoreItem>
</file>

<file path=customXml/itemProps38.xml><?xml version="1.0" encoding="utf-8"?>
<ds:datastoreItem xmlns:ds="http://schemas.openxmlformats.org/officeDocument/2006/customXml" ds:itemID="{FE70B3E8-0853-4856-AD45-00CEFBB534F3}">
  <ds:schemaRefs>
    <ds:schemaRef ds:uri="http://schemas.openxmlformats.org/officeDocument/2006/bibliography"/>
  </ds:schemaRefs>
</ds:datastoreItem>
</file>

<file path=customXml/itemProps39.xml><?xml version="1.0" encoding="utf-8"?>
<ds:datastoreItem xmlns:ds="http://schemas.openxmlformats.org/officeDocument/2006/customXml" ds:itemID="{2D67FC31-9D5B-4945-8AC1-5552F4471566}">
  <ds:schemaRefs>
    <ds:schemaRef ds:uri="http://schemas.openxmlformats.org/officeDocument/2006/bibliography"/>
  </ds:schemaRefs>
</ds:datastoreItem>
</file>

<file path=customXml/itemProps4.xml><?xml version="1.0" encoding="utf-8"?>
<ds:datastoreItem xmlns:ds="http://schemas.openxmlformats.org/officeDocument/2006/customXml" ds:itemID="{DABD7CD9-1B3D-4EF4-9708-4F79D7DE1BBC}">
  <ds:schemaRefs>
    <ds:schemaRef ds:uri="http://schemas.openxmlformats.org/officeDocument/2006/bibliography"/>
  </ds:schemaRefs>
</ds:datastoreItem>
</file>

<file path=customXml/itemProps40.xml><?xml version="1.0" encoding="utf-8"?>
<ds:datastoreItem xmlns:ds="http://schemas.openxmlformats.org/officeDocument/2006/customXml" ds:itemID="{EE227F1E-6042-4A83-B199-41F45DBB5993}">
  <ds:schemaRefs>
    <ds:schemaRef ds:uri="http://schemas.openxmlformats.org/officeDocument/2006/bibliography"/>
  </ds:schemaRefs>
</ds:datastoreItem>
</file>

<file path=customXml/itemProps41.xml><?xml version="1.0" encoding="utf-8"?>
<ds:datastoreItem xmlns:ds="http://schemas.openxmlformats.org/officeDocument/2006/customXml" ds:itemID="{2CB340D2-AFCB-42AE-BFFA-32F397BA378B}">
  <ds:schemaRefs>
    <ds:schemaRef ds:uri="http://schemas.openxmlformats.org/officeDocument/2006/bibliography"/>
  </ds:schemaRefs>
</ds:datastoreItem>
</file>

<file path=customXml/itemProps42.xml><?xml version="1.0" encoding="utf-8"?>
<ds:datastoreItem xmlns:ds="http://schemas.openxmlformats.org/officeDocument/2006/customXml" ds:itemID="{6BF35AF2-E91A-41AB-A21C-7229922A0ACE}">
  <ds:schemaRefs>
    <ds:schemaRef ds:uri="http://schemas.openxmlformats.org/officeDocument/2006/bibliography"/>
  </ds:schemaRefs>
</ds:datastoreItem>
</file>

<file path=customXml/itemProps43.xml><?xml version="1.0" encoding="utf-8"?>
<ds:datastoreItem xmlns:ds="http://schemas.openxmlformats.org/officeDocument/2006/customXml" ds:itemID="{2D11F062-A5FC-4C3C-89FE-2E05C8BC4931}">
  <ds:schemaRefs>
    <ds:schemaRef ds:uri="http://schemas.openxmlformats.org/officeDocument/2006/bibliography"/>
  </ds:schemaRefs>
</ds:datastoreItem>
</file>

<file path=customXml/itemProps44.xml><?xml version="1.0" encoding="utf-8"?>
<ds:datastoreItem xmlns:ds="http://schemas.openxmlformats.org/officeDocument/2006/customXml" ds:itemID="{6ED8F00B-022C-44F2-BE37-62672126949D}">
  <ds:schemaRefs>
    <ds:schemaRef ds:uri="http://schemas.openxmlformats.org/officeDocument/2006/bibliography"/>
  </ds:schemaRefs>
</ds:datastoreItem>
</file>

<file path=customXml/itemProps45.xml><?xml version="1.0" encoding="utf-8"?>
<ds:datastoreItem xmlns:ds="http://schemas.openxmlformats.org/officeDocument/2006/customXml" ds:itemID="{9A7DC510-5493-45F7-978F-5D8DF5361DA5}">
  <ds:schemaRefs>
    <ds:schemaRef ds:uri="http://schemas.openxmlformats.org/officeDocument/2006/bibliography"/>
  </ds:schemaRefs>
</ds:datastoreItem>
</file>

<file path=customXml/itemProps46.xml><?xml version="1.0" encoding="utf-8"?>
<ds:datastoreItem xmlns:ds="http://schemas.openxmlformats.org/officeDocument/2006/customXml" ds:itemID="{3A5786B2-6D45-4348-B688-CF62BA78EBC8}">
  <ds:schemaRefs>
    <ds:schemaRef ds:uri="http://schemas.openxmlformats.org/officeDocument/2006/bibliography"/>
  </ds:schemaRefs>
</ds:datastoreItem>
</file>

<file path=customXml/itemProps47.xml><?xml version="1.0" encoding="utf-8"?>
<ds:datastoreItem xmlns:ds="http://schemas.openxmlformats.org/officeDocument/2006/customXml" ds:itemID="{2772C6EA-A182-49BB-8A2B-545D65902555}">
  <ds:schemaRefs>
    <ds:schemaRef ds:uri="http://schemas.openxmlformats.org/officeDocument/2006/bibliography"/>
  </ds:schemaRefs>
</ds:datastoreItem>
</file>

<file path=customXml/itemProps48.xml><?xml version="1.0" encoding="utf-8"?>
<ds:datastoreItem xmlns:ds="http://schemas.openxmlformats.org/officeDocument/2006/customXml" ds:itemID="{7732776B-C6D2-4477-A17D-FB5086FABDDD}">
  <ds:schemaRefs>
    <ds:schemaRef ds:uri="http://schemas.openxmlformats.org/officeDocument/2006/bibliography"/>
  </ds:schemaRefs>
</ds:datastoreItem>
</file>

<file path=customXml/itemProps49.xml><?xml version="1.0" encoding="utf-8"?>
<ds:datastoreItem xmlns:ds="http://schemas.openxmlformats.org/officeDocument/2006/customXml" ds:itemID="{6843D885-84E7-4C6C-9CDB-021CB9B25659}">
  <ds:schemaRefs>
    <ds:schemaRef ds:uri="http://schemas.openxmlformats.org/officeDocument/2006/bibliography"/>
  </ds:schemaRefs>
</ds:datastoreItem>
</file>

<file path=customXml/itemProps5.xml><?xml version="1.0" encoding="utf-8"?>
<ds:datastoreItem xmlns:ds="http://schemas.openxmlformats.org/officeDocument/2006/customXml" ds:itemID="{B922673E-2033-4003-A3B1-17B322AEAE73}">
  <ds:schemaRefs>
    <ds:schemaRef ds:uri="http://schemas.openxmlformats.org/officeDocument/2006/bibliography"/>
  </ds:schemaRefs>
</ds:datastoreItem>
</file>

<file path=customXml/itemProps50.xml><?xml version="1.0" encoding="utf-8"?>
<ds:datastoreItem xmlns:ds="http://schemas.openxmlformats.org/officeDocument/2006/customXml" ds:itemID="{412A2F67-B48F-400B-A94C-E5ED29E26391}">
  <ds:schemaRefs>
    <ds:schemaRef ds:uri="http://schemas.openxmlformats.org/officeDocument/2006/bibliography"/>
  </ds:schemaRefs>
</ds:datastoreItem>
</file>

<file path=customXml/itemProps51.xml><?xml version="1.0" encoding="utf-8"?>
<ds:datastoreItem xmlns:ds="http://schemas.openxmlformats.org/officeDocument/2006/customXml" ds:itemID="{2E557537-DD7D-4294-9F06-63A9DD96F5A6}">
  <ds:schemaRefs>
    <ds:schemaRef ds:uri="http://schemas.openxmlformats.org/officeDocument/2006/bibliography"/>
  </ds:schemaRefs>
</ds:datastoreItem>
</file>

<file path=customXml/itemProps52.xml><?xml version="1.0" encoding="utf-8"?>
<ds:datastoreItem xmlns:ds="http://schemas.openxmlformats.org/officeDocument/2006/customXml" ds:itemID="{E93FB9B8-E159-4B29-94A5-AB4678033946}">
  <ds:schemaRefs>
    <ds:schemaRef ds:uri="http://schemas.openxmlformats.org/officeDocument/2006/bibliography"/>
  </ds:schemaRefs>
</ds:datastoreItem>
</file>

<file path=customXml/itemProps53.xml><?xml version="1.0" encoding="utf-8"?>
<ds:datastoreItem xmlns:ds="http://schemas.openxmlformats.org/officeDocument/2006/customXml" ds:itemID="{EEC92D92-23B2-452A-82FE-C9897804423A}">
  <ds:schemaRefs>
    <ds:schemaRef ds:uri="http://schemas.openxmlformats.org/officeDocument/2006/bibliography"/>
  </ds:schemaRefs>
</ds:datastoreItem>
</file>

<file path=customXml/itemProps54.xml><?xml version="1.0" encoding="utf-8"?>
<ds:datastoreItem xmlns:ds="http://schemas.openxmlformats.org/officeDocument/2006/customXml" ds:itemID="{1AA7E77A-0D05-45C4-A25F-540F4D333F88}">
  <ds:schemaRefs>
    <ds:schemaRef ds:uri="http://schemas.openxmlformats.org/officeDocument/2006/bibliography"/>
  </ds:schemaRefs>
</ds:datastoreItem>
</file>

<file path=customXml/itemProps55.xml><?xml version="1.0" encoding="utf-8"?>
<ds:datastoreItem xmlns:ds="http://schemas.openxmlformats.org/officeDocument/2006/customXml" ds:itemID="{3B4487E4-68B5-4768-A9D1-A13F0FEACC86}">
  <ds:schemaRefs>
    <ds:schemaRef ds:uri="http://schemas.openxmlformats.org/officeDocument/2006/bibliography"/>
  </ds:schemaRefs>
</ds:datastoreItem>
</file>

<file path=customXml/itemProps56.xml><?xml version="1.0" encoding="utf-8"?>
<ds:datastoreItem xmlns:ds="http://schemas.openxmlformats.org/officeDocument/2006/customXml" ds:itemID="{90385F67-917F-4ACF-BEC5-F10C433F4068}">
  <ds:schemaRefs>
    <ds:schemaRef ds:uri="http://schemas.openxmlformats.org/officeDocument/2006/bibliography"/>
  </ds:schemaRefs>
</ds:datastoreItem>
</file>

<file path=customXml/itemProps57.xml><?xml version="1.0" encoding="utf-8"?>
<ds:datastoreItem xmlns:ds="http://schemas.openxmlformats.org/officeDocument/2006/customXml" ds:itemID="{771D0C96-0642-4E93-BFE3-8F32519B49D2}">
  <ds:schemaRefs>
    <ds:schemaRef ds:uri="http://schemas.openxmlformats.org/officeDocument/2006/bibliography"/>
  </ds:schemaRefs>
</ds:datastoreItem>
</file>

<file path=customXml/itemProps58.xml><?xml version="1.0" encoding="utf-8"?>
<ds:datastoreItem xmlns:ds="http://schemas.openxmlformats.org/officeDocument/2006/customXml" ds:itemID="{B505E5E1-165F-4768-9352-3DE343EF681A}">
  <ds:schemaRefs>
    <ds:schemaRef ds:uri="http://schemas.openxmlformats.org/officeDocument/2006/bibliography"/>
  </ds:schemaRefs>
</ds:datastoreItem>
</file>

<file path=customXml/itemProps59.xml><?xml version="1.0" encoding="utf-8"?>
<ds:datastoreItem xmlns:ds="http://schemas.openxmlformats.org/officeDocument/2006/customXml" ds:itemID="{C8365CCC-8C9E-4E3B-A24C-438EF499D12B}">
  <ds:schemaRefs>
    <ds:schemaRef ds:uri="http://schemas.openxmlformats.org/officeDocument/2006/bibliography"/>
  </ds:schemaRefs>
</ds:datastoreItem>
</file>

<file path=customXml/itemProps6.xml><?xml version="1.0" encoding="utf-8"?>
<ds:datastoreItem xmlns:ds="http://schemas.openxmlformats.org/officeDocument/2006/customXml" ds:itemID="{E827D348-8EF3-49F1-A232-EB75446CE634}">
  <ds:schemaRefs>
    <ds:schemaRef ds:uri="http://schemas.openxmlformats.org/officeDocument/2006/bibliography"/>
  </ds:schemaRefs>
</ds:datastoreItem>
</file>

<file path=customXml/itemProps60.xml><?xml version="1.0" encoding="utf-8"?>
<ds:datastoreItem xmlns:ds="http://schemas.openxmlformats.org/officeDocument/2006/customXml" ds:itemID="{6363F57D-A210-4E2D-A5CF-BFFAA2209035}">
  <ds:schemaRefs>
    <ds:schemaRef ds:uri="http://schemas.openxmlformats.org/officeDocument/2006/bibliography"/>
  </ds:schemaRefs>
</ds:datastoreItem>
</file>

<file path=customXml/itemProps61.xml><?xml version="1.0" encoding="utf-8"?>
<ds:datastoreItem xmlns:ds="http://schemas.openxmlformats.org/officeDocument/2006/customXml" ds:itemID="{467BD935-1247-4092-8020-061B9D4D58AA}">
  <ds:schemaRefs>
    <ds:schemaRef ds:uri="http://schemas.openxmlformats.org/officeDocument/2006/bibliography"/>
  </ds:schemaRefs>
</ds:datastoreItem>
</file>

<file path=customXml/itemProps62.xml><?xml version="1.0" encoding="utf-8"?>
<ds:datastoreItem xmlns:ds="http://schemas.openxmlformats.org/officeDocument/2006/customXml" ds:itemID="{1E102F37-C0C4-471F-AC98-85D551EDD9C1}">
  <ds:schemaRefs>
    <ds:schemaRef ds:uri="http://schemas.openxmlformats.org/officeDocument/2006/bibliography"/>
  </ds:schemaRefs>
</ds:datastoreItem>
</file>

<file path=customXml/itemProps63.xml><?xml version="1.0" encoding="utf-8"?>
<ds:datastoreItem xmlns:ds="http://schemas.openxmlformats.org/officeDocument/2006/customXml" ds:itemID="{3D4D55F2-3659-446B-9486-21EABA95CD7C}">
  <ds:schemaRefs>
    <ds:schemaRef ds:uri="http://schemas.openxmlformats.org/officeDocument/2006/bibliography"/>
  </ds:schemaRefs>
</ds:datastoreItem>
</file>

<file path=customXml/itemProps64.xml><?xml version="1.0" encoding="utf-8"?>
<ds:datastoreItem xmlns:ds="http://schemas.openxmlformats.org/officeDocument/2006/customXml" ds:itemID="{6A86F747-7429-435F-AC21-6EB3D55735BE}">
  <ds:schemaRefs>
    <ds:schemaRef ds:uri="http://schemas.openxmlformats.org/officeDocument/2006/bibliography"/>
  </ds:schemaRefs>
</ds:datastoreItem>
</file>

<file path=customXml/itemProps65.xml><?xml version="1.0" encoding="utf-8"?>
<ds:datastoreItem xmlns:ds="http://schemas.openxmlformats.org/officeDocument/2006/customXml" ds:itemID="{56885092-2390-417F-9053-D9750EA3F0D2}">
  <ds:schemaRefs>
    <ds:schemaRef ds:uri="http://schemas.openxmlformats.org/officeDocument/2006/bibliography"/>
  </ds:schemaRefs>
</ds:datastoreItem>
</file>

<file path=customXml/itemProps66.xml><?xml version="1.0" encoding="utf-8"?>
<ds:datastoreItem xmlns:ds="http://schemas.openxmlformats.org/officeDocument/2006/customXml" ds:itemID="{BA80AC36-63A3-449D-84EB-0C07C619D4DF}">
  <ds:schemaRefs>
    <ds:schemaRef ds:uri="http://schemas.openxmlformats.org/officeDocument/2006/bibliography"/>
  </ds:schemaRefs>
</ds:datastoreItem>
</file>

<file path=customXml/itemProps67.xml><?xml version="1.0" encoding="utf-8"?>
<ds:datastoreItem xmlns:ds="http://schemas.openxmlformats.org/officeDocument/2006/customXml" ds:itemID="{419A7939-9680-4154-875E-ACD736A8232C}">
  <ds:schemaRefs>
    <ds:schemaRef ds:uri="http://schemas.openxmlformats.org/officeDocument/2006/bibliography"/>
  </ds:schemaRefs>
</ds:datastoreItem>
</file>

<file path=customXml/itemProps68.xml><?xml version="1.0" encoding="utf-8"?>
<ds:datastoreItem xmlns:ds="http://schemas.openxmlformats.org/officeDocument/2006/customXml" ds:itemID="{586E3271-E18A-46E1-B639-F0528FC76AB6}">
  <ds:schemaRefs>
    <ds:schemaRef ds:uri="http://schemas.openxmlformats.org/officeDocument/2006/bibliography"/>
  </ds:schemaRefs>
</ds:datastoreItem>
</file>

<file path=customXml/itemProps69.xml><?xml version="1.0" encoding="utf-8"?>
<ds:datastoreItem xmlns:ds="http://schemas.openxmlformats.org/officeDocument/2006/customXml" ds:itemID="{00FB4D1D-DB3F-49B8-8F75-CE1F2334A9C4}">
  <ds:schemaRefs>
    <ds:schemaRef ds:uri="http://schemas.openxmlformats.org/officeDocument/2006/bibliography"/>
  </ds:schemaRefs>
</ds:datastoreItem>
</file>

<file path=customXml/itemProps7.xml><?xml version="1.0" encoding="utf-8"?>
<ds:datastoreItem xmlns:ds="http://schemas.openxmlformats.org/officeDocument/2006/customXml" ds:itemID="{D1E08607-69E5-4153-93AB-7870CCCD0E99}">
  <ds:schemaRefs>
    <ds:schemaRef ds:uri="http://schemas.openxmlformats.org/officeDocument/2006/bibliography"/>
  </ds:schemaRefs>
</ds:datastoreItem>
</file>

<file path=customXml/itemProps70.xml><?xml version="1.0" encoding="utf-8"?>
<ds:datastoreItem xmlns:ds="http://schemas.openxmlformats.org/officeDocument/2006/customXml" ds:itemID="{FB5E8D2B-0A6C-49FE-96BB-B7D6DC746578}">
  <ds:schemaRefs>
    <ds:schemaRef ds:uri="http://schemas.openxmlformats.org/officeDocument/2006/bibliography"/>
  </ds:schemaRefs>
</ds:datastoreItem>
</file>

<file path=customXml/itemProps71.xml><?xml version="1.0" encoding="utf-8"?>
<ds:datastoreItem xmlns:ds="http://schemas.openxmlformats.org/officeDocument/2006/customXml" ds:itemID="{D3FC854A-7850-45A6-ADA7-2EB3B18AF146}">
  <ds:schemaRefs>
    <ds:schemaRef ds:uri="http://schemas.openxmlformats.org/officeDocument/2006/bibliography"/>
  </ds:schemaRefs>
</ds:datastoreItem>
</file>

<file path=customXml/itemProps72.xml><?xml version="1.0" encoding="utf-8"?>
<ds:datastoreItem xmlns:ds="http://schemas.openxmlformats.org/officeDocument/2006/customXml" ds:itemID="{C231A154-F50D-4B7B-B17F-88E5F9943F7D}">
  <ds:schemaRefs>
    <ds:schemaRef ds:uri="http://schemas.openxmlformats.org/officeDocument/2006/bibliography"/>
  </ds:schemaRefs>
</ds:datastoreItem>
</file>

<file path=customXml/itemProps73.xml><?xml version="1.0" encoding="utf-8"?>
<ds:datastoreItem xmlns:ds="http://schemas.openxmlformats.org/officeDocument/2006/customXml" ds:itemID="{B25EE5E5-B552-4F43-BB33-E77ACB775B5A}">
  <ds:schemaRefs>
    <ds:schemaRef ds:uri="http://schemas.openxmlformats.org/officeDocument/2006/bibliography"/>
  </ds:schemaRefs>
</ds:datastoreItem>
</file>

<file path=customXml/itemProps74.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75.xml><?xml version="1.0" encoding="utf-8"?>
<ds:datastoreItem xmlns:ds="http://schemas.openxmlformats.org/officeDocument/2006/customXml" ds:itemID="{756C42E9-8A8D-439B-AD9F-2EC5F703C8C8}">
  <ds:schemaRefs>
    <ds:schemaRef ds:uri="http://schemas.openxmlformats.org/officeDocument/2006/bibliography"/>
  </ds:schemaRefs>
</ds:datastoreItem>
</file>

<file path=customXml/itemProps76.xml><?xml version="1.0" encoding="utf-8"?>
<ds:datastoreItem xmlns:ds="http://schemas.openxmlformats.org/officeDocument/2006/customXml" ds:itemID="{6F80156C-783D-4533-BD9F-035B6B2B80E3}">
  <ds:schemaRefs>
    <ds:schemaRef ds:uri="http://schemas.openxmlformats.org/officeDocument/2006/bibliography"/>
  </ds:schemaRefs>
</ds:datastoreItem>
</file>

<file path=customXml/itemProps77.xml><?xml version="1.0" encoding="utf-8"?>
<ds:datastoreItem xmlns:ds="http://schemas.openxmlformats.org/officeDocument/2006/customXml" ds:itemID="{7E66EDB4-D397-4D77-A763-2EE1A50AF2ED}">
  <ds:schemaRefs>
    <ds:schemaRef ds:uri="http://schemas.openxmlformats.org/officeDocument/2006/bibliography"/>
  </ds:schemaRefs>
</ds:datastoreItem>
</file>

<file path=customXml/itemProps78.xml><?xml version="1.0" encoding="utf-8"?>
<ds:datastoreItem xmlns:ds="http://schemas.openxmlformats.org/officeDocument/2006/customXml" ds:itemID="{A9742A54-CB0A-4D16-87FA-5E11B2A5982F}">
  <ds:schemaRefs>
    <ds:schemaRef ds:uri="http://schemas.openxmlformats.org/officeDocument/2006/bibliography"/>
  </ds:schemaRefs>
</ds:datastoreItem>
</file>

<file path=customXml/itemProps79.xml><?xml version="1.0" encoding="utf-8"?>
<ds:datastoreItem xmlns:ds="http://schemas.openxmlformats.org/officeDocument/2006/customXml" ds:itemID="{30EFEFE5-FA5E-48D5-B5E5-A2E6DAC4FF26}">
  <ds:schemaRefs>
    <ds:schemaRef ds:uri="http://schemas.openxmlformats.org/officeDocument/2006/bibliography"/>
  </ds:schemaRefs>
</ds:datastoreItem>
</file>

<file path=customXml/itemProps8.xml><?xml version="1.0" encoding="utf-8"?>
<ds:datastoreItem xmlns:ds="http://schemas.openxmlformats.org/officeDocument/2006/customXml" ds:itemID="{EE4DE172-8A85-4C78-9F39-A0C9AC6E3883}">
  <ds:schemaRefs>
    <ds:schemaRef ds:uri="http://schemas.openxmlformats.org/officeDocument/2006/bibliography"/>
  </ds:schemaRefs>
</ds:datastoreItem>
</file>

<file path=customXml/itemProps80.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81.xml><?xml version="1.0" encoding="utf-8"?>
<ds:datastoreItem xmlns:ds="http://schemas.openxmlformats.org/officeDocument/2006/customXml" ds:itemID="{A49359E7-B98A-4D9B-A677-B88E9ACA0F05}">
  <ds:schemaRefs>
    <ds:schemaRef ds:uri="http://schemas.openxmlformats.org/officeDocument/2006/bibliography"/>
  </ds:schemaRefs>
</ds:datastoreItem>
</file>

<file path=customXml/itemProps82.xml><?xml version="1.0" encoding="utf-8"?>
<ds:datastoreItem xmlns:ds="http://schemas.openxmlformats.org/officeDocument/2006/customXml" ds:itemID="{69F5FC1B-007F-4A60-B132-B4AC4FDA09D5}">
  <ds:schemaRefs>
    <ds:schemaRef ds:uri="http://schemas.openxmlformats.org/officeDocument/2006/bibliography"/>
  </ds:schemaRefs>
</ds:datastoreItem>
</file>

<file path=customXml/itemProps83.xml><?xml version="1.0" encoding="utf-8"?>
<ds:datastoreItem xmlns:ds="http://schemas.openxmlformats.org/officeDocument/2006/customXml" ds:itemID="{E30E8623-89C9-427E-A010-05B02B44AF2B}">
  <ds:schemaRefs>
    <ds:schemaRef ds:uri="http://schemas.openxmlformats.org/officeDocument/2006/bibliography"/>
  </ds:schemaRefs>
</ds:datastoreItem>
</file>

<file path=customXml/itemProps84.xml><?xml version="1.0" encoding="utf-8"?>
<ds:datastoreItem xmlns:ds="http://schemas.openxmlformats.org/officeDocument/2006/customXml" ds:itemID="{2E596171-432D-4CFF-A088-87F7FD17AF53}">
  <ds:schemaRefs>
    <ds:schemaRef ds:uri="http://schemas.openxmlformats.org/officeDocument/2006/bibliography"/>
  </ds:schemaRefs>
</ds:datastoreItem>
</file>

<file path=customXml/itemProps85.xml><?xml version="1.0" encoding="utf-8"?>
<ds:datastoreItem xmlns:ds="http://schemas.openxmlformats.org/officeDocument/2006/customXml" ds:itemID="{409DACE7-E0DF-4F1F-9F2E-8FF8CEDBD437}">
  <ds:schemaRefs>
    <ds:schemaRef ds:uri="http://schemas.openxmlformats.org/officeDocument/2006/bibliography"/>
  </ds:schemaRefs>
</ds:datastoreItem>
</file>

<file path=customXml/itemProps86.xml><?xml version="1.0" encoding="utf-8"?>
<ds:datastoreItem xmlns:ds="http://schemas.openxmlformats.org/officeDocument/2006/customXml" ds:itemID="{4C5574FF-C6EE-4BF5-91EE-F375405C987F}">
  <ds:schemaRefs>
    <ds:schemaRef ds:uri="http://schemas.openxmlformats.org/officeDocument/2006/bibliography"/>
  </ds:schemaRefs>
</ds:datastoreItem>
</file>

<file path=customXml/itemProps87.xml><?xml version="1.0" encoding="utf-8"?>
<ds:datastoreItem xmlns:ds="http://schemas.openxmlformats.org/officeDocument/2006/customXml" ds:itemID="{A051BF56-EF8F-40AE-941D-97A1CC9D8C75}">
  <ds:schemaRefs>
    <ds:schemaRef ds:uri="http://schemas.openxmlformats.org/officeDocument/2006/bibliography"/>
  </ds:schemaRefs>
</ds:datastoreItem>
</file>

<file path=customXml/itemProps88.xml><?xml version="1.0" encoding="utf-8"?>
<ds:datastoreItem xmlns:ds="http://schemas.openxmlformats.org/officeDocument/2006/customXml" ds:itemID="{BD408CFA-3366-4E35-BB1A-8F923EAA482C}">
  <ds:schemaRefs>
    <ds:schemaRef ds:uri="http://schemas.openxmlformats.org/officeDocument/2006/bibliography"/>
  </ds:schemaRefs>
</ds:datastoreItem>
</file>

<file path=customXml/itemProps89.xml><?xml version="1.0" encoding="utf-8"?>
<ds:datastoreItem xmlns:ds="http://schemas.openxmlformats.org/officeDocument/2006/customXml" ds:itemID="{B5E1A10A-5C01-4381-9CD7-8EF8E02F55E4}">
  <ds:schemaRefs>
    <ds:schemaRef ds:uri="http://schemas.openxmlformats.org/officeDocument/2006/bibliography"/>
  </ds:schemaRefs>
</ds:datastoreItem>
</file>

<file path=customXml/itemProps9.xml><?xml version="1.0" encoding="utf-8"?>
<ds:datastoreItem xmlns:ds="http://schemas.openxmlformats.org/officeDocument/2006/customXml" ds:itemID="{BC9229BC-38AE-43BF-96A5-4A5222FB23F9}">
  <ds:schemaRefs>
    <ds:schemaRef ds:uri="http://schemas.openxmlformats.org/officeDocument/2006/bibliography"/>
  </ds:schemaRefs>
</ds:datastoreItem>
</file>

<file path=customXml/itemProps90.xml><?xml version="1.0" encoding="utf-8"?>
<ds:datastoreItem xmlns:ds="http://schemas.openxmlformats.org/officeDocument/2006/customXml" ds:itemID="{B071D4D8-747A-4A80-9D43-C942CDCAF8CA}">
  <ds:schemaRefs>
    <ds:schemaRef ds:uri="http://schemas.openxmlformats.org/officeDocument/2006/bibliography"/>
  </ds:schemaRefs>
</ds:datastoreItem>
</file>

<file path=customXml/itemProps91.xml><?xml version="1.0" encoding="utf-8"?>
<ds:datastoreItem xmlns:ds="http://schemas.openxmlformats.org/officeDocument/2006/customXml" ds:itemID="{9DE6A4F3-AE04-4AB3-8CAC-DD2BC3FAB5DE}">
  <ds:schemaRefs>
    <ds:schemaRef ds:uri="http://schemas.openxmlformats.org/officeDocument/2006/bibliography"/>
  </ds:schemaRefs>
</ds:datastoreItem>
</file>

<file path=customXml/itemProps92.xml><?xml version="1.0" encoding="utf-8"?>
<ds:datastoreItem xmlns:ds="http://schemas.openxmlformats.org/officeDocument/2006/customXml" ds:itemID="{F69E3786-A5E2-4E81-92F4-6C173E36725D}">
  <ds:schemaRefs>
    <ds:schemaRef ds:uri="http://schemas.openxmlformats.org/officeDocument/2006/bibliography"/>
  </ds:schemaRefs>
</ds:datastoreItem>
</file>

<file path=customXml/itemProps93.xml><?xml version="1.0" encoding="utf-8"?>
<ds:datastoreItem xmlns:ds="http://schemas.openxmlformats.org/officeDocument/2006/customXml" ds:itemID="{119DCA92-5335-4F98-BD57-831C30280090}">
  <ds:schemaRefs>
    <ds:schemaRef ds:uri="http://schemas.openxmlformats.org/officeDocument/2006/bibliography"/>
  </ds:schemaRefs>
</ds:datastoreItem>
</file>

<file path=customXml/itemProps94.xml><?xml version="1.0" encoding="utf-8"?>
<ds:datastoreItem xmlns:ds="http://schemas.openxmlformats.org/officeDocument/2006/customXml" ds:itemID="{C705D15A-5BBA-4A51-97A4-09E1B105B343}">
  <ds:schemaRefs>
    <ds:schemaRef ds:uri="http://schemas.openxmlformats.org/officeDocument/2006/bibliography"/>
  </ds:schemaRefs>
</ds:datastoreItem>
</file>

<file path=customXml/itemProps95.xml><?xml version="1.0" encoding="utf-8"?>
<ds:datastoreItem xmlns:ds="http://schemas.openxmlformats.org/officeDocument/2006/customXml" ds:itemID="{29D52AAB-F143-4212-A69C-6D6ACDC503A7}">
  <ds:schemaRefs>
    <ds:schemaRef ds:uri="http://schemas.openxmlformats.org/officeDocument/2006/bibliography"/>
  </ds:schemaRefs>
</ds:datastoreItem>
</file>

<file path=customXml/itemProps96.xml><?xml version="1.0" encoding="utf-8"?>
<ds:datastoreItem xmlns:ds="http://schemas.openxmlformats.org/officeDocument/2006/customXml" ds:itemID="{00B80DEF-FAFF-4B62-8597-12AB848B767A}">
  <ds:schemaRefs>
    <ds:schemaRef ds:uri="http://schemas.openxmlformats.org/officeDocument/2006/bibliography"/>
  </ds:schemaRefs>
</ds:datastoreItem>
</file>

<file path=customXml/itemProps97.xml><?xml version="1.0" encoding="utf-8"?>
<ds:datastoreItem xmlns:ds="http://schemas.openxmlformats.org/officeDocument/2006/customXml" ds:itemID="{4D0287DC-7B54-41CD-8FFE-1FC4CED74EFB}">
  <ds:schemaRefs>
    <ds:schemaRef ds:uri="http://schemas.openxmlformats.org/officeDocument/2006/bibliography"/>
  </ds:schemaRefs>
</ds:datastoreItem>
</file>

<file path=customXml/itemProps98.xml><?xml version="1.0" encoding="utf-8"?>
<ds:datastoreItem xmlns:ds="http://schemas.openxmlformats.org/officeDocument/2006/customXml" ds:itemID="{16C9B2D0-C419-4C3D-A74C-3A65AADAB2FB}">
  <ds:schemaRefs>
    <ds:schemaRef ds:uri="http://schemas.openxmlformats.org/officeDocument/2006/bibliography"/>
  </ds:schemaRefs>
</ds:datastoreItem>
</file>

<file path=customXml/itemProps99.xml><?xml version="1.0" encoding="utf-8"?>
<ds:datastoreItem xmlns:ds="http://schemas.openxmlformats.org/officeDocument/2006/customXml" ds:itemID="{5EA2963A-3AEF-4056-9A01-9CB467133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60</Pages>
  <Words>18047</Words>
  <Characters>102868</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120674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Zoran Todorović</cp:lastModifiedBy>
  <cp:revision>71</cp:revision>
  <cp:lastPrinted>2016-11-10T07:30:00Z</cp:lastPrinted>
  <dcterms:created xsi:type="dcterms:W3CDTF">2016-09-14T06:44:00Z</dcterms:created>
  <dcterms:modified xsi:type="dcterms:W3CDTF">2016-11-10T07:32:00Z</dcterms:modified>
</cp:coreProperties>
</file>