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B0A32"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B0A32">
        <w:t>.</w:t>
      </w:r>
      <w:r w:rsidR="00FB0A32">
        <w:rPr>
          <w:lang w:val="sr-Cyrl-RS"/>
        </w:rPr>
        <w:t>3000/</w:t>
      </w:r>
      <w:r w:rsidR="004B7E29">
        <w:rPr>
          <w:lang w:val="sr-Latn-RS"/>
        </w:rPr>
        <w:t>0744</w:t>
      </w:r>
      <w:r w:rsidR="00FB0A32">
        <w:rPr>
          <w:lang w:val="sr-Cyrl-RS"/>
        </w:rPr>
        <w:t>/2016 (</w:t>
      </w:r>
      <w:r w:rsidR="004B7E29">
        <w:rPr>
          <w:lang w:val="sr-Latn-RS"/>
        </w:rPr>
        <w:t>1944</w:t>
      </w:r>
      <w:r w:rsidR="00FB0A32">
        <w:rPr>
          <w:lang w:val="sr-Cyrl-RS"/>
        </w:rPr>
        <w:t>/2016)</w:t>
      </w:r>
    </w:p>
    <w:p w:rsidR="00210557" w:rsidRPr="00F10346" w:rsidRDefault="00210557" w:rsidP="00210557">
      <w:pPr>
        <w:jc w:val="center"/>
        <w:rPr>
          <w:rFonts w:cs="Arial"/>
        </w:rPr>
      </w:pPr>
    </w:p>
    <w:p w:rsidR="00210557" w:rsidRPr="00F10346" w:rsidRDefault="00B221BE" w:rsidP="00210557">
      <w:pPr>
        <w:pStyle w:val="Title"/>
        <w:spacing w:before="0"/>
        <w:rPr>
          <w:rFonts w:cs="Arial"/>
          <w:color w:val="FF0000"/>
          <w:sz w:val="22"/>
          <w:szCs w:val="22"/>
        </w:rPr>
      </w:pPr>
      <w:r w:rsidRPr="00B221BE">
        <w:rPr>
          <w:rFonts w:cs="Arial"/>
          <w:sz w:val="22"/>
          <w:szCs w:val="22"/>
          <w:lang w:val="ru-RU"/>
        </w:rPr>
        <w:t>Електронске компоненте и прикључци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43AA3">
        <w:rPr>
          <w:rFonts w:eastAsia="Arial Unicode MS" w:cs="Arial"/>
          <w:kern w:val="2"/>
          <w:lang w:val="sr-Latn-RS"/>
        </w:rPr>
        <w:t>105E0301-</w:t>
      </w:r>
      <w:r w:rsidR="007A1B77">
        <w:rPr>
          <w:rFonts w:eastAsia="Arial Unicode MS" w:cs="Arial"/>
          <w:kern w:val="2"/>
          <w:lang w:val="sr-Latn-RS"/>
        </w:rPr>
        <w:t>506789/5-2016</w:t>
      </w:r>
      <w:r w:rsidRPr="00F10346">
        <w:rPr>
          <w:rFonts w:eastAsia="Arial Unicode MS" w:cs="Arial"/>
          <w:kern w:val="2"/>
          <w:lang w:val="ru-RU"/>
        </w:rPr>
        <w:t xml:space="preserve"> од </w:t>
      </w:r>
      <w:r w:rsidR="007A1B77">
        <w:rPr>
          <w:rFonts w:eastAsia="Arial Unicode MS" w:cs="Arial"/>
          <w:kern w:val="2"/>
          <w:lang w:val="sr-Latn-RS"/>
        </w:rPr>
        <w:t>16.12.2016</w:t>
      </w:r>
      <w:r w:rsidR="00D72653">
        <w:rPr>
          <w:rFonts w:eastAsia="Arial Unicode MS" w:cs="Arial"/>
          <w:kern w:val="2"/>
          <w:lang w:val="sr-Cyrl-RS"/>
        </w:rPr>
        <w:t>-</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FB0A32">
        <w:rPr>
          <w:rFonts w:cs="Arial"/>
          <w:lang w:val="ru-RU"/>
        </w:rPr>
        <w:t xml:space="preserve"> </w:t>
      </w:r>
      <w:r w:rsidR="00B221BE">
        <w:rPr>
          <w:rFonts w:cs="Arial"/>
          <w:lang w:val="sr-Cyrl-RS"/>
        </w:rPr>
        <w:t>децембар</w:t>
      </w:r>
      <w:r w:rsidR="00D72653">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B0A32"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86693">
        <w:rPr>
          <w:rFonts w:eastAsia="Arial Unicode MS" w:cs="Arial"/>
          <w:color w:val="000000"/>
          <w:kern w:val="2"/>
          <w:lang w:val="sr-Latn-RS"/>
        </w:rPr>
        <w:t>105E0301-</w:t>
      </w:r>
      <w:r w:rsidR="00996257">
        <w:rPr>
          <w:rFonts w:eastAsia="Arial Unicode MS" w:cs="Arial"/>
          <w:color w:val="000000"/>
          <w:kern w:val="2"/>
          <w:lang w:val="sr-Latn-RS"/>
        </w:rPr>
        <w:t>506789/2-2016</w:t>
      </w:r>
      <w:r w:rsidR="00586693">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86693">
        <w:rPr>
          <w:rFonts w:eastAsia="Arial Unicode MS" w:cs="Arial"/>
          <w:color w:val="000000"/>
          <w:kern w:val="2"/>
          <w:lang w:val="sr-Latn-RS"/>
        </w:rPr>
        <w:t xml:space="preserve"> </w:t>
      </w:r>
      <w:r w:rsidR="00996257">
        <w:rPr>
          <w:rFonts w:eastAsia="Arial Unicode MS" w:cs="Arial"/>
          <w:color w:val="000000"/>
          <w:kern w:val="2"/>
          <w:lang w:val="sr-Latn-RS"/>
        </w:rPr>
        <w:t>16.12.2016</w:t>
      </w:r>
      <w:r w:rsidR="00FE737C">
        <w:rPr>
          <w:rFonts w:eastAsia="Arial Unicode MS" w:cs="Arial"/>
          <w:color w:val="000000"/>
          <w:kern w:val="2"/>
          <w:lang w:val="sr-Cyrl-RS"/>
        </w:rPr>
        <w:t>-</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96257" w:rsidRPr="00996257">
        <w:rPr>
          <w:rFonts w:eastAsia="Arial Unicode MS" w:cs="Arial"/>
          <w:color w:val="000000"/>
          <w:kern w:val="2"/>
          <w:lang w:val="ru-RU"/>
        </w:rPr>
        <w:t>105E0301-506789/</w:t>
      </w:r>
      <w:r w:rsidR="00996257">
        <w:rPr>
          <w:rFonts w:eastAsia="Arial Unicode MS" w:cs="Arial"/>
          <w:color w:val="000000"/>
          <w:kern w:val="2"/>
          <w:lang w:val="sr-Latn-RS"/>
        </w:rPr>
        <w:t>3</w:t>
      </w:r>
      <w:bookmarkStart w:id="6" w:name="_GoBack"/>
      <w:bookmarkEnd w:id="6"/>
      <w:r w:rsidR="00996257" w:rsidRPr="00996257">
        <w:rPr>
          <w:rFonts w:eastAsia="Arial Unicode MS" w:cs="Arial"/>
          <w:color w:val="000000"/>
          <w:kern w:val="2"/>
          <w:lang w:val="ru-RU"/>
        </w:rPr>
        <w:t>-2016 oд 16.12.2016-</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B0A32"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FB0A32" w:rsidRPr="00FB0A32">
        <w:rPr>
          <w:lang w:val="sr-Cyrl-RS"/>
        </w:rPr>
        <w:t xml:space="preserve"> </w:t>
      </w:r>
      <w:r w:rsidR="00FB0A32">
        <w:rPr>
          <w:lang w:val="sr-Cyrl-RS"/>
        </w:rPr>
        <w:t>3000/</w:t>
      </w:r>
      <w:r w:rsidR="00FE737C">
        <w:rPr>
          <w:lang w:val="sr-Cyrl-RS"/>
        </w:rPr>
        <w:t>0744</w:t>
      </w:r>
      <w:r w:rsidR="00FB0A32">
        <w:rPr>
          <w:lang w:val="sr-Cyrl-RS"/>
        </w:rPr>
        <w:t>/2016 (</w:t>
      </w:r>
      <w:r w:rsidR="00FE737C">
        <w:rPr>
          <w:lang w:val="sr-Cyrl-RS"/>
        </w:rPr>
        <w:t>1944</w:t>
      </w:r>
      <w:r w:rsidR="00FB0A32">
        <w:rPr>
          <w:lang w:val="sr-Cyrl-R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2A0005" w:rsidRDefault="00390B8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90B8A" w:rsidRDefault="00390B8A" w:rsidP="004C3B38">
            <w:pPr>
              <w:tabs>
                <w:tab w:val="left" w:pos="360"/>
                <w:tab w:val="left" w:pos="567"/>
                <w:tab w:val="right" w:leader="dot" w:pos="9639"/>
              </w:tabs>
              <w:jc w:val="center"/>
              <w:rPr>
                <w:lang w:val="sr-Cyrl-RS"/>
              </w:rPr>
            </w:pPr>
            <w:r>
              <w:rPr>
                <w:lang w:val="sr-Cyrl-RS"/>
              </w:rPr>
              <w:t>4-6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90B8A" w:rsidRDefault="00390B8A"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90B8A" w:rsidRDefault="00390B8A" w:rsidP="004C3B38">
            <w:pPr>
              <w:tabs>
                <w:tab w:val="left" w:pos="360"/>
                <w:tab w:val="left" w:pos="567"/>
                <w:tab w:val="right" w:leader="dot" w:pos="9639"/>
              </w:tabs>
              <w:jc w:val="center"/>
              <w:rPr>
                <w:lang w:val="sr-Cyrl-RS"/>
              </w:rPr>
            </w:pPr>
            <w:r>
              <w:rPr>
                <w:lang w:val="sr-Cyrl-RS"/>
              </w:rPr>
              <w:t>9-24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8A29B1">
            <w:pPr>
              <w:tabs>
                <w:tab w:val="left" w:pos="360"/>
                <w:tab w:val="left" w:pos="567"/>
                <w:tab w:val="right" w:leader="dot" w:pos="9639"/>
              </w:tabs>
              <w:rPr>
                <w:rFonts w:cs="Arial"/>
              </w:rPr>
            </w:pPr>
            <w:r w:rsidRPr="00F10346">
              <w:rPr>
                <w:rFonts w:cs="Arial"/>
              </w:rPr>
              <w:t xml:space="preserve">Обрасци ( 1 - </w:t>
            </w:r>
            <w:r w:rsidR="008A29B1">
              <w:rPr>
                <w:rFonts w:cs="Arial"/>
                <w:lang w:val="sr-Cyrl-RS"/>
              </w:rPr>
              <w:t>5</w:t>
            </w:r>
            <w:r w:rsidRPr="00F10346">
              <w:rPr>
                <w:rFonts w:cs="Arial"/>
              </w:rPr>
              <w:t>)</w:t>
            </w:r>
          </w:p>
        </w:tc>
        <w:tc>
          <w:tcPr>
            <w:tcW w:w="810" w:type="dxa"/>
          </w:tcPr>
          <w:p w:rsidR="00C62AA7" w:rsidRPr="00390B8A" w:rsidRDefault="00390B8A" w:rsidP="004C3B38">
            <w:pPr>
              <w:tabs>
                <w:tab w:val="left" w:pos="360"/>
                <w:tab w:val="left" w:pos="567"/>
                <w:tab w:val="right" w:leader="dot" w:pos="9639"/>
              </w:tabs>
              <w:jc w:val="center"/>
              <w:rPr>
                <w:lang w:val="sr-Cyrl-RS"/>
              </w:rPr>
            </w:pPr>
            <w:r>
              <w:rPr>
                <w:lang w:val="sr-Cyrl-RS"/>
              </w:rPr>
              <w:t>25-35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90B8A" w:rsidRDefault="00390B8A" w:rsidP="004C3B38">
            <w:pPr>
              <w:tabs>
                <w:tab w:val="left" w:pos="360"/>
                <w:tab w:val="left" w:pos="567"/>
                <w:tab w:val="right" w:leader="dot" w:pos="9639"/>
              </w:tabs>
              <w:jc w:val="center"/>
              <w:rPr>
                <w:lang w:val="sr-Cyrl-RS"/>
              </w:rPr>
            </w:pPr>
            <w:r>
              <w:rPr>
                <w:lang w:val="sr-Cyrl-RS"/>
              </w:rPr>
              <w:t>43-52</w:t>
            </w:r>
          </w:p>
        </w:tc>
      </w:tr>
    </w:tbl>
    <w:p w:rsidR="009D3699" w:rsidRPr="00F10346" w:rsidRDefault="009D3699" w:rsidP="000C50A0">
      <w:pPr>
        <w:pStyle w:val="BodyText"/>
        <w:spacing w:before="0"/>
        <w:rPr>
          <w:rFonts w:cs="Arial"/>
          <w:b/>
          <w:spacing w:val="80"/>
          <w:sz w:val="22"/>
          <w:szCs w:val="22"/>
          <w:highlight w:val="yellow"/>
        </w:rPr>
      </w:pPr>
    </w:p>
    <w:p w:rsidR="00F5264D" w:rsidRPr="008A29B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8A29B1">
        <w:rPr>
          <w:rFonts w:cs="Arial"/>
          <w:bCs/>
          <w:noProof/>
          <w:lang w:val="sr-Cyrl-RS"/>
        </w:rPr>
        <w:t>52</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34DB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Набавка добара:</w:t>
            </w:r>
            <w:bookmarkEnd w:id="16"/>
            <w:r w:rsidR="00FB0A32">
              <w:rPr>
                <w:rFonts w:cs="Arial"/>
                <w:lang w:val="sr-Cyrl-RS"/>
              </w:rPr>
              <w:t xml:space="preserve"> </w:t>
            </w:r>
            <w:r w:rsidR="00FE737C">
              <w:rPr>
                <w:rFonts w:cs="Arial"/>
                <w:lang w:val="ru-RU"/>
              </w:rPr>
              <w:t>Електронске компоненте и прикључци Тент А</w:t>
            </w:r>
            <w:r w:rsidR="00FE737C"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B0A32" w:rsidRDefault="002E12CC" w:rsidP="002E12CC">
            <w:pPr>
              <w:pStyle w:val="ListParagraph"/>
              <w:widowControl w:val="0"/>
              <w:ind w:left="0"/>
              <w:jc w:val="center"/>
              <w:rPr>
                <w:rFonts w:ascii="Arial" w:hAnsi="Arial" w:cs="Arial"/>
              </w:rPr>
            </w:pPr>
            <w:r w:rsidRPr="00FB0A32">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12E7E" w:rsidRDefault="00012E7E" w:rsidP="004276AD">
            <w:pPr>
              <w:jc w:val="center"/>
              <w:rPr>
                <w:rFonts w:cs="Arial"/>
                <w:color w:val="00B0F0"/>
                <w:lang w:val="sr-Cyrl-RS"/>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hyperlink r:id="rId167" w:history="1">
              <w:r w:rsidR="00C92CD2" w:rsidRPr="00324952">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FE737C" w:rsidRDefault="002E12CC" w:rsidP="0032186E">
      <w:pPr>
        <w:spacing w:before="0"/>
        <w:rPr>
          <w:rFonts w:cs="Arial"/>
          <w:lang w:val="sr-Cyrl-RS"/>
        </w:rPr>
      </w:pPr>
      <w:r w:rsidRPr="00F10346">
        <w:rPr>
          <w:rFonts w:cs="Arial"/>
          <w:lang w:eastAsia="zh-CN"/>
        </w:rPr>
        <w:t xml:space="preserve">Опис предмета јавне набавке: </w:t>
      </w:r>
      <w:r w:rsidR="00FE737C" w:rsidRPr="00FE737C">
        <w:rPr>
          <w:rFonts w:cs="Arial"/>
          <w:lang w:val="sr-Cyrl-RS"/>
        </w:rPr>
        <w:t xml:space="preserve">Електронске компоненте и прикључци Тент А </w:t>
      </w:r>
    </w:p>
    <w:p w:rsidR="002E12CC" w:rsidRPr="002268A2" w:rsidRDefault="002E12CC" w:rsidP="0032186E">
      <w:pPr>
        <w:spacing w:before="0"/>
        <w:rPr>
          <w:rFonts w:cs="Arial"/>
          <w:lang w:val="sr-Cyrl-RS" w:eastAsia="zh-CN"/>
        </w:rPr>
      </w:pPr>
      <w:r w:rsidRPr="00F10346">
        <w:rPr>
          <w:rFonts w:cs="Arial"/>
          <w:lang w:eastAsia="zh-CN"/>
        </w:rPr>
        <w:t>Назив из општег речника набавке:</w:t>
      </w:r>
      <w:r w:rsidR="002268A2">
        <w:rPr>
          <w:rFonts w:cs="Arial"/>
          <w:lang w:val="sr-Cyrl-RS" w:eastAsia="zh-CN"/>
        </w:rPr>
        <w:t xml:space="preserve"> </w:t>
      </w:r>
      <w:r w:rsidR="00FE737C" w:rsidRPr="00FE737C">
        <w:rPr>
          <w:rFonts w:cs="Arial"/>
          <w:lang w:val="sr-Cyrl-RS" w:eastAsia="zh-CN"/>
        </w:rPr>
        <w:t>-</w:t>
      </w:r>
      <w:proofErr w:type="gramStart"/>
      <w:r w:rsidR="00FE737C" w:rsidRPr="00FE737C">
        <w:rPr>
          <w:rFonts w:cs="Arial"/>
          <w:lang w:val="sr-Cyrl-RS" w:eastAsia="zh-CN"/>
        </w:rPr>
        <w:t>Електронски ,електромеханичарски</w:t>
      </w:r>
      <w:proofErr w:type="gramEnd"/>
      <w:r w:rsidR="00FE737C" w:rsidRPr="00FE737C">
        <w:rPr>
          <w:rFonts w:cs="Arial"/>
          <w:lang w:val="sr-Cyrl-RS" w:eastAsia="zh-CN"/>
        </w:rPr>
        <w:t xml:space="preserve"> и електротехнички материјал.</w:t>
      </w:r>
    </w:p>
    <w:p w:rsidR="002E12CC" w:rsidRPr="002268A2"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FE737C" w:rsidRPr="00FE737C">
        <w:rPr>
          <w:rFonts w:cs="Arial"/>
          <w:lang w:val="sr-Cyrl-RS" w:eastAsia="zh-CN"/>
        </w:rPr>
        <w:t>31700000</w:t>
      </w:r>
    </w:p>
    <w:p w:rsidR="001B619C" w:rsidRPr="00F10346" w:rsidRDefault="001B619C" w:rsidP="0032186E">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C92CD2" w:rsidRPr="00464279" w:rsidRDefault="00464279" w:rsidP="00882155">
      <w:pPr>
        <w:spacing w:before="0"/>
        <w:rPr>
          <w:rFonts w:cs="Arial"/>
          <w:iCs/>
          <w:lang w:val="sr-Cyrl-RS"/>
        </w:rPr>
      </w:pPr>
      <w:r w:rsidRPr="00464279">
        <w:rPr>
          <w:rFonts w:cs="Arial"/>
          <w:iCs/>
          <w:lang w:val="sr-Cyrl-RS"/>
        </w:rPr>
        <w:t>Према обрасцу структуре цене</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1F437C" w:rsidRPr="001F437C" w:rsidRDefault="00950DA0" w:rsidP="001F437C">
      <w:pPr>
        <w:spacing w:before="0"/>
        <w:jc w:val="left"/>
        <w:rPr>
          <w:rFonts w:cs="Arial"/>
          <w:noProof/>
          <w:lang w:val="sr-Cyrl-CS" w:eastAsia="sr-Latn-CS"/>
        </w:rPr>
      </w:pPr>
      <w:r w:rsidRPr="00950DA0">
        <w:rPr>
          <w:rFonts w:eastAsia="Calibri" w:cs="Arial"/>
          <w:lang w:val="sr-Cyrl-RS"/>
        </w:rPr>
        <w:t>Према обрасцу структуре цене</w:t>
      </w:r>
    </w:p>
    <w:p w:rsidR="00DB369C" w:rsidRPr="00F10346" w:rsidRDefault="000628D0" w:rsidP="00F87A6F">
      <w:pPr>
        <w:pStyle w:val="ListParagraph"/>
        <w:autoSpaceDE w:val="0"/>
        <w:autoSpaceDN w:val="0"/>
        <w:adjustRightInd w:val="0"/>
        <w:spacing w:before="0" w:after="0" w:line="240" w:lineRule="auto"/>
        <w:ind w:left="0"/>
        <w:contextualSpacing w:val="0"/>
        <w:rPr>
          <w:rFonts w:cs="Arial"/>
        </w:rPr>
      </w:pPr>
      <w:r w:rsidRPr="00464279">
        <w:rPr>
          <w:rFonts w:ascii="Arial" w:hAnsi="Arial" w:cs="Arial"/>
          <w:b/>
        </w:rPr>
        <w:t xml:space="preserve">     </w:t>
      </w:r>
      <w:proofErr w:type="gramStart"/>
      <w:r w:rsidR="008C17DE" w:rsidRPr="00464279">
        <w:rPr>
          <w:rFonts w:ascii="Arial" w:hAnsi="Arial" w:cs="Arial"/>
          <w:b/>
        </w:rPr>
        <w:t>3.</w:t>
      </w:r>
      <w:r w:rsidR="008C17DE" w:rsidRPr="00464279">
        <w:rPr>
          <w:rFonts w:ascii="Arial" w:hAnsi="Arial" w:cs="Arial"/>
          <w:b/>
          <w:lang w:val="sr-Cyrl-RS"/>
        </w:rPr>
        <w:t>2</w:t>
      </w:r>
      <w:r w:rsidR="008C17DE">
        <w:rPr>
          <w:rFonts w:cs="Arial"/>
          <w:lang w:val="sr-Cyrl-RS"/>
        </w:rPr>
        <w:t xml:space="preserve"> </w:t>
      </w:r>
      <w:r w:rsidRPr="00F10346">
        <w:rPr>
          <w:rFonts w:cs="Arial"/>
        </w:rPr>
        <w:t xml:space="preserve"> </w:t>
      </w:r>
      <w:r w:rsidR="00DB369C" w:rsidRPr="00F10346">
        <w:rPr>
          <w:rFonts w:cs="Arial"/>
        </w:rPr>
        <w:t>Рок</w:t>
      </w:r>
      <w:proofErr w:type="gramEnd"/>
      <w:r w:rsidR="00DB369C" w:rsidRPr="00F10346">
        <w:rPr>
          <w:rFonts w:cs="Arial"/>
        </w:rPr>
        <w:t xml:space="preserve"> испоруке доб</w:t>
      </w:r>
      <w:r w:rsidR="005551C2" w:rsidRPr="00F10346">
        <w:rPr>
          <w:rFonts w:cs="Arial"/>
        </w:rPr>
        <w:t>ара</w:t>
      </w:r>
    </w:p>
    <w:p w:rsidR="00D06691" w:rsidRPr="00085854"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85854">
        <w:rPr>
          <w:rFonts w:ascii="Arial" w:hAnsi="Arial" w:cs="Arial"/>
        </w:rPr>
        <w:t>Изабрани п</w:t>
      </w:r>
      <w:r w:rsidR="00D06691" w:rsidRPr="00085854">
        <w:rPr>
          <w:rFonts w:ascii="Arial" w:hAnsi="Arial" w:cs="Arial"/>
        </w:rPr>
        <w:t>онуђ</w:t>
      </w:r>
      <w:r w:rsidR="009B3371" w:rsidRPr="00085854">
        <w:rPr>
          <w:rFonts w:ascii="Arial" w:hAnsi="Arial" w:cs="Arial"/>
        </w:rPr>
        <w:t>ач је обавезан да испоруку добара</w:t>
      </w:r>
      <w:r w:rsidR="00D06691" w:rsidRPr="00085854">
        <w:rPr>
          <w:rFonts w:ascii="Arial" w:hAnsi="Arial" w:cs="Arial"/>
        </w:rPr>
        <w:t xml:space="preserve"> изврши у року који не може бити</w:t>
      </w:r>
      <w:r w:rsidR="00085854" w:rsidRPr="00085854">
        <w:rPr>
          <w:rFonts w:ascii="Arial" w:hAnsi="Arial" w:cs="Arial"/>
        </w:rPr>
        <w:t xml:space="preserve"> дужи од </w:t>
      </w:r>
      <w:r w:rsidR="008D46DD">
        <w:rPr>
          <w:rFonts w:ascii="Arial" w:hAnsi="Arial" w:cs="Arial"/>
          <w:lang w:val="sr-Cyrl-RS"/>
        </w:rPr>
        <w:t>45</w:t>
      </w:r>
      <w:r w:rsidR="00085854" w:rsidRPr="00085854">
        <w:rPr>
          <w:rFonts w:ascii="Arial" w:hAnsi="Arial" w:cs="Arial"/>
        </w:rPr>
        <w:t xml:space="preserve"> дана</w:t>
      </w:r>
      <w:r w:rsidR="00D06691" w:rsidRPr="00085854">
        <w:rPr>
          <w:rFonts w:ascii="Arial" w:hAnsi="Arial" w:cs="Arial"/>
        </w:rPr>
        <w:t xml:space="preserve"> од дана ступања Уговора на снагу</w:t>
      </w:r>
      <w:r w:rsidR="009B3371" w:rsidRPr="00085854">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w:t>
      </w:r>
      <w:r w:rsidR="008C17DE">
        <w:rPr>
          <w:lang w:val="sr-Cyrl-RS"/>
        </w:rPr>
        <w:t>3</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17513" w:rsidRPr="005B1506" w:rsidRDefault="00B17513" w:rsidP="00B17513">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w:t>
      </w:r>
      <w:proofErr w:type="gramStart"/>
      <w:r w:rsidRPr="00837AFE">
        <w:rPr>
          <w:rFonts w:eastAsia="TimesNewRomanPSMT" w:cs="Arial"/>
          <w:bCs/>
        </w:rPr>
        <w:t>11500 Обреновац</w:t>
      </w:r>
      <w:r>
        <w:rPr>
          <w:rFonts w:eastAsia="TimesNewRomanPSMT" w:cs="Arial"/>
          <w:bCs/>
          <w:lang w:val="sr-Cyrl-RS"/>
        </w:rPr>
        <w:t>.</w:t>
      </w:r>
      <w:proofErr w:type="gramEnd"/>
    </w:p>
    <w:p w:rsidR="00B17513" w:rsidRPr="005B1506" w:rsidRDefault="00B17513" w:rsidP="00B17513">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 xml:space="preserve">Улица Богољуба Урошевића Црног 44., </w:t>
      </w:r>
      <w:proofErr w:type="gramStart"/>
      <w:r w:rsidRPr="00837AFE">
        <w:rPr>
          <w:rFonts w:eastAsia="TimesNewRomanPSMT" w:cs="Arial"/>
          <w:bCs/>
        </w:rPr>
        <w:t>11500 Обреновац</w:t>
      </w:r>
      <w:r>
        <w:rPr>
          <w:rFonts w:cs="Arial"/>
          <w:lang w:val="sr-Cyrl-RS" w:eastAsia="zh-CN"/>
        </w:rPr>
        <w:t>.</w:t>
      </w:r>
      <w:proofErr w:type="gramEnd"/>
    </w:p>
    <w:p w:rsidR="00B17513" w:rsidRPr="00B17513" w:rsidRDefault="00B17513" w:rsidP="004559F1">
      <w:pPr>
        <w:spacing w:before="0"/>
        <w:rPr>
          <w:rFonts w:cs="Arial"/>
          <w:color w:val="00B0F0"/>
          <w:lang w:val="sr-Cyrl-RS" w:eastAsia="zh-CN"/>
        </w:rPr>
      </w:pPr>
    </w:p>
    <w:p w:rsidR="004D14FC" w:rsidRPr="00464279" w:rsidRDefault="008C17DE" w:rsidP="008C17DE">
      <w:pPr>
        <w:pStyle w:val="Heading10"/>
        <w:numPr>
          <w:ilvl w:val="1"/>
          <w:numId w:val="50"/>
        </w:numPr>
        <w:rPr>
          <w:b w:val="0"/>
        </w:rPr>
      </w:pPr>
      <w:r>
        <w:rPr>
          <w:lang w:val="sr-Cyrl-RS"/>
        </w:rPr>
        <w:t xml:space="preserve">Гарантни рок </w:t>
      </w:r>
      <w:r w:rsidR="004D14FC" w:rsidRPr="00464279">
        <w:rPr>
          <w:rFonts w:cs="Arial"/>
          <w:b w:val="0"/>
          <w:lang w:eastAsia="zh-CN"/>
        </w:rPr>
        <w:t xml:space="preserve">за предмет набавке је </w:t>
      </w:r>
      <w:r w:rsidR="00B82BD3" w:rsidRPr="00464279">
        <w:rPr>
          <w:rFonts w:cs="Arial"/>
          <w:b w:val="0"/>
          <w:lang w:val="sr-Cyrl-RS" w:eastAsia="zh-CN"/>
        </w:rPr>
        <w:t xml:space="preserve">12 </w:t>
      </w:r>
      <w:r w:rsidR="004D14FC" w:rsidRPr="00464279">
        <w:rPr>
          <w:rFonts w:cs="Arial"/>
          <w:b w:val="0"/>
          <w:lang w:eastAsia="zh-CN"/>
        </w:rPr>
        <w:t>месец</w:t>
      </w:r>
      <w:r w:rsidR="00085854" w:rsidRPr="00464279">
        <w:rPr>
          <w:rFonts w:cs="Arial"/>
          <w:b w:val="0"/>
          <w:lang w:val="sr-Latn-RS" w:eastAsia="zh-CN"/>
        </w:rPr>
        <w:t>a</w:t>
      </w:r>
      <w:r w:rsidR="00F2064D" w:rsidRPr="00464279">
        <w:rPr>
          <w:rFonts w:cs="Arial"/>
          <w:b w:val="0"/>
          <w:lang w:eastAsia="zh-CN"/>
        </w:rPr>
        <w:t xml:space="preserve"> од дана када је извршен квантитативни и квалитативни пријем  добара.</w:t>
      </w:r>
    </w:p>
    <w:p w:rsidR="004D14FC" w:rsidRPr="00085854" w:rsidRDefault="004D14FC" w:rsidP="00280127">
      <w:pPr>
        <w:spacing w:before="0"/>
        <w:rPr>
          <w:rFonts w:cs="Arial"/>
          <w:lang w:eastAsia="zh-CN"/>
        </w:rPr>
      </w:pPr>
      <w:r w:rsidRPr="00085854">
        <w:rPr>
          <w:rFonts w:cs="Arial"/>
          <w:lang w:val="sr-Cyrl-CS" w:eastAsia="zh-CN"/>
        </w:rPr>
        <w:lastRenderedPageBreak/>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181E4C">
      <w:pPr>
        <w:pStyle w:val="Heading10"/>
        <w:numPr>
          <w:ilvl w:val="1"/>
          <w:numId w:val="31"/>
        </w:numPr>
      </w:pPr>
      <w:bookmarkStart w:id="23" w:name="_Toc441651544"/>
      <w:bookmarkStart w:id="24" w:name="_Toc442559882"/>
      <w:r w:rsidRPr="00F10346">
        <w:t>Евентуалне додатне услуге</w:t>
      </w:r>
      <w:bookmarkEnd w:id="23"/>
      <w:bookmarkEnd w:id="24"/>
    </w:p>
    <w:p w:rsidR="008112A2" w:rsidRPr="00FB0A32" w:rsidRDefault="00FB0A32" w:rsidP="008112A2">
      <w:pPr>
        <w:spacing w:before="0"/>
        <w:rPr>
          <w:rFonts w:cs="Arial"/>
          <w:lang w:val="sr-Cyrl-RS" w:eastAsia="zh-CN"/>
        </w:rPr>
      </w:pPr>
      <w:proofErr w:type="gramStart"/>
      <w:r w:rsidRPr="00FB0A32">
        <w:rPr>
          <w:rFonts w:cs="Arial"/>
          <w:lang w:eastAsia="zh-CN"/>
        </w:rPr>
        <w:t>Н</w:t>
      </w:r>
      <w:r w:rsidRPr="00FB0A32">
        <w:rPr>
          <w:rFonts w:cs="Arial"/>
          <w:lang w:val="sr-Cyrl-RS" w:eastAsia="zh-CN"/>
        </w:rPr>
        <w:t>ема.</w:t>
      </w:r>
      <w:proofErr w:type="gramEnd"/>
    </w:p>
    <w:p w:rsidR="008E0895" w:rsidRPr="00F10346" w:rsidRDefault="008E0895" w:rsidP="008112A2">
      <w:pPr>
        <w:spacing w:before="0"/>
        <w:rPr>
          <w:rFonts w:cs="Arial"/>
          <w:color w:val="00B0F0"/>
          <w:lang w:eastAsia="zh-CN"/>
        </w:rPr>
      </w:pPr>
    </w:p>
    <w:p w:rsidR="008E0895" w:rsidRPr="00FE737C" w:rsidRDefault="00FE737C" w:rsidP="008112A2">
      <w:pPr>
        <w:spacing w:before="0"/>
        <w:rPr>
          <w:rFonts w:cs="Arial"/>
          <w:b/>
          <w:lang w:val="sr-Cyrl-RS" w:eastAsia="zh-CN"/>
        </w:rPr>
      </w:pPr>
      <w:r w:rsidRPr="00FE737C">
        <w:rPr>
          <w:rFonts w:cs="Arial"/>
          <w:b/>
          <w:lang w:val="sr-Cyrl-RS" w:eastAsia="zh-CN"/>
        </w:rPr>
        <w:t>3.</w:t>
      </w:r>
      <w:r w:rsidR="008C17DE">
        <w:rPr>
          <w:rFonts w:cs="Arial"/>
          <w:b/>
          <w:lang w:val="sr-Cyrl-RS" w:eastAsia="zh-CN"/>
        </w:rPr>
        <w:t>6</w:t>
      </w:r>
      <w:r w:rsidRPr="00FE737C">
        <w:rPr>
          <w:rFonts w:cs="Arial"/>
          <w:b/>
          <w:lang w:val="sr-Cyrl-RS" w:eastAsia="zh-CN"/>
        </w:rPr>
        <w:t xml:space="preserve"> Плаћање</w:t>
      </w:r>
    </w:p>
    <w:p w:rsidR="00F2146A" w:rsidRPr="008D46DD" w:rsidRDefault="00031EE6" w:rsidP="008112A2">
      <w:pPr>
        <w:spacing w:before="0"/>
        <w:rPr>
          <w:rFonts w:cs="Arial"/>
          <w:lang w:val="sr-Cyrl-RS" w:eastAsia="zh-CN"/>
        </w:rPr>
      </w:pPr>
      <w:r w:rsidRPr="00FC3797">
        <w:rPr>
          <w:rFonts w:cs="Arial"/>
          <w:lang w:val="sr-Cyrl-RS" w:eastAsia="zh-CN"/>
        </w:rPr>
        <w:t>Плаћање извршених услуга се врши у року до 45 дана од дана пријема исправне фактуре са</w:t>
      </w:r>
      <w:r>
        <w:rPr>
          <w:rFonts w:cs="Arial"/>
          <w:lang w:val="sr-Cyrl-RS" w:eastAsia="zh-CN"/>
        </w:rPr>
        <w:t xml:space="preserve"> уговореним прилозима</w:t>
      </w:r>
      <w:r w:rsidRPr="00FC3797">
        <w:rPr>
          <w:rFonts w:cs="Arial"/>
          <w:lang w:val="sr-Cyrl-RS" w:eastAsia="zh-CN"/>
        </w:rPr>
        <w:t>.</w:t>
      </w:r>
    </w:p>
    <w:p w:rsidR="00A179C0" w:rsidRPr="00E75145" w:rsidRDefault="00A179C0" w:rsidP="008112A2">
      <w:pPr>
        <w:spacing w:before="0"/>
        <w:rPr>
          <w:rFonts w:cs="Arial"/>
          <w:color w:val="00B0F0"/>
          <w:lang w:val="sr-Latn-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5"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267"/>
      </w:tblGrid>
      <w:tr w:rsidR="00175774" w:rsidRPr="00F10346" w:rsidTr="00B82BD3">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26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B82BD3">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26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6369C7">
        <w:trPr>
          <w:trHeight w:val="1282"/>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26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B82BD3">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26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447991">
        <w:trPr>
          <w:trHeight w:val="5676"/>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267" w:type="dxa"/>
            <w:tcBorders>
              <w:bottom w:val="single" w:sz="4" w:space="0" w:color="auto"/>
            </w:tcBorders>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B82BD3"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p w:rsidR="00B82BD3" w:rsidRPr="00F10346" w:rsidRDefault="00B82BD3" w:rsidP="00B82BD3">
            <w:pPr>
              <w:snapToGrid w:val="0"/>
              <w:rPr>
                <w:rFonts w:cs="Arial"/>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w:t>
      </w:r>
      <w:r w:rsidRPr="006E78AC">
        <w:rPr>
          <w:rFonts w:cs="Arial"/>
          <w:lang w:eastAsia="zh-CN"/>
        </w:rPr>
        <w:t>тачака 1.</w:t>
      </w:r>
      <w:r w:rsidR="007F582B" w:rsidRPr="006E78AC">
        <w:rPr>
          <w:rFonts w:cs="Arial"/>
          <w:lang w:eastAsia="zh-CN"/>
        </w:rPr>
        <w:t>д</w:t>
      </w:r>
      <w:r w:rsidRPr="006E78AC">
        <w:rPr>
          <w:rFonts w:cs="Arial"/>
          <w:lang w:eastAsia="zh-CN"/>
        </w:rPr>
        <w:t>о</w:t>
      </w:r>
      <w:r w:rsidR="00085854" w:rsidRPr="006E78AC">
        <w:rPr>
          <w:rFonts w:cs="Arial"/>
          <w:lang w:eastAsia="zh-CN"/>
        </w:rPr>
        <w:t xml:space="preserve"> </w:t>
      </w:r>
      <w:r w:rsidR="006E78AC">
        <w:rPr>
          <w:rFonts w:cs="Arial"/>
          <w:lang w:val="sr-Cyrl-RS" w:eastAsia="zh-CN"/>
        </w:rPr>
        <w:t>4</w:t>
      </w:r>
      <w:r w:rsidR="00925832" w:rsidRPr="006E78AC">
        <w:rPr>
          <w:rFonts w:cs="Arial"/>
          <w:lang w:val="sr-Cyrl-RS" w:eastAsia="zh-CN"/>
        </w:rPr>
        <w:t xml:space="preserve"> </w:t>
      </w:r>
      <w:r w:rsidRPr="006E78AC">
        <w:rPr>
          <w:rFonts w:cs="Arial"/>
          <w:lang w:eastAsia="zh-CN"/>
        </w:rPr>
        <w:t>овог обрасца,</w:t>
      </w:r>
      <w:r w:rsidRPr="00F10346">
        <w:rPr>
          <w:rFonts w:cs="Arial"/>
          <w:lang w:eastAsia="zh-CN"/>
        </w:rPr>
        <w:t xml:space="preserve"> биће одбијена као неприхватљива.</w:t>
      </w:r>
      <w:proofErr w:type="gramEnd"/>
    </w:p>
    <w:p w:rsidR="00B60FC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953C8" w:rsidRPr="00F10346" w:rsidRDefault="009953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w:t>
      </w:r>
    </w:p>
    <w:p w:rsidR="009953C8" w:rsidRPr="00F10346" w:rsidRDefault="009953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9953C8" w:rsidRDefault="007F582B" w:rsidP="007F582B">
      <w:pPr>
        <w:spacing w:before="0"/>
        <w:rPr>
          <w:rFonts w:cs="Arial"/>
          <w:lang w:eastAsia="zh-CN"/>
        </w:rPr>
      </w:pPr>
      <w:r w:rsidRPr="00F10346">
        <w:rPr>
          <w:rFonts w:cs="Arial"/>
          <w:lang w:eastAsia="zh-CN"/>
        </w:rPr>
        <w:lastRenderedPageBreak/>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7F582B" w:rsidRPr="00F10346" w:rsidRDefault="007F582B" w:rsidP="007F582B">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w:t>
      </w:r>
      <w:r w:rsidRPr="00F0754E">
        <w:rPr>
          <w:rFonts w:cs="Arial"/>
        </w:rPr>
        <w:lastRenderedPageBreak/>
        <w:t xml:space="preserve">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0" w:name="_Toc441651548"/>
      <w:bookmarkStart w:id="201" w:name="_Toc442559886"/>
      <w:r w:rsidRPr="00F0754E">
        <w:rPr>
          <w:lang w:val="en-US"/>
        </w:rPr>
        <w:t xml:space="preserve">5.1. </w:t>
      </w:r>
      <w:bookmarkEnd w:id="200"/>
      <w:bookmarkEnd w:id="201"/>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925832" w:rsidRPr="00300BE2" w:rsidRDefault="001945FA" w:rsidP="00300BE2">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925832" w:rsidRDefault="00925832" w:rsidP="00300BE2">
      <w:pPr>
        <w:rPr>
          <w:rFonts w:eastAsia="Arial Unicode MS" w:cs="Arial"/>
          <w:b/>
          <w:kern w:val="2"/>
          <w:lang w:val="sr-Cyrl-RS"/>
        </w:rPr>
      </w:pPr>
    </w:p>
    <w:p w:rsidR="00A208F3" w:rsidRDefault="00300BE2" w:rsidP="00300BE2">
      <w:pPr>
        <w:tabs>
          <w:tab w:val="left" w:pos="1449"/>
        </w:tabs>
        <w:rPr>
          <w:rFonts w:eastAsia="Arial Unicode MS" w:cs="Arial"/>
          <w:b/>
          <w:kern w:val="2"/>
        </w:rPr>
      </w:pPr>
      <w:r>
        <w:rPr>
          <w:rFonts w:eastAsia="Arial Unicode MS" w:cs="Arial"/>
          <w:b/>
          <w:kern w:val="2"/>
          <w:lang w:val="sr-Cyrl-RS"/>
        </w:rPr>
        <w:tab/>
      </w:r>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B0A32" w:rsidRDefault="00164A25" w:rsidP="00170E4B">
      <w:pPr>
        <w:jc w:val="right"/>
        <w:rPr>
          <w:rFonts w:eastAsia="Arial Unicode MS" w:cs="Arial"/>
          <w:kern w:val="2"/>
          <w:lang w:val="sr-Cyrl-RS"/>
        </w:rPr>
      </w:pPr>
      <w:r w:rsidRPr="00F10346">
        <w:rPr>
          <w:rFonts w:eastAsia="Arial Unicode MS" w:cs="Arial"/>
          <w:kern w:val="2"/>
          <w:lang w:val="ru-RU"/>
        </w:rPr>
        <w:t xml:space="preserve">                                                                      за спровођење ЈН</w:t>
      </w:r>
      <w:r w:rsidR="00FB0A32">
        <w:rPr>
          <w:rFonts w:eastAsia="Arial Unicode MS" w:cs="Arial"/>
          <w:kern w:val="2"/>
          <w:lang w:val="sr-Cyrl-RS"/>
        </w:rPr>
        <w:t xml:space="preserve"> </w:t>
      </w:r>
      <w:r w:rsidR="00FB0A32">
        <w:rPr>
          <w:lang w:val="sr-Cyrl-RS"/>
        </w:rPr>
        <w:t>3000/</w:t>
      </w:r>
      <w:r w:rsidR="00806CA6">
        <w:rPr>
          <w:lang w:val="sr-Cyrl-RS"/>
        </w:rPr>
        <w:t>0744/</w:t>
      </w:r>
      <w:r w:rsidR="00FB0A32">
        <w:rPr>
          <w:lang w:val="sr-Cyrl-RS"/>
        </w:rPr>
        <w:t>2016 (</w:t>
      </w:r>
      <w:r w:rsidR="00806CA6">
        <w:rPr>
          <w:lang w:val="sr-Cyrl-RS"/>
        </w:rPr>
        <w:t>1944</w:t>
      </w:r>
      <w:r w:rsidR="00FB0A32">
        <w:rPr>
          <w:lang w:val="sr-Cyrl-RS"/>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806CA6">
        <w:rPr>
          <w:rFonts w:eastAsia="TimesNewRomanPS-BoldMT" w:cs="Arial"/>
          <w:bCs/>
          <w:lang w:val="sr-Cyrl-RS" w:eastAsia="sr-Latn-CS"/>
        </w:rPr>
        <w:t>Милош Кузмановић</w:t>
      </w:r>
      <w:r w:rsidR="000F4DC7">
        <w:rPr>
          <w:rFonts w:eastAsia="TimesNewRomanPS-BoldMT" w:cs="Arial"/>
          <w:bCs/>
          <w:lang w:val="sr-Cyrl-RS" w:eastAsia="sr-Latn-CS"/>
        </w:rPr>
        <w:t xml:space="preserve">     </w:t>
      </w:r>
      <w:r w:rsidR="00925832">
        <w:rPr>
          <w:rFonts w:eastAsia="TimesNewRomanPS-BoldMT" w:cs="Arial"/>
          <w:bCs/>
          <w:lang w:val="sr-Cyrl-RS" w:eastAsia="sr-Latn-CS"/>
        </w:rPr>
        <w:t xml:space="preserve"> </w:t>
      </w:r>
      <w:r w:rsidR="00C92CD2">
        <w:rPr>
          <w:rFonts w:eastAsia="TimesNewRomanPS-BoldMT" w:cs="Arial"/>
          <w:bCs/>
          <w:lang w:val="sr-Cyrl-RS" w:eastAsia="sr-Latn-CS"/>
        </w:rPr>
        <w:t xml:space="preserve">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806CA6"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Снежана Нешовић</w:t>
      </w:r>
      <w:r w:rsidR="00C92CD2">
        <w:rPr>
          <w:rFonts w:eastAsia="TimesNewRomanPS-BoldMT" w:cs="Arial"/>
          <w:bCs/>
          <w:lang w:val="sr-Cyrl-RS" w:eastAsia="sr-Latn-CS"/>
        </w:rPr>
        <w:t xml:space="preserve">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C92CD2">
        <w:rPr>
          <w:rFonts w:eastAsia="TimesNewRomanPS-BoldMT" w:cs="Arial"/>
          <w:bCs/>
          <w:lang w:val="sr-Cyrl-RS" w:eastAsia="sr-Latn-CS"/>
        </w:rPr>
        <w:t>Гордана Милошевић</w:t>
      </w:r>
      <w:r w:rsidRPr="00F10346">
        <w:rPr>
          <w:rFonts w:eastAsia="TimesNewRomanPS-BoldMT" w:cs="Arial"/>
          <w:bCs/>
          <w:lang w:eastAsia="sr-Latn-CS"/>
        </w:rPr>
        <w:t>. ч</w:t>
      </w:r>
      <w:r w:rsidR="00C92CD2">
        <w:rPr>
          <w:rFonts w:eastAsia="TimesNewRomanPS-BoldMT" w:cs="Arial"/>
          <w:bCs/>
          <w:lang w:eastAsia="sr-Latn-CS"/>
        </w:rPr>
        <w:t xml:space="preserve">лан-секретар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92583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Марија Петковић</w:t>
      </w:r>
      <w:r w:rsidR="00C92CD2">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секретара           </w:t>
      </w:r>
      <w:r w:rsidR="00C92CD2">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C92CD2">
        <w:rPr>
          <w:rFonts w:eastAsia="TimesNewRomanPS-BoldMT" w:cs="Arial"/>
          <w:bCs/>
          <w:lang w:val="sr-Cyrl-RS" w:eastAsia="sr-Latn-CS"/>
        </w:rPr>
        <w:t xml:space="preserve">Вишња Лечић </w:t>
      </w:r>
      <w:r w:rsidRPr="00F10346">
        <w:rPr>
          <w:rFonts w:eastAsia="TimesNewRomanPS-BoldMT" w:cs="Arial"/>
          <w:bCs/>
          <w:lang w:eastAsia="sr-Latn-CS"/>
        </w:rPr>
        <w:t xml:space="preserve">члан                            </w:t>
      </w:r>
      <w:r w:rsidR="00C92CD2">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C92CD2"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Мирослав Арсеновић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Pr="00E75145" w:rsidRDefault="00FB0A32" w:rsidP="00E75145">
      <w:pPr>
        <w:autoSpaceDE w:val="0"/>
        <w:autoSpaceDN w:val="0"/>
        <w:adjustRightInd w:val="0"/>
        <w:spacing w:before="0"/>
        <w:contextualSpacing/>
        <w:rPr>
          <w:rFonts w:eastAsia="TimesNewRomanPS-BoldMT" w:cs="Arial"/>
          <w:bCs/>
          <w:lang w:val="sr-Latn-RS" w:eastAsia="sr-Latn-CS"/>
        </w:rPr>
      </w:pPr>
    </w:p>
    <w:p w:rsidR="00FB0A32" w:rsidRP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FB0A32" w:rsidP="00FB0A32">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B0A32"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FB0A32">
        <w:rPr>
          <w:rFonts w:cs="Arial"/>
          <w:lang w:val="ru-RU"/>
        </w:rPr>
        <w:t>н“, с тим да „н“ представља укупан број страна понуде.</w:t>
      </w:r>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 xml:space="preserve">Препоручује се да </w:t>
      </w:r>
      <w:r w:rsidR="0095708A" w:rsidRPr="00FB0A32">
        <w:rPr>
          <w:rFonts w:cs="Arial"/>
          <w:i w:val="0"/>
          <w:color w:val="auto"/>
          <w:sz w:val="22"/>
          <w:szCs w:val="22"/>
        </w:rPr>
        <w:t xml:space="preserve">се </w:t>
      </w:r>
      <w:r w:rsidRPr="00FB0A32">
        <w:rPr>
          <w:rFonts w:cs="Arial"/>
          <w:i w:val="0"/>
          <w:color w:val="auto"/>
          <w:sz w:val="22"/>
          <w:szCs w:val="22"/>
        </w:rPr>
        <w:t>доказ</w:t>
      </w:r>
      <w:r w:rsidR="0095708A" w:rsidRPr="00FB0A32">
        <w:rPr>
          <w:rFonts w:cs="Arial"/>
          <w:i w:val="0"/>
          <w:color w:val="auto"/>
          <w:sz w:val="22"/>
          <w:szCs w:val="22"/>
        </w:rPr>
        <w:t>и</w:t>
      </w:r>
      <w:r w:rsidRPr="00FB0A32">
        <w:rPr>
          <w:rFonts w:cs="Arial"/>
          <w:i w:val="0"/>
          <w:color w:val="auto"/>
          <w:sz w:val="22"/>
          <w:szCs w:val="22"/>
        </w:rPr>
        <w:t xml:space="preserve"> који се достављају уз понуду, а</w:t>
      </w:r>
      <w:r w:rsidR="0095708A" w:rsidRPr="00FB0A32">
        <w:rPr>
          <w:rFonts w:cs="Arial"/>
          <w:i w:val="0"/>
          <w:color w:val="auto"/>
          <w:sz w:val="22"/>
          <w:szCs w:val="22"/>
        </w:rPr>
        <w:t xml:space="preserve"> који</w:t>
      </w:r>
      <w:r w:rsidRPr="00FB0A32">
        <w:rPr>
          <w:rFonts w:cs="Arial"/>
          <w:i w:val="0"/>
          <w:color w:val="auto"/>
          <w:sz w:val="22"/>
          <w:szCs w:val="22"/>
        </w:rPr>
        <w:t xml:space="preserve"> због своје важности не смеју бити оштећени, означе</w:t>
      </w:r>
      <w:r w:rsidR="00FB0A32" w:rsidRPr="00FB0A32">
        <w:rPr>
          <w:rFonts w:cs="Arial"/>
          <w:i w:val="0"/>
          <w:color w:val="auto"/>
          <w:sz w:val="22"/>
          <w:szCs w:val="22"/>
        </w:rPr>
        <w:t>ни бројем (</w:t>
      </w:r>
      <w:r w:rsidRPr="00FB0A32">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FB0A32">
        <w:rPr>
          <w:rFonts w:cs="Arial"/>
          <w:lang w:val="ru-RU"/>
        </w:rPr>
        <w:t xml:space="preserve">ом: „Понуда за јавну набавку добара: </w:t>
      </w:r>
      <w:r w:rsidR="00205561" w:rsidRPr="00205561">
        <w:rPr>
          <w:rFonts w:cs="Arial"/>
          <w:lang w:val="sr-Cyrl-RS"/>
        </w:rPr>
        <w:t xml:space="preserve">Електронске компоненте и прикључци Тент А, </w:t>
      </w:r>
      <w:r w:rsidR="00511F46" w:rsidRPr="00511F46">
        <w:rPr>
          <w:rFonts w:cs="Arial"/>
          <w:lang w:val="sr-Cyrl-RS"/>
        </w:rPr>
        <w:t xml:space="preserve"> </w:t>
      </w:r>
      <w:r w:rsidRPr="00F10346">
        <w:rPr>
          <w:rFonts w:cs="Arial"/>
          <w:lang w:val="ru-RU"/>
        </w:rPr>
        <w:t xml:space="preserve">- Јавна набавка број </w:t>
      </w:r>
      <w:r w:rsidR="00FB0A32">
        <w:rPr>
          <w:lang w:val="sr-Cyrl-RS"/>
        </w:rPr>
        <w:t>3000/</w:t>
      </w:r>
      <w:r w:rsidR="00205561">
        <w:rPr>
          <w:lang w:val="sr-Cyrl-RS"/>
        </w:rPr>
        <w:t>0744</w:t>
      </w:r>
      <w:r w:rsidR="00FB0A32">
        <w:rPr>
          <w:lang w:val="sr-Cyrl-RS"/>
        </w:rPr>
        <w:t>/2016 (</w:t>
      </w:r>
      <w:r w:rsidR="00205561">
        <w:rPr>
          <w:lang w:val="sr-Cyrl-RS"/>
        </w:rPr>
        <w:t>1944</w:t>
      </w:r>
      <w:r w:rsidR="00FB0A32">
        <w:rPr>
          <w:lang w:val="sr-Cyrl-RS"/>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B0A32" w:rsidRDefault="00333065" w:rsidP="00645F72">
      <w:pPr>
        <w:pStyle w:val="KDNabrajanje"/>
        <w:spacing w:before="0"/>
        <w:rPr>
          <w:rFonts w:cs="Arial"/>
        </w:rPr>
      </w:pPr>
      <w:r w:rsidRPr="00FB0A32">
        <w:rPr>
          <w:rFonts w:cs="Arial"/>
        </w:rPr>
        <w:t>С</w:t>
      </w:r>
      <w:r w:rsidR="00645F72" w:rsidRPr="00FB0A32">
        <w:rPr>
          <w:rFonts w:cs="Arial"/>
        </w:rPr>
        <w:t xml:space="preserve">редства финансијског обезбеђења </w:t>
      </w:r>
      <w:r w:rsidR="00B3572F" w:rsidRPr="00FB0A32">
        <w:rPr>
          <w:rFonts w:cs="Arial"/>
        </w:rPr>
        <w:t>за озбиљност понуде</w:t>
      </w:r>
    </w:p>
    <w:p w:rsidR="00EA6178" w:rsidRPr="00E75145" w:rsidRDefault="00333065" w:rsidP="00EA6178">
      <w:pPr>
        <w:pStyle w:val="KDNabrajanje"/>
        <w:spacing w:before="0"/>
        <w:rPr>
          <w:rFonts w:cs="Arial"/>
        </w:rPr>
      </w:pPr>
      <w:r w:rsidRPr="00E75145">
        <w:rPr>
          <w:rFonts w:cs="Arial"/>
        </w:rPr>
        <w:t>О</w:t>
      </w:r>
      <w:r w:rsidR="007267FC" w:rsidRPr="00E75145">
        <w:rPr>
          <w:rFonts w:cs="Arial"/>
        </w:rPr>
        <w:t>брасц</w:t>
      </w:r>
      <w:r w:rsidR="007267FC" w:rsidRPr="00E75145">
        <w:rPr>
          <w:rFonts w:cs="Arial"/>
          <w:lang w:val="sr-Cyrl-CS"/>
        </w:rPr>
        <w:t>и</w:t>
      </w:r>
      <w:r w:rsidR="00EA6178" w:rsidRPr="00E75145">
        <w:rPr>
          <w:rFonts w:cs="Arial"/>
        </w:rPr>
        <w:t>, изјаве и доказ</w:t>
      </w:r>
      <w:r w:rsidR="007267FC" w:rsidRPr="00E75145">
        <w:rPr>
          <w:rFonts w:cs="Arial"/>
          <w:lang w:val="sr-Cyrl-CS"/>
        </w:rPr>
        <w:t>и</w:t>
      </w:r>
      <w:r w:rsidR="007267FC" w:rsidRPr="00E75145">
        <w:rPr>
          <w:rFonts w:cs="Arial"/>
        </w:rPr>
        <w:t xml:space="preserve"> одређене тачком </w:t>
      </w:r>
      <w:r w:rsidR="003C4E60" w:rsidRPr="00E75145">
        <w:rPr>
          <w:rFonts w:cs="Arial"/>
        </w:rPr>
        <w:t>6</w:t>
      </w:r>
      <w:r w:rsidR="007267FC" w:rsidRPr="00E75145">
        <w:rPr>
          <w:rFonts w:cs="Arial"/>
        </w:rPr>
        <w:t>.</w:t>
      </w:r>
      <w:r w:rsidR="007267FC" w:rsidRPr="00E75145">
        <w:rPr>
          <w:rFonts w:cs="Arial"/>
          <w:lang w:val="sr-Cyrl-CS"/>
        </w:rPr>
        <w:t>9</w:t>
      </w:r>
      <w:r w:rsidR="007267FC" w:rsidRPr="00E75145">
        <w:rPr>
          <w:rFonts w:cs="Arial"/>
        </w:rPr>
        <w:t xml:space="preserve"> или </w:t>
      </w:r>
      <w:r w:rsidR="003C4E60" w:rsidRPr="00E75145">
        <w:rPr>
          <w:rFonts w:cs="Arial"/>
        </w:rPr>
        <w:t>6</w:t>
      </w:r>
      <w:r w:rsidR="007267FC" w:rsidRPr="00E75145">
        <w:rPr>
          <w:rFonts w:cs="Arial"/>
        </w:rPr>
        <w:t>.1</w:t>
      </w:r>
      <w:r w:rsidR="007267FC" w:rsidRPr="00E75145">
        <w:rPr>
          <w:rFonts w:cs="Arial"/>
          <w:lang w:val="sr-Cyrl-CS"/>
        </w:rPr>
        <w:t>0</w:t>
      </w:r>
      <w:r w:rsidR="00EA6178" w:rsidRPr="00E7514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75145"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E75145">
        <w:rPr>
          <w:rFonts w:cs="Arial"/>
        </w:rPr>
        <w:t>попуњен)</w:t>
      </w:r>
    </w:p>
    <w:p w:rsidR="008D2B23" w:rsidRPr="00E75145" w:rsidRDefault="008D2B23" w:rsidP="008D2B23">
      <w:pPr>
        <w:pStyle w:val="KDNabrajanje"/>
        <w:spacing w:before="0"/>
        <w:rPr>
          <w:rFonts w:cs="Arial"/>
        </w:rPr>
      </w:pPr>
      <w:r w:rsidRPr="00E75145">
        <w:rPr>
          <w:rFonts w:cs="Arial"/>
        </w:rPr>
        <w:t xml:space="preserve">докази о испуњености услова </w:t>
      </w:r>
      <w:r w:rsidRPr="00E75145">
        <w:rPr>
          <w:rFonts w:cs="Arial"/>
          <w:lang w:bidi="en-US"/>
        </w:rPr>
        <w:t xml:space="preserve">из чл. </w:t>
      </w:r>
      <w:r w:rsidR="00333065" w:rsidRPr="00E75145">
        <w:rPr>
          <w:rFonts w:cs="Arial"/>
          <w:lang w:bidi="en-US"/>
        </w:rPr>
        <w:t xml:space="preserve">75. </w:t>
      </w:r>
      <w:r w:rsidRPr="00E75145">
        <w:rPr>
          <w:rFonts w:cs="Arial"/>
        </w:rPr>
        <w:t>Закона у складу са чланом 77. Закон</w:t>
      </w:r>
      <w:r w:rsidR="00B3572F" w:rsidRPr="00E75145">
        <w:rPr>
          <w:rFonts w:cs="Arial"/>
        </w:rPr>
        <w:t>а</w:t>
      </w:r>
      <w:r w:rsidRPr="00E75145">
        <w:rPr>
          <w:rFonts w:cs="Arial"/>
        </w:rPr>
        <w:t xml:space="preserve"> и Одељком 4. конкурсне документације </w:t>
      </w:r>
    </w:p>
    <w:p w:rsidR="009B3371" w:rsidRPr="00E75145" w:rsidRDefault="009B3371" w:rsidP="00EE070C">
      <w:pPr>
        <w:pStyle w:val="KDNabrajanje"/>
      </w:pPr>
      <w:r w:rsidRPr="00E75145">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0A32">
        <w:rPr>
          <w:rFonts w:cs="Arial"/>
          <w:lang w:val="ru-RU"/>
        </w:rPr>
        <w:t xml:space="preserve">добара: </w:t>
      </w:r>
      <w:r w:rsidR="00205561">
        <w:rPr>
          <w:rFonts w:cs="Arial"/>
          <w:lang w:val="ru-RU"/>
        </w:rPr>
        <w:t>Електронске компоненте и прикључци Тент А</w:t>
      </w:r>
      <w:r w:rsidR="00205561" w:rsidRPr="006520EC">
        <w:rPr>
          <w:rFonts w:cs="Arial"/>
          <w:lang w:val="ru-RU"/>
        </w:rPr>
        <w:t xml:space="preserve">, </w:t>
      </w:r>
      <w:r w:rsidR="00B06A56" w:rsidRPr="00F10346">
        <w:rPr>
          <w:rFonts w:cs="Arial"/>
          <w:lang w:val="ru-RU"/>
        </w:rPr>
        <w:t xml:space="preserve"> </w:t>
      </w:r>
      <w:r w:rsidRPr="00F10346">
        <w:rPr>
          <w:rFonts w:cs="Arial"/>
          <w:lang w:val="ru-RU"/>
        </w:rPr>
        <w:t>-</w:t>
      </w:r>
      <w:r w:rsidR="00FB0A32">
        <w:rPr>
          <w:rFonts w:cs="Arial"/>
          <w:lang w:val="ru-RU"/>
        </w:rPr>
        <w:t xml:space="preserve"> Јавна набавка број </w:t>
      </w:r>
      <w:r w:rsidR="00FB0A32">
        <w:rPr>
          <w:lang w:val="sr-Cyrl-RS"/>
        </w:rPr>
        <w:t>3000/</w:t>
      </w:r>
      <w:r w:rsidR="00205561">
        <w:rPr>
          <w:lang w:val="sr-Cyrl-RS"/>
        </w:rPr>
        <w:t>0744</w:t>
      </w:r>
      <w:r w:rsidR="00FB0A32">
        <w:rPr>
          <w:lang w:val="sr-Cyrl-RS"/>
        </w:rPr>
        <w:t>/2016 (</w:t>
      </w:r>
      <w:r w:rsidR="00205561">
        <w:rPr>
          <w:lang w:val="sr-Cyrl-RS"/>
        </w:rPr>
        <w:t>1944</w:t>
      </w:r>
      <w:r w:rsidR="00FB0A32">
        <w:rPr>
          <w:lang w:val="sr-Cyrl-RS"/>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FB0A32">
        <w:rPr>
          <w:rFonts w:cs="Arial"/>
        </w:rPr>
        <w:t xml:space="preserve">ИВ - Понуде за јавну набавку </w:t>
      </w:r>
      <w:r w:rsidR="00FB0A32">
        <w:rPr>
          <w:rFonts w:cs="Arial"/>
          <w:lang w:val="sr-Cyrl-RS"/>
        </w:rPr>
        <w:t xml:space="preserve">добара: </w:t>
      </w:r>
      <w:r w:rsidR="00205561" w:rsidRPr="00205561">
        <w:rPr>
          <w:rFonts w:cs="Arial"/>
          <w:lang w:val="sr-Cyrl-RS"/>
        </w:rPr>
        <w:t xml:space="preserve">Електронске компоненте и прикључци Тент А, </w:t>
      </w:r>
      <w:r w:rsidRPr="00F10346">
        <w:rPr>
          <w:rFonts w:cs="Arial"/>
        </w:rPr>
        <w:t>- Јавна набав</w:t>
      </w:r>
      <w:r w:rsidR="00FB0A32">
        <w:rPr>
          <w:rFonts w:cs="Arial"/>
        </w:rPr>
        <w:t>ка број</w:t>
      </w:r>
      <w:r w:rsidR="00FB0A32">
        <w:rPr>
          <w:rFonts w:cs="Arial"/>
          <w:lang w:val="sr-Cyrl-RS"/>
        </w:rPr>
        <w:t xml:space="preserve"> </w:t>
      </w:r>
      <w:r w:rsidR="00FB0A32">
        <w:rPr>
          <w:lang w:val="sr-Cyrl-RS"/>
        </w:rPr>
        <w:t>3000/</w:t>
      </w:r>
      <w:r w:rsidR="00205561">
        <w:rPr>
          <w:lang w:val="sr-Cyrl-RS"/>
        </w:rPr>
        <w:t>0744</w:t>
      </w:r>
      <w:r w:rsidR="00FB0A32">
        <w:rPr>
          <w:lang w:val="sr-Cyrl-RS"/>
        </w:rPr>
        <w:t>/2016 (</w:t>
      </w:r>
      <w:r w:rsidR="00205561">
        <w:rPr>
          <w:lang w:val="sr-Cyrl-RS"/>
        </w:rPr>
        <w:t>1944</w:t>
      </w:r>
      <w:r w:rsidR="00FB0A32">
        <w:rPr>
          <w:lang w:val="sr-Cyrl-RS"/>
        </w:rPr>
        <w:t>/2016)</w:t>
      </w:r>
      <w:r w:rsidRPr="00F10346">
        <w:rPr>
          <w:rFonts w:cs="Arial"/>
        </w:rPr>
        <w:t xml:space="preserve"> – НЕ ОТВАРАТИ“.</w:t>
      </w:r>
    </w:p>
    <w:p w:rsidR="008D2B23" w:rsidRPr="00FB0A32"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FB0A32">
        <w:rPr>
          <w:rFonts w:cs="Arial"/>
        </w:rPr>
        <w:t>такву понуду неће отварати, већ ће је неотворену вратити понуђачу.</w:t>
      </w:r>
      <w:proofErr w:type="gramEnd"/>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FB0A32" w:rsidRDefault="00FC355A" w:rsidP="00FC355A">
      <w:pPr>
        <w:pStyle w:val="KDParagraf"/>
        <w:spacing w:before="0"/>
        <w:rPr>
          <w:rFonts w:cs="Arial"/>
        </w:rPr>
      </w:pPr>
      <w:proofErr w:type="gramStart"/>
      <w:r w:rsidRPr="00FB0A32">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w:t>
      </w:r>
      <w:r w:rsidR="00EB3EF6">
        <w:rPr>
          <w:rFonts w:cs="Arial"/>
        </w:rPr>
        <w:t>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F0754E">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74600"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955269" w:rsidRDefault="00E3605F" w:rsidP="00E3605F">
      <w:pPr>
        <w:pStyle w:val="KDParagraf"/>
        <w:spacing w:before="0"/>
        <w:rPr>
          <w:rFonts w:cs="Arial"/>
          <w:color w:val="FF0000"/>
          <w:lang w:val="sr-Cyrl-RS"/>
        </w:rPr>
      </w:pPr>
      <w:proofErr w:type="gramStart"/>
      <w:r w:rsidRPr="00955269">
        <w:rPr>
          <w:rFonts w:cs="Arial"/>
        </w:rPr>
        <w:lastRenderedPageBreak/>
        <w:t>Понуђена цена укључује све трошкове реализације предмета набавке до места испоруке, као и све зависне трошкове</w:t>
      </w:r>
      <w:r w:rsidRPr="00955269">
        <w:rPr>
          <w:rFonts w:cs="Arial"/>
          <w:lang w:val="sr-Cyrl-RS"/>
        </w:rPr>
        <w:t>.</w:t>
      </w:r>
      <w:proofErr w:type="gramEnd"/>
    </w:p>
    <w:p w:rsidR="00E3605F" w:rsidRPr="00955269" w:rsidRDefault="00E3605F" w:rsidP="00E3605F">
      <w:pPr>
        <w:pStyle w:val="KDParagraf"/>
        <w:spacing w:before="0"/>
        <w:rPr>
          <w:rFonts w:eastAsia="Calibri" w:cs="Arial"/>
        </w:rPr>
      </w:pPr>
      <w:proofErr w:type="gramStart"/>
      <w:r w:rsidRPr="00955269">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E3605F" w:rsidRPr="00F10346" w:rsidRDefault="00E3605F" w:rsidP="00E3605F">
      <w:pPr>
        <w:pStyle w:val="KDParagraf"/>
        <w:spacing w:before="0"/>
        <w:rPr>
          <w:rFonts w:cs="Arial"/>
          <w:color w:val="00B0F0"/>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55pt" o:ole="">
            <v:imagedata r:id="rId171" o:title=""/>
          </v:shape>
          <o:OLEObject Type="Embed" ProgID="Equation.3" ShapeID="_x0000_i1025" DrawAspect="Content" ObjectID="_1543396447" r:id="rId172"/>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 xml:space="preserve">Ц - </w:t>
      </w:r>
      <w:proofErr w:type="gramStart"/>
      <w:r w:rsidRPr="0002738D">
        <w:rPr>
          <w:rFonts w:eastAsia="Calibri" w:cs="Arial"/>
        </w:rPr>
        <w:t>нова</w:t>
      </w:r>
      <w:proofErr w:type="gramEnd"/>
      <w:r w:rsidRPr="0002738D">
        <w:rPr>
          <w:rFonts w:eastAsia="Calibri" w:cs="Arial"/>
        </w:rPr>
        <w:t xml:space="preserve">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Pr="00F10346" w:rsidRDefault="00E3605F" w:rsidP="0054056C">
      <w:pPr>
        <w:pStyle w:val="KDParagraf"/>
        <w:spacing w:before="0"/>
        <w:rPr>
          <w:rFonts w:eastAsia="Calibri" w:cs="Arial"/>
          <w:color w:val="00B0F0"/>
        </w:rPr>
      </w:pPr>
    </w:p>
    <w:p w:rsidR="006C6FDF"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085854" w:rsidRPr="00085854" w:rsidRDefault="00085854" w:rsidP="00085854">
      <w:pPr>
        <w:pStyle w:val="ListParagraph"/>
        <w:autoSpaceDE w:val="0"/>
        <w:autoSpaceDN w:val="0"/>
        <w:adjustRightInd w:val="0"/>
        <w:spacing w:before="0" w:after="0" w:line="240" w:lineRule="auto"/>
        <w:ind w:left="0"/>
        <w:contextualSpacing w:val="0"/>
        <w:rPr>
          <w:rFonts w:ascii="Arial" w:hAnsi="Arial" w:cs="Arial"/>
        </w:rPr>
      </w:pPr>
      <w:proofErr w:type="gramStart"/>
      <w:r w:rsidRPr="00085854">
        <w:rPr>
          <w:rFonts w:ascii="Arial" w:hAnsi="Arial" w:cs="Arial"/>
        </w:rPr>
        <w:t xml:space="preserve">Изабрани понуђач је обавезан да испоруку добара изврши у року који не може бити дужи од </w:t>
      </w:r>
      <w:r w:rsidR="00205561">
        <w:rPr>
          <w:rFonts w:ascii="Arial" w:hAnsi="Arial" w:cs="Arial"/>
          <w:lang w:val="sr-Cyrl-RS"/>
        </w:rPr>
        <w:t>45</w:t>
      </w:r>
      <w:r w:rsidR="00955269">
        <w:rPr>
          <w:rFonts w:ascii="Arial" w:hAnsi="Arial" w:cs="Arial"/>
          <w:lang w:val="sr-Cyrl-RS"/>
        </w:rPr>
        <w:t xml:space="preserve"> </w:t>
      </w:r>
      <w:r w:rsidRPr="00085854">
        <w:rPr>
          <w:rFonts w:ascii="Arial" w:hAnsi="Arial" w:cs="Arial"/>
        </w:rPr>
        <w:t>дана од дана ступања Уговора на снагу.</w:t>
      </w:r>
      <w:proofErr w:type="gramEnd"/>
    </w:p>
    <w:p w:rsidR="00085854" w:rsidRPr="00F10346" w:rsidRDefault="00085854"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085854"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eastAsia="zh-CN"/>
        </w:rPr>
      </w:pPr>
    </w:p>
    <w:p w:rsidR="00085854" w:rsidRPr="00085854" w:rsidRDefault="00085854" w:rsidP="00085854">
      <w:pPr>
        <w:spacing w:before="0"/>
        <w:rPr>
          <w:rFonts w:cs="Arial"/>
          <w:lang w:eastAsia="zh-CN"/>
        </w:rPr>
      </w:pPr>
      <w:r w:rsidRPr="00085854">
        <w:rPr>
          <w:rFonts w:cs="Arial"/>
          <w:lang w:eastAsia="zh-CN"/>
        </w:rPr>
        <w:t xml:space="preserve">Гарантни рок за предмет набавке је минимум </w:t>
      </w:r>
      <w:r w:rsidR="00955269">
        <w:rPr>
          <w:rFonts w:cs="Arial"/>
          <w:lang w:val="sr-Cyrl-RS" w:eastAsia="zh-CN"/>
        </w:rPr>
        <w:t>12</w:t>
      </w:r>
      <w:r w:rsidRPr="00085854">
        <w:rPr>
          <w:rFonts w:cs="Arial"/>
          <w:lang w:val="sr-Cyrl-CS" w:eastAsia="zh-CN"/>
        </w:rPr>
        <w:t xml:space="preserve"> месец</w:t>
      </w:r>
      <w:r w:rsidR="00955269">
        <w:rPr>
          <w:rFonts w:cs="Arial"/>
          <w:lang w:val="sr-Cyrl-RS" w:eastAsia="zh-CN"/>
        </w:rPr>
        <w:t>и</w:t>
      </w:r>
      <w:r w:rsidRPr="00085854">
        <w:rPr>
          <w:rFonts w:cs="Arial"/>
          <w:lang w:eastAsia="zh-CN"/>
        </w:rPr>
        <w:t xml:space="preserve"> од дана када је извршен квантитативни и квалитативни </w:t>
      </w:r>
      <w:proofErr w:type="gramStart"/>
      <w:r w:rsidRPr="00085854">
        <w:rPr>
          <w:rFonts w:cs="Arial"/>
          <w:lang w:eastAsia="zh-CN"/>
        </w:rPr>
        <w:t>пријем  добара</w:t>
      </w:r>
      <w:proofErr w:type="gramEnd"/>
      <w:r w:rsidRPr="00085854">
        <w:rPr>
          <w:rFonts w:cs="Arial"/>
          <w:lang w:eastAsia="zh-CN"/>
        </w:rPr>
        <w:t>.</w:t>
      </w:r>
    </w:p>
    <w:p w:rsidR="00085854" w:rsidRPr="00085854" w:rsidRDefault="00085854" w:rsidP="00085854">
      <w:pPr>
        <w:spacing w:before="0"/>
        <w:rPr>
          <w:rFonts w:cs="Arial"/>
          <w:lang w:eastAsia="zh-CN"/>
        </w:rPr>
      </w:pPr>
      <w:r w:rsidRPr="00085854">
        <w:rPr>
          <w:rFonts w:cs="Arial"/>
          <w:lang w:eastAsia="zh-CN"/>
        </w:rPr>
        <w:t>.</w:t>
      </w:r>
    </w:p>
    <w:p w:rsidR="00085854" w:rsidRPr="00085854" w:rsidRDefault="00085854" w:rsidP="00085854">
      <w:pPr>
        <w:spacing w:before="0"/>
        <w:rPr>
          <w:rFonts w:cs="Arial"/>
          <w:lang w:eastAsia="zh-CN"/>
        </w:rPr>
      </w:pPr>
      <w:r w:rsidRPr="00085854">
        <w:rPr>
          <w:rFonts w:cs="Arial"/>
          <w:lang w:val="sr-Cyrl-CS" w:eastAsia="zh-CN"/>
        </w:rPr>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085854" w:rsidRPr="00F10346" w:rsidRDefault="00085854"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w:t>
      </w:r>
      <w:r w:rsidR="00B17513">
        <w:rPr>
          <w:rFonts w:eastAsia="Calibri" w:cs="Arial"/>
        </w:rPr>
        <w:t>ршити на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 xml:space="preserve">Богољуба Урошевића </w:t>
      </w:r>
      <w:r w:rsidRPr="005A4FD7">
        <w:rPr>
          <w:rFonts w:cs="Arial"/>
          <w:lang w:val="ru-RU"/>
        </w:rPr>
        <w:lastRenderedPageBreak/>
        <w:t>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B17513">
        <w:rPr>
          <w:rFonts w:cs="Arial"/>
        </w:rPr>
        <w:t>овлашћеног лица К</w:t>
      </w:r>
      <w:r w:rsidR="00B17513">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sidR="00955269">
        <w:rPr>
          <w:rFonts w:cs="Arial"/>
          <w:lang w:val="ru-RU"/>
        </w:rPr>
        <w:t>60</w:t>
      </w:r>
      <w:r>
        <w:rPr>
          <w:rFonts w:cs="Arial"/>
          <w:lang w:val="ru-RU"/>
        </w:rPr>
        <w:t xml:space="preserve"> </w:t>
      </w:r>
      <w:r w:rsidRPr="00F10346">
        <w:rPr>
          <w:rFonts w:cs="Arial"/>
          <w:lang w:val="ru-RU"/>
        </w:rPr>
        <w:t>(словима:</w:t>
      </w:r>
      <w:r>
        <w:rPr>
          <w:rFonts w:cs="Arial"/>
          <w:lang w:val="ru-RU"/>
        </w:rPr>
        <w:t xml:space="preserve"> </w:t>
      </w:r>
      <w:r w:rsidR="00955269">
        <w:rPr>
          <w:rFonts w:cs="Arial"/>
          <w:lang w:val="ru-RU"/>
        </w:rPr>
        <w:t>шездесет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.1.</w:t>
      </w:r>
      <w:r w:rsidR="00634C74" w:rsidRPr="00FB0A32">
        <w:rPr>
          <w:rFonts w:cs="Arial"/>
          <w:b/>
        </w:rPr>
        <w:t xml:space="preserve"> Средство обезбеђења за озбиљност понуде</w:t>
      </w:r>
    </w:p>
    <w:p w:rsidR="00634C74" w:rsidRPr="00FB0A32" w:rsidRDefault="00634C74" w:rsidP="00634C74">
      <w:pPr>
        <w:rPr>
          <w:rFonts w:cs="Arial"/>
        </w:rPr>
      </w:pPr>
      <w:proofErr w:type="gramStart"/>
      <w:r w:rsidRPr="00FB0A32">
        <w:rPr>
          <w:rFonts w:cs="Arial"/>
        </w:rPr>
        <w:t xml:space="preserve">Рок важења средства обезбеђења за озбиљност понуде мора да буде минимум </w:t>
      </w:r>
      <w:r w:rsidR="00D16608" w:rsidRPr="00FB0A32">
        <w:rPr>
          <w:rFonts w:cs="Arial"/>
        </w:rPr>
        <w:t xml:space="preserve">30 </w:t>
      </w:r>
      <w:r w:rsidRPr="00FB0A32">
        <w:rPr>
          <w:rFonts w:cs="Arial"/>
        </w:rPr>
        <w:t xml:space="preserve">календарских дана дужи од рока важења понуде (опција </w:t>
      </w:r>
      <w:r w:rsidR="00B00642" w:rsidRPr="00FB0A32">
        <w:rPr>
          <w:rFonts w:cs="Arial"/>
        </w:rPr>
        <w:t>понуде</w:t>
      </w:r>
      <w:r w:rsidRPr="00FB0A32">
        <w:rPr>
          <w:rFonts w:cs="Arial"/>
        </w:rPr>
        <w:t>).</w:t>
      </w:r>
      <w:proofErr w:type="gramEnd"/>
    </w:p>
    <w:p w:rsidR="00634C74" w:rsidRPr="00FB0A32" w:rsidRDefault="00634C74" w:rsidP="00634C74">
      <w:pPr>
        <w:rPr>
          <w:rFonts w:cs="Arial"/>
        </w:rPr>
      </w:pPr>
      <w:proofErr w:type="gramStart"/>
      <w:r w:rsidRPr="00FB0A32">
        <w:rPr>
          <w:rFonts w:cs="Arial"/>
        </w:rPr>
        <w:t>Износ средства об</w:t>
      </w:r>
      <w:r w:rsidR="002F2A8F">
        <w:rPr>
          <w:rFonts w:cs="Arial"/>
        </w:rPr>
        <w:t>езбеђења за озбиљност понуде je</w:t>
      </w:r>
      <w:r w:rsidR="00B31E17" w:rsidRPr="00FB0A32">
        <w:rPr>
          <w:rFonts w:cs="Arial"/>
        </w:rPr>
        <w:t xml:space="preserve"> </w:t>
      </w:r>
      <w:r w:rsidR="007F3785" w:rsidRPr="00FB0A32">
        <w:rPr>
          <w:rFonts w:cs="Arial"/>
          <w:lang w:val="sr-Cyrl-RS"/>
        </w:rPr>
        <w:t>2</w:t>
      </w:r>
      <w:r w:rsidR="00B00642" w:rsidRPr="00FB0A32">
        <w:rPr>
          <w:rFonts w:cs="Arial"/>
        </w:rPr>
        <w:t>%</w:t>
      </w:r>
      <w:r w:rsidR="00B31E17" w:rsidRPr="00FB0A32">
        <w:rPr>
          <w:rFonts w:cs="Arial"/>
        </w:rPr>
        <w:t xml:space="preserve"> </w:t>
      </w:r>
      <w:r w:rsidRPr="00FB0A32">
        <w:rPr>
          <w:rFonts w:cs="Arial"/>
        </w:rPr>
        <w:t>вредности понуде без ПДВ.</w:t>
      </w:r>
      <w:proofErr w:type="gramEnd"/>
    </w:p>
    <w:p w:rsidR="00634C74" w:rsidRPr="00FB0A32" w:rsidRDefault="00634C74" w:rsidP="00634C74">
      <w:pPr>
        <w:rPr>
          <w:rFonts w:cs="Arial"/>
        </w:rPr>
      </w:pPr>
      <w:r w:rsidRPr="00FB0A32">
        <w:rPr>
          <w:rFonts w:cs="Arial"/>
        </w:rPr>
        <w:t>Основи за наплату средства обезбеђења за озбиљност понуде су:</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.2</w:t>
      </w:r>
      <w:r w:rsidR="00634C74" w:rsidRPr="00FB0A32">
        <w:rPr>
          <w:rFonts w:cs="Arial"/>
          <w:b/>
        </w:rPr>
        <w:t>. Средство обезбеђења за добро извршење посла</w:t>
      </w:r>
    </w:p>
    <w:p w:rsidR="00634C74" w:rsidRPr="00FB0A32" w:rsidRDefault="00634C74" w:rsidP="00634C74">
      <w:pPr>
        <w:rPr>
          <w:rFonts w:cs="Arial"/>
        </w:rPr>
      </w:pPr>
      <w:proofErr w:type="gramStart"/>
      <w:r w:rsidRPr="00FB0A32">
        <w:rPr>
          <w:rFonts w:cs="Arial"/>
        </w:rPr>
        <w:t xml:space="preserve">Рок важења средства обезбеђења за добро извршење посла мора да буде минимум </w:t>
      </w:r>
      <w:r w:rsidR="00D16608" w:rsidRPr="00FB0A32">
        <w:rPr>
          <w:rFonts w:cs="Arial"/>
        </w:rPr>
        <w:t>30</w:t>
      </w:r>
      <w:r w:rsidRPr="00FB0A32">
        <w:rPr>
          <w:rFonts w:cs="Arial"/>
        </w:rPr>
        <w:t xml:space="preserve"> календарских дана дужи од рока важења уговора</w:t>
      </w:r>
      <w:r w:rsidR="00CC2D01" w:rsidRPr="00FB0A32">
        <w:rPr>
          <w:rFonts w:cs="Arial"/>
          <w:lang w:val="sr-Cyrl-CS"/>
        </w:rPr>
        <w:t>/рока одређеног за коначно извршење посла</w:t>
      </w:r>
      <w:r w:rsidRPr="00FB0A32">
        <w:rPr>
          <w:rFonts w:cs="Arial"/>
        </w:rPr>
        <w:t>.</w:t>
      </w:r>
      <w:proofErr w:type="gramEnd"/>
    </w:p>
    <w:p w:rsidR="00634C74" w:rsidRPr="00FB0A32" w:rsidRDefault="00634C74" w:rsidP="00634C74">
      <w:pPr>
        <w:rPr>
          <w:rFonts w:cs="Arial"/>
        </w:rPr>
      </w:pPr>
      <w:proofErr w:type="gramStart"/>
      <w:r w:rsidRPr="00FB0A32">
        <w:rPr>
          <w:rFonts w:cs="Arial"/>
        </w:rPr>
        <w:lastRenderedPageBreak/>
        <w:t>Износ средства обезбе</w:t>
      </w:r>
      <w:r w:rsidR="007F3785" w:rsidRPr="00FB0A32">
        <w:rPr>
          <w:rFonts w:cs="Arial"/>
        </w:rPr>
        <w:t>ђења за добро извршење посла је</w:t>
      </w:r>
      <w:r w:rsidR="00B31E17" w:rsidRPr="00FB0A32">
        <w:rPr>
          <w:rFonts w:cs="Arial"/>
        </w:rPr>
        <w:t xml:space="preserve"> </w:t>
      </w:r>
      <w:r w:rsidRPr="00FB0A32">
        <w:rPr>
          <w:rFonts w:cs="Arial"/>
        </w:rPr>
        <w:t xml:space="preserve">10% од вредности </w:t>
      </w:r>
      <w:r w:rsidR="00EF0AF3" w:rsidRPr="00FB0A32">
        <w:rPr>
          <w:rFonts w:cs="Arial"/>
        </w:rPr>
        <w:t>уговора</w:t>
      </w:r>
      <w:r w:rsidRPr="00FB0A32">
        <w:rPr>
          <w:rFonts w:cs="Arial"/>
        </w:rPr>
        <w:t xml:space="preserve"> без ПДВ.</w:t>
      </w:r>
      <w:proofErr w:type="gramEnd"/>
    </w:p>
    <w:p w:rsidR="00634C74" w:rsidRPr="00FB0A32" w:rsidRDefault="00634C74" w:rsidP="00634C74">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8D2B23" w:rsidRPr="00FB0A32" w:rsidRDefault="008D2B23" w:rsidP="008D2B23">
      <w:pPr>
        <w:pStyle w:val="KDKomentar"/>
        <w:spacing w:before="0"/>
        <w:rPr>
          <w:rFonts w:cs="Arial"/>
          <w:i w:val="0"/>
          <w:color w:val="auto"/>
          <w:sz w:val="22"/>
          <w:szCs w:val="22"/>
        </w:rPr>
      </w:pPr>
    </w:p>
    <w:p w:rsidR="008D2B23" w:rsidRPr="00FB0A32" w:rsidRDefault="008D2B23" w:rsidP="008D2B23">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8D2B23" w:rsidRPr="00FB0A32" w:rsidRDefault="008D2B23" w:rsidP="008D2B23">
      <w:pPr>
        <w:spacing w:before="0"/>
        <w:rPr>
          <w:rFonts w:cs="Arial"/>
          <w:lang w:val="ru-RU"/>
        </w:rPr>
      </w:pPr>
    </w:p>
    <w:p w:rsidR="008D2B23" w:rsidRPr="00FB0A32" w:rsidRDefault="008D2B23" w:rsidP="00B31E1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0F5632" w:rsidRPr="00FB0A32" w:rsidRDefault="000F5632" w:rsidP="007C0E7C">
      <w:pPr>
        <w:pStyle w:val="KDPodnaslov3"/>
        <w:keepNext w:val="0"/>
        <w:spacing w:before="0"/>
        <w:ind w:left="851"/>
        <w:rPr>
          <w:rFonts w:cs="Arial"/>
          <w:b/>
        </w:rPr>
      </w:pPr>
      <w:bookmarkStart w:id="237" w:name="_Toc441651594"/>
      <w:bookmarkStart w:id="238" w:name="_Toc442559905"/>
    </w:p>
    <w:bookmarkEnd w:id="237"/>
    <w:bookmarkEnd w:id="238"/>
    <w:p w:rsidR="00575B8C" w:rsidRPr="00FB0A32" w:rsidRDefault="00575B8C" w:rsidP="008D2B23">
      <w:pPr>
        <w:tabs>
          <w:tab w:val="left" w:pos="1786"/>
        </w:tabs>
        <w:spacing w:before="0"/>
        <w:ind w:left="1418" w:right="-6" w:hanging="567"/>
        <w:rPr>
          <w:rFonts w:cs="Arial"/>
        </w:rPr>
      </w:pPr>
    </w:p>
    <w:p w:rsidR="008D2B23" w:rsidRPr="00FB0A32" w:rsidRDefault="008D2B23" w:rsidP="007C0E7C">
      <w:pPr>
        <w:pStyle w:val="KDPodnaslov3"/>
        <w:keepNext w:val="0"/>
        <w:spacing w:before="0"/>
        <w:ind w:left="851"/>
        <w:rPr>
          <w:rFonts w:cs="Arial"/>
          <w:b/>
        </w:rPr>
      </w:pPr>
      <w:bookmarkStart w:id="239" w:name="_Toc441651595"/>
      <w:bookmarkStart w:id="240" w:name="_Toc442559906"/>
      <w:r w:rsidRPr="00FB0A32">
        <w:rPr>
          <w:rFonts w:cs="Arial"/>
          <w:b/>
        </w:rPr>
        <w:t>Меница за озбиљност понуде</w:t>
      </w:r>
      <w:bookmarkEnd w:id="239"/>
      <w:bookmarkEnd w:id="240"/>
    </w:p>
    <w:p w:rsidR="00435443" w:rsidRPr="00FB0A32" w:rsidRDefault="00435443" w:rsidP="00435443">
      <w:pPr>
        <w:rPr>
          <w:rFonts w:cs="Arial"/>
        </w:rPr>
      </w:pPr>
      <w:r w:rsidRPr="00FB0A32">
        <w:rPr>
          <w:rFonts w:cs="Arial"/>
        </w:rPr>
        <w:t>Понуђач је обавезан да уз понуду Наручиоцу достави:</w:t>
      </w:r>
    </w:p>
    <w:p w:rsidR="00435443" w:rsidRPr="00FB0A32" w:rsidRDefault="00435443" w:rsidP="008F18BC">
      <w:pPr>
        <w:pStyle w:val="ListParagraph"/>
        <w:numPr>
          <w:ilvl w:val="0"/>
          <w:numId w:val="36"/>
        </w:numPr>
        <w:rPr>
          <w:rFonts w:ascii="Arial" w:hAnsi="Arial" w:cs="Arial"/>
        </w:rPr>
      </w:pPr>
      <w:r w:rsidRPr="00FB0A32">
        <w:rPr>
          <w:rFonts w:ascii="Arial" w:hAnsi="Arial" w:cs="Arial"/>
        </w:rPr>
        <w:t>бланко сопствену меницу за озбиљност понуде која је</w:t>
      </w:r>
      <w:r w:rsidR="008F18BC" w:rsidRPr="00FB0A32">
        <w:rPr>
          <w:rFonts w:ascii="Arial" w:hAnsi="Arial" w:cs="Arial"/>
        </w:rPr>
        <w:t>:</w:t>
      </w:r>
    </w:p>
    <w:p w:rsidR="00435443" w:rsidRPr="00FB0A32" w:rsidRDefault="00435443" w:rsidP="00435443">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Default="00435443" w:rsidP="00435443">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F2A8F" w:rsidRPr="00FB0A32" w:rsidRDefault="002F2A8F" w:rsidP="002F2A8F">
      <w:pPr>
        <w:rPr>
          <w:rFonts w:cs="Arial"/>
        </w:rPr>
      </w:pPr>
    </w:p>
    <w:p w:rsidR="00435443" w:rsidRPr="00FB0A32" w:rsidRDefault="00435443" w:rsidP="00435443">
      <w:pPr>
        <w:numPr>
          <w:ilvl w:val="0"/>
          <w:numId w:val="14"/>
        </w:numPr>
        <w:ind w:left="1710"/>
        <w:rPr>
          <w:rFonts w:cs="Arial"/>
        </w:rPr>
      </w:pPr>
      <w:r w:rsidRPr="00FB0A32">
        <w:rPr>
          <w:rFonts w:cs="Arial"/>
        </w:rPr>
        <w:t>Менично писмо – овлашћење којим понуђач овлашћује наручиоца да може наплат</w:t>
      </w:r>
      <w:r w:rsidR="007F3785" w:rsidRPr="00FB0A32">
        <w:rPr>
          <w:rFonts w:cs="Arial"/>
        </w:rPr>
        <w:t xml:space="preserve">ити меницу  на износ од </w:t>
      </w:r>
      <w:r w:rsidR="007F3785" w:rsidRPr="00FB0A32">
        <w:rPr>
          <w:rFonts w:cs="Arial"/>
          <w:lang w:val="sr-Cyrl-RS"/>
        </w:rPr>
        <w:t>2</w:t>
      </w:r>
      <w:r w:rsidRPr="00FB0A32">
        <w:rPr>
          <w:rFonts w:cs="Arial"/>
        </w:rPr>
        <w:t>% од вредности понуде (без ПДВ-а) са р</w:t>
      </w:r>
      <w:r w:rsidR="007F3785" w:rsidRPr="00FB0A32">
        <w:rPr>
          <w:rFonts w:cs="Arial"/>
        </w:rPr>
        <w:t>оком важења минимално 30 дана</w:t>
      </w:r>
      <w:r w:rsidRPr="00FB0A32">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FB0A32" w:rsidRDefault="00435443" w:rsidP="00435443">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B0A32" w:rsidRDefault="004D4636" w:rsidP="008F18BC">
      <w:pPr>
        <w:pStyle w:val="ListParagraph"/>
        <w:numPr>
          <w:ilvl w:val="0"/>
          <w:numId w:val="36"/>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B0A32" w:rsidRDefault="004D4636" w:rsidP="004D4636">
      <w:pPr>
        <w:rPr>
          <w:rFonts w:cs="Arial"/>
        </w:rPr>
      </w:pPr>
      <w:r w:rsidRPr="00FB0A32">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B0A32" w:rsidRDefault="004D4636" w:rsidP="004D4636">
      <w:pPr>
        <w:rPr>
          <w:rFonts w:cs="Arial"/>
        </w:rPr>
      </w:pPr>
      <w:proofErr w:type="gramStart"/>
      <w:r w:rsidRPr="00FB0A32">
        <w:rPr>
          <w:rFonts w:cs="Arial"/>
        </w:rPr>
        <w:t xml:space="preserve">Меница ће бити враћена </w:t>
      </w:r>
      <w:r w:rsidR="008F18BC" w:rsidRPr="00FB0A32">
        <w:rPr>
          <w:rFonts w:cs="Arial"/>
        </w:rPr>
        <w:t>Понуђачу</w:t>
      </w:r>
      <w:r w:rsidRPr="00FB0A32">
        <w:rPr>
          <w:rFonts w:cs="Arial"/>
        </w:rPr>
        <w:t xml:space="preserve"> у року од осам дана од дана предаје </w:t>
      </w:r>
      <w:r w:rsidR="008F18BC" w:rsidRPr="00FB0A32">
        <w:rPr>
          <w:rFonts w:cs="Arial"/>
        </w:rPr>
        <w:t>наручиоцу</w:t>
      </w:r>
      <w:r w:rsidRPr="00FB0A32">
        <w:rPr>
          <w:rFonts w:cs="Arial"/>
        </w:rPr>
        <w:t xml:space="preserve"> средства финансијског обезбеђења која су захтевана у закљученом уговору.</w:t>
      </w:r>
      <w:proofErr w:type="gramEnd"/>
    </w:p>
    <w:p w:rsidR="004D4636" w:rsidRPr="00FB0A32" w:rsidRDefault="004D4636" w:rsidP="004D4636">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FB0A32" w:rsidRDefault="004D4636" w:rsidP="004D4636">
      <w:pPr>
        <w:rPr>
          <w:rFonts w:cs="Arial"/>
        </w:rPr>
      </w:pPr>
      <w:proofErr w:type="gramStart"/>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F5632" w:rsidRPr="00FB0A32" w:rsidRDefault="000F5632" w:rsidP="00541E19">
      <w:pPr>
        <w:rPr>
          <w:rFonts w:cs="Arial"/>
          <w:b/>
          <w:lang w:val="sr-Cyrl-RS"/>
        </w:rPr>
      </w:pPr>
    </w:p>
    <w:p w:rsidR="008D2B23" w:rsidRPr="00FB0A32" w:rsidRDefault="008D2B23" w:rsidP="008D2B23">
      <w:pPr>
        <w:spacing w:before="0"/>
        <w:ind w:left="851"/>
        <w:rPr>
          <w:rFonts w:cs="Arial"/>
        </w:rPr>
      </w:pPr>
    </w:p>
    <w:p w:rsidR="008D2B23" w:rsidRPr="00FB0A32" w:rsidRDefault="00572146" w:rsidP="008D2B23">
      <w:pPr>
        <w:pStyle w:val="ListParagraph"/>
        <w:spacing w:before="0" w:after="0" w:line="240" w:lineRule="auto"/>
        <w:ind w:left="0"/>
        <w:rPr>
          <w:rFonts w:ascii="Arial" w:hAnsi="Arial" w:cs="Arial"/>
          <w:b/>
          <w:u w:val="single"/>
        </w:rPr>
      </w:pPr>
      <w:r w:rsidRPr="00FB0A32">
        <w:rPr>
          <w:rFonts w:ascii="Arial" w:hAnsi="Arial" w:cs="Arial"/>
          <w:b/>
          <w:u w:val="single"/>
        </w:rPr>
        <w:t xml:space="preserve">У року од </w:t>
      </w:r>
      <w:r w:rsidR="00BE2EA9" w:rsidRPr="00FB0A32">
        <w:rPr>
          <w:rFonts w:ascii="Arial" w:hAnsi="Arial" w:cs="Arial"/>
          <w:b/>
          <w:u w:val="single"/>
        </w:rPr>
        <w:t>10</w:t>
      </w:r>
      <w:r w:rsidRPr="00FB0A32">
        <w:rPr>
          <w:rFonts w:ascii="Arial" w:hAnsi="Arial" w:cs="Arial"/>
          <w:b/>
          <w:u w:val="single"/>
        </w:rPr>
        <w:t xml:space="preserve"> дана од</w:t>
      </w:r>
      <w:r w:rsidR="008D2B23" w:rsidRPr="00FB0A32">
        <w:rPr>
          <w:rFonts w:ascii="Arial" w:hAnsi="Arial" w:cs="Arial"/>
          <w:b/>
          <w:u w:val="single"/>
        </w:rPr>
        <w:t xml:space="preserve"> закључења Уговора</w:t>
      </w:r>
    </w:p>
    <w:p w:rsidR="008D2B23" w:rsidRPr="00FB0A32" w:rsidRDefault="008D2B23" w:rsidP="008D2B23">
      <w:pPr>
        <w:pStyle w:val="ListParagraph"/>
        <w:spacing w:before="0" w:after="0" w:line="240" w:lineRule="auto"/>
        <w:ind w:left="0"/>
        <w:rPr>
          <w:rFonts w:ascii="Arial" w:hAnsi="Arial" w:cs="Arial"/>
          <w:b/>
          <w:u w:val="single"/>
        </w:rPr>
      </w:pPr>
    </w:p>
    <w:p w:rsidR="00FD0A1F" w:rsidRPr="00FB0A32" w:rsidRDefault="00FD0A1F" w:rsidP="00EA1925">
      <w:pPr>
        <w:rPr>
          <w:rFonts w:cs="Arial"/>
          <w:b/>
        </w:rPr>
      </w:pPr>
      <w:r w:rsidRPr="00FB0A32">
        <w:rPr>
          <w:rFonts w:cs="Arial"/>
          <w:b/>
        </w:rPr>
        <w:t xml:space="preserve">Меницу као гаранцију </w:t>
      </w:r>
      <w:r w:rsidR="004949B3" w:rsidRPr="00FB0A32">
        <w:rPr>
          <w:rFonts w:cs="Arial"/>
          <w:b/>
        </w:rPr>
        <w:t xml:space="preserve">за </w:t>
      </w:r>
      <w:r w:rsidRPr="00FB0A32">
        <w:rPr>
          <w:rFonts w:cs="Arial"/>
          <w:b/>
        </w:rPr>
        <w:t>добро извршење посла</w:t>
      </w:r>
    </w:p>
    <w:p w:rsidR="00FD0A1F" w:rsidRPr="00FB0A32" w:rsidRDefault="00FD0A1F" w:rsidP="00FD0A1F">
      <w:pPr>
        <w:pStyle w:val="ListParagraph"/>
        <w:spacing w:before="0" w:after="0" w:line="240" w:lineRule="auto"/>
        <w:ind w:left="0"/>
        <w:rPr>
          <w:rFonts w:ascii="Arial" w:hAnsi="Arial" w:cs="Arial"/>
          <w:b/>
          <w:u w:val="single"/>
        </w:rPr>
      </w:pPr>
    </w:p>
    <w:p w:rsidR="000F5632" w:rsidRPr="00FB0A32" w:rsidRDefault="000F5632" w:rsidP="00FD0A1F">
      <w:pPr>
        <w:pStyle w:val="ListParagraph"/>
        <w:spacing w:before="0" w:after="0" w:line="240" w:lineRule="auto"/>
        <w:ind w:left="0"/>
        <w:rPr>
          <w:rFonts w:ascii="Arial" w:hAnsi="Arial" w:cs="Arial"/>
          <w:b/>
          <w:u w:val="single"/>
        </w:rPr>
      </w:pPr>
    </w:p>
    <w:p w:rsidR="00A179C0" w:rsidRPr="00FB0A32" w:rsidRDefault="00A179C0" w:rsidP="008D2B23">
      <w:pPr>
        <w:tabs>
          <w:tab w:val="left" w:pos="1786"/>
        </w:tabs>
        <w:spacing w:before="0"/>
        <w:ind w:left="1418" w:right="-6" w:hanging="567"/>
        <w:rPr>
          <w:rFonts w:cs="Arial"/>
        </w:rPr>
      </w:pPr>
    </w:p>
    <w:p w:rsidR="008D2B23" w:rsidRPr="00FB0A32" w:rsidRDefault="008D2B23" w:rsidP="00510945">
      <w:pPr>
        <w:pStyle w:val="KDPodnaslov3"/>
        <w:keepNext w:val="0"/>
        <w:spacing w:before="0"/>
        <w:ind w:left="851"/>
        <w:rPr>
          <w:rFonts w:cs="Arial"/>
          <w:b/>
        </w:rPr>
      </w:pPr>
      <w:bookmarkStart w:id="241" w:name="_Toc441651599"/>
      <w:bookmarkStart w:id="242" w:name="_Toc442559910"/>
      <w:r w:rsidRPr="00FB0A32">
        <w:rPr>
          <w:rFonts w:cs="Arial"/>
          <w:b/>
        </w:rPr>
        <w:t xml:space="preserve">Меница за добро извршење посла </w:t>
      </w:r>
      <w:bookmarkEnd w:id="241"/>
      <w:bookmarkEnd w:id="242"/>
    </w:p>
    <w:p w:rsidR="00BC1827" w:rsidRPr="00FB0A32" w:rsidRDefault="008B0B89" w:rsidP="00BC1827">
      <w:pPr>
        <w:rPr>
          <w:rFonts w:cs="Arial"/>
        </w:rPr>
      </w:pPr>
      <w:r w:rsidRPr="00FB0A32">
        <w:rPr>
          <w:rFonts w:cs="Arial"/>
        </w:rPr>
        <w:t xml:space="preserve">Изабрани </w:t>
      </w:r>
      <w:r w:rsidR="00BC1827" w:rsidRPr="00FB0A32">
        <w:rPr>
          <w:rFonts w:cs="Arial"/>
        </w:rPr>
        <w:t>Понуђач је обавезан да Наручиоцу достави:</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Менично писмо – овлашћење којим понуђач овлашћује наручиоца да може наплат</w:t>
      </w:r>
      <w:r w:rsidR="007F3785" w:rsidRPr="00FB0A32">
        <w:rPr>
          <w:rFonts w:ascii="Arial" w:hAnsi="Arial" w:cs="Arial"/>
        </w:rPr>
        <w:t xml:space="preserve">ити меницу  на износ од </w:t>
      </w:r>
      <w:r w:rsidR="007F3785" w:rsidRPr="00FB0A32">
        <w:rPr>
          <w:rFonts w:ascii="Arial" w:hAnsi="Arial" w:cs="Arial"/>
          <w:lang w:val="sr-Cyrl-RS"/>
        </w:rPr>
        <w:t>10</w:t>
      </w:r>
      <w:r w:rsidRPr="00FB0A32">
        <w:rPr>
          <w:rFonts w:ascii="Arial" w:hAnsi="Arial" w:cs="Arial"/>
        </w:rPr>
        <w:t>% од вредности уговора (без ПДВ-а) са ро</w:t>
      </w:r>
      <w:r w:rsidR="008F18BC" w:rsidRPr="00FB0A32">
        <w:rPr>
          <w:rFonts w:ascii="Arial" w:hAnsi="Arial" w:cs="Arial"/>
        </w:rPr>
        <w:t>ком ва</w:t>
      </w:r>
      <w:r w:rsidR="007F3785" w:rsidRPr="00FB0A32">
        <w:rPr>
          <w:rFonts w:ascii="Arial" w:hAnsi="Arial" w:cs="Arial"/>
        </w:rPr>
        <w:t>жења минимално дана</w:t>
      </w:r>
      <w:r w:rsidRPr="00FB0A32">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B0A32" w:rsidRDefault="00BC1827" w:rsidP="002479F9">
      <w:pPr>
        <w:pStyle w:val="ListParagraph"/>
        <w:numPr>
          <w:ilvl w:val="0"/>
          <w:numId w:val="37"/>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B0A32" w:rsidRDefault="008D2B23" w:rsidP="00143DEB">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8D2B23" w:rsidRPr="00F10346" w:rsidRDefault="008D2B23" w:rsidP="008D2B23">
      <w:pPr>
        <w:spacing w:before="0"/>
        <w:ind w:left="851"/>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FB0A32" w:rsidRDefault="004C3B38" w:rsidP="004C3B38">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F66410" w:rsidRPr="00FB0A32" w:rsidRDefault="00F066DE" w:rsidP="00F66410">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w:t>
      </w:r>
      <w:r w:rsidR="00C435F2" w:rsidRPr="00FB0A32">
        <w:rPr>
          <w:rFonts w:eastAsia="TimesNewRomanPSMT" w:cs="Arial"/>
          <w:bCs/>
        </w:rPr>
        <w:t xml:space="preserve"> </w:t>
      </w:r>
      <w:r w:rsidR="00F66410" w:rsidRPr="00FB0A32">
        <w:rPr>
          <w:rFonts w:eastAsia="TimesNewRomanPSMT" w:cs="Arial"/>
          <w:bCs/>
        </w:rPr>
        <w:t xml:space="preserve">Јавно предузеће „Електропривреда Србије“ Београд,Улица </w:t>
      </w:r>
      <w:r w:rsidR="00C435F2" w:rsidRPr="00FB0A32">
        <w:rPr>
          <w:rFonts w:eastAsia="TimesNewRomanPSMT" w:cs="Arial"/>
          <w:bCs/>
        </w:rPr>
        <w:lastRenderedPageBreak/>
        <w:t xml:space="preserve">царице Милице 2. </w:t>
      </w:r>
      <w:proofErr w:type="gramStart"/>
      <w:r w:rsidR="00C435F2" w:rsidRPr="00FB0A32">
        <w:rPr>
          <w:rFonts w:eastAsia="TimesNewRomanPSMT" w:cs="Arial"/>
          <w:bCs/>
        </w:rPr>
        <w:t xml:space="preserve">, </w:t>
      </w:r>
      <w:r w:rsidR="00F66410" w:rsidRPr="00FB0A32">
        <w:rPr>
          <w:rFonts w:eastAsia="TimesNewRomanPSMT" w:cs="Arial"/>
          <w:bCs/>
        </w:rPr>
        <w:t xml:space="preserve"> </w:t>
      </w:r>
      <w:r w:rsidR="00C435F2" w:rsidRPr="00FB0A32">
        <w:rPr>
          <w:rFonts w:eastAsia="TimesNewRomanPSMT" w:cs="Arial"/>
          <w:bCs/>
        </w:rPr>
        <w:t>11000</w:t>
      </w:r>
      <w:proofErr w:type="gramEnd"/>
      <w:r w:rsidR="00C435F2" w:rsidRPr="00FB0A32">
        <w:rPr>
          <w:rFonts w:eastAsia="TimesNewRomanPSMT" w:cs="Arial"/>
          <w:bCs/>
        </w:rPr>
        <w:t xml:space="preserve"> </w:t>
      </w:r>
      <w:r w:rsidR="00F66410" w:rsidRPr="00FB0A32">
        <w:rPr>
          <w:rFonts w:eastAsia="TimesNewRomanPSMT" w:cs="Arial"/>
          <w:bCs/>
        </w:rPr>
        <w:t>Београд</w:t>
      </w:r>
      <w:r w:rsidR="00C435F2" w:rsidRPr="00FB0A32">
        <w:rPr>
          <w:rFonts w:eastAsia="TimesNewRomanPSMT" w:cs="Arial"/>
          <w:bCs/>
        </w:rPr>
        <w:t xml:space="preserve">, </w:t>
      </w:r>
      <w:r w:rsidR="00F66410" w:rsidRPr="00FB0A32">
        <w:rPr>
          <w:rFonts w:eastAsia="TimesNewRomanPSMT" w:cs="Arial"/>
          <w:bCs/>
        </w:rPr>
        <w:t>огранак</w:t>
      </w:r>
      <w:r w:rsidR="00C435F2" w:rsidRPr="00FB0A32">
        <w:rPr>
          <w:rFonts w:eastAsia="TimesNewRomanPSMT" w:cs="Arial"/>
          <w:bCs/>
        </w:rPr>
        <w:t xml:space="preserve"> ТЕНТ, Улица Богољуба Урошевића Црног 44., 11500 Обреновац</w:t>
      </w:r>
    </w:p>
    <w:p w:rsidR="00F066DE" w:rsidRPr="00FB0A32" w:rsidRDefault="00F066DE" w:rsidP="00F066DE">
      <w:pPr>
        <w:tabs>
          <w:tab w:val="left" w:pos="567"/>
          <w:tab w:val="left" w:pos="709"/>
        </w:tabs>
        <w:spacing w:after="120"/>
        <w:rPr>
          <w:rFonts w:cs="Arial"/>
          <w:b/>
        </w:rPr>
      </w:pPr>
      <w:r w:rsidRPr="00FB0A32">
        <w:rPr>
          <w:rFonts w:eastAsia="TimesNewRomanPSMT" w:cs="Arial"/>
          <w:bCs/>
        </w:rPr>
        <w:t>Средство финансијског обезбеђења за добро извршење посла  гласи на</w:t>
      </w:r>
      <w:r w:rsidR="00C435F2" w:rsidRPr="00FB0A32">
        <w:rPr>
          <w:rFonts w:eastAsia="TimesNewRomanPSMT" w:cs="Arial"/>
          <w:bCs/>
        </w:rPr>
        <w:t xml:space="preserve"> Јавно предузеће „Електропривреда Србије“ Београд,</w:t>
      </w:r>
      <w:r w:rsidR="0009377A" w:rsidRPr="00FB0A32">
        <w:rPr>
          <w:rFonts w:eastAsia="TimesNewRomanPSMT" w:cs="Arial"/>
          <w:bCs/>
        </w:rPr>
        <w:t xml:space="preserve"> </w:t>
      </w:r>
      <w:r w:rsidR="00C435F2" w:rsidRPr="00FB0A32">
        <w:rPr>
          <w:rFonts w:eastAsia="TimesNewRomanPSMT" w:cs="Arial"/>
          <w:bCs/>
        </w:rPr>
        <w:t xml:space="preserve">Улица царице Милице 2., 11000 Београд, огранак ТЕНТ, Улица Богољуба Урошевића Црног 44., 11500 Обреновац </w:t>
      </w:r>
      <w:r w:rsidRPr="00FB0A32">
        <w:rPr>
          <w:rFonts w:cs="Arial"/>
          <w:b/>
        </w:rPr>
        <w:t xml:space="preserve">и доставља се лично или поштом на адресу: </w:t>
      </w:r>
    </w:p>
    <w:p w:rsidR="00F066DE" w:rsidRPr="00FB0A32" w:rsidRDefault="00F066DE" w:rsidP="00F066DE">
      <w:pPr>
        <w:suppressAutoHyphens/>
        <w:spacing w:line="100" w:lineRule="atLeast"/>
        <w:jc w:val="center"/>
        <w:rPr>
          <w:rFonts w:eastAsia="Arial Unicode MS" w:cs="Arial"/>
          <w:b/>
          <w:kern w:val="1"/>
          <w:highlight w:val="yellow"/>
          <w:lang w:val="sr-Cyrl-RS" w:eastAsia="ar-SA"/>
        </w:rPr>
      </w:pPr>
      <w:r w:rsidRPr="00FB0A32">
        <w:rPr>
          <w:rFonts w:cs="Arial"/>
          <w:b/>
        </w:rPr>
        <w:t xml:space="preserve"> </w:t>
      </w:r>
      <w:proofErr w:type="gramStart"/>
      <w:r w:rsidR="007F3785" w:rsidRPr="00FB0A32">
        <w:rPr>
          <w:rFonts w:eastAsia="TimesNewRomanPSMT" w:cs="Arial"/>
          <w:bCs/>
        </w:rPr>
        <w:t>огранак</w:t>
      </w:r>
      <w:proofErr w:type="gramEnd"/>
      <w:r w:rsidR="007F3785" w:rsidRPr="00FB0A32">
        <w:rPr>
          <w:rFonts w:eastAsia="TimesNewRomanPSMT" w:cs="Arial"/>
          <w:bCs/>
        </w:rPr>
        <w:t xml:space="preserve"> ТЕНТ, Улица Богољуба Урошевића Црног 44., 11500 Обреновац</w:t>
      </w:r>
    </w:p>
    <w:p w:rsidR="00F066DE" w:rsidRPr="00FB0A32" w:rsidRDefault="00F066DE" w:rsidP="00F066DE">
      <w:pPr>
        <w:tabs>
          <w:tab w:val="left" w:pos="1134"/>
        </w:tabs>
        <w:jc w:val="center"/>
        <w:rPr>
          <w:b/>
          <w:lang w:val="sr-Cyrl-RS"/>
        </w:rPr>
      </w:pPr>
      <w:proofErr w:type="gramStart"/>
      <w:r w:rsidRPr="00FB0A32">
        <w:t>са</w:t>
      </w:r>
      <w:proofErr w:type="gramEnd"/>
      <w:r w:rsidRPr="00FB0A32">
        <w:t xml:space="preserve"> назнаком:</w:t>
      </w:r>
      <w:r w:rsidRPr="00FB0A32">
        <w:rPr>
          <w:b/>
        </w:rPr>
        <w:t xml:space="preserve"> Средство финанс</w:t>
      </w:r>
      <w:r w:rsidR="00FB0A32" w:rsidRPr="00FB0A32">
        <w:rPr>
          <w:b/>
        </w:rPr>
        <w:t>ијског обезбеђења за ЈН бр.</w:t>
      </w:r>
      <w:r w:rsidR="00FB0A32" w:rsidRPr="00FB0A32">
        <w:rPr>
          <w:lang w:val="sr-Cyrl-RS"/>
        </w:rPr>
        <w:t xml:space="preserve"> 3000/</w:t>
      </w:r>
      <w:r w:rsidR="00205561">
        <w:rPr>
          <w:lang w:val="sr-Cyrl-RS"/>
        </w:rPr>
        <w:t>0744</w:t>
      </w:r>
      <w:r w:rsidR="00FB0A32" w:rsidRPr="00FB0A32">
        <w:rPr>
          <w:lang w:val="sr-Cyrl-RS"/>
        </w:rPr>
        <w:t>/2016 (</w:t>
      </w:r>
      <w:r w:rsidR="00205561">
        <w:rPr>
          <w:lang w:val="sr-Cyrl-RS"/>
        </w:rPr>
        <w:t>1944</w:t>
      </w:r>
      <w:r w:rsidR="00FB0A32" w:rsidRPr="00FB0A32">
        <w:rPr>
          <w:lang w:val="sr-Cyrl-RS"/>
        </w:rPr>
        <w:t>/2016)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B0A32">
        <w:rPr>
          <w:lang w:val="sr-Cyrl-RS"/>
        </w:rPr>
        <w:t>3000/</w:t>
      </w:r>
      <w:r w:rsidR="00205561">
        <w:rPr>
          <w:lang w:val="sr-Cyrl-RS"/>
        </w:rPr>
        <w:t>0744</w:t>
      </w:r>
      <w:r w:rsidR="003476CA">
        <w:rPr>
          <w:lang w:val="sr-Cyrl-RS"/>
        </w:rPr>
        <w:t>/</w:t>
      </w:r>
      <w:r w:rsidR="00FB0A32">
        <w:rPr>
          <w:lang w:val="sr-Cyrl-RS"/>
        </w:rPr>
        <w:t>2016 (</w:t>
      </w:r>
      <w:r w:rsidR="00205561">
        <w:rPr>
          <w:lang w:val="sr-Cyrl-RS"/>
        </w:rPr>
        <w:t>1944</w:t>
      </w:r>
      <w:r w:rsidR="00FB0A32">
        <w:rPr>
          <w:lang w:val="sr-Cyrl-RS"/>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04E38" w:rsidRPr="00F04E38">
          <w:rPr>
            <w:rStyle w:val="Hyperlink"/>
            <w:rFonts w:cs="Arial"/>
            <w:color w:val="auto"/>
            <w:lang w:val="ru-RU"/>
          </w:rPr>
          <w:t>_</w:t>
        </w:r>
        <w:r w:rsidR="00F04E38" w:rsidRPr="00F04E38">
          <w:rPr>
            <w:rStyle w:val="Hyperlink"/>
            <w:rFonts w:cs="Arial"/>
            <w:color w:val="auto"/>
          </w:rPr>
          <w:t>gordana.milosevic</w:t>
        </w:r>
        <w:r w:rsidR="00F04E38" w:rsidRPr="00F04E38">
          <w:rPr>
            <w:rStyle w:val="Hyperlink"/>
            <w:rFonts w:cs="Arial"/>
            <w:color w:val="auto"/>
            <w:lang w:val="ru-RU"/>
          </w:rPr>
          <w:t>@</w:t>
        </w:r>
      </w:hyperlink>
      <w:r w:rsidR="00F04E38" w:rsidRPr="00F04E38">
        <w:rPr>
          <w:rStyle w:val="Hyperlink"/>
          <w:rFonts w:cs="Arial"/>
          <w:color w:val="auto"/>
        </w:rPr>
        <w:t>eps.rs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lastRenderedPageBreak/>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8915E2">
        <w:rPr>
          <w:rFonts w:eastAsia="TimesNewRomanPSMT" w:cs="Arial"/>
          <w:bCs/>
          <w:iCs/>
          <w:lang w:val="sr-Cyrl-RS"/>
        </w:rPr>
        <w:t xml:space="preserve"> услове</w:t>
      </w:r>
      <w:r w:rsidR="00980E5B">
        <w:rPr>
          <w:rFonts w:eastAsia="TimesNewRomanPSMT" w:cs="Arial"/>
          <w:bCs/>
          <w:iCs/>
          <w:lang w:val="sr-Cyrl-RS"/>
        </w:rPr>
        <w:t xml:space="preserve"> </w:t>
      </w:r>
      <w:r w:rsidRPr="00F10346">
        <w:rPr>
          <w:rFonts w:eastAsia="TimesNewRomanPSMT" w:cs="Arial"/>
          <w:bCs/>
          <w:iCs/>
        </w:rPr>
        <w:t>;</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2268A2">
        <w:rPr>
          <w:rFonts w:cs="Arial"/>
          <w:lang w:bidi="en-US"/>
        </w:rPr>
        <w:t xml:space="preserve"> за ЈН добара</w:t>
      </w:r>
      <w:r w:rsidR="002268A2">
        <w:rPr>
          <w:rFonts w:cs="Arial"/>
          <w:lang w:val="sr-Cyrl-RS" w:bidi="en-US"/>
        </w:rPr>
        <w:t xml:space="preserve">: </w:t>
      </w:r>
      <w:r w:rsidR="00205561" w:rsidRPr="00205561">
        <w:rPr>
          <w:rFonts w:cs="Arial"/>
          <w:lang w:val="ru-RU"/>
        </w:rPr>
        <w:t xml:space="preserve">Електронске компоненте и прикључци Тент А, </w:t>
      </w:r>
      <w:r w:rsidR="00FB0A32">
        <w:rPr>
          <w:rFonts w:cs="Arial"/>
          <w:lang w:bidi="en-US"/>
        </w:rPr>
        <w:t>бр.ЈН</w:t>
      </w:r>
      <w:r w:rsidR="00FB0A32">
        <w:rPr>
          <w:rFonts w:cs="Arial"/>
          <w:lang w:val="sr-Cyrl-RS" w:bidi="en-US"/>
        </w:rPr>
        <w:t xml:space="preserve"> </w:t>
      </w:r>
      <w:r w:rsidR="00FB0A32">
        <w:rPr>
          <w:lang w:val="sr-Cyrl-RS"/>
        </w:rPr>
        <w:t>3000/</w:t>
      </w:r>
      <w:r w:rsidR="00205561">
        <w:rPr>
          <w:lang w:val="sr-Cyrl-RS"/>
        </w:rPr>
        <w:t>0744</w:t>
      </w:r>
      <w:r w:rsidR="00FB0A32">
        <w:rPr>
          <w:lang w:val="sr-Cyrl-RS"/>
        </w:rPr>
        <w:t>/2016 (</w:t>
      </w:r>
      <w:r w:rsidR="00205561">
        <w:rPr>
          <w:lang w:val="sr-Cyrl-RS"/>
        </w:rPr>
        <w:t>1944</w:t>
      </w:r>
      <w:r w:rsidR="00FB0A32">
        <w:rPr>
          <w:lang w:val="sr-Cyrl-RS"/>
        </w:rPr>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04E38" w:rsidRPr="00F04E38">
        <w:t xml:space="preserve"> </w:t>
      </w:r>
      <w:r w:rsidR="00F04E38" w:rsidRPr="00F04E38">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B0A32">
        <w:rPr>
          <w:lang w:val="sr-Cyrl-RS"/>
        </w:rPr>
        <w:t xml:space="preserve">3000 </w:t>
      </w:r>
      <w:r w:rsidR="00205561">
        <w:rPr>
          <w:lang w:val="sr-Cyrl-RS"/>
        </w:rPr>
        <w:t>0744</w:t>
      </w:r>
      <w:r w:rsidR="00FB0A32">
        <w:rPr>
          <w:lang w:val="sr-Cyrl-RS"/>
        </w:rPr>
        <w:t xml:space="preserve"> 2016 </w:t>
      </w:r>
      <w:r w:rsidR="00205561">
        <w:rPr>
          <w:lang w:val="sr-Cyrl-RS"/>
        </w:rPr>
        <w:t>1944</w:t>
      </w:r>
      <w:r w:rsidR="00FB0A32">
        <w:rPr>
          <w:lang w:val="sr-Cyrl-RS"/>
        </w:rPr>
        <w:t xml:space="preserve"> 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FB0A32">
        <w:rPr>
          <w:rFonts w:cs="Arial"/>
        </w:rPr>
        <w:t>, јн. бр.</w:t>
      </w:r>
      <w:r w:rsidR="00FB0A32" w:rsidRPr="00FB0A32">
        <w:rPr>
          <w:lang w:val="sr-Cyrl-RS"/>
        </w:rPr>
        <w:t xml:space="preserve"> </w:t>
      </w:r>
      <w:r w:rsidR="00FB0A32">
        <w:rPr>
          <w:lang w:val="sr-Cyrl-RS"/>
        </w:rPr>
        <w:t>3000/</w:t>
      </w:r>
      <w:r w:rsidR="00CE37AA">
        <w:rPr>
          <w:lang w:val="sr-Latn-RS"/>
        </w:rPr>
        <w:t>0744</w:t>
      </w:r>
      <w:r w:rsidR="00FB0A32">
        <w:rPr>
          <w:lang w:val="sr-Cyrl-RS"/>
        </w:rPr>
        <w:t>/2016 (</w:t>
      </w:r>
      <w:r w:rsidR="00CE37AA">
        <w:rPr>
          <w:lang w:val="sr-Latn-RS"/>
        </w:rPr>
        <w:t>1944</w:t>
      </w:r>
      <w:r w:rsidR="00FB0A32">
        <w:rPr>
          <w:lang w:val="sr-Cyrl-RS"/>
        </w:rPr>
        <w:t>/2016)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FB0A32" w:rsidRDefault="0008263C" w:rsidP="0008263C">
      <w:pPr>
        <w:pStyle w:val="KDParagraf"/>
        <w:spacing w:before="0"/>
        <w:rPr>
          <w:rFonts w:cs="Arial"/>
          <w:lang w:bidi="en-US"/>
        </w:rPr>
      </w:pPr>
      <w:r w:rsidRPr="00FB0A3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B0A32" w:rsidRDefault="00FB0A32" w:rsidP="0008263C">
      <w:pPr>
        <w:pStyle w:val="KDParagraf"/>
        <w:spacing w:before="0"/>
        <w:rPr>
          <w:rFonts w:cs="Arial"/>
          <w:lang w:bidi="en-US"/>
        </w:rPr>
      </w:pPr>
      <w:r w:rsidRPr="00FB0A32">
        <w:rPr>
          <w:rFonts w:cs="Arial"/>
          <w:lang w:val="sr-Cyrl-RS" w:bidi="en-US"/>
        </w:rPr>
        <w:t>2</w:t>
      </w:r>
      <w:r w:rsidR="0008263C" w:rsidRPr="00FB0A3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B0A32" w:rsidRDefault="007E3AF6" w:rsidP="007E3AF6">
      <w:pPr>
        <w:spacing w:before="0"/>
        <w:rPr>
          <w:rFonts w:cs="Arial"/>
        </w:rPr>
      </w:pPr>
      <w:r w:rsidRPr="00FB0A32">
        <w:rPr>
          <w:rFonts w:cs="Arial"/>
        </w:rPr>
        <w:t>Понуђач којем буде додељен уговор, обавезан је да у року од највише 10</w:t>
      </w:r>
      <w:r w:rsidR="002479F9" w:rsidRPr="00FB0A32">
        <w:rPr>
          <w:rFonts w:cs="Arial"/>
        </w:rPr>
        <w:t xml:space="preserve"> (десет</w:t>
      </w:r>
      <w:proofErr w:type="gramStart"/>
      <w:r w:rsidR="002479F9" w:rsidRPr="00FB0A32">
        <w:rPr>
          <w:rFonts w:cs="Arial"/>
        </w:rPr>
        <w:t>)</w:t>
      </w:r>
      <w:r w:rsidRPr="00FB0A32">
        <w:rPr>
          <w:rFonts w:cs="Arial"/>
        </w:rPr>
        <w:t xml:space="preserve">  дана</w:t>
      </w:r>
      <w:proofErr w:type="gramEnd"/>
      <w:r w:rsidRPr="00FB0A32">
        <w:rPr>
          <w:rFonts w:cs="Arial"/>
        </w:rPr>
        <w:t xml:space="preserve">  од дана закључења уго</w:t>
      </w:r>
      <w:r w:rsidR="00FB0A32" w:rsidRPr="00FB0A32">
        <w:rPr>
          <w:rFonts w:cs="Arial"/>
        </w:rPr>
        <w:t xml:space="preserve">вора достави </w:t>
      </w:r>
      <w:r w:rsidR="002479F9" w:rsidRPr="00FB0A32">
        <w:rPr>
          <w:rFonts w:cs="Arial"/>
        </w:rPr>
        <w:t>меницу</w:t>
      </w:r>
      <w:r w:rsidRPr="00FB0A32">
        <w:rPr>
          <w:rFonts w:cs="Arial"/>
        </w:rPr>
        <w:t xml:space="preserve"> за добро извршењ</w:t>
      </w:r>
      <w:r w:rsidR="00FB0A32" w:rsidRPr="00FB0A32">
        <w:rPr>
          <w:rFonts w:cs="Arial"/>
        </w:rPr>
        <w:t>е посла</w:t>
      </w:r>
      <w:r w:rsidRPr="00FB0A32">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B0A32">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2268A2" w:rsidRPr="00085854" w:rsidRDefault="002268A2" w:rsidP="00085854">
      <w:pPr>
        <w:spacing w:before="0"/>
        <w:rPr>
          <w:rFonts w:cs="Arial"/>
          <w:color w:val="00B0F0"/>
          <w:lang w:val="sr-Latn-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8A29B1" w:rsidRDefault="008A29B1" w:rsidP="00465640">
      <w:pPr>
        <w:spacing w:before="0"/>
        <w:jc w:val="center"/>
        <w:rPr>
          <w:rFonts w:cs="Arial"/>
          <w:color w:val="00B0F0"/>
          <w:lang w:val="sr-Cyrl-RS" w:eastAsia="sr-Latn-CS"/>
        </w:rPr>
      </w:pPr>
    </w:p>
    <w:p w:rsidR="00205561" w:rsidRDefault="00205561" w:rsidP="00465640">
      <w:pPr>
        <w:spacing w:before="0"/>
        <w:jc w:val="center"/>
        <w:rPr>
          <w:rFonts w:cs="Arial"/>
          <w:color w:val="00B0F0"/>
          <w:lang w:val="sr-Cyrl-RS" w:eastAsia="sr-Latn-CS"/>
        </w:rPr>
      </w:pPr>
    </w:p>
    <w:p w:rsidR="00205561" w:rsidRPr="00E3605F" w:rsidRDefault="00205561"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95DC5" w:rsidRDefault="00495DC5" w:rsidP="00922EDB">
      <w:pPr>
        <w:spacing w:before="0"/>
        <w:rPr>
          <w:rFonts w:cs="Arial"/>
          <w:color w:val="00B0F0"/>
          <w:lang w:val="sr-Cyrl-RS" w:eastAsia="sr-Latn-CS"/>
        </w:rPr>
      </w:pPr>
    </w:p>
    <w:p w:rsidR="00205561" w:rsidRDefault="00205561" w:rsidP="00922EDB">
      <w:pPr>
        <w:spacing w:before="0"/>
        <w:rPr>
          <w:rFonts w:cs="Arial"/>
          <w:color w:val="00B0F0"/>
          <w:lang w:val="sr-Cyrl-RS" w:eastAsia="sr-Latn-CS"/>
        </w:rPr>
      </w:pPr>
    </w:p>
    <w:p w:rsidR="00205561" w:rsidRDefault="00205561" w:rsidP="00922EDB">
      <w:pPr>
        <w:spacing w:before="0"/>
        <w:rPr>
          <w:rFonts w:cs="Arial"/>
          <w:color w:val="00B0F0"/>
          <w:lang w:val="sr-Cyrl-RS" w:eastAsia="sr-Latn-CS"/>
        </w:rPr>
      </w:pPr>
    </w:p>
    <w:p w:rsidR="00205561" w:rsidRDefault="00205561" w:rsidP="00922EDB">
      <w:pPr>
        <w:spacing w:before="0"/>
        <w:rPr>
          <w:rFonts w:cs="Arial"/>
          <w:color w:val="00B0F0"/>
          <w:lang w:val="sr-Cyrl-RS" w:eastAsia="sr-Latn-CS"/>
        </w:rPr>
      </w:pPr>
    </w:p>
    <w:p w:rsidR="00205561" w:rsidRDefault="00205561" w:rsidP="00922EDB">
      <w:pPr>
        <w:spacing w:before="0"/>
        <w:rPr>
          <w:rFonts w:cs="Arial"/>
          <w:color w:val="00B0F0"/>
          <w:lang w:val="sr-Cyrl-RS" w:eastAsia="sr-Latn-CS"/>
        </w:rPr>
      </w:pPr>
    </w:p>
    <w:p w:rsidR="00205561" w:rsidRPr="002268A2" w:rsidRDefault="00205561"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E3605F">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268A2"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FB0A32">
        <w:rPr>
          <w:rFonts w:eastAsia="TimesNewRomanPS-BoldMT" w:cs="Arial"/>
          <w:bCs/>
          <w:color w:val="000000" w:themeColor="text1"/>
        </w:rPr>
        <w:t xml:space="preserve"> </w:t>
      </w:r>
      <w:r w:rsidR="00FB0A32">
        <w:rPr>
          <w:lang w:val="sr-Cyrl-RS"/>
        </w:rPr>
        <w:t xml:space="preserve"> </w:t>
      </w:r>
      <w:r w:rsidR="00205561" w:rsidRPr="00205561">
        <w:rPr>
          <w:rFonts w:cs="Arial"/>
          <w:lang w:val="sr-Cyrl-RS"/>
        </w:rPr>
        <w:t xml:space="preserve">Електронске компоненте и прикључци Тент А, </w:t>
      </w:r>
      <w:r w:rsidR="002268A2">
        <w:rPr>
          <w:rFonts w:eastAsia="TimesNewRomanPS-BoldMT" w:cs="Arial"/>
          <w:bCs/>
          <w:color w:val="000000" w:themeColor="text1"/>
        </w:rPr>
        <w:t xml:space="preserve">ЈН бр. </w:t>
      </w:r>
      <w:r w:rsidR="002268A2">
        <w:rPr>
          <w:lang w:val="sr-Cyrl-RS"/>
        </w:rPr>
        <w:t>3000/</w:t>
      </w:r>
      <w:r w:rsidR="00205561">
        <w:rPr>
          <w:lang w:val="sr-Cyrl-RS"/>
        </w:rPr>
        <w:t>0744</w:t>
      </w:r>
      <w:r w:rsidR="002268A2">
        <w:rPr>
          <w:lang w:val="sr-Cyrl-RS"/>
        </w:rPr>
        <w:t>/2016 (</w:t>
      </w:r>
      <w:r w:rsidR="00205561">
        <w:rPr>
          <w:lang w:val="sr-Cyrl-RS"/>
        </w:rPr>
        <w:t>1944</w:t>
      </w:r>
      <w:r w:rsidR="002268A2">
        <w:rPr>
          <w:lang w:val="sr-Cyrl-R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C63059" w:rsidP="00C63059">
            <w:pPr>
              <w:spacing w:before="0"/>
              <w:ind w:left="1365"/>
              <w:jc w:val="center"/>
              <w:rPr>
                <w:rFonts w:cs="Arial"/>
                <w:b/>
                <w:lang w:val="sr-Cyrl-CS"/>
              </w:rPr>
            </w:pPr>
            <w:r w:rsidRPr="00C63059">
              <w:rPr>
                <w:rFonts w:cs="Arial"/>
                <w:lang w:val="sr-Cyrl-RS"/>
              </w:rPr>
              <w:t xml:space="preserve">Електронске компоненте и прикључци Тент А, </w:t>
            </w:r>
            <w:r w:rsidR="00FB0A32">
              <w:rPr>
                <w:lang w:val="sr-Cyrl-RS"/>
              </w:rPr>
              <w:t>3000/</w:t>
            </w:r>
            <w:r>
              <w:rPr>
                <w:lang w:val="sr-Cyrl-RS"/>
              </w:rPr>
              <w:t>0744</w:t>
            </w:r>
            <w:r w:rsidR="00FB0A32">
              <w:rPr>
                <w:lang w:val="sr-Cyrl-RS"/>
              </w:rPr>
              <w:t>/2016 (</w:t>
            </w:r>
            <w:r w:rsidR="00F95E90">
              <w:rPr>
                <w:lang w:val="sr-Cyrl-RS"/>
              </w:rPr>
              <w:t>1</w:t>
            </w:r>
            <w:r>
              <w:rPr>
                <w:lang w:val="sr-Cyrl-RS"/>
              </w:rPr>
              <w:t>944</w:t>
            </w:r>
            <w:r w:rsidR="00FB0A32">
              <w:rPr>
                <w:lang w:val="sr-Cyrl-R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B17513" w:rsidRDefault="00922EDB" w:rsidP="00AF3AF8">
            <w:pPr>
              <w:spacing w:before="0"/>
              <w:jc w:val="center"/>
              <w:rPr>
                <w:rFonts w:cs="Arial"/>
                <w:bCs/>
                <w:iCs/>
                <w:lang w:val="sr-Cyrl-CS"/>
              </w:rPr>
            </w:pPr>
            <w:r w:rsidRPr="00B17513">
              <w:rPr>
                <w:rFonts w:cs="Arial"/>
                <w:bCs/>
                <w:iCs/>
                <w:lang w:val="sr-Cyrl-CS"/>
              </w:rPr>
              <w:t>У законском року до</w:t>
            </w:r>
            <w:r w:rsidR="000E75A0" w:rsidRPr="00B1751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B17513">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РОК ИСПОРУКЕ:</w:t>
            </w:r>
          </w:p>
          <w:p w:rsidR="000E75A0" w:rsidRPr="00085854" w:rsidRDefault="000E75A0" w:rsidP="00AC0C40">
            <w:pPr>
              <w:spacing w:before="0"/>
              <w:jc w:val="center"/>
              <w:rPr>
                <w:rFonts w:cs="Arial"/>
                <w:bCs/>
                <w:iCs/>
                <w:lang w:val="sr-Cyrl-CS"/>
              </w:rPr>
            </w:pPr>
            <w:r w:rsidRPr="00085854">
              <w:rPr>
                <w:rFonts w:cs="Arial"/>
                <w:spacing w:val="4"/>
                <w:lang w:val="sr-Cyrl-CS"/>
              </w:rPr>
              <w:t xml:space="preserve">најдуже до </w:t>
            </w:r>
            <w:r w:rsidR="00AC0C40">
              <w:rPr>
                <w:rFonts w:cs="Arial"/>
                <w:spacing w:val="4"/>
                <w:lang w:val="sr-Cyrl-RS"/>
              </w:rPr>
              <w:t>45</w:t>
            </w:r>
            <w:r w:rsidRPr="00085854">
              <w:rPr>
                <w:rFonts w:cs="Arial"/>
                <w:bCs/>
                <w:iCs/>
                <w:lang w:val="sr-Cyrl-CS"/>
              </w:rPr>
              <w:t xml:space="preserve"> дана</w:t>
            </w:r>
            <w:r w:rsidR="00594B75">
              <w:rPr>
                <w:rFonts w:cs="Arial"/>
                <w:bCs/>
                <w:iCs/>
                <w:lang w:val="sr-Cyrl-CS"/>
              </w:rPr>
              <w:t xml:space="preserve"> </w:t>
            </w:r>
            <w:r w:rsidRPr="00085854">
              <w:rPr>
                <w:rFonts w:cs="Arial"/>
                <w:bCs/>
                <w:iCs/>
                <w:lang w:val="sr-Cyrl-CS"/>
              </w:rPr>
              <w:t>од дана ступања уговора на снагу</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Cs/>
                <w:iCs/>
              </w:rPr>
            </w:pPr>
            <w:r w:rsidRPr="0008585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ГАРАНТНИ РОК:</w:t>
            </w:r>
          </w:p>
          <w:p w:rsidR="000E75A0" w:rsidRPr="00085854" w:rsidRDefault="000E75A0" w:rsidP="00594B75">
            <w:pPr>
              <w:spacing w:before="0"/>
              <w:jc w:val="center"/>
              <w:rPr>
                <w:rFonts w:cs="Arial"/>
                <w:b/>
                <w:bCs/>
                <w:iCs/>
                <w:lang w:val="sr-Cyrl-CS"/>
              </w:rPr>
            </w:pPr>
            <w:r w:rsidRPr="00085854">
              <w:rPr>
                <w:rFonts w:cs="Arial"/>
                <w:bCs/>
                <w:iCs/>
                <w:lang w:val="sr-Cyrl-CS"/>
              </w:rPr>
              <w:t>не</w:t>
            </w:r>
            <w:r w:rsidR="00085854" w:rsidRPr="00085854">
              <w:rPr>
                <w:rFonts w:cs="Arial"/>
                <w:bCs/>
                <w:iCs/>
                <w:lang w:val="sr-Cyrl-CS"/>
              </w:rPr>
              <w:t xml:space="preserve"> може бити краћи од </w:t>
            </w:r>
            <w:r w:rsidR="00594B75">
              <w:rPr>
                <w:rFonts w:cs="Arial"/>
                <w:bCs/>
                <w:iCs/>
                <w:lang w:val="sr-Cyrl-CS"/>
              </w:rPr>
              <w:t>12</w:t>
            </w:r>
            <w:r w:rsidRPr="00085854">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
                <w:bCs/>
                <w:iCs/>
                <w:lang w:val="sr-Cyrl-CS"/>
              </w:rPr>
            </w:pPr>
            <w:r w:rsidRPr="00085854">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B17513" w:rsidRPr="005B1506" w:rsidRDefault="000E75A0" w:rsidP="00B17513">
            <w:pPr>
              <w:spacing w:before="0"/>
              <w:rPr>
                <w:rFonts w:cs="Arial"/>
                <w:lang w:val="sr-Cyrl-RS" w:eastAsia="zh-CN"/>
              </w:rPr>
            </w:pPr>
            <w:r w:rsidRPr="00F10346">
              <w:rPr>
                <w:rFonts w:cs="Arial"/>
                <w:b/>
                <w:bCs/>
                <w:iCs/>
                <w:lang w:val="sr-Cyrl-CS"/>
              </w:rPr>
              <w:t xml:space="preserve">МЕСТО ИСПОРУКЕ: </w:t>
            </w:r>
            <w:r w:rsidR="00B17513" w:rsidRPr="00752270">
              <w:rPr>
                <w:rFonts w:cs="Arial"/>
                <w:lang w:val="sr-Cyrl-RS" w:eastAsia="zh-CN"/>
              </w:rPr>
              <w:t>локација ТЕНТ А</w:t>
            </w:r>
            <w:r w:rsidR="00B17513">
              <w:rPr>
                <w:rFonts w:cs="Arial"/>
                <w:lang w:val="sr-Cyrl-RS" w:eastAsia="zh-CN"/>
              </w:rPr>
              <w:t>,</w:t>
            </w:r>
            <w:r w:rsidR="00B17513" w:rsidRPr="00752270">
              <w:rPr>
                <w:rFonts w:eastAsia="TimesNewRomanPSMT" w:cs="Arial"/>
                <w:bCs/>
              </w:rPr>
              <w:t xml:space="preserve"> Улица Богољуба Урошевића </w:t>
            </w:r>
            <w:r w:rsidR="00B17513" w:rsidRPr="00837AFE">
              <w:rPr>
                <w:rFonts w:eastAsia="TimesNewRomanPSMT" w:cs="Arial"/>
                <w:bCs/>
              </w:rPr>
              <w:t>Црног 44., 11500 Обреновац</w:t>
            </w:r>
            <w:r w:rsidR="00B17513">
              <w:rPr>
                <w:rFonts w:eastAsia="TimesNewRomanPSMT" w:cs="Arial"/>
                <w:bCs/>
                <w:lang w:val="sr-Cyrl-RS"/>
              </w:rPr>
              <w:t>.</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D60B0">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1D60B0">
              <w:rPr>
                <w:rFonts w:cs="Arial"/>
                <w:bCs/>
                <w:iCs/>
                <w:lang w:val="sr-Cyrl-CS"/>
              </w:rPr>
              <w:t xml:space="preserve">60 </w:t>
            </w:r>
            <w:r w:rsidRPr="00E3605F">
              <w:rPr>
                <w:rFonts w:cs="Arial"/>
                <w:bCs/>
                <w:iCs/>
                <w:lang w:val="sr-Cyrl-CS"/>
              </w:rPr>
              <w:t xml:space="preserve">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rPr>
      </w:pPr>
    </w:p>
    <w:p w:rsidR="00BC7A58" w:rsidRPr="00BC7A58" w:rsidRDefault="00BC7A58" w:rsidP="00BA2C2D">
      <w:pPr>
        <w:autoSpaceDE w:val="0"/>
        <w:autoSpaceDN w:val="0"/>
        <w:adjustRightInd w:val="0"/>
        <w:rPr>
          <w:rFonts w:eastAsia="TimesNewRomanPS-BoldMT" w:cs="Arial"/>
          <w:bCs/>
          <w:iCs/>
          <w:sz w:val="20"/>
          <w:szCs w:val="20"/>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proofErr w:type="gramStart"/>
      <w:r w:rsidRPr="00F10346">
        <w:t xml:space="preserve">ОБРАЗАЦ </w:t>
      </w:r>
      <w:r w:rsidR="00E3605F">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992"/>
        <w:gridCol w:w="623"/>
        <w:gridCol w:w="887"/>
        <w:gridCol w:w="978"/>
        <w:gridCol w:w="976"/>
        <w:gridCol w:w="976"/>
        <w:gridCol w:w="1827"/>
      </w:tblGrid>
      <w:tr w:rsidR="00E3605F" w:rsidRPr="00E3605F" w:rsidTr="00F2146A">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500"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14"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1"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F2146A">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500"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14"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1"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F2146A">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067374" w:rsidRDefault="00067374" w:rsidP="00F2146A">
            <w:pPr>
              <w:spacing w:before="0"/>
              <w:jc w:val="left"/>
              <w:rPr>
                <w:rFonts w:cs="Arial"/>
                <w:bCs/>
                <w:iCs/>
                <w:lang w:val="sr-Cyrl-RS"/>
              </w:rPr>
            </w:pPr>
            <w:r w:rsidRPr="00067374">
              <w:rPr>
                <w:rFonts w:cs="Arial"/>
                <w:bCs/>
                <w:iCs/>
              </w:rPr>
              <w:t>SOLID STATE RELEJ 40A</w:t>
            </w:r>
            <w:r>
              <w:rPr>
                <w:rFonts w:cs="Arial"/>
                <w:bCs/>
                <w:iCs/>
                <w:lang w:val="sr-Cyrl-RS"/>
              </w:rPr>
              <w:t>,</w:t>
            </w:r>
            <w:r>
              <w:t xml:space="preserve"> </w:t>
            </w:r>
            <w:r w:rsidRPr="00067374">
              <w:rPr>
                <w:rFonts w:cs="Arial"/>
                <w:bCs/>
                <w:iCs/>
                <w:lang w:val="sr-Cyrl-RS"/>
              </w:rPr>
              <w:t>ULAZ: 3-32 VDC, IZLAZ 30-240 VAC, 40 A, Hockey-Puck kućište</w:t>
            </w:r>
          </w:p>
        </w:tc>
        <w:tc>
          <w:tcPr>
            <w:tcW w:w="500" w:type="pct"/>
            <w:shd w:val="clear" w:color="auto" w:fill="auto"/>
            <w:vAlign w:val="center"/>
          </w:tcPr>
          <w:p w:rsidR="007F7D7A" w:rsidRPr="00E3605F" w:rsidRDefault="007F7D7A"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7F7D7A" w:rsidRDefault="007F7D7A" w:rsidP="00BC01DC">
            <w:pPr>
              <w:spacing w:before="0"/>
              <w:jc w:val="center"/>
              <w:rPr>
                <w:rFonts w:cs="Arial"/>
                <w:bCs/>
                <w:iCs/>
                <w:lang w:val="sr-Cyrl-CS"/>
              </w:rPr>
            </w:pPr>
          </w:p>
          <w:p w:rsidR="0011607B" w:rsidRPr="00E3605F" w:rsidRDefault="00D029D1" w:rsidP="00BC01DC">
            <w:pPr>
              <w:spacing w:before="0"/>
              <w:jc w:val="center"/>
              <w:rPr>
                <w:rFonts w:cs="Arial"/>
                <w:bCs/>
                <w:iCs/>
                <w:lang w:val="sr-Cyrl-CS"/>
              </w:rPr>
            </w:pPr>
            <w:r>
              <w:rPr>
                <w:rFonts w:cs="Arial"/>
                <w:bCs/>
                <w:iCs/>
                <w:lang w:val="sr-Cyrl-CS"/>
              </w:rPr>
              <w:t>20</w:t>
            </w:r>
          </w:p>
        </w:tc>
        <w:tc>
          <w:tcPr>
            <w:tcW w:w="447"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KABLOVSKA SPOJNICA  KSTS-6 1KV ATESTIRANA</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30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KABLOVSKA SPOJNICA KSTS-70 ATESTIRANA</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20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4.</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IZOLACIONA BISHOP TRAKA W962</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70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5.</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KLEMA KERAMIČKA  3X2,5 MM</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50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6.</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BATERIJA MIGNON 1,5V/1000-1200 mAh LR03 AAA</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300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11607B" w:rsidRPr="00E3605F" w:rsidTr="00F2146A">
        <w:tc>
          <w:tcPr>
            <w:tcW w:w="309" w:type="pct"/>
            <w:shd w:val="clear" w:color="auto" w:fill="auto"/>
            <w:vAlign w:val="center"/>
          </w:tcPr>
          <w:p w:rsidR="0011607B" w:rsidRPr="00E3605F" w:rsidRDefault="0011607B" w:rsidP="00BC01DC">
            <w:pPr>
              <w:spacing w:before="0"/>
              <w:jc w:val="center"/>
              <w:rPr>
                <w:rFonts w:cs="Arial"/>
                <w:b/>
                <w:bCs/>
                <w:iCs/>
                <w:lang w:val="sr-Cyrl-CS"/>
              </w:rPr>
            </w:pPr>
            <w:r>
              <w:rPr>
                <w:rFonts w:cs="Arial"/>
                <w:b/>
                <w:bCs/>
                <w:iCs/>
                <w:lang w:val="sr-Cyrl-CS"/>
              </w:rPr>
              <w:t>7.</w:t>
            </w:r>
          </w:p>
        </w:tc>
        <w:tc>
          <w:tcPr>
            <w:tcW w:w="1032" w:type="pct"/>
            <w:shd w:val="clear" w:color="auto" w:fill="auto"/>
          </w:tcPr>
          <w:p w:rsidR="0011607B" w:rsidRPr="001D60B0" w:rsidRDefault="00067374" w:rsidP="00F2146A">
            <w:pPr>
              <w:spacing w:before="0"/>
              <w:jc w:val="left"/>
              <w:rPr>
                <w:rFonts w:cs="Arial"/>
                <w:bCs/>
                <w:iCs/>
              </w:rPr>
            </w:pPr>
            <w:r w:rsidRPr="00067374">
              <w:rPr>
                <w:rFonts w:cs="Arial"/>
                <w:bCs/>
                <w:iCs/>
              </w:rPr>
              <w:t>KABL GG/J-3X1,5 GUMENI</w:t>
            </w:r>
          </w:p>
        </w:tc>
        <w:tc>
          <w:tcPr>
            <w:tcW w:w="500" w:type="pct"/>
            <w:shd w:val="clear" w:color="auto" w:fill="auto"/>
            <w:vAlign w:val="center"/>
          </w:tcPr>
          <w:p w:rsidR="0011607B" w:rsidRPr="00E3605F" w:rsidRDefault="00D029D1" w:rsidP="00BC01DC">
            <w:pPr>
              <w:spacing w:before="0"/>
              <w:jc w:val="center"/>
              <w:rPr>
                <w:rFonts w:cs="Arial"/>
                <w:bCs/>
                <w:iCs/>
                <w:lang w:val="sr-Cyrl-CS"/>
              </w:rPr>
            </w:pPr>
            <w:r>
              <w:rPr>
                <w:rFonts w:cs="Arial"/>
                <w:bCs/>
                <w:iCs/>
                <w:lang w:val="sr-Cyrl-CS"/>
              </w:rPr>
              <w:t>м</w:t>
            </w:r>
          </w:p>
        </w:tc>
        <w:tc>
          <w:tcPr>
            <w:tcW w:w="314" w:type="pct"/>
            <w:shd w:val="clear" w:color="auto" w:fill="auto"/>
            <w:vAlign w:val="center"/>
          </w:tcPr>
          <w:p w:rsidR="0011607B"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11607B" w:rsidRPr="00E3605F" w:rsidRDefault="0011607B" w:rsidP="00BC01DC">
            <w:pPr>
              <w:spacing w:before="0"/>
              <w:jc w:val="center"/>
              <w:rPr>
                <w:rFonts w:cs="Arial"/>
                <w:b/>
                <w:bCs/>
                <w:iCs/>
              </w:rPr>
            </w:pPr>
          </w:p>
        </w:tc>
        <w:tc>
          <w:tcPr>
            <w:tcW w:w="493"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492" w:type="pct"/>
            <w:shd w:val="clear" w:color="auto" w:fill="auto"/>
            <w:vAlign w:val="center"/>
          </w:tcPr>
          <w:p w:rsidR="0011607B" w:rsidRPr="00E3605F" w:rsidRDefault="0011607B" w:rsidP="00BC01DC">
            <w:pPr>
              <w:spacing w:before="0"/>
              <w:jc w:val="center"/>
              <w:rPr>
                <w:rFonts w:cs="Arial"/>
                <w:b/>
                <w:bCs/>
                <w:iCs/>
              </w:rPr>
            </w:pPr>
          </w:p>
        </w:tc>
        <w:tc>
          <w:tcPr>
            <w:tcW w:w="921" w:type="pct"/>
          </w:tcPr>
          <w:p w:rsidR="0011607B" w:rsidRPr="00E3605F" w:rsidRDefault="0011607B"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8.</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GG/J-4X1,5 GUMENI</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11607B">
        <w:trPr>
          <w:trHeight w:val="263"/>
        </w:trPr>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9.</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GG/J- 5X1.5 GUMENI</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300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10.</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GG/J-5X2,5 GUMENI</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300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11.</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PP00 4X4</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800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12.</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PP00 4X6</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13.</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PP00 4X16</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14.</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KABL ZG/S-35 ZA ZAVARIVANJE</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Pr>
                <w:rFonts w:cs="Arial"/>
                <w:bCs/>
                <w:iCs/>
                <w:lang w:val="sr-Cyrl-CS"/>
              </w:rPr>
              <w:t>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100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15.</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RELE BIMETALNI TRB 3431 2-4 A</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Pr="00E3605F" w:rsidRDefault="00D029D1" w:rsidP="00BC01DC">
            <w:pPr>
              <w:spacing w:before="0"/>
              <w:jc w:val="center"/>
              <w:rPr>
                <w:rFonts w:cs="Arial"/>
                <w:b/>
                <w:bCs/>
                <w:iCs/>
                <w:lang w:val="sr-Cyrl-CS"/>
              </w:rPr>
            </w:pPr>
            <w:r>
              <w:rPr>
                <w:rFonts w:cs="Arial"/>
                <w:b/>
                <w:bCs/>
                <w:iCs/>
                <w:lang w:val="sr-Cyrl-CS"/>
              </w:rPr>
              <w:t>16.</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 xml:space="preserve">STEZALJKE REDNE VS-10 </w:t>
            </w:r>
            <w:r w:rsidRPr="00067374">
              <w:rPr>
                <w:rFonts w:cs="Arial"/>
                <w:bCs/>
                <w:iCs/>
              </w:rPr>
              <w:lastRenderedPageBreak/>
              <w:t>MM2</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lastRenderedPageBreak/>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Default="00D029D1" w:rsidP="00BC01DC">
            <w:pPr>
              <w:spacing w:before="0"/>
              <w:jc w:val="center"/>
              <w:rPr>
                <w:rFonts w:cs="Arial"/>
                <w:b/>
                <w:bCs/>
                <w:iCs/>
                <w:lang w:val="sr-Cyrl-CS"/>
              </w:rPr>
            </w:pPr>
            <w:r>
              <w:rPr>
                <w:rFonts w:cs="Arial"/>
                <w:b/>
                <w:bCs/>
                <w:iCs/>
                <w:lang w:val="sr-Cyrl-CS"/>
              </w:rPr>
              <w:lastRenderedPageBreak/>
              <w:t>17.</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STEZALJKE REDNE VS-16MM2</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Default="00D029D1" w:rsidP="00BC01DC">
            <w:pPr>
              <w:spacing w:before="0"/>
              <w:jc w:val="center"/>
              <w:rPr>
                <w:rFonts w:cs="Arial"/>
                <w:b/>
                <w:bCs/>
                <w:iCs/>
                <w:lang w:val="sr-Cyrl-CS"/>
              </w:rPr>
            </w:pPr>
            <w:r>
              <w:rPr>
                <w:rFonts w:cs="Arial"/>
                <w:b/>
                <w:bCs/>
                <w:iCs/>
                <w:lang w:val="sr-Cyrl-CS"/>
              </w:rPr>
              <w:t>18.</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HILZNA ZA 1 PROVODNIK 0,5 mm</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Default="00D029D1" w:rsidP="00BC01DC">
            <w:pPr>
              <w:spacing w:before="0"/>
              <w:jc w:val="center"/>
              <w:rPr>
                <w:rFonts w:cs="Arial"/>
                <w:b/>
                <w:bCs/>
                <w:iCs/>
                <w:lang w:val="sr-Cyrl-CS"/>
              </w:rPr>
            </w:pPr>
            <w:r>
              <w:rPr>
                <w:rFonts w:cs="Arial"/>
                <w:b/>
                <w:bCs/>
                <w:iCs/>
                <w:lang w:val="sr-Cyrl-CS"/>
              </w:rPr>
              <w:t>19.</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PLOČICE KRAJNE ZA KLEME D-UT 4/10</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r w:rsidR="00D029D1" w:rsidRPr="00E3605F" w:rsidTr="00F2146A">
        <w:tc>
          <w:tcPr>
            <w:tcW w:w="309" w:type="pct"/>
            <w:shd w:val="clear" w:color="auto" w:fill="auto"/>
            <w:vAlign w:val="center"/>
          </w:tcPr>
          <w:p w:rsidR="00D029D1" w:rsidRDefault="00D029D1" w:rsidP="00BC01DC">
            <w:pPr>
              <w:spacing w:before="0"/>
              <w:jc w:val="center"/>
              <w:rPr>
                <w:rFonts w:cs="Arial"/>
                <w:b/>
                <w:bCs/>
                <w:iCs/>
                <w:lang w:val="sr-Cyrl-CS"/>
              </w:rPr>
            </w:pPr>
            <w:r>
              <w:rPr>
                <w:rFonts w:cs="Arial"/>
                <w:b/>
                <w:bCs/>
                <w:iCs/>
                <w:lang w:val="sr-Cyrl-CS"/>
              </w:rPr>
              <w:t>20.</w:t>
            </w:r>
          </w:p>
        </w:tc>
        <w:tc>
          <w:tcPr>
            <w:tcW w:w="1032" w:type="pct"/>
            <w:shd w:val="clear" w:color="auto" w:fill="auto"/>
          </w:tcPr>
          <w:p w:rsidR="00D029D1" w:rsidRPr="001D60B0" w:rsidRDefault="00D029D1" w:rsidP="00F2146A">
            <w:pPr>
              <w:spacing w:before="0"/>
              <w:jc w:val="left"/>
              <w:rPr>
                <w:rFonts w:cs="Arial"/>
                <w:bCs/>
                <w:iCs/>
              </w:rPr>
            </w:pPr>
            <w:r w:rsidRPr="00067374">
              <w:rPr>
                <w:rFonts w:cs="Arial"/>
                <w:bCs/>
                <w:iCs/>
              </w:rPr>
              <w:t>KLEME UT 4</w:t>
            </w:r>
          </w:p>
        </w:tc>
        <w:tc>
          <w:tcPr>
            <w:tcW w:w="500" w:type="pct"/>
            <w:shd w:val="clear" w:color="auto" w:fill="auto"/>
            <w:vAlign w:val="center"/>
          </w:tcPr>
          <w:p w:rsidR="00D029D1" w:rsidRPr="00E3605F" w:rsidRDefault="00D029D1" w:rsidP="00A52DF9">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D029D1" w:rsidRDefault="00D029D1" w:rsidP="00BC01DC">
            <w:pPr>
              <w:spacing w:before="0"/>
              <w:jc w:val="center"/>
              <w:rPr>
                <w:rFonts w:cs="Arial"/>
                <w:bCs/>
                <w:iCs/>
                <w:lang w:val="sr-Cyrl-CS"/>
              </w:rPr>
            </w:pPr>
            <w:r>
              <w:rPr>
                <w:rFonts w:cs="Arial"/>
                <w:bCs/>
                <w:iCs/>
                <w:lang w:val="sr-Cyrl-CS"/>
              </w:rPr>
              <w:t>500</w:t>
            </w:r>
          </w:p>
        </w:tc>
        <w:tc>
          <w:tcPr>
            <w:tcW w:w="447" w:type="pct"/>
            <w:shd w:val="clear" w:color="auto" w:fill="auto"/>
            <w:vAlign w:val="center"/>
          </w:tcPr>
          <w:p w:rsidR="00D029D1" w:rsidRPr="00E3605F" w:rsidRDefault="00D029D1" w:rsidP="00BC01DC">
            <w:pPr>
              <w:spacing w:before="0"/>
              <w:jc w:val="center"/>
              <w:rPr>
                <w:rFonts w:cs="Arial"/>
                <w:b/>
                <w:bCs/>
                <w:iCs/>
              </w:rPr>
            </w:pPr>
          </w:p>
        </w:tc>
        <w:tc>
          <w:tcPr>
            <w:tcW w:w="493"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492" w:type="pct"/>
            <w:shd w:val="clear" w:color="auto" w:fill="auto"/>
            <w:vAlign w:val="center"/>
          </w:tcPr>
          <w:p w:rsidR="00D029D1" w:rsidRPr="00E3605F" w:rsidRDefault="00D029D1" w:rsidP="00BC01DC">
            <w:pPr>
              <w:spacing w:before="0"/>
              <w:jc w:val="center"/>
              <w:rPr>
                <w:rFonts w:cs="Arial"/>
                <w:b/>
                <w:bCs/>
                <w:iCs/>
              </w:rPr>
            </w:pPr>
          </w:p>
        </w:tc>
        <w:tc>
          <w:tcPr>
            <w:tcW w:w="921" w:type="pct"/>
          </w:tcPr>
          <w:p w:rsidR="00D029D1" w:rsidRPr="00E3605F" w:rsidRDefault="00D029D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3D721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3D721D">
        <w:rPr>
          <w:rFonts w:ascii="Arial" w:hAnsi="Arial" w:cs="Arial"/>
          <w:bCs/>
          <w:iCs/>
          <w:lang w:val="sr-Cyrl-CS"/>
        </w:rPr>
        <w:t>у колону 9</w:t>
      </w:r>
      <w:r w:rsidR="007F7D7A" w:rsidRPr="003D721D">
        <w:rPr>
          <w:rFonts w:ascii="Arial" w:hAnsi="Arial" w:cs="Arial"/>
          <w:bCs/>
          <w:iCs/>
        </w:rPr>
        <w:t>.</w:t>
      </w:r>
      <w:r w:rsidR="007E7BB8" w:rsidRPr="003D721D">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E3605F">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C0764" w:rsidRPr="006C0764">
        <w:rPr>
          <w:rFonts w:cs="Arial"/>
          <w:lang w:val="ru-RU"/>
        </w:rPr>
        <w:t xml:space="preserve">Електронске компоненте и прикључци Тент А, </w:t>
      </w:r>
      <w:r w:rsidRPr="00F10346">
        <w:rPr>
          <w:rFonts w:cs="Arial"/>
          <w:lang w:val="ru-RU"/>
        </w:rPr>
        <w:t>ЈН бр.</w:t>
      </w:r>
      <w:r w:rsidR="00BC7A58" w:rsidRPr="00BC7A58">
        <w:t xml:space="preserve"> </w:t>
      </w:r>
      <w:r w:rsidR="00BC7A58" w:rsidRPr="00BC7A58">
        <w:rPr>
          <w:rFonts w:cs="Arial"/>
          <w:lang w:val="ru-RU"/>
        </w:rPr>
        <w:t>3000/</w:t>
      </w:r>
      <w:r w:rsidR="006C0764">
        <w:rPr>
          <w:rFonts w:cs="Arial"/>
          <w:lang w:val="sr-Cyrl-RS"/>
        </w:rPr>
        <w:t>0744</w:t>
      </w:r>
      <w:r w:rsidR="00BC7A58" w:rsidRPr="00BC7A58">
        <w:rPr>
          <w:rFonts w:cs="Arial"/>
          <w:lang w:val="ru-RU"/>
        </w:rPr>
        <w:t>/2016</w:t>
      </w:r>
      <w:r w:rsidR="00A65250">
        <w:rPr>
          <w:rFonts w:cs="Arial"/>
        </w:rPr>
        <w:t xml:space="preserve"> </w:t>
      </w:r>
      <w:r w:rsidR="00BC7A58" w:rsidRPr="00BC7A58">
        <w:rPr>
          <w:rFonts w:cs="Arial"/>
          <w:lang w:val="ru-RU"/>
        </w:rPr>
        <w:t>(</w:t>
      </w:r>
      <w:r w:rsidR="006C0764">
        <w:rPr>
          <w:rFonts w:cs="Arial"/>
          <w:lang w:val="sr-Cyrl-RS"/>
        </w:rPr>
        <w:t>1944</w:t>
      </w:r>
      <w:r w:rsidR="00BC7A58" w:rsidRPr="00BC7A58">
        <w:rPr>
          <w:rFonts w:cs="Arial"/>
          <w:lang w:val="ru-RU"/>
        </w:rPr>
        <w:t>/2016)</w:t>
      </w:r>
      <w:r w:rsidR="00BC7A58"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6C076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E3605F">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C0764" w:rsidRPr="006C0764">
        <w:rPr>
          <w:rFonts w:cs="Arial"/>
        </w:rPr>
        <w:t xml:space="preserve">Електронске компоненте и прикључци Тент А, </w:t>
      </w:r>
      <w:r w:rsidR="00752134" w:rsidRPr="0075213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BC7A58" w:rsidRPr="00BC7A58">
        <w:t xml:space="preserve"> </w:t>
      </w:r>
      <w:r w:rsidR="00BC7A58" w:rsidRPr="00BC7A58">
        <w:rPr>
          <w:rFonts w:cs="Arial"/>
          <w:lang w:val="ru-RU"/>
        </w:rPr>
        <w:t>3000/</w:t>
      </w:r>
      <w:r w:rsidR="006C0764">
        <w:rPr>
          <w:rFonts w:cs="Arial"/>
          <w:lang w:val="sr-Cyrl-RS"/>
        </w:rPr>
        <w:t>0744</w:t>
      </w:r>
      <w:r w:rsidR="00BC7A58" w:rsidRPr="00BC7A58">
        <w:rPr>
          <w:rFonts w:cs="Arial"/>
          <w:lang w:val="ru-RU"/>
        </w:rPr>
        <w:t>/2016(</w:t>
      </w:r>
      <w:r w:rsidR="006C0764">
        <w:rPr>
          <w:rFonts w:cs="Arial"/>
          <w:lang w:val="sr-Cyrl-RS"/>
        </w:rPr>
        <w:t>1944</w:t>
      </w:r>
      <w:r w:rsidR="00BC7A58" w:rsidRPr="00BC7A58">
        <w:rPr>
          <w:rFonts w:cs="Arial"/>
          <w:lang w:val="ru-RU"/>
        </w:rPr>
        <w:t xml:space="preserve">/2016)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2268A2" w:rsidRDefault="00952E72" w:rsidP="00343A18">
      <w:pPr>
        <w:rPr>
          <w:rFonts w:cs="Arial"/>
          <w:lang w:val="sr-Cyrl-RS"/>
        </w:rPr>
      </w:pPr>
    </w:p>
    <w:p w:rsidR="00952E72" w:rsidRPr="003D2446" w:rsidRDefault="00952E72" w:rsidP="003D2446">
      <w:pPr>
        <w:pStyle w:val="KDObrazac"/>
        <w:rPr>
          <w:color w:val="00B0F0"/>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t xml:space="preserve">ОБРАЗАЦ </w:t>
      </w:r>
      <w:r w:rsidR="003D2446">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36F9E" w:rsidRPr="00236F9E">
        <w:t xml:space="preserve"> </w:t>
      </w:r>
      <w:r w:rsidR="006C0764" w:rsidRPr="006C0764">
        <w:rPr>
          <w:rFonts w:cs="Arial"/>
        </w:rPr>
        <w:t xml:space="preserve">Електронске компоненте и прикључци Тент А, </w:t>
      </w:r>
      <w:r w:rsidRPr="00F10346">
        <w:rPr>
          <w:rFonts w:cs="Arial"/>
        </w:rPr>
        <w:t>ЈН бр.</w:t>
      </w:r>
      <w:r w:rsidR="00236F9E" w:rsidRPr="00236F9E">
        <w:t xml:space="preserve"> </w:t>
      </w:r>
      <w:r w:rsidR="00236F9E" w:rsidRPr="00236F9E">
        <w:rPr>
          <w:rFonts w:cs="Arial"/>
        </w:rPr>
        <w:t>3000/</w:t>
      </w:r>
      <w:r w:rsidR="006C0764">
        <w:rPr>
          <w:rFonts w:cs="Arial"/>
          <w:lang w:val="sr-Cyrl-RS"/>
        </w:rPr>
        <w:t>0744</w:t>
      </w:r>
      <w:r w:rsidR="00236F9E" w:rsidRPr="00236F9E">
        <w:rPr>
          <w:rFonts w:cs="Arial"/>
        </w:rPr>
        <w:t>/2016(</w:t>
      </w:r>
      <w:r w:rsidR="006C0764">
        <w:rPr>
          <w:rFonts w:cs="Arial"/>
          <w:lang w:val="sr-Cyrl-RS"/>
        </w:rPr>
        <w:t>1944</w:t>
      </w:r>
      <w:r w:rsidR="00236F9E" w:rsidRPr="00236F9E">
        <w:rPr>
          <w:rFonts w:cs="Arial"/>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трошкови прибављања средстава обезбеђења</w:t>
            </w:r>
            <w:r w:rsidR="00D020E2" w:rsidRPr="002268A2">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E3605F" w:rsidP="00925E05">
      <w:pPr>
        <w:pStyle w:val="KDObrazac"/>
        <w:spacing w:before="0"/>
        <w:rPr>
          <w:lang w:val="sr-Cyrl-RS"/>
        </w:rPr>
      </w:pPr>
      <w:r>
        <w:lastRenderedPageBreak/>
        <w:t xml:space="preserve">ПРИЛОГ </w:t>
      </w:r>
      <w:r>
        <w:rPr>
          <w:lang w:val="sr-Cyrl-RS"/>
        </w:rPr>
        <w:t>1</w:t>
      </w:r>
    </w:p>
    <w:p w:rsidR="007F0C68" w:rsidRDefault="007F0C68" w:rsidP="00932668">
      <w:pPr>
        <w:pStyle w:val="NoSpacing"/>
        <w:suppressAutoHyphens w:val="0"/>
        <w:spacing w:before="0"/>
        <w:jc w:val="center"/>
        <w:rPr>
          <w:rFonts w:cs="Arial"/>
          <w:b/>
          <w:sz w:val="22"/>
          <w:szCs w:val="22"/>
          <w:lang w:val="en-US"/>
        </w:rPr>
      </w:pPr>
    </w:p>
    <w:p w:rsidR="007F0C68" w:rsidRDefault="007F0C68" w:rsidP="00932668">
      <w:pPr>
        <w:pStyle w:val="NoSpacing"/>
        <w:suppressAutoHyphens w:val="0"/>
        <w:spacing w:before="0"/>
        <w:jc w:val="center"/>
        <w:rPr>
          <w:rFonts w:cs="Arial"/>
          <w:b/>
          <w:sz w:val="22"/>
          <w:szCs w:val="22"/>
          <w:lang w:val="en-U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2268A2" w:rsidRDefault="002268A2" w:rsidP="001B0370">
      <w:pPr>
        <w:pStyle w:val="KDObrazac"/>
        <w:spacing w:before="0"/>
        <w:rPr>
          <w:lang w:val="sr-Cyrl-RS"/>
        </w:rPr>
      </w:pPr>
      <w:r w:rsidRPr="002268A2">
        <w:t xml:space="preserve">ПРИЛОГ </w:t>
      </w:r>
      <w:r w:rsidRPr="002268A2">
        <w:rPr>
          <w:lang w:val="sr-Cyrl-RS"/>
        </w:rPr>
        <w:t>2</w:t>
      </w:r>
    </w:p>
    <w:p w:rsidR="001B0370" w:rsidRPr="002268A2" w:rsidRDefault="0041695B" w:rsidP="001B0370">
      <w:pPr>
        <w:pStyle w:val="KDObrazac"/>
        <w:spacing w:before="0"/>
      </w:pPr>
      <w:r w:rsidRPr="002268A2">
        <w:t>*</w:t>
      </w:r>
      <w:r w:rsidR="00043EAD" w:rsidRPr="002268A2">
        <w:t xml:space="preserve">менице </w:t>
      </w:r>
      <w:r w:rsidRPr="002268A2">
        <w:t>за озбиљност понуде</w:t>
      </w:r>
    </w:p>
    <w:p w:rsidR="001B0370" w:rsidRPr="002268A2" w:rsidRDefault="001B0370" w:rsidP="00B02E86"/>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268A2">
        <w:rPr>
          <w:rFonts w:cs="Arial"/>
        </w:rPr>
        <w:t>П</w:t>
      </w:r>
      <w:r w:rsidRPr="002268A2">
        <w:rPr>
          <w:rFonts w:cs="Arial"/>
        </w:rPr>
        <w:t>овеља</w:t>
      </w:r>
      <w:r w:rsidR="00527AD1" w:rsidRPr="002268A2">
        <w:rPr>
          <w:rFonts w:cs="Arial"/>
        </w:rPr>
        <w:t>, Сл.лист РС 80/15</w:t>
      </w:r>
      <w:r w:rsidRPr="002268A2">
        <w:rPr>
          <w:rFonts w:cs="Arial"/>
        </w:rPr>
        <w:t xml:space="preserve">) и Зaкoнa o </w:t>
      </w:r>
      <w:r w:rsidR="00527AD1" w:rsidRPr="002268A2">
        <w:rPr>
          <w:rFonts w:cs="Arial"/>
        </w:rPr>
        <w:t>платним услугама</w:t>
      </w:r>
      <w:r w:rsidRPr="002268A2">
        <w:rPr>
          <w:rFonts w:cs="Arial"/>
        </w:rPr>
        <w:t xml:space="preserve"> (Сл. лист СРЈ бр. 03/02 и 05/03, Сл. гл.</w:t>
      </w:r>
      <w:proofErr w:type="gramEnd"/>
      <w:r w:rsidRPr="002268A2">
        <w:rPr>
          <w:rFonts w:cs="Arial"/>
        </w:rPr>
        <w:t xml:space="preserve"> </w:t>
      </w:r>
      <w:proofErr w:type="gramStart"/>
      <w:r w:rsidRPr="002268A2">
        <w:rPr>
          <w:rFonts w:cs="Arial"/>
        </w:rPr>
        <w:t>РС бр.</w:t>
      </w:r>
      <w:proofErr w:type="gramEnd"/>
      <w:r w:rsidRPr="002268A2">
        <w:rPr>
          <w:rFonts w:cs="Arial"/>
        </w:rPr>
        <w:t xml:space="preserve"> </w:t>
      </w:r>
      <w:proofErr w:type="gramStart"/>
      <w:r w:rsidRPr="002268A2">
        <w:rPr>
          <w:rFonts w:cs="Arial"/>
        </w:rPr>
        <w:t>43/04, 62/06, 111/09 др.</w:t>
      </w:r>
      <w:proofErr w:type="gramEnd"/>
      <w:r w:rsidRPr="002268A2">
        <w:rPr>
          <w:rFonts w:cs="Arial"/>
        </w:rPr>
        <w:t xml:space="preserve"> </w:t>
      </w:r>
      <w:proofErr w:type="gramStart"/>
      <w:r w:rsidRPr="002268A2">
        <w:rPr>
          <w:rFonts w:cs="Arial"/>
        </w:rPr>
        <w:t>закон</w:t>
      </w:r>
      <w:proofErr w:type="gramEnd"/>
      <w:r w:rsidRPr="002268A2">
        <w:rPr>
          <w:rFonts w:cs="Arial"/>
        </w:rPr>
        <w:t xml:space="preserve"> и 31/11) и тачке 1, 2. </w:t>
      </w:r>
      <w:proofErr w:type="gramStart"/>
      <w:r w:rsidRPr="002268A2">
        <w:rPr>
          <w:rFonts w:cs="Arial"/>
        </w:rPr>
        <w:t>и</w:t>
      </w:r>
      <w:proofErr w:type="gramEnd"/>
      <w:r w:rsidRPr="002268A2">
        <w:rPr>
          <w:rFonts w:cs="Arial"/>
        </w:rPr>
        <w:t xml:space="preserve"> 6. Одлуке о облику садржини и начину коришћења јединствених инструмената платног промета</w:t>
      </w:r>
    </w:p>
    <w:p w:rsidR="001B0370" w:rsidRPr="002268A2" w:rsidRDefault="001B0370" w:rsidP="001B0370">
      <w:pPr>
        <w:spacing w:before="0"/>
        <w:rPr>
          <w:rFonts w:cs="Arial"/>
        </w:rPr>
      </w:pPr>
    </w:p>
    <w:p w:rsidR="001B0370" w:rsidRPr="002268A2" w:rsidRDefault="001B0370" w:rsidP="001B0370">
      <w:pPr>
        <w:spacing w:before="0"/>
        <w:rPr>
          <w:rFonts w:cs="Arial"/>
          <w:lang w:val="ru-RU"/>
        </w:rPr>
      </w:pPr>
      <w:r w:rsidRPr="002268A2">
        <w:rPr>
          <w:rFonts w:cs="Arial"/>
        </w:rPr>
        <w:t>ДУЖНИК</w:t>
      </w:r>
      <w:proofErr w:type="gramStart"/>
      <w:r w:rsidRPr="002268A2">
        <w:rPr>
          <w:rFonts w:cs="Arial"/>
        </w:rPr>
        <w:t xml:space="preserve">:  </w:t>
      </w:r>
      <w:r w:rsidRPr="002268A2">
        <w:rPr>
          <w:rFonts w:cs="Arial"/>
          <w:lang w:val="ru-RU"/>
        </w:rPr>
        <w:t>…………………………………………………………………………........................</w:t>
      </w:r>
      <w:proofErr w:type="gramEnd"/>
    </w:p>
    <w:p w:rsidR="001B0370" w:rsidRPr="002268A2" w:rsidRDefault="001B0370" w:rsidP="001B0370">
      <w:pPr>
        <w:spacing w:before="0"/>
        <w:rPr>
          <w:rFonts w:cs="Arial"/>
        </w:rPr>
      </w:pPr>
      <w:r w:rsidRPr="002268A2">
        <w:rPr>
          <w:rFonts w:cs="Arial"/>
        </w:rPr>
        <w:t>(</w:t>
      </w:r>
      <w:proofErr w:type="gramStart"/>
      <w:r w:rsidRPr="002268A2">
        <w:rPr>
          <w:rFonts w:cs="Arial"/>
        </w:rPr>
        <w:t>назив</w:t>
      </w:r>
      <w:proofErr w:type="gramEnd"/>
      <w:r w:rsidRPr="002268A2">
        <w:rPr>
          <w:rFonts w:cs="Arial"/>
        </w:rPr>
        <w:t xml:space="preserve"> и седиште Понуђача)</w:t>
      </w:r>
    </w:p>
    <w:p w:rsidR="001B0370" w:rsidRPr="002268A2" w:rsidRDefault="001B0370" w:rsidP="001B0370">
      <w:pPr>
        <w:spacing w:before="0"/>
        <w:rPr>
          <w:rFonts w:cs="Arial"/>
        </w:rPr>
      </w:pPr>
      <w:r w:rsidRPr="002268A2">
        <w:rPr>
          <w:rFonts w:cs="Arial"/>
        </w:rPr>
        <w:t>МАТИЧНИ БРОЈ ДУЖНИКА (Понуђача): ..................................................................</w:t>
      </w:r>
    </w:p>
    <w:p w:rsidR="001B0370" w:rsidRPr="002268A2" w:rsidRDefault="001B0370" w:rsidP="001B0370">
      <w:pPr>
        <w:spacing w:before="0"/>
        <w:rPr>
          <w:rFonts w:cs="Arial"/>
        </w:rPr>
      </w:pPr>
      <w:r w:rsidRPr="002268A2">
        <w:rPr>
          <w:rFonts w:cs="Arial"/>
        </w:rPr>
        <w:t>ТЕКУЋИ РАЧУН ДУЖНИКА (Понуђача): ...................................................................</w:t>
      </w:r>
    </w:p>
    <w:p w:rsidR="001B0370" w:rsidRPr="002268A2" w:rsidRDefault="001B0370" w:rsidP="001B0370">
      <w:pPr>
        <w:spacing w:before="0"/>
        <w:rPr>
          <w:rFonts w:cs="Arial"/>
        </w:rPr>
      </w:pPr>
      <w:r w:rsidRPr="002268A2">
        <w:rPr>
          <w:rFonts w:cs="Arial"/>
        </w:rPr>
        <w:t>ПИБ ДУЖНИКА (Понуђача): ........................................................................................</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и</w:t>
      </w:r>
      <w:proofErr w:type="gramEnd"/>
      <w:r w:rsidRPr="002268A2">
        <w:rPr>
          <w:rFonts w:cs="Arial"/>
        </w:rPr>
        <w:t xml:space="preserve"> з д а ј е  д а н а ............................ године</w:t>
      </w:r>
    </w:p>
    <w:p w:rsidR="001B0370" w:rsidRPr="002268A2" w:rsidRDefault="001B0370" w:rsidP="001B0370">
      <w:pPr>
        <w:spacing w:before="0"/>
        <w:rPr>
          <w:rFonts w:cs="Arial"/>
        </w:rPr>
      </w:pPr>
    </w:p>
    <w:p w:rsidR="001B0370" w:rsidRPr="002268A2" w:rsidRDefault="001B0370" w:rsidP="001B0370">
      <w:pPr>
        <w:spacing w:before="0"/>
        <w:rPr>
          <w:rFonts w:cs="Arial"/>
        </w:rPr>
      </w:pPr>
    </w:p>
    <w:p w:rsidR="001B0370" w:rsidRPr="002268A2" w:rsidRDefault="001B0370" w:rsidP="001B0370">
      <w:pPr>
        <w:spacing w:before="0"/>
        <w:jc w:val="center"/>
        <w:rPr>
          <w:rFonts w:cs="Arial"/>
          <w:b/>
        </w:rPr>
      </w:pPr>
      <w:r w:rsidRPr="002268A2">
        <w:rPr>
          <w:rFonts w:cs="Arial"/>
          <w:b/>
        </w:rPr>
        <w:t xml:space="preserve">МЕНИЧНО ПИСМО – ОВЛАШЋЕЊЕ ЗА </w:t>
      </w:r>
      <w:proofErr w:type="gramStart"/>
      <w:r w:rsidRPr="002268A2">
        <w:rPr>
          <w:rFonts w:cs="Arial"/>
          <w:b/>
        </w:rPr>
        <w:t>КОРИСНИКА  БЛАНКО</w:t>
      </w:r>
      <w:proofErr w:type="gramEnd"/>
      <w:r w:rsidRPr="002268A2">
        <w:rPr>
          <w:rFonts w:cs="Arial"/>
          <w:b/>
        </w:rPr>
        <w:t xml:space="preserve"> </w:t>
      </w:r>
      <w:r w:rsidR="004E0FFC" w:rsidRPr="002268A2">
        <w:rPr>
          <w:rFonts w:cs="Arial"/>
          <w:b/>
        </w:rPr>
        <w:t>СОПСТВЕНЕ</w:t>
      </w:r>
      <w:r w:rsidRPr="002268A2">
        <w:rPr>
          <w:rFonts w:cs="Arial"/>
          <w:b/>
        </w:rPr>
        <w:t xml:space="preserve"> МЕНИЦЕ</w:t>
      </w:r>
    </w:p>
    <w:p w:rsidR="001B0370" w:rsidRPr="002268A2" w:rsidRDefault="001B0370" w:rsidP="001B0370">
      <w:pPr>
        <w:spacing w:before="0"/>
        <w:jc w:val="center"/>
        <w:rPr>
          <w:rFonts w:cs="Arial"/>
          <w:b/>
        </w:rPr>
      </w:pP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ПОВЕРИЛАЦ:Јавно предузеће „Електроприведа Србије“ </w:t>
      </w:r>
      <w:r w:rsidR="008576CB" w:rsidRPr="002268A2">
        <w:rPr>
          <w:rFonts w:cs="Arial"/>
          <w:b w:val="0"/>
          <w:sz w:val="22"/>
          <w:szCs w:val="22"/>
        </w:rPr>
        <w:t>Београд, Улица ц</w:t>
      </w:r>
      <w:r w:rsidRPr="002268A2">
        <w:rPr>
          <w:rFonts w:cs="Arial"/>
          <w:b w:val="0"/>
          <w:sz w:val="22"/>
          <w:szCs w:val="22"/>
        </w:rPr>
        <w:t>арице Милице број 2,</w:t>
      </w:r>
      <w:r w:rsidR="0060281E" w:rsidRPr="002268A2">
        <w:rPr>
          <w:rFonts w:cs="Arial"/>
          <w:b w:val="0"/>
          <w:sz w:val="22"/>
          <w:szCs w:val="22"/>
        </w:rPr>
        <w:t xml:space="preserve">11000 Београд, </w:t>
      </w:r>
      <w:r w:rsidR="008576CB" w:rsidRPr="002268A2">
        <w:rPr>
          <w:rFonts w:cs="Arial"/>
          <w:b w:val="0"/>
          <w:sz w:val="22"/>
          <w:szCs w:val="22"/>
        </w:rPr>
        <w:t>огранак</w:t>
      </w:r>
      <w:r w:rsidR="0060281E" w:rsidRPr="002268A2">
        <w:rPr>
          <w:rFonts w:cs="Arial"/>
          <w:b w:val="0"/>
          <w:sz w:val="22"/>
          <w:szCs w:val="22"/>
        </w:rPr>
        <w:t xml:space="preserve"> ТЕНТ Београд-Обреновац, улица Богољуба Урошевића Црног број 44., 11500 Обреновац</w:t>
      </w:r>
      <w:r w:rsidRPr="002268A2">
        <w:rPr>
          <w:rFonts w:cs="Arial"/>
          <w:b w:val="0"/>
          <w:sz w:val="22"/>
          <w:szCs w:val="22"/>
        </w:rPr>
        <w:t xml:space="preserve">, Матични број 20053658, ПИБ 103920327, бр. </w:t>
      </w:r>
      <w:proofErr w:type="gramStart"/>
      <w:r w:rsidR="0060281E" w:rsidRPr="002268A2">
        <w:rPr>
          <w:rFonts w:cs="Arial"/>
          <w:b w:val="0"/>
          <w:sz w:val="22"/>
          <w:szCs w:val="22"/>
        </w:rPr>
        <w:t>т</w:t>
      </w:r>
      <w:r w:rsidRPr="002268A2">
        <w:rPr>
          <w:rFonts w:cs="Arial"/>
          <w:b w:val="0"/>
          <w:sz w:val="22"/>
          <w:szCs w:val="22"/>
        </w:rPr>
        <w:t>ек</w:t>
      </w:r>
      <w:proofErr w:type="gramEnd"/>
      <w:r w:rsidRPr="002268A2">
        <w:rPr>
          <w:rFonts w:cs="Arial"/>
          <w:b w:val="0"/>
          <w:sz w:val="22"/>
          <w:szCs w:val="22"/>
        </w:rPr>
        <w:t xml:space="preserve">. </w:t>
      </w:r>
      <w:proofErr w:type="gramStart"/>
      <w:r w:rsidRPr="002268A2">
        <w:rPr>
          <w:rFonts w:cs="Arial"/>
          <w:b w:val="0"/>
          <w:sz w:val="22"/>
          <w:szCs w:val="22"/>
        </w:rPr>
        <w:t>рачуна</w:t>
      </w:r>
      <w:proofErr w:type="gramEnd"/>
      <w:r w:rsidRPr="002268A2">
        <w:rPr>
          <w:rFonts w:cs="Arial"/>
          <w:b w:val="0"/>
          <w:sz w:val="22"/>
          <w:szCs w:val="22"/>
        </w:rPr>
        <w:t xml:space="preserve">: 160-700-13 Banka Intesa, </w:t>
      </w: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268A2" w:rsidRDefault="001B0370" w:rsidP="001B0370">
      <w:pPr>
        <w:spacing w:before="0"/>
        <w:rPr>
          <w:rFonts w:cs="Arial"/>
        </w:rPr>
      </w:pPr>
      <w:proofErr w:type="gramStart"/>
      <w:r w:rsidRPr="002268A2">
        <w:rPr>
          <w:rFonts w:cs="Arial"/>
        </w:rPr>
        <w:t xml:space="preserve">Прeдajeмo вaм блaнкo </w:t>
      </w:r>
      <w:r w:rsidR="004E0FFC" w:rsidRPr="002268A2">
        <w:rPr>
          <w:rFonts w:cs="Arial"/>
        </w:rPr>
        <w:t>сопствену мeницу за озбиљност понуде која је неопозива, без права протеста и наплатива на први позив.</w:t>
      </w:r>
      <w:proofErr w:type="gramEnd"/>
    </w:p>
    <w:p w:rsidR="001B0370" w:rsidRPr="002268A2" w:rsidRDefault="004E0FFC" w:rsidP="001B0370">
      <w:pPr>
        <w:spacing w:before="0"/>
        <w:rPr>
          <w:rFonts w:cs="Arial"/>
        </w:rPr>
      </w:pPr>
      <w:r w:rsidRPr="002268A2">
        <w:rPr>
          <w:rFonts w:cs="Arial"/>
        </w:rPr>
        <w:t>О</w:t>
      </w:r>
      <w:r w:rsidR="001B0370" w:rsidRPr="002268A2">
        <w:rPr>
          <w:rFonts w:cs="Arial"/>
        </w:rPr>
        <w:t>влaшћуjeмo Пoвeриoцa, дa прeдaту мeницу брoj _________________________</w:t>
      </w:r>
      <w:r w:rsidR="002E6E8C" w:rsidRPr="002268A2">
        <w:rPr>
          <w:rFonts w:cs="Arial"/>
        </w:rPr>
        <w:t xml:space="preserve"> </w:t>
      </w:r>
      <w:r w:rsidR="001B0370" w:rsidRPr="002268A2">
        <w:rPr>
          <w:rFonts w:cs="Arial"/>
        </w:rPr>
        <w:t>(</w:t>
      </w:r>
      <w:r w:rsidR="001B0370" w:rsidRPr="002268A2">
        <w:rPr>
          <w:rFonts w:cs="Arial"/>
          <w:iCs/>
        </w:rPr>
        <w:t xml:space="preserve">уписати сeриjски брoj мeницe) </w:t>
      </w:r>
      <w:r w:rsidR="001B0370" w:rsidRPr="002268A2">
        <w:rPr>
          <w:rFonts w:cs="Arial"/>
        </w:rPr>
        <w:t xml:space="preserve">мoжe пoпунити у изнoсу </w:t>
      </w:r>
      <w:r w:rsidR="007F3785" w:rsidRPr="002268A2">
        <w:rPr>
          <w:rFonts w:cs="Arial"/>
          <w:iCs/>
          <w:lang w:val="sr-Cyrl-RS"/>
        </w:rPr>
        <w:t>2</w:t>
      </w:r>
      <w:r w:rsidR="001B0370" w:rsidRPr="002268A2">
        <w:rPr>
          <w:rFonts w:cs="Arial"/>
        </w:rPr>
        <w:t xml:space="preserve">% (уписати проценат) oд врeднoсти пoнудe бeз ПДВ, </w:t>
      </w:r>
      <w:r w:rsidR="00DA4805" w:rsidRPr="002268A2">
        <w:rPr>
          <w:rFonts w:cs="Arial"/>
        </w:rPr>
        <w:t>зa oзбиљнoст пoнудe у о</w:t>
      </w:r>
      <w:r w:rsidR="00DA4805" w:rsidRPr="002268A2">
        <w:rPr>
          <w:rFonts w:cs="Arial"/>
          <w:lang w:val="sr-Cyrl-RS"/>
        </w:rPr>
        <w:t>т</w:t>
      </w:r>
      <w:r w:rsidR="00DA4805" w:rsidRPr="002268A2">
        <w:rPr>
          <w:rFonts w:cs="Arial"/>
        </w:rPr>
        <w:t xml:space="preserve">вореном поступку јавне набавке </w:t>
      </w:r>
      <w:r w:rsidR="00DA4805" w:rsidRPr="002268A2">
        <w:rPr>
          <w:rFonts w:cs="Arial"/>
          <w:lang w:val="sr-Cyrl-RS"/>
        </w:rPr>
        <w:t xml:space="preserve">добара </w:t>
      </w:r>
      <w:r w:rsidR="00DA4805" w:rsidRPr="002268A2">
        <w:rPr>
          <w:rFonts w:cs="Arial"/>
        </w:rPr>
        <w:t>___________</w:t>
      </w:r>
      <w:proofErr w:type="gramStart"/>
      <w:r w:rsidR="00DA4805" w:rsidRPr="002268A2">
        <w:rPr>
          <w:rFonts w:cs="Arial"/>
        </w:rPr>
        <w:t>_(</w:t>
      </w:r>
      <w:proofErr w:type="gramEnd"/>
      <w:r w:rsidR="00DA4805" w:rsidRPr="002268A2">
        <w:rPr>
          <w:rFonts w:cs="Arial"/>
          <w:lang w:val="sr-Cyrl-RS"/>
        </w:rPr>
        <w:t>предмет</w:t>
      </w:r>
      <w:r w:rsidR="00DA4805" w:rsidRPr="002268A2">
        <w:rPr>
          <w:rFonts w:cs="Arial"/>
        </w:rPr>
        <w:t>)</w:t>
      </w:r>
      <w:r w:rsidR="00DA4805" w:rsidRPr="002268A2">
        <w:rPr>
          <w:rFonts w:cs="Arial"/>
          <w:lang w:val="sr-Cyrl-RS"/>
        </w:rPr>
        <w:t>_________(бројЈН),</w:t>
      </w:r>
      <w:r w:rsidR="00DA4805" w:rsidRPr="002268A2">
        <w:rPr>
          <w:rFonts w:cs="Arial"/>
        </w:rPr>
        <w:t xml:space="preserve">сa рoкoм вaжења </w:t>
      </w:r>
      <w:r w:rsidRPr="002268A2">
        <w:rPr>
          <w:rFonts w:cs="Arial"/>
        </w:rPr>
        <w:t>минимално</w:t>
      </w:r>
      <w:r w:rsidR="007F3785" w:rsidRPr="002268A2">
        <w:rPr>
          <w:rFonts w:cs="Arial"/>
          <w:lang w:val="sr-Cyrl-RS"/>
        </w:rPr>
        <w:t xml:space="preserve"> </w:t>
      </w:r>
      <w:r w:rsidR="00DD7B26" w:rsidRPr="002268A2">
        <w:rPr>
          <w:rFonts w:cs="Arial"/>
        </w:rPr>
        <w:t>3</w:t>
      </w:r>
      <w:r w:rsidRPr="002268A2">
        <w:rPr>
          <w:rFonts w:cs="Arial"/>
        </w:rPr>
        <w:t>0 дана</w:t>
      </w:r>
      <w:r w:rsidR="002E6E8C" w:rsidRPr="002268A2">
        <w:rPr>
          <w:rFonts w:cs="Arial"/>
        </w:rPr>
        <w:t xml:space="preserve"> </w:t>
      </w:r>
      <w:r w:rsidRPr="002268A2">
        <w:rPr>
          <w:rFonts w:cs="Arial"/>
        </w:rPr>
        <w:t>дужим од рока важења понуде,</w:t>
      </w:r>
      <w:r w:rsidR="001B0370" w:rsidRPr="002268A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268A2">
        <w:rPr>
          <w:rFonts w:cs="Arial"/>
        </w:rPr>
        <w:t>.</w:t>
      </w:r>
    </w:p>
    <w:p w:rsidR="001B0370" w:rsidRPr="002268A2" w:rsidRDefault="001B0370" w:rsidP="001B0370">
      <w:pPr>
        <w:spacing w:before="0"/>
        <w:rPr>
          <w:rFonts w:cs="Arial"/>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 xml:space="preserve">Истовремено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пуни м</w:t>
      </w:r>
      <w:r w:rsidRPr="002268A2">
        <w:rPr>
          <w:rFonts w:ascii="Arial" w:hAnsi="Arial" w:cs="Arial"/>
          <w:color w:val="auto"/>
          <w:sz w:val="22"/>
          <w:szCs w:val="22"/>
        </w:rPr>
        <w:t>e</w:t>
      </w:r>
      <w:r w:rsidRPr="002268A2">
        <w:rPr>
          <w:rFonts w:ascii="Arial" w:hAnsi="Arial" w:cs="Arial"/>
          <w:color w:val="auto"/>
          <w:sz w:val="22"/>
          <w:szCs w:val="22"/>
          <w:lang w:val="sr-Cyrl-CS"/>
        </w:rPr>
        <w:t>ницу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изн</w:t>
      </w:r>
      <w:r w:rsidRPr="002268A2">
        <w:rPr>
          <w:rFonts w:ascii="Arial" w:hAnsi="Arial" w:cs="Arial"/>
          <w:color w:val="auto"/>
          <w:sz w:val="22"/>
          <w:szCs w:val="22"/>
        </w:rPr>
        <w:t>o</w:t>
      </w:r>
      <w:r w:rsidRPr="002268A2">
        <w:rPr>
          <w:rFonts w:ascii="Arial" w:hAnsi="Arial" w:cs="Arial"/>
          <w:color w:val="auto"/>
          <w:sz w:val="22"/>
          <w:szCs w:val="22"/>
          <w:lang w:val="sr-Cyrl-CS"/>
        </w:rPr>
        <w:t xml:space="preserve">с </w:t>
      </w:r>
      <w:r w:rsidRPr="002268A2">
        <w:rPr>
          <w:rFonts w:ascii="Arial" w:hAnsi="Arial" w:cs="Arial"/>
          <w:color w:val="auto"/>
          <w:sz w:val="22"/>
          <w:szCs w:val="22"/>
        </w:rPr>
        <w:t>o</w:t>
      </w:r>
      <w:r w:rsidRPr="002268A2">
        <w:rPr>
          <w:rFonts w:ascii="Arial" w:hAnsi="Arial" w:cs="Arial"/>
          <w:color w:val="auto"/>
          <w:sz w:val="22"/>
          <w:szCs w:val="22"/>
          <w:lang w:val="sr-Cyrl-CS"/>
        </w:rPr>
        <w:t xml:space="preserve">д </w:t>
      </w:r>
      <w:r w:rsidR="004E0FFC" w:rsidRPr="002268A2">
        <w:rPr>
          <w:rFonts w:cs="Arial"/>
          <w:iCs/>
          <w:color w:val="auto"/>
          <w:sz w:val="22"/>
          <w:szCs w:val="22"/>
        </w:rPr>
        <w:t>__</w:t>
      </w:r>
      <w:r w:rsidR="004E0FFC" w:rsidRPr="002268A2">
        <w:rPr>
          <w:rFonts w:cs="Arial"/>
          <w:color w:val="auto"/>
          <w:sz w:val="22"/>
          <w:szCs w:val="22"/>
        </w:rPr>
        <w:t>% (уписати проценат) oд врeднoсти пoнудe бeз ПДВ</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б</w:t>
      </w:r>
      <w:r w:rsidRPr="002268A2">
        <w:rPr>
          <w:rFonts w:ascii="Arial" w:hAnsi="Arial" w:cs="Arial"/>
          <w:color w:val="auto"/>
          <w:sz w:val="22"/>
          <w:szCs w:val="22"/>
        </w:rPr>
        <w:t>e</w:t>
      </w:r>
      <w:r w:rsidRPr="002268A2">
        <w:rPr>
          <w:rFonts w:ascii="Arial" w:hAnsi="Arial" w:cs="Arial"/>
          <w:color w:val="auto"/>
          <w:sz w:val="22"/>
          <w:szCs w:val="22"/>
          <w:lang w:val="sr-Cyrl-CS"/>
        </w:rPr>
        <w:t>зусл</w:t>
      </w:r>
      <w:r w:rsidRPr="002268A2">
        <w:rPr>
          <w:rFonts w:ascii="Arial" w:hAnsi="Arial" w:cs="Arial"/>
          <w:color w:val="auto"/>
          <w:sz w:val="22"/>
          <w:szCs w:val="22"/>
        </w:rPr>
        <w:t>o</w:t>
      </w:r>
      <w:r w:rsidRPr="002268A2">
        <w:rPr>
          <w:rFonts w:ascii="Arial" w:hAnsi="Arial" w:cs="Arial"/>
          <w:color w:val="auto"/>
          <w:sz w:val="22"/>
          <w:szCs w:val="22"/>
          <w:lang w:val="sr-Cyrl-CS"/>
        </w:rPr>
        <w:t>вн</w:t>
      </w:r>
      <w:r w:rsidRPr="002268A2">
        <w:rPr>
          <w:rFonts w:ascii="Arial" w:hAnsi="Arial" w:cs="Arial"/>
          <w:color w:val="auto"/>
          <w:sz w:val="22"/>
          <w:szCs w:val="22"/>
        </w:rPr>
        <w:t>o</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eo</w:t>
      </w:r>
      <w:r w:rsidRPr="002268A2">
        <w:rPr>
          <w:rFonts w:ascii="Arial" w:hAnsi="Arial" w:cs="Arial"/>
          <w:color w:val="auto"/>
          <w:sz w:val="22"/>
          <w:szCs w:val="22"/>
          <w:lang w:val="sr-Cyrl-CS"/>
        </w:rPr>
        <w:t>п</w:t>
      </w:r>
      <w:r w:rsidRPr="002268A2">
        <w:rPr>
          <w:rFonts w:ascii="Arial" w:hAnsi="Arial" w:cs="Arial"/>
          <w:color w:val="auto"/>
          <w:sz w:val="22"/>
          <w:szCs w:val="22"/>
        </w:rPr>
        <w:t>o</w:t>
      </w:r>
      <w:r w:rsidRPr="002268A2">
        <w:rPr>
          <w:rFonts w:ascii="Arial" w:hAnsi="Arial" w:cs="Arial"/>
          <w:color w:val="auto"/>
          <w:sz w:val="22"/>
          <w:szCs w:val="22"/>
          <w:lang w:val="sr-Cyrl-CS"/>
        </w:rPr>
        <w:t>зив</w:t>
      </w:r>
      <w:r w:rsidRPr="002268A2">
        <w:rPr>
          <w:rFonts w:ascii="Arial" w:hAnsi="Arial" w:cs="Arial"/>
          <w:color w:val="auto"/>
          <w:sz w:val="22"/>
          <w:szCs w:val="22"/>
        </w:rPr>
        <w:t>o</w:t>
      </w:r>
      <w:r w:rsidRPr="002268A2">
        <w:rPr>
          <w:rFonts w:ascii="Arial" w:hAnsi="Arial" w:cs="Arial"/>
          <w:color w:val="auto"/>
          <w:sz w:val="22"/>
          <w:szCs w:val="22"/>
          <w:lang w:val="sr-Cyrl-CS"/>
        </w:rPr>
        <w:t>, б</w:t>
      </w:r>
      <w:r w:rsidRPr="002268A2">
        <w:rPr>
          <w:rFonts w:ascii="Arial" w:hAnsi="Arial" w:cs="Arial"/>
          <w:color w:val="auto"/>
          <w:sz w:val="22"/>
          <w:szCs w:val="22"/>
        </w:rPr>
        <w:t>e</w:t>
      </w:r>
      <w:r w:rsidRPr="002268A2">
        <w:rPr>
          <w:rFonts w:ascii="Arial" w:hAnsi="Arial" w:cs="Arial"/>
          <w:color w:val="auto"/>
          <w:sz w:val="22"/>
          <w:szCs w:val="22"/>
          <w:lang w:val="sr-Cyrl-CS"/>
        </w:rPr>
        <w:t>з пр</w:t>
      </w:r>
      <w:r w:rsidRPr="002268A2">
        <w:rPr>
          <w:rFonts w:ascii="Arial" w:hAnsi="Arial" w:cs="Arial"/>
          <w:color w:val="auto"/>
          <w:sz w:val="22"/>
          <w:szCs w:val="22"/>
        </w:rPr>
        <w:t>o</w:t>
      </w:r>
      <w:r w:rsidRPr="002268A2">
        <w:rPr>
          <w:rFonts w:ascii="Arial" w:hAnsi="Arial" w:cs="Arial"/>
          <w:color w:val="auto"/>
          <w:sz w:val="22"/>
          <w:szCs w:val="22"/>
          <w:lang w:val="sr-Cyrl-CS"/>
        </w:rPr>
        <w:t>т</w:t>
      </w:r>
      <w:r w:rsidRPr="002268A2">
        <w:rPr>
          <w:rFonts w:ascii="Arial" w:hAnsi="Arial" w:cs="Arial"/>
          <w:color w:val="auto"/>
          <w:sz w:val="22"/>
          <w:szCs w:val="22"/>
        </w:rPr>
        <w:t>e</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тр</w:t>
      </w:r>
      <w:r w:rsidRPr="002268A2">
        <w:rPr>
          <w:rFonts w:ascii="Arial" w:hAnsi="Arial" w:cs="Arial"/>
          <w:color w:val="auto"/>
          <w:sz w:val="22"/>
          <w:szCs w:val="22"/>
        </w:rPr>
        <w:t>o</w:t>
      </w:r>
      <w:r w:rsidRPr="002268A2">
        <w:rPr>
          <w:rFonts w:ascii="Arial" w:hAnsi="Arial" w:cs="Arial"/>
          <w:color w:val="auto"/>
          <w:sz w:val="22"/>
          <w:szCs w:val="22"/>
          <w:lang w:val="sr-Cyrl-CS"/>
        </w:rPr>
        <w:t>шк</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в</w:t>
      </w:r>
      <w:r w:rsidRPr="002268A2">
        <w:rPr>
          <w:rFonts w:ascii="Arial" w:hAnsi="Arial" w:cs="Arial"/>
          <w:color w:val="auto"/>
          <w:sz w:val="22"/>
          <w:szCs w:val="22"/>
        </w:rPr>
        <w:t>a</w:t>
      </w:r>
      <w:r w:rsidRPr="002268A2">
        <w:rPr>
          <w:rFonts w:ascii="Arial" w:hAnsi="Arial" w:cs="Arial"/>
          <w:color w:val="auto"/>
          <w:sz w:val="22"/>
          <w:szCs w:val="22"/>
          <w:lang w:val="sr-Cyrl-CS"/>
        </w:rPr>
        <w:t>нсудски у скл</w:t>
      </w:r>
      <w:r w:rsidRPr="002268A2">
        <w:rPr>
          <w:rFonts w:ascii="Arial" w:hAnsi="Arial" w:cs="Arial"/>
          <w:color w:val="auto"/>
          <w:sz w:val="22"/>
          <w:szCs w:val="22"/>
        </w:rPr>
        <w:t>a</w:t>
      </w:r>
      <w:r w:rsidRPr="002268A2">
        <w:rPr>
          <w:rFonts w:ascii="Arial" w:hAnsi="Arial" w:cs="Arial"/>
          <w:color w:val="auto"/>
          <w:sz w:val="22"/>
          <w:szCs w:val="22"/>
          <w:lang w:val="sr-Cyrl-CS"/>
        </w:rPr>
        <w:t>ду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ћим пр</w:t>
      </w:r>
      <w:r w:rsidRPr="002268A2">
        <w:rPr>
          <w:rFonts w:ascii="Arial" w:hAnsi="Arial" w:cs="Arial"/>
          <w:color w:val="auto"/>
          <w:sz w:val="22"/>
          <w:szCs w:val="22"/>
        </w:rPr>
        <w:t>o</w:t>
      </w:r>
      <w:r w:rsidRPr="002268A2">
        <w:rPr>
          <w:rFonts w:ascii="Arial" w:hAnsi="Arial" w:cs="Arial"/>
          <w:color w:val="auto"/>
          <w:sz w:val="22"/>
          <w:szCs w:val="22"/>
          <w:lang w:val="sr-Cyrl-CS"/>
        </w:rPr>
        <w:t>писим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извршити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свих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w:t>
      </w:r>
      <w:r w:rsidR="004E0FFC" w:rsidRPr="002268A2">
        <w:rPr>
          <w:rFonts w:ascii="Arial" w:hAnsi="Arial" w:cs="Arial"/>
          <w:color w:val="auto"/>
          <w:sz w:val="22"/>
          <w:szCs w:val="22"/>
          <w:lang w:val="sr-Cyrl-CS"/>
        </w:rPr>
        <w:t>___________________</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ти </w:t>
      </w:r>
      <w:r w:rsidRPr="002268A2">
        <w:rPr>
          <w:rFonts w:ascii="Arial" w:hAnsi="Arial" w:cs="Arial"/>
          <w:iCs/>
          <w:color w:val="auto"/>
          <w:sz w:val="22"/>
          <w:szCs w:val="22"/>
        </w:rPr>
        <w:t>o</w:t>
      </w:r>
      <w:r w:rsidRPr="002268A2">
        <w:rPr>
          <w:rFonts w:ascii="Arial" w:hAnsi="Arial" w:cs="Arial"/>
          <w:iCs/>
          <w:color w:val="auto"/>
          <w:sz w:val="22"/>
          <w:szCs w:val="22"/>
          <w:lang w:val="sr-Cyrl-CS"/>
        </w:rPr>
        <w:t>дг</w:t>
      </w:r>
      <w:r w:rsidRPr="002268A2">
        <w:rPr>
          <w:rFonts w:ascii="Arial" w:hAnsi="Arial" w:cs="Arial"/>
          <w:iCs/>
          <w:color w:val="auto"/>
          <w:sz w:val="22"/>
          <w:szCs w:val="22"/>
        </w:rPr>
        <w:t>o</w:t>
      </w:r>
      <w:r w:rsidRPr="002268A2">
        <w:rPr>
          <w:rFonts w:ascii="Arial" w:hAnsi="Arial" w:cs="Arial"/>
          <w:iCs/>
          <w:color w:val="auto"/>
          <w:sz w:val="22"/>
          <w:szCs w:val="22"/>
          <w:lang w:val="sr-Cyrl-CS"/>
        </w:rPr>
        <w:t>в</w:t>
      </w:r>
      <w:r w:rsidRPr="002268A2">
        <w:rPr>
          <w:rFonts w:ascii="Arial" w:hAnsi="Arial" w:cs="Arial"/>
          <w:iCs/>
          <w:color w:val="auto"/>
          <w:sz w:val="22"/>
          <w:szCs w:val="22"/>
        </w:rPr>
        <w:t>a</w:t>
      </w:r>
      <w:r w:rsidRPr="002268A2">
        <w:rPr>
          <w:rFonts w:ascii="Arial" w:hAnsi="Arial" w:cs="Arial"/>
          <w:iCs/>
          <w:color w:val="auto"/>
          <w:sz w:val="22"/>
          <w:szCs w:val="22"/>
          <w:lang w:val="sr-Cyrl-CS"/>
        </w:rPr>
        <w:t>р</w:t>
      </w:r>
      <w:r w:rsidRPr="002268A2">
        <w:rPr>
          <w:rFonts w:ascii="Arial" w:hAnsi="Arial" w:cs="Arial"/>
          <w:iCs/>
          <w:color w:val="auto"/>
          <w:sz w:val="22"/>
          <w:szCs w:val="22"/>
        </w:rPr>
        <w:t>aj</w:t>
      </w:r>
      <w:r w:rsidRPr="002268A2">
        <w:rPr>
          <w:rFonts w:ascii="Arial" w:hAnsi="Arial" w:cs="Arial"/>
          <w:iCs/>
          <w:color w:val="auto"/>
          <w:sz w:val="22"/>
          <w:szCs w:val="22"/>
          <w:lang w:val="sr-Cyrl-CS"/>
        </w:rPr>
        <w:t>ућ</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п</w:t>
      </w:r>
      <w:r w:rsidRPr="002268A2">
        <w:rPr>
          <w:rFonts w:ascii="Arial" w:hAnsi="Arial" w:cs="Arial"/>
          <w:iCs/>
          <w:color w:val="auto"/>
          <w:sz w:val="22"/>
          <w:szCs w:val="22"/>
        </w:rPr>
        <w:t>o</w:t>
      </w:r>
      <w:r w:rsidRPr="002268A2">
        <w:rPr>
          <w:rFonts w:ascii="Arial" w:hAnsi="Arial" w:cs="Arial"/>
          <w:iCs/>
          <w:color w:val="auto"/>
          <w:sz w:val="22"/>
          <w:szCs w:val="22"/>
          <w:lang w:val="sr-Cyrl-CS"/>
        </w:rPr>
        <w:t>д</w:t>
      </w:r>
      <w:r w:rsidRPr="002268A2">
        <w:rPr>
          <w:rFonts w:ascii="Arial" w:hAnsi="Arial" w:cs="Arial"/>
          <w:iCs/>
          <w:color w:val="auto"/>
          <w:sz w:val="22"/>
          <w:szCs w:val="22"/>
        </w:rPr>
        <w:t>a</w:t>
      </w:r>
      <w:r w:rsidRPr="002268A2">
        <w:rPr>
          <w:rFonts w:ascii="Arial" w:hAnsi="Arial" w:cs="Arial"/>
          <w:iCs/>
          <w:color w:val="auto"/>
          <w:sz w:val="22"/>
          <w:szCs w:val="22"/>
          <w:lang w:val="sr-Cyrl-CS"/>
        </w:rPr>
        <w:t>тк</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дужник</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 изд</w:t>
      </w:r>
      <w:r w:rsidRPr="002268A2">
        <w:rPr>
          <w:rFonts w:ascii="Arial" w:hAnsi="Arial" w:cs="Arial"/>
          <w:iCs/>
          <w:color w:val="auto"/>
          <w:sz w:val="22"/>
          <w:szCs w:val="22"/>
        </w:rPr>
        <w:t>a</w:t>
      </w:r>
      <w:r w:rsidRPr="002268A2">
        <w:rPr>
          <w:rFonts w:ascii="Arial" w:hAnsi="Arial" w:cs="Arial"/>
          <w:iCs/>
          <w:color w:val="auto"/>
          <w:sz w:val="22"/>
          <w:szCs w:val="22"/>
          <w:lang w:val="sr-Cyrl-CS"/>
        </w:rPr>
        <w:t>в</w:t>
      </w:r>
      <w:r w:rsidRPr="002268A2">
        <w:rPr>
          <w:rFonts w:ascii="Arial" w:hAnsi="Arial" w:cs="Arial"/>
          <w:iCs/>
          <w:color w:val="auto"/>
          <w:sz w:val="22"/>
          <w:szCs w:val="22"/>
        </w:rPr>
        <w:t>ao</w:t>
      </w:r>
      <w:r w:rsidRPr="002268A2">
        <w:rPr>
          <w:rFonts w:ascii="Arial" w:hAnsi="Arial" w:cs="Arial"/>
          <w:iCs/>
          <w:color w:val="auto"/>
          <w:sz w:val="22"/>
          <w:szCs w:val="22"/>
          <w:lang w:val="sr-Cyrl-CS"/>
        </w:rPr>
        <w:t>ц</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м</w:t>
      </w:r>
      <w:r w:rsidRPr="002268A2">
        <w:rPr>
          <w:rFonts w:ascii="Arial" w:hAnsi="Arial" w:cs="Arial"/>
          <w:iCs/>
          <w:color w:val="auto"/>
          <w:sz w:val="22"/>
          <w:szCs w:val="22"/>
        </w:rPr>
        <w:t>e</w:t>
      </w:r>
      <w:r w:rsidRPr="002268A2">
        <w:rPr>
          <w:rFonts w:ascii="Arial" w:hAnsi="Arial" w:cs="Arial"/>
          <w:iCs/>
          <w:color w:val="auto"/>
          <w:sz w:val="22"/>
          <w:szCs w:val="22"/>
          <w:lang w:val="sr-Cyrl-CS"/>
        </w:rPr>
        <w:t>ниц</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 н</w:t>
      </w:r>
      <w:r w:rsidRPr="002268A2">
        <w:rPr>
          <w:rFonts w:ascii="Arial" w:hAnsi="Arial" w:cs="Arial"/>
          <w:iCs/>
          <w:color w:val="auto"/>
          <w:sz w:val="22"/>
          <w:szCs w:val="22"/>
        </w:rPr>
        <w:t>a</w:t>
      </w:r>
      <w:r w:rsidRPr="002268A2">
        <w:rPr>
          <w:rFonts w:ascii="Arial" w:hAnsi="Arial" w:cs="Arial"/>
          <w:iCs/>
          <w:color w:val="auto"/>
          <w:sz w:val="22"/>
          <w:szCs w:val="22"/>
          <w:lang w:val="sr-Cyrl-CS"/>
        </w:rPr>
        <w:t>зив, м</w:t>
      </w:r>
      <w:r w:rsidRPr="002268A2">
        <w:rPr>
          <w:rFonts w:ascii="Arial" w:hAnsi="Arial" w:cs="Arial"/>
          <w:iCs/>
          <w:color w:val="auto"/>
          <w:sz w:val="22"/>
          <w:szCs w:val="22"/>
        </w:rPr>
        <w:t>e</w:t>
      </w:r>
      <w:r w:rsidRPr="002268A2">
        <w:rPr>
          <w:rFonts w:ascii="Arial" w:hAnsi="Arial" w:cs="Arial"/>
          <w:iCs/>
          <w:color w:val="auto"/>
          <w:sz w:val="22"/>
          <w:szCs w:val="22"/>
          <w:lang w:val="sr-Cyrl-CS"/>
        </w:rPr>
        <w:t>ст</w:t>
      </w:r>
      <w:r w:rsidRPr="002268A2">
        <w:rPr>
          <w:rFonts w:ascii="Arial" w:hAnsi="Arial" w:cs="Arial"/>
          <w:iCs/>
          <w:color w:val="auto"/>
          <w:sz w:val="22"/>
          <w:szCs w:val="22"/>
        </w:rPr>
        <w:t>o</w:t>
      </w:r>
      <w:r w:rsidRPr="002268A2">
        <w:rPr>
          <w:rFonts w:ascii="Arial" w:hAnsi="Arial" w:cs="Arial"/>
          <w:iCs/>
          <w:color w:val="auto"/>
          <w:sz w:val="22"/>
          <w:szCs w:val="22"/>
          <w:lang w:val="sr-Cyrl-CS"/>
        </w:rPr>
        <w:t xml:space="preserve"> и </w:t>
      </w:r>
      <w:r w:rsidRPr="002268A2">
        <w:rPr>
          <w:rFonts w:ascii="Arial" w:hAnsi="Arial" w:cs="Arial"/>
          <w:iCs/>
          <w:color w:val="auto"/>
          <w:sz w:val="22"/>
          <w:szCs w:val="22"/>
        </w:rPr>
        <w:t>a</w:t>
      </w:r>
      <w:r w:rsidRPr="002268A2">
        <w:rPr>
          <w:rFonts w:ascii="Arial" w:hAnsi="Arial" w:cs="Arial"/>
          <w:iCs/>
          <w:color w:val="auto"/>
          <w:sz w:val="22"/>
          <w:szCs w:val="22"/>
          <w:lang w:val="sr-Cyrl-CS"/>
        </w:rPr>
        <w:t>др</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су) </w:t>
      </w:r>
      <w:r w:rsidRPr="002268A2">
        <w:rPr>
          <w:rFonts w:ascii="Arial" w:hAnsi="Arial" w:cs="Arial"/>
          <w:color w:val="auto"/>
          <w:sz w:val="22"/>
          <w:szCs w:val="22"/>
          <w:lang w:val="sr-Cyrl-CS"/>
        </w:rPr>
        <w:t>к</w:t>
      </w:r>
      <w:r w:rsidRPr="002268A2">
        <w:rPr>
          <w:rFonts w:ascii="Arial" w:hAnsi="Arial" w:cs="Arial"/>
          <w:color w:val="auto"/>
          <w:sz w:val="22"/>
          <w:szCs w:val="22"/>
        </w:rPr>
        <w:t>o</w:t>
      </w:r>
      <w:r w:rsidRPr="002268A2">
        <w:rPr>
          <w:rFonts w:ascii="Arial" w:hAnsi="Arial" w:cs="Arial"/>
          <w:color w:val="auto"/>
          <w:sz w:val="22"/>
          <w:szCs w:val="22"/>
          <w:lang w:val="sr-Cyrl-CS"/>
        </w:rPr>
        <w:t>д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к</w:t>
      </w:r>
      <w:r w:rsidRPr="002268A2">
        <w:rPr>
          <w:rFonts w:ascii="Arial" w:hAnsi="Arial" w:cs="Arial"/>
          <w:color w:val="auto"/>
          <w:sz w:val="22"/>
          <w:szCs w:val="22"/>
        </w:rPr>
        <w:t>o</w:t>
      </w:r>
      <w:r w:rsidRPr="002268A2">
        <w:rPr>
          <w:rFonts w:ascii="Arial" w:hAnsi="Arial" w:cs="Arial"/>
          <w:color w:val="auto"/>
          <w:sz w:val="22"/>
          <w:szCs w:val="22"/>
          <w:lang w:val="sr-Cyrl-CS"/>
        </w:rPr>
        <w:t>рист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0060281E" w:rsidRPr="002268A2">
        <w:rPr>
          <w:rFonts w:ascii="Arial" w:hAnsi="Arial" w:cs="Arial"/>
          <w:color w:val="auto"/>
          <w:sz w:val="22"/>
          <w:szCs w:val="22"/>
          <w:lang w:val="sr-Cyrl-CS"/>
        </w:rPr>
        <w:t xml:space="preserve"> _________________________</w:t>
      </w:r>
      <w:r w:rsidR="004E0FFC" w:rsidRPr="002268A2">
        <w:rPr>
          <w:rFonts w:ascii="Arial" w:hAnsi="Arial" w:cs="Arial"/>
          <w:color w:val="auto"/>
          <w:sz w:val="22"/>
          <w:szCs w:val="22"/>
          <w:lang w:val="sr-Cyrl-CS"/>
        </w:rPr>
        <w:t>.</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к</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их им</w:t>
      </w:r>
      <w:r w:rsidRPr="002268A2">
        <w:rPr>
          <w:rFonts w:ascii="Arial" w:hAnsi="Arial" w:cs="Arial"/>
          <w:color w:val="auto"/>
          <w:sz w:val="22"/>
          <w:szCs w:val="22"/>
        </w:rPr>
        <w:t>a</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 пл</w:t>
      </w:r>
      <w:r w:rsidRPr="002268A2">
        <w:rPr>
          <w:rFonts w:ascii="Arial" w:hAnsi="Arial" w:cs="Arial"/>
          <w:color w:val="auto"/>
          <w:sz w:val="22"/>
          <w:szCs w:val="22"/>
        </w:rPr>
        <w:t>a</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изврш</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т</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e</w:t>
      </w:r>
      <w:r w:rsidRPr="002268A2">
        <w:rPr>
          <w:rFonts w:ascii="Arial" w:hAnsi="Arial" w:cs="Arial"/>
          <w:color w:val="auto"/>
          <w:sz w:val="22"/>
          <w:szCs w:val="22"/>
          <w:lang w:val="sr-Cyrl-CS"/>
        </w:rPr>
        <w:t>т свих н</w:t>
      </w:r>
      <w:r w:rsidRPr="002268A2">
        <w:rPr>
          <w:rFonts w:ascii="Arial" w:hAnsi="Arial" w:cs="Arial"/>
          <w:color w:val="auto"/>
          <w:sz w:val="22"/>
          <w:szCs w:val="22"/>
        </w:rPr>
        <w:t>a</w:t>
      </w:r>
      <w:r w:rsidRPr="002268A2">
        <w:rPr>
          <w:rFonts w:ascii="Arial" w:hAnsi="Arial" w:cs="Arial"/>
          <w:color w:val="auto"/>
          <w:sz w:val="22"/>
          <w:szCs w:val="22"/>
          <w:lang w:val="sr-Cyrl-CS"/>
        </w:rPr>
        <w:t>ших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к</w:t>
      </w:r>
      <w:r w:rsidRPr="002268A2">
        <w:rPr>
          <w:rFonts w:ascii="Arial" w:hAnsi="Arial" w:cs="Arial"/>
          <w:color w:val="auto"/>
          <w:sz w:val="22"/>
          <w:szCs w:val="22"/>
        </w:rPr>
        <w:t>ao</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дн</w:t>
      </w:r>
      <w:r w:rsidRPr="002268A2">
        <w:rPr>
          <w:rFonts w:ascii="Arial" w:hAnsi="Arial" w:cs="Arial"/>
          <w:color w:val="auto"/>
          <w:sz w:val="22"/>
          <w:szCs w:val="22"/>
        </w:rPr>
        <w:t>e</w:t>
      </w:r>
      <w:r w:rsidRPr="002268A2">
        <w:rPr>
          <w:rFonts w:ascii="Arial" w:hAnsi="Arial" w:cs="Arial"/>
          <w:color w:val="auto"/>
          <w:sz w:val="22"/>
          <w:szCs w:val="22"/>
          <w:lang w:val="sr-Cyrl-CS"/>
        </w:rPr>
        <w:t>ти н</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з</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ду у р</w:t>
      </w:r>
      <w:r w:rsidRPr="002268A2">
        <w:rPr>
          <w:rFonts w:ascii="Arial" w:hAnsi="Arial" w:cs="Arial"/>
          <w:color w:val="auto"/>
          <w:sz w:val="22"/>
          <w:szCs w:val="22"/>
        </w:rPr>
        <w:t>e</w:t>
      </w:r>
      <w:r w:rsidRPr="002268A2">
        <w:rPr>
          <w:rFonts w:ascii="Arial" w:hAnsi="Arial" w:cs="Arial"/>
          <w:color w:val="auto"/>
          <w:sz w:val="22"/>
          <w:szCs w:val="22"/>
          <w:lang w:val="sr-Cyrl-CS"/>
        </w:rPr>
        <w:t>д</w:t>
      </w:r>
      <w:r w:rsidRPr="002268A2">
        <w:rPr>
          <w:rFonts w:ascii="Arial" w:hAnsi="Arial" w:cs="Arial"/>
          <w:color w:val="auto"/>
          <w:sz w:val="22"/>
          <w:szCs w:val="22"/>
        </w:rPr>
        <w:t>o</w:t>
      </w:r>
      <w:r w:rsidRPr="002268A2">
        <w:rPr>
          <w:rFonts w:ascii="Arial" w:hAnsi="Arial" w:cs="Arial"/>
          <w:color w:val="auto"/>
          <w:sz w:val="22"/>
          <w:szCs w:val="22"/>
          <w:lang w:val="sr-Cyrl-CS"/>
        </w:rPr>
        <w:t>сл</w:t>
      </w:r>
      <w:r w:rsidRPr="002268A2">
        <w:rPr>
          <w:rFonts w:ascii="Arial" w:hAnsi="Arial" w:cs="Arial"/>
          <w:color w:val="auto"/>
          <w:sz w:val="22"/>
          <w:szCs w:val="22"/>
        </w:rPr>
        <w:t>e</w:t>
      </w:r>
      <w:r w:rsidRPr="002268A2">
        <w:rPr>
          <w:rFonts w:ascii="Arial" w:hAnsi="Arial" w:cs="Arial"/>
          <w:color w:val="auto"/>
          <w:sz w:val="22"/>
          <w:szCs w:val="22"/>
          <w:lang w:val="sr-Cyrl-CS"/>
        </w:rPr>
        <w:t>д ч</w:t>
      </w:r>
      <w:r w:rsidRPr="002268A2">
        <w:rPr>
          <w:rFonts w:ascii="Arial" w:hAnsi="Arial" w:cs="Arial"/>
          <w:color w:val="auto"/>
          <w:sz w:val="22"/>
          <w:szCs w:val="22"/>
        </w:rPr>
        <w:t>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у</w:t>
      </w:r>
      <w:r w:rsidRPr="002268A2">
        <w:rPr>
          <w:rFonts w:ascii="Arial" w:hAnsi="Arial" w:cs="Arial"/>
          <w:color w:val="auto"/>
          <w:sz w:val="22"/>
          <w:szCs w:val="22"/>
        </w:rPr>
        <w:t>o</w:t>
      </w:r>
      <w:r w:rsidRPr="002268A2">
        <w:rPr>
          <w:rFonts w:ascii="Arial" w:hAnsi="Arial" w:cs="Arial"/>
          <w:color w:val="auto"/>
          <w:sz w:val="22"/>
          <w:szCs w:val="22"/>
          <w:lang w:val="sr-Cyrl-CS"/>
        </w:rPr>
        <w:t>пшт</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љн</w:t>
      </w:r>
      <w:r w:rsidRPr="002268A2">
        <w:rPr>
          <w:rFonts w:ascii="Arial" w:hAnsi="Arial" w:cs="Arial"/>
          <w:color w:val="auto"/>
          <w:sz w:val="22"/>
          <w:szCs w:val="22"/>
        </w:rPr>
        <w:t>o</w:t>
      </w:r>
      <w:r w:rsidRPr="002268A2">
        <w:rPr>
          <w:rFonts w:ascii="Arial" w:hAnsi="Arial" w:cs="Arial"/>
          <w:color w:val="auto"/>
          <w:sz w:val="22"/>
          <w:szCs w:val="22"/>
          <w:lang w:val="sr-Cyrl-CS"/>
        </w:rPr>
        <w:t xml:space="preserve"> ср</w:t>
      </w:r>
      <w:r w:rsidRPr="002268A2">
        <w:rPr>
          <w:rFonts w:ascii="Arial" w:hAnsi="Arial" w:cs="Arial"/>
          <w:color w:val="auto"/>
          <w:sz w:val="22"/>
          <w:szCs w:val="22"/>
        </w:rPr>
        <w:t>e</w:t>
      </w:r>
      <w:r w:rsidRPr="002268A2">
        <w:rPr>
          <w:rFonts w:ascii="Arial" w:hAnsi="Arial" w:cs="Arial"/>
          <w:color w:val="auto"/>
          <w:sz w:val="22"/>
          <w:szCs w:val="22"/>
          <w:lang w:val="sr-Cyrl-CS"/>
        </w:rPr>
        <w:t>дст</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зб</w:t>
      </w:r>
      <w:r w:rsidRPr="002268A2">
        <w:rPr>
          <w:rFonts w:ascii="Arial" w:hAnsi="Arial" w:cs="Arial"/>
          <w:color w:val="auto"/>
          <w:sz w:val="22"/>
          <w:szCs w:val="22"/>
        </w:rPr>
        <w:t>o</w:t>
      </w:r>
      <w:r w:rsidRPr="002268A2">
        <w:rPr>
          <w:rFonts w:ascii="Arial" w:hAnsi="Arial" w:cs="Arial"/>
          <w:color w:val="auto"/>
          <w:sz w:val="22"/>
          <w:szCs w:val="22"/>
          <w:lang w:val="sr-Cyrl-CS"/>
        </w:rPr>
        <w:t>г п</w:t>
      </w:r>
      <w:r w:rsidRPr="002268A2">
        <w:rPr>
          <w:rFonts w:ascii="Arial" w:hAnsi="Arial" w:cs="Arial"/>
          <w:color w:val="auto"/>
          <w:sz w:val="22"/>
          <w:szCs w:val="22"/>
        </w:rPr>
        <w:t>o</w:t>
      </w:r>
      <w:r w:rsidRPr="002268A2">
        <w:rPr>
          <w:rFonts w:ascii="Arial" w:hAnsi="Arial" w:cs="Arial"/>
          <w:color w:val="auto"/>
          <w:sz w:val="22"/>
          <w:szCs w:val="22"/>
          <w:lang w:val="sr-Cyrl-CS"/>
        </w:rPr>
        <w:t>шт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w:t>
      </w:r>
      <w:r w:rsidRPr="002268A2">
        <w:rPr>
          <w:rFonts w:ascii="Arial" w:hAnsi="Arial" w:cs="Arial"/>
          <w:color w:val="auto"/>
          <w:sz w:val="22"/>
          <w:szCs w:val="22"/>
        </w:rPr>
        <w:t>o</w:t>
      </w:r>
      <w:r w:rsidRPr="002268A2">
        <w:rPr>
          <w:rFonts w:ascii="Arial" w:hAnsi="Arial" w:cs="Arial"/>
          <w:color w:val="auto"/>
          <w:sz w:val="22"/>
          <w:szCs w:val="22"/>
          <w:lang w:val="sr-Cyrl-CS"/>
        </w:rPr>
        <w:t>рит</w:t>
      </w:r>
      <w:r w:rsidRPr="002268A2">
        <w:rPr>
          <w:rFonts w:ascii="Arial" w:hAnsi="Arial" w:cs="Arial"/>
          <w:color w:val="auto"/>
          <w:sz w:val="22"/>
          <w:szCs w:val="22"/>
        </w:rPr>
        <w:t>e</w:t>
      </w:r>
      <w:r w:rsidRPr="002268A2">
        <w:rPr>
          <w:rFonts w:ascii="Arial" w:hAnsi="Arial" w:cs="Arial"/>
          <w:color w:val="auto"/>
          <w:sz w:val="22"/>
          <w:szCs w:val="22"/>
          <w:lang w:val="sr-Cyrl-CS"/>
        </w:rPr>
        <w:t>т</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ти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w:t>
      </w:r>
      <w:proofErr w:type="gramEnd"/>
      <w:r w:rsidRPr="002268A2">
        <w:rPr>
          <w:rFonts w:ascii="Arial" w:hAnsi="Arial" w:cs="Arial"/>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Дужник с</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дрич</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ч</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г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вљ</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приг</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ст</w:t>
      </w:r>
      <w:r w:rsidRPr="002268A2">
        <w:rPr>
          <w:rFonts w:ascii="Arial" w:hAnsi="Arial" w:cs="Arial"/>
          <w:color w:val="auto"/>
          <w:sz w:val="22"/>
          <w:szCs w:val="22"/>
        </w:rPr>
        <w:t>o</w:t>
      </w:r>
      <w:r w:rsidRPr="002268A2">
        <w:rPr>
          <w:rFonts w:ascii="Arial" w:hAnsi="Arial" w:cs="Arial"/>
          <w:color w:val="auto"/>
          <w:sz w:val="22"/>
          <w:szCs w:val="22"/>
          <w:lang w:val="sr-Cyrl-CS"/>
        </w:rPr>
        <w:t>рнир</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м </w:t>
      </w:r>
      <w:r w:rsidRPr="002268A2">
        <w:rPr>
          <w:rFonts w:ascii="Arial" w:hAnsi="Arial" w:cs="Arial"/>
          <w:color w:val="auto"/>
          <w:sz w:val="22"/>
          <w:szCs w:val="22"/>
        </w:rPr>
        <w:t>o</w:t>
      </w:r>
      <w:r w:rsidRPr="002268A2">
        <w:rPr>
          <w:rFonts w:ascii="Arial" w:hAnsi="Arial" w:cs="Arial"/>
          <w:color w:val="auto"/>
          <w:sz w:val="22"/>
          <w:szCs w:val="22"/>
          <w:lang w:val="sr-Cyrl-CS"/>
        </w:rPr>
        <w:t>сн</w:t>
      </w:r>
      <w:r w:rsidRPr="002268A2">
        <w:rPr>
          <w:rFonts w:ascii="Arial" w:hAnsi="Arial" w:cs="Arial"/>
          <w:color w:val="auto"/>
          <w:sz w:val="22"/>
          <w:szCs w:val="22"/>
        </w:rPr>
        <w:t>o</w:t>
      </w:r>
      <w:r w:rsidRPr="002268A2">
        <w:rPr>
          <w:rFonts w:ascii="Arial" w:hAnsi="Arial" w:cs="Arial"/>
          <w:color w:val="auto"/>
          <w:sz w:val="22"/>
          <w:szCs w:val="22"/>
          <w:lang w:val="sr-Cyrl-CS"/>
        </w:rPr>
        <w:t>ву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 xml:space="preserve">ту.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ђ</w:t>
      </w:r>
      <w:r w:rsidRPr="002268A2">
        <w:rPr>
          <w:rFonts w:ascii="Arial" w:hAnsi="Arial" w:cs="Arial"/>
          <w:color w:val="auto"/>
          <w:sz w:val="22"/>
          <w:szCs w:val="22"/>
        </w:rPr>
        <w:t>e</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 xml:space="preserve">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e</w:t>
      </w:r>
      <w:r w:rsidRPr="002268A2">
        <w:rPr>
          <w:rFonts w:ascii="Arial" w:hAnsi="Arial" w:cs="Arial"/>
          <w:color w:val="auto"/>
          <w:sz w:val="22"/>
          <w:szCs w:val="22"/>
          <w:lang w:val="sr-Cyrl-CS"/>
        </w:rPr>
        <w:t xml:space="preserve"> лиц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w:t>
      </w:r>
      <w:r w:rsidRPr="002268A2">
        <w:rPr>
          <w:rFonts w:ascii="Arial" w:hAnsi="Arial" w:cs="Arial"/>
          <w:color w:val="auto"/>
          <w:sz w:val="22"/>
          <w:szCs w:val="22"/>
          <w:lang w:val="sr-Cyrl-CS"/>
        </w:rPr>
        <w:lastRenderedPageBreak/>
        <w:t>Дужник</w:t>
      </w:r>
      <w:r w:rsidRPr="002268A2">
        <w:rPr>
          <w:rFonts w:ascii="Arial" w:hAnsi="Arial" w:cs="Arial"/>
          <w:color w:val="auto"/>
          <w:sz w:val="22"/>
          <w:szCs w:val="22"/>
        </w:rPr>
        <w:t>a</w:t>
      </w:r>
      <w:r w:rsidRPr="002268A2">
        <w:rPr>
          <w:rFonts w:ascii="Arial" w:hAnsi="Arial" w:cs="Arial"/>
          <w:color w:val="auto"/>
          <w:sz w:val="22"/>
          <w:szCs w:val="22"/>
          <w:lang w:val="sr-Cyrl-CS"/>
        </w:rPr>
        <w:t>, ст</w:t>
      </w:r>
      <w:r w:rsidRPr="002268A2">
        <w:rPr>
          <w:rFonts w:ascii="Arial" w:hAnsi="Arial" w:cs="Arial"/>
          <w:color w:val="auto"/>
          <w:sz w:val="22"/>
          <w:szCs w:val="22"/>
        </w:rPr>
        <w:t>a</w:t>
      </w:r>
      <w:r w:rsidRPr="002268A2">
        <w:rPr>
          <w:rFonts w:ascii="Arial" w:hAnsi="Arial" w:cs="Arial"/>
          <w:color w:val="auto"/>
          <w:sz w:val="22"/>
          <w:szCs w:val="22"/>
          <w:lang w:val="sr-Cyrl-CS"/>
        </w:rPr>
        <w:t>тусних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w:t>
      </w:r>
      <w:r w:rsidR="002E6E8C" w:rsidRPr="002268A2">
        <w:rPr>
          <w:rFonts w:ascii="Arial" w:hAnsi="Arial" w:cs="Arial"/>
          <w:color w:val="auto"/>
          <w:sz w:val="22"/>
          <w:szCs w:val="22"/>
          <w:lang w:val="sr-Cyrl-CS"/>
        </w:rPr>
        <w:t>/</w:t>
      </w:r>
      <w:r w:rsidRPr="002268A2">
        <w:rPr>
          <w:rFonts w:ascii="Arial" w:hAnsi="Arial" w:cs="Arial"/>
          <w:color w:val="auto"/>
          <w:sz w:val="22"/>
          <w:szCs w:val="22"/>
          <w:lang w:val="sr-Cyrl-CS"/>
        </w:rPr>
        <w:t xml:space="preserve">и </w:t>
      </w:r>
      <w:r w:rsidRPr="002268A2">
        <w:rPr>
          <w:rFonts w:ascii="Arial" w:hAnsi="Arial" w:cs="Arial"/>
          <w:color w:val="auto"/>
          <w:sz w:val="22"/>
          <w:szCs w:val="22"/>
        </w:rPr>
        <w:t>o</w:t>
      </w:r>
      <w:r w:rsidRPr="002268A2">
        <w:rPr>
          <w:rFonts w:ascii="Arial" w:hAnsi="Arial" w:cs="Arial"/>
          <w:color w:val="auto"/>
          <w:sz w:val="22"/>
          <w:szCs w:val="22"/>
          <w:lang w:val="sr-Cyrl-CS"/>
        </w:rPr>
        <w:t>снив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o</w:t>
      </w:r>
      <w:r w:rsidRPr="002268A2">
        <w:rPr>
          <w:rFonts w:ascii="Arial" w:hAnsi="Arial" w:cs="Arial"/>
          <w:color w:val="auto"/>
          <w:sz w:val="22"/>
          <w:szCs w:val="22"/>
          <w:lang w:val="sr-Cyrl-CS"/>
        </w:rPr>
        <w:t>вих пр</w:t>
      </w:r>
      <w:r w:rsidRPr="002268A2">
        <w:rPr>
          <w:rFonts w:ascii="Arial" w:hAnsi="Arial" w:cs="Arial"/>
          <w:color w:val="auto"/>
          <w:sz w:val="22"/>
          <w:szCs w:val="22"/>
        </w:rPr>
        <w:t>a</w:t>
      </w:r>
      <w:r w:rsidRPr="002268A2">
        <w:rPr>
          <w:rFonts w:ascii="Arial" w:hAnsi="Arial" w:cs="Arial"/>
          <w:color w:val="auto"/>
          <w:sz w:val="22"/>
          <w:szCs w:val="22"/>
          <w:lang w:val="sr-Cyrl-CS"/>
        </w:rPr>
        <w:t>вних суб</w:t>
      </w:r>
      <w:r w:rsidRPr="002268A2">
        <w:rPr>
          <w:rFonts w:ascii="Arial" w:hAnsi="Arial" w:cs="Arial"/>
          <w:color w:val="auto"/>
          <w:sz w:val="22"/>
          <w:szCs w:val="22"/>
        </w:rPr>
        <w:t>je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т</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lang w:val="sr-Cyrl-CS"/>
        </w:rPr>
        <w:t>дужник</w:t>
      </w:r>
      <w:r w:rsidRPr="002268A2">
        <w:rPr>
          <w:rFonts w:ascii="Arial" w:hAnsi="Arial" w:cs="Arial"/>
          <w:color w:val="auto"/>
          <w:sz w:val="22"/>
          <w:szCs w:val="22"/>
        </w:rPr>
        <w:t>a</w:t>
      </w:r>
      <w:r w:rsidRPr="002268A2">
        <w:rPr>
          <w:rFonts w:ascii="Arial" w:hAnsi="Arial" w:cs="Arial"/>
          <w:color w:val="auto"/>
          <w:sz w:val="22"/>
          <w:szCs w:val="22"/>
          <w:lang w:val="sr-Cyrl-CS"/>
        </w:rPr>
        <w:t>.</w:t>
      </w:r>
      <w:proofErr w:type="gramEnd"/>
      <w:r w:rsidRPr="002268A2">
        <w:rPr>
          <w:rFonts w:ascii="Arial" w:hAnsi="Arial" w:cs="Arial"/>
          <w:color w:val="auto"/>
          <w:sz w:val="22"/>
          <w:szCs w:val="22"/>
          <w:lang w:val="sr-Cyrl-CS"/>
        </w:rPr>
        <w:t xml:space="preserve"> </w:t>
      </w:r>
      <w:proofErr w:type="gramStart"/>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тпис</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лиц</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________________________ </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ти им</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и пр</w:t>
      </w:r>
      <w:r w:rsidRPr="002268A2">
        <w:rPr>
          <w:rFonts w:ascii="Arial" w:hAnsi="Arial" w:cs="Arial"/>
          <w:iCs/>
          <w:color w:val="auto"/>
          <w:sz w:val="22"/>
          <w:szCs w:val="22"/>
        </w:rPr>
        <w:t>e</w:t>
      </w:r>
      <w:r w:rsidRPr="002268A2">
        <w:rPr>
          <w:rFonts w:ascii="Arial" w:hAnsi="Arial" w:cs="Arial"/>
          <w:iCs/>
          <w:color w:val="auto"/>
          <w:sz w:val="22"/>
          <w:szCs w:val="22"/>
          <w:lang w:val="sr-Cyrl-CS"/>
        </w:rPr>
        <w:t>зим</w:t>
      </w:r>
      <w:r w:rsidRPr="002268A2">
        <w:rPr>
          <w:rFonts w:ascii="Arial" w:hAnsi="Arial" w:cs="Arial"/>
          <w:iCs/>
          <w:color w:val="auto"/>
          <w:sz w:val="22"/>
          <w:szCs w:val="22"/>
        </w:rPr>
        <w:t>eo</w:t>
      </w:r>
      <w:r w:rsidRPr="002268A2">
        <w:rPr>
          <w:rFonts w:ascii="Arial" w:hAnsi="Arial" w:cs="Arial"/>
          <w:iCs/>
          <w:color w:val="auto"/>
          <w:sz w:val="22"/>
          <w:szCs w:val="22"/>
          <w:lang w:val="sr-Cyrl-CS"/>
        </w:rPr>
        <w:t>вл</w:t>
      </w:r>
      <w:r w:rsidRPr="002268A2">
        <w:rPr>
          <w:rFonts w:ascii="Arial" w:hAnsi="Arial" w:cs="Arial"/>
          <w:iCs/>
          <w:color w:val="auto"/>
          <w:sz w:val="22"/>
          <w:szCs w:val="22"/>
        </w:rPr>
        <w:t>a</w:t>
      </w:r>
      <w:r w:rsidRPr="002268A2">
        <w:rPr>
          <w:rFonts w:ascii="Arial" w:hAnsi="Arial" w:cs="Arial"/>
          <w:iCs/>
          <w:color w:val="auto"/>
          <w:sz w:val="22"/>
          <w:szCs w:val="22"/>
          <w:lang w:val="sr-Cyrl-CS"/>
        </w:rPr>
        <w:t>шћ</w:t>
      </w:r>
      <w:r w:rsidRPr="002268A2">
        <w:rPr>
          <w:rFonts w:ascii="Arial" w:hAnsi="Arial" w:cs="Arial"/>
          <w:iCs/>
          <w:color w:val="auto"/>
          <w:sz w:val="22"/>
          <w:szCs w:val="22"/>
        </w:rPr>
        <w:t>e</w:t>
      </w:r>
      <w:r w:rsidRPr="002268A2">
        <w:rPr>
          <w:rFonts w:ascii="Arial" w:hAnsi="Arial" w:cs="Arial"/>
          <w:iCs/>
          <w:color w:val="auto"/>
          <w:sz w:val="22"/>
          <w:szCs w:val="22"/>
          <w:lang w:val="sr-Cyrl-CS"/>
        </w:rPr>
        <w:t>н</w:t>
      </w:r>
      <w:r w:rsidRPr="002268A2">
        <w:rPr>
          <w:rFonts w:ascii="Arial" w:hAnsi="Arial" w:cs="Arial"/>
          <w:iCs/>
          <w:color w:val="auto"/>
          <w:sz w:val="22"/>
          <w:szCs w:val="22"/>
        </w:rPr>
        <w:t>o</w:t>
      </w:r>
      <w:r w:rsidRPr="002268A2">
        <w:rPr>
          <w:rFonts w:ascii="Arial" w:hAnsi="Arial" w:cs="Arial"/>
          <w:iCs/>
          <w:color w:val="auto"/>
          <w:sz w:val="22"/>
          <w:szCs w:val="22"/>
          <w:lang w:val="sr-Cyrl-CS"/>
        </w:rPr>
        <w:t>г лиц</w:t>
      </w:r>
      <w:r w:rsidRPr="002268A2">
        <w:rPr>
          <w:rFonts w:ascii="Arial" w:hAnsi="Arial" w:cs="Arial"/>
          <w:iCs/>
          <w:color w:val="auto"/>
          <w:sz w:val="22"/>
          <w:szCs w:val="22"/>
        </w:rPr>
        <w:t>a</w:t>
      </w:r>
      <w:r w:rsidRPr="002268A2">
        <w:rPr>
          <w:rFonts w:ascii="Arial" w:hAnsi="Arial" w:cs="Arial"/>
          <w:iCs/>
          <w:color w:val="auto"/>
          <w:sz w:val="22"/>
          <w:szCs w:val="22"/>
          <w:lang w:val="sr-Cyrl-CS"/>
        </w:rPr>
        <w:t>).</w:t>
      </w:r>
      <w:proofErr w:type="gramEnd"/>
      <w:r w:rsidRPr="002268A2">
        <w:rPr>
          <w:rFonts w:ascii="Arial" w:hAnsi="Arial" w:cs="Arial"/>
          <w:iCs/>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 м</w:t>
      </w:r>
      <w:r w:rsidRPr="002268A2">
        <w:rPr>
          <w:rFonts w:ascii="Arial" w:hAnsi="Arial" w:cs="Arial"/>
          <w:color w:val="auto"/>
          <w:sz w:val="22"/>
          <w:szCs w:val="22"/>
        </w:rPr>
        <w:t>e</w:t>
      </w:r>
      <w:r w:rsidRPr="002268A2">
        <w:rPr>
          <w:rFonts w:ascii="Arial" w:hAnsi="Arial" w:cs="Arial"/>
          <w:color w:val="auto"/>
          <w:sz w:val="22"/>
          <w:szCs w:val="22"/>
          <w:lang w:val="sr-Cyrl-CS"/>
        </w:rPr>
        <w:t>ничн</w:t>
      </w:r>
      <w:r w:rsidRPr="002268A2">
        <w:rPr>
          <w:rFonts w:ascii="Arial" w:hAnsi="Arial" w:cs="Arial"/>
          <w:color w:val="auto"/>
          <w:sz w:val="22"/>
          <w:szCs w:val="22"/>
        </w:rPr>
        <w:t>o</w:t>
      </w:r>
      <w:r w:rsidRPr="002268A2">
        <w:rPr>
          <w:rFonts w:ascii="Arial" w:hAnsi="Arial" w:cs="Arial"/>
          <w:color w:val="auto"/>
          <w:sz w:val="22"/>
          <w:szCs w:val="22"/>
          <w:lang w:val="sr-Cyrl-CS"/>
        </w:rPr>
        <w:t xml:space="preserve"> писм</w:t>
      </w:r>
      <w:r w:rsidRPr="002268A2">
        <w:rPr>
          <w:rFonts w:ascii="Arial" w:hAnsi="Arial" w:cs="Arial"/>
          <w:color w:val="auto"/>
          <w:sz w:val="22"/>
          <w:szCs w:val="22"/>
        </w:rPr>
        <w:t>o</w:t>
      </w:r>
      <w:r w:rsidRPr="002268A2">
        <w:rPr>
          <w:rFonts w:ascii="Arial" w:hAnsi="Arial" w:cs="Arial"/>
          <w:color w:val="auto"/>
          <w:sz w:val="22"/>
          <w:szCs w:val="22"/>
          <w:lang w:val="sr-Cyrl-CS"/>
        </w:rPr>
        <w:t xml:space="preserve"> –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чињ</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у 2 (дв</w:t>
      </w:r>
      <w:r w:rsidRPr="002268A2">
        <w:rPr>
          <w:rFonts w:ascii="Arial" w:hAnsi="Arial" w:cs="Arial"/>
          <w:color w:val="auto"/>
          <w:sz w:val="22"/>
          <w:szCs w:val="22"/>
        </w:rPr>
        <w:t>a</w:t>
      </w:r>
      <w:r w:rsidRPr="002268A2">
        <w:rPr>
          <w:rFonts w:ascii="Arial" w:hAnsi="Arial" w:cs="Arial"/>
          <w:color w:val="auto"/>
          <w:sz w:val="22"/>
          <w:szCs w:val="22"/>
          <w:lang w:val="sr-Cyrl-CS"/>
        </w:rPr>
        <w:t>) ист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тн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прим</w:t>
      </w:r>
      <w:r w:rsidRPr="002268A2">
        <w:rPr>
          <w:rFonts w:ascii="Arial" w:hAnsi="Arial" w:cs="Arial"/>
          <w:color w:val="auto"/>
          <w:sz w:val="22"/>
          <w:szCs w:val="22"/>
        </w:rPr>
        <w:t>e</w:t>
      </w:r>
      <w:r w:rsidRPr="002268A2">
        <w:rPr>
          <w:rFonts w:ascii="Arial" w:hAnsi="Arial" w:cs="Arial"/>
          <w:color w:val="auto"/>
          <w:sz w:val="22"/>
          <w:szCs w:val="22"/>
          <w:lang w:val="sr-Cyrl-CS"/>
        </w:rPr>
        <w:t>рк</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 xml:space="preserve">их </w:t>
      </w:r>
      <w:r w:rsidRPr="002268A2">
        <w:rPr>
          <w:rFonts w:ascii="Arial" w:hAnsi="Arial" w:cs="Arial"/>
          <w:color w:val="auto"/>
          <w:sz w:val="22"/>
          <w:szCs w:val="22"/>
        </w:rPr>
        <w:t>je</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прим</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к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з</w:t>
      </w:r>
      <w:r w:rsidRPr="002268A2">
        <w:rPr>
          <w:rFonts w:ascii="Arial" w:hAnsi="Arial" w:cs="Arial"/>
          <w:color w:val="auto"/>
          <w:sz w:val="22"/>
          <w:szCs w:val="22"/>
        </w:rPr>
        <w:t>a</w:t>
      </w:r>
      <w:r w:rsidRPr="002268A2">
        <w:rPr>
          <w:rFonts w:ascii="Arial" w:hAnsi="Arial" w:cs="Arial"/>
          <w:color w:val="auto"/>
          <w:sz w:val="22"/>
          <w:szCs w:val="22"/>
          <w:lang w:val="sr-Cyrl-CS"/>
        </w:rPr>
        <w:t>држ</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w:t>
      </w:r>
      <w:proofErr w:type="gramEnd"/>
      <w:r w:rsidRPr="002268A2">
        <w:rPr>
          <w:rFonts w:ascii="Arial" w:hAnsi="Arial" w:cs="Arial"/>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_______________________ Изд</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a</w:t>
      </w:r>
      <w:r w:rsidRPr="002268A2">
        <w:rPr>
          <w:rFonts w:ascii="Arial" w:hAnsi="Arial" w:cs="Arial"/>
          <w:color w:val="auto"/>
          <w:sz w:val="22"/>
          <w:szCs w:val="22"/>
          <w:lang w:val="sr-Cyrl-CS"/>
        </w:rPr>
        <w:t>ц м</w:t>
      </w:r>
      <w:r w:rsidRPr="002268A2">
        <w:rPr>
          <w:rFonts w:ascii="Arial" w:hAnsi="Arial" w:cs="Arial"/>
          <w:color w:val="auto"/>
          <w:sz w:val="22"/>
          <w:szCs w:val="22"/>
        </w:rPr>
        <w:t>e</w:t>
      </w:r>
      <w:r w:rsidRPr="002268A2">
        <w:rPr>
          <w:rFonts w:ascii="Arial" w:hAnsi="Arial" w:cs="Arial"/>
          <w:color w:val="auto"/>
          <w:sz w:val="22"/>
          <w:szCs w:val="22"/>
          <w:lang w:val="sr-Cyrl-CS"/>
        </w:rPr>
        <w:t>ниц</w:t>
      </w:r>
      <w:r w:rsidRPr="002268A2">
        <w:rPr>
          <w:rFonts w:ascii="Arial" w:hAnsi="Arial" w:cs="Arial"/>
          <w:color w:val="auto"/>
          <w:sz w:val="22"/>
          <w:szCs w:val="22"/>
        </w:rPr>
        <w:t>e</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Услoви мeничнe oбaвeзe:</w:t>
      </w:r>
    </w:p>
    <w:p w:rsidR="001B0370" w:rsidRPr="002268A2" w:rsidRDefault="001B0370" w:rsidP="001B0370">
      <w:pPr>
        <w:numPr>
          <w:ilvl w:val="0"/>
          <w:numId w:val="6"/>
        </w:numPr>
        <w:spacing w:before="0"/>
        <w:rPr>
          <w:rFonts w:cs="Arial"/>
        </w:rPr>
      </w:pPr>
      <w:r w:rsidRPr="002268A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268A2" w:rsidRDefault="001B0370" w:rsidP="001B0370">
      <w:pPr>
        <w:numPr>
          <w:ilvl w:val="0"/>
          <w:numId w:val="6"/>
        </w:numPr>
        <w:spacing w:before="0"/>
        <w:rPr>
          <w:rFonts w:cs="Arial"/>
        </w:rPr>
      </w:pPr>
      <w:r w:rsidRPr="002268A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268A2">
        <w:rPr>
          <w:rFonts w:cs="Arial"/>
        </w:rPr>
        <w:t>средство финансијског обезбеђења</w:t>
      </w:r>
      <w:r w:rsidRPr="002268A2">
        <w:rPr>
          <w:rFonts w:cs="Arial"/>
        </w:rPr>
        <w:t xml:space="preserve"> у рoку дeфинисaнoм у конкурсној дoкумeнтaциjи.</w:t>
      </w:r>
    </w:p>
    <w:p w:rsidR="001B0370" w:rsidRPr="002268A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r w:rsidR="001B0370" w:rsidRPr="002268A2" w:rsidTr="00BE2EA9">
        <w:trPr>
          <w:trHeight w:val="389"/>
          <w:jc w:val="center"/>
        </w:trPr>
        <w:tc>
          <w:tcPr>
            <w:tcW w:w="3882" w:type="dxa"/>
            <w:tcBorders>
              <w:top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top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r w:rsidRPr="002268A2">
        <w:rPr>
          <w:rFonts w:cs="Arial"/>
          <w:lang w:val="ru-RU"/>
        </w:rPr>
        <w:t>Прилог:</w:t>
      </w:r>
    </w:p>
    <w:p w:rsidR="001B0370" w:rsidRPr="002268A2" w:rsidRDefault="001B0370" w:rsidP="001B0370">
      <w:pPr>
        <w:pStyle w:val="ListParagraph"/>
        <w:numPr>
          <w:ilvl w:val="0"/>
          <w:numId w:val="7"/>
        </w:numPr>
        <w:spacing w:before="0" w:after="0" w:line="240" w:lineRule="auto"/>
        <w:rPr>
          <w:rFonts w:ascii="Arial" w:hAnsi="Arial" w:cs="Arial"/>
        </w:rPr>
      </w:pPr>
      <w:r w:rsidRPr="002268A2">
        <w:rPr>
          <w:rFonts w:ascii="Arial" w:hAnsi="Arial" w:cs="Arial"/>
        </w:rPr>
        <w:t xml:space="preserve">1 једна потписана и оверена бланко </w:t>
      </w:r>
      <w:r w:rsidR="004E0FFC" w:rsidRPr="002268A2">
        <w:rPr>
          <w:rFonts w:ascii="Arial" w:hAnsi="Arial" w:cs="Arial"/>
        </w:rPr>
        <w:t>сопствена</w:t>
      </w:r>
      <w:r w:rsidRPr="002268A2">
        <w:rPr>
          <w:rFonts w:ascii="Arial" w:hAnsi="Arial" w:cs="Arial"/>
        </w:rPr>
        <w:t xml:space="preserve"> меница као гаранција за озбиљност понуде </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ОП обрасца </w:t>
      </w:r>
    </w:p>
    <w:p w:rsidR="004E0FFC" w:rsidRPr="002268A2" w:rsidRDefault="004E0FFC" w:rsidP="004E0FFC">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268A2" w:rsidRDefault="001B0370"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1B0370" w:rsidP="001B0370">
      <w:pPr>
        <w:pStyle w:val="ListParagraph"/>
        <w:spacing w:before="0" w:after="0" w:line="240" w:lineRule="auto"/>
        <w:rPr>
          <w:rFonts w:ascii="Arial" w:hAnsi="Arial" w:cs="Arial"/>
          <w:b/>
        </w:rPr>
      </w:pPr>
      <w:proofErr w:type="gramStart"/>
      <w:r w:rsidRPr="002268A2">
        <w:rPr>
          <w:rFonts w:ascii="Arial" w:hAnsi="Arial" w:cs="Arial"/>
          <w:b/>
        </w:rPr>
        <w:t>Менично писмо у складу са садржином овог Прилога се доставља у оквиру понуде.</w:t>
      </w:r>
      <w:proofErr w:type="gramEnd"/>
    </w:p>
    <w:p w:rsidR="0030782B" w:rsidRPr="002268A2" w:rsidRDefault="0030782B" w:rsidP="001B0370">
      <w:pPr>
        <w:pStyle w:val="ListParagraph"/>
        <w:spacing w:before="0" w:after="0" w:line="240" w:lineRule="auto"/>
        <w:rPr>
          <w:rFonts w:ascii="Arial" w:hAnsi="Arial" w:cs="Arial"/>
          <w:b/>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2E6E8C" w:rsidRPr="002268A2" w:rsidRDefault="002E6E8C"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F9189E" w:rsidRPr="002268A2" w:rsidRDefault="00F9189E"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2268A2" w:rsidP="001B0370">
      <w:pPr>
        <w:spacing w:before="0"/>
        <w:jc w:val="right"/>
        <w:rPr>
          <w:rFonts w:cs="Arial"/>
          <w:b/>
          <w:lang w:val="sr-Cyrl-RS"/>
        </w:rPr>
      </w:pPr>
      <w:r>
        <w:rPr>
          <w:rFonts w:cs="Arial"/>
          <w:b/>
        </w:rPr>
        <w:t xml:space="preserve">ПРИЛОГ </w:t>
      </w:r>
      <w:r>
        <w:rPr>
          <w:rFonts w:cs="Arial"/>
          <w:b/>
          <w:lang w:val="sr-Cyrl-RS"/>
        </w:rPr>
        <w:t>3</w:t>
      </w:r>
    </w:p>
    <w:p w:rsidR="0041695B" w:rsidRPr="002268A2" w:rsidRDefault="0041695B" w:rsidP="001B0370">
      <w:pPr>
        <w:spacing w:before="0"/>
        <w:jc w:val="right"/>
        <w:rPr>
          <w:rFonts w:cs="Arial"/>
          <w:b/>
        </w:rPr>
      </w:pPr>
      <w:r w:rsidRPr="002268A2">
        <w:rPr>
          <w:rFonts w:cs="Arial"/>
          <w:b/>
        </w:rPr>
        <w:t>*</w:t>
      </w:r>
      <w:r w:rsidR="00043EAD" w:rsidRPr="002268A2">
        <w:rPr>
          <w:rFonts w:cs="Arial"/>
          <w:b/>
        </w:rPr>
        <w:t xml:space="preserve">менице </w:t>
      </w:r>
      <w:r w:rsidRPr="002268A2">
        <w:rPr>
          <w:rFonts w:cs="Arial"/>
          <w:b/>
        </w:rPr>
        <w:t>за добро извршење посла</w:t>
      </w:r>
    </w:p>
    <w:p w:rsidR="004E0FFC" w:rsidRPr="002268A2" w:rsidRDefault="004E0FFC" w:rsidP="001B0370">
      <w:pPr>
        <w:spacing w:before="0"/>
        <w:jc w:val="right"/>
        <w:rPr>
          <w:rFonts w:cs="Arial"/>
          <w:b/>
        </w:rPr>
      </w:pPr>
    </w:p>
    <w:p w:rsidR="004E0FFC" w:rsidRPr="002268A2" w:rsidRDefault="004E0FFC" w:rsidP="004E0FFC">
      <w:pPr>
        <w:spacing w:before="0"/>
        <w:rPr>
          <w:rFonts w:cs="Arial"/>
        </w:rPr>
      </w:pPr>
      <w:proofErr w:type="gramStart"/>
      <w:r w:rsidRPr="002268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268A2">
        <w:rPr>
          <w:rFonts w:cs="Arial"/>
        </w:rPr>
        <w:t xml:space="preserve"> </w:t>
      </w:r>
      <w:proofErr w:type="gramStart"/>
      <w:r w:rsidRPr="002268A2">
        <w:rPr>
          <w:rFonts w:cs="Arial"/>
        </w:rPr>
        <w:t>РС бр.</w:t>
      </w:r>
      <w:proofErr w:type="gramEnd"/>
      <w:r w:rsidRPr="002268A2">
        <w:rPr>
          <w:rFonts w:cs="Arial"/>
        </w:rPr>
        <w:t xml:space="preserve"> </w:t>
      </w:r>
      <w:proofErr w:type="gramStart"/>
      <w:r w:rsidRPr="002268A2">
        <w:rPr>
          <w:rFonts w:cs="Arial"/>
        </w:rPr>
        <w:t>43/04, 62/06, 111/09 др.</w:t>
      </w:r>
      <w:proofErr w:type="gramEnd"/>
      <w:r w:rsidRPr="002268A2">
        <w:rPr>
          <w:rFonts w:cs="Arial"/>
        </w:rPr>
        <w:t xml:space="preserve"> </w:t>
      </w:r>
      <w:proofErr w:type="gramStart"/>
      <w:r w:rsidRPr="002268A2">
        <w:rPr>
          <w:rFonts w:cs="Arial"/>
        </w:rPr>
        <w:t>закон</w:t>
      </w:r>
      <w:proofErr w:type="gramEnd"/>
      <w:r w:rsidRPr="002268A2">
        <w:rPr>
          <w:rFonts w:cs="Arial"/>
        </w:rPr>
        <w:t xml:space="preserve"> и 31/11) и тачке 1, 2. </w:t>
      </w:r>
      <w:proofErr w:type="gramStart"/>
      <w:r w:rsidRPr="002268A2">
        <w:rPr>
          <w:rFonts w:cs="Arial"/>
        </w:rPr>
        <w:t>и</w:t>
      </w:r>
      <w:proofErr w:type="gramEnd"/>
      <w:r w:rsidRPr="002268A2">
        <w:rPr>
          <w:rFonts w:cs="Arial"/>
        </w:rPr>
        <w:t xml:space="preserve"> 6. Одлуке о облику садржини и начину коришћења јединствених инструмената платног промета</w:t>
      </w:r>
    </w:p>
    <w:p w:rsidR="004E0FFC" w:rsidRPr="002268A2" w:rsidRDefault="004E0FFC" w:rsidP="001B0370">
      <w:pPr>
        <w:spacing w:before="0"/>
        <w:rPr>
          <w:rFonts w:cs="Arial"/>
        </w:rPr>
      </w:pPr>
    </w:p>
    <w:p w:rsidR="001B0370" w:rsidRPr="002268A2" w:rsidRDefault="001B0370" w:rsidP="001B0370">
      <w:pPr>
        <w:spacing w:before="0"/>
        <w:rPr>
          <w:rFonts w:cs="Arial"/>
          <w:b/>
        </w:rPr>
      </w:pPr>
      <w:r w:rsidRPr="002268A2">
        <w:rPr>
          <w:rFonts w:cs="Arial"/>
          <w:b/>
        </w:rPr>
        <w:t>(</w:t>
      </w:r>
      <w:proofErr w:type="gramStart"/>
      <w:r w:rsidRPr="002268A2">
        <w:rPr>
          <w:rFonts w:cs="Arial"/>
          <w:b/>
        </w:rPr>
        <w:t>напомена</w:t>
      </w:r>
      <w:proofErr w:type="gramEnd"/>
      <w:r w:rsidRPr="002268A2">
        <w:rPr>
          <w:rFonts w:cs="Arial"/>
          <w:b/>
        </w:rPr>
        <w:t>: не доставља се у понуди)</w:t>
      </w:r>
    </w:p>
    <w:p w:rsidR="004E0FFC" w:rsidRPr="002268A2" w:rsidRDefault="004E0FFC" w:rsidP="001B0370">
      <w:pPr>
        <w:spacing w:before="0"/>
        <w:rPr>
          <w:rFonts w:cs="Arial"/>
        </w:rPr>
      </w:pPr>
    </w:p>
    <w:p w:rsidR="004E0FFC" w:rsidRPr="002268A2" w:rsidRDefault="004E0FFC" w:rsidP="004E0FFC">
      <w:pPr>
        <w:spacing w:before="0"/>
        <w:rPr>
          <w:rFonts w:cs="Arial"/>
          <w:lang w:val="ru-RU"/>
        </w:rPr>
      </w:pPr>
      <w:r w:rsidRPr="002268A2">
        <w:rPr>
          <w:rFonts w:cs="Arial"/>
        </w:rPr>
        <w:t>ДУЖНИК</w:t>
      </w:r>
      <w:proofErr w:type="gramStart"/>
      <w:r w:rsidRPr="002268A2">
        <w:rPr>
          <w:rFonts w:cs="Arial"/>
        </w:rPr>
        <w:t xml:space="preserve">:  </w:t>
      </w:r>
      <w:r w:rsidRPr="002268A2">
        <w:rPr>
          <w:rFonts w:cs="Arial"/>
          <w:lang w:val="ru-RU"/>
        </w:rPr>
        <w:t>…………………………………………………………………………........................</w:t>
      </w:r>
      <w:proofErr w:type="gramEnd"/>
    </w:p>
    <w:p w:rsidR="004E0FFC" w:rsidRPr="002268A2" w:rsidRDefault="004E0FFC" w:rsidP="004E0FFC">
      <w:pPr>
        <w:spacing w:before="0"/>
        <w:rPr>
          <w:rFonts w:cs="Arial"/>
        </w:rPr>
      </w:pPr>
      <w:r w:rsidRPr="002268A2">
        <w:rPr>
          <w:rFonts w:cs="Arial"/>
        </w:rPr>
        <w:t>(</w:t>
      </w:r>
      <w:proofErr w:type="gramStart"/>
      <w:r w:rsidRPr="002268A2">
        <w:rPr>
          <w:rFonts w:cs="Arial"/>
        </w:rPr>
        <w:t>назив</w:t>
      </w:r>
      <w:proofErr w:type="gramEnd"/>
      <w:r w:rsidRPr="002268A2">
        <w:rPr>
          <w:rFonts w:cs="Arial"/>
        </w:rPr>
        <w:t xml:space="preserve"> и седиште Понуђача)</w:t>
      </w:r>
    </w:p>
    <w:p w:rsidR="004E0FFC" w:rsidRPr="002268A2" w:rsidRDefault="004E0FFC" w:rsidP="004E0FFC">
      <w:pPr>
        <w:spacing w:before="0"/>
        <w:rPr>
          <w:rFonts w:cs="Arial"/>
        </w:rPr>
      </w:pPr>
      <w:r w:rsidRPr="002268A2">
        <w:rPr>
          <w:rFonts w:cs="Arial"/>
        </w:rPr>
        <w:t>МАТИЧНИ БРОЈ ДУЖНИКА (Понуђача): ..................................................................</w:t>
      </w:r>
    </w:p>
    <w:p w:rsidR="004E0FFC" w:rsidRPr="002268A2" w:rsidRDefault="004E0FFC" w:rsidP="004E0FFC">
      <w:pPr>
        <w:spacing w:before="0"/>
        <w:rPr>
          <w:rFonts w:cs="Arial"/>
        </w:rPr>
      </w:pPr>
      <w:r w:rsidRPr="002268A2">
        <w:rPr>
          <w:rFonts w:cs="Arial"/>
        </w:rPr>
        <w:t>ТЕКУЋИ РАЧУН ДУЖНИКА (Понуђача): ...................................................................</w:t>
      </w:r>
    </w:p>
    <w:p w:rsidR="004E0FFC" w:rsidRPr="002268A2" w:rsidRDefault="004E0FFC" w:rsidP="004E0FFC">
      <w:pPr>
        <w:spacing w:before="0"/>
        <w:rPr>
          <w:rFonts w:cs="Arial"/>
        </w:rPr>
      </w:pPr>
      <w:r w:rsidRPr="002268A2">
        <w:rPr>
          <w:rFonts w:cs="Arial"/>
        </w:rPr>
        <w:t>ПИБ ДУЖНИКА (Понуђача): ........................................................................................</w:t>
      </w:r>
    </w:p>
    <w:p w:rsidR="004E0FFC" w:rsidRPr="002268A2" w:rsidRDefault="004E0FFC" w:rsidP="004E0FFC">
      <w:pPr>
        <w:spacing w:before="0"/>
        <w:rPr>
          <w:rFonts w:cs="Arial"/>
        </w:rPr>
      </w:pPr>
    </w:p>
    <w:p w:rsidR="004E0FFC" w:rsidRPr="002268A2" w:rsidRDefault="004E0FFC" w:rsidP="004E0FFC">
      <w:pPr>
        <w:spacing w:before="0"/>
        <w:rPr>
          <w:rFonts w:cs="Arial"/>
        </w:rPr>
      </w:pPr>
      <w:proofErr w:type="gramStart"/>
      <w:r w:rsidRPr="002268A2">
        <w:rPr>
          <w:rFonts w:cs="Arial"/>
        </w:rPr>
        <w:t>и</w:t>
      </w:r>
      <w:proofErr w:type="gramEnd"/>
      <w:r w:rsidRPr="002268A2">
        <w:rPr>
          <w:rFonts w:cs="Arial"/>
        </w:rPr>
        <w:t xml:space="preserve"> з д а ј е  д а н а ............................ године</w:t>
      </w:r>
    </w:p>
    <w:p w:rsidR="004E0FFC" w:rsidRPr="002268A2" w:rsidRDefault="004E0FFC" w:rsidP="004E0FFC">
      <w:pPr>
        <w:spacing w:before="0"/>
        <w:rPr>
          <w:rFonts w:cs="Arial"/>
        </w:rPr>
      </w:pPr>
    </w:p>
    <w:p w:rsidR="004E0FFC" w:rsidRPr="002268A2" w:rsidRDefault="004E0FFC" w:rsidP="004E0FFC">
      <w:pPr>
        <w:spacing w:before="0"/>
        <w:rPr>
          <w:rFonts w:cs="Arial"/>
        </w:rPr>
      </w:pPr>
    </w:p>
    <w:p w:rsidR="004E0FFC" w:rsidRPr="002268A2" w:rsidRDefault="004E0FFC" w:rsidP="004E0FFC">
      <w:pPr>
        <w:spacing w:before="0"/>
        <w:jc w:val="center"/>
        <w:rPr>
          <w:rFonts w:cs="Arial"/>
          <w:b/>
        </w:rPr>
      </w:pPr>
      <w:r w:rsidRPr="002268A2">
        <w:rPr>
          <w:rFonts w:cs="Arial"/>
          <w:b/>
        </w:rPr>
        <w:t xml:space="preserve">МЕНИЧНО ПИСМО – ОВЛАШЋЕЊЕ ЗА </w:t>
      </w:r>
      <w:proofErr w:type="gramStart"/>
      <w:r w:rsidRPr="002268A2">
        <w:rPr>
          <w:rFonts w:cs="Arial"/>
          <w:b/>
        </w:rPr>
        <w:t>КОРИСНИКА  БЛАНКО</w:t>
      </w:r>
      <w:proofErr w:type="gramEnd"/>
      <w:r w:rsidRPr="002268A2">
        <w:rPr>
          <w:rFonts w:cs="Arial"/>
          <w:b/>
        </w:rPr>
        <w:t xml:space="preserve"> СОПСТВЕНЕ МЕНИЦЕ</w:t>
      </w:r>
    </w:p>
    <w:p w:rsidR="001B0370" w:rsidRPr="002268A2" w:rsidRDefault="001B0370" w:rsidP="001B0370">
      <w:pPr>
        <w:spacing w:before="0"/>
        <w:rPr>
          <w:rFonts w:cs="Arial"/>
        </w:rPr>
      </w:pPr>
    </w:p>
    <w:p w:rsidR="0060281E" w:rsidRPr="002268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w:t>
      </w:r>
      <w:r w:rsidR="0060281E" w:rsidRPr="002268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268A2">
        <w:rPr>
          <w:rFonts w:cs="Arial"/>
          <w:b w:val="0"/>
          <w:sz w:val="22"/>
          <w:szCs w:val="22"/>
        </w:rPr>
        <w:t>тек</w:t>
      </w:r>
      <w:proofErr w:type="gramEnd"/>
      <w:r w:rsidR="0060281E" w:rsidRPr="002268A2">
        <w:rPr>
          <w:rFonts w:cs="Arial"/>
          <w:b w:val="0"/>
          <w:sz w:val="22"/>
          <w:szCs w:val="22"/>
        </w:rPr>
        <w:t xml:space="preserve">. </w:t>
      </w:r>
      <w:proofErr w:type="gramStart"/>
      <w:r w:rsidR="0060281E" w:rsidRPr="002268A2">
        <w:rPr>
          <w:rFonts w:cs="Arial"/>
          <w:b w:val="0"/>
          <w:sz w:val="22"/>
          <w:szCs w:val="22"/>
        </w:rPr>
        <w:t>рачуна</w:t>
      </w:r>
      <w:proofErr w:type="gramEnd"/>
      <w:r w:rsidR="0060281E" w:rsidRPr="002268A2">
        <w:rPr>
          <w:rFonts w:cs="Arial"/>
          <w:b w:val="0"/>
          <w:sz w:val="22"/>
          <w:szCs w:val="22"/>
        </w:rPr>
        <w:t xml:space="preserve">: 160-700-13 Banka Intesa, </w:t>
      </w:r>
    </w:p>
    <w:p w:rsidR="001B0370" w:rsidRPr="002268A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268A2">
        <w:rPr>
          <w:rFonts w:cs="Arial"/>
          <w:sz w:val="22"/>
          <w:szCs w:val="22"/>
        </w:rPr>
        <w:tab/>
      </w:r>
    </w:p>
    <w:p w:rsidR="001B0370" w:rsidRPr="002268A2" w:rsidRDefault="001B0370" w:rsidP="001B0370">
      <w:pPr>
        <w:spacing w:before="0"/>
        <w:rPr>
          <w:rFonts w:cs="Arial"/>
        </w:rPr>
      </w:pPr>
      <w:r w:rsidRPr="002268A2">
        <w:rPr>
          <w:rFonts w:cs="Arial"/>
        </w:rPr>
        <w:t xml:space="preserve">Предајемо вам 1 (једну) потписану и оверену, бланко  </w:t>
      </w:r>
      <w:r w:rsidR="004E0FFC" w:rsidRPr="002268A2">
        <w:rPr>
          <w:rFonts w:cs="Arial"/>
        </w:rPr>
        <w:t>сопствену</w:t>
      </w:r>
      <w:r w:rsidRPr="002268A2">
        <w:rPr>
          <w:rFonts w:cs="Arial"/>
        </w:rPr>
        <w:t xml:space="preserve">  меницу</w:t>
      </w:r>
      <w:r w:rsidR="000365C7" w:rsidRPr="002268A2">
        <w:rPr>
          <w:rFonts w:cs="Arial"/>
        </w:rPr>
        <w:t xml:space="preserve"> која је неопозива, без права протеста и наплатива на први позив</w:t>
      </w:r>
      <w:r w:rsidRPr="002268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268A2">
        <w:rPr>
          <w:rFonts w:cs="Arial"/>
        </w:rPr>
        <w:t>р</w:t>
      </w:r>
      <w:r w:rsidRPr="002268A2">
        <w:rPr>
          <w:rFonts w:cs="Arial"/>
        </w:rPr>
        <w:t>еда Србије“</w:t>
      </w:r>
      <w:r w:rsidR="00DD7B26" w:rsidRPr="002268A2">
        <w:rPr>
          <w:rFonts w:cs="Arial"/>
        </w:rPr>
        <w:t xml:space="preserve"> Београд, Улица</w:t>
      </w:r>
      <w:r w:rsidR="002E6E8C" w:rsidRPr="002268A2">
        <w:rPr>
          <w:rFonts w:cs="Arial"/>
        </w:rPr>
        <w:t xml:space="preserve"> </w:t>
      </w:r>
      <w:r w:rsidR="00DD7B26" w:rsidRPr="002268A2">
        <w:rPr>
          <w:rFonts w:cs="Arial"/>
        </w:rPr>
        <w:t>ц</w:t>
      </w:r>
      <w:r w:rsidRPr="002268A2">
        <w:rPr>
          <w:rFonts w:cs="Arial"/>
        </w:rPr>
        <w:t>арице Милице број 2, Београд,</w:t>
      </w:r>
      <w:r w:rsidR="002E6E8C" w:rsidRPr="002268A2">
        <w:rPr>
          <w:rFonts w:cs="Arial"/>
          <w:b/>
        </w:rPr>
        <w:t xml:space="preserve"> </w:t>
      </w:r>
      <w:r w:rsidR="002E6E8C" w:rsidRPr="002268A2">
        <w:rPr>
          <w:rFonts w:cs="Arial"/>
        </w:rPr>
        <w:t>огранак ТЕНТ Београд-Обреновац, улица Богољуба Урошевића Црног број 44., 11500 Обреновац,</w:t>
      </w:r>
      <w:r w:rsidRPr="002268A2">
        <w:rPr>
          <w:rFonts w:cs="Arial"/>
        </w:rPr>
        <w:t xml:space="preserve"> као Повериоца, да предату меницу може попунити до максимално</w:t>
      </w:r>
      <w:r w:rsidR="000365C7" w:rsidRPr="002268A2">
        <w:rPr>
          <w:rFonts w:cs="Arial"/>
        </w:rPr>
        <w:t>г износа  од ___________</w:t>
      </w:r>
      <w:r w:rsidRPr="002268A2">
        <w:rPr>
          <w:rFonts w:cs="Arial"/>
        </w:rPr>
        <w:t xml:space="preserve"> динара,</w:t>
      </w:r>
      <w:r w:rsidR="000365C7" w:rsidRPr="002268A2">
        <w:rPr>
          <w:rFonts w:cs="Arial"/>
        </w:rPr>
        <w:t xml:space="preserve"> (и  словима  ______________</w:t>
      </w:r>
      <w:r w:rsidRPr="002268A2">
        <w:rPr>
          <w:rFonts w:cs="Arial"/>
        </w:rPr>
        <w:t>_динара), по Уговору о_____</w:t>
      </w:r>
      <w:r w:rsidR="000365C7" w:rsidRPr="002268A2">
        <w:rPr>
          <w:rFonts w:cs="Arial"/>
        </w:rPr>
        <w:t>_____________________________</w:t>
      </w:r>
      <w:r w:rsidRPr="002268A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268A2" w:rsidRDefault="000365C7" w:rsidP="001B0370">
      <w:pPr>
        <w:spacing w:before="0"/>
        <w:rPr>
          <w:rFonts w:cs="Arial"/>
        </w:rPr>
      </w:pPr>
      <w:r w:rsidRPr="002268A2">
        <w:rPr>
          <w:rFonts w:cs="Arial"/>
        </w:rPr>
        <w:t>Издата б</w:t>
      </w:r>
      <w:r w:rsidR="001B0370" w:rsidRPr="002268A2">
        <w:rPr>
          <w:rFonts w:cs="Arial"/>
        </w:rPr>
        <w:t xml:space="preserve">ланко </w:t>
      </w:r>
      <w:r w:rsidRPr="002268A2">
        <w:rPr>
          <w:rFonts w:cs="Arial"/>
        </w:rPr>
        <w:t>сопствена</w:t>
      </w:r>
      <w:r w:rsidR="001B0370" w:rsidRPr="002268A2">
        <w:rPr>
          <w:rFonts w:cs="Arial"/>
        </w:rPr>
        <w:t xml:space="preserve"> меница серијски број</w:t>
      </w:r>
      <w:r w:rsidR="001B0370" w:rsidRPr="002268A2">
        <w:rPr>
          <w:rFonts w:cs="Arial"/>
        </w:rPr>
        <w:tab/>
        <w:t xml:space="preserve">(уписати серијски број) може се поднети на наплату у року </w:t>
      </w:r>
      <w:proofErr w:type="gramStart"/>
      <w:r w:rsidR="001B0370" w:rsidRPr="002268A2">
        <w:rPr>
          <w:rFonts w:cs="Arial"/>
        </w:rPr>
        <w:t>доспећа  утврђеном</w:t>
      </w:r>
      <w:proofErr w:type="gramEnd"/>
      <w:r w:rsidR="001B0370" w:rsidRPr="002268A2">
        <w:rPr>
          <w:rFonts w:cs="Arial"/>
        </w:rPr>
        <w:t xml:space="preserve">  Уговором бр. ___________ </w:t>
      </w:r>
      <w:proofErr w:type="gramStart"/>
      <w:r w:rsidR="001B0370" w:rsidRPr="002268A2">
        <w:rPr>
          <w:rFonts w:cs="Arial"/>
        </w:rPr>
        <w:t>од</w:t>
      </w:r>
      <w:proofErr w:type="gramEnd"/>
      <w:r w:rsidR="001B0370" w:rsidRPr="002268A2">
        <w:rPr>
          <w:rFonts w:cs="Arial"/>
        </w:rPr>
        <w:t xml:space="preserve"> _________</w:t>
      </w:r>
      <w:r w:rsidR="002E6E8C" w:rsidRPr="002268A2">
        <w:rPr>
          <w:rFonts w:cs="Arial"/>
        </w:rPr>
        <w:t>________</w:t>
      </w:r>
      <w:r w:rsidR="001B0370" w:rsidRPr="002268A2">
        <w:rPr>
          <w:rFonts w:cs="Arial"/>
        </w:rPr>
        <w:t xml:space="preserve"> године (з</w:t>
      </w:r>
      <w:r w:rsidR="002E6E8C" w:rsidRPr="002268A2">
        <w:rPr>
          <w:rFonts w:cs="Arial"/>
        </w:rPr>
        <w:t>аведен код Корисника-Повериоца)</w:t>
      </w:r>
      <w:r w:rsidR="001B0370" w:rsidRPr="002268A2">
        <w:rPr>
          <w:rFonts w:cs="Arial"/>
        </w:rPr>
        <w:t xml:space="preserve"> и бр. _____________</w:t>
      </w:r>
      <w:r w:rsidR="002E6E8C" w:rsidRPr="002268A2">
        <w:rPr>
          <w:rFonts w:cs="Arial"/>
        </w:rPr>
        <w:t>____</w:t>
      </w:r>
      <w:r w:rsidR="001B0370" w:rsidRPr="002268A2">
        <w:rPr>
          <w:rFonts w:cs="Arial"/>
        </w:rPr>
        <w:t xml:space="preserve"> </w:t>
      </w:r>
      <w:proofErr w:type="gramStart"/>
      <w:r w:rsidR="001B0370" w:rsidRPr="002268A2">
        <w:rPr>
          <w:rFonts w:cs="Arial"/>
        </w:rPr>
        <w:t>од</w:t>
      </w:r>
      <w:proofErr w:type="gramEnd"/>
      <w:r w:rsidR="001B0370" w:rsidRPr="002268A2">
        <w:rPr>
          <w:rFonts w:cs="Arial"/>
        </w:rPr>
        <w:t xml:space="preserve"> _____</w:t>
      </w:r>
      <w:r w:rsidR="002E6E8C" w:rsidRPr="002268A2">
        <w:rPr>
          <w:rFonts w:cs="Arial"/>
        </w:rPr>
        <w:t>_______</w:t>
      </w:r>
      <w:r w:rsidR="001B0370" w:rsidRPr="002268A2">
        <w:rPr>
          <w:rFonts w:cs="Arial"/>
        </w:rPr>
        <w:t xml:space="preserve"> године (заведен код дужника) т.ј</w:t>
      </w:r>
      <w:r w:rsidR="00DD7B26" w:rsidRPr="002268A2">
        <w:rPr>
          <w:rFonts w:cs="Arial"/>
        </w:rPr>
        <w:t>. најкасније до истека рока од 3</w:t>
      </w:r>
      <w:r w:rsidR="001B0370" w:rsidRPr="002268A2">
        <w:rPr>
          <w:rFonts w:cs="Arial"/>
        </w:rPr>
        <w:t>0 (</w:t>
      </w:r>
      <w:r w:rsidR="00DD7B26" w:rsidRPr="002268A2">
        <w:rPr>
          <w:rFonts w:cs="Arial"/>
        </w:rPr>
        <w:t>три</w:t>
      </w:r>
      <w:r w:rsidR="001B0370" w:rsidRPr="002268A2">
        <w:rPr>
          <w:rFonts w:cs="Arial"/>
        </w:rPr>
        <w:t>десет) дана од уговореног рока  с тим да евентуални</w:t>
      </w:r>
      <w:r w:rsidR="001B0370" w:rsidRPr="002268A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Овлашћујемо Јавно предузеће „Електропривреда Србије</w:t>
      </w:r>
      <w:proofErr w:type="gramStart"/>
      <w:r w:rsidRPr="002268A2">
        <w:rPr>
          <w:rFonts w:cs="Arial"/>
        </w:rPr>
        <w:t>“ Београд</w:t>
      </w:r>
      <w:proofErr w:type="gramEnd"/>
      <w:r w:rsidRPr="002268A2">
        <w:rPr>
          <w:rFonts w:cs="Arial"/>
        </w:rPr>
        <w:t xml:space="preserve">, </w:t>
      </w:r>
      <w:r w:rsidR="002E6E8C" w:rsidRPr="002268A2">
        <w:rPr>
          <w:rFonts w:cs="Arial"/>
        </w:rPr>
        <w:t xml:space="preserve">огранак ТЕНТ Београд-Обреновац,  </w:t>
      </w:r>
      <w:r w:rsidRPr="002268A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268A2">
        <w:rPr>
          <w:rFonts w:cs="Arial"/>
        </w:rPr>
        <w:t>вансудски</w:t>
      </w:r>
      <w:proofErr w:type="gramEnd"/>
      <w:r w:rsidRPr="002268A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268A2">
        <w:rPr>
          <w:rFonts w:cs="Arial"/>
        </w:rPr>
        <w:t>160-700-13 Banka Intesa.</w:t>
      </w:r>
      <w:proofErr w:type="gramEnd"/>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потписана од стране овлашћеног лица за заступање Дужника ____________________</w:t>
      </w:r>
      <w:proofErr w:type="gramStart"/>
      <w:r w:rsidRPr="002268A2">
        <w:rPr>
          <w:rFonts w:cs="Arial"/>
        </w:rPr>
        <w:t>_(</w:t>
      </w:r>
      <w:proofErr w:type="gramEnd"/>
      <w:r w:rsidRPr="002268A2">
        <w:rPr>
          <w:rFonts w:cs="Arial"/>
        </w:rPr>
        <w:t>унети име и презиме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268A2" w:rsidRDefault="002E6E8C" w:rsidP="001B0370">
      <w:pPr>
        <w:spacing w:before="0"/>
        <w:rPr>
          <w:rFonts w:cs="Arial"/>
        </w:rPr>
      </w:pPr>
    </w:p>
    <w:p w:rsidR="001B0370" w:rsidRPr="002268A2" w:rsidRDefault="001B0370" w:rsidP="001B0370">
      <w:pPr>
        <w:spacing w:before="0"/>
        <w:rPr>
          <w:rFonts w:cs="Arial"/>
        </w:rPr>
      </w:pPr>
      <w:r w:rsidRPr="002268A2">
        <w:rPr>
          <w:rFonts w:cs="Arial"/>
        </w:rPr>
        <w:t xml:space="preserve">Место и датум издавања Овлашћења          </w:t>
      </w:r>
    </w:p>
    <w:p w:rsidR="001B0370" w:rsidRPr="002268A2" w:rsidRDefault="001B0370" w:rsidP="001B0370">
      <w:pPr>
        <w:spacing w:before="0"/>
        <w:rPr>
          <w:rFonts w:cs="Arial"/>
        </w:rPr>
      </w:pPr>
    </w:p>
    <w:p w:rsidR="001B0370" w:rsidRPr="002268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rPr>
          <w:rFonts w:cs="Arial"/>
        </w:rPr>
      </w:pPr>
      <w:r w:rsidRPr="002268A2">
        <w:rPr>
          <w:rFonts w:cs="Arial"/>
        </w:rPr>
        <w:t xml:space="preserve">                                                                                              Потпис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Прилог:</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1 једна потписана и оверена бланко сопствена меница као гаранција за добро извршење посла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 xml:space="preserve">а </w:t>
      </w:r>
      <w:r w:rsidRPr="002268A2">
        <w:rPr>
          <w:rFonts w:ascii="Arial" w:hAnsi="Arial" w:cs="Arial"/>
        </w:rPr>
        <w:t xml:space="preserve">ОП обрасца </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2268A2" w:rsidRDefault="00F9189E" w:rsidP="002268A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2268A2" w:rsidRDefault="00B740FF" w:rsidP="00B740FF">
      <w:pPr>
        <w:jc w:val="center"/>
        <w:rPr>
          <w:rFonts w:cs="Arial"/>
          <w:b/>
          <w:lang w:val="sr-Cyrl-RS"/>
        </w:rPr>
      </w:pPr>
      <w:r w:rsidRPr="00F10346">
        <w:rPr>
          <w:rFonts w:cs="Arial"/>
          <w:b/>
          <w:lang w:val="sr-Cyrl-CS"/>
        </w:rPr>
        <w:t>ПРИЛОГ бр</w:t>
      </w:r>
      <w:r w:rsidR="002268A2">
        <w:rPr>
          <w:rFonts w:cs="Arial"/>
          <w:b/>
        </w:rPr>
        <w:t>:</w:t>
      </w:r>
      <w:r w:rsidR="002268A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4" w:name="_Toc442559948"/>
    </w:p>
    <w:bookmarkEnd w:id="264"/>
    <w:p w:rsidR="0027644E" w:rsidRPr="00335C32" w:rsidRDefault="0027644E" w:rsidP="0027644E">
      <w:pPr>
        <w:pStyle w:val="KDPodnaslov1"/>
        <w:spacing w:before="0"/>
        <w:rPr>
          <w:rFonts w:cs="Arial"/>
          <w:color w:val="FF0000"/>
        </w:rPr>
      </w:pPr>
    </w:p>
    <w:p w:rsidR="0027644E" w:rsidRPr="00F10346" w:rsidRDefault="0027644E" w:rsidP="0027644E">
      <w:pPr>
        <w:pStyle w:val="KDPodnaslov1"/>
        <w:numPr>
          <w:ilvl w:val="0"/>
          <w:numId w:val="42"/>
        </w:numPr>
        <w:spacing w:before="0"/>
        <w:jc w:val="center"/>
        <w:rPr>
          <w:rFonts w:cs="Arial"/>
        </w:rPr>
      </w:pPr>
      <w:r w:rsidRPr="00F10346">
        <w:rPr>
          <w:rFonts w:cs="Arial"/>
        </w:rPr>
        <w:t>МОДЕЛ УГОВОРА</w:t>
      </w:r>
    </w:p>
    <w:p w:rsidR="0027644E" w:rsidRPr="00F10346" w:rsidRDefault="0027644E" w:rsidP="0027644E">
      <w:pPr>
        <w:rPr>
          <w:rFonts w:eastAsia="Arial Unicode MS"/>
        </w:rPr>
      </w:pPr>
    </w:p>
    <w:p w:rsidR="0027644E" w:rsidRPr="00F10346" w:rsidRDefault="0027644E" w:rsidP="0027644E">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27644E" w:rsidRPr="00F10346" w:rsidTr="00B5598C">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Потврђују</w:t>
            </w:r>
          </w:p>
        </w:tc>
      </w:tr>
      <w:tr w:rsidR="0027644E" w:rsidRPr="00F10346" w:rsidTr="00B5598C">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27644E" w:rsidRPr="00F10346" w:rsidRDefault="0027644E" w:rsidP="00B5598C">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Потпис</w:t>
            </w: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bl>
    <w:p w:rsidR="0027644E" w:rsidRPr="00F10346" w:rsidRDefault="0027644E" w:rsidP="0027644E">
      <w:pPr>
        <w:pStyle w:val="KDParagraf"/>
        <w:spacing w:before="0"/>
        <w:rPr>
          <w:rFonts w:cs="Arial"/>
        </w:rPr>
      </w:pPr>
    </w:p>
    <w:p w:rsidR="0027644E" w:rsidRPr="00FE338C" w:rsidRDefault="0027644E" w:rsidP="0027644E">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
        </w:rPr>
      </w:pPr>
      <w:r w:rsidRPr="00FE338C">
        <w:rPr>
          <w:rFonts w:cs="Arial"/>
          <w:b/>
        </w:rPr>
        <w:t>УГОВОРНЕ СТРАНЕ:</w:t>
      </w:r>
    </w:p>
    <w:p w:rsidR="0027644E" w:rsidRPr="00FE338C" w:rsidRDefault="0027644E" w:rsidP="0027644E">
      <w:pPr>
        <w:pStyle w:val="KDParagraf"/>
        <w:spacing w:before="0"/>
        <w:rPr>
          <w:rFonts w:cs="Arial"/>
          <w:b/>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27644E" w:rsidRPr="00FE338C" w:rsidRDefault="0027644E" w:rsidP="0027644E">
      <w:pPr>
        <w:spacing w:before="0"/>
        <w:rPr>
          <w:rFonts w:cs="Arial"/>
        </w:rPr>
      </w:pPr>
    </w:p>
    <w:p w:rsidR="0027644E" w:rsidRPr="00FE338C" w:rsidRDefault="0027644E" w:rsidP="0027644E">
      <w:pPr>
        <w:spacing w:before="0"/>
        <w:rPr>
          <w:rFonts w:cs="Arial"/>
        </w:rPr>
      </w:pPr>
      <w:proofErr w:type="gramStart"/>
      <w:r w:rsidRPr="00FE338C">
        <w:rPr>
          <w:rFonts w:cs="Arial"/>
        </w:rPr>
        <w:t>и</w:t>
      </w:r>
      <w:proofErr w:type="gramEnd"/>
    </w:p>
    <w:p w:rsidR="0027644E" w:rsidRPr="00FE338C" w:rsidRDefault="0027644E" w:rsidP="0027644E">
      <w:pPr>
        <w:spacing w:before="0"/>
        <w:rPr>
          <w:rFonts w:cs="Arial"/>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7644E" w:rsidRPr="00FE338C" w:rsidRDefault="0027644E" w:rsidP="0027644E">
      <w:pPr>
        <w:spacing w:before="0"/>
        <w:ind w:left="360"/>
        <w:rPr>
          <w:rFonts w:cs="Arial"/>
        </w:rPr>
      </w:pPr>
    </w:p>
    <w:p w:rsidR="0027644E" w:rsidRPr="00FE338C" w:rsidRDefault="0027644E" w:rsidP="0027644E">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27644E" w:rsidRPr="00FE338C" w:rsidRDefault="0027644E" w:rsidP="0027644E">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27644E" w:rsidRPr="00FE338C" w:rsidRDefault="0027644E" w:rsidP="0027644E">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27644E" w:rsidRPr="00FE338C" w:rsidRDefault="0027644E" w:rsidP="0027644E">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Pr="003D2446" w:rsidRDefault="003D2446" w:rsidP="0027644E">
      <w:pPr>
        <w:pStyle w:val="KDParagraf"/>
        <w:spacing w:before="0"/>
        <w:rPr>
          <w:rFonts w:cs="Arial"/>
          <w:lang w:val="sr-Latn-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Pr="00FE338C" w:rsidRDefault="0027644E" w:rsidP="0027644E">
      <w:pPr>
        <w:pStyle w:val="KDParagraf"/>
        <w:spacing w:before="0"/>
        <w:rPr>
          <w:rFonts w:cs="Arial"/>
          <w:lang w:val="sr-Cyrl-RS"/>
        </w:rPr>
      </w:pPr>
    </w:p>
    <w:p w:rsidR="00AD1848" w:rsidRDefault="0027644E" w:rsidP="0027644E">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p>
    <w:p w:rsidR="0027644E" w:rsidRPr="000C6367" w:rsidRDefault="006C0764" w:rsidP="0027644E">
      <w:pPr>
        <w:pStyle w:val="BodyText"/>
        <w:spacing w:before="0"/>
        <w:jc w:val="center"/>
        <w:rPr>
          <w:rFonts w:cs="Arial"/>
          <w:b/>
          <w:sz w:val="22"/>
          <w:szCs w:val="22"/>
        </w:rPr>
      </w:pPr>
      <w:r w:rsidRPr="006C0764">
        <w:rPr>
          <w:rFonts w:cs="Arial"/>
          <w:sz w:val="22"/>
          <w:szCs w:val="22"/>
          <w:lang w:val="ru-RU" w:eastAsia="en-US"/>
        </w:rPr>
        <w:t>Електронске компоненте и прикључци Тент А,</w:t>
      </w: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r w:rsidRPr="000C6367">
        <w:rPr>
          <w:rFonts w:cs="Arial"/>
        </w:rPr>
        <w:t>Уговорне стране констатују:</w:t>
      </w:r>
    </w:p>
    <w:p w:rsidR="0027644E" w:rsidRPr="000C6367" w:rsidRDefault="0027644E" w:rsidP="0027644E">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27644E" w:rsidRPr="000C6367" w:rsidRDefault="0027644E" w:rsidP="0027644E">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27644E" w:rsidRPr="00F10346" w:rsidRDefault="0027644E" w:rsidP="0027644E">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27644E" w:rsidRPr="00F10346" w:rsidRDefault="0027644E" w:rsidP="0027644E">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b/>
        </w:rPr>
      </w:pPr>
      <w:proofErr w:type="gramStart"/>
      <w:r w:rsidRPr="00F10346">
        <w:rPr>
          <w:rFonts w:cs="Arial"/>
          <w:b/>
        </w:rPr>
        <w:t>ПРЕДМЕТ  УГОВОРА</w:t>
      </w:r>
      <w:proofErr w:type="gramEnd"/>
    </w:p>
    <w:p w:rsidR="0027644E" w:rsidRPr="000C6367" w:rsidRDefault="0027644E" w:rsidP="0027644E">
      <w:pPr>
        <w:spacing w:before="0"/>
        <w:jc w:val="center"/>
        <w:rPr>
          <w:rFonts w:cs="Arial"/>
          <w:b/>
        </w:rPr>
      </w:pPr>
      <w:proofErr w:type="gramStart"/>
      <w:r w:rsidRPr="000C6367">
        <w:rPr>
          <w:rFonts w:cs="Arial"/>
          <w:b/>
        </w:rPr>
        <w:t>Члан 1.</w:t>
      </w:r>
      <w:proofErr w:type="gramEnd"/>
    </w:p>
    <w:p w:rsidR="0027644E" w:rsidRPr="000C6367" w:rsidRDefault="0027644E" w:rsidP="0027644E">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006C0764" w:rsidRPr="006C0764">
        <w:rPr>
          <w:rFonts w:cs="Arial"/>
          <w:lang w:val="ru-RU"/>
        </w:rPr>
        <w:t xml:space="preserve">Електронске компоненте и прикључци Тент А, </w:t>
      </w:r>
      <w:r w:rsidR="00AD1848" w:rsidRPr="000C6367">
        <w:rPr>
          <w:rFonts w:eastAsia="Calibri" w:cs="Arial"/>
        </w:rPr>
        <w:t xml:space="preserve"> </w:t>
      </w:r>
    </w:p>
    <w:p w:rsidR="0027644E" w:rsidRPr="000C6367" w:rsidRDefault="0027644E" w:rsidP="0027644E">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6C0764">
        <w:rPr>
          <w:rFonts w:eastAsia="Calibri" w:cs="Arial"/>
          <w:highlight w:val="yellow"/>
        </w:rPr>
        <w:t>,</w:t>
      </w:r>
      <w:r w:rsidRPr="000C6367">
        <w:rPr>
          <w:rFonts w:eastAsia="Calibri" w:cs="Arial"/>
        </w:rPr>
        <w:t xml:space="preserve"> који као Прилог 1, Прилог 2, Прилог 3  и,чине саставни део овог Уговора.</w:t>
      </w:r>
    </w:p>
    <w:p w:rsidR="0027644E" w:rsidRPr="000C6367" w:rsidRDefault="0027644E" w:rsidP="0027644E">
      <w:pPr>
        <w:pStyle w:val="KDParagraf"/>
        <w:spacing w:before="0"/>
        <w:rPr>
          <w:rFonts w:eastAsia="Calibri" w:cs="Arial"/>
        </w:rPr>
      </w:pPr>
    </w:p>
    <w:p w:rsidR="0027644E" w:rsidRPr="000C6367" w:rsidRDefault="0027644E" w:rsidP="0027644E">
      <w:pPr>
        <w:spacing w:before="0"/>
        <w:jc w:val="center"/>
        <w:rPr>
          <w:rFonts w:cs="Arial"/>
          <w:b/>
        </w:rPr>
      </w:pPr>
      <w:proofErr w:type="gramStart"/>
      <w:r w:rsidRPr="000C6367">
        <w:rPr>
          <w:rFonts w:cs="Arial"/>
          <w:b/>
        </w:rPr>
        <w:t>Члан 2.</w:t>
      </w:r>
      <w:proofErr w:type="gramEnd"/>
    </w:p>
    <w:p w:rsidR="0027644E" w:rsidRPr="000C6367" w:rsidRDefault="0027644E" w:rsidP="0027644E">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27644E" w:rsidRPr="000C6367" w:rsidRDefault="0027644E" w:rsidP="0027644E">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27644E" w:rsidRPr="000C6367" w:rsidRDefault="0027644E" w:rsidP="0027644E">
      <w:pPr>
        <w:pStyle w:val="KDParagraf"/>
        <w:spacing w:before="0"/>
        <w:rPr>
          <w:rFonts w:eastAsia="Calibri" w:cs="Arial"/>
        </w:rPr>
      </w:pPr>
    </w:p>
    <w:p w:rsidR="0027644E" w:rsidRPr="000C6367" w:rsidRDefault="0027644E" w:rsidP="0027644E">
      <w:pPr>
        <w:pStyle w:val="KDParagraf"/>
        <w:spacing w:before="0"/>
        <w:rPr>
          <w:rFonts w:cs="Arial"/>
          <w:b/>
        </w:rPr>
      </w:pPr>
      <w:r w:rsidRPr="000C6367">
        <w:rPr>
          <w:rFonts w:cs="Arial"/>
          <w:b/>
        </w:rPr>
        <w:t>УГОВОРЕНА ВРЕДНОСТ</w:t>
      </w:r>
    </w:p>
    <w:p w:rsidR="0027644E" w:rsidRPr="000C6367" w:rsidRDefault="0027644E" w:rsidP="0027644E">
      <w:pPr>
        <w:spacing w:before="0"/>
        <w:jc w:val="center"/>
        <w:rPr>
          <w:rFonts w:cs="Arial"/>
          <w:b/>
        </w:rPr>
      </w:pPr>
      <w:proofErr w:type="gramStart"/>
      <w:r w:rsidRPr="000C6367">
        <w:rPr>
          <w:rFonts w:cs="Arial"/>
          <w:b/>
        </w:rPr>
        <w:t>Члан 3.</w:t>
      </w:r>
      <w:proofErr w:type="gramEnd"/>
    </w:p>
    <w:p w:rsidR="0027644E" w:rsidRPr="000C6367" w:rsidRDefault="0027644E" w:rsidP="0027644E">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27644E" w:rsidRPr="000C6367" w:rsidRDefault="0027644E" w:rsidP="0027644E">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27644E" w:rsidRDefault="0027644E" w:rsidP="0027644E">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947028" w:rsidRDefault="00947028" w:rsidP="0027644E">
      <w:pPr>
        <w:pStyle w:val="KDParagraf"/>
        <w:spacing w:before="0"/>
        <w:rPr>
          <w:rFonts w:cs="Arial"/>
        </w:rPr>
      </w:pPr>
    </w:p>
    <w:p w:rsidR="00947028" w:rsidRDefault="00947028" w:rsidP="0027644E">
      <w:pPr>
        <w:pStyle w:val="KDParagraf"/>
        <w:spacing w:before="0"/>
        <w:rPr>
          <w:rFonts w:cs="Arial"/>
        </w:rPr>
      </w:pPr>
    </w:p>
    <w:p w:rsidR="00947028" w:rsidRPr="000C6367" w:rsidRDefault="00947028"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27644E" w:rsidRPr="000C6367" w:rsidRDefault="0027644E" w:rsidP="0027644E">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27644E" w:rsidRPr="000C6367" w:rsidRDefault="0027644E" w:rsidP="0027644E">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27644E" w:rsidRPr="000C6367" w:rsidRDefault="0027644E" w:rsidP="0027644E">
      <w:pPr>
        <w:pStyle w:val="KDParagraf"/>
        <w:spacing w:before="0"/>
        <w:rPr>
          <w:rFonts w:eastAsia="Calibri" w:cs="Arial"/>
        </w:rPr>
      </w:pPr>
      <w:r w:rsidRPr="000C6367">
        <w:rPr>
          <w:rFonts w:eastAsia="Calibri" w:cs="Arial"/>
        </w:rPr>
        <w:object w:dxaOrig="1840" w:dyaOrig="760">
          <v:shape id="_x0000_i1026" type="#_x0000_t75" style="width:92.95pt;height:37.55pt" o:ole="">
            <v:imagedata r:id="rId171" o:title=""/>
          </v:shape>
          <o:OLEObject Type="Embed" ProgID="Equation.3" ShapeID="_x0000_i1026" DrawAspect="Content" ObjectID="_1543396448" r:id="rId176"/>
        </w:object>
      </w:r>
    </w:p>
    <w:p w:rsidR="0027644E" w:rsidRPr="000C6367" w:rsidRDefault="0027644E" w:rsidP="0027644E">
      <w:pPr>
        <w:pStyle w:val="KDParagraf"/>
        <w:spacing w:before="0"/>
        <w:rPr>
          <w:rFonts w:eastAsia="Calibri" w:cs="Arial"/>
        </w:rPr>
      </w:pPr>
      <w:r w:rsidRPr="000C6367">
        <w:rPr>
          <w:rFonts w:eastAsia="Calibri" w:cs="Arial"/>
        </w:rPr>
        <w:t>Где је:</w:t>
      </w:r>
    </w:p>
    <w:p w:rsidR="0027644E" w:rsidRPr="000C6367" w:rsidRDefault="0027644E" w:rsidP="0027644E">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27644E" w:rsidRPr="000C6367" w:rsidRDefault="0027644E" w:rsidP="0027644E">
      <w:pPr>
        <w:pStyle w:val="KDParagraf"/>
        <w:spacing w:before="0"/>
        <w:rPr>
          <w:rFonts w:eastAsia="Calibri" w:cs="Arial"/>
        </w:rPr>
      </w:pPr>
      <w:r w:rsidRPr="000C6367">
        <w:rPr>
          <w:rFonts w:eastAsia="Calibri" w:cs="Arial"/>
        </w:rPr>
        <w:t>Ц0 - уговорена цена</w:t>
      </w:r>
    </w:p>
    <w:p w:rsidR="0027644E" w:rsidRPr="000C6367" w:rsidRDefault="0027644E" w:rsidP="0027644E">
      <w:pPr>
        <w:pStyle w:val="KDParagraf"/>
        <w:spacing w:before="0"/>
        <w:rPr>
          <w:rFonts w:eastAsia="Calibri" w:cs="Arial"/>
        </w:rPr>
      </w:pPr>
      <w:r w:rsidRPr="000C6367">
        <w:rPr>
          <w:rFonts w:eastAsia="Calibri" w:cs="Arial"/>
        </w:rPr>
        <w:t>ЕURТ -средњи курс EUR на дан ДПО (курсна листа НБС)</w:t>
      </w:r>
    </w:p>
    <w:p w:rsidR="0027644E" w:rsidRPr="000C6367" w:rsidRDefault="0027644E" w:rsidP="0027644E">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27644E" w:rsidRPr="000C6367" w:rsidRDefault="0027644E" w:rsidP="0027644E">
      <w:pPr>
        <w:suppressAutoHyphens/>
        <w:spacing w:before="0" w:line="100" w:lineRule="atLeast"/>
        <w:rPr>
          <w:rFonts w:cs="Arial"/>
          <w:kern w:val="1"/>
          <w:lang w:val="sr-Cyrl-CS" w:eastAsia="ar-SA"/>
        </w:rPr>
      </w:pP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7644E" w:rsidRPr="00F10346" w:rsidRDefault="0027644E" w:rsidP="0027644E">
      <w:pPr>
        <w:pStyle w:val="KDParagraf"/>
        <w:spacing w:before="0"/>
        <w:rPr>
          <w:rFonts w:cs="Arial"/>
          <w:b/>
        </w:rPr>
      </w:pPr>
    </w:p>
    <w:p w:rsidR="0027644E" w:rsidRPr="00F10346" w:rsidRDefault="0027644E" w:rsidP="0027644E">
      <w:pPr>
        <w:pStyle w:val="KDParagraf"/>
        <w:spacing w:before="0"/>
        <w:rPr>
          <w:rFonts w:cs="Arial"/>
          <w:b/>
        </w:rPr>
      </w:pPr>
      <w:r w:rsidRPr="00F10346">
        <w:rPr>
          <w:rFonts w:cs="Arial"/>
          <w:b/>
        </w:rPr>
        <w:t>ИЗДАВАЊЕ РАЧУНА И ПЛАЋАЊЕ</w:t>
      </w:r>
    </w:p>
    <w:p w:rsidR="0027644E" w:rsidRPr="00F10346" w:rsidRDefault="0027644E" w:rsidP="0027644E">
      <w:pPr>
        <w:pStyle w:val="KDParagraf"/>
        <w:spacing w:before="0"/>
        <w:rPr>
          <w:rFonts w:cs="Arial"/>
        </w:rPr>
      </w:pPr>
    </w:p>
    <w:p w:rsidR="0027644E" w:rsidRPr="00F10346" w:rsidRDefault="0027644E" w:rsidP="0027644E">
      <w:pPr>
        <w:spacing w:before="0"/>
        <w:jc w:val="center"/>
        <w:rPr>
          <w:rFonts w:cs="Arial"/>
          <w:b/>
        </w:rPr>
      </w:pPr>
      <w:proofErr w:type="gramStart"/>
      <w:r w:rsidRPr="00F10346">
        <w:rPr>
          <w:rFonts w:cs="Arial"/>
          <w:b/>
        </w:rPr>
        <w:t>Члан 4.</w:t>
      </w:r>
      <w:proofErr w:type="gramEnd"/>
    </w:p>
    <w:p w:rsidR="0027644E" w:rsidRPr="003B161F" w:rsidRDefault="0027644E" w:rsidP="0027644E">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7644E" w:rsidRPr="007C4882" w:rsidRDefault="0027644E" w:rsidP="0027644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27644E" w:rsidRPr="00F10346" w:rsidRDefault="0027644E" w:rsidP="0027644E">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7644E" w:rsidRPr="003B161F" w:rsidRDefault="0027644E" w:rsidP="0027644E">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27644E" w:rsidRPr="003B161F" w:rsidRDefault="0027644E" w:rsidP="0027644E">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7644E" w:rsidRPr="003B161F" w:rsidRDefault="0027644E" w:rsidP="0027644E">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sidR="005E775C">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27644E" w:rsidRPr="003B161F" w:rsidRDefault="0027644E" w:rsidP="0027644E">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pStyle w:val="KDParagraf"/>
        <w:spacing w:before="0"/>
        <w:rPr>
          <w:rFonts w:cs="Arial"/>
          <w:b/>
        </w:rPr>
      </w:pPr>
      <w:r w:rsidRPr="00F10346">
        <w:rPr>
          <w:rFonts w:cs="Arial"/>
          <w:b/>
        </w:rPr>
        <w:t>РОК И МЕСТО ИСПОРУКЕ</w:t>
      </w:r>
    </w:p>
    <w:p w:rsidR="0027644E" w:rsidRPr="00F10346" w:rsidRDefault="0027644E" w:rsidP="0027644E">
      <w:pPr>
        <w:spacing w:before="0"/>
        <w:jc w:val="center"/>
        <w:rPr>
          <w:rFonts w:cs="Arial"/>
          <w:b/>
        </w:rPr>
      </w:pPr>
      <w:proofErr w:type="gramStart"/>
      <w:r w:rsidRPr="00F10346">
        <w:rPr>
          <w:rFonts w:cs="Arial"/>
          <w:b/>
        </w:rPr>
        <w:t>Члан 5.</w:t>
      </w:r>
      <w:proofErr w:type="gramEnd"/>
    </w:p>
    <w:p w:rsidR="0027644E" w:rsidRPr="003B161F" w:rsidRDefault="0027644E" w:rsidP="0027644E">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27644E" w:rsidRPr="00F10346" w:rsidRDefault="0027644E" w:rsidP="0027644E">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27644E" w:rsidRPr="00F04907" w:rsidRDefault="0027644E" w:rsidP="0027644E">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27644E" w:rsidRPr="00F10346" w:rsidRDefault="0027644E" w:rsidP="0027644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27644E" w:rsidRPr="00F10346" w:rsidRDefault="0027644E" w:rsidP="0027644E">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27644E" w:rsidRPr="003B161F" w:rsidRDefault="0027644E" w:rsidP="0027644E">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spacing w:before="0"/>
        <w:rPr>
          <w:rFonts w:cs="Arial"/>
          <w:b/>
        </w:rPr>
      </w:pPr>
      <w:r w:rsidRPr="00F10346">
        <w:rPr>
          <w:rFonts w:cs="Arial"/>
          <w:b/>
        </w:rPr>
        <w:t>КВАЛИТАТИВНИ И КВАНТИТАТИВНИ ПРИЈЕМ</w:t>
      </w:r>
    </w:p>
    <w:p w:rsidR="0027644E" w:rsidRPr="00F10346" w:rsidRDefault="0027644E" w:rsidP="0027644E">
      <w:pPr>
        <w:spacing w:before="0"/>
        <w:jc w:val="center"/>
        <w:rPr>
          <w:rFonts w:cs="Arial"/>
          <w:b/>
        </w:rPr>
      </w:pPr>
      <w:proofErr w:type="gramStart"/>
      <w:r w:rsidRPr="00F10346">
        <w:rPr>
          <w:rFonts w:cs="Arial"/>
          <w:b/>
        </w:rPr>
        <w:t>Члан 6.</w:t>
      </w:r>
      <w:proofErr w:type="gramEnd"/>
    </w:p>
    <w:p w:rsidR="0027644E" w:rsidRPr="00F10346" w:rsidRDefault="0027644E" w:rsidP="0027644E">
      <w:pPr>
        <w:spacing w:before="0"/>
        <w:rPr>
          <w:rFonts w:cs="Arial"/>
          <w:b/>
        </w:rPr>
      </w:pPr>
      <w:r w:rsidRPr="00F10346">
        <w:rPr>
          <w:rFonts w:cs="Arial"/>
          <w:b/>
        </w:rPr>
        <w:t>Квантитативни пријем</w:t>
      </w:r>
    </w:p>
    <w:p w:rsidR="0027644E" w:rsidRPr="00F10346" w:rsidRDefault="0027644E" w:rsidP="0027644E">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27644E" w:rsidRPr="00F10346" w:rsidRDefault="0027644E" w:rsidP="0027644E">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7644E" w:rsidRPr="009E34CC" w:rsidRDefault="0027644E" w:rsidP="0027644E">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27644E" w:rsidRPr="009E34CC" w:rsidRDefault="0027644E" w:rsidP="0027644E">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27644E" w:rsidRPr="009E34CC" w:rsidRDefault="0027644E" w:rsidP="0027644E">
      <w:pPr>
        <w:pStyle w:val="KDNabrajanje"/>
        <w:spacing w:before="0"/>
        <w:rPr>
          <w:rFonts w:cs="Arial"/>
        </w:rPr>
      </w:pPr>
      <w:r w:rsidRPr="009E34CC">
        <w:rPr>
          <w:rFonts w:cs="Arial"/>
        </w:rPr>
        <w:t>да ли је испоручена уговорена  количина</w:t>
      </w:r>
    </w:p>
    <w:p w:rsidR="0027644E" w:rsidRPr="009E34CC" w:rsidRDefault="0027644E" w:rsidP="0027644E">
      <w:pPr>
        <w:pStyle w:val="KDNabrajanje"/>
        <w:spacing w:before="0"/>
        <w:rPr>
          <w:rFonts w:cs="Arial"/>
        </w:rPr>
      </w:pPr>
      <w:r w:rsidRPr="009E34CC">
        <w:rPr>
          <w:rFonts w:cs="Arial"/>
        </w:rPr>
        <w:t>да ли су добра испоручена у оригиналном паковању</w:t>
      </w:r>
    </w:p>
    <w:p w:rsidR="0027644E" w:rsidRPr="00F10346" w:rsidRDefault="0027644E" w:rsidP="0027644E">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27644E" w:rsidRPr="00AD1848" w:rsidRDefault="0027644E" w:rsidP="00276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AD1848" w:rsidRPr="00F10346" w:rsidRDefault="00AD1848" w:rsidP="00AD1848">
      <w:pPr>
        <w:pStyle w:val="KDNabrajanje"/>
        <w:numPr>
          <w:ilvl w:val="0"/>
          <w:numId w:val="0"/>
        </w:numPr>
        <w:spacing w:before="0"/>
        <w:ind w:left="568"/>
        <w:rPr>
          <w:rFonts w:cs="Arial"/>
        </w:rPr>
      </w:pPr>
    </w:p>
    <w:p w:rsidR="0027644E" w:rsidRPr="00F10346" w:rsidRDefault="0027644E" w:rsidP="0027644E">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27644E" w:rsidRPr="00F10346" w:rsidRDefault="0027644E" w:rsidP="0027644E">
      <w:pPr>
        <w:spacing w:before="0"/>
        <w:rPr>
          <w:rFonts w:cs="Arial"/>
          <w:b/>
        </w:rPr>
      </w:pPr>
    </w:p>
    <w:p w:rsidR="0027644E" w:rsidRPr="00F10346" w:rsidRDefault="0027644E" w:rsidP="0027644E">
      <w:pPr>
        <w:spacing w:before="0"/>
        <w:jc w:val="center"/>
        <w:rPr>
          <w:rFonts w:cs="Arial"/>
          <w:b/>
        </w:rPr>
      </w:pPr>
      <w:proofErr w:type="gramStart"/>
      <w:r w:rsidRPr="00F10346">
        <w:rPr>
          <w:rFonts w:cs="Arial"/>
          <w:b/>
        </w:rPr>
        <w:t>Члан 7.</w:t>
      </w:r>
      <w:proofErr w:type="gramEnd"/>
    </w:p>
    <w:p w:rsidR="0027644E" w:rsidRPr="00F10346" w:rsidRDefault="0027644E" w:rsidP="0027644E">
      <w:pPr>
        <w:spacing w:before="0"/>
        <w:rPr>
          <w:rFonts w:cs="Arial"/>
          <w:b/>
        </w:rPr>
      </w:pPr>
      <w:r w:rsidRPr="00F10346">
        <w:rPr>
          <w:rFonts w:cs="Arial"/>
          <w:b/>
        </w:rPr>
        <w:t>Квалитативни пријем</w:t>
      </w:r>
    </w:p>
    <w:p w:rsidR="0027644E" w:rsidRPr="00F10346" w:rsidRDefault="0027644E" w:rsidP="0027644E">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27644E" w:rsidRPr="00F10346" w:rsidRDefault="0027644E" w:rsidP="0027644E">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27644E" w:rsidRPr="00F10346" w:rsidRDefault="0027644E" w:rsidP="0027644E">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27644E" w:rsidRPr="00F10346" w:rsidRDefault="0027644E" w:rsidP="0027644E">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7644E" w:rsidRPr="00F10346" w:rsidRDefault="0027644E" w:rsidP="0027644E">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27644E" w:rsidRPr="00F10346" w:rsidRDefault="0027644E" w:rsidP="0027644E">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7644E" w:rsidRPr="00F10346" w:rsidRDefault="0027644E" w:rsidP="0027644E">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27644E" w:rsidRPr="00F10346" w:rsidRDefault="0027644E" w:rsidP="0027644E">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7644E" w:rsidRPr="00F10346" w:rsidRDefault="0027644E" w:rsidP="0027644E">
      <w:pPr>
        <w:pStyle w:val="KDNabrajanje"/>
        <w:rPr>
          <w:rFonts w:cs="Arial"/>
        </w:rPr>
      </w:pPr>
      <w:r w:rsidRPr="00F10346">
        <w:rPr>
          <w:rFonts w:cs="Arial"/>
        </w:rPr>
        <w:t>да одбије пријем добра са недостацима.</w:t>
      </w:r>
    </w:p>
    <w:p w:rsidR="0027644E" w:rsidRPr="00F10346" w:rsidRDefault="0027644E" w:rsidP="0027644E">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27644E" w:rsidRPr="00F10346" w:rsidRDefault="0027644E" w:rsidP="0027644E">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27644E" w:rsidRDefault="0027644E" w:rsidP="0027644E">
      <w:pPr>
        <w:pStyle w:val="KDParagraf"/>
        <w:spacing w:before="0"/>
        <w:rPr>
          <w:rFonts w:cs="Arial"/>
          <w:color w:val="00B0F0"/>
          <w:lang w:val="sr-Cyrl-RS"/>
        </w:rPr>
      </w:pPr>
    </w:p>
    <w:p w:rsidR="0027644E" w:rsidRPr="00346237" w:rsidRDefault="0027644E" w:rsidP="0027644E">
      <w:pPr>
        <w:pStyle w:val="KDParagraf"/>
        <w:spacing w:before="0"/>
        <w:rPr>
          <w:rFonts w:cs="Arial"/>
          <w:color w:val="00B0F0"/>
          <w:lang w:val="sr-Cyrl-RS"/>
        </w:rPr>
      </w:pPr>
    </w:p>
    <w:p w:rsidR="0027644E" w:rsidRPr="00F10346" w:rsidRDefault="0027644E" w:rsidP="0027644E">
      <w:pPr>
        <w:spacing w:before="0"/>
        <w:rPr>
          <w:rFonts w:cs="Arial"/>
          <w:b/>
        </w:rPr>
      </w:pPr>
      <w:r w:rsidRPr="00F10346">
        <w:rPr>
          <w:rFonts w:cs="Arial"/>
          <w:b/>
        </w:rPr>
        <w:t>ГАРАНТНИ РОК</w:t>
      </w:r>
    </w:p>
    <w:p w:rsidR="0027644E" w:rsidRPr="00F10346" w:rsidRDefault="0027644E" w:rsidP="0027644E">
      <w:pPr>
        <w:spacing w:before="0"/>
        <w:jc w:val="center"/>
        <w:rPr>
          <w:rFonts w:cs="Arial"/>
        </w:rPr>
      </w:pPr>
      <w:proofErr w:type="gramStart"/>
      <w:r w:rsidRPr="00F10346">
        <w:rPr>
          <w:rFonts w:cs="Arial"/>
          <w:b/>
        </w:rPr>
        <w:t>Члан 8.</w:t>
      </w:r>
      <w:proofErr w:type="gramEnd"/>
    </w:p>
    <w:p w:rsidR="0027644E" w:rsidRPr="00F10346" w:rsidRDefault="0027644E" w:rsidP="0027644E">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27644E" w:rsidRPr="00F10346" w:rsidRDefault="0027644E" w:rsidP="0027644E">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7644E" w:rsidRPr="00F10346" w:rsidRDefault="0027644E" w:rsidP="0027644E">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7644E" w:rsidRPr="00F10346" w:rsidRDefault="0027644E" w:rsidP="0027644E">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7644E" w:rsidRPr="00F10346" w:rsidRDefault="0027644E" w:rsidP="0027644E">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27644E" w:rsidRPr="00F10346" w:rsidRDefault="0027644E" w:rsidP="0027644E">
      <w:pPr>
        <w:tabs>
          <w:tab w:val="left" w:pos="9090"/>
        </w:tabs>
        <w:rPr>
          <w:rFonts w:cs="Arial"/>
        </w:rPr>
      </w:pPr>
      <w:proofErr w:type="gramStart"/>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7644E" w:rsidRPr="00F10346" w:rsidRDefault="0027644E" w:rsidP="0027644E">
      <w:pPr>
        <w:pStyle w:val="KDParagraf"/>
        <w:spacing w:before="0"/>
        <w:rPr>
          <w:rFonts w:cs="Arial"/>
          <w:color w:val="00B0F0"/>
          <w:lang w:val="sr-Cyrl-BA"/>
        </w:rPr>
      </w:pPr>
    </w:p>
    <w:p w:rsidR="0027644E" w:rsidRPr="00F10346" w:rsidRDefault="0027644E" w:rsidP="0027644E">
      <w:pPr>
        <w:spacing w:before="0"/>
        <w:rPr>
          <w:rFonts w:cs="Arial"/>
          <w:b/>
        </w:rPr>
      </w:pPr>
      <w:r w:rsidRPr="00F10346">
        <w:rPr>
          <w:rFonts w:cs="Arial"/>
          <w:b/>
        </w:rPr>
        <w:t>СРЕДСТВА ФИНАНСИЈСКОГ ОБЕЗБЕЂЕЊА</w:t>
      </w:r>
    </w:p>
    <w:p w:rsidR="0027644E" w:rsidRPr="00F10346" w:rsidRDefault="0027644E" w:rsidP="0027644E">
      <w:pPr>
        <w:pStyle w:val="KDParagraf"/>
        <w:spacing w:before="0"/>
        <w:rPr>
          <w:rFonts w:eastAsia="TimesNewRomanPSMT" w:cs="Arial"/>
          <w:color w:val="00B0F0"/>
        </w:rPr>
      </w:pP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27644E" w:rsidRPr="00F10346" w:rsidRDefault="0027644E" w:rsidP="0027644E">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27644E" w:rsidRPr="00F10346" w:rsidRDefault="0027644E" w:rsidP="0027644E">
      <w:pPr>
        <w:spacing w:before="0"/>
        <w:rPr>
          <w:rFonts w:cs="Arial"/>
          <w:b/>
        </w:rPr>
      </w:pPr>
    </w:p>
    <w:p w:rsidR="0027644E" w:rsidRPr="00F10346" w:rsidRDefault="0027644E" w:rsidP="0027644E">
      <w:pPr>
        <w:spacing w:before="0"/>
        <w:rPr>
          <w:rFonts w:cs="Arial"/>
          <w:color w:val="00B0F0"/>
          <w:lang w:val="ru-RU"/>
        </w:rPr>
      </w:pPr>
    </w:p>
    <w:p w:rsidR="0027644E" w:rsidRPr="009E34CC" w:rsidRDefault="0027644E" w:rsidP="0027644E">
      <w:pPr>
        <w:spacing w:before="0"/>
        <w:rPr>
          <w:rFonts w:cs="Arial"/>
        </w:rPr>
      </w:pPr>
      <w:r w:rsidRPr="009E34CC">
        <w:rPr>
          <w:rFonts w:cs="Arial"/>
        </w:rPr>
        <w:t xml:space="preserve">Меница за добро извршење посла </w:t>
      </w:r>
    </w:p>
    <w:p w:rsidR="0027644E" w:rsidRPr="009E34CC" w:rsidRDefault="0027644E" w:rsidP="0027644E">
      <w:pPr>
        <w:spacing w:before="0"/>
        <w:rPr>
          <w:rFonts w:cs="Arial"/>
        </w:rPr>
      </w:pPr>
      <w:r w:rsidRPr="009E34CC">
        <w:rPr>
          <w:rFonts w:cs="Arial"/>
        </w:rPr>
        <w:t>Продавац је обавезан да Купцу достави:</w:t>
      </w:r>
    </w:p>
    <w:p w:rsidR="0027644E" w:rsidRPr="009E34CC" w:rsidRDefault="0027644E" w:rsidP="0027644E">
      <w:pPr>
        <w:pStyle w:val="ListParagraph"/>
        <w:numPr>
          <w:ilvl w:val="0"/>
          <w:numId w:val="39"/>
        </w:numPr>
        <w:spacing w:before="0" w:after="0"/>
        <w:rPr>
          <w:rFonts w:ascii="Arial" w:hAnsi="Arial" w:cs="Arial"/>
        </w:rPr>
      </w:pPr>
      <w:r w:rsidRPr="009E34CC">
        <w:rPr>
          <w:rFonts w:ascii="Arial" w:hAnsi="Arial" w:cs="Arial"/>
        </w:rPr>
        <w:t>Меницу која је:</w:t>
      </w:r>
    </w:p>
    <w:p w:rsidR="0027644E" w:rsidRPr="009E34CC" w:rsidRDefault="0027644E" w:rsidP="0027644E">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644E" w:rsidRPr="009E34CC" w:rsidRDefault="0027644E" w:rsidP="0027644E">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7644E" w:rsidRPr="009E34CC" w:rsidRDefault="0027644E" w:rsidP="00D356AA">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w:t>
      </w:r>
      <w:r w:rsidR="00D356AA" w:rsidRPr="00D356AA">
        <w:rPr>
          <w:rFonts w:ascii="Arial" w:hAnsi="Arial" w:cs="Arial"/>
        </w:rPr>
        <w:t xml:space="preserve">од укупне вредности уговора </w:t>
      </w:r>
      <w:r w:rsidRPr="009E34CC">
        <w:rPr>
          <w:rFonts w:ascii="Arial" w:hAnsi="Arial" w:cs="Arial"/>
        </w:rPr>
        <w:t xml:space="preserve">(без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644E" w:rsidRPr="009E34CC" w:rsidRDefault="0027644E" w:rsidP="0027644E">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7644E" w:rsidRPr="009E34CC" w:rsidRDefault="0027644E" w:rsidP="0027644E">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27644E" w:rsidRPr="009E34CC" w:rsidRDefault="0027644E" w:rsidP="0027644E">
      <w:pPr>
        <w:pStyle w:val="KDParagraf"/>
        <w:spacing w:before="0"/>
        <w:rPr>
          <w:rFonts w:eastAsia="TimesNewRomanPSMT" w:cs="Arial"/>
        </w:rPr>
      </w:pPr>
    </w:p>
    <w:p w:rsidR="0027644E" w:rsidRPr="009E34CC" w:rsidRDefault="0027644E" w:rsidP="0027644E">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27644E" w:rsidRPr="009E34CC" w:rsidRDefault="0027644E" w:rsidP="0027644E">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27644E" w:rsidRPr="009E34CC" w:rsidRDefault="0027644E" w:rsidP="0027644E">
      <w:pPr>
        <w:pStyle w:val="KDParagraf"/>
        <w:spacing w:before="0"/>
        <w:rPr>
          <w:rFonts w:cs="Arial"/>
        </w:rPr>
      </w:pPr>
      <w:proofErr w:type="gramStart"/>
      <w:r w:rsidRPr="009E34CC">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27644E" w:rsidRPr="009E34CC" w:rsidRDefault="0027644E" w:rsidP="0027644E">
      <w:pPr>
        <w:pStyle w:val="KDParagraf"/>
        <w:spacing w:before="0"/>
        <w:rPr>
          <w:rFonts w:cs="Arial"/>
        </w:rPr>
      </w:pPr>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УГОВОРНА КАЗНА ЗБОГ ЗАКАШЊЕЊА У ИСПОРУЦИ</w:t>
      </w: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27644E" w:rsidRPr="008628E1" w:rsidRDefault="0027644E" w:rsidP="0027644E">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27644E" w:rsidRPr="008628E1" w:rsidRDefault="0027644E" w:rsidP="0027644E">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27644E" w:rsidRPr="008628E1" w:rsidRDefault="0027644E" w:rsidP="0027644E">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27644E" w:rsidRPr="00F10346" w:rsidRDefault="0027644E" w:rsidP="0027644E">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7644E" w:rsidRPr="00F10346" w:rsidRDefault="0027644E" w:rsidP="0027644E">
      <w:pPr>
        <w:pStyle w:val="KDParagraf"/>
        <w:spacing w:before="0"/>
        <w:rPr>
          <w:rFonts w:cs="Arial"/>
        </w:rPr>
      </w:pPr>
    </w:p>
    <w:p w:rsidR="0027644E" w:rsidRPr="00F10346" w:rsidRDefault="0027644E" w:rsidP="0027644E">
      <w:pPr>
        <w:autoSpaceDE w:val="0"/>
        <w:autoSpaceDN w:val="0"/>
        <w:adjustRightInd w:val="0"/>
        <w:spacing w:before="0"/>
        <w:rPr>
          <w:rFonts w:cs="Arial"/>
          <w:b/>
        </w:rPr>
      </w:pPr>
      <w:r w:rsidRPr="00F10346">
        <w:rPr>
          <w:rFonts w:cs="Arial"/>
          <w:b/>
        </w:rPr>
        <w:t xml:space="preserve">ВИША СИЛА </w:t>
      </w:r>
    </w:p>
    <w:p w:rsidR="0027644E" w:rsidRPr="00F10346" w:rsidRDefault="0027644E" w:rsidP="0027644E">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27644E" w:rsidRPr="00F10346" w:rsidRDefault="0027644E" w:rsidP="0027644E">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27644E" w:rsidRPr="00F10346" w:rsidRDefault="0027644E" w:rsidP="0027644E">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27644E" w:rsidRPr="00F10346" w:rsidRDefault="0027644E" w:rsidP="0027644E">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27644E" w:rsidRPr="00F10346" w:rsidRDefault="0027644E" w:rsidP="0027644E">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27644E" w:rsidRPr="00F10346" w:rsidRDefault="0027644E" w:rsidP="0027644E">
      <w:pPr>
        <w:pStyle w:val="KDParagraf"/>
        <w:spacing w:before="0"/>
        <w:rPr>
          <w:rFonts w:cs="Arial"/>
          <w:b/>
        </w:rPr>
      </w:pPr>
    </w:p>
    <w:p w:rsidR="0027644E" w:rsidRPr="00F10346" w:rsidRDefault="0027644E" w:rsidP="0027644E">
      <w:pPr>
        <w:spacing w:before="0"/>
        <w:rPr>
          <w:rFonts w:cs="Arial"/>
          <w:b/>
        </w:rPr>
      </w:pPr>
      <w:r w:rsidRPr="00F10346">
        <w:rPr>
          <w:rFonts w:cs="Arial"/>
          <w:b/>
        </w:rPr>
        <w:t>РАСКИД УГОВОРА</w:t>
      </w:r>
    </w:p>
    <w:p w:rsidR="0027644E" w:rsidRPr="00F10346" w:rsidRDefault="0027644E" w:rsidP="0027644E">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7644E" w:rsidRPr="00F10346" w:rsidRDefault="0027644E" w:rsidP="0027644E">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7644E" w:rsidRDefault="0027644E" w:rsidP="0027644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644E" w:rsidRDefault="0027644E" w:rsidP="0027644E">
      <w:pPr>
        <w:spacing w:before="0"/>
        <w:jc w:val="center"/>
        <w:rPr>
          <w:rFonts w:cs="Arial"/>
          <w:b/>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27644E" w:rsidRPr="00F10346" w:rsidRDefault="0027644E" w:rsidP="0027644E">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27644E" w:rsidRPr="00F10346" w:rsidRDefault="0027644E" w:rsidP="0027644E">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27644E" w:rsidRPr="00F10346" w:rsidRDefault="0027644E" w:rsidP="0027644E">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27644E" w:rsidRPr="00F10346" w:rsidRDefault="0027644E" w:rsidP="0027644E">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7644E" w:rsidRPr="00F10346" w:rsidRDefault="0027644E" w:rsidP="0027644E">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7644E" w:rsidRPr="00F10346" w:rsidRDefault="0027644E" w:rsidP="0027644E">
      <w:pPr>
        <w:tabs>
          <w:tab w:val="left" w:pos="9090"/>
        </w:tabs>
        <w:rPr>
          <w:rFonts w:cs="Arial"/>
          <w:smallCaps/>
        </w:rPr>
      </w:pPr>
    </w:p>
    <w:p w:rsidR="0027644E" w:rsidRPr="00F10346" w:rsidRDefault="0027644E" w:rsidP="0027644E">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27644E" w:rsidRPr="00F10346" w:rsidRDefault="0027644E" w:rsidP="0027644E">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27644E" w:rsidRPr="00F10346" w:rsidRDefault="0027644E" w:rsidP="0027644E">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7644E" w:rsidRPr="00F10346" w:rsidRDefault="0027644E" w:rsidP="0027644E">
      <w:pPr>
        <w:pStyle w:val="KDParagraf"/>
        <w:spacing w:before="0"/>
        <w:rPr>
          <w:rFonts w:cs="Arial"/>
          <w:b/>
          <w:lang w:val="sr-Cyrl-BA"/>
        </w:rPr>
      </w:pPr>
    </w:p>
    <w:p w:rsidR="0027644E" w:rsidRDefault="0027644E" w:rsidP="0027644E">
      <w:pPr>
        <w:pStyle w:val="KDParagraf"/>
        <w:spacing w:before="0"/>
        <w:rPr>
          <w:rFonts w:cs="Arial"/>
          <w:b/>
          <w:lang w:val="sr-Cyrl-BA"/>
        </w:rPr>
      </w:pPr>
      <w:r w:rsidRPr="00F10346">
        <w:rPr>
          <w:rFonts w:cs="Arial"/>
          <w:b/>
          <w:lang w:val="sr-Cyrl-BA"/>
        </w:rPr>
        <w:t xml:space="preserve"> </w:t>
      </w:r>
    </w:p>
    <w:p w:rsidR="0027644E" w:rsidRDefault="0027644E" w:rsidP="0027644E">
      <w:pPr>
        <w:pStyle w:val="KDParagraf"/>
        <w:spacing w:before="0"/>
        <w:rPr>
          <w:rFonts w:cs="Arial"/>
          <w:b/>
          <w:lang w:val="sr-Cyrl-BA"/>
        </w:rPr>
      </w:pPr>
    </w:p>
    <w:p w:rsidR="0027644E" w:rsidRPr="00F10346" w:rsidRDefault="0027644E" w:rsidP="0027644E">
      <w:pPr>
        <w:pStyle w:val="KDParagraf"/>
        <w:spacing w:before="0"/>
        <w:rPr>
          <w:rFonts w:cs="Arial"/>
          <w:b/>
          <w:lang w:val="sr-Cyrl-BA"/>
        </w:rPr>
      </w:pPr>
      <w:r w:rsidRPr="00F10346">
        <w:rPr>
          <w:rFonts w:cs="Arial"/>
          <w:b/>
          <w:lang w:val="sr-Cyrl-BA"/>
        </w:rPr>
        <w:t>ВАЖНОСТ УГОВОРА</w:t>
      </w: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27644E" w:rsidRDefault="0027644E" w:rsidP="0027644E">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4A1775" w:rsidRPr="004A1775" w:rsidRDefault="004A1775" w:rsidP="004A1775">
      <w:pPr>
        <w:tabs>
          <w:tab w:val="left" w:pos="567"/>
        </w:tabs>
        <w:spacing w:before="0"/>
        <w:rPr>
          <w:rFonts w:eastAsia="Calibri" w:cs="Arial"/>
          <w:lang w:val="sr-Cyrl-RS"/>
        </w:rPr>
      </w:pPr>
      <w:r w:rsidRPr="004A1775">
        <w:rPr>
          <w:rFonts w:eastAsia="Calibri" w:cs="Arial"/>
          <w:lang w:val="sr-Cyrl-RS"/>
        </w:rPr>
        <w:t>Обавезе по овом Уговору које доспевају у наредној години ће се реализовати највише до износа средстава која ће за ту намену бити одобрена  у годишњем програму пословања за године  у којима ће се плаћати уговорне обавезе.</w:t>
      </w:r>
    </w:p>
    <w:p w:rsidR="0027644E" w:rsidRPr="00FC5DE6" w:rsidRDefault="0027644E" w:rsidP="0027644E">
      <w:pPr>
        <w:rPr>
          <w:rFonts w:cs="Arial"/>
          <w:spacing w:val="2"/>
        </w:rPr>
      </w:pPr>
      <w:r w:rsidRPr="00E45EB8">
        <w:rPr>
          <w:rFonts w:cs="Arial"/>
          <w:spacing w:val="2"/>
        </w:rPr>
        <w:lastRenderedPageBreak/>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w:t>
      </w:r>
      <w:r w:rsidR="006C0764">
        <w:rPr>
          <w:rFonts w:cs="Arial"/>
          <w:spacing w:val="2"/>
          <w:lang w:val="sr-Cyrl-RS"/>
        </w:rPr>
        <w:t xml:space="preserve">3 </w:t>
      </w:r>
      <w:r w:rsidRPr="00FC5DE6">
        <w:rPr>
          <w:rFonts w:cs="Arial"/>
          <w:spacing w:val="2"/>
        </w:rPr>
        <w:t>месецa од дана закључења Уговора, а што не утиче на одредбе о гарантном року и обавезама из гарантног рока.</w:t>
      </w:r>
    </w:p>
    <w:p w:rsidR="0027644E" w:rsidRPr="00E45EB8" w:rsidRDefault="0027644E" w:rsidP="0027644E">
      <w:pPr>
        <w:pStyle w:val="KDParagraf"/>
        <w:spacing w:before="0"/>
        <w:rPr>
          <w:rFonts w:eastAsia="Calibri" w:cs="Arial"/>
        </w:rPr>
      </w:pPr>
    </w:p>
    <w:p w:rsidR="0027644E" w:rsidRPr="00F10346" w:rsidRDefault="0027644E" w:rsidP="0027644E">
      <w:pPr>
        <w:spacing w:before="0"/>
        <w:rPr>
          <w:rFonts w:cs="Arial"/>
          <w:b/>
        </w:rPr>
      </w:pPr>
      <w:r w:rsidRPr="00F10346">
        <w:rPr>
          <w:rFonts w:cs="Arial"/>
          <w:b/>
        </w:rPr>
        <w:t xml:space="preserve">   ИЗМЕНЕ ТОКОМ ТРАЈАЊА УГОВОРА</w:t>
      </w:r>
    </w:p>
    <w:p w:rsidR="0027644E" w:rsidRPr="00F10346" w:rsidRDefault="0027644E" w:rsidP="0027644E">
      <w:pPr>
        <w:pStyle w:val="KDParagraf"/>
        <w:spacing w:before="0"/>
        <w:rPr>
          <w:rFonts w:cs="Arial"/>
          <w:color w:val="00B0F0"/>
        </w:rPr>
      </w:pP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27644E" w:rsidRPr="00F10346" w:rsidRDefault="0027644E" w:rsidP="0027644E">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7644E" w:rsidRPr="00F10346" w:rsidRDefault="0027644E" w:rsidP="0027644E">
      <w:pPr>
        <w:spacing w:before="0"/>
        <w:jc w:val="center"/>
        <w:rPr>
          <w:rFonts w:cs="Arial"/>
          <w:b/>
        </w:rPr>
      </w:pPr>
    </w:p>
    <w:p w:rsidR="0027644E" w:rsidRPr="00F10346" w:rsidRDefault="0027644E" w:rsidP="0027644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7644E" w:rsidRPr="00F10346" w:rsidRDefault="0027644E" w:rsidP="0027644E">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ЗАВРШНЕ ОДРЕДБЕ</w:t>
      </w:r>
    </w:p>
    <w:p w:rsidR="0027644E" w:rsidRPr="00F10346" w:rsidRDefault="0027644E" w:rsidP="0027644E">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27644E" w:rsidRPr="00F10346" w:rsidRDefault="0027644E" w:rsidP="0027644E">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27644E" w:rsidRPr="00F10346" w:rsidRDefault="0027644E" w:rsidP="0027644E">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27644E" w:rsidRPr="00E45EB8" w:rsidRDefault="0027644E" w:rsidP="0027644E">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27644E" w:rsidRPr="00F10346" w:rsidRDefault="0027644E" w:rsidP="0027644E">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7644E" w:rsidRPr="00F10346" w:rsidRDefault="0027644E" w:rsidP="0027644E">
      <w:pPr>
        <w:spacing w:before="0"/>
        <w:jc w:val="center"/>
        <w:rPr>
          <w:rFonts w:cs="Arial"/>
          <w:b/>
        </w:rPr>
      </w:pPr>
    </w:p>
    <w:p w:rsidR="0027644E" w:rsidRPr="00F10346" w:rsidRDefault="0027644E" w:rsidP="0027644E">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27644E" w:rsidRPr="00F10346" w:rsidRDefault="0027644E" w:rsidP="0027644E">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27644E" w:rsidRPr="00F10346"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27644E"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7644E" w:rsidRPr="00F10346" w:rsidRDefault="0027644E" w:rsidP="0027644E">
      <w:pPr>
        <w:suppressAutoHyphens/>
        <w:spacing w:before="0" w:line="100" w:lineRule="atLeast"/>
        <w:ind w:left="720"/>
        <w:jc w:val="left"/>
        <w:rPr>
          <w:rFonts w:cs="Arial"/>
          <w:spacing w:val="2"/>
          <w:lang w:val="sr-Cyrl-CS" w:eastAsia="sr-Latn-CS"/>
        </w:rPr>
      </w:pPr>
    </w:p>
    <w:p w:rsidR="0027644E" w:rsidRPr="00F10346" w:rsidRDefault="0027644E" w:rsidP="0027644E">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27644E" w:rsidRPr="00F10346" w:rsidRDefault="0027644E" w:rsidP="0027644E">
      <w:pPr>
        <w:tabs>
          <w:tab w:val="left" w:pos="9090"/>
        </w:tabs>
        <w:spacing w:before="0"/>
        <w:rPr>
          <w:rFonts w:cs="Arial"/>
        </w:rPr>
      </w:pPr>
      <w:r w:rsidRPr="00F10346">
        <w:rPr>
          <w:rFonts w:cs="Arial"/>
        </w:rPr>
        <w:t>Прилог 1 Понуда</w:t>
      </w:r>
    </w:p>
    <w:p w:rsidR="0027644E" w:rsidRPr="00F10346" w:rsidRDefault="0027644E" w:rsidP="0027644E">
      <w:pPr>
        <w:tabs>
          <w:tab w:val="left" w:pos="9090"/>
        </w:tabs>
        <w:spacing w:before="0"/>
        <w:rPr>
          <w:rFonts w:cs="Arial"/>
        </w:rPr>
      </w:pPr>
      <w:r w:rsidRPr="00F10346">
        <w:rPr>
          <w:rFonts w:cs="Arial"/>
        </w:rPr>
        <w:t>Прилог 2 Образац структуре цене</w:t>
      </w:r>
    </w:p>
    <w:p w:rsidR="0027644E" w:rsidRPr="00F10346" w:rsidRDefault="0027644E" w:rsidP="0027644E">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27644E" w:rsidRPr="00292CF6" w:rsidRDefault="0027644E" w:rsidP="0027644E">
      <w:pPr>
        <w:tabs>
          <w:tab w:val="left" w:pos="9090"/>
        </w:tabs>
        <w:spacing w:before="0"/>
        <w:rPr>
          <w:rFonts w:cs="Arial"/>
        </w:rPr>
      </w:pPr>
      <w:r w:rsidRPr="00292CF6">
        <w:rPr>
          <w:rFonts w:cs="Arial"/>
        </w:rPr>
        <w:t xml:space="preserve">Прилог </w:t>
      </w:r>
      <w:r w:rsidR="00C25619">
        <w:rPr>
          <w:rFonts w:cs="Arial"/>
          <w:lang w:val="sr-Cyrl-RS"/>
        </w:rPr>
        <w:t>4</w:t>
      </w:r>
      <w:r w:rsidRPr="00292CF6">
        <w:rPr>
          <w:rFonts w:cs="Arial"/>
        </w:rPr>
        <w:t xml:space="preserve"> Споразум о заједничком наступању</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7644E" w:rsidRPr="00F10346" w:rsidRDefault="0027644E" w:rsidP="0027644E">
      <w:pPr>
        <w:spacing w:before="0"/>
        <w:rPr>
          <w:rFonts w:cs="Arial"/>
          <w:spacing w:val="2"/>
          <w:lang w:val="sr-Cyrl-CS"/>
        </w:rPr>
      </w:pPr>
    </w:p>
    <w:p w:rsidR="0027644E" w:rsidRPr="00F10346" w:rsidRDefault="0027644E" w:rsidP="0027644E">
      <w:pPr>
        <w:spacing w:before="0"/>
        <w:jc w:val="center"/>
        <w:rPr>
          <w:rFonts w:cs="Arial"/>
          <w:b/>
        </w:rPr>
      </w:pPr>
      <w:proofErr w:type="gramStart"/>
      <w:r w:rsidRPr="00F10346">
        <w:rPr>
          <w:rFonts w:cs="Arial"/>
          <w:b/>
        </w:rPr>
        <w:lastRenderedPageBreak/>
        <w:t>Члан 2</w:t>
      </w:r>
      <w:r>
        <w:rPr>
          <w:rFonts w:cs="Arial"/>
          <w:b/>
          <w:lang w:val="sr-Cyrl-RS"/>
        </w:rPr>
        <w:t>3</w:t>
      </w:r>
      <w:r w:rsidRPr="00F10346">
        <w:rPr>
          <w:rFonts w:cs="Arial"/>
          <w:b/>
        </w:rPr>
        <w:t>.</w:t>
      </w:r>
      <w:proofErr w:type="gramEnd"/>
    </w:p>
    <w:p w:rsidR="0027644E" w:rsidRPr="00F10346" w:rsidRDefault="0027644E" w:rsidP="0027644E">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Pr="00677614" w:rsidRDefault="0027644E" w:rsidP="0027644E">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7644E" w:rsidRPr="00E45EB8" w:rsidRDefault="0027644E" w:rsidP="0027644E">
      <w:pPr>
        <w:spacing w:before="0"/>
        <w:rPr>
          <w:rFonts w:cs="Arial"/>
          <w:b/>
        </w:rPr>
      </w:pPr>
      <w:r w:rsidRPr="00F10346">
        <w:rPr>
          <w:rFonts w:cs="Arial"/>
          <w:b/>
        </w:rPr>
        <w:t>ЈП „Електропривреда Србије“</w:t>
      </w:r>
      <w:r w:rsidRPr="00E45EB8">
        <w:rPr>
          <w:rFonts w:cs="Arial"/>
          <w:b/>
        </w:rPr>
        <w:t>Београд                                                Назив</w:t>
      </w:r>
    </w:p>
    <w:p w:rsidR="0027644E" w:rsidRPr="00E45EB8" w:rsidRDefault="0027644E" w:rsidP="0027644E">
      <w:pPr>
        <w:pStyle w:val="KDParagraf"/>
        <w:spacing w:before="0"/>
        <w:rPr>
          <w:rFonts w:cs="Arial"/>
        </w:rPr>
      </w:pPr>
    </w:p>
    <w:p w:rsidR="0027644E" w:rsidRPr="00E45EB8" w:rsidRDefault="0027644E" w:rsidP="0027644E">
      <w:pPr>
        <w:pStyle w:val="KDParagraf"/>
        <w:spacing w:before="0"/>
        <w:rPr>
          <w:rFonts w:cs="Arial"/>
        </w:rPr>
      </w:pPr>
      <w:r w:rsidRPr="00E45EB8">
        <w:rPr>
          <w:rFonts w:cs="Arial"/>
        </w:rPr>
        <w:t>___________________________________                             ________________________</w:t>
      </w:r>
    </w:p>
    <w:p w:rsidR="0027644E" w:rsidRPr="00E45EB8" w:rsidRDefault="0027644E" w:rsidP="0027644E">
      <w:pPr>
        <w:pStyle w:val="KDParagraf"/>
        <w:spacing w:before="0"/>
        <w:rPr>
          <w:rFonts w:cs="Arial"/>
          <w:b/>
        </w:rPr>
      </w:pPr>
      <w:r w:rsidRPr="00E45EB8">
        <w:rPr>
          <w:rFonts w:cs="Arial"/>
        </w:rPr>
        <w:t xml:space="preserve">                                                                               </w:t>
      </w:r>
      <w:proofErr w:type="gramStart"/>
      <w:r w:rsidRPr="00E45EB8">
        <w:rPr>
          <w:rFonts w:cs="Arial"/>
          <w:b/>
        </w:rPr>
        <w:t>М.П.</w:t>
      </w:r>
      <w:proofErr w:type="gramEnd"/>
    </w:p>
    <w:p w:rsidR="0027644E" w:rsidRPr="00E45EB8" w:rsidRDefault="0027644E" w:rsidP="0027644E">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27644E" w:rsidRPr="00E45EB8" w:rsidRDefault="0027644E" w:rsidP="0027644E">
      <w:pPr>
        <w:pStyle w:val="KDParagraf"/>
        <w:spacing w:before="0"/>
        <w:rPr>
          <w:rFonts w:cs="Arial"/>
        </w:rPr>
      </w:pPr>
    </w:p>
    <w:p w:rsidR="0027644E" w:rsidRPr="00677614"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lang w:val="sr-Cyrl-BA"/>
        </w:rPr>
      </w:pPr>
    </w:p>
    <w:p w:rsidR="0027644E" w:rsidRPr="00A45D17" w:rsidRDefault="0027644E" w:rsidP="0027644E">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A83EEA" w:rsidRDefault="00A83EEA" w:rsidP="00343A18">
      <w:pPr>
        <w:pStyle w:val="KDParagraf"/>
        <w:spacing w:before="0"/>
        <w:rPr>
          <w:rFonts w:eastAsia="Calibri" w:cs="Arial"/>
          <w:noProof/>
          <w:color w:val="00B0F0"/>
        </w:rPr>
      </w:pPr>
    </w:p>
    <w:sectPr w:rsidR="00A83EE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BF" w:rsidRDefault="00A34DBF">
      <w:r>
        <w:separator/>
      </w:r>
    </w:p>
    <w:p w:rsidR="00A34DBF" w:rsidRDefault="00A34DBF"/>
  </w:endnote>
  <w:endnote w:type="continuationSeparator" w:id="0">
    <w:p w:rsidR="00A34DBF" w:rsidRDefault="00A34DBF">
      <w:r>
        <w:continuationSeparator/>
      </w:r>
    </w:p>
    <w:p w:rsidR="00A34DBF" w:rsidRDefault="00A3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F46" w:rsidRDefault="00511F46" w:rsidP="00841BE7">
    <w:pPr>
      <w:pStyle w:val="Footer"/>
      <w:ind w:right="360"/>
    </w:pPr>
  </w:p>
  <w:p w:rsidR="00511F46" w:rsidRDefault="00511F4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Pr="00EC5BB4" w:rsidRDefault="00511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535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5356">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Pr="00EC5BB4" w:rsidRDefault="00511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53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5356">
      <w:rPr>
        <w:rStyle w:val="PageNumber"/>
        <w:rFonts w:cs="Arial"/>
        <w:b/>
        <w:noProof/>
        <w:szCs w:val="24"/>
      </w:rPr>
      <w:t>52</w:t>
    </w:r>
    <w:r w:rsidRPr="00EC5BB4">
      <w:rPr>
        <w:rStyle w:val="PageNumber"/>
        <w:rFonts w:cs="Arial"/>
        <w:b/>
        <w:szCs w:val="24"/>
      </w:rPr>
      <w:fldChar w:fldCharType="end"/>
    </w:r>
  </w:p>
  <w:p w:rsidR="00511F46" w:rsidRDefault="0051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BF" w:rsidRDefault="00A34DBF">
      <w:r>
        <w:separator/>
      </w:r>
    </w:p>
    <w:p w:rsidR="00A34DBF" w:rsidRDefault="00A34DBF"/>
  </w:footnote>
  <w:footnote w:type="continuationSeparator" w:id="0">
    <w:p w:rsidR="00A34DBF" w:rsidRDefault="00A34DBF">
      <w:r>
        <w:continuationSeparator/>
      </w:r>
    </w:p>
    <w:p w:rsidR="00A34DBF" w:rsidRDefault="00A34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4276AD">
    <w:pPr>
      <w:pStyle w:val="Header"/>
      <w:rPr>
        <w:sz w:val="20"/>
      </w:rPr>
    </w:pPr>
  </w:p>
  <w:p w:rsidR="00511F46" w:rsidRPr="00FB0A32" w:rsidRDefault="00511F46"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Pr>
        <w:lang w:val="sr-Cyrl-RS"/>
      </w:rPr>
      <w:t>3000/</w:t>
    </w:r>
    <w:r w:rsidR="00FE737C">
      <w:rPr>
        <w:lang w:val="sr-Cyrl-RS"/>
      </w:rPr>
      <w:t>0744</w:t>
    </w:r>
    <w:r>
      <w:rPr>
        <w:lang w:val="sr-Cyrl-RS"/>
      </w:rPr>
      <w:t>/2016 (</w:t>
    </w:r>
    <w:r w:rsidR="00FE737C">
      <w:rPr>
        <w:lang w:val="sr-Cyrl-RS"/>
      </w:rPr>
      <w:t>1944</w:t>
    </w:r>
    <w:r>
      <w:rPr>
        <w:lang w:val="sr-Cyrl-RS"/>
      </w:rPr>
      <w:t>/2016)</w:t>
    </w:r>
  </w:p>
  <w:p w:rsidR="00511F46" w:rsidRPr="004276AD" w:rsidRDefault="00511F4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4276AD">
    <w:pPr>
      <w:pStyle w:val="Header"/>
    </w:pPr>
  </w:p>
  <w:p w:rsidR="00511F46" w:rsidRPr="00FB0A32" w:rsidRDefault="00511F46"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Pr>
        <w:lang w:val="sr-Cyrl-RS"/>
      </w:rPr>
      <w:t>3000/</w:t>
    </w:r>
    <w:r w:rsidR="004B7E29">
      <w:rPr>
        <w:lang w:val="sr-Latn-RS"/>
      </w:rPr>
      <w:t>0744</w:t>
    </w:r>
    <w:r>
      <w:rPr>
        <w:lang w:val="sr-Cyrl-RS"/>
      </w:rPr>
      <w:t>/2016 (</w:t>
    </w:r>
    <w:r w:rsidR="004B7E29">
      <w:rPr>
        <w:lang w:val="sr-Latn-RS"/>
      </w:rPr>
      <w:t>1944</w:t>
    </w:r>
    <w:r>
      <w:rPr>
        <w:lang w:val="sr-Cyrl-RS"/>
      </w:rPr>
      <w:t>/2016)</w:t>
    </w:r>
  </w:p>
  <w:p w:rsidR="00511F46" w:rsidRPr="00210557" w:rsidRDefault="00511F4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E82711B"/>
    <w:multiLevelType w:val="multilevel"/>
    <w:tmpl w:val="F402A148"/>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0"/>
  </w:num>
  <w:num w:numId="14">
    <w:abstractNumId w:val="57"/>
  </w:num>
  <w:num w:numId="15">
    <w:abstractNumId w:val="107"/>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5"/>
  </w:num>
  <w:num w:numId="33">
    <w:abstractNumId w:val="51"/>
  </w:num>
  <w:num w:numId="34">
    <w:abstractNumId w:val="52"/>
  </w:num>
  <w:num w:numId="35">
    <w:abstractNumId w:val="83"/>
  </w:num>
  <w:num w:numId="36">
    <w:abstractNumId w:val="74"/>
  </w:num>
  <w:num w:numId="37">
    <w:abstractNumId w:val="96"/>
  </w:num>
  <w:num w:numId="38">
    <w:abstractNumId w:val="80"/>
  </w:num>
  <w:num w:numId="39">
    <w:abstractNumId w:val="99"/>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63"/>
  </w:num>
  <w:num w:numId="50">
    <w:abstractNumId w:val="9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7E"/>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EE6"/>
    <w:rsid w:val="00032272"/>
    <w:rsid w:val="00032B7E"/>
    <w:rsid w:val="00032C65"/>
    <w:rsid w:val="00033D74"/>
    <w:rsid w:val="00034202"/>
    <w:rsid w:val="0003434C"/>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59F"/>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75B"/>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374"/>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85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D8"/>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AA9"/>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DC7"/>
    <w:rsid w:val="000F5222"/>
    <w:rsid w:val="000F53AA"/>
    <w:rsid w:val="000F5632"/>
    <w:rsid w:val="000F57ED"/>
    <w:rsid w:val="000F59DB"/>
    <w:rsid w:val="000F6421"/>
    <w:rsid w:val="000F683D"/>
    <w:rsid w:val="000F6D51"/>
    <w:rsid w:val="000F6EA8"/>
    <w:rsid w:val="000F7272"/>
    <w:rsid w:val="000F79CB"/>
    <w:rsid w:val="001000B7"/>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7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20"/>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2FB4"/>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0B0"/>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7C"/>
    <w:rsid w:val="001F43E0"/>
    <w:rsid w:val="001F4CCE"/>
    <w:rsid w:val="001F4EE1"/>
    <w:rsid w:val="001F5035"/>
    <w:rsid w:val="001F5123"/>
    <w:rsid w:val="001F56BB"/>
    <w:rsid w:val="001F5715"/>
    <w:rsid w:val="001F59E0"/>
    <w:rsid w:val="001F5EFA"/>
    <w:rsid w:val="001F62BF"/>
    <w:rsid w:val="001F68D8"/>
    <w:rsid w:val="001F6BA9"/>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561"/>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A2"/>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9E"/>
    <w:rsid w:val="00237670"/>
    <w:rsid w:val="00237DF9"/>
    <w:rsid w:val="00237FB2"/>
    <w:rsid w:val="00240344"/>
    <w:rsid w:val="00240961"/>
    <w:rsid w:val="00240B93"/>
    <w:rsid w:val="0024114E"/>
    <w:rsid w:val="00241A19"/>
    <w:rsid w:val="00241AB0"/>
    <w:rsid w:val="002422C3"/>
    <w:rsid w:val="00242DF8"/>
    <w:rsid w:val="00242F92"/>
    <w:rsid w:val="002430B1"/>
    <w:rsid w:val="00243AA3"/>
    <w:rsid w:val="00243C78"/>
    <w:rsid w:val="00244361"/>
    <w:rsid w:val="002444EC"/>
    <w:rsid w:val="0024485F"/>
    <w:rsid w:val="00244A86"/>
    <w:rsid w:val="002452C8"/>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4E"/>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CF6"/>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005"/>
    <w:rsid w:val="002A0233"/>
    <w:rsid w:val="002A0318"/>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0FA"/>
    <w:rsid w:val="002C135E"/>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66C"/>
    <w:rsid w:val="002F04E2"/>
    <w:rsid w:val="002F074E"/>
    <w:rsid w:val="002F099F"/>
    <w:rsid w:val="002F1040"/>
    <w:rsid w:val="002F13B3"/>
    <w:rsid w:val="002F1423"/>
    <w:rsid w:val="002F1788"/>
    <w:rsid w:val="002F1C1B"/>
    <w:rsid w:val="002F1E22"/>
    <w:rsid w:val="002F2105"/>
    <w:rsid w:val="002F28B2"/>
    <w:rsid w:val="002F2A8F"/>
    <w:rsid w:val="002F2DE5"/>
    <w:rsid w:val="002F2E6E"/>
    <w:rsid w:val="002F3DAD"/>
    <w:rsid w:val="002F45B3"/>
    <w:rsid w:val="002F48D1"/>
    <w:rsid w:val="002F536E"/>
    <w:rsid w:val="002F53FF"/>
    <w:rsid w:val="002F6ACF"/>
    <w:rsid w:val="003003A5"/>
    <w:rsid w:val="00300AC5"/>
    <w:rsid w:val="00300AF6"/>
    <w:rsid w:val="00300BE2"/>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57"/>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6C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A15"/>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362"/>
    <w:rsid w:val="003855EC"/>
    <w:rsid w:val="00385C26"/>
    <w:rsid w:val="003861B3"/>
    <w:rsid w:val="003863C1"/>
    <w:rsid w:val="00386410"/>
    <w:rsid w:val="003864E1"/>
    <w:rsid w:val="003867BF"/>
    <w:rsid w:val="00386CF5"/>
    <w:rsid w:val="00387971"/>
    <w:rsid w:val="003879DB"/>
    <w:rsid w:val="003904AC"/>
    <w:rsid w:val="003904F7"/>
    <w:rsid w:val="00390889"/>
    <w:rsid w:val="00390B8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46"/>
    <w:rsid w:val="003D2E38"/>
    <w:rsid w:val="003D3414"/>
    <w:rsid w:val="003D37B2"/>
    <w:rsid w:val="003D38B6"/>
    <w:rsid w:val="003D3A10"/>
    <w:rsid w:val="003D4B43"/>
    <w:rsid w:val="003D529D"/>
    <w:rsid w:val="003D5362"/>
    <w:rsid w:val="003D562E"/>
    <w:rsid w:val="003D5F71"/>
    <w:rsid w:val="003D6058"/>
    <w:rsid w:val="003D61E6"/>
    <w:rsid w:val="003D631A"/>
    <w:rsid w:val="003D6480"/>
    <w:rsid w:val="003D6C0F"/>
    <w:rsid w:val="003D6C16"/>
    <w:rsid w:val="003D6C3F"/>
    <w:rsid w:val="003D6C9E"/>
    <w:rsid w:val="003D6E7D"/>
    <w:rsid w:val="003D7114"/>
    <w:rsid w:val="003D721D"/>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152"/>
    <w:rsid w:val="0040775A"/>
    <w:rsid w:val="004077E5"/>
    <w:rsid w:val="00410307"/>
    <w:rsid w:val="004107FE"/>
    <w:rsid w:val="00411041"/>
    <w:rsid w:val="0041123A"/>
    <w:rsid w:val="00411814"/>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991"/>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27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77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29"/>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46"/>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00"/>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2E"/>
    <w:rsid w:val="00583667"/>
    <w:rsid w:val="00583A40"/>
    <w:rsid w:val="00584509"/>
    <w:rsid w:val="005847B0"/>
    <w:rsid w:val="005851BE"/>
    <w:rsid w:val="005852D5"/>
    <w:rsid w:val="00585A47"/>
    <w:rsid w:val="005863F4"/>
    <w:rsid w:val="0058657D"/>
    <w:rsid w:val="00586693"/>
    <w:rsid w:val="00586789"/>
    <w:rsid w:val="00586F76"/>
    <w:rsid w:val="0058756C"/>
    <w:rsid w:val="00587B94"/>
    <w:rsid w:val="00587C8E"/>
    <w:rsid w:val="00590C50"/>
    <w:rsid w:val="00591069"/>
    <w:rsid w:val="00591B88"/>
    <w:rsid w:val="00592C73"/>
    <w:rsid w:val="00592C7D"/>
    <w:rsid w:val="00593106"/>
    <w:rsid w:val="0059310C"/>
    <w:rsid w:val="00593148"/>
    <w:rsid w:val="005933F4"/>
    <w:rsid w:val="00593434"/>
    <w:rsid w:val="00593EB1"/>
    <w:rsid w:val="00594B75"/>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55C"/>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4D"/>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5C"/>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99A"/>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05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695"/>
    <w:rsid w:val="00635958"/>
    <w:rsid w:val="006368C0"/>
    <w:rsid w:val="006369C7"/>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999"/>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8CE"/>
    <w:rsid w:val="006C05A3"/>
    <w:rsid w:val="006C0764"/>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D77"/>
    <w:rsid w:val="006E3F62"/>
    <w:rsid w:val="006E40DA"/>
    <w:rsid w:val="006E4159"/>
    <w:rsid w:val="006E43B6"/>
    <w:rsid w:val="006E45E4"/>
    <w:rsid w:val="006E4A82"/>
    <w:rsid w:val="006E56A8"/>
    <w:rsid w:val="006E5C38"/>
    <w:rsid w:val="006E5CFB"/>
    <w:rsid w:val="006E5EEB"/>
    <w:rsid w:val="006E6D5E"/>
    <w:rsid w:val="006E7441"/>
    <w:rsid w:val="006E7512"/>
    <w:rsid w:val="006E78AC"/>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56"/>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1"/>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13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BA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498"/>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77"/>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0"/>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BB3"/>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68"/>
    <w:rsid w:val="007F0E24"/>
    <w:rsid w:val="007F1109"/>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4AE1"/>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CA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6F6"/>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339"/>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19"/>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E2"/>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9B1"/>
    <w:rsid w:val="008A2AA5"/>
    <w:rsid w:val="008A2CDE"/>
    <w:rsid w:val="008A36DD"/>
    <w:rsid w:val="008A39A0"/>
    <w:rsid w:val="008A3BE1"/>
    <w:rsid w:val="008A3D50"/>
    <w:rsid w:val="008A3E0A"/>
    <w:rsid w:val="008A3E25"/>
    <w:rsid w:val="008A4F28"/>
    <w:rsid w:val="008A5791"/>
    <w:rsid w:val="008A5EF9"/>
    <w:rsid w:val="008A6413"/>
    <w:rsid w:val="008A6558"/>
    <w:rsid w:val="008A68A0"/>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C8"/>
    <w:rsid w:val="008B74E6"/>
    <w:rsid w:val="008B7B98"/>
    <w:rsid w:val="008B7F60"/>
    <w:rsid w:val="008B7F7A"/>
    <w:rsid w:val="008C13A6"/>
    <w:rsid w:val="008C17DE"/>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D"/>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2"/>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028"/>
    <w:rsid w:val="009474F9"/>
    <w:rsid w:val="009475BE"/>
    <w:rsid w:val="00950883"/>
    <w:rsid w:val="00950897"/>
    <w:rsid w:val="00950B76"/>
    <w:rsid w:val="00950BA7"/>
    <w:rsid w:val="00950DA0"/>
    <w:rsid w:val="00950E8D"/>
    <w:rsid w:val="009513DF"/>
    <w:rsid w:val="00952753"/>
    <w:rsid w:val="00952760"/>
    <w:rsid w:val="00952CFD"/>
    <w:rsid w:val="00952E72"/>
    <w:rsid w:val="00952F9E"/>
    <w:rsid w:val="009536D0"/>
    <w:rsid w:val="0095421C"/>
    <w:rsid w:val="009542BF"/>
    <w:rsid w:val="00954467"/>
    <w:rsid w:val="009547A5"/>
    <w:rsid w:val="00955269"/>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B"/>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48"/>
    <w:rsid w:val="0099520B"/>
    <w:rsid w:val="009953C8"/>
    <w:rsid w:val="009957A0"/>
    <w:rsid w:val="00995A49"/>
    <w:rsid w:val="00995AA6"/>
    <w:rsid w:val="0099622F"/>
    <w:rsid w:val="0099625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D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DBF"/>
    <w:rsid w:val="00A34F3A"/>
    <w:rsid w:val="00A35156"/>
    <w:rsid w:val="00A35347"/>
    <w:rsid w:val="00A353B8"/>
    <w:rsid w:val="00A356F1"/>
    <w:rsid w:val="00A35F56"/>
    <w:rsid w:val="00A369B3"/>
    <w:rsid w:val="00A376F9"/>
    <w:rsid w:val="00A3774E"/>
    <w:rsid w:val="00A37FA3"/>
    <w:rsid w:val="00A400D5"/>
    <w:rsid w:val="00A40513"/>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25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3A"/>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4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848"/>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56"/>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13"/>
    <w:rsid w:val="00B17874"/>
    <w:rsid w:val="00B178CC"/>
    <w:rsid w:val="00B201E6"/>
    <w:rsid w:val="00B20233"/>
    <w:rsid w:val="00B20520"/>
    <w:rsid w:val="00B20556"/>
    <w:rsid w:val="00B205ED"/>
    <w:rsid w:val="00B20844"/>
    <w:rsid w:val="00B20A6C"/>
    <w:rsid w:val="00B20C4F"/>
    <w:rsid w:val="00B21790"/>
    <w:rsid w:val="00B220FA"/>
    <w:rsid w:val="00B22119"/>
    <w:rsid w:val="00B221BE"/>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8C"/>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BD3"/>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A58"/>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8E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61"/>
    <w:rsid w:val="00C24C7C"/>
    <w:rsid w:val="00C2561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059"/>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CD2"/>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1DA"/>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1"/>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A0"/>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AA"/>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65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16F"/>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6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45"/>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EF6"/>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38"/>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F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6A"/>
    <w:rsid w:val="00F2147D"/>
    <w:rsid w:val="00F214B8"/>
    <w:rsid w:val="00F21A3B"/>
    <w:rsid w:val="00F21AFE"/>
    <w:rsid w:val="00F21D9A"/>
    <w:rsid w:val="00F21F46"/>
    <w:rsid w:val="00F22160"/>
    <w:rsid w:val="00F2269B"/>
    <w:rsid w:val="00F2300C"/>
    <w:rsid w:val="00F2311C"/>
    <w:rsid w:val="00F23DBE"/>
    <w:rsid w:val="00F23E96"/>
    <w:rsid w:val="00F23ECC"/>
    <w:rsid w:val="00F24103"/>
    <w:rsid w:val="00F243BB"/>
    <w:rsid w:val="00F244BC"/>
    <w:rsid w:val="00F246E6"/>
    <w:rsid w:val="00F248DF"/>
    <w:rsid w:val="00F24F06"/>
    <w:rsid w:val="00F25056"/>
    <w:rsid w:val="00F25A87"/>
    <w:rsid w:val="00F25B1B"/>
    <w:rsid w:val="00F25D01"/>
    <w:rsid w:val="00F262D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BD"/>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6F"/>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E90"/>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32"/>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37C"/>
    <w:rsid w:val="00FE778D"/>
    <w:rsid w:val="00FE7EF5"/>
    <w:rsid w:val="00FF0601"/>
    <w:rsid w:val="00FF08AC"/>
    <w:rsid w:val="00FF0AC2"/>
    <w:rsid w:val="00FF0BAA"/>
    <w:rsid w:val="00FF0ED7"/>
    <w:rsid w:val="00FF1348"/>
    <w:rsid w:val="00FF148D"/>
    <w:rsid w:val="00FF1DB8"/>
    <w:rsid w:val="00FF2969"/>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15951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041424">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51480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08653">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gordana.milos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0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01.xml><?xml version="1.0" encoding="utf-8"?>
<ds:datastoreItem xmlns:ds="http://schemas.openxmlformats.org/officeDocument/2006/customXml" ds:itemID="{EE9434D0-EB92-4EFD-97BA-173880A2BB93}">
  <ds:schemaRefs>
    <ds:schemaRef ds:uri="http://schemas.openxmlformats.org/officeDocument/2006/bibliography"/>
  </ds:schemaRefs>
</ds:datastoreItem>
</file>

<file path=customXml/itemProps102.xml><?xml version="1.0" encoding="utf-8"?>
<ds:datastoreItem xmlns:ds="http://schemas.openxmlformats.org/officeDocument/2006/customXml" ds:itemID="{F7BB0C33-B965-4281-813C-0E1EF1C9E60F}">
  <ds:schemaRefs>
    <ds:schemaRef ds:uri="http://schemas.openxmlformats.org/officeDocument/2006/bibliography"/>
  </ds:schemaRefs>
</ds:datastoreItem>
</file>

<file path=customXml/itemProps103.xml><?xml version="1.0" encoding="utf-8"?>
<ds:datastoreItem xmlns:ds="http://schemas.openxmlformats.org/officeDocument/2006/customXml" ds:itemID="{C9552B46-81B0-434D-9BAF-2B67C333DBA7}">
  <ds:schemaRefs>
    <ds:schemaRef ds:uri="http://schemas.openxmlformats.org/officeDocument/2006/bibliography"/>
  </ds:schemaRefs>
</ds:datastoreItem>
</file>

<file path=customXml/itemProps10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05.xml><?xml version="1.0" encoding="utf-8"?>
<ds:datastoreItem xmlns:ds="http://schemas.openxmlformats.org/officeDocument/2006/customXml" ds:itemID="{2BC20FE7-A511-49E6-B09A-93E3D001C9DC}">
  <ds:schemaRefs>
    <ds:schemaRef ds:uri="http://schemas.openxmlformats.org/officeDocument/2006/bibliography"/>
  </ds:schemaRefs>
</ds:datastoreItem>
</file>

<file path=customXml/itemProps10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07.xml><?xml version="1.0" encoding="utf-8"?>
<ds:datastoreItem xmlns:ds="http://schemas.openxmlformats.org/officeDocument/2006/customXml" ds:itemID="{EA31743D-9855-457C-B898-80293BD27315}">
  <ds:schemaRefs>
    <ds:schemaRef ds:uri="http://schemas.openxmlformats.org/officeDocument/2006/bibliography"/>
  </ds:schemaRefs>
</ds:datastoreItem>
</file>

<file path=customXml/itemProps108.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09.xml><?xml version="1.0" encoding="utf-8"?>
<ds:datastoreItem xmlns:ds="http://schemas.openxmlformats.org/officeDocument/2006/customXml" ds:itemID="{B4E7A3AE-6D32-4FF0-84F9-48EBE8635530}">
  <ds:schemaRefs>
    <ds:schemaRef ds:uri="http://schemas.openxmlformats.org/officeDocument/2006/bibliography"/>
  </ds:schemaRefs>
</ds:datastoreItem>
</file>

<file path=customXml/itemProps11.xml><?xml version="1.0" encoding="utf-8"?>
<ds:datastoreItem xmlns:ds="http://schemas.openxmlformats.org/officeDocument/2006/customXml" ds:itemID="{E6D324C4-4952-43EF-BFB8-6F8666D2FCDF}">
  <ds:schemaRefs>
    <ds:schemaRef ds:uri="http://schemas.openxmlformats.org/officeDocument/2006/bibliography"/>
  </ds:schemaRefs>
</ds:datastoreItem>
</file>

<file path=customXml/itemProps110.xml><?xml version="1.0" encoding="utf-8"?>
<ds:datastoreItem xmlns:ds="http://schemas.openxmlformats.org/officeDocument/2006/customXml" ds:itemID="{FED09E93-BA42-4BB3-9D39-D5A7BFE3BBD4}">
  <ds:schemaRefs>
    <ds:schemaRef ds:uri="http://schemas.openxmlformats.org/officeDocument/2006/bibliography"/>
  </ds:schemaRefs>
</ds:datastoreItem>
</file>

<file path=customXml/itemProps111.xml><?xml version="1.0" encoding="utf-8"?>
<ds:datastoreItem xmlns:ds="http://schemas.openxmlformats.org/officeDocument/2006/customXml" ds:itemID="{F7BE64B2-EA46-4D26-B7F8-DD382CDE58B8}">
  <ds:schemaRefs>
    <ds:schemaRef ds:uri="http://schemas.openxmlformats.org/officeDocument/2006/bibliography"/>
  </ds:schemaRefs>
</ds:datastoreItem>
</file>

<file path=customXml/itemProps112.xml><?xml version="1.0" encoding="utf-8"?>
<ds:datastoreItem xmlns:ds="http://schemas.openxmlformats.org/officeDocument/2006/customXml" ds:itemID="{30E73C10-8826-4E84-A3F9-49A599F89893}">
  <ds:schemaRefs>
    <ds:schemaRef ds:uri="http://schemas.openxmlformats.org/officeDocument/2006/bibliography"/>
  </ds:schemaRefs>
</ds:datastoreItem>
</file>

<file path=customXml/itemProps113.xml><?xml version="1.0" encoding="utf-8"?>
<ds:datastoreItem xmlns:ds="http://schemas.openxmlformats.org/officeDocument/2006/customXml" ds:itemID="{7F73B758-69AE-49A6-A788-3E06FE4DCB8B}">
  <ds:schemaRefs>
    <ds:schemaRef ds:uri="http://schemas.openxmlformats.org/officeDocument/2006/bibliography"/>
  </ds:schemaRefs>
</ds:datastoreItem>
</file>

<file path=customXml/itemProps114.xml><?xml version="1.0" encoding="utf-8"?>
<ds:datastoreItem xmlns:ds="http://schemas.openxmlformats.org/officeDocument/2006/customXml" ds:itemID="{71287E50-23D8-4E31-937B-ABB2293EB757}">
  <ds:schemaRefs>
    <ds:schemaRef ds:uri="http://schemas.openxmlformats.org/officeDocument/2006/bibliography"/>
  </ds:schemaRefs>
</ds:datastoreItem>
</file>

<file path=customXml/itemProps115.xml><?xml version="1.0" encoding="utf-8"?>
<ds:datastoreItem xmlns:ds="http://schemas.openxmlformats.org/officeDocument/2006/customXml" ds:itemID="{75AA93FC-09BC-475C-B646-13082324016C}">
  <ds:schemaRefs>
    <ds:schemaRef ds:uri="http://schemas.openxmlformats.org/officeDocument/2006/bibliography"/>
  </ds:schemaRefs>
</ds:datastoreItem>
</file>

<file path=customXml/itemProps116.xml><?xml version="1.0" encoding="utf-8"?>
<ds:datastoreItem xmlns:ds="http://schemas.openxmlformats.org/officeDocument/2006/customXml" ds:itemID="{F0C57E8C-53A4-481C-975A-F2DF16A38BDD}">
  <ds:schemaRefs>
    <ds:schemaRef ds:uri="http://schemas.openxmlformats.org/officeDocument/2006/bibliography"/>
  </ds:schemaRefs>
</ds:datastoreItem>
</file>

<file path=customXml/itemProps117.xml><?xml version="1.0" encoding="utf-8"?>
<ds:datastoreItem xmlns:ds="http://schemas.openxmlformats.org/officeDocument/2006/customXml" ds:itemID="{39FA1D81-99F2-43E3-916D-F6D774E2A4D2}">
  <ds:schemaRefs>
    <ds:schemaRef ds:uri="http://schemas.openxmlformats.org/officeDocument/2006/bibliography"/>
  </ds:schemaRefs>
</ds:datastoreItem>
</file>

<file path=customXml/itemProps11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19.xml><?xml version="1.0" encoding="utf-8"?>
<ds:datastoreItem xmlns:ds="http://schemas.openxmlformats.org/officeDocument/2006/customXml" ds:itemID="{AB03C423-3FDD-4C8A-897B-A84836078A33}">
  <ds:schemaRefs>
    <ds:schemaRef ds:uri="http://schemas.openxmlformats.org/officeDocument/2006/bibliography"/>
  </ds:schemaRefs>
</ds:datastoreItem>
</file>

<file path=customXml/itemProps12.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2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1.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22.xml><?xml version="1.0" encoding="utf-8"?>
<ds:datastoreItem xmlns:ds="http://schemas.openxmlformats.org/officeDocument/2006/customXml" ds:itemID="{49425AFF-EC9A-40FD-B22A-ADD990D2FBE5}">
  <ds:schemaRefs>
    <ds:schemaRef ds:uri="http://schemas.openxmlformats.org/officeDocument/2006/bibliography"/>
  </ds:schemaRefs>
</ds:datastoreItem>
</file>

<file path=customXml/itemProps123.xml><?xml version="1.0" encoding="utf-8"?>
<ds:datastoreItem xmlns:ds="http://schemas.openxmlformats.org/officeDocument/2006/customXml" ds:itemID="{6184763A-AD81-4519-923E-95DF06598A69}">
  <ds:schemaRefs>
    <ds:schemaRef ds:uri="http://schemas.openxmlformats.org/officeDocument/2006/bibliography"/>
  </ds:schemaRefs>
</ds:datastoreItem>
</file>

<file path=customXml/itemProps12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2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26.xml><?xml version="1.0" encoding="utf-8"?>
<ds:datastoreItem xmlns:ds="http://schemas.openxmlformats.org/officeDocument/2006/customXml" ds:itemID="{FD7C340F-648C-4A41-9195-3FF788FC7705}">
  <ds:schemaRefs>
    <ds:schemaRef ds:uri="http://schemas.openxmlformats.org/officeDocument/2006/bibliography"/>
  </ds:schemaRefs>
</ds:datastoreItem>
</file>

<file path=customXml/itemProps127.xml><?xml version="1.0" encoding="utf-8"?>
<ds:datastoreItem xmlns:ds="http://schemas.openxmlformats.org/officeDocument/2006/customXml" ds:itemID="{F5809A44-0AA6-461F-82DC-938F9EF24961}">
  <ds:schemaRefs>
    <ds:schemaRef ds:uri="http://schemas.openxmlformats.org/officeDocument/2006/bibliography"/>
  </ds:schemaRefs>
</ds:datastoreItem>
</file>

<file path=customXml/itemProps128.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29.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3.xml><?xml version="1.0" encoding="utf-8"?>
<ds:datastoreItem xmlns:ds="http://schemas.openxmlformats.org/officeDocument/2006/customXml" ds:itemID="{8CD86EB7-ECA9-48A3-9C3D-72416439E68A}">
  <ds:schemaRefs>
    <ds:schemaRef ds:uri="http://schemas.openxmlformats.org/officeDocument/2006/bibliography"/>
  </ds:schemaRefs>
</ds:datastoreItem>
</file>

<file path=customXml/itemProps130.xml><?xml version="1.0" encoding="utf-8"?>
<ds:datastoreItem xmlns:ds="http://schemas.openxmlformats.org/officeDocument/2006/customXml" ds:itemID="{46CFAB17-63A6-4A1D-9216-5EA30F7F4E8D}">
  <ds:schemaRefs>
    <ds:schemaRef ds:uri="http://schemas.openxmlformats.org/officeDocument/2006/bibliography"/>
  </ds:schemaRefs>
</ds:datastoreItem>
</file>

<file path=customXml/itemProps131.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2.xml><?xml version="1.0" encoding="utf-8"?>
<ds:datastoreItem xmlns:ds="http://schemas.openxmlformats.org/officeDocument/2006/customXml" ds:itemID="{F1E4A3D3-EB3E-400E-B1C2-BA57D2D99DD6}">
  <ds:schemaRefs>
    <ds:schemaRef ds:uri="http://schemas.openxmlformats.org/officeDocument/2006/bibliography"/>
  </ds:schemaRefs>
</ds:datastoreItem>
</file>

<file path=customXml/itemProps133.xml><?xml version="1.0" encoding="utf-8"?>
<ds:datastoreItem xmlns:ds="http://schemas.openxmlformats.org/officeDocument/2006/customXml" ds:itemID="{968CD699-58AD-4643-A8F3-FADC19EB7882}">
  <ds:schemaRefs>
    <ds:schemaRef ds:uri="http://schemas.openxmlformats.org/officeDocument/2006/bibliography"/>
  </ds:schemaRefs>
</ds:datastoreItem>
</file>

<file path=customXml/itemProps13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35.xml><?xml version="1.0" encoding="utf-8"?>
<ds:datastoreItem xmlns:ds="http://schemas.openxmlformats.org/officeDocument/2006/customXml" ds:itemID="{A9511304-CF72-4F66-B7B9-74CB93BE27B4}">
  <ds:schemaRefs>
    <ds:schemaRef ds:uri="http://schemas.openxmlformats.org/officeDocument/2006/bibliography"/>
  </ds:schemaRefs>
</ds:datastoreItem>
</file>

<file path=customXml/itemProps136.xml><?xml version="1.0" encoding="utf-8"?>
<ds:datastoreItem xmlns:ds="http://schemas.openxmlformats.org/officeDocument/2006/customXml" ds:itemID="{5B8FC474-0B57-40FD-9220-7ADAB4D28FDB}">
  <ds:schemaRefs>
    <ds:schemaRef ds:uri="http://schemas.openxmlformats.org/officeDocument/2006/bibliography"/>
  </ds:schemaRefs>
</ds:datastoreItem>
</file>

<file path=customXml/itemProps137.xml><?xml version="1.0" encoding="utf-8"?>
<ds:datastoreItem xmlns:ds="http://schemas.openxmlformats.org/officeDocument/2006/customXml" ds:itemID="{92F8E961-D5DC-4C64-996C-376E4F0037E9}">
  <ds:schemaRefs>
    <ds:schemaRef ds:uri="http://schemas.openxmlformats.org/officeDocument/2006/bibliography"/>
  </ds:schemaRefs>
</ds:datastoreItem>
</file>

<file path=customXml/itemProps138.xml><?xml version="1.0" encoding="utf-8"?>
<ds:datastoreItem xmlns:ds="http://schemas.openxmlformats.org/officeDocument/2006/customXml" ds:itemID="{F4A79CB5-F408-43B5-9E3F-1E06871E38D7}">
  <ds:schemaRefs>
    <ds:schemaRef ds:uri="http://schemas.openxmlformats.org/officeDocument/2006/bibliography"/>
  </ds:schemaRefs>
</ds:datastoreItem>
</file>

<file path=customXml/itemProps139.xml><?xml version="1.0" encoding="utf-8"?>
<ds:datastoreItem xmlns:ds="http://schemas.openxmlformats.org/officeDocument/2006/customXml" ds:itemID="{D6E67C35-1BB6-47D3-9197-EAEE3A3A35D2}">
  <ds:schemaRefs>
    <ds:schemaRef ds:uri="http://schemas.openxmlformats.org/officeDocument/2006/bibliography"/>
  </ds:schemaRefs>
</ds:datastoreItem>
</file>

<file path=customXml/itemProps14.xml><?xml version="1.0" encoding="utf-8"?>
<ds:datastoreItem xmlns:ds="http://schemas.openxmlformats.org/officeDocument/2006/customXml" ds:itemID="{0DE4646B-D013-4ECF-A95A-B5A6212F2AAA}">
  <ds:schemaRefs>
    <ds:schemaRef ds:uri="http://schemas.openxmlformats.org/officeDocument/2006/bibliography"/>
  </ds:schemaRefs>
</ds:datastoreItem>
</file>

<file path=customXml/itemProps140.xml><?xml version="1.0" encoding="utf-8"?>
<ds:datastoreItem xmlns:ds="http://schemas.openxmlformats.org/officeDocument/2006/customXml" ds:itemID="{60C53582-BEBB-45FE-9C6A-8A3B3C4ACE4D}">
  <ds:schemaRefs>
    <ds:schemaRef ds:uri="http://schemas.openxmlformats.org/officeDocument/2006/bibliography"/>
  </ds:schemaRefs>
</ds:datastoreItem>
</file>

<file path=customXml/itemProps141.xml><?xml version="1.0" encoding="utf-8"?>
<ds:datastoreItem xmlns:ds="http://schemas.openxmlformats.org/officeDocument/2006/customXml" ds:itemID="{068D7ABD-66A4-4ECE-9441-90C7E97F0D9F}">
  <ds:schemaRefs>
    <ds:schemaRef ds:uri="http://schemas.openxmlformats.org/officeDocument/2006/bibliography"/>
  </ds:schemaRefs>
</ds:datastoreItem>
</file>

<file path=customXml/itemProps142.xml><?xml version="1.0" encoding="utf-8"?>
<ds:datastoreItem xmlns:ds="http://schemas.openxmlformats.org/officeDocument/2006/customXml" ds:itemID="{A677BD71-A9D2-46CE-9DA0-6C367F6E615A}">
  <ds:schemaRefs>
    <ds:schemaRef ds:uri="http://schemas.openxmlformats.org/officeDocument/2006/bibliography"/>
  </ds:schemaRefs>
</ds:datastoreItem>
</file>

<file path=customXml/itemProps143.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4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45.xml><?xml version="1.0" encoding="utf-8"?>
<ds:datastoreItem xmlns:ds="http://schemas.openxmlformats.org/officeDocument/2006/customXml" ds:itemID="{4FC4B839-3A29-4070-B96D-DD1818A624DC}">
  <ds:schemaRefs>
    <ds:schemaRef ds:uri="http://schemas.openxmlformats.org/officeDocument/2006/bibliography"/>
  </ds:schemaRefs>
</ds:datastoreItem>
</file>

<file path=customXml/itemProps146.xml><?xml version="1.0" encoding="utf-8"?>
<ds:datastoreItem xmlns:ds="http://schemas.openxmlformats.org/officeDocument/2006/customXml" ds:itemID="{6E9D62AB-A82E-476C-8615-0C0E94872E47}">
  <ds:schemaRefs>
    <ds:schemaRef ds:uri="http://schemas.openxmlformats.org/officeDocument/2006/bibliography"/>
  </ds:schemaRefs>
</ds:datastoreItem>
</file>

<file path=customXml/itemProps147.xml><?xml version="1.0" encoding="utf-8"?>
<ds:datastoreItem xmlns:ds="http://schemas.openxmlformats.org/officeDocument/2006/customXml" ds:itemID="{3D93BBA0-BDFC-4202-B4F0-3F61A1E39CF5}">
  <ds:schemaRefs>
    <ds:schemaRef ds:uri="http://schemas.openxmlformats.org/officeDocument/2006/bibliography"/>
  </ds:schemaRefs>
</ds:datastoreItem>
</file>

<file path=customXml/itemProps14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49.xml><?xml version="1.0" encoding="utf-8"?>
<ds:datastoreItem xmlns:ds="http://schemas.openxmlformats.org/officeDocument/2006/customXml" ds:itemID="{23D8B5CF-F36A-4537-AE88-B205233A4757}">
  <ds:schemaRefs>
    <ds:schemaRef ds:uri="http://schemas.openxmlformats.org/officeDocument/2006/bibliography"/>
  </ds:schemaRefs>
</ds:datastoreItem>
</file>

<file path=customXml/itemProps15.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50.xml><?xml version="1.0" encoding="utf-8"?>
<ds:datastoreItem xmlns:ds="http://schemas.openxmlformats.org/officeDocument/2006/customXml" ds:itemID="{EB40EC32-5549-419C-AC7B-103F307378E3}">
  <ds:schemaRefs>
    <ds:schemaRef ds:uri="http://schemas.openxmlformats.org/officeDocument/2006/bibliography"/>
  </ds:schemaRefs>
</ds:datastoreItem>
</file>

<file path=customXml/itemProps151.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5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53.xml><?xml version="1.0" encoding="utf-8"?>
<ds:datastoreItem xmlns:ds="http://schemas.openxmlformats.org/officeDocument/2006/customXml" ds:itemID="{52B6EF15-3D56-43A1-B605-D73A60F0D2E5}">
  <ds:schemaRefs>
    <ds:schemaRef ds:uri="http://schemas.openxmlformats.org/officeDocument/2006/bibliography"/>
  </ds:schemaRefs>
</ds:datastoreItem>
</file>

<file path=customXml/itemProps154.xml><?xml version="1.0" encoding="utf-8"?>
<ds:datastoreItem xmlns:ds="http://schemas.openxmlformats.org/officeDocument/2006/customXml" ds:itemID="{5721BD2F-BDB3-4605-9B64-144B6E70D683}">
  <ds:schemaRefs>
    <ds:schemaRef ds:uri="http://schemas.openxmlformats.org/officeDocument/2006/bibliography"/>
  </ds:schemaRefs>
</ds:datastoreItem>
</file>

<file path=customXml/itemProps155.xml><?xml version="1.0" encoding="utf-8"?>
<ds:datastoreItem xmlns:ds="http://schemas.openxmlformats.org/officeDocument/2006/customXml" ds:itemID="{476BE020-F29C-4298-9FB5-0CECAA1976FA}">
  <ds:schemaRefs>
    <ds:schemaRef ds:uri="http://schemas.openxmlformats.org/officeDocument/2006/bibliography"/>
  </ds:schemaRefs>
</ds:datastoreItem>
</file>

<file path=customXml/itemProps156.xml><?xml version="1.0" encoding="utf-8"?>
<ds:datastoreItem xmlns:ds="http://schemas.openxmlformats.org/officeDocument/2006/customXml" ds:itemID="{E53C0F4C-754C-4EAC-87E8-99BCE1DF1ED1}">
  <ds:schemaRefs>
    <ds:schemaRef ds:uri="http://schemas.openxmlformats.org/officeDocument/2006/bibliography"/>
  </ds:schemaRefs>
</ds:datastoreItem>
</file>

<file path=customXml/itemProps157.xml><?xml version="1.0" encoding="utf-8"?>
<ds:datastoreItem xmlns:ds="http://schemas.openxmlformats.org/officeDocument/2006/customXml" ds:itemID="{DDCA6824-E9D7-4263-8B68-93FD7FD01066}">
  <ds:schemaRefs>
    <ds:schemaRef ds:uri="http://schemas.openxmlformats.org/officeDocument/2006/bibliography"/>
  </ds:schemaRefs>
</ds:datastoreItem>
</file>

<file path=customXml/itemProps16.xml><?xml version="1.0" encoding="utf-8"?>
<ds:datastoreItem xmlns:ds="http://schemas.openxmlformats.org/officeDocument/2006/customXml" ds:itemID="{AC79FA71-11B1-4C8B-B343-F76F3D01B59C}">
  <ds:schemaRefs>
    <ds:schemaRef ds:uri="http://schemas.openxmlformats.org/officeDocument/2006/bibliography"/>
  </ds:schemaRefs>
</ds:datastoreItem>
</file>

<file path=customXml/itemProps17.xml><?xml version="1.0" encoding="utf-8"?>
<ds:datastoreItem xmlns:ds="http://schemas.openxmlformats.org/officeDocument/2006/customXml" ds:itemID="{4FACD460-D940-4E64-8D01-D2C3A7608DF5}">
  <ds:schemaRefs>
    <ds:schemaRef ds:uri="http://schemas.openxmlformats.org/officeDocument/2006/bibliography"/>
  </ds:schemaRefs>
</ds:datastoreItem>
</file>

<file path=customXml/itemProps18.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9.xml><?xml version="1.0" encoding="utf-8"?>
<ds:datastoreItem xmlns:ds="http://schemas.openxmlformats.org/officeDocument/2006/customXml" ds:itemID="{0B228608-F846-4966-9495-1345393956BF}">
  <ds:schemaRefs>
    <ds:schemaRef ds:uri="http://schemas.openxmlformats.org/officeDocument/2006/bibliography"/>
  </ds:schemaRefs>
</ds:datastoreItem>
</file>

<file path=customXml/itemProps2.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20.xml><?xml version="1.0" encoding="utf-8"?>
<ds:datastoreItem xmlns:ds="http://schemas.openxmlformats.org/officeDocument/2006/customXml" ds:itemID="{D75B95FA-06EF-4CB5-A169-91B3DFD50CF9}">
  <ds:schemaRefs>
    <ds:schemaRef ds:uri="http://schemas.openxmlformats.org/officeDocument/2006/bibliography"/>
  </ds:schemaRefs>
</ds:datastoreItem>
</file>

<file path=customXml/itemProps21.xml><?xml version="1.0" encoding="utf-8"?>
<ds:datastoreItem xmlns:ds="http://schemas.openxmlformats.org/officeDocument/2006/customXml" ds:itemID="{E06651DE-7AB5-4AE1-AAB8-A903800B4915}">
  <ds:schemaRefs>
    <ds:schemaRef ds:uri="http://schemas.openxmlformats.org/officeDocument/2006/bibliography"/>
  </ds:schemaRefs>
</ds:datastoreItem>
</file>

<file path=customXml/itemProps22.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23.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24.xml><?xml version="1.0" encoding="utf-8"?>
<ds:datastoreItem xmlns:ds="http://schemas.openxmlformats.org/officeDocument/2006/customXml" ds:itemID="{16362099-5F87-45F8-A7CD-4CC381389F23}">
  <ds:schemaRefs>
    <ds:schemaRef ds:uri="http://schemas.openxmlformats.org/officeDocument/2006/bibliography"/>
  </ds:schemaRefs>
</ds:datastoreItem>
</file>

<file path=customXml/itemProps2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2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27.xml><?xml version="1.0" encoding="utf-8"?>
<ds:datastoreItem xmlns:ds="http://schemas.openxmlformats.org/officeDocument/2006/customXml" ds:itemID="{3CE45457-0498-4FA1-94E9-89938002DED0}">
  <ds:schemaRefs>
    <ds:schemaRef ds:uri="http://schemas.openxmlformats.org/officeDocument/2006/bibliography"/>
  </ds:schemaRefs>
</ds:datastoreItem>
</file>

<file path=customXml/itemProps2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29.xml><?xml version="1.0" encoding="utf-8"?>
<ds:datastoreItem xmlns:ds="http://schemas.openxmlformats.org/officeDocument/2006/customXml" ds:itemID="{C499488D-D638-471D-A5CF-95E1969DD304}">
  <ds:schemaRefs>
    <ds:schemaRef ds:uri="http://schemas.openxmlformats.org/officeDocument/2006/bibliography"/>
  </ds:schemaRefs>
</ds:datastoreItem>
</file>

<file path=customXml/itemProps3.xml><?xml version="1.0" encoding="utf-8"?>
<ds:datastoreItem xmlns:ds="http://schemas.openxmlformats.org/officeDocument/2006/customXml" ds:itemID="{95BE61CE-00B3-4B87-B7BF-6310265EC7FA}">
  <ds:schemaRefs>
    <ds:schemaRef ds:uri="http://schemas.openxmlformats.org/officeDocument/2006/bibliography"/>
  </ds:schemaRefs>
</ds:datastoreItem>
</file>

<file path=customXml/itemProps30.xml><?xml version="1.0" encoding="utf-8"?>
<ds:datastoreItem xmlns:ds="http://schemas.openxmlformats.org/officeDocument/2006/customXml" ds:itemID="{AC436B71-3113-4447-A42C-318CA7556CCC}">
  <ds:schemaRefs>
    <ds:schemaRef ds:uri="http://schemas.openxmlformats.org/officeDocument/2006/bibliography"/>
  </ds:schemaRefs>
</ds:datastoreItem>
</file>

<file path=customXml/itemProps31.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32.xml><?xml version="1.0" encoding="utf-8"?>
<ds:datastoreItem xmlns:ds="http://schemas.openxmlformats.org/officeDocument/2006/customXml" ds:itemID="{5DBC13A6-EC35-4E22-8445-3C42B9DFAC24}">
  <ds:schemaRefs>
    <ds:schemaRef ds:uri="http://schemas.openxmlformats.org/officeDocument/2006/bibliography"/>
  </ds:schemaRefs>
</ds:datastoreItem>
</file>

<file path=customXml/itemProps33.xml><?xml version="1.0" encoding="utf-8"?>
<ds:datastoreItem xmlns:ds="http://schemas.openxmlformats.org/officeDocument/2006/customXml" ds:itemID="{8BFC653F-AE9D-45B1-B337-ACCCF58B9F14}">
  <ds:schemaRefs>
    <ds:schemaRef ds:uri="http://schemas.openxmlformats.org/officeDocument/2006/bibliography"/>
  </ds:schemaRefs>
</ds:datastoreItem>
</file>

<file path=customXml/itemProps3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35.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36.xml><?xml version="1.0" encoding="utf-8"?>
<ds:datastoreItem xmlns:ds="http://schemas.openxmlformats.org/officeDocument/2006/customXml" ds:itemID="{725EC9A6-AAA6-454C-A15F-85D9DE6327CD}">
  <ds:schemaRefs>
    <ds:schemaRef ds:uri="http://schemas.openxmlformats.org/officeDocument/2006/bibliography"/>
  </ds:schemaRefs>
</ds:datastoreItem>
</file>

<file path=customXml/itemProps37.xml><?xml version="1.0" encoding="utf-8"?>
<ds:datastoreItem xmlns:ds="http://schemas.openxmlformats.org/officeDocument/2006/customXml" ds:itemID="{A7B205EF-BFF3-4C42-98F0-10206E5D8569}">
  <ds:schemaRefs>
    <ds:schemaRef ds:uri="http://schemas.openxmlformats.org/officeDocument/2006/bibliography"/>
  </ds:schemaRefs>
</ds:datastoreItem>
</file>

<file path=customXml/itemProps38.xml><?xml version="1.0" encoding="utf-8"?>
<ds:datastoreItem xmlns:ds="http://schemas.openxmlformats.org/officeDocument/2006/customXml" ds:itemID="{BC7A377B-D047-4A49-9A26-9DCFBB0FDF00}">
  <ds:schemaRefs>
    <ds:schemaRef ds:uri="http://schemas.openxmlformats.org/officeDocument/2006/bibliography"/>
  </ds:schemaRefs>
</ds:datastoreItem>
</file>

<file path=customXml/itemProps39.xml><?xml version="1.0" encoding="utf-8"?>
<ds:datastoreItem xmlns:ds="http://schemas.openxmlformats.org/officeDocument/2006/customXml" ds:itemID="{EFEFAF76-E92D-4F8E-80C2-6CB0C547CB0F}">
  <ds:schemaRefs>
    <ds:schemaRef ds:uri="http://schemas.openxmlformats.org/officeDocument/2006/bibliography"/>
  </ds:schemaRefs>
</ds:datastoreItem>
</file>

<file path=customXml/itemProps4.xml><?xml version="1.0" encoding="utf-8"?>
<ds:datastoreItem xmlns:ds="http://schemas.openxmlformats.org/officeDocument/2006/customXml" ds:itemID="{8DBB47F2-155B-4AF8-89FB-7226BAA68180}">
  <ds:schemaRefs>
    <ds:schemaRef ds:uri="http://schemas.openxmlformats.org/officeDocument/2006/bibliography"/>
  </ds:schemaRefs>
</ds:datastoreItem>
</file>

<file path=customXml/itemProps40.xml><?xml version="1.0" encoding="utf-8"?>
<ds:datastoreItem xmlns:ds="http://schemas.openxmlformats.org/officeDocument/2006/customXml" ds:itemID="{145D7334-2388-4731-BDCE-0EB351CBA992}">
  <ds:schemaRefs>
    <ds:schemaRef ds:uri="http://schemas.openxmlformats.org/officeDocument/2006/bibliography"/>
  </ds:schemaRefs>
</ds:datastoreItem>
</file>

<file path=customXml/itemProps41.xml><?xml version="1.0" encoding="utf-8"?>
<ds:datastoreItem xmlns:ds="http://schemas.openxmlformats.org/officeDocument/2006/customXml" ds:itemID="{642EA5E4-9AA7-4F58-88E6-3347DE4F1DD4}">
  <ds:schemaRefs>
    <ds:schemaRef ds:uri="http://schemas.openxmlformats.org/officeDocument/2006/bibliography"/>
  </ds:schemaRefs>
</ds:datastoreItem>
</file>

<file path=customXml/itemProps42.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43.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44.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45.xml><?xml version="1.0" encoding="utf-8"?>
<ds:datastoreItem xmlns:ds="http://schemas.openxmlformats.org/officeDocument/2006/customXml" ds:itemID="{1F5578B3-50F6-4AF1-B710-D714428FA6B0}">
  <ds:schemaRefs>
    <ds:schemaRef ds:uri="http://schemas.openxmlformats.org/officeDocument/2006/bibliography"/>
  </ds:schemaRefs>
</ds:datastoreItem>
</file>

<file path=customXml/itemProps46.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47.xml><?xml version="1.0" encoding="utf-8"?>
<ds:datastoreItem xmlns:ds="http://schemas.openxmlformats.org/officeDocument/2006/customXml" ds:itemID="{94FEBD83-6E73-432C-BABC-6129EDFED25F}">
  <ds:schemaRefs>
    <ds:schemaRef ds:uri="http://schemas.openxmlformats.org/officeDocument/2006/bibliography"/>
  </ds:schemaRefs>
</ds:datastoreItem>
</file>

<file path=customXml/itemProps48.xml><?xml version="1.0" encoding="utf-8"?>
<ds:datastoreItem xmlns:ds="http://schemas.openxmlformats.org/officeDocument/2006/customXml" ds:itemID="{55DB87EE-672E-4520-9F67-7E6A075B2BA6}">
  <ds:schemaRefs>
    <ds:schemaRef ds:uri="http://schemas.openxmlformats.org/officeDocument/2006/bibliography"/>
  </ds:schemaRefs>
</ds:datastoreItem>
</file>

<file path=customXml/itemProps49.xml><?xml version="1.0" encoding="utf-8"?>
<ds:datastoreItem xmlns:ds="http://schemas.openxmlformats.org/officeDocument/2006/customXml" ds:itemID="{16C8AE04-E4D1-49AC-8881-1813F9499563}">
  <ds:schemaRefs>
    <ds:schemaRef ds:uri="http://schemas.openxmlformats.org/officeDocument/2006/bibliography"/>
  </ds:schemaRefs>
</ds:datastoreItem>
</file>

<file path=customXml/itemProps5.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5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1.xml><?xml version="1.0" encoding="utf-8"?>
<ds:datastoreItem xmlns:ds="http://schemas.openxmlformats.org/officeDocument/2006/customXml" ds:itemID="{C1081DA3-0EA2-4514-A58A-2F88C6EC2AC1}">
  <ds:schemaRefs>
    <ds:schemaRef ds:uri="http://schemas.openxmlformats.org/officeDocument/2006/bibliography"/>
  </ds:schemaRefs>
</ds:datastoreItem>
</file>

<file path=customXml/itemProps52.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5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4.xml><?xml version="1.0" encoding="utf-8"?>
<ds:datastoreItem xmlns:ds="http://schemas.openxmlformats.org/officeDocument/2006/customXml" ds:itemID="{91B59CE7-F6E4-4CA7-A49A-20F8895453BE}">
  <ds:schemaRefs>
    <ds:schemaRef ds:uri="http://schemas.openxmlformats.org/officeDocument/2006/bibliography"/>
  </ds:schemaRefs>
</ds:datastoreItem>
</file>

<file path=customXml/itemProps55.xml><?xml version="1.0" encoding="utf-8"?>
<ds:datastoreItem xmlns:ds="http://schemas.openxmlformats.org/officeDocument/2006/customXml" ds:itemID="{526B2745-0D7F-4F98-8548-26DF644496D6}">
  <ds:schemaRefs>
    <ds:schemaRef ds:uri="http://schemas.openxmlformats.org/officeDocument/2006/bibliography"/>
  </ds:schemaRefs>
</ds:datastoreItem>
</file>

<file path=customXml/itemProps56.xml><?xml version="1.0" encoding="utf-8"?>
<ds:datastoreItem xmlns:ds="http://schemas.openxmlformats.org/officeDocument/2006/customXml" ds:itemID="{7D0B6D4A-BDE7-4667-B0EE-89675AB074BB}">
  <ds:schemaRefs>
    <ds:schemaRef ds:uri="http://schemas.openxmlformats.org/officeDocument/2006/bibliography"/>
  </ds:schemaRefs>
</ds:datastoreItem>
</file>

<file path=customXml/itemProps57.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58.xml><?xml version="1.0" encoding="utf-8"?>
<ds:datastoreItem xmlns:ds="http://schemas.openxmlformats.org/officeDocument/2006/customXml" ds:itemID="{594FCA7B-C2E5-4128-9E12-EBC9A5F20053}">
  <ds:schemaRefs>
    <ds:schemaRef ds:uri="http://schemas.openxmlformats.org/officeDocument/2006/bibliography"/>
  </ds:schemaRefs>
</ds:datastoreItem>
</file>

<file path=customXml/itemProps59.xml><?xml version="1.0" encoding="utf-8"?>
<ds:datastoreItem xmlns:ds="http://schemas.openxmlformats.org/officeDocument/2006/customXml" ds:itemID="{4C33D7EC-C0EE-4703-90B2-242B58AC7DF0}">
  <ds:schemaRefs>
    <ds:schemaRef ds:uri="http://schemas.openxmlformats.org/officeDocument/2006/bibliography"/>
  </ds:schemaRefs>
</ds:datastoreItem>
</file>

<file path=customXml/itemProps6.xml><?xml version="1.0" encoding="utf-8"?>
<ds:datastoreItem xmlns:ds="http://schemas.openxmlformats.org/officeDocument/2006/customXml" ds:itemID="{0FA00083-A8A8-48F4-9134-B892B7FC2309}">
  <ds:schemaRefs>
    <ds:schemaRef ds:uri="http://schemas.openxmlformats.org/officeDocument/2006/bibliography"/>
  </ds:schemaRefs>
</ds:datastoreItem>
</file>

<file path=customXml/itemProps60.xml><?xml version="1.0" encoding="utf-8"?>
<ds:datastoreItem xmlns:ds="http://schemas.openxmlformats.org/officeDocument/2006/customXml" ds:itemID="{80E393BB-259B-44D0-9DB7-C394E76E6C6C}">
  <ds:schemaRefs>
    <ds:schemaRef ds:uri="http://schemas.openxmlformats.org/officeDocument/2006/bibliography"/>
  </ds:schemaRefs>
</ds:datastoreItem>
</file>

<file path=customXml/itemProps61.xml><?xml version="1.0" encoding="utf-8"?>
<ds:datastoreItem xmlns:ds="http://schemas.openxmlformats.org/officeDocument/2006/customXml" ds:itemID="{AF9E34AA-F545-420B-8E84-FA94677E1D21}">
  <ds:schemaRefs>
    <ds:schemaRef ds:uri="http://schemas.openxmlformats.org/officeDocument/2006/bibliography"/>
  </ds:schemaRefs>
</ds:datastoreItem>
</file>

<file path=customXml/itemProps62.xml><?xml version="1.0" encoding="utf-8"?>
<ds:datastoreItem xmlns:ds="http://schemas.openxmlformats.org/officeDocument/2006/customXml" ds:itemID="{AE7E4455-0DA7-4821-B13A-54628A275FAE}">
  <ds:schemaRefs>
    <ds:schemaRef ds:uri="http://schemas.openxmlformats.org/officeDocument/2006/bibliography"/>
  </ds:schemaRefs>
</ds:datastoreItem>
</file>

<file path=customXml/itemProps63.xml><?xml version="1.0" encoding="utf-8"?>
<ds:datastoreItem xmlns:ds="http://schemas.openxmlformats.org/officeDocument/2006/customXml" ds:itemID="{B02CF473-77B4-4A6B-9F9B-A54BA83F9005}">
  <ds:schemaRefs>
    <ds:schemaRef ds:uri="http://schemas.openxmlformats.org/officeDocument/2006/bibliography"/>
  </ds:schemaRefs>
</ds:datastoreItem>
</file>

<file path=customXml/itemProps64.xml><?xml version="1.0" encoding="utf-8"?>
<ds:datastoreItem xmlns:ds="http://schemas.openxmlformats.org/officeDocument/2006/customXml" ds:itemID="{7F4B924E-3E8D-4706-BD47-C4228FC009A5}">
  <ds:schemaRefs>
    <ds:schemaRef ds:uri="http://schemas.openxmlformats.org/officeDocument/2006/bibliography"/>
  </ds:schemaRefs>
</ds:datastoreItem>
</file>

<file path=customXml/itemProps65.xml><?xml version="1.0" encoding="utf-8"?>
<ds:datastoreItem xmlns:ds="http://schemas.openxmlformats.org/officeDocument/2006/customXml" ds:itemID="{4D54B6EC-6DE8-4A95-AA32-5F9BDCED566C}">
  <ds:schemaRefs>
    <ds:schemaRef ds:uri="http://schemas.openxmlformats.org/officeDocument/2006/bibliography"/>
  </ds:schemaRefs>
</ds:datastoreItem>
</file>

<file path=customXml/itemProps66.xml><?xml version="1.0" encoding="utf-8"?>
<ds:datastoreItem xmlns:ds="http://schemas.openxmlformats.org/officeDocument/2006/customXml" ds:itemID="{B1F3513A-EAE8-4B4C-9FE3-B536B46805AE}">
  <ds:schemaRefs>
    <ds:schemaRef ds:uri="http://schemas.openxmlformats.org/officeDocument/2006/bibliography"/>
  </ds:schemaRefs>
</ds:datastoreItem>
</file>

<file path=customXml/itemProps67.xml><?xml version="1.0" encoding="utf-8"?>
<ds:datastoreItem xmlns:ds="http://schemas.openxmlformats.org/officeDocument/2006/customXml" ds:itemID="{D5E854DD-FD8C-463E-809B-7E4407A668DC}">
  <ds:schemaRefs>
    <ds:schemaRef ds:uri="http://schemas.openxmlformats.org/officeDocument/2006/bibliography"/>
  </ds:schemaRefs>
</ds:datastoreItem>
</file>

<file path=customXml/itemProps68.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69.xml><?xml version="1.0" encoding="utf-8"?>
<ds:datastoreItem xmlns:ds="http://schemas.openxmlformats.org/officeDocument/2006/customXml" ds:itemID="{7F954313-E1E0-4CE0-A0E4-01EB3BCE95A4}">
  <ds:schemaRefs>
    <ds:schemaRef ds:uri="http://schemas.openxmlformats.org/officeDocument/2006/bibliography"/>
  </ds:schemaRefs>
</ds:datastoreItem>
</file>

<file path=customXml/itemProps7.xml><?xml version="1.0" encoding="utf-8"?>
<ds:datastoreItem xmlns:ds="http://schemas.openxmlformats.org/officeDocument/2006/customXml" ds:itemID="{2A733AAB-FC8C-44FF-B505-3421DDD34C97}">
  <ds:schemaRefs>
    <ds:schemaRef ds:uri="http://schemas.openxmlformats.org/officeDocument/2006/bibliography"/>
  </ds:schemaRefs>
</ds:datastoreItem>
</file>

<file path=customXml/itemProps70.xml><?xml version="1.0" encoding="utf-8"?>
<ds:datastoreItem xmlns:ds="http://schemas.openxmlformats.org/officeDocument/2006/customXml" ds:itemID="{E18749D2-CB0F-45DB-8717-1F81FD1C2A33}">
  <ds:schemaRefs>
    <ds:schemaRef ds:uri="http://schemas.openxmlformats.org/officeDocument/2006/bibliography"/>
  </ds:schemaRefs>
</ds:datastoreItem>
</file>

<file path=customXml/itemProps71.xml><?xml version="1.0" encoding="utf-8"?>
<ds:datastoreItem xmlns:ds="http://schemas.openxmlformats.org/officeDocument/2006/customXml" ds:itemID="{FF81D15D-D9C2-4B69-89C8-4BF0A6FE18A5}">
  <ds:schemaRefs>
    <ds:schemaRef ds:uri="http://schemas.openxmlformats.org/officeDocument/2006/bibliography"/>
  </ds:schemaRefs>
</ds:datastoreItem>
</file>

<file path=customXml/itemProps72.xml><?xml version="1.0" encoding="utf-8"?>
<ds:datastoreItem xmlns:ds="http://schemas.openxmlformats.org/officeDocument/2006/customXml" ds:itemID="{BBCFA4D1-EFD6-49D5-B37B-AF04473D0796}">
  <ds:schemaRefs>
    <ds:schemaRef ds:uri="http://schemas.openxmlformats.org/officeDocument/2006/bibliography"/>
  </ds:schemaRefs>
</ds:datastoreItem>
</file>

<file path=customXml/itemProps73.xml><?xml version="1.0" encoding="utf-8"?>
<ds:datastoreItem xmlns:ds="http://schemas.openxmlformats.org/officeDocument/2006/customXml" ds:itemID="{81AE031C-83F8-4FC6-8A61-F76654625408}">
  <ds:schemaRefs>
    <ds:schemaRef ds:uri="http://schemas.openxmlformats.org/officeDocument/2006/bibliography"/>
  </ds:schemaRefs>
</ds:datastoreItem>
</file>

<file path=customXml/itemProps74.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75.xml><?xml version="1.0" encoding="utf-8"?>
<ds:datastoreItem xmlns:ds="http://schemas.openxmlformats.org/officeDocument/2006/customXml" ds:itemID="{148CF238-107D-4CDE-9ADA-239A6A6F0B63}">
  <ds:schemaRefs>
    <ds:schemaRef ds:uri="http://schemas.openxmlformats.org/officeDocument/2006/bibliography"/>
  </ds:schemaRefs>
</ds:datastoreItem>
</file>

<file path=customXml/itemProps76.xml><?xml version="1.0" encoding="utf-8"?>
<ds:datastoreItem xmlns:ds="http://schemas.openxmlformats.org/officeDocument/2006/customXml" ds:itemID="{8F59E57E-69BB-4446-BD2D-FF71A3257F0C}">
  <ds:schemaRefs>
    <ds:schemaRef ds:uri="http://schemas.openxmlformats.org/officeDocument/2006/bibliography"/>
  </ds:schemaRefs>
</ds:datastoreItem>
</file>

<file path=customXml/itemProps77.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78.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79.xml><?xml version="1.0" encoding="utf-8"?>
<ds:datastoreItem xmlns:ds="http://schemas.openxmlformats.org/officeDocument/2006/customXml" ds:itemID="{D7006189-D6C9-470A-9E74-F3053EC16A54}">
  <ds:schemaRefs>
    <ds:schemaRef ds:uri="http://schemas.openxmlformats.org/officeDocument/2006/bibliography"/>
  </ds:schemaRefs>
</ds:datastoreItem>
</file>

<file path=customXml/itemProps8.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80.xml><?xml version="1.0" encoding="utf-8"?>
<ds:datastoreItem xmlns:ds="http://schemas.openxmlformats.org/officeDocument/2006/customXml" ds:itemID="{03ED4B33-78F0-49DA-9488-A60E361A3894}">
  <ds:schemaRefs>
    <ds:schemaRef ds:uri="http://schemas.openxmlformats.org/officeDocument/2006/bibliography"/>
  </ds:schemaRefs>
</ds:datastoreItem>
</file>

<file path=customXml/itemProps81.xml><?xml version="1.0" encoding="utf-8"?>
<ds:datastoreItem xmlns:ds="http://schemas.openxmlformats.org/officeDocument/2006/customXml" ds:itemID="{5B255AC6-222E-4C5E-8FB3-40279462EC70}">
  <ds:schemaRefs>
    <ds:schemaRef ds:uri="http://schemas.openxmlformats.org/officeDocument/2006/bibliography"/>
  </ds:schemaRefs>
</ds:datastoreItem>
</file>

<file path=customXml/itemProps82.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83.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84.xml><?xml version="1.0" encoding="utf-8"?>
<ds:datastoreItem xmlns:ds="http://schemas.openxmlformats.org/officeDocument/2006/customXml" ds:itemID="{C5B821AD-9D75-469F-BBBD-5B7D4B42A682}">
  <ds:schemaRefs>
    <ds:schemaRef ds:uri="http://schemas.openxmlformats.org/officeDocument/2006/bibliography"/>
  </ds:schemaRefs>
</ds:datastoreItem>
</file>

<file path=customXml/itemProps8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6.xml><?xml version="1.0" encoding="utf-8"?>
<ds:datastoreItem xmlns:ds="http://schemas.openxmlformats.org/officeDocument/2006/customXml" ds:itemID="{D5F6091D-586C-4DDB-A474-431AFB621239}">
  <ds:schemaRefs>
    <ds:schemaRef ds:uri="http://schemas.openxmlformats.org/officeDocument/2006/bibliography"/>
  </ds:schemaRefs>
</ds:datastoreItem>
</file>

<file path=customXml/itemProps87.xml><?xml version="1.0" encoding="utf-8"?>
<ds:datastoreItem xmlns:ds="http://schemas.openxmlformats.org/officeDocument/2006/customXml" ds:itemID="{2281FF4A-4DB4-40A7-8F58-02B8B5DA73B8}">
  <ds:schemaRefs>
    <ds:schemaRef ds:uri="http://schemas.openxmlformats.org/officeDocument/2006/bibliography"/>
  </ds:schemaRefs>
</ds:datastoreItem>
</file>

<file path=customXml/itemProps88.xml><?xml version="1.0" encoding="utf-8"?>
<ds:datastoreItem xmlns:ds="http://schemas.openxmlformats.org/officeDocument/2006/customXml" ds:itemID="{24FC380B-4126-49BA-A06B-34FDAE2BD174}">
  <ds:schemaRefs>
    <ds:schemaRef ds:uri="http://schemas.openxmlformats.org/officeDocument/2006/bibliography"/>
  </ds:schemaRefs>
</ds:datastoreItem>
</file>

<file path=customXml/itemProps89.xml><?xml version="1.0" encoding="utf-8"?>
<ds:datastoreItem xmlns:ds="http://schemas.openxmlformats.org/officeDocument/2006/customXml" ds:itemID="{6FF07FC5-B33E-4767-A92E-A62493F5FBBB}">
  <ds:schemaRefs>
    <ds:schemaRef ds:uri="http://schemas.openxmlformats.org/officeDocument/2006/bibliography"/>
  </ds:schemaRefs>
</ds:datastoreItem>
</file>

<file path=customXml/itemProps9.xml><?xml version="1.0" encoding="utf-8"?>
<ds:datastoreItem xmlns:ds="http://schemas.openxmlformats.org/officeDocument/2006/customXml" ds:itemID="{ECFEF646-AA1B-4944-9DB0-C5A7DA73F2A2}">
  <ds:schemaRefs>
    <ds:schemaRef ds:uri="http://schemas.openxmlformats.org/officeDocument/2006/bibliography"/>
  </ds:schemaRefs>
</ds:datastoreItem>
</file>

<file path=customXml/itemProps90.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91.xml><?xml version="1.0" encoding="utf-8"?>
<ds:datastoreItem xmlns:ds="http://schemas.openxmlformats.org/officeDocument/2006/customXml" ds:itemID="{7BAFEBBC-C0CA-4DA1-9DE9-63BE9548B715}">
  <ds:schemaRefs>
    <ds:schemaRef ds:uri="http://schemas.openxmlformats.org/officeDocument/2006/bibliography"/>
  </ds:schemaRefs>
</ds:datastoreItem>
</file>

<file path=customXml/itemProps92.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9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94.xml><?xml version="1.0" encoding="utf-8"?>
<ds:datastoreItem xmlns:ds="http://schemas.openxmlformats.org/officeDocument/2006/customXml" ds:itemID="{7FA2E41A-7F6D-49D6-9509-F96C4E863553}">
  <ds:schemaRefs>
    <ds:schemaRef ds:uri="http://schemas.openxmlformats.org/officeDocument/2006/bibliography"/>
  </ds:schemaRefs>
</ds:datastoreItem>
</file>

<file path=customXml/itemProps95.xml><?xml version="1.0" encoding="utf-8"?>
<ds:datastoreItem xmlns:ds="http://schemas.openxmlformats.org/officeDocument/2006/customXml" ds:itemID="{DC633C1D-3340-4E6F-93DC-DBA8E2B88E10}">
  <ds:schemaRefs>
    <ds:schemaRef ds:uri="http://schemas.openxmlformats.org/officeDocument/2006/bibliography"/>
  </ds:schemaRefs>
</ds:datastoreItem>
</file>

<file path=customXml/itemProps96.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7.xml><?xml version="1.0" encoding="utf-8"?>
<ds:datastoreItem xmlns:ds="http://schemas.openxmlformats.org/officeDocument/2006/customXml" ds:itemID="{A81C7A1E-9DC4-4A83-A99A-E62453FF8452}">
  <ds:schemaRefs>
    <ds:schemaRef ds:uri="http://schemas.openxmlformats.org/officeDocument/2006/bibliography"/>
  </ds:schemaRefs>
</ds:datastoreItem>
</file>

<file path=customXml/itemProps9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99.xml><?xml version="1.0" encoding="utf-8"?>
<ds:datastoreItem xmlns:ds="http://schemas.openxmlformats.org/officeDocument/2006/customXml" ds:itemID="{206E2A6A-4F03-4A72-8C2A-870F5278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15955</Words>
  <Characters>90950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106692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60</cp:revision>
  <cp:lastPrinted>2016-12-16T11:25:00Z</cp:lastPrinted>
  <dcterms:created xsi:type="dcterms:W3CDTF">2016-12-06T10:19:00Z</dcterms:created>
  <dcterms:modified xsi:type="dcterms:W3CDTF">2016-12-16T11:28:00Z</dcterms:modified>
</cp:coreProperties>
</file>