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F10346" w:rsidRDefault="00210557" w:rsidP="00874F5B">
      <w:pPr>
        <w:jc w:val="cente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66560F">
        <w:t>.</w:t>
      </w:r>
      <w:r w:rsidR="002C2C98">
        <w:rPr>
          <w:b/>
        </w:rPr>
        <w:t>3000/0398/2017 (683/2017</w:t>
      </w:r>
      <w:r w:rsidR="0066560F" w:rsidRPr="0066560F">
        <w:rPr>
          <w:b/>
        </w:rPr>
        <w:t>)</w:t>
      </w:r>
    </w:p>
    <w:p w:rsidR="00210557" w:rsidRPr="00F10346" w:rsidRDefault="00210557" w:rsidP="00210557">
      <w:pPr>
        <w:jc w:val="center"/>
        <w:rPr>
          <w:rFonts w:cs="Arial"/>
        </w:rPr>
      </w:pPr>
    </w:p>
    <w:p w:rsidR="00210557" w:rsidRPr="00B70065" w:rsidRDefault="00B70065" w:rsidP="00210557">
      <w:pPr>
        <w:pStyle w:val="Title"/>
        <w:spacing w:before="0"/>
        <w:rPr>
          <w:rFonts w:cs="Arial"/>
          <w:sz w:val="22"/>
          <w:szCs w:val="22"/>
          <w:lang w:val="sr-Cyrl-RS"/>
        </w:rPr>
      </w:pPr>
      <w:r>
        <w:rPr>
          <w:rFonts w:cs="Arial"/>
          <w:sz w:val="22"/>
          <w:szCs w:val="22"/>
          <w:lang w:val="sr-Cyrl-RS"/>
        </w:rPr>
        <w:t>Делови за спојнице</w:t>
      </w:r>
      <w:r>
        <w:rPr>
          <w:rFonts w:cs="Arial"/>
          <w:sz w:val="22"/>
          <w:szCs w:val="22"/>
          <w:lang w:val="en-US"/>
        </w:rPr>
        <w:t xml:space="preserve"> Flender</w:t>
      </w:r>
    </w:p>
    <w:p w:rsidR="00210557" w:rsidRPr="00B70065" w:rsidRDefault="00210557" w:rsidP="00210557">
      <w:pPr>
        <w:pStyle w:val="Title"/>
        <w:spacing w:before="0"/>
        <w:rPr>
          <w:rFonts w:cs="Arial"/>
          <w:color w:val="FF0000"/>
          <w:sz w:val="22"/>
          <w:szCs w:val="22"/>
          <w:lang w:val="en-US"/>
        </w:rPr>
      </w:pPr>
    </w:p>
    <w:p w:rsidR="00210557" w:rsidRPr="00F10346" w:rsidRDefault="00210557" w:rsidP="00210557">
      <w:pPr>
        <w:pStyle w:val="Title"/>
        <w:spacing w:before="0"/>
        <w:rPr>
          <w:rFonts w:cs="Arial"/>
          <w:color w:val="FF0000"/>
          <w:sz w:val="22"/>
          <w:szCs w:val="22"/>
        </w:rPr>
      </w:pP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B70065" w:rsidRDefault="00B70065" w:rsidP="00164A25">
      <w:pPr>
        <w:rPr>
          <w:rFonts w:eastAsia="Arial Unicode MS" w:cs="Arial"/>
          <w:b/>
          <w:kern w:val="2"/>
          <w:lang w:val="sr-Cyrl-RS"/>
        </w:rPr>
      </w:pPr>
      <w:r>
        <w:rPr>
          <w:rFonts w:eastAsia="Arial Unicode MS" w:cs="Arial"/>
          <w:b/>
          <w:kern w:val="2"/>
          <w:lang w:val="sr-Cyrl-RS"/>
        </w:rPr>
        <w:t xml:space="preserve"> </w:t>
      </w: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574C5D">
        <w:rPr>
          <w:rFonts w:eastAsia="Arial Unicode MS" w:cs="Arial"/>
          <w:kern w:val="2"/>
          <w:lang w:val="sr-Latn-RS"/>
        </w:rPr>
        <w:t>105E.03.01-222169-</w:t>
      </w:r>
      <w:r w:rsidR="002C2C98">
        <w:rPr>
          <w:rFonts w:eastAsia="Arial Unicode MS" w:cs="Arial"/>
          <w:kern w:val="2"/>
          <w:lang w:val="sr-Latn-RS"/>
        </w:rPr>
        <w:t>2017</w:t>
      </w:r>
      <w:r w:rsidRPr="00F10346">
        <w:rPr>
          <w:rFonts w:eastAsia="Arial Unicode MS" w:cs="Arial"/>
          <w:kern w:val="2"/>
          <w:lang w:val="ru-RU"/>
        </w:rPr>
        <w:t xml:space="preserve"> од </w:t>
      </w:r>
      <w:r w:rsidR="00574C5D">
        <w:rPr>
          <w:rFonts w:eastAsia="Arial Unicode MS" w:cs="Arial"/>
          <w:kern w:val="2"/>
          <w:lang w:val="sr-Latn-RS"/>
        </w:rPr>
        <w:t>14.6</w:t>
      </w:r>
      <w:r w:rsidR="00EC2F36" w:rsidRPr="00F10346">
        <w:rPr>
          <w:rFonts w:eastAsia="Arial Unicode MS" w:cs="Arial"/>
          <w:kern w:val="2"/>
          <w:lang w:val="ru-RU"/>
        </w:rPr>
        <w:t>.</w:t>
      </w:r>
      <w:r w:rsidR="00413BCE" w:rsidRPr="00F10346">
        <w:rPr>
          <w:rFonts w:eastAsia="Arial Unicode MS" w:cs="Arial"/>
          <w:kern w:val="2"/>
          <w:lang w:val="ru-RU"/>
        </w:rPr>
        <w:t>201</w:t>
      </w:r>
      <w:r w:rsidR="002C2C98">
        <w:rPr>
          <w:rFonts w:eastAsia="Arial Unicode MS" w:cs="Arial"/>
          <w:kern w:val="2"/>
          <w:lang w:val="sr-Latn-RS"/>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B70065" w:rsidP="000C50A0">
      <w:pPr>
        <w:spacing w:before="0"/>
        <w:jc w:val="center"/>
        <w:rPr>
          <w:rFonts w:cs="Arial"/>
          <w:lang w:val="ru-RU"/>
        </w:rPr>
      </w:pPr>
      <w:r>
        <w:rPr>
          <w:rFonts w:cs="Arial"/>
          <w:lang w:val="ru-RU"/>
        </w:rPr>
        <w:t xml:space="preserve">Обреновац, </w:t>
      </w:r>
      <w:r w:rsidR="00DC3036">
        <w:rPr>
          <w:rFonts w:cs="Arial"/>
          <w:lang w:val="ru-RU"/>
        </w:rPr>
        <w:t xml:space="preserve">Јун </w:t>
      </w:r>
      <w:r w:rsidR="001F62BF" w:rsidRPr="00F10346">
        <w:rPr>
          <w:rFonts w:cs="Arial"/>
          <w:lang w:val="ru-RU"/>
        </w:rPr>
        <w:t>201</w:t>
      </w:r>
      <w:r w:rsidR="002C2C98">
        <w:rPr>
          <w:rFonts w:cs="Arial"/>
          <w:lang w:val="sr-Latn-RS"/>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B70065" w:rsidRDefault="00113B84" w:rsidP="00E151E9">
      <w:pPr>
        <w:pStyle w:val="Title"/>
        <w:spacing w:before="0"/>
        <w:rPr>
          <w:rFonts w:cs="Arial"/>
          <w:b w:val="0"/>
          <w:color w:val="FF0000"/>
          <w:sz w:val="22"/>
          <w:szCs w:val="22"/>
          <w:lang w:val="sr-Cyrl-RS"/>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50</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574C5D">
        <w:rPr>
          <w:rFonts w:eastAsia="Arial Unicode MS" w:cs="Arial"/>
          <w:color w:val="000000"/>
          <w:kern w:val="2"/>
          <w:lang w:val="sr-Latn-RS"/>
        </w:rPr>
        <w:t>03.01-222169/2-2017</w:t>
      </w:r>
      <w:r w:rsidR="00AA6DF1">
        <w:rPr>
          <w:rFonts w:eastAsia="Arial Unicode MS" w:cs="Arial"/>
          <w:color w:val="000000"/>
          <w:kern w:val="2"/>
          <w:lang w:val="sr-Latn-RS"/>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574C5D">
        <w:rPr>
          <w:rFonts w:eastAsia="Arial Unicode MS" w:cs="Arial"/>
          <w:color w:val="000000"/>
          <w:kern w:val="2"/>
          <w:lang w:val="sr-Latn-RS"/>
        </w:rPr>
        <w:t xml:space="preserve"> 1.6</w:t>
      </w:r>
      <w:r w:rsidR="00005800" w:rsidRPr="00F10346">
        <w:rPr>
          <w:rFonts w:eastAsia="Arial Unicode MS" w:cs="Arial"/>
          <w:color w:val="000000"/>
          <w:kern w:val="2"/>
          <w:lang w:val="ru-RU"/>
        </w:rPr>
        <w:t>.</w:t>
      </w:r>
      <w:r w:rsidR="00413BCE" w:rsidRPr="00F10346">
        <w:rPr>
          <w:rFonts w:eastAsia="Arial Unicode MS" w:cs="Arial"/>
          <w:color w:val="000000"/>
          <w:kern w:val="2"/>
          <w:lang w:val="ru-RU"/>
        </w:rPr>
        <w:t>201</w:t>
      </w:r>
      <w:r w:rsidR="002C2C98">
        <w:rPr>
          <w:rFonts w:eastAsia="Arial Unicode MS" w:cs="Arial"/>
          <w:color w:val="000000"/>
          <w:kern w:val="2"/>
          <w:lang w:val="sr-Latn-RS"/>
        </w:rPr>
        <w:t>7</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574C5D">
        <w:rPr>
          <w:rFonts w:eastAsia="Arial Unicode MS" w:cs="Arial"/>
          <w:color w:val="000000"/>
          <w:kern w:val="2"/>
          <w:lang w:val="sr-Latn-RS"/>
        </w:rPr>
        <w:t>03.01-222169/3-</w:t>
      </w:r>
      <w:r w:rsidR="002C2C98">
        <w:rPr>
          <w:rFonts w:eastAsia="Arial Unicode MS" w:cs="Arial"/>
          <w:color w:val="000000"/>
          <w:kern w:val="2"/>
          <w:lang w:val="sr-Latn-RS"/>
        </w:rPr>
        <w:t>2017</w:t>
      </w:r>
      <w:r w:rsidR="00AA6DF1">
        <w:rPr>
          <w:rFonts w:eastAsia="Arial Unicode MS" w:cs="Arial"/>
          <w:color w:val="000000"/>
          <w:kern w:val="2"/>
          <w:lang w:val="sr-Latn-RS"/>
        </w:rPr>
        <w:t xml:space="preserve">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574C5D">
        <w:rPr>
          <w:rFonts w:eastAsia="Arial Unicode MS" w:cs="Arial"/>
          <w:color w:val="000000"/>
          <w:kern w:val="2"/>
          <w:lang w:val="sr-Latn-RS"/>
        </w:rPr>
        <w:t>1.6</w:t>
      </w:r>
      <w:r w:rsidR="00005800" w:rsidRPr="00F10346">
        <w:rPr>
          <w:rFonts w:eastAsia="Arial Unicode MS" w:cs="Arial"/>
          <w:color w:val="000000"/>
          <w:kern w:val="2"/>
          <w:lang w:val="ru-RU"/>
        </w:rPr>
        <w:t>.201</w:t>
      </w:r>
      <w:r w:rsidR="002C2C98">
        <w:rPr>
          <w:rFonts w:eastAsia="Arial Unicode MS" w:cs="Arial"/>
          <w:color w:val="000000"/>
          <w:kern w:val="2"/>
          <w:lang w:val="sr-Latn-RS"/>
        </w:rPr>
        <w:t>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2C2C98">
        <w:rPr>
          <w:b/>
        </w:rPr>
        <w:t xml:space="preserve"> 3000/0398/2017 (683/2017</w:t>
      </w:r>
      <w:r w:rsidR="0066560F" w:rsidRPr="0066560F">
        <w:rPr>
          <w:b/>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F10346" w:rsidRDefault="00C62AA7" w:rsidP="004C3B38">
            <w:pPr>
              <w:tabs>
                <w:tab w:val="left" w:pos="360"/>
                <w:tab w:val="left" w:pos="567"/>
                <w:tab w:val="right" w:leader="dot" w:pos="9639"/>
              </w:tabs>
              <w:jc w:val="center"/>
            </w:pP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053145" w:rsidRDefault="0005314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053145" w:rsidRDefault="0005314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053145" w:rsidRDefault="00053145" w:rsidP="004C3B38">
            <w:pPr>
              <w:tabs>
                <w:tab w:val="left" w:pos="360"/>
                <w:tab w:val="left" w:pos="567"/>
                <w:tab w:val="right" w:leader="dot" w:pos="9639"/>
              </w:tabs>
              <w:jc w:val="center"/>
              <w:rPr>
                <w:lang w:val="sr-Cyrl-RS"/>
              </w:rPr>
            </w:pPr>
            <w:r>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053145" w:rsidRDefault="00053145" w:rsidP="004C3B38">
            <w:pPr>
              <w:tabs>
                <w:tab w:val="left" w:pos="360"/>
                <w:tab w:val="left" w:pos="567"/>
                <w:tab w:val="right" w:leader="dot" w:pos="9639"/>
              </w:tabs>
              <w:jc w:val="center"/>
              <w:rPr>
                <w:lang w:val="sr-Cyrl-RS"/>
              </w:rPr>
            </w:pPr>
            <w:r>
              <w:rPr>
                <w:lang w:val="sr-Cyrl-RS"/>
              </w:rPr>
              <w:t>12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053145" w:rsidRDefault="00053145" w:rsidP="004C3B38">
            <w:pPr>
              <w:tabs>
                <w:tab w:val="left" w:pos="360"/>
                <w:tab w:val="left" w:pos="567"/>
                <w:tab w:val="right" w:leader="dot" w:pos="9639"/>
              </w:tabs>
              <w:jc w:val="center"/>
              <w:rPr>
                <w:lang w:val="sr-Cyrl-RS"/>
              </w:rPr>
            </w:pPr>
            <w:r>
              <w:rPr>
                <w:lang w:val="sr-Cyrl-RS"/>
              </w:rPr>
              <w:t>14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053145" w:rsidP="004C3B38">
            <w:pPr>
              <w:tabs>
                <w:tab w:val="left" w:pos="360"/>
                <w:tab w:val="left" w:pos="567"/>
                <w:tab w:val="right" w:leader="dot" w:pos="9639"/>
              </w:tabs>
              <w:rPr>
                <w:rFonts w:cs="Arial"/>
              </w:rPr>
            </w:pPr>
            <w:r>
              <w:rPr>
                <w:rFonts w:cs="Arial"/>
              </w:rPr>
              <w:t xml:space="preserve">Обрасци ( 1 - </w:t>
            </w:r>
            <w:r>
              <w:rPr>
                <w:rFonts w:cs="Arial"/>
                <w:lang w:val="sr-Cyrl-RS"/>
              </w:rPr>
              <w:t>7</w:t>
            </w:r>
            <w:r w:rsidR="00C62AA7" w:rsidRPr="00F10346">
              <w:rPr>
                <w:rFonts w:cs="Arial"/>
              </w:rPr>
              <w:t>)</w:t>
            </w:r>
          </w:p>
        </w:tc>
        <w:tc>
          <w:tcPr>
            <w:tcW w:w="810" w:type="dxa"/>
          </w:tcPr>
          <w:p w:rsidR="00C62AA7" w:rsidRPr="00053145" w:rsidRDefault="00053145" w:rsidP="00053145">
            <w:pPr>
              <w:tabs>
                <w:tab w:val="left" w:pos="360"/>
                <w:tab w:val="left" w:pos="567"/>
                <w:tab w:val="right" w:leader="dot" w:pos="9639"/>
              </w:tabs>
              <w:jc w:val="center"/>
              <w:rPr>
                <w:lang w:val="sr-Cyrl-RS"/>
              </w:rPr>
            </w:pPr>
            <w:r>
              <w:rPr>
                <w:lang w:val="sr-Cyrl-RS"/>
              </w:rPr>
              <w:t>31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574C5D" w:rsidRDefault="00053145" w:rsidP="004C3B38">
            <w:pPr>
              <w:tabs>
                <w:tab w:val="left" w:pos="360"/>
                <w:tab w:val="left" w:pos="567"/>
                <w:tab w:val="right" w:leader="dot" w:pos="9639"/>
              </w:tabs>
              <w:jc w:val="center"/>
              <w:rPr>
                <w:lang w:val="sr-Latn-RS"/>
              </w:rPr>
            </w:pPr>
            <w:r>
              <w:rPr>
                <w:lang w:val="sr-Cyrl-RS"/>
              </w:rPr>
              <w:t>52</w:t>
            </w:r>
            <w:r w:rsidR="00574C5D">
              <w:rPr>
                <w:lang w:val="sr-Latn-RS"/>
              </w:rPr>
              <w:t>-61</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Укупа</w:t>
      </w:r>
      <w:r w:rsidR="00053145">
        <w:rPr>
          <w:rFonts w:cs="Arial"/>
          <w:bCs/>
          <w:noProof/>
          <w:lang w:val="sr-Cyrl-CS"/>
        </w:rPr>
        <w:t>н број страна документације: 61</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4E3447"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B70065" w:rsidRPr="00B70065" w:rsidRDefault="004276AD" w:rsidP="00B70065">
            <w:pPr>
              <w:pStyle w:val="Title"/>
              <w:spacing w:before="0"/>
              <w:rPr>
                <w:rFonts w:cs="Arial"/>
                <w:sz w:val="22"/>
                <w:szCs w:val="22"/>
                <w:lang w:val="sr-Cyrl-RS"/>
              </w:rPr>
            </w:pPr>
            <w:bookmarkStart w:id="15" w:name="_Toc442559877"/>
            <w:r w:rsidRPr="00F10346">
              <w:rPr>
                <w:rFonts w:cs="Arial"/>
                <w:b w:val="0"/>
              </w:rPr>
              <w:t xml:space="preserve">Набавка добара: </w:t>
            </w:r>
            <w:bookmarkEnd w:id="15"/>
            <w:r w:rsidR="00B70065">
              <w:rPr>
                <w:rFonts w:cs="Arial"/>
                <w:sz w:val="22"/>
                <w:szCs w:val="22"/>
                <w:lang w:val="sr-Cyrl-RS"/>
              </w:rPr>
              <w:t>Делови за спојнице</w:t>
            </w:r>
            <w:r w:rsidR="00B70065">
              <w:rPr>
                <w:rFonts w:cs="Arial"/>
                <w:sz w:val="22"/>
                <w:szCs w:val="22"/>
                <w:lang w:val="en-US"/>
              </w:rPr>
              <w:t xml:space="preserve"> Flender</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B70065" w:rsidRDefault="002E12CC" w:rsidP="002E12CC">
            <w:pPr>
              <w:pStyle w:val="ListParagraph"/>
              <w:widowControl w:val="0"/>
              <w:ind w:left="0"/>
              <w:jc w:val="center"/>
              <w:rPr>
                <w:rFonts w:ascii="Arial" w:hAnsi="Arial" w:cs="Arial"/>
              </w:rPr>
            </w:pPr>
            <w:r w:rsidRPr="00B70065">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F301C8" w:rsidRDefault="00F301C8" w:rsidP="004276AD">
            <w:pPr>
              <w:jc w:val="center"/>
              <w:rPr>
                <w:rFonts w:cs="Arial"/>
                <w:color w:val="00B0F0"/>
                <w:lang w:val="sr-Cyrl-RS"/>
              </w:rPr>
            </w:pPr>
            <w:r>
              <w:rPr>
                <w:rFonts w:cs="Arial"/>
              </w:rPr>
              <w:t>M</w:t>
            </w:r>
            <w:r>
              <w:rPr>
                <w:rFonts w:cs="Arial"/>
                <w:lang w:val="sr-Cyrl-RS"/>
              </w:rPr>
              <w:t>иодраг Поповић</w:t>
            </w:r>
          </w:p>
          <w:p w:rsidR="004276AD" w:rsidRPr="00F10346" w:rsidRDefault="004276AD" w:rsidP="004276AD">
            <w:pPr>
              <w:jc w:val="center"/>
              <w:rPr>
                <w:rFonts w:cs="Arial"/>
              </w:rPr>
            </w:pPr>
            <w:r w:rsidRPr="00F10346">
              <w:rPr>
                <w:rFonts w:cs="Arial"/>
              </w:rPr>
              <w:t xml:space="preserve">e-mail: </w:t>
            </w:r>
            <w:hyperlink r:id="rId167" w:history="1">
              <w:r w:rsidR="00F301C8" w:rsidRPr="003228C3">
                <w:rPr>
                  <w:rStyle w:val="Hyperlink"/>
                  <w:rFonts w:cs="Arial"/>
                  <w:lang w:val="sr-Latn-RS"/>
                </w:rPr>
                <w:t>miodrag.popovic</w:t>
              </w:r>
              <w:r w:rsidR="00F301C8" w:rsidRPr="003228C3">
                <w:rPr>
                  <w:rStyle w:val="Hyperlink"/>
                  <w:rFonts w:cs="Arial"/>
                </w:rPr>
                <w:t>@</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181E4C">
      <w:pPr>
        <w:pStyle w:val="Heading10"/>
        <w:numPr>
          <w:ilvl w:val="0"/>
          <w:numId w:val="20"/>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B70065" w:rsidRDefault="002E12CC" w:rsidP="0032186E">
      <w:pPr>
        <w:spacing w:before="0"/>
        <w:rPr>
          <w:rFonts w:cs="Arial"/>
          <w:lang w:val="sr-Cyrl-RS" w:eastAsia="zh-CN"/>
        </w:rPr>
      </w:pPr>
      <w:r w:rsidRPr="00F10346">
        <w:rPr>
          <w:rFonts w:cs="Arial"/>
          <w:lang w:eastAsia="zh-CN"/>
        </w:rPr>
        <w:t xml:space="preserve">Опис предмета јавне набавке: </w:t>
      </w:r>
      <w:r w:rsidR="00B70065">
        <w:rPr>
          <w:rFonts w:cs="Arial"/>
          <w:lang w:val="sr-Cyrl-RS"/>
        </w:rPr>
        <w:t>Делови за спојнице</w:t>
      </w:r>
      <w:r w:rsidR="00B70065">
        <w:rPr>
          <w:rFonts w:cs="Arial"/>
        </w:rPr>
        <w:t xml:space="preserve"> Flender</w:t>
      </w:r>
    </w:p>
    <w:p w:rsidR="002E12CC" w:rsidRPr="00A4365B" w:rsidRDefault="00A4365B" w:rsidP="0032186E">
      <w:pPr>
        <w:spacing w:before="0"/>
        <w:rPr>
          <w:rFonts w:cs="Arial"/>
          <w:lang w:val="sr-Cyrl-RS" w:eastAsia="zh-CN"/>
        </w:rPr>
      </w:pPr>
      <w:r>
        <w:rPr>
          <w:rFonts w:cs="Arial"/>
          <w:lang w:eastAsia="zh-CN"/>
        </w:rPr>
        <w:t>Назив из општег речника набавк</w:t>
      </w:r>
      <w:r>
        <w:rPr>
          <w:rFonts w:cs="Arial"/>
          <w:lang w:val="sr-Cyrl-RS" w:eastAsia="zh-CN"/>
        </w:rPr>
        <w:t>е: Делови центрифугалних пумпи</w:t>
      </w:r>
    </w:p>
    <w:p w:rsidR="002E12CC" w:rsidRPr="00A4365B"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A4365B">
        <w:rPr>
          <w:rFonts w:cs="Arial"/>
          <w:lang w:val="sr-Cyrl-RS" w:eastAsia="zh-CN"/>
        </w:rPr>
        <w:t>42124290</w:t>
      </w:r>
    </w:p>
    <w:p w:rsidR="001B619C" w:rsidRPr="00F10346" w:rsidRDefault="001B619C" w:rsidP="0032186E">
      <w:pPr>
        <w:spacing w:before="0"/>
        <w:rPr>
          <w:rFonts w:cs="Arial"/>
          <w:lang w:eastAsia="zh-CN"/>
        </w:rPr>
      </w:pPr>
    </w:p>
    <w:p w:rsidR="00771564" w:rsidRDefault="002E12CC" w:rsidP="002C2C98">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2C2C98" w:rsidRPr="00F10346" w:rsidRDefault="002C2C98" w:rsidP="002C2C98">
      <w:pPr>
        <w:spacing w:before="0"/>
        <w:rPr>
          <w:rFonts w:cs="Arial"/>
          <w:lang w:eastAsia="zh-CN"/>
        </w:rPr>
      </w:pPr>
    </w:p>
    <w:p w:rsidR="0032186E" w:rsidRPr="00F10346" w:rsidRDefault="00DB369C" w:rsidP="00181E4C">
      <w:pPr>
        <w:pStyle w:val="Heading10"/>
        <w:numPr>
          <w:ilvl w:val="0"/>
          <w:numId w:val="20"/>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52169" w:rsidRPr="00F10346" w:rsidRDefault="0032186E" w:rsidP="002250DD">
      <w:pPr>
        <w:rPr>
          <w:rFonts w:cs="Arial"/>
          <w:iCs/>
          <w:color w:val="00B0F0"/>
        </w:rPr>
      </w:pPr>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w:t>
      </w:r>
      <w:bookmarkEnd w:id="16"/>
    </w:p>
    <w:p w:rsidR="00D52169" w:rsidRPr="00F10346" w:rsidRDefault="00D52169" w:rsidP="00882155">
      <w:pPr>
        <w:spacing w:before="0"/>
        <w:rPr>
          <w:rFonts w:cs="Arial"/>
          <w:iCs/>
          <w:color w:val="00B0F0"/>
        </w:rPr>
      </w:pPr>
    </w:p>
    <w:p w:rsidR="00DB369C" w:rsidRDefault="0032186E" w:rsidP="0032186E">
      <w:pPr>
        <w:pStyle w:val="Heading10"/>
        <w:ind w:left="0" w:firstLine="0"/>
        <w:jc w:val="both"/>
        <w:rPr>
          <w:rFonts w:cs="Arial"/>
          <w:lang w:val="sr-Latn-RS"/>
        </w:rPr>
      </w:pPr>
      <w:bookmarkStart w:id="18" w:name="_Toc441651541"/>
      <w:bookmarkStart w:id="19"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8"/>
      <w:bookmarkEnd w:id="19"/>
    </w:p>
    <w:p w:rsidR="002C2C98" w:rsidRDefault="002C2C98" w:rsidP="002C2C98">
      <w:pPr>
        <w:rPr>
          <w:lang w:val="sr-Latn-RS" w:eastAsia="ar-SA"/>
        </w:rPr>
      </w:pPr>
    </w:p>
    <w:p w:rsidR="002C2C98" w:rsidRDefault="002C2C98" w:rsidP="002C2C98">
      <w:pPr>
        <w:rPr>
          <w:lang w:val="sr-Latn-RS" w:eastAsia="ar-SA"/>
        </w:rPr>
      </w:pPr>
    </w:p>
    <w:p w:rsidR="002C2C98" w:rsidRDefault="002C2C98" w:rsidP="002C2C98">
      <w:pPr>
        <w:rPr>
          <w:lang w:val="sr-Latn-RS" w:eastAsia="ar-SA"/>
        </w:rPr>
      </w:pPr>
    </w:p>
    <w:p w:rsidR="002C2C98" w:rsidRPr="002C2C98" w:rsidRDefault="002C2C98" w:rsidP="002C2C98">
      <w:pPr>
        <w:rPr>
          <w:lang w:val="sr-Latn-RS" w:eastAsia="ar-SA"/>
        </w:rPr>
      </w:pPr>
    </w:p>
    <w:p w:rsidR="002250DD" w:rsidRPr="00CD6D57" w:rsidRDefault="002250DD" w:rsidP="002250DD">
      <w:pPr>
        <w:pStyle w:val="PlainText"/>
        <w:jc w:val="center"/>
        <w:rPr>
          <w:rFonts w:ascii="Arial" w:hAnsi="Arial" w:cs="Arial"/>
          <w:sz w:val="24"/>
          <w:szCs w:val="24"/>
          <w:lang w:val="sr-Cyrl-CS"/>
        </w:rPr>
      </w:pPr>
      <w:r w:rsidRPr="00493C43">
        <w:rPr>
          <w:rFonts w:ascii="Arial" w:hAnsi="Arial" w:cs="Arial"/>
          <w:b/>
          <w:noProof/>
          <w:sz w:val="24"/>
          <w:szCs w:val="24"/>
          <w:lang w:val="sr-Cyrl-CS"/>
        </w:rPr>
        <w:lastRenderedPageBreak/>
        <w:t>Техничке карактеристике</w:t>
      </w:r>
      <w:r w:rsidRPr="00493C43">
        <w:rPr>
          <w:rFonts w:ascii="Arial" w:hAnsi="Arial" w:cs="Arial"/>
          <w:b/>
          <w:sz w:val="24"/>
          <w:szCs w:val="24"/>
          <w:lang w:val="sr-Cyrl-CS"/>
        </w:rPr>
        <w:t xml:space="preserve"> спојница</w:t>
      </w:r>
      <w:r w:rsidRPr="00CD6D57">
        <w:rPr>
          <w:rFonts w:ascii="Arial" w:hAnsi="Arial" w:cs="Arial"/>
          <w:sz w:val="24"/>
          <w:szCs w:val="24"/>
          <w:lang w:val="sr-Cyrl-CS"/>
        </w:rPr>
        <w:t>:</w:t>
      </w:r>
    </w:p>
    <w:p w:rsidR="002250DD" w:rsidRPr="00C4303F" w:rsidRDefault="002250DD" w:rsidP="002250DD">
      <w:pPr>
        <w:pStyle w:val="PlainText"/>
        <w:rPr>
          <w:rFonts w:ascii="Arial" w:hAnsi="Arial" w:cs="Arial"/>
          <w:sz w:val="14"/>
          <w:szCs w:val="24"/>
          <w:lang w:val="de-DE"/>
        </w:rPr>
      </w:pPr>
    </w:p>
    <w:p w:rsidR="002250DD" w:rsidRPr="00493C43" w:rsidRDefault="002250DD" w:rsidP="002250DD">
      <w:pPr>
        <w:pStyle w:val="PlainText"/>
        <w:rPr>
          <w:rFonts w:ascii="Arial" w:hAnsi="Arial" w:cs="Arial"/>
          <w:sz w:val="24"/>
          <w:szCs w:val="24"/>
          <w:u w:val="single"/>
          <w:lang w:val="sr-Cyrl-CS"/>
        </w:rPr>
      </w:pPr>
      <w:r w:rsidRPr="000259E7">
        <w:rPr>
          <w:rFonts w:ascii="Arial" w:hAnsi="Arial" w:cs="Arial"/>
          <w:b/>
          <w:noProof/>
          <w:sz w:val="24"/>
          <w:szCs w:val="24"/>
          <w:u w:val="single"/>
          <w:lang w:val="sr-Cyrl-CS"/>
        </w:rPr>
        <w:t>Р.бр.1.</w:t>
      </w:r>
      <w:r>
        <w:rPr>
          <w:rFonts w:ascii="Arial" w:hAnsi="Arial" w:cs="Arial"/>
          <w:b/>
          <w:noProof/>
          <w:sz w:val="24"/>
          <w:szCs w:val="24"/>
          <w:u w:val="single"/>
          <w:lang w:val="sr-Cyrl-CS"/>
        </w:rPr>
        <w:t>1</w:t>
      </w:r>
      <w:r>
        <w:rPr>
          <w:rFonts w:ascii="Arial" w:hAnsi="Arial" w:cs="Arial"/>
          <w:noProof/>
          <w:sz w:val="24"/>
          <w:szCs w:val="24"/>
          <w:u w:val="single"/>
          <w:lang w:val="sr-Cyrl-CS"/>
        </w:rPr>
        <w:t xml:space="preserve"> Техничке</w:t>
      </w:r>
      <w:r w:rsidRPr="00CD6D57">
        <w:rPr>
          <w:rFonts w:ascii="Arial" w:hAnsi="Arial" w:cs="Arial"/>
          <w:noProof/>
          <w:sz w:val="24"/>
          <w:szCs w:val="24"/>
          <w:u w:val="single"/>
          <w:lang w:val="sr-Cyrl-CS"/>
        </w:rPr>
        <w:t xml:space="preserve"> карактеристике спојнице</w:t>
      </w:r>
      <w:r w:rsidRPr="00CD6D57">
        <w:rPr>
          <w:rFonts w:ascii="Arial" w:hAnsi="Arial" w:cs="Arial"/>
          <w:sz w:val="24"/>
          <w:szCs w:val="24"/>
          <w:u w:val="single"/>
          <w:lang w:val="sr-Cyrl-CS"/>
        </w:rPr>
        <w:t xml:space="preserve"> </w:t>
      </w:r>
      <w:r w:rsidRPr="005D0A60">
        <w:rPr>
          <w:rFonts w:ascii="Arial" w:hAnsi="Arial" w:cs="Arial"/>
          <w:b/>
          <w:sz w:val="24"/>
          <w:szCs w:val="24"/>
          <w:u w:val="single"/>
          <w:lang w:val="de-DE"/>
        </w:rPr>
        <w:t>N Eupex-200 T</w:t>
      </w:r>
      <w:r w:rsidRPr="005D0A60">
        <w:rPr>
          <w:rFonts w:ascii="Arial" w:hAnsi="Arial" w:cs="Arial"/>
          <w:b/>
          <w:sz w:val="24"/>
          <w:szCs w:val="24"/>
          <w:u w:val="single"/>
        </w:rPr>
        <w:t>y</w:t>
      </w:r>
      <w:r w:rsidRPr="005D0A60">
        <w:rPr>
          <w:rFonts w:ascii="Arial" w:hAnsi="Arial" w:cs="Arial"/>
          <w:b/>
          <w:sz w:val="24"/>
          <w:szCs w:val="24"/>
          <w:u w:val="single"/>
          <w:lang w:val="de-DE"/>
        </w:rPr>
        <w:t>p A</w:t>
      </w:r>
      <w:r>
        <w:rPr>
          <w:rFonts w:ascii="Arial" w:hAnsi="Arial" w:cs="Arial"/>
          <w:sz w:val="24"/>
          <w:szCs w:val="24"/>
          <w:u w:val="single"/>
          <w:lang w:val="de-DE"/>
        </w:rPr>
        <w:t xml:space="preserve"> </w:t>
      </w:r>
    </w:p>
    <w:p w:rsidR="002250DD" w:rsidRPr="00C4303F" w:rsidRDefault="002250DD" w:rsidP="002250DD">
      <w:pPr>
        <w:pStyle w:val="PlainText"/>
        <w:rPr>
          <w:rFonts w:ascii="Arial" w:hAnsi="Arial" w:cs="Arial"/>
          <w:sz w:val="14"/>
          <w:szCs w:val="24"/>
          <w:lang w:val="de-DE"/>
        </w:rPr>
      </w:pPr>
    </w:p>
    <w:p w:rsidR="002250DD" w:rsidRPr="00493C43" w:rsidRDefault="002250DD" w:rsidP="002250DD">
      <w:pPr>
        <w:pStyle w:val="PlainText"/>
        <w:rPr>
          <w:rFonts w:ascii="Arial" w:hAnsi="Arial" w:cs="Arial"/>
          <w:sz w:val="24"/>
          <w:szCs w:val="24"/>
          <w:lang w:val="sr-Cyrl-CS"/>
        </w:rPr>
      </w:pPr>
      <w:r>
        <w:rPr>
          <w:rFonts w:ascii="Arial" w:hAnsi="Arial" w:cs="Arial"/>
          <w:noProof/>
          <w:sz w:val="24"/>
          <w:szCs w:val="24"/>
          <w:lang w:val="sr-Cyrl-CS"/>
        </w:rPr>
        <w:t>Троделна</w:t>
      </w:r>
      <w:r w:rsidRPr="00493C43">
        <w:rPr>
          <w:rFonts w:ascii="Arial" w:hAnsi="Arial" w:cs="Arial"/>
          <w:noProof/>
          <w:sz w:val="24"/>
          <w:szCs w:val="24"/>
          <w:lang w:val="sr-Cyrl-CS"/>
        </w:rPr>
        <w:t xml:space="preserve"> </w:t>
      </w:r>
      <w:r>
        <w:rPr>
          <w:rFonts w:ascii="Arial" w:hAnsi="Arial" w:cs="Arial"/>
          <w:noProof/>
          <w:sz w:val="24"/>
          <w:szCs w:val="24"/>
          <w:lang w:val="sr-Cyrl-CS"/>
        </w:rPr>
        <w:t>еластична</w:t>
      </w:r>
      <w:r w:rsidRPr="00493C43">
        <w:rPr>
          <w:rFonts w:ascii="Arial" w:hAnsi="Arial" w:cs="Arial"/>
          <w:noProof/>
          <w:sz w:val="24"/>
          <w:szCs w:val="24"/>
          <w:lang w:val="sr-Cyrl-CS"/>
        </w:rPr>
        <w:t xml:space="preserve"> </w:t>
      </w:r>
      <w:r>
        <w:rPr>
          <w:rFonts w:ascii="Arial" w:hAnsi="Arial" w:cs="Arial"/>
          <w:noProof/>
          <w:sz w:val="24"/>
          <w:szCs w:val="24"/>
          <w:lang w:val="sr-Cyrl-CS"/>
        </w:rPr>
        <w:t>канџаста</w:t>
      </w:r>
      <w:r w:rsidRPr="00493C43">
        <w:rPr>
          <w:rFonts w:ascii="Arial" w:hAnsi="Arial" w:cs="Arial"/>
          <w:noProof/>
          <w:sz w:val="24"/>
          <w:szCs w:val="24"/>
          <w:lang w:val="sr-Cyrl-CS"/>
        </w:rPr>
        <w:t xml:space="preserve"> </w:t>
      </w:r>
      <w:r>
        <w:rPr>
          <w:rFonts w:ascii="Arial" w:hAnsi="Arial" w:cs="Arial"/>
          <w:noProof/>
          <w:sz w:val="24"/>
          <w:szCs w:val="24"/>
          <w:lang w:val="sr-Cyrl-CS"/>
        </w:rPr>
        <w:t>спојница</w:t>
      </w:r>
      <w:r w:rsidRPr="00493C43">
        <w:rPr>
          <w:rFonts w:ascii="Arial" w:hAnsi="Arial" w:cs="Arial"/>
          <w:noProof/>
          <w:sz w:val="24"/>
          <w:szCs w:val="24"/>
          <w:lang w:val="sr-Cyrl-CS"/>
        </w:rPr>
        <w:t xml:space="preserve">, </w:t>
      </w:r>
      <w:r>
        <w:rPr>
          <w:rFonts w:ascii="Arial" w:hAnsi="Arial" w:cs="Arial"/>
          <w:noProof/>
          <w:sz w:val="24"/>
          <w:szCs w:val="24"/>
          <w:lang w:val="sr-Cyrl-CS"/>
        </w:rPr>
        <w:t>која</w:t>
      </w:r>
      <w:r w:rsidRPr="00493C43">
        <w:rPr>
          <w:rFonts w:ascii="Arial" w:hAnsi="Arial" w:cs="Arial"/>
          <w:noProof/>
          <w:sz w:val="24"/>
          <w:szCs w:val="24"/>
          <w:lang w:val="sr-Cyrl-CS"/>
        </w:rPr>
        <w:t xml:space="preserve"> </w:t>
      </w:r>
      <w:r>
        <w:rPr>
          <w:rFonts w:ascii="Arial" w:hAnsi="Arial" w:cs="Arial"/>
          <w:noProof/>
          <w:sz w:val="24"/>
          <w:szCs w:val="24"/>
          <w:lang w:val="sr-Cyrl-CS"/>
        </w:rPr>
        <w:t>омогућава</w:t>
      </w:r>
      <w:r w:rsidRPr="00493C43">
        <w:rPr>
          <w:rFonts w:ascii="Arial" w:hAnsi="Arial" w:cs="Arial"/>
          <w:noProof/>
          <w:sz w:val="24"/>
          <w:szCs w:val="24"/>
          <w:lang w:val="sr-Cyrl-CS"/>
        </w:rPr>
        <w:t xml:space="preserve"> </w:t>
      </w:r>
      <w:r>
        <w:rPr>
          <w:rFonts w:ascii="Arial" w:hAnsi="Arial" w:cs="Arial"/>
          <w:noProof/>
          <w:sz w:val="24"/>
          <w:szCs w:val="24"/>
          <w:lang w:val="sr-Cyrl-CS"/>
        </w:rPr>
        <w:t>замену</w:t>
      </w:r>
      <w:r w:rsidRPr="00493C43">
        <w:rPr>
          <w:rFonts w:ascii="Arial" w:hAnsi="Arial" w:cs="Arial"/>
          <w:noProof/>
          <w:sz w:val="24"/>
          <w:szCs w:val="24"/>
          <w:lang w:val="sr-Cyrl-CS"/>
        </w:rPr>
        <w:t xml:space="preserve"> </w:t>
      </w:r>
      <w:r>
        <w:rPr>
          <w:rFonts w:ascii="Arial" w:hAnsi="Arial" w:cs="Arial"/>
          <w:noProof/>
          <w:sz w:val="24"/>
          <w:szCs w:val="24"/>
          <w:lang w:val="sr-Cyrl-CS"/>
        </w:rPr>
        <w:t>еластичних</w:t>
      </w:r>
      <w:r w:rsidRPr="00493C43">
        <w:rPr>
          <w:rFonts w:ascii="Arial" w:hAnsi="Arial" w:cs="Arial"/>
          <w:noProof/>
          <w:sz w:val="24"/>
          <w:szCs w:val="24"/>
          <w:lang w:val="sr-Cyrl-CS"/>
        </w:rPr>
        <w:t xml:space="preserve"> </w:t>
      </w:r>
      <w:r>
        <w:rPr>
          <w:rFonts w:ascii="Arial" w:hAnsi="Arial" w:cs="Arial"/>
          <w:noProof/>
          <w:sz w:val="24"/>
          <w:szCs w:val="24"/>
          <w:lang w:val="sr-Cyrl-CS"/>
        </w:rPr>
        <w:t>елемената</w:t>
      </w:r>
      <w:r w:rsidRPr="00493C43">
        <w:rPr>
          <w:rFonts w:ascii="Arial" w:hAnsi="Arial" w:cs="Arial"/>
          <w:noProof/>
          <w:sz w:val="24"/>
          <w:szCs w:val="24"/>
          <w:lang w:val="sr-Cyrl-CS"/>
        </w:rPr>
        <w:t xml:space="preserve"> </w:t>
      </w:r>
      <w:r>
        <w:rPr>
          <w:rFonts w:ascii="Arial" w:hAnsi="Arial" w:cs="Arial"/>
          <w:noProof/>
          <w:sz w:val="24"/>
          <w:szCs w:val="24"/>
          <w:lang w:val="sr-Cyrl-CS"/>
        </w:rPr>
        <w:t>без</w:t>
      </w:r>
      <w:r w:rsidRPr="00493C43">
        <w:rPr>
          <w:rFonts w:ascii="Arial" w:hAnsi="Arial" w:cs="Arial"/>
          <w:noProof/>
          <w:sz w:val="24"/>
          <w:szCs w:val="24"/>
          <w:lang w:val="sr-Cyrl-CS"/>
        </w:rPr>
        <w:t xml:space="preserve"> </w:t>
      </w:r>
      <w:r>
        <w:rPr>
          <w:rFonts w:ascii="Arial" w:hAnsi="Arial" w:cs="Arial"/>
          <w:noProof/>
          <w:sz w:val="24"/>
          <w:szCs w:val="24"/>
          <w:lang w:val="sr-Cyrl-CS"/>
        </w:rPr>
        <w:t>демонтаже</w:t>
      </w:r>
      <w:r w:rsidRPr="00493C43">
        <w:rPr>
          <w:rFonts w:ascii="Arial" w:hAnsi="Arial" w:cs="Arial"/>
          <w:noProof/>
          <w:sz w:val="24"/>
          <w:szCs w:val="24"/>
          <w:lang w:val="sr-Cyrl-CS"/>
        </w:rPr>
        <w:t xml:space="preserve"> </w:t>
      </w:r>
      <w:r>
        <w:rPr>
          <w:rFonts w:ascii="Arial" w:hAnsi="Arial" w:cs="Arial"/>
          <w:noProof/>
          <w:sz w:val="24"/>
          <w:szCs w:val="24"/>
          <w:lang w:val="sr-Cyrl-CS"/>
        </w:rPr>
        <w:t>мотора</w:t>
      </w:r>
      <w:r w:rsidRPr="00493C43">
        <w:rPr>
          <w:rFonts w:ascii="Arial" w:hAnsi="Arial" w:cs="Arial"/>
          <w:noProof/>
          <w:sz w:val="24"/>
          <w:szCs w:val="24"/>
          <w:lang w:val="sr-Cyrl-CS"/>
        </w:rPr>
        <w:t xml:space="preserve"> , </w:t>
      </w:r>
      <w:r>
        <w:rPr>
          <w:rFonts w:ascii="Arial" w:hAnsi="Arial" w:cs="Arial"/>
          <w:noProof/>
          <w:sz w:val="24"/>
          <w:szCs w:val="24"/>
          <w:lang w:val="sr-Cyrl-CS"/>
        </w:rPr>
        <w:t>односно</w:t>
      </w:r>
      <w:r w:rsidRPr="00493C43">
        <w:rPr>
          <w:rFonts w:ascii="Arial" w:hAnsi="Arial" w:cs="Arial"/>
          <w:noProof/>
          <w:sz w:val="24"/>
          <w:szCs w:val="24"/>
          <w:lang w:val="sr-Cyrl-CS"/>
        </w:rPr>
        <w:t xml:space="preserve"> </w:t>
      </w:r>
      <w:r>
        <w:rPr>
          <w:rFonts w:ascii="Arial" w:hAnsi="Arial" w:cs="Arial"/>
          <w:noProof/>
          <w:sz w:val="24"/>
          <w:szCs w:val="24"/>
          <w:lang w:val="sr-Cyrl-CS"/>
        </w:rPr>
        <w:t>пумпе</w:t>
      </w:r>
      <w:r w:rsidRPr="00493C43">
        <w:rPr>
          <w:rFonts w:ascii="Arial" w:hAnsi="Arial" w:cs="Arial"/>
          <w:noProof/>
          <w:sz w:val="24"/>
          <w:szCs w:val="24"/>
          <w:lang w:val="sr-Cyrl-CS"/>
        </w:rPr>
        <w:t>.</w:t>
      </w:r>
    </w:p>
    <w:p w:rsidR="002250DD" w:rsidRPr="00C4303F" w:rsidRDefault="002250DD" w:rsidP="002250DD">
      <w:pPr>
        <w:pStyle w:val="PlainText"/>
        <w:rPr>
          <w:rFonts w:ascii="Arial" w:hAnsi="Arial" w:cs="Arial"/>
          <w:sz w:val="14"/>
          <w:szCs w:val="24"/>
          <w:lang w:val="de-DE"/>
        </w:rPr>
      </w:pPr>
    </w:p>
    <w:p w:rsidR="002250DD" w:rsidRPr="00CD6D57" w:rsidRDefault="002250DD" w:rsidP="002250DD">
      <w:pPr>
        <w:pStyle w:val="PlainText"/>
        <w:rPr>
          <w:rFonts w:ascii="Arial" w:hAnsi="Arial" w:cs="Arial"/>
          <w:sz w:val="24"/>
          <w:szCs w:val="24"/>
          <w:lang w:val="de-DE"/>
        </w:rPr>
      </w:pPr>
      <w:r w:rsidRPr="00CD6D57">
        <w:rPr>
          <w:rFonts w:ascii="Arial" w:hAnsi="Arial" w:cs="Arial"/>
          <w:sz w:val="24"/>
          <w:szCs w:val="24"/>
          <w:lang w:val="de-DE"/>
        </w:rPr>
        <w:t>-</w:t>
      </w:r>
      <w:r>
        <w:rPr>
          <w:rFonts w:ascii="Arial" w:hAnsi="Arial" w:cs="Arial"/>
          <w:sz w:val="24"/>
          <w:szCs w:val="24"/>
          <w:lang w:val="de-DE"/>
        </w:rPr>
        <w:t xml:space="preserve"> </w:t>
      </w:r>
      <w:r>
        <w:rPr>
          <w:rFonts w:ascii="Arial" w:hAnsi="Arial" w:cs="Arial"/>
          <w:noProof/>
          <w:sz w:val="24"/>
          <w:szCs w:val="24"/>
          <w:lang w:val="sr-Cyrl-CS"/>
        </w:rPr>
        <w:t>Номинални</w:t>
      </w:r>
      <w:r w:rsidRPr="00CD6D57">
        <w:rPr>
          <w:rFonts w:ascii="Arial" w:hAnsi="Arial" w:cs="Arial"/>
          <w:noProof/>
          <w:sz w:val="24"/>
          <w:szCs w:val="24"/>
          <w:lang w:val="sr-Cyrl-CS"/>
        </w:rPr>
        <w:t xml:space="preserve"> </w:t>
      </w:r>
      <w:r>
        <w:rPr>
          <w:rFonts w:ascii="Arial" w:hAnsi="Arial" w:cs="Arial"/>
          <w:noProof/>
          <w:sz w:val="24"/>
          <w:szCs w:val="24"/>
          <w:lang w:val="sr-Cyrl-CS"/>
        </w:rPr>
        <w:t>обртни</w:t>
      </w:r>
      <w:r w:rsidRPr="00CD6D57">
        <w:rPr>
          <w:rFonts w:ascii="Arial" w:hAnsi="Arial" w:cs="Arial"/>
          <w:noProof/>
          <w:sz w:val="24"/>
          <w:szCs w:val="24"/>
          <w:lang w:val="sr-Cyrl-CS"/>
        </w:rPr>
        <w:t xml:space="preserve"> </w:t>
      </w:r>
      <w:r>
        <w:rPr>
          <w:rFonts w:ascii="Arial" w:hAnsi="Arial" w:cs="Arial"/>
          <w:noProof/>
          <w:sz w:val="24"/>
          <w:szCs w:val="24"/>
          <w:lang w:val="sr-Cyrl-CS"/>
        </w:rPr>
        <w:t>момен</w:t>
      </w:r>
      <w:r>
        <w:rPr>
          <w:rFonts w:ascii="Arial" w:hAnsi="Arial" w:cs="Arial"/>
          <w:sz w:val="24"/>
          <w:szCs w:val="24"/>
          <w:lang w:val="sr-Cyrl-CS"/>
        </w:rPr>
        <w:t>т</w:t>
      </w:r>
      <w:r w:rsidRPr="00CD6D57">
        <w:rPr>
          <w:rFonts w:ascii="Arial" w:hAnsi="Arial" w:cs="Arial"/>
          <w:sz w:val="24"/>
          <w:szCs w:val="24"/>
          <w:lang w:val="de-DE"/>
        </w:rPr>
        <w:t>-TKN=1340 Nm</w:t>
      </w:r>
    </w:p>
    <w:p w:rsidR="002250DD" w:rsidRPr="00CD6D57" w:rsidRDefault="002250DD" w:rsidP="002250DD">
      <w:pPr>
        <w:pStyle w:val="PlainText"/>
        <w:rPr>
          <w:rFonts w:ascii="Arial" w:hAnsi="Arial" w:cs="Arial"/>
          <w:sz w:val="24"/>
          <w:szCs w:val="24"/>
          <w:lang w:val="de-DE"/>
        </w:rPr>
      </w:pPr>
      <w:r w:rsidRPr="00CD6D57">
        <w:rPr>
          <w:rFonts w:ascii="Arial" w:hAnsi="Arial" w:cs="Arial"/>
          <w:sz w:val="24"/>
          <w:szCs w:val="24"/>
          <w:lang w:val="de-DE"/>
        </w:rPr>
        <w:t>-</w:t>
      </w:r>
      <w:r>
        <w:rPr>
          <w:rFonts w:ascii="Arial" w:hAnsi="Arial" w:cs="Arial"/>
          <w:sz w:val="24"/>
          <w:szCs w:val="24"/>
          <w:lang w:val="de-DE"/>
        </w:rPr>
        <w:t xml:space="preserve"> </w:t>
      </w:r>
      <w:r>
        <w:rPr>
          <w:rFonts w:ascii="Arial" w:hAnsi="Arial" w:cs="Arial"/>
          <w:noProof/>
          <w:sz w:val="24"/>
          <w:szCs w:val="24"/>
          <w:lang w:val="sr-Cyrl-CS"/>
        </w:rPr>
        <w:t>Максимални</w:t>
      </w:r>
      <w:r w:rsidRPr="00CD6D57">
        <w:rPr>
          <w:rFonts w:ascii="Arial" w:hAnsi="Arial" w:cs="Arial"/>
          <w:noProof/>
          <w:sz w:val="24"/>
          <w:szCs w:val="24"/>
          <w:lang w:val="sr-Cyrl-CS"/>
        </w:rPr>
        <w:t xml:space="preserve"> </w:t>
      </w:r>
      <w:r>
        <w:rPr>
          <w:rFonts w:ascii="Arial" w:hAnsi="Arial" w:cs="Arial"/>
          <w:noProof/>
          <w:sz w:val="24"/>
          <w:szCs w:val="24"/>
          <w:lang w:val="sr-Cyrl-CS"/>
        </w:rPr>
        <w:t>обртни</w:t>
      </w:r>
      <w:r w:rsidRPr="00CD6D57">
        <w:rPr>
          <w:rFonts w:ascii="Arial" w:hAnsi="Arial" w:cs="Arial"/>
          <w:noProof/>
          <w:sz w:val="24"/>
          <w:szCs w:val="24"/>
          <w:lang w:val="sr-Cyrl-CS"/>
        </w:rPr>
        <w:t xml:space="preserve"> </w:t>
      </w:r>
      <w:r>
        <w:rPr>
          <w:rFonts w:ascii="Arial" w:hAnsi="Arial" w:cs="Arial"/>
          <w:noProof/>
          <w:sz w:val="24"/>
          <w:szCs w:val="24"/>
          <w:lang w:val="sr-Cyrl-CS"/>
        </w:rPr>
        <w:t>момент</w:t>
      </w:r>
      <w:r w:rsidRPr="00CD6D57">
        <w:rPr>
          <w:rFonts w:ascii="Arial" w:hAnsi="Arial" w:cs="Arial"/>
          <w:sz w:val="24"/>
          <w:szCs w:val="24"/>
          <w:lang w:val="sr-Cyrl-CS"/>
        </w:rPr>
        <w:t xml:space="preserve"> </w:t>
      </w:r>
      <w:r w:rsidRPr="00CD6D57">
        <w:rPr>
          <w:rFonts w:ascii="Arial" w:hAnsi="Arial" w:cs="Arial"/>
          <w:sz w:val="24"/>
          <w:szCs w:val="24"/>
          <w:lang w:val="de-DE"/>
        </w:rPr>
        <w:t>Tk</w:t>
      </w:r>
      <w:r w:rsidRPr="00493C43">
        <w:rPr>
          <w:rFonts w:ascii="Arial" w:hAnsi="Arial" w:cs="Arial"/>
          <w:sz w:val="24"/>
          <w:szCs w:val="24"/>
          <w:vertAlign w:val="subscript"/>
          <w:lang w:val="de-DE"/>
        </w:rPr>
        <w:t>max</w:t>
      </w:r>
      <w:r w:rsidRPr="00CD6D57">
        <w:rPr>
          <w:rFonts w:ascii="Arial" w:hAnsi="Arial" w:cs="Arial"/>
          <w:sz w:val="24"/>
          <w:szCs w:val="24"/>
          <w:lang w:val="de-DE"/>
        </w:rPr>
        <w:t>=3</w:t>
      </w:r>
      <w:r>
        <w:rPr>
          <w:rFonts w:ascii="Arial" w:hAnsi="Arial" w:cs="Arial"/>
          <w:sz w:val="24"/>
          <w:szCs w:val="24"/>
          <w:lang w:val="de-DE"/>
        </w:rPr>
        <w:t xml:space="preserve"> </w:t>
      </w:r>
      <w:r w:rsidRPr="00CD6D57">
        <w:rPr>
          <w:rFonts w:ascii="Arial" w:hAnsi="Arial" w:cs="Arial"/>
          <w:sz w:val="24"/>
          <w:szCs w:val="24"/>
          <w:lang w:val="de-DE"/>
        </w:rPr>
        <w:t>TKN</w:t>
      </w:r>
    </w:p>
    <w:p w:rsidR="002250DD" w:rsidRPr="00CD6D57" w:rsidRDefault="002250DD" w:rsidP="002250DD">
      <w:pPr>
        <w:pStyle w:val="PlainText"/>
        <w:rPr>
          <w:rFonts w:ascii="Arial" w:hAnsi="Arial" w:cs="Arial"/>
          <w:sz w:val="24"/>
          <w:szCs w:val="24"/>
          <w:lang w:val="de-DE"/>
        </w:rPr>
      </w:pPr>
      <w:r w:rsidRPr="00CD6D57">
        <w:rPr>
          <w:rFonts w:ascii="Arial" w:hAnsi="Arial" w:cs="Arial"/>
          <w:sz w:val="24"/>
          <w:szCs w:val="24"/>
          <w:lang w:val="de-DE"/>
        </w:rPr>
        <w:t>-</w:t>
      </w:r>
      <w:r>
        <w:rPr>
          <w:rFonts w:ascii="Arial" w:hAnsi="Arial" w:cs="Arial"/>
          <w:sz w:val="24"/>
          <w:szCs w:val="24"/>
          <w:lang w:val="de-DE"/>
        </w:rPr>
        <w:t xml:space="preserve"> </w:t>
      </w:r>
      <w:r>
        <w:rPr>
          <w:rFonts w:ascii="Arial" w:hAnsi="Arial" w:cs="Arial"/>
          <w:noProof/>
          <w:sz w:val="24"/>
          <w:szCs w:val="24"/>
          <w:lang w:val="sr-Cyrl-CS"/>
        </w:rPr>
        <w:t>Тежина</w:t>
      </w:r>
      <w:r w:rsidRPr="00CD6D57">
        <w:rPr>
          <w:rFonts w:ascii="Arial" w:hAnsi="Arial" w:cs="Arial"/>
          <w:sz w:val="24"/>
          <w:szCs w:val="24"/>
          <w:lang w:val="sr-Cyrl-CS"/>
        </w:rPr>
        <w:t xml:space="preserve"> </w:t>
      </w:r>
      <w:r w:rsidRPr="00CD6D57">
        <w:rPr>
          <w:rFonts w:ascii="Arial" w:hAnsi="Arial" w:cs="Arial"/>
          <w:sz w:val="24"/>
          <w:szCs w:val="24"/>
          <w:lang w:val="de-DE"/>
        </w:rPr>
        <w:t>=17kg</w:t>
      </w:r>
    </w:p>
    <w:p w:rsidR="002250DD" w:rsidRPr="00CD6D57" w:rsidRDefault="002250DD" w:rsidP="002250DD">
      <w:pPr>
        <w:pStyle w:val="PlainText"/>
        <w:rPr>
          <w:rFonts w:ascii="Arial" w:hAnsi="Arial" w:cs="Arial"/>
          <w:sz w:val="24"/>
          <w:szCs w:val="24"/>
          <w:lang w:val="de-DE"/>
        </w:rPr>
      </w:pPr>
      <w:r w:rsidRPr="00CD6D57">
        <w:rPr>
          <w:rFonts w:ascii="Arial" w:hAnsi="Arial" w:cs="Arial"/>
          <w:sz w:val="24"/>
          <w:szCs w:val="24"/>
          <w:lang w:val="de-DE"/>
        </w:rPr>
        <w:t>-</w:t>
      </w:r>
      <w:r>
        <w:rPr>
          <w:rFonts w:ascii="Arial" w:hAnsi="Arial" w:cs="Arial"/>
          <w:sz w:val="24"/>
          <w:szCs w:val="24"/>
          <w:lang w:val="de-DE"/>
        </w:rPr>
        <w:t xml:space="preserve"> </w:t>
      </w:r>
      <w:r>
        <w:rPr>
          <w:rFonts w:ascii="Arial" w:hAnsi="Arial" w:cs="Arial"/>
          <w:noProof/>
          <w:sz w:val="24"/>
          <w:szCs w:val="24"/>
          <w:lang w:val="sr-Cyrl-CS"/>
        </w:rPr>
        <w:t>Инерциона</w:t>
      </w:r>
      <w:r w:rsidRPr="00CD6D57">
        <w:rPr>
          <w:rFonts w:ascii="Arial" w:hAnsi="Arial" w:cs="Arial"/>
          <w:noProof/>
          <w:sz w:val="24"/>
          <w:szCs w:val="24"/>
          <w:lang w:val="sr-Cyrl-CS"/>
        </w:rPr>
        <w:t xml:space="preserve"> </w:t>
      </w:r>
      <w:r>
        <w:rPr>
          <w:rFonts w:ascii="Arial" w:hAnsi="Arial" w:cs="Arial"/>
          <w:noProof/>
          <w:sz w:val="24"/>
          <w:szCs w:val="24"/>
          <w:lang w:val="sr-Cyrl-CS"/>
        </w:rPr>
        <w:t>маса</w:t>
      </w:r>
      <w:r w:rsidRPr="00CD6D57">
        <w:rPr>
          <w:rFonts w:ascii="Arial" w:hAnsi="Arial" w:cs="Arial"/>
          <w:sz w:val="24"/>
          <w:szCs w:val="24"/>
          <w:lang w:val="sr-Cyrl-CS"/>
        </w:rPr>
        <w:t xml:space="preserve"> </w:t>
      </w:r>
      <w:r w:rsidRPr="00CD6D57">
        <w:rPr>
          <w:rFonts w:ascii="Arial" w:hAnsi="Arial" w:cs="Arial"/>
          <w:sz w:val="24"/>
          <w:szCs w:val="24"/>
          <w:lang w:val="de-DE"/>
        </w:rPr>
        <w:t>=0.04kgm</w:t>
      </w:r>
      <w:r w:rsidRPr="00493C43">
        <w:rPr>
          <w:rFonts w:ascii="Arial" w:hAnsi="Arial" w:cs="Arial"/>
          <w:sz w:val="24"/>
          <w:szCs w:val="24"/>
          <w:vertAlign w:val="superscript"/>
          <w:lang w:val="de-DE"/>
        </w:rPr>
        <w:t>2</w:t>
      </w:r>
    </w:p>
    <w:p w:rsidR="002250DD" w:rsidRPr="00CD6D57" w:rsidRDefault="002250DD" w:rsidP="002250DD">
      <w:pPr>
        <w:pStyle w:val="PlainText"/>
        <w:rPr>
          <w:rFonts w:ascii="Arial" w:hAnsi="Arial" w:cs="Arial"/>
          <w:sz w:val="24"/>
          <w:szCs w:val="24"/>
          <w:lang w:val="de-DE"/>
        </w:rPr>
      </w:pPr>
      <w:r w:rsidRPr="00CD6D57">
        <w:rPr>
          <w:rFonts w:ascii="Arial" w:hAnsi="Arial" w:cs="Arial"/>
          <w:sz w:val="24"/>
          <w:szCs w:val="24"/>
          <w:lang w:val="de-DE"/>
        </w:rPr>
        <w:t>-</w:t>
      </w:r>
      <w:r>
        <w:rPr>
          <w:rFonts w:ascii="Arial" w:hAnsi="Arial" w:cs="Arial"/>
          <w:sz w:val="24"/>
          <w:szCs w:val="24"/>
          <w:lang w:val="de-DE"/>
        </w:rPr>
        <w:t xml:space="preserve"> </w:t>
      </w:r>
      <w:r>
        <w:rPr>
          <w:rFonts w:ascii="Arial" w:hAnsi="Arial" w:cs="Arial"/>
          <w:noProof/>
          <w:sz w:val="24"/>
          <w:szCs w:val="24"/>
          <w:lang w:val="sr-Cyrl-CS"/>
        </w:rPr>
        <w:t>Торзиона</w:t>
      </w:r>
      <w:r w:rsidRPr="00493C43">
        <w:rPr>
          <w:rFonts w:ascii="Arial" w:hAnsi="Arial" w:cs="Arial"/>
          <w:noProof/>
          <w:sz w:val="24"/>
          <w:szCs w:val="24"/>
          <w:lang w:val="sr-Cyrl-CS"/>
        </w:rPr>
        <w:t xml:space="preserve"> </w:t>
      </w:r>
      <w:r>
        <w:rPr>
          <w:rFonts w:ascii="Arial" w:hAnsi="Arial" w:cs="Arial"/>
          <w:noProof/>
          <w:sz w:val="24"/>
          <w:szCs w:val="24"/>
          <w:lang w:val="sr-Cyrl-CS"/>
        </w:rPr>
        <w:t>крутост</w:t>
      </w:r>
      <w:r w:rsidRPr="00493C43">
        <w:rPr>
          <w:rFonts w:ascii="Arial" w:hAnsi="Arial" w:cs="Arial"/>
          <w:sz w:val="24"/>
          <w:szCs w:val="24"/>
          <w:lang w:val="sr-Cyrl-CS"/>
        </w:rPr>
        <w:t xml:space="preserve"> </w:t>
      </w:r>
      <w:r w:rsidRPr="00CD6D57">
        <w:rPr>
          <w:rFonts w:ascii="Arial" w:hAnsi="Arial" w:cs="Arial"/>
          <w:sz w:val="24"/>
          <w:szCs w:val="24"/>
          <w:lang w:val="de-DE"/>
        </w:rPr>
        <w:t>CTdin=80 kNm/rad</w:t>
      </w:r>
    </w:p>
    <w:p w:rsidR="002250DD" w:rsidRPr="00CD6D57" w:rsidRDefault="002250DD" w:rsidP="002250DD">
      <w:pPr>
        <w:pStyle w:val="PlainText"/>
        <w:rPr>
          <w:rFonts w:ascii="Arial" w:hAnsi="Arial" w:cs="Arial"/>
          <w:sz w:val="24"/>
          <w:szCs w:val="24"/>
          <w:lang w:val="de-DE"/>
        </w:rPr>
      </w:pPr>
      <w:r w:rsidRPr="00CD6D57">
        <w:rPr>
          <w:rFonts w:ascii="Arial" w:hAnsi="Arial" w:cs="Arial"/>
          <w:sz w:val="24"/>
          <w:szCs w:val="24"/>
          <w:lang w:val="de-DE"/>
        </w:rPr>
        <w:t>-</w:t>
      </w:r>
      <w:r>
        <w:rPr>
          <w:rFonts w:ascii="Arial" w:hAnsi="Arial" w:cs="Arial"/>
          <w:sz w:val="24"/>
          <w:szCs w:val="24"/>
          <w:lang w:val="de-DE"/>
        </w:rPr>
        <w:t xml:space="preserve"> </w:t>
      </w:r>
      <w:r>
        <w:rPr>
          <w:rFonts w:ascii="Arial" w:hAnsi="Arial" w:cs="Arial"/>
          <w:noProof/>
          <w:sz w:val="24"/>
          <w:szCs w:val="24"/>
          <w:lang w:val="sr-Cyrl-CS"/>
        </w:rPr>
        <w:t>Пригушни</w:t>
      </w:r>
      <w:r w:rsidRPr="00CD6D57">
        <w:rPr>
          <w:rFonts w:ascii="Arial" w:hAnsi="Arial" w:cs="Arial"/>
          <w:noProof/>
          <w:sz w:val="24"/>
          <w:szCs w:val="24"/>
          <w:lang w:val="sr-Cyrl-CS"/>
        </w:rPr>
        <w:t xml:space="preserve"> </w:t>
      </w:r>
      <w:r>
        <w:rPr>
          <w:rFonts w:ascii="Arial" w:hAnsi="Arial" w:cs="Arial"/>
          <w:noProof/>
          <w:sz w:val="24"/>
          <w:szCs w:val="24"/>
          <w:lang w:val="sr-Cyrl-CS"/>
        </w:rPr>
        <w:t>фактор</w:t>
      </w:r>
      <w:r w:rsidRPr="00CD6D57">
        <w:rPr>
          <w:rFonts w:ascii="Arial" w:hAnsi="Arial" w:cs="Arial"/>
          <w:noProof/>
          <w:sz w:val="24"/>
          <w:szCs w:val="24"/>
          <w:lang w:val="sr-Cyrl-CS"/>
        </w:rPr>
        <w:t xml:space="preserve"> </w:t>
      </w:r>
      <w:r>
        <w:rPr>
          <w:rFonts w:ascii="Arial" w:hAnsi="Arial" w:cs="Arial"/>
          <w:noProof/>
          <w:sz w:val="24"/>
          <w:szCs w:val="24"/>
          <w:lang w:val="sr-Cyrl-CS"/>
        </w:rPr>
        <w:t>торзионих</w:t>
      </w:r>
      <w:r w:rsidRPr="00CD6D57">
        <w:rPr>
          <w:rFonts w:ascii="Arial" w:hAnsi="Arial" w:cs="Arial"/>
          <w:noProof/>
          <w:sz w:val="24"/>
          <w:szCs w:val="24"/>
          <w:lang w:val="sr-Cyrl-CS"/>
        </w:rPr>
        <w:t xml:space="preserve"> </w:t>
      </w:r>
      <w:r>
        <w:rPr>
          <w:rFonts w:ascii="Arial" w:hAnsi="Arial" w:cs="Arial"/>
          <w:noProof/>
          <w:sz w:val="24"/>
          <w:szCs w:val="24"/>
          <w:lang w:val="sr-Cyrl-CS"/>
        </w:rPr>
        <w:t>осцилација</w:t>
      </w:r>
      <w:r w:rsidRPr="00CD6D57">
        <w:rPr>
          <w:rFonts w:ascii="Arial" w:hAnsi="Arial" w:cs="Arial"/>
          <w:sz w:val="24"/>
          <w:szCs w:val="24"/>
          <w:lang w:val="sr-Cyrl-CS"/>
        </w:rPr>
        <w:t xml:space="preserve"> </w:t>
      </w:r>
      <w:r w:rsidRPr="00CD6D57">
        <w:rPr>
          <w:rFonts w:ascii="Arial" w:hAnsi="Arial" w:cs="Arial"/>
          <w:sz w:val="24"/>
          <w:szCs w:val="24"/>
          <w:lang w:val="de-DE"/>
        </w:rPr>
        <w:t>f=1.4</w:t>
      </w:r>
    </w:p>
    <w:p w:rsidR="002250DD" w:rsidRPr="00CD6D57" w:rsidRDefault="002250DD" w:rsidP="002250DD">
      <w:pPr>
        <w:pStyle w:val="PlainText"/>
        <w:rPr>
          <w:rFonts w:ascii="Arial" w:hAnsi="Arial" w:cs="Arial"/>
          <w:sz w:val="24"/>
          <w:szCs w:val="24"/>
          <w:lang w:val="de-DE"/>
        </w:rPr>
      </w:pPr>
      <w:r w:rsidRPr="00CD6D57">
        <w:rPr>
          <w:rFonts w:ascii="Arial" w:hAnsi="Arial" w:cs="Arial"/>
          <w:sz w:val="24"/>
          <w:szCs w:val="24"/>
          <w:lang w:val="de-DE"/>
        </w:rPr>
        <w:t>-</w:t>
      </w:r>
      <w:r>
        <w:rPr>
          <w:rFonts w:ascii="Arial" w:hAnsi="Arial" w:cs="Arial"/>
          <w:sz w:val="24"/>
          <w:szCs w:val="24"/>
          <w:lang w:val="de-DE"/>
        </w:rPr>
        <w:t xml:space="preserve"> </w:t>
      </w:r>
      <w:r>
        <w:rPr>
          <w:rFonts w:ascii="Arial" w:hAnsi="Arial" w:cs="Arial"/>
          <w:noProof/>
          <w:sz w:val="24"/>
          <w:szCs w:val="24"/>
          <w:lang w:val="sr-Cyrl-CS"/>
        </w:rPr>
        <w:t>Гумени</w:t>
      </w:r>
      <w:r w:rsidRPr="00493C43">
        <w:rPr>
          <w:rFonts w:ascii="Arial" w:hAnsi="Arial" w:cs="Arial"/>
          <w:noProof/>
          <w:sz w:val="24"/>
          <w:szCs w:val="24"/>
          <w:lang w:val="sr-Cyrl-CS"/>
        </w:rPr>
        <w:t xml:space="preserve"> </w:t>
      </w:r>
      <w:r>
        <w:rPr>
          <w:rFonts w:ascii="Arial" w:hAnsi="Arial" w:cs="Arial"/>
          <w:noProof/>
          <w:sz w:val="24"/>
          <w:szCs w:val="24"/>
          <w:lang w:val="sr-Cyrl-CS"/>
        </w:rPr>
        <w:t>улошсци</w:t>
      </w:r>
      <w:r w:rsidRPr="00493C43">
        <w:rPr>
          <w:rFonts w:ascii="Arial" w:hAnsi="Arial" w:cs="Arial"/>
          <w:sz w:val="24"/>
          <w:szCs w:val="24"/>
          <w:lang w:val="sr-Cyrl-CS"/>
        </w:rPr>
        <w:t xml:space="preserve"> </w:t>
      </w:r>
      <w:r w:rsidRPr="00CD6D57">
        <w:rPr>
          <w:rFonts w:ascii="Arial" w:hAnsi="Arial" w:cs="Arial"/>
          <w:sz w:val="24"/>
          <w:szCs w:val="24"/>
          <w:lang w:val="de-DE"/>
        </w:rPr>
        <w:t xml:space="preserve">80Sch </w:t>
      </w:r>
      <w:r>
        <w:rPr>
          <w:rFonts w:ascii="Arial" w:hAnsi="Arial" w:cs="Arial"/>
          <w:noProof/>
          <w:sz w:val="24"/>
          <w:szCs w:val="24"/>
          <w:lang w:val="sr-Cyrl-CS"/>
        </w:rPr>
        <w:t>за</w:t>
      </w:r>
      <w:r w:rsidRPr="00493C43">
        <w:rPr>
          <w:rFonts w:ascii="Arial" w:hAnsi="Arial" w:cs="Arial"/>
          <w:noProof/>
          <w:sz w:val="24"/>
          <w:szCs w:val="24"/>
          <w:lang w:val="sr-Cyrl-CS"/>
        </w:rPr>
        <w:t xml:space="preserve"> </w:t>
      </w:r>
      <w:r>
        <w:rPr>
          <w:rFonts w:ascii="Arial" w:hAnsi="Arial" w:cs="Arial"/>
          <w:noProof/>
          <w:sz w:val="24"/>
          <w:szCs w:val="24"/>
          <w:lang w:val="sr-Cyrl-CS"/>
        </w:rPr>
        <w:t>радне</w:t>
      </w:r>
      <w:r w:rsidRPr="00493C43">
        <w:rPr>
          <w:rFonts w:ascii="Arial" w:hAnsi="Arial" w:cs="Arial"/>
          <w:noProof/>
          <w:sz w:val="24"/>
          <w:szCs w:val="24"/>
          <w:lang w:val="sr-Cyrl-CS"/>
        </w:rPr>
        <w:t xml:space="preserve"> </w:t>
      </w:r>
      <w:r>
        <w:rPr>
          <w:rFonts w:ascii="Arial" w:hAnsi="Arial" w:cs="Arial"/>
          <w:noProof/>
          <w:sz w:val="24"/>
          <w:szCs w:val="24"/>
          <w:lang w:val="sr-Cyrl-CS"/>
        </w:rPr>
        <w:t>температуре</w:t>
      </w:r>
      <w:r w:rsidRPr="00493C43">
        <w:rPr>
          <w:rFonts w:ascii="Arial" w:hAnsi="Arial" w:cs="Arial"/>
          <w:noProof/>
          <w:sz w:val="24"/>
          <w:szCs w:val="24"/>
          <w:lang w:val="sr-Cyrl-CS"/>
        </w:rPr>
        <w:t xml:space="preserve"> </w:t>
      </w:r>
      <w:r>
        <w:rPr>
          <w:rFonts w:ascii="Arial" w:hAnsi="Arial" w:cs="Arial"/>
          <w:noProof/>
          <w:sz w:val="24"/>
          <w:szCs w:val="24"/>
          <w:lang w:val="sr-Cyrl-CS"/>
        </w:rPr>
        <w:t>од</w:t>
      </w:r>
      <w:r w:rsidRPr="00493C43">
        <w:rPr>
          <w:rFonts w:ascii="Arial" w:hAnsi="Arial" w:cs="Arial"/>
          <w:sz w:val="24"/>
          <w:szCs w:val="24"/>
          <w:lang w:val="sr-Cyrl-CS"/>
        </w:rPr>
        <w:t xml:space="preserve"> </w:t>
      </w:r>
      <w:r w:rsidRPr="00CD6D57">
        <w:rPr>
          <w:rFonts w:ascii="Arial" w:hAnsi="Arial" w:cs="Arial"/>
          <w:sz w:val="24"/>
          <w:szCs w:val="24"/>
          <w:lang w:val="de-DE"/>
        </w:rPr>
        <w:t xml:space="preserve">-30 </w:t>
      </w:r>
      <w:r>
        <w:rPr>
          <w:rFonts w:ascii="Arial" w:hAnsi="Arial" w:cs="Arial"/>
          <w:noProof/>
          <w:sz w:val="24"/>
          <w:szCs w:val="24"/>
          <w:lang w:val="sr-Cyrl-CS"/>
        </w:rPr>
        <w:t>д</w:t>
      </w:r>
      <w:r>
        <w:rPr>
          <w:rFonts w:ascii="Arial" w:hAnsi="Arial" w:cs="Arial"/>
          <w:sz w:val="24"/>
          <w:szCs w:val="24"/>
          <w:lang w:val="sr-Cyrl-CS"/>
        </w:rPr>
        <w:t>о</w:t>
      </w:r>
      <w:r w:rsidRPr="00CD6D57">
        <w:rPr>
          <w:rFonts w:ascii="Arial" w:hAnsi="Arial" w:cs="Arial"/>
          <w:sz w:val="24"/>
          <w:szCs w:val="24"/>
          <w:lang w:val="de-DE"/>
        </w:rPr>
        <w:t xml:space="preserve"> 80</w:t>
      </w:r>
      <w:r>
        <w:rPr>
          <w:rFonts w:ascii="Arial" w:hAnsi="Arial" w:cs="Arial"/>
          <w:sz w:val="24"/>
          <w:szCs w:val="24"/>
          <w:lang w:val="de-DE"/>
        </w:rPr>
        <w:t>°</w:t>
      </w:r>
      <w:r w:rsidRPr="00CD6D57">
        <w:rPr>
          <w:rFonts w:ascii="Arial" w:hAnsi="Arial" w:cs="Arial"/>
          <w:sz w:val="24"/>
          <w:szCs w:val="24"/>
          <w:lang w:val="de-DE"/>
        </w:rPr>
        <w:t>C</w:t>
      </w:r>
      <w:r>
        <w:rPr>
          <w:rFonts w:ascii="Arial" w:hAnsi="Arial" w:cs="Arial"/>
          <w:sz w:val="24"/>
          <w:szCs w:val="24"/>
          <w:lang w:val="de-DE"/>
        </w:rPr>
        <w:t>.</w:t>
      </w:r>
    </w:p>
    <w:p w:rsidR="002250DD" w:rsidRPr="00CD6D57" w:rsidRDefault="002250DD" w:rsidP="002250DD">
      <w:pPr>
        <w:pStyle w:val="PlainText"/>
        <w:rPr>
          <w:rFonts w:ascii="Arial" w:hAnsi="Arial" w:cs="Arial"/>
          <w:sz w:val="24"/>
          <w:szCs w:val="24"/>
          <w:lang w:val="de-DE"/>
        </w:rPr>
      </w:pPr>
      <w:r w:rsidRPr="00CD6D57">
        <w:rPr>
          <w:rFonts w:ascii="Arial" w:hAnsi="Arial" w:cs="Arial"/>
          <w:sz w:val="24"/>
          <w:szCs w:val="24"/>
          <w:lang w:val="de-DE"/>
        </w:rPr>
        <w:t>-</w:t>
      </w:r>
      <w:r>
        <w:rPr>
          <w:rFonts w:ascii="Arial" w:hAnsi="Arial" w:cs="Arial"/>
          <w:sz w:val="24"/>
          <w:szCs w:val="24"/>
          <w:lang w:val="de-DE"/>
        </w:rPr>
        <w:t xml:space="preserve"> </w:t>
      </w:r>
      <w:r>
        <w:rPr>
          <w:rFonts w:ascii="Arial" w:hAnsi="Arial" w:cs="Arial"/>
          <w:noProof/>
          <w:sz w:val="24"/>
          <w:szCs w:val="24"/>
          <w:lang w:val="sr-Cyrl-CS"/>
        </w:rPr>
        <w:t>Динамичко</w:t>
      </w:r>
      <w:r w:rsidRPr="00493C43">
        <w:rPr>
          <w:rFonts w:ascii="Arial" w:hAnsi="Arial" w:cs="Arial"/>
          <w:noProof/>
          <w:sz w:val="24"/>
          <w:szCs w:val="24"/>
          <w:lang w:val="sr-Cyrl-CS"/>
        </w:rPr>
        <w:t xml:space="preserve"> </w:t>
      </w:r>
      <w:r>
        <w:rPr>
          <w:rFonts w:ascii="Arial" w:hAnsi="Arial" w:cs="Arial"/>
          <w:noProof/>
          <w:sz w:val="24"/>
          <w:szCs w:val="24"/>
          <w:lang w:val="sr-Cyrl-CS"/>
        </w:rPr>
        <w:t>балансирање у</w:t>
      </w:r>
      <w:r w:rsidRPr="00493C43">
        <w:rPr>
          <w:rFonts w:ascii="Arial" w:hAnsi="Arial" w:cs="Arial"/>
          <w:noProof/>
          <w:sz w:val="24"/>
          <w:szCs w:val="24"/>
          <w:lang w:val="sr-Cyrl-CS"/>
        </w:rPr>
        <w:t xml:space="preserve"> </w:t>
      </w:r>
      <w:r>
        <w:rPr>
          <w:rFonts w:ascii="Arial" w:hAnsi="Arial" w:cs="Arial"/>
          <w:noProof/>
          <w:sz w:val="24"/>
          <w:szCs w:val="24"/>
          <w:lang w:val="sr-Cyrl-CS"/>
        </w:rPr>
        <w:t>квалитету</w:t>
      </w:r>
      <w:r>
        <w:rPr>
          <w:rFonts w:ascii="Arial" w:hAnsi="Arial" w:cs="Arial"/>
          <w:sz w:val="24"/>
          <w:szCs w:val="24"/>
          <w:lang w:val="sr-Cyrl-CS"/>
        </w:rPr>
        <w:t xml:space="preserve"> </w:t>
      </w:r>
      <w:r w:rsidRPr="00CD6D57">
        <w:rPr>
          <w:rFonts w:ascii="Arial" w:hAnsi="Arial" w:cs="Arial"/>
          <w:sz w:val="24"/>
          <w:szCs w:val="24"/>
          <w:lang w:val="de-DE"/>
        </w:rPr>
        <w:t>G6.3</w:t>
      </w:r>
    </w:p>
    <w:p w:rsidR="002250DD" w:rsidRPr="00CD6D57" w:rsidRDefault="002250DD" w:rsidP="002250DD">
      <w:pPr>
        <w:pStyle w:val="PlainText"/>
        <w:rPr>
          <w:rFonts w:ascii="Arial" w:hAnsi="Arial" w:cs="Arial"/>
          <w:sz w:val="24"/>
          <w:szCs w:val="24"/>
          <w:lang w:val="de-DE"/>
        </w:rPr>
      </w:pPr>
      <w:r w:rsidRPr="00CD6D57">
        <w:rPr>
          <w:rFonts w:ascii="Arial" w:hAnsi="Arial" w:cs="Arial"/>
          <w:sz w:val="24"/>
          <w:szCs w:val="24"/>
          <w:lang w:val="de-DE"/>
        </w:rPr>
        <w:t>-</w:t>
      </w:r>
      <w:r>
        <w:rPr>
          <w:rFonts w:ascii="Arial" w:hAnsi="Arial" w:cs="Arial"/>
          <w:sz w:val="24"/>
          <w:szCs w:val="24"/>
          <w:lang w:val="de-DE"/>
        </w:rPr>
        <w:t xml:space="preserve"> </w:t>
      </w:r>
      <w:r>
        <w:rPr>
          <w:rFonts w:ascii="Arial" w:hAnsi="Arial" w:cs="Arial"/>
          <w:noProof/>
          <w:sz w:val="24"/>
          <w:szCs w:val="24"/>
          <w:lang w:val="sr-Cyrl-CS"/>
        </w:rPr>
        <w:t>Материјал</w:t>
      </w:r>
      <w:r w:rsidRPr="00493C43">
        <w:rPr>
          <w:rFonts w:ascii="Arial" w:hAnsi="Arial" w:cs="Arial"/>
          <w:noProof/>
          <w:sz w:val="24"/>
          <w:szCs w:val="24"/>
          <w:lang w:val="sr-Cyrl-CS"/>
        </w:rPr>
        <w:t xml:space="preserve"> </w:t>
      </w:r>
      <w:r>
        <w:rPr>
          <w:rFonts w:ascii="Arial" w:hAnsi="Arial" w:cs="Arial"/>
          <w:noProof/>
          <w:sz w:val="24"/>
          <w:szCs w:val="24"/>
          <w:lang w:val="sr-Cyrl-CS"/>
        </w:rPr>
        <w:t>израде</w:t>
      </w:r>
      <w:r w:rsidRPr="00493C43">
        <w:rPr>
          <w:rFonts w:ascii="Arial" w:hAnsi="Arial" w:cs="Arial"/>
          <w:noProof/>
          <w:sz w:val="24"/>
          <w:szCs w:val="24"/>
          <w:lang w:val="sr-Cyrl-CS"/>
        </w:rPr>
        <w:t xml:space="preserve"> </w:t>
      </w:r>
      <w:r>
        <w:rPr>
          <w:rFonts w:ascii="Arial" w:hAnsi="Arial" w:cs="Arial"/>
          <w:noProof/>
          <w:sz w:val="24"/>
          <w:szCs w:val="24"/>
          <w:lang w:val="sr-Cyrl-CS"/>
        </w:rPr>
        <w:t>сиви</w:t>
      </w:r>
      <w:r w:rsidRPr="00493C43">
        <w:rPr>
          <w:rFonts w:ascii="Arial" w:hAnsi="Arial" w:cs="Arial"/>
          <w:noProof/>
          <w:sz w:val="24"/>
          <w:szCs w:val="24"/>
          <w:lang w:val="sr-Cyrl-CS"/>
        </w:rPr>
        <w:t xml:space="preserve"> </w:t>
      </w:r>
      <w:r>
        <w:rPr>
          <w:rFonts w:ascii="Arial" w:hAnsi="Arial" w:cs="Arial"/>
          <w:noProof/>
          <w:sz w:val="24"/>
          <w:szCs w:val="24"/>
          <w:lang w:val="sr-Cyrl-CS"/>
        </w:rPr>
        <w:t xml:space="preserve">лив </w:t>
      </w:r>
      <w:r w:rsidRPr="00CD6D57">
        <w:rPr>
          <w:rFonts w:ascii="Arial" w:hAnsi="Arial" w:cs="Arial"/>
          <w:sz w:val="24"/>
          <w:szCs w:val="24"/>
          <w:lang w:val="de-DE"/>
        </w:rPr>
        <w:t>EN –GJL-250</w:t>
      </w:r>
    </w:p>
    <w:p w:rsidR="002250DD" w:rsidRDefault="002250DD" w:rsidP="002250DD">
      <w:pPr>
        <w:pStyle w:val="PlainText"/>
        <w:rPr>
          <w:rFonts w:ascii="Arial" w:hAnsi="Arial" w:cs="Arial"/>
          <w:sz w:val="24"/>
          <w:szCs w:val="24"/>
          <w:lang w:val="sr-Cyrl-RS"/>
        </w:rPr>
      </w:pPr>
      <w:r w:rsidRPr="00CD6D57">
        <w:rPr>
          <w:rFonts w:ascii="Arial" w:hAnsi="Arial" w:cs="Arial"/>
          <w:sz w:val="24"/>
          <w:szCs w:val="24"/>
          <w:lang w:val="de-DE"/>
        </w:rPr>
        <w:t>-</w:t>
      </w:r>
      <w:r>
        <w:rPr>
          <w:rFonts w:ascii="Arial" w:hAnsi="Arial" w:cs="Arial"/>
          <w:sz w:val="24"/>
          <w:szCs w:val="24"/>
          <w:lang w:val="de-DE"/>
        </w:rPr>
        <w:t xml:space="preserve"> </w:t>
      </w:r>
      <w:r>
        <w:rPr>
          <w:rFonts w:ascii="Arial" w:hAnsi="Arial" w:cs="Arial"/>
          <w:noProof/>
          <w:sz w:val="24"/>
          <w:szCs w:val="24"/>
          <w:lang w:val="sr-Cyrl-CS"/>
        </w:rPr>
        <w:t>Максимални</w:t>
      </w:r>
      <w:r w:rsidRPr="00493C43">
        <w:rPr>
          <w:rFonts w:ascii="Arial" w:hAnsi="Arial" w:cs="Arial"/>
          <w:noProof/>
          <w:sz w:val="24"/>
          <w:szCs w:val="24"/>
          <w:lang w:val="sr-Cyrl-CS"/>
        </w:rPr>
        <w:t xml:space="preserve"> </w:t>
      </w:r>
      <w:r>
        <w:rPr>
          <w:rFonts w:ascii="Arial" w:hAnsi="Arial" w:cs="Arial"/>
          <w:noProof/>
          <w:sz w:val="24"/>
          <w:szCs w:val="24"/>
          <w:lang w:val="sr-Cyrl-CS"/>
        </w:rPr>
        <w:t>дозвољени</w:t>
      </w:r>
      <w:r w:rsidRPr="00493C43">
        <w:rPr>
          <w:rFonts w:ascii="Arial" w:hAnsi="Arial" w:cs="Arial"/>
          <w:noProof/>
          <w:sz w:val="24"/>
          <w:szCs w:val="24"/>
          <w:lang w:val="sr-Cyrl-CS"/>
        </w:rPr>
        <w:t xml:space="preserve"> </w:t>
      </w:r>
      <w:r>
        <w:rPr>
          <w:rFonts w:ascii="Arial" w:hAnsi="Arial" w:cs="Arial"/>
          <w:noProof/>
          <w:sz w:val="24"/>
          <w:szCs w:val="24"/>
          <w:lang w:val="sr-Cyrl-CS"/>
        </w:rPr>
        <w:t>број</w:t>
      </w:r>
      <w:r w:rsidRPr="00493C43">
        <w:rPr>
          <w:rFonts w:ascii="Arial" w:hAnsi="Arial" w:cs="Arial"/>
          <w:noProof/>
          <w:sz w:val="24"/>
          <w:szCs w:val="24"/>
          <w:lang w:val="sr-Cyrl-CS"/>
        </w:rPr>
        <w:t xml:space="preserve"> </w:t>
      </w:r>
      <w:r>
        <w:rPr>
          <w:rFonts w:ascii="Arial" w:hAnsi="Arial" w:cs="Arial"/>
          <w:noProof/>
          <w:sz w:val="24"/>
          <w:szCs w:val="24"/>
          <w:lang w:val="sr-Cyrl-CS"/>
        </w:rPr>
        <w:t>обртаја</w:t>
      </w:r>
      <w:r w:rsidRPr="00493C43">
        <w:rPr>
          <w:rFonts w:ascii="Arial" w:hAnsi="Arial" w:cs="Arial"/>
          <w:sz w:val="24"/>
          <w:szCs w:val="24"/>
          <w:lang w:val="sr-Cyrl-CS"/>
        </w:rPr>
        <w:t xml:space="preserve"> </w:t>
      </w:r>
      <w:r w:rsidRPr="00CD6D57">
        <w:rPr>
          <w:rFonts w:ascii="Arial" w:hAnsi="Arial" w:cs="Arial"/>
          <w:sz w:val="24"/>
          <w:szCs w:val="24"/>
          <w:lang w:val="de-DE"/>
        </w:rPr>
        <w:t>n</w:t>
      </w:r>
      <w:r w:rsidRPr="00493C43">
        <w:rPr>
          <w:rFonts w:ascii="Arial" w:hAnsi="Arial" w:cs="Arial"/>
          <w:sz w:val="24"/>
          <w:szCs w:val="24"/>
          <w:vertAlign w:val="subscript"/>
          <w:lang w:val="de-DE"/>
        </w:rPr>
        <w:t>max</w:t>
      </w:r>
      <w:r w:rsidRPr="00CD6D57">
        <w:rPr>
          <w:rFonts w:ascii="Arial" w:hAnsi="Arial" w:cs="Arial"/>
          <w:sz w:val="24"/>
          <w:szCs w:val="24"/>
          <w:lang w:val="de-DE"/>
        </w:rPr>
        <w:t xml:space="preserve">=3400 </w:t>
      </w:r>
      <w:r>
        <w:rPr>
          <w:rFonts w:ascii="Arial" w:hAnsi="Arial" w:cs="Arial"/>
          <w:sz w:val="24"/>
          <w:szCs w:val="24"/>
          <w:lang w:val="de-DE"/>
        </w:rPr>
        <w:t>ob</w:t>
      </w:r>
      <w:r w:rsidRPr="00CD6D57">
        <w:rPr>
          <w:rFonts w:ascii="Arial" w:hAnsi="Arial" w:cs="Arial"/>
          <w:sz w:val="24"/>
          <w:szCs w:val="24"/>
          <w:lang w:val="de-DE"/>
        </w:rPr>
        <w:t>/min</w:t>
      </w:r>
    </w:p>
    <w:p w:rsidR="002250DD" w:rsidRDefault="002250DD" w:rsidP="002250DD">
      <w:pPr>
        <w:pStyle w:val="PlainText"/>
        <w:rPr>
          <w:rFonts w:ascii="Arial" w:hAnsi="Arial" w:cs="Arial"/>
          <w:b/>
          <w:noProof/>
          <w:sz w:val="24"/>
          <w:szCs w:val="24"/>
          <w:u w:val="single"/>
          <w:lang w:val="sr-Cyrl-CS"/>
        </w:rPr>
      </w:pPr>
    </w:p>
    <w:p w:rsidR="002250DD" w:rsidRPr="00C4303F" w:rsidRDefault="002250DD" w:rsidP="002250DD">
      <w:pPr>
        <w:pStyle w:val="PlainText"/>
        <w:rPr>
          <w:rFonts w:ascii="Arial" w:hAnsi="Arial" w:cs="Arial"/>
          <w:sz w:val="14"/>
          <w:szCs w:val="24"/>
          <w:lang w:val="de-DE"/>
        </w:rPr>
      </w:pPr>
      <w:r w:rsidRPr="0044396A">
        <w:rPr>
          <w:rFonts w:ascii="Arial" w:hAnsi="Arial" w:cs="Arial"/>
          <w:b/>
          <w:noProof/>
          <w:sz w:val="24"/>
          <w:szCs w:val="24"/>
          <w:u w:val="single"/>
          <w:lang w:val="sr-Cyrl-CS"/>
        </w:rPr>
        <w:t>Р.бр.1.2</w:t>
      </w:r>
      <w:r w:rsidRPr="0044396A">
        <w:rPr>
          <w:rFonts w:ascii="Arial" w:hAnsi="Arial" w:cs="Arial"/>
          <w:noProof/>
          <w:sz w:val="24"/>
          <w:szCs w:val="24"/>
          <w:u w:val="single"/>
          <w:lang w:val="sr-Cyrl-CS"/>
        </w:rPr>
        <w:t xml:space="preserve"> Техничке карактеристике спојнице</w:t>
      </w:r>
      <w:r w:rsidRPr="0044396A">
        <w:rPr>
          <w:rFonts w:ascii="Arial" w:hAnsi="Arial" w:cs="Arial"/>
          <w:sz w:val="24"/>
          <w:szCs w:val="24"/>
          <w:u w:val="single"/>
          <w:lang w:val="sr-Cyrl-CS"/>
        </w:rPr>
        <w:t xml:space="preserve"> </w:t>
      </w:r>
      <w:r w:rsidRPr="0044396A">
        <w:rPr>
          <w:rFonts w:ascii="Arial" w:hAnsi="Arial" w:cs="Arial"/>
          <w:b/>
          <w:sz w:val="24"/>
          <w:szCs w:val="24"/>
          <w:u w:val="single"/>
          <w:lang w:val="de-DE"/>
        </w:rPr>
        <w:t>N Eupex-</w:t>
      </w:r>
      <w:r w:rsidRPr="0044396A">
        <w:rPr>
          <w:rFonts w:ascii="Arial" w:hAnsi="Arial" w:cs="Arial"/>
          <w:b/>
          <w:sz w:val="24"/>
          <w:szCs w:val="24"/>
          <w:u w:val="single"/>
          <w:lang w:val="sr-Cyrl-RS"/>
        </w:rPr>
        <w:t>160</w:t>
      </w:r>
      <w:r w:rsidRPr="0044396A">
        <w:rPr>
          <w:rFonts w:ascii="Arial" w:hAnsi="Arial" w:cs="Arial"/>
          <w:b/>
          <w:sz w:val="24"/>
          <w:szCs w:val="24"/>
          <w:u w:val="single"/>
          <w:lang w:val="de-DE"/>
        </w:rPr>
        <w:t xml:space="preserve"> T</w:t>
      </w:r>
      <w:r w:rsidRPr="0044396A">
        <w:rPr>
          <w:rFonts w:ascii="Arial" w:hAnsi="Arial" w:cs="Arial"/>
          <w:b/>
          <w:sz w:val="24"/>
          <w:szCs w:val="24"/>
          <w:u w:val="single"/>
        </w:rPr>
        <w:t>y</w:t>
      </w:r>
      <w:r w:rsidRPr="0044396A">
        <w:rPr>
          <w:rFonts w:ascii="Arial" w:hAnsi="Arial" w:cs="Arial"/>
          <w:b/>
          <w:sz w:val="24"/>
          <w:szCs w:val="24"/>
          <w:u w:val="single"/>
          <w:lang w:val="de-DE"/>
        </w:rPr>
        <w:t>p A</w:t>
      </w:r>
      <w:r w:rsidRPr="0044396A">
        <w:rPr>
          <w:rFonts w:ascii="Arial" w:hAnsi="Arial" w:cs="Arial"/>
          <w:sz w:val="24"/>
          <w:szCs w:val="24"/>
          <w:u w:val="single"/>
          <w:lang w:val="de-DE"/>
        </w:rPr>
        <w:t xml:space="preserve"> </w:t>
      </w:r>
    </w:p>
    <w:p w:rsidR="002250DD" w:rsidRPr="008212DB" w:rsidRDefault="002250DD" w:rsidP="002250DD">
      <w:pPr>
        <w:pStyle w:val="PlainText"/>
        <w:rPr>
          <w:rFonts w:ascii="Arial" w:hAnsi="Arial" w:cs="Arial"/>
          <w:sz w:val="24"/>
          <w:szCs w:val="24"/>
          <w:lang w:val="sr-Cyrl-CS"/>
        </w:rPr>
      </w:pPr>
      <w:r w:rsidRPr="008212DB">
        <w:rPr>
          <w:rFonts w:ascii="Arial" w:hAnsi="Arial" w:cs="Arial"/>
          <w:noProof/>
          <w:sz w:val="24"/>
          <w:szCs w:val="24"/>
          <w:lang w:val="sr-Cyrl-CS"/>
        </w:rPr>
        <w:t>Троделна еластична канџаста спојница, која омогућава замену еластичних елемената без демонтаже мотора , односно пумпе.</w:t>
      </w:r>
    </w:p>
    <w:p w:rsidR="002250DD" w:rsidRPr="008212DB" w:rsidRDefault="002250DD" w:rsidP="002250DD">
      <w:pPr>
        <w:pStyle w:val="PlainText"/>
        <w:rPr>
          <w:rFonts w:ascii="Arial" w:hAnsi="Arial" w:cs="Arial"/>
          <w:sz w:val="14"/>
          <w:szCs w:val="24"/>
          <w:lang w:val="de-DE"/>
        </w:rPr>
      </w:pP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Номинални обртни момен</w:t>
      </w:r>
      <w:r w:rsidRPr="00587D5D">
        <w:rPr>
          <w:rFonts w:ascii="Arial" w:hAnsi="Arial" w:cs="Arial"/>
          <w:sz w:val="24"/>
          <w:szCs w:val="24"/>
          <w:lang w:val="sr-Cyrl-CS"/>
        </w:rPr>
        <w:t>т</w:t>
      </w:r>
      <w:r>
        <w:rPr>
          <w:rFonts w:ascii="Arial" w:hAnsi="Arial" w:cs="Arial"/>
          <w:sz w:val="24"/>
          <w:szCs w:val="24"/>
          <w:lang w:val="de-DE"/>
        </w:rPr>
        <w:t>-TKN=5</w:t>
      </w:r>
      <w:r>
        <w:rPr>
          <w:rFonts w:ascii="Arial" w:hAnsi="Arial" w:cs="Arial"/>
          <w:sz w:val="24"/>
          <w:szCs w:val="24"/>
          <w:lang w:val="sr-Cyrl-RS"/>
        </w:rPr>
        <w:t>6</w:t>
      </w:r>
      <w:r w:rsidRPr="00587D5D">
        <w:rPr>
          <w:rFonts w:ascii="Arial" w:hAnsi="Arial" w:cs="Arial"/>
          <w:sz w:val="24"/>
          <w:szCs w:val="24"/>
          <w:lang w:val="de-DE"/>
        </w:rPr>
        <w:t>0 Nm</w:t>
      </w:r>
    </w:p>
    <w:p w:rsidR="002250DD" w:rsidRPr="00587D5D" w:rsidRDefault="002250DD" w:rsidP="002250DD">
      <w:pPr>
        <w:pStyle w:val="PlainText"/>
        <w:rPr>
          <w:rFonts w:ascii="Arial" w:hAnsi="Arial" w:cs="Arial"/>
          <w:sz w:val="24"/>
          <w:szCs w:val="24"/>
          <w:lang w:val="de-DE"/>
        </w:rPr>
      </w:pPr>
      <w:r w:rsidRPr="00541A27">
        <w:rPr>
          <w:rFonts w:ascii="Arial" w:hAnsi="Arial" w:cs="Arial"/>
          <w:sz w:val="24"/>
          <w:szCs w:val="24"/>
          <w:lang w:val="de-DE"/>
        </w:rPr>
        <w:t xml:space="preserve">- </w:t>
      </w:r>
      <w:r w:rsidRPr="00541A27">
        <w:rPr>
          <w:rFonts w:ascii="Arial" w:hAnsi="Arial" w:cs="Arial"/>
          <w:noProof/>
          <w:sz w:val="24"/>
          <w:szCs w:val="24"/>
          <w:lang w:val="sr-Cyrl-CS"/>
        </w:rPr>
        <w:t>Максимални обртни момент</w:t>
      </w:r>
      <w:r w:rsidRPr="00541A27">
        <w:rPr>
          <w:rFonts w:ascii="Arial" w:hAnsi="Arial" w:cs="Arial"/>
          <w:sz w:val="24"/>
          <w:szCs w:val="24"/>
          <w:lang w:val="sr-Cyrl-CS"/>
        </w:rPr>
        <w:t xml:space="preserve"> </w:t>
      </w:r>
      <w:r w:rsidRPr="00541A27">
        <w:rPr>
          <w:rFonts w:ascii="Arial" w:hAnsi="Arial" w:cs="Arial"/>
          <w:sz w:val="24"/>
          <w:szCs w:val="24"/>
          <w:lang w:val="de-DE"/>
        </w:rPr>
        <w:t>Tk</w:t>
      </w:r>
      <w:r w:rsidRPr="00541A27">
        <w:rPr>
          <w:rFonts w:ascii="Arial" w:hAnsi="Arial" w:cs="Arial"/>
          <w:sz w:val="24"/>
          <w:szCs w:val="24"/>
          <w:vertAlign w:val="subscript"/>
          <w:lang w:val="de-DE"/>
        </w:rPr>
        <w:t>max</w:t>
      </w:r>
      <w:r w:rsidRPr="00541A27">
        <w:rPr>
          <w:rFonts w:ascii="Arial" w:hAnsi="Arial" w:cs="Arial"/>
          <w:sz w:val="24"/>
          <w:szCs w:val="24"/>
          <w:lang w:val="de-DE"/>
        </w:rPr>
        <w:t>=3</w:t>
      </w:r>
      <w:r>
        <w:rPr>
          <w:rFonts w:ascii="Arial" w:hAnsi="Arial" w:cs="Arial"/>
          <w:sz w:val="24"/>
          <w:szCs w:val="24"/>
          <w:lang w:val="de-DE"/>
        </w:rPr>
        <w:t xml:space="preserve"> </w:t>
      </w:r>
      <w:r w:rsidRPr="00541A27">
        <w:rPr>
          <w:rFonts w:ascii="Arial" w:hAnsi="Arial" w:cs="Arial"/>
          <w:sz w:val="24"/>
          <w:szCs w:val="24"/>
          <w:lang w:val="de-DE"/>
        </w:rPr>
        <w:t>TKN</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Тежина</w:t>
      </w:r>
      <w:r w:rsidRPr="00587D5D">
        <w:rPr>
          <w:rFonts w:ascii="Arial" w:hAnsi="Arial" w:cs="Arial"/>
          <w:sz w:val="24"/>
          <w:szCs w:val="24"/>
          <w:lang w:val="sr-Cyrl-CS"/>
        </w:rPr>
        <w:t xml:space="preserve"> </w:t>
      </w:r>
      <w:r w:rsidRPr="00587D5D">
        <w:rPr>
          <w:rFonts w:ascii="Arial" w:hAnsi="Arial" w:cs="Arial"/>
          <w:sz w:val="24"/>
          <w:szCs w:val="24"/>
          <w:lang w:val="de-DE"/>
        </w:rPr>
        <w:t>=</w:t>
      </w:r>
      <w:r>
        <w:rPr>
          <w:rFonts w:ascii="Arial" w:hAnsi="Arial" w:cs="Arial"/>
          <w:sz w:val="24"/>
          <w:szCs w:val="24"/>
          <w:lang w:val="de-DE"/>
        </w:rPr>
        <w:t>9</w:t>
      </w:r>
      <w:r w:rsidRPr="00587D5D">
        <w:rPr>
          <w:rFonts w:ascii="Arial" w:hAnsi="Arial" w:cs="Arial"/>
          <w:sz w:val="24"/>
          <w:szCs w:val="24"/>
          <w:lang w:val="de-DE"/>
        </w:rPr>
        <w:t>kg</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Инерциона маса</w:t>
      </w:r>
      <w:r w:rsidRPr="00587D5D">
        <w:rPr>
          <w:rFonts w:ascii="Arial" w:hAnsi="Arial" w:cs="Arial"/>
          <w:sz w:val="24"/>
          <w:szCs w:val="24"/>
          <w:lang w:val="sr-Cyrl-CS"/>
        </w:rPr>
        <w:t xml:space="preserve"> </w:t>
      </w:r>
      <w:r w:rsidRPr="00587D5D">
        <w:rPr>
          <w:rFonts w:ascii="Arial" w:hAnsi="Arial" w:cs="Arial"/>
          <w:sz w:val="24"/>
          <w:szCs w:val="24"/>
          <w:lang w:val="de-DE"/>
        </w:rPr>
        <w:t>=0.0</w:t>
      </w:r>
      <w:r>
        <w:rPr>
          <w:rFonts w:ascii="Arial" w:hAnsi="Arial" w:cs="Arial"/>
          <w:sz w:val="24"/>
          <w:szCs w:val="24"/>
          <w:lang w:val="de-DE"/>
        </w:rPr>
        <w:t>14</w:t>
      </w:r>
      <w:r w:rsidRPr="00587D5D">
        <w:rPr>
          <w:rFonts w:ascii="Arial" w:hAnsi="Arial" w:cs="Arial"/>
          <w:sz w:val="24"/>
          <w:szCs w:val="24"/>
          <w:lang w:val="de-DE"/>
        </w:rPr>
        <w:t>kgm</w:t>
      </w:r>
      <w:r w:rsidRPr="00587D5D">
        <w:rPr>
          <w:rFonts w:ascii="Arial" w:hAnsi="Arial" w:cs="Arial"/>
          <w:sz w:val="24"/>
          <w:szCs w:val="24"/>
          <w:vertAlign w:val="superscript"/>
          <w:lang w:val="de-DE"/>
        </w:rPr>
        <w:t>2</w:t>
      </w:r>
    </w:p>
    <w:p w:rsidR="002250DD" w:rsidRPr="00587D5D" w:rsidRDefault="002250DD" w:rsidP="002250DD">
      <w:pPr>
        <w:pStyle w:val="PlainText"/>
        <w:rPr>
          <w:rFonts w:ascii="Arial" w:hAnsi="Arial" w:cs="Arial"/>
          <w:sz w:val="24"/>
          <w:szCs w:val="24"/>
          <w:lang w:val="de-DE"/>
        </w:rPr>
      </w:pPr>
      <w:r w:rsidRPr="0044396A">
        <w:rPr>
          <w:rFonts w:ascii="Arial" w:hAnsi="Arial" w:cs="Arial"/>
          <w:sz w:val="24"/>
          <w:szCs w:val="24"/>
          <w:lang w:val="de-DE"/>
        </w:rPr>
        <w:t xml:space="preserve">- </w:t>
      </w:r>
      <w:r w:rsidRPr="0044396A">
        <w:rPr>
          <w:rFonts w:ascii="Arial" w:hAnsi="Arial" w:cs="Arial"/>
          <w:noProof/>
          <w:sz w:val="24"/>
          <w:szCs w:val="24"/>
          <w:lang w:val="sr-Cyrl-CS"/>
        </w:rPr>
        <w:t>Торзиона крутост</w:t>
      </w:r>
      <w:r w:rsidRPr="0044396A">
        <w:rPr>
          <w:rFonts w:ascii="Arial" w:hAnsi="Arial" w:cs="Arial"/>
          <w:sz w:val="24"/>
          <w:szCs w:val="24"/>
          <w:lang w:val="sr-Cyrl-CS"/>
        </w:rPr>
        <w:t xml:space="preserve"> </w:t>
      </w:r>
      <w:r w:rsidRPr="0044396A">
        <w:rPr>
          <w:rFonts w:ascii="Arial" w:hAnsi="Arial" w:cs="Arial"/>
          <w:sz w:val="24"/>
          <w:szCs w:val="24"/>
          <w:lang w:val="de-DE"/>
        </w:rPr>
        <w:t>CTdin=</w:t>
      </w:r>
      <w:r w:rsidRPr="0044396A">
        <w:rPr>
          <w:rFonts w:ascii="Arial" w:hAnsi="Arial" w:cs="Arial"/>
          <w:sz w:val="24"/>
          <w:szCs w:val="24"/>
          <w:lang w:val="sr-Latn-RS"/>
        </w:rPr>
        <w:t>28</w:t>
      </w:r>
      <w:r w:rsidRPr="0044396A">
        <w:rPr>
          <w:rFonts w:ascii="Arial" w:hAnsi="Arial" w:cs="Arial"/>
          <w:sz w:val="24"/>
          <w:szCs w:val="24"/>
          <w:lang w:val="de-DE"/>
        </w:rPr>
        <w:t>kNm/rad</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Пригушни фактор торзионих осцилација</w:t>
      </w:r>
      <w:r w:rsidRPr="00587D5D">
        <w:rPr>
          <w:rFonts w:ascii="Arial" w:hAnsi="Arial" w:cs="Arial"/>
          <w:sz w:val="24"/>
          <w:szCs w:val="24"/>
          <w:lang w:val="sr-Cyrl-CS"/>
        </w:rPr>
        <w:t xml:space="preserve"> </w:t>
      </w:r>
      <w:r w:rsidRPr="00587D5D">
        <w:rPr>
          <w:rFonts w:ascii="Arial" w:hAnsi="Arial" w:cs="Arial"/>
          <w:sz w:val="24"/>
          <w:szCs w:val="24"/>
          <w:lang w:val="de-DE"/>
        </w:rPr>
        <w:t>f=1.4</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Гумени улошсци</w:t>
      </w:r>
      <w:r w:rsidRPr="00587D5D">
        <w:rPr>
          <w:rFonts w:ascii="Arial" w:hAnsi="Arial" w:cs="Arial"/>
          <w:sz w:val="24"/>
          <w:szCs w:val="24"/>
          <w:lang w:val="sr-Cyrl-CS"/>
        </w:rPr>
        <w:t xml:space="preserve"> </w:t>
      </w:r>
      <w:r w:rsidRPr="00587D5D">
        <w:rPr>
          <w:rFonts w:ascii="Arial" w:hAnsi="Arial" w:cs="Arial"/>
          <w:sz w:val="24"/>
          <w:szCs w:val="24"/>
          <w:lang w:val="de-DE"/>
        </w:rPr>
        <w:t xml:space="preserve">80Sch </w:t>
      </w:r>
      <w:r w:rsidRPr="00587D5D">
        <w:rPr>
          <w:rFonts w:ascii="Arial" w:hAnsi="Arial" w:cs="Arial"/>
          <w:noProof/>
          <w:sz w:val="24"/>
          <w:szCs w:val="24"/>
          <w:lang w:val="sr-Cyrl-CS"/>
        </w:rPr>
        <w:t>за радне температуре од</w:t>
      </w:r>
      <w:r w:rsidRPr="00587D5D">
        <w:rPr>
          <w:rFonts w:ascii="Arial" w:hAnsi="Arial" w:cs="Arial"/>
          <w:sz w:val="24"/>
          <w:szCs w:val="24"/>
          <w:lang w:val="sr-Cyrl-CS"/>
        </w:rPr>
        <w:t xml:space="preserve"> </w:t>
      </w:r>
      <w:r w:rsidRPr="00587D5D">
        <w:rPr>
          <w:rFonts w:ascii="Arial" w:hAnsi="Arial" w:cs="Arial"/>
          <w:sz w:val="24"/>
          <w:szCs w:val="24"/>
          <w:lang w:val="de-DE"/>
        </w:rPr>
        <w:t xml:space="preserve">-30 </w:t>
      </w:r>
      <w:r w:rsidRPr="00587D5D">
        <w:rPr>
          <w:rFonts w:ascii="Arial" w:hAnsi="Arial" w:cs="Arial"/>
          <w:noProof/>
          <w:sz w:val="24"/>
          <w:szCs w:val="24"/>
          <w:lang w:val="sr-Cyrl-CS"/>
        </w:rPr>
        <w:t>д</w:t>
      </w:r>
      <w:r w:rsidRPr="00587D5D">
        <w:rPr>
          <w:rFonts w:ascii="Arial" w:hAnsi="Arial" w:cs="Arial"/>
          <w:sz w:val="24"/>
          <w:szCs w:val="24"/>
          <w:lang w:val="sr-Cyrl-CS"/>
        </w:rPr>
        <w:t>о</w:t>
      </w:r>
      <w:r w:rsidRPr="00587D5D">
        <w:rPr>
          <w:rFonts w:ascii="Arial" w:hAnsi="Arial" w:cs="Arial"/>
          <w:sz w:val="24"/>
          <w:szCs w:val="24"/>
          <w:lang w:val="de-DE"/>
        </w:rPr>
        <w:t xml:space="preserve"> 80°C.</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Динамичко балансирање у квалитету</w:t>
      </w:r>
      <w:r w:rsidRPr="00587D5D">
        <w:rPr>
          <w:rFonts w:ascii="Arial" w:hAnsi="Arial" w:cs="Arial"/>
          <w:sz w:val="24"/>
          <w:szCs w:val="24"/>
          <w:lang w:val="sr-Cyrl-CS"/>
        </w:rPr>
        <w:t xml:space="preserve"> </w:t>
      </w:r>
      <w:r w:rsidRPr="00587D5D">
        <w:rPr>
          <w:rFonts w:ascii="Arial" w:hAnsi="Arial" w:cs="Arial"/>
          <w:sz w:val="24"/>
          <w:szCs w:val="24"/>
          <w:lang w:val="de-DE"/>
        </w:rPr>
        <w:t>G6.3</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 xml:space="preserve">Материјал израде сиви лив </w:t>
      </w:r>
      <w:r w:rsidRPr="00587D5D">
        <w:rPr>
          <w:rFonts w:ascii="Arial" w:hAnsi="Arial" w:cs="Arial"/>
          <w:sz w:val="24"/>
          <w:szCs w:val="24"/>
          <w:lang w:val="de-DE"/>
        </w:rPr>
        <w:t>EN –</w:t>
      </w:r>
      <w:r>
        <w:rPr>
          <w:rFonts w:ascii="Arial" w:hAnsi="Arial" w:cs="Arial"/>
          <w:sz w:val="24"/>
          <w:szCs w:val="24"/>
          <w:lang w:val="de-DE"/>
        </w:rPr>
        <w:t xml:space="preserve"> </w:t>
      </w:r>
      <w:r w:rsidRPr="00587D5D">
        <w:rPr>
          <w:rFonts w:ascii="Arial" w:hAnsi="Arial" w:cs="Arial"/>
          <w:sz w:val="24"/>
          <w:szCs w:val="24"/>
          <w:lang w:val="de-DE"/>
        </w:rPr>
        <w:t>GJL-250</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Максимални дозвољени број обртаја</w:t>
      </w:r>
      <w:r w:rsidRPr="00587D5D">
        <w:rPr>
          <w:rFonts w:ascii="Arial" w:hAnsi="Arial" w:cs="Arial"/>
          <w:sz w:val="24"/>
          <w:szCs w:val="24"/>
          <w:lang w:val="sr-Cyrl-CS"/>
        </w:rPr>
        <w:t xml:space="preserve"> </w:t>
      </w:r>
      <w:r w:rsidRPr="00587D5D">
        <w:rPr>
          <w:rFonts w:ascii="Arial" w:hAnsi="Arial" w:cs="Arial"/>
          <w:sz w:val="24"/>
          <w:szCs w:val="24"/>
          <w:lang w:val="de-DE"/>
        </w:rPr>
        <w:t>n</w:t>
      </w:r>
      <w:r w:rsidRPr="00587D5D">
        <w:rPr>
          <w:rFonts w:ascii="Arial" w:hAnsi="Arial" w:cs="Arial"/>
          <w:sz w:val="24"/>
          <w:szCs w:val="24"/>
          <w:vertAlign w:val="subscript"/>
          <w:lang w:val="de-DE"/>
        </w:rPr>
        <w:t>max</w:t>
      </w:r>
      <w:r w:rsidRPr="00587D5D">
        <w:rPr>
          <w:rFonts w:ascii="Arial" w:hAnsi="Arial" w:cs="Arial"/>
          <w:sz w:val="24"/>
          <w:szCs w:val="24"/>
          <w:lang w:val="de-DE"/>
        </w:rPr>
        <w:t>=</w:t>
      </w:r>
      <w:r>
        <w:rPr>
          <w:rFonts w:ascii="Arial" w:hAnsi="Arial" w:cs="Arial"/>
          <w:sz w:val="24"/>
          <w:szCs w:val="24"/>
          <w:lang w:val="sr-Cyrl-RS"/>
        </w:rPr>
        <w:t>4</w:t>
      </w:r>
      <w:r>
        <w:rPr>
          <w:rFonts w:ascii="Arial" w:hAnsi="Arial" w:cs="Arial"/>
          <w:sz w:val="24"/>
          <w:szCs w:val="24"/>
          <w:lang w:val="sr-Latn-RS"/>
        </w:rPr>
        <w:t>25</w:t>
      </w:r>
      <w:r w:rsidRPr="00587D5D">
        <w:rPr>
          <w:rFonts w:ascii="Arial" w:hAnsi="Arial" w:cs="Arial"/>
          <w:sz w:val="24"/>
          <w:szCs w:val="24"/>
          <w:lang w:val="de-DE"/>
        </w:rPr>
        <w:t>0 ob/min</w:t>
      </w:r>
    </w:p>
    <w:p w:rsidR="002250DD" w:rsidRPr="00A51D57" w:rsidRDefault="002250DD" w:rsidP="002250DD">
      <w:pPr>
        <w:pStyle w:val="PlainText"/>
        <w:rPr>
          <w:rFonts w:ascii="Arial" w:hAnsi="Arial" w:cs="Arial"/>
          <w:sz w:val="24"/>
          <w:szCs w:val="24"/>
          <w:lang w:val="sr-Cyrl-RS"/>
        </w:rPr>
      </w:pPr>
    </w:p>
    <w:p w:rsidR="002250DD" w:rsidRPr="00C4303F" w:rsidRDefault="002250DD" w:rsidP="002250DD">
      <w:pPr>
        <w:pStyle w:val="PlainText"/>
        <w:rPr>
          <w:rFonts w:ascii="Arial" w:hAnsi="Arial" w:cs="Arial"/>
          <w:sz w:val="14"/>
          <w:szCs w:val="24"/>
          <w:lang w:val="de-DE"/>
        </w:rPr>
      </w:pPr>
    </w:p>
    <w:p w:rsidR="002250DD" w:rsidRPr="005E177E" w:rsidRDefault="002250DD" w:rsidP="002250DD">
      <w:pPr>
        <w:pStyle w:val="PlainText"/>
        <w:rPr>
          <w:rFonts w:ascii="Arial" w:hAnsi="Arial" w:cs="Arial"/>
          <w:sz w:val="24"/>
          <w:szCs w:val="24"/>
          <w:u w:val="single"/>
          <w:lang w:val="sr-Cyrl-CS"/>
        </w:rPr>
      </w:pPr>
      <w:r w:rsidRPr="005E177E">
        <w:rPr>
          <w:rFonts w:ascii="Arial" w:hAnsi="Arial" w:cs="Arial"/>
          <w:b/>
          <w:noProof/>
          <w:sz w:val="24"/>
          <w:szCs w:val="24"/>
          <w:u w:val="single"/>
          <w:lang w:val="sr-Cyrl-CS"/>
        </w:rPr>
        <w:t>Р.бр.1.</w:t>
      </w:r>
      <w:r>
        <w:rPr>
          <w:rFonts w:ascii="Arial" w:hAnsi="Arial" w:cs="Arial"/>
          <w:b/>
          <w:noProof/>
          <w:sz w:val="24"/>
          <w:szCs w:val="24"/>
          <w:u w:val="single"/>
          <w:lang w:val="sr-Cyrl-CS"/>
        </w:rPr>
        <w:t>3</w:t>
      </w:r>
      <w:r w:rsidRPr="005E177E">
        <w:rPr>
          <w:rFonts w:ascii="Arial" w:hAnsi="Arial" w:cs="Arial"/>
          <w:noProof/>
          <w:sz w:val="24"/>
          <w:szCs w:val="24"/>
          <w:u w:val="single"/>
          <w:lang w:val="sr-Cyrl-CS"/>
        </w:rPr>
        <w:t xml:space="preserve"> Техничке карактеристике спојнице</w:t>
      </w:r>
      <w:r w:rsidRPr="005E177E">
        <w:rPr>
          <w:rFonts w:ascii="Arial" w:hAnsi="Arial" w:cs="Arial"/>
          <w:sz w:val="24"/>
          <w:szCs w:val="24"/>
          <w:u w:val="single"/>
          <w:lang w:val="sr-Cyrl-CS"/>
        </w:rPr>
        <w:t xml:space="preserve"> </w:t>
      </w:r>
      <w:r w:rsidRPr="005E177E">
        <w:rPr>
          <w:rFonts w:ascii="Arial" w:hAnsi="Arial" w:cs="Arial"/>
          <w:b/>
          <w:sz w:val="24"/>
          <w:szCs w:val="24"/>
          <w:u w:val="single"/>
          <w:lang w:val="de-DE"/>
        </w:rPr>
        <w:t>N Eupex-</w:t>
      </w:r>
      <w:r>
        <w:rPr>
          <w:rFonts w:ascii="Arial" w:hAnsi="Arial" w:cs="Arial"/>
          <w:b/>
          <w:sz w:val="24"/>
          <w:szCs w:val="24"/>
          <w:u w:val="single"/>
          <w:lang w:val="sr-Cyrl-RS"/>
        </w:rPr>
        <w:t>14</w:t>
      </w:r>
      <w:r w:rsidRPr="005E177E">
        <w:rPr>
          <w:rFonts w:ascii="Arial" w:hAnsi="Arial" w:cs="Arial"/>
          <w:b/>
          <w:sz w:val="24"/>
          <w:szCs w:val="24"/>
          <w:u w:val="single"/>
          <w:lang w:val="de-DE"/>
        </w:rPr>
        <w:t>0 T</w:t>
      </w:r>
      <w:r w:rsidRPr="005E177E">
        <w:rPr>
          <w:rFonts w:ascii="Arial" w:hAnsi="Arial" w:cs="Arial"/>
          <w:b/>
          <w:sz w:val="24"/>
          <w:szCs w:val="24"/>
          <w:u w:val="single"/>
        </w:rPr>
        <w:t>y</w:t>
      </w:r>
      <w:r w:rsidRPr="005E177E">
        <w:rPr>
          <w:rFonts w:ascii="Arial" w:hAnsi="Arial" w:cs="Arial"/>
          <w:b/>
          <w:sz w:val="24"/>
          <w:szCs w:val="24"/>
          <w:u w:val="single"/>
          <w:lang w:val="de-DE"/>
        </w:rPr>
        <w:t>p A</w:t>
      </w:r>
      <w:r w:rsidRPr="005E177E">
        <w:rPr>
          <w:rFonts w:ascii="Arial" w:hAnsi="Arial" w:cs="Arial"/>
          <w:sz w:val="24"/>
          <w:szCs w:val="24"/>
          <w:u w:val="single"/>
          <w:lang w:val="de-DE"/>
        </w:rPr>
        <w:t xml:space="preserve"> </w:t>
      </w:r>
    </w:p>
    <w:p w:rsidR="002250DD" w:rsidRPr="00C4303F" w:rsidRDefault="002250DD" w:rsidP="002250DD">
      <w:pPr>
        <w:pStyle w:val="PlainText"/>
        <w:rPr>
          <w:rFonts w:ascii="Arial" w:hAnsi="Arial" w:cs="Arial"/>
          <w:sz w:val="14"/>
          <w:szCs w:val="24"/>
          <w:lang w:val="de-DE"/>
        </w:rPr>
      </w:pPr>
    </w:p>
    <w:p w:rsidR="002250DD" w:rsidRPr="008212DB" w:rsidRDefault="002250DD" w:rsidP="002250DD">
      <w:pPr>
        <w:pStyle w:val="PlainText"/>
        <w:rPr>
          <w:rFonts w:ascii="Arial" w:hAnsi="Arial" w:cs="Arial"/>
          <w:sz w:val="24"/>
          <w:szCs w:val="24"/>
          <w:lang w:val="sr-Cyrl-CS"/>
        </w:rPr>
      </w:pPr>
      <w:r w:rsidRPr="008212DB">
        <w:rPr>
          <w:rFonts w:ascii="Arial" w:hAnsi="Arial" w:cs="Arial"/>
          <w:noProof/>
          <w:sz w:val="24"/>
          <w:szCs w:val="24"/>
          <w:lang w:val="sr-Cyrl-CS"/>
        </w:rPr>
        <w:lastRenderedPageBreak/>
        <w:t>Троделна еластична канџаста спојница, која омогућава замену еластичних елемената без демонтаже мотора , односно пумпе.</w:t>
      </w:r>
    </w:p>
    <w:p w:rsidR="002250DD" w:rsidRPr="008212DB" w:rsidRDefault="002250DD" w:rsidP="002250DD">
      <w:pPr>
        <w:pStyle w:val="PlainText"/>
        <w:rPr>
          <w:rFonts w:ascii="Arial" w:hAnsi="Arial" w:cs="Arial"/>
          <w:sz w:val="14"/>
          <w:szCs w:val="24"/>
          <w:lang w:val="de-DE"/>
        </w:rPr>
      </w:pP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Номинални обртни момен</w:t>
      </w:r>
      <w:r w:rsidRPr="00587D5D">
        <w:rPr>
          <w:rFonts w:ascii="Arial" w:hAnsi="Arial" w:cs="Arial"/>
          <w:sz w:val="24"/>
          <w:szCs w:val="24"/>
          <w:lang w:val="sr-Cyrl-CS"/>
        </w:rPr>
        <w:t>т</w:t>
      </w:r>
      <w:r>
        <w:rPr>
          <w:rFonts w:ascii="Arial" w:hAnsi="Arial" w:cs="Arial"/>
          <w:sz w:val="24"/>
          <w:szCs w:val="24"/>
          <w:lang w:val="de-DE"/>
        </w:rPr>
        <w:t>-TKN=</w:t>
      </w:r>
      <w:r w:rsidRPr="00587D5D">
        <w:rPr>
          <w:rFonts w:ascii="Arial" w:hAnsi="Arial" w:cs="Arial"/>
          <w:sz w:val="24"/>
          <w:szCs w:val="24"/>
          <w:lang w:val="de-DE"/>
        </w:rPr>
        <w:t>3</w:t>
      </w:r>
      <w:r>
        <w:rPr>
          <w:rFonts w:ascii="Arial" w:hAnsi="Arial" w:cs="Arial"/>
          <w:sz w:val="24"/>
          <w:szCs w:val="24"/>
          <w:lang w:val="sr-Cyrl-RS"/>
        </w:rPr>
        <w:t>6</w:t>
      </w:r>
      <w:r w:rsidRPr="00587D5D">
        <w:rPr>
          <w:rFonts w:ascii="Arial" w:hAnsi="Arial" w:cs="Arial"/>
          <w:sz w:val="24"/>
          <w:szCs w:val="24"/>
          <w:lang w:val="de-DE"/>
        </w:rPr>
        <w:t>0 Nm</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Максимални обртни момент</w:t>
      </w:r>
      <w:r w:rsidRPr="00587D5D">
        <w:rPr>
          <w:rFonts w:ascii="Arial" w:hAnsi="Arial" w:cs="Arial"/>
          <w:sz w:val="24"/>
          <w:szCs w:val="24"/>
          <w:lang w:val="sr-Cyrl-CS"/>
        </w:rPr>
        <w:t xml:space="preserve"> </w:t>
      </w:r>
      <w:r w:rsidRPr="00587D5D">
        <w:rPr>
          <w:rFonts w:ascii="Arial" w:hAnsi="Arial" w:cs="Arial"/>
          <w:sz w:val="24"/>
          <w:szCs w:val="24"/>
          <w:lang w:val="de-DE"/>
        </w:rPr>
        <w:t>Tk</w:t>
      </w:r>
      <w:r w:rsidRPr="00587D5D">
        <w:rPr>
          <w:rFonts w:ascii="Arial" w:hAnsi="Arial" w:cs="Arial"/>
          <w:sz w:val="24"/>
          <w:szCs w:val="24"/>
          <w:vertAlign w:val="subscript"/>
          <w:lang w:val="de-DE"/>
        </w:rPr>
        <w:t>max</w:t>
      </w:r>
      <w:r w:rsidRPr="00587D5D">
        <w:rPr>
          <w:rFonts w:ascii="Arial" w:hAnsi="Arial" w:cs="Arial"/>
          <w:sz w:val="24"/>
          <w:szCs w:val="24"/>
          <w:lang w:val="de-DE"/>
        </w:rPr>
        <w:t>=</w:t>
      </w:r>
      <w:r>
        <w:rPr>
          <w:rFonts w:ascii="Arial" w:hAnsi="Arial" w:cs="Arial"/>
          <w:sz w:val="24"/>
          <w:szCs w:val="24"/>
          <w:lang w:val="de-DE"/>
        </w:rPr>
        <w:t xml:space="preserve">3 </w:t>
      </w:r>
      <w:r w:rsidRPr="00587D5D">
        <w:rPr>
          <w:rFonts w:ascii="Arial" w:hAnsi="Arial" w:cs="Arial"/>
          <w:sz w:val="24"/>
          <w:szCs w:val="24"/>
          <w:lang w:val="de-DE"/>
        </w:rPr>
        <w:t>TKN</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Тежина</w:t>
      </w:r>
      <w:r w:rsidRPr="00587D5D">
        <w:rPr>
          <w:rFonts w:ascii="Arial" w:hAnsi="Arial" w:cs="Arial"/>
          <w:sz w:val="24"/>
          <w:szCs w:val="24"/>
          <w:lang w:val="sr-Cyrl-CS"/>
        </w:rPr>
        <w:t xml:space="preserve"> </w:t>
      </w:r>
      <w:r w:rsidRPr="00587D5D">
        <w:rPr>
          <w:rFonts w:ascii="Arial" w:hAnsi="Arial" w:cs="Arial"/>
          <w:sz w:val="24"/>
          <w:szCs w:val="24"/>
          <w:lang w:val="de-DE"/>
        </w:rPr>
        <w:t>=</w:t>
      </w:r>
      <w:r>
        <w:rPr>
          <w:rFonts w:ascii="Arial" w:hAnsi="Arial" w:cs="Arial"/>
          <w:sz w:val="24"/>
          <w:szCs w:val="24"/>
          <w:lang w:val="sr-Cyrl-RS"/>
        </w:rPr>
        <w:t>6</w:t>
      </w:r>
      <w:r w:rsidRPr="00587D5D">
        <w:rPr>
          <w:rFonts w:ascii="Arial" w:hAnsi="Arial" w:cs="Arial"/>
          <w:sz w:val="24"/>
          <w:szCs w:val="24"/>
          <w:lang w:val="de-DE"/>
        </w:rPr>
        <w:t>kg</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Инерциона маса</w:t>
      </w:r>
      <w:r w:rsidRPr="00587D5D">
        <w:rPr>
          <w:rFonts w:ascii="Arial" w:hAnsi="Arial" w:cs="Arial"/>
          <w:sz w:val="24"/>
          <w:szCs w:val="24"/>
          <w:lang w:val="sr-Cyrl-CS"/>
        </w:rPr>
        <w:t xml:space="preserve"> </w:t>
      </w:r>
      <w:r w:rsidRPr="00587D5D">
        <w:rPr>
          <w:rFonts w:ascii="Arial" w:hAnsi="Arial" w:cs="Arial"/>
          <w:sz w:val="24"/>
          <w:szCs w:val="24"/>
          <w:lang w:val="de-DE"/>
        </w:rPr>
        <w:t>=0.0</w:t>
      </w:r>
      <w:r>
        <w:rPr>
          <w:rFonts w:ascii="Arial" w:hAnsi="Arial" w:cs="Arial"/>
          <w:sz w:val="24"/>
          <w:szCs w:val="24"/>
          <w:lang w:val="sr-Cyrl-RS"/>
        </w:rPr>
        <w:t>08</w:t>
      </w:r>
      <w:r w:rsidRPr="00587D5D">
        <w:rPr>
          <w:rFonts w:ascii="Arial" w:hAnsi="Arial" w:cs="Arial"/>
          <w:sz w:val="24"/>
          <w:szCs w:val="24"/>
          <w:lang w:val="de-DE"/>
        </w:rPr>
        <w:t>kgm</w:t>
      </w:r>
      <w:r w:rsidRPr="00587D5D">
        <w:rPr>
          <w:rFonts w:ascii="Arial" w:hAnsi="Arial" w:cs="Arial"/>
          <w:sz w:val="24"/>
          <w:szCs w:val="24"/>
          <w:vertAlign w:val="superscript"/>
          <w:lang w:val="de-DE"/>
        </w:rPr>
        <w:t>2</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Торзиона крутост</w:t>
      </w:r>
      <w:r w:rsidRPr="00587D5D">
        <w:rPr>
          <w:rFonts w:ascii="Arial" w:hAnsi="Arial" w:cs="Arial"/>
          <w:sz w:val="24"/>
          <w:szCs w:val="24"/>
          <w:lang w:val="sr-Cyrl-CS"/>
        </w:rPr>
        <w:t xml:space="preserve"> </w:t>
      </w:r>
      <w:r w:rsidRPr="00587D5D">
        <w:rPr>
          <w:rFonts w:ascii="Arial" w:hAnsi="Arial" w:cs="Arial"/>
          <w:sz w:val="24"/>
          <w:szCs w:val="24"/>
          <w:lang w:val="de-DE"/>
        </w:rPr>
        <w:t>CTdin=</w:t>
      </w:r>
      <w:r>
        <w:rPr>
          <w:rFonts w:ascii="Arial" w:hAnsi="Arial" w:cs="Arial"/>
          <w:sz w:val="24"/>
          <w:szCs w:val="24"/>
          <w:lang w:val="sr-Cyrl-RS"/>
        </w:rPr>
        <w:t>13.2</w:t>
      </w:r>
      <w:r w:rsidRPr="00587D5D">
        <w:rPr>
          <w:rFonts w:ascii="Arial" w:hAnsi="Arial" w:cs="Arial"/>
          <w:sz w:val="24"/>
          <w:szCs w:val="24"/>
          <w:lang w:val="de-DE"/>
        </w:rPr>
        <w:t xml:space="preserve"> kNm/rad</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Пригушни фактор торзионих осцилација</w:t>
      </w:r>
      <w:r w:rsidRPr="00587D5D">
        <w:rPr>
          <w:rFonts w:ascii="Arial" w:hAnsi="Arial" w:cs="Arial"/>
          <w:sz w:val="24"/>
          <w:szCs w:val="24"/>
          <w:lang w:val="sr-Cyrl-CS"/>
        </w:rPr>
        <w:t xml:space="preserve"> </w:t>
      </w:r>
      <w:r w:rsidRPr="00587D5D">
        <w:rPr>
          <w:rFonts w:ascii="Arial" w:hAnsi="Arial" w:cs="Arial"/>
          <w:sz w:val="24"/>
          <w:szCs w:val="24"/>
          <w:lang w:val="de-DE"/>
        </w:rPr>
        <w:t>f=1.4</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Гумени улошсци</w:t>
      </w:r>
      <w:r w:rsidRPr="00587D5D">
        <w:rPr>
          <w:rFonts w:ascii="Arial" w:hAnsi="Arial" w:cs="Arial"/>
          <w:sz w:val="24"/>
          <w:szCs w:val="24"/>
          <w:lang w:val="sr-Cyrl-CS"/>
        </w:rPr>
        <w:t xml:space="preserve"> </w:t>
      </w:r>
      <w:r w:rsidRPr="00587D5D">
        <w:rPr>
          <w:rFonts w:ascii="Arial" w:hAnsi="Arial" w:cs="Arial"/>
          <w:sz w:val="24"/>
          <w:szCs w:val="24"/>
          <w:lang w:val="de-DE"/>
        </w:rPr>
        <w:t xml:space="preserve">80Sch </w:t>
      </w:r>
      <w:r w:rsidRPr="00587D5D">
        <w:rPr>
          <w:rFonts w:ascii="Arial" w:hAnsi="Arial" w:cs="Arial"/>
          <w:noProof/>
          <w:sz w:val="24"/>
          <w:szCs w:val="24"/>
          <w:lang w:val="sr-Cyrl-CS"/>
        </w:rPr>
        <w:t>за радне температуре од</w:t>
      </w:r>
      <w:r w:rsidRPr="00587D5D">
        <w:rPr>
          <w:rFonts w:ascii="Arial" w:hAnsi="Arial" w:cs="Arial"/>
          <w:sz w:val="24"/>
          <w:szCs w:val="24"/>
          <w:lang w:val="sr-Cyrl-CS"/>
        </w:rPr>
        <w:t xml:space="preserve"> </w:t>
      </w:r>
      <w:r w:rsidRPr="00587D5D">
        <w:rPr>
          <w:rFonts w:ascii="Arial" w:hAnsi="Arial" w:cs="Arial"/>
          <w:sz w:val="24"/>
          <w:szCs w:val="24"/>
          <w:lang w:val="de-DE"/>
        </w:rPr>
        <w:t xml:space="preserve">-30 </w:t>
      </w:r>
      <w:r w:rsidRPr="00587D5D">
        <w:rPr>
          <w:rFonts w:ascii="Arial" w:hAnsi="Arial" w:cs="Arial"/>
          <w:noProof/>
          <w:sz w:val="24"/>
          <w:szCs w:val="24"/>
          <w:lang w:val="sr-Cyrl-CS"/>
        </w:rPr>
        <w:t>д</w:t>
      </w:r>
      <w:r w:rsidRPr="00587D5D">
        <w:rPr>
          <w:rFonts w:ascii="Arial" w:hAnsi="Arial" w:cs="Arial"/>
          <w:sz w:val="24"/>
          <w:szCs w:val="24"/>
          <w:lang w:val="sr-Cyrl-CS"/>
        </w:rPr>
        <w:t>о</w:t>
      </w:r>
      <w:r w:rsidRPr="00587D5D">
        <w:rPr>
          <w:rFonts w:ascii="Arial" w:hAnsi="Arial" w:cs="Arial"/>
          <w:sz w:val="24"/>
          <w:szCs w:val="24"/>
          <w:lang w:val="de-DE"/>
        </w:rPr>
        <w:t xml:space="preserve"> 80°C.</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Динамичко балансирање у квалитету</w:t>
      </w:r>
      <w:r w:rsidRPr="00587D5D">
        <w:rPr>
          <w:rFonts w:ascii="Arial" w:hAnsi="Arial" w:cs="Arial"/>
          <w:sz w:val="24"/>
          <w:szCs w:val="24"/>
          <w:lang w:val="sr-Cyrl-CS"/>
        </w:rPr>
        <w:t xml:space="preserve"> </w:t>
      </w:r>
      <w:r w:rsidRPr="00587D5D">
        <w:rPr>
          <w:rFonts w:ascii="Arial" w:hAnsi="Arial" w:cs="Arial"/>
          <w:sz w:val="24"/>
          <w:szCs w:val="24"/>
          <w:lang w:val="de-DE"/>
        </w:rPr>
        <w:t>G6.3</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 xml:space="preserve">Материјал израде сиви лив </w:t>
      </w:r>
      <w:r w:rsidRPr="00587D5D">
        <w:rPr>
          <w:rFonts w:ascii="Arial" w:hAnsi="Arial" w:cs="Arial"/>
          <w:sz w:val="24"/>
          <w:szCs w:val="24"/>
          <w:lang w:val="de-DE"/>
        </w:rPr>
        <w:t>EN –</w:t>
      </w:r>
      <w:r>
        <w:rPr>
          <w:rFonts w:ascii="Arial" w:hAnsi="Arial" w:cs="Arial"/>
          <w:sz w:val="24"/>
          <w:szCs w:val="24"/>
          <w:lang w:val="de-DE"/>
        </w:rPr>
        <w:t xml:space="preserve"> </w:t>
      </w:r>
      <w:r w:rsidRPr="00587D5D">
        <w:rPr>
          <w:rFonts w:ascii="Arial" w:hAnsi="Arial" w:cs="Arial"/>
          <w:sz w:val="24"/>
          <w:szCs w:val="24"/>
          <w:lang w:val="de-DE"/>
        </w:rPr>
        <w:t>GJL-250</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Максимални дозвољени број обртаја</w:t>
      </w:r>
      <w:r w:rsidRPr="00587D5D">
        <w:rPr>
          <w:rFonts w:ascii="Arial" w:hAnsi="Arial" w:cs="Arial"/>
          <w:sz w:val="24"/>
          <w:szCs w:val="24"/>
          <w:lang w:val="sr-Cyrl-CS"/>
        </w:rPr>
        <w:t xml:space="preserve"> </w:t>
      </w:r>
      <w:r w:rsidRPr="00587D5D">
        <w:rPr>
          <w:rFonts w:ascii="Arial" w:hAnsi="Arial" w:cs="Arial"/>
          <w:sz w:val="24"/>
          <w:szCs w:val="24"/>
          <w:lang w:val="de-DE"/>
        </w:rPr>
        <w:t>n</w:t>
      </w:r>
      <w:r w:rsidRPr="00587D5D">
        <w:rPr>
          <w:rFonts w:ascii="Arial" w:hAnsi="Arial" w:cs="Arial"/>
          <w:sz w:val="24"/>
          <w:szCs w:val="24"/>
          <w:vertAlign w:val="subscript"/>
          <w:lang w:val="de-DE"/>
        </w:rPr>
        <w:t>max</w:t>
      </w:r>
      <w:r w:rsidRPr="00587D5D">
        <w:rPr>
          <w:rFonts w:ascii="Arial" w:hAnsi="Arial" w:cs="Arial"/>
          <w:sz w:val="24"/>
          <w:szCs w:val="24"/>
          <w:lang w:val="de-DE"/>
        </w:rPr>
        <w:t>=</w:t>
      </w:r>
      <w:r>
        <w:rPr>
          <w:rFonts w:ascii="Arial" w:hAnsi="Arial" w:cs="Arial"/>
          <w:sz w:val="24"/>
          <w:szCs w:val="24"/>
          <w:lang w:val="sr-Cyrl-RS"/>
        </w:rPr>
        <w:t>49</w:t>
      </w:r>
      <w:r w:rsidRPr="00587D5D">
        <w:rPr>
          <w:rFonts w:ascii="Arial" w:hAnsi="Arial" w:cs="Arial"/>
          <w:sz w:val="24"/>
          <w:szCs w:val="24"/>
          <w:lang w:val="de-DE"/>
        </w:rPr>
        <w:t>00 ob/min</w:t>
      </w:r>
    </w:p>
    <w:p w:rsidR="002250DD" w:rsidRPr="00C4303F" w:rsidRDefault="002250DD" w:rsidP="002250DD">
      <w:pPr>
        <w:pStyle w:val="PlainText"/>
        <w:rPr>
          <w:rFonts w:ascii="Arial" w:hAnsi="Arial" w:cs="Arial"/>
          <w:sz w:val="14"/>
          <w:szCs w:val="24"/>
          <w:lang w:val="de-DE"/>
        </w:rPr>
      </w:pPr>
    </w:p>
    <w:p w:rsidR="002250DD" w:rsidRPr="00F51AA6" w:rsidRDefault="002250DD" w:rsidP="002250DD">
      <w:pPr>
        <w:pStyle w:val="PlainText"/>
        <w:rPr>
          <w:rFonts w:ascii="Arial" w:hAnsi="Arial" w:cs="Arial"/>
          <w:b/>
          <w:sz w:val="24"/>
          <w:szCs w:val="24"/>
          <w:u w:val="single"/>
          <w:lang w:val="de-DE"/>
        </w:rPr>
      </w:pPr>
      <w:r w:rsidRPr="000259E7">
        <w:rPr>
          <w:rFonts w:ascii="Arial" w:hAnsi="Arial" w:cs="Arial"/>
          <w:b/>
          <w:noProof/>
          <w:sz w:val="24"/>
          <w:szCs w:val="24"/>
          <w:u w:val="single"/>
          <w:lang w:val="sr-Cyrl-CS"/>
        </w:rPr>
        <w:t>Р.бр.</w:t>
      </w:r>
      <w:r>
        <w:rPr>
          <w:rFonts w:ascii="Arial" w:hAnsi="Arial" w:cs="Arial"/>
          <w:b/>
          <w:noProof/>
          <w:sz w:val="24"/>
          <w:szCs w:val="24"/>
          <w:u w:val="single"/>
          <w:lang w:val="sr-Cyrl-CS"/>
        </w:rPr>
        <w:t>1.</w:t>
      </w:r>
      <w:r>
        <w:rPr>
          <w:rFonts w:ascii="Arial" w:hAnsi="Arial" w:cs="Arial"/>
          <w:b/>
          <w:sz w:val="24"/>
          <w:szCs w:val="24"/>
          <w:u w:val="single"/>
          <w:lang w:val="sr-Cyrl-CS"/>
        </w:rPr>
        <w:t>4</w:t>
      </w:r>
      <w:r w:rsidRPr="00493C43">
        <w:rPr>
          <w:rFonts w:ascii="Arial" w:hAnsi="Arial" w:cs="Arial"/>
          <w:sz w:val="24"/>
          <w:szCs w:val="24"/>
          <w:u w:val="single"/>
          <w:lang w:val="sr-Cyrl-CS"/>
        </w:rPr>
        <w:t xml:space="preserve">. </w:t>
      </w:r>
      <w:r>
        <w:rPr>
          <w:rFonts w:ascii="Arial" w:hAnsi="Arial" w:cs="Arial"/>
          <w:noProof/>
          <w:sz w:val="24"/>
          <w:szCs w:val="24"/>
          <w:u w:val="single"/>
          <w:lang w:val="sr-Cyrl-CS"/>
        </w:rPr>
        <w:t>Техничке карактеристике</w:t>
      </w:r>
      <w:r w:rsidRPr="000259E7">
        <w:rPr>
          <w:rFonts w:ascii="Arial" w:hAnsi="Arial" w:cs="Arial"/>
          <w:noProof/>
          <w:sz w:val="24"/>
          <w:szCs w:val="24"/>
          <w:u w:val="single"/>
          <w:lang w:val="sr-Cyrl-CS"/>
        </w:rPr>
        <w:t xml:space="preserve"> </w:t>
      </w:r>
      <w:r>
        <w:rPr>
          <w:rFonts w:ascii="Arial" w:hAnsi="Arial" w:cs="Arial"/>
          <w:noProof/>
          <w:sz w:val="24"/>
          <w:szCs w:val="24"/>
          <w:u w:val="single"/>
          <w:lang w:val="sr-Cyrl-CS"/>
        </w:rPr>
        <w:t>спојнице</w:t>
      </w:r>
      <w:r w:rsidRPr="000259E7">
        <w:rPr>
          <w:rFonts w:ascii="Arial" w:hAnsi="Arial" w:cs="Arial"/>
          <w:sz w:val="24"/>
          <w:szCs w:val="24"/>
          <w:u w:val="single"/>
          <w:lang w:val="sr-Cyrl-CS"/>
        </w:rPr>
        <w:t xml:space="preserve"> </w:t>
      </w:r>
      <w:r w:rsidRPr="00F51AA6">
        <w:rPr>
          <w:rFonts w:ascii="Arial" w:hAnsi="Arial" w:cs="Arial"/>
          <w:b/>
          <w:sz w:val="24"/>
          <w:szCs w:val="24"/>
          <w:u w:val="single"/>
          <w:lang w:val="de-DE"/>
        </w:rPr>
        <w:t>N Eupex-125 Typ B</w:t>
      </w:r>
    </w:p>
    <w:p w:rsidR="002250DD" w:rsidRPr="00C4303F" w:rsidRDefault="002250DD" w:rsidP="002250DD">
      <w:pPr>
        <w:pStyle w:val="PlainText"/>
        <w:rPr>
          <w:rFonts w:ascii="Arial" w:hAnsi="Arial" w:cs="Arial"/>
          <w:sz w:val="14"/>
          <w:szCs w:val="24"/>
          <w:lang w:val="de-DE"/>
        </w:rPr>
      </w:pPr>
    </w:p>
    <w:p w:rsidR="002250DD" w:rsidRPr="00493C43" w:rsidRDefault="002250DD" w:rsidP="002250DD">
      <w:pPr>
        <w:pStyle w:val="PlainText"/>
        <w:rPr>
          <w:rFonts w:ascii="Arial" w:hAnsi="Arial" w:cs="Arial"/>
          <w:sz w:val="24"/>
          <w:szCs w:val="24"/>
          <w:lang w:val="de-DE"/>
        </w:rPr>
      </w:pPr>
      <w:r w:rsidRPr="00493C43">
        <w:rPr>
          <w:rFonts w:ascii="Arial" w:hAnsi="Arial" w:cs="Arial"/>
          <w:sz w:val="24"/>
          <w:szCs w:val="24"/>
          <w:lang w:val="de-DE"/>
        </w:rPr>
        <w:t>-</w:t>
      </w:r>
      <w:r>
        <w:rPr>
          <w:rFonts w:ascii="Arial" w:hAnsi="Arial" w:cs="Arial"/>
          <w:sz w:val="24"/>
          <w:szCs w:val="24"/>
          <w:lang w:val="de-DE"/>
        </w:rPr>
        <w:t xml:space="preserve"> </w:t>
      </w:r>
      <w:r>
        <w:rPr>
          <w:rFonts w:ascii="Arial" w:hAnsi="Arial" w:cs="Arial"/>
          <w:noProof/>
          <w:sz w:val="24"/>
          <w:szCs w:val="24"/>
          <w:lang w:val="sr-Cyrl-CS"/>
        </w:rPr>
        <w:t>Номинални</w:t>
      </w:r>
      <w:r w:rsidRPr="00C01113">
        <w:rPr>
          <w:rFonts w:ascii="Arial" w:hAnsi="Arial" w:cs="Arial"/>
          <w:noProof/>
          <w:sz w:val="24"/>
          <w:szCs w:val="24"/>
          <w:lang w:val="sr-Cyrl-CS"/>
        </w:rPr>
        <w:t xml:space="preserve"> </w:t>
      </w:r>
      <w:r>
        <w:rPr>
          <w:rFonts w:ascii="Arial" w:hAnsi="Arial" w:cs="Arial"/>
          <w:noProof/>
          <w:sz w:val="24"/>
          <w:szCs w:val="24"/>
          <w:lang w:val="sr-Cyrl-CS"/>
        </w:rPr>
        <w:t>обртни</w:t>
      </w:r>
      <w:r w:rsidRPr="00C01113">
        <w:rPr>
          <w:rFonts w:ascii="Arial" w:hAnsi="Arial" w:cs="Arial"/>
          <w:noProof/>
          <w:sz w:val="24"/>
          <w:szCs w:val="24"/>
          <w:lang w:val="sr-Cyrl-CS"/>
        </w:rPr>
        <w:t xml:space="preserve"> </w:t>
      </w:r>
      <w:r>
        <w:rPr>
          <w:rFonts w:ascii="Arial" w:hAnsi="Arial" w:cs="Arial"/>
          <w:noProof/>
          <w:sz w:val="24"/>
          <w:szCs w:val="24"/>
          <w:lang w:val="sr-Cyrl-CS"/>
        </w:rPr>
        <w:t>момент</w:t>
      </w:r>
      <w:r w:rsidRPr="00C01113">
        <w:rPr>
          <w:rFonts w:ascii="Arial" w:hAnsi="Arial" w:cs="Arial"/>
          <w:sz w:val="24"/>
          <w:szCs w:val="24"/>
          <w:lang w:val="sr-Cyrl-CS"/>
        </w:rPr>
        <w:t xml:space="preserve"> </w:t>
      </w:r>
      <w:r w:rsidRPr="00493C43">
        <w:rPr>
          <w:rFonts w:ascii="Arial" w:hAnsi="Arial" w:cs="Arial"/>
          <w:sz w:val="24"/>
          <w:szCs w:val="24"/>
          <w:lang w:val="de-DE"/>
        </w:rPr>
        <w:t>-TKN= 240Nm</w:t>
      </w:r>
    </w:p>
    <w:p w:rsidR="002250DD" w:rsidRPr="00493C43" w:rsidRDefault="002250DD" w:rsidP="002250DD">
      <w:pPr>
        <w:pStyle w:val="PlainText"/>
        <w:rPr>
          <w:rFonts w:ascii="Arial" w:hAnsi="Arial" w:cs="Arial"/>
          <w:sz w:val="24"/>
          <w:szCs w:val="24"/>
          <w:lang w:val="de-DE"/>
        </w:rPr>
      </w:pPr>
      <w:r w:rsidRPr="00493C43">
        <w:rPr>
          <w:rFonts w:ascii="Arial" w:hAnsi="Arial" w:cs="Arial"/>
          <w:sz w:val="24"/>
          <w:szCs w:val="24"/>
          <w:lang w:val="de-DE"/>
        </w:rPr>
        <w:t>-</w:t>
      </w:r>
      <w:r>
        <w:rPr>
          <w:rFonts w:ascii="Arial" w:hAnsi="Arial" w:cs="Arial"/>
          <w:sz w:val="24"/>
          <w:szCs w:val="24"/>
          <w:lang w:val="de-DE"/>
        </w:rPr>
        <w:t xml:space="preserve"> </w:t>
      </w:r>
      <w:r>
        <w:rPr>
          <w:rFonts w:ascii="Arial" w:hAnsi="Arial" w:cs="Arial"/>
          <w:noProof/>
          <w:sz w:val="24"/>
          <w:szCs w:val="24"/>
          <w:lang w:val="sr-Cyrl-CS"/>
        </w:rPr>
        <w:t>Максимални</w:t>
      </w:r>
      <w:r w:rsidRPr="00C01113">
        <w:rPr>
          <w:rFonts w:ascii="Arial" w:hAnsi="Arial" w:cs="Arial"/>
          <w:noProof/>
          <w:sz w:val="24"/>
          <w:szCs w:val="24"/>
          <w:lang w:val="sr-Cyrl-CS"/>
        </w:rPr>
        <w:t xml:space="preserve"> </w:t>
      </w:r>
      <w:r>
        <w:rPr>
          <w:rFonts w:ascii="Arial" w:hAnsi="Arial" w:cs="Arial"/>
          <w:noProof/>
          <w:sz w:val="24"/>
          <w:szCs w:val="24"/>
          <w:lang w:val="sr-Cyrl-CS"/>
        </w:rPr>
        <w:t>обртни</w:t>
      </w:r>
      <w:r w:rsidRPr="00C01113">
        <w:rPr>
          <w:rFonts w:ascii="Arial" w:hAnsi="Arial" w:cs="Arial"/>
          <w:noProof/>
          <w:sz w:val="24"/>
          <w:szCs w:val="24"/>
          <w:lang w:val="sr-Cyrl-CS"/>
        </w:rPr>
        <w:t xml:space="preserve"> </w:t>
      </w:r>
      <w:r>
        <w:rPr>
          <w:rFonts w:ascii="Arial" w:hAnsi="Arial" w:cs="Arial"/>
          <w:noProof/>
          <w:sz w:val="24"/>
          <w:szCs w:val="24"/>
          <w:lang w:val="sr-Cyrl-CS"/>
        </w:rPr>
        <w:t>момент</w:t>
      </w:r>
      <w:r w:rsidRPr="00C01113">
        <w:rPr>
          <w:rFonts w:ascii="Arial" w:hAnsi="Arial" w:cs="Arial"/>
          <w:sz w:val="24"/>
          <w:szCs w:val="24"/>
          <w:lang w:val="sr-Cyrl-CS"/>
        </w:rPr>
        <w:t xml:space="preserve"> </w:t>
      </w:r>
      <w:r w:rsidRPr="00493C43">
        <w:rPr>
          <w:rFonts w:ascii="Arial" w:hAnsi="Arial" w:cs="Arial"/>
          <w:sz w:val="24"/>
          <w:szCs w:val="24"/>
          <w:lang w:val="de-DE"/>
        </w:rPr>
        <w:t>Tk</w:t>
      </w:r>
      <w:r w:rsidRPr="00C01113">
        <w:rPr>
          <w:rFonts w:ascii="Arial" w:hAnsi="Arial" w:cs="Arial"/>
          <w:sz w:val="24"/>
          <w:szCs w:val="24"/>
          <w:vertAlign w:val="subscript"/>
          <w:lang w:val="de-DE"/>
        </w:rPr>
        <w:t>max</w:t>
      </w:r>
      <w:r w:rsidRPr="00493C43">
        <w:rPr>
          <w:rFonts w:ascii="Arial" w:hAnsi="Arial" w:cs="Arial"/>
          <w:sz w:val="24"/>
          <w:szCs w:val="24"/>
          <w:lang w:val="de-DE"/>
        </w:rPr>
        <w:t>=3</w:t>
      </w:r>
      <w:r>
        <w:rPr>
          <w:rFonts w:ascii="Arial" w:hAnsi="Arial" w:cs="Arial"/>
          <w:sz w:val="24"/>
          <w:szCs w:val="24"/>
          <w:lang w:val="de-DE"/>
        </w:rPr>
        <w:t xml:space="preserve"> </w:t>
      </w:r>
      <w:r w:rsidRPr="00493C43">
        <w:rPr>
          <w:rFonts w:ascii="Arial" w:hAnsi="Arial" w:cs="Arial"/>
          <w:sz w:val="24"/>
          <w:szCs w:val="24"/>
          <w:lang w:val="de-DE"/>
        </w:rPr>
        <w:t>TKN</w:t>
      </w:r>
    </w:p>
    <w:p w:rsidR="002250DD" w:rsidRPr="00493C43" w:rsidRDefault="002250DD" w:rsidP="002250DD">
      <w:pPr>
        <w:pStyle w:val="PlainText"/>
        <w:rPr>
          <w:rFonts w:ascii="Arial" w:hAnsi="Arial" w:cs="Arial"/>
          <w:sz w:val="24"/>
          <w:szCs w:val="24"/>
          <w:lang w:val="de-DE"/>
        </w:rPr>
      </w:pPr>
      <w:r w:rsidRPr="00493C43">
        <w:rPr>
          <w:rFonts w:ascii="Arial" w:hAnsi="Arial" w:cs="Arial"/>
          <w:sz w:val="24"/>
          <w:szCs w:val="24"/>
          <w:lang w:val="de-DE"/>
        </w:rPr>
        <w:t>-</w:t>
      </w:r>
      <w:r>
        <w:rPr>
          <w:rFonts w:ascii="Arial" w:hAnsi="Arial" w:cs="Arial"/>
          <w:sz w:val="24"/>
          <w:szCs w:val="24"/>
          <w:lang w:val="de-DE"/>
        </w:rPr>
        <w:t xml:space="preserve"> T</w:t>
      </w:r>
      <w:r>
        <w:rPr>
          <w:rFonts w:ascii="Arial" w:hAnsi="Arial" w:cs="Arial"/>
          <w:noProof/>
          <w:sz w:val="24"/>
          <w:szCs w:val="24"/>
          <w:lang w:val="sr-Cyrl-CS"/>
        </w:rPr>
        <w:t>ежин</w:t>
      </w:r>
      <w:r>
        <w:rPr>
          <w:rFonts w:ascii="Arial" w:hAnsi="Arial" w:cs="Arial"/>
          <w:sz w:val="24"/>
          <w:szCs w:val="24"/>
          <w:lang w:val="sr-Cyrl-CS"/>
        </w:rPr>
        <w:t>а</w:t>
      </w:r>
      <w:r w:rsidRPr="00493C43">
        <w:rPr>
          <w:rFonts w:ascii="Arial" w:hAnsi="Arial" w:cs="Arial"/>
          <w:sz w:val="24"/>
          <w:szCs w:val="24"/>
          <w:lang w:val="de-DE"/>
        </w:rPr>
        <w:t xml:space="preserve"> =6kg</w:t>
      </w:r>
    </w:p>
    <w:p w:rsidR="002250DD" w:rsidRPr="00493C43" w:rsidRDefault="002250DD" w:rsidP="002250DD">
      <w:pPr>
        <w:pStyle w:val="PlainText"/>
        <w:rPr>
          <w:rFonts w:ascii="Arial" w:hAnsi="Arial" w:cs="Arial"/>
          <w:sz w:val="24"/>
          <w:szCs w:val="24"/>
          <w:lang w:val="de-DE"/>
        </w:rPr>
      </w:pPr>
      <w:r w:rsidRPr="00493C43">
        <w:rPr>
          <w:rFonts w:ascii="Arial" w:hAnsi="Arial" w:cs="Arial"/>
          <w:sz w:val="24"/>
          <w:szCs w:val="24"/>
          <w:lang w:val="de-DE"/>
        </w:rPr>
        <w:t>-</w:t>
      </w:r>
      <w:r>
        <w:rPr>
          <w:rFonts w:ascii="Arial" w:hAnsi="Arial" w:cs="Arial"/>
          <w:sz w:val="24"/>
          <w:szCs w:val="24"/>
          <w:lang w:val="de-DE"/>
        </w:rPr>
        <w:t xml:space="preserve"> </w:t>
      </w:r>
      <w:r>
        <w:rPr>
          <w:rFonts w:ascii="Arial" w:hAnsi="Arial" w:cs="Arial"/>
          <w:noProof/>
          <w:sz w:val="24"/>
          <w:szCs w:val="24"/>
          <w:lang w:val="sr-Cyrl-CS"/>
        </w:rPr>
        <w:t>Инерциона</w:t>
      </w:r>
      <w:r w:rsidRPr="00C01113">
        <w:rPr>
          <w:rFonts w:ascii="Arial" w:hAnsi="Arial" w:cs="Arial"/>
          <w:noProof/>
          <w:sz w:val="24"/>
          <w:szCs w:val="24"/>
          <w:lang w:val="sr-Cyrl-CS"/>
        </w:rPr>
        <w:t xml:space="preserve"> </w:t>
      </w:r>
      <w:r>
        <w:rPr>
          <w:rFonts w:ascii="Arial" w:hAnsi="Arial" w:cs="Arial"/>
          <w:noProof/>
          <w:sz w:val="24"/>
          <w:szCs w:val="24"/>
          <w:lang w:val="sr-Cyrl-CS"/>
        </w:rPr>
        <w:t>маса</w:t>
      </w:r>
      <w:r w:rsidRPr="00C01113">
        <w:rPr>
          <w:rFonts w:ascii="Arial" w:hAnsi="Arial" w:cs="Arial"/>
          <w:sz w:val="24"/>
          <w:szCs w:val="24"/>
          <w:lang w:val="sr-Cyrl-CS"/>
        </w:rPr>
        <w:t xml:space="preserve"> </w:t>
      </w:r>
      <w:r w:rsidRPr="00493C43">
        <w:rPr>
          <w:rFonts w:ascii="Arial" w:hAnsi="Arial" w:cs="Arial"/>
          <w:sz w:val="24"/>
          <w:szCs w:val="24"/>
          <w:lang w:val="de-DE"/>
        </w:rPr>
        <w:t>=0.005kgm</w:t>
      </w:r>
      <w:r w:rsidRPr="00C01113">
        <w:rPr>
          <w:rFonts w:ascii="Arial" w:hAnsi="Arial" w:cs="Arial"/>
          <w:sz w:val="24"/>
          <w:szCs w:val="24"/>
          <w:vertAlign w:val="superscript"/>
          <w:lang w:val="de-DE"/>
        </w:rPr>
        <w:t>2</w:t>
      </w:r>
    </w:p>
    <w:p w:rsidR="002250DD" w:rsidRPr="00493C43" w:rsidRDefault="002250DD" w:rsidP="002250DD">
      <w:pPr>
        <w:pStyle w:val="PlainText"/>
        <w:rPr>
          <w:rFonts w:ascii="Arial" w:hAnsi="Arial" w:cs="Arial"/>
          <w:sz w:val="24"/>
          <w:szCs w:val="24"/>
          <w:lang w:val="de-DE"/>
        </w:rPr>
      </w:pPr>
      <w:r w:rsidRPr="00493C43">
        <w:rPr>
          <w:rFonts w:ascii="Arial" w:hAnsi="Arial" w:cs="Arial"/>
          <w:sz w:val="24"/>
          <w:szCs w:val="24"/>
          <w:lang w:val="de-DE"/>
        </w:rPr>
        <w:t>-</w:t>
      </w:r>
      <w:r>
        <w:rPr>
          <w:rFonts w:ascii="Arial" w:hAnsi="Arial" w:cs="Arial"/>
          <w:sz w:val="24"/>
          <w:szCs w:val="24"/>
          <w:lang w:val="de-DE"/>
        </w:rPr>
        <w:t xml:space="preserve"> </w:t>
      </w:r>
      <w:r>
        <w:rPr>
          <w:rFonts w:ascii="Arial" w:hAnsi="Arial" w:cs="Arial"/>
          <w:noProof/>
          <w:sz w:val="24"/>
          <w:szCs w:val="24"/>
          <w:lang w:val="sr-Cyrl-CS"/>
        </w:rPr>
        <w:t>Торзиона</w:t>
      </w:r>
      <w:r w:rsidRPr="00C01113">
        <w:rPr>
          <w:rFonts w:ascii="Arial" w:hAnsi="Arial" w:cs="Arial"/>
          <w:noProof/>
          <w:sz w:val="24"/>
          <w:szCs w:val="24"/>
          <w:lang w:val="sr-Cyrl-CS"/>
        </w:rPr>
        <w:t xml:space="preserve"> </w:t>
      </w:r>
      <w:r>
        <w:rPr>
          <w:rFonts w:ascii="Arial" w:hAnsi="Arial" w:cs="Arial"/>
          <w:noProof/>
          <w:sz w:val="24"/>
          <w:szCs w:val="24"/>
          <w:lang w:val="sr-Cyrl-CS"/>
        </w:rPr>
        <w:t>крутост</w:t>
      </w:r>
      <w:r w:rsidRPr="00C01113">
        <w:rPr>
          <w:rFonts w:ascii="Arial" w:hAnsi="Arial" w:cs="Arial"/>
          <w:sz w:val="24"/>
          <w:szCs w:val="24"/>
          <w:lang w:val="sr-Cyrl-CS"/>
        </w:rPr>
        <w:t xml:space="preserve"> </w:t>
      </w:r>
      <w:r w:rsidRPr="00493C43">
        <w:rPr>
          <w:rFonts w:ascii="Arial" w:hAnsi="Arial" w:cs="Arial"/>
          <w:sz w:val="24"/>
          <w:szCs w:val="24"/>
          <w:lang w:val="de-DE"/>
        </w:rPr>
        <w:t>CTdin= 9 kNm/rad</w:t>
      </w:r>
    </w:p>
    <w:p w:rsidR="002250DD" w:rsidRPr="00493C43" w:rsidRDefault="002250DD" w:rsidP="002250DD">
      <w:pPr>
        <w:pStyle w:val="PlainText"/>
        <w:rPr>
          <w:rFonts w:ascii="Arial" w:hAnsi="Arial" w:cs="Arial"/>
          <w:sz w:val="24"/>
          <w:szCs w:val="24"/>
          <w:lang w:val="de-DE"/>
        </w:rPr>
      </w:pPr>
      <w:r w:rsidRPr="00493C43">
        <w:rPr>
          <w:rFonts w:ascii="Arial" w:hAnsi="Arial" w:cs="Arial"/>
          <w:sz w:val="24"/>
          <w:szCs w:val="24"/>
          <w:lang w:val="de-DE"/>
        </w:rPr>
        <w:t>-</w:t>
      </w:r>
      <w:r>
        <w:rPr>
          <w:rFonts w:ascii="Arial" w:hAnsi="Arial" w:cs="Arial"/>
          <w:sz w:val="24"/>
          <w:szCs w:val="24"/>
          <w:lang w:val="de-DE"/>
        </w:rPr>
        <w:t xml:space="preserve"> </w:t>
      </w:r>
      <w:r>
        <w:rPr>
          <w:rFonts w:ascii="Arial" w:hAnsi="Arial" w:cs="Arial"/>
          <w:noProof/>
          <w:sz w:val="24"/>
          <w:szCs w:val="24"/>
          <w:lang w:val="sr-Cyrl-CS"/>
        </w:rPr>
        <w:t>Пригушни</w:t>
      </w:r>
      <w:r w:rsidRPr="00C01113">
        <w:rPr>
          <w:rFonts w:ascii="Arial" w:hAnsi="Arial" w:cs="Arial"/>
          <w:noProof/>
          <w:sz w:val="24"/>
          <w:szCs w:val="24"/>
          <w:lang w:val="sr-Cyrl-CS"/>
        </w:rPr>
        <w:t xml:space="preserve"> </w:t>
      </w:r>
      <w:r>
        <w:rPr>
          <w:rFonts w:ascii="Arial" w:hAnsi="Arial" w:cs="Arial"/>
          <w:noProof/>
          <w:sz w:val="24"/>
          <w:szCs w:val="24"/>
          <w:lang w:val="sr-Cyrl-CS"/>
        </w:rPr>
        <w:t>фактор</w:t>
      </w:r>
      <w:r w:rsidRPr="00C01113">
        <w:rPr>
          <w:rFonts w:ascii="Arial" w:hAnsi="Arial" w:cs="Arial"/>
          <w:noProof/>
          <w:sz w:val="24"/>
          <w:szCs w:val="24"/>
          <w:lang w:val="sr-Cyrl-CS"/>
        </w:rPr>
        <w:t xml:space="preserve"> </w:t>
      </w:r>
      <w:r>
        <w:rPr>
          <w:rFonts w:ascii="Arial" w:hAnsi="Arial" w:cs="Arial"/>
          <w:noProof/>
          <w:sz w:val="24"/>
          <w:szCs w:val="24"/>
          <w:lang w:val="sr-Cyrl-CS"/>
        </w:rPr>
        <w:t>торзионих</w:t>
      </w:r>
      <w:r w:rsidRPr="00C01113">
        <w:rPr>
          <w:rFonts w:ascii="Arial" w:hAnsi="Arial" w:cs="Arial"/>
          <w:noProof/>
          <w:sz w:val="24"/>
          <w:szCs w:val="24"/>
          <w:lang w:val="sr-Cyrl-CS"/>
        </w:rPr>
        <w:t xml:space="preserve"> </w:t>
      </w:r>
      <w:r>
        <w:rPr>
          <w:rFonts w:ascii="Arial" w:hAnsi="Arial" w:cs="Arial"/>
          <w:noProof/>
          <w:sz w:val="24"/>
          <w:szCs w:val="24"/>
          <w:lang w:val="sr-Cyrl-CS"/>
        </w:rPr>
        <w:t>осцилација</w:t>
      </w:r>
      <w:r w:rsidRPr="00C01113">
        <w:rPr>
          <w:rFonts w:ascii="Arial" w:hAnsi="Arial" w:cs="Arial"/>
          <w:sz w:val="24"/>
          <w:szCs w:val="24"/>
          <w:lang w:val="sr-Cyrl-CS"/>
        </w:rPr>
        <w:t xml:space="preserve"> </w:t>
      </w:r>
      <w:r w:rsidRPr="00493C43">
        <w:rPr>
          <w:rFonts w:ascii="Arial" w:hAnsi="Arial" w:cs="Arial"/>
          <w:sz w:val="24"/>
          <w:szCs w:val="24"/>
          <w:lang w:val="de-DE"/>
        </w:rPr>
        <w:t>f=1.4</w:t>
      </w:r>
    </w:p>
    <w:p w:rsidR="002250DD" w:rsidRPr="00493C43" w:rsidRDefault="002250DD" w:rsidP="002250DD">
      <w:pPr>
        <w:pStyle w:val="PlainText"/>
        <w:rPr>
          <w:rFonts w:ascii="Arial" w:hAnsi="Arial" w:cs="Arial"/>
          <w:sz w:val="24"/>
          <w:szCs w:val="24"/>
          <w:lang w:val="de-DE"/>
        </w:rPr>
      </w:pPr>
      <w:r w:rsidRPr="00493C43">
        <w:rPr>
          <w:rFonts w:ascii="Arial" w:hAnsi="Arial" w:cs="Arial"/>
          <w:sz w:val="24"/>
          <w:szCs w:val="24"/>
          <w:lang w:val="de-DE"/>
        </w:rPr>
        <w:t>-</w:t>
      </w:r>
      <w:r>
        <w:rPr>
          <w:rFonts w:ascii="Arial" w:hAnsi="Arial" w:cs="Arial"/>
          <w:sz w:val="24"/>
          <w:szCs w:val="24"/>
          <w:lang w:val="de-DE"/>
        </w:rPr>
        <w:t xml:space="preserve"> </w:t>
      </w:r>
      <w:r>
        <w:rPr>
          <w:rFonts w:ascii="Arial" w:hAnsi="Arial" w:cs="Arial"/>
          <w:noProof/>
          <w:sz w:val="24"/>
          <w:szCs w:val="24"/>
          <w:lang w:val="sr-Cyrl-CS"/>
        </w:rPr>
        <w:t>Гумени</w:t>
      </w:r>
      <w:r w:rsidRPr="00C01113">
        <w:rPr>
          <w:rFonts w:ascii="Arial" w:hAnsi="Arial" w:cs="Arial"/>
          <w:noProof/>
          <w:sz w:val="24"/>
          <w:szCs w:val="24"/>
          <w:lang w:val="sr-Cyrl-CS"/>
        </w:rPr>
        <w:t xml:space="preserve"> </w:t>
      </w:r>
      <w:r>
        <w:rPr>
          <w:rFonts w:ascii="Arial" w:hAnsi="Arial" w:cs="Arial"/>
          <w:noProof/>
          <w:sz w:val="24"/>
          <w:szCs w:val="24"/>
          <w:lang w:val="sr-Cyrl-CS"/>
        </w:rPr>
        <w:t>улошсци</w:t>
      </w:r>
      <w:r w:rsidRPr="00C01113">
        <w:rPr>
          <w:rFonts w:ascii="Arial" w:hAnsi="Arial" w:cs="Arial"/>
          <w:sz w:val="24"/>
          <w:szCs w:val="24"/>
          <w:lang w:val="sr-Cyrl-CS"/>
        </w:rPr>
        <w:t xml:space="preserve"> </w:t>
      </w:r>
      <w:r w:rsidRPr="00493C43">
        <w:rPr>
          <w:rFonts w:ascii="Arial" w:hAnsi="Arial" w:cs="Arial"/>
          <w:sz w:val="24"/>
          <w:szCs w:val="24"/>
          <w:lang w:val="de-DE"/>
        </w:rPr>
        <w:t xml:space="preserve">80Sch </w:t>
      </w:r>
      <w:r>
        <w:rPr>
          <w:rFonts w:ascii="Arial" w:hAnsi="Arial" w:cs="Arial"/>
          <w:noProof/>
          <w:sz w:val="24"/>
          <w:szCs w:val="24"/>
          <w:lang w:val="sr-Cyrl-CS"/>
        </w:rPr>
        <w:t>за</w:t>
      </w:r>
      <w:r w:rsidRPr="00C01113">
        <w:rPr>
          <w:rFonts w:ascii="Arial" w:hAnsi="Arial" w:cs="Arial"/>
          <w:noProof/>
          <w:sz w:val="24"/>
          <w:szCs w:val="24"/>
          <w:lang w:val="sr-Cyrl-CS"/>
        </w:rPr>
        <w:t xml:space="preserve"> </w:t>
      </w:r>
      <w:r>
        <w:rPr>
          <w:rFonts w:ascii="Arial" w:hAnsi="Arial" w:cs="Arial"/>
          <w:noProof/>
          <w:sz w:val="24"/>
          <w:szCs w:val="24"/>
          <w:lang w:val="sr-Cyrl-CS"/>
        </w:rPr>
        <w:t>радне</w:t>
      </w:r>
      <w:r w:rsidRPr="00C01113">
        <w:rPr>
          <w:rFonts w:ascii="Arial" w:hAnsi="Arial" w:cs="Arial"/>
          <w:noProof/>
          <w:sz w:val="24"/>
          <w:szCs w:val="24"/>
          <w:lang w:val="sr-Cyrl-CS"/>
        </w:rPr>
        <w:t xml:space="preserve"> </w:t>
      </w:r>
      <w:r>
        <w:rPr>
          <w:rFonts w:ascii="Arial" w:hAnsi="Arial" w:cs="Arial"/>
          <w:noProof/>
          <w:sz w:val="24"/>
          <w:szCs w:val="24"/>
          <w:lang w:val="sr-Cyrl-CS"/>
        </w:rPr>
        <w:t>температуре</w:t>
      </w:r>
      <w:r w:rsidRPr="00C01113">
        <w:rPr>
          <w:rFonts w:ascii="Arial" w:hAnsi="Arial" w:cs="Arial"/>
          <w:noProof/>
          <w:sz w:val="24"/>
          <w:szCs w:val="24"/>
          <w:lang w:val="sr-Cyrl-CS"/>
        </w:rPr>
        <w:t xml:space="preserve"> </w:t>
      </w:r>
      <w:r>
        <w:rPr>
          <w:rFonts w:ascii="Arial" w:hAnsi="Arial" w:cs="Arial"/>
          <w:noProof/>
          <w:sz w:val="24"/>
          <w:szCs w:val="24"/>
          <w:lang w:val="sr-Cyrl-CS"/>
        </w:rPr>
        <w:t>од</w:t>
      </w:r>
      <w:r w:rsidRPr="00C01113">
        <w:rPr>
          <w:rFonts w:ascii="Arial" w:hAnsi="Arial" w:cs="Arial"/>
          <w:sz w:val="24"/>
          <w:szCs w:val="24"/>
          <w:lang w:val="sr-Cyrl-CS"/>
        </w:rPr>
        <w:t xml:space="preserve"> </w:t>
      </w:r>
      <w:r w:rsidRPr="00493C43">
        <w:rPr>
          <w:rFonts w:ascii="Arial" w:hAnsi="Arial" w:cs="Arial"/>
          <w:sz w:val="24"/>
          <w:szCs w:val="24"/>
          <w:lang w:val="de-DE"/>
        </w:rPr>
        <w:t xml:space="preserve">-30 </w:t>
      </w:r>
      <w:r>
        <w:rPr>
          <w:rFonts w:ascii="Arial" w:hAnsi="Arial" w:cs="Arial"/>
          <w:noProof/>
          <w:sz w:val="24"/>
          <w:szCs w:val="24"/>
          <w:lang w:val="sr-Cyrl-CS"/>
        </w:rPr>
        <w:t>д</w:t>
      </w:r>
      <w:r>
        <w:rPr>
          <w:rFonts w:ascii="Arial" w:hAnsi="Arial" w:cs="Arial"/>
          <w:sz w:val="24"/>
          <w:szCs w:val="24"/>
          <w:lang w:val="sr-Cyrl-CS"/>
        </w:rPr>
        <w:t>о</w:t>
      </w:r>
      <w:r w:rsidRPr="00493C43">
        <w:rPr>
          <w:rFonts w:ascii="Arial" w:hAnsi="Arial" w:cs="Arial"/>
          <w:sz w:val="24"/>
          <w:szCs w:val="24"/>
          <w:lang w:val="de-DE"/>
        </w:rPr>
        <w:t xml:space="preserve"> 80</w:t>
      </w:r>
      <w:r>
        <w:rPr>
          <w:rFonts w:ascii="Arial" w:hAnsi="Arial" w:cs="Arial"/>
          <w:sz w:val="24"/>
          <w:szCs w:val="24"/>
          <w:lang w:val="de-DE"/>
        </w:rPr>
        <w:t>°C</w:t>
      </w:r>
    </w:p>
    <w:p w:rsidR="002250DD" w:rsidRPr="00493C43" w:rsidRDefault="002250DD" w:rsidP="002250DD">
      <w:pPr>
        <w:pStyle w:val="PlainText"/>
        <w:rPr>
          <w:rFonts w:ascii="Arial" w:hAnsi="Arial" w:cs="Arial"/>
          <w:sz w:val="24"/>
          <w:szCs w:val="24"/>
          <w:lang w:val="de-DE"/>
        </w:rPr>
      </w:pPr>
      <w:r w:rsidRPr="00493C43">
        <w:rPr>
          <w:rFonts w:ascii="Arial" w:hAnsi="Arial" w:cs="Arial"/>
          <w:sz w:val="24"/>
          <w:szCs w:val="24"/>
          <w:lang w:val="de-DE"/>
        </w:rPr>
        <w:t>-</w:t>
      </w:r>
      <w:r>
        <w:rPr>
          <w:rFonts w:ascii="Arial" w:hAnsi="Arial" w:cs="Arial"/>
          <w:sz w:val="24"/>
          <w:szCs w:val="24"/>
          <w:lang w:val="de-DE"/>
        </w:rPr>
        <w:t xml:space="preserve"> </w:t>
      </w:r>
      <w:r>
        <w:rPr>
          <w:rFonts w:ascii="Arial" w:hAnsi="Arial" w:cs="Arial"/>
          <w:noProof/>
          <w:sz w:val="24"/>
          <w:szCs w:val="24"/>
          <w:lang w:val="sr-Cyrl-CS"/>
        </w:rPr>
        <w:t>Динамичко</w:t>
      </w:r>
      <w:r w:rsidRPr="00C01113">
        <w:rPr>
          <w:rFonts w:ascii="Arial" w:hAnsi="Arial" w:cs="Arial"/>
          <w:noProof/>
          <w:sz w:val="24"/>
          <w:szCs w:val="24"/>
          <w:lang w:val="sr-Cyrl-CS"/>
        </w:rPr>
        <w:t xml:space="preserve"> </w:t>
      </w:r>
      <w:r>
        <w:rPr>
          <w:rFonts w:ascii="Arial" w:hAnsi="Arial" w:cs="Arial"/>
          <w:noProof/>
          <w:sz w:val="24"/>
          <w:szCs w:val="24"/>
          <w:lang w:val="sr-Cyrl-CS"/>
        </w:rPr>
        <w:t>балансирање у</w:t>
      </w:r>
      <w:r w:rsidRPr="00C01113">
        <w:rPr>
          <w:rFonts w:ascii="Arial" w:hAnsi="Arial" w:cs="Arial"/>
          <w:noProof/>
          <w:sz w:val="24"/>
          <w:szCs w:val="24"/>
          <w:lang w:val="sr-Cyrl-CS"/>
        </w:rPr>
        <w:t xml:space="preserve"> </w:t>
      </w:r>
      <w:r>
        <w:rPr>
          <w:rFonts w:ascii="Arial" w:hAnsi="Arial" w:cs="Arial"/>
          <w:noProof/>
          <w:sz w:val="24"/>
          <w:szCs w:val="24"/>
          <w:lang w:val="sr-Cyrl-CS"/>
        </w:rPr>
        <w:t>квалитету</w:t>
      </w:r>
      <w:r w:rsidRPr="00C01113">
        <w:rPr>
          <w:rFonts w:ascii="Arial" w:hAnsi="Arial" w:cs="Arial"/>
          <w:sz w:val="24"/>
          <w:szCs w:val="24"/>
          <w:lang w:val="sr-Cyrl-CS"/>
        </w:rPr>
        <w:t xml:space="preserve"> </w:t>
      </w:r>
      <w:r w:rsidRPr="00493C43">
        <w:rPr>
          <w:rFonts w:ascii="Arial" w:hAnsi="Arial" w:cs="Arial"/>
          <w:sz w:val="24"/>
          <w:szCs w:val="24"/>
          <w:lang w:val="de-DE"/>
        </w:rPr>
        <w:t>G6.3</w:t>
      </w:r>
    </w:p>
    <w:p w:rsidR="002250DD" w:rsidRPr="00493C43" w:rsidRDefault="002250DD" w:rsidP="002250DD">
      <w:pPr>
        <w:pStyle w:val="PlainText"/>
        <w:rPr>
          <w:rFonts w:ascii="Arial" w:hAnsi="Arial" w:cs="Arial"/>
          <w:sz w:val="24"/>
          <w:szCs w:val="24"/>
          <w:lang w:val="de-DE"/>
        </w:rPr>
      </w:pPr>
      <w:r w:rsidRPr="00493C43">
        <w:rPr>
          <w:rFonts w:ascii="Arial" w:hAnsi="Arial" w:cs="Arial"/>
          <w:sz w:val="24"/>
          <w:szCs w:val="24"/>
          <w:lang w:val="de-DE"/>
        </w:rPr>
        <w:t>-</w:t>
      </w:r>
      <w:r>
        <w:rPr>
          <w:rFonts w:ascii="Arial" w:hAnsi="Arial" w:cs="Arial"/>
          <w:sz w:val="24"/>
          <w:szCs w:val="24"/>
          <w:lang w:val="de-DE"/>
        </w:rPr>
        <w:t xml:space="preserve"> </w:t>
      </w:r>
      <w:r>
        <w:rPr>
          <w:rFonts w:ascii="Arial" w:hAnsi="Arial" w:cs="Arial"/>
          <w:noProof/>
          <w:sz w:val="24"/>
          <w:szCs w:val="24"/>
          <w:lang w:val="sr-Cyrl-CS"/>
        </w:rPr>
        <w:t>Материјал</w:t>
      </w:r>
      <w:r w:rsidRPr="00C01113">
        <w:rPr>
          <w:rFonts w:ascii="Arial" w:hAnsi="Arial" w:cs="Arial"/>
          <w:noProof/>
          <w:sz w:val="24"/>
          <w:szCs w:val="24"/>
          <w:lang w:val="sr-Cyrl-CS"/>
        </w:rPr>
        <w:t xml:space="preserve"> </w:t>
      </w:r>
      <w:r>
        <w:rPr>
          <w:rFonts w:ascii="Arial" w:hAnsi="Arial" w:cs="Arial"/>
          <w:noProof/>
          <w:sz w:val="24"/>
          <w:szCs w:val="24"/>
          <w:lang w:val="sr-Cyrl-CS"/>
        </w:rPr>
        <w:t>израде</w:t>
      </w:r>
      <w:r w:rsidRPr="00C01113">
        <w:rPr>
          <w:rFonts w:ascii="Arial" w:hAnsi="Arial" w:cs="Arial"/>
          <w:noProof/>
          <w:sz w:val="24"/>
          <w:szCs w:val="24"/>
          <w:lang w:val="sr-Cyrl-CS"/>
        </w:rPr>
        <w:t xml:space="preserve"> </w:t>
      </w:r>
      <w:r>
        <w:rPr>
          <w:rFonts w:ascii="Arial" w:hAnsi="Arial" w:cs="Arial"/>
          <w:noProof/>
          <w:sz w:val="24"/>
          <w:szCs w:val="24"/>
          <w:lang w:val="sr-Cyrl-CS"/>
        </w:rPr>
        <w:t>сиви</w:t>
      </w:r>
      <w:r w:rsidRPr="00C01113">
        <w:rPr>
          <w:rFonts w:ascii="Arial" w:hAnsi="Arial" w:cs="Arial"/>
          <w:noProof/>
          <w:sz w:val="24"/>
          <w:szCs w:val="24"/>
          <w:lang w:val="sr-Cyrl-CS"/>
        </w:rPr>
        <w:t xml:space="preserve"> </w:t>
      </w:r>
      <w:r>
        <w:rPr>
          <w:rFonts w:ascii="Arial" w:hAnsi="Arial" w:cs="Arial"/>
          <w:noProof/>
          <w:sz w:val="24"/>
          <w:szCs w:val="24"/>
          <w:lang w:val="sr-Cyrl-CS"/>
        </w:rPr>
        <w:t xml:space="preserve">лив </w:t>
      </w:r>
      <w:r w:rsidRPr="00493C43">
        <w:rPr>
          <w:rFonts w:ascii="Arial" w:hAnsi="Arial" w:cs="Arial"/>
          <w:sz w:val="24"/>
          <w:szCs w:val="24"/>
          <w:lang w:val="de-DE"/>
        </w:rPr>
        <w:t>EN –GJL-250</w:t>
      </w:r>
    </w:p>
    <w:p w:rsidR="002250DD" w:rsidRDefault="002250DD" w:rsidP="002250DD">
      <w:pPr>
        <w:pStyle w:val="PlainText"/>
        <w:rPr>
          <w:rFonts w:ascii="Arial" w:hAnsi="Arial" w:cs="Arial"/>
          <w:sz w:val="24"/>
          <w:szCs w:val="24"/>
          <w:lang w:val="sr-Cyrl-RS"/>
        </w:rPr>
      </w:pPr>
      <w:r w:rsidRPr="000259E7">
        <w:rPr>
          <w:rFonts w:ascii="Arial" w:hAnsi="Arial" w:cs="Arial"/>
          <w:sz w:val="24"/>
          <w:szCs w:val="24"/>
          <w:lang w:val="de-DE"/>
        </w:rPr>
        <w:t>-</w:t>
      </w:r>
      <w:r>
        <w:rPr>
          <w:rFonts w:ascii="Arial" w:hAnsi="Arial" w:cs="Arial"/>
          <w:sz w:val="24"/>
          <w:szCs w:val="24"/>
          <w:lang w:val="de-DE"/>
        </w:rPr>
        <w:t xml:space="preserve"> </w:t>
      </w:r>
      <w:r w:rsidRPr="000259E7">
        <w:rPr>
          <w:rFonts w:ascii="Arial" w:hAnsi="Arial" w:cs="Arial"/>
          <w:noProof/>
          <w:sz w:val="24"/>
          <w:szCs w:val="24"/>
          <w:lang w:val="sr-Cyrl-CS"/>
        </w:rPr>
        <w:t>Максимални дозвољени број обртаја</w:t>
      </w:r>
      <w:r w:rsidRPr="000259E7">
        <w:rPr>
          <w:rFonts w:ascii="Arial" w:hAnsi="Arial" w:cs="Arial"/>
          <w:sz w:val="24"/>
          <w:szCs w:val="24"/>
          <w:lang w:val="sr-Cyrl-CS"/>
        </w:rPr>
        <w:t xml:space="preserve"> </w:t>
      </w:r>
      <w:r w:rsidRPr="000259E7">
        <w:rPr>
          <w:rFonts w:ascii="Arial" w:hAnsi="Arial" w:cs="Arial"/>
          <w:sz w:val="24"/>
          <w:szCs w:val="24"/>
          <w:lang w:val="de-DE"/>
        </w:rPr>
        <w:t>n</w:t>
      </w:r>
      <w:r w:rsidRPr="000259E7">
        <w:rPr>
          <w:rFonts w:ascii="Arial" w:hAnsi="Arial" w:cs="Arial"/>
          <w:sz w:val="24"/>
          <w:szCs w:val="24"/>
          <w:vertAlign w:val="subscript"/>
          <w:lang w:val="de-DE"/>
        </w:rPr>
        <w:t>max</w:t>
      </w:r>
      <w:r w:rsidRPr="000259E7">
        <w:rPr>
          <w:rFonts w:ascii="Arial" w:hAnsi="Arial" w:cs="Arial"/>
          <w:sz w:val="24"/>
          <w:szCs w:val="24"/>
          <w:lang w:val="de-DE"/>
        </w:rPr>
        <w:t>=4900 ob/min</w:t>
      </w:r>
    </w:p>
    <w:p w:rsidR="002250DD" w:rsidRDefault="002250DD" w:rsidP="002250DD">
      <w:pPr>
        <w:pStyle w:val="PlainText"/>
        <w:rPr>
          <w:rFonts w:ascii="Arial" w:hAnsi="Arial" w:cs="Arial"/>
          <w:sz w:val="24"/>
          <w:szCs w:val="24"/>
          <w:lang w:val="sr-Cyrl-RS"/>
        </w:rPr>
      </w:pPr>
    </w:p>
    <w:p w:rsidR="002250DD" w:rsidRPr="00C4303F" w:rsidRDefault="002250DD" w:rsidP="002250DD">
      <w:pPr>
        <w:pStyle w:val="PlainText"/>
        <w:rPr>
          <w:rFonts w:ascii="Arial" w:hAnsi="Arial" w:cs="Arial"/>
          <w:sz w:val="14"/>
          <w:szCs w:val="24"/>
          <w:lang w:val="de-DE"/>
        </w:rPr>
      </w:pPr>
      <w:r w:rsidRPr="0044396A">
        <w:rPr>
          <w:rFonts w:ascii="Arial" w:hAnsi="Arial" w:cs="Arial"/>
          <w:b/>
          <w:noProof/>
          <w:sz w:val="24"/>
          <w:szCs w:val="24"/>
          <w:u w:val="single"/>
          <w:lang w:val="sr-Cyrl-CS"/>
        </w:rPr>
        <w:t>Р.бр.1.5</w:t>
      </w:r>
      <w:r w:rsidRPr="0044396A">
        <w:rPr>
          <w:rFonts w:ascii="Arial" w:hAnsi="Arial" w:cs="Arial"/>
          <w:noProof/>
          <w:sz w:val="24"/>
          <w:szCs w:val="24"/>
          <w:u w:val="single"/>
          <w:lang w:val="sr-Cyrl-CS"/>
        </w:rPr>
        <w:t xml:space="preserve"> Техничке карактеристике спојнице</w:t>
      </w:r>
      <w:r w:rsidRPr="0044396A">
        <w:rPr>
          <w:rFonts w:ascii="Arial" w:hAnsi="Arial" w:cs="Arial"/>
          <w:sz w:val="24"/>
          <w:szCs w:val="24"/>
          <w:u w:val="single"/>
          <w:lang w:val="sr-Cyrl-CS"/>
        </w:rPr>
        <w:t xml:space="preserve"> </w:t>
      </w:r>
      <w:r w:rsidRPr="0044396A">
        <w:rPr>
          <w:rFonts w:ascii="Arial" w:hAnsi="Arial" w:cs="Arial"/>
          <w:b/>
          <w:sz w:val="24"/>
          <w:szCs w:val="24"/>
          <w:u w:val="single"/>
          <w:lang w:val="de-DE"/>
        </w:rPr>
        <w:t>N Eupex-</w:t>
      </w:r>
      <w:r w:rsidRPr="0044396A">
        <w:rPr>
          <w:rFonts w:ascii="Arial" w:hAnsi="Arial" w:cs="Arial"/>
          <w:b/>
          <w:sz w:val="24"/>
          <w:szCs w:val="24"/>
          <w:u w:val="single"/>
          <w:lang w:val="sr-Cyrl-RS"/>
        </w:rPr>
        <w:t>95</w:t>
      </w:r>
      <w:r w:rsidRPr="0044396A">
        <w:rPr>
          <w:rFonts w:ascii="Arial" w:hAnsi="Arial" w:cs="Arial"/>
          <w:b/>
          <w:sz w:val="24"/>
          <w:szCs w:val="24"/>
          <w:u w:val="single"/>
          <w:lang w:val="de-DE"/>
        </w:rPr>
        <w:t xml:space="preserve"> T</w:t>
      </w:r>
      <w:r w:rsidRPr="0044396A">
        <w:rPr>
          <w:rFonts w:ascii="Arial" w:hAnsi="Arial" w:cs="Arial"/>
          <w:b/>
          <w:sz w:val="24"/>
          <w:szCs w:val="24"/>
          <w:u w:val="single"/>
        </w:rPr>
        <w:t>y</w:t>
      </w:r>
      <w:r w:rsidRPr="0044396A">
        <w:rPr>
          <w:rFonts w:ascii="Arial" w:hAnsi="Arial" w:cs="Arial"/>
          <w:b/>
          <w:sz w:val="24"/>
          <w:szCs w:val="24"/>
          <w:u w:val="single"/>
          <w:lang w:val="de-DE"/>
        </w:rPr>
        <w:t>p B</w:t>
      </w:r>
      <w:r w:rsidRPr="0044396A">
        <w:rPr>
          <w:rFonts w:ascii="Arial" w:hAnsi="Arial" w:cs="Arial"/>
          <w:sz w:val="24"/>
          <w:szCs w:val="24"/>
          <w:u w:val="single"/>
          <w:lang w:val="de-DE"/>
        </w:rPr>
        <w:t xml:space="preserve"> </w:t>
      </w:r>
    </w:p>
    <w:p w:rsidR="002250DD" w:rsidRPr="008212DB" w:rsidRDefault="002250DD" w:rsidP="002250DD">
      <w:pPr>
        <w:pStyle w:val="PlainText"/>
        <w:rPr>
          <w:rFonts w:ascii="Arial" w:hAnsi="Arial" w:cs="Arial"/>
          <w:sz w:val="14"/>
          <w:szCs w:val="24"/>
          <w:lang w:val="de-DE"/>
        </w:rPr>
      </w:pP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Номинални обртни момен</w:t>
      </w:r>
      <w:r w:rsidRPr="00587D5D">
        <w:rPr>
          <w:rFonts w:ascii="Arial" w:hAnsi="Arial" w:cs="Arial"/>
          <w:sz w:val="24"/>
          <w:szCs w:val="24"/>
          <w:lang w:val="sr-Cyrl-CS"/>
        </w:rPr>
        <w:t>т</w:t>
      </w:r>
      <w:r>
        <w:rPr>
          <w:rFonts w:ascii="Arial" w:hAnsi="Arial" w:cs="Arial"/>
          <w:sz w:val="24"/>
          <w:szCs w:val="24"/>
          <w:lang w:val="de-DE"/>
        </w:rPr>
        <w:t>-TKN=100</w:t>
      </w:r>
      <w:r w:rsidRPr="00587D5D">
        <w:rPr>
          <w:rFonts w:ascii="Arial" w:hAnsi="Arial" w:cs="Arial"/>
          <w:sz w:val="24"/>
          <w:szCs w:val="24"/>
          <w:lang w:val="de-DE"/>
        </w:rPr>
        <w:t xml:space="preserve"> Nm</w:t>
      </w:r>
    </w:p>
    <w:p w:rsidR="002250DD" w:rsidRPr="00587D5D" w:rsidRDefault="002250DD" w:rsidP="002250DD">
      <w:pPr>
        <w:pStyle w:val="PlainText"/>
        <w:rPr>
          <w:rFonts w:ascii="Arial" w:hAnsi="Arial" w:cs="Arial"/>
          <w:sz w:val="24"/>
          <w:szCs w:val="24"/>
          <w:lang w:val="de-DE"/>
        </w:rPr>
      </w:pPr>
      <w:r w:rsidRPr="0044396A">
        <w:rPr>
          <w:rFonts w:ascii="Arial" w:hAnsi="Arial" w:cs="Arial"/>
          <w:sz w:val="24"/>
          <w:szCs w:val="24"/>
          <w:lang w:val="de-DE"/>
        </w:rPr>
        <w:t xml:space="preserve">- </w:t>
      </w:r>
      <w:r w:rsidRPr="0044396A">
        <w:rPr>
          <w:rFonts w:ascii="Arial" w:hAnsi="Arial" w:cs="Arial"/>
          <w:noProof/>
          <w:sz w:val="24"/>
          <w:szCs w:val="24"/>
          <w:lang w:val="sr-Cyrl-CS"/>
        </w:rPr>
        <w:t>Максимални обртни момент</w:t>
      </w:r>
      <w:r w:rsidRPr="0044396A">
        <w:rPr>
          <w:rFonts w:ascii="Arial" w:hAnsi="Arial" w:cs="Arial"/>
          <w:sz w:val="24"/>
          <w:szCs w:val="24"/>
          <w:lang w:val="sr-Cyrl-CS"/>
        </w:rPr>
        <w:t xml:space="preserve"> </w:t>
      </w:r>
      <w:r w:rsidRPr="0044396A">
        <w:rPr>
          <w:rFonts w:ascii="Arial" w:hAnsi="Arial" w:cs="Arial"/>
          <w:sz w:val="24"/>
          <w:szCs w:val="24"/>
          <w:lang w:val="de-DE"/>
        </w:rPr>
        <w:t>Tk</w:t>
      </w:r>
      <w:r w:rsidRPr="0044396A">
        <w:rPr>
          <w:rFonts w:ascii="Arial" w:hAnsi="Arial" w:cs="Arial"/>
          <w:sz w:val="24"/>
          <w:szCs w:val="24"/>
          <w:vertAlign w:val="subscript"/>
          <w:lang w:val="de-DE"/>
        </w:rPr>
        <w:t>max</w:t>
      </w:r>
      <w:r w:rsidRPr="0044396A">
        <w:rPr>
          <w:rFonts w:ascii="Arial" w:hAnsi="Arial" w:cs="Arial"/>
          <w:sz w:val="24"/>
          <w:szCs w:val="24"/>
          <w:lang w:val="de-DE"/>
        </w:rPr>
        <w:t>=3</w:t>
      </w:r>
      <w:r>
        <w:rPr>
          <w:rFonts w:ascii="Arial" w:hAnsi="Arial" w:cs="Arial"/>
          <w:sz w:val="24"/>
          <w:szCs w:val="24"/>
          <w:lang w:val="de-DE"/>
        </w:rPr>
        <w:t xml:space="preserve"> </w:t>
      </w:r>
      <w:r w:rsidRPr="0044396A">
        <w:rPr>
          <w:rFonts w:ascii="Arial" w:hAnsi="Arial" w:cs="Arial"/>
          <w:sz w:val="24"/>
          <w:szCs w:val="24"/>
          <w:lang w:val="de-DE"/>
        </w:rPr>
        <w:t>TKN</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Тежина</w:t>
      </w:r>
      <w:r w:rsidRPr="00587D5D">
        <w:rPr>
          <w:rFonts w:ascii="Arial" w:hAnsi="Arial" w:cs="Arial"/>
          <w:sz w:val="24"/>
          <w:szCs w:val="24"/>
          <w:lang w:val="sr-Cyrl-CS"/>
        </w:rPr>
        <w:t xml:space="preserve"> </w:t>
      </w:r>
      <w:r w:rsidRPr="00587D5D">
        <w:rPr>
          <w:rFonts w:ascii="Arial" w:hAnsi="Arial" w:cs="Arial"/>
          <w:sz w:val="24"/>
          <w:szCs w:val="24"/>
          <w:lang w:val="de-DE"/>
        </w:rPr>
        <w:t>=</w:t>
      </w:r>
      <w:r>
        <w:rPr>
          <w:rFonts w:ascii="Arial" w:hAnsi="Arial" w:cs="Arial"/>
          <w:sz w:val="24"/>
          <w:szCs w:val="24"/>
          <w:lang w:val="sr-Latn-RS"/>
        </w:rPr>
        <w:t>2,2</w:t>
      </w:r>
      <w:r w:rsidRPr="00587D5D">
        <w:rPr>
          <w:rFonts w:ascii="Arial" w:hAnsi="Arial" w:cs="Arial"/>
          <w:sz w:val="24"/>
          <w:szCs w:val="24"/>
          <w:lang w:val="de-DE"/>
        </w:rPr>
        <w:t>kg</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Инерциона маса</w:t>
      </w:r>
      <w:r w:rsidRPr="00587D5D">
        <w:rPr>
          <w:rFonts w:ascii="Arial" w:hAnsi="Arial" w:cs="Arial"/>
          <w:sz w:val="24"/>
          <w:szCs w:val="24"/>
          <w:lang w:val="sr-Cyrl-CS"/>
        </w:rPr>
        <w:t xml:space="preserve"> </w:t>
      </w:r>
      <w:r w:rsidRPr="00587D5D">
        <w:rPr>
          <w:rFonts w:ascii="Arial" w:hAnsi="Arial" w:cs="Arial"/>
          <w:sz w:val="24"/>
          <w:szCs w:val="24"/>
          <w:lang w:val="de-DE"/>
        </w:rPr>
        <w:t>=0.0</w:t>
      </w:r>
      <w:r>
        <w:rPr>
          <w:rFonts w:ascii="Arial" w:hAnsi="Arial" w:cs="Arial"/>
          <w:sz w:val="24"/>
          <w:szCs w:val="24"/>
          <w:lang w:val="sr-Cyrl-RS"/>
        </w:rPr>
        <w:t>0</w:t>
      </w:r>
      <w:r>
        <w:rPr>
          <w:rFonts w:ascii="Arial" w:hAnsi="Arial" w:cs="Arial"/>
          <w:sz w:val="24"/>
          <w:szCs w:val="24"/>
          <w:lang w:val="sr-Latn-RS"/>
        </w:rPr>
        <w:t>13</w:t>
      </w:r>
      <w:r w:rsidRPr="00587D5D">
        <w:rPr>
          <w:rFonts w:ascii="Arial" w:hAnsi="Arial" w:cs="Arial"/>
          <w:sz w:val="24"/>
          <w:szCs w:val="24"/>
          <w:lang w:val="de-DE"/>
        </w:rPr>
        <w:t>kgm</w:t>
      </w:r>
      <w:r w:rsidRPr="00587D5D">
        <w:rPr>
          <w:rFonts w:ascii="Arial" w:hAnsi="Arial" w:cs="Arial"/>
          <w:sz w:val="24"/>
          <w:szCs w:val="24"/>
          <w:vertAlign w:val="superscript"/>
          <w:lang w:val="de-DE"/>
        </w:rPr>
        <w:t>2</w:t>
      </w:r>
    </w:p>
    <w:p w:rsidR="002250DD" w:rsidRPr="00587D5D" w:rsidRDefault="002250DD" w:rsidP="002250DD">
      <w:pPr>
        <w:pStyle w:val="PlainText"/>
        <w:rPr>
          <w:rFonts w:ascii="Arial" w:hAnsi="Arial" w:cs="Arial"/>
          <w:sz w:val="24"/>
          <w:szCs w:val="24"/>
          <w:lang w:val="de-DE"/>
        </w:rPr>
      </w:pPr>
      <w:r w:rsidRPr="0044396A">
        <w:rPr>
          <w:rFonts w:ascii="Arial" w:hAnsi="Arial" w:cs="Arial"/>
          <w:sz w:val="24"/>
          <w:szCs w:val="24"/>
          <w:lang w:val="de-DE"/>
        </w:rPr>
        <w:t xml:space="preserve">- </w:t>
      </w:r>
      <w:r w:rsidRPr="0044396A">
        <w:rPr>
          <w:rFonts w:ascii="Arial" w:hAnsi="Arial" w:cs="Arial"/>
          <w:noProof/>
          <w:sz w:val="24"/>
          <w:szCs w:val="24"/>
          <w:lang w:val="sr-Cyrl-CS"/>
        </w:rPr>
        <w:t>Торзиона крутост</w:t>
      </w:r>
      <w:r w:rsidRPr="0044396A">
        <w:rPr>
          <w:rFonts w:ascii="Arial" w:hAnsi="Arial" w:cs="Arial"/>
          <w:sz w:val="24"/>
          <w:szCs w:val="24"/>
          <w:lang w:val="sr-Cyrl-CS"/>
        </w:rPr>
        <w:t xml:space="preserve"> </w:t>
      </w:r>
      <w:r w:rsidRPr="0044396A">
        <w:rPr>
          <w:rFonts w:ascii="Arial" w:hAnsi="Arial" w:cs="Arial"/>
          <w:sz w:val="24"/>
          <w:szCs w:val="24"/>
          <w:lang w:val="de-DE"/>
        </w:rPr>
        <w:t>CTdin=</w:t>
      </w:r>
      <w:r>
        <w:rPr>
          <w:rFonts w:ascii="Arial" w:hAnsi="Arial" w:cs="Arial"/>
          <w:sz w:val="24"/>
          <w:szCs w:val="24"/>
          <w:lang w:val="sr-Latn-RS"/>
        </w:rPr>
        <w:t>4</w:t>
      </w:r>
      <w:r w:rsidRPr="0044396A">
        <w:rPr>
          <w:rFonts w:ascii="Arial" w:hAnsi="Arial" w:cs="Arial"/>
          <w:sz w:val="24"/>
          <w:szCs w:val="24"/>
          <w:lang w:val="de-DE"/>
        </w:rPr>
        <w:t xml:space="preserve"> kNm/rad</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Пригушни фактор торзионих осцилација</w:t>
      </w:r>
      <w:r w:rsidRPr="00587D5D">
        <w:rPr>
          <w:rFonts w:ascii="Arial" w:hAnsi="Arial" w:cs="Arial"/>
          <w:sz w:val="24"/>
          <w:szCs w:val="24"/>
          <w:lang w:val="sr-Cyrl-CS"/>
        </w:rPr>
        <w:t xml:space="preserve"> </w:t>
      </w:r>
      <w:r w:rsidRPr="00587D5D">
        <w:rPr>
          <w:rFonts w:ascii="Arial" w:hAnsi="Arial" w:cs="Arial"/>
          <w:sz w:val="24"/>
          <w:szCs w:val="24"/>
          <w:lang w:val="de-DE"/>
        </w:rPr>
        <w:t>f=1.4</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Гумени улошсци</w:t>
      </w:r>
      <w:r w:rsidRPr="00587D5D">
        <w:rPr>
          <w:rFonts w:ascii="Arial" w:hAnsi="Arial" w:cs="Arial"/>
          <w:sz w:val="24"/>
          <w:szCs w:val="24"/>
          <w:lang w:val="sr-Cyrl-CS"/>
        </w:rPr>
        <w:t xml:space="preserve"> </w:t>
      </w:r>
      <w:r w:rsidRPr="00587D5D">
        <w:rPr>
          <w:rFonts w:ascii="Arial" w:hAnsi="Arial" w:cs="Arial"/>
          <w:sz w:val="24"/>
          <w:szCs w:val="24"/>
          <w:lang w:val="de-DE"/>
        </w:rPr>
        <w:t xml:space="preserve">80Sch </w:t>
      </w:r>
      <w:r w:rsidRPr="00587D5D">
        <w:rPr>
          <w:rFonts w:ascii="Arial" w:hAnsi="Arial" w:cs="Arial"/>
          <w:noProof/>
          <w:sz w:val="24"/>
          <w:szCs w:val="24"/>
          <w:lang w:val="sr-Cyrl-CS"/>
        </w:rPr>
        <w:t>за радне температуре од</w:t>
      </w:r>
      <w:r w:rsidRPr="00587D5D">
        <w:rPr>
          <w:rFonts w:ascii="Arial" w:hAnsi="Arial" w:cs="Arial"/>
          <w:sz w:val="24"/>
          <w:szCs w:val="24"/>
          <w:lang w:val="sr-Cyrl-CS"/>
        </w:rPr>
        <w:t xml:space="preserve"> </w:t>
      </w:r>
      <w:r w:rsidRPr="00587D5D">
        <w:rPr>
          <w:rFonts w:ascii="Arial" w:hAnsi="Arial" w:cs="Arial"/>
          <w:sz w:val="24"/>
          <w:szCs w:val="24"/>
          <w:lang w:val="de-DE"/>
        </w:rPr>
        <w:t xml:space="preserve">-30 </w:t>
      </w:r>
      <w:r w:rsidRPr="00587D5D">
        <w:rPr>
          <w:rFonts w:ascii="Arial" w:hAnsi="Arial" w:cs="Arial"/>
          <w:noProof/>
          <w:sz w:val="24"/>
          <w:szCs w:val="24"/>
          <w:lang w:val="sr-Cyrl-CS"/>
        </w:rPr>
        <w:t>д</w:t>
      </w:r>
      <w:r w:rsidRPr="00587D5D">
        <w:rPr>
          <w:rFonts w:ascii="Arial" w:hAnsi="Arial" w:cs="Arial"/>
          <w:sz w:val="24"/>
          <w:szCs w:val="24"/>
          <w:lang w:val="sr-Cyrl-CS"/>
        </w:rPr>
        <w:t>о</w:t>
      </w:r>
      <w:r w:rsidRPr="00587D5D">
        <w:rPr>
          <w:rFonts w:ascii="Arial" w:hAnsi="Arial" w:cs="Arial"/>
          <w:sz w:val="24"/>
          <w:szCs w:val="24"/>
          <w:lang w:val="de-DE"/>
        </w:rPr>
        <w:t xml:space="preserve"> 80°C.</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lastRenderedPageBreak/>
        <w:t xml:space="preserve">- </w:t>
      </w:r>
      <w:r w:rsidRPr="00587D5D">
        <w:rPr>
          <w:rFonts w:ascii="Arial" w:hAnsi="Arial" w:cs="Arial"/>
          <w:noProof/>
          <w:sz w:val="24"/>
          <w:szCs w:val="24"/>
          <w:lang w:val="sr-Cyrl-CS"/>
        </w:rPr>
        <w:t>Динамичко балансирање у квалитету</w:t>
      </w:r>
      <w:r w:rsidRPr="00587D5D">
        <w:rPr>
          <w:rFonts w:ascii="Arial" w:hAnsi="Arial" w:cs="Arial"/>
          <w:sz w:val="24"/>
          <w:szCs w:val="24"/>
          <w:lang w:val="sr-Cyrl-CS"/>
        </w:rPr>
        <w:t xml:space="preserve"> </w:t>
      </w:r>
      <w:r w:rsidRPr="00587D5D">
        <w:rPr>
          <w:rFonts w:ascii="Arial" w:hAnsi="Arial" w:cs="Arial"/>
          <w:sz w:val="24"/>
          <w:szCs w:val="24"/>
          <w:lang w:val="de-DE"/>
        </w:rPr>
        <w:t>G6.3</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 xml:space="preserve">Материјал израде сиви лив </w:t>
      </w:r>
      <w:r w:rsidRPr="00587D5D">
        <w:rPr>
          <w:rFonts w:ascii="Arial" w:hAnsi="Arial" w:cs="Arial"/>
          <w:sz w:val="24"/>
          <w:szCs w:val="24"/>
          <w:lang w:val="de-DE"/>
        </w:rPr>
        <w:t>EN –</w:t>
      </w:r>
      <w:r>
        <w:rPr>
          <w:rFonts w:ascii="Arial" w:hAnsi="Arial" w:cs="Arial"/>
          <w:sz w:val="24"/>
          <w:szCs w:val="24"/>
          <w:lang w:val="de-DE"/>
        </w:rPr>
        <w:t xml:space="preserve"> </w:t>
      </w:r>
      <w:r w:rsidRPr="00587D5D">
        <w:rPr>
          <w:rFonts w:ascii="Arial" w:hAnsi="Arial" w:cs="Arial"/>
          <w:sz w:val="24"/>
          <w:szCs w:val="24"/>
          <w:lang w:val="de-DE"/>
        </w:rPr>
        <w:t>GJL-250</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Максимални дозвољени број обртаја</w:t>
      </w:r>
      <w:r w:rsidRPr="00587D5D">
        <w:rPr>
          <w:rFonts w:ascii="Arial" w:hAnsi="Arial" w:cs="Arial"/>
          <w:sz w:val="24"/>
          <w:szCs w:val="24"/>
          <w:lang w:val="sr-Cyrl-CS"/>
        </w:rPr>
        <w:t xml:space="preserve"> </w:t>
      </w:r>
      <w:r w:rsidRPr="00587D5D">
        <w:rPr>
          <w:rFonts w:ascii="Arial" w:hAnsi="Arial" w:cs="Arial"/>
          <w:sz w:val="24"/>
          <w:szCs w:val="24"/>
          <w:lang w:val="de-DE"/>
        </w:rPr>
        <w:t>n</w:t>
      </w:r>
      <w:r w:rsidRPr="00587D5D">
        <w:rPr>
          <w:rFonts w:ascii="Arial" w:hAnsi="Arial" w:cs="Arial"/>
          <w:sz w:val="24"/>
          <w:szCs w:val="24"/>
          <w:vertAlign w:val="subscript"/>
          <w:lang w:val="de-DE"/>
        </w:rPr>
        <w:t>max</w:t>
      </w:r>
      <w:r w:rsidRPr="00587D5D">
        <w:rPr>
          <w:rFonts w:ascii="Arial" w:hAnsi="Arial" w:cs="Arial"/>
          <w:sz w:val="24"/>
          <w:szCs w:val="24"/>
          <w:lang w:val="de-DE"/>
        </w:rPr>
        <w:t>=</w:t>
      </w:r>
      <w:r>
        <w:rPr>
          <w:rFonts w:ascii="Arial" w:hAnsi="Arial" w:cs="Arial"/>
          <w:sz w:val="24"/>
          <w:szCs w:val="24"/>
          <w:lang w:val="sr-Latn-RS"/>
        </w:rPr>
        <w:t>55</w:t>
      </w:r>
      <w:r w:rsidRPr="00587D5D">
        <w:rPr>
          <w:rFonts w:ascii="Arial" w:hAnsi="Arial" w:cs="Arial"/>
          <w:sz w:val="24"/>
          <w:szCs w:val="24"/>
          <w:lang w:val="de-DE"/>
        </w:rPr>
        <w:t>00 ob/min</w:t>
      </w:r>
    </w:p>
    <w:p w:rsidR="002250DD" w:rsidRDefault="002250DD" w:rsidP="002250DD">
      <w:pPr>
        <w:pStyle w:val="PlainText"/>
        <w:rPr>
          <w:rFonts w:ascii="Arial" w:hAnsi="Arial" w:cs="Arial"/>
          <w:sz w:val="24"/>
          <w:szCs w:val="24"/>
          <w:lang w:val="sr-Cyrl-RS"/>
        </w:rPr>
      </w:pPr>
    </w:p>
    <w:p w:rsidR="002250DD" w:rsidRPr="00E647D8" w:rsidRDefault="002250DD" w:rsidP="002250DD">
      <w:pPr>
        <w:pStyle w:val="PlainText"/>
        <w:rPr>
          <w:rFonts w:ascii="Arial" w:hAnsi="Arial" w:cs="Arial"/>
          <w:sz w:val="24"/>
          <w:szCs w:val="24"/>
          <w:u w:val="single"/>
          <w:lang w:val="sr-Cyrl-RS"/>
        </w:rPr>
      </w:pPr>
      <w:r w:rsidRPr="0044396A">
        <w:rPr>
          <w:rFonts w:ascii="Arial" w:hAnsi="Arial" w:cs="Arial"/>
          <w:b/>
          <w:noProof/>
          <w:sz w:val="24"/>
          <w:szCs w:val="24"/>
          <w:u w:val="single"/>
          <w:lang w:val="sr-Cyrl-CS"/>
        </w:rPr>
        <w:t>Р.бр.1.6</w:t>
      </w:r>
      <w:r w:rsidRPr="0044396A">
        <w:rPr>
          <w:rFonts w:ascii="Arial" w:hAnsi="Arial" w:cs="Arial"/>
          <w:noProof/>
          <w:sz w:val="24"/>
          <w:szCs w:val="24"/>
          <w:u w:val="single"/>
          <w:lang w:val="sr-Cyrl-CS"/>
        </w:rPr>
        <w:t xml:space="preserve"> Техничке карактеристике спојнице</w:t>
      </w:r>
      <w:r w:rsidRPr="0044396A">
        <w:rPr>
          <w:rFonts w:ascii="Arial" w:hAnsi="Arial" w:cs="Arial"/>
          <w:sz w:val="24"/>
          <w:szCs w:val="24"/>
          <w:u w:val="single"/>
          <w:lang w:val="sr-Cyrl-CS"/>
        </w:rPr>
        <w:t xml:space="preserve"> </w:t>
      </w:r>
      <w:r w:rsidRPr="0044396A">
        <w:rPr>
          <w:rFonts w:ascii="Arial" w:hAnsi="Arial" w:cs="Arial"/>
          <w:b/>
          <w:sz w:val="24"/>
          <w:szCs w:val="24"/>
          <w:u w:val="single"/>
          <w:lang w:val="de-DE"/>
        </w:rPr>
        <w:t>N Eupex-</w:t>
      </w:r>
      <w:r w:rsidRPr="0044396A">
        <w:rPr>
          <w:rFonts w:ascii="Arial" w:hAnsi="Arial" w:cs="Arial"/>
          <w:b/>
          <w:sz w:val="24"/>
          <w:szCs w:val="24"/>
          <w:u w:val="single"/>
          <w:lang w:val="sr-Cyrl-RS"/>
        </w:rPr>
        <w:t>80</w:t>
      </w:r>
      <w:r w:rsidRPr="0044396A">
        <w:rPr>
          <w:rFonts w:ascii="Arial" w:hAnsi="Arial" w:cs="Arial"/>
          <w:b/>
          <w:sz w:val="24"/>
          <w:szCs w:val="24"/>
          <w:u w:val="single"/>
          <w:lang w:val="de-DE"/>
        </w:rPr>
        <w:t xml:space="preserve"> T</w:t>
      </w:r>
      <w:r w:rsidRPr="0044396A">
        <w:rPr>
          <w:rFonts w:ascii="Arial" w:hAnsi="Arial" w:cs="Arial"/>
          <w:b/>
          <w:sz w:val="24"/>
          <w:szCs w:val="24"/>
          <w:u w:val="single"/>
        </w:rPr>
        <w:t>y</w:t>
      </w:r>
      <w:r w:rsidRPr="0044396A">
        <w:rPr>
          <w:rFonts w:ascii="Arial" w:hAnsi="Arial" w:cs="Arial"/>
          <w:b/>
          <w:sz w:val="24"/>
          <w:szCs w:val="24"/>
          <w:u w:val="single"/>
          <w:lang w:val="de-DE"/>
        </w:rPr>
        <w:t>p B</w:t>
      </w:r>
      <w:r w:rsidRPr="0044396A">
        <w:rPr>
          <w:rFonts w:ascii="Arial" w:hAnsi="Arial" w:cs="Arial"/>
          <w:sz w:val="24"/>
          <w:szCs w:val="24"/>
          <w:u w:val="single"/>
          <w:lang w:val="de-DE"/>
        </w:rPr>
        <w:t xml:space="preserve"> </w:t>
      </w:r>
      <w:r w:rsidRPr="0044396A">
        <w:rPr>
          <w:rFonts w:ascii="Arial" w:hAnsi="Arial" w:cs="Arial"/>
          <w:sz w:val="24"/>
          <w:szCs w:val="24"/>
          <w:u w:val="single"/>
          <w:lang w:val="sr-Cyrl-RS"/>
        </w:rPr>
        <w:t xml:space="preserve"> </w:t>
      </w:r>
    </w:p>
    <w:p w:rsidR="002250DD" w:rsidRPr="00C4303F" w:rsidRDefault="002250DD" w:rsidP="002250DD">
      <w:pPr>
        <w:pStyle w:val="PlainText"/>
        <w:rPr>
          <w:rFonts w:ascii="Arial" w:hAnsi="Arial" w:cs="Arial"/>
          <w:sz w:val="14"/>
          <w:szCs w:val="24"/>
          <w:lang w:val="de-DE"/>
        </w:rPr>
      </w:pPr>
    </w:p>
    <w:p w:rsidR="002250DD" w:rsidRPr="008212DB" w:rsidRDefault="002250DD" w:rsidP="002250DD">
      <w:pPr>
        <w:pStyle w:val="PlainText"/>
        <w:rPr>
          <w:rFonts w:ascii="Arial" w:hAnsi="Arial" w:cs="Arial"/>
          <w:sz w:val="14"/>
          <w:szCs w:val="24"/>
          <w:lang w:val="de-DE"/>
        </w:rPr>
      </w:pP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Номинални обртни момен</w:t>
      </w:r>
      <w:r w:rsidRPr="00587D5D">
        <w:rPr>
          <w:rFonts w:ascii="Arial" w:hAnsi="Arial" w:cs="Arial"/>
          <w:sz w:val="24"/>
          <w:szCs w:val="24"/>
          <w:lang w:val="sr-Cyrl-CS"/>
        </w:rPr>
        <w:t>т</w:t>
      </w:r>
      <w:r>
        <w:rPr>
          <w:rFonts w:ascii="Arial" w:hAnsi="Arial" w:cs="Arial"/>
          <w:sz w:val="24"/>
          <w:szCs w:val="24"/>
          <w:lang w:val="de-DE"/>
        </w:rPr>
        <w:t>-TKN=</w:t>
      </w:r>
      <w:r>
        <w:rPr>
          <w:rFonts w:ascii="Arial" w:hAnsi="Arial" w:cs="Arial"/>
          <w:sz w:val="24"/>
          <w:szCs w:val="24"/>
          <w:lang w:val="sr-Cyrl-RS"/>
        </w:rPr>
        <w:t>6</w:t>
      </w:r>
      <w:r w:rsidRPr="00587D5D">
        <w:rPr>
          <w:rFonts w:ascii="Arial" w:hAnsi="Arial" w:cs="Arial"/>
          <w:sz w:val="24"/>
          <w:szCs w:val="24"/>
          <w:lang w:val="de-DE"/>
        </w:rPr>
        <w:t>0 Nm</w:t>
      </w:r>
    </w:p>
    <w:p w:rsidR="002250DD" w:rsidRPr="00587D5D" w:rsidRDefault="002250DD" w:rsidP="002250DD">
      <w:pPr>
        <w:pStyle w:val="PlainText"/>
        <w:rPr>
          <w:rFonts w:ascii="Arial" w:hAnsi="Arial" w:cs="Arial"/>
          <w:sz w:val="24"/>
          <w:szCs w:val="24"/>
          <w:lang w:val="de-DE"/>
        </w:rPr>
      </w:pPr>
      <w:r w:rsidRPr="0044396A">
        <w:rPr>
          <w:rFonts w:ascii="Arial" w:hAnsi="Arial" w:cs="Arial"/>
          <w:sz w:val="24"/>
          <w:szCs w:val="24"/>
          <w:lang w:val="de-DE"/>
        </w:rPr>
        <w:t xml:space="preserve">- </w:t>
      </w:r>
      <w:r w:rsidRPr="0044396A">
        <w:rPr>
          <w:rFonts w:ascii="Arial" w:hAnsi="Arial" w:cs="Arial"/>
          <w:noProof/>
          <w:sz w:val="24"/>
          <w:szCs w:val="24"/>
          <w:lang w:val="sr-Cyrl-CS"/>
        </w:rPr>
        <w:t>Максимални обртни момент</w:t>
      </w:r>
      <w:r w:rsidRPr="0044396A">
        <w:rPr>
          <w:rFonts w:ascii="Arial" w:hAnsi="Arial" w:cs="Arial"/>
          <w:sz w:val="24"/>
          <w:szCs w:val="24"/>
          <w:lang w:val="sr-Cyrl-CS"/>
        </w:rPr>
        <w:t xml:space="preserve"> </w:t>
      </w:r>
      <w:r w:rsidRPr="0044396A">
        <w:rPr>
          <w:rFonts w:ascii="Arial" w:hAnsi="Arial" w:cs="Arial"/>
          <w:sz w:val="24"/>
          <w:szCs w:val="24"/>
          <w:lang w:val="de-DE"/>
        </w:rPr>
        <w:t>Tk</w:t>
      </w:r>
      <w:r w:rsidRPr="0044396A">
        <w:rPr>
          <w:rFonts w:ascii="Arial" w:hAnsi="Arial" w:cs="Arial"/>
          <w:sz w:val="24"/>
          <w:szCs w:val="24"/>
          <w:vertAlign w:val="subscript"/>
          <w:lang w:val="de-DE"/>
        </w:rPr>
        <w:t>max</w:t>
      </w:r>
      <w:r w:rsidRPr="0044396A">
        <w:rPr>
          <w:rFonts w:ascii="Arial" w:hAnsi="Arial" w:cs="Arial"/>
          <w:sz w:val="24"/>
          <w:szCs w:val="24"/>
          <w:lang w:val="de-DE"/>
        </w:rPr>
        <w:t>=</w:t>
      </w:r>
      <w:r w:rsidRPr="0044396A">
        <w:rPr>
          <w:rFonts w:ascii="Arial" w:hAnsi="Arial" w:cs="Arial"/>
          <w:sz w:val="24"/>
          <w:szCs w:val="24"/>
          <w:lang w:val="sr-Latn-RS"/>
        </w:rPr>
        <w:t>3</w:t>
      </w:r>
      <w:r>
        <w:rPr>
          <w:rFonts w:ascii="Arial" w:hAnsi="Arial" w:cs="Arial"/>
          <w:sz w:val="24"/>
          <w:szCs w:val="24"/>
          <w:lang w:val="sr-Latn-RS"/>
        </w:rPr>
        <w:t xml:space="preserve"> </w:t>
      </w:r>
      <w:r w:rsidRPr="0044396A">
        <w:rPr>
          <w:rFonts w:ascii="Arial" w:hAnsi="Arial" w:cs="Arial"/>
          <w:sz w:val="24"/>
          <w:szCs w:val="24"/>
          <w:lang w:val="de-DE"/>
        </w:rPr>
        <w:t>TKN</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Тежина</w:t>
      </w:r>
      <w:r w:rsidRPr="00587D5D">
        <w:rPr>
          <w:rFonts w:ascii="Arial" w:hAnsi="Arial" w:cs="Arial"/>
          <w:sz w:val="24"/>
          <w:szCs w:val="24"/>
          <w:lang w:val="sr-Cyrl-CS"/>
        </w:rPr>
        <w:t xml:space="preserve"> </w:t>
      </w:r>
      <w:r w:rsidRPr="00587D5D">
        <w:rPr>
          <w:rFonts w:ascii="Arial" w:hAnsi="Arial" w:cs="Arial"/>
          <w:sz w:val="24"/>
          <w:szCs w:val="24"/>
          <w:lang w:val="de-DE"/>
        </w:rPr>
        <w:t>=</w:t>
      </w:r>
      <w:r>
        <w:rPr>
          <w:rFonts w:ascii="Arial" w:hAnsi="Arial" w:cs="Arial"/>
          <w:sz w:val="24"/>
          <w:szCs w:val="24"/>
          <w:lang w:val="sr-Latn-RS"/>
        </w:rPr>
        <w:t>1,3</w:t>
      </w:r>
      <w:r w:rsidRPr="00587D5D">
        <w:rPr>
          <w:rFonts w:ascii="Arial" w:hAnsi="Arial" w:cs="Arial"/>
          <w:sz w:val="24"/>
          <w:szCs w:val="24"/>
          <w:lang w:val="de-DE"/>
        </w:rPr>
        <w:t>kg</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Инерциона маса</w:t>
      </w:r>
      <w:r w:rsidRPr="00587D5D">
        <w:rPr>
          <w:rFonts w:ascii="Arial" w:hAnsi="Arial" w:cs="Arial"/>
          <w:sz w:val="24"/>
          <w:szCs w:val="24"/>
          <w:lang w:val="sr-Cyrl-CS"/>
        </w:rPr>
        <w:t xml:space="preserve"> </w:t>
      </w:r>
      <w:r w:rsidRPr="00587D5D">
        <w:rPr>
          <w:rFonts w:ascii="Arial" w:hAnsi="Arial" w:cs="Arial"/>
          <w:sz w:val="24"/>
          <w:szCs w:val="24"/>
          <w:lang w:val="de-DE"/>
        </w:rPr>
        <w:t>=0.0</w:t>
      </w:r>
      <w:r>
        <w:rPr>
          <w:rFonts w:ascii="Arial" w:hAnsi="Arial" w:cs="Arial"/>
          <w:sz w:val="24"/>
          <w:szCs w:val="24"/>
          <w:lang w:val="sr-Cyrl-RS"/>
        </w:rPr>
        <w:t>0</w:t>
      </w:r>
      <w:r>
        <w:rPr>
          <w:rFonts w:ascii="Arial" w:hAnsi="Arial" w:cs="Arial"/>
          <w:sz w:val="24"/>
          <w:szCs w:val="24"/>
          <w:lang w:val="sr-Latn-RS"/>
        </w:rPr>
        <w:t>0</w:t>
      </w:r>
      <w:r>
        <w:rPr>
          <w:rFonts w:ascii="Arial" w:hAnsi="Arial" w:cs="Arial"/>
          <w:sz w:val="24"/>
          <w:szCs w:val="24"/>
          <w:lang w:val="sr-Cyrl-RS"/>
        </w:rPr>
        <w:t>8</w:t>
      </w:r>
      <w:r w:rsidRPr="00587D5D">
        <w:rPr>
          <w:rFonts w:ascii="Arial" w:hAnsi="Arial" w:cs="Arial"/>
          <w:sz w:val="24"/>
          <w:szCs w:val="24"/>
          <w:lang w:val="de-DE"/>
        </w:rPr>
        <w:t>kgm</w:t>
      </w:r>
      <w:r w:rsidRPr="00587D5D">
        <w:rPr>
          <w:rFonts w:ascii="Arial" w:hAnsi="Arial" w:cs="Arial"/>
          <w:sz w:val="24"/>
          <w:szCs w:val="24"/>
          <w:vertAlign w:val="superscript"/>
          <w:lang w:val="de-DE"/>
        </w:rPr>
        <w:t>2</w:t>
      </w:r>
    </w:p>
    <w:p w:rsidR="002250DD" w:rsidRPr="00587D5D" w:rsidRDefault="002250DD" w:rsidP="002250DD">
      <w:pPr>
        <w:pStyle w:val="PlainText"/>
        <w:rPr>
          <w:rFonts w:ascii="Arial" w:hAnsi="Arial" w:cs="Arial"/>
          <w:sz w:val="24"/>
          <w:szCs w:val="24"/>
          <w:lang w:val="de-DE"/>
        </w:rPr>
      </w:pPr>
      <w:r w:rsidRPr="0044396A">
        <w:rPr>
          <w:rFonts w:ascii="Arial" w:hAnsi="Arial" w:cs="Arial"/>
          <w:sz w:val="24"/>
          <w:szCs w:val="24"/>
          <w:lang w:val="de-DE"/>
        </w:rPr>
        <w:t xml:space="preserve">- </w:t>
      </w:r>
      <w:r w:rsidRPr="0044396A">
        <w:rPr>
          <w:rFonts w:ascii="Arial" w:hAnsi="Arial" w:cs="Arial"/>
          <w:noProof/>
          <w:sz w:val="24"/>
          <w:szCs w:val="24"/>
          <w:lang w:val="sr-Cyrl-CS"/>
        </w:rPr>
        <w:t>Торзиона крутост</w:t>
      </w:r>
      <w:r w:rsidRPr="0044396A">
        <w:rPr>
          <w:rFonts w:ascii="Arial" w:hAnsi="Arial" w:cs="Arial"/>
          <w:sz w:val="24"/>
          <w:szCs w:val="24"/>
          <w:lang w:val="sr-Cyrl-CS"/>
        </w:rPr>
        <w:t xml:space="preserve"> </w:t>
      </w:r>
      <w:r w:rsidRPr="0044396A">
        <w:rPr>
          <w:rFonts w:ascii="Arial" w:hAnsi="Arial" w:cs="Arial"/>
          <w:sz w:val="24"/>
          <w:szCs w:val="24"/>
          <w:lang w:val="de-DE"/>
        </w:rPr>
        <w:t>CTdin=</w:t>
      </w:r>
      <w:r>
        <w:rPr>
          <w:rFonts w:ascii="Arial" w:hAnsi="Arial" w:cs="Arial"/>
          <w:sz w:val="24"/>
          <w:szCs w:val="24"/>
          <w:lang w:val="sr-Latn-RS"/>
        </w:rPr>
        <w:t>2,4</w:t>
      </w:r>
      <w:r w:rsidRPr="0044396A">
        <w:rPr>
          <w:rFonts w:ascii="Arial" w:hAnsi="Arial" w:cs="Arial"/>
          <w:sz w:val="24"/>
          <w:szCs w:val="24"/>
          <w:lang w:val="de-DE"/>
        </w:rPr>
        <w:t xml:space="preserve"> kNm/rad</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Пригушни фактор торзионих осцилација</w:t>
      </w:r>
      <w:r w:rsidRPr="00587D5D">
        <w:rPr>
          <w:rFonts w:ascii="Arial" w:hAnsi="Arial" w:cs="Arial"/>
          <w:sz w:val="24"/>
          <w:szCs w:val="24"/>
          <w:lang w:val="sr-Cyrl-CS"/>
        </w:rPr>
        <w:t xml:space="preserve"> </w:t>
      </w:r>
      <w:r w:rsidRPr="00587D5D">
        <w:rPr>
          <w:rFonts w:ascii="Arial" w:hAnsi="Arial" w:cs="Arial"/>
          <w:sz w:val="24"/>
          <w:szCs w:val="24"/>
          <w:lang w:val="de-DE"/>
        </w:rPr>
        <w:t>f=1.4</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Гумени улошсци</w:t>
      </w:r>
      <w:r w:rsidRPr="00587D5D">
        <w:rPr>
          <w:rFonts w:ascii="Arial" w:hAnsi="Arial" w:cs="Arial"/>
          <w:sz w:val="24"/>
          <w:szCs w:val="24"/>
          <w:lang w:val="sr-Cyrl-CS"/>
        </w:rPr>
        <w:t xml:space="preserve"> </w:t>
      </w:r>
      <w:r w:rsidRPr="00587D5D">
        <w:rPr>
          <w:rFonts w:ascii="Arial" w:hAnsi="Arial" w:cs="Arial"/>
          <w:sz w:val="24"/>
          <w:szCs w:val="24"/>
          <w:lang w:val="de-DE"/>
        </w:rPr>
        <w:t xml:space="preserve">80Sch </w:t>
      </w:r>
      <w:r w:rsidRPr="00587D5D">
        <w:rPr>
          <w:rFonts w:ascii="Arial" w:hAnsi="Arial" w:cs="Arial"/>
          <w:noProof/>
          <w:sz w:val="24"/>
          <w:szCs w:val="24"/>
          <w:lang w:val="sr-Cyrl-CS"/>
        </w:rPr>
        <w:t>за радне температуре од</w:t>
      </w:r>
      <w:r w:rsidRPr="00587D5D">
        <w:rPr>
          <w:rFonts w:ascii="Arial" w:hAnsi="Arial" w:cs="Arial"/>
          <w:sz w:val="24"/>
          <w:szCs w:val="24"/>
          <w:lang w:val="sr-Cyrl-CS"/>
        </w:rPr>
        <w:t xml:space="preserve"> </w:t>
      </w:r>
      <w:r w:rsidRPr="00587D5D">
        <w:rPr>
          <w:rFonts w:ascii="Arial" w:hAnsi="Arial" w:cs="Arial"/>
          <w:sz w:val="24"/>
          <w:szCs w:val="24"/>
          <w:lang w:val="de-DE"/>
        </w:rPr>
        <w:t xml:space="preserve">-30 </w:t>
      </w:r>
      <w:r w:rsidRPr="00587D5D">
        <w:rPr>
          <w:rFonts w:ascii="Arial" w:hAnsi="Arial" w:cs="Arial"/>
          <w:noProof/>
          <w:sz w:val="24"/>
          <w:szCs w:val="24"/>
          <w:lang w:val="sr-Cyrl-CS"/>
        </w:rPr>
        <w:t>д</w:t>
      </w:r>
      <w:r w:rsidRPr="00587D5D">
        <w:rPr>
          <w:rFonts w:ascii="Arial" w:hAnsi="Arial" w:cs="Arial"/>
          <w:sz w:val="24"/>
          <w:szCs w:val="24"/>
          <w:lang w:val="sr-Cyrl-CS"/>
        </w:rPr>
        <w:t>о</w:t>
      </w:r>
      <w:r w:rsidRPr="00587D5D">
        <w:rPr>
          <w:rFonts w:ascii="Arial" w:hAnsi="Arial" w:cs="Arial"/>
          <w:sz w:val="24"/>
          <w:szCs w:val="24"/>
          <w:lang w:val="de-DE"/>
        </w:rPr>
        <w:t xml:space="preserve"> 80°C.</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Динамичко балансирање у квалитету</w:t>
      </w:r>
      <w:r w:rsidRPr="00587D5D">
        <w:rPr>
          <w:rFonts w:ascii="Arial" w:hAnsi="Arial" w:cs="Arial"/>
          <w:sz w:val="24"/>
          <w:szCs w:val="24"/>
          <w:lang w:val="sr-Cyrl-CS"/>
        </w:rPr>
        <w:t xml:space="preserve"> </w:t>
      </w:r>
      <w:r w:rsidRPr="00587D5D">
        <w:rPr>
          <w:rFonts w:ascii="Arial" w:hAnsi="Arial" w:cs="Arial"/>
          <w:sz w:val="24"/>
          <w:szCs w:val="24"/>
          <w:lang w:val="de-DE"/>
        </w:rPr>
        <w:t>G6.3</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 xml:space="preserve">Материјал израде сиви лив </w:t>
      </w:r>
      <w:r w:rsidRPr="00587D5D">
        <w:rPr>
          <w:rFonts w:ascii="Arial" w:hAnsi="Arial" w:cs="Arial"/>
          <w:sz w:val="24"/>
          <w:szCs w:val="24"/>
          <w:lang w:val="de-DE"/>
        </w:rPr>
        <w:t>EN –</w:t>
      </w:r>
      <w:r>
        <w:rPr>
          <w:rFonts w:ascii="Arial" w:hAnsi="Arial" w:cs="Arial"/>
          <w:sz w:val="24"/>
          <w:szCs w:val="24"/>
          <w:lang w:val="de-DE"/>
        </w:rPr>
        <w:t xml:space="preserve"> </w:t>
      </w:r>
      <w:r w:rsidRPr="00587D5D">
        <w:rPr>
          <w:rFonts w:ascii="Arial" w:hAnsi="Arial" w:cs="Arial"/>
          <w:sz w:val="24"/>
          <w:szCs w:val="24"/>
          <w:lang w:val="de-DE"/>
        </w:rPr>
        <w:t>GJL-250</w:t>
      </w:r>
    </w:p>
    <w:p w:rsidR="002250DD" w:rsidRPr="00587D5D" w:rsidRDefault="002250DD" w:rsidP="002250DD">
      <w:pPr>
        <w:pStyle w:val="PlainText"/>
        <w:rPr>
          <w:rFonts w:ascii="Arial" w:hAnsi="Arial" w:cs="Arial"/>
          <w:sz w:val="24"/>
          <w:szCs w:val="24"/>
          <w:lang w:val="de-DE"/>
        </w:rPr>
      </w:pPr>
      <w:r w:rsidRPr="00587D5D">
        <w:rPr>
          <w:rFonts w:ascii="Arial" w:hAnsi="Arial" w:cs="Arial"/>
          <w:sz w:val="24"/>
          <w:szCs w:val="24"/>
          <w:lang w:val="de-DE"/>
        </w:rPr>
        <w:t xml:space="preserve">- </w:t>
      </w:r>
      <w:r w:rsidRPr="00587D5D">
        <w:rPr>
          <w:rFonts w:ascii="Arial" w:hAnsi="Arial" w:cs="Arial"/>
          <w:noProof/>
          <w:sz w:val="24"/>
          <w:szCs w:val="24"/>
          <w:lang w:val="sr-Cyrl-CS"/>
        </w:rPr>
        <w:t>Максимални дозвољени број обртаја</w:t>
      </w:r>
      <w:r w:rsidRPr="00587D5D">
        <w:rPr>
          <w:rFonts w:ascii="Arial" w:hAnsi="Arial" w:cs="Arial"/>
          <w:sz w:val="24"/>
          <w:szCs w:val="24"/>
          <w:lang w:val="sr-Cyrl-CS"/>
        </w:rPr>
        <w:t xml:space="preserve"> </w:t>
      </w:r>
      <w:r w:rsidRPr="00587D5D">
        <w:rPr>
          <w:rFonts w:ascii="Arial" w:hAnsi="Arial" w:cs="Arial"/>
          <w:sz w:val="24"/>
          <w:szCs w:val="24"/>
          <w:lang w:val="de-DE"/>
        </w:rPr>
        <w:t>n</w:t>
      </w:r>
      <w:r w:rsidRPr="00587D5D">
        <w:rPr>
          <w:rFonts w:ascii="Arial" w:hAnsi="Arial" w:cs="Arial"/>
          <w:sz w:val="24"/>
          <w:szCs w:val="24"/>
          <w:vertAlign w:val="subscript"/>
          <w:lang w:val="de-DE"/>
        </w:rPr>
        <w:t>max</w:t>
      </w:r>
      <w:r w:rsidRPr="00587D5D">
        <w:rPr>
          <w:rFonts w:ascii="Arial" w:hAnsi="Arial" w:cs="Arial"/>
          <w:sz w:val="24"/>
          <w:szCs w:val="24"/>
          <w:lang w:val="de-DE"/>
        </w:rPr>
        <w:t>=</w:t>
      </w:r>
      <w:r>
        <w:rPr>
          <w:rFonts w:ascii="Arial" w:hAnsi="Arial" w:cs="Arial"/>
          <w:sz w:val="24"/>
          <w:szCs w:val="24"/>
          <w:lang w:val="sr-Latn-RS"/>
        </w:rPr>
        <w:t>60</w:t>
      </w:r>
      <w:r w:rsidRPr="00587D5D">
        <w:rPr>
          <w:rFonts w:ascii="Arial" w:hAnsi="Arial" w:cs="Arial"/>
          <w:sz w:val="24"/>
          <w:szCs w:val="24"/>
          <w:lang w:val="de-DE"/>
        </w:rPr>
        <w:t>00 ob/min</w:t>
      </w:r>
    </w:p>
    <w:p w:rsidR="002250DD" w:rsidRPr="00E647D8" w:rsidRDefault="002250DD" w:rsidP="002250DD">
      <w:pPr>
        <w:pStyle w:val="PlainText"/>
        <w:rPr>
          <w:rFonts w:ascii="Arial" w:hAnsi="Arial" w:cs="Arial"/>
          <w:sz w:val="24"/>
          <w:szCs w:val="24"/>
          <w:lang w:val="sr-Cyrl-RS"/>
        </w:rPr>
      </w:pPr>
    </w:p>
    <w:p w:rsidR="002250DD" w:rsidRPr="00C4303F" w:rsidRDefault="002250DD" w:rsidP="002250DD">
      <w:pPr>
        <w:pStyle w:val="PlainText"/>
        <w:rPr>
          <w:rFonts w:ascii="Arial" w:hAnsi="Arial" w:cs="Arial"/>
          <w:sz w:val="14"/>
          <w:szCs w:val="24"/>
          <w:lang w:val="de-DE"/>
        </w:rPr>
      </w:pPr>
    </w:p>
    <w:p w:rsidR="002250DD" w:rsidRDefault="002250DD" w:rsidP="002250DD">
      <w:pPr>
        <w:pStyle w:val="PlainText"/>
        <w:rPr>
          <w:rFonts w:ascii="Arial" w:hAnsi="Arial" w:cs="Arial"/>
          <w:sz w:val="24"/>
          <w:szCs w:val="24"/>
          <w:u w:val="single"/>
          <w:lang w:val="sr-Cyrl-CS"/>
        </w:rPr>
      </w:pPr>
      <w:r w:rsidRPr="000259E7">
        <w:rPr>
          <w:rFonts w:ascii="Arial" w:hAnsi="Arial" w:cs="Arial"/>
          <w:b/>
          <w:noProof/>
          <w:sz w:val="24"/>
          <w:szCs w:val="24"/>
          <w:u w:val="single"/>
          <w:lang w:val="sr-Cyrl-CS"/>
        </w:rPr>
        <w:t>Р.бр.</w:t>
      </w:r>
      <w:r>
        <w:rPr>
          <w:rFonts w:ascii="Arial" w:hAnsi="Arial" w:cs="Arial"/>
          <w:b/>
          <w:noProof/>
          <w:sz w:val="24"/>
          <w:szCs w:val="24"/>
          <w:u w:val="single"/>
          <w:lang w:val="sr-Cyrl-CS"/>
        </w:rPr>
        <w:t xml:space="preserve"> 2.1</w:t>
      </w:r>
      <w:r w:rsidRPr="000259E7">
        <w:rPr>
          <w:rFonts w:ascii="Arial" w:hAnsi="Arial" w:cs="Arial"/>
          <w:b/>
          <w:sz w:val="24"/>
          <w:szCs w:val="24"/>
          <w:u w:val="single"/>
          <w:lang w:val="de-DE"/>
        </w:rPr>
        <w:t>.</w:t>
      </w:r>
      <w:r>
        <w:rPr>
          <w:rFonts w:ascii="Arial" w:hAnsi="Arial" w:cs="Arial"/>
          <w:b/>
          <w:sz w:val="24"/>
          <w:szCs w:val="24"/>
          <w:u w:val="single"/>
          <w:lang w:val="sr-Cyrl-RS"/>
        </w:rPr>
        <w:t>,</w:t>
      </w:r>
      <w:r w:rsidRPr="000259E7">
        <w:rPr>
          <w:rFonts w:ascii="Arial" w:hAnsi="Arial" w:cs="Arial"/>
          <w:b/>
          <w:sz w:val="24"/>
          <w:szCs w:val="24"/>
          <w:u w:val="single"/>
          <w:lang w:val="de-DE"/>
        </w:rPr>
        <w:t xml:space="preserve"> </w:t>
      </w:r>
      <w:r>
        <w:rPr>
          <w:rFonts w:ascii="Arial" w:hAnsi="Arial" w:cs="Arial"/>
          <w:b/>
          <w:sz w:val="24"/>
          <w:szCs w:val="24"/>
          <w:u w:val="single"/>
          <w:lang w:val="sr-Cyrl-RS"/>
        </w:rPr>
        <w:t xml:space="preserve">2.2., 2.3., 2.4., 2.5. </w:t>
      </w:r>
      <w:r w:rsidRPr="000259E7">
        <w:rPr>
          <w:rFonts w:ascii="Arial" w:hAnsi="Arial" w:cs="Arial"/>
          <w:b/>
          <w:sz w:val="24"/>
          <w:szCs w:val="24"/>
          <w:u w:val="single"/>
          <w:lang w:val="sr-Cyrl-CS"/>
        </w:rPr>
        <w:t>и</w:t>
      </w:r>
      <w:r w:rsidRPr="000259E7">
        <w:rPr>
          <w:rFonts w:ascii="Arial" w:hAnsi="Arial" w:cs="Arial"/>
          <w:b/>
          <w:sz w:val="24"/>
          <w:szCs w:val="24"/>
          <w:u w:val="single"/>
          <w:lang w:val="de-DE"/>
        </w:rPr>
        <w:t xml:space="preserve"> </w:t>
      </w:r>
      <w:r>
        <w:rPr>
          <w:rFonts w:ascii="Arial" w:hAnsi="Arial" w:cs="Arial"/>
          <w:b/>
          <w:sz w:val="24"/>
          <w:szCs w:val="24"/>
          <w:u w:val="single"/>
          <w:lang w:val="sr-Cyrl-RS"/>
        </w:rPr>
        <w:t>2.6</w:t>
      </w:r>
      <w:r w:rsidRPr="000259E7">
        <w:rPr>
          <w:rFonts w:ascii="Arial" w:hAnsi="Arial" w:cs="Arial"/>
          <w:b/>
          <w:sz w:val="24"/>
          <w:szCs w:val="24"/>
          <w:u w:val="single"/>
          <w:lang w:val="de-DE"/>
        </w:rPr>
        <w:t>.</w:t>
      </w:r>
      <w:r w:rsidRPr="000259E7">
        <w:rPr>
          <w:rFonts w:ascii="Arial" w:hAnsi="Arial" w:cs="Arial"/>
          <w:sz w:val="24"/>
          <w:szCs w:val="24"/>
          <w:u w:val="single"/>
          <w:lang w:val="de-DE"/>
        </w:rPr>
        <w:t xml:space="preserve"> </w:t>
      </w:r>
      <w:r w:rsidRPr="000259E7">
        <w:rPr>
          <w:rFonts w:ascii="Arial" w:hAnsi="Arial" w:cs="Arial"/>
          <w:sz w:val="24"/>
          <w:szCs w:val="24"/>
          <w:u w:val="single"/>
          <w:lang w:val="sr-Cyrl-CS"/>
        </w:rPr>
        <w:t>Техничке карактеристике гумених уложака</w:t>
      </w:r>
    </w:p>
    <w:p w:rsidR="002250DD" w:rsidRPr="00C4303F" w:rsidRDefault="002250DD" w:rsidP="002250DD">
      <w:pPr>
        <w:pStyle w:val="PlainText"/>
        <w:rPr>
          <w:rFonts w:ascii="Arial" w:hAnsi="Arial" w:cs="Arial"/>
          <w:sz w:val="14"/>
          <w:szCs w:val="24"/>
          <w:lang w:val="de-DE"/>
        </w:rPr>
      </w:pPr>
    </w:p>
    <w:p w:rsidR="002250DD" w:rsidRDefault="002250DD" w:rsidP="002250DD">
      <w:pPr>
        <w:rPr>
          <w:rFonts w:cs="Arial"/>
          <w:lang w:val="sr-Cyrl-RS"/>
        </w:rPr>
      </w:pPr>
      <w:r w:rsidRPr="000259E7">
        <w:rPr>
          <w:rFonts w:cs="Arial"/>
          <w:noProof/>
          <w:lang w:val="sr-Cyrl-CS"/>
        </w:rPr>
        <w:t>Т</w:t>
      </w:r>
      <w:r>
        <w:rPr>
          <w:rFonts w:cs="Arial"/>
          <w:noProof/>
          <w:lang w:val="sr-Cyrl-CS"/>
        </w:rPr>
        <w:t>врдоћ</w:t>
      </w:r>
      <w:r>
        <w:rPr>
          <w:rFonts w:cs="Arial"/>
          <w:lang w:val="sr-Cyrl-CS"/>
        </w:rPr>
        <w:t>а</w:t>
      </w:r>
      <w:r w:rsidRPr="000259E7">
        <w:rPr>
          <w:rFonts w:cs="Arial"/>
          <w:lang w:val="de-DE"/>
        </w:rPr>
        <w:t xml:space="preserve"> 80Schora, </w:t>
      </w:r>
      <w:r>
        <w:rPr>
          <w:rFonts w:cs="Arial"/>
          <w:noProof/>
          <w:lang w:val="sr-Cyrl-CS"/>
        </w:rPr>
        <w:t>облик</w:t>
      </w:r>
      <w:r w:rsidRPr="000259E7">
        <w:rPr>
          <w:rFonts w:cs="Arial"/>
          <w:lang w:val="sr-Cyrl-CS"/>
        </w:rPr>
        <w:t xml:space="preserve"> </w:t>
      </w:r>
      <w:r>
        <w:rPr>
          <w:rFonts w:cs="Arial"/>
          <w:lang w:val="sr-Cyrl-CS"/>
        </w:rPr>
        <w:t>„</w:t>
      </w:r>
      <w:r w:rsidRPr="000259E7">
        <w:rPr>
          <w:rFonts w:cs="Arial"/>
          <w:lang w:val="de-DE"/>
        </w:rPr>
        <w:t>H</w:t>
      </w:r>
      <w:r>
        <w:rPr>
          <w:rFonts w:cs="Arial"/>
          <w:lang w:val="sr-Cyrl-CS"/>
        </w:rPr>
        <w:t>“</w:t>
      </w:r>
      <w:r>
        <w:rPr>
          <w:rFonts w:cs="Arial"/>
          <w:lang w:val="sr-Cyrl-RS"/>
        </w:rPr>
        <w:br w:type="page"/>
      </w:r>
    </w:p>
    <w:p w:rsidR="002250DD" w:rsidRPr="00447CAA" w:rsidRDefault="002250DD" w:rsidP="002250DD">
      <w:pPr>
        <w:rPr>
          <w:rFonts w:cs="Arial"/>
          <w:lang w:val="sr-Latn-RS"/>
        </w:rPr>
      </w:pPr>
      <w:r w:rsidRPr="00EA0E08">
        <w:rPr>
          <w:rFonts w:cs="Arial"/>
          <w:lang w:val="sr-Cyrl-RS"/>
        </w:rPr>
        <w:lastRenderedPageBreak/>
        <w:t>У складу са техничком спецификацијом и датим описом, потребно је доставити понуду.</w:t>
      </w:r>
    </w:p>
    <w:p w:rsidR="002250DD" w:rsidRPr="00EA0E08" w:rsidRDefault="002250DD" w:rsidP="002250DD">
      <w:pPr>
        <w:rPr>
          <w:rFonts w:cs="Arial"/>
          <w:lang w:val="sr-Cyrl-RS"/>
        </w:rPr>
      </w:pPr>
      <w:r w:rsidRPr="00EA0E08">
        <w:rPr>
          <w:rFonts w:cs="Arial"/>
          <w:lang w:val="sr-Cyrl-RS"/>
        </w:rPr>
        <w:t>У датој спецификацији дефинисан</w:t>
      </w:r>
      <w:r>
        <w:rPr>
          <w:rFonts w:cs="Arial"/>
          <w:lang w:val="sr-Cyrl-RS"/>
        </w:rPr>
        <w:t xml:space="preserve">е су техничке карактеристике спојница и делова које је потребно </w:t>
      </w:r>
      <w:r w:rsidRPr="00EA0E08">
        <w:rPr>
          <w:rFonts w:cs="Arial"/>
          <w:lang w:val="sr-Cyrl-RS"/>
        </w:rPr>
        <w:t>понудити</w:t>
      </w:r>
      <w:r w:rsidRPr="008212DB">
        <w:rPr>
          <w:rFonts w:cs="Arial"/>
          <w:lang w:val="sr-Cyrl-RS"/>
        </w:rPr>
        <w:t>. Дефинисана је стандардизована фабричка ознака, конструкција и захтевани материјали.</w:t>
      </w:r>
    </w:p>
    <w:p w:rsidR="00F2147D" w:rsidRPr="001C4EC8" w:rsidRDefault="00F2147D" w:rsidP="0032186E">
      <w:pPr>
        <w:pStyle w:val="ListParagraph"/>
        <w:autoSpaceDE w:val="0"/>
        <w:autoSpaceDN w:val="0"/>
        <w:adjustRightInd w:val="0"/>
        <w:spacing w:before="0" w:after="0" w:line="240" w:lineRule="auto"/>
        <w:ind w:left="0"/>
        <w:contextualSpacing w:val="0"/>
        <w:jc w:val="left"/>
        <w:rPr>
          <w:rFonts w:ascii="Arial" w:hAnsi="Arial" w:cs="Arial"/>
          <w:color w:val="FF0000"/>
        </w:rPr>
      </w:pPr>
    </w:p>
    <w:p w:rsidR="00DB369C" w:rsidRPr="00F10346" w:rsidRDefault="0032186E" w:rsidP="0032186E">
      <w:pPr>
        <w:pStyle w:val="Heading10"/>
        <w:ind w:left="0" w:firstLine="0"/>
        <w:jc w:val="both"/>
        <w:rPr>
          <w:rFonts w:cs="Arial"/>
        </w:rPr>
      </w:pPr>
      <w:r w:rsidRPr="00F10346">
        <w:rPr>
          <w:rFonts w:cs="Arial"/>
        </w:rPr>
        <w:t>3.2 Квалитет и т</w:t>
      </w:r>
      <w:r w:rsidR="00DB369C" w:rsidRPr="00F10346">
        <w:rPr>
          <w:rFonts w:cs="Arial"/>
        </w:rPr>
        <w:t>ехничке карактеристике (спецификације)</w:t>
      </w:r>
    </w:p>
    <w:p w:rsidR="000628D0" w:rsidRPr="002250DD" w:rsidRDefault="000628D0" w:rsidP="000628D0">
      <w:pPr>
        <w:pStyle w:val="ListParagraph"/>
        <w:autoSpaceDE w:val="0"/>
        <w:autoSpaceDN w:val="0"/>
        <w:adjustRightInd w:val="0"/>
        <w:spacing w:before="0" w:after="0" w:line="240" w:lineRule="auto"/>
        <w:ind w:left="0"/>
        <w:contextualSpacing w:val="0"/>
        <w:rPr>
          <w:rFonts w:ascii="Arial" w:hAnsi="Arial" w:cs="Arial"/>
        </w:rPr>
      </w:pPr>
      <w:r w:rsidRPr="002250DD">
        <w:rPr>
          <w:rFonts w:ascii="Arial" w:hAnsi="Arial" w:cs="Arial"/>
        </w:rPr>
        <w:t xml:space="preserve">3.2.1.Техничка документација која се доставља као саставни део понуде, а којом се </w:t>
      </w:r>
      <w:proofErr w:type="gramStart"/>
      <w:r w:rsidRPr="002250DD">
        <w:rPr>
          <w:rFonts w:ascii="Arial" w:hAnsi="Arial" w:cs="Arial"/>
        </w:rPr>
        <w:t>доказује  да</w:t>
      </w:r>
      <w:proofErr w:type="gramEnd"/>
      <w:r w:rsidRPr="002250DD">
        <w:rPr>
          <w:rFonts w:ascii="Arial" w:hAnsi="Arial" w:cs="Arial"/>
        </w:rPr>
        <w:t xml:space="preserve"> понуђена добра испуњавају захтеване техничке карактеристике:</w:t>
      </w:r>
    </w:p>
    <w:p w:rsidR="002250DD" w:rsidRPr="002C2C98" w:rsidRDefault="000628D0" w:rsidP="002250DD">
      <w:pPr>
        <w:tabs>
          <w:tab w:val="right" w:pos="10255"/>
        </w:tabs>
        <w:rPr>
          <w:rFonts w:cs="Arial"/>
          <w:b/>
          <w:lang w:val="sr-Latn-RS"/>
        </w:rPr>
      </w:pPr>
      <w:proofErr w:type="gramStart"/>
      <w:r w:rsidRPr="00F10346">
        <w:rPr>
          <w:rFonts w:cs="Arial"/>
          <w:color w:val="00B0F0"/>
        </w:rPr>
        <w:t xml:space="preserve">- </w:t>
      </w:r>
      <w:r w:rsidR="002250DD" w:rsidRPr="00037432">
        <w:rPr>
          <w:rFonts w:cs="Arial"/>
          <w:b/>
          <w:lang w:val="sr-Cyrl-CS"/>
        </w:rPr>
        <w:t>Оригинални каталог произвођача или технички лист оверен од произвођача из кога се може видети да су сви тражени технички захтеви испуњени</w:t>
      </w:r>
      <w:r w:rsidR="002C2C98">
        <w:rPr>
          <w:rFonts w:cs="Arial"/>
          <w:b/>
          <w:lang w:val="sr-Latn-RS"/>
        </w:rPr>
        <w:t>.</w:t>
      </w:r>
      <w:proofErr w:type="gramEnd"/>
    </w:p>
    <w:p w:rsidR="00771564" w:rsidRPr="00F10346" w:rsidRDefault="00771564" w:rsidP="002250DD">
      <w:pPr>
        <w:pStyle w:val="ListParagraph"/>
        <w:autoSpaceDE w:val="0"/>
        <w:autoSpaceDN w:val="0"/>
        <w:adjustRightInd w:val="0"/>
        <w:spacing w:before="0" w:after="0" w:line="240" w:lineRule="auto"/>
        <w:ind w:left="0"/>
        <w:contextualSpacing w:val="0"/>
        <w:rPr>
          <w:rFonts w:ascii="Arial" w:hAnsi="Arial" w:cs="Arial"/>
          <w:color w:val="00B0F0"/>
        </w:rPr>
      </w:pP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D06691" w:rsidRPr="00163E9D" w:rsidRDefault="004D14FC" w:rsidP="008112A2">
      <w:pPr>
        <w:pStyle w:val="ListParagraph"/>
        <w:autoSpaceDE w:val="0"/>
        <w:autoSpaceDN w:val="0"/>
        <w:adjustRightInd w:val="0"/>
        <w:spacing w:before="0" w:after="0" w:line="240" w:lineRule="auto"/>
        <w:ind w:left="0"/>
        <w:contextualSpacing w:val="0"/>
        <w:rPr>
          <w:rFonts w:ascii="Arial" w:hAnsi="Arial" w:cs="Arial"/>
        </w:rPr>
      </w:pPr>
      <w:proofErr w:type="gramStart"/>
      <w:r w:rsidRPr="00163E9D">
        <w:rPr>
          <w:rFonts w:ascii="Arial" w:hAnsi="Arial" w:cs="Arial"/>
        </w:rPr>
        <w:t>Изабрани п</w:t>
      </w:r>
      <w:r w:rsidR="00D06691" w:rsidRPr="00163E9D">
        <w:rPr>
          <w:rFonts w:ascii="Arial" w:hAnsi="Arial" w:cs="Arial"/>
        </w:rPr>
        <w:t>онуђ</w:t>
      </w:r>
      <w:r w:rsidR="009B3371" w:rsidRPr="00163E9D">
        <w:rPr>
          <w:rFonts w:ascii="Arial" w:hAnsi="Arial" w:cs="Arial"/>
        </w:rPr>
        <w:t>ач је обавезан да испоруку добара</w:t>
      </w:r>
      <w:r w:rsidR="00D06691" w:rsidRPr="00163E9D">
        <w:rPr>
          <w:rFonts w:ascii="Arial" w:hAnsi="Arial" w:cs="Arial"/>
        </w:rPr>
        <w:t xml:space="preserve"> изврши у року који не може бити</w:t>
      </w:r>
      <w:r w:rsidRPr="00163E9D">
        <w:rPr>
          <w:rFonts w:ascii="Arial" w:hAnsi="Arial" w:cs="Arial"/>
        </w:rPr>
        <w:t xml:space="preserve"> дужи од </w:t>
      </w:r>
      <w:r w:rsidR="002250DD">
        <w:rPr>
          <w:rFonts w:ascii="Arial" w:hAnsi="Arial" w:cs="Arial"/>
          <w:lang w:val="sr-Cyrl-RS"/>
        </w:rPr>
        <w:t>12</w:t>
      </w:r>
      <w:r w:rsidR="00163E9D" w:rsidRPr="00163E9D">
        <w:rPr>
          <w:rFonts w:ascii="Arial" w:hAnsi="Arial" w:cs="Arial"/>
          <w:lang w:val="sr-Cyrl-RS"/>
        </w:rPr>
        <w:t>0</w:t>
      </w:r>
      <w:r w:rsidR="00163E9D" w:rsidRPr="00163E9D">
        <w:rPr>
          <w:rFonts w:ascii="Arial" w:hAnsi="Arial" w:cs="Arial"/>
        </w:rPr>
        <w:t xml:space="preserve"> дана</w:t>
      </w:r>
      <w:r w:rsidR="00D06691" w:rsidRPr="00163E9D">
        <w:rPr>
          <w:rFonts w:ascii="Arial" w:hAnsi="Arial" w:cs="Arial"/>
        </w:rPr>
        <w:t xml:space="preserve"> од дана ступања Уговора на снагу</w:t>
      </w:r>
      <w:r w:rsidR="009B3371" w:rsidRPr="00163E9D">
        <w:rPr>
          <w:rFonts w:ascii="Arial" w:hAnsi="Arial" w:cs="Arial"/>
        </w:rPr>
        <w:t>.</w:t>
      </w:r>
      <w:proofErr w:type="gramEnd"/>
    </w:p>
    <w:p w:rsidR="004276AD" w:rsidRPr="00F10346" w:rsidRDefault="004276AD" w:rsidP="005551C2">
      <w:pPr>
        <w:spacing w:before="0"/>
        <w:rPr>
          <w:rFonts w:cs="Arial"/>
          <w:color w:val="00B0F0"/>
          <w:lang w:eastAsia="zh-CN"/>
        </w:rPr>
      </w:pPr>
    </w:p>
    <w:p w:rsidR="00DB369C" w:rsidRPr="00F10346" w:rsidRDefault="00874F5B" w:rsidP="00874F5B">
      <w:pPr>
        <w:pStyle w:val="Heading10"/>
        <w:rPr>
          <w:lang w:val="en-US"/>
        </w:rPr>
      </w:pPr>
      <w:bookmarkStart w:id="20" w:name="_Toc441651542"/>
      <w:bookmarkStart w:id="21"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0"/>
      <w:bookmarkEnd w:id="21"/>
    </w:p>
    <w:p w:rsidR="00D45DAA" w:rsidRDefault="00D45DAA" w:rsidP="004559F1">
      <w:pPr>
        <w:spacing w:before="0"/>
        <w:rPr>
          <w:rFonts w:cs="Arial"/>
          <w:color w:val="00B0F0"/>
          <w:lang w:val="sr-Cyrl-RS" w:eastAsia="zh-CN"/>
        </w:rPr>
      </w:pPr>
    </w:p>
    <w:p w:rsidR="00A4365B" w:rsidRPr="00837AFE" w:rsidRDefault="00A4365B" w:rsidP="00A4365B">
      <w:pPr>
        <w:spacing w:before="0"/>
        <w:rPr>
          <w:rFonts w:cs="Arial"/>
          <w:lang w:val="sr-Cyrl-RS" w:eastAsia="zh-CN"/>
        </w:rPr>
      </w:pPr>
      <w:r w:rsidRPr="00F10346">
        <w:rPr>
          <w:rFonts w:cs="Arial"/>
          <w:lang w:val="sr-Cyrl-CS" w:eastAsia="zh-CN"/>
        </w:rPr>
        <w:t>М</w:t>
      </w:r>
      <w:r>
        <w:rPr>
          <w:rFonts w:cs="Arial"/>
          <w:lang w:eastAsia="zh-CN"/>
        </w:rPr>
        <w:t>есто испорук</w:t>
      </w:r>
      <w:r>
        <w:rPr>
          <w:rFonts w:cs="Arial"/>
          <w:lang w:val="sr-Cyrl-RS" w:eastAsia="zh-CN"/>
        </w:rPr>
        <w:t>е</w:t>
      </w:r>
      <w:r w:rsidRPr="00752270">
        <w:rPr>
          <w:rFonts w:cs="Arial"/>
          <w:lang w:eastAsia="zh-CN"/>
        </w:rPr>
        <w:t xml:space="preserve"> </w:t>
      </w:r>
      <w:r w:rsidRPr="00752270">
        <w:rPr>
          <w:rFonts w:cs="Arial"/>
          <w:lang w:val="sr-Cyrl-RS" w:eastAsia="zh-CN"/>
        </w:rPr>
        <w:t>је локација ТЕНТ А</w:t>
      </w:r>
      <w:r>
        <w:rPr>
          <w:rFonts w:cs="Arial"/>
          <w:lang w:val="sr-Cyrl-RS" w:eastAsia="zh-CN"/>
        </w:rPr>
        <w:t>,</w:t>
      </w:r>
      <w:r w:rsidRPr="00752270">
        <w:rPr>
          <w:rFonts w:eastAsia="TimesNewRomanPSMT" w:cs="Arial"/>
          <w:bCs/>
        </w:rPr>
        <w:t xml:space="preserve"> Улица Богољуба Урошевића </w:t>
      </w:r>
      <w:r w:rsidRPr="00837AFE">
        <w:rPr>
          <w:rFonts w:eastAsia="TimesNewRomanPSMT" w:cs="Arial"/>
          <w:bCs/>
        </w:rPr>
        <w:t>Црног 44., 11500 Обреновац</w:t>
      </w:r>
    </w:p>
    <w:p w:rsidR="00A4365B" w:rsidRPr="00837AFE" w:rsidRDefault="00A4365B" w:rsidP="00A4365B">
      <w:pPr>
        <w:spacing w:before="0"/>
        <w:rPr>
          <w:rFonts w:cs="Arial"/>
          <w:lang w:val="sr-Cyrl-RS" w:eastAsia="zh-CN"/>
        </w:rPr>
      </w:pPr>
      <w:r w:rsidRPr="00837AFE">
        <w:rPr>
          <w:rFonts w:cs="Arial"/>
          <w:lang w:val="sr-Cyrl-CS" w:eastAsia="zh-CN"/>
        </w:rPr>
        <w:t>Паритет испоруке: : FC</w:t>
      </w:r>
      <w:r w:rsidRPr="00837AFE">
        <w:rPr>
          <w:rFonts w:cs="Arial"/>
          <w:lang w:eastAsia="zh-CN"/>
        </w:rPr>
        <w:t>A</w:t>
      </w:r>
      <w:r w:rsidRPr="00837AFE">
        <w:rPr>
          <w:rFonts w:cs="Arial"/>
          <w:lang w:val="sr-Cyrl-CS" w:eastAsia="zh-CN"/>
        </w:rPr>
        <w:t xml:space="preserve"> (магацин Наручиоца) – ТЕНТ А, </w:t>
      </w:r>
      <w:r w:rsidRPr="00837AFE">
        <w:rPr>
          <w:rFonts w:eastAsia="TimesNewRomanPSMT" w:cs="Arial"/>
          <w:bCs/>
        </w:rPr>
        <w:t>Улица Богољуба Урошевића Црног 44., 11500 Обреновац</w:t>
      </w:r>
    </w:p>
    <w:p w:rsidR="00A4365B" w:rsidRPr="00447CAA" w:rsidRDefault="00A4365B" w:rsidP="004559F1">
      <w:pPr>
        <w:spacing w:before="0"/>
        <w:rPr>
          <w:rFonts w:cs="Arial"/>
          <w:color w:val="00B0F0"/>
          <w:lang w:val="sr-Latn-RS" w:eastAsia="zh-CN"/>
        </w:rPr>
      </w:pPr>
    </w:p>
    <w:p w:rsidR="008112A2" w:rsidRPr="00F10346" w:rsidRDefault="008112A2" w:rsidP="00181E4C">
      <w:pPr>
        <w:pStyle w:val="Heading10"/>
        <w:numPr>
          <w:ilvl w:val="1"/>
          <w:numId w:val="31"/>
        </w:numPr>
      </w:pPr>
      <w:r w:rsidRPr="00F10346">
        <w:t>Квалитативни и квантитативни пријем</w:t>
      </w:r>
    </w:p>
    <w:p w:rsidR="00771564" w:rsidRDefault="00771564" w:rsidP="008112A2">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FF61FA" w:rsidRPr="003D7F38" w:rsidRDefault="00FF61FA" w:rsidP="00FF61FA">
      <w:pPr>
        <w:pStyle w:val="ListParagraph"/>
        <w:ind w:left="360"/>
        <w:rPr>
          <w:rFonts w:ascii="Arial" w:hAnsi="Arial" w:cs="Arial"/>
        </w:rPr>
      </w:pPr>
      <w:r w:rsidRPr="003D7F38">
        <w:rPr>
          <w:rFonts w:ascii="Arial" w:hAnsi="Arial" w:cs="Arial"/>
        </w:rPr>
        <w:t>Пријем робе у погледу количине и квалитета врши се у складишту Наручиоца где се</w:t>
      </w:r>
      <w:proofErr w:type="gramStart"/>
      <w:r w:rsidRPr="003D7F38">
        <w:rPr>
          <w:rFonts w:ascii="Arial" w:hAnsi="Arial" w:cs="Arial"/>
        </w:rPr>
        <w:t>  утврђују</w:t>
      </w:r>
      <w:proofErr w:type="gramEnd"/>
      <w:r w:rsidRPr="003D7F38">
        <w:rPr>
          <w:rFonts w:ascii="Arial" w:hAnsi="Arial" w:cs="Arial"/>
        </w:rPr>
        <w:t xml:space="preserve"> стварно примљене количине робе.</w:t>
      </w:r>
    </w:p>
    <w:p w:rsidR="00FF61FA" w:rsidRPr="003D7F38" w:rsidRDefault="00FF61FA" w:rsidP="00FF61FA">
      <w:pPr>
        <w:pStyle w:val="ListParagraph"/>
        <w:ind w:left="360"/>
        <w:rPr>
          <w:rFonts w:ascii="Arial" w:hAnsi="Arial" w:cs="Arial"/>
        </w:rPr>
      </w:pPr>
      <w:r w:rsidRPr="003D7F38">
        <w:rPr>
          <w:rFonts w:ascii="Arial" w:hAnsi="Arial" w:cs="Arial"/>
        </w:rPr>
        <w:t>Квантитативни</w:t>
      </w:r>
      <w:proofErr w:type="gramStart"/>
      <w:r w:rsidRPr="003D7F38">
        <w:rPr>
          <w:rFonts w:ascii="Arial" w:hAnsi="Arial" w:cs="Arial"/>
        </w:rPr>
        <w:t>  пријем</w:t>
      </w:r>
      <w:proofErr w:type="gramEnd"/>
      <w:r w:rsidRPr="003D7F38">
        <w:rPr>
          <w:rFonts w:ascii="Arial" w:hAnsi="Arial" w:cs="Arial"/>
        </w:rPr>
        <w:t>  констатоваће се потписивањем Записника о квантитативном пријему – без примедби или Отпремнице и провером:</w:t>
      </w:r>
    </w:p>
    <w:p w:rsidR="00FF61FA" w:rsidRPr="003D7F38" w:rsidRDefault="00FF61FA" w:rsidP="00FF61FA">
      <w:pPr>
        <w:pStyle w:val="ListParagraph"/>
        <w:ind w:left="360"/>
        <w:rPr>
          <w:rFonts w:ascii="Arial" w:hAnsi="Arial" w:cs="Arial"/>
        </w:rPr>
      </w:pPr>
      <w:r w:rsidRPr="003D7F38">
        <w:rPr>
          <w:rFonts w:ascii="Arial" w:hAnsi="Arial" w:cs="Arial"/>
        </w:rPr>
        <w:t xml:space="preserve">•             </w:t>
      </w:r>
      <w:proofErr w:type="gramStart"/>
      <w:r w:rsidRPr="003D7F38">
        <w:rPr>
          <w:rFonts w:ascii="Arial" w:hAnsi="Arial" w:cs="Arial"/>
        </w:rPr>
        <w:t>да</w:t>
      </w:r>
      <w:proofErr w:type="gramEnd"/>
      <w:r w:rsidRPr="003D7F38">
        <w:rPr>
          <w:rFonts w:ascii="Arial" w:hAnsi="Arial" w:cs="Arial"/>
        </w:rPr>
        <w:t xml:space="preserve"> ли је испоручена наручене  количина</w:t>
      </w:r>
    </w:p>
    <w:p w:rsidR="00FF61FA" w:rsidRPr="003D7F38" w:rsidRDefault="00FF61FA" w:rsidP="00FF61FA">
      <w:pPr>
        <w:pStyle w:val="ListParagraph"/>
        <w:ind w:left="360"/>
        <w:rPr>
          <w:rFonts w:ascii="Arial" w:hAnsi="Arial" w:cs="Arial"/>
        </w:rPr>
      </w:pPr>
      <w:r w:rsidRPr="003D7F38">
        <w:rPr>
          <w:rFonts w:ascii="Arial" w:hAnsi="Arial" w:cs="Arial"/>
        </w:rPr>
        <w:t xml:space="preserve">•             </w:t>
      </w:r>
      <w:proofErr w:type="gramStart"/>
      <w:r w:rsidRPr="003D7F38">
        <w:rPr>
          <w:rFonts w:ascii="Arial" w:hAnsi="Arial" w:cs="Arial"/>
        </w:rPr>
        <w:t>да</w:t>
      </w:r>
      <w:proofErr w:type="gramEnd"/>
      <w:r w:rsidRPr="003D7F38">
        <w:rPr>
          <w:rFonts w:ascii="Arial" w:hAnsi="Arial" w:cs="Arial"/>
        </w:rPr>
        <w:t xml:space="preserve"> ли су добра испоручена у оригиналном паковању</w:t>
      </w:r>
    </w:p>
    <w:p w:rsidR="00FF61FA" w:rsidRPr="003D7F38" w:rsidRDefault="00FF61FA" w:rsidP="00FF61FA">
      <w:pPr>
        <w:pStyle w:val="ListParagraph"/>
        <w:ind w:left="360"/>
        <w:rPr>
          <w:rFonts w:ascii="Arial" w:hAnsi="Arial" w:cs="Arial"/>
        </w:rPr>
      </w:pPr>
      <w:r w:rsidRPr="003D7F38">
        <w:rPr>
          <w:rFonts w:ascii="Arial" w:hAnsi="Arial" w:cs="Arial"/>
        </w:rPr>
        <w:t xml:space="preserve">•             </w:t>
      </w:r>
      <w:proofErr w:type="gramStart"/>
      <w:r w:rsidRPr="003D7F38">
        <w:rPr>
          <w:rFonts w:ascii="Arial" w:hAnsi="Arial" w:cs="Arial"/>
        </w:rPr>
        <w:t>да</w:t>
      </w:r>
      <w:proofErr w:type="gramEnd"/>
      <w:r w:rsidRPr="003D7F38">
        <w:rPr>
          <w:rFonts w:ascii="Arial" w:hAnsi="Arial" w:cs="Arial"/>
        </w:rPr>
        <w:t xml:space="preserve"> ли су добра без видљивог оштећења</w:t>
      </w:r>
    </w:p>
    <w:p w:rsidR="00FF61FA" w:rsidRPr="003D7F38" w:rsidRDefault="00FF61FA" w:rsidP="00FF61FA">
      <w:pPr>
        <w:pStyle w:val="ListParagraph"/>
        <w:ind w:left="360"/>
        <w:rPr>
          <w:rFonts w:ascii="Arial" w:hAnsi="Arial" w:cs="Arial"/>
        </w:rPr>
      </w:pPr>
      <w:r w:rsidRPr="003D7F38">
        <w:rPr>
          <w:rFonts w:ascii="Arial" w:hAnsi="Arial" w:cs="Arial"/>
        </w:rPr>
        <w:t>• </w:t>
      </w:r>
      <w:r>
        <w:rPr>
          <w:rFonts w:ascii="Arial" w:hAnsi="Arial" w:cs="Arial"/>
        </w:rPr>
        <w:t>           </w:t>
      </w:r>
      <w:proofErr w:type="gramStart"/>
      <w:r w:rsidRPr="003D7F38">
        <w:rPr>
          <w:rFonts w:ascii="Arial" w:hAnsi="Arial" w:cs="Arial"/>
        </w:rPr>
        <w:t>да</w:t>
      </w:r>
      <w:proofErr w:type="gramEnd"/>
      <w:r w:rsidRPr="003D7F38">
        <w:rPr>
          <w:rFonts w:ascii="Arial" w:hAnsi="Arial" w:cs="Arial"/>
        </w:rPr>
        <w:t xml:space="preserve"> ли је уз испоручена добра достављена комплетна пратећа документација наведена у конкурсној документацији.</w:t>
      </w:r>
    </w:p>
    <w:p w:rsidR="00FF61FA" w:rsidRPr="003D7F38" w:rsidRDefault="00FF61FA" w:rsidP="00FF61FA">
      <w:pPr>
        <w:pStyle w:val="ListParagraph"/>
        <w:ind w:left="360"/>
        <w:rPr>
          <w:rFonts w:ascii="Arial" w:hAnsi="Arial" w:cs="Arial"/>
          <w:lang w:val="sr-Cyrl-RS"/>
        </w:rPr>
      </w:pPr>
      <w:proofErr w:type="gramStart"/>
      <w:r w:rsidRPr="003D7F38">
        <w:rPr>
          <w:rFonts w:ascii="Arial" w:hAnsi="Arial"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FF61FA" w:rsidRPr="00FF61FA" w:rsidRDefault="00FF61FA" w:rsidP="008112A2">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4D14FC" w:rsidRPr="00F10346" w:rsidRDefault="004D14FC" w:rsidP="00181E4C">
      <w:pPr>
        <w:pStyle w:val="Heading10"/>
        <w:numPr>
          <w:ilvl w:val="1"/>
          <w:numId w:val="31"/>
        </w:numPr>
      </w:pPr>
      <w:bookmarkStart w:id="22" w:name="_Toc441651543"/>
      <w:bookmarkStart w:id="23" w:name="_Toc442559881"/>
      <w:r w:rsidRPr="00F10346">
        <w:t>Гарантни рок,</w:t>
      </w:r>
      <w:bookmarkEnd w:id="22"/>
      <w:bookmarkEnd w:id="23"/>
    </w:p>
    <w:p w:rsidR="00F2064D" w:rsidRPr="00163E9D" w:rsidRDefault="004D14FC" w:rsidP="00F2064D">
      <w:pPr>
        <w:spacing w:before="0"/>
        <w:rPr>
          <w:rFonts w:cs="Arial"/>
          <w:lang w:eastAsia="zh-CN"/>
        </w:rPr>
      </w:pPr>
      <w:r w:rsidRPr="00163E9D">
        <w:rPr>
          <w:rFonts w:cs="Arial"/>
          <w:lang w:eastAsia="zh-CN"/>
        </w:rPr>
        <w:t xml:space="preserve">Гарантни рок за предмет набавке је </w:t>
      </w:r>
      <w:r w:rsidR="00BF39C7" w:rsidRPr="00163E9D">
        <w:rPr>
          <w:rFonts w:cs="Arial"/>
          <w:lang w:eastAsia="zh-CN"/>
        </w:rPr>
        <w:t xml:space="preserve">минимум </w:t>
      </w:r>
      <w:r w:rsidR="00163E9D" w:rsidRPr="00163E9D">
        <w:rPr>
          <w:rFonts w:cs="Arial"/>
          <w:lang w:val="sr-Cyrl-CS" w:eastAsia="zh-CN"/>
        </w:rPr>
        <w:t>12</w:t>
      </w:r>
      <w:r w:rsidR="001C4EC8" w:rsidRPr="00163E9D">
        <w:rPr>
          <w:rFonts w:cs="Arial"/>
          <w:lang w:val="sr-Cyrl-CS" w:eastAsia="zh-CN"/>
        </w:rPr>
        <w:t xml:space="preserve"> </w:t>
      </w:r>
      <w:r w:rsidRPr="00163E9D">
        <w:rPr>
          <w:rFonts w:cs="Arial"/>
          <w:lang w:val="sr-Cyrl-CS" w:eastAsia="zh-CN"/>
        </w:rPr>
        <w:t>месеци</w:t>
      </w:r>
      <w:r w:rsidR="00F2064D" w:rsidRPr="00163E9D">
        <w:rPr>
          <w:rFonts w:cs="Arial"/>
          <w:lang w:eastAsia="zh-CN"/>
        </w:rPr>
        <w:t xml:space="preserve"> од дана када је извршен квантитативни и квалитативни </w:t>
      </w:r>
      <w:proofErr w:type="gramStart"/>
      <w:r w:rsidR="00F2064D" w:rsidRPr="00163E9D">
        <w:rPr>
          <w:rFonts w:cs="Arial"/>
          <w:lang w:eastAsia="zh-CN"/>
        </w:rPr>
        <w:t>пријем  добара</w:t>
      </w:r>
      <w:proofErr w:type="gramEnd"/>
      <w:r w:rsidR="00F2064D" w:rsidRPr="00163E9D">
        <w:rPr>
          <w:rFonts w:cs="Arial"/>
          <w:lang w:eastAsia="zh-CN"/>
        </w:rPr>
        <w:t>.</w:t>
      </w:r>
    </w:p>
    <w:p w:rsidR="004D14FC" w:rsidRPr="00163E9D" w:rsidRDefault="008112A2" w:rsidP="00280127">
      <w:pPr>
        <w:spacing w:before="0"/>
        <w:rPr>
          <w:rFonts w:cs="Arial"/>
          <w:lang w:eastAsia="zh-CN"/>
        </w:rPr>
      </w:pPr>
      <w:r w:rsidRPr="00163E9D">
        <w:rPr>
          <w:rFonts w:cs="Arial"/>
          <w:lang w:eastAsia="zh-CN"/>
        </w:rPr>
        <w:t>.</w:t>
      </w:r>
    </w:p>
    <w:p w:rsidR="004D14FC" w:rsidRPr="00163E9D" w:rsidRDefault="004D14FC" w:rsidP="00280127">
      <w:pPr>
        <w:spacing w:before="0"/>
        <w:rPr>
          <w:rFonts w:cs="Arial"/>
          <w:lang w:eastAsia="zh-CN"/>
        </w:rPr>
      </w:pPr>
      <w:r w:rsidRPr="00163E9D">
        <w:rPr>
          <w:rFonts w:cs="Arial"/>
          <w:lang w:val="sr-Cyrl-CS" w:eastAsia="zh-CN"/>
        </w:rPr>
        <w:t xml:space="preserve">Изабрани </w:t>
      </w:r>
      <w:r w:rsidRPr="00163E9D">
        <w:rPr>
          <w:rFonts w:cs="Arial"/>
          <w:lang w:eastAsia="zh-CN"/>
        </w:rPr>
        <w:t xml:space="preserve">Понуђач је дужан да о свом трошку отклони све евентуалне недостатке у току трајања гарантног рока. </w:t>
      </w:r>
    </w:p>
    <w:p w:rsidR="002F6ACF" w:rsidRPr="00F10346" w:rsidRDefault="002F6ACF" w:rsidP="00280127">
      <w:pPr>
        <w:spacing w:before="0"/>
        <w:rPr>
          <w:rFonts w:cs="Arial"/>
          <w:color w:val="00B0F0"/>
          <w:lang w:eastAsia="zh-CN"/>
        </w:rPr>
      </w:pPr>
    </w:p>
    <w:p w:rsidR="00DB369C" w:rsidRPr="00F10346" w:rsidRDefault="00D45DAA" w:rsidP="00181E4C">
      <w:pPr>
        <w:pStyle w:val="Heading10"/>
        <w:numPr>
          <w:ilvl w:val="1"/>
          <w:numId w:val="31"/>
        </w:numPr>
      </w:pPr>
      <w:bookmarkStart w:id="24" w:name="_Toc441651544"/>
      <w:bookmarkStart w:id="25" w:name="_Toc442559882"/>
      <w:r w:rsidRPr="00F10346">
        <w:t>Евентуалне додатне услуге</w:t>
      </w:r>
      <w:bookmarkEnd w:id="24"/>
      <w:bookmarkEnd w:id="25"/>
    </w:p>
    <w:p w:rsidR="008112A2" w:rsidRPr="00B70065" w:rsidRDefault="00B70065" w:rsidP="008112A2">
      <w:pPr>
        <w:spacing w:before="0"/>
        <w:rPr>
          <w:rFonts w:cs="Arial"/>
          <w:lang w:val="sr-Cyrl-RS" w:eastAsia="zh-CN"/>
        </w:rPr>
      </w:pPr>
      <w:proofErr w:type="gramStart"/>
      <w:r w:rsidRPr="00B70065">
        <w:rPr>
          <w:rFonts w:cs="Arial"/>
          <w:lang w:eastAsia="zh-CN"/>
        </w:rPr>
        <w:t>Н</w:t>
      </w:r>
      <w:r w:rsidRPr="00B70065">
        <w:rPr>
          <w:rFonts w:cs="Arial"/>
          <w:lang w:val="sr-Cyrl-RS" w:eastAsia="zh-CN"/>
        </w:rPr>
        <w:t>ема.</w:t>
      </w:r>
      <w:proofErr w:type="gramEnd"/>
    </w:p>
    <w:p w:rsidR="00A179C0" w:rsidRPr="00FF61FA" w:rsidRDefault="00A179C0" w:rsidP="008112A2">
      <w:pPr>
        <w:spacing w:before="0"/>
        <w:rPr>
          <w:rFonts w:cs="Arial"/>
          <w:color w:val="00B0F0"/>
          <w:lang w:val="sr-Cyrl-RS" w:eastAsia="zh-CN"/>
        </w:rPr>
      </w:pPr>
    </w:p>
    <w:p w:rsidR="00756A02" w:rsidRPr="00F10346" w:rsidRDefault="00756A02" w:rsidP="00181E4C">
      <w:pPr>
        <w:pStyle w:val="Heading10"/>
        <w:numPr>
          <w:ilvl w:val="0"/>
          <w:numId w:val="31"/>
        </w:numPr>
      </w:pPr>
      <w:bookmarkStart w:id="26"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F6ACF">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w:t>
            </w:r>
            <w:r w:rsidRPr="00F10346">
              <w:rPr>
                <w:rFonts w:cs="Arial"/>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F6ACF">
            <w:pPr>
              <w:numPr>
                <w:ilvl w:val="0"/>
                <w:numId w:val="23"/>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2F6ACF">
            <w:pPr>
              <w:numPr>
                <w:ilvl w:val="0"/>
                <w:numId w:val="22"/>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w:t>
            </w:r>
            <w:r w:rsidRPr="00F10346">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w:t>
            </w:r>
            <w:r w:rsidR="00B70065">
              <w:rPr>
                <w:rFonts w:cs="Arial"/>
              </w:rPr>
              <w:t xml:space="preserve">а 75. </w:t>
            </w:r>
            <w:proofErr w:type="gramStart"/>
            <w:r w:rsidR="00B70065">
              <w:rPr>
                <w:rFonts w:cs="Arial"/>
              </w:rPr>
              <w:t>став</w:t>
            </w:r>
            <w:proofErr w:type="gramEnd"/>
            <w:r w:rsidR="00B70065">
              <w:rPr>
                <w:rFonts w:cs="Arial"/>
              </w:rPr>
              <w:t xml:space="preserve"> 2. ЗЈН(Образац бр.</w:t>
            </w:r>
            <w:r w:rsidR="00B70065">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181E4C">
            <w:pPr>
              <w:numPr>
                <w:ilvl w:val="0"/>
                <w:numId w:val="24"/>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151E9">
            <w:pPr>
              <w:numPr>
                <w:ilvl w:val="0"/>
                <w:numId w:val="24"/>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AE6FAC">
            <w:pPr>
              <w:numPr>
                <w:ilvl w:val="0"/>
                <w:numId w:val="24"/>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DA13C1">
        <w:trPr>
          <w:trHeight w:val="958"/>
          <w:jc w:val="center"/>
        </w:trPr>
        <w:tc>
          <w:tcPr>
            <w:tcW w:w="729" w:type="dxa"/>
            <w:vAlign w:val="center"/>
          </w:tcPr>
          <w:p w:rsidR="00175774" w:rsidRPr="00F10346" w:rsidRDefault="00175774" w:rsidP="003A4822">
            <w:pPr>
              <w:jc w:val="center"/>
              <w:rPr>
                <w:rFonts w:cs="Arial"/>
                <w:color w:val="00B0F0"/>
              </w:rPr>
            </w:pPr>
          </w:p>
        </w:tc>
        <w:tc>
          <w:tcPr>
            <w:tcW w:w="8430" w:type="dxa"/>
          </w:tcPr>
          <w:p w:rsidR="00175774" w:rsidRPr="0066560F" w:rsidRDefault="00175774" w:rsidP="003A4822">
            <w:pPr>
              <w:ind w:right="-180"/>
              <w:jc w:val="center"/>
              <w:rPr>
                <w:rFonts w:cs="Arial"/>
                <w:b/>
              </w:rPr>
            </w:pPr>
            <w:r w:rsidRPr="0066560F">
              <w:rPr>
                <w:rFonts w:cs="Arial"/>
                <w:b/>
              </w:rPr>
              <w:t xml:space="preserve">4.2  ДОДАТНИ УСЛОВИ </w:t>
            </w:r>
          </w:p>
          <w:p w:rsidR="00175774" w:rsidRPr="0066560F" w:rsidRDefault="00175774" w:rsidP="003A4822">
            <w:pPr>
              <w:snapToGrid w:val="0"/>
              <w:jc w:val="center"/>
              <w:rPr>
                <w:rFonts w:cs="Arial"/>
                <w:b/>
              </w:rPr>
            </w:pPr>
            <w:r w:rsidRPr="0066560F">
              <w:rPr>
                <w:rFonts w:cs="Arial"/>
                <w:b/>
              </w:rPr>
              <w:t>ЗА УЧЕШЋЕ У ПОСТУПКУ ЈАВНЕ НАБАВКЕ ИЗ ЧЛАНА 76. З</w:t>
            </w:r>
            <w:r w:rsidR="005C7CDE" w:rsidRPr="0066560F">
              <w:rPr>
                <w:rFonts w:cs="Arial"/>
                <w:b/>
              </w:rPr>
              <w:t>АКОНА</w:t>
            </w:r>
          </w:p>
          <w:p w:rsidR="0066560F" w:rsidRPr="0066560F" w:rsidRDefault="0066560F" w:rsidP="0066560F">
            <w:pPr>
              <w:snapToGrid w:val="0"/>
              <w:spacing w:before="0"/>
              <w:rPr>
                <w:rFonts w:eastAsia="Calibri" w:cs="Arial"/>
              </w:rPr>
            </w:pPr>
          </w:p>
          <w:p w:rsidR="00175774" w:rsidRPr="00F10346" w:rsidRDefault="00175774" w:rsidP="003E69A2">
            <w:pPr>
              <w:spacing w:before="0"/>
              <w:rPr>
                <w:rFonts w:eastAsia="Calibri" w:cs="Arial"/>
                <w:color w:val="00B0F0"/>
              </w:rPr>
            </w:pPr>
          </w:p>
        </w:tc>
      </w:tr>
      <w:tr w:rsidR="00175774" w:rsidRPr="00F10346" w:rsidTr="008112A2">
        <w:trPr>
          <w:jc w:val="center"/>
        </w:trPr>
        <w:tc>
          <w:tcPr>
            <w:tcW w:w="729" w:type="dxa"/>
            <w:vAlign w:val="center"/>
          </w:tcPr>
          <w:p w:rsidR="00175774" w:rsidRPr="002250DD" w:rsidRDefault="002250DD" w:rsidP="003A4822">
            <w:pPr>
              <w:jc w:val="center"/>
              <w:rPr>
                <w:rFonts w:cs="Arial"/>
              </w:rPr>
            </w:pPr>
            <w:r w:rsidRPr="002250DD">
              <w:rPr>
                <w:rFonts w:cs="Arial"/>
                <w:lang w:val="sr-Cyrl-RS"/>
              </w:rPr>
              <w:t>5</w:t>
            </w:r>
            <w:r w:rsidR="00175774" w:rsidRPr="002250DD">
              <w:rPr>
                <w:rFonts w:cs="Arial"/>
              </w:rPr>
              <w:t>.</w:t>
            </w:r>
          </w:p>
        </w:tc>
        <w:tc>
          <w:tcPr>
            <w:tcW w:w="8430" w:type="dxa"/>
          </w:tcPr>
          <w:p w:rsidR="00175774" w:rsidRPr="002250DD" w:rsidRDefault="00175774" w:rsidP="003A4822">
            <w:pPr>
              <w:autoSpaceDE w:val="0"/>
              <w:autoSpaceDN w:val="0"/>
              <w:adjustRightInd w:val="0"/>
              <w:rPr>
                <w:rFonts w:cs="Arial"/>
                <w:b/>
              </w:rPr>
            </w:pPr>
            <w:r w:rsidRPr="002250DD">
              <w:rPr>
                <w:rFonts w:cs="Arial"/>
                <w:b/>
                <w:u w:val="single"/>
              </w:rPr>
              <w:t>Услов:</w:t>
            </w:r>
          </w:p>
          <w:p w:rsidR="00175774" w:rsidRPr="002250DD" w:rsidRDefault="00175774" w:rsidP="003A4822">
            <w:pPr>
              <w:autoSpaceDE w:val="0"/>
              <w:autoSpaceDN w:val="0"/>
              <w:adjustRightInd w:val="0"/>
              <w:rPr>
                <w:rFonts w:cs="Arial"/>
              </w:rPr>
            </w:pPr>
            <w:r w:rsidRPr="002250DD">
              <w:rPr>
                <w:rFonts w:cs="Arial"/>
              </w:rPr>
              <w:t xml:space="preserve">Пословни капацитет </w:t>
            </w:r>
          </w:p>
          <w:p w:rsidR="00175774" w:rsidRPr="002250DD" w:rsidRDefault="00175774" w:rsidP="00175774">
            <w:pPr>
              <w:autoSpaceDE w:val="0"/>
              <w:autoSpaceDN w:val="0"/>
              <w:adjustRightInd w:val="0"/>
              <w:spacing w:before="0"/>
              <w:rPr>
                <w:rFonts w:cs="Arial"/>
              </w:rPr>
            </w:pPr>
            <w:r w:rsidRPr="002250DD">
              <w:rPr>
                <w:rFonts w:cs="Arial"/>
              </w:rPr>
              <w:t xml:space="preserve">Понуђач располаже неопходним </w:t>
            </w:r>
            <w:r w:rsidRPr="002250DD">
              <w:rPr>
                <w:rFonts w:cs="Arial"/>
                <w:b/>
              </w:rPr>
              <w:t>пословним капацитетом</w:t>
            </w:r>
            <w:r w:rsidRPr="002250DD">
              <w:rPr>
                <w:rFonts w:cs="Arial"/>
              </w:rPr>
              <w:t xml:space="preserve"> ако:</w:t>
            </w:r>
          </w:p>
          <w:p w:rsidR="00950B76" w:rsidRPr="002250DD" w:rsidRDefault="005C7CDE" w:rsidP="001A3616">
            <w:pPr>
              <w:pStyle w:val="ListParagraph"/>
              <w:autoSpaceDE w:val="0"/>
              <w:autoSpaceDN w:val="0"/>
              <w:adjustRightInd w:val="0"/>
              <w:spacing w:before="0" w:after="0" w:line="240" w:lineRule="auto"/>
              <w:ind w:left="-108"/>
              <w:contextualSpacing w:val="0"/>
              <w:rPr>
                <w:rFonts w:ascii="Arial" w:hAnsi="Arial" w:cs="Arial"/>
                <w:lang w:val="sr-Cyrl-RS"/>
              </w:rPr>
            </w:pPr>
            <w:r w:rsidRPr="002250DD">
              <w:rPr>
                <w:rFonts w:ascii="Arial" w:hAnsi="Arial" w:cs="Arial"/>
              </w:rPr>
              <w:t>-</w:t>
            </w:r>
            <w:r w:rsidR="00175774" w:rsidRPr="002250DD">
              <w:rPr>
                <w:rFonts w:ascii="Arial" w:hAnsi="Arial" w:cs="Arial"/>
              </w:rPr>
              <w:t xml:space="preserve">је у </w:t>
            </w:r>
            <w:r w:rsidR="007F36A5" w:rsidRPr="002250DD">
              <w:rPr>
                <w:rFonts w:ascii="Arial" w:hAnsi="Arial" w:cs="Arial"/>
                <w:lang w:val="sr-Cyrl-CS"/>
              </w:rPr>
              <w:t>претходне</w:t>
            </w:r>
            <w:r w:rsidR="00175774" w:rsidRPr="002250DD">
              <w:rPr>
                <w:rFonts w:ascii="Arial" w:hAnsi="Arial" w:cs="Arial"/>
              </w:rPr>
              <w:t xml:space="preserve"> три</w:t>
            </w:r>
            <w:r w:rsidR="006A620F" w:rsidRPr="002250DD">
              <w:rPr>
                <w:rFonts w:ascii="Arial" w:hAnsi="Arial" w:cs="Arial"/>
              </w:rPr>
              <w:t xml:space="preserve"> </w:t>
            </w:r>
            <w:r w:rsidR="00232DF7" w:rsidRPr="002250DD">
              <w:rPr>
                <w:rFonts w:ascii="Arial" w:hAnsi="Arial" w:cs="Arial"/>
              </w:rPr>
              <w:t>(</w:t>
            </w:r>
            <w:r w:rsidR="003709A2">
              <w:rPr>
                <w:rFonts w:ascii="Arial" w:hAnsi="Arial" w:cs="Arial"/>
                <w:lang w:val="sr-Cyrl-RS"/>
              </w:rPr>
              <w:t>201</w:t>
            </w:r>
            <w:r w:rsidR="003709A2">
              <w:rPr>
                <w:rFonts w:ascii="Arial" w:hAnsi="Arial" w:cs="Arial"/>
                <w:lang w:val="sr-Latn-RS"/>
              </w:rPr>
              <w:t>4</w:t>
            </w:r>
            <w:proofErr w:type="gramStart"/>
            <w:r w:rsidR="003709A2">
              <w:rPr>
                <w:rFonts w:ascii="Arial" w:hAnsi="Arial" w:cs="Arial"/>
                <w:lang w:val="sr-Cyrl-RS"/>
              </w:rPr>
              <w:t>,201</w:t>
            </w:r>
            <w:r w:rsidR="003709A2">
              <w:rPr>
                <w:rFonts w:ascii="Arial" w:hAnsi="Arial" w:cs="Arial"/>
                <w:lang w:val="sr-Latn-RS"/>
              </w:rPr>
              <w:t>5</w:t>
            </w:r>
            <w:proofErr w:type="gramEnd"/>
            <w:r w:rsidR="003709A2">
              <w:rPr>
                <w:rFonts w:ascii="Arial" w:hAnsi="Arial" w:cs="Arial"/>
                <w:lang w:val="sr-Cyrl-RS"/>
              </w:rPr>
              <w:t xml:space="preserve"> и 201</w:t>
            </w:r>
            <w:r w:rsidR="003709A2">
              <w:rPr>
                <w:rFonts w:ascii="Arial" w:hAnsi="Arial" w:cs="Arial"/>
                <w:lang w:val="sr-Latn-RS"/>
              </w:rPr>
              <w:t>6</w:t>
            </w:r>
            <w:r w:rsidR="002250DD" w:rsidRPr="002250DD">
              <w:rPr>
                <w:rFonts w:ascii="Arial" w:hAnsi="Arial" w:cs="Arial"/>
                <w:lang w:val="sr-Cyrl-RS"/>
              </w:rPr>
              <w:t>.год.</w:t>
            </w:r>
            <w:r w:rsidR="006A620F" w:rsidRPr="002250DD">
              <w:rPr>
                <w:rFonts w:ascii="Arial" w:hAnsi="Arial" w:cs="Arial"/>
              </w:rPr>
              <w:t>)</w:t>
            </w:r>
            <w:r w:rsidR="00175774" w:rsidRPr="002250DD">
              <w:rPr>
                <w:rFonts w:ascii="Arial" w:hAnsi="Arial" w:cs="Arial"/>
              </w:rPr>
              <w:t xml:space="preserve"> године испоручио </w:t>
            </w:r>
            <w:r w:rsidR="002250DD" w:rsidRPr="002250DD">
              <w:rPr>
                <w:rFonts w:ascii="Arial" w:hAnsi="Arial" w:cs="Arial"/>
                <w:lang w:val="sr-Cyrl-RS"/>
              </w:rPr>
              <w:t xml:space="preserve">добра која су предмет набавке у укупној вредности не </w:t>
            </w:r>
            <w:r w:rsidR="000F1F5A">
              <w:rPr>
                <w:rFonts w:ascii="Arial" w:hAnsi="Arial" w:cs="Arial"/>
                <w:lang w:val="sr-Cyrl-RS"/>
              </w:rPr>
              <w:t xml:space="preserve">мање </w:t>
            </w:r>
            <w:r w:rsidR="002250DD" w:rsidRPr="002250DD">
              <w:rPr>
                <w:rFonts w:ascii="Arial" w:hAnsi="Arial" w:cs="Arial"/>
                <w:lang w:val="sr-Cyrl-RS"/>
              </w:rPr>
              <w:t xml:space="preserve">од  </w:t>
            </w:r>
            <w:r w:rsidR="00175774" w:rsidRPr="002250DD">
              <w:rPr>
                <w:rFonts w:ascii="Arial" w:hAnsi="Arial" w:cs="Arial"/>
              </w:rPr>
              <w:t xml:space="preserve"> </w:t>
            </w:r>
            <w:r w:rsidR="002250DD" w:rsidRPr="002250DD">
              <w:rPr>
                <w:rFonts w:ascii="Arial" w:hAnsi="Arial" w:cs="Arial"/>
                <w:lang w:val="sr-Cyrl-RS"/>
              </w:rPr>
              <w:t>1.000.000,00 дин.</w:t>
            </w:r>
          </w:p>
          <w:p w:rsidR="00175774" w:rsidRPr="002250DD" w:rsidRDefault="00175774" w:rsidP="00181E4C">
            <w:pPr>
              <w:pStyle w:val="ListParagraph"/>
              <w:numPr>
                <w:ilvl w:val="0"/>
                <w:numId w:val="15"/>
              </w:numPr>
              <w:autoSpaceDE w:val="0"/>
              <w:autoSpaceDN w:val="0"/>
              <w:adjustRightInd w:val="0"/>
              <w:spacing w:before="0" w:after="0" w:line="240" w:lineRule="auto"/>
              <w:ind w:left="-108" w:firstLine="0"/>
              <w:contextualSpacing w:val="0"/>
              <w:rPr>
                <w:rFonts w:ascii="Arial" w:hAnsi="Arial" w:cs="Arial"/>
              </w:rPr>
            </w:pPr>
            <w:r w:rsidRPr="002250DD">
              <w:rPr>
                <w:rFonts w:ascii="Arial" w:hAnsi="Arial" w:cs="Arial"/>
              </w:rPr>
              <w:t>има уведен систем управљања квалитетом у ск</w:t>
            </w:r>
            <w:r w:rsidR="003709A2">
              <w:rPr>
                <w:rFonts w:ascii="Arial" w:hAnsi="Arial" w:cs="Arial"/>
              </w:rPr>
              <w:t>ладу са захтевима стандарда  SRPS ISO 9001</w:t>
            </w:r>
          </w:p>
          <w:p w:rsidR="00175774" w:rsidRPr="002250DD" w:rsidRDefault="00175774" w:rsidP="003A4822">
            <w:pPr>
              <w:autoSpaceDE w:val="0"/>
              <w:autoSpaceDN w:val="0"/>
              <w:adjustRightInd w:val="0"/>
              <w:rPr>
                <w:rFonts w:cs="Arial"/>
                <w:b/>
                <w:u w:val="single"/>
              </w:rPr>
            </w:pPr>
            <w:r w:rsidRPr="002250DD">
              <w:rPr>
                <w:rFonts w:cs="Arial"/>
                <w:b/>
                <w:u w:val="single"/>
              </w:rPr>
              <w:t xml:space="preserve">Доказ: </w:t>
            </w:r>
          </w:p>
          <w:p w:rsidR="00175774" w:rsidRPr="002250DD" w:rsidRDefault="00175774" w:rsidP="00175774">
            <w:pPr>
              <w:autoSpaceDE w:val="0"/>
              <w:autoSpaceDN w:val="0"/>
              <w:adjustRightInd w:val="0"/>
              <w:spacing w:before="0"/>
              <w:ind w:left="279" w:hanging="220"/>
              <w:rPr>
                <w:rFonts w:cs="Arial"/>
                <w:lang w:val="sr-Cyrl-RS"/>
              </w:rPr>
            </w:pPr>
            <w:r w:rsidRPr="002250DD">
              <w:rPr>
                <w:rFonts w:cs="Arial"/>
              </w:rPr>
              <w:t xml:space="preserve">- </w:t>
            </w:r>
            <w:r w:rsidR="002250DD" w:rsidRPr="002250DD">
              <w:rPr>
                <w:rFonts w:cs="Arial"/>
                <w:lang w:val="sr-Cyrl-RS"/>
              </w:rPr>
              <w:t>Списак референтних набавки</w:t>
            </w:r>
          </w:p>
          <w:p w:rsidR="00175774" w:rsidRPr="00DA13C1" w:rsidRDefault="00175774" w:rsidP="00175774">
            <w:pPr>
              <w:autoSpaceDE w:val="0"/>
              <w:autoSpaceDN w:val="0"/>
              <w:adjustRightInd w:val="0"/>
              <w:spacing w:before="0"/>
              <w:ind w:left="279" w:hanging="220"/>
              <w:rPr>
                <w:rFonts w:cs="Arial"/>
                <w:lang w:val="sr-Cyrl-RS"/>
              </w:rPr>
            </w:pPr>
            <w:r w:rsidRPr="002250DD">
              <w:rPr>
                <w:rFonts w:cs="Arial"/>
              </w:rPr>
              <w:t>-Потписане и оверене потврде купаца</w:t>
            </w:r>
            <w:r w:rsidR="00DA13C1">
              <w:rPr>
                <w:rFonts w:cs="Arial"/>
              </w:rPr>
              <w:t xml:space="preserve">, </w:t>
            </w:r>
            <w:r w:rsidR="00DA13C1">
              <w:rPr>
                <w:rFonts w:cs="Arial"/>
                <w:lang w:val="sr-Cyrl-RS"/>
              </w:rPr>
              <w:t>фотокопије рачуна за референтна испоручена добра</w:t>
            </w:r>
          </w:p>
          <w:p w:rsidR="00175774" w:rsidRPr="002250DD" w:rsidRDefault="00175774" w:rsidP="00E151E9">
            <w:pPr>
              <w:autoSpaceDE w:val="0"/>
              <w:autoSpaceDN w:val="0"/>
              <w:adjustRightInd w:val="0"/>
              <w:spacing w:before="0"/>
              <w:ind w:left="279" w:hanging="220"/>
              <w:rPr>
                <w:rFonts w:cs="Arial"/>
              </w:rPr>
            </w:pPr>
            <w:r w:rsidRPr="002250DD">
              <w:rPr>
                <w:rFonts w:cs="Arial"/>
              </w:rPr>
              <w:t xml:space="preserve">- Копија важећег сертификата </w:t>
            </w:r>
            <w:r w:rsidR="003709A2">
              <w:rPr>
                <w:rFonts w:cs="Arial"/>
              </w:rPr>
              <w:t>SRPS  ISO 9001</w:t>
            </w:r>
          </w:p>
          <w:p w:rsidR="002B3ADD" w:rsidRPr="002250DD" w:rsidRDefault="002B3ADD" w:rsidP="002B3ADD">
            <w:pPr>
              <w:rPr>
                <w:rFonts w:cs="Arial"/>
                <w:b/>
                <w:u w:val="single"/>
              </w:rPr>
            </w:pPr>
            <w:r w:rsidRPr="002250DD">
              <w:rPr>
                <w:rFonts w:cs="Arial"/>
                <w:b/>
                <w:u w:val="single"/>
              </w:rPr>
              <w:t>Напомена:</w:t>
            </w:r>
          </w:p>
          <w:p w:rsidR="002B3ADD" w:rsidRPr="002250DD" w:rsidRDefault="002B3ADD" w:rsidP="002B3ADD">
            <w:pPr>
              <w:pStyle w:val="ListParagraph"/>
              <w:numPr>
                <w:ilvl w:val="0"/>
                <w:numId w:val="44"/>
              </w:numPr>
              <w:tabs>
                <w:tab w:val="left" w:pos="680"/>
              </w:tabs>
              <w:snapToGrid w:val="0"/>
              <w:spacing w:before="0" w:after="0"/>
              <w:rPr>
                <w:rFonts w:ascii="Arial" w:hAnsi="Arial" w:cs="Arial"/>
              </w:rPr>
            </w:pPr>
            <w:r w:rsidRPr="002250DD">
              <w:rPr>
                <w:rFonts w:ascii="Arial" w:hAnsi="Arial" w:cs="Arial"/>
              </w:rPr>
              <w:t>У случају да понуду подноси г</w:t>
            </w:r>
            <w:r w:rsidR="002250DD" w:rsidRPr="002250DD">
              <w:rPr>
                <w:rFonts w:ascii="Arial" w:hAnsi="Arial" w:cs="Arial"/>
              </w:rPr>
              <w:t xml:space="preserve">рупа понуђача, доказ из тачке </w:t>
            </w:r>
            <w:r w:rsidR="002250DD" w:rsidRPr="002250DD">
              <w:rPr>
                <w:rFonts w:ascii="Arial" w:hAnsi="Arial" w:cs="Arial"/>
                <w:lang w:val="sr-Cyrl-RS"/>
              </w:rPr>
              <w:t>5</w:t>
            </w:r>
            <w:r w:rsidRPr="002250DD">
              <w:rPr>
                <w:rFonts w:ascii="Arial" w:hAnsi="Arial" w:cs="Arial"/>
              </w:rPr>
              <w:t xml:space="preserve"> доставити за оног члана групе који испуњава тражени услов (довољно </w:t>
            </w:r>
            <w:r w:rsidR="002250DD" w:rsidRPr="002250DD">
              <w:rPr>
                <w:rFonts w:ascii="Arial" w:hAnsi="Arial" w:cs="Arial"/>
              </w:rPr>
              <w:t xml:space="preserve">је да 1 члан групе достави </w:t>
            </w:r>
            <w:r w:rsidR="002250DD" w:rsidRPr="002250DD">
              <w:rPr>
                <w:rFonts w:ascii="Arial" w:hAnsi="Arial" w:cs="Arial"/>
                <w:lang w:val="sr-Cyrl-RS"/>
              </w:rPr>
              <w:t>тражени доказ</w:t>
            </w:r>
            <w:r w:rsidRPr="002250DD">
              <w:rPr>
                <w:rFonts w:ascii="Arial" w:hAnsi="Arial" w:cs="Arial"/>
              </w:rPr>
              <w:t>), а уколико више њих заједн</w:t>
            </w:r>
            <w:r w:rsidR="002250DD" w:rsidRPr="002250DD">
              <w:rPr>
                <w:rFonts w:ascii="Arial" w:hAnsi="Arial" w:cs="Arial"/>
              </w:rPr>
              <w:t xml:space="preserve">о испуњавају услов из тачке </w:t>
            </w:r>
            <w:r w:rsidR="002250DD" w:rsidRPr="002250DD">
              <w:rPr>
                <w:rFonts w:ascii="Arial" w:hAnsi="Arial" w:cs="Arial"/>
                <w:lang w:val="sr-Cyrl-RS"/>
              </w:rPr>
              <w:t>5</w:t>
            </w:r>
            <w:r w:rsidRPr="002250DD">
              <w:rPr>
                <w:rFonts w:ascii="Arial" w:hAnsi="Arial" w:cs="Arial"/>
              </w:rPr>
              <w:t xml:space="preserve">. - </w:t>
            </w:r>
            <w:proofErr w:type="gramStart"/>
            <w:r w:rsidRPr="002250DD">
              <w:rPr>
                <w:rFonts w:ascii="Arial" w:hAnsi="Arial" w:cs="Arial"/>
              </w:rPr>
              <w:t>овај</w:t>
            </w:r>
            <w:proofErr w:type="gramEnd"/>
            <w:r w:rsidRPr="002250DD">
              <w:rPr>
                <w:rFonts w:ascii="Arial" w:hAnsi="Arial" w:cs="Arial"/>
              </w:rPr>
              <w:t xml:space="preserve"> доказ доставити за те чланове.</w:t>
            </w:r>
          </w:p>
          <w:p w:rsidR="002B3ADD" w:rsidRPr="002250DD" w:rsidRDefault="002B3ADD" w:rsidP="002B3ADD">
            <w:pPr>
              <w:pStyle w:val="ListParagraph"/>
              <w:numPr>
                <w:ilvl w:val="0"/>
                <w:numId w:val="44"/>
              </w:numPr>
              <w:tabs>
                <w:tab w:val="left" w:pos="680"/>
              </w:tabs>
              <w:snapToGrid w:val="0"/>
              <w:spacing w:before="0" w:after="0"/>
              <w:rPr>
                <w:rFonts w:cs="Arial"/>
              </w:rPr>
            </w:pPr>
            <w:r w:rsidRPr="002250DD">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и додатне услове из тачака 1.</w:t>
      </w:r>
      <w:r w:rsidR="007F582B" w:rsidRPr="00F10346">
        <w:rPr>
          <w:rFonts w:cs="Arial"/>
          <w:lang w:eastAsia="zh-CN"/>
        </w:rPr>
        <w:t>д</w:t>
      </w:r>
      <w:r w:rsidRPr="00F10346">
        <w:rPr>
          <w:rFonts w:cs="Arial"/>
          <w:lang w:eastAsia="zh-CN"/>
        </w:rPr>
        <w:t>о</w:t>
      </w:r>
      <w:r w:rsidR="002250DD">
        <w:rPr>
          <w:rFonts w:cs="Arial"/>
          <w:lang w:eastAsia="zh-CN"/>
        </w:rPr>
        <w:t xml:space="preserve"> </w:t>
      </w:r>
      <w:r w:rsidR="002250DD">
        <w:rPr>
          <w:rFonts w:cs="Arial"/>
          <w:lang w:val="sr-Cyrl-RS" w:eastAsia="zh-CN"/>
        </w:rPr>
        <w:t>5</w:t>
      </w:r>
      <w:r w:rsidRPr="00F10346">
        <w:rPr>
          <w:rFonts w:cs="Arial"/>
          <w:lang w:eastAsia="zh-CN"/>
        </w:rPr>
        <w:t xml:space="preserve"> овог обрасца, биће одбијена као неприхватљива.</w:t>
      </w:r>
      <w:proofErr w:type="gramEnd"/>
    </w:p>
    <w:p w:rsidR="00C10575"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roofErr w:type="gramStart"/>
      <w:r w:rsidR="00C10575" w:rsidRPr="00F10346">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B60FC8" w:rsidRPr="00F10346" w:rsidRDefault="00B60FC8" w:rsidP="00C10575">
      <w:pPr>
        <w:rPr>
          <w:rFonts w:cs="Arial"/>
        </w:rPr>
      </w:pP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roofErr w:type="gramStart"/>
      <w:r w:rsidR="00C10575" w:rsidRPr="00F10346">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B60FC8" w:rsidRPr="00F10346" w:rsidRDefault="00B60FC8" w:rsidP="00B13CD3">
      <w:pPr>
        <w:spacing w:before="0"/>
        <w:rPr>
          <w:rFonts w:cs="Arial"/>
          <w:color w:val="00B0F0"/>
          <w:lang w:eastAsia="zh-CN"/>
        </w:rPr>
      </w:pPr>
    </w:p>
    <w:p w:rsidR="00BE7496" w:rsidRPr="00F10346" w:rsidRDefault="00BE7496" w:rsidP="00B13CD3">
      <w:pPr>
        <w:spacing w:before="0"/>
        <w:rPr>
          <w:rFonts w:cs="Arial"/>
          <w:color w:val="00B0F0"/>
          <w:lang w:eastAsia="zh-CN"/>
        </w:rPr>
      </w:pPr>
    </w:p>
    <w:p w:rsidR="00322313" w:rsidRPr="0066560F" w:rsidRDefault="008D2B23" w:rsidP="00BE7496">
      <w:pPr>
        <w:pStyle w:val="KDPodnaslov1"/>
        <w:spacing w:before="0"/>
        <w:rPr>
          <w:rFonts w:cs="Arial"/>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66560F">
        <w:rPr>
          <w:rFonts w:cs="Arial"/>
        </w:rPr>
        <w:t xml:space="preserve">5. </w:t>
      </w:r>
      <w:r w:rsidR="00322313" w:rsidRPr="0066560F">
        <w:rPr>
          <w:rFonts w:cs="Arial"/>
        </w:rPr>
        <w:t>КРИТЕРИЈУМ ЗА ДОДЕЛУ УГОВОРА</w:t>
      </w:r>
      <w:bookmarkEnd w:id="195"/>
    </w:p>
    <w:p w:rsidR="00621752" w:rsidRPr="0066560F" w:rsidRDefault="00621752" w:rsidP="00621752">
      <w:pPr>
        <w:pStyle w:val="KDKomentar"/>
        <w:spacing w:before="0"/>
        <w:rPr>
          <w:rFonts w:cs="Arial"/>
          <w:b/>
          <w:i w:val="0"/>
          <w:color w:val="auto"/>
          <w:sz w:val="22"/>
          <w:szCs w:val="22"/>
        </w:rPr>
      </w:pPr>
      <w:r w:rsidRPr="0066560F">
        <w:rPr>
          <w:rFonts w:cs="Arial"/>
          <w:i w:val="0"/>
          <w:color w:val="auto"/>
          <w:sz w:val="22"/>
          <w:szCs w:val="22"/>
        </w:rPr>
        <w:t xml:space="preserve">Избор најповољније понуде ће се извршити применом критеријума </w:t>
      </w:r>
      <w:r w:rsidRPr="0066560F">
        <w:rPr>
          <w:rFonts w:cs="Arial"/>
          <w:b/>
          <w:i w:val="0"/>
          <w:color w:val="auto"/>
          <w:sz w:val="22"/>
          <w:szCs w:val="22"/>
        </w:rPr>
        <w:t>„Најнижа понуђена цена“.</w:t>
      </w:r>
    </w:p>
    <w:p w:rsidR="00621752" w:rsidRPr="0066560F" w:rsidRDefault="00621752" w:rsidP="00621752">
      <w:pPr>
        <w:pStyle w:val="KDKomentar"/>
        <w:spacing w:before="0"/>
        <w:rPr>
          <w:rFonts w:cs="Arial"/>
          <w:i w:val="0"/>
          <w:color w:val="auto"/>
          <w:sz w:val="22"/>
          <w:szCs w:val="22"/>
        </w:rPr>
      </w:pPr>
      <w:r w:rsidRPr="0066560F">
        <w:rPr>
          <w:rFonts w:cs="Arial"/>
          <w:i w:val="0"/>
          <w:color w:val="auto"/>
          <w:sz w:val="22"/>
          <w:szCs w:val="22"/>
        </w:rPr>
        <w:t>Критеријум за оцењивање понуда</w:t>
      </w:r>
      <w:r w:rsidRPr="0066560F">
        <w:rPr>
          <w:rFonts w:cs="Arial"/>
          <w:b/>
          <w:i w:val="0"/>
          <w:color w:val="auto"/>
          <w:sz w:val="22"/>
          <w:szCs w:val="22"/>
        </w:rPr>
        <w:t xml:space="preserve"> Најнижа понуђена цена, </w:t>
      </w:r>
      <w:r w:rsidRPr="0066560F">
        <w:rPr>
          <w:rFonts w:cs="Arial"/>
          <w:i w:val="0"/>
          <w:color w:val="auto"/>
          <w:sz w:val="22"/>
          <w:szCs w:val="22"/>
        </w:rPr>
        <w:t>заснива се на понуђеној цени</w:t>
      </w:r>
      <w:r w:rsidR="00C10575" w:rsidRPr="0066560F">
        <w:rPr>
          <w:rFonts w:cs="Arial"/>
          <w:i w:val="0"/>
          <w:color w:val="auto"/>
          <w:sz w:val="22"/>
          <w:szCs w:val="22"/>
          <w:lang w:val="sr-Cyrl-CS"/>
        </w:rPr>
        <w:t xml:space="preserve"> као једином критеријуму</w:t>
      </w:r>
      <w:r w:rsidRPr="0066560F">
        <w:rPr>
          <w:rFonts w:cs="Arial"/>
          <w:i w:val="0"/>
          <w:color w:val="auto"/>
          <w:sz w:val="22"/>
          <w:szCs w:val="22"/>
        </w:rPr>
        <w:t>.</w:t>
      </w:r>
    </w:p>
    <w:p w:rsidR="00E45DC8" w:rsidRPr="0066560F" w:rsidRDefault="00E45DC8" w:rsidP="00621752">
      <w:pPr>
        <w:pStyle w:val="KDKomentar"/>
        <w:spacing w:before="0"/>
        <w:rPr>
          <w:rFonts w:cs="Arial"/>
          <w:i w:val="0"/>
          <w:color w:val="auto"/>
          <w:sz w:val="22"/>
          <w:szCs w:val="22"/>
        </w:rPr>
      </w:pPr>
    </w:p>
    <w:p w:rsidR="00E45DC8" w:rsidRPr="0066560F" w:rsidRDefault="00E45DC8" w:rsidP="008512C6">
      <w:pPr>
        <w:pStyle w:val="KDParagraf"/>
        <w:spacing w:before="0"/>
        <w:rPr>
          <w:rFonts w:cs="Arial"/>
        </w:rPr>
      </w:pPr>
    </w:p>
    <w:p w:rsidR="00621752" w:rsidRPr="0066560F" w:rsidRDefault="00621752" w:rsidP="00621752">
      <w:pPr>
        <w:pStyle w:val="KDParagraf"/>
        <w:spacing w:before="0"/>
        <w:rPr>
          <w:rFonts w:cs="Arial"/>
        </w:rPr>
      </w:pPr>
      <w:r w:rsidRPr="0066560F">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66560F" w:rsidRDefault="00E45DC8" w:rsidP="00621752">
      <w:pPr>
        <w:pStyle w:val="KDParagraf"/>
        <w:spacing w:before="0"/>
        <w:rPr>
          <w:rFonts w:cs="Arial"/>
        </w:rPr>
      </w:pPr>
    </w:p>
    <w:p w:rsidR="00621752" w:rsidRPr="0066560F" w:rsidRDefault="00621752" w:rsidP="00621752">
      <w:pPr>
        <w:pStyle w:val="KDParagraf"/>
        <w:spacing w:before="0"/>
        <w:rPr>
          <w:rFonts w:cs="Arial"/>
        </w:rPr>
      </w:pPr>
      <w:proofErr w:type="gramStart"/>
      <w:r w:rsidRPr="0066560F">
        <w:rPr>
          <w:rFonts w:cs="Arial"/>
        </w:rPr>
        <w:t>У понуђену цену страног понуђача урачунавају се и царинске дажбине.</w:t>
      </w:r>
      <w:proofErr w:type="gramEnd"/>
    </w:p>
    <w:p w:rsidR="00E45DC8" w:rsidRPr="0066560F" w:rsidRDefault="00E45DC8" w:rsidP="00621752">
      <w:pPr>
        <w:pStyle w:val="KDParagraf"/>
        <w:spacing w:before="0"/>
        <w:rPr>
          <w:rFonts w:cs="Arial"/>
        </w:rPr>
      </w:pPr>
    </w:p>
    <w:p w:rsidR="00621752" w:rsidRPr="0066560F" w:rsidRDefault="00621752" w:rsidP="00621752">
      <w:pPr>
        <w:pStyle w:val="KDParagraf"/>
        <w:spacing w:before="0"/>
        <w:rPr>
          <w:rFonts w:cs="Arial"/>
        </w:rPr>
      </w:pPr>
      <w:r w:rsidRPr="0066560F">
        <w:rPr>
          <w:rFonts w:cs="Arial"/>
        </w:rPr>
        <w:t xml:space="preserve">Када понуђач достави доказ да нуди добра домаћег порекла, наручилац </w:t>
      </w:r>
      <w:r w:rsidR="009B3371" w:rsidRPr="0066560F">
        <w:rPr>
          <w:rFonts w:cs="Arial"/>
        </w:rPr>
        <w:t>ће</w:t>
      </w:r>
      <w:r w:rsidRPr="0066560F">
        <w:rPr>
          <w:rFonts w:cs="Arial"/>
        </w:rPr>
        <w:t xml:space="preserve">, пре рангирања понуда, позвати све остале понуђаче чије су понуде оцењене као прихватљиве </w:t>
      </w:r>
      <w:r w:rsidR="001945FA" w:rsidRPr="0066560F">
        <w:rPr>
          <w:rFonts w:cs="Arial"/>
        </w:rPr>
        <w:t>а код којих није јасно да ли је реч о добрима домаћег или страног порекла,</w:t>
      </w:r>
      <w:r w:rsidRPr="0066560F">
        <w:rPr>
          <w:rFonts w:cs="Arial"/>
        </w:rPr>
        <w:t>да се изјасне да ли нуде добра домаћег порекла и да доставе доказ.</w:t>
      </w:r>
    </w:p>
    <w:p w:rsidR="00E45DC8" w:rsidRPr="0066560F" w:rsidRDefault="00E45DC8" w:rsidP="00621752">
      <w:pPr>
        <w:pStyle w:val="KDParagraf"/>
        <w:spacing w:before="0"/>
        <w:rPr>
          <w:rFonts w:cs="Arial"/>
        </w:rPr>
      </w:pPr>
    </w:p>
    <w:p w:rsidR="00621752" w:rsidRPr="0066560F" w:rsidRDefault="00621752" w:rsidP="00621752">
      <w:pPr>
        <w:pStyle w:val="KDParagraf"/>
        <w:spacing w:before="0"/>
        <w:rPr>
          <w:rFonts w:cs="Arial"/>
        </w:rPr>
      </w:pPr>
      <w:proofErr w:type="gramStart"/>
      <w:r w:rsidRPr="0066560F">
        <w:rPr>
          <w:rFonts w:cs="Arial"/>
        </w:rPr>
        <w:t>Предност дата за домаће понуђаче и добра домаћег порекла (члан 86.став 1. до 4.</w:t>
      </w:r>
      <w:proofErr w:type="gramEnd"/>
      <w:r w:rsidRPr="0066560F">
        <w:rPr>
          <w:rFonts w:cs="Arial"/>
        </w:rPr>
        <w:t xml:space="preserve"> </w:t>
      </w:r>
      <w:proofErr w:type="gramStart"/>
      <w:r w:rsidRPr="0066560F">
        <w:rPr>
          <w:rFonts w:cs="Arial"/>
        </w:rPr>
        <w:t>З</w:t>
      </w:r>
      <w:r w:rsidR="00D16608" w:rsidRPr="0066560F">
        <w:rPr>
          <w:rFonts w:cs="Arial"/>
        </w:rPr>
        <w:t>акона</w:t>
      </w:r>
      <w:r w:rsidRPr="0066560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66560F" w:rsidRDefault="00E45DC8" w:rsidP="00621752">
      <w:pPr>
        <w:pStyle w:val="KDParagraf"/>
        <w:spacing w:before="0"/>
        <w:rPr>
          <w:rFonts w:cs="Arial"/>
        </w:rPr>
      </w:pPr>
    </w:p>
    <w:p w:rsidR="00621752" w:rsidRPr="0066560F" w:rsidRDefault="00621752" w:rsidP="00621752">
      <w:pPr>
        <w:pStyle w:val="KDParagraf"/>
        <w:spacing w:before="0"/>
        <w:rPr>
          <w:rFonts w:cs="Arial"/>
        </w:rPr>
      </w:pPr>
      <w:r w:rsidRPr="0066560F">
        <w:rPr>
          <w:rFonts w:cs="Arial"/>
        </w:rPr>
        <w:t>Предност дата за домаће понуђаче и добра домаћег порекла (члан 86. став 1. до 4.З</w:t>
      </w:r>
      <w:r w:rsidR="00D16608" w:rsidRPr="0066560F">
        <w:rPr>
          <w:rFonts w:cs="Arial"/>
        </w:rPr>
        <w:t>акона</w:t>
      </w:r>
      <w:r w:rsidRPr="0066560F">
        <w:rPr>
          <w:rFonts w:cs="Arial"/>
        </w:rPr>
        <w:t xml:space="preserve">) у поступцима јавних набавки у којима учествују </w:t>
      </w:r>
      <w:r w:rsidRPr="0066560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10346" w:rsidRDefault="00621752" w:rsidP="00621752">
      <w:pPr>
        <w:pStyle w:val="KDParagraf"/>
        <w:spacing w:before="0"/>
        <w:rPr>
          <w:rFonts w:cs="Arial"/>
          <w:color w:val="FF0000"/>
        </w:rPr>
      </w:pPr>
    </w:p>
    <w:p w:rsidR="00621752" w:rsidRPr="0066560F" w:rsidRDefault="00874F5B" w:rsidP="00F10346">
      <w:pPr>
        <w:pStyle w:val="Heading10"/>
        <w:spacing w:before="0"/>
        <w:jc w:val="both"/>
      </w:pPr>
      <w:bookmarkStart w:id="201" w:name="_Toc441651548"/>
      <w:bookmarkStart w:id="202" w:name="_Toc442559886"/>
      <w:r w:rsidRPr="00F10346">
        <w:rPr>
          <w:lang w:val="en-US"/>
        </w:rPr>
        <w:t xml:space="preserve">5.1. </w:t>
      </w:r>
      <w:bookmarkEnd w:id="201"/>
      <w:bookmarkEnd w:id="202"/>
      <w:r w:rsidR="000129AD" w:rsidRPr="00F10346">
        <w:rPr>
          <w:rFonts w:eastAsia="TimesNewRomanPSMT" w:cs="Arial"/>
          <w:bCs/>
          <w:iCs/>
          <w:color w:val="000000"/>
        </w:rPr>
        <w:t xml:space="preserve">Елементи критеријума односно начин на основу којих ће наручилац </w:t>
      </w:r>
      <w:r w:rsidR="000129AD" w:rsidRPr="0066560F">
        <w:rPr>
          <w:rFonts w:eastAsia="TimesNewRomanPSMT" w:cs="Arial"/>
          <w:bCs/>
          <w:iCs/>
        </w:rPr>
        <w:t>извршити доделу уговора у ситуацији када постоје две или више понуда са истом понуђеном ценом:</w:t>
      </w:r>
    </w:p>
    <w:p w:rsidR="00621752" w:rsidRPr="0066560F" w:rsidRDefault="00621752" w:rsidP="006F1B4D">
      <w:pPr>
        <w:spacing w:before="0"/>
        <w:rPr>
          <w:rFonts w:cs="Arial"/>
        </w:rPr>
      </w:pPr>
      <w:proofErr w:type="gramStart"/>
      <w:r w:rsidRPr="0066560F">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рок.У случају истог понуђеног гарантног рока, као најповољнија биће изабрана понуда оног понуђача који је понудио краћи рок испоруке.</w:t>
      </w:r>
      <w:proofErr w:type="gramEnd"/>
    </w:p>
    <w:p w:rsidR="001945FA" w:rsidRPr="0066560F" w:rsidRDefault="001945FA" w:rsidP="001945FA">
      <w:pPr>
        <w:spacing w:before="0"/>
        <w:rPr>
          <w:rFonts w:cs="Arial"/>
        </w:rPr>
      </w:pPr>
      <w:r w:rsidRPr="0066560F">
        <w:rPr>
          <w:rFonts w:cs="Arial"/>
        </w:rPr>
        <w:t xml:space="preserve">Уколико ни после примене резервних критеријума не </w:t>
      </w:r>
      <w:proofErr w:type="gramStart"/>
      <w:r w:rsidRPr="0066560F">
        <w:rPr>
          <w:rFonts w:cs="Arial"/>
        </w:rPr>
        <w:t>буде  могуће</w:t>
      </w:r>
      <w:proofErr w:type="gramEnd"/>
      <w:r w:rsidRPr="0066560F">
        <w:rPr>
          <w:rFonts w:cs="Arial"/>
        </w:rPr>
        <w:t xml:space="preserve"> изабрати најповољнију понуду, најповољнија понуда биће изабрана путем жреба.</w:t>
      </w:r>
    </w:p>
    <w:p w:rsidR="001945FA" w:rsidRPr="00F10346" w:rsidRDefault="001945FA" w:rsidP="001945FA">
      <w:pPr>
        <w:spacing w:before="0"/>
        <w:rPr>
          <w:rFonts w:cs="Arial"/>
          <w:b/>
          <w:lang w:val="ru-RU"/>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p>
    <w:p w:rsidR="00164A25" w:rsidRPr="00F10346" w:rsidRDefault="00164A25" w:rsidP="00621752">
      <w:pPr>
        <w:autoSpaceDE w:val="0"/>
        <w:autoSpaceDN w:val="0"/>
        <w:adjustRightInd w:val="0"/>
        <w:spacing w:before="0"/>
        <w:rPr>
          <w:rFonts w:eastAsia="TimesNewRomanPSMT" w:cs="Arial"/>
          <w:bCs/>
          <w:color w:val="00B0F0"/>
        </w:rPr>
      </w:pPr>
    </w:p>
    <w:p w:rsidR="00A208F3" w:rsidRDefault="00FF31E1" w:rsidP="00170E4B">
      <w:pPr>
        <w:jc w:val="right"/>
        <w:rPr>
          <w:rFonts w:eastAsia="Arial Unicode MS" w:cs="Arial"/>
          <w:b/>
          <w:kern w:val="2"/>
        </w:rPr>
      </w:pPr>
      <w:r w:rsidRPr="00F10346">
        <w:rPr>
          <w:rFonts w:eastAsia="Arial Unicode MS" w:cs="Arial"/>
          <w:b/>
          <w:kern w:val="2"/>
        </w:rPr>
        <w:t xml:space="preserve">                                                                   </w:t>
      </w:r>
    </w:p>
    <w:p w:rsidR="00A208F3" w:rsidRDefault="00A208F3" w:rsidP="00170E4B">
      <w:pPr>
        <w:jc w:val="right"/>
        <w:rPr>
          <w:rFonts w:eastAsia="Arial Unicode MS" w:cs="Arial"/>
          <w:b/>
          <w:kern w:val="2"/>
        </w:rPr>
      </w:pPr>
    </w:p>
    <w:p w:rsidR="003709A2" w:rsidRDefault="003709A2" w:rsidP="00170E4B">
      <w:pPr>
        <w:jc w:val="right"/>
        <w:rPr>
          <w:rFonts w:eastAsia="Arial Unicode MS" w:cs="Arial"/>
          <w:b/>
          <w:kern w:val="2"/>
        </w:rPr>
      </w:pPr>
    </w:p>
    <w:p w:rsidR="003709A2" w:rsidRDefault="003709A2" w:rsidP="00170E4B">
      <w:pPr>
        <w:jc w:val="right"/>
        <w:rPr>
          <w:rFonts w:eastAsia="Arial Unicode MS" w:cs="Arial"/>
          <w:b/>
          <w:kern w:val="2"/>
        </w:rPr>
      </w:pPr>
    </w:p>
    <w:p w:rsidR="00164A25" w:rsidRPr="00F10346" w:rsidRDefault="00FF31E1" w:rsidP="00170E4B">
      <w:pPr>
        <w:jc w:val="right"/>
        <w:rPr>
          <w:rFonts w:eastAsia="Arial Unicode MS" w:cs="Arial"/>
          <w:b/>
          <w:kern w:val="2"/>
          <w:lang w:val="ru-RU"/>
        </w:rPr>
      </w:pPr>
      <w:r w:rsidRPr="00F10346">
        <w:rPr>
          <w:rFonts w:eastAsia="Arial Unicode MS" w:cs="Arial"/>
          <w:b/>
          <w:kern w:val="2"/>
        </w:rPr>
        <w:lastRenderedPageBreak/>
        <w:t xml:space="preserve">         </w:t>
      </w:r>
      <w:r w:rsidR="00164A25" w:rsidRPr="00F10346">
        <w:rPr>
          <w:rFonts w:eastAsia="Arial Unicode MS" w:cs="Arial"/>
          <w:b/>
          <w:kern w:val="2"/>
          <w:lang w:val="ru-RU"/>
        </w:rPr>
        <w:t>К О М И С И Ј А</w:t>
      </w:r>
    </w:p>
    <w:p w:rsidR="00164A25" w:rsidRPr="00F10346" w:rsidRDefault="00164A25" w:rsidP="00170E4B">
      <w:pPr>
        <w:jc w:val="right"/>
        <w:rPr>
          <w:rFonts w:eastAsia="Arial Unicode MS" w:cs="Arial"/>
          <w:kern w:val="2"/>
        </w:rPr>
      </w:pPr>
      <w:r w:rsidRPr="00F10346">
        <w:rPr>
          <w:rFonts w:eastAsia="Arial Unicode MS" w:cs="Arial"/>
          <w:kern w:val="2"/>
          <w:lang w:val="ru-RU"/>
        </w:rPr>
        <w:t xml:space="preserve">                                                                      за спровођење ЈН</w:t>
      </w:r>
      <w:r w:rsidR="00574C5D">
        <w:rPr>
          <w:rFonts w:eastAsia="Arial Unicode MS" w:cs="Arial"/>
          <w:kern w:val="2"/>
        </w:rPr>
        <w:t xml:space="preserve"> 683/2017</w:t>
      </w:r>
    </w:p>
    <w:p w:rsidR="00164A25" w:rsidRPr="00574C5D" w:rsidRDefault="00164A25" w:rsidP="00170E4B">
      <w:pPr>
        <w:jc w:val="right"/>
        <w:rPr>
          <w:rFonts w:eastAsia="Arial Unicode MS" w:cs="Arial"/>
          <w:kern w:val="2"/>
          <w:lang w:val="sr-Latn-RS"/>
        </w:rPr>
      </w:pPr>
      <w:r w:rsidRPr="00F10346">
        <w:rPr>
          <w:rFonts w:eastAsia="Arial Unicode MS" w:cs="Arial"/>
          <w:kern w:val="2"/>
          <w:lang w:val="ru-RU"/>
        </w:rPr>
        <w:t xml:space="preserve">                                                       формирана </w:t>
      </w:r>
      <w:r w:rsidR="0066560F">
        <w:rPr>
          <w:rFonts w:eastAsia="Arial Unicode MS" w:cs="Arial"/>
          <w:kern w:val="2"/>
          <w:lang w:val="ru-RU"/>
        </w:rPr>
        <w:t>Решењем бр.</w:t>
      </w:r>
      <w:r w:rsidR="0066560F">
        <w:rPr>
          <w:rFonts w:eastAsia="Arial Unicode MS" w:cs="Arial"/>
          <w:kern w:val="2"/>
        </w:rPr>
        <w:t>03</w:t>
      </w:r>
      <w:r w:rsidR="00574C5D">
        <w:rPr>
          <w:rFonts w:eastAsia="Arial Unicode MS" w:cs="Arial"/>
          <w:kern w:val="2"/>
          <w:lang w:val="ru-RU"/>
        </w:rPr>
        <w:t>.01</w:t>
      </w:r>
      <w:r w:rsidR="00574C5D">
        <w:rPr>
          <w:rFonts w:eastAsia="Arial Unicode MS" w:cs="Arial"/>
          <w:kern w:val="2"/>
          <w:lang w:val="sr-Latn-RS"/>
        </w:rPr>
        <w:t>- 222169/3-2017</w:t>
      </w:r>
      <w:bookmarkStart w:id="203" w:name="_GoBack"/>
      <w:bookmarkEnd w:id="203"/>
    </w:p>
    <w:p w:rsidR="00164A25" w:rsidRPr="00F10346" w:rsidRDefault="00164A25" w:rsidP="00164A25">
      <w:pPr>
        <w:pStyle w:val="Title"/>
        <w:spacing w:before="0"/>
        <w:rPr>
          <w:rFonts w:cs="Arial"/>
          <w:color w:val="00B0F0"/>
          <w:sz w:val="22"/>
          <w:szCs w:val="22"/>
        </w:rPr>
      </w:pPr>
    </w:p>
    <w:p w:rsidR="00164A25" w:rsidRPr="00F10346" w:rsidRDefault="00F301C8"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1.</w:t>
      </w:r>
      <w:r>
        <w:rPr>
          <w:rFonts w:eastAsia="TimesNewRomanPS-BoldMT" w:cs="Arial"/>
          <w:bCs/>
          <w:lang w:val="sr-Cyrl-RS" w:eastAsia="sr-Latn-CS"/>
        </w:rPr>
        <w:t xml:space="preserve">Јован Калабић - </w:t>
      </w:r>
      <w:r w:rsidR="00164A25" w:rsidRPr="00F10346">
        <w:rPr>
          <w:rFonts w:eastAsia="TimesNewRomanPS-BoldMT" w:cs="Arial"/>
          <w:bCs/>
          <w:lang w:eastAsia="sr-Latn-CS"/>
        </w:rPr>
        <w:t xml:space="preserve">члан                           </w:t>
      </w:r>
      <w:r>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 xml:space="preserve"> </w:t>
      </w:r>
      <w:r w:rsidR="00F301C8">
        <w:rPr>
          <w:rFonts w:eastAsia="TimesNewRomanPS-BoldMT" w:cs="Arial"/>
          <w:bCs/>
          <w:lang w:val="sr-Cyrl-RS" w:eastAsia="sr-Latn-CS"/>
        </w:rPr>
        <w:t xml:space="preserve">Данка Стефановић - </w:t>
      </w:r>
      <w:r w:rsidRPr="00F10346">
        <w:rPr>
          <w:rFonts w:eastAsia="TimesNewRomanPS-BoldMT" w:cs="Arial"/>
          <w:bCs/>
          <w:lang w:eastAsia="sr-Latn-CS"/>
        </w:rPr>
        <w:t>заменик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F301C8"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2.</w:t>
      </w:r>
      <w:r>
        <w:rPr>
          <w:rFonts w:eastAsia="TimesNewRomanPS-BoldMT" w:cs="Arial"/>
          <w:bCs/>
          <w:lang w:val="sr-Cyrl-RS" w:eastAsia="sr-Latn-CS"/>
        </w:rPr>
        <w:t xml:space="preserve">Миодраг Поповић </w:t>
      </w:r>
      <w:proofErr w:type="gramStart"/>
      <w:r>
        <w:rPr>
          <w:rFonts w:eastAsia="TimesNewRomanPS-BoldMT" w:cs="Arial"/>
          <w:bCs/>
          <w:lang w:val="sr-Cyrl-RS" w:eastAsia="sr-Latn-CS"/>
        </w:rPr>
        <w:t xml:space="preserve">- </w:t>
      </w:r>
      <w:r w:rsidR="00164A25" w:rsidRPr="00F10346">
        <w:rPr>
          <w:rFonts w:eastAsia="TimesNewRomanPS-BoldMT" w:cs="Arial"/>
          <w:bCs/>
          <w:lang w:eastAsia="sr-Latn-CS"/>
        </w:rPr>
        <w:t xml:space="preserve"> ч</w:t>
      </w:r>
      <w:r>
        <w:rPr>
          <w:rFonts w:eastAsia="TimesNewRomanPS-BoldMT" w:cs="Arial"/>
          <w:bCs/>
          <w:lang w:eastAsia="sr-Latn-CS"/>
        </w:rPr>
        <w:t>лан</w:t>
      </w:r>
      <w:proofErr w:type="gramEnd"/>
      <w:r>
        <w:rPr>
          <w:rFonts w:eastAsia="TimesNewRomanPS-BoldMT" w:cs="Arial"/>
          <w:bCs/>
          <w:lang w:eastAsia="sr-Latn-CS"/>
        </w:rPr>
        <w:t xml:space="preserve">-секретар                </w:t>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F301C8"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 xml:space="preserve">Драган Станишић - </w:t>
      </w:r>
      <w:r w:rsidR="00164A25" w:rsidRPr="00F10346">
        <w:rPr>
          <w:rFonts w:eastAsia="TimesNewRomanPS-BoldMT" w:cs="Arial"/>
          <w:bCs/>
          <w:lang w:eastAsia="sr-Latn-CS"/>
        </w:rPr>
        <w:t xml:space="preserve">заменик секретара           </w:t>
      </w:r>
      <w:r>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F301C8"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3.</w:t>
      </w:r>
      <w:r>
        <w:rPr>
          <w:rFonts w:eastAsia="TimesNewRomanPS-BoldMT" w:cs="Arial"/>
          <w:bCs/>
          <w:lang w:val="sr-Cyrl-RS" w:eastAsia="sr-Latn-CS"/>
        </w:rPr>
        <w:t xml:space="preserve">Вишња Лечић - </w:t>
      </w:r>
      <w:r w:rsidR="00164A25" w:rsidRPr="00F10346">
        <w:rPr>
          <w:rFonts w:eastAsia="TimesNewRomanPS-BoldMT" w:cs="Arial"/>
          <w:bCs/>
          <w:lang w:eastAsia="sr-Latn-CS"/>
        </w:rPr>
        <w:t xml:space="preserve">члан                             </w:t>
      </w:r>
      <w:r>
        <w:rPr>
          <w:rFonts w:eastAsia="TimesNewRomanPS-BoldMT" w:cs="Arial"/>
          <w:bCs/>
          <w:lang w:val="sr-Cyrl-RS" w:eastAsia="sr-Latn-CS"/>
        </w:rPr>
        <w:t xml:space="preserve">          </w:t>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F301C8"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rPr>
        <w:t xml:space="preserve">Драган Недељковић - </w:t>
      </w:r>
      <w:r w:rsidR="00164A25" w:rsidRPr="00F10346">
        <w:rPr>
          <w:rFonts w:eastAsia="TimesNewRomanPS-BoldMT" w:cs="Arial"/>
          <w:bCs/>
        </w:rPr>
        <w:t>заменик</w:t>
      </w:r>
      <w:r>
        <w:rPr>
          <w:rFonts w:eastAsia="TimesNewRomanPS-BoldMT" w:cs="Arial"/>
          <w:bCs/>
        </w:rPr>
        <w:t xml:space="preserve">                          </w:t>
      </w:r>
      <w:r w:rsidR="00164A25" w:rsidRPr="00F10346">
        <w:rPr>
          <w:rFonts w:eastAsia="TimesNewRomanPS-BoldMT" w:cs="Arial"/>
          <w:bCs/>
          <w:lang w:eastAsia="sr-Latn-CS"/>
        </w:rPr>
        <w:t>___________________</w:t>
      </w:r>
    </w:p>
    <w:p w:rsidR="00164A25" w:rsidRPr="0066560F" w:rsidRDefault="00164A25" w:rsidP="00164A25">
      <w:pPr>
        <w:pStyle w:val="Subtitle"/>
        <w:tabs>
          <w:tab w:val="left" w:pos="885"/>
          <w:tab w:val="center" w:pos="4514"/>
        </w:tabs>
        <w:jc w:val="left"/>
        <w:rPr>
          <w:rFonts w:cs="Arial"/>
          <w:i w:val="0"/>
          <w:color w:val="FF0000"/>
          <w:sz w:val="22"/>
          <w:szCs w:val="22"/>
          <w:lang w:val="en-US"/>
        </w:rPr>
      </w:pPr>
      <w:r w:rsidRPr="00F10346">
        <w:rPr>
          <w:rFonts w:eastAsia="TimesNewRomanPS-BoldMT" w:cs="Arial"/>
          <w:i w:val="0"/>
          <w:color w:val="00B0F0"/>
          <w:sz w:val="22"/>
          <w:szCs w:val="22"/>
          <w:lang w:eastAsia="en-US"/>
        </w:rPr>
        <w:t xml:space="preserve">              </w:t>
      </w:r>
    </w:p>
    <w:p w:rsidR="00BE7496" w:rsidRPr="00F10346" w:rsidRDefault="008512C6" w:rsidP="00621752">
      <w:pPr>
        <w:autoSpaceDE w:val="0"/>
        <w:autoSpaceDN w:val="0"/>
        <w:adjustRightInd w:val="0"/>
        <w:spacing w:before="0"/>
        <w:rPr>
          <w:rFonts w:eastAsia="TimesNewRomanPSMT" w:cs="Arial"/>
          <w:bCs/>
          <w:color w:val="FF0000"/>
        </w:rPr>
      </w:pPr>
      <w:r w:rsidRPr="00F10346">
        <w:rPr>
          <w:rFonts w:eastAsia="TimesNewRomanPSMT" w:cs="Arial"/>
          <w:bCs/>
          <w:color w:val="FF0000"/>
        </w:rPr>
        <w:br w:type="page"/>
      </w:r>
    </w:p>
    <w:p w:rsidR="008D2B23" w:rsidRPr="00F10346" w:rsidRDefault="008D2B23" w:rsidP="00181E4C">
      <w:pPr>
        <w:pStyle w:val="KDPodnaslov1"/>
        <w:numPr>
          <w:ilvl w:val="0"/>
          <w:numId w:val="17"/>
        </w:numPr>
        <w:spacing w:before="0"/>
        <w:rPr>
          <w:rFonts w:cs="Arial"/>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6"/>
      <w:bookmarkEnd w:id="197"/>
      <w:bookmarkEnd w:id="198"/>
      <w:bookmarkEnd w:id="199"/>
      <w:bookmarkEnd w:id="200"/>
      <w:bookmarkEnd w:id="204"/>
      <w:bookmarkEnd w:id="205"/>
      <w:bookmarkEnd w:id="206"/>
      <w:bookmarkEnd w:id="207"/>
      <w:bookmarkEnd w:id="208"/>
      <w:bookmarkEnd w:id="209"/>
      <w:r w:rsidRPr="00F10346">
        <w:rPr>
          <w:rFonts w:cs="Arial"/>
        </w:rPr>
        <w:lastRenderedPageBreak/>
        <w:t>УПУТСТВО ПОНУЂАЧИМА КАКО ДА САЧИНЕ ПОНУДУ</w:t>
      </w:r>
      <w:bookmarkEnd w:id="210"/>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1" w:name="_Toc441651577"/>
      <w:bookmarkStart w:id="212" w:name="_Toc442559888"/>
      <w:r w:rsidRPr="00F10346">
        <w:rPr>
          <w:rFonts w:cs="Arial"/>
        </w:rPr>
        <w:t>Језик на којем понуда мора бити састављена</w:t>
      </w:r>
      <w:bookmarkEnd w:id="211"/>
      <w:bookmarkEnd w:id="212"/>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66560F" w:rsidRDefault="008D2B23" w:rsidP="008D2B23">
      <w:pPr>
        <w:pStyle w:val="KDKomentar"/>
        <w:spacing w:before="0"/>
        <w:rPr>
          <w:rFonts w:cs="Arial"/>
          <w:i w:val="0"/>
          <w:color w:val="auto"/>
          <w:sz w:val="22"/>
          <w:szCs w:val="22"/>
        </w:rPr>
      </w:pPr>
      <w:r w:rsidRPr="0066560F">
        <w:rPr>
          <w:rFonts w:cs="Arial"/>
          <w:i w:val="0"/>
          <w:color w:val="auto"/>
          <w:sz w:val="22"/>
          <w:szCs w:val="22"/>
        </w:rPr>
        <w:t>Понуда са свим прилозима мора бити сачињена на српском језику.</w:t>
      </w:r>
    </w:p>
    <w:p w:rsidR="008D2B23" w:rsidRPr="0066560F" w:rsidRDefault="008D2B23" w:rsidP="008D2B23">
      <w:pPr>
        <w:spacing w:before="0"/>
        <w:rPr>
          <w:rStyle w:val="StyleArial"/>
          <w:rFonts w:cs="Arial"/>
          <w:sz w:val="22"/>
          <w:szCs w:val="22"/>
        </w:rPr>
      </w:pPr>
      <w:proofErr w:type="gramStart"/>
      <w:r w:rsidRPr="0066560F">
        <w:rPr>
          <w:rStyle w:val="StyleArial"/>
          <w:rFonts w:cs="Arial"/>
          <w:sz w:val="22"/>
          <w:szCs w:val="22"/>
        </w:rPr>
        <w:t>Део понуде који се тиче техничких карактеристика (уколико су ови докази захтевани техничком спецификацијом) може бити достављен на енглеском језику.Уколико се приликом стручне оцене понуда утврди да је документа на енглеском</w:t>
      </w:r>
      <w:r w:rsidR="001945FA" w:rsidRPr="0066560F">
        <w:rPr>
          <w:rStyle w:val="StyleArial"/>
          <w:rFonts w:cs="Arial"/>
          <w:sz w:val="22"/>
          <w:szCs w:val="22"/>
        </w:rPr>
        <w:t>/или неком другом страном језику</w:t>
      </w:r>
      <w:r w:rsidR="00333065" w:rsidRPr="0066560F">
        <w:rPr>
          <w:rStyle w:val="StyleArial"/>
          <w:rFonts w:cs="Arial"/>
          <w:sz w:val="22"/>
          <w:szCs w:val="22"/>
        </w:rPr>
        <w:t xml:space="preserve"> </w:t>
      </w:r>
      <w:r w:rsidRPr="0066560F">
        <w:rPr>
          <w:rStyle w:val="StyleArial"/>
          <w:rFonts w:cs="Arial"/>
          <w:sz w:val="22"/>
          <w:szCs w:val="22"/>
        </w:rPr>
        <w:t>пот</w:t>
      </w:r>
      <w:r w:rsidR="0095708A" w:rsidRPr="0066560F">
        <w:rPr>
          <w:rStyle w:val="StyleArial"/>
          <w:rFonts w:cs="Arial"/>
          <w:sz w:val="22"/>
          <w:szCs w:val="22"/>
        </w:rPr>
        <w:t>р</w:t>
      </w:r>
      <w:r w:rsidRPr="0066560F">
        <w:rPr>
          <w:rStyle w:val="StyleArial"/>
          <w:rFonts w:cs="Arial"/>
          <w:sz w:val="22"/>
          <w:szCs w:val="22"/>
        </w:rPr>
        <w:t>ебно превести на српски језик, Наручилац ће позвати понуђача да у одређеном року изврши превод тог дела понуде.</w:t>
      </w:r>
      <w:proofErr w:type="gramEnd"/>
    </w:p>
    <w:p w:rsidR="008D2B23" w:rsidRPr="00F10346" w:rsidRDefault="008D2B23" w:rsidP="008D2B23">
      <w:pPr>
        <w:pStyle w:val="KDParagraf"/>
        <w:spacing w:before="0"/>
        <w:rPr>
          <w:rFonts w:cs="Arial"/>
          <w:lang w:val="ru-RU" w:eastAsia="sr-Latn-CS"/>
        </w:rPr>
      </w:pPr>
    </w:p>
    <w:p w:rsidR="008D2B23" w:rsidRPr="00F10346" w:rsidRDefault="008D2B23" w:rsidP="00181E4C">
      <w:pPr>
        <w:pStyle w:val="KDPodnaslov2"/>
        <w:numPr>
          <w:ilvl w:val="1"/>
          <w:numId w:val="28"/>
        </w:numPr>
        <w:spacing w:before="0"/>
        <w:jc w:val="both"/>
        <w:rPr>
          <w:rFonts w:cs="Arial"/>
        </w:rPr>
      </w:pPr>
      <w:bookmarkStart w:id="213" w:name="_Toc441651578"/>
      <w:bookmarkStart w:id="21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66560F" w:rsidRDefault="008D2B23" w:rsidP="008D2B23">
      <w:pPr>
        <w:pStyle w:val="KDKomentar"/>
        <w:spacing w:before="0"/>
        <w:rPr>
          <w:rFonts w:cs="Arial"/>
          <w:i w:val="0"/>
          <w:color w:val="auto"/>
          <w:sz w:val="22"/>
          <w:szCs w:val="22"/>
        </w:rPr>
      </w:pPr>
      <w:r w:rsidRPr="0066560F">
        <w:rPr>
          <w:rFonts w:cs="Arial"/>
          <w:i w:val="0"/>
          <w:color w:val="auto"/>
          <w:sz w:val="22"/>
          <w:szCs w:val="22"/>
        </w:rPr>
        <w:t xml:space="preserve">Препоручује се да </w:t>
      </w:r>
      <w:r w:rsidR="0095708A" w:rsidRPr="0066560F">
        <w:rPr>
          <w:rFonts w:cs="Arial"/>
          <w:i w:val="0"/>
          <w:color w:val="auto"/>
          <w:sz w:val="22"/>
          <w:szCs w:val="22"/>
        </w:rPr>
        <w:t xml:space="preserve">се </w:t>
      </w:r>
      <w:r w:rsidRPr="0066560F">
        <w:rPr>
          <w:rFonts w:cs="Arial"/>
          <w:i w:val="0"/>
          <w:color w:val="auto"/>
          <w:sz w:val="22"/>
          <w:szCs w:val="22"/>
        </w:rPr>
        <w:t>доказ</w:t>
      </w:r>
      <w:r w:rsidR="0095708A" w:rsidRPr="0066560F">
        <w:rPr>
          <w:rFonts w:cs="Arial"/>
          <w:i w:val="0"/>
          <w:color w:val="auto"/>
          <w:sz w:val="22"/>
          <w:szCs w:val="22"/>
        </w:rPr>
        <w:t>и</w:t>
      </w:r>
      <w:r w:rsidRPr="0066560F">
        <w:rPr>
          <w:rFonts w:cs="Arial"/>
          <w:i w:val="0"/>
          <w:color w:val="auto"/>
          <w:sz w:val="22"/>
          <w:szCs w:val="22"/>
        </w:rPr>
        <w:t xml:space="preserve"> који се достављају уз понуду, а</w:t>
      </w:r>
      <w:r w:rsidR="0095708A" w:rsidRPr="0066560F">
        <w:rPr>
          <w:rFonts w:cs="Arial"/>
          <w:i w:val="0"/>
          <w:color w:val="auto"/>
          <w:sz w:val="22"/>
          <w:szCs w:val="22"/>
        </w:rPr>
        <w:t xml:space="preserve"> који</w:t>
      </w:r>
      <w:r w:rsidRPr="0066560F">
        <w:rPr>
          <w:rFonts w:cs="Arial"/>
          <w:i w:val="0"/>
          <w:color w:val="auto"/>
          <w:sz w:val="22"/>
          <w:szCs w:val="22"/>
        </w:rPr>
        <w:t xml:space="preserve"> због своје важности не смеју бити оштећени, означ</w:t>
      </w:r>
      <w:r w:rsidR="0066560F" w:rsidRPr="0066560F">
        <w:rPr>
          <w:rFonts w:cs="Arial"/>
          <w:i w:val="0"/>
          <w:color w:val="auto"/>
          <w:sz w:val="22"/>
          <w:szCs w:val="22"/>
        </w:rPr>
        <w:t>ени бројем (</w:t>
      </w:r>
      <w:r w:rsidRPr="0066560F">
        <w:rPr>
          <w:rFonts w:cs="Arial"/>
          <w:i w:val="0"/>
          <w:color w:val="auto"/>
          <w:sz w:val="22"/>
          <w:szCs w:val="22"/>
        </w:rPr>
        <w:t>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A4365B" w:rsidRPr="00B70065">
        <w:rPr>
          <w:rFonts w:eastAsia="TimesNewRomanPSMT" w:cs="Arial"/>
          <w:bCs/>
        </w:rPr>
        <w:t xml:space="preserve"> Улица Богољуба Урошевића Црног 44., 11500 Обреновац</w:t>
      </w:r>
      <w:r w:rsidR="00613B13" w:rsidRPr="00F10346">
        <w:rPr>
          <w:rFonts w:cs="Arial"/>
          <w:color w:val="00B0F0"/>
          <w:lang w:val="ru-RU"/>
        </w:rPr>
        <w:t xml:space="preserve">, </w:t>
      </w:r>
      <w:r w:rsidRPr="00F10346">
        <w:rPr>
          <w:rFonts w:cs="Arial"/>
          <w:lang w:val="ru-RU"/>
        </w:rPr>
        <w:t xml:space="preserve">ПАК </w:t>
      </w:r>
      <w:r w:rsidR="0066560F">
        <w:rPr>
          <w:rFonts w:cs="Arial"/>
          <w:lang w:val="sr-Latn-CS"/>
        </w:rPr>
        <w:t>11</w:t>
      </w:r>
      <w:r w:rsidR="0095708A" w:rsidRPr="00F10346">
        <w:rPr>
          <w:rFonts w:cs="Arial"/>
          <w:color w:val="00B0F0"/>
          <w:lang w:val="ru-RU"/>
        </w:rPr>
        <w:t xml:space="preserve"> </w:t>
      </w:r>
      <w:r w:rsidRPr="00F10346">
        <w:rPr>
          <w:rFonts w:cs="Arial"/>
          <w:lang w:val="ru-RU"/>
        </w:rPr>
        <w:t>писарница - са назнаком: „По</w:t>
      </w:r>
      <w:r w:rsidR="00B70065">
        <w:rPr>
          <w:rFonts w:cs="Arial"/>
          <w:lang w:val="ru-RU"/>
        </w:rPr>
        <w:t xml:space="preserve">нуда за јавну набавку добара: </w:t>
      </w:r>
      <w:r w:rsidR="00B70065">
        <w:rPr>
          <w:rFonts w:cs="Arial"/>
          <w:lang w:val="sr-Cyrl-RS"/>
        </w:rPr>
        <w:t>Делови за спојнице</w:t>
      </w:r>
      <w:r w:rsidR="00B70065">
        <w:rPr>
          <w:rFonts w:cs="Arial"/>
        </w:rPr>
        <w:t xml:space="preserve"> Flender</w:t>
      </w:r>
      <w:r w:rsidR="00B70065">
        <w:rPr>
          <w:rFonts w:cs="Arial"/>
          <w:lang w:val="ru-RU"/>
        </w:rPr>
        <w:t xml:space="preserve"> </w:t>
      </w:r>
      <w:r w:rsidR="0066560F">
        <w:rPr>
          <w:rFonts w:cs="Arial"/>
          <w:lang w:val="ru-RU"/>
        </w:rPr>
        <w:t>- Јавна набавка број</w:t>
      </w:r>
      <w:r w:rsidR="0066560F">
        <w:rPr>
          <w:rFonts w:cs="Arial"/>
        </w:rPr>
        <w:t xml:space="preserve"> </w:t>
      </w:r>
      <w:r w:rsidR="00FE6CA3">
        <w:rPr>
          <w:b/>
        </w:rPr>
        <w:t>3000/0398/2017 (683/2017</w:t>
      </w:r>
      <w:r w:rsidR="0066560F" w:rsidRPr="0066560F">
        <w:rPr>
          <w:b/>
        </w:rPr>
        <w:t>)</w:t>
      </w:r>
      <w:r w:rsidRPr="00F10346">
        <w:rPr>
          <w:rFonts w:cs="Arial"/>
          <w:lang w:val="ru-RU"/>
        </w:rPr>
        <w:t xml:space="preserve"> -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10346">
        <w:rPr>
          <w:rFonts w:cs="Arial"/>
        </w:rPr>
        <w:lastRenderedPageBreak/>
        <w:t>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181E4C">
      <w:pPr>
        <w:pStyle w:val="KDPodnaslov2"/>
        <w:numPr>
          <w:ilvl w:val="1"/>
          <w:numId w:val="28"/>
        </w:numPr>
        <w:spacing w:before="0"/>
        <w:jc w:val="both"/>
        <w:rPr>
          <w:rFonts w:cs="Arial"/>
        </w:rPr>
      </w:pPr>
      <w:bookmarkStart w:id="215" w:name="_Toc441651579"/>
      <w:bookmarkStart w:id="216" w:name="_Toc442559890"/>
      <w:r w:rsidRPr="00F10346">
        <w:rPr>
          <w:rFonts w:cs="Arial"/>
        </w:rPr>
        <w:t>Обавезна садржина понуде</w:t>
      </w:r>
      <w:bookmarkEnd w:id="215"/>
      <w:bookmarkEnd w:id="216"/>
    </w:p>
    <w:p w:rsidR="008D2B23" w:rsidRPr="00F10346" w:rsidRDefault="008D2B23" w:rsidP="008D2B23">
      <w:pPr>
        <w:pStyle w:val="KDParagraf"/>
        <w:spacing w:before="0"/>
        <w:rPr>
          <w:rFonts w:cs="Arial"/>
        </w:rPr>
      </w:pPr>
      <w:r w:rsidRPr="0066560F">
        <w:rPr>
          <w:rFonts w:cs="Arial"/>
          <w:lang w:val="ru-RU" w:bidi="en-US"/>
        </w:rPr>
        <w:t>Садржину понуде, поред Обрасца понуде, чине и с</w:t>
      </w:r>
      <w:r w:rsidR="0066560F" w:rsidRPr="0066560F">
        <w:rPr>
          <w:rFonts w:cs="Arial"/>
          <w:lang w:val="ru-RU" w:bidi="en-US"/>
        </w:rPr>
        <w:t>ви остали докази</w:t>
      </w:r>
      <w:r w:rsidRPr="0066560F">
        <w:rPr>
          <w:rFonts w:cs="Arial"/>
          <w:lang w:val="ru-RU" w:bidi="en-US"/>
        </w:rPr>
        <w:t xml:space="preserve"> из чл. 75.</w:t>
      </w:r>
      <w:r w:rsidR="005A5710" w:rsidRPr="0066560F">
        <w:rPr>
          <w:rFonts w:cs="Arial"/>
          <w:lang w:val="ru-RU" w:bidi="en-US"/>
        </w:rPr>
        <w:t xml:space="preserve"> </w:t>
      </w:r>
      <w:r w:rsidRPr="0066560F">
        <w:rPr>
          <w:rFonts w:cs="Arial"/>
          <w:lang w:val="ru-RU" w:bidi="en-US"/>
        </w:rPr>
        <w:t>и 76.</w:t>
      </w:r>
      <w:r w:rsidR="0066560F">
        <w:rPr>
          <w:rFonts w:cs="Arial"/>
          <w:lang w:bidi="en-US"/>
        </w:rPr>
        <w:t xml:space="preserve"> </w:t>
      </w:r>
      <w:proofErr w:type="gramStart"/>
      <w:r w:rsidRPr="0066560F">
        <w:rPr>
          <w:rFonts w:cs="Arial"/>
        </w:rPr>
        <w:t>Закона о јавним</w:t>
      </w:r>
      <w:r w:rsidRPr="0066560F">
        <w:rPr>
          <w:rFonts w:cs="Arial"/>
          <w:lang w:bidi="en-US"/>
        </w:rPr>
        <w:t xml:space="preserve"> набавкама, предвиђени чл.</w:t>
      </w:r>
      <w:proofErr w:type="gramEnd"/>
      <w:r w:rsidRPr="0066560F">
        <w:rPr>
          <w:rFonts w:cs="Arial"/>
          <w:lang w:bidi="en-US"/>
        </w:rPr>
        <w:t xml:space="preserve"> 77. Закона, који су наведени у</w:t>
      </w:r>
      <w:r w:rsidRPr="00F10346">
        <w:rPr>
          <w:rFonts w:cs="Arial"/>
          <w:lang w:bidi="en-US"/>
        </w:rPr>
        <w:t xml:space="preserve">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2250DD" w:rsidRDefault="00333065" w:rsidP="00645F72">
      <w:pPr>
        <w:pStyle w:val="KDNabrajanje"/>
        <w:spacing w:before="0"/>
        <w:rPr>
          <w:rFonts w:cs="Arial"/>
        </w:rPr>
      </w:pPr>
      <w:r w:rsidRPr="002250DD">
        <w:rPr>
          <w:rFonts w:cs="Arial"/>
        </w:rPr>
        <w:t>С</w:t>
      </w:r>
      <w:r w:rsidR="00645F72" w:rsidRPr="002250DD">
        <w:rPr>
          <w:rFonts w:cs="Arial"/>
        </w:rPr>
        <w:t xml:space="preserve">редства финансијског обезбеђења </w:t>
      </w:r>
      <w:r w:rsidR="00B3572F" w:rsidRPr="002250DD">
        <w:rPr>
          <w:rFonts w:cs="Arial"/>
        </w:rPr>
        <w:t>за озбиљност понуде</w:t>
      </w:r>
    </w:p>
    <w:p w:rsidR="0056571E" w:rsidRPr="002250DD" w:rsidRDefault="007267FC" w:rsidP="00645F72">
      <w:pPr>
        <w:pStyle w:val="KDNabrajanje"/>
        <w:spacing w:before="0"/>
        <w:rPr>
          <w:rFonts w:cs="Arial"/>
        </w:rPr>
      </w:pPr>
      <w:r w:rsidRPr="002250DD">
        <w:rPr>
          <w:rFonts w:cs="Arial"/>
          <w:lang w:val="sr-Cyrl-CS"/>
        </w:rPr>
        <w:t>Списак испоручених добара</w:t>
      </w:r>
    </w:p>
    <w:p w:rsidR="0056571E" w:rsidRPr="002250DD" w:rsidRDefault="007267FC" w:rsidP="00645F72">
      <w:pPr>
        <w:pStyle w:val="KDNabrajanje"/>
        <w:spacing w:before="0"/>
        <w:rPr>
          <w:rFonts w:cs="Arial"/>
        </w:rPr>
      </w:pPr>
      <w:r w:rsidRPr="002250DD">
        <w:rPr>
          <w:rFonts w:cs="Arial"/>
          <w:lang w:val="sr-Cyrl-CS"/>
        </w:rPr>
        <w:t>Потврда о референтним набавкама</w:t>
      </w:r>
    </w:p>
    <w:p w:rsidR="00EA6178" w:rsidRPr="002250DD" w:rsidRDefault="00333065" w:rsidP="00EA6178">
      <w:pPr>
        <w:pStyle w:val="KDNabrajanje"/>
        <w:spacing w:before="0"/>
        <w:rPr>
          <w:rFonts w:cs="Arial"/>
        </w:rPr>
      </w:pPr>
      <w:r w:rsidRPr="002250DD">
        <w:rPr>
          <w:rFonts w:cs="Arial"/>
        </w:rPr>
        <w:t>О</w:t>
      </w:r>
      <w:r w:rsidR="007267FC" w:rsidRPr="002250DD">
        <w:rPr>
          <w:rFonts w:cs="Arial"/>
        </w:rPr>
        <w:t>брасц</w:t>
      </w:r>
      <w:r w:rsidR="007267FC" w:rsidRPr="002250DD">
        <w:rPr>
          <w:rFonts w:cs="Arial"/>
          <w:lang w:val="sr-Cyrl-CS"/>
        </w:rPr>
        <w:t>и</w:t>
      </w:r>
      <w:r w:rsidR="00EA6178" w:rsidRPr="002250DD">
        <w:rPr>
          <w:rFonts w:cs="Arial"/>
        </w:rPr>
        <w:t>, изјаве и доказ</w:t>
      </w:r>
      <w:r w:rsidR="007267FC" w:rsidRPr="002250DD">
        <w:rPr>
          <w:rFonts w:cs="Arial"/>
          <w:lang w:val="sr-Cyrl-CS"/>
        </w:rPr>
        <w:t>и</w:t>
      </w:r>
      <w:r w:rsidR="007267FC" w:rsidRPr="002250DD">
        <w:rPr>
          <w:rFonts w:cs="Arial"/>
        </w:rPr>
        <w:t xml:space="preserve"> одређене тачком </w:t>
      </w:r>
      <w:r w:rsidR="003C4E60" w:rsidRPr="002250DD">
        <w:rPr>
          <w:rFonts w:cs="Arial"/>
        </w:rPr>
        <w:t>6</w:t>
      </w:r>
      <w:r w:rsidR="007267FC" w:rsidRPr="002250DD">
        <w:rPr>
          <w:rFonts w:cs="Arial"/>
        </w:rPr>
        <w:t>.</w:t>
      </w:r>
      <w:r w:rsidR="007267FC" w:rsidRPr="002250DD">
        <w:rPr>
          <w:rFonts w:cs="Arial"/>
          <w:lang w:val="sr-Cyrl-CS"/>
        </w:rPr>
        <w:t>9</w:t>
      </w:r>
      <w:r w:rsidR="007267FC" w:rsidRPr="002250DD">
        <w:rPr>
          <w:rFonts w:cs="Arial"/>
        </w:rPr>
        <w:t xml:space="preserve"> или </w:t>
      </w:r>
      <w:r w:rsidR="003C4E60" w:rsidRPr="002250DD">
        <w:rPr>
          <w:rFonts w:cs="Arial"/>
        </w:rPr>
        <w:t>6</w:t>
      </w:r>
      <w:r w:rsidR="007267FC" w:rsidRPr="002250DD">
        <w:rPr>
          <w:rFonts w:cs="Arial"/>
        </w:rPr>
        <w:t>.1</w:t>
      </w:r>
      <w:r w:rsidR="007267FC" w:rsidRPr="002250DD">
        <w:rPr>
          <w:rFonts w:cs="Arial"/>
          <w:lang w:val="sr-Cyrl-CS"/>
        </w:rPr>
        <w:t>0</w:t>
      </w:r>
      <w:r w:rsidR="00EA6178" w:rsidRPr="002250DD">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2250DD" w:rsidRDefault="008D2B23" w:rsidP="008D2B23">
      <w:pPr>
        <w:pStyle w:val="KDNabrajanje"/>
        <w:spacing w:before="0"/>
        <w:rPr>
          <w:rFonts w:cs="Arial"/>
        </w:rPr>
      </w:pPr>
      <w:r w:rsidRPr="002250DD">
        <w:rPr>
          <w:rFonts w:cs="Arial"/>
        </w:rPr>
        <w:t xml:space="preserve">потписан и печатом оверен образац „Модел уговора“ </w:t>
      </w:r>
      <w:r w:rsidR="003C4E60" w:rsidRPr="002250DD">
        <w:rPr>
          <w:rFonts w:cs="Arial"/>
        </w:rPr>
        <w:t>(пожељно је да буде попуњен)</w:t>
      </w:r>
    </w:p>
    <w:p w:rsidR="008D2B23" w:rsidRPr="002250DD" w:rsidRDefault="008D2B23" w:rsidP="008D2B23">
      <w:pPr>
        <w:pStyle w:val="KDNabrajanje"/>
        <w:spacing w:before="0"/>
        <w:rPr>
          <w:rFonts w:cs="Arial"/>
        </w:rPr>
      </w:pPr>
      <w:r w:rsidRPr="002250DD">
        <w:rPr>
          <w:rFonts w:cs="Arial"/>
        </w:rPr>
        <w:t xml:space="preserve">докази о испуњености услова </w:t>
      </w:r>
      <w:r w:rsidRPr="002250DD">
        <w:rPr>
          <w:rFonts w:cs="Arial"/>
          <w:lang w:bidi="en-US"/>
        </w:rPr>
        <w:t xml:space="preserve">из чл. </w:t>
      </w:r>
      <w:r w:rsidR="00333065" w:rsidRPr="002250DD">
        <w:rPr>
          <w:rFonts w:cs="Arial"/>
          <w:lang w:bidi="en-US"/>
        </w:rPr>
        <w:t xml:space="preserve">75. и </w:t>
      </w:r>
      <w:r w:rsidRPr="002250DD">
        <w:rPr>
          <w:rFonts w:cs="Arial"/>
          <w:lang w:bidi="en-US"/>
        </w:rPr>
        <w:t>76.</w:t>
      </w:r>
      <w:r w:rsidRPr="002250DD">
        <w:rPr>
          <w:rFonts w:cs="Arial"/>
        </w:rPr>
        <w:t xml:space="preserve"> Закона у складу са чланом 77. Закон</w:t>
      </w:r>
      <w:r w:rsidR="00B3572F" w:rsidRPr="002250DD">
        <w:rPr>
          <w:rFonts w:cs="Arial"/>
        </w:rPr>
        <w:t>а</w:t>
      </w:r>
      <w:r w:rsidRPr="002250DD">
        <w:rPr>
          <w:rFonts w:cs="Arial"/>
        </w:rPr>
        <w:t xml:space="preserve"> и Одељком 4. конкурсне документације </w:t>
      </w:r>
    </w:p>
    <w:p w:rsidR="00EE070C" w:rsidRPr="002250DD" w:rsidRDefault="00EE070C" w:rsidP="00EE070C">
      <w:pPr>
        <w:pStyle w:val="KDNabrajanje"/>
      </w:pPr>
      <w:r w:rsidRPr="002250DD">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333065" w:rsidRPr="002250DD">
        <w:t xml:space="preserve"> </w:t>
      </w:r>
    </w:p>
    <w:p w:rsidR="009B3371" w:rsidRPr="00F10346" w:rsidRDefault="009B3371" w:rsidP="00EE070C">
      <w:pPr>
        <w:pStyle w:val="KDNabrajanje"/>
      </w:pPr>
      <w:r w:rsidRPr="00F10346">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181E4C">
      <w:pPr>
        <w:pStyle w:val="KDPodnaslov2"/>
        <w:numPr>
          <w:ilvl w:val="1"/>
          <w:numId w:val="28"/>
        </w:numPr>
        <w:spacing w:before="0"/>
        <w:jc w:val="both"/>
        <w:rPr>
          <w:rFonts w:cs="Arial"/>
        </w:rPr>
      </w:pPr>
      <w:bookmarkStart w:id="217" w:name="_Toc441651580"/>
      <w:bookmarkStart w:id="218" w:name="_Toc442559891"/>
      <w:r w:rsidRPr="00F10346">
        <w:rPr>
          <w:rFonts w:cs="Arial"/>
        </w:rPr>
        <w:t>Подношење и</w:t>
      </w:r>
      <w:r w:rsidR="008D2B23" w:rsidRPr="00F10346">
        <w:rPr>
          <w:rFonts w:cs="Arial"/>
        </w:rPr>
        <w:t xml:space="preserve"> отварање понуда</w:t>
      </w:r>
      <w:bookmarkEnd w:id="217"/>
      <w:bookmarkEnd w:id="218"/>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F10346">
        <w:rPr>
          <w:rFonts w:cs="Arial"/>
        </w:rPr>
        <w:lastRenderedPageBreak/>
        <w:t>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00A4365B">
        <w:rPr>
          <w:rFonts w:cs="Arial"/>
          <w:lang w:val="ru-RU"/>
        </w:rPr>
        <w:t>ул.</w:t>
      </w:r>
      <w:r w:rsidR="00A4365B" w:rsidRPr="00A4365B">
        <w:rPr>
          <w:rFonts w:eastAsia="TimesNewRomanPSMT" w:cs="Arial"/>
          <w:bCs/>
        </w:rPr>
        <w:t xml:space="preserve"> </w:t>
      </w:r>
      <w:r w:rsidR="00A4365B" w:rsidRPr="00B70065">
        <w:rPr>
          <w:rFonts w:eastAsia="TimesNewRomanPSMT" w:cs="Arial"/>
          <w:bCs/>
        </w:rPr>
        <w:t xml:space="preserve">Улица Богољуба Урошевића Црног </w:t>
      </w:r>
      <w:proofErr w:type="gramStart"/>
      <w:r w:rsidR="00A4365B" w:rsidRPr="00B70065">
        <w:rPr>
          <w:rFonts w:eastAsia="TimesNewRomanPSMT" w:cs="Arial"/>
          <w:bCs/>
        </w:rPr>
        <w:t>44.,</w:t>
      </w:r>
      <w:proofErr w:type="gramEnd"/>
      <w:r w:rsidR="00A4365B" w:rsidRPr="00B70065">
        <w:rPr>
          <w:rFonts w:eastAsia="TimesNewRomanPSMT" w:cs="Arial"/>
          <w:bCs/>
        </w:rPr>
        <w:t xml:space="preserve"> 11500 Обреновац</w:t>
      </w:r>
      <w:r w:rsidR="00A4365B">
        <w:rPr>
          <w:rFonts w:cs="Arial"/>
        </w:rPr>
        <w:t xml:space="preserve">, </w:t>
      </w:r>
      <w:r w:rsidR="00A4365B">
        <w:rPr>
          <w:rFonts w:cs="Arial"/>
          <w:lang w:val="sr-Cyrl-RS"/>
        </w:rPr>
        <w:t>птосторије службе набавке</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9" w:name="_Toc441651581"/>
      <w:bookmarkStart w:id="220" w:name="_Toc442559892"/>
      <w:r w:rsidRPr="00F10346">
        <w:rPr>
          <w:rFonts w:cs="Arial"/>
        </w:rPr>
        <w:t>Начин подношења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21" w:name="_Toc441651582"/>
      <w:bookmarkStart w:id="222" w:name="_Toc442559893"/>
      <w:r w:rsidRPr="00F10346">
        <w:rPr>
          <w:rFonts w:cs="Arial"/>
        </w:rPr>
        <w:t>Измена, допуна и опозив понуде</w:t>
      </w:r>
      <w:bookmarkEnd w:id="221"/>
      <w:bookmarkEnd w:id="222"/>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w:t>
      </w:r>
      <w:r w:rsidR="00B70065">
        <w:rPr>
          <w:rFonts w:cs="Arial"/>
          <w:lang w:val="ru-RU"/>
        </w:rPr>
        <w:t xml:space="preserve">НА - Понуде за јавну набавку добара: </w:t>
      </w:r>
      <w:r w:rsidR="00B70065">
        <w:rPr>
          <w:rFonts w:cs="Arial"/>
          <w:lang w:val="sr-Cyrl-RS"/>
        </w:rPr>
        <w:t>Делови за спојнице</w:t>
      </w:r>
      <w:r w:rsidR="00B70065">
        <w:rPr>
          <w:rFonts w:cs="Arial"/>
        </w:rPr>
        <w:t xml:space="preserve"> Flender</w:t>
      </w:r>
      <w:r w:rsidRPr="00F10346">
        <w:rPr>
          <w:rFonts w:cs="Arial"/>
          <w:lang w:val="ru-RU"/>
        </w:rPr>
        <w:t xml:space="preserve"> -</w:t>
      </w:r>
      <w:r w:rsidR="0066560F">
        <w:rPr>
          <w:rFonts w:cs="Arial"/>
          <w:lang w:val="ru-RU"/>
        </w:rPr>
        <w:t xml:space="preserve"> Јавна набавка број </w:t>
      </w:r>
      <w:r w:rsidR="00FE6CA3">
        <w:rPr>
          <w:b/>
        </w:rPr>
        <w:t>3000/0398/2017 (683/2017</w:t>
      </w:r>
      <w:r w:rsidR="0066560F" w:rsidRPr="0066560F">
        <w:rPr>
          <w:b/>
        </w:rPr>
        <w:t>)</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„ОПОЗ</w:t>
      </w:r>
      <w:r w:rsidR="00B70065">
        <w:rPr>
          <w:rFonts w:cs="Arial"/>
        </w:rPr>
        <w:t xml:space="preserve">ИВ - Понуде за јавну набавку </w:t>
      </w:r>
      <w:r w:rsidR="00B70065">
        <w:rPr>
          <w:rFonts w:cs="Arial"/>
          <w:lang w:val="sr-Cyrl-RS"/>
        </w:rPr>
        <w:t>добара: Делови за спојнице</w:t>
      </w:r>
      <w:r w:rsidR="00B70065">
        <w:rPr>
          <w:rFonts w:cs="Arial"/>
        </w:rPr>
        <w:t xml:space="preserve"> Flender</w:t>
      </w:r>
      <w:r w:rsidRPr="00F10346">
        <w:rPr>
          <w:rFonts w:cs="Arial"/>
        </w:rPr>
        <w:t xml:space="preserve"> -</w:t>
      </w:r>
      <w:r w:rsidR="0066560F">
        <w:rPr>
          <w:rFonts w:cs="Arial"/>
        </w:rPr>
        <w:t xml:space="preserve"> Јавна набавка број </w:t>
      </w:r>
      <w:r w:rsidR="009E42E7">
        <w:rPr>
          <w:b/>
        </w:rPr>
        <w:t>3000/0398/2017 (683/2017</w:t>
      </w:r>
      <w:r w:rsidR="0066560F" w:rsidRPr="0066560F">
        <w:rPr>
          <w:b/>
        </w:rPr>
        <w:t>)</w:t>
      </w:r>
      <w:r w:rsidRPr="00F10346">
        <w:rPr>
          <w:rFonts w:cs="Arial"/>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66560F" w:rsidRDefault="008D2B23" w:rsidP="008D2B23">
      <w:pPr>
        <w:pStyle w:val="KDKomentar"/>
        <w:spacing w:before="0"/>
        <w:rPr>
          <w:rFonts w:cs="Arial"/>
          <w:i w:val="0"/>
          <w:color w:val="auto"/>
          <w:sz w:val="22"/>
          <w:szCs w:val="22"/>
          <w:lang w:val="en-US"/>
        </w:rPr>
      </w:pPr>
      <w:r w:rsidRPr="0066560F">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66560F" w:rsidRPr="0066560F">
        <w:rPr>
          <w:rFonts w:cs="Arial"/>
          <w:i w:val="0"/>
          <w:color w:val="auto"/>
          <w:sz w:val="22"/>
          <w:szCs w:val="22"/>
          <w:lang w:val="en-US"/>
        </w:rPr>
        <w:t>.</w:t>
      </w:r>
    </w:p>
    <w:p w:rsidR="00EA6178" w:rsidRPr="00F10346" w:rsidRDefault="00EA6178" w:rsidP="008D2B23">
      <w:pPr>
        <w:pStyle w:val="KDKomentar"/>
        <w:spacing w:before="0"/>
        <w:rPr>
          <w:rFonts w:cs="Arial"/>
          <w:i w:val="0"/>
          <w:sz w:val="22"/>
          <w:szCs w:val="22"/>
        </w:rPr>
      </w:pPr>
    </w:p>
    <w:p w:rsidR="008D2B23" w:rsidRPr="00F10346" w:rsidRDefault="008D2B23" w:rsidP="00181E4C">
      <w:pPr>
        <w:pStyle w:val="KDPodnaslov2"/>
        <w:numPr>
          <w:ilvl w:val="1"/>
          <w:numId w:val="28"/>
        </w:numPr>
        <w:spacing w:before="0"/>
        <w:jc w:val="both"/>
        <w:rPr>
          <w:rFonts w:cs="Arial"/>
        </w:rPr>
      </w:pPr>
      <w:bookmarkStart w:id="223" w:name="_Toc441651583"/>
      <w:bookmarkStart w:id="224" w:name="_Toc442559894"/>
      <w:r w:rsidRPr="00F10346">
        <w:rPr>
          <w:rFonts w:cs="Arial"/>
          <w:lang w:val="ru-RU"/>
        </w:rPr>
        <w:lastRenderedPageBreak/>
        <w:t>П</w:t>
      </w:r>
      <w:r w:rsidRPr="00F10346">
        <w:rPr>
          <w:rFonts w:cs="Arial"/>
        </w:rPr>
        <w:t>артије</w:t>
      </w:r>
      <w:bookmarkEnd w:id="223"/>
      <w:bookmarkEnd w:id="224"/>
    </w:p>
    <w:p w:rsidR="00FC355A" w:rsidRPr="0066560F" w:rsidRDefault="00FC355A" w:rsidP="00FC355A">
      <w:pPr>
        <w:pStyle w:val="KDParagraf"/>
        <w:spacing w:before="0"/>
        <w:rPr>
          <w:rFonts w:cs="Arial"/>
        </w:rPr>
      </w:pPr>
      <w:proofErr w:type="gramStart"/>
      <w:r w:rsidRPr="0066560F">
        <w:rPr>
          <w:rFonts w:cs="Arial"/>
        </w:rPr>
        <w:t>Набавка није обликована по партијама.</w:t>
      </w:r>
      <w:proofErr w:type="gramEnd"/>
    </w:p>
    <w:p w:rsidR="00771564" w:rsidRPr="00F10346" w:rsidRDefault="00771564" w:rsidP="00FC355A">
      <w:pPr>
        <w:pStyle w:val="KDParagraf"/>
        <w:spacing w:before="0"/>
        <w:rPr>
          <w:rFonts w:cs="Arial"/>
          <w:color w:val="00B0F0"/>
        </w:rPr>
      </w:pPr>
    </w:p>
    <w:p w:rsidR="008D2B23" w:rsidRPr="00F10346" w:rsidRDefault="008D2B23" w:rsidP="00181E4C">
      <w:pPr>
        <w:pStyle w:val="KDPodnaslov2"/>
        <w:numPr>
          <w:ilvl w:val="1"/>
          <w:numId w:val="28"/>
        </w:numPr>
        <w:spacing w:before="0"/>
        <w:jc w:val="both"/>
        <w:rPr>
          <w:rFonts w:cs="Arial"/>
        </w:rPr>
      </w:pPr>
      <w:bookmarkStart w:id="225" w:name="_Toc441651584"/>
      <w:bookmarkStart w:id="226" w:name="_Toc442559895"/>
      <w:r w:rsidRPr="00F10346">
        <w:rPr>
          <w:rFonts w:cs="Arial"/>
        </w:rPr>
        <w:t>Понуда са варијантама</w:t>
      </w:r>
      <w:bookmarkEnd w:id="225"/>
      <w:bookmarkEnd w:id="226"/>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27" w:name="_Toc441651585"/>
      <w:bookmarkStart w:id="228" w:name="_Toc442559896"/>
      <w:r w:rsidRPr="00F10346">
        <w:rPr>
          <w:rFonts w:cs="Arial"/>
        </w:rPr>
        <w:t>Подношење понуде са подизвођачима</w:t>
      </w:r>
      <w:bookmarkEnd w:id="227"/>
      <w:bookmarkEnd w:id="228"/>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F10346" w:rsidRDefault="00EE070C" w:rsidP="008D2B23">
      <w:pPr>
        <w:pStyle w:val="KDParagraf"/>
        <w:spacing w:before="0"/>
        <w:rPr>
          <w:rFonts w:cs="Arial"/>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и</w:t>
      </w:r>
      <w:proofErr w:type="gramEnd"/>
      <w:r w:rsidR="008D2B23" w:rsidRPr="00F10346">
        <w:rPr>
          <w:rFonts w:cs="Arial"/>
        </w:rPr>
        <w:t xml:space="preserve"> 76. Закона и Упутство како се доказује испуњеност тих услова</w:t>
      </w:r>
      <w:proofErr w:type="gramStart"/>
      <w:r w:rsidR="0066560F">
        <w:rPr>
          <w:rFonts w:cs="Arial"/>
        </w:rPr>
        <w:t>.</w:t>
      </w:r>
      <w:r w:rsidRPr="00F10346">
        <w:rPr>
          <w:rFonts w:cs="Arial"/>
          <w:color w:val="00B0F0"/>
        </w:rPr>
        <w:t>.</w:t>
      </w:r>
      <w:proofErr w:type="gramEnd"/>
    </w:p>
    <w:p w:rsidR="008D2B23" w:rsidRPr="00F10346" w:rsidRDefault="008D2B23" w:rsidP="008D2B23">
      <w:pPr>
        <w:pStyle w:val="KDParagraf"/>
        <w:spacing w:before="0"/>
        <w:rPr>
          <w:rFonts w:cs="Arial"/>
        </w:rPr>
      </w:pPr>
      <w:proofErr w:type="gramStart"/>
      <w:r w:rsidRPr="00F10346">
        <w:rPr>
          <w:rFonts w:cs="Arial"/>
        </w:rPr>
        <w:t>Додатне услове понуђач испуњава самостално, без обзира на агажовање подизвођача.</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181E4C">
      <w:pPr>
        <w:pStyle w:val="KDPodnaslov2"/>
        <w:numPr>
          <w:ilvl w:val="1"/>
          <w:numId w:val="28"/>
        </w:numPr>
        <w:spacing w:before="0"/>
        <w:jc w:val="both"/>
        <w:rPr>
          <w:rFonts w:cs="Arial"/>
        </w:rPr>
      </w:pPr>
      <w:bookmarkStart w:id="229" w:name="_Toc441651586"/>
      <w:bookmarkStart w:id="230" w:name="_Toc442559897"/>
      <w:r w:rsidRPr="00F10346">
        <w:rPr>
          <w:rFonts w:cs="Arial"/>
        </w:rPr>
        <w:t>Подношење заједничке понуде</w:t>
      </w:r>
      <w:bookmarkEnd w:id="229"/>
      <w:bookmarkEnd w:id="230"/>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66560F" w:rsidRDefault="008D2B23" w:rsidP="008D2B23">
      <w:pPr>
        <w:pStyle w:val="KDParagraf"/>
        <w:spacing w:before="0"/>
        <w:rPr>
          <w:rFonts w:cs="Arial"/>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и</w:t>
      </w:r>
      <w:proofErr w:type="gramEnd"/>
      <w:r w:rsidRPr="00F10346">
        <w:rPr>
          <w:rFonts w:cs="Arial"/>
        </w:rPr>
        <w:t xml:space="preserve"> 76. </w:t>
      </w:r>
      <w:proofErr w:type="gramStart"/>
      <w:r w:rsidRPr="00F10346">
        <w:rPr>
          <w:rFonts w:cs="Arial"/>
        </w:rPr>
        <w:t>Закона и Упутство како се доказује испуњеност тих услов</w:t>
      </w:r>
      <w:r w:rsidRPr="0066560F">
        <w:rPr>
          <w:rFonts w:cs="Arial"/>
        </w:rPr>
        <w:t>а</w:t>
      </w:r>
      <w:r w:rsidR="00011DCA" w:rsidRPr="0066560F">
        <w:rPr>
          <w:rFonts w:cs="Arial"/>
        </w:rPr>
        <w:t>.</w:t>
      </w:r>
      <w:proofErr w:type="gramEnd"/>
      <w:r w:rsidRPr="00F10346">
        <w:rPr>
          <w:rFonts w:cs="Arial"/>
        </w:rPr>
        <w:t xml:space="preserve"> </w:t>
      </w:r>
      <w:proofErr w:type="gramStart"/>
      <w:r w:rsidRPr="00F10346">
        <w:rPr>
          <w:rFonts w:cs="Arial"/>
        </w:rPr>
        <w:t xml:space="preserve">Услове у вези са капацитетима, у складу са чланом 76.Закона, </w:t>
      </w:r>
      <w:r w:rsidRPr="0066560F">
        <w:rPr>
          <w:rFonts w:cs="Arial"/>
        </w:rPr>
        <w:lastRenderedPageBreak/>
        <w:t>понуђачи из групе испуњавају заједно, на основу достављених доказа дефинисаних</w:t>
      </w:r>
      <w:r w:rsidR="0066560F" w:rsidRPr="0066560F">
        <w:rPr>
          <w:rFonts w:cs="Arial"/>
        </w:rPr>
        <w:t xml:space="preserve"> </w:t>
      </w:r>
      <w:r w:rsidRPr="0066560F">
        <w:rPr>
          <w:rFonts w:cs="Arial"/>
        </w:rPr>
        <w:t>конкурсном документацијом</w:t>
      </w:r>
      <w:r w:rsidR="00011DCA" w:rsidRPr="0066560F">
        <w:rPr>
          <w:rFonts w:cs="Arial"/>
        </w:rPr>
        <w:t>.</w:t>
      </w:r>
      <w:proofErr w:type="gramEnd"/>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Pr="00F10346" w:rsidRDefault="00011DCA" w:rsidP="008D2B23">
      <w:pPr>
        <w:pStyle w:val="KDParagraf"/>
        <w:spacing w:before="0"/>
        <w:rPr>
          <w:rFonts w:cs="Arial"/>
          <w:lang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7568F2" w:rsidRDefault="007568F2" w:rsidP="007568F2">
      <w:pPr>
        <w:pStyle w:val="KDPodnaslov2"/>
        <w:spacing w:before="0"/>
        <w:ind w:left="810"/>
        <w:jc w:val="both"/>
        <w:rPr>
          <w:rFonts w:cs="Arial"/>
        </w:rPr>
      </w:pPr>
      <w:bookmarkStart w:id="231" w:name="_Toc441651587"/>
      <w:bookmarkStart w:id="232" w:name="_Toc442559898"/>
    </w:p>
    <w:p w:rsidR="008D2B23" w:rsidRPr="00F10346" w:rsidRDefault="008D2B23" w:rsidP="00181E4C">
      <w:pPr>
        <w:pStyle w:val="KDPodnaslov2"/>
        <w:numPr>
          <w:ilvl w:val="1"/>
          <w:numId w:val="28"/>
        </w:numPr>
        <w:spacing w:before="0"/>
        <w:jc w:val="both"/>
        <w:rPr>
          <w:rFonts w:cs="Arial"/>
        </w:rPr>
      </w:pPr>
      <w:r w:rsidRPr="00F10346">
        <w:rPr>
          <w:rFonts w:cs="Arial"/>
        </w:rPr>
        <w:t>Понуђена цена</w:t>
      </w:r>
      <w:bookmarkEnd w:id="231"/>
      <w:bookmarkEnd w:id="232"/>
    </w:p>
    <w:p w:rsidR="002E2F11" w:rsidRDefault="002E2F11" w:rsidP="002E2F11">
      <w:pPr>
        <w:pStyle w:val="KDParagraf"/>
        <w:spacing w:before="0"/>
        <w:rPr>
          <w:rFonts w:cs="Arial"/>
          <w:color w:val="00B0F0"/>
        </w:rPr>
      </w:pPr>
    </w:p>
    <w:p w:rsidR="0066560F" w:rsidRPr="000865BE" w:rsidRDefault="0066560F" w:rsidP="0066560F">
      <w:pPr>
        <w:pStyle w:val="KDParagraf"/>
        <w:spacing w:before="0"/>
        <w:rPr>
          <w:rFonts w:cs="Arial"/>
        </w:rPr>
      </w:pPr>
      <w:proofErr w:type="gramStart"/>
      <w:r w:rsidRPr="000865BE">
        <w:rPr>
          <w:rFonts w:cs="Arial"/>
        </w:rPr>
        <w:t>Цена се исказује у динарима/ЕУР, без пореза на додату вредност.</w:t>
      </w:r>
      <w:proofErr w:type="gramEnd"/>
    </w:p>
    <w:p w:rsidR="0066560F" w:rsidRPr="000865BE" w:rsidRDefault="0066560F" w:rsidP="0066560F">
      <w:pPr>
        <w:pStyle w:val="KDParagraf"/>
        <w:spacing w:before="0"/>
        <w:rPr>
          <w:rFonts w:cs="Arial"/>
        </w:rPr>
      </w:pPr>
      <w:proofErr w:type="gramStart"/>
      <w:r w:rsidRPr="00F10346">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w:t>
      </w:r>
      <w:r w:rsidRPr="000865BE">
        <w:rPr>
          <w:rFonts w:cs="Arial"/>
        </w:rPr>
        <w:t>додату вредност.</w:t>
      </w:r>
      <w:proofErr w:type="gramEnd"/>
    </w:p>
    <w:p w:rsidR="0066560F" w:rsidRPr="000865BE" w:rsidRDefault="0066560F" w:rsidP="0066560F">
      <w:pPr>
        <w:pStyle w:val="KDParagraf"/>
        <w:spacing w:before="0"/>
        <w:rPr>
          <w:rFonts w:cs="Arial"/>
        </w:rPr>
      </w:pPr>
      <w:proofErr w:type="gramStart"/>
      <w:r w:rsidRPr="000865BE">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66560F" w:rsidRPr="000865BE" w:rsidRDefault="0066560F" w:rsidP="0066560F">
      <w:pPr>
        <w:pStyle w:val="KDParagraf"/>
        <w:spacing w:before="0"/>
        <w:rPr>
          <w:rFonts w:cs="Arial"/>
        </w:rPr>
      </w:pPr>
      <w:proofErr w:type="gramStart"/>
      <w:r w:rsidRPr="000865BE">
        <w:rPr>
          <w:rFonts w:cs="Arial"/>
        </w:rPr>
        <w:t>Понуда која је изражена у две валуте, сматраће се неприхватљивом.</w:t>
      </w:r>
      <w:proofErr w:type="gramEnd"/>
    </w:p>
    <w:p w:rsidR="0066560F" w:rsidRPr="000865BE" w:rsidRDefault="0066560F" w:rsidP="0066560F">
      <w:pPr>
        <w:pStyle w:val="KDParagraf"/>
        <w:spacing w:before="0"/>
        <w:rPr>
          <w:rFonts w:cs="Arial"/>
        </w:rPr>
      </w:pPr>
      <w:proofErr w:type="gramStart"/>
      <w:r w:rsidRPr="000865BE">
        <w:rPr>
          <w:rFonts w:cs="Arial"/>
        </w:rPr>
        <w:t>Упоређивање понуда које су изражене у динарима са понудама израженим у страној валути, извршиће се прерачуном понуде изражене у страној валути у динаре према средњем курсу Народне банке Србије на дан када је започето отварање понуда.</w:t>
      </w:r>
      <w:proofErr w:type="gramEnd"/>
    </w:p>
    <w:p w:rsidR="0066560F" w:rsidRPr="000865BE" w:rsidRDefault="0066560F" w:rsidP="0066560F">
      <w:pPr>
        <w:pStyle w:val="KDParagraf"/>
        <w:spacing w:before="0"/>
        <w:rPr>
          <w:rFonts w:cs="Arial"/>
          <w:lang w:val="sr-Cyrl-RS"/>
        </w:rPr>
      </w:pPr>
      <w:proofErr w:type="gramStart"/>
      <w:r w:rsidRPr="000865BE">
        <w:rPr>
          <w:rFonts w:cs="Arial"/>
        </w:rPr>
        <w:t>Понуђена цена укључује све трошкове реализације предмета набавке до места испоруке, као и све зависне трошкове</w:t>
      </w:r>
      <w:r w:rsidRPr="000865BE">
        <w:rPr>
          <w:rFonts w:cs="Arial"/>
          <w:lang w:val="sr-Cyrl-RS"/>
        </w:rPr>
        <w:t>.</w:t>
      </w:r>
      <w:proofErr w:type="gramEnd"/>
    </w:p>
    <w:p w:rsidR="0066560F" w:rsidRPr="000865BE" w:rsidRDefault="0066560F" w:rsidP="0066560F">
      <w:pPr>
        <w:pStyle w:val="KDParagraf"/>
        <w:spacing w:before="0"/>
        <w:rPr>
          <w:rFonts w:eastAsia="Calibri" w:cs="Arial"/>
        </w:rPr>
      </w:pPr>
      <w:proofErr w:type="gramStart"/>
      <w:r w:rsidRPr="000865BE">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66560F" w:rsidRPr="00F10346" w:rsidRDefault="0066560F" w:rsidP="0066560F">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92.Закона.</w:t>
      </w:r>
      <w:proofErr w:type="gramEnd"/>
    </w:p>
    <w:p w:rsidR="007568F2" w:rsidRPr="00F10346" w:rsidRDefault="007568F2" w:rsidP="002E2F11">
      <w:pPr>
        <w:pStyle w:val="KDParagraf"/>
        <w:spacing w:before="0"/>
        <w:rPr>
          <w:rFonts w:cs="Arial"/>
          <w:color w:val="00B0F0"/>
        </w:rPr>
      </w:pPr>
    </w:p>
    <w:p w:rsidR="0056571E" w:rsidRPr="00F10346" w:rsidRDefault="002E2F11" w:rsidP="00181E4C">
      <w:pPr>
        <w:pStyle w:val="KDPodnaslov2"/>
        <w:numPr>
          <w:ilvl w:val="1"/>
          <w:numId w:val="28"/>
        </w:numPr>
        <w:spacing w:before="0"/>
        <w:jc w:val="both"/>
        <w:rPr>
          <w:rFonts w:cs="Arial"/>
        </w:rPr>
      </w:pPr>
      <w:r w:rsidRPr="00F10346">
        <w:rPr>
          <w:rFonts w:cs="Arial"/>
        </w:rPr>
        <w:t>Корекција цене</w:t>
      </w:r>
      <w:r w:rsidR="00266FE9">
        <w:rPr>
          <w:rFonts w:cs="Arial"/>
        </w:rPr>
        <w:t xml:space="preserve"> </w:t>
      </w:r>
    </w:p>
    <w:p w:rsidR="009977EB" w:rsidRDefault="009977EB" w:rsidP="0054056C">
      <w:pPr>
        <w:pStyle w:val="KDParagraf"/>
        <w:spacing w:before="0"/>
        <w:rPr>
          <w:rFonts w:eastAsia="Calibri" w:cs="Arial"/>
          <w:color w:val="00B0F0"/>
        </w:rPr>
      </w:pPr>
    </w:p>
    <w:p w:rsidR="0066560F" w:rsidRPr="000865BE" w:rsidRDefault="0066560F" w:rsidP="0066560F">
      <w:pPr>
        <w:tabs>
          <w:tab w:val="left" w:pos="284"/>
          <w:tab w:val="left" w:pos="330"/>
        </w:tabs>
        <w:rPr>
          <w:rFonts w:cs="Arial"/>
        </w:rPr>
      </w:pPr>
      <w:proofErr w:type="gramStart"/>
      <w:r w:rsidRPr="000865BE">
        <w:rPr>
          <w:rFonts w:cs="Arial"/>
        </w:rPr>
        <w:t>Након закључења уговора, наручилац може дозволити промену уговорене цене изражене у динарима само из објективних разлога.</w:t>
      </w:r>
      <w:proofErr w:type="gramEnd"/>
      <w:r w:rsidRPr="000865BE">
        <w:rPr>
          <w:rFonts w:cs="Arial"/>
        </w:rPr>
        <w:t xml:space="preserve"> </w:t>
      </w:r>
      <w:proofErr w:type="gramStart"/>
      <w:r w:rsidRPr="000865BE">
        <w:rPr>
          <w:rFonts w:cs="Arial"/>
        </w:rPr>
        <w:t>Објективан разлог због којег се може дозволити промена цене је промена средњег курса динара у односу на EUR-о (према подацима Народне банке Србије) на дан настанка промета у односу на курс динара на дан истека рока важења понуде.</w:t>
      </w:r>
      <w:proofErr w:type="gramEnd"/>
    </w:p>
    <w:p w:rsidR="0066560F" w:rsidRPr="000865BE" w:rsidRDefault="0066560F" w:rsidP="0066560F">
      <w:pPr>
        <w:tabs>
          <w:tab w:val="left" w:pos="284"/>
          <w:tab w:val="left" w:pos="330"/>
        </w:tabs>
        <w:rPr>
          <w:rFonts w:cs="Arial"/>
        </w:rPr>
      </w:pPr>
      <w:proofErr w:type="gramStart"/>
      <w:r w:rsidRPr="000865BE">
        <w:rPr>
          <w:rFonts w:cs="Arial"/>
        </w:rPr>
        <w:t>Корекција цене ће се применити само када промена курса буде већа од ± 5%   и вршиће се искључиво на основу писаног захтева понуђача, односно писаног захтева наручиоца.</w:t>
      </w:r>
      <w:proofErr w:type="gramEnd"/>
    </w:p>
    <w:p w:rsidR="0066560F" w:rsidRPr="000865BE" w:rsidRDefault="0066560F" w:rsidP="0066560F">
      <w:pPr>
        <w:tabs>
          <w:tab w:val="left" w:pos="284"/>
          <w:tab w:val="left" w:pos="330"/>
        </w:tabs>
        <w:rPr>
          <w:rFonts w:cs="Arial"/>
        </w:rPr>
      </w:pPr>
      <w:r w:rsidRPr="000865BE">
        <w:rPr>
          <w:rFonts w:cs="Arial"/>
        </w:rPr>
        <w:t xml:space="preserve">У случају примене корекције цене понуђач ће издати рачун на основу уговорених јединичних цена, а </w:t>
      </w:r>
      <w:proofErr w:type="gramStart"/>
      <w:r w:rsidRPr="000865BE">
        <w:rPr>
          <w:rFonts w:cs="Arial"/>
        </w:rPr>
        <w:t>износ  корекције</w:t>
      </w:r>
      <w:proofErr w:type="gramEnd"/>
      <w:r w:rsidRPr="000865BE">
        <w:rPr>
          <w:rFonts w:cs="Arial"/>
        </w:rPr>
        <w:t xml:space="preserve"> цене ће исказати као корекцију рачуна у виду књижног задужења/одобрења.</w:t>
      </w:r>
    </w:p>
    <w:p w:rsidR="0066560F" w:rsidRPr="000865BE" w:rsidRDefault="0066560F" w:rsidP="0066560F">
      <w:pPr>
        <w:pStyle w:val="KDParagraf"/>
        <w:spacing w:before="0"/>
        <w:rPr>
          <w:rFonts w:eastAsia="Calibri" w:cs="Arial"/>
        </w:rPr>
      </w:pPr>
      <w:r w:rsidRPr="000865BE">
        <w:rPr>
          <w:rFonts w:eastAsia="Calibri" w:cs="Arial"/>
        </w:rPr>
        <w:t xml:space="preserve">Након закључења Уговора, уколико од дана </w:t>
      </w:r>
      <w:r w:rsidRPr="000865BE">
        <w:rPr>
          <w:rFonts w:eastAsia="Calibri" w:cs="Arial"/>
          <w:lang w:val="sr-Cyrl-CS"/>
        </w:rPr>
        <w:t>истека важности понуде</w:t>
      </w:r>
      <w:r w:rsidRPr="000865BE">
        <w:rPr>
          <w:rFonts w:eastAsia="Calibri" w:cs="Arial"/>
        </w:rPr>
        <w:t xml:space="preserve"> до момента настанка ДПО дође до промене средњег курса EUR </w:t>
      </w:r>
      <w:r w:rsidRPr="000865BE">
        <w:rPr>
          <w:rFonts w:eastAsia="Calibri" w:cs="Arial"/>
          <w:lang w:val="sr-Latn-CS"/>
        </w:rPr>
        <w:t>п</w:t>
      </w:r>
      <w:r w:rsidRPr="000865BE">
        <w:rPr>
          <w:rFonts w:eastAsia="Calibri" w:cs="Arial"/>
        </w:rPr>
        <w:t>ремаподацима</w:t>
      </w:r>
      <w:r w:rsidRPr="000865BE">
        <w:rPr>
          <w:rFonts w:eastAsia="Calibri" w:cs="Arial"/>
          <w:lang w:val="sr-Latn-CS"/>
        </w:rPr>
        <w:t xml:space="preserve"> Народне Банке Србије</w:t>
      </w:r>
      <w:r w:rsidRPr="000865BE">
        <w:rPr>
          <w:rFonts w:eastAsia="Calibri" w:cs="Arial"/>
        </w:rPr>
        <w:t xml:space="preserve">за више од 5%, цена се може кориговати до истека уговореног рока испоруке, зависно од промена курса EUR. </w:t>
      </w:r>
      <w:r w:rsidRPr="000865BE">
        <w:rPr>
          <w:rFonts w:eastAsia="Calibri" w:cs="Arial"/>
          <w:lang w:val="sr-Cyrl-CS"/>
        </w:rPr>
        <w:t>Промена</w:t>
      </w:r>
      <w:r w:rsidRPr="000865BE">
        <w:rPr>
          <w:rFonts w:eastAsia="Calibri" w:cs="Arial"/>
        </w:rPr>
        <w:t xml:space="preserve"> уговорене цене </w:t>
      </w:r>
      <w:r w:rsidRPr="000865BE">
        <w:rPr>
          <w:rFonts w:eastAsia="Calibri" w:cs="Arial"/>
          <w:lang w:val="sr-Cyrl-CS"/>
        </w:rPr>
        <w:t xml:space="preserve">ће се </w:t>
      </w:r>
      <w:r w:rsidRPr="000865BE">
        <w:rPr>
          <w:rFonts w:eastAsia="Calibri" w:cs="Arial"/>
        </w:rPr>
        <w:t>и</w:t>
      </w:r>
      <w:r w:rsidRPr="000865BE">
        <w:rPr>
          <w:rFonts w:eastAsia="Calibri" w:cs="Arial"/>
          <w:lang w:val="sr-Cyrl-CS"/>
        </w:rPr>
        <w:t>з</w:t>
      </w:r>
      <w:r w:rsidRPr="000865BE">
        <w:rPr>
          <w:rFonts w:eastAsia="Calibri" w:cs="Arial"/>
        </w:rPr>
        <w:t>вршити на следећи начин:</w:t>
      </w:r>
    </w:p>
    <w:p w:rsidR="0066560F" w:rsidRPr="000865BE" w:rsidRDefault="0066560F" w:rsidP="0066560F">
      <w:pPr>
        <w:pStyle w:val="KDParagraf"/>
        <w:spacing w:before="0"/>
        <w:rPr>
          <w:rFonts w:eastAsia="Calibri" w:cs="Arial"/>
        </w:rPr>
      </w:pPr>
      <w:r w:rsidRPr="000865BE">
        <w:rPr>
          <w:rFonts w:eastAsia="Calibri" w:cs="Arial"/>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7.5pt" o:ole="">
            <v:imagedata r:id="rId171" o:title=""/>
          </v:shape>
          <o:OLEObject Type="Embed" ProgID="Equation.3" ShapeID="_x0000_i1025" DrawAspect="Content" ObjectID="_1559021569" r:id="rId172"/>
        </w:object>
      </w:r>
    </w:p>
    <w:p w:rsidR="0066560F" w:rsidRPr="000865BE" w:rsidRDefault="0066560F" w:rsidP="0066560F">
      <w:pPr>
        <w:pStyle w:val="KDParagraf"/>
        <w:spacing w:before="0"/>
        <w:rPr>
          <w:rFonts w:eastAsia="Calibri" w:cs="Arial"/>
        </w:rPr>
      </w:pPr>
      <w:r w:rsidRPr="000865BE">
        <w:rPr>
          <w:rFonts w:eastAsia="Calibri" w:cs="Arial"/>
        </w:rPr>
        <w:t>Где је:</w:t>
      </w:r>
    </w:p>
    <w:p w:rsidR="0066560F" w:rsidRPr="000865BE" w:rsidRDefault="0066560F" w:rsidP="0066560F">
      <w:pPr>
        <w:pStyle w:val="KDParagraf"/>
        <w:spacing w:before="0"/>
        <w:rPr>
          <w:rFonts w:eastAsia="Calibri" w:cs="Arial"/>
        </w:rPr>
      </w:pPr>
      <w:r w:rsidRPr="000865BE">
        <w:rPr>
          <w:rFonts w:eastAsia="Calibri" w:cs="Arial"/>
        </w:rPr>
        <w:t>Ц - нова цена</w:t>
      </w:r>
    </w:p>
    <w:p w:rsidR="0066560F" w:rsidRPr="000865BE" w:rsidRDefault="0066560F" w:rsidP="0066560F">
      <w:pPr>
        <w:pStyle w:val="KDParagraf"/>
        <w:spacing w:before="0"/>
        <w:rPr>
          <w:rFonts w:eastAsia="Calibri" w:cs="Arial"/>
        </w:rPr>
      </w:pPr>
      <w:r w:rsidRPr="000865BE">
        <w:rPr>
          <w:rFonts w:eastAsia="Calibri" w:cs="Arial"/>
        </w:rPr>
        <w:t>Ц0 - уговорена цена</w:t>
      </w:r>
    </w:p>
    <w:p w:rsidR="0066560F" w:rsidRPr="000865BE" w:rsidRDefault="0066560F" w:rsidP="0066560F">
      <w:pPr>
        <w:pStyle w:val="KDParagraf"/>
        <w:spacing w:before="0"/>
        <w:rPr>
          <w:rFonts w:eastAsia="Calibri" w:cs="Arial"/>
        </w:rPr>
      </w:pPr>
      <w:r w:rsidRPr="000865BE">
        <w:rPr>
          <w:rFonts w:eastAsia="Calibri" w:cs="Arial"/>
        </w:rPr>
        <w:t>ЕURТ -средњи курс EUR на дан ДПО (курсна листа НБС)</w:t>
      </w:r>
    </w:p>
    <w:p w:rsidR="0066560F" w:rsidRPr="000865BE" w:rsidRDefault="0066560F" w:rsidP="0066560F">
      <w:pPr>
        <w:pStyle w:val="KDParagraf"/>
        <w:spacing w:before="0"/>
        <w:rPr>
          <w:rFonts w:eastAsia="Calibri" w:cs="Arial"/>
        </w:rPr>
      </w:pPr>
      <w:r w:rsidRPr="000865BE">
        <w:rPr>
          <w:rFonts w:eastAsia="Calibri" w:cs="Arial"/>
        </w:rPr>
        <w:lastRenderedPageBreak/>
        <w:t xml:space="preserve">ЕUR0 -средњи курс EUR на дан </w:t>
      </w:r>
      <w:r w:rsidRPr="000865BE">
        <w:rPr>
          <w:rFonts w:eastAsia="Calibri" w:cs="Arial"/>
          <w:lang w:val="sr-Cyrl-CS"/>
        </w:rPr>
        <w:t>када је започето отварање понуда</w:t>
      </w:r>
      <w:r w:rsidRPr="000865BE">
        <w:rPr>
          <w:rFonts w:eastAsia="Calibri" w:cs="Arial"/>
        </w:rPr>
        <w:t xml:space="preserve"> (курсна листа НБС)</w:t>
      </w:r>
    </w:p>
    <w:p w:rsidR="0066560F" w:rsidRDefault="0066560F" w:rsidP="0066560F">
      <w:pPr>
        <w:pStyle w:val="KDParagraf"/>
        <w:spacing w:before="0"/>
        <w:rPr>
          <w:rFonts w:cs="Arial"/>
          <w:lang w:val="sr-Cyrl-RS" w:eastAsia="sr-Latn-CS"/>
        </w:rPr>
      </w:pPr>
    </w:p>
    <w:p w:rsidR="0066560F" w:rsidRPr="00F10346" w:rsidRDefault="0066560F" w:rsidP="0066560F">
      <w:pPr>
        <w:pStyle w:val="KDParagraf"/>
        <w:spacing w:before="0"/>
        <w:rPr>
          <w:rFonts w:cs="Arial"/>
          <w:lang w:eastAsia="sr-Latn-CS"/>
        </w:rPr>
      </w:pPr>
      <w:r w:rsidRPr="00F10346">
        <w:rPr>
          <w:rFonts w:cs="Arial"/>
          <w:lang w:eastAsia="sr-Latn-CS"/>
        </w:rPr>
        <w:t>Променом уговора не сматра се усклађивање цене са унапред јасно дефинисаним параметрима у уговору и овој конкурсној документацији.</w:t>
      </w:r>
    </w:p>
    <w:p w:rsidR="0066560F" w:rsidRPr="00F10346" w:rsidRDefault="0066560F" w:rsidP="0054056C">
      <w:pPr>
        <w:pStyle w:val="KDParagraf"/>
        <w:spacing w:before="0"/>
        <w:rPr>
          <w:rFonts w:eastAsia="Calibri" w:cs="Arial"/>
          <w:color w:val="00B0F0"/>
        </w:rPr>
      </w:pPr>
    </w:p>
    <w:p w:rsidR="006C6FDF" w:rsidRPr="005567E7" w:rsidRDefault="006C6FDF" w:rsidP="006C6FDF">
      <w:pPr>
        <w:pStyle w:val="Heading10"/>
        <w:numPr>
          <w:ilvl w:val="1"/>
          <w:numId w:val="28"/>
        </w:numPr>
        <w:rPr>
          <w:rFonts w:cs="Arial"/>
          <w:lang w:val="en-US"/>
        </w:rPr>
      </w:pPr>
      <w:bookmarkStart w:id="233" w:name="_Toc441651588"/>
      <w:bookmarkStart w:id="234" w:name="_Toc442559899"/>
      <w:r w:rsidRPr="005567E7">
        <w:rPr>
          <w:rFonts w:cs="Arial"/>
          <w:lang w:val="en-US"/>
        </w:rPr>
        <w:t xml:space="preserve"> Рок испоруке добара</w:t>
      </w:r>
    </w:p>
    <w:p w:rsidR="006C6FDF" w:rsidRPr="005567E7" w:rsidRDefault="006C6FDF" w:rsidP="006C6FDF">
      <w:pPr>
        <w:pStyle w:val="ListParagraph"/>
        <w:autoSpaceDE w:val="0"/>
        <w:autoSpaceDN w:val="0"/>
        <w:adjustRightInd w:val="0"/>
        <w:spacing w:before="0" w:after="0" w:line="240" w:lineRule="auto"/>
        <w:ind w:left="0"/>
        <w:contextualSpacing w:val="0"/>
        <w:rPr>
          <w:rFonts w:ascii="Arial" w:hAnsi="Arial" w:cs="Arial"/>
        </w:rPr>
      </w:pPr>
      <w:r w:rsidRPr="005567E7">
        <w:rPr>
          <w:rFonts w:ascii="Arial" w:hAnsi="Arial" w:cs="Arial"/>
        </w:rPr>
        <w:t>Изабрани понуђач је обавезан да испоруку добар</w:t>
      </w:r>
      <w:r w:rsidR="00266FE9" w:rsidRPr="005567E7">
        <w:rPr>
          <w:rFonts w:ascii="Arial" w:hAnsi="Arial" w:cs="Arial"/>
        </w:rPr>
        <w:t>а</w:t>
      </w:r>
      <w:r w:rsidRPr="005567E7">
        <w:rPr>
          <w:rFonts w:ascii="Arial" w:hAnsi="Arial" w:cs="Arial"/>
        </w:rPr>
        <w:t xml:space="preserve"> изврши у </w:t>
      </w:r>
      <w:r w:rsidR="005567E7" w:rsidRPr="005567E7">
        <w:rPr>
          <w:rFonts w:ascii="Arial" w:hAnsi="Arial" w:cs="Arial"/>
        </w:rPr>
        <w:t xml:space="preserve">року који не може бити </w:t>
      </w:r>
      <w:r w:rsidRPr="005567E7">
        <w:rPr>
          <w:rFonts w:ascii="Arial" w:hAnsi="Arial" w:cs="Arial"/>
        </w:rPr>
        <w:t xml:space="preserve"> дужи од </w:t>
      </w:r>
      <w:r w:rsidR="002250DD" w:rsidRPr="005567E7">
        <w:rPr>
          <w:rFonts w:ascii="Arial" w:hAnsi="Arial" w:cs="Arial"/>
          <w:lang w:val="sr-Cyrl-RS"/>
        </w:rPr>
        <w:t>120</w:t>
      </w:r>
      <w:r w:rsidR="002250DD" w:rsidRPr="005567E7">
        <w:rPr>
          <w:rFonts w:ascii="Arial" w:hAnsi="Arial" w:cs="Arial"/>
        </w:rPr>
        <w:t xml:space="preserve"> дана</w:t>
      </w:r>
      <w:r w:rsidRPr="005567E7">
        <w:rPr>
          <w:rFonts w:ascii="Arial" w:hAnsi="Arial" w:cs="Arial"/>
        </w:rPr>
        <w:t xml:space="preserve"> од дана ступања Уговора на снагу</w:t>
      </w:r>
      <w:r w:rsidR="009B3371" w:rsidRPr="005567E7">
        <w:rPr>
          <w:rFonts w:ascii="Arial" w:hAnsi="Arial" w:cs="Arial"/>
        </w:rPr>
        <w:t>.</w:t>
      </w:r>
    </w:p>
    <w:p w:rsidR="009B3371" w:rsidRPr="005567E7" w:rsidRDefault="009B3371" w:rsidP="006C6FDF">
      <w:pPr>
        <w:pStyle w:val="ListParagraph"/>
        <w:autoSpaceDE w:val="0"/>
        <w:autoSpaceDN w:val="0"/>
        <w:adjustRightInd w:val="0"/>
        <w:spacing w:before="0" w:after="0" w:line="240" w:lineRule="auto"/>
        <w:ind w:left="0"/>
        <w:contextualSpacing w:val="0"/>
        <w:rPr>
          <w:rFonts w:ascii="Arial" w:hAnsi="Arial" w:cs="Arial"/>
        </w:rPr>
      </w:pPr>
    </w:p>
    <w:p w:rsidR="006C6FDF" w:rsidRPr="005567E7" w:rsidRDefault="006C6FDF" w:rsidP="006C6FDF">
      <w:pPr>
        <w:pStyle w:val="Heading10"/>
        <w:numPr>
          <w:ilvl w:val="1"/>
          <w:numId w:val="28"/>
        </w:numPr>
        <w:rPr>
          <w:rFonts w:cs="Arial"/>
          <w:lang w:val="en-US"/>
        </w:rPr>
      </w:pPr>
      <w:r w:rsidRPr="005567E7">
        <w:rPr>
          <w:rFonts w:cs="Arial"/>
          <w:lang w:val="en-US"/>
        </w:rPr>
        <w:t>Гарантни рок, постгарантни период, резервни делови</w:t>
      </w:r>
    </w:p>
    <w:p w:rsidR="006C6FDF" w:rsidRPr="005567E7" w:rsidRDefault="006C6FDF" w:rsidP="006C6FDF">
      <w:pPr>
        <w:spacing w:before="0"/>
        <w:rPr>
          <w:rFonts w:cs="Arial"/>
          <w:lang w:eastAsia="zh-CN"/>
        </w:rPr>
      </w:pPr>
      <w:r w:rsidRPr="005567E7">
        <w:rPr>
          <w:rFonts w:cs="Arial"/>
          <w:lang w:eastAsia="zh-CN"/>
        </w:rPr>
        <w:t xml:space="preserve">Гарантни рок за предмет набавке је </w:t>
      </w:r>
      <w:r w:rsidR="002250DD" w:rsidRPr="005567E7">
        <w:rPr>
          <w:rFonts w:cs="Arial"/>
          <w:lang w:val="sr-Cyrl-CS" w:eastAsia="zh-CN"/>
        </w:rPr>
        <w:t>12</w:t>
      </w:r>
      <w:r w:rsidRPr="005567E7">
        <w:rPr>
          <w:rFonts w:cs="Arial"/>
          <w:lang w:val="sr-Cyrl-CS" w:eastAsia="zh-CN"/>
        </w:rPr>
        <w:t xml:space="preserve"> месеци</w:t>
      </w:r>
      <w:r w:rsidRPr="005567E7">
        <w:rPr>
          <w:rFonts w:cs="Arial"/>
          <w:lang w:eastAsia="zh-CN"/>
        </w:rPr>
        <w:t xml:space="preserve"> од дана </w:t>
      </w:r>
      <w:r w:rsidR="008F18BC" w:rsidRPr="005567E7">
        <w:rPr>
          <w:rFonts w:cs="Arial"/>
          <w:lang w:eastAsia="zh-CN"/>
        </w:rPr>
        <w:t xml:space="preserve">испоруке и потписивања Записника о </w:t>
      </w:r>
      <w:r w:rsidRPr="005567E7">
        <w:rPr>
          <w:rFonts w:cs="Arial"/>
          <w:lang w:eastAsia="zh-CN"/>
        </w:rPr>
        <w:t xml:space="preserve"> квантитативн</w:t>
      </w:r>
      <w:r w:rsidR="008F18BC" w:rsidRPr="005567E7">
        <w:rPr>
          <w:rFonts w:cs="Arial"/>
          <w:lang w:eastAsia="zh-CN"/>
        </w:rPr>
        <w:t>ом</w:t>
      </w:r>
      <w:r w:rsidRPr="005567E7">
        <w:rPr>
          <w:rFonts w:cs="Arial"/>
          <w:lang w:eastAsia="zh-CN"/>
        </w:rPr>
        <w:t xml:space="preserve"> и квалитативн</w:t>
      </w:r>
      <w:r w:rsidR="008F18BC" w:rsidRPr="005567E7">
        <w:rPr>
          <w:rFonts w:cs="Arial"/>
          <w:lang w:eastAsia="zh-CN"/>
        </w:rPr>
        <w:t>ом</w:t>
      </w:r>
      <w:r w:rsidRPr="005567E7">
        <w:rPr>
          <w:rFonts w:cs="Arial"/>
          <w:lang w:eastAsia="zh-CN"/>
        </w:rPr>
        <w:t xml:space="preserve"> пријем</w:t>
      </w:r>
      <w:r w:rsidR="008F18BC" w:rsidRPr="005567E7">
        <w:rPr>
          <w:rFonts w:cs="Arial"/>
          <w:lang w:eastAsia="zh-CN"/>
        </w:rPr>
        <w:t>у</w:t>
      </w:r>
      <w:r w:rsidRPr="005567E7">
        <w:rPr>
          <w:rFonts w:cs="Arial"/>
          <w:lang w:eastAsia="zh-CN"/>
        </w:rPr>
        <w:t xml:space="preserve">  добара.</w:t>
      </w:r>
    </w:p>
    <w:p w:rsidR="006C6FDF" w:rsidRPr="005567E7" w:rsidRDefault="006C6FDF" w:rsidP="006C6FDF">
      <w:pPr>
        <w:spacing w:before="0"/>
        <w:rPr>
          <w:rFonts w:cs="Arial"/>
          <w:lang w:eastAsia="zh-CN"/>
        </w:rPr>
      </w:pPr>
      <w:r w:rsidRPr="005567E7">
        <w:rPr>
          <w:rFonts w:cs="Arial"/>
          <w:lang w:val="sr-Cyrl-CS" w:eastAsia="zh-CN"/>
        </w:rPr>
        <w:t xml:space="preserve">Изабрани </w:t>
      </w:r>
      <w:r w:rsidRPr="005567E7">
        <w:rPr>
          <w:rFonts w:cs="Arial"/>
          <w:lang w:eastAsia="zh-CN"/>
        </w:rPr>
        <w:t xml:space="preserve">Понуђач је дужан да о свом трошку отклони све евентуалне недостатке у току трајања гарантног рока. </w:t>
      </w:r>
    </w:p>
    <w:p w:rsidR="009B3371" w:rsidRPr="005567E7" w:rsidRDefault="009B3371" w:rsidP="006C6FDF">
      <w:pPr>
        <w:spacing w:before="0"/>
        <w:rPr>
          <w:rFonts w:cs="Arial"/>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3"/>
      <w:bookmarkEnd w:id="234"/>
    </w:p>
    <w:p w:rsidR="008D2B23" w:rsidRDefault="008D2B23" w:rsidP="008D2B23">
      <w:pPr>
        <w:autoSpaceDE w:val="0"/>
        <w:autoSpaceDN w:val="0"/>
        <w:adjustRightInd w:val="0"/>
        <w:spacing w:before="0"/>
        <w:ind w:right="-426"/>
        <w:rPr>
          <w:rFonts w:eastAsia="Calibri" w:cs="Arial"/>
        </w:rPr>
      </w:pPr>
    </w:p>
    <w:p w:rsidR="0066560F" w:rsidRPr="003B161F" w:rsidRDefault="0066560F" w:rsidP="0066560F">
      <w:pPr>
        <w:pStyle w:val="KDParagraf"/>
        <w:spacing w:before="0"/>
        <w:rPr>
          <w:rFonts w:eastAsia="Calibri" w:cs="Arial"/>
        </w:rPr>
      </w:pPr>
      <w:r w:rsidRPr="003B161F">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66560F" w:rsidRPr="007C4882" w:rsidRDefault="0066560F" w:rsidP="0066560F">
      <w:pPr>
        <w:pStyle w:val="KDParagraf"/>
        <w:spacing w:before="0"/>
        <w:rPr>
          <w:rFonts w:cs="Arial"/>
          <w:b/>
        </w:rPr>
      </w:pPr>
      <w:r w:rsidRPr="003B161F">
        <w:rPr>
          <w:rFonts w:cs="Arial"/>
        </w:rPr>
        <w:t xml:space="preserve">Рачун мора </w:t>
      </w:r>
      <w:r w:rsidRPr="003B161F">
        <w:rPr>
          <w:rFonts w:cs="Arial"/>
          <w:b/>
        </w:rPr>
        <w:t xml:space="preserve">гласити на: Јавно предузеће „Електропривреда Србије“ Београд, 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Pr="005A4FD7">
        <w:rPr>
          <w:rFonts w:cs="Arial"/>
          <w:b/>
        </w:rPr>
        <w:t>Пружаоц услуге је обавезан да на рачуну/рачунима наведе уговр на основу којег се рачун издаје (број и датум).</w:t>
      </w:r>
    </w:p>
    <w:p w:rsidR="0066560F" w:rsidRPr="00F10346" w:rsidRDefault="0066560F" w:rsidP="0066560F">
      <w:pPr>
        <w:pStyle w:val="KDParagraf"/>
        <w:spacing w:before="0"/>
        <w:rPr>
          <w:rFonts w:cs="Arial"/>
        </w:rPr>
      </w:pPr>
    </w:p>
    <w:p w:rsidR="0066560F" w:rsidRPr="00F10346" w:rsidRDefault="0066560F" w:rsidP="0066560F">
      <w:pPr>
        <w:pStyle w:val="KDParagraf"/>
        <w:spacing w:before="0"/>
        <w:rPr>
          <w:rFonts w:cs="Arial"/>
        </w:rPr>
      </w:pPr>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66560F" w:rsidRPr="00C65868" w:rsidRDefault="0066560F" w:rsidP="0066560F">
      <w:pPr>
        <w:pStyle w:val="KDParagraf"/>
        <w:spacing w:before="0"/>
        <w:rPr>
          <w:rFonts w:eastAsia="Calibri" w:cs="Arial"/>
        </w:rPr>
      </w:pPr>
      <w:r w:rsidRPr="00C65868">
        <w:rPr>
          <w:rFonts w:cs="Arial"/>
        </w:rPr>
        <w:t xml:space="preserve">У случају примене корекције цене понуђач ће издати рачун на основу уговорених јединичних цена, </w:t>
      </w:r>
      <w:r w:rsidRPr="00C65868">
        <w:rPr>
          <w:rFonts w:eastAsia="Calibri" w:cs="Arial"/>
        </w:rPr>
        <w:t xml:space="preserve">а за вредност корекције цене на рачуну ће исказати као корекцију рачуна књижно задужење / одобрење, </w:t>
      </w:r>
      <w:r w:rsidRPr="00C65868">
        <w:rPr>
          <w:rFonts w:cs="Arial"/>
        </w:rPr>
        <w:t>или ће уз рачун за корекцију цене доставити књижно задужење/одобрење.</w:t>
      </w:r>
    </w:p>
    <w:p w:rsidR="0066560F" w:rsidRDefault="0066560F" w:rsidP="0066560F">
      <w:pPr>
        <w:autoSpaceDE w:val="0"/>
        <w:autoSpaceDN w:val="0"/>
        <w:adjustRightInd w:val="0"/>
        <w:spacing w:before="0"/>
        <w:ind w:right="-426"/>
        <w:rPr>
          <w:rFonts w:eastAsia="Calibri" w:cs="Arial"/>
          <w:lang w:val="sr-Cyrl-RS"/>
        </w:rPr>
      </w:pPr>
    </w:p>
    <w:p w:rsidR="0066560F" w:rsidRPr="007873ED" w:rsidRDefault="0066560F" w:rsidP="0066560F">
      <w:pPr>
        <w:autoSpaceDE w:val="0"/>
        <w:autoSpaceDN w:val="0"/>
        <w:adjustRightInd w:val="0"/>
        <w:spacing w:before="0"/>
        <w:ind w:right="-426"/>
        <w:rPr>
          <w:rFonts w:eastAsia="Calibri" w:cs="Arial"/>
          <w:lang w:val="sr-Cyrl-RS"/>
        </w:rPr>
      </w:pPr>
    </w:p>
    <w:p w:rsidR="0066560F" w:rsidRPr="00F10346" w:rsidRDefault="0066560F" w:rsidP="0066560F">
      <w:pPr>
        <w:spacing w:before="0"/>
        <w:rPr>
          <w:rFonts w:cs="Arial"/>
          <w:lang w:val="ru-RU"/>
        </w:rPr>
      </w:pPr>
      <w:r w:rsidRPr="00F10346">
        <w:rPr>
          <w:rFonts w:cs="Arial"/>
          <w:lang w:val="ru-RU"/>
        </w:rPr>
        <w:t xml:space="preserve">Понуда мора да важи најмање </w:t>
      </w:r>
      <w:r>
        <w:rPr>
          <w:rFonts w:cs="Arial"/>
          <w:lang w:val="ru-RU"/>
        </w:rPr>
        <w:t xml:space="preserve">45 </w:t>
      </w:r>
      <w:r w:rsidRPr="00F10346">
        <w:rPr>
          <w:rFonts w:cs="Arial"/>
          <w:lang w:val="ru-RU"/>
        </w:rPr>
        <w:t>(словима:</w:t>
      </w:r>
      <w:r>
        <w:rPr>
          <w:rFonts w:cs="Arial"/>
          <w:lang w:val="ru-RU"/>
        </w:rPr>
        <w:t xml:space="preserve"> четрдесетпет</w:t>
      </w:r>
      <w:r w:rsidRPr="00F10346">
        <w:rPr>
          <w:rFonts w:cs="Arial"/>
          <w:lang w:val="ru-RU"/>
        </w:rPr>
        <w:t xml:space="preserve">) дана од дана отварања понуда. </w:t>
      </w:r>
    </w:p>
    <w:p w:rsidR="0066560F" w:rsidRDefault="0066560F" w:rsidP="0066560F">
      <w:pPr>
        <w:autoSpaceDE w:val="0"/>
        <w:autoSpaceDN w:val="0"/>
        <w:adjustRightInd w:val="0"/>
        <w:spacing w:before="0"/>
        <w:ind w:right="-426"/>
        <w:rPr>
          <w:rFonts w:eastAsia="Calibri" w:cs="Arial"/>
        </w:rPr>
      </w:pPr>
      <w:r w:rsidRPr="00F10346">
        <w:rPr>
          <w:rFonts w:cs="Arial"/>
        </w:rPr>
        <w:t>У случају да понуђач наведе краћи рок важења понуде, понуда ће бити одбијена, као неприхватљива.</w:t>
      </w:r>
    </w:p>
    <w:p w:rsidR="0066560F" w:rsidRPr="00F10346" w:rsidRDefault="0066560F" w:rsidP="008D2B23">
      <w:pPr>
        <w:autoSpaceDE w:val="0"/>
        <w:autoSpaceDN w:val="0"/>
        <w:adjustRightInd w:val="0"/>
        <w:spacing w:before="0"/>
        <w:ind w:right="-426"/>
        <w:rPr>
          <w:rFonts w:eastAsia="Calibri" w:cs="Arial"/>
        </w:rPr>
      </w:pPr>
    </w:p>
    <w:p w:rsidR="008D2B23" w:rsidRPr="00F10346" w:rsidRDefault="008D2B23" w:rsidP="006C6FDF">
      <w:pPr>
        <w:pStyle w:val="KDPodnaslov2"/>
        <w:numPr>
          <w:ilvl w:val="1"/>
          <w:numId w:val="33"/>
        </w:numPr>
        <w:spacing w:before="0"/>
        <w:jc w:val="both"/>
        <w:rPr>
          <w:rFonts w:cs="Arial"/>
          <w:lang w:val="ru-RU"/>
        </w:rPr>
      </w:pPr>
      <w:bookmarkStart w:id="235" w:name="_Toc441651589"/>
      <w:bookmarkStart w:id="236" w:name="_Toc442559900"/>
      <w:r w:rsidRPr="00F10346">
        <w:rPr>
          <w:rFonts w:cs="Arial"/>
        </w:rPr>
        <w:t>Рок важења понуде</w:t>
      </w:r>
      <w:bookmarkEnd w:id="235"/>
      <w:bookmarkEnd w:id="236"/>
    </w:p>
    <w:p w:rsidR="005A3029" w:rsidRDefault="005A3029" w:rsidP="008D2B23">
      <w:pPr>
        <w:spacing w:before="0"/>
        <w:rPr>
          <w:rFonts w:cs="Arial"/>
        </w:rPr>
      </w:pPr>
    </w:p>
    <w:p w:rsidR="00B70065" w:rsidRPr="008B7ACE" w:rsidRDefault="00B70065" w:rsidP="00B70065">
      <w:pPr>
        <w:spacing w:before="0"/>
        <w:rPr>
          <w:rFonts w:cs="Arial"/>
          <w:lang w:val="ru-RU"/>
        </w:rPr>
      </w:pPr>
      <w:r w:rsidRPr="008B7ACE">
        <w:rPr>
          <w:rFonts w:cs="Arial"/>
          <w:lang w:val="ru-RU"/>
        </w:rPr>
        <w:lastRenderedPageBreak/>
        <w:t xml:space="preserve">Понуда мора да важи најмање </w:t>
      </w:r>
      <w:r w:rsidR="00F43F9C">
        <w:rPr>
          <w:rFonts w:cs="Arial"/>
          <w:lang w:val="sr-Cyrl-RS"/>
        </w:rPr>
        <w:t>60</w:t>
      </w:r>
      <w:r w:rsidRPr="008B7ACE">
        <w:rPr>
          <w:rFonts w:cs="Arial"/>
          <w:lang w:val="ru-RU"/>
        </w:rPr>
        <w:t xml:space="preserve"> (словима:</w:t>
      </w:r>
      <w:r w:rsidRPr="008B7ACE">
        <w:rPr>
          <w:rFonts w:cs="Arial"/>
          <w:lang w:val="sr-Cyrl-RS"/>
        </w:rPr>
        <w:t xml:space="preserve"> </w:t>
      </w:r>
      <w:r w:rsidR="00F43F9C">
        <w:rPr>
          <w:rFonts w:cs="Arial"/>
          <w:lang w:val="sr-Cyrl-RS"/>
        </w:rPr>
        <w:t>шездесет</w:t>
      </w:r>
      <w:r w:rsidRPr="008B7ACE">
        <w:rPr>
          <w:rFonts w:cs="Arial"/>
        </w:rPr>
        <w:t xml:space="preserve"> дана</w:t>
      </w:r>
      <w:r w:rsidRPr="008B7ACE">
        <w:rPr>
          <w:rFonts w:cs="Arial"/>
          <w:lang w:val="ru-RU"/>
        </w:rPr>
        <w:t xml:space="preserve">) дана од дана отварања понуда. </w:t>
      </w:r>
    </w:p>
    <w:p w:rsidR="00B70065" w:rsidRDefault="00B70065" w:rsidP="00B70065">
      <w:pPr>
        <w:spacing w:before="0"/>
        <w:rPr>
          <w:rFonts w:cs="Arial"/>
        </w:rPr>
      </w:pPr>
      <w:r w:rsidRPr="00F10346">
        <w:rPr>
          <w:rFonts w:cs="Arial"/>
        </w:rPr>
        <w:t>У случају да понуђач наведе краћи рок важења понуде, понуда ће бити одбијена, као неприхватљива.</w:t>
      </w:r>
    </w:p>
    <w:p w:rsidR="00B70065" w:rsidRPr="00F10346" w:rsidRDefault="00B70065" w:rsidP="00B70065">
      <w:pPr>
        <w:spacing w:before="0"/>
        <w:rPr>
          <w:rFonts w:cs="Arial"/>
        </w:rPr>
      </w:pPr>
    </w:p>
    <w:p w:rsidR="008D2B23" w:rsidRPr="00B70065" w:rsidRDefault="008D2B23" w:rsidP="006C6FDF">
      <w:pPr>
        <w:pStyle w:val="KDPodnaslov2"/>
        <w:numPr>
          <w:ilvl w:val="1"/>
          <w:numId w:val="33"/>
        </w:numPr>
        <w:spacing w:before="0"/>
        <w:jc w:val="both"/>
        <w:rPr>
          <w:rFonts w:cs="Arial"/>
        </w:rPr>
      </w:pPr>
      <w:bookmarkStart w:id="237" w:name="_Toc441651593"/>
      <w:bookmarkStart w:id="238" w:name="_Toc442559904"/>
      <w:r w:rsidRPr="00B70065">
        <w:rPr>
          <w:rFonts w:cs="Arial"/>
        </w:rPr>
        <w:t>Средства финансијског обезбеђења</w:t>
      </w:r>
      <w:bookmarkEnd w:id="237"/>
      <w:bookmarkEnd w:id="238"/>
    </w:p>
    <w:p w:rsidR="00541E19" w:rsidRPr="00B70065" w:rsidRDefault="00541E19" w:rsidP="00541E19">
      <w:pPr>
        <w:rPr>
          <w:rFonts w:eastAsia="TimesNewRomanPSMT" w:cs="Arial"/>
          <w:bCs/>
          <w:iCs/>
        </w:rPr>
      </w:pPr>
      <w:r w:rsidRPr="00B70065">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B70065" w:rsidRDefault="001A72BF" w:rsidP="00541E19">
      <w:pPr>
        <w:rPr>
          <w:rFonts w:eastAsia="TimesNewRomanPSMT" w:cs="Arial"/>
          <w:bCs/>
          <w:iCs/>
        </w:rPr>
      </w:pPr>
      <w:r w:rsidRPr="00B70065">
        <w:rPr>
          <w:rFonts w:eastAsia="TimesNewRomanPSMT" w:cs="Arial"/>
          <w:bCs/>
          <w:iCs/>
        </w:rPr>
        <w:t>Члан групе понуђача може бити налогодавац средства финансијског обезбеђења.</w:t>
      </w:r>
    </w:p>
    <w:p w:rsidR="00541E19" w:rsidRPr="00B70065" w:rsidRDefault="001A72BF" w:rsidP="00541E19">
      <w:pPr>
        <w:rPr>
          <w:rFonts w:eastAsia="TimesNewRomanPSMT" w:cs="Arial"/>
          <w:bCs/>
          <w:iCs/>
        </w:rPr>
      </w:pPr>
      <w:r w:rsidRPr="00B70065">
        <w:rPr>
          <w:rFonts w:eastAsia="TimesNewRomanPSMT" w:cs="Arial"/>
          <w:bCs/>
          <w:iCs/>
        </w:rPr>
        <w:t>Средства финансијског обезбеђења морају да буду у валути у којој је и понуда.</w:t>
      </w:r>
    </w:p>
    <w:p w:rsidR="00541E19" w:rsidRPr="00B70065" w:rsidRDefault="008F18BC" w:rsidP="00541E19">
      <w:pPr>
        <w:rPr>
          <w:rFonts w:eastAsia="TimesNewRomanPSMT" w:cs="Arial"/>
          <w:bCs/>
          <w:iCs/>
        </w:rPr>
      </w:pPr>
      <w:r w:rsidRPr="00B70065">
        <w:rPr>
          <w:rFonts w:eastAsia="TimesNewRomanPSMT" w:cs="Arial"/>
          <w:bCs/>
          <w:iCs/>
        </w:rPr>
        <w:t>Ако се за време трајања у</w:t>
      </w:r>
      <w:r w:rsidR="00541E19" w:rsidRPr="00B70065">
        <w:rPr>
          <w:rFonts w:eastAsia="TimesNewRomanPSMT" w:cs="Arial"/>
          <w:bCs/>
          <w:iCs/>
        </w:rPr>
        <w:t xml:space="preserve">говора промене рокови за извршење уговорне обавезе, важност  СФО мора се продужити. </w:t>
      </w:r>
    </w:p>
    <w:p w:rsidR="00541E19" w:rsidRPr="00F10346" w:rsidRDefault="00541E19" w:rsidP="008D2B23">
      <w:pPr>
        <w:pStyle w:val="KDParagraf"/>
        <w:spacing w:before="0"/>
        <w:rPr>
          <w:rFonts w:cs="Arial"/>
          <w:color w:val="00B0F0"/>
        </w:rPr>
      </w:pPr>
    </w:p>
    <w:p w:rsidR="00634C74" w:rsidRPr="00B70065" w:rsidRDefault="00343A18" w:rsidP="00634C74">
      <w:pPr>
        <w:jc w:val="center"/>
        <w:rPr>
          <w:rFonts w:cs="Arial"/>
          <w:b/>
        </w:rPr>
      </w:pPr>
      <w:r w:rsidRPr="00B70065">
        <w:rPr>
          <w:rFonts w:cs="Arial"/>
          <w:b/>
        </w:rPr>
        <w:t>6</w:t>
      </w:r>
      <w:r w:rsidR="00210FF3" w:rsidRPr="00B70065">
        <w:rPr>
          <w:rFonts w:cs="Arial"/>
          <w:b/>
        </w:rPr>
        <w:t>.1</w:t>
      </w:r>
      <w:r w:rsidR="006C6FDF" w:rsidRPr="00B70065">
        <w:rPr>
          <w:rFonts w:cs="Arial"/>
          <w:b/>
        </w:rPr>
        <w:t>7</w:t>
      </w:r>
      <w:r w:rsidR="00210FF3" w:rsidRPr="00B70065">
        <w:rPr>
          <w:rFonts w:cs="Arial"/>
          <w:b/>
        </w:rPr>
        <w:t>.1.</w:t>
      </w:r>
      <w:r w:rsidR="00634C74" w:rsidRPr="00B70065">
        <w:rPr>
          <w:rFonts w:cs="Arial"/>
          <w:b/>
        </w:rPr>
        <w:t xml:space="preserve"> Средство обезбеђења за озбиљност понуде</w:t>
      </w:r>
    </w:p>
    <w:p w:rsidR="00B70065" w:rsidRPr="006959DF" w:rsidRDefault="00B70065" w:rsidP="00B70065">
      <w:pPr>
        <w:rPr>
          <w:rFonts w:cs="Arial"/>
        </w:rPr>
      </w:pPr>
      <w:r w:rsidRPr="006959DF">
        <w:rPr>
          <w:rFonts w:cs="Arial"/>
        </w:rPr>
        <w:t>Рок важења средства обезбеђења за озбиљност понуде мора да буде минимум 30 календарских дана дужи од рока важења понуде (опција понуде).</w:t>
      </w:r>
    </w:p>
    <w:p w:rsidR="00B70065" w:rsidRPr="006959DF" w:rsidRDefault="00B70065" w:rsidP="00B70065">
      <w:pPr>
        <w:rPr>
          <w:rFonts w:cs="Arial"/>
        </w:rPr>
      </w:pPr>
      <w:r w:rsidRPr="006959DF">
        <w:rPr>
          <w:rFonts w:cs="Arial"/>
        </w:rPr>
        <w:t xml:space="preserve">Износ средства обезбеђења за озбиљност понуде је </w:t>
      </w:r>
      <w:r w:rsidRPr="006959DF">
        <w:rPr>
          <w:rFonts w:cs="Arial"/>
          <w:lang w:val="sr-Cyrl-RS"/>
        </w:rPr>
        <w:t>најмање</w:t>
      </w:r>
      <w:r w:rsidRPr="006959DF">
        <w:rPr>
          <w:rFonts w:cs="Arial"/>
        </w:rPr>
        <w:t xml:space="preserve"> </w:t>
      </w:r>
      <w:r w:rsidRPr="006959DF">
        <w:rPr>
          <w:rFonts w:cs="Arial"/>
          <w:lang w:val="sr-Cyrl-RS"/>
        </w:rPr>
        <w:t>2</w:t>
      </w:r>
      <w:r w:rsidRPr="006959DF">
        <w:rPr>
          <w:rFonts w:cs="Arial"/>
        </w:rPr>
        <w:t>% вредности понуде без ПДВ.</w:t>
      </w:r>
    </w:p>
    <w:p w:rsidR="00B70065" w:rsidRPr="006959DF" w:rsidRDefault="00B70065" w:rsidP="00B70065">
      <w:pPr>
        <w:rPr>
          <w:rFonts w:cs="Arial"/>
        </w:rPr>
      </w:pPr>
      <w:r w:rsidRPr="006959DF">
        <w:rPr>
          <w:rFonts w:cs="Arial"/>
        </w:rPr>
        <w:t>Основи за наплату средства обезбеђења за озбиљност понуде су:</w:t>
      </w:r>
    </w:p>
    <w:p w:rsidR="00B70065" w:rsidRPr="006959DF" w:rsidRDefault="00B70065" w:rsidP="00B70065">
      <w:pPr>
        <w:rPr>
          <w:rFonts w:cs="Arial"/>
        </w:rPr>
      </w:pPr>
      <w:r w:rsidRPr="006959DF">
        <w:rPr>
          <w:rFonts w:cs="Arial"/>
        </w:rPr>
        <w:t>- уколико понуђач након истека рока за подношење понуда повуче, опозове или измени своју понуду;</w:t>
      </w:r>
    </w:p>
    <w:p w:rsidR="00B70065" w:rsidRPr="006959DF" w:rsidRDefault="00B70065" w:rsidP="00B70065">
      <w:pPr>
        <w:rPr>
          <w:rFonts w:cs="Arial"/>
        </w:rPr>
      </w:pPr>
      <w:r w:rsidRPr="006959DF">
        <w:rPr>
          <w:rFonts w:cs="Arial"/>
        </w:rPr>
        <w:t>- уколико понуђач коме је додељен уговор благовремено не потпише уговор о јавној набавци;</w:t>
      </w:r>
    </w:p>
    <w:p w:rsidR="00B70065" w:rsidRPr="006959DF" w:rsidRDefault="00B70065" w:rsidP="00B70065">
      <w:pPr>
        <w:rPr>
          <w:rFonts w:cs="Arial"/>
        </w:rPr>
      </w:pPr>
      <w:r w:rsidRPr="006959DF">
        <w:rPr>
          <w:rFonts w:cs="Arial"/>
        </w:rPr>
        <w:t>-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B70065" w:rsidRDefault="00B70065" w:rsidP="00634C74">
      <w:pPr>
        <w:jc w:val="center"/>
        <w:rPr>
          <w:rFonts w:cs="Arial"/>
          <w:b/>
          <w:color w:val="FF0000"/>
        </w:rPr>
      </w:pPr>
    </w:p>
    <w:p w:rsidR="00634C74" w:rsidRPr="00B70065" w:rsidRDefault="00343A18" w:rsidP="00634C74">
      <w:pPr>
        <w:jc w:val="center"/>
        <w:rPr>
          <w:rFonts w:cs="Arial"/>
          <w:b/>
        </w:rPr>
      </w:pPr>
      <w:r w:rsidRPr="00B70065">
        <w:rPr>
          <w:rFonts w:cs="Arial"/>
          <w:b/>
        </w:rPr>
        <w:t>6</w:t>
      </w:r>
      <w:r w:rsidR="00210FF3" w:rsidRPr="00B70065">
        <w:rPr>
          <w:rFonts w:cs="Arial"/>
          <w:b/>
        </w:rPr>
        <w:t>.1</w:t>
      </w:r>
      <w:r w:rsidR="006C6FDF" w:rsidRPr="00B70065">
        <w:rPr>
          <w:rFonts w:cs="Arial"/>
          <w:b/>
        </w:rPr>
        <w:t>7</w:t>
      </w:r>
      <w:r w:rsidR="00210FF3" w:rsidRPr="00B70065">
        <w:rPr>
          <w:rFonts w:cs="Arial"/>
          <w:b/>
        </w:rPr>
        <w:t>.2</w:t>
      </w:r>
      <w:r w:rsidR="00634C74" w:rsidRPr="00B70065">
        <w:rPr>
          <w:rFonts w:cs="Arial"/>
          <w:b/>
        </w:rPr>
        <w:t>. Средство обезбеђења за добро извршење посла</w:t>
      </w:r>
    </w:p>
    <w:p w:rsidR="00B70065" w:rsidRPr="006959DF" w:rsidRDefault="00B70065" w:rsidP="00B70065">
      <w:pPr>
        <w:rPr>
          <w:rFonts w:cs="Arial"/>
        </w:rPr>
      </w:pPr>
      <w:r w:rsidRPr="006959DF">
        <w:rPr>
          <w:rFonts w:cs="Arial"/>
        </w:rPr>
        <w:t>Рок важења средства обезбеђења за добро извршење посла мора да буде минимум 30 календарских дана дужи од рока важења уговора</w:t>
      </w:r>
      <w:r w:rsidRPr="006959DF">
        <w:rPr>
          <w:rFonts w:cs="Arial"/>
          <w:lang w:val="sr-Cyrl-CS"/>
        </w:rPr>
        <w:t>/рока одређеног за коначно извршење посла</w:t>
      </w:r>
      <w:r w:rsidRPr="006959DF">
        <w:rPr>
          <w:rFonts w:cs="Arial"/>
        </w:rPr>
        <w:t>.</w:t>
      </w:r>
    </w:p>
    <w:p w:rsidR="00B70065" w:rsidRPr="006959DF" w:rsidRDefault="00B70065" w:rsidP="00B70065">
      <w:pPr>
        <w:rPr>
          <w:rFonts w:cs="Arial"/>
        </w:rPr>
      </w:pPr>
      <w:r w:rsidRPr="006959DF">
        <w:rPr>
          <w:rFonts w:cs="Arial"/>
        </w:rPr>
        <w:t>Износ средства обезбеђења за добро извршење посла је 10% од вредности уговора без ПДВ.</w:t>
      </w:r>
    </w:p>
    <w:p w:rsidR="00B70065" w:rsidRPr="006959DF" w:rsidRDefault="00B70065" w:rsidP="00B70065">
      <w:pPr>
        <w:rPr>
          <w:rFonts w:cs="Arial"/>
        </w:rPr>
      </w:pPr>
      <w:r w:rsidRPr="006959DF">
        <w:rPr>
          <w:rFonts w:cs="Arial"/>
        </w:rPr>
        <w:t>Основ за наплату средства обезбеђења за добро извршење посла је: случај да друга уговорна страна  не испуни било коју уговорну обавезу.</w:t>
      </w:r>
    </w:p>
    <w:p w:rsidR="00B70065" w:rsidRPr="006959DF" w:rsidRDefault="00B70065" w:rsidP="00B70065">
      <w:pPr>
        <w:pStyle w:val="KDKomentar"/>
        <w:spacing w:before="0"/>
        <w:rPr>
          <w:rFonts w:cs="Arial"/>
          <w:i w:val="0"/>
          <w:color w:val="auto"/>
          <w:sz w:val="22"/>
          <w:szCs w:val="22"/>
        </w:rPr>
      </w:pPr>
    </w:p>
    <w:p w:rsidR="00B70065" w:rsidRPr="00155F7B" w:rsidRDefault="00B70065" w:rsidP="00B70065">
      <w:pPr>
        <w:spacing w:before="0"/>
        <w:rPr>
          <w:rFonts w:cs="Arial"/>
          <w:lang w:val="ru-RU"/>
        </w:rPr>
      </w:pPr>
      <w:r w:rsidRPr="006959DF">
        <w:rPr>
          <w:rFonts w:cs="Arial"/>
          <w:lang w:val="ru-RU"/>
        </w:rPr>
        <w:t>Понуђач је дужан да достави следећа средства финансијског обезбеђења:</w:t>
      </w:r>
    </w:p>
    <w:p w:rsidR="00B70065" w:rsidRPr="001279F9" w:rsidRDefault="00B70065" w:rsidP="00B70065">
      <w:pPr>
        <w:pStyle w:val="ListParagraph"/>
        <w:tabs>
          <w:tab w:val="center" w:pos="4514"/>
        </w:tabs>
        <w:spacing w:before="0" w:after="0" w:line="240" w:lineRule="auto"/>
        <w:ind w:left="0"/>
        <w:rPr>
          <w:rFonts w:ascii="Arial" w:hAnsi="Arial" w:cs="Arial"/>
          <w:b/>
          <w:u w:val="single"/>
        </w:rPr>
      </w:pPr>
      <w:r w:rsidRPr="001279F9">
        <w:rPr>
          <w:rFonts w:ascii="Arial" w:hAnsi="Arial" w:cs="Arial"/>
          <w:b/>
          <w:u w:val="single"/>
        </w:rPr>
        <w:t>У понуди:</w:t>
      </w:r>
    </w:p>
    <w:p w:rsidR="00B70065" w:rsidRPr="001279F9" w:rsidRDefault="00B70065" w:rsidP="00B70065">
      <w:pPr>
        <w:pStyle w:val="KDPodnaslov3"/>
        <w:keepNext w:val="0"/>
        <w:spacing w:before="0"/>
        <w:ind w:left="851"/>
        <w:rPr>
          <w:rFonts w:cs="Arial"/>
          <w:b/>
        </w:rPr>
      </w:pPr>
      <w:bookmarkStart w:id="239" w:name="_Toc441651594"/>
      <w:bookmarkStart w:id="240" w:name="_Toc442559905"/>
    </w:p>
    <w:bookmarkEnd w:id="239"/>
    <w:bookmarkEnd w:id="240"/>
    <w:p w:rsidR="00B70065" w:rsidRPr="001279F9" w:rsidRDefault="00B70065" w:rsidP="00B70065">
      <w:pPr>
        <w:tabs>
          <w:tab w:val="left" w:pos="1786"/>
        </w:tabs>
        <w:spacing w:before="0"/>
        <w:ind w:left="1418" w:right="-6" w:hanging="567"/>
        <w:rPr>
          <w:rFonts w:cs="Arial"/>
        </w:rPr>
      </w:pPr>
    </w:p>
    <w:p w:rsidR="00B70065" w:rsidRPr="001279F9" w:rsidRDefault="00B70065" w:rsidP="00B70065">
      <w:pPr>
        <w:pStyle w:val="KDPodnaslov3"/>
        <w:keepNext w:val="0"/>
        <w:spacing w:before="0"/>
        <w:ind w:left="851"/>
        <w:rPr>
          <w:rFonts w:cs="Arial"/>
          <w:b/>
        </w:rPr>
      </w:pPr>
      <w:bookmarkStart w:id="241" w:name="_Toc441651595"/>
      <w:bookmarkStart w:id="242" w:name="_Toc442559906"/>
      <w:r w:rsidRPr="001279F9">
        <w:rPr>
          <w:rFonts w:cs="Arial"/>
          <w:b/>
        </w:rPr>
        <w:t>Меница за озбиљност понуде</w:t>
      </w:r>
      <w:bookmarkEnd w:id="241"/>
      <w:bookmarkEnd w:id="242"/>
    </w:p>
    <w:p w:rsidR="00B70065" w:rsidRPr="001279F9" w:rsidRDefault="00B70065" w:rsidP="00B70065">
      <w:pPr>
        <w:rPr>
          <w:rFonts w:cs="Arial"/>
        </w:rPr>
      </w:pPr>
      <w:r w:rsidRPr="001279F9">
        <w:rPr>
          <w:rFonts w:cs="Arial"/>
        </w:rPr>
        <w:t>Понуђач је обавезан да уз понуду Наручиоцу достави:</w:t>
      </w:r>
    </w:p>
    <w:p w:rsidR="00B70065" w:rsidRPr="001279F9" w:rsidRDefault="00B70065" w:rsidP="00B70065">
      <w:pPr>
        <w:pStyle w:val="ListParagraph"/>
        <w:numPr>
          <w:ilvl w:val="0"/>
          <w:numId w:val="36"/>
        </w:numPr>
        <w:rPr>
          <w:rFonts w:ascii="Arial" w:hAnsi="Arial" w:cs="Arial"/>
        </w:rPr>
      </w:pPr>
      <w:r w:rsidRPr="001279F9">
        <w:rPr>
          <w:rFonts w:ascii="Arial" w:hAnsi="Arial" w:cs="Arial"/>
        </w:rPr>
        <w:t>бланко сопствену меницу за озбиљност понуде која је:</w:t>
      </w:r>
    </w:p>
    <w:p w:rsidR="00B70065" w:rsidRPr="001279F9" w:rsidRDefault="00B70065" w:rsidP="00B70065">
      <w:pPr>
        <w:numPr>
          <w:ilvl w:val="0"/>
          <w:numId w:val="14"/>
        </w:numPr>
        <w:ind w:left="1710"/>
        <w:rPr>
          <w:rFonts w:cs="Arial"/>
        </w:rPr>
      </w:pPr>
      <w:r w:rsidRPr="001279F9">
        <w:rPr>
          <w:rFonts w:cs="Arial"/>
        </w:rPr>
        <w:t xml:space="preserve">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w:t>
      </w:r>
      <w:r w:rsidRPr="001279F9">
        <w:rPr>
          <w:rFonts w:cs="Arial"/>
        </w:rPr>
        <w:lastRenderedPageBreak/>
        <w:t>бр. 104/46, "Сл. лист СФРЈ" бр. 16/65, 54/70 и 57/89 и "Сл. лист СРЈ" бр. 46/96, Сл. лист СЦГ бр. 01/03 Уст. повеља)</w:t>
      </w:r>
    </w:p>
    <w:p w:rsidR="00B70065" w:rsidRPr="001279F9" w:rsidRDefault="00B70065" w:rsidP="00B70065">
      <w:pPr>
        <w:numPr>
          <w:ilvl w:val="0"/>
          <w:numId w:val="14"/>
        </w:numPr>
        <w:ind w:left="1710"/>
        <w:rPr>
          <w:rFonts w:cs="Arial"/>
        </w:rPr>
      </w:pPr>
      <w:r w:rsidRPr="001279F9">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B70065" w:rsidRPr="001279F9" w:rsidRDefault="00B70065" w:rsidP="00B70065">
      <w:pPr>
        <w:numPr>
          <w:ilvl w:val="0"/>
          <w:numId w:val="14"/>
        </w:numPr>
        <w:ind w:left="1710"/>
        <w:rPr>
          <w:rFonts w:cs="Arial"/>
        </w:rPr>
      </w:pPr>
      <w:r w:rsidRPr="001279F9">
        <w:rPr>
          <w:rFonts w:cs="Arial"/>
        </w:rPr>
        <w:t xml:space="preserve">Менично писмо – овлашћење којим понуђач овлашћује наручиоца да може наплатити меницу  на износ од </w:t>
      </w:r>
      <w:r w:rsidRPr="001279F9">
        <w:rPr>
          <w:rFonts w:cs="Arial"/>
          <w:lang w:val="sr-Cyrl-RS"/>
        </w:rPr>
        <w:t>2</w:t>
      </w:r>
      <w:r w:rsidRPr="001279F9">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B70065" w:rsidRPr="001279F9" w:rsidRDefault="00B70065" w:rsidP="00B70065">
      <w:pPr>
        <w:numPr>
          <w:ilvl w:val="0"/>
          <w:numId w:val="14"/>
        </w:numPr>
        <w:ind w:left="1710"/>
        <w:rPr>
          <w:rFonts w:cs="Arial"/>
        </w:rPr>
      </w:pPr>
      <w:r w:rsidRPr="001279F9">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70065" w:rsidRPr="001279F9" w:rsidRDefault="00B70065" w:rsidP="00B70065">
      <w:pPr>
        <w:pStyle w:val="ListParagraph"/>
        <w:numPr>
          <w:ilvl w:val="0"/>
          <w:numId w:val="36"/>
        </w:numPr>
        <w:rPr>
          <w:rFonts w:ascii="Arial" w:hAnsi="Arial" w:cs="Arial"/>
        </w:rPr>
      </w:pPr>
      <w:r w:rsidRPr="001279F9">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70065" w:rsidRPr="001279F9" w:rsidRDefault="00B70065" w:rsidP="00B70065">
      <w:pPr>
        <w:pStyle w:val="ListParagraph"/>
        <w:numPr>
          <w:ilvl w:val="0"/>
          <w:numId w:val="36"/>
        </w:numPr>
        <w:rPr>
          <w:rFonts w:ascii="Arial" w:hAnsi="Arial" w:cs="Arial"/>
        </w:rPr>
      </w:pPr>
      <w:r w:rsidRPr="001279F9">
        <w:rPr>
          <w:rFonts w:ascii="Arial" w:hAnsi="Arial" w:cs="Arial"/>
        </w:rPr>
        <w:t>фотокопију ОП обрасца.</w:t>
      </w:r>
    </w:p>
    <w:p w:rsidR="00B70065" w:rsidRPr="001279F9" w:rsidRDefault="00B70065" w:rsidP="00B70065">
      <w:pPr>
        <w:pStyle w:val="ListParagraph"/>
        <w:numPr>
          <w:ilvl w:val="0"/>
          <w:numId w:val="36"/>
        </w:numPr>
        <w:rPr>
          <w:rFonts w:ascii="Arial" w:hAnsi="Arial" w:cs="Arial"/>
        </w:rPr>
      </w:pPr>
      <w:r w:rsidRPr="001279F9">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70065" w:rsidRPr="001279F9" w:rsidRDefault="00B70065" w:rsidP="00B70065">
      <w:pPr>
        <w:rPr>
          <w:rFonts w:cs="Arial"/>
        </w:rPr>
      </w:pPr>
      <w:r w:rsidRPr="001279F9">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B70065" w:rsidRPr="001279F9" w:rsidRDefault="00B70065" w:rsidP="00B70065">
      <w:pPr>
        <w:rPr>
          <w:rFonts w:cs="Arial"/>
        </w:rPr>
      </w:pPr>
      <w:r w:rsidRPr="001279F9">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B70065" w:rsidRPr="001279F9" w:rsidRDefault="00B70065" w:rsidP="00B70065">
      <w:pPr>
        <w:rPr>
          <w:rFonts w:cs="Arial"/>
        </w:rPr>
      </w:pPr>
      <w:r w:rsidRPr="001279F9">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B70065" w:rsidRPr="001279F9" w:rsidRDefault="00B70065" w:rsidP="00B70065">
      <w:pPr>
        <w:rPr>
          <w:rFonts w:cs="Arial"/>
        </w:rPr>
      </w:pPr>
      <w:r w:rsidRPr="001279F9">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B70065" w:rsidRPr="001279F9" w:rsidRDefault="00B70065" w:rsidP="00B70065">
      <w:pPr>
        <w:tabs>
          <w:tab w:val="left" w:pos="1786"/>
        </w:tabs>
        <w:spacing w:before="0"/>
        <w:ind w:left="1418" w:right="-6" w:hanging="567"/>
        <w:rPr>
          <w:rFonts w:cs="Arial"/>
        </w:rPr>
      </w:pPr>
    </w:p>
    <w:p w:rsidR="00B70065" w:rsidRPr="001279F9" w:rsidRDefault="00B70065" w:rsidP="00B70065">
      <w:pPr>
        <w:spacing w:before="0"/>
        <w:ind w:left="851"/>
        <w:rPr>
          <w:rFonts w:cs="Arial"/>
        </w:rPr>
      </w:pPr>
    </w:p>
    <w:p w:rsidR="00B70065" w:rsidRPr="008B7ACE" w:rsidRDefault="00B95D4B" w:rsidP="00B70065">
      <w:pPr>
        <w:pStyle w:val="ListParagraph"/>
        <w:spacing w:before="0" w:after="0" w:line="240" w:lineRule="auto"/>
        <w:ind w:left="0"/>
        <w:rPr>
          <w:rFonts w:ascii="Arial" w:hAnsi="Arial" w:cs="Arial"/>
          <w:b/>
          <w:u w:val="single"/>
          <w:lang w:val="sr-Cyrl-RS"/>
        </w:rPr>
      </w:pPr>
      <w:r>
        <w:rPr>
          <w:rFonts w:ascii="Arial" w:hAnsi="Arial" w:cs="Arial"/>
          <w:b/>
          <w:u w:val="single"/>
        </w:rPr>
        <w:t>Уз потписан</w:t>
      </w:r>
      <w:r w:rsidR="00B70065">
        <w:rPr>
          <w:rFonts w:ascii="Arial" w:hAnsi="Arial" w:cs="Arial"/>
          <w:b/>
          <w:u w:val="single"/>
        </w:rPr>
        <w:t xml:space="preserve"> Уговор</w:t>
      </w:r>
    </w:p>
    <w:p w:rsidR="00B70065" w:rsidRPr="001279F9" w:rsidRDefault="00B70065" w:rsidP="00B70065">
      <w:pPr>
        <w:rPr>
          <w:rFonts w:cs="Arial"/>
          <w:b/>
        </w:rPr>
      </w:pPr>
      <w:r w:rsidRPr="001279F9">
        <w:rPr>
          <w:rFonts w:cs="Arial"/>
          <w:b/>
        </w:rPr>
        <w:t>Меницу као гаранцију за добро извршење посла</w:t>
      </w:r>
    </w:p>
    <w:p w:rsidR="00B70065" w:rsidRPr="008B7ACE" w:rsidRDefault="00B70065" w:rsidP="00B70065">
      <w:pPr>
        <w:pStyle w:val="ListParagraph"/>
        <w:spacing w:before="0" w:after="0" w:line="240" w:lineRule="auto"/>
        <w:ind w:left="0"/>
        <w:rPr>
          <w:rFonts w:ascii="Arial" w:hAnsi="Arial" w:cs="Arial"/>
          <w:b/>
          <w:u w:val="single"/>
          <w:lang w:val="sr-Cyrl-RS"/>
        </w:rPr>
      </w:pPr>
    </w:p>
    <w:p w:rsidR="00B70065" w:rsidRPr="001279F9" w:rsidRDefault="00B70065" w:rsidP="00B70065">
      <w:pPr>
        <w:tabs>
          <w:tab w:val="left" w:pos="1786"/>
        </w:tabs>
        <w:spacing w:before="0"/>
        <w:ind w:left="1418" w:right="-6" w:hanging="567"/>
        <w:rPr>
          <w:rFonts w:cs="Arial"/>
        </w:rPr>
      </w:pPr>
    </w:p>
    <w:p w:rsidR="00B70065" w:rsidRPr="001279F9" w:rsidRDefault="00B70065" w:rsidP="00B70065">
      <w:pPr>
        <w:pStyle w:val="KDPodnaslov3"/>
        <w:keepNext w:val="0"/>
        <w:spacing w:before="0"/>
        <w:ind w:left="851"/>
        <w:rPr>
          <w:rFonts w:cs="Arial"/>
          <w:b/>
        </w:rPr>
      </w:pPr>
      <w:bookmarkStart w:id="243" w:name="_Toc441651599"/>
      <w:bookmarkStart w:id="244" w:name="_Toc442559910"/>
      <w:r w:rsidRPr="001279F9">
        <w:rPr>
          <w:rFonts w:cs="Arial"/>
          <w:b/>
        </w:rPr>
        <w:t xml:space="preserve">Меница за добро извршење посла </w:t>
      </w:r>
      <w:bookmarkEnd w:id="243"/>
      <w:bookmarkEnd w:id="244"/>
    </w:p>
    <w:p w:rsidR="00B70065" w:rsidRPr="001279F9" w:rsidRDefault="00B70065" w:rsidP="00B70065">
      <w:pPr>
        <w:rPr>
          <w:rFonts w:cs="Arial"/>
        </w:rPr>
      </w:pPr>
      <w:r w:rsidRPr="001279F9">
        <w:rPr>
          <w:rFonts w:cs="Arial"/>
        </w:rPr>
        <w:lastRenderedPageBreak/>
        <w:t>Изабрани Понуђач је обавезан да Наручиоцу достави:</w:t>
      </w:r>
    </w:p>
    <w:p w:rsidR="00B70065" w:rsidRPr="001279F9" w:rsidRDefault="00B70065" w:rsidP="00B70065">
      <w:pPr>
        <w:pStyle w:val="ListParagraph"/>
        <w:numPr>
          <w:ilvl w:val="0"/>
          <w:numId w:val="37"/>
        </w:numPr>
        <w:rPr>
          <w:rFonts w:ascii="Arial" w:hAnsi="Arial" w:cs="Arial"/>
        </w:rPr>
      </w:pPr>
      <w:r w:rsidRPr="001279F9">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70065" w:rsidRPr="001279F9" w:rsidRDefault="00B70065" w:rsidP="00B70065">
      <w:pPr>
        <w:pStyle w:val="ListParagraph"/>
        <w:numPr>
          <w:ilvl w:val="0"/>
          <w:numId w:val="37"/>
        </w:numPr>
        <w:rPr>
          <w:rFonts w:ascii="Arial" w:hAnsi="Arial" w:cs="Arial"/>
        </w:rPr>
      </w:pPr>
      <w:r w:rsidRPr="001279F9">
        <w:rPr>
          <w:rFonts w:ascii="Arial" w:hAnsi="Arial" w:cs="Arial"/>
        </w:rPr>
        <w:t>Менично писмо – овлашћење којим понуђач овлашћује наручиоца да може наплатити меницу  на износ од</w:t>
      </w:r>
      <w:r w:rsidRPr="001279F9">
        <w:rPr>
          <w:rFonts w:ascii="Arial" w:hAnsi="Arial" w:cs="Arial"/>
          <w:lang w:val="sr-Cyrl-RS"/>
        </w:rPr>
        <w:t xml:space="preserve"> 10</w:t>
      </w:r>
      <w:r w:rsidRPr="001279F9">
        <w:rPr>
          <w:rFonts w:ascii="Arial" w:hAnsi="Arial"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70065" w:rsidRPr="001279F9" w:rsidRDefault="00B70065" w:rsidP="00B70065">
      <w:pPr>
        <w:pStyle w:val="ListParagraph"/>
        <w:numPr>
          <w:ilvl w:val="0"/>
          <w:numId w:val="37"/>
        </w:numPr>
        <w:rPr>
          <w:rFonts w:ascii="Arial" w:hAnsi="Arial" w:cs="Arial"/>
        </w:rPr>
      </w:pPr>
      <w:r w:rsidRPr="001279F9">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70065" w:rsidRPr="001279F9" w:rsidRDefault="00B70065" w:rsidP="00B70065">
      <w:pPr>
        <w:pStyle w:val="ListParagraph"/>
        <w:numPr>
          <w:ilvl w:val="0"/>
          <w:numId w:val="37"/>
        </w:numPr>
        <w:rPr>
          <w:rFonts w:ascii="Arial" w:hAnsi="Arial" w:cs="Arial"/>
        </w:rPr>
      </w:pPr>
      <w:r w:rsidRPr="001279F9">
        <w:rPr>
          <w:rFonts w:ascii="Arial" w:hAnsi="Arial" w:cs="Arial"/>
        </w:rPr>
        <w:t>фотокопију ОП обрасца.</w:t>
      </w:r>
    </w:p>
    <w:p w:rsidR="00B70065" w:rsidRPr="001279F9" w:rsidRDefault="00B70065" w:rsidP="00B70065">
      <w:pPr>
        <w:pStyle w:val="ListParagraph"/>
        <w:numPr>
          <w:ilvl w:val="0"/>
          <w:numId w:val="37"/>
        </w:numPr>
        <w:rPr>
          <w:rFonts w:ascii="Arial" w:hAnsi="Arial" w:cs="Arial"/>
        </w:rPr>
      </w:pPr>
      <w:r w:rsidRPr="001279F9">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70065" w:rsidRDefault="00B70065" w:rsidP="00B70065">
      <w:pPr>
        <w:pStyle w:val="KDPodnaslov3"/>
        <w:keepNext w:val="0"/>
        <w:spacing w:before="0"/>
        <w:ind w:left="851"/>
        <w:rPr>
          <w:rFonts w:cs="Arial"/>
          <w:lang w:val="sr-Cyrl-RS"/>
        </w:rPr>
      </w:pPr>
      <w:r w:rsidRPr="001279F9">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771564" w:rsidRDefault="00771564" w:rsidP="004C3B38">
      <w:pPr>
        <w:pStyle w:val="KDPodnaslov3"/>
        <w:keepNext w:val="0"/>
        <w:spacing w:before="0"/>
        <w:ind w:left="851"/>
        <w:rPr>
          <w:rFonts w:eastAsia="TimesNewRomanPSMT" w:cs="Arial"/>
          <w:b/>
          <w:bCs/>
          <w:iCs/>
          <w:color w:val="00B0F0"/>
        </w:rPr>
      </w:pPr>
    </w:p>
    <w:p w:rsidR="00B70065" w:rsidRPr="00B70065" w:rsidRDefault="00B70065" w:rsidP="00B70065">
      <w:pPr>
        <w:rPr>
          <w:rFonts w:eastAsia="TimesNewRomanPSMT"/>
        </w:rPr>
      </w:pPr>
    </w:p>
    <w:p w:rsidR="004C3B38" w:rsidRPr="00B70065" w:rsidRDefault="004C3B38" w:rsidP="004C3B38">
      <w:pPr>
        <w:pStyle w:val="KDPodnaslov3"/>
        <w:keepNext w:val="0"/>
        <w:spacing w:before="0"/>
        <w:ind w:left="851"/>
        <w:rPr>
          <w:rFonts w:eastAsia="TimesNewRomanPSMT" w:cs="Arial"/>
          <w:b/>
          <w:bCs/>
          <w:iCs/>
        </w:rPr>
      </w:pPr>
      <w:r w:rsidRPr="00B70065">
        <w:rPr>
          <w:rFonts w:eastAsia="TimesNewRomanPSMT" w:cs="Arial"/>
          <w:b/>
          <w:bCs/>
          <w:iCs/>
        </w:rPr>
        <w:t>Достављање средстава финансијског обезбеђења</w:t>
      </w:r>
    </w:p>
    <w:p w:rsidR="00F66410" w:rsidRPr="00B70065" w:rsidRDefault="00F066DE" w:rsidP="00F66410">
      <w:pPr>
        <w:tabs>
          <w:tab w:val="left" w:pos="567"/>
          <w:tab w:val="left" w:pos="709"/>
        </w:tabs>
        <w:spacing w:after="120"/>
        <w:rPr>
          <w:rFonts w:eastAsia="TimesNewRomanPSMT" w:cs="Arial"/>
          <w:bCs/>
        </w:rPr>
      </w:pPr>
      <w:r w:rsidRPr="00B70065">
        <w:rPr>
          <w:rFonts w:eastAsia="TimesNewRomanPSMT" w:cs="Arial"/>
          <w:bCs/>
        </w:rPr>
        <w:t>Средство финансијског обезбеђења за  озбиљност понуде доставља се као саставни део понуде и гласи на</w:t>
      </w:r>
      <w:r w:rsidR="00C435F2" w:rsidRPr="00B70065">
        <w:rPr>
          <w:rFonts w:eastAsia="TimesNewRomanPSMT" w:cs="Arial"/>
          <w:bCs/>
        </w:rPr>
        <w:t xml:space="preserve"> </w:t>
      </w:r>
      <w:r w:rsidR="00F66410" w:rsidRPr="00B70065">
        <w:rPr>
          <w:rFonts w:eastAsia="TimesNewRomanPSMT" w:cs="Arial"/>
          <w:bCs/>
        </w:rPr>
        <w:t>Јавно предузеће „Електр</w:t>
      </w:r>
      <w:r w:rsidR="00B70065" w:rsidRPr="00B70065">
        <w:rPr>
          <w:rFonts w:eastAsia="TimesNewRomanPSMT" w:cs="Arial"/>
          <w:bCs/>
        </w:rPr>
        <w:t>опривреда Србије“ Београд</w:t>
      </w:r>
      <w:r w:rsidR="00C435F2" w:rsidRPr="00B70065">
        <w:rPr>
          <w:rFonts w:eastAsia="TimesNewRomanPSMT" w:cs="Arial"/>
          <w:bCs/>
        </w:rPr>
        <w:t xml:space="preserve">, </w:t>
      </w:r>
      <w:r w:rsidR="00F66410" w:rsidRPr="00B70065">
        <w:rPr>
          <w:rFonts w:eastAsia="TimesNewRomanPSMT" w:cs="Arial"/>
          <w:bCs/>
        </w:rPr>
        <w:t>огранак</w:t>
      </w:r>
      <w:r w:rsidR="00C435F2" w:rsidRPr="00B70065">
        <w:rPr>
          <w:rFonts w:eastAsia="TimesNewRomanPSMT" w:cs="Arial"/>
          <w:bCs/>
        </w:rPr>
        <w:t xml:space="preserve"> ТЕНТ, Улица Богољуба Урошевића Црног 44., 11500 Обреновац</w:t>
      </w:r>
    </w:p>
    <w:p w:rsidR="00F066DE" w:rsidRPr="00F10346" w:rsidRDefault="00F066DE" w:rsidP="00F066DE">
      <w:pPr>
        <w:tabs>
          <w:tab w:val="left" w:pos="567"/>
          <w:tab w:val="left" w:pos="709"/>
        </w:tabs>
        <w:spacing w:after="120"/>
        <w:rPr>
          <w:rFonts w:cs="Arial"/>
          <w:b/>
        </w:rPr>
      </w:pPr>
      <w:r w:rsidRPr="00B70065">
        <w:rPr>
          <w:rFonts w:eastAsia="TimesNewRomanPSMT" w:cs="Arial"/>
          <w:bCs/>
        </w:rPr>
        <w:t>Средство финансијског обезбеђења за добро извршење посла  гласи на</w:t>
      </w:r>
      <w:r w:rsidR="00C435F2" w:rsidRPr="00B70065">
        <w:rPr>
          <w:rFonts w:eastAsia="TimesNewRomanPSMT" w:cs="Arial"/>
          <w:bCs/>
        </w:rPr>
        <w:t xml:space="preserve"> Јавно предузеће „Електропривреда Србије“ Београд, огранак ТЕНТ, Улица Богољуба Урошевића Црног 44., 11500 Обреновац </w:t>
      </w:r>
      <w:r w:rsidRPr="00B70065">
        <w:rPr>
          <w:rFonts w:cs="Arial"/>
          <w:b/>
        </w:rPr>
        <w:t>и доставља се</w:t>
      </w:r>
      <w:r w:rsidR="0025068D">
        <w:rPr>
          <w:rFonts w:cs="Arial"/>
          <w:b/>
          <w:lang w:val="sr-Cyrl-RS"/>
        </w:rPr>
        <w:t xml:space="preserve"> уз потписан уговор</w:t>
      </w:r>
      <w:r w:rsidRPr="00B70065">
        <w:rPr>
          <w:rFonts w:cs="Arial"/>
          <w:b/>
        </w:rPr>
        <w:t xml:space="preserve"> лично или поштом на</w:t>
      </w:r>
      <w:r w:rsidRPr="00F10346">
        <w:rPr>
          <w:rFonts w:cs="Arial"/>
          <w:b/>
        </w:rPr>
        <w:t xml:space="preserve"> адресу: </w:t>
      </w:r>
    </w:p>
    <w:p w:rsidR="00F066DE" w:rsidRPr="003E1BBB" w:rsidRDefault="00F066DE" w:rsidP="00F066DE">
      <w:pPr>
        <w:suppressAutoHyphens/>
        <w:spacing w:line="100" w:lineRule="atLeast"/>
        <w:jc w:val="center"/>
        <w:rPr>
          <w:rFonts w:eastAsia="Arial Unicode MS" w:cs="Arial"/>
          <w:b/>
          <w:color w:val="FF0000"/>
          <w:kern w:val="1"/>
          <w:highlight w:val="yellow"/>
          <w:lang w:eastAsia="ar-SA"/>
        </w:rPr>
      </w:pPr>
      <w:r w:rsidRPr="00F10346">
        <w:rPr>
          <w:rFonts w:cs="Arial"/>
          <w:b/>
          <w:color w:val="00B0F0"/>
        </w:rPr>
        <w:t xml:space="preserve"> </w:t>
      </w:r>
      <w:r w:rsidR="00A4365B" w:rsidRPr="00B70065">
        <w:rPr>
          <w:rFonts w:eastAsia="TimesNewRomanPSMT" w:cs="Arial"/>
          <w:bCs/>
        </w:rPr>
        <w:t>огранак ТЕНТ, Улица Богољуба Урошевића Црног 44., 11500 Обреновац</w:t>
      </w:r>
    </w:p>
    <w:p w:rsidR="00F066DE" w:rsidRPr="00F10346" w:rsidRDefault="00F066DE" w:rsidP="00F066DE">
      <w:pPr>
        <w:tabs>
          <w:tab w:val="left" w:pos="1134"/>
        </w:tabs>
        <w:jc w:val="center"/>
        <w:rPr>
          <w:b/>
          <w:color w:val="00B0F0"/>
        </w:rPr>
      </w:pPr>
      <w:r w:rsidRPr="00B70065">
        <w:t>са назнаком:</w:t>
      </w:r>
      <w:r w:rsidRPr="00B70065">
        <w:rPr>
          <w:b/>
        </w:rPr>
        <w:t xml:space="preserve"> Средство финанс</w:t>
      </w:r>
      <w:r w:rsidR="00B70065" w:rsidRPr="00B70065">
        <w:rPr>
          <w:b/>
        </w:rPr>
        <w:t xml:space="preserve">ијског обезбеђења за ЈН бр. </w:t>
      </w:r>
      <w:r w:rsidR="009E42E7">
        <w:rPr>
          <w:b/>
        </w:rPr>
        <w:t>3000/0398/2017 (683/2017</w:t>
      </w:r>
      <w:r w:rsidR="00B70065" w:rsidRPr="0066560F">
        <w:rPr>
          <w:b/>
        </w:rPr>
        <w:t>)</w:t>
      </w:r>
    </w:p>
    <w:p w:rsidR="00F066DE" w:rsidRPr="00F10346" w:rsidRDefault="00F066DE" w:rsidP="008F774C">
      <w:pPr>
        <w:ind w:left="1571"/>
        <w:rPr>
          <w:rFonts w:cs="Arial"/>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lastRenderedPageBreak/>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услова,цена и други подаци из понуд</w:t>
      </w:r>
      <w:r w:rsidR="00B70065">
        <w:rPr>
          <w:rFonts w:cs="Arial"/>
        </w:rPr>
        <w:t>е који су од значаја за примену</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B70065">
        <w:rPr>
          <w:rFonts w:cs="Arial"/>
          <w:lang w:val="ru-RU"/>
        </w:rPr>
        <w:t xml:space="preserve">еме подношења понуде (Образац </w:t>
      </w:r>
      <w:r w:rsidR="00B70065">
        <w:rPr>
          <w:rFonts w:cs="Arial"/>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6C6FDF">
      <w:pPr>
        <w:pStyle w:val="KDPodnaslov2"/>
        <w:numPr>
          <w:ilvl w:val="1"/>
          <w:numId w:val="3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6C6FDF">
      <w:pPr>
        <w:pStyle w:val="KDPodnaslov2"/>
        <w:numPr>
          <w:ilvl w:val="1"/>
          <w:numId w:val="3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6C6FDF">
      <w:pPr>
        <w:pStyle w:val="KDPodnaslov2"/>
        <w:numPr>
          <w:ilvl w:val="1"/>
          <w:numId w:val="33"/>
        </w:numPr>
        <w:spacing w:before="0"/>
        <w:jc w:val="both"/>
        <w:rPr>
          <w:rFonts w:cs="Arial"/>
        </w:rPr>
      </w:pPr>
      <w:bookmarkStart w:id="245" w:name="_Toc441651602"/>
      <w:bookmarkStart w:id="246" w:name="_Toc442559913"/>
      <w:r w:rsidRPr="00F10346">
        <w:rPr>
          <w:rFonts w:cs="Arial"/>
        </w:rPr>
        <w:t>Додатне информације и објашњења</w:t>
      </w:r>
      <w:bookmarkEnd w:id="245"/>
      <w:bookmarkEnd w:id="246"/>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E42E7">
        <w:rPr>
          <w:b/>
        </w:rPr>
        <w:t>3000/0398/2017 (683/2017</w:t>
      </w:r>
      <w:r w:rsidR="00B70065" w:rsidRPr="0066560F">
        <w:rPr>
          <w:b/>
        </w:rPr>
        <w:t>)</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3" w:history="1">
        <w:r w:rsidR="00F301C8" w:rsidRPr="003228C3">
          <w:rPr>
            <w:rStyle w:val="Hyperlink"/>
            <w:rFonts w:cs="Arial"/>
            <w:lang w:val="sr-Latn-RS"/>
          </w:rPr>
          <w:t>miodrag.popovic</w:t>
        </w:r>
        <w:r w:rsidR="00F301C8" w:rsidRPr="003228C3">
          <w:rPr>
            <w:rStyle w:val="Hyperlink"/>
            <w:rFonts w:cs="Arial"/>
            <w:lang w:val="ru-RU"/>
          </w:rPr>
          <w:t>@</w:t>
        </w:r>
      </w:hyperlink>
      <w:r w:rsidR="00F301C8">
        <w:rPr>
          <w:rStyle w:val="Hyperlink"/>
          <w:rFonts w:cs="Arial"/>
        </w:rPr>
        <w:t>eps.rs</w:t>
      </w:r>
      <w:r w:rsidRPr="00F10346">
        <w:rPr>
          <w:rFonts w:cs="Arial"/>
          <w:lang w:val="ru-RU"/>
        </w:rPr>
        <w:t xml:space="preserve">,радним данима (понедељак – петак) у времену </w:t>
      </w:r>
      <w:r w:rsidRPr="00A4365B">
        <w:rPr>
          <w:rFonts w:cs="Arial"/>
          <w:lang w:val="ru-RU"/>
        </w:rPr>
        <w:t>од 0</w:t>
      </w:r>
      <w:r w:rsidR="0009377A" w:rsidRPr="00A4365B">
        <w:rPr>
          <w:rFonts w:cs="Arial"/>
          <w:lang w:val="ru-RU"/>
        </w:rPr>
        <w:t>7</w:t>
      </w:r>
      <w:r w:rsidR="00BA493E" w:rsidRPr="00A4365B">
        <w:rPr>
          <w:rFonts w:cs="Arial"/>
          <w:lang w:val="ru-RU"/>
        </w:rPr>
        <w:t>,00</w:t>
      </w:r>
      <w:r w:rsidRPr="00A4365B">
        <w:rPr>
          <w:rFonts w:cs="Arial"/>
          <w:lang w:val="ru-RU"/>
        </w:rPr>
        <w:t xml:space="preserve"> до 1</w:t>
      </w:r>
      <w:r w:rsidR="0009377A" w:rsidRPr="00A4365B">
        <w:rPr>
          <w:rFonts w:cs="Arial"/>
          <w:lang w:val="ru-RU"/>
        </w:rPr>
        <w:t>4</w:t>
      </w:r>
      <w:r w:rsidR="00BA493E" w:rsidRPr="00A4365B">
        <w:rPr>
          <w:rFonts w:cs="Arial"/>
          <w:lang w:val="ru-RU"/>
        </w:rPr>
        <w:t>,00</w:t>
      </w:r>
      <w:r w:rsidRPr="00A4365B">
        <w:rPr>
          <w:rFonts w:cs="Arial"/>
          <w:lang w:val="ru-RU"/>
        </w:rPr>
        <w:t xml:space="preserve"> часова.</w:t>
      </w:r>
      <w:r w:rsidRPr="00F10346">
        <w:rPr>
          <w:rFonts w:cs="Arial"/>
          <w:lang w:val="ru-RU"/>
        </w:rPr>
        <w:t xml:space="preserve">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6C6FDF">
      <w:pPr>
        <w:pStyle w:val="KDPodnaslov2"/>
        <w:numPr>
          <w:ilvl w:val="1"/>
          <w:numId w:val="33"/>
        </w:numPr>
        <w:spacing w:before="0"/>
        <w:jc w:val="both"/>
        <w:rPr>
          <w:rFonts w:cs="Arial"/>
        </w:rPr>
      </w:pPr>
      <w:bookmarkStart w:id="247" w:name="_Toc441651603"/>
      <w:bookmarkStart w:id="248" w:name="_Toc442559914"/>
      <w:r w:rsidRPr="00F10346">
        <w:rPr>
          <w:rFonts w:cs="Arial"/>
        </w:rPr>
        <w:t>Трошкови понуде</w:t>
      </w:r>
      <w:bookmarkEnd w:id="247"/>
      <w:bookmarkEnd w:id="24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6C6FDF">
      <w:pPr>
        <w:pStyle w:val="KDPodnaslov2"/>
        <w:numPr>
          <w:ilvl w:val="1"/>
          <w:numId w:val="3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6C6FDF">
      <w:pPr>
        <w:pStyle w:val="KDPodnaslov2"/>
        <w:numPr>
          <w:ilvl w:val="1"/>
          <w:numId w:val="33"/>
        </w:numPr>
        <w:spacing w:before="0"/>
        <w:jc w:val="both"/>
        <w:rPr>
          <w:rFonts w:cs="Arial"/>
        </w:rPr>
      </w:pPr>
      <w:bookmarkStart w:id="249" w:name="_Toc442559917"/>
      <w:bookmarkStart w:id="250" w:name="_Toc441651606"/>
      <w:r w:rsidRPr="00F10346">
        <w:rPr>
          <w:rFonts w:cs="Arial"/>
        </w:rPr>
        <w:t>Разлози за одбијање понуде</w:t>
      </w:r>
      <w:bookmarkEnd w:id="249"/>
      <w:bookmarkEnd w:id="25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6C6FDF">
      <w:pPr>
        <w:pStyle w:val="KDPodnaslov2"/>
        <w:numPr>
          <w:ilvl w:val="1"/>
          <w:numId w:val="33"/>
        </w:numPr>
        <w:spacing w:before="0"/>
        <w:jc w:val="both"/>
        <w:rPr>
          <w:rFonts w:cs="Arial"/>
        </w:rPr>
      </w:pPr>
      <w:r w:rsidRPr="00F10346">
        <w:rPr>
          <w:rFonts w:cs="Arial"/>
        </w:rPr>
        <w:lastRenderedPageBreak/>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6C6FDF">
      <w:pPr>
        <w:pStyle w:val="KDPodnaslov2"/>
        <w:numPr>
          <w:ilvl w:val="1"/>
          <w:numId w:val="33"/>
        </w:numPr>
        <w:spacing w:before="0"/>
        <w:jc w:val="both"/>
        <w:rPr>
          <w:rFonts w:cs="Arial"/>
          <w:lang w:val="ru-RU"/>
        </w:rPr>
      </w:pPr>
      <w:bookmarkStart w:id="251" w:name="_Toc441651607"/>
      <w:bookmarkStart w:id="252" w:name="_Toc442559918"/>
      <w:r w:rsidRPr="00F10346">
        <w:rPr>
          <w:rFonts w:cs="Arial"/>
          <w:lang w:val="ru-RU"/>
        </w:rPr>
        <w:t>Н</w:t>
      </w:r>
      <w:r w:rsidRPr="00F10346">
        <w:rPr>
          <w:rFonts w:cs="Arial"/>
        </w:rPr>
        <w:t>егативне референце</w:t>
      </w:r>
      <w:bookmarkEnd w:id="251"/>
      <w:bookmarkEnd w:id="252"/>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53" w:name="_Toc441651608"/>
      <w:bookmarkStart w:id="254" w:name="_Toc442559919"/>
      <w:r w:rsidRPr="00F10346">
        <w:rPr>
          <w:rFonts w:cs="Arial"/>
        </w:rPr>
        <w:t>Увид у документацију</w:t>
      </w:r>
      <w:bookmarkEnd w:id="253"/>
      <w:bookmarkEnd w:id="254"/>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55" w:name="_Toc441651609"/>
      <w:bookmarkStart w:id="256" w:name="_Toc442559920"/>
      <w:r w:rsidRPr="00F10346">
        <w:rPr>
          <w:rFonts w:cs="Arial"/>
          <w:lang w:val="ru-RU"/>
        </w:rPr>
        <w:t>З</w:t>
      </w:r>
      <w:r w:rsidRPr="00F10346">
        <w:rPr>
          <w:rFonts w:cs="Arial"/>
        </w:rPr>
        <w:t>аштита права понуђача</w:t>
      </w:r>
      <w:bookmarkEnd w:id="255"/>
      <w:bookmarkEnd w:id="256"/>
    </w:p>
    <w:p w:rsidR="00886827" w:rsidRPr="00DA1BA8" w:rsidRDefault="00886827" w:rsidP="00886827">
      <w:pPr>
        <w:pStyle w:val="KDParagraf"/>
        <w:spacing w:before="0"/>
        <w:rPr>
          <w:rFonts w:cs="Arial"/>
          <w:lang w:bidi="en-US"/>
        </w:rPr>
      </w:pPr>
      <w:r w:rsidRPr="00F10346">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w:t>
      </w:r>
      <w:r w:rsidRPr="00F10346">
        <w:rPr>
          <w:rFonts w:cs="Arial"/>
          <w:lang w:bidi="en-US"/>
        </w:rPr>
        <w:lastRenderedPageBreak/>
        <w:t>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A4365B" w:rsidRPr="00B70065">
        <w:rPr>
          <w:rFonts w:eastAsia="TimesNewRomanPSMT" w:cs="Arial"/>
          <w:bCs/>
        </w:rPr>
        <w:t>Улица Богољуба Урошевића Црног 44., 11500 Обреновац</w:t>
      </w:r>
      <w:r w:rsidR="003D5F71" w:rsidRPr="00F10346">
        <w:rPr>
          <w:rFonts w:cs="Arial"/>
          <w:color w:val="00B0F0"/>
          <w:lang w:bidi="en-US"/>
        </w:rPr>
        <w:t xml:space="preserve">, </w:t>
      </w:r>
      <w:r w:rsidRPr="00F10346">
        <w:rPr>
          <w:rFonts w:cs="Arial"/>
          <w:lang w:bidi="en-US"/>
        </w:rPr>
        <w:t>са назнаком Захтев за за</w:t>
      </w:r>
      <w:r w:rsidR="00A4365B">
        <w:rPr>
          <w:rFonts w:cs="Arial"/>
          <w:lang w:bidi="en-US"/>
        </w:rPr>
        <w:t>штиту права за ЈН добара</w:t>
      </w:r>
      <w:r w:rsidR="00A4365B">
        <w:rPr>
          <w:rFonts w:cs="Arial"/>
          <w:lang w:val="sr-Cyrl-RS" w:bidi="en-US"/>
        </w:rPr>
        <w:t xml:space="preserve">: </w:t>
      </w:r>
      <w:r w:rsidR="00A4365B">
        <w:rPr>
          <w:rFonts w:cs="Arial"/>
          <w:lang w:val="sr-Cyrl-RS"/>
        </w:rPr>
        <w:t>Делови за спојнице</w:t>
      </w:r>
      <w:r w:rsidR="00A4365B">
        <w:rPr>
          <w:rFonts w:cs="Arial"/>
        </w:rPr>
        <w:t xml:space="preserve"> Flender</w:t>
      </w:r>
      <w:r w:rsidR="00B70065">
        <w:rPr>
          <w:rFonts w:cs="Arial"/>
          <w:lang w:bidi="en-US"/>
        </w:rPr>
        <w:t xml:space="preserve"> бр.ЈН </w:t>
      </w:r>
      <w:r w:rsidR="009E42E7">
        <w:rPr>
          <w:b/>
        </w:rPr>
        <w:t>3000/0398/2017 (683/2017</w:t>
      </w:r>
      <w:r w:rsidR="00B70065" w:rsidRPr="0066560F">
        <w:rPr>
          <w:b/>
        </w:rPr>
        <w:t>)</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w:t>
      </w:r>
      <w:r w:rsidR="007568F2">
        <w:rPr>
          <w:rFonts w:cs="Arial"/>
          <w:lang w:bidi="en-US"/>
        </w:rPr>
        <w:t xml:space="preserve"> e-mail:miodrag.popovic</w:t>
      </w:r>
      <w:r w:rsidR="003D5F71" w:rsidRPr="00F10346">
        <w:rPr>
          <w:rFonts w:cs="Arial"/>
          <w:lang w:bidi="en-US"/>
        </w:rPr>
        <w:t>@eps.rs</w:t>
      </w:r>
      <w:r w:rsidR="00404B26" w:rsidRPr="00F10346">
        <w:rPr>
          <w:rFonts w:cs="Arial"/>
          <w:lang w:bidi="en-US"/>
        </w:rPr>
        <w:t>,</w:t>
      </w:r>
      <w:r w:rsidRPr="00F10346">
        <w:rPr>
          <w:rFonts w:cs="Arial"/>
          <w:lang w:bidi="en-US"/>
        </w:rPr>
        <w:t xml:space="preserve"> радним данима (понедељак-петак) </w:t>
      </w:r>
      <w:r w:rsidRPr="00B70065">
        <w:rPr>
          <w:rFonts w:cs="Arial"/>
          <w:lang w:bidi="en-US"/>
        </w:rPr>
        <w:t xml:space="preserve">од </w:t>
      </w:r>
      <w:r w:rsidR="0009377A" w:rsidRPr="00B70065">
        <w:rPr>
          <w:rFonts w:cs="Arial"/>
          <w:lang w:bidi="en-US"/>
        </w:rPr>
        <w:t>7</w:t>
      </w:r>
      <w:r w:rsidR="008824F8" w:rsidRPr="00B70065">
        <w:rPr>
          <w:rFonts w:cs="Arial"/>
          <w:lang w:bidi="en-US"/>
        </w:rPr>
        <w:t>,00 до 1</w:t>
      </w:r>
      <w:r w:rsidR="0009377A" w:rsidRPr="00B70065">
        <w:rPr>
          <w:rFonts w:cs="Arial"/>
          <w:lang w:bidi="en-US"/>
        </w:rPr>
        <w:t>4</w:t>
      </w:r>
      <w:r w:rsidRPr="00B70065">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9E42E7">
        <w:rPr>
          <w:b/>
        </w:rPr>
        <w:t>3000 0398 2017 683</w:t>
      </w:r>
      <w:r w:rsidR="00B70065">
        <w:rPr>
          <w:b/>
        </w:rPr>
        <w:t xml:space="preserve"> </w:t>
      </w:r>
      <w:r w:rsidR="00B70065" w:rsidRPr="0066560F">
        <w:rPr>
          <w:b/>
        </w:rPr>
        <w:t>201</w:t>
      </w:r>
      <w:r w:rsidR="009E42E7">
        <w:rPr>
          <w:b/>
        </w:rPr>
        <w:t>7</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B70065">
        <w:rPr>
          <w:rFonts w:cs="Arial"/>
        </w:rPr>
        <w:t>, јн. бр.</w:t>
      </w:r>
      <w:r w:rsidR="00B70065" w:rsidRPr="00B70065">
        <w:rPr>
          <w:b/>
        </w:rPr>
        <w:t xml:space="preserve"> </w:t>
      </w:r>
      <w:r w:rsidR="009E42E7">
        <w:rPr>
          <w:b/>
        </w:rPr>
        <w:t>3000/0398/2017 (683/2017</w:t>
      </w:r>
      <w:r w:rsidR="00B70065" w:rsidRPr="0066560F">
        <w:rPr>
          <w:b/>
        </w:rPr>
        <w:t>)</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B70065" w:rsidRDefault="0008263C" w:rsidP="0008263C">
      <w:pPr>
        <w:pStyle w:val="KDParagraf"/>
        <w:spacing w:before="0"/>
        <w:rPr>
          <w:rFonts w:cs="Arial"/>
          <w:lang w:bidi="en-US"/>
        </w:rPr>
      </w:pPr>
      <w:r w:rsidRPr="00B70065">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B70065" w:rsidRDefault="00B70065" w:rsidP="0008263C">
      <w:pPr>
        <w:pStyle w:val="KDParagraf"/>
        <w:spacing w:before="0"/>
        <w:rPr>
          <w:rFonts w:cs="Arial"/>
          <w:lang w:bidi="en-US"/>
        </w:rPr>
      </w:pPr>
      <w:r w:rsidRPr="00B70065">
        <w:rPr>
          <w:rFonts w:cs="Arial"/>
          <w:lang w:bidi="en-US"/>
        </w:rPr>
        <w:t>2</w:t>
      </w:r>
      <w:r w:rsidR="0008263C" w:rsidRPr="00B70065">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lastRenderedPageBreak/>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7" w:name="_Toc441651610"/>
      <w:bookmarkStart w:id="258" w:name="_Toc442559921"/>
    </w:p>
    <w:p w:rsidR="008D2B23" w:rsidRPr="00F10346" w:rsidRDefault="008D2B23" w:rsidP="006C6FDF">
      <w:pPr>
        <w:pStyle w:val="KDPodnaslov2"/>
        <w:numPr>
          <w:ilvl w:val="1"/>
          <w:numId w:val="33"/>
        </w:numPr>
        <w:spacing w:before="0"/>
        <w:jc w:val="both"/>
        <w:rPr>
          <w:rFonts w:cs="Arial"/>
        </w:rPr>
      </w:pPr>
      <w:r w:rsidRPr="00F10346">
        <w:rPr>
          <w:rFonts w:cs="Arial"/>
        </w:rPr>
        <w:t>Закључивање уговора</w:t>
      </w:r>
      <w:bookmarkEnd w:id="257"/>
      <w:bookmarkEnd w:id="258"/>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7E3AF6" w:rsidRPr="00B70065" w:rsidRDefault="00FD6E3F" w:rsidP="007E3AF6">
      <w:pPr>
        <w:spacing w:before="0"/>
        <w:rPr>
          <w:rFonts w:cs="Arial"/>
        </w:rPr>
      </w:pPr>
      <w:r w:rsidRPr="00FD6E3F">
        <w:rPr>
          <w:rFonts w:cs="Arial"/>
        </w:rPr>
        <w:t>Понуђач којем буде додељен уговор, обавезан је да у року од</w:t>
      </w:r>
      <w:proofErr w:type="gramStart"/>
      <w:r w:rsidRPr="00FD6E3F">
        <w:rPr>
          <w:rFonts w:cs="Arial"/>
        </w:rPr>
        <w:t>  10</w:t>
      </w:r>
      <w:proofErr w:type="gramEnd"/>
      <w:r w:rsidRPr="00FD6E3F">
        <w:rPr>
          <w:rFonts w:cs="Arial"/>
        </w:rPr>
        <w:t xml:space="preserve"> (десет)  дана  </w:t>
      </w:r>
      <w:r w:rsidRPr="00FD6E3F">
        <w:rPr>
          <w:rFonts w:cs="Arial"/>
          <w:lang w:val="sr-Cyrl-RS"/>
        </w:rPr>
        <w:t>од пријема уговора од стране наручиоца</w:t>
      </w:r>
      <w:r w:rsidRPr="00FD6E3F">
        <w:rPr>
          <w:rFonts w:cs="Arial"/>
        </w:rPr>
        <w:t xml:space="preserve"> достави </w:t>
      </w:r>
      <w:r w:rsidRPr="00FD6E3F">
        <w:rPr>
          <w:rFonts w:cs="Arial"/>
          <w:lang w:val="sr-Cyrl-RS"/>
        </w:rPr>
        <w:t>уз потписан уговор</w:t>
      </w:r>
      <w:r w:rsidR="00B70065" w:rsidRPr="00B70065">
        <w:rPr>
          <w:rFonts w:cs="Arial"/>
        </w:rPr>
        <w:t xml:space="preserve"> </w:t>
      </w:r>
      <w:r w:rsidR="002479F9" w:rsidRPr="00B70065">
        <w:rPr>
          <w:rFonts w:cs="Arial"/>
        </w:rPr>
        <w:t>меницу</w:t>
      </w:r>
      <w:r w:rsidR="00B70065" w:rsidRPr="00B70065">
        <w:rPr>
          <w:rFonts w:cs="Arial"/>
        </w:rPr>
        <w:t xml:space="preserve"> за добро извршење посла</w:t>
      </w:r>
      <w:r w:rsidR="007E3AF6" w:rsidRPr="00B70065">
        <w:rPr>
          <w:rFonts w:cs="Arial"/>
        </w:rPr>
        <w:t>.</w:t>
      </w:r>
    </w:p>
    <w:p w:rsidR="008D2B23" w:rsidRPr="00F10346" w:rsidRDefault="008D2B23" w:rsidP="008D2B23">
      <w:pPr>
        <w:spacing w:before="0"/>
        <w:rPr>
          <w:rFonts w:cs="Arial"/>
          <w:lang w:val="ru-RU"/>
        </w:rPr>
      </w:pPr>
      <w:r w:rsidRPr="00B70065">
        <w:rPr>
          <w:rFonts w:cs="Arial"/>
          <w:lang w:val="ru-RU"/>
        </w:rPr>
        <w:t>Ако понуђач којем је додељен уговор одбије да потпише уговор или уговор не потпише у</w:t>
      </w:r>
      <w:r w:rsidRPr="00F10346">
        <w:rPr>
          <w:rFonts w:cs="Arial"/>
          <w:lang w:val="ru-RU"/>
        </w:rPr>
        <w:t xml:space="preserve"> року</w:t>
      </w:r>
      <w:r w:rsidR="00B70065">
        <w:rPr>
          <w:rFonts w:cs="Arial"/>
          <w:lang w:val="ru-RU"/>
        </w:rPr>
        <w:t xml:space="preserve"> од </w:t>
      </w:r>
      <w:r w:rsidR="00B70065">
        <w:rPr>
          <w:rFonts w:cs="Arial"/>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lastRenderedPageBreak/>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6C6FDF">
      <w:pPr>
        <w:pStyle w:val="KDPodnaslov2"/>
        <w:numPr>
          <w:ilvl w:val="1"/>
          <w:numId w:val="33"/>
        </w:numPr>
        <w:spacing w:before="0"/>
        <w:jc w:val="both"/>
        <w:rPr>
          <w:rFonts w:cs="Arial"/>
        </w:rPr>
      </w:pPr>
      <w:bookmarkStart w:id="259" w:name="_Toc441651611"/>
      <w:bookmarkStart w:id="260" w:name="_Toc442559922"/>
      <w:r w:rsidRPr="00F10346">
        <w:rPr>
          <w:rFonts w:cs="Arial"/>
        </w:rPr>
        <w:t>Измене током трајања уговора</w:t>
      </w:r>
      <w:bookmarkEnd w:id="259"/>
      <w:bookmarkEnd w:id="260"/>
    </w:p>
    <w:p w:rsidR="008D2B23" w:rsidRPr="00F10346" w:rsidRDefault="008D2B23" w:rsidP="008D2B23">
      <w:pPr>
        <w:spacing w:before="0"/>
        <w:rPr>
          <w:rFonts w:cs="Arial"/>
          <w:lang w:eastAsia="sr-Latn-CS"/>
        </w:rPr>
      </w:pPr>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Default="00495DC5" w:rsidP="00922EDB">
      <w:pPr>
        <w:spacing w:before="0"/>
        <w:rPr>
          <w:rFonts w:cs="Arial"/>
          <w:color w:val="00B0F0"/>
          <w:lang w:eastAsia="sr-Latn-CS"/>
        </w:rPr>
      </w:pPr>
    </w:p>
    <w:p w:rsidR="00B70065" w:rsidRDefault="00B70065" w:rsidP="00922EDB">
      <w:pPr>
        <w:spacing w:before="0"/>
        <w:rPr>
          <w:rFonts w:cs="Arial"/>
          <w:color w:val="00B0F0"/>
          <w:lang w:eastAsia="sr-Latn-CS"/>
        </w:rPr>
      </w:pPr>
    </w:p>
    <w:p w:rsidR="00B70065" w:rsidRDefault="00B70065" w:rsidP="00922EDB">
      <w:pPr>
        <w:spacing w:before="0"/>
        <w:rPr>
          <w:rFonts w:cs="Arial"/>
          <w:color w:val="00B0F0"/>
          <w:lang w:eastAsia="sr-Latn-CS"/>
        </w:rPr>
      </w:pPr>
    </w:p>
    <w:p w:rsidR="00B70065" w:rsidRDefault="00B70065" w:rsidP="00922EDB">
      <w:pPr>
        <w:spacing w:before="0"/>
        <w:rPr>
          <w:rFonts w:cs="Arial"/>
          <w:color w:val="00B0F0"/>
          <w:lang w:eastAsia="sr-Latn-CS"/>
        </w:rPr>
      </w:pPr>
    </w:p>
    <w:p w:rsidR="00B70065" w:rsidRDefault="00B70065" w:rsidP="00922EDB">
      <w:pPr>
        <w:spacing w:before="0"/>
        <w:rPr>
          <w:rFonts w:cs="Arial"/>
          <w:color w:val="00B0F0"/>
          <w:lang w:eastAsia="sr-Latn-CS"/>
        </w:rPr>
      </w:pPr>
    </w:p>
    <w:p w:rsidR="00B70065" w:rsidRDefault="00B70065" w:rsidP="00922EDB">
      <w:pPr>
        <w:spacing w:before="0"/>
        <w:rPr>
          <w:rFonts w:cs="Arial"/>
          <w:color w:val="00B0F0"/>
          <w:lang w:eastAsia="sr-Latn-CS"/>
        </w:rPr>
      </w:pPr>
    </w:p>
    <w:p w:rsidR="00B70065" w:rsidRDefault="00B70065" w:rsidP="00922EDB">
      <w:pPr>
        <w:spacing w:before="0"/>
        <w:rPr>
          <w:rFonts w:cs="Arial"/>
          <w:color w:val="00B0F0"/>
          <w:lang w:eastAsia="sr-Latn-CS"/>
        </w:rPr>
      </w:pPr>
    </w:p>
    <w:p w:rsidR="00B70065" w:rsidRDefault="00B70065" w:rsidP="00922EDB">
      <w:pPr>
        <w:spacing w:before="0"/>
        <w:rPr>
          <w:rFonts w:cs="Arial"/>
          <w:color w:val="00B0F0"/>
          <w:lang w:eastAsia="sr-Latn-CS"/>
        </w:rPr>
      </w:pPr>
    </w:p>
    <w:p w:rsidR="00B70065" w:rsidRDefault="00B70065" w:rsidP="00922EDB">
      <w:pPr>
        <w:spacing w:before="0"/>
        <w:rPr>
          <w:rFonts w:cs="Arial"/>
          <w:color w:val="00B0F0"/>
          <w:lang w:eastAsia="sr-Latn-CS"/>
        </w:rPr>
      </w:pPr>
    </w:p>
    <w:p w:rsidR="00B70065" w:rsidRDefault="00B70065" w:rsidP="00922EDB">
      <w:pPr>
        <w:spacing w:before="0"/>
        <w:rPr>
          <w:rFonts w:cs="Arial"/>
          <w:color w:val="00B0F0"/>
          <w:lang w:eastAsia="sr-Latn-CS"/>
        </w:rPr>
      </w:pPr>
    </w:p>
    <w:p w:rsidR="00B70065" w:rsidRDefault="00B70065" w:rsidP="00922EDB">
      <w:pPr>
        <w:spacing w:before="0"/>
        <w:rPr>
          <w:rFonts w:cs="Arial"/>
          <w:color w:val="00B0F0"/>
          <w:lang w:eastAsia="sr-Latn-CS"/>
        </w:rPr>
      </w:pPr>
    </w:p>
    <w:p w:rsidR="00B70065" w:rsidRDefault="00B70065" w:rsidP="00922EDB">
      <w:pPr>
        <w:spacing w:before="0"/>
        <w:rPr>
          <w:rFonts w:cs="Arial"/>
          <w:color w:val="00B0F0"/>
          <w:lang w:eastAsia="sr-Latn-CS"/>
        </w:rPr>
      </w:pPr>
    </w:p>
    <w:p w:rsidR="00B70065" w:rsidRDefault="00B70065" w:rsidP="00922EDB">
      <w:pPr>
        <w:spacing w:before="0"/>
        <w:rPr>
          <w:rFonts w:cs="Arial"/>
          <w:color w:val="00B0F0"/>
          <w:lang w:eastAsia="sr-Latn-CS"/>
        </w:rPr>
      </w:pPr>
    </w:p>
    <w:p w:rsidR="00B70065" w:rsidRDefault="00B70065" w:rsidP="00922EDB">
      <w:pPr>
        <w:spacing w:before="0"/>
        <w:rPr>
          <w:rFonts w:cs="Arial"/>
          <w:color w:val="00B0F0"/>
          <w:lang w:eastAsia="sr-Latn-CS"/>
        </w:rPr>
      </w:pPr>
    </w:p>
    <w:p w:rsidR="00B70065" w:rsidRDefault="00B70065" w:rsidP="00922EDB">
      <w:pPr>
        <w:spacing w:before="0"/>
        <w:rPr>
          <w:rFonts w:cs="Arial"/>
          <w:color w:val="00B0F0"/>
          <w:lang w:eastAsia="sr-Latn-CS"/>
        </w:rPr>
      </w:pPr>
    </w:p>
    <w:p w:rsidR="00495DC5" w:rsidRPr="00FF61FA" w:rsidRDefault="00495DC5" w:rsidP="00922EDB">
      <w:pPr>
        <w:spacing w:before="0"/>
        <w:rPr>
          <w:rFonts w:cs="Arial"/>
          <w:color w:val="00B0F0"/>
          <w:lang w:val="sr-Cyrl-RS" w:eastAsia="sr-Latn-CS"/>
        </w:rPr>
      </w:pPr>
    </w:p>
    <w:p w:rsidR="00495DC5" w:rsidRPr="00F10346" w:rsidRDefault="00495DC5"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61" w:name="_Toc442559924"/>
      <w:r w:rsidRPr="00F10346">
        <w:t xml:space="preserve">ОБРАЗАЦ </w:t>
      </w:r>
      <w:r w:rsidR="00B70065">
        <w:t>1</w:t>
      </w:r>
      <w:r w:rsidRPr="00F10346">
        <w:rPr>
          <w:noProof/>
        </w:rPr>
        <w:t>.</w:t>
      </w:r>
      <w:bookmarkEnd w:id="261"/>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00A4365B">
        <w:rPr>
          <w:rFonts w:eastAsia="TimesNewRomanPS-BoldMT" w:cs="Arial"/>
          <w:bCs/>
          <w:color w:val="000000" w:themeColor="text1"/>
        </w:rPr>
        <w:t xml:space="preserve">добра </w:t>
      </w:r>
      <w:r w:rsidR="00A4365B">
        <w:rPr>
          <w:rFonts w:cs="Arial"/>
          <w:lang w:val="sr-Cyrl-RS"/>
        </w:rPr>
        <w:t>Делови за спојнице</w:t>
      </w:r>
      <w:r w:rsidR="00A4365B">
        <w:rPr>
          <w:rFonts w:cs="Arial"/>
        </w:rPr>
        <w:t xml:space="preserve"> Flender</w:t>
      </w:r>
      <w:r w:rsidR="00A4365B" w:rsidRPr="00F10346">
        <w:rPr>
          <w:rFonts w:eastAsia="TimesNewRomanPS-BoldMT" w:cs="Arial"/>
          <w:bCs/>
          <w:color w:val="000000" w:themeColor="text1"/>
        </w:rPr>
        <w:t xml:space="preserve"> </w:t>
      </w:r>
      <w:r w:rsidRPr="00F10346">
        <w:rPr>
          <w:rFonts w:eastAsia="TimesNewRomanPS-BoldMT" w:cs="Arial"/>
          <w:bCs/>
          <w:color w:val="000000" w:themeColor="text1"/>
        </w:rPr>
        <w:t>ЈН бр.</w:t>
      </w:r>
      <w:r w:rsidR="00B70065">
        <w:rPr>
          <w:rFonts w:eastAsia="TimesNewRomanPS-BoldMT" w:cs="Arial"/>
          <w:bCs/>
          <w:color w:val="000000" w:themeColor="text1"/>
        </w:rPr>
        <w:t xml:space="preserve"> </w:t>
      </w:r>
      <w:r w:rsidR="003709A2">
        <w:rPr>
          <w:b/>
        </w:rPr>
        <w:t>3000/0398/2017 (683/2017</w:t>
      </w:r>
      <w:r w:rsidR="00B70065" w:rsidRPr="0066560F">
        <w:rPr>
          <w:b/>
        </w:rPr>
        <w:t>)</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8"/>
        <w:gridCol w:w="3817"/>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B70065">
              <w:rPr>
                <w:rFonts w:eastAsia="Arial Unicode MS" w:cs="Arial"/>
                <w:b/>
                <w:bCs/>
                <w:iCs/>
                <w:kern w:val="1"/>
                <w:lang w:val="sr-Cyrl-CS" w:eastAsia="ar-SA"/>
              </w:rPr>
              <w:t>дин</w:t>
            </w:r>
            <w:r w:rsidR="00775F62">
              <w:rPr>
                <w:rFonts w:eastAsia="Arial Unicode MS" w:cs="Arial"/>
                <w:b/>
                <w:bCs/>
                <w:iCs/>
                <w:kern w:val="1"/>
                <w:lang w:val="sr-Cyrl-CS" w:eastAsia="ar-SA"/>
              </w:rPr>
              <w:t>/ЕУР</w:t>
            </w:r>
            <w:r w:rsidRPr="00B70065">
              <w:rPr>
                <w:rFonts w:eastAsia="Arial Unicode MS" w:cs="Arial"/>
                <w:b/>
                <w:bCs/>
                <w:iCs/>
                <w:kern w:val="1"/>
                <w:lang w:val="sr-Cyrl-CS" w:eastAsia="ar-SA"/>
              </w:rPr>
              <w:t xml:space="preserve">. </w:t>
            </w:r>
            <w:r w:rsidRPr="00B70065">
              <w:rPr>
                <w:rFonts w:cs="Arial"/>
                <w:b/>
                <w:bCs/>
                <w:iCs/>
                <w:lang w:val="sr-Cyrl-CS"/>
              </w:rPr>
              <w:t>без ПДВ</w:t>
            </w:r>
            <w:r w:rsidRPr="00F10346">
              <w:rPr>
                <w:rFonts w:cs="Arial"/>
                <w:b/>
                <w:bCs/>
                <w:iCs/>
                <w:lang w:val="sr-Cyrl-CS"/>
              </w:rPr>
              <w:t>-а</w:t>
            </w:r>
          </w:p>
        </w:tc>
      </w:tr>
      <w:tr w:rsidR="000E75A0" w:rsidRPr="00F10346" w:rsidTr="00AF3AF8">
        <w:trPr>
          <w:trHeight w:val="440"/>
        </w:trPr>
        <w:tc>
          <w:tcPr>
            <w:tcW w:w="5920" w:type="dxa"/>
            <w:vAlign w:val="center"/>
          </w:tcPr>
          <w:p w:rsidR="000E75A0" w:rsidRPr="00F10346" w:rsidRDefault="00A4365B" w:rsidP="00AF3AF8">
            <w:pPr>
              <w:spacing w:before="0"/>
              <w:ind w:left="1365"/>
              <w:jc w:val="center"/>
              <w:rPr>
                <w:rFonts w:cs="Arial"/>
                <w:b/>
                <w:lang w:val="sr-Cyrl-CS"/>
              </w:rPr>
            </w:pPr>
            <w:r>
              <w:rPr>
                <w:rFonts w:cs="Arial"/>
                <w:lang w:val="sr-Cyrl-RS"/>
              </w:rPr>
              <w:t>Делови за спојнице</w:t>
            </w:r>
            <w:r>
              <w:rPr>
                <w:rFonts w:cs="Arial"/>
              </w:rPr>
              <w:t xml:space="preserve"> Flender</w:t>
            </w:r>
            <w:r w:rsidRPr="0066560F">
              <w:rPr>
                <w:b/>
              </w:rPr>
              <w:t xml:space="preserve"> </w:t>
            </w:r>
            <w:r w:rsidR="003709A2">
              <w:rPr>
                <w:b/>
              </w:rPr>
              <w:t>3000/0398/2017 (683/2017</w:t>
            </w:r>
            <w:r w:rsidR="00B70065" w:rsidRPr="0066560F">
              <w:rPr>
                <w:b/>
              </w:rPr>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3983"/>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A4365B" w:rsidRDefault="00922EDB" w:rsidP="00AF3AF8">
            <w:pPr>
              <w:spacing w:before="0"/>
              <w:jc w:val="center"/>
              <w:rPr>
                <w:rFonts w:cs="Arial"/>
                <w:bCs/>
                <w:iCs/>
                <w:lang w:val="sr-Cyrl-CS"/>
              </w:rPr>
            </w:pPr>
            <w:r w:rsidRPr="00A4365B">
              <w:rPr>
                <w:rFonts w:cs="Arial"/>
                <w:bCs/>
                <w:iCs/>
                <w:lang w:val="sr-Cyrl-CS"/>
              </w:rPr>
              <w:t>У законском року до</w:t>
            </w:r>
            <w:r w:rsidR="000E75A0" w:rsidRPr="00A4365B">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F10346" w:rsidRDefault="000E75A0" w:rsidP="00A4365B">
            <w:pPr>
              <w:spacing w:before="0"/>
              <w:jc w:val="center"/>
              <w:rPr>
                <w:rFonts w:cs="Arial"/>
                <w:b/>
                <w:bCs/>
                <w:iCs/>
                <w:lang w:val="sr-Cyrl-CS"/>
              </w:rPr>
            </w:pPr>
          </w:p>
        </w:tc>
        <w:tc>
          <w:tcPr>
            <w:tcW w:w="4394" w:type="dxa"/>
            <w:vAlign w:val="center"/>
          </w:tcPr>
          <w:p w:rsidR="000E75A0" w:rsidRPr="00F10346" w:rsidRDefault="000E75A0" w:rsidP="00AF3AF8">
            <w:pPr>
              <w:spacing w:before="0"/>
              <w:jc w:val="center"/>
              <w:rPr>
                <w:rFonts w:cs="Arial"/>
                <w:b/>
                <w:bCs/>
                <w:iCs/>
                <w:lang w:val="sr-Cyrl-CS"/>
              </w:rPr>
            </w:pPr>
          </w:p>
          <w:p w:rsidR="00A4365B" w:rsidRPr="00A4365B" w:rsidRDefault="00A4365B" w:rsidP="00A4365B">
            <w:pPr>
              <w:spacing w:before="0"/>
              <w:jc w:val="center"/>
              <w:rPr>
                <w:rFonts w:cs="Arial"/>
                <w:bCs/>
                <w:iCs/>
                <w:lang w:val="sr-Cyrl-CS"/>
              </w:rPr>
            </w:pPr>
            <w:r w:rsidRPr="00A4365B">
              <w:rPr>
                <w:rFonts w:cs="Arial"/>
                <w:bCs/>
                <w:iCs/>
                <w:lang w:val="sr-Cyrl-CS"/>
              </w:rPr>
              <w:t xml:space="preserve">Сагласан </w:t>
            </w:r>
            <w:r w:rsidRPr="00A4365B">
              <w:rPr>
                <w:rFonts w:cs="Arial"/>
                <w:bCs/>
                <w:iCs/>
              </w:rPr>
              <w:t>с</w:t>
            </w:r>
            <w:r w:rsidRPr="00A4365B">
              <w:rPr>
                <w:rFonts w:cs="Arial"/>
                <w:bCs/>
                <w:iCs/>
                <w:lang w:val="sr-Cyrl-CS"/>
              </w:rPr>
              <w:t>а захтевом наручиоца</w:t>
            </w:r>
          </w:p>
          <w:p w:rsidR="000E75A0" w:rsidRPr="003200A3" w:rsidRDefault="00A4365B" w:rsidP="00A4365B">
            <w:pPr>
              <w:spacing w:before="0"/>
              <w:jc w:val="center"/>
              <w:rPr>
                <w:rFonts w:cs="Arial"/>
                <w:bCs/>
                <w:iCs/>
                <w:color w:val="00B0F0"/>
                <w:lang w:val="sr-Cyrl-CS"/>
              </w:rPr>
            </w:pPr>
            <w:r w:rsidRPr="00A4365B">
              <w:rPr>
                <w:rFonts w:cs="Arial"/>
                <w:bCs/>
                <w:iCs/>
                <w:lang w:val="sr-Cyrl-CS"/>
              </w:rPr>
              <w:t>ДА/НЕ (заокружити</w:t>
            </w:r>
          </w:p>
        </w:tc>
      </w:tr>
      <w:tr w:rsidR="000E75A0" w:rsidRPr="00F10346" w:rsidTr="00AF3AF8">
        <w:tc>
          <w:tcPr>
            <w:tcW w:w="5920" w:type="dxa"/>
            <w:vAlign w:val="center"/>
          </w:tcPr>
          <w:p w:rsidR="000E75A0" w:rsidRPr="002250DD" w:rsidRDefault="000E75A0" w:rsidP="00AF3AF8">
            <w:pPr>
              <w:spacing w:before="0"/>
              <w:jc w:val="center"/>
              <w:rPr>
                <w:rFonts w:cs="Arial"/>
                <w:b/>
                <w:bCs/>
                <w:iCs/>
                <w:lang w:val="sr-Cyrl-CS"/>
              </w:rPr>
            </w:pPr>
            <w:r w:rsidRPr="002250DD">
              <w:rPr>
                <w:rFonts w:cs="Arial"/>
                <w:b/>
                <w:bCs/>
                <w:iCs/>
                <w:lang w:val="sr-Cyrl-CS"/>
              </w:rPr>
              <w:t>РОК ИСПОРУКЕ:</w:t>
            </w:r>
          </w:p>
          <w:p w:rsidR="000E75A0" w:rsidRPr="002250DD" w:rsidRDefault="000E75A0" w:rsidP="00AF3AF8">
            <w:pPr>
              <w:spacing w:before="0"/>
              <w:jc w:val="center"/>
              <w:rPr>
                <w:rFonts w:cs="Arial"/>
                <w:bCs/>
                <w:iCs/>
                <w:lang w:val="sr-Cyrl-CS"/>
              </w:rPr>
            </w:pPr>
            <w:r w:rsidRPr="002250DD">
              <w:rPr>
                <w:rFonts w:cs="Arial"/>
                <w:spacing w:val="4"/>
                <w:lang w:val="sr-Cyrl-CS"/>
              </w:rPr>
              <w:t xml:space="preserve">најдуже до </w:t>
            </w:r>
            <w:r w:rsidR="002250DD" w:rsidRPr="002250DD">
              <w:rPr>
                <w:rFonts w:cs="Arial"/>
                <w:spacing w:val="4"/>
                <w:lang w:val="sr-Cyrl-CS"/>
              </w:rPr>
              <w:t>120</w:t>
            </w:r>
            <w:r w:rsidRPr="002250DD">
              <w:rPr>
                <w:rFonts w:cs="Arial"/>
                <w:bCs/>
                <w:iCs/>
                <w:lang w:val="sr-Cyrl-CS"/>
              </w:rPr>
              <w:t xml:space="preserve"> дана</w:t>
            </w:r>
            <w:r w:rsidR="00042EA6">
              <w:rPr>
                <w:rFonts w:cs="Arial"/>
                <w:bCs/>
                <w:iCs/>
                <w:lang w:val="sr-Latn-RS"/>
              </w:rPr>
              <w:t xml:space="preserve"> </w:t>
            </w:r>
            <w:r w:rsidRPr="002250DD">
              <w:rPr>
                <w:rFonts w:cs="Arial"/>
                <w:bCs/>
                <w:iCs/>
                <w:lang w:val="sr-Cyrl-CS"/>
              </w:rPr>
              <w:t>од дана ступања уговора на снагу</w:t>
            </w:r>
          </w:p>
        </w:tc>
        <w:tc>
          <w:tcPr>
            <w:tcW w:w="4394" w:type="dxa"/>
            <w:vAlign w:val="center"/>
          </w:tcPr>
          <w:p w:rsidR="000E75A0" w:rsidRPr="002250DD" w:rsidRDefault="000E75A0" w:rsidP="00AF3AF8">
            <w:pPr>
              <w:spacing w:before="0"/>
              <w:jc w:val="center"/>
              <w:rPr>
                <w:rFonts w:cs="Arial"/>
                <w:b/>
                <w:bCs/>
                <w:iCs/>
                <w:lang w:val="sr-Cyrl-CS"/>
              </w:rPr>
            </w:pPr>
          </w:p>
          <w:p w:rsidR="000E75A0" w:rsidRPr="002250DD" w:rsidRDefault="000E75A0" w:rsidP="00AF3AF8">
            <w:pPr>
              <w:spacing w:before="0"/>
              <w:jc w:val="center"/>
              <w:rPr>
                <w:rFonts w:cs="Arial"/>
                <w:bCs/>
                <w:iCs/>
              </w:rPr>
            </w:pPr>
            <w:r w:rsidRPr="002250DD">
              <w:rPr>
                <w:rFonts w:cs="Arial"/>
                <w:bCs/>
                <w:iCs/>
                <w:lang w:val="sr-Cyrl-CS"/>
              </w:rPr>
              <w:t>____ дана од дана ступања уговора на снагу</w:t>
            </w:r>
          </w:p>
        </w:tc>
      </w:tr>
      <w:tr w:rsidR="000E75A0" w:rsidRPr="00F10346" w:rsidTr="00AF3AF8">
        <w:tc>
          <w:tcPr>
            <w:tcW w:w="5920" w:type="dxa"/>
            <w:vAlign w:val="center"/>
          </w:tcPr>
          <w:p w:rsidR="000E75A0" w:rsidRPr="00163E9D" w:rsidRDefault="000E75A0" w:rsidP="00AF3AF8">
            <w:pPr>
              <w:spacing w:before="0"/>
              <w:jc w:val="center"/>
              <w:rPr>
                <w:rFonts w:cs="Arial"/>
                <w:b/>
                <w:bCs/>
                <w:iCs/>
                <w:lang w:val="sr-Cyrl-CS"/>
              </w:rPr>
            </w:pPr>
            <w:r w:rsidRPr="00163E9D">
              <w:rPr>
                <w:rFonts w:cs="Arial"/>
                <w:b/>
                <w:bCs/>
                <w:iCs/>
                <w:lang w:val="sr-Cyrl-CS"/>
              </w:rPr>
              <w:t>ГАРАНТНИ РОК:</w:t>
            </w:r>
          </w:p>
          <w:p w:rsidR="000E75A0" w:rsidRPr="00163E9D" w:rsidRDefault="000E75A0" w:rsidP="00AF3AF8">
            <w:pPr>
              <w:spacing w:before="0"/>
              <w:jc w:val="center"/>
              <w:rPr>
                <w:rFonts w:cs="Arial"/>
                <w:b/>
                <w:bCs/>
                <w:iCs/>
                <w:lang w:val="sr-Cyrl-CS"/>
              </w:rPr>
            </w:pPr>
            <w:r w:rsidRPr="00163E9D">
              <w:rPr>
                <w:rFonts w:cs="Arial"/>
                <w:bCs/>
                <w:iCs/>
                <w:lang w:val="sr-Cyrl-CS"/>
              </w:rPr>
              <w:t>не</w:t>
            </w:r>
            <w:r w:rsidR="00163E9D" w:rsidRPr="00163E9D">
              <w:rPr>
                <w:rFonts w:cs="Arial"/>
                <w:bCs/>
                <w:iCs/>
                <w:lang w:val="sr-Cyrl-CS"/>
              </w:rPr>
              <w:t xml:space="preserve"> може бити краћи од 12</w:t>
            </w:r>
            <w:r w:rsidRPr="00163E9D">
              <w:rPr>
                <w:rFonts w:cs="Arial"/>
                <w:bCs/>
                <w:iCs/>
                <w:lang w:val="sr-Cyrl-CS"/>
              </w:rPr>
              <w:t xml:space="preserve">   месеци од дана испоруке и потписивања Записника о квалитативном и квантитативном пријему  добара</w:t>
            </w:r>
          </w:p>
        </w:tc>
        <w:tc>
          <w:tcPr>
            <w:tcW w:w="4394" w:type="dxa"/>
            <w:vAlign w:val="center"/>
          </w:tcPr>
          <w:p w:rsidR="000E75A0" w:rsidRPr="00163E9D" w:rsidRDefault="000E75A0" w:rsidP="00AF3AF8">
            <w:pPr>
              <w:spacing w:before="0"/>
              <w:jc w:val="center"/>
              <w:rPr>
                <w:rFonts w:cs="Arial"/>
                <w:b/>
                <w:bCs/>
                <w:iCs/>
                <w:lang w:val="sr-Cyrl-CS"/>
              </w:rPr>
            </w:pPr>
          </w:p>
          <w:p w:rsidR="000E75A0" w:rsidRPr="00163E9D" w:rsidRDefault="000E75A0" w:rsidP="00AF3AF8">
            <w:pPr>
              <w:spacing w:before="0"/>
              <w:jc w:val="center"/>
              <w:rPr>
                <w:rFonts w:cs="Arial"/>
                <w:b/>
                <w:bCs/>
                <w:iCs/>
                <w:lang w:val="sr-Cyrl-CS"/>
              </w:rPr>
            </w:pPr>
            <w:r w:rsidRPr="00163E9D">
              <w:rPr>
                <w:rFonts w:cs="Arial"/>
                <w:bCs/>
                <w:iCs/>
                <w:lang w:val="sr-Cyrl-CS"/>
              </w:rPr>
              <w:t>____ месеци од дана испоруке и потписивања Записника о квалитативном и квантитативном пријему добара</w:t>
            </w:r>
          </w:p>
        </w:tc>
      </w:tr>
      <w:tr w:rsidR="000E75A0" w:rsidRPr="00F10346" w:rsidTr="00AF3AF8">
        <w:trPr>
          <w:trHeight w:val="818"/>
        </w:trPr>
        <w:tc>
          <w:tcPr>
            <w:tcW w:w="5920" w:type="dxa"/>
            <w:vAlign w:val="center"/>
          </w:tcPr>
          <w:p w:rsidR="00A4365B" w:rsidRPr="00837AFE" w:rsidRDefault="000E75A0" w:rsidP="00A4365B">
            <w:pPr>
              <w:spacing w:before="0"/>
              <w:rPr>
                <w:rFonts w:cs="Arial"/>
                <w:lang w:val="sr-Cyrl-RS" w:eastAsia="zh-CN"/>
              </w:rPr>
            </w:pPr>
            <w:r w:rsidRPr="00F10346">
              <w:rPr>
                <w:rFonts w:cs="Arial"/>
                <w:b/>
                <w:bCs/>
                <w:iCs/>
                <w:lang w:val="sr-Cyrl-CS"/>
              </w:rPr>
              <w:t xml:space="preserve">МЕСТО ИСПОРУКЕ: </w:t>
            </w:r>
            <w:r w:rsidR="00A4365B" w:rsidRPr="00F10346">
              <w:rPr>
                <w:rFonts w:cs="Arial"/>
                <w:lang w:val="sr-Cyrl-CS" w:eastAsia="zh-CN"/>
              </w:rPr>
              <w:t>М</w:t>
            </w:r>
            <w:r w:rsidR="00A4365B">
              <w:rPr>
                <w:rFonts w:cs="Arial"/>
                <w:lang w:eastAsia="zh-CN"/>
              </w:rPr>
              <w:t>есто испорук</w:t>
            </w:r>
            <w:r w:rsidR="00A4365B">
              <w:rPr>
                <w:rFonts w:cs="Arial"/>
                <w:lang w:val="sr-Cyrl-RS" w:eastAsia="zh-CN"/>
              </w:rPr>
              <w:t>е</w:t>
            </w:r>
            <w:r w:rsidR="00A4365B" w:rsidRPr="00752270">
              <w:rPr>
                <w:rFonts w:cs="Arial"/>
                <w:lang w:eastAsia="zh-CN"/>
              </w:rPr>
              <w:t xml:space="preserve"> </w:t>
            </w:r>
            <w:r w:rsidR="00A4365B" w:rsidRPr="00752270">
              <w:rPr>
                <w:rFonts w:cs="Arial"/>
                <w:lang w:val="sr-Cyrl-RS" w:eastAsia="zh-CN"/>
              </w:rPr>
              <w:t>је локација ТЕНТ А</w:t>
            </w:r>
            <w:r w:rsidR="00A4365B">
              <w:rPr>
                <w:rFonts w:cs="Arial"/>
                <w:lang w:val="sr-Cyrl-RS" w:eastAsia="zh-CN"/>
              </w:rPr>
              <w:t>,</w:t>
            </w:r>
            <w:r w:rsidR="00A4365B" w:rsidRPr="00752270">
              <w:rPr>
                <w:rFonts w:eastAsia="TimesNewRomanPSMT" w:cs="Arial"/>
                <w:bCs/>
              </w:rPr>
              <w:t xml:space="preserve"> Улица Богољуба Урошевића </w:t>
            </w:r>
            <w:r w:rsidR="00A4365B" w:rsidRPr="00837AFE">
              <w:rPr>
                <w:rFonts w:eastAsia="TimesNewRomanPSMT" w:cs="Arial"/>
                <w:bCs/>
              </w:rPr>
              <w:t>Црног 44., 11500 Обреновац</w:t>
            </w:r>
          </w:p>
          <w:p w:rsidR="000E75A0" w:rsidRPr="00F10346" w:rsidRDefault="000E75A0" w:rsidP="00A4365B">
            <w:pPr>
              <w:spacing w:before="0"/>
              <w:rPr>
                <w:rFonts w:cs="Arial"/>
                <w:b/>
                <w:bCs/>
                <w:iCs/>
                <w:lang w:val="sr-Cyrl-CS"/>
              </w:rPr>
            </w:pPr>
          </w:p>
        </w:tc>
        <w:tc>
          <w:tcPr>
            <w:tcW w:w="4394" w:type="dxa"/>
            <w:vAlign w:val="center"/>
          </w:tcPr>
          <w:p w:rsidR="000E75A0" w:rsidRPr="00A4365B" w:rsidRDefault="000E75A0" w:rsidP="00AF3AF8">
            <w:pPr>
              <w:spacing w:before="0"/>
              <w:jc w:val="center"/>
              <w:rPr>
                <w:rFonts w:cs="Arial"/>
                <w:bCs/>
                <w:iCs/>
                <w:lang w:val="sr-Cyrl-CS"/>
              </w:rPr>
            </w:pPr>
            <w:r w:rsidRPr="00A4365B">
              <w:rPr>
                <w:rFonts w:cs="Arial"/>
                <w:bCs/>
                <w:iCs/>
                <w:lang w:val="sr-Cyrl-CS"/>
              </w:rPr>
              <w:t xml:space="preserve">Сагласан </w:t>
            </w:r>
            <w:r w:rsidR="00404B26" w:rsidRPr="00A4365B">
              <w:rPr>
                <w:rFonts w:cs="Arial"/>
                <w:bCs/>
                <w:iCs/>
              </w:rPr>
              <w:t>с</w:t>
            </w:r>
            <w:r w:rsidRPr="00A4365B">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A4365B">
              <w:rPr>
                <w:rFonts w:cs="Arial"/>
                <w:bCs/>
                <w:iCs/>
                <w:lang w:val="sr-Cyrl-CS"/>
              </w:rPr>
              <w:t>ДА/НЕ (заокружити</w:t>
            </w:r>
            <w:r w:rsidRPr="00F10346">
              <w:rPr>
                <w:rFonts w:cs="Arial"/>
                <w:bCs/>
                <w:iCs/>
                <w:color w:val="00B0F0"/>
                <w:lang w:val="sr-Cyrl-CS"/>
              </w:rPr>
              <w:t>)</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775F62">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775F62">
              <w:rPr>
                <w:rFonts w:cs="Arial"/>
                <w:bCs/>
                <w:iCs/>
                <w:lang w:val="sr-Cyrl-CS"/>
              </w:rPr>
              <w:t>60</w:t>
            </w:r>
            <w:r w:rsidRPr="00A4365B">
              <w:rPr>
                <w:rFonts w:cs="Arial"/>
                <w:bCs/>
                <w:iCs/>
                <w:lang w:val="sr-Cyrl-CS"/>
              </w:rPr>
              <w:t xml:space="preserve"> дана</w:t>
            </w:r>
            <w:r w:rsidRPr="00F10346">
              <w:rPr>
                <w:rFonts w:cs="Arial"/>
                <w:bCs/>
                <w:iCs/>
                <w:lang w:val="sr-Cyrl-CS"/>
              </w:rPr>
              <w:t xml:space="preserve"> 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FF61FA" w:rsidRDefault="00FF61FA" w:rsidP="00BA2C2D">
      <w:pPr>
        <w:autoSpaceDE w:val="0"/>
        <w:autoSpaceDN w:val="0"/>
        <w:adjustRightInd w:val="0"/>
        <w:rPr>
          <w:rFonts w:eastAsia="TimesNewRomanPS-BoldMT" w:cs="Arial"/>
          <w:bCs/>
          <w:iCs/>
          <w:sz w:val="20"/>
          <w:szCs w:val="20"/>
          <w:lang w:val="sr-Cyrl-RS"/>
        </w:rPr>
      </w:pPr>
    </w:p>
    <w:p w:rsidR="00FF61FA" w:rsidRDefault="00FF61FA" w:rsidP="00BA2C2D">
      <w:pPr>
        <w:autoSpaceDE w:val="0"/>
        <w:autoSpaceDN w:val="0"/>
        <w:adjustRightInd w:val="0"/>
        <w:rPr>
          <w:rFonts w:eastAsia="TimesNewRomanPS-BoldMT" w:cs="Arial"/>
          <w:bCs/>
          <w:iCs/>
          <w:sz w:val="20"/>
          <w:szCs w:val="20"/>
          <w:lang w:val="sr-Cyrl-RS"/>
        </w:rPr>
      </w:pPr>
    </w:p>
    <w:p w:rsidR="00FF61FA" w:rsidRPr="00FF61FA" w:rsidRDefault="00FF61FA"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62" w:name="_Toc442559925"/>
      <w:r w:rsidRPr="00F10346">
        <w:lastRenderedPageBreak/>
        <w:t xml:space="preserve">ОБРАЗАЦ </w:t>
      </w:r>
      <w:r w:rsidR="00A4365B">
        <w:rPr>
          <w:lang w:val="sr-Cyrl-RS"/>
        </w:rPr>
        <w:t>2</w:t>
      </w:r>
      <w:r w:rsidRPr="00F10346">
        <w:t>.</w:t>
      </w:r>
      <w:bookmarkEnd w:id="262"/>
    </w:p>
    <w:p w:rsidR="00343A18" w:rsidRPr="00871C98" w:rsidRDefault="00343A18" w:rsidP="00871C9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047"/>
        <w:gridCol w:w="708"/>
        <w:gridCol w:w="905"/>
        <w:gridCol w:w="887"/>
        <w:gridCol w:w="978"/>
        <w:gridCol w:w="976"/>
        <w:gridCol w:w="980"/>
        <w:gridCol w:w="1825"/>
      </w:tblGrid>
      <w:tr w:rsidR="00A4365B" w:rsidRPr="00A4365B" w:rsidTr="00053145">
        <w:tc>
          <w:tcPr>
            <w:tcW w:w="309" w:type="pct"/>
            <w:shd w:val="clear" w:color="auto" w:fill="C6D9F1" w:themeFill="text2" w:themeFillTint="33"/>
            <w:vAlign w:val="center"/>
          </w:tcPr>
          <w:p w:rsidR="007F7D7A" w:rsidRPr="00A4365B" w:rsidRDefault="007F7D7A" w:rsidP="00BC01DC">
            <w:pPr>
              <w:spacing w:before="0"/>
              <w:jc w:val="center"/>
              <w:rPr>
                <w:rFonts w:cs="Arial"/>
                <w:bCs/>
                <w:iCs/>
                <w:lang w:val="sr-Cyrl-CS"/>
              </w:rPr>
            </w:pPr>
            <w:r w:rsidRPr="00A4365B">
              <w:rPr>
                <w:rFonts w:cs="Arial"/>
                <w:bCs/>
                <w:iCs/>
                <w:lang w:val="sr-Cyrl-CS"/>
              </w:rPr>
              <w:t>Рбр</w:t>
            </w:r>
          </w:p>
        </w:tc>
        <w:tc>
          <w:tcPr>
            <w:tcW w:w="1032" w:type="pct"/>
            <w:shd w:val="clear" w:color="auto" w:fill="C6D9F1" w:themeFill="text2" w:themeFillTint="33"/>
            <w:vAlign w:val="center"/>
          </w:tcPr>
          <w:p w:rsidR="007F7D7A" w:rsidRPr="00A4365B" w:rsidRDefault="007F7D7A" w:rsidP="00BC01DC">
            <w:pPr>
              <w:spacing w:before="0"/>
              <w:jc w:val="center"/>
              <w:rPr>
                <w:rFonts w:cs="Arial"/>
                <w:b/>
                <w:bCs/>
                <w:iCs/>
                <w:lang w:val="sr-Cyrl-CS"/>
              </w:rPr>
            </w:pPr>
            <w:r w:rsidRPr="00A4365B">
              <w:rPr>
                <w:rFonts w:cs="Arial"/>
                <w:b/>
                <w:bCs/>
                <w:iCs/>
                <w:lang w:val="sr-Cyrl-CS"/>
              </w:rPr>
              <w:t>Назив добра</w:t>
            </w:r>
          </w:p>
        </w:tc>
        <w:tc>
          <w:tcPr>
            <w:tcW w:w="357" w:type="pct"/>
            <w:shd w:val="clear" w:color="auto" w:fill="C6D9F1" w:themeFill="text2" w:themeFillTint="33"/>
            <w:vAlign w:val="center"/>
          </w:tcPr>
          <w:p w:rsidR="007F7D7A" w:rsidRPr="00A4365B" w:rsidRDefault="007F7D7A" w:rsidP="00BC01DC">
            <w:pPr>
              <w:spacing w:before="0"/>
              <w:jc w:val="center"/>
              <w:rPr>
                <w:rFonts w:cs="Arial"/>
                <w:b/>
                <w:bCs/>
                <w:iCs/>
                <w:lang w:val="sr-Cyrl-CS"/>
              </w:rPr>
            </w:pPr>
            <w:r w:rsidRPr="00A4365B">
              <w:rPr>
                <w:rFonts w:cs="Arial"/>
                <w:b/>
                <w:bCs/>
                <w:iCs/>
                <w:lang w:val="sr-Cyrl-CS"/>
              </w:rPr>
              <w:t>Јед.</w:t>
            </w:r>
          </w:p>
          <w:p w:rsidR="007F7D7A" w:rsidRPr="00A4365B" w:rsidRDefault="007F7D7A" w:rsidP="00BC01DC">
            <w:pPr>
              <w:spacing w:before="0"/>
              <w:jc w:val="center"/>
              <w:rPr>
                <w:rFonts w:cs="Arial"/>
                <w:b/>
                <w:bCs/>
                <w:iCs/>
                <w:lang w:val="sr-Cyrl-CS"/>
              </w:rPr>
            </w:pPr>
            <w:r w:rsidRPr="00A4365B">
              <w:rPr>
                <w:rFonts w:cs="Arial"/>
                <w:b/>
                <w:bCs/>
                <w:iCs/>
                <w:lang w:val="sr-Cyrl-CS"/>
              </w:rPr>
              <w:t>мере</w:t>
            </w:r>
          </w:p>
        </w:tc>
        <w:tc>
          <w:tcPr>
            <w:tcW w:w="456" w:type="pct"/>
            <w:shd w:val="clear" w:color="auto" w:fill="C6D9F1" w:themeFill="text2" w:themeFillTint="33"/>
            <w:vAlign w:val="center"/>
          </w:tcPr>
          <w:p w:rsidR="007F7D7A" w:rsidRPr="00A4365B" w:rsidRDefault="007F7D7A" w:rsidP="00BC01DC">
            <w:pPr>
              <w:spacing w:before="0"/>
              <w:jc w:val="center"/>
              <w:rPr>
                <w:rFonts w:cs="Arial"/>
                <w:b/>
                <w:bCs/>
                <w:iCs/>
                <w:lang w:val="sr-Cyrl-CS"/>
              </w:rPr>
            </w:pPr>
            <w:r w:rsidRPr="00A4365B">
              <w:rPr>
                <w:rFonts w:cs="Arial"/>
                <w:b/>
                <w:bCs/>
                <w:iCs/>
                <w:lang w:val="sr-Cyrl-CS"/>
              </w:rPr>
              <w:t>количина</w:t>
            </w:r>
          </w:p>
        </w:tc>
        <w:tc>
          <w:tcPr>
            <w:tcW w:w="447" w:type="pct"/>
            <w:shd w:val="clear" w:color="auto" w:fill="C6D9F1" w:themeFill="text2" w:themeFillTint="33"/>
            <w:vAlign w:val="center"/>
          </w:tcPr>
          <w:p w:rsidR="007F7D7A" w:rsidRPr="00A4365B" w:rsidRDefault="007F7D7A" w:rsidP="00BC01DC">
            <w:pPr>
              <w:spacing w:before="0"/>
              <w:jc w:val="center"/>
              <w:rPr>
                <w:rFonts w:cs="Arial"/>
                <w:b/>
                <w:bCs/>
                <w:iCs/>
                <w:lang w:val="sr-Cyrl-CS"/>
              </w:rPr>
            </w:pPr>
            <w:r w:rsidRPr="00A4365B">
              <w:rPr>
                <w:rFonts w:cs="Arial"/>
                <w:b/>
                <w:bCs/>
                <w:iCs/>
                <w:lang w:val="sr-Cyrl-CS"/>
              </w:rPr>
              <w:t>Јед.</w:t>
            </w:r>
          </w:p>
          <w:p w:rsidR="007F7D7A" w:rsidRPr="00A4365B" w:rsidRDefault="007F7D7A" w:rsidP="00BC01DC">
            <w:pPr>
              <w:spacing w:before="0"/>
              <w:jc w:val="center"/>
              <w:rPr>
                <w:rFonts w:cs="Arial"/>
                <w:b/>
                <w:bCs/>
                <w:iCs/>
                <w:lang w:val="sr-Cyrl-CS"/>
              </w:rPr>
            </w:pPr>
            <w:r w:rsidRPr="00A4365B">
              <w:rPr>
                <w:rFonts w:cs="Arial"/>
                <w:b/>
                <w:bCs/>
                <w:iCs/>
                <w:lang w:val="sr-Cyrl-CS"/>
              </w:rPr>
              <w:t>цена без ПДВ</w:t>
            </w:r>
          </w:p>
          <w:p w:rsidR="00871C98" w:rsidRDefault="007F7D7A" w:rsidP="00BC01DC">
            <w:pPr>
              <w:spacing w:before="0"/>
              <w:jc w:val="center"/>
              <w:rPr>
                <w:rFonts w:cs="Arial"/>
                <w:b/>
                <w:bCs/>
                <w:iCs/>
                <w:lang w:val="sr-Cyrl-CS"/>
              </w:rPr>
            </w:pPr>
            <w:r w:rsidRPr="00A4365B">
              <w:rPr>
                <w:rFonts w:cs="Arial"/>
                <w:b/>
                <w:bCs/>
                <w:iCs/>
                <w:lang w:val="sr-Cyrl-CS"/>
              </w:rPr>
              <w:t>дин</w:t>
            </w:r>
            <w:r w:rsidR="00871C98">
              <w:rPr>
                <w:rFonts w:cs="Arial"/>
                <w:b/>
                <w:bCs/>
                <w:iCs/>
                <w:lang w:val="sr-Cyrl-CS"/>
              </w:rPr>
              <w:t>/</w:t>
            </w:r>
          </w:p>
          <w:p w:rsidR="007F7D7A" w:rsidRPr="00A4365B" w:rsidRDefault="00871C98" w:rsidP="00BC01DC">
            <w:pPr>
              <w:spacing w:before="0"/>
              <w:jc w:val="center"/>
              <w:rPr>
                <w:rFonts w:cs="Arial"/>
                <w:b/>
                <w:bCs/>
                <w:iCs/>
                <w:lang w:val="sr-Cyrl-RS"/>
              </w:rPr>
            </w:pPr>
            <w:r>
              <w:rPr>
                <w:rFonts w:cs="Arial"/>
                <w:b/>
                <w:bCs/>
                <w:iCs/>
                <w:lang w:val="sr-Cyrl-CS"/>
              </w:rPr>
              <w:t>ЕУР</w:t>
            </w:r>
            <w:r w:rsidR="007F7D7A" w:rsidRPr="00A4365B">
              <w:rPr>
                <w:rFonts w:cs="Arial"/>
                <w:b/>
                <w:bCs/>
                <w:iCs/>
                <w:lang w:val="sr-Cyrl-CS"/>
              </w:rPr>
              <w:t xml:space="preserve">. </w:t>
            </w:r>
          </w:p>
        </w:tc>
        <w:tc>
          <w:tcPr>
            <w:tcW w:w="493" w:type="pct"/>
            <w:shd w:val="clear" w:color="auto" w:fill="C6D9F1" w:themeFill="text2" w:themeFillTint="33"/>
            <w:vAlign w:val="center"/>
          </w:tcPr>
          <w:p w:rsidR="007F7D7A" w:rsidRPr="00A4365B" w:rsidRDefault="007F7D7A" w:rsidP="00BC01DC">
            <w:pPr>
              <w:spacing w:before="0"/>
              <w:jc w:val="center"/>
              <w:rPr>
                <w:rFonts w:cs="Arial"/>
                <w:b/>
                <w:bCs/>
                <w:iCs/>
                <w:lang w:val="sr-Cyrl-CS"/>
              </w:rPr>
            </w:pPr>
            <w:r w:rsidRPr="00A4365B">
              <w:rPr>
                <w:rFonts w:cs="Arial"/>
                <w:b/>
                <w:bCs/>
                <w:iCs/>
                <w:lang w:val="sr-Cyrl-CS"/>
              </w:rPr>
              <w:t>Јед.</w:t>
            </w:r>
          </w:p>
          <w:p w:rsidR="007F7D7A" w:rsidRPr="00A4365B" w:rsidRDefault="007F7D7A" w:rsidP="00BC01DC">
            <w:pPr>
              <w:spacing w:before="0"/>
              <w:jc w:val="center"/>
              <w:rPr>
                <w:rFonts w:cs="Arial"/>
                <w:b/>
                <w:bCs/>
                <w:iCs/>
                <w:lang w:val="sr-Cyrl-CS"/>
              </w:rPr>
            </w:pPr>
            <w:r w:rsidRPr="00A4365B">
              <w:rPr>
                <w:rFonts w:cs="Arial"/>
                <w:b/>
                <w:bCs/>
                <w:iCs/>
                <w:lang w:val="sr-Cyrl-CS"/>
              </w:rPr>
              <w:t>цена са ПДВ</w:t>
            </w:r>
          </w:p>
          <w:p w:rsidR="007F7D7A" w:rsidRPr="00A4365B" w:rsidRDefault="007F7D7A" w:rsidP="00BC01DC">
            <w:pPr>
              <w:spacing w:before="0"/>
              <w:jc w:val="center"/>
              <w:rPr>
                <w:rFonts w:cs="Arial"/>
                <w:b/>
                <w:bCs/>
                <w:iCs/>
                <w:lang w:val="sr-Cyrl-RS"/>
              </w:rPr>
            </w:pPr>
            <w:r w:rsidRPr="00A4365B">
              <w:rPr>
                <w:rFonts w:cs="Arial"/>
                <w:b/>
                <w:bCs/>
                <w:iCs/>
                <w:lang w:val="sr-Cyrl-CS"/>
              </w:rPr>
              <w:t>дин</w:t>
            </w:r>
            <w:r w:rsidR="004131A7">
              <w:rPr>
                <w:rFonts w:cs="Arial"/>
                <w:b/>
                <w:bCs/>
                <w:iCs/>
                <w:lang w:val="sr-Cyrl-CS"/>
              </w:rPr>
              <w:t>/</w:t>
            </w:r>
            <w:r w:rsidR="00871C98">
              <w:rPr>
                <w:rFonts w:cs="Arial"/>
                <w:b/>
                <w:bCs/>
                <w:iCs/>
                <w:lang w:val="sr-Cyrl-CS"/>
              </w:rPr>
              <w:t xml:space="preserve"> ЕУР </w:t>
            </w:r>
            <w:r w:rsidRPr="00A4365B">
              <w:rPr>
                <w:rFonts w:cs="Arial"/>
                <w:b/>
                <w:bCs/>
                <w:iCs/>
                <w:lang w:val="sr-Cyrl-CS"/>
              </w:rPr>
              <w:t>.</w:t>
            </w:r>
          </w:p>
        </w:tc>
        <w:tc>
          <w:tcPr>
            <w:tcW w:w="492" w:type="pct"/>
            <w:shd w:val="clear" w:color="auto" w:fill="C6D9F1" w:themeFill="text2" w:themeFillTint="33"/>
            <w:vAlign w:val="center"/>
          </w:tcPr>
          <w:p w:rsidR="007F7D7A" w:rsidRPr="00A4365B" w:rsidRDefault="007F7D7A" w:rsidP="00BC01DC">
            <w:pPr>
              <w:spacing w:before="0"/>
              <w:jc w:val="center"/>
              <w:rPr>
                <w:rFonts w:cs="Arial"/>
                <w:b/>
                <w:bCs/>
                <w:iCs/>
                <w:lang w:val="sr-Cyrl-CS"/>
              </w:rPr>
            </w:pPr>
            <w:r w:rsidRPr="00A4365B">
              <w:rPr>
                <w:rFonts w:cs="Arial"/>
                <w:b/>
                <w:bCs/>
                <w:iCs/>
                <w:lang w:val="sr-Cyrl-CS"/>
              </w:rPr>
              <w:t>Укупна цена без ПДВ</w:t>
            </w:r>
          </w:p>
          <w:p w:rsidR="007F7D7A" w:rsidRPr="00A4365B" w:rsidRDefault="00871C98" w:rsidP="00BC01DC">
            <w:pPr>
              <w:spacing w:before="0"/>
              <w:jc w:val="center"/>
              <w:rPr>
                <w:rFonts w:cs="Arial"/>
                <w:b/>
                <w:bCs/>
                <w:iCs/>
                <w:lang w:val="sr-Cyrl-RS"/>
              </w:rPr>
            </w:pPr>
            <w:r w:rsidRPr="00A4365B">
              <w:rPr>
                <w:rFonts w:cs="Arial"/>
                <w:b/>
                <w:bCs/>
                <w:iCs/>
                <w:lang w:val="sr-Cyrl-CS"/>
              </w:rPr>
              <w:t>Д</w:t>
            </w:r>
            <w:r w:rsidR="007F7D7A" w:rsidRPr="00A4365B">
              <w:rPr>
                <w:rFonts w:cs="Arial"/>
                <w:b/>
                <w:bCs/>
                <w:iCs/>
                <w:lang w:val="sr-Cyrl-CS"/>
              </w:rPr>
              <w:t>ин</w:t>
            </w:r>
            <w:r w:rsidR="004131A7">
              <w:rPr>
                <w:rFonts w:cs="Arial"/>
                <w:b/>
                <w:bCs/>
                <w:iCs/>
                <w:lang w:val="sr-Cyrl-CS"/>
              </w:rPr>
              <w:t>/</w:t>
            </w:r>
            <w:r w:rsidRPr="00871C98">
              <w:rPr>
                <w:rFonts w:cs="Arial"/>
                <w:b/>
                <w:bCs/>
                <w:iCs/>
                <w:lang w:val="sr-Cyrl-CS"/>
              </w:rPr>
              <w:t xml:space="preserve"> ЕУР </w:t>
            </w:r>
            <w:r w:rsidR="007F7D7A" w:rsidRPr="00A4365B">
              <w:rPr>
                <w:rFonts w:cs="Arial"/>
                <w:b/>
                <w:bCs/>
                <w:iCs/>
                <w:lang w:val="sr-Cyrl-CS"/>
              </w:rPr>
              <w:t xml:space="preserve">. </w:t>
            </w:r>
          </w:p>
        </w:tc>
        <w:tc>
          <w:tcPr>
            <w:tcW w:w="494" w:type="pct"/>
            <w:shd w:val="clear" w:color="auto" w:fill="C6D9F1" w:themeFill="text2" w:themeFillTint="33"/>
            <w:vAlign w:val="center"/>
          </w:tcPr>
          <w:p w:rsidR="007F7D7A" w:rsidRPr="00A4365B" w:rsidRDefault="007F7D7A" w:rsidP="00BC01DC">
            <w:pPr>
              <w:spacing w:before="0"/>
              <w:jc w:val="center"/>
              <w:rPr>
                <w:rFonts w:cs="Arial"/>
                <w:b/>
                <w:bCs/>
                <w:iCs/>
                <w:lang w:val="sr-Cyrl-CS"/>
              </w:rPr>
            </w:pPr>
            <w:r w:rsidRPr="00A4365B">
              <w:rPr>
                <w:rFonts w:cs="Arial"/>
                <w:b/>
                <w:bCs/>
                <w:iCs/>
                <w:lang w:val="sr-Cyrl-CS"/>
              </w:rPr>
              <w:t>Укупна цена са ПДВ</w:t>
            </w:r>
          </w:p>
          <w:p w:rsidR="007F7D7A" w:rsidRPr="00A4365B" w:rsidRDefault="00871C98" w:rsidP="00BC01DC">
            <w:pPr>
              <w:spacing w:before="0"/>
              <w:jc w:val="center"/>
              <w:rPr>
                <w:rFonts w:cs="Arial"/>
                <w:b/>
                <w:bCs/>
                <w:iCs/>
                <w:lang w:val="sr-Cyrl-RS"/>
              </w:rPr>
            </w:pPr>
            <w:r w:rsidRPr="00A4365B">
              <w:rPr>
                <w:rFonts w:cs="Arial"/>
                <w:b/>
                <w:bCs/>
                <w:iCs/>
                <w:lang w:val="sr-Cyrl-CS"/>
              </w:rPr>
              <w:t>Д</w:t>
            </w:r>
            <w:r w:rsidR="007F7D7A" w:rsidRPr="00A4365B">
              <w:rPr>
                <w:rFonts w:cs="Arial"/>
                <w:b/>
                <w:bCs/>
                <w:iCs/>
                <w:lang w:val="sr-Cyrl-CS"/>
              </w:rPr>
              <w:t>ин</w:t>
            </w:r>
            <w:r>
              <w:rPr>
                <w:rFonts w:cs="Arial"/>
                <w:b/>
                <w:bCs/>
                <w:iCs/>
                <w:lang w:val="sr-Cyrl-CS"/>
              </w:rPr>
              <w:t>/</w:t>
            </w:r>
            <w:r>
              <w:t xml:space="preserve"> </w:t>
            </w:r>
            <w:r w:rsidRPr="00871C98">
              <w:rPr>
                <w:rFonts w:cs="Arial"/>
                <w:b/>
                <w:bCs/>
                <w:iCs/>
                <w:lang w:val="sr-Cyrl-CS"/>
              </w:rPr>
              <w:t>ЕУР</w:t>
            </w:r>
            <w:r w:rsidR="007F7D7A" w:rsidRPr="00A4365B">
              <w:rPr>
                <w:rFonts w:cs="Arial"/>
                <w:b/>
                <w:bCs/>
                <w:iCs/>
                <w:lang w:val="sr-Cyrl-CS"/>
              </w:rPr>
              <w:t xml:space="preserve">. </w:t>
            </w:r>
          </w:p>
        </w:tc>
        <w:tc>
          <w:tcPr>
            <w:tcW w:w="920" w:type="pct"/>
            <w:shd w:val="clear" w:color="auto" w:fill="C6D9F1" w:themeFill="text2" w:themeFillTint="33"/>
          </w:tcPr>
          <w:p w:rsidR="007F7D7A" w:rsidRPr="00A4365B" w:rsidRDefault="007F7D7A" w:rsidP="007F7D7A">
            <w:pPr>
              <w:spacing w:before="0"/>
              <w:jc w:val="center"/>
              <w:rPr>
                <w:rFonts w:cs="Arial"/>
                <w:b/>
                <w:bCs/>
                <w:iCs/>
                <w:lang w:val="sr-Cyrl-CS"/>
              </w:rPr>
            </w:pPr>
            <w:r w:rsidRPr="00A4365B">
              <w:rPr>
                <w:rFonts w:cs="Arial"/>
                <w:b/>
                <w:bCs/>
                <w:iCs/>
                <w:lang w:val="sr-Cyrl-CS"/>
              </w:rPr>
              <w:t>Назив</w:t>
            </w:r>
          </w:p>
          <w:p w:rsidR="007F7D7A" w:rsidRPr="00A4365B" w:rsidRDefault="007F7D7A" w:rsidP="007F7D7A">
            <w:pPr>
              <w:spacing w:before="0"/>
              <w:jc w:val="center"/>
              <w:rPr>
                <w:rFonts w:cs="Arial"/>
                <w:b/>
                <w:bCs/>
                <w:iCs/>
                <w:lang w:val="sr-Cyrl-CS"/>
              </w:rPr>
            </w:pPr>
            <w:r w:rsidRPr="00A4365B">
              <w:rPr>
                <w:rFonts w:cs="Arial"/>
                <w:b/>
                <w:bCs/>
                <w:iCs/>
                <w:lang w:val="sr-Cyrl-CS"/>
              </w:rPr>
              <w:t>произвођача</w:t>
            </w:r>
          </w:p>
          <w:p w:rsidR="007F7D7A" w:rsidRPr="00A4365B" w:rsidRDefault="007F7D7A" w:rsidP="007F7D7A">
            <w:pPr>
              <w:spacing w:before="0"/>
              <w:jc w:val="center"/>
              <w:rPr>
                <w:rFonts w:cs="Arial"/>
                <w:b/>
                <w:bCs/>
                <w:iCs/>
                <w:lang w:val="sr-Cyrl-CS"/>
              </w:rPr>
            </w:pPr>
            <w:r w:rsidRPr="00A4365B">
              <w:rPr>
                <w:rFonts w:cs="Arial"/>
                <w:b/>
                <w:bCs/>
                <w:iCs/>
                <w:lang w:val="sr-Cyrl-CS"/>
              </w:rPr>
              <w:t>добара,модел, ознака добра</w:t>
            </w:r>
          </w:p>
        </w:tc>
      </w:tr>
      <w:tr w:rsidR="00A4365B" w:rsidRPr="00A4365B" w:rsidTr="00053145">
        <w:tc>
          <w:tcPr>
            <w:tcW w:w="309" w:type="pct"/>
            <w:shd w:val="clear" w:color="auto" w:fill="auto"/>
          </w:tcPr>
          <w:p w:rsidR="007F7D7A" w:rsidRPr="00A4365B" w:rsidRDefault="007F7D7A" w:rsidP="00BC01DC">
            <w:pPr>
              <w:spacing w:before="0"/>
              <w:jc w:val="center"/>
              <w:rPr>
                <w:rFonts w:cs="Arial"/>
                <w:b/>
                <w:bCs/>
                <w:iCs/>
                <w:lang w:val="sr-Cyrl-CS"/>
              </w:rPr>
            </w:pPr>
            <w:r w:rsidRPr="00A4365B">
              <w:rPr>
                <w:rFonts w:cs="Arial"/>
                <w:b/>
                <w:bCs/>
                <w:iCs/>
                <w:lang w:val="sr-Cyrl-CS"/>
              </w:rPr>
              <w:t>(1)</w:t>
            </w:r>
          </w:p>
        </w:tc>
        <w:tc>
          <w:tcPr>
            <w:tcW w:w="1032" w:type="pct"/>
            <w:shd w:val="clear" w:color="auto" w:fill="auto"/>
          </w:tcPr>
          <w:p w:rsidR="007F7D7A" w:rsidRPr="00A4365B" w:rsidRDefault="007F7D7A" w:rsidP="00BC01DC">
            <w:pPr>
              <w:spacing w:before="0"/>
              <w:jc w:val="center"/>
              <w:rPr>
                <w:rFonts w:cs="Arial"/>
                <w:b/>
                <w:bCs/>
                <w:iCs/>
                <w:lang w:val="sr-Cyrl-CS"/>
              </w:rPr>
            </w:pPr>
            <w:r w:rsidRPr="00A4365B">
              <w:rPr>
                <w:rFonts w:cs="Arial"/>
                <w:b/>
                <w:bCs/>
                <w:iCs/>
                <w:lang w:val="sr-Cyrl-CS"/>
              </w:rPr>
              <w:t>(2)</w:t>
            </w:r>
          </w:p>
        </w:tc>
        <w:tc>
          <w:tcPr>
            <w:tcW w:w="357" w:type="pct"/>
            <w:shd w:val="clear" w:color="auto" w:fill="auto"/>
          </w:tcPr>
          <w:p w:rsidR="007F7D7A" w:rsidRPr="00A4365B" w:rsidRDefault="007F7D7A" w:rsidP="00BC01DC">
            <w:pPr>
              <w:spacing w:before="0"/>
              <w:jc w:val="center"/>
              <w:rPr>
                <w:rFonts w:cs="Arial"/>
                <w:b/>
                <w:bCs/>
                <w:iCs/>
                <w:lang w:val="sr-Cyrl-CS"/>
              </w:rPr>
            </w:pPr>
            <w:r w:rsidRPr="00A4365B">
              <w:rPr>
                <w:rFonts w:cs="Arial"/>
                <w:b/>
                <w:bCs/>
                <w:iCs/>
                <w:lang w:val="sr-Cyrl-CS"/>
              </w:rPr>
              <w:t>(3)</w:t>
            </w:r>
          </w:p>
        </w:tc>
        <w:tc>
          <w:tcPr>
            <w:tcW w:w="456" w:type="pct"/>
            <w:shd w:val="clear" w:color="auto" w:fill="auto"/>
          </w:tcPr>
          <w:p w:rsidR="007F7D7A" w:rsidRPr="00A4365B" w:rsidRDefault="007F7D7A" w:rsidP="00BC01DC">
            <w:pPr>
              <w:spacing w:before="0"/>
              <w:jc w:val="center"/>
              <w:rPr>
                <w:rFonts w:cs="Arial"/>
                <w:b/>
                <w:bCs/>
                <w:iCs/>
                <w:lang w:val="sr-Cyrl-CS"/>
              </w:rPr>
            </w:pPr>
            <w:r w:rsidRPr="00A4365B">
              <w:rPr>
                <w:rFonts w:cs="Arial"/>
                <w:b/>
                <w:bCs/>
                <w:iCs/>
                <w:lang w:val="sr-Cyrl-CS"/>
              </w:rPr>
              <w:t>(4)</w:t>
            </w:r>
          </w:p>
        </w:tc>
        <w:tc>
          <w:tcPr>
            <w:tcW w:w="447" w:type="pct"/>
            <w:shd w:val="clear" w:color="auto" w:fill="auto"/>
          </w:tcPr>
          <w:p w:rsidR="007F7D7A" w:rsidRPr="00A4365B" w:rsidRDefault="007F7D7A" w:rsidP="00BC01DC">
            <w:pPr>
              <w:spacing w:before="0"/>
              <w:jc w:val="center"/>
              <w:rPr>
                <w:rFonts w:cs="Arial"/>
                <w:b/>
                <w:bCs/>
                <w:iCs/>
                <w:lang w:val="sr-Cyrl-CS"/>
              </w:rPr>
            </w:pPr>
            <w:r w:rsidRPr="00A4365B">
              <w:rPr>
                <w:rFonts w:cs="Arial"/>
                <w:b/>
                <w:bCs/>
                <w:iCs/>
                <w:lang w:val="sr-Cyrl-CS"/>
              </w:rPr>
              <w:t>(5)</w:t>
            </w:r>
          </w:p>
        </w:tc>
        <w:tc>
          <w:tcPr>
            <w:tcW w:w="493" w:type="pct"/>
            <w:shd w:val="clear" w:color="auto" w:fill="auto"/>
          </w:tcPr>
          <w:p w:rsidR="007F7D7A" w:rsidRPr="00A4365B" w:rsidRDefault="007F7D7A" w:rsidP="00BC01DC">
            <w:pPr>
              <w:spacing w:before="0"/>
              <w:jc w:val="center"/>
              <w:rPr>
                <w:rFonts w:cs="Arial"/>
                <w:b/>
                <w:bCs/>
                <w:iCs/>
                <w:lang w:val="sr-Cyrl-CS"/>
              </w:rPr>
            </w:pPr>
            <w:r w:rsidRPr="00A4365B">
              <w:rPr>
                <w:rFonts w:cs="Arial"/>
                <w:b/>
                <w:bCs/>
                <w:iCs/>
                <w:lang w:val="sr-Cyrl-CS"/>
              </w:rPr>
              <w:t>(6)</w:t>
            </w:r>
          </w:p>
        </w:tc>
        <w:tc>
          <w:tcPr>
            <w:tcW w:w="492" w:type="pct"/>
            <w:shd w:val="clear" w:color="auto" w:fill="auto"/>
          </w:tcPr>
          <w:p w:rsidR="007F7D7A" w:rsidRPr="00A4365B" w:rsidRDefault="007F7D7A" w:rsidP="00BC01DC">
            <w:pPr>
              <w:spacing w:before="0"/>
              <w:jc w:val="center"/>
              <w:rPr>
                <w:rFonts w:cs="Arial"/>
                <w:b/>
                <w:bCs/>
                <w:iCs/>
                <w:lang w:val="sr-Cyrl-CS"/>
              </w:rPr>
            </w:pPr>
            <w:r w:rsidRPr="00A4365B">
              <w:rPr>
                <w:rFonts w:cs="Arial"/>
                <w:b/>
                <w:bCs/>
                <w:iCs/>
                <w:lang w:val="sr-Cyrl-CS"/>
              </w:rPr>
              <w:t>(7)</w:t>
            </w:r>
          </w:p>
        </w:tc>
        <w:tc>
          <w:tcPr>
            <w:tcW w:w="494" w:type="pct"/>
            <w:shd w:val="clear" w:color="auto" w:fill="auto"/>
          </w:tcPr>
          <w:p w:rsidR="007F7D7A" w:rsidRPr="00A4365B" w:rsidRDefault="007F7D7A" w:rsidP="00BC01DC">
            <w:pPr>
              <w:spacing w:before="0"/>
              <w:jc w:val="center"/>
              <w:rPr>
                <w:rFonts w:cs="Arial"/>
                <w:b/>
                <w:bCs/>
                <w:iCs/>
                <w:lang w:val="sr-Cyrl-CS"/>
              </w:rPr>
            </w:pPr>
            <w:r w:rsidRPr="00A4365B">
              <w:rPr>
                <w:rFonts w:cs="Arial"/>
                <w:b/>
                <w:bCs/>
                <w:iCs/>
                <w:lang w:val="sr-Cyrl-CS"/>
              </w:rPr>
              <w:t>(8)</w:t>
            </w:r>
          </w:p>
        </w:tc>
        <w:tc>
          <w:tcPr>
            <w:tcW w:w="920" w:type="pct"/>
          </w:tcPr>
          <w:p w:rsidR="007F7D7A" w:rsidRPr="00A4365B" w:rsidRDefault="007F7D7A" w:rsidP="00BC01DC">
            <w:pPr>
              <w:spacing w:before="0"/>
              <w:jc w:val="center"/>
              <w:rPr>
                <w:rFonts w:cs="Arial"/>
                <w:b/>
                <w:bCs/>
                <w:iCs/>
                <w:lang w:val="sr-Cyrl-CS"/>
              </w:rPr>
            </w:pPr>
            <w:r w:rsidRPr="00A4365B">
              <w:rPr>
                <w:rFonts w:cs="Arial"/>
                <w:b/>
                <w:bCs/>
                <w:iCs/>
                <w:lang w:val="sr-Cyrl-CS"/>
              </w:rPr>
              <w:t>(9)</w:t>
            </w:r>
          </w:p>
        </w:tc>
      </w:tr>
      <w:tr w:rsidR="00A4365B" w:rsidRPr="00A4365B" w:rsidTr="00053145">
        <w:tc>
          <w:tcPr>
            <w:tcW w:w="309" w:type="pct"/>
            <w:shd w:val="clear" w:color="auto" w:fill="auto"/>
            <w:vAlign w:val="center"/>
          </w:tcPr>
          <w:p w:rsidR="007F7D7A" w:rsidRPr="00A4365B" w:rsidRDefault="007F7D7A" w:rsidP="00BC01DC">
            <w:pPr>
              <w:spacing w:before="0"/>
              <w:jc w:val="center"/>
              <w:rPr>
                <w:rFonts w:cs="Arial"/>
                <w:b/>
                <w:bCs/>
                <w:iCs/>
                <w:lang w:val="sr-Cyrl-CS"/>
              </w:rPr>
            </w:pPr>
            <w:r w:rsidRPr="00A4365B">
              <w:rPr>
                <w:rFonts w:cs="Arial"/>
                <w:b/>
                <w:bCs/>
                <w:iCs/>
                <w:lang w:val="sr-Cyrl-CS"/>
              </w:rPr>
              <w:t>1.</w:t>
            </w:r>
          </w:p>
        </w:tc>
        <w:tc>
          <w:tcPr>
            <w:tcW w:w="1032" w:type="pct"/>
            <w:shd w:val="clear" w:color="auto" w:fill="auto"/>
          </w:tcPr>
          <w:p w:rsidR="00053145" w:rsidRPr="00053145" w:rsidRDefault="00053145" w:rsidP="00053145">
            <w:pPr>
              <w:spacing w:before="0"/>
              <w:jc w:val="left"/>
              <w:rPr>
                <w:rFonts w:cs="Arial"/>
                <w:bCs/>
                <w:iCs/>
                <w:lang w:val="sr-Cyrl-CS"/>
              </w:rPr>
            </w:pPr>
            <w:r w:rsidRPr="00053145">
              <w:rPr>
                <w:rFonts w:cs="Arial"/>
                <w:bCs/>
                <w:iCs/>
                <w:lang w:val="sr-Cyrl-CS"/>
              </w:rPr>
              <w:t>Канџаста спојница N-EUPEX -200, Typ A;</w:t>
            </w:r>
          </w:p>
          <w:p w:rsidR="00053145" w:rsidRPr="00053145" w:rsidRDefault="00053145" w:rsidP="00053145">
            <w:pPr>
              <w:spacing w:before="0"/>
              <w:jc w:val="left"/>
              <w:rPr>
                <w:rFonts w:cs="Arial"/>
                <w:bCs/>
                <w:iCs/>
                <w:lang w:val="sr-Cyrl-CS"/>
              </w:rPr>
            </w:pPr>
            <w:r w:rsidRPr="00053145">
              <w:rPr>
                <w:rFonts w:cs="Arial"/>
                <w:bCs/>
                <w:iCs/>
                <w:lang w:val="sr-Cyrl-CS"/>
              </w:rPr>
              <w:t xml:space="preserve">P мотора 90kw, dem=80, </w:t>
            </w:r>
          </w:p>
          <w:p w:rsidR="007F7D7A" w:rsidRPr="00A4365B" w:rsidRDefault="00053145" w:rsidP="00053145">
            <w:pPr>
              <w:spacing w:before="0"/>
              <w:jc w:val="left"/>
              <w:rPr>
                <w:rFonts w:cs="Arial"/>
                <w:bCs/>
                <w:iCs/>
                <w:lang w:val="sr-Cyrl-CS"/>
              </w:rPr>
            </w:pPr>
            <w:r w:rsidRPr="00053145">
              <w:rPr>
                <w:rFonts w:cs="Arial"/>
                <w:bCs/>
                <w:iCs/>
                <w:lang w:val="sr-Cyrl-CS"/>
              </w:rPr>
              <w:t>dpumpa =50, број обртаја 1450, клинови према DIN 6885/1</w:t>
            </w:r>
          </w:p>
        </w:tc>
        <w:tc>
          <w:tcPr>
            <w:tcW w:w="357" w:type="pct"/>
            <w:shd w:val="clear" w:color="auto" w:fill="auto"/>
            <w:vAlign w:val="center"/>
          </w:tcPr>
          <w:p w:rsidR="007F7D7A" w:rsidRPr="00A4365B" w:rsidRDefault="007F7D7A" w:rsidP="00BC01DC">
            <w:pPr>
              <w:spacing w:before="0"/>
              <w:jc w:val="center"/>
              <w:rPr>
                <w:rFonts w:cs="Arial"/>
                <w:bCs/>
                <w:iCs/>
                <w:lang w:val="sr-Cyrl-CS"/>
              </w:rPr>
            </w:pPr>
            <w:r w:rsidRPr="00A4365B">
              <w:rPr>
                <w:rFonts w:cs="Arial"/>
                <w:bCs/>
                <w:iCs/>
                <w:lang w:val="sr-Cyrl-CS"/>
              </w:rPr>
              <w:t>ком</w:t>
            </w:r>
          </w:p>
        </w:tc>
        <w:tc>
          <w:tcPr>
            <w:tcW w:w="456" w:type="pct"/>
            <w:shd w:val="clear" w:color="auto" w:fill="auto"/>
            <w:vAlign w:val="center"/>
          </w:tcPr>
          <w:p w:rsidR="007F7D7A" w:rsidRPr="00A4365B" w:rsidRDefault="00053145" w:rsidP="00BC01DC">
            <w:pPr>
              <w:spacing w:before="0"/>
              <w:jc w:val="center"/>
              <w:rPr>
                <w:rFonts w:cs="Arial"/>
                <w:bCs/>
                <w:iCs/>
                <w:lang w:val="sr-Cyrl-CS"/>
              </w:rPr>
            </w:pPr>
            <w:r>
              <w:rPr>
                <w:rFonts w:cs="Arial"/>
                <w:bCs/>
                <w:iCs/>
                <w:lang w:val="sr-Cyrl-CS"/>
              </w:rPr>
              <w:t>2</w:t>
            </w:r>
          </w:p>
        </w:tc>
        <w:tc>
          <w:tcPr>
            <w:tcW w:w="447" w:type="pct"/>
            <w:shd w:val="clear" w:color="auto" w:fill="auto"/>
            <w:vAlign w:val="center"/>
          </w:tcPr>
          <w:p w:rsidR="007F7D7A" w:rsidRPr="00A4365B" w:rsidRDefault="007F7D7A" w:rsidP="00BC01DC">
            <w:pPr>
              <w:spacing w:before="0"/>
              <w:jc w:val="center"/>
              <w:rPr>
                <w:rFonts w:cs="Arial"/>
                <w:b/>
                <w:bCs/>
                <w:iCs/>
              </w:rPr>
            </w:pPr>
          </w:p>
        </w:tc>
        <w:tc>
          <w:tcPr>
            <w:tcW w:w="493" w:type="pct"/>
            <w:shd w:val="clear" w:color="auto" w:fill="auto"/>
            <w:vAlign w:val="center"/>
          </w:tcPr>
          <w:p w:rsidR="007F7D7A" w:rsidRPr="00A4365B" w:rsidRDefault="007F7D7A" w:rsidP="00BC01DC">
            <w:pPr>
              <w:spacing w:before="0"/>
              <w:jc w:val="center"/>
              <w:rPr>
                <w:rFonts w:cs="Arial"/>
                <w:b/>
                <w:bCs/>
                <w:iCs/>
              </w:rPr>
            </w:pPr>
          </w:p>
        </w:tc>
        <w:tc>
          <w:tcPr>
            <w:tcW w:w="492" w:type="pct"/>
            <w:shd w:val="clear" w:color="auto" w:fill="auto"/>
            <w:vAlign w:val="center"/>
          </w:tcPr>
          <w:p w:rsidR="007F7D7A" w:rsidRPr="00A4365B" w:rsidRDefault="007F7D7A" w:rsidP="00BC01DC">
            <w:pPr>
              <w:spacing w:before="0"/>
              <w:jc w:val="center"/>
              <w:rPr>
                <w:rFonts w:cs="Arial"/>
                <w:b/>
                <w:bCs/>
                <w:iCs/>
              </w:rPr>
            </w:pPr>
          </w:p>
        </w:tc>
        <w:tc>
          <w:tcPr>
            <w:tcW w:w="494" w:type="pct"/>
            <w:shd w:val="clear" w:color="auto" w:fill="auto"/>
            <w:vAlign w:val="center"/>
          </w:tcPr>
          <w:p w:rsidR="007F7D7A" w:rsidRPr="00A4365B" w:rsidRDefault="007F7D7A" w:rsidP="00BC01DC">
            <w:pPr>
              <w:spacing w:before="0"/>
              <w:jc w:val="center"/>
              <w:rPr>
                <w:rFonts w:cs="Arial"/>
                <w:b/>
                <w:bCs/>
                <w:iCs/>
              </w:rPr>
            </w:pPr>
          </w:p>
        </w:tc>
        <w:tc>
          <w:tcPr>
            <w:tcW w:w="920" w:type="pct"/>
          </w:tcPr>
          <w:p w:rsidR="007F7D7A" w:rsidRPr="00A4365B" w:rsidRDefault="007F7D7A" w:rsidP="00BC01DC">
            <w:pPr>
              <w:spacing w:before="0"/>
              <w:jc w:val="center"/>
              <w:rPr>
                <w:rFonts w:cs="Arial"/>
                <w:b/>
                <w:bCs/>
                <w:iCs/>
              </w:rPr>
            </w:pPr>
          </w:p>
        </w:tc>
      </w:tr>
      <w:tr w:rsidR="00053145" w:rsidRPr="00A4365B" w:rsidTr="00053145">
        <w:tc>
          <w:tcPr>
            <w:tcW w:w="309" w:type="pct"/>
            <w:shd w:val="clear" w:color="auto" w:fill="auto"/>
            <w:vAlign w:val="center"/>
          </w:tcPr>
          <w:p w:rsidR="00053145" w:rsidRPr="00A4365B" w:rsidRDefault="00053145" w:rsidP="00BC01DC">
            <w:pPr>
              <w:spacing w:before="0"/>
              <w:jc w:val="center"/>
              <w:rPr>
                <w:rFonts w:cs="Arial"/>
                <w:b/>
                <w:bCs/>
                <w:iCs/>
                <w:lang w:val="sr-Cyrl-CS"/>
              </w:rPr>
            </w:pPr>
            <w:r>
              <w:rPr>
                <w:rFonts w:cs="Arial"/>
                <w:b/>
                <w:bCs/>
                <w:iCs/>
                <w:lang w:val="sr-Cyrl-CS"/>
              </w:rPr>
              <w:t>2.</w:t>
            </w:r>
          </w:p>
        </w:tc>
        <w:tc>
          <w:tcPr>
            <w:tcW w:w="1032" w:type="pct"/>
            <w:shd w:val="clear" w:color="auto" w:fill="auto"/>
          </w:tcPr>
          <w:p w:rsidR="00053145" w:rsidRPr="00053145" w:rsidRDefault="00053145" w:rsidP="00053145">
            <w:pPr>
              <w:spacing w:before="0"/>
              <w:jc w:val="left"/>
              <w:rPr>
                <w:rFonts w:cs="Arial"/>
                <w:bCs/>
                <w:iCs/>
                <w:lang w:val="sr-Cyrl-CS"/>
              </w:rPr>
            </w:pPr>
            <w:r w:rsidRPr="00053145">
              <w:rPr>
                <w:rFonts w:cs="Arial"/>
                <w:bCs/>
                <w:iCs/>
                <w:lang w:val="sr-Cyrl-CS"/>
              </w:rPr>
              <w:t>Канџаста спојница N-EUPEX -160, Typ A;</w:t>
            </w:r>
          </w:p>
          <w:p w:rsidR="00053145" w:rsidRPr="00053145" w:rsidRDefault="00053145" w:rsidP="00053145">
            <w:pPr>
              <w:spacing w:before="0"/>
              <w:jc w:val="left"/>
              <w:rPr>
                <w:rFonts w:cs="Arial"/>
                <w:bCs/>
                <w:iCs/>
                <w:lang w:val="sr-Cyrl-CS"/>
              </w:rPr>
            </w:pPr>
            <w:r w:rsidRPr="00053145">
              <w:rPr>
                <w:rFonts w:cs="Arial"/>
                <w:bCs/>
                <w:iCs/>
                <w:lang w:val="sr-Cyrl-CS"/>
              </w:rPr>
              <w:t xml:space="preserve">P мотора 72kw, </w:t>
            </w:r>
            <w:r w:rsidR="00A953E5">
              <w:rPr>
                <w:rFonts w:cs="Arial"/>
                <w:bCs/>
                <w:iCs/>
                <w:lang w:val="sr-Latn-RS"/>
              </w:rPr>
              <w:t xml:space="preserve">1 </w:t>
            </w:r>
            <w:r w:rsidR="00A953E5">
              <w:rPr>
                <w:rFonts w:cs="Arial"/>
                <w:bCs/>
                <w:iCs/>
                <w:lang w:val="sr-Cyrl-RS"/>
              </w:rPr>
              <w:t>ком -</w:t>
            </w:r>
            <w:r w:rsidRPr="00053145">
              <w:rPr>
                <w:rFonts w:cs="Arial"/>
                <w:bCs/>
                <w:iCs/>
                <w:lang w:val="sr-Cyrl-CS"/>
              </w:rPr>
              <w:t xml:space="preserve">dem=64, </w:t>
            </w:r>
            <w:r w:rsidR="00A953E5">
              <w:rPr>
                <w:rFonts w:cs="Arial"/>
                <w:bCs/>
                <w:iCs/>
                <w:lang w:val="sr-Latn-RS"/>
              </w:rPr>
              <w:t xml:space="preserve">1 </w:t>
            </w:r>
            <w:r w:rsidR="00A953E5">
              <w:rPr>
                <w:rFonts w:cs="Arial"/>
                <w:bCs/>
                <w:iCs/>
                <w:lang w:val="sr-Cyrl-RS"/>
              </w:rPr>
              <w:t>ком -</w:t>
            </w:r>
            <w:r w:rsidR="00A953E5">
              <w:rPr>
                <w:rFonts w:cs="Arial"/>
                <w:bCs/>
                <w:iCs/>
                <w:lang w:val="sr-Cyrl-CS"/>
              </w:rPr>
              <w:t>dem=65</w:t>
            </w:r>
            <w:r w:rsidR="00A953E5" w:rsidRPr="00053145">
              <w:rPr>
                <w:rFonts w:cs="Arial"/>
                <w:bCs/>
                <w:iCs/>
                <w:lang w:val="sr-Cyrl-CS"/>
              </w:rPr>
              <w:t xml:space="preserve">, </w:t>
            </w:r>
          </w:p>
          <w:p w:rsidR="00053145" w:rsidRPr="00053145" w:rsidRDefault="00A953E5" w:rsidP="00053145">
            <w:pPr>
              <w:spacing w:before="0"/>
              <w:jc w:val="left"/>
              <w:rPr>
                <w:rFonts w:cs="Arial"/>
                <w:bCs/>
                <w:iCs/>
                <w:lang w:val="sr-Cyrl-CS"/>
              </w:rPr>
            </w:pPr>
            <w:r>
              <w:rPr>
                <w:rFonts w:cs="Arial"/>
                <w:bCs/>
                <w:iCs/>
                <w:lang w:val="sr-Cyrl-CS"/>
              </w:rPr>
              <w:t>dpumpa = 30</w:t>
            </w:r>
            <w:r w:rsidR="00053145" w:rsidRPr="00053145">
              <w:rPr>
                <w:rFonts w:cs="Arial"/>
                <w:bCs/>
                <w:iCs/>
                <w:lang w:val="sr-Cyrl-CS"/>
              </w:rPr>
              <w:t>, број обртаја 2900</w:t>
            </w:r>
          </w:p>
          <w:p w:rsidR="00053145" w:rsidRPr="00A4365B" w:rsidRDefault="00053145" w:rsidP="00053145">
            <w:pPr>
              <w:spacing w:before="0"/>
              <w:jc w:val="left"/>
              <w:rPr>
                <w:rFonts w:cs="Arial"/>
                <w:bCs/>
                <w:iCs/>
                <w:lang w:val="sr-Cyrl-CS"/>
              </w:rPr>
            </w:pPr>
            <w:r w:rsidRPr="00053145">
              <w:rPr>
                <w:rFonts w:cs="Arial"/>
                <w:bCs/>
                <w:iCs/>
                <w:lang w:val="sr-Cyrl-CS"/>
              </w:rPr>
              <w:t>клинови према DIN 6885/1</w:t>
            </w:r>
          </w:p>
        </w:tc>
        <w:tc>
          <w:tcPr>
            <w:tcW w:w="357" w:type="pct"/>
            <w:shd w:val="clear" w:color="auto" w:fill="auto"/>
          </w:tcPr>
          <w:p w:rsidR="00053145" w:rsidRDefault="00053145">
            <w:r w:rsidRPr="00704BAC">
              <w:rPr>
                <w:rFonts w:cs="Arial"/>
                <w:bCs/>
                <w:iCs/>
                <w:lang w:val="sr-Cyrl-CS"/>
              </w:rPr>
              <w:t>ком</w:t>
            </w:r>
          </w:p>
        </w:tc>
        <w:tc>
          <w:tcPr>
            <w:tcW w:w="456" w:type="pct"/>
            <w:shd w:val="clear" w:color="auto" w:fill="auto"/>
            <w:vAlign w:val="center"/>
          </w:tcPr>
          <w:p w:rsidR="00053145" w:rsidRPr="003709A2" w:rsidRDefault="003709A2" w:rsidP="00BC01DC">
            <w:pPr>
              <w:spacing w:before="0"/>
              <w:jc w:val="center"/>
              <w:rPr>
                <w:rFonts w:cs="Arial"/>
                <w:bCs/>
                <w:iCs/>
                <w:lang w:val="sr-Latn-RS"/>
              </w:rPr>
            </w:pPr>
            <w:r>
              <w:rPr>
                <w:rFonts w:cs="Arial"/>
                <w:bCs/>
                <w:iCs/>
                <w:lang w:val="sr-Latn-RS"/>
              </w:rPr>
              <w:t>2</w:t>
            </w:r>
          </w:p>
        </w:tc>
        <w:tc>
          <w:tcPr>
            <w:tcW w:w="447" w:type="pct"/>
            <w:shd w:val="clear" w:color="auto" w:fill="auto"/>
            <w:vAlign w:val="center"/>
          </w:tcPr>
          <w:p w:rsidR="00053145" w:rsidRPr="00A4365B" w:rsidRDefault="00053145" w:rsidP="00BC01DC">
            <w:pPr>
              <w:spacing w:before="0"/>
              <w:jc w:val="center"/>
              <w:rPr>
                <w:rFonts w:cs="Arial"/>
                <w:b/>
                <w:bCs/>
                <w:iCs/>
              </w:rPr>
            </w:pPr>
          </w:p>
        </w:tc>
        <w:tc>
          <w:tcPr>
            <w:tcW w:w="493" w:type="pct"/>
            <w:shd w:val="clear" w:color="auto" w:fill="auto"/>
            <w:vAlign w:val="center"/>
          </w:tcPr>
          <w:p w:rsidR="00053145" w:rsidRPr="00A4365B" w:rsidRDefault="00053145" w:rsidP="00BC01DC">
            <w:pPr>
              <w:spacing w:before="0"/>
              <w:jc w:val="center"/>
              <w:rPr>
                <w:rFonts w:cs="Arial"/>
                <w:b/>
                <w:bCs/>
                <w:iCs/>
              </w:rPr>
            </w:pPr>
          </w:p>
        </w:tc>
        <w:tc>
          <w:tcPr>
            <w:tcW w:w="492" w:type="pct"/>
            <w:shd w:val="clear" w:color="auto" w:fill="auto"/>
            <w:vAlign w:val="center"/>
          </w:tcPr>
          <w:p w:rsidR="00053145" w:rsidRPr="00A4365B" w:rsidRDefault="00053145" w:rsidP="00BC01DC">
            <w:pPr>
              <w:spacing w:before="0"/>
              <w:jc w:val="center"/>
              <w:rPr>
                <w:rFonts w:cs="Arial"/>
                <w:b/>
                <w:bCs/>
                <w:iCs/>
              </w:rPr>
            </w:pPr>
          </w:p>
        </w:tc>
        <w:tc>
          <w:tcPr>
            <w:tcW w:w="494" w:type="pct"/>
            <w:shd w:val="clear" w:color="auto" w:fill="auto"/>
            <w:vAlign w:val="center"/>
          </w:tcPr>
          <w:p w:rsidR="00053145" w:rsidRPr="00A4365B" w:rsidRDefault="00053145" w:rsidP="00BC01DC">
            <w:pPr>
              <w:spacing w:before="0"/>
              <w:jc w:val="center"/>
              <w:rPr>
                <w:rFonts w:cs="Arial"/>
                <w:b/>
                <w:bCs/>
                <w:iCs/>
              </w:rPr>
            </w:pPr>
          </w:p>
        </w:tc>
        <w:tc>
          <w:tcPr>
            <w:tcW w:w="920" w:type="pct"/>
          </w:tcPr>
          <w:p w:rsidR="00053145" w:rsidRPr="00A4365B" w:rsidRDefault="00053145" w:rsidP="00BC01DC">
            <w:pPr>
              <w:spacing w:before="0"/>
              <w:jc w:val="center"/>
              <w:rPr>
                <w:rFonts w:cs="Arial"/>
                <w:b/>
                <w:bCs/>
                <w:iCs/>
              </w:rPr>
            </w:pPr>
          </w:p>
        </w:tc>
      </w:tr>
      <w:tr w:rsidR="00053145" w:rsidRPr="00A4365B" w:rsidTr="00053145">
        <w:tc>
          <w:tcPr>
            <w:tcW w:w="309" w:type="pct"/>
            <w:shd w:val="clear" w:color="auto" w:fill="auto"/>
            <w:vAlign w:val="center"/>
          </w:tcPr>
          <w:p w:rsidR="00053145" w:rsidRPr="00A4365B" w:rsidRDefault="00053145" w:rsidP="00BC01DC">
            <w:pPr>
              <w:spacing w:before="0"/>
              <w:jc w:val="center"/>
              <w:rPr>
                <w:rFonts w:cs="Arial"/>
                <w:b/>
                <w:bCs/>
                <w:iCs/>
                <w:lang w:val="sr-Cyrl-CS"/>
              </w:rPr>
            </w:pPr>
            <w:r>
              <w:rPr>
                <w:rFonts w:cs="Arial"/>
                <w:b/>
                <w:bCs/>
                <w:iCs/>
                <w:lang w:val="sr-Cyrl-CS"/>
              </w:rPr>
              <w:t>3.</w:t>
            </w:r>
          </w:p>
        </w:tc>
        <w:tc>
          <w:tcPr>
            <w:tcW w:w="1032" w:type="pct"/>
            <w:shd w:val="clear" w:color="auto" w:fill="auto"/>
          </w:tcPr>
          <w:p w:rsidR="00053145" w:rsidRPr="00053145" w:rsidRDefault="00053145" w:rsidP="00053145">
            <w:pPr>
              <w:spacing w:before="0"/>
              <w:jc w:val="left"/>
              <w:rPr>
                <w:rFonts w:cs="Arial"/>
                <w:bCs/>
                <w:iCs/>
                <w:lang w:val="sr-Cyrl-CS"/>
              </w:rPr>
            </w:pPr>
            <w:r w:rsidRPr="00053145">
              <w:rPr>
                <w:rFonts w:cs="Arial"/>
                <w:bCs/>
                <w:iCs/>
                <w:lang w:val="sr-Cyrl-CS"/>
              </w:rPr>
              <w:t>Канџаста спојница N-EUPEX -140, Typ A;</w:t>
            </w:r>
          </w:p>
          <w:p w:rsidR="00053145" w:rsidRPr="00053145" w:rsidRDefault="00053145" w:rsidP="00053145">
            <w:pPr>
              <w:spacing w:before="0"/>
              <w:jc w:val="left"/>
              <w:rPr>
                <w:rFonts w:cs="Arial"/>
                <w:bCs/>
                <w:iCs/>
                <w:lang w:val="sr-Cyrl-CS"/>
              </w:rPr>
            </w:pPr>
            <w:r w:rsidRPr="00053145">
              <w:rPr>
                <w:rFonts w:cs="Arial"/>
                <w:bCs/>
                <w:iCs/>
                <w:lang w:val="sr-Cyrl-CS"/>
              </w:rPr>
              <w:t xml:space="preserve">P мотора 25kw, dem=60, </w:t>
            </w:r>
          </w:p>
          <w:p w:rsidR="00053145" w:rsidRPr="00053145" w:rsidRDefault="00053145" w:rsidP="00053145">
            <w:pPr>
              <w:spacing w:before="0"/>
              <w:jc w:val="left"/>
              <w:rPr>
                <w:rFonts w:cs="Arial"/>
                <w:bCs/>
                <w:iCs/>
                <w:lang w:val="sr-Cyrl-CS"/>
              </w:rPr>
            </w:pPr>
            <w:r w:rsidRPr="00053145">
              <w:rPr>
                <w:rFonts w:cs="Arial"/>
                <w:bCs/>
                <w:iCs/>
                <w:lang w:val="sr-Cyrl-CS"/>
              </w:rPr>
              <w:t>dpumpa =50, број обртаја 970</w:t>
            </w:r>
          </w:p>
          <w:p w:rsidR="00053145" w:rsidRPr="00A4365B" w:rsidRDefault="00053145" w:rsidP="00053145">
            <w:pPr>
              <w:spacing w:before="0"/>
              <w:jc w:val="left"/>
              <w:rPr>
                <w:rFonts w:cs="Arial"/>
                <w:bCs/>
                <w:iCs/>
                <w:lang w:val="sr-Cyrl-CS"/>
              </w:rPr>
            </w:pPr>
            <w:r w:rsidRPr="00053145">
              <w:rPr>
                <w:rFonts w:cs="Arial"/>
                <w:bCs/>
                <w:iCs/>
                <w:lang w:val="sr-Cyrl-CS"/>
              </w:rPr>
              <w:t>клинови према DIN 6885/1</w:t>
            </w:r>
          </w:p>
        </w:tc>
        <w:tc>
          <w:tcPr>
            <w:tcW w:w="357" w:type="pct"/>
            <w:shd w:val="clear" w:color="auto" w:fill="auto"/>
          </w:tcPr>
          <w:p w:rsidR="00053145" w:rsidRDefault="00053145">
            <w:r w:rsidRPr="00704BAC">
              <w:rPr>
                <w:rFonts w:cs="Arial"/>
                <w:bCs/>
                <w:iCs/>
                <w:lang w:val="sr-Cyrl-CS"/>
              </w:rPr>
              <w:t>ком</w:t>
            </w:r>
          </w:p>
        </w:tc>
        <w:tc>
          <w:tcPr>
            <w:tcW w:w="456" w:type="pct"/>
            <w:shd w:val="clear" w:color="auto" w:fill="auto"/>
            <w:vAlign w:val="center"/>
          </w:tcPr>
          <w:p w:rsidR="00053145" w:rsidRPr="003709A2" w:rsidRDefault="003709A2" w:rsidP="00BC01DC">
            <w:pPr>
              <w:spacing w:before="0"/>
              <w:jc w:val="center"/>
              <w:rPr>
                <w:rFonts w:cs="Arial"/>
                <w:bCs/>
                <w:iCs/>
                <w:lang w:val="sr-Latn-RS"/>
              </w:rPr>
            </w:pPr>
            <w:r>
              <w:rPr>
                <w:rFonts w:cs="Arial"/>
                <w:bCs/>
                <w:iCs/>
                <w:lang w:val="sr-Latn-RS"/>
              </w:rPr>
              <w:t>4</w:t>
            </w:r>
          </w:p>
        </w:tc>
        <w:tc>
          <w:tcPr>
            <w:tcW w:w="447" w:type="pct"/>
            <w:shd w:val="clear" w:color="auto" w:fill="auto"/>
            <w:vAlign w:val="center"/>
          </w:tcPr>
          <w:p w:rsidR="00053145" w:rsidRPr="00A4365B" w:rsidRDefault="00053145" w:rsidP="00BC01DC">
            <w:pPr>
              <w:spacing w:before="0"/>
              <w:jc w:val="center"/>
              <w:rPr>
                <w:rFonts w:cs="Arial"/>
                <w:b/>
                <w:bCs/>
                <w:iCs/>
              </w:rPr>
            </w:pPr>
          </w:p>
        </w:tc>
        <w:tc>
          <w:tcPr>
            <w:tcW w:w="493" w:type="pct"/>
            <w:shd w:val="clear" w:color="auto" w:fill="auto"/>
            <w:vAlign w:val="center"/>
          </w:tcPr>
          <w:p w:rsidR="00053145" w:rsidRPr="00A4365B" w:rsidRDefault="00053145" w:rsidP="00BC01DC">
            <w:pPr>
              <w:spacing w:before="0"/>
              <w:jc w:val="center"/>
              <w:rPr>
                <w:rFonts w:cs="Arial"/>
                <w:b/>
                <w:bCs/>
                <w:iCs/>
              </w:rPr>
            </w:pPr>
          </w:p>
        </w:tc>
        <w:tc>
          <w:tcPr>
            <w:tcW w:w="492" w:type="pct"/>
            <w:shd w:val="clear" w:color="auto" w:fill="auto"/>
            <w:vAlign w:val="center"/>
          </w:tcPr>
          <w:p w:rsidR="00053145" w:rsidRPr="00A4365B" w:rsidRDefault="00053145" w:rsidP="00BC01DC">
            <w:pPr>
              <w:spacing w:before="0"/>
              <w:jc w:val="center"/>
              <w:rPr>
                <w:rFonts w:cs="Arial"/>
                <w:b/>
                <w:bCs/>
                <w:iCs/>
              </w:rPr>
            </w:pPr>
          </w:p>
        </w:tc>
        <w:tc>
          <w:tcPr>
            <w:tcW w:w="494" w:type="pct"/>
            <w:shd w:val="clear" w:color="auto" w:fill="auto"/>
            <w:vAlign w:val="center"/>
          </w:tcPr>
          <w:p w:rsidR="00053145" w:rsidRPr="00A4365B" w:rsidRDefault="00053145" w:rsidP="00BC01DC">
            <w:pPr>
              <w:spacing w:before="0"/>
              <w:jc w:val="center"/>
              <w:rPr>
                <w:rFonts w:cs="Arial"/>
                <w:b/>
                <w:bCs/>
                <w:iCs/>
              </w:rPr>
            </w:pPr>
          </w:p>
        </w:tc>
        <w:tc>
          <w:tcPr>
            <w:tcW w:w="920" w:type="pct"/>
          </w:tcPr>
          <w:p w:rsidR="00053145" w:rsidRPr="00A4365B" w:rsidRDefault="00053145" w:rsidP="00BC01DC">
            <w:pPr>
              <w:spacing w:before="0"/>
              <w:jc w:val="center"/>
              <w:rPr>
                <w:rFonts w:cs="Arial"/>
                <w:b/>
                <w:bCs/>
                <w:iCs/>
              </w:rPr>
            </w:pPr>
          </w:p>
        </w:tc>
      </w:tr>
      <w:tr w:rsidR="00053145" w:rsidRPr="00A4365B" w:rsidTr="00053145">
        <w:tc>
          <w:tcPr>
            <w:tcW w:w="309" w:type="pct"/>
            <w:shd w:val="clear" w:color="auto" w:fill="auto"/>
            <w:vAlign w:val="center"/>
          </w:tcPr>
          <w:p w:rsidR="00053145" w:rsidRPr="00A4365B" w:rsidRDefault="00053145" w:rsidP="00BC01DC">
            <w:pPr>
              <w:spacing w:before="0"/>
              <w:jc w:val="center"/>
              <w:rPr>
                <w:rFonts w:cs="Arial"/>
                <w:b/>
                <w:bCs/>
                <w:iCs/>
                <w:lang w:val="sr-Cyrl-CS"/>
              </w:rPr>
            </w:pPr>
            <w:r>
              <w:rPr>
                <w:rFonts w:cs="Arial"/>
                <w:b/>
                <w:bCs/>
                <w:iCs/>
                <w:lang w:val="sr-Cyrl-CS"/>
              </w:rPr>
              <w:t>4.</w:t>
            </w:r>
          </w:p>
        </w:tc>
        <w:tc>
          <w:tcPr>
            <w:tcW w:w="1032" w:type="pct"/>
            <w:shd w:val="clear" w:color="auto" w:fill="auto"/>
          </w:tcPr>
          <w:p w:rsidR="00053145" w:rsidRPr="00053145" w:rsidRDefault="00053145" w:rsidP="00053145">
            <w:pPr>
              <w:spacing w:before="0"/>
              <w:jc w:val="left"/>
              <w:rPr>
                <w:rFonts w:cs="Arial"/>
                <w:bCs/>
                <w:iCs/>
                <w:lang w:val="sr-Cyrl-CS"/>
              </w:rPr>
            </w:pPr>
            <w:r w:rsidRPr="00053145">
              <w:rPr>
                <w:rFonts w:cs="Arial"/>
                <w:bCs/>
                <w:iCs/>
                <w:lang w:val="sr-Cyrl-CS"/>
              </w:rPr>
              <w:t>Канџаста спојница N-EUPEX -125, Typ B;</w:t>
            </w:r>
          </w:p>
          <w:p w:rsidR="00053145" w:rsidRPr="00053145" w:rsidRDefault="00053145" w:rsidP="00053145">
            <w:pPr>
              <w:spacing w:before="0"/>
              <w:jc w:val="left"/>
              <w:rPr>
                <w:rFonts w:cs="Arial"/>
                <w:bCs/>
                <w:iCs/>
                <w:lang w:val="sr-Cyrl-CS"/>
              </w:rPr>
            </w:pPr>
            <w:r w:rsidRPr="00053145">
              <w:rPr>
                <w:rFonts w:cs="Arial"/>
                <w:bCs/>
                <w:iCs/>
                <w:lang w:val="sr-Cyrl-CS"/>
              </w:rPr>
              <w:t xml:space="preserve">P motora 37kw, dem=55, </w:t>
            </w:r>
          </w:p>
          <w:p w:rsidR="00053145" w:rsidRPr="00A4365B" w:rsidRDefault="00053145" w:rsidP="00053145">
            <w:pPr>
              <w:spacing w:before="0"/>
              <w:jc w:val="left"/>
              <w:rPr>
                <w:rFonts w:cs="Arial"/>
                <w:bCs/>
                <w:iCs/>
                <w:lang w:val="sr-Cyrl-CS"/>
              </w:rPr>
            </w:pPr>
            <w:r w:rsidRPr="00053145">
              <w:rPr>
                <w:rFonts w:cs="Arial"/>
                <w:bCs/>
                <w:iCs/>
                <w:lang w:val="sr-Cyrl-CS"/>
              </w:rPr>
              <w:t>dpumpa =32, број обртаја 2900, клинови према DIN 6885/1</w:t>
            </w:r>
          </w:p>
        </w:tc>
        <w:tc>
          <w:tcPr>
            <w:tcW w:w="357" w:type="pct"/>
            <w:shd w:val="clear" w:color="auto" w:fill="auto"/>
          </w:tcPr>
          <w:p w:rsidR="00053145" w:rsidRDefault="00053145">
            <w:r w:rsidRPr="00704BAC">
              <w:rPr>
                <w:rFonts w:cs="Arial"/>
                <w:bCs/>
                <w:iCs/>
                <w:lang w:val="sr-Cyrl-CS"/>
              </w:rPr>
              <w:t>ком</w:t>
            </w:r>
          </w:p>
        </w:tc>
        <w:tc>
          <w:tcPr>
            <w:tcW w:w="456" w:type="pct"/>
            <w:shd w:val="clear" w:color="auto" w:fill="auto"/>
            <w:vAlign w:val="center"/>
          </w:tcPr>
          <w:p w:rsidR="00053145" w:rsidRPr="00A4365B" w:rsidRDefault="00053145" w:rsidP="00BC01DC">
            <w:pPr>
              <w:spacing w:before="0"/>
              <w:jc w:val="center"/>
              <w:rPr>
                <w:rFonts w:cs="Arial"/>
                <w:bCs/>
                <w:iCs/>
                <w:lang w:val="sr-Cyrl-CS"/>
              </w:rPr>
            </w:pPr>
            <w:r>
              <w:rPr>
                <w:rFonts w:cs="Arial"/>
                <w:bCs/>
                <w:iCs/>
                <w:lang w:val="sr-Cyrl-CS"/>
              </w:rPr>
              <w:t>3</w:t>
            </w:r>
          </w:p>
        </w:tc>
        <w:tc>
          <w:tcPr>
            <w:tcW w:w="447" w:type="pct"/>
            <w:shd w:val="clear" w:color="auto" w:fill="auto"/>
            <w:vAlign w:val="center"/>
          </w:tcPr>
          <w:p w:rsidR="00053145" w:rsidRPr="00A4365B" w:rsidRDefault="00053145" w:rsidP="00BC01DC">
            <w:pPr>
              <w:spacing w:before="0"/>
              <w:jc w:val="center"/>
              <w:rPr>
                <w:rFonts w:cs="Arial"/>
                <w:b/>
                <w:bCs/>
                <w:iCs/>
              </w:rPr>
            </w:pPr>
          </w:p>
        </w:tc>
        <w:tc>
          <w:tcPr>
            <w:tcW w:w="493" w:type="pct"/>
            <w:shd w:val="clear" w:color="auto" w:fill="auto"/>
            <w:vAlign w:val="center"/>
          </w:tcPr>
          <w:p w:rsidR="00053145" w:rsidRPr="00A4365B" w:rsidRDefault="00053145" w:rsidP="00BC01DC">
            <w:pPr>
              <w:spacing w:before="0"/>
              <w:jc w:val="center"/>
              <w:rPr>
                <w:rFonts w:cs="Arial"/>
                <w:b/>
                <w:bCs/>
                <w:iCs/>
              </w:rPr>
            </w:pPr>
          </w:p>
        </w:tc>
        <w:tc>
          <w:tcPr>
            <w:tcW w:w="492" w:type="pct"/>
            <w:shd w:val="clear" w:color="auto" w:fill="auto"/>
            <w:vAlign w:val="center"/>
          </w:tcPr>
          <w:p w:rsidR="00053145" w:rsidRPr="00A4365B" w:rsidRDefault="00053145" w:rsidP="00BC01DC">
            <w:pPr>
              <w:spacing w:before="0"/>
              <w:jc w:val="center"/>
              <w:rPr>
                <w:rFonts w:cs="Arial"/>
                <w:b/>
                <w:bCs/>
                <w:iCs/>
              </w:rPr>
            </w:pPr>
          </w:p>
        </w:tc>
        <w:tc>
          <w:tcPr>
            <w:tcW w:w="494" w:type="pct"/>
            <w:shd w:val="clear" w:color="auto" w:fill="auto"/>
            <w:vAlign w:val="center"/>
          </w:tcPr>
          <w:p w:rsidR="00053145" w:rsidRPr="00A4365B" w:rsidRDefault="00053145" w:rsidP="00BC01DC">
            <w:pPr>
              <w:spacing w:before="0"/>
              <w:jc w:val="center"/>
              <w:rPr>
                <w:rFonts w:cs="Arial"/>
                <w:b/>
                <w:bCs/>
                <w:iCs/>
              </w:rPr>
            </w:pPr>
          </w:p>
        </w:tc>
        <w:tc>
          <w:tcPr>
            <w:tcW w:w="920" w:type="pct"/>
          </w:tcPr>
          <w:p w:rsidR="00053145" w:rsidRPr="00A4365B" w:rsidRDefault="00053145" w:rsidP="00BC01DC">
            <w:pPr>
              <w:spacing w:before="0"/>
              <w:jc w:val="center"/>
              <w:rPr>
                <w:rFonts w:cs="Arial"/>
                <w:b/>
                <w:bCs/>
                <w:iCs/>
              </w:rPr>
            </w:pPr>
          </w:p>
        </w:tc>
      </w:tr>
      <w:tr w:rsidR="00053145" w:rsidRPr="00A4365B" w:rsidTr="00053145">
        <w:tc>
          <w:tcPr>
            <w:tcW w:w="309" w:type="pct"/>
            <w:shd w:val="clear" w:color="auto" w:fill="auto"/>
            <w:vAlign w:val="center"/>
          </w:tcPr>
          <w:p w:rsidR="00053145" w:rsidRPr="00A4365B" w:rsidRDefault="00053145" w:rsidP="00BC01DC">
            <w:pPr>
              <w:spacing w:before="0"/>
              <w:jc w:val="center"/>
              <w:rPr>
                <w:rFonts w:cs="Arial"/>
                <w:b/>
                <w:bCs/>
                <w:iCs/>
                <w:lang w:val="sr-Cyrl-CS"/>
              </w:rPr>
            </w:pPr>
            <w:r>
              <w:rPr>
                <w:rFonts w:cs="Arial"/>
                <w:b/>
                <w:bCs/>
                <w:iCs/>
                <w:lang w:val="sr-Cyrl-CS"/>
              </w:rPr>
              <w:t>5.</w:t>
            </w:r>
          </w:p>
        </w:tc>
        <w:tc>
          <w:tcPr>
            <w:tcW w:w="1032" w:type="pct"/>
            <w:shd w:val="clear" w:color="auto" w:fill="auto"/>
          </w:tcPr>
          <w:p w:rsidR="00871C98" w:rsidRDefault="00871C98" w:rsidP="00053145">
            <w:pPr>
              <w:spacing w:before="0"/>
              <w:jc w:val="left"/>
              <w:rPr>
                <w:rFonts w:cs="Arial"/>
                <w:bCs/>
                <w:iCs/>
                <w:lang w:val="sr-Cyrl-CS"/>
              </w:rPr>
            </w:pPr>
          </w:p>
          <w:p w:rsidR="00053145" w:rsidRPr="00053145" w:rsidRDefault="00053145" w:rsidP="00053145">
            <w:pPr>
              <w:spacing w:before="0"/>
              <w:jc w:val="left"/>
              <w:rPr>
                <w:rFonts w:cs="Arial"/>
                <w:bCs/>
                <w:iCs/>
                <w:lang w:val="sr-Cyrl-CS"/>
              </w:rPr>
            </w:pPr>
            <w:r w:rsidRPr="00053145">
              <w:rPr>
                <w:rFonts w:cs="Arial"/>
                <w:bCs/>
                <w:iCs/>
                <w:lang w:val="sr-Cyrl-CS"/>
              </w:rPr>
              <w:t>Канџаста спојница N-</w:t>
            </w:r>
            <w:r w:rsidRPr="00053145">
              <w:rPr>
                <w:rFonts w:cs="Arial"/>
                <w:bCs/>
                <w:iCs/>
                <w:lang w:val="sr-Cyrl-CS"/>
              </w:rPr>
              <w:lastRenderedPageBreak/>
              <w:t>EUPEX - 95, Typ B;</w:t>
            </w:r>
          </w:p>
          <w:p w:rsidR="00053145" w:rsidRPr="00053145" w:rsidRDefault="00053145" w:rsidP="00053145">
            <w:pPr>
              <w:spacing w:before="0"/>
              <w:jc w:val="left"/>
              <w:rPr>
                <w:rFonts w:cs="Arial"/>
                <w:bCs/>
                <w:iCs/>
                <w:lang w:val="sr-Cyrl-CS"/>
              </w:rPr>
            </w:pPr>
            <w:r w:rsidRPr="00053145">
              <w:rPr>
                <w:rFonts w:cs="Arial"/>
                <w:bCs/>
                <w:iCs/>
                <w:lang w:val="sr-Cyrl-CS"/>
              </w:rPr>
              <w:t xml:space="preserve">P motora 3 kw, dem=28, </w:t>
            </w:r>
          </w:p>
          <w:p w:rsidR="00053145" w:rsidRPr="00A4365B" w:rsidRDefault="00053145" w:rsidP="00053145">
            <w:pPr>
              <w:spacing w:before="0"/>
              <w:jc w:val="left"/>
              <w:rPr>
                <w:rFonts w:cs="Arial"/>
                <w:bCs/>
                <w:iCs/>
                <w:lang w:val="sr-Cyrl-CS"/>
              </w:rPr>
            </w:pPr>
            <w:r w:rsidRPr="00053145">
              <w:rPr>
                <w:rFonts w:cs="Arial"/>
                <w:bCs/>
                <w:iCs/>
                <w:lang w:val="sr-Cyrl-CS"/>
              </w:rPr>
              <w:t>dpumpa =32, број обртаја 1400, клинови према DIN 6885/1</w:t>
            </w:r>
          </w:p>
        </w:tc>
        <w:tc>
          <w:tcPr>
            <w:tcW w:w="357" w:type="pct"/>
            <w:shd w:val="clear" w:color="auto" w:fill="auto"/>
          </w:tcPr>
          <w:p w:rsidR="00053145" w:rsidRDefault="00053145">
            <w:r w:rsidRPr="00704BAC">
              <w:rPr>
                <w:rFonts w:cs="Arial"/>
                <w:bCs/>
                <w:iCs/>
                <w:lang w:val="sr-Cyrl-CS"/>
              </w:rPr>
              <w:lastRenderedPageBreak/>
              <w:t>ком</w:t>
            </w:r>
          </w:p>
        </w:tc>
        <w:tc>
          <w:tcPr>
            <w:tcW w:w="456" w:type="pct"/>
            <w:shd w:val="clear" w:color="auto" w:fill="auto"/>
            <w:vAlign w:val="center"/>
          </w:tcPr>
          <w:p w:rsidR="00053145" w:rsidRPr="003709A2" w:rsidRDefault="003709A2" w:rsidP="00BC01DC">
            <w:pPr>
              <w:spacing w:before="0"/>
              <w:jc w:val="center"/>
              <w:rPr>
                <w:rFonts w:cs="Arial"/>
                <w:bCs/>
                <w:iCs/>
                <w:lang w:val="sr-Latn-RS"/>
              </w:rPr>
            </w:pPr>
            <w:r>
              <w:rPr>
                <w:rFonts w:cs="Arial"/>
                <w:bCs/>
                <w:iCs/>
                <w:lang w:val="sr-Latn-RS"/>
              </w:rPr>
              <w:t>3</w:t>
            </w:r>
          </w:p>
        </w:tc>
        <w:tc>
          <w:tcPr>
            <w:tcW w:w="447" w:type="pct"/>
            <w:shd w:val="clear" w:color="auto" w:fill="auto"/>
            <w:vAlign w:val="center"/>
          </w:tcPr>
          <w:p w:rsidR="00053145" w:rsidRPr="00A4365B" w:rsidRDefault="00053145" w:rsidP="00BC01DC">
            <w:pPr>
              <w:spacing w:before="0"/>
              <w:jc w:val="center"/>
              <w:rPr>
                <w:rFonts w:cs="Arial"/>
                <w:b/>
                <w:bCs/>
                <w:iCs/>
              </w:rPr>
            </w:pPr>
          </w:p>
        </w:tc>
        <w:tc>
          <w:tcPr>
            <w:tcW w:w="493" w:type="pct"/>
            <w:shd w:val="clear" w:color="auto" w:fill="auto"/>
            <w:vAlign w:val="center"/>
          </w:tcPr>
          <w:p w:rsidR="00053145" w:rsidRPr="00A4365B" w:rsidRDefault="00053145" w:rsidP="00BC01DC">
            <w:pPr>
              <w:spacing w:before="0"/>
              <w:jc w:val="center"/>
              <w:rPr>
                <w:rFonts w:cs="Arial"/>
                <w:b/>
                <w:bCs/>
                <w:iCs/>
              </w:rPr>
            </w:pPr>
          </w:p>
        </w:tc>
        <w:tc>
          <w:tcPr>
            <w:tcW w:w="492" w:type="pct"/>
            <w:shd w:val="clear" w:color="auto" w:fill="auto"/>
            <w:vAlign w:val="center"/>
          </w:tcPr>
          <w:p w:rsidR="00053145" w:rsidRPr="00A4365B" w:rsidRDefault="00053145" w:rsidP="00BC01DC">
            <w:pPr>
              <w:spacing w:before="0"/>
              <w:jc w:val="center"/>
              <w:rPr>
                <w:rFonts w:cs="Arial"/>
                <w:b/>
                <w:bCs/>
                <w:iCs/>
              </w:rPr>
            </w:pPr>
          </w:p>
        </w:tc>
        <w:tc>
          <w:tcPr>
            <w:tcW w:w="494" w:type="pct"/>
            <w:shd w:val="clear" w:color="auto" w:fill="auto"/>
            <w:vAlign w:val="center"/>
          </w:tcPr>
          <w:p w:rsidR="00053145" w:rsidRPr="00A4365B" w:rsidRDefault="00053145" w:rsidP="00BC01DC">
            <w:pPr>
              <w:spacing w:before="0"/>
              <w:jc w:val="center"/>
              <w:rPr>
                <w:rFonts w:cs="Arial"/>
                <w:b/>
                <w:bCs/>
                <w:iCs/>
              </w:rPr>
            </w:pPr>
          </w:p>
        </w:tc>
        <w:tc>
          <w:tcPr>
            <w:tcW w:w="920" w:type="pct"/>
          </w:tcPr>
          <w:p w:rsidR="00053145" w:rsidRPr="00A4365B" w:rsidRDefault="00053145" w:rsidP="00BC01DC">
            <w:pPr>
              <w:spacing w:before="0"/>
              <w:jc w:val="center"/>
              <w:rPr>
                <w:rFonts w:cs="Arial"/>
                <w:b/>
                <w:bCs/>
                <w:iCs/>
              </w:rPr>
            </w:pPr>
          </w:p>
        </w:tc>
      </w:tr>
      <w:tr w:rsidR="00053145" w:rsidRPr="00A4365B" w:rsidTr="00F301C8">
        <w:tc>
          <w:tcPr>
            <w:tcW w:w="309" w:type="pct"/>
            <w:shd w:val="clear" w:color="auto" w:fill="auto"/>
            <w:vAlign w:val="center"/>
          </w:tcPr>
          <w:p w:rsidR="00053145" w:rsidRPr="00A4365B" w:rsidRDefault="00053145" w:rsidP="00BC01DC">
            <w:pPr>
              <w:spacing w:before="0"/>
              <w:jc w:val="center"/>
              <w:rPr>
                <w:rFonts w:cs="Arial"/>
                <w:b/>
                <w:bCs/>
                <w:iCs/>
                <w:lang w:val="sr-Cyrl-CS"/>
              </w:rPr>
            </w:pPr>
            <w:r>
              <w:rPr>
                <w:rFonts w:cs="Arial"/>
                <w:b/>
                <w:bCs/>
                <w:iCs/>
                <w:lang w:val="sr-Cyrl-CS"/>
              </w:rPr>
              <w:lastRenderedPageBreak/>
              <w:t>6.</w:t>
            </w:r>
          </w:p>
        </w:tc>
        <w:tc>
          <w:tcPr>
            <w:tcW w:w="1032" w:type="pct"/>
            <w:shd w:val="clear" w:color="auto" w:fill="auto"/>
          </w:tcPr>
          <w:p w:rsidR="00053145" w:rsidRPr="00053145" w:rsidRDefault="00053145" w:rsidP="00053145">
            <w:pPr>
              <w:spacing w:before="0"/>
              <w:jc w:val="left"/>
              <w:rPr>
                <w:rFonts w:cs="Arial"/>
                <w:bCs/>
                <w:iCs/>
                <w:lang w:val="sr-Cyrl-CS"/>
              </w:rPr>
            </w:pPr>
            <w:r w:rsidRPr="00053145">
              <w:rPr>
                <w:rFonts w:cs="Arial"/>
                <w:bCs/>
                <w:iCs/>
                <w:lang w:val="sr-Cyrl-CS"/>
              </w:rPr>
              <w:t>Канџаста спојница N-EUPEX - 80, Typ B;</w:t>
            </w:r>
          </w:p>
          <w:p w:rsidR="00053145" w:rsidRPr="00053145" w:rsidRDefault="00053145" w:rsidP="00053145">
            <w:pPr>
              <w:spacing w:before="0"/>
              <w:jc w:val="left"/>
              <w:rPr>
                <w:rFonts w:cs="Arial"/>
                <w:bCs/>
                <w:iCs/>
                <w:lang w:val="sr-Cyrl-CS"/>
              </w:rPr>
            </w:pPr>
            <w:r w:rsidRPr="00053145">
              <w:rPr>
                <w:rFonts w:cs="Arial"/>
                <w:bCs/>
                <w:iCs/>
                <w:lang w:val="sr-Cyrl-CS"/>
              </w:rPr>
              <w:t xml:space="preserve">P motora 3 kw, dem=28, </w:t>
            </w:r>
          </w:p>
          <w:p w:rsidR="00053145" w:rsidRPr="00A4365B" w:rsidRDefault="00053145" w:rsidP="00053145">
            <w:pPr>
              <w:spacing w:before="0"/>
              <w:jc w:val="left"/>
              <w:rPr>
                <w:rFonts w:cs="Arial"/>
                <w:bCs/>
                <w:iCs/>
                <w:lang w:val="sr-Cyrl-CS"/>
              </w:rPr>
            </w:pPr>
            <w:r w:rsidRPr="00053145">
              <w:rPr>
                <w:rFonts w:cs="Arial"/>
                <w:bCs/>
                <w:iCs/>
                <w:lang w:val="sr-Cyrl-CS"/>
              </w:rPr>
              <w:t>dpumpa =24, број обртаја 2900, клинови према DIN 6885/1</w:t>
            </w:r>
          </w:p>
        </w:tc>
        <w:tc>
          <w:tcPr>
            <w:tcW w:w="357" w:type="pct"/>
            <w:shd w:val="clear" w:color="auto" w:fill="auto"/>
          </w:tcPr>
          <w:p w:rsidR="00053145" w:rsidRDefault="00053145">
            <w:r w:rsidRPr="004101A9">
              <w:rPr>
                <w:rFonts w:cs="Arial"/>
                <w:bCs/>
                <w:iCs/>
                <w:lang w:val="sr-Cyrl-CS"/>
              </w:rPr>
              <w:t>ком</w:t>
            </w:r>
          </w:p>
        </w:tc>
        <w:tc>
          <w:tcPr>
            <w:tcW w:w="456" w:type="pct"/>
            <w:shd w:val="clear" w:color="auto" w:fill="auto"/>
            <w:vAlign w:val="center"/>
          </w:tcPr>
          <w:p w:rsidR="00053145" w:rsidRPr="003709A2" w:rsidRDefault="003709A2" w:rsidP="00BC01DC">
            <w:pPr>
              <w:spacing w:before="0"/>
              <w:jc w:val="center"/>
              <w:rPr>
                <w:rFonts w:cs="Arial"/>
                <w:bCs/>
                <w:iCs/>
                <w:lang w:val="sr-Latn-RS"/>
              </w:rPr>
            </w:pPr>
            <w:r>
              <w:rPr>
                <w:rFonts w:cs="Arial"/>
                <w:bCs/>
                <w:iCs/>
                <w:lang w:val="sr-Latn-RS"/>
              </w:rPr>
              <w:t>3</w:t>
            </w:r>
          </w:p>
        </w:tc>
        <w:tc>
          <w:tcPr>
            <w:tcW w:w="447" w:type="pct"/>
            <w:shd w:val="clear" w:color="auto" w:fill="auto"/>
            <w:vAlign w:val="center"/>
          </w:tcPr>
          <w:p w:rsidR="00053145" w:rsidRPr="00A4365B" w:rsidRDefault="00053145" w:rsidP="00BC01DC">
            <w:pPr>
              <w:spacing w:before="0"/>
              <w:jc w:val="center"/>
              <w:rPr>
                <w:rFonts w:cs="Arial"/>
                <w:b/>
                <w:bCs/>
                <w:iCs/>
              </w:rPr>
            </w:pPr>
          </w:p>
        </w:tc>
        <w:tc>
          <w:tcPr>
            <w:tcW w:w="493" w:type="pct"/>
            <w:shd w:val="clear" w:color="auto" w:fill="auto"/>
            <w:vAlign w:val="center"/>
          </w:tcPr>
          <w:p w:rsidR="00053145" w:rsidRPr="00A4365B" w:rsidRDefault="00053145" w:rsidP="00BC01DC">
            <w:pPr>
              <w:spacing w:before="0"/>
              <w:jc w:val="center"/>
              <w:rPr>
                <w:rFonts w:cs="Arial"/>
                <w:b/>
                <w:bCs/>
                <w:iCs/>
              </w:rPr>
            </w:pPr>
          </w:p>
        </w:tc>
        <w:tc>
          <w:tcPr>
            <w:tcW w:w="492" w:type="pct"/>
            <w:shd w:val="clear" w:color="auto" w:fill="auto"/>
            <w:vAlign w:val="center"/>
          </w:tcPr>
          <w:p w:rsidR="00053145" w:rsidRPr="00A4365B" w:rsidRDefault="00053145" w:rsidP="00BC01DC">
            <w:pPr>
              <w:spacing w:before="0"/>
              <w:jc w:val="center"/>
              <w:rPr>
                <w:rFonts w:cs="Arial"/>
                <w:b/>
                <w:bCs/>
                <w:iCs/>
              </w:rPr>
            </w:pPr>
          </w:p>
        </w:tc>
        <w:tc>
          <w:tcPr>
            <w:tcW w:w="494" w:type="pct"/>
            <w:shd w:val="clear" w:color="auto" w:fill="auto"/>
            <w:vAlign w:val="center"/>
          </w:tcPr>
          <w:p w:rsidR="00053145" w:rsidRPr="00A4365B" w:rsidRDefault="00053145" w:rsidP="00BC01DC">
            <w:pPr>
              <w:spacing w:before="0"/>
              <w:jc w:val="center"/>
              <w:rPr>
                <w:rFonts w:cs="Arial"/>
                <w:b/>
                <w:bCs/>
                <w:iCs/>
              </w:rPr>
            </w:pPr>
          </w:p>
        </w:tc>
        <w:tc>
          <w:tcPr>
            <w:tcW w:w="920" w:type="pct"/>
          </w:tcPr>
          <w:p w:rsidR="00053145" w:rsidRPr="00A4365B" w:rsidRDefault="00053145" w:rsidP="00BC01DC">
            <w:pPr>
              <w:spacing w:before="0"/>
              <w:jc w:val="center"/>
              <w:rPr>
                <w:rFonts w:cs="Arial"/>
                <w:b/>
                <w:bCs/>
                <w:iCs/>
              </w:rPr>
            </w:pPr>
          </w:p>
        </w:tc>
      </w:tr>
      <w:tr w:rsidR="00053145" w:rsidRPr="00A4365B" w:rsidTr="00F301C8">
        <w:tc>
          <w:tcPr>
            <w:tcW w:w="309" w:type="pct"/>
            <w:shd w:val="clear" w:color="auto" w:fill="auto"/>
            <w:vAlign w:val="center"/>
          </w:tcPr>
          <w:p w:rsidR="00053145" w:rsidRPr="00A4365B" w:rsidRDefault="00053145" w:rsidP="00BC01DC">
            <w:pPr>
              <w:spacing w:before="0"/>
              <w:jc w:val="center"/>
              <w:rPr>
                <w:rFonts w:cs="Arial"/>
                <w:b/>
                <w:bCs/>
                <w:iCs/>
                <w:lang w:val="sr-Cyrl-CS"/>
              </w:rPr>
            </w:pPr>
            <w:r>
              <w:rPr>
                <w:rFonts w:cs="Arial"/>
                <w:b/>
                <w:bCs/>
                <w:iCs/>
                <w:lang w:val="sr-Cyrl-CS"/>
              </w:rPr>
              <w:t>7.</w:t>
            </w:r>
          </w:p>
        </w:tc>
        <w:tc>
          <w:tcPr>
            <w:tcW w:w="1032" w:type="pct"/>
            <w:shd w:val="clear" w:color="auto" w:fill="auto"/>
          </w:tcPr>
          <w:p w:rsidR="00053145" w:rsidRPr="00A4365B" w:rsidRDefault="00053145" w:rsidP="00053145">
            <w:pPr>
              <w:spacing w:before="0"/>
              <w:jc w:val="left"/>
              <w:rPr>
                <w:rFonts w:cs="Arial"/>
                <w:bCs/>
                <w:iCs/>
                <w:lang w:val="sr-Cyrl-CS"/>
              </w:rPr>
            </w:pPr>
            <w:r w:rsidRPr="00053145">
              <w:rPr>
                <w:rFonts w:cs="Arial"/>
                <w:bCs/>
                <w:iCs/>
                <w:lang w:val="sr-Cyrl-CS"/>
              </w:rPr>
              <w:t>Гумени уложак спојнице облик „H“, No2</w:t>
            </w:r>
            <w:r>
              <w:rPr>
                <w:rFonts w:cs="Arial"/>
                <w:bCs/>
                <w:iCs/>
                <w:lang w:val="sr-Cyrl-CS"/>
              </w:rPr>
              <w:t>00</w:t>
            </w:r>
            <w:r w:rsidR="00F226DF">
              <w:rPr>
                <w:rFonts w:cs="Arial"/>
                <w:bCs/>
                <w:iCs/>
                <w:lang w:val="sr-Cyrl-CS"/>
              </w:rPr>
              <w:t>(8 ком. у сету)</w:t>
            </w:r>
          </w:p>
        </w:tc>
        <w:tc>
          <w:tcPr>
            <w:tcW w:w="357" w:type="pct"/>
            <w:shd w:val="clear" w:color="auto" w:fill="auto"/>
          </w:tcPr>
          <w:p w:rsidR="00053145" w:rsidRDefault="00FD3AB7">
            <w:r w:rsidRPr="004101A9">
              <w:rPr>
                <w:rFonts w:cs="Arial"/>
                <w:bCs/>
                <w:iCs/>
                <w:lang w:val="sr-Cyrl-CS"/>
              </w:rPr>
              <w:t>К</w:t>
            </w:r>
            <w:r w:rsidR="00053145" w:rsidRPr="004101A9">
              <w:rPr>
                <w:rFonts w:cs="Arial"/>
                <w:bCs/>
                <w:iCs/>
                <w:lang w:val="sr-Cyrl-CS"/>
              </w:rPr>
              <w:t>ом</w:t>
            </w:r>
            <w:r>
              <w:rPr>
                <w:rFonts w:cs="Arial"/>
                <w:bCs/>
                <w:iCs/>
                <w:lang w:val="sr-Cyrl-CS"/>
              </w:rPr>
              <w:t>плет-сет</w:t>
            </w:r>
          </w:p>
        </w:tc>
        <w:tc>
          <w:tcPr>
            <w:tcW w:w="456" w:type="pct"/>
            <w:shd w:val="clear" w:color="auto" w:fill="auto"/>
            <w:vAlign w:val="center"/>
          </w:tcPr>
          <w:p w:rsidR="00053145" w:rsidRPr="00A4365B" w:rsidRDefault="00053145" w:rsidP="00BC01DC">
            <w:pPr>
              <w:spacing w:before="0"/>
              <w:jc w:val="center"/>
              <w:rPr>
                <w:rFonts w:cs="Arial"/>
                <w:bCs/>
                <w:iCs/>
                <w:lang w:val="sr-Cyrl-CS"/>
              </w:rPr>
            </w:pPr>
            <w:r>
              <w:rPr>
                <w:rFonts w:cs="Arial"/>
                <w:bCs/>
                <w:iCs/>
                <w:lang w:val="sr-Cyrl-CS"/>
              </w:rPr>
              <w:t>10</w:t>
            </w:r>
          </w:p>
        </w:tc>
        <w:tc>
          <w:tcPr>
            <w:tcW w:w="447" w:type="pct"/>
            <w:shd w:val="clear" w:color="auto" w:fill="auto"/>
            <w:vAlign w:val="center"/>
          </w:tcPr>
          <w:p w:rsidR="00053145" w:rsidRPr="00A4365B" w:rsidRDefault="00053145" w:rsidP="00BC01DC">
            <w:pPr>
              <w:spacing w:before="0"/>
              <w:jc w:val="center"/>
              <w:rPr>
                <w:rFonts w:cs="Arial"/>
                <w:b/>
                <w:bCs/>
                <w:iCs/>
              </w:rPr>
            </w:pPr>
          </w:p>
        </w:tc>
        <w:tc>
          <w:tcPr>
            <w:tcW w:w="493" w:type="pct"/>
            <w:shd w:val="clear" w:color="auto" w:fill="auto"/>
            <w:vAlign w:val="center"/>
          </w:tcPr>
          <w:p w:rsidR="00053145" w:rsidRPr="00A4365B" w:rsidRDefault="00053145" w:rsidP="00BC01DC">
            <w:pPr>
              <w:spacing w:before="0"/>
              <w:jc w:val="center"/>
              <w:rPr>
                <w:rFonts w:cs="Arial"/>
                <w:b/>
                <w:bCs/>
                <w:iCs/>
              </w:rPr>
            </w:pPr>
          </w:p>
        </w:tc>
        <w:tc>
          <w:tcPr>
            <w:tcW w:w="492" w:type="pct"/>
            <w:shd w:val="clear" w:color="auto" w:fill="auto"/>
            <w:vAlign w:val="center"/>
          </w:tcPr>
          <w:p w:rsidR="00053145" w:rsidRPr="00A4365B" w:rsidRDefault="00053145" w:rsidP="00BC01DC">
            <w:pPr>
              <w:spacing w:before="0"/>
              <w:jc w:val="center"/>
              <w:rPr>
                <w:rFonts w:cs="Arial"/>
                <w:b/>
                <w:bCs/>
                <w:iCs/>
              </w:rPr>
            </w:pPr>
          </w:p>
        </w:tc>
        <w:tc>
          <w:tcPr>
            <w:tcW w:w="494" w:type="pct"/>
            <w:shd w:val="clear" w:color="auto" w:fill="auto"/>
            <w:vAlign w:val="center"/>
          </w:tcPr>
          <w:p w:rsidR="00053145" w:rsidRPr="00A4365B" w:rsidRDefault="00053145" w:rsidP="00BC01DC">
            <w:pPr>
              <w:spacing w:before="0"/>
              <w:jc w:val="center"/>
              <w:rPr>
                <w:rFonts w:cs="Arial"/>
                <w:b/>
                <w:bCs/>
                <w:iCs/>
              </w:rPr>
            </w:pPr>
          </w:p>
        </w:tc>
        <w:tc>
          <w:tcPr>
            <w:tcW w:w="920" w:type="pct"/>
          </w:tcPr>
          <w:p w:rsidR="00053145" w:rsidRPr="00A4365B" w:rsidRDefault="00053145" w:rsidP="00BC01DC">
            <w:pPr>
              <w:spacing w:before="0"/>
              <w:jc w:val="center"/>
              <w:rPr>
                <w:rFonts w:cs="Arial"/>
                <w:b/>
                <w:bCs/>
                <w:iCs/>
              </w:rPr>
            </w:pPr>
          </w:p>
        </w:tc>
      </w:tr>
      <w:tr w:rsidR="00053145" w:rsidRPr="00A4365B" w:rsidTr="00F301C8">
        <w:tc>
          <w:tcPr>
            <w:tcW w:w="309" w:type="pct"/>
            <w:shd w:val="clear" w:color="auto" w:fill="auto"/>
            <w:vAlign w:val="center"/>
          </w:tcPr>
          <w:p w:rsidR="00053145" w:rsidRPr="00A4365B" w:rsidRDefault="00053145" w:rsidP="00BC01DC">
            <w:pPr>
              <w:spacing w:before="0"/>
              <w:jc w:val="center"/>
              <w:rPr>
                <w:rFonts w:cs="Arial"/>
                <w:b/>
                <w:bCs/>
                <w:iCs/>
                <w:lang w:val="sr-Cyrl-CS"/>
              </w:rPr>
            </w:pPr>
            <w:r>
              <w:rPr>
                <w:rFonts w:cs="Arial"/>
                <w:b/>
                <w:bCs/>
                <w:iCs/>
                <w:lang w:val="sr-Cyrl-CS"/>
              </w:rPr>
              <w:t>8.</w:t>
            </w:r>
          </w:p>
        </w:tc>
        <w:tc>
          <w:tcPr>
            <w:tcW w:w="1032" w:type="pct"/>
            <w:shd w:val="clear" w:color="auto" w:fill="auto"/>
          </w:tcPr>
          <w:p w:rsidR="00053145" w:rsidRPr="00A4365B" w:rsidRDefault="00053145" w:rsidP="00053145">
            <w:pPr>
              <w:spacing w:before="0"/>
              <w:jc w:val="left"/>
              <w:rPr>
                <w:rFonts w:cs="Arial"/>
                <w:bCs/>
                <w:iCs/>
                <w:lang w:val="sr-Cyrl-CS"/>
              </w:rPr>
            </w:pPr>
            <w:r w:rsidRPr="00053145">
              <w:rPr>
                <w:rFonts w:cs="Arial"/>
                <w:bCs/>
                <w:iCs/>
                <w:lang w:val="sr-Cyrl-CS"/>
              </w:rPr>
              <w:t>Гумени уложак спојнице облик „H“, No</w:t>
            </w:r>
            <w:r>
              <w:rPr>
                <w:rFonts w:cs="Arial"/>
                <w:bCs/>
                <w:iCs/>
                <w:lang w:val="sr-Cyrl-CS"/>
              </w:rPr>
              <w:t>160</w:t>
            </w:r>
            <w:r w:rsidR="00F226DF">
              <w:rPr>
                <w:rFonts w:cs="Arial"/>
                <w:bCs/>
                <w:iCs/>
                <w:lang w:val="sr-Cyrl-CS"/>
              </w:rPr>
              <w:t>(7 ком. у сету)</w:t>
            </w:r>
          </w:p>
        </w:tc>
        <w:tc>
          <w:tcPr>
            <w:tcW w:w="357" w:type="pct"/>
            <w:shd w:val="clear" w:color="auto" w:fill="auto"/>
          </w:tcPr>
          <w:p w:rsidR="00053145" w:rsidRDefault="00FD3AB7">
            <w:r w:rsidRPr="004101A9">
              <w:rPr>
                <w:rFonts w:cs="Arial"/>
                <w:bCs/>
                <w:iCs/>
                <w:lang w:val="sr-Cyrl-CS"/>
              </w:rPr>
              <w:t>К</w:t>
            </w:r>
            <w:r w:rsidR="00053145" w:rsidRPr="004101A9">
              <w:rPr>
                <w:rFonts w:cs="Arial"/>
                <w:bCs/>
                <w:iCs/>
                <w:lang w:val="sr-Cyrl-CS"/>
              </w:rPr>
              <w:t>ом</w:t>
            </w:r>
            <w:r>
              <w:rPr>
                <w:rFonts w:cs="Arial"/>
                <w:bCs/>
                <w:iCs/>
                <w:lang w:val="sr-Cyrl-CS"/>
              </w:rPr>
              <w:t>плет-сет</w:t>
            </w:r>
          </w:p>
        </w:tc>
        <w:tc>
          <w:tcPr>
            <w:tcW w:w="456" w:type="pct"/>
            <w:shd w:val="clear" w:color="auto" w:fill="auto"/>
            <w:vAlign w:val="center"/>
          </w:tcPr>
          <w:p w:rsidR="00053145" w:rsidRPr="00A4365B" w:rsidRDefault="00053145" w:rsidP="00BC01DC">
            <w:pPr>
              <w:spacing w:before="0"/>
              <w:jc w:val="center"/>
              <w:rPr>
                <w:rFonts w:cs="Arial"/>
                <w:bCs/>
                <w:iCs/>
                <w:lang w:val="sr-Cyrl-CS"/>
              </w:rPr>
            </w:pPr>
            <w:r>
              <w:rPr>
                <w:rFonts w:cs="Arial"/>
                <w:bCs/>
                <w:iCs/>
                <w:lang w:val="sr-Cyrl-CS"/>
              </w:rPr>
              <w:t>8</w:t>
            </w:r>
          </w:p>
        </w:tc>
        <w:tc>
          <w:tcPr>
            <w:tcW w:w="447" w:type="pct"/>
            <w:shd w:val="clear" w:color="auto" w:fill="auto"/>
            <w:vAlign w:val="center"/>
          </w:tcPr>
          <w:p w:rsidR="00053145" w:rsidRPr="00A4365B" w:rsidRDefault="00053145" w:rsidP="00BC01DC">
            <w:pPr>
              <w:spacing w:before="0"/>
              <w:jc w:val="center"/>
              <w:rPr>
                <w:rFonts w:cs="Arial"/>
                <w:b/>
                <w:bCs/>
                <w:iCs/>
              </w:rPr>
            </w:pPr>
          </w:p>
        </w:tc>
        <w:tc>
          <w:tcPr>
            <w:tcW w:w="493" w:type="pct"/>
            <w:shd w:val="clear" w:color="auto" w:fill="auto"/>
            <w:vAlign w:val="center"/>
          </w:tcPr>
          <w:p w:rsidR="00053145" w:rsidRPr="00A4365B" w:rsidRDefault="00053145" w:rsidP="00BC01DC">
            <w:pPr>
              <w:spacing w:before="0"/>
              <w:jc w:val="center"/>
              <w:rPr>
                <w:rFonts w:cs="Arial"/>
                <w:b/>
                <w:bCs/>
                <w:iCs/>
              </w:rPr>
            </w:pPr>
          </w:p>
        </w:tc>
        <w:tc>
          <w:tcPr>
            <w:tcW w:w="492" w:type="pct"/>
            <w:shd w:val="clear" w:color="auto" w:fill="auto"/>
            <w:vAlign w:val="center"/>
          </w:tcPr>
          <w:p w:rsidR="00053145" w:rsidRPr="00A4365B" w:rsidRDefault="00053145" w:rsidP="00BC01DC">
            <w:pPr>
              <w:spacing w:before="0"/>
              <w:jc w:val="center"/>
              <w:rPr>
                <w:rFonts w:cs="Arial"/>
                <w:b/>
                <w:bCs/>
                <w:iCs/>
              </w:rPr>
            </w:pPr>
          </w:p>
        </w:tc>
        <w:tc>
          <w:tcPr>
            <w:tcW w:w="494" w:type="pct"/>
            <w:shd w:val="clear" w:color="auto" w:fill="auto"/>
            <w:vAlign w:val="center"/>
          </w:tcPr>
          <w:p w:rsidR="00053145" w:rsidRPr="00A4365B" w:rsidRDefault="00053145" w:rsidP="00BC01DC">
            <w:pPr>
              <w:spacing w:before="0"/>
              <w:jc w:val="center"/>
              <w:rPr>
                <w:rFonts w:cs="Arial"/>
                <w:b/>
                <w:bCs/>
                <w:iCs/>
              </w:rPr>
            </w:pPr>
          </w:p>
        </w:tc>
        <w:tc>
          <w:tcPr>
            <w:tcW w:w="920" w:type="pct"/>
          </w:tcPr>
          <w:p w:rsidR="00053145" w:rsidRPr="00A4365B" w:rsidRDefault="00053145" w:rsidP="00BC01DC">
            <w:pPr>
              <w:spacing w:before="0"/>
              <w:jc w:val="center"/>
              <w:rPr>
                <w:rFonts w:cs="Arial"/>
                <w:b/>
                <w:bCs/>
                <w:iCs/>
              </w:rPr>
            </w:pPr>
          </w:p>
        </w:tc>
      </w:tr>
      <w:tr w:rsidR="00053145" w:rsidRPr="00A4365B" w:rsidTr="00F301C8">
        <w:tc>
          <w:tcPr>
            <w:tcW w:w="309" w:type="pct"/>
            <w:shd w:val="clear" w:color="auto" w:fill="auto"/>
            <w:vAlign w:val="center"/>
          </w:tcPr>
          <w:p w:rsidR="00053145" w:rsidRPr="00A4365B" w:rsidRDefault="00053145" w:rsidP="00BC01DC">
            <w:pPr>
              <w:spacing w:before="0"/>
              <w:jc w:val="center"/>
              <w:rPr>
                <w:rFonts w:cs="Arial"/>
                <w:b/>
                <w:bCs/>
                <w:iCs/>
                <w:lang w:val="sr-Cyrl-CS"/>
              </w:rPr>
            </w:pPr>
            <w:r>
              <w:rPr>
                <w:rFonts w:cs="Arial"/>
                <w:b/>
                <w:bCs/>
                <w:iCs/>
                <w:lang w:val="sr-Cyrl-CS"/>
              </w:rPr>
              <w:t>9.</w:t>
            </w:r>
          </w:p>
        </w:tc>
        <w:tc>
          <w:tcPr>
            <w:tcW w:w="1032" w:type="pct"/>
            <w:shd w:val="clear" w:color="auto" w:fill="auto"/>
          </w:tcPr>
          <w:p w:rsidR="00053145" w:rsidRPr="00A4365B" w:rsidRDefault="00053145" w:rsidP="00053145">
            <w:pPr>
              <w:spacing w:before="0"/>
              <w:jc w:val="left"/>
              <w:rPr>
                <w:rFonts w:cs="Arial"/>
                <w:bCs/>
                <w:iCs/>
                <w:lang w:val="sr-Cyrl-CS"/>
              </w:rPr>
            </w:pPr>
            <w:r w:rsidRPr="00053145">
              <w:rPr>
                <w:rFonts w:cs="Arial"/>
                <w:bCs/>
                <w:iCs/>
                <w:lang w:val="sr-Cyrl-CS"/>
              </w:rPr>
              <w:t>Гумени уложак спојнице облик „H“, No</w:t>
            </w:r>
            <w:r>
              <w:rPr>
                <w:rFonts w:cs="Arial"/>
                <w:bCs/>
                <w:iCs/>
                <w:lang w:val="sr-Cyrl-CS"/>
              </w:rPr>
              <w:t>140</w:t>
            </w:r>
            <w:r w:rsidR="007F7E69">
              <w:rPr>
                <w:rFonts w:cs="Arial"/>
                <w:bCs/>
                <w:iCs/>
                <w:lang w:val="sr-Cyrl-CS"/>
              </w:rPr>
              <w:t>(</w:t>
            </w:r>
            <w:r w:rsidR="007F7E69">
              <w:rPr>
                <w:rFonts w:cs="Arial"/>
                <w:bCs/>
                <w:iCs/>
                <w:lang w:val="sr-Latn-RS"/>
              </w:rPr>
              <w:t>6</w:t>
            </w:r>
            <w:r w:rsidR="00F226DF">
              <w:rPr>
                <w:rFonts w:cs="Arial"/>
                <w:bCs/>
                <w:iCs/>
                <w:lang w:val="sr-Cyrl-CS"/>
              </w:rPr>
              <w:t xml:space="preserve"> ком. у сету)</w:t>
            </w:r>
          </w:p>
        </w:tc>
        <w:tc>
          <w:tcPr>
            <w:tcW w:w="357" w:type="pct"/>
            <w:shd w:val="clear" w:color="auto" w:fill="auto"/>
          </w:tcPr>
          <w:p w:rsidR="00053145" w:rsidRDefault="00FD3AB7">
            <w:r w:rsidRPr="004101A9">
              <w:rPr>
                <w:rFonts w:cs="Arial"/>
                <w:bCs/>
                <w:iCs/>
                <w:lang w:val="sr-Cyrl-CS"/>
              </w:rPr>
              <w:t>К</w:t>
            </w:r>
            <w:r w:rsidR="00053145" w:rsidRPr="004101A9">
              <w:rPr>
                <w:rFonts w:cs="Arial"/>
                <w:bCs/>
                <w:iCs/>
                <w:lang w:val="sr-Cyrl-CS"/>
              </w:rPr>
              <w:t>ом</w:t>
            </w:r>
            <w:r>
              <w:rPr>
                <w:rFonts w:cs="Arial"/>
                <w:bCs/>
                <w:iCs/>
                <w:lang w:val="sr-Cyrl-CS"/>
              </w:rPr>
              <w:t>плет-сет</w:t>
            </w:r>
          </w:p>
        </w:tc>
        <w:tc>
          <w:tcPr>
            <w:tcW w:w="456" w:type="pct"/>
            <w:shd w:val="clear" w:color="auto" w:fill="auto"/>
            <w:vAlign w:val="center"/>
          </w:tcPr>
          <w:p w:rsidR="00053145" w:rsidRPr="00A4365B" w:rsidRDefault="00053145" w:rsidP="00BC01DC">
            <w:pPr>
              <w:spacing w:before="0"/>
              <w:jc w:val="center"/>
              <w:rPr>
                <w:rFonts w:cs="Arial"/>
                <w:bCs/>
                <w:iCs/>
                <w:lang w:val="sr-Cyrl-CS"/>
              </w:rPr>
            </w:pPr>
            <w:r>
              <w:rPr>
                <w:rFonts w:cs="Arial"/>
                <w:bCs/>
                <w:iCs/>
                <w:lang w:val="sr-Cyrl-CS"/>
              </w:rPr>
              <w:t>10</w:t>
            </w:r>
          </w:p>
        </w:tc>
        <w:tc>
          <w:tcPr>
            <w:tcW w:w="447" w:type="pct"/>
            <w:shd w:val="clear" w:color="auto" w:fill="auto"/>
            <w:vAlign w:val="center"/>
          </w:tcPr>
          <w:p w:rsidR="00053145" w:rsidRPr="00A4365B" w:rsidRDefault="00053145" w:rsidP="00BC01DC">
            <w:pPr>
              <w:spacing w:before="0"/>
              <w:jc w:val="center"/>
              <w:rPr>
                <w:rFonts w:cs="Arial"/>
                <w:b/>
                <w:bCs/>
                <w:iCs/>
              </w:rPr>
            </w:pPr>
          </w:p>
        </w:tc>
        <w:tc>
          <w:tcPr>
            <w:tcW w:w="493" w:type="pct"/>
            <w:shd w:val="clear" w:color="auto" w:fill="auto"/>
            <w:vAlign w:val="center"/>
          </w:tcPr>
          <w:p w:rsidR="00053145" w:rsidRPr="00A4365B" w:rsidRDefault="00053145" w:rsidP="00BC01DC">
            <w:pPr>
              <w:spacing w:before="0"/>
              <w:jc w:val="center"/>
              <w:rPr>
                <w:rFonts w:cs="Arial"/>
                <w:b/>
                <w:bCs/>
                <w:iCs/>
              </w:rPr>
            </w:pPr>
          </w:p>
        </w:tc>
        <w:tc>
          <w:tcPr>
            <w:tcW w:w="492" w:type="pct"/>
            <w:shd w:val="clear" w:color="auto" w:fill="auto"/>
            <w:vAlign w:val="center"/>
          </w:tcPr>
          <w:p w:rsidR="00053145" w:rsidRPr="00A4365B" w:rsidRDefault="00053145" w:rsidP="00BC01DC">
            <w:pPr>
              <w:spacing w:before="0"/>
              <w:jc w:val="center"/>
              <w:rPr>
                <w:rFonts w:cs="Arial"/>
                <w:b/>
                <w:bCs/>
                <w:iCs/>
              </w:rPr>
            </w:pPr>
          </w:p>
        </w:tc>
        <w:tc>
          <w:tcPr>
            <w:tcW w:w="494" w:type="pct"/>
            <w:shd w:val="clear" w:color="auto" w:fill="auto"/>
            <w:vAlign w:val="center"/>
          </w:tcPr>
          <w:p w:rsidR="00053145" w:rsidRPr="00A4365B" w:rsidRDefault="00053145" w:rsidP="00BC01DC">
            <w:pPr>
              <w:spacing w:before="0"/>
              <w:jc w:val="center"/>
              <w:rPr>
                <w:rFonts w:cs="Arial"/>
                <w:b/>
                <w:bCs/>
                <w:iCs/>
              </w:rPr>
            </w:pPr>
          </w:p>
        </w:tc>
        <w:tc>
          <w:tcPr>
            <w:tcW w:w="920" w:type="pct"/>
          </w:tcPr>
          <w:p w:rsidR="00053145" w:rsidRPr="00A4365B" w:rsidRDefault="00053145" w:rsidP="00BC01DC">
            <w:pPr>
              <w:spacing w:before="0"/>
              <w:jc w:val="center"/>
              <w:rPr>
                <w:rFonts w:cs="Arial"/>
                <w:b/>
                <w:bCs/>
                <w:iCs/>
              </w:rPr>
            </w:pPr>
          </w:p>
        </w:tc>
      </w:tr>
      <w:tr w:rsidR="00053145" w:rsidRPr="00A4365B" w:rsidTr="00F301C8">
        <w:tc>
          <w:tcPr>
            <w:tcW w:w="309" w:type="pct"/>
            <w:shd w:val="clear" w:color="auto" w:fill="auto"/>
            <w:vAlign w:val="center"/>
          </w:tcPr>
          <w:p w:rsidR="00053145" w:rsidRPr="00A4365B" w:rsidRDefault="00053145" w:rsidP="00BC01DC">
            <w:pPr>
              <w:spacing w:before="0"/>
              <w:jc w:val="center"/>
              <w:rPr>
                <w:rFonts w:cs="Arial"/>
                <w:b/>
                <w:bCs/>
                <w:iCs/>
                <w:lang w:val="sr-Cyrl-CS"/>
              </w:rPr>
            </w:pPr>
            <w:r>
              <w:rPr>
                <w:rFonts w:cs="Arial"/>
                <w:b/>
                <w:bCs/>
                <w:iCs/>
                <w:lang w:val="sr-Cyrl-CS"/>
              </w:rPr>
              <w:t>10.</w:t>
            </w:r>
          </w:p>
        </w:tc>
        <w:tc>
          <w:tcPr>
            <w:tcW w:w="1032" w:type="pct"/>
            <w:shd w:val="clear" w:color="auto" w:fill="auto"/>
          </w:tcPr>
          <w:p w:rsidR="00053145" w:rsidRPr="00A4365B" w:rsidRDefault="00053145" w:rsidP="00053145">
            <w:pPr>
              <w:spacing w:before="0"/>
              <w:jc w:val="left"/>
              <w:rPr>
                <w:rFonts w:cs="Arial"/>
                <w:bCs/>
                <w:iCs/>
                <w:lang w:val="sr-Cyrl-CS"/>
              </w:rPr>
            </w:pPr>
            <w:r w:rsidRPr="00053145">
              <w:rPr>
                <w:rFonts w:cs="Arial"/>
                <w:bCs/>
                <w:iCs/>
                <w:lang w:val="sr-Cyrl-CS"/>
              </w:rPr>
              <w:t>Гумени уложак спојнице облик „H“, No</w:t>
            </w:r>
            <w:r>
              <w:rPr>
                <w:rFonts w:cs="Arial"/>
                <w:bCs/>
                <w:iCs/>
                <w:lang w:val="sr-Cyrl-CS"/>
              </w:rPr>
              <w:t>125</w:t>
            </w:r>
            <w:r w:rsidR="00F226DF">
              <w:rPr>
                <w:rFonts w:cs="Arial"/>
                <w:bCs/>
                <w:iCs/>
                <w:lang w:val="sr-Cyrl-CS"/>
              </w:rPr>
              <w:t>(6 ком. у сету)</w:t>
            </w:r>
          </w:p>
        </w:tc>
        <w:tc>
          <w:tcPr>
            <w:tcW w:w="357" w:type="pct"/>
            <w:shd w:val="clear" w:color="auto" w:fill="auto"/>
          </w:tcPr>
          <w:p w:rsidR="00053145" w:rsidRDefault="00FD3AB7">
            <w:r w:rsidRPr="004101A9">
              <w:rPr>
                <w:rFonts w:cs="Arial"/>
                <w:bCs/>
                <w:iCs/>
                <w:lang w:val="sr-Cyrl-CS"/>
              </w:rPr>
              <w:t>К</w:t>
            </w:r>
            <w:r w:rsidR="00053145" w:rsidRPr="004101A9">
              <w:rPr>
                <w:rFonts w:cs="Arial"/>
                <w:bCs/>
                <w:iCs/>
                <w:lang w:val="sr-Cyrl-CS"/>
              </w:rPr>
              <w:t>ом</w:t>
            </w:r>
            <w:r>
              <w:rPr>
                <w:rFonts w:cs="Arial"/>
                <w:bCs/>
                <w:iCs/>
                <w:lang w:val="sr-Cyrl-CS"/>
              </w:rPr>
              <w:t>плет-сет</w:t>
            </w:r>
          </w:p>
        </w:tc>
        <w:tc>
          <w:tcPr>
            <w:tcW w:w="456" w:type="pct"/>
            <w:shd w:val="clear" w:color="auto" w:fill="auto"/>
            <w:vAlign w:val="center"/>
          </w:tcPr>
          <w:p w:rsidR="00053145" w:rsidRPr="00A4365B" w:rsidRDefault="00053145" w:rsidP="00BC01DC">
            <w:pPr>
              <w:spacing w:before="0"/>
              <w:jc w:val="center"/>
              <w:rPr>
                <w:rFonts w:cs="Arial"/>
                <w:bCs/>
                <w:iCs/>
                <w:lang w:val="sr-Cyrl-CS"/>
              </w:rPr>
            </w:pPr>
            <w:r>
              <w:rPr>
                <w:rFonts w:cs="Arial"/>
                <w:bCs/>
                <w:iCs/>
                <w:lang w:val="sr-Cyrl-CS"/>
              </w:rPr>
              <w:t>8</w:t>
            </w:r>
          </w:p>
        </w:tc>
        <w:tc>
          <w:tcPr>
            <w:tcW w:w="447" w:type="pct"/>
            <w:shd w:val="clear" w:color="auto" w:fill="auto"/>
            <w:vAlign w:val="center"/>
          </w:tcPr>
          <w:p w:rsidR="00053145" w:rsidRPr="00A4365B" w:rsidRDefault="00053145" w:rsidP="00BC01DC">
            <w:pPr>
              <w:spacing w:before="0"/>
              <w:jc w:val="center"/>
              <w:rPr>
                <w:rFonts w:cs="Arial"/>
                <w:b/>
                <w:bCs/>
                <w:iCs/>
              </w:rPr>
            </w:pPr>
          </w:p>
        </w:tc>
        <w:tc>
          <w:tcPr>
            <w:tcW w:w="493" w:type="pct"/>
            <w:shd w:val="clear" w:color="auto" w:fill="auto"/>
            <w:vAlign w:val="center"/>
          </w:tcPr>
          <w:p w:rsidR="00053145" w:rsidRPr="00A4365B" w:rsidRDefault="00053145" w:rsidP="00BC01DC">
            <w:pPr>
              <w:spacing w:before="0"/>
              <w:jc w:val="center"/>
              <w:rPr>
                <w:rFonts w:cs="Arial"/>
                <w:b/>
                <w:bCs/>
                <w:iCs/>
              </w:rPr>
            </w:pPr>
          </w:p>
        </w:tc>
        <w:tc>
          <w:tcPr>
            <w:tcW w:w="492" w:type="pct"/>
            <w:shd w:val="clear" w:color="auto" w:fill="auto"/>
            <w:vAlign w:val="center"/>
          </w:tcPr>
          <w:p w:rsidR="00053145" w:rsidRPr="00A4365B" w:rsidRDefault="00053145" w:rsidP="00BC01DC">
            <w:pPr>
              <w:spacing w:before="0"/>
              <w:jc w:val="center"/>
              <w:rPr>
                <w:rFonts w:cs="Arial"/>
                <w:b/>
                <w:bCs/>
                <w:iCs/>
              </w:rPr>
            </w:pPr>
          </w:p>
        </w:tc>
        <w:tc>
          <w:tcPr>
            <w:tcW w:w="494" w:type="pct"/>
            <w:shd w:val="clear" w:color="auto" w:fill="auto"/>
            <w:vAlign w:val="center"/>
          </w:tcPr>
          <w:p w:rsidR="00053145" w:rsidRPr="00A4365B" w:rsidRDefault="00053145" w:rsidP="00BC01DC">
            <w:pPr>
              <w:spacing w:before="0"/>
              <w:jc w:val="center"/>
              <w:rPr>
                <w:rFonts w:cs="Arial"/>
                <w:b/>
                <w:bCs/>
                <w:iCs/>
              </w:rPr>
            </w:pPr>
          </w:p>
        </w:tc>
        <w:tc>
          <w:tcPr>
            <w:tcW w:w="920" w:type="pct"/>
          </w:tcPr>
          <w:p w:rsidR="00053145" w:rsidRPr="00A4365B" w:rsidRDefault="00053145" w:rsidP="00BC01DC">
            <w:pPr>
              <w:spacing w:before="0"/>
              <w:jc w:val="center"/>
              <w:rPr>
                <w:rFonts w:cs="Arial"/>
                <w:b/>
                <w:bCs/>
                <w:iCs/>
              </w:rPr>
            </w:pPr>
          </w:p>
        </w:tc>
      </w:tr>
      <w:tr w:rsidR="00053145" w:rsidRPr="00A4365B" w:rsidTr="00F301C8">
        <w:tc>
          <w:tcPr>
            <w:tcW w:w="309" w:type="pct"/>
            <w:shd w:val="clear" w:color="auto" w:fill="auto"/>
            <w:vAlign w:val="center"/>
          </w:tcPr>
          <w:p w:rsidR="00053145" w:rsidRPr="00A4365B" w:rsidRDefault="00053145" w:rsidP="00BC01DC">
            <w:pPr>
              <w:spacing w:before="0"/>
              <w:jc w:val="center"/>
              <w:rPr>
                <w:rFonts w:cs="Arial"/>
                <w:b/>
                <w:bCs/>
                <w:iCs/>
                <w:lang w:val="sr-Cyrl-CS"/>
              </w:rPr>
            </w:pPr>
            <w:r>
              <w:rPr>
                <w:rFonts w:cs="Arial"/>
                <w:b/>
                <w:bCs/>
                <w:iCs/>
                <w:lang w:val="sr-Cyrl-CS"/>
              </w:rPr>
              <w:t>11.</w:t>
            </w:r>
          </w:p>
        </w:tc>
        <w:tc>
          <w:tcPr>
            <w:tcW w:w="1032" w:type="pct"/>
            <w:shd w:val="clear" w:color="auto" w:fill="auto"/>
          </w:tcPr>
          <w:p w:rsidR="00053145" w:rsidRPr="00A4365B" w:rsidRDefault="00053145" w:rsidP="00053145">
            <w:pPr>
              <w:spacing w:before="0"/>
              <w:jc w:val="left"/>
              <w:rPr>
                <w:rFonts w:cs="Arial"/>
                <w:bCs/>
                <w:iCs/>
                <w:lang w:val="sr-Cyrl-CS"/>
              </w:rPr>
            </w:pPr>
            <w:r w:rsidRPr="00053145">
              <w:rPr>
                <w:rFonts w:cs="Arial"/>
                <w:bCs/>
                <w:iCs/>
                <w:lang w:val="sr-Cyrl-CS"/>
              </w:rPr>
              <w:t>Гумени уложак спојнице облик „H“, No</w:t>
            </w:r>
            <w:r>
              <w:rPr>
                <w:rFonts w:cs="Arial"/>
                <w:bCs/>
                <w:iCs/>
                <w:lang w:val="sr-Cyrl-CS"/>
              </w:rPr>
              <w:t>95</w:t>
            </w:r>
            <w:r w:rsidR="00F226DF">
              <w:rPr>
                <w:rFonts w:cs="Arial"/>
                <w:bCs/>
                <w:iCs/>
                <w:lang w:val="sr-Cyrl-CS"/>
              </w:rPr>
              <w:t>(6 ком. у сету)</w:t>
            </w:r>
          </w:p>
        </w:tc>
        <w:tc>
          <w:tcPr>
            <w:tcW w:w="357" w:type="pct"/>
            <w:shd w:val="clear" w:color="auto" w:fill="auto"/>
          </w:tcPr>
          <w:p w:rsidR="00053145" w:rsidRDefault="00FD3AB7">
            <w:r w:rsidRPr="004101A9">
              <w:rPr>
                <w:rFonts w:cs="Arial"/>
                <w:bCs/>
                <w:iCs/>
                <w:lang w:val="sr-Cyrl-CS"/>
              </w:rPr>
              <w:t>К</w:t>
            </w:r>
            <w:r w:rsidR="00053145" w:rsidRPr="004101A9">
              <w:rPr>
                <w:rFonts w:cs="Arial"/>
                <w:bCs/>
                <w:iCs/>
                <w:lang w:val="sr-Cyrl-CS"/>
              </w:rPr>
              <w:t>ом</w:t>
            </w:r>
            <w:r>
              <w:rPr>
                <w:rFonts w:cs="Arial"/>
                <w:bCs/>
                <w:iCs/>
                <w:lang w:val="sr-Cyrl-CS"/>
              </w:rPr>
              <w:t>плет-сет</w:t>
            </w:r>
          </w:p>
        </w:tc>
        <w:tc>
          <w:tcPr>
            <w:tcW w:w="456" w:type="pct"/>
            <w:shd w:val="clear" w:color="auto" w:fill="auto"/>
            <w:vAlign w:val="center"/>
          </w:tcPr>
          <w:p w:rsidR="00053145" w:rsidRPr="00A4365B" w:rsidRDefault="00053145" w:rsidP="00BC01DC">
            <w:pPr>
              <w:spacing w:before="0"/>
              <w:jc w:val="center"/>
              <w:rPr>
                <w:rFonts w:cs="Arial"/>
                <w:bCs/>
                <w:iCs/>
                <w:lang w:val="sr-Cyrl-CS"/>
              </w:rPr>
            </w:pPr>
            <w:r>
              <w:rPr>
                <w:rFonts w:cs="Arial"/>
                <w:bCs/>
                <w:iCs/>
                <w:lang w:val="sr-Cyrl-CS"/>
              </w:rPr>
              <w:t>8</w:t>
            </w:r>
          </w:p>
        </w:tc>
        <w:tc>
          <w:tcPr>
            <w:tcW w:w="447" w:type="pct"/>
            <w:shd w:val="clear" w:color="auto" w:fill="auto"/>
            <w:vAlign w:val="center"/>
          </w:tcPr>
          <w:p w:rsidR="00053145" w:rsidRPr="00A4365B" w:rsidRDefault="00053145" w:rsidP="00BC01DC">
            <w:pPr>
              <w:spacing w:before="0"/>
              <w:jc w:val="center"/>
              <w:rPr>
                <w:rFonts w:cs="Arial"/>
                <w:b/>
                <w:bCs/>
                <w:iCs/>
              </w:rPr>
            </w:pPr>
          </w:p>
        </w:tc>
        <w:tc>
          <w:tcPr>
            <w:tcW w:w="493" w:type="pct"/>
            <w:shd w:val="clear" w:color="auto" w:fill="auto"/>
            <w:vAlign w:val="center"/>
          </w:tcPr>
          <w:p w:rsidR="00053145" w:rsidRPr="00A4365B" w:rsidRDefault="00053145" w:rsidP="00BC01DC">
            <w:pPr>
              <w:spacing w:before="0"/>
              <w:jc w:val="center"/>
              <w:rPr>
                <w:rFonts w:cs="Arial"/>
                <w:b/>
                <w:bCs/>
                <w:iCs/>
              </w:rPr>
            </w:pPr>
          </w:p>
        </w:tc>
        <w:tc>
          <w:tcPr>
            <w:tcW w:w="492" w:type="pct"/>
            <w:shd w:val="clear" w:color="auto" w:fill="auto"/>
            <w:vAlign w:val="center"/>
          </w:tcPr>
          <w:p w:rsidR="00053145" w:rsidRPr="00A4365B" w:rsidRDefault="00053145" w:rsidP="00BC01DC">
            <w:pPr>
              <w:spacing w:before="0"/>
              <w:jc w:val="center"/>
              <w:rPr>
                <w:rFonts w:cs="Arial"/>
                <w:b/>
                <w:bCs/>
                <w:iCs/>
              </w:rPr>
            </w:pPr>
          </w:p>
        </w:tc>
        <w:tc>
          <w:tcPr>
            <w:tcW w:w="494" w:type="pct"/>
            <w:shd w:val="clear" w:color="auto" w:fill="auto"/>
            <w:vAlign w:val="center"/>
          </w:tcPr>
          <w:p w:rsidR="00053145" w:rsidRPr="00A4365B" w:rsidRDefault="00053145" w:rsidP="00BC01DC">
            <w:pPr>
              <w:spacing w:before="0"/>
              <w:jc w:val="center"/>
              <w:rPr>
                <w:rFonts w:cs="Arial"/>
                <w:b/>
                <w:bCs/>
                <w:iCs/>
              </w:rPr>
            </w:pPr>
          </w:p>
        </w:tc>
        <w:tc>
          <w:tcPr>
            <w:tcW w:w="920" w:type="pct"/>
          </w:tcPr>
          <w:p w:rsidR="00053145" w:rsidRPr="00A4365B" w:rsidRDefault="00053145" w:rsidP="00BC01DC">
            <w:pPr>
              <w:spacing w:before="0"/>
              <w:jc w:val="center"/>
              <w:rPr>
                <w:rFonts w:cs="Arial"/>
                <w:b/>
                <w:bCs/>
                <w:iCs/>
              </w:rPr>
            </w:pPr>
          </w:p>
        </w:tc>
      </w:tr>
      <w:tr w:rsidR="00053145" w:rsidRPr="00A4365B" w:rsidTr="00F301C8">
        <w:tc>
          <w:tcPr>
            <w:tcW w:w="309" w:type="pct"/>
            <w:shd w:val="clear" w:color="auto" w:fill="auto"/>
            <w:vAlign w:val="center"/>
          </w:tcPr>
          <w:p w:rsidR="00053145" w:rsidRPr="00A4365B" w:rsidRDefault="00053145" w:rsidP="00BC01DC">
            <w:pPr>
              <w:spacing w:before="0"/>
              <w:jc w:val="center"/>
              <w:rPr>
                <w:rFonts w:cs="Arial"/>
                <w:b/>
                <w:bCs/>
                <w:iCs/>
                <w:lang w:val="sr-Cyrl-CS"/>
              </w:rPr>
            </w:pPr>
            <w:r>
              <w:rPr>
                <w:rFonts w:cs="Arial"/>
                <w:b/>
                <w:bCs/>
                <w:iCs/>
                <w:lang w:val="sr-Cyrl-CS"/>
              </w:rPr>
              <w:t>12.</w:t>
            </w:r>
          </w:p>
        </w:tc>
        <w:tc>
          <w:tcPr>
            <w:tcW w:w="1032" w:type="pct"/>
            <w:shd w:val="clear" w:color="auto" w:fill="auto"/>
          </w:tcPr>
          <w:p w:rsidR="00053145" w:rsidRPr="00A4365B" w:rsidRDefault="00053145" w:rsidP="00053145">
            <w:pPr>
              <w:spacing w:before="0"/>
              <w:jc w:val="left"/>
              <w:rPr>
                <w:rFonts w:cs="Arial"/>
                <w:bCs/>
                <w:iCs/>
                <w:lang w:val="sr-Cyrl-CS"/>
              </w:rPr>
            </w:pPr>
            <w:r w:rsidRPr="00053145">
              <w:rPr>
                <w:rFonts w:cs="Arial"/>
                <w:bCs/>
                <w:iCs/>
                <w:lang w:val="sr-Cyrl-CS"/>
              </w:rPr>
              <w:t>Гумени уложак спојнице облик „H“, No</w:t>
            </w:r>
            <w:r>
              <w:rPr>
                <w:rFonts w:cs="Arial"/>
                <w:bCs/>
                <w:iCs/>
                <w:lang w:val="sr-Cyrl-CS"/>
              </w:rPr>
              <w:t>80</w:t>
            </w:r>
            <w:r w:rsidR="00F226DF">
              <w:rPr>
                <w:rFonts w:cs="Arial"/>
                <w:bCs/>
                <w:iCs/>
                <w:lang w:val="sr-Cyrl-CS"/>
              </w:rPr>
              <w:t>(6 ком. у сету)</w:t>
            </w:r>
          </w:p>
        </w:tc>
        <w:tc>
          <w:tcPr>
            <w:tcW w:w="357" w:type="pct"/>
            <w:shd w:val="clear" w:color="auto" w:fill="auto"/>
          </w:tcPr>
          <w:p w:rsidR="00053145" w:rsidRDefault="00FD3AB7">
            <w:r w:rsidRPr="004101A9">
              <w:rPr>
                <w:rFonts w:cs="Arial"/>
                <w:bCs/>
                <w:iCs/>
                <w:lang w:val="sr-Cyrl-CS"/>
              </w:rPr>
              <w:t>К</w:t>
            </w:r>
            <w:r w:rsidR="00053145" w:rsidRPr="004101A9">
              <w:rPr>
                <w:rFonts w:cs="Arial"/>
                <w:bCs/>
                <w:iCs/>
                <w:lang w:val="sr-Cyrl-CS"/>
              </w:rPr>
              <w:t>ом</w:t>
            </w:r>
            <w:r>
              <w:rPr>
                <w:rFonts w:cs="Arial"/>
                <w:bCs/>
                <w:iCs/>
                <w:lang w:val="sr-Cyrl-CS"/>
              </w:rPr>
              <w:t>плет-сет</w:t>
            </w:r>
          </w:p>
        </w:tc>
        <w:tc>
          <w:tcPr>
            <w:tcW w:w="456" w:type="pct"/>
            <w:shd w:val="clear" w:color="auto" w:fill="auto"/>
            <w:vAlign w:val="center"/>
          </w:tcPr>
          <w:p w:rsidR="00053145" w:rsidRPr="00A4365B" w:rsidRDefault="00053145" w:rsidP="00BC01DC">
            <w:pPr>
              <w:spacing w:before="0"/>
              <w:jc w:val="center"/>
              <w:rPr>
                <w:rFonts w:cs="Arial"/>
                <w:bCs/>
                <w:iCs/>
                <w:lang w:val="sr-Cyrl-CS"/>
              </w:rPr>
            </w:pPr>
            <w:r>
              <w:rPr>
                <w:rFonts w:cs="Arial"/>
                <w:bCs/>
                <w:iCs/>
                <w:lang w:val="sr-Cyrl-CS"/>
              </w:rPr>
              <w:t>10</w:t>
            </w:r>
          </w:p>
        </w:tc>
        <w:tc>
          <w:tcPr>
            <w:tcW w:w="447" w:type="pct"/>
            <w:shd w:val="clear" w:color="auto" w:fill="auto"/>
            <w:vAlign w:val="center"/>
          </w:tcPr>
          <w:p w:rsidR="00053145" w:rsidRPr="00A4365B" w:rsidRDefault="00053145" w:rsidP="00BC01DC">
            <w:pPr>
              <w:spacing w:before="0"/>
              <w:jc w:val="center"/>
              <w:rPr>
                <w:rFonts w:cs="Arial"/>
                <w:b/>
                <w:bCs/>
                <w:iCs/>
              </w:rPr>
            </w:pPr>
          </w:p>
        </w:tc>
        <w:tc>
          <w:tcPr>
            <w:tcW w:w="493" w:type="pct"/>
            <w:shd w:val="clear" w:color="auto" w:fill="auto"/>
            <w:vAlign w:val="center"/>
          </w:tcPr>
          <w:p w:rsidR="00053145" w:rsidRPr="00A4365B" w:rsidRDefault="00053145" w:rsidP="00BC01DC">
            <w:pPr>
              <w:spacing w:before="0"/>
              <w:jc w:val="center"/>
              <w:rPr>
                <w:rFonts w:cs="Arial"/>
                <w:b/>
                <w:bCs/>
                <w:iCs/>
              </w:rPr>
            </w:pPr>
          </w:p>
        </w:tc>
        <w:tc>
          <w:tcPr>
            <w:tcW w:w="492" w:type="pct"/>
            <w:shd w:val="clear" w:color="auto" w:fill="auto"/>
            <w:vAlign w:val="center"/>
          </w:tcPr>
          <w:p w:rsidR="00053145" w:rsidRPr="00A4365B" w:rsidRDefault="00053145" w:rsidP="00BC01DC">
            <w:pPr>
              <w:spacing w:before="0"/>
              <w:jc w:val="center"/>
              <w:rPr>
                <w:rFonts w:cs="Arial"/>
                <w:b/>
                <w:bCs/>
                <w:iCs/>
              </w:rPr>
            </w:pPr>
          </w:p>
        </w:tc>
        <w:tc>
          <w:tcPr>
            <w:tcW w:w="494" w:type="pct"/>
            <w:shd w:val="clear" w:color="auto" w:fill="auto"/>
            <w:vAlign w:val="center"/>
          </w:tcPr>
          <w:p w:rsidR="00053145" w:rsidRPr="00A4365B" w:rsidRDefault="00053145" w:rsidP="00BC01DC">
            <w:pPr>
              <w:spacing w:before="0"/>
              <w:jc w:val="center"/>
              <w:rPr>
                <w:rFonts w:cs="Arial"/>
                <w:b/>
                <w:bCs/>
                <w:iCs/>
              </w:rPr>
            </w:pPr>
          </w:p>
        </w:tc>
        <w:tc>
          <w:tcPr>
            <w:tcW w:w="920" w:type="pct"/>
          </w:tcPr>
          <w:p w:rsidR="00053145" w:rsidRPr="00A4365B" w:rsidRDefault="00053145" w:rsidP="00BC01DC">
            <w:pPr>
              <w:spacing w:before="0"/>
              <w:jc w:val="center"/>
              <w:rPr>
                <w:rFonts w:cs="Arial"/>
                <w:b/>
                <w:bCs/>
                <w:iCs/>
              </w:rPr>
            </w:pPr>
          </w:p>
        </w:tc>
      </w:tr>
      <w:tr w:rsidR="00A4365B" w:rsidRPr="00A4365B" w:rsidTr="00053145">
        <w:tc>
          <w:tcPr>
            <w:tcW w:w="309" w:type="pct"/>
            <w:shd w:val="clear" w:color="auto" w:fill="auto"/>
            <w:vAlign w:val="center"/>
          </w:tcPr>
          <w:p w:rsidR="007F7D7A" w:rsidRPr="00A4365B" w:rsidRDefault="007F7D7A" w:rsidP="00BC01DC">
            <w:pPr>
              <w:spacing w:before="0"/>
              <w:jc w:val="center"/>
              <w:rPr>
                <w:rFonts w:cs="Arial"/>
                <w:b/>
                <w:bCs/>
                <w:iCs/>
                <w:lang w:val="sr-Cyrl-CS"/>
              </w:rPr>
            </w:pPr>
          </w:p>
        </w:tc>
        <w:tc>
          <w:tcPr>
            <w:tcW w:w="1032" w:type="pct"/>
            <w:shd w:val="clear" w:color="auto" w:fill="auto"/>
          </w:tcPr>
          <w:p w:rsidR="007F7D7A" w:rsidRPr="00A4365B" w:rsidRDefault="007F7D7A" w:rsidP="00BC01DC">
            <w:pPr>
              <w:spacing w:before="0"/>
              <w:rPr>
                <w:rFonts w:cs="Arial"/>
                <w:bCs/>
                <w:iCs/>
                <w:lang w:val="sr-Cyrl-CS"/>
              </w:rPr>
            </w:pPr>
          </w:p>
        </w:tc>
        <w:tc>
          <w:tcPr>
            <w:tcW w:w="2739" w:type="pct"/>
            <w:gridSpan w:val="6"/>
            <w:shd w:val="clear" w:color="auto" w:fill="auto"/>
            <w:vAlign w:val="center"/>
          </w:tcPr>
          <w:p w:rsidR="007F7D7A" w:rsidRPr="00A4365B" w:rsidRDefault="007F7D7A" w:rsidP="00BC01DC">
            <w:pPr>
              <w:spacing w:before="0"/>
              <w:jc w:val="center"/>
              <w:rPr>
                <w:rFonts w:cs="Arial"/>
                <w:b/>
                <w:bCs/>
                <w:iCs/>
              </w:rPr>
            </w:pPr>
          </w:p>
        </w:tc>
        <w:tc>
          <w:tcPr>
            <w:tcW w:w="920" w:type="pct"/>
          </w:tcPr>
          <w:p w:rsidR="007F7D7A" w:rsidRPr="00A4365B" w:rsidRDefault="007F7D7A"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A4365B" w:rsidRPr="00A4365B" w:rsidTr="00BE2EA9">
        <w:trPr>
          <w:trHeight w:val="418"/>
        </w:trPr>
        <w:tc>
          <w:tcPr>
            <w:tcW w:w="568" w:type="dxa"/>
            <w:vAlign w:val="center"/>
          </w:tcPr>
          <w:p w:rsidR="007F7D7A" w:rsidRPr="00A4365B" w:rsidRDefault="007F7D7A" w:rsidP="00BE2EA9">
            <w:pPr>
              <w:spacing w:before="0"/>
              <w:jc w:val="center"/>
              <w:rPr>
                <w:rFonts w:cs="Arial"/>
                <w:b/>
                <w:lang w:val="sr-Latn-CS"/>
              </w:rPr>
            </w:pPr>
            <w:r w:rsidRPr="00A4365B">
              <w:rPr>
                <w:rFonts w:cs="Arial"/>
                <w:b/>
              </w:rPr>
              <w:t>I</w:t>
            </w:r>
          </w:p>
        </w:tc>
        <w:tc>
          <w:tcPr>
            <w:tcW w:w="6740" w:type="dxa"/>
          </w:tcPr>
          <w:p w:rsidR="007F7D7A" w:rsidRPr="00C3565D" w:rsidRDefault="007F7D7A" w:rsidP="00BE2EA9">
            <w:pPr>
              <w:spacing w:before="0"/>
              <w:jc w:val="center"/>
              <w:rPr>
                <w:rFonts w:cs="Arial"/>
                <w:b/>
                <w:lang w:val="sr-Cyrl-RS"/>
              </w:rPr>
            </w:pPr>
            <w:r w:rsidRPr="00A4365B">
              <w:rPr>
                <w:rFonts w:cs="Arial"/>
                <w:b/>
              </w:rPr>
              <w:t>УКУПНО ПОНУЂЕНА ЦЕНА  без ПДВ динара</w:t>
            </w:r>
            <w:r w:rsidR="00C3565D">
              <w:rPr>
                <w:rFonts w:cs="Arial"/>
                <w:b/>
                <w:lang w:val="sr-Cyrl-RS"/>
              </w:rPr>
              <w:t>/еур</w:t>
            </w:r>
          </w:p>
          <w:p w:rsidR="007F7D7A" w:rsidRPr="00A4365B" w:rsidRDefault="007F7D7A" w:rsidP="00BE2EA9">
            <w:pPr>
              <w:spacing w:before="0"/>
              <w:jc w:val="center"/>
              <w:rPr>
                <w:rFonts w:cs="Arial"/>
                <w:b/>
              </w:rPr>
            </w:pPr>
            <w:r w:rsidRPr="00A4365B">
              <w:rPr>
                <w:rFonts w:cs="Arial"/>
                <w:b/>
              </w:rPr>
              <w:t xml:space="preserve">(збир колоне бр. </w:t>
            </w:r>
            <w:r w:rsidRPr="00A4365B">
              <w:rPr>
                <w:rFonts w:cs="Arial"/>
                <w:b/>
                <w:lang w:val="sr-Cyrl-CS"/>
              </w:rPr>
              <w:t>7</w:t>
            </w:r>
            <w:r w:rsidRPr="00A4365B">
              <w:rPr>
                <w:rFonts w:cs="Arial"/>
                <w:b/>
              </w:rPr>
              <w:t>)</w:t>
            </w:r>
          </w:p>
        </w:tc>
        <w:tc>
          <w:tcPr>
            <w:tcW w:w="2610" w:type="dxa"/>
          </w:tcPr>
          <w:p w:rsidR="007F7D7A" w:rsidRPr="00A4365B" w:rsidRDefault="007F7D7A" w:rsidP="00BE2EA9">
            <w:pPr>
              <w:spacing w:before="0"/>
              <w:rPr>
                <w:rFonts w:cs="Arial"/>
              </w:rPr>
            </w:pPr>
          </w:p>
        </w:tc>
      </w:tr>
      <w:tr w:rsidR="00A4365B" w:rsidRPr="00A4365B" w:rsidTr="00BE2EA9">
        <w:trPr>
          <w:trHeight w:val="610"/>
        </w:trPr>
        <w:tc>
          <w:tcPr>
            <w:tcW w:w="568" w:type="dxa"/>
            <w:tcBorders>
              <w:bottom w:val="single" w:sz="4" w:space="0" w:color="auto"/>
            </w:tcBorders>
            <w:vAlign w:val="center"/>
          </w:tcPr>
          <w:p w:rsidR="007F7D7A" w:rsidRPr="00A4365B" w:rsidRDefault="007F7D7A" w:rsidP="00BE2EA9">
            <w:pPr>
              <w:spacing w:before="0"/>
              <w:jc w:val="center"/>
              <w:rPr>
                <w:rFonts w:cs="Arial"/>
                <w:b/>
                <w:lang w:val="sr-Latn-CS"/>
              </w:rPr>
            </w:pPr>
            <w:r w:rsidRPr="00A4365B">
              <w:rPr>
                <w:rFonts w:cs="Arial"/>
                <w:b/>
                <w:lang w:val="sr-Latn-CS"/>
              </w:rPr>
              <w:t>II</w:t>
            </w:r>
          </w:p>
        </w:tc>
        <w:tc>
          <w:tcPr>
            <w:tcW w:w="6740" w:type="dxa"/>
            <w:tcBorders>
              <w:bottom w:val="single" w:sz="4" w:space="0" w:color="auto"/>
              <w:right w:val="single" w:sz="4" w:space="0" w:color="auto"/>
            </w:tcBorders>
          </w:tcPr>
          <w:p w:rsidR="007F7D7A" w:rsidRPr="00A4365B" w:rsidRDefault="007F7D7A" w:rsidP="00BE2EA9">
            <w:pPr>
              <w:spacing w:before="0"/>
              <w:jc w:val="center"/>
              <w:rPr>
                <w:rFonts w:cs="Arial"/>
                <w:b/>
                <w:lang w:val="sr-Cyrl-RS"/>
              </w:rPr>
            </w:pPr>
            <w:r w:rsidRPr="00A4365B">
              <w:rPr>
                <w:rFonts w:cs="Arial"/>
                <w:b/>
              </w:rPr>
              <w:t>УКУПАН ИЗНОС  ПДВ динара</w:t>
            </w:r>
            <w:r w:rsidR="00C3565D">
              <w:rPr>
                <w:rFonts w:cs="Arial"/>
                <w:b/>
                <w:lang w:val="sr-Cyrl-RS"/>
              </w:rPr>
              <w:t>/еур</w:t>
            </w:r>
          </w:p>
        </w:tc>
        <w:tc>
          <w:tcPr>
            <w:tcW w:w="2610" w:type="dxa"/>
            <w:tcBorders>
              <w:bottom w:val="single" w:sz="4" w:space="0" w:color="auto"/>
              <w:right w:val="single" w:sz="4" w:space="0" w:color="auto"/>
            </w:tcBorders>
          </w:tcPr>
          <w:p w:rsidR="007F7D7A" w:rsidRPr="00A4365B" w:rsidRDefault="007F7D7A" w:rsidP="00BE2EA9">
            <w:pPr>
              <w:spacing w:before="0"/>
              <w:rPr>
                <w:rFonts w:cs="Arial"/>
              </w:rPr>
            </w:pPr>
          </w:p>
        </w:tc>
      </w:tr>
      <w:tr w:rsidR="00A4365B" w:rsidRPr="00A4365B" w:rsidTr="00BE2EA9">
        <w:trPr>
          <w:trHeight w:val="562"/>
        </w:trPr>
        <w:tc>
          <w:tcPr>
            <w:tcW w:w="568" w:type="dxa"/>
            <w:tcBorders>
              <w:bottom w:val="single" w:sz="4" w:space="0" w:color="auto"/>
            </w:tcBorders>
            <w:vAlign w:val="center"/>
          </w:tcPr>
          <w:p w:rsidR="007F7D7A" w:rsidRPr="00A4365B" w:rsidRDefault="007F7D7A" w:rsidP="00BE2EA9">
            <w:pPr>
              <w:spacing w:before="0"/>
              <w:jc w:val="center"/>
              <w:rPr>
                <w:rFonts w:cs="Arial"/>
                <w:b/>
                <w:lang w:val="sr-Latn-CS"/>
              </w:rPr>
            </w:pPr>
            <w:r w:rsidRPr="00A4365B">
              <w:rPr>
                <w:rFonts w:cs="Arial"/>
                <w:b/>
                <w:lang w:val="sr-Latn-CS"/>
              </w:rPr>
              <w:t>III</w:t>
            </w:r>
          </w:p>
        </w:tc>
        <w:tc>
          <w:tcPr>
            <w:tcW w:w="6740" w:type="dxa"/>
            <w:tcBorders>
              <w:bottom w:val="single" w:sz="4" w:space="0" w:color="auto"/>
              <w:right w:val="single" w:sz="4" w:space="0" w:color="auto"/>
            </w:tcBorders>
          </w:tcPr>
          <w:p w:rsidR="007F7D7A" w:rsidRPr="00A4365B" w:rsidRDefault="007F7D7A" w:rsidP="00BE2EA9">
            <w:pPr>
              <w:spacing w:before="0"/>
              <w:jc w:val="center"/>
              <w:rPr>
                <w:rFonts w:cs="Arial"/>
                <w:b/>
              </w:rPr>
            </w:pPr>
            <w:r w:rsidRPr="00A4365B">
              <w:rPr>
                <w:rFonts w:cs="Arial"/>
                <w:b/>
              </w:rPr>
              <w:t>УКУПНО ПОНУЂЕНА ЦЕНА  са ПДВ</w:t>
            </w:r>
            <w:r w:rsidR="00C3565D" w:rsidRPr="00C3565D">
              <w:rPr>
                <w:rFonts w:cs="Arial"/>
                <w:b/>
              </w:rPr>
              <w:t>/еур</w:t>
            </w:r>
          </w:p>
          <w:p w:rsidR="007F7D7A" w:rsidRPr="00A4365B" w:rsidRDefault="007F7D7A" w:rsidP="00BE2EA9">
            <w:pPr>
              <w:spacing w:before="0"/>
              <w:jc w:val="center"/>
              <w:rPr>
                <w:rFonts w:cs="Arial"/>
                <w:b/>
                <w:lang w:val="sr-Cyrl-RS"/>
              </w:rPr>
            </w:pPr>
            <w:r w:rsidRPr="00A4365B">
              <w:rPr>
                <w:rFonts w:cs="Arial"/>
                <w:b/>
              </w:rPr>
              <w:t>(ред. бр.</w:t>
            </w:r>
            <w:r w:rsidRPr="00A4365B">
              <w:rPr>
                <w:rFonts w:cs="Arial"/>
                <w:b/>
                <w:lang w:val="sr-Latn-CS"/>
              </w:rPr>
              <w:t>I</w:t>
            </w:r>
            <w:r w:rsidRPr="00A4365B">
              <w:rPr>
                <w:rFonts w:cs="Arial"/>
                <w:b/>
              </w:rPr>
              <w:t>+ред.бр.</w:t>
            </w:r>
            <w:r w:rsidRPr="00A4365B">
              <w:rPr>
                <w:rFonts w:cs="Arial"/>
                <w:b/>
                <w:lang w:val="sr-Latn-CS"/>
              </w:rPr>
              <w:t>II</w:t>
            </w:r>
            <w:r w:rsidRPr="00A4365B">
              <w:rPr>
                <w:rFonts w:cs="Arial"/>
                <w:b/>
              </w:rPr>
              <w:t>) динара</w:t>
            </w:r>
          </w:p>
        </w:tc>
        <w:tc>
          <w:tcPr>
            <w:tcW w:w="2610" w:type="dxa"/>
            <w:tcBorders>
              <w:bottom w:val="single" w:sz="4" w:space="0" w:color="auto"/>
              <w:right w:val="single" w:sz="4" w:space="0" w:color="auto"/>
            </w:tcBorders>
          </w:tcPr>
          <w:p w:rsidR="007F7D7A" w:rsidRPr="00A4365B" w:rsidRDefault="007F7D7A" w:rsidP="00BE2EA9">
            <w:pPr>
              <w:spacing w:before="0"/>
              <w:rPr>
                <w:rFonts w:cs="Arial"/>
              </w:rPr>
            </w:pPr>
          </w:p>
        </w:tc>
      </w:tr>
    </w:tbl>
    <w:p w:rsidR="00343A18" w:rsidRPr="00A4365B" w:rsidRDefault="00343A18" w:rsidP="00343A18">
      <w:pPr>
        <w:spacing w:before="0"/>
        <w:rPr>
          <w:rFonts w:cs="Arial"/>
        </w:rPr>
      </w:pPr>
    </w:p>
    <w:p w:rsidR="00343A18" w:rsidRPr="00A4365B" w:rsidRDefault="00343A18" w:rsidP="00343A18">
      <w:pPr>
        <w:spacing w:before="0"/>
        <w:rPr>
          <w:rFonts w:cs="Arial"/>
        </w:rPr>
      </w:pPr>
      <w:r w:rsidRPr="00A4365B">
        <w:rPr>
          <w:rFonts w:cs="Arial"/>
          <w:u w:val="single"/>
        </w:rPr>
        <w:t>Напомена за коришћење:</w:t>
      </w:r>
      <w:r w:rsidRPr="00A4365B">
        <w:rPr>
          <w:rFonts w:cs="Arial"/>
        </w:rPr>
        <w:t xml:space="preserve"> По потреби </w:t>
      </w:r>
      <w:r w:rsidR="007F7D7A" w:rsidRPr="00A4365B">
        <w:rPr>
          <w:rFonts w:cs="Arial"/>
        </w:rPr>
        <w:t>оставити/избацити</w:t>
      </w:r>
      <w:r w:rsidRPr="00A4365B">
        <w:rPr>
          <w:rFonts w:cs="Arial"/>
        </w:rPr>
        <w:t xml:space="preserve"> колону </w:t>
      </w:r>
      <w:r w:rsidR="007F7D7A" w:rsidRPr="00A4365B">
        <w:rPr>
          <w:rFonts w:cs="Arial"/>
        </w:rPr>
        <w:t xml:space="preserve">9 </w:t>
      </w:r>
      <w:r w:rsidRPr="00A4365B">
        <w:rPr>
          <w:rFonts w:cs="Arial"/>
        </w:rPr>
        <w:t xml:space="preserve">у којој понуђач наводи </w:t>
      </w:r>
      <w:r w:rsidR="007F7D7A" w:rsidRPr="00A4365B">
        <w:rPr>
          <w:rFonts w:cs="Arial"/>
        </w:rPr>
        <w:t>модел</w:t>
      </w:r>
      <w:r w:rsidRPr="00A4365B">
        <w:rPr>
          <w:rFonts w:cs="Arial"/>
        </w:rPr>
        <w:t>/ознаку/произвођача понуђених добара.</w:t>
      </w:r>
    </w:p>
    <w:p w:rsidR="00343A18" w:rsidRPr="00A4365B" w:rsidRDefault="00343A18" w:rsidP="00343A18">
      <w:pPr>
        <w:widowControl w:val="0"/>
        <w:spacing w:before="0"/>
        <w:rPr>
          <w:rFonts w:eastAsia="Arial Unicode MS" w:cs="Arial"/>
        </w:rPr>
      </w:pPr>
    </w:p>
    <w:p w:rsidR="00343A18" w:rsidRPr="00A4365B" w:rsidRDefault="00343A18" w:rsidP="00343A18">
      <w:pPr>
        <w:widowControl w:val="0"/>
        <w:spacing w:before="0"/>
        <w:rPr>
          <w:rFonts w:eastAsia="Arial Unicode MS" w:cs="Arial"/>
        </w:rPr>
      </w:pPr>
      <w:r w:rsidRPr="00A4365B">
        <w:rPr>
          <w:rFonts w:eastAsia="Arial Unicode MS" w:cs="Arial"/>
        </w:rPr>
        <w:lastRenderedPageBreak/>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A4365B" w:rsidTr="001639AB">
        <w:trPr>
          <w:trHeight w:val="568"/>
        </w:trPr>
        <w:tc>
          <w:tcPr>
            <w:tcW w:w="3022" w:type="dxa"/>
            <w:vMerge w:val="restart"/>
            <w:shd w:val="clear" w:color="auto" w:fill="auto"/>
            <w:vAlign w:val="center"/>
          </w:tcPr>
          <w:p w:rsidR="001639AB" w:rsidRPr="00A4365B" w:rsidRDefault="001639AB" w:rsidP="00BC01DC">
            <w:pPr>
              <w:spacing w:before="0"/>
              <w:rPr>
                <w:rFonts w:cs="Arial"/>
              </w:rPr>
            </w:pPr>
            <w:r w:rsidRPr="00A4365B">
              <w:rPr>
                <w:rFonts w:cs="Arial"/>
              </w:rPr>
              <w:t xml:space="preserve">Посебно исказани трошкови </w:t>
            </w:r>
            <w:r w:rsidR="00A4365B" w:rsidRPr="00A4365B">
              <w:rPr>
                <w:rFonts w:cs="Arial"/>
              </w:rPr>
              <w:t>у дин</w:t>
            </w:r>
            <w:r w:rsidR="00A42E70">
              <w:rPr>
                <w:rFonts w:cs="Arial"/>
                <w:b/>
                <w:lang w:val="sr-Cyrl-RS"/>
              </w:rPr>
              <w:t>/еур</w:t>
            </w:r>
            <w:r w:rsidRPr="00A4365B">
              <w:rPr>
                <w:rFonts w:cs="Arial"/>
              </w:rPr>
              <w:t xml:space="preserve"> који су укључени у укупно понуђену цену без ПДВ-а</w:t>
            </w:r>
          </w:p>
          <w:p w:rsidR="001639AB" w:rsidRPr="00A4365B" w:rsidRDefault="001639AB" w:rsidP="007F7D7A">
            <w:pPr>
              <w:spacing w:before="0"/>
              <w:rPr>
                <w:rFonts w:cs="Arial"/>
                <w:lang w:val="sr-Cyrl-RS"/>
              </w:rPr>
            </w:pPr>
            <w:r w:rsidRPr="00A4365B">
              <w:rPr>
                <w:rFonts w:cs="Arial"/>
              </w:rPr>
              <w:t xml:space="preserve">(цена из реда бр. </w:t>
            </w:r>
            <w:r w:rsidRPr="00A4365B">
              <w:rPr>
                <w:rFonts w:cs="Arial"/>
                <w:lang w:val="sr-Latn-CS"/>
              </w:rPr>
              <w:t>I</w:t>
            </w:r>
            <w:r w:rsidRPr="00A4365B">
              <w:rPr>
                <w:rFonts w:cs="Arial"/>
              </w:rPr>
              <w:t>)уколико исти постоје као засебни трошкови</w:t>
            </w:r>
            <w:r w:rsidRPr="00A4365B">
              <w:rPr>
                <w:rFonts w:cs="Arial"/>
                <w:lang w:val="sr-Latn-CS"/>
              </w:rPr>
              <w:t>)</w:t>
            </w:r>
            <w:r w:rsidR="00A4365B" w:rsidRPr="00A4365B">
              <w:rPr>
                <w:rFonts w:cs="Arial"/>
                <w:lang w:val="sr-Cyrl-RS"/>
              </w:rPr>
              <w:t xml:space="preserve"> </w:t>
            </w:r>
          </w:p>
        </w:tc>
        <w:tc>
          <w:tcPr>
            <w:tcW w:w="2970" w:type="dxa"/>
            <w:shd w:val="clear" w:color="auto" w:fill="auto"/>
            <w:vAlign w:val="center"/>
          </w:tcPr>
          <w:p w:rsidR="001639AB" w:rsidRPr="00A4365B" w:rsidRDefault="001639AB" w:rsidP="00BC01DC">
            <w:pPr>
              <w:spacing w:before="0"/>
              <w:rPr>
                <w:rFonts w:cs="Arial"/>
              </w:rPr>
            </w:pPr>
            <w:r w:rsidRPr="00A4365B">
              <w:rPr>
                <w:rFonts w:cs="Arial"/>
              </w:rPr>
              <w:t>Трошкови царине</w:t>
            </w:r>
          </w:p>
        </w:tc>
        <w:tc>
          <w:tcPr>
            <w:tcW w:w="3960" w:type="dxa"/>
          </w:tcPr>
          <w:p w:rsidR="001639AB" w:rsidRPr="00A4365B" w:rsidRDefault="001639AB" w:rsidP="007F7D7A">
            <w:pPr>
              <w:spacing w:before="0"/>
              <w:jc w:val="center"/>
              <w:rPr>
                <w:rFonts w:cs="Arial"/>
              </w:rPr>
            </w:pPr>
            <w:r w:rsidRPr="00A4365B">
              <w:rPr>
                <w:rFonts w:cs="Arial"/>
              </w:rPr>
              <w:t>_____</w:t>
            </w:r>
            <w:r w:rsidR="00A4365B" w:rsidRPr="00A4365B">
              <w:rPr>
                <w:rFonts w:cs="Arial"/>
              </w:rPr>
              <w:t>динар</w:t>
            </w:r>
            <w:r w:rsidR="00A4365B" w:rsidRPr="00A4365B">
              <w:rPr>
                <w:rFonts w:cs="Arial"/>
                <w:lang w:val="sr-Cyrl-RS"/>
              </w:rPr>
              <w:t>а</w:t>
            </w:r>
            <w:r w:rsidRPr="00A4365B">
              <w:rPr>
                <w:rFonts w:cs="Arial"/>
              </w:rPr>
              <w:t xml:space="preserve"> </w:t>
            </w:r>
            <w:r w:rsidR="00A42E70" w:rsidRPr="00A42E70">
              <w:rPr>
                <w:rFonts w:cs="Arial"/>
              </w:rPr>
              <w:t>/еур</w:t>
            </w:r>
          </w:p>
        </w:tc>
      </w:tr>
      <w:tr w:rsidR="001639AB" w:rsidRPr="00A4365B" w:rsidTr="001639AB">
        <w:trPr>
          <w:trHeight w:val="525"/>
        </w:trPr>
        <w:tc>
          <w:tcPr>
            <w:tcW w:w="3022" w:type="dxa"/>
            <w:vMerge/>
            <w:shd w:val="clear" w:color="auto" w:fill="auto"/>
          </w:tcPr>
          <w:p w:rsidR="001639AB" w:rsidRPr="00A4365B" w:rsidRDefault="001639AB" w:rsidP="007F7D7A">
            <w:pPr>
              <w:spacing w:before="0"/>
              <w:rPr>
                <w:rFonts w:cs="Arial"/>
              </w:rPr>
            </w:pPr>
          </w:p>
        </w:tc>
        <w:tc>
          <w:tcPr>
            <w:tcW w:w="2970" w:type="dxa"/>
            <w:shd w:val="clear" w:color="auto" w:fill="auto"/>
            <w:vAlign w:val="center"/>
          </w:tcPr>
          <w:p w:rsidR="001639AB" w:rsidRPr="00A4365B" w:rsidRDefault="001639AB" w:rsidP="007F7D7A">
            <w:pPr>
              <w:spacing w:before="0"/>
              <w:rPr>
                <w:rFonts w:cs="Arial"/>
              </w:rPr>
            </w:pPr>
            <w:r w:rsidRPr="00A4365B">
              <w:rPr>
                <w:rFonts w:cs="Arial"/>
              </w:rPr>
              <w:t>Трошкови превоза</w:t>
            </w:r>
          </w:p>
        </w:tc>
        <w:tc>
          <w:tcPr>
            <w:tcW w:w="3960" w:type="dxa"/>
          </w:tcPr>
          <w:p w:rsidR="001639AB" w:rsidRPr="00A4365B" w:rsidRDefault="001639AB" w:rsidP="007F7D7A">
            <w:pPr>
              <w:spacing w:before="0"/>
              <w:jc w:val="center"/>
              <w:rPr>
                <w:rFonts w:cs="Arial"/>
              </w:rPr>
            </w:pPr>
            <w:r w:rsidRPr="00A4365B">
              <w:rPr>
                <w:rFonts w:cs="Arial"/>
              </w:rPr>
              <w:t>_____</w:t>
            </w:r>
            <w:r w:rsidR="00A4365B" w:rsidRPr="00A4365B">
              <w:rPr>
                <w:rFonts w:cs="Arial"/>
              </w:rPr>
              <w:t>динара</w:t>
            </w:r>
            <w:r w:rsidRPr="00A4365B">
              <w:rPr>
                <w:rFonts w:cs="Arial"/>
              </w:rPr>
              <w:t xml:space="preserve"> </w:t>
            </w:r>
            <w:r w:rsidR="00A42E70" w:rsidRPr="00A42E70">
              <w:rPr>
                <w:rFonts w:cs="Arial"/>
              </w:rPr>
              <w:t>/еур</w:t>
            </w:r>
          </w:p>
        </w:tc>
      </w:tr>
      <w:tr w:rsidR="001639AB" w:rsidRPr="00A4365B" w:rsidTr="001639AB">
        <w:trPr>
          <w:trHeight w:val="534"/>
        </w:trPr>
        <w:tc>
          <w:tcPr>
            <w:tcW w:w="3022" w:type="dxa"/>
            <w:vMerge/>
            <w:shd w:val="clear" w:color="auto" w:fill="auto"/>
          </w:tcPr>
          <w:p w:rsidR="001639AB" w:rsidRPr="00A4365B" w:rsidRDefault="001639AB" w:rsidP="007F7D7A">
            <w:pPr>
              <w:spacing w:before="0"/>
              <w:rPr>
                <w:rFonts w:cs="Arial"/>
              </w:rPr>
            </w:pPr>
          </w:p>
        </w:tc>
        <w:tc>
          <w:tcPr>
            <w:tcW w:w="2970" w:type="dxa"/>
            <w:shd w:val="clear" w:color="auto" w:fill="auto"/>
            <w:vAlign w:val="center"/>
          </w:tcPr>
          <w:p w:rsidR="001639AB" w:rsidRPr="00A4365B" w:rsidRDefault="001639AB" w:rsidP="007F7D7A">
            <w:pPr>
              <w:spacing w:before="0"/>
              <w:rPr>
                <w:rFonts w:cs="Arial"/>
                <w:lang w:val="sr-Cyrl-CS"/>
              </w:rPr>
            </w:pPr>
            <w:r w:rsidRPr="00A4365B">
              <w:rPr>
                <w:rFonts w:cs="Arial"/>
              </w:rPr>
              <w:t>Остали трошкови</w:t>
            </w:r>
            <w:r w:rsidRPr="00A4365B">
              <w:rPr>
                <w:rFonts w:cs="Arial"/>
                <w:lang w:val="sr-Cyrl-CS"/>
              </w:rPr>
              <w:t xml:space="preserve"> (навести)</w:t>
            </w:r>
          </w:p>
        </w:tc>
        <w:tc>
          <w:tcPr>
            <w:tcW w:w="3960" w:type="dxa"/>
          </w:tcPr>
          <w:p w:rsidR="001639AB" w:rsidRPr="00A4365B" w:rsidRDefault="001639AB" w:rsidP="007F7D7A">
            <w:pPr>
              <w:spacing w:before="0"/>
              <w:jc w:val="center"/>
              <w:rPr>
                <w:rFonts w:cs="Arial"/>
              </w:rPr>
            </w:pPr>
            <w:r w:rsidRPr="00A4365B">
              <w:rPr>
                <w:rFonts w:cs="Arial"/>
              </w:rPr>
              <w:t>_____</w:t>
            </w:r>
            <w:r w:rsidR="00A4365B" w:rsidRPr="00A4365B">
              <w:rPr>
                <w:rFonts w:cs="Arial"/>
              </w:rPr>
              <w:t>динара</w:t>
            </w:r>
            <w:r w:rsidRPr="00A4365B">
              <w:rPr>
                <w:rFonts w:cs="Arial"/>
              </w:rPr>
              <w:t xml:space="preserve"> </w:t>
            </w:r>
            <w:r w:rsidR="00A42E70" w:rsidRPr="00A42E70">
              <w:rPr>
                <w:rFonts w:cs="Arial"/>
              </w:rPr>
              <w:t>/еур</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A4365B"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A4365B">
        <w:rPr>
          <w:rFonts w:ascii="Arial" w:hAnsi="Arial" w:cs="Arial"/>
          <w:bCs/>
          <w:iCs/>
          <w:lang w:val="sr-Cyrl-CS"/>
        </w:rPr>
        <w:t>-</w:t>
      </w:r>
      <w:r w:rsidR="007F7D7A" w:rsidRPr="00A4365B">
        <w:rPr>
          <w:rFonts w:ascii="Arial" w:hAnsi="Arial" w:cs="Arial"/>
          <w:bCs/>
          <w:iCs/>
          <w:lang w:val="sr-Cyrl-CS"/>
        </w:rPr>
        <w:t>у колону 9</w:t>
      </w:r>
      <w:r w:rsidR="007F7D7A" w:rsidRPr="00A4365B">
        <w:rPr>
          <w:rFonts w:ascii="Arial" w:hAnsi="Arial" w:cs="Arial"/>
          <w:bCs/>
          <w:iCs/>
        </w:rPr>
        <w:t>.</w:t>
      </w:r>
      <w:r w:rsidR="007E7BB8" w:rsidRPr="00A4365B">
        <w:rPr>
          <w:rFonts w:ascii="Arial" w:hAnsi="Arial" w:cs="Arial"/>
          <w:bCs/>
          <w:iCs/>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 – уписује се укупно понуђена цена за све позиције  без ПДВ (збир</w:t>
      </w:r>
      <w:r w:rsidRPr="00EB75D2">
        <w:rPr>
          <w:rFonts w:cs="Arial"/>
        </w:rPr>
        <w:t xml:space="preserve"> </w:t>
      </w:r>
      <w:r w:rsidR="007568F2">
        <w:rPr>
          <w:rFonts w:cs="Arial"/>
        </w:rPr>
        <w:t>колоне бр. 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A4365B" w:rsidRDefault="001639AB" w:rsidP="001639AB">
      <w:pPr>
        <w:tabs>
          <w:tab w:val="left" w:pos="992"/>
        </w:tabs>
        <w:spacing w:before="0"/>
        <w:rPr>
          <w:rFonts w:cs="Arial"/>
        </w:rPr>
      </w:pPr>
      <w:r w:rsidRPr="00A4365B">
        <w:rPr>
          <w:rFonts w:cs="Arial"/>
        </w:rPr>
        <w:t>- у Табелу 2. уписују се посе</w:t>
      </w:r>
      <w:r w:rsidR="00A4365B" w:rsidRPr="00A4365B">
        <w:rPr>
          <w:rFonts w:cs="Arial"/>
        </w:rPr>
        <w:t>бно исказани трошкови у дин</w:t>
      </w:r>
      <w:r w:rsidRPr="00A4365B">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A4365B" w:rsidRDefault="00A4365B" w:rsidP="00343A18">
      <w:pPr>
        <w:pStyle w:val="KDObrazac"/>
        <w:spacing w:before="0"/>
        <w:rPr>
          <w:lang w:val="sr-Cyrl-RS"/>
        </w:rPr>
      </w:pPr>
      <w:bookmarkStart w:id="263" w:name="_Toc442559926"/>
    </w:p>
    <w:p w:rsidR="00A4365B" w:rsidRDefault="00A4365B" w:rsidP="00343A18">
      <w:pPr>
        <w:pStyle w:val="KDObrazac"/>
        <w:spacing w:before="0"/>
        <w:rPr>
          <w:lang w:val="sr-Cyrl-RS"/>
        </w:rPr>
      </w:pPr>
    </w:p>
    <w:p w:rsidR="00A4365B" w:rsidRDefault="00A4365B" w:rsidP="00343A18">
      <w:pPr>
        <w:pStyle w:val="KDObrazac"/>
        <w:spacing w:before="0"/>
        <w:rPr>
          <w:lang w:val="sr-Cyrl-RS"/>
        </w:rPr>
      </w:pPr>
    </w:p>
    <w:p w:rsidR="00A4365B" w:rsidRDefault="00A4365B" w:rsidP="00343A18">
      <w:pPr>
        <w:pStyle w:val="KDObrazac"/>
        <w:spacing w:before="0"/>
        <w:rPr>
          <w:lang w:val="sr-Cyrl-RS"/>
        </w:rPr>
      </w:pPr>
    </w:p>
    <w:p w:rsidR="00A4365B" w:rsidRDefault="00A4365B" w:rsidP="00343A18">
      <w:pPr>
        <w:pStyle w:val="KDObrazac"/>
        <w:spacing w:before="0"/>
        <w:rPr>
          <w:lang w:val="sr-Cyrl-RS"/>
        </w:rPr>
      </w:pPr>
    </w:p>
    <w:p w:rsidR="00A4365B" w:rsidRDefault="00A4365B" w:rsidP="00343A18">
      <w:pPr>
        <w:pStyle w:val="KDObrazac"/>
        <w:spacing w:before="0"/>
        <w:rPr>
          <w:lang w:val="sr-Cyrl-RS"/>
        </w:rPr>
      </w:pPr>
    </w:p>
    <w:p w:rsidR="00A4365B" w:rsidRDefault="00A4365B" w:rsidP="00343A18">
      <w:pPr>
        <w:pStyle w:val="KDObrazac"/>
        <w:spacing w:before="0"/>
        <w:rPr>
          <w:lang w:val="sr-Cyrl-RS"/>
        </w:rPr>
      </w:pPr>
    </w:p>
    <w:p w:rsidR="00A4365B" w:rsidRDefault="00A4365B" w:rsidP="00343A18">
      <w:pPr>
        <w:pStyle w:val="KDObrazac"/>
        <w:spacing w:before="0"/>
        <w:rPr>
          <w:lang w:val="sr-Cyrl-RS"/>
        </w:rPr>
      </w:pPr>
    </w:p>
    <w:p w:rsidR="00A4365B" w:rsidRDefault="00A4365B" w:rsidP="00343A18">
      <w:pPr>
        <w:pStyle w:val="KDObrazac"/>
        <w:spacing w:before="0"/>
        <w:rPr>
          <w:lang w:val="sr-Cyrl-RS"/>
        </w:rPr>
      </w:pPr>
    </w:p>
    <w:p w:rsidR="00A4365B" w:rsidRDefault="00A4365B" w:rsidP="00343A18">
      <w:pPr>
        <w:pStyle w:val="KDObrazac"/>
        <w:spacing w:before="0"/>
        <w:rPr>
          <w:lang w:val="sr-Cyrl-RS"/>
        </w:rPr>
      </w:pPr>
    </w:p>
    <w:p w:rsidR="00A4365B" w:rsidRDefault="00A4365B" w:rsidP="00343A18">
      <w:pPr>
        <w:pStyle w:val="KDObrazac"/>
        <w:spacing w:before="0"/>
        <w:rPr>
          <w:lang w:val="sr-Cyrl-RS"/>
        </w:rPr>
      </w:pPr>
    </w:p>
    <w:p w:rsidR="00A4365B" w:rsidRDefault="00A4365B" w:rsidP="00343A18">
      <w:pPr>
        <w:pStyle w:val="KDObrazac"/>
        <w:spacing w:before="0"/>
        <w:rPr>
          <w:lang w:val="sr-Cyrl-RS"/>
        </w:rPr>
      </w:pPr>
    </w:p>
    <w:p w:rsidR="00A4365B" w:rsidRDefault="00A4365B" w:rsidP="00343A18">
      <w:pPr>
        <w:pStyle w:val="KDObrazac"/>
        <w:spacing w:before="0"/>
        <w:rPr>
          <w:lang w:val="sr-Cyrl-RS"/>
        </w:rPr>
      </w:pPr>
    </w:p>
    <w:p w:rsidR="00A4365B" w:rsidRDefault="00A4365B" w:rsidP="00343A18">
      <w:pPr>
        <w:pStyle w:val="KDObrazac"/>
        <w:spacing w:before="0"/>
        <w:rPr>
          <w:lang w:val="sr-Cyrl-RS"/>
        </w:rPr>
      </w:pPr>
    </w:p>
    <w:p w:rsidR="00A4365B" w:rsidRDefault="00A4365B" w:rsidP="00343A18">
      <w:pPr>
        <w:pStyle w:val="KDObrazac"/>
        <w:spacing w:before="0"/>
        <w:rPr>
          <w:lang w:val="sr-Cyrl-RS"/>
        </w:rPr>
      </w:pPr>
    </w:p>
    <w:p w:rsidR="00A4365B" w:rsidRDefault="00A4365B" w:rsidP="00343A18">
      <w:pPr>
        <w:pStyle w:val="KDObrazac"/>
        <w:spacing w:before="0"/>
        <w:rPr>
          <w:lang w:val="sr-Cyrl-RS"/>
        </w:rPr>
      </w:pPr>
    </w:p>
    <w:p w:rsidR="00A4365B" w:rsidRDefault="00A4365B" w:rsidP="00343A18">
      <w:pPr>
        <w:pStyle w:val="KDObrazac"/>
        <w:spacing w:before="0"/>
        <w:rPr>
          <w:lang w:val="sr-Cyrl-RS"/>
        </w:rPr>
      </w:pPr>
    </w:p>
    <w:p w:rsidR="00A4365B" w:rsidRDefault="00A4365B" w:rsidP="00343A18">
      <w:pPr>
        <w:pStyle w:val="KDObrazac"/>
        <w:spacing w:before="0"/>
        <w:rPr>
          <w:lang w:val="sr-Cyrl-RS"/>
        </w:rPr>
      </w:pPr>
    </w:p>
    <w:p w:rsidR="00A4365B" w:rsidRDefault="00A4365B" w:rsidP="00343A18">
      <w:pPr>
        <w:pStyle w:val="KDObrazac"/>
        <w:spacing w:before="0"/>
        <w:rPr>
          <w:lang w:val="sr-Cyrl-RS"/>
        </w:rPr>
      </w:pPr>
    </w:p>
    <w:p w:rsidR="00A4365B" w:rsidRDefault="00A4365B" w:rsidP="00343A18">
      <w:pPr>
        <w:pStyle w:val="KDObrazac"/>
        <w:spacing w:before="0"/>
        <w:rPr>
          <w:lang w:val="sr-Cyrl-RS"/>
        </w:rPr>
      </w:pPr>
    </w:p>
    <w:p w:rsidR="00A4365B" w:rsidRDefault="00A4365B" w:rsidP="00343A18">
      <w:pPr>
        <w:pStyle w:val="KDObrazac"/>
        <w:spacing w:before="0"/>
        <w:rPr>
          <w:lang w:val="sr-Cyrl-RS"/>
        </w:rPr>
      </w:pPr>
    </w:p>
    <w:p w:rsidR="00A4365B" w:rsidRDefault="00A4365B" w:rsidP="00343A18">
      <w:pPr>
        <w:pStyle w:val="KDObrazac"/>
        <w:spacing w:before="0"/>
        <w:rPr>
          <w:lang w:val="sr-Cyrl-RS"/>
        </w:rPr>
      </w:pPr>
    </w:p>
    <w:p w:rsidR="00A4365B" w:rsidRDefault="00A4365B" w:rsidP="00343A18">
      <w:pPr>
        <w:pStyle w:val="KDObrazac"/>
        <w:spacing w:before="0"/>
        <w:rPr>
          <w:lang w:val="sr-Cyrl-RS"/>
        </w:rPr>
      </w:pPr>
    </w:p>
    <w:p w:rsidR="00A4365B" w:rsidRDefault="00A4365B" w:rsidP="00343A18">
      <w:pPr>
        <w:pStyle w:val="KDObrazac"/>
        <w:spacing w:before="0"/>
        <w:rPr>
          <w:lang w:val="sr-Cyrl-RS"/>
        </w:rPr>
      </w:pPr>
    </w:p>
    <w:p w:rsidR="00343A18" w:rsidRPr="00F10346" w:rsidRDefault="00343A18" w:rsidP="00343A18">
      <w:pPr>
        <w:pStyle w:val="KDObrazac"/>
        <w:spacing w:before="0"/>
      </w:pPr>
      <w:r w:rsidRPr="00F10346">
        <w:t xml:space="preserve">ОБРАЗАЦ </w:t>
      </w:r>
      <w:r w:rsidR="00A4365B">
        <w:rPr>
          <w:lang w:val="sr-Cyrl-RS"/>
        </w:rPr>
        <w:t>3</w:t>
      </w:r>
      <w:r w:rsidRPr="00F10346">
        <w:t>.</w:t>
      </w:r>
      <w:bookmarkEnd w:id="263"/>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7E7BB8" w:rsidRPr="00F10346">
        <w:rPr>
          <w:rFonts w:cs="Arial"/>
          <w:lang w:val="ru-RU"/>
        </w:rPr>
        <w:t>________________</w:t>
      </w:r>
      <w:r w:rsidRPr="00F10346">
        <w:rPr>
          <w:rFonts w:cs="Arial"/>
          <w:lang w:val="ru-RU"/>
        </w:rPr>
        <w:t>ЈН бр.</w:t>
      </w:r>
      <w:r w:rsidR="007E7BB8" w:rsidRPr="00F10346">
        <w:rPr>
          <w:rFonts w:cs="Arial"/>
          <w:lang w:val="ru-RU"/>
        </w:rPr>
        <w:t>____________</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4" w:name="_Toc442559928"/>
      <w:r w:rsidRPr="00F10346">
        <w:t xml:space="preserve">ОБРАЗАЦ </w:t>
      </w:r>
      <w:r w:rsidR="00A4365B">
        <w:rPr>
          <w:lang w:val="sr-Cyrl-RS"/>
        </w:rPr>
        <w:t>4</w:t>
      </w:r>
      <w:r w:rsidRPr="00F10346">
        <w:t>.</w:t>
      </w:r>
      <w:bookmarkEnd w:id="264"/>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5" w:name="_Toc442559929"/>
      <w:r w:rsidRPr="00F10346">
        <w:rPr>
          <w:b/>
          <w:lang w:val="ru-RU"/>
        </w:rPr>
        <w:t>И З Ј А В У</w:t>
      </w:r>
      <w:bookmarkEnd w:id="265"/>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7E7BB8" w:rsidRPr="00F10346">
        <w:rPr>
          <w:rFonts w:cs="Arial"/>
        </w:rPr>
        <w:t>________________</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7E7BB8" w:rsidRPr="00F10346">
        <w:rPr>
          <w:rFonts w:cs="Arial"/>
          <w:lang w:val="ru-RU"/>
        </w:rPr>
        <w:t>_____________</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952E72" w:rsidRPr="00F10346" w:rsidRDefault="00952E72" w:rsidP="00874F5B"/>
    <w:p w:rsidR="0042687E" w:rsidRPr="00053145" w:rsidRDefault="0042687E" w:rsidP="00343A18">
      <w:pPr>
        <w:rPr>
          <w:rFonts w:cs="Arial"/>
          <w:lang w:val="sr-Cyrl-RS"/>
        </w:rPr>
      </w:pPr>
    </w:p>
    <w:p w:rsidR="00952E72" w:rsidRPr="00F10346" w:rsidRDefault="00952E72" w:rsidP="00343A18">
      <w:pPr>
        <w:rPr>
          <w:rFonts w:cs="Arial"/>
        </w:rPr>
      </w:pPr>
    </w:p>
    <w:p w:rsidR="00343A18" w:rsidRPr="00053145" w:rsidRDefault="00343A18" w:rsidP="00343A18">
      <w:pPr>
        <w:pStyle w:val="KDObrazac"/>
        <w:rPr>
          <w:lang w:val="sr-Cyrl-RS"/>
        </w:rPr>
      </w:pPr>
      <w:bookmarkStart w:id="266" w:name="_Toc442559940"/>
      <w:r w:rsidRPr="00053145">
        <w:t xml:space="preserve">ОБРАЗАЦ </w:t>
      </w:r>
      <w:bookmarkEnd w:id="266"/>
      <w:r w:rsidR="00053145" w:rsidRPr="00053145">
        <w:rPr>
          <w:lang w:val="sr-Cyrl-RS"/>
        </w:rPr>
        <w:t>5</w:t>
      </w:r>
    </w:p>
    <w:p w:rsidR="00343A18" w:rsidRPr="00053145" w:rsidRDefault="00343A18" w:rsidP="00343A18">
      <w:pPr>
        <w:spacing w:before="0"/>
        <w:rPr>
          <w:rFonts w:cs="Arial"/>
        </w:rPr>
      </w:pPr>
    </w:p>
    <w:p w:rsidR="00343A18" w:rsidRPr="00053145" w:rsidRDefault="00343A18" w:rsidP="00343A18">
      <w:pPr>
        <w:spacing w:before="0"/>
        <w:jc w:val="center"/>
        <w:rPr>
          <w:rFonts w:cs="Arial"/>
          <w:b/>
        </w:rPr>
      </w:pPr>
    </w:p>
    <w:p w:rsidR="00343A18" w:rsidRPr="00053145" w:rsidRDefault="00343A18" w:rsidP="00343A18">
      <w:pPr>
        <w:spacing w:before="0"/>
        <w:jc w:val="center"/>
        <w:rPr>
          <w:rFonts w:cs="Arial"/>
          <w:b/>
        </w:rPr>
      </w:pPr>
      <w:r w:rsidRPr="00053145">
        <w:rPr>
          <w:rFonts w:cs="Arial"/>
          <w:b/>
        </w:rPr>
        <w:t>СПИСАК ИСПОРУЧЕНИХ ДОБАРА– СТРУЧНЕ РЕФЕРЕНЦЕ</w:t>
      </w:r>
    </w:p>
    <w:p w:rsidR="00343A18" w:rsidRPr="00053145"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343A18" w:rsidRPr="00053145" w:rsidTr="00BC01DC">
        <w:tc>
          <w:tcPr>
            <w:tcW w:w="213" w:type="pct"/>
            <w:shd w:val="clear" w:color="auto" w:fill="auto"/>
          </w:tcPr>
          <w:p w:rsidR="00343A18" w:rsidRPr="00053145" w:rsidRDefault="00343A18" w:rsidP="00BC01DC">
            <w:pPr>
              <w:spacing w:before="0"/>
              <w:jc w:val="center"/>
              <w:rPr>
                <w:rFonts w:eastAsia="Calibri" w:cs="Arial"/>
                <w:b/>
                <w:bCs/>
                <w:iCs/>
              </w:rPr>
            </w:pPr>
          </w:p>
        </w:tc>
        <w:tc>
          <w:tcPr>
            <w:tcW w:w="951" w:type="pct"/>
            <w:shd w:val="clear" w:color="auto" w:fill="auto"/>
          </w:tcPr>
          <w:p w:rsidR="00343A18" w:rsidRPr="00053145" w:rsidRDefault="00343A18" w:rsidP="00BC01DC">
            <w:pPr>
              <w:spacing w:before="0"/>
              <w:jc w:val="center"/>
              <w:rPr>
                <w:rFonts w:eastAsia="Calibri" w:cs="Arial"/>
                <w:bCs/>
                <w:iCs/>
              </w:rPr>
            </w:pPr>
          </w:p>
          <w:p w:rsidR="00343A18" w:rsidRPr="00053145" w:rsidRDefault="00343A18" w:rsidP="00BC01DC">
            <w:pPr>
              <w:spacing w:before="0"/>
              <w:jc w:val="center"/>
              <w:rPr>
                <w:rFonts w:eastAsia="Calibri" w:cs="Arial"/>
                <w:bCs/>
                <w:iCs/>
              </w:rPr>
            </w:pPr>
            <w:r w:rsidRPr="00053145">
              <w:rPr>
                <w:rFonts w:eastAsia="Calibri" w:cs="Arial"/>
                <w:bCs/>
                <w:iCs/>
              </w:rPr>
              <w:t>Референтни наручилац</w:t>
            </w:r>
            <w:r w:rsidR="000C67B2" w:rsidRPr="00053145">
              <w:rPr>
                <w:rFonts w:eastAsia="Calibri" w:cs="Arial"/>
                <w:bCs/>
                <w:iCs/>
              </w:rPr>
              <w:t xml:space="preserve"> односно купац</w:t>
            </w:r>
          </w:p>
        </w:tc>
        <w:tc>
          <w:tcPr>
            <w:tcW w:w="908" w:type="pct"/>
            <w:shd w:val="clear" w:color="auto" w:fill="auto"/>
          </w:tcPr>
          <w:p w:rsidR="00343A18" w:rsidRPr="00053145" w:rsidRDefault="00343A18" w:rsidP="00BC01DC">
            <w:pPr>
              <w:spacing w:before="0"/>
              <w:jc w:val="center"/>
              <w:rPr>
                <w:rFonts w:eastAsia="Calibri" w:cs="Arial"/>
                <w:bCs/>
                <w:iCs/>
              </w:rPr>
            </w:pPr>
          </w:p>
          <w:p w:rsidR="00343A18" w:rsidRPr="00053145" w:rsidRDefault="00343A18" w:rsidP="00BC01DC">
            <w:pPr>
              <w:spacing w:before="0"/>
              <w:jc w:val="center"/>
              <w:rPr>
                <w:rFonts w:eastAsia="Calibri" w:cs="Arial"/>
                <w:b/>
                <w:bCs/>
                <w:iCs/>
              </w:rPr>
            </w:pPr>
            <w:r w:rsidRPr="00053145">
              <w:rPr>
                <w:rFonts w:eastAsia="Calibri" w:cs="Arial"/>
                <w:bCs/>
                <w:iCs/>
                <w:lang w:val="ru-RU"/>
              </w:rPr>
              <w:t>Лице за контакт</w:t>
            </w:r>
            <w:r w:rsidRPr="00053145">
              <w:rPr>
                <w:rFonts w:eastAsia="Calibri" w:cs="Arial"/>
                <w:bCs/>
                <w:iCs/>
              </w:rPr>
              <w:t xml:space="preserve"> и број телефона</w:t>
            </w:r>
          </w:p>
        </w:tc>
        <w:tc>
          <w:tcPr>
            <w:tcW w:w="923" w:type="pct"/>
            <w:shd w:val="clear" w:color="auto" w:fill="auto"/>
          </w:tcPr>
          <w:p w:rsidR="00343A18" w:rsidRPr="00053145" w:rsidRDefault="00343A18" w:rsidP="00BC01DC">
            <w:pPr>
              <w:spacing w:before="0"/>
              <w:jc w:val="center"/>
              <w:rPr>
                <w:rFonts w:eastAsia="Calibri" w:cs="Arial"/>
                <w:bCs/>
                <w:iCs/>
              </w:rPr>
            </w:pPr>
          </w:p>
          <w:p w:rsidR="00343A18" w:rsidRPr="00053145" w:rsidRDefault="00343A18" w:rsidP="00BC01DC">
            <w:pPr>
              <w:spacing w:before="0"/>
              <w:jc w:val="center"/>
              <w:rPr>
                <w:rFonts w:eastAsia="Calibri" w:cs="Arial"/>
                <w:b/>
                <w:bCs/>
                <w:iCs/>
              </w:rPr>
            </w:pPr>
            <w:r w:rsidRPr="00053145">
              <w:rPr>
                <w:rFonts w:eastAsia="Calibri" w:cs="Arial"/>
                <w:bCs/>
                <w:iCs/>
              </w:rPr>
              <w:t>Број и датум закључења уговора</w:t>
            </w:r>
          </w:p>
        </w:tc>
        <w:tc>
          <w:tcPr>
            <w:tcW w:w="859" w:type="pct"/>
            <w:shd w:val="clear" w:color="auto" w:fill="auto"/>
            <w:vAlign w:val="center"/>
          </w:tcPr>
          <w:p w:rsidR="00343A18" w:rsidRPr="00053145" w:rsidRDefault="00343A18" w:rsidP="00BC01DC">
            <w:pPr>
              <w:spacing w:before="0"/>
              <w:jc w:val="center"/>
              <w:rPr>
                <w:rFonts w:eastAsia="Calibri" w:cs="Arial"/>
                <w:bCs/>
                <w:iCs/>
                <w:lang w:val="sr-Cyrl-CS"/>
              </w:rPr>
            </w:pPr>
          </w:p>
          <w:p w:rsidR="00343A18" w:rsidRPr="00053145" w:rsidRDefault="00343A18" w:rsidP="00BC01DC">
            <w:pPr>
              <w:spacing w:before="0"/>
              <w:jc w:val="center"/>
              <w:rPr>
                <w:rFonts w:eastAsia="Calibri" w:cs="Arial"/>
                <w:bCs/>
                <w:iCs/>
              </w:rPr>
            </w:pPr>
            <w:r w:rsidRPr="00053145">
              <w:rPr>
                <w:rFonts w:eastAsia="Calibri" w:cs="Arial"/>
                <w:bCs/>
                <w:iCs/>
                <w:lang w:val="sr-Cyrl-CS"/>
              </w:rPr>
              <w:t xml:space="preserve">Датум </w:t>
            </w:r>
            <w:r w:rsidRPr="00053145">
              <w:rPr>
                <w:rFonts w:eastAsia="Calibri" w:cs="Arial"/>
                <w:bCs/>
                <w:iCs/>
              </w:rPr>
              <w:t>реализације уговора</w:t>
            </w:r>
          </w:p>
          <w:p w:rsidR="00343A18" w:rsidRPr="00053145" w:rsidRDefault="00343A18" w:rsidP="00BC01DC">
            <w:pPr>
              <w:spacing w:before="0"/>
              <w:jc w:val="center"/>
              <w:rPr>
                <w:rFonts w:eastAsia="Calibri" w:cs="Arial"/>
                <w:b/>
                <w:bCs/>
                <w:iCs/>
              </w:rPr>
            </w:pPr>
          </w:p>
        </w:tc>
        <w:tc>
          <w:tcPr>
            <w:tcW w:w="1145" w:type="pct"/>
          </w:tcPr>
          <w:p w:rsidR="00343A18" w:rsidRPr="00053145" w:rsidRDefault="00343A18" w:rsidP="00BC01DC">
            <w:pPr>
              <w:spacing w:before="0"/>
              <w:jc w:val="center"/>
              <w:rPr>
                <w:rFonts w:eastAsia="Calibri" w:cs="Arial"/>
                <w:bCs/>
                <w:iCs/>
              </w:rPr>
            </w:pPr>
          </w:p>
          <w:p w:rsidR="00343A18" w:rsidRPr="00053145" w:rsidRDefault="00343A18" w:rsidP="00BC01DC">
            <w:pPr>
              <w:spacing w:before="0"/>
              <w:jc w:val="center"/>
              <w:rPr>
                <w:rFonts w:eastAsia="Calibri" w:cs="Arial"/>
                <w:bCs/>
                <w:iCs/>
              </w:rPr>
            </w:pPr>
            <w:r w:rsidRPr="00053145">
              <w:rPr>
                <w:rFonts w:eastAsia="Calibri" w:cs="Arial"/>
                <w:bCs/>
                <w:iCs/>
              </w:rPr>
              <w:t>Вредност испоручених добара без ПДВ</w:t>
            </w:r>
          </w:p>
          <w:p w:rsidR="00657291" w:rsidRPr="00053145" w:rsidRDefault="00657291" w:rsidP="000C67B2">
            <w:pPr>
              <w:spacing w:before="0"/>
              <w:jc w:val="center"/>
              <w:rPr>
                <w:rFonts w:eastAsia="Calibri" w:cs="Arial"/>
                <w:bCs/>
                <w:iCs/>
              </w:rPr>
            </w:pPr>
            <w:r w:rsidRPr="00053145">
              <w:rPr>
                <w:rFonts w:eastAsia="Calibri" w:cs="Arial"/>
                <w:bCs/>
                <w:iCs/>
              </w:rPr>
              <w:t>Дин/</w:t>
            </w:r>
            <w:r w:rsidR="000C67B2" w:rsidRPr="00053145">
              <w:rPr>
                <w:rFonts w:eastAsia="Calibri" w:cs="Arial"/>
                <w:bCs/>
                <w:iCs/>
              </w:rPr>
              <w:t>ЕUR</w:t>
            </w:r>
          </w:p>
        </w:tc>
      </w:tr>
      <w:tr w:rsidR="00343A18" w:rsidRPr="00053145" w:rsidTr="00BC01DC">
        <w:tc>
          <w:tcPr>
            <w:tcW w:w="213" w:type="pct"/>
            <w:shd w:val="clear" w:color="auto" w:fill="auto"/>
          </w:tcPr>
          <w:p w:rsidR="00343A18" w:rsidRPr="00053145" w:rsidRDefault="00343A18" w:rsidP="00BC01DC">
            <w:pPr>
              <w:spacing w:before="0"/>
              <w:jc w:val="center"/>
              <w:rPr>
                <w:rFonts w:eastAsia="Calibri" w:cs="Arial"/>
                <w:bCs/>
                <w:iCs/>
              </w:rPr>
            </w:pPr>
          </w:p>
          <w:p w:rsidR="00343A18" w:rsidRPr="00053145" w:rsidRDefault="00343A18" w:rsidP="00BC01DC">
            <w:pPr>
              <w:spacing w:before="0"/>
              <w:jc w:val="center"/>
              <w:rPr>
                <w:rFonts w:eastAsia="Calibri" w:cs="Arial"/>
                <w:bCs/>
                <w:iCs/>
              </w:rPr>
            </w:pPr>
            <w:r w:rsidRPr="00053145">
              <w:rPr>
                <w:rFonts w:eastAsia="Calibri" w:cs="Arial"/>
                <w:bCs/>
                <w:iCs/>
              </w:rPr>
              <w:t>1.</w:t>
            </w:r>
          </w:p>
        </w:tc>
        <w:tc>
          <w:tcPr>
            <w:tcW w:w="951" w:type="pct"/>
            <w:shd w:val="clear" w:color="auto" w:fill="auto"/>
          </w:tcPr>
          <w:p w:rsidR="00343A18" w:rsidRPr="00053145" w:rsidRDefault="00343A18" w:rsidP="00BC01DC">
            <w:pPr>
              <w:spacing w:before="0"/>
              <w:jc w:val="center"/>
              <w:rPr>
                <w:rFonts w:eastAsia="Calibri" w:cs="Arial"/>
                <w:b/>
                <w:bCs/>
                <w:iCs/>
              </w:rPr>
            </w:pPr>
          </w:p>
          <w:p w:rsidR="00343A18" w:rsidRPr="00053145" w:rsidRDefault="00343A18" w:rsidP="00BC01DC">
            <w:pPr>
              <w:spacing w:before="0"/>
              <w:jc w:val="center"/>
              <w:rPr>
                <w:rFonts w:eastAsia="Calibri" w:cs="Arial"/>
                <w:b/>
                <w:bCs/>
                <w:iCs/>
              </w:rPr>
            </w:pPr>
          </w:p>
          <w:p w:rsidR="00343A18" w:rsidRPr="00053145" w:rsidRDefault="00343A18" w:rsidP="00BC01DC">
            <w:pPr>
              <w:spacing w:before="0"/>
              <w:jc w:val="center"/>
              <w:rPr>
                <w:rFonts w:eastAsia="Calibri" w:cs="Arial"/>
                <w:b/>
                <w:bCs/>
                <w:iCs/>
              </w:rPr>
            </w:pPr>
          </w:p>
        </w:tc>
        <w:tc>
          <w:tcPr>
            <w:tcW w:w="908" w:type="pct"/>
            <w:shd w:val="clear" w:color="auto" w:fill="auto"/>
          </w:tcPr>
          <w:p w:rsidR="00343A18" w:rsidRPr="00053145" w:rsidRDefault="00343A18" w:rsidP="00BC01DC">
            <w:pPr>
              <w:spacing w:before="0"/>
              <w:jc w:val="center"/>
              <w:rPr>
                <w:rFonts w:eastAsia="Calibri" w:cs="Arial"/>
                <w:b/>
                <w:bCs/>
                <w:iCs/>
              </w:rPr>
            </w:pPr>
          </w:p>
        </w:tc>
        <w:tc>
          <w:tcPr>
            <w:tcW w:w="923" w:type="pct"/>
            <w:shd w:val="clear" w:color="auto" w:fill="auto"/>
          </w:tcPr>
          <w:p w:rsidR="00343A18" w:rsidRPr="00053145" w:rsidRDefault="00343A18" w:rsidP="00BC01DC">
            <w:pPr>
              <w:spacing w:before="0"/>
              <w:jc w:val="center"/>
              <w:rPr>
                <w:rFonts w:eastAsia="Calibri" w:cs="Arial"/>
                <w:b/>
                <w:bCs/>
                <w:iCs/>
              </w:rPr>
            </w:pPr>
          </w:p>
        </w:tc>
        <w:tc>
          <w:tcPr>
            <w:tcW w:w="859" w:type="pct"/>
            <w:shd w:val="clear" w:color="auto" w:fill="auto"/>
          </w:tcPr>
          <w:p w:rsidR="00343A18" w:rsidRPr="00053145" w:rsidRDefault="00343A18" w:rsidP="00BC01DC">
            <w:pPr>
              <w:spacing w:before="0"/>
              <w:jc w:val="center"/>
              <w:rPr>
                <w:rFonts w:eastAsia="Calibri" w:cs="Arial"/>
                <w:b/>
                <w:bCs/>
                <w:iCs/>
              </w:rPr>
            </w:pPr>
          </w:p>
        </w:tc>
        <w:tc>
          <w:tcPr>
            <w:tcW w:w="1145" w:type="pct"/>
          </w:tcPr>
          <w:p w:rsidR="00343A18" w:rsidRPr="00053145" w:rsidRDefault="00343A18" w:rsidP="00BC01DC">
            <w:pPr>
              <w:spacing w:before="0"/>
              <w:jc w:val="center"/>
              <w:rPr>
                <w:rFonts w:eastAsia="Calibri" w:cs="Arial"/>
                <w:b/>
                <w:bCs/>
                <w:iCs/>
              </w:rPr>
            </w:pPr>
          </w:p>
        </w:tc>
      </w:tr>
      <w:tr w:rsidR="00343A18" w:rsidRPr="00053145" w:rsidTr="00BC01DC">
        <w:tc>
          <w:tcPr>
            <w:tcW w:w="213" w:type="pct"/>
            <w:shd w:val="clear" w:color="auto" w:fill="auto"/>
          </w:tcPr>
          <w:p w:rsidR="00343A18" w:rsidRPr="00053145" w:rsidRDefault="00343A18" w:rsidP="00BC01DC">
            <w:pPr>
              <w:spacing w:before="0"/>
              <w:jc w:val="center"/>
              <w:rPr>
                <w:rFonts w:eastAsia="Calibri" w:cs="Arial"/>
                <w:bCs/>
                <w:iCs/>
              </w:rPr>
            </w:pPr>
          </w:p>
          <w:p w:rsidR="00343A18" w:rsidRPr="00053145" w:rsidRDefault="00343A18" w:rsidP="00BC01DC">
            <w:pPr>
              <w:spacing w:before="0"/>
              <w:jc w:val="center"/>
              <w:rPr>
                <w:rFonts w:eastAsia="Calibri" w:cs="Arial"/>
                <w:bCs/>
                <w:iCs/>
              </w:rPr>
            </w:pPr>
            <w:r w:rsidRPr="00053145">
              <w:rPr>
                <w:rFonts w:eastAsia="Calibri" w:cs="Arial"/>
                <w:bCs/>
                <w:iCs/>
              </w:rPr>
              <w:t>2.</w:t>
            </w:r>
          </w:p>
        </w:tc>
        <w:tc>
          <w:tcPr>
            <w:tcW w:w="951" w:type="pct"/>
            <w:shd w:val="clear" w:color="auto" w:fill="auto"/>
          </w:tcPr>
          <w:p w:rsidR="00343A18" w:rsidRPr="00053145" w:rsidRDefault="00343A18" w:rsidP="00BC01DC">
            <w:pPr>
              <w:spacing w:before="0"/>
              <w:jc w:val="center"/>
              <w:rPr>
                <w:rFonts w:eastAsia="Calibri" w:cs="Arial"/>
                <w:b/>
                <w:bCs/>
                <w:iCs/>
              </w:rPr>
            </w:pPr>
          </w:p>
          <w:p w:rsidR="00343A18" w:rsidRPr="00053145" w:rsidRDefault="00343A18" w:rsidP="00BC01DC">
            <w:pPr>
              <w:spacing w:before="0"/>
              <w:jc w:val="center"/>
              <w:rPr>
                <w:rFonts w:eastAsia="Calibri" w:cs="Arial"/>
                <w:b/>
                <w:bCs/>
                <w:iCs/>
              </w:rPr>
            </w:pPr>
          </w:p>
          <w:p w:rsidR="00343A18" w:rsidRPr="00053145" w:rsidRDefault="00343A18" w:rsidP="00BC01DC">
            <w:pPr>
              <w:spacing w:before="0"/>
              <w:jc w:val="center"/>
              <w:rPr>
                <w:rFonts w:eastAsia="Calibri" w:cs="Arial"/>
                <w:b/>
                <w:bCs/>
                <w:iCs/>
              </w:rPr>
            </w:pPr>
          </w:p>
        </w:tc>
        <w:tc>
          <w:tcPr>
            <w:tcW w:w="908" w:type="pct"/>
            <w:shd w:val="clear" w:color="auto" w:fill="auto"/>
          </w:tcPr>
          <w:p w:rsidR="00343A18" w:rsidRPr="00053145" w:rsidRDefault="00343A18" w:rsidP="00BC01DC">
            <w:pPr>
              <w:spacing w:before="0"/>
              <w:jc w:val="center"/>
              <w:rPr>
                <w:rFonts w:eastAsia="Calibri" w:cs="Arial"/>
                <w:b/>
                <w:bCs/>
                <w:iCs/>
              </w:rPr>
            </w:pPr>
          </w:p>
        </w:tc>
        <w:tc>
          <w:tcPr>
            <w:tcW w:w="923" w:type="pct"/>
            <w:shd w:val="clear" w:color="auto" w:fill="auto"/>
          </w:tcPr>
          <w:p w:rsidR="00343A18" w:rsidRPr="00053145" w:rsidRDefault="00343A18" w:rsidP="00BC01DC">
            <w:pPr>
              <w:spacing w:before="0"/>
              <w:jc w:val="center"/>
              <w:rPr>
                <w:rFonts w:eastAsia="Calibri" w:cs="Arial"/>
                <w:b/>
                <w:bCs/>
                <w:iCs/>
              </w:rPr>
            </w:pPr>
          </w:p>
        </w:tc>
        <w:tc>
          <w:tcPr>
            <w:tcW w:w="859" w:type="pct"/>
            <w:shd w:val="clear" w:color="auto" w:fill="auto"/>
          </w:tcPr>
          <w:p w:rsidR="00343A18" w:rsidRPr="00053145" w:rsidRDefault="00343A18" w:rsidP="00BC01DC">
            <w:pPr>
              <w:spacing w:before="0"/>
              <w:jc w:val="center"/>
              <w:rPr>
                <w:rFonts w:eastAsia="Calibri" w:cs="Arial"/>
                <w:b/>
                <w:bCs/>
                <w:iCs/>
              </w:rPr>
            </w:pPr>
          </w:p>
        </w:tc>
        <w:tc>
          <w:tcPr>
            <w:tcW w:w="1145" w:type="pct"/>
          </w:tcPr>
          <w:p w:rsidR="00343A18" w:rsidRPr="00053145" w:rsidRDefault="00343A18" w:rsidP="00BC01DC">
            <w:pPr>
              <w:spacing w:before="0"/>
              <w:jc w:val="center"/>
              <w:rPr>
                <w:rFonts w:eastAsia="Calibri" w:cs="Arial"/>
                <w:b/>
                <w:bCs/>
                <w:iCs/>
              </w:rPr>
            </w:pPr>
          </w:p>
        </w:tc>
      </w:tr>
      <w:tr w:rsidR="00343A18" w:rsidRPr="00053145" w:rsidTr="00BC01DC">
        <w:tc>
          <w:tcPr>
            <w:tcW w:w="213" w:type="pct"/>
            <w:shd w:val="clear" w:color="auto" w:fill="auto"/>
          </w:tcPr>
          <w:p w:rsidR="00343A18" w:rsidRPr="00053145" w:rsidRDefault="00343A18" w:rsidP="00BC01DC">
            <w:pPr>
              <w:spacing w:before="0"/>
              <w:jc w:val="center"/>
              <w:rPr>
                <w:rFonts w:eastAsia="Calibri" w:cs="Arial"/>
                <w:bCs/>
                <w:iCs/>
              </w:rPr>
            </w:pPr>
          </w:p>
          <w:p w:rsidR="00343A18" w:rsidRPr="00053145" w:rsidRDefault="00343A18" w:rsidP="00BC01DC">
            <w:pPr>
              <w:spacing w:before="0"/>
              <w:jc w:val="center"/>
              <w:rPr>
                <w:rFonts w:eastAsia="Calibri" w:cs="Arial"/>
                <w:bCs/>
                <w:iCs/>
              </w:rPr>
            </w:pPr>
            <w:r w:rsidRPr="00053145">
              <w:rPr>
                <w:rFonts w:eastAsia="Calibri" w:cs="Arial"/>
                <w:bCs/>
                <w:iCs/>
              </w:rPr>
              <w:t>3.</w:t>
            </w:r>
          </w:p>
        </w:tc>
        <w:tc>
          <w:tcPr>
            <w:tcW w:w="951" w:type="pct"/>
            <w:shd w:val="clear" w:color="auto" w:fill="auto"/>
          </w:tcPr>
          <w:p w:rsidR="00343A18" w:rsidRPr="00053145" w:rsidRDefault="00343A18" w:rsidP="00BC01DC">
            <w:pPr>
              <w:spacing w:before="0"/>
              <w:jc w:val="center"/>
              <w:rPr>
                <w:rFonts w:eastAsia="Calibri" w:cs="Arial"/>
                <w:b/>
                <w:bCs/>
                <w:iCs/>
              </w:rPr>
            </w:pPr>
          </w:p>
          <w:p w:rsidR="00343A18" w:rsidRPr="00053145" w:rsidRDefault="00343A18" w:rsidP="00BC01DC">
            <w:pPr>
              <w:spacing w:before="0"/>
              <w:jc w:val="center"/>
              <w:rPr>
                <w:rFonts w:eastAsia="Calibri" w:cs="Arial"/>
                <w:b/>
                <w:bCs/>
                <w:iCs/>
              </w:rPr>
            </w:pPr>
          </w:p>
          <w:p w:rsidR="00343A18" w:rsidRPr="00053145" w:rsidRDefault="00343A18" w:rsidP="00BC01DC">
            <w:pPr>
              <w:spacing w:before="0"/>
              <w:jc w:val="center"/>
              <w:rPr>
                <w:rFonts w:eastAsia="Calibri" w:cs="Arial"/>
                <w:b/>
                <w:bCs/>
                <w:iCs/>
              </w:rPr>
            </w:pPr>
          </w:p>
        </w:tc>
        <w:tc>
          <w:tcPr>
            <w:tcW w:w="908" w:type="pct"/>
            <w:shd w:val="clear" w:color="auto" w:fill="auto"/>
          </w:tcPr>
          <w:p w:rsidR="00343A18" w:rsidRPr="00053145" w:rsidRDefault="00343A18" w:rsidP="00BC01DC">
            <w:pPr>
              <w:spacing w:before="0"/>
              <w:jc w:val="center"/>
              <w:rPr>
                <w:rFonts w:eastAsia="Calibri" w:cs="Arial"/>
                <w:b/>
                <w:bCs/>
                <w:iCs/>
              </w:rPr>
            </w:pPr>
          </w:p>
        </w:tc>
        <w:tc>
          <w:tcPr>
            <w:tcW w:w="923" w:type="pct"/>
            <w:shd w:val="clear" w:color="auto" w:fill="auto"/>
          </w:tcPr>
          <w:p w:rsidR="00343A18" w:rsidRPr="00053145" w:rsidRDefault="00343A18" w:rsidP="00BC01DC">
            <w:pPr>
              <w:spacing w:before="0"/>
              <w:jc w:val="center"/>
              <w:rPr>
                <w:rFonts w:eastAsia="Calibri" w:cs="Arial"/>
                <w:b/>
                <w:bCs/>
                <w:iCs/>
              </w:rPr>
            </w:pPr>
          </w:p>
        </w:tc>
        <w:tc>
          <w:tcPr>
            <w:tcW w:w="859" w:type="pct"/>
            <w:shd w:val="clear" w:color="auto" w:fill="auto"/>
          </w:tcPr>
          <w:p w:rsidR="00343A18" w:rsidRPr="00053145" w:rsidRDefault="00343A18" w:rsidP="00BC01DC">
            <w:pPr>
              <w:spacing w:before="0"/>
              <w:jc w:val="center"/>
              <w:rPr>
                <w:rFonts w:eastAsia="Calibri" w:cs="Arial"/>
                <w:b/>
                <w:bCs/>
                <w:iCs/>
              </w:rPr>
            </w:pPr>
          </w:p>
        </w:tc>
        <w:tc>
          <w:tcPr>
            <w:tcW w:w="1145" w:type="pct"/>
          </w:tcPr>
          <w:p w:rsidR="00343A18" w:rsidRPr="00053145" w:rsidRDefault="00343A18" w:rsidP="00BC01DC">
            <w:pPr>
              <w:spacing w:before="0"/>
              <w:jc w:val="center"/>
              <w:rPr>
                <w:rFonts w:eastAsia="Calibri" w:cs="Arial"/>
                <w:b/>
                <w:bCs/>
                <w:iCs/>
              </w:rPr>
            </w:pPr>
          </w:p>
        </w:tc>
      </w:tr>
      <w:tr w:rsidR="00343A18" w:rsidRPr="00053145" w:rsidTr="00BC01DC">
        <w:tc>
          <w:tcPr>
            <w:tcW w:w="213" w:type="pct"/>
            <w:shd w:val="clear" w:color="auto" w:fill="auto"/>
          </w:tcPr>
          <w:p w:rsidR="00343A18" w:rsidRPr="00053145" w:rsidRDefault="00343A18" w:rsidP="00BC01DC">
            <w:pPr>
              <w:spacing w:before="0"/>
              <w:jc w:val="center"/>
              <w:rPr>
                <w:rFonts w:eastAsia="Calibri" w:cs="Arial"/>
                <w:bCs/>
                <w:iCs/>
              </w:rPr>
            </w:pPr>
          </w:p>
          <w:p w:rsidR="00343A18" w:rsidRPr="00053145" w:rsidRDefault="00343A18" w:rsidP="00BC01DC">
            <w:pPr>
              <w:spacing w:before="0"/>
              <w:jc w:val="center"/>
              <w:rPr>
                <w:rFonts w:eastAsia="Calibri" w:cs="Arial"/>
                <w:bCs/>
                <w:iCs/>
              </w:rPr>
            </w:pPr>
            <w:r w:rsidRPr="00053145">
              <w:rPr>
                <w:rFonts w:eastAsia="Calibri" w:cs="Arial"/>
                <w:bCs/>
                <w:iCs/>
              </w:rPr>
              <w:t>4.</w:t>
            </w:r>
          </w:p>
        </w:tc>
        <w:tc>
          <w:tcPr>
            <w:tcW w:w="951" w:type="pct"/>
            <w:shd w:val="clear" w:color="auto" w:fill="auto"/>
          </w:tcPr>
          <w:p w:rsidR="00343A18" w:rsidRPr="00053145" w:rsidRDefault="00343A18" w:rsidP="00BC01DC">
            <w:pPr>
              <w:spacing w:before="0"/>
              <w:jc w:val="center"/>
              <w:rPr>
                <w:rFonts w:eastAsia="Calibri" w:cs="Arial"/>
                <w:b/>
                <w:bCs/>
                <w:iCs/>
              </w:rPr>
            </w:pPr>
          </w:p>
          <w:p w:rsidR="00343A18" w:rsidRPr="00053145" w:rsidRDefault="00343A18" w:rsidP="00BC01DC">
            <w:pPr>
              <w:spacing w:before="0"/>
              <w:jc w:val="center"/>
              <w:rPr>
                <w:rFonts w:eastAsia="Calibri" w:cs="Arial"/>
                <w:b/>
                <w:bCs/>
                <w:iCs/>
              </w:rPr>
            </w:pPr>
          </w:p>
          <w:p w:rsidR="00343A18" w:rsidRPr="00053145" w:rsidRDefault="00343A18" w:rsidP="00BC01DC">
            <w:pPr>
              <w:spacing w:before="0"/>
              <w:jc w:val="center"/>
              <w:rPr>
                <w:rFonts w:eastAsia="Calibri" w:cs="Arial"/>
                <w:b/>
                <w:bCs/>
                <w:iCs/>
              </w:rPr>
            </w:pPr>
          </w:p>
        </w:tc>
        <w:tc>
          <w:tcPr>
            <w:tcW w:w="908" w:type="pct"/>
            <w:shd w:val="clear" w:color="auto" w:fill="auto"/>
          </w:tcPr>
          <w:p w:rsidR="00343A18" w:rsidRPr="00053145" w:rsidRDefault="00343A18" w:rsidP="00BC01DC">
            <w:pPr>
              <w:spacing w:before="0"/>
              <w:jc w:val="center"/>
              <w:rPr>
                <w:rFonts w:eastAsia="Calibri" w:cs="Arial"/>
                <w:b/>
                <w:bCs/>
                <w:iCs/>
              </w:rPr>
            </w:pPr>
          </w:p>
        </w:tc>
        <w:tc>
          <w:tcPr>
            <w:tcW w:w="923" w:type="pct"/>
            <w:shd w:val="clear" w:color="auto" w:fill="auto"/>
          </w:tcPr>
          <w:p w:rsidR="00343A18" w:rsidRPr="00053145" w:rsidRDefault="00343A18" w:rsidP="00BC01DC">
            <w:pPr>
              <w:spacing w:before="0"/>
              <w:jc w:val="center"/>
              <w:rPr>
                <w:rFonts w:eastAsia="Calibri" w:cs="Arial"/>
                <w:b/>
                <w:bCs/>
                <w:iCs/>
              </w:rPr>
            </w:pPr>
          </w:p>
        </w:tc>
        <w:tc>
          <w:tcPr>
            <w:tcW w:w="859" w:type="pct"/>
            <w:shd w:val="clear" w:color="auto" w:fill="auto"/>
          </w:tcPr>
          <w:p w:rsidR="00343A18" w:rsidRPr="00053145" w:rsidRDefault="00343A18" w:rsidP="00BC01DC">
            <w:pPr>
              <w:spacing w:before="0"/>
              <w:jc w:val="center"/>
              <w:rPr>
                <w:rFonts w:eastAsia="Calibri" w:cs="Arial"/>
                <w:b/>
                <w:bCs/>
                <w:iCs/>
              </w:rPr>
            </w:pPr>
          </w:p>
        </w:tc>
        <w:tc>
          <w:tcPr>
            <w:tcW w:w="1145" w:type="pct"/>
          </w:tcPr>
          <w:p w:rsidR="00343A18" w:rsidRPr="00053145" w:rsidRDefault="00343A18" w:rsidP="00BC01DC">
            <w:pPr>
              <w:spacing w:before="0"/>
              <w:jc w:val="center"/>
              <w:rPr>
                <w:rFonts w:eastAsia="Calibri" w:cs="Arial"/>
                <w:b/>
                <w:bCs/>
                <w:iCs/>
              </w:rPr>
            </w:pPr>
          </w:p>
        </w:tc>
      </w:tr>
      <w:tr w:rsidR="00343A18" w:rsidRPr="00053145" w:rsidTr="00BC01DC">
        <w:tc>
          <w:tcPr>
            <w:tcW w:w="213" w:type="pct"/>
            <w:shd w:val="clear" w:color="auto" w:fill="auto"/>
          </w:tcPr>
          <w:p w:rsidR="00343A18" w:rsidRPr="00053145" w:rsidRDefault="00343A18" w:rsidP="00BC01DC">
            <w:pPr>
              <w:spacing w:before="0"/>
              <w:jc w:val="center"/>
              <w:rPr>
                <w:rFonts w:eastAsia="Calibri" w:cs="Arial"/>
                <w:bCs/>
                <w:iCs/>
              </w:rPr>
            </w:pPr>
          </w:p>
          <w:p w:rsidR="00343A18" w:rsidRPr="00053145" w:rsidRDefault="00343A18" w:rsidP="00BC01DC">
            <w:pPr>
              <w:spacing w:before="0"/>
              <w:jc w:val="center"/>
              <w:rPr>
                <w:rFonts w:eastAsia="Calibri" w:cs="Arial"/>
                <w:bCs/>
                <w:iCs/>
              </w:rPr>
            </w:pPr>
            <w:r w:rsidRPr="00053145">
              <w:rPr>
                <w:rFonts w:eastAsia="Calibri" w:cs="Arial"/>
                <w:bCs/>
                <w:iCs/>
              </w:rPr>
              <w:t>5.</w:t>
            </w:r>
          </w:p>
        </w:tc>
        <w:tc>
          <w:tcPr>
            <w:tcW w:w="951" w:type="pct"/>
            <w:shd w:val="clear" w:color="auto" w:fill="auto"/>
          </w:tcPr>
          <w:p w:rsidR="00343A18" w:rsidRPr="00053145" w:rsidRDefault="00343A18" w:rsidP="00BC01DC">
            <w:pPr>
              <w:spacing w:before="0"/>
              <w:jc w:val="center"/>
              <w:rPr>
                <w:rFonts w:eastAsia="Calibri" w:cs="Arial"/>
                <w:b/>
                <w:bCs/>
                <w:iCs/>
              </w:rPr>
            </w:pPr>
          </w:p>
          <w:p w:rsidR="00343A18" w:rsidRPr="00053145" w:rsidRDefault="00343A18" w:rsidP="00BC01DC">
            <w:pPr>
              <w:spacing w:before="0"/>
              <w:jc w:val="center"/>
              <w:rPr>
                <w:rFonts w:eastAsia="Calibri" w:cs="Arial"/>
                <w:b/>
                <w:bCs/>
                <w:iCs/>
              </w:rPr>
            </w:pPr>
          </w:p>
          <w:p w:rsidR="00343A18" w:rsidRPr="00053145" w:rsidRDefault="00343A18" w:rsidP="00BC01DC">
            <w:pPr>
              <w:spacing w:before="0"/>
              <w:jc w:val="center"/>
              <w:rPr>
                <w:rFonts w:eastAsia="Calibri" w:cs="Arial"/>
                <w:b/>
                <w:bCs/>
                <w:iCs/>
              </w:rPr>
            </w:pPr>
          </w:p>
        </w:tc>
        <w:tc>
          <w:tcPr>
            <w:tcW w:w="908" w:type="pct"/>
            <w:shd w:val="clear" w:color="auto" w:fill="auto"/>
          </w:tcPr>
          <w:p w:rsidR="00343A18" w:rsidRPr="00053145" w:rsidRDefault="00343A18" w:rsidP="00BC01DC">
            <w:pPr>
              <w:spacing w:before="0"/>
              <w:jc w:val="center"/>
              <w:rPr>
                <w:rFonts w:eastAsia="Calibri" w:cs="Arial"/>
                <w:b/>
                <w:bCs/>
                <w:iCs/>
              </w:rPr>
            </w:pPr>
          </w:p>
        </w:tc>
        <w:tc>
          <w:tcPr>
            <w:tcW w:w="923" w:type="pct"/>
            <w:shd w:val="clear" w:color="auto" w:fill="auto"/>
          </w:tcPr>
          <w:p w:rsidR="00343A18" w:rsidRPr="00053145" w:rsidRDefault="00343A18" w:rsidP="00BC01DC">
            <w:pPr>
              <w:spacing w:before="0"/>
              <w:jc w:val="center"/>
              <w:rPr>
                <w:rFonts w:eastAsia="Calibri" w:cs="Arial"/>
                <w:b/>
                <w:bCs/>
                <w:iCs/>
              </w:rPr>
            </w:pPr>
          </w:p>
        </w:tc>
        <w:tc>
          <w:tcPr>
            <w:tcW w:w="859" w:type="pct"/>
            <w:shd w:val="clear" w:color="auto" w:fill="auto"/>
          </w:tcPr>
          <w:p w:rsidR="00343A18" w:rsidRPr="00053145" w:rsidRDefault="00343A18" w:rsidP="00BC01DC">
            <w:pPr>
              <w:spacing w:before="0"/>
              <w:jc w:val="center"/>
              <w:rPr>
                <w:rFonts w:eastAsia="Calibri" w:cs="Arial"/>
                <w:b/>
                <w:bCs/>
                <w:iCs/>
              </w:rPr>
            </w:pPr>
          </w:p>
        </w:tc>
        <w:tc>
          <w:tcPr>
            <w:tcW w:w="1145" w:type="pct"/>
          </w:tcPr>
          <w:p w:rsidR="00343A18" w:rsidRPr="00053145" w:rsidRDefault="00343A18" w:rsidP="00BC01DC">
            <w:pPr>
              <w:spacing w:before="0"/>
              <w:jc w:val="center"/>
              <w:rPr>
                <w:rFonts w:eastAsia="Calibri" w:cs="Arial"/>
                <w:b/>
                <w:bCs/>
                <w:iCs/>
              </w:rPr>
            </w:pPr>
          </w:p>
        </w:tc>
      </w:tr>
      <w:tr w:rsidR="00343A18" w:rsidRPr="00053145"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053145" w:rsidRDefault="00343A18" w:rsidP="00BC01DC">
            <w:pPr>
              <w:spacing w:before="0"/>
              <w:jc w:val="center"/>
              <w:rPr>
                <w:rFonts w:eastAsia="Calibri" w:cs="Arial"/>
                <w:b/>
                <w:bCs/>
                <w:iCs/>
              </w:rPr>
            </w:pPr>
          </w:p>
        </w:tc>
        <w:tc>
          <w:tcPr>
            <w:tcW w:w="859" w:type="pct"/>
            <w:shd w:val="clear" w:color="auto" w:fill="auto"/>
          </w:tcPr>
          <w:p w:rsidR="00343A18" w:rsidRPr="00053145" w:rsidRDefault="00343A18" w:rsidP="000C67B2">
            <w:pPr>
              <w:spacing w:before="0"/>
              <w:jc w:val="center"/>
              <w:rPr>
                <w:rFonts w:eastAsia="Calibri" w:cs="Arial"/>
                <w:b/>
                <w:bCs/>
                <w:iCs/>
              </w:rPr>
            </w:pPr>
          </w:p>
          <w:p w:rsidR="00343A18" w:rsidRPr="00053145" w:rsidRDefault="00343A18" w:rsidP="000C67B2">
            <w:pPr>
              <w:spacing w:before="0"/>
              <w:jc w:val="center"/>
              <w:rPr>
                <w:rFonts w:eastAsia="Calibri" w:cs="Arial"/>
                <w:b/>
                <w:bCs/>
                <w:iCs/>
              </w:rPr>
            </w:pPr>
            <w:r w:rsidRPr="00053145">
              <w:rPr>
                <w:rFonts w:eastAsia="Calibri" w:cs="Arial"/>
                <w:b/>
                <w:bCs/>
                <w:iCs/>
              </w:rPr>
              <w:t>Укупна вредност</w:t>
            </w:r>
          </w:p>
          <w:p w:rsidR="00343A18" w:rsidRPr="00053145" w:rsidRDefault="00343A18" w:rsidP="000C67B2">
            <w:pPr>
              <w:spacing w:before="0"/>
              <w:jc w:val="center"/>
              <w:rPr>
                <w:rFonts w:eastAsia="Calibri" w:cs="Arial"/>
                <w:b/>
                <w:bCs/>
                <w:iCs/>
              </w:rPr>
            </w:pPr>
            <w:r w:rsidRPr="00053145">
              <w:rPr>
                <w:rFonts w:eastAsia="Calibri" w:cs="Arial"/>
                <w:b/>
                <w:bCs/>
                <w:iCs/>
              </w:rPr>
              <w:t>испоручених добара без</w:t>
            </w:r>
          </w:p>
          <w:p w:rsidR="00343A18" w:rsidRPr="00053145" w:rsidRDefault="00343A18" w:rsidP="000C67B2">
            <w:pPr>
              <w:spacing w:before="0"/>
              <w:jc w:val="center"/>
              <w:rPr>
                <w:rFonts w:eastAsia="Calibri" w:cs="Arial"/>
                <w:b/>
                <w:bCs/>
                <w:iCs/>
              </w:rPr>
            </w:pPr>
            <w:r w:rsidRPr="00053145">
              <w:rPr>
                <w:rFonts w:eastAsia="Calibri" w:cs="Arial"/>
                <w:b/>
                <w:bCs/>
                <w:iCs/>
              </w:rPr>
              <w:t>ПДВ</w:t>
            </w:r>
          </w:p>
          <w:p w:rsidR="00343A18" w:rsidRPr="00053145" w:rsidRDefault="000C67B2" w:rsidP="000C67B2">
            <w:pPr>
              <w:spacing w:before="0"/>
              <w:rPr>
                <w:rFonts w:eastAsia="Calibri" w:cs="Arial"/>
                <w:b/>
                <w:bCs/>
                <w:iCs/>
              </w:rPr>
            </w:pPr>
            <w:r w:rsidRPr="00053145">
              <w:rPr>
                <w:rFonts w:eastAsia="Calibri" w:cs="Arial"/>
                <w:b/>
                <w:bCs/>
                <w:iCs/>
              </w:rPr>
              <w:t xml:space="preserve">     Дин/ЕUR</w:t>
            </w:r>
          </w:p>
        </w:tc>
        <w:tc>
          <w:tcPr>
            <w:tcW w:w="1145" w:type="pct"/>
          </w:tcPr>
          <w:p w:rsidR="00343A18" w:rsidRPr="00053145" w:rsidRDefault="00343A18" w:rsidP="000C67B2">
            <w:pPr>
              <w:spacing w:before="0"/>
              <w:ind w:left="720"/>
              <w:jc w:val="center"/>
              <w:rPr>
                <w:rFonts w:eastAsia="Calibri" w:cs="Arial"/>
                <w:b/>
                <w:bCs/>
                <w:iCs/>
              </w:rPr>
            </w:pPr>
          </w:p>
        </w:tc>
      </w:tr>
    </w:tbl>
    <w:p w:rsidR="00343A18" w:rsidRPr="00053145"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053145" w:rsidTr="00BC01DC">
        <w:trPr>
          <w:jc w:val="center"/>
        </w:trPr>
        <w:tc>
          <w:tcPr>
            <w:tcW w:w="3882" w:type="dxa"/>
          </w:tcPr>
          <w:p w:rsidR="00343A18" w:rsidRPr="00053145" w:rsidRDefault="00343A18" w:rsidP="00BC01DC">
            <w:pPr>
              <w:spacing w:before="0"/>
              <w:jc w:val="center"/>
              <w:rPr>
                <w:rFonts w:cs="Arial"/>
              </w:rPr>
            </w:pPr>
            <w:r w:rsidRPr="00053145">
              <w:rPr>
                <w:rFonts w:cs="Arial"/>
              </w:rPr>
              <w:t>Датум:</w:t>
            </w:r>
          </w:p>
        </w:tc>
        <w:tc>
          <w:tcPr>
            <w:tcW w:w="2127" w:type="dxa"/>
          </w:tcPr>
          <w:p w:rsidR="00343A18" w:rsidRPr="00053145" w:rsidRDefault="00343A18" w:rsidP="00BC01DC">
            <w:pPr>
              <w:spacing w:before="0"/>
              <w:jc w:val="center"/>
              <w:rPr>
                <w:rFonts w:cs="Arial"/>
                <w:lang w:val="ru-RU"/>
              </w:rPr>
            </w:pPr>
          </w:p>
        </w:tc>
        <w:tc>
          <w:tcPr>
            <w:tcW w:w="4022" w:type="dxa"/>
          </w:tcPr>
          <w:p w:rsidR="00343A18" w:rsidRPr="00053145" w:rsidRDefault="00343A18" w:rsidP="00BC01DC">
            <w:pPr>
              <w:spacing w:before="0"/>
              <w:jc w:val="center"/>
              <w:rPr>
                <w:rFonts w:cs="Arial"/>
                <w:lang w:val="ru-RU"/>
              </w:rPr>
            </w:pPr>
            <w:r w:rsidRPr="00053145">
              <w:rPr>
                <w:rFonts w:cs="Arial"/>
                <w:lang w:val="sr-Cyrl-CS"/>
              </w:rPr>
              <w:t>П</w:t>
            </w:r>
            <w:r w:rsidRPr="00053145">
              <w:rPr>
                <w:rFonts w:cs="Arial"/>
              </w:rPr>
              <w:t>онуђач</w:t>
            </w:r>
            <w:r w:rsidRPr="00053145">
              <w:rPr>
                <w:rFonts w:cs="Arial"/>
                <w:lang w:val="ru-RU"/>
              </w:rPr>
              <w:t>:</w:t>
            </w:r>
          </w:p>
        </w:tc>
      </w:tr>
      <w:tr w:rsidR="00343A18" w:rsidRPr="00053145" w:rsidTr="00BC01DC">
        <w:trPr>
          <w:jc w:val="center"/>
        </w:trPr>
        <w:tc>
          <w:tcPr>
            <w:tcW w:w="3882" w:type="dxa"/>
          </w:tcPr>
          <w:p w:rsidR="00343A18" w:rsidRPr="00053145" w:rsidRDefault="00343A18" w:rsidP="00BC01DC">
            <w:pPr>
              <w:spacing w:before="0"/>
              <w:jc w:val="center"/>
              <w:rPr>
                <w:rFonts w:cs="Arial"/>
              </w:rPr>
            </w:pPr>
          </w:p>
        </w:tc>
        <w:tc>
          <w:tcPr>
            <w:tcW w:w="2127" w:type="dxa"/>
          </w:tcPr>
          <w:p w:rsidR="00343A18" w:rsidRPr="00053145" w:rsidRDefault="00343A18" w:rsidP="00BC01DC">
            <w:pPr>
              <w:spacing w:before="0"/>
              <w:jc w:val="center"/>
              <w:rPr>
                <w:rFonts w:cs="Arial"/>
              </w:rPr>
            </w:pPr>
            <w:r w:rsidRPr="00053145">
              <w:rPr>
                <w:rFonts w:cs="Arial"/>
              </w:rPr>
              <w:t>М.П.</w:t>
            </w:r>
          </w:p>
        </w:tc>
        <w:tc>
          <w:tcPr>
            <w:tcW w:w="4022" w:type="dxa"/>
          </w:tcPr>
          <w:p w:rsidR="00343A18" w:rsidRPr="00053145" w:rsidRDefault="00343A18" w:rsidP="00BC01DC">
            <w:pPr>
              <w:spacing w:before="0"/>
              <w:jc w:val="center"/>
              <w:rPr>
                <w:rFonts w:cs="Arial"/>
                <w:lang w:val="ru-RU"/>
              </w:rPr>
            </w:pPr>
          </w:p>
        </w:tc>
      </w:tr>
      <w:tr w:rsidR="00343A18" w:rsidRPr="00053145" w:rsidTr="00BC01DC">
        <w:trPr>
          <w:jc w:val="center"/>
        </w:trPr>
        <w:tc>
          <w:tcPr>
            <w:tcW w:w="3882" w:type="dxa"/>
            <w:tcBorders>
              <w:bottom w:val="single" w:sz="4" w:space="0" w:color="auto"/>
            </w:tcBorders>
          </w:tcPr>
          <w:p w:rsidR="00343A18" w:rsidRPr="00053145" w:rsidRDefault="00343A18" w:rsidP="00BC01DC">
            <w:pPr>
              <w:spacing w:before="0"/>
              <w:jc w:val="center"/>
              <w:rPr>
                <w:rFonts w:cs="Arial"/>
              </w:rPr>
            </w:pPr>
          </w:p>
        </w:tc>
        <w:tc>
          <w:tcPr>
            <w:tcW w:w="2127" w:type="dxa"/>
          </w:tcPr>
          <w:p w:rsidR="00343A18" w:rsidRPr="00053145" w:rsidRDefault="00343A18" w:rsidP="00BC01DC">
            <w:pPr>
              <w:spacing w:before="0"/>
              <w:jc w:val="center"/>
              <w:rPr>
                <w:rFonts w:cs="Arial"/>
                <w:lang w:val="ru-RU"/>
              </w:rPr>
            </w:pPr>
          </w:p>
        </w:tc>
        <w:tc>
          <w:tcPr>
            <w:tcW w:w="4022" w:type="dxa"/>
            <w:tcBorders>
              <w:bottom w:val="single" w:sz="4" w:space="0" w:color="auto"/>
            </w:tcBorders>
          </w:tcPr>
          <w:p w:rsidR="00343A18" w:rsidRPr="00053145" w:rsidRDefault="00343A18" w:rsidP="00BC01DC">
            <w:pPr>
              <w:spacing w:before="0"/>
              <w:jc w:val="center"/>
              <w:rPr>
                <w:rFonts w:cs="Arial"/>
                <w:lang w:val="ru-RU"/>
              </w:rPr>
            </w:pPr>
          </w:p>
        </w:tc>
      </w:tr>
      <w:tr w:rsidR="00343A18" w:rsidRPr="00053145" w:rsidTr="00BC01DC">
        <w:trPr>
          <w:trHeight w:val="389"/>
          <w:jc w:val="center"/>
        </w:trPr>
        <w:tc>
          <w:tcPr>
            <w:tcW w:w="3882" w:type="dxa"/>
            <w:tcBorders>
              <w:top w:val="single" w:sz="4" w:space="0" w:color="auto"/>
            </w:tcBorders>
          </w:tcPr>
          <w:p w:rsidR="00343A18" w:rsidRPr="00053145" w:rsidRDefault="00343A18" w:rsidP="00BC01DC">
            <w:pPr>
              <w:spacing w:before="0"/>
              <w:jc w:val="center"/>
              <w:rPr>
                <w:rFonts w:cs="Arial"/>
              </w:rPr>
            </w:pPr>
          </w:p>
        </w:tc>
        <w:tc>
          <w:tcPr>
            <w:tcW w:w="2127" w:type="dxa"/>
          </w:tcPr>
          <w:p w:rsidR="00343A18" w:rsidRPr="00053145" w:rsidRDefault="00343A18" w:rsidP="00BC01DC">
            <w:pPr>
              <w:spacing w:before="0"/>
              <w:jc w:val="center"/>
              <w:rPr>
                <w:rFonts w:cs="Arial"/>
                <w:lang w:val="ru-RU"/>
              </w:rPr>
            </w:pPr>
          </w:p>
        </w:tc>
        <w:tc>
          <w:tcPr>
            <w:tcW w:w="4022" w:type="dxa"/>
            <w:tcBorders>
              <w:top w:val="single" w:sz="4" w:space="0" w:color="auto"/>
            </w:tcBorders>
          </w:tcPr>
          <w:p w:rsidR="00343A18" w:rsidRPr="00053145" w:rsidRDefault="00343A18" w:rsidP="00BC01DC">
            <w:pPr>
              <w:spacing w:before="0"/>
              <w:jc w:val="center"/>
              <w:rPr>
                <w:rFonts w:cs="Arial"/>
                <w:lang w:val="ru-RU"/>
              </w:rPr>
            </w:pPr>
          </w:p>
        </w:tc>
      </w:tr>
    </w:tbl>
    <w:p w:rsidR="00D63709" w:rsidRPr="00053145" w:rsidRDefault="00D63709" w:rsidP="00343A18">
      <w:pPr>
        <w:rPr>
          <w:rFonts w:eastAsia="Symbol" w:cs="Arial"/>
          <w:b/>
          <w:bCs/>
          <w:kern w:val="28"/>
        </w:rPr>
      </w:pPr>
    </w:p>
    <w:p w:rsidR="00343A18" w:rsidRPr="00053145" w:rsidRDefault="00343A18" w:rsidP="00343A18">
      <w:pPr>
        <w:rPr>
          <w:rFonts w:eastAsia="Symbol" w:cs="Arial"/>
          <w:b/>
          <w:bCs/>
          <w:kern w:val="28"/>
        </w:rPr>
      </w:pPr>
      <w:r w:rsidRPr="00053145">
        <w:rPr>
          <w:rFonts w:eastAsia="Symbol" w:cs="Arial"/>
          <w:b/>
          <w:bCs/>
          <w:kern w:val="28"/>
        </w:rPr>
        <w:t xml:space="preserve">Напомена: </w:t>
      </w:r>
    </w:p>
    <w:p w:rsidR="00343A18" w:rsidRPr="00053145" w:rsidRDefault="00343A18" w:rsidP="00343A18">
      <w:pPr>
        <w:rPr>
          <w:rFonts w:eastAsia="TimesNewRomanPS-BoldMT" w:cs="Arial"/>
          <w:lang w:val="sr-Cyrl-CS"/>
        </w:rPr>
      </w:pPr>
      <w:r w:rsidRPr="00053145">
        <w:rPr>
          <w:rFonts w:eastAsia="TimesNewRomanPS-BoldMT" w:cs="Arial"/>
        </w:rPr>
        <w:t xml:space="preserve">Уколико </w:t>
      </w:r>
      <w:r w:rsidRPr="00053145">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053145">
        <w:rPr>
          <w:rFonts w:eastAsia="TimesNewRomanPS-BoldMT" w:cs="Arial"/>
        </w:rPr>
        <w:t>.</w:t>
      </w:r>
    </w:p>
    <w:p w:rsidR="00657291" w:rsidRPr="00053145" w:rsidRDefault="00657291" w:rsidP="00657291">
      <w:pPr>
        <w:rPr>
          <w:rFonts w:cs="Arial"/>
          <w:lang w:val="sr-Cyrl-CS"/>
        </w:rPr>
      </w:pPr>
      <w:bookmarkStart w:id="267" w:name="_Toc442559941"/>
      <w:r w:rsidRPr="00053145">
        <w:rPr>
          <w:rFonts w:cs="Arial"/>
        </w:rPr>
        <w:t>Приликом подношења понуде овај образац копирати у потребном броју примерака.</w:t>
      </w:r>
    </w:p>
    <w:p w:rsidR="00952E72" w:rsidRPr="00053145" w:rsidRDefault="00657291" w:rsidP="00B02E86">
      <w:pPr>
        <w:rPr>
          <w:rFonts w:cs="Arial"/>
          <w:b/>
          <w:bCs/>
          <w:kern w:val="28"/>
          <w:lang w:val="sr-Cyrl-CS" w:eastAsia="ar-SA"/>
        </w:rPr>
      </w:pPr>
      <w:r w:rsidRPr="00053145">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Default="0042687E" w:rsidP="00B02E86">
      <w:pPr>
        <w:rPr>
          <w:lang w:val="sr-Cyrl-RS"/>
        </w:rPr>
      </w:pPr>
    </w:p>
    <w:p w:rsidR="00053145" w:rsidRDefault="00053145" w:rsidP="00B02E86">
      <w:pPr>
        <w:rPr>
          <w:lang w:val="sr-Cyrl-RS"/>
        </w:rPr>
      </w:pPr>
    </w:p>
    <w:p w:rsidR="00053145" w:rsidRPr="00053145" w:rsidRDefault="00053145" w:rsidP="00B02E86">
      <w:pPr>
        <w:rPr>
          <w:lang w:val="sr-Cyrl-RS"/>
        </w:rPr>
      </w:pPr>
    </w:p>
    <w:p w:rsidR="00343A18" w:rsidRPr="00053145" w:rsidRDefault="00343A18" w:rsidP="000F683D">
      <w:pPr>
        <w:pStyle w:val="KDObrazac"/>
        <w:rPr>
          <w:lang w:val="sr-Cyrl-RS"/>
        </w:rPr>
      </w:pPr>
      <w:r w:rsidRPr="00053145">
        <w:t xml:space="preserve">ОБРАЗАЦ </w:t>
      </w:r>
      <w:bookmarkEnd w:id="267"/>
      <w:r w:rsidR="00053145" w:rsidRPr="00053145">
        <w:rPr>
          <w:lang w:val="sr-Cyrl-RS"/>
        </w:rPr>
        <w:t>6</w:t>
      </w:r>
    </w:p>
    <w:p w:rsidR="00343A18" w:rsidRPr="00053145" w:rsidRDefault="00343A18" w:rsidP="000F683D">
      <w:pPr>
        <w:jc w:val="center"/>
        <w:rPr>
          <w:rFonts w:cs="Arial"/>
          <w:b/>
        </w:rPr>
      </w:pPr>
      <w:r w:rsidRPr="00053145">
        <w:rPr>
          <w:rFonts w:cs="Arial"/>
          <w:b/>
        </w:rPr>
        <w:t>ПОТВРДА О РЕФЕРЕНТНИМ НАБАВКАМА</w:t>
      </w:r>
    </w:p>
    <w:p w:rsidR="0042687E" w:rsidRPr="00053145" w:rsidRDefault="0042687E" w:rsidP="000F683D">
      <w:pPr>
        <w:jc w:val="center"/>
        <w:rPr>
          <w:rFonts w:cs="Arial"/>
        </w:rPr>
      </w:pPr>
    </w:p>
    <w:p w:rsidR="00343A18" w:rsidRPr="00053145" w:rsidRDefault="00343A18" w:rsidP="00343A18">
      <w:pPr>
        <w:tabs>
          <w:tab w:val="left" w:pos="0"/>
          <w:tab w:val="left" w:pos="330"/>
          <w:tab w:val="left" w:pos="540"/>
        </w:tabs>
        <w:spacing w:before="0"/>
        <w:jc w:val="left"/>
        <w:rPr>
          <w:rFonts w:eastAsia="Calibri" w:cs="Arial"/>
        </w:rPr>
      </w:pPr>
      <w:r w:rsidRPr="00053145">
        <w:rPr>
          <w:rFonts w:eastAsia="Calibri" w:cs="Arial"/>
          <w:lang w:val="ru-RU"/>
        </w:rPr>
        <w:t>Наручилац</w:t>
      </w:r>
      <w:r w:rsidR="000C67B2" w:rsidRPr="00053145">
        <w:rPr>
          <w:rFonts w:eastAsia="Calibri" w:cs="Arial"/>
          <w:lang w:val="ru-RU"/>
        </w:rPr>
        <w:t xml:space="preserve"> односно купац</w:t>
      </w:r>
      <w:r w:rsidRPr="00053145">
        <w:rPr>
          <w:rFonts w:eastAsia="Calibri" w:cs="Arial"/>
          <w:lang w:val="ru-RU"/>
        </w:rPr>
        <w:t xml:space="preserve"> предметних добара: </w:t>
      </w:r>
    </w:p>
    <w:p w:rsidR="00343A18" w:rsidRPr="00053145" w:rsidRDefault="00343A18" w:rsidP="00343A18">
      <w:pPr>
        <w:tabs>
          <w:tab w:val="left" w:pos="0"/>
          <w:tab w:val="left" w:pos="330"/>
          <w:tab w:val="left" w:pos="540"/>
        </w:tabs>
        <w:spacing w:before="0"/>
        <w:ind w:left="6"/>
        <w:rPr>
          <w:rFonts w:eastAsia="Calibri" w:cs="Arial"/>
        </w:rPr>
      </w:pPr>
      <w:r w:rsidRPr="00053145">
        <w:rPr>
          <w:rFonts w:eastAsia="Calibri" w:cs="Arial"/>
        </w:rPr>
        <w:t xml:space="preserve">                                                  _________________________________________</w:t>
      </w:r>
      <w:r w:rsidR="000F683D" w:rsidRPr="00053145">
        <w:rPr>
          <w:rFonts w:eastAsia="Calibri" w:cs="Arial"/>
        </w:rPr>
        <w:t>_________________________</w:t>
      </w:r>
    </w:p>
    <w:p w:rsidR="00343A18" w:rsidRPr="00053145" w:rsidRDefault="00343A18" w:rsidP="00343A18">
      <w:pPr>
        <w:tabs>
          <w:tab w:val="left" w:pos="0"/>
          <w:tab w:val="left" w:pos="330"/>
          <w:tab w:val="left" w:pos="540"/>
        </w:tabs>
        <w:spacing w:before="0"/>
        <w:ind w:left="6"/>
        <w:jc w:val="center"/>
        <w:rPr>
          <w:rFonts w:eastAsia="Calibri" w:cs="Arial"/>
        </w:rPr>
      </w:pPr>
      <w:r w:rsidRPr="00053145">
        <w:rPr>
          <w:rFonts w:cs="Arial"/>
          <w:bCs/>
          <w:kern w:val="28"/>
        </w:rPr>
        <w:t>(назив и седиште наручиоца)</w:t>
      </w:r>
    </w:p>
    <w:p w:rsidR="00343A18" w:rsidRPr="00053145" w:rsidRDefault="00343A18" w:rsidP="00343A18">
      <w:pPr>
        <w:jc w:val="left"/>
        <w:rPr>
          <w:rFonts w:cs="Arial"/>
        </w:rPr>
      </w:pPr>
      <w:r w:rsidRPr="00053145">
        <w:rPr>
          <w:rFonts w:cs="Arial"/>
        </w:rPr>
        <w:t>Лице за контакт:      _________________________________________</w:t>
      </w:r>
      <w:r w:rsidR="000F683D" w:rsidRPr="00053145">
        <w:rPr>
          <w:rFonts w:cs="Arial"/>
        </w:rPr>
        <w:t>__________________________</w:t>
      </w:r>
    </w:p>
    <w:p w:rsidR="00343A18" w:rsidRPr="00053145" w:rsidRDefault="00343A18" w:rsidP="00343A18">
      <w:pPr>
        <w:jc w:val="center"/>
        <w:rPr>
          <w:rFonts w:cs="Arial"/>
        </w:rPr>
      </w:pPr>
      <w:r w:rsidRPr="00053145">
        <w:rPr>
          <w:rFonts w:cs="Arial"/>
        </w:rPr>
        <w:t>(име, презиме,  контакт телефон)</w:t>
      </w:r>
    </w:p>
    <w:p w:rsidR="00343A18" w:rsidRPr="00053145" w:rsidRDefault="00343A18" w:rsidP="00343A18">
      <w:pPr>
        <w:jc w:val="left"/>
        <w:rPr>
          <w:rFonts w:cs="Arial"/>
        </w:rPr>
      </w:pPr>
      <w:r w:rsidRPr="00053145">
        <w:rPr>
          <w:rFonts w:cs="Arial"/>
        </w:rPr>
        <w:t>Овим путем потврђујем да је _________________________________________</w:t>
      </w:r>
      <w:r w:rsidR="000F683D" w:rsidRPr="00053145">
        <w:rPr>
          <w:rFonts w:cs="Arial"/>
        </w:rPr>
        <w:t>_________________________</w:t>
      </w:r>
    </w:p>
    <w:p w:rsidR="00343A18" w:rsidRPr="00053145" w:rsidRDefault="00343A18" w:rsidP="00343A18">
      <w:pPr>
        <w:jc w:val="center"/>
        <w:rPr>
          <w:rFonts w:cs="Arial"/>
        </w:rPr>
      </w:pPr>
      <w:r w:rsidRPr="00053145">
        <w:rPr>
          <w:rFonts w:cs="Arial"/>
        </w:rPr>
        <w:t>(навести назив седиште  понуђача)</w:t>
      </w:r>
    </w:p>
    <w:p w:rsidR="00343A18" w:rsidRPr="00053145" w:rsidRDefault="00343A18" w:rsidP="00343A18">
      <w:pPr>
        <w:rPr>
          <w:rFonts w:cs="Arial"/>
        </w:rPr>
      </w:pPr>
      <w:r w:rsidRPr="00053145">
        <w:rPr>
          <w:rFonts w:cs="Arial"/>
        </w:rPr>
        <w:t xml:space="preserve">за наше потребе </w:t>
      </w:r>
      <w:r w:rsidR="00DD7B26" w:rsidRPr="00053145">
        <w:rPr>
          <w:rFonts w:cs="Arial"/>
        </w:rPr>
        <w:t>испоручио</w:t>
      </w:r>
      <w:r w:rsidRPr="00053145">
        <w:rPr>
          <w:rFonts w:cs="Arial"/>
        </w:rPr>
        <w:t xml:space="preserve">: </w:t>
      </w:r>
    </w:p>
    <w:p w:rsidR="00343A18" w:rsidRPr="00053145" w:rsidRDefault="00343A18" w:rsidP="00343A18">
      <w:pPr>
        <w:rPr>
          <w:rFonts w:cs="Arial"/>
        </w:rPr>
      </w:pPr>
      <w:r w:rsidRPr="00053145">
        <w:rPr>
          <w:rFonts w:cs="Arial"/>
        </w:rPr>
        <w:t>_________________________________________</w:t>
      </w:r>
      <w:r w:rsidR="000F683D" w:rsidRPr="00053145">
        <w:rPr>
          <w:rFonts w:cs="Arial"/>
        </w:rPr>
        <w:t>_________________________</w:t>
      </w:r>
    </w:p>
    <w:p w:rsidR="00343A18" w:rsidRPr="00053145" w:rsidRDefault="00343A18" w:rsidP="00343A18">
      <w:pPr>
        <w:rPr>
          <w:rFonts w:cs="Arial"/>
        </w:rPr>
      </w:pPr>
      <w:r w:rsidRPr="00053145">
        <w:rPr>
          <w:rFonts w:cs="Arial"/>
        </w:rPr>
        <w:t xml:space="preserve">                                                  (навести </w:t>
      </w:r>
      <w:r w:rsidR="000C67B2" w:rsidRPr="00053145">
        <w:rPr>
          <w:rFonts w:cs="Arial"/>
        </w:rPr>
        <w:t>референтне испоруке/уговора</w:t>
      </w:r>
      <w:r w:rsidRPr="00053145">
        <w:rPr>
          <w:rFonts w:cs="Arial"/>
        </w:rPr>
        <w:t xml:space="preserve">) </w:t>
      </w:r>
    </w:p>
    <w:p w:rsidR="00343A18" w:rsidRPr="00053145" w:rsidRDefault="00343A18" w:rsidP="00343A18">
      <w:pPr>
        <w:rPr>
          <w:rFonts w:cs="Arial"/>
        </w:rPr>
      </w:pPr>
      <w:r w:rsidRPr="00053145">
        <w:rPr>
          <w:rFonts w:cs="Arial"/>
        </w:rPr>
        <w:t xml:space="preserve">у уговореном року, обиму и квалитету и да </w:t>
      </w:r>
      <w:r w:rsidR="000C67B2" w:rsidRPr="00053145">
        <w:rPr>
          <w:rFonts w:cs="Arial"/>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343A18" w:rsidRPr="00053145"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53145" w:rsidRDefault="00343A18" w:rsidP="00BC01DC">
            <w:pPr>
              <w:jc w:val="center"/>
              <w:rPr>
                <w:rFonts w:eastAsia="Calibri" w:cs="Arial"/>
              </w:rPr>
            </w:pPr>
            <w:r w:rsidRPr="00053145">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053145" w:rsidRDefault="00343A18" w:rsidP="00BC01DC">
            <w:pPr>
              <w:jc w:val="center"/>
              <w:rPr>
                <w:rFonts w:eastAsia="Calibri" w:cs="Arial"/>
              </w:rPr>
            </w:pPr>
            <w:r w:rsidRPr="00053145">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53145" w:rsidRDefault="00343A18" w:rsidP="00404B26">
            <w:pPr>
              <w:jc w:val="center"/>
              <w:rPr>
                <w:rFonts w:eastAsia="Calibri" w:cs="Arial"/>
              </w:rPr>
            </w:pPr>
            <w:r w:rsidRPr="00053145">
              <w:rPr>
                <w:rFonts w:eastAsia="Calibri" w:cs="Arial"/>
              </w:rPr>
              <w:t>Вредност уговора без ПДВ</w:t>
            </w:r>
            <w:r w:rsidR="00D020E2" w:rsidRPr="00053145">
              <w:rPr>
                <w:rFonts w:eastAsia="Calibri" w:cs="Arial"/>
              </w:rPr>
              <w:t>(</w:t>
            </w:r>
            <w:r w:rsidR="00404B26" w:rsidRPr="00053145">
              <w:rPr>
                <w:rFonts w:eastAsia="Calibri" w:cs="Arial"/>
              </w:rPr>
              <w:t>Дин/EUR</w:t>
            </w:r>
            <w:r w:rsidR="00D020E2" w:rsidRPr="00053145">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53145" w:rsidRDefault="00343A18" w:rsidP="00BC01DC">
            <w:pPr>
              <w:jc w:val="center"/>
              <w:rPr>
                <w:rFonts w:eastAsia="Calibri" w:cs="Arial"/>
              </w:rPr>
            </w:pPr>
            <w:r w:rsidRPr="00053145">
              <w:rPr>
                <w:rFonts w:eastAsia="Calibri" w:cs="Arial"/>
              </w:rPr>
              <w:t>Вредност испоручених добара без ПДВ</w:t>
            </w:r>
          </w:p>
          <w:p w:rsidR="00657291" w:rsidRPr="00053145" w:rsidRDefault="00D020E2" w:rsidP="000C67B2">
            <w:pPr>
              <w:jc w:val="center"/>
              <w:rPr>
                <w:rFonts w:eastAsia="Calibri" w:cs="Arial"/>
              </w:rPr>
            </w:pPr>
            <w:r w:rsidRPr="00053145">
              <w:rPr>
                <w:rFonts w:eastAsia="Calibri" w:cs="Arial"/>
              </w:rPr>
              <w:t>(</w:t>
            </w:r>
            <w:r w:rsidR="00657291" w:rsidRPr="00053145">
              <w:rPr>
                <w:rFonts w:eastAsia="Calibri" w:cs="Arial"/>
              </w:rPr>
              <w:t>Дин/</w:t>
            </w:r>
            <w:r w:rsidR="000C67B2" w:rsidRPr="00053145">
              <w:rPr>
                <w:rFonts w:eastAsia="Calibri" w:cs="Arial"/>
              </w:rPr>
              <w:t>EUR</w:t>
            </w:r>
            <w:r w:rsidRPr="00053145">
              <w:rPr>
                <w:rFonts w:eastAsia="Calibri" w:cs="Arial"/>
              </w:rPr>
              <w:t>)</w:t>
            </w:r>
          </w:p>
        </w:tc>
      </w:tr>
      <w:tr w:rsidR="00343A18" w:rsidRPr="00053145"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53145"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53145"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53145"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53145" w:rsidRDefault="00343A18" w:rsidP="00BC01DC">
            <w:pPr>
              <w:rPr>
                <w:rFonts w:eastAsia="Calibri" w:cs="Arial"/>
              </w:rPr>
            </w:pPr>
          </w:p>
        </w:tc>
      </w:tr>
      <w:tr w:rsidR="00343A18" w:rsidRPr="00053145"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53145"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53145"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53145"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53145" w:rsidRDefault="00343A18" w:rsidP="00BC01DC">
            <w:pPr>
              <w:rPr>
                <w:rFonts w:eastAsia="Calibri" w:cs="Arial"/>
              </w:rPr>
            </w:pPr>
          </w:p>
        </w:tc>
      </w:tr>
      <w:tr w:rsidR="00343A18" w:rsidRPr="00053145"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53145"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53145"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53145"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53145" w:rsidRDefault="00343A18" w:rsidP="00BC01DC">
            <w:pPr>
              <w:rPr>
                <w:rFonts w:eastAsia="Calibri" w:cs="Arial"/>
              </w:rPr>
            </w:pPr>
          </w:p>
        </w:tc>
      </w:tr>
      <w:tr w:rsidR="00343A18" w:rsidRPr="00053145"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53145"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53145"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53145"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53145" w:rsidRDefault="00343A18" w:rsidP="00BC01DC">
            <w:pPr>
              <w:rPr>
                <w:rFonts w:eastAsia="Calibri" w:cs="Arial"/>
              </w:rPr>
            </w:pPr>
          </w:p>
        </w:tc>
      </w:tr>
    </w:tbl>
    <w:p w:rsidR="00343A18" w:rsidRPr="00053145" w:rsidRDefault="00343A18" w:rsidP="000F683D">
      <w:pPr>
        <w:rPr>
          <w:rFonts w:eastAsia="TimesNewRomanPS-BoldMT" w:cs="Arial"/>
          <w:b/>
          <w:bCs/>
          <w:iCs/>
        </w:rPr>
      </w:pPr>
      <w:r w:rsidRPr="00053145">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053145" w:rsidTr="00BC01DC">
        <w:trPr>
          <w:jc w:val="center"/>
        </w:trPr>
        <w:tc>
          <w:tcPr>
            <w:tcW w:w="3882" w:type="dxa"/>
          </w:tcPr>
          <w:p w:rsidR="00343A18" w:rsidRPr="00053145" w:rsidRDefault="00343A18" w:rsidP="00BC01DC">
            <w:pPr>
              <w:spacing w:before="0"/>
              <w:jc w:val="center"/>
              <w:rPr>
                <w:rFonts w:cs="Arial"/>
              </w:rPr>
            </w:pPr>
            <w:r w:rsidRPr="00053145">
              <w:rPr>
                <w:rFonts w:cs="Arial"/>
              </w:rPr>
              <w:t>Датум:</w:t>
            </w:r>
          </w:p>
        </w:tc>
        <w:tc>
          <w:tcPr>
            <w:tcW w:w="2127" w:type="dxa"/>
          </w:tcPr>
          <w:p w:rsidR="00343A18" w:rsidRPr="00053145" w:rsidRDefault="00343A18" w:rsidP="00BC01DC">
            <w:pPr>
              <w:spacing w:before="0"/>
              <w:jc w:val="center"/>
              <w:rPr>
                <w:rFonts w:cs="Arial"/>
                <w:lang w:val="ru-RU"/>
              </w:rPr>
            </w:pPr>
          </w:p>
        </w:tc>
        <w:tc>
          <w:tcPr>
            <w:tcW w:w="4022" w:type="dxa"/>
          </w:tcPr>
          <w:p w:rsidR="00343A18" w:rsidRPr="00053145" w:rsidRDefault="00343A18" w:rsidP="00BC01DC">
            <w:pPr>
              <w:spacing w:before="0"/>
              <w:jc w:val="center"/>
              <w:rPr>
                <w:rFonts w:cs="Arial"/>
                <w:lang w:val="ru-RU"/>
              </w:rPr>
            </w:pPr>
            <w:r w:rsidRPr="00053145">
              <w:rPr>
                <w:rFonts w:cs="Arial"/>
                <w:lang w:val="sr-Cyrl-CS"/>
              </w:rPr>
              <w:t>Наручилац</w:t>
            </w:r>
            <w:r w:rsidR="000C67B2" w:rsidRPr="00053145">
              <w:rPr>
                <w:rFonts w:cs="Arial"/>
                <w:lang w:val="sr-Cyrl-CS"/>
              </w:rPr>
              <w:t>/купац</w:t>
            </w:r>
            <w:r w:rsidRPr="00053145">
              <w:rPr>
                <w:rFonts w:cs="Arial"/>
                <w:lang w:val="sr-Cyrl-CS"/>
              </w:rPr>
              <w:t xml:space="preserve"> добара:</w:t>
            </w:r>
          </w:p>
        </w:tc>
      </w:tr>
      <w:tr w:rsidR="00343A18" w:rsidRPr="00053145" w:rsidTr="00BC01DC">
        <w:trPr>
          <w:jc w:val="center"/>
        </w:trPr>
        <w:tc>
          <w:tcPr>
            <w:tcW w:w="3882" w:type="dxa"/>
          </w:tcPr>
          <w:p w:rsidR="00343A18" w:rsidRPr="00053145" w:rsidRDefault="00343A18" w:rsidP="00BC01DC">
            <w:pPr>
              <w:spacing w:before="0"/>
              <w:jc w:val="center"/>
              <w:rPr>
                <w:rFonts w:cs="Arial"/>
              </w:rPr>
            </w:pPr>
          </w:p>
        </w:tc>
        <w:tc>
          <w:tcPr>
            <w:tcW w:w="2127" w:type="dxa"/>
          </w:tcPr>
          <w:p w:rsidR="00343A18" w:rsidRPr="00053145" w:rsidRDefault="00343A18" w:rsidP="00BC01DC">
            <w:pPr>
              <w:spacing w:before="0"/>
              <w:jc w:val="center"/>
              <w:rPr>
                <w:rFonts w:cs="Arial"/>
              </w:rPr>
            </w:pPr>
            <w:r w:rsidRPr="00053145">
              <w:rPr>
                <w:rFonts w:cs="Arial"/>
              </w:rPr>
              <w:t>М.П.</w:t>
            </w:r>
          </w:p>
        </w:tc>
        <w:tc>
          <w:tcPr>
            <w:tcW w:w="4022" w:type="dxa"/>
          </w:tcPr>
          <w:p w:rsidR="00343A18" w:rsidRPr="00053145" w:rsidRDefault="00343A18" w:rsidP="00BC01DC">
            <w:pPr>
              <w:spacing w:before="0"/>
              <w:jc w:val="center"/>
              <w:rPr>
                <w:rFonts w:cs="Arial"/>
                <w:lang w:val="ru-RU"/>
              </w:rPr>
            </w:pPr>
          </w:p>
        </w:tc>
      </w:tr>
      <w:tr w:rsidR="00343A18" w:rsidRPr="00053145" w:rsidTr="00BC01DC">
        <w:trPr>
          <w:jc w:val="center"/>
        </w:trPr>
        <w:tc>
          <w:tcPr>
            <w:tcW w:w="3882" w:type="dxa"/>
            <w:tcBorders>
              <w:bottom w:val="single" w:sz="4" w:space="0" w:color="auto"/>
            </w:tcBorders>
          </w:tcPr>
          <w:p w:rsidR="00343A18" w:rsidRPr="00053145" w:rsidRDefault="00343A18" w:rsidP="00BC01DC">
            <w:pPr>
              <w:spacing w:before="0"/>
              <w:jc w:val="center"/>
              <w:rPr>
                <w:rFonts w:cs="Arial"/>
              </w:rPr>
            </w:pPr>
          </w:p>
        </w:tc>
        <w:tc>
          <w:tcPr>
            <w:tcW w:w="2127" w:type="dxa"/>
          </w:tcPr>
          <w:p w:rsidR="00343A18" w:rsidRPr="00053145" w:rsidRDefault="00343A18" w:rsidP="00BC01DC">
            <w:pPr>
              <w:spacing w:before="0"/>
              <w:jc w:val="center"/>
              <w:rPr>
                <w:rFonts w:cs="Arial"/>
                <w:lang w:val="ru-RU"/>
              </w:rPr>
            </w:pPr>
          </w:p>
        </w:tc>
        <w:tc>
          <w:tcPr>
            <w:tcW w:w="4022" w:type="dxa"/>
            <w:tcBorders>
              <w:bottom w:val="single" w:sz="4" w:space="0" w:color="auto"/>
            </w:tcBorders>
          </w:tcPr>
          <w:p w:rsidR="00343A18" w:rsidRPr="00053145" w:rsidRDefault="00343A18" w:rsidP="00BC01DC">
            <w:pPr>
              <w:spacing w:before="0"/>
              <w:jc w:val="center"/>
              <w:rPr>
                <w:rFonts w:cs="Arial"/>
                <w:lang w:val="ru-RU"/>
              </w:rPr>
            </w:pPr>
          </w:p>
        </w:tc>
      </w:tr>
      <w:tr w:rsidR="00343A18" w:rsidRPr="00053145" w:rsidTr="00BC01DC">
        <w:trPr>
          <w:trHeight w:val="389"/>
          <w:jc w:val="center"/>
        </w:trPr>
        <w:tc>
          <w:tcPr>
            <w:tcW w:w="3882" w:type="dxa"/>
            <w:tcBorders>
              <w:top w:val="single" w:sz="4" w:space="0" w:color="auto"/>
            </w:tcBorders>
          </w:tcPr>
          <w:p w:rsidR="00343A18" w:rsidRPr="00053145" w:rsidRDefault="00343A18" w:rsidP="00BC01DC">
            <w:pPr>
              <w:spacing w:before="0"/>
              <w:jc w:val="center"/>
              <w:rPr>
                <w:rFonts w:cs="Arial"/>
              </w:rPr>
            </w:pPr>
          </w:p>
        </w:tc>
        <w:tc>
          <w:tcPr>
            <w:tcW w:w="2127" w:type="dxa"/>
          </w:tcPr>
          <w:p w:rsidR="00343A18" w:rsidRPr="00053145" w:rsidRDefault="00343A18" w:rsidP="00BC01DC">
            <w:pPr>
              <w:spacing w:before="0"/>
              <w:jc w:val="center"/>
              <w:rPr>
                <w:rFonts w:cs="Arial"/>
                <w:lang w:val="ru-RU"/>
              </w:rPr>
            </w:pPr>
          </w:p>
        </w:tc>
        <w:tc>
          <w:tcPr>
            <w:tcW w:w="4022" w:type="dxa"/>
            <w:tcBorders>
              <w:top w:val="single" w:sz="4" w:space="0" w:color="auto"/>
            </w:tcBorders>
          </w:tcPr>
          <w:p w:rsidR="00343A18" w:rsidRPr="00053145" w:rsidRDefault="00343A18" w:rsidP="00BC01DC">
            <w:pPr>
              <w:spacing w:before="0"/>
              <w:jc w:val="center"/>
              <w:rPr>
                <w:rFonts w:cs="Arial"/>
                <w:lang w:val="ru-RU"/>
              </w:rPr>
            </w:pPr>
          </w:p>
        </w:tc>
      </w:tr>
    </w:tbl>
    <w:p w:rsidR="00343A18" w:rsidRPr="00053145" w:rsidRDefault="00343A18" w:rsidP="00343A18">
      <w:pPr>
        <w:tabs>
          <w:tab w:val="left" w:pos="4999"/>
        </w:tabs>
        <w:spacing w:before="0"/>
        <w:rPr>
          <w:rFonts w:eastAsia="TimesNewRomanPS-BoldMT" w:cs="Arial"/>
          <w:b/>
          <w:bCs/>
          <w:iCs/>
        </w:rPr>
      </w:pPr>
    </w:p>
    <w:p w:rsidR="00343A18" w:rsidRPr="00053145" w:rsidRDefault="00343A18" w:rsidP="00343A18">
      <w:pPr>
        <w:rPr>
          <w:rFonts w:cs="Arial"/>
          <w:b/>
        </w:rPr>
      </w:pPr>
      <w:r w:rsidRPr="00053145">
        <w:rPr>
          <w:rFonts w:cs="Arial"/>
          <w:b/>
        </w:rPr>
        <w:t>НАПОМЕНА:</w:t>
      </w:r>
    </w:p>
    <w:p w:rsidR="00343A18" w:rsidRPr="00053145" w:rsidRDefault="00343A18" w:rsidP="00D63709">
      <w:pPr>
        <w:rPr>
          <w:rFonts w:cs="Arial"/>
        </w:rPr>
      </w:pPr>
      <w:r w:rsidRPr="00053145">
        <w:rPr>
          <w:rFonts w:cs="Arial"/>
        </w:rPr>
        <w:t>Приликом подношења понуде овај образац копирати у потребном броју примерака.</w:t>
      </w:r>
    </w:p>
    <w:p w:rsidR="00657291" w:rsidRPr="00053145" w:rsidRDefault="00657291" w:rsidP="00D63709">
      <w:pPr>
        <w:spacing w:before="0"/>
        <w:rPr>
          <w:rFonts w:cs="Arial"/>
        </w:rPr>
      </w:pPr>
      <w:r w:rsidRPr="00053145">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053145" w:rsidRDefault="00D63709" w:rsidP="00343A18">
      <w:pPr>
        <w:rPr>
          <w:rFonts w:cs="Arial"/>
        </w:rPr>
      </w:pPr>
      <w:r w:rsidRPr="00053145">
        <w:rPr>
          <w:rFonts w:cs="Arial"/>
        </w:rPr>
        <w:t>Уколико је референтни уговор закључен у страној валути, у поступку стручне оцене понуда наручилац ће извршити прерачун (</w:t>
      </w:r>
      <w:r w:rsidRPr="00053145">
        <w:rPr>
          <w:rFonts w:eastAsia="Calibri" w:cs="Arial"/>
        </w:rPr>
        <w:t>вредности испоручених добара)</w:t>
      </w:r>
      <w:r w:rsidRPr="00053145">
        <w:rPr>
          <w:rFonts w:cs="Arial"/>
        </w:rPr>
        <w:t xml:space="preserve"> у динаре по средњем курсу Народне </w:t>
      </w:r>
      <w:r w:rsidR="00EB1788" w:rsidRPr="00053145">
        <w:rPr>
          <w:rFonts w:cs="Arial"/>
        </w:rPr>
        <w:t>Б</w:t>
      </w:r>
      <w:r w:rsidRPr="00053145">
        <w:rPr>
          <w:rFonts w:cs="Arial"/>
        </w:rPr>
        <w:t>анке Србије на дан закључења референтног уговора.</w:t>
      </w:r>
    </w:p>
    <w:p w:rsidR="00F9189E" w:rsidRPr="00053145" w:rsidRDefault="00F9189E" w:rsidP="00343A18">
      <w:pPr>
        <w:rPr>
          <w:rFonts w:cs="Arial"/>
        </w:rPr>
      </w:pPr>
    </w:p>
    <w:p w:rsidR="000C67B2" w:rsidRPr="00053145" w:rsidRDefault="000C67B2" w:rsidP="00343A18">
      <w:pPr>
        <w:tabs>
          <w:tab w:val="left" w:pos="0"/>
          <w:tab w:val="left" w:pos="122"/>
        </w:tabs>
        <w:spacing w:before="0"/>
        <w:contextualSpacing/>
        <w:rPr>
          <w:rFonts w:cs="Arial"/>
          <w:color w:val="00B0F0"/>
          <w:lang w:val="sr-Cyrl-RS"/>
        </w:rPr>
      </w:pPr>
    </w:p>
    <w:p w:rsidR="000C67B2" w:rsidRPr="00F10346" w:rsidRDefault="000C67B2" w:rsidP="00343A18">
      <w:pPr>
        <w:tabs>
          <w:tab w:val="left" w:pos="0"/>
          <w:tab w:val="left" w:pos="122"/>
        </w:tabs>
        <w:spacing w:before="0"/>
        <w:contextualSpacing/>
        <w:rPr>
          <w:rFonts w:cs="Arial"/>
          <w:color w:val="00B0F0"/>
          <w:lang w:val="ru-RU"/>
        </w:rPr>
      </w:pPr>
    </w:p>
    <w:p w:rsidR="007E7BB8" w:rsidRPr="00053145" w:rsidRDefault="007E7BB8" w:rsidP="007E7BB8">
      <w:pPr>
        <w:pStyle w:val="KDObrazac"/>
        <w:spacing w:before="0"/>
        <w:rPr>
          <w:lang w:val="sr-Cyrl-RS"/>
        </w:rPr>
      </w:pPr>
      <w:r w:rsidRPr="00F10346">
        <w:t xml:space="preserve">ОБРАЗАЦ </w:t>
      </w:r>
      <w:r w:rsidR="00053145">
        <w:rPr>
          <w:lang w:val="sr-Cyrl-RS"/>
        </w:rPr>
        <w:t>7</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r w:rsidRPr="00F10346">
        <w:rPr>
          <w:rFonts w:cs="Arial"/>
        </w:rPr>
        <w:t>за јавну набавку добара:.............................................................</w:t>
      </w:r>
    </w:p>
    <w:p w:rsidR="007E7BB8" w:rsidRDefault="007E7BB8" w:rsidP="007E7BB8">
      <w:pPr>
        <w:spacing w:after="120"/>
        <w:jc w:val="center"/>
        <w:rPr>
          <w:rFonts w:cs="Arial"/>
        </w:rPr>
      </w:pPr>
      <w:r w:rsidRPr="00F10346">
        <w:rPr>
          <w:rFonts w:cs="Arial"/>
        </w:rPr>
        <w:t>ЈН бр. ...........</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A4365B" w:rsidRDefault="007E7BB8" w:rsidP="00BE2EA9">
            <w:pPr>
              <w:jc w:val="center"/>
              <w:rPr>
                <w:rFonts w:cs="Arial"/>
              </w:rPr>
            </w:pPr>
            <w:r w:rsidRPr="00A4365B">
              <w:rPr>
                <w:rFonts w:cs="Arial"/>
              </w:rPr>
              <w:t>трошкови прибављања средстава обезбеђења</w:t>
            </w:r>
            <w:r w:rsidR="00D020E2" w:rsidRPr="00A4365B">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053145" w:rsidRDefault="007E7BB8" w:rsidP="00925E05">
      <w:pPr>
        <w:pStyle w:val="KDObrazac"/>
        <w:spacing w:before="0"/>
        <w:rPr>
          <w:lang w:val="sr-Cyrl-RS"/>
        </w:rPr>
      </w:pPr>
      <w:r w:rsidRPr="00F10346">
        <w:rPr>
          <w:lang w:val="sr-Latn-CS"/>
        </w:rPr>
        <w:br w:type="page"/>
      </w:r>
      <w:r w:rsidR="00053145">
        <w:lastRenderedPageBreak/>
        <w:t xml:space="preserve">ПРИЛОГ </w:t>
      </w:r>
      <w:r w:rsidR="00053145">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053145" w:rsidRDefault="00053145" w:rsidP="001B0370">
      <w:pPr>
        <w:pStyle w:val="KDObrazac"/>
        <w:spacing w:before="0"/>
        <w:rPr>
          <w:lang w:val="sr-Cyrl-RS"/>
        </w:rPr>
      </w:pPr>
      <w:r>
        <w:lastRenderedPageBreak/>
        <w:t xml:space="preserve">ПРИЛОГ </w:t>
      </w:r>
      <w:r>
        <w:rPr>
          <w:lang w:val="sr-Cyrl-RS"/>
        </w:rPr>
        <w:t>2</w:t>
      </w:r>
    </w:p>
    <w:p w:rsidR="001B0370" w:rsidRPr="00FF61FA" w:rsidRDefault="0041695B" w:rsidP="001B0370">
      <w:pPr>
        <w:pStyle w:val="KDObrazac"/>
        <w:spacing w:before="0"/>
      </w:pPr>
      <w:r w:rsidRPr="00FF61FA">
        <w:t>*</w:t>
      </w:r>
      <w:r w:rsidR="00043EAD" w:rsidRPr="00FF61FA">
        <w:t xml:space="preserve">менице </w:t>
      </w:r>
      <w:r w:rsidRPr="00FF61FA">
        <w:t>за озбиљност понуде</w:t>
      </w:r>
    </w:p>
    <w:p w:rsidR="001B0370" w:rsidRPr="0041695B" w:rsidRDefault="001B0370" w:rsidP="00B02E86">
      <w:pPr>
        <w:rPr>
          <w:color w:val="FF0000"/>
        </w:rPr>
      </w:pPr>
    </w:p>
    <w:p w:rsidR="001B0370" w:rsidRPr="00F10346" w:rsidRDefault="001B0370" w:rsidP="001B0370">
      <w:pPr>
        <w:spacing w:before="0"/>
        <w:rPr>
          <w:rFonts w:cs="Arial"/>
          <w:color w:val="00B0F0"/>
        </w:rPr>
      </w:pPr>
    </w:p>
    <w:p w:rsidR="00A4365B" w:rsidRPr="00FE338C" w:rsidRDefault="00A4365B" w:rsidP="00A4365B">
      <w:pPr>
        <w:spacing w:before="0"/>
        <w:rPr>
          <w:rFonts w:cs="Arial"/>
        </w:rPr>
      </w:pPr>
      <w:r w:rsidRPr="00FE338C">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A4365B" w:rsidRPr="00FE338C" w:rsidRDefault="00A4365B" w:rsidP="00A4365B">
      <w:pPr>
        <w:spacing w:before="0"/>
        <w:rPr>
          <w:rFonts w:cs="Arial"/>
        </w:rPr>
      </w:pPr>
    </w:p>
    <w:p w:rsidR="00A4365B" w:rsidRPr="00FE338C" w:rsidRDefault="00A4365B" w:rsidP="00A4365B">
      <w:pPr>
        <w:spacing w:before="0"/>
        <w:rPr>
          <w:rFonts w:cs="Arial"/>
          <w:lang w:val="ru-RU"/>
        </w:rPr>
      </w:pPr>
      <w:r w:rsidRPr="00FE338C">
        <w:rPr>
          <w:rFonts w:cs="Arial"/>
        </w:rPr>
        <w:t xml:space="preserve">ДУЖНИК:  </w:t>
      </w:r>
      <w:r w:rsidRPr="00FE338C">
        <w:rPr>
          <w:rFonts w:cs="Arial"/>
          <w:lang w:val="ru-RU"/>
        </w:rPr>
        <w:t>…………………………………………………………………………........................</w:t>
      </w:r>
    </w:p>
    <w:p w:rsidR="00A4365B" w:rsidRPr="00FE338C" w:rsidRDefault="00A4365B" w:rsidP="00A4365B">
      <w:pPr>
        <w:spacing w:before="0"/>
        <w:rPr>
          <w:rFonts w:cs="Arial"/>
        </w:rPr>
      </w:pPr>
      <w:r w:rsidRPr="00FE338C">
        <w:rPr>
          <w:rFonts w:cs="Arial"/>
        </w:rPr>
        <w:t>(назив и седиште Понуђача)</w:t>
      </w:r>
    </w:p>
    <w:p w:rsidR="00A4365B" w:rsidRPr="00FE338C" w:rsidRDefault="00A4365B" w:rsidP="00A4365B">
      <w:pPr>
        <w:spacing w:before="0"/>
        <w:rPr>
          <w:rFonts w:cs="Arial"/>
        </w:rPr>
      </w:pPr>
      <w:r w:rsidRPr="00FE338C">
        <w:rPr>
          <w:rFonts w:cs="Arial"/>
        </w:rPr>
        <w:t>МАТИЧНИ БРОЈ ДУЖНИКА (Понуђача): ..................................................................</w:t>
      </w:r>
    </w:p>
    <w:p w:rsidR="00A4365B" w:rsidRPr="00FE338C" w:rsidRDefault="00A4365B" w:rsidP="00A4365B">
      <w:pPr>
        <w:spacing w:before="0"/>
        <w:rPr>
          <w:rFonts w:cs="Arial"/>
        </w:rPr>
      </w:pPr>
      <w:r w:rsidRPr="00FE338C">
        <w:rPr>
          <w:rFonts w:cs="Arial"/>
        </w:rPr>
        <w:t>ТЕКУЋИ РАЧУН ДУЖНИКА (Понуђача): ...................................................................</w:t>
      </w:r>
    </w:p>
    <w:p w:rsidR="00A4365B" w:rsidRPr="00FE338C" w:rsidRDefault="00A4365B" w:rsidP="00A4365B">
      <w:pPr>
        <w:spacing w:before="0"/>
        <w:rPr>
          <w:rFonts w:cs="Arial"/>
        </w:rPr>
      </w:pPr>
      <w:r w:rsidRPr="00FE338C">
        <w:rPr>
          <w:rFonts w:cs="Arial"/>
        </w:rPr>
        <w:t>ПИБ ДУЖНИКА (Понуђача): ........................................................................................</w:t>
      </w:r>
    </w:p>
    <w:p w:rsidR="00A4365B" w:rsidRPr="00FE338C" w:rsidRDefault="00A4365B" w:rsidP="00A4365B">
      <w:pPr>
        <w:spacing w:before="0"/>
        <w:rPr>
          <w:rFonts w:cs="Arial"/>
        </w:rPr>
      </w:pPr>
    </w:p>
    <w:p w:rsidR="00A4365B" w:rsidRPr="00FE338C" w:rsidRDefault="00A4365B" w:rsidP="00A4365B">
      <w:pPr>
        <w:spacing w:before="0"/>
        <w:rPr>
          <w:rFonts w:cs="Arial"/>
        </w:rPr>
      </w:pPr>
      <w:r w:rsidRPr="00FE338C">
        <w:rPr>
          <w:rFonts w:cs="Arial"/>
        </w:rPr>
        <w:t>и з д а ј е  д а н а ............................ године</w:t>
      </w:r>
    </w:p>
    <w:p w:rsidR="00A4365B" w:rsidRPr="00FE338C" w:rsidRDefault="00A4365B" w:rsidP="00A4365B">
      <w:pPr>
        <w:spacing w:before="0"/>
        <w:rPr>
          <w:rFonts w:cs="Arial"/>
        </w:rPr>
      </w:pPr>
    </w:p>
    <w:p w:rsidR="00A4365B" w:rsidRPr="00FE338C" w:rsidRDefault="00A4365B" w:rsidP="00A4365B">
      <w:pPr>
        <w:spacing w:before="0"/>
        <w:rPr>
          <w:rFonts w:cs="Arial"/>
        </w:rPr>
      </w:pPr>
    </w:p>
    <w:p w:rsidR="00A4365B" w:rsidRPr="00FE338C" w:rsidRDefault="00A4365B" w:rsidP="00A4365B">
      <w:pPr>
        <w:spacing w:before="0"/>
        <w:jc w:val="center"/>
        <w:rPr>
          <w:rFonts w:cs="Arial"/>
          <w:b/>
        </w:rPr>
      </w:pPr>
      <w:r w:rsidRPr="00FE338C">
        <w:rPr>
          <w:rFonts w:cs="Arial"/>
          <w:b/>
        </w:rPr>
        <w:t>МЕНИЧНО ПИСМО – ОВЛАШЋЕЊЕ ЗА КОРИСНИКА  БЛАНКО СОПСТВЕНЕ МЕНИЦЕ</w:t>
      </w:r>
    </w:p>
    <w:p w:rsidR="00A4365B" w:rsidRPr="00FE338C" w:rsidRDefault="00A4365B" w:rsidP="00A4365B">
      <w:pPr>
        <w:spacing w:before="0"/>
        <w:jc w:val="center"/>
        <w:rPr>
          <w:rFonts w:cs="Arial"/>
          <w:b/>
        </w:rPr>
      </w:pPr>
    </w:p>
    <w:p w:rsidR="00A4365B" w:rsidRPr="00FE338C" w:rsidRDefault="00A4365B" w:rsidP="00A4365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FE338C">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A4365B" w:rsidRPr="00FE338C" w:rsidRDefault="00A4365B" w:rsidP="00A4365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A4365B" w:rsidRPr="00FE338C" w:rsidRDefault="00A4365B" w:rsidP="00A4365B">
      <w:pPr>
        <w:spacing w:before="0"/>
        <w:rPr>
          <w:rFonts w:cs="Arial"/>
        </w:rPr>
      </w:pPr>
      <w:r w:rsidRPr="00FE338C">
        <w:rPr>
          <w:rFonts w:cs="Arial"/>
        </w:rPr>
        <w:t>Прeдajeмo вaм блaнкo сопствену мeницу за озбиљност понуде која је неопозива, без права протеста и наплатива на први позив.</w:t>
      </w:r>
    </w:p>
    <w:p w:rsidR="00A4365B" w:rsidRPr="00FE338C" w:rsidRDefault="00A4365B" w:rsidP="00A4365B">
      <w:pPr>
        <w:spacing w:before="0"/>
        <w:rPr>
          <w:rFonts w:cs="Arial"/>
        </w:rPr>
      </w:pPr>
      <w:r w:rsidRPr="00FE338C">
        <w:rPr>
          <w:rFonts w:cs="Arial"/>
        </w:rPr>
        <w:t>Овлaшћуjeмo Пoвeриoцa, дa прeдaту мeницу брoj _________________________ (</w:t>
      </w:r>
      <w:r w:rsidRPr="00FE338C">
        <w:rPr>
          <w:rFonts w:cs="Arial"/>
          <w:iCs/>
        </w:rPr>
        <w:t xml:space="preserve">уписати сeриjски брoj мeницe) </w:t>
      </w:r>
      <w:r w:rsidRPr="00FE338C">
        <w:rPr>
          <w:rFonts w:cs="Arial"/>
        </w:rPr>
        <w:t xml:space="preserve">мoжe пoпунити у изнoсу </w:t>
      </w:r>
      <w:r w:rsidRPr="00FE338C">
        <w:rPr>
          <w:rFonts w:cs="Arial"/>
          <w:iCs/>
          <w:lang w:val="sr-Cyrl-RS"/>
        </w:rPr>
        <w:t>2</w:t>
      </w:r>
      <w:r w:rsidRPr="00FE338C">
        <w:rPr>
          <w:rFonts w:cs="Arial"/>
        </w:rPr>
        <w:t>%  oд врeднoсти пoнудe бeз ПДВ, зa oзбиљнoст пoнудe у о</w:t>
      </w:r>
      <w:r w:rsidRPr="00FE338C">
        <w:rPr>
          <w:rFonts w:cs="Arial"/>
          <w:lang w:val="sr-Cyrl-RS"/>
        </w:rPr>
        <w:t>т</w:t>
      </w:r>
      <w:r w:rsidRPr="00FE338C">
        <w:rPr>
          <w:rFonts w:cs="Arial"/>
        </w:rPr>
        <w:t xml:space="preserve">вореном поступку јавне набавке </w:t>
      </w:r>
      <w:r w:rsidRPr="00FE338C">
        <w:rPr>
          <w:rFonts w:cs="Arial"/>
          <w:lang w:val="sr-Cyrl-RS"/>
        </w:rPr>
        <w:t xml:space="preserve">добара </w:t>
      </w:r>
      <w:r w:rsidRPr="00FE338C">
        <w:rPr>
          <w:rFonts w:cs="Arial"/>
        </w:rPr>
        <w:t>____________(</w:t>
      </w:r>
      <w:r w:rsidRPr="00FE338C">
        <w:rPr>
          <w:rFonts w:cs="Arial"/>
          <w:lang w:val="sr-Cyrl-RS"/>
        </w:rPr>
        <w:t>предмет</w:t>
      </w:r>
      <w:r w:rsidRPr="00FE338C">
        <w:rPr>
          <w:rFonts w:cs="Arial"/>
        </w:rPr>
        <w:t>)</w:t>
      </w:r>
      <w:r w:rsidRPr="00FE338C">
        <w:rPr>
          <w:rFonts w:cs="Arial"/>
          <w:lang w:val="sr-Cyrl-RS"/>
        </w:rPr>
        <w:t>_________(бројЈН),</w:t>
      </w:r>
      <w:r w:rsidRPr="00FE338C">
        <w:rPr>
          <w:rFonts w:cs="Arial"/>
        </w:rPr>
        <w:t>сa рoкoм вaжења минимално_____ (уписати број дана,мин.30 дана) дужим од рока важења понуде,</w:t>
      </w:r>
      <w:r w:rsidRPr="00FE338C">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E338C">
        <w:rPr>
          <w:rFonts w:cs="Arial"/>
        </w:rPr>
        <w:t>.</w:t>
      </w:r>
    </w:p>
    <w:p w:rsidR="00A4365B" w:rsidRPr="00FE338C" w:rsidRDefault="00A4365B" w:rsidP="00A4365B">
      <w:pPr>
        <w:spacing w:before="0"/>
        <w:rPr>
          <w:rFonts w:cs="Arial"/>
        </w:rPr>
      </w:pPr>
    </w:p>
    <w:p w:rsidR="00A4365B" w:rsidRPr="00FE338C" w:rsidRDefault="00A4365B" w:rsidP="00A4365B">
      <w:pPr>
        <w:pStyle w:val="Default"/>
        <w:spacing w:before="0"/>
        <w:rPr>
          <w:rFonts w:ascii="Arial" w:hAnsi="Arial" w:cs="Arial"/>
          <w:color w:val="auto"/>
          <w:sz w:val="22"/>
          <w:szCs w:val="22"/>
          <w:lang w:val="sr-Cyrl-CS"/>
        </w:rPr>
      </w:pPr>
      <w:r w:rsidRPr="00FE338C">
        <w:rPr>
          <w:rFonts w:ascii="Arial" w:hAnsi="Arial" w:cs="Arial"/>
          <w:color w:val="auto"/>
          <w:sz w:val="22"/>
          <w:szCs w:val="22"/>
          <w:lang w:val="sr-Cyrl-CS"/>
        </w:rPr>
        <w:t xml:space="preserve">Истовремено </w:t>
      </w:r>
      <w:r w:rsidRPr="00FE338C">
        <w:rPr>
          <w:rFonts w:ascii="Arial" w:hAnsi="Arial" w:cs="Arial"/>
          <w:color w:val="auto"/>
          <w:sz w:val="22"/>
          <w:szCs w:val="22"/>
        </w:rPr>
        <w:t>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шћу</w:t>
      </w:r>
      <w:r w:rsidRPr="00FE338C">
        <w:rPr>
          <w:rFonts w:ascii="Arial" w:hAnsi="Arial" w:cs="Arial"/>
          <w:color w:val="auto"/>
          <w:sz w:val="22"/>
          <w:szCs w:val="22"/>
        </w:rPr>
        <w:t>je</w:t>
      </w:r>
      <w:r w:rsidRPr="00FE338C">
        <w:rPr>
          <w:rFonts w:ascii="Arial" w:hAnsi="Arial" w:cs="Arial"/>
          <w:color w:val="auto"/>
          <w:sz w:val="22"/>
          <w:szCs w:val="22"/>
          <w:lang w:val="sr-Cyrl-CS"/>
        </w:rPr>
        <w:t>м</w:t>
      </w:r>
      <w:r w:rsidRPr="00FE338C">
        <w:rPr>
          <w:rFonts w:ascii="Arial" w:hAnsi="Arial" w:cs="Arial"/>
          <w:color w:val="auto"/>
          <w:sz w:val="22"/>
          <w:szCs w:val="22"/>
        </w:rPr>
        <w:t>o</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e</w:t>
      </w:r>
      <w:r w:rsidRPr="00FE338C">
        <w:rPr>
          <w:rFonts w:ascii="Arial" w:hAnsi="Arial" w:cs="Arial"/>
          <w:color w:val="auto"/>
          <w:sz w:val="22"/>
          <w:szCs w:val="22"/>
          <w:lang w:val="sr-Cyrl-CS"/>
        </w:rPr>
        <w:t>ри</w:t>
      </w:r>
      <w:r w:rsidRPr="00FE338C">
        <w:rPr>
          <w:rFonts w:ascii="Arial" w:hAnsi="Arial" w:cs="Arial"/>
          <w:color w:val="auto"/>
          <w:sz w:val="22"/>
          <w:szCs w:val="22"/>
        </w:rPr>
        <w:t>o</w:t>
      </w:r>
      <w:r w:rsidRPr="00FE338C">
        <w:rPr>
          <w:rFonts w:ascii="Arial" w:hAnsi="Arial" w:cs="Arial"/>
          <w:color w:val="auto"/>
          <w:sz w:val="22"/>
          <w:szCs w:val="22"/>
          <w:lang w:val="sr-Cyrl-CS"/>
        </w:rPr>
        <w:t>ц</w:t>
      </w:r>
      <w:r w:rsidRPr="00FE338C">
        <w:rPr>
          <w:rFonts w:ascii="Arial" w:hAnsi="Arial" w:cs="Arial"/>
          <w:color w:val="auto"/>
          <w:sz w:val="22"/>
          <w:szCs w:val="22"/>
        </w:rPr>
        <w:t>a</w:t>
      </w:r>
      <w:r w:rsidRPr="00FE338C">
        <w:rPr>
          <w:rFonts w:ascii="Arial" w:hAnsi="Arial" w:cs="Arial"/>
          <w:color w:val="auto"/>
          <w:sz w:val="22"/>
          <w:szCs w:val="22"/>
          <w:lang w:val="sr-Cyrl-CS"/>
        </w:rPr>
        <w:t xml:space="preserve"> д</w:t>
      </w:r>
      <w:r w:rsidRPr="00FE338C">
        <w:rPr>
          <w:rFonts w:ascii="Arial" w:hAnsi="Arial" w:cs="Arial"/>
          <w:color w:val="auto"/>
          <w:sz w:val="22"/>
          <w:szCs w:val="22"/>
        </w:rPr>
        <w:t>a</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пуни м</w:t>
      </w:r>
      <w:r w:rsidRPr="00FE338C">
        <w:rPr>
          <w:rFonts w:ascii="Arial" w:hAnsi="Arial" w:cs="Arial"/>
          <w:color w:val="auto"/>
          <w:sz w:val="22"/>
          <w:szCs w:val="22"/>
        </w:rPr>
        <w:t>e</w:t>
      </w:r>
      <w:r w:rsidRPr="00FE338C">
        <w:rPr>
          <w:rFonts w:ascii="Arial" w:hAnsi="Arial" w:cs="Arial"/>
          <w:color w:val="auto"/>
          <w:sz w:val="22"/>
          <w:szCs w:val="22"/>
          <w:lang w:val="sr-Cyrl-CS"/>
        </w:rPr>
        <w:t>ницу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ту н</w:t>
      </w:r>
      <w:r w:rsidRPr="00FE338C">
        <w:rPr>
          <w:rFonts w:ascii="Arial" w:hAnsi="Arial" w:cs="Arial"/>
          <w:color w:val="auto"/>
          <w:sz w:val="22"/>
          <w:szCs w:val="22"/>
        </w:rPr>
        <w:t>a</w:t>
      </w:r>
      <w:r w:rsidRPr="00FE338C">
        <w:rPr>
          <w:rFonts w:ascii="Arial" w:hAnsi="Arial" w:cs="Arial"/>
          <w:color w:val="auto"/>
          <w:sz w:val="22"/>
          <w:szCs w:val="22"/>
          <w:lang w:val="sr-Cyrl-CS"/>
        </w:rPr>
        <w:t xml:space="preserve"> изн</w:t>
      </w:r>
      <w:r w:rsidRPr="00FE338C">
        <w:rPr>
          <w:rFonts w:ascii="Arial" w:hAnsi="Arial" w:cs="Arial"/>
          <w:color w:val="auto"/>
          <w:sz w:val="22"/>
          <w:szCs w:val="22"/>
        </w:rPr>
        <w:t>o</w:t>
      </w:r>
      <w:r w:rsidRPr="00FE338C">
        <w:rPr>
          <w:rFonts w:ascii="Arial" w:hAnsi="Arial" w:cs="Arial"/>
          <w:color w:val="auto"/>
          <w:sz w:val="22"/>
          <w:szCs w:val="22"/>
          <w:lang w:val="sr-Cyrl-CS"/>
        </w:rPr>
        <w:t xml:space="preserve">с </w:t>
      </w:r>
      <w:r w:rsidRPr="00FE338C">
        <w:rPr>
          <w:rFonts w:ascii="Arial" w:hAnsi="Arial" w:cs="Arial"/>
          <w:color w:val="auto"/>
          <w:sz w:val="22"/>
          <w:szCs w:val="22"/>
        </w:rPr>
        <w:t>o</w:t>
      </w:r>
      <w:r w:rsidRPr="00FE338C">
        <w:rPr>
          <w:rFonts w:ascii="Arial" w:hAnsi="Arial" w:cs="Arial"/>
          <w:color w:val="auto"/>
          <w:sz w:val="22"/>
          <w:szCs w:val="22"/>
          <w:lang w:val="sr-Cyrl-CS"/>
        </w:rPr>
        <w:t xml:space="preserve">д </w:t>
      </w:r>
      <w:r w:rsidRPr="00FE338C">
        <w:rPr>
          <w:rFonts w:cs="Arial"/>
          <w:iCs/>
          <w:color w:val="auto"/>
          <w:sz w:val="22"/>
          <w:szCs w:val="22"/>
        </w:rPr>
        <w:t>__</w:t>
      </w:r>
      <w:r w:rsidRPr="00FE338C">
        <w:rPr>
          <w:rFonts w:cs="Arial"/>
          <w:color w:val="auto"/>
          <w:sz w:val="22"/>
          <w:szCs w:val="22"/>
        </w:rPr>
        <w:t>% (уписати проценат) oд врeднoсти пoнудe бeз ПДВ</w:t>
      </w:r>
      <w:r w:rsidRPr="00FE338C">
        <w:rPr>
          <w:rFonts w:ascii="Arial" w:hAnsi="Arial" w:cs="Arial"/>
          <w:color w:val="auto"/>
          <w:sz w:val="22"/>
          <w:szCs w:val="22"/>
          <w:lang w:val="sr-Cyrl-CS"/>
        </w:rPr>
        <w:t xml:space="preserve"> и д</w:t>
      </w:r>
      <w:r w:rsidRPr="00FE338C">
        <w:rPr>
          <w:rFonts w:ascii="Arial" w:hAnsi="Arial" w:cs="Arial"/>
          <w:color w:val="auto"/>
          <w:sz w:val="22"/>
          <w:szCs w:val="22"/>
        </w:rPr>
        <w:t>a</w:t>
      </w:r>
      <w:r w:rsidRPr="00FE338C">
        <w:rPr>
          <w:rFonts w:ascii="Arial" w:hAnsi="Arial" w:cs="Arial"/>
          <w:color w:val="auto"/>
          <w:sz w:val="22"/>
          <w:szCs w:val="22"/>
          <w:lang w:val="sr-Cyrl-CS"/>
        </w:rPr>
        <w:t xml:space="preserve"> б</w:t>
      </w:r>
      <w:r w:rsidRPr="00FE338C">
        <w:rPr>
          <w:rFonts w:ascii="Arial" w:hAnsi="Arial" w:cs="Arial"/>
          <w:color w:val="auto"/>
          <w:sz w:val="22"/>
          <w:szCs w:val="22"/>
        </w:rPr>
        <w:t>e</w:t>
      </w:r>
      <w:r w:rsidRPr="00FE338C">
        <w:rPr>
          <w:rFonts w:ascii="Arial" w:hAnsi="Arial" w:cs="Arial"/>
          <w:color w:val="auto"/>
          <w:sz w:val="22"/>
          <w:szCs w:val="22"/>
          <w:lang w:val="sr-Cyrl-CS"/>
        </w:rPr>
        <w:t>зусл</w:t>
      </w:r>
      <w:r w:rsidRPr="00FE338C">
        <w:rPr>
          <w:rFonts w:ascii="Arial" w:hAnsi="Arial" w:cs="Arial"/>
          <w:color w:val="auto"/>
          <w:sz w:val="22"/>
          <w:szCs w:val="22"/>
        </w:rPr>
        <w:t>o</w:t>
      </w:r>
      <w:r w:rsidRPr="00FE338C">
        <w:rPr>
          <w:rFonts w:ascii="Arial" w:hAnsi="Arial" w:cs="Arial"/>
          <w:color w:val="auto"/>
          <w:sz w:val="22"/>
          <w:szCs w:val="22"/>
          <w:lang w:val="sr-Cyrl-CS"/>
        </w:rPr>
        <w:t>вн</w:t>
      </w:r>
      <w:r w:rsidRPr="00FE338C">
        <w:rPr>
          <w:rFonts w:ascii="Arial" w:hAnsi="Arial" w:cs="Arial"/>
          <w:color w:val="auto"/>
          <w:sz w:val="22"/>
          <w:szCs w:val="22"/>
        </w:rPr>
        <w:t>o</w:t>
      </w:r>
      <w:r w:rsidRPr="00FE338C">
        <w:rPr>
          <w:rFonts w:ascii="Arial" w:hAnsi="Arial" w:cs="Arial"/>
          <w:color w:val="auto"/>
          <w:sz w:val="22"/>
          <w:szCs w:val="22"/>
          <w:lang w:val="sr-Cyrl-CS"/>
        </w:rPr>
        <w:t xml:space="preserve"> и н</w:t>
      </w:r>
      <w:r w:rsidRPr="00FE338C">
        <w:rPr>
          <w:rFonts w:ascii="Arial" w:hAnsi="Arial" w:cs="Arial"/>
          <w:color w:val="auto"/>
          <w:sz w:val="22"/>
          <w:szCs w:val="22"/>
        </w:rPr>
        <w:t>eo</w:t>
      </w:r>
      <w:r w:rsidRPr="00FE338C">
        <w:rPr>
          <w:rFonts w:ascii="Arial" w:hAnsi="Arial" w:cs="Arial"/>
          <w:color w:val="auto"/>
          <w:sz w:val="22"/>
          <w:szCs w:val="22"/>
          <w:lang w:val="sr-Cyrl-CS"/>
        </w:rPr>
        <w:t>п</w:t>
      </w:r>
      <w:r w:rsidRPr="00FE338C">
        <w:rPr>
          <w:rFonts w:ascii="Arial" w:hAnsi="Arial" w:cs="Arial"/>
          <w:color w:val="auto"/>
          <w:sz w:val="22"/>
          <w:szCs w:val="22"/>
        </w:rPr>
        <w:t>o</w:t>
      </w:r>
      <w:r w:rsidRPr="00FE338C">
        <w:rPr>
          <w:rFonts w:ascii="Arial" w:hAnsi="Arial" w:cs="Arial"/>
          <w:color w:val="auto"/>
          <w:sz w:val="22"/>
          <w:szCs w:val="22"/>
          <w:lang w:val="sr-Cyrl-CS"/>
        </w:rPr>
        <w:t>зив</w:t>
      </w:r>
      <w:r w:rsidRPr="00FE338C">
        <w:rPr>
          <w:rFonts w:ascii="Arial" w:hAnsi="Arial" w:cs="Arial"/>
          <w:color w:val="auto"/>
          <w:sz w:val="22"/>
          <w:szCs w:val="22"/>
        </w:rPr>
        <w:t>o</w:t>
      </w:r>
      <w:r w:rsidRPr="00FE338C">
        <w:rPr>
          <w:rFonts w:ascii="Arial" w:hAnsi="Arial" w:cs="Arial"/>
          <w:color w:val="auto"/>
          <w:sz w:val="22"/>
          <w:szCs w:val="22"/>
          <w:lang w:val="sr-Cyrl-CS"/>
        </w:rPr>
        <w:t>, б</w:t>
      </w:r>
      <w:r w:rsidRPr="00FE338C">
        <w:rPr>
          <w:rFonts w:ascii="Arial" w:hAnsi="Arial" w:cs="Arial"/>
          <w:color w:val="auto"/>
          <w:sz w:val="22"/>
          <w:szCs w:val="22"/>
        </w:rPr>
        <w:t>e</w:t>
      </w:r>
      <w:r w:rsidRPr="00FE338C">
        <w:rPr>
          <w:rFonts w:ascii="Arial" w:hAnsi="Arial" w:cs="Arial"/>
          <w:color w:val="auto"/>
          <w:sz w:val="22"/>
          <w:szCs w:val="22"/>
          <w:lang w:val="sr-Cyrl-CS"/>
        </w:rPr>
        <w:t>з пр</w:t>
      </w:r>
      <w:r w:rsidRPr="00FE338C">
        <w:rPr>
          <w:rFonts w:ascii="Arial" w:hAnsi="Arial" w:cs="Arial"/>
          <w:color w:val="auto"/>
          <w:sz w:val="22"/>
          <w:szCs w:val="22"/>
        </w:rPr>
        <w:t>o</w:t>
      </w:r>
      <w:r w:rsidRPr="00FE338C">
        <w:rPr>
          <w:rFonts w:ascii="Arial" w:hAnsi="Arial" w:cs="Arial"/>
          <w:color w:val="auto"/>
          <w:sz w:val="22"/>
          <w:szCs w:val="22"/>
          <w:lang w:val="sr-Cyrl-CS"/>
        </w:rPr>
        <w:t>т</w:t>
      </w:r>
      <w:r w:rsidRPr="00FE338C">
        <w:rPr>
          <w:rFonts w:ascii="Arial" w:hAnsi="Arial" w:cs="Arial"/>
          <w:color w:val="auto"/>
          <w:sz w:val="22"/>
          <w:szCs w:val="22"/>
        </w:rPr>
        <w:t>e</w:t>
      </w:r>
      <w:r w:rsidRPr="00FE338C">
        <w:rPr>
          <w:rFonts w:ascii="Arial" w:hAnsi="Arial" w:cs="Arial"/>
          <w:color w:val="auto"/>
          <w:sz w:val="22"/>
          <w:szCs w:val="22"/>
          <w:lang w:val="sr-Cyrl-CS"/>
        </w:rPr>
        <w:t>ст</w:t>
      </w:r>
      <w:r w:rsidRPr="00FE338C">
        <w:rPr>
          <w:rFonts w:ascii="Arial" w:hAnsi="Arial" w:cs="Arial"/>
          <w:color w:val="auto"/>
          <w:sz w:val="22"/>
          <w:szCs w:val="22"/>
        </w:rPr>
        <w:t>a</w:t>
      </w:r>
      <w:r w:rsidRPr="00FE338C">
        <w:rPr>
          <w:rFonts w:ascii="Arial" w:hAnsi="Arial" w:cs="Arial"/>
          <w:color w:val="auto"/>
          <w:sz w:val="22"/>
          <w:szCs w:val="22"/>
          <w:lang w:val="sr-Cyrl-CS"/>
        </w:rPr>
        <w:t xml:space="preserve"> и тр</w:t>
      </w:r>
      <w:r w:rsidRPr="00FE338C">
        <w:rPr>
          <w:rFonts w:ascii="Arial" w:hAnsi="Arial" w:cs="Arial"/>
          <w:color w:val="auto"/>
          <w:sz w:val="22"/>
          <w:szCs w:val="22"/>
        </w:rPr>
        <w:t>o</w:t>
      </w:r>
      <w:r w:rsidRPr="00FE338C">
        <w:rPr>
          <w:rFonts w:ascii="Arial" w:hAnsi="Arial" w:cs="Arial"/>
          <w:color w:val="auto"/>
          <w:sz w:val="22"/>
          <w:szCs w:val="22"/>
          <w:lang w:val="sr-Cyrl-CS"/>
        </w:rPr>
        <w:t>шк</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 в</w:t>
      </w:r>
      <w:r w:rsidRPr="00FE338C">
        <w:rPr>
          <w:rFonts w:ascii="Arial" w:hAnsi="Arial" w:cs="Arial"/>
          <w:color w:val="auto"/>
          <w:sz w:val="22"/>
          <w:szCs w:val="22"/>
        </w:rPr>
        <w:t>a</w:t>
      </w:r>
      <w:r w:rsidRPr="00FE338C">
        <w:rPr>
          <w:rFonts w:ascii="Arial" w:hAnsi="Arial" w:cs="Arial"/>
          <w:color w:val="auto"/>
          <w:sz w:val="22"/>
          <w:szCs w:val="22"/>
          <w:lang w:val="sr-Cyrl-CS"/>
        </w:rPr>
        <w:t>нсудски у скл</w:t>
      </w:r>
      <w:r w:rsidRPr="00FE338C">
        <w:rPr>
          <w:rFonts w:ascii="Arial" w:hAnsi="Arial" w:cs="Arial"/>
          <w:color w:val="auto"/>
          <w:sz w:val="22"/>
          <w:szCs w:val="22"/>
        </w:rPr>
        <w:t>a</w:t>
      </w:r>
      <w:r w:rsidRPr="00FE338C">
        <w:rPr>
          <w:rFonts w:ascii="Arial" w:hAnsi="Arial" w:cs="Arial"/>
          <w:color w:val="auto"/>
          <w:sz w:val="22"/>
          <w:szCs w:val="22"/>
          <w:lang w:val="sr-Cyrl-CS"/>
        </w:rPr>
        <w:t>ду с</w:t>
      </w:r>
      <w:r w:rsidRPr="00FE338C">
        <w:rPr>
          <w:rFonts w:ascii="Arial" w:hAnsi="Arial" w:cs="Arial"/>
          <w:color w:val="auto"/>
          <w:sz w:val="22"/>
          <w:szCs w:val="22"/>
        </w:rPr>
        <w:t>a</w:t>
      </w:r>
      <w:r w:rsidRPr="00FE338C">
        <w:rPr>
          <w:rFonts w:ascii="Arial" w:hAnsi="Arial" w:cs="Arial"/>
          <w:color w:val="auto"/>
          <w:sz w:val="22"/>
          <w:szCs w:val="22"/>
          <w:lang w:val="sr-Cyrl-CS"/>
        </w:rPr>
        <w:t xml:space="preserve"> в</w:t>
      </w:r>
      <w:r w:rsidRPr="00FE338C">
        <w:rPr>
          <w:rFonts w:ascii="Arial" w:hAnsi="Arial" w:cs="Arial"/>
          <w:color w:val="auto"/>
          <w:sz w:val="22"/>
          <w:szCs w:val="22"/>
        </w:rPr>
        <w:t>a</w:t>
      </w:r>
      <w:r w:rsidRPr="00FE338C">
        <w:rPr>
          <w:rFonts w:ascii="Arial" w:hAnsi="Arial" w:cs="Arial"/>
          <w:color w:val="auto"/>
          <w:sz w:val="22"/>
          <w:szCs w:val="22"/>
          <w:lang w:val="sr-Cyrl-CS"/>
        </w:rPr>
        <w:t>ж</w:t>
      </w:r>
      <w:r w:rsidRPr="00FE338C">
        <w:rPr>
          <w:rFonts w:ascii="Arial" w:hAnsi="Arial" w:cs="Arial"/>
          <w:color w:val="auto"/>
          <w:sz w:val="22"/>
          <w:szCs w:val="22"/>
        </w:rPr>
        <w:t>e</w:t>
      </w:r>
      <w:r w:rsidRPr="00FE338C">
        <w:rPr>
          <w:rFonts w:ascii="Arial" w:hAnsi="Arial" w:cs="Arial"/>
          <w:color w:val="auto"/>
          <w:sz w:val="22"/>
          <w:szCs w:val="22"/>
          <w:lang w:val="sr-Cyrl-CS"/>
        </w:rPr>
        <w:t>ћим пр</w:t>
      </w:r>
      <w:r w:rsidRPr="00FE338C">
        <w:rPr>
          <w:rFonts w:ascii="Arial" w:hAnsi="Arial" w:cs="Arial"/>
          <w:color w:val="auto"/>
          <w:sz w:val="22"/>
          <w:szCs w:val="22"/>
        </w:rPr>
        <w:t>o</w:t>
      </w:r>
      <w:r w:rsidRPr="00FE338C">
        <w:rPr>
          <w:rFonts w:ascii="Arial" w:hAnsi="Arial" w:cs="Arial"/>
          <w:color w:val="auto"/>
          <w:sz w:val="22"/>
          <w:szCs w:val="22"/>
          <w:lang w:val="sr-Cyrl-CS"/>
        </w:rPr>
        <w:t>писим</w:t>
      </w:r>
      <w:r w:rsidRPr="00FE338C">
        <w:rPr>
          <w:rFonts w:ascii="Arial" w:hAnsi="Arial" w:cs="Arial"/>
          <w:color w:val="auto"/>
          <w:sz w:val="22"/>
          <w:szCs w:val="22"/>
        </w:rPr>
        <w:t>a</w:t>
      </w:r>
      <w:r w:rsidRPr="00FE338C">
        <w:rPr>
          <w:rFonts w:ascii="Arial" w:hAnsi="Arial" w:cs="Arial"/>
          <w:color w:val="auto"/>
          <w:sz w:val="22"/>
          <w:szCs w:val="22"/>
          <w:lang w:val="sr-Cyrl-CS"/>
        </w:rPr>
        <w:t xml:space="preserve"> извршити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ту с</w:t>
      </w:r>
      <w:r w:rsidRPr="00FE338C">
        <w:rPr>
          <w:rFonts w:ascii="Arial" w:hAnsi="Arial" w:cs="Arial"/>
          <w:color w:val="auto"/>
          <w:sz w:val="22"/>
          <w:szCs w:val="22"/>
        </w:rPr>
        <w:t>a</w:t>
      </w:r>
      <w:r w:rsidRPr="00FE338C">
        <w:rPr>
          <w:rFonts w:ascii="Arial" w:hAnsi="Arial" w:cs="Arial"/>
          <w:color w:val="auto"/>
          <w:sz w:val="22"/>
          <w:szCs w:val="22"/>
          <w:lang w:val="sr-Cyrl-CS"/>
        </w:rPr>
        <w:t xml:space="preserve"> свих р</w:t>
      </w:r>
      <w:r w:rsidRPr="00FE338C">
        <w:rPr>
          <w:rFonts w:ascii="Arial" w:hAnsi="Arial" w:cs="Arial"/>
          <w:color w:val="auto"/>
          <w:sz w:val="22"/>
          <w:szCs w:val="22"/>
        </w:rPr>
        <w:t>a</w:t>
      </w:r>
      <w:r w:rsidRPr="00FE338C">
        <w:rPr>
          <w:rFonts w:ascii="Arial" w:hAnsi="Arial" w:cs="Arial"/>
          <w:color w:val="auto"/>
          <w:sz w:val="22"/>
          <w:szCs w:val="22"/>
          <w:lang w:val="sr-Cyrl-CS"/>
        </w:rPr>
        <w:t>чун</w:t>
      </w:r>
      <w:r w:rsidRPr="00FE338C">
        <w:rPr>
          <w:rFonts w:ascii="Arial" w:hAnsi="Arial" w:cs="Arial"/>
          <w:color w:val="auto"/>
          <w:sz w:val="22"/>
          <w:szCs w:val="22"/>
        </w:rPr>
        <w:t>a</w:t>
      </w:r>
      <w:r w:rsidRPr="00FE338C">
        <w:rPr>
          <w:rFonts w:ascii="Arial" w:hAnsi="Arial" w:cs="Arial"/>
          <w:color w:val="auto"/>
          <w:sz w:val="22"/>
          <w:szCs w:val="22"/>
          <w:lang w:val="sr-Cyrl-CS"/>
        </w:rPr>
        <w:t xml:space="preserve"> Дужник</w:t>
      </w:r>
      <w:r w:rsidRPr="00FE338C">
        <w:rPr>
          <w:rFonts w:ascii="Arial" w:hAnsi="Arial" w:cs="Arial"/>
          <w:color w:val="auto"/>
          <w:sz w:val="22"/>
          <w:szCs w:val="22"/>
        </w:rPr>
        <w:t>a</w:t>
      </w:r>
      <w:r w:rsidRPr="00FE338C">
        <w:rPr>
          <w:rFonts w:ascii="Arial" w:hAnsi="Arial" w:cs="Arial"/>
          <w:color w:val="auto"/>
          <w:sz w:val="22"/>
          <w:szCs w:val="22"/>
          <w:lang w:val="sr-Cyrl-CS"/>
        </w:rPr>
        <w:t xml:space="preserve"> ________________________</w:t>
      </w:r>
      <w:r w:rsidRPr="00FE338C">
        <w:rPr>
          <w:rFonts w:ascii="Arial" w:hAnsi="Arial" w:cs="Arial"/>
          <w:iCs/>
          <w:color w:val="auto"/>
          <w:sz w:val="22"/>
          <w:szCs w:val="22"/>
          <w:lang w:val="sr-Cyrl-CS"/>
        </w:rPr>
        <w:t>(ун</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ти </w:t>
      </w:r>
      <w:r w:rsidRPr="00FE338C">
        <w:rPr>
          <w:rFonts w:ascii="Arial" w:hAnsi="Arial" w:cs="Arial"/>
          <w:iCs/>
          <w:color w:val="auto"/>
          <w:sz w:val="22"/>
          <w:szCs w:val="22"/>
        </w:rPr>
        <w:t>o</w:t>
      </w:r>
      <w:r w:rsidRPr="00FE338C">
        <w:rPr>
          <w:rFonts w:ascii="Arial" w:hAnsi="Arial" w:cs="Arial"/>
          <w:iCs/>
          <w:color w:val="auto"/>
          <w:sz w:val="22"/>
          <w:szCs w:val="22"/>
          <w:lang w:val="sr-Cyrl-CS"/>
        </w:rPr>
        <w:t>дг</w:t>
      </w:r>
      <w:r w:rsidRPr="00FE338C">
        <w:rPr>
          <w:rFonts w:ascii="Arial" w:hAnsi="Arial" w:cs="Arial"/>
          <w:iCs/>
          <w:color w:val="auto"/>
          <w:sz w:val="22"/>
          <w:szCs w:val="22"/>
        </w:rPr>
        <w:t>o</w:t>
      </w:r>
      <w:r w:rsidRPr="00FE338C">
        <w:rPr>
          <w:rFonts w:ascii="Arial" w:hAnsi="Arial" w:cs="Arial"/>
          <w:iCs/>
          <w:color w:val="auto"/>
          <w:sz w:val="22"/>
          <w:szCs w:val="22"/>
          <w:lang w:val="sr-Cyrl-CS"/>
        </w:rPr>
        <w:t>в</w:t>
      </w:r>
      <w:r w:rsidRPr="00FE338C">
        <w:rPr>
          <w:rFonts w:ascii="Arial" w:hAnsi="Arial" w:cs="Arial"/>
          <w:iCs/>
          <w:color w:val="auto"/>
          <w:sz w:val="22"/>
          <w:szCs w:val="22"/>
        </w:rPr>
        <w:t>a</w:t>
      </w:r>
      <w:r w:rsidRPr="00FE338C">
        <w:rPr>
          <w:rFonts w:ascii="Arial" w:hAnsi="Arial" w:cs="Arial"/>
          <w:iCs/>
          <w:color w:val="auto"/>
          <w:sz w:val="22"/>
          <w:szCs w:val="22"/>
          <w:lang w:val="sr-Cyrl-CS"/>
        </w:rPr>
        <w:t>р</w:t>
      </w:r>
      <w:r w:rsidRPr="00FE338C">
        <w:rPr>
          <w:rFonts w:ascii="Arial" w:hAnsi="Arial" w:cs="Arial"/>
          <w:iCs/>
          <w:color w:val="auto"/>
          <w:sz w:val="22"/>
          <w:szCs w:val="22"/>
        </w:rPr>
        <w:t>aj</w:t>
      </w:r>
      <w:r w:rsidRPr="00FE338C">
        <w:rPr>
          <w:rFonts w:ascii="Arial" w:hAnsi="Arial" w:cs="Arial"/>
          <w:iCs/>
          <w:color w:val="auto"/>
          <w:sz w:val="22"/>
          <w:szCs w:val="22"/>
          <w:lang w:val="sr-Cyrl-CS"/>
        </w:rPr>
        <w:t>ућ</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 п</w:t>
      </w:r>
      <w:r w:rsidRPr="00FE338C">
        <w:rPr>
          <w:rFonts w:ascii="Arial" w:hAnsi="Arial" w:cs="Arial"/>
          <w:iCs/>
          <w:color w:val="auto"/>
          <w:sz w:val="22"/>
          <w:szCs w:val="22"/>
        </w:rPr>
        <w:t>o</w:t>
      </w:r>
      <w:r w:rsidRPr="00FE338C">
        <w:rPr>
          <w:rFonts w:ascii="Arial" w:hAnsi="Arial" w:cs="Arial"/>
          <w:iCs/>
          <w:color w:val="auto"/>
          <w:sz w:val="22"/>
          <w:szCs w:val="22"/>
          <w:lang w:val="sr-Cyrl-CS"/>
        </w:rPr>
        <w:t>д</w:t>
      </w:r>
      <w:r w:rsidRPr="00FE338C">
        <w:rPr>
          <w:rFonts w:ascii="Arial" w:hAnsi="Arial" w:cs="Arial"/>
          <w:iCs/>
          <w:color w:val="auto"/>
          <w:sz w:val="22"/>
          <w:szCs w:val="22"/>
        </w:rPr>
        <w:t>a</w:t>
      </w:r>
      <w:r w:rsidRPr="00FE338C">
        <w:rPr>
          <w:rFonts w:ascii="Arial" w:hAnsi="Arial" w:cs="Arial"/>
          <w:iCs/>
          <w:color w:val="auto"/>
          <w:sz w:val="22"/>
          <w:szCs w:val="22"/>
          <w:lang w:val="sr-Cyrl-CS"/>
        </w:rPr>
        <w:t>тк</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 дужник</w:t>
      </w:r>
      <w:r w:rsidRPr="00FE338C">
        <w:rPr>
          <w:rFonts w:ascii="Arial" w:hAnsi="Arial" w:cs="Arial"/>
          <w:iCs/>
          <w:color w:val="auto"/>
          <w:sz w:val="22"/>
          <w:szCs w:val="22"/>
        </w:rPr>
        <w:t>a</w:t>
      </w:r>
      <w:r w:rsidRPr="00FE338C">
        <w:rPr>
          <w:rFonts w:ascii="Arial" w:hAnsi="Arial" w:cs="Arial"/>
          <w:iCs/>
          <w:color w:val="auto"/>
          <w:sz w:val="22"/>
          <w:szCs w:val="22"/>
          <w:lang w:val="sr-Cyrl-CS"/>
        </w:rPr>
        <w:t xml:space="preserve"> – изд</w:t>
      </w:r>
      <w:r w:rsidRPr="00FE338C">
        <w:rPr>
          <w:rFonts w:ascii="Arial" w:hAnsi="Arial" w:cs="Arial"/>
          <w:iCs/>
          <w:color w:val="auto"/>
          <w:sz w:val="22"/>
          <w:szCs w:val="22"/>
        </w:rPr>
        <w:t>a</w:t>
      </w:r>
      <w:r w:rsidRPr="00FE338C">
        <w:rPr>
          <w:rFonts w:ascii="Arial" w:hAnsi="Arial" w:cs="Arial"/>
          <w:iCs/>
          <w:color w:val="auto"/>
          <w:sz w:val="22"/>
          <w:szCs w:val="22"/>
          <w:lang w:val="sr-Cyrl-CS"/>
        </w:rPr>
        <w:t>в</w:t>
      </w:r>
      <w:r w:rsidRPr="00FE338C">
        <w:rPr>
          <w:rFonts w:ascii="Arial" w:hAnsi="Arial" w:cs="Arial"/>
          <w:iCs/>
          <w:color w:val="auto"/>
          <w:sz w:val="22"/>
          <w:szCs w:val="22"/>
        </w:rPr>
        <w:t>ao</w:t>
      </w:r>
      <w:r w:rsidRPr="00FE338C">
        <w:rPr>
          <w:rFonts w:ascii="Arial" w:hAnsi="Arial" w:cs="Arial"/>
          <w:iCs/>
          <w:color w:val="auto"/>
          <w:sz w:val="22"/>
          <w:szCs w:val="22"/>
          <w:lang w:val="sr-Cyrl-CS"/>
        </w:rPr>
        <w:t>ц</w:t>
      </w:r>
      <w:r w:rsidRPr="00FE338C">
        <w:rPr>
          <w:rFonts w:ascii="Arial" w:hAnsi="Arial" w:cs="Arial"/>
          <w:iCs/>
          <w:color w:val="auto"/>
          <w:sz w:val="22"/>
          <w:szCs w:val="22"/>
        </w:rPr>
        <w:t>a</w:t>
      </w:r>
      <w:r w:rsidRPr="00FE338C">
        <w:rPr>
          <w:rFonts w:ascii="Arial" w:hAnsi="Arial" w:cs="Arial"/>
          <w:iCs/>
          <w:color w:val="auto"/>
          <w:sz w:val="22"/>
          <w:szCs w:val="22"/>
          <w:lang w:val="sr-Cyrl-CS"/>
        </w:rPr>
        <w:t xml:space="preserve"> м</w:t>
      </w:r>
      <w:r w:rsidRPr="00FE338C">
        <w:rPr>
          <w:rFonts w:ascii="Arial" w:hAnsi="Arial" w:cs="Arial"/>
          <w:iCs/>
          <w:color w:val="auto"/>
          <w:sz w:val="22"/>
          <w:szCs w:val="22"/>
        </w:rPr>
        <w:t>e</w:t>
      </w:r>
      <w:r w:rsidRPr="00FE338C">
        <w:rPr>
          <w:rFonts w:ascii="Arial" w:hAnsi="Arial" w:cs="Arial"/>
          <w:iCs/>
          <w:color w:val="auto"/>
          <w:sz w:val="22"/>
          <w:szCs w:val="22"/>
          <w:lang w:val="sr-Cyrl-CS"/>
        </w:rPr>
        <w:t>ниц</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 – н</w:t>
      </w:r>
      <w:r w:rsidRPr="00FE338C">
        <w:rPr>
          <w:rFonts w:ascii="Arial" w:hAnsi="Arial" w:cs="Arial"/>
          <w:iCs/>
          <w:color w:val="auto"/>
          <w:sz w:val="22"/>
          <w:szCs w:val="22"/>
        </w:rPr>
        <w:t>a</w:t>
      </w:r>
      <w:r w:rsidRPr="00FE338C">
        <w:rPr>
          <w:rFonts w:ascii="Arial" w:hAnsi="Arial" w:cs="Arial"/>
          <w:iCs/>
          <w:color w:val="auto"/>
          <w:sz w:val="22"/>
          <w:szCs w:val="22"/>
          <w:lang w:val="sr-Cyrl-CS"/>
        </w:rPr>
        <w:t>зив, м</w:t>
      </w:r>
      <w:r w:rsidRPr="00FE338C">
        <w:rPr>
          <w:rFonts w:ascii="Arial" w:hAnsi="Arial" w:cs="Arial"/>
          <w:iCs/>
          <w:color w:val="auto"/>
          <w:sz w:val="22"/>
          <w:szCs w:val="22"/>
        </w:rPr>
        <w:t>e</w:t>
      </w:r>
      <w:r w:rsidRPr="00FE338C">
        <w:rPr>
          <w:rFonts w:ascii="Arial" w:hAnsi="Arial" w:cs="Arial"/>
          <w:iCs/>
          <w:color w:val="auto"/>
          <w:sz w:val="22"/>
          <w:szCs w:val="22"/>
          <w:lang w:val="sr-Cyrl-CS"/>
        </w:rPr>
        <w:t>ст</w:t>
      </w:r>
      <w:r w:rsidRPr="00FE338C">
        <w:rPr>
          <w:rFonts w:ascii="Arial" w:hAnsi="Arial" w:cs="Arial"/>
          <w:iCs/>
          <w:color w:val="auto"/>
          <w:sz w:val="22"/>
          <w:szCs w:val="22"/>
        </w:rPr>
        <w:t>o</w:t>
      </w:r>
      <w:r w:rsidRPr="00FE338C">
        <w:rPr>
          <w:rFonts w:ascii="Arial" w:hAnsi="Arial" w:cs="Arial"/>
          <w:iCs/>
          <w:color w:val="auto"/>
          <w:sz w:val="22"/>
          <w:szCs w:val="22"/>
          <w:lang w:val="sr-Cyrl-CS"/>
        </w:rPr>
        <w:t xml:space="preserve"> и </w:t>
      </w:r>
      <w:r w:rsidRPr="00FE338C">
        <w:rPr>
          <w:rFonts w:ascii="Arial" w:hAnsi="Arial" w:cs="Arial"/>
          <w:iCs/>
          <w:color w:val="auto"/>
          <w:sz w:val="22"/>
          <w:szCs w:val="22"/>
        </w:rPr>
        <w:t>a</w:t>
      </w:r>
      <w:r w:rsidRPr="00FE338C">
        <w:rPr>
          <w:rFonts w:ascii="Arial" w:hAnsi="Arial" w:cs="Arial"/>
          <w:iCs/>
          <w:color w:val="auto"/>
          <w:sz w:val="22"/>
          <w:szCs w:val="22"/>
          <w:lang w:val="sr-Cyrl-CS"/>
        </w:rPr>
        <w:t>др</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су) </w:t>
      </w:r>
      <w:r w:rsidRPr="00FE338C">
        <w:rPr>
          <w:rFonts w:ascii="Arial" w:hAnsi="Arial" w:cs="Arial"/>
          <w:color w:val="auto"/>
          <w:sz w:val="22"/>
          <w:szCs w:val="22"/>
          <w:lang w:val="sr-Cyrl-CS"/>
        </w:rPr>
        <w:t>к</w:t>
      </w:r>
      <w:r w:rsidRPr="00FE338C">
        <w:rPr>
          <w:rFonts w:ascii="Arial" w:hAnsi="Arial" w:cs="Arial"/>
          <w:color w:val="auto"/>
          <w:sz w:val="22"/>
          <w:szCs w:val="22"/>
        </w:rPr>
        <w:t>o</w:t>
      </w:r>
      <w:r w:rsidRPr="00FE338C">
        <w:rPr>
          <w:rFonts w:ascii="Arial" w:hAnsi="Arial" w:cs="Arial"/>
          <w:color w:val="auto"/>
          <w:sz w:val="22"/>
          <w:szCs w:val="22"/>
          <w:lang w:val="sr-Cyrl-CS"/>
        </w:rPr>
        <w:t>д б</w:t>
      </w:r>
      <w:r w:rsidRPr="00FE338C">
        <w:rPr>
          <w:rFonts w:ascii="Arial" w:hAnsi="Arial" w:cs="Arial"/>
          <w:color w:val="auto"/>
          <w:sz w:val="22"/>
          <w:szCs w:val="22"/>
        </w:rPr>
        <w:t>a</w:t>
      </w:r>
      <w:r w:rsidRPr="00FE338C">
        <w:rPr>
          <w:rFonts w:ascii="Arial" w:hAnsi="Arial" w:cs="Arial"/>
          <w:color w:val="auto"/>
          <w:sz w:val="22"/>
          <w:szCs w:val="22"/>
          <w:lang w:val="sr-Cyrl-CS"/>
        </w:rPr>
        <w:t>нк</w:t>
      </w:r>
      <w:r w:rsidRPr="00FE338C">
        <w:rPr>
          <w:rFonts w:ascii="Arial" w:hAnsi="Arial" w:cs="Arial"/>
          <w:color w:val="auto"/>
          <w:sz w:val="22"/>
          <w:szCs w:val="22"/>
        </w:rPr>
        <w:t>e</w:t>
      </w:r>
      <w:r w:rsidRPr="00FE338C">
        <w:rPr>
          <w:rFonts w:ascii="Arial" w:hAnsi="Arial" w:cs="Arial"/>
          <w:color w:val="auto"/>
          <w:sz w:val="22"/>
          <w:szCs w:val="22"/>
          <w:lang w:val="sr-Cyrl-CS"/>
        </w:rPr>
        <w:t xml:space="preserve">, </w:t>
      </w:r>
      <w:r w:rsidRPr="00FE338C">
        <w:rPr>
          <w:rFonts w:ascii="Arial" w:hAnsi="Arial" w:cs="Arial"/>
          <w:color w:val="auto"/>
          <w:sz w:val="22"/>
          <w:szCs w:val="22"/>
        </w:rPr>
        <w:t>a</w:t>
      </w:r>
      <w:r w:rsidRPr="00FE338C">
        <w:rPr>
          <w:rFonts w:ascii="Arial" w:hAnsi="Arial" w:cs="Arial"/>
          <w:color w:val="auto"/>
          <w:sz w:val="22"/>
          <w:szCs w:val="22"/>
          <w:lang w:val="sr-Cyrl-CS"/>
        </w:rPr>
        <w:t xml:space="preserve"> у к</w:t>
      </w:r>
      <w:r w:rsidRPr="00FE338C">
        <w:rPr>
          <w:rFonts w:ascii="Arial" w:hAnsi="Arial" w:cs="Arial"/>
          <w:color w:val="auto"/>
          <w:sz w:val="22"/>
          <w:szCs w:val="22"/>
        </w:rPr>
        <w:t>o</w:t>
      </w:r>
      <w:r w:rsidRPr="00FE338C">
        <w:rPr>
          <w:rFonts w:ascii="Arial" w:hAnsi="Arial" w:cs="Arial"/>
          <w:color w:val="auto"/>
          <w:sz w:val="22"/>
          <w:szCs w:val="22"/>
          <w:lang w:val="sr-Cyrl-CS"/>
        </w:rPr>
        <w:t>рист п</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e</w:t>
      </w:r>
      <w:r w:rsidRPr="00FE338C">
        <w:rPr>
          <w:rFonts w:ascii="Arial" w:hAnsi="Arial" w:cs="Arial"/>
          <w:color w:val="auto"/>
          <w:sz w:val="22"/>
          <w:szCs w:val="22"/>
          <w:lang w:val="sr-Cyrl-CS"/>
        </w:rPr>
        <w:t>ри</w:t>
      </w:r>
      <w:r w:rsidRPr="00FE338C">
        <w:rPr>
          <w:rFonts w:ascii="Arial" w:hAnsi="Arial" w:cs="Arial"/>
          <w:color w:val="auto"/>
          <w:sz w:val="22"/>
          <w:szCs w:val="22"/>
        </w:rPr>
        <w:t>o</w:t>
      </w:r>
      <w:r w:rsidRPr="00FE338C">
        <w:rPr>
          <w:rFonts w:ascii="Arial" w:hAnsi="Arial" w:cs="Arial"/>
          <w:color w:val="auto"/>
          <w:sz w:val="22"/>
          <w:szCs w:val="22"/>
          <w:lang w:val="sr-Cyrl-CS"/>
        </w:rPr>
        <w:t>ц</w:t>
      </w:r>
      <w:r w:rsidRPr="00FE338C">
        <w:rPr>
          <w:rFonts w:ascii="Arial" w:hAnsi="Arial" w:cs="Arial"/>
          <w:color w:val="auto"/>
          <w:sz w:val="22"/>
          <w:szCs w:val="22"/>
        </w:rPr>
        <w:t>a</w:t>
      </w:r>
      <w:r w:rsidRPr="00FE338C">
        <w:rPr>
          <w:rFonts w:ascii="Arial" w:hAnsi="Arial" w:cs="Arial"/>
          <w:color w:val="auto"/>
          <w:sz w:val="22"/>
          <w:szCs w:val="22"/>
          <w:lang w:val="sr-Cyrl-CS"/>
        </w:rPr>
        <w:t xml:space="preserve"> _________________________.</w:t>
      </w:r>
    </w:p>
    <w:p w:rsidR="00A4365B" w:rsidRPr="00FE338C" w:rsidRDefault="00A4365B" w:rsidP="00A4365B">
      <w:pPr>
        <w:pStyle w:val="Default"/>
        <w:spacing w:before="0"/>
        <w:rPr>
          <w:rFonts w:ascii="Arial" w:hAnsi="Arial" w:cs="Arial"/>
          <w:color w:val="auto"/>
          <w:sz w:val="22"/>
          <w:szCs w:val="22"/>
          <w:lang w:val="sr-Cyrl-CS"/>
        </w:rPr>
      </w:pPr>
    </w:p>
    <w:p w:rsidR="00A4365B" w:rsidRPr="00FE338C" w:rsidRDefault="00A4365B" w:rsidP="00A4365B">
      <w:pPr>
        <w:pStyle w:val="Default"/>
        <w:spacing w:before="0"/>
        <w:rPr>
          <w:rFonts w:ascii="Arial" w:hAnsi="Arial" w:cs="Arial"/>
          <w:color w:val="auto"/>
          <w:sz w:val="22"/>
          <w:szCs w:val="22"/>
          <w:lang w:val="sr-Cyrl-CS"/>
        </w:rPr>
      </w:pPr>
      <w:r w:rsidRPr="00FE338C">
        <w:rPr>
          <w:rFonts w:ascii="Arial" w:hAnsi="Arial" w:cs="Arial"/>
          <w:color w:val="auto"/>
          <w:sz w:val="22"/>
          <w:szCs w:val="22"/>
        </w:rPr>
        <w:t>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шћу</w:t>
      </w:r>
      <w:r w:rsidRPr="00FE338C">
        <w:rPr>
          <w:rFonts w:ascii="Arial" w:hAnsi="Arial" w:cs="Arial"/>
          <w:color w:val="auto"/>
          <w:sz w:val="22"/>
          <w:szCs w:val="22"/>
        </w:rPr>
        <w:t>je</w:t>
      </w:r>
      <w:r w:rsidRPr="00FE338C">
        <w:rPr>
          <w:rFonts w:ascii="Arial" w:hAnsi="Arial" w:cs="Arial"/>
          <w:color w:val="auto"/>
          <w:sz w:val="22"/>
          <w:szCs w:val="22"/>
          <w:lang w:val="sr-Cyrl-CS"/>
        </w:rPr>
        <w:t>м</w:t>
      </w:r>
      <w:r w:rsidRPr="00FE338C">
        <w:rPr>
          <w:rFonts w:ascii="Arial" w:hAnsi="Arial" w:cs="Arial"/>
          <w:color w:val="auto"/>
          <w:sz w:val="22"/>
          <w:szCs w:val="22"/>
        </w:rPr>
        <w:t>o</w:t>
      </w:r>
      <w:r w:rsidRPr="00FE338C">
        <w:rPr>
          <w:rFonts w:ascii="Arial" w:hAnsi="Arial" w:cs="Arial"/>
          <w:color w:val="auto"/>
          <w:sz w:val="22"/>
          <w:szCs w:val="22"/>
          <w:lang w:val="sr-Cyrl-CS"/>
        </w:rPr>
        <w:t xml:space="preserve"> б</w:t>
      </w:r>
      <w:r w:rsidRPr="00FE338C">
        <w:rPr>
          <w:rFonts w:ascii="Arial" w:hAnsi="Arial" w:cs="Arial"/>
          <w:color w:val="auto"/>
          <w:sz w:val="22"/>
          <w:szCs w:val="22"/>
        </w:rPr>
        <w:t>a</w:t>
      </w:r>
      <w:r w:rsidRPr="00FE338C">
        <w:rPr>
          <w:rFonts w:ascii="Arial" w:hAnsi="Arial" w:cs="Arial"/>
          <w:color w:val="auto"/>
          <w:sz w:val="22"/>
          <w:szCs w:val="22"/>
          <w:lang w:val="sr-Cyrl-CS"/>
        </w:rPr>
        <w:t>нк</w:t>
      </w:r>
      <w:r w:rsidRPr="00FE338C">
        <w:rPr>
          <w:rFonts w:ascii="Arial" w:hAnsi="Arial" w:cs="Arial"/>
          <w:color w:val="auto"/>
          <w:sz w:val="22"/>
          <w:szCs w:val="22"/>
        </w:rPr>
        <w:t>e</w:t>
      </w:r>
      <w:r w:rsidRPr="00FE338C">
        <w:rPr>
          <w:rFonts w:ascii="Arial" w:hAnsi="Arial" w:cs="Arial"/>
          <w:color w:val="auto"/>
          <w:sz w:val="22"/>
          <w:szCs w:val="22"/>
          <w:lang w:val="sr-Cyrl-CS"/>
        </w:rPr>
        <w:t xml:space="preserve"> к</w:t>
      </w:r>
      <w:r w:rsidRPr="00FE338C">
        <w:rPr>
          <w:rFonts w:ascii="Arial" w:hAnsi="Arial" w:cs="Arial"/>
          <w:color w:val="auto"/>
          <w:sz w:val="22"/>
          <w:szCs w:val="22"/>
        </w:rPr>
        <w:t>o</w:t>
      </w:r>
      <w:r w:rsidRPr="00FE338C">
        <w:rPr>
          <w:rFonts w:ascii="Arial" w:hAnsi="Arial" w:cs="Arial"/>
          <w:color w:val="auto"/>
          <w:sz w:val="22"/>
          <w:szCs w:val="22"/>
          <w:lang w:val="sr-Cyrl-CS"/>
        </w:rPr>
        <w:t>д к</w:t>
      </w:r>
      <w:r w:rsidRPr="00FE338C">
        <w:rPr>
          <w:rFonts w:ascii="Arial" w:hAnsi="Arial" w:cs="Arial"/>
          <w:color w:val="auto"/>
          <w:sz w:val="22"/>
          <w:szCs w:val="22"/>
        </w:rPr>
        <w:t>oj</w:t>
      </w:r>
      <w:r w:rsidRPr="00FE338C">
        <w:rPr>
          <w:rFonts w:ascii="Arial" w:hAnsi="Arial" w:cs="Arial"/>
          <w:color w:val="auto"/>
          <w:sz w:val="22"/>
          <w:szCs w:val="22"/>
          <w:lang w:val="sr-Cyrl-CS"/>
        </w:rPr>
        <w:t>их им</w:t>
      </w:r>
      <w:r w:rsidRPr="00FE338C">
        <w:rPr>
          <w:rFonts w:ascii="Arial" w:hAnsi="Arial" w:cs="Arial"/>
          <w:color w:val="auto"/>
          <w:sz w:val="22"/>
          <w:szCs w:val="22"/>
        </w:rPr>
        <w:t>a</w:t>
      </w:r>
      <w:r w:rsidRPr="00FE338C">
        <w:rPr>
          <w:rFonts w:ascii="Arial" w:hAnsi="Arial" w:cs="Arial"/>
          <w:color w:val="auto"/>
          <w:sz w:val="22"/>
          <w:szCs w:val="22"/>
          <w:lang w:val="sr-Cyrl-CS"/>
        </w:rPr>
        <w:t>м</w:t>
      </w:r>
      <w:r w:rsidRPr="00FE338C">
        <w:rPr>
          <w:rFonts w:ascii="Arial" w:hAnsi="Arial" w:cs="Arial"/>
          <w:color w:val="auto"/>
          <w:sz w:val="22"/>
          <w:szCs w:val="22"/>
        </w:rPr>
        <w:t>o</w:t>
      </w:r>
      <w:r w:rsidRPr="00FE338C">
        <w:rPr>
          <w:rFonts w:ascii="Arial" w:hAnsi="Arial" w:cs="Arial"/>
          <w:color w:val="auto"/>
          <w:sz w:val="22"/>
          <w:szCs w:val="22"/>
          <w:lang w:val="sr-Cyrl-CS"/>
        </w:rPr>
        <w:t xml:space="preserve"> р</w:t>
      </w:r>
      <w:r w:rsidRPr="00FE338C">
        <w:rPr>
          <w:rFonts w:ascii="Arial" w:hAnsi="Arial" w:cs="Arial"/>
          <w:color w:val="auto"/>
          <w:sz w:val="22"/>
          <w:szCs w:val="22"/>
        </w:rPr>
        <w:t>a</w:t>
      </w:r>
      <w:r w:rsidRPr="00FE338C">
        <w:rPr>
          <w:rFonts w:ascii="Arial" w:hAnsi="Arial" w:cs="Arial"/>
          <w:color w:val="auto"/>
          <w:sz w:val="22"/>
          <w:szCs w:val="22"/>
          <w:lang w:val="sr-Cyrl-CS"/>
        </w:rPr>
        <w:t>чун</w:t>
      </w:r>
      <w:r w:rsidRPr="00FE338C">
        <w:rPr>
          <w:rFonts w:ascii="Arial" w:hAnsi="Arial" w:cs="Arial"/>
          <w:color w:val="auto"/>
          <w:sz w:val="22"/>
          <w:szCs w:val="22"/>
        </w:rPr>
        <w:t>e</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ту – пл</w:t>
      </w:r>
      <w:r w:rsidRPr="00FE338C">
        <w:rPr>
          <w:rFonts w:ascii="Arial" w:hAnsi="Arial" w:cs="Arial"/>
          <w:color w:val="auto"/>
          <w:sz w:val="22"/>
          <w:szCs w:val="22"/>
        </w:rPr>
        <w:t>a</w:t>
      </w:r>
      <w:r w:rsidRPr="00FE338C">
        <w:rPr>
          <w:rFonts w:ascii="Arial" w:hAnsi="Arial" w:cs="Arial"/>
          <w:color w:val="auto"/>
          <w:sz w:val="22"/>
          <w:szCs w:val="22"/>
          <w:lang w:val="sr-Cyrl-CS"/>
        </w:rPr>
        <w:t>ћ</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изврш</w:t>
      </w:r>
      <w:r w:rsidRPr="00FE338C">
        <w:rPr>
          <w:rFonts w:ascii="Arial" w:hAnsi="Arial" w:cs="Arial"/>
          <w:color w:val="auto"/>
          <w:sz w:val="22"/>
          <w:szCs w:val="22"/>
        </w:rPr>
        <w:t>e</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 xml:space="preserve"> т</w:t>
      </w:r>
      <w:r w:rsidRPr="00FE338C">
        <w:rPr>
          <w:rFonts w:ascii="Arial" w:hAnsi="Arial" w:cs="Arial"/>
          <w:color w:val="auto"/>
          <w:sz w:val="22"/>
          <w:szCs w:val="22"/>
        </w:rPr>
        <w:t>e</w:t>
      </w:r>
      <w:r w:rsidRPr="00FE338C">
        <w:rPr>
          <w:rFonts w:ascii="Arial" w:hAnsi="Arial" w:cs="Arial"/>
          <w:color w:val="auto"/>
          <w:sz w:val="22"/>
          <w:szCs w:val="22"/>
          <w:lang w:val="sr-Cyrl-CS"/>
        </w:rPr>
        <w:t>р</w:t>
      </w:r>
      <w:r w:rsidRPr="00FE338C">
        <w:rPr>
          <w:rFonts w:ascii="Arial" w:hAnsi="Arial" w:cs="Arial"/>
          <w:color w:val="auto"/>
          <w:sz w:val="22"/>
          <w:szCs w:val="22"/>
        </w:rPr>
        <w:t>e</w:t>
      </w:r>
      <w:r w:rsidRPr="00FE338C">
        <w:rPr>
          <w:rFonts w:ascii="Arial" w:hAnsi="Arial" w:cs="Arial"/>
          <w:color w:val="auto"/>
          <w:sz w:val="22"/>
          <w:szCs w:val="22"/>
          <w:lang w:val="sr-Cyrl-CS"/>
        </w:rPr>
        <w:t>т свих н</w:t>
      </w:r>
      <w:r w:rsidRPr="00FE338C">
        <w:rPr>
          <w:rFonts w:ascii="Arial" w:hAnsi="Arial" w:cs="Arial"/>
          <w:color w:val="auto"/>
          <w:sz w:val="22"/>
          <w:szCs w:val="22"/>
        </w:rPr>
        <w:t>a</w:t>
      </w:r>
      <w:r w:rsidRPr="00FE338C">
        <w:rPr>
          <w:rFonts w:ascii="Arial" w:hAnsi="Arial" w:cs="Arial"/>
          <w:color w:val="auto"/>
          <w:sz w:val="22"/>
          <w:szCs w:val="22"/>
          <w:lang w:val="sr-Cyrl-CS"/>
        </w:rPr>
        <w:t>ших р</w:t>
      </w:r>
      <w:r w:rsidRPr="00FE338C">
        <w:rPr>
          <w:rFonts w:ascii="Arial" w:hAnsi="Arial" w:cs="Arial"/>
          <w:color w:val="auto"/>
          <w:sz w:val="22"/>
          <w:szCs w:val="22"/>
        </w:rPr>
        <w:t>a</w:t>
      </w:r>
      <w:r w:rsidRPr="00FE338C">
        <w:rPr>
          <w:rFonts w:ascii="Arial" w:hAnsi="Arial" w:cs="Arial"/>
          <w:color w:val="auto"/>
          <w:sz w:val="22"/>
          <w:szCs w:val="22"/>
          <w:lang w:val="sr-Cyrl-CS"/>
        </w:rPr>
        <w:t>чун</w:t>
      </w:r>
      <w:r w:rsidRPr="00FE338C">
        <w:rPr>
          <w:rFonts w:ascii="Arial" w:hAnsi="Arial" w:cs="Arial"/>
          <w:color w:val="auto"/>
          <w:sz w:val="22"/>
          <w:szCs w:val="22"/>
        </w:rPr>
        <w:t>a</w:t>
      </w:r>
      <w:r w:rsidRPr="00FE338C">
        <w:rPr>
          <w:rFonts w:ascii="Arial" w:hAnsi="Arial" w:cs="Arial"/>
          <w:color w:val="auto"/>
          <w:sz w:val="22"/>
          <w:szCs w:val="22"/>
          <w:lang w:val="sr-Cyrl-CS"/>
        </w:rPr>
        <w:t>, к</w:t>
      </w:r>
      <w:r w:rsidRPr="00FE338C">
        <w:rPr>
          <w:rFonts w:ascii="Arial" w:hAnsi="Arial" w:cs="Arial"/>
          <w:color w:val="auto"/>
          <w:sz w:val="22"/>
          <w:szCs w:val="22"/>
        </w:rPr>
        <w:t>ao</w:t>
      </w:r>
      <w:r w:rsidRPr="00FE338C">
        <w:rPr>
          <w:rFonts w:ascii="Arial" w:hAnsi="Arial" w:cs="Arial"/>
          <w:color w:val="auto"/>
          <w:sz w:val="22"/>
          <w:szCs w:val="22"/>
          <w:lang w:val="sr-Cyrl-CS"/>
        </w:rPr>
        <w:t xml:space="preserve"> и д</w:t>
      </w:r>
      <w:r w:rsidRPr="00FE338C">
        <w:rPr>
          <w:rFonts w:ascii="Arial" w:hAnsi="Arial" w:cs="Arial"/>
          <w:color w:val="auto"/>
          <w:sz w:val="22"/>
          <w:szCs w:val="22"/>
        </w:rPr>
        <w:t>a</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дн</w:t>
      </w:r>
      <w:r w:rsidRPr="00FE338C">
        <w:rPr>
          <w:rFonts w:ascii="Arial" w:hAnsi="Arial" w:cs="Arial"/>
          <w:color w:val="auto"/>
          <w:sz w:val="22"/>
          <w:szCs w:val="22"/>
        </w:rPr>
        <w:t>e</w:t>
      </w:r>
      <w:r w:rsidRPr="00FE338C">
        <w:rPr>
          <w:rFonts w:ascii="Arial" w:hAnsi="Arial" w:cs="Arial"/>
          <w:color w:val="auto"/>
          <w:sz w:val="22"/>
          <w:szCs w:val="22"/>
          <w:lang w:val="sr-Cyrl-CS"/>
        </w:rPr>
        <w:t>ти н</w:t>
      </w:r>
      <w:r w:rsidRPr="00FE338C">
        <w:rPr>
          <w:rFonts w:ascii="Arial" w:hAnsi="Arial" w:cs="Arial"/>
          <w:color w:val="auto"/>
          <w:sz w:val="22"/>
          <w:szCs w:val="22"/>
        </w:rPr>
        <w:t>a</w:t>
      </w:r>
      <w:r w:rsidRPr="00FE338C">
        <w:rPr>
          <w:rFonts w:ascii="Arial" w:hAnsi="Arial" w:cs="Arial"/>
          <w:color w:val="auto"/>
          <w:sz w:val="22"/>
          <w:szCs w:val="22"/>
          <w:lang w:val="sr-Cyrl-CS"/>
        </w:rPr>
        <w:t>л</w:t>
      </w:r>
      <w:r w:rsidRPr="00FE338C">
        <w:rPr>
          <w:rFonts w:ascii="Arial" w:hAnsi="Arial" w:cs="Arial"/>
          <w:color w:val="auto"/>
          <w:sz w:val="22"/>
          <w:szCs w:val="22"/>
        </w:rPr>
        <w:t>o</w:t>
      </w:r>
      <w:r w:rsidRPr="00FE338C">
        <w:rPr>
          <w:rFonts w:ascii="Arial" w:hAnsi="Arial" w:cs="Arial"/>
          <w:color w:val="auto"/>
          <w:sz w:val="22"/>
          <w:szCs w:val="22"/>
          <w:lang w:val="sr-Cyrl-CS"/>
        </w:rPr>
        <w:t>г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ту з</w:t>
      </w:r>
      <w:r w:rsidRPr="00FE338C">
        <w:rPr>
          <w:rFonts w:ascii="Arial" w:hAnsi="Arial" w:cs="Arial"/>
          <w:color w:val="auto"/>
          <w:sz w:val="22"/>
          <w:szCs w:val="22"/>
        </w:rPr>
        <w:t>a</w:t>
      </w:r>
      <w:r w:rsidRPr="00FE338C">
        <w:rPr>
          <w:rFonts w:ascii="Arial" w:hAnsi="Arial" w:cs="Arial"/>
          <w:color w:val="auto"/>
          <w:sz w:val="22"/>
          <w:szCs w:val="22"/>
          <w:lang w:val="sr-Cyrl-CS"/>
        </w:rPr>
        <w:t>в</w:t>
      </w:r>
      <w:r w:rsidRPr="00FE338C">
        <w:rPr>
          <w:rFonts w:ascii="Arial" w:hAnsi="Arial" w:cs="Arial"/>
          <w:color w:val="auto"/>
          <w:sz w:val="22"/>
          <w:szCs w:val="22"/>
        </w:rPr>
        <w:t>e</w:t>
      </w:r>
      <w:r w:rsidRPr="00FE338C">
        <w:rPr>
          <w:rFonts w:ascii="Arial" w:hAnsi="Arial" w:cs="Arial"/>
          <w:color w:val="auto"/>
          <w:sz w:val="22"/>
          <w:szCs w:val="22"/>
          <w:lang w:val="sr-Cyrl-CS"/>
        </w:rPr>
        <w:t>ду у р</w:t>
      </w:r>
      <w:r w:rsidRPr="00FE338C">
        <w:rPr>
          <w:rFonts w:ascii="Arial" w:hAnsi="Arial" w:cs="Arial"/>
          <w:color w:val="auto"/>
          <w:sz w:val="22"/>
          <w:szCs w:val="22"/>
        </w:rPr>
        <w:t>e</w:t>
      </w:r>
      <w:r w:rsidRPr="00FE338C">
        <w:rPr>
          <w:rFonts w:ascii="Arial" w:hAnsi="Arial" w:cs="Arial"/>
          <w:color w:val="auto"/>
          <w:sz w:val="22"/>
          <w:szCs w:val="22"/>
          <w:lang w:val="sr-Cyrl-CS"/>
        </w:rPr>
        <w:t>д</w:t>
      </w:r>
      <w:r w:rsidRPr="00FE338C">
        <w:rPr>
          <w:rFonts w:ascii="Arial" w:hAnsi="Arial" w:cs="Arial"/>
          <w:color w:val="auto"/>
          <w:sz w:val="22"/>
          <w:szCs w:val="22"/>
        </w:rPr>
        <w:t>o</w:t>
      </w:r>
      <w:r w:rsidRPr="00FE338C">
        <w:rPr>
          <w:rFonts w:ascii="Arial" w:hAnsi="Arial" w:cs="Arial"/>
          <w:color w:val="auto"/>
          <w:sz w:val="22"/>
          <w:szCs w:val="22"/>
          <w:lang w:val="sr-Cyrl-CS"/>
        </w:rPr>
        <w:t>сл</w:t>
      </w:r>
      <w:r w:rsidRPr="00FE338C">
        <w:rPr>
          <w:rFonts w:ascii="Arial" w:hAnsi="Arial" w:cs="Arial"/>
          <w:color w:val="auto"/>
          <w:sz w:val="22"/>
          <w:szCs w:val="22"/>
        </w:rPr>
        <w:t>e</w:t>
      </w:r>
      <w:r w:rsidRPr="00FE338C">
        <w:rPr>
          <w:rFonts w:ascii="Arial" w:hAnsi="Arial" w:cs="Arial"/>
          <w:color w:val="auto"/>
          <w:sz w:val="22"/>
          <w:szCs w:val="22"/>
          <w:lang w:val="sr-Cyrl-CS"/>
        </w:rPr>
        <w:t>д ч</w:t>
      </w:r>
      <w:r w:rsidRPr="00FE338C">
        <w:rPr>
          <w:rFonts w:ascii="Arial" w:hAnsi="Arial" w:cs="Arial"/>
          <w:color w:val="auto"/>
          <w:sz w:val="22"/>
          <w:szCs w:val="22"/>
        </w:rPr>
        <w:t>e</w:t>
      </w:r>
      <w:r w:rsidRPr="00FE338C">
        <w:rPr>
          <w:rFonts w:ascii="Arial" w:hAnsi="Arial" w:cs="Arial"/>
          <w:color w:val="auto"/>
          <w:sz w:val="22"/>
          <w:szCs w:val="22"/>
          <w:lang w:val="sr-Cyrl-CS"/>
        </w:rPr>
        <w:t>к</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a</w:t>
      </w:r>
      <w:r w:rsidRPr="00FE338C">
        <w:rPr>
          <w:rFonts w:ascii="Arial" w:hAnsi="Arial" w:cs="Arial"/>
          <w:color w:val="auto"/>
          <w:sz w:val="22"/>
          <w:szCs w:val="22"/>
          <w:lang w:val="sr-Cyrl-CS"/>
        </w:rPr>
        <w:t xml:space="preserve"> у случ</w:t>
      </w:r>
      <w:r w:rsidRPr="00FE338C">
        <w:rPr>
          <w:rFonts w:ascii="Arial" w:hAnsi="Arial" w:cs="Arial"/>
          <w:color w:val="auto"/>
          <w:sz w:val="22"/>
          <w:szCs w:val="22"/>
        </w:rPr>
        <w:t>aj</w:t>
      </w:r>
      <w:r w:rsidRPr="00FE338C">
        <w:rPr>
          <w:rFonts w:ascii="Arial" w:hAnsi="Arial" w:cs="Arial"/>
          <w:color w:val="auto"/>
          <w:sz w:val="22"/>
          <w:szCs w:val="22"/>
          <w:lang w:val="sr-Cyrl-CS"/>
        </w:rPr>
        <w:t>у д</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 xml:space="preserve"> р</w:t>
      </w:r>
      <w:r w:rsidRPr="00FE338C">
        <w:rPr>
          <w:rFonts w:ascii="Arial" w:hAnsi="Arial" w:cs="Arial"/>
          <w:color w:val="auto"/>
          <w:sz w:val="22"/>
          <w:szCs w:val="22"/>
        </w:rPr>
        <w:t>a</w:t>
      </w:r>
      <w:r w:rsidRPr="00FE338C">
        <w:rPr>
          <w:rFonts w:ascii="Arial" w:hAnsi="Arial" w:cs="Arial"/>
          <w:color w:val="auto"/>
          <w:sz w:val="22"/>
          <w:szCs w:val="22"/>
          <w:lang w:val="sr-Cyrl-CS"/>
        </w:rPr>
        <w:t>чуним</w:t>
      </w:r>
      <w:r w:rsidRPr="00FE338C">
        <w:rPr>
          <w:rFonts w:ascii="Arial" w:hAnsi="Arial" w:cs="Arial"/>
          <w:color w:val="auto"/>
          <w:sz w:val="22"/>
          <w:szCs w:val="22"/>
        </w:rPr>
        <w:t>a</w:t>
      </w:r>
      <w:r w:rsidRPr="00FE338C">
        <w:rPr>
          <w:rFonts w:ascii="Arial" w:hAnsi="Arial" w:cs="Arial"/>
          <w:color w:val="auto"/>
          <w:sz w:val="22"/>
          <w:szCs w:val="22"/>
          <w:lang w:val="sr-Cyrl-CS"/>
        </w:rPr>
        <w:t xml:space="preserve"> у</w:t>
      </w:r>
      <w:r w:rsidRPr="00FE338C">
        <w:rPr>
          <w:rFonts w:ascii="Arial" w:hAnsi="Arial" w:cs="Arial"/>
          <w:color w:val="auto"/>
          <w:sz w:val="22"/>
          <w:szCs w:val="22"/>
        </w:rPr>
        <w:t>o</w:t>
      </w:r>
      <w:r w:rsidRPr="00FE338C">
        <w:rPr>
          <w:rFonts w:ascii="Arial" w:hAnsi="Arial" w:cs="Arial"/>
          <w:color w:val="auto"/>
          <w:sz w:val="22"/>
          <w:szCs w:val="22"/>
          <w:lang w:val="sr-Cyrl-CS"/>
        </w:rPr>
        <w:t>пшт</w:t>
      </w:r>
      <w:r w:rsidRPr="00FE338C">
        <w:rPr>
          <w:rFonts w:ascii="Arial" w:hAnsi="Arial" w:cs="Arial"/>
          <w:color w:val="auto"/>
          <w:sz w:val="22"/>
          <w:szCs w:val="22"/>
        </w:rPr>
        <w:t>e</w:t>
      </w:r>
      <w:r w:rsidRPr="00FE338C">
        <w:rPr>
          <w:rFonts w:ascii="Arial" w:hAnsi="Arial" w:cs="Arial"/>
          <w:color w:val="auto"/>
          <w:sz w:val="22"/>
          <w:szCs w:val="22"/>
          <w:lang w:val="sr-Cyrl-CS"/>
        </w:rPr>
        <w:t xml:space="preserve"> н</w:t>
      </w:r>
      <w:r w:rsidRPr="00FE338C">
        <w:rPr>
          <w:rFonts w:ascii="Arial" w:hAnsi="Arial" w:cs="Arial"/>
          <w:color w:val="auto"/>
          <w:sz w:val="22"/>
          <w:szCs w:val="22"/>
        </w:rPr>
        <w:t>e</w:t>
      </w:r>
      <w:r w:rsidRPr="00FE338C">
        <w:rPr>
          <w:rFonts w:ascii="Arial" w:hAnsi="Arial" w:cs="Arial"/>
          <w:color w:val="auto"/>
          <w:sz w:val="22"/>
          <w:szCs w:val="22"/>
          <w:lang w:val="sr-Cyrl-CS"/>
        </w:rPr>
        <w:t>м</w:t>
      </w:r>
      <w:r w:rsidRPr="00FE338C">
        <w:rPr>
          <w:rFonts w:ascii="Arial" w:hAnsi="Arial" w:cs="Arial"/>
          <w:color w:val="auto"/>
          <w:sz w:val="22"/>
          <w:szCs w:val="22"/>
        </w:rPr>
        <w:t>a</w:t>
      </w:r>
      <w:r w:rsidRPr="00FE338C">
        <w:rPr>
          <w:rFonts w:ascii="Arial" w:hAnsi="Arial" w:cs="Arial"/>
          <w:color w:val="auto"/>
          <w:sz w:val="22"/>
          <w:szCs w:val="22"/>
          <w:lang w:val="sr-Cyrl-CS"/>
        </w:rPr>
        <w:t xml:space="preserve"> или н</w:t>
      </w:r>
      <w:r w:rsidRPr="00FE338C">
        <w:rPr>
          <w:rFonts w:ascii="Arial" w:hAnsi="Arial" w:cs="Arial"/>
          <w:color w:val="auto"/>
          <w:sz w:val="22"/>
          <w:szCs w:val="22"/>
        </w:rPr>
        <w:t>e</w:t>
      </w:r>
      <w:r w:rsidRPr="00FE338C">
        <w:rPr>
          <w:rFonts w:ascii="Arial" w:hAnsi="Arial" w:cs="Arial"/>
          <w:color w:val="auto"/>
          <w:sz w:val="22"/>
          <w:szCs w:val="22"/>
          <w:lang w:val="sr-Cyrl-CS"/>
        </w:rPr>
        <w:t>м</w:t>
      </w:r>
      <w:r w:rsidRPr="00FE338C">
        <w:rPr>
          <w:rFonts w:ascii="Arial" w:hAnsi="Arial" w:cs="Arial"/>
          <w:color w:val="auto"/>
          <w:sz w:val="22"/>
          <w:szCs w:val="22"/>
        </w:rPr>
        <w:t>a</w:t>
      </w:r>
      <w:r w:rsidRPr="00FE338C">
        <w:rPr>
          <w:rFonts w:ascii="Arial" w:hAnsi="Arial" w:cs="Arial"/>
          <w:color w:val="auto"/>
          <w:sz w:val="22"/>
          <w:szCs w:val="22"/>
          <w:lang w:val="sr-Cyrl-CS"/>
        </w:rPr>
        <w:t xml:space="preserve"> д</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o</w:t>
      </w:r>
      <w:r w:rsidRPr="00FE338C">
        <w:rPr>
          <w:rFonts w:ascii="Arial" w:hAnsi="Arial" w:cs="Arial"/>
          <w:color w:val="auto"/>
          <w:sz w:val="22"/>
          <w:szCs w:val="22"/>
          <w:lang w:val="sr-Cyrl-CS"/>
        </w:rPr>
        <w:t>љн</w:t>
      </w:r>
      <w:r w:rsidRPr="00FE338C">
        <w:rPr>
          <w:rFonts w:ascii="Arial" w:hAnsi="Arial" w:cs="Arial"/>
          <w:color w:val="auto"/>
          <w:sz w:val="22"/>
          <w:szCs w:val="22"/>
        </w:rPr>
        <w:t>o</w:t>
      </w:r>
      <w:r w:rsidRPr="00FE338C">
        <w:rPr>
          <w:rFonts w:ascii="Arial" w:hAnsi="Arial" w:cs="Arial"/>
          <w:color w:val="auto"/>
          <w:sz w:val="22"/>
          <w:szCs w:val="22"/>
          <w:lang w:val="sr-Cyrl-CS"/>
        </w:rPr>
        <w:t xml:space="preserve"> ср</w:t>
      </w:r>
      <w:r w:rsidRPr="00FE338C">
        <w:rPr>
          <w:rFonts w:ascii="Arial" w:hAnsi="Arial" w:cs="Arial"/>
          <w:color w:val="auto"/>
          <w:sz w:val="22"/>
          <w:szCs w:val="22"/>
        </w:rPr>
        <w:t>e</w:t>
      </w:r>
      <w:r w:rsidRPr="00FE338C">
        <w:rPr>
          <w:rFonts w:ascii="Arial" w:hAnsi="Arial" w:cs="Arial"/>
          <w:color w:val="auto"/>
          <w:sz w:val="22"/>
          <w:szCs w:val="22"/>
          <w:lang w:val="sr-Cyrl-CS"/>
        </w:rPr>
        <w:t>дст</w:t>
      </w:r>
      <w:r w:rsidRPr="00FE338C">
        <w:rPr>
          <w:rFonts w:ascii="Arial" w:hAnsi="Arial" w:cs="Arial"/>
          <w:color w:val="auto"/>
          <w:sz w:val="22"/>
          <w:szCs w:val="22"/>
        </w:rPr>
        <w:t>a</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 xml:space="preserve"> или зб</w:t>
      </w:r>
      <w:r w:rsidRPr="00FE338C">
        <w:rPr>
          <w:rFonts w:ascii="Arial" w:hAnsi="Arial" w:cs="Arial"/>
          <w:color w:val="auto"/>
          <w:sz w:val="22"/>
          <w:szCs w:val="22"/>
        </w:rPr>
        <w:t>o</w:t>
      </w:r>
      <w:r w:rsidRPr="00FE338C">
        <w:rPr>
          <w:rFonts w:ascii="Arial" w:hAnsi="Arial" w:cs="Arial"/>
          <w:color w:val="auto"/>
          <w:sz w:val="22"/>
          <w:szCs w:val="22"/>
          <w:lang w:val="sr-Cyrl-CS"/>
        </w:rPr>
        <w:t>г п</w:t>
      </w:r>
      <w:r w:rsidRPr="00FE338C">
        <w:rPr>
          <w:rFonts w:ascii="Arial" w:hAnsi="Arial" w:cs="Arial"/>
          <w:color w:val="auto"/>
          <w:sz w:val="22"/>
          <w:szCs w:val="22"/>
        </w:rPr>
        <w:t>o</w:t>
      </w:r>
      <w:r w:rsidRPr="00FE338C">
        <w:rPr>
          <w:rFonts w:ascii="Arial" w:hAnsi="Arial" w:cs="Arial"/>
          <w:color w:val="auto"/>
          <w:sz w:val="22"/>
          <w:szCs w:val="22"/>
          <w:lang w:val="sr-Cyrl-CS"/>
        </w:rPr>
        <w:t>шт</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a</w:t>
      </w:r>
      <w:r w:rsidRPr="00FE338C">
        <w:rPr>
          <w:rFonts w:ascii="Arial" w:hAnsi="Arial" w:cs="Arial"/>
          <w:color w:val="auto"/>
          <w:sz w:val="22"/>
          <w:szCs w:val="22"/>
          <w:lang w:val="sr-Cyrl-CS"/>
        </w:rPr>
        <w:t xml:space="preserve"> при</w:t>
      </w:r>
      <w:r w:rsidRPr="00FE338C">
        <w:rPr>
          <w:rFonts w:ascii="Arial" w:hAnsi="Arial" w:cs="Arial"/>
          <w:color w:val="auto"/>
          <w:sz w:val="22"/>
          <w:szCs w:val="22"/>
        </w:rPr>
        <w:t>o</w:t>
      </w:r>
      <w:r w:rsidRPr="00FE338C">
        <w:rPr>
          <w:rFonts w:ascii="Arial" w:hAnsi="Arial" w:cs="Arial"/>
          <w:color w:val="auto"/>
          <w:sz w:val="22"/>
          <w:szCs w:val="22"/>
          <w:lang w:val="sr-Cyrl-CS"/>
        </w:rPr>
        <w:t>рит</w:t>
      </w:r>
      <w:r w:rsidRPr="00FE338C">
        <w:rPr>
          <w:rFonts w:ascii="Arial" w:hAnsi="Arial" w:cs="Arial"/>
          <w:color w:val="auto"/>
          <w:sz w:val="22"/>
          <w:szCs w:val="22"/>
        </w:rPr>
        <w:t>e</w:t>
      </w:r>
      <w:r w:rsidRPr="00FE338C">
        <w:rPr>
          <w:rFonts w:ascii="Arial" w:hAnsi="Arial" w:cs="Arial"/>
          <w:color w:val="auto"/>
          <w:sz w:val="22"/>
          <w:szCs w:val="22"/>
          <w:lang w:val="sr-Cyrl-CS"/>
        </w:rPr>
        <w:t>т</w:t>
      </w:r>
      <w:r w:rsidRPr="00FE338C">
        <w:rPr>
          <w:rFonts w:ascii="Arial" w:hAnsi="Arial" w:cs="Arial"/>
          <w:color w:val="auto"/>
          <w:sz w:val="22"/>
          <w:szCs w:val="22"/>
        </w:rPr>
        <w:t>a</w:t>
      </w:r>
      <w:r w:rsidRPr="00FE338C">
        <w:rPr>
          <w:rFonts w:ascii="Arial" w:hAnsi="Arial" w:cs="Arial"/>
          <w:color w:val="auto"/>
          <w:sz w:val="22"/>
          <w:szCs w:val="22"/>
          <w:lang w:val="sr-Cyrl-CS"/>
        </w:rPr>
        <w:t xml:space="preserve"> у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ти с</w:t>
      </w:r>
      <w:r w:rsidRPr="00FE338C">
        <w:rPr>
          <w:rFonts w:ascii="Arial" w:hAnsi="Arial" w:cs="Arial"/>
          <w:color w:val="auto"/>
          <w:sz w:val="22"/>
          <w:szCs w:val="22"/>
        </w:rPr>
        <w:t>a</w:t>
      </w:r>
      <w:r w:rsidRPr="00FE338C">
        <w:rPr>
          <w:rFonts w:ascii="Arial" w:hAnsi="Arial" w:cs="Arial"/>
          <w:color w:val="auto"/>
          <w:sz w:val="22"/>
          <w:szCs w:val="22"/>
          <w:lang w:val="sr-Cyrl-CS"/>
        </w:rPr>
        <w:t xml:space="preserve"> р</w:t>
      </w:r>
      <w:r w:rsidRPr="00FE338C">
        <w:rPr>
          <w:rFonts w:ascii="Arial" w:hAnsi="Arial" w:cs="Arial"/>
          <w:color w:val="auto"/>
          <w:sz w:val="22"/>
          <w:szCs w:val="22"/>
        </w:rPr>
        <w:t>a</w:t>
      </w:r>
      <w:r w:rsidRPr="00FE338C">
        <w:rPr>
          <w:rFonts w:ascii="Arial" w:hAnsi="Arial" w:cs="Arial"/>
          <w:color w:val="auto"/>
          <w:sz w:val="22"/>
          <w:szCs w:val="22"/>
          <w:lang w:val="sr-Cyrl-CS"/>
        </w:rPr>
        <w:t>чун</w:t>
      </w:r>
      <w:r w:rsidRPr="00FE338C">
        <w:rPr>
          <w:rFonts w:ascii="Arial" w:hAnsi="Arial" w:cs="Arial"/>
          <w:color w:val="auto"/>
          <w:sz w:val="22"/>
          <w:szCs w:val="22"/>
        </w:rPr>
        <w:t>a</w:t>
      </w:r>
      <w:r w:rsidRPr="00FE338C">
        <w:rPr>
          <w:rFonts w:ascii="Arial" w:hAnsi="Arial" w:cs="Arial"/>
          <w:color w:val="auto"/>
          <w:sz w:val="22"/>
          <w:szCs w:val="22"/>
          <w:lang w:val="sr-Cyrl-CS"/>
        </w:rPr>
        <w:t xml:space="preserve">. </w:t>
      </w:r>
    </w:p>
    <w:p w:rsidR="00A4365B" w:rsidRPr="00FE338C" w:rsidRDefault="00A4365B" w:rsidP="00A4365B">
      <w:pPr>
        <w:pStyle w:val="Default"/>
        <w:spacing w:before="0"/>
        <w:rPr>
          <w:rFonts w:ascii="Arial" w:hAnsi="Arial" w:cs="Arial"/>
          <w:color w:val="auto"/>
          <w:sz w:val="22"/>
          <w:szCs w:val="22"/>
          <w:lang w:val="sr-Cyrl-CS"/>
        </w:rPr>
      </w:pPr>
    </w:p>
    <w:p w:rsidR="00A4365B" w:rsidRPr="00FE338C" w:rsidRDefault="00A4365B" w:rsidP="00A4365B">
      <w:pPr>
        <w:pStyle w:val="Default"/>
        <w:spacing w:before="0"/>
        <w:rPr>
          <w:rFonts w:ascii="Arial" w:hAnsi="Arial" w:cs="Arial"/>
          <w:color w:val="auto"/>
          <w:sz w:val="22"/>
          <w:szCs w:val="22"/>
          <w:lang w:val="sr-Cyrl-CS"/>
        </w:rPr>
      </w:pPr>
      <w:r w:rsidRPr="00FE338C">
        <w:rPr>
          <w:rFonts w:ascii="Arial" w:hAnsi="Arial" w:cs="Arial"/>
          <w:color w:val="auto"/>
          <w:sz w:val="22"/>
          <w:szCs w:val="22"/>
          <w:lang w:val="sr-Cyrl-CS"/>
        </w:rPr>
        <w:t>Дужник с</w:t>
      </w:r>
      <w:r w:rsidRPr="00FE338C">
        <w:rPr>
          <w:rFonts w:ascii="Arial" w:hAnsi="Arial" w:cs="Arial"/>
          <w:color w:val="auto"/>
          <w:sz w:val="22"/>
          <w:szCs w:val="22"/>
        </w:rPr>
        <w:t>e o</w:t>
      </w:r>
      <w:r w:rsidRPr="00FE338C">
        <w:rPr>
          <w:rFonts w:ascii="Arial" w:hAnsi="Arial" w:cs="Arial"/>
          <w:color w:val="auto"/>
          <w:sz w:val="22"/>
          <w:szCs w:val="22"/>
          <w:lang w:val="sr-Cyrl-CS"/>
        </w:rPr>
        <w:t>дрич</w:t>
      </w:r>
      <w:r w:rsidRPr="00FE338C">
        <w:rPr>
          <w:rFonts w:ascii="Arial" w:hAnsi="Arial" w:cs="Arial"/>
          <w:color w:val="auto"/>
          <w:sz w:val="22"/>
          <w:szCs w:val="22"/>
        </w:rPr>
        <w:t>e</w:t>
      </w:r>
      <w:r w:rsidRPr="00FE338C">
        <w:rPr>
          <w:rFonts w:ascii="Arial" w:hAnsi="Arial" w:cs="Arial"/>
          <w:color w:val="auto"/>
          <w:sz w:val="22"/>
          <w:szCs w:val="22"/>
          <w:lang w:val="sr-Cyrl-CS"/>
        </w:rPr>
        <w:t xml:space="preserve"> пр</w:t>
      </w:r>
      <w:r w:rsidRPr="00FE338C">
        <w:rPr>
          <w:rFonts w:ascii="Arial" w:hAnsi="Arial" w:cs="Arial"/>
          <w:color w:val="auto"/>
          <w:sz w:val="22"/>
          <w:szCs w:val="22"/>
        </w:rPr>
        <w:t>a</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ч</w:t>
      </w:r>
      <w:r w:rsidRPr="00FE338C">
        <w:rPr>
          <w:rFonts w:ascii="Arial" w:hAnsi="Arial" w:cs="Arial"/>
          <w:color w:val="auto"/>
          <w:sz w:val="22"/>
          <w:szCs w:val="22"/>
        </w:rPr>
        <w:t>e</w:t>
      </w:r>
      <w:r w:rsidRPr="00FE338C">
        <w:rPr>
          <w:rFonts w:ascii="Arial" w:hAnsi="Arial" w:cs="Arial"/>
          <w:color w:val="auto"/>
          <w:sz w:val="22"/>
          <w:szCs w:val="22"/>
          <w:lang w:val="sr-Cyrl-CS"/>
        </w:rPr>
        <w:t>њ</w:t>
      </w:r>
      <w:r w:rsidRPr="00FE338C">
        <w:rPr>
          <w:rFonts w:ascii="Arial" w:hAnsi="Arial" w:cs="Arial"/>
          <w:color w:val="auto"/>
          <w:sz w:val="22"/>
          <w:szCs w:val="22"/>
        </w:rPr>
        <w:t>e o</w:t>
      </w:r>
      <w:r w:rsidRPr="00FE338C">
        <w:rPr>
          <w:rFonts w:ascii="Arial" w:hAnsi="Arial" w:cs="Arial"/>
          <w:color w:val="auto"/>
          <w:sz w:val="22"/>
          <w:szCs w:val="22"/>
          <w:lang w:val="sr-Cyrl-CS"/>
        </w:rPr>
        <w:t>в</w:t>
      </w:r>
      <w:r w:rsidRPr="00FE338C">
        <w:rPr>
          <w:rFonts w:ascii="Arial" w:hAnsi="Arial" w:cs="Arial"/>
          <w:color w:val="auto"/>
          <w:sz w:val="22"/>
          <w:szCs w:val="22"/>
        </w:rPr>
        <w:t>o</w:t>
      </w:r>
      <w:r w:rsidRPr="00FE338C">
        <w:rPr>
          <w:rFonts w:ascii="Arial" w:hAnsi="Arial" w:cs="Arial"/>
          <w:color w:val="auto"/>
          <w:sz w:val="22"/>
          <w:szCs w:val="22"/>
          <w:lang w:val="sr-Cyrl-CS"/>
        </w:rPr>
        <w:t xml:space="preserve">г </w:t>
      </w:r>
      <w:r w:rsidRPr="00FE338C">
        <w:rPr>
          <w:rFonts w:ascii="Arial" w:hAnsi="Arial" w:cs="Arial"/>
          <w:color w:val="auto"/>
          <w:sz w:val="22"/>
          <w:szCs w:val="22"/>
        </w:rPr>
        <w:t>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w:t>
      </w:r>
      <w:r w:rsidRPr="00FE338C">
        <w:rPr>
          <w:rFonts w:ascii="Arial" w:hAnsi="Arial" w:cs="Arial"/>
          <w:color w:val="auto"/>
          <w:sz w:val="22"/>
          <w:szCs w:val="22"/>
        </w:rPr>
        <w:t>e</w:t>
      </w:r>
      <w:r w:rsidRPr="00FE338C">
        <w:rPr>
          <w:rFonts w:ascii="Arial" w:hAnsi="Arial" w:cs="Arial"/>
          <w:color w:val="auto"/>
          <w:sz w:val="22"/>
          <w:szCs w:val="22"/>
          <w:lang w:val="sr-Cyrl-CS"/>
        </w:rPr>
        <w:t>њ</w:t>
      </w:r>
      <w:r w:rsidRPr="00FE338C">
        <w:rPr>
          <w:rFonts w:ascii="Arial" w:hAnsi="Arial" w:cs="Arial"/>
          <w:color w:val="auto"/>
          <w:sz w:val="22"/>
          <w:szCs w:val="22"/>
        </w:rPr>
        <w:t>a</w:t>
      </w:r>
      <w:r w:rsidRPr="00FE338C">
        <w:rPr>
          <w:rFonts w:ascii="Arial" w:hAnsi="Arial" w:cs="Arial"/>
          <w:color w:val="auto"/>
          <w:sz w:val="22"/>
          <w:szCs w:val="22"/>
          <w:lang w:val="sr-Cyrl-CS"/>
        </w:rPr>
        <w:t>, н</w:t>
      </w:r>
      <w:r w:rsidRPr="00FE338C">
        <w:rPr>
          <w:rFonts w:ascii="Arial" w:hAnsi="Arial" w:cs="Arial"/>
          <w:color w:val="auto"/>
          <w:sz w:val="22"/>
          <w:szCs w:val="22"/>
        </w:rPr>
        <w:t>a</w:t>
      </w:r>
      <w:r w:rsidRPr="00FE338C">
        <w:rPr>
          <w:rFonts w:ascii="Arial" w:hAnsi="Arial" w:cs="Arial"/>
          <w:color w:val="auto"/>
          <w:sz w:val="22"/>
          <w:szCs w:val="22"/>
          <w:lang w:val="sr-Cyrl-CS"/>
        </w:rPr>
        <w:t xml:space="preserve"> с</w:t>
      </w:r>
      <w:r w:rsidRPr="00FE338C">
        <w:rPr>
          <w:rFonts w:ascii="Arial" w:hAnsi="Arial" w:cs="Arial"/>
          <w:color w:val="auto"/>
          <w:sz w:val="22"/>
          <w:szCs w:val="22"/>
        </w:rPr>
        <w:t>a</w:t>
      </w:r>
      <w:r w:rsidRPr="00FE338C">
        <w:rPr>
          <w:rFonts w:ascii="Arial" w:hAnsi="Arial" w:cs="Arial"/>
          <w:color w:val="auto"/>
          <w:sz w:val="22"/>
          <w:szCs w:val="22"/>
          <w:lang w:val="sr-Cyrl-CS"/>
        </w:rPr>
        <w:t>ст</w:t>
      </w:r>
      <w:r w:rsidRPr="00FE338C">
        <w:rPr>
          <w:rFonts w:ascii="Arial" w:hAnsi="Arial" w:cs="Arial"/>
          <w:color w:val="auto"/>
          <w:sz w:val="22"/>
          <w:szCs w:val="22"/>
        </w:rPr>
        <w:t>a</w:t>
      </w:r>
      <w:r w:rsidRPr="00FE338C">
        <w:rPr>
          <w:rFonts w:ascii="Arial" w:hAnsi="Arial" w:cs="Arial"/>
          <w:color w:val="auto"/>
          <w:sz w:val="22"/>
          <w:szCs w:val="22"/>
          <w:lang w:val="sr-Cyrl-CS"/>
        </w:rPr>
        <w:t>вљ</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приг</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o</w:t>
      </w:r>
      <w:r w:rsidRPr="00FE338C">
        <w:rPr>
          <w:rFonts w:ascii="Arial" w:hAnsi="Arial" w:cs="Arial"/>
          <w:color w:val="auto"/>
          <w:sz w:val="22"/>
          <w:szCs w:val="22"/>
          <w:lang w:val="sr-Cyrl-CS"/>
        </w:rPr>
        <w:t>р</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дуж</w:t>
      </w:r>
      <w:r w:rsidRPr="00FE338C">
        <w:rPr>
          <w:rFonts w:ascii="Arial" w:hAnsi="Arial" w:cs="Arial"/>
          <w:color w:val="auto"/>
          <w:sz w:val="22"/>
          <w:szCs w:val="22"/>
        </w:rPr>
        <w:t>e</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и н</w:t>
      </w:r>
      <w:r w:rsidRPr="00FE338C">
        <w:rPr>
          <w:rFonts w:ascii="Arial" w:hAnsi="Arial" w:cs="Arial"/>
          <w:color w:val="auto"/>
          <w:sz w:val="22"/>
          <w:szCs w:val="22"/>
        </w:rPr>
        <w:t>a</w:t>
      </w:r>
      <w:r w:rsidRPr="00FE338C">
        <w:rPr>
          <w:rFonts w:ascii="Arial" w:hAnsi="Arial" w:cs="Arial"/>
          <w:color w:val="auto"/>
          <w:sz w:val="22"/>
          <w:szCs w:val="22"/>
          <w:lang w:val="sr-Cyrl-CS"/>
        </w:rPr>
        <w:t xml:space="preserve"> ст</w:t>
      </w:r>
      <w:r w:rsidRPr="00FE338C">
        <w:rPr>
          <w:rFonts w:ascii="Arial" w:hAnsi="Arial" w:cs="Arial"/>
          <w:color w:val="auto"/>
          <w:sz w:val="22"/>
          <w:szCs w:val="22"/>
        </w:rPr>
        <w:t>o</w:t>
      </w:r>
      <w:r w:rsidRPr="00FE338C">
        <w:rPr>
          <w:rFonts w:ascii="Arial" w:hAnsi="Arial" w:cs="Arial"/>
          <w:color w:val="auto"/>
          <w:sz w:val="22"/>
          <w:szCs w:val="22"/>
          <w:lang w:val="sr-Cyrl-CS"/>
        </w:rPr>
        <w:t>рнир</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дуж</w:t>
      </w:r>
      <w:r w:rsidRPr="00FE338C">
        <w:rPr>
          <w:rFonts w:ascii="Arial" w:hAnsi="Arial" w:cs="Arial"/>
          <w:color w:val="auto"/>
          <w:sz w:val="22"/>
          <w:szCs w:val="22"/>
        </w:rPr>
        <w:t>e</w:t>
      </w:r>
      <w:r w:rsidRPr="00FE338C">
        <w:rPr>
          <w:rFonts w:ascii="Arial" w:hAnsi="Arial" w:cs="Arial"/>
          <w:color w:val="auto"/>
          <w:sz w:val="22"/>
          <w:szCs w:val="22"/>
          <w:lang w:val="sr-Cyrl-CS"/>
        </w:rPr>
        <w:t>њ</w:t>
      </w:r>
      <w:r w:rsidRPr="00FE338C">
        <w:rPr>
          <w:rFonts w:ascii="Arial" w:hAnsi="Arial" w:cs="Arial"/>
          <w:color w:val="auto"/>
          <w:sz w:val="22"/>
          <w:szCs w:val="22"/>
        </w:rPr>
        <w:t>a</w:t>
      </w:r>
      <w:r w:rsidRPr="00FE338C">
        <w:rPr>
          <w:rFonts w:ascii="Arial" w:hAnsi="Arial" w:cs="Arial"/>
          <w:color w:val="auto"/>
          <w:sz w:val="22"/>
          <w:szCs w:val="22"/>
          <w:lang w:val="sr-Cyrl-CS"/>
        </w:rPr>
        <w:t xml:space="preserve"> п</w:t>
      </w:r>
      <w:r w:rsidRPr="00FE338C">
        <w:rPr>
          <w:rFonts w:ascii="Arial" w:hAnsi="Arial" w:cs="Arial"/>
          <w:color w:val="auto"/>
          <w:sz w:val="22"/>
          <w:szCs w:val="22"/>
        </w:rPr>
        <w:t>o o</w:t>
      </w:r>
      <w:r w:rsidRPr="00FE338C">
        <w:rPr>
          <w:rFonts w:ascii="Arial" w:hAnsi="Arial" w:cs="Arial"/>
          <w:color w:val="auto"/>
          <w:sz w:val="22"/>
          <w:szCs w:val="22"/>
          <w:lang w:val="sr-Cyrl-CS"/>
        </w:rPr>
        <w:t>в</w:t>
      </w:r>
      <w:r w:rsidRPr="00FE338C">
        <w:rPr>
          <w:rFonts w:ascii="Arial" w:hAnsi="Arial" w:cs="Arial"/>
          <w:color w:val="auto"/>
          <w:sz w:val="22"/>
          <w:szCs w:val="22"/>
        </w:rPr>
        <w:t>o</w:t>
      </w:r>
      <w:r w:rsidRPr="00FE338C">
        <w:rPr>
          <w:rFonts w:ascii="Arial" w:hAnsi="Arial" w:cs="Arial"/>
          <w:color w:val="auto"/>
          <w:sz w:val="22"/>
          <w:szCs w:val="22"/>
          <w:lang w:val="sr-Cyrl-CS"/>
        </w:rPr>
        <w:t xml:space="preserve">м </w:t>
      </w:r>
      <w:r w:rsidRPr="00FE338C">
        <w:rPr>
          <w:rFonts w:ascii="Arial" w:hAnsi="Arial" w:cs="Arial"/>
          <w:color w:val="auto"/>
          <w:sz w:val="22"/>
          <w:szCs w:val="22"/>
        </w:rPr>
        <w:t>o</w:t>
      </w:r>
      <w:r w:rsidRPr="00FE338C">
        <w:rPr>
          <w:rFonts w:ascii="Arial" w:hAnsi="Arial" w:cs="Arial"/>
          <w:color w:val="auto"/>
          <w:sz w:val="22"/>
          <w:szCs w:val="22"/>
          <w:lang w:val="sr-Cyrl-CS"/>
        </w:rPr>
        <w:t>сн</w:t>
      </w:r>
      <w:r w:rsidRPr="00FE338C">
        <w:rPr>
          <w:rFonts w:ascii="Arial" w:hAnsi="Arial" w:cs="Arial"/>
          <w:color w:val="auto"/>
          <w:sz w:val="22"/>
          <w:szCs w:val="22"/>
        </w:rPr>
        <w:t>o</w:t>
      </w:r>
      <w:r w:rsidRPr="00FE338C">
        <w:rPr>
          <w:rFonts w:ascii="Arial" w:hAnsi="Arial" w:cs="Arial"/>
          <w:color w:val="auto"/>
          <w:sz w:val="22"/>
          <w:szCs w:val="22"/>
          <w:lang w:val="sr-Cyrl-CS"/>
        </w:rPr>
        <w:t>ву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a</w:t>
      </w:r>
      <w:r w:rsidRPr="00FE338C">
        <w:rPr>
          <w:rFonts w:ascii="Arial" w:hAnsi="Arial" w:cs="Arial"/>
          <w:color w:val="auto"/>
          <w:sz w:val="22"/>
          <w:szCs w:val="22"/>
          <w:lang w:val="sr-Cyrl-CS"/>
        </w:rPr>
        <w:t>пл</w:t>
      </w:r>
      <w:r w:rsidRPr="00FE338C">
        <w:rPr>
          <w:rFonts w:ascii="Arial" w:hAnsi="Arial" w:cs="Arial"/>
          <w:color w:val="auto"/>
          <w:sz w:val="22"/>
          <w:szCs w:val="22"/>
        </w:rPr>
        <w:t>a</w:t>
      </w:r>
      <w:r w:rsidRPr="00FE338C">
        <w:rPr>
          <w:rFonts w:ascii="Arial" w:hAnsi="Arial" w:cs="Arial"/>
          <w:color w:val="auto"/>
          <w:sz w:val="22"/>
          <w:szCs w:val="22"/>
          <w:lang w:val="sr-Cyrl-CS"/>
        </w:rPr>
        <w:t xml:space="preserve">ту. </w:t>
      </w:r>
    </w:p>
    <w:p w:rsidR="00A4365B" w:rsidRPr="00FE338C" w:rsidRDefault="00A4365B" w:rsidP="00A4365B">
      <w:pPr>
        <w:pStyle w:val="Default"/>
        <w:spacing w:before="0"/>
        <w:rPr>
          <w:rFonts w:ascii="Arial" w:hAnsi="Arial" w:cs="Arial"/>
          <w:color w:val="auto"/>
          <w:sz w:val="22"/>
          <w:szCs w:val="22"/>
          <w:lang w:val="sr-Cyrl-CS"/>
        </w:rPr>
      </w:pPr>
    </w:p>
    <w:p w:rsidR="00A4365B" w:rsidRPr="00FE338C" w:rsidRDefault="00A4365B" w:rsidP="00A4365B">
      <w:pPr>
        <w:pStyle w:val="Default"/>
        <w:spacing w:before="0"/>
        <w:rPr>
          <w:rFonts w:ascii="Arial" w:hAnsi="Arial" w:cs="Arial"/>
          <w:color w:val="auto"/>
          <w:sz w:val="22"/>
          <w:szCs w:val="22"/>
          <w:lang w:val="sr-Cyrl-CS"/>
        </w:rPr>
      </w:pPr>
      <w:r w:rsidRPr="00FE338C">
        <w:rPr>
          <w:rFonts w:ascii="Arial" w:hAnsi="Arial" w:cs="Arial"/>
          <w:color w:val="auto"/>
          <w:sz w:val="22"/>
          <w:szCs w:val="22"/>
        </w:rPr>
        <w:t>Me</w:t>
      </w:r>
      <w:r w:rsidRPr="00FE338C">
        <w:rPr>
          <w:rFonts w:ascii="Arial" w:hAnsi="Arial" w:cs="Arial"/>
          <w:color w:val="auto"/>
          <w:sz w:val="22"/>
          <w:szCs w:val="22"/>
          <w:lang w:val="sr-Cyrl-CS"/>
        </w:rPr>
        <w:t>ниц</w:t>
      </w:r>
      <w:r w:rsidRPr="00FE338C">
        <w:rPr>
          <w:rFonts w:ascii="Arial" w:hAnsi="Arial" w:cs="Arial"/>
          <w:color w:val="auto"/>
          <w:sz w:val="22"/>
          <w:szCs w:val="22"/>
        </w:rPr>
        <w:t>a je</w:t>
      </w:r>
      <w:r w:rsidRPr="00FE338C">
        <w:rPr>
          <w:rFonts w:ascii="Arial" w:hAnsi="Arial" w:cs="Arial"/>
          <w:color w:val="auto"/>
          <w:sz w:val="22"/>
          <w:szCs w:val="22"/>
          <w:lang w:val="sr-Cyrl-CS"/>
        </w:rPr>
        <w:t xml:space="preserve"> в</w:t>
      </w:r>
      <w:r w:rsidRPr="00FE338C">
        <w:rPr>
          <w:rFonts w:ascii="Arial" w:hAnsi="Arial" w:cs="Arial"/>
          <w:color w:val="auto"/>
          <w:sz w:val="22"/>
          <w:szCs w:val="22"/>
        </w:rPr>
        <w:t>a</w:t>
      </w:r>
      <w:r w:rsidRPr="00FE338C">
        <w:rPr>
          <w:rFonts w:ascii="Arial" w:hAnsi="Arial" w:cs="Arial"/>
          <w:color w:val="auto"/>
          <w:sz w:val="22"/>
          <w:szCs w:val="22"/>
          <w:lang w:val="sr-Cyrl-CS"/>
        </w:rPr>
        <w:t>ж</w:t>
      </w:r>
      <w:r w:rsidRPr="00FE338C">
        <w:rPr>
          <w:rFonts w:ascii="Arial" w:hAnsi="Arial" w:cs="Arial"/>
          <w:color w:val="auto"/>
          <w:sz w:val="22"/>
          <w:szCs w:val="22"/>
        </w:rPr>
        <w:t>e</w:t>
      </w:r>
      <w:r w:rsidRPr="00FE338C">
        <w:rPr>
          <w:rFonts w:ascii="Arial" w:hAnsi="Arial" w:cs="Arial"/>
          <w:color w:val="auto"/>
          <w:sz w:val="22"/>
          <w:szCs w:val="22"/>
          <w:lang w:val="sr-Cyrl-CS"/>
        </w:rPr>
        <w:t>ћ</w:t>
      </w:r>
      <w:r w:rsidRPr="00FE338C">
        <w:rPr>
          <w:rFonts w:ascii="Arial" w:hAnsi="Arial" w:cs="Arial"/>
          <w:color w:val="auto"/>
          <w:sz w:val="22"/>
          <w:szCs w:val="22"/>
        </w:rPr>
        <w:t>a</w:t>
      </w:r>
      <w:r w:rsidRPr="00FE338C">
        <w:rPr>
          <w:rFonts w:ascii="Arial" w:hAnsi="Arial" w:cs="Arial"/>
          <w:color w:val="auto"/>
          <w:sz w:val="22"/>
          <w:szCs w:val="22"/>
          <w:lang w:val="sr-Cyrl-CS"/>
        </w:rPr>
        <w:t xml:space="preserve"> и у случ</w:t>
      </w:r>
      <w:r w:rsidRPr="00FE338C">
        <w:rPr>
          <w:rFonts w:ascii="Arial" w:hAnsi="Arial" w:cs="Arial"/>
          <w:color w:val="auto"/>
          <w:sz w:val="22"/>
          <w:szCs w:val="22"/>
        </w:rPr>
        <w:t>aj</w:t>
      </w:r>
      <w:r w:rsidRPr="00FE338C">
        <w:rPr>
          <w:rFonts w:ascii="Arial" w:hAnsi="Arial" w:cs="Arial"/>
          <w:color w:val="auto"/>
          <w:sz w:val="22"/>
          <w:szCs w:val="22"/>
          <w:lang w:val="sr-Cyrl-CS"/>
        </w:rPr>
        <w:t>у д</w:t>
      </w:r>
      <w:r w:rsidRPr="00FE338C">
        <w:rPr>
          <w:rFonts w:ascii="Arial" w:hAnsi="Arial" w:cs="Arial"/>
          <w:color w:val="auto"/>
          <w:sz w:val="22"/>
          <w:szCs w:val="22"/>
        </w:rPr>
        <w:t>a</w:t>
      </w:r>
      <w:r w:rsidRPr="00FE338C">
        <w:rPr>
          <w:rFonts w:ascii="Arial" w:hAnsi="Arial" w:cs="Arial"/>
          <w:color w:val="auto"/>
          <w:sz w:val="22"/>
          <w:szCs w:val="22"/>
          <w:lang w:val="sr-Cyrl-CS"/>
        </w:rPr>
        <w:t xml:space="preserve"> д</w:t>
      </w:r>
      <w:r w:rsidRPr="00FE338C">
        <w:rPr>
          <w:rFonts w:ascii="Arial" w:hAnsi="Arial" w:cs="Arial"/>
          <w:color w:val="auto"/>
          <w:sz w:val="22"/>
          <w:szCs w:val="22"/>
        </w:rPr>
        <w:t>o</w:t>
      </w:r>
      <w:r w:rsidRPr="00FE338C">
        <w:rPr>
          <w:rFonts w:ascii="Arial" w:hAnsi="Arial" w:cs="Arial"/>
          <w:color w:val="auto"/>
          <w:sz w:val="22"/>
          <w:szCs w:val="22"/>
          <w:lang w:val="sr-Cyrl-CS"/>
        </w:rPr>
        <w:t>ђ</w:t>
      </w:r>
      <w:r w:rsidRPr="00FE338C">
        <w:rPr>
          <w:rFonts w:ascii="Arial" w:hAnsi="Arial" w:cs="Arial"/>
          <w:color w:val="auto"/>
          <w:sz w:val="22"/>
          <w:szCs w:val="22"/>
        </w:rPr>
        <w:t>e</w:t>
      </w:r>
      <w:r w:rsidRPr="00FE338C">
        <w:rPr>
          <w:rFonts w:ascii="Arial" w:hAnsi="Arial" w:cs="Arial"/>
          <w:color w:val="auto"/>
          <w:sz w:val="22"/>
          <w:szCs w:val="22"/>
          <w:lang w:val="sr-Cyrl-CS"/>
        </w:rPr>
        <w:t xml:space="preserve"> д</w:t>
      </w:r>
      <w:r w:rsidRPr="00FE338C">
        <w:rPr>
          <w:rFonts w:ascii="Arial" w:hAnsi="Arial" w:cs="Arial"/>
          <w:color w:val="auto"/>
          <w:sz w:val="22"/>
          <w:szCs w:val="22"/>
        </w:rPr>
        <w:t>o</w:t>
      </w:r>
      <w:r w:rsidRPr="00FE338C">
        <w:rPr>
          <w:rFonts w:ascii="Arial" w:hAnsi="Arial" w:cs="Arial"/>
          <w:color w:val="auto"/>
          <w:sz w:val="22"/>
          <w:szCs w:val="22"/>
          <w:lang w:val="sr-Cyrl-CS"/>
        </w:rPr>
        <w:t xml:space="preserve"> пр</w:t>
      </w:r>
      <w:r w:rsidRPr="00FE338C">
        <w:rPr>
          <w:rFonts w:ascii="Arial" w:hAnsi="Arial" w:cs="Arial"/>
          <w:color w:val="auto"/>
          <w:sz w:val="22"/>
          <w:szCs w:val="22"/>
        </w:rPr>
        <w:t>o</w:t>
      </w:r>
      <w:r w:rsidRPr="00FE338C">
        <w:rPr>
          <w:rFonts w:ascii="Arial" w:hAnsi="Arial" w:cs="Arial"/>
          <w:color w:val="auto"/>
          <w:sz w:val="22"/>
          <w:szCs w:val="22"/>
          <w:lang w:val="sr-Cyrl-CS"/>
        </w:rPr>
        <w:t>м</w:t>
      </w:r>
      <w:r w:rsidRPr="00FE338C">
        <w:rPr>
          <w:rFonts w:ascii="Arial" w:hAnsi="Arial" w:cs="Arial"/>
          <w:color w:val="auto"/>
          <w:sz w:val="22"/>
          <w:szCs w:val="22"/>
        </w:rPr>
        <w:t>e</w:t>
      </w:r>
      <w:r w:rsidRPr="00FE338C">
        <w:rPr>
          <w:rFonts w:ascii="Arial" w:hAnsi="Arial" w:cs="Arial"/>
          <w:color w:val="auto"/>
          <w:sz w:val="22"/>
          <w:szCs w:val="22"/>
          <w:lang w:val="sr-Cyrl-CS"/>
        </w:rPr>
        <w:t>н</w:t>
      </w:r>
      <w:r w:rsidRPr="00FE338C">
        <w:rPr>
          <w:rFonts w:ascii="Arial" w:hAnsi="Arial" w:cs="Arial"/>
          <w:color w:val="auto"/>
          <w:sz w:val="22"/>
          <w:szCs w:val="22"/>
        </w:rPr>
        <w:t>e</w:t>
      </w:r>
      <w:r w:rsidRPr="00FE338C">
        <w:rPr>
          <w:rFonts w:ascii="Arial" w:hAnsi="Arial" w:cs="Arial"/>
          <w:color w:val="auto"/>
          <w:sz w:val="22"/>
          <w:szCs w:val="22"/>
          <w:lang w:val="sr-Cyrl-CS"/>
        </w:rPr>
        <w:t xml:space="preserve"> лиц</w:t>
      </w:r>
      <w:r w:rsidRPr="00FE338C">
        <w:rPr>
          <w:rFonts w:ascii="Arial" w:hAnsi="Arial" w:cs="Arial"/>
          <w:color w:val="auto"/>
          <w:sz w:val="22"/>
          <w:szCs w:val="22"/>
        </w:rPr>
        <w:t>a 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w:t>
      </w:r>
      <w:r w:rsidRPr="00FE338C">
        <w:rPr>
          <w:rFonts w:ascii="Arial" w:hAnsi="Arial" w:cs="Arial"/>
          <w:color w:val="auto"/>
          <w:sz w:val="22"/>
          <w:szCs w:val="22"/>
        </w:rPr>
        <w:t>e</w:t>
      </w:r>
      <w:r w:rsidRPr="00FE338C">
        <w:rPr>
          <w:rFonts w:ascii="Arial" w:hAnsi="Arial" w:cs="Arial"/>
          <w:color w:val="auto"/>
          <w:sz w:val="22"/>
          <w:szCs w:val="22"/>
          <w:lang w:val="sr-Cyrl-CS"/>
        </w:rPr>
        <w:t>н</w:t>
      </w:r>
      <w:r w:rsidRPr="00FE338C">
        <w:rPr>
          <w:rFonts w:ascii="Arial" w:hAnsi="Arial" w:cs="Arial"/>
          <w:color w:val="auto"/>
          <w:sz w:val="22"/>
          <w:szCs w:val="22"/>
        </w:rPr>
        <w:t>o</w:t>
      </w:r>
      <w:r w:rsidRPr="00FE338C">
        <w:rPr>
          <w:rFonts w:ascii="Arial" w:hAnsi="Arial" w:cs="Arial"/>
          <w:color w:val="auto"/>
          <w:sz w:val="22"/>
          <w:szCs w:val="22"/>
          <w:lang w:val="sr-Cyrl-CS"/>
        </w:rPr>
        <w:t>г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ступ</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Дужник</w:t>
      </w:r>
      <w:r w:rsidRPr="00FE338C">
        <w:rPr>
          <w:rFonts w:ascii="Arial" w:hAnsi="Arial" w:cs="Arial"/>
          <w:color w:val="auto"/>
          <w:sz w:val="22"/>
          <w:szCs w:val="22"/>
        </w:rPr>
        <w:t>a</w:t>
      </w:r>
      <w:r w:rsidRPr="00FE338C">
        <w:rPr>
          <w:rFonts w:ascii="Arial" w:hAnsi="Arial" w:cs="Arial"/>
          <w:color w:val="auto"/>
          <w:sz w:val="22"/>
          <w:szCs w:val="22"/>
          <w:lang w:val="sr-Cyrl-CS"/>
        </w:rPr>
        <w:t>, ст</w:t>
      </w:r>
      <w:r w:rsidRPr="00FE338C">
        <w:rPr>
          <w:rFonts w:ascii="Arial" w:hAnsi="Arial" w:cs="Arial"/>
          <w:color w:val="auto"/>
          <w:sz w:val="22"/>
          <w:szCs w:val="22"/>
        </w:rPr>
        <w:t>a</w:t>
      </w:r>
      <w:r w:rsidRPr="00FE338C">
        <w:rPr>
          <w:rFonts w:ascii="Arial" w:hAnsi="Arial" w:cs="Arial"/>
          <w:color w:val="auto"/>
          <w:sz w:val="22"/>
          <w:szCs w:val="22"/>
          <w:lang w:val="sr-Cyrl-CS"/>
        </w:rPr>
        <w:t>тусних пр</w:t>
      </w:r>
      <w:r w:rsidRPr="00FE338C">
        <w:rPr>
          <w:rFonts w:ascii="Arial" w:hAnsi="Arial" w:cs="Arial"/>
          <w:color w:val="auto"/>
          <w:sz w:val="22"/>
          <w:szCs w:val="22"/>
        </w:rPr>
        <w:t>o</w:t>
      </w:r>
      <w:r w:rsidRPr="00FE338C">
        <w:rPr>
          <w:rFonts w:ascii="Arial" w:hAnsi="Arial" w:cs="Arial"/>
          <w:color w:val="auto"/>
          <w:sz w:val="22"/>
          <w:szCs w:val="22"/>
          <w:lang w:val="sr-Cyrl-CS"/>
        </w:rPr>
        <w:t>м</w:t>
      </w:r>
      <w:r w:rsidRPr="00FE338C">
        <w:rPr>
          <w:rFonts w:ascii="Arial" w:hAnsi="Arial" w:cs="Arial"/>
          <w:color w:val="auto"/>
          <w:sz w:val="22"/>
          <w:szCs w:val="22"/>
        </w:rPr>
        <w:t>e</w:t>
      </w:r>
      <w:r w:rsidRPr="00FE338C">
        <w:rPr>
          <w:rFonts w:ascii="Arial" w:hAnsi="Arial" w:cs="Arial"/>
          <w:color w:val="auto"/>
          <w:sz w:val="22"/>
          <w:szCs w:val="22"/>
          <w:lang w:val="sr-Cyrl-CS"/>
        </w:rPr>
        <w:t>н</w:t>
      </w:r>
      <w:r w:rsidRPr="00FE338C">
        <w:rPr>
          <w:rFonts w:ascii="Arial" w:hAnsi="Arial" w:cs="Arial"/>
          <w:color w:val="auto"/>
          <w:sz w:val="22"/>
          <w:szCs w:val="22"/>
        </w:rPr>
        <w:t>a</w:t>
      </w:r>
      <w:r w:rsidRPr="00FE338C">
        <w:rPr>
          <w:rFonts w:ascii="Arial" w:hAnsi="Arial" w:cs="Arial"/>
          <w:color w:val="auto"/>
          <w:sz w:val="22"/>
          <w:szCs w:val="22"/>
          <w:lang w:val="sr-Cyrl-CS"/>
        </w:rPr>
        <w:t xml:space="preserve"> или/и </w:t>
      </w:r>
      <w:r w:rsidRPr="00FE338C">
        <w:rPr>
          <w:rFonts w:ascii="Arial" w:hAnsi="Arial" w:cs="Arial"/>
          <w:color w:val="auto"/>
          <w:sz w:val="22"/>
          <w:szCs w:val="22"/>
        </w:rPr>
        <w:t>o</w:t>
      </w:r>
      <w:r w:rsidRPr="00FE338C">
        <w:rPr>
          <w:rFonts w:ascii="Arial" w:hAnsi="Arial" w:cs="Arial"/>
          <w:color w:val="auto"/>
          <w:sz w:val="22"/>
          <w:szCs w:val="22"/>
          <w:lang w:val="sr-Cyrl-CS"/>
        </w:rPr>
        <w:t>снив</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a</w:t>
      </w:r>
      <w:r w:rsidRPr="00FE338C">
        <w:rPr>
          <w:rFonts w:ascii="Arial" w:hAnsi="Arial" w:cs="Arial"/>
          <w:color w:val="auto"/>
          <w:sz w:val="22"/>
          <w:szCs w:val="22"/>
          <w:lang w:val="sr-Cyrl-CS"/>
        </w:rPr>
        <w:t xml:space="preserve"> н</w:t>
      </w:r>
      <w:r w:rsidRPr="00FE338C">
        <w:rPr>
          <w:rFonts w:ascii="Arial" w:hAnsi="Arial" w:cs="Arial"/>
          <w:color w:val="auto"/>
          <w:sz w:val="22"/>
          <w:szCs w:val="22"/>
        </w:rPr>
        <w:t>o</w:t>
      </w:r>
      <w:r w:rsidRPr="00FE338C">
        <w:rPr>
          <w:rFonts w:ascii="Arial" w:hAnsi="Arial" w:cs="Arial"/>
          <w:color w:val="auto"/>
          <w:sz w:val="22"/>
          <w:szCs w:val="22"/>
          <w:lang w:val="sr-Cyrl-CS"/>
        </w:rPr>
        <w:t>вих пр</w:t>
      </w:r>
      <w:r w:rsidRPr="00FE338C">
        <w:rPr>
          <w:rFonts w:ascii="Arial" w:hAnsi="Arial" w:cs="Arial"/>
          <w:color w:val="auto"/>
          <w:sz w:val="22"/>
          <w:szCs w:val="22"/>
        </w:rPr>
        <w:t>a</w:t>
      </w:r>
      <w:r w:rsidRPr="00FE338C">
        <w:rPr>
          <w:rFonts w:ascii="Arial" w:hAnsi="Arial" w:cs="Arial"/>
          <w:color w:val="auto"/>
          <w:sz w:val="22"/>
          <w:szCs w:val="22"/>
          <w:lang w:val="sr-Cyrl-CS"/>
        </w:rPr>
        <w:t>вних суб</w:t>
      </w:r>
      <w:r w:rsidRPr="00FE338C">
        <w:rPr>
          <w:rFonts w:ascii="Arial" w:hAnsi="Arial" w:cs="Arial"/>
          <w:color w:val="auto"/>
          <w:sz w:val="22"/>
          <w:szCs w:val="22"/>
        </w:rPr>
        <w:t>je</w:t>
      </w:r>
      <w:r w:rsidRPr="00FE338C">
        <w:rPr>
          <w:rFonts w:ascii="Arial" w:hAnsi="Arial" w:cs="Arial"/>
          <w:color w:val="auto"/>
          <w:sz w:val="22"/>
          <w:szCs w:val="22"/>
          <w:lang w:val="sr-Cyrl-CS"/>
        </w:rPr>
        <w:t>к</w:t>
      </w:r>
      <w:r w:rsidRPr="00FE338C">
        <w:rPr>
          <w:rFonts w:ascii="Arial" w:hAnsi="Arial" w:cs="Arial"/>
          <w:color w:val="auto"/>
          <w:sz w:val="22"/>
          <w:szCs w:val="22"/>
        </w:rPr>
        <w:t>a</w:t>
      </w:r>
      <w:r w:rsidRPr="00FE338C">
        <w:rPr>
          <w:rFonts w:ascii="Arial" w:hAnsi="Arial" w:cs="Arial"/>
          <w:color w:val="auto"/>
          <w:sz w:val="22"/>
          <w:szCs w:val="22"/>
          <w:lang w:val="sr-Cyrl-CS"/>
        </w:rPr>
        <w:t>т</w:t>
      </w:r>
      <w:r w:rsidRPr="00FE338C">
        <w:rPr>
          <w:rFonts w:ascii="Arial" w:hAnsi="Arial" w:cs="Arial"/>
          <w:color w:val="auto"/>
          <w:sz w:val="22"/>
          <w:szCs w:val="22"/>
        </w:rPr>
        <w:t>a o</w:t>
      </w:r>
      <w:r w:rsidRPr="00FE338C">
        <w:rPr>
          <w:rFonts w:ascii="Arial" w:hAnsi="Arial" w:cs="Arial"/>
          <w:color w:val="auto"/>
          <w:sz w:val="22"/>
          <w:szCs w:val="22"/>
          <w:lang w:val="sr-Cyrl-CS"/>
        </w:rPr>
        <w:t>д стр</w:t>
      </w:r>
      <w:r w:rsidRPr="00FE338C">
        <w:rPr>
          <w:rFonts w:ascii="Arial" w:hAnsi="Arial" w:cs="Arial"/>
          <w:color w:val="auto"/>
          <w:sz w:val="22"/>
          <w:szCs w:val="22"/>
        </w:rPr>
        <w:t>a</w:t>
      </w:r>
      <w:r w:rsidRPr="00FE338C">
        <w:rPr>
          <w:rFonts w:ascii="Arial" w:hAnsi="Arial" w:cs="Arial"/>
          <w:color w:val="auto"/>
          <w:sz w:val="22"/>
          <w:szCs w:val="22"/>
          <w:lang w:val="sr-Cyrl-CS"/>
        </w:rPr>
        <w:t>н</w:t>
      </w:r>
      <w:r w:rsidRPr="00FE338C">
        <w:rPr>
          <w:rFonts w:ascii="Arial" w:hAnsi="Arial" w:cs="Arial"/>
          <w:color w:val="auto"/>
          <w:sz w:val="22"/>
          <w:szCs w:val="22"/>
        </w:rPr>
        <w:t xml:space="preserve">e </w:t>
      </w:r>
      <w:r w:rsidRPr="00FE338C">
        <w:rPr>
          <w:rFonts w:ascii="Arial" w:hAnsi="Arial" w:cs="Arial"/>
          <w:color w:val="auto"/>
          <w:sz w:val="22"/>
          <w:szCs w:val="22"/>
          <w:lang w:val="sr-Cyrl-CS"/>
        </w:rPr>
        <w:lastRenderedPageBreak/>
        <w:t>дужник</w:t>
      </w:r>
      <w:r w:rsidRPr="00FE338C">
        <w:rPr>
          <w:rFonts w:ascii="Arial" w:hAnsi="Arial" w:cs="Arial"/>
          <w:color w:val="auto"/>
          <w:sz w:val="22"/>
          <w:szCs w:val="22"/>
        </w:rPr>
        <w:t>a</w:t>
      </w:r>
      <w:r w:rsidRPr="00FE338C">
        <w:rPr>
          <w:rFonts w:ascii="Arial" w:hAnsi="Arial" w:cs="Arial"/>
          <w:color w:val="auto"/>
          <w:sz w:val="22"/>
          <w:szCs w:val="22"/>
          <w:lang w:val="sr-Cyrl-CS"/>
        </w:rPr>
        <w:t xml:space="preserve">. </w:t>
      </w:r>
      <w:r w:rsidRPr="00FE338C">
        <w:rPr>
          <w:rFonts w:ascii="Arial" w:hAnsi="Arial" w:cs="Arial"/>
          <w:color w:val="auto"/>
          <w:sz w:val="22"/>
          <w:szCs w:val="22"/>
        </w:rPr>
        <w:t>Me</w:t>
      </w:r>
      <w:r w:rsidRPr="00FE338C">
        <w:rPr>
          <w:rFonts w:ascii="Arial" w:hAnsi="Arial" w:cs="Arial"/>
          <w:color w:val="auto"/>
          <w:sz w:val="22"/>
          <w:szCs w:val="22"/>
          <w:lang w:val="sr-Cyrl-CS"/>
        </w:rPr>
        <w:t>ниц</w:t>
      </w:r>
      <w:r w:rsidRPr="00FE338C">
        <w:rPr>
          <w:rFonts w:ascii="Arial" w:hAnsi="Arial" w:cs="Arial"/>
          <w:color w:val="auto"/>
          <w:sz w:val="22"/>
          <w:szCs w:val="22"/>
        </w:rPr>
        <w:t>a je</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тпис</w:t>
      </w:r>
      <w:r w:rsidRPr="00FE338C">
        <w:rPr>
          <w:rFonts w:ascii="Arial" w:hAnsi="Arial" w:cs="Arial"/>
          <w:color w:val="auto"/>
          <w:sz w:val="22"/>
          <w:szCs w:val="22"/>
        </w:rPr>
        <w:t>a</w:t>
      </w:r>
      <w:r w:rsidRPr="00FE338C">
        <w:rPr>
          <w:rFonts w:ascii="Arial" w:hAnsi="Arial" w:cs="Arial"/>
          <w:color w:val="auto"/>
          <w:sz w:val="22"/>
          <w:szCs w:val="22"/>
          <w:lang w:val="sr-Cyrl-CS"/>
        </w:rPr>
        <w:t>н</w:t>
      </w:r>
      <w:r w:rsidRPr="00FE338C">
        <w:rPr>
          <w:rFonts w:ascii="Arial" w:hAnsi="Arial" w:cs="Arial"/>
          <w:color w:val="auto"/>
          <w:sz w:val="22"/>
          <w:szCs w:val="22"/>
        </w:rPr>
        <w:t>a o</w:t>
      </w:r>
      <w:r w:rsidRPr="00FE338C">
        <w:rPr>
          <w:rFonts w:ascii="Arial" w:hAnsi="Arial" w:cs="Arial"/>
          <w:color w:val="auto"/>
          <w:sz w:val="22"/>
          <w:szCs w:val="22"/>
          <w:lang w:val="sr-Cyrl-CS"/>
        </w:rPr>
        <w:t>д стр</w:t>
      </w:r>
      <w:r w:rsidRPr="00FE338C">
        <w:rPr>
          <w:rFonts w:ascii="Arial" w:hAnsi="Arial" w:cs="Arial"/>
          <w:color w:val="auto"/>
          <w:sz w:val="22"/>
          <w:szCs w:val="22"/>
        </w:rPr>
        <w:t>a</w:t>
      </w:r>
      <w:r w:rsidRPr="00FE338C">
        <w:rPr>
          <w:rFonts w:ascii="Arial" w:hAnsi="Arial" w:cs="Arial"/>
          <w:color w:val="auto"/>
          <w:sz w:val="22"/>
          <w:szCs w:val="22"/>
          <w:lang w:val="sr-Cyrl-CS"/>
        </w:rPr>
        <w:t>н</w:t>
      </w:r>
      <w:r w:rsidRPr="00FE338C">
        <w:rPr>
          <w:rFonts w:ascii="Arial" w:hAnsi="Arial" w:cs="Arial"/>
          <w:color w:val="auto"/>
          <w:sz w:val="22"/>
          <w:szCs w:val="22"/>
        </w:rPr>
        <w:t>e 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w:t>
      </w:r>
      <w:r w:rsidRPr="00FE338C">
        <w:rPr>
          <w:rFonts w:ascii="Arial" w:hAnsi="Arial" w:cs="Arial"/>
          <w:color w:val="auto"/>
          <w:sz w:val="22"/>
          <w:szCs w:val="22"/>
        </w:rPr>
        <w:t>e</w:t>
      </w:r>
      <w:r w:rsidRPr="00FE338C">
        <w:rPr>
          <w:rFonts w:ascii="Arial" w:hAnsi="Arial" w:cs="Arial"/>
          <w:color w:val="auto"/>
          <w:sz w:val="22"/>
          <w:szCs w:val="22"/>
          <w:lang w:val="sr-Cyrl-CS"/>
        </w:rPr>
        <w:t>н</w:t>
      </w:r>
      <w:r w:rsidRPr="00FE338C">
        <w:rPr>
          <w:rFonts w:ascii="Arial" w:hAnsi="Arial" w:cs="Arial"/>
          <w:color w:val="auto"/>
          <w:sz w:val="22"/>
          <w:szCs w:val="22"/>
        </w:rPr>
        <w:t>o</w:t>
      </w:r>
      <w:r w:rsidRPr="00FE338C">
        <w:rPr>
          <w:rFonts w:ascii="Arial" w:hAnsi="Arial" w:cs="Arial"/>
          <w:color w:val="auto"/>
          <w:sz w:val="22"/>
          <w:szCs w:val="22"/>
          <w:lang w:val="sr-Cyrl-CS"/>
        </w:rPr>
        <w:t>г лиц</w:t>
      </w:r>
      <w:r w:rsidRPr="00FE338C">
        <w:rPr>
          <w:rFonts w:ascii="Arial" w:hAnsi="Arial" w:cs="Arial"/>
          <w:color w:val="auto"/>
          <w:sz w:val="22"/>
          <w:szCs w:val="22"/>
        </w:rPr>
        <w:t>a</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з</w:t>
      </w:r>
      <w:r w:rsidRPr="00FE338C">
        <w:rPr>
          <w:rFonts w:ascii="Arial" w:hAnsi="Arial" w:cs="Arial"/>
          <w:color w:val="auto"/>
          <w:sz w:val="22"/>
          <w:szCs w:val="22"/>
        </w:rPr>
        <w:t>a</w:t>
      </w:r>
      <w:r w:rsidRPr="00FE338C">
        <w:rPr>
          <w:rFonts w:ascii="Arial" w:hAnsi="Arial" w:cs="Arial"/>
          <w:color w:val="auto"/>
          <w:sz w:val="22"/>
          <w:szCs w:val="22"/>
          <w:lang w:val="sr-Cyrl-CS"/>
        </w:rPr>
        <w:t>ступ</w:t>
      </w:r>
      <w:r w:rsidRPr="00FE338C">
        <w:rPr>
          <w:rFonts w:ascii="Arial" w:hAnsi="Arial" w:cs="Arial"/>
          <w:color w:val="auto"/>
          <w:sz w:val="22"/>
          <w:szCs w:val="22"/>
        </w:rPr>
        <w:t>a</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Дужник</w:t>
      </w:r>
      <w:r w:rsidRPr="00FE338C">
        <w:rPr>
          <w:rFonts w:ascii="Arial" w:hAnsi="Arial" w:cs="Arial"/>
          <w:color w:val="auto"/>
          <w:sz w:val="22"/>
          <w:szCs w:val="22"/>
        </w:rPr>
        <w:t>a</w:t>
      </w:r>
      <w:r w:rsidRPr="00FE338C">
        <w:rPr>
          <w:rFonts w:ascii="Arial" w:hAnsi="Arial" w:cs="Arial"/>
          <w:color w:val="auto"/>
          <w:sz w:val="22"/>
          <w:szCs w:val="22"/>
          <w:lang w:val="sr-Cyrl-CS"/>
        </w:rPr>
        <w:t xml:space="preserve"> ________________________ </w:t>
      </w:r>
      <w:r w:rsidRPr="00FE338C">
        <w:rPr>
          <w:rFonts w:ascii="Arial" w:hAnsi="Arial" w:cs="Arial"/>
          <w:iCs/>
          <w:color w:val="auto"/>
          <w:sz w:val="22"/>
          <w:szCs w:val="22"/>
          <w:lang w:val="sr-Cyrl-CS"/>
        </w:rPr>
        <w:t>(ун</w:t>
      </w:r>
      <w:r w:rsidRPr="00FE338C">
        <w:rPr>
          <w:rFonts w:ascii="Arial" w:hAnsi="Arial" w:cs="Arial"/>
          <w:iCs/>
          <w:color w:val="auto"/>
          <w:sz w:val="22"/>
          <w:szCs w:val="22"/>
        </w:rPr>
        <w:t>e</w:t>
      </w:r>
      <w:r w:rsidRPr="00FE338C">
        <w:rPr>
          <w:rFonts w:ascii="Arial" w:hAnsi="Arial" w:cs="Arial"/>
          <w:iCs/>
          <w:color w:val="auto"/>
          <w:sz w:val="22"/>
          <w:szCs w:val="22"/>
          <w:lang w:val="sr-Cyrl-CS"/>
        </w:rPr>
        <w:t>ти им</w:t>
      </w:r>
      <w:r w:rsidRPr="00FE338C">
        <w:rPr>
          <w:rFonts w:ascii="Arial" w:hAnsi="Arial" w:cs="Arial"/>
          <w:iCs/>
          <w:color w:val="auto"/>
          <w:sz w:val="22"/>
          <w:szCs w:val="22"/>
        </w:rPr>
        <w:t>e</w:t>
      </w:r>
      <w:r w:rsidRPr="00FE338C">
        <w:rPr>
          <w:rFonts w:ascii="Arial" w:hAnsi="Arial" w:cs="Arial"/>
          <w:iCs/>
          <w:color w:val="auto"/>
          <w:sz w:val="22"/>
          <w:szCs w:val="22"/>
          <w:lang w:val="sr-Cyrl-CS"/>
        </w:rPr>
        <w:t xml:space="preserve"> и пр</w:t>
      </w:r>
      <w:r w:rsidRPr="00FE338C">
        <w:rPr>
          <w:rFonts w:ascii="Arial" w:hAnsi="Arial" w:cs="Arial"/>
          <w:iCs/>
          <w:color w:val="auto"/>
          <w:sz w:val="22"/>
          <w:szCs w:val="22"/>
        </w:rPr>
        <w:t>e</w:t>
      </w:r>
      <w:r w:rsidRPr="00FE338C">
        <w:rPr>
          <w:rFonts w:ascii="Arial" w:hAnsi="Arial" w:cs="Arial"/>
          <w:iCs/>
          <w:color w:val="auto"/>
          <w:sz w:val="22"/>
          <w:szCs w:val="22"/>
          <w:lang w:val="sr-Cyrl-CS"/>
        </w:rPr>
        <w:t>зим</w:t>
      </w:r>
      <w:r w:rsidRPr="00FE338C">
        <w:rPr>
          <w:rFonts w:ascii="Arial" w:hAnsi="Arial" w:cs="Arial"/>
          <w:iCs/>
          <w:color w:val="auto"/>
          <w:sz w:val="22"/>
          <w:szCs w:val="22"/>
        </w:rPr>
        <w:t>eo</w:t>
      </w:r>
      <w:r w:rsidRPr="00FE338C">
        <w:rPr>
          <w:rFonts w:ascii="Arial" w:hAnsi="Arial" w:cs="Arial"/>
          <w:iCs/>
          <w:color w:val="auto"/>
          <w:sz w:val="22"/>
          <w:szCs w:val="22"/>
          <w:lang w:val="sr-Cyrl-CS"/>
        </w:rPr>
        <w:t>вл</w:t>
      </w:r>
      <w:r w:rsidRPr="00FE338C">
        <w:rPr>
          <w:rFonts w:ascii="Arial" w:hAnsi="Arial" w:cs="Arial"/>
          <w:iCs/>
          <w:color w:val="auto"/>
          <w:sz w:val="22"/>
          <w:szCs w:val="22"/>
        </w:rPr>
        <w:t>a</w:t>
      </w:r>
      <w:r w:rsidRPr="00FE338C">
        <w:rPr>
          <w:rFonts w:ascii="Arial" w:hAnsi="Arial" w:cs="Arial"/>
          <w:iCs/>
          <w:color w:val="auto"/>
          <w:sz w:val="22"/>
          <w:szCs w:val="22"/>
          <w:lang w:val="sr-Cyrl-CS"/>
        </w:rPr>
        <w:t>шћ</w:t>
      </w:r>
      <w:r w:rsidRPr="00FE338C">
        <w:rPr>
          <w:rFonts w:ascii="Arial" w:hAnsi="Arial" w:cs="Arial"/>
          <w:iCs/>
          <w:color w:val="auto"/>
          <w:sz w:val="22"/>
          <w:szCs w:val="22"/>
        </w:rPr>
        <w:t>e</w:t>
      </w:r>
      <w:r w:rsidRPr="00FE338C">
        <w:rPr>
          <w:rFonts w:ascii="Arial" w:hAnsi="Arial" w:cs="Arial"/>
          <w:iCs/>
          <w:color w:val="auto"/>
          <w:sz w:val="22"/>
          <w:szCs w:val="22"/>
          <w:lang w:val="sr-Cyrl-CS"/>
        </w:rPr>
        <w:t>н</w:t>
      </w:r>
      <w:r w:rsidRPr="00FE338C">
        <w:rPr>
          <w:rFonts w:ascii="Arial" w:hAnsi="Arial" w:cs="Arial"/>
          <w:iCs/>
          <w:color w:val="auto"/>
          <w:sz w:val="22"/>
          <w:szCs w:val="22"/>
        </w:rPr>
        <w:t>o</w:t>
      </w:r>
      <w:r w:rsidRPr="00FE338C">
        <w:rPr>
          <w:rFonts w:ascii="Arial" w:hAnsi="Arial" w:cs="Arial"/>
          <w:iCs/>
          <w:color w:val="auto"/>
          <w:sz w:val="22"/>
          <w:szCs w:val="22"/>
          <w:lang w:val="sr-Cyrl-CS"/>
        </w:rPr>
        <w:t>г лиц</w:t>
      </w:r>
      <w:r w:rsidRPr="00FE338C">
        <w:rPr>
          <w:rFonts w:ascii="Arial" w:hAnsi="Arial" w:cs="Arial"/>
          <w:iCs/>
          <w:color w:val="auto"/>
          <w:sz w:val="22"/>
          <w:szCs w:val="22"/>
        </w:rPr>
        <w:t>a</w:t>
      </w:r>
      <w:r w:rsidRPr="00FE338C">
        <w:rPr>
          <w:rFonts w:ascii="Arial" w:hAnsi="Arial" w:cs="Arial"/>
          <w:iCs/>
          <w:color w:val="auto"/>
          <w:sz w:val="22"/>
          <w:szCs w:val="22"/>
          <w:lang w:val="sr-Cyrl-CS"/>
        </w:rPr>
        <w:t xml:space="preserve">). </w:t>
      </w:r>
    </w:p>
    <w:p w:rsidR="00A4365B" w:rsidRPr="00FE338C" w:rsidRDefault="00A4365B" w:rsidP="00A4365B">
      <w:pPr>
        <w:pStyle w:val="Default"/>
        <w:spacing w:before="0"/>
        <w:rPr>
          <w:rFonts w:ascii="Arial" w:hAnsi="Arial" w:cs="Arial"/>
          <w:color w:val="auto"/>
          <w:sz w:val="22"/>
          <w:szCs w:val="22"/>
          <w:lang w:val="sr-Cyrl-CS"/>
        </w:rPr>
      </w:pPr>
    </w:p>
    <w:p w:rsidR="00A4365B" w:rsidRPr="00FE338C" w:rsidRDefault="00A4365B" w:rsidP="00A4365B">
      <w:pPr>
        <w:pStyle w:val="Default"/>
        <w:spacing w:before="0"/>
        <w:rPr>
          <w:rFonts w:ascii="Arial" w:hAnsi="Arial" w:cs="Arial"/>
          <w:color w:val="auto"/>
          <w:sz w:val="22"/>
          <w:szCs w:val="22"/>
          <w:lang w:val="sr-Cyrl-CS"/>
        </w:rPr>
      </w:pP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o</w:t>
      </w:r>
      <w:r w:rsidRPr="00FE338C">
        <w:rPr>
          <w:rFonts w:ascii="Arial" w:hAnsi="Arial" w:cs="Arial"/>
          <w:color w:val="auto"/>
          <w:sz w:val="22"/>
          <w:szCs w:val="22"/>
          <w:lang w:val="sr-Cyrl-CS"/>
        </w:rPr>
        <w:t xml:space="preserve"> м</w:t>
      </w:r>
      <w:r w:rsidRPr="00FE338C">
        <w:rPr>
          <w:rFonts w:ascii="Arial" w:hAnsi="Arial" w:cs="Arial"/>
          <w:color w:val="auto"/>
          <w:sz w:val="22"/>
          <w:szCs w:val="22"/>
        </w:rPr>
        <w:t>e</w:t>
      </w:r>
      <w:r w:rsidRPr="00FE338C">
        <w:rPr>
          <w:rFonts w:ascii="Arial" w:hAnsi="Arial" w:cs="Arial"/>
          <w:color w:val="auto"/>
          <w:sz w:val="22"/>
          <w:szCs w:val="22"/>
          <w:lang w:val="sr-Cyrl-CS"/>
        </w:rPr>
        <w:t>ничн</w:t>
      </w:r>
      <w:r w:rsidRPr="00FE338C">
        <w:rPr>
          <w:rFonts w:ascii="Arial" w:hAnsi="Arial" w:cs="Arial"/>
          <w:color w:val="auto"/>
          <w:sz w:val="22"/>
          <w:szCs w:val="22"/>
        </w:rPr>
        <w:t>o</w:t>
      </w:r>
      <w:r w:rsidRPr="00FE338C">
        <w:rPr>
          <w:rFonts w:ascii="Arial" w:hAnsi="Arial" w:cs="Arial"/>
          <w:color w:val="auto"/>
          <w:sz w:val="22"/>
          <w:szCs w:val="22"/>
          <w:lang w:val="sr-Cyrl-CS"/>
        </w:rPr>
        <w:t xml:space="preserve"> писм</w:t>
      </w:r>
      <w:r w:rsidRPr="00FE338C">
        <w:rPr>
          <w:rFonts w:ascii="Arial" w:hAnsi="Arial" w:cs="Arial"/>
          <w:color w:val="auto"/>
          <w:sz w:val="22"/>
          <w:szCs w:val="22"/>
        </w:rPr>
        <w:t>o</w:t>
      </w:r>
      <w:r w:rsidRPr="00FE338C">
        <w:rPr>
          <w:rFonts w:ascii="Arial" w:hAnsi="Arial" w:cs="Arial"/>
          <w:color w:val="auto"/>
          <w:sz w:val="22"/>
          <w:szCs w:val="22"/>
          <w:lang w:val="sr-Cyrl-CS"/>
        </w:rPr>
        <w:t xml:space="preserve"> – </w:t>
      </w:r>
      <w:r w:rsidRPr="00FE338C">
        <w:rPr>
          <w:rFonts w:ascii="Arial" w:hAnsi="Arial" w:cs="Arial"/>
          <w:color w:val="auto"/>
          <w:sz w:val="22"/>
          <w:szCs w:val="22"/>
        </w:rPr>
        <w:t>o</w:t>
      </w:r>
      <w:r w:rsidRPr="00FE338C">
        <w:rPr>
          <w:rFonts w:ascii="Arial" w:hAnsi="Arial" w:cs="Arial"/>
          <w:color w:val="auto"/>
          <w:sz w:val="22"/>
          <w:szCs w:val="22"/>
          <w:lang w:val="sr-Cyrl-CS"/>
        </w:rPr>
        <w:t>вл</w:t>
      </w:r>
      <w:r w:rsidRPr="00FE338C">
        <w:rPr>
          <w:rFonts w:ascii="Arial" w:hAnsi="Arial" w:cs="Arial"/>
          <w:color w:val="auto"/>
          <w:sz w:val="22"/>
          <w:szCs w:val="22"/>
        </w:rPr>
        <w:t>a</w:t>
      </w:r>
      <w:r w:rsidRPr="00FE338C">
        <w:rPr>
          <w:rFonts w:ascii="Arial" w:hAnsi="Arial" w:cs="Arial"/>
          <w:color w:val="auto"/>
          <w:sz w:val="22"/>
          <w:szCs w:val="22"/>
          <w:lang w:val="sr-Cyrl-CS"/>
        </w:rPr>
        <w:t>шћ</w:t>
      </w:r>
      <w:r w:rsidRPr="00FE338C">
        <w:rPr>
          <w:rFonts w:ascii="Arial" w:hAnsi="Arial" w:cs="Arial"/>
          <w:color w:val="auto"/>
          <w:sz w:val="22"/>
          <w:szCs w:val="22"/>
        </w:rPr>
        <w:t>e</w:t>
      </w:r>
      <w:r w:rsidRPr="00FE338C">
        <w:rPr>
          <w:rFonts w:ascii="Arial" w:hAnsi="Arial" w:cs="Arial"/>
          <w:color w:val="auto"/>
          <w:sz w:val="22"/>
          <w:szCs w:val="22"/>
          <w:lang w:val="sr-Cyrl-CS"/>
        </w:rPr>
        <w:t>њ</w:t>
      </w:r>
      <w:r w:rsidRPr="00FE338C">
        <w:rPr>
          <w:rFonts w:ascii="Arial" w:hAnsi="Arial" w:cs="Arial"/>
          <w:color w:val="auto"/>
          <w:sz w:val="22"/>
          <w:szCs w:val="22"/>
        </w:rPr>
        <w:t>e</w:t>
      </w:r>
      <w:r w:rsidRPr="00FE338C">
        <w:rPr>
          <w:rFonts w:ascii="Arial" w:hAnsi="Arial" w:cs="Arial"/>
          <w:color w:val="auto"/>
          <w:sz w:val="22"/>
          <w:szCs w:val="22"/>
          <w:lang w:val="sr-Cyrl-CS"/>
        </w:rPr>
        <w:t xml:space="preserve"> с</w:t>
      </w:r>
      <w:r w:rsidRPr="00FE338C">
        <w:rPr>
          <w:rFonts w:ascii="Arial" w:hAnsi="Arial" w:cs="Arial"/>
          <w:color w:val="auto"/>
          <w:sz w:val="22"/>
          <w:szCs w:val="22"/>
        </w:rPr>
        <w:t>a</w:t>
      </w:r>
      <w:r w:rsidRPr="00FE338C">
        <w:rPr>
          <w:rFonts w:ascii="Arial" w:hAnsi="Arial" w:cs="Arial"/>
          <w:color w:val="auto"/>
          <w:sz w:val="22"/>
          <w:szCs w:val="22"/>
          <w:lang w:val="sr-Cyrl-CS"/>
        </w:rPr>
        <w:t>чињ</w:t>
      </w:r>
      <w:r w:rsidRPr="00FE338C">
        <w:rPr>
          <w:rFonts w:ascii="Arial" w:hAnsi="Arial" w:cs="Arial"/>
          <w:color w:val="auto"/>
          <w:sz w:val="22"/>
          <w:szCs w:val="22"/>
        </w:rPr>
        <w:t>e</w:t>
      </w:r>
      <w:r w:rsidRPr="00FE338C">
        <w:rPr>
          <w:rFonts w:ascii="Arial" w:hAnsi="Arial" w:cs="Arial"/>
          <w:color w:val="auto"/>
          <w:sz w:val="22"/>
          <w:szCs w:val="22"/>
          <w:lang w:val="sr-Cyrl-CS"/>
        </w:rPr>
        <w:t>н</w:t>
      </w:r>
      <w:r w:rsidRPr="00FE338C">
        <w:rPr>
          <w:rFonts w:ascii="Arial" w:hAnsi="Arial" w:cs="Arial"/>
          <w:color w:val="auto"/>
          <w:sz w:val="22"/>
          <w:szCs w:val="22"/>
        </w:rPr>
        <w:t>o je</w:t>
      </w:r>
      <w:r w:rsidRPr="00FE338C">
        <w:rPr>
          <w:rFonts w:ascii="Arial" w:hAnsi="Arial" w:cs="Arial"/>
          <w:color w:val="auto"/>
          <w:sz w:val="22"/>
          <w:szCs w:val="22"/>
          <w:lang w:val="sr-Cyrl-CS"/>
        </w:rPr>
        <w:t xml:space="preserve"> у 2 (дв</w:t>
      </w:r>
      <w:r w:rsidRPr="00FE338C">
        <w:rPr>
          <w:rFonts w:ascii="Arial" w:hAnsi="Arial" w:cs="Arial"/>
          <w:color w:val="auto"/>
          <w:sz w:val="22"/>
          <w:szCs w:val="22"/>
        </w:rPr>
        <w:t>a</w:t>
      </w:r>
      <w:r w:rsidRPr="00FE338C">
        <w:rPr>
          <w:rFonts w:ascii="Arial" w:hAnsi="Arial" w:cs="Arial"/>
          <w:color w:val="auto"/>
          <w:sz w:val="22"/>
          <w:szCs w:val="22"/>
          <w:lang w:val="sr-Cyrl-CS"/>
        </w:rPr>
        <w:t>) ист</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e</w:t>
      </w:r>
      <w:r w:rsidRPr="00FE338C">
        <w:rPr>
          <w:rFonts w:ascii="Arial" w:hAnsi="Arial" w:cs="Arial"/>
          <w:color w:val="auto"/>
          <w:sz w:val="22"/>
          <w:szCs w:val="22"/>
          <w:lang w:val="sr-Cyrl-CS"/>
        </w:rPr>
        <w:t>тн</w:t>
      </w:r>
      <w:r w:rsidRPr="00FE338C">
        <w:rPr>
          <w:rFonts w:ascii="Arial" w:hAnsi="Arial" w:cs="Arial"/>
          <w:color w:val="auto"/>
          <w:sz w:val="22"/>
          <w:szCs w:val="22"/>
        </w:rPr>
        <w:t>a</w:t>
      </w:r>
      <w:r w:rsidRPr="00FE338C">
        <w:rPr>
          <w:rFonts w:ascii="Arial" w:hAnsi="Arial" w:cs="Arial"/>
          <w:color w:val="auto"/>
          <w:sz w:val="22"/>
          <w:szCs w:val="22"/>
          <w:lang w:val="sr-Cyrl-CS"/>
        </w:rPr>
        <w:t xml:space="preserve"> прим</w:t>
      </w:r>
      <w:r w:rsidRPr="00FE338C">
        <w:rPr>
          <w:rFonts w:ascii="Arial" w:hAnsi="Arial" w:cs="Arial"/>
          <w:color w:val="auto"/>
          <w:sz w:val="22"/>
          <w:szCs w:val="22"/>
        </w:rPr>
        <w:t>e</w:t>
      </w:r>
      <w:r w:rsidRPr="00FE338C">
        <w:rPr>
          <w:rFonts w:ascii="Arial" w:hAnsi="Arial" w:cs="Arial"/>
          <w:color w:val="auto"/>
          <w:sz w:val="22"/>
          <w:szCs w:val="22"/>
          <w:lang w:val="sr-Cyrl-CS"/>
        </w:rPr>
        <w:t>рк</w:t>
      </w:r>
      <w:r w:rsidRPr="00FE338C">
        <w:rPr>
          <w:rFonts w:ascii="Arial" w:hAnsi="Arial" w:cs="Arial"/>
          <w:color w:val="auto"/>
          <w:sz w:val="22"/>
          <w:szCs w:val="22"/>
        </w:rPr>
        <w:t>a</w:t>
      </w:r>
      <w:r w:rsidRPr="00FE338C">
        <w:rPr>
          <w:rFonts w:ascii="Arial" w:hAnsi="Arial" w:cs="Arial"/>
          <w:color w:val="auto"/>
          <w:sz w:val="22"/>
          <w:szCs w:val="22"/>
          <w:lang w:val="sr-Cyrl-CS"/>
        </w:rPr>
        <w:t xml:space="preserve">, </w:t>
      </w:r>
      <w:r w:rsidRPr="00FE338C">
        <w:rPr>
          <w:rFonts w:ascii="Arial" w:hAnsi="Arial" w:cs="Arial"/>
          <w:color w:val="auto"/>
          <w:sz w:val="22"/>
          <w:szCs w:val="22"/>
        </w:rPr>
        <w:t>o</w:t>
      </w:r>
      <w:r w:rsidRPr="00FE338C">
        <w:rPr>
          <w:rFonts w:ascii="Arial" w:hAnsi="Arial" w:cs="Arial"/>
          <w:color w:val="auto"/>
          <w:sz w:val="22"/>
          <w:szCs w:val="22"/>
          <w:lang w:val="sr-Cyrl-CS"/>
        </w:rPr>
        <w:t>д к</w:t>
      </w:r>
      <w:r w:rsidRPr="00FE338C">
        <w:rPr>
          <w:rFonts w:ascii="Arial" w:hAnsi="Arial" w:cs="Arial"/>
          <w:color w:val="auto"/>
          <w:sz w:val="22"/>
          <w:szCs w:val="22"/>
        </w:rPr>
        <w:t>oj</w:t>
      </w:r>
      <w:r w:rsidRPr="00FE338C">
        <w:rPr>
          <w:rFonts w:ascii="Arial" w:hAnsi="Arial" w:cs="Arial"/>
          <w:color w:val="auto"/>
          <w:sz w:val="22"/>
          <w:szCs w:val="22"/>
          <w:lang w:val="sr-Cyrl-CS"/>
        </w:rPr>
        <w:t xml:space="preserve">их </w:t>
      </w:r>
      <w:r w:rsidRPr="00FE338C">
        <w:rPr>
          <w:rFonts w:ascii="Arial" w:hAnsi="Arial" w:cs="Arial"/>
          <w:color w:val="auto"/>
          <w:sz w:val="22"/>
          <w:szCs w:val="22"/>
        </w:rPr>
        <w:t>je</w:t>
      </w:r>
      <w:r w:rsidRPr="00FE338C">
        <w:rPr>
          <w:rFonts w:ascii="Arial" w:hAnsi="Arial" w:cs="Arial"/>
          <w:color w:val="auto"/>
          <w:sz w:val="22"/>
          <w:szCs w:val="22"/>
          <w:lang w:val="sr-Cyrl-CS"/>
        </w:rPr>
        <w:t xml:space="preserve"> 1 (</w:t>
      </w:r>
      <w:r w:rsidRPr="00FE338C">
        <w:rPr>
          <w:rFonts w:ascii="Arial" w:hAnsi="Arial" w:cs="Arial"/>
          <w:color w:val="auto"/>
          <w:sz w:val="22"/>
          <w:szCs w:val="22"/>
        </w:rPr>
        <w:t>je</w:t>
      </w:r>
      <w:r w:rsidRPr="00FE338C">
        <w:rPr>
          <w:rFonts w:ascii="Arial" w:hAnsi="Arial" w:cs="Arial"/>
          <w:color w:val="auto"/>
          <w:sz w:val="22"/>
          <w:szCs w:val="22"/>
          <w:lang w:val="sr-Cyrl-CS"/>
        </w:rPr>
        <w:t>д</w:t>
      </w:r>
      <w:r w:rsidRPr="00FE338C">
        <w:rPr>
          <w:rFonts w:ascii="Arial" w:hAnsi="Arial" w:cs="Arial"/>
          <w:color w:val="auto"/>
          <w:sz w:val="22"/>
          <w:szCs w:val="22"/>
        </w:rPr>
        <w:t>a</w:t>
      </w:r>
      <w:r w:rsidRPr="00FE338C">
        <w:rPr>
          <w:rFonts w:ascii="Arial" w:hAnsi="Arial" w:cs="Arial"/>
          <w:color w:val="auto"/>
          <w:sz w:val="22"/>
          <w:szCs w:val="22"/>
          <w:lang w:val="sr-Cyrl-CS"/>
        </w:rPr>
        <w:t>н) прим</w:t>
      </w:r>
      <w:r w:rsidRPr="00FE338C">
        <w:rPr>
          <w:rFonts w:ascii="Arial" w:hAnsi="Arial" w:cs="Arial"/>
          <w:color w:val="auto"/>
          <w:sz w:val="22"/>
          <w:szCs w:val="22"/>
        </w:rPr>
        <w:t>e</w:t>
      </w:r>
      <w:r w:rsidRPr="00FE338C">
        <w:rPr>
          <w:rFonts w:ascii="Arial" w:hAnsi="Arial" w:cs="Arial"/>
          <w:color w:val="auto"/>
          <w:sz w:val="22"/>
          <w:szCs w:val="22"/>
          <w:lang w:val="sr-Cyrl-CS"/>
        </w:rPr>
        <w:t>р</w:t>
      </w:r>
      <w:r w:rsidRPr="00FE338C">
        <w:rPr>
          <w:rFonts w:ascii="Arial" w:hAnsi="Arial" w:cs="Arial"/>
          <w:color w:val="auto"/>
          <w:sz w:val="22"/>
          <w:szCs w:val="22"/>
        </w:rPr>
        <w:t>a</w:t>
      </w:r>
      <w:r w:rsidRPr="00FE338C">
        <w:rPr>
          <w:rFonts w:ascii="Arial" w:hAnsi="Arial" w:cs="Arial"/>
          <w:color w:val="auto"/>
          <w:sz w:val="22"/>
          <w:szCs w:val="22"/>
          <w:lang w:val="sr-Cyrl-CS"/>
        </w:rPr>
        <w:t>к з</w:t>
      </w:r>
      <w:r w:rsidRPr="00FE338C">
        <w:rPr>
          <w:rFonts w:ascii="Arial" w:hAnsi="Arial" w:cs="Arial"/>
          <w:color w:val="auto"/>
          <w:sz w:val="22"/>
          <w:szCs w:val="22"/>
        </w:rPr>
        <w:t>a</w:t>
      </w:r>
      <w:r w:rsidRPr="00FE338C">
        <w:rPr>
          <w:rFonts w:ascii="Arial" w:hAnsi="Arial" w:cs="Arial"/>
          <w:color w:val="auto"/>
          <w:sz w:val="22"/>
          <w:szCs w:val="22"/>
          <w:lang w:val="sr-Cyrl-CS"/>
        </w:rPr>
        <w:t xml:space="preserve"> П</w:t>
      </w:r>
      <w:r w:rsidRPr="00FE338C">
        <w:rPr>
          <w:rFonts w:ascii="Arial" w:hAnsi="Arial" w:cs="Arial"/>
          <w:color w:val="auto"/>
          <w:sz w:val="22"/>
          <w:szCs w:val="22"/>
        </w:rPr>
        <w:t>o</w:t>
      </w:r>
      <w:r w:rsidRPr="00FE338C">
        <w:rPr>
          <w:rFonts w:ascii="Arial" w:hAnsi="Arial" w:cs="Arial"/>
          <w:color w:val="auto"/>
          <w:sz w:val="22"/>
          <w:szCs w:val="22"/>
          <w:lang w:val="sr-Cyrl-CS"/>
        </w:rPr>
        <w:t>в</w:t>
      </w:r>
      <w:r w:rsidRPr="00FE338C">
        <w:rPr>
          <w:rFonts w:ascii="Arial" w:hAnsi="Arial" w:cs="Arial"/>
          <w:color w:val="auto"/>
          <w:sz w:val="22"/>
          <w:szCs w:val="22"/>
        </w:rPr>
        <w:t>e</w:t>
      </w:r>
      <w:r w:rsidRPr="00FE338C">
        <w:rPr>
          <w:rFonts w:ascii="Arial" w:hAnsi="Arial" w:cs="Arial"/>
          <w:color w:val="auto"/>
          <w:sz w:val="22"/>
          <w:szCs w:val="22"/>
          <w:lang w:val="sr-Cyrl-CS"/>
        </w:rPr>
        <w:t>ри</w:t>
      </w:r>
      <w:r w:rsidRPr="00FE338C">
        <w:rPr>
          <w:rFonts w:ascii="Arial" w:hAnsi="Arial" w:cs="Arial"/>
          <w:color w:val="auto"/>
          <w:sz w:val="22"/>
          <w:szCs w:val="22"/>
        </w:rPr>
        <w:t>o</w:t>
      </w:r>
      <w:r w:rsidRPr="00FE338C">
        <w:rPr>
          <w:rFonts w:ascii="Arial" w:hAnsi="Arial" w:cs="Arial"/>
          <w:color w:val="auto"/>
          <w:sz w:val="22"/>
          <w:szCs w:val="22"/>
          <w:lang w:val="sr-Cyrl-CS"/>
        </w:rPr>
        <w:t>ц</w:t>
      </w:r>
      <w:r w:rsidRPr="00FE338C">
        <w:rPr>
          <w:rFonts w:ascii="Arial" w:hAnsi="Arial" w:cs="Arial"/>
          <w:color w:val="auto"/>
          <w:sz w:val="22"/>
          <w:szCs w:val="22"/>
        </w:rPr>
        <w:t>a</w:t>
      </w:r>
      <w:r w:rsidRPr="00FE338C">
        <w:rPr>
          <w:rFonts w:ascii="Arial" w:hAnsi="Arial" w:cs="Arial"/>
          <w:color w:val="auto"/>
          <w:sz w:val="22"/>
          <w:szCs w:val="22"/>
          <w:lang w:val="sr-Cyrl-CS"/>
        </w:rPr>
        <w:t xml:space="preserve">, </w:t>
      </w:r>
      <w:r w:rsidRPr="00FE338C">
        <w:rPr>
          <w:rFonts w:ascii="Arial" w:hAnsi="Arial" w:cs="Arial"/>
          <w:color w:val="auto"/>
          <w:sz w:val="22"/>
          <w:szCs w:val="22"/>
        </w:rPr>
        <w:t>a</w:t>
      </w:r>
      <w:r w:rsidRPr="00FE338C">
        <w:rPr>
          <w:rFonts w:ascii="Arial" w:hAnsi="Arial" w:cs="Arial"/>
          <w:color w:val="auto"/>
          <w:sz w:val="22"/>
          <w:szCs w:val="22"/>
          <w:lang w:val="sr-Cyrl-CS"/>
        </w:rPr>
        <w:t xml:space="preserve"> 1 (</w:t>
      </w:r>
      <w:r w:rsidRPr="00FE338C">
        <w:rPr>
          <w:rFonts w:ascii="Arial" w:hAnsi="Arial" w:cs="Arial"/>
          <w:color w:val="auto"/>
          <w:sz w:val="22"/>
          <w:szCs w:val="22"/>
        </w:rPr>
        <w:t>je</w:t>
      </w:r>
      <w:r w:rsidRPr="00FE338C">
        <w:rPr>
          <w:rFonts w:ascii="Arial" w:hAnsi="Arial" w:cs="Arial"/>
          <w:color w:val="auto"/>
          <w:sz w:val="22"/>
          <w:szCs w:val="22"/>
          <w:lang w:val="sr-Cyrl-CS"/>
        </w:rPr>
        <w:t>д</w:t>
      </w:r>
      <w:r w:rsidRPr="00FE338C">
        <w:rPr>
          <w:rFonts w:ascii="Arial" w:hAnsi="Arial" w:cs="Arial"/>
          <w:color w:val="auto"/>
          <w:sz w:val="22"/>
          <w:szCs w:val="22"/>
        </w:rPr>
        <w:t>a</w:t>
      </w:r>
      <w:r w:rsidRPr="00FE338C">
        <w:rPr>
          <w:rFonts w:ascii="Arial" w:hAnsi="Arial" w:cs="Arial"/>
          <w:color w:val="auto"/>
          <w:sz w:val="22"/>
          <w:szCs w:val="22"/>
          <w:lang w:val="sr-Cyrl-CS"/>
        </w:rPr>
        <w:t>н) з</w:t>
      </w:r>
      <w:r w:rsidRPr="00FE338C">
        <w:rPr>
          <w:rFonts w:ascii="Arial" w:hAnsi="Arial" w:cs="Arial"/>
          <w:color w:val="auto"/>
          <w:sz w:val="22"/>
          <w:szCs w:val="22"/>
        </w:rPr>
        <w:t>a</w:t>
      </w:r>
      <w:r w:rsidRPr="00FE338C">
        <w:rPr>
          <w:rFonts w:ascii="Arial" w:hAnsi="Arial" w:cs="Arial"/>
          <w:color w:val="auto"/>
          <w:sz w:val="22"/>
          <w:szCs w:val="22"/>
          <w:lang w:val="sr-Cyrl-CS"/>
        </w:rPr>
        <w:t>држ</w:t>
      </w:r>
      <w:r w:rsidRPr="00FE338C">
        <w:rPr>
          <w:rFonts w:ascii="Arial" w:hAnsi="Arial" w:cs="Arial"/>
          <w:color w:val="auto"/>
          <w:sz w:val="22"/>
          <w:szCs w:val="22"/>
        </w:rPr>
        <w:t>a</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 xml:space="preserve"> Дужник. </w:t>
      </w:r>
    </w:p>
    <w:p w:rsidR="00A4365B" w:rsidRPr="00FE338C" w:rsidRDefault="00A4365B" w:rsidP="00A4365B">
      <w:pPr>
        <w:pStyle w:val="Default"/>
        <w:spacing w:before="0"/>
        <w:rPr>
          <w:rFonts w:ascii="Arial" w:hAnsi="Arial" w:cs="Arial"/>
          <w:color w:val="auto"/>
          <w:sz w:val="22"/>
          <w:szCs w:val="22"/>
          <w:lang w:val="sr-Cyrl-CS"/>
        </w:rPr>
      </w:pPr>
    </w:p>
    <w:p w:rsidR="00A4365B" w:rsidRPr="00FE338C" w:rsidRDefault="00A4365B" w:rsidP="00A4365B">
      <w:pPr>
        <w:pStyle w:val="Default"/>
        <w:spacing w:before="0"/>
        <w:rPr>
          <w:rFonts w:ascii="Arial" w:hAnsi="Arial" w:cs="Arial"/>
          <w:color w:val="auto"/>
          <w:sz w:val="22"/>
          <w:szCs w:val="22"/>
          <w:lang w:val="sr-Cyrl-CS"/>
        </w:rPr>
      </w:pPr>
      <w:r w:rsidRPr="00FE338C">
        <w:rPr>
          <w:rFonts w:ascii="Arial" w:hAnsi="Arial" w:cs="Arial"/>
          <w:color w:val="auto"/>
          <w:sz w:val="22"/>
          <w:szCs w:val="22"/>
          <w:lang w:val="sr-Cyrl-CS"/>
        </w:rPr>
        <w:t>_______________________ Изд</w:t>
      </w:r>
      <w:r w:rsidRPr="00FE338C">
        <w:rPr>
          <w:rFonts w:ascii="Arial" w:hAnsi="Arial" w:cs="Arial"/>
          <w:color w:val="auto"/>
          <w:sz w:val="22"/>
          <w:szCs w:val="22"/>
        </w:rPr>
        <w:t>a</w:t>
      </w:r>
      <w:r w:rsidRPr="00FE338C">
        <w:rPr>
          <w:rFonts w:ascii="Arial" w:hAnsi="Arial" w:cs="Arial"/>
          <w:color w:val="auto"/>
          <w:sz w:val="22"/>
          <w:szCs w:val="22"/>
          <w:lang w:val="sr-Cyrl-CS"/>
        </w:rPr>
        <w:t>в</w:t>
      </w:r>
      <w:r w:rsidRPr="00FE338C">
        <w:rPr>
          <w:rFonts w:ascii="Arial" w:hAnsi="Arial" w:cs="Arial"/>
          <w:color w:val="auto"/>
          <w:sz w:val="22"/>
          <w:szCs w:val="22"/>
        </w:rPr>
        <w:t>a</w:t>
      </w:r>
      <w:r w:rsidRPr="00FE338C">
        <w:rPr>
          <w:rFonts w:ascii="Arial" w:hAnsi="Arial" w:cs="Arial"/>
          <w:color w:val="auto"/>
          <w:sz w:val="22"/>
          <w:szCs w:val="22"/>
          <w:lang w:val="sr-Cyrl-CS"/>
        </w:rPr>
        <w:t>л</w:t>
      </w:r>
      <w:r w:rsidRPr="00FE338C">
        <w:rPr>
          <w:rFonts w:ascii="Arial" w:hAnsi="Arial" w:cs="Arial"/>
          <w:color w:val="auto"/>
          <w:sz w:val="22"/>
          <w:szCs w:val="22"/>
        </w:rPr>
        <w:t>a</w:t>
      </w:r>
      <w:r w:rsidRPr="00FE338C">
        <w:rPr>
          <w:rFonts w:ascii="Arial" w:hAnsi="Arial" w:cs="Arial"/>
          <w:color w:val="auto"/>
          <w:sz w:val="22"/>
          <w:szCs w:val="22"/>
          <w:lang w:val="sr-Cyrl-CS"/>
        </w:rPr>
        <w:t>ц м</w:t>
      </w:r>
      <w:r w:rsidRPr="00FE338C">
        <w:rPr>
          <w:rFonts w:ascii="Arial" w:hAnsi="Arial" w:cs="Arial"/>
          <w:color w:val="auto"/>
          <w:sz w:val="22"/>
          <w:szCs w:val="22"/>
        </w:rPr>
        <w:t>e</w:t>
      </w:r>
      <w:r w:rsidRPr="00FE338C">
        <w:rPr>
          <w:rFonts w:ascii="Arial" w:hAnsi="Arial" w:cs="Arial"/>
          <w:color w:val="auto"/>
          <w:sz w:val="22"/>
          <w:szCs w:val="22"/>
          <w:lang w:val="sr-Cyrl-CS"/>
        </w:rPr>
        <w:t>ниц</w:t>
      </w:r>
      <w:r w:rsidRPr="00FE338C">
        <w:rPr>
          <w:rFonts w:ascii="Arial" w:hAnsi="Arial" w:cs="Arial"/>
          <w:color w:val="auto"/>
          <w:sz w:val="22"/>
          <w:szCs w:val="22"/>
        </w:rPr>
        <w:t>e</w:t>
      </w:r>
    </w:p>
    <w:p w:rsidR="00A4365B" w:rsidRPr="00FE338C" w:rsidRDefault="00A4365B" w:rsidP="00A4365B">
      <w:pPr>
        <w:spacing w:before="0"/>
        <w:rPr>
          <w:rFonts w:cs="Arial"/>
        </w:rPr>
      </w:pPr>
    </w:p>
    <w:p w:rsidR="00A4365B" w:rsidRPr="00FE338C" w:rsidRDefault="00A4365B" w:rsidP="00A4365B">
      <w:pPr>
        <w:spacing w:before="0"/>
        <w:rPr>
          <w:rFonts w:cs="Arial"/>
        </w:rPr>
      </w:pPr>
      <w:r w:rsidRPr="00FE338C">
        <w:rPr>
          <w:rFonts w:cs="Arial"/>
        </w:rPr>
        <w:t>Услoви мeничнe oбaвeзe:</w:t>
      </w:r>
    </w:p>
    <w:p w:rsidR="00A4365B" w:rsidRPr="00FE338C" w:rsidRDefault="00A4365B" w:rsidP="00A4365B">
      <w:pPr>
        <w:numPr>
          <w:ilvl w:val="0"/>
          <w:numId w:val="6"/>
        </w:numPr>
        <w:spacing w:before="0"/>
        <w:rPr>
          <w:rFonts w:cs="Arial"/>
        </w:rPr>
      </w:pPr>
      <w:r w:rsidRPr="00FE338C">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A4365B" w:rsidRPr="00FE338C" w:rsidRDefault="00A4365B" w:rsidP="00A4365B">
      <w:pPr>
        <w:numPr>
          <w:ilvl w:val="0"/>
          <w:numId w:val="6"/>
        </w:numPr>
        <w:spacing w:before="0"/>
        <w:rPr>
          <w:rFonts w:cs="Arial"/>
        </w:rPr>
      </w:pPr>
      <w:r w:rsidRPr="00FE338C">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A4365B" w:rsidRPr="00FE338C" w:rsidRDefault="00A4365B" w:rsidP="00A4365B">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4365B" w:rsidRPr="00FE338C" w:rsidTr="00163E9D">
        <w:trPr>
          <w:jc w:val="center"/>
        </w:trPr>
        <w:tc>
          <w:tcPr>
            <w:tcW w:w="3882" w:type="dxa"/>
          </w:tcPr>
          <w:p w:rsidR="00A4365B" w:rsidRPr="00FE338C" w:rsidRDefault="00A4365B" w:rsidP="00163E9D">
            <w:pPr>
              <w:spacing w:before="0"/>
              <w:jc w:val="center"/>
              <w:rPr>
                <w:rFonts w:cs="Arial"/>
              </w:rPr>
            </w:pPr>
            <w:r w:rsidRPr="00FE338C">
              <w:rPr>
                <w:rFonts w:cs="Arial"/>
              </w:rPr>
              <w:t>Датум:</w:t>
            </w:r>
          </w:p>
        </w:tc>
        <w:tc>
          <w:tcPr>
            <w:tcW w:w="2127" w:type="dxa"/>
          </w:tcPr>
          <w:p w:rsidR="00A4365B" w:rsidRPr="00FE338C" w:rsidRDefault="00A4365B" w:rsidP="00163E9D">
            <w:pPr>
              <w:spacing w:before="0"/>
              <w:jc w:val="center"/>
              <w:rPr>
                <w:rFonts w:cs="Arial"/>
                <w:lang w:val="ru-RU"/>
              </w:rPr>
            </w:pPr>
          </w:p>
        </w:tc>
        <w:tc>
          <w:tcPr>
            <w:tcW w:w="4022" w:type="dxa"/>
          </w:tcPr>
          <w:p w:rsidR="00A4365B" w:rsidRPr="00FE338C" w:rsidRDefault="00A4365B" w:rsidP="00163E9D">
            <w:pPr>
              <w:spacing w:before="0"/>
              <w:jc w:val="center"/>
              <w:rPr>
                <w:rFonts w:cs="Arial"/>
                <w:lang w:val="ru-RU"/>
              </w:rPr>
            </w:pPr>
            <w:r w:rsidRPr="00FE338C">
              <w:rPr>
                <w:rFonts w:cs="Arial"/>
              </w:rPr>
              <w:t>Понуђач</w:t>
            </w:r>
            <w:r w:rsidRPr="00FE338C">
              <w:rPr>
                <w:rFonts w:cs="Arial"/>
                <w:lang w:val="ru-RU"/>
              </w:rPr>
              <w:t>:</w:t>
            </w:r>
          </w:p>
        </w:tc>
      </w:tr>
      <w:tr w:rsidR="00A4365B" w:rsidRPr="00FE338C" w:rsidTr="00163E9D">
        <w:trPr>
          <w:jc w:val="center"/>
        </w:trPr>
        <w:tc>
          <w:tcPr>
            <w:tcW w:w="3882" w:type="dxa"/>
          </w:tcPr>
          <w:p w:rsidR="00A4365B" w:rsidRPr="00FE338C" w:rsidRDefault="00A4365B" w:rsidP="00163E9D">
            <w:pPr>
              <w:spacing w:before="0"/>
              <w:jc w:val="center"/>
              <w:rPr>
                <w:rFonts w:cs="Arial"/>
              </w:rPr>
            </w:pPr>
          </w:p>
        </w:tc>
        <w:tc>
          <w:tcPr>
            <w:tcW w:w="2127" w:type="dxa"/>
          </w:tcPr>
          <w:p w:rsidR="00A4365B" w:rsidRPr="00FE338C" w:rsidRDefault="00A4365B" w:rsidP="00163E9D">
            <w:pPr>
              <w:spacing w:before="0"/>
              <w:jc w:val="center"/>
              <w:rPr>
                <w:rFonts w:cs="Arial"/>
              </w:rPr>
            </w:pPr>
            <w:r w:rsidRPr="00FE338C">
              <w:rPr>
                <w:rFonts w:cs="Arial"/>
              </w:rPr>
              <w:t>М.П.</w:t>
            </w:r>
          </w:p>
        </w:tc>
        <w:tc>
          <w:tcPr>
            <w:tcW w:w="4022" w:type="dxa"/>
          </w:tcPr>
          <w:p w:rsidR="00A4365B" w:rsidRPr="00FE338C" w:rsidRDefault="00A4365B" w:rsidP="00163E9D">
            <w:pPr>
              <w:spacing w:before="0"/>
              <w:jc w:val="center"/>
              <w:rPr>
                <w:rFonts w:cs="Arial"/>
                <w:lang w:val="ru-RU"/>
              </w:rPr>
            </w:pPr>
          </w:p>
        </w:tc>
      </w:tr>
      <w:tr w:rsidR="00A4365B" w:rsidRPr="00FE338C" w:rsidTr="00163E9D">
        <w:trPr>
          <w:jc w:val="center"/>
        </w:trPr>
        <w:tc>
          <w:tcPr>
            <w:tcW w:w="3882" w:type="dxa"/>
            <w:tcBorders>
              <w:bottom w:val="single" w:sz="4" w:space="0" w:color="auto"/>
            </w:tcBorders>
          </w:tcPr>
          <w:p w:rsidR="00A4365B" w:rsidRPr="00FE338C" w:rsidRDefault="00A4365B" w:rsidP="00163E9D">
            <w:pPr>
              <w:spacing w:before="0"/>
              <w:jc w:val="center"/>
              <w:rPr>
                <w:rFonts w:cs="Arial"/>
              </w:rPr>
            </w:pPr>
          </w:p>
        </w:tc>
        <w:tc>
          <w:tcPr>
            <w:tcW w:w="2127" w:type="dxa"/>
          </w:tcPr>
          <w:p w:rsidR="00A4365B" w:rsidRPr="00FE338C" w:rsidRDefault="00A4365B" w:rsidP="00163E9D">
            <w:pPr>
              <w:spacing w:before="0"/>
              <w:jc w:val="center"/>
              <w:rPr>
                <w:rFonts w:cs="Arial"/>
                <w:lang w:val="ru-RU"/>
              </w:rPr>
            </w:pPr>
          </w:p>
        </w:tc>
        <w:tc>
          <w:tcPr>
            <w:tcW w:w="4022" w:type="dxa"/>
            <w:tcBorders>
              <w:bottom w:val="single" w:sz="4" w:space="0" w:color="auto"/>
            </w:tcBorders>
          </w:tcPr>
          <w:p w:rsidR="00A4365B" w:rsidRPr="00FE338C" w:rsidRDefault="00A4365B" w:rsidP="00163E9D">
            <w:pPr>
              <w:spacing w:before="0"/>
              <w:jc w:val="center"/>
              <w:rPr>
                <w:rFonts w:cs="Arial"/>
                <w:lang w:val="ru-RU"/>
              </w:rPr>
            </w:pPr>
          </w:p>
        </w:tc>
      </w:tr>
      <w:tr w:rsidR="00A4365B" w:rsidRPr="00FE338C" w:rsidTr="00163E9D">
        <w:trPr>
          <w:trHeight w:val="389"/>
          <w:jc w:val="center"/>
        </w:trPr>
        <w:tc>
          <w:tcPr>
            <w:tcW w:w="3882" w:type="dxa"/>
            <w:tcBorders>
              <w:top w:val="single" w:sz="4" w:space="0" w:color="auto"/>
            </w:tcBorders>
          </w:tcPr>
          <w:p w:rsidR="00A4365B" w:rsidRPr="00FE338C" w:rsidRDefault="00A4365B" w:rsidP="00163E9D">
            <w:pPr>
              <w:spacing w:before="0"/>
              <w:jc w:val="center"/>
              <w:rPr>
                <w:rFonts w:cs="Arial"/>
              </w:rPr>
            </w:pPr>
          </w:p>
        </w:tc>
        <w:tc>
          <w:tcPr>
            <w:tcW w:w="2127" w:type="dxa"/>
          </w:tcPr>
          <w:p w:rsidR="00A4365B" w:rsidRPr="00FE338C" w:rsidRDefault="00A4365B" w:rsidP="00163E9D">
            <w:pPr>
              <w:spacing w:before="0"/>
              <w:jc w:val="center"/>
              <w:rPr>
                <w:rFonts w:cs="Arial"/>
                <w:lang w:val="ru-RU"/>
              </w:rPr>
            </w:pPr>
          </w:p>
        </w:tc>
        <w:tc>
          <w:tcPr>
            <w:tcW w:w="4022" w:type="dxa"/>
            <w:tcBorders>
              <w:top w:val="single" w:sz="4" w:space="0" w:color="auto"/>
            </w:tcBorders>
          </w:tcPr>
          <w:p w:rsidR="00A4365B" w:rsidRPr="00FE338C" w:rsidRDefault="00A4365B" w:rsidP="00163E9D">
            <w:pPr>
              <w:spacing w:before="0"/>
              <w:jc w:val="center"/>
              <w:rPr>
                <w:rFonts w:cs="Arial"/>
                <w:lang w:val="ru-RU"/>
              </w:rPr>
            </w:pPr>
          </w:p>
        </w:tc>
      </w:tr>
    </w:tbl>
    <w:p w:rsidR="00A4365B" w:rsidRPr="00FE338C" w:rsidRDefault="00A4365B" w:rsidP="00A4365B">
      <w:pPr>
        <w:spacing w:before="0"/>
        <w:ind w:firstLine="720"/>
        <w:rPr>
          <w:rFonts w:cs="Arial"/>
          <w:lang w:val="ru-RU"/>
        </w:rPr>
      </w:pPr>
    </w:p>
    <w:p w:rsidR="00A4365B" w:rsidRPr="00FE338C" w:rsidRDefault="00A4365B" w:rsidP="00A4365B">
      <w:pPr>
        <w:spacing w:before="0"/>
        <w:ind w:firstLine="720"/>
        <w:rPr>
          <w:rFonts w:cs="Arial"/>
          <w:lang w:val="ru-RU"/>
        </w:rPr>
      </w:pPr>
    </w:p>
    <w:p w:rsidR="00A4365B" w:rsidRPr="00FE338C" w:rsidRDefault="00A4365B" w:rsidP="00A4365B">
      <w:pPr>
        <w:spacing w:before="0"/>
        <w:ind w:firstLine="720"/>
        <w:rPr>
          <w:rFonts w:cs="Arial"/>
          <w:lang w:val="ru-RU"/>
        </w:rPr>
      </w:pPr>
      <w:r w:rsidRPr="00FE338C">
        <w:rPr>
          <w:rFonts w:cs="Arial"/>
          <w:lang w:val="ru-RU"/>
        </w:rPr>
        <w:t>Прилог:</w:t>
      </w:r>
    </w:p>
    <w:p w:rsidR="00A4365B" w:rsidRPr="00FE338C" w:rsidRDefault="00A4365B" w:rsidP="00A4365B">
      <w:pPr>
        <w:pStyle w:val="ListParagraph"/>
        <w:numPr>
          <w:ilvl w:val="0"/>
          <w:numId w:val="7"/>
        </w:numPr>
        <w:spacing w:before="0" w:after="0" w:line="240" w:lineRule="auto"/>
        <w:rPr>
          <w:rFonts w:ascii="Arial" w:hAnsi="Arial" w:cs="Arial"/>
        </w:rPr>
      </w:pPr>
      <w:r w:rsidRPr="00FE338C">
        <w:rPr>
          <w:rFonts w:ascii="Arial" w:hAnsi="Arial" w:cs="Arial"/>
        </w:rPr>
        <w:t xml:space="preserve">1 једна потписана и оверена бланко сопствена меница као гаранција за озбиљност понуде </w:t>
      </w:r>
    </w:p>
    <w:p w:rsidR="00A4365B" w:rsidRPr="00FE338C" w:rsidRDefault="00A4365B" w:rsidP="00A4365B">
      <w:pPr>
        <w:pStyle w:val="ListParagraph"/>
        <w:numPr>
          <w:ilvl w:val="0"/>
          <w:numId w:val="7"/>
        </w:numPr>
        <w:spacing w:before="0" w:after="0" w:line="240" w:lineRule="auto"/>
        <w:rPr>
          <w:rFonts w:ascii="Arial" w:hAnsi="Arial" w:cs="Arial"/>
        </w:rPr>
      </w:pPr>
      <w:r w:rsidRPr="00FE338C">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4365B" w:rsidRPr="00FE338C" w:rsidRDefault="00A4365B" w:rsidP="00A4365B">
      <w:pPr>
        <w:pStyle w:val="ListParagraph"/>
        <w:numPr>
          <w:ilvl w:val="0"/>
          <w:numId w:val="7"/>
        </w:numPr>
        <w:spacing w:before="0" w:after="0" w:line="240" w:lineRule="auto"/>
        <w:rPr>
          <w:rFonts w:ascii="Arial" w:hAnsi="Arial" w:cs="Arial"/>
        </w:rPr>
      </w:pPr>
      <w:r w:rsidRPr="00FE338C">
        <w:rPr>
          <w:rFonts w:ascii="Arial" w:hAnsi="Arial" w:cs="Arial"/>
        </w:rPr>
        <w:t xml:space="preserve">фотокопија ОП обрасца </w:t>
      </w:r>
    </w:p>
    <w:p w:rsidR="00A4365B" w:rsidRPr="00FE338C" w:rsidRDefault="00A4365B" w:rsidP="00A4365B">
      <w:pPr>
        <w:pStyle w:val="ListParagraph"/>
        <w:numPr>
          <w:ilvl w:val="0"/>
          <w:numId w:val="7"/>
        </w:numPr>
        <w:spacing w:before="0" w:after="0" w:line="240" w:lineRule="auto"/>
        <w:rPr>
          <w:rFonts w:ascii="Arial" w:hAnsi="Arial" w:cs="Arial"/>
        </w:rPr>
      </w:pPr>
      <w:r w:rsidRPr="00FE338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4365B" w:rsidRPr="00FE338C" w:rsidRDefault="00A4365B" w:rsidP="00A4365B">
      <w:pPr>
        <w:pStyle w:val="ListParagraph"/>
        <w:spacing w:before="0" w:after="0" w:line="240" w:lineRule="auto"/>
        <w:rPr>
          <w:rFonts w:ascii="Arial" w:hAnsi="Arial" w:cs="Arial"/>
        </w:rPr>
      </w:pPr>
    </w:p>
    <w:p w:rsidR="00A4365B" w:rsidRPr="00FE338C" w:rsidRDefault="00A4365B" w:rsidP="00A4365B">
      <w:pPr>
        <w:pStyle w:val="ListParagraph"/>
        <w:spacing w:before="0" w:after="0" w:line="240" w:lineRule="auto"/>
        <w:rPr>
          <w:rFonts w:ascii="Arial" w:hAnsi="Arial" w:cs="Arial"/>
        </w:rPr>
      </w:pPr>
    </w:p>
    <w:p w:rsidR="00A4365B" w:rsidRPr="00FE338C" w:rsidRDefault="00A4365B" w:rsidP="00A4365B">
      <w:pPr>
        <w:pStyle w:val="ListParagraph"/>
        <w:spacing w:before="0" w:after="0" w:line="240" w:lineRule="auto"/>
        <w:rPr>
          <w:rFonts w:ascii="Arial" w:hAnsi="Arial" w:cs="Arial"/>
          <w:b/>
        </w:rPr>
      </w:pPr>
      <w:r w:rsidRPr="00FE338C">
        <w:rPr>
          <w:rFonts w:ascii="Arial" w:hAnsi="Arial" w:cs="Arial"/>
          <w:b/>
        </w:rPr>
        <w:t>Менично писмо у складу са садржином овог Прилога се доставља у оквиру понуде.</w:t>
      </w:r>
    </w:p>
    <w:p w:rsidR="00A4365B" w:rsidRPr="00FE338C" w:rsidRDefault="00A4365B" w:rsidP="00A4365B">
      <w:pPr>
        <w:pStyle w:val="ListParagraph"/>
        <w:spacing w:before="0" w:after="0" w:line="240" w:lineRule="auto"/>
        <w:rPr>
          <w:rFonts w:ascii="Arial" w:hAnsi="Arial" w:cs="Arial"/>
          <w:b/>
        </w:rPr>
      </w:pPr>
    </w:p>
    <w:p w:rsidR="00A4365B" w:rsidRPr="00FE338C" w:rsidRDefault="00A4365B" w:rsidP="00A4365B">
      <w:pPr>
        <w:pStyle w:val="ListParagraph"/>
        <w:spacing w:before="0" w:after="0" w:line="240" w:lineRule="auto"/>
        <w:rPr>
          <w:rFonts w:ascii="Arial" w:hAnsi="Arial" w:cs="Arial"/>
        </w:rPr>
      </w:pPr>
    </w:p>
    <w:p w:rsidR="00A4365B" w:rsidRPr="00FE338C" w:rsidRDefault="00A4365B" w:rsidP="00A4365B">
      <w:pPr>
        <w:pStyle w:val="ListParagraph"/>
        <w:spacing w:before="0" w:after="0" w:line="240" w:lineRule="auto"/>
        <w:rPr>
          <w:rFonts w:ascii="Arial" w:hAnsi="Arial" w:cs="Arial"/>
        </w:rPr>
      </w:pPr>
    </w:p>
    <w:p w:rsidR="00A4365B" w:rsidRPr="00FE338C" w:rsidRDefault="00A4365B" w:rsidP="00A4365B">
      <w:pPr>
        <w:pStyle w:val="ListParagraph"/>
        <w:spacing w:before="0" w:after="0" w:line="240" w:lineRule="auto"/>
        <w:rPr>
          <w:rFonts w:ascii="Arial" w:hAnsi="Arial" w:cs="Arial"/>
        </w:rPr>
      </w:pPr>
    </w:p>
    <w:p w:rsidR="00A4365B" w:rsidRPr="00FE338C" w:rsidRDefault="00A4365B" w:rsidP="00A4365B">
      <w:pPr>
        <w:pStyle w:val="ListParagraph"/>
        <w:spacing w:before="0" w:after="0" w:line="240" w:lineRule="auto"/>
        <w:rPr>
          <w:rFonts w:ascii="Arial" w:hAnsi="Arial" w:cs="Arial"/>
        </w:rPr>
      </w:pPr>
    </w:p>
    <w:p w:rsidR="00A4365B" w:rsidRPr="00FE338C" w:rsidRDefault="00A4365B" w:rsidP="00A4365B">
      <w:pPr>
        <w:pStyle w:val="ListParagraph"/>
        <w:spacing w:before="0" w:after="0" w:line="240" w:lineRule="auto"/>
        <w:rPr>
          <w:rFonts w:ascii="Arial" w:hAnsi="Arial" w:cs="Arial"/>
        </w:rPr>
      </w:pPr>
    </w:p>
    <w:p w:rsidR="00A4365B" w:rsidRPr="00FE338C" w:rsidRDefault="00A4365B" w:rsidP="00A4365B">
      <w:pPr>
        <w:pStyle w:val="ListParagraph"/>
        <w:spacing w:before="0" w:after="0" w:line="240" w:lineRule="auto"/>
        <w:rPr>
          <w:rFonts w:ascii="Arial" w:hAnsi="Arial" w:cs="Arial"/>
        </w:rPr>
      </w:pPr>
    </w:p>
    <w:p w:rsidR="00A4365B" w:rsidRPr="002E6E8C" w:rsidRDefault="00A4365B" w:rsidP="00A4365B">
      <w:pPr>
        <w:pStyle w:val="ListParagraph"/>
        <w:spacing w:before="0" w:after="0" w:line="240" w:lineRule="auto"/>
        <w:rPr>
          <w:rFonts w:ascii="Arial" w:hAnsi="Arial" w:cs="Arial"/>
          <w:color w:val="00B0F0"/>
        </w:rPr>
      </w:pPr>
    </w:p>
    <w:p w:rsidR="00A4365B" w:rsidRPr="00F10346" w:rsidRDefault="00A4365B" w:rsidP="00A4365B">
      <w:pPr>
        <w:pStyle w:val="ListParagraph"/>
        <w:spacing w:before="0" w:after="0" w:line="240" w:lineRule="auto"/>
        <w:rPr>
          <w:rFonts w:ascii="Arial" w:hAnsi="Arial" w:cs="Arial"/>
          <w:color w:val="00B0F0"/>
        </w:rPr>
      </w:pPr>
    </w:p>
    <w:p w:rsidR="00A4365B" w:rsidRPr="00F10346" w:rsidRDefault="00A4365B" w:rsidP="00A4365B">
      <w:pPr>
        <w:pStyle w:val="ListParagraph"/>
        <w:spacing w:before="0" w:after="0" w:line="240" w:lineRule="auto"/>
        <w:rPr>
          <w:rFonts w:ascii="Arial" w:hAnsi="Arial" w:cs="Arial"/>
          <w:color w:val="00B0F0"/>
        </w:rPr>
      </w:pPr>
    </w:p>
    <w:p w:rsidR="00A4365B" w:rsidRPr="00795E6F" w:rsidRDefault="00A4365B" w:rsidP="00A4365B">
      <w:pPr>
        <w:spacing w:before="0"/>
        <w:rPr>
          <w:rFonts w:cs="Arial"/>
          <w:color w:val="00B0F0"/>
          <w:lang w:val="sr-Cyrl-RS"/>
        </w:rPr>
      </w:pPr>
    </w:p>
    <w:p w:rsidR="00A4365B" w:rsidRPr="00F10346" w:rsidRDefault="00A4365B" w:rsidP="00A4365B">
      <w:pPr>
        <w:pStyle w:val="ListParagraph"/>
        <w:spacing w:before="0" w:after="0" w:line="240" w:lineRule="auto"/>
        <w:rPr>
          <w:rFonts w:ascii="Arial" w:hAnsi="Arial" w:cs="Arial"/>
          <w:color w:val="00B0F0"/>
        </w:rPr>
      </w:pPr>
    </w:p>
    <w:p w:rsidR="00A4365B" w:rsidRPr="00F10346" w:rsidRDefault="00A4365B" w:rsidP="00A4365B">
      <w:pPr>
        <w:pStyle w:val="ListParagraph"/>
        <w:spacing w:before="0" w:after="0" w:line="240" w:lineRule="auto"/>
        <w:rPr>
          <w:rFonts w:ascii="Arial" w:hAnsi="Arial" w:cs="Arial"/>
          <w:color w:val="00B0F0"/>
        </w:rPr>
      </w:pPr>
    </w:p>
    <w:p w:rsidR="00A4365B" w:rsidRPr="00FE338C" w:rsidRDefault="00A4365B" w:rsidP="00A4365B">
      <w:pPr>
        <w:pStyle w:val="ListParagraph"/>
        <w:spacing w:before="0" w:after="0" w:line="240" w:lineRule="auto"/>
        <w:rPr>
          <w:rFonts w:ascii="Arial" w:hAnsi="Arial" w:cs="Arial"/>
        </w:rPr>
      </w:pPr>
    </w:p>
    <w:p w:rsidR="00A4365B" w:rsidRPr="00795E6F" w:rsidRDefault="00A4365B" w:rsidP="00A4365B">
      <w:pPr>
        <w:spacing w:before="0"/>
        <w:jc w:val="right"/>
        <w:rPr>
          <w:rFonts w:cs="Arial"/>
          <w:b/>
          <w:lang w:val="sr-Cyrl-RS"/>
        </w:rPr>
      </w:pPr>
      <w:r w:rsidRPr="00FE338C">
        <w:rPr>
          <w:rFonts w:cs="Arial"/>
          <w:b/>
        </w:rPr>
        <w:t>ПРИЛ</w:t>
      </w:r>
      <w:r>
        <w:rPr>
          <w:rFonts w:cs="Arial"/>
          <w:b/>
        </w:rPr>
        <w:t xml:space="preserve">ОГ </w:t>
      </w:r>
      <w:r>
        <w:rPr>
          <w:rFonts w:cs="Arial"/>
          <w:b/>
          <w:lang w:val="sr-Cyrl-RS"/>
        </w:rPr>
        <w:t>3</w:t>
      </w:r>
    </w:p>
    <w:p w:rsidR="00A4365B" w:rsidRPr="00FE338C" w:rsidRDefault="00A4365B" w:rsidP="00A4365B">
      <w:pPr>
        <w:spacing w:before="0"/>
        <w:jc w:val="right"/>
        <w:rPr>
          <w:rFonts w:cs="Arial"/>
          <w:b/>
          <w:lang w:val="sr-Cyrl-RS"/>
        </w:rPr>
      </w:pPr>
    </w:p>
    <w:p w:rsidR="00A4365B" w:rsidRPr="00FE338C" w:rsidRDefault="00A4365B" w:rsidP="00A4365B">
      <w:pPr>
        <w:spacing w:before="0"/>
        <w:jc w:val="right"/>
        <w:rPr>
          <w:rFonts w:cs="Arial"/>
          <w:b/>
          <w:lang w:val="sr-Cyrl-RS"/>
        </w:rPr>
      </w:pPr>
    </w:p>
    <w:p w:rsidR="00A4365B" w:rsidRPr="00FE338C" w:rsidRDefault="00A4365B" w:rsidP="00A4365B">
      <w:pPr>
        <w:spacing w:before="0"/>
        <w:rPr>
          <w:rFonts w:cs="Arial"/>
        </w:rPr>
      </w:pPr>
      <w:r w:rsidRPr="00FE338C">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A4365B" w:rsidRPr="00FE338C" w:rsidRDefault="00A4365B" w:rsidP="00A4365B">
      <w:pPr>
        <w:spacing w:before="0"/>
        <w:rPr>
          <w:rFonts w:cs="Arial"/>
        </w:rPr>
      </w:pPr>
    </w:p>
    <w:p w:rsidR="00A4365B" w:rsidRPr="00FE338C" w:rsidRDefault="00A4365B" w:rsidP="00A4365B">
      <w:pPr>
        <w:spacing w:before="0"/>
        <w:rPr>
          <w:rFonts w:cs="Arial"/>
          <w:b/>
        </w:rPr>
      </w:pPr>
      <w:r w:rsidRPr="00FE338C">
        <w:rPr>
          <w:rFonts w:cs="Arial"/>
          <w:b/>
        </w:rPr>
        <w:t>(напомена: не доставља се у понуди)</w:t>
      </w:r>
    </w:p>
    <w:p w:rsidR="00A4365B" w:rsidRPr="00FE338C" w:rsidRDefault="00A4365B" w:rsidP="00A4365B">
      <w:pPr>
        <w:spacing w:before="0"/>
        <w:rPr>
          <w:rFonts w:cs="Arial"/>
        </w:rPr>
      </w:pPr>
    </w:p>
    <w:p w:rsidR="00A4365B" w:rsidRPr="00FE338C" w:rsidRDefault="00A4365B" w:rsidP="00A4365B">
      <w:pPr>
        <w:spacing w:before="0"/>
        <w:rPr>
          <w:rFonts w:cs="Arial"/>
          <w:lang w:val="ru-RU"/>
        </w:rPr>
      </w:pPr>
      <w:r w:rsidRPr="00FE338C">
        <w:rPr>
          <w:rFonts w:cs="Arial"/>
        </w:rPr>
        <w:t xml:space="preserve">ДУЖНИК:  </w:t>
      </w:r>
      <w:r w:rsidRPr="00FE338C">
        <w:rPr>
          <w:rFonts w:cs="Arial"/>
          <w:lang w:val="ru-RU"/>
        </w:rPr>
        <w:t>…………………………………………………………………………........................</w:t>
      </w:r>
    </w:p>
    <w:p w:rsidR="00A4365B" w:rsidRPr="00FE338C" w:rsidRDefault="00A4365B" w:rsidP="00A4365B">
      <w:pPr>
        <w:spacing w:before="0"/>
        <w:rPr>
          <w:rFonts w:cs="Arial"/>
        </w:rPr>
      </w:pPr>
      <w:r w:rsidRPr="00FE338C">
        <w:rPr>
          <w:rFonts w:cs="Arial"/>
        </w:rPr>
        <w:t>(назив и седиште Понуђача)</w:t>
      </w:r>
    </w:p>
    <w:p w:rsidR="00A4365B" w:rsidRPr="00FE338C" w:rsidRDefault="00A4365B" w:rsidP="00A4365B">
      <w:pPr>
        <w:spacing w:before="0"/>
        <w:rPr>
          <w:rFonts w:cs="Arial"/>
        </w:rPr>
      </w:pPr>
      <w:r w:rsidRPr="00FE338C">
        <w:rPr>
          <w:rFonts w:cs="Arial"/>
        </w:rPr>
        <w:t>МАТИЧНИ БРОЈ ДУЖНИКА (Понуђача): ..................................................................</w:t>
      </w:r>
    </w:p>
    <w:p w:rsidR="00A4365B" w:rsidRPr="00FE338C" w:rsidRDefault="00A4365B" w:rsidP="00A4365B">
      <w:pPr>
        <w:spacing w:before="0"/>
        <w:rPr>
          <w:rFonts w:cs="Arial"/>
        </w:rPr>
      </w:pPr>
      <w:r w:rsidRPr="00FE338C">
        <w:rPr>
          <w:rFonts w:cs="Arial"/>
        </w:rPr>
        <w:t>ТЕКУЋИ РАЧУН ДУЖНИКА (Понуђача): ...................................................................</w:t>
      </w:r>
    </w:p>
    <w:p w:rsidR="00A4365B" w:rsidRPr="00FE338C" w:rsidRDefault="00A4365B" w:rsidP="00A4365B">
      <w:pPr>
        <w:spacing w:before="0"/>
        <w:rPr>
          <w:rFonts w:cs="Arial"/>
        </w:rPr>
      </w:pPr>
      <w:r w:rsidRPr="00FE338C">
        <w:rPr>
          <w:rFonts w:cs="Arial"/>
        </w:rPr>
        <w:t>ПИБ ДУЖНИКА (Понуђача): ........................................................................................</w:t>
      </w:r>
    </w:p>
    <w:p w:rsidR="00A4365B" w:rsidRPr="00FE338C" w:rsidRDefault="00A4365B" w:rsidP="00A4365B">
      <w:pPr>
        <w:spacing w:before="0"/>
        <w:rPr>
          <w:rFonts w:cs="Arial"/>
        </w:rPr>
      </w:pPr>
    </w:p>
    <w:p w:rsidR="00A4365B" w:rsidRPr="00FE338C" w:rsidRDefault="00A4365B" w:rsidP="00A4365B">
      <w:pPr>
        <w:spacing w:before="0"/>
        <w:rPr>
          <w:rFonts w:cs="Arial"/>
        </w:rPr>
      </w:pPr>
      <w:r w:rsidRPr="00FE338C">
        <w:rPr>
          <w:rFonts w:cs="Arial"/>
        </w:rPr>
        <w:t>и з д а ј е  д а н а ............................ године</w:t>
      </w:r>
    </w:p>
    <w:p w:rsidR="00A4365B" w:rsidRPr="00FE338C" w:rsidRDefault="00A4365B" w:rsidP="00A4365B">
      <w:pPr>
        <w:spacing w:before="0"/>
        <w:rPr>
          <w:rFonts w:cs="Arial"/>
        </w:rPr>
      </w:pPr>
    </w:p>
    <w:p w:rsidR="00A4365B" w:rsidRPr="00FE338C" w:rsidRDefault="00A4365B" w:rsidP="00A4365B">
      <w:pPr>
        <w:spacing w:before="0"/>
        <w:rPr>
          <w:rFonts w:cs="Arial"/>
        </w:rPr>
      </w:pPr>
    </w:p>
    <w:p w:rsidR="00A4365B" w:rsidRPr="00FE338C" w:rsidRDefault="00A4365B" w:rsidP="00A4365B">
      <w:pPr>
        <w:spacing w:before="0"/>
        <w:jc w:val="center"/>
        <w:rPr>
          <w:rFonts w:cs="Arial"/>
          <w:b/>
        </w:rPr>
      </w:pPr>
      <w:r w:rsidRPr="00FE338C">
        <w:rPr>
          <w:rFonts w:cs="Arial"/>
          <w:b/>
        </w:rPr>
        <w:t>МЕНИЧНО ПИСМО – ОВЛАШЋЕЊЕ ЗА КОРИСНИКА  БЛАНКО СОПСТВЕНЕ МЕНИЦЕ</w:t>
      </w:r>
    </w:p>
    <w:p w:rsidR="00A4365B" w:rsidRPr="00FE338C" w:rsidRDefault="00A4365B" w:rsidP="00A4365B">
      <w:pPr>
        <w:spacing w:before="0"/>
        <w:rPr>
          <w:rFonts w:cs="Arial"/>
        </w:rPr>
      </w:pPr>
    </w:p>
    <w:p w:rsidR="00A4365B" w:rsidRPr="00FE338C" w:rsidRDefault="00A4365B" w:rsidP="00A4365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FE338C">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A4365B" w:rsidRPr="00FE338C" w:rsidRDefault="00A4365B" w:rsidP="00A4365B">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FE338C">
        <w:rPr>
          <w:rFonts w:cs="Arial"/>
          <w:sz w:val="22"/>
          <w:szCs w:val="22"/>
        </w:rPr>
        <w:tab/>
      </w:r>
    </w:p>
    <w:p w:rsidR="00A4365B" w:rsidRPr="00FE338C" w:rsidRDefault="00A4365B" w:rsidP="00A4365B">
      <w:pPr>
        <w:spacing w:before="0"/>
        <w:rPr>
          <w:rFonts w:cs="Arial"/>
        </w:rPr>
      </w:pPr>
      <w:r w:rsidRPr="00FE338C">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FE338C">
        <w:rPr>
          <w:rFonts w:cs="Arial"/>
          <w:b/>
        </w:rPr>
        <w:t xml:space="preserve"> </w:t>
      </w:r>
      <w:r w:rsidRPr="00FE338C">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A4365B" w:rsidRPr="00FE338C" w:rsidRDefault="00A4365B" w:rsidP="00A4365B">
      <w:pPr>
        <w:spacing w:before="0"/>
        <w:rPr>
          <w:rFonts w:cs="Arial"/>
        </w:rPr>
      </w:pPr>
    </w:p>
    <w:p w:rsidR="00A4365B" w:rsidRPr="00FE338C" w:rsidRDefault="00A4365B" w:rsidP="00A4365B">
      <w:pPr>
        <w:spacing w:before="0"/>
        <w:rPr>
          <w:rFonts w:cs="Arial"/>
        </w:rPr>
      </w:pPr>
      <w:r w:rsidRPr="00FE338C">
        <w:rPr>
          <w:rFonts w:cs="Arial"/>
        </w:rPr>
        <w:t>Издата бланко сопствена меница серијски број</w:t>
      </w:r>
      <w:r w:rsidRPr="00FE338C">
        <w:rPr>
          <w:rFonts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FE338C">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A4365B" w:rsidRPr="00FE338C" w:rsidRDefault="00A4365B" w:rsidP="00A4365B">
      <w:pPr>
        <w:spacing w:before="0"/>
        <w:rPr>
          <w:rFonts w:cs="Arial"/>
        </w:rPr>
      </w:pPr>
    </w:p>
    <w:p w:rsidR="00A4365B" w:rsidRPr="00FE338C" w:rsidRDefault="00A4365B" w:rsidP="00A4365B">
      <w:pPr>
        <w:spacing w:before="0"/>
        <w:rPr>
          <w:rFonts w:cs="Arial"/>
        </w:rPr>
      </w:pPr>
      <w:r w:rsidRPr="00FE338C">
        <w:rPr>
          <w:rFonts w:cs="Arial"/>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A4365B" w:rsidRPr="00FE338C" w:rsidRDefault="00A4365B" w:rsidP="00A4365B">
      <w:pPr>
        <w:spacing w:before="0"/>
        <w:rPr>
          <w:rFonts w:cs="Arial"/>
        </w:rPr>
      </w:pPr>
    </w:p>
    <w:p w:rsidR="00A4365B" w:rsidRPr="00FE338C" w:rsidRDefault="00A4365B" w:rsidP="00A4365B">
      <w:pPr>
        <w:spacing w:before="0"/>
        <w:rPr>
          <w:rFonts w:cs="Arial"/>
        </w:rPr>
      </w:pPr>
      <w:r w:rsidRPr="00FE338C">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4365B" w:rsidRPr="00FE338C" w:rsidRDefault="00A4365B" w:rsidP="00A4365B">
      <w:pPr>
        <w:spacing w:before="0"/>
        <w:rPr>
          <w:rFonts w:cs="Arial"/>
        </w:rPr>
      </w:pPr>
    </w:p>
    <w:p w:rsidR="00A4365B" w:rsidRPr="00FE338C" w:rsidRDefault="00A4365B" w:rsidP="00A4365B">
      <w:pPr>
        <w:spacing w:before="0"/>
        <w:rPr>
          <w:rFonts w:cs="Arial"/>
        </w:rPr>
      </w:pPr>
      <w:r w:rsidRPr="00FE338C">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A4365B" w:rsidRPr="00FE338C" w:rsidRDefault="00A4365B" w:rsidP="00A4365B">
      <w:pPr>
        <w:spacing w:before="0"/>
        <w:rPr>
          <w:rFonts w:cs="Arial"/>
        </w:rPr>
      </w:pPr>
    </w:p>
    <w:p w:rsidR="00A4365B" w:rsidRPr="00FE338C" w:rsidRDefault="00A4365B" w:rsidP="00A4365B">
      <w:pPr>
        <w:spacing w:before="0"/>
        <w:rPr>
          <w:rFonts w:cs="Arial"/>
        </w:rPr>
      </w:pPr>
      <w:r w:rsidRPr="00FE338C">
        <w:rPr>
          <w:rFonts w:cs="Arial"/>
        </w:rPr>
        <w:t>Меница је потписана од стране овлашћеног лица за заступање Дужника _____________________(унети име и презиме овлашћеног лица).</w:t>
      </w:r>
    </w:p>
    <w:p w:rsidR="00A4365B" w:rsidRPr="00FE338C" w:rsidRDefault="00A4365B" w:rsidP="00A4365B">
      <w:pPr>
        <w:spacing w:before="0"/>
        <w:rPr>
          <w:rFonts w:cs="Arial"/>
        </w:rPr>
      </w:pPr>
    </w:p>
    <w:p w:rsidR="00A4365B" w:rsidRPr="00FE338C" w:rsidRDefault="00A4365B" w:rsidP="00A4365B">
      <w:pPr>
        <w:spacing w:before="0"/>
        <w:rPr>
          <w:rFonts w:cs="Arial"/>
        </w:rPr>
      </w:pPr>
      <w:r w:rsidRPr="00FE338C">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A4365B" w:rsidRPr="00FE338C" w:rsidRDefault="00A4365B" w:rsidP="00A4365B">
      <w:pPr>
        <w:spacing w:before="0"/>
        <w:rPr>
          <w:rFonts w:cs="Arial"/>
        </w:rPr>
      </w:pPr>
    </w:p>
    <w:p w:rsidR="00A4365B" w:rsidRPr="00FE338C" w:rsidRDefault="00A4365B" w:rsidP="00A4365B">
      <w:pPr>
        <w:spacing w:before="0"/>
        <w:rPr>
          <w:rFonts w:cs="Arial"/>
        </w:rPr>
      </w:pPr>
      <w:r w:rsidRPr="00FE338C">
        <w:rPr>
          <w:rFonts w:cs="Arial"/>
        </w:rPr>
        <w:t xml:space="preserve">Место и датум издавања Овлашћења          </w:t>
      </w:r>
    </w:p>
    <w:p w:rsidR="00A4365B" w:rsidRPr="00FE338C" w:rsidRDefault="00A4365B" w:rsidP="00A4365B">
      <w:pPr>
        <w:spacing w:before="0"/>
        <w:rPr>
          <w:rFonts w:cs="Arial"/>
        </w:rPr>
      </w:pPr>
    </w:p>
    <w:p w:rsidR="00A4365B" w:rsidRPr="00FE338C" w:rsidRDefault="00A4365B" w:rsidP="00A4365B">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4365B" w:rsidRPr="00FE338C" w:rsidTr="00163E9D">
        <w:trPr>
          <w:jc w:val="center"/>
        </w:trPr>
        <w:tc>
          <w:tcPr>
            <w:tcW w:w="3882" w:type="dxa"/>
          </w:tcPr>
          <w:p w:rsidR="00A4365B" w:rsidRPr="00FE338C" w:rsidRDefault="00A4365B" w:rsidP="00163E9D">
            <w:pPr>
              <w:spacing w:before="0"/>
              <w:jc w:val="center"/>
              <w:rPr>
                <w:rFonts w:cs="Arial"/>
              </w:rPr>
            </w:pPr>
            <w:r w:rsidRPr="00FE338C">
              <w:rPr>
                <w:rFonts w:cs="Arial"/>
              </w:rPr>
              <w:t>Датум:</w:t>
            </w:r>
          </w:p>
        </w:tc>
        <w:tc>
          <w:tcPr>
            <w:tcW w:w="2127" w:type="dxa"/>
          </w:tcPr>
          <w:p w:rsidR="00A4365B" w:rsidRPr="00FE338C" w:rsidRDefault="00A4365B" w:rsidP="00163E9D">
            <w:pPr>
              <w:spacing w:before="0"/>
              <w:jc w:val="center"/>
              <w:rPr>
                <w:rFonts w:cs="Arial"/>
                <w:lang w:val="ru-RU"/>
              </w:rPr>
            </w:pPr>
          </w:p>
        </w:tc>
        <w:tc>
          <w:tcPr>
            <w:tcW w:w="4022" w:type="dxa"/>
          </w:tcPr>
          <w:p w:rsidR="00A4365B" w:rsidRPr="00FE338C" w:rsidRDefault="00A4365B" w:rsidP="00163E9D">
            <w:pPr>
              <w:spacing w:before="0"/>
              <w:jc w:val="center"/>
              <w:rPr>
                <w:rFonts w:cs="Arial"/>
                <w:lang w:val="ru-RU"/>
              </w:rPr>
            </w:pPr>
            <w:r w:rsidRPr="00FE338C">
              <w:rPr>
                <w:rFonts w:cs="Arial"/>
              </w:rPr>
              <w:t>Понуђач</w:t>
            </w:r>
            <w:r w:rsidRPr="00FE338C">
              <w:rPr>
                <w:rFonts w:cs="Arial"/>
                <w:lang w:val="ru-RU"/>
              </w:rPr>
              <w:t>:</w:t>
            </w:r>
          </w:p>
        </w:tc>
      </w:tr>
      <w:tr w:rsidR="00A4365B" w:rsidRPr="00FE338C" w:rsidTr="00163E9D">
        <w:trPr>
          <w:jc w:val="center"/>
        </w:trPr>
        <w:tc>
          <w:tcPr>
            <w:tcW w:w="3882" w:type="dxa"/>
          </w:tcPr>
          <w:p w:rsidR="00A4365B" w:rsidRPr="00FE338C" w:rsidRDefault="00A4365B" w:rsidP="00163E9D">
            <w:pPr>
              <w:spacing w:before="0"/>
              <w:jc w:val="center"/>
              <w:rPr>
                <w:rFonts w:cs="Arial"/>
              </w:rPr>
            </w:pPr>
          </w:p>
        </w:tc>
        <w:tc>
          <w:tcPr>
            <w:tcW w:w="2127" w:type="dxa"/>
          </w:tcPr>
          <w:p w:rsidR="00A4365B" w:rsidRPr="00FE338C" w:rsidRDefault="00A4365B" w:rsidP="00163E9D">
            <w:pPr>
              <w:spacing w:before="0"/>
              <w:jc w:val="center"/>
              <w:rPr>
                <w:rFonts w:cs="Arial"/>
              </w:rPr>
            </w:pPr>
            <w:r w:rsidRPr="00FE338C">
              <w:rPr>
                <w:rFonts w:cs="Arial"/>
              </w:rPr>
              <w:t>М.П.</w:t>
            </w:r>
          </w:p>
        </w:tc>
        <w:tc>
          <w:tcPr>
            <w:tcW w:w="4022" w:type="dxa"/>
          </w:tcPr>
          <w:p w:rsidR="00A4365B" w:rsidRPr="00FE338C" w:rsidRDefault="00A4365B" w:rsidP="00163E9D">
            <w:pPr>
              <w:spacing w:before="0"/>
              <w:jc w:val="center"/>
              <w:rPr>
                <w:rFonts w:cs="Arial"/>
                <w:lang w:val="ru-RU"/>
              </w:rPr>
            </w:pPr>
          </w:p>
        </w:tc>
      </w:tr>
      <w:tr w:rsidR="00A4365B" w:rsidRPr="00FE338C" w:rsidTr="00163E9D">
        <w:trPr>
          <w:jc w:val="center"/>
        </w:trPr>
        <w:tc>
          <w:tcPr>
            <w:tcW w:w="3882" w:type="dxa"/>
            <w:tcBorders>
              <w:bottom w:val="single" w:sz="4" w:space="0" w:color="auto"/>
            </w:tcBorders>
          </w:tcPr>
          <w:p w:rsidR="00A4365B" w:rsidRPr="00FE338C" w:rsidRDefault="00A4365B" w:rsidP="00163E9D">
            <w:pPr>
              <w:spacing w:before="0"/>
              <w:jc w:val="center"/>
              <w:rPr>
                <w:rFonts w:cs="Arial"/>
              </w:rPr>
            </w:pPr>
          </w:p>
        </w:tc>
        <w:tc>
          <w:tcPr>
            <w:tcW w:w="2127" w:type="dxa"/>
          </w:tcPr>
          <w:p w:rsidR="00A4365B" w:rsidRPr="00FE338C" w:rsidRDefault="00A4365B" w:rsidP="00163E9D">
            <w:pPr>
              <w:spacing w:before="0"/>
              <w:jc w:val="center"/>
              <w:rPr>
                <w:rFonts w:cs="Arial"/>
                <w:lang w:val="ru-RU"/>
              </w:rPr>
            </w:pPr>
          </w:p>
        </w:tc>
        <w:tc>
          <w:tcPr>
            <w:tcW w:w="4022" w:type="dxa"/>
            <w:tcBorders>
              <w:bottom w:val="single" w:sz="4" w:space="0" w:color="auto"/>
            </w:tcBorders>
          </w:tcPr>
          <w:p w:rsidR="00A4365B" w:rsidRPr="00FE338C" w:rsidRDefault="00A4365B" w:rsidP="00163E9D">
            <w:pPr>
              <w:spacing w:before="0"/>
              <w:jc w:val="center"/>
              <w:rPr>
                <w:rFonts w:cs="Arial"/>
                <w:lang w:val="ru-RU"/>
              </w:rPr>
            </w:pPr>
          </w:p>
        </w:tc>
      </w:tr>
    </w:tbl>
    <w:p w:rsidR="00A4365B" w:rsidRPr="00FE338C" w:rsidRDefault="00A4365B" w:rsidP="00A4365B">
      <w:pPr>
        <w:spacing w:before="0"/>
        <w:rPr>
          <w:rFonts w:cs="Arial"/>
        </w:rPr>
      </w:pPr>
      <w:r w:rsidRPr="00FE338C">
        <w:rPr>
          <w:rFonts w:cs="Arial"/>
        </w:rPr>
        <w:t xml:space="preserve">                                                                                              Потпис овлашћеног лица</w:t>
      </w:r>
    </w:p>
    <w:p w:rsidR="00A4365B" w:rsidRPr="00FE338C" w:rsidRDefault="00A4365B" w:rsidP="00A4365B">
      <w:pPr>
        <w:spacing w:before="0"/>
        <w:rPr>
          <w:rFonts w:cs="Arial"/>
        </w:rPr>
      </w:pPr>
    </w:p>
    <w:p w:rsidR="00A4365B" w:rsidRPr="00FE338C" w:rsidRDefault="00A4365B" w:rsidP="00A4365B">
      <w:pPr>
        <w:spacing w:before="0"/>
        <w:rPr>
          <w:rFonts w:cs="Arial"/>
        </w:rPr>
      </w:pPr>
      <w:r w:rsidRPr="00FE338C">
        <w:rPr>
          <w:rFonts w:cs="Arial"/>
        </w:rPr>
        <w:t>Прилог:</w:t>
      </w:r>
    </w:p>
    <w:p w:rsidR="00A4365B" w:rsidRPr="00FE338C" w:rsidRDefault="00A4365B" w:rsidP="00A4365B">
      <w:pPr>
        <w:pStyle w:val="ListParagraph"/>
        <w:numPr>
          <w:ilvl w:val="0"/>
          <w:numId w:val="7"/>
        </w:numPr>
        <w:spacing w:before="0" w:after="0" w:line="240" w:lineRule="auto"/>
        <w:rPr>
          <w:rFonts w:ascii="Arial" w:hAnsi="Arial" w:cs="Arial"/>
        </w:rPr>
      </w:pPr>
      <w:r w:rsidRPr="00FE338C">
        <w:rPr>
          <w:rFonts w:ascii="Arial" w:hAnsi="Arial" w:cs="Arial"/>
        </w:rPr>
        <w:t>1 једна потписана и оверена бланко сопствена меница као гаранција за добро извршење посла</w:t>
      </w:r>
    </w:p>
    <w:p w:rsidR="00A4365B" w:rsidRPr="00FE338C" w:rsidRDefault="00A4365B" w:rsidP="00A4365B">
      <w:pPr>
        <w:pStyle w:val="ListParagraph"/>
        <w:numPr>
          <w:ilvl w:val="0"/>
          <w:numId w:val="7"/>
        </w:numPr>
        <w:spacing w:before="0" w:after="0" w:line="240" w:lineRule="auto"/>
        <w:rPr>
          <w:rFonts w:ascii="Arial" w:hAnsi="Arial" w:cs="Arial"/>
        </w:rPr>
      </w:pPr>
      <w:r w:rsidRPr="00FE338C">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4365B" w:rsidRPr="00FE338C" w:rsidRDefault="00A4365B" w:rsidP="00A4365B">
      <w:pPr>
        <w:pStyle w:val="ListParagraph"/>
        <w:numPr>
          <w:ilvl w:val="0"/>
          <w:numId w:val="7"/>
        </w:numPr>
        <w:spacing w:before="0" w:after="0" w:line="240" w:lineRule="auto"/>
        <w:rPr>
          <w:rFonts w:ascii="Arial" w:hAnsi="Arial" w:cs="Arial"/>
        </w:rPr>
      </w:pPr>
      <w:r w:rsidRPr="00FE338C">
        <w:rPr>
          <w:rFonts w:ascii="Arial" w:hAnsi="Arial" w:cs="Arial"/>
        </w:rPr>
        <w:t xml:space="preserve">фотокопија ОП обрасца </w:t>
      </w:r>
    </w:p>
    <w:p w:rsidR="00A4365B" w:rsidRPr="00FE338C" w:rsidRDefault="00A4365B" w:rsidP="00A4365B">
      <w:pPr>
        <w:pStyle w:val="ListParagraph"/>
        <w:numPr>
          <w:ilvl w:val="0"/>
          <w:numId w:val="7"/>
        </w:numPr>
        <w:spacing w:before="0" w:after="0" w:line="240" w:lineRule="auto"/>
        <w:rPr>
          <w:rFonts w:ascii="Arial" w:hAnsi="Arial" w:cs="Arial"/>
        </w:rPr>
      </w:pPr>
      <w:r w:rsidRPr="00FE338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F9189E" w:rsidRPr="00F10346" w:rsidRDefault="00F9189E" w:rsidP="0030782B">
      <w:pPr>
        <w:spacing w:before="0"/>
        <w:rPr>
          <w:rFonts w:cs="Arial"/>
          <w:color w:val="00B0F0"/>
        </w:rPr>
      </w:pPr>
    </w:p>
    <w:p w:rsidR="00F9189E" w:rsidRPr="00F10346" w:rsidRDefault="00F9189E" w:rsidP="0030782B">
      <w:pPr>
        <w:spacing w:before="0"/>
        <w:rPr>
          <w:rFonts w:cs="Arial"/>
          <w:color w:val="00B0F0"/>
        </w:rPr>
      </w:pPr>
    </w:p>
    <w:p w:rsidR="0030782B" w:rsidRPr="00F10346" w:rsidRDefault="0030782B" w:rsidP="0030782B">
      <w:pPr>
        <w:spacing w:before="0"/>
        <w:rPr>
          <w:rFonts w:cs="Arial"/>
          <w:color w:val="00B0F0"/>
        </w:rPr>
      </w:pPr>
    </w:p>
    <w:p w:rsidR="00F9189E" w:rsidRPr="00A4365B" w:rsidRDefault="00F9189E" w:rsidP="00A4365B">
      <w:pPr>
        <w:spacing w:before="0"/>
        <w:rPr>
          <w:rFonts w:cs="Arial"/>
          <w:color w:val="00B0F0"/>
          <w:lang w:val="sr-Cyrl-RS"/>
        </w:rPr>
      </w:pPr>
    </w:p>
    <w:p w:rsidR="00B740FF" w:rsidRPr="00053145" w:rsidRDefault="00B740FF" w:rsidP="00B740FF">
      <w:pPr>
        <w:jc w:val="center"/>
        <w:rPr>
          <w:rFonts w:cs="Arial"/>
          <w:b/>
          <w:lang w:val="sr-Cyrl-RS"/>
        </w:rPr>
      </w:pPr>
      <w:r w:rsidRPr="00A4365B">
        <w:rPr>
          <w:rFonts w:cs="Arial"/>
          <w:b/>
          <w:lang w:val="sr-Cyrl-CS"/>
        </w:rPr>
        <w:t>ПРИЛОГ бр</w:t>
      </w:r>
      <w:r w:rsidR="00053145">
        <w:rPr>
          <w:rFonts w:cs="Arial"/>
          <w:b/>
        </w:rPr>
        <w:t>:</w:t>
      </w:r>
      <w:r w:rsidR="00053145">
        <w:rPr>
          <w:rFonts w:cs="Arial"/>
          <w:b/>
          <w:lang w:val="sr-Cyrl-RS"/>
        </w:rPr>
        <w:t>4</w:t>
      </w:r>
    </w:p>
    <w:p w:rsidR="00B740FF" w:rsidRPr="00A4365B" w:rsidRDefault="00B740FF" w:rsidP="00B740FF">
      <w:pPr>
        <w:jc w:val="center"/>
        <w:rPr>
          <w:rFonts w:cs="Arial"/>
          <w:lang w:val="ru-RU"/>
        </w:rPr>
      </w:pPr>
      <w:r w:rsidRPr="00A4365B">
        <w:rPr>
          <w:rFonts w:cs="Arial"/>
          <w:b/>
          <w:lang w:val="sr-Cyrl-CS"/>
        </w:rPr>
        <w:t>ЗАПИСНИК О ИЗВРШЕНОЈ ИСПОРУЦИ ДОБАРА</w:t>
      </w:r>
      <w:r w:rsidR="00036C14" w:rsidRPr="00A4365B">
        <w:rPr>
          <w:rFonts w:cs="Arial"/>
          <w:b/>
          <w:lang w:val="sr-Cyrl-CS"/>
        </w:rPr>
        <w:t xml:space="preserve"> </w:t>
      </w:r>
      <w:r w:rsidRPr="00A4365B">
        <w:rPr>
          <w:rFonts w:cs="Arial"/>
          <w:b/>
          <w:lang w:val="sr-Cyrl-CS"/>
        </w:rPr>
        <w:t xml:space="preserve"> </w:t>
      </w:r>
    </w:p>
    <w:p w:rsidR="00B740FF" w:rsidRPr="00A4365B" w:rsidRDefault="00B740FF" w:rsidP="00B740FF">
      <w:pPr>
        <w:rPr>
          <w:rFonts w:cs="Arial"/>
          <w:lang w:val="ru-RU"/>
        </w:rPr>
      </w:pPr>
    </w:p>
    <w:p w:rsidR="00B740FF" w:rsidRPr="00A4365B" w:rsidRDefault="00B740FF" w:rsidP="00B740FF">
      <w:pPr>
        <w:rPr>
          <w:rFonts w:cs="Arial"/>
          <w:lang w:val="ru-RU"/>
        </w:rPr>
      </w:pPr>
      <w:r w:rsidRPr="00A4365B">
        <w:rPr>
          <w:rFonts w:cs="Arial"/>
          <w:lang w:val="ru-RU"/>
        </w:rPr>
        <w:t>Датум___________</w:t>
      </w:r>
    </w:p>
    <w:p w:rsidR="00B740FF" w:rsidRPr="00A4365B" w:rsidRDefault="00B740FF" w:rsidP="00B740FF">
      <w:pPr>
        <w:ind w:left="1440" w:firstLine="720"/>
        <w:rPr>
          <w:rFonts w:cs="Arial"/>
          <w:lang w:val="ru-RU"/>
        </w:rPr>
      </w:pPr>
    </w:p>
    <w:p w:rsidR="00B740FF" w:rsidRPr="00A4365B" w:rsidRDefault="00B740FF" w:rsidP="00B740FF">
      <w:pPr>
        <w:rPr>
          <w:rFonts w:cs="Arial"/>
          <w:lang w:val="ru-RU"/>
        </w:rPr>
      </w:pPr>
      <w:r w:rsidRPr="00A4365B">
        <w:rPr>
          <w:rFonts w:cs="Arial"/>
          <w:lang w:val="ru-RU"/>
        </w:rPr>
        <w:tab/>
      </w:r>
      <w:r w:rsidRPr="00A4365B">
        <w:rPr>
          <w:rFonts w:cs="Arial"/>
        </w:rPr>
        <w:t>ПРОДАВАЦ:</w:t>
      </w:r>
      <w:r w:rsidRPr="00A4365B">
        <w:rPr>
          <w:rFonts w:cs="Arial"/>
          <w:lang w:val="ru-RU"/>
        </w:rPr>
        <w:tab/>
      </w:r>
      <w:r w:rsidRPr="00A4365B">
        <w:rPr>
          <w:rFonts w:cs="Arial"/>
          <w:lang w:val="ru-RU"/>
        </w:rPr>
        <w:tab/>
      </w:r>
      <w:r w:rsidRPr="00A4365B">
        <w:rPr>
          <w:rFonts w:cs="Arial"/>
          <w:lang w:val="ru-RU"/>
        </w:rPr>
        <w:tab/>
      </w:r>
      <w:r w:rsidRPr="00A4365B">
        <w:rPr>
          <w:rFonts w:cs="Arial"/>
          <w:lang w:val="ru-RU"/>
        </w:rPr>
        <w:tab/>
      </w:r>
      <w:r w:rsidR="0041695B" w:rsidRPr="00A4365B">
        <w:rPr>
          <w:rFonts w:cs="Arial"/>
          <w:lang w:val="ru-RU"/>
        </w:rPr>
        <w:t xml:space="preserve">                            </w:t>
      </w:r>
      <w:r w:rsidRPr="00A4365B">
        <w:rPr>
          <w:rFonts w:cs="Arial"/>
          <w:lang w:val="ru-RU"/>
        </w:rPr>
        <w:t>КУПАЦ:</w:t>
      </w:r>
    </w:p>
    <w:p w:rsidR="00B740FF" w:rsidRPr="00A4365B" w:rsidRDefault="00771564" w:rsidP="00B740FF">
      <w:pPr>
        <w:rPr>
          <w:rFonts w:cs="Arial"/>
          <w:lang w:val="ru-RU"/>
        </w:rPr>
      </w:pPr>
      <w:r w:rsidRPr="00A4365B">
        <w:rPr>
          <w:rFonts w:cs="Arial"/>
          <w:lang w:val="ru-RU"/>
        </w:rPr>
        <w:t xml:space="preserve">__________________________ </w:t>
      </w:r>
      <w:r w:rsidR="0041695B" w:rsidRPr="00A4365B">
        <w:rPr>
          <w:rFonts w:cs="Arial"/>
          <w:lang w:val="ru-RU"/>
        </w:rPr>
        <w:t xml:space="preserve">                </w:t>
      </w:r>
      <w:r w:rsidRPr="00A4365B">
        <w:rPr>
          <w:rFonts w:cs="Arial"/>
          <w:lang w:val="ru-RU"/>
        </w:rPr>
        <w:t xml:space="preserve">  </w:t>
      </w:r>
      <w:r w:rsidR="0041695B" w:rsidRPr="00A4365B">
        <w:rPr>
          <w:rFonts w:cs="Arial"/>
          <w:lang w:val="ru-RU"/>
        </w:rPr>
        <w:t xml:space="preserve">             </w:t>
      </w:r>
      <w:r w:rsidRPr="00A4365B">
        <w:rPr>
          <w:rFonts w:cs="Arial"/>
          <w:lang w:val="ru-RU"/>
        </w:rPr>
        <w:t>_________________________</w:t>
      </w:r>
    </w:p>
    <w:p w:rsidR="00B740FF" w:rsidRPr="00A4365B" w:rsidRDefault="00B740FF" w:rsidP="00B740FF">
      <w:pPr>
        <w:rPr>
          <w:rFonts w:cs="Arial"/>
        </w:rPr>
      </w:pPr>
      <w:r w:rsidRPr="00A4365B">
        <w:rPr>
          <w:rFonts w:cs="Arial"/>
          <w:lang w:val="ru-RU"/>
        </w:rPr>
        <w:t xml:space="preserve">(Назив правног  лица)    </w:t>
      </w:r>
      <w:r w:rsidRPr="00A4365B">
        <w:rPr>
          <w:rFonts w:cs="Arial"/>
          <w:lang w:val="ru-RU"/>
        </w:rPr>
        <w:tab/>
      </w:r>
      <w:r w:rsidR="0041695B" w:rsidRPr="00A4365B">
        <w:rPr>
          <w:rFonts w:cs="Arial"/>
          <w:lang w:val="ru-RU"/>
        </w:rPr>
        <w:t xml:space="preserve">                             </w:t>
      </w:r>
      <w:r w:rsidRPr="00A4365B">
        <w:rPr>
          <w:rFonts w:cs="Arial"/>
          <w:lang w:val="ru-RU"/>
        </w:rPr>
        <w:t xml:space="preserve">(Назив организационог дела </w:t>
      </w:r>
      <w:r w:rsidRPr="00A4365B">
        <w:rPr>
          <w:rFonts w:cs="Arial"/>
        </w:rPr>
        <w:t>ЈП ЕПС)</w:t>
      </w:r>
    </w:p>
    <w:p w:rsidR="00B740FF" w:rsidRPr="00A4365B" w:rsidRDefault="00B740FF" w:rsidP="00B740FF">
      <w:pPr>
        <w:rPr>
          <w:rFonts w:cs="Arial"/>
          <w:lang w:val="ru-RU"/>
        </w:rPr>
      </w:pPr>
      <w:r w:rsidRPr="00A4365B">
        <w:rPr>
          <w:rFonts w:cs="Arial"/>
          <w:lang w:val="ru-RU"/>
        </w:rPr>
        <w:t xml:space="preserve">___________________________          </w:t>
      </w:r>
      <w:r w:rsidRPr="00A4365B">
        <w:rPr>
          <w:rFonts w:cs="Arial"/>
          <w:lang w:val="ru-RU"/>
        </w:rPr>
        <w:tab/>
      </w:r>
      <w:r w:rsidRPr="00A4365B">
        <w:rPr>
          <w:rFonts w:cs="Arial"/>
          <w:lang w:val="ru-RU"/>
        </w:rPr>
        <w:tab/>
        <w:t>_____________________________</w:t>
      </w:r>
    </w:p>
    <w:p w:rsidR="00B740FF" w:rsidRPr="00A4365B" w:rsidRDefault="00B740FF" w:rsidP="00B740FF">
      <w:pPr>
        <w:rPr>
          <w:rFonts w:cs="Arial"/>
          <w:lang w:val="ru-RU"/>
        </w:rPr>
      </w:pPr>
      <w:r w:rsidRPr="00A4365B">
        <w:rPr>
          <w:rFonts w:cs="Arial"/>
          <w:lang w:val="ru-RU"/>
        </w:rPr>
        <w:t xml:space="preserve"> (Адреса правног  лица) </w:t>
      </w:r>
      <w:r w:rsidRPr="00A4365B">
        <w:rPr>
          <w:rFonts w:cs="Arial"/>
          <w:lang w:val="ru-RU"/>
        </w:rPr>
        <w:tab/>
      </w:r>
      <w:r w:rsidRPr="00A4365B">
        <w:rPr>
          <w:rFonts w:cs="Arial"/>
          <w:lang w:val="ru-RU"/>
        </w:rPr>
        <w:tab/>
      </w:r>
      <w:r w:rsidR="0041695B" w:rsidRPr="00A4365B">
        <w:rPr>
          <w:rFonts w:cs="Arial"/>
          <w:lang w:val="ru-RU"/>
        </w:rPr>
        <w:t xml:space="preserve">                 </w:t>
      </w:r>
      <w:r w:rsidRPr="00A4365B">
        <w:rPr>
          <w:rFonts w:cs="Arial"/>
          <w:lang w:val="ru-RU"/>
        </w:rPr>
        <w:t xml:space="preserve">(Адреса организационог дела </w:t>
      </w:r>
      <w:r w:rsidRPr="00A4365B">
        <w:rPr>
          <w:rFonts w:cs="Arial"/>
        </w:rPr>
        <w:t>ЈП ЕПС</w:t>
      </w:r>
      <w:r w:rsidRPr="00A4365B">
        <w:rPr>
          <w:rFonts w:cs="Arial"/>
          <w:lang w:val="ru-RU"/>
        </w:rPr>
        <w:t>)</w:t>
      </w:r>
    </w:p>
    <w:p w:rsidR="00B740FF" w:rsidRPr="00A4365B" w:rsidRDefault="00B740FF" w:rsidP="00B740FF">
      <w:pPr>
        <w:rPr>
          <w:rFonts w:cs="Arial"/>
          <w:lang w:val="ru-RU"/>
        </w:rPr>
      </w:pPr>
    </w:p>
    <w:p w:rsidR="00B740FF" w:rsidRPr="00A4365B" w:rsidRDefault="00B740FF" w:rsidP="00B740FF">
      <w:pPr>
        <w:rPr>
          <w:rFonts w:cs="Arial"/>
        </w:rPr>
      </w:pPr>
      <w:r w:rsidRPr="00A4365B">
        <w:rPr>
          <w:rFonts w:cs="Arial"/>
          <w:lang w:val="ru-RU"/>
        </w:rPr>
        <w:t>Број Уговора/Датум:      __________________________________________</w:t>
      </w:r>
    </w:p>
    <w:p w:rsidR="00B740FF" w:rsidRPr="00A4365B" w:rsidRDefault="00B740FF" w:rsidP="00B740FF">
      <w:pPr>
        <w:rPr>
          <w:rFonts w:cs="Arial"/>
          <w:lang w:val="ru-RU"/>
        </w:rPr>
      </w:pPr>
      <w:r w:rsidRPr="00A4365B">
        <w:rPr>
          <w:rFonts w:cs="Arial"/>
          <w:lang w:val="ru-RU"/>
        </w:rPr>
        <w:t>Број налога за набавку(НЗН):  ________________________</w:t>
      </w:r>
    </w:p>
    <w:p w:rsidR="00B740FF" w:rsidRPr="00A4365B" w:rsidRDefault="00B740FF" w:rsidP="00B740FF">
      <w:pPr>
        <w:rPr>
          <w:rFonts w:cs="Arial"/>
          <w:lang w:val="ru-RU"/>
        </w:rPr>
      </w:pPr>
      <w:r w:rsidRPr="00A4365B">
        <w:rPr>
          <w:rFonts w:cs="Arial"/>
          <w:lang w:val="ru-RU"/>
        </w:rPr>
        <w:t xml:space="preserve">Место извршене услуге/ Место трошка </w:t>
      </w:r>
      <w:r w:rsidRPr="00A4365B">
        <w:rPr>
          <w:rFonts w:cs="Arial"/>
          <w:vertAlign w:val="superscript"/>
          <w:lang w:val="ru-RU"/>
        </w:rPr>
        <w:t>1</w:t>
      </w:r>
      <w:r w:rsidRPr="00A4365B">
        <w:rPr>
          <w:rFonts w:cs="Arial"/>
          <w:lang w:val="ru-RU"/>
        </w:rPr>
        <w:t>:  __________________________</w:t>
      </w:r>
    </w:p>
    <w:p w:rsidR="00B740FF" w:rsidRPr="00A4365B" w:rsidRDefault="00B740FF" w:rsidP="00B740FF">
      <w:pPr>
        <w:rPr>
          <w:rFonts w:cs="Arial"/>
          <w:lang w:val="ru-RU"/>
        </w:rPr>
      </w:pPr>
      <w:r w:rsidRPr="00A4365B">
        <w:rPr>
          <w:rFonts w:cs="Arial"/>
          <w:lang w:val="ru-RU"/>
        </w:rPr>
        <w:t>Објекат: ______________________________________________________</w:t>
      </w:r>
    </w:p>
    <w:p w:rsidR="00B740FF" w:rsidRPr="00A4365B" w:rsidRDefault="00B740FF" w:rsidP="00B740FF">
      <w:pPr>
        <w:ind w:left="426"/>
        <w:rPr>
          <w:rFonts w:cs="Arial"/>
          <w:b/>
          <w:lang w:val="ru-RU"/>
        </w:rPr>
      </w:pPr>
    </w:p>
    <w:p w:rsidR="00B740FF" w:rsidRPr="00A4365B" w:rsidRDefault="00B740FF" w:rsidP="00B740FF">
      <w:pPr>
        <w:ind w:left="426"/>
        <w:rPr>
          <w:rFonts w:cs="Arial"/>
          <w:lang w:val="ru-RU"/>
        </w:rPr>
      </w:pPr>
      <w:r w:rsidRPr="00A4365B">
        <w:rPr>
          <w:rFonts w:cs="Arial"/>
          <w:b/>
          <w:lang w:val="ru-RU"/>
        </w:rPr>
        <w:t>А</w:t>
      </w:r>
      <w:r w:rsidRPr="00A4365B">
        <w:rPr>
          <w:rFonts w:cs="Arial"/>
          <w:lang w:val="ru-RU"/>
        </w:rPr>
        <w:t xml:space="preserve">) ДЕТАЉНА СПЕЦИФИКАЦИЈА ДОБАРА </w:t>
      </w:r>
    </w:p>
    <w:p w:rsidR="00B740FF" w:rsidRPr="00A4365B" w:rsidRDefault="00B740FF" w:rsidP="00B740FF">
      <w:pPr>
        <w:rPr>
          <w:rFonts w:cs="Arial"/>
          <w:lang w:val="ru-RU"/>
        </w:rPr>
      </w:pPr>
      <w:r w:rsidRPr="00A4365B">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A4365B" w:rsidTr="00B740FF">
        <w:tc>
          <w:tcPr>
            <w:tcW w:w="7966" w:type="dxa"/>
            <w:tcBorders>
              <w:top w:val="nil"/>
              <w:left w:val="nil"/>
              <w:bottom w:val="single" w:sz="4" w:space="0" w:color="auto"/>
              <w:right w:val="nil"/>
            </w:tcBorders>
            <w:vAlign w:val="center"/>
          </w:tcPr>
          <w:p w:rsidR="00036C14" w:rsidRPr="00A4365B" w:rsidRDefault="00B740FF" w:rsidP="00036C14">
            <w:pPr>
              <w:tabs>
                <w:tab w:val="left" w:pos="420"/>
              </w:tabs>
              <w:spacing w:line="256" w:lineRule="auto"/>
              <w:rPr>
                <w:rFonts w:cs="Arial"/>
                <w:lang w:val="sr-Cyrl-CS"/>
              </w:rPr>
            </w:pPr>
            <w:r w:rsidRPr="00A4365B">
              <w:rPr>
                <w:rFonts w:cs="Arial"/>
                <w:lang w:val="sr-Cyrl-CS"/>
              </w:rPr>
              <w:t xml:space="preserve">ПРИЛОГ: НАЛОГ ЗА НАБАВКУ (садржи предмет, рок, количину, јед.мере, јед.цену без ПДВ-а, укупну цену без </w:t>
            </w:r>
            <w:r w:rsidR="00036C14" w:rsidRPr="00A4365B">
              <w:rPr>
                <w:rFonts w:cs="Arial"/>
                <w:lang w:val="sr-Cyrl-CS"/>
              </w:rPr>
              <w:t xml:space="preserve">ПДВ-а, укупан износ без ПДВ-а) </w:t>
            </w:r>
          </w:p>
          <w:p w:rsidR="00B740FF" w:rsidRPr="00A4365B" w:rsidRDefault="00B740FF" w:rsidP="00036C14">
            <w:pPr>
              <w:tabs>
                <w:tab w:val="left" w:pos="420"/>
              </w:tabs>
              <w:spacing w:line="256" w:lineRule="auto"/>
              <w:rPr>
                <w:rFonts w:cs="Arial"/>
                <w:lang w:val="sr-Cyrl-CS"/>
              </w:rPr>
            </w:pPr>
            <w:r w:rsidRPr="00A4365B">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A4365B" w:rsidRDefault="00B740FF">
            <w:pPr>
              <w:spacing w:line="256" w:lineRule="auto"/>
              <w:rPr>
                <w:rFonts w:cs="Arial"/>
                <w:lang w:val="sr-Cyrl-CS"/>
              </w:rPr>
            </w:pPr>
          </w:p>
          <w:p w:rsidR="00B740FF" w:rsidRPr="00A4365B" w:rsidRDefault="00B740FF">
            <w:pPr>
              <w:spacing w:line="256" w:lineRule="auto"/>
              <w:rPr>
                <w:rFonts w:cs="Arial"/>
                <w:lang w:val="sr-Cyrl-CS"/>
              </w:rPr>
            </w:pPr>
          </w:p>
          <w:p w:rsidR="00B740FF" w:rsidRPr="00A4365B" w:rsidRDefault="00B740FF">
            <w:pPr>
              <w:spacing w:line="256" w:lineRule="auto"/>
              <w:rPr>
                <w:rFonts w:cs="Arial"/>
                <w:lang w:val="sr-Cyrl-CS"/>
              </w:rPr>
            </w:pPr>
          </w:p>
          <w:p w:rsidR="00B740FF" w:rsidRPr="00A4365B" w:rsidRDefault="00B740FF">
            <w:pPr>
              <w:spacing w:line="256" w:lineRule="auto"/>
              <w:rPr>
                <w:rFonts w:cs="Arial"/>
                <w:lang w:val="sr-Cyrl-CS"/>
              </w:rPr>
            </w:pPr>
            <w:r w:rsidRPr="00A4365B">
              <w:rPr>
                <w:rFonts w:cs="Arial"/>
                <w:lang w:val="sr-Cyrl-CS"/>
              </w:rPr>
              <w:t>□ ДА</w:t>
            </w:r>
          </w:p>
          <w:p w:rsidR="00B740FF" w:rsidRPr="00A4365B" w:rsidRDefault="00B740FF">
            <w:pPr>
              <w:spacing w:line="256" w:lineRule="auto"/>
              <w:rPr>
                <w:rFonts w:cs="Arial"/>
                <w:lang w:val="sr-Cyrl-CS"/>
              </w:rPr>
            </w:pPr>
            <w:r w:rsidRPr="00A4365B">
              <w:rPr>
                <w:rFonts w:cs="Arial"/>
                <w:lang w:val="sr-Cyrl-CS"/>
              </w:rPr>
              <w:t>□ НЕ</w:t>
            </w:r>
          </w:p>
        </w:tc>
      </w:tr>
      <w:tr w:rsidR="00B740FF" w:rsidRPr="00A4365B" w:rsidTr="00B740FF">
        <w:tc>
          <w:tcPr>
            <w:tcW w:w="7966" w:type="dxa"/>
            <w:tcBorders>
              <w:top w:val="single" w:sz="4" w:space="0" w:color="auto"/>
              <w:left w:val="nil"/>
              <w:bottom w:val="single" w:sz="4" w:space="0" w:color="auto"/>
              <w:right w:val="nil"/>
            </w:tcBorders>
            <w:vAlign w:val="center"/>
            <w:hideMark/>
          </w:tcPr>
          <w:p w:rsidR="00B740FF" w:rsidRPr="00A4365B" w:rsidRDefault="00B740FF">
            <w:pPr>
              <w:spacing w:line="256" w:lineRule="auto"/>
              <w:rPr>
                <w:rFonts w:cs="Arial"/>
                <w:lang w:val="sr-Cyrl-CS"/>
              </w:rPr>
            </w:pPr>
            <w:r w:rsidRPr="00A4365B">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A4365B" w:rsidRDefault="00B740FF">
            <w:pPr>
              <w:spacing w:line="256" w:lineRule="auto"/>
              <w:rPr>
                <w:rFonts w:cs="Arial"/>
                <w:lang w:val="sr-Cyrl-CS"/>
              </w:rPr>
            </w:pPr>
            <w:r w:rsidRPr="00A4365B">
              <w:rPr>
                <w:rFonts w:cs="Arial"/>
                <w:lang w:val="sr-Cyrl-CS"/>
              </w:rPr>
              <w:t>□ ДА</w:t>
            </w:r>
          </w:p>
          <w:p w:rsidR="00B740FF" w:rsidRPr="00A4365B" w:rsidRDefault="00B740FF">
            <w:pPr>
              <w:spacing w:line="256" w:lineRule="auto"/>
              <w:rPr>
                <w:rFonts w:cs="Arial"/>
                <w:lang w:val="sr-Cyrl-CS"/>
              </w:rPr>
            </w:pPr>
            <w:r w:rsidRPr="00A4365B">
              <w:rPr>
                <w:rFonts w:cs="Arial"/>
                <w:lang w:val="sr-Cyrl-CS"/>
              </w:rPr>
              <w:t>□ НЕ</w:t>
            </w:r>
          </w:p>
        </w:tc>
      </w:tr>
    </w:tbl>
    <w:p w:rsidR="00B740FF" w:rsidRPr="00A4365B" w:rsidRDefault="00B740FF" w:rsidP="00B740FF">
      <w:pPr>
        <w:rPr>
          <w:rFonts w:cs="Arial"/>
          <w:highlight w:val="yellow"/>
          <w:lang w:val="sr-Cyrl-CS"/>
        </w:rPr>
      </w:pPr>
    </w:p>
    <w:p w:rsidR="00B740FF" w:rsidRPr="00A4365B" w:rsidRDefault="00B740FF" w:rsidP="00B740FF">
      <w:pPr>
        <w:rPr>
          <w:rFonts w:cs="Arial"/>
          <w:lang w:val="sr-Cyrl-CS"/>
        </w:rPr>
      </w:pPr>
      <w:r w:rsidRPr="00A4365B">
        <w:rPr>
          <w:rFonts w:cs="Arial"/>
          <w:lang w:val="sr-Cyrl-CS"/>
        </w:rPr>
        <w:t>Укупан број позиција из спецификације:                            Број улаза:</w:t>
      </w:r>
    </w:p>
    <w:p w:rsidR="00B740FF" w:rsidRPr="00A4365B" w:rsidRDefault="00B740FF" w:rsidP="00B740FF">
      <w:pPr>
        <w:rPr>
          <w:rFonts w:cs="Arial"/>
          <w:lang w:val="sr-Cyrl-CS"/>
        </w:rPr>
      </w:pPr>
      <w:r w:rsidRPr="00A4365B">
        <w:rPr>
          <w:rFonts w:cs="Arial"/>
          <w:lang w:val="sr-Cyrl-CS"/>
        </w:rPr>
        <w:t>___________________________________________________________________</w:t>
      </w:r>
    </w:p>
    <w:p w:rsidR="00B740FF" w:rsidRPr="00A4365B" w:rsidRDefault="00B740FF" w:rsidP="00B740FF">
      <w:pPr>
        <w:rPr>
          <w:rFonts w:cs="Arial"/>
          <w:highlight w:val="yellow"/>
          <w:lang w:val="sr-Cyrl-CS"/>
        </w:rPr>
      </w:pPr>
    </w:p>
    <w:p w:rsidR="00B740FF" w:rsidRPr="00F10346" w:rsidRDefault="00B740FF" w:rsidP="00B740FF">
      <w:pPr>
        <w:rPr>
          <w:rFonts w:cs="Arial"/>
          <w:lang w:val="sr-Cyrl-CS"/>
        </w:rPr>
      </w:pPr>
      <w:r w:rsidRPr="00A4365B">
        <w:rPr>
          <w:rFonts w:cs="Arial"/>
          <w:lang w:val="sr-Cyrl-CS"/>
        </w:rPr>
        <w:t>Н</w:t>
      </w:r>
      <w:r w:rsidRPr="00F10346">
        <w:rPr>
          <w:rFonts w:cs="Arial"/>
          <w:lang w:val="sr-Cyrl-CS"/>
        </w:rPr>
        <w:t>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F10346">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E5D47" w:rsidRDefault="00B740FF" w:rsidP="00B740FF">
      <w:pPr>
        <w:ind w:left="-284"/>
        <w:rPr>
          <w:rFonts w:cs="Arial"/>
          <w:color w:val="FF0000"/>
        </w:rPr>
      </w:pPr>
    </w:p>
    <w:p w:rsidR="00B740FF" w:rsidRPr="00335C32" w:rsidRDefault="00343A18" w:rsidP="006C6FDF">
      <w:pPr>
        <w:pStyle w:val="KDPodnaslov1"/>
        <w:numPr>
          <w:ilvl w:val="0"/>
          <w:numId w:val="33"/>
        </w:numPr>
        <w:spacing w:before="0"/>
        <w:rPr>
          <w:rFonts w:cs="Arial"/>
          <w:color w:val="FF0000"/>
        </w:rPr>
      </w:pPr>
      <w:r w:rsidRPr="00335C32">
        <w:rPr>
          <w:rFonts w:eastAsia="Arial Unicode MS" w:cs="Arial"/>
          <w:color w:val="FF0000"/>
        </w:rPr>
        <w:br w:type="page"/>
      </w:r>
      <w:bookmarkStart w:id="268" w:name="_Toc442559948"/>
    </w:p>
    <w:p w:rsidR="00343A18" w:rsidRPr="00F10346" w:rsidRDefault="00343A18" w:rsidP="00757923">
      <w:pPr>
        <w:pStyle w:val="KDPodnaslov1"/>
        <w:numPr>
          <w:ilvl w:val="0"/>
          <w:numId w:val="42"/>
        </w:numPr>
        <w:spacing w:before="0"/>
        <w:jc w:val="center"/>
        <w:rPr>
          <w:rFonts w:cs="Arial"/>
        </w:rPr>
      </w:pPr>
      <w:r w:rsidRPr="00F10346">
        <w:rPr>
          <w:rFonts w:cs="Arial"/>
        </w:rPr>
        <w:lastRenderedPageBreak/>
        <w:t>МОДЕЛ УГОВОРА</w:t>
      </w:r>
      <w:bookmarkEnd w:id="268"/>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Default="00343A18" w:rsidP="00343A18">
      <w:pPr>
        <w:pStyle w:val="KDParagraf"/>
        <w:spacing w:before="0"/>
        <w:rPr>
          <w:rFonts w:cs="Arial"/>
          <w:lang w:val="sr-Cyrl-RS"/>
        </w:rPr>
      </w:pPr>
    </w:p>
    <w:p w:rsidR="009D602A" w:rsidRDefault="009D602A" w:rsidP="00343A18">
      <w:pPr>
        <w:pStyle w:val="KDParagraf"/>
        <w:spacing w:before="0"/>
        <w:rPr>
          <w:rFonts w:cs="Arial"/>
          <w:lang w:val="sr-Cyrl-RS"/>
        </w:rPr>
      </w:pPr>
    </w:p>
    <w:p w:rsidR="009D602A" w:rsidRDefault="009D602A" w:rsidP="00343A18">
      <w:pPr>
        <w:pStyle w:val="KDParagraf"/>
        <w:spacing w:before="0"/>
        <w:rPr>
          <w:rFonts w:cs="Arial"/>
          <w:lang w:val="sr-Cyrl-RS"/>
        </w:rPr>
      </w:pPr>
    </w:p>
    <w:p w:rsidR="009D602A" w:rsidRDefault="009D602A" w:rsidP="00343A18">
      <w:pPr>
        <w:pStyle w:val="KDParagraf"/>
        <w:spacing w:before="0"/>
        <w:rPr>
          <w:rFonts w:cs="Arial"/>
          <w:lang w:val="sr-Cyrl-RS"/>
        </w:rPr>
      </w:pPr>
    </w:p>
    <w:p w:rsidR="009D602A" w:rsidRPr="009D602A" w:rsidRDefault="009D602A" w:rsidP="00343A18">
      <w:pPr>
        <w:pStyle w:val="KDParagraf"/>
        <w:spacing w:before="0"/>
        <w:rPr>
          <w:rFonts w:cs="Arial"/>
          <w:lang w:val="sr-Cyrl-RS"/>
        </w:rPr>
      </w:pPr>
    </w:p>
    <w:p w:rsidR="00CF2904" w:rsidRPr="00FE338C" w:rsidRDefault="00CF2904" w:rsidP="00CF2904">
      <w:pPr>
        <w:pStyle w:val="KDParagraf"/>
        <w:spacing w:before="0"/>
        <w:rPr>
          <w:rFonts w:cs="Arial"/>
        </w:rPr>
      </w:pPr>
      <w:proofErr w:type="gramStart"/>
      <w:r w:rsidRPr="00F10346">
        <w:rPr>
          <w:rFonts w:cs="Arial"/>
        </w:rPr>
        <w:t xml:space="preserve">У складу са датим Моделом уговора и елементима најповољније понуде биће </w:t>
      </w:r>
      <w:r w:rsidRPr="00FE338C">
        <w:rPr>
          <w:rFonts w:cs="Arial"/>
        </w:rPr>
        <w:t>закључен Уговор о јавној набавци.</w:t>
      </w:r>
      <w:proofErr w:type="gramEnd"/>
      <w:r w:rsidRPr="00FE338C">
        <w:rPr>
          <w:rFonts w:cs="Arial"/>
        </w:rPr>
        <w:t xml:space="preserve"> Понуђач дати Модел уговора потписује, оверава и доставља у понуди.</w:t>
      </w:r>
    </w:p>
    <w:p w:rsidR="00CF2904" w:rsidRPr="00FE338C" w:rsidRDefault="00CF2904" w:rsidP="00CF2904">
      <w:pPr>
        <w:pStyle w:val="KDParagraf"/>
        <w:spacing w:before="0"/>
        <w:rPr>
          <w:rFonts w:cs="Arial"/>
        </w:rPr>
      </w:pPr>
    </w:p>
    <w:p w:rsidR="00CF2904" w:rsidRPr="00FE338C" w:rsidRDefault="00CF2904" w:rsidP="00CF2904">
      <w:pPr>
        <w:pStyle w:val="KDParagraf"/>
        <w:spacing w:before="0"/>
        <w:rPr>
          <w:rFonts w:cs="Arial"/>
        </w:rPr>
      </w:pPr>
    </w:p>
    <w:p w:rsidR="00CF2904" w:rsidRPr="00FE338C" w:rsidRDefault="00CF2904" w:rsidP="00CF2904">
      <w:pPr>
        <w:pStyle w:val="KDParagraf"/>
        <w:spacing w:before="0"/>
        <w:rPr>
          <w:rFonts w:cs="Arial"/>
          <w:b/>
        </w:rPr>
      </w:pPr>
      <w:r w:rsidRPr="00FE338C">
        <w:rPr>
          <w:rFonts w:cs="Arial"/>
          <w:b/>
        </w:rPr>
        <w:t>УГОВОРНЕ СТРАНЕ:</w:t>
      </w:r>
    </w:p>
    <w:p w:rsidR="00CF2904" w:rsidRPr="00FE338C" w:rsidRDefault="00CF2904" w:rsidP="00CF2904">
      <w:pPr>
        <w:pStyle w:val="KDParagraf"/>
        <w:spacing w:before="0"/>
        <w:rPr>
          <w:rFonts w:cs="Arial"/>
          <w:b/>
        </w:rPr>
      </w:pPr>
    </w:p>
    <w:p w:rsidR="00CF2904" w:rsidRPr="00FE338C" w:rsidRDefault="00CF2904" w:rsidP="00CF2904">
      <w:pPr>
        <w:pStyle w:val="ListParagraph"/>
        <w:numPr>
          <w:ilvl w:val="0"/>
          <w:numId w:val="9"/>
        </w:numPr>
        <w:spacing w:before="0" w:after="0" w:line="240" w:lineRule="auto"/>
        <w:ind w:left="0" w:firstLine="0"/>
        <w:rPr>
          <w:rFonts w:ascii="Arial" w:hAnsi="Arial" w:cs="Arial"/>
        </w:rPr>
      </w:pPr>
      <w:r w:rsidRPr="00FE338C">
        <w:rPr>
          <w:rFonts w:ascii="Arial" w:hAnsi="Arial" w:cs="Arial"/>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екон. (у даљем тексту: Купац)</w:t>
      </w:r>
    </w:p>
    <w:p w:rsidR="00CF2904" w:rsidRPr="00FE338C" w:rsidRDefault="00CF2904" w:rsidP="00CF2904">
      <w:pPr>
        <w:spacing w:before="0"/>
        <w:rPr>
          <w:rFonts w:cs="Arial"/>
        </w:rPr>
      </w:pPr>
    </w:p>
    <w:p w:rsidR="00CF2904" w:rsidRPr="00FE338C" w:rsidRDefault="00CF2904" w:rsidP="00CF2904">
      <w:pPr>
        <w:spacing w:before="0"/>
        <w:rPr>
          <w:rFonts w:cs="Arial"/>
        </w:rPr>
      </w:pPr>
      <w:r w:rsidRPr="00FE338C">
        <w:rPr>
          <w:rFonts w:cs="Arial"/>
        </w:rPr>
        <w:t>и</w:t>
      </w:r>
    </w:p>
    <w:p w:rsidR="00CF2904" w:rsidRPr="00FE338C" w:rsidRDefault="00CF2904" w:rsidP="00CF2904">
      <w:pPr>
        <w:spacing w:before="0"/>
        <w:rPr>
          <w:rFonts w:cs="Arial"/>
        </w:rPr>
      </w:pPr>
    </w:p>
    <w:p w:rsidR="00CF2904" w:rsidRPr="00FE338C" w:rsidRDefault="00CF2904" w:rsidP="00CF2904">
      <w:pPr>
        <w:pStyle w:val="ListParagraph"/>
        <w:numPr>
          <w:ilvl w:val="0"/>
          <w:numId w:val="9"/>
        </w:numPr>
        <w:spacing w:before="0" w:after="0" w:line="240" w:lineRule="auto"/>
        <w:ind w:left="0" w:firstLine="0"/>
        <w:rPr>
          <w:rFonts w:ascii="Arial" w:hAnsi="Arial" w:cs="Arial"/>
        </w:rPr>
      </w:pPr>
      <w:r w:rsidRPr="00FE338C">
        <w:rPr>
          <w:rFonts w:ascii="Arial" w:hAnsi="Arial"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CF2904" w:rsidRPr="00FE338C" w:rsidRDefault="00CF2904" w:rsidP="00CF2904">
      <w:pPr>
        <w:spacing w:before="0"/>
        <w:ind w:left="360"/>
        <w:rPr>
          <w:rFonts w:cs="Arial"/>
        </w:rPr>
      </w:pPr>
    </w:p>
    <w:p w:rsidR="00CF2904" w:rsidRPr="00FE338C" w:rsidRDefault="00CF2904" w:rsidP="00CF2904">
      <w:pPr>
        <w:spacing w:before="0"/>
        <w:rPr>
          <w:rFonts w:eastAsia="Calibri" w:cs="Arial"/>
          <w:lang w:val="sr-Cyrl-BA"/>
        </w:rPr>
      </w:pPr>
      <w:r w:rsidRPr="00FE338C">
        <w:rPr>
          <w:rFonts w:eastAsia="Calibri" w:cs="Arial"/>
        </w:rPr>
        <w:t>2а)________________________________________из</w:t>
      </w:r>
      <w:r w:rsidRPr="00FE338C">
        <w:rPr>
          <w:rFonts w:eastAsia="Calibri" w:cs="Arial"/>
        </w:rPr>
        <w:tab/>
        <w:t>_____________, улица</w:t>
      </w:r>
    </w:p>
    <w:p w:rsidR="00CF2904" w:rsidRPr="00FE338C" w:rsidRDefault="00CF2904" w:rsidP="00CF2904">
      <w:pPr>
        <w:spacing w:before="0"/>
        <w:rPr>
          <w:rFonts w:eastAsia="Calibri" w:cs="Arial"/>
        </w:rPr>
      </w:pPr>
      <w:r w:rsidRPr="00FE338C">
        <w:rPr>
          <w:rFonts w:eastAsia="Calibri" w:cs="Arial"/>
        </w:rPr>
        <w:t xml:space="preserve"> ___________________ бр. ___, ПИБ: _____________, матични број _____________, </w:t>
      </w:r>
      <w:r w:rsidRPr="00FE338C">
        <w:rPr>
          <w:rFonts w:cs="Arial"/>
        </w:rPr>
        <w:t>текући рачун ____________,банка ______________ ,</w:t>
      </w:r>
      <w:r w:rsidRPr="00FE338C">
        <w:rPr>
          <w:rFonts w:eastAsia="Calibri" w:cs="Arial"/>
        </w:rPr>
        <w:t>кога заступа __________________________, (члан групе понуђача или подизвођач)</w:t>
      </w:r>
    </w:p>
    <w:p w:rsidR="00CF2904" w:rsidRPr="00FE338C" w:rsidRDefault="00CF2904" w:rsidP="00CF2904">
      <w:pPr>
        <w:spacing w:before="0"/>
        <w:rPr>
          <w:rFonts w:eastAsia="Calibri" w:cs="Arial"/>
          <w:lang w:val="sr-Cyrl-BA"/>
        </w:rPr>
      </w:pPr>
      <w:r w:rsidRPr="00FE338C">
        <w:rPr>
          <w:rFonts w:eastAsia="Calibri" w:cs="Arial"/>
        </w:rPr>
        <w:t>2б)_______________________________________из</w:t>
      </w:r>
      <w:r w:rsidRPr="00FE338C">
        <w:rPr>
          <w:rFonts w:eastAsia="Calibri" w:cs="Arial"/>
        </w:rPr>
        <w:tab/>
        <w:t>_____________, улица</w:t>
      </w:r>
    </w:p>
    <w:p w:rsidR="00CF2904" w:rsidRPr="00FE338C" w:rsidRDefault="00CF2904" w:rsidP="00CF2904">
      <w:pPr>
        <w:spacing w:before="0"/>
        <w:rPr>
          <w:rFonts w:eastAsia="Calibri" w:cs="Arial"/>
        </w:rPr>
      </w:pPr>
      <w:r w:rsidRPr="00FE338C">
        <w:rPr>
          <w:rFonts w:eastAsia="Calibri" w:cs="Arial"/>
        </w:rPr>
        <w:t xml:space="preserve"> ___________________ бр. ___, ПИБ: _____________, матични број _____________, </w:t>
      </w:r>
    </w:p>
    <w:p w:rsidR="00CF2904" w:rsidRPr="00FE338C" w:rsidRDefault="00CF2904" w:rsidP="00CF2904">
      <w:pPr>
        <w:spacing w:before="0"/>
        <w:rPr>
          <w:rFonts w:eastAsia="Calibri" w:cs="Arial"/>
        </w:rPr>
      </w:pPr>
      <w:r w:rsidRPr="00FE338C">
        <w:rPr>
          <w:rFonts w:cs="Arial"/>
        </w:rPr>
        <w:t>текући рачун ____________,банка ______________ ,</w:t>
      </w:r>
      <w:r w:rsidRPr="00FE338C">
        <w:rPr>
          <w:rFonts w:eastAsia="Calibri" w:cs="Arial"/>
        </w:rPr>
        <w:t xml:space="preserve">кога  заступа _______________________, (члан групе понуђача или подизвођач) </w:t>
      </w:r>
    </w:p>
    <w:p w:rsidR="00CF2904" w:rsidRPr="00FE338C" w:rsidRDefault="00CF2904" w:rsidP="00CF2904">
      <w:pPr>
        <w:spacing w:before="0"/>
        <w:rPr>
          <w:rFonts w:eastAsia="Calibri" w:cs="Arial"/>
        </w:rPr>
      </w:pPr>
      <w:r w:rsidRPr="00FE338C">
        <w:rPr>
          <w:rFonts w:cs="Arial"/>
        </w:rPr>
        <w:t>(у даљем тексту: Продавац)</w:t>
      </w:r>
    </w:p>
    <w:p w:rsidR="00CF2904" w:rsidRPr="00FE338C" w:rsidRDefault="00CF2904" w:rsidP="00CF2904">
      <w:pPr>
        <w:pStyle w:val="KDParagraf"/>
        <w:spacing w:before="0"/>
        <w:rPr>
          <w:rFonts w:cs="Arial"/>
        </w:rPr>
      </w:pPr>
    </w:p>
    <w:p w:rsidR="00CF2904" w:rsidRPr="00FE338C" w:rsidRDefault="00CF2904" w:rsidP="00CF2904">
      <w:pPr>
        <w:pStyle w:val="KDParagraf"/>
        <w:spacing w:before="0"/>
        <w:rPr>
          <w:rFonts w:cs="Arial"/>
        </w:rPr>
      </w:pPr>
      <w:r w:rsidRPr="00FE338C">
        <w:rPr>
          <w:rFonts w:cs="Arial"/>
        </w:rPr>
        <w:t>(у даљем тексту заједно: Уговорне стране)</w:t>
      </w:r>
    </w:p>
    <w:p w:rsidR="00CF2904" w:rsidRPr="00FE338C" w:rsidRDefault="00CF2904" w:rsidP="00CF2904">
      <w:pPr>
        <w:pStyle w:val="KDParagraf"/>
        <w:spacing w:before="0"/>
        <w:rPr>
          <w:rFonts w:cs="Arial"/>
        </w:rPr>
      </w:pPr>
    </w:p>
    <w:p w:rsidR="00CF2904" w:rsidRPr="00FE338C" w:rsidRDefault="00CF2904" w:rsidP="00CF2904">
      <w:pPr>
        <w:pStyle w:val="KDParagraf"/>
        <w:spacing w:before="0"/>
        <w:rPr>
          <w:rFonts w:cs="Arial"/>
        </w:rPr>
      </w:pPr>
    </w:p>
    <w:p w:rsidR="00CF2904" w:rsidRPr="00FE338C" w:rsidRDefault="00CF2904" w:rsidP="00CF2904">
      <w:pPr>
        <w:pStyle w:val="KDParagraf"/>
        <w:spacing w:before="0"/>
        <w:rPr>
          <w:rFonts w:cs="Arial"/>
          <w:bCs/>
        </w:rPr>
      </w:pPr>
      <w:r w:rsidRPr="00FE338C">
        <w:rPr>
          <w:rFonts w:cs="Arial"/>
        </w:rPr>
        <w:t>закључиле су у Обреновцу, дана __________.године следећи:</w:t>
      </w:r>
    </w:p>
    <w:p w:rsidR="00CF2904" w:rsidRDefault="00CF2904" w:rsidP="00CF2904">
      <w:pPr>
        <w:pStyle w:val="KDParagraf"/>
        <w:spacing w:before="0"/>
        <w:rPr>
          <w:rFonts w:cs="Arial"/>
          <w:lang w:val="sr-Cyrl-RS"/>
        </w:rPr>
      </w:pPr>
    </w:p>
    <w:p w:rsidR="00CF2904" w:rsidRDefault="00CF2904" w:rsidP="00CF2904">
      <w:pPr>
        <w:pStyle w:val="KDParagraf"/>
        <w:spacing w:before="0"/>
        <w:rPr>
          <w:rFonts w:cs="Arial"/>
          <w:lang w:val="sr-Cyrl-RS"/>
        </w:rPr>
      </w:pPr>
    </w:p>
    <w:p w:rsidR="00CF2904" w:rsidRDefault="00CF2904" w:rsidP="00CF2904">
      <w:pPr>
        <w:pStyle w:val="KDParagraf"/>
        <w:spacing w:before="0"/>
        <w:rPr>
          <w:rFonts w:cs="Arial"/>
          <w:lang w:val="sr-Cyrl-RS"/>
        </w:rPr>
      </w:pPr>
    </w:p>
    <w:p w:rsidR="00CF2904" w:rsidRDefault="00CF2904" w:rsidP="00CF2904">
      <w:pPr>
        <w:pStyle w:val="KDParagraf"/>
        <w:spacing w:before="0"/>
        <w:rPr>
          <w:rFonts w:cs="Arial"/>
          <w:lang w:val="sr-Cyrl-RS"/>
        </w:rPr>
      </w:pPr>
    </w:p>
    <w:p w:rsidR="00CF2904" w:rsidRDefault="00CF2904" w:rsidP="00CF2904">
      <w:pPr>
        <w:pStyle w:val="KDParagraf"/>
        <w:spacing w:before="0"/>
        <w:rPr>
          <w:rFonts w:cs="Arial"/>
          <w:lang w:val="sr-Cyrl-RS"/>
        </w:rPr>
      </w:pPr>
    </w:p>
    <w:p w:rsidR="00CF2904" w:rsidRDefault="00CF2904" w:rsidP="00CF2904">
      <w:pPr>
        <w:pStyle w:val="KDParagraf"/>
        <w:spacing w:before="0"/>
        <w:rPr>
          <w:rFonts w:cs="Arial"/>
          <w:lang w:val="sr-Cyrl-RS"/>
        </w:rPr>
      </w:pPr>
    </w:p>
    <w:p w:rsidR="00CF2904" w:rsidRDefault="00CF2904" w:rsidP="00CF2904">
      <w:pPr>
        <w:pStyle w:val="KDParagraf"/>
        <w:spacing w:before="0"/>
        <w:rPr>
          <w:rFonts w:cs="Arial"/>
          <w:lang w:val="sr-Cyrl-RS"/>
        </w:rPr>
      </w:pPr>
    </w:p>
    <w:p w:rsidR="00CF2904" w:rsidRDefault="00CF2904" w:rsidP="00CF2904">
      <w:pPr>
        <w:pStyle w:val="KDParagraf"/>
        <w:spacing w:before="0"/>
        <w:rPr>
          <w:rFonts w:cs="Arial"/>
          <w:lang w:val="sr-Cyrl-RS"/>
        </w:rPr>
      </w:pPr>
    </w:p>
    <w:p w:rsidR="00CF2904" w:rsidRDefault="00CF2904" w:rsidP="00CF2904">
      <w:pPr>
        <w:pStyle w:val="KDParagraf"/>
        <w:spacing w:before="0"/>
        <w:rPr>
          <w:rFonts w:cs="Arial"/>
          <w:lang w:val="sr-Cyrl-RS"/>
        </w:rPr>
      </w:pPr>
    </w:p>
    <w:p w:rsidR="00CF2904" w:rsidRDefault="00CF2904" w:rsidP="00CF2904">
      <w:pPr>
        <w:pStyle w:val="KDParagraf"/>
        <w:spacing w:before="0"/>
        <w:rPr>
          <w:rFonts w:cs="Arial"/>
          <w:lang w:val="sr-Cyrl-RS"/>
        </w:rPr>
      </w:pPr>
    </w:p>
    <w:p w:rsidR="00CF2904" w:rsidRPr="00FE338C" w:rsidRDefault="00CF2904" w:rsidP="00CF2904">
      <w:pPr>
        <w:pStyle w:val="KDParagraf"/>
        <w:spacing w:before="0"/>
        <w:rPr>
          <w:rFonts w:cs="Arial"/>
          <w:lang w:val="sr-Cyrl-RS"/>
        </w:rPr>
      </w:pPr>
    </w:p>
    <w:p w:rsidR="00CF2904" w:rsidRPr="000C6367" w:rsidRDefault="00CF2904" w:rsidP="00CF2904">
      <w:pPr>
        <w:jc w:val="center"/>
        <w:rPr>
          <w:rFonts w:cs="Arial"/>
          <w:b/>
        </w:rPr>
      </w:pPr>
      <w:r w:rsidRPr="000C6367">
        <w:rPr>
          <w:b/>
        </w:rPr>
        <w:lastRenderedPageBreak/>
        <w:t>УГОВОР О КУПОПРОДАЈИ</w:t>
      </w:r>
      <w:r w:rsidRPr="000C6367">
        <w:rPr>
          <w:b/>
          <w:lang w:val="sr-Cyrl-RS"/>
        </w:rPr>
        <w:t xml:space="preserve"> </w:t>
      </w:r>
      <w:r w:rsidRPr="000C6367">
        <w:rPr>
          <w:rFonts w:cs="Arial"/>
          <w:b/>
        </w:rPr>
        <w:t>ДОБАРА ____________</w:t>
      </w:r>
    </w:p>
    <w:p w:rsidR="00CF2904" w:rsidRPr="000C6367" w:rsidRDefault="00CF2904" w:rsidP="00CF2904">
      <w:pPr>
        <w:pStyle w:val="BodyText"/>
        <w:spacing w:before="0"/>
        <w:jc w:val="center"/>
        <w:rPr>
          <w:rFonts w:cs="Arial"/>
          <w:b/>
          <w:sz w:val="22"/>
          <w:szCs w:val="22"/>
        </w:rPr>
      </w:pPr>
    </w:p>
    <w:p w:rsidR="00CF2904" w:rsidRPr="000C6367" w:rsidRDefault="00CF2904" w:rsidP="00CF2904">
      <w:pPr>
        <w:pStyle w:val="KDParagraf"/>
        <w:spacing w:before="0"/>
        <w:rPr>
          <w:rFonts w:cs="Arial"/>
        </w:rPr>
      </w:pPr>
    </w:p>
    <w:p w:rsidR="00CF2904" w:rsidRPr="000C6367" w:rsidRDefault="00CF2904" w:rsidP="00CF2904">
      <w:pPr>
        <w:pStyle w:val="KDParagraf"/>
        <w:spacing w:before="0"/>
        <w:rPr>
          <w:rFonts w:cs="Arial"/>
        </w:rPr>
      </w:pPr>
      <w:r w:rsidRPr="000C6367">
        <w:rPr>
          <w:rFonts w:cs="Arial"/>
        </w:rPr>
        <w:t>Уговорне стране констатују:</w:t>
      </w:r>
    </w:p>
    <w:p w:rsidR="00CF2904" w:rsidRPr="000C6367" w:rsidRDefault="00CF2904" w:rsidP="00CF2904">
      <w:pPr>
        <w:pStyle w:val="KDNabrajanje"/>
        <w:spacing w:before="0"/>
        <w:rPr>
          <w:rFonts w:cs="Arial"/>
        </w:rPr>
      </w:pPr>
      <w:r w:rsidRPr="000C6367">
        <w:rPr>
          <w:rFonts w:cs="Arial"/>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бр.ЈН_____________ради набавке добара и то ______________</w:t>
      </w:r>
    </w:p>
    <w:p w:rsidR="00CF2904" w:rsidRPr="000C6367" w:rsidRDefault="00CF2904" w:rsidP="00CF2904">
      <w:pPr>
        <w:pStyle w:val="KDNabrajanje"/>
        <w:spacing w:before="0"/>
        <w:rPr>
          <w:rFonts w:cs="Arial"/>
        </w:rPr>
      </w:pPr>
      <w:r w:rsidRPr="000C6367">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CF2904" w:rsidRPr="00F10346" w:rsidRDefault="00CF2904" w:rsidP="00CF2904">
      <w:pPr>
        <w:pStyle w:val="KDNabrajanje"/>
        <w:spacing w:before="0"/>
        <w:rPr>
          <w:rFonts w:cs="Arial"/>
        </w:rPr>
      </w:pPr>
      <w:r w:rsidRPr="000C6367">
        <w:rPr>
          <w:rFonts w:cs="Arial"/>
        </w:rPr>
        <w:t xml:space="preserve">да Понуда Понуђача , која је заведена код Наручиоца под бројем ________ од </w:t>
      </w:r>
      <w:r w:rsidR="007F7E69">
        <w:rPr>
          <w:rFonts w:cs="Arial"/>
        </w:rPr>
        <w:t>________201</w:t>
      </w:r>
      <w:r w:rsidR="007F7E69">
        <w:rPr>
          <w:rFonts w:cs="Arial"/>
          <w:lang w:val="sr-Latn-RS"/>
        </w:rPr>
        <w:t>7</w:t>
      </w:r>
      <w:r w:rsidRPr="00F10346">
        <w:rPr>
          <w:rFonts w:cs="Arial"/>
        </w:rPr>
        <w:t>.године, у потпуности одговара захтеву Наручиоца из Позива за подношење понуда и Конкурсне документације</w:t>
      </w:r>
    </w:p>
    <w:p w:rsidR="00CF2904" w:rsidRPr="00F10346" w:rsidRDefault="00CF2904" w:rsidP="00CF2904">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CF2904" w:rsidRPr="00F10346" w:rsidRDefault="00CF2904" w:rsidP="00CF2904">
      <w:pPr>
        <w:pStyle w:val="KDParagraf"/>
        <w:spacing w:before="0"/>
        <w:rPr>
          <w:rFonts w:cs="Arial"/>
          <w:lang w:val="sr-Cyrl-BA"/>
        </w:rPr>
      </w:pPr>
    </w:p>
    <w:p w:rsidR="00CF2904" w:rsidRPr="00F10346" w:rsidRDefault="00CF2904" w:rsidP="00CF2904">
      <w:pPr>
        <w:pStyle w:val="KDParagraf"/>
        <w:spacing w:before="0"/>
        <w:rPr>
          <w:rFonts w:cs="Arial"/>
          <w:lang w:val="sr-Cyrl-BA"/>
        </w:rPr>
      </w:pPr>
    </w:p>
    <w:p w:rsidR="00CF2904" w:rsidRPr="00F10346" w:rsidRDefault="00CF2904" w:rsidP="00CF2904">
      <w:pPr>
        <w:pStyle w:val="KDParagraf"/>
        <w:spacing w:before="0"/>
        <w:rPr>
          <w:rFonts w:cs="Arial"/>
          <w:b/>
        </w:rPr>
      </w:pPr>
      <w:r w:rsidRPr="00F10346">
        <w:rPr>
          <w:rFonts w:cs="Arial"/>
          <w:b/>
        </w:rPr>
        <w:t>ПРЕДМЕТ  УГОВОРА</w:t>
      </w:r>
    </w:p>
    <w:p w:rsidR="00CF2904" w:rsidRPr="000C6367" w:rsidRDefault="00CF2904" w:rsidP="00CF2904">
      <w:pPr>
        <w:spacing w:before="0"/>
        <w:jc w:val="center"/>
        <w:rPr>
          <w:rFonts w:cs="Arial"/>
          <w:b/>
        </w:rPr>
      </w:pPr>
      <w:r w:rsidRPr="000C6367">
        <w:rPr>
          <w:rFonts w:cs="Arial"/>
          <w:b/>
        </w:rPr>
        <w:t>Члан 1.</w:t>
      </w:r>
    </w:p>
    <w:p w:rsidR="00CF2904" w:rsidRPr="000C6367" w:rsidRDefault="00CF2904" w:rsidP="00CF2904">
      <w:pPr>
        <w:pStyle w:val="KDParagraf"/>
        <w:spacing w:before="0"/>
        <w:rPr>
          <w:rFonts w:eastAsia="Calibri" w:cs="Arial"/>
        </w:rPr>
      </w:pPr>
      <w:r w:rsidRPr="000C6367">
        <w:rPr>
          <w:rFonts w:eastAsia="Calibri" w:cs="Arial"/>
          <w:lang w:val="ru-RU"/>
        </w:rPr>
        <w:t xml:space="preserve">Предмет овог Уговора о купопродаји (даље: Уговор) је </w:t>
      </w:r>
      <w:r w:rsidRPr="000C6367">
        <w:rPr>
          <w:rFonts w:eastAsia="Calibri" w:cs="Arial"/>
        </w:rPr>
        <w:t>___________произвођача ______________ .</w:t>
      </w:r>
    </w:p>
    <w:p w:rsidR="00CF2904" w:rsidRPr="000C6367" w:rsidRDefault="00CF2904" w:rsidP="00CF2904">
      <w:pPr>
        <w:pStyle w:val="KDParagraf"/>
        <w:spacing w:before="0"/>
        <w:rPr>
          <w:rFonts w:eastAsia="Calibri" w:cs="Arial"/>
        </w:rPr>
      </w:pPr>
      <w:r w:rsidRPr="000C6367">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CF2904" w:rsidRPr="000C6367" w:rsidRDefault="00CF2904" w:rsidP="00CF2904">
      <w:pPr>
        <w:pStyle w:val="KDParagraf"/>
        <w:spacing w:before="0"/>
        <w:rPr>
          <w:rFonts w:eastAsia="Calibri" w:cs="Arial"/>
        </w:rPr>
      </w:pPr>
    </w:p>
    <w:p w:rsidR="00CF2904" w:rsidRPr="000C6367" w:rsidRDefault="00CF2904" w:rsidP="00CF2904">
      <w:pPr>
        <w:spacing w:before="0"/>
        <w:jc w:val="center"/>
        <w:rPr>
          <w:rFonts w:cs="Arial"/>
          <w:b/>
        </w:rPr>
      </w:pPr>
      <w:r w:rsidRPr="000C6367">
        <w:rPr>
          <w:rFonts w:cs="Arial"/>
          <w:b/>
        </w:rPr>
        <w:t>Члан 2.</w:t>
      </w:r>
    </w:p>
    <w:p w:rsidR="00CF2904" w:rsidRPr="000C6367" w:rsidRDefault="00CF2904" w:rsidP="00CF2904">
      <w:pPr>
        <w:pStyle w:val="KDParagraf"/>
        <w:spacing w:before="0"/>
        <w:rPr>
          <w:rFonts w:eastAsia="Calibri" w:cs="Arial"/>
        </w:rPr>
      </w:pPr>
      <w:r w:rsidRPr="000C6367">
        <w:rPr>
          <w:rFonts w:eastAsia="Calibri" w:cs="Arial"/>
        </w:rPr>
        <w:t>Овај Уговор и његови прилози сачињени су на српском језику.</w:t>
      </w:r>
    </w:p>
    <w:p w:rsidR="00CF2904" w:rsidRPr="000C6367" w:rsidRDefault="00CF2904" w:rsidP="00CF2904">
      <w:pPr>
        <w:pStyle w:val="KDParagraf"/>
        <w:spacing w:before="0"/>
        <w:rPr>
          <w:rFonts w:eastAsia="Calibri" w:cs="Arial"/>
        </w:rPr>
      </w:pPr>
      <w:r w:rsidRPr="000C6367">
        <w:rPr>
          <w:rFonts w:eastAsia="Calibri" w:cs="Arial"/>
        </w:rPr>
        <w:t>На овај Уговор примењују се закони Републике Србије, У случају спора меродавно је право Републике Србије.</w:t>
      </w:r>
    </w:p>
    <w:p w:rsidR="00CF2904" w:rsidRPr="000C6367" w:rsidRDefault="00CF2904" w:rsidP="00CF2904">
      <w:pPr>
        <w:pStyle w:val="KDParagraf"/>
        <w:spacing w:before="0"/>
        <w:rPr>
          <w:rFonts w:eastAsia="Calibri" w:cs="Arial"/>
        </w:rPr>
      </w:pPr>
    </w:p>
    <w:p w:rsidR="00CF2904" w:rsidRPr="000C6367" w:rsidRDefault="00CF2904" w:rsidP="00CF2904">
      <w:pPr>
        <w:pStyle w:val="KDParagraf"/>
        <w:spacing w:before="0"/>
        <w:rPr>
          <w:rFonts w:cs="Arial"/>
          <w:b/>
        </w:rPr>
      </w:pPr>
      <w:r w:rsidRPr="000C6367">
        <w:rPr>
          <w:rFonts w:cs="Arial"/>
          <w:b/>
        </w:rPr>
        <w:t>УГОВОРЕНА ВРЕДНОСТ</w:t>
      </w:r>
    </w:p>
    <w:p w:rsidR="00CF2904" w:rsidRPr="000C6367" w:rsidRDefault="00CF2904" w:rsidP="00CF2904">
      <w:pPr>
        <w:spacing w:before="0"/>
        <w:jc w:val="center"/>
        <w:rPr>
          <w:rFonts w:cs="Arial"/>
          <w:b/>
        </w:rPr>
      </w:pPr>
      <w:r w:rsidRPr="000C6367">
        <w:rPr>
          <w:rFonts w:cs="Arial"/>
          <w:b/>
        </w:rPr>
        <w:t>Члан 3.</w:t>
      </w:r>
    </w:p>
    <w:p w:rsidR="00CF2904" w:rsidRPr="000C6367" w:rsidRDefault="00CF2904" w:rsidP="00CF2904">
      <w:pPr>
        <w:pStyle w:val="KDParagraf"/>
        <w:spacing w:before="0"/>
        <w:rPr>
          <w:rFonts w:cs="Arial"/>
        </w:rPr>
      </w:pPr>
      <w:r w:rsidRPr="000C6367">
        <w:rPr>
          <w:rFonts w:cs="Arial"/>
        </w:rPr>
        <w:t>Укупна вредност добара из члана 1.овог Уговора износи _____________ (</w:t>
      </w:r>
      <w:proofErr w:type="gramStart"/>
      <w:r w:rsidRPr="000C6367">
        <w:rPr>
          <w:rFonts w:cs="Arial"/>
        </w:rPr>
        <w:t>словима:</w:t>
      </w:r>
      <w:proofErr w:type="gramEnd"/>
      <w:r w:rsidRPr="000C6367">
        <w:rPr>
          <w:rFonts w:cs="Arial"/>
        </w:rPr>
        <w:t xml:space="preserve">______________) </w:t>
      </w:r>
      <w:r>
        <w:rPr>
          <w:rFonts w:cs="Arial"/>
        </w:rPr>
        <w:t>RSD</w:t>
      </w:r>
      <w:r w:rsidR="00B22510">
        <w:rPr>
          <w:rFonts w:cs="Arial"/>
          <w:lang w:val="sr-Cyrl-RS"/>
        </w:rPr>
        <w:t>/</w:t>
      </w:r>
      <w:r w:rsidR="00B22510">
        <w:rPr>
          <w:rFonts w:cs="Arial"/>
          <w:lang w:val="sr-Latn-RS"/>
        </w:rPr>
        <w:t>EUR</w:t>
      </w:r>
      <w:r w:rsidRPr="000C6367">
        <w:rPr>
          <w:rFonts w:cs="Arial"/>
        </w:rPr>
        <w:t>.</w:t>
      </w:r>
    </w:p>
    <w:p w:rsidR="00CF2904" w:rsidRPr="000C6367" w:rsidRDefault="00CF2904" w:rsidP="00CF2904">
      <w:pPr>
        <w:pStyle w:val="KDParagraf"/>
        <w:spacing w:before="0"/>
        <w:rPr>
          <w:rFonts w:cs="Arial"/>
        </w:rPr>
      </w:pPr>
    </w:p>
    <w:p w:rsidR="00CF2904" w:rsidRPr="000C6367" w:rsidRDefault="00CF2904" w:rsidP="00CF2904">
      <w:pPr>
        <w:pStyle w:val="KDParagraf"/>
        <w:spacing w:before="0"/>
        <w:rPr>
          <w:rFonts w:eastAsia="Calibri" w:cs="Arial"/>
        </w:rPr>
      </w:pPr>
      <w:r w:rsidRPr="000C6367">
        <w:rPr>
          <w:rFonts w:eastAsia="Calibri" w:cs="Arial"/>
        </w:rPr>
        <w:t>Званични средњи курс евра на дан отварања понуда, курсна листа НБС бр. ___, износи ________ динара.</w:t>
      </w:r>
    </w:p>
    <w:p w:rsidR="00CF2904" w:rsidRPr="000C6367" w:rsidRDefault="00CF2904" w:rsidP="00CF2904">
      <w:pPr>
        <w:pStyle w:val="KDParagraf"/>
        <w:spacing w:before="0"/>
        <w:rPr>
          <w:rFonts w:eastAsia="Calibri" w:cs="Arial"/>
        </w:rPr>
      </w:pPr>
    </w:p>
    <w:p w:rsidR="00CF2904" w:rsidRPr="000C6367" w:rsidRDefault="00CF2904" w:rsidP="00CF2904">
      <w:pPr>
        <w:pStyle w:val="KDParagraf"/>
        <w:spacing w:before="0"/>
        <w:rPr>
          <w:rFonts w:eastAsia="Calibri" w:cs="Arial"/>
        </w:rPr>
      </w:pPr>
      <w:r w:rsidRPr="000C6367">
        <w:rPr>
          <w:rFonts w:eastAsia="Calibri" w:cs="Arial"/>
        </w:rPr>
        <w:t xml:space="preserve">Уколико је понуду поднео страни понуђач, понуђена цена је фиксна у ЕУР за цео уговорени период и не подлеже никаквој промени. </w:t>
      </w:r>
    </w:p>
    <w:p w:rsidR="00CF2904" w:rsidRPr="000C6367" w:rsidRDefault="00CF2904" w:rsidP="00CF2904">
      <w:pPr>
        <w:pStyle w:val="KDParagraf"/>
        <w:spacing w:before="0"/>
        <w:rPr>
          <w:rFonts w:cs="Arial"/>
        </w:rPr>
      </w:pPr>
    </w:p>
    <w:p w:rsidR="00CF2904" w:rsidRPr="000C6367" w:rsidRDefault="00CF2904" w:rsidP="00CF2904">
      <w:pPr>
        <w:pStyle w:val="KDParagraf"/>
        <w:spacing w:before="0"/>
        <w:rPr>
          <w:rFonts w:cs="Arial"/>
        </w:rPr>
      </w:pPr>
      <w:r w:rsidRPr="000C6367">
        <w:rPr>
          <w:rFonts w:cs="Arial"/>
        </w:rPr>
        <w:t>Уговорена вредност из става 1. овог члана увећава се за порез на додату вредност, у складу са прописима Републике Србије.</w:t>
      </w:r>
    </w:p>
    <w:p w:rsidR="00CF2904" w:rsidRPr="000C6367" w:rsidRDefault="00CF2904" w:rsidP="00CF2904">
      <w:pPr>
        <w:pStyle w:val="KDParagraf"/>
        <w:spacing w:before="0"/>
        <w:rPr>
          <w:rFonts w:cs="Arial"/>
        </w:rPr>
      </w:pPr>
      <w:r w:rsidRPr="000C6367">
        <w:rPr>
          <w:rFonts w:cs="Arial"/>
        </w:rPr>
        <w:t>У цену су урачунати сви трошкови који се односе на предмет јавне набавке и који су одређени Конкурсном документацијом.</w:t>
      </w:r>
    </w:p>
    <w:p w:rsidR="00CF2904" w:rsidRPr="000C6367" w:rsidRDefault="00CF2904" w:rsidP="00CF2904">
      <w:pPr>
        <w:pStyle w:val="KDParagraf"/>
        <w:spacing w:before="0"/>
        <w:rPr>
          <w:rFonts w:cs="Arial"/>
        </w:rPr>
      </w:pPr>
      <w:r w:rsidRPr="000C6367">
        <w:rPr>
          <w:rFonts w:cs="Arial"/>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
    <w:p w:rsidR="00CF2904" w:rsidRPr="000C6367" w:rsidRDefault="00CF2904" w:rsidP="00CF2904">
      <w:pPr>
        <w:pStyle w:val="KDParagraf"/>
        <w:spacing w:before="0"/>
        <w:rPr>
          <w:rFonts w:cs="Arial"/>
        </w:rPr>
      </w:pPr>
    </w:p>
    <w:p w:rsidR="00CF2904" w:rsidRPr="000C6367" w:rsidRDefault="00CF2904" w:rsidP="00CF2904">
      <w:pPr>
        <w:tabs>
          <w:tab w:val="left" w:pos="284"/>
          <w:tab w:val="left" w:pos="330"/>
        </w:tabs>
        <w:rPr>
          <w:rFonts w:cs="Arial"/>
        </w:rPr>
      </w:pPr>
      <w:r w:rsidRPr="000C6367">
        <w:rPr>
          <w:rFonts w:cs="Arial"/>
        </w:rPr>
        <w:lastRenderedPageBreak/>
        <w:t>Корекција цене ће се применити само када промена курса буде већа од ± 5%   и вршиће се искључиво на основу писаног захтева Продавца, односно писаног захтева наручиоца.</w:t>
      </w:r>
    </w:p>
    <w:p w:rsidR="00CF2904" w:rsidRPr="000C6367" w:rsidRDefault="00CF2904" w:rsidP="00CF2904">
      <w:pPr>
        <w:tabs>
          <w:tab w:val="left" w:pos="284"/>
          <w:tab w:val="left" w:pos="330"/>
        </w:tabs>
        <w:rPr>
          <w:rFonts w:cs="Arial"/>
        </w:rPr>
      </w:pPr>
      <w:r w:rsidRPr="000C6367">
        <w:rPr>
          <w:rFonts w:cs="Arial"/>
        </w:rPr>
        <w:t>У случају примене корекције цене Продавац ће издати рачун на основу јединичних цена, а износ  корекције цене ће исказати као корекцију рачуна у виду књижног задужења/одобрења.</w:t>
      </w:r>
    </w:p>
    <w:p w:rsidR="00CF2904" w:rsidRPr="000C6367" w:rsidRDefault="00CF2904" w:rsidP="00CF2904">
      <w:pPr>
        <w:pStyle w:val="KDParagraf"/>
        <w:spacing w:before="0"/>
        <w:rPr>
          <w:rFonts w:eastAsia="Calibri" w:cs="Arial"/>
        </w:rPr>
      </w:pPr>
      <w:r w:rsidRPr="000C6367">
        <w:rPr>
          <w:rFonts w:eastAsia="Calibri" w:cs="Arial"/>
        </w:rPr>
        <w:t xml:space="preserve">Након закључења Уговора, уколико од дана </w:t>
      </w:r>
      <w:r w:rsidRPr="000C6367">
        <w:rPr>
          <w:rFonts w:eastAsia="Calibri" w:cs="Arial"/>
          <w:lang w:val="sr-Cyrl-CS"/>
        </w:rPr>
        <w:t>истека важности понуде</w:t>
      </w:r>
      <w:r w:rsidRPr="000C6367">
        <w:rPr>
          <w:rFonts w:eastAsia="Calibri" w:cs="Arial"/>
        </w:rPr>
        <w:t xml:space="preserve"> до момента настанка ДПО дође до промене средњег курса EUR </w:t>
      </w:r>
      <w:r w:rsidRPr="000C6367">
        <w:rPr>
          <w:rFonts w:eastAsia="Calibri" w:cs="Arial"/>
          <w:lang w:val="sr-Latn-CS"/>
        </w:rPr>
        <w:t>п</w:t>
      </w:r>
      <w:r w:rsidRPr="000C6367">
        <w:rPr>
          <w:rFonts w:eastAsia="Calibri" w:cs="Arial"/>
        </w:rPr>
        <w:t>рема подацима</w:t>
      </w:r>
      <w:r w:rsidRPr="000C6367">
        <w:rPr>
          <w:rFonts w:eastAsia="Calibri" w:cs="Arial"/>
          <w:lang w:val="sr-Latn-CS"/>
        </w:rPr>
        <w:t xml:space="preserve"> Народне Банке Србије</w:t>
      </w:r>
      <w:r w:rsidRPr="000C6367">
        <w:rPr>
          <w:rFonts w:eastAsia="Calibri" w:cs="Arial"/>
        </w:rPr>
        <w:t xml:space="preserve"> за више од 5%, цена се може кориговати до истека уговореног рока испоруке, зависно од промена курса EUR. </w:t>
      </w:r>
      <w:r w:rsidRPr="000C6367">
        <w:rPr>
          <w:rFonts w:eastAsia="Calibri" w:cs="Arial"/>
          <w:lang w:val="sr-Cyrl-CS"/>
        </w:rPr>
        <w:t>Промена</w:t>
      </w:r>
      <w:r w:rsidRPr="000C6367">
        <w:rPr>
          <w:rFonts w:eastAsia="Calibri" w:cs="Arial"/>
        </w:rPr>
        <w:t xml:space="preserve"> уговорене цене </w:t>
      </w:r>
      <w:r w:rsidRPr="000C6367">
        <w:rPr>
          <w:rFonts w:eastAsia="Calibri" w:cs="Arial"/>
          <w:lang w:val="sr-Cyrl-CS"/>
        </w:rPr>
        <w:t xml:space="preserve">ће се </w:t>
      </w:r>
      <w:r w:rsidRPr="000C6367">
        <w:rPr>
          <w:rFonts w:eastAsia="Calibri" w:cs="Arial"/>
        </w:rPr>
        <w:t>и</w:t>
      </w:r>
      <w:r w:rsidRPr="000C6367">
        <w:rPr>
          <w:rFonts w:eastAsia="Calibri" w:cs="Arial"/>
          <w:lang w:val="sr-Cyrl-CS"/>
        </w:rPr>
        <w:t>з</w:t>
      </w:r>
      <w:r w:rsidRPr="000C6367">
        <w:rPr>
          <w:rFonts w:eastAsia="Calibri" w:cs="Arial"/>
        </w:rPr>
        <w:t>вршити на следећи начин:</w:t>
      </w:r>
    </w:p>
    <w:p w:rsidR="00CF2904" w:rsidRPr="000C6367" w:rsidRDefault="00CF2904" w:rsidP="00CF2904">
      <w:pPr>
        <w:pStyle w:val="KDParagraf"/>
        <w:spacing w:before="0"/>
        <w:rPr>
          <w:rFonts w:eastAsia="Calibri" w:cs="Arial"/>
        </w:rPr>
      </w:pPr>
      <w:r w:rsidRPr="000C6367">
        <w:rPr>
          <w:rFonts w:eastAsia="Calibri" w:cs="Arial"/>
        </w:rPr>
        <w:object w:dxaOrig="1840" w:dyaOrig="760">
          <v:shape id="_x0000_i1026" type="#_x0000_t75" style="width:93pt;height:37.5pt" o:ole="">
            <v:imagedata r:id="rId171" o:title=""/>
          </v:shape>
          <o:OLEObject Type="Embed" ProgID="Equation.3" ShapeID="_x0000_i1026" DrawAspect="Content" ObjectID="_1559021570" r:id="rId176"/>
        </w:object>
      </w:r>
    </w:p>
    <w:p w:rsidR="00CF2904" w:rsidRPr="000C6367" w:rsidRDefault="00CF2904" w:rsidP="00CF2904">
      <w:pPr>
        <w:pStyle w:val="KDParagraf"/>
        <w:spacing w:before="0"/>
        <w:rPr>
          <w:rFonts w:eastAsia="Calibri" w:cs="Arial"/>
        </w:rPr>
      </w:pPr>
      <w:r w:rsidRPr="000C6367">
        <w:rPr>
          <w:rFonts w:eastAsia="Calibri" w:cs="Arial"/>
        </w:rPr>
        <w:t>Где је:</w:t>
      </w:r>
    </w:p>
    <w:p w:rsidR="00CF2904" w:rsidRPr="000C6367" w:rsidRDefault="00CF2904" w:rsidP="00CF2904">
      <w:pPr>
        <w:pStyle w:val="KDParagraf"/>
        <w:spacing w:before="0"/>
        <w:rPr>
          <w:rFonts w:eastAsia="Calibri" w:cs="Arial"/>
        </w:rPr>
      </w:pPr>
      <w:r w:rsidRPr="000C6367">
        <w:rPr>
          <w:rFonts w:eastAsia="Calibri" w:cs="Arial"/>
        </w:rPr>
        <w:t>Ц - нова цена</w:t>
      </w:r>
    </w:p>
    <w:p w:rsidR="00CF2904" w:rsidRPr="000C6367" w:rsidRDefault="00CF2904" w:rsidP="00CF2904">
      <w:pPr>
        <w:pStyle w:val="KDParagraf"/>
        <w:spacing w:before="0"/>
        <w:rPr>
          <w:rFonts w:eastAsia="Calibri" w:cs="Arial"/>
        </w:rPr>
      </w:pPr>
      <w:r w:rsidRPr="000C6367">
        <w:rPr>
          <w:rFonts w:eastAsia="Calibri" w:cs="Arial"/>
        </w:rPr>
        <w:t>Ц0 - уговорена цена</w:t>
      </w:r>
    </w:p>
    <w:p w:rsidR="00CF2904" w:rsidRPr="000C6367" w:rsidRDefault="00CF2904" w:rsidP="00CF2904">
      <w:pPr>
        <w:pStyle w:val="KDParagraf"/>
        <w:spacing w:before="0"/>
        <w:rPr>
          <w:rFonts w:eastAsia="Calibri" w:cs="Arial"/>
        </w:rPr>
      </w:pPr>
      <w:r w:rsidRPr="000C6367">
        <w:rPr>
          <w:rFonts w:eastAsia="Calibri" w:cs="Arial"/>
        </w:rPr>
        <w:t>ЕURТ -средњи курс EUR на дан ДПО (курсна листа НБС)</w:t>
      </w:r>
    </w:p>
    <w:p w:rsidR="00CF2904" w:rsidRPr="000C6367" w:rsidRDefault="00CF2904" w:rsidP="00CF2904">
      <w:pPr>
        <w:pStyle w:val="KDParagraf"/>
        <w:spacing w:before="0"/>
        <w:rPr>
          <w:rFonts w:eastAsia="Calibri" w:cs="Arial"/>
        </w:rPr>
      </w:pPr>
      <w:r w:rsidRPr="000C6367">
        <w:rPr>
          <w:rFonts w:eastAsia="Calibri" w:cs="Arial"/>
        </w:rPr>
        <w:t xml:space="preserve">ЕUR0 -средњи курс EUR на дан </w:t>
      </w:r>
      <w:r w:rsidRPr="000C6367">
        <w:rPr>
          <w:rFonts w:eastAsia="Calibri" w:cs="Arial"/>
          <w:lang w:val="sr-Cyrl-CS"/>
        </w:rPr>
        <w:t>када је започето отварање понуда</w:t>
      </w:r>
      <w:r w:rsidRPr="000C6367">
        <w:rPr>
          <w:rFonts w:eastAsia="Calibri" w:cs="Arial"/>
        </w:rPr>
        <w:t xml:space="preserve"> (курсна листа НБС)</w:t>
      </w:r>
    </w:p>
    <w:p w:rsidR="00CF2904" w:rsidRPr="000C6367" w:rsidRDefault="00CF2904" w:rsidP="00CF2904">
      <w:pPr>
        <w:suppressAutoHyphens/>
        <w:spacing w:before="0" w:line="100" w:lineRule="atLeast"/>
        <w:rPr>
          <w:rFonts w:cs="Arial"/>
          <w:kern w:val="1"/>
          <w:lang w:val="sr-Cyrl-CS" w:eastAsia="ar-SA"/>
        </w:rPr>
      </w:pPr>
    </w:p>
    <w:p w:rsidR="00CF2904" w:rsidRPr="000C6367" w:rsidRDefault="00CF2904" w:rsidP="00CF2904">
      <w:pPr>
        <w:suppressAutoHyphens/>
        <w:spacing w:before="0" w:line="100" w:lineRule="atLeast"/>
        <w:rPr>
          <w:rFonts w:cs="Arial"/>
          <w:kern w:val="1"/>
          <w:lang w:val="sr-Cyrl-CS" w:eastAsia="ar-SA"/>
        </w:rPr>
      </w:pPr>
      <w:r w:rsidRPr="000C6367">
        <w:rPr>
          <w:rFonts w:cs="Arial"/>
          <w:kern w:val="1"/>
          <w:lang w:val="sr-Cyrl-CS" w:eastAsia="ar-SA"/>
        </w:rPr>
        <w:t>До усклађивања цене може доћи искључиво уз услов да су уговорена добра испоручена у уговореном року.</w:t>
      </w:r>
    </w:p>
    <w:p w:rsidR="00CF2904" w:rsidRPr="000C6367" w:rsidRDefault="00CF2904" w:rsidP="00CF2904">
      <w:pPr>
        <w:suppressAutoHyphens/>
        <w:spacing w:before="0" w:line="100" w:lineRule="atLeast"/>
        <w:rPr>
          <w:rFonts w:cs="Arial"/>
          <w:kern w:val="1"/>
          <w:lang w:val="sr-Cyrl-CS" w:eastAsia="ar-SA"/>
        </w:rPr>
      </w:pPr>
      <w:r w:rsidRPr="000C6367">
        <w:rPr>
          <w:rFonts w:cs="Arial"/>
          <w:kern w:val="1"/>
          <w:lang w:val="sr-Cyrl-CS" w:eastAsia="ar-SA"/>
        </w:rPr>
        <w:t>Продавац обрачун разлике у цени исказује у рачуну и уз доказ о насталој разлици у односу на уговорену вредност.</w:t>
      </w:r>
    </w:p>
    <w:p w:rsidR="00CF2904" w:rsidRPr="000C6367" w:rsidRDefault="00CF2904" w:rsidP="00CF2904">
      <w:pPr>
        <w:suppressAutoHyphens/>
        <w:spacing w:before="0" w:line="100" w:lineRule="atLeast"/>
        <w:ind w:right="30"/>
        <w:rPr>
          <w:rFonts w:eastAsia="Arial Unicode MS" w:cs="Arial"/>
          <w:kern w:val="1"/>
          <w:lang w:eastAsia="ar-SA"/>
        </w:rPr>
      </w:pPr>
      <w:r w:rsidRPr="000C6367">
        <w:rPr>
          <w:rFonts w:eastAsia="Arial Unicode MS" w:cs="Arial"/>
          <w:kern w:val="1"/>
          <w:lang w:eastAsia="ar-SA"/>
        </w:rPr>
        <w:t>Уколико је уговорен аванс исти подлеже промени уз испуњен услов . Промена цене на остатак дуга ће се обрачунати по одбитку аванса.</w:t>
      </w:r>
    </w:p>
    <w:p w:rsidR="00CF2904" w:rsidRPr="00F10346" w:rsidRDefault="00CF2904" w:rsidP="00CF2904">
      <w:pPr>
        <w:pStyle w:val="KDParagraf"/>
        <w:spacing w:before="0"/>
        <w:rPr>
          <w:rFonts w:cs="Arial"/>
          <w:b/>
        </w:rPr>
      </w:pPr>
    </w:p>
    <w:p w:rsidR="00CF2904" w:rsidRPr="00F10346" w:rsidRDefault="00CF2904" w:rsidP="00CF2904">
      <w:pPr>
        <w:pStyle w:val="KDParagraf"/>
        <w:spacing w:before="0"/>
        <w:rPr>
          <w:rFonts w:cs="Arial"/>
          <w:b/>
        </w:rPr>
      </w:pPr>
      <w:r w:rsidRPr="00F10346">
        <w:rPr>
          <w:rFonts w:cs="Arial"/>
          <w:b/>
        </w:rPr>
        <w:t>ИЗДАВАЊЕ РАЧУНА И ПЛАЋАЊЕ</w:t>
      </w:r>
    </w:p>
    <w:p w:rsidR="00CF2904" w:rsidRPr="00F10346" w:rsidRDefault="00CF2904" w:rsidP="00CF2904">
      <w:pPr>
        <w:pStyle w:val="KDParagraf"/>
        <w:spacing w:before="0"/>
        <w:rPr>
          <w:rFonts w:cs="Arial"/>
        </w:rPr>
      </w:pPr>
    </w:p>
    <w:p w:rsidR="00CF2904" w:rsidRPr="00F10346" w:rsidRDefault="00CF2904" w:rsidP="00CF2904">
      <w:pPr>
        <w:spacing w:before="0"/>
        <w:jc w:val="center"/>
        <w:rPr>
          <w:rFonts w:cs="Arial"/>
          <w:b/>
        </w:rPr>
      </w:pPr>
      <w:r w:rsidRPr="00F10346">
        <w:rPr>
          <w:rFonts w:cs="Arial"/>
          <w:b/>
        </w:rPr>
        <w:t>Члан 4.</w:t>
      </w:r>
    </w:p>
    <w:p w:rsidR="00CF2904" w:rsidRPr="003B161F" w:rsidRDefault="00CF2904" w:rsidP="00CF2904">
      <w:pPr>
        <w:pStyle w:val="KDParagraf"/>
        <w:spacing w:before="0"/>
        <w:rPr>
          <w:rFonts w:eastAsia="Calibri" w:cs="Arial"/>
        </w:rPr>
      </w:pPr>
      <w:r w:rsidRPr="003B161F">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CF2904" w:rsidRPr="007C4882" w:rsidRDefault="00CF2904" w:rsidP="00CF2904">
      <w:pPr>
        <w:pStyle w:val="KDParagraf"/>
        <w:spacing w:before="0"/>
        <w:rPr>
          <w:rFonts w:cs="Arial"/>
          <w:b/>
        </w:rPr>
      </w:pPr>
      <w:r w:rsidRPr="003B161F">
        <w:rPr>
          <w:rFonts w:cs="Arial"/>
        </w:rPr>
        <w:t xml:space="preserve">Рачун мора </w:t>
      </w:r>
      <w:r w:rsidRPr="003B161F">
        <w:rPr>
          <w:rFonts w:cs="Arial"/>
          <w:b/>
        </w:rPr>
        <w:t>гласити на: Јавно предузеће „Електропривреда Србије“ Београд,</w:t>
      </w:r>
      <w:r w:rsidR="005118DD">
        <w:rPr>
          <w:rFonts w:cs="Arial"/>
          <w:b/>
          <w:lang w:val="sr-Cyrl-RS"/>
        </w:rPr>
        <w:t>царице Милице 2,</w:t>
      </w:r>
      <w:r w:rsidRPr="003B161F">
        <w:rPr>
          <w:rFonts w:cs="Arial"/>
          <w:b/>
        </w:rPr>
        <w:t xml:space="preserve"> 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Pr="005A4FD7">
        <w:rPr>
          <w:rFonts w:cs="Arial"/>
          <w:b/>
        </w:rPr>
        <w:t>Пружаоц услуге је обавезан да на рачуну/рачунима наведе уговр на основу којег се рачун издаје (број и датум).</w:t>
      </w:r>
    </w:p>
    <w:p w:rsidR="00CF2904" w:rsidRPr="00F10346" w:rsidRDefault="00CF2904" w:rsidP="00CF2904">
      <w:pPr>
        <w:pStyle w:val="KDParagraf"/>
        <w:spacing w:before="0"/>
        <w:rPr>
          <w:rFonts w:cs="Arial"/>
        </w:rPr>
      </w:pPr>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F2904" w:rsidRPr="003B161F" w:rsidRDefault="00CF2904" w:rsidP="00CF2904">
      <w:pPr>
        <w:pStyle w:val="KDParagraf"/>
        <w:spacing w:before="0"/>
        <w:rPr>
          <w:rFonts w:eastAsia="Calibri" w:cs="Arial"/>
        </w:rPr>
      </w:pPr>
      <w:r w:rsidRPr="003B161F">
        <w:rPr>
          <w:rFonts w:cs="Arial"/>
        </w:rPr>
        <w:t xml:space="preserve">У случају примене корекције цене Продавац ће издати рачун на основу јединичних цена, </w:t>
      </w:r>
      <w:r w:rsidRPr="003B161F">
        <w:rPr>
          <w:rFonts w:eastAsia="Calibri" w:cs="Arial"/>
        </w:rPr>
        <w:t xml:space="preserve">а за вредност корекције цене на рачуну ће исказати као корекцију рачуна књижно задужење / одобрење, </w:t>
      </w:r>
      <w:r w:rsidRPr="003B161F">
        <w:rPr>
          <w:rFonts w:cs="Arial"/>
        </w:rPr>
        <w:t>или ће уз рачун за корекцију цене доставити књижно задужење/одобрење.</w:t>
      </w:r>
    </w:p>
    <w:p w:rsidR="00CF2904" w:rsidRPr="003B161F" w:rsidRDefault="00CF2904" w:rsidP="00CF2904">
      <w:pPr>
        <w:pStyle w:val="KDParagraf"/>
        <w:spacing w:before="0"/>
        <w:rPr>
          <w:rFonts w:cs="Arial"/>
          <w:lang w:eastAsia="sr-Latn-CS"/>
        </w:rPr>
      </w:pPr>
      <w:r w:rsidRPr="003B161F">
        <w:rPr>
          <w:rFonts w:cs="Arial"/>
          <w:lang w:eastAsia="sr-Latn-CS"/>
        </w:rPr>
        <w:lastRenderedPageBreak/>
        <w:t xml:space="preserve">Рок плаћања почиње да тече од дана пријема исправног рачуна са захтеваном пратећом документацијом. </w:t>
      </w:r>
    </w:p>
    <w:p w:rsidR="00CF2904" w:rsidRPr="003B161F" w:rsidRDefault="00CF2904" w:rsidP="00CF2904">
      <w:pPr>
        <w:pStyle w:val="KDParagraf"/>
        <w:spacing w:before="0"/>
        <w:rPr>
          <w:rFonts w:cs="Arial"/>
        </w:rPr>
      </w:pPr>
      <w:r w:rsidRPr="003B161F">
        <w:rPr>
          <w:rFonts w:cs="Arial"/>
        </w:rPr>
        <w:t>Плаћање укупно уговорене цене извршиће се у динарима, на рачун Продавца/ бр.____________________ који се води код _________ банке, сукцесивно,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 xml:space="preserve"> квантитативног пријема</w:t>
      </w:r>
      <w:r w:rsidRPr="003B161F">
        <w:rPr>
          <w:rFonts w:cs="Arial"/>
          <w:lang w:val="sr-Cyrl-BA"/>
        </w:rPr>
        <w:t>/пријемног исптивања</w:t>
      </w:r>
      <w:r w:rsidRPr="003B161F">
        <w:rPr>
          <w:rFonts w:cs="Arial"/>
        </w:rPr>
        <w:t xml:space="preserve">  предмета  уговора.</w:t>
      </w:r>
    </w:p>
    <w:p w:rsidR="00CF2904" w:rsidRPr="003B161F" w:rsidRDefault="00CF2904" w:rsidP="00CF2904">
      <w:pPr>
        <w:pStyle w:val="KDParagraf"/>
        <w:spacing w:before="0"/>
        <w:rPr>
          <w:rFonts w:cs="Arial"/>
        </w:rPr>
      </w:pPr>
      <w:r w:rsidRPr="003B161F">
        <w:rPr>
          <w:rFonts w:eastAsia="Calibri" w:cs="Arial"/>
        </w:rPr>
        <w:t>Обрачун корекције цене се не урачунава у вредност из члана 3. овог Уговора.</w:t>
      </w:r>
    </w:p>
    <w:p w:rsidR="00CF2904" w:rsidRPr="00F10346" w:rsidRDefault="00CF2904" w:rsidP="00CF2904">
      <w:pPr>
        <w:pStyle w:val="KDParagraf"/>
        <w:spacing w:before="0"/>
        <w:rPr>
          <w:rFonts w:eastAsia="Calibri" w:cs="Arial"/>
          <w:color w:val="00B0F0"/>
        </w:rPr>
      </w:pPr>
    </w:p>
    <w:p w:rsidR="00CF2904" w:rsidRPr="00F10346" w:rsidRDefault="00CF2904" w:rsidP="00CF2904">
      <w:pPr>
        <w:pStyle w:val="KDParagraf"/>
        <w:spacing w:before="0"/>
        <w:rPr>
          <w:rFonts w:cs="Arial"/>
          <w:b/>
        </w:rPr>
      </w:pPr>
      <w:r w:rsidRPr="00F10346">
        <w:rPr>
          <w:rFonts w:cs="Arial"/>
          <w:b/>
        </w:rPr>
        <w:t>РОК И МЕСТО ИСПОРУКЕ</w:t>
      </w:r>
    </w:p>
    <w:p w:rsidR="00CF2904" w:rsidRPr="00F10346" w:rsidRDefault="00CF2904" w:rsidP="00CF2904">
      <w:pPr>
        <w:spacing w:before="0"/>
        <w:jc w:val="center"/>
        <w:rPr>
          <w:rFonts w:cs="Arial"/>
          <w:b/>
        </w:rPr>
      </w:pPr>
      <w:r w:rsidRPr="00F10346">
        <w:rPr>
          <w:rFonts w:cs="Arial"/>
          <w:b/>
        </w:rPr>
        <w:t>Члан 5.</w:t>
      </w:r>
    </w:p>
    <w:p w:rsidR="00CF2904" w:rsidRPr="003B161F" w:rsidRDefault="00CF2904" w:rsidP="00CF2904">
      <w:pPr>
        <w:pStyle w:val="KDParagraf"/>
        <w:spacing w:before="0"/>
        <w:rPr>
          <w:rFonts w:cs="Arial"/>
          <w:lang w:val="sr-Cyrl-RS"/>
        </w:rPr>
      </w:pPr>
      <w:r w:rsidRPr="003B161F">
        <w:rPr>
          <w:rFonts w:eastAsia="Calibri" w:cs="Arial"/>
        </w:rPr>
        <w:t>За време трајања Уговора, Про</w:t>
      </w:r>
      <w:r w:rsidR="005118DD">
        <w:rPr>
          <w:rFonts w:eastAsia="Calibri" w:cs="Arial"/>
        </w:rPr>
        <w:t xml:space="preserve">давац се обавезује да  изврши </w:t>
      </w:r>
      <w:r w:rsidRPr="003B161F">
        <w:rPr>
          <w:rFonts w:eastAsia="Calibri" w:cs="Arial"/>
        </w:rPr>
        <w:t xml:space="preserve"> испоруку предметних добара, најкасније у року од </w:t>
      </w:r>
      <w:r w:rsidR="005118DD">
        <w:rPr>
          <w:rFonts w:cs="Arial"/>
          <w:lang w:val="sr-Cyrl-RS"/>
        </w:rPr>
        <w:t>-------</w:t>
      </w:r>
      <w:r w:rsidRPr="003B161F">
        <w:rPr>
          <w:rFonts w:cs="Arial"/>
        </w:rPr>
        <w:t xml:space="preserve"> </w:t>
      </w:r>
      <w:r w:rsidRPr="003B161F">
        <w:rPr>
          <w:rFonts w:cs="Arial"/>
          <w:lang w:val="sr-Cyrl-RS"/>
        </w:rPr>
        <w:t>дана од ступања уговора на снагу.</w:t>
      </w:r>
    </w:p>
    <w:p w:rsidR="00CF2904" w:rsidRPr="00F10346" w:rsidRDefault="00CF2904" w:rsidP="00CF2904">
      <w:pPr>
        <w:pStyle w:val="KDParagraf"/>
        <w:spacing w:before="0"/>
        <w:rPr>
          <w:rFonts w:cs="Arial"/>
        </w:rPr>
      </w:pPr>
      <w:r w:rsidRPr="00F10346">
        <w:rPr>
          <w:rFonts w:cs="Arial"/>
        </w:rPr>
        <w:t>Место испору</w:t>
      </w:r>
      <w:r>
        <w:rPr>
          <w:rFonts w:cs="Arial"/>
        </w:rPr>
        <w:t xml:space="preserve">ке је на адреси </w:t>
      </w:r>
      <w:r>
        <w:rPr>
          <w:rFonts w:cs="Arial"/>
          <w:lang w:val="sr-Cyrl-RS"/>
        </w:rPr>
        <w:t xml:space="preserve">ТЕНТ А </w:t>
      </w:r>
      <w:r w:rsidRPr="00F04907">
        <w:rPr>
          <w:rFonts w:cs="Arial"/>
          <w:lang w:val="ru-RU"/>
        </w:rPr>
        <w:t>Богољуба Урошевића Црног 44</w:t>
      </w:r>
      <w:r w:rsidRPr="00F04907">
        <w:rPr>
          <w:rFonts w:cs="Arial"/>
        </w:rPr>
        <w:t xml:space="preserve">. </w:t>
      </w:r>
    </w:p>
    <w:p w:rsidR="00CF2904" w:rsidRPr="00F04907" w:rsidRDefault="00CF2904" w:rsidP="00CF2904">
      <w:pPr>
        <w:pStyle w:val="KDParagraf"/>
        <w:spacing w:before="0"/>
        <w:rPr>
          <w:rFonts w:cs="Arial"/>
          <w:lang w:val="sr-Cyrl-RS"/>
        </w:rPr>
      </w:pPr>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Pr>
          <w:rFonts w:cs="Arial"/>
          <w:lang w:val="sr-Cyrl-RS"/>
        </w:rPr>
        <w:t xml:space="preserve"> ТЕНТ А </w:t>
      </w:r>
      <w:r w:rsidRPr="00F04907">
        <w:rPr>
          <w:rFonts w:cs="Arial"/>
          <w:lang w:val="ru-RU"/>
        </w:rPr>
        <w:t>Богољуба Урошевића Црног 44</w:t>
      </w:r>
      <w:r w:rsidRPr="00F04907">
        <w:rPr>
          <w:rFonts w:cs="Arial"/>
        </w:rPr>
        <w:t>.</w:t>
      </w:r>
    </w:p>
    <w:p w:rsidR="00CF2904" w:rsidRPr="00F10346" w:rsidRDefault="00CF2904" w:rsidP="00CF2904">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w:t>
      </w:r>
      <w:r w:rsidRPr="00F04907">
        <w:rPr>
          <w:rFonts w:cs="Arial"/>
        </w:rPr>
        <w:t>добра организује тако да се пријем добара у складишта ЈП ЕПС врши у времену од  08:00 до 14:00 часова</w:t>
      </w:r>
      <w:r w:rsidRPr="00F10346">
        <w:rPr>
          <w:rFonts w:cs="Arial"/>
        </w:rPr>
        <w:t xml:space="preserve">, а  у свему у  складу са инструкцијама и захтевима Купца. </w:t>
      </w:r>
    </w:p>
    <w:p w:rsidR="00CF2904" w:rsidRPr="00F10346" w:rsidRDefault="00CF2904" w:rsidP="00CF2904">
      <w:pPr>
        <w:pStyle w:val="KDParagraf"/>
        <w:spacing w:before="0"/>
        <w:rPr>
          <w:rFonts w:cs="Arial"/>
        </w:rPr>
      </w:pPr>
      <w:r w:rsidRPr="00F10346">
        <w:rPr>
          <w:rFonts w:cs="Arial"/>
        </w:rPr>
        <w:t>Евентуално настала штета приликом транспорта предметних добара до места испоруке пада на терет Продавца.</w:t>
      </w:r>
    </w:p>
    <w:p w:rsidR="00CF2904" w:rsidRPr="003B161F" w:rsidRDefault="00CF2904" w:rsidP="00CF2904">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w:t>
      </w:r>
      <w:r w:rsidRPr="003B161F">
        <w:rPr>
          <w:rFonts w:cs="Arial"/>
        </w:rPr>
        <w:t>има право на наплату уговорне казне ,</w:t>
      </w:r>
      <w:r w:rsidRPr="003B161F">
        <w:rPr>
          <w:rFonts w:cs="Arial"/>
          <w:lang w:val="sr-Cyrl-BA"/>
        </w:rPr>
        <w:t>бланко соло менице</w:t>
      </w:r>
      <w:r w:rsidRPr="003B161F">
        <w:rPr>
          <w:rFonts w:cs="Arial"/>
        </w:rPr>
        <w:t xml:space="preserve"> за добро извршење посла у целости, као и право на раскид Уговора.</w:t>
      </w:r>
    </w:p>
    <w:p w:rsidR="00CF2904" w:rsidRPr="00F10346" w:rsidRDefault="00CF2904" w:rsidP="00CF2904">
      <w:pPr>
        <w:pStyle w:val="KDParagraf"/>
        <w:spacing w:before="0"/>
        <w:rPr>
          <w:rFonts w:eastAsia="Calibri" w:cs="Arial"/>
          <w:color w:val="00B0F0"/>
        </w:rPr>
      </w:pPr>
    </w:p>
    <w:p w:rsidR="00CF2904" w:rsidRPr="00F10346" w:rsidRDefault="00CF2904" w:rsidP="00CF2904">
      <w:pPr>
        <w:spacing w:before="0"/>
        <w:rPr>
          <w:rFonts w:cs="Arial"/>
          <w:b/>
        </w:rPr>
      </w:pPr>
      <w:r w:rsidRPr="00F10346">
        <w:rPr>
          <w:rFonts w:cs="Arial"/>
          <w:b/>
        </w:rPr>
        <w:t>КВАЛИТАТИВНИ И КВАНТИТАТИВНИ ПРИЈЕМ</w:t>
      </w:r>
    </w:p>
    <w:p w:rsidR="00CF2904" w:rsidRPr="00F10346" w:rsidRDefault="00CF2904" w:rsidP="00CF2904">
      <w:pPr>
        <w:spacing w:before="0"/>
        <w:jc w:val="center"/>
        <w:rPr>
          <w:rFonts w:cs="Arial"/>
          <w:b/>
        </w:rPr>
      </w:pPr>
      <w:r w:rsidRPr="00F10346">
        <w:rPr>
          <w:rFonts w:cs="Arial"/>
          <w:b/>
        </w:rPr>
        <w:t>Члан 6.</w:t>
      </w:r>
    </w:p>
    <w:p w:rsidR="00CF2904" w:rsidRPr="00F10346" w:rsidRDefault="00CF2904" w:rsidP="00CF2904">
      <w:pPr>
        <w:spacing w:before="0"/>
        <w:rPr>
          <w:rFonts w:cs="Arial"/>
          <w:b/>
        </w:rPr>
      </w:pPr>
      <w:r w:rsidRPr="00F10346">
        <w:rPr>
          <w:rFonts w:cs="Arial"/>
          <w:b/>
        </w:rPr>
        <w:t>Квантитативни пријем</w:t>
      </w:r>
    </w:p>
    <w:p w:rsidR="00CF2904" w:rsidRPr="00F10346" w:rsidRDefault="00CF2904" w:rsidP="00CF2904">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CF2904" w:rsidRPr="00F10346" w:rsidRDefault="00CF2904" w:rsidP="00CF2904">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CF2904" w:rsidRPr="009E34CC" w:rsidRDefault="00CF2904" w:rsidP="00CF2904">
      <w:pPr>
        <w:pStyle w:val="KDParagraf"/>
        <w:spacing w:before="0"/>
        <w:rPr>
          <w:rFonts w:cs="Arial"/>
        </w:rPr>
      </w:pPr>
      <w:r w:rsidRPr="00F10346">
        <w:rPr>
          <w:rFonts w:cs="Arial"/>
        </w:rPr>
        <w:t xml:space="preserve">Купац је </w:t>
      </w:r>
      <w:r w:rsidRPr="009E34CC">
        <w:rPr>
          <w:rFonts w:cs="Arial"/>
        </w:rPr>
        <w:t>дужан да, у складу са обавештењем Продавца, организује благовремено преузимање добра у времену од 08,00 до 14,00 часова.</w:t>
      </w:r>
    </w:p>
    <w:p w:rsidR="00CF2904" w:rsidRPr="009E34CC" w:rsidRDefault="00CF2904" w:rsidP="00CF2904">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9E34CC">
        <w:rPr>
          <w:rFonts w:cs="Arial"/>
          <w:lang w:val="sr-Latn-CS"/>
        </w:rPr>
        <w:t>:</w:t>
      </w:r>
    </w:p>
    <w:p w:rsidR="00CF2904" w:rsidRPr="009E34CC" w:rsidRDefault="00CF2904" w:rsidP="00CF2904">
      <w:pPr>
        <w:pStyle w:val="KDNabrajanje"/>
        <w:spacing w:before="0"/>
        <w:rPr>
          <w:rFonts w:cs="Arial"/>
        </w:rPr>
      </w:pPr>
      <w:r w:rsidRPr="009E34CC">
        <w:rPr>
          <w:rFonts w:cs="Arial"/>
        </w:rPr>
        <w:t>да ли је испоручена уговорена  количина</w:t>
      </w:r>
    </w:p>
    <w:p w:rsidR="00CF2904" w:rsidRPr="009E34CC" w:rsidRDefault="00CF2904" w:rsidP="00CF2904">
      <w:pPr>
        <w:pStyle w:val="KDNabrajanje"/>
        <w:spacing w:before="0"/>
        <w:rPr>
          <w:rFonts w:cs="Arial"/>
        </w:rPr>
      </w:pPr>
      <w:r w:rsidRPr="009E34CC">
        <w:rPr>
          <w:rFonts w:cs="Arial"/>
        </w:rPr>
        <w:t>да ли су добра испоручена у оригиналном паковању</w:t>
      </w:r>
    </w:p>
    <w:p w:rsidR="00CF2904" w:rsidRPr="00F10346" w:rsidRDefault="00CF2904" w:rsidP="00CF2904">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CF2904" w:rsidRPr="00F10346" w:rsidRDefault="00CF2904" w:rsidP="00CF2904">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CF2904" w:rsidRPr="00F10346" w:rsidRDefault="00CF2904" w:rsidP="00CF2904">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CF2904" w:rsidRPr="00F10346" w:rsidRDefault="00CF2904" w:rsidP="00CF2904">
      <w:pPr>
        <w:spacing w:before="0"/>
        <w:rPr>
          <w:rFonts w:cs="Arial"/>
          <w:b/>
        </w:rPr>
      </w:pPr>
    </w:p>
    <w:p w:rsidR="00CF2904" w:rsidRPr="00F10346" w:rsidRDefault="00CF2904" w:rsidP="00CF2904">
      <w:pPr>
        <w:spacing w:before="0"/>
        <w:jc w:val="center"/>
        <w:rPr>
          <w:rFonts w:cs="Arial"/>
          <w:b/>
        </w:rPr>
      </w:pPr>
      <w:r w:rsidRPr="00F10346">
        <w:rPr>
          <w:rFonts w:cs="Arial"/>
          <w:b/>
        </w:rPr>
        <w:t>Члан 7.</w:t>
      </w:r>
    </w:p>
    <w:p w:rsidR="00CF2904" w:rsidRPr="00F10346" w:rsidRDefault="00CF2904" w:rsidP="00CF2904">
      <w:pPr>
        <w:spacing w:before="0"/>
        <w:rPr>
          <w:rFonts w:cs="Arial"/>
          <w:b/>
        </w:rPr>
      </w:pPr>
      <w:r w:rsidRPr="00F10346">
        <w:rPr>
          <w:rFonts w:cs="Arial"/>
          <w:b/>
        </w:rPr>
        <w:t>Квалитативни пријем</w:t>
      </w:r>
    </w:p>
    <w:p w:rsidR="00CF2904" w:rsidRPr="00F10346" w:rsidRDefault="00CF2904" w:rsidP="00CF2904">
      <w:pPr>
        <w:tabs>
          <w:tab w:val="left" w:pos="9090"/>
        </w:tabs>
        <w:rPr>
          <w:rFonts w:cs="Arial"/>
          <w:lang w:val="sr-Cyrl-CS"/>
        </w:rPr>
      </w:pPr>
      <w:r w:rsidRPr="00F10346">
        <w:rPr>
          <w:rFonts w:cs="Arial"/>
        </w:rPr>
        <w:lastRenderedPageBreak/>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CF2904" w:rsidRPr="00F10346" w:rsidRDefault="00CF2904" w:rsidP="00CF2904">
      <w:pPr>
        <w:tabs>
          <w:tab w:val="left" w:pos="9090"/>
        </w:tabs>
        <w:rPr>
          <w:rFonts w:cs="Arial"/>
        </w:rPr>
      </w:pPr>
      <w:r w:rsidRPr="00F10346">
        <w:rPr>
          <w:rFonts w:cs="Arial"/>
        </w:rPr>
        <w:t>Купац</w:t>
      </w:r>
      <w:r>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CF2904" w:rsidRPr="00F10346" w:rsidRDefault="00CF2904" w:rsidP="00CF2904">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CF2904" w:rsidRPr="00F10346" w:rsidRDefault="00CF2904" w:rsidP="00CF2904">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CF2904" w:rsidRPr="00F10346" w:rsidRDefault="00CF2904" w:rsidP="00CF2904">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CF2904" w:rsidRPr="00F10346" w:rsidRDefault="00CF2904" w:rsidP="00CF2904">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CF2904" w:rsidRPr="00F10346" w:rsidRDefault="00CF2904" w:rsidP="00CF2904">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CF2904" w:rsidRPr="00F10346" w:rsidRDefault="00CF2904" w:rsidP="00CF2904">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CF2904" w:rsidRPr="00F10346" w:rsidRDefault="00CF2904" w:rsidP="00CF2904">
      <w:pPr>
        <w:pStyle w:val="KDNabrajanje"/>
        <w:rPr>
          <w:rFonts w:cs="Arial"/>
        </w:rPr>
      </w:pPr>
      <w:r w:rsidRPr="00F10346">
        <w:rPr>
          <w:rFonts w:cs="Arial"/>
        </w:rPr>
        <w:t>да одбије пријем добра са недостацима.</w:t>
      </w:r>
    </w:p>
    <w:p w:rsidR="00CF2904" w:rsidRPr="00F10346" w:rsidRDefault="00CF2904" w:rsidP="00CF2904">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CF2904" w:rsidRPr="00F10346" w:rsidRDefault="00CF2904" w:rsidP="00CF2904">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CF2904" w:rsidRDefault="00CF2904" w:rsidP="00CF2904">
      <w:pPr>
        <w:pStyle w:val="KDParagraf"/>
        <w:spacing w:before="0"/>
        <w:rPr>
          <w:rFonts w:cs="Arial"/>
          <w:color w:val="00B0F0"/>
          <w:lang w:val="sr-Cyrl-RS"/>
        </w:rPr>
      </w:pPr>
    </w:p>
    <w:p w:rsidR="00CF2904" w:rsidRPr="00346237" w:rsidRDefault="00CF2904" w:rsidP="00CF2904">
      <w:pPr>
        <w:pStyle w:val="KDParagraf"/>
        <w:spacing w:before="0"/>
        <w:rPr>
          <w:rFonts w:cs="Arial"/>
          <w:color w:val="00B0F0"/>
          <w:lang w:val="sr-Cyrl-RS"/>
        </w:rPr>
      </w:pPr>
    </w:p>
    <w:p w:rsidR="00CF2904" w:rsidRPr="00F10346" w:rsidRDefault="00CF2904" w:rsidP="00CF2904">
      <w:pPr>
        <w:spacing w:before="0"/>
        <w:rPr>
          <w:rFonts w:cs="Arial"/>
          <w:b/>
        </w:rPr>
      </w:pPr>
      <w:r w:rsidRPr="00F10346">
        <w:rPr>
          <w:rFonts w:cs="Arial"/>
          <w:b/>
        </w:rPr>
        <w:t>ГАРАНТНИ РОК</w:t>
      </w:r>
    </w:p>
    <w:p w:rsidR="00CF2904" w:rsidRPr="00F10346" w:rsidRDefault="00CF2904" w:rsidP="00CF2904">
      <w:pPr>
        <w:spacing w:before="0"/>
        <w:jc w:val="center"/>
        <w:rPr>
          <w:rFonts w:cs="Arial"/>
        </w:rPr>
      </w:pPr>
      <w:r w:rsidRPr="00F10346">
        <w:rPr>
          <w:rFonts w:cs="Arial"/>
          <w:b/>
        </w:rPr>
        <w:t>Члан 8.</w:t>
      </w:r>
    </w:p>
    <w:p w:rsidR="00CF2904" w:rsidRPr="00F10346" w:rsidRDefault="00CF2904" w:rsidP="00CF2904">
      <w:pPr>
        <w:tabs>
          <w:tab w:val="left" w:pos="9090"/>
        </w:tabs>
        <w:rPr>
          <w:rFonts w:cs="Arial"/>
        </w:rPr>
      </w:pPr>
      <w:r w:rsidRPr="00F10346">
        <w:rPr>
          <w:rFonts w:cs="Arial"/>
        </w:rPr>
        <w:t>Гарантни рок за испоручена добра из члана 1, износи ______________ месеци од дана испоруке и потписивања Записника о квалитативном и квантитативном пријему добара.</w:t>
      </w:r>
    </w:p>
    <w:p w:rsidR="00CF2904" w:rsidRPr="00F10346" w:rsidRDefault="00CF2904" w:rsidP="00CF2904">
      <w:pPr>
        <w:tabs>
          <w:tab w:val="left" w:pos="9090"/>
        </w:tabs>
        <w:rPr>
          <w:rFonts w:cs="Arial"/>
        </w:rPr>
      </w:pP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CF2904" w:rsidRPr="00F10346" w:rsidRDefault="00CF2904" w:rsidP="00CF2904">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CF2904" w:rsidRPr="00F10346" w:rsidRDefault="00CF2904" w:rsidP="00CF2904">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CF2904" w:rsidRPr="00F10346" w:rsidRDefault="00CF2904" w:rsidP="00CF2904">
      <w:pPr>
        <w:tabs>
          <w:tab w:val="left" w:pos="9090"/>
        </w:tabs>
        <w:rPr>
          <w:rFonts w:cs="Arial"/>
        </w:rPr>
      </w:pPr>
      <w:r w:rsidRPr="00F10346">
        <w:rPr>
          <w:rFonts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w:t>
      </w:r>
      <w:r w:rsidRPr="00F10346">
        <w:rPr>
          <w:rFonts w:cs="Arial"/>
        </w:rPr>
        <w:lastRenderedPageBreak/>
        <w:t>недостатака на добру у гарантном року. На замењеном добру тече нови гарантни рок и износи _______________месеци од датума замене.</w:t>
      </w:r>
    </w:p>
    <w:p w:rsidR="00CF2904" w:rsidRPr="00F10346" w:rsidRDefault="00CF2904" w:rsidP="00CF2904">
      <w:pPr>
        <w:tabs>
          <w:tab w:val="left" w:pos="9090"/>
        </w:tabs>
        <w:rPr>
          <w:rFonts w:cs="Arial"/>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CF2904" w:rsidRPr="00F10346" w:rsidRDefault="00CF2904" w:rsidP="00CF2904">
      <w:pPr>
        <w:pStyle w:val="KDParagraf"/>
        <w:spacing w:before="0"/>
        <w:rPr>
          <w:rFonts w:cs="Arial"/>
          <w:color w:val="00B0F0"/>
          <w:lang w:val="sr-Cyrl-BA"/>
        </w:rPr>
      </w:pPr>
    </w:p>
    <w:p w:rsidR="00CF2904" w:rsidRPr="00F10346" w:rsidRDefault="00CF2904" w:rsidP="00CF2904">
      <w:pPr>
        <w:spacing w:before="0"/>
        <w:rPr>
          <w:rFonts w:cs="Arial"/>
          <w:b/>
        </w:rPr>
      </w:pPr>
      <w:r w:rsidRPr="00F10346">
        <w:rPr>
          <w:rFonts w:cs="Arial"/>
          <w:b/>
        </w:rPr>
        <w:t>СРЕДСТВА ФИНАНСИЈСКОГ ОБЕЗБЕЂЕЊА</w:t>
      </w:r>
    </w:p>
    <w:p w:rsidR="00CF2904" w:rsidRPr="00F10346" w:rsidRDefault="00CF2904" w:rsidP="00CF2904">
      <w:pPr>
        <w:pStyle w:val="KDParagraf"/>
        <w:spacing w:before="0"/>
        <w:rPr>
          <w:rFonts w:eastAsia="TimesNewRomanPSMT" w:cs="Arial"/>
          <w:color w:val="00B0F0"/>
        </w:rPr>
      </w:pPr>
    </w:p>
    <w:p w:rsidR="00CF2904" w:rsidRDefault="00CF2904" w:rsidP="00CF2904">
      <w:pPr>
        <w:spacing w:before="0"/>
        <w:jc w:val="center"/>
        <w:rPr>
          <w:rFonts w:cs="Arial"/>
          <w:b/>
          <w:lang w:val="sr-Cyrl-RS"/>
        </w:rPr>
      </w:pPr>
      <w:proofErr w:type="gramStart"/>
      <w:r>
        <w:rPr>
          <w:rFonts w:cs="Arial"/>
          <w:b/>
        </w:rPr>
        <w:t xml:space="preserve">Члан </w:t>
      </w:r>
      <w:r>
        <w:rPr>
          <w:rFonts w:cs="Arial"/>
          <w:b/>
          <w:lang w:val="sr-Cyrl-RS"/>
        </w:rPr>
        <w:t>9</w:t>
      </w:r>
      <w:r w:rsidRPr="00F10346">
        <w:rPr>
          <w:rFonts w:cs="Arial"/>
          <w:b/>
        </w:rPr>
        <w:t>.</w:t>
      </w:r>
      <w:proofErr w:type="gramEnd"/>
    </w:p>
    <w:p w:rsidR="00C02F85" w:rsidRPr="00C02F85" w:rsidRDefault="00C02F85" w:rsidP="00CF2904">
      <w:pPr>
        <w:spacing w:before="0"/>
        <w:jc w:val="center"/>
        <w:rPr>
          <w:rFonts w:cs="Arial"/>
          <w:b/>
          <w:lang w:val="sr-Cyrl-RS"/>
        </w:rPr>
      </w:pPr>
    </w:p>
    <w:p w:rsidR="00CF2904" w:rsidRPr="00F10346" w:rsidRDefault="00CF2904" w:rsidP="00CF2904">
      <w:pPr>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CF2904" w:rsidRPr="00F10346" w:rsidRDefault="00CF2904" w:rsidP="00CF2904">
      <w:pPr>
        <w:spacing w:before="0"/>
        <w:rPr>
          <w:rFonts w:cs="Arial"/>
          <w:b/>
        </w:rPr>
      </w:pPr>
    </w:p>
    <w:p w:rsidR="00CF2904" w:rsidRPr="00F10346" w:rsidRDefault="00CF2904" w:rsidP="00CF2904">
      <w:pPr>
        <w:spacing w:before="0"/>
        <w:rPr>
          <w:rFonts w:cs="Arial"/>
          <w:color w:val="00B0F0"/>
          <w:lang w:val="ru-RU"/>
        </w:rPr>
      </w:pPr>
    </w:p>
    <w:p w:rsidR="00CF2904" w:rsidRPr="009E34CC" w:rsidRDefault="00CF2904" w:rsidP="00CF2904">
      <w:pPr>
        <w:spacing w:before="0"/>
        <w:rPr>
          <w:rFonts w:cs="Arial"/>
        </w:rPr>
      </w:pPr>
      <w:r w:rsidRPr="009E34CC">
        <w:rPr>
          <w:rFonts w:cs="Arial"/>
        </w:rPr>
        <w:t xml:space="preserve">Меница за добро извршење посла </w:t>
      </w:r>
    </w:p>
    <w:p w:rsidR="00CF2904" w:rsidRPr="009E34CC" w:rsidRDefault="00CF2904" w:rsidP="00CF2904">
      <w:pPr>
        <w:spacing w:before="0"/>
        <w:rPr>
          <w:rFonts w:cs="Arial"/>
        </w:rPr>
      </w:pPr>
      <w:r w:rsidRPr="009E34CC">
        <w:rPr>
          <w:rFonts w:cs="Arial"/>
        </w:rPr>
        <w:t>Продавац је обавезан да Купцу достави:</w:t>
      </w:r>
    </w:p>
    <w:p w:rsidR="00CF2904" w:rsidRPr="009E34CC" w:rsidRDefault="00CF2904" w:rsidP="00CF2904">
      <w:pPr>
        <w:pStyle w:val="ListParagraph"/>
        <w:numPr>
          <w:ilvl w:val="0"/>
          <w:numId w:val="39"/>
        </w:numPr>
        <w:spacing w:before="0" w:after="0"/>
        <w:rPr>
          <w:rFonts w:ascii="Arial" w:hAnsi="Arial" w:cs="Arial"/>
        </w:rPr>
      </w:pPr>
      <w:r w:rsidRPr="009E34CC">
        <w:rPr>
          <w:rFonts w:ascii="Arial" w:hAnsi="Arial" w:cs="Arial"/>
        </w:rPr>
        <w:t>Меницу која је:</w:t>
      </w:r>
    </w:p>
    <w:p w:rsidR="00CF2904" w:rsidRPr="009E34CC" w:rsidRDefault="00CF2904" w:rsidP="00CF2904">
      <w:pPr>
        <w:numPr>
          <w:ilvl w:val="0"/>
          <w:numId w:val="14"/>
        </w:numPr>
        <w:ind w:left="1710"/>
        <w:rPr>
          <w:rFonts w:cs="Arial"/>
        </w:rPr>
      </w:pPr>
      <w:r w:rsidRPr="009E34CC">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F2904" w:rsidRPr="009E34CC" w:rsidRDefault="00CF2904" w:rsidP="00CF2904">
      <w:pPr>
        <w:numPr>
          <w:ilvl w:val="0"/>
          <w:numId w:val="14"/>
        </w:numPr>
        <w:ind w:left="1710"/>
        <w:rPr>
          <w:rFonts w:cs="Arial"/>
        </w:rPr>
      </w:pPr>
      <w:r w:rsidRPr="009E34C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CF2904" w:rsidRPr="009E34CC" w:rsidRDefault="00CF2904" w:rsidP="00CF2904">
      <w:pPr>
        <w:pStyle w:val="ListParagraph"/>
        <w:numPr>
          <w:ilvl w:val="0"/>
          <w:numId w:val="39"/>
        </w:numPr>
        <w:spacing w:before="0"/>
        <w:rPr>
          <w:rFonts w:ascii="Arial" w:hAnsi="Arial" w:cs="Arial"/>
        </w:rPr>
      </w:pPr>
      <w:r w:rsidRPr="009E34CC">
        <w:rPr>
          <w:rFonts w:ascii="Arial" w:hAnsi="Arial" w:cs="Arial"/>
        </w:rPr>
        <w:t xml:space="preserve">Менично писмо – овлашћење којим продавац овлашћује купца да може наплатити меницу  на износ од </w:t>
      </w:r>
      <w:r w:rsidRPr="009E34CC">
        <w:rPr>
          <w:rFonts w:ascii="Arial" w:hAnsi="Arial" w:cs="Arial"/>
          <w:lang w:val="sr-Cyrl-RS"/>
        </w:rPr>
        <w:t>10</w:t>
      </w:r>
      <w:r w:rsidRPr="009E34CC">
        <w:rPr>
          <w:rFonts w:ascii="Arial" w:hAnsi="Arial" w:cs="Arial"/>
        </w:rPr>
        <w:t xml:space="preserve">% од вредности понуде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CF2904" w:rsidRPr="009E34CC" w:rsidRDefault="00CF2904" w:rsidP="00CF2904">
      <w:pPr>
        <w:pStyle w:val="ListParagraph"/>
        <w:numPr>
          <w:ilvl w:val="0"/>
          <w:numId w:val="39"/>
        </w:numPr>
        <w:spacing w:before="0"/>
        <w:rPr>
          <w:rFonts w:ascii="Arial" w:hAnsi="Arial" w:cs="Arial"/>
        </w:rPr>
      </w:pPr>
      <w:r w:rsidRPr="009E34CC">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F2904" w:rsidRPr="009E34CC" w:rsidRDefault="00CF2904" w:rsidP="00CF2904">
      <w:pPr>
        <w:pStyle w:val="ListParagraph"/>
        <w:numPr>
          <w:ilvl w:val="0"/>
          <w:numId w:val="39"/>
        </w:numPr>
        <w:spacing w:before="0"/>
        <w:rPr>
          <w:rFonts w:ascii="Arial" w:hAnsi="Arial" w:cs="Arial"/>
        </w:rPr>
      </w:pPr>
      <w:r w:rsidRPr="009E34CC">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F2904" w:rsidRPr="009E34CC" w:rsidRDefault="00CF2904" w:rsidP="00CF2904">
      <w:pPr>
        <w:pStyle w:val="ListParagraph"/>
        <w:numPr>
          <w:ilvl w:val="0"/>
          <w:numId w:val="39"/>
        </w:numPr>
        <w:spacing w:before="0"/>
        <w:rPr>
          <w:rFonts w:ascii="Arial" w:hAnsi="Arial" w:cs="Arial"/>
        </w:rPr>
      </w:pPr>
      <w:r w:rsidRPr="009E34CC">
        <w:rPr>
          <w:rFonts w:ascii="Arial" w:hAnsi="Arial" w:cs="Arial"/>
        </w:rPr>
        <w:t>фотокопију ОП обрасца.</w:t>
      </w:r>
    </w:p>
    <w:p w:rsidR="00CF2904" w:rsidRPr="009E34CC" w:rsidRDefault="00CF2904" w:rsidP="00CF2904">
      <w:pPr>
        <w:pStyle w:val="ListParagraph"/>
        <w:numPr>
          <w:ilvl w:val="0"/>
          <w:numId w:val="39"/>
        </w:numPr>
        <w:spacing w:before="0"/>
        <w:rPr>
          <w:rFonts w:ascii="Arial" w:hAnsi="Arial" w:cs="Arial"/>
        </w:rPr>
      </w:pPr>
      <w:r w:rsidRPr="009E34C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F2904" w:rsidRPr="009E34CC" w:rsidRDefault="00CF2904" w:rsidP="00CF2904">
      <w:pPr>
        <w:spacing w:before="0"/>
        <w:rPr>
          <w:rFonts w:cs="Arial"/>
        </w:rPr>
      </w:pPr>
      <w:r w:rsidRPr="009E34CC">
        <w:rPr>
          <w:rFonts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CF2904" w:rsidRPr="00C02F85" w:rsidRDefault="00CF2904" w:rsidP="00CF2904">
      <w:pPr>
        <w:pStyle w:val="KDParagraf"/>
        <w:spacing w:before="0"/>
        <w:rPr>
          <w:rFonts w:cs="Arial"/>
          <w:lang w:val="sr-Cyrl-RS"/>
        </w:rPr>
      </w:pPr>
    </w:p>
    <w:p w:rsidR="00CF2904" w:rsidRPr="00F10346" w:rsidRDefault="00CF2904" w:rsidP="00CF2904">
      <w:pPr>
        <w:pStyle w:val="KDParagraf"/>
        <w:spacing w:before="0"/>
        <w:rPr>
          <w:rFonts w:cs="Arial"/>
          <w:color w:val="00B0F0"/>
        </w:rPr>
      </w:pPr>
    </w:p>
    <w:p w:rsidR="00CF2904" w:rsidRPr="00F10346" w:rsidRDefault="00CF2904" w:rsidP="00CF2904">
      <w:pPr>
        <w:spacing w:before="0"/>
        <w:rPr>
          <w:rFonts w:cs="Arial"/>
          <w:b/>
        </w:rPr>
      </w:pPr>
      <w:r w:rsidRPr="00F10346">
        <w:rPr>
          <w:rFonts w:cs="Arial"/>
          <w:b/>
        </w:rPr>
        <w:t>УГОВОРНА КАЗНА ЗБОГ ЗАКАШЊЕЊА У ИСПОРУЦИ</w:t>
      </w:r>
    </w:p>
    <w:p w:rsidR="004F5B77" w:rsidRDefault="004F5B77" w:rsidP="00CF2904">
      <w:pPr>
        <w:spacing w:before="0"/>
        <w:jc w:val="center"/>
        <w:rPr>
          <w:rFonts w:cs="Arial"/>
          <w:b/>
          <w:lang w:val="sr-Cyrl-RS"/>
        </w:rPr>
      </w:pPr>
    </w:p>
    <w:p w:rsidR="00CF2904" w:rsidRPr="00F10346" w:rsidRDefault="00CF2904" w:rsidP="00CF2904">
      <w:pPr>
        <w:spacing w:before="0"/>
        <w:jc w:val="center"/>
        <w:rPr>
          <w:rFonts w:cs="Arial"/>
          <w:b/>
        </w:rPr>
      </w:pPr>
      <w:proofErr w:type="gramStart"/>
      <w:r w:rsidRPr="00F10346">
        <w:rPr>
          <w:rFonts w:cs="Arial"/>
          <w:b/>
        </w:rPr>
        <w:t>Члан 1</w:t>
      </w:r>
      <w:r w:rsidR="004F5B77">
        <w:rPr>
          <w:rFonts w:cs="Arial"/>
          <w:b/>
          <w:lang w:val="sr-Cyrl-RS"/>
        </w:rPr>
        <w:t>0</w:t>
      </w:r>
      <w:r w:rsidRPr="00F10346">
        <w:rPr>
          <w:rFonts w:cs="Arial"/>
          <w:b/>
        </w:rPr>
        <w:t>.</w:t>
      </w:r>
      <w:proofErr w:type="gramEnd"/>
    </w:p>
    <w:p w:rsidR="00CF2904" w:rsidRPr="008628E1" w:rsidRDefault="00CF2904" w:rsidP="00CF2904">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Pr="008628E1">
        <w:rPr>
          <w:rFonts w:cs="Arial"/>
          <w:bCs/>
          <w:lang w:val="sr-Cyrl-CS"/>
        </w:rPr>
        <w:t>добара која нису испоручена.</w:t>
      </w:r>
    </w:p>
    <w:p w:rsidR="00CF2904" w:rsidRPr="008628E1" w:rsidRDefault="00CF2904" w:rsidP="00CF2904">
      <w:pPr>
        <w:tabs>
          <w:tab w:val="left" w:pos="9090"/>
        </w:tabs>
        <w:rPr>
          <w:rFonts w:cs="Arial"/>
        </w:rPr>
      </w:pPr>
      <w:r w:rsidRPr="008628E1">
        <w:rPr>
          <w:rFonts w:cs="Arial"/>
          <w:bCs/>
        </w:rPr>
        <w:t>Уговорна казна се обрачунава од првог дана од истека уговореног рока испоруке из члана 5</w:t>
      </w:r>
      <w:r w:rsidRPr="008628E1">
        <w:rPr>
          <w:rFonts w:cs="Arial"/>
          <w:bCs/>
          <w:lang w:val="sr-Latn-CS"/>
        </w:rPr>
        <w:t>.</w:t>
      </w:r>
      <w:r w:rsidRPr="008628E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8628E1">
        <w:rPr>
          <w:rFonts w:cs="Arial"/>
        </w:rPr>
        <w:t>без пореза на додату вредност.</w:t>
      </w:r>
    </w:p>
    <w:p w:rsidR="00CF2904" w:rsidRPr="008628E1" w:rsidRDefault="00CF2904" w:rsidP="00CF2904">
      <w:pPr>
        <w:tabs>
          <w:tab w:val="left" w:pos="9090"/>
        </w:tabs>
        <w:rPr>
          <w:rFonts w:cs="Arial"/>
        </w:rPr>
      </w:pPr>
      <w:r w:rsidRPr="008628E1">
        <w:rPr>
          <w:rFonts w:cs="Arial"/>
          <w:bCs/>
        </w:rPr>
        <w:t>Плаћање уговорне казне</w:t>
      </w:r>
      <w:r w:rsidRPr="008628E1">
        <w:rPr>
          <w:rFonts w:cs="Arial"/>
        </w:rPr>
        <w:t xml:space="preserve">, из става 1. овог члана,  дoспeвa у рoку до 45(четрдесетпет) дaнa oд дaнa пријема од стране Продавца рачуна </w:t>
      </w:r>
      <w:r w:rsidRPr="008628E1">
        <w:rPr>
          <w:rFonts w:cs="Arial"/>
          <w:bCs/>
        </w:rPr>
        <w:t xml:space="preserve">Купца </w:t>
      </w:r>
      <w:r w:rsidRPr="008628E1">
        <w:rPr>
          <w:rFonts w:cs="Arial"/>
        </w:rPr>
        <w:t>испостављених по овом основу.</w:t>
      </w:r>
    </w:p>
    <w:p w:rsidR="00CF2904" w:rsidRPr="00F10346" w:rsidRDefault="00CF2904" w:rsidP="00CF2904">
      <w:pPr>
        <w:tabs>
          <w:tab w:val="left" w:pos="9090"/>
        </w:tabs>
        <w:rPr>
          <w:rFonts w:cs="Arial"/>
          <w:bCs/>
        </w:rPr>
      </w:pPr>
      <w:r w:rsidRPr="008628E1">
        <w:rPr>
          <w:rFonts w:cs="Arial"/>
          <w:bCs/>
          <w:lang w:val="sr-Cyrl-CS"/>
        </w:rPr>
        <w:t xml:space="preserve">У случају закашњења са испоруком дужег од 20 (двадесет) дана, </w:t>
      </w:r>
      <w:r w:rsidRPr="008628E1">
        <w:rPr>
          <w:rFonts w:cs="Arial"/>
          <w:bCs/>
        </w:rPr>
        <w:t>Купац</w:t>
      </w:r>
      <w:r w:rsidRPr="008628E1">
        <w:rPr>
          <w:rFonts w:cs="Arial"/>
          <w:bCs/>
          <w:lang w:val="sr-Cyrl-CS"/>
        </w:rPr>
        <w:t xml:space="preserve"> има право да једнострано раскине овај Уговор и од Продавца захтева накнаду штете и измакле </w:t>
      </w:r>
      <w:r w:rsidRPr="00F10346">
        <w:rPr>
          <w:rFonts w:cs="Arial"/>
          <w:bCs/>
          <w:lang w:val="sr-Cyrl-CS"/>
        </w:rPr>
        <w:t xml:space="preserve">добити. </w:t>
      </w:r>
    </w:p>
    <w:p w:rsidR="00CF2904" w:rsidRPr="00F10346" w:rsidRDefault="00CF2904" w:rsidP="00CF2904">
      <w:pPr>
        <w:pStyle w:val="KDParagraf"/>
        <w:spacing w:before="0"/>
        <w:rPr>
          <w:rFonts w:cs="Arial"/>
        </w:rPr>
      </w:pPr>
    </w:p>
    <w:p w:rsidR="00CF2904" w:rsidRPr="00F10346" w:rsidRDefault="00CF2904" w:rsidP="00CF2904">
      <w:pPr>
        <w:autoSpaceDE w:val="0"/>
        <w:autoSpaceDN w:val="0"/>
        <w:adjustRightInd w:val="0"/>
        <w:spacing w:before="0"/>
        <w:rPr>
          <w:rFonts w:cs="Arial"/>
          <w:b/>
        </w:rPr>
      </w:pPr>
      <w:r w:rsidRPr="00F10346">
        <w:rPr>
          <w:rFonts w:cs="Arial"/>
          <w:b/>
        </w:rPr>
        <w:t xml:space="preserve">ВИША СИЛА </w:t>
      </w:r>
    </w:p>
    <w:p w:rsidR="004F5B77" w:rsidRDefault="004F5B77" w:rsidP="00CF2904">
      <w:pPr>
        <w:autoSpaceDE w:val="0"/>
        <w:autoSpaceDN w:val="0"/>
        <w:adjustRightInd w:val="0"/>
        <w:spacing w:before="0"/>
        <w:jc w:val="center"/>
        <w:rPr>
          <w:rFonts w:cs="Arial"/>
          <w:b/>
          <w:lang w:val="sr-Cyrl-RS"/>
        </w:rPr>
      </w:pPr>
    </w:p>
    <w:p w:rsidR="00CF2904" w:rsidRPr="00F10346" w:rsidRDefault="00CF2904" w:rsidP="00CF2904">
      <w:pPr>
        <w:autoSpaceDE w:val="0"/>
        <w:autoSpaceDN w:val="0"/>
        <w:adjustRightInd w:val="0"/>
        <w:spacing w:before="0"/>
        <w:jc w:val="center"/>
        <w:rPr>
          <w:rFonts w:cs="Arial"/>
          <w:b/>
        </w:rPr>
      </w:pPr>
      <w:proofErr w:type="gramStart"/>
      <w:r w:rsidRPr="00F10346">
        <w:rPr>
          <w:rFonts w:cs="Arial"/>
          <w:b/>
        </w:rPr>
        <w:t>Члан 1</w:t>
      </w:r>
      <w:r w:rsidR="004F5B77">
        <w:rPr>
          <w:rFonts w:cs="Arial"/>
          <w:b/>
          <w:lang w:val="sr-Cyrl-RS"/>
        </w:rPr>
        <w:t>1</w:t>
      </w:r>
      <w:r w:rsidRPr="00F10346">
        <w:rPr>
          <w:rFonts w:cs="Arial"/>
          <w:b/>
        </w:rPr>
        <w:t>.</w:t>
      </w:r>
      <w:proofErr w:type="gramEnd"/>
    </w:p>
    <w:p w:rsidR="00CF2904" w:rsidRPr="00F10346" w:rsidRDefault="00CF2904" w:rsidP="00CF2904">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CF2904" w:rsidRPr="00F10346" w:rsidRDefault="00CF2904" w:rsidP="00CF2904">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CF2904" w:rsidRPr="00F10346" w:rsidRDefault="00CF2904" w:rsidP="00CF2904">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CF2904" w:rsidRPr="00F10346" w:rsidRDefault="00CF2904" w:rsidP="00CF2904">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CF2904" w:rsidRPr="00F10346" w:rsidRDefault="00CF2904" w:rsidP="00CF2904">
      <w:pPr>
        <w:pStyle w:val="KDParagraf"/>
        <w:spacing w:before="0"/>
        <w:rPr>
          <w:rFonts w:cs="Arial"/>
          <w:b/>
        </w:rPr>
      </w:pPr>
    </w:p>
    <w:p w:rsidR="00CF2904" w:rsidRPr="00F10346" w:rsidRDefault="00CF2904" w:rsidP="00CF2904">
      <w:pPr>
        <w:spacing w:before="0"/>
        <w:rPr>
          <w:rFonts w:cs="Arial"/>
          <w:b/>
        </w:rPr>
      </w:pPr>
      <w:r w:rsidRPr="00F10346">
        <w:rPr>
          <w:rFonts w:cs="Arial"/>
          <w:b/>
        </w:rPr>
        <w:t>РАСКИД УГОВОРА</w:t>
      </w:r>
    </w:p>
    <w:p w:rsidR="00CF2904" w:rsidRPr="00F10346" w:rsidRDefault="00CF2904" w:rsidP="00CF2904">
      <w:pPr>
        <w:spacing w:before="0"/>
        <w:jc w:val="center"/>
        <w:rPr>
          <w:rFonts w:cs="Arial"/>
        </w:rPr>
      </w:pPr>
      <w:proofErr w:type="gramStart"/>
      <w:r w:rsidRPr="00F10346">
        <w:rPr>
          <w:rFonts w:cs="Arial"/>
          <w:b/>
        </w:rPr>
        <w:t>Члан 1</w:t>
      </w:r>
      <w:r w:rsidR="004F5B77">
        <w:rPr>
          <w:rFonts w:cs="Arial"/>
          <w:b/>
          <w:lang w:val="sr-Cyrl-RS"/>
        </w:rPr>
        <w:t>2</w:t>
      </w:r>
      <w:r w:rsidRPr="00F10346">
        <w:rPr>
          <w:rFonts w:cs="Arial"/>
          <w:b/>
        </w:rPr>
        <w:t>.</w:t>
      </w:r>
      <w:proofErr w:type="gramEnd"/>
    </w:p>
    <w:p w:rsidR="00CF2904" w:rsidRPr="00F10346" w:rsidRDefault="00CF2904" w:rsidP="00CF2904">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CF2904" w:rsidRPr="00F10346" w:rsidRDefault="00CF2904" w:rsidP="00CF2904">
      <w:pPr>
        <w:tabs>
          <w:tab w:val="left" w:pos="9090"/>
        </w:tabs>
        <w:rPr>
          <w:rFonts w:cs="Arial"/>
          <w:bCs/>
          <w:lang w:val="sr-Cyrl-CS"/>
        </w:rPr>
      </w:pPr>
      <w:r w:rsidRPr="00F10346">
        <w:rPr>
          <w:rFonts w:cs="Arial"/>
          <w:bCs/>
          <w:lang w:val="sr-Cyrl-CS"/>
        </w:rPr>
        <w:lastRenderedPageBreak/>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CF2904" w:rsidRPr="00F10346" w:rsidRDefault="00CF2904" w:rsidP="00CF2904">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CF2904" w:rsidRDefault="00CF2904" w:rsidP="00CF2904">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CF2904" w:rsidRDefault="00CF2904" w:rsidP="00CF2904">
      <w:pPr>
        <w:spacing w:before="0"/>
        <w:jc w:val="center"/>
        <w:rPr>
          <w:rFonts w:cs="Arial"/>
          <w:b/>
        </w:rPr>
      </w:pPr>
    </w:p>
    <w:p w:rsidR="00CF2904" w:rsidRPr="00F10346" w:rsidRDefault="00CF2904" w:rsidP="00CF2904">
      <w:pPr>
        <w:spacing w:before="0"/>
        <w:jc w:val="center"/>
        <w:rPr>
          <w:rFonts w:cs="Arial"/>
          <w:b/>
        </w:rPr>
      </w:pPr>
      <w:proofErr w:type="gramStart"/>
      <w:r w:rsidRPr="00F10346">
        <w:rPr>
          <w:rFonts w:cs="Arial"/>
          <w:b/>
        </w:rPr>
        <w:t>Члан 1</w:t>
      </w:r>
      <w:r w:rsidR="004F5B77">
        <w:rPr>
          <w:rFonts w:cs="Arial"/>
          <w:b/>
          <w:lang w:val="sr-Cyrl-RS"/>
        </w:rPr>
        <w:t>3</w:t>
      </w:r>
      <w:r w:rsidRPr="00F10346">
        <w:rPr>
          <w:rFonts w:cs="Arial"/>
          <w:b/>
        </w:rPr>
        <w:t>.</w:t>
      </w:r>
      <w:proofErr w:type="gramEnd"/>
    </w:p>
    <w:p w:rsidR="00CF2904" w:rsidRPr="00F10346" w:rsidRDefault="00CF2904" w:rsidP="00CF2904">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CF2904" w:rsidRPr="00F10346" w:rsidRDefault="00CF2904" w:rsidP="00CF2904">
      <w:pPr>
        <w:pStyle w:val="KDParagraf"/>
        <w:spacing w:before="0"/>
        <w:rPr>
          <w:rFonts w:eastAsia="Calibri" w:cs="Arial"/>
          <w:noProof/>
          <w:color w:val="00B0F0"/>
        </w:rPr>
      </w:pPr>
    </w:p>
    <w:p w:rsidR="00CF2904" w:rsidRPr="00F10346" w:rsidRDefault="00CF2904" w:rsidP="00CF2904">
      <w:pPr>
        <w:spacing w:before="0"/>
        <w:jc w:val="center"/>
        <w:rPr>
          <w:rFonts w:cs="Arial"/>
          <w:b/>
        </w:rPr>
      </w:pPr>
      <w:proofErr w:type="gramStart"/>
      <w:r w:rsidRPr="00F10346">
        <w:rPr>
          <w:rFonts w:cs="Arial"/>
          <w:b/>
        </w:rPr>
        <w:t>Члан 1</w:t>
      </w:r>
      <w:r w:rsidR="004F5B77">
        <w:rPr>
          <w:rFonts w:cs="Arial"/>
          <w:b/>
          <w:lang w:val="sr-Cyrl-RS"/>
        </w:rPr>
        <w:t>4</w:t>
      </w:r>
      <w:r w:rsidRPr="00F10346">
        <w:rPr>
          <w:rFonts w:cs="Arial"/>
          <w:b/>
        </w:rPr>
        <w:t>.</w:t>
      </w:r>
      <w:proofErr w:type="gramEnd"/>
    </w:p>
    <w:p w:rsidR="00CF2904" w:rsidRPr="00F10346" w:rsidRDefault="00CF2904" w:rsidP="00CF2904">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CF2904" w:rsidRPr="00F10346" w:rsidRDefault="00CF2904" w:rsidP="00CF2904">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CF2904" w:rsidRPr="00F10346" w:rsidRDefault="00CF2904" w:rsidP="00CF2904">
      <w:pPr>
        <w:pStyle w:val="KDParagraf"/>
        <w:spacing w:before="0"/>
        <w:rPr>
          <w:rFonts w:eastAsia="Calibri" w:cs="Arial"/>
          <w:noProof/>
          <w:color w:val="00B0F0"/>
        </w:rPr>
      </w:pPr>
    </w:p>
    <w:p w:rsidR="00CF2904" w:rsidRPr="00F10346" w:rsidRDefault="00CF2904" w:rsidP="00CF2904">
      <w:pPr>
        <w:spacing w:before="0"/>
        <w:jc w:val="center"/>
        <w:rPr>
          <w:rFonts w:cs="Arial"/>
          <w:b/>
        </w:rPr>
      </w:pPr>
      <w:proofErr w:type="gramStart"/>
      <w:r w:rsidRPr="00F10346">
        <w:rPr>
          <w:rFonts w:cs="Arial"/>
          <w:b/>
        </w:rPr>
        <w:t>Члан 1</w:t>
      </w:r>
      <w:r w:rsidR="004F5B77">
        <w:rPr>
          <w:rFonts w:cs="Arial"/>
          <w:b/>
          <w:lang w:val="sr-Cyrl-RS"/>
        </w:rPr>
        <w:t>5</w:t>
      </w:r>
      <w:r w:rsidRPr="00F10346">
        <w:rPr>
          <w:rFonts w:cs="Arial"/>
          <w:b/>
        </w:rPr>
        <w:t>.</w:t>
      </w:r>
      <w:proofErr w:type="gramEnd"/>
    </w:p>
    <w:p w:rsidR="00CF2904" w:rsidRPr="00F10346" w:rsidRDefault="00CF2904" w:rsidP="00CF2904">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CF2904" w:rsidRPr="00F10346" w:rsidRDefault="00CF2904" w:rsidP="00CF2904">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CF2904" w:rsidRPr="00F10346" w:rsidRDefault="00CF2904" w:rsidP="00CF2904">
      <w:pPr>
        <w:tabs>
          <w:tab w:val="left" w:pos="9090"/>
        </w:tabs>
        <w:rPr>
          <w:rFonts w:cs="Arial"/>
          <w:smallCaps/>
        </w:rPr>
      </w:pPr>
    </w:p>
    <w:p w:rsidR="00CF2904" w:rsidRPr="00F10346" w:rsidRDefault="00CF2904" w:rsidP="00CF2904">
      <w:pPr>
        <w:spacing w:before="0"/>
        <w:jc w:val="center"/>
        <w:rPr>
          <w:rFonts w:cs="Arial"/>
          <w:b/>
        </w:rPr>
      </w:pPr>
      <w:proofErr w:type="gramStart"/>
      <w:r w:rsidRPr="00F10346">
        <w:rPr>
          <w:rFonts w:cs="Arial"/>
          <w:b/>
        </w:rPr>
        <w:t xml:space="preserve">Члан </w:t>
      </w:r>
      <w:r>
        <w:rPr>
          <w:rFonts w:cs="Arial"/>
          <w:b/>
        </w:rPr>
        <w:t>1</w:t>
      </w:r>
      <w:r w:rsidR="004F5B77">
        <w:rPr>
          <w:rFonts w:cs="Arial"/>
          <w:b/>
          <w:lang w:val="sr-Cyrl-RS"/>
        </w:rPr>
        <w:t>6</w:t>
      </w:r>
      <w:r w:rsidRPr="00F10346">
        <w:rPr>
          <w:rFonts w:cs="Arial"/>
          <w:b/>
        </w:rPr>
        <w:t>.</w:t>
      </w:r>
      <w:proofErr w:type="gramEnd"/>
    </w:p>
    <w:p w:rsidR="00CF2904" w:rsidRPr="00F10346" w:rsidRDefault="00CF2904" w:rsidP="00CF2904">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CF2904" w:rsidRPr="00F10346" w:rsidRDefault="00CF2904" w:rsidP="00CF2904">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CF2904" w:rsidRPr="00F10346" w:rsidRDefault="00CF2904" w:rsidP="00CF2904">
      <w:pPr>
        <w:pStyle w:val="KDParagraf"/>
        <w:spacing w:before="0"/>
        <w:rPr>
          <w:rFonts w:cs="Arial"/>
          <w:b/>
          <w:lang w:val="sr-Cyrl-BA"/>
        </w:rPr>
      </w:pPr>
    </w:p>
    <w:p w:rsidR="00CF2904" w:rsidRDefault="00CF2904" w:rsidP="00CF2904">
      <w:pPr>
        <w:pStyle w:val="KDParagraf"/>
        <w:spacing w:before="0"/>
        <w:rPr>
          <w:rFonts w:cs="Arial"/>
          <w:b/>
          <w:lang w:val="sr-Cyrl-BA"/>
        </w:rPr>
      </w:pPr>
      <w:r w:rsidRPr="00F10346">
        <w:rPr>
          <w:rFonts w:cs="Arial"/>
          <w:b/>
          <w:lang w:val="sr-Cyrl-BA"/>
        </w:rPr>
        <w:t xml:space="preserve"> </w:t>
      </w:r>
    </w:p>
    <w:p w:rsidR="00CF2904" w:rsidRDefault="00CF2904" w:rsidP="00CF2904">
      <w:pPr>
        <w:pStyle w:val="KDParagraf"/>
        <w:spacing w:before="0"/>
        <w:rPr>
          <w:rFonts w:cs="Arial"/>
          <w:b/>
          <w:lang w:val="sr-Cyrl-BA"/>
        </w:rPr>
      </w:pPr>
    </w:p>
    <w:p w:rsidR="00CF2904" w:rsidRPr="00F10346" w:rsidRDefault="00CF2904" w:rsidP="00CF2904">
      <w:pPr>
        <w:pStyle w:val="KDParagraf"/>
        <w:spacing w:before="0"/>
        <w:rPr>
          <w:rFonts w:cs="Arial"/>
          <w:b/>
          <w:lang w:val="sr-Cyrl-BA"/>
        </w:rPr>
      </w:pPr>
      <w:r w:rsidRPr="00F10346">
        <w:rPr>
          <w:rFonts w:cs="Arial"/>
          <w:b/>
          <w:lang w:val="sr-Cyrl-BA"/>
        </w:rPr>
        <w:t>ВАЖНОСТ УГОВОРА</w:t>
      </w:r>
    </w:p>
    <w:p w:rsidR="00CF2904" w:rsidRPr="00F10346" w:rsidRDefault="00CF2904" w:rsidP="00CF2904">
      <w:pPr>
        <w:spacing w:before="0"/>
        <w:jc w:val="center"/>
        <w:rPr>
          <w:rFonts w:cs="Arial"/>
          <w:b/>
        </w:rPr>
      </w:pPr>
      <w:proofErr w:type="gramStart"/>
      <w:r>
        <w:rPr>
          <w:rFonts w:cs="Arial"/>
          <w:b/>
        </w:rPr>
        <w:t xml:space="preserve">Члан </w:t>
      </w:r>
      <w:r>
        <w:rPr>
          <w:rFonts w:cs="Arial"/>
          <w:b/>
          <w:lang w:val="sr-Cyrl-RS"/>
        </w:rPr>
        <w:t>1</w:t>
      </w:r>
      <w:r w:rsidR="004F5B77">
        <w:rPr>
          <w:rFonts w:cs="Arial"/>
          <w:b/>
          <w:lang w:val="sr-Cyrl-RS"/>
        </w:rPr>
        <w:t>7</w:t>
      </w:r>
      <w:r w:rsidRPr="00F10346">
        <w:rPr>
          <w:rFonts w:cs="Arial"/>
          <w:b/>
        </w:rPr>
        <w:t>.</w:t>
      </w:r>
      <w:proofErr w:type="gramEnd"/>
    </w:p>
    <w:p w:rsidR="00CF2904" w:rsidRDefault="00CF2904" w:rsidP="00CF2904">
      <w:pPr>
        <w:pStyle w:val="KDParagraf"/>
        <w:spacing w:before="0"/>
        <w:rPr>
          <w:rFonts w:eastAsia="Calibri" w:cs="Arial"/>
          <w:lang w:val="sr-Cyrl-RS"/>
        </w:rPr>
      </w:pPr>
      <w:proofErr w:type="gramStart"/>
      <w:r w:rsidRPr="00F10346">
        <w:rPr>
          <w:rFonts w:eastAsia="Calibri" w:cs="Arial"/>
        </w:rPr>
        <w:t>Уговор се сматра закљученим након потписивања од стране законски</w:t>
      </w:r>
      <w:r w:rsidR="00F82C06">
        <w:rPr>
          <w:rFonts w:eastAsia="Calibri" w:cs="Arial"/>
        </w:rPr>
        <w:t>х заступника Уговорних страна</w:t>
      </w:r>
      <w:r w:rsidR="00F82C06">
        <w:rPr>
          <w:rFonts w:eastAsia="Calibri" w:cs="Arial"/>
          <w:lang w:val="sr-Cyrl-RS"/>
        </w:rPr>
        <w:t>.</w:t>
      </w:r>
      <w:proofErr w:type="gramEnd"/>
    </w:p>
    <w:p w:rsidR="00F82C06" w:rsidRPr="00F82C06" w:rsidRDefault="00F82C06" w:rsidP="00CF2904">
      <w:pPr>
        <w:pStyle w:val="KDParagraf"/>
        <w:spacing w:before="0"/>
        <w:rPr>
          <w:rFonts w:eastAsia="Calibri" w:cs="Arial"/>
          <w:lang w:val="sr-Cyrl-RS"/>
        </w:rPr>
      </w:pPr>
    </w:p>
    <w:p w:rsidR="00CF2904" w:rsidRPr="00E45EB8" w:rsidRDefault="00CF2904" w:rsidP="00CF2904">
      <w:pPr>
        <w:rPr>
          <w:rFonts w:cs="Arial"/>
          <w:spacing w:val="2"/>
        </w:rPr>
      </w:pPr>
      <w:r w:rsidRPr="00E45EB8">
        <w:rPr>
          <w:rFonts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AA5CC5">
        <w:rPr>
          <w:rFonts w:cs="Arial"/>
          <w:spacing w:val="2"/>
          <w:lang w:val="sr-Cyrl-RS"/>
        </w:rPr>
        <w:t>15</w:t>
      </w:r>
      <w:r w:rsidR="00341F9E">
        <w:rPr>
          <w:rFonts w:cs="Arial"/>
          <w:spacing w:val="2"/>
          <w:lang w:val="sr-Cyrl-RS"/>
        </w:rPr>
        <w:t>0</w:t>
      </w:r>
      <w:r w:rsidR="00341F9E">
        <w:rPr>
          <w:rFonts w:cs="Arial"/>
          <w:spacing w:val="2"/>
        </w:rPr>
        <w:t xml:space="preserve"> </w:t>
      </w:r>
      <w:r w:rsidR="00341F9E">
        <w:rPr>
          <w:rFonts w:cs="Arial"/>
          <w:spacing w:val="2"/>
          <w:lang w:val="sr-Cyrl-RS"/>
        </w:rPr>
        <w:t>дана</w:t>
      </w:r>
      <w:r w:rsidRPr="00E45EB8">
        <w:rPr>
          <w:rFonts w:cs="Arial"/>
          <w:spacing w:val="2"/>
        </w:rPr>
        <w:t xml:space="preserve"> од дана закључења Уговора, а што не утиче на одредбе о гарантном року и обавезама из гарантног рока.</w:t>
      </w:r>
    </w:p>
    <w:p w:rsidR="00CF2904" w:rsidRPr="00E45EB8" w:rsidRDefault="00CF2904" w:rsidP="00CF2904">
      <w:pPr>
        <w:pStyle w:val="KDParagraf"/>
        <w:spacing w:before="0"/>
        <w:rPr>
          <w:rFonts w:eastAsia="Calibri" w:cs="Arial"/>
        </w:rPr>
      </w:pPr>
    </w:p>
    <w:p w:rsidR="00CF2904" w:rsidRPr="00F10346" w:rsidRDefault="00CF2904" w:rsidP="00CF2904">
      <w:pPr>
        <w:spacing w:before="0"/>
        <w:rPr>
          <w:rFonts w:cs="Arial"/>
          <w:b/>
        </w:rPr>
      </w:pPr>
      <w:r w:rsidRPr="00F10346">
        <w:rPr>
          <w:rFonts w:cs="Arial"/>
          <w:b/>
        </w:rPr>
        <w:lastRenderedPageBreak/>
        <w:t xml:space="preserve">   ИЗМЕНЕ ТОКОМ ТРАЈАЊА УГОВОРА</w:t>
      </w:r>
    </w:p>
    <w:p w:rsidR="00CF2904" w:rsidRDefault="00CF2904" w:rsidP="00CF2904">
      <w:pPr>
        <w:pStyle w:val="KDParagraf"/>
        <w:spacing w:before="0"/>
        <w:rPr>
          <w:rFonts w:cs="Arial"/>
          <w:color w:val="00B0F0"/>
          <w:lang w:val="sr-Cyrl-RS"/>
        </w:rPr>
      </w:pPr>
    </w:p>
    <w:p w:rsidR="004F5B77" w:rsidRPr="004F5B77" w:rsidRDefault="004F5B77" w:rsidP="00CF2904">
      <w:pPr>
        <w:pStyle w:val="KDParagraf"/>
        <w:spacing w:before="0"/>
        <w:rPr>
          <w:rFonts w:cs="Arial"/>
          <w:color w:val="00B0F0"/>
          <w:lang w:val="sr-Cyrl-RS"/>
        </w:rPr>
      </w:pPr>
    </w:p>
    <w:p w:rsidR="00CF2904" w:rsidRPr="00F10346" w:rsidRDefault="00CF2904" w:rsidP="00CF2904">
      <w:pPr>
        <w:spacing w:before="0"/>
        <w:jc w:val="center"/>
        <w:rPr>
          <w:rFonts w:cs="Arial"/>
          <w:b/>
        </w:rPr>
      </w:pPr>
      <w:proofErr w:type="gramStart"/>
      <w:r>
        <w:rPr>
          <w:rFonts w:cs="Arial"/>
          <w:b/>
        </w:rPr>
        <w:t xml:space="preserve">Члан </w:t>
      </w:r>
      <w:r>
        <w:rPr>
          <w:rFonts w:cs="Arial"/>
          <w:b/>
          <w:lang w:val="sr-Cyrl-RS"/>
        </w:rPr>
        <w:t>1</w:t>
      </w:r>
      <w:r w:rsidR="004F5B77">
        <w:rPr>
          <w:rFonts w:cs="Arial"/>
          <w:b/>
          <w:lang w:val="sr-Cyrl-RS"/>
        </w:rPr>
        <w:t>8</w:t>
      </w:r>
      <w:r w:rsidRPr="00F10346">
        <w:rPr>
          <w:rFonts w:cs="Arial"/>
          <w:b/>
        </w:rPr>
        <w:t>.</w:t>
      </w:r>
      <w:proofErr w:type="gramEnd"/>
    </w:p>
    <w:p w:rsidR="00CF2904" w:rsidRPr="00F10346" w:rsidRDefault="00CF2904" w:rsidP="00CF2904">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CF2904" w:rsidRPr="00F10346" w:rsidRDefault="00CF2904" w:rsidP="00CF2904">
      <w:pPr>
        <w:spacing w:before="0"/>
        <w:jc w:val="center"/>
        <w:rPr>
          <w:rFonts w:cs="Arial"/>
          <w:b/>
        </w:rPr>
      </w:pPr>
    </w:p>
    <w:p w:rsidR="00CF2904" w:rsidRDefault="00CF2904" w:rsidP="00CF2904">
      <w:pPr>
        <w:pStyle w:val="KDParagraf"/>
        <w:spacing w:before="0"/>
        <w:rPr>
          <w:rFonts w:cs="Arial"/>
          <w:lang w:val="sr-Cyrl-RS"/>
        </w:rPr>
      </w:pPr>
      <w:r w:rsidRPr="00F10346">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4F5B77" w:rsidRPr="004F5B77" w:rsidRDefault="004F5B77" w:rsidP="00CF2904">
      <w:pPr>
        <w:pStyle w:val="KDParagraf"/>
        <w:spacing w:before="0"/>
        <w:rPr>
          <w:rFonts w:cs="Arial"/>
          <w:lang w:val="sr-Cyrl-RS"/>
        </w:rPr>
      </w:pPr>
    </w:p>
    <w:p w:rsidR="00CF2904" w:rsidRPr="00F10346" w:rsidRDefault="00CF2904" w:rsidP="00CF2904">
      <w:pPr>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CF2904" w:rsidRPr="00F10346" w:rsidRDefault="00CF2904" w:rsidP="00CF2904">
      <w:pPr>
        <w:pStyle w:val="KDParagraf"/>
        <w:spacing w:before="0"/>
        <w:rPr>
          <w:rFonts w:cs="Arial"/>
          <w:color w:val="00B0F0"/>
        </w:rPr>
      </w:pPr>
    </w:p>
    <w:p w:rsidR="00CF2904" w:rsidRPr="00F10346" w:rsidRDefault="00CF2904" w:rsidP="00CF2904">
      <w:pPr>
        <w:spacing w:before="0"/>
        <w:rPr>
          <w:rFonts w:cs="Arial"/>
          <w:b/>
        </w:rPr>
      </w:pPr>
      <w:r w:rsidRPr="00F10346">
        <w:rPr>
          <w:rFonts w:cs="Arial"/>
          <w:b/>
        </w:rPr>
        <w:t>ЗАВРШНЕ ОДРЕДБЕ</w:t>
      </w:r>
    </w:p>
    <w:p w:rsidR="00CF2904" w:rsidRPr="00F10346" w:rsidRDefault="00CF2904" w:rsidP="00CF2904">
      <w:pPr>
        <w:spacing w:before="0"/>
        <w:jc w:val="center"/>
        <w:rPr>
          <w:rFonts w:cs="Arial"/>
        </w:rPr>
      </w:pPr>
      <w:proofErr w:type="gramStart"/>
      <w:r w:rsidRPr="00F10346">
        <w:rPr>
          <w:rFonts w:cs="Arial"/>
          <w:b/>
        </w:rPr>
        <w:t xml:space="preserve">Члан </w:t>
      </w:r>
      <w:r w:rsidR="004F5B77">
        <w:rPr>
          <w:rFonts w:cs="Arial"/>
          <w:b/>
          <w:lang w:val="sr-Cyrl-RS"/>
        </w:rPr>
        <w:t>19</w:t>
      </w:r>
      <w:r w:rsidRPr="00F10346">
        <w:rPr>
          <w:rFonts w:cs="Arial"/>
          <w:b/>
        </w:rPr>
        <w:t>.</w:t>
      </w:r>
      <w:proofErr w:type="gramEnd"/>
    </w:p>
    <w:p w:rsidR="00CF2904" w:rsidRPr="00F10346" w:rsidRDefault="00CF2904" w:rsidP="00CF2904">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CF2904" w:rsidRPr="00F10346" w:rsidRDefault="00CF2904" w:rsidP="00CF2904">
      <w:pPr>
        <w:spacing w:before="0"/>
        <w:jc w:val="center"/>
        <w:rPr>
          <w:rFonts w:cs="Arial"/>
          <w:b/>
        </w:rPr>
      </w:pPr>
      <w:r w:rsidRPr="00F10346">
        <w:rPr>
          <w:rFonts w:cs="Arial"/>
          <w:b/>
          <w:lang w:val="ru-RU"/>
        </w:rPr>
        <w:t xml:space="preserve">Члан </w:t>
      </w:r>
      <w:r w:rsidRPr="00F10346">
        <w:rPr>
          <w:rFonts w:cs="Arial"/>
          <w:b/>
        </w:rPr>
        <w:t>2</w:t>
      </w:r>
      <w:r w:rsidR="004F5B77">
        <w:rPr>
          <w:rFonts w:cs="Arial"/>
          <w:b/>
          <w:lang w:val="sr-Cyrl-RS"/>
        </w:rPr>
        <w:t>0</w:t>
      </w:r>
      <w:r w:rsidRPr="00F10346">
        <w:rPr>
          <w:rFonts w:cs="Arial"/>
          <w:b/>
          <w:lang w:val="ru-RU"/>
        </w:rPr>
        <w:t>.</w:t>
      </w:r>
    </w:p>
    <w:p w:rsidR="00CF2904" w:rsidRPr="00E45EB8" w:rsidRDefault="00CF2904" w:rsidP="00CF2904">
      <w:pPr>
        <w:tabs>
          <w:tab w:val="left" w:pos="9090"/>
        </w:tabs>
        <w:rPr>
          <w:rFonts w:cs="Arial"/>
          <w:color w:val="FF0000"/>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
    <w:p w:rsidR="00CF2904" w:rsidRPr="00F10346" w:rsidRDefault="00CF2904" w:rsidP="00CF2904">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CF2904" w:rsidRPr="00F10346" w:rsidRDefault="00CF2904" w:rsidP="00CF2904">
      <w:pPr>
        <w:spacing w:before="0"/>
        <w:jc w:val="center"/>
        <w:rPr>
          <w:rFonts w:cs="Arial"/>
          <w:b/>
        </w:rPr>
      </w:pPr>
    </w:p>
    <w:p w:rsidR="00CF2904" w:rsidRPr="00F10346" w:rsidRDefault="00CF2904" w:rsidP="00CF2904">
      <w:pPr>
        <w:spacing w:before="0"/>
        <w:jc w:val="center"/>
        <w:rPr>
          <w:rFonts w:cs="Arial"/>
          <w:b/>
        </w:rPr>
      </w:pPr>
      <w:proofErr w:type="gramStart"/>
      <w:r w:rsidRPr="00F10346">
        <w:rPr>
          <w:rFonts w:cs="Arial"/>
          <w:b/>
        </w:rPr>
        <w:t>Члан 2</w:t>
      </w:r>
      <w:r w:rsidR="004F5B77">
        <w:rPr>
          <w:rFonts w:cs="Arial"/>
          <w:b/>
          <w:lang w:val="sr-Cyrl-RS"/>
        </w:rPr>
        <w:t>1</w:t>
      </w:r>
      <w:r w:rsidRPr="00F10346">
        <w:rPr>
          <w:rFonts w:cs="Arial"/>
          <w:b/>
        </w:rPr>
        <w:t>.</w:t>
      </w:r>
      <w:proofErr w:type="gramEnd"/>
    </w:p>
    <w:p w:rsidR="00CF2904" w:rsidRPr="00F10346" w:rsidRDefault="00CF2904" w:rsidP="00CF2904">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CF2904" w:rsidRPr="00F10346" w:rsidRDefault="00CF2904" w:rsidP="00CF2904">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Уговор потпишу овлашћена лица Уговорних страна</w:t>
      </w:r>
    </w:p>
    <w:p w:rsidR="00CF2904" w:rsidRDefault="00CF2904" w:rsidP="00CF2904">
      <w:pPr>
        <w:suppressAutoHyphens/>
        <w:spacing w:before="0" w:line="100" w:lineRule="atLeast"/>
        <w:ind w:left="720"/>
        <w:jc w:val="left"/>
        <w:rPr>
          <w:rFonts w:cs="Arial"/>
          <w:spacing w:val="2"/>
          <w:lang w:val="sr-Cyrl-CS" w:eastAsia="sr-Latn-CS"/>
        </w:rPr>
      </w:pPr>
    </w:p>
    <w:p w:rsidR="004F5B77" w:rsidRPr="00F10346" w:rsidRDefault="004F5B77" w:rsidP="00CF2904">
      <w:pPr>
        <w:suppressAutoHyphens/>
        <w:spacing w:before="0" w:line="100" w:lineRule="atLeast"/>
        <w:ind w:left="720"/>
        <w:jc w:val="left"/>
        <w:rPr>
          <w:rFonts w:cs="Arial"/>
          <w:spacing w:val="2"/>
          <w:lang w:val="sr-Cyrl-CS" w:eastAsia="sr-Latn-CS"/>
        </w:rPr>
      </w:pPr>
    </w:p>
    <w:p w:rsidR="00CF2904" w:rsidRPr="00F10346" w:rsidRDefault="00CF2904" w:rsidP="00CF2904">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CF2904" w:rsidRDefault="00CF2904" w:rsidP="00CF2904">
      <w:pPr>
        <w:spacing w:before="0"/>
        <w:rPr>
          <w:rFonts w:cs="Arial"/>
          <w:spacing w:val="2"/>
          <w:lang w:val="sr-Cyrl-CS"/>
        </w:rPr>
      </w:pPr>
    </w:p>
    <w:p w:rsidR="004F5B77" w:rsidRDefault="004F5B77" w:rsidP="00CF2904">
      <w:pPr>
        <w:spacing w:before="0"/>
        <w:rPr>
          <w:rFonts w:cs="Arial"/>
          <w:spacing w:val="2"/>
          <w:lang w:val="sr-Cyrl-CS"/>
        </w:rPr>
      </w:pPr>
    </w:p>
    <w:p w:rsidR="00CF2904" w:rsidRDefault="00CF2904" w:rsidP="00CF2904">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4F5B77" w:rsidRPr="00F10346" w:rsidRDefault="004F5B77" w:rsidP="00CF2904">
      <w:pPr>
        <w:spacing w:before="0"/>
        <w:rPr>
          <w:rFonts w:cs="Arial"/>
          <w:spacing w:val="2"/>
          <w:lang w:val="sr-Cyrl-CS"/>
        </w:rPr>
      </w:pPr>
    </w:p>
    <w:p w:rsidR="00CF2904" w:rsidRPr="00F10346" w:rsidRDefault="00CF2904" w:rsidP="00CF2904">
      <w:pPr>
        <w:tabs>
          <w:tab w:val="left" w:pos="9090"/>
        </w:tabs>
        <w:spacing w:before="0"/>
        <w:rPr>
          <w:rFonts w:cs="Arial"/>
        </w:rPr>
      </w:pPr>
      <w:r w:rsidRPr="00F10346">
        <w:rPr>
          <w:rFonts w:cs="Arial"/>
        </w:rPr>
        <w:t>Прилог 1 Понуда</w:t>
      </w:r>
    </w:p>
    <w:p w:rsidR="00CF2904" w:rsidRPr="00F10346" w:rsidRDefault="00CF2904" w:rsidP="00CF2904">
      <w:pPr>
        <w:tabs>
          <w:tab w:val="left" w:pos="9090"/>
        </w:tabs>
        <w:spacing w:before="0"/>
        <w:rPr>
          <w:rFonts w:cs="Arial"/>
        </w:rPr>
      </w:pPr>
      <w:r w:rsidRPr="00F10346">
        <w:rPr>
          <w:rFonts w:cs="Arial"/>
        </w:rPr>
        <w:t>Прилог 2 Образац структуре цене</w:t>
      </w:r>
    </w:p>
    <w:p w:rsidR="00CF2904" w:rsidRPr="00F10346" w:rsidRDefault="00CF2904" w:rsidP="00CF2904">
      <w:pPr>
        <w:tabs>
          <w:tab w:val="left" w:pos="9090"/>
        </w:tabs>
        <w:spacing w:before="0"/>
        <w:rPr>
          <w:rFonts w:cs="Arial"/>
        </w:rPr>
      </w:pPr>
      <w:r w:rsidRPr="00F10346">
        <w:rPr>
          <w:rFonts w:cs="Arial"/>
        </w:rPr>
        <w:t>Прилог</w:t>
      </w:r>
      <w:r>
        <w:rPr>
          <w:rFonts w:cs="Arial"/>
        </w:rPr>
        <w:t xml:space="preserve"> </w:t>
      </w:r>
      <w:r w:rsidRPr="00F10346">
        <w:rPr>
          <w:rFonts w:cs="Arial"/>
        </w:rPr>
        <w:t>3 Конкурсна документација (на Порталу јавних набавки под шифром_______)</w:t>
      </w:r>
    </w:p>
    <w:p w:rsidR="00CF2904" w:rsidRPr="00F10346" w:rsidRDefault="00CF2904" w:rsidP="00CF2904">
      <w:pPr>
        <w:tabs>
          <w:tab w:val="left" w:pos="9090"/>
        </w:tabs>
        <w:spacing w:before="0"/>
        <w:rPr>
          <w:rFonts w:cs="Arial"/>
        </w:rPr>
      </w:pPr>
      <w:r w:rsidRPr="00F10346">
        <w:rPr>
          <w:rFonts w:cs="Arial"/>
        </w:rPr>
        <w:t>Прилог 4 Техничка спецификација</w:t>
      </w:r>
    </w:p>
    <w:p w:rsidR="00CF2904" w:rsidRPr="00F10346" w:rsidRDefault="00CF2904" w:rsidP="00CF2904">
      <w:pPr>
        <w:tabs>
          <w:tab w:val="left" w:pos="9090"/>
        </w:tabs>
        <w:spacing w:before="0"/>
        <w:rPr>
          <w:rFonts w:cs="Arial"/>
          <w:color w:val="00B0F0"/>
        </w:rPr>
      </w:pPr>
      <w:r w:rsidRPr="00F10346">
        <w:rPr>
          <w:rFonts w:cs="Arial"/>
          <w:color w:val="00B0F0"/>
        </w:rPr>
        <w:t>Прилог 5 Споразум о заједничком наступању</w:t>
      </w:r>
    </w:p>
    <w:p w:rsidR="00CF2904" w:rsidRDefault="00CF2904" w:rsidP="00CF2904">
      <w:pPr>
        <w:spacing w:before="0"/>
        <w:rPr>
          <w:rFonts w:cs="Arial"/>
          <w:spacing w:val="2"/>
          <w:lang w:val="sr-Cyrl-CS"/>
        </w:rPr>
      </w:pPr>
    </w:p>
    <w:p w:rsidR="004F5B77" w:rsidRDefault="004F5B77" w:rsidP="00CF2904">
      <w:pPr>
        <w:spacing w:before="0"/>
        <w:rPr>
          <w:rFonts w:cs="Arial"/>
          <w:spacing w:val="2"/>
          <w:lang w:val="sr-Cyrl-CS"/>
        </w:rPr>
      </w:pPr>
    </w:p>
    <w:p w:rsidR="00CF2904" w:rsidRPr="00F10346" w:rsidRDefault="00CF2904" w:rsidP="00CF2904">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F2904" w:rsidRPr="00F10346" w:rsidRDefault="00CF2904" w:rsidP="00CF2904">
      <w:pPr>
        <w:spacing w:before="0"/>
        <w:rPr>
          <w:rFonts w:cs="Arial"/>
          <w:spacing w:val="2"/>
          <w:lang w:val="sr-Cyrl-CS"/>
        </w:rPr>
      </w:pPr>
    </w:p>
    <w:p w:rsidR="004F5B77" w:rsidRDefault="004F5B77" w:rsidP="00CF2904">
      <w:pPr>
        <w:spacing w:before="0"/>
        <w:jc w:val="center"/>
        <w:rPr>
          <w:rFonts w:cs="Arial"/>
          <w:b/>
          <w:lang w:val="sr-Cyrl-RS"/>
        </w:rPr>
      </w:pPr>
    </w:p>
    <w:p w:rsidR="00CF2904" w:rsidRPr="00F10346" w:rsidRDefault="00CF2904" w:rsidP="00CF2904">
      <w:pPr>
        <w:spacing w:before="0"/>
        <w:jc w:val="center"/>
        <w:rPr>
          <w:rFonts w:cs="Arial"/>
          <w:b/>
        </w:rPr>
      </w:pPr>
      <w:proofErr w:type="gramStart"/>
      <w:r w:rsidRPr="00F10346">
        <w:rPr>
          <w:rFonts w:cs="Arial"/>
          <w:b/>
        </w:rPr>
        <w:t>Члан 2</w:t>
      </w:r>
      <w:r w:rsidR="004F5B77">
        <w:rPr>
          <w:rFonts w:cs="Arial"/>
          <w:b/>
          <w:lang w:val="sr-Cyrl-RS"/>
        </w:rPr>
        <w:t>2</w:t>
      </w:r>
      <w:r w:rsidRPr="00F10346">
        <w:rPr>
          <w:rFonts w:cs="Arial"/>
          <w:b/>
        </w:rPr>
        <w:t>.</w:t>
      </w:r>
      <w:proofErr w:type="gramEnd"/>
    </w:p>
    <w:p w:rsidR="00CF2904" w:rsidRPr="00F10346" w:rsidRDefault="00CF2904" w:rsidP="00CF2904">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CF2904" w:rsidRPr="00F10346" w:rsidRDefault="00CF2904" w:rsidP="00CF2904">
      <w:pPr>
        <w:pStyle w:val="KDParagraf"/>
        <w:spacing w:before="0"/>
        <w:rPr>
          <w:rFonts w:cs="Arial"/>
        </w:rPr>
      </w:pPr>
    </w:p>
    <w:p w:rsidR="00CF2904" w:rsidRPr="00F10346" w:rsidRDefault="00CF2904" w:rsidP="00CF2904">
      <w:pPr>
        <w:pStyle w:val="KDParagraf"/>
        <w:spacing w:before="0"/>
        <w:rPr>
          <w:rFonts w:cs="Arial"/>
        </w:rPr>
      </w:pPr>
    </w:p>
    <w:p w:rsidR="00CF2904" w:rsidRDefault="00CF2904" w:rsidP="00CF2904">
      <w:pPr>
        <w:pStyle w:val="KDParagraf"/>
        <w:spacing w:before="0"/>
        <w:rPr>
          <w:rFonts w:cs="Arial"/>
        </w:rPr>
      </w:pPr>
    </w:p>
    <w:p w:rsidR="00CF2904" w:rsidRDefault="00CF2904" w:rsidP="00CF2904">
      <w:pPr>
        <w:pStyle w:val="KDParagraf"/>
        <w:spacing w:before="0"/>
        <w:rPr>
          <w:rFonts w:cs="Arial"/>
        </w:rPr>
      </w:pPr>
    </w:p>
    <w:p w:rsidR="00CF2904" w:rsidRDefault="00CF2904" w:rsidP="00CF2904">
      <w:pPr>
        <w:pStyle w:val="KDParagraf"/>
        <w:spacing w:before="0"/>
        <w:rPr>
          <w:rFonts w:cs="Arial"/>
        </w:rPr>
      </w:pPr>
    </w:p>
    <w:p w:rsidR="00CF2904" w:rsidRDefault="00CF2904" w:rsidP="00CF2904">
      <w:pPr>
        <w:pStyle w:val="KDParagraf"/>
        <w:spacing w:before="0"/>
        <w:rPr>
          <w:rFonts w:cs="Arial"/>
        </w:rPr>
      </w:pPr>
    </w:p>
    <w:p w:rsidR="00CF2904" w:rsidRPr="00677614" w:rsidRDefault="00CF2904" w:rsidP="00CF2904">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CF2904" w:rsidRPr="00E45EB8" w:rsidRDefault="00CF2904" w:rsidP="00CF2904">
      <w:pPr>
        <w:spacing w:before="0"/>
        <w:rPr>
          <w:rFonts w:cs="Arial"/>
          <w:b/>
        </w:rPr>
      </w:pPr>
      <w:r w:rsidRPr="00F10346">
        <w:rPr>
          <w:rFonts w:cs="Arial"/>
          <w:b/>
        </w:rPr>
        <w:t>ЈП „Електропривреда Србије“</w:t>
      </w:r>
      <w:r w:rsidRPr="00E45EB8">
        <w:rPr>
          <w:rFonts w:cs="Arial"/>
          <w:b/>
        </w:rPr>
        <w:t>Београд                                                Назив</w:t>
      </w:r>
    </w:p>
    <w:p w:rsidR="00CF2904" w:rsidRPr="00E45EB8" w:rsidRDefault="00CF2904" w:rsidP="00CF2904">
      <w:pPr>
        <w:pStyle w:val="KDParagraf"/>
        <w:spacing w:before="0"/>
        <w:rPr>
          <w:rFonts w:cs="Arial"/>
        </w:rPr>
      </w:pPr>
    </w:p>
    <w:p w:rsidR="00CF2904" w:rsidRPr="00E45EB8" w:rsidRDefault="00CF2904" w:rsidP="00CF2904">
      <w:pPr>
        <w:pStyle w:val="KDParagraf"/>
        <w:spacing w:before="0"/>
        <w:rPr>
          <w:rFonts w:cs="Arial"/>
        </w:rPr>
      </w:pPr>
      <w:r w:rsidRPr="00E45EB8">
        <w:rPr>
          <w:rFonts w:cs="Arial"/>
        </w:rPr>
        <w:t>___________________________________                             ________________________</w:t>
      </w:r>
    </w:p>
    <w:p w:rsidR="00CF2904" w:rsidRPr="00E45EB8" w:rsidRDefault="00CF2904" w:rsidP="00CF2904">
      <w:pPr>
        <w:pStyle w:val="KDParagraf"/>
        <w:spacing w:before="0"/>
        <w:rPr>
          <w:rFonts w:cs="Arial"/>
          <w:b/>
        </w:rPr>
      </w:pPr>
      <w:r w:rsidRPr="00E45EB8">
        <w:rPr>
          <w:rFonts w:cs="Arial"/>
        </w:rPr>
        <w:t xml:space="preserve">                                                                               </w:t>
      </w:r>
      <w:r w:rsidRPr="00E45EB8">
        <w:rPr>
          <w:rFonts w:cs="Arial"/>
          <w:b/>
        </w:rPr>
        <w:t>М.П.</w:t>
      </w:r>
    </w:p>
    <w:p w:rsidR="00CF2904" w:rsidRPr="00E45EB8" w:rsidRDefault="00CF2904" w:rsidP="00CF2904">
      <w:pPr>
        <w:spacing w:before="0"/>
        <w:rPr>
          <w:rFonts w:cs="Arial"/>
        </w:rPr>
      </w:pPr>
      <w:r w:rsidRPr="00E45EB8">
        <w:rPr>
          <w:rFonts w:cs="Arial"/>
        </w:rPr>
        <w:t xml:space="preserve">Финансијски директо ТЕНТ,                  име и презиме,функција                                            Милорад Лазић, дипл.екон.                                                                             </w:t>
      </w:r>
    </w:p>
    <w:p w:rsidR="00CF2904" w:rsidRPr="00E45EB8" w:rsidRDefault="00CF2904" w:rsidP="00CF2904">
      <w:pPr>
        <w:pStyle w:val="KDParagraf"/>
        <w:spacing w:before="0"/>
        <w:rPr>
          <w:rFonts w:cs="Arial"/>
        </w:rPr>
      </w:pPr>
    </w:p>
    <w:p w:rsidR="00CF2904" w:rsidRPr="00677614" w:rsidRDefault="00CF2904" w:rsidP="00CF2904">
      <w:pPr>
        <w:pStyle w:val="KDParagraf"/>
        <w:spacing w:before="0"/>
        <w:rPr>
          <w:rFonts w:cs="Arial"/>
        </w:rPr>
      </w:pPr>
    </w:p>
    <w:p w:rsidR="00CF2904" w:rsidRPr="00F10346" w:rsidRDefault="00CF2904" w:rsidP="00CF2904">
      <w:pPr>
        <w:pStyle w:val="KDParagraf"/>
        <w:spacing w:before="0"/>
        <w:rPr>
          <w:rFonts w:cs="Arial"/>
        </w:rPr>
      </w:pPr>
    </w:p>
    <w:p w:rsidR="00CF2904" w:rsidRPr="00F10346" w:rsidRDefault="00CF2904" w:rsidP="00CF2904">
      <w:pPr>
        <w:pStyle w:val="KDParagraf"/>
        <w:spacing w:before="0"/>
        <w:rPr>
          <w:rFonts w:cs="Arial"/>
          <w:lang w:val="sr-Cyrl-BA"/>
        </w:rPr>
      </w:pPr>
    </w:p>
    <w:p w:rsidR="00CF2904" w:rsidRPr="00A45D17" w:rsidRDefault="00CF2904" w:rsidP="00CF2904">
      <w:pPr>
        <w:pStyle w:val="KDParagraf"/>
        <w:spacing w:before="0"/>
        <w:rPr>
          <w:rFonts w:cs="Arial"/>
          <w:b/>
        </w:rPr>
      </w:pPr>
      <w:r w:rsidRPr="00192BD4">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A83EEA" w:rsidRDefault="00A83EEA" w:rsidP="00A83EEA">
      <w:pPr>
        <w:pStyle w:val="KDParagraf"/>
        <w:spacing w:before="0"/>
        <w:rPr>
          <w:rFonts w:cs="Arial"/>
        </w:rPr>
      </w:pPr>
    </w:p>
    <w:p w:rsidR="00A83EEA" w:rsidRDefault="00A83EEA" w:rsidP="00A83EEA">
      <w:pPr>
        <w:pStyle w:val="KDParagraf"/>
        <w:spacing w:before="0"/>
        <w:rPr>
          <w:rFonts w:cs="Arial"/>
        </w:rPr>
      </w:pPr>
    </w:p>
    <w:p w:rsidR="00A83EEA" w:rsidRDefault="00A83EEA" w:rsidP="00A83EEA">
      <w:pPr>
        <w:pStyle w:val="KDParagraf"/>
        <w:spacing w:before="0"/>
        <w:rPr>
          <w:rFonts w:cs="Arial"/>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7E7BB8" w:rsidRPr="00F10346" w:rsidRDefault="007E7BB8" w:rsidP="00343A18">
      <w:pPr>
        <w:pStyle w:val="KDParagraf"/>
        <w:spacing w:before="0"/>
        <w:rPr>
          <w:rFonts w:eastAsia="Calibri" w:cs="Arial"/>
          <w:noProof/>
          <w:color w:val="00B0F0"/>
        </w:rPr>
      </w:pPr>
    </w:p>
    <w:sectPr w:rsidR="007E7BB8" w:rsidRPr="00F10346"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447" w:rsidRDefault="004E3447">
      <w:r>
        <w:separator/>
      </w:r>
    </w:p>
    <w:p w:rsidR="004E3447" w:rsidRDefault="004E3447"/>
  </w:endnote>
  <w:endnote w:type="continuationSeparator" w:id="0">
    <w:p w:rsidR="004E3447" w:rsidRDefault="004E3447">
      <w:r>
        <w:continuationSeparator/>
      </w:r>
    </w:p>
    <w:p w:rsidR="004E3447" w:rsidRDefault="004E34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CA3" w:rsidRDefault="00FE6CA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6CA3" w:rsidRDefault="00FE6CA3" w:rsidP="00841BE7">
    <w:pPr>
      <w:pStyle w:val="Footer"/>
      <w:ind w:right="360"/>
    </w:pPr>
  </w:p>
  <w:p w:rsidR="00FE6CA3" w:rsidRDefault="00FE6CA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CA3" w:rsidRPr="00EC5BB4" w:rsidRDefault="00FE6CA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74C5D">
      <w:rPr>
        <w:rStyle w:val="PageNumber"/>
        <w:rFonts w:cs="Arial"/>
        <w:b/>
        <w:noProof/>
        <w:szCs w:val="24"/>
      </w:rPr>
      <w:t>13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74C5D">
      <w:rPr>
        <w:rStyle w:val="PageNumber"/>
        <w:rFonts w:cs="Arial"/>
        <w:b/>
        <w:noProof/>
        <w:szCs w:val="24"/>
      </w:rPr>
      <w:t>61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CA3" w:rsidRPr="00EC5BB4" w:rsidRDefault="00FE6CA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74C5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74C5D">
      <w:rPr>
        <w:rStyle w:val="PageNumber"/>
        <w:rFonts w:cs="Arial"/>
        <w:b/>
        <w:noProof/>
        <w:szCs w:val="24"/>
      </w:rPr>
      <w:t>61</w:t>
    </w:r>
    <w:r w:rsidRPr="00EC5BB4">
      <w:rPr>
        <w:rStyle w:val="PageNumber"/>
        <w:rFonts w:cs="Arial"/>
        <w:b/>
        <w:szCs w:val="24"/>
      </w:rPr>
      <w:fldChar w:fldCharType="end"/>
    </w:r>
  </w:p>
  <w:p w:rsidR="00FE6CA3" w:rsidRDefault="00FE6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447" w:rsidRDefault="004E3447">
      <w:r>
        <w:separator/>
      </w:r>
    </w:p>
    <w:p w:rsidR="004E3447" w:rsidRDefault="004E3447"/>
  </w:footnote>
  <w:footnote w:type="continuationSeparator" w:id="0">
    <w:p w:rsidR="004E3447" w:rsidRDefault="004E3447">
      <w:r>
        <w:continuationSeparator/>
      </w:r>
    </w:p>
    <w:p w:rsidR="004E3447" w:rsidRDefault="004E34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CA3" w:rsidRDefault="00FE6CA3" w:rsidP="004276AD">
    <w:pPr>
      <w:pStyle w:val="Header"/>
      <w:rPr>
        <w:sz w:val="20"/>
      </w:rPr>
    </w:pPr>
  </w:p>
  <w:p w:rsidR="00FE6CA3" w:rsidRPr="00EC5BB4" w:rsidRDefault="00FE6CA3" w:rsidP="004276AD">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Cs w:val="24"/>
      </w:rPr>
      <w:t xml:space="preserve"> </w:t>
    </w:r>
    <w:r>
      <w:rPr>
        <w:b/>
      </w:rPr>
      <w:t>3000/0398/2017 (683/2017</w:t>
    </w:r>
    <w:r w:rsidRPr="0066560F">
      <w:rPr>
        <w:b/>
      </w:rPr>
      <w:t>)</w:t>
    </w:r>
  </w:p>
  <w:p w:rsidR="00FE6CA3" w:rsidRPr="004276AD" w:rsidRDefault="00FE6CA3"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CA3" w:rsidRDefault="00FE6CA3" w:rsidP="004276AD">
    <w:pPr>
      <w:pStyle w:val="Header"/>
    </w:pPr>
  </w:p>
  <w:p w:rsidR="00FE6CA3" w:rsidRPr="00113B84" w:rsidRDefault="00FE6CA3"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b/>
        <w:szCs w:val="24"/>
      </w:rPr>
      <w:t xml:space="preserve"> </w:t>
    </w:r>
    <w:r>
      <w:rPr>
        <w:b/>
      </w:rPr>
      <w:t>3000/0398/2017 (683/2017</w:t>
    </w:r>
    <w:r w:rsidRPr="0066560F">
      <w:rPr>
        <w:b/>
      </w:rPr>
      <w:t>)</w:t>
    </w:r>
  </w:p>
  <w:p w:rsidR="00FE6CA3" w:rsidRPr="00210557" w:rsidRDefault="00FE6CA3"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4"/>
  </w:num>
  <w:num w:numId="3">
    <w:abstractNumId w:val="90"/>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1"/>
  </w:num>
  <w:num w:numId="8">
    <w:abstractNumId w:val="71"/>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5"/>
  </w:num>
  <w:num w:numId="12">
    <w:abstractNumId w:val="67"/>
  </w:num>
  <w:num w:numId="13">
    <w:abstractNumId w:val="60"/>
  </w:num>
  <w:num w:numId="14">
    <w:abstractNumId w:val="57"/>
  </w:num>
  <w:num w:numId="15">
    <w:abstractNumId w:val="104"/>
  </w:num>
  <w:num w:numId="16">
    <w:abstractNumId w:val="78"/>
  </w:num>
  <w:num w:numId="17">
    <w:abstractNumId w:val="68"/>
  </w:num>
  <w:num w:numId="18">
    <w:abstractNumId w:val="70"/>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1"/>
  </w:num>
  <w:num w:numId="22">
    <w:abstractNumId w:val="94"/>
  </w:num>
  <w:num w:numId="23">
    <w:abstractNumId w:val="91"/>
  </w:num>
  <w:num w:numId="24">
    <w:abstractNumId w:val="50"/>
  </w:num>
  <w:num w:numId="25">
    <w:abstractNumId w:val="77"/>
  </w:num>
  <w:num w:numId="26">
    <w:abstractNumId w:val="58"/>
  </w:num>
  <w:num w:numId="27">
    <w:abstractNumId w:val="83"/>
  </w:num>
  <w:num w:numId="28">
    <w:abstractNumId w:val="66"/>
  </w:num>
  <w:num w:numId="29">
    <w:abstractNumId w:val="88"/>
  </w:num>
  <w:num w:numId="30">
    <w:abstractNumId w:val="85"/>
  </w:num>
  <w:num w:numId="31">
    <w:abstractNumId w:val="49"/>
  </w:num>
  <w:num w:numId="32">
    <w:abstractNumId w:val="102"/>
  </w:num>
  <w:num w:numId="33">
    <w:abstractNumId w:val="51"/>
  </w:num>
  <w:num w:numId="34">
    <w:abstractNumId w:val="52"/>
  </w:num>
  <w:num w:numId="35">
    <w:abstractNumId w:val="82"/>
  </w:num>
  <w:num w:numId="36">
    <w:abstractNumId w:val="73"/>
  </w:num>
  <w:num w:numId="37">
    <w:abstractNumId w:val="93"/>
  </w:num>
  <w:num w:numId="38">
    <w:abstractNumId w:val="79"/>
  </w:num>
  <w:num w:numId="39">
    <w:abstractNumId w:val="96"/>
  </w:num>
  <w:num w:numId="40">
    <w:abstractNumId w:val="86"/>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1B43"/>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2EA6"/>
    <w:rsid w:val="0004327C"/>
    <w:rsid w:val="00043B23"/>
    <w:rsid w:val="00043C87"/>
    <w:rsid w:val="00043D31"/>
    <w:rsid w:val="00043EAD"/>
    <w:rsid w:val="000440B1"/>
    <w:rsid w:val="00044484"/>
    <w:rsid w:val="00044A8E"/>
    <w:rsid w:val="000453D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45"/>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13B5"/>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1F5A"/>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3E9D"/>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630"/>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285"/>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84"/>
    <w:rsid w:val="00224D9E"/>
    <w:rsid w:val="002250DD"/>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68D"/>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08"/>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C98"/>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9E"/>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A2"/>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1A7"/>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B7"/>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CAA"/>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447"/>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5B77"/>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8DD"/>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0E2B"/>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7E7"/>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C5D"/>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5E1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590"/>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B98"/>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60F"/>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342"/>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85D"/>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2F9E"/>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608"/>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8F2"/>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7DC"/>
    <w:rsid w:val="00762BBD"/>
    <w:rsid w:val="00763460"/>
    <w:rsid w:val="00763481"/>
    <w:rsid w:val="007649C8"/>
    <w:rsid w:val="00765629"/>
    <w:rsid w:val="0076581B"/>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F62"/>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548"/>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7F7E69"/>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C98"/>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E90"/>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69B"/>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64"/>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02A"/>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E7"/>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1F2"/>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2E70"/>
    <w:rsid w:val="00A43292"/>
    <w:rsid w:val="00A43519"/>
    <w:rsid w:val="00A4365B"/>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3E5"/>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5CC5"/>
    <w:rsid w:val="00AA6002"/>
    <w:rsid w:val="00AA65F6"/>
    <w:rsid w:val="00AA6AAA"/>
    <w:rsid w:val="00AA6D9C"/>
    <w:rsid w:val="00AA6DE0"/>
    <w:rsid w:val="00AA6DF1"/>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510"/>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65"/>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5D4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2F85"/>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65D"/>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904"/>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0CB"/>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3F"/>
    <w:rsid w:val="00D96ED3"/>
    <w:rsid w:val="00D9736F"/>
    <w:rsid w:val="00D97437"/>
    <w:rsid w:val="00D976FA"/>
    <w:rsid w:val="00D97B1F"/>
    <w:rsid w:val="00DA07EB"/>
    <w:rsid w:val="00DA0CFC"/>
    <w:rsid w:val="00DA13C1"/>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036"/>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0FC8"/>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177"/>
    <w:rsid w:val="00F2269B"/>
    <w:rsid w:val="00F226DF"/>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1C8"/>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3F9C"/>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CF3"/>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C06"/>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AB7"/>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3F"/>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CA3"/>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1FA"/>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ci/uputstvo-o-uplati-republicke-administrativne-takse.html"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oter" Target="footer3.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image" Target="media/image2.wmf"/><Relationship Id="rId176" Type="http://schemas.openxmlformats.org/officeDocument/2006/relationships/oleObject" Target="embeddings/oleObject2.bin"/><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oleObject" Target="embeddings/oleObject1.bin"/><Relationship Id="rId180" Type="http://schemas.openxmlformats.org/officeDocument/2006/relationships/header" Target="head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iodrag.pop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iodrag.pop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2A683855-0612-464E-A9FF-80E402C5DF4D}">
  <ds:schemaRefs>
    <ds:schemaRef ds:uri="http://schemas.openxmlformats.org/officeDocument/2006/bibliography"/>
  </ds:schemaRefs>
</ds:datastoreItem>
</file>

<file path=customXml/itemProps100.xml><?xml version="1.0" encoding="utf-8"?>
<ds:datastoreItem xmlns:ds="http://schemas.openxmlformats.org/officeDocument/2006/customXml" ds:itemID="{0D8B5582-124A-4452-9B23-C9D6941B7731}">
  <ds:schemaRefs>
    <ds:schemaRef ds:uri="http://schemas.openxmlformats.org/officeDocument/2006/bibliography"/>
  </ds:schemaRefs>
</ds:datastoreItem>
</file>

<file path=customXml/itemProps101.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102.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103.xml><?xml version="1.0" encoding="utf-8"?>
<ds:datastoreItem xmlns:ds="http://schemas.openxmlformats.org/officeDocument/2006/customXml" ds:itemID="{59561AE0-55D4-4F71-8C47-F50EC4B5526E}">
  <ds:schemaRefs>
    <ds:schemaRef ds:uri="http://schemas.openxmlformats.org/officeDocument/2006/bibliography"/>
  </ds:schemaRefs>
</ds:datastoreItem>
</file>

<file path=customXml/itemProps104.xml><?xml version="1.0" encoding="utf-8"?>
<ds:datastoreItem xmlns:ds="http://schemas.openxmlformats.org/officeDocument/2006/customXml" ds:itemID="{AB5DF359-417A-4A0A-A460-1F3D47A12209}">
  <ds:schemaRefs>
    <ds:schemaRef ds:uri="http://schemas.openxmlformats.org/officeDocument/2006/bibliography"/>
  </ds:schemaRefs>
</ds:datastoreItem>
</file>

<file path=customXml/itemProps105.xml><?xml version="1.0" encoding="utf-8"?>
<ds:datastoreItem xmlns:ds="http://schemas.openxmlformats.org/officeDocument/2006/customXml" ds:itemID="{F379FC92-E899-43DB-A07B-E7AA5DD64D73}">
  <ds:schemaRefs>
    <ds:schemaRef ds:uri="http://schemas.openxmlformats.org/officeDocument/2006/bibliography"/>
  </ds:schemaRefs>
</ds:datastoreItem>
</file>

<file path=customXml/itemProps106.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107.xml><?xml version="1.0" encoding="utf-8"?>
<ds:datastoreItem xmlns:ds="http://schemas.openxmlformats.org/officeDocument/2006/customXml" ds:itemID="{D3036309-5155-4FCF-A3E0-E106C4625764}">
  <ds:schemaRefs>
    <ds:schemaRef ds:uri="http://schemas.openxmlformats.org/officeDocument/2006/bibliography"/>
  </ds:schemaRefs>
</ds:datastoreItem>
</file>

<file path=customXml/itemProps108.xml><?xml version="1.0" encoding="utf-8"?>
<ds:datastoreItem xmlns:ds="http://schemas.openxmlformats.org/officeDocument/2006/customXml" ds:itemID="{9E230CB7-B6AF-4868-868B-09A222E67289}">
  <ds:schemaRefs>
    <ds:schemaRef ds:uri="http://schemas.openxmlformats.org/officeDocument/2006/bibliography"/>
  </ds:schemaRefs>
</ds:datastoreItem>
</file>

<file path=customXml/itemProps109.xml><?xml version="1.0" encoding="utf-8"?>
<ds:datastoreItem xmlns:ds="http://schemas.openxmlformats.org/officeDocument/2006/customXml" ds:itemID="{C877343E-67E7-4D27-BE82-52B77AF50078}">
  <ds:schemaRefs>
    <ds:schemaRef ds:uri="http://schemas.openxmlformats.org/officeDocument/2006/bibliography"/>
  </ds:schemaRefs>
</ds:datastoreItem>
</file>

<file path=customXml/itemProps11.xml><?xml version="1.0" encoding="utf-8"?>
<ds:datastoreItem xmlns:ds="http://schemas.openxmlformats.org/officeDocument/2006/customXml" ds:itemID="{26BCBDE4-67C0-4BE2-B9DD-F7D190C10E4E}">
  <ds:schemaRefs>
    <ds:schemaRef ds:uri="http://schemas.openxmlformats.org/officeDocument/2006/bibliography"/>
  </ds:schemaRefs>
</ds:datastoreItem>
</file>

<file path=customXml/itemProps110.xml><?xml version="1.0" encoding="utf-8"?>
<ds:datastoreItem xmlns:ds="http://schemas.openxmlformats.org/officeDocument/2006/customXml" ds:itemID="{AB8CFF81-DD65-48CC-AFD2-73A8A2CEC446}">
  <ds:schemaRefs>
    <ds:schemaRef ds:uri="http://schemas.openxmlformats.org/officeDocument/2006/bibliography"/>
  </ds:schemaRefs>
</ds:datastoreItem>
</file>

<file path=customXml/itemProps111.xml><?xml version="1.0" encoding="utf-8"?>
<ds:datastoreItem xmlns:ds="http://schemas.openxmlformats.org/officeDocument/2006/customXml" ds:itemID="{1C2A36A3-F5E8-45A3-9CAA-87873860BC16}">
  <ds:schemaRefs>
    <ds:schemaRef ds:uri="http://schemas.openxmlformats.org/officeDocument/2006/bibliography"/>
  </ds:schemaRefs>
</ds:datastoreItem>
</file>

<file path=customXml/itemProps112.xml><?xml version="1.0" encoding="utf-8"?>
<ds:datastoreItem xmlns:ds="http://schemas.openxmlformats.org/officeDocument/2006/customXml" ds:itemID="{733670AC-9C4C-4BEE-8D86-762E8E2AFED7}">
  <ds:schemaRefs>
    <ds:schemaRef ds:uri="http://schemas.openxmlformats.org/officeDocument/2006/bibliography"/>
  </ds:schemaRefs>
</ds:datastoreItem>
</file>

<file path=customXml/itemProps113.xml><?xml version="1.0" encoding="utf-8"?>
<ds:datastoreItem xmlns:ds="http://schemas.openxmlformats.org/officeDocument/2006/customXml" ds:itemID="{AE9F0CE1-AD35-4D42-A0E1-FF49E8FCDF0B}">
  <ds:schemaRefs>
    <ds:schemaRef ds:uri="http://schemas.openxmlformats.org/officeDocument/2006/bibliography"/>
  </ds:schemaRefs>
</ds:datastoreItem>
</file>

<file path=customXml/itemProps114.xml><?xml version="1.0" encoding="utf-8"?>
<ds:datastoreItem xmlns:ds="http://schemas.openxmlformats.org/officeDocument/2006/customXml" ds:itemID="{23FBF0A6-F876-4FF8-B78C-77DC8035ACB2}">
  <ds:schemaRefs>
    <ds:schemaRef ds:uri="http://schemas.openxmlformats.org/officeDocument/2006/bibliography"/>
  </ds:schemaRefs>
</ds:datastoreItem>
</file>

<file path=customXml/itemProps115.xml><?xml version="1.0" encoding="utf-8"?>
<ds:datastoreItem xmlns:ds="http://schemas.openxmlformats.org/officeDocument/2006/customXml" ds:itemID="{FF2B0D06-6C5A-4404-80BD-14A77F2D803D}">
  <ds:schemaRefs>
    <ds:schemaRef ds:uri="http://schemas.openxmlformats.org/officeDocument/2006/bibliography"/>
  </ds:schemaRefs>
</ds:datastoreItem>
</file>

<file path=customXml/itemProps116.xml><?xml version="1.0" encoding="utf-8"?>
<ds:datastoreItem xmlns:ds="http://schemas.openxmlformats.org/officeDocument/2006/customXml" ds:itemID="{3501DD3C-C05A-4103-82AB-7E5123B2124A}">
  <ds:schemaRefs>
    <ds:schemaRef ds:uri="http://schemas.openxmlformats.org/officeDocument/2006/bibliography"/>
  </ds:schemaRefs>
</ds:datastoreItem>
</file>

<file path=customXml/itemProps117.xml><?xml version="1.0" encoding="utf-8"?>
<ds:datastoreItem xmlns:ds="http://schemas.openxmlformats.org/officeDocument/2006/customXml" ds:itemID="{A711D048-F1CC-4FFE-8118-27741AAA3611}">
  <ds:schemaRefs>
    <ds:schemaRef ds:uri="http://schemas.openxmlformats.org/officeDocument/2006/bibliography"/>
  </ds:schemaRefs>
</ds:datastoreItem>
</file>

<file path=customXml/itemProps118.xml><?xml version="1.0" encoding="utf-8"?>
<ds:datastoreItem xmlns:ds="http://schemas.openxmlformats.org/officeDocument/2006/customXml" ds:itemID="{6A4F2506-9C0C-47E3-BE53-B59C034027FB}">
  <ds:schemaRefs>
    <ds:schemaRef ds:uri="http://schemas.openxmlformats.org/officeDocument/2006/bibliography"/>
  </ds:schemaRefs>
</ds:datastoreItem>
</file>

<file path=customXml/itemProps119.xml><?xml version="1.0" encoding="utf-8"?>
<ds:datastoreItem xmlns:ds="http://schemas.openxmlformats.org/officeDocument/2006/customXml" ds:itemID="{4FF558D8-B505-43B0-8E00-E47DE0376F51}">
  <ds:schemaRefs>
    <ds:schemaRef ds:uri="http://schemas.openxmlformats.org/officeDocument/2006/bibliography"/>
  </ds:schemaRefs>
</ds:datastoreItem>
</file>

<file path=customXml/itemProps12.xml><?xml version="1.0" encoding="utf-8"?>
<ds:datastoreItem xmlns:ds="http://schemas.openxmlformats.org/officeDocument/2006/customXml" ds:itemID="{62A9D2BA-E79E-460F-82D2-9D2A9AABCAA7}">
  <ds:schemaRefs>
    <ds:schemaRef ds:uri="http://schemas.openxmlformats.org/officeDocument/2006/bibliography"/>
  </ds:schemaRefs>
</ds:datastoreItem>
</file>

<file path=customXml/itemProps120.xml><?xml version="1.0" encoding="utf-8"?>
<ds:datastoreItem xmlns:ds="http://schemas.openxmlformats.org/officeDocument/2006/customXml" ds:itemID="{56805B1A-FDA8-43AC-B9C6-70D0EC7FE1A9}">
  <ds:schemaRefs>
    <ds:schemaRef ds:uri="http://schemas.openxmlformats.org/officeDocument/2006/bibliography"/>
  </ds:schemaRefs>
</ds:datastoreItem>
</file>

<file path=customXml/itemProps121.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122.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123.xml><?xml version="1.0" encoding="utf-8"?>
<ds:datastoreItem xmlns:ds="http://schemas.openxmlformats.org/officeDocument/2006/customXml" ds:itemID="{44A0CDB4-754C-441E-8E42-0B42566A7568}">
  <ds:schemaRefs>
    <ds:schemaRef ds:uri="http://schemas.openxmlformats.org/officeDocument/2006/bibliography"/>
  </ds:schemaRefs>
</ds:datastoreItem>
</file>

<file path=customXml/itemProps124.xml><?xml version="1.0" encoding="utf-8"?>
<ds:datastoreItem xmlns:ds="http://schemas.openxmlformats.org/officeDocument/2006/customXml" ds:itemID="{2157F46C-CFBB-4065-A72B-C38EA6EAB3F0}">
  <ds:schemaRefs>
    <ds:schemaRef ds:uri="http://schemas.openxmlformats.org/officeDocument/2006/bibliography"/>
  </ds:schemaRefs>
</ds:datastoreItem>
</file>

<file path=customXml/itemProps125.xml><?xml version="1.0" encoding="utf-8"?>
<ds:datastoreItem xmlns:ds="http://schemas.openxmlformats.org/officeDocument/2006/customXml" ds:itemID="{B1E5FBB9-C810-452F-BE89-A55C755F05D6}">
  <ds:schemaRefs>
    <ds:schemaRef ds:uri="http://schemas.openxmlformats.org/officeDocument/2006/bibliography"/>
  </ds:schemaRefs>
</ds:datastoreItem>
</file>

<file path=customXml/itemProps126.xml><?xml version="1.0" encoding="utf-8"?>
<ds:datastoreItem xmlns:ds="http://schemas.openxmlformats.org/officeDocument/2006/customXml" ds:itemID="{A6B14B4E-D106-43E0-B4D7-BDF6B9CA3847}">
  <ds:schemaRefs>
    <ds:schemaRef ds:uri="http://schemas.openxmlformats.org/officeDocument/2006/bibliography"/>
  </ds:schemaRefs>
</ds:datastoreItem>
</file>

<file path=customXml/itemProps127.xml><?xml version="1.0" encoding="utf-8"?>
<ds:datastoreItem xmlns:ds="http://schemas.openxmlformats.org/officeDocument/2006/customXml" ds:itemID="{A2DA662E-3556-4045-AA75-7FBD626FD091}">
  <ds:schemaRefs>
    <ds:schemaRef ds:uri="http://schemas.openxmlformats.org/officeDocument/2006/bibliography"/>
  </ds:schemaRefs>
</ds:datastoreItem>
</file>

<file path=customXml/itemProps128.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129.xml><?xml version="1.0" encoding="utf-8"?>
<ds:datastoreItem xmlns:ds="http://schemas.openxmlformats.org/officeDocument/2006/customXml" ds:itemID="{6E48737C-1CC7-40A6-910B-BCEF2DF0881A}">
  <ds:schemaRefs>
    <ds:schemaRef ds:uri="http://schemas.openxmlformats.org/officeDocument/2006/bibliography"/>
  </ds:schemaRefs>
</ds:datastoreItem>
</file>

<file path=customXml/itemProps13.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130.xml><?xml version="1.0" encoding="utf-8"?>
<ds:datastoreItem xmlns:ds="http://schemas.openxmlformats.org/officeDocument/2006/customXml" ds:itemID="{6A42D79A-4DBE-4674-820B-536DDF4E7C39}">
  <ds:schemaRefs>
    <ds:schemaRef ds:uri="http://schemas.openxmlformats.org/officeDocument/2006/bibliography"/>
  </ds:schemaRefs>
</ds:datastoreItem>
</file>

<file path=customXml/itemProps131.xml><?xml version="1.0" encoding="utf-8"?>
<ds:datastoreItem xmlns:ds="http://schemas.openxmlformats.org/officeDocument/2006/customXml" ds:itemID="{9DB70496-BDAB-4230-9169-E4F1E82A218E}">
  <ds:schemaRefs>
    <ds:schemaRef ds:uri="http://schemas.openxmlformats.org/officeDocument/2006/bibliography"/>
  </ds:schemaRefs>
</ds:datastoreItem>
</file>

<file path=customXml/itemProps132.xml><?xml version="1.0" encoding="utf-8"?>
<ds:datastoreItem xmlns:ds="http://schemas.openxmlformats.org/officeDocument/2006/customXml" ds:itemID="{C30AF298-E09E-4E23-BC5E-6365F3EBD9D5}">
  <ds:schemaRefs>
    <ds:schemaRef ds:uri="http://schemas.openxmlformats.org/officeDocument/2006/bibliography"/>
  </ds:schemaRefs>
</ds:datastoreItem>
</file>

<file path=customXml/itemProps133.xml><?xml version="1.0" encoding="utf-8"?>
<ds:datastoreItem xmlns:ds="http://schemas.openxmlformats.org/officeDocument/2006/customXml" ds:itemID="{00B80DEF-FAFF-4B62-8597-12AB848B767A}">
  <ds:schemaRefs>
    <ds:schemaRef ds:uri="http://schemas.openxmlformats.org/officeDocument/2006/bibliography"/>
  </ds:schemaRefs>
</ds:datastoreItem>
</file>

<file path=customXml/itemProps134.xml><?xml version="1.0" encoding="utf-8"?>
<ds:datastoreItem xmlns:ds="http://schemas.openxmlformats.org/officeDocument/2006/customXml" ds:itemID="{2DD68949-76C2-4AFE-B4E4-2B1908197B59}">
  <ds:schemaRefs>
    <ds:schemaRef ds:uri="http://schemas.openxmlformats.org/officeDocument/2006/bibliography"/>
  </ds:schemaRefs>
</ds:datastoreItem>
</file>

<file path=customXml/itemProps135.xml><?xml version="1.0" encoding="utf-8"?>
<ds:datastoreItem xmlns:ds="http://schemas.openxmlformats.org/officeDocument/2006/customXml" ds:itemID="{9FA756B2-39D9-402D-87B1-6BB207AC5B76}">
  <ds:schemaRefs>
    <ds:schemaRef ds:uri="http://schemas.openxmlformats.org/officeDocument/2006/bibliography"/>
  </ds:schemaRefs>
</ds:datastoreItem>
</file>

<file path=customXml/itemProps136.xml><?xml version="1.0" encoding="utf-8"?>
<ds:datastoreItem xmlns:ds="http://schemas.openxmlformats.org/officeDocument/2006/customXml" ds:itemID="{FAA3A738-7052-4C25-98C5-AA402D8BB3BF}">
  <ds:schemaRefs>
    <ds:schemaRef ds:uri="http://schemas.openxmlformats.org/officeDocument/2006/bibliography"/>
  </ds:schemaRefs>
</ds:datastoreItem>
</file>

<file path=customXml/itemProps137.xml><?xml version="1.0" encoding="utf-8"?>
<ds:datastoreItem xmlns:ds="http://schemas.openxmlformats.org/officeDocument/2006/customXml" ds:itemID="{42F8ADE8-EE9B-4F08-A548-BDFA8C37F7A3}">
  <ds:schemaRefs>
    <ds:schemaRef ds:uri="http://schemas.openxmlformats.org/officeDocument/2006/bibliography"/>
  </ds:schemaRefs>
</ds:datastoreItem>
</file>

<file path=customXml/itemProps138.xml><?xml version="1.0" encoding="utf-8"?>
<ds:datastoreItem xmlns:ds="http://schemas.openxmlformats.org/officeDocument/2006/customXml" ds:itemID="{4DCE8E39-04BD-4D6A-960B-D7007010F26A}">
  <ds:schemaRefs>
    <ds:schemaRef ds:uri="http://schemas.openxmlformats.org/officeDocument/2006/bibliography"/>
  </ds:schemaRefs>
</ds:datastoreItem>
</file>

<file path=customXml/itemProps139.xml><?xml version="1.0" encoding="utf-8"?>
<ds:datastoreItem xmlns:ds="http://schemas.openxmlformats.org/officeDocument/2006/customXml" ds:itemID="{DDD351D1-8DC1-40B2-AA4A-C99C2B2D1792}">
  <ds:schemaRefs>
    <ds:schemaRef ds:uri="http://schemas.openxmlformats.org/officeDocument/2006/bibliography"/>
  </ds:schemaRefs>
</ds:datastoreItem>
</file>

<file path=customXml/itemProps14.xml><?xml version="1.0" encoding="utf-8"?>
<ds:datastoreItem xmlns:ds="http://schemas.openxmlformats.org/officeDocument/2006/customXml" ds:itemID="{B05A2D67-DD87-473E-A6CB-F8218A50FBCA}">
  <ds:schemaRefs>
    <ds:schemaRef ds:uri="http://schemas.openxmlformats.org/officeDocument/2006/bibliography"/>
  </ds:schemaRefs>
</ds:datastoreItem>
</file>

<file path=customXml/itemProps140.xml><?xml version="1.0" encoding="utf-8"?>
<ds:datastoreItem xmlns:ds="http://schemas.openxmlformats.org/officeDocument/2006/customXml" ds:itemID="{97606688-C1B7-4873-A2CE-B50704453FDC}">
  <ds:schemaRefs>
    <ds:schemaRef ds:uri="http://schemas.openxmlformats.org/officeDocument/2006/bibliography"/>
  </ds:schemaRefs>
</ds:datastoreItem>
</file>

<file path=customXml/itemProps141.xml><?xml version="1.0" encoding="utf-8"?>
<ds:datastoreItem xmlns:ds="http://schemas.openxmlformats.org/officeDocument/2006/customXml" ds:itemID="{DFCC8649-4657-473C-94F4-549A45DD5554}">
  <ds:schemaRefs>
    <ds:schemaRef ds:uri="http://schemas.openxmlformats.org/officeDocument/2006/bibliography"/>
  </ds:schemaRefs>
</ds:datastoreItem>
</file>

<file path=customXml/itemProps142.xml><?xml version="1.0" encoding="utf-8"?>
<ds:datastoreItem xmlns:ds="http://schemas.openxmlformats.org/officeDocument/2006/customXml" ds:itemID="{75568B86-7500-42D3-A78B-0A168A13A764}">
  <ds:schemaRefs>
    <ds:schemaRef ds:uri="http://schemas.openxmlformats.org/officeDocument/2006/bibliography"/>
  </ds:schemaRefs>
</ds:datastoreItem>
</file>

<file path=customXml/itemProps143.xml><?xml version="1.0" encoding="utf-8"?>
<ds:datastoreItem xmlns:ds="http://schemas.openxmlformats.org/officeDocument/2006/customXml" ds:itemID="{412A2F67-B48F-400B-A94C-E5ED29E26391}">
  <ds:schemaRefs>
    <ds:schemaRef ds:uri="http://schemas.openxmlformats.org/officeDocument/2006/bibliography"/>
  </ds:schemaRefs>
</ds:datastoreItem>
</file>

<file path=customXml/itemProps144.xml><?xml version="1.0" encoding="utf-8"?>
<ds:datastoreItem xmlns:ds="http://schemas.openxmlformats.org/officeDocument/2006/customXml" ds:itemID="{AC81D097-43A7-49A6-9F54-A72610915D73}">
  <ds:schemaRefs>
    <ds:schemaRef ds:uri="http://schemas.openxmlformats.org/officeDocument/2006/bibliography"/>
  </ds:schemaRefs>
</ds:datastoreItem>
</file>

<file path=customXml/itemProps145.xml><?xml version="1.0" encoding="utf-8"?>
<ds:datastoreItem xmlns:ds="http://schemas.openxmlformats.org/officeDocument/2006/customXml" ds:itemID="{BA80AC36-63A3-449D-84EB-0C07C619D4DF}">
  <ds:schemaRefs>
    <ds:schemaRef ds:uri="http://schemas.openxmlformats.org/officeDocument/2006/bibliography"/>
  </ds:schemaRefs>
</ds:datastoreItem>
</file>

<file path=customXml/itemProps146.xml><?xml version="1.0" encoding="utf-8"?>
<ds:datastoreItem xmlns:ds="http://schemas.openxmlformats.org/officeDocument/2006/customXml" ds:itemID="{698ABE44-AB02-48D4-913D-F370A2D87C4D}">
  <ds:schemaRefs>
    <ds:schemaRef ds:uri="http://schemas.openxmlformats.org/officeDocument/2006/bibliography"/>
  </ds:schemaRefs>
</ds:datastoreItem>
</file>

<file path=customXml/itemProps147.xml><?xml version="1.0" encoding="utf-8"?>
<ds:datastoreItem xmlns:ds="http://schemas.openxmlformats.org/officeDocument/2006/customXml" ds:itemID="{F2982546-F902-475A-ADA6-4F9B5B66F079}">
  <ds:schemaRefs>
    <ds:schemaRef ds:uri="http://schemas.openxmlformats.org/officeDocument/2006/bibliography"/>
  </ds:schemaRefs>
</ds:datastoreItem>
</file>

<file path=customXml/itemProps148.xml><?xml version="1.0" encoding="utf-8"?>
<ds:datastoreItem xmlns:ds="http://schemas.openxmlformats.org/officeDocument/2006/customXml" ds:itemID="{9DE6A4F3-AE04-4AB3-8CAC-DD2BC3FAB5DE}">
  <ds:schemaRefs>
    <ds:schemaRef ds:uri="http://schemas.openxmlformats.org/officeDocument/2006/bibliography"/>
  </ds:schemaRefs>
</ds:datastoreItem>
</file>

<file path=customXml/itemProps149.xml><?xml version="1.0" encoding="utf-8"?>
<ds:datastoreItem xmlns:ds="http://schemas.openxmlformats.org/officeDocument/2006/customXml" ds:itemID="{07C8616C-91E1-465C-99C6-DDB4B10C6F84}">
  <ds:schemaRefs>
    <ds:schemaRef ds:uri="http://schemas.openxmlformats.org/officeDocument/2006/bibliography"/>
  </ds:schemaRefs>
</ds:datastoreItem>
</file>

<file path=customXml/itemProps15.xml><?xml version="1.0" encoding="utf-8"?>
<ds:datastoreItem xmlns:ds="http://schemas.openxmlformats.org/officeDocument/2006/customXml" ds:itemID="{07EBD295-F36F-4FCA-B8E4-609F02C7AF08}">
  <ds:schemaRefs>
    <ds:schemaRef ds:uri="http://schemas.openxmlformats.org/officeDocument/2006/bibliography"/>
  </ds:schemaRefs>
</ds:datastoreItem>
</file>

<file path=customXml/itemProps150.xml><?xml version="1.0" encoding="utf-8"?>
<ds:datastoreItem xmlns:ds="http://schemas.openxmlformats.org/officeDocument/2006/customXml" ds:itemID="{DC5E2AFD-C8CF-48A2-83E3-D8E8759FD503}">
  <ds:schemaRefs>
    <ds:schemaRef ds:uri="http://schemas.openxmlformats.org/officeDocument/2006/bibliography"/>
  </ds:schemaRefs>
</ds:datastoreItem>
</file>

<file path=customXml/itemProps151.xml><?xml version="1.0" encoding="utf-8"?>
<ds:datastoreItem xmlns:ds="http://schemas.openxmlformats.org/officeDocument/2006/customXml" ds:itemID="{CBE480A0-1AE2-4763-AD59-CC5A2FDB10DF}">
  <ds:schemaRefs>
    <ds:schemaRef ds:uri="http://schemas.openxmlformats.org/officeDocument/2006/bibliography"/>
  </ds:schemaRefs>
</ds:datastoreItem>
</file>

<file path=customXml/itemProps152.xml><?xml version="1.0" encoding="utf-8"?>
<ds:datastoreItem xmlns:ds="http://schemas.openxmlformats.org/officeDocument/2006/customXml" ds:itemID="{922F8B82-AF59-40FD-A62E-FB233439961B}">
  <ds:schemaRefs>
    <ds:schemaRef ds:uri="http://schemas.openxmlformats.org/officeDocument/2006/bibliography"/>
  </ds:schemaRefs>
</ds:datastoreItem>
</file>

<file path=customXml/itemProps153.xml><?xml version="1.0" encoding="utf-8"?>
<ds:datastoreItem xmlns:ds="http://schemas.openxmlformats.org/officeDocument/2006/customXml" ds:itemID="{55995DE2-1E2A-482A-BB7B-9B09D7D50327}">
  <ds:schemaRefs>
    <ds:schemaRef ds:uri="http://schemas.openxmlformats.org/officeDocument/2006/bibliography"/>
  </ds:schemaRefs>
</ds:datastoreItem>
</file>

<file path=customXml/itemProps154.xml><?xml version="1.0" encoding="utf-8"?>
<ds:datastoreItem xmlns:ds="http://schemas.openxmlformats.org/officeDocument/2006/customXml" ds:itemID="{B6208B43-3EE6-40F6-A66E-650632496B06}">
  <ds:schemaRefs>
    <ds:schemaRef ds:uri="http://schemas.openxmlformats.org/officeDocument/2006/bibliography"/>
  </ds:schemaRefs>
</ds:datastoreItem>
</file>

<file path=customXml/itemProps155.xml><?xml version="1.0" encoding="utf-8"?>
<ds:datastoreItem xmlns:ds="http://schemas.openxmlformats.org/officeDocument/2006/customXml" ds:itemID="{F86907CE-4B3C-4704-9898-4DC40C9FC486}">
  <ds:schemaRefs>
    <ds:schemaRef ds:uri="http://schemas.openxmlformats.org/officeDocument/2006/bibliography"/>
  </ds:schemaRefs>
</ds:datastoreItem>
</file>

<file path=customXml/itemProps156.xml><?xml version="1.0" encoding="utf-8"?>
<ds:datastoreItem xmlns:ds="http://schemas.openxmlformats.org/officeDocument/2006/customXml" ds:itemID="{8B31E47A-280C-4894-A956-12B51CEEE5A2}">
  <ds:schemaRefs>
    <ds:schemaRef ds:uri="http://schemas.openxmlformats.org/officeDocument/2006/bibliography"/>
  </ds:schemaRefs>
</ds:datastoreItem>
</file>

<file path=customXml/itemProps157.xml><?xml version="1.0" encoding="utf-8"?>
<ds:datastoreItem xmlns:ds="http://schemas.openxmlformats.org/officeDocument/2006/customXml" ds:itemID="{DB67173B-AFB9-4958-A0A4-AC4DDC35FC74}">
  <ds:schemaRefs>
    <ds:schemaRef ds:uri="http://schemas.openxmlformats.org/officeDocument/2006/bibliography"/>
  </ds:schemaRefs>
</ds:datastoreItem>
</file>

<file path=customXml/itemProps16.xml><?xml version="1.0" encoding="utf-8"?>
<ds:datastoreItem xmlns:ds="http://schemas.openxmlformats.org/officeDocument/2006/customXml" ds:itemID="{35086639-DD93-49EC-9BA9-9C1E8A4C12FD}">
  <ds:schemaRefs>
    <ds:schemaRef ds:uri="http://schemas.openxmlformats.org/officeDocument/2006/bibliography"/>
  </ds:schemaRefs>
</ds:datastoreItem>
</file>

<file path=customXml/itemProps17.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18.xml><?xml version="1.0" encoding="utf-8"?>
<ds:datastoreItem xmlns:ds="http://schemas.openxmlformats.org/officeDocument/2006/customXml" ds:itemID="{DAD2037C-5824-4E8A-B9AE-FDF9C95F1A8B}">
  <ds:schemaRefs>
    <ds:schemaRef ds:uri="http://schemas.openxmlformats.org/officeDocument/2006/bibliography"/>
  </ds:schemaRefs>
</ds:datastoreItem>
</file>

<file path=customXml/itemProps19.xml><?xml version="1.0" encoding="utf-8"?>
<ds:datastoreItem xmlns:ds="http://schemas.openxmlformats.org/officeDocument/2006/customXml" ds:itemID="{ADB88176-0721-491D-A6F8-5A620E8C5D59}">
  <ds:schemaRefs>
    <ds:schemaRef ds:uri="http://schemas.openxmlformats.org/officeDocument/2006/bibliography"/>
  </ds:schemaRefs>
</ds:datastoreItem>
</file>

<file path=customXml/itemProps2.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20.xml><?xml version="1.0" encoding="utf-8"?>
<ds:datastoreItem xmlns:ds="http://schemas.openxmlformats.org/officeDocument/2006/customXml" ds:itemID="{409DACE7-E0DF-4F1F-9F2E-8FF8CEDBD437}">
  <ds:schemaRefs>
    <ds:schemaRef ds:uri="http://schemas.openxmlformats.org/officeDocument/2006/bibliography"/>
  </ds:schemaRefs>
</ds:datastoreItem>
</file>

<file path=customXml/itemProps21.xml><?xml version="1.0" encoding="utf-8"?>
<ds:datastoreItem xmlns:ds="http://schemas.openxmlformats.org/officeDocument/2006/customXml" ds:itemID="{DF417350-DEC5-4B07-83B8-B4D948BA2D76}">
  <ds:schemaRefs>
    <ds:schemaRef ds:uri="http://schemas.openxmlformats.org/officeDocument/2006/bibliography"/>
  </ds:schemaRefs>
</ds:datastoreItem>
</file>

<file path=customXml/itemProps22.xml><?xml version="1.0" encoding="utf-8"?>
<ds:datastoreItem xmlns:ds="http://schemas.openxmlformats.org/officeDocument/2006/customXml" ds:itemID="{1D76B4DB-542A-4D98-9D55-5B2C0EDB0A33}">
  <ds:schemaRefs>
    <ds:schemaRef ds:uri="http://schemas.openxmlformats.org/officeDocument/2006/bibliography"/>
  </ds:schemaRefs>
</ds:datastoreItem>
</file>

<file path=customXml/itemProps23.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24.xml><?xml version="1.0" encoding="utf-8"?>
<ds:datastoreItem xmlns:ds="http://schemas.openxmlformats.org/officeDocument/2006/customXml" ds:itemID="{21928026-49B1-4817-99F4-0B863CF0F57D}">
  <ds:schemaRefs>
    <ds:schemaRef ds:uri="http://schemas.openxmlformats.org/officeDocument/2006/bibliography"/>
  </ds:schemaRefs>
</ds:datastoreItem>
</file>

<file path=customXml/itemProps25.xml><?xml version="1.0" encoding="utf-8"?>
<ds:datastoreItem xmlns:ds="http://schemas.openxmlformats.org/officeDocument/2006/customXml" ds:itemID="{F37532F2-B4DF-4381-BB10-41FE866FCFFE}">
  <ds:schemaRefs>
    <ds:schemaRef ds:uri="http://schemas.openxmlformats.org/officeDocument/2006/bibliography"/>
  </ds:schemaRefs>
</ds:datastoreItem>
</file>

<file path=customXml/itemProps26.xml><?xml version="1.0" encoding="utf-8"?>
<ds:datastoreItem xmlns:ds="http://schemas.openxmlformats.org/officeDocument/2006/customXml" ds:itemID="{1994A7BA-D613-4C9D-8083-F8EEA4721DB8}">
  <ds:schemaRefs>
    <ds:schemaRef ds:uri="http://schemas.openxmlformats.org/officeDocument/2006/bibliography"/>
  </ds:schemaRefs>
</ds:datastoreItem>
</file>

<file path=customXml/itemProps27.xml><?xml version="1.0" encoding="utf-8"?>
<ds:datastoreItem xmlns:ds="http://schemas.openxmlformats.org/officeDocument/2006/customXml" ds:itemID="{467BD935-1247-4092-8020-061B9D4D58AA}">
  <ds:schemaRefs>
    <ds:schemaRef ds:uri="http://schemas.openxmlformats.org/officeDocument/2006/bibliography"/>
  </ds:schemaRefs>
</ds:datastoreItem>
</file>

<file path=customXml/itemProps28.xml><?xml version="1.0" encoding="utf-8"?>
<ds:datastoreItem xmlns:ds="http://schemas.openxmlformats.org/officeDocument/2006/customXml" ds:itemID="{F27DC617-3A06-4F5A-A878-4D58E25590E3}">
  <ds:schemaRefs>
    <ds:schemaRef ds:uri="http://schemas.openxmlformats.org/officeDocument/2006/bibliography"/>
  </ds:schemaRefs>
</ds:datastoreItem>
</file>

<file path=customXml/itemProps29.xml><?xml version="1.0" encoding="utf-8"?>
<ds:datastoreItem xmlns:ds="http://schemas.openxmlformats.org/officeDocument/2006/customXml" ds:itemID="{515C1EDF-596A-4902-883D-958C95A62DE2}">
  <ds:schemaRefs>
    <ds:schemaRef ds:uri="http://schemas.openxmlformats.org/officeDocument/2006/bibliography"/>
  </ds:schemaRefs>
</ds:datastoreItem>
</file>

<file path=customXml/itemProps3.xml><?xml version="1.0" encoding="utf-8"?>
<ds:datastoreItem xmlns:ds="http://schemas.openxmlformats.org/officeDocument/2006/customXml" ds:itemID="{15C9D522-2275-494D-B57C-063C83D3D15F}">
  <ds:schemaRefs>
    <ds:schemaRef ds:uri="http://schemas.openxmlformats.org/officeDocument/2006/bibliography"/>
  </ds:schemaRefs>
</ds:datastoreItem>
</file>

<file path=customXml/itemProps30.xml><?xml version="1.0" encoding="utf-8"?>
<ds:datastoreItem xmlns:ds="http://schemas.openxmlformats.org/officeDocument/2006/customXml" ds:itemID="{874D98FE-8581-4EF0-B4D1-B312BFFB8E58}">
  <ds:schemaRefs>
    <ds:schemaRef ds:uri="http://schemas.openxmlformats.org/officeDocument/2006/bibliography"/>
  </ds:schemaRefs>
</ds:datastoreItem>
</file>

<file path=customXml/itemProps31.xml><?xml version="1.0" encoding="utf-8"?>
<ds:datastoreItem xmlns:ds="http://schemas.openxmlformats.org/officeDocument/2006/customXml" ds:itemID="{61FE18A2-1861-4996-9338-78F95629667B}">
  <ds:schemaRefs>
    <ds:schemaRef ds:uri="http://schemas.openxmlformats.org/officeDocument/2006/bibliography"/>
  </ds:schemaRefs>
</ds:datastoreItem>
</file>

<file path=customXml/itemProps32.xml><?xml version="1.0" encoding="utf-8"?>
<ds:datastoreItem xmlns:ds="http://schemas.openxmlformats.org/officeDocument/2006/customXml" ds:itemID="{C9297DBC-126B-4072-B1C5-28EC42B1550E}">
  <ds:schemaRefs>
    <ds:schemaRef ds:uri="http://schemas.openxmlformats.org/officeDocument/2006/bibliography"/>
  </ds:schemaRefs>
</ds:datastoreItem>
</file>

<file path=customXml/itemProps33.xml><?xml version="1.0" encoding="utf-8"?>
<ds:datastoreItem xmlns:ds="http://schemas.openxmlformats.org/officeDocument/2006/customXml" ds:itemID="{90CFFCA6-2B70-4C8A-865D-DE536EC43BB7}">
  <ds:schemaRefs>
    <ds:schemaRef ds:uri="http://schemas.openxmlformats.org/officeDocument/2006/bibliography"/>
  </ds:schemaRefs>
</ds:datastoreItem>
</file>

<file path=customXml/itemProps34.xml><?xml version="1.0" encoding="utf-8"?>
<ds:datastoreItem xmlns:ds="http://schemas.openxmlformats.org/officeDocument/2006/customXml" ds:itemID="{456D21DA-029C-45DE-A84E-130E3BA814F7}">
  <ds:schemaRefs>
    <ds:schemaRef ds:uri="http://schemas.openxmlformats.org/officeDocument/2006/bibliography"/>
  </ds:schemaRefs>
</ds:datastoreItem>
</file>

<file path=customXml/itemProps35.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36.xml><?xml version="1.0" encoding="utf-8"?>
<ds:datastoreItem xmlns:ds="http://schemas.openxmlformats.org/officeDocument/2006/customXml" ds:itemID="{2E359F14-851D-435E-8AB4-46774978DB3B}">
  <ds:schemaRefs>
    <ds:schemaRef ds:uri="http://schemas.openxmlformats.org/officeDocument/2006/bibliography"/>
  </ds:schemaRefs>
</ds:datastoreItem>
</file>

<file path=customXml/itemProps37.xml><?xml version="1.0" encoding="utf-8"?>
<ds:datastoreItem xmlns:ds="http://schemas.openxmlformats.org/officeDocument/2006/customXml" ds:itemID="{EF643AC2-8935-4A5D-B76C-DE974BBC6E1E}">
  <ds:schemaRefs>
    <ds:schemaRef ds:uri="http://schemas.openxmlformats.org/officeDocument/2006/bibliography"/>
  </ds:schemaRefs>
</ds:datastoreItem>
</file>

<file path=customXml/itemProps38.xml><?xml version="1.0" encoding="utf-8"?>
<ds:datastoreItem xmlns:ds="http://schemas.openxmlformats.org/officeDocument/2006/customXml" ds:itemID="{5711FD4C-955F-4380-9FB5-8AA86C7B4D74}">
  <ds:schemaRefs>
    <ds:schemaRef ds:uri="http://schemas.openxmlformats.org/officeDocument/2006/bibliography"/>
  </ds:schemaRefs>
</ds:datastoreItem>
</file>

<file path=customXml/itemProps39.xml><?xml version="1.0" encoding="utf-8"?>
<ds:datastoreItem xmlns:ds="http://schemas.openxmlformats.org/officeDocument/2006/customXml" ds:itemID="{463E1077-E5AA-46EE-948A-13C54506A670}">
  <ds:schemaRefs>
    <ds:schemaRef ds:uri="http://schemas.openxmlformats.org/officeDocument/2006/bibliography"/>
  </ds:schemaRefs>
</ds:datastoreItem>
</file>

<file path=customXml/itemProps4.xml><?xml version="1.0" encoding="utf-8"?>
<ds:datastoreItem xmlns:ds="http://schemas.openxmlformats.org/officeDocument/2006/customXml" ds:itemID="{897ECC66-A444-4391-AFBF-75637C4C2425}">
  <ds:schemaRefs>
    <ds:schemaRef ds:uri="http://schemas.openxmlformats.org/officeDocument/2006/bibliography"/>
  </ds:schemaRefs>
</ds:datastoreItem>
</file>

<file path=customXml/itemProps40.xml><?xml version="1.0" encoding="utf-8"?>
<ds:datastoreItem xmlns:ds="http://schemas.openxmlformats.org/officeDocument/2006/customXml" ds:itemID="{5DE5E876-73B6-4E19-AA30-7EC754E05129}">
  <ds:schemaRefs>
    <ds:schemaRef ds:uri="http://schemas.openxmlformats.org/officeDocument/2006/bibliography"/>
  </ds:schemaRefs>
</ds:datastoreItem>
</file>

<file path=customXml/itemProps41.xml><?xml version="1.0" encoding="utf-8"?>
<ds:datastoreItem xmlns:ds="http://schemas.openxmlformats.org/officeDocument/2006/customXml" ds:itemID="{5896DD98-ED9D-4C69-A69C-44DF4C79904D}">
  <ds:schemaRefs>
    <ds:schemaRef ds:uri="http://schemas.openxmlformats.org/officeDocument/2006/bibliography"/>
  </ds:schemaRefs>
</ds:datastoreItem>
</file>

<file path=customXml/itemProps42.xml><?xml version="1.0" encoding="utf-8"?>
<ds:datastoreItem xmlns:ds="http://schemas.openxmlformats.org/officeDocument/2006/customXml" ds:itemID="{6FC68E06-35C4-4BD4-8DAB-2C7DBA329227}">
  <ds:schemaRefs>
    <ds:schemaRef ds:uri="http://schemas.openxmlformats.org/officeDocument/2006/bibliography"/>
  </ds:schemaRefs>
</ds:datastoreItem>
</file>

<file path=customXml/itemProps43.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44.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45.xml><?xml version="1.0" encoding="utf-8"?>
<ds:datastoreItem xmlns:ds="http://schemas.openxmlformats.org/officeDocument/2006/customXml" ds:itemID="{9A2C68A6-BB39-48AB-9861-FFDE41F0FD8D}">
  <ds:schemaRefs>
    <ds:schemaRef ds:uri="http://schemas.openxmlformats.org/officeDocument/2006/bibliography"/>
  </ds:schemaRefs>
</ds:datastoreItem>
</file>

<file path=customXml/itemProps46.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47.xml><?xml version="1.0" encoding="utf-8"?>
<ds:datastoreItem xmlns:ds="http://schemas.openxmlformats.org/officeDocument/2006/customXml" ds:itemID="{70666A66-CF6C-4156-9C91-58486699EDB3}">
  <ds:schemaRefs>
    <ds:schemaRef ds:uri="http://schemas.openxmlformats.org/officeDocument/2006/bibliography"/>
  </ds:schemaRefs>
</ds:datastoreItem>
</file>

<file path=customXml/itemProps48.xml><?xml version="1.0" encoding="utf-8"?>
<ds:datastoreItem xmlns:ds="http://schemas.openxmlformats.org/officeDocument/2006/customXml" ds:itemID="{94652BCF-2F65-497B-9FD2-3BF4BDC24A2A}">
  <ds:schemaRefs>
    <ds:schemaRef ds:uri="http://schemas.openxmlformats.org/officeDocument/2006/bibliography"/>
  </ds:schemaRefs>
</ds:datastoreItem>
</file>

<file path=customXml/itemProps49.xml><?xml version="1.0" encoding="utf-8"?>
<ds:datastoreItem xmlns:ds="http://schemas.openxmlformats.org/officeDocument/2006/customXml" ds:itemID="{E2ADDBDF-4EBC-4C26-B9C1-6CE93C92FE6D}">
  <ds:schemaRefs>
    <ds:schemaRef ds:uri="http://schemas.openxmlformats.org/officeDocument/2006/bibliography"/>
  </ds:schemaRefs>
</ds:datastoreItem>
</file>

<file path=customXml/itemProps5.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50.xml><?xml version="1.0" encoding="utf-8"?>
<ds:datastoreItem xmlns:ds="http://schemas.openxmlformats.org/officeDocument/2006/customXml" ds:itemID="{AD2B7E28-9972-48CB-AC10-3201E6568FD3}">
  <ds:schemaRefs>
    <ds:schemaRef ds:uri="http://schemas.openxmlformats.org/officeDocument/2006/bibliography"/>
  </ds:schemaRefs>
</ds:datastoreItem>
</file>

<file path=customXml/itemProps51.xml><?xml version="1.0" encoding="utf-8"?>
<ds:datastoreItem xmlns:ds="http://schemas.openxmlformats.org/officeDocument/2006/customXml" ds:itemID="{175A0428-3465-4B0D-A535-215076CC5F2F}">
  <ds:schemaRefs>
    <ds:schemaRef ds:uri="http://schemas.openxmlformats.org/officeDocument/2006/bibliography"/>
  </ds:schemaRefs>
</ds:datastoreItem>
</file>

<file path=customXml/itemProps52.xml><?xml version="1.0" encoding="utf-8"?>
<ds:datastoreItem xmlns:ds="http://schemas.openxmlformats.org/officeDocument/2006/customXml" ds:itemID="{397B01C3-7EC1-491C-A790-66E5E56F9E2D}">
  <ds:schemaRefs>
    <ds:schemaRef ds:uri="http://schemas.openxmlformats.org/officeDocument/2006/bibliography"/>
  </ds:schemaRefs>
</ds:datastoreItem>
</file>

<file path=customXml/itemProps53.xml><?xml version="1.0" encoding="utf-8"?>
<ds:datastoreItem xmlns:ds="http://schemas.openxmlformats.org/officeDocument/2006/customXml" ds:itemID="{9EF0374E-B445-4F8D-9B16-A142D3610FE8}">
  <ds:schemaRefs>
    <ds:schemaRef ds:uri="http://schemas.openxmlformats.org/officeDocument/2006/bibliography"/>
  </ds:schemaRefs>
</ds:datastoreItem>
</file>

<file path=customXml/itemProps54.xml><?xml version="1.0" encoding="utf-8"?>
<ds:datastoreItem xmlns:ds="http://schemas.openxmlformats.org/officeDocument/2006/customXml" ds:itemID="{71D1337B-5CE8-434B-92EC-48AC2F089CB6}">
  <ds:schemaRefs>
    <ds:schemaRef ds:uri="http://schemas.openxmlformats.org/officeDocument/2006/bibliography"/>
  </ds:schemaRefs>
</ds:datastoreItem>
</file>

<file path=customXml/itemProps55.xml><?xml version="1.0" encoding="utf-8"?>
<ds:datastoreItem xmlns:ds="http://schemas.openxmlformats.org/officeDocument/2006/customXml" ds:itemID="{099B2CFE-7BA6-442A-AFCC-753FF3E29E60}">
  <ds:schemaRefs>
    <ds:schemaRef ds:uri="http://schemas.openxmlformats.org/officeDocument/2006/bibliography"/>
  </ds:schemaRefs>
</ds:datastoreItem>
</file>

<file path=customXml/itemProps56.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57.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58.xml><?xml version="1.0" encoding="utf-8"?>
<ds:datastoreItem xmlns:ds="http://schemas.openxmlformats.org/officeDocument/2006/customXml" ds:itemID="{291016DE-D788-4CBA-BA8C-B301FBC0D900}">
  <ds:schemaRefs>
    <ds:schemaRef ds:uri="http://schemas.openxmlformats.org/officeDocument/2006/bibliography"/>
  </ds:schemaRefs>
</ds:datastoreItem>
</file>

<file path=customXml/itemProps59.xml><?xml version="1.0" encoding="utf-8"?>
<ds:datastoreItem xmlns:ds="http://schemas.openxmlformats.org/officeDocument/2006/customXml" ds:itemID="{8EA1F858-A9FD-4D5A-B88D-26CAADB8078A}">
  <ds:schemaRefs>
    <ds:schemaRef ds:uri="http://schemas.openxmlformats.org/officeDocument/2006/bibliography"/>
  </ds:schemaRefs>
</ds:datastoreItem>
</file>

<file path=customXml/itemProps6.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60.xml><?xml version="1.0" encoding="utf-8"?>
<ds:datastoreItem xmlns:ds="http://schemas.openxmlformats.org/officeDocument/2006/customXml" ds:itemID="{7B4FC784-B78A-4630-BBF3-60A8022E3B39}">
  <ds:schemaRefs>
    <ds:schemaRef ds:uri="http://schemas.openxmlformats.org/officeDocument/2006/bibliography"/>
  </ds:schemaRefs>
</ds:datastoreItem>
</file>

<file path=customXml/itemProps61.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62.xml><?xml version="1.0" encoding="utf-8"?>
<ds:datastoreItem xmlns:ds="http://schemas.openxmlformats.org/officeDocument/2006/customXml" ds:itemID="{5EA2963A-3AEF-4056-9A01-9CB467133FCE}">
  <ds:schemaRefs>
    <ds:schemaRef ds:uri="http://schemas.openxmlformats.org/officeDocument/2006/bibliography"/>
  </ds:schemaRefs>
</ds:datastoreItem>
</file>

<file path=customXml/itemProps63.xml><?xml version="1.0" encoding="utf-8"?>
<ds:datastoreItem xmlns:ds="http://schemas.openxmlformats.org/officeDocument/2006/customXml" ds:itemID="{64281204-CB47-498F-A8B3-4284C805F7A9}">
  <ds:schemaRefs>
    <ds:schemaRef ds:uri="http://schemas.openxmlformats.org/officeDocument/2006/bibliography"/>
  </ds:schemaRefs>
</ds:datastoreItem>
</file>

<file path=customXml/itemProps64.xml><?xml version="1.0" encoding="utf-8"?>
<ds:datastoreItem xmlns:ds="http://schemas.openxmlformats.org/officeDocument/2006/customXml" ds:itemID="{9ACC8413-4ABD-47C8-9BB3-76CFDE03608C}">
  <ds:schemaRefs>
    <ds:schemaRef ds:uri="http://schemas.openxmlformats.org/officeDocument/2006/bibliography"/>
  </ds:schemaRefs>
</ds:datastoreItem>
</file>

<file path=customXml/itemProps65.xml><?xml version="1.0" encoding="utf-8"?>
<ds:datastoreItem xmlns:ds="http://schemas.openxmlformats.org/officeDocument/2006/customXml" ds:itemID="{E30E8623-89C9-427E-A010-05B02B44AF2B}">
  <ds:schemaRefs>
    <ds:schemaRef ds:uri="http://schemas.openxmlformats.org/officeDocument/2006/bibliography"/>
  </ds:schemaRefs>
</ds:datastoreItem>
</file>

<file path=customXml/itemProps66.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67.xml><?xml version="1.0" encoding="utf-8"?>
<ds:datastoreItem xmlns:ds="http://schemas.openxmlformats.org/officeDocument/2006/customXml" ds:itemID="{12AE4B09-BF89-4C66-9FFA-97054C78C11B}">
  <ds:schemaRefs>
    <ds:schemaRef ds:uri="http://schemas.openxmlformats.org/officeDocument/2006/bibliography"/>
  </ds:schemaRefs>
</ds:datastoreItem>
</file>

<file path=customXml/itemProps68.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69.xml><?xml version="1.0" encoding="utf-8"?>
<ds:datastoreItem xmlns:ds="http://schemas.openxmlformats.org/officeDocument/2006/customXml" ds:itemID="{C1B203E2-A4CA-41B3-BE2A-C5A71001C5D3}">
  <ds:schemaRefs>
    <ds:schemaRef ds:uri="http://schemas.openxmlformats.org/officeDocument/2006/bibliography"/>
  </ds:schemaRefs>
</ds:datastoreItem>
</file>

<file path=customXml/itemProps7.xml><?xml version="1.0" encoding="utf-8"?>
<ds:datastoreItem xmlns:ds="http://schemas.openxmlformats.org/officeDocument/2006/customXml" ds:itemID="{C520E4B9-7518-4630-8B8E-17B3FFFB6E98}">
  <ds:schemaRefs>
    <ds:schemaRef ds:uri="http://schemas.openxmlformats.org/officeDocument/2006/bibliography"/>
  </ds:schemaRefs>
</ds:datastoreItem>
</file>

<file path=customXml/itemProps70.xml><?xml version="1.0" encoding="utf-8"?>
<ds:datastoreItem xmlns:ds="http://schemas.openxmlformats.org/officeDocument/2006/customXml" ds:itemID="{7E66EDB4-D397-4D77-A763-2EE1A50AF2ED}">
  <ds:schemaRefs>
    <ds:schemaRef ds:uri="http://schemas.openxmlformats.org/officeDocument/2006/bibliography"/>
  </ds:schemaRefs>
</ds:datastoreItem>
</file>

<file path=customXml/itemProps71.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72.xml><?xml version="1.0" encoding="utf-8"?>
<ds:datastoreItem xmlns:ds="http://schemas.openxmlformats.org/officeDocument/2006/customXml" ds:itemID="{BFF293E1-14CC-4A88-8795-74430BABA48C}">
  <ds:schemaRefs>
    <ds:schemaRef ds:uri="http://schemas.openxmlformats.org/officeDocument/2006/bibliography"/>
  </ds:schemaRefs>
</ds:datastoreItem>
</file>

<file path=customXml/itemProps73.xml><?xml version="1.0" encoding="utf-8"?>
<ds:datastoreItem xmlns:ds="http://schemas.openxmlformats.org/officeDocument/2006/customXml" ds:itemID="{B09A64E4-F85D-43C3-A3F7-C1D147427EBE}">
  <ds:schemaRefs>
    <ds:schemaRef ds:uri="http://schemas.openxmlformats.org/officeDocument/2006/bibliography"/>
  </ds:schemaRefs>
</ds:datastoreItem>
</file>

<file path=customXml/itemProps74.xml><?xml version="1.0" encoding="utf-8"?>
<ds:datastoreItem xmlns:ds="http://schemas.openxmlformats.org/officeDocument/2006/customXml" ds:itemID="{39787E6E-B1A6-4017-AEF2-7DA7BA717569}">
  <ds:schemaRefs>
    <ds:schemaRef ds:uri="http://schemas.openxmlformats.org/officeDocument/2006/bibliography"/>
  </ds:schemaRefs>
</ds:datastoreItem>
</file>

<file path=customXml/itemProps75.xml><?xml version="1.0" encoding="utf-8"?>
<ds:datastoreItem xmlns:ds="http://schemas.openxmlformats.org/officeDocument/2006/customXml" ds:itemID="{BB0870F0-169C-4344-BF7F-49A5F4F35E55}">
  <ds:schemaRefs>
    <ds:schemaRef ds:uri="http://schemas.openxmlformats.org/officeDocument/2006/bibliography"/>
  </ds:schemaRefs>
</ds:datastoreItem>
</file>

<file path=customXml/itemProps76.xml><?xml version="1.0" encoding="utf-8"?>
<ds:datastoreItem xmlns:ds="http://schemas.openxmlformats.org/officeDocument/2006/customXml" ds:itemID="{8390560C-A0A1-4C6C-B8C7-59360CBC8E43}">
  <ds:schemaRefs>
    <ds:schemaRef ds:uri="http://schemas.openxmlformats.org/officeDocument/2006/bibliography"/>
  </ds:schemaRefs>
</ds:datastoreItem>
</file>

<file path=customXml/itemProps77.xml><?xml version="1.0" encoding="utf-8"?>
<ds:datastoreItem xmlns:ds="http://schemas.openxmlformats.org/officeDocument/2006/customXml" ds:itemID="{0D66C429-AB26-4ACC-AE87-46D5562E3E0A}">
  <ds:schemaRefs>
    <ds:schemaRef ds:uri="http://schemas.openxmlformats.org/officeDocument/2006/bibliography"/>
  </ds:schemaRefs>
</ds:datastoreItem>
</file>

<file path=customXml/itemProps78.xml><?xml version="1.0" encoding="utf-8"?>
<ds:datastoreItem xmlns:ds="http://schemas.openxmlformats.org/officeDocument/2006/customXml" ds:itemID="{64B600D8-1897-4FBB-A968-B2CFBFBF6662}">
  <ds:schemaRefs>
    <ds:schemaRef ds:uri="http://schemas.openxmlformats.org/officeDocument/2006/bibliography"/>
  </ds:schemaRefs>
</ds:datastoreItem>
</file>

<file path=customXml/itemProps79.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8.xml><?xml version="1.0" encoding="utf-8"?>
<ds:datastoreItem xmlns:ds="http://schemas.openxmlformats.org/officeDocument/2006/customXml" ds:itemID="{014A2515-3E22-45BF-A688-2E64CF9B95B5}">
  <ds:schemaRefs>
    <ds:schemaRef ds:uri="http://schemas.openxmlformats.org/officeDocument/2006/bibliography"/>
  </ds:schemaRefs>
</ds:datastoreItem>
</file>

<file path=customXml/itemProps80.xml><?xml version="1.0" encoding="utf-8"?>
<ds:datastoreItem xmlns:ds="http://schemas.openxmlformats.org/officeDocument/2006/customXml" ds:itemID="{028A63BA-B2C0-4070-96F1-07C78C58A1FA}">
  <ds:schemaRefs>
    <ds:schemaRef ds:uri="http://schemas.openxmlformats.org/officeDocument/2006/bibliography"/>
  </ds:schemaRefs>
</ds:datastoreItem>
</file>

<file path=customXml/itemProps81.xml><?xml version="1.0" encoding="utf-8"?>
<ds:datastoreItem xmlns:ds="http://schemas.openxmlformats.org/officeDocument/2006/customXml" ds:itemID="{8B8F4F98-8A7A-4E46-B5E4-2A9FC0638098}">
  <ds:schemaRefs>
    <ds:schemaRef ds:uri="http://schemas.openxmlformats.org/officeDocument/2006/bibliography"/>
  </ds:schemaRefs>
</ds:datastoreItem>
</file>

<file path=customXml/itemProps82.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83.xml><?xml version="1.0" encoding="utf-8"?>
<ds:datastoreItem xmlns:ds="http://schemas.openxmlformats.org/officeDocument/2006/customXml" ds:itemID="{56651DEC-74FB-4B67-A34B-F890B25CBBF4}">
  <ds:schemaRefs>
    <ds:schemaRef ds:uri="http://schemas.openxmlformats.org/officeDocument/2006/bibliography"/>
  </ds:schemaRefs>
</ds:datastoreItem>
</file>

<file path=customXml/itemProps84.xml><?xml version="1.0" encoding="utf-8"?>
<ds:datastoreItem xmlns:ds="http://schemas.openxmlformats.org/officeDocument/2006/customXml" ds:itemID="{B7028DC7-8C2B-490B-8387-F610DED6D7D1}">
  <ds:schemaRefs>
    <ds:schemaRef ds:uri="http://schemas.openxmlformats.org/officeDocument/2006/bibliography"/>
  </ds:schemaRefs>
</ds:datastoreItem>
</file>

<file path=customXml/itemProps85.xml><?xml version="1.0" encoding="utf-8"?>
<ds:datastoreItem xmlns:ds="http://schemas.openxmlformats.org/officeDocument/2006/customXml" ds:itemID="{E54BD093-88B3-4BB7-AB98-9B7BE3A0540B}">
  <ds:schemaRefs>
    <ds:schemaRef ds:uri="http://schemas.openxmlformats.org/officeDocument/2006/bibliography"/>
  </ds:schemaRefs>
</ds:datastoreItem>
</file>

<file path=customXml/itemProps86.xml><?xml version="1.0" encoding="utf-8"?>
<ds:datastoreItem xmlns:ds="http://schemas.openxmlformats.org/officeDocument/2006/customXml" ds:itemID="{011D1CF9-622A-4B76-B848-61B20E1B60A0}">
  <ds:schemaRefs>
    <ds:schemaRef ds:uri="http://schemas.openxmlformats.org/officeDocument/2006/bibliography"/>
  </ds:schemaRefs>
</ds:datastoreItem>
</file>

<file path=customXml/itemProps87.xml><?xml version="1.0" encoding="utf-8"?>
<ds:datastoreItem xmlns:ds="http://schemas.openxmlformats.org/officeDocument/2006/customXml" ds:itemID="{153DB92B-6956-4D13-BF72-D8EA63A722C1}">
  <ds:schemaRefs>
    <ds:schemaRef ds:uri="http://schemas.openxmlformats.org/officeDocument/2006/bibliography"/>
  </ds:schemaRefs>
</ds:datastoreItem>
</file>

<file path=customXml/itemProps88.xml><?xml version="1.0" encoding="utf-8"?>
<ds:datastoreItem xmlns:ds="http://schemas.openxmlformats.org/officeDocument/2006/customXml" ds:itemID="{A2524268-8874-4D88-A200-2F0C8A1BC042}">
  <ds:schemaRefs>
    <ds:schemaRef ds:uri="http://schemas.openxmlformats.org/officeDocument/2006/bibliography"/>
  </ds:schemaRefs>
</ds:datastoreItem>
</file>

<file path=customXml/itemProps89.xml><?xml version="1.0" encoding="utf-8"?>
<ds:datastoreItem xmlns:ds="http://schemas.openxmlformats.org/officeDocument/2006/customXml" ds:itemID="{16C9B2D0-C419-4C3D-A74C-3A65AADAB2FB}">
  <ds:schemaRefs>
    <ds:schemaRef ds:uri="http://schemas.openxmlformats.org/officeDocument/2006/bibliography"/>
  </ds:schemaRefs>
</ds:datastoreItem>
</file>

<file path=customXml/itemProps9.xml><?xml version="1.0" encoding="utf-8"?>
<ds:datastoreItem xmlns:ds="http://schemas.openxmlformats.org/officeDocument/2006/customXml" ds:itemID="{E8E2CCB0-4EE8-4175-8C9B-B13C6BAE6842}">
  <ds:schemaRefs>
    <ds:schemaRef ds:uri="http://schemas.openxmlformats.org/officeDocument/2006/bibliography"/>
  </ds:schemaRefs>
</ds:datastoreItem>
</file>

<file path=customXml/itemProps90.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91.xml><?xml version="1.0" encoding="utf-8"?>
<ds:datastoreItem xmlns:ds="http://schemas.openxmlformats.org/officeDocument/2006/customXml" ds:itemID="{AE2CFFE2-6361-4837-BEB9-2A684174A828}">
  <ds:schemaRefs>
    <ds:schemaRef ds:uri="http://schemas.openxmlformats.org/officeDocument/2006/bibliography"/>
  </ds:schemaRefs>
</ds:datastoreItem>
</file>

<file path=customXml/itemProps92.xml><?xml version="1.0" encoding="utf-8"?>
<ds:datastoreItem xmlns:ds="http://schemas.openxmlformats.org/officeDocument/2006/customXml" ds:itemID="{3AE953EF-D48A-4E2C-814E-BAF906E43342}">
  <ds:schemaRefs>
    <ds:schemaRef ds:uri="http://schemas.openxmlformats.org/officeDocument/2006/bibliography"/>
  </ds:schemaRefs>
</ds:datastoreItem>
</file>

<file path=customXml/itemProps93.xml><?xml version="1.0" encoding="utf-8"?>
<ds:datastoreItem xmlns:ds="http://schemas.openxmlformats.org/officeDocument/2006/customXml" ds:itemID="{55A4FBAD-8787-4E75-A4B9-947D50D27C16}">
  <ds:schemaRefs>
    <ds:schemaRef ds:uri="http://schemas.openxmlformats.org/officeDocument/2006/bibliography"/>
  </ds:schemaRefs>
</ds:datastoreItem>
</file>

<file path=customXml/itemProps94.xml><?xml version="1.0" encoding="utf-8"?>
<ds:datastoreItem xmlns:ds="http://schemas.openxmlformats.org/officeDocument/2006/customXml" ds:itemID="{D11B7515-D2FF-40A2-971A-6D849A3C872A}">
  <ds:schemaRefs>
    <ds:schemaRef ds:uri="http://schemas.openxmlformats.org/officeDocument/2006/bibliography"/>
  </ds:schemaRefs>
</ds:datastoreItem>
</file>

<file path=customXml/itemProps95.xml><?xml version="1.0" encoding="utf-8"?>
<ds:datastoreItem xmlns:ds="http://schemas.openxmlformats.org/officeDocument/2006/customXml" ds:itemID="{657F2A12-5430-4050-BA51-2E1E16A57D0E}">
  <ds:schemaRefs>
    <ds:schemaRef ds:uri="http://schemas.openxmlformats.org/officeDocument/2006/bibliography"/>
  </ds:schemaRefs>
</ds:datastoreItem>
</file>

<file path=customXml/itemProps96.xml><?xml version="1.0" encoding="utf-8"?>
<ds:datastoreItem xmlns:ds="http://schemas.openxmlformats.org/officeDocument/2006/customXml" ds:itemID="{DB5BD450-D33F-49AD-AAA1-684F5621A962}">
  <ds:schemaRefs>
    <ds:schemaRef ds:uri="http://schemas.openxmlformats.org/officeDocument/2006/bibliography"/>
  </ds:schemaRefs>
</ds:datastoreItem>
</file>

<file path=customXml/itemProps97.xml><?xml version="1.0" encoding="utf-8"?>
<ds:datastoreItem xmlns:ds="http://schemas.openxmlformats.org/officeDocument/2006/customXml" ds:itemID="{9757F62C-CF1B-4D5E-B85B-0CA19BFB73BC}">
  <ds:schemaRefs>
    <ds:schemaRef ds:uri="http://schemas.openxmlformats.org/officeDocument/2006/bibliography"/>
  </ds:schemaRefs>
</ds:datastoreItem>
</file>

<file path=customXml/itemProps98.xml><?xml version="1.0" encoding="utf-8"?>
<ds:datastoreItem xmlns:ds="http://schemas.openxmlformats.org/officeDocument/2006/customXml" ds:itemID="{B071D4D8-747A-4A80-9D43-C942CDCAF8CA}">
  <ds:schemaRefs>
    <ds:schemaRef ds:uri="http://schemas.openxmlformats.org/officeDocument/2006/bibliography"/>
  </ds:schemaRefs>
</ds:datastoreItem>
</file>

<file path=customXml/itemProps99.xml><?xml version="1.0" encoding="utf-8"?>
<ds:datastoreItem xmlns:ds="http://schemas.openxmlformats.org/officeDocument/2006/customXml" ds:itemID="{17E6EE63-177D-4EBD-B1DD-954DFD25D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17491</Words>
  <Characters>99704</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116962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Miodrag Popović</cp:lastModifiedBy>
  <cp:revision>2</cp:revision>
  <cp:lastPrinted>2017-06-09T05:31:00Z</cp:lastPrinted>
  <dcterms:created xsi:type="dcterms:W3CDTF">2017-06-15T06:46:00Z</dcterms:created>
  <dcterms:modified xsi:type="dcterms:W3CDTF">2017-06-15T06:46:00Z</dcterms:modified>
</cp:coreProperties>
</file>