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Pr="001A3DBF" w:rsidRDefault="00210557" w:rsidP="00874F5B">
      <w:pPr>
        <w:jc w:val="center"/>
        <w:rPr>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92923">
        <w:t>.3000/0</w:t>
      </w:r>
      <w:r w:rsidR="00192923">
        <w:rPr>
          <w:lang w:val="sr-Cyrl-RS"/>
        </w:rPr>
        <w:t>337</w:t>
      </w:r>
      <w:r w:rsidR="004C310F">
        <w:t>/2017</w:t>
      </w:r>
      <w:r w:rsidR="004C310F">
        <w:rPr>
          <w:lang w:val="sr-Cyrl-RS"/>
        </w:rPr>
        <w:t xml:space="preserve"> (</w:t>
      </w:r>
      <w:r w:rsidR="00192923">
        <w:rPr>
          <w:lang w:val="sr-Cyrl-RS"/>
        </w:rPr>
        <w:t>684</w:t>
      </w:r>
      <w:r w:rsidR="004C310F">
        <w:rPr>
          <w:lang w:val="sr-Cyrl-RS"/>
        </w:rPr>
        <w:t>/201</w:t>
      </w:r>
      <w:r w:rsidR="004C310F">
        <w:rPr>
          <w:lang w:val="sr-Latn-RS"/>
        </w:rPr>
        <w:t>7</w:t>
      </w:r>
      <w:r w:rsidR="001A3DBF">
        <w:rPr>
          <w:lang w:val="sr-Cyrl-RS"/>
        </w:rPr>
        <w:t>)</w:t>
      </w:r>
    </w:p>
    <w:p w:rsidR="00210557" w:rsidRPr="00F10346" w:rsidRDefault="00210557" w:rsidP="00210557">
      <w:pPr>
        <w:jc w:val="center"/>
        <w:rPr>
          <w:rFonts w:cs="Arial"/>
        </w:rPr>
      </w:pPr>
    </w:p>
    <w:p w:rsidR="00210557" w:rsidRPr="004C310F" w:rsidRDefault="008D5A03" w:rsidP="001A3DBF">
      <w:pPr>
        <w:pStyle w:val="Title"/>
        <w:spacing w:before="0"/>
        <w:rPr>
          <w:rFonts w:cs="Arial"/>
          <w:sz w:val="22"/>
          <w:szCs w:val="22"/>
          <w:lang w:val="sr-Latn-RS"/>
        </w:rPr>
      </w:pPr>
      <w:r>
        <w:rPr>
          <w:rFonts w:cs="Arial"/>
          <w:sz w:val="22"/>
          <w:szCs w:val="22"/>
          <w:lang w:val="sr-Cyrl-RS"/>
        </w:rPr>
        <w:t>Акумулаторске батерије и лампе ТЕНТ-А</w:t>
      </w:r>
      <w:r w:rsidR="001C1440">
        <w:rPr>
          <w:rFonts w:cs="Arial"/>
          <w:sz w:val="22"/>
          <w:szCs w:val="22"/>
          <w:lang w:val="sr-Latn-RS"/>
        </w:rPr>
        <w:t xml:space="preserve"> </w:t>
      </w:r>
    </w:p>
    <w:p w:rsidR="00210557" w:rsidRPr="00F10346" w:rsidRDefault="00210557" w:rsidP="00210557">
      <w:pPr>
        <w:pStyle w:val="Title"/>
        <w:spacing w:before="0"/>
        <w:rPr>
          <w:rFonts w:cs="Arial"/>
          <w:color w:val="FF0000"/>
          <w:sz w:val="22"/>
          <w:szCs w:val="22"/>
        </w:rPr>
      </w:pPr>
    </w:p>
    <w:p w:rsidR="00210557" w:rsidRPr="00F10346" w:rsidRDefault="00210557" w:rsidP="00210557">
      <w:pPr>
        <w:pStyle w:val="Title"/>
        <w:spacing w:before="0"/>
        <w:rPr>
          <w:rFonts w:cs="Arial"/>
          <w:b w:val="0"/>
          <w:color w:val="FF0000"/>
          <w:sz w:val="22"/>
          <w:szCs w:val="22"/>
        </w:rPr>
      </w:pPr>
    </w:p>
    <w:p w:rsidR="00771564" w:rsidRDefault="00771564" w:rsidP="00B068FF">
      <w:pPr>
        <w:pStyle w:val="BodyText"/>
        <w:spacing w:before="0"/>
        <w:rPr>
          <w:rFonts w:eastAsia="Arial Unicode MS" w:cs="Arial"/>
          <w:b/>
          <w:kern w:val="2"/>
          <w:sz w:val="22"/>
          <w:szCs w:val="22"/>
          <w:lang w:val="sr-Cyrl-RS" w:eastAsia="en-US"/>
        </w:rPr>
      </w:pPr>
    </w:p>
    <w:p w:rsidR="00B068FF" w:rsidRPr="00B068FF" w:rsidRDefault="00B068FF" w:rsidP="00B068FF">
      <w:pPr>
        <w:pStyle w:val="BodyText"/>
        <w:spacing w:before="0"/>
        <w:rPr>
          <w:rFonts w:cs="Arial"/>
          <w:sz w:val="22"/>
          <w:szCs w:val="22"/>
          <w:lang w:val="sr-Cyrl-RS"/>
        </w:rPr>
      </w:pPr>
    </w:p>
    <w:p w:rsidR="00771564" w:rsidRDefault="00771564" w:rsidP="000C50A0">
      <w:pPr>
        <w:pStyle w:val="BodyText"/>
        <w:spacing w:before="0"/>
        <w:jc w:val="center"/>
        <w:rPr>
          <w:rFonts w:cs="Arial"/>
          <w:sz w:val="22"/>
          <w:szCs w:val="22"/>
          <w:lang w:val="ru-RU"/>
        </w:rPr>
      </w:pPr>
    </w:p>
    <w:p w:rsidR="00B068FF" w:rsidRPr="00F10346" w:rsidRDefault="00B068FF" w:rsidP="000C50A0">
      <w:pPr>
        <w:pStyle w:val="BodyText"/>
        <w:spacing w:before="0"/>
        <w:jc w:val="center"/>
        <w:rPr>
          <w:rFonts w:cs="Arial"/>
          <w:sz w:val="22"/>
          <w:szCs w:val="22"/>
          <w:lang w:val="ru-RU"/>
        </w:rPr>
      </w:pPr>
    </w:p>
    <w:p w:rsidR="00705BAA" w:rsidRDefault="00705BAA" w:rsidP="000C50A0">
      <w:pPr>
        <w:spacing w:before="0"/>
        <w:jc w:val="center"/>
        <w:rPr>
          <w:rFonts w:eastAsia="Arial Unicode MS" w:cs="Arial"/>
          <w:kern w:val="2"/>
          <w:lang w:val="ru-RU"/>
        </w:rPr>
      </w:pPr>
    </w:p>
    <w:p w:rsidR="003931E6" w:rsidRPr="003931E6" w:rsidRDefault="00192923" w:rsidP="003931E6">
      <w:pPr>
        <w:tabs>
          <w:tab w:val="left" w:pos="8640"/>
        </w:tabs>
        <w:ind w:left="-360" w:right="-19"/>
        <w:rPr>
          <w:rFonts w:cs="Arial"/>
          <w:lang w:val="sr-Latn-RS"/>
        </w:rPr>
      </w:pPr>
      <w:r>
        <w:rPr>
          <w:rFonts w:eastAsia="Arial Unicode MS" w:cs="Arial"/>
          <w:kern w:val="2"/>
          <w:lang w:val="ru-RU"/>
        </w:rPr>
        <w:t>(заведено у ЈП ЕПС бро_________</w:t>
      </w:r>
      <w:r>
        <w:rPr>
          <w:rFonts w:cs="Arial"/>
          <w:lang w:val="sr-Cyrl-RS"/>
        </w:rPr>
        <w:t>______________</w:t>
      </w:r>
      <w:r w:rsidR="003931E6" w:rsidRPr="003931E6">
        <w:rPr>
          <w:rFonts w:cs="Arial"/>
          <w:lang w:val="sr-Cyrl-RS"/>
        </w:rPr>
        <w:t>Обреновац,</w:t>
      </w:r>
      <w:r>
        <w:rPr>
          <w:rFonts w:cs="Arial"/>
          <w:lang w:val="sr-Cyrl-RS"/>
        </w:rPr>
        <w:t>___________</w:t>
      </w:r>
      <w:r w:rsidR="003931E6">
        <w:rPr>
          <w:rFonts w:cs="Arial"/>
          <w:lang w:val="sr-Latn-RS"/>
        </w:rPr>
        <w:t>)</w:t>
      </w:r>
    </w:p>
    <w:p w:rsidR="00EB2C6E" w:rsidRPr="003931E6" w:rsidRDefault="003931E6" w:rsidP="000C50A0">
      <w:pPr>
        <w:spacing w:before="0"/>
        <w:jc w:val="center"/>
        <w:rPr>
          <w:rFonts w:eastAsia="Arial Unicode MS" w:cs="Arial"/>
          <w:kern w:val="2"/>
          <w:lang w:val="sr-Latn-RS"/>
        </w:rPr>
      </w:pPr>
      <w:r>
        <w:rPr>
          <w:rFonts w:eastAsia="Arial Unicode MS" w:cs="Arial"/>
          <w:kern w:val="2"/>
          <w:lang w:val="ru-RU"/>
        </w:rPr>
        <w:t xml:space="preserve"> </w:t>
      </w:r>
    </w:p>
    <w:p w:rsidR="00771564" w:rsidRPr="00F10346" w:rsidRDefault="00771564" w:rsidP="000C50A0">
      <w:pPr>
        <w:spacing w:before="0"/>
        <w:jc w:val="center"/>
        <w:rPr>
          <w:rFonts w:eastAsia="Arial Unicode MS" w:cs="Arial"/>
          <w:kern w:val="2"/>
          <w:lang w:val="ru-RU"/>
        </w:rPr>
      </w:pPr>
    </w:p>
    <w:p w:rsidR="000C50A0" w:rsidRDefault="000C50A0" w:rsidP="000C50A0">
      <w:pPr>
        <w:spacing w:before="0"/>
        <w:jc w:val="center"/>
        <w:rPr>
          <w:rFonts w:eastAsia="Arial Unicode MS" w:cs="Arial"/>
          <w:kern w:val="2"/>
          <w:lang w:val="ru-RU"/>
        </w:rPr>
      </w:pPr>
    </w:p>
    <w:p w:rsidR="00B068FF" w:rsidRDefault="00B068FF" w:rsidP="000C50A0">
      <w:pPr>
        <w:spacing w:before="0"/>
        <w:jc w:val="center"/>
        <w:rPr>
          <w:rFonts w:eastAsia="Arial Unicode MS" w:cs="Arial"/>
          <w:kern w:val="2"/>
          <w:lang w:val="ru-RU"/>
        </w:rPr>
      </w:pPr>
    </w:p>
    <w:p w:rsidR="00B068FF" w:rsidRDefault="00B068FF" w:rsidP="000C50A0">
      <w:pPr>
        <w:spacing w:before="0"/>
        <w:jc w:val="center"/>
        <w:rPr>
          <w:rFonts w:eastAsia="Arial Unicode MS" w:cs="Arial"/>
          <w:kern w:val="2"/>
          <w:lang w:val="ru-RU"/>
        </w:rPr>
      </w:pPr>
    </w:p>
    <w:p w:rsidR="00B068FF" w:rsidRDefault="00B068FF" w:rsidP="000C50A0">
      <w:pPr>
        <w:spacing w:before="0"/>
        <w:jc w:val="center"/>
        <w:rPr>
          <w:rFonts w:eastAsia="Arial Unicode MS" w:cs="Arial"/>
          <w:kern w:val="2"/>
          <w:lang w:val="ru-RU"/>
        </w:rPr>
      </w:pPr>
    </w:p>
    <w:p w:rsidR="00B068FF" w:rsidRDefault="00B068FF" w:rsidP="000C50A0">
      <w:pPr>
        <w:spacing w:before="0"/>
        <w:jc w:val="center"/>
        <w:rPr>
          <w:rFonts w:eastAsia="Arial Unicode MS" w:cs="Arial"/>
          <w:kern w:val="2"/>
          <w:lang w:val="ru-RU"/>
        </w:rPr>
      </w:pPr>
    </w:p>
    <w:p w:rsidR="00B068FF" w:rsidRDefault="00B068FF" w:rsidP="000C50A0">
      <w:pPr>
        <w:spacing w:before="0"/>
        <w:jc w:val="center"/>
        <w:rPr>
          <w:rFonts w:eastAsia="Arial Unicode MS" w:cs="Arial"/>
          <w:kern w:val="2"/>
          <w:lang w:val="ru-RU"/>
        </w:rPr>
      </w:pPr>
    </w:p>
    <w:p w:rsidR="00B068FF" w:rsidRDefault="00B068FF" w:rsidP="000C50A0">
      <w:pPr>
        <w:spacing w:before="0"/>
        <w:jc w:val="center"/>
        <w:rPr>
          <w:rFonts w:eastAsia="Arial Unicode MS" w:cs="Arial"/>
          <w:kern w:val="2"/>
          <w:lang w:val="ru-RU"/>
        </w:rPr>
      </w:pPr>
    </w:p>
    <w:p w:rsidR="00B068FF" w:rsidRDefault="00B068FF" w:rsidP="000C50A0">
      <w:pPr>
        <w:spacing w:before="0"/>
        <w:jc w:val="center"/>
        <w:rPr>
          <w:rFonts w:eastAsia="Arial Unicode MS" w:cs="Arial"/>
          <w:kern w:val="2"/>
          <w:lang w:val="ru-RU"/>
        </w:rPr>
      </w:pPr>
    </w:p>
    <w:p w:rsidR="00B068FF" w:rsidRDefault="00B068FF" w:rsidP="000C50A0">
      <w:pPr>
        <w:spacing w:before="0"/>
        <w:jc w:val="center"/>
        <w:rPr>
          <w:rFonts w:eastAsia="Arial Unicode MS" w:cs="Arial"/>
          <w:kern w:val="2"/>
          <w:lang w:val="ru-RU"/>
        </w:rPr>
      </w:pPr>
    </w:p>
    <w:p w:rsidR="00B068FF" w:rsidRDefault="00B068FF" w:rsidP="000C50A0">
      <w:pPr>
        <w:spacing w:before="0"/>
        <w:jc w:val="center"/>
        <w:rPr>
          <w:rFonts w:eastAsia="Arial Unicode MS" w:cs="Arial"/>
          <w:kern w:val="2"/>
          <w:lang w:val="ru-RU"/>
        </w:rPr>
      </w:pPr>
    </w:p>
    <w:p w:rsidR="00B068FF" w:rsidRDefault="00B068FF" w:rsidP="000C50A0">
      <w:pPr>
        <w:spacing w:before="0"/>
        <w:jc w:val="center"/>
        <w:rPr>
          <w:rFonts w:eastAsia="Arial Unicode MS" w:cs="Arial"/>
          <w:kern w:val="2"/>
          <w:lang w:val="ru-RU"/>
        </w:rPr>
      </w:pPr>
    </w:p>
    <w:p w:rsidR="00B068FF" w:rsidRDefault="00B068FF" w:rsidP="000C50A0">
      <w:pPr>
        <w:spacing w:before="0"/>
        <w:jc w:val="center"/>
        <w:rPr>
          <w:rFonts w:eastAsia="Arial Unicode MS" w:cs="Arial"/>
          <w:kern w:val="2"/>
          <w:lang w:val="ru-RU"/>
        </w:rPr>
      </w:pPr>
    </w:p>
    <w:p w:rsidR="00B068FF" w:rsidRDefault="00B068FF" w:rsidP="000C50A0">
      <w:pPr>
        <w:spacing w:before="0"/>
        <w:jc w:val="center"/>
        <w:rPr>
          <w:rFonts w:eastAsia="Arial Unicode MS" w:cs="Arial"/>
          <w:kern w:val="2"/>
          <w:lang w:val="ru-RU"/>
        </w:rPr>
      </w:pPr>
    </w:p>
    <w:p w:rsidR="00B068FF" w:rsidRDefault="00B068FF" w:rsidP="000C50A0">
      <w:pPr>
        <w:spacing w:before="0"/>
        <w:jc w:val="center"/>
        <w:rPr>
          <w:rFonts w:eastAsia="Arial Unicode MS" w:cs="Arial"/>
          <w:kern w:val="2"/>
          <w:lang w:val="ru-RU"/>
        </w:rPr>
      </w:pPr>
    </w:p>
    <w:p w:rsidR="00B068FF" w:rsidRDefault="00B068FF" w:rsidP="000C50A0">
      <w:pPr>
        <w:spacing w:before="0"/>
        <w:jc w:val="center"/>
        <w:rPr>
          <w:rFonts w:eastAsia="Arial Unicode MS" w:cs="Arial"/>
          <w:kern w:val="2"/>
          <w:lang w:val="ru-RU"/>
        </w:rPr>
      </w:pPr>
    </w:p>
    <w:p w:rsidR="00B068FF" w:rsidRDefault="00B068FF" w:rsidP="000C50A0">
      <w:pPr>
        <w:spacing w:before="0"/>
        <w:jc w:val="center"/>
        <w:rPr>
          <w:rFonts w:eastAsia="Arial Unicode MS" w:cs="Arial"/>
          <w:kern w:val="2"/>
          <w:lang w:val="ru-RU"/>
        </w:rPr>
      </w:pPr>
    </w:p>
    <w:p w:rsidR="00B068FF" w:rsidRDefault="00B068FF" w:rsidP="000C50A0">
      <w:pPr>
        <w:spacing w:before="0"/>
        <w:jc w:val="center"/>
        <w:rPr>
          <w:rFonts w:eastAsia="Arial Unicode MS" w:cs="Arial"/>
          <w:kern w:val="2"/>
          <w:lang w:val="ru-RU"/>
        </w:rPr>
      </w:pPr>
    </w:p>
    <w:p w:rsidR="00B068FF" w:rsidRDefault="00B068FF" w:rsidP="000C50A0">
      <w:pPr>
        <w:spacing w:before="0"/>
        <w:jc w:val="center"/>
        <w:rPr>
          <w:rFonts w:eastAsia="Arial Unicode MS" w:cs="Arial"/>
          <w:kern w:val="2"/>
          <w:lang w:val="ru-RU"/>
        </w:rPr>
      </w:pPr>
    </w:p>
    <w:p w:rsidR="00B068FF" w:rsidRDefault="00B068FF" w:rsidP="000C50A0">
      <w:pPr>
        <w:spacing w:before="0"/>
        <w:jc w:val="center"/>
        <w:rPr>
          <w:rFonts w:eastAsia="Arial Unicode MS" w:cs="Arial"/>
          <w:kern w:val="2"/>
          <w:lang w:val="ru-RU"/>
        </w:rPr>
      </w:pPr>
    </w:p>
    <w:p w:rsidR="00B068FF" w:rsidRPr="00F10346" w:rsidRDefault="00B068FF" w:rsidP="000C50A0">
      <w:pPr>
        <w:spacing w:before="0"/>
        <w:jc w:val="center"/>
        <w:rPr>
          <w:rFonts w:eastAsia="Arial Unicode MS" w:cs="Arial"/>
          <w:kern w:val="2"/>
          <w:lang w:val="ru-RU"/>
        </w:rPr>
      </w:pPr>
    </w:p>
    <w:p w:rsidR="00B37917" w:rsidRPr="00F10346" w:rsidRDefault="001A3DBF" w:rsidP="000C50A0">
      <w:pPr>
        <w:spacing w:before="0"/>
        <w:jc w:val="center"/>
        <w:rPr>
          <w:rFonts w:cs="Arial"/>
          <w:lang w:val="ru-RU"/>
        </w:rPr>
      </w:pPr>
      <w:r>
        <w:rPr>
          <w:rFonts w:cs="Arial"/>
          <w:lang w:val="ru-RU"/>
        </w:rPr>
        <w:t>Обреновац</w:t>
      </w:r>
      <w:r w:rsidR="00EB2566" w:rsidRPr="00F10346">
        <w:rPr>
          <w:rFonts w:cs="Arial"/>
          <w:lang w:val="ru-RU"/>
        </w:rPr>
        <w:t>,</w:t>
      </w:r>
      <w:r w:rsidR="00192923">
        <w:rPr>
          <w:rFonts w:cs="Arial"/>
          <w:lang w:val="ru-RU"/>
        </w:rPr>
        <w:t xml:space="preserve"> </w:t>
      </w:r>
      <w:r w:rsidR="00192923">
        <w:rPr>
          <w:rFonts w:cs="Arial"/>
          <w:lang w:val="sr-Cyrl-RS"/>
        </w:rPr>
        <w:t>јун</w:t>
      </w:r>
      <w:r>
        <w:rPr>
          <w:rFonts w:cs="Arial"/>
          <w:lang w:val="ru-RU"/>
        </w:rPr>
        <w:t xml:space="preserve"> </w:t>
      </w:r>
      <w:r w:rsidR="001F62BF" w:rsidRPr="00F10346">
        <w:rPr>
          <w:rFonts w:cs="Arial"/>
          <w:lang w:val="ru-RU"/>
        </w:rPr>
        <w:t>201</w:t>
      </w:r>
      <w:r w:rsidR="004C310F">
        <w:rPr>
          <w:rFonts w:cs="Arial"/>
          <w:lang w:val="sr-Latn-RS"/>
        </w:rPr>
        <w:t>7</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1A3DBF" w:rsidRDefault="00113B84" w:rsidP="00E151E9">
      <w:pPr>
        <w:pStyle w:val="Title"/>
        <w:spacing w:before="0"/>
        <w:rPr>
          <w:rFonts w:cs="Arial"/>
          <w:b w:val="0"/>
          <w:color w:val="FF0000"/>
          <w:sz w:val="22"/>
          <w:szCs w:val="22"/>
          <w:lang w:val="sr-Cyrl-RS"/>
        </w:rPr>
      </w:pPr>
    </w:p>
    <w:p w:rsidR="00261778" w:rsidRPr="008834F7" w:rsidRDefault="000C50A0" w:rsidP="008834F7">
      <w:pPr>
        <w:tabs>
          <w:tab w:val="left" w:pos="8640"/>
        </w:tabs>
        <w:ind w:left="-360" w:right="-19"/>
        <w:rPr>
          <w:rFonts w:cs="Arial"/>
          <w:lang w:val="sr-Latn-RS"/>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8829D8">
        <w:rPr>
          <w:rFonts w:eastAsia="TimesNewRomanPSMT" w:cs="Arial"/>
          <w:color w:val="000000"/>
          <w:kern w:val="2"/>
          <w:lang w:val="sr-Latn-RS"/>
        </w:rPr>
        <w:t>2</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Одлуке о покретању поступка јавне набавке број</w:t>
      </w:r>
      <w:r w:rsidR="008D5A03">
        <w:rPr>
          <w:rFonts w:eastAsia="Arial Unicode MS" w:cs="Arial"/>
          <w:color w:val="000000"/>
          <w:kern w:val="2"/>
          <w:lang w:val="ru-RU"/>
        </w:rPr>
        <w:t xml:space="preserve"> </w:t>
      </w:r>
      <w:r w:rsidR="008A57AB">
        <w:rPr>
          <w:rFonts w:eastAsia="Arial Unicode MS" w:cs="Arial"/>
          <w:color w:val="000000"/>
          <w:kern w:val="2"/>
          <w:lang w:val="sr-Latn-RS"/>
        </w:rPr>
        <w:t>105-E.03.01-253969/3-</w:t>
      </w:r>
      <w:proofErr w:type="gramStart"/>
      <w:r w:rsidR="008A57AB">
        <w:rPr>
          <w:rFonts w:eastAsia="Arial Unicode MS" w:cs="Arial"/>
          <w:color w:val="000000"/>
          <w:kern w:val="2"/>
          <w:lang w:val="sr-Latn-RS"/>
        </w:rPr>
        <w:t>2017</w:t>
      </w:r>
      <w:r w:rsidR="008D5A03">
        <w:rPr>
          <w:rFonts w:cs="Arial"/>
          <w:lang w:val="sr-Cyrl-RS"/>
        </w:rPr>
        <w:t xml:space="preserve">  </w:t>
      </w:r>
      <w:r w:rsidR="00F14109" w:rsidRPr="00F10346">
        <w:rPr>
          <w:rFonts w:eastAsia="Arial Unicode MS" w:cs="Arial"/>
          <w:color w:val="000000"/>
          <w:kern w:val="2"/>
        </w:rPr>
        <w:t>o</w:t>
      </w:r>
      <w:r w:rsidR="00F14109" w:rsidRPr="00F10346">
        <w:rPr>
          <w:rFonts w:eastAsia="Arial Unicode MS" w:cs="Arial"/>
          <w:color w:val="000000"/>
          <w:kern w:val="2"/>
          <w:lang w:val="ru-RU"/>
        </w:rPr>
        <w:t>д</w:t>
      </w:r>
      <w:proofErr w:type="gramEnd"/>
      <w:r w:rsidR="008D5A03">
        <w:rPr>
          <w:rFonts w:eastAsia="Arial Unicode MS" w:cs="Arial"/>
          <w:color w:val="000000"/>
          <w:kern w:val="2"/>
          <w:lang w:val="sr-Latn-RS"/>
        </w:rPr>
        <w:t xml:space="preserve"> </w:t>
      </w:r>
      <w:r w:rsidR="008A57AB">
        <w:rPr>
          <w:rFonts w:eastAsia="Arial Unicode MS" w:cs="Arial"/>
          <w:color w:val="000000"/>
          <w:kern w:val="2"/>
          <w:lang w:val="sr-Latn-RS"/>
        </w:rPr>
        <w:t>07.08.2017</w:t>
      </w:r>
      <w:r w:rsidR="008D5A03">
        <w:rPr>
          <w:rFonts w:eastAsia="Arial Unicode MS" w:cs="Arial"/>
          <w:color w:val="000000"/>
          <w:kern w:val="2"/>
          <w:lang w:val="sr-Cyrl-RS"/>
        </w:rPr>
        <w:t xml:space="preserve">   </w:t>
      </w:r>
      <w:r w:rsidR="00261778" w:rsidRPr="00F10346">
        <w:rPr>
          <w:rFonts w:eastAsia="Arial Unicode MS" w:cs="Arial"/>
          <w:color w:val="000000"/>
          <w:kern w:val="2"/>
          <w:lang w:val="ru-RU"/>
        </w:rPr>
        <w:t xml:space="preserve">године и Решења о образовању комисије за јавну набавку број </w:t>
      </w:r>
      <w:r w:rsidR="008834F7" w:rsidRPr="00F10346">
        <w:rPr>
          <w:rFonts w:eastAsia="Arial Unicode MS" w:cs="Arial"/>
          <w:color w:val="000000"/>
          <w:kern w:val="2"/>
          <w:lang w:val="ru-RU"/>
        </w:rPr>
        <w:t>број</w:t>
      </w:r>
      <w:r w:rsidR="008A57AB">
        <w:rPr>
          <w:rFonts w:cs="Arial"/>
          <w:lang w:val="sr-Latn-RS"/>
        </w:rPr>
        <w:t xml:space="preserve"> </w:t>
      </w:r>
      <w:r w:rsidR="008834F7">
        <w:rPr>
          <w:rFonts w:cs="Arial"/>
          <w:lang w:val="sr-Latn-RS"/>
        </w:rPr>
        <w:t xml:space="preserve"> </w:t>
      </w:r>
      <w:r w:rsidR="008A57AB">
        <w:rPr>
          <w:rFonts w:eastAsia="Arial Unicode MS" w:cs="Arial"/>
          <w:color w:val="000000"/>
          <w:kern w:val="2"/>
          <w:lang w:val="sr-Latn-RS"/>
        </w:rPr>
        <w:t>105-E.03.01-253969/4-2017</w:t>
      </w:r>
      <w:r w:rsidR="008A57AB">
        <w:rPr>
          <w:rFonts w:cs="Arial"/>
          <w:lang w:val="sr-Cyrl-RS"/>
        </w:rPr>
        <w:t xml:space="preserve"> </w:t>
      </w:r>
      <w:r w:rsidR="00005800" w:rsidRPr="00F10346">
        <w:rPr>
          <w:rFonts w:eastAsia="Arial Unicode MS" w:cs="Arial"/>
          <w:color w:val="000000"/>
          <w:kern w:val="2"/>
        </w:rPr>
        <w:t>o</w:t>
      </w:r>
      <w:r w:rsidR="00005800" w:rsidRPr="00F10346">
        <w:rPr>
          <w:rFonts w:eastAsia="Arial Unicode MS" w:cs="Arial"/>
          <w:color w:val="000000"/>
          <w:kern w:val="2"/>
          <w:lang w:val="ru-RU"/>
        </w:rPr>
        <w:t xml:space="preserve">д </w:t>
      </w:r>
      <w:r w:rsidR="008A57AB">
        <w:rPr>
          <w:rFonts w:eastAsia="Arial Unicode MS" w:cs="Arial"/>
          <w:color w:val="000000"/>
          <w:kern w:val="2"/>
          <w:lang w:val="sr-Latn-RS"/>
        </w:rPr>
        <w:t>07.08.2017</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6" w:name="_Toc441215598"/>
      <w:bookmarkStart w:id="7" w:name="_Toc441651537"/>
      <w:bookmarkStart w:id="8" w:name="_Toc442559874"/>
      <w:r w:rsidRPr="00F10346">
        <w:rPr>
          <w:b/>
        </w:rPr>
        <w:t>КОНКУРСНА ДОКУМЕНТАЦИЈА</w:t>
      </w:r>
      <w:bookmarkEnd w:id="6"/>
      <w:bookmarkEnd w:id="7"/>
      <w:bookmarkEnd w:id="8"/>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1A3DBF" w:rsidRDefault="00210557" w:rsidP="00874F5B">
      <w:pPr>
        <w:jc w:val="center"/>
        <w:rPr>
          <w:b/>
          <w:lang w:val="sr-Cyrl-RS"/>
        </w:rPr>
      </w:pPr>
      <w:bookmarkStart w:id="9" w:name="_Toc441215599"/>
      <w:bookmarkStart w:id="10" w:name="_Toc441651538"/>
      <w:bookmarkStart w:id="11" w:name="_Toc442559875"/>
      <w:proofErr w:type="gramStart"/>
      <w:r w:rsidRPr="00F10346">
        <w:rPr>
          <w:b/>
        </w:rPr>
        <w:t>за</w:t>
      </w:r>
      <w:proofErr w:type="gramEnd"/>
      <w:r w:rsidRPr="00F10346">
        <w:rPr>
          <w:b/>
        </w:rPr>
        <w:t xml:space="preserve"> јавну набавку добара бр.</w:t>
      </w:r>
      <w:bookmarkEnd w:id="9"/>
      <w:bookmarkEnd w:id="10"/>
      <w:bookmarkEnd w:id="11"/>
      <w:r w:rsidR="001A3DBF" w:rsidRPr="001A3DBF">
        <w:t xml:space="preserve"> </w:t>
      </w:r>
      <w:r w:rsidR="008D5A03">
        <w:t>3000/0</w:t>
      </w:r>
      <w:r w:rsidR="008D5A03">
        <w:rPr>
          <w:lang w:val="sr-Cyrl-RS"/>
        </w:rPr>
        <w:t>337</w:t>
      </w:r>
      <w:r w:rsidR="004C310F">
        <w:t>/2017</w:t>
      </w:r>
      <w:r w:rsidR="008D5A03">
        <w:rPr>
          <w:lang w:val="sr-Cyrl-RS"/>
        </w:rPr>
        <w:t xml:space="preserve"> (684</w:t>
      </w:r>
      <w:r w:rsidR="004C310F">
        <w:rPr>
          <w:lang w:val="sr-Cyrl-RS"/>
        </w:rPr>
        <w:t>/201</w:t>
      </w:r>
      <w:r w:rsidR="004C310F">
        <w:rPr>
          <w:lang w:val="sr-Latn-RS"/>
        </w:rPr>
        <w:t>7</w:t>
      </w:r>
      <w:r w:rsidR="001A3DBF">
        <w:rPr>
          <w:lang w:val="sr-Cyrl-RS"/>
        </w:rPr>
        <w:t>)</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3B0787" w:rsidRDefault="003B0787"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3B0787" w:rsidRDefault="003B0787"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3B0787" w:rsidRDefault="003B0787" w:rsidP="004C3B38">
            <w:pPr>
              <w:tabs>
                <w:tab w:val="left" w:pos="360"/>
                <w:tab w:val="left" w:pos="567"/>
                <w:tab w:val="right" w:leader="dot" w:pos="9639"/>
              </w:tabs>
              <w:jc w:val="center"/>
              <w:rPr>
                <w:lang w:val="sr-Cyrl-RS"/>
              </w:rPr>
            </w:pPr>
            <w:r>
              <w:rPr>
                <w:lang w:val="sr-Cyrl-RS"/>
              </w:rPr>
              <w:t>3-</w:t>
            </w:r>
            <w:r w:rsidR="003F7EEE">
              <w:rPr>
                <w:lang w:val="sr-Cyrl-RS"/>
              </w:rPr>
              <w:t>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3B0787" w:rsidRDefault="003F7EEE" w:rsidP="004C3B38">
            <w:pPr>
              <w:tabs>
                <w:tab w:val="left" w:pos="360"/>
                <w:tab w:val="left" w:pos="567"/>
                <w:tab w:val="right" w:leader="dot" w:pos="9639"/>
              </w:tabs>
              <w:jc w:val="center"/>
              <w:rPr>
                <w:lang w:val="sr-Cyrl-RS"/>
              </w:rPr>
            </w:pPr>
            <w:r>
              <w:rPr>
                <w:lang w:val="sr-Cyrl-RS"/>
              </w:rPr>
              <w:t>5</w:t>
            </w:r>
            <w:r w:rsidR="003B0787">
              <w:rPr>
                <w:lang w:val="sr-Cyrl-RS"/>
              </w:rPr>
              <w:t>-</w:t>
            </w:r>
            <w:r>
              <w:rPr>
                <w:lang w:val="sr-Cyrl-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3B0787" w:rsidRDefault="003F7EEE" w:rsidP="004C3B38">
            <w:pPr>
              <w:tabs>
                <w:tab w:val="left" w:pos="360"/>
                <w:tab w:val="left" w:pos="567"/>
                <w:tab w:val="right" w:leader="dot" w:pos="9639"/>
              </w:tabs>
              <w:jc w:val="center"/>
              <w:rPr>
                <w:lang w:val="sr-Cyrl-RS"/>
              </w:rPr>
            </w:pPr>
            <w:r>
              <w:rPr>
                <w:lang w:val="sr-Cyrl-RS"/>
              </w:rPr>
              <w:t>9-10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3B0787" w:rsidRDefault="003F7EEE" w:rsidP="004C3B38">
            <w:pPr>
              <w:tabs>
                <w:tab w:val="left" w:pos="360"/>
                <w:tab w:val="left" w:pos="567"/>
                <w:tab w:val="right" w:leader="dot" w:pos="9639"/>
              </w:tabs>
              <w:jc w:val="center"/>
              <w:rPr>
                <w:lang w:val="sr-Cyrl-RS"/>
              </w:rPr>
            </w:pPr>
            <w:r>
              <w:rPr>
                <w:lang w:val="sr-Cyrl-RS"/>
              </w:rPr>
              <w:t>10</w:t>
            </w:r>
            <w:r w:rsidR="003B0787">
              <w:rPr>
                <w:lang w:val="sr-Cyrl-RS"/>
              </w:rPr>
              <w:t>-28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Обрасци ( 1 - ...)</w:t>
            </w:r>
          </w:p>
        </w:tc>
        <w:tc>
          <w:tcPr>
            <w:tcW w:w="810" w:type="dxa"/>
          </w:tcPr>
          <w:p w:rsidR="00C62AA7" w:rsidRPr="003B0787" w:rsidRDefault="003F7EEE" w:rsidP="003B0787">
            <w:pPr>
              <w:tabs>
                <w:tab w:val="left" w:pos="360"/>
                <w:tab w:val="left" w:pos="567"/>
                <w:tab w:val="right" w:leader="dot" w:pos="9639"/>
              </w:tabs>
              <w:rPr>
                <w:lang w:val="sr-Cyrl-RS"/>
              </w:rPr>
            </w:pPr>
            <w:r>
              <w:rPr>
                <w:lang w:val="sr-Cyrl-RS"/>
              </w:rPr>
              <w:t>28</w:t>
            </w:r>
            <w:r w:rsidR="003B0787">
              <w:rPr>
                <w:lang w:val="sr-Cyrl-RS"/>
              </w:rPr>
              <w:t>-4</w:t>
            </w:r>
            <w:r>
              <w:rPr>
                <w:lang w:val="sr-Cyrl-RS"/>
              </w:rPr>
              <w:t>6</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3B0787" w:rsidRDefault="003F7EEE" w:rsidP="004C3B38">
            <w:pPr>
              <w:tabs>
                <w:tab w:val="left" w:pos="360"/>
                <w:tab w:val="left" w:pos="567"/>
                <w:tab w:val="right" w:leader="dot" w:pos="9639"/>
              </w:tabs>
              <w:jc w:val="center"/>
              <w:rPr>
                <w:lang w:val="sr-Cyrl-RS"/>
              </w:rPr>
            </w:pPr>
            <w:r>
              <w:rPr>
                <w:lang w:val="sr-Cyrl-RS"/>
              </w:rPr>
              <w:t>47</w:t>
            </w:r>
            <w:r w:rsidR="003B0787">
              <w:rPr>
                <w:lang w:val="sr-Cyrl-RS"/>
              </w:rPr>
              <w:t>-5</w:t>
            </w:r>
            <w:r w:rsidR="002725E3">
              <w:rPr>
                <w:lang w:val="sr-Cyrl-RS"/>
              </w:rPr>
              <w:t>7</w:t>
            </w:r>
          </w:p>
        </w:tc>
      </w:tr>
    </w:tbl>
    <w:p w:rsidR="009D3699" w:rsidRPr="00F10346" w:rsidRDefault="009D3699" w:rsidP="000C50A0">
      <w:pPr>
        <w:pStyle w:val="BodyText"/>
        <w:spacing w:before="0"/>
        <w:rPr>
          <w:rFonts w:cs="Arial"/>
          <w:b/>
          <w:spacing w:val="80"/>
          <w:sz w:val="22"/>
          <w:szCs w:val="22"/>
          <w:highlight w:val="yellow"/>
        </w:rPr>
      </w:pPr>
    </w:p>
    <w:p w:rsidR="00F5264D" w:rsidRPr="00705BAA" w:rsidRDefault="00C53AC6" w:rsidP="00C53AC6">
      <w:pPr>
        <w:jc w:val="right"/>
        <w:rPr>
          <w:rFonts w:cs="Arial"/>
          <w:color w:val="548DD4" w:themeColor="text2" w:themeTint="99"/>
          <w:lang w:val="sr-Cyrl-RS"/>
        </w:rPr>
      </w:pPr>
      <w:r w:rsidRPr="00F10346">
        <w:rPr>
          <w:rFonts w:cs="Arial"/>
          <w:bCs/>
          <w:noProof/>
          <w:lang w:val="sr-Cyrl-CS"/>
        </w:rPr>
        <w:t>Укупа</w:t>
      </w:r>
      <w:r w:rsidR="003E72D9">
        <w:rPr>
          <w:rFonts w:cs="Arial"/>
          <w:bCs/>
          <w:noProof/>
          <w:lang w:val="sr-Cyrl-CS"/>
        </w:rPr>
        <w:t xml:space="preserve">н број страна документације: </w:t>
      </w:r>
      <w:r w:rsidR="002725E3">
        <w:rPr>
          <w:rFonts w:cs="Arial"/>
          <w:bCs/>
          <w:noProof/>
          <w:lang w:val="sr-Cyrl-RS"/>
        </w:rPr>
        <w:t>57</w:t>
      </w:r>
    </w:p>
    <w:p w:rsidR="001853E1" w:rsidRPr="00F10346" w:rsidRDefault="001853E1" w:rsidP="000C50A0">
      <w:pPr>
        <w:pStyle w:val="BodyText"/>
        <w:spacing w:before="0"/>
        <w:rPr>
          <w:rFonts w:cs="Arial"/>
          <w:sz w:val="22"/>
          <w:szCs w:val="22"/>
        </w:rPr>
      </w:pPr>
    </w:p>
    <w:p w:rsidR="00FA0E61" w:rsidRPr="00F10346" w:rsidRDefault="00473AD5" w:rsidP="00304A23">
      <w:pPr>
        <w:pStyle w:val="Heading10"/>
        <w:numPr>
          <w:ilvl w:val="0"/>
          <w:numId w:val="18"/>
        </w:numPr>
        <w:rPr>
          <w:rFonts w:cs="Arial"/>
          <w:lang w:val="en-U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77455A"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1A3DBF" w:rsidRPr="009658FA" w:rsidRDefault="004276AD" w:rsidP="001A3DBF">
            <w:pPr>
              <w:pStyle w:val="Title"/>
              <w:spacing w:before="0"/>
              <w:rPr>
                <w:rFonts w:cs="Arial"/>
                <w:b w:val="0"/>
                <w:sz w:val="22"/>
                <w:szCs w:val="22"/>
                <w:lang w:val="sr-Latn-RS"/>
              </w:rPr>
            </w:pPr>
            <w:bookmarkStart w:id="15" w:name="_Toc442559877"/>
            <w:r w:rsidRPr="00F10346">
              <w:rPr>
                <w:rFonts w:cs="Arial"/>
                <w:b w:val="0"/>
              </w:rPr>
              <w:t xml:space="preserve">Набавка добара: </w:t>
            </w:r>
            <w:bookmarkEnd w:id="15"/>
            <w:r w:rsidR="008D5A03" w:rsidRPr="009658FA">
              <w:rPr>
                <w:rFonts w:cs="Arial"/>
                <w:b w:val="0"/>
                <w:sz w:val="22"/>
                <w:szCs w:val="22"/>
                <w:lang w:val="sr-Cyrl-RS"/>
              </w:rPr>
              <w:t>Акумулаторске батерије и лампе ТЕНТ-А</w:t>
            </w:r>
          </w:p>
          <w:p w:rsidR="004276AD" w:rsidRPr="001A3DBF" w:rsidRDefault="004276AD" w:rsidP="004276AD">
            <w:pPr>
              <w:rPr>
                <w:rFonts w:cs="Arial"/>
                <w:lang w:val="sr-Cyrl-RS"/>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1A3DBF" w:rsidRDefault="002E12CC" w:rsidP="002E12CC">
            <w:pPr>
              <w:pStyle w:val="ListParagraph"/>
              <w:widowControl w:val="0"/>
              <w:ind w:left="0"/>
              <w:jc w:val="center"/>
              <w:rPr>
                <w:rFonts w:ascii="Arial" w:hAnsi="Arial" w:cs="Arial"/>
              </w:rPr>
            </w:pPr>
            <w:r w:rsidRPr="001A3DBF">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352AB6" w:rsidRDefault="00352AB6" w:rsidP="004276AD">
            <w:pPr>
              <w:jc w:val="center"/>
              <w:rPr>
                <w:rFonts w:cs="Arial"/>
                <w:color w:val="00B0F0"/>
                <w:lang w:val="sr-Cyrl-RS"/>
              </w:rPr>
            </w:pPr>
            <w:r>
              <w:rPr>
                <w:rFonts w:cs="Arial"/>
                <w:lang w:val="sr-Cyrl-RS"/>
              </w:rPr>
              <w:t>Зоран Тодоровић</w:t>
            </w:r>
          </w:p>
          <w:p w:rsidR="004276AD" w:rsidRPr="00F10346" w:rsidRDefault="004276AD" w:rsidP="004276AD">
            <w:pPr>
              <w:jc w:val="center"/>
              <w:rPr>
                <w:rFonts w:cs="Arial"/>
              </w:rPr>
            </w:pPr>
            <w:r w:rsidRPr="00F10346">
              <w:rPr>
                <w:rFonts w:cs="Arial"/>
              </w:rPr>
              <w:t xml:space="preserve">e-mail: </w:t>
            </w:r>
            <w:hyperlink r:id="rId167" w:history="1">
              <w:r w:rsidR="00195549" w:rsidRPr="001C1440">
                <w:rPr>
                  <w:rStyle w:val="Hyperlink"/>
                  <w:rFonts w:cs="Arial"/>
                  <w:color w:val="auto"/>
                  <w:lang w:val="sr-Latn-RS"/>
                </w:rPr>
                <w:t>zoran.todorovic</w:t>
              </w:r>
              <w:r w:rsidR="00195549" w:rsidRPr="001C1440">
                <w:rPr>
                  <w:rStyle w:val="Hyperlink"/>
                  <w:rFonts w:cs="Arial"/>
                  <w:color w:val="auto"/>
                </w:rPr>
                <w:t>@</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646539" w:rsidRPr="00F10346" w:rsidRDefault="00646539" w:rsidP="000C50A0">
      <w:pPr>
        <w:spacing w:before="0"/>
        <w:rPr>
          <w:rFonts w:cs="Arial"/>
        </w:rPr>
      </w:pPr>
    </w:p>
    <w:p w:rsidR="002E12CC" w:rsidRPr="00F10346" w:rsidRDefault="002E12CC" w:rsidP="00304A23">
      <w:pPr>
        <w:pStyle w:val="Heading10"/>
        <w:numPr>
          <w:ilvl w:val="0"/>
          <w:numId w:val="18"/>
        </w:numPr>
        <w:jc w:val="both"/>
        <w:rPr>
          <w:rFonts w:cs="Arial"/>
        </w:rPr>
      </w:pPr>
      <w:bookmarkStart w:id="16" w:name="_Toc442559878"/>
      <w:bookmarkStart w:id="17"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1C1440" w:rsidRDefault="002E12CC" w:rsidP="0032186E">
      <w:pPr>
        <w:spacing w:before="0"/>
        <w:rPr>
          <w:rFonts w:cs="Arial"/>
          <w:lang w:val="sr-Latn-RS" w:eastAsia="zh-CN"/>
        </w:rPr>
      </w:pPr>
      <w:r w:rsidRPr="00F10346">
        <w:rPr>
          <w:rFonts w:cs="Arial"/>
          <w:lang w:eastAsia="zh-CN"/>
        </w:rPr>
        <w:t xml:space="preserve">Опис предмета јавне набавке: </w:t>
      </w:r>
      <w:r w:rsidR="009658FA">
        <w:rPr>
          <w:rFonts w:cs="Arial"/>
          <w:lang w:val="sr-Cyrl-RS"/>
        </w:rPr>
        <w:t>Акумулаторске батерије и лампе ТЕНТ-А</w:t>
      </w:r>
    </w:p>
    <w:p w:rsidR="002E12CC" w:rsidRPr="001C1440" w:rsidRDefault="002E12CC" w:rsidP="0032186E">
      <w:pPr>
        <w:spacing w:before="0"/>
        <w:rPr>
          <w:rFonts w:cs="Arial"/>
          <w:lang w:val="sr-Cyrl-RS" w:eastAsia="zh-CN"/>
        </w:rPr>
      </w:pPr>
      <w:r w:rsidRPr="00F10346">
        <w:rPr>
          <w:rFonts w:cs="Arial"/>
          <w:lang w:eastAsia="zh-CN"/>
        </w:rPr>
        <w:t>Назив из општег речника набавке:</w:t>
      </w:r>
      <w:r w:rsidR="001C1440">
        <w:rPr>
          <w:rFonts w:cs="Arial"/>
          <w:lang w:val="sr-Latn-RS" w:eastAsia="zh-CN"/>
        </w:rPr>
        <w:t xml:space="preserve"> </w:t>
      </w:r>
      <w:r w:rsidR="009658FA">
        <w:rPr>
          <w:rFonts w:cs="Arial"/>
          <w:lang w:val="ru-RU"/>
        </w:rPr>
        <w:t xml:space="preserve">Преносне електричне светиљке  </w:t>
      </w:r>
    </w:p>
    <w:p w:rsidR="009658FA" w:rsidRPr="009658FA" w:rsidRDefault="002E12CC" w:rsidP="009658FA">
      <w:pPr>
        <w:pStyle w:val="ListParagraph"/>
        <w:ind w:left="-360" w:right="-14"/>
        <w:rPr>
          <w:rFonts w:cs="Arial"/>
          <w:sz w:val="24"/>
          <w:szCs w:val="24"/>
          <w:lang w:val="ru-RU"/>
        </w:rPr>
      </w:pPr>
      <w:r w:rsidRPr="009658FA">
        <w:rPr>
          <w:rFonts w:cs="Arial"/>
          <w:sz w:val="24"/>
          <w:szCs w:val="24"/>
          <w:lang w:eastAsia="zh-CN"/>
        </w:rPr>
        <w:t xml:space="preserve">Ознака из општег речника набавке: </w:t>
      </w:r>
      <w:r w:rsidR="009658FA" w:rsidRPr="009658FA">
        <w:rPr>
          <w:rFonts w:cs="Arial"/>
          <w:sz w:val="24"/>
          <w:szCs w:val="24"/>
          <w:lang w:val="ru-RU"/>
        </w:rPr>
        <w:t>31521300</w:t>
      </w:r>
    </w:p>
    <w:p w:rsidR="002E12CC" w:rsidRPr="009658FA" w:rsidRDefault="002E12CC" w:rsidP="0032186E">
      <w:pPr>
        <w:spacing w:before="0"/>
        <w:rPr>
          <w:rFonts w:cs="Arial"/>
          <w:lang w:val="sr-Cyrl-RS" w:eastAsia="zh-CN"/>
        </w:rPr>
      </w:pP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771564" w:rsidRPr="00F10346" w:rsidRDefault="00771564" w:rsidP="002E12CC">
      <w:pPr>
        <w:tabs>
          <w:tab w:val="left" w:pos="1134"/>
        </w:tabs>
        <w:rPr>
          <w:rFonts w:cs="Arial"/>
        </w:rPr>
      </w:pPr>
    </w:p>
    <w:p w:rsidR="0032186E" w:rsidRPr="00F10346" w:rsidRDefault="00DB369C" w:rsidP="00304A23">
      <w:pPr>
        <w:pStyle w:val="Heading10"/>
        <w:numPr>
          <w:ilvl w:val="0"/>
          <w:numId w:val="18"/>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Pr="00F10346" w:rsidRDefault="0032186E" w:rsidP="00874F5B">
      <w:r w:rsidRPr="00F10346">
        <w:t>(Врста, техничке карактеристике, квалитет, количина и опис добара</w:t>
      </w:r>
      <w:proofErr w:type="gramStart"/>
      <w:r w:rsidRPr="00F10346">
        <w:t>,техничка</w:t>
      </w:r>
      <w:proofErr w:type="gramEnd"/>
      <w:r w:rsidRPr="00F10346">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10346">
        <w:t>.</w:t>
      </w:r>
      <w:bookmarkEnd w:id="16"/>
      <w:r w:rsidRPr="00F10346">
        <w:t>)</w:t>
      </w:r>
    </w:p>
    <w:p w:rsidR="00D52169" w:rsidRPr="00F10346" w:rsidRDefault="00D52169" w:rsidP="00882155">
      <w:pPr>
        <w:spacing w:before="0"/>
        <w:rPr>
          <w:rFonts w:cs="Arial"/>
          <w:iCs/>
          <w:color w:val="00B0F0"/>
        </w:rPr>
      </w:pPr>
    </w:p>
    <w:p w:rsidR="001C1440" w:rsidRDefault="0032186E" w:rsidP="0026561C">
      <w:pPr>
        <w:pStyle w:val="Heading10"/>
        <w:ind w:left="0" w:firstLine="0"/>
        <w:jc w:val="both"/>
        <w:rPr>
          <w:rFonts w:cs="Arial"/>
          <w:lang w:val="sr-Cyrl-RS"/>
        </w:rPr>
      </w:pPr>
      <w:bookmarkStart w:id="18" w:name="_Toc441651541"/>
      <w:bookmarkStart w:id="19"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8"/>
      <w:bookmarkEnd w:id="19"/>
    </w:p>
    <w:p w:rsidR="001C1440" w:rsidRDefault="001C1440" w:rsidP="00304A23">
      <w:pPr>
        <w:rPr>
          <w:lang w:val="sr-Cyrl-RS" w:eastAsia="ar-SA"/>
        </w:rPr>
      </w:pPr>
    </w:p>
    <w:p w:rsidR="001B13EE" w:rsidRPr="00373618" w:rsidRDefault="001B13EE" w:rsidP="00304A23">
      <w:pPr>
        <w:rPr>
          <w:rFonts w:cs="Arial"/>
          <w:sz w:val="24"/>
          <w:szCs w:val="24"/>
          <w:lang w:val="sr-Cyrl-RS"/>
        </w:rPr>
      </w:pPr>
    </w:p>
    <w:p w:rsidR="005809F7" w:rsidRDefault="007B0A34" w:rsidP="001B13EE">
      <w:pPr>
        <w:pStyle w:val="podnaslov2"/>
        <w:spacing w:before="0" w:after="0"/>
        <w:jc w:val="center"/>
        <w:rPr>
          <w:rStyle w:val="hps"/>
          <w:u w:val="single"/>
          <w:lang w:val="sr-Cyrl-RS"/>
        </w:rPr>
      </w:pPr>
      <w:r w:rsidRPr="00373618">
        <w:rPr>
          <w:rStyle w:val="hps"/>
          <w:lang w:val="sr-Cyrl-RS"/>
        </w:rPr>
        <w:t xml:space="preserve">Технички опис набавке </w:t>
      </w:r>
    </w:p>
    <w:p w:rsidR="00A807F1" w:rsidRPr="001B13EE" w:rsidRDefault="00B97146" w:rsidP="00B97146">
      <w:pPr>
        <w:pStyle w:val="podnaslov2"/>
        <w:numPr>
          <w:ilvl w:val="0"/>
          <w:numId w:val="40"/>
        </w:numPr>
        <w:spacing w:before="0" w:after="0"/>
        <w:rPr>
          <w:rStyle w:val="hps"/>
          <w:sz w:val="22"/>
          <w:szCs w:val="22"/>
          <w:lang w:val="sr-Cyrl-RS"/>
        </w:rPr>
      </w:pPr>
      <w:r w:rsidRPr="001B13EE">
        <w:rPr>
          <w:rStyle w:val="hps"/>
          <w:sz w:val="22"/>
          <w:szCs w:val="22"/>
          <w:lang w:val="sr-Cyrl-RS"/>
        </w:rPr>
        <w:t>ЛАМПА ЛЕД радионичка</w:t>
      </w:r>
    </w:p>
    <w:p w:rsidR="00B97146" w:rsidRDefault="00B97146" w:rsidP="00B97146">
      <w:pPr>
        <w:pStyle w:val="podnaslov2"/>
        <w:spacing w:before="0" w:after="0"/>
        <w:ind w:left="720"/>
        <w:rPr>
          <w:rStyle w:val="hps"/>
          <w:sz w:val="22"/>
          <w:szCs w:val="22"/>
          <w:lang w:val="sr-Cyrl-RS"/>
        </w:rPr>
      </w:pPr>
      <w:r w:rsidRPr="001B13EE">
        <w:rPr>
          <w:rStyle w:val="hps"/>
          <w:b w:val="0"/>
          <w:sz w:val="22"/>
          <w:szCs w:val="22"/>
          <w:lang w:val="sr-Cyrl-RS"/>
        </w:rPr>
        <w:t>Радионичка пуњива ЛЕД лампа са мин.10 ЛЕД диода високе светлине мин. 320 лумена, Литију</w:t>
      </w:r>
      <w:r w:rsidR="003E1DA2">
        <w:rPr>
          <w:rStyle w:val="hps"/>
          <w:b w:val="0"/>
          <w:sz w:val="22"/>
          <w:szCs w:val="22"/>
          <w:lang w:val="sr-Cyrl-RS"/>
        </w:rPr>
        <w:t>м</w:t>
      </w:r>
      <w:r w:rsidRPr="001B13EE">
        <w:rPr>
          <w:rStyle w:val="hps"/>
          <w:b w:val="0"/>
          <w:sz w:val="22"/>
          <w:szCs w:val="22"/>
          <w:lang w:val="sr-Cyrl-RS"/>
        </w:rPr>
        <w:t xml:space="preserve"> полимер батерија,отпорна на воду </w:t>
      </w:r>
      <w:r w:rsidRPr="001B13EE">
        <w:rPr>
          <w:rStyle w:val="hps"/>
          <w:b w:val="0"/>
          <w:sz w:val="22"/>
          <w:szCs w:val="22"/>
          <w:lang w:val="sr-Latn-RS"/>
        </w:rPr>
        <w:t>IP</w:t>
      </w:r>
      <w:r w:rsidR="0087789D" w:rsidRPr="001B13EE">
        <w:rPr>
          <w:rStyle w:val="hps"/>
          <w:b w:val="0"/>
          <w:sz w:val="22"/>
          <w:szCs w:val="22"/>
          <w:lang w:val="sr-Latn-RS"/>
        </w:rPr>
        <w:t>65,</w:t>
      </w:r>
      <w:r w:rsidR="0087789D" w:rsidRPr="001B13EE">
        <w:rPr>
          <w:rStyle w:val="hps"/>
          <w:b w:val="0"/>
          <w:sz w:val="22"/>
          <w:szCs w:val="22"/>
          <w:lang w:val="sr-Cyrl-RS"/>
        </w:rPr>
        <w:t>уље и ударе,ма</w:t>
      </w:r>
      <w:r w:rsidR="003E1DA2">
        <w:rPr>
          <w:rStyle w:val="hps"/>
          <w:b w:val="0"/>
          <w:sz w:val="22"/>
          <w:szCs w:val="22"/>
          <w:lang w:val="sr-Cyrl-RS"/>
        </w:rPr>
        <w:t>гнетно постоље,флексибилна кука,</w:t>
      </w:r>
      <w:r w:rsidR="0087789D" w:rsidRPr="001B13EE">
        <w:rPr>
          <w:rStyle w:val="hps"/>
          <w:b w:val="0"/>
          <w:sz w:val="22"/>
          <w:szCs w:val="22"/>
          <w:lang w:val="sr-Cyrl-RS"/>
        </w:rPr>
        <w:t xml:space="preserve">лако заменљиво предње стакло,са пуњачем 230 </w:t>
      </w:r>
      <w:r w:rsidR="0087789D" w:rsidRPr="001B13EE">
        <w:rPr>
          <w:rStyle w:val="hps"/>
          <w:b w:val="0"/>
          <w:sz w:val="22"/>
          <w:szCs w:val="22"/>
          <w:lang w:val="sr-Latn-RS"/>
        </w:rPr>
        <w:t xml:space="preserve">V </w:t>
      </w:r>
      <w:r w:rsidR="0087789D" w:rsidRPr="001B13EE">
        <w:rPr>
          <w:rStyle w:val="hps"/>
          <w:b w:val="0"/>
          <w:sz w:val="22"/>
          <w:szCs w:val="22"/>
          <w:lang w:val="sr-Cyrl-RS"/>
        </w:rPr>
        <w:t>или одговарајуће</w:t>
      </w:r>
      <w:r w:rsidR="0087789D" w:rsidRPr="001B13EE">
        <w:rPr>
          <w:rStyle w:val="hps"/>
          <w:sz w:val="22"/>
          <w:szCs w:val="22"/>
          <w:lang w:val="sr-Cyrl-RS"/>
        </w:rPr>
        <w:t>.</w:t>
      </w:r>
    </w:p>
    <w:p w:rsidR="005809F7" w:rsidRPr="001B13EE" w:rsidRDefault="005809F7" w:rsidP="00B97146">
      <w:pPr>
        <w:pStyle w:val="podnaslov2"/>
        <w:spacing w:before="0" w:after="0"/>
        <w:ind w:left="720"/>
        <w:rPr>
          <w:rStyle w:val="hps"/>
          <w:sz w:val="22"/>
          <w:szCs w:val="22"/>
          <w:lang w:val="sr-Cyrl-RS"/>
        </w:rPr>
      </w:pPr>
    </w:p>
    <w:p w:rsidR="0087789D" w:rsidRPr="001B13EE" w:rsidRDefault="0087789D" w:rsidP="0087789D">
      <w:pPr>
        <w:pStyle w:val="podnaslov2"/>
        <w:numPr>
          <w:ilvl w:val="0"/>
          <w:numId w:val="40"/>
        </w:numPr>
        <w:spacing w:before="0" w:after="0"/>
        <w:rPr>
          <w:rStyle w:val="hps"/>
          <w:sz w:val="22"/>
          <w:szCs w:val="22"/>
          <w:lang w:val="sr-Cyrl-RS"/>
        </w:rPr>
      </w:pPr>
      <w:r w:rsidRPr="001B13EE">
        <w:rPr>
          <w:rStyle w:val="hps"/>
          <w:sz w:val="22"/>
          <w:szCs w:val="22"/>
          <w:lang w:val="sr-Cyrl-RS"/>
        </w:rPr>
        <w:t>ЛАМПА РУЧНА ЛЕД</w:t>
      </w:r>
    </w:p>
    <w:p w:rsidR="0087789D" w:rsidRDefault="0087789D" w:rsidP="003E1DA2">
      <w:pPr>
        <w:pStyle w:val="podnaslov2"/>
        <w:spacing w:before="0" w:after="0"/>
        <w:ind w:left="720"/>
        <w:jc w:val="left"/>
        <w:rPr>
          <w:rStyle w:val="hps"/>
          <w:b w:val="0"/>
          <w:sz w:val="22"/>
          <w:szCs w:val="22"/>
          <w:lang w:val="sr-Cyrl-RS"/>
        </w:rPr>
      </w:pPr>
      <w:r w:rsidRPr="001B13EE">
        <w:rPr>
          <w:rStyle w:val="hps"/>
          <w:b w:val="0"/>
          <w:sz w:val="22"/>
          <w:szCs w:val="22"/>
          <w:lang w:val="sr-Cyrl-RS"/>
        </w:rPr>
        <w:t>Лампа ручна ЛЕД са телом од анодираног алуминијума,јачина светла мин.450 лумена,</w:t>
      </w:r>
      <w:r w:rsidR="003E1DA2">
        <w:rPr>
          <w:rStyle w:val="hps"/>
          <w:b w:val="0"/>
          <w:sz w:val="22"/>
          <w:szCs w:val="22"/>
          <w:lang w:val="sr-Latn-RS"/>
        </w:rPr>
        <w:t>L-220</w:t>
      </w:r>
      <w:r w:rsidR="003E1DA2">
        <w:rPr>
          <w:rStyle w:val="hps"/>
          <w:b w:val="0"/>
          <w:sz w:val="22"/>
          <w:szCs w:val="22"/>
          <w:lang w:val="sr-Cyrl-RS"/>
        </w:rPr>
        <w:t xml:space="preserve"> </w:t>
      </w:r>
      <w:r w:rsidR="00880E6E" w:rsidRPr="001B13EE">
        <w:rPr>
          <w:rStyle w:val="hps"/>
          <w:b w:val="0"/>
          <w:sz w:val="22"/>
          <w:szCs w:val="22"/>
          <w:lang w:val="sr-Cyrl-RS"/>
        </w:rPr>
        <w:t>до 240</w:t>
      </w:r>
      <w:r w:rsidR="00880E6E" w:rsidRPr="001B13EE">
        <w:rPr>
          <w:rStyle w:val="hps"/>
          <w:b w:val="0"/>
          <w:sz w:val="22"/>
          <w:szCs w:val="22"/>
          <w:lang w:val="sr-Latn-RS"/>
        </w:rPr>
        <w:t>mm</w:t>
      </w:r>
      <w:r w:rsidRPr="001B13EE">
        <w:rPr>
          <w:rStyle w:val="hps"/>
          <w:b w:val="0"/>
          <w:sz w:val="22"/>
          <w:szCs w:val="22"/>
          <w:lang w:val="sr-Cyrl-RS"/>
        </w:rPr>
        <w:t>, две јачине светлосног снопа,пуњиве батерије,аутономија мин.4</w:t>
      </w:r>
      <w:r w:rsidRPr="001B13EE">
        <w:rPr>
          <w:rStyle w:val="hps"/>
          <w:b w:val="0"/>
          <w:sz w:val="22"/>
          <w:szCs w:val="22"/>
          <w:lang w:val="sr-Latn-RS"/>
        </w:rPr>
        <w:t>h,</w:t>
      </w:r>
      <w:r w:rsidRPr="001B13EE">
        <w:rPr>
          <w:rStyle w:val="hps"/>
          <w:b w:val="0"/>
          <w:sz w:val="22"/>
          <w:szCs w:val="22"/>
          <w:lang w:val="sr-Cyrl-RS"/>
        </w:rPr>
        <w:t xml:space="preserve">индикатор напуњености батерије,заштита </w:t>
      </w:r>
      <w:r w:rsidRPr="001B13EE">
        <w:rPr>
          <w:rStyle w:val="hps"/>
          <w:b w:val="0"/>
          <w:sz w:val="22"/>
          <w:szCs w:val="22"/>
          <w:lang w:val="sr-Latn-RS"/>
        </w:rPr>
        <w:t xml:space="preserve">IPX </w:t>
      </w:r>
      <w:r w:rsidRPr="001B13EE">
        <w:rPr>
          <w:rStyle w:val="hps"/>
          <w:b w:val="0"/>
          <w:sz w:val="22"/>
          <w:szCs w:val="22"/>
          <w:lang w:val="sr-Cyrl-RS"/>
        </w:rPr>
        <w:t>или одговарајуће.</w:t>
      </w:r>
    </w:p>
    <w:p w:rsidR="005809F7" w:rsidRPr="001B13EE" w:rsidRDefault="005809F7" w:rsidP="0087789D">
      <w:pPr>
        <w:pStyle w:val="podnaslov2"/>
        <w:spacing w:before="0" w:after="0"/>
        <w:ind w:left="720"/>
        <w:rPr>
          <w:rStyle w:val="hps"/>
          <w:b w:val="0"/>
          <w:sz w:val="22"/>
          <w:szCs w:val="22"/>
          <w:lang w:val="sr-Cyrl-RS"/>
        </w:rPr>
      </w:pPr>
    </w:p>
    <w:p w:rsidR="003F33C6" w:rsidRPr="001B13EE" w:rsidRDefault="003F33C6" w:rsidP="003F33C6">
      <w:pPr>
        <w:pStyle w:val="podnaslov2"/>
        <w:numPr>
          <w:ilvl w:val="0"/>
          <w:numId w:val="40"/>
        </w:numPr>
        <w:spacing w:before="0" w:after="0"/>
        <w:rPr>
          <w:rStyle w:val="hps"/>
          <w:sz w:val="22"/>
          <w:szCs w:val="22"/>
          <w:lang w:val="sr-Cyrl-RS"/>
        </w:rPr>
      </w:pPr>
      <w:r w:rsidRPr="001B13EE">
        <w:rPr>
          <w:rStyle w:val="hps"/>
          <w:sz w:val="22"/>
          <w:szCs w:val="22"/>
          <w:lang w:val="sr-Cyrl-RS"/>
        </w:rPr>
        <w:t>ЛАМПА АКУМУЛАТОРСКА 12</w:t>
      </w:r>
      <w:r w:rsidRPr="001B13EE">
        <w:rPr>
          <w:rStyle w:val="hps"/>
          <w:sz w:val="22"/>
          <w:szCs w:val="22"/>
          <w:lang w:val="sr-Latn-RS"/>
        </w:rPr>
        <w:t>V</w:t>
      </w:r>
    </w:p>
    <w:p w:rsidR="003F33C6" w:rsidRDefault="003F33C6" w:rsidP="003F33C6">
      <w:pPr>
        <w:pStyle w:val="podnaslov2"/>
        <w:spacing w:before="0" w:after="0"/>
        <w:ind w:left="720"/>
        <w:rPr>
          <w:rStyle w:val="hps"/>
          <w:b w:val="0"/>
          <w:sz w:val="22"/>
          <w:szCs w:val="22"/>
          <w:lang w:val="sr-Cyrl-RS"/>
        </w:rPr>
      </w:pPr>
      <w:r w:rsidRPr="001B13EE">
        <w:rPr>
          <w:rStyle w:val="hps"/>
          <w:b w:val="0"/>
          <w:sz w:val="22"/>
          <w:szCs w:val="22"/>
          <w:lang w:val="sr-Cyrl-RS"/>
        </w:rPr>
        <w:t>Лампа аку ЛЕД 12</w:t>
      </w:r>
      <w:r w:rsidRPr="001B13EE">
        <w:rPr>
          <w:rStyle w:val="hps"/>
          <w:b w:val="0"/>
          <w:sz w:val="22"/>
          <w:szCs w:val="22"/>
          <w:lang w:val="sr-Latn-RS"/>
        </w:rPr>
        <w:t>V</w:t>
      </w:r>
      <w:r w:rsidR="00D40CC8" w:rsidRPr="001B13EE">
        <w:rPr>
          <w:rStyle w:val="hps"/>
          <w:b w:val="0"/>
          <w:sz w:val="22"/>
          <w:szCs w:val="22"/>
          <w:lang w:val="sr-Cyrl-RS"/>
        </w:rPr>
        <w:t>,мин.750 лу</w:t>
      </w:r>
      <w:r w:rsidR="003E1DA2">
        <w:rPr>
          <w:rStyle w:val="hps"/>
          <w:b w:val="0"/>
          <w:sz w:val="22"/>
          <w:szCs w:val="22"/>
          <w:lang w:val="sr-Cyrl-RS"/>
        </w:rPr>
        <w:t>мена ,светлосни сноп до мин.600</w:t>
      </w:r>
      <w:r w:rsidR="003E1DA2">
        <w:rPr>
          <w:rStyle w:val="hps"/>
          <w:b w:val="0"/>
          <w:sz w:val="22"/>
          <w:szCs w:val="22"/>
          <w:lang w:val="sr-Latn-RS"/>
        </w:rPr>
        <w:t>m</w:t>
      </w:r>
      <w:r w:rsidR="00D40CC8" w:rsidRPr="001B13EE">
        <w:rPr>
          <w:rStyle w:val="hps"/>
          <w:b w:val="0"/>
          <w:sz w:val="22"/>
          <w:szCs w:val="22"/>
          <w:lang w:val="sr-Cyrl-RS"/>
        </w:rPr>
        <w:t>,метално кућиште и сочиво отпорно на ударе,ерг</w:t>
      </w:r>
      <w:r w:rsidR="003E1DA2">
        <w:rPr>
          <w:rStyle w:val="hps"/>
          <w:b w:val="0"/>
          <w:sz w:val="22"/>
          <w:szCs w:val="22"/>
          <w:lang w:val="sr-Cyrl-RS"/>
        </w:rPr>
        <w:t>ономски рукохват,тежине до 0,8</w:t>
      </w:r>
      <w:r w:rsidR="003E1DA2">
        <w:rPr>
          <w:rStyle w:val="hps"/>
          <w:b w:val="0"/>
          <w:sz w:val="22"/>
          <w:szCs w:val="22"/>
          <w:lang w:val="sr-Latn-RS"/>
        </w:rPr>
        <w:t>kg</w:t>
      </w:r>
      <w:r w:rsidR="00D40CC8" w:rsidRPr="001B13EE">
        <w:rPr>
          <w:rStyle w:val="hps"/>
          <w:b w:val="0"/>
          <w:sz w:val="22"/>
          <w:szCs w:val="22"/>
          <w:lang w:val="sr-Cyrl-RS"/>
        </w:rPr>
        <w:t xml:space="preserve">,индикатор напуњености батерије,са батеријом </w:t>
      </w:r>
      <w:r w:rsidR="00D40CC8" w:rsidRPr="001B13EE">
        <w:rPr>
          <w:rStyle w:val="hps"/>
          <w:b w:val="0"/>
          <w:sz w:val="22"/>
          <w:szCs w:val="22"/>
          <w:lang w:val="sr-Latn-RS"/>
        </w:rPr>
        <w:t xml:space="preserve">LiION 2Ah </w:t>
      </w:r>
      <w:r w:rsidR="00D40CC8" w:rsidRPr="001B13EE">
        <w:rPr>
          <w:rStyle w:val="hps"/>
          <w:b w:val="0"/>
          <w:sz w:val="22"/>
          <w:szCs w:val="22"/>
          <w:lang w:val="sr-Cyrl-RS"/>
        </w:rPr>
        <w:t>и брзим пуњачем.</w:t>
      </w:r>
    </w:p>
    <w:p w:rsidR="005809F7" w:rsidRPr="001B13EE" w:rsidRDefault="005809F7" w:rsidP="003F33C6">
      <w:pPr>
        <w:pStyle w:val="podnaslov2"/>
        <w:spacing w:before="0" w:after="0"/>
        <w:ind w:left="720"/>
        <w:rPr>
          <w:rStyle w:val="hps"/>
          <w:b w:val="0"/>
          <w:sz w:val="22"/>
          <w:szCs w:val="22"/>
          <w:lang w:val="sr-Cyrl-RS"/>
        </w:rPr>
      </w:pPr>
    </w:p>
    <w:p w:rsidR="007F699E" w:rsidRDefault="00D40CC8" w:rsidP="00453C6B">
      <w:pPr>
        <w:pStyle w:val="podnaslov2"/>
        <w:numPr>
          <w:ilvl w:val="0"/>
          <w:numId w:val="40"/>
        </w:numPr>
        <w:spacing w:before="0" w:after="0"/>
        <w:jc w:val="left"/>
        <w:rPr>
          <w:rStyle w:val="hps"/>
          <w:b w:val="0"/>
          <w:sz w:val="22"/>
          <w:szCs w:val="22"/>
          <w:lang w:val="sr-Cyrl-RS"/>
        </w:rPr>
      </w:pPr>
      <w:r w:rsidRPr="001B13EE">
        <w:rPr>
          <w:rStyle w:val="hps"/>
          <w:b w:val="0"/>
          <w:sz w:val="22"/>
          <w:szCs w:val="22"/>
          <w:lang w:val="sr-Cyrl-RS"/>
        </w:rPr>
        <w:t>Лед рефлектор пуњиви,двостепена јачина светлости.Први/други степен мин.650/300лумена,аутономија рада први/други степен минимално 4/7 сати рада.Тип батерије литијум-полимер 7,4</w:t>
      </w:r>
      <w:r w:rsidRPr="001B13EE">
        <w:rPr>
          <w:rStyle w:val="hps"/>
          <w:b w:val="0"/>
          <w:sz w:val="22"/>
          <w:szCs w:val="22"/>
          <w:lang w:val="sr-Latn-RS"/>
        </w:rPr>
        <w:t>V 4Ah</w:t>
      </w:r>
      <w:r w:rsidR="00880E6E" w:rsidRPr="001B13EE">
        <w:rPr>
          <w:rStyle w:val="hps"/>
          <w:b w:val="0"/>
          <w:sz w:val="22"/>
          <w:szCs w:val="22"/>
          <w:lang w:val="sr-Latn-RS"/>
        </w:rPr>
        <w:t xml:space="preserve">, </w:t>
      </w:r>
      <w:r w:rsidR="00880E6E" w:rsidRPr="001B13EE">
        <w:rPr>
          <w:rStyle w:val="hps"/>
          <w:b w:val="0"/>
          <w:sz w:val="22"/>
          <w:szCs w:val="22"/>
          <w:lang w:val="sr-Cyrl-RS"/>
        </w:rPr>
        <w:t xml:space="preserve">степен заштите </w:t>
      </w:r>
      <w:r w:rsidR="00880E6E" w:rsidRPr="001B13EE">
        <w:rPr>
          <w:rStyle w:val="hps"/>
          <w:b w:val="0"/>
          <w:sz w:val="22"/>
          <w:szCs w:val="22"/>
          <w:lang w:val="sr-Latn-RS"/>
        </w:rPr>
        <w:t>IP65</w:t>
      </w:r>
      <w:r w:rsidR="00880E6E" w:rsidRPr="001B13EE">
        <w:rPr>
          <w:rStyle w:val="hps"/>
          <w:b w:val="0"/>
          <w:sz w:val="22"/>
          <w:szCs w:val="22"/>
          <w:lang w:val="sr-Cyrl-RS"/>
        </w:rPr>
        <w:t>.Могућност закретања рефлектора у односу на кућиште до 90</w:t>
      </w:r>
      <w:r w:rsidR="00880E6E" w:rsidRPr="001B13EE">
        <w:rPr>
          <w:rStyle w:val="hps"/>
          <w:rFonts w:cs="Arial"/>
          <w:b w:val="0"/>
          <w:sz w:val="22"/>
          <w:szCs w:val="22"/>
          <w:lang w:val="sr-Cyrl-RS"/>
        </w:rPr>
        <w:t>º</w:t>
      </w:r>
      <w:r w:rsidR="00880E6E" w:rsidRPr="001B13EE">
        <w:rPr>
          <w:rStyle w:val="hps"/>
          <w:b w:val="0"/>
          <w:sz w:val="22"/>
          <w:szCs w:val="22"/>
          <w:lang w:val="sr-Cyrl-RS"/>
        </w:rPr>
        <w:t xml:space="preserve"> ради подешавања угла снопа светлости. На дну кућишта налази се магнет за фиксирање који се </w:t>
      </w:r>
      <w:r w:rsidR="003E1DA2">
        <w:rPr>
          <w:rStyle w:val="hps"/>
          <w:b w:val="0"/>
          <w:sz w:val="22"/>
          <w:szCs w:val="22"/>
          <w:lang w:val="sr-Cyrl-RS"/>
        </w:rPr>
        <w:t xml:space="preserve">може скидати,такође на кућишту </w:t>
      </w:r>
      <w:r w:rsidR="003E1DA2">
        <w:rPr>
          <w:rStyle w:val="hps"/>
          <w:b w:val="0"/>
          <w:sz w:val="22"/>
          <w:szCs w:val="22"/>
          <w:lang w:val="sr-Latn-RS"/>
        </w:rPr>
        <w:t>j</w:t>
      </w:r>
      <w:r w:rsidR="00880E6E" w:rsidRPr="001B13EE">
        <w:rPr>
          <w:rStyle w:val="hps"/>
          <w:b w:val="0"/>
          <w:sz w:val="22"/>
          <w:szCs w:val="22"/>
          <w:lang w:val="sr-Cyrl-RS"/>
        </w:rPr>
        <w:t>е фиксирана и кука за качење која се може ротирати за 360</w:t>
      </w:r>
      <w:r w:rsidR="00880E6E" w:rsidRPr="001B13EE">
        <w:rPr>
          <w:rStyle w:val="hps"/>
          <w:rFonts w:cs="Arial"/>
          <w:b w:val="0"/>
          <w:sz w:val="22"/>
          <w:szCs w:val="22"/>
          <w:lang w:val="sr-Cyrl-RS"/>
        </w:rPr>
        <w:t>º</w:t>
      </w:r>
      <w:r w:rsidR="00880E6E" w:rsidRPr="001B13EE">
        <w:rPr>
          <w:rStyle w:val="hps"/>
          <w:b w:val="0"/>
          <w:sz w:val="22"/>
          <w:szCs w:val="22"/>
          <w:lang w:val="sr-Cyrl-RS"/>
        </w:rPr>
        <w:t>. Максималне димензије рефлектора износе 100</w:t>
      </w:r>
      <w:r w:rsidR="00880E6E" w:rsidRPr="001B13EE">
        <w:rPr>
          <w:rStyle w:val="hps"/>
          <w:b w:val="0"/>
          <w:sz w:val="22"/>
          <w:szCs w:val="22"/>
          <w:lang w:val="sr-Latn-RS"/>
        </w:rPr>
        <w:t>x100x160mm,</w:t>
      </w:r>
      <w:r w:rsidR="00880E6E" w:rsidRPr="001B13EE">
        <w:rPr>
          <w:rStyle w:val="hps"/>
          <w:b w:val="0"/>
          <w:sz w:val="22"/>
          <w:szCs w:val="22"/>
          <w:lang w:val="sr-Cyrl-RS"/>
        </w:rPr>
        <w:t>уз рефлектор се испоручује и пуњач 230</w:t>
      </w:r>
      <w:r w:rsidR="00880E6E" w:rsidRPr="001B13EE">
        <w:rPr>
          <w:rStyle w:val="hps"/>
          <w:b w:val="0"/>
          <w:sz w:val="22"/>
          <w:szCs w:val="22"/>
          <w:lang w:val="sr-Latn-RS"/>
        </w:rPr>
        <w:t xml:space="preserve">V </w:t>
      </w:r>
      <w:r w:rsidR="00880E6E" w:rsidRPr="001B13EE">
        <w:rPr>
          <w:rStyle w:val="hps"/>
          <w:b w:val="0"/>
          <w:sz w:val="22"/>
          <w:szCs w:val="22"/>
          <w:lang w:val="sr-Cyrl-RS"/>
        </w:rPr>
        <w:t>и 12</w:t>
      </w:r>
      <w:r w:rsidR="00880E6E" w:rsidRPr="001B13EE">
        <w:rPr>
          <w:rStyle w:val="hps"/>
          <w:b w:val="0"/>
          <w:sz w:val="22"/>
          <w:szCs w:val="22"/>
          <w:lang w:val="sr-Latn-RS"/>
        </w:rPr>
        <w:t xml:space="preserve">V. </w:t>
      </w:r>
      <w:r w:rsidR="00880E6E" w:rsidRPr="001B13EE">
        <w:rPr>
          <w:rStyle w:val="hps"/>
          <w:b w:val="0"/>
          <w:sz w:val="22"/>
          <w:szCs w:val="22"/>
          <w:lang w:val="sr-Cyrl-RS"/>
        </w:rPr>
        <w:t xml:space="preserve">Рефлектор поседује могућност(навој,брза копча,...) да се монтира на носач- постоље склопивог типа или одговарајуће. </w:t>
      </w:r>
    </w:p>
    <w:p w:rsidR="005809F7" w:rsidRPr="001B13EE" w:rsidRDefault="005809F7" w:rsidP="005809F7">
      <w:pPr>
        <w:pStyle w:val="podnaslov2"/>
        <w:spacing w:before="0" w:after="0"/>
        <w:ind w:left="720"/>
        <w:rPr>
          <w:rStyle w:val="hps"/>
          <w:b w:val="0"/>
          <w:sz w:val="22"/>
          <w:szCs w:val="22"/>
          <w:lang w:val="sr-Cyrl-RS"/>
        </w:rPr>
      </w:pPr>
    </w:p>
    <w:p w:rsidR="007B0A34" w:rsidRPr="00E45CDC" w:rsidRDefault="001B13EE" w:rsidP="00E45CDC">
      <w:pPr>
        <w:pStyle w:val="podnaslov2"/>
        <w:spacing w:before="0" w:after="0"/>
        <w:ind w:left="720"/>
        <w:rPr>
          <w:b w:val="0"/>
          <w:sz w:val="22"/>
          <w:szCs w:val="22"/>
          <w:lang w:val="sr-Latn-RS"/>
        </w:rPr>
      </w:pPr>
      <w:r w:rsidRPr="001B13EE">
        <w:rPr>
          <w:rStyle w:val="hps"/>
          <w:b w:val="0"/>
          <w:sz w:val="22"/>
          <w:szCs w:val="22"/>
          <w:lang w:val="sr-Latn-RS"/>
        </w:rPr>
        <w:t xml:space="preserve">- </w:t>
      </w:r>
      <w:r w:rsidRPr="001B13EE">
        <w:rPr>
          <w:rStyle w:val="hps"/>
          <w:b w:val="0"/>
          <w:sz w:val="22"/>
          <w:szCs w:val="22"/>
          <w:lang w:val="sr-Cyrl-RS"/>
        </w:rPr>
        <w:t>Потврда да постоји овлашћени сервис. Потврда се доставља на меморандуму произвођача или њиховог овлашћеног сервисера.</w:t>
      </w:r>
    </w:p>
    <w:p w:rsidR="00DB369C" w:rsidRPr="00F10346" w:rsidRDefault="00E45CDC" w:rsidP="000628D0">
      <w:pPr>
        <w:pStyle w:val="Heading10"/>
        <w:ind w:left="0" w:firstLine="0"/>
        <w:jc w:val="both"/>
        <w:rPr>
          <w:rFonts w:cs="Arial"/>
        </w:rPr>
      </w:pPr>
      <w:r>
        <w:rPr>
          <w:rFonts w:cs="Arial"/>
        </w:rPr>
        <w:t>3.</w:t>
      </w:r>
      <w:r>
        <w:rPr>
          <w:rFonts w:cs="Arial"/>
          <w:lang w:val="sr-Latn-RS"/>
        </w:rPr>
        <w:t>2</w:t>
      </w:r>
      <w:r w:rsidR="000628D0" w:rsidRPr="00F10346">
        <w:rPr>
          <w:rFonts w:cs="Arial"/>
        </w:rPr>
        <w:t xml:space="preserve"> </w:t>
      </w:r>
      <w:r w:rsidR="00DB369C" w:rsidRPr="00F10346">
        <w:rPr>
          <w:rFonts w:cs="Arial"/>
        </w:rPr>
        <w:t>Рок испоруке доб</w:t>
      </w:r>
      <w:r w:rsidR="005551C2" w:rsidRPr="00F10346">
        <w:rPr>
          <w:rFonts w:cs="Arial"/>
        </w:rPr>
        <w:t>ара</w:t>
      </w:r>
    </w:p>
    <w:p w:rsidR="004276AD" w:rsidRPr="0026561C" w:rsidRDefault="004D14FC" w:rsidP="0026561C">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E517D7">
        <w:rPr>
          <w:rFonts w:ascii="Arial" w:hAnsi="Arial" w:cs="Arial"/>
        </w:rPr>
        <w:t>Изабрани п</w:t>
      </w:r>
      <w:r w:rsidR="00D06691" w:rsidRPr="00E517D7">
        <w:rPr>
          <w:rFonts w:ascii="Arial" w:hAnsi="Arial" w:cs="Arial"/>
        </w:rPr>
        <w:t>онуђ</w:t>
      </w:r>
      <w:r w:rsidR="009B3371" w:rsidRPr="00E517D7">
        <w:rPr>
          <w:rFonts w:ascii="Arial" w:hAnsi="Arial" w:cs="Arial"/>
        </w:rPr>
        <w:t>ач је обавезан да испоруку</w:t>
      </w:r>
      <w:r w:rsidR="009B3371" w:rsidRPr="00E517D7">
        <w:rPr>
          <w:rFonts w:ascii="Arial" w:hAnsi="Arial" w:cs="Arial"/>
          <w:color w:val="FF0000"/>
        </w:rPr>
        <w:t xml:space="preserve"> </w:t>
      </w:r>
      <w:r w:rsidR="009B3371" w:rsidRPr="00E517D7">
        <w:rPr>
          <w:rFonts w:ascii="Arial" w:hAnsi="Arial" w:cs="Arial"/>
        </w:rPr>
        <w:t>добара</w:t>
      </w:r>
      <w:r w:rsidR="00D06691" w:rsidRPr="00E517D7">
        <w:rPr>
          <w:rFonts w:ascii="Arial" w:hAnsi="Arial" w:cs="Arial"/>
        </w:rPr>
        <w:t xml:space="preserve"> изврши у року који не може бити</w:t>
      </w:r>
      <w:r w:rsidRPr="00E517D7">
        <w:rPr>
          <w:rFonts w:ascii="Arial" w:hAnsi="Arial" w:cs="Arial"/>
        </w:rPr>
        <w:t xml:space="preserve"> дужи од </w:t>
      </w:r>
      <w:r w:rsidR="009658FA">
        <w:rPr>
          <w:rFonts w:ascii="Arial" w:hAnsi="Arial" w:cs="Arial"/>
          <w:lang w:val="sr-Cyrl-RS"/>
        </w:rPr>
        <w:t>6</w:t>
      </w:r>
      <w:r w:rsidR="00E517D7" w:rsidRPr="00E517D7">
        <w:rPr>
          <w:rFonts w:ascii="Arial" w:hAnsi="Arial" w:cs="Arial"/>
          <w:lang w:val="sr-Cyrl-RS"/>
        </w:rPr>
        <w:t>0</w:t>
      </w:r>
      <w:r w:rsidRPr="00E517D7">
        <w:rPr>
          <w:rFonts w:ascii="Arial" w:hAnsi="Arial" w:cs="Arial"/>
        </w:rPr>
        <w:t xml:space="preserve"> </w:t>
      </w:r>
      <w:r w:rsidR="00E517D7" w:rsidRPr="00E517D7">
        <w:rPr>
          <w:rFonts w:ascii="Arial" w:hAnsi="Arial" w:cs="Arial"/>
        </w:rPr>
        <w:t>дана</w:t>
      </w:r>
      <w:r w:rsidR="00D06691" w:rsidRPr="00E517D7">
        <w:rPr>
          <w:rFonts w:ascii="Arial" w:hAnsi="Arial" w:cs="Arial"/>
        </w:rPr>
        <w:t xml:space="preserve"> од дана ступања Уговора на снагу</w:t>
      </w:r>
      <w:r w:rsidR="009B3371" w:rsidRPr="00E517D7">
        <w:rPr>
          <w:rFonts w:ascii="Arial" w:hAnsi="Arial" w:cs="Arial"/>
        </w:rPr>
        <w:t>.</w:t>
      </w:r>
      <w:proofErr w:type="gramEnd"/>
    </w:p>
    <w:p w:rsidR="00DB369C" w:rsidRPr="00F10346" w:rsidRDefault="00E45CDC" w:rsidP="00874F5B">
      <w:pPr>
        <w:pStyle w:val="Heading10"/>
        <w:rPr>
          <w:lang w:val="en-US"/>
        </w:rPr>
      </w:pPr>
      <w:bookmarkStart w:id="20" w:name="_Toc441651542"/>
      <w:bookmarkStart w:id="21" w:name="_Toc442559880"/>
      <w:r>
        <w:rPr>
          <w:lang w:val="en-US"/>
        </w:rPr>
        <w:t>3.3</w:t>
      </w:r>
      <w:proofErr w:type="gramStart"/>
      <w:r w:rsidR="00874F5B"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0"/>
      <w:bookmarkEnd w:id="21"/>
    </w:p>
    <w:p w:rsidR="006442FB" w:rsidRPr="00837AFE" w:rsidRDefault="006442FB" w:rsidP="006442FB">
      <w:pPr>
        <w:spacing w:before="0"/>
        <w:rPr>
          <w:rFonts w:cs="Arial"/>
          <w:lang w:val="sr-Cyrl-RS" w:eastAsia="zh-CN"/>
        </w:rPr>
      </w:pPr>
      <w:r w:rsidRPr="00F10346">
        <w:rPr>
          <w:rFonts w:cs="Arial"/>
          <w:lang w:val="sr-Cyrl-CS" w:eastAsia="zh-CN"/>
        </w:rPr>
        <w:t>М</w:t>
      </w:r>
      <w:r w:rsidRPr="00F10346">
        <w:rPr>
          <w:rFonts w:cs="Arial"/>
          <w:lang w:eastAsia="zh-CN"/>
        </w:rPr>
        <w:t xml:space="preserve">есто испоруке </w:t>
      </w:r>
      <w:r w:rsidRPr="00F10346">
        <w:rPr>
          <w:rFonts w:cs="Arial"/>
          <w:lang w:val="sr-Cyrl-CS" w:eastAsia="zh-CN"/>
        </w:rPr>
        <w:t>М</w:t>
      </w:r>
      <w:r w:rsidRPr="00F10346">
        <w:rPr>
          <w:rFonts w:cs="Arial"/>
          <w:lang w:eastAsia="zh-CN"/>
        </w:rPr>
        <w:t xml:space="preserve">есто </w:t>
      </w:r>
      <w:r w:rsidRPr="00752270">
        <w:rPr>
          <w:rFonts w:cs="Arial"/>
          <w:lang w:eastAsia="zh-CN"/>
        </w:rPr>
        <w:t xml:space="preserve">испоруке </w:t>
      </w:r>
      <w:r w:rsidRPr="00752270">
        <w:rPr>
          <w:rFonts w:cs="Arial"/>
          <w:lang w:val="sr-Cyrl-RS" w:eastAsia="zh-CN"/>
        </w:rPr>
        <w:t>је локација ТЕНТ А</w:t>
      </w:r>
      <w:r>
        <w:rPr>
          <w:rFonts w:cs="Arial"/>
          <w:lang w:val="sr-Cyrl-RS" w:eastAsia="zh-CN"/>
        </w:rPr>
        <w:t>,</w:t>
      </w:r>
      <w:r w:rsidRPr="00752270">
        <w:rPr>
          <w:rFonts w:eastAsia="TimesNewRomanPSMT" w:cs="Arial"/>
          <w:bCs/>
        </w:rPr>
        <w:t xml:space="preserve"> Улица Богољуба Урошевића </w:t>
      </w:r>
      <w:r w:rsidRPr="00837AFE">
        <w:rPr>
          <w:rFonts w:eastAsia="TimesNewRomanPSMT" w:cs="Arial"/>
          <w:bCs/>
        </w:rPr>
        <w:t>Црног 44., 11500 Обреновац</w:t>
      </w:r>
    </w:p>
    <w:p w:rsidR="00D45DAA" w:rsidRPr="0026561C" w:rsidRDefault="006442FB" w:rsidP="004559F1">
      <w:pPr>
        <w:spacing w:before="0"/>
        <w:rPr>
          <w:rFonts w:cs="Arial"/>
          <w:lang w:val="sr-Cyrl-RS" w:eastAsia="zh-CN"/>
        </w:rPr>
      </w:pPr>
      <w:r w:rsidRPr="00837AFE">
        <w:rPr>
          <w:rFonts w:cs="Arial"/>
          <w:lang w:val="sr-Cyrl-CS" w:eastAsia="zh-CN"/>
        </w:rPr>
        <w:t>Паритет испоруке: : FC</w:t>
      </w:r>
      <w:r w:rsidR="00E45CDC">
        <w:rPr>
          <w:rFonts w:cs="Arial"/>
          <w:lang w:eastAsia="zh-CN"/>
        </w:rPr>
        <w:t>O</w:t>
      </w:r>
      <w:r w:rsidRPr="00837AFE">
        <w:rPr>
          <w:rFonts w:cs="Arial"/>
          <w:lang w:val="sr-Cyrl-CS" w:eastAsia="zh-CN"/>
        </w:rPr>
        <w:t xml:space="preserve"> (магацин Наручиоца) – ТЕНТ А, </w:t>
      </w:r>
      <w:r w:rsidRPr="00837AFE">
        <w:rPr>
          <w:rFonts w:eastAsia="TimesNewRomanPSMT" w:cs="Arial"/>
          <w:bCs/>
        </w:rPr>
        <w:t xml:space="preserve">Улица Богољуба Урошевића Црног 44., </w:t>
      </w:r>
      <w:proofErr w:type="gramStart"/>
      <w:r w:rsidRPr="00837AFE">
        <w:rPr>
          <w:rFonts w:eastAsia="TimesNewRomanPSMT" w:cs="Arial"/>
          <w:bCs/>
        </w:rPr>
        <w:t>11500 Обреновац</w:t>
      </w:r>
      <w:r w:rsidR="00D45DAA" w:rsidRPr="00F10346">
        <w:rPr>
          <w:rFonts w:cs="Arial"/>
          <w:color w:val="00B0F0"/>
          <w:lang w:eastAsia="zh-CN"/>
        </w:rPr>
        <w:t>.</w:t>
      </w:r>
      <w:proofErr w:type="gramEnd"/>
    </w:p>
    <w:p w:rsidR="00533424" w:rsidRPr="00AE6767" w:rsidRDefault="00E45CDC" w:rsidP="00E45CDC">
      <w:pPr>
        <w:pStyle w:val="Heading10"/>
        <w:ind w:left="0" w:firstLine="0"/>
      </w:pPr>
      <w:r>
        <w:rPr>
          <w:lang w:val="sr-Latn-RS"/>
        </w:rPr>
        <w:t>3.4</w:t>
      </w:r>
      <w:r w:rsidR="008112A2" w:rsidRPr="00F10346">
        <w:t>Квалитативни и квантитативни пријем</w:t>
      </w:r>
    </w:p>
    <w:p w:rsidR="00771564" w:rsidRPr="0026561C" w:rsidRDefault="008112A2"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533424">
        <w:rPr>
          <w:rFonts w:ascii="Arial" w:hAnsi="Arial" w:cs="Arial"/>
        </w:rPr>
        <w:t xml:space="preserve"> </w:t>
      </w:r>
      <w:r w:rsidR="00533424" w:rsidRPr="00533424">
        <w:rPr>
          <w:rFonts w:ascii="Arial" w:hAnsi="Arial" w:cs="Arial"/>
          <w:lang w:val="sr-Cyrl-RS"/>
        </w:rPr>
        <w:t>Према техничкој спецификацији.</w:t>
      </w:r>
    </w:p>
    <w:p w:rsidR="004D14FC" w:rsidRPr="00533424" w:rsidRDefault="004D14FC" w:rsidP="00304A23">
      <w:pPr>
        <w:pStyle w:val="Heading10"/>
        <w:numPr>
          <w:ilvl w:val="1"/>
          <w:numId w:val="25"/>
        </w:numPr>
      </w:pPr>
      <w:bookmarkStart w:id="22" w:name="_Toc441651543"/>
      <w:bookmarkStart w:id="23" w:name="_Toc442559881"/>
      <w:r w:rsidRPr="00533424">
        <w:t>Гарантни рок</w:t>
      </w:r>
      <w:bookmarkEnd w:id="22"/>
      <w:bookmarkEnd w:id="23"/>
    </w:p>
    <w:p w:rsidR="004D14FC" w:rsidRDefault="004D14FC" w:rsidP="00280127">
      <w:pPr>
        <w:spacing w:before="0"/>
        <w:rPr>
          <w:rFonts w:cs="Arial"/>
          <w:lang w:eastAsia="zh-CN"/>
        </w:rPr>
      </w:pPr>
      <w:r w:rsidRPr="00533424">
        <w:rPr>
          <w:rFonts w:cs="Arial"/>
          <w:lang w:eastAsia="zh-CN"/>
        </w:rPr>
        <w:t>Гар</w:t>
      </w:r>
      <w:r w:rsidR="001B2ADA">
        <w:rPr>
          <w:rFonts w:cs="Arial"/>
          <w:lang w:eastAsia="zh-CN"/>
        </w:rPr>
        <w:t xml:space="preserve">антни рок за предмет набавке је 24 </w:t>
      </w:r>
      <w:r w:rsidR="001B2ADA">
        <w:rPr>
          <w:rFonts w:cs="Arial"/>
          <w:lang w:val="sr-Cyrl-RS" w:eastAsia="zh-CN"/>
        </w:rPr>
        <w:t>месеца</w:t>
      </w:r>
      <w:r w:rsidR="00F2064D" w:rsidRPr="00533424">
        <w:rPr>
          <w:rFonts w:cs="Arial"/>
          <w:lang w:eastAsia="zh-CN"/>
        </w:rPr>
        <w:t xml:space="preserve"> од дана када је извршен квантитативни и квалитативни </w:t>
      </w:r>
      <w:proofErr w:type="gramStart"/>
      <w:r w:rsidR="00F2064D" w:rsidRPr="00533424">
        <w:rPr>
          <w:rFonts w:cs="Arial"/>
          <w:lang w:eastAsia="zh-CN"/>
        </w:rPr>
        <w:t>пријем  добара</w:t>
      </w:r>
      <w:proofErr w:type="gramEnd"/>
      <w:r w:rsidR="00F2064D" w:rsidRPr="00533424">
        <w:rPr>
          <w:rFonts w:cs="Arial"/>
          <w:lang w:eastAsia="zh-CN"/>
        </w:rPr>
        <w:t>.</w:t>
      </w:r>
    </w:p>
    <w:p w:rsidR="003E1DA2" w:rsidRDefault="003E1DA2" w:rsidP="00280127">
      <w:pPr>
        <w:spacing w:before="0"/>
        <w:rPr>
          <w:rFonts w:cs="Arial"/>
          <w:lang w:eastAsia="zh-CN"/>
        </w:rPr>
      </w:pPr>
    </w:p>
    <w:p w:rsidR="003E1DA2" w:rsidRDefault="003E1DA2" w:rsidP="00280127">
      <w:pPr>
        <w:spacing w:before="0"/>
        <w:rPr>
          <w:rFonts w:cs="Arial"/>
          <w:lang w:eastAsia="zh-CN"/>
        </w:rPr>
      </w:pPr>
    </w:p>
    <w:p w:rsidR="003E1DA2" w:rsidRDefault="003E1DA2" w:rsidP="00280127">
      <w:pPr>
        <w:spacing w:before="0"/>
        <w:rPr>
          <w:rFonts w:cs="Arial"/>
          <w:lang w:eastAsia="zh-CN"/>
        </w:rPr>
      </w:pPr>
    </w:p>
    <w:p w:rsidR="003E1DA2" w:rsidRPr="00AE6767" w:rsidRDefault="003E1DA2" w:rsidP="00280127">
      <w:pPr>
        <w:spacing w:before="0"/>
        <w:rPr>
          <w:rFonts w:cs="Arial"/>
          <w:lang w:val="sr-Cyrl-RS" w:eastAsia="zh-CN"/>
        </w:rPr>
      </w:pPr>
    </w:p>
    <w:p w:rsidR="002F6ACF" w:rsidRPr="0026561C" w:rsidRDefault="004D14FC" w:rsidP="00280127">
      <w:pPr>
        <w:spacing w:before="0"/>
        <w:rPr>
          <w:rFonts w:cs="Arial"/>
          <w:lang w:val="sr-Cyrl-RS" w:eastAsia="zh-CN"/>
        </w:rPr>
      </w:pPr>
      <w:r w:rsidRPr="00533424">
        <w:rPr>
          <w:rFonts w:cs="Arial"/>
          <w:lang w:val="sr-Cyrl-CS" w:eastAsia="zh-CN"/>
        </w:rPr>
        <w:lastRenderedPageBreak/>
        <w:t xml:space="preserve">Изабрани </w:t>
      </w:r>
      <w:r w:rsidRPr="00533424">
        <w:rPr>
          <w:rFonts w:cs="Arial"/>
          <w:lang w:eastAsia="zh-CN"/>
        </w:rPr>
        <w:t xml:space="preserve">Понуђач је дужан да о свом трошку отклони све евентуалне недостатке у току трајања гарантног рока. </w:t>
      </w:r>
    </w:p>
    <w:p w:rsidR="00DB369C" w:rsidRPr="00F10346" w:rsidRDefault="00D45DAA" w:rsidP="00304A23">
      <w:pPr>
        <w:pStyle w:val="Heading10"/>
        <w:numPr>
          <w:ilvl w:val="1"/>
          <w:numId w:val="25"/>
        </w:numPr>
      </w:pPr>
      <w:bookmarkStart w:id="24" w:name="_Toc441651544"/>
      <w:bookmarkStart w:id="25" w:name="_Toc442559882"/>
      <w:r w:rsidRPr="00F10346">
        <w:t>Евентуалне додатне услуге</w:t>
      </w:r>
      <w:bookmarkEnd w:id="24"/>
      <w:bookmarkEnd w:id="25"/>
    </w:p>
    <w:p w:rsidR="00A179C0" w:rsidRPr="00AE6767" w:rsidRDefault="00533424" w:rsidP="008112A2">
      <w:pPr>
        <w:spacing w:before="0"/>
        <w:rPr>
          <w:rFonts w:cs="Arial"/>
          <w:lang w:val="sr-Cyrl-RS" w:eastAsia="zh-CN"/>
        </w:rPr>
      </w:pPr>
      <w:proofErr w:type="gramStart"/>
      <w:r w:rsidRPr="00533424">
        <w:rPr>
          <w:rFonts w:cs="Arial"/>
          <w:lang w:eastAsia="zh-CN"/>
        </w:rPr>
        <w:t>Н</w:t>
      </w:r>
      <w:r w:rsidRPr="00533424">
        <w:rPr>
          <w:rFonts w:cs="Arial"/>
          <w:lang w:val="sr-Cyrl-RS" w:eastAsia="zh-CN"/>
        </w:rPr>
        <w:t>ема.</w:t>
      </w:r>
      <w:proofErr w:type="gramEnd"/>
    </w:p>
    <w:p w:rsidR="00756A02" w:rsidRPr="00F10346" w:rsidRDefault="00756A02" w:rsidP="00304A23">
      <w:pPr>
        <w:pStyle w:val="Heading10"/>
        <w:numPr>
          <w:ilvl w:val="0"/>
          <w:numId w:val="25"/>
        </w:numPr>
      </w:pPr>
      <w:bookmarkStart w:id="26" w:name="_Toc442559884"/>
      <w:r w:rsidRPr="00F10346">
        <w:t>УСЛОВИ ЗА УЧЕШЋЕ У ПОСТУПКУ ЈАВНЕ НАБАВКЕ ИЗ ЧЛ. 75. И 76. ЗАКОНА О ЈАВНИМ НАБАВКАМА И УПУТСТВО КАКО СЕ ДОКАЗУЈЕ ИСПУЊЕНОСТ ТИХ УСЛОВА</w:t>
      </w:r>
      <w:bookmarkEnd w:id="2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304A23">
            <w:pPr>
              <w:numPr>
                <w:ilvl w:val="0"/>
                <w:numId w:val="19"/>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304A23">
            <w:pPr>
              <w:numPr>
                <w:ilvl w:val="0"/>
                <w:numId w:val="19"/>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533424">
        <w:trPr>
          <w:trHeight w:val="1282"/>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 xml:space="preserve">које обухвата и податке из казнене евиденције за кривична дела која су у надлежности редовног кривичног одељења </w:t>
            </w:r>
            <w:r w:rsidRPr="00F10346">
              <w:rPr>
                <w:rFonts w:cs="Arial"/>
                <w:b/>
              </w:rPr>
              <w:lastRenderedPageBreak/>
              <w:t>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304A23">
            <w:pPr>
              <w:numPr>
                <w:ilvl w:val="0"/>
                <w:numId w:val="21"/>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304A23">
            <w:pPr>
              <w:numPr>
                <w:ilvl w:val="0"/>
                <w:numId w:val="21"/>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304A23">
            <w:pPr>
              <w:numPr>
                <w:ilvl w:val="0"/>
                <w:numId w:val="21"/>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304A23">
            <w:pPr>
              <w:numPr>
                <w:ilvl w:val="0"/>
                <w:numId w:val="21"/>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2F6ACF">
            <w:pPr>
              <w:numPr>
                <w:ilvl w:val="0"/>
                <w:numId w:val="16"/>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2F6ACF">
            <w:pPr>
              <w:numPr>
                <w:ilvl w:val="0"/>
                <w:numId w:val="16"/>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2F6ACF">
            <w:pPr>
              <w:numPr>
                <w:ilvl w:val="0"/>
                <w:numId w:val="16"/>
              </w:numPr>
              <w:tabs>
                <w:tab w:val="left" w:pos="680"/>
              </w:tabs>
              <w:snapToGrid w:val="0"/>
              <w:spacing w:before="0"/>
              <w:ind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w:t>
            </w:r>
            <w:r w:rsidRPr="00F10346">
              <w:rPr>
                <w:rFonts w:eastAsia="Calibri" w:cs="Arial"/>
              </w:rPr>
              <w:lastRenderedPageBreak/>
              <w:t>сваког учесника из групе</w:t>
            </w:r>
          </w:p>
          <w:p w:rsidR="00175774" w:rsidRPr="00F10346" w:rsidRDefault="00175774" w:rsidP="00304A23">
            <w:pPr>
              <w:numPr>
                <w:ilvl w:val="0"/>
                <w:numId w:val="20"/>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lastRenderedPageBreak/>
              <w:t xml:space="preserve">4. </w:t>
            </w:r>
          </w:p>
        </w:tc>
        <w:tc>
          <w:tcPr>
            <w:tcW w:w="8430" w:type="dxa"/>
          </w:tcPr>
          <w:p w:rsidR="005809F7" w:rsidRDefault="005809F7" w:rsidP="003A4822">
            <w:pPr>
              <w:snapToGrid w:val="0"/>
              <w:rPr>
                <w:rFonts w:cs="Arial"/>
                <w:b/>
                <w:u w:val="single"/>
                <w:lang w:val="sr-Cyrl-RS"/>
              </w:rPr>
            </w:pPr>
          </w:p>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809F7" w:rsidRDefault="005809F7" w:rsidP="003A4822">
            <w:pPr>
              <w:autoSpaceDE w:val="0"/>
              <w:autoSpaceDN w:val="0"/>
              <w:adjustRightInd w:val="0"/>
              <w:rPr>
                <w:rFonts w:cs="Arial"/>
                <w:b/>
                <w:u w:val="single"/>
                <w:lang w:val="sr-Cyrl-RS"/>
              </w:rPr>
            </w:pP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Потписан и оверен Образац изјаве на основу члан</w:t>
            </w:r>
            <w:r w:rsidR="00AF715F">
              <w:rPr>
                <w:rFonts w:cs="Arial"/>
              </w:rPr>
              <w:t xml:space="preserve">а 75. </w:t>
            </w:r>
            <w:proofErr w:type="gramStart"/>
            <w:r w:rsidR="00AF715F">
              <w:rPr>
                <w:rFonts w:cs="Arial"/>
              </w:rPr>
              <w:t>став</w:t>
            </w:r>
            <w:proofErr w:type="gramEnd"/>
            <w:r w:rsidR="00AF715F">
              <w:rPr>
                <w:rFonts w:cs="Arial"/>
              </w:rPr>
              <w:t xml:space="preserve"> 2. ЗЈН(Образац бр.</w:t>
            </w:r>
            <w:r w:rsidR="00AF715F">
              <w:rPr>
                <w:rFonts w:cs="Arial"/>
                <w:lang w:val="sr-Cyrl-RS"/>
              </w:rPr>
              <w:t>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304A23">
            <w:pPr>
              <w:numPr>
                <w:ilvl w:val="0"/>
                <w:numId w:val="22"/>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304A23">
            <w:pPr>
              <w:numPr>
                <w:ilvl w:val="0"/>
                <w:numId w:val="22"/>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304A23">
            <w:pPr>
              <w:numPr>
                <w:ilvl w:val="0"/>
                <w:numId w:val="22"/>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630EF0" w:rsidRPr="001E3BD2" w:rsidTr="00F26036">
        <w:trPr>
          <w:jc w:val="center"/>
        </w:trPr>
        <w:tc>
          <w:tcPr>
            <w:tcW w:w="729" w:type="dxa"/>
            <w:vAlign w:val="center"/>
          </w:tcPr>
          <w:p w:rsidR="00630EF0" w:rsidRPr="00E47C2E" w:rsidRDefault="00630EF0" w:rsidP="00F26036">
            <w:pPr>
              <w:jc w:val="center"/>
              <w:rPr>
                <w:rFonts w:cs="Arial"/>
                <w:color w:val="00B0F0"/>
              </w:rPr>
            </w:pPr>
          </w:p>
        </w:tc>
        <w:tc>
          <w:tcPr>
            <w:tcW w:w="8430" w:type="dxa"/>
          </w:tcPr>
          <w:p w:rsidR="005809F7" w:rsidRDefault="005809F7" w:rsidP="005809F7">
            <w:pPr>
              <w:ind w:right="-180"/>
              <w:rPr>
                <w:rFonts w:cs="Arial"/>
                <w:b/>
                <w:lang w:val="sr-Cyrl-RS" w:eastAsia="sr-Latn-CS"/>
              </w:rPr>
            </w:pPr>
            <w:r>
              <w:rPr>
                <w:rFonts w:cs="Arial"/>
                <w:b/>
                <w:lang w:val="sr-Cyrl-RS" w:eastAsia="sr-Latn-CS"/>
              </w:rPr>
              <w:t xml:space="preserve">                                       </w:t>
            </w:r>
          </w:p>
          <w:p w:rsidR="00630EF0" w:rsidRDefault="005809F7" w:rsidP="005809F7">
            <w:pPr>
              <w:ind w:right="-180"/>
              <w:rPr>
                <w:rFonts w:cs="Arial"/>
                <w:b/>
                <w:lang w:val="sr-Cyrl-RS" w:eastAsia="sr-Latn-CS"/>
              </w:rPr>
            </w:pPr>
            <w:r>
              <w:rPr>
                <w:rFonts w:cs="Arial"/>
                <w:b/>
                <w:lang w:val="sr-Cyrl-RS" w:eastAsia="sr-Latn-CS"/>
              </w:rPr>
              <w:t xml:space="preserve">                                   </w:t>
            </w:r>
            <w:r w:rsidR="00630EF0" w:rsidRPr="001E3BD2">
              <w:rPr>
                <w:rFonts w:cs="Arial"/>
                <w:b/>
                <w:lang w:val="sr-Latn-CS" w:eastAsia="sr-Latn-CS"/>
              </w:rPr>
              <w:t xml:space="preserve">4.2  ДОДАТНИ УСЛОВИ </w:t>
            </w:r>
          </w:p>
          <w:p w:rsidR="005809F7" w:rsidRPr="005809F7" w:rsidRDefault="005809F7" w:rsidP="005809F7">
            <w:pPr>
              <w:ind w:right="-180"/>
              <w:rPr>
                <w:rFonts w:cs="Arial"/>
                <w:b/>
                <w:lang w:val="sr-Cyrl-RS" w:eastAsia="sr-Latn-CS"/>
              </w:rPr>
            </w:pPr>
          </w:p>
          <w:p w:rsidR="00630EF0" w:rsidRPr="001E3BD2" w:rsidRDefault="00630EF0" w:rsidP="00F26036">
            <w:pPr>
              <w:snapToGrid w:val="0"/>
              <w:jc w:val="center"/>
              <w:rPr>
                <w:rFonts w:cs="Arial"/>
                <w:b/>
                <w:color w:val="00B0F0"/>
                <w:lang w:val="sr-Cyrl-RS" w:eastAsia="sr-Latn-CS"/>
              </w:rPr>
            </w:pPr>
            <w:r w:rsidRPr="001E3BD2">
              <w:rPr>
                <w:rFonts w:cs="Arial"/>
                <w:b/>
                <w:lang w:val="sr-Latn-CS" w:eastAsia="sr-Latn-CS"/>
              </w:rPr>
              <w:t>ЗА УЧЕШЋЕ У ПОСТУПКУ ЈАВНЕ НАБАВКЕ ИЗ ЧЛАНА 76. ЗАКОНА</w:t>
            </w:r>
          </w:p>
        </w:tc>
      </w:tr>
      <w:tr w:rsidR="00630EF0" w:rsidRPr="00E47C2E" w:rsidTr="00F26036">
        <w:trPr>
          <w:trHeight w:val="1160"/>
          <w:jc w:val="center"/>
        </w:trPr>
        <w:tc>
          <w:tcPr>
            <w:tcW w:w="729" w:type="dxa"/>
            <w:vAlign w:val="center"/>
          </w:tcPr>
          <w:p w:rsidR="00630EF0" w:rsidRPr="00E47C2E" w:rsidRDefault="00630EF0" w:rsidP="00F26036">
            <w:pPr>
              <w:jc w:val="center"/>
              <w:rPr>
                <w:rFonts w:cs="Arial"/>
                <w:color w:val="00B0F0"/>
              </w:rPr>
            </w:pPr>
            <w:r>
              <w:rPr>
                <w:rFonts w:cs="Arial"/>
                <w:lang w:val="sr-Cyrl-RS"/>
              </w:rPr>
              <w:t>5</w:t>
            </w:r>
            <w:r w:rsidRPr="00292156">
              <w:rPr>
                <w:rFonts w:cs="Arial"/>
              </w:rPr>
              <w:t>.</w:t>
            </w:r>
          </w:p>
        </w:tc>
        <w:tc>
          <w:tcPr>
            <w:tcW w:w="8430" w:type="dxa"/>
          </w:tcPr>
          <w:p w:rsidR="00630EF0" w:rsidRPr="00292156" w:rsidRDefault="00630EF0" w:rsidP="00F26036">
            <w:pPr>
              <w:autoSpaceDE w:val="0"/>
              <w:autoSpaceDN w:val="0"/>
              <w:adjustRightInd w:val="0"/>
              <w:rPr>
                <w:rFonts w:cs="Arial"/>
                <w:b/>
                <w:lang w:val="sr-Latn-CS" w:eastAsia="sr-Latn-CS"/>
              </w:rPr>
            </w:pPr>
            <w:r w:rsidRPr="00292156">
              <w:rPr>
                <w:rFonts w:cs="Arial"/>
                <w:b/>
                <w:u w:val="single"/>
                <w:lang w:val="sr-Latn-CS" w:eastAsia="sr-Latn-CS"/>
              </w:rPr>
              <w:t>Услов:</w:t>
            </w:r>
          </w:p>
          <w:p w:rsidR="00630EF0" w:rsidRPr="00F26036" w:rsidRDefault="00630EF0" w:rsidP="00F26036">
            <w:pPr>
              <w:autoSpaceDE w:val="0"/>
              <w:autoSpaceDN w:val="0"/>
              <w:adjustRightInd w:val="0"/>
              <w:rPr>
                <w:rFonts w:cs="Arial"/>
                <w:b/>
                <w:lang w:val="sr-Latn-CS" w:eastAsia="sr-Latn-CS"/>
              </w:rPr>
            </w:pPr>
            <w:r w:rsidRPr="00F26036">
              <w:rPr>
                <w:rFonts w:cs="Arial"/>
                <w:b/>
                <w:lang w:val="sr-Latn-CS" w:eastAsia="sr-Latn-CS"/>
              </w:rPr>
              <w:t>Пословни капацитет</w:t>
            </w:r>
            <w:r w:rsidR="00F26036">
              <w:rPr>
                <w:rFonts w:cs="Arial"/>
                <w:b/>
                <w:lang w:val="sr-Cyrl-RS" w:eastAsia="sr-Latn-CS"/>
              </w:rPr>
              <w:t>:</w:t>
            </w:r>
            <w:r w:rsidRPr="00F26036">
              <w:rPr>
                <w:rFonts w:cs="Arial"/>
                <w:b/>
                <w:lang w:val="sr-Latn-CS" w:eastAsia="sr-Latn-CS"/>
              </w:rPr>
              <w:t xml:space="preserve"> </w:t>
            </w:r>
          </w:p>
          <w:p w:rsidR="00E73216" w:rsidRPr="00630EF0" w:rsidRDefault="00630EF0" w:rsidP="00F26036">
            <w:pPr>
              <w:autoSpaceDE w:val="0"/>
              <w:autoSpaceDN w:val="0"/>
              <w:adjustRightInd w:val="0"/>
              <w:spacing w:before="0"/>
              <w:rPr>
                <w:rFonts w:cs="Arial"/>
                <w:lang w:val="sr-Cyrl-RS" w:eastAsia="sr-Latn-CS"/>
              </w:rPr>
            </w:pPr>
            <w:r>
              <w:rPr>
                <w:rFonts w:cs="Arial"/>
                <w:lang w:val="sr-Cyrl-RS" w:eastAsia="sr-Latn-CS"/>
              </w:rPr>
              <w:t>Да је у последње</w:t>
            </w:r>
            <w:r w:rsidRPr="00292156">
              <w:rPr>
                <w:rFonts w:cs="Arial"/>
                <w:lang w:val="sr-Latn-CS" w:eastAsia="sr-Latn-CS"/>
              </w:rPr>
              <w:t xml:space="preserve"> </w:t>
            </w:r>
            <w:r>
              <w:rPr>
                <w:rFonts w:cs="Arial"/>
                <w:lang w:val="sr-Latn-RS" w:eastAsia="sr-Latn-CS"/>
              </w:rPr>
              <w:t>3</w:t>
            </w:r>
            <w:r w:rsidRPr="00292156">
              <w:rPr>
                <w:rFonts w:cs="Arial"/>
                <w:lang w:val="sr-Cyrl-RS" w:eastAsia="sr-Latn-CS"/>
              </w:rPr>
              <w:t xml:space="preserve"> </w:t>
            </w:r>
            <w:r w:rsidRPr="00292156">
              <w:rPr>
                <w:rFonts w:cs="Arial"/>
                <w:lang w:val="sr-Latn-CS" w:eastAsia="sr-Latn-CS"/>
              </w:rPr>
              <w:t>годин</w:t>
            </w:r>
            <w:r>
              <w:rPr>
                <w:rFonts w:cs="Arial"/>
                <w:lang w:val="sr-Cyrl-RS" w:eastAsia="sr-Latn-CS"/>
              </w:rPr>
              <w:t>е (2014,2015 и 201</w:t>
            </w:r>
            <w:r>
              <w:rPr>
                <w:rFonts w:cs="Arial"/>
                <w:lang w:val="sr-Latn-RS" w:eastAsia="sr-Latn-CS"/>
              </w:rPr>
              <w:t>6</w:t>
            </w:r>
            <w:r>
              <w:rPr>
                <w:rFonts w:cs="Arial"/>
                <w:lang w:val="sr-Cyrl-RS" w:eastAsia="sr-Latn-CS"/>
              </w:rPr>
              <w:t>) понуђач извршио најмање једну испоруку добара која су предмет јавне набавке,минимално 1.000.000,00 д</w:t>
            </w:r>
            <w:r w:rsidR="005F6BFF">
              <w:rPr>
                <w:rFonts w:cs="Arial"/>
                <w:lang w:val="sr-Cyrl-RS" w:eastAsia="sr-Latn-CS"/>
              </w:rPr>
              <w:t>инара.</w:t>
            </w:r>
          </w:p>
          <w:p w:rsidR="00630EF0" w:rsidRPr="00BC6DBA" w:rsidRDefault="00630EF0" w:rsidP="00F26036">
            <w:pPr>
              <w:autoSpaceDE w:val="0"/>
              <w:autoSpaceDN w:val="0"/>
              <w:adjustRightInd w:val="0"/>
              <w:rPr>
                <w:rFonts w:cs="Arial"/>
                <w:b/>
                <w:u w:val="single"/>
                <w:lang w:val="sr-Cyrl-RS" w:eastAsia="sr-Latn-CS"/>
              </w:rPr>
            </w:pPr>
            <w:r w:rsidRPr="00292156">
              <w:rPr>
                <w:rFonts w:cs="Arial"/>
                <w:b/>
                <w:u w:val="single"/>
                <w:lang w:val="sr-Latn-CS" w:eastAsia="sr-Latn-CS"/>
              </w:rPr>
              <w:t xml:space="preserve">Доказ: </w:t>
            </w:r>
          </w:p>
          <w:p w:rsidR="00630EF0" w:rsidRDefault="00630EF0" w:rsidP="00F26036">
            <w:pPr>
              <w:autoSpaceDE w:val="0"/>
              <w:autoSpaceDN w:val="0"/>
              <w:adjustRightInd w:val="0"/>
              <w:spacing w:before="0"/>
              <w:ind w:left="279" w:hanging="220"/>
              <w:rPr>
                <w:rFonts w:cs="Arial"/>
                <w:lang w:val="sr-Latn-RS" w:eastAsia="sr-Latn-CS"/>
              </w:rPr>
            </w:pPr>
            <w:r w:rsidRPr="00292156">
              <w:rPr>
                <w:rFonts w:cs="Arial"/>
                <w:lang w:val="sr-Cyrl-RS" w:eastAsia="sr-Latn-CS"/>
              </w:rPr>
              <w:t>-Потврде о референтним набавкама</w:t>
            </w:r>
            <w:r>
              <w:rPr>
                <w:rFonts w:cs="Arial"/>
                <w:lang w:val="sr-Cyrl-RS" w:eastAsia="sr-Latn-CS"/>
              </w:rPr>
              <w:t>,које морају бити попуњене,потписане и оверене печатом референтних наручилаца – купаца(образац бр.6)</w:t>
            </w:r>
          </w:p>
          <w:p w:rsidR="00630EF0" w:rsidRDefault="00630EF0" w:rsidP="00F26036">
            <w:pPr>
              <w:autoSpaceDE w:val="0"/>
              <w:autoSpaceDN w:val="0"/>
              <w:adjustRightInd w:val="0"/>
              <w:spacing w:before="0"/>
              <w:ind w:left="279" w:hanging="220"/>
              <w:rPr>
                <w:rFonts w:cs="Arial"/>
                <w:lang w:val="sr-Cyrl-RS" w:eastAsia="sr-Latn-CS"/>
              </w:rPr>
            </w:pPr>
            <w:r>
              <w:rPr>
                <w:rFonts w:cs="Arial"/>
                <w:lang w:val="sr-Latn-RS" w:eastAsia="sr-Latn-CS"/>
              </w:rPr>
              <w:t>-</w:t>
            </w:r>
            <w:r>
              <w:rPr>
                <w:rFonts w:cs="Arial"/>
                <w:lang w:val="sr-Cyrl-RS" w:eastAsia="sr-Latn-CS"/>
              </w:rPr>
              <w:t>списак испоручених добара – стручне референце</w:t>
            </w:r>
          </w:p>
          <w:p w:rsidR="00630EF0" w:rsidRDefault="00630EF0" w:rsidP="00F26036">
            <w:pPr>
              <w:autoSpaceDE w:val="0"/>
              <w:autoSpaceDN w:val="0"/>
              <w:adjustRightInd w:val="0"/>
              <w:spacing w:before="0"/>
              <w:ind w:left="279" w:hanging="220"/>
              <w:rPr>
                <w:rFonts w:cs="Arial"/>
                <w:lang w:val="sr-Cyrl-RS" w:eastAsia="sr-Latn-CS"/>
              </w:rPr>
            </w:pPr>
            <w:r>
              <w:rPr>
                <w:rFonts w:cs="Arial"/>
                <w:lang w:val="sr-Cyrl-RS" w:eastAsia="sr-Latn-CS"/>
              </w:rPr>
              <w:t>-копије уговора или наруџбеница</w:t>
            </w:r>
          </w:p>
          <w:p w:rsidR="00F26036" w:rsidRPr="00F22055" w:rsidRDefault="003815BC" w:rsidP="00F26036">
            <w:pPr>
              <w:autoSpaceDE w:val="0"/>
              <w:autoSpaceDN w:val="0"/>
              <w:adjustRightInd w:val="0"/>
              <w:spacing w:before="0"/>
              <w:ind w:left="279" w:hanging="220"/>
              <w:rPr>
                <w:rFonts w:cs="Arial"/>
                <w:lang w:val="sr-Cyrl-RS" w:eastAsia="sr-Latn-CS"/>
              </w:rPr>
            </w:pPr>
            <w:r w:rsidRPr="00F22055">
              <w:rPr>
                <w:rFonts w:cs="Arial"/>
                <w:lang w:val="sr-Cyrl-RS" w:eastAsia="sr-Latn-CS"/>
              </w:rPr>
              <w:t xml:space="preserve"> </w:t>
            </w:r>
          </w:p>
          <w:p w:rsidR="00630EF0" w:rsidRPr="003B71DF" w:rsidRDefault="00630EF0" w:rsidP="00F26036">
            <w:pPr>
              <w:rPr>
                <w:rFonts w:cs="Arial"/>
                <w:b/>
                <w:u w:val="single"/>
                <w:lang w:val="sr-Latn-CS" w:eastAsia="sr-Latn-CS"/>
              </w:rPr>
            </w:pPr>
            <w:r w:rsidRPr="003B71DF">
              <w:rPr>
                <w:rFonts w:cs="Arial"/>
                <w:b/>
                <w:u w:val="single"/>
                <w:lang w:val="sr-Latn-CS" w:eastAsia="sr-Latn-CS"/>
              </w:rPr>
              <w:t>Напомена:</w:t>
            </w:r>
          </w:p>
          <w:p w:rsidR="00630EF0" w:rsidRPr="003B71DF" w:rsidRDefault="00630EF0" w:rsidP="00630EF0">
            <w:pPr>
              <w:numPr>
                <w:ilvl w:val="0"/>
                <w:numId w:val="38"/>
              </w:numPr>
              <w:snapToGrid w:val="0"/>
              <w:rPr>
                <w:rFonts w:cs="Arial"/>
                <w:lang w:val="sr-Latn-CS" w:eastAsia="sr-Latn-CS"/>
              </w:rPr>
            </w:pPr>
            <w:r w:rsidRPr="003B71DF">
              <w:rPr>
                <w:rFonts w:cs="Arial"/>
                <w:lang w:val="sr-Latn-CS" w:eastAsia="sr-Latn-CS"/>
              </w:rPr>
              <w:t>У случају да понуду подноси група понуђача, доказ</w:t>
            </w:r>
            <w:r w:rsidRPr="003B71DF">
              <w:rPr>
                <w:rFonts w:cs="Arial"/>
                <w:lang w:val="sr-Cyrl-RS" w:eastAsia="sr-Latn-CS"/>
              </w:rPr>
              <w:t>е</w:t>
            </w:r>
            <w:r w:rsidRPr="003B71DF">
              <w:rPr>
                <w:rFonts w:cs="Arial"/>
                <w:lang w:val="sr-Latn-CS" w:eastAsia="sr-Latn-CS"/>
              </w:rPr>
              <w:t xml:space="preserve"> доставити за оног члана групе који испуњава тражени услов (довољно је да 1 члан групе достави </w:t>
            </w:r>
            <w:r w:rsidRPr="003B71DF">
              <w:rPr>
                <w:rFonts w:cs="Arial"/>
                <w:lang w:val="sr-Cyrl-RS" w:eastAsia="sr-Latn-CS"/>
              </w:rPr>
              <w:t>доказ</w:t>
            </w:r>
            <w:r w:rsidRPr="003B71DF">
              <w:rPr>
                <w:rFonts w:cs="Arial"/>
                <w:lang w:val="sr-Latn-CS" w:eastAsia="sr-Latn-CS"/>
              </w:rPr>
              <w:t xml:space="preserve">), а уколико више њих заједно испуњавају услов из тачке </w:t>
            </w:r>
            <w:r w:rsidRPr="003B71DF">
              <w:rPr>
                <w:rFonts w:cs="Arial"/>
                <w:lang w:val="sr-Latn-CS" w:eastAsia="sr-Latn-CS"/>
              </w:rPr>
              <w:lastRenderedPageBreak/>
              <w:t>овај доказ доставити за те чланове.</w:t>
            </w:r>
          </w:p>
          <w:p w:rsidR="00F26036" w:rsidRPr="00F26036" w:rsidRDefault="00630EF0" w:rsidP="00F26036">
            <w:pPr>
              <w:numPr>
                <w:ilvl w:val="0"/>
                <w:numId w:val="38"/>
              </w:numPr>
              <w:snapToGrid w:val="0"/>
              <w:rPr>
                <w:rFonts w:cs="Arial"/>
                <w:color w:val="00B0F0"/>
                <w:lang w:val="sr-Latn-CS" w:eastAsia="sr-Latn-CS"/>
              </w:rPr>
            </w:pPr>
            <w:r w:rsidRPr="003B71DF">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F2531D" w:rsidRDefault="00F2531D" w:rsidP="0026561C">
      <w:pPr>
        <w:spacing w:before="0"/>
        <w:rPr>
          <w:rFonts w:cs="Arial"/>
          <w:lang w:eastAsia="zh-CN"/>
        </w:rPr>
      </w:pPr>
    </w:p>
    <w:p w:rsidR="0026561C" w:rsidRDefault="00B13CD3" w:rsidP="0026561C">
      <w:pPr>
        <w:spacing w:before="0"/>
        <w:rPr>
          <w:rFonts w:cs="Arial"/>
          <w:lang w:val="sr-Cyrl-RS" w:eastAsia="zh-CN"/>
        </w:rPr>
      </w:pPr>
      <w:proofErr w:type="gramStart"/>
      <w:r w:rsidRPr="00F10346">
        <w:rPr>
          <w:rFonts w:cs="Arial"/>
          <w:lang w:eastAsia="zh-CN"/>
        </w:rPr>
        <w:t>Понуда понуђача који не докаже да испуњава наведене обавезне и додатне услове из тачака 1.</w:t>
      </w:r>
      <w:r w:rsidR="007F582B" w:rsidRPr="00F10346">
        <w:rPr>
          <w:rFonts w:cs="Arial"/>
          <w:lang w:eastAsia="zh-CN"/>
        </w:rPr>
        <w:t>д</w:t>
      </w:r>
      <w:r w:rsidRPr="00F10346">
        <w:rPr>
          <w:rFonts w:cs="Arial"/>
          <w:lang w:eastAsia="zh-CN"/>
        </w:rPr>
        <w:t>о</w:t>
      </w:r>
      <w:r w:rsidR="007A0528">
        <w:rPr>
          <w:rFonts w:cs="Arial"/>
          <w:lang w:eastAsia="zh-CN"/>
        </w:rPr>
        <w:t xml:space="preserve"> </w:t>
      </w:r>
      <w:r w:rsidR="001B13EE">
        <w:rPr>
          <w:rFonts w:cs="Arial"/>
          <w:lang w:val="sr-Cyrl-RS" w:eastAsia="zh-CN"/>
        </w:rPr>
        <w:t>5</w:t>
      </w:r>
      <w:r w:rsidRPr="00F10346">
        <w:rPr>
          <w:rFonts w:cs="Arial"/>
          <w:lang w:eastAsia="zh-CN"/>
        </w:rPr>
        <w:t xml:space="preserve"> овог обрасца, биће одбијена као неприхватљива.</w:t>
      </w:r>
      <w:proofErr w:type="gramEnd"/>
    </w:p>
    <w:p w:rsidR="005809F7" w:rsidRPr="005809F7" w:rsidRDefault="005809F7" w:rsidP="0026561C">
      <w:pPr>
        <w:spacing w:before="0"/>
        <w:rPr>
          <w:rFonts w:cs="Arial"/>
          <w:lang w:val="sr-Cyrl-RS" w:eastAsia="zh-CN"/>
        </w:rPr>
      </w:pPr>
    </w:p>
    <w:p w:rsidR="00C10575" w:rsidRDefault="007F582B" w:rsidP="0026561C">
      <w:pPr>
        <w:spacing w:before="0"/>
        <w:rPr>
          <w:rFonts w:cs="Arial"/>
          <w:lang w:val="sr-Cyrl-RS"/>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 xml:space="preserve">Закона, што доказује достављањем доказа наведених у </w:t>
      </w:r>
      <w:r w:rsidR="00195BE7">
        <w:rPr>
          <w:rFonts w:cs="Arial"/>
        </w:rPr>
        <w:t>овом одељку.</w:t>
      </w:r>
      <w:proofErr w:type="gramEnd"/>
      <w:r w:rsidR="00195BE7">
        <w:rPr>
          <w:rFonts w:cs="Arial"/>
        </w:rPr>
        <w:t xml:space="preserve"> </w:t>
      </w:r>
    </w:p>
    <w:p w:rsidR="005809F7" w:rsidRPr="005809F7" w:rsidRDefault="005809F7" w:rsidP="0026561C">
      <w:pPr>
        <w:spacing w:before="0"/>
        <w:rPr>
          <w:rFonts w:cs="Arial"/>
          <w:sz w:val="24"/>
          <w:szCs w:val="24"/>
          <w:lang w:val="sr-Cyrl-RS" w:eastAsia="zh-CN"/>
        </w:rPr>
      </w:pPr>
    </w:p>
    <w:p w:rsidR="005809F7" w:rsidRDefault="007F582B" w:rsidP="007F582B">
      <w:pPr>
        <w:spacing w:before="0"/>
        <w:rPr>
          <w:rFonts w:cs="Arial"/>
          <w:lang w:val="sr-Cyrl-RS"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r w:rsidR="00195BE7">
        <w:rPr>
          <w:rFonts w:cs="Arial"/>
          <w:lang w:eastAsia="zh-CN"/>
        </w:rPr>
        <w:t>.</w:t>
      </w:r>
      <w:proofErr w:type="gramEnd"/>
    </w:p>
    <w:p w:rsidR="00C10575" w:rsidRPr="00195BE7" w:rsidRDefault="00195BE7" w:rsidP="007F582B">
      <w:pPr>
        <w:spacing w:before="0"/>
        <w:rPr>
          <w:rFonts w:cs="Arial"/>
          <w:lang w:val="sr-Cyrl-RS" w:eastAsia="zh-CN"/>
        </w:rPr>
      </w:pPr>
      <w:r>
        <w:rPr>
          <w:rFonts w:cs="Arial"/>
          <w:lang w:eastAsia="zh-CN"/>
        </w:rPr>
        <w:t xml:space="preserve"> </w:t>
      </w: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Default="00B13CD3" w:rsidP="00B13CD3">
      <w:pPr>
        <w:spacing w:before="0"/>
        <w:rPr>
          <w:rFonts w:cs="Arial"/>
          <w:lang w:val="sr-Cyrl-RS"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5809F7" w:rsidRPr="005809F7" w:rsidRDefault="005809F7" w:rsidP="00B13CD3">
      <w:pPr>
        <w:spacing w:before="0"/>
        <w:rPr>
          <w:rFonts w:cs="Arial"/>
          <w:lang w:val="sr-Cyrl-RS" w:eastAsia="zh-CN"/>
        </w:rPr>
      </w:pPr>
    </w:p>
    <w:p w:rsidR="007F582B" w:rsidRPr="00F10346" w:rsidRDefault="007F582B" w:rsidP="007F582B">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D96616">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B60FC8" w:rsidRDefault="007F582B" w:rsidP="0026561C">
      <w:pPr>
        <w:spacing w:before="0"/>
        <w:ind w:firstLine="720"/>
        <w:rPr>
          <w:rFonts w:cs="Arial"/>
          <w:lang w:val="sr-Cyrl-RS" w:eastAsia="zh-CN"/>
        </w:rPr>
      </w:pPr>
      <w:r w:rsidRPr="00F10346">
        <w:rPr>
          <w:rFonts w:cs="Arial"/>
          <w:lang w:eastAsia="zh-CN"/>
        </w:rPr>
        <w:t xml:space="preserve">-регистар понуђача: </w:t>
      </w:r>
      <w:hyperlink r:id="rId170" w:history="1">
        <w:r w:rsidRPr="00F10346">
          <w:rPr>
            <w:rFonts w:cs="Arial"/>
            <w:lang w:eastAsia="zh-CN"/>
          </w:rPr>
          <w:t>www.apr.gov.rs</w:t>
        </w:r>
      </w:hyperlink>
    </w:p>
    <w:p w:rsidR="005809F7" w:rsidRPr="005809F7" w:rsidRDefault="005809F7" w:rsidP="0026561C">
      <w:pPr>
        <w:spacing w:before="0"/>
        <w:ind w:firstLine="720"/>
        <w:rPr>
          <w:lang w:val="sr-Cyrl-RS"/>
        </w:rPr>
      </w:pPr>
    </w:p>
    <w:p w:rsidR="00B13CD3"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5809F7" w:rsidRPr="00F10346" w:rsidRDefault="005809F7" w:rsidP="00B13CD3">
      <w:pPr>
        <w:spacing w:before="0"/>
        <w:rPr>
          <w:rFonts w:cs="Arial"/>
          <w:lang w:val="sr-Cyrl-CS" w:eastAsia="zh-CN"/>
        </w:rPr>
      </w:pPr>
    </w:p>
    <w:p w:rsidR="00B13CD3" w:rsidRDefault="00C10575" w:rsidP="00B13CD3">
      <w:pPr>
        <w:spacing w:before="0"/>
        <w:rPr>
          <w:rFonts w:cs="Arial"/>
          <w:lang w:val="sr-Cyrl-RS"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5809F7" w:rsidRPr="005809F7" w:rsidRDefault="005809F7" w:rsidP="00B13CD3">
      <w:pPr>
        <w:spacing w:before="0"/>
        <w:rPr>
          <w:rFonts w:cs="Arial"/>
          <w:lang w:val="sr-Cyrl-RS" w:eastAsia="zh-CN"/>
        </w:rPr>
      </w:pPr>
    </w:p>
    <w:p w:rsidR="00B13CD3" w:rsidRDefault="00C10575" w:rsidP="00B13CD3">
      <w:pPr>
        <w:spacing w:before="0"/>
        <w:rPr>
          <w:rFonts w:cs="Arial"/>
          <w:lang w:val="sr-Cyrl-RS" w:eastAsia="zh-CN"/>
        </w:rPr>
      </w:pPr>
      <w:r w:rsidRPr="00F10346">
        <w:rPr>
          <w:rFonts w:cs="Arial"/>
          <w:lang w:val="sr-Cyrl-CS" w:eastAsia="zh-CN"/>
        </w:rPr>
        <w:t>7</w:t>
      </w:r>
      <w:r w:rsidR="00B13CD3" w:rsidRPr="00F10346">
        <w:rPr>
          <w:rFonts w:cs="Arial"/>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w:t>
      </w:r>
      <w:r w:rsidR="00B13CD3" w:rsidRPr="00F10346">
        <w:rPr>
          <w:rFonts w:cs="Arial"/>
          <w:lang w:eastAsia="zh-CN"/>
        </w:rPr>
        <w:lastRenderedPageBreak/>
        <w:t>одговарајући доказ за то, наручилац ће дозволити понуђачу да накнадно достави тражена документа у примереном року.</w:t>
      </w:r>
    </w:p>
    <w:p w:rsidR="005809F7" w:rsidRPr="005809F7" w:rsidRDefault="005809F7" w:rsidP="00B13CD3">
      <w:pPr>
        <w:spacing w:before="0"/>
        <w:rPr>
          <w:rFonts w:cs="Arial"/>
          <w:lang w:val="sr-Cyrl-RS" w:eastAsia="zh-CN"/>
        </w:rPr>
      </w:pPr>
    </w:p>
    <w:p w:rsidR="00B13CD3" w:rsidRDefault="00A50A82" w:rsidP="00B13CD3">
      <w:pPr>
        <w:spacing w:before="0"/>
        <w:rPr>
          <w:rFonts w:cs="Arial"/>
          <w:lang w:val="sr-Cyrl-RS"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5809F7" w:rsidRPr="005809F7" w:rsidRDefault="005809F7" w:rsidP="00B13CD3">
      <w:pPr>
        <w:spacing w:before="0"/>
        <w:rPr>
          <w:rFonts w:cs="Arial"/>
          <w:lang w:val="sr-Cyrl-RS" w:eastAsia="zh-CN"/>
        </w:rPr>
      </w:pPr>
    </w:p>
    <w:p w:rsidR="00B60FC8" w:rsidRDefault="00A50A82" w:rsidP="00B13CD3">
      <w:pPr>
        <w:spacing w:before="0"/>
        <w:rPr>
          <w:rFonts w:cs="Arial"/>
          <w:lang w:val="sr-Cyrl-RS"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2313" w:rsidRPr="00F10346" w:rsidRDefault="008D2B23" w:rsidP="00BE7496">
      <w:pPr>
        <w:pStyle w:val="KDPodnaslov1"/>
        <w:spacing w:before="0"/>
        <w:rPr>
          <w:rFonts w:cs="Arial"/>
        </w:rPr>
      </w:pPr>
      <w:bookmarkStart w:id="27" w:name="_Toc300928429"/>
      <w:bookmarkStart w:id="28" w:name="_Toc301160124"/>
      <w:bookmarkStart w:id="29" w:name="_Toc301165012"/>
      <w:bookmarkStart w:id="30" w:name="_Toc301248344"/>
      <w:bookmarkStart w:id="31" w:name="_Toc300928434"/>
      <w:bookmarkStart w:id="32" w:name="_Toc301160129"/>
      <w:bookmarkStart w:id="33" w:name="_Toc301165017"/>
      <w:bookmarkStart w:id="34" w:name="_Toc301248349"/>
      <w:bookmarkStart w:id="35" w:name="_Toc300928436"/>
      <w:bookmarkStart w:id="36" w:name="_Toc301160131"/>
      <w:bookmarkStart w:id="37" w:name="_Toc301165019"/>
      <w:bookmarkStart w:id="38" w:name="_Toc301248351"/>
      <w:bookmarkStart w:id="39" w:name="_Toc300928440"/>
      <w:bookmarkStart w:id="40" w:name="_Toc301160135"/>
      <w:bookmarkStart w:id="41" w:name="_Toc301165023"/>
      <w:bookmarkStart w:id="42" w:name="_Toc301248355"/>
      <w:bookmarkStart w:id="43" w:name="_Toc300928441"/>
      <w:bookmarkStart w:id="44" w:name="_Toc301160136"/>
      <w:bookmarkStart w:id="45" w:name="_Toc301165024"/>
      <w:bookmarkStart w:id="46" w:name="_Toc301248356"/>
      <w:bookmarkStart w:id="47" w:name="_Toc300928443"/>
      <w:bookmarkStart w:id="48" w:name="_Toc301160138"/>
      <w:bookmarkStart w:id="49" w:name="_Toc301165026"/>
      <w:bookmarkStart w:id="50" w:name="_Toc301248358"/>
      <w:bookmarkStart w:id="51" w:name="_Toc300928444"/>
      <w:bookmarkStart w:id="52" w:name="_Toc301160139"/>
      <w:bookmarkStart w:id="53" w:name="_Toc301165027"/>
      <w:bookmarkStart w:id="54" w:name="_Toc301248359"/>
      <w:bookmarkStart w:id="55" w:name="_Toc300928445"/>
      <w:bookmarkStart w:id="56" w:name="_Toc301160140"/>
      <w:bookmarkStart w:id="57" w:name="_Toc301165028"/>
      <w:bookmarkStart w:id="58" w:name="_Toc301248360"/>
      <w:bookmarkStart w:id="59" w:name="_Toc300928447"/>
      <w:bookmarkStart w:id="60" w:name="_Toc301160142"/>
      <w:bookmarkStart w:id="61" w:name="_Toc301165030"/>
      <w:bookmarkStart w:id="62" w:name="_Toc301248362"/>
      <w:bookmarkStart w:id="63" w:name="_Toc300928448"/>
      <w:bookmarkStart w:id="64" w:name="_Toc301160143"/>
      <w:bookmarkStart w:id="65" w:name="_Toc301165031"/>
      <w:bookmarkStart w:id="66" w:name="_Toc301248363"/>
      <w:bookmarkStart w:id="67" w:name="_Toc300928449"/>
      <w:bookmarkStart w:id="68" w:name="_Toc301160144"/>
      <w:bookmarkStart w:id="69" w:name="_Toc301165032"/>
      <w:bookmarkStart w:id="70" w:name="_Toc301248364"/>
      <w:bookmarkStart w:id="71" w:name="_Toc300928450"/>
      <w:bookmarkStart w:id="72" w:name="_Toc301160145"/>
      <w:bookmarkStart w:id="73" w:name="_Toc301165033"/>
      <w:bookmarkStart w:id="74" w:name="_Toc301248365"/>
      <w:bookmarkStart w:id="75" w:name="_Toc300928451"/>
      <w:bookmarkStart w:id="76" w:name="_Toc301160146"/>
      <w:bookmarkStart w:id="77" w:name="_Toc301165034"/>
      <w:bookmarkStart w:id="78" w:name="_Toc301248366"/>
      <w:bookmarkStart w:id="79" w:name="_Toc300928452"/>
      <w:bookmarkStart w:id="80" w:name="_Toc301160147"/>
      <w:bookmarkStart w:id="81" w:name="_Toc301165035"/>
      <w:bookmarkStart w:id="82" w:name="_Toc301248367"/>
      <w:bookmarkStart w:id="83" w:name="_Toc300928453"/>
      <w:bookmarkStart w:id="84" w:name="_Toc301160148"/>
      <w:bookmarkStart w:id="85" w:name="_Toc301165036"/>
      <w:bookmarkStart w:id="86" w:name="_Toc301248368"/>
      <w:bookmarkStart w:id="87" w:name="_Toc300928454"/>
      <w:bookmarkStart w:id="88" w:name="_Toc301160149"/>
      <w:bookmarkStart w:id="89" w:name="_Toc301165037"/>
      <w:bookmarkStart w:id="90" w:name="_Toc301248369"/>
      <w:bookmarkStart w:id="91" w:name="_Toc300928455"/>
      <w:bookmarkStart w:id="92" w:name="_Toc301160150"/>
      <w:bookmarkStart w:id="93" w:name="_Toc301165038"/>
      <w:bookmarkStart w:id="94" w:name="_Toc301248370"/>
      <w:bookmarkStart w:id="95" w:name="_Toc300928456"/>
      <w:bookmarkStart w:id="96" w:name="_Toc301160151"/>
      <w:bookmarkStart w:id="97" w:name="_Toc301165039"/>
      <w:bookmarkStart w:id="98" w:name="_Toc301248371"/>
      <w:bookmarkStart w:id="99" w:name="_Toc300928457"/>
      <w:bookmarkStart w:id="100" w:name="_Toc301160152"/>
      <w:bookmarkStart w:id="101" w:name="_Toc301165040"/>
      <w:bookmarkStart w:id="102" w:name="_Toc301248372"/>
      <w:bookmarkStart w:id="103" w:name="_Toc300928458"/>
      <w:bookmarkStart w:id="104" w:name="_Toc301160153"/>
      <w:bookmarkStart w:id="105" w:name="_Toc301165041"/>
      <w:bookmarkStart w:id="106" w:name="_Toc301248373"/>
      <w:bookmarkStart w:id="107" w:name="_Toc300928459"/>
      <w:bookmarkStart w:id="108" w:name="_Toc301160154"/>
      <w:bookmarkStart w:id="109" w:name="_Toc301165042"/>
      <w:bookmarkStart w:id="110" w:name="_Toc301248374"/>
      <w:bookmarkStart w:id="111" w:name="_Toc300928462"/>
      <w:bookmarkStart w:id="112" w:name="_Toc301160157"/>
      <w:bookmarkStart w:id="113" w:name="_Toc301165045"/>
      <w:bookmarkStart w:id="114" w:name="_Toc301248377"/>
      <w:bookmarkStart w:id="115" w:name="_Toc300928464"/>
      <w:bookmarkStart w:id="116" w:name="_Toc301160159"/>
      <w:bookmarkStart w:id="117" w:name="_Toc301165047"/>
      <w:bookmarkStart w:id="118" w:name="_Toc301248379"/>
      <w:bookmarkStart w:id="119" w:name="_Toc300928466"/>
      <w:bookmarkStart w:id="120" w:name="_Toc301160161"/>
      <w:bookmarkStart w:id="121" w:name="_Toc301165049"/>
      <w:bookmarkStart w:id="122" w:name="_Toc301248381"/>
      <w:bookmarkStart w:id="123" w:name="_Toc300928467"/>
      <w:bookmarkStart w:id="124" w:name="_Toc301160162"/>
      <w:bookmarkStart w:id="125" w:name="_Toc301165050"/>
      <w:bookmarkStart w:id="126" w:name="_Toc301248382"/>
      <w:bookmarkStart w:id="127" w:name="_Toc300928468"/>
      <w:bookmarkStart w:id="128" w:name="_Toc301160163"/>
      <w:bookmarkStart w:id="129" w:name="_Toc301165051"/>
      <w:bookmarkStart w:id="130" w:name="_Toc301248383"/>
      <w:bookmarkStart w:id="131" w:name="_Toc300928474"/>
      <w:bookmarkStart w:id="132" w:name="_Toc301160169"/>
      <w:bookmarkStart w:id="133" w:name="_Toc301165057"/>
      <w:bookmarkStart w:id="134" w:name="_Toc301248389"/>
      <w:bookmarkStart w:id="135" w:name="_Toc300928476"/>
      <w:bookmarkStart w:id="136" w:name="_Toc301160171"/>
      <w:bookmarkStart w:id="137" w:name="_Toc301165059"/>
      <w:bookmarkStart w:id="138" w:name="_Toc301248391"/>
      <w:bookmarkStart w:id="139" w:name="_Toc300928478"/>
      <w:bookmarkStart w:id="140" w:name="_Toc301160173"/>
      <w:bookmarkStart w:id="141" w:name="_Toc301165061"/>
      <w:bookmarkStart w:id="142" w:name="_Toc301248393"/>
      <w:bookmarkStart w:id="143" w:name="_Toc300928480"/>
      <w:bookmarkStart w:id="144" w:name="_Toc301160175"/>
      <w:bookmarkStart w:id="145" w:name="_Toc301165063"/>
      <w:bookmarkStart w:id="146" w:name="_Toc301248395"/>
      <w:bookmarkStart w:id="147" w:name="_Toc300928482"/>
      <w:bookmarkStart w:id="148" w:name="_Toc301160177"/>
      <w:bookmarkStart w:id="149" w:name="_Toc301165065"/>
      <w:bookmarkStart w:id="150" w:name="_Toc301248397"/>
      <w:bookmarkStart w:id="151" w:name="_Toc300928484"/>
      <w:bookmarkStart w:id="152" w:name="_Toc301160179"/>
      <w:bookmarkStart w:id="153" w:name="_Toc301165067"/>
      <w:bookmarkStart w:id="154" w:name="_Toc301248399"/>
      <w:bookmarkStart w:id="155" w:name="_Toc300928486"/>
      <w:bookmarkStart w:id="156" w:name="_Toc301160181"/>
      <w:bookmarkStart w:id="157" w:name="_Toc301165069"/>
      <w:bookmarkStart w:id="158" w:name="_Toc301248401"/>
      <w:bookmarkStart w:id="159" w:name="_Toc300928487"/>
      <w:bookmarkStart w:id="160" w:name="_Toc301160182"/>
      <w:bookmarkStart w:id="161" w:name="_Toc301165070"/>
      <w:bookmarkStart w:id="162" w:name="_Toc301248402"/>
      <w:bookmarkStart w:id="163" w:name="_Toc300928488"/>
      <w:bookmarkStart w:id="164" w:name="_Toc301160183"/>
      <w:bookmarkStart w:id="165" w:name="_Toc301165071"/>
      <w:bookmarkStart w:id="166" w:name="_Toc301248403"/>
      <w:bookmarkStart w:id="167" w:name="_Toc300928490"/>
      <w:bookmarkStart w:id="168" w:name="_Toc301160185"/>
      <w:bookmarkStart w:id="169" w:name="_Toc301165073"/>
      <w:bookmarkStart w:id="170" w:name="_Toc301248405"/>
      <w:bookmarkStart w:id="171" w:name="_Toc300928492"/>
      <w:bookmarkStart w:id="172" w:name="_Toc301160187"/>
      <w:bookmarkStart w:id="173" w:name="_Toc301165075"/>
      <w:bookmarkStart w:id="174" w:name="_Toc301248407"/>
      <w:bookmarkStart w:id="175" w:name="_Toc300928494"/>
      <w:bookmarkStart w:id="176" w:name="_Toc301160189"/>
      <w:bookmarkStart w:id="177" w:name="_Toc301165077"/>
      <w:bookmarkStart w:id="178" w:name="_Toc301248409"/>
      <w:bookmarkStart w:id="179" w:name="_Toc300928496"/>
      <w:bookmarkStart w:id="180" w:name="_Toc301160191"/>
      <w:bookmarkStart w:id="181" w:name="_Toc301165079"/>
      <w:bookmarkStart w:id="182" w:name="_Toc301248411"/>
      <w:bookmarkStart w:id="183" w:name="_Toc300928497"/>
      <w:bookmarkStart w:id="184" w:name="_Toc301160192"/>
      <w:bookmarkStart w:id="185" w:name="_Toc301165080"/>
      <w:bookmarkStart w:id="186" w:name="_Toc301248412"/>
      <w:bookmarkStart w:id="187" w:name="_Toc300928498"/>
      <w:bookmarkStart w:id="188" w:name="_Toc301160193"/>
      <w:bookmarkStart w:id="189" w:name="_Toc301165081"/>
      <w:bookmarkStart w:id="190" w:name="_Toc301248413"/>
      <w:bookmarkStart w:id="191" w:name="_Toc300928499"/>
      <w:bookmarkStart w:id="192" w:name="_Toc301160194"/>
      <w:bookmarkStart w:id="193" w:name="_Toc301165082"/>
      <w:bookmarkStart w:id="194" w:name="_Toc301248414"/>
      <w:bookmarkStart w:id="195" w:name="_Toc442559885"/>
      <w:bookmarkStart w:id="196" w:name="_Toc297798704"/>
      <w:bookmarkStart w:id="197" w:name="_Toc310433002"/>
      <w:bookmarkStart w:id="198" w:name="_Toc374917437"/>
      <w:bookmarkStart w:id="199" w:name="_Toc415142477"/>
      <w:bookmarkStart w:id="200" w:name="_Toc430335150"/>
      <w:bookmarkEnd w:id="14"/>
      <w:bookmarkEnd w:id="1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F10346">
        <w:rPr>
          <w:rFonts w:cs="Arial"/>
        </w:rPr>
        <w:t xml:space="preserve">5. </w:t>
      </w:r>
      <w:r w:rsidR="00322313" w:rsidRPr="00F10346">
        <w:rPr>
          <w:rFonts w:cs="Arial"/>
        </w:rPr>
        <w:t>КРИТЕРИЈУМ ЗА ДОДЕЛУ УГОВОРА</w:t>
      </w:r>
      <w:bookmarkEnd w:id="195"/>
    </w:p>
    <w:p w:rsidR="00691617" w:rsidRDefault="00621752" w:rsidP="006442FB">
      <w:pPr>
        <w:pStyle w:val="KDKomentar"/>
        <w:spacing w:before="0"/>
        <w:rPr>
          <w:rFonts w:cs="Arial"/>
          <w:b/>
          <w:i w:val="0"/>
          <w:color w:val="auto"/>
          <w:sz w:val="22"/>
          <w:szCs w:val="22"/>
          <w:lang w:val="sr-Cyrl-RS"/>
        </w:rPr>
      </w:pPr>
      <w:r w:rsidRPr="001A3DBF">
        <w:rPr>
          <w:rFonts w:cs="Arial"/>
          <w:i w:val="0"/>
          <w:color w:val="auto"/>
          <w:sz w:val="22"/>
          <w:szCs w:val="22"/>
        </w:rPr>
        <w:t xml:space="preserve">Избор најповољније понуде ће се извршити применом критеријума </w:t>
      </w:r>
      <w:r w:rsidRPr="001A3DBF">
        <w:rPr>
          <w:rFonts w:cs="Arial"/>
          <w:b/>
          <w:i w:val="0"/>
          <w:color w:val="auto"/>
          <w:sz w:val="22"/>
          <w:szCs w:val="22"/>
        </w:rPr>
        <w:t>„Најнижа понуђена цена“.</w:t>
      </w:r>
    </w:p>
    <w:p w:rsidR="00E45DC8" w:rsidRPr="00691617" w:rsidRDefault="00621752" w:rsidP="006442FB">
      <w:pPr>
        <w:pStyle w:val="KDKomentar"/>
        <w:spacing w:before="0"/>
        <w:rPr>
          <w:rFonts w:cs="Arial"/>
          <w:b/>
          <w:i w:val="0"/>
          <w:color w:val="auto"/>
          <w:sz w:val="22"/>
          <w:szCs w:val="22"/>
        </w:rPr>
      </w:pPr>
      <w:r w:rsidRPr="001A3DBF">
        <w:rPr>
          <w:rFonts w:cs="Arial"/>
          <w:i w:val="0"/>
          <w:color w:val="auto"/>
          <w:sz w:val="22"/>
          <w:szCs w:val="22"/>
        </w:rPr>
        <w:t>Критеријум за оцењивање понуда</w:t>
      </w:r>
      <w:r w:rsidRPr="001A3DBF">
        <w:rPr>
          <w:rFonts w:cs="Arial"/>
          <w:b/>
          <w:i w:val="0"/>
          <w:color w:val="auto"/>
          <w:sz w:val="22"/>
          <w:szCs w:val="22"/>
        </w:rPr>
        <w:t xml:space="preserve"> Најнижа понуђена цена, </w:t>
      </w:r>
      <w:r w:rsidRPr="001A3DBF">
        <w:rPr>
          <w:rFonts w:cs="Arial"/>
          <w:i w:val="0"/>
          <w:color w:val="auto"/>
          <w:sz w:val="22"/>
          <w:szCs w:val="22"/>
        </w:rPr>
        <w:t>заснива се на понуђеној цени</w:t>
      </w:r>
      <w:r w:rsidR="00C10575" w:rsidRPr="001A3DBF">
        <w:rPr>
          <w:rFonts w:cs="Arial"/>
          <w:i w:val="0"/>
          <w:color w:val="auto"/>
          <w:sz w:val="22"/>
          <w:szCs w:val="22"/>
          <w:lang w:val="sr-Cyrl-CS"/>
        </w:rPr>
        <w:t xml:space="preserve"> као једином критеријуму</w:t>
      </w:r>
      <w:r w:rsidRPr="001A3DBF">
        <w:rPr>
          <w:rFonts w:cs="Arial"/>
          <w:i w:val="0"/>
          <w:color w:val="auto"/>
          <w:sz w:val="22"/>
          <w:szCs w:val="22"/>
        </w:rPr>
        <w:t>.</w:t>
      </w:r>
    </w:p>
    <w:p w:rsidR="00621752" w:rsidRPr="001A3DBF" w:rsidRDefault="00621752" w:rsidP="00621752">
      <w:pPr>
        <w:pStyle w:val="KDParagraf"/>
        <w:spacing w:before="0"/>
        <w:rPr>
          <w:rFonts w:cs="Arial"/>
        </w:rPr>
      </w:pPr>
      <w:r w:rsidRPr="001A3DBF">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21752" w:rsidRPr="001A3DBF" w:rsidRDefault="00621752" w:rsidP="00621752">
      <w:pPr>
        <w:pStyle w:val="KDParagraf"/>
        <w:spacing w:before="0"/>
        <w:rPr>
          <w:rFonts w:cs="Arial"/>
        </w:rPr>
      </w:pPr>
      <w:proofErr w:type="gramStart"/>
      <w:r w:rsidRPr="001A3DBF">
        <w:rPr>
          <w:rFonts w:cs="Arial"/>
        </w:rPr>
        <w:t>У понуђену цену страног понуђача урачунавају се и царинске дажбине.</w:t>
      </w:r>
      <w:proofErr w:type="gramEnd"/>
    </w:p>
    <w:p w:rsidR="00621752" w:rsidRPr="001A3DBF" w:rsidRDefault="00621752" w:rsidP="00621752">
      <w:pPr>
        <w:pStyle w:val="KDParagraf"/>
        <w:spacing w:before="0"/>
        <w:rPr>
          <w:rFonts w:cs="Arial"/>
        </w:rPr>
      </w:pPr>
      <w:r w:rsidRPr="001A3DBF">
        <w:rPr>
          <w:rFonts w:cs="Arial"/>
        </w:rPr>
        <w:t xml:space="preserve">Када понуђач достави доказ да нуди добра домаћег порекла, наручилац </w:t>
      </w:r>
      <w:r w:rsidR="009B3371" w:rsidRPr="001A3DBF">
        <w:rPr>
          <w:rFonts w:cs="Arial"/>
        </w:rPr>
        <w:t>ће</w:t>
      </w:r>
      <w:r w:rsidRPr="001A3DBF">
        <w:rPr>
          <w:rFonts w:cs="Arial"/>
        </w:rPr>
        <w:t xml:space="preserve">, пре рангирања понуда, позвати све остале понуђаче чије су понуде оцењене као прихватљиве </w:t>
      </w:r>
      <w:r w:rsidR="001945FA" w:rsidRPr="001A3DBF">
        <w:rPr>
          <w:rFonts w:cs="Arial"/>
        </w:rPr>
        <w:t>а код којих није јасно да ли је реч о добрима домаћег или страног порекла,</w:t>
      </w:r>
      <w:r w:rsidRPr="001A3DBF">
        <w:rPr>
          <w:rFonts w:cs="Arial"/>
        </w:rPr>
        <w:t>да се изјасне да ли нуде добра домаћег порекла и да доставе доказ.</w:t>
      </w:r>
    </w:p>
    <w:p w:rsidR="00E45DC8" w:rsidRPr="006442FB" w:rsidRDefault="00621752" w:rsidP="00621752">
      <w:pPr>
        <w:pStyle w:val="KDParagraf"/>
        <w:spacing w:before="0"/>
        <w:rPr>
          <w:rFonts w:cs="Arial"/>
          <w:lang w:val="sr-Cyrl-RS"/>
        </w:rPr>
      </w:pPr>
      <w:proofErr w:type="gramStart"/>
      <w:r w:rsidRPr="001A3DBF">
        <w:rPr>
          <w:rFonts w:cs="Arial"/>
        </w:rPr>
        <w:t>Предност дата за домаће понуђаче и добра домаћег порекла (члан 86.став 1. до 4.</w:t>
      </w:r>
      <w:proofErr w:type="gramEnd"/>
      <w:r w:rsidRPr="001A3DBF">
        <w:rPr>
          <w:rFonts w:cs="Arial"/>
        </w:rPr>
        <w:t xml:space="preserve"> </w:t>
      </w:r>
      <w:proofErr w:type="gramStart"/>
      <w:r w:rsidRPr="001A3DBF">
        <w:rPr>
          <w:rFonts w:cs="Arial"/>
        </w:rPr>
        <w:t>З</w:t>
      </w:r>
      <w:r w:rsidR="00D16608" w:rsidRPr="001A3DBF">
        <w:rPr>
          <w:rFonts w:cs="Arial"/>
        </w:rPr>
        <w:t>акона</w:t>
      </w:r>
      <w:r w:rsidRPr="001A3DBF">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621752" w:rsidRDefault="00621752" w:rsidP="00621752">
      <w:pPr>
        <w:pStyle w:val="KDParagraf"/>
        <w:spacing w:before="0"/>
        <w:rPr>
          <w:rFonts w:cs="Arial"/>
          <w:lang w:val="sr-Cyrl-RS"/>
        </w:rPr>
      </w:pPr>
      <w:r w:rsidRPr="001A3DBF">
        <w:rPr>
          <w:rFonts w:cs="Arial"/>
        </w:rPr>
        <w:t>Предност дата за домаће понуђаче и добра домаћег порекла (члан 86. став 1. до 4.З</w:t>
      </w:r>
      <w:r w:rsidR="00D16608" w:rsidRPr="001A3DBF">
        <w:rPr>
          <w:rFonts w:cs="Arial"/>
        </w:rPr>
        <w:t>акона</w:t>
      </w:r>
      <w:r w:rsidRPr="001A3DBF">
        <w:rPr>
          <w:rFonts w:cs="Arial"/>
        </w:rPr>
        <w:t xml:space="preserve">) у поступцима јавних набавки у којима учествују </w:t>
      </w:r>
      <w:r w:rsidRPr="001A3DBF">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Default="00874F5B" w:rsidP="0026561C">
      <w:pPr>
        <w:pStyle w:val="Heading10"/>
        <w:spacing w:before="0"/>
        <w:ind w:left="0" w:firstLine="0"/>
        <w:jc w:val="both"/>
        <w:rPr>
          <w:rFonts w:eastAsia="TimesNewRomanPSMT" w:cs="Arial"/>
          <w:bCs/>
          <w:iCs/>
          <w:lang w:val="sr-Cyrl-RS"/>
        </w:rPr>
      </w:pPr>
      <w:bookmarkStart w:id="201" w:name="_Toc441651548"/>
      <w:bookmarkStart w:id="202" w:name="_Toc442559886"/>
      <w:r w:rsidRPr="001A3DBF">
        <w:rPr>
          <w:lang w:val="en-US"/>
        </w:rPr>
        <w:t xml:space="preserve">5.1. </w:t>
      </w:r>
      <w:bookmarkEnd w:id="201"/>
      <w:bookmarkEnd w:id="202"/>
      <w:r w:rsidR="000129AD" w:rsidRPr="001A3DBF">
        <w:rPr>
          <w:rFonts w:eastAsia="TimesNewRomanPSMT" w:cs="Arial"/>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3139BD" w:rsidRPr="00FF7F35" w:rsidRDefault="003139BD" w:rsidP="003139BD">
      <w:pPr>
        <w:spacing w:before="0"/>
        <w:rPr>
          <w:rFonts w:cs="Arial"/>
          <w:color w:val="000000" w:themeColor="text1"/>
          <w:lang w:val="sr-Cyrl-RS"/>
        </w:rPr>
      </w:pPr>
      <w:r w:rsidRPr="005F6AAF">
        <w:rPr>
          <w:rFonts w:cs="Arial"/>
          <w:color w:val="000000" w:themeColor="text1"/>
        </w:rPr>
        <w:t>Уколико две ил</w:t>
      </w:r>
      <w:r>
        <w:rPr>
          <w:rFonts w:cs="Arial"/>
          <w:color w:val="000000" w:themeColor="text1"/>
        </w:rPr>
        <w:t>и више понуда имају исту</w:t>
      </w:r>
      <w:r w:rsidR="00307D27">
        <w:rPr>
          <w:rFonts w:cs="Arial"/>
          <w:color w:val="000000" w:themeColor="text1"/>
        </w:rPr>
        <w:t xml:space="preserve"> понуђену цену, као </w:t>
      </w:r>
      <w:r w:rsidRPr="005F6AAF">
        <w:rPr>
          <w:rFonts w:cs="Arial"/>
          <w:color w:val="000000" w:themeColor="text1"/>
        </w:rPr>
        <w:t>повољнија биће изабрана понуда оног понуђача ко</w:t>
      </w:r>
      <w:r>
        <w:rPr>
          <w:rFonts w:cs="Arial"/>
          <w:color w:val="000000" w:themeColor="text1"/>
        </w:rPr>
        <w:t xml:space="preserve">ји је понудио дужи гарантни рок </w:t>
      </w:r>
      <w:r>
        <w:rPr>
          <w:rFonts w:cs="Arial"/>
          <w:color w:val="000000" w:themeColor="text1"/>
          <w:lang w:val="sr-Cyrl-RS"/>
        </w:rPr>
        <w:t>добара.У случају истог понуђеног гарантног рока</w:t>
      </w:r>
      <w:proofErr w:type="gramStart"/>
      <w:r>
        <w:rPr>
          <w:rFonts w:cs="Arial"/>
          <w:color w:val="000000" w:themeColor="text1"/>
          <w:lang w:val="sr-Cyrl-RS"/>
        </w:rPr>
        <w:t>,као</w:t>
      </w:r>
      <w:proofErr w:type="gramEnd"/>
      <w:r>
        <w:rPr>
          <w:rFonts w:cs="Arial"/>
          <w:color w:val="000000" w:themeColor="text1"/>
          <w:lang w:val="sr-Cyrl-RS"/>
        </w:rPr>
        <w:t xml:space="preserve"> повољнија биће изабрана понуда оног понуђача који је понудио краћи рок извршења.У случају једнаких услова и за рок извршења,биће оцењена као повољнија понуда оног понуђача који је понудио дужи рок важности понуде.</w:t>
      </w:r>
    </w:p>
    <w:p w:rsidR="003139BD" w:rsidRPr="00E47C2E" w:rsidRDefault="003139BD" w:rsidP="003139BD">
      <w:pPr>
        <w:spacing w:before="0"/>
        <w:rPr>
          <w:rFonts w:cs="Arial"/>
        </w:rPr>
      </w:pPr>
      <w:r w:rsidRPr="00E47C2E">
        <w:rPr>
          <w:rFonts w:cs="Arial"/>
        </w:rPr>
        <w:t>Ук</w:t>
      </w:r>
      <w:r>
        <w:rPr>
          <w:rFonts w:cs="Arial"/>
        </w:rPr>
        <w:t>олико ни после примене резервн</w:t>
      </w:r>
      <w:r>
        <w:rPr>
          <w:rFonts w:cs="Arial"/>
          <w:lang w:val="sr-Cyrl-RS"/>
        </w:rPr>
        <w:t>их</w:t>
      </w:r>
      <w:r w:rsidRPr="00E47C2E">
        <w:rPr>
          <w:rFonts w:cs="Arial"/>
        </w:rPr>
        <w:t xml:space="preserve"> крит</w:t>
      </w:r>
      <w:r>
        <w:rPr>
          <w:rFonts w:cs="Arial"/>
        </w:rPr>
        <w:t xml:space="preserve">еријума не </w:t>
      </w:r>
      <w:proofErr w:type="gramStart"/>
      <w:r>
        <w:rPr>
          <w:rFonts w:cs="Arial"/>
        </w:rPr>
        <w:t>буде  могуће</w:t>
      </w:r>
      <w:proofErr w:type="gramEnd"/>
      <w:r>
        <w:rPr>
          <w:rFonts w:cs="Arial"/>
        </w:rPr>
        <w:t xml:space="preserve"> и</w:t>
      </w:r>
      <w:r>
        <w:rPr>
          <w:rFonts w:cs="Arial"/>
          <w:lang w:val="sr-Cyrl-RS"/>
        </w:rPr>
        <w:t>звршити рангирање понуда,</w:t>
      </w:r>
      <w:r>
        <w:rPr>
          <w:rFonts w:cs="Arial"/>
        </w:rPr>
        <w:t xml:space="preserve"> </w:t>
      </w:r>
      <w:r>
        <w:rPr>
          <w:rFonts w:cs="Arial"/>
          <w:lang w:val="sr-Cyrl-RS"/>
        </w:rPr>
        <w:t>повољнија</w:t>
      </w:r>
      <w:r w:rsidRPr="00E47C2E">
        <w:rPr>
          <w:rFonts w:cs="Arial"/>
        </w:rPr>
        <w:t xml:space="preserve"> понуда биће изабрана путем жреба.</w:t>
      </w:r>
    </w:p>
    <w:p w:rsidR="00226606" w:rsidRPr="003139BD" w:rsidRDefault="003139BD" w:rsidP="003139BD">
      <w:pPr>
        <w:spacing w:before="0"/>
        <w:rPr>
          <w:rFonts w:cs="Arial"/>
          <w:b/>
          <w:lang w:val="sr-Cyrl-RS"/>
        </w:rPr>
      </w:pPr>
      <w:r w:rsidRPr="00E47C2E">
        <w:rPr>
          <w:rFonts w:cs="Arial"/>
        </w:rPr>
        <w:t xml:space="preserve">Извлачење путем жреба Наручилац ће извршити јавно, у присуству </w:t>
      </w:r>
      <w:r>
        <w:rPr>
          <w:rFonts w:cs="Arial"/>
        </w:rPr>
        <w:t>понуђача који имају исту</w:t>
      </w:r>
      <w:r w:rsidRPr="00E47C2E">
        <w:rPr>
          <w:rFonts w:cs="Arial"/>
        </w:rPr>
        <w:t xml:space="preserve"> понуђену цену.На посебним папирима који су исте величине и боје </w:t>
      </w:r>
      <w:r>
        <w:rPr>
          <w:rFonts w:cs="Arial"/>
        </w:rPr>
        <w:t>Н</w:t>
      </w:r>
      <w:r w:rsidRPr="00E47C2E">
        <w:rPr>
          <w:rFonts w:cs="Arial"/>
        </w:rPr>
        <w:t xml:space="preserve">аручилац ће исписати називе Понуђача, те папире ставити у кутију, одакле ће један </w:t>
      </w:r>
      <w:r w:rsidRPr="008873D7">
        <w:rPr>
          <w:rFonts w:cs="Arial"/>
        </w:rPr>
        <w:t>од чланова Комисије извући само један папир.</w:t>
      </w:r>
      <w:r>
        <w:rPr>
          <w:rFonts w:cs="Arial"/>
          <w:lang w:val="sr-Cyrl-RS"/>
        </w:rPr>
        <w:t xml:space="preserve">Понуди </w:t>
      </w:r>
      <w:r>
        <w:rPr>
          <w:rFonts w:cs="Arial"/>
        </w:rPr>
        <w:t>Понуђач</w:t>
      </w:r>
      <w:r>
        <w:rPr>
          <w:rFonts w:cs="Arial"/>
          <w:lang w:val="sr-Cyrl-RS"/>
        </w:rPr>
        <w:t>а</w:t>
      </w:r>
      <w:r w:rsidRPr="008873D7">
        <w:rPr>
          <w:rFonts w:cs="Arial"/>
        </w:rPr>
        <w:t xml:space="preserve"> чији назив буде на извученом папиру биће </w:t>
      </w:r>
      <w:r>
        <w:rPr>
          <w:rFonts w:cs="Arial"/>
        </w:rPr>
        <w:t xml:space="preserve">додељен </w:t>
      </w:r>
      <w:r>
        <w:rPr>
          <w:rFonts w:cs="Arial"/>
          <w:lang w:val="sr-Cyrl-RS"/>
        </w:rPr>
        <w:t>повољнији ранг</w:t>
      </w:r>
      <w:r w:rsidRPr="008873D7">
        <w:rPr>
          <w:rFonts w:eastAsia="TimesNewRomanPSMT" w:cs="Arial"/>
          <w:bCs/>
        </w:rPr>
        <w:t>.</w:t>
      </w:r>
      <w:r w:rsidRPr="006033EF">
        <w:rPr>
          <w:rFonts w:eastAsia="TimesNewRomanPSMT" w:cs="Arial"/>
          <w:bCs/>
        </w:rPr>
        <w:t>О извршеном жребању сачињава се Записн</w:t>
      </w:r>
      <w:r>
        <w:rPr>
          <w:rFonts w:eastAsia="TimesNewRomanPSMT" w:cs="Arial"/>
          <w:bCs/>
        </w:rPr>
        <w:t xml:space="preserve">ик који потписују представници </w:t>
      </w:r>
      <w:r>
        <w:rPr>
          <w:rFonts w:eastAsia="TimesNewRomanPSMT" w:cs="Arial"/>
          <w:bCs/>
          <w:lang w:val="sr-Cyrl-RS"/>
        </w:rPr>
        <w:t>н</w:t>
      </w:r>
      <w:r>
        <w:rPr>
          <w:rFonts w:eastAsia="TimesNewRomanPSMT" w:cs="Arial"/>
          <w:bCs/>
        </w:rPr>
        <w:t xml:space="preserve">аручиоца и пристуних </w:t>
      </w:r>
      <w:r>
        <w:rPr>
          <w:rFonts w:eastAsia="TimesNewRomanPSMT" w:cs="Arial"/>
          <w:bCs/>
          <w:lang w:val="sr-Cyrl-RS"/>
        </w:rPr>
        <w:t>п</w:t>
      </w:r>
      <w:r w:rsidRPr="006033EF">
        <w:rPr>
          <w:rFonts w:eastAsia="TimesNewRomanPSMT" w:cs="Arial"/>
          <w:bCs/>
        </w:rPr>
        <w:t>онуђача</w:t>
      </w:r>
    </w:p>
    <w:p w:rsidR="00344DE0" w:rsidRPr="006442FB" w:rsidRDefault="00344DE0" w:rsidP="006442FB">
      <w:pPr>
        <w:spacing w:before="0"/>
        <w:rPr>
          <w:rFonts w:cs="Arial"/>
          <w:b/>
          <w:lang w:val="ru-RU"/>
        </w:rPr>
      </w:pPr>
    </w:p>
    <w:p w:rsidR="00164A25" w:rsidRPr="00F10346" w:rsidRDefault="007A1495" w:rsidP="00170E4B">
      <w:pPr>
        <w:jc w:val="right"/>
        <w:rPr>
          <w:rFonts w:eastAsia="Arial Unicode MS" w:cs="Arial"/>
          <w:b/>
          <w:kern w:val="2"/>
          <w:lang w:val="ru-RU"/>
        </w:rPr>
      </w:pPr>
      <w:r>
        <w:rPr>
          <w:rFonts w:eastAsia="Arial Unicode MS" w:cs="Arial"/>
          <w:b/>
          <w:kern w:val="2"/>
        </w:rPr>
        <w:lastRenderedPageBreak/>
        <w:t xml:space="preserve">  </w:t>
      </w:r>
      <w:r w:rsidR="00FF31E1" w:rsidRPr="00F10346">
        <w:rPr>
          <w:rFonts w:eastAsia="Arial Unicode MS" w:cs="Arial"/>
          <w:b/>
          <w:kern w:val="2"/>
        </w:rPr>
        <w:t xml:space="preserve"> </w:t>
      </w:r>
      <w:r w:rsidR="00164A25" w:rsidRPr="00F10346">
        <w:rPr>
          <w:rFonts w:eastAsia="Arial Unicode MS" w:cs="Arial"/>
          <w:b/>
          <w:kern w:val="2"/>
          <w:lang w:val="ru-RU"/>
        </w:rPr>
        <w:t>К О М И С И Ј А</w:t>
      </w:r>
    </w:p>
    <w:p w:rsidR="00164A25" w:rsidRPr="001A3DBF" w:rsidRDefault="00164A25" w:rsidP="00170E4B">
      <w:pPr>
        <w:jc w:val="right"/>
        <w:rPr>
          <w:rFonts w:eastAsia="Arial Unicode MS" w:cs="Arial"/>
          <w:kern w:val="2"/>
          <w:lang w:val="sr-Cyrl-RS"/>
        </w:rPr>
      </w:pPr>
      <w:r w:rsidRPr="00F10346">
        <w:rPr>
          <w:rFonts w:eastAsia="Arial Unicode MS" w:cs="Arial"/>
          <w:kern w:val="2"/>
          <w:lang w:val="ru-RU"/>
        </w:rPr>
        <w:t xml:space="preserve">                                                      </w:t>
      </w:r>
      <w:r w:rsidR="001A3DBF">
        <w:rPr>
          <w:rFonts w:eastAsia="Arial Unicode MS" w:cs="Arial"/>
          <w:kern w:val="2"/>
          <w:lang w:val="ru-RU"/>
        </w:rPr>
        <w:t xml:space="preserve">                за спровођење ЈН </w:t>
      </w:r>
      <w:r w:rsidR="00691617">
        <w:t>3000/</w:t>
      </w:r>
      <w:r w:rsidR="00B0569E">
        <w:rPr>
          <w:lang w:val="sr-Cyrl-RS"/>
        </w:rPr>
        <w:t>0337</w:t>
      </w:r>
      <w:r w:rsidR="00691617">
        <w:t>/201</w:t>
      </w:r>
      <w:r w:rsidR="00B0569E">
        <w:rPr>
          <w:lang w:val="sr-Cyrl-RS"/>
        </w:rPr>
        <w:t>7 (684</w:t>
      </w:r>
      <w:r w:rsidR="00691617">
        <w:rPr>
          <w:lang w:val="sr-Cyrl-RS"/>
        </w:rPr>
        <w:t>/2017</w:t>
      </w:r>
      <w:r w:rsidR="001A3DBF">
        <w:rPr>
          <w:lang w:val="sr-Cyrl-RS"/>
        </w:rPr>
        <w:t>)</w:t>
      </w:r>
    </w:p>
    <w:p w:rsidR="00164A25" w:rsidRPr="00F10346" w:rsidRDefault="00164A25" w:rsidP="00170E4B">
      <w:pPr>
        <w:jc w:val="right"/>
        <w:rPr>
          <w:rFonts w:eastAsia="Arial Unicode MS" w:cs="Arial"/>
          <w:kern w:val="2"/>
          <w:lang w:val="ru-RU"/>
        </w:rPr>
      </w:pPr>
      <w:r w:rsidRPr="00F10346">
        <w:rPr>
          <w:rFonts w:eastAsia="Arial Unicode MS" w:cs="Arial"/>
          <w:kern w:val="2"/>
          <w:lang w:val="ru-RU"/>
        </w:rPr>
        <w:t xml:space="preserve">                                                       формирана </w:t>
      </w:r>
      <w:r w:rsidR="001A3DBF">
        <w:rPr>
          <w:rFonts w:eastAsia="Arial Unicode MS" w:cs="Arial"/>
          <w:kern w:val="2"/>
          <w:lang w:val="ru-RU"/>
        </w:rPr>
        <w:t>Решењем бр.03</w:t>
      </w:r>
      <w:r w:rsidRPr="00F10346">
        <w:rPr>
          <w:rFonts w:eastAsia="Arial Unicode MS" w:cs="Arial"/>
          <w:kern w:val="2"/>
          <w:lang w:val="ru-RU"/>
        </w:rPr>
        <w:t>.01. _____________</w:t>
      </w:r>
    </w:p>
    <w:p w:rsidR="00164A25" w:rsidRPr="00F10346" w:rsidRDefault="00164A25" w:rsidP="00164A25">
      <w:pPr>
        <w:pStyle w:val="Title"/>
        <w:spacing w:before="0"/>
        <w:rPr>
          <w:rFonts w:cs="Arial"/>
          <w:color w:val="00B0F0"/>
          <w:sz w:val="22"/>
          <w:szCs w:val="22"/>
        </w:rPr>
      </w:pPr>
    </w:p>
    <w:p w:rsidR="00164A25" w:rsidRPr="00F10346" w:rsidRDefault="00195549"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eastAsia="sr-Latn-CS"/>
        </w:rPr>
        <w:t>1.</w:t>
      </w:r>
      <w:r w:rsidR="00B0569E">
        <w:rPr>
          <w:rFonts w:eastAsia="TimesNewRomanPS-BoldMT" w:cs="Arial"/>
          <w:bCs/>
          <w:lang w:val="sr-Cyrl-RS" w:eastAsia="sr-Latn-CS"/>
        </w:rPr>
        <w:t>Момчило Рашковић</w:t>
      </w:r>
      <w:proofErr w:type="gramStart"/>
      <w:r>
        <w:rPr>
          <w:rFonts w:eastAsia="TimesNewRomanPS-BoldMT" w:cs="Arial"/>
          <w:bCs/>
          <w:lang w:val="sr-Cyrl-RS" w:eastAsia="sr-Latn-CS"/>
        </w:rPr>
        <w:t>,</w:t>
      </w:r>
      <w:r w:rsidR="00164A25" w:rsidRPr="00F10346">
        <w:rPr>
          <w:rFonts w:eastAsia="TimesNewRomanPS-BoldMT" w:cs="Arial"/>
          <w:bCs/>
          <w:lang w:eastAsia="sr-Latn-CS"/>
        </w:rPr>
        <w:t>члан</w:t>
      </w:r>
      <w:proofErr w:type="gramEnd"/>
      <w:r w:rsidR="00164A25" w:rsidRPr="00F10346">
        <w:rPr>
          <w:rFonts w:eastAsia="TimesNewRomanPS-BoldMT" w:cs="Arial"/>
          <w:bCs/>
          <w:lang w:eastAsia="sr-Latn-CS"/>
        </w:rPr>
        <w:t xml:space="preserve">                           </w:t>
      </w:r>
      <w:r>
        <w:rPr>
          <w:rFonts w:eastAsia="TimesNewRomanPS-BoldMT" w:cs="Arial"/>
          <w:bCs/>
          <w:lang w:val="sr-Cyrl-RS" w:eastAsia="sr-Latn-CS"/>
        </w:rPr>
        <w:t xml:space="preserve">     </w:t>
      </w:r>
      <w:r w:rsidR="00164A25" w:rsidRPr="00F10346">
        <w:rPr>
          <w:rFonts w:eastAsia="TimesNewRomanPS-BoldMT" w:cs="Arial"/>
          <w:bCs/>
          <w:lang w:eastAsia="sr-Latn-CS"/>
        </w:rPr>
        <w:t>___________________</w:t>
      </w:r>
    </w:p>
    <w:p w:rsidR="00164A25" w:rsidRPr="00195549" w:rsidRDefault="00195549" w:rsidP="00164A25">
      <w:pPr>
        <w:autoSpaceDE w:val="0"/>
        <w:autoSpaceDN w:val="0"/>
        <w:adjustRightInd w:val="0"/>
        <w:spacing w:before="0"/>
        <w:ind w:left="720"/>
        <w:contextualSpacing/>
        <w:rPr>
          <w:rFonts w:eastAsia="TimesNewRomanPS-BoldMT" w:cs="Arial"/>
          <w:bCs/>
          <w:lang w:val="sr-Cyrl-RS" w:eastAsia="sr-Latn-CS"/>
        </w:rPr>
      </w:pPr>
      <w:r>
        <w:rPr>
          <w:rFonts w:eastAsia="TimesNewRomanPS-BoldMT" w:cs="Arial"/>
          <w:bCs/>
          <w:lang w:val="sr-Cyrl-RS" w:eastAsia="sr-Latn-CS"/>
        </w:rPr>
        <w:t xml:space="preserve"> </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r w:rsidRPr="00F10346">
        <w:rPr>
          <w:rFonts w:eastAsia="TimesNewRomanPS-BoldMT" w:cs="Arial"/>
          <w:bCs/>
          <w:lang w:eastAsia="sr-Latn-CS"/>
        </w:rPr>
        <w:t xml:space="preserve"> </w:t>
      </w:r>
      <w:r w:rsidR="00B0569E">
        <w:rPr>
          <w:rFonts w:eastAsia="TimesNewRomanPS-BoldMT" w:cs="Arial"/>
          <w:bCs/>
          <w:lang w:val="sr-Cyrl-RS" w:eastAsia="sr-Latn-CS"/>
        </w:rPr>
        <w:t>Милош Кузмановић</w:t>
      </w:r>
      <w:r w:rsidR="00195549">
        <w:rPr>
          <w:rFonts w:eastAsia="TimesNewRomanPS-BoldMT" w:cs="Arial"/>
          <w:bCs/>
          <w:lang w:val="sr-Cyrl-RS" w:eastAsia="sr-Latn-CS"/>
        </w:rPr>
        <w:t>,</w:t>
      </w:r>
      <w:r w:rsidRPr="00F10346">
        <w:rPr>
          <w:rFonts w:eastAsia="TimesNewRomanPS-BoldMT" w:cs="Arial"/>
          <w:bCs/>
          <w:lang w:eastAsia="sr-Latn-CS"/>
        </w:rPr>
        <w:t xml:space="preserve">заменик                           </w:t>
      </w:r>
      <w:r w:rsidR="00691617">
        <w:rPr>
          <w:rFonts w:eastAsia="TimesNewRomanPS-BoldMT" w:cs="Arial"/>
          <w:bCs/>
          <w:lang w:val="sr-Cyrl-RS" w:eastAsia="sr-Latn-CS"/>
        </w:rPr>
        <w:t xml:space="preserve">  </w:t>
      </w:r>
      <w:r w:rsidRPr="00F10346">
        <w:rPr>
          <w:rFonts w:eastAsia="TimesNewRomanPS-BoldMT" w:cs="Arial"/>
          <w:bCs/>
          <w:lang w:eastAsia="sr-Latn-CS"/>
        </w:rPr>
        <w:t>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195549"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eastAsia="sr-Latn-CS"/>
        </w:rPr>
        <w:t>2.</w:t>
      </w:r>
      <w:r>
        <w:rPr>
          <w:rFonts w:eastAsia="TimesNewRomanPS-BoldMT" w:cs="Arial"/>
          <w:bCs/>
          <w:lang w:val="sr-Cyrl-RS" w:eastAsia="sr-Latn-CS"/>
        </w:rPr>
        <w:t>Зоран Тодоровић</w:t>
      </w:r>
      <w:proofErr w:type="gramStart"/>
      <w:r>
        <w:rPr>
          <w:rFonts w:eastAsia="TimesNewRomanPS-BoldMT" w:cs="Arial"/>
          <w:bCs/>
          <w:lang w:val="sr-Cyrl-RS" w:eastAsia="sr-Latn-CS"/>
        </w:rPr>
        <w:t>,</w:t>
      </w:r>
      <w:r w:rsidR="00164A25" w:rsidRPr="00F10346">
        <w:rPr>
          <w:rFonts w:eastAsia="TimesNewRomanPS-BoldMT" w:cs="Arial"/>
          <w:bCs/>
          <w:lang w:eastAsia="sr-Latn-CS"/>
        </w:rPr>
        <w:t>чла</w:t>
      </w:r>
      <w:r w:rsidR="00F670D9">
        <w:rPr>
          <w:rFonts w:eastAsia="TimesNewRomanPS-BoldMT" w:cs="Arial"/>
          <w:bCs/>
          <w:lang w:eastAsia="sr-Latn-CS"/>
        </w:rPr>
        <w:t>н</w:t>
      </w:r>
      <w:proofErr w:type="gramEnd"/>
      <w:r w:rsidR="00F670D9">
        <w:rPr>
          <w:rFonts w:eastAsia="TimesNewRomanPS-BoldMT" w:cs="Arial"/>
          <w:bCs/>
          <w:lang w:val="sr-Cyrl-RS" w:eastAsia="sr-Latn-CS"/>
        </w:rPr>
        <w:t xml:space="preserve">                </w:t>
      </w:r>
      <w:r w:rsidR="00691617">
        <w:rPr>
          <w:rFonts w:eastAsia="TimesNewRomanPS-BoldMT" w:cs="Arial"/>
          <w:bCs/>
          <w:lang w:eastAsia="sr-Latn-CS"/>
        </w:rPr>
        <w:t xml:space="preserve">                 </w:t>
      </w:r>
      <w:r>
        <w:rPr>
          <w:rFonts w:eastAsia="TimesNewRomanPS-BoldMT" w:cs="Arial"/>
          <w:bCs/>
          <w:lang w:val="sr-Cyrl-RS" w:eastAsia="sr-Latn-CS"/>
        </w:rPr>
        <w:t xml:space="preserve"> </w:t>
      </w:r>
      <w:r w:rsidR="00164A25" w:rsidRPr="00F10346">
        <w:rPr>
          <w:rFonts w:eastAsia="TimesNewRomanPS-BoldMT" w:cs="Arial"/>
          <w:bCs/>
          <w:lang w:eastAsia="sr-Latn-CS"/>
        </w:rPr>
        <w:t>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Default="00195549" w:rsidP="00691617">
      <w:pPr>
        <w:autoSpaceDE w:val="0"/>
        <w:autoSpaceDN w:val="0"/>
        <w:adjustRightInd w:val="0"/>
        <w:spacing w:before="0"/>
        <w:ind w:left="720"/>
        <w:contextualSpacing/>
        <w:rPr>
          <w:rFonts w:eastAsia="TimesNewRomanPS-BoldMT" w:cs="Arial"/>
          <w:bCs/>
          <w:lang w:val="sr-Cyrl-RS" w:eastAsia="sr-Latn-CS"/>
        </w:rPr>
      </w:pPr>
      <w:r>
        <w:rPr>
          <w:rFonts w:eastAsia="TimesNewRomanPS-BoldMT" w:cs="Arial"/>
          <w:bCs/>
          <w:lang w:val="sr-Cyrl-RS" w:eastAsia="sr-Latn-CS"/>
        </w:rPr>
        <w:t>Зоран Јововић,</w:t>
      </w:r>
      <w:r w:rsidR="00F670D9">
        <w:rPr>
          <w:rFonts w:eastAsia="TimesNewRomanPS-BoldMT" w:cs="Arial"/>
          <w:bCs/>
          <w:lang w:eastAsia="sr-Latn-CS"/>
        </w:rPr>
        <w:t xml:space="preserve">заменик </w:t>
      </w:r>
      <w:r w:rsidR="00F670D9">
        <w:rPr>
          <w:rFonts w:eastAsia="TimesNewRomanPS-BoldMT" w:cs="Arial"/>
          <w:bCs/>
          <w:lang w:val="sr-Cyrl-RS" w:eastAsia="sr-Latn-CS"/>
        </w:rPr>
        <w:t xml:space="preserve">                </w:t>
      </w:r>
      <w:r w:rsidR="00164A25" w:rsidRPr="00F10346">
        <w:rPr>
          <w:rFonts w:eastAsia="TimesNewRomanPS-BoldMT" w:cs="Arial"/>
          <w:bCs/>
          <w:lang w:eastAsia="sr-Latn-CS"/>
        </w:rPr>
        <w:t xml:space="preserve">           </w:t>
      </w:r>
      <w:r w:rsidR="00691617">
        <w:rPr>
          <w:rFonts w:eastAsia="TimesNewRomanPS-BoldMT" w:cs="Arial"/>
          <w:bCs/>
          <w:lang w:val="sr-Cyrl-RS" w:eastAsia="sr-Latn-CS"/>
        </w:rPr>
        <w:t xml:space="preserve">        </w:t>
      </w:r>
      <w:r w:rsidR="00164A25" w:rsidRPr="00F10346">
        <w:rPr>
          <w:rFonts w:eastAsia="TimesNewRomanPS-BoldMT" w:cs="Arial"/>
          <w:bCs/>
          <w:lang w:eastAsia="sr-Latn-CS"/>
        </w:rPr>
        <w:t>___________________</w:t>
      </w:r>
    </w:p>
    <w:p w:rsidR="00691617" w:rsidRPr="00691617" w:rsidRDefault="00691617" w:rsidP="00691617">
      <w:pPr>
        <w:autoSpaceDE w:val="0"/>
        <w:autoSpaceDN w:val="0"/>
        <w:adjustRightInd w:val="0"/>
        <w:spacing w:before="0"/>
        <w:ind w:left="720"/>
        <w:contextualSpacing/>
        <w:rPr>
          <w:rFonts w:eastAsia="TimesNewRomanPS-BoldMT" w:cs="Arial"/>
          <w:bCs/>
          <w:lang w:val="sr-Cyrl-RS" w:eastAsia="sr-Latn-CS"/>
        </w:rPr>
      </w:pPr>
    </w:p>
    <w:p w:rsidR="00164A25" w:rsidRPr="00F10346" w:rsidRDefault="00195549"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eastAsia="sr-Latn-CS"/>
        </w:rPr>
        <w:t>3.</w:t>
      </w:r>
      <w:r w:rsidR="00691617">
        <w:rPr>
          <w:rFonts w:eastAsia="TimesNewRomanPS-BoldMT" w:cs="Arial"/>
          <w:bCs/>
          <w:lang w:val="sr-Cyrl-RS" w:eastAsia="sr-Latn-CS"/>
        </w:rPr>
        <w:t>Вишња Лечић</w:t>
      </w:r>
      <w:proofErr w:type="gramStart"/>
      <w:r>
        <w:rPr>
          <w:rFonts w:eastAsia="TimesNewRomanPS-BoldMT" w:cs="Arial"/>
          <w:bCs/>
          <w:lang w:val="sr-Cyrl-RS" w:eastAsia="sr-Latn-CS"/>
        </w:rPr>
        <w:t>,</w:t>
      </w:r>
      <w:r w:rsidR="00164A25" w:rsidRPr="00F10346">
        <w:rPr>
          <w:rFonts w:eastAsia="TimesNewRomanPS-BoldMT" w:cs="Arial"/>
          <w:bCs/>
          <w:lang w:eastAsia="sr-Latn-CS"/>
        </w:rPr>
        <w:t>члан</w:t>
      </w:r>
      <w:proofErr w:type="gramEnd"/>
      <w:r w:rsidR="00164A25" w:rsidRPr="00F10346">
        <w:rPr>
          <w:rFonts w:eastAsia="TimesNewRomanPS-BoldMT" w:cs="Arial"/>
          <w:bCs/>
          <w:lang w:eastAsia="sr-Latn-CS"/>
        </w:rPr>
        <w:t xml:space="preserve">                             </w:t>
      </w:r>
      <w:r w:rsidR="00691617">
        <w:rPr>
          <w:rFonts w:eastAsia="TimesNewRomanPS-BoldMT" w:cs="Arial"/>
          <w:bCs/>
          <w:lang w:val="sr-Cyrl-RS" w:eastAsia="sr-Latn-CS"/>
        </w:rPr>
        <w:t xml:space="preserve">            </w:t>
      </w:r>
      <w:r w:rsidR="00164A25" w:rsidRPr="00F10346">
        <w:rPr>
          <w:rFonts w:eastAsia="TimesNewRomanPS-BoldMT" w:cs="Arial"/>
          <w:bCs/>
          <w:lang w:eastAsia="sr-Latn-CS"/>
        </w:rPr>
        <w:t>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7B0A34" w:rsidRPr="00691617" w:rsidRDefault="00691617" w:rsidP="00691617">
      <w:pPr>
        <w:autoSpaceDE w:val="0"/>
        <w:autoSpaceDN w:val="0"/>
        <w:adjustRightInd w:val="0"/>
        <w:spacing w:before="0"/>
        <w:ind w:left="720"/>
        <w:contextualSpacing/>
        <w:jc w:val="left"/>
        <w:rPr>
          <w:rFonts w:eastAsia="TimesNewRomanPS-BoldMT" w:cs="Arial"/>
          <w:bCs/>
          <w:lang w:val="sr-Cyrl-RS" w:eastAsia="sr-Latn-CS"/>
        </w:rPr>
      </w:pPr>
      <w:r>
        <w:rPr>
          <w:rFonts w:eastAsia="TimesNewRomanPS-BoldMT" w:cs="Arial"/>
          <w:bCs/>
          <w:lang w:val="sr-Cyrl-RS"/>
        </w:rPr>
        <w:t>Мирослав</w:t>
      </w:r>
      <w:r w:rsidR="00344DE0">
        <w:rPr>
          <w:rFonts w:eastAsia="TimesNewRomanPS-BoldMT" w:cs="Arial"/>
          <w:bCs/>
          <w:lang w:val="sr-Latn-RS"/>
        </w:rPr>
        <w:t xml:space="preserve"> </w:t>
      </w:r>
      <w:r>
        <w:rPr>
          <w:rFonts w:eastAsia="TimesNewRomanPS-BoldMT" w:cs="Arial"/>
          <w:bCs/>
          <w:lang w:val="sr-Cyrl-RS"/>
        </w:rPr>
        <w:t>Арсеновић</w:t>
      </w:r>
      <w:r w:rsidR="00195549">
        <w:rPr>
          <w:rFonts w:eastAsia="TimesNewRomanPS-BoldMT" w:cs="Arial"/>
          <w:bCs/>
          <w:lang w:val="sr-Cyrl-RS"/>
        </w:rPr>
        <w:t>,</w:t>
      </w:r>
      <w:r w:rsidR="00164A25" w:rsidRPr="00F10346">
        <w:rPr>
          <w:rFonts w:eastAsia="TimesNewRomanPS-BoldMT" w:cs="Arial"/>
          <w:bCs/>
        </w:rPr>
        <w:t>заменик</w:t>
      </w:r>
      <w:r w:rsidR="00FF31E1" w:rsidRPr="00F10346">
        <w:rPr>
          <w:rFonts w:eastAsia="TimesNewRomanPS-BoldMT" w:cs="Arial"/>
          <w:bCs/>
        </w:rPr>
        <w:t xml:space="preserve">  </w:t>
      </w:r>
      <w:r>
        <w:rPr>
          <w:rFonts w:eastAsia="TimesNewRomanPS-BoldMT" w:cs="Arial"/>
          <w:bCs/>
          <w:lang w:val="sr-Cyrl-RS"/>
        </w:rPr>
        <w:t xml:space="preserve">                 </w:t>
      </w:r>
      <w:r w:rsidR="00FF31E1" w:rsidRPr="00F10346">
        <w:rPr>
          <w:rFonts w:eastAsia="TimesNewRomanPS-BoldMT" w:cs="Arial"/>
          <w:bCs/>
        </w:rPr>
        <w:t xml:space="preserve">       </w:t>
      </w:r>
      <w:r>
        <w:rPr>
          <w:rFonts w:eastAsia="TimesNewRomanPS-BoldMT" w:cs="Arial"/>
          <w:bCs/>
          <w:lang w:val="sr-Cyrl-RS"/>
        </w:rPr>
        <w:t>_____________________</w:t>
      </w:r>
      <w:r w:rsidR="00FF31E1" w:rsidRPr="00F10346">
        <w:rPr>
          <w:rFonts w:eastAsia="TimesNewRomanPS-BoldMT" w:cs="Arial"/>
          <w:bCs/>
        </w:rPr>
        <w:t xml:space="preserve">                    </w:t>
      </w:r>
      <w:r w:rsidR="00195549">
        <w:rPr>
          <w:rFonts w:eastAsia="TimesNewRomanPS-BoldMT" w:cs="Arial"/>
          <w:bCs/>
          <w:lang w:val="sr-Cyrl-RS"/>
        </w:rPr>
        <w:t xml:space="preserve">                      </w:t>
      </w:r>
      <w:r>
        <w:rPr>
          <w:rFonts w:eastAsia="TimesNewRomanPS-BoldMT" w:cs="Arial"/>
          <w:bCs/>
          <w:lang w:val="sr-Cyrl-RS"/>
        </w:rPr>
        <w:t xml:space="preserve">                       </w:t>
      </w:r>
    </w:p>
    <w:p w:rsidR="00344DE0" w:rsidRPr="0026561C" w:rsidRDefault="00344DE0" w:rsidP="00344DE0">
      <w:pPr>
        <w:pStyle w:val="KDPodnaslov1"/>
        <w:spacing w:before="0"/>
        <w:rPr>
          <w:rFonts w:cs="Arial"/>
          <w:lang w:val="sr-Cyrl-RS"/>
        </w:rPr>
      </w:pPr>
      <w:bookmarkStart w:id="203" w:name="_Toc430335194"/>
      <w:bookmarkStart w:id="204" w:name="_Toc430335287"/>
      <w:bookmarkStart w:id="205" w:name="_Toc430335706"/>
      <w:bookmarkStart w:id="206" w:name="_Toc430335196"/>
      <w:bookmarkStart w:id="207" w:name="_Toc430335289"/>
      <w:bookmarkStart w:id="208" w:name="_Toc430335708"/>
      <w:bookmarkStart w:id="209" w:name="_Toc442559887"/>
      <w:bookmarkEnd w:id="196"/>
      <w:bookmarkEnd w:id="197"/>
      <w:bookmarkEnd w:id="198"/>
      <w:bookmarkEnd w:id="199"/>
      <w:bookmarkEnd w:id="200"/>
      <w:bookmarkEnd w:id="203"/>
      <w:bookmarkEnd w:id="204"/>
      <w:bookmarkEnd w:id="205"/>
      <w:bookmarkEnd w:id="206"/>
      <w:bookmarkEnd w:id="207"/>
      <w:bookmarkEnd w:id="208"/>
    </w:p>
    <w:p w:rsidR="007A1495" w:rsidRDefault="007A1495" w:rsidP="007A1495">
      <w:pPr>
        <w:pStyle w:val="KDPodnaslov1"/>
        <w:spacing w:before="0"/>
        <w:ind w:left="720"/>
        <w:rPr>
          <w:rFonts w:cs="Arial"/>
          <w:lang w:val="sr-Cyrl-RS"/>
        </w:rPr>
      </w:pPr>
    </w:p>
    <w:p w:rsidR="004A6EFD" w:rsidRDefault="004A6EFD" w:rsidP="007A1495">
      <w:pPr>
        <w:pStyle w:val="KDPodnaslov1"/>
        <w:spacing w:before="0"/>
        <w:ind w:left="720"/>
        <w:rPr>
          <w:rFonts w:cs="Arial"/>
          <w:lang w:val="sr-Cyrl-RS"/>
        </w:rPr>
      </w:pPr>
    </w:p>
    <w:p w:rsidR="004A6EFD" w:rsidRDefault="004A6EFD" w:rsidP="007A1495">
      <w:pPr>
        <w:pStyle w:val="KDPodnaslov1"/>
        <w:spacing w:before="0"/>
        <w:ind w:left="720"/>
        <w:rPr>
          <w:rFonts w:cs="Arial"/>
          <w:lang w:val="sr-Cyrl-RS"/>
        </w:rPr>
      </w:pPr>
    </w:p>
    <w:p w:rsidR="004A6EFD" w:rsidRDefault="004A6EFD" w:rsidP="007A1495">
      <w:pPr>
        <w:pStyle w:val="KDPodnaslov1"/>
        <w:spacing w:before="0"/>
        <w:ind w:left="720"/>
        <w:rPr>
          <w:rFonts w:cs="Arial"/>
          <w:lang w:val="sr-Cyrl-RS"/>
        </w:rPr>
      </w:pPr>
    </w:p>
    <w:p w:rsidR="004A6EFD" w:rsidRDefault="004A6EFD" w:rsidP="007A1495">
      <w:pPr>
        <w:pStyle w:val="KDPodnaslov1"/>
        <w:spacing w:before="0"/>
        <w:ind w:left="720"/>
        <w:rPr>
          <w:rFonts w:cs="Arial"/>
          <w:lang w:val="sr-Cyrl-RS"/>
        </w:rPr>
      </w:pPr>
    </w:p>
    <w:p w:rsidR="004A6EFD" w:rsidRDefault="004A6EFD" w:rsidP="007A1495">
      <w:pPr>
        <w:pStyle w:val="KDPodnaslov1"/>
        <w:spacing w:before="0"/>
        <w:ind w:left="720"/>
        <w:rPr>
          <w:rFonts w:cs="Arial"/>
          <w:lang w:val="sr-Cyrl-RS"/>
        </w:rPr>
      </w:pPr>
    </w:p>
    <w:p w:rsidR="004A6EFD" w:rsidRDefault="004A6EFD" w:rsidP="007A1495">
      <w:pPr>
        <w:pStyle w:val="KDPodnaslov1"/>
        <w:spacing w:before="0"/>
        <w:ind w:left="720"/>
        <w:rPr>
          <w:rFonts w:cs="Arial"/>
          <w:lang w:val="sr-Cyrl-RS"/>
        </w:rPr>
      </w:pPr>
    </w:p>
    <w:p w:rsidR="0026561C" w:rsidRDefault="0026561C" w:rsidP="007A1495">
      <w:pPr>
        <w:pStyle w:val="KDPodnaslov1"/>
        <w:spacing w:before="0"/>
        <w:ind w:left="720"/>
        <w:rPr>
          <w:rFonts w:cs="Arial"/>
          <w:lang w:val="sr-Cyrl-RS"/>
        </w:rPr>
      </w:pPr>
    </w:p>
    <w:p w:rsidR="007A1495" w:rsidRPr="007A1495" w:rsidRDefault="006442FB" w:rsidP="007A1495">
      <w:pPr>
        <w:pStyle w:val="KDPodnaslov1"/>
        <w:spacing w:before="0"/>
        <w:ind w:left="720"/>
        <w:rPr>
          <w:rFonts w:cs="Arial"/>
          <w:lang w:val="sr-Cyrl-RS"/>
        </w:rPr>
      </w:pPr>
      <w:r>
        <w:rPr>
          <w:rFonts w:cs="Arial"/>
          <w:lang w:val="sr-Cyrl-RS"/>
        </w:rPr>
        <w:t>6.</w:t>
      </w:r>
      <w:r w:rsidR="008D2B23" w:rsidRPr="00F10346">
        <w:rPr>
          <w:rFonts w:cs="Arial"/>
        </w:rPr>
        <w:t>УПУТСТВО ПОНУЂАЧИМА КАКО ДА САЧИНЕ ПОНУДУ</w:t>
      </w:r>
      <w:bookmarkEnd w:id="209"/>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304A23">
      <w:pPr>
        <w:pStyle w:val="KDPodnaslov2"/>
        <w:numPr>
          <w:ilvl w:val="1"/>
          <w:numId w:val="24"/>
        </w:numPr>
        <w:spacing w:before="0"/>
        <w:jc w:val="both"/>
        <w:rPr>
          <w:rFonts w:cs="Arial"/>
        </w:rPr>
      </w:pPr>
      <w:bookmarkStart w:id="210" w:name="_Toc441651577"/>
      <w:bookmarkStart w:id="211" w:name="_Toc442559888"/>
      <w:r w:rsidRPr="00F10346">
        <w:rPr>
          <w:rFonts w:cs="Arial"/>
        </w:rPr>
        <w:t>Језик на којем понуда мора бити састављена</w:t>
      </w:r>
      <w:bookmarkEnd w:id="210"/>
      <w:bookmarkEnd w:id="211"/>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C15B26" w:rsidRDefault="008D2B23" w:rsidP="008D2B23">
      <w:pPr>
        <w:pStyle w:val="KDKomentar"/>
        <w:spacing w:before="0"/>
        <w:rPr>
          <w:rFonts w:cs="Arial"/>
          <w:i w:val="0"/>
          <w:color w:val="auto"/>
          <w:sz w:val="22"/>
          <w:szCs w:val="22"/>
        </w:rPr>
      </w:pPr>
      <w:r w:rsidRPr="00C15B26">
        <w:rPr>
          <w:rFonts w:cs="Arial"/>
          <w:i w:val="0"/>
          <w:color w:val="auto"/>
          <w:sz w:val="22"/>
          <w:szCs w:val="22"/>
        </w:rPr>
        <w:t>Понуда са свим прилозима мора бити сачињена на српском језику.</w:t>
      </w:r>
    </w:p>
    <w:p w:rsidR="008D2B23" w:rsidRPr="00C15B26" w:rsidRDefault="008D2B23" w:rsidP="008D2B23">
      <w:pPr>
        <w:spacing w:before="0"/>
        <w:rPr>
          <w:rStyle w:val="StyleArial"/>
          <w:rFonts w:cs="Arial"/>
          <w:sz w:val="22"/>
          <w:szCs w:val="22"/>
        </w:rPr>
      </w:pPr>
      <w:proofErr w:type="gramStart"/>
      <w:r w:rsidRPr="00C15B26">
        <w:rPr>
          <w:rStyle w:val="StyleArial"/>
          <w:rFonts w:cs="Arial"/>
          <w:sz w:val="22"/>
          <w:szCs w:val="22"/>
        </w:rPr>
        <w:t>Део понуде који се тиче техничких карактер</w:t>
      </w:r>
      <w:r w:rsidR="00FA23BC">
        <w:rPr>
          <w:rStyle w:val="StyleArial"/>
          <w:rFonts w:cs="Arial"/>
          <w:sz w:val="22"/>
          <w:szCs w:val="22"/>
        </w:rPr>
        <w:t>истика (</w:t>
      </w:r>
      <w:r w:rsidR="00FA23BC">
        <w:rPr>
          <w:rStyle w:val="StyleArial"/>
          <w:rFonts w:cs="Arial"/>
          <w:sz w:val="22"/>
          <w:szCs w:val="22"/>
          <w:lang w:val="sr-Cyrl-RS"/>
        </w:rPr>
        <w:t>извод из каталога</w:t>
      </w:r>
      <w:r w:rsidRPr="00C15B26">
        <w:rPr>
          <w:rStyle w:val="StyleArial"/>
          <w:rFonts w:cs="Arial"/>
          <w:sz w:val="22"/>
          <w:szCs w:val="22"/>
        </w:rPr>
        <w:t>) може бити достављен на енглеском језику.Уколико се приликом стручне оцене понуда утврди да је документа на енглеском</w:t>
      </w:r>
      <w:r w:rsidR="001945FA" w:rsidRPr="00C15B26">
        <w:rPr>
          <w:rStyle w:val="StyleArial"/>
          <w:rFonts w:cs="Arial"/>
          <w:sz w:val="22"/>
          <w:szCs w:val="22"/>
        </w:rPr>
        <w:t>/или неком другом страном језику</w:t>
      </w:r>
      <w:r w:rsidR="00333065" w:rsidRPr="00C15B26">
        <w:rPr>
          <w:rStyle w:val="StyleArial"/>
          <w:rFonts w:cs="Arial"/>
          <w:sz w:val="22"/>
          <w:szCs w:val="22"/>
        </w:rPr>
        <w:t xml:space="preserve"> </w:t>
      </w:r>
      <w:r w:rsidRPr="00C15B26">
        <w:rPr>
          <w:rStyle w:val="StyleArial"/>
          <w:rFonts w:cs="Arial"/>
          <w:sz w:val="22"/>
          <w:szCs w:val="22"/>
        </w:rPr>
        <w:t>пот</w:t>
      </w:r>
      <w:r w:rsidR="0095708A" w:rsidRPr="00C15B26">
        <w:rPr>
          <w:rStyle w:val="StyleArial"/>
          <w:rFonts w:cs="Arial"/>
          <w:sz w:val="22"/>
          <w:szCs w:val="22"/>
        </w:rPr>
        <w:t>р</w:t>
      </w:r>
      <w:r w:rsidRPr="00C15B26">
        <w:rPr>
          <w:rStyle w:val="StyleArial"/>
          <w:rFonts w:cs="Arial"/>
          <w:sz w:val="22"/>
          <w:szCs w:val="22"/>
        </w:rPr>
        <w:t>ебно превести на српски језик, Наручилац ће позвати понуђача да у одређеном року изврши превод тог дела понуде.</w:t>
      </w:r>
      <w:proofErr w:type="gramEnd"/>
    </w:p>
    <w:p w:rsidR="008D2B23" w:rsidRPr="00F10346" w:rsidRDefault="008D2B23" w:rsidP="008D2B23">
      <w:pPr>
        <w:pStyle w:val="KDParagraf"/>
        <w:spacing w:before="0"/>
        <w:rPr>
          <w:rFonts w:cs="Arial"/>
          <w:lang w:val="ru-RU" w:eastAsia="sr-Latn-CS"/>
        </w:rPr>
      </w:pPr>
    </w:p>
    <w:p w:rsidR="008D2B23" w:rsidRPr="00F10346" w:rsidRDefault="008D2B23" w:rsidP="00304A23">
      <w:pPr>
        <w:pStyle w:val="KDPodnaslov2"/>
        <w:numPr>
          <w:ilvl w:val="1"/>
          <w:numId w:val="24"/>
        </w:numPr>
        <w:spacing w:before="0"/>
        <w:jc w:val="both"/>
        <w:rPr>
          <w:rFonts w:cs="Arial"/>
        </w:rPr>
      </w:pPr>
      <w:bookmarkStart w:id="212" w:name="_Toc441651578"/>
      <w:bookmarkStart w:id="213"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2"/>
      <w:bookmarkEnd w:id="213"/>
    </w:p>
    <w:p w:rsidR="004A6EFD"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w:t>
      </w:r>
    </w:p>
    <w:p w:rsidR="004A6EFD" w:rsidRDefault="004A6EFD" w:rsidP="008D2B23">
      <w:pPr>
        <w:pStyle w:val="KDParagraf"/>
        <w:spacing w:before="0"/>
        <w:rPr>
          <w:rFonts w:cs="Arial"/>
          <w:lang w:val="ru-RU"/>
        </w:rPr>
      </w:pPr>
    </w:p>
    <w:p w:rsidR="004A6EFD" w:rsidRDefault="004A6EFD" w:rsidP="008D2B23">
      <w:pPr>
        <w:pStyle w:val="KDParagraf"/>
        <w:spacing w:before="0"/>
        <w:rPr>
          <w:rFonts w:cs="Arial"/>
          <w:lang w:val="ru-RU"/>
        </w:rPr>
      </w:pPr>
    </w:p>
    <w:p w:rsidR="008D2B23" w:rsidRPr="00F10346" w:rsidRDefault="00613B13" w:rsidP="008D2B23">
      <w:pPr>
        <w:pStyle w:val="KDParagraf"/>
        <w:spacing w:before="0"/>
        <w:rPr>
          <w:rFonts w:cs="Arial"/>
          <w:lang w:val="ru-RU"/>
        </w:rPr>
      </w:pPr>
      <w:r w:rsidRPr="00F10346">
        <w:rPr>
          <w:rFonts w:cs="Arial"/>
          <w:lang w:val="ru-RU"/>
        </w:rPr>
        <w:lastRenderedPageBreak/>
        <w:t>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1A3DBF" w:rsidRDefault="008D2B23" w:rsidP="008D2B23">
      <w:pPr>
        <w:pStyle w:val="KDKomentar"/>
        <w:spacing w:before="0"/>
        <w:rPr>
          <w:rFonts w:cs="Arial"/>
          <w:i w:val="0"/>
          <w:color w:val="auto"/>
          <w:sz w:val="22"/>
          <w:szCs w:val="22"/>
        </w:rPr>
      </w:pPr>
      <w:r w:rsidRPr="001A3DBF">
        <w:rPr>
          <w:rFonts w:cs="Arial"/>
          <w:i w:val="0"/>
          <w:color w:val="auto"/>
          <w:sz w:val="22"/>
          <w:szCs w:val="22"/>
        </w:rPr>
        <w:t xml:space="preserve">Препоручује се да </w:t>
      </w:r>
      <w:r w:rsidR="0095708A" w:rsidRPr="001A3DBF">
        <w:rPr>
          <w:rFonts w:cs="Arial"/>
          <w:i w:val="0"/>
          <w:color w:val="auto"/>
          <w:sz w:val="22"/>
          <w:szCs w:val="22"/>
        </w:rPr>
        <w:t xml:space="preserve">се </w:t>
      </w:r>
      <w:r w:rsidRPr="001A3DBF">
        <w:rPr>
          <w:rFonts w:cs="Arial"/>
          <w:i w:val="0"/>
          <w:color w:val="auto"/>
          <w:sz w:val="22"/>
          <w:szCs w:val="22"/>
        </w:rPr>
        <w:t>доказ</w:t>
      </w:r>
      <w:r w:rsidR="0095708A" w:rsidRPr="001A3DBF">
        <w:rPr>
          <w:rFonts w:cs="Arial"/>
          <w:i w:val="0"/>
          <w:color w:val="auto"/>
          <w:sz w:val="22"/>
          <w:szCs w:val="22"/>
        </w:rPr>
        <w:t>и</w:t>
      </w:r>
      <w:r w:rsidRPr="001A3DBF">
        <w:rPr>
          <w:rFonts w:cs="Arial"/>
          <w:i w:val="0"/>
          <w:color w:val="auto"/>
          <w:sz w:val="22"/>
          <w:szCs w:val="22"/>
        </w:rPr>
        <w:t xml:space="preserve"> који се достављају уз понуду, а</w:t>
      </w:r>
      <w:r w:rsidR="0095708A" w:rsidRPr="001A3DBF">
        <w:rPr>
          <w:rFonts w:cs="Arial"/>
          <w:i w:val="0"/>
          <w:color w:val="auto"/>
          <w:sz w:val="22"/>
          <w:szCs w:val="22"/>
        </w:rPr>
        <w:t xml:space="preserve"> који</w:t>
      </w:r>
      <w:r w:rsidRPr="001A3DBF">
        <w:rPr>
          <w:rFonts w:cs="Arial"/>
          <w:i w:val="0"/>
          <w:color w:val="auto"/>
          <w:sz w:val="22"/>
          <w:szCs w:val="22"/>
        </w:rPr>
        <w:t xml:space="preserve"> због своје важности не смеју бити оштећени, означе</w:t>
      </w:r>
      <w:r w:rsidR="001A3DBF" w:rsidRPr="001A3DBF">
        <w:rPr>
          <w:rFonts w:cs="Arial"/>
          <w:i w:val="0"/>
          <w:color w:val="auto"/>
          <w:sz w:val="22"/>
          <w:szCs w:val="22"/>
        </w:rPr>
        <w:t>ни бројем (</w:t>
      </w:r>
      <w:r w:rsidR="007B0A34">
        <w:rPr>
          <w:rFonts w:cs="Arial"/>
          <w:i w:val="0"/>
          <w:color w:val="auto"/>
          <w:sz w:val="22"/>
          <w:szCs w:val="22"/>
          <w:lang w:val="sr-Cyrl-RS"/>
        </w:rPr>
        <w:t>банкарска гаранција</w:t>
      </w:r>
      <w:r w:rsidRPr="001A3DBF">
        <w:rPr>
          <w:rFonts w:cs="Arial"/>
          <w:i w:val="0"/>
          <w:color w:val="auto"/>
          <w:sz w:val="22"/>
          <w:szCs w:val="22"/>
        </w:rPr>
        <w:t>),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1A3DBF">
        <w:rPr>
          <w:rFonts w:cs="Arial"/>
          <w:lang w:val="ru-RU"/>
        </w:rPr>
        <w:t xml:space="preserve">Понуђач подноси понуду у затвореној коверти </w:t>
      </w:r>
      <w:r w:rsidRPr="001A3DBF">
        <w:rPr>
          <w:rFonts w:cs="Arial"/>
        </w:rPr>
        <w:t>или кутији</w:t>
      </w:r>
      <w:r w:rsidRPr="001A3DBF">
        <w:rPr>
          <w:rFonts w:cs="Arial"/>
          <w:lang w:val="ru-RU"/>
        </w:rPr>
        <w:t xml:space="preserve">, тако да се </w:t>
      </w:r>
      <w:r w:rsidR="00613B13" w:rsidRPr="001A3DBF">
        <w:rPr>
          <w:rFonts w:cs="Arial"/>
          <w:lang w:val="ru-RU"/>
        </w:rPr>
        <w:t>при отварању</w:t>
      </w:r>
      <w:r w:rsidR="00613B13" w:rsidRPr="00F10346">
        <w:rPr>
          <w:rFonts w:cs="Arial"/>
          <w:lang w:val="ru-RU"/>
        </w:rPr>
        <w:t xml:space="preserve">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Pr="00463E03">
        <w:rPr>
          <w:rFonts w:cs="Arial"/>
          <w:lang w:val="ru-RU"/>
        </w:rPr>
        <w:t>,</w:t>
      </w:r>
      <w:r w:rsidR="00613B13" w:rsidRPr="00F10346">
        <w:rPr>
          <w:rFonts w:cs="Arial"/>
          <w:color w:val="00B0F0"/>
          <w:lang w:val="ru-RU"/>
        </w:rPr>
        <w:t xml:space="preserve"> </w:t>
      </w:r>
      <w:r w:rsidR="00AF715F" w:rsidRPr="00AF715F">
        <w:rPr>
          <w:rFonts w:eastAsia="TimesNewRomanPSMT" w:cs="Arial"/>
          <w:bCs/>
        </w:rPr>
        <w:t>Улица Богољуба Урошевића Црног 44., 11500 Обреновац</w:t>
      </w:r>
      <w:r w:rsidR="00613B13" w:rsidRPr="00F10346">
        <w:rPr>
          <w:rFonts w:cs="Arial"/>
          <w:color w:val="00B0F0"/>
          <w:lang w:val="ru-RU"/>
        </w:rPr>
        <w:t xml:space="preserve">, </w:t>
      </w:r>
      <w:r w:rsidRPr="00F10346">
        <w:rPr>
          <w:rFonts w:cs="Arial"/>
          <w:lang w:val="ru-RU"/>
        </w:rPr>
        <w:t xml:space="preserve">ПАК </w:t>
      </w:r>
      <w:r w:rsidR="001A3DBF">
        <w:rPr>
          <w:rFonts w:cs="Arial"/>
          <w:lang w:val="sr-Cyrl-RS"/>
        </w:rPr>
        <w:t>11</w:t>
      </w:r>
      <w:r w:rsidR="0095708A" w:rsidRPr="00F10346">
        <w:rPr>
          <w:rFonts w:cs="Arial"/>
          <w:color w:val="00B0F0"/>
          <w:lang w:val="ru-RU"/>
        </w:rPr>
        <w:t xml:space="preserve"> </w:t>
      </w:r>
      <w:r w:rsidRPr="00F10346">
        <w:rPr>
          <w:rFonts w:cs="Arial"/>
          <w:lang w:val="ru-RU"/>
        </w:rPr>
        <w:t>писарница - са назнак</w:t>
      </w:r>
      <w:r w:rsidR="001A3DBF">
        <w:rPr>
          <w:rFonts w:cs="Arial"/>
          <w:lang w:val="ru-RU"/>
        </w:rPr>
        <w:t>ом: „Понуда за јавну набавку добара:</w:t>
      </w:r>
      <w:r w:rsidR="00175C3A" w:rsidRPr="00175C3A">
        <w:rPr>
          <w:rFonts w:cs="Arial"/>
          <w:b/>
          <w:lang w:val="sr-Cyrl-RS"/>
        </w:rPr>
        <w:t xml:space="preserve"> </w:t>
      </w:r>
      <w:r w:rsidR="00175C3A" w:rsidRPr="00175C3A">
        <w:rPr>
          <w:rFonts w:cs="Arial"/>
          <w:lang w:val="sr-Cyrl-RS"/>
        </w:rPr>
        <w:t>Акумулаторске батерије и лампе ТЕНТ-</w:t>
      </w:r>
      <w:proofErr w:type="gramStart"/>
      <w:r w:rsidR="00175C3A" w:rsidRPr="00175C3A">
        <w:rPr>
          <w:rFonts w:cs="Arial"/>
          <w:lang w:val="sr-Cyrl-RS"/>
        </w:rPr>
        <w:t>А</w:t>
      </w:r>
      <w:r w:rsidR="001A3DBF">
        <w:rPr>
          <w:rFonts w:cs="Arial"/>
          <w:lang w:val="ru-RU"/>
        </w:rPr>
        <w:t xml:space="preserve"> </w:t>
      </w:r>
      <w:r w:rsidR="001A3DBF" w:rsidRPr="00F10346">
        <w:rPr>
          <w:rFonts w:cs="Arial"/>
          <w:lang w:val="ru-RU"/>
        </w:rPr>
        <w:t xml:space="preserve"> </w:t>
      </w:r>
      <w:r w:rsidRPr="00F10346">
        <w:rPr>
          <w:rFonts w:cs="Arial"/>
          <w:lang w:val="ru-RU"/>
        </w:rPr>
        <w:t>-</w:t>
      </w:r>
      <w:proofErr w:type="gramEnd"/>
      <w:r w:rsidRPr="00F10346">
        <w:rPr>
          <w:rFonts w:cs="Arial"/>
          <w:lang w:val="ru-RU"/>
        </w:rPr>
        <w:t xml:space="preserve"> Јавна набавка број </w:t>
      </w:r>
      <w:r w:rsidR="00175C3A">
        <w:t>3000/0</w:t>
      </w:r>
      <w:r w:rsidR="00175C3A">
        <w:rPr>
          <w:lang w:val="sr-Cyrl-RS"/>
        </w:rPr>
        <w:t>337</w:t>
      </w:r>
      <w:r w:rsidR="00CF6EAC">
        <w:t>/2017</w:t>
      </w:r>
      <w:r w:rsidR="00CF6EAC">
        <w:rPr>
          <w:lang w:val="sr-Cyrl-RS"/>
        </w:rPr>
        <w:t xml:space="preserve"> (</w:t>
      </w:r>
      <w:r w:rsidR="00175C3A">
        <w:rPr>
          <w:lang w:val="sr-Cyrl-RS"/>
        </w:rPr>
        <w:t>684</w:t>
      </w:r>
      <w:r w:rsidR="00CF6EAC">
        <w:rPr>
          <w:lang w:val="sr-Cyrl-RS"/>
        </w:rPr>
        <w:t>/201</w:t>
      </w:r>
      <w:r w:rsidR="00CF6EAC">
        <w:rPr>
          <w:lang w:val="sr-Latn-RS"/>
        </w:rPr>
        <w:t>7</w:t>
      </w:r>
      <w:r w:rsidR="001A3DBF">
        <w:rPr>
          <w:lang w:val="sr-Cyrl-RS"/>
        </w:rPr>
        <w:t>)</w:t>
      </w:r>
      <w:r w:rsidRPr="00F10346">
        <w:rPr>
          <w:rFonts w:cs="Arial"/>
          <w:lang w:val="ru-RU"/>
        </w:rPr>
        <w:t xml:space="preserve"> - 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304A23">
      <w:pPr>
        <w:pStyle w:val="KDPodnaslov2"/>
        <w:numPr>
          <w:ilvl w:val="1"/>
          <w:numId w:val="24"/>
        </w:numPr>
        <w:spacing w:before="0"/>
        <w:jc w:val="both"/>
        <w:rPr>
          <w:rFonts w:cs="Arial"/>
        </w:rPr>
      </w:pPr>
      <w:bookmarkStart w:id="214" w:name="_Toc441651579"/>
      <w:bookmarkStart w:id="215" w:name="_Toc442559890"/>
      <w:r w:rsidRPr="00F10346">
        <w:rPr>
          <w:rFonts w:cs="Arial"/>
        </w:rPr>
        <w:t>Обавезна садржина понуде</w:t>
      </w:r>
      <w:bookmarkEnd w:id="214"/>
      <w:bookmarkEnd w:id="215"/>
    </w:p>
    <w:p w:rsidR="008D2B23" w:rsidRPr="00F10346" w:rsidRDefault="008D2B23" w:rsidP="008D2B23">
      <w:pPr>
        <w:pStyle w:val="KDParagraf"/>
        <w:spacing w:before="0"/>
        <w:rPr>
          <w:rFonts w:cs="Arial"/>
        </w:rPr>
      </w:pPr>
      <w:r w:rsidRPr="007B0A34">
        <w:rPr>
          <w:rFonts w:cs="Arial"/>
          <w:lang w:val="ru-RU" w:bidi="en-US"/>
        </w:rPr>
        <w:t>Садржину понуде, поред Обрасца п</w:t>
      </w:r>
      <w:r w:rsidR="00AF715F" w:rsidRPr="007B0A34">
        <w:rPr>
          <w:rFonts w:cs="Arial"/>
          <w:lang w:val="ru-RU" w:bidi="en-US"/>
        </w:rPr>
        <w:t>онуде, чине и сви остали докази</w:t>
      </w:r>
      <w:r w:rsidRPr="007B0A34">
        <w:rPr>
          <w:rFonts w:cs="Arial"/>
          <w:lang w:val="ru-RU" w:bidi="en-US"/>
        </w:rPr>
        <w:t xml:space="preserve"> из чл. 75.</w:t>
      </w:r>
      <w:r w:rsidR="005A5710" w:rsidRPr="007B0A34">
        <w:rPr>
          <w:rFonts w:cs="Arial"/>
          <w:lang w:val="ru-RU" w:bidi="en-US"/>
        </w:rPr>
        <w:t xml:space="preserve"> </w:t>
      </w:r>
      <w:r w:rsidRPr="007B0A34">
        <w:rPr>
          <w:rFonts w:cs="Arial"/>
          <w:lang w:val="ru-RU" w:bidi="en-US"/>
        </w:rPr>
        <w:t>и 76.</w:t>
      </w:r>
      <w:r w:rsidRPr="007B0A34">
        <w:rPr>
          <w:rFonts w:cs="Arial"/>
        </w:rPr>
        <w:t>Закона о јавним</w:t>
      </w:r>
      <w:r w:rsidRPr="007B0A34">
        <w:rPr>
          <w:rFonts w:cs="Arial"/>
          <w:lang w:bidi="en-US"/>
        </w:rPr>
        <w:t xml:space="preserve"> набавкама, предвиђени чл. 77. Закона, који су наведени у </w:t>
      </w:r>
      <w:r w:rsidRPr="00F10346">
        <w:rPr>
          <w:rFonts w:cs="Arial"/>
          <w:lang w:bidi="en-US"/>
        </w:rPr>
        <w:t>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533424" w:rsidRDefault="00333065" w:rsidP="00645F72">
      <w:pPr>
        <w:pStyle w:val="KDNabrajanje"/>
        <w:spacing w:before="0"/>
        <w:rPr>
          <w:rFonts w:cs="Arial"/>
        </w:rPr>
      </w:pPr>
      <w:r w:rsidRPr="00533424">
        <w:rPr>
          <w:rFonts w:cs="Arial"/>
        </w:rPr>
        <w:lastRenderedPageBreak/>
        <w:t>С</w:t>
      </w:r>
      <w:r w:rsidR="00645F72" w:rsidRPr="00533424">
        <w:rPr>
          <w:rFonts w:cs="Arial"/>
        </w:rPr>
        <w:t xml:space="preserve">редства финансијског обезбеђења </w:t>
      </w:r>
      <w:r w:rsidR="00B3572F" w:rsidRPr="00533424">
        <w:rPr>
          <w:rFonts w:cs="Arial"/>
        </w:rPr>
        <w:t>за озбиљност понуде</w:t>
      </w:r>
    </w:p>
    <w:p w:rsidR="00EA6178" w:rsidRPr="00533424" w:rsidRDefault="00333065" w:rsidP="00EA6178">
      <w:pPr>
        <w:pStyle w:val="KDNabrajanje"/>
        <w:spacing w:before="0"/>
        <w:rPr>
          <w:rFonts w:cs="Arial"/>
        </w:rPr>
      </w:pPr>
      <w:r w:rsidRPr="00533424">
        <w:rPr>
          <w:rFonts w:cs="Arial"/>
        </w:rPr>
        <w:t>О</w:t>
      </w:r>
      <w:r w:rsidR="007267FC" w:rsidRPr="00533424">
        <w:rPr>
          <w:rFonts w:cs="Arial"/>
        </w:rPr>
        <w:t>брасц</w:t>
      </w:r>
      <w:r w:rsidR="007267FC" w:rsidRPr="00533424">
        <w:rPr>
          <w:rFonts w:cs="Arial"/>
          <w:lang w:val="sr-Cyrl-CS"/>
        </w:rPr>
        <w:t>и</w:t>
      </w:r>
      <w:r w:rsidR="00EA6178" w:rsidRPr="00533424">
        <w:rPr>
          <w:rFonts w:cs="Arial"/>
        </w:rPr>
        <w:t>, изјаве и доказ</w:t>
      </w:r>
      <w:r w:rsidR="007267FC" w:rsidRPr="00533424">
        <w:rPr>
          <w:rFonts w:cs="Arial"/>
          <w:lang w:val="sr-Cyrl-CS"/>
        </w:rPr>
        <w:t>и</w:t>
      </w:r>
      <w:r w:rsidR="007267FC" w:rsidRPr="00533424">
        <w:rPr>
          <w:rFonts w:cs="Arial"/>
        </w:rPr>
        <w:t xml:space="preserve"> одређене тачком </w:t>
      </w:r>
      <w:r w:rsidR="003C4E60" w:rsidRPr="00533424">
        <w:rPr>
          <w:rFonts w:cs="Arial"/>
        </w:rPr>
        <w:t>6</w:t>
      </w:r>
      <w:r w:rsidR="007267FC" w:rsidRPr="00533424">
        <w:rPr>
          <w:rFonts w:cs="Arial"/>
        </w:rPr>
        <w:t>.</w:t>
      </w:r>
      <w:r w:rsidR="007267FC" w:rsidRPr="00533424">
        <w:rPr>
          <w:rFonts w:cs="Arial"/>
          <w:lang w:val="sr-Cyrl-CS"/>
        </w:rPr>
        <w:t>9</w:t>
      </w:r>
      <w:r w:rsidR="007267FC" w:rsidRPr="00533424">
        <w:rPr>
          <w:rFonts w:cs="Arial"/>
        </w:rPr>
        <w:t xml:space="preserve"> или </w:t>
      </w:r>
      <w:r w:rsidR="003C4E60" w:rsidRPr="00533424">
        <w:rPr>
          <w:rFonts w:cs="Arial"/>
        </w:rPr>
        <w:t>6</w:t>
      </w:r>
      <w:r w:rsidR="007267FC" w:rsidRPr="00533424">
        <w:rPr>
          <w:rFonts w:cs="Arial"/>
        </w:rPr>
        <w:t>.1</w:t>
      </w:r>
      <w:r w:rsidR="007267FC" w:rsidRPr="00533424">
        <w:rPr>
          <w:rFonts w:cs="Arial"/>
          <w:lang w:val="sr-Cyrl-CS"/>
        </w:rPr>
        <w:t>0</w:t>
      </w:r>
      <w:r w:rsidR="00EA6178" w:rsidRPr="00533424">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533424"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 xml:space="preserve">(пожељно је да буде </w:t>
      </w:r>
      <w:r w:rsidR="003C4E60" w:rsidRPr="00533424">
        <w:rPr>
          <w:rFonts w:cs="Arial"/>
        </w:rPr>
        <w:t>попуњен)</w:t>
      </w:r>
    </w:p>
    <w:p w:rsidR="008D2B23" w:rsidRPr="00533424" w:rsidRDefault="008D2B23" w:rsidP="008D2B23">
      <w:pPr>
        <w:pStyle w:val="KDNabrajanje"/>
        <w:spacing w:before="0"/>
        <w:rPr>
          <w:rFonts w:cs="Arial"/>
        </w:rPr>
      </w:pPr>
      <w:r w:rsidRPr="00533424">
        <w:rPr>
          <w:rFonts w:cs="Arial"/>
        </w:rPr>
        <w:t xml:space="preserve">докази о испуњености услова </w:t>
      </w:r>
      <w:r w:rsidRPr="00533424">
        <w:rPr>
          <w:rFonts w:cs="Arial"/>
          <w:lang w:bidi="en-US"/>
        </w:rPr>
        <w:t xml:space="preserve">из чл. </w:t>
      </w:r>
      <w:r w:rsidR="00333065" w:rsidRPr="00533424">
        <w:rPr>
          <w:rFonts w:cs="Arial"/>
          <w:lang w:bidi="en-US"/>
        </w:rPr>
        <w:t xml:space="preserve">75. и </w:t>
      </w:r>
      <w:r w:rsidRPr="00533424">
        <w:rPr>
          <w:rFonts w:cs="Arial"/>
          <w:lang w:bidi="en-US"/>
        </w:rPr>
        <w:t>76.</w:t>
      </w:r>
      <w:r w:rsidRPr="00533424">
        <w:rPr>
          <w:rFonts w:cs="Arial"/>
        </w:rPr>
        <w:t xml:space="preserve"> Закона у складу са чланом 77. Закон</w:t>
      </w:r>
      <w:r w:rsidR="00B3572F" w:rsidRPr="00533424">
        <w:rPr>
          <w:rFonts w:cs="Arial"/>
        </w:rPr>
        <w:t>а</w:t>
      </w:r>
      <w:r w:rsidRPr="00533424">
        <w:rPr>
          <w:rFonts w:cs="Arial"/>
        </w:rPr>
        <w:t xml:space="preserve"> и Одељком 4. конкурсне документације</w:t>
      </w:r>
    </w:p>
    <w:p w:rsidR="00EE070C" w:rsidRPr="009278D8" w:rsidRDefault="00EE070C" w:rsidP="00EE070C">
      <w:pPr>
        <w:pStyle w:val="KDNabrajanje"/>
      </w:pPr>
      <w:r w:rsidRPr="00533424">
        <w:t>Техничка документација којом се доказује испуњеност захтеваних техничких карактеристика,наведена у поглављу 3. Техничка спецификација   конкурсне документације</w:t>
      </w:r>
    </w:p>
    <w:p w:rsidR="009B3371" w:rsidRPr="00EB07BC" w:rsidRDefault="009B3371" w:rsidP="00EE070C">
      <w:pPr>
        <w:pStyle w:val="KDNabrajanje"/>
      </w:pPr>
      <w:r w:rsidRPr="00533424">
        <w:t>Овлашћење за потписника (ако не потписује заступник)</w:t>
      </w:r>
    </w:p>
    <w:p w:rsidR="00EE070C" w:rsidRPr="00EB07BC" w:rsidRDefault="00EB07BC" w:rsidP="00EB07BC">
      <w:pPr>
        <w:pStyle w:val="KDNabrajanje"/>
      </w:pPr>
      <w:r w:rsidRPr="00EB07BC">
        <w:rPr>
          <w:rFonts w:cs="Arial"/>
        </w:rPr>
        <w:t>Понуђач је дужан да достави изводе из каталога за све понуђене артикле са јасно обележеним позицијама и редним бројевима артикла које нуди.Каталози могу бити и на енглеском језику.</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7A2440" w:rsidRDefault="008D2B23" w:rsidP="008D2B23">
      <w:pPr>
        <w:pStyle w:val="KDParagraf"/>
        <w:spacing w:before="0"/>
        <w:rPr>
          <w:rFonts w:cs="Arial"/>
          <w:lang w:val="sr-Latn-RS"/>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3C4E60" w:rsidP="00304A23">
      <w:pPr>
        <w:pStyle w:val="KDPodnaslov2"/>
        <w:numPr>
          <w:ilvl w:val="1"/>
          <w:numId w:val="24"/>
        </w:numPr>
        <w:spacing w:before="0"/>
        <w:jc w:val="both"/>
        <w:rPr>
          <w:rFonts w:cs="Arial"/>
        </w:rPr>
      </w:pPr>
      <w:bookmarkStart w:id="216" w:name="_Toc441651580"/>
      <w:bookmarkStart w:id="217" w:name="_Toc442559891"/>
      <w:r w:rsidRPr="00F10346">
        <w:rPr>
          <w:rFonts w:cs="Arial"/>
        </w:rPr>
        <w:t>Подношење и</w:t>
      </w:r>
      <w:r w:rsidR="008D2B23" w:rsidRPr="00F10346">
        <w:rPr>
          <w:rFonts w:cs="Arial"/>
        </w:rPr>
        <w:t xml:space="preserve"> отварање понуда</w:t>
      </w:r>
      <w:bookmarkEnd w:id="216"/>
      <w:bookmarkEnd w:id="217"/>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Pr="00F10346">
        <w:rPr>
          <w:rFonts w:cs="Arial"/>
          <w:lang w:val="ru-RU"/>
        </w:rPr>
        <w:t xml:space="preserve">ул. </w:t>
      </w:r>
      <w:r w:rsidR="00AF715F" w:rsidRPr="00AF715F">
        <w:rPr>
          <w:rFonts w:eastAsia="TimesNewRomanPSMT" w:cs="Arial"/>
          <w:bCs/>
        </w:rPr>
        <w:t xml:space="preserve">Улица Богољуба Урошевића Црног </w:t>
      </w:r>
      <w:proofErr w:type="gramStart"/>
      <w:r w:rsidR="00AF715F" w:rsidRPr="00AF715F">
        <w:rPr>
          <w:rFonts w:eastAsia="TimesNewRomanPSMT" w:cs="Arial"/>
          <w:bCs/>
        </w:rPr>
        <w:t>44.,</w:t>
      </w:r>
      <w:proofErr w:type="gramEnd"/>
      <w:r w:rsidR="00AF715F" w:rsidRPr="00AF715F">
        <w:rPr>
          <w:rFonts w:eastAsia="TimesNewRomanPSMT" w:cs="Arial"/>
          <w:bCs/>
        </w:rPr>
        <w:t xml:space="preserve"> 11500 Обреновац</w:t>
      </w:r>
      <w:r w:rsidR="00AF715F">
        <w:rPr>
          <w:rFonts w:cs="Arial"/>
        </w:rPr>
        <w:t xml:space="preserve">, </w:t>
      </w:r>
      <w:r w:rsidR="00AF715F">
        <w:rPr>
          <w:rFonts w:cs="Arial"/>
          <w:lang w:val="sr-Cyrl-RS"/>
        </w:rPr>
        <w:t>просторије службе набавке</w:t>
      </w:r>
      <w:r w:rsidR="003C4E60" w:rsidRPr="00F10346">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304A23">
      <w:pPr>
        <w:pStyle w:val="KDPodnaslov2"/>
        <w:numPr>
          <w:ilvl w:val="1"/>
          <w:numId w:val="24"/>
        </w:numPr>
        <w:spacing w:before="0"/>
        <w:jc w:val="both"/>
        <w:rPr>
          <w:rFonts w:cs="Arial"/>
        </w:rPr>
      </w:pPr>
      <w:bookmarkStart w:id="218" w:name="_Toc441651581"/>
      <w:bookmarkStart w:id="219" w:name="_Toc442559892"/>
      <w:r w:rsidRPr="00F10346">
        <w:rPr>
          <w:rFonts w:cs="Arial"/>
        </w:rPr>
        <w:t>Начин подношења понуде</w:t>
      </w:r>
      <w:bookmarkEnd w:id="218"/>
      <w:bookmarkEnd w:id="219"/>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lastRenderedPageBreak/>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E06A4" w:rsidRPr="003E06A4"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304A23">
      <w:pPr>
        <w:pStyle w:val="KDPodnaslov2"/>
        <w:numPr>
          <w:ilvl w:val="1"/>
          <w:numId w:val="24"/>
        </w:numPr>
        <w:spacing w:before="0"/>
        <w:jc w:val="both"/>
        <w:rPr>
          <w:rFonts w:cs="Arial"/>
        </w:rPr>
      </w:pPr>
      <w:bookmarkStart w:id="220" w:name="_Toc441651582"/>
      <w:bookmarkStart w:id="221" w:name="_Toc442559893"/>
      <w:r w:rsidRPr="00F10346">
        <w:rPr>
          <w:rFonts w:cs="Arial"/>
        </w:rPr>
        <w:t>Измена, допуна и опозив понуде</w:t>
      </w:r>
      <w:bookmarkEnd w:id="220"/>
      <w:bookmarkEnd w:id="221"/>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са назнаком „ИЗМЕНА – ДОПУ</w:t>
      </w:r>
      <w:r w:rsidR="00AF715F">
        <w:rPr>
          <w:rFonts w:cs="Arial"/>
          <w:lang w:val="ru-RU"/>
        </w:rPr>
        <w:t xml:space="preserve">НА - Понуде за јавну набавку добара: </w:t>
      </w:r>
      <w:r w:rsidR="00EC5BF9" w:rsidRPr="00EC5BF9">
        <w:rPr>
          <w:rFonts w:cs="Arial"/>
          <w:lang w:val="sr-Cyrl-RS"/>
        </w:rPr>
        <w:t>Акумулаторске батерије и лампе ТЕНТ-А</w:t>
      </w:r>
      <w:r w:rsidRPr="00F10346">
        <w:rPr>
          <w:rFonts w:cs="Arial"/>
          <w:lang w:val="ru-RU"/>
        </w:rPr>
        <w:t xml:space="preserve"> -</w:t>
      </w:r>
      <w:r w:rsidR="001A3DBF">
        <w:rPr>
          <w:rFonts w:cs="Arial"/>
          <w:lang w:val="ru-RU"/>
        </w:rPr>
        <w:t xml:space="preserve"> Јавна набавка број </w:t>
      </w:r>
      <w:r w:rsidR="00EC5BF9">
        <w:t>3000/0</w:t>
      </w:r>
      <w:r w:rsidR="00EC5BF9">
        <w:rPr>
          <w:lang w:val="sr-Cyrl-RS"/>
        </w:rPr>
        <w:t>337</w:t>
      </w:r>
      <w:r w:rsidR="00CF6EAC">
        <w:t>/2017</w:t>
      </w:r>
      <w:r w:rsidR="00CF6EAC">
        <w:rPr>
          <w:lang w:val="sr-Cyrl-RS"/>
        </w:rPr>
        <w:t xml:space="preserve"> (</w:t>
      </w:r>
      <w:r w:rsidR="00EC5BF9">
        <w:rPr>
          <w:lang w:val="sr-Cyrl-RS"/>
        </w:rPr>
        <w:t>684</w:t>
      </w:r>
      <w:r w:rsidR="00CF6EAC">
        <w:rPr>
          <w:lang w:val="sr-Cyrl-RS"/>
        </w:rPr>
        <w:t>/201</w:t>
      </w:r>
      <w:r w:rsidR="00CF6EAC">
        <w:rPr>
          <w:lang w:val="sr-Latn-RS"/>
        </w:rPr>
        <w:t>7</w:t>
      </w:r>
      <w:r w:rsidR="001A3DBF">
        <w:rPr>
          <w:lang w:val="sr-Cyrl-RS"/>
        </w:rPr>
        <w:t>)</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r w:rsidRPr="00F10346">
        <w:rPr>
          <w:rFonts w:cs="Arial"/>
        </w:rPr>
        <w:t>У року за подношење понуде понуђач може да опозове поднету понуду писаним путем, на адресу Наручиоца, са назнаком „ОПОЗИВ - Понуде</w:t>
      </w:r>
      <w:r w:rsidR="00AF715F">
        <w:rPr>
          <w:rFonts w:cs="Arial"/>
        </w:rPr>
        <w:t xml:space="preserve"> за јавну набавку </w:t>
      </w:r>
      <w:r w:rsidR="00AF715F">
        <w:rPr>
          <w:rFonts w:cs="Arial"/>
          <w:lang w:val="sr-Cyrl-RS"/>
        </w:rPr>
        <w:t>добара:</w:t>
      </w:r>
      <w:r w:rsidR="00EC5BF9" w:rsidRPr="00EC5BF9">
        <w:rPr>
          <w:rFonts w:cs="Arial"/>
          <w:b/>
          <w:lang w:val="sr-Cyrl-RS"/>
        </w:rPr>
        <w:t xml:space="preserve"> </w:t>
      </w:r>
      <w:r w:rsidR="00EC5BF9" w:rsidRPr="00EC5BF9">
        <w:rPr>
          <w:rFonts w:cs="Arial"/>
          <w:lang w:val="sr-Cyrl-RS"/>
        </w:rPr>
        <w:t>Акумулаторске батерије и лампе ТЕНТ-</w:t>
      </w:r>
      <w:proofErr w:type="gramStart"/>
      <w:r w:rsidR="00EC5BF9" w:rsidRPr="00EC5BF9">
        <w:rPr>
          <w:rFonts w:cs="Arial"/>
          <w:lang w:val="sr-Cyrl-RS"/>
        </w:rPr>
        <w:t>А</w:t>
      </w:r>
      <w:r w:rsidR="00CF6EAC" w:rsidRPr="00CF6EAC">
        <w:rPr>
          <w:rFonts w:cs="Arial"/>
          <w:lang w:val="sr-Cyrl-RS"/>
        </w:rPr>
        <w:t xml:space="preserve"> </w:t>
      </w:r>
      <w:r w:rsidRPr="00F10346">
        <w:rPr>
          <w:rFonts w:cs="Arial"/>
        </w:rPr>
        <w:t xml:space="preserve"> -</w:t>
      </w:r>
      <w:proofErr w:type="gramEnd"/>
      <w:r w:rsidR="001A3DBF">
        <w:rPr>
          <w:rFonts w:cs="Arial"/>
        </w:rPr>
        <w:t xml:space="preserve"> Јавна набавка број </w:t>
      </w:r>
      <w:r w:rsidR="00CF6EAC">
        <w:t>3000/</w:t>
      </w:r>
      <w:r w:rsidR="00EC5BF9">
        <w:rPr>
          <w:lang w:val="sr-Cyrl-RS"/>
        </w:rPr>
        <w:t>0337</w:t>
      </w:r>
      <w:r w:rsidR="00CF6EAC">
        <w:t>/201</w:t>
      </w:r>
      <w:r w:rsidR="00EC5BF9">
        <w:rPr>
          <w:lang w:val="sr-Cyrl-RS"/>
        </w:rPr>
        <w:t>7 (684</w:t>
      </w:r>
      <w:r w:rsidR="00CF6EAC">
        <w:rPr>
          <w:lang w:val="sr-Cyrl-RS"/>
        </w:rPr>
        <w:t>/2017</w:t>
      </w:r>
      <w:r w:rsidR="001A3DBF">
        <w:rPr>
          <w:lang w:val="sr-Cyrl-RS"/>
        </w:rPr>
        <w:t>)</w:t>
      </w:r>
      <w:r w:rsidRPr="00F10346">
        <w:rPr>
          <w:rFonts w:cs="Arial"/>
        </w:rPr>
        <w:t xml:space="preserve"> – НЕ ОТВАРАТИ“.</w:t>
      </w:r>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EA6178" w:rsidRPr="007A2440" w:rsidRDefault="008D2B23" w:rsidP="008D2B23">
      <w:pPr>
        <w:pStyle w:val="KDKomentar"/>
        <w:spacing w:before="0"/>
        <w:rPr>
          <w:rFonts w:cs="Arial"/>
          <w:i w:val="0"/>
          <w:color w:val="auto"/>
          <w:sz w:val="22"/>
          <w:szCs w:val="22"/>
          <w:lang w:val="sr-Latn-RS"/>
        </w:rPr>
      </w:pPr>
      <w:r w:rsidRPr="001A3DBF">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1A3DBF" w:rsidRPr="001A3DBF">
        <w:rPr>
          <w:rFonts w:cs="Arial"/>
          <w:i w:val="0"/>
          <w:color w:val="auto"/>
          <w:sz w:val="22"/>
          <w:szCs w:val="22"/>
          <w:lang w:val="sr-Cyrl-RS"/>
        </w:rPr>
        <w:t>.</w:t>
      </w:r>
    </w:p>
    <w:p w:rsidR="008D2B23" w:rsidRPr="00F10346" w:rsidRDefault="008D2B23" w:rsidP="00304A23">
      <w:pPr>
        <w:pStyle w:val="KDPodnaslov2"/>
        <w:numPr>
          <w:ilvl w:val="1"/>
          <w:numId w:val="24"/>
        </w:numPr>
        <w:spacing w:before="0"/>
        <w:jc w:val="both"/>
        <w:rPr>
          <w:rFonts w:cs="Arial"/>
        </w:rPr>
      </w:pPr>
      <w:bookmarkStart w:id="222" w:name="_Toc441651583"/>
      <w:bookmarkStart w:id="223" w:name="_Toc442559894"/>
      <w:r w:rsidRPr="00F10346">
        <w:rPr>
          <w:rFonts w:cs="Arial"/>
          <w:lang w:val="ru-RU"/>
        </w:rPr>
        <w:t>П</w:t>
      </w:r>
      <w:r w:rsidRPr="00F10346">
        <w:rPr>
          <w:rFonts w:cs="Arial"/>
        </w:rPr>
        <w:t>артије</w:t>
      </w:r>
      <w:bookmarkEnd w:id="222"/>
      <w:bookmarkEnd w:id="223"/>
    </w:p>
    <w:p w:rsidR="001A3DBF" w:rsidRPr="007A2440" w:rsidRDefault="00FC355A" w:rsidP="00FC355A">
      <w:pPr>
        <w:pStyle w:val="KDParagraf"/>
        <w:spacing w:before="0"/>
        <w:rPr>
          <w:rFonts w:cs="Arial"/>
          <w:lang w:val="sr-Latn-RS"/>
        </w:rPr>
      </w:pPr>
      <w:proofErr w:type="gramStart"/>
      <w:r w:rsidRPr="001A3DBF">
        <w:rPr>
          <w:rFonts w:cs="Arial"/>
        </w:rPr>
        <w:t>Набавка није обликована по партијама.</w:t>
      </w:r>
      <w:proofErr w:type="gramEnd"/>
    </w:p>
    <w:p w:rsidR="008D2B23" w:rsidRPr="00F10346" w:rsidRDefault="008D2B23" w:rsidP="00304A23">
      <w:pPr>
        <w:pStyle w:val="KDPodnaslov2"/>
        <w:numPr>
          <w:ilvl w:val="1"/>
          <w:numId w:val="24"/>
        </w:numPr>
        <w:spacing w:before="0"/>
        <w:jc w:val="both"/>
        <w:rPr>
          <w:rFonts w:cs="Arial"/>
        </w:rPr>
      </w:pPr>
      <w:bookmarkStart w:id="224" w:name="_Toc441651584"/>
      <w:bookmarkStart w:id="225" w:name="_Toc442559895"/>
      <w:r w:rsidRPr="00F10346">
        <w:rPr>
          <w:rFonts w:cs="Arial"/>
        </w:rPr>
        <w:t>Понуда са варијантама</w:t>
      </w:r>
      <w:bookmarkEnd w:id="224"/>
      <w:bookmarkEnd w:id="225"/>
    </w:p>
    <w:p w:rsidR="008D2B23" w:rsidRPr="007A2440" w:rsidRDefault="008D2B23" w:rsidP="008D2B23">
      <w:pPr>
        <w:tabs>
          <w:tab w:val="num" w:pos="993"/>
        </w:tabs>
        <w:spacing w:before="0"/>
        <w:rPr>
          <w:rFonts w:cs="Arial"/>
          <w:lang w:val="sr-Latn-RS"/>
        </w:rPr>
      </w:pPr>
      <w:r w:rsidRPr="00F10346">
        <w:rPr>
          <w:rFonts w:cs="Arial"/>
          <w:lang w:val="ru-RU"/>
        </w:rPr>
        <w:t>Понуда са варијантама није дозвољена.</w:t>
      </w:r>
    </w:p>
    <w:p w:rsidR="008D2B23" w:rsidRPr="00F10346" w:rsidRDefault="008D2B23" w:rsidP="00304A23">
      <w:pPr>
        <w:pStyle w:val="KDPodnaslov2"/>
        <w:numPr>
          <w:ilvl w:val="1"/>
          <w:numId w:val="24"/>
        </w:numPr>
        <w:spacing w:before="0"/>
        <w:jc w:val="both"/>
        <w:rPr>
          <w:rFonts w:cs="Arial"/>
        </w:rPr>
      </w:pPr>
      <w:bookmarkStart w:id="226" w:name="_Toc441651585"/>
      <w:bookmarkStart w:id="227" w:name="_Toc442559896"/>
      <w:r w:rsidRPr="00F10346">
        <w:rPr>
          <w:rFonts w:cs="Arial"/>
        </w:rPr>
        <w:t>Подношење понуде са подизвођачима</w:t>
      </w:r>
      <w:bookmarkEnd w:id="226"/>
      <w:bookmarkEnd w:id="227"/>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1A3DBF" w:rsidRDefault="00EE070C" w:rsidP="008D2B23">
      <w:pPr>
        <w:pStyle w:val="KDParagraf"/>
        <w:spacing w:before="0"/>
        <w:rPr>
          <w:rFonts w:cs="Arial"/>
          <w:lang w:val="sr-Cyrl-RS"/>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w:t>
      </w:r>
      <w:r w:rsidR="00195BE7">
        <w:rPr>
          <w:rFonts w:cs="Arial"/>
        </w:rPr>
        <w:t>75.</w:t>
      </w:r>
      <w:proofErr w:type="gramEnd"/>
      <w:r w:rsidR="008D2B23" w:rsidRPr="00F10346">
        <w:rPr>
          <w:rFonts w:cs="Arial"/>
        </w:rPr>
        <w:t xml:space="preserve"> Закона и Упутство како се доказује испуњеност тих услова</w:t>
      </w:r>
      <w:r w:rsidR="001A3DBF">
        <w:rPr>
          <w:rFonts w:cs="Arial"/>
          <w:lang w:val="sr-Cyrl-RS"/>
        </w:rPr>
        <w:t>.</w:t>
      </w:r>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5B4740" w:rsidRDefault="005B4740" w:rsidP="008D2B23">
      <w:pPr>
        <w:pStyle w:val="KDParagraf"/>
        <w:spacing w:before="0"/>
        <w:rPr>
          <w:rFonts w:cs="Arial"/>
        </w:rPr>
      </w:pPr>
    </w:p>
    <w:p w:rsidR="005B4740" w:rsidRDefault="005B4740" w:rsidP="008D2B23">
      <w:pPr>
        <w:pStyle w:val="KDParagraf"/>
        <w:spacing w:before="0"/>
        <w:rPr>
          <w:rFonts w:cs="Arial"/>
        </w:rPr>
      </w:pPr>
    </w:p>
    <w:p w:rsidR="005B4740" w:rsidRPr="00F10346" w:rsidRDefault="005B4740" w:rsidP="008D2B23">
      <w:pPr>
        <w:pStyle w:val="KDParagraf"/>
        <w:spacing w:before="0"/>
        <w:rPr>
          <w:rFonts w:cs="Arial"/>
        </w:rPr>
      </w:pPr>
    </w:p>
    <w:p w:rsidR="00011DCA"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5B4740" w:rsidRPr="00F10346" w:rsidRDefault="005B4740" w:rsidP="00011DCA">
      <w:pPr>
        <w:pStyle w:val="KDParagraf"/>
        <w:spacing w:before="0"/>
        <w:rPr>
          <w:rFonts w:cs="Arial"/>
        </w:rPr>
      </w:pPr>
    </w:p>
    <w:p w:rsidR="008D2B23" w:rsidRPr="00F10346" w:rsidRDefault="008D2B23" w:rsidP="008D2B23">
      <w:pPr>
        <w:pStyle w:val="KDParagraf"/>
        <w:spacing w:before="0"/>
        <w:rPr>
          <w:rFonts w:cs="Arial"/>
          <w:color w:val="00B0F0"/>
          <w:lang w:bidi="en-US"/>
        </w:rPr>
      </w:pPr>
    </w:p>
    <w:p w:rsidR="008D2B23" w:rsidRPr="00F10346" w:rsidRDefault="008D2B23" w:rsidP="00304A23">
      <w:pPr>
        <w:pStyle w:val="KDPodnaslov2"/>
        <w:numPr>
          <w:ilvl w:val="1"/>
          <w:numId w:val="24"/>
        </w:numPr>
        <w:spacing w:before="0"/>
        <w:jc w:val="both"/>
        <w:rPr>
          <w:rFonts w:cs="Arial"/>
        </w:rPr>
      </w:pPr>
      <w:bookmarkStart w:id="228" w:name="_Toc441651586"/>
      <w:bookmarkStart w:id="229" w:name="_Toc442559897"/>
      <w:r w:rsidRPr="00F10346">
        <w:rPr>
          <w:rFonts w:cs="Arial"/>
        </w:rPr>
        <w:t>Подношење заједничке понуде</w:t>
      </w:r>
      <w:bookmarkEnd w:id="228"/>
      <w:bookmarkEnd w:id="229"/>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3B43DE" w:rsidRDefault="008D2B23" w:rsidP="008D2B23">
      <w:pPr>
        <w:pStyle w:val="KDParagraf"/>
        <w:spacing w:before="0"/>
        <w:rPr>
          <w:rFonts w:cs="Arial"/>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proofErr w:type="gramStart"/>
      <w:r w:rsidRPr="00F10346">
        <w:rPr>
          <w:rFonts w:cs="Arial"/>
        </w:rPr>
        <w:t xml:space="preserve">Закона, наведене у одељку Услови </w:t>
      </w:r>
      <w:r w:rsidR="003B43DE">
        <w:rPr>
          <w:rFonts w:cs="Arial"/>
        </w:rPr>
        <w:t>за учешће из члана 75.</w:t>
      </w:r>
      <w:proofErr w:type="gramEnd"/>
      <w:r w:rsidR="003B43DE">
        <w:rPr>
          <w:rFonts w:cs="Arial"/>
        </w:rPr>
        <w:t xml:space="preserve"> </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5B4740" w:rsidRDefault="005B4740" w:rsidP="008D2B23">
      <w:pPr>
        <w:pStyle w:val="KDParagraf"/>
        <w:spacing w:before="0"/>
        <w:rPr>
          <w:rFonts w:cs="Arial"/>
          <w:lang w:bidi="en-US"/>
        </w:rPr>
      </w:pPr>
    </w:p>
    <w:p w:rsidR="005B4740" w:rsidRPr="00F10346" w:rsidRDefault="005B4740" w:rsidP="008D2B23">
      <w:pPr>
        <w:pStyle w:val="KDParagraf"/>
        <w:spacing w:before="0"/>
        <w:rPr>
          <w:rFonts w:cs="Arial"/>
          <w:lang w:bidi="en-US"/>
        </w:rPr>
      </w:pPr>
    </w:p>
    <w:p w:rsidR="008D2B23" w:rsidRPr="00F10346" w:rsidRDefault="008D2B23" w:rsidP="00304A23">
      <w:pPr>
        <w:pStyle w:val="KDPodnaslov2"/>
        <w:numPr>
          <w:ilvl w:val="1"/>
          <w:numId w:val="24"/>
        </w:numPr>
        <w:spacing w:before="0"/>
        <w:jc w:val="both"/>
        <w:rPr>
          <w:rFonts w:cs="Arial"/>
        </w:rPr>
      </w:pPr>
      <w:bookmarkStart w:id="230" w:name="_Toc441651587"/>
      <w:bookmarkStart w:id="231" w:name="_Toc442559898"/>
      <w:r w:rsidRPr="00F10346">
        <w:rPr>
          <w:rFonts w:cs="Arial"/>
        </w:rPr>
        <w:t>Понуђена цена</w:t>
      </w:r>
      <w:bookmarkEnd w:id="230"/>
      <w:bookmarkEnd w:id="231"/>
    </w:p>
    <w:p w:rsidR="00171BFA" w:rsidRDefault="00171BFA" w:rsidP="009977EB">
      <w:pPr>
        <w:pStyle w:val="KDParagraf"/>
        <w:spacing w:before="0"/>
        <w:rPr>
          <w:rFonts w:eastAsia="Calibri" w:cs="Arial"/>
          <w:color w:val="00B0F0"/>
          <w:lang w:val="sr-Cyrl-RS"/>
        </w:rPr>
      </w:pPr>
    </w:p>
    <w:p w:rsidR="00171BFA" w:rsidRPr="000865BE" w:rsidRDefault="00171BFA" w:rsidP="00171BFA">
      <w:pPr>
        <w:pStyle w:val="KDParagraf"/>
        <w:spacing w:before="0"/>
        <w:rPr>
          <w:rFonts w:cs="Arial"/>
        </w:rPr>
      </w:pPr>
      <w:proofErr w:type="gramStart"/>
      <w:r>
        <w:rPr>
          <w:rFonts w:cs="Arial"/>
        </w:rPr>
        <w:t>Цена се исказује у динарима</w:t>
      </w:r>
      <w:r w:rsidRPr="000865BE">
        <w:rPr>
          <w:rFonts w:cs="Arial"/>
        </w:rPr>
        <w:t>, без пореза на додату вредност.</w:t>
      </w:r>
      <w:proofErr w:type="gramEnd"/>
    </w:p>
    <w:p w:rsidR="00171BFA" w:rsidRPr="000865BE" w:rsidRDefault="00171BFA" w:rsidP="00171BFA">
      <w:pPr>
        <w:pStyle w:val="KDParagraf"/>
        <w:spacing w:before="0"/>
        <w:rPr>
          <w:rFonts w:cs="Arial"/>
        </w:rPr>
      </w:pPr>
      <w:proofErr w:type="gramStart"/>
      <w:r w:rsidRPr="00F10346">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w:t>
      </w:r>
      <w:r w:rsidRPr="000865BE">
        <w:rPr>
          <w:rFonts w:cs="Arial"/>
        </w:rPr>
        <w:t>додату вредност.</w:t>
      </w:r>
      <w:proofErr w:type="gramEnd"/>
    </w:p>
    <w:p w:rsidR="00171BFA" w:rsidRPr="000865BE" w:rsidRDefault="00171BFA" w:rsidP="00171BFA">
      <w:pPr>
        <w:pStyle w:val="KDParagraf"/>
        <w:spacing w:before="0"/>
        <w:rPr>
          <w:rFonts w:cs="Arial"/>
        </w:rPr>
      </w:pPr>
      <w:proofErr w:type="gramStart"/>
      <w:r w:rsidRPr="000865BE">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171BFA" w:rsidRPr="000865BE" w:rsidRDefault="00171BFA" w:rsidP="00171BFA">
      <w:pPr>
        <w:pStyle w:val="KDParagraf"/>
        <w:spacing w:before="0"/>
        <w:rPr>
          <w:rFonts w:cs="Arial"/>
        </w:rPr>
      </w:pPr>
      <w:proofErr w:type="gramStart"/>
      <w:r w:rsidRPr="000865BE">
        <w:rPr>
          <w:rFonts w:cs="Arial"/>
        </w:rPr>
        <w:t>Понуда која је изражена у две валуте, сматраће се неприхватљивом.</w:t>
      </w:r>
      <w:proofErr w:type="gramEnd"/>
    </w:p>
    <w:p w:rsidR="00171BFA" w:rsidRPr="000865BE" w:rsidRDefault="00171BFA" w:rsidP="00171BFA">
      <w:pPr>
        <w:pStyle w:val="KDParagraf"/>
        <w:spacing w:before="0"/>
        <w:rPr>
          <w:rFonts w:cs="Arial"/>
          <w:lang w:val="sr-Cyrl-RS"/>
        </w:rPr>
      </w:pPr>
      <w:proofErr w:type="gramStart"/>
      <w:r w:rsidRPr="000865BE">
        <w:rPr>
          <w:rFonts w:cs="Arial"/>
        </w:rPr>
        <w:t>Понуђена цена укључује све трошкове реализације предмета набавке до места испоруке, као и све зависне трошкове</w:t>
      </w:r>
      <w:r w:rsidRPr="000865BE">
        <w:rPr>
          <w:rFonts w:cs="Arial"/>
          <w:lang w:val="sr-Cyrl-RS"/>
        </w:rPr>
        <w:t>.</w:t>
      </w:r>
      <w:proofErr w:type="gramEnd"/>
    </w:p>
    <w:p w:rsidR="00171BFA" w:rsidRPr="000865BE" w:rsidRDefault="00171BFA" w:rsidP="00171BFA">
      <w:pPr>
        <w:pStyle w:val="KDParagraf"/>
        <w:spacing w:before="0"/>
        <w:rPr>
          <w:rFonts w:eastAsia="Calibri" w:cs="Arial"/>
        </w:rPr>
      </w:pPr>
      <w:proofErr w:type="gramStart"/>
      <w:r w:rsidRPr="000865BE">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9977EB" w:rsidRPr="003139BD" w:rsidRDefault="00171BFA" w:rsidP="009977EB">
      <w:pPr>
        <w:pStyle w:val="KDParagraf"/>
        <w:spacing w:before="0"/>
        <w:rPr>
          <w:rFonts w:cs="Arial"/>
          <w:lang w:val="sr-Cyrl-RS"/>
        </w:rPr>
      </w:pPr>
      <w:proofErr w:type="gramStart"/>
      <w:r w:rsidRPr="00F10346">
        <w:rPr>
          <w:rFonts w:cs="Arial"/>
        </w:rPr>
        <w:t>Ако је у понуди исказана неуобичајено ниска цена, Наручилац ће поступити у складу са чланом 92.Закона.</w:t>
      </w:r>
      <w:proofErr w:type="gramEnd"/>
    </w:p>
    <w:p w:rsidR="009977EB" w:rsidRPr="005B4740" w:rsidRDefault="009977EB" w:rsidP="0054056C">
      <w:pPr>
        <w:pStyle w:val="KDParagraf"/>
        <w:spacing w:before="0"/>
        <w:rPr>
          <w:rFonts w:eastAsia="Calibri" w:cs="Arial"/>
          <w:color w:val="00B0F0"/>
          <w:lang w:val="sr-Latn-RS"/>
        </w:rPr>
      </w:pPr>
    </w:p>
    <w:p w:rsidR="006C6FDF" w:rsidRPr="00F10346" w:rsidRDefault="006C6FDF" w:rsidP="00304A23">
      <w:pPr>
        <w:pStyle w:val="Heading10"/>
        <w:numPr>
          <w:ilvl w:val="1"/>
          <w:numId w:val="24"/>
        </w:numPr>
        <w:rPr>
          <w:rFonts w:cs="Arial"/>
          <w:lang w:val="en-US"/>
        </w:rPr>
      </w:pPr>
      <w:bookmarkStart w:id="232" w:name="_Toc441651588"/>
      <w:bookmarkStart w:id="233" w:name="_Toc442559899"/>
      <w:r w:rsidRPr="00F10346">
        <w:rPr>
          <w:rFonts w:cs="Arial"/>
          <w:lang w:val="en-US"/>
        </w:rPr>
        <w:t>Рок испоруке добара</w:t>
      </w:r>
    </w:p>
    <w:p w:rsidR="00533424" w:rsidRPr="00E517D7" w:rsidRDefault="00533424" w:rsidP="00533424">
      <w:pPr>
        <w:pStyle w:val="ListParagraph"/>
        <w:autoSpaceDE w:val="0"/>
        <w:autoSpaceDN w:val="0"/>
        <w:adjustRightInd w:val="0"/>
        <w:spacing w:before="0" w:after="0" w:line="240" w:lineRule="auto"/>
        <w:ind w:left="360"/>
        <w:contextualSpacing w:val="0"/>
        <w:rPr>
          <w:rFonts w:ascii="Arial" w:hAnsi="Arial" w:cs="Arial"/>
        </w:rPr>
      </w:pPr>
      <w:proofErr w:type="gramStart"/>
      <w:r w:rsidRPr="00E517D7">
        <w:rPr>
          <w:rFonts w:ascii="Arial" w:hAnsi="Arial" w:cs="Arial"/>
        </w:rPr>
        <w:lastRenderedPageBreak/>
        <w:t>Изабрани понуђач је обавезан да испоруку</w:t>
      </w:r>
      <w:r w:rsidRPr="00E517D7">
        <w:rPr>
          <w:rFonts w:ascii="Arial" w:hAnsi="Arial" w:cs="Arial"/>
          <w:color w:val="FF0000"/>
        </w:rPr>
        <w:t xml:space="preserve"> </w:t>
      </w:r>
      <w:r w:rsidRPr="00E517D7">
        <w:rPr>
          <w:rFonts w:ascii="Arial" w:hAnsi="Arial" w:cs="Arial"/>
        </w:rPr>
        <w:t xml:space="preserve">добара изврши у року који не може бити дужи од </w:t>
      </w:r>
      <w:r w:rsidR="00EC5BF9">
        <w:rPr>
          <w:rFonts w:ascii="Arial" w:hAnsi="Arial" w:cs="Arial"/>
          <w:lang w:val="sr-Cyrl-RS"/>
        </w:rPr>
        <w:t>6</w:t>
      </w:r>
      <w:r w:rsidRPr="00E517D7">
        <w:rPr>
          <w:rFonts w:ascii="Arial" w:hAnsi="Arial" w:cs="Arial"/>
          <w:lang w:val="sr-Cyrl-RS"/>
        </w:rPr>
        <w:t>0</w:t>
      </w:r>
      <w:r w:rsidRPr="00E517D7">
        <w:rPr>
          <w:rFonts w:ascii="Arial" w:hAnsi="Arial" w:cs="Arial"/>
        </w:rPr>
        <w:t xml:space="preserve"> дана од дана ступања Уговора на снагу.</w:t>
      </w:r>
      <w:proofErr w:type="gramEnd"/>
    </w:p>
    <w:p w:rsidR="009B3371" w:rsidRPr="00F10346" w:rsidRDefault="009B3371" w:rsidP="006C6FDF">
      <w:pPr>
        <w:pStyle w:val="ListParagraph"/>
        <w:autoSpaceDE w:val="0"/>
        <w:autoSpaceDN w:val="0"/>
        <w:adjustRightInd w:val="0"/>
        <w:spacing w:before="0" w:after="0" w:line="240" w:lineRule="auto"/>
        <w:ind w:left="0"/>
        <w:contextualSpacing w:val="0"/>
        <w:rPr>
          <w:rFonts w:ascii="Arial" w:hAnsi="Arial" w:cs="Arial"/>
          <w:color w:val="00B0F0"/>
        </w:rPr>
      </w:pPr>
    </w:p>
    <w:p w:rsidR="006C6FDF" w:rsidRPr="00F10346" w:rsidRDefault="00533424" w:rsidP="00304A23">
      <w:pPr>
        <w:pStyle w:val="Heading10"/>
        <w:numPr>
          <w:ilvl w:val="1"/>
          <w:numId w:val="24"/>
        </w:numPr>
        <w:rPr>
          <w:rFonts w:cs="Arial"/>
          <w:lang w:val="en-US"/>
        </w:rPr>
      </w:pPr>
      <w:r>
        <w:rPr>
          <w:rFonts w:cs="Arial"/>
          <w:lang w:val="en-US"/>
        </w:rPr>
        <w:t>Гарантни рок</w:t>
      </w:r>
    </w:p>
    <w:p w:rsidR="009B3371" w:rsidRDefault="009B3371" w:rsidP="006C6FDF">
      <w:pPr>
        <w:spacing w:before="0"/>
        <w:rPr>
          <w:rFonts w:cs="Arial"/>
          <w:color w:val="00B0F0"/>
          <w:lang w:val="sr-Cyrl-RS" w:eastAsia="zh-CN"/>
        </w:rPr>
      </w:pPr>
    </w:p>
    <w:p w:rsidR="00533424" w:rsidRPr="00533424" w:rsidRDefault="00533424" w:rsidP="00533424">
      <w:pPr>
        <w:spacing w:before="0"/>
        <w:rPr>
          <w:rFonts w:cs="Arial"/>
          <w:lang w:eastAsia="zh-CN"/>
        </w:rPr>
      </w:pPr>
      <w:r w:rsidRPr="00533424">
        <w:rPr>
          <w:rFonts w:cs="Arial"/>
          <w:lang w:eastAsia="zh-CN"/>
        </w:rPr>
        <w:t xml:space="preserve">Гарантни рок за предмет набавке је минимум </w:t>
      </w:r>
      <w:r w:rsidR="00195BE7">
        <w:rPr>
          <w:rFonts w:cs="Arial"/>
          <w:lang w:val="sr-Cyrl-CS" w:eastAsia="zh-CN"/>
        </w:rPr>
        <w:t>24 месеца</w:t>
      </w:r>
      <w:r w:rsidRPr="00533424">
        <w:rPr>
          <w:rFonts w:cs="Arial"/>
          <w:lang w:eastAsia="zh-CN"/>
        </w:rPr>
        <w:t xml:space="preserve"> од дана када је извршен квантитативни и квалитативни </w:t>
      </w:r>
      <w:proofErr w:type="gramStart"/>
      <w:r w:rsidRPr="00533424">
        <w:rPr>
          <w:rFonts w:cs="Arial"/>
          <w:lang w:eastAsia="zh-CN"/>
        </w:rPr>
        <w:t>пријем  добара</w:t>
      </w:r>
      <w:proofErr w:type="gramEnd"/>
      <w:r w:rsidRPr="00533424">
        <w:rPr>
          <w:rFonts w:cs="Arial"/>
          <w:lang w:eastAsia="zh-CN"/>
        </w:rPr>
        <w:t>.</w:t>
      </w:r>
    </w:p>
    <w:p w:rsidR="00533424" w:rsidRPr="00533424" w:rsidRDefault="00533424" w:rsidP="00533424">
      <w:pPr>
        <w:spacing w:before="0"/>
        <w:rPr>
          <w:rFonts w:cs="Arial"/>
          <w:lang w:eastAsia="zh-CN"/>
        </w:rPr>
      </w:pPr>
      <w:r w:rsidRPr="00533424">
        <w:rPr>
          <w:rFonts w:cs="Arial"/>
          <w:lang w:eastAsia="zh-CN"/>
        </w:rPr>
        <w:t>.</w:t>
      </w:r>
    </w:p>
    <w:p w:rsidR="00533424" w:rsidRPr="00533424" w:rsidRDefault="00533424" w:rsidP="00533424">
      <w:pPr>
        <w:spacing w:before="0"/>
        <w:rPr>
          <w:rFonts w:cs="Arial"/>
          <w:lang w:eastAsia="zh-CN"/>
        </w:rPr>
      </w:pPr>
      <w:r w:rsidRPr="00533424">
        <w:rPr>
          <w:rFonts w:cs="Arial"/>
          <w:lang w:val="sr-Cyrl-CS" w:eastAsia="zh-CN"/>
        </w:rPr>
        <w:t xml:space="preserve">Изабрани </w:t>
      </w:r>
      <w:r w:rsidRPr="00533424">
        <w:rPr>
          <w:rFonts w:cs="Arial"/>
          <w:lang w:eastAsia="zh-CN"/>
        </w:rPr>
        <w:t xml:space="preserve">Понуђач је дужан да о свом трошку отклони све евентуалне недостатке у току трајања гарантног рока. </w:t>
      </w:r>
    </w:p>
    <w:p w:rsidR="00533424" w:rsidRPr="00533424" w:rsidRDefault="00533424" w:rsidP="006C6FDF">
      <w:pPr>
        <w:spacing w:before="0"/>
        <w:rPr>
          <w:rFonts w:cs="Arial"/>
          <w:color w:val="00B0F0"/>
          <w:lang w:val="sr-Cyrl-RS" w:eastAsia="zh-CN"/>
        </w:rPr>
      </w:pPr>
    </w:p>
    <w:p w:rsidR="008D2B23" w:rsidRPr="00F10346" w:rsidRDefault="00FE1E11" w:rsidP="006C6FDF">
      <w:pPr>
        <w:pStyle w:val="KDPodnaslov2"/>
        <w:spacing w:before="0"/>
        <w:ind w:left="450"/>
        <w:jc w:val="both"/>
        <w:rPr>
          <w:rFonts w:cs="Arial"/>
        </w:rPr>
      </w:pPr>
      <w:r>
        <w:rPr>
          <w:rFonts w:cs="Arial"/>
        </w:rPr>
        <w:t>6.14</w:t>
      </w:r>
      <w:r w:rsidR="006C6FDF" w:rsidRPr="00F10346">
        <w:rPr>
          <w:rFonts w:cs="Arial"/>
        </w:rPr>
        <w:t xml:space="preserve"> </w:t>
      </w:r>
      <w:r w:rsidR="008D2B23" w:rsidRPr="00F10346">
        <w:rPr>
          <w:rFonts w:cs="Arial"/>
        </w:rPr>
        <w:t>Начин и услови плаћања</w:t>
      </w:r>
      <w:bookmarkEnd w:id="232"/>
      <w:bookmarkEnd w:id="233"/>
    </w:p>
    <w:p w:rsidR="008D2B23" w:rsidRDefault="008D2B23" w:rsidP="008D2B23">
      <w:pPr>
        <w:autoSpaceDE w:val="0"/>
        <w:autoSpaceDN w:val="0"/>
        <w:adjustRightInd w:val="0"/>
        <w:spacing w:before="0"/>
        <w:ind w:right="-426"/>
        <w:rPr>
          <w:rFonts w:eastAsia="Calibri" w:cs="Arial"/>
          <w:lang w:val="sr-Cyrl-RS"/>
        </w:rPr>
      </w:pPr>
    </w:p>
    <w:p w:rsidR="00171BFA" w:rsidRPr="003B161F" w:rsidRDefault="00171BFA" w:rsidP="00171BFA">
      <w:pPr>
        <w:pStyle w:val="KDParagraf"/>
        <w:spacing w:before="0"/>
        <w:rPr>
          <w:rFonts w:eastAsia="Calibri" w:cs="Arial"/>
        </w:rPr>
      </w:pPr>
      <w:r w:rsidRPr="003B161F">
        <w:rPr>
          <w:rFonts w:eastAsia="Calibri" w:cs="Arial"/>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171BFA" w:rsidRPr="007C4882" w:rsidRDefault="00171BFA" w:rsidP="00171BFA">
      <w:pPr>
        <w:pStyle w:val="KDParagraf"/>
        <w:spacing w:before="0"/>
        <w:rPr>
          <w:rFonts w:cs="Arial"/>
          <w:b/>
        </w:rPr>
      </w:pPr>
      <w:r w:rsidRPr="003B161F">
        <w:rPr>
          <w:rFonts w:cs="Arial"/>
        </w:rPr>
        <w:t xml:space="preserve">Рачун мора </w:t>
      </w:r>
      <w:r w:rsidRPr="003B161F">
        <w:rPr>
          <w:rFonts w:cs="Arial"/>
          <w:b/>
        </w:rPr>
        <w:t xml:space="preserve">гласити на: Јавно предузеће „Електропривреда Србије“ Београд, 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и бити достављен на адре</w:t>
      </w:r>
      <w:r w:rsidR="00CC6E8D">
        <w:rPr>
          <w:rFonts w:cs="Arial"/>
        </w:rPr>
        <w:t>су К</w:t>
      </w:r>
      <w:r w:rsidR="00CC6E8D">
        <w:rPr>
          <w:rFonts w:cs="Arial"/>
          <w:lang w:val="sr-Cyrl-RS"/>
        </w:rPr>
        <w:t>упца</w:t>
      </w:r>
      <w:r w:rsidRPr="005A4FD7">
        <w:rPr>
          <w:rFonts w:cs="Arial"/>
        </w:rPr>
        <w:t xml:space="preserve">: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11500 Oбреновац, са обавезним прилозима-/Записник о квалитативном пријему, са читко написаним именом и презименом и п</w:t>
      </w:r>
      <w:r w:rsidR="00CC6E8D">
        <w:rPr>
          <w:rFonts w:cs="Arial"/>
        </w:rPr>
        <w:t xml:space="preserve">отписом овлашћеног лица </w:t>
      </w:r>
      <w:r w:rsidR="00CC6E8D">
        <w:rPr>
          <w:rFonts w:cs="Arial"/>
          <w:lang w:val="sr-Cyrl-RS"/>
        </w:rPr>
        <w:t>Купца</w:t>
      </w:r>
      <w:r w:rsidRPr="005A4FD7">
        <w:rPr>
          <w:rFonts w:cs="Arial"/>
        </w:rPr>
        <w:t xml:space="preserve">. </w:t>
      </w:r>
      <w:r w:rsidR="00CC6E8D">
        <w:rPr>
          <w:rFonts w:cs="Arial"/>
          <w:b/>
        </w:rPr>
        <w:t>Пр</w:t>
      </w:r>
      <w:r w:rsidR="00CC6E8D">
        <w:rPr>
          <w:rFonts w:cs="Arial"/>
          <w:b/>
          <w:lang w:val="sr-Cyrl-RS"/>
        </w:rPr>
        <w:t>одавац</w:t>
      </w:r>
      <w:r w:rsidRPr="005A4FD7">
        <w:rPr>
          <w:rFonts w:cs="Arial"/>
          <w:b/>
        </w:rPr>
        <w:t xml:space="preserve"> је обавезан да на рачуну/рачунима наведе угов</w:t>
      </w:r>
      <w:r w:rsidR="002400A3">
        <w:rPr>
          <w:rFonts w:cs="Arial"/>
          <w:b/>
          <w:lang w:val="sr-Cyrl-RS"/>
        </w:rPr>
        <w:t>о</w:t>
      </w:r>
      <w:r w:rsidRPr="005A4FD7">
        <w:rPr>
          <w:rFonts w:cs="Arial"/>
          <w:b/>
        </w:rPr>
        <w:t>р на основу којег се рачун издаје (број и датум).</w:t>
      </w:r>
    </w:p>
    <w:p w:rsidR="00171BFA" w:rsidRPr="00F10346" w:rsidRDefault="00171BFA" w:rsidP="00171BFA">
      <w:pPr>
        <w:pStyle w:val="KDParagraf"/>
        <w:spacing w:before="0"/>
        <w:rPr>
          <w:rFonts w:cs="Arial"/>
        </w:rPr>
      </w:pPr>
    </w:p>
    <w:p w:rsidR="00171BFA" w:rsidRDefault="00171BFA" w:rsidP="00171BFA">
      <w:pPr>
        <w:pStyle w:val="KDParagraf"/>
        <w:spacing w:before="0"/>
        <w:rPr>
          <w:rFonts w:cs="Arial"/>
          <w:lang w:val="sr-Cyrl-RS"/>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w:t>
      </w:r>
      <w:r>
        <w:rPr>
          <w:rFonts w:cs="Arial"/>
        </w:rPr>
        <w:t>арају наведеним тачним називима,</w:t>
      </w:r>
      <w:r w:rsidRPr="00F10346">
        <w:rPr>
          <w:rFonts w:cs="Arial"/>
        </w:rPr>
        <w:t xml:space="preserve"> сматра</w:t>
      </w:r>
      <w:r>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139BD" w:rsidRPr="003139BD" w:rsidRDefault="003139BD" w:rsidP="00171BFA">
      <w:pPr>
        <w:pStyle w:val="KDParagraf"/>
        <w:spacing w:before="0"/>
        <w:rPr>
          <w:rFonts w:cs="Arial"/>
          <w:lang w:val="sr-Cyrl-RS"/>
        </w:rPr>
      </w:pPr>
    </w:p>
    <w:p w:rsidR="008D2B23" w:rsidRPr="00F10346" w:rsidRDefault="008D2B23" w:rsidP="00FE1E11">
      <w:pPr>
        <w:pStyle w:val="KDPodnaslov2"/>
        <w:numPr>
          <w:ilvl w:val="1"/>
          <w:numId w:val="41"/>
        </w:numPr>
        <w:spacing w:before="0"/>
        <w:jc w:val="both"/>
        <w:rPr>
          <w:rFonts w:cs="Arial"/>
          <w:lang w:val="ru-RU"/>
        </w:rPr>
      </w:pPr>
      <w:bookmarkStart w:id="234" w:name="_Toc441651589"/>
      <w:bookmarkStart w:id="235" w:name="_Toc442559900"/>
      <w:r w:rsidRPr="00F10346">
        <w:rPr>
          <w:rFonts w:cs="Arial"/>
        </w:rPr>
        <w:t>Рок важења понуде</w:t>
      </w:r>
      <w:bookmarkEnd w:id="234"/>
      <w:bookmarkEnd w:id="235"/>
    </w:p>
    <w:p w:rsidR="00171BFA" w:rsidRDefault="00171BFA" w:rsidP="008D2B23">
      <w:pPr>
        <w:spacing w:before="0"/>
        <w:rPr>
          <w:rFonts w:cs="Arial"/>
          <w:lang w:val="sr-Cyrl-RS"/>
        </w:rPr>
      </w:pPr>
    </w:p>
    <w:p w:rsidR="00171BFA" w:rsidRPr="00F10346" w:rsidRDefault="00171BFA" w:rsidP="00171BFA">
      <w:pPr>
        <w:spacing w:before="0"/>
        <w:rPr>
          <w:rFonts w:cs="Arial"/>
          <w:lang w:val="ru-RU"/>
        </w:rPr>
      </w:pPr>
      <w:r w:rsidRPr="00F10346">
        <w:rPr>
          <w:rFonts w:cs="Arial"/>
          <w:lang w:val="ru-RU"/>
        </w:rPr>
        <w:t xml:space="preserve">Понуда мора да важи најмање </w:t>
      </w:r>
      <w:r w:rsidR="00EC5BF9">
        <w:rPr>
          <w:rFonts w:cs="Arial"/>
          <w:lang w:val="ru-RU"/>
        </w:rPr>
        <w:t>60</w:t>
      </w:r>
      <w:r>
        <w:rPr>
          <w:rFonts w:cs="Arial"/>
          <w:lang w:val="ru-RU"/>
        </w:rPr>
        <w:t xml:space="preserve"> </w:t>
      </w:r>
      <w:r w:rsidRPr="00F10346">
        <w:rPr>
          <w:rFonts w:cs="Arial"/>
          <w:lang w:val="ru-RU"/>
        </w:rPr>
        <w:t>(словима:</w:t>
      </w:r>
      <w:r w:rsidR="00EC5BF9">
        <w:rPr>
          <w:rFonts w:cs="Arial"/>
          <w:lang w:val="ru-RU"/>
        </w:rPr>
        <w:t xml:space="preserve"> шездесет</w:t>
      </w:r>
      <w:r w:rsidRPr="00F10346">
        <w:rPr>
          <w:rFonts w:cs="Arial"/>
          <w:lang w:val="ru-RU"/>
        </w:rPr>
        <w:t xml:space="preserve">) дана од дана отварања понуда. </w:t>
      </w:r>
    </w:p>
    <w:p w:rsidR="008D2B23" w:rsidRPr="00F10346" w:rsidRDefault="00171BFA" w:rsidP="00171BFA">
      <w:pPr>
        <w:spacing w:before="0"/>
        <w:rPr>
          <w:rFonts w:cs="Arial"/>
        </w:rPr>
      </w:pPr>
      <w:proofErr w:type="gramStart"/>
      <w:r w:rsidRPr="00F10346">
        <w:rPr>
          <w:rFonts w:cs="Arial"/>
        </w:rPr>
        <w:t>У случају да понуђач наведе краћи рок важења понуде, понуда ће бити одбијена, као неприхватљива</w:t>
      </w:r>
      <w:r w:rsidR="008D2B23" w:rsidRPr="00F10346">
        <w:rPr>
          <w:rFonts w:cs="Arial"/>
        </w:rPr>
        <w:t>.</w:t>
      </w:r>
      <w:proofErr w:type="gramEnd"/>
      <w:r w:rsidR="008D2B23" w:rsidRPr="00F10346">
        <w:rPr>
          <w:rFonts w:cs="Arial"/>
        </w:rPr>
        <w:t xml:space="preserve"> </w:t>
      </w:r>
    </w:p>
    <w:p w:rsidR="005A3029" w:rsidRPr="00F10346" w:rsidRDefault="005A3029" w:rsidP="008D2B23">
      <w:pPr>
        <w:spacing w:before="0"/>
        <w:rPr>
          <w:rFonts w:cs="Arial"/>
        </w:rPr>
      </w:pPr>
    </w:p>
    <w:p w:rsidR="008D2B23" w:rsidRPr="00AF715F" w:rsidRDefault="008D2B23" w:rsidP="00FE1E11">
      <w:pPr>
        <w:pStyle w:val="KDPodnaslov2"/>
        <w:numPr>
          <w:ilvl w:val="1"/>
          <w:numId w:val="41"/>
        </w:numPr>
        <w:spacing w:before="0"/>
        <w:jc w:val="both"/>
        <w:rPr>
          <w:rFonts w:cs="Arial"/>
        </w:rPr>
      </w:pPr>
      <w:bookmarkStart w:id="236" w:name="_Toc441651593"/>
      <w:bookmarkStart w:id="237" w:name="_Toc442559904"/>
      <w:r w:rsidRPr="00AF715F">
        <w:rPr>
          <w:rFonts w:cs="Arial"/>
        </w:rPr>
        <w:t>Средства финансијског обезбеђења</w:t>
      </w:r>
      <w:bookmarkEnd w:id="236"/>
      <w:bookmarkEnd w:id="237"/>
    </w:p>
    <w:p w:rsidR="00541E19" w:rsidRPr="00AF715F" w:rsidRDefault="00541E19" w:rsidP="00541E19">
      <w:pPr>
        <w:rPr>
          <w:rFonts w:eastAsia="TimesNewRomanPSMT" w:cs="Arial"/>
          <w:bCs/>
          <w:iCs/>
        </w:rPr>
      </w:pPr>
      <w:proofErr w:type="gramStart"/>
      <w:r w:rsidRPr="00AF715F">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1A72BF" w:rsidRPr="00AF715F" w:rsidRDefault="001A72BF" w:rsidP="00541E19">
      <w:pPr>
        <w:rPr>
          <w:rFonts w:eastAsia="TimesNewRomanPSMT" w:cs="Arial"/>
          <w:bCs/>
          <w:iCs/>
        </w:rPr>
      </w:pPr>
      <w:proofErr w:type="gramStart"/>
      <w:r w:rsidRPr="00AF715F">
        <w:rPr>
          <w:rFonts w:eastAsia="TimesNewRomanPSMT" w:cs="Arial"/>
          <w:bCs/>
          <w:iCs/>
        </w:rPr>
        <w:t>Члан групе понуђача може бити налогодавац средства финансијског обезбеђења.</w:t>
      </w:r>
      <w:proofErr w:type="gramEnd"/>
    </w:p>
    <w:p w:rsidR="00541E19" w:rsidRPr="00AF715F" w:rsidRDefault="001A72BF" w:rsidP="00541E19">
      <w:pPr>
        <w:rPr>
          <w:rFonts w:eastAsia="TimesNewRomanPSMT" w:cs="Arial"/>
          <w:bCs/>
          <w:iCs/>
        </w:rPr>
      </w:pPr>
      <w:proofErr w:type="gramStart"/>
      <w:r w:rsidRPr="00AF715F">
        <w:rPr>
          <w:rFonts w:eastAsia="TimesNewRomanPSMT" w:cs="Arial"/>
          <w:bCs/>
          <w:iCs/>
        </w:rPr>
        <w:t>Средства финансијског обезбеђења морају да буду у валути у којој је и понуда.</w:t>
      </w:r>
      <w:proofErr w:type="gramEnd"/>
    </w:p>
    <w:p w:rsidR="00541E19" w:rsidRDefault="008F18BC" w:rsidP="00541E19">
      <w:pPr>
        <w:rPr>
          <w:rFonts w:eastAsia="TimesNewRomanPSMT" w:cs="Arial"/>
          <w:bCs/>
          <w:iCs/>
          <w:lang w:val="sr-Cyrl-RS"/>
        </w:rPr>
      </w:pPr>
      <w:r w:rsidRPr="00AF715F">
        <w:rPr>
          <w:rFonts w:eastAsia="TimesNewRomanPSMT" w:cs="Arial"/>
          <w:bCs/>
          <w:iCs/>
        </w:rPr>
        <w:t>Ако се за време трајања у</w:t>
      </w:r>
      <w:r w:rsidR="00541E19" w:rsidRPr="00AF715F">
        <w:rPr>
          <w:rFonts w:eastAsia="TimesNewRomanPSMT" w:cs="Arial"/>
          <w:bCs/>
          <w:iCs/>
        </w:rPr>
        <w:t xml:space="preserve">говора промене рокови за извршење уговорне обавезе, </w:t>
      </w:r>
      <w:proofErr w:type="gramStart"/>
      <w:r w:rsidR="00541E19" w:rsidRPr="00AF715F">
        <w:rPr>
          <w:rFonts w:eastAsia="TimesNewRomanPSMT" w:cs="Arial"/>
          <w:bCs/>
          <w:iCs/>
        </w:rPr>
        <w:t>важност  СФО</w:t>
      </w:r>
      <w:proofErr w:type="gramEnd"/>
      <w:r w:rsidR="00541E19" w:rsidRPr="00AF715F">
        <w:rPr>
          <w:rFonts w:eastAsia="TimesNewRomanPSMT" w:cs="Arial"/>
          <w:bCs/>
          <w:iCs/>
        </w:rPr>
        <w:t xml:space="preserve"> мора се продужити. </w:t>
      </w:r>
    </w:p>
    <w:p w:rsidR="003139BD" w:rsidRPr="003139BD" w:rsidRDefault="003139BD" w:rsidP="00541E19">
      <w:pPr>
        <w:rPr>
          <w:rFonts w:eastAsia="TimesNewRomanPSMT" w:cs="Arial"/>
          <w:bCs/>
          <w:iCs/>
          <w:lang w:val="sr-Cyrl-RS"/>
        </w:rPr>
      </w:pPr>
    </w:p>
    <w:p w:rsidR="00481691" w:rsidRPr="00481691" w:rsidRDefault="00481691" w:rsidP="00E80C77">
      <w:pPr>
        <w:rPr>
          <w:rFonts w:cs="Arial"/>
          <w:b/>
        </w:rPr>
      </w:pPr>
      <w:r w:rsidRPr="00481691">
        <w:rPr>
          <w:rFonts w:cs="Arial"/>
          <w:b/>
        </w:rPr>
        <w:lastRenderedPageBreak/>
        <w:t>6.17.1. Средство обезбеђења за озбиљност понуде</w:t>
      </w:r>
    </w:p>
    <w:p w:rsidR="00481691" w:rsidRPr="00481691" w:rsidRDefault="00481691" w:rsidP="00481691">
      <w:pPr>
        <w:rPr>
          <w:rFonts w:cs="Arial"/>
        </w:rPr>
      </w:pPr>
      <w:proofErr w:type="gramStart"/>
      <w:r w:rsidRPr="00481691">
        <w:rPr>
          <w:rFonts w:cs="Arial"/>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481691" w:rsidRPr="00481691" w:rsidRDefault="00481691" w:rsidP="00481691">
      <w:pPr>
        <w:rPr>
          <w:rFonts w:cs="Arial"/>
        </w:rPr>
      </w:pPr>
      <w:r w:rsidRPr="00481691">
        <w:rPr>
          <w:rFonts w:cs="Arial"/>
        </w:rPr>
        <w:t xml:space="preserve">Износ средства обезбеђења за озбиљност понуде </w:t>
      </w:r>
      <w:proofErr w:type="gramStart"/>
      <w:r w:rsidRPr="00481691">
        <w:rPr>
          <w:rFonts w:cs="Arial"/>
        </w:rPr>
        <w:t xml:space="preserve">је  </w:t>
      </w:r>
      <w:r>
        <w:rPr>
          <w:rFonts w:cs="Arial"/>
        </w:rPr>
        <w:t>5</w:t>
      </w:r>
      <w:proofErr w:type="gramEnd"/>
      <w:r w:rsidRPr="00481691">
        <w:rPr>
          <w:rFonts w:cs="Arial"/>
        </w:rPr>
        <w:t>% вредности понуде без ПДВ.</w:t>
      </w:r>
    </w:p>
    <w:p w:rsidR="00481691" w:rsidRPr="00481691" w:rsidRDefault="00481691" w:rsidP="00481691">
      <w:pPr>
        <w:rPr>
          <w:rFonts w:cs="Arial"/>
        </w:rPr>
      </w:pPr>
      <w:r w:rsidRPr="00481691">
        <w:rPr>
          <w:rFonts w:cs="Arial"/>
        </w:rPr>
        <w:t>Основи за наплату средства обезбеђења за озбиљност понуде су:</w:t>
      </w:r>
    </w:p>
    <w:p w:rsidR="00481691" w:rsidRPr="00481691" w:rsidRDefault="00481691" w:rsidP="00481691">
      <w:pPr>
        <w:rPr>
          <w:rFonts w:cs="Arial"/>
        </w:rPr>
      </w:pPr>
      <w:r w:rsidRPr="00481691">
        <w:rPr>
          <w:rFonts w:cs="Arial"/>
        </w:rPr>
        <w:t xml:space="preserve">- </w:t>
      </w:r>
      <w:proofErr w:type="gramStart"/>
      <w:r w:rsidRPr="00481691">
        <w:rPr>
          <w:rFonts w:cs="Arial"/>
        </w:rPr>
        <w:t>уколико</w:t>
      </w:r>
      <w:proofErr w:type="gramEnd"/>
      <w:r w:rsidRPr="00481691">
        <w:rPr>
          <w:rFonts w:cs="Arial"/>
        </w:rPr>
        <w:t xml:space="preserve"> понуђач након истека рока за подношење понуда повуче, опозове или измени своју понуду;</w:t>
      </w:r>
    </w:p>
    <w:p w:rsidR="00481691" w:rsidRPr="00481691" w:rsidRDefault="00481691" w:rsidP="00481691">
      <w:pPr>
        <w:rPr>
          <w:rFonts w:cs="Arial"/>
        </w:rPr>
      </w:pPr>
      <w:r w:rsidRPr="00481691">
        <w:rPr>
          <w:rFonts w:cs="Arial"/>
        </w:rPr>
        <w:t xml:space="preserve">- </w:t>
      </w:r>
      <w:proofErr w:type="gramStart"/>
      <w:r w:rsidRPr="00481691">
        <w:rPr>
          <w:rFonts w:cs="Arial"/>
        </w:rPr>
        <w:t>уколико</w:t>
      </w:r>
      <w:proofErr w:type="gramEnd"/>
      <w:r w:rsidRPr="00481691">
        <w:rPr>
          <w:rFonts w:cs="Arial"/>
        </w:rPr>
        <w:t xml:space="preserve"> понуђач коме је додељен уговор благовремено не потпише уговор о јавној набавци;</w:t>
      </w:r>
    </w:p>
    <w:p w:rsidR="00481691" w:rsidRPr="00481691" w:rsidRDefault="00481691" w:rsidP="00481691">
      <w:pPr>
        <w:rPr>
          <w:rFonts w:cs="Arial"/>
        </w:rPr>
      </w:pPr>
      <w:r w:rsidRPr="00481691">
        <w:rPr>
          <w:rFonts w:cs="Arial"/>
        </w:rPr>
        <w:t xml:space="preserve">- </w:t>
      </w:r>
      <w:proofErr w:type="gramStart"/>
      <w:r w:rsidRPr="00481691">
        <w:rPr>
          <w:rFonts w:cs="Arial"/>
        </w:rPr>
        <w:t>уколико</w:t>
      </w:r>
      <w:proofErr w:type="gramEnd"/>
      <w:r w:rsidRPr="00481691">
        <w:rPr>
          <w:rFonts w:cs="Arial"/>
        </w:rPr>
        <w:t xml:space="preserve">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481691" w:rsidRPr="00481691" w:rsidRDefault="00E80C77" w:rsidP="00E80C77">
      <w:pPr>
        <w:rPr>
          <w:rFonts w:cs="Arial"/>
          <w:b/>
        </w:rPr>
      </w:pPr>
      <w:r>
        <w:rPr>
          <w:rFonts w:cs="Arial"/>
          <w:b/>
          <w:lang w:val="sr-Cyrl-RS"/>
        </w:rPr>
        <w:t xml:space="preserve">    </w:t>
      </w:r>
      <w:r w:rsidR="00481691" w:rsidRPr="00481691">
        <w:rPr>
          <w:rFonts w:cs="Arial"/>
          <w:b/>
        </w:rPr>
        <w:t>6.17.2. Средство обезбеђења за добро извршење посла</w:t>
      </w:r>
    </w:p>
    <w:p w:rsidR="00481691" w:rsidRPr="00481691" w:rsidRDefault="00481691" w:rsidP="00481691">
      <w:pPr>
        <w:rPr>
          <w:rFonts w:cs="Arial"/>
        </w:rPr>
      </w:pPr>
      <w:proofErr w:type="gramStart"/>
      <w:r w:rsidRPr="00481691">
        <w:rPr>
          <w:rFonts w:cs="Arial"/>
        </w:rPr>
        <w:t>Рок важења средства обезбеђења за добро извршење посла мора да буде минимум 30 календарских дана дужи од рока важења уговора</w:t>
      </w:r>
      <w:r w:rsidRPr="00481691">
        <w:rPr>
          <w:rFonts w:cs="Arial"/>
          <w:lang w:val="sr-Cyrl-CS"/>
        </w:rPr>
        <w:t>/рока одређеног за коначно извршење посла</w:t>
      </w:r>
      <w:r w:rsidRPr="00481691">
        <w:rPr>
          <w:rFonts w:cs="Arial"/>
        </w:rPr>
        <w:t>.</w:t>
      </w:r>
      <w:proofErr w:type="gramEnd"/>
    </w:p>
    <w:p w:rsidR="00481691" w:rsidRPr="00B31E17" w:rsidRDefault="00481691" w:rsidP="00481691">
      <w:pPr>
        <w:rPr>
          <w:rFonts w:cs="Arial"/>
          <w:color w:val="FF0000"/>
        </w:rPr>
      </w:pPr>
      <w:proofErr w:type="gramStart"/>
      <w:r w:rsidRPr="00481691">
        <w:rPr>
          <w:rFonts w:cs="Arial"/>
        </w:rPr>
        <w:t xml:space="preserve">Износ средства обезбеђења за добро извршење посла је </w:t>
      </w:r>
      <w:r>
        <w:rPr>
          <w:rFonts w:cs="Arial"/>
        </w:rPr>
        <w:t>10</w:t>
      </w:r>
      <w:r w:rsidRPr="00481691">
        <w:rPr>
          <w:rFonts w:cs="Arial"/>
        </w:rPr>
        <w:t>% од вредности уговора без ПДВ</w:t>
      </w:r>
      <w:r w:rsidRPr="00B31E17">
        <w:rPr>
          <w:rFonts w:cs="Arial"/>
          <w:color w:val="FF0000"/>
        </w:rPr>
        <w:t>.</w:t>
      </w:r>
      <w:proofErr w:type="gramEnd"/>
    </w:p>
    <w:p w:rsidR="00481691" w:rsidRPr="00481691" w:rsidRDefault="00481691" w:rsidP="00481691">
      <w:pPr>
        <w:rPr>
          <w:rFonts w:cs="Arial"/>
        </w:rPr>
      </w:pPr>
      <w:r w:rsidRPr="00481691">
        <w:rPr>
          <w:rFonts w:cs="Arial"/>
        </w:rPr>
        <w:t xml:space="preserve">Основ за наплату средства обезбеђења за добро извршење посла је: случај да друга уговорна </w:t>
      </w:r>
      <w:proofErr w:type="gramStart"/>
      <w:r w:rsidRPr="00481691">
        <w:rPr>
          <w:rFonts w:cs="Arial"/>
        </w:rPr>
        <w:t>страна  не</w:t>
      </w:r>
      <w:proofErr w:type="gramEnd"/>
      <w:r w:rsidRPr="00481691">
        <w:rPr>
          <w:rFonts w:cs="Arial"/>
        </w:rPr>
        <w:t xml:space="preserve"> испуни било коју уговорну обавезу.</w:t>
      </w:r>
    </w:p>
    <w:p w:rsidR="00481691" w:rsidRPr="00481691" w:rsidRDefault="00481691" w:rsidP="00481691">
      <w:pPr>
        <w:jc w:val="center"/>
        <w:rPr>
          <w:rFonts w:cs="Arial"/>
          <w:b/>
        </w:rPr>
      </w:pPr>
      <w:r w:rsidRPr="00481691">
        <w:rPr>
          <w:rFonts w:cs="Arial"/>
          <w:b/>
        </w:rPr>
        <w:t>6.17.3. Средство обезбеђења за отклањање недостатака у гарантном року</w:t>
      </w:r>
    </w:p>
    <w:p w:rsidR="00481691" w:rsidRPr="00481691" w:rsidRDefault="00481691" w:rsidP="00481691">
      <w:pPr>
        <w:rPr>
          <w:rFonts w:cs="Arial"/>
        </w:rPr>
      </w:pPr>
      <w:proofErr w:type="gramStart"/>
      <w:r w:rsidRPr="00481691">
        <w:rPr>
          <w:rFonts w:cs="Arial"/>
        </w:rPr>
        <w:t>Рок важења средства обезбеђења за отклањање недостатака у гарантном року мора да буде 30 календарских дана дужи од гарантног рока.</w:t>
      </w:r>
      <w:proofErr w:type="gramEnd"/>
    </w:p>
    <w:p w:rsidR="00481691" w:rsidRPr="00481691" w:rsidRDefault="00481691" w:rsidP="00481691">
      <w:pPr>
        <w:rPr>
          <w:rFonts w:cs="Arial"/>
        </w:rPr>
      </w:pPr>
      <w:proofErr w:type="gramStart"/>
      <w:r w:rsidRPr="00481691">
        <w:rPr>
          <w:rFonts w:cs="Arial"/>
        </w:rPr>
        <w:t>Износ средства обезбеђења за за отклањање недостатака у гарантном року је 5% од вредности уговора без ПДВ-а.</w:t>
      </w:r>
      <w:proofErr w:type="gramEnd"/>
    </w:p>
    <w:p w:rsidR="00481691" w:rsidRPr="00481691" w:rsidRDefault="00481691" w:rsidP="00481691">
      <w:pPr>
        <w:rPr>
          <w:rFonts w:cs="Arial"/>
        </w:rPr>
      </w:pPr>
      <w:r w:rsidRPr="00481691">
        <w:rPr>
          <w:rFonts w:cs="Arial"/>
        </w:rPr>
        <w:t>Основ за наплату средства обезбеђења за отклањање недостатака у гарантном року је:</w:t>
      </w:r>
    </w:p>
    <w:p w:rsidR="00481691" w:rsidRPr="00481691" w:rsidRDefault="00481691" w:rsidP="00481691">
      <w:pPr>
        <w:rPr>
          <w:rFonts w:cs="Arial"/>
        </w:rPr>
      </w:pPr>
      <w:proofErr w:type="gramStart"/>
      <w:r w:rsidRPr="00481691">
        <w:rPr>
          <w:rFonts w:cs="Arial"/>
        </w:rPr>
        <w:t>случај</w:t>
      </w:r>
      <w:proofErr w:type="gramEnd"/>
      <w:r w:rsidRPr="00481691">
        <w:rPr>
          <w:rFonts w:cs="Arial"/>
        </w:rPr>
        <w:t xml:space="preserve"> да друга уговорна страна не отклони недостатке у гарантном року.</w:t>
      </w:r>
    </w:p>
    <w:p w:rsidR="00481691" w:rsidRPr="00E80C77" w:rsidRDefault="00481691" w:rsidP="00541E19">
      <w:pPr>
        <w:rPr>
          <w:rFonts w:eastAsia="TimesNewRomanPSMT" w:cs="Arial"/>
          <w:bCs/>
          <w:iCs/>
          <w:lang w:val="sr-Cyrl-RS"/>
        </w:rPr>
      </w:pPr>
    </w:p>
    <w:p w:rsidR="002400A3" w:rsidRPr="00481691" w:rsidRDefault="002400A3" w:rsidP="002400A3">
      <w:pPr>
        <w:pStyle w:val="KDParagraf"/>
        <w:spacing w:before="0"/>
        <w:rPr>
          <w:rFonts w:cs="Arial"/>
          <w:b/>
        </w:rPr>
      </w:pPr>
      <w:r w:rsidRPr="00481691">
        <w:rPr>
          <w:rFonts w:cs="Arial"/>
          <w:b/>
        </w:rPr>
        <w:t>У понуди:</w:t>
      </w:r>
    </w:p>
    <w:p w:rsidR="002400A3" w:rsidRPr="002400A3" w:rsidRDefault="002400A3" w:rsidP="002400A3">
      <w:pPr>
        <w:pStyle w:val="KDParagraf"/>
        <w:spacing w:before="0"/>
        <w:rPr>
          <w:rFonts w:cs="Arial"/>
        </w:rPr>
      </w:pPr>
      <w:r w:rsidRPr="002400A3">
        <w:rPr>
          <w:rFonts w:cs="Arial"/>
        </w:rPr>
        <w:t>Меница за озбиљност понуде</w:t>
      </w:r>
    </w:p>
    <w:p w:rsidR="002400A3" w:rsidRPr="002400A3" w:rsidRDefault="002400A3" w:rsidP="002400A3">
      <w:pPr>
        <w:pStyle w:val="KDParagraf"/>
        <w:spacing w:before="0"/>
        <w:rPr>
          <w:rFonts w:cs="Arial"/>
        </w:rPr>
      </w:pPr>
      <w:r w:rsidRPr="002400A3">
        <w:rPr>
          <w:rFonts w:cs="Arial"/>
        </w:rPr>
        <w:t>Понуђач је обавезан да уз понуду Наручиоцу достави:</w:t>
      </w:r>
    </w:p>
    <w:p w:rsidR="002400A3" w:rsidRPr="002400A3" w:rsidRDefault="002400A3" w:rsidP="002400A3">
      <w:pPr>
        <w:pStyle w:val="KDParagraf"/>
        <w:spacing w:before="0"/>
        <w:rPr>
          <w:rFonts w:cs="Arial"/>
        </w:rPr>
      </w:pPr>
      <w:r w:rsidRPr="002400A3">
        <w:rPr>
          <w:rFonts w:cs="Arial"/>
        </w:rPr>
        <w:t>1)</w:t>
      </w:r>
      <w:r w:rsidRPr="002400A3">
        <w:rPr>
          <w:rFonts w:cs="Arial"/>
        </w:rPr>
        <w:tab/>
      </w:r>
      <w:proofErr w:type="gramStart"/>
      <w:r w:rsidRPr="002400A3">
        <w:rPr>
          <w:rFonts w:cs="Arial"/>
        </w:rPr>
        <w:t>бланко</w:t>
      </w:r>
      <w:proofErr w:type="gramEnd"/>
      <w:r w:rsidRPr="002400A3">
        <w:rPr>
          <w:rFonts w:cs="Arial"/>
        </w:rPr>
        <w:t xml:space="preserve"> сопствену меницу за озбиљност понуде која је:</w:t>
      </w:r>
    </w:p>
    <w:p w:rsidR="002400A3" w:rsidRPr="002400A3" w:rsidRDefault="002400A3" w:rsidP="002400A3">
      <w:pPr>
        <w:pStyle w:val="KDParagraf"/>
        <w:spacing w:before="0"/>
        <w:rPr>
          <w:rFonts w:cs="Arial"/>
        </w:rPr>
      </w:pPr>
      <w:r w:rsidRPr="002400A3">
        <w:rPr>
          <w:rFonts w:cs="Arial"/>
        </w:rPr>
        <w:t>•</w:t>
      </w:r>
      <w:r w:rsidRPr="002400A3">
        <w:rPr>
          <w:rFonts w:cs="Arial"/>
        </w:rPr>
        <w:tab/>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2400A3" w:rsidRPr="002400A3" w:rsidRDefault="002400A3" w:rsidP="002400A3">
      <w:pPr>
        <w:pStyle w:val="KDParagraf"/>
        <w:spacing w:before="0"/>
        <w:rPr>
          <w:rFonts w:cs="Arial"/>
        </w:rPr>
      </w:pPr>
      <w:r w:rsidRPr="002400A3">
        <w:rPr>
          <w:rFonts w:cs="Arial"/>
        </w:rPr>
        <w:t>•</w:t>
      </w:r>
      <w:r w:rsidRPr="002400A3">
        <w:rPr>
          <w:rFonts w:cs="Arial"/>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2400A3">
        <w:rPr>
          <w:rFonts w:cs="Arial"/>
        </w:rPr>
        <w:t>“ бр</w:t>
      </w:r>
      <w:proofErr w:type="gramEnd"/>
      <w:r w:rsidRPr="002400A3">
        <w:rPr>
          <w:rFonts w:cs="Arial"/>
        </w:rPr>
        <w:t xml:space="preserve">.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proofErr w:type="gramStart"/>
      <w:r w:rsidRPr="002400A3">
        <w:rPr>
          <w:rFonts w:cs="Arial"/>
        </w:rPr>
        <w:t>Одлуке).</w:t>
      </w:r>
      <w:proofErr w:type="gramEnd"/>
    </w:p>
    <w:p w:rsidR="002400A3" w:rsidRPr="002400A3" w:rsidRDefault="002400A3" w:rsidP="002400A3">
      <w:pPr>
        <w:pStyle w:val="KDParagraf"/>
        <w:spacing w:before="0"/>
        <w:rPr>
          <w:rFonts w:cs="Arial"/>
        </w:rPr>
      </w:pPr>
      <w:r w:rsidRPr="002400A3">
        <w:rPr>
          <w:rFonts w:cs="Arial"/>
        </w:rPr>
        <w:t>•</w:t>
      </w:r>
      <w:r w:rsidRPr="002400A3">
        <w:rPr>
          <w:rFonts w:cs="Arial"/>
        </w:rPr>
        <w:tab/>
        <w:t xml:space="preserve">Менично писмо – овлашћење којим понуђач овлашћује наручиоца да може наплатити меницу  на износ од 5% од вредности понуде (без ПДВ-а) са роком важења минимално 30 дана дужим од рока важења понуде, с тим да евентуални продужетак </w:t>
      </w:r>
      <w:r w:rsidRPr="002400A3">
        <w:rPr>
          <w:rFonts w:cs="Arial"/>
        </w:rPr>
        <w:lastRenderedPageBreak/>
        <w:t>рока важења понуде има за последицу и продужење рока важења менице и меничног овлашћења, које мора бити издато на основу Закона о меници.</w:t>
      </w:r>
    </w:p>
    <w:p w:rsidR="002400A3" w:rsidRPr="002400A3" w:rsidRDefault="002400A3" w:rsidP="002400A3">
      <w:pPr>
        <w:pStyle w:val="KDParagraf"/>
        <w:spacing w:before="0"/>
        <w:rPr>
          <w:rFonts w:cs="Arial"/>
        </w:rPr>
      </w:pPr>
      <w:r w:rsidRPr="002400A3">
        <w:rPr>
          <w:rFonts w:cs="Arial"/>
        </w:rPr>
        <w:t>•</w:t>
      </w:r>
      <w:r w:rsidRPr="002400A3">
        <w:rPr>
          <w:rFonts w:cs="Arial"/>
        </w:rPr>
        <w:tab/>
      </w:r>
      <w:proofErr w:type="gramStart"/>
      <w:r w:rsidRPr="002400A3">
        <w:rPr>
          <w:rFonts w:cs="Arial"/>
        </w:rPr>
        <w:t>овлашћење</w:t>
      </w:r>
      <w:proofErr w:type="gramEnd"/>
      <w:r w:rsidRPr="002400A3">
        <w:rPr>
          <w:rFonts w:cs="Arial"/>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2400A3" w:rsidRDefault="002400A3" w:rsidP="002400A3">
      <w:pPr>
        <w:pStyle w:val="KDParagraf"/>
        <w:spacing w:before="0"/>
        <w:rPr>
          <w:rFonts w:cs="Arial"/>
        </w:rPr>
      </w:pPr>
      <w:r w:rsidRPr="002400A3">
        <w:rPr>
          <w:rFonts w:cs="Arial"/>
        </w:rPr>
        <w:t>2)</w:t>
      </w:r>
      <w:r w:rsidRPr="002400A3">
        <w:rPr>
          <w:rFonts w:cs="Arial"/>
        </w:rPr>
        <w:tab/>
      </w:r>
      <w:proofErr w:type="gramStart"/>
      <w:r w:rsidRPr="002400A3">
        <w:rPr>
          <w:rFonts w:cs="Arial"/>
        </w:rPr>
        <w:t>фотокопију</w:t>
      </w:r>
      <w:proofErr w:type="gramEnd"/>
      <w:r w:rsidRPr="002400A3">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B02A3" w:rsidRPr="002400A3" w:rsidRDefault="008B02A3" w:rsidP="002400A3">
      <w:pPr>
        <w:pStyle w:val="KDParagraf"/>
        <w:spacing w:before="0"/>
        <w:rPr>
          <w:rFonts w:cs="Arial"/>
        </w:rPr>
      </w:pPr>
    </w:p>
    <w:p w:rsidR="002400A3" w:rsidRPr="002400A3" w:rsidRDefault="002400A3" w:rsidP="002400A3">
      <w:pPr>
        <w:pStyle w:val="KDParagraf"/>
        <w:spacing w:before="0"/>
        <w:rPr>
          <w:rFonts w:cs="Arial"/>
        </w:rPr>
      </w:pPr>
      <w:r w:rsidRPr="002400A3">
        <w:rPr>
          <w:rFonts w:cs="Arial"/>
        </w:rPr>
        <w:t>3)</w:t>
      </w:r>
      <w:r w:rsidRPr="002400A3">
        <w:rPr>
          <w:rFonts w:cs="Arial"/>
        </w:rPr>
        <w:tab/>
      </w:r>
      <w:proofErr w:type="gramStart"/>
      <w:r w:rsidRPr="002400A3">
        <w:rPr>
          <w:rFonts w:cs="Arial"/>
        </w:rPr>
        <w:t>фотокопију</w:t>
      </w:r>
      <w:proofErr w:type="gramEnd"/>
      <w:r w:rsidRPr="002400A3">
        <w:rPr>
          <w:rFonts w:cs="Arial"/>
        </w:rPr>
        <w:t xml:space="preserve"> ОП обрасца.</w:t>
      </w:r>
    </w:p>
    <w:p w:rsidR="002400A3" w:rsidRPr="002400A3" w:rsidRDefault="002400A3" w:rsidP="002400A3">
      <w:pPr>
        <w:pStyle w:val="KDParagraf"/>
        <w:spacing w:before="0"/>
        <w:rPr>
          <w:rFonts w:cs="Arial"/>
        </w:rPr>
      </w:pPr>
      <w:r w:rsidRPr="002400A3">
        <w:rPr>
          <w:rFonts w:cs="Arial"/>
        </w:rPr>
        <w:t>4)</w:t>
      </w:r>
      <w:r w:rsidRPr="002400A3">
        <w:rPr>
          <w:rFonts w:cs="Arial"/>
        </w:rPr>
        <w:tab/>
        <w:t>Доказ о регистрацији менице у Регистру меница Народне банке Србије (</w:t>
      </w:r>
      <w:proofErr w:type="gramStart"/>
      <w:r w:rsidRPr="002400A3">
        <w:rPr>
          <w:rFonts w:cs="Arial"/>
        </w:rPr>
        <w:t>фотокопија  Захтева</w:t>
      </w:r>
      <w:proofErr w:type="gramEnd"/>
      <w:r w:rsidRPr="002400A3">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400A3" w:rsidRPr="002400A3" w:rsidRDefault="002400A3" w:rsidP="002400A3">
      <w:pPr>
        <w:pStyle w:val="KDParagraf"/>
        <w:spacing w:before="0"/>
        <w:rPr>
          <w:rFonts w:cs="Arial"/>
        </w:rPr>
      </w:pPr>
      <w:r w:rsidRPr="002400A3">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2400A3" w:rsidRPr="002400A3" w:rsidRDefault="002400A3" w:rsidP="002400A3">
      <w:pPr>
        <w:pStyle w:val="KDParagraf"/>
        <w:spacing w:before="0"/>
        <w:rPr>
          <w:rFonts w:cs="Arial"/>
        </w:rPr>
      </w:pPr>
      <w:proofErr w:type="gramStart"/>
      <w:r w:rsidRPr="002400A3">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2400A3" w:rsidRPr="002400A3" w:rsidRDefault="002400A3" w:rsidP="002400A3">
      <w:pPr>
        <w:pStyle w:val="KDParagraf"/>
        <w:spacing w:before="0"/>
        <w:rPr>
          <w:rFonts w:cs="Arial"/>
        </w:rPr>
      </w:pPr>
      <w:proofErr w:type="gramStart"/>
      <w:r w:rsidRPr="002400A3">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2400A3" w:rsidRPr="002400A3" w:rsidRDefault="002400A3" w:rsidP="002400A3">
      <w:pPr>
        <w:pStyle w:val="KDParagraf"/>
        <w:spacing w:before="0"/>
        <w:rPr>
          <w:rFonts w:cs="Arial"/>
        </w:rPr>
      </w:pPr>
      <w:proofErr w:type="gramStart"/>
      <w:r w:rsidRPr="002400A3">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2400A3" w:rsidRPr="002400A3" w:rsidRDefault="002400A3" w:rsidP="002400A3">
      <w:pPr>
        <w:pStyle w:val="KDParagraf"/>
        <w:spacing w:before="0"/>
        <w:rPr>
          <w:rFonts w:cs="Arial"/>
        </w:rPr>
      </w:pPr>
    </w:p>
    <w:p w:rsidR="002400A3" w:rsidRPr="00481691" w:rsidRDefault="002400A3" w:rsidP="002400A3">
      <w:pPr>
        <w:pStyle w:val="KDParagraf"/>
        <w:spacing w:before="0"/>
        <w:rPr>
          <w:rFonts w:cs="Arial"/>
          <w:b/>
          <w:lang w:val="sr-Cyrl-RS"/>
        </w:rPr>
      </w:pPr>
      <w:r w:rsidRPr="00481691">
        <w:rPr>
          <w:rFonts w:cs="Arial"/>
          <w:b/>
        </w:rPr>
        <w:t xml:space="preserve">У </w:t>
      </w:r>
      <w:r w:rsidRPr="00481691">
        <w:rPr>
          <w:rFonts w:cs="Arial"/>
          <w:b/>
          <w:lang w:val="sr-Cyrl-RS"/>
        </w:rPr>
        <w:t xml:space="preserve">моменту </w:t>
      </w:r>
      <w:proofErr w:type="gramStart"/>
      <w:r w:rsidRPr="00481691">
        <w:rPr>
          <w:rFonts w:cs="Arial"/>
          <w:b/>
          <w:lang w:val="sr-Cyrl-RS"/>
        </w:rPr>
        <w:t xml:space="preserve">потписивања </w:t>
      </w:r>
      <w:r w:rsidRPr="00481691">
        <w:rPr>
          <w:rFonts w:cs="Arial"/>
          <w:b/>
        </w:rPr>
        <w:t xml:space="preserve"> Уговора</w:t>
      </w:r>
      <w:proofErr w:type="gramEnd"/>
      <w:r w:rsidRPr="00481691">
        <w:rPr>
          <w:rFonts w:cs="Arial"/>
          <w:b/>
          <w:lang w:val="sr-Cyrl-RS"/>
        </w:rPr>
        <w:t>:</w:t>
      </w:r>
    </w:p>
    <w:p w:rsidR="002400A3" w:rsidRPr="002400A3" w:rsidRDefault="002400A3" w:rsidP="002400A3">
      <w:pPr>
        <w:pStyle w:val="KDParagraf"/>
        <w:spacing w:before="0"/>
        <w:rPr>
          <w:rFonts w:cs="Arial"/>
        </w:rPr>
      </w:pPr>
      <w:r w:rsidRPr="002400A3">
        <w:rPr>
          <w:rFonts w:cs="Arial"/>
        </w:rPr>
        <w:t xml:space="preserve">Меница за добро извршење посла </w:t>
      </w:r>
    </w:p>
    <w:p w:rsidR="002400A3" w:rsidRPr="002400A3" w:rsidRDefault="002400A3" w:rsidP="002400A3">
      <w:pPr>
        <w:pStyle w:val="KDParagraf"/>
        <w:spacing w:before="0"/>
        <w:rPr>
          <w:rFonts w:cs="Arial"/>
        </w:rPr>
      </w:pPr>
      <w:r w:rsidRPr="002400A3">
        <w:rPr>
          <w:rFonts w:cs="Arial"/>
        </w:rPr>
        <w:t>Изабрани Понуђач је обавезан да Наручиоцу достави:</w:t>
      </w:r>
    </w:p>
    <w:p w:rsidR="002400A3" w:rsidRPr="002400A3" w:rsidRDefault="002400A3" w:rsidP="002400A3">
      <w:pPr>
        <w:pStyle w:val="KDParagraf"/>
        <w:spacing w:before="0"/>
        <w:rPr>
          <w:rFonts w:cs="Arial"/>
        </w:rPr>
      </w:pPr>
      <w:r w:rsidRPr="002400A3">
        <w:rPr>
          <w:rFonts w:cs="Arial"/>
        </w:rPr>
        <w:t>1)</w:t>
      </w:r>
      <w:r w:rsidRPr="002400A3">
        <w:rPr>
          <w:rFonts w:cs="Arial"/>
        </w:rPr>
        <w:tab/>
      </w:r>
      <w:proofErr w:type="gramStart"/>
      <w:r w:rsidRPr="002400A3">
        <w:rPr>
          <w:rFonts w:cs="Arial"/>
        </w:rPr>
        <w:t>бланко</w:t>
      </w:r>
      <w:proofErr w:type="gramEnd"/>
      <w:r w:rsidRPr="002400A3">
        <w:rPr>
          <w:rFonts w:cs="Arial"/>
        </w:rPr>
        <w:t xml:space="preserve">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2400A3" w:rsidRPr="002400A3" w:rsidRDefault="002400A3" w:rsidP="002400A3">
      <w:pPr>
        <w:pStyle w:val="KDParagraf"/>
        <w:spacing w:before="0"/>
        <w:rPr>
          <w:rFonts w:cs="Arial"/>
        </w:rPr>
      </w:pPr>
      <w:r w:rsidRPr="002400A3">
        <w:rPr>
          <w:rFonts w:cs="Arial"/>
        </w:rPr>
        <w:t>2)</w:t>
      </w:r>
      <w:r w:rsidRPr="002400A3">
        <w:rPr>
          <w:rFonts w:cs="Arial"/>
        </w:rPr>
        <w:tab/>
        <w:t xml:space="preserve">Менично писмо – овлашћење којим понуђач овлашћује наручиоца да може наплатити меницу  на износ од </w:t>
      </w:r>
      <w:r w:rsidR="00481691">
        <w:rPr>
          <w:rFonts w:cs="Arial"/>
        </w:rPr>
        <w:t>10</w:t>
      </w:r>
      <w:r w:rsidRPr="002400A3">
        <w:rPr>
          <w:rFonts w:cs="Arial"/>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2400A3" w:rsidRPr="002400A3" w:rsidRDefault="002400A3" w:rsidP="002400A3">
      <w:pPr>
        <w:pStyle w:val="KDParagraf"/>
        <w:spacing w:before="0"/>
        <w:rPr>
          <w:rFonts w:cs="Arial"/>
        </w:rPr>
      </w:pPr>
      <w:r w:rsidRPr="002400A3">
        <w:rPr>
          <w:rFonts w:cs="Arial"/>
        </w:rPr>
        <w:t>3)</w:t>
      </w:r>
      <w:r w:rsidRPr="002400A3">
        <w:rPr>
          <w:rFonts w:cs="Arial"/>
        </w:rPr>
        <w:tab/>
      </w:r>
      <w:proofErr w:type="gramStart"/>
      <w:r w:rsidRPr="002400A3">
        <w:rPr>
          <w:rFonts w:cs="Arial"/>
        </w:rPr>
        <w:t>фотокопију</w:t>
      </w:r>
      <w:proofErr w:type="gramEnd"/>
      <w:r w:rsidRPr="002400A3">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400A3" w:rsidRPr="002400A3" w:rsidRDefault="002400A3" w:rsidP="002400A3">
      <w:pPr>
        <w:pStyle w:val="KDParagraf"/>
        <w:spacing w:before="0"/>
        <w:rPr>
          <w:rFonts w:cs="Arial"/>
        </w:rPr>
      </w:pPr>
      <w:r w:rsidRPr="002400A3">
        <w:rPr>
          <w:rFonts w:cs="Arial"/>
        </w:rPr>
        <w:t>4)</w:t>
      </w:r>
      <w:r w:rsidRPr="002400A3">
        <w:rPr>
          <w:rFonts w:cs="Arial"/>
        </w:rPr>
        <w:tab/>
      </w:r>
      <w:proofErr w:type="gramStart"/>
      <w:r w:rsidRPr="002400A3">
        <w:rPr>
          <w:rFonts w:cs="Arial"/>
        </w:rPr>
        <w:t>фотокопију</w:t>
      </w:r>
      <w:proofErr w:type="gramEnd"/>
      <w:r w:rsidRPr="002400A3">
        <w:rPr>
          <w:rFonts w:cs="Arial"/>
        </w:rPr>
        <w:t xml:space="preserve"> ОП обрасца.</w:t>
      </w:r>
    </w:p>
    <w:p w:rsidR="002400A3" w:rsidRPr="002400A3" w:rsidRDefault="002400A3" w:rsidP="002400A3">
      <w:pPr>
        <w:pStyle w:val="KDParagraf"/>
        <w:spacing w:before="0"/>
        <w:rPr>
          <w:rFonts w:cs="Arial"/>
        </w:rPr>
      </w:pPr>
      <w:r w:rsidRPr="002400A3">
        <w:rPr>
          <w:rFonts w:cs="Arial"/>
        </w:rPr>
        <w:t>5)</w:t>
      </w:r>
      <w:r w:rsidRPr="002400A3">
        <w:rPr>
          <w:rFonts w:cs="Arial"/>
        </w:rPr>
        <w:tab/>
        <w:t>Доказ о регистрацији менице у Регистру меница Народне банке Србије (</w:t>
      </w:r>
      <w:proofErr w:type="gramStart"/>
      <w:r w:rsidRPr="002400A3">
        <w:rPr>
          <w:rFonts w:cs="Arial"/>
        </w:rPr>
        <w:t>фотокопија  Захтева</w:t>
      </w:r>
      <w:proofErr w:type="gramEnd"/>
      <w:r w:rsidRPr="002400A3">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400A3" w:rsidRPr="002400A3" w:rsidRDefault="002400A3" w:rsidP="002400A3">
      <w:pPr>
        <w:pStyle w:val="KDParagraf"/>
        <w:spacing w:before="0"/>
        <w:rPr>
          <w:rFonts w:cs="Arial"/>
        </w:rPr>
      </w:pPr>
      <w:proofErr w:type="gramStart"/>
      <w:r w:rsidRPr="002400A3">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2400A3">
        <w:rPr>
          <w:rFonts w:cs="Arial"/>
        </w:rPr>
        <w:t xml:space="preserve"> </w:t>
      </w:r>
    </w:p>
    <w:p w:rsidR="002400A3" w:rsidRPr="002400A3" w:rsidRDefault="002400A3" w:rsidP="002400A3">
      <w:pPr>
        <w:pStyle w:val="KDParagraf"/>
        <w:spacing w:before="0"/>
        <w:rPr>
          <w:rFonts w:cs="Arial"/>
        </w:rPr>
      </w:pPr>
    </w:p>
    <w:p w:rsidR="002400A3" w:rsidRPr="00E80C77" w:rsidRDefault="002400A3" w:rsidP="002400A3">
      <w:pPr>
        <w:pStyle w:val="KDParagraf"/>
        <w:spacing w:before="0"/>
        <w:rPr>
          <w:rFonts w:cs="Arial"/>
          <w:b/>
          <w:lang w:val="sr-Cyrl-RS"/>
        </w:rPr>
      </w:pPr>
      <w:r w:rsidRPr="002400A3">
        <w:rPr>
          <w:rFonts w:cs="Arial"/>
        </w:rPr>
        <w:t xml:space="preserve">  </w:t>
      </w:r>
      <w:r w:rsidRPr="00481691">
        <w:rPr>
          <w:rFonts w:cs="Arial"/>
          <w:b/>
        </w:rPr>
        <w:t>По потписивању записника о примопредаји предмета Уговора</w:t>
      </w:r>
      <w:r w:rsidR="00E80C77">
        <w:rPr>
          <w:rFonts w:cs="Arial"/>
          <w:b/>
          <w:lang w:val="sr-Cyrl-RS"/>
        </w:rPr>
        <w:t>:</w:t>
      </w:r>
    </w:p>
    <w:p w:rsidR="002400A3" w:rsidRPr="002400A3" w:rsidRDefault="002400A3" w:rsidP="002400A3">
      <w:pPr>
        <w:pStyle w:val="KDParagraf"/>
        <w:spacing w:before="0"/>
        <w:rPr>
          <w:rFonts w:cs="Arial"/>
        </w:rPr>
      </w:pPr>
      <w:r w:rsidRPr="002400A3">
        <w:rPr>
          <w:rFonts w:cs="Arial"/>
        </w:rPr>
        <w:t xml:space="preserve">Меница као гаранција </w:t>
      </w:r>
      <w:proofErr w:type="gramStart"/>
      <w:r w:rsidRPr="002400A3">
        <w:rPr>
          <w:rFonts w:cs="Arial"/>
        </w:rPr>
        <w:t>за  отклањање</w:t>
      </w:r>
      <w:proofErr w:type="gramEnd"/>
      <w:r w:rsidRPr="002400A3">
        <w:rPr>
          <w:rFonts w:cs="Arial"/>
        </w:rPr>
        <w:t xml:space="preserve"> грешака у гарантном року</w:t>
      </w:r>
    </w:p>
    <w:p w:rsidR="002400A3" w:rsidRPr="002400A3" w:rsidRDefault="002400A3" w:rsidP="002400A3">
      <w:pPr>
        <w:pStyle w:val="KDParagraf"/>
        <w:spacing w:before="0"/>
        <w:rPr>
          <w:rFonts w:cs="Arial"/>
        </w:rPr>
      </w:pPr>
      <w:r w:rsidRPr="002400A3">
        <w:rPr>
          <w:rFonts w:cs="Arial"/>
        </w:rPr>
        <w:lastRenderedPageBreak/>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Pr="002400A3">
        <w:rPr>
          <w:rFonts w:cs="Arial"/>
        </w:rPr>
        <w:t>,достави</w:t>
      </w:r>
      <w:proofErr w:type="gramEnd"/>
      <w:r w:rsidRPr="002400A3">
        <w:rPr>
          <w:rFonts w:cs="Arial"/>
        </w:rPr>
        <w:t>:</w:t>
      </w:r>
    </w:p>
    <w:p w:rsidR="002400A3" w:rsidRPr="002400A3" w:rsidRDefault="002400A3" w:rsidP="002400A3">
      <w:pPr>
        <w:pStyle w:val="KDParagraf"/>
        <w:spacing w:before="0"/>
        <w:rPr>
          <w:rFonts w:cs="Arial"/>
        </w:rPr>
      </w:pPr>
      <w:r w:rsidRPr="002400A3">
        <w:rPr>
          <w:rFonts w:cs="Arial"/>
        </w:rPr>
        <w:t>1)</w:t>
      </w:r>
      <w:r w:rsidRPr="002400A3">
        <w:rPr>
          <w:rFonts w:cs="Arial"/>
        </w:rPr>
        <w:tab/>
      </w:r>
      <w:proofErr w:type="gramStart"/>
      <w:r w:rsidRPr="002400A3">
        <w:rPr>
          <w:rFonts w:cs="Arial"/>
        </w:rPr>
        <w:t>бланко</w:t>
      </w:r>
      <w:proofErr w:type="gramEnd"/>
      <w:r w:rsidRPr="002400A3">
        <w:rPr>
          <w:rFonts w:cs="Arial"/>
        </w:rPr>
        <w:t xml:space="preserve">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2400A3" w:rsidRPr="002400A3" w:rsidRDefault="002400A3" w:rsidP="002400A3">
      <w:pPr>
        <w:pStyle w:val="KDParagraf"/>
        <w:spacing w:before="0"/>
        <w:rPr>
          <w:rFonts w:cs="Arial"/>
        </w:rPr>
      </w:pPr>
      <w:r w:rsidRPr="002400A3">
        <w:rPr>
          <w:rFonts w:cs="Arial"/>
        </w:rPr>
        <w:t>2)</w:t>
      </w:r>
      <w:r w:rsidRPr="002400A3">
        <w:rPr>
          <w:rFonts w:cs="Arial"/>
        </w:rPr>
        <w:tab/>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2400A3" w:rsidRPr="002400A3" w:rsidRDefault="002400A3" w:rsidP="002400A3">
      <w:pPr>
        <w:pStyle w:val="KDParagraf"/>
        <w:spacing w:before="0"/>
        <w:rPr>
          <w:rFonts w:cs="Arial"/>
        </w:rPr>
      </w:pPr>
      <w:r w:rsidRPr="002400A3">
        <w:rPr>
          <w:rFonts w:cs="Arial"/>
        </w:rPr>
        <w:t>3)</w:t>
      </w:r>
      <w:r w:rsidRPr="002400A3">
        <w:rPr>
          <w:rFonts w:cs="Arial"/>
        </w:rPr>
        <w:tab/>
      </w:r>
      <w:proofErr w:type="gramStart"/>
      <w:r w:rsidRPr="002400A3">
        <w:rPr>
          <w:rFonts w:cs="Arial"/>
        </w:rPr>
        <w:t>фотокопију</w:t>
      </w:r>
      <w:proofErr w:type="gramEnd"/>
      <w:r w:rsidRPr="002400A3">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400A3" w:rsidRPr="002400A3" w:rsidRDefault="002400A3" w:rsidP="002400A3">
      <w:pPr>
        <w:pStyle w:val="KDParagraf"/>
        <w:spacing w:before="0"/>
        <w:rPr>
          <w:rFonts w:cs="Arial"/>
        </w:rPr>
      </w:pPr>
      <w:r w:rsidRPr="002400A3">
        <w:rPr>
          <w:rFonts w:cs="Arial"/>
        </w:rPr>
        <w:t>4)</w:t>
      </w:r>
      <w:r w:rsidRPr="002400A3">
        <w:rPr>
          <w:rFonts w:cs="Arial"/>
        </w:rPr>
        <w:tab/>
      </w:r>
      <w:proofErr w:type="gramStart"/>
      <w:r w:rsidRPr="002400A3">
        <w:rPr>
          <w:rFonts w:cs="Arial"/>
        </w:rPr>
        <w:t>фотокопију</w:t>
      </w:r>
      <w:proofErr w:type="gramEnd"/>
      <w:r w:rsidRPr="002400A3">
        <w:rPr>
          <w:rFonts w:cs="Arial"/>
        </w:rPr>
        <w:t xml:space="preserve"> ОП обрасца.</w:t>
      </w:r>
    </w:p>
    <w:p w:rsidR="002400A3" w:rsidRPr="002400A3" w:rsidRDefault="002400A3" w:rsidP="002400A3">
      <w:pPr>
        <w:pStyle w:val="KDParagraf"/>
        <w:spacing w:before="0"/>
        <w:rPr>
          <w:rFonts w:cs="Arial"/>
        </w:rPr>
      </w:pPr>
      <w:r w:rsidRPr="002400A3">
        <w:rPr>
          <w:rFonts w:cs="Arial"/>
        </w:rPr>
        <w:t>5)</w:t>
      </w:r>
      <w:r w:rsidRPr="002400A3">
        <w:rPr>
          <w:rFonts w:cs="Arial"/>
        </w:rPr>
        <w:tab/>
        <w:t>Доказ о регистрацији менице у Регистру меница Народне банке Србије (</w:t>
      </w:r>
      <w:proofErr w:type="gramStart"/>
      <w:r w:rsidRPr="002400A3">
        <w:rPr>
          <w:rFonts w:cs="Arial"/>
        </w:rPr>
        <w:t>фотокопија  Захтева</w:t>
      </w:r>
      <w:proofErr w:type="gramEnd"/>
      <w:r w:rsidRPr="002400A3">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400A3" w:rsidRPr="002400A3" w:rsidRDefault="002400A3" w:rsidP="002400A3">
      <w:pPr>
        <w:pStyle w:val="KDParagraf"/>
        <w:spacing w:before="0"/>
        <w:rPr>
          <w:rFonts w:cs="Arial"/>
        </w:rPr>
      </w:pPr>
      <w:proofErr w:type="gramStart"/>
      <w:r w:rsidRPr="002400A3">
        <w:rPr>
          <w:rFonts w:cs="Arial"/>
        </w:rPr>
        <w:t>Меница може бити наплаћена у случају да изабрани понуђач не отклони недостатке у гарантном року.</w:t>
      </w:r>
      <w:proofErr w:type="gramEnd"/>
      <w:r w:rsidRPr="002400A3">
        <w:rPr>
          <w:rFonts w:cs="Arial"/>
        </w:rPr>
        <w:t xml:space="preserve"> </w:t>
      </w:r>
    </w:p>
    <w:p w:rsidR="002400A3" w:rsidRPr="002400A3" w:rsidRDefault="002400A3" w:rsidP="002400A3">
      <w:pPr>
        <w:pStyle w:val="KDParagraf"/>
        <w:spacing w:before="0"/>
        <w:rPr>
          <w:rFonts w:cs="Arial"/>
        </w:rPr>
      </w:pPr>
      <w:r w:rsidRPr="002400A3">
        <w:rPr>
          <w:rFonts w:cs="Arial"/>
        </w:rPr>
        <w:t xml:space="preserve">Уколико се средство финансијског обезбеђења не достави у уговореном року, Купац има </w:t>
      </w:r>
      <w:proofErr w:type="gramStart"/>
      <w:r w:rsidRPr="002400A3">
        <w:rPr>
          <w:rFonts w:cs="Arial"/>
        </w:rPr>
        <w:t>право  да</w:t>
      </w:r>
      <w:proofErr w:type="gramEnd"/>
      <w:r w:rsidRPr="002400A3">
        <w:rPr>
          <w:rFonts w:cs="Arial"/>
        </w:rPr>
        <w:t xml:space="preserve"> наплати средство финанасијског обезбеђења за добро извршење посла.</w:t>
      </w:r>
    </w:p>
    <w:p w:rsidR="002400A3" w:rsidRPr="002400A3" w:rsidRDefault="002400A3" w:rsidP="002400A3">
      <w:pPr>
        <w:pStyle w:val="KDParagraf"/>
        <w:spacing w:before="0"/>
        <w:rPr>
          <w:rFonts w:cs="Arial"/>
        </w:rPr>
      </w:pPr>
      <w:r w:rsidRPr="002400A3">
        <w:rPr>
          <w:rFonts w:cs="Arial"/>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2400A3" w:rsidRPr="002400A3" w:rsidRDefault="002400A3" w:rsidP="002400A3">
      <w:pPr>
        <w:pStyle w:val="KDParagraf"/>
        <w:spacing w:before="0"/>
        <w:rPr>
          <w:rFonts w:cs="Arial"/>
        </w:rPr>
      </w:pPr>
    </w:p>
    <w:p w:rsidR="002400A3" w:rsidRPr="00E80C77" w:rsidRDefault="002400A3" w:rsidP="002400A3">
      <w:pPr>
        <w:pStyle w:val="KDParagraf"/>
        <w:spacing w:before="0"/>
        <w:rPr>
          <w:rFonts w:cs="Arial"/>
          <w:b/>
          <w:lang w:val="sr-Cyrl-RS"/>
        </w:rPr>
      </w:pPr>
      <w:r w:rsidRPr="00481691">
        <w:rPr>
          <w:rFonts w:cs="Arial"/>
          <w:b/>
        </w:rPr>
        <w:t>Достављање средстава финансијског обезбеђења</w:t>
      </w:r>
      <w:r w:rsidR="00E80C77">
        <w:rPr>
          <w:rFonts w:cs="Arial"/>
          <w:b/>
          <w:lang w:val="sr-Cyrl-RS"/>
        </w:rPr>
        <w:t>:</w:t>
      </w:r>
    </w:p>
    <w:p w:rsidR="002400A3" w:rsidRPr="002400A3" w:rsidRDefault="002400A3" w:rsidP="002400A3">
      <w:pPr>
        <w:pStyle w:val="KDParagraf"/>
        <w:spacing w:before="0"/>
        <w:rPr>
          <w:rFonts w:cs="Arial"/>
        </w:rPr>
      </w:pPr>
      <w:r w:rsidRPr="002400A3">
        <w:rPr>
          <w:rFonts w:cs="Arial"/>
        </w:rPr>
        <w:t xml:space="preserve">Средство финансијског обезбеђења </w:t>
      </w:r>
      <w:proofErr w:type="gramStart"/>
      <w:r w:rsidRPr="002400A3">
        <w:rPr>
          <w:rFonts w:cs="Arial"/>
        </w:rPr>
        <w:t>за  озбиљност</w:t>
      </w:r>
      <w:proofErr w:type="gramEnd"/>
      <w:r w:rsidRPr="002400A3">
        <w:rPr>
          <w:rFonts w:cs="Arial"/>
        </w:rPr>
        <w:t xml:space="preserve"> понуде доставља се као саставни део понуде и гласи на Јавно предузеће „Електропривреда Србије“ Београд,Улица царице Милице 2. </w:t>
      </w:r>
      <w:proofErr w:type="gramStart"/>
      <w:r w:rsidRPr="002400A3">
        <w:rPr>
          <w:rFonts w:cs="Arial"/>
        </w:rPr>
        <w:t>,  11000</w:t>
      </w:r>
      <w:proofErr w:type="gramEnd"/>
      <w:r w:rsidRPr="002400A3">
        <w:rPr>
          <w:rFonts w:cs="Arial"/>
        </w:rPr>
        <w:t xml:space="preserve"> Београд, огранак ТЕНТ, Улица Богољуба Урошевића Црног 44., 11500 Обреновац</w:t>
      </w:r>
    </w:p>
    <w:p w:rsidR="002400A3" w:rsidRPr="002400A3" w:rsidRDefault="002400A3" w:rsidP="002400A3">
      <w:pPr>
        <w:pStyle w:val="KDParagraf"/>
        <w:spacing w:before="0"/>
        <w:rPr>
          <w:rFonts w:cs="Arial"/>
        </w:rPr>
      </w:pPr>
      <w:r w:rsidRPr="002400A3">
        <w:rPr>
          <w:rFonts w:cs="Arial"/>
        </w:rPr>
        <w:t xml:space="preserve">Средство финансијског обезбеђења за добро извршење посла  гласи на Јавно предузеће „Електропривреда Србије“ Београд,Улица Чарице Милице 2., 11000 Београд/ Огранак ТЕНТ, Богољуба Урошевића Црног бр.44., 11500 Обреновац и доставља се </w:t>
      </w:r>
      <w:r w:rsidR="00D40A8D">
        <w:rPr>
          <w:rFonts w:cs="Arial"/>
          <w:lang w:val="sr-Cyrl-RS"/>
        </w:rPr>
        <w:t xml:space="preserve">уз потписан уговор, </w:t>
      </w:r>
      <w:r w:rsidRPr="00D40A8D">
        <w:rPr>
          <w:rFonts w:cs="Arial"/>
        </w:rPr>
        <w:t>лично на одговарајући безбедан начин или поштом на адресу:</w:t>
      </w:r>
      <w:r w:rsidRPr="002400A3">
        <w:rPr>
          <w:rFonts w:cs="Arial"/>
        </w:rPr>
        <w:t xml:space="preserve"> </w:t>
      </w:r>
    </w:p>
    <w:p w:rsidR="002400A3" w:rsidRPr="002400A3" w:rsidRDefault="002400A3" w:rsidP="002400A3">
      <w:pPr>
        <w:pStyle w:val="KDParagraf"/>
        <w:spacing w:before="0"/>
        <w:rPr>
          <w:rFonts w:cs="Arial"/>
        </w:rPr>
      </w:pPr>
      <w:r w:rsidRPr="002400A3">
        <w:rPr>
          <w:rFonts w:cs="Arial"/>
        </w:rPr>
        <w:t xml:space="preserve">Богољуба Урошевића Црног </w:t>
      </w:r>
      <w:proofErr w:type="gramStart"/>
      <w:r w:rsidRPr="002400A3">
        <w:rPr>
          <w:rFonts w:cs="Arial"/>
        </w:rPr>
        <w:t>бр.44.,</w:t>
      </w:r>
      <w:proofErr w:type="gramEnd"/>
      <w:r w:rsidRPr="002400A3">
        <w:rPr>
          <w:rFonts w:cs="Arial"/>
        </w:rPr>
        <w:t xml:space="preserve"> 11500 Обреновац</w:t>
      </w:r>
    </w:p>
    <w:p w:rsidR="002400A3" w:rsidRPr="002400A3" w:rsidRDefault="002400A3" w:rsidP="002400A3">
      <w:pPr>
        <w:pStyle w:val="KDParagraf"/>
        <w:spacing w:before="0"/>
        <w:rPr>
          <w:rFonts w:cs="Arial"/>
        </w:rPr>
      </w:pPr>
      <w:proofErr w:type="gramStart"/>
      <w:r w:rsidRPr="002400A3">
        <w:rPr>
          <w:rFonts w:cs="Arial"/>
        </w:rPr>
        <w:t>са</w:t>
      </w:r>
      <w:proofErr w:type="gramEnd"/>
      <w:r w:rsidRPr="002400A3">
        <w:rPr>
          <w:rFonts w:cs="Arial"/>
        </w:rPr>
        <w:t xml:space="preserve"> назнаком: Средство финансијско</w:t>
      </w:r>
      <w:r>
        <w:rPr>
          <w:rFonts w:cs="Arial"/>
        </w:rPr>
        <w:t>г обезбеђења за ЈН бр. 3000/0</w:t>
      </w:r>
      <w:r w:rsidR="00EC5BF9">
        <w:rPr>
          <w:rFonts w:cs="Arial"/>
          <w:lang w:val="sr-Cyrl-RS"/>
        </w:rPr>
        <w:t>337</w:t>
      </w:r>
      <w:r>
        <w:rPr>
          <w:rFonts w:cs="Arial"/>
        </w:rPr>
        <w:t>/201</w:t>
      </w:r>
      <w:r>
        <w:rPr>
          <w:rFonts w:cs="Arial"/>
          <w:lang w:val="sr-Cyrl-RS"/>
        </w:rPr>
        <w:t>7</w:t>
      </w:r>
      <w:r>
        <w:rPr>
          <w:rFonts w:cs="Arial"/>
        </w:rPr>
        <w:t>(</w:t>
      </w:r>
      <w:r w:rsidR="00EC5BF9">
        <w:rPr>
          <w:rFonts w:cs="Arial"/>
          <w:lang w:val="sr-Cyrl-RS"/>
        </w:rPr>
        <w:t>684</w:t>
      </w:r>
      <w:r>
        <w:rPr>
          <w:rFonts w:cs="Arial"/>
        </w:rPr>
        <w:t>/201</w:t>
      </w:r>
      <w:r>
        <w:rPr>
          <w:rFonts w:cs="Arial"/>
          <w:lang w:val="sr-Cyrl-RS"/>
        </w:rPr>
        <w:t>7</w:t>
      </w:r>
      <w:r w:rsidRPr="002400A3">
        <w:rPr>
          <w:rFonts w:cs="Arial"/>
        </w:rPr>
        <w:t>)</w:t>
      </w:r>
    </w:p>
    <w:p w:rsidR="002400A3" w:rsidRPr="002400A3" w:rsidRDefault="002400A3" w:rsidP="002400A3">
      <w:pPr>
        <w:pStyle w:val="KDParagraf"/>
        <w:spacing w:before="0"/>
        <w:rPr>
          <w:rFonts w:cs="Arial"/>
        </w:rPr>
      </w:pPr>
      <w:r w:rsidRPr="002400A3">
        <w:rPr>
          <w:rFonts w:cs="Arial"/>
        </w:rPr>
        <w:t>Средство финансијског обезбеђења за отклањање недостатака у гарантном року  гласи на Јавно предузеће „Електропривреда Србије“ Београд,Улица царице Милице 2., 11000 Београд/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2400A3" w:rsidRPr="002400A3" w:rsidRDefault="002400A3" w:rsidP="002400A3">
      <w:pPr>
        <w:pStyle w:val="KDParagraf"/>
        <w:spacing w:before="0"/>
        <w:rPr>
          <w:rFonts w:cs="Arial"/>
        </w:rPr>
      </w:pPr>
      <w:r w:rsidRPr="002400A3">
        <w:rPr>
          <w:rFonts w:cs="Arial"/>
        </w:rPr>
        <w:t>Огранак ТЕНТ</w:t>
      </w:r>
    </w:p>
    <w:p w:rsidR="002400A3" w:rsidRPr="002400A3" w:rsidRDefault="002400A3" w:rsidP="002400A3">
      <w:pPr>
        <w:pStyle w:val="KDParagraf"/>
        <w:spacing w:before="0"/>
        <w:rPr>
          <w:rFonts w:cs="Arial"/>
        </w:rPr>
      </w:pPr>
      <w:r w:rsidRPr="002400A3">
        <w:rPr>
          <w:rFonts w:cs="Arial"/>
        </w:rPr>
        <w:t xml:space="preserve">Огранак ТЕНТ, Богољуба Урошевића Црног </w:t>
      </w:r>
      <w:proofErr w:type="gramStart"/>
      <w:r w:rsidRPr="002400A3">
        <w:rPr>
          <w:rFonts w:cs="Arial"/>
        </w:rPr>
        <w:t>бр.44.,</w:t>
      </w:r>
      <w:proofErr w:type="gramEnd"/>
      <w:r w:rsidRPr="002400A3">
        <w:rPr>
          <w:rFonts w:cs="Arial"/>
        </w:rPr>
        <w:t xml:space="preserve"> 11500 Обреновац</w:t>
      </w:r>
    </w:p>
    <w:p w:rsidR="002400A3" w:rsidRPr="002400A3" w:rsidRDefault="002400A3" w:rsidP="002400A3">
      <w:pPr>
        <w:pStyle w:val="KDParagraf"/>
        <w:spacing w:before="0"/>
        <w:rPr>
          <w:rFonts w:cs="Arial"/>
        </w:rPr>
      </w:pPr>
      <w:proofErr w:type="gramStart"/>
      <w:r w:rsidRPr="002400A3">
        <w:rPr>
          <w:rFonts w:cs="Arial"/>
        </w:rPr>
        <w:t>са</w:t>
      </w:r>
      <w:proofErr w:type="gramEnd"/>
      <w:r w:rsidRPr="002400A3">
        <w:rPr>
          <w:rFonts w:cs="Arial"/>
        </w:rPr>
        <w:t xml:space="preserve"> назнаком: Средства финансијско</w:t>
      </w:r>
      <w:r>
        <w:rPr>
          <w:rFonts w:cs="Arial"/>
        </w:rPr>
        <w:t>г обезбеђења за ЈН бр. 3000/0</w:t>
      </w:r>
      <w:r w:rsidR="00EC5BF9">
        <w:rPr>
          <w:rFonts w:cs="Arial"/>
          <w:lang w:val="sr-Cyrl-RS"/>
        </w:rPr>
        <w:t>337</w:t>
      </w:r>
      <w:r>
        <w:rPr>
          <w:rFonts w:cs="Arial"/>
        </w:rPr>
        <w:t>/201</w:t>
      </w:r>
      <w:r>
        <w:rPr>
          <w:rFonts w:cs="Arial"/>
          <w:lang w:val="sr-Cyrl-RS"/>
        </w:rPr>
        <w:t>7</w:t>
      </w:r>
      <w:r>
        <w:rPr>
          <w:rFonts w:cs="Arial"/>
        </w:rPr>
        <w:t>(</w:t>
      </w:r>
      <w:r w:rsidR="00EC5BF9">
        <w:rPr>
          <w:rFonts w:cs="Arial"/>
          <w:lang w:val="sr-Cyrl-RS"/>
        </w:rPr>
        <w:t>684</w:t>
      </w:r>
      <w:r>
        <w:rPr>
          <w:rFonts w:cs="Arial"/>
        </w:rPr>
        <w:t>/201</w:t>
      </w:r>
      <w:r>
        <w:rPr>
          <w:rFonts w:cs="Arial"/>
          <w:lang w:val="sr-Cyrl-RS"/>
        </w:rPr>
        <w:t>7</w:t>
      </w:r>
      <w:r w:rsidRPr="002400A3">
        <w:rPr>
          <w:rFonts w:cs="Arial"/>
        </w:rPr>
        <w:t>)</w:t>
      </w:r>
    </w:p>
    <w:p w:rsidR="002400A3" w:rsidRPr="002400A3" w:rsidRDefault="002400A3" w:rsidP="002400A3">
      <w:pPr>
        <w:pStyle w:val="KDParagraf"/>
        <w:spacing w:before="0"/>
        <w:rPr>
          <w:rFonts w:cs="Arial"/>
        </w:rPr>
      </w:pPr>
      <w:proofErr w:type="gramStart"/>
      <w:r w:rsidRPr="002400A3">
        <w:rPr>
          <w:rFonts w:cs="Arial"/>
        </w:rPr>
        <w:t>Понуђач је одгворан за п</w:t>
      </w:r>
      <w:r w:rsidR="00D962D3">
        <w:rPr>
          <w:rFonts w:cs="Arial"/>
        </w:rPr>
        <w:t>рописан и безбедан начин достав</w:t>
      </w:r>
      <w:r w:rsidR="00D962D3">
        <w:rPr>
          <w:rFonts w:cs="Arial"/>
          <w:lang w:val="sr-Cyrl-RS"/>
        </w:rPr>
        <w:t>љ</w:t>
      </w:r>
      <w:r w:rsidRPr="002400A3">
        <w:rPr>
          <w:rFonts w:cs="Arial"/>
        </w:rPr>
        <w:t>ања средстава финансијског обезбеђења.</w:t>
      </w:r>
      <w:proofErr w:type="gramEnd"/>
    </w:p>
    <w:p w:rsidR="00541E19" w:rsidRPr="00AF715F" w:rsidRDefault="00541E19" w:rsidP="008D2B23">
      <w:pPr>
        <w:pStyle w:val="KDParagraf"/>
        <w:spacing w:before="0"/>
        <w:rPr>
          <w:rFonts w:cs="Arial"/>
        </w:rPr>
      </w:pPr>
    </w:p>
    <w:p w:rsidR="00F066DE" w:rsidRPr="00F10346" w:rsidRDefault="00F066DE" w:rsidP="008F774C">
      <w:pPr>
        <w:ind w:left="1571"/>
        <w:rPr>
          <w:rFonts w:cs="Arial"/>
          <w:color w:val="00B0F0"/>
        </w:rPr>
      </w:pPr>
    </w:p>
    <w:p w:rsidR="0085348E" w:rsidRPr="00F10346" w:rsidRDefault="0085348E" w:rsidP="003139BD">
      <w:pPr>
        <w:pStyle w:val="KDPodnaslov2"/>
        <w:numPr>
          <w:ilvl w:val="1"/>
          <w:numId w:val="42"/>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w:t>
      </w:r>
      <w:r w:rsidR="001A3DBF">
        <w:rPr>
          <w:rFonts w:cs="Arial"/>
        </w:rPr>
        <w:t>римену</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3139BD">
      <w:pPr>
        <w:pStyle w:val="KDPodnaslov2"/>
        <w:numPr>
          <w:ilvl w:val="1"/>
          <w:numId w:val="42"/>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1A3DBF">
        <w:rPr>
          <w:rFonts w:cs="Arial"/>
          <w:lang w:val="ru-RU"/>
        </w:rPr>
        <w:t>еме подношења понуде (Образац 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3139BD">
      <w:pPr>
        <w:pStyle w:val="KDPodnaslov2"/>
        <w:numPr>
          <w:ilvl w:val="1"/>
          <w:numId w:val="42"/>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3139BD">
      <w:pPr>
        <w:pStyle w:val="KDPodnaslov2"/>
        <w:numPr>
          <w:ilvl w:val="1"/>
          <w:numId w:val="42"/>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3139BD">
      <w:pPr>
        <w:pStyle w:val="KDPodnaslov2"/>
        <w:numPr>
          <w:ilvl w:val="1"/>
          <w:numId w:val="42"/>
        </w:numPr>
        <w:spacing w:before="0"/>
        <w:jc w:val="both"/>
        <w:rPr>
          <w:rFonts w:cs="Arial"/>
        </w:rPr>
      </w:pPr>
      <w:bookmarkStart w:id="238" w:name="_Toc441651602"/>
      <w:bookmarkStart w:id="239" w:name="_Toc442559913"/>
      <w:r w:rsidRPr="00F10346">
        <w:rPr>
          <w:rFonts w:cs="Arial"/>
        </w:rPr>
        <w:t>Додатне информације и објашњења</w:t>
      </w:r>
      <w:bookmarkEnd w:id="238"/>
      <w:bookmarkEnd w:id="239"/>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C35AAB">
        <w:t>3000/</w:t>
      </w:r>
      <w:r w:rsidR="000818C2">
        <w:rPr>
          <w:lang w:val="sr-Cyrl-RS"/>
        </w:rPr>
        <w:t>0337</w:t>
      </w:r>
      <w:r w:rsidR="00C35AAB">
        <w:t>/201</w:t>
      </w:r>
      <w:r w:rsidR="00C35AAB">
        <w:rPr>
          <w:lang w:val="sr-Cyrl-RS"/>
        </w:rPr>
        <w:t>7</w:t>
      </w:r>
      <w:r w:rsidR="001A3DBF">
        <w:rPr>
          <w:lang w:val="sr-Cyrl-RS"/>
        </w:rPr>
        <w:t xml:space="preserve"> </w:t>
      </w:r>
      <w:r w:rsidR="000818C2">
        <w:rPr>
          <w:lang w:val="sr-Cyrl-RS"/>
        </w:rPr>
        <w:t>(684</w:t>
      </w:r>
      <w:r w:rsidR="00C35AAB">
        <w:rPr>
          <w:lang w:val="sr-Cyrl-RS"/>
        </w:rPr>
        <w:t>/2017</w:t>
      </w:r>
      <w:r w:rsidR="001A3DBF">
        <w:rPr>
          <w:lang w:val="sr-Cyrl-RS"/>
        </w:rPr>
        <w:t>)</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1" w:history="1">
        <w:r w:rsidR="00024BB6" w:rsidRPr="00024BB6">
          <w:rPr>
            <w:rStyle w:val="Hyperlink"/>
            <w:rFonts w:cs="Arial"/>
            <w:color w:val="auto"/>
            <w:lang w:val="sr-Latn-RS"/>
          </w:rPr>
          <w:t>zoran.todorovic</w:t>
        </w:r>
        <w:r w:rsidR="00024BB6" w:rsidRPr="00024BB6">
          <w:rPr>
            <w:rStyle w:val="Hyperlink"/>
            <w:rFonts w:cs="Arial"/>
            <w:color w:val="auto"/>
            <w:lang w:val="ru-RU"/>
          </w:rPr>
          <w:t>@</w:t>
        </w:r>
      </w:hyperlink>
      <w:r w:rsidR="00024BB6">
        <w:rPr>
          <w:rStyle w:val="Hyperlink"/>
          <w:rFonts w:cs="Arial"/>
          <w:color w:val="auto"/>
        </w:rPr>
        <w:t>eps.rs</w:t>
      </w:r>
      <w:r w:rsidRPr="00AF715F">
        <w:rPr>
          <w:rFonts w:cs="Arial"/>
          <w:lang w:val="ru-RU"/>
        </w:rPr>
        <w:t>,радним данима (понедељак – петак) у времену од 0</w:t>
      </w:r>
      <w:r w:rsidR="0009377A" w:rsidRPr="00AF715F">
        <w:rPr>
          <w:rFonts w:cs="Arial"/>
          <w:lang w:val="ru-RU"/>
        </w:rPr>
        <w:t>7</w:t>
      </w:r>
      <w:r w:rsidR="00BA493E" w:rsidRPr="00AF715F">
        <w:rPr>
          <w:rFonts w:cs="Arial"/>
          <w:lang w:val="ru-RU"/>
        </w:rPr>
        <w:t>,00</w:t>
      </w:r>
      <w:r w:rsidRPr="00AF715F">
        <w:rPr>
          <w:rFonts w:cs="Arial"/>
          <w:lang w:val="ru-RU"/>
        </w:rPr>
        <w:t xml:space="preserve"> до 1</w:t>
      </w:r>
      <w:r w:rsidR="0009377A" w:rsidRPr="00AF715F">
        <w:rPr>
          <w:rFonts w:cs="Arial"/>
          <w:lang w:val="ru-RU"/>
        </w:rPr>
        <w:t>4</w:t>
      </w:r>
      <w:r w:rsidR="00BA493E" w:rsidRPr="00AF715F">
        <w:rPr>
          <w:rFonts w:cs="Arial"/>
          <w:lang w:val="ru-RU"/>
        </w:rPr>
        <w:t>,00</w:t>
      </w:r>
      <w:r w:rsidRPr="00AF715F">
        <w:rPr>
          <w:rFonts w:cs="Arial"/>
          <w:lang w:val="ru-RU"/>
        </w:rPr>
        <w:t xml:space="preserve"> часова. </w:t>
      </w:r>
      <w:proofErr w:type="gramStart"/>
      <w:r w:rsidRPr="00AF715F">
        <w:rPr>
          <w:rFonts w:cs="Arial"/>
        </w:rPr>
        <w:t>Захтев за појашњење примљен после наведеног времена и</w:t>
      </w:r>
      <w:r w:rsidRPr="00F10346">
        <w:rPr>
          <w:rFonts w:cs="Arial"/>
        </w:rPr>
        <w:t xml:space="preserve">ли током викенда/нерадног дана биће </w:t>
      </w:r>
      <w:r w:rsidRPr="00F10346">
        <w:rPr>
          <w:rFonts w:cs="Arial"/>
        </w:rPr>
        <w:lastRenderedPageBreak/>
        <w:t>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024BB6">
          <w:rPr>
            <w:rStyle w:val="Hyperlink"/>
            <w:rFonts w:cs="Arial"/>
            <w:color w:val="auto"/>
          </w:rPr>
          <w:t>www.</w:t>
        </w:r>
        <w:r w:rsidR="000B45FD" w:rsidRPr="00024BB6">
          <w:rPr>
            <w:rStyle w:val="Hyperlink"/>
            <w:rFonts w:cs="Arial"/>
            <w:color w:val="auto"/>
            <w:lang w:val="sr-Cyrl-CS"/>
          </w:rPr>
          <w:t>к</w:t>
        </w:r>
        <w:r w:rsidR="000B45FD" w:rsidRPr="00024BB6">
          <w:rPr>
            <w:rStyle w:val="Hyperlink"/>
            <w:rFonts w:cs="Arial"/>
            <w:color w:val="auto"/>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3139BD">
      <w:pPr>
        <w:pStyle w:val="KDPodnaslov2"/>
        <w:numPr>
          <w:ilvl w:val="1"/>
          <w:numId w:val="42"/>
        </w:numPr>
        <w:spacing w:before="0"/>
        <w:jc w:val="both"/>
        <w:rPr>
          <w:rFonts w:cs="Arial"/>
        </w:rPr>
      </w:pPr>
      <w:bookmarkStart w:id="240" w:name="_Toc441651603"/>
      <w:bookmarkStart w:id="241" w:name="_Toc442559914"/>
      <w:r w:rsidRPr="00F10346">
        <w:rPr>
          <w:rFonts w:cs="Arial"/>
        </w:rPr>
        <w:t>Трошкови понуде</w:t>
      </w:r>
      <w:bookmarkEnd w:id="240"/>
      <w:bookmarkEnd w:id="241"/>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3139BD">
      <w:pPr>
        <w:pStyle w:val="KDPodnaslov2"/>
        <w:numPr>
          <w:ilvl w:val="1"/>
          <w:numId w:val="42"/>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8D2B23">
      <w:pPr>
        <w:spacing w:before="0"/>
        <w:rPr>
          <w:rFonts w:cs="Arial"/>
        </w:rPr>
      </w:pPr>
    </w:p>
    <w:p w:rsidR="00B20A6C" w:rsidRPr="00F10346" w:rsidRDefault="00B20A6C" w:rsidP="003139BD">
      <w:pPr>
        <w:pStyle w:val="KDPodnaslov2"/>
        <w:numPr>
          <w:ilvl w:val="1"/>
          <w:numId w:val="42"/>
        </w:numPr>
        <w:spacing w:before="0"/>
        <w:jc w:val="both"/>
        <w:rPr>
          <w:rFonts w:cs="Arial"/>
        </w:rPr>
      </w:pPr>
      <w:bookmarkStart w:id="242" w:name="_Toc442559917"/>
      <w:bookmarkStart w:id="243" w:name="_Toc441651606"/>
      <w:r w:rsidRPr="00F10346">
        <w:rPr>
          <w:rFonts w:cs="Arial"/>
        </w:rPr>
        <w:t>Разлози за одбијање понуде</w:t>
      </w:r>
      <w:bookmarkEnd w:id="242"/>
      <w:bookmarkEnd w:id="243"/>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lastRenderedPageBreak/>
        <w:t>односно</w:t>
      </w:r>
      <w:proofErr w:type="gramEnd"/>
      <w:r w:rsidRPr="00F10346">
        <w:rPr>
          <w:rFonts w:ascii="Arial" w:eastAsia="TimesNewRomanPSMT" w:hAnsi="Arial" w:cs="Arial"/>
          <w:bCs/>
          <w:iCs/>
        </w:rPr>
        <w:t xml:space="preserve"> ако:</w:t>
      </w:r>
    </w:p>
    <w:p w:rsidR="00B20A6C" w:rsidRPr="00A444E1" w:rsidRDefault="00B20A6C" w:rsidP="00304A23">
      <w:pPr>
        <w:pStyle w:val="KDNabrajanje"/>
        <w:numPr>
          <w:ilvl w:val="0"/>
          <w:numId w:val="23"/>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A444E1" w:rsidRPr="00A444E1" w:rsidRDefault="00A444E1" w:rsidP="00A444E1">
      <w:pPr>
        <w:pStyle w:val="KDNabrajanje"/>
        <w:numPr>
          <w:ilvl w:val="0"/>
          <w:numId w:val="23"/>
        </w:numPr>
        <w:spacing w:before="0"/>
        <w:ind w:left="714" w:hanging="357"/>
        <w:rPr>
          <w:rFonts w:cs="Arial"/>
        </w:rPr>
      </w:pPr>
      <w:r w:rsidRPr="00F10346">
        <w:rPr>
          <w:rFonts w:cs="Arial"/>
        </w:rPr>
        <w:t xml:space="preserve">Понуђач не докаже да </w:t>
      </w:r>
      <w:r>
        <w:rPr>
          <w:rFonts w:eastAsia="TimesNewRomanPSMT" w:cs="Arial"/>
          <w:bCs/>
          <w:iCs/>
        </w:rPr>
        <w:t xml:space="preserve">испуњава </w:t>
      </w:r>
      <w:r>
        <w:rPr>
          <w:rFonts w:eastAsia="TimesNewRomanPSMT" w:cs="Arial"/>
          <w:bCs/>
          <w:iCs/>
          <w:lang w:val="sr-Cyrl-RS"/>
        </w:rPr>
        <w:t>додатне</w:t>
      </w:r>
      <w:r w:rsidRPr="00F10346">
        <w:rPr>
          <w:rFonts w:eastAsia="TimesNewRomanPSMT" w:cs="Arial"/>
          <w:bCs/>
          <w:iCs/>
        </w:rPr>
        <w:t xml:space="preserve"> услове за учешће;</w:t>
      </w:r>
    </w:p>
    <w:p w:rsidR="00B20A6C" w:rsidRPr="00F10346" w:rsidRDefault="00B20A6C" w:rsidP="00304A23">
      <w:pPr>
        <w:pStyle w:val="KDNabrajanje"/>
        <w:numPr>
          <w:ilvl w:val="0"/>
          <w:numId w:val="23"/>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6244AA" w:rsidRDefault="00B20A6C" w:rsidP="00304A23">
      <w:pPr>
        <w:pStyle w:val="KDNabrajanje"/>
        <w:numPr>
          <w:ilvl w:val="0"/>
          <w:numId w:val="23"/>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6244AA" w:rsidRPr="00F10346" w:rsidRDefault="006244AA" w:rsidP="006244AA">
      <w:pPr>
        <w:pStyle w:val="KDNabrajanje"/>
        <w:numPr>
          <w:ilvl w:val="0"/>
          <w:numId w:val="0"/>
        </w:numPr>
        <w:spacing w:before="0"/>
        <w:ind w:left="714"/>
        <w:rPr>
          <w:rFonts w:eastAsia="TimesNewRomanPSMT" w:cs="Arial"/>
        </w:rPr>
      </w:pPr>
    </w:p>
    <w:p w:rsidR="00B20A6C" w:rsidRPr="00F10346" w:rsidRDefault="00B20A6C" w:rsidP="00304A23">
      <w:pPr>
        <w:pStyle w:val="KDNabrajanje"/>
        <w:numPr>
          <w:ilvl w:val="0"/>
          <w:numId w:val="23"/>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3139BD">
      <w:pPr>
        <w:pStyle w:val="KDPodnaslov2"/>
        <w:numPr>
          <w:ilvl w:val="1"/>
          <w:numId w:val="42"/>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8D2B23">
      <w:pPr>
        <w:pStyle w:val="KDParagraf"/>
        <w:spacing w:before="0"/>
        <w:rPr>
          <w:rFonts w:eastAsia="TimesNewRomanPSMT" w:cs="Arial"/>
        </w:rPr>
      </w:pPr>
    </w:p>
    <w:p w:rsidR="008D2B23" w:rsidRPr="00F10346" w:rsidRDefault="008D2B23" w:rsidP="003139BD">
      <w:pPr>
        <w:pStyle w:val="KDPodnaslov2"/>
        <w:numPr>
          <w:ilvl w:val="1"/>
          <w:numId w:val="42"/>
        </w:numPr>
        <w:spacing w:before="0"/>
        <w:jc w:val="both"/>
        <w:rPr>
          <w:rFonts w:cs="Arial"/>
          <w:lang w:val="ru-RU"/>
        </w:rPr>
      </w:pPr>
      <w:bookmarkStart w:id="244" w:name="_Toc441651607"/>
      <w:bookmarkStart w:id="245" w:name="_Toc442559918"/>
      <w:r w:rsidRPr="00F10346">
        <w:rPr>
          <w:rFonts w:cs="Arial"/>
          <w:lang w:val="ru-RU"/>
        </w:rPr>
        <w:t>Н</w:t>
      </w:r>
      <w:r w:rsidRPr="00F10346">
        <w:rPr>
          <w:rFonts w:cs="Arial"/>
        </w:rPr>
        <w:t>егативне референце</w:t>
      </w:r>
      <w:bookmarkEnd w:id="244"/>
      <w:bookmarkEnd w:id="245"/>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8D2B23">
      <w:pPr>
        <w:pStyle w:val="KDParagraf"/>
        <w:spacing w:before="0"/>
        <w:rPr>
          <w:rFonts w:cs="Arial"/>
          <w:lang w:bidi="en-US"/>
        </w:rPr>
      </w:pPr>
    </w:p>
    <w:p w:rsidR="008D2B23" w:rsidRPr="00F10346" w:rsidRDefault="008D2B23" w:rsidP="003139BD">
      <w:pPr>
        <w:pStyle w:val="KDPodnaslov2"/>
        <w:numPr>
          <w:ilvl w:val="1"/>
          <w:numId w:val="42"/>
        </w:numPr>
        <w:spacing w:before="0"/>
        <w:jc w:val="both"/>
        <w:rPr>
          <w:rFonts w:cs="Arial"/>
        </w:rPr>
      </w:pPr>
      <w:bookmarkStart w:id="246" w:name="_Toc441651608"/>
      <w:bookmarkStart w:id="247" w:name="_Toc442559919"/>
      <w:r w:rsidRPr="00F10346">
        <w:rPr>
          <w:rFonts w:cs="Arial"/>
        </w:rPr>
        <w:t>Увид у документацију</w:t>
      </w:r>
      <w:bookmarkEnd w:id="246"/>
      <w:bookmarkEnd w:id="247"/>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3139BD">
      <w:pPr>
        <w:pStyle w:val="KDPodnaslov2"/>
        <w:numPr>
          <w:ilvl w:val="1"/>
          <w:numId w:val="42"/>
        </w:numPr>
        <w:spacing w:before="0"/>
        <w:jc w:val="both"/>
        <w:rPr>
          <w:rFonts w:cs="Arial"/>
        </w:rPr>
      </w:pPr>
      <w:bookmarkStart w:id="248" w:name="_Toc441651609"/>
      <w:bookmarkStart w:id="249" w:name="_Toc442559920"/>
      <w:r w:rsidRPr="00F10346">
        <w:rPr>
          <w:rFonts w:cs="Arial"/>
          <w:lang w:val="ru-RU"/>
        </w:rPr>
        <w:t>З</w:t>
      </w:r>
      <w:r w:rsidRPr="00F10346">
        <w:rPr>
          <w:rFonts w:cs="Arial"/>
        </w:rPr>
        <w:t>аштита права понуђача</w:t>
      </w:r>
      <w:bookmarkEnd w:id="248"/>
      <w:bookmarkEnd w:id="249"/>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0818C2" w:rsidRDefault="00886827" w:rsidP="000818C2">
      <w:pPr>
        <w:pStyle w:val="Title"/>
        <w:spacing w:before="0"/>
        <w:jc w:val="left"/>
        <w:rPr>
          <w:rFonts w:cs="Arial"/>
          <w:sz w:val="22"/>
          <w:szCs w:val="22"/>
          <w:lang w:val="sr-Latn-RS"/>
        </w:rPr>
      </w:pPr>
      <w:r w:rsidRPr="004347BE">
        <w:rPr>
          <w:rFonts w:cs="Arial"/>
          <w:b w:val="0"/>
          <w:sz w:val="22"/>
          <w:szCs w:val="22"/>
          <w:lang w:bidi="en-US"/>
        </w:rPr>
        <w:t>Захтев за заштиту права подноси се лично или путем поште на адресу: ЈП „Електропривре</w:t>
      </w:r>
      <w:r w:rsidR="0009377A" w:rsidRPr="004347BE">
        <w:rPr>
          <w:rFonts w:cs="Arial"/>
          <w:b w:val="0"/>
          <w:sz w:val="22"/>
          <w:szCs w:val="22"/>
          <w:lang w:bidi="en-US"/>
        </w:rPr>
        <w:t>да Србије“ Београд -</w:t>
      </w:r>
      <w:r w:rsidR="00C435F2" w:rsidRPr="004347BE">
        <w:rPr>
          <w:rFonts w:cs="Arial"/>
          <w:b w:val="0"/>
          <w:sz w:val="22"/>
          <w:szCs w:val="22"/>
          <w:lang w:bidi="en-US"/>
        </w:rPr>
        <w:t xml:space="preserve"> </w:t>
      </w:r>
      <w:r w:rsidR="00C14152" w:rsidRPr="004347BE">
        <w:rPr>
          <w:rFonts w:cs="Arial"/>
          <w:b w:val="0"/>
          <w:sz w:val="22"/>
          <w:szCs w:val="22"/>
          <w:lang w:bidi="en-US"/>
        </w:rPr>
        <w:t xml:space="preserve">огранак </w:t>
      </w:r>
      <w:r w:rsidR="003D5F71" w:rsidRPr="004347BE">
        <w:rPr>
          <w:rFonts w:cs="Arial"/>
          <w:b w:val="0"/>
          <w:sz w:val="22"/>
          <w:szCs w:val="22"/>
          <w:lang w:bidi="en-US"/>
        </w:rPr>
        <w:t>ТЕНТ,</w:t>
      </w:r>
      <w:r w:rsidR="003D5F71" w:rsidRPr="004347BE">
        <w:rPr>
          <w:rFonts w:cs="Arial"/>
          <w:b w:val="0"/>
          <w:color w:val="00B0F0"/>
          <w:sz w:val="22"/>
          <w:szCs w:val="22"/>
          <w:lang w:bidi="en-US"/>
        </w:rPr>
        <w:t xml:space="preserve"> </w:t>
      </w:r>
      <w:r w:rsidR="00AF715F" w:rsidRPr="004347BE">
        <w:rPr>
          <w:rFonts w:eastAsia="TimesNewRomanPSMT" w:cs="Arial"/>
          <w:b w:val="0"/>
          <w:bCs w:val="0"/>
          <w:sz w:val="22"/>
          <w:szCs w:val="22"/>
        </w:rPr>
        <w:t>Улица Богољуба Урошевића Црног 44., 11500 Обреновац</w:t>
      </w:r>
      <w:r w:rsidR="003D5F71" w:rsidRPr="004347BE">
        <w:rPr>
          <w:rFonts w:cs="Arial"/>
          <w:b w:val="0"/>
          <w:color w:val="00B0F0"/>
          <w:sz w:val="22"/>
          <w:szCs w:val="22"/>
          <w:lang w:bidi="en-US"/>
        </w:rPr>
        <w:t xml:space="preserve">, </w:t>
      </w:r>
      <w:r w:rsidRPr="004347BE">
        <w:rPr>
          <w:rFonts w:cs="Arial"/>
          <w:b w:val="0"/>
          <w:sz w:val="22"/>
          <w:szCs w:val="22"/>
          <w:lang w:bidi="en-US"/>
        </w:rPr>
        <w:t>са назнаком Захтев за заштиту права</w:t>
      </w:r>
      <w:r w:rsidR="00AF715F" w:rsidRPr="004347BE">
        <w:rPr>
          <w:rFonts w:cs="Arial"/>
          <w:b w:val="0"/>
          <w:sz w:val="22"/>
          <w:szCs w:val="22"/>
          <w:lang w:bidi="en-US"/>
        </w:rPr>
        <w:t xml:space="preserve"> за ЈН добара</w:t>
      </w:r>
      <w:r w:rsidR="00C35AAB" w:rsidRPr="004347BE">
        <w:rPr>
          <w:rFonts w:cs="Arial"/>
          <w:b w:val="0"/>
          <w:sz w:val="22"/>
          <w:szCs w:val="22"/>
          <w:lang w:val="sr-Cyrl-RS" w:bidi="en-US"/>
        </w:rPr>
        <w:t>:</w:t>
      </w:r>
      <w:r w:rsidR="000818C2">
        <w:rPr>
          <w:rFonts w:cs="Arial"/>
          <w:b w:val="0"/>
          <w:sz w:val="22"/>
          <w:szCs w:val="22"/>
          <w:lang w:val="sr-Cyrl-RS"/>
        </w:rPr>
        <w:t xml:space="preserve"> </w:t>
      </w:r>
      <w:r w:rsidR="000818C2" w:rsidRPr="009658FA">
        <w:rPr>
          <w:rFonts w:cs="Arial"/>
          <w:b w:val="0"/>
          <w:sz w:val="22"/>
          <w:szCs w:val="22"/>
          <w:lang w:val="sr-Cyrl-RS"/>
        </w:rPr>
        <w:t>Акумулаторске батерије и лампе ТЕНТ-А</w:t>
      </w:r>
      <w:r w:rsidR="000818C2">
        <w:rPr>
          <w:rFonts w:cs="Arial"/>
          <w:b w:val="0"/>
          <w:sz w:val="22"/>
          <w:szCs w:val="22"/>
          <w:lang w:val="sr-Cyrl-RS"/>
        </w:rPr>
        <w:t xml:space="preserve"> </w:t>
      </w:r>
      <w:r w:rsidR="001A3DBF" w:rsidRPr="000818C2">
        <w:rPr>
          <w:rFonts w:cs="Arial"/>
          <w:b w:val="0"/>
          <w:lang w:bidi="en-US"/>
        </w:rPr>
        <w:t>бр.ЈН</w:t>
      </w:r>
      <w:r w:rsidR="001A3DBF" w:rsidRPr="000818C2">
        <w:rPr>
          <w:rFonts w:cs="Arial"/>
          <w:b w:val="0"/>
          <w:lang w:val="sr-Cyrl-RS" w:bidi="en-US"/>
        </w:rPr>
        <w:t xml:space="preserve"> </w:t>
      </w:r>
      <w:r w:rsidR="004347BE" w:rsidRPr="000818C2">
        <w:rPr>
          <w:b w:val="0"/>
        </w:rPr>
        <w:t>3000/</w:t>
      </w:r>
      <w:r w:rsidR="000818C2">
        <w:rPr>
          <w:b w:val="0"/>
          <w:lang w:val="sr-Cyrl-RS"/>
        </w:rPr>
        <w:t>0337</w:t>
      </w:r>
      <w:r w:rsidR="004347BE" w:rsidRPr="000818C2">
        <w:rPr>
          <w:b w:val="0"/>
        </w:rPr>
        <w:t>/201</w:t>
      </w:r>
      <w:r w:rsidR="000818C2">
        <w:rPr>
          <w:b w:val="0"/>
          <w:lang w:val="sr-Cyrl-RS"/>
        </w:rPr>
        <w:t>7 (684</w:t>
      </w:r>
      <w:r w:rsidR="004347BE" w:rsidRPr="000818C2">
        <w:rPr>
          <w:b w:val="0"/>
          <w:lang w:val="sr-Cyrl-RS"/>
        </w:rPr>
        <w:t>/2017</w:t>
      </w:r>
      <w:r w:rsidR="001A3DBF" w:rsidRPr="000818C2">
        <w:rPr>
          <w:b w:val="0"/>
          <w:lang w:val="sr-Cyrl-RS"/>
        </w:rPr>
        <w:t>)</w:t>
      </w:r>
      <w:r w:rsidRPr="000818C2">
        <w:rPr>
          <w:rFonts w:cs="Arial"/>
          <w:b w:val="0"/>
          <w:lang w:bidi="en-US"/>
        </w:rPr>
        <w:t>, а копија се истовремено доставља Републичкој комисији</w:t>
      </w:r>
      <w:r w:rsidRPr="004347BE">
        <w:rPr>
          <w:rFonts w:cs="Arial"/>
          <w:lang w:bidi="en-US"/>
        </w:rPr>
        <w:t>.</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w:t>
      </w:r>
      <w:r w:rsidR="00892142">
        <w:rPr>
          <w:rFonts w:cs="Arial"/>
          <w:lang w:bidi="en-US"/>
        </w:rPr>
        <w:t>-mail:zoran.todorovic</w:t>
      </w:r>
      <w:r w:rsidR="003D5F71" w:rsidRPr="00F10346">
        <w:rPr>
          <w:rFonts w:cs="Arial"/>
          <w:lang w:bidi="en-US"/>
        </w:rPr>
        <w:t>@eps.rs</w:t>
      </w:r>
      <w:r w:rsidR="00404B26" w:rsidRPr="00F10346">
        <w:rPr>
          <w:rFonts w:cs="Arial"/>
          <w:lang w:bidi="en-US"/>
        </w:rPr>
        <w:t>,</w:t>
      </w:r>
      <w:r w:rsidRPr="00F10346">
        <w:rPr>
          <w:rFonts w:cs="Arial"/>
          <w:lang w:bidi="en-US"/>
        </w:rPr>
        <w:t xml:space="preserve"> радним данима (понедељак-петак) од </w:t>
      </w:r>
      <w:r w:rsidR="0009377A" w:rsidRPr="00AF715F">
        <w:rPr>
          <w:rFonts w:cs="Arial"/>
          <w:lang w:bidi="en-US"/>
        </w:rPr>
        <w:t>7</w:t>
      </w:r>
      <w:proofErr w:type="gramStart"/>
      <w:r w:rsidR="008824F8" w:rsidRPr="00AF715F">
        <w:rPr>
          <w:rFonts w:cs="Arial"/>
          <w:lang w:bidi="en-US"/>
        </w:rPr>
        <w:t>,00</w:t>
      </w:r>
      <w:proofErr w:type="gramEnd"/>
      <w:r w:rsidR="008824F8" w:rsidRPr="00AF715F">
        <w:rPr>
          <w:rFonts w:cs="Arial"/>
          <w:lang w:bidi="en-US"/>
        </w:rPr>
        <w:t xml:space="preserve"> до 1</w:t>
      </w:r>
      <w:r w:rsidR="0009377A" w:rsidRPr="00AF715F">
        <w:rPr>
          <w:rFonts w:cs="Arial"/>
          <w:lang w:bidi="en-US"/>
        </w:rPr>
        <w:t>4</w:t>
      </w:r>
      <w:r w:rsidRPr="00AF715F">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roofErr w:type="gramStart"/>
      <w:r w:rsidRPr="00F10346">
        <w:rPr>
          <w:rFonts w:cs="Arial"/>
          <w:b/>
          <w:lang w:bidi="en-US"/>
        </w:rPr>
        <w:lastRenderedPageBreak/>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1A3DBF">
        <w:t>3000</w:t>
      </w:r>
      <w:r w:rsidR="001A3DBF">
        <w:rPr>
          <w:lang w:val="sr-Cyrl-RS"/>
        </w:rPr>
        <w:t xml:space="preserve"> </w:t>
      </w:r>
      <w:r w:rsidR="00633173">
        <w:rPr>
          <w:lang w:val="sr-Cyrl-RS"/>
        </w:rPr>
        <w:t>0337</w:t>
      </w:r>
      <w:r w:rsidR="001A3DBF">
        <w:rPr>
          <w:lang w:val="sr-Cyrl-RS"/>
        </w:rPr>
        <w:t xml:space="preserve"> </w:t>
      </w:r>
      <w:proofErr w:type="gramStart"/>
      <w:r w:rsidR="003A2CD7">
        <w:t>201</w:t>
      </w:r>
      <w:r w:rsidR="00633173">
        <w:rPr>
          <w:lang w:val="sr-Cyrl-RS"/>
        </w:rPr>
        <w:t>7  684</w:t>
      </w:r>
      <w:proofErr w:type="gramEnd"/>
      <w:r w:rsidR="003A2CD7">
        <w:rPr>
          <w:lang w:val="sr-Cyrl-RS"/>
        </w:rPr>
        <w:t xml:space="preserve"> 2017</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001A3DBF">
        <w:rPr>
          <w:rFonts w:cs="Arial"/>
        </w:rPr>
        <w:t>, јн. бр.</w:t>
      </w:r>
      <w:r w:rsidR="001A3DBF" w:rsidRPr="001A3DBF">
        <w:t xml:space="preserve"> </w:t>
      </w:r>
      <w:r w:rsidR="003A2CD7">
        <w:t>3000/</w:t>
      </w:r>
      <w:r w:rsidR="00633173">
        <w:rPr>
          <w:lang w:val="sr-Cyrl-RS"/>
        </w:rPr>
        <w:t>0337</w:t>
      </w:r>
      <w:r w:rsidR="003A2CD7">
        <w:t>/201</w:t>
      </w:r>
      <w:r w:rsidR="00D3150A">
        <w:rPr>
          <w:lang w:val="sr-Cyrl-RS"/>
        </w:rPr>
        <w:t>7 684</w:t>
      </w:r>
      <w:r w:rsidR="003A2CD7">
        <w:rPr>
          <w:lang w:val="sr-Cyrl-RS"/>
        </w:rPr>
        <w:t>/2017</w:t>
      </w:r>
      <w:r w:rsidR="001A3DBF">
        <w:rPr>
          <w:lang w:val="sr-Cyrl-RS"/>
        </w:rPr>
        <w:t>)</w:t>
      </w:r>
      <w:r w:rsidRPr="00F10346">
        <w:rPr>
          <w:rFonts w:cs="Arial"/>
        </w:rPr>
        <w:t>,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1A3DBF" w:rsidRDefault="0008263C" w:rsidP="0008263C">
      <w:pPr>
        <w:pStyle w:val="KDParagraf"/>
        <w:spacing w:before="0"/>
        <w:rPr>
          <w:rFonts w:cs="Arial"/>
          <w:lang w:bidi="en-US"/>
        </w:rPr>
      </w:pPr>
      <w:r w:rsidRPr="001A3DBF">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1A3DBF" w:rsidRDefault="001A3DBF" w:rsidP="0008263C">
      <w:pPr>
        <w:pStyle w:val="KDParagraf"/>
        <w:spacing w:before="0"/>
        <w:rPr>
          <w:rFonts w:cs="Arial"/>
          <w:lang w:bidi="en-US"/>
        </w:rPr>
      </w:pPr>
      <w:r w:rsidRPr="001A3DBF">
        <w:rPr>
          <w:rFonts w:cs="Arial"/>
          <w:lang w:val="sr-Cyrl-RS" w:bidi="en-US"/>
        </w:rPr>
        <w:t>2</w:t>
      </w:r>
      <w:r w:rsidR="0008263C" w:rsidRPr="001A3DBF">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1A3DBF" w:rsidRDefault="00886827" w:rsidP="00091BB0">
      <w:pPr>
        <w:pStyle w:val="KDParagraf"/>
        <w:spacing w:before="0"/>
        <w:rPr>
          <w:rFonts w:cs="Arial"/>
          <w:lang w:bidi="en-US"/>
        </w:rPr>
      </w:pPr>
      <w:proofErr w:type="gramStart"/>
      <w:r w:rsidRPr="001A3DBF">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lastRenderedPageBreak/>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0" w:name="_Toc441651610"/>
      <w:bookmarkStart w:id="251" w:name="_Toc442559921"/>
    </w:p>
    <w:p w:rsidR="008D2B23" w:rsidRPr="00F10346" w:rsidRDefault="008D2B23" w:rsidP="003139BD">
      <w:pPr>
        <w:pStyle w:val="KDPodnaslov2"/>
        <w:numPr>
          <w:ilvl w:val="1"/>
          <w:numId w:val="42"/>
        </w:numPr>
        <w:spacing w:before="0"/>
        <w:jc w:val="both"/>
        <w:rPr>
          <w:rFonts w:cs="Arial"/>
        </w:rPr>
      </w:pPr>
      <w:r w:rsidRPr="00F10346">
        <w:rPr>
          <w:rFonts w:cs="Arial"/>
        </w:rPr>
        <w:t>Закључивање уговора</w:t>
      </w:r>
      <w:bookmarkEnd w:id="250"/>
      <w:bookmarkEnd w:id="251"/>
    </w:p>
    <w:p w:rsidR="008D2B23" w:rsidRPr="001A3DBF"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w:t>
      </w:r>
      <w:r w:rsidRPr="001A3DBF">
        <w:rPr>
          <w:rFonts w:cs="Arial"/>
        </w:rPr>
        <w:t xml:space="preserve">року од </w:t>
      </w:r>
      <w:r w:rsidR="002479F9" w:rsidRPr="001A3DBF">
        <w:rPr>
          <w:rFonts w:cs="Arial"/>
        </w:rPr>
        <w:t>8(</w:t>
      </w:r>
      <w:r w:rsidRPr="001A3DBF">
        <w:rPr>
          <w:rFonts w:cs="Arial"/>
        </w:rPr>
        <w:t>осам</w:t>
      </w:r>
      <w:r w:rsidR="002479F9" w:rsidRPr="001A3DBF">
        <w:rPr>
          <w:rFonts w:cs="Arial"/>
        </w:rPr>
        <w:t>)</w:t>
      </w:r>
      <w:r w:rsidRPr="001A3DBF">
        <w:rPr>
          <w:rFonts w:cs="Arial"/>
        </w:rPr>
        <w:t xml:space="preserve"> дана од протека рока за под</w:t>
      </w:r>
      <w:r w:rsidR="007E3AF6" w:rsidRPr="001A3DBF">
        <w:rPr>
          <w:rFonts w:cs="Arial"/>
        </w:rPr>
        <w:t>ношење захтева за заштиту права.</w:t>
      </w:r>
      <w:proofErr w:type="gramEnd"/>
    </w:p>
    <w:p w:rsidR="007E3AF6" w:rsidRPr="001A3DBF" w:rsidRDefault="007E3AF6" w:rsidP="007E3AF6">
      <w:pPr>
        <w:spacing w:before="0"/>
        <w:rPr>
          <w:rFonts w:cs="Arial"/>
        </w:rPr>
      </w:pPr>
      <w:r w:rsidRPr="001A3DBF">
        <w:rPr>
          <w:rFonts w:cs="Arial"/>
        </w:rPr>
        <w:t>Понуђач којем буде додељен уговор, обавезан је да у року од највише 10</w:t>
      </w:r>
      <w:r w:rsidR="002479F9" w:rsidRPr="001A3DBF">
        <w:rPr>
          <w:rFonts w:cs="Arial"/>
        </w:rPr>
        <w:t xml:space="preserve"> (десет</w:t>
      </w:r>
      <w:proofErr w:type="gramStart"/>
      <w:r w:rsidR="002479F9" w:rsidRPr="001A3DBF">
        <w:rPr>
          <w:rFonts w:cs="Arial"/>
        </w:rPr>
        <w:t>)</w:t>
      </w:r>
      <w:r w:rsidRPr="001A3DBF">
        <w:rPr>
          <w:rFonts w:cs="Arial"/>
        </w:rPr>
        <w:t xml:space="preserve">  дана</w:t>
      </w:r>
      <w:proofErr w:type="gramEnd"/>
      <w:r w:rsidRPr="001A3DBF">
        <w:rPr>
          <w:rFonts w:cs="Arial"/>
        </w:rPr>
        <w:t xml:space="preserve"> </w:t>
      </w:r>
      <w:r w:rsidR="00D40A8D">
        <w:rPr>
          <w:rFonts w:cs="Arial"/>
          <w:lang w:val="sr-Cyrl-RS"/>
        </w:rPr>
        <w:t xml:space="preserve"> од пријема уговора  од стране наручиоца, </w:t>
      </w:r>
      <w:r w:rsidRPr="001A3DBF">
        <w:rPr>
          <w:rFonts w:cs="Arial"/>
        </w:rPr>
        <w:t xml:space="preserve">  достави </w:t>
      </w:r>
      <w:r w:rsidR="00D40A8D">
        <w:rPr>
          <w:rFonts w:cs="Arial"/>
          <w:lang w:val="sr-Cyrl-RS"/>
        </w:rPr>
        <w:t>уз потписан уговор меницу</w:t>
      </w:r>
      <w:r w:rsidR="001A3DBF" w:rsidRPr="001A3DBF">
        <w:rPr>
          <w:rFonts w:cs="Arial"/>
        </w:rPr>
        <w:t xml:space="preserve"> за добро извршење посла</w:t>
      </w:r>
      <w:r w:rsidRPr="001A3DBF">
        <w:rPr>
          <w:rFonts w:cs="Arial"/>
        </w:rPr>
        <w:t>.</w:t>
      </w:r>
    </w:p>
    <w:p w:rsidR="008D2B23" w:rsidRPr="00F10346" w:rsidRDefault="008D2B23" w:rsidP="008D2B23">
      <w:pPr>
        <w:spacing w:before="0"/>
        <w:rPr>
          <w:rFonts w:cs="Arial"/>
          <w:lang w:val="ru-RU"/>
        </w:rPr>
      </w:pPr>
      <w:r w:rsidRPr="001A3DBF">
        <w:rPr>
          <w:rFonts w:cs="Arial"/>
          <w:lang w:val="ru-RU"/>
        </w:rPr>
        <w:t>Ако понуђач којем је додељен уговор одбије да потпише уговор или уговор не потпише</w:t>
      </w:r>
      <w:r w:rsidRPr="00F10346">
        <w:rPr>
          <w:rFonts w:cs="Arial"/>
          <w:lang w:val="ru-RU"/>
        </w:rPr>
        <w:t xml:space="preserve"> у року</w:t>
      </w:r>
      <w:r w:rsidR="001A3DBF">
        <w:rPr>
          <w:rFonts w:cs="Arial"/>
          <w:lang w:val="ru-RU"/>
        </w:rPr>
        <w:t xml:space="preserve"> од 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3139BD">
      <w:pPr>
        <w:pStyle w:val="KDPodnaslov2"/>
        <w:numPr>
          <w:ilvl w:val="1"/>
          <w:numId w:val="42"/>
        </w:numPr>
        <w:spacing w:before="0"/>
        <w:jc w:val="both"/>
        <w:rPr>
          <w:rFonts w:cs="Arial"/>
        </w:rPr>
      </w:pPr>
      <w:bookmarkStart w:id="252" w:name="_Toc441651611"/>
      <w:bookmarkStart w:id="253" w:name="_Toc442559922"/>
      <w:r w:rsidRPr="00F10346">
        <w:rPr>
          <w:rFonts w:cs="Arial"/>
        </w:rPr>
        <w:t>Измене током трајања уговора</w:t>
      </w:r>
      <w:bookmarkEnd w:id="252"/>
      <w:bookmarkEnd w:id="253"/>
    </w:p>
    <w:p w:rsidR="008D2B23" w:rsidRPr="00F10346" w:rsidRDefault="008D2B23" w:rsidP="008D2B23">
      <w:pPr>
        <w:spacing w:before="0"/>
        <w:rPr>
          <w:rFonts w:cs="Arial"/>
          <w:lang w:eastAsia="sr-Latn-CS"/>
        </w:rPr>
      </w:pPr>
      <w:proofErr w:type="gramStart"/>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F10346">
        <w:rPr>
          <w:rFonts w:cs="Arial"/>
          <w:lang w:eastAsia="sr-Latn-CS"/>
        </w:rPr>
        <w:t xml:space="preserve"> </w:t>
      </w:r>
      <w:proofErr w:type="gramStart"/>
      <w:r w:rsidRPr="00F10346">
        <w:rPr>
          <w:rFonts w:cs="Arial"/>
          <w:lang w:eastAsia="sr-Latn-CS"/>
        </w:rPr>
        <w:t>став</w:t>
      </w:r>
      <w:proofErr w:type="gramEnd"/>
      <w:r w:rsidRPr="00F10346">
        <w:rPr>
          <w:rFonts w:cs="Arial"/>
          <w:lang w:eastAsia="sr-Latn-CS"/>
        </w:rPr>
        <w:t xml:space="preserve"> 1. </w:t>
      </w:r>
      <w:proofErr w:type="gramStart"/>
      <w:r w:rsidRPr="00F10346">
        <w:rPr>
          <w:rFonts w:cs="Arial"/>
          <w:lang w:eastAsia="sr-Latn-CS"/>
        </w:rPr>
        <w:t>Закона о јавним набавкама.</w:t>
      </w:r>
      <w:proofErr w:type="gramEnd"/>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AE6767" w:rsidRDefault="00465640" w:rsidP="00922EDB">
      <w:pPr>
        <w:spacing w:before="0"/>
        <w:rPr>
          <w:rFonts w:cs="Arial"/>
          <w:color w:val="00B0F0"/>
          <w:lang w:val="sr-Cyrl-RS" w:eastAsia="sr-Latn-CS"/>
        </w:rPr>
      </w:pPr>
    </w:p>
    <w:p w:rsidR="00465640" w:rsidRDefault="00465640" w:rsidP="00465640">
      <w:pPr>
        <w:spacing w:before="0"/>
        <w:rPr>
          <w:rFonts w:cs="Arial"/>
          <w:color w:val="00B0F0"/>
          <w:lang w:val="sr-Cyrl-RS" w:eastAsia="sr-Latn-CS"/>
        </w:rPr>
      </w:pPr>
    </w:p>
    <w:p w:rsidR="00AE6767" w:rsidRDefault="00AE6767" w:rsidP="00465640">
      <w:pPr>
        <w:spacing w:before="0"/>
        <w:rPr>
          <w:rFonts w:cs="Arial"/>
          <w:color w:val="00B0F0"/>
          <w:lang w:val="sr-Cyrl-RS" w:eastAsia="sr-Latn-CS"/>
        </w:rPr>
      </w:pPr>
    </w:p>
    <w:p w:rsidR="00AE6767" w:rsidRDefault="00AE6767" w:rsidP="00465640">
      <w:pPr>
        <w:spacing w:before="0"/>
        <w:rPr>
          <w:rFonts w:cs="Arial"/>
          <w:color w:val="00B0F0"/>
          <w:lang w:val="sr-Cyrl-RS" w:eastAsia="sr-Latn-CS"/>
        </w:rPr>
      </w:pPr>
    </w:p>
    <w:p w:rsidR="00AE6767" w:rsidRDefault="00AE6767" w:rsidP="00465640">
      <w:pPr>
        <w:spacing w:before="0"/>
        <w:rPr>
          <w:rFonts w:cs="Arial"/>
          <w:color w:val="00B0F0"/>
          <w:lang w:val="sr-Cyrl-RS" w:eastAsia="sr-Latn-CS"/>
        </w:rPr>
      </w:pPr>
    </w:p>
    <w:p w:rsidR="00AE6767" w:rsidRDefault="00AE6767" w:rsidP="00465640">
      <w:pPr>
        <w:spacing w:before="0"/>
        <w:rPr>
          <w:rFonts w:cs="Arial"/>
          <w:color w:val="00B0F0"/>
          <w:lang w:val="sr-Cyrl-RS" w:eastAsia="sr-Latn-CS"/>
        </w:rPr>
      </w:pPr>
    </w:p>
    <w:p w:rsidR="00AE6767" w:rsidRDefault="00AE6767" w:rsidP="00465640">
      <w:pPr>
        <w:spacing w:before="0"/>
        <w:rPr>
          <w:rFonts w:cs="Arial"/>
          <w:color w:val="00B0F0"/>
          <w:lang w:val="sr-Cyrl-RS" w:eastAsia="sr-Latn-CS"/>
        </w:rPr>
      </w:pPr>
    </w:p>
    <w:p w:rsidR="00AE6767" w:rsidRDefault="00AE6767" w:rsidP="00465640">
      <w:pPr>
        <w:spacing w:before="0"/>
        <w:rPr>
          <w:rFonts w:cs="Arial"/>
          <w:color w:val="00B0F0"/>
          <w:lang w:val="sr-Cyrl-RS" w:eastAsia="sr-Latn-CS"/>
        </w:rPr>
      </w:pPr>
    </w:p>
    <w:p w:rsidR="00AE6767" w:rsidRDefault="00AE6767" w:rsidP="00465640">
      <w:pPr>
        <w:spacing w:before="0"/>
        <w:rPr>
          <w:rFonts w:cs="Arial"/>
          <w:color w:val="00B0F0"/>
          <w:lang w:val="sr-Cyrl-RS" w:eastAsia="sr-Latn-CS"/>
        </w:rPr>
      </w:pPr>
    </w:p>
    <w:p w:rsidR="00AE6767" w:rsidRDefault="00AE6767" w:rsidP="00465640">
      <w:pPr>
        <w:spacing w:before="0"/>
        <w:rPr>
          <w:rFonts w:cs="Arial"/>
          <w:color w:val="00B0F0"/>
          <w:lang w:val="sr-Cyrl-RS" w:eastAsia="sr-Latn-CS"/>
        </w:rPr>
      </w:pPr>
    </w:p>
    <w:p w:rsidR="00AE6767" w:rsidRDefault="00AE6767" w:rsidP="00465640">
      <w:pPr>
        <w:spacing w:before="0"/>
        <w:rPr>
          <w:rFonts w:cs="Arial"/>
          <w:color w:val="00B0F0"/>
          <w:lang w:val="sr-Cyrl-RS" w:eastAsia="sr-Latn-CS"/>
        </w:rPr>
      </w:pPr>
    </w:p>
    <w:p w:rsidR="00AE6767" w:rsidRDefault="00AE6767" w:rsidP="00465640">
      <w:pPr>
        <w:spacing w:before="0"/>
        <w:rPr>
          <w:rFonts w:cs="Arial"/>
          <w:color w:val="00B0F0"/>
          <w:lang w:val="sr-Cyrl-RS" w:eastAsia="sr-Latn-CS"/>
        </w:rPr>
      </w:pPr>
    </w:p>
    <w:p w:rsidR="00AE6767" w:rsidRPr="00AE6767" w:rsidRDefault="00AE6767" w:rsidP="00465640">
      <w:pPr>
        <w:spacing w:before="0"/>
        <w:rPr>
          <w:rFonts w:cs="Arial"/>
          <w:color w:val="00B0F0"/>
          <w:lang w:val="sr-Cyrl-RS" w:eastAsia="sr-Latn-CS"/>
        </w:rPr>
      </w:pPr>
    </w:p>
    <w:p w:rsidR="00465640" w:rsidRDefault="00465640" w:rsidP="00465640">
      <w:pPr>
        <w:spacing w:before="0"/>
        <w:jc w:val="center"/>
        <w:rPr>
          <w:rFonts w:cs="Arial"/>
          <w:color w:val="00B0F0"/>
          <w:lang w:eastAsia="sr-Latn-CS"/>
        </w:rPr>
      </w:pPr>
    </w:p>
    <w:p w:rsidR="00344DE0" w:rsidRDefault="00344DE0" w:rsidP="00465640">
      <w:pPr>
        <w:spacing w:before="0"/>
        <w:jc w:val="center"/>
        <w:rPr>
          <w:rFonts w:cs="Arial"/>
          <w:color w:val="00B0F0"/>
          <w:lang w:eastAsia="sr-Latn-CS"/>
        </w:rPr>
      </w:pPr>
    </w:p>
    <w:p w:rsidR="00344DE0" w:rsidRDefault="00344DE0" w:rsidP="00465640">
      <w:pPr>
        <w:spacing w:before="0"/>
        <w:jc w:val="center"/>
        <w:rPr>
          <w:rFonts w:cs="Arial"/>
          <w:color w:val="00B0F0"/>
          <w:lang w:eastAsia="sr-Latn-CS"/>
        </w:rPr>
      </w:pPr>
    </w:p>
    <w:p w:rsidR="00344DE0" w:rsidRDefault="00344DE0" w:rsidP="00465640">
      <w:pPr>
        <w:spacing w:before="0"/>
        <w:jc w:val="center"/>
        <w:rPr>
          <w:rFonts w:cs="Arial"/>
          <w:color w:val="00B0F0"/>
          <w:lang w:eastAsia="sr-Latn-CS"/>
        </w:rPr>
      </w:pPr>
    </w:p>
    <w:p w:rsidR="00344DE0" w:rsidRDefault="00344DE0" w:rsidP="00465640">
      <w:pPr>
        <w:spacing w:before="0"/>
        <w:jc w:val="center"/>
        <w:rPr>
          <w:rFonts w:cs="Arial"/>
          <w:color w:val="00B0F0"/>
          <w:lang w:eastAsia="sr-Latn-CS"/>
        </w:rPr>
      </w:pPr>
    </w:p>
    <w:p w:rsidR="00344DE0" w:rsidRDefault="00344DE0" w:rsidP="00465640">
      <w:pPr>
        <w:spacing w:before="0"/>
        <w:jc w:val="center"/>
        <w:rPr>
          <w:rFonts w:cs="Arial"/>
          <w:color w:val="00B0F0"/>
          <w:lang w:eastAsia="sr-Latn-CS"/>
        </w:rPr>
      </w:pPr>
    </w:p>
    <w:p w:rsidR="00344DE0" w:rsidRDefault="00344DE0" w:rsidP="00465640">
      <w:pPr>
        <w:spacing w:before="0"/>
        <w:jc w:val="center"/>
        <w:rPr>
          <w:rFonts w:cs="Arial"/>
          <w:color w:val="00B0F0"/>
          <w:lang w:eastAsia="sr-Latn-CS"/>
        </w:rPr>
      </w:pPr>
    </w:p>
    <w:p w:rsidR="00344DE0" w:rsidRDefault="00344DE0" w:rsidP="00465640">
      <w:pPr>
        <w:spacing w:before="0"/>
        <w:jc w:val="center"/>
        <w:rPr>
          <w:rFonts w:cs="Arial"/>
          <w:color w:val="00B0F0"/>
          <w:lang w:eastAsia="sr-Latn-CS"/>
        </w:rPr>
      </w:pPr>
    </w:p>
    <w:p w:rsidR="00344DE0" w:rsidRDefault="00344DE0" w:rsidP="00465640">
      <w:pPr>
        <w:spacing w:before="0"/>
        <w:jc w:val="center"/>
        <w:rPr>
          <w:rFonts w:cs="Arial"/>
          <w:color w:val="00B0F0"/>
          <w:lang w:eastAsia="sr-Latn-CS"/>
        </w:rPr>
      </w:pPr>
    </w:p>
    <w:p w:rsidR="00344DE0" w:rsidRDefault="00344DE0" w:rsidP="00465640">
      <w:pPr>
        <w:spacing w:before="0"/>
        <w:jc w:val="center"/>
        <w:rPr>
          <w:rFonts w:cs="Arial"/>
          <w:color w:val="00B0F0"/>
          <w:lang w:val="sr-Cyrl-RS" w:eastAsia="sr-Latn-CS"/>
        </w:rPr>
      </w:pPr>
    </w:p>
    <w:p w:rsidR="000818C2" w:rsidRDefault="000818C2" w:rsidP="00465640">
      <w:pPr>
        <w:spacing w:before="0"/>
        <w:jc w:val="center"/>
        <w:rPr>
          <w:rFonts w:cs="Arial"/>
          <w:color w:val="00B0F0"/>
          <w:lang w:val="sr-Cyrl-RS" w:eastAsia="sr-Latn-CS"/>
        </w:rPr>
      </w:pPr>
    </w:p>
    <w:p w:rsidR="000818C2" w:rsidRPr="00455546" w:rsidRDefault="000818C2" w:rsidP="00465640">
      <w:pPr>
        <w:spacing w:before="0"/>
        <w:jc w:val="center"/>
        <w:rPr>
          <w:rFonts w:cs="Arial"/>
          <w:color w:val="00B0F0"/>
          <w:lang w:val="sr-Latn-RS" w:eastAsia="sr-Latn-CS"/>
        </w:rPr>
      </w:pPr>
    </w:p>
    <w:p w:rsidR="00344DE0" w:rsidRPr="00F10346" w:rsidRDefault="00344DE0"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3139BD">
      <w:pPr>
        <w:pStyle w:val="KDPodnaslov1"/>
        <w:numPr>
          <w:ilvl w:val="0"/>
          <w:numId w:val="42"/>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Default="0008263C"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E80C77" w:rsidRDefault="00E80C77" w:rsidP="00922EDB">
      <w:pPr>
        <w:spacing w:before="0"/>
        <w:rPr>
          <w:rFonts w:cs="Arial"/>
          <w:color w:val="00B0F0"/>
          <w:lang w:val="sr-Latn-RS" w:eastAsia="sr-Latn-CS"/>
        </w:rPr>
      </w:pPr>
    </w:p>
    <w:p w:rsidR="00455546" w:rsidRDefault="00455546" w:rsidP="00922EDB">
      <w:pPr>
        <w:spacing w:before="0"/>
        <w:rPr>
          <w:rFonts w:cs="Arial"/>
          <w:color w:val="00B0F0"/>
          <w:lang w:val="sr-Latn-RS" w:eastAsia="sr-Latn-CS"/>
        </w:rPr>
      </w:pPr>
    </w:p>
    <w:p w:rsidR="00455546" w:rsidRDefault="00455546" w:rsidP="00922EDB">
      <w:pPr>
        <w:spacing w:before="0"/>
        <w:rPr>
          <w:rFonts w:cs="Arial"/>
          <w:color w:val="00B0F0"/>
          <w:lang w:val="sr-Latn-RS" w:eastAsia="sr-Latn-CS"/>
        </w:rPr>
      </w:pPr>
    </w:p>
    <w:p w:rsidR="00455546" w:rsidRDefault="00455546" w:rsidP="00922EDB">
      <w:pPr>
        <w:spacing w:before="0"/>
        <w:rPr>
          <w:rFonts w:cs="Arial"/>
          <w:color w:val="00B0F0"/>
          <w:lang w:val="sr-Latn-RS" w:eastAsia="sr-Latn-CS"/>
        </w:rPr>
      </w:pPr>
    </w:p>
    <w:p w:rsidR="00455546" w:rsidRDefault="00455546" w:rsidP="00922EDB">
      <w:pPr>
        <w:spacing w:before="0"/>
        <w:rPr>
          <w:rFonts w:cs="Arial"/>
          <w:color w:val="00B0F0"/>
          <w:lang w:val="sr-Latn-RS" w:eastAsia="sr-Latn-CS"/>
        </w:rPr>
      </w:pPr>
    </w:p>
    <w:p w:rsidR="00455546" w:rsidRDefault="00455546" w:rsidP="00922EDB">
      <w:pPr>
        <w:spacing w:before="0"/>
        <w:rPr>
          <w:rFonts w:cs="Arial"/>
          <w:color w:val="00B0F0"/>
          <w:lang w:val="sr-Latn-RS" w:eastAsia="sr-Latn-CS"/>
        </w:rPr>
      </w:pPr>
    </w:p>
    <w:p w:rsidR="00455546" w:rsidRDefault="00455546" w:rsidP="00922EDB">
      <w:pPr>
        <w:spacing w:before="0"/>
        <w:rPr>
          <w:rFonts w:cs="Arial"/>
          <w:color w:val="00B0F0"/>
          <w:lang w:val="sr-Latn-RS" w:eastAsia="sr-Latn-CS"/>
        </w:rPr>
      </w:pPr>
    </w:p>
    <w:p w:rsidR="00455546" w:rsidRDefault="00455546" w:rsidP="00922EDB">
      <w:pPr>
        <w:spacing w:before="0"/>
        <w:rPr>
          <w:rFonts w:cs="Arial"/>
          <w:color w:val="00B0F0"/>
          <w:lang w:val="sr-Latn-RS" w:eastAsia="sr-Latn-CS"/>
        </w:rPr>
      </w:pPr>
    </w:p>
    <w:p w:rsidR="00455546" w:rsidRDefault="00455546" w:rsidP="00922EDB">
      <w:pPr>
        <w:spacing w:before="0"/>
        <w:rPr>
          <w:rFonts w:cs="Arial"/>
          <w:color w:val="00B0F0"/>
          <w:lang w:val="sr-Latn-RS" w:eastAsia="sr-Latn-CS"/>
        </w:rPr>
      </w:pPr>
    </w:p>
    <w:p w:rsidR="00455546" w:rsidRDefault="00455546" w:rsidP="00922EDB">
      <w:pPr>
        <w:spacing w:before="0"/>
        <w:rPr>
          <w:rFonts w:cs="Arial"/>
          <w:color w:val="00B0F0"/>
          <w:lang w:val="sr-Latn-RS" w:eastAsia="sr-Latn-CS"/>
        </w:rPr>
      </w:pPr>
    </w:p>
    <w:p w:rsidR="00455546" w:rsidRDefault="00455546" w:rsidP="00922EDB">
      <w:pPr>
        <w:spacing w:before="0"/>
        <w:rPr>
          <w:rFonts w:cs="Arial"/>
          <w:color w:val="00B0F0"/>
          <w:lang w:val="sr-Latn-RS" w:eastAsia="sr-Latn-CS"/>
        </w:rPr>
      </w:pPr>
    </w:p>
    <w:p w:rsidR="00455546" w:rsidRDefault="00455546" w:rsidP="00922EDB">
      <w:pPr>
        <w:spacing w:before="0"/>
        <w:rPr>
          <w:rFonts w:cs="Arial"/>
          <w:color w:val="00B0F0"/>
          <w:lang w:val="sr-Latn-RS" w:eastAsia="sr-Latn-CS"/>
        </w:rPr>
      </w:pPr>
    </w:p>
    <w:p w:rsidR="00455546" w:rsidRDefault="00455546" w:rsidP="00922EDB">
      <w:pPr>
        <w:spacing w:before="0"/>
        <w:rPr>
          <w:rFonts w:cs="Arial"/>
          <w:color w:val="00B0F0"/>
          <w:lang w:val="sr-Latn-RS" w:eastAsia="sr-Latn-CS"/>
        </w:rPr>
      </w:pPr>
    </w:p>
    <w:p w:rsidR="00455546" w:rsidRDefault="00455546" w:rsidP="00922EDB">
      <w:pPr>
        <w:spacing w:before="0"/>
        <w:rPr>
          <w:rFonts w:cs="Arial"/>
          <w:color w:val="00B0F0"/>
          <w:lang w:val="sr-Latn-RS" w:eastAsia="sr-Latn-CS"/>
        </w:rPr>
      </w:pPr>
    </w:p>
    <w:p w:rsidR="00455546" w:rsidRDefault="00455546" w:rsidP="00922EDB">
      <w:pPr>
        <w:spacing w:before="0"/>
        <w:rPr>
          <w:rFonts w:cs="Arial"/>
          <w:color w:val="00B0F0"/>
          <w:lang w:val="sr-Latn-RS" w:eastAsia="sr-Latn-CS"/>
        </w:rPr>
      </w:pPr>
    </w:p>
    <w:p w:rsidR="00455546" w:rsidRDefault="00455546" w:rsidP="00922EDB">
      <w:pPr>
        <w:spacing w:before="0"/>
        <w:rPr>
          <w:rFonts w:cs="Arial"/>
          <w:color w:val="00B0F0"/>
          <w:lang w:val="sr-Latn-RS" w:eastAsia="sr-Latn-CS"/>
        </w:rPr>
      </w:pPr>
    </w:p>
    <w:p w:rsidR="00455546" w:rsidRDefault="00455546" w:rsidP="00922EDB">
      <w:pPr>
        <w:spacing w:before="0"/>
        <w:rPr>
          <w:rFonts w:cs="Arial"/>
          <w:color w:val="00B0F0"/>
          <w:lang w:val="sr-Latn-RS" w:eastAsia="sr-Latn-CS"/>
        </w:rPr>
      </w:pPr>
    </w:p>
    <w:p w:rsidR="00455546" w:rsidRDefault="00455546" w:rsidP="00922EDB">
      <w:pPr>
        <w:spacing w:before="0"/>
        <w:rPr>
          <w:rFonts w:cs="Arial"/>
          <w:color w:val="00B0F0"/>
          <w:lang w:val="sr-Latn-RS" w:eastAsia="sr-Latn-CS"/>
        </w:rPr>
      </w:pPr>
    </w:p>
    <w:p w:rsidR="0077455A" w:rsidRPr="0077455A" w:rsidRDefault="0077455A" w:rsidP="00922EDB">
      <w:pPr>
        <w:spacing w:before="0"/>
        <w:rPr>
          <w:rFonts w:cs="Arial"/>
          <w:color w:val="00B0F0"/>
          <w:lang w:val="sr-Latn-RS" w:eastAsia="sr-Latn-CS"/>
        </w:rPr>
      </w:pPr>
    </w:p>
    <w:p w:rsidR="00343A18" w:rsidRPr="00F10346" w:rsidRDefault="00343A18" w:rsidP="00343A18">
      <w:pPr>
        <w:pStyle w:val="KDObrazac"/>
        <w:spacing w:before="0"/>
        <w:rPr>
          <w:noProof/>
        </w:rPr>
      </w:pPr>
      <w:bookmarkStart w:id="254" w:name="_Toc442559924"/>
      <w:proofErr w:type="gramStart"/>
      <w:r w:rsidRPr="00F10346">
        <w:lastRenderedPageBreak/>
        <w:t xml:space="preserve">ОБРАЗАЦ </w:t>
      </w:r>
      <w:r w:rsidR="001A3DBF">
        <w:rPr>
          <w:lang w:val="sr-Cyrl-RS"/>
        </w:rPr>
        <w:t>1</w:t>
      </w:r>
      <w:r w:rsidRPr="00F10346">
        <w:rPr>
          <w:noProof/>
        </w:rPr>
        <w:t>.</w:t>
      </w:r>
      <w:bookmarkEnd w:id="254"/>
      <w:proofErr w:type="gramEnd"/>
    </w:p>
    <w:p w:rsidR="00455546" w:rsidRDefault="00455546" w:rsidP="00343A18">
      <w:pPr>
        <w:spacing w:before="0"/>
        <w:jc w:val="center"/>
        <w:rPr>
          <w:rStyle w:val="BookTitle"/>
          <w:rFonts w:cs="Arial"/>
        </w:rPr>
      </w:pPr>
    </w:p>
    <w:p w:rsidR="00455546" w:rsidRDefault="00455546" w:rsidP="00343A18">
      <w:pPr>
        <w:spacing w:before="0"/>
        <w:jc w:val="center"/>
        <w:rPr>
          <w:rStyle w:val="BookTitle"/>
          <w:rFonts w:cs="Arial"/>
        </w:rPr>
      </w:pPr>
    </w:p>
    <w:p w:rsidR="00455546" w:rsidRDefault="00455546" w:rsidP="00343A18">
      <w:pPr>
        <w:spacing w:before="0"/>
        <w:jc w:val="center"/>
        <w:rPr>
          <w:rStyle w:val="BookTitle"/>
          <w:rFonts w:cs="Arial"/>
        </w:rPr>
      </w:pPr>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455546" w:rsidRDefault="00455546" w:rsidP="00E42969">
      <w:pPr>
        <w:pStyle w:val="Title"/>
        <w:spacing w:before="0"/>
        <w:rPr>
          <w:rFonts w:eastAsia="TimesNewRomanPS-BoldMT" w:cs="Arial"/>
          <w:color w:val="000000"/>
          <w:lang w:val="sr-Latn-RS"/>
        </w:rPr>
      </w:pPr>
    </w:p>
    <w:p w:rsidR="00455546" w:rsidRDefault="00455546" w:rsidP="00E42969">
      <w:pPr>
        <w:pStyle w:val="Title"/>
        <w:spacing w:before="0"/>
        <w:rPr>
          <w:rFonts w:eastAsia="TimesNewRomanPS-BoldMT" w:cs="Arial"/>
          <w:color w:val="000000"/>
          <w:lang w:val="sr-Latn-RS"/>
        </w:rPr>
      </w:pPr>
    </w:p>
    <w:p w:rsidR="00455546" w:rsidRDefault="00455546" w:rsidP="00E42969">
      <w:pPr>
        <w:pStyle w:val="Title"/>
        <w:spacing w:before="0"/>
        <w:rPr>
          <w:rFonts w:eastAsia="TimesNewRomanPS-BoldMT" w:cs="Arial"/>
          <w:color w:val="000000"/>
          <w:lang w:val="sr-Latn-RS"/>
        </w:rPr>
      </w:pPr>
    </w:p>
    <w:p w:rsidR="00E42969" w:rsidRPr="004C310F" w:rsidRDefault="00343A18" w:rsidP="00E42969">
      <w:pPr>
        <w:pStyle w:val="Title"/>
        <w:spacing w:before="0"/>
        <w:rPr>
          <w:rFonts w:cs="Arial"/>
          <w:sz w:val="22"/>
          <w:szCs w:val="22"/>
          <w:lang w:val="sr-Latn-RS"/>
        </w:rPr>
      </w:pPr>
      <w:r w:rsidRPr="00F10346">
        <w:rPr>
          <w:rFonts w:eastAsia="TimesNewRomanPS-BoldMT" w:cs="Arial"/>
          <w:color w:val="000000"/>
        </w:rPr>
        <w:t xml:space="preserve">Понуда бр._________ од _______________ за  </w:t>
      </w:r>
      <w:r w:rsidR="0008263C" w:rsidRPr="00F10346">
        <w:rPr>
          <w:rFonts w:eastAsia="TimesNewRomanPS-BoldMT" w:cs="Arial"/>
          <w:color w:val="000000"/>
        </w:rPr>
        <w:t xml:space="preserve">отворени </w:t>
      </w:r>
      <w:r w:rsidR="000818C2">
        <w:rPr>
          <w:rFonts w:eastAsia="TimesNewRomanPS-BoldMT" w:cs="Arial"/>
          <w:color w:val="000000"/>
        </w:rPr>
        <w:t>поступак јавне</w:t>
      </w:r>
      <w:r w:rsidR="000818C2">
        <w:rPr>
          <w:rFonts w:eastAsia="TimesNewRomanPS-BoldMT" w:cs="Arial"/>
          <w:color w:val="000000"/>
          <w:lang w:val="sr-Cyrl-RS"/>
        </w:rPr>
        <w:t xml:space="preserve"> </w:t>
      </w:r>
      <w:r w:rsidRPr="00F10346">
        <w:rPr>
          <w:rFonts w:eastAsia="TimesNewRomanPS-BoldMT" w:cs="Arial"/>
          <w:color w:val="000000"/>
        </w:rPr>
        <w:t xml:space="preserve">набавке– </w:t>
      </w:r>
      <w:r w:rsidR="00AF715F">
        <w:rPr>
          <w:rFonts w:eastAsia="TimesNewRomanPS-BoldMT" w:cs="Arial"/>
          <w:color w:val="000000" w:themeColor="text1"/>
        </w:rPr>
        <w:t>добра</w:t>
      </w:r>
      <w:r w:rsidR="00AF715F">
        <w:rPr>
          <w:rFonts w:eastAsia="TimesNewRomanPS-BoldMT" w:cs="Arial"/>
          <w:color w:val="000000" w:themeColor="text1"/>
          <w:lang w:val="sr-Cyrl-RS"/>
        </w:rPr>
        <w:t>:</w:t>
      </w:r>
      <w:r w:rsidR="00AF715F">
        <w:rPr>
          <w:rFonts w:eastAsia="TimesNewRomanPS-BoldMT" w:cs="Arial"/>
          <w:color w:val="000000" w:themeColor="text1"/>
        </w:rPr>
        <w:t xml:space="preserve"> </w:t>
      </w:r>
      <w:r w:rsidR="000818C2" w:rsidRPr="009658FA">
        <w:rPr>
          <w:rFonts w:cs="Arial"/>
          <w:b w:val="0"/>
          <w:sz w:val="22"/>
          <w:szCs w:val="22"/>
          <w:lang w:val="sr-Cyrl-RS"/>
        </w:rPr>
        <w:t>Акумулаторске батерије и лампе ТЕНТ-А</w:t>
      </w:r>
    </w:p>
    <w:p w:rsidR="00343A18" w:rsidRPr="001A3DBF" w:rsidRDefault="00AF715F" w:rsidP="00343A18">
      <w:pPr>
        <w:spacing w:before="0"/>
        <w:rPr>
          <w:rFonts w:eastAsia="TimesNewRomanPS-BoldMT" w:cs="Arial"/>
          <w:bCs/>
          <w:color w:val="000000" w:themeColor="text1"/>
          <w:lang w:val="sr-Cyrl-RS"/>
        </w:rPr>
      </w:pPr>
      <w:r w:rsidRPr="00F10346">
        <w:rPr>
          <w:rFonts w:eastAsia="TimesNewRomanPS-BoldMT" w:cs="Arial"/>
          <w:bCs/>
          <w:color w:val="000000" w:themeColor="text1"/>
        </w:rPr>
        <w:t xml:space="preserve"> </w:t>
      </w:r>
      <w:proofErr w:type="gramStart"/>
      <w:r w:rsidR="00343A18" w:rsidRPr="00F10346">
        <w:rPr>
          <w:rFonts w:eastAsia="TimesNewRomanPS-BoldMT" w:cs="Arial"/>
          <w:bCs/>
          <w:color w:val="000000" w:themeColor="text1"/>
        </w:rPr>
        <w:t>ЈН бр.</w:t>
      </w:r>
      <w:proofErr w:type="gramEnd"/>
      <w:r w:rsidR="00343A18" w:rsidRPr="00F10346">
        <w:rPr>
          <w:rFonts w:eastAsia="TimesNewRomanPS-BoldMT" w:cs="Arial"/>
          <w:bCs/>
          <w:color w:val="000000" w:themeColor="text1"/>
        </w:rPr>
        <w:t xml:space="preserve"> </w:t>
      </w:r>
      <w:r w:rsidR="00E42969">
        <w:t>3000/</w:t>
      </w:r>
      <w:r w:rsidR="000818C2">
        <w:rPr>
          <w:lang w:val="sr-Cyrl-RS"/>
        </w:rPr>
        <w:t>0337</w:t>
      </w:r>
      <w:r w:rsidR="00E42969">
        <w:t>/201</w:t>
      </w:r>
      <w:r w:rsidR="000818C2">
        <w:rPr>
          <w:lang w:val="sr-Cyrl-RS"/>
        </w:rPr>
        <w:t>7 (684</w:t>
      </w:r>
      <w:r w:rsidR="00E42969">
        <w:rPr>
          <w:lang w:val="sr-Cyrl-RS"/>
        </w:rPr>
        <w:t>/2017</w:t>
      </w:r>
      <w:r w:rsidR="001A3DBF">
        <w:rPr>
          <w:lang w:val="sr-Cyrl-RS"/>
        </w:rPr>
        <w:t>)</w:t>
      </w:r>
    </w:p>
    <w:p w:rsidR="00343A18" w:rsidRPr="00F10346" w:rsidRDefault="00343A18" w:rsidP="00343A18">
      <w:pPr>
        <w:spacing w:before="0"/>
        <w:rPr>
          <w:rFonts w:eastAsia="TimesNewRomanPS-BoldMT" w:cs="Arial"/>
          <w:bCs/>
          <w:color w:val="00B0F0"/>
        </w:rPr>
      </w:pPr>
    </w:p>
    <w:p w:rsidR="00952E72" w:rsidRDefault="00952E72" w:rsidP="00343A18">
      <w:pPr>
        <w:spacing w:before="0"/>
        <w:rPr>
          <w:rFonts w:eastAsia="TimesNewRomanPS-BoldMT" w:cs="Arial"/>
          <w:bCs/>
          <w:color w:val="00B0F0"/>
        </w:rPr>
      </w:pPr>
    </w:p>
    <w:p w:rsidR="00455546" w:rsidRPr="00F10346" w:rsidRDefault="00455546"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Default="00343A18" w:rsidP="00343A18">
      <w:pPr>
        <w:spacing w:before="0"/>
        <w:rPr>
          <w:rFonts w:cs="Arial"/>
        </w:rPr>
      </w:pPr>
    </w:p>
    <w:p w:rsidR="00455546" w:rsidRDefault="00455546" w:rsidP="00343A18">
      <w:pPr>
        <w:spacing w:before="0"/>
        <w:rPr>
          <w:rFonts w:cs="Arial"/>
        </w:rPr>
      </w:pPr>
    </w:p>
    <w:p w:rsidR="00455546" w:rsidRDefault="00455546" w:rsidP="00343A18">
      <w:pPr>
        <w:spacing w:before="0"/>
        <w:rPr>
          <w:rFonts w:cs="Arial"/>
        </w:rPr>
      </w:pPr>
    </w:p>
    <w:p w:rsidR="00455546" w:rsidRPr="00F10346" w:rsidRDefault="00455546" w:rsidP="00343A18">
      <w:pPr>
        <w:spacing w:before="0"/>
        <w:rPr>
          <w:rFonts w:cs="Arial"/>
        </w:rPr>
      </w:pPr>
      <w:bookmarkStart w:id="255" w:name="_GoBack"/>
      <w:bookmarkEnd w:id="255"/>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952E72" w:rsidRPr="007A1495"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w:t>
      </w:r>
      <w:r w:rsidRPr="00F10346">
        <w:rPr>
          <w:rFonts w:cs="Arial"/>
          <w:iCs/>
          <w:lang w:val="ru-RU"/>
        </w:rPr>
        <w:lastRenderedPageBreak/>
        <w:t>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Default="0060281E" w:rsidP="00343A18">
      <w:pPr>
        <w:spacing w:before="0"/>
        <w:rPr>
          <w:rFonts w:eastAsia="TimesNewRomanPSMT" w:cs="Arial"/>
          <w:b/>
          <w:bCs/>
          <w:lang w:val="sr-Cyrl-RS"/>
        </w:rPr>
      </w:pPr>
    </w:p>
    <w:p w:rsidR="00E80C77" w:rsidRPr="00E80C77" w:rsidRDefault="00E80C77"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Default="0042687E" w:rsidP="00343A18">
      <w:pPr>
        <w:spacing w:before="0"/>
        <w:rPr>
          <w:rFonts w:cs="Arial"/>
          <w:iCs/>
          <w:lang w:val="ru-RU"/>
        </w:rPr>
      </w:pPr>
    </w:p>
    <w:p w:rsidR="00171BFA" w:rsidRDefault="00171BFA" w:rsidP="00343A18">
      <w:pPr>
        <w:spacing w:before="0"/>
        <w:rPr>
          <w:rFonts w:cs="Arial"/>
          <w:iCs/>
          <w:lang w:val="ru-RU"/>
        </w:rPr>
      </w:pPr>
    </w:p>
    <w:p w:rsidR="00171BFA" w:rsidRDefault="00171BFA" w:rsidP="00343A18">
      <w:pPr>
        <w:spacing w:before="0"/>
        <w:rPr>
          <w:rFonts w:cs="Arial"/>
          <w:iCs/>
          <w:lang w:val="sr-Latn-RS"/>
        </w:rPr>
      </w:pPr>
    </w:p>
    <w:p w:rsidR="00344DE0" w:rsidRDefault="00344DE0" w:rsidP="00343A18">
      <w:pPr>
        <w:spacing w:before="0"/>
        <w:rPr>
          <w:rFonts w:cs="Arial"/>
          <w:iCs/>
          <w:lang w:val="sr-Latn-RS"/>
        </w:rPr>
      </w:pPr>
    </w:p>
    <w:p w:rsidR="00344DE0" w:rsidRDefault="00344DE0" w:rsidP="00343A18">
      <w:pPr>
        <w:spacing w:before="0"/>
        <w:rPr>
          <w:rFonts w:cs="Arial"/>
          <w:iCs/>
          <w:lang w:val="sr-Cyrl-RS"/>
        </w:rPr>
      </w:pPr>
    </w:p>
    <w:p w:rsidR="00E80C77" w:rsidRPr="00E80C77" w:rsidRDefault="00E80C77" w:rsidP="00343A18">
      <w:pPr>
        <w:spacing w:before="0"/>
        <w:rPr>
          <w:rFonts w:cs="Arial"/>
          <w:iCs/>
          <w:lang w:val="sr-Cyrl-RS"/>
        </w:rPr>
      </w:pPr>
    </w:p>
    <w:p w:rsidR="0023709E" w:rsidRPr="0023709E" w:rsidRDefault="0023709E" w:rsidP="00343A18">
      <w:pPr>
        <w:spacing w:before="0"/>
        <w:rPr>
          <w:rFonts w:cs="Arial"/>
          <w:iCs/>
          <w:lang w:val="sr-Cyrl-RS"/>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4"/>
        <w:gridCol w:w="3811"/>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w:t>
            </w:r>
            <w:r w:rsidRPr="00E517D7">
              <w:rPr>
                <w:rFonts w:cs="Arial"/>
                <w:b/>
                <w:bCs/>
                <w:iCs/>
                <w:lang w:val="sr-Cyrl-CS"/>
              </w:rPr>
              <w:t xml:space="preserve">ЦЕНА </w:t>
            </w:r>
            <w:r w:rsidRPr="00E517D7">
              <w:rPr>
                <w:rFonts w:eastAsia="Arial Unicode MS" w:cs="Arial"/>
                <w:b/>
                <w:bCs/>
                <w:iCs/>
                <w:kern w:val="1"/>
                <w:lang w:val="sr-Cyrl-CS" w:eastAsia="ar-SA"/>
              </w:rPr>
              <w:t xml:space="preserve">дин. </w:t>
            </w:r>
            <w:r w:rsidRPr="00F10346">
              <w:rPr>
                <w:rFonts w:cs="Arial"/>
                <w:b/>
                <w:bCs/>
                <w:iCs/>
                <w:lang w:val="sr-Cyrl-CS"/>
              </w:rPr>
              <w:t>без ПДВ-а</w:t>
            </w:r>
          </w:p>
        </w:tc>
      </w:tr>
      <w:tr w:rsidR="000E75A0" w:rsidRPr="00F10346" w:rsidTr="00AF3AF8">
        <w:trPr>
          <w:trHeight w:val="440"/>
        </w:trPr>
        <w:tc>
          <w:tcPr>
            <w:tcW w:w="5920" w:type="dxa"/>
            <w:vAlign w:val="center"/>
          </w:tcPr>
          <w:p w:rsidR="0023709E" w:rsidRPr="0023709E" w:rsidRDefault="000818C2" w:rsidP="0023709E">
            <w:pPr>
              <w:pStyle w:val="Title"/>
              <w:spacing w:before="0"/>
              <w:rPr>
                <w:rFonts w:cs="Arial"/>
                <w:b w:val="0"/>
                <w:sz w:val="22"/>
                <w:szCs w:val="22"/>
                <w:lang w:val="sr-Latn-RS"/>
              </w:rPr>
            </w:pPr>
            <w:r w:rsidRPr="009658FA">
              <w:rPr>
                <w:rFonts w:cs="Arial"/>
                <w:b w:val="0"/>
                <w:sz w:val="22"/>
                <w:szCs w:val="22"/>
                <w:lang w:val="sr-Cyrl-RS"/>
              </w:rPr>
              <w:t>Акумулаторске батерије и лампе ТЕНТ-А</w:t>
            </w:r>
          </w:p>
          <w:p w:rsidR="000E75A0" w:rsidRPr="00F10346" w:rsidRDefault="00AF715F" w:rsidP="00AF715F">
            <w:pPr>
              <w:spacing w:before="0"/>
              <w:ind w:left="1365"/>
              <w:jc w:val="left"/>
              <w:rPr>
                <w:rFonts w:cs="Arial"/>
                <w:b/>
                <w:lang w:val="sr-Cyrl-CS"/>
              </w:rPr>
            </w:pPr>
            <w:r>
              <w:t xml:space="preserve"> </w:t>
            </w:r>
            <w:r w:rsidR="00E42969">
              <w:t>3000/</w:t>
            </w:r>
            <w:r w:rsidR="000818C2">
              <w:rPr>
                <w:lang w:val="sr-Cyrl-RS"/>
              </w:rPr>
              <w:t>0337</w:t>
            </w:r>
            <w:r w:rsidR="00E42969">
              <w:t>/201</w:t>
            </w:r>
            <w:r w:rsidR="000818C2">
              <w:rPr>
                <w:lang w:val="sr-Cyrl-RS"/>
              </w:rPr>
              <w:t>7 (684</w:t>
            </w:r>
            <w:r w:rsidR="00E42969">
              <w:rPr>
                <w:lang w:val="sr-Cyrl-RS"/>
              </w:rPr>
              <w:t>/2017</w:t>
            </w:r>
            <w:r w:rsidR="001A3DBF">
              <w:rPr>
                <w:lang w:val="sr-Cyrl-RS"/>
              </w:rPr>
              <w:t>)</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7"/>
        <w:gridCol w:w="3968"/>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6442FB" w:rsidRDefault="000E75A0" w:rsidP="00AF3AF8">
            <w:pPr>
              <w:spacing w:before="0"/>
              <w:jc w:val="center"/>
              <w:rPr>
                <w:rFonts w:cs="Arial"/>
                <w:b/>
                <w:bCs/>
                <w:iCs/>
                <w:lang w:val="sr-Cyrl-CS"/>
              </w:rPr>
            </w:pPr>
            <w:r w:rsidRPr="006442FB">
              <w:rPr>
                <w:rFonts w:cs="Arial"/>
                <w:b/>
                <w:bCs/>
                <w:iCs/>
                <w:lang w:val="sr-Cyrl-CS"/>
              </w:rPr>
              <w:t>РОК И НАЧИН ПЛАЋАЊА:</w:t>
            </w:r>
          </w:p>
          <w:p w:rsidR="000E75A0" w:rsidRPr="006442FB" w:rsidRDefault="000E75A0" w:rsidP="00AF3AF8">
            <w:pPr>
              <w:spacing w:before="0"/>
              <w:jc w:val="center"/>
              <w:rPr>
                <w:rFonts w:cs="Arial"/>
                <w:bCs/>
                <w:iCs/>
                <w:lang w:val="sr-Cyrl-CS"/>
              </w:rPr>
            </w:pPr>
            <w:r w:rsidRPr="006442FB">
              <w:rPr>
                <w:rFonts w:cs="Arial"/>
                <w:bCs/>
                <w:iCs/>
                <w:lang w:val="sr-Cyrl-CS"/>
              </w:rPr>
              <w:t xml:space="preserve">сукцесивно, </w:t>
            </w:r>
            <w:r w:rsidR="00922EDB" w:rsidRPr="006442FB">
              <w:rPr>
                <w:rFonts w:cs="Arial"/>
                <w:bCs/>
                <w:iCs/>
                <w:lang w:val="sr-Cyrl-CS"/>
              </w:rPr>
              <w:t>у законском року до</w:t>
            </w:r>
            <w:r w:rsidRPr="006442FB">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F10346" w:rsidRDefault="000E75A0" w:rsidP="00AF3AF8">
            <w:pPr>
              <w:spacing w:before="0"/>
              <w:jc w:val="center"/>
              <w:rPr>
                <w:rFonts w:cs="Arial"/>
                <w:b/>
                <w:bCs/>
                <w:iCs/>
                <w:lang w:val="sr-Cyrl-CS"/>
              </w:rPr>
            </w:pPr>
          </w:p>
        </w:tc>
        <w:tc>
          <w:tcPr>
            <w:tcW w:w="4394" w:type="dxa"/>
            <w:vAlign w:val="center"/>
          </w:tcPr>
          <w:p w:rsidR="000E75A0" w:rsidRPr="00171BFA" w:rsidRDefault="000E75A0" w:rsidP="00AF3AF8">
            <w:pPr>
              <w:spacing w:before="0"/>
              <w:jc w:val="center"/>
              <w:rPr>
                <w:rFonts w:cs="Arial"/>
                <w:b/>
                <w:bCs/>
                <w:iCs/>
                <w:lang w:val="sr-Cyrl-CS"/>
              </w:rPr>
            </w:pPr>
          </w:p>
          <w:p w:rsidR="00171BFA" w:rsidRPr="00171BFA" w:rsidRDefault="00171BFA" w:rsidP="00171BFA">
            <w:pPr>
              <w:spacing w:before="0"/>
              <w:jc w:val="center"/>
              <w:rPr>
                <w:rFonts w:cs="Arial"/>
                <w:bCs/>
                <w:iCs/>
                <w:lang w:val="sr-Cyrl-CS"/>
              </w:rPr>
            </w:pPr>
            <w:r w:rsidRPr="00171BFA">
              <w:rPr>
                <w:rFonts w:cs="Arial"/>
                <w:bCs/>
                <w:iCs/>
                <w:lang w:val="sr-Cyrl-CS"/>
              </w:rPr>
              <w:t xml:space="preserve">Сагласан </w:t>
            </w:r>
            <w:r w:rsidRPr="00171BFA">
              <w:rPr>
                <w:rFonts w:cs="Arial"/>
                <w:bCs/>
                <w:iCs/>
              </w:rPr>
              <w:t>с</w:t>
            </w:r>
            <w:r w:rsidRPr="00171BFA">
              <w:rPr>
                <w:rFonts w:cs="Arial"/>
                <w:bCs/>
                <w:iCs/>
                <w:lang w:val="sr-Cyrl-CS"/>
              </w:rPr>
              <w:t>а захтевом наручиоца</w:t>
            </w:r>
          </w:p>
          <w:p w:rsidR="000E75A0" w:rsidRPr="003200A3" w:rsidRDefault="00171BFA" w:rsidP="00171BFA">
            <w:pPr>
              <w:spacing w:before="0"/>
              <w:jc w:val="center"/>
              <w:rPr>
                <w:rFonts w:cs="Arial"/>
                <w:bCs/>
                <w:iCs/>
                <w:color w:val="00B0F0"/>
                <w:lang w:val="sr-Cyrl-CS"/>
              </w:rPr>
            </w:pPr>
            <w:r w:rsidRPr="00171BFA">
              <w:rPr>
                <w:rFonts w:cs="Arial"/>
                <w:bCs/>
                <w:iCs/>
                <w:lang w:val="sr-Cyrl-CS"/>
              </w:rPr>
              <w:t>ДА/НЕ (заокружити</w:t>
            </w:r>
            <w:r w:rsidRPr="00F10346">
              <w:rPr>
                <w:rFonts w:cs="Arial"/>
                <w:bCs/>
                <w:iCs/>
                <w:color w:val="00B0F0"/>
                <w:lang w:val="sr-Cyrl-CS"/>
              </w:rPr>
              <w:t>)</w:t>
            </w:r>
          </w:p>
        </w:tc>
      </w:tr>
      <w:tr w:rsidR="000E75A0" w:rsidRPr="00F10346" w:rsidTr="00AF3AF8">
        <w:tc>
          <w:tcPr>
            <w:tcW w:w="5920" w:type="dxa"/>
            <w:vAlign w:val="center"/>
          </w:tcPr>
          <w:p w:rsidR="000E75A0" w:rsidRPr="00533424" w:rsidRDefault="000E75A0" w:rsidP="00AF3AF8">
            <w:pPr>
              <w:spacing w:before="0"/>
              <w:jc w:val="center"/>
              <w:rPr>
                <w:rFonts w:cs="Arial"/>
                <w:b/>
                <w:bCs/>
                <w:iCs/>
                <w:lang w:val="sr-Cyrl-CS"/>
              </w:rPr>
            </w:pPr>
            <w:r w:rsidRPr="00533424">
              <w:rPr>
                <w:rFonts w:cs="Arial"/>
                <w:b/>
                <w:bCs/>
                <w:iCs/>
                <w:lang w:val="sr-Cyrl-CS"/>
              </w:rPr>
              <w:t>РОК ИСПОРУКЕ:</w:t>
            </w:r>
          </w:p>
          <w:p w:rsidR="000E75A0" w:rsidRPr="0013166C" w:rsidRDefault="000E75A0" w:rsidP="00AF3AF8">
            <w:pPr>
              <w:spacing w:before="0"/>
              <w:jc w:val="center"/>
              <w:rPr>
                <w:rFonts w:cs="Arial"/>
                <w:bCs/>
                <w:iCs/>
                <w:lang w:val="sr-Latn-RS"/>
              </w:rPr>
            </w:pPr>
            <w:r w:rsidRPr="00533424">
              <w:rPr>
                <w:rFonts w:cs="Arial"/>
                <w:spacing w:val="4"/>
                <w:lang w:val="sr-Cyrl-CS"/>
              </w:rPr>
              <w:t xml:space="preserve">најдуже до </w:t>
            </w:r>
            <w:r w:rsidR="000818C2">
              <w:rPr>
                <w:rFonts w:cs="Arial"/>
                <w:spacing w:val="4"/>
                <w:lang w:val="sr-Cyrl-CS"/>
              </w:rPr>
              <w:t>6</w:t>
            </w:r>
            <w:r w:rsidR="00533424" w:rsidRPr="00533424">
              <w:rPr>
                <w:rFonts w:cs="Arial"/>
                <w:spacing w:val="4"/>
                <w:lang w:val="sr-Cyrl-CS"/>
              </w:rPr>
              <w:t>0</w:t>
            </w:r>
            <w:r w:rsidRPr="00533424">
              <w:rPr>
                <w:rFonts w:cs="Arial"/>
                <w:bCs/>
                <w:iCs/>
                <w:lang w:val="sr-Cyrl-CS"/>
              </w:rPr>
              <w:t xml:space="preserve"> дана</w:t>
            </w:r>
            <w:r w:rsidR="00533424" w:rsidRPr="00533424">
              <w:rPr>
                <w:rFonts w:cs="Arial"/>
                <w:bCs/>
                <w:iCs/>
                <w:lang w:val="sr-Cyrl-CS"/>
              </w:rPr>
              <w:t xml:space="preserve"> </w:t>
            </w:r>
            <w:r w:rsidRPr="00533424">
              <w:rPr>
                <w:rFonts w:cs="Arial"/>
                <w:bCs/>
                <w:iCs/>
                <w:lang w:val="sr-Cyrl-CS"/>
              </w:rPr>
              <w:t>од дана ступања уговора на снагу</w:t>
            </w:r>
          </w:p>
        </w:tc>
        <w:tc>
          <w:tcPr>
            <w:tcW w:w="4394" w:type="dxa"/>
            <w:vAlign w:val="center"/>
          </w:tcPr>
          <w:p w:rsidR="000E75A0" w:rsidRPr="00533424" w:rsidRDefault="000E75A0" w:rsidP="00AF3AF8">
            <w:pPr>
              <w:spacing w:before="0"/>
              <w:jc w:val="center"/>
              <w:rPr>
                <w:rFonts w:cs="Arial"/>
                <w:b/>
                <w:bCs/>
                <w:iCs/>
                <w:lang w:val="sr-Cyrl-CS"/>
              </w:rPr>
            </w:pPr>
          </w:p>
          <w:p w:rsidR="000E75A0" w:rsidRPr="0013166C" w:rsidRDefault="000E75A0" w:rsidP="00AF3AF8">
            <w:pPr>
              <w:spacing w:before="0"/>
              <w:jc w:val="center"/>
              <w:rPr>
                <w:rFonts w:cs="Arial"/>
                <w:bCs/>
                <w:iCs/>
                <w:lang w:val="sr-Latn-RS"/>
              </w:rPr>
            </w:pPr>
            <w:r w:rsidRPr="00533424">
              <w:rPr>
                <w:rFonts w:cs="Arial"/>
                <w:bCs/>
                <w:iCs/>
                <w:lang w:val="sr-Cyrl-CS"/>
              </w:rPr>
              <w:t>____ дана од дана ступања уговора на снагу</w:t>
            </w:r>
          </w:p>
        </w:tc>
      </w:tr>
      <w:tr w:rsidR="000E75A0" w:rsidRPr="00F10346" w:rsidTr="00AF3AF8">
        <w:tc>
          <w:tcPr>
            <w:tcW w:w="5920" w:type="dxa"/>
            <w:vAlign w:val="center"/>
          </w:tcPr>
          <w:p w:rsidR="000E75A0" w:rsidRPr="006442FB" w:rsidRDefault="000E75A0" w:rsidP="00AF3AF8">
            <w:pPr>
              <w:spacing w:before="0"/>
              <w:jc w:val="center"/>
              <w:rPr>
                <w:rFonts w:cs="Arial"/>
                <w:b/>
                <w:bCs/>
                <w:iCs/>
                <w:lang w:val="sr-Cyrl-CS"/>
              </w:rPr>
            </w:pPr>
            <w:r w:rsidRPr="006442FB">
              <w:rPr>
                <w:rFonts w:cs="Arial"/>
                <w:b/>
                <w:bCs/>
                <w:iCs/>
                <w:lang w:val="sr-Cyrl-CS"/>
              </w:rPr>
              <w:t>ГАРАНТНИ РОК:</w:t>
            </w:r>
          </w:p>
          <w:p w:rsidR="006442FB" w:rsidRPr="006442FB" w:rsidRDefault="000E75A0" w:rsidP="006442FB">
            <w:pPr>
              <w:spacing w:before="0"/>
              <w:rPr>
                <w:rFonts w:cs="Arial"/>
                <w:lang w:eastAsia="zh-CN"/>
              </w:rPr>
            </w:pPr>
            <w:r w:rsidRPr="006442FB">
              <w:rPr>
                <w:rFonts w:cs="Arial"/>
                <w:bCs/>
                <w:iCs/>
                <w:lang w:val="sr-Cyrl-CS"/>
              </w:rPr>
              <w:t>не може бити краћи</w:t>
            </w:r>
            <w:r w:rsidR="006442FB" w:rsidRPr="006442FB">
              <w:rPr>
                <w:rFonts w:cs="Arial"/>
                <w:bCs/>
                <w:iCs/>
                <w:lang w:val="sr-Cyrl-CS"/>
              </w:rPr>
              <w:t xml:space="preserve"> од</w:t>
            </w:r>
            <w:r w:rsidR="006442FB" w:rsidRPr="006442FB">
              <w:rPr>
                <w:rFonts w:cs="Arial"/>
                <w:lang w:eastAsia="zh-CN"/>
              </w:rPr>
              <w:t xml:space="preserve"> </w:t>
            </w:r>
            <w:r w:rsidR="009C2D1B">
              <w:rPr>
                <w:rFonts w:cs="Arial"/>
                <w:lang w:val="sr-Cyrl-CS" w:eastAsia="zh-CN"/>
              </w:rPr>
              <w:t>24 месеца</w:t>
            </w:r>
            <w:r w:rsidR="006442FB" w:rsidRPr="006442FB">
              <w:rPr>
                <w:rFonts w:cs="Arial"/>
                <w:lang w:eastAsia="zh-CN"/>
              </w:rPr>
              <w:t xml:space="preserve"> од дана када је извршен квантитативни и квалитативни пријем  добара.</w:t>
            </w:r>
          </w:p>
          <w:p w:rsidR="000E75A0" w:rsidRPr="006442FB" w:rsidRDefault="000E75A0" w:rsidP="00AF3AF8">
            <w:pPr>
              <w:spacing w:before="0"/>
              <w:jc w:val="center"/>
              <w:rPr>
                <w:rFonts w:cs="Arial"/>
                <w:b/>
                <w:bCs/>
                <w:iCs/>
                <w:lang w:val="sr-Cyrl-CS"/>
              </w:rPr>
            </w:pPr>
          </w:p>
        </w:tc>
        <w:tc>
          <w:tcPr>
            <w:tcW w:w="4394" w:type="dxa"/>
            <w:vAlign w:val="center"/>
          </w:tcPr>
          <w:p w:rsidR="000E75A0" w:rsidRPr="006442FB" w:rsidRDefault="000E75A0" w:rsidP="00AF3AF8">
            <w:pPr>
              <w:spacing w:before="0"/>
              <w:jc w:val="center"/>
              <w:rPr>
                <w:rFonts w:cs="Arial"/>
                <w:b/>
                <w:bCs/>
                <w:iCs/>
                <w:lang w:val="sr-Cyrl-CS"/>
              </w:rPr>
            </w:pPr>
          </w:p>
          <w:p w:rsidR="006442FB" w:rsidRPr="006442FB" w:rsidRDefault="006442FB" w:rsidP="006442FB">
            <w:pPr>
              <w:spacing w:before="0"/>
              <w:rPr>
                <w:rFonts w:cs="Arial"/>
                <w:lang w:eastAsia="zh-CN"/>
              </w:rPr>
            </w:pPr>
            <w:r>
              <w:rPr>
                <w:rFonts w:cs="Arial"/>
                <w:lang w:val="sr-Cyrl-CS" w:eastAsia="zh-CN"/>
              </w:rPr>
              <w:t>__</w:t>
            </w:r>
            <w:r w:rsidRPr="006442FB">
              <w:rPr>
                <w:rFonts w:cs="Arial"/>
                <w:lang w:val="sr-Cyrl-CS" w:eastAsia="zh-CN"/>
              </w:rPr>
              <w:t xml:space="preserve"> месеца</w:t>
            </w:r>
            <w:r w:rsidRPr="006442FB">
              <w:rPr>
                <w:rFonts w:cs="Arial"/>
                <w:lang w:eastAsia="zh-CN"/>
              </w:rPr>
              <w:t xml:space="preserve"> од дана када је извршен квантитативни и квалитативни пријем  добара.</w:t>
            </w:r>
          </w:p>
          <w:p w:rsidR="000E75A0" w:rsidRPr="006442FB" w:rsidRDefault="000E75A0" w:rsidP="00AF3AF8">
            <w:pPr>
              <w:spacing w:before="0"/>
              <w:jc w:val="center"/>
              <w:rPr>
                <w:rFonts w:cs="Arial"/>
                <w:b/>
                <w:bCs/>
                <w:iCs/>
                <w:lang w:val="sr-Cyrl-CS"/>
              </w:rPr>
            </w:pPr>
          </w:p>
        </w:tc>
      </w:tr>
      <w:tr w:rsidR="000E75A0" w:rsidRPr="00F10346" w:rsidTr="00AF3AF8">
        <w:trPr>
          <w:trHeight w:val="818"/>
        </w:trPr>
        <w:tc>
          <w:tcPr>
            <w:tcW w:w="5920" w:type="dxa"/>
            <w:vAlign w:val="center"/>
          </w:tcPr>
          <w:p w:rsidR="006442FB" w:rsidRPr="00837AFE" w:rsidRDefault="000E75A0" w:rsidP="006442FB">
            <w:pPr>
              <w:spacing w:before="0"/>
              <w:rPr>
                <w:rFonts w:cs="Arial"/>
                <w:lang w:val="sr-Cyrl-RS" w:eastAsia="zh-CN"/>
              </w:rPr>
            </w:pPr>
            <w:r w:rsidRPr="00F10346">
              <w:rPr>
                <w:rFonts w:cs="Arial"/>
                <w:b/>
                <w:bCs/>
                <w:iCs/>
                <w:lang w:val="sr-Cyrl-CS"/>
              </w:rPr>
              <w:t xml:space="preserve">МЕСТО ИСПОРУКЕ: </w:t>
            </w:r>
            <w:r w:rsidR="006442FB" w:rsidRPr="00752270">
              <w:rPr>
                <w:rFonts w:cs="Arial"/>
                <w:lang w:val="sr-Cyrl-RS" w:eastAsia="zh-CN"/>
              </w:rPr>
              <w:t>локација ТЕНТ А</w:t>
            </w:r>
            <w:r w:rsidR="006442FB">
              <w:rPr>
                <w:rFonts w:cs="Arial"/>
                <w:lang w:val="sr-Cyrl-RS" w:eastAsia="zh-CN"/>
              </w:rPr>
              <w:t>,</w:t>
            </w:r>
            <w:r w:rsidR="006442FB" w:rsidRPr="00752270">
              <w:rPr>
                <w:rFonts w:eastAsia="TimesNewRomanPSMT" w:cs="Arial"/>
                <w:bCs/>
              </w:rPr>
              <w:t xml:space="preserve"> Улица Богољуба Урошевића </w:t>
            </w:r>
            <w:r w:rsidR="006442FB" w:rsidRPr="00837AFE">
              <w:rPr>
                <w:rFonts w:eastAsia="TimesNewRomanPSMT" w:cs="Arial"/>
                <w:bCs/>
              </w:rPr>
              <w:t>Црног 44., 11500 Обреновац</w:t>
            </w:r>
          </w:p>
          <w:p w:rsidR="000E75A0" w:rsidRPr="0013166C" w:rsidRDefault="0013166C" w:rsidP="00AF3AF8">
            <w:pPr>
              <w:spacing w:before="0"/>
              <w:jc w:val="left"/>
              <w:rPr>
                <w:rFonts w:cs="Arial"/>
                <w:b/>
                <w:bCs/>
                <w:iCs/>
                <w:lang w:val="sr-Cyrl-RS"/>
              </w:rPr>
            </w:pPr>
            <w:r>
              <w:rPr>
                <w:rFonts w:cs="Arial"/>
                <w:b/>
                <w:bCs/>
                <w:iCs/>
                <w:lang w:val="sr-Cyrl-RS"/>
              </w:rPr>
              <w:t xml:space="preserve">ПАРИТЕТ: </w:t>
            </w:r>
            <w:r w:rsidRPr="0013166C">
              <w:rPr>
                <w:rFonts w:cs="Arial"/>
                <w:bCs/>
                <w:iCs/>
                <w:lang w:val="sr-Cyrl-RS"/>
              </w:rPr>
              <w:t>ТЕНТ-А</w:t>
            </w:r>
          </w:p>
        </w:tc>
        <w:tc>
          <w:tcPr>
            <w:tcW w:w="4394" w:type="dxa"/>
            <w:vAlign w:val="center"/>
          </w:tcPr>
          <w:p w:rsidR="000E75A0" w:rsidRPr="00171BFA" w:rsidRDefault="000E75A0" w:rsidP="00AF3AF8">
            <w:pPr>
              <w:spacing w:before="0"/>
              <w:jc w:val="center"/>
              <w:rPr>
                <w:rFonts w:cs="Arial"/>
                <w:bCs/>
                <w:iCs/>
                <w:lang w:val="sr-Cyrl-CS"/>
              </w:rPr>
            </w:pPr>
            <w:r w:rsidRPr="00171BFA">
              <w:rPr>
                <w:rFonts w:cs="Arial"/>
                <w:bCs/>
                <w:iCs/>
                <w:lang w:val="sr-Cyrl-CS"/>
              </w:rPr>
              <w:t xml:space="preserve">Сагласан </w:t>
            </w:r>
            <w:r w:rsidR="00404B26" w:rsidRPr="00171BFA">
              <w:rPr>
                <w:rFonts w:cs="Arial"/>
                <w:bCs/>
                <w:iCs/>
              </w:rPr>
              <w:t>с</w:t>
            </w:r>
            <w:r w:rsidRPr="00171BFA">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171BFA">
              <w:rPr>
                <w:rFonts w:cs="Arial"/>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AF3AF8">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0818C2">
              <w:rPr>
                <w:rFonts w:cs="Arial"/>
                <w:bCs/>
                <w:iCs/>
                <w:lang w:val="sr-Cyrl-CS"/>
              </w:rPr>
              <w:t>60</w:t>
            </w:r>
            <w:r w:rsidRPr="00171BFA">
              <w:rPr>
                <w:rFonts w:cs="Arial"/>
                <w:bCs/>
                <w:iCs/>
                <w:lang w:val="sr-Cyrl-CS"/>
              </w:rPr>
              <w:t xml:space="preserve"> дана </w:t>
            </w:r>
            <w:r w:rsidRPr="00F10346">
              <w:rPr>
                <w:rFonts w:cs="Arial"/>
                <w:bCs/>
                <w:iCs/>
                <w:lang w:val="sr-Cyrl-CS"/>
              </w:rPr>
              <w:t>од 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CE6117" w:rsidRPr="00316ABC"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lastRenderedPageBreak/>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E80C77" w:rsidRDefault="00E80C77" w:rsidP="00BA2C2D">
      <w:pPr>
        <w:autoSpaceDE w:val="0"/>
        <w:autoSpaceDN w:val="0"/>
        <w:adjustRightInd w:val="0"/>
        <w:rPr>
          <w:rFonts w:eastAsia="TimesNewRomanPS-BoldMT" w:cs="Arial"/>
          <w:bCs/>
          <w:iCs/>
          <w:sz w:val="20"/>
          <w:szCs w:val="20"/>
          <w:lang w:val="sr-Cyrl-RS"/>
        </w:rPr>
      </w:pPr>
    </w:p>
    <w:p w:rsidR="00E80C77" w:rsidRDefault="00E80C77" w:rsidP="00BA2C2D">
      <w:pPr>
        <w:autoSpaceDE w:val="0"/>
        <w:autoSpaceDN w:val="0"/>
        <w:adjustRightInd w:val="0"/>
        <w:rPr>
          <w:rFonts w:eastAsia="TimesNewRomanPS-BoldMT" w:cs="Arial"/>
          <w:bCs/>
          <w:iCs/>
          <w:sz w:val="20"/>
          <w:szCs w:val="20"/>
          <w:lang w:val="sr-Latn-RS"/>
        </w:rPr>
      </w:pPr>
    </w:p>
    <w:p w:rsidR="0077455A" w:rsidRDefault="0077455A" w:rsidP="00BA2C2D">
      <w:pPr>
        <w:autoSpaceDE w:val="0"/>
        <w:autoSpaceDN w:val="0"/>
        <w:adjustRightInd w:val="0"/>
        <w:rPr>
          <w:rFonts w:eastAsia="TimesNewRomanPS-BoldMT" w:cs="Arial"/>
          <w:bCs/>
          <w:iCs/>
          <w:sz w:val="20"/>
          <w:szCs w:val="20"/>
          <w:lang w:val="sr-Latn-RS"/>
        </w:rPr>
      </w:pPr>
    </w:p>
    <w:p w:rsidR="0077455A" w:rsidRDefault="0077455A" w:rsidP="00BA2C2D">
      <w:pPr>
        <w:autoSpaceDE w:val="0"/>
        <w:autoSpaceDN w:val="0"/>
        <w:adjustRightInd w:val="0"/>
        <w:rPr>
          <w:rFonts w:eastAsia="TimesNewRomanPS-BoldMT" w:cs="Arial"/>
          <w:bCs/>
          <w:iCs/>
          <w:sz w:val="20"/>
          <w:szCs w:val="20"/>
          <w:lang w:val="sr-Latn-RS"/>
        </w:rPr>
      </w:pPr>
    </w:p>
    <w:p w:rsidR="0077455A" w:rsidRPr="0077455A" w:rsidRDefault="0077455A" w:rsidP="00BA2C2D">
      <w:pPr>
        <w:autoSpaceDE w:val="0"/>
        <w:autoSpaceDN w:val="0"/>
        <w:adjustRightInd w:val="0"/>
        <w:rPr>
          <w:rFonts w:eastAsia="TimesNewRomanPS-BoldMT" w:cs="Arial"/>
          <w:bCs/>
          <w:iCs/>
          <w:sz w:val="20"/>
          <w:szCs w:val="20"/>
          <w:lang w:val="sr-Latn-RS"/>
        </w:rPr>
      </w:pPr>
    </w:p>
    <w:p w:rsidR="00343A18" w:rsidRPr="00F10346" w:rsidRDefault="00343A18" w:rsidP="00343A18">
      <w:pPr>
        <w:pStyle w:val="KDObrazac"/>
        <w:spacing w:before="0"/>
      </w:pPr>
      <w:bookmarkStart w:id="256" w:name="_Toc442559925"/>
      <w:proofErr w:type="gramStart"/>
      <w:r w:rsidRPr="00F10346">
        <w:t xml:space="preserve">ОБРАЗАЦ </w:t>
      </w:r>
      <w:r w:rsidR="00E517D7">
        <w:rPr>
          <w:lang w:val="sr-Cyrl-RS"/>
        </w:rPr>
        <w:t>2</w:t>
      </w:r>
      <w:r w:rsidRPr="00F10346">
        <w:t>.</w:t>
      </w:r>
      <w:bookmarkEnd w:id="256"/>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2190"/>
        <w:gridCol w:w="708"/>
        <w:gridCol w:w="766"/>
        <w:gridCol w:w="887"/>
        <w:gridCol w:w="978"/>
        <w:gridCol w:w="976"/>
        <w:gridCol w:w="976"/>
        <w:gridCol w:w="1825"/>
      </w:tblGrid>
      <w:tr w:rsidR="007F7D7A" w:rsidRPr="00E517D7" w:rsidTr="004F46F6">
        <w:tc>
          <w:tcPr>
            <w:tcW w:w="309" w:type="pct"/>
            <w:shd w:val="clear" w:color="auto" w:fill="C6D9F1" w:themeFill="text2" w:themeFillTint="33"/>
            <w:vAlign w:val="center"/>
          </w:tcPr>
          <w:p w:rsidR="007F7D7A" w:rsidRPr="00E517D7" w:rsidRDefault="007F7D7A" w:rsidP="00BC01DC">
            <w:pPr>
              <w:spacing w:before="0"/>
              <w:jc w:val="center"/>
              <w:rPr>
                <w:rFonts w:cs="Arial"/>
                <w:bCs/>
                <w:iCs/>
                <w:lang w:val="sr-Cyrl-CS"/>
              </w:rPr>
            </w:pPr>
            <w:r w:rsidRPr="00E517D7">
              <w:rPr>
                <w:rFonts w:cs="Arial"/>
                <w:bCs/>
                <w:iCs/>
                <w:lang w:val="sr-Cyrl-CS"/>
              </w:rPr>
              <w:t>Рбр</w:t>
            </w:r>
          </w:p>
        </w:tc>
        <w:tc>
          <w:tcPr>
            <w:tcW w:w="1104" w:type="pct"/>
            <w:shd w:val="clear" w:color="auto" w:fill="C6D9F1" w:themeFill="text2" w:themeFillTint="33"/>
            <w:vAlign w:val="center"/>
          </w:tcPr>
          <w:p w:rsidR="007F7D7A" w:rsidRPr="00E517D7" w:rsidRDefault="007F7D7A" w:rsidP="00BC01DC">
            <w:pPr>
              <w:spacing w:before="0"/>
              <w:jc w:val="center"/>
              <w:rPr>
                <w:rFonts w:cs="Arial"/>
                <w:b/>
                <w:bCs/>
                <w:iCs/>
                <w:lang w:val="sr-Cyrl-CS"/>
              </w:rPr>
            </w:pPr>
            <w:r w:rsidRPr="00E517D7">
              <w:rPr>
                <w:rFonts w:cs="Arial"/>
                <w:b/>
                <w:bCs/>
                <w:iCs/>
                <w:lang w:val="sr-Cyrl-CS"/>
              </w:rPr>
              <w:t>Назив добра</w:t>
            </w:r>
          </w:p>
        </w:tc>
        <w:tc>
          <w:tcPr>
            <w:tcW w:w="357" w:type="pct"/>
            <w:shd w:val="clear" w:color="auto" w:fill="C6D9F1" w:themeFill="text2" w:themeFillTint="33"/>
            <w:vAlign w:val="center"/>
          </w:tcPr>
          <w:p w:rsidR="007F7D7A" w:rsidRPr="00E517D7" w:rsidRDefault="007F7D7A" w:rsidP="00BC01DC">
            <w:pPr>
              <w:spacing w:before="0"/>
              <w:jc w:val="center"/>
              <w:rPr>
                <w:rFonts w:cs="Arial"/>
                <w:b/>
                <w:bCs/>
                <w:iCs/>
                <w:lang w:val="sr-Cyrl-CS"/>
              </w:rPr>
            </w:pPr>
            <w:r w:rsidRPr="00E517D7">
              <w:rPr>
                <w:rFonts w:cs="Arial"/>
                <w:b/>
                <w:bCs/>
                <w:iCs/>
                <w:lang w:val="sr-Cyrl-CS"/>
              </w:rPr>
              <w:t>Јед.</w:t>
            </w:r>
          </w:p>
          <w:p w:rsidR="007F7D7A" w:rsidRPr="00E517D7" w:rsidRDefault="007F7D7A" w:rsidP="00BC01DC">
            <w:pPr>
              <w:spacing w:before="0"/>
              <w:jc w:val="center"/>
              <w:rPr>
                <w:rFonts w:cs="Arial"/>
                <w:b/>
                <w:bCs/>
                <w:iCs/>
                <w:lang w:val="sr-Cyrl-CS"/>
              </w:rPr>
            </w:pPr>
            <w:r w:rsidRPr="00E517D7">
              <w:rPr>
                <w:rFonts w:cs="Arial"/>
                <w:b/>
                <w:bCs/>
                <w:iCs/>
                <w:lang w:val="sr-Cyrl-CS"/>
              </w:rPr>
              <w:t>мере</w:t>
            </w:r>
          </w:p>
        </w:tc>
        <w:tc>
          <w:tcPr>
            <w:tcW w:w="386" w:type="pct"/>
            <w:shd w:val="clear" w:color="auto" w:fill="C6D9F1" w:themeFill="text2" w:themeFillTint="33"/>
            <w:vAlign w:val="center"/>
          </w:tcPr>
          <w:p w:rsidR="007F7D7A" w:rsidRPr="00E517D7" w:rsidRDefault="007F7D7A" w:rsidP="00BC01DC">
            <w:pPr>
              <w:spacing w:before="0"/>
              <w:jc w:val="center"/>
              <w:rPr>
                <w:rFonts w:cs="Arial"/>
                <w:b/>
                <w:bCs/>
                <w:iCs/>
                <w:lang w:val="sr-Cyrl-CS"/>
              </w:rPr>
            </w:pPr>
            <w:r w:rsidRPr="00E517D7">
              <w:rPr>
                <w:rFonts w:cs="Arial"/>
                <w:b/>
                <w:bCs/>
                <w:iCs/>
                <w:lang w:val="sr-Cyrl-CS"/>
              </w:rPr>
              <w:t>количина</w:t>
            </w:r>
          </w:p>
        </w:tc>
        <w:tc>
          <w:tcPr>
            <w:tcW w:w="447" w:type="pct"/>
            <w:shd w:val="clear" w:color="auto" w:fill="C6D9F1" w:themeFill="text2" w:themeFillTint="33"/>
            <w:vAlign w:val="center"/>
          </w:tcPr>
          <w:p w:rsidR="007F7D7A" w:rsidRPr="00E517D7" w:rsidRDefault="007F7D7A" w:rsidP="00BC01DC">
            <w:pPr>
              <w:spacing w:before="0"/>
              <w:jc w:val="center"/>
              <w:rPr>
                <w:rFonts w:cs="Arial"/>
                <w:b/>
                <w:bCs/>
                <w:iCs/>
                <w:lang w:val="sr-Cyrl-CS"/>
              </w:rPr>
            </w:pPr>
            <w:r w:rsidRPr="00E517D7">
              <w:rPr>
                <w:rFonts w:cs="Arial"/>
                <w:b/>
                <w:bCs/>
                <w:iCs/>
                <w:lang w:val="sr-Cyrl-CS"/>
              </w:rPr>
              <w:t>Јед.</w:t>
            </w:r>
          </w:p>
          <w:p w:rsidR="007F7D7A" w:rsidRPr="00E517D7" w:rsidRDefault="007F7D7A" w:rsidP="00BC01DC">
            <w:pPr>
              <w:spacing w:before="0"/>
              <w:jc w:val="center"/>
              <w:rPr>
                <w:rFonts w:cs="Arial"/>
                <w:b/>
                <w:bCs/>
                <w:iCs/>
                <w:lang w:val="sr-Cyrl-CS"/>
              </w:rPr>
            </w:pPr>
            <w:r w:rsidRPr="00E517D7">
              <w:rPr>
                <w:rFonts w:cs="Arial"/>
                <w:b/>
                <w:bCs/>
                <w:iCs/>
                <w:lang w:val="sr-Cyrl-CS"/>
              </w:rPr>
              <w:t>цена без ПДВ</w:t>
            </w:r>
          </w:p>
          <w:p w:rsidR="007F7D7A" w:rsidRPr="00E517D7" w:rsidRDefault="007F7D7A" w:rsidP="00BC01DC">
            <w:pPr>
              <w:spacing w:before="0"/>
              <w:jc w:val="center"/>
              <w:rPr>
                <w:rFonts w:cs="Arial"/>
                <w:b/>
                <w:bCs/>
                <w:iCs/>
                <w:lang w:val="sr-Cyrl-RS"/>
              </w:rPr>
            </w:pPr>
            <w:r w:rsidRPr="00E517D7">
              <w:rPr>
                <w:rFonts w:cs="Arial"/>
                <w:b/>
                <w:bCs/>
                <w:iCs/>
                <w:lang w:val="sr-Cyrl-CS"/>
              </w:rPr>
              <w:t xml:space="preserve">дин. </w:t>
            </w:r>
          </w:p>
        </w:tc>
        <w:tc>
          <w:tcPr>
            <w:tcW w:w="493" w:type="pct"/>
            <w:shd w:val="clear" w:color="auto" w:fill="C6D9F1" w:themeFill="text2" w:themeFillTint="33"/>
            <w:vAlign w:val="center"/>
          </w:tcPr>
          <w:p w:rsidR="007F7D7A" w:rsidRPr="00E517D7" w:rsidRDefault="007F7D7A" w:rsidP="00BC01DC">
            <w:pPr>
              <w:spacing w:before="0"/>
              <w:jc w:val="center"/>
              <w:rPr>
                <w:rFonts w:cs="Arial"/>
                <w:b/>
                <w:bCs/>
                <w:iCs/>
                <w:lang w:val="sr-Cyrl-CS"/>
              </w:rPr>
            </w:pPr>
            <w:r w:rsidRPr="00E517D7">
              <w:rPr>
                <w:rFonts w:cs="Arial"/>
                <w:b/>
                <w:bCs/>
                <w:iCs/>
                <w:lang w:val="sr-Cyrl-CS"/>
              </w:rPr>
              <w:t>Јед.</w:t>
            </w:r>
          </w:p>
          <w:p w:rsidR="007F7D7A" w:rsidRPr="00E517D7" w:rsidRDefault="007F7D7A" w:rsidP="00BC01DC">
            <w:pPr>
              <w:spacing w:before="0"/>
              <w:jc w:val="center"/>
              <w:rPr>
                <w:rFonts w:cs="Arial"/>
                <w:b/>
                <w:bCs/>
                <w:iCs/>
                <w:lang w:val="sr-Cyrl-CS"/>
              </w:rPr>
            </w:pPr>
            <w:r w:rsidRPr="00E517D7">
              <w:rPr>
                <w:rFonts w:cs="Arial"/>
                <w:b/>
                <w:bCs/>
                <w:iCs/>
                <w:lang w:val="sr-Cyrl-CS"/>
              </w:rPr>
              <w:t>цена са ПДВ</w:t>
            </w:r>
          </w:p>
          <w:p w:rsidR="007F7D7A" w:rsidRPr="00E517D7" w:rsidRDefault="007F7D7A" w:rsidP="00BC01DC">
            <w:pPr>
              <w:spacing w:before="0"/>
              <w:jc w:val="center"/>
              <w:rPr>
                <w:rFonts w:cs="Arial"/>
                <w:b/>
                <w:bCs/>
                <w:iCs/>
                <w:lang w:val="sr-Cyrl-RS"/>
              </w:rPr>
            </w:pPr>
            <w:r w:rsidRPr="00E517D7">
              <w:rPr>
                <w:rFonts w:cs="Arial"/>
                <w:b/>
                <w:bCs/>
                <w:iCs/>
                <w:lang w:val="sr-Cyrl-CS"/>
              </w:rPr>
              <w:t>дин.</w:t>
            </w:r>
          </w:p>
        </w:tc>
        <w:tc>
          <w:tcPr>
            <w:tcW w:w="492" w:type="pct"/>
            <w:shd w:val="clear" w:color="auto" w:fill="C6D9F1" w:themeFill="text2" w:themeFillTint="33"/>
            <w:vAlign w:val="center"/>
          </w:tcPr>
          <w:p w:rsidR="007F7D7A" w:rsidRPr="00E517D7" w:rsidRDefault="007F7D7A" w:rsidP="00BC01DC">
            <w:pPr>
              <w:spacing w:before="0"/>
              <w:jc w:val="center"/>
              <w:rPr>
                <w:rFonts w:cs="Arial"/>
                <w:b/>
                <w:bCs/>
                <w:iCs/>
                <w:lang w:val="sr-Cyrl-CS"/>
              </w:rPr>
            </w:pPr>
            <w:r w:rsidRPr="00E517D7">
              <w:rPr>
                <w:rFonts w:cs="Arial"/>
                <w:b/>
                <w:bCs/>
                <w:iCs/>
                <w:lang w:val="sr-Cyrl-CS"/>
              </w:rPr>
              <w:t>Укупна цена без ПДВ</w:t>
            </w:r>
          </w:p>
          <w:p w:rsidR="007F7D7A" w:rsidRPr="00E517D7" w:rsidRDefault="007F7D7A" w:rsidP="00BC01DC">
            <w:pPr>
              <w:spacing w:before="0"/>
              <w:jc w:val="center"/>
              <w:rPr>
                <w:rFonts w:cs="Arial"/>
                <w:b/>
                <w:bCs/>
                <w:iCs/>
                <w:lang w:val="sr-Cyrl-RS"/>
              </w:rPr>
            </w:pPr>
            <w:r w:rsidRPr="00E517D7">
              <w:rPr>
                <w:rFonts w:cs="Arial"/>
                <w:b/>
                <w:bCs/>
                <w:iCs/>
                <w:lang w:val="sr-Cyrl-CS"/>
              </w:rPr>
              <w:t xml:space="preserve">дин. </w:t>
            </w:r>
          </w:p>
        </w:tc>
        <w:tc>
          <w:tcPr>
            <w:tcW w:w="492" w:type="pct"/>
            <w:shd w:val="clear" w:color="auto" w:fill="C6D9F1" w:themeFill="text2" w:themeFillTint="33"/>
            <w:vAlign w:val="center"/>
          </w:tcPr>
          <w:p w:rsidR="007F7D7A" w:rsidRPr="00E517D7" w:rsidRDefault="007F7D7A" w:rsidP="00BC01DC">
            <w:pPr>
              <w:spacing w:before="0"/>
              <w:jc w:val="center"/>
              <w:rPr>
                <w:rFonts w:cs="Arial"/>
                <w:b/>
                <w:bCs/>
                <w:iCs/>
                <w:lang w:val="sr-Cyrl-CS"/>
              </w:rPr>
            </w:pPr>
            <w:r w:rsidRPr="00E517D7">
              <w:rPr>
                <w:rFonts w:cs="Arial"/>
                <w:b/>
                <w:bCs/>
                <w:iCs/>
                <w:lang w:val="sr-Cyrl-CS"/>
              </w:rPr>
              <w:t>Укупна цена са ПДВ</w:t>
            </w:r>
          </w:p>
          <w:p w:rsidR="007F7D7A" w:rsidRPr="00E517D7" w:rsidRDefault="007F7D7A" w:rsidP="00BC01DC">
            <w:pPr>
              <w:spacing w:before="0"/>
              <w:jc w:val="center"/>
              <w:rPr>
                <w:rFonts w:cs="Arial"/>
                <w:b/>
                <w:bCs/>
                <w:iCs/>
                <w:lang w:val="sr-Cyrl-RS"/>
              </w:rPr>
            </w:pPr>
            <w:r w:rsidRPr="00E517D7">
              <w:rPr>
                <w:rFonts w:cs="Arial"/>
                <w:b/>
                <w:bCs/>
                <w:iCs/>
                <w:lang w:val="sr-Cyrl-CS"/>
              </w:rPr>
              <w:t xml:space="preserve">дин. </w:t>
            </w:r>
          </w:p>
        </w:tc>
        <w:tc>
          <w:tcPr>
            <w:tcW w:w="920" w:type="pct"/>
            <w:shd w:val="clear" w:color="auto" w:fill="C6D9F1" w:themeFill="text2" w:themeFillTint="33"/>
          </w:tcPr>
          <w:p w:rsidR="007F7D7A" w:rsidRPr="00E517D7" w:rsidRDefault="007F7D7A" w:rsidP="007F7D7A">
            <w:pPr>
              <w:spacing w:before="0"/>
              <w:jc w:val="center"/>
              <w:rPr>
                <w:rFonts w:cs="Arial"/>
                <w:b/>
                <w:bCs/>
                <w:iCs/>
                <w:lang w:val="sr-Cyrl-CS"/>
              </w:rPr>
            </w:pPr>
            <w:r w:rsidRPr="00E517D7">
              <w:rPr>
                <w:rFonts w:cs="Arial"/>
                <w:b/>
                <w:bCs/>
                <w:iCs/>
                <w:lang w:val="sr-Cyrl-CS"/>
              </w:rPr>
              <w:t>Назив</w:t>
            </w:r>
          </w:p>
          <w:p w:rsidR="007F7D7A" w:rsidRPr="00E517D7" w:rsidRDefault="007F7D7A" w:rsidP="007F7D7A">
            <w:pPr>
              <w:spacing w:before="0"/>
              <w:jc w:val="center"/>
              <w:rPr>
                <w:rFonts w:cs="Arial"/>
                <w:b/>
                <w:bCs/>
                <w:iCs/>
                <w:lang w:val="sr-Cyrl-CS"/>
              </w:rPr>
            </w:pPr>
            <w:r w:rsidRPr="00E517D7">
              <w:rPr>
                <w:rFonts w:cs="Arial"/>
                <w:b/>
                <w:bCs/>
                <w:iCs/>
                <w:lang w:val="sr-Cyrl-CS"/>
              </w:rPr>
              <w:t>произвођача</w:t>
            </w:r>
          </w:p>
          <w:p w:rsidR="007F7D7A" w:rsidRPr="00E517D7" w:rsidRDefault="007F7D7A" w:rsidP="007F7D7A">
            <w:pPr>
              <w:spacing w:before="0"/>
              <w:jc w:val="center"/>
              <w:rPr>
                <w:rFonts w:cs="Arial"/>
                <w:b/>
                <w:bCs/>
                <w:iCs/>
                <w:lang w:val="sr-Cyrl-CS"/>
              </w:rPr>
            </w:pPr>
            <w:r w:rsidRPr="00E517D7">
              <w:rPr>
                <w:rFonts w:cs="Arial"/>
                <w:b/>
                <w:bCs/>
                <w:iCs/>
                <w:lang w:val="sr-Cyrl-CS"/>
              </w:rPr>
              <w:t>добара,модел, ознака добра</w:t>
            </w:r>
          </w:p>
        </w:tc>
      </w:tr>
      <w:tr w:rsidR="007F7D7A" w:rsidRPr="00E517D7" w:rsidTr="004F46F6">
        <w:tc>
          <w:tcPr>
            <w:tcW w:w="309" w:type="pct"/>
            <w:shd w:val="clear" w:color="auto" w:fill="auto"/>
          </w:tcPr>
          <w:p w:rsidR="007F7D7A" w:rsidRPr="00E517D7" w:rsidRDefault="007F7D7A" w:rsidP="00BC01DC">
            <w:pPr>
              <w:spacing w:before="0"/>
              <w:jc w:val="center"/>
              <w:rPr>
                <w:rFonts w:cs="Arial"/>
                <w:b/>
                <w:bCs/>
                <w:iCs/>
                <w:lang w:val="sr-Cyrl-CS"/>
              </w:rPr>
            </w:pPr>
            <w:r w:rsidRPr="00E517D7">
              <w:rPr>
                <w:rFonts w:cs="Arial"/>
                <w:b/>
                <w:bCs/>
                <w:iCs/>
                <w:lang w:val="sr-Cyrl-CS"/>
              </w:rPr>
              <w:t>(1)</w:t>
            </w:r>
          </w:p>
        </w:tc>
        <w:tc>
          <w:tcPr>
            <w:tcW w:w="1104" w:type="pct"/>
            <w:shd w:val="clear" w:color="auto" w:fill="auto"/>
          </w:tcPr>
          <w:p w:rsidR="007F7D7A" w:rsidRPr="00E517D7" w:rsidRDefault="007F7D7A" w:rsidP="00BC01DC">
            <w:pPr>
              <w:spacing w:before="0"/>
              <w:jc w:val="center"/>
              <w:rPr>
                <w:rFonts w:cs="Arial"/>
                <w:b/>
                <w:bCs/>
                <w:iCs/>
                <w:lang w:val="sr-Cyrl-CS"/>
              </w:rPr>
            </w:pPr>
            <w:r w:rsidRPr="00E517D7">
              <w:rPr>
                <w:rFonts w:cs="Arial"/>
                <w:b/>
                <w:bCs/>
                <w:iCs/>
                <w:lang w:val="sr-Cyrl-CS"/>
              </w:rPr>
              <w:t>(2)</w:t>
            </w:r>
          </w:p>
        </w:tc>
        <w:tc>
          <w:tcPr>
            <w:tcW w:w="357" w:type="pct"/>
            <w:shd w:val="clear" w:color="auto" w:fill="auto"/>
          </w:tcPr>
          <w:p w:rsidR="007F7D7A" w:rsidRPr="00E517D7" w:rsidRDefault="007F7D7A" w:rsidP="00BC01DC">
            <w:pPr>
              <w:spacing w:before="0"/>
              <w:jc w:val="center"/>
              <w:rPr>
                <w:rFonts w:cs="Arial"/>
                <w:b/>
                <w:bCs/>
                <w:iCs/>
                <w:lang w:val="sr-Cyrl-CS"/>
              </w:rPr>
            </w:pPr>
            <w:r w:rsidRPr="00E517D7">
              <w:rPr>
                <w:rFonts w:cs="Arial"/>
                <w:b/>
                <w:bCs/>
                <w:iCs/>
                <w:lang w:val="sr-Cyrl-CS"/>
              </w:rPr>
              <w:t>(3)</w:t>
            </w:r>
          </w:p>
        </w:tc>
        <w:tc>
          <w:tcPr>
            <w:tcW w:w="386" w:type="pct"/>
            <w:shd w:val="clear" w:color="auto" w:fill="auto"/>
          </w:tcPr>
          <w:p w:rsidR="007F7D7A" w:rsidRPr="00E517D7" w:rsidRDefault="007F7D7A" w:rsidP="00BC01DC">
            <w:pPr>
              <w:spacing w:before="0"/>
              <w:jc w:val="center"/>
              <w:rPr>
                <w:rFonts w:cs="Arial"/>
                <w:b/>
                <w:bCs/>
                <w:iCs/>
                <w:lang w:val="sr-Cyrl-CS"/>
              </w:rPr>
            </w:pPr>
            <w:r w:rsidRPr="00E517D7">
              <w:rPr>
                <w:rFonts w:cs="Arial"/>
                <w:b/>
                <w:bCs/>
                <w:iCs/>
                <w:lang w:val="sr-Cyrl-CS"/>
              </w:rPr>
              <w:t>(4)</w:t>
            </w:r>
          </w:p>
        </w:tc>
        <w:tc>
          <w:tcPr>
            <w:tcW w:w="447" w:type="pct"/>
            <w:shd w:val="clear" w:color="auto" w:fill="auto"/>
          </w:tcPr>
          <w:p w:rsidR="007F7D7A" w:rsidRPr="00E517D7" w:rsidRDefault="007F7D7A" w:rsidP="00BC01DC">
            <w:pPr>
              <w:spacing w:before="0"/>
              <w:jc w:val="center"/>
              <w:rPr>
                <w:rFonts w:cs="Arial"/>
                <w:b/>
                <w:bCs/>
                <w:iCs/>
                <w:lang w:val="sr-Cyrl-CS"/>
              </w:rPr>
            </w:pPr>
            <w:r w:rsidRPr="00E517D7">
              <w:rPr>
                <w:rFonts w:cs="Arial"/>
                <w:b/>
                <w:bCs/>
                <w:iCs/>
                <w:lang w:val="sr-Cyrl-CS"/>
              </w:rPr>
              <w:t>(5)</w:t>
            </w:r>
          </w:p>
        </w:tc>
        <w:tc>
          <w:tcPr>
            <w:tcW w:w="493" w:type="pct"/>
            <w:shd w:val="clear" w:color="auto" w:fill="auto"/>
          </w:tcPr>
          <w:p w:rsidR="007F7D7A" w:rsidRPr="00E517D7" w:rsidRDefault="007F7D7A" w:rsidP="00BC01DC">
            <w:pPr>
              <w:spacing w:before="0"/>
              <w:jc w:val="center"/>
              <w:rPr>
                <w:rFonts w:cs="Arial"/>
                <w:b/>
                <w:bCs/>
                <w:iCs/>
                <w:lang w:val="sr-Cyrl-CS"/>
              </w:rPr>
            </w:pPr>
            <w:r w:rsidRPr="00E517D7">
              <w:rPr>
                <w:rFonts w:cs="Arial"/>
                <w:b/>
                <w:bCs/>
                <w:iCs/>
                <w:lang w:val="sr-Cyrl-CS"/>
              </w:rPr>
              <w:t>(6)</w:t>
            </w:r>
          </w:p>
        </w:tc>
        <w:tc>
          <w:tcPr>
            <w:tcW w:w="492" w:type="pct"/>
            <w:shd w:val="clear" w:color="auto" w:fill="auto"/>
          </w:tcPr>
          <w:p w:rsidR="007F7D7A" w:rsidRPr="00E517D7" w:rsidRDefault="007F7D7A" w:rsidP="00BC01DC">
            <w:pPr>
              <w:spacing w:before="0"/>
              <w:jc w:val="center"/>
              <w:rPr>
                <w:rFonts w:cs="Arial"/>
                <w:b/>
                <w:bCs/>
                <w:iCs/>
                <w:lang w:val="sr-Cyrl-CS"/>
              </w:rPr>
            </w:pPr>
            <w:r w:rsidRPr="00E517D7">
              <w:rPr>
                <w:rFonts w:cs="Arial"/>
                <w:b/>
                <w:bCs/>
                <w:iCs/>
                <w:lang w:val="sr-Cyrl-CS"/>
              </w:rPr>
              <w:t>(7)</w:t>
            </w:r>
          </w:p>
        </w:tc>
        <w:tc>
          <w:tcPr>
            <w:tcW w:w="492" w:type="pct"/>
            <w:shd w:val="clear" w:color="auto" w:fill="auto"/>
          </w:tcPr>
          <w:p w:rsidR="007F7D7A" w:rsidRPr="00E517D7" w:rsidRDefault="007F7D7A" w:rsidP="00BC01DC">
            <w:pPr>
              <w:spacing w:before="0"/>
              <w:jc w:val="center"/>
              <w:rPr>
                <w:rFonts w:cs="Arial"/>
                <w:b/>
                <w:bCs/>
                <w:iCs/>
                <w:lang w:val="sr-Cyrl-CS"/>
              </w:rPr>
            </w:pPr>
            <w:r w:rsidRPr="00E517D7">
              <w:rPr>
                <w:rFonts w:cs="Arial"/>
                <w:b/>
                <w:bCs/>
                <w:iCs/>
                <w:lang w:val="sr-Cyrl-CS"/>
              </w:rPr>
              <w:t>(8)</w:t>
            </w:r>
          </w:p>
        </w:tc>
        <w:tc>
          <w:tcPr>
            <w:tcW w:w="920" w:type="pct"/>
          </w:tcPr>
          <w:p w:rsidR="007F7D7A" w:rsidRPr="00E517D7" w:rsidRDefault="007F7D7A" w:rsidP="00BC01DC">
            <w:pPr>
              <w:spacing w:before="0"/>
              <w:jc w:val="center"/>
              <w:rPr>
                <w:rFonts w:cs="Arial"/>
                <w:b/>
                <w:bCs/>
                <w:iCs/>
                <w:lang w:val="sr-Cyrl-CS"/>
              </w:rPr>
            </w:pPr>
            <w:r w:rsidRPr="00E517D7">
              <w:rPr>
                <w:rFonts w:cs="Arial"/>
                <w:b/>
                <w:bCs/>
                <w:iCs/>
                <w:lang w:val="sr-Cyrl-CS"/>
              </w:rPr>
              <w:t>(9)</w:t>
            </w:r>
          </w:p>
        </w:tc>
      </w:tr>
      <w:tr w:rsidR="004F46F6" w:rsidRPr="00E517D7" w:rsidTr="009278D8">
        <w:tc>
          <w:tcPr>
            <w:tcW w:w="309" w:type="pct"/>
            <w:shd w:val="clear" w:color="auto" w:fill="auto"/>
            <w:vAlign w:val="center"/>
          </w:tcPr>
          <w:p w:rsidR="004F46F6" w:rsidRPr="00127ACE" w:rsidRDefault="004F46F6" w:rsidP="009278D8">
            <w:pPr>
              <w:jc w:val="center"/>
              <w:rPr>
                <w:rFonts w:cs="Arial"/>
                <w:sz w:val="20"/>
                <w:szCs w:val="20"/>
                <w:lang w:eastAsia="hr-HR"/>
              </w:rPr>
            </w:pPr>
            <w:r w:rsidRPr="00127ACE">
              <w:rPr>
                <w:rFonts w:cs="Arial"/>
                <w:sz w:val="20"/>
                <w:szCs w:val="20"/>
                <w:lang w:eastAsia="hr-HR"/>
              </w:rPr>
              <w:t>1.</w:t>
            </w:r>
          </w:p>
        </w:tc>
        <w:tc>
          <w:tcPr>
            <w:tcW w:w="1104" w:type="pct"/>
            <w:shd w:val="clear" w:color="auto" w:fill="auto"/>
            <w:vAlign w:val="center"/>
          </w:tcPr>
          <w:p w:rsidR="004F46F6" w:rsidRPr="001908EC" w:rsidRDefault="001908EC" w:rsidP="000818C2">
            <w:pPr>
              <w:pStyle w:val="Title"/>
              <w:spacing w:before="0"/>
              <w:rPr>
                <w:rFonts w:cs="Arial"/>
                <w:b w:val="0"/>
                <w:sz w:val="20"/>
                <w:lang w:val="sr-Cyrl-RS"/>
              </w:rPr>
            </w:pPr>
            <w:r w:rsidRPr="001908EC">
              <w:rPr>
                <w:rFonts w:cs="Arial"/>
                <w:b w:val="0"/>
                <w:sz w:val="20"/>
                <w:lang w:val="sr-Cyrl-RS"/>
              </w:rPr>
              <w:t>ЛАМПА ЛЕД радионичка</w:t>
            </w:r>
          </w:p>
        </w:tc>
        <w:tc>
          <w:tcPr>
            <w:tcW w:w="357" w:type="pct"/>
            <w:shd w:val="clear" w:color="auto" w:fill="auto"/>
            <w:vAlign w:val="center"/>
          </w:tcPr>
          <w:p w:rsidR="004F46F6" w:rsidRPr="00127ACE" w:rsidRDefault="004F46F6" w:rsidP="009278D8">
            <w:pPr>
              <w:jc w:val="center"/>
              <w:rPr>
                <w:rFonts w:cs="Arial"/>
                <w:sz w:val="20"/>
                <w:szCs w:val="20"/>
                <w:lang w:val="sr-Cyrl-CS" w:eastAsia="hr-HR"/>
              </w:rPr>
            </w:pPr>
            <w:r w:rsidRPr="00127ACE">
              <w:rPr>
                <w:rFonts w:cs="Arial"/>
                <w:sz w:val="20"/>
                <w:szCs w:val="20"/>
                <w:lang w:val="sr-Cyrl-CS" w:eastAsia="hr-HR"/>
              </w:rPr>
              <w:t>К</w:t>
            </w:r>
            <w:r>
              <w:rPr>
                <w:rFonts w:cs="Arial"/>
                <w:sz w:val="20"/>
                <w:szCs w:val="20"/>
                <w:lang w:val="sr-Cyrl-CS" w:eastAsia="hr-HR"/>
              </w:rPr>
              <w:t>ом</w:t>
            </w:r>
          </w:p>
        </w:tc>
        <w:tc>
          <w:tcPr>
            <w:tcW w:w="386" w:type="pct"/>
            <w:shd w:val="clear" w:color="auto" w:fill="auto"/>
            <w:vAlign w:val="center"/>
          </w:tcPr>
          <w:p w:rsidR="004F46F6" w:rsidRPr="00FF7154" w:rsidRDefault="001908EC" w:rsidP="009278D8">
            <w:pPr>
              <w:jc w:val="center"/>
              <w:rPr>
                <w:rFonts w:cs="Arial"/>
                <w:sz w:val="20"/>
                <w:szCs w:val="20"/>
                <w:lang w:val="sr-Cyrl-RS" w:eastAsia="hr-HR"/>
              </w:rPr>
            </w:pPr>
            <w:r>
              <w:rPr>
                <w:rFonts w:cs="Arial"/>
                <w:sz w:val="20"/>
                <w:szCs w:val="20"/>
                <w:lang w:val="sr-Cyrl-RS" w:eastAsia="hr-HR"/>
              </w:rPr>
              <w:t>15</w:t>
            </w:r>
          </w:p>
        </w:tc>
        <w:tc>
          <w:tcPr>
            <w:tcW w:w="447" w:type="pct"/>
            <w:shd w:val="clear" w:color="auto" w:fill="auto"/>
            <w:vAlign w:val="center"/>
          </w:tcPr>
          <w:p w:rsidR="004F46F6" w:rsidRPr="00E517D7" w:rsidRDefault="004F46F6" w:rsidP="00BC01DC">
            <w:pPr>
              <w:spacing w:before="0"/>
              <w:jc w:val="center"/>
              <w:rPr>
                <w:rFonts w:cs="Arial"/>
                <w:b/>
                <w:bCs/>
                <w:iCs/>
              </w:rPr>
            </w:pPr>
          </w:p>
        </w:tc>
        <w:tc>
          <w:tcPr>
            <w:tcW w:w="493" w:type="pct"/>
            <w:shd w:val="clear" w:color="auto" w:fill="auto"/>
            <w:vAlign w:val="center"/>
          </w:tcPr>
          <w:p w:rsidR="004F46F6" w:rsidRPr="00E517D7" w:rsidRDefault="004F46F6" w:rsidP="00BC01DC">
            <w:pPr>
              <w:spacing w:before="0"/>
              <w:jc w:val="center"/>
              <w:rPr>
                <w:rFonts w:cs="Arial"/>
                <w:b/>
                <w:bCs/>
                <w:iCs/>
              </w:rPr>
            </w:pPr>
          </w:p>
        </w:tc>
        <w:tc>
          <w:tcPr>
            <w:tcW w:w="492" w:type="pct"/>
            <w:shd w:val="clear" w:color="auto" w:fill="auto"/>
            <w:vAlign w:val="center"/>
          </w:tcPr>
          <w:p w:rsidR="004F46F6" w:rsidRPr="00E517D7" w:rsidRDefault="004F46F6" w:rsidP="00BC01DC">
            <w:pPr>
              <w:spacing w:before="0"/>
              <w:jc w:val="center"/>
              <w:rPr>
                <w:rFonts w:cs="Arial"/>
                <w:b/>
                <w:bCs/>
                <w:iCs/>
              </w:rPr>
            </w:pPr>
          </w:p>
        </w:tc>
        <w:tc>
          <w:tcPr>
            <w:tcW w:w="492" w:type="pct"/>
            <w:shd w:val="clear" w:color="auto" w:fill="auto"/>
            <w:vAlign w:val="center"/>
          </w:tcPr>
          <w:p w:rsidR="004F46F6" w:rsidRPr="00E517D7" w:rsidRDefault="004F46F6" w:rsidP="00BC01DC">
            <w:pPr>
              <w:spacing w:before="0"/>
              <w:jc w:val="center"/>
              <w:rPr>
                <w:rFonts w:cs="Arial"/>
                <w:b/>
                <w:bCs/>
                <w:iCs/>
              </w:rPr>
            </w:pPr>
          </w:p>
        </w:tc>
        <w:tc>
          <w:tcPr>
            <w:tcW w:w="920" w:type="pct"/>
          </w:tcPr>
          <w:p w:rsidR="004F46F6" w:rsidRPr="00E517D7" w:rsidRDefault="004F46F6" w:rsidP="00BC01DC">
            <w:pPr>
              <w:spacing w:before="0"/>
              <w:jc w:val="center"/>
              <w:rPr>
                <w:rFonts w:cs="Arial"/>
                <w:b/>
                <w:bCs/>
                <w:iCs/>
              </w:rPr>
            </w:pPr>
          </w:p>
        </w:tc>
      </w:tr>
      <w:tr w:rsidR="00611D20" w:rsidRPr="00E517D7" w:rsidTr="009278D8">
        <w:tc>
          <w:tcPr>
            <w:tcW w:w="309" w:type="pct"/>
            <w:shd w:val="clear" w:color="auto" w:fill="auto"/>
            <w:vAlign w:val="center"/>
          </w:tcPr>
          <w:p w:rsidR="00611D20" w:rsidRPr="00611D20" w:rsidRDefault="00611D20" w:rsidP="009278D8">
            <w:pPr>
              <w:jc w:val="center"/>
              <w:rPr>
                <w:rFonts w:cs="Arial"/>
                <w:sz w:val="20"/>
                <w:szCs w:val="20"/>
                <w:lang w:val="sr-Cyrl-RS" w:eastAsia="hr-HR"/>
              </w:rPr>
            </w:pPr>
            <w:r>
              <w:rPr>
                <w:rFonts w:cs="Arial"/>
                <w:sz w:val="20"/>
                <w:szCs w:val="20"/>
                <w:lang w:val="sr-Cyrl-RS" w:eastAsia="hr-HR"/>
              </w:rPr>
              <w:t>2.</w:t>
            </w:r>
          </w:p>
        </w:tc>
        <w:tc>
          <w:tcPr>
            <w:tcW w:w="1104" w:type="pct"/>
            <w:shd w:val="clear" w:color="auto" w:fill="auto"/>
            <w:vAlign w:val="center"/>
          </w:tcPr>
          <w:p w:rsidR="00611D20" w:rsidRPr="001908EC" w:rsidRDefault="001908EC" w:rsidP="000818C2">
            <w:pPr>
              <w:pStyle w:val="Title"/>
              <w:spacing w:before="0"/>
              <w:rPr>
                <w:rFonts w:cs="Arial"/>
                <w:b w:val="0"/>
                <w:sz w:val="20"/>
                <w:lang w:val="sr-Cyrl-RS"/>
              </w:rPr>
            </w:pPr>
            <w:r w:rsidRPr="001908EC">
              <w:rPr>
                <w:rFonts w:cs="Arial"/>
                <w:b w:val="0"/>
                <w:sz w:val="20"/>
                <w:lang w:val="sr-Cyrl-RS"/>
              </w:rPr>
              <w:t>ЛАМПА РУЧНА ЛЕД</w:t>
            </w:r>
          </w:p>
        </w:tc>
        <w:tc>
          <w:tcPr>
            <w:tcW w:w="357" w:type="pct"/>
            <w:shd w:val="clear" w:color="auto" w:fill="auto"/>
            <w:vAlign w:val="center"/>
          </w:tcPr>
          <w:p w:rsidR="00611D20" w:rsidRPr="00127ACE" w:rsidRDefault="001908EC" w:rsidP="009278D8">
            <w:pPr>
              <w:jc w:val="center"/>
              <w:rPr>
                <w:rFonts w:cs="Arial"/>
                <w:sz w:val="20"/>
                <w:szCs w:val="20"/>
                <w:lang w:val="sr-Cyrl-CS" w:eastAsia="hr-HR"/>
              </w:rPr>
            </w:pPr>
            <w:r w:rsidRPr="00127ACE">
              <w:rPr>
                <w:rFonts w:cs="Arial"/>
                <w:sz w:val="20"/>
                <w:szCs w:val="20"/>
                <w:lang w:val="sr-Cyrl-CS" w:eastAsia="hr-HR"/>
              </w:rPr>
              <w:t>К</w:t>
            </w:r>
            <w:r>
              <w:rPr>
                <w:rFonts w:cs="Arial"/>
                <w:sz w:val="20"/>
                <w:szCs w:val="20"/>
                <w:lang w:val="sr-Cyrl-CS" w:eastAsia="hr-HR"/>
              </w:rPr>
              <w:t>ом</w:t>
            </w:r>
          </w:p>
        </w:tc>
        <w:tc>
          <w:tcPr>
            <w:tcW w:w="386" w:type="pct"/>
            <w:shd w:val="clear" w:color="auto" w:fill="auto"/>
            <w:vAlign w:val="center"/>
          </w:tcPr>
          <w:p w:rsidR="00611D20" w:rsidRDefault="002D4ADF" w:rsidP="009278D8">
            <w:pPr>
              <w:jc w:val="center"/>
              <w:rPr>
                <w:rFonts w:cs="Arial"/>
                <w:sz w:val="20"/>
                <w:szCs w:val="20"/>
                <w:lang w:val="sr-Cyrl-RS" w:eastAsia="hr-HR"/>
              </w:rPr>
            </w:pPr>
            <w:r>
              <w:rPr>
                <w:rFonts w:cs="Arial"/>
                <w:sz w:val="20"/>
                <w:szCs w:val="20"/>
                <w:lang w:val="sr-Cyrl-RS" w:eastAsia="hr-HR"/>
              </w:rPr>
              <w:t>29</w:t>
            </w:r>
          </w:p>
        </w:tc>
        <w:tc>
          <w:tcPr>
            <w:tcW w:w="447" w:type="pct"/>
            <w:shd w:val="clear" w:color="auto" w:fill="auto"/>
            <w:vAlign w:val="center"/>
          </w:tcPr>
          <w:p w:rsidR="00611D20" w:rsidRPr="00E517D7" w:rsidRDefault="00611D20" w:rsidP="00BC01DC">
            <w:pPr>
              <w:spacing w:before="0"/>
              <w:jc w:val="center"/>
              <w:rPr>
                <w:rFonts w:cs="Arial"/>
                <w:b/>
                <w:bCs/>
                <w:iCs/>
              </w:rPr>
            </w:pPr>
          </w:p>
        </w:tc>
        <w:tc>
          <w:tcPr>
            <w:tcW w:w="493" w:type="pct"/>
            <w:shd w:val="clear" w:color="auto" w:fill="auto"/>
            <w:vAlign w:val="center"/>
          </w:tcPr>
          <w:p w:rsidR="00611D20" w:rsidRPr="00E517D7" w:rsidRDefault="00611D20" w:rsidP="00BC01DC">
            <w:pPr>
              <w:spacing w:before="0"/>
              <w:jc w:val="center"/>
              <w:rPr>
                <w:rFonts w:cs="Arial"/>
                <w:b/>
                <w:bCs/>
                <w:iCs/>
              </w:rPr>
            </w:pPr>
          </w:p>
        </w:tc>
        <w:tc>
          <w:tcPr>
            <w:tcW w:w="492" w:type="pct"/>
            <w:shd w:val="clear" w:color="auto" w:fill="auto"/>
            <w:vAlign w:val="center"/>
          </w:tcPr>
          <w:p w:rsidR="00611D20" w:rsidRPr="00E517D7" w:rsidRDefault="00611D20" w:rsidP="00BC01DC">
            <w:pPr>
              <w:spacing w:before="0"/>
              <w:jc w:val="center"/>
              <w:rPr>
                <w:rFonts w:cs="Arial"/>
                <w:b/>
                <w:bCs/>
                <w:iCs/>
              </w:rPr>
            </w:pPr>
          </w:p>
        </w:tc>
        <w:tc>
          <w:tcPr>
            <w:tcW w:w="492" w:type="pct"/>
            <w:shd w:val="clear" w:color="auto" w:fill="auto"/>
            <w:vAlign w:val="center"/>
          </w:tcPr>
          <w:p w:rsidR="00611D20" w:rsidRPr="00E517D7" w:rsidRDefault="00611D20" w:rsidP="00BC01DC">
            <w:pPr>
              <w:spacing w:before="0"/>
              <w:jc w:val="center"/>
              <w:rPr>
                <w:rFonts w:cs="Arial"/>
                <w:b/>
                <w:bCs/>
                <w:iCs/>
              </w:rPr>
            </w:pPr>
          </w:p>
        </w:tc>
        <w:tc>
          <w:tcPr>
            <w:tcW w:w="920" w:type="pct"/>
          </w:tcPr>
          <w:p w:rsidR="00611D20" w:rsidRPr="00E517D7" w:rsidRDefault="00611D20" w:rsidP="00BC01DC">
            <w:pPr>
              <w:spacing w:before="0"/>
              <w:jc w:val="center"/>
              <w:rPr>
                <w:rFonts w:cs="Arial"/>
                <w:b/>
                <w:bCs/>
                <w:iCs/>
              </w:rPr>
            </w:pPr>
          </w:p>
        </w:tc>
      </w:tr>
      <w:tr w:rsidR="00611D20" w:rsidRPr="00E517D7" w:rsidTr="009278D8">
        <w:tc>
          <w:tcPr>
            <w:tcW w:w="309" w:type="pct"/>
            <w:shd w:val="clear" w:color="auto" w:fill="auto"/>
            <w:vAlign w:val="center"/>
          </w:tcPr>
          <w:p w:rsidR="00611D20" w:rsidRPr="00611D20" w:rsidRDefault="00611D20" w:rsidP="009278D8">
            <w:pPr>
              <w:jc w:val="center"/>
              <w:rPr>
                <w:rFonts w:cs="Arial"/>
                <w:sz w:val="20"/>
                <w:szCs w:val="20"/>
                <w:lang w:val="sr-Cyrl-RS" w:eastAsia="hr-HR"/>
              </w:rPr>
            </w:pPr>
            <w:r>
              <w:rPr>
                <w:rFonts w:cs="Arial"/>
                <w:sz w:val="20"/>
                <w:szCs w:val="20"/>
                <w:lang w:val="sr-Cyrl-RS" w:eastAsia="hr-HR"/>
              </w:rPr>
              <w:t>3.</w:t>
            </w:r>
          </w:p>
        </w:tc>
        <w:tc>
          <w:tcPr>
            <w:tcW w:w="1104" w:type="pct"/>
            <w:shd w:val="clear" w:color="auto" w:fill="auto"/>
            <w:vAlign w:val="center"/>
          </w:tcPr>
          <w:p w:rsidR="00611D20" w:rsidRPr="001908EC" w:rsidRDefault="001908EC" w:rsidP="000818C2">
            <w:pPr>
              <w:pStyle w:val="Title"/>
              <w:spacing w:before="0"/>
              <w:rPr>
                <w:rFonts w:cs="Arial"/>
                <w:b w:val="0"/>
                <w:sz w:val="20"/>
                <w:lang w:val="sr-Latn-RS"/>
              </w:rPr>
            </w:pPr>
            <w:r w:rsidRPr="001908EC">
              <w:rPr>
                <w:rFonts w:cs="Arial"/>
                <w:b w:val="0"/>
                <w:sz w:val="20"/>
                <w:lang w:val="sr-Cyrl-RS"/>
              </w:rPr>
              <w:t>ЛАМПА АКУМУЛАТОРСКА 12</w:t>
            </w:r>
            <w:r w:rsidRPr="001908EC">
              <w:rPr>
                <w:rFonts w:cs="Arial"/>
                <w:b w:val="0"/>
                <w:sz w:val="20"/>
                <w:lang w:val="sr-Latn-RS"/>
              </w:rPr>
              <w:t>V</w:t>
            </w:r>
          </w:p>
        </w:tc>
        <w:tc>
          <w:tcPr>
            <w:tcW w:w="357" w:type="pct"/>
            <w:shd w:val="clear" w:color="auto" w:fill="auto"/>
            <w:vAlign w:val="center"/>
          </w:tcPr>
          <w:p w:rsidR="00611D20" w:rsidRPr="00127ACE" w:rsidRDefault="001908EC" w:rsidP="009278D8">
            <w:pPr>
              <w:jc w:val="center"/>
              <w:rPr>
                <w:rFonts w:cs="Arial"/>
                <w:sz w:val="20"/>
                <w:szCs w:val="20"/>
                <w:lang w:val="sr-Cyrl-CS" w:eastAsia="hr-HR"/>
              </w:rPr>
            </w:pPr>
            <w:r w:rsidRPr="00127ACE">
              <w:rPr>
                <w:rFonts w:cs="Arial"/>
                <w:sz w:val="20"/>
                <w:szCs w:val="20"/>
                <w:lang w:val="sr-Cyrl-CS" w:eastAsia="hr-HR"/>
              </w:rPr>
              <w:t>К</w:t>
            </w:r>
            <w:r>
              <w:rPr>
                <w:rFonts w:cs="Arial"/>
                <w:sz w:val="20"/>
                <w:szCs w:val="20"/>
                <w:lang w:val="sr-Cyrl-CS" w:eastAsia="hr-HR"/>
              </w:rPr>
              <w:t>ом</w:t>
            </w:r>
          </w:p>
        </w:tc>
        <w:tc>
          <w:tcPr>
            <w:tcW w:w="386" w:type="pct"/>
            <w:shd w:val="clear" w:color="auto" w:fill="auto"/>
            <w:vAlign w:val="center"/>
          </w:tcPr>
          <w:p w:rsidR="00611D20" w:rsidRDefault="002D4ADF" w:rsidP="009278D8">
            <w:pPr>
              <w:jc w:val="center"/>
              <w:rPr>
                <w:rFonts w:cs="Arial"/>
                <w:sz w:val="20"/>
                <w:szCs w:val="20"/>
                <w:lang w:val="sr-Cyrl-RS" w:eastAsia="hr-HR"/>
              </w:rPr>
            </w:pPr>
            <w:r>
              <w:rPr>
                <w:rFonts w:cs="Arial"/>
                <w:sz w:val="20"/>
                <w:szCs w:val="20"/>
                <w:lang w:val="sr-Cyrl-RS" w:eastAsia="hr-HR"/>
              </w:rPr>
              <w:t>14</w:t>
            </w:r>
          </w:p>
        </w:tc>
        <w:tc>
          <w:tcPr>
            <w:tcW w:w="447" w:type="pct"/>
            <w:shd w:val="clear" w:color="auto" w:fill="auto"/>
            <w:vAlign w:val="center"/>
          </w:tcPr>
          <w:p w:rsidR="00611D20" w:rsidRPr="00E517D7" w:rsidRDefault="00611D20" w:rsidP="00BC01DC">
            <w:pPr>
              <w:spacing w:before="0"/>
              <w:jc w:val="center"/>
              <w:rPr>
                <w:rFonts w:cs="Arial"/>
                <w:b/>
                <w:bCs/>
                <w:iCs/>
              </w:rPr>
            </w:pPr>
          </w:p>
        </w:tc>
        <w:tc>
          <w:tcPr>
            <w:tcW w:w="493" w:type="pct"/>
            <w:shd w:val="clear" w:color="auto" w:fill="auto"/>
            <w:vAlign w:val="center"/>
          </w:tcPr>
          <w:p w:rsidR="00611D20" w:rsidRPr="00E517D7" w:rsidRDefault="00611D20" w:rsidP="00BC01DC">
            <w:pPr>
              <w:spacing w:before="0"/>
              <w:jc w:val="center"/>
              <w:rPr>
                <w:rFonts w:cs="Arial"/>
                <w:b/>
                <w:bCs/>
                <w:iCs/>
              </w:rPr>
            </w:pPr>
          </w:p>
        </w:tc>
        <w:tc>
          <w:tcPr>
            <w:tcW w:w="492" w:type="pct"/>
            <w:shd w:val="clear" w:color="auto" w:fill="auto"/>
            <w:vAlign w:val="center"/>
          </w:tcPr>
          <w:p w:rsidR="00611D20" w:rsidRPr="00E517D7" w:rsidRDefault="00611D20" w:rsidP="00BC01DC">
            <w:pPr>
              <w:spacing w:before="0"/>
              <w:jc w:val="center"/>
              <w:rPr>
                <w:rFonts w:cs="Arial"/>
                <w:b/>
                <w:bCs/>
                <w:iCs/>
              </w:rPr>
            </w:pPr>
          </w:p>
        </w:tc>
        <w:tc>
          <w:tcPr>
            <w:tcW w:w="492" w:type="pct"/>
            <w:shd w:val="clear" w:color="auto" w:fill="auto"/>
            <w:vAlign w:val="center"/>
          </w:tcPr>
          <w:p w:rsidR="00611D20" w:rsidRPr="00E517D7" w:rsidRDefault="00611D20" w:rsidP="00BC01DC">
            <w:pPr>
              <w:spacing w:before="0"/>
              <w:jc w:val="center"/>
              <w:rPr>
                <w:rFonts w:cs="Arial"/>
                <w:b/>
                <w:bCs/>
                <w:iCs/>
              </w:rPr>
            </w:pPr>
          </w:p>
        </w:tc>
        <w:tc>
          <w:tcPr>
            <w:tcW w:w="920" w:type="pct"/>
          </w:tcPr>
          <w:p w:rsidR="00611D20" w:rsidRPr="00E517D7" w:rsidRDefault="00611D20" w:rsidP="00BC01DC">
            <w:pPr>
              <w:spacing w:before="0"/>
              <w:jc w:val="center"/>
              <w:rPr>
                <w:rFonts w:cs="Arial"/>
                <w:b/>
                <w:bCs/>
                <w:iCs/>
              </w:rPr>
            </w:pPr>
          </w:p>
        </w:tc>
      </w:tr>
      <w:tr w:rsidR="00611D20" w:rsidRPr="00E517D7" w:rsidTr="009278D8">
        <w:tc>
          <w:tcPr>
            <w:tcW w:w="309" w:type="pct"/>
            <w:shd w:val="clear" w:color="auto" w:fill="auto"/>
            <w:vAlign w:val="center"/>
          </w:tcPr>
          <w:p w:rsidR="00611D20" w:rsidRPr="00611D20" w:rsidRDefault="00611D20" w:rsidP="009278D8">
            <w:pPr>
              <w:jc w:val="center"/>
              <w:rPr>
                <w:rFonts w:cs="Arial"/>
                <w:sz w:val="20"/>
                <w:szCs w:val="20"/>
                <w:lang w:val="sr-Cyrl-RS" w:eastAsia="hr-HR"/>
              </w:rPr>
            </w:pPr>
            <w:r>
              <w:rPr>
                <w:rFonts w:cs="Arial"/>
                <w:sz w:val="20"/>
                <w:szCs w:val="20"/>
                <w:lang w:val="sr-Cyrl-RS" w:eastAsia="hr-HR"/>
              </w:rPr>
              <w:t>4.</w:t>
            </w:r>
          </w:p>
        </w:tc>
        <w:tc>
          <w:tcPr>
            <w:tcW w:w="1104" w:type="pct"/>
            <w:shd w:val="clear" w:color="auto" w:fill="auto"/>
            <w:vAlign w:val="center"/>
          </w:tcPr>
          <w:p w:rsidR="00611D20" w:rsidRPr="001908EC" w:rsidRDefault="001908EC" w:rsidP="000818C2">
            <w:pPr>
              <w:pStyle w:val="Title"/>
              <w:spacing w:before="0"/>
              <w:rPr>
                <w:rFonts w:cs="Arial"/>
                <w:b w:val="0"/>
                <w:sz w:val="20"/>
                <w:lang w:val="sr-Cyrl-RS"/>
              </w:rPr>
            </w:pPr>
            <w:r w:rsidRPr="001908EC">
              <w:rPr>
                <w:rFonts w:cs="Arial"/>
                <w:b w:val="0"/>
                <w:sz w:val="20"/>
                <w:lang w:val="sr-Cyrl-RS"/>
              </w:rPr>
              <w:t>Л</w:t>
            </w:r>
            <w:r w:rsidR="00CA38DC">
              <w:rPr>
                <w:rFonts w:cs="Arial"/>
                <w:b w:val="0"/>
                <w:sz w:val="20"/>
                <w:lang w:val="sr-Cyrl-RS"/>
              </w:rPr>
              <w:t>ЕД РЕФЛЕКТОР</w:t>
            </w:r>
          </w:p>
        </w:tc>
        <w:tc>
          <w:tcPr>
            <w:tcW w:w="357" w:type="pct"/>
            <w:shd w:val="clear" w:color="auto" w:fill="auto"/>
            <w:vAlign w:val="center"/>
          </w:tcPr>
          <w:p w:rsidR="00611D20" w:rsidRPr="00127ACE" w:rsidRDefault="001908EC" w:rsidP="009278D8">
            <w:pPr>
              <w:jc w:val="center"/>
              <w:rPr>
                <w:rFonts w:cs="Arial"/>
                <w:sz w:val="20"/>
                <w:szCs w:val="20"/>
                <w:lang w:val="sr-Cyrl-CS" w:eastAsia="hr-HR"/>
              </w:rPr>
            </w:pPr>
            <w:r w:rsidRPr="00127ACE">
              <w:rPr>
                <w:rFonts w:cs="Arial"/>
                <w:sz w:val="20"/>
                <w:szCs w:val="20"/>
                <w:lang w:val="sr-Cyrl-CS" w:eastAsia="hr-HR"/>
              </w:rPr>
              <w:t>К</w:t>
            </w:r>
            <w:r>
              <w:rPr>
                <w:rFonts w:cs="Arial"/>
                <w:sz w:val="20"/>
                <w:szCs w:val="20"/>
                <w:lang w:val="sr-Cyrl-CS" w:eastAsia="hr-HR"/>
              </w:rPr>
              <w:t>ом</w:t>
            </w:r>
          </w:p>
        </w:tc>
        <w:tc>
          <w:tcPr>
            <w:tcW w:w="386" w:type="pct"/>
            <w:shd w:val="clear" w:color="auto" w:fill="auto"/>
            <w:vAlign w:val="center"/>
          </w:tcPr>
          <w:p w:rsidR="00611D20" w:rsidRDefault="002D4ADF" w:rsidP="009278D8">
            <w:pPr>
              <w:jc w:val="center"/>
              <w:rPr>
                <w:rFonts w:cs="Arial"/>
                <w:sz w:val="20"/>
                <w:szCs w:val="20"/>
                <w:lang w:val="sr-Cyrl-RS" w:eastAsia="hr-HR"/>
              </w:rPr>
            </w:pPr>
            <w:r>
              <w:rPr>
                <w:rFonts w:cs="Arial"/>
                <w:sz w:val="20"/>
                <w:szCs w:val="20"/>
                <w:lang w:val="sr-Cyrl-RS" w:eastAsia="hr-HR"/>
              </w:rPr>
              <w:t>5</w:t>
            </w:r>
          </w:p>
        </w:tc>
        <w:tc>
          <w:tcPr>
            <w:tcW w:w="447" w:type="pct"/>
            <w:shd w:val="clear" w:color="auto" w:fill="auto"/>
            <w:vAlign w:val="center"/>
          </w:tcPr>
          <w:p w:rsidR="00611D20" w:rsidRPr="00E517D7" w:rsidRDefault="00611D20" w:rsidP="00BC01DC">
            <w:pPr>
              <w:spacing w:before="0"/>
              <w:jc w:val="center"/>
              <w:rPr>
                <w:rFonts w:cs="Arial"/>
                <w:b/>
                <w:bCs/>
                <w:iCs/>
              </w:rPr>
            </w:pPr>
          </w:p>
        </w:tc>
        <w:tc>
          <w:tcPr>
            <w:tcW w:w="493" w:type="pct"/>
            <w:shd w:val="clear" w:color="auto" w:fill="auto"/>
            <w:vAlign w:val="center"/>
          </w:tcPr>
          <w:p w:rsidR="00611D20" w:rsidRPr="00E517D7" w:rsidRDefault="00611D20" w:rsidP="00BC01DC">
            <w:pPr>
              <w:spacing w:before="0"/>
              <w:jc w:val="center"/>
              <w:rPr>
                <w:rFonts w:cs="Arial"/>
                <w:b/>
                <w:bCs/>
                <w:iCs/>
              </w:rPr>
            </w:pPr>
          </w:p>
        </w:tc>
        <w:tc>
          <w:tcPr>
            <w:tcW w:w="492" w:type="pct"/>
            <w:shd w:val="clear" w:color="auto" w:fill="auto"/>
            <w:vAlign w:val="center"/>
          </w:tcPr>
          <w:p w:rsidR="00611D20" w:rsidRPr="00E517D7" w:rsidRDefault="00611D20" w:rsidP="00BC01DC">
            <w:pPr>
              <w:spacing w:before="0"/>
              <w:jc w:val="center"/>
              <w:rPr>
                <w:rFonts w:cs="Arial"/>
                <w:b/>
                <w:bCs/>
                <w:iCs/>
              </w:rPr>
            </w:pPr>
          </w:p>
        </w:tc>
        <w:tc>
          <w:tcPr>
            <w:tcW w:w="492" w:type="pct"/>
            <w:shd w:val="clear" w:color="auto" w:fill="auto"/>
            <w:vAlign w:val="center"/>
          </w:tcPr>
          <w:p w:rsidR="00611D20" w:rsidRPr="00E517D7" w:rsidRDefault="00611D20" w:rsidP="00BC01DC">
            <w:pPr>
              <w:spacing w:before="0"/>
              <w:jc w:val="center"/>
              <w:rPr>
                <w:rFonts w:cs="Arial"/>
                <w:b/>
                <w:bCs/>
                <w:iCs/>
              </w:rPr>
            </w:pPr>
          </w:p>
        </w:tc>
        <w:tc>
          <w:tcPr>
            <w:tcW w:w="920" w:type="pct"/>
          </w:tcPr>
          <w:p w:rsidR="00611D20" w:rsidRPr="00E517D7" w:rsidRDefault="00611D20"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517D7" w:rsidTr="00BE2EA9">
        <w:trPr>
          <w:trHeight w:val="418"/>
        </w:trPr>
        <w:tc>
          <w:tcPr>
            <w:tcW w:w="568" w:type="dxa"/>
            <w:vAlign w:val="center"/>
          </w:tcPr>
          <w:p w:rsidR="007F7D7A" w:rsidRPr="00E517D7" w:rsidRDefault="007F7D7A" w:rsidP="00BE2EA9">
            <w:pPr>
              <w:spacing w:before="0"/>
              <w:jc w:val="center"/>
              <w:rPr>
                <w:rFonts w:cs="Arial"/>
                <w:b/>
                <w:lang w:val="sr-Latn-CS"/>
              </w:rPr>
            </w:pPr>
            <w:r w:rsidRPr="00E517D7">
              <w:rPr>
                <w:rFonts w:cs="Arial"/>
                <w:b/>
              </w:rPr>
              <w:t>I</w:t>
            </w:r>
          </w:p>
        </w:tc>
        <w:tc>
          <w:tcPr>
            <w:tcW w:w="6740" w:type="dxa"/>
          </w:tcPr>
          <w:p w:rsidR="007F7D7A" w:rsidRPr="00E517D7" w:rsidRDefault="007F7D7A" w:rsidP="00BE2EA9">
            <w:pPr>
              <w:spacing w:before="0"/>
              <w:jc w:val="center"/>
              <w:rPr>
                <w:rFonts w:cs="Arial"/>
                <w:b/>
                <w:lang w:val="sr-Cyrl-RS"/>
              </w:rPr>
            </w:pPr>
            <w:r w:rsidRPr="00E517D7">
              <w:rPr>
                <w:rFonts w:cs="Arial"/>
                <w:b/>
              </w:rPr>
              <w:t>УКУПНО ПОНУЂЕНА ЦЕНА  без ПДВ динара</w:t>
            </w:r>
          </w:p>
          <w:p w:rsidR="007F7D7A" w:rsidRPr="00E517D7" w:rsidRDefault="007F7D7A" w:rsidP="00BE2EA9">
            <w:pPr>
              <w:spacing w:before="0"/>
              <w:jc w:val="center"/>
              <w:rPr>
                <w:rFonts w:cs="Arial"/>
                <w:b/>
              </w:rPr>
            </w:pPr>
            <w:r w:rsidRPr="00E517D7">
              <w:rPr>
                <w:rFonts w:cs="Arial"/>
                <w:b/>
              </w:rPr>
              <w:t xml:space="preserve">(збир колоне бр. </w:t>
            </w:r>
            <w:r w:rsidRPr="00E517D7">
              <w:rPr>
                <w:rFonts w:cs="Arial"/>
                <w:b/>
                <w:lang w:val="sr-Cyrl-CS"/>
              </w:rPr>
              <w:t>7</w:t>
            </w:r>
            <w:r w:rsidRPr="00E517D7">
              <w:rPr>
                <w:rFonts w:cs="Arial"/>
                <w:b/>
              </w:rPr>
              <w:t>)</w:t>
            </w:r>
          </w:p>
        </w:tc>
        <w:tc>
          <w:tcPr>
            <w:tcW w:w="2610" w:type="dxa"/>
          </w:tcPr>
          <w:p w:rsidR="007F7D7A" w:rsidRPr="00E517D7" w:rsidRDefault="007F7D7A" w:rsidP="00BE2EA9">
            <w:pPr>
              <w:spacing w:before="0"/>
              <w:rPr>
                <w:rFonts w:cs="Arial"/>
              </w:rPr>
            </w:pPr>
          </w:p>
        </w:tc>
      </w:tr>
      <w:tr w:rsidR="007F7D7A" w:rsidRPr="00E517D7" w:rsidTr="00BE2EA9">
        <w:trPr>
          <w:trHeight w:val="610"/>
        </w:trPr>
        <w:tc>
          <w:tcPr>
            <w:tcW w:w="568" w:type="dxa"/>
            <w:tcBorders>
              <w:bottom w:val="single" w:sz="4" w:space="0" w:color="auto"/>
            </w:tcBorders>
            <w:vAlign w:val="center"/>
          </w:tcPr>
          <w:p w:rsidR="007F7D7A" w:rsidRPr="00E517D7" w:rsidRDefault="007F7D7A" w:rsidP="00BE2EA9">
            <w:pPr>
              <w:spacing w:before="0"/>
              <w:jc w:val="center"/>
              <w:rPr>
                <w:rFonts w:cs="Arial"/>
                <w:b/>
                <w:lang w:val="sr-Latn-CS"/>
              </w:rPr>
            </w:pPr>
            <w:r w:rsidRPr="00E517D7">
              <w:rPr>
                <w:rFonts w:cs="Arial"/>
                <w:b/>
                <w:lang w:val="sr-Latn-CS"/>
              </w:rPr>
              <w:t>II</w:t>
            </w:r>
          </w:p>
        </w:tc>
        <w:tc>
          <w:tcPr>
            <w:tcW w:w="6740" w:type="dxa"/>
            <w:tcBorders>
              <w:bottom w:val="single" w:sz="4" w:space="0" w:color="auto"/>
              <w:right w:val="single" w:sz="4" w:space="0" w:color="auto"/>
            </w:tcBorders>
          </w:tcPr>
          <w:p w:rsidR="007F7D7A" w:rsidRPr="00E517D7" w:rsidRDefault="007F7D7A" w:rsidP="00BE2EA9">
            <w:pPr>
              <w:spacing w:before="0"/>
              <w:jc w:val="center"/>
              <w:rPr>
                <w:rFonts w:cs="Arial"/>
                <w:b/>
                <w:lang w:val="sr-Cyrl-RS"/>
              </w:rPr>
            </w:pPr>
            <w:r w:rsidRPr="00E517D7">
              <w:rPr>
                <w:rFonts w:cs="Arial"/>
                <w:b/>
              </w:rPr>
              <w:t>УКУПАН ИЗНОС  ПДВ динар</w:t>
            </w:r>
            <w:r w:rsidR="00171BFA" w:rsidRPr="00E517D7">
              <w:rPr>
                <w:rFonts w:cs="Arial"/>
                <w:b/>
                <w:lang w:val="sr-Cyrl-RS"/>
              </w:rPr>
              <w:t>а</w:t>
            </w:r>
          </w:p>
        </w:tc>
        <w:tc>
          <w:tcPr>
            <w:tcW w:w="2610" w:type="dxa"/>
            <w:tcBorders>
              <w:bottom w:val="single" w:sz="4" w:space="0" w:color="auto"/>
              <w:right w:val="single" w:sz="4" w:space="0" w:color="auto"/>
            </w:tcBorders>
          </w:tcPr>
          <w:p w:rsidR="007F7D7A" w:rsidRPr="00E517D7" w:rsidRDefault="007F7D7A" w:rsidP="00BE2EA9">
            <w:pPr>
              <w:spacing w:before="0"/>
              <w:rPr>
                <w:rFonts w:cs="Arial"/>
              </w:rPr>
            </w:pPr>
          </w:p>
        </w:tc>
      </w:tr>
      <w:tr w:rsidR="007F7D7A" w:rsidRPr="00E517D7" w:rsidTr="00BE2EA9">
        <w:trPr>
          <w:trHeight w:val="562"/>
        </w:trPr>
        <w:tc>
          <w:tcPr>
            <w:tcW w:w="568" w:type="dxa"/>
            <w:tcBorders>
              <w:bottom w:val="single" w:sz="4" w:space="0" w:color="auto"/>
            </w:tcBorders>
            <w:vAlign w:val="center"/>
          </w:tcPr>
          <w:p w:rsidR="007F7D7A" w:rsidRPr="00E517D7" w:rsidRDefault="007F7D7A" w:rsidP="00BE2EA9">
            <w:pPr>
              <w:spacing w:before="0"/>
              <w:jc w:val="center"/>
              <w:rPr>
                <w:rFonts w:cs="Arial"/>
                <w:b/>
                <w:lang w:val="sr-Latn-CS"/>
              </w:rPr>
            </w:pPr>
            <w:r w:rsidRPr="00E517D7">
              <w:rPr>
                <w:rFonts w:cs="Arial"/>
                <w:b/>
                <w:lang w:val="sr-Latn-CS"/>
              </w:rPr>
              <w:t>III</w:t>
            </w:r>
          </w:p>
        </w:tc>
        <w:tc>
          <w:tcPr>
            <w:tcW w:w="6740" w:type="dxa"/>
            <w:tcBorders>
              <w:bottom w:val="single" w:sz="4" w:space="0" w:color="auto"/>
              <w:right w:val="single" w:sz="4" w:space="0" w:color="auto"/>
            </w:tcBorders>
          </w:tcPr>
          <w:p w:rsidR="007F7D7A" w:rsidRPr="00E517D7" w:rsidRDefault="007F7D7A" w:rsidP="00BE2EA9">
            <w:pPr>
              <w:spacing w:before="0"/>
              <w:jc w:val="center"/>
              <w:rPr>
                <w:rFonts w:cs="Arial"/>
                <w:b/>
              </w:rPr>
            </w:pPr>
            <w:r w:rsidRPr="00E517D7">
              <w:rPr>
                <w:rFonts w:cs="Arial"/>
                <w:b/>
              </w:rPr>
              <w:t>УКУПНО ПОНУЂЕНА ЦЕНА  са ПДВ</w:t>
            </w:r>
          </w:p>
          <w:p w:rsidR="007F7D7A" w:rsidRPr="00E517D7" w:rsidRDefault="007F7D7A" w:rsidP="00BE2EA9">
            <w:pPr>
              <w:spacing w:before="0"/>
              <w:jc w:val="center"/>
              <w:rPr>
                <w:rFonts w:cs="Arial"/>
                <w:b/>
                <w:lang w:val="sr-Cyrl-RS"/>
              </w:rPr>
            </w:pPr>
            <w:r w:rsidRPr="00E517D7">
              <w:rPr>
                <w:rFonts w:cs="Arial"/>
                <w:b/>
              </w:rPr>
              <w:t>(ред. бр.</w:t>
            </w:r>
            <w:r w:rsidRPr="00E517D7">
              <w:rPr>
                <w:rFonts w:cs="Arial"/>
                <w:b/>
                <w:lang w:val="sr-Latn-CS"/>
              </w:rPr>
              <w:t>I</w:t>
            </w:r>
            <w:r w:rsidRPr="00E517D7">
              <w:rPr>
                <w:rFonts w:cs="Arial"/>
                <w:b/>
              </w:rPr>
              <w:t>+ред.бр.</w:t>
            </w:r>
            <w:r w:rsidRPr="00E517D7">
              <w:rPr>
                <w:rFonts w:cs="Arial"/>
                <w:b/>
                <w:lang w:val="sr-Latn-CS"/>
              </w:rPr>
              <w:t>II</w:t>
            </w:r>
            <w:r w:rsidRPr="00E517D7">
              <w:rPr>
                <w:rFonts w:cs="Arial"/>
                <w:b/>
              </w:rPr>
              <w:t>) динара</w:t>
            </w:r>
          </w:p>
        </w:tc>
        <w:tc>
          <w:tcPr>
            <w:tcW w:w="2610" w:type="dxa"/>
            <w:tcBorders>
              <w:bottom w:val="single" w:sz="4" w:space="0" w:color="auto"/>
              <w:right w:val="single" w:sz="4" w:space="0" w:color="auto"/>
            </w:tcBorders>
          </w:tcPr>
          <w:p w:rsidR="007F7D7A" w:rsidRPr="00E517D7" w:rsidRDefault="007F7D7A" w:rsidP="00BE2EA9">
            <w:pPr>
              <w:spacing w:before="0"/>
              <w:rPr>
                <w:rFonts w:cs="Arial"/>
              </w:rPr>
            </w:pPr>
          </w:p>
        </w:tc>
      </w:tr>
    </w:tbl>
    <w:p w:rsidR="00343A18" w:rsidRPr="00E517D7" w:rsidRDefault="00343A18" w:rsidP="00343A18">
      <w:pPr>
        <w:spacing w:before="0"/>
        <w:rPr>
          <w:rFonts w:cs="Arial"/>
        </w:rPr>
      </w:pPr>
    </w:p>
    <w:p w:rsidR="00343A18" w:rsidRPr="00E517D7" w:rsidRDefault="00343A18" w:rsidP="00343A18">
      <w:pPr>
        <w:spacing w:before="0"/>
        <w:rPr>
          <w:rFonts w:cs="Arial"/>
        </w:rPr>
      </w:pPr>
      <w:r w:rsidRPr="00E517D7">
        <w:rPr>
          <w:rFonts w:cs="Arial"/>
          <w:u w:val="single"/>
        </w:rPr>
        <w:t>Напомена за коришћење:</w:t>
      </w:r>
      <w:r w:rsidRPr="00E517D7">
        <w:rPr>
          <w:rFonts w:cs="Arial"/>
        </w:rPr>
        <w:t xml:space="preserve"> По потреби </w:t>
      </w:r>
      <w:r w:rsidR="007F7D7A" w:rsidRPr="00E517D7">
        <w:rPr>
          <w:rFonts w:cs="Arial"/>
        </w:rPr>
        <w:t>оставити/избацити</w:t>
      </w:r>
      <w:r w:rsidRPr="00E517D7">
        <w:rPr>
          <w:rFonts w:cs="Arial"/>
        </w:rPr>
        <w:t xml:space="preserve"> колону </w:t>
      </w:r>
      <w:r w:rsidR="007F7D7A" w:rsidRPr="00E517D7">
        <w:rPr>
          <w:rFonts w:cs="Arial"/>
        </w:rPr>
        <w:t xml:space="preserve">9 </w:t>
      </w:r>
      <w:r w:rsidRPr="00E517D7">
        <w:rPr>
          <w:rFonts w:cs="Arial"/>
        </w:rPr>
        <w:t xml:space="preserve">у којој понуђач наводи </w:t>
      </w:r>
      <w:r w:rsidR="007F7D7A" w:rsidRPr="00E517D7">
        <w:rPr>
          <w:rFonts w:cs="Arial"/>
        </w:rPr>
        <w:t>модел</w:t>
      </w:r>
      <w:r w:rsidRPr="00E517D7">
        <w:rPr>
          <w:rFonts w:cs="Arial"/>
        </w:rPr>
        <w:t>/ознаку/произвођача понуђених добара.</w:t>
      </w:r>
    </w:p>
    <w:p w:rsidR="00343A18" w:rsidRPr="00E517D7" w:rsidRDefault="00343A18" w:rsidP="00343A18">
      <w:pPr>
        <w:widowControl w:val="0"/>
        <w:spacing w:before="0"/>
        <w:rPr>
          <w:rFonts w:eastAsia="Arial Unicode MS" w:cs="Arial"/>
        </w:rPr>
      </w:pPr>
    </w:p>
    <w:p w:rsidR="00343A18" w:rsidRPr="00E517D7" w:rsidRDefault="00343A18" w:rsidP="00343A18">
      <w:pPr>
        <w:widowControl w:val="0"/>
        <w:spacing w:before="0"/>
        <w:rPr>
          <w:rFonts w:eastAsia="Arial Unicode MS" w:cs="Arial"/>
        </w:rPr>
      </w:pPr>
      <w:r w:rsidRPr="00E517D7">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E517D7" w:rsidTr="001639AB">
        <w:trPr>
          <w:trHeight w:val="568"/>
        </w:trPr>
        <w:tc>
          <w:tcPr>
            <w:tcW w:w="3022" w:type="dxa"/>
            <w:vMerge w:val="restart"/>
            <w:shd w:val="clear" w:color="auto" w:fill="auto"/>
            <w:vAlign w:val="center"/>
          </w:tcPr>
          <w:p w:rsidR="001639AB" w:rsidRPr="00E517D7" w:rsidRDefault="001639AB" w:rsidP="00BC01DC">
            <w:pPr>
              <w:spacing w:before="0"/>
              <w:rPr>
                <w:rFonts w:cs="Arial"/>
              </w:rPr>
            </w:pPr>
            <w:r w:rsidRPr="00E517D7">
              <w:rPr>
                <w:rFonts w:cs="Arial"/>
              </w:rPr>
              <w:t>Посебно исказани трошкови у дин/</w:t>
            </w:r>
            <w:r w:rsidR="00171BFA" w:rsidRPr="00E517D7">
              <w:rPr>
                <w:rFonts w:cs="Arial"/>
              </w:rPr>
              <w:t xml:space="preserve"> </w:t>
            </w:r>
            <w:r w:rsidRPr="00E517D7">
              <w:rPr>
                <w:rFonts w:cs="Arial"/>
              </w:rPr>
              <w:t>процентима који су укључени у укупно понуђену цену без ПДВ-а</w:t>
            </w:r>
          </w:p>
          <w:p w:rsidR="001639AB" w:rsidRPr="00E517D7" w:rsidRDefault="001639AB" w:rsidP="007F7D7A">
            <w:pPr>
              <w:spacing w:before="0"/>
              <w:rPr>
                <w:rFonts w:cs="Arial"/>
                <w:lang w:val="sr-Latn-CS"/>
              </w:rPr>
            </w:pPr>
            <w:r w:rsidRPr="00E517D7">
              <w:rPr>
                <w:rFonts w:cs="Arial"/>
              </w:rPr>
              <w:t>(</w:t>
            </w:r>
            <w:proofErr w:type="gramStart"/>
            <w:r w:rsidRPr="00E517D7">
              <w:rPr>
                <w:rFonts w:cs="Arial"/>
              </w:rPr>
              <w:t>цена</w:t>
            </w:r>
            <w:proofErr w:type="gramEnd"/>
            <w:r w:rsidRPr="00E517D7">
              <w:rPr>
                <w:rFonts w:cs="Arial"/>
              </w:rPr>
              <w:t xml:space="preserve"> из реда бр. </w:t>
            </w:r>
            <w:r w:rsidRPr="00E517D7">
              <w:rPr>
                <w:rFonts w:cs="Arial"/>
                <w:lang w:val="sr-Latn-CS"/>
              </w:rPr>
              <w:t>I</w:t>
            </w:r>
            <w:r w:rsidRPr="00E517D7">
              <w:rPr>
                <w:rFonts w:cs="Arial"/>
              </w:rPr>
              <w:t>)уколико исти постоје као засебни трошкови</w:t>
            </w:r>
            <w:r w:rsidRPr="00E517D7">
              <w:rPr>
                <w:rFonts w:cs="Arial"/>
                <w:lang w:val="sr-Latn-CS"/>
              </w:rPr>
              <w:t>)</w:t>
            </w:r>
          </w:p>
        </w:tc>
        <w:tc>
          <w:tcPr>
            <w:tcW w:w="2970" w:type="dxa"/>
            <w:shd w:val="clear" w:color="auto" w:fill="auto"/>
            <w:vAlign w:val="center"/>
          </w:tcPr>
          <w:p w:rsidR="001639AB" w:rsidRPr="00E517D7" w:rsidRDefault="001639AB" w:rsidP="00BC01DC">
            <w:pPr>
              <w:spacing w:before="0"/>
              <w:rPr>
                <w:rFonts w:cs="Arial"/>
              </w:rPr>
            </w:pPr>
            <w:r w:rsidRPr="00E517D7">
              <w:rPr>
                <w:rFonts w:cs="Arial"/>
              </w:rPr>
              <w:t>Трошкови царине</w:t>
            </w:r>
          </w:p>
        </w:tc>
        <w:tc>
          <w:tcPr>
            <w:tcW w:w="3960" w:type="dxa"/>
          </w:tcPr>
          <w:p w:rsidR="001639AB" w:rsidRPr="00E517D7" w:rsidRDefault="001639AB" w:rsidP="007F7D7A">
            <w:pPr>
              <w:spacing w:before="0"/>
              <w:jc w:val="center"/>
              <w:rPr>
                <w:rFonts w:cs="Arial"/>
              </w:rPr>
            </w:pPr>
            <w:r w:rsidRPr="00E517D7">
              <w:rPr>
                <w:rFonts w:cs="Arial"/>
              </w:rPr>
              <w:t>_____</w:t>
            </w:r>
            <w:r w:rsidR="00171BFA" w:rsidRPr="00E517D7">
              <w:rPr>
                <w:rFonts w:cs="Arial"/>
              </w:rPr>
              <w:t>динара</w:t>
            </w:r>
            <w:r w:rsidRPr="00E517D7">
              <w:rPr>
                <w:rFonts w:cs="Arial"/>
              </w:rPr>
              <w:t xml:space="preserve"> односно ____%</w:t>
            </w:r>
          </w:p>
        </w:tc>
      </w:tr>
      <w:tr w:rsidR="001639AB" w:rsidRPr="00E517D7" w:rsidTr="001639AB">
        <w:trPr>
          <w:trHeight w:val="525"/>
        </w:trPr>
        <w:tc>
          <w:tcPr>
            <w:tcW w:w="3022" w:type="dxa"/>
            <w:vMerge/>
            <w:shd w:val="clear" w:color="auto" w:fill="auto"/>
          </w:tcPr>
          <w:p w:rsidR="001639AB" w:rsidRPr="00E517D7" w:rsidRDefault="001639AB" w:rsidP="007F7D7A">
            <w:pPr>
              <w:spacing w:before="0"/>
              <w:rPr>
                <w:rFonts w:cs="Arial"/>
              </w:rPr>
            </w:pPr>
          </w:p>
        </w:tc>
        <w:tc>
          <w:tcPr>
            <w:tcW w:w="2970" w:type="dxa"/>
            <w:shd w:val="clear" w:color="auto" w:fill="auto"/>
            <w:vAlign w:val="center"/>
          </w:tcPr>
          <w:p w:rsidR="001639AB" w:rsidRPr="00E517D7" w:rsidRDefault="001639AB" w:rsidP="007F7D7A">
            <w:pPr>
              <w:spacing w:before="0"/>
              <w:rPr>
                <w:rFonts w:cs="Arial"/>
              </w:rPr>
            </w:pPr>
            <w:r w:rsidRPr="00E517D7">
              <w:rPr>
                <w:rFonts w:cs="Arial"/>
              </w:rPr>
              <w:t>Трошкови превоза</w:t>
            </w:r>
          </w:p>
        </w:tc>
        <w:tc>
          <w:tcPr>
            <w:tcW w:w="3960" w:type="dxa"/>
          </w:tcPr>
          <w:p w:rsidR="001639AB" w:rsidRPr="00E517D7" w:rsidRDefault="001639AB" w:rsidP="007F7D7A">
            <w:pPr>
              <w:spacing w:before="0"/>
              <w:jc w:val="center"/>
              <w:rPr>
                <w:rFonts w:cs="Arial"/>
              </w:rPr>
            </w:pPr>
            <w:r w:rsidRPr="00E517D7">
              <w:rPr>
                <w:rFonts w:cs="Arial"/>
              </w:rPr>
              <w:t>_____</w:t>
            </w:r>
            <w:r w:rsidR="00171BFA" w:rsidRPr="00E517D7">
              <w:rPr>
                <w:rFonts w:cs="Arial"/>
              </w:rPr>
              <w:t>динара</w:t>
            </w:r>
            <w:r w:rsidRPr="00E517D7">
              <w:rPr>
                <w:rFonts w:cs="Arial"/>
              </w:rPr>
              <w:t xml:space="preserve"> односно ____%</w:t>
            </w:r>
          </w:p>
        </w:tc>
      </w:tr>
      <w:tr w:rsidR="001639AB" w:rsidRPr="00E517D7" w:rsidTr="001639AB">
        <w:trPr>
          <w:trHeight w:val="534"/>
        </w:trPr>
        <w:tc>
          <w:tcPr>
            <w:tcW w:w="3022" w:type="dxa"/>
            <w:vMerge/>
            <w:shd w:val="clear" w:color="auto" w:fill="auto"/>
          </w:tcPr>
          <w:p w:rsidR="001639AB" w:rsidRPr="00E517D7" w:rsidRDefault="001639AB" w:rsidP="007F7D7A">
            <w:pPr>
              <w:spacing w:before="0"/>
              <w:rPr>
                <w:rFonts w:cs="Arial"/>
              </w:rPr>
            </w:pPr>
          </w:p>
        </w:tc>
        <w:tc>
          <w:tcPr>
            <w:tcW w:w="2970" w:type="dxa"/>
            <w:shd w:val="clear" w:color="auto" w:fill="auto"/>
            <w:vAlign w:val="center"/>
          </w:tcPr>
          <w:p w:rsidR="001639AB" w:rsidRPr="00E517D7" w:rsidRDefault="001639AB" w:rsidP="007F7D7A">
            <w:pPr>
              <w:spacing w:before="0"/>
              <w:rPr>
                <w:rFonts w:cs="Arial"/>
                <w:lang w:val="sr-Cyrl-CS"/>
              </w:rPr>
            </w:pPr>
            <w:r w:rsidRPr="00E517D7">
              <w:rPr>
                <w:rFonts w:cs="Arial"/>
              </w:rPr>
              <w:t>Остали трошкови</w:t>
            </w:r>
            <w:r w:rsidRPr="00E517D7">
              <w:rPr>
                <w:rFonts w:cs="Arial"/>
                <w:lang w:val="sr-Cyrl-CS"/>
              </w:rPr>
              <w:t xml:space="preserve"> (навести)</w:t>
            </w:r>
          </w:p>
        </w:tc>
        <w:tc>
          <w:tcPr>
            <w:tcW w:w="3960" w:type="dxa"/>
          </w:tcPr>
          <w:p w:rsidR="001639AB" w:rsidRPr="00E517D7" w:rsidRDefault="001639AB" w:rsidP="007F7D7A">
            <w:pPr>
              <w:spacing w:before="0"/>
              <w:jc w:val="center"/>
              <w:rPr>
                <w:rFonts w:cs="Arial"/>
              </w:rPr>
            </w:pPr>
            <w:r w:rsidRPr="00E517D7">
              <w:rPr>
                <w:rFonts w:cs="Arial"/>
              </w:rPr>
              <w:t>_____</w:t>
            </w:r>
            <w:r w:rsidR="00171BFA" w:rsidRPr="00E517D7">
              <w:rPr>
                <w:rFonts w:cs="Arial"/>
              </w:rPr>
              <w:t>динара</w:t>
            </w:r>
            <w:r w:rsidRPr="00E517D7">
              <w:rPr>
                <w:rFonts w:cs="Arial"/>
              </w:rPr>
              <w:t xml:space="preserve">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lang w:val="sr-Latn-CS"/>
        </w:rPr>
        <w:br w:type="page"/>
      </w:r>
      <w:r w:rsidRPr="00F10346">
        <w:rPr>
          <w:rFonts w:cs="Arial"/>
          <w:b/>
          <w:lang w:val="sr-Latn-CS"/>
        </w:rPr>
        <w:lastRenderedPageBreak/>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E517D7"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sidRPr="00E517D7">
        <w:rPr>
          <w:rFonts w:ascii="Arial" w:hAnsi="Arial" w:cs="Arial"/>
          <w:bCs/>
          <w:iCs/>
          <w:lang w:val="sr-Cyrl-CS"/>
        </w:rPr>
        <w:t>-</w:t>
      </w:r>
      <w:r w:rsidR="00343A18" w:rsidRPr="00E517D7">
        <w:rPr>
          <w:rFonts w:ascii="Arial" w:hAnsi="Arial" w:cs="Arial"/>
          <w:bCs/>
          <w:iCs/>
          <w:lang w:val="sr-Cyrl-CS"/>
        </w:rPr>
        <w:t>у колону 8</w:t>
      </w:r>
      <w:r w:rsidR="00343A18" w:rsidRPr="00E517D7">
        <w:rPr>
          <w:rFonts w:ascii="Arial" w:hAnsi="Arial" w:cs="Arial"/>
          <w:bCs/>
          <w:iCs/>
        </w:rPr>
        <w:t xml:space="preserve">. </w:t>
      </w:r>
      <w:proofErr w:type="gramStart"/>
      <w:r w:rsidR="00343A18" w:rsidRPr="00E517D7">
        <w:rPr>
          <w:rFonts w:ascii="Arial" w:hAnsi="Arial" w:cs="Arial"/>
          <w:bCs/>
          <w:iCs/>
        </w:rPr>
        <w:t>уписати</w:t>
      </w:r>
      <w:proofErr w:type="gramEnd"/>
      <w:r w:rsidR="00343A18" w:rsidRPr="00E517D7">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E517D7">
        <w:rPr>
          <w:rFonts w:ascii="Arial" w:hAnsi="Arial" w:cs="Arial"/>
          <w:bCs/>
          <w:iCs/>
          <w:lang w:val="sr-Cyrl-CS"/>
        </w:rPr>
        <w:t>6</w:t>
      </w:r>
      <w:r w:rsidR="00343A18" w:rsidRPr="00E517D7">
        <w:rPr>
          <w:rFonts w:ascii="Arial" w:hAnsi="Arial" w:cs="Arial"/>
          <w:bCs/>
          <w:iCs/>
        </w:rPr>
        <w:t xml:space="preserve">.) са траженом количином (која је наведена у колони </w:t>
      </w:r>
      <w:r w:rsidR="00343A18" w:rsidRPr="00E517D7">
        <w:rPr>
          <w:rFonts w:ascii="Arial" w:hAnsi="Arial" w:cs="Arial"/>
          <w:bCs/>
          <w:iCs/>
          <w:lang w:val="sr-Cyrl-CS"/>
        </w:rPr>
        <w:t>4</w:t>
      </w:r>
      <w:r w:rsidR="00343A18" w:rsidRPr="00E517D7">
        <w:rPr>
          <w:rFonts w:ascii="Arial" w:hAnsi="Arial" w:cs="Arial"/>
          <w:bCs/>
          <w:iCs/>
        </w:rPr>
        <w:t>.).</w:t>
      </w:r>
    </w:p>
    <w:p w:rsidR="007E7BB8" w:rsidRPr="00E517D7"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E517D7">
        <w:rPr>
          <w:rFonts w:ascii="Arial" w:hAnsi="Arial" w:cs="Arial"/>
          <w:bCs/>
          <w:iCs/>
          <w:lang w:val="sr-Cyrl-CS"/>
        </w:rPr>
        <w:t>-</w:t>
      </w:r>
      <w:r w:rsidR="007F7D7A" w:rsidRPr="00E517D7">
        <w:rPr>
          <w:rFonts w:ascii="Arial" w:hAnsi="Arial" w:cs="Arial"/>
          <w:bCs/>
          <w:iCs/>
          <w:lang w:val="sr-Cyrl-CS"/>
        </w:rPr>
        <w:t>у колону 9</w:t>
      </w:r>
      <w:r w:rsidR="007F7D7A" w:rsidRPr="00E517D7">
        <w:rPr>
          <w:rFonts w:ascii="Arial" w:hAnsi="Arial" w:cs="Arial"/>
          <w:bCs/>
          <w:iCs/>
        </w:rPr>
        <w:t>.</w:t>
      </w:r>
      <w:r w:rsidR="007E7BB8" w:rsidRPr="00E517D7">
        <w:rPr>
          <w:rFonts w:ascii="Arial" w:hAnsi="Arial" w:cs="Arial"/>
          <w:bCs/>
          <w:iCs/>
        </w:rPr>
        <w:t>уписати назив произвођача понуђених добара,назив модела/ознаку понуђених добара</w:t>
      </w:r>
    </w:p>
    <w:p w:rsidR="00343A18" w:rsidRPr="00E517D7" w:rsidRDefault="00343A18" w:rsidP="00343A18">
      <w:pPr>
        <w:tabs>
          <w:tab w:val="left" w:pos="992"/>
        </w:tabs>
        <w:spacing w:before="0"/>
        <w:rPr>
          <w:rFonts w:cs="Arial"/>
          <w:b/>
          <w:lang w:val="sr-Cyrl-BA"/>
        </w:rPr>
      </w:pPr>
    </w:p>
    <w:p w:rsidR="00343A18" w:rsidRPr="00E517D7" w:rsidRDefault="001639AB" w:rsidP="001639AB">
      <w:pPr>
        <w:tabs>
          <w:tab w:val="left" w:pos="992"/>
        </w:tabs>
        <w:spacing w:before="0"/>
        <w:rPr>
          <w:rFonts w:cs="Arial"/>
        </w:rPr>
      </w:pPr>
      <w:proofErr w:type="gramStart"/>
      <w:r w:rsidRPr="00E517D7">
        <w:rPr>
          <w:rFonts w:cs="Arial"/>
        </w:rPr>
        <w:t>-</w:t>
      </w:r>
      <w:r w:rsidR="00343A18" w:rsidRPr="00E517D7">
        <w:rPr>
          <w:rFonts w:cs="Arial"/>
        </w:rPr>
        <w:t>у ред бр.</w:t>
      </w:r>
      <w:proofErr w:type="gramEnd"/>
      <w:r w:rsidR="00343A18" w:rsidRPr="00E517D7">
        <w:rPr>
          <w:rFonts w:cs="Arial"/>
        </w:rPr>
        <w:t xml:space="preserve"> I – уписује се укупно понуђена цена за све </w:t>
      </w:r>
      <w:proofErr w:type="gramStart"/>
      <w:r w:rsidR="00343A18" w:rsidRPr="00E517D7">
        <w:rPr>
          <w:rFonts w:cs="Arial"/>
        </w:rPr>
        <w:t>позиције  без</w:t>
      </w:r>
      <w:proofErr w:type="gramEnd"/>
      <w:r w:rsidR="00343A18" w:rsidRPr="00E517D7">
        <w:rPr>
          <w:rFonts w:cs="Arial"/>
        </w:rPr>
        <w:t xml:space="preserve"> ПДВ (збир</w:t>
      </w:r>
      <w:r w:rsidRPr="00E517D7">
        <w:rPr>
          <w:rFonts w:cs="Arial"/>
        </w:rPr>
        <w:t xml:space="preserve"> </w:t>
      </w:r>
      <w:r w:rsidR="00343A18" w:rsidRPr="00E517D7">
        <w:rPr>
          <w:rFonts w:cs="Arial"/>
        </w:rPr>
        <w:t>колоне бр. 5)</w:t>
      </w:r>
    </w:p>
    <w:p w:rsidR="00343A18" w:rsidRPr="00E517D7" w:rsidRDefault="001639AB" w:rsidP="001639AB">
      <w:pPr>
        <w:tabs>
          <w:tab w:val="left" w:pos="992"/>
        </w:tabs>
        <w:spacing w:before="0"/>
        <w:rPr>
          <w:rFonts w:cs="Arial"/>
        </w:rPr>
      </w:pPr>
      <w:proofErr w:type="gramStart"/>
      <w:r w:rsidRPr="00E517D7">
        <w:rPr>
          <w:rFonts w:cs="Arial"/>
        </w:rPr>
        <w:t>-</w:t>
      </w:r>
      <w:r w:rsidR="00343A18" w:rsidRPr="00E517D7">
        <w:rPr>
          <w:rFonts w:cs="Arial"/>
        </w:rPr>
        <w:t>у ред бр.</w:t>
      </w:r>
      <w:proofErr w:type="gramEnd"/>
      <w:r w:rsidR="00343A18" w:rsidRPr="00E517D7">
        <w:rPr>
          <w:rFonts w:cs="Arial"/>
        </w:rPr>
        <w:t xml:space="preserve"> II – уписује се укупан износ ПДВ </w:t>
      </w:r>
    </w:p>
    <w:p w:rsidR="00343A18" w:rsidRPr="00E517D7" w:rsidRDefault="001639AB" w:rsidP="001639AB">
      <w:pPr>
        <w:tabs>
          <w:tab w:val="left" w:pos="992"/>
        </w:tabs>
        <w:spacing w:before="0"/>
        <w:rPr>
          <w:rFonts w:cs="Arial"/>
        </w:rPr>
      </w:pPr>
      <w:proofErr w:type="gramStart"/>
      <w:r w:rsidRPr="00E517D7">
        <w:rPr>
          <w:rFonts w:cs="Arial"/>
        </w:rPr>
        <w:t>-</w:t>
      </w:r>
      <w:r w:rsidR="00343A18" w:rsidRPr="00E517D7">
        <w:rPr>
          <w:rFonts w:cs="Arial"/>
        </w:rPr>
        <w:t>у ред бр.</w:t>
      </w:r>
      <w:proofErr w:type="gramEnd"/>
      <w:r w:rsidR="00343A18" w:rsidRPr="00E517D7">
        <w:rPr>
          <w:rFonts w:cs="Arial"/>
        </w:rPr>
        <w:t xml:space="preserve"> </w:t>
      </w:r>
      <w:proofErr w:type="gramStart"/>
      <w:r w:rsidR="00343A18" w:rsidRPr="00E517D7">
        <w:rPr>
          <w:rFonts w:cs="Arial"/>
        </w:rPr>
        <w:t>III – уписује се укупно понуђена цена са ПДВ (ред бр.</w:t>
      </w:r>
      <w:proofErr w:type="gramEnd"/>
      <w:r w:rsidR="00343A18" w:rsidRPr="00E517D7">
        <w:rPr>
          <w:rFonts w:cs="Arial"/>
        </w:rPr>
        <w:t xml:space="preserve"> </w:t>
      </w:r>
      <w:proofErr w:type="gramStart"/>
      <w:r w:rsidR="00343A18" w:rsidRPr="00E517D7">
        <w:rPr>
          <w:rFonts w:cs="Arial"/>
        </w:rPr>
        <w:t>I + ред.бр.</w:t>
      </w:r>
      <w:proofErr w:type="gramEnd"/>
      <w:r w:rsidR="00343A18" w:rsidRPr="00E517D7">
        <w:rPr>
          <w:rFonts w:cs="Arial"/>
        </w:rPr>
        <w:t xml:space="preserve"> II)</w:t>
      </w:r>
    </w:p>
    <w:p w:rsidR="001639AB" w:rsidRPr="00E517D7" w:rsidRDefault="001639AB" w:rsidP="001639AB">
      <w:pPr>
        <w:tabs>
          <w:tab w:val="left" w:pos="992"/>
        </w:tabs>
        <w:spacing w:before="0"/>
        <w:ind w:left="720"/>
        <w:rPr>
          <w:rFonts w:cs="Arial"/>
        </w:rPr>
      </w:pPr>
    </w:p>
    <w:p w:rsidR="001639AB" w:rsidRPr="00E517D7" w:rsidRDefault="001639AB" w:rsidP="001639AB">
      <w:pPr>
        <w:tabs>
          <w:tab w:val="left" w:pos="992"/>
        </w:tabs>
        <w:spacing w:before="0"/>
        <w:rPr>
          <w:rFonts w:cs="Arial"/>
        </w:rPr>
      </w:pPr>
      <w:r w:rsidRPr="00E517D7">
        <w:rPr>
          <w:rFonts w:cs="Arial"/>
        </w:rPr>
        <w:t xml:space="preserve">- </w:t>
      </w:r>
      <w:proofErr w:type="gramStart"/>
      <w:r w:rsidRPr="00E517D7">
        <w:rPr>
          <w:rFonts w:cs="Arial"/>
        </w:rPr>
        <w:t>у</w:t>
      </w:r>
      <w:proofErr w:type="gramEnd"/>
      <w:r w:rsidRPr="00E517D7">
        <w:rPr>
          <w:rFonts w:cs="Arial"/>
        </w:rPr>
        <w:t xml:space="preserve"> Табелу 2. </w:t>
      </w:r>
      <w:proofErr w:type="gramStart"/>
      <w:r w:rsidRPr="00E517D7">
        <w:rPr>
          <w:rFonts w:cs="Arial"/>
        </w:rPr>
        <w:t>уписују</w:t>
      </w:r>
      <w:proofErr w:type="gramEnd"/>
      <w:r w:rsidRPr="00E517D7">
        <w:rPr>
          <w:rFonts w:cs="Arial"/>
        </w:rPr>
        <w:t xml:space="preserve"> се пос</w:t>
      </w:r>
      <w:r w:rsidR="00E517D7" w:rsidRPr="00E517D7">
        <w:rPr>
          <w:rFonts w:cs="Arial"/>
        </w:rPr>
        <w:t>ебно исказани трошкови у дин</w:t>
      </w:r>
      <w:r w:rsidRPr="00E517D7">
        <w:rPr>
          <w:rFonts w:cs="Arial"/>
        </w:rPr>
        <w:t xml:space="preserve"> који су укључени у укупно понуђену цену без ПДВ (ред бр. </w:t>
      </w:r>
      <w:proofErr w:type="gramStart"/>
      <w:r w:rsidRPr="00E517D7">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E517D7">
        <w:rPr>
          <w:rFonts w:cs="Arial"/>
        </w:rPr>
        <w:t xml:space="preserve"> I из табеле 1)</w:t>
      </w:r>
    </w:p>
    <w:p w:rsidR="00343A18" w:rsidRPr="00E517D7" w:rsidRDefault="00343A18" w:rsidP="00343A18">
      <w:pPr>
        <w:tabs>
          <w:tab w:val="left" w:pos="992"/>
        </w:tabs>
        <w:spacing w:before="0"/>
        <w:rPr>
          <w:rFonts w:cs="Arial"/>
        </w:rPr>
      </w:pPr>
    </w:p>
    <w:p w:rsidR="00343A18" w:rsidRPr="00E517D7" w:rsidRDefault="001639AB" w:rsidP="001639AB">
      <w:pPr>
        <w:tabs>
          <w:tab w:val="left" w:pos="992"/>
        </w:tabs>
        <w:spacing w:before="0"/>
        <w:rPr>
          <w:rFonts w:cs="Arial"/>
        </w:rPr>
      </w:pPr>
      <w:proofErr w:type="gramStart"/>
      <w:r w:rsidRPr="00E517D7">
        <w:rPr>
          <w:rFonts w:cs="Arial"/>
        </w:rPr>
        <w:t>-</w:t>
      </w:r>
      <w:r w:rsidR="00343A18" w:rsidRPr="00E517D7">
        <w:rPr>
          <w:rFonts w:cs="Arial"/>
        </w:rPr>
        <w:t>на место предвиђено за место и датум уписује се место и датум попуњавања</w:t>
      </w:r>
      <w:r w:rsidRPr="00E517D7">
        <w:rPr>
          <w:rFonts w:cs="Arial"/>
        </w:rPr>
        <w:t xml:space="preserve"> </w:t>
      </w:r>
      <w:r w:rsidR="00343A18" w:rsidRPr="00E517D7">
        <w:rPr>
          <w:rFonts w:cs="Arial"/>
        </w:rPr>
        <w:t>обрасца структуре цене.</w:t>
      </w:r>
      <w:proofErr w:type="gramEnd"/>
    </w:p>
    <w:p w:rsidR="007E7BB8" w:rsidRPr="00EB75D2" w:rsidRDefault="001639AB" w:rsidP="001639AB">
      <w:pPr>
        <w:tabs>
          <w:tab w:val="left" w:pos="992"/>
        </w:tabs>
        <w:spacing w:before="0"/>
        <w:rPr>
          <w:rFonts w:cs="Arial"/>
        </w:rPr>
      </w:pPr>
      <w:r w:rsidRPr="00E517D7">
        <w:rPr>
          <w:rFonts w:cs="Arial"/>
        </w:rPr>
        <w:t>-</w:t>
      </w:r>
      <w:proofErr w:type="gramStart"/>
      <w:r w:rsidR="00343A18" w:rsidRPr="00E517D7">
        <w:rPr>
          <w:rFonts w:cs="Arial"/>
        </w:rPr>
        <w:t>на  место</w:t>
      </w:r>
      <w:proofErr w:type="gramEnd"/>
      <w:r w:rsidR="00343A18" w:rsidRPr="00E517D7">
        <w:rPr>
          <w:rFonts w:cs="Arial"/>
        </w:rPr>
        <w:t xml:space="preserve"> предвиђено за печат и потпис понуђач печатом оверава и потписује </w:t>
      </w:r>
      <w:r w:rsidR="00343A18" w:rsidRPr="00EB75D2">
        <w:rPr>
          <w:rFonts w:cs="Arial"/>
        </w:rPr>
        <w:t>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Default="007E7BB8" w:rsidP="00537552">
      <w:pPr>
        <w:rPr>
          <w:rFonts w:eastAsia="TimesNewRomanPS-BoldMT" w:cs="Arial"/>
          <w:color w:val="FF0000"/>
          <w:lang w:val="sr-Cyrl-RS"/>
        </w:rPr>
      </w:pPr>
    </w:p>
    <w:p w:rsidR="00E517D7" w:rsidRDefault="00E517D7" w:rsidP="00537552">
      <w:pPr>
        <w:rPr>
          <w:rFonts w:eastAsia="TimesNewRomanPS-BoldMT" w:cs="Arial"/>
          <w:color w:val="FF0000"/>
          <w:lang w:val="sr-Cyrl-RS"/>
        </w:rPr>
      </w:pPr>
    </w:p>
    <w:p w:rsidR="00E517D7" w:rsidRDefault="00E517D7" w:rsidP="00537552">
      <w:pPr>
        <w:rPr>
          <w:rFonts w:eastAsia="TimesNewRomanPS-BoldMT" w:cs="Arial"/>
          <w:color w:val="FF0000"/>
          <w:lang w:val="sr-Cyrl-RS"/>
        </w:rPr>
      </w:pPr>
    </w:p>
    <w:p w:rsidR="00E517D7" w:rsidRDefault="00E517D7" w:rsidP="00537552">
      <w:pPr>
        <w:rPr>
          <w:rFonts w:eastAsia="TimesNewRomanPS-BoldMT" w:cs="Arial"/>
          <w:color w:val="FF0000"/>
          <w:lang w:val="sr-Cyrl-RS"/>
        </w:rPr>
      </w:pPr>
    </w:p>
    <w:p w:rsidR="00E517D7" w:rsidRDefault="00E517D7" w:rsidP="00537552">
      <w:pPr>
        <w:rPr>
          <w:rFonts w:eastAsia="TimesNewRomanPS-BoldMT" w:cs="Arial"/>
          <w:color w:val="FF0000"/>
          <w:lang w:val="sr-Cyrl-RS"/>
        </w:rPr>
      </w:pPr>
    </w:p>
    <w:p w:rsidR="00E517D7" w:rsidRDefault="00E517D7" w:rsidP="00537552">
      <w:pPr>
        <w:rPr>
          <w:rFonts w:eastAsia="TimesNewRomanPS-BoldMT" w:cs="Arial"/>
          <w:color w:val="FF0000"/>
          <w:lang w:val="sr-Cyrl-RS"/>
        </w:rPr>
      </w:pPr>
    </w:p>
    <w:p w:rsidR="00E517D7" w:rsidRDefault="00E517D7" w:rsidP="00537552">
      <w:pPr>
        <w:rPr>
          <w:rFonts w:eastAsia="TimesNewRomanPS-BoldMT" w:cs="Arial"/>
          <w:color w:val="FF0000"/>
          <w:lang w:val="sr-Cyrl-RS"/>
        </w:rPr>
      </w:pPr>
    </w:p>
    <w:p w:rsidR="00E517D7" w:rsidRDefault="00E517D7" w:rsidP="00537552">
      <w:pPr>
        <w:rPr>
          <w:rFonts w:eastAsia="TimesNewRomanPS-BoldMT" w:cs="Arial"/>
          <w:color w:val="FF0000"/>
          <w:lang w:val="sr-Cyrl-RS"/>
        </w:rPr>
      </w:pPr>
    </w:p>
    <w:p w:rsidR="00E517D7" w:rsidRDefault="00E517D7" w:rsidP="00537552">
      <w:pPr>
        <w:rPr>
          <w:rFonts w:eastAsia="TimesNewRomanPS-BoldMT" w:cs="Arial"/>
          <w:color w:val="FF0000"/>
          <w:lang w:val="sr-Cyrl-RS"/>
        </w:rPr>
      </w:pPr>
    </w:p>
    <w:p w:rsidR="00E517D7" w:rsidRDefault="00E517D7" w:rsidP="00537552">
      <w:pPr>
        <w:rPr>
          <w:rFonts w:eastAsia="TimesNewRomanPS-BoldMT" w:cs="Arial"/>
          <w:color w:val="FF0000"/>
          <w:lang w:val="sr-Cyrl-RS"/>
        </w:rPr>
      </w:pPr>
    </w:p>
    <w:p w:rsidR="00E517D7" w:rsidRDefault="00E517D7" w:rsidP="00537552">
      <w:pPr>
        <w:rPr>
          <w:rFonts w:eastAsia="TimesNewRomanPS-BoldMT" w:cs="Arial"/>
          <w:color w:val="FF0000"/>
          <w:lang w:val="sr-Cyrl-RS"/>
        </w:rPr>
      </w:pPr>
    </w:p>
    <w:p w:rsidR="00E517D7" w:rsidRDefault="00E517D7" w:rsidP="00537552">
      <w:pPr>
        <w:rPr>
          <w:rFonts w:eastAsia="TimesNewRomanPS-BoldMT" w:cs="Arial"/>
          <w:color w:val="FF0000"/>
          <w:lang w:val="sr-Cyrl-RS"/>
        </w:rPr>
      </w:pPr>
    </w:p>
    <w:p w:rsidR="00E517D7" w:rsidRDefault="00E517D7" w:rsidP="00537552">
      <w:pPr>
        <w:rPr>
          <w:rFonts w:eastAsia="TimesNewRomanPS-BoldMT" w:cs="Arial"/>
          <w:color w:val="FF0000"/>
          <w:lang w:val="sr-Cyrl-RS"/>
        </w:rPr>
      </w:pPr>
    </w:p>
    <w:p w:rsidR="00E517D7" w:rsidRDefault="00E517D7" w:rsidP="00537552">
      <w:pPr>
        <w:rPr>
          <w:rFonts w:eastAsia="TimesNewRomanPS-BoldMT" w:cs="Arial"/>
          <w:color w:val="FF0000"/>
          <w:lang w:val="sr-Cyrl-RS"/>
        </w:rPr>
      </w:pPr>
    </w:p>
    <w:p w:rsidR="007E7BB8" w:rsidRPr="007A1495" w:rsidRDefault="007E7BB8" w:rsidP="00537552">
      <w:pPr>
        <w:rPr>
          <w:rFonts w:eastAsia="TimesNewRomanPS-BoldMT" w:cs="Arial"/>
          <w:lang w:val="sr-Cyrl-RS"/>
        </w:rPr>
      </w:pPr>
    </w:p>
    <w:p w:rsidR="00343A18" w:rsidRPr="00F10346" w:rsidRDefault="00343A18" w:rsidP="00343A18">
      <w:pPr>
        <w:pStyle w:val="KDObrazac"/>
        <w:spacing w:before="0"/>
      </w:pPr>
      <w:bookmarkStart w:id="257" w:name="_Toc442559926"/>
      <w:proofErr w:type="gramStart"/>
      <w:r w:rsidRPr="00F10346">
        <w:lastRenderedPageBreak/>
        <w:t xml:space="preserve">ОБРАЗАЦ </w:t>
      </w:r>
      <w:r w:rsidR="00E517D7">
        <w:rPr>
          <w:lang w:val="sr-Cyrl-RS"/>
        </w:rPr>
        <w:t>3</w:t>
      </w:r>
      <w:r w:rsidRPr="00F10346">
        <w:t>.</w:t>
      </w:r>
      <w:bookmarkEnd w:id="257"/>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7E7BB8" w:rsidRPr="00F10346">
        <w:rPr>
          <w:rFonts w:cs="Arial"/>
          <w:lang w:val="ru-RU"/>
        </w:rPr>
        <w:t>________________</w:t>
      </w:r>
      <w:r w:rsidRPr="00F10346">
        <w:rPr>
          <w:rFonts w:cs="Arial"/>
          <w:lang w:val="ru-RU"/>
        </w:rPr>
        <w:t>ЈН бр.</w:t>
      </w:r>
      <w:r w:rsidR="007E7BB8" w:rsidRPr="00F10346">
        <w:rPr>
          <w:rFonts w:cs="Arial"/>
          <w:lang w:val="ru-RU"/>
        </w:rPr>
        <w:t>____________</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58" w:name="_Toc442559928"/>
      <w:proofErr w:type="gramStart"/>
      <w:r w:rsidRPr="00F10346">
        <w:t xml:space="preserve">ОБРАЗАЦ </w:t>
      </w:r>
      <w:r w:rsidR="00533424">
        <w:rPr>
          <w:lang w:val="sr-Cyrl-RS"/>
        </w:rPr>
        <w:t>4</w:t>
      </w:r>
      <w:r w:rsidRPr="00F10346">
        <w:t>.</w:t>
      </w:r>
      <w:bookmarkEnd w:id="258"/>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9" w:name="_Toc442559929"/>
      <w:r w:rsidRPr="00F10346">
        <w:rPr>
          <w:b/>
          <w:lang w:val="ru-RU"/>
        </w:rPr>
        <w:t>И З Ј А В У</w:t>
      </w:r>
      <w:bookmarkEnd w:id="259"/>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7E7BB8" w:rsidRPr="00F10346">
        <w:rPr>
          <w:rFonts w:cs="Arial"/>
        </w:rPr>
        <w:t>________________</w:t>
      </w:r>
      <w:r w:rsidRPr="00F10346">
        <w:rPr>
          <w:rFonts w:cs="Arial"/>
        </w:rPr>
        <w:t xml:space="preserve"> 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7E7BB8" w:rsidRPr="00F10346">
        <w:rPr>
          <w:rFonts w:cs="Arial"/>
          <w:lang w:val="ru-RU"/>
        </w:rPr>
        <w:t>_____________</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952E72" w:rsidRPr="007A1495" w:rsidRDefault="00952E72" w:rsidP="00874F5B">
      <w:pPr>
        <w:rPr>
          <w:lang w:val="sr-Cyrl-RS"/>
        </w:rPr>
      </w:pPr>
    </w:p>
    <w:p w:rsidR="00952E72" w:rsidRPr="00F10346" w:rsidRDefault="00952E72" w:rsidP="00874F5B"/>
    <w:p w:rsidR="007A1495" w:rsidRPr="007A1495" w:rsidRDefault="007A1495" w:rsidP="007A1495">
      <w:pPr>
        <w:rPr>
          <w:rFonts w:cs="Arial"/>
          <w:lang w:val="sr-Cyrl-RS"/>
        </w:rPr>
      </w:pPr>
    </w:p>
    <w:p w:rsidR="007E7BB8" w:rsidRPr="00BB4271" w:rsidRDefault="007E7BB8" w:rsidP="007E7BB8">
      <w:pPr>
        <w:pStyle w:val="KDObrazac"/>
        <w:spacing w:before="0"/>
        <w:rPr>
          <w:lang w:val="sr-Latn-RS"/>
        </w:rPr>
      </w:pPr>
      <w:r w:rsidRPr="00F10346">
        <w:t xml:space="preserve">ОБРАЗАЦ </w:t>
      </w:r>
      <w:r w:rsidR="00BB4271">
        <w:rPr>
          <w:lang w:val="sr-Latn-RS"/>
        </w:rPr>
        <w:t>5</w:t>
      </w: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F10346" w:rsidRDefault="007E7BB8" w:rsidP="007E7BB8">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добара:.............................................................</w:t>
      </w:r>
    </w:p>
    <w:p w:rsidR="007E7BB8" w:rsidRDefault="007E7BB8" w:rsidP="007E7BB8">
      <w:pPr>
        <w:spacing w:after="120"/>
        <w:jc w:val="center"/>
        <w:rPr>
          <w:rFonts w:cs="Arial"/>
        </w:rPr>
      </w:pPr>
      <w:proofErr w:type="gramStart"/>
      <w:r w:rsidRPr="00F10346">
        <w:rPr>
          <w:rFonts w:cs="Arial"/>
        </w:rPr>
        <w:t>ЈН бр.</w:t>
      </w:r>
      <w:proofErr w:type="gramEnd"/>
      <w:r w:rsidRPr="00F10346">
        <w:rPr>
          <w:rFonts w:cs="Arial"/>
        </w:rPr>
        <w:t xml:space="preserve"> ...........</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F10346" w:rsidRDefault="007E7BB8" w:rsidP="00BE2EA9">
            <w:pPr>
              <w:jc w:val="center"/>
              <w:rPr>
                <w:rFonts w:cs="Arial"/>
                <w:color w:val="00B0F0"/>
              </w:rPr>
            </w:pPr>
            <w:r w:rsidRPr="00E517D7">
              <w:rPr>
                <w:rFonts w:cs="Arial"/>
              </w:rPr>
              <w:t>трошкови прибављања средстава обезбеђења</w:t>
            </w:r>
            <w:r w:rsidR="00D020E2" w:rsidRPr="00E517D7">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533424" w:rsidRDefault="007E7BB8" w:rsidP="00BB4271">
      <w:pPr>
        <w:pStyle w:val="KDObrazac"/>
        <w:spacing w:before="0"/>
        <w:rPr>
          <w:lang w:val="sr-Cyrl-RS"/>
        </w:rPr>
      </w:pPr>
      <w:r w:rsidRPr="00F10346">
        <w:rPr>
          <w:lang w:val="sr-Latn-CS"/>
        </w:rPr>
        <w:br w:type="page"/>
      </w:r>
      <w:r w:rsidR="00533424">
        <w:lastRenderedPageBreak/>
        <w:t xml:space="preserve">ПРИЛОГ </w:t>
      </w:r>
      <w:r w:rsidR="00533424">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Default="00952E72" w:rsidP="00932668">
      <w:pPr>
        <w:tabs>
          <w:tab w:val="num" w:pos="360"/>
        </w:tabs>
        <w:rPr>
          <w:rFonts w:cs="Arial"/>
          <w:spacing w:val="2"/>
          <w:lang w:val="sr-Cyrl-RS"/>
        </w:rPr>
      </w:pPr>
    </w:p>
    <w:p w:rsidR="00D40A8D" w:rsidRPr="00D40A8D" w:rsidRDefault="00D40A8D" w:rsidP="00932668">
      <w:pPr>
        <w:tabs>
          <w:tab w:val="num" w:pos="360"/>
        </w:tabs>
        <w:rPr>
          <w:rFonts w:cs="Arial"/>
          <w:spacing w:val="2"/>
          <w:lang w:val="sr-Cyrl-RS"/>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BB4271" w:rsidRDefault="00BB4271" w:rsidP="00D40A8D">
      <w:pPr>
        <w:pStyle w:val="KDObrazac"/>
        <w:spacing w:before="0"/>
      </w:pPr>
    </w:p>
    <w:p w:rsidR="00D40A8D" w:rsidRPr="00D40A8D" w:rsidRDefault="00D40A8D" w:rsidP="00D40A8D">
      <w:pPr>
        <w:pStyle w:val="KDObrazac"/>
        <w:spacing w:before="0"/>
        <w:rPr>
          <w:lang w:val="sr-Cyrl-RS"/>
        </w:rPr>
      </w:pPr>
      <w:r>
        <w:lastRenderedPageBreak/>
        <w:t xml:space="preserve">ПРИЛОГ </w:t>
      </w:r>
      <w:r>
        <w:rPr>
          <w:lang w:val="sr-Cyrl-RS"/>
        </w:rPr>
        <w:t>2</w:t>
      </w:r>
    </w:p>
    <w:p w:rsidR="00D40A8D" w:rsidRPr="0041695B" w:rsidRDefault="00D40A8D" w:rsidP="00D40A8D">
      <w:pPr>
        <w:pStyle w:val="KDObrazac"/>
        <w:spacing w:before="0"/>
        <w:rPr>
          <w:color w:val="FF0000"/>
        </w:rPr>
      </w:pPr>
      <w:r w:rsidRPr="0041695B">
        <w:rPr>
          <w:color w:val="FF0000"/>
        </w:rPr>
        <w:t>*</w:t>
      </w:r>
      <w:r>
        <w:rPr>
          <w:color w:val="FF0000"/>
        </w:rPr>
        <w:t xml:space="preserve">менице </w:t>
      </w:r>
      <w:r w:rsidRPr="0041695B">
        <w:rPr>
          <w:color w:val="FF0000"/>
        </w:rPr>
        <w:t>за озбиљност понуде</w:t>
      </w:r>
    </w:p>
    <w:p w:rsidR="00D40A8D" w:rsidRPr="0041695B" w:rsidRDefault="00D40A8D" w:rsidP="00D40A8D">
      <w:pPr>
        <w:rPr>
          <w:color w:val="FF0000"/>
        </w:rPr>
      </w:pPr>
    </w:p>
    <w:p w:rsidR="00D40A8D" w:rsidRPr="00F10346" w:rsidRDefault="00D40A8D" w:rsidP="00D40A8D">
      <w:pPr>
        <w:spacing w:before="0"/>
        <w:rPr>
          <w:rFonts w:cs="Arial"/>
          <w:color w:val="00B0F0"/>
        </w:rPr>
      </w:pPr>
    </w:p>
    <w:p w:rsidR="00D40A8D" w:rsidRPr="00D40A8D" w:rsidRDefault="00D40A8D" w:rsidP="00D40A8D">
      <w:pPr>
        <w:spacing w:before="0"/>
        <w:rPr>
          <w:rFonts w:cs="Arial"/>
        </w:rPr>
      </w:pPr>
      <w:proofErr w:type="gramStart"/>
      <w:r w:rsidRPr="00D40A8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D40A8D">
        <w:rPr>
          <w:rFonts w:cs="Arial"/>
        </w:rPr>
        <w:t xml:space="preserve"> </w:t>
      </w:r>
      <w:proofErr w:type="gramStart"/>
      <w:r w:rsidRPr="00D40A8D">
        <w:rPr>
          <w:rFonts w:cs="Arial"/>
        </w:rPr>
        <w:t>РС бр.</w:t>
      </w:r>
      <w:proofErr w:type="gramEnd"/>
      <w:r w:rsidRPr="00D40A8D">
        <w:rPr>
          <w:rFonts w:cs="Arial"/>
        </w:rPr>
        <w:t xml:space="preserve"> </w:t>
      </w:r>
      <w:proofErr w:type="gramStart"/>
      <w:r w:rsidRPr="00D40A8D">
        <w:rPr>
          <w:rFonts w:cs="Arial"/>
        </w:rPr>
        <w:t>43/04, 62/06, 111/09 др.</w:t>
      </w:r>
      <w:proofErr w:type="gramEnd"/>
      <w:r w:rsidRPr="00D40A8D">
        <w:rPr>
          <w:rFonts w:cs="Arial"/>
        </w:rPr>
        <w:t xml:space="preserve"> </w:t>
      </w:r>
      <w:proofErr w:type="gramStart"/>
      <w:r w:rsidRPr="00D40A8D">
        <w:rPr>
          <w:rFonts w:cs="Arial"/>
        </w:rPr>
        <w:t>закон</w:t>
      </w:r>
      <w:proofErr w:type="gramEnd"/>
      <w:r w:rsidRPr="00D40A8D">
        <w:rPr>
          <w:rFonts w:cs="Arial"/>
        </w:rPr>
        <w:t xml:space="preserve"> и 31/11) и тачке 1, 2. </w:t>
      </w:r>
      <w:proofErr w:type="gramStart"/>
      <w:r w:rsidRPr="00D40A8D">
        <w:rPr>
          <w:rFonts w:cs="Arial"/>
        </w:rPr>
        <w:t>и</w:t>
      </w:r>
      <w:proofErr w:type="gramEnd"/>
      <w:r w:rsidRPr="00D40A8D">
        <w:rPr>
          <w:rFonts w:cs="Arial"/>
        </w:rPr>
        <w:t xml:space="preserve"> 6. Одлуке о облику садржини и начину коришћења јединствених инструмената платног промета</w:t>
      </w:r>
    </w:p>
    <w:p w:rsidR="00D40A8D" w:rsidRPr="00D40A8D" w:rsidRDefault="00D40A8D" w:rsidP="00D40A8D">
      <w:pPr>
        <w:spacing w:before="0"/>
        <w:rPr>
          <w:rFonts w:cs="Arial"/>
        </w:rPr>
      </w:pPr>
    </w:p>
    <w:p w:rsidR="00D40A8D" w:rsidRPr="00D40A8D" w:rsidRDefault="00D40A8D" w:rsidP="00D40A8D">
      <w:pPr>
        <w:spacing w:before="0"/>
        <w:rPr>
          <w:rFonts w:cs="Arial"/>
          <w:lang w:val="ru-RU"/>
        </w:rPr>
      </w:pPr>
      <w:r w:rsidRPr="00D40A8D">
        <w:rPr>
          <w:rFonts w:cs="Arial"/>
        </w:rPr>
        <w:t>ДУЖНИК</w:t>
      </w:r>
      <w:proofErr w:type="gramStart"/>
      <w:r w:rsidRPr="00D40A8D">
        <w:rPr>
          <w:rFonts w:cs="Arial"/>
        </w:rPr>
        <w:t xml:space="preserve">:  </w:t>
      </w:r>
      <w:r w:rsidRPr="00D40A8D">
        <w:rPr>
          <w:rFonts w:cs="Arial"/>
          <w:lang w:val="ru-RU"/>
        </w:rPr>
        <w:t>…………………………………………………………………………........................</w:t>
      </w:r>
      <w:proofErr w:type="gramEnd"/>
    </w:p>
    <w:p w:rsidR="00D40A8D" w:rsidRPr="00D40A8D" w:rsidRDefault="00D40A8D" w:rsidP="00D40A8D">
      <w:pPr>
        <w:spacing w:before="0"/>
        <w:rPr>
          <w:rFonts w:cs="Arial"/>
        </w:rPr>
      </w:pPr>
      <w:r w:rsidRPr="00D40A8D">
        <w:rPr>
          <w:rFonts w:cs="Arial"/>
        </w:rPr>
        <w:t>(</w:t>
      </w:r>
      <w:proofErr w:type="gramStart"/>
      <w:r w:rsidRPr="00D40A8D">
        <w:rPr>
          <w:rFonts w:cs="Arial"/>
        </w:rPr>
        <w:t>назив</w:t>
      </w:r>
      <w:proofErr w:type="gramEnd"/>
      <w:r w:rsidRPr="00D40A8D">
        <w:rPr>
          <w:rFonts w:cs="Arial"/>
        </w:rPr>
        <w:t xml:space="preserve"> и седиште Понуђача)</w:t>
      </w:r>
    </w:p>
    <w:p w:rsidR="00D40A8D" w:rsidRPr="00D40A8D" w:rsidRDefault="00D40A8D" w:rsidP="00D40A8D">
      <w:pPr>
        <w:spacing w:before="0"/>
        <w:rPr>
          <w:rFonts w:cs="Arial"/>
        </w:rPr>
      </w:pPr>
      <w:r w:rsidRPr="00D40A8D">
        <w:rPr>
          <w:rFonts w:cs="Arial"/>
        </w:rPr>
        <w:t>МАТИЧНИ БРОЈ ДУЖНИКА (Понуђача): ..................................................................</w:t>
      </w:r>
    </w:p>
    <w:p w:rsidR="00D40A8D" w:rsidRPr="00D40A8D" w:rsidRDefault="00D40A8D" w:rsidP="00D40A8D">
      <w:pPr>
        <w:spacing w:before="0"/>
        <w:rPr>
          <w:rFonts w:cs="Arial"/>
        </w:rPr>
      </w:pPr>
      <w:r w:rsidRPr="00D40A8D">
        <w:rPr>
          <w:rFonts w:cs="Arial"/>
        </w:rPr>
        <w:t>ТЕКУЋИ РАЧУН ДУЖНИКА (Понуђача): ...................................................................</w:t>
      </w:r>
    </w:p>
    <w:p w:rsidR="00D40A8D" w:rsidRPr="00D40A8D" w:rsidRDefault="00D40A8D" w:rsidP="00D40A8D">
      <w:pPr>
        <w:spacing w:before="0"/>
        <w:rPr>
          <w:rFonts w:cs="Arial"/>
        </w:rPr>
      </w:pPr>
      <w:r w:rsidRPr="00D40A8D">
        <w:rPr>
          <w:rFonts w:cs="Arial"/>
        </w:rPr>
        <w:t>ПИБ ДУЖНИКА (Понуђача): ........................................................................................</w:t>
      </w:r>
    </w:p>
    <w:p w:rsidR="00D40A8D" w:rsidRPr="00D40A8D" w:rsidRDefault="00D40A8D" w:rsidP="00D40A8D">
      <w:pPr>
        <w:spacing w:before="0"/>
        <w:rPr>
          <w:rFonts w:cs="Arial"/>
        </w:rPr>
      </w:pPr>
    </w:p>
    <w:p w:rsidR="00D40A8D" w:rsidRPr="00D40A8D" w:rsidRDefault="00D40A8D" w:rsidP="00D40A8D">
      <w:pPr>
        <w:spacing w:before="0"/>
        <w:rPr>
          <w:rFonts w:cs="Arial"/>
        </w:rPr>
      </w:pPr>
      <w:proofErr w:type="gramStart"/>
      <w:r w:rsidRPr="00D40A8D">
        <w:rPr>
          <w:rFonts w:cs="Arial"/>
        </w:rPr>
        <w:t>и</w:t>
      </w:r>
      <w:proofErr w:type="gramEnd"/>
      <w:r w:rsidRPr="00D40A8D">
        <w:rPr>
          <w:rFonts w:cs="Arial"/>
        </w:rPr>
        <w:t xml:space="preserve"> з д а ј е  д а н а ............................ године</w:t>
      </w:r>
    </w:p>
    <w:p w:rsidR="00D40A8D" w:rsidRPr="00D40A8D" w:rsidRDefault="00D40A8D" w:rsidP="00D40A8D">
      <w:pPr>
        <w:spacing w:before="0"/>
        <w:rPr>
          <w:rFonts w:cs="Arial"/>
        </w:rPr>
      </w:pPr>
    </w:p>
    <w:p w:rsidR="00D40A8D" w:rsidRPr="00D40A8D" w:rsidRDefault="00D40A8D" w:rsidP="00D40A8D">
      <w:pPr>
        <w:spacing w:before="0"/>
        <w:rPr>
          <w:rFonts w:cs="Arial"/>
        </w:rPr>
      </w:pPr>
    </w:p>
    <w:p w:rsidR="00D40A8D" w:rsidRPr="00D40A8D" w:rsidRDefault="00D40A8D" w:rsidP="00D40A8D">
      <w:pPr>
        <w:spacing w:before="0"/>
        <w:jc w:val="center"/>
        <w:rPr>
          <w:rFonts w:cs="Arial"/>
          <w:b/>
        </w:rPr>
      </w:pPr>
      <w:r w:rsidRPr="00D40A8D">
        <w:rPr>
          <w:rFonts w:cs="Arial"/>
          <w:b/>
        </w:rPr>
        <w:t xml:space="preserve">МЕНИЧНО ПИСМО – ОВЛАШЋЕЊЕ ЗА </w:t>
      </w:r>
      <w:proofErr w:type="gramStart"/>
      <w:r w:rsidRPr="00D40A8D">
        <w:rPr>
          <w:rFonts w:cs="Arial"/>
          <w:b/>
        </w:rPr>
        <w:t>КОРИСНИКА  БЛАНКО</w:t>
      </w:r>
      <w:proofErr w:type="gramEnd"/>
      <w:r w:rsidRPr="00D40A8D">
        <w:rPr>
          <w:rFonts w:cs="Arial"/>
          <w:b/>
        </w:rPr>
        <w:t xml:space="preserve"> СОПСТВЕНЕ МЕНИЦЕ</w:t>
      </w:r>
    </w:p>
    <w:p w:rsidR="00D40A8D" w:rsidRPr="00D40A8D" w:rsidRDefault="00D40A8D" w:rsidP="00D40A8D">
      <w:pPr>
        <w:spacing w:before="0"/>
        <w:jc w:val="center"/>
        <w:rPr>
          <w:rFonts w:cs="Arial"/>
          <w:b/>
        </w:rPr>
      </w:pPr>
    </w:p>
    <w:p w:rsidR="00D40A8D" w:rsidRPr="00D40A8D" w:rsidRDefault="00D40A8D" w:rsidP="00D40A8D">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D40A8D">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D40A8D">
        <w:rPr>
          <w:rFonts w:cs="Arial"/>
          <w:b w:val="0"/>
          <w:sz w:val="22"/>
          <w:szCs w:val="22"/>
        </w:rPr>
        <w:t>тек</w:t>
      </w:r>
      <w:proofErr w:type="gramEnd"/>
      <w:r w:rsidRPr="00D40A8D">
        <w:rPr>
          <w:rFonts w:cs="Arial"/>
          <w:b w:val="0"/>
          <w:sz w:val="22"/>
          <w:szCs w:val="22"/>
        </w:rPr>
        <w:t xml:space="preserve">. </w:t>
      </w:r>
      <w:proofErr w:type="gramStart"/>
      <w:r w:rsidRPr="00D40A8D">
        <w:rPr>
          <w:rFonts w:cs="Arial"/>
          <w:b w:val="0"/>
          <w:sz w:val="22"/>
          <w:szCs w:val="22"/>
        </w:rPr>
        <w:t>рачуна</w:t>
      </w:r>
      <w:proofErr w:type="gramEnd"/>
      <w:r w:rsidRPr="00D40A8D">
        <w:rPr>
          <w:rFonts w:cs="Arial"/>
          <w:b w:val="0"/>
          <w:sz w:val="22"/>
          <w:szCs w:val="22"/>
        </w:rPr>
        <w:t xml:space="preserve">: 160-700-13 Banka Intesa, </w:t>
      </w:r>
    </w:p>
    <w:p w:rsidR="00D40A8D" w:rsidRPr="00D40A8D" w:rsidRDefault="00D40A8D" w:rsidP="00D40A8D">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D40A8D" w:rsidRPr="00D40A8D" w:rsidRDefault="00D40A8D" w:rsidP="00D40A8D">
      <w:pPr>
        <w:spacing w:before="0"/>
        <w:rPr>
          <w:rFonts w:cs="Arial"/>
        </w:rPr>
      </w:pPr>
      <w:proofErr w:type="gramStart"/>
      <w:r w:rsidRPr="00D40A8D">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D40A8D" w:rsidRPr="00D40A8D" w:rsidRDefault="00D40A8D" w:rsidP="00D40A8D">
      <w:pPr>
        <w:spacing w:before="0"/>
        <w:rPr>
          <w:rFonts w:cs="Arial"/>
        </w:rPr>
      </w:pPr>
      <w:r w:rsidRPr="00D40A8D">
        <w:rPr>
          <w:rFonts w:cs="Arial"/>
        </w:rPr>
        <w:t>Овлaшћуjeмo Пoвeриoцa, дa прeдaту мeницу брoj _________________________ (</w:t>
      </w:r>
      <w:r w:rsidRPr="00D40A8D">
        <w:rPr>
          <w:rFonts w:cs="Arial"/>
          <w:iCs/>
        </w:rPr>
        <w:t xml:space="preserve">уписати сeриjски брoj мeницe) </w:t>
      </w:r>
      <w:r w:rsidRPr="00D40A8D">
        <w:rPr>
          <w:rFonts w:cs="Arial"/>
        </w:rPr>
        <w:t xml:space="preserve">мoжe пoпунити у изнoсу </w:t>
      </w:r>
      <w:r w:rsidRPr="00D40A8D">
        <w:rPr>
          <w:rFonts w:cs="Arial"/>
          <w:iCs/>
        </w:rPr>
        <w:t>__</w:t>
      </w:r>
      <w:r w:rsidRPr="00D40A8D">
        <w:rPr>
          <w:rFonts w:cs="Arial"/>
        </w:rPr>
        <w:t>% (уписати проценат) oд врeднoсти пoнудe бeз ПДВ, зa oзбиљнoст пoнудe сa рoкoм вaжења минимално_____ (уписати број дана</w:t>
      </w:r>
      <w:proofErr w:type="gramStart"/>
      <w:r w:rsidRPr="00D40A8D">
        <w:rPr>
          <w:rFonts w:cs="Arial"/>
        </w:rPr>
        <w:t>,мин.30</w:t>
      </w:r>
      <w:proofErr w:type="gramEnd"/>
      <w:r w:rsidRPr="00D40A8D">
        <w:rPr>
          <w:rFonts w:cs="Arial"/>
        </w:rPr>
        <w:t xml:space="preserve"> дана) дужим од рока важења понуде,</w:t>
      </w:r>
      <w:r w:rsidRPr="00D40A8D">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D40A8D">
        <w:rPr>
          <w:rFonts w:cs="Arial"/>
        </w:rPr>
        <w:t>.</w:t>
      </w:r>
    </w:p>
    <w:p w:rsidR="00D40A8D" w:rsidRPr="00D40A8D" w:rsidRDefault="00D40A8D" w:rsidP="00D40A8D">
      <w:pPr>
        <w:spacing w:before="0"/>
        <w:rPr>
          <w:rFonts w:cs="Arial"/>
        </w:rPr>
      </w:pPr>
    </w:p>
    <w:p w:rsidR="00D40A8D" w:rsidRPr="00D40A8D" w:rsidRDefault="00D40A8D" w:rsidP="00D40A8D">
      <w:pPr>
        <w:pStyle w:val="Default"/>
        <w:spacing w:before="0"/>
        <w:rPr>
          <w:rFonts w:ascii="Arial" w:hAnsi="Arial" w:cs="Arial"/>
          <w:color w:val="auto"/>
          <w:sz w:val="22"/>
          <w:szCs w:val="22"/>
          <w:lang w:val="sr-Cyrl-CS"/>
        </w:rPr>
      </w:pPr>
      <w:r w:rsidRPr="00D40A8D">
        <w:rPr>
          <w:rFonts w:ascii="Arial" w:hAnsi="Arial" w:cs="Arial"/>
          <w:color w:val="auto"/>
          <w:sz w:val="22"/>
          <w:szCs w:val="22"/>
          <w:lang w:val="sr-Cyrl-CS"/>
        </w:rPr>
        <w:t xml:space="preserve">Истовремено </w:t>
      </w:r>
      <w:r w:rsidRPr="00D40A8D">
        <w:rPr>
          <w:rFonts w:ascii="Arial" w:hAnsi="Arial" w:cs="Arial"/>
          <w:color w:val="auto"/>
          <w:sz w:val="22"/>
          <w:szCs w:val="22"/>
        </w:rPr>
        <w:t>O</w:t>
      </w:r>
      <w:r w:rsidRPr="00D40A8D">
        <w:rPr>
          <w:rFonts w:ascii="Arial" w:hAnsi="Arial" w:cs="Arial"/>
          <w:color w:val="auto"/>
          <w:sz w:val="22"/>
          <w:szCs w:val="22"/>
          <w:lang w:val="sr-Cyrl-CS"/>
        </w:rPr>
        <w:t>вл</w:t>
      </w:r>
      <w:r w:rsidRPr="00D40A8D">
        <w:rPr>
          <w:rFonts w:ascii="Arial" w:hAnsi="Arial" w:cs="Arial"/>
          <w:color w:val="auto"/>
          <w:sz w:val="22"/>
          <w:szCs w:val="22"/>
        </w:rPr>
        <w:t>a</w:t>
      </w:r>
      <w:r w:rsidRPr="00D40A8D">
        <w:rPr>
          <w:rFonts w:ascii="Arial" w:hAnsi="Arial" w:cs="Arial"/>
          <w:color w:val="auto"/>
          <w:sz w:val="22"/>
          <w:szCs w:val="22"/>
          <w:lang w:val="sr-Cyrl-CS"/>
        </w:rPr>
        <w:t>шћу</w:t>
      </w:r>
      <w:r w:rsidRPr="00D40A8D">
        <w:rPr>
          <w:rFonts w:ascii="Arial" w:hAnsi="Arial" w:cs="Arial"/>
          <w:color w:val="auto"/>
          <w:sz w:val="22"/>
          <w:szCs w:val="22"/>
        </w:rPr>
        <w:t>je</w:t>
      </w:r>
      <w:r w:rsidRPr="00D40A8D">
        <w:rPr>
          <w:rFonts w:ascii="Arial" w:hAnsi="Arial" w:cs="Arial"/>
          <w:color w:val="auto"/>
          <w:sz w:val="22"/>
          <w:szCs w:val="22"/>
          <w:lang w:val="sr-Cyrl-CS"/>
        </w:rPr>
        <w:t>м</w:t>
      </w:r>
      <w:r w:rsidRPr="00D40A8D">
        <w:rPr>
          <w:rFonts w:ascii="Arial" w:hAnsi="Arial" w:cs="Arial"/>
          <w:color w:val="auto"/>
          <w:sz w:val="22"/>
          <w:szCs w:val="22"/>
        </w:rPr>
        <w:t>o</w:t>
      </w:r>
      <w:r w:rsidRPr="00D40A8D">
        <w:rPr>
          <w:rFonts w:ascii="Arial" w:hAnsi="Arial" w:cs="Arial"/>
          <w:color w:val="auto"/>
          <w:sz w:val="22"/>
          <w:szCs w:val="22"/>
          <w:lang w:val="sr-Cyrl-CS"/>
        </w:rPr>
        <w:t xml:space="preserve"> П</w:t>
      </w:r>
      <w:r w:rsidRPr="00D40A8D">
        <w:rPr>
          <w:rFonts w:ascii="Arial" w:hAnsi="Arial" w:cs="Arial"/>
          <w:color w:val="auto"/>
          <w:sz w:val="22"/>
          <w:szCs w:val="22"/>
        </w:rPr>
        <w:t>o</w:t>
      </w:r>
      <w:r w:rsidRPr="00D40A8D">
        <w:rPr>
          <w:rFonts w:ascii="Arial" w:hAnsi="Arial" w:cs="Arial"/>
          <w:color w:val="auto"/>
          <w:sz w:val="22"/>
          <w:szCs w:val="22"/>
          <w:lang w:val="sr-Cyrl-CS"/>
        </w:rPr>
        <w:t>в</w:t>
      </w:r>
      <w:r w:rsidRPr="00D40A8D">
        <w:rPr>
          <w:rFonts w:ascii="Arial" w:hAnsi="Arial" w:cs="Arial"/>
          <w:color w:val="auto"/>
          <w:sz w:val="22"/>
          <w:szCs w:val="22"/>
        </w:rPr>
        <w:t>e</w:t>
      </w:r>
      <w:r w:rsidRPr="00D40A8D">
        <w:rPr>
          <w:rFonts w:ascii="Arial" w:hAnsi="Arial" w:cs="Arial"/>
          <w:color w:val="auto"/>
          <w:sz w:val="22"/>
          <w:szCs w:val="22"/>
          <w:lang w:val="sr-Cyrl-CS"/>
        </w:rPr>
        <w:t>ри</w:t>
      </w:r>
      <w:r w:rsidRPr="00D40A8D">
        <w:rPr>
          <w:rFonts w:ascii="Arial" w:hAnsi="Arial" w:cs="Arial"/>
          <w:color w:val="auto"/>
          <w:sz w:val="22"/>
          <w:szCs w:val="22"/>
        </w:rPr>
        <w:t>o</w:t>
      </w:r>
      <w:r w:rsidRPr="00D40A8D">
        <w:rPr>
          <w:rFonts w:ascii="Arial" w:hAnsi="Arial" w:cs="Arial"/>
          <w:color w:val="auto"/>
          <w:sz w:val="22"/>
          <w:szCs w:val="22"/>
          <w:lang w:val="sr-Cyrl-CS"/>
        </w:rPr>
        <w:t>ц</w:t>
      </w:r>
      <w:r w:rsidRPr="00D40A8D">
        <w:rPr>
          <w:rFonts w:ascii="Arial" w:hAnsi="Arial" w:cs="Arial"/>
          <w:color w:val="auto"/>
          <w:sz w:val="22"/>
          <w:szCs w:val="22"/>
        </w:rPr>
        <w:t>a</w:t>
      </w:r>
      <w:r w:rsidRPr="00D40A8D">
        <w:rPr>
          <w:rFonts w:ascii="Arial" w:hAnsi="Arial" w:cs="Arial"/>
          <w:color w:val="auto"/>
          <w:sz w:val="22"/>
          <w:szCs w:val="22"/>
          <w:lang w:val="sr-Cyrl-CS"/>
        </w:rPr>
        <w:t xml:space="preserve"> д</w:t>
      </w:r>
      <w:r w:rsidRPr="00D40A8D">
        <w:rPr>
          <w:rFonts w:ascii="Arial" w:hAnsi="Arial" w:cs="Arial"/>
          <w:color w:val="auto"/>
          <w:sz w:val="22"/>
          <w:szCs w:val="22"/>
        </w:rPr>
        <w:t>a</w:t>
      </w:r>
      <w:r w:rsidRPr="00D40A8D">
        <w:rPr>
          <w:rFonts w:ascii="Arial" w:hAnsi="Arial" w:cs="Arial"/>
          <w:color w:val="auto"/>
          <w:sz w:val="22"/>
          <w:szCs w:val="22"/>
          <w:lang w:val="sr-Cyrl-CS"/>
        </w:rPr>
        <w:t xml:space="preserve"> п</w:t>
      </w:r>
      <w:r w:rsidRPr="00D40A8D">
        <w:rPr>
          <w:rFonts w:ascii="Arial" w:hAnsi="Arial" w:cs="Arial"/>
          <w:color w:val="auto"/>
          <w:sz w:val="22"/>
          <w:szCs w:val="22"/>
        </w:rPr>
        <w:t>o</w:t>
      </w:r>
      <w:r w:rsidRPr="00D40A8D">
        <w:rPr>
          <w:rFonts w:ascii="Arial" w:hAnsi="Arial" w:cs="Arial"/>
          <w:color w:val="auto"/>
          <w:sz w:val="22"/>
          <w:szCs w:val="22"/>
          <w:lang w:val="sr-Cyrl-CS"/>
        </w:rPr>
        <w:t>пуни м</w:t>
      </w:r>
      <w:r w:rsidRPr="00D40A8D">
        <w:rPr>
          <w:rFonts w:ascii="Arial" w:hAnsi="Arial" w:cs="Arial"/>
          <w:color w:val="auto"/>
          <w:sz w:val="22"/>
          <w:szCs w:val="22"/>
        </w:rPr>
        <w:t>e</w:t>
      </w:r>
      <w:r w:rsidRPr="00D40A8D">
        <w:rPr>
          <w:rFonts w:ascii="Arial" w:hAnsi="Arial" w:cs="Arial"/>
          <w:color w:val="auto"/>
          <w:sz w:val="22"/>
          <w:szCs w:val="22"/>
          <w:lang w:val="sr-Cyrl-CS"/>
        </w:rPr>
        <w:t>ницу з</w:t>
      </w:r>
      <w:r w:rsidRPr="00D40A8D">
        <w:rPr>
          <w:rFonts w:ascii="Arial" w:hAnsi="Arial" w:cs="Arial"/>
          <w:color w:val="auto"/>
          <w:sz w:val="22"/>
          <w:szCs w:val="22"/>
        </w:rPr>
        <w:t>a</w:t>
      </w:r>
      <w:r w:rsidRPr="00D40A8D">
        <w:rPr>
          <w:rFonts w:ascii="Arial" w:hAnsi="Arial" w:cs="Arial"/>
          <w:color w:val="auto"/>
          <w:sz w:val="22"/>
          <w:szCs w:val="22"/>
          <w:lang w:val="sr-Cyrl-CS"/>
        </w:rPr>
        <w:t xml:space="preserve"> н</w:t>
      </w:r>
      <w:r w:rsidRPr="00D40A8D">
        <w:rPr>
          <w:rFonts w:ascii="Arial" w:hAnsi="Arial" w:cs="Arial"/>
          <w:color w:val="auto"/>
          <w:sz w:val="22"/>
          <w:szCs w:val="22"/>
        </w:rPr>
        <w:t>a</w:t>
      </w:r>
      <w:r w:rsidRPr="00D40A8D">
        <w:rPr>
          <w:rFonts w:ascii="Arial" w:hAnsi="Arial" w:cs="Arial"/>
          <w:color w:val="auto"/>
          <w:sz w:val="22"/>
          <w:szCs w:val="22"/>
          <w:lang w:val="sr-Cyrl-CS"/>
        </w:rPr>
        <w:t>пл</w:t>
      </w:r>
      <w:r w:rsidRPr="00D40A8D">
        <w:rPr>
          <w:rFonts w:ascii="Arial" w:hAnsi="Arial" w:cs="Arial"/>
          <w:color w:val="auto"/>
          <w:sz w:val="22"/>
          <w:szCs w:val="22"/>
        </w:rPr>
        <w:t>a</w:t>
      </w:r>
      <w:r w:rsidRPr="00D40A8D">
        <w:rPr>
          <w:rFonts w:ascii="Arial" w:hAnsi="Arial" w:cs="Arial"/>
          <w:color w:val="auto"/>
          <w:sz w:val="22"/>
          <w:szCs w:val="22"/>
          <w:lang w:val="sr-Cyrl-CS"/>
        </w:rPr>
        <w:t>ту н</w:t>
      </w:r>
      <w:r w:rsidRPr="00D40A8D">
        <w:rPr>
          <w:rFonts w:ascii="Arial" w:hAnsi="Arial" w:cs="Arial"/>
          <w:color w:val="auto"/>
          <w:sz w:val="22"/>
          <w:szCs w:val="22"/>
        </w:rPr>
        <w:t>a</w:t>
      </w:r>
      <w:r w:rsidRPr="00D40A8D">
        <w:rPr>
          <w:rFonts w:ascii="Arial" w:hAnsi="Arial" w:cs="Arial"/>
          <w:color w:val="auto"/>
          <w:sz w:val="22"/>
          <w:szCs w:val="22"/>
          <w:lang w:val="sr-Cyrl-CS"/>
        </w:rPr>
        <w:t xml:space="preserve"> изн</w:t>
      </w:r>
      <w:r w:rsidRPr="00D40A8D">
        <w:rPr>
          <w:rFonts w:ascii="Arial" w:hAnsi="Arial" w:cs="Arial"/>
          <w:color w:val="auto"/>
          <w:sz w:val="22"/>
          <w:szCs w:val="22"/>
        </w:rPr>
        <w:t>o</w:t>
      </w:r>
      <w:r w:rsidRPr="00D40A8D">
        <w:rPr>
          <w:rFonts w:ascii="Arial" w:hAnsi="Arial" w:cs="Arial"/>
          <w:color w:val="auto"/>
          <w:sz w:val="22"/>
          <w:szCs w:val="22"/>
          <w:lang w:val="sr-Cyrl-CS"/>
        </w:rPr>
        <w:t xml:space="preserve">с </w:t>
      </w:r>
      <w:r w:rsidRPr="00D40A8D">
        <w:rPr>
          <w:rFonts w:ascii="Arial" w:hAnsi="Arial" w:cs="Arial"/>
          <w:color w:val="auto"/>
          <w:sz w:val="22"/>
          <w:szCs w:val="22"/>
        </w:rPr>
        <w:t>o</w:t>
      </w:r>
      <w:r w:rsidRPr="00D40A8D">
        <w:rPr>
          <w:rFonts w:ascii="Arial" w:hAnsi="Arial" w:cs="Arial"/>
          <w:color w:val="auto"/>
          <w:sz w:val="22"/>
          <w:szCs w:val="22"/>
          <w:lang w:val="sr-Cyrl-CS"/>
        </w:rPr>
        <w:t xml:space="preserve">д </w:t>
      </w:r>
      <w:r w:rsidRPr="00D40A8D">
        <w:rPr>
          <w:rFonts w:cs="Arial"/>
          <w:iCs/>
          <w:color w:val="auto"/>
          <w:sz w:val="22"/>
          <w:szCs w:val="22"/>
        </w:rPr>
        <w:t>__</w:t>
      </w:r>
      <w:r w:rsidRPr="00D40A8D">
        <w:rPr>
          <w:rFonts w:cs="Arial"/>
          <w:color w:val="auto"/>
          <w:sz w:val="22"/>
          <w:szCs w:val="22"/>
        </w:rPr>
        <w:t>% (уписати проценат) oд врeднoсти пoнудe бeз ПДВ</w:t>
      </w:r>
      <w:r w:rsidRPr="00D40A8D">
        <w:rPr>
          <w:rFonts w:ascii="Arial" w:hAnsi="Arial" w:cs="Arial"/>
          <w:color w:val="auto"/>
          <w:sz w:val="22"/>
          <w:szCs w:val="22"/>
          <w:lang w:val="sr-Cyrl-CS"/>
        </w:rPr>
        <w:t xml:space="preserve"> и д</w:t>
      </w:r>
      <w:r w:rsidRPr="00D40A8D">
        <w:rPr>
          <w:rFonts w:ascii="Arial" w:hAnsi="Arial" w:cs="Arial"/>
          <w:color w:val="auto"/>
          <w:sz w:val="22"/>
          <w:szCs w:val="22"/>
        </w:rPr>
        <w:t>a</w:t>
      </w:r>
      <w:r w:rsidRPr="00D40A8D">
        <w:rPr>
          <w:rFonts w:ascii="Arial" w:hAnsi="Arial" w:cs="Arial"/>
          <w:color w:val="auto"/>
          <w:sz w:val="22"/>
          <w:szCs w:val="22"/>
          <w:lang w:val="sr-Cyrl-CS"/>
        </w:rPr>
        <w:t xml:space="preserve"> б</w:t>
      </w:r>
      <w:r w:rsidRPr="00D40A8D">
        <w:rPr>
          <w:rFonts w:ascii="Arial" w:hAnsi="Arial" w:cs="Arial"/>
          <w:color w:val="auto"/>
          <w:sz w:val="22"/>
          <w:szCs w:val="22"/>
        </w:rPr>
        <w:t>e</w:t>
      </w:r>
      <w:r w:rsidRPr="00D40A8D">
        <w:rPr>
          <w:rFonts w:ascii="Arial" w:hAnsi="Arial" w:cs="Arial"/>
          <w:color w:val="auto"/>
          <w:sz w:val="22"/>
          <w:szCs w:val="22"/>
          <w:lang w:val="sr-Cyrl-CS"/>
        </w:rPr>
        <w:t>зусл</w:t>
      </w:r>
      <w:r w:rsidRPr="00D40A8D">
        <w:rPr>
          <w:rFonts w:ascii="Arial" w:hAnsi="Arial" w:cs="Arial"/>
          <w:color w:val="auto"/>
          <w:sz w:val="22"/>
          <w:szCs w:val="22"/>
        </w:rPr>
        <w:t>o</w:t>
      </w:r>
      <w:r w:rsidRPr="00D40A8D">
        <w:rPr>
          <w:rFonts w:ascii="Arial" w:hAnsi="Arial" w:cs="Arial"/>
          <w:color w:val="auto"/>
          <w:sz w:val="22"/>
          <w:szCs w:val="22"/>
          <w:lang w:val="sr-Cyrl-CS"/>
        </w:rPr>
        <w:t>вн</w:t>
      </w:r>
      <w:r w:rsidRPr="00D40A8D">
        <w:rPr>
          <w:rFonts w:ascii="Arial" w:hAnsi="Arial" w:cs="Arial"/>
          <w:color w:val="auto"/>
          <w:sz w:val="22"/>
          <w:szCs w:val="22"/>
        </w:rPr>
        <w:t>o</w:t>
      </w:r>
      <w:r w:rsidRPr="00D40A8D">
        <w:rPr>
          <w:rFonts w:ascii="Arial" w:hAnsi="Arial" w:cs="Arial"/>
          <w:color w:val="auto"/>
          <w:sz w:val="22"/>
          <w:szCs w:val="22"/>
          <w:lang w:val="sr-Cyrl-CS"/>
        </w:rPr>
        <w:t xml:space="preserve"> и н</w:t>
      </w:r>
      <w:r w:rsidRPr="00D40A8D">
        <w:rPr>
          <w:rFonts w:ascii="Arial" w:hAnsi="Arial" w:cs="Arial"/>
          <w:color w:val="auto"/>
          <w:sz w:val="22"/>
          <w:szCs w:val="22"/>
        </w:rPr>
        <w:t>eo</w:t>
      </w:r>
      <w:r w:rsidRPr="00D40A8D">
        <w:rPr>
          <w:rFonts w:ascii="Arial" w:hAnsi="Arial" w:cs="Arial"/>
          <w:color w:val="auto"/>
          <w:sz w:val="22"/>
          <w:szCs w:val="22"/>
          <w:lang w:val="sr-Cyrl-CS"/>
        </w:rPr>
        <w:t>п</w:t>
      </w:r>
      <w:r w:rsidRPr="00D40A8D">
        <w:rPr>
          <w:rFonts w:ascii="Arial" w:hAnsi="Arial" w:cs="Arial"/>
          <w:color w:val="auto"/>
          <w:sz w:val="22"/>
          <w:szCs w:val="22"/>
        </w:rPr>
        <w:t>o</w:t>
      </w:r>
      <w:r w:rsidRPr="00D40A8D">
        <w:rPr>
          <w:rFonts w:ascii="Arial" w:hAnsi="Arial" w:cs="Arial"/>
          <w:color w:val="auto"/>
          <w:sz w:val="22"/>
          <w:szCs w:val="22"/>
          <w:lang w:val="sr-Cyrl-CS"/>
        </w:rPr>
        <w:t>зив</w:t>
      </w:r>
      <w:r w:rsidRPr="00D40A8D">
        <w:rPr>
          <w:rFonts w:ascii="Arial" w:hAnsi="Arial" w:cs="Arial"/>
          <w:color w:val="auto"/>
          <w:sz w:val="22"/>
          <w:szCs w:val="22"/>
        </w:rPr>
        <w:t>o</w:t>
      </w:r>
      <w:r w:rsidRPr="00D40A8D">
        <w:rPr>
          <w:rFonts w:ascii="Arial" w:hAnsi="Arial" w:cs="Arial"/>
          <w:color w:val="auto"/>
          <w:sz w:val="22"/>
          <w:szCs w:val="22"/>
          <w:lang w:val="sr-Cyrl-CS"/>
        </w:rPr>
        <w:t>, б</w:t>
      </w:r>
      <w:r w:rsidRPr="00D40A8D">
        <w:rPr>
          <w:rFonts w:ascii="Arial" w:hAnsi="Arial" w:cs="Arial"/>
          <w:color w:val="auto"/>
          <w:sz w:val="22"/>
          <w:szCs w:val="22"/>
        </w:rPr>
        <w:t>e</w:t>
      </w:r>
      <w:r w:rsidRPr="00D40A8D">
        <w:rPr>
          <w:rFonts w:ascii="Arial" w:hAnsi="Arial" w:cs="Arial"/>
          <w:color w:val="auto"/>
          <w:sz w:val="22"/>
          <w:szCs w:val="22"/>
          <w:lang w:val="sr-Cyrl-CS"/>
        </w:rPr>
        <w:t>з пр</w:t>
      </w:r>
      <w:r w:rsidRPr="00D40A8D">
        <w:rPr>
          <w:rFonts w:ascii="Arial" w:hAnsi="Arial" w:cs="Arial"/>
          <w:color w:val="auto"/>
          <w:sz w:val="22"/>
          <w:szCs w:val="22"/>
        </w:rPr>
        <w:t>o</w:t>
      </w:r>
      <w:r w:rsidRPr="00D40A8D">
        <w:rPr>
          <w:rFonts w:ascii="Arial" w:hAnsi="Arial" w:cs="Arial"/>
          <w:color w:val="auto"/>
          <w:sz w:val="22"/>
          <w:szCs w:val="22"/>
          <w:lang w:val="sr-Cyrl-CS"/>
        </w:rPr>
        <w:t>т</w:t>
      </w:r>
      <w:r w:rsidRPr="00D40A8D">
        <w:rPr>
          <w:rFonts w:ascii="Arial" w:hAnsi="Arial" w:cs="Arial"/>
          <w:color w:val="auto"/>
          <w:sz w:val="22"/>
          <w:szCs w:val="22"/>
        </w:rPr>
        <w:t>e</w:t>
      </w:r>
      <w:r w:rsidRPr="00D40A8D">
        <w:rPr>
          <w:rFonts w:ascii="Arial" w:hAnsi="Arial" w:cs="Arial"/>
          <w:color w:val="auto"/>
          <w:sz w:val="22"/>
          <w:szCs w:val="22"/>
          <w:lang w:val="sr-Cyrl-CS"/>
        </w:rPr>
        <w:t>ст</w:t>
      </w:r>
      <w:r w:rsidRPr="00D40A8D">
        <w:rPr>
          <w:rFonts w:ascii="Arial" w:hAnsi="Arial" w:cs="Arial"/>
          <w:color w:val="auto"/>
          <w:sz w:val="22"/>
          <w:szCs w:val="22"/>
        </w:rPr>
        <w:t>a</w:t>
      </w:r>
      <w:r w:rsidRPr="00D40A8D">
        <w:rPr>
          <w:rFonts w:ascii="Arial" w:hAnsi="Arial" w:cs="Arial"/>
          <w:color w:val="auto"/>
          <w:sz w:val="22"/>
          <w:szCs w:val="22"/>
          <w:lang w:val="sr-Cyrl-CS"/>
        </w:rPr>
        <w:t xml:space="preserve"> и тр</w:t>
      </w:r>
      <w:r w:rsidRPr="00D40A8D">
        <w:rPr>
          <w:rFonts w:ascii="Arial" w:hAnsi="Arial" w:cs="Arial"/>
          <w:color w:val="auto"/>
          <w:sz w:val="22"/>
          <w:szCs w:val="22"/>
        </w:rPr>
        <w:t>o</w:t>
      </w:r>
      <w:r w:rsidRPr="00D40A8D">
        <w:rPr>
          <w:rFonts w:ascii="Arial" w:hAnsi="Arial" w:cs="Arial"/>
          <w:color w:val="auto"/>
          <w:sz w:val="22"/>
          <w:szCs w:val="22"/>
          <w:lang w:val="sr-Cyrl-CS"/>
        </w:rPr>
        <w:t>шк</w:t>
      </w:r>
      <w:r w:rsidRPr="00D40A8D">
        <w:rPr>
          <w:rFonts w:ascii="Arial" w:hAnsi="Arial" w:cs="Arial"/>
          <w:color w:val="auto"/>
          <w:sz w:val="22"/>
          <w:szCs w:val="22"/>
        </w:rPr>
        <w:t>o</w:t>
      </w:r>
      <w:r w:rsidRPr="00D40A8D">
        <w:rPr>
          <w:rFonts w:ascii="Arial" w:hAnsi="Arial" w:cs="Arial"/>
          <w:color w:val="auto"/>
          <w:sz w:val="22"/>
          <w:szCs w:val="22"/>
          <w:lang w:val="sr-Cyrl-CS"/>
        </w:rPr>
        <w:t>в</w:t>
      </w:r>
      <w:r w:rsidRPr="00D40A8D">
        <w:rPr>
          <w:rFonts w:ascii="Arial" w:hAnsi="Arial" w:cs="Arial"/>
          <w:color w:val="auto"/>
          <w:sz w:val="22"/>
          <w:szCs w:val="22"/>
        </w:rPr>
        <w:t>a</w:t>
      </w:r>
      <w:r w:rsidRPr="00D40A8D">
        <w:rPr>
          <w:rFonts w:ascii="Arial" w:hAnsi="Arial" w:cs="Arial"/>
          <w:color w:val="auto"/>
          <w:sz w:val="22"/>
          <w:szCs w:val="22"/>
          <w:lang w:val="sr-Cyrl-CS"/>
        </w:rPr>
        <w:t>, в</w:t>
      </w:r>
      <w:r w:rsidRPr="00D40A8D">
        <w:rPr>
          <w:rFonts w:ascii="Arial" w:hAnsi="Arial" w:cs="Arial"/>
          <w:color w:val="auto"/>
          <w:sz w:val="22"/>
          <w:szCs w:val="22"/>
        </w:rPr>
        <w:t>a</w:t>
      </w:r>
      <w:r w:rsidRPr="00D40A8D">
        <w:rPr>
          <w:rFonts w:ascii="Arial" w:hAnsi="Arial" w:cs="Arial"/>
          <w:color w:val="auto"/>
          <w:sz w:val="22"/>
          <w:szCs w:val="22"/>
          <w:lang w:val="sr-Cyrl-CS"/>
        </w:rPr>
        <w:t>нсудски у скл</w:t>
      </w:r>
      <w:r w:rsidRPr="00D40A8D">
        <w:rPr>
          <w:rFonts w:ascii="Arial" w:hAnsi="Arial" w:cs="Arial"/>
          <w:color w:val="auto"/>
          <w:sz w:val="22"/>
          <w:szCs w:val="22"/>
        </w:rPr>
        <w:t>a</w:t>
      </w:r>
      <w:r w:rsidRPr="00D40A8D">
        <w:rPr>
          <w:rFonts w:ascii="Arial" w:hAnsi="Arial" w:cs="Arial"/>
          <w:color w:val="auto"/>
          <w:sz w:val="22"/>
          <w:szCs w:val="22"/>
          <w:lang w:val="sr-Cyrl-CS"/>
        </w:rPr>
        <w:t>ду с</w:t>
      </w:r>
      <w:r w:rsidRPr="00D40A8D">
        <w:rPr>
          <w:rFonts w:ascii="Arial" w:hAnsi="Arial" w:cs="Arial"/>
          <w:color w:val="auto"/>
          <w:sz w:val="22"/>
          <w:szCs w:val="22"/>
        </w:rPr>
        <w:t>a</w:t>
      </w:r>
      <w:r w:rsidRPr="00D40A8D">
        <w:rPr>
          <w:rFonts w:ascii="Arial" w:hAnsi="Arial" w:cs="Arial"/>
          <w:color w:val="auto"/>
          <w:sz w:val="22"/>
          <w:szCs w:val="22"/>
          <w:lang w:val="sr-Cyrl-CS"/>
        </w:rPr>
        <w:t xml:space="preserve"> в</w:t>
      </w:r>
      <w:r w:rsidRPr="00D40A8D">
        <w:rPr>
          <w:rFonts w:ascii="Arial" w:hAnsi="Arial" w:cs="Arial"/>
          <w:color w:val="auto"/>
          <w:sz w:val="22"/>
          <w:szCs w:val="22"/>
        </w:rPr>
        <w:t>a</w:t>
      </w:r>
      <w:r w:rsidRPr="00D40A8D">
        <w:rPr>
          <w:rFonts w:ascii="Arial" w:hAnsi="Arial" w:cs="Arial"/>
          <w:color w:val="auto"/>
          <w:sz w:val="22"/>
          <w:szCs w:val="22"/>
          <w:lang w:val="sr-Cyrl-CS"/>
        </w:rPr>
        <w:t>ж</w:t>
      </w:r>
      <w:r w:rsidRPr="00D40A8D">
        <w:rPr>
          <w:rFonts w:ascii="Arial" w:hAnsi="Arial" w:cs="Arial"/>
          <w:color w:val="auto"/>
          <w:sz w:val="22"/>
          <w:szCs w:val="22"/>
        </w:rPr>
        <w:t>e</w:t>
      </w:r>
      <w:r w:rsidRPr="00D40A8D">
        <w:rPr>
          <w:rFonts w:ascii="Arial" w:hAnsi="Arial" w:cs="Arial"/>
          <w:color w:val="auto"/>
          <w:sz w:val="22"/>
          <w:szCs w:val="22"/>
          <w:lang w:val="sr-Cyrl-CS"/>
        </w:rPr>
        <w:t>ћим пр</w:t>
      </w:r>
      <w:r w:rsidRPr="00D40A8D">
        <w:rPr>
          <w:rFonts w:ascii="Arial" w:hAnsi="Arial" w:cs="Arial"/>
          <w:color w:val="auto"/>
          <w:sz w:val="22"/>
          <w:szCs w:val="22"/>
        </w:rPr>
        <w:t>o</w:t>
      </w:r>
      <w:r w:rsidRPr="00D40A8D">
        <w:rPr>
          <w:rFonts w:ascii="Arial" w:hAnsi="Arial" w:cs="Arial"/>
          <w:color w:val="auto"/>
          <w:sz w:val="22"/>
          <w:szCs w:val="22"/>
          <w:lang w:val="sr-Cyrl-CS"/>
        </w:rPr>
        <w:t>писим</w:t>
      </w:r>
      <w:r w:rsidRPr="00D40A8D">
        <w:rPr>
          <w:rFonts w:ascii="Arial" w:hAnsi="Arial" w:cs="Arial"/>
          <w:color w:val="auto"/>
          <w:sz w:val="22"/>
          <w:szCs w:val="22"/>
        </w:rPr>
        <w:t>a</w:t>
      </w:r>
      <w:r w:rsidRPr="00D40A8D">
        <w:rPr>
          <w:rFonts w:ascii="Arial" w:hAnsi="Arial" w:cs="Arial"/>
          <w:color w:val="auto"/>
          <w:sz w:val="22"/>
          <w:szCs w:val="22"/>
          <w:lang w:val="sr-Cyrl-CS"/>
        </w:rPr>
        <w:t xml:space="preserve"> извршити н</w:t>
      </w:r>
      <w:r w:rsidRPr="00D40A8D">
        <w:rPr>
          <w:rFonts w:ascii="Arial" w:hAnsi="Arial" w:cs="Arial"/>
          <w:color w:val="auto"/>
          <w:sz w:val="22"/>
          <w:szCs w:val="22"/>
        </w:rPr>
        <w:t>a</w:t>
      </w:r>
      <w:r w:rsidRPr="00D40A8D">
        <w:rPr>
          <w:rFonts w:ascii="Arial" w:hAnsi="Arial" w:cs="Arial"/>
          <w:color w:val="auto"/>
          <w:sz w:val="22"/>
          <w:szCs w:val="22"/>
          <w:lang w:val="sr-Cyrl-CS"/>
        </w:rPr>
        <w:t>пл</w:t>
      </w:r>
      <w:r w:rsidRPr="00D40A8D">
        <w:rPr>
          <w:rFonts w:ascii="Arial" w:hAnsi="Arial" w:cs="Arial"/>
          <w:color w:val="auto"/>
          <w:sz w:val="22"/>
          <w:szCs w:val="22"/>
        </w:rPr>
        <w:t>a</w:t>
      </w:r>
      <w:r w:rsidRPr="00D40A8D">
        <w:rPr>
          <w:rFonts w:ascii="Arial" w:hAnsi="Arial" w:cs="Arial"/>
          <w:color w:val="auto"/>
          <w:sz w:val="22"/>
          <w:szCs w:val="22"/>
          <w:lang w:val="sr-Cyrl-CS"/>
        </w:rPr>
        <w:t>ту с</w:t>
      </w:r>
      <w:r w:rsidRPr="00D40A8D">
        <w:rPr>
          <w:rFonts w:ascii="Arial" w:hAnsi="Arial" w:cs="Arial"/>
          <w:color w:val="auto"/>
          <w:sz w:val="22"/>
          <w:szCs w:val="22"/>
        </w:rPr>
        <w:t>a</w:t>
      </w:r>
      <w:r w:rsidRPr="00D40A8D">
        <w:rPr>
          <w:rFonts w:ascii="Arial" w:hAnsi="Arial" w:cs="Arial"/>
          <w:color w:val="auto"/>
          <w:sz w:val="22"/>
          <w:szCs w:val="22"/>
          <w:lang w:val="sr-Cyrl-CS"/>
        </w:rPr>
        <w:t xml:space="preserve"> свих р</w:t>
      </w:r>
      <w:r w:rsidRPr="00D40A8D">
        <w:rPr>
          <w:rFonts w:ascii="Arial" w:hAnsi="Arial" w:cs="Arial"/>
          <w:color w:val="auto"/>
          <w:sz w:val="22"/>
          <w:szCs w:val="22"/>
        </w:rPr>
        <w:t>a</w:t>
      </w:r>
      <w:r w:rsidRPr="00D40A8D">
        <w:rPr>
          <w:rFonts w:ascii="Arial" w:hAnsi="Arial" w:cs="Arial"/>
          <w:color w:val="auto"/>
          <w:sz w:val="22"/>
          <w:szCs w:val="22"/>
          <w:lang w:val="sr-Cyrl-CS"/>
        </w:rPr>
        <w:t>чун</w:t>
      </w:r>
      <w:r w:rsidRPr="00D40A8D">
        <w:rPr>
          <w:rFonts w:ascii="Arial" w:hAnsi="Arial" w:cs="Arial"/>
          <w:color w:val="auto"/>
          <w:sz w:val="22"/>
          <w:szCs w:val="22"/>
        </w:rPr>
        <w:t>a</w:t>
      </w:r>
      <w:r w:rsidRPr="00D40A8D">
        <w:rPr>
          <w:rFonts w:ascii="Arial" w:hAnsi="Arial" w:cs="Arial"/>
          <w:color w:val="auto"/>
          <w:sz w:val="22"/>
          <w:szCs w:val="22"/>
          <w:lang w:val="sr-Cyrl-CS"/>
        </w:rPr>
        <w:t xml:space="preserve"> Дужник</w:t>
      </w:r>
      <w:r w:rsidRPr="00D40A8D">
        <w:rPr>
          <w:rFonts w:ascii="Arial" w:hAnsi="Arial" w:cs="Arial"/>
          <w:color w:val="auto"/>
          <w:sz w:val="22"/>
          <w:szCs w:val="22"/>
        </w:rPr>
        <w:t>a</w:t>
      </w:r>
      <w:r w:rsidRPr="00D40A8D">
        <w:rPr>
          <w:rFonts w:ascii="Arial" w:hAnsi="Arial" w:cs="Arial"/>
          <w:color w:val="auto"/>
          <w:sz w:val="22"/>
          <w:szCs w:val="22"/>
          <w:lang w:val="sr-Cyrl-CS"/>
        </w:rPr>
        <w:t xml:space="preserve"> ________________________</w:t>
      </w:r>
      <w:r w:rsidRPr="00D40A8D">
        <w:rPr>
          <w:rFonts w:ascii="Arial" w:hAnsi="Arial" w:cs="Arial"/>
          <w:iCs/>
          <w:color w:val="auto"/>
          <w:sz w:val="22"/>
          <w:szCs w:val="22"/>
          <w:lang w:val="sr-Cyrl-CS"/>
        </w:rPr>
        <w:t>(ун</w:t>
      </w:r>
      <w:r w:rsidRPr="00D40A8D">
        <w:rPr>
          <w:rFonts w:ascii="Arial" w:hAnsi="Arial" w:cs="Arial"/>
          <w:iCs/>
          <w:color w:val="auto"/>
          <w:sz w:val="22"/>
          <w:szCs w:val="22"/>
        </w:rPr>
        <w:t>e</w:t>
      </w:r>
      <w:r w:rsidRPr="00D40A8D">
        <w:rPr>
          <w:rFonts w:ascii="Arial" w:hAnsi="Arial" w:cs="Arial"/>
          <w:iCs/>
          <w:color w:val="auto"/>
          <w:sz w:val="22"/>
          <w:szCs w:val="22"/>
          <w:lang w:val="sr-Cyrl-CS"/>
        </w:rPr>
        <w:t xml:space="preserve">ти </w:t>
      </w:r>
      <w:r w:rsidRPr="00D40A8D">
        <w:rPr>
          <w:rFonts w:ascii="Arial" w:hAnsi="Arial" w:cs="Arial"/>
          <w:iCs/>
          <w:color w:val="auto"/>
          <w:sz w:val="22"/>
          <w:szCs w:val="22"/>
        </w:rPr>
        <w:t>o</w:t>
      </w:r>
      <w:r w:rsidRPr="00D40A8D">
        <w:rPr>
          <w:rFonts w:ascii="Arial" w:hAnsi="Arial" w:cs="Arial"/>
          <w:iCs/>
          <w:color w:val="auto"/>
          <w:sz w:val="22"/>
          <w:szCs w:val="22"/>
          <w:lang w:val="sr-Cyrl-CS"/>
        </w:rPr>
        <w:t>дг</w:t>
      </w:r>
      <w:r w:rsidRPr="00D40A8D">
        <w:rPr>
          <w:rFonts w:ascii="Arial" w:hAnsi="Arial" w:cs="Arial"/>
          <w:iCs/>
          <w:color w:val="auto"/>
          <w:sz w:val="22"/>
          <w:szCs w:val="22"/>
        </w:rPr>
        <w:t>o</w:t>
      </w:r>
      <w:r w:rsidRPr="00D40A8D">
        <w:rPr>
          <w:rFonts w:ascii="Arial" w:hAnsi="Arial" w:cs="Arial"/>
          <w:iCs/>
          <w:color w:val="auto"/>
          <w:sz w:val="22"/>
          <w:szCs w:val="22"/>
          <w:lang w:val="sr-Cyrl-CS"/>
        </w:rPr>
        <w:t>в</w:t>
      </w:r>
      <w:r w:rsidRPr="00D40A8D">
        <w:rPr>
          <w:rFonts w:ascii="Arial" w:hAnsi="Arial" w:cs="Arial"/>
          <w:iCs/>
          <w:color w:val="auto"/>
          <w:sz w:val="22"/>
          <w:szCs w:val="22"/>
        </w:rPr>
        <w:t>a</w:t>
      </w:r>
      <w:r w:rsidRPr="00D40A8D">
        <w:rPr>
          <w:rFonts w:ascii="Arial" w:hAnsi="Arial" w:cs="Arial"/>
          <w:iCs/>
          <w:color w:val="auto"/>
          <w:sz w:val="22"/>
          <w:szCs w:val="22"/>
          <w:lang w:val="sr-Cyrl-CS"/>
        </w:rPr>
        <w:t>р</w:t>
      </w:r>
      <w:r w:rsidRPr="00D40A8D">
        <w:rPr>
          <w:rFonts w:ascii="Arial" w:hAnsi="Arial" w:cs="Arial"/>
          <w:iCs/>
          <w:color w:val="auto"/>
          <w:sz w:val="22"/>
          <w:szCs w:val="22"/>
        </w:rPr>
        <w:t>aj</w:t>
      </w:r>
      <w:r w:rsidRPr="00D40A8D">
        <w:rPr>
          <w:rFonts w:ascii="Arial" w:hAnsi="Arial" w:cs="Arial"/>
          <w:iCs/>
          <w:color w:val="auto"/>
          <w:sz w:val="22"/>
          <w:szCs w:val="22"/>
          <w:lang w:val="sr-Cyrl-CS"/>
        </w:rPr>
        <w:t>ућ</w:t>
      </w:r>
      <w:r w:rsidRPr="00D40A8D">
        <w:rPr>
          <w:rFonts w:ascii="Arial" w:hAnsi="Arial" w:cs="Arial"/>
          <w:iCs/>
          <w:color w:val="auto"/>
          <w:sz w:val="22"/>
          <w:szCs w:val="22"/>
        </w:rPr>
        <w:t>e</w:t>
      </w:r>
      <w:r w:rsidRPr="00D40A8D">
        <w:rPr>
          <w:rFonts w:ascii="Arial" w:hAnsi="Arial" w:cs="Arial"/>
          <w:iCs/>
          <w:color w:val="auto"/>
          <w:sz w:val="22"/>
          <w:szCs w:val="22"/>
          <w:lang w:val="sr-Cyrl-CS"/>
        </w:rPr>
        <w:t xml:space="preserve"> п</w:t>
      </w:r>
      <w:r w:rsidRPr="00D40A8D">
        <w:rPr>
          <w:rFonts w:ascii="Arial" w:hAnsi="Arial" w:cs="Arial"/>
          <w:iCs/>
          <w:color w:val="auto"/>
          <w:sz w:val="22"/>
          <w:szCs w:val="22"/>
        </w:rPr>
        <w:t>o</w:t>
      </w:r>
      <w:r w:rsidRPr="00D40A8D">
        <w:rPr>
          <w:rFonts w:ascii="Arial" w:hAnsi="Arial" w:cs="Arial"/>
          <w:iCs/>
          <w:color w:val="auto"/>
          <w:sz w:val="22"/>
          <w:szCs w:val="22"/>
          <w:lang w:val="sr-Cyrl-CS"/>
        </w:rPr>
        <w:t>д</w:t>
      </w:r>
      <w:r w:rsidRPr="00D40A8D">
        <w:rPr>
          <w:rFonts w:ascii="Arial" w:hAnsi="Arial" w:cs="Arial"/>
          <w:iCs/>
          <w:color w:val="auto"/>
          <w:sz w:val="22"/>
          <w:szCs w:val="22"/>
        </w:rPr>
        <w:t>a</w:t>
      </w:r>
      <w:r w:rsidRPr="00D40A8D">
        <w:rPr>
          <w:rFonts w:ascii="Arial" w:hAnsi="Arial" w:cs="Arial"/>
          <w:iCs/>
          <w:color w:val="auto"/>
          <w:sz w:val="22"/>
          <w:szCs w:val="22"/>
          <w:lang w:val="sr-Cyrl-CS"/>
        </w:rPr>
        <w:t>тк</w:t>
      </w:r>
      <w:r w:rsidRPr="00D40A8D">
        <w:rPr>
          <w:rFonts w:ascii="Arial" w:hAnsi="Arial" w:cs="Arial"/>
          <w:iCs/>
          <w:color w:val="auto"/>
          <w:sz w:val="22"/>
          <w:szCs w:val="22"/>
        </w:rPr>
        <w:t>e</w:t>
      </w:r>
      <w:r w:rsidRPr="00D40A8D">
        <w:rPr>
          <w:rFonts w:ascii="Arial" w:hAnsi="Arial" w:cs="Arial"/>
          <w:iCs/>
          <w:color w:val="auto"/>
          <w:sz w:val="22"/>
          <w:szCs w:val="22"/>
          <w:lang w:val="sr-Cyrl-CS"/>
        </w:rPr>
        <w:t xml:space="preserve"> дужник</w:t>
      </w:r>
      <w:r w:rsidRPr="00D40A8D">
        <w:rPr>
          <w:rFonts w:ascii="Arial" w:hAnsi="Arial" w:cs="Arial"/>
          <w:iCs/>
          <w:color w:val="auto"/>
          <w:sz w:val="22"/>
          <w:szCs w:val="22"/>
        </w:rPr>
        <w:t>a</w:t>
      </w:r>
      <w:r w:rsidRPr="00D40A8D">
        <w:rPr>
          <w:rFonts w:ascii="Arial" w:hAnsi="Arial" w:cs="Arial"/>
          <w:iCs/>
          <w:color w:val="auto"/>
          <w:sz w:val="22"/>
          <w:szCs w:val="22"/>
          <w:lang w:val="sr-Cyrl-CS"/>
        </w:rPr>
        <w:t xml:space="preserve"> – изд</w:t>
      </w:r>
      <w:r w:rsidRPr="00D40A8D">
        <w:rPr>
          <w:rFonts w:ascii="Arial" w:hAnsi="Arial" w:cs="Arial"/>
          <w:iCs/>
          <w:color w:val="auto"/>
          <w:sz w:val="22"/>
          <w:szCs w:val="22"/>
        </w:rPr>
        <w:t>a</w:t>
      </w:r>
      <w:r w:rsidRPr="00D40A8D">
        <w:rPr>
          <w:rFonts w:ascii="Arial" w:hAnsi="Arial" w:cs="Arial"/>
          <w:iCs/>
          <w:color w:val="auto"/>
          <w:sz w:val="22"/>
          <w:szCs w:val="22"/>
          <w:lang w:val="sr-Cyrl-CS"/>
        </w:rPr>
        <w:t>в</w:t>
      </w:r>
      <w:r w:rsidRPr="00D40A8D">
        <w:rPr>
          <w:rFonts w:ascii="Arial" w:hAnsi="Arial" w:cs="Arial"/>
          <w:iCs/>
          <w:color w:val="auto"/>
          <w:sz w:val="22"/>
          <w:szCs w:val="22"/>
        </w:rPr>
        <w:t>ao</w:t>
      </w:r>
      <w:r w:rsidRPr="00D40A8D">
        <w:rPr>
          <w:rFonts w:ascii="Arial" w:hAnsi="Arial" w:cs="Arial"/>
          <w:iCs/>
          <w:color w:val="auto"/>
          <w:sz w:val="22"/>
          <w:szCs w:val="22"/>
          <w:lang w:val="sr-Cyrl-CS"/>
        </w:rPr>
        <w:t>ц</w:t>
      </w:r>
      <w:r w:rsidRPr="00D40A8D">
        <w:rPr>
          <w:rFonts w:ascii="Arial" w:hAnsi="Arial" w:cs="Arial"/>
          <w:iCs/>
          <w:color w:val="auto"/>
          <w:sz w:val="22"/>
          <w:szCs w:val="22"/>
        </w:rPr>
        <w:t>a</w:t>
      </w:r>
      <w:r w:rsidRPr="00D40A8D">
        <w:rPr>
          <w:rFonts w:ascii="Arial" w:hAnsi="Arial" w:cs="Arial"/>
          <w:iCs/>
          <w:color w:val="auto"/>
          <w:sz w:val="22"/>
          <w:szCs w:val="22"/>
          <w:lang w:val="sr-Cyrl-CS"/>
        </w:rPr>
        <w:t xml:space="preserve"> м</w:t>
      </w:r>
      <w:r w:rsidRPr="00D40A8D">
        <w:rPr>
          <w:rFonts w:ascii="Arial" w:hAnsi="Arial" w:cs="Arial"/>
          <w:iCs/>
          <w:color w:val="auto"/>
          <w:sz w:val="22"/>
          <w:szCs w:val="22"/>
        </w:rPr>
        <w:t>e</w:t>
      </w:r>
      <w:r w:rsidRPr="00D40A8D">
        <w:rPr>
          <w:rFonts w:ascii="Arial" w:hAnsi="Arial" w:cs="Arial"/>
          <w:iCs/>
          <w:color w:val="auto"/>
          <w:sz w:val="22"/>
          <w:szCs w:val="22"/>
          <w:lang w:val="sr-Cyrl-CS"/>
        </w:rPr>
        <w:t>ниц</w:t>
      </w:r>
      <w:r w:rsidRPr="00D40A8D">
        <w:rPr>
          <w:rFonts w:ascii="Arial" w:hAnsi="Arial" w:cs="Arial"/>
          <w:iCs/>
          <w:color w:val="auto"/>
          <w:sz w:val="22"/>
          <w:szCs w:val="22"/>
        </w:rPr>
        <w:t>e</w:t>
      </w:r>
      <w:r w:rsidRPr="00D40A8D">
        <w:rPr>
          <w:rFonts w:ascii="Arial" w:hAnsi="Arial" w:cs="Arial"/>
          <w:iCs/>
          <w:color w:val="auto"/>
          <w:sz w:val="22"/>
          <w:szCs w:val="22"/>
          <w:lang w:val="sr-Cyrl-CS"/>
        </w:rPr>
        <w:t xml:space="preserve"> – н</w:t>
      </w:r>
      <w:r w:rsidRPr="00D40A8D">
        <w:rPr>
          <w:rFonts w:ascii="Arial" w:hAnsi="Arial" w:cs="Arial"/>
          <w:iCs/>
          <w:color w:val="auto"/>
          <w:sz w:val="22"/>
          <w:szCs w:val="22"/>
        </w:rPr>
        <w:t>a</w:t>
      </w:r>
      <w:r w:rsidRPr="00D40A8D">
        <w:rPr>
          <w:rFonts w:ascii="Arial" w:hAnsi="Arial" w:cs="Arial"/>
          <w:iCs/>
          <w:color w:val="auto"/>
          <w:sz w:val="22"/>
          <w:szCs w:val="22"/>
          <w:lang w:val="sr-Cyrl-CS"/>
        </w:rPr>
        <w:t>зив, м</w:t>
      </w:r>
      <w:r w:rsidRPr="00D40A8D">
        <w:rPr>
          <w:rFonts w:ascii="Arial" w:hAnsi="Arial" w:cs="Arial"/>
          <w:iCs/>
          <w:color w:val="auto"/>
          <w:sz w:val="22"/>
          <w:szCs w:val="22"/>
        </w:rPr>
        <w:t>e</w:t>
      </w:r>
      <w:r w:rsidRPr="00D40A8D">
        <w:rPr>
          <w:rFonts w:ascii="Arial" w:hAnsi="Arial" w:cs="Arial"/>
          <w:iCs/>
          <w:color w:val="auto"/>
          <w:sz w:val="22"/>
          <w:szCs w:val="22"/>
          <w:lang w:val="sr-Cyrl-CS"/>
        </w:rPr>
        <w:t>ст</w:t>
      </w:r>
      <w:r w:rsidRPr="00D40A8D">
        <w:rPr>
          <w:rFonts w:ascii="Arial" w:hAnsi="Arial" w:cs="Arial"/>
          <w:iCs/>
          <w:color w:val="auto"/>
          <w:sz w:val="22"/>
          <w:szCs w:val="22"/>
        </w:rPr>
        <w:t>o</w:t>
      </w:r>
      <w:r w:rsidRPr="00D40A8D">
        <w:rPr>
          <w:rFonts w:ascii="Arial" w:hAnsi="Arial" w:cs="Arial"/>
          <w:iCs/>
          <w:color w:val="auto"/>
          <w:sz w:val="22"/>
          <w:szCs w:val="22"/>
          <w:lang w:val="sr-Cyrl-CS"/>
        </w:rPr>
        <w:t xml:space="preserve"> и </w:t>
      </w:r>
      <w:r w:rsidRPr="00D40A8D">
        <w:rPr>
          <w:rFonts w:ascii="Arial" w:hAnsi="Arial" w:cs="Arial"/>
          <w:iCs/>
          <w:color w:val="auto"/>
          <w:sz w:val="22"/>
          <w:szCs w:val="22"/>
        </w:rPr>
        <w:t>a</w:t>
      </w:r>
      <w:r w:rsidRPr="00D40A8D">
        <w:rPr>
          <w:rFonts w:ascii="Arial" w:hAnsi="Arial" w:cs="Arial"/>
          <w:iCs/>
          <w:color w:val="auto"/>
          <w:sz w:val="22"/>
          <w:szCs w:val="22"/>
          <w:lang w:val="sr-Cyrl-CS"/>
        </w:rPr>
        <w:t>др</w:t>
      </w:r>
      <w:r w:rsidRPr="00D40A8D">
        <w:rPr>
          <w:rFonts w:ascii="Arial" w:hAnsi="Arial" w:cs="Arial"/>
          <w:iCs/>
          <w:color w:val="auto"/>
          <w:sz w:val="22"/>
          <w:szCs w:val="22"/>
        </w:rPr>
        <w:t>e</w:t>
      </w:r>
      <w:r w:rsidRPr="00D40A8D">
        <w:rPr>
          <w:rFonts w:ascii="Arial" w:hAnsi="Arial" w:cs="Arial"/>
          <w:iCs/>
          <w:color w:val="auto"/>
          <w:sz w:val="22"/>
          <w:szCs w:val="22"/>
          <w:lang w:val="sr-Cyrl-CS"/>
        </w:rPr>
        <w:t xml:space="preserve">су) </w:t>
      </w:r>
      <w:r w:rsidRPr="00D40A8D">
        <w:rPr>
          <w:rFonts w:ascii="Arial" w:hAnsi="Arial" w:cs="Arial"/>
          <w:color w:val="auto"/>
          <w:sz w:val="22"/>
          <w:szCs w:val="22"/>
          <w:lang w:val="sr-Cyrl-CS"/>
        </w:rPr>
        <w:t>к</w:t>
      </w:r>
      <w:r w:rsidRPr="00D40A8D">
        <w:rPr>
          <w:rFonts w:ascii="Arial" w:hAnsi="Arial" w:cs="Arial"/>
          <w:color w:val="auto"/>
          <w:sz w:val="22"/>
          <w:szCs w:val="22"/>
        </w:rPr>
        <w:t>o</w:t>
      </w:r>
      <w:r w:rsidRPr="00D40A8D">
        <w:rPr>
          <w:rFonts w:ascii="Arial" w:hAnsi="Arial" w:cs="Arial"/>
          <w:color w:val="auto"/>
          <w:sz w:val="22"/>
          <w:szCs w:val="22"/>
          <w:lang w:val="sr-Cyrl-CS"/>
        </w:rPr>
        <w:t>д б</w:t>
      </w:r>
      <w:r w:rsidRPr="00D40A8D">
        <w:rPr>
          <w:rFonts w:ascii="Arial" w:hAnsi="Arial" w:cs="Arial"/>
          <w:color w:val="auto"/>
          <w:sz w:val="22"/>
          <w:szCs w:val="22"/>
        </w:rPr>
        <w:t>a</w:t>
      </w:r>
      <w:r w:rsidRPr="00D40A8D">
        <w:rPr>
          <w:rFonts w:ascii="Arial" w:hAnsi="Arial" w:cs="Arial"/>
          <w:color w:val="auto"/>
          <w:sz w:val="22"/>
          <w:szCs w:val="22"/>
          <w:lang w:val="sr-Cyrl-CS"/>
        </w:rPr>
        <w:t>нк</w:t>
      </w:r>
      <w:r w:rsidRPr="00D40A8D">
        <w:rPr>
          <w:rFonts w:ascii="Arial" w:hAnsi="Arial" w:cs="Arial"/>
          <w:color w:val="auto"/>
          <w:sz w:val="22"/>
          <w:szCs w:val="22"/>
        </w:rPr>
        <w:t>e</w:t>
      </w:r>
      <w:r w:rsidRPr="00D40A8D">
        <w:rPr>
          <w:rFonts w:ascii="Arial" w:hAnsi="Arial" w:cs="Arial"/>
          <w:color w:val="auto"/>
          <w:sz w:val="22"/>
          <w:szCs w:val="22"/>
          <w:lang w:val="sr-Cyrl-CS"/>
        </w:rPr>
        <w:t xml:space="preserve">, </w:t>
      </w:r>
      <w:r w:rsidRPr="00D40A8D">
        <w:rPr>
          <w:rFonts w:ascii="Arial" w:hAnsi="Arial" w:cs="Arial"/>
          <w:color w:val="auto"/>
          <w:sz w:val="22"/>
          <w:szCs w:val="22"/>
        </w:rPr>
        <w:t>a</w:t>
      </w:r>
      <w:r w:rsidRPr="00D40A8D">
        <w:rPr>
          <w:rFonts w:ascii="Arial" w:hAnsi="Arial" w:cs="Arial"/>
          <w:color w:val="auto"/>
          <w:sz w:val="22"/>
          <w:szCs w:val="22"/>
          <w:lang w:val="sr-Cyrl-CS"/>
        </w:rPr>
        <w:t xml:space="preserve"> у к</w:t>
      </w:r>
      <w:r w:rsidRPr="00D40A8D">
        <w:rPr>
          <w:rFonts w:ascii="Arial" w:hAnsi="Arial" w:cs="Arial"/>
          <w:color w:val="auto"/>
          <w:sz w:val="22"/>
          <w:szCs w:val="22"/>
        </w:rPr>
        <w:t>o</w:t>
      </w:r>
      <w:r w:rsidRPr="00D40A8D">
        <w:rPr>
          <w:rFonts w:ascii="Arial" w:hAnsi="Arial" w:cs="Arial"/>
          <w:color w:val="auto"/>
          <w:sz w:val="22"/>
          <w:szCs w:val="22"/>
          <w:lang w:val="sr-Cyrl-CS"/>
        </w:rPr>
        <w:t>рист п</w:t>
      </w:r>
      <w:r w:rsidRPr="00D40A8D">
        <w:rPr>
          <w:rFonts w:ascii="Arial" w:hAnsi="Arial" w:cs="Arial"/>
          <w:color w:val="auto"/>
          <w:sz w:val="22"/>
          <w:szCs w:val="22"/>
        </w:rPr>
        <w:t>o</w:t>
      </w:r>
      <w:r w:rsidRPr="00D40A8D">
        <w:rPr>
          <w:rFonts w:ascii="Arial" w:hAnsi="Arial" w:cs="Arial"/>
          <w:color w:val="auto"/>
          <w:sz w:val="22"/>
          <w:szCs w:val="22"/>
          <w:lang w:val="sr-Cyrl-CS"/>
        </w:rPr>
        <w:t>в</w:t>
      </w:r>
      <w:r w:rsidRPr="00D40A8D">
        <w:rPr>
          <w:rFonts w:ascii="Arial" w:hAnsi="Arial" w:cs="Arial"/>
          <w:color w:val="auto"/>
          <w:sz w:val="22"/>
          <w:szCs w:val="22"/>
        </w:rPr>
        <w:t>e</w:t>
      </w:r>
      <w:r w:rsidRPr="00D40A8D">
        <w:rPr>
          <w:rFonts w:ascii="Arial" w:hAnsi="Arial" w:cs="Arial"/>
          <w:color w:val="auto"/>
          <w:sz w:val="22"/>
          <w:szCs w:val="22"/>
          <w:lang w:val="sr-Cyrl-CS"/>
        </w:rPr>
        <w:t>ри</w:t>
      </w:r>
      <w:r w:rsidRPr="00D40A8D">
        <w:rPr>
          <w:rFonts w:ascii="Arial" w:hAnsi="Arial" w:cs="Arial"/>
          <w:color w:val="auto"/>
          <w:sz w:val="22"/>
          <w:szCs w:val="22"/>
        </w:rPr>
        <w:t>o</w:t>
      </w:r>
      <w:r w:rsidRPr="00D40A8D">
        <w:rPr>
          <w:rFonts w:ascii="Arial" w:hAnsi="Arial" w:cs="Arial"/>
          <w:color w:val="auto"/>
          <w:sz w:val="22"/>
          <w:szCs w:val="22"/>
          <w:lang w:val="sr-Cyrl-CS"/>
        </w:rPr>
        <w:t>ц</w:t>
      </w:r>
      <w:r w:rsidRPr="00D40A8D">
        <w:rPr>
          <w:rFonts w:ascii="Arial" w:hAnsi="Arial" w:cs="Arial"/>
          <w:color w:val="auto"/>
          <w:sz w:val="22"/>
          <w:szCs w:val="22"/>
        </w:rPr>
        <w:t>a</w:t>
      </w:r>
      <w:r w:rsidRPr="00D40A8D">
        <w:rPr>
          <w:rFonts w:ascii="Arial" w:hAnsi="Arial" w:cs="Arial"/>
          <w:color w:val="auto"/>
          <w:sz w:val="22"/>
          <w:szCs w:val="22"/>
          <w:lang w:val="sr-Cyrl-CS"/>
        </w:rPr>
        <w:t xml:space="preserve"> _________________________.</w:t>
      </w:r>
    </w:p>
    <w:p w:rsidR="00D40A8D" w:rsidRPr="00D40A8D" w:rsidRDefault="00D40A8D" w:rsidP="00D40A8D">
      <w:pPr>
        <w:pStyle w:val="Default"/>
        <w:spacing w:before="0"/>
        <w:rPr>
          <w:rFonts w:ascii="Arial" w:hAnsi="Arial" w:cs="Arial"/>
          <w:color w:val="auto"/>
          <w:sz w:val="22"/>
          <w:szCs w:val="22"/>
          <w:lang w:val="sr-Cyrl-CS"/>
        </w:rPr>
      </w:pPr>
    </w:p>
    <w:p w:rsidR="00D40A8D" w:rsidRPr="00D40A8D" w:rsidRDefault="00D40A8D" w:rsidP="00D40A8D">
      <w:pPr>
        <w:pStyle w:val="Default"/>
        <w:spacing w:before="0"/>
        <w:rPr>
          <w:rFonts w:ascii="Arial" w:hAnsi="Arial" w:cs="Arial"/>
          <w:color w:val="auto"/>
          <w:sz w:val="22"/>
          <w:szCs w:val="22"/>
          <w:lang w:val="sr-Cyrl-CS"/>
        </w:rPr>
      </w:pPr>
      <w:proofErr w:type="gramStart"/>
      <w:r w:rsidRPr="00D40A8D">
        <w:rPr>
          <w:rFonts w:ascii="Arial" w:hAnsi="Arial" w:cs="Arial"/>
          <w:color w:val="auto"/>
          <w:sz w:val="22"/>
          <w:szCs w:val="22"/>
        </w:rPr>
        <w:t>O</w:t>
      </w:r>
      <w:r w:rsidRPr="00D40A8D">
        <w:rPr>
          <w:rFonts w:ascii="Arial" w:hAnsi="Arial" w:cs="Arial"/>
          <w:color w:val="auto"/>
          <w:sz w:val="22"/>
          <w:szCs w:val="22"/>
          <w:lang w:val="sr-Cyrl-CS"/>
        </w:rPr>
        <w:t>вл</w:t>
      </w:r>
      <w:r w:rsidRPr="00D40A8D">
        <w:rPr>
          <w:rFonts w:ascii="Arial" w:hAnsi="Arial" w:cs="Arial"/>
          <w:color w:val="auto"/>
          <w:sz w:val="22"/>
          <w:szCs w:val="22"/>
        </w:rPr>
        <w:t>a</w:t>
      </w:r>
      <w:r w:rsidRPr="00D40A8D">
        <w:rPr>
          <w:rFonts w:ascii="Arial" w:hAnsi="Arial" w:cs="Arial"/>
          <w:color w:val="auto"/>
          <w:sz w:val="22"/>
          <w:szCs w:val="22"/>
          <w:lang w:val="sr-Cyrl-CS"/>
        </w:rPr>
        <w:t>шћу</w:t>
      </w:r>
      <w:r w:rsidRPr="00D40A8D">
        <w:rPr>
          <w:rFonts w:ascii="Arial" w:hAnsi="Arial" w:cs="Arial"/>
          <w:color w:val="auto"/>
          <w:sz w:val="22"/>
          <w:szCs w:val="22"/>
        </w:rPr>
        <w:t>je</w:t>
      </w:r>
      <w:r w:rsidRPr="00D40A8D">
        <w:rPr>
          <w:rFonts w:ascii="Arial" w:hAnsi="Arial" w:cs="Arial"/>
          <w:color w:val="auto"/>
          <w:sz w:val="22"/>
          <w:szCs w:val="22"/>
          <w:lang w:val="sr-Cyrl-CS"/>
        </w:rPr>
        <w:t>м</w:t>
      </w:r>
      <w:r w:rsidRPr="00D40A8D">
        <w:rPr>
          <w:rFonts w:ascii="Arial" w:hAnsi="Arial" w:cs="Arial"/>
          <w:color w:val="auto"/>
          <w:sz w:val="22"/>
          <w:szCs w:val="22"/>
        </w:rPr>
        <w:t>o</w:t>
      </w:r>
      <w:r w:rsidRPr="00D40A8D">
        <w:rPr>
          <w:rFonts w:ascii="Arial" w:hAnsi="Arial" w:cs="Arial"/>
          <w:color w:val="auto"/>
          <w:sz w:val="22"/>
          <w:szCs w:val="22"/>
          <w:lang w:val="sr-Cyrl-CS"/>
        </w:rPr>
        <w:t xml:space="preserve"> б</w:t>
      </w:r>
      <w:r w:rsidRPr="00D40A8D">
        <w:rPr>
          <w:rFonts w:ascii="Arial" w:hAnsi="Arial" w:cs="Arial"/>
          <w:color w:val="auto"/>
          <w:sz w:val="22"/>
          <w:szCs w:val="22"/>
        </w:rPr>
        <w:t>a</w:t>
      </w:r>
      <w:r w:rsidRPr="00D40A8D">
        <w:rPr>
          <w:rFonts w:ascii="Arial" w:hAnsi="Arial" w:cs="Arial"/>
          <w:color w:val="auto"/>
          <w:sz w:val="22"/>
          <w:szCs w:val="22"/>
          <w:lang w:val="sr-Cyrl-CS"/>
        </w:rPr>
        <w:t>нк</w:t>
      </w:r>
      <w:r w:rsidRPr="00D40A8D">
        <w:rPr>
          <w:rFonts w:ascii="Arial" w:hAnsi="Arial" w:cs="Arial"/>
          <w:color w:val="auto"/>
          <w:sz w:val="22"/>
          <w:szCs w:val="22"/>
        </w:rPr>
        <w:t>e</w:t>
      </w:r>
      <w:r w:rsidRPr="00D40A8D">
        <w:rPr>
          <w:rFonts w:ascii="Arial" w:hAnsi="Arial" w:cs="Arial"/>
          <w:color w:val="auto"/>
          <w:sz w:val="22"/>
          <w:szCs w:val="22"/>
          <w:lang w:val="sr-Cyrl-CS"/>
        </w:rPr>
        <w:t xml:space="preserve"> к</w:t>
      </w:r>
      <w:r w:rsidRPr="00D40A8D">
        <w:rPr>
          <w:rFonts w:ascii="Arial" w:hAnsi="Arial" w:cs="Arial"/>
          <w:color w:val="auto"/>
          <w:sz w:val="22"/>
          <w:szCs w:val="22"/>
        </w:rPr>
        <w:t>o</w:t>
      </w:r>
      <w:r w:rsidRPr="00D40A8D">
        <w:rPr>
          <w:rFonts w:ascii="Arial" w:hAnsi="Arial" w:cs="Arial"/>
          <w:color w:val="auto"/>
          <w:sz w:val="22"/>
          <w:szCs w:val="22"/>
          <w:lang w:val="sr-Cyrl-CS"/>
        </w:rPr>
        <w:t>д к</w:t>
      </w:r>
      <w:r w:rsidRPr="00D40A8D">
        <w:rPr>
          <w:rFonts w:ascii="Arial" w:hAnsi="Arial" w:cs="Arial"/>
          <w:color w:val="auto"/>
          <w:sz w:val="22"/>
          <w:szCs w:val="22"/>
        </w:rPr>
        <w:t>oj</w:t>
      </w:r>
      <w:r w:rsidRPr="00D40A8D">
        <w:rPr>
          <w:rFonts w:ascii="Arial" w:hAnsi="Arial" w:cs="Arial"/>
          <w:color w:val="auto"/>
          <w:sz w:val="22"/>
          <w:szCs w:val="22"/>
          <w:lang w:val="sr-Cyrl-CS"/>
        </w:rPr>
        <w:t>их им</w:t>
      </w:r>
      <w:r w:rsidRPr="00D40A8D">
        <w:rPr>
          <w:rFonts w:ascii="Arial" w:hAnsi="Arial" w:cs="Arial"/>
          <w:color w:val="auto"/>
          <w:sz w:val="22"/>
          <w:szCs w:val="22"/>
        </w:rPr>
        <w:t>a</w:t>
      </w:r>
      <w:r w:rsidRPr="00D40A8D">
        <w:rPr>
          <w:rFonts w:ascii="Arial" w:hAnsi="Arial" w:cs="Arial"/>
          <w:color w:val="auto"/>
          <w:sz w:val="22"/>
          <w:szCs w:val="22"/>
          <w:lang w:val="sr-Cyrl-CS"/>
        </w:rPr>
        <w:t>м</w:t>
      </w:r>
      <w:r w:rsidRPr="00D40A8D">
        <w:rPr>
          <w:rFonts w:ascii="Arial" w:hAnsi="Arial" w:cs="Arial"/>
          <w:color w:val="auto"/>
          <w:sz w:val="22"/>
          <w:szCs w:val="22"/>
        </w:rPr>
        <w:t>o</w:t>
      </w:r>
      <w:r w:rsidRPr="00D40A8D">
        <w:rPr>
          <w:rFonts w:ascii="Arial" w:hAnsi="Arial" w:cs="Arial"/>
          <w:color w:val="auto"/>
          <w:sz w:val="22"/>
          <w:szCs w:val="22"/>
          <w:lang w:val="sr-Cyrl-CS"/>
        </w:rPr>
        <w:t xml:space="preserve"> р</w:t>
      </w:r>
      <w:r w:rsidRPr="00D40A8D">
        <w:rPr>
          <w:rFonts w:ascii="Arial" w:hAnsi="Arial" w:cs="Arial"/>
          <w:color w:val="auto"/>
          <w:sz w:val="22"/>
          <w:szCs w:val="22"/>
        </w:rPr>
        <w:t>a</w:t>
      </w:r>
      <w:r w:rsidRPr="00D40A8D">
        <w:rPr>
          <w:rFonts w:ascii="Arial" w:hAnsi="Arial" w:cs="Arial"/>
          <w:color w:val="auto"/>
          <w:sz w:val="22"/>
          <w:szCs w:val="22"/>
          <w:lang w:val="sr-Cyrl-CS"/>
        </w:rPr>
        <w:t>чун</w:t>
      </w:r>
      <w:r w:rsidRPr="00D40A8D">
        <w:rPr>
          <w:rFonts w:ascii="Arial" w:hAnsi="Arial" w:cs="Arial"/>
          <w:color w:val="auto"/>
          <w:sz w:val="22"/>
          <w:szCs w:val="22"/>
        </w:rPr>
        <w:t>e</w:t>
      </w:r>
      <w:r w:rsidRPr="00D40A8D">
        <w:rPr>
          <w:rFonts w:ascii="Arial" w:hAnsi="Arial" w:cs="Arial"/>
          <w:color w:val="auto"/>
          <w:sz w:val="22"/>
          <w:szCs w:val="22"/>
          <w:lang w:val="sr-Cyrl-CS"/>
        </w:rPr>
        <w:t xml:space="preserve"> з</w:t>
      </w:r>
      <w:r w:rsidRPr="00D40A8D">
        <w:rPr>
          <w:rFonts w:ascii="Arial" w:hAnsi="Arial" w:cs="Arial"/>
          <w:color w:val="auto"/>
          <w:sz w:val="22"/>
          <w:szCs w:val="22"/>
        </w:rPr>
        <w:t>a</w:t>
      </w:r>
      <w:r w:rsidRPr="00D40A8D">
        <w:rPr>
          <w:rFonts w:ascii="Arial" w:hAnsi="Arial" w:cs="Arial"/>
          <w:color w:val="auto"/>
          <w:sz w:val="22"/>
          <w:szCs w:val="22"/>
          <w:lang w:val="sr-Cyrl-CS"/>
        </w:rPr>
        <w:t xml:space="preserve"> н</w:t>
      </w:r>
      <w:r w:rsidRPr="00D40A8D">
        <w:rPr>
          <w:rFonts w:ascii="Arial" w:hAnsi="Arial" w:cs="Arial"/>
          <w:color w:val="auto"/>
          <w:sz w:val="22"/>
          <w:szCs w:val="22"/>
        </w:rPr>
        <w:t>a</w:t>
      </w:r>
      <w:r w:rsidRPr="00D40A8D">
        <w:rPr>
          <w:rFonts w:ascii="Arial" w:hAnsi="Arial" w:cs="Arial"/>
          <w:color w:val="auto"/>
          <w:sz w:val="22"/>
          <w:szCs w:val="22"/>
          <w:lang w:val="sr-Cyrl-CS"/>
        </w:rPr>
        <w:t>пл</w:t>
      </w:r>
      <w:r w:rsidRPr="00D40A8D">
        <w:rPr>
          <w:rFonts w:ascii="Arial" w:hAnsi="Arial" w:cs="Arial"/>
          <w:color w:val="auto"/>
          <w:sz w:val="22"/>
          <w:szCs w:val="22"/>
        </w:rPr>
        <w:t>a</w:t>
      </w:r>
      <w:r w:rsidRPr="00D40A8D">
        <w:rPr>
          <w:rFonts w:ascii="Arial" w:hAnsi="Arial" w:cs="Arial"/>
          <w:color w:val="auto"/>
          <w:sz w:val="22"/>
          <w:szCs w:val="22"/>
          <w:lang w:val="sr-Cyrl-CS"/>
        </w:rPr>
        <w:t>ту – пл</w:t>
      </w:r>
      <w:r w:rsidRPr="00D40A8D">
        <w:rPr>
          <w:rFonts w:ascii="Arial" w:hAnsi="Arial" w:cs="Arial"/>
          <w:color w:val="auto"/>
          <w:sz w:val="22"/>
          <w:szCs w:val="22"/>
        </w:rPr>
        <w:t>a</w:t>
      </w:r>
      <w:r w:rsidRPr="00D40A8D">
        <w:rPr>
          <w:rFonts w:ascii="Arial" w:hAnsi="Arial" w:cs="Arial"/>
          <w:color w:val="auto"/>
          <w:sz w:val="22"/>
          <w:szCs w:val="22"/>
          <w:lang w:val="sr-Cyrl-CS"/>
        </w:rPr>
        <w:t>ћ</w:t>
      </w:r>
      <w:r w:rsidRPr="00D40A8D">
        <w:rPr>
          <w:rFonts w:ascii="Arial" w:hAnsi="Arial" w:cs="Arial"/>
          <w:color w:val="auto"/>
          <w:sz w:val="22"/>
          <w:szCs w:val="22"/>
        </w:rPr>
        <w:t>a</w:t>
      </w:r>
      <w:r w:rsidRPr="00D40A8D">
        <w:rPr>
          <w:rFonts w:ascii="Arial" w:hAnsi="Arial" w:cs="Arial"/>
          <w:color w:val="auto"/>
          <w:sz w:val="22"/>
          <w:szCs w:val="22"/>
          <w:lang w:val="sr-Cyrl-CS"/>
        </w:rPr>
        <w:t>њ</w:t>
      </w:r>
      <w:r w:rsidRPr="00D40A8D">
        <w:rPr>
          <w:rFonts w:ascii="Arial" w:hAnsi="Arial" w:cs="Arial"/>
          <w:color w:val="auto"/>
          <w:sz w:val="22"/>
          <w:szCs w:val="22"/>
        </w:rPr>
        <w:t>e</w:t>
      </w:r>
      <w:r w:rsidRPr="00D40A8D">
        <w:rPr>
          <w:rFonts w:ascii="Arial" w:hAnsi="Arial" w:cs="Arial"/>
          <w:color w:val="auto"/>
          <w:sz w:val="22"/>
          <w:szCs w:val="22"/>
          <w:lang w:val="sr-Cyrl-CS"/>
        </w:rPr>
        <w:t xml:space="preserve"> изврш</w:t>
      </w:r>
      <w:r w:rsidRPr="00D40A8D">
        <w:rPr>
          <w:rFonts w:ascii="Arial" w:hAnsi="Arial" w:cs="Arial"/>
          <w:color w:val="auto"/>
          <w:sz w:val="22"/>
          <w:szCs w:val="22"/>
        </w:rPr>
        <w:t>e</w:t>
      </w:r>
      <w:r w:rsidRPr="00D40A8D">
        <w:rPr>
          <w:rFonts w:ascii="Arial" w:hAnsi="Arial" w:cs="Arial"/>
          <w:color w:val="auto"/>
          <w:sz w:val="22"/>
          <w:szCs w:val="22"/>
          <w:lang w:val="sr-Cyrl-CS"/>
        </w:rPr>
        <w:t xml:space="preserve"> н</w:t>
      </w:r>
      <w:r w:rsidRPr="00D40A8D">
        <w:rPr>
          <w:rFonts w:ascii="Arial" w:hAnsi="Arial" w:cs="Arial"/>
          <w:color w:val="auto"/>
          <w:sz w:val="22"/>
          <w:szCs w:val="22"/>
        </w:rPr>
        <w:t>a</w:t>
      </w:r>
      <w:r w:rsidRPr="00D40A8D">
        <w:rPr>
          <w:rFonts w:ascii="Arial" w:hAnsi="Arial" w:cs="Arial"/>
          <w:color w:val="auto"/>
          <w:sz w:val="22"/>
          <w:szCs w:val="22"/>
          <w:lang w:val="sr-Cyrl-CS"/>
        </w:rPr>
        <w:t xml:space="preserve"> т</w:t>
      </w:r>
      <w:r w:rsidRPr="00D40A8D">
        <w:rPr>
          <w:rFonts w:ascii="Arial" w:hAnsi="Arial" w:cs="Arial"/>
          <w:color w:val="auto"/>
          <w:sz w:val="22"/>
          <w:szCs w:val="22"/>
        </w:rPr>
        <w:t>e</w:t>
      </w:r>
      <w:r w:rsidRPr="00D40A8D">
        <w:rPr>
          <w:rFonts w:ascii="Arial" w:hAnsi="Arial" w:cs="Arial"/>
          <w:color w:val="auto"/>
          <w:sz w:val="22"/>
          <w:szCs w:val="22"/>
          <w:lang w:val="sr-Cyrl-CS"/>
        </w:rPr>
        <w:t>р</w:t>
      </w:r>
      <w:r w:rsidRPr="00D40A8D">
        <w:rPr>
          <w:rFonts w:ascii="Arial" w:hAnsi="Arial" w:cs="Arial"/>
          <w:color w:val="auto"/>
          <w:sz w:val="22"/>
          <w:szCs w:val="22"/>
        </w:rPr>
        <w:t>e</w:t>
      </w:r>
      <w:r w:rsidRPr="00D40A8D">
        <w:rPr>
          <w:rFonts w:ascii="Arial" w:hAnsi="Arial" w:cs="Arial"/>
          <w:color w:val="auto"/>
          <w:sz w:val="22"/>
          <w:szCs w:val="22"/>
          <w:lang w:val="sr-Cyrl-CS"/>
        </w:rPr>
        <w:t>т свих н</w:t>
      </w:r>
      <w:r w:rsidRPr="00D40A8D">
        <w:rPr>
          <w:rFonts w:ascii="Arial" w:hAnsi="Arial" w:cs="Arial"/>
          <w:color w:val="auto"/>
          <w:sz w:val="22"/>
          <w:szCs w:val="22"/>
        </w:rPr>
        <w:t>a</w:t>
      </w:r>
      <w:r w:rsidRPr="00D40A8D">
        <w:rPr>
          <w:rFonts w:ascii="Arial" w:hAnsi="Arial" w:cs="Arial"/>
          <w:color w:val="auto"/>
          <w:sz w:val="22"/>
          <w:szCs w:val="22"/>
          <w:lang w:val="sr-Cyrl-CS"/>
        </w:rPr>
        <w:t>ших р</w:t>
      </w:r>
      <w:r w:rsidRPr="00D40A8D">
        <w:rPr>
          <w:rFonts w:ascii="Arial" w:hAnsi="Arial" w:cs="Arial"/>
          <w:color w:val="auto"/>
          <w:sz w:val="22"/>
          <w:szCs w:val="22"/>
        </w:rPr>
        <w:t>a</w:t>
      </w:r>
      <w:r w:rsidRPr="00D40A8D">
        <w:rPr>
          <w:rFonts w:ascii="Arial" w:hAnsi="Arial" w:cs="Arial"/>
          <w:color w:val="auto"/>
          <w:sz w:val="22"/>
          <w:szCs w:val="22"/>
          <w:lang w:val="sr-Cyrl-CS"/>
        </w:rPr>
        <w:t>чун</w:t>
      </w:r>
      <w:r w:rsidRPr="00D40A8D">
        <w:rPr>
          <w:rFonts w:ascii="Arial" w:hAnsi="Arial" w:cs="Arial"/>
          <w:color w:val="auto"/>
          <w:sz w:val="22"/>
          <w:szCs w:val="22"/>
        </w:rPr>
        <w:t>a</w:t>
      </w:r>
      <w:r w:rsidRPr="00D40A8D">
        <w:rPr>
          <w:rFonts w:ascii="Arial" w:hAnsi="Arial" w:cs="Arial"/>
          <w:color w:val="auto"/>
          <w:sz w:val="22"/>
          <w:szCs w:val="22"/>
          <w:lang w:val="sr-Cyrl-CS"/>
        </w:rPr>
        <w:t>, к</w:t>
      </w:r>
      <w:r w:rsidRPr="00D40A8D">
        <w:rPr>
          <w:rFonts w:ascii="Arial" w:hAnsi="Arial" w:cs="Arial"/>
          <w:color w:val="auto"/>
          <w:sz w:val="22"/>
          <w:szCs w:val="22"/>
        </w:rPr>
        <w:t>ao</w:t>
      </w:r>
      <w:r w:rsidRPr="00D40A8D">
        <w:rPr>
          <w:rFonts w:ascii="Arial" w:hAnsi="Arial" w:cs="Arial"/>
          <w:color w:val="auto"/>
          <w:sz w:val="22"/>
          <w:szCs w:val="22"/>
          <w:lang w:val="sr-Cyrl-CS"/>
        </w:rPr>
        <w:t xml:space="preserve"> и д</w:t>
      </w:r>
      <w:r w:rsidRPr="00D40A8D">
        <w:rPr>
          <w:rFonts w:ascii="Arial" w:hAnsi="Arial" w:cs="Arial"/>
          <w:color w:val="auto"/>
          <w:sz w:val="22"/>
          <w:szCs w:val="22"/>
        </w:rPr>
        <w:t>a</w:t>
      </w:r>
      <w:r w:rsidRPr="00D40A8D">
        <w:rPr>
          <w:rFonts w:ascii="Arial" w:hAnsi="Arial" w:cs="Arial"/>
          <w:color w:val="auto"/>
          <w:sz w:val="22"/>
          <w:szCs w:val="22"/>
          <w:lang w:val="sr-Cyrl-CS"/>
        </w:rPr>
        <w:t xml:space="preserve"> п</w:t>
      </w:r>
      <w:r w:rsidRPr="00D40A8D">
        <w:rPr>
          <w:rFonts w:ascii="Arial" w:hAnsi="Arial" w:cs="Arial"/>
          <w:color w:val="auto"/>
          <w:sz w:val="22"/>
          <w:szCs w:val="22"/>
        </w:rPr>
        <w:t>o</w:t>
      </w:r>
      <w:r w:rsidRPr="00D40A8D">
        <w:rPr>
          <w:rFonts w:ascii="Arial" w:hAnsi="Arial" w:cs="Arial"/>
          <w:color w:val="auto"/>
          <w:sz w:val="22"/>
          <w:szCs w:val="22"/>
          <w:lang w:val="sr-Cyrl-CS"/>
        </w:rPr>
        <w:t>дн</w:t>
      </w:r>
      <w:r w:rsidRPr="00D40A8D">
        <w:rPr>
          <w:rFonts w:ascii="Arial" w:hAnsi="Arial" w:cs="Arial"/>
          <w:color w:val="auto"/>
          <w:sz w:val="22"/>
          <w:szCs w:val="22"/>
        </w:rPr>
        <w:t>e</w:t>
      </w:r>
      <w:r w:rsidRPr="00D40A8D">
        <w:rPr>
          <w:rFonts w:ascii="Arial" w:hAnsi="Arial" w:cs="Arial"/>
          <w:color w:val="auto"/>
          <w:sz w:val="22"/>
          <w:szCs w:val="22"/>
          <w:lang w:val="sr-Cyrl-CS"/>
        </w:rPr>
        <w:t>ти н</w:t>
      </w:r>
      <w:r w:rsidRPr="00D40A8D">
        <w:rPr>
          <w:rFonts w:ascii="Arial" w:hAnsi="Arial" w:cs="Arial"/>
          <w:color w:val="auto"/>
          <w:sz w:val="22"/>
          <w:szCs w:val="22"/>
        </w:rPr>
        <w:t>a</w:t>
      </w:r>
      <w:r w:rsidRPr="00D40A8D">
        <w:rPr>
          <w:rFonts w:ascii="Arial" w:hAnsi="Arial" w:cs="Arial"/>
          <w:color w:val="auto"/>
          <w:sz w:val="22"/>
          <w:szCs w:val="22"/>
          <w:lang w:val="sr-Cyrl-CS"/>
        </w:rPr>
        <w:t>л</w:t>
      </w:r>
      <w:r w:rsidRPr="00D40A8D">
        <w:rPr>
          <w:rFonts w:ascii="Arial" w:hAnsi="Arial" w:cs="Arial"/>
          <w:color w:val="auto"/>
          <w:sz w:val="22"/>
          <w:szCs w:val="22"/>
        </w:rPr>
        <w:t>o</w:t>
      </w:r>
      <w:r w:rsidRPr="00D40A8D">
        <w:rPr>
          <w:rFonts w:ascii="Arial" w:hAnsi="Arial" w:cs="Arial"/>
          <w:color w:val="auto"/>
          <w:sz w:val="22"/>
          <w:szCs w:val="22"/>
          <w:lang w:val="sr-Cyrl-CS"/>
        </w:rPr>
        <w:t>г з</w:t>
      </w:r>
      <w:r w:rsidRPr="00D40A8D">
        <w:rPr>
          <w:rFonts w:ascii="Arial" w:hAnsi="Arial" w:cs="Arial"/>
          <w:color w:val="auto"/>
          <w:sz w:val="22"/>
          <w:szCs w:val="22"/>
        </w:rPr>
        <w:t>a</w:t>
      </w:r>
      <w:r w:rsidRPr="00D40A8D">
        <w:rPr>
          <w:rFonts w:ascii="Arial" w:hAnsi="Arial" w:cs="Arial"/>
          <w:color w:val="auto"/>
          <w:sz w:val="22"/>
          <w:szCs w:val="22"/>
          <w:lang w:val="sr-Cyrl-CS"/>
        </w:rPr>
        <w:t xml:space="preserve"> н</w:t>
      </w:r>
      <w:r w:rsidRPr="00D40A8D">
        <w:rPr>
          <w:rFonts w:ascii="Arial" w:hAnsi="Arial" w:cs="Arial"/>
          <w:color w:val="auto"/>
          <w:sz w:val="22"/>
          <w:szCs w:val="22"/>
        </w:rPr>
        <w:t>a</w:t>
      </w:r>
      <w:r w:rsidRPr="00D40A8D">
        <w:rPr>
          <w:rFonts w:ascii="Arial" w:hAnsi="Arial" w:cs="Arial"/>
          <w:color w:val="auto"/>
          <w:sz w:val="22"/>
          <w:szCs w:val="22"/>
          <w:lang w:val="sr-Cyrl-CS"/>
        </w:rPr>
        <w:t>пл</w:t>
      </w:r>
      <w:r w:rsidRPr="00D40A8D">
        <w:rPr>
          <w:rFonts w:ascii="Arial" w:hAnsi="Arial" w:cs="Arial"/>
          <w:color w:val="auto"/>
          <w:sz w:val="22"/>
          <w:szCs w:val="22"/>
        </w:rPr>
        <w:t>a</w:t>
      </w:r>
      <w:r w:rsidRPr="00D40A8D">
        <w:rPr>
          <w:rFonts w:ascii="Arial" w:hAnsi="Arial" w:cs="Arial"/>
          <w:color w:val="auto"/>
          <w:sz w:val="22"/>
          <w:szCs w:val="22"/>
          <w:lang w:val="sr-Cyrl-CS"/>
        </w:rPr>
        <w:t>ту з</w:t>
      </w:r>
      <w:r w:rsidRPr="00D40A8D">
        <w:rPr>
          <w:rFonts w:ascii="Arial" w:hAnsi="Arial" w:cs="Arial"/>
          <w:color w:val="auto"/>
          <w:sz w:val="22"/>
          <w:szCs w:val="22"/>
        </w:rPr>
        <w:t>a</w:t>
      </w:r>
      <w:r w:rsidRPr="00D40A8D">
        <w:rPr>
          <w:rFonts w:ascii="Arial" w:hAnsi="Arial" w:cs="Arial"/>
          <w:color w:val="auto"/>
          <w:sz w:val="22"/>
          <w:szCs w:val="22"/>
          <w:lang w:val="sr-Cyrl-CS"/>
        </w:rPr>
        <w:t>в</w:t>
      </w:r>
      <w:r w:rsidRPr="00D40A8D">
        <w:rPr>
          <w:rFonts w:ascii="Arial" w:hAnsi="Arial" w:cs="Arial"/>
          <w:color w:val="auto"/>
          <w:sz w:val="22"/>
          <w:szCs w:val="22"/>
        </w:rPr>
        <w:t>e</w:t>
      </w:r>
      <w:r w:rsidRPr="00D40A8D">
        <w:rPr>
          <w:rFonts w:ascii="Arial" w:hAnsi="Arial" w:cs="Arial"/>
          <w:color w:val="auto"/>
          <w:sz w:val="22"/>
          <w:szCs w:val="22"/>
          <w:lang w:val="sr-Cyrl-CS"/>
        </w:rPr>
        <w:t>ду у р</w:t>
      </w:r>
      <w:r w:rsidRPr="00D40A8D">
        <w:rPr>
          <w:rFonts w:ascii="Arial" w:hAnsi="Arial" w:cs="Arial"/>
          <w:color w:val="auto"/>
          <w:sz w:val="22"/>
          <w:szCs w:val="22"/>
        </w:rPr>
        <w:t>e</w:t>
      </w:r>
      <w:r w:rsidRPr="00D40A8D">
        <w:rPr>
          <w:rFonts w:ascii="Arial" w:hAnsi="Arial" w:cs="Arial"/>
          <w:color w:val="auto"/>
          <w:sz w:val="22"/>
          <w:szCs w:val="22"/>
          <w:lang w:val="sr-Cyrl-CS"/>
        </w:rPr>
        <w:t>д</w:t>
      </w:r>
      <w:r w:rsidRPr="00D40A8D">
        <w:rPr>
          <w:rFonts w:ascii="Arial" w:hAnsi="Arial" w:cs="Arial"/>
          <w:color w:val="auto"/>
          <w:sz w:val="22"/>
          <w:szCs w:val="22"/>
        </w:rPr>
        <w:t>o</w:t>
      </w:r>
      <w:r w:rsidRPr="00D40A8D">
        <w:rPr>
          <w:rFonts w:ascii="Arial" w:hAnsi="Arial" w:cs="Arial"/>
          <w:color w:val="auto"/>
          <w:sz w:val="22"/>
          <w:szCs w:val="22"/>
          <w:lang w:val="sr-Cyrl-CS"/>
        </w:rPr>
        <w:t>сл</w:t>
      </w:r>
      <w:r w:rsidRPr="00D40A8D">
        <w:rPr>
          <w:rFonts w:ascii="Arial" w:hAnsi="Arial" w:cs="Arial"/>
          <w:color w:val="auto"/>
          <w:sz w:val="22"/>
          <w:szCs w:val="22"/>
        </w:rPr>
        <w:t>e</w:t>
      </w:r>
      <w:r w:rsidRPr="00D40A8D">
        <w:rPr>
          <w:rFonts w:ascii="Arial" w:hAnsi="Arial" w:cs="Arial"/>
          <w:color w:val="auto"/>
          <w:sz w:val="22"/>
          <w:szCs w:val="22"/>
          <w:lang w:val="sr-Cyrl-CS"/>
        </w:rPr>
        <w:t>д ч</w:t>
      </w:r>
      <w:r w:rsidRPr="00D40A8D">
        <w:rPr>
          <w:rFonts w:ascii="Arial" w:hAnsi="Arial" w:cs="Arial"/>
          <w:color w:val="auto"/>
          <w:sz w:val="22"/>
          <w:szCs w:val="22"/>
        </w:rPr>
        <w:t>e</w:t>
      </w:r>
      <w:r w:rsidRPr="00D40A8D">
        <w:rPr>
          <w:rFonts w:ascii="Arial" w:hAnsi="Arial" w:cs="Arial"/>
          <w:color w:val="auto"/>
          <w:sz w:val="22"/>
          <w:szCs w:val="22"/>
          <w:lang w:val="sr-Cyrl-CS"/>
        </w:rPr>
        <w:t>к</w:t>
      </w:r>
      <w:r w:rsidRPr="00D40A8D">
        <w:rPr>
          <w:rFonts w:ascii="Arial" w:hAnsi="Arial" w:cs="Arial"/>
          <w:color w:val="auto"/>
          <w:sz w:val="22"/>
          <w:szCs w:val="22"/>
        </w:rPr>
        <w:t>a</w:t>
      </w:r>
      <w:r w:rsidRPr="00D40A8D">
        <w:rPr>
          <w:rFonts w:ascii="Arial" w:hAnsi="Arial" w:cs="Arial"/>
          <w:color w:val="auto"/>
          <w:sz w:val="22"/>
          <w:szCs w:val="22"/>
          <w:lang w:val="sr-Cyrl-CS"/>
        </w:rPr>
        <w:t>њ</w:t>
      </w:r>
      <w:r w:rsidRPr="00D40A8D">
        <w:rPr>
          <w:rFonts w:ascii="Arial" w:hAnsi="Arial" w:cs="Arial"/>
          <w:color w:val="auto"/>
          <w:sz w:val="22"/>
          <w:szCs w:val="22"/>
        </w:rPr>
        <w:t>a</w:t>
      </w:r>
      <w:r w:rsidRPr="00D40A8D">
        <w:rPr>
          <w:rFonts w:ascii="Arial" w:hAnsi="Arial" w:cs="Arial"/>
          <w:color w:val="auto"/>
          <w:sz w:val="22"/>
          <w:szCs w:val="22"/>
          <w:lang w:val="sr-Cyrl-CS"/>
        </w:rPr>
        <w:t xml:space="preserve"> у случ</w:t>
      </w:r>
      <w:r w:rsidRPr="00D40A8D">
        <w:rPr>
          <w:rFonts w:ascii="Arial" w:hAnsi="Arial" w:cs="Arial"/>
          <w:color w:val="auto"/>
          <w:sz w:val="22"/>
          <w:szCs w:val="22"/>
        </w:rPr>
        <w:t>aj</w:t>
      </w:r>
      <w:r w:rsidRPr="00D40A8D">
        <w:rPr>
          <w:rFonts w:ascii="Arial" w:hAnsi="Arial" w:cs="Arial"/>
          <w:color w:val="auto"/>
          <w:sz w:val="22"/>
          <w:szCs w:val="22"/>
          <w:lang w:val="sr-Cyrl-CS"/>
        </w:rPr>
        <w:t>у д</w:t>
      </w:r>
      <w:r w:rsidRPr="00D40A8D">
        <w:rPr>
          <w:rFonts w:ascii="Arial" w:hAnsi="Arial" w:cs="Arial"/>
          <w:color w:val="auto"/>
          <w:sz w:val="22"/>
          <w:szCs w:val="22"/>
        </w:rPr>
        <w:t>a</w:t>
      </w:r>
      <w:r w:rsidRPr="00D40A8D">
        <w:rPr>
          <w:rFonts w:ascii="Arial" w:hAnsi="Arial" w:cs="Arial"/>
          <w:color w:val="auto"/>
          <w:sz w:val="22"/>
          <w:szCs w:val="22"/>
          <w:lang w:val="sr-Cyrl-CS"/>
        </w:rPr>
        <w:t xml:space="preserve"> н</w:t>
      </w:r>
      <w:r w:rsidRPr="00D40A8D">
        <w:rPr>
          <w:rFonts w:ascii="Arial" w:hAnsi="Arial" w:cs="Arial"/>
          <w:color w:val="auto"/>
          <w:sz w:val="22"/>
          <w:szCs w:val="22"/>
        </w:rPr>
        <w:t>a</w:t>
      </w:r>
      <w:r w:rsidRPr="00D40A8D">
        <w:rPr>
          <w:rFonts w:ascii="Arial" w:hAnsi="Arial" w:cs="Arial"/>
          <w:color w:val="auto"/>
          <w:sz w:val="22"/>
          <w:szCs w:val="22"/>
          <w:lang w:val="sr-Cyrl-CS"/>
        </w:rPr>
        <w:t xml:space="preserve"> р</w:t>
      </w:r>
      <w:r w:rsidRPr="00D40A8D">
        <w:rPr>
          <w:rFonts w:ascii="Arial" w:hAnsi="Arial" w:cs="Arial"/>
          <w:color w:val="auto"/>
          <w:sz w:val="22"/>
          <w:szCs w:val="22"/>
        </w:rPr>
        <w:t>a</w:t>
      </w:r>
      <w:r w:rsidRPr="00D40A8D">
        <w:rPr>
          <w:rFonts w:ascii="Arial" w:hAnsi="Arial" w:cs="Arial"/>
          <w:color w:val="auto"/>
          <w:sz w:val="22"/>
          <w:szCs w:val="22"/>
          <w:lang w:val="sr-Cyrl-CS"/>
        </w:rPr>
        <w:t>чуним</w:t>
      </w:r>
      <w:r w:rsidRPr="00D40A8D">
        <w:rPr>
          <w:rFonts w:ascii="Arial" w:hAnsi="Arial" w:cs="Arial"/>
          <w:color w:val="auto"/>
          <w:sz w:val="22"/>
          <w:szCs w:val="22"/>
        </w:rPr>
        <w:t>a</w:t>
      </w:r>
      <w:r w:rsidRPr="00D40A8D">
        <w:rPr>
          <w:rFonts w:ascii="Arial" w:hAnsi="Arial" w:cs="Arial"/>
          <w:color w:val="auto"/>
          <w:sz w:val="22"/>
          <w:szCs w:val="22"/>
          <w:lang w:val="sr-Cyrl-CS"/>
        </w:rPr>
        <w:t xml:space="preserve"> у</w:t>
      </w:r>
      <w:r w:rsidRPr="00D40A8D">
        <w:rPr>
          <w:rFonts w:ascii="Arial" w:hAnsi="Arial" w:cs="Arial"/>
          <w:color w:val="auto"/>
          <w:sz w:val="22"/>
          <w:szCs w:val="22"/>
        </w:rPr>
        <w:t>o</w:t>
      </w:r>
      <w:r w:rsidRPr="00D40A8D">
        <w:rPr>
          <w:rFonts w:ascii="Arial" w:hAnsi="Arial" w:cs="Arial"/>
          <w:color w:val="auto"/>
          <w:sz w:val="22"/>
          <w:szCs w:val="22"/>
          <w:lang w:val="sr-Cyrl-CS"/>
        </w:rPr>
        <w:t>пшт</w:t>
      </w:r>
      <w:r w:rsidRPr="00D40A8D">
        <w:rPr>
          <w:rFonts w:ascii="Arial" w:hAnsi="Arial" w:cs="Arial"/>
          <w:color w:val="auto"/>
          <w:sz w:val="22"/>
          <w:szCs w:val="22"/>
        </w:rPr>
        <w:t>e</w:t>
      </w:r>
      <w:r w:rsidRPr="00D40A8D">
        <w:rPr>
          <w:rFonts w:ascii="Arial" w:hAnsi="Arial" w:cs="Arial"/>
          <w:color w:val="auto"/>
          <w:sz w:val="22"/>
          <w:szCs w:val="22"/>
          <w:lang w:val="sr-Cyrl-CS"/>
        </w:rPr>
        <w:t xml:space="preserve"> н</w:t>
      </w:r>
      <w:r w:rsidRPr="00D40A8D">
        <w:rPr>
          <w:rFonts w:ascii="Arial" w:hAnsi="Arial" w:cs="Arial"/>
          <w:color w:val="auto"/>
          <w:sz w:val="22"/>
          <w:szCs w:val="22"/>
        </w:rPr>
        <w:t>e</w:t>
      </w:r>
      <w:r w:rsidRPr="00D40A8D">
        <w:rPr>
          <w:rFonts w:ascii="Arial" w:hAnsi="Arial" w:cs="Arial"/>
          <w:color w:val="auto"/>
          <w:sz w:val="22"/>
          <w:szCs w:val="22"/>
          <w:lang w:val="sr-Cyrl-CS"/>
        </w:rPr>
        <w:t>м</w:t>
      </w:r>
      <w:r w:rsidRPr="00D40A8D">
        <w:rPr>
          <w:rFonts w:ascii="Arial" w:hAnsi="Arial" w:cs="Arial"/>
          <w:color w:val="auto"/>
          <w:sz w:val="22"/>
          <w:szCs w:val="22"/>
        </w:rPr>
        <w:t>a</w:t>
      </w:r>
      <w:r w:rsidRPr="00D40A8D">
        <w:rPr>
          <w:rFonts w:ascii="Arial" w:hAnsi="Arial" w:cs="Arial"/>
          <w:color w:val="auto"/>
          <w:sz w:val="22"/>
          <w:szCs w:val="22"/>
          <w:lang w:val="sr-Cyrl-CS"/>
        </w:rPr>
        <w:t xml:space="preserve"> или н</w:t>
      </w:r>
      <w:r w:rsidRPr="00D40A8D">
        <w:rPr>
          <w:rFonts w:ascii="Arial" w:hAnsi="Arial" w:cs="Arial"/>
          <w:color w:val="auto"/>
          <w:sz w:val="22"/>
          <w:szCs w:val="22"/>
        </w:rPr>
        <w:t>e</w:t>
      </w:r>
      <w:r w:rsidRPr="00D40A8D">
        <w:rPr>
          <w:rFonts w:ascii="Arial" w:hAnsi="Arial" w:cs="Arial"/>
          <w:color w:val="auto"/>
          <w:sz w:val="22"/>
          <w:szCs w:val="22"/>
          <w:lang w:val="sr-Cyrl-CS"/>
        </w:rPr>
        <w:t>м</w:t>
      </w:r>
      <w:r w:rsidRPr="00D40A8D">
        <w:rPr>
          <w:rFonts w:ascii="Arial" w:hAnsi="Arial" w:cs="Arial"/>
          <w:color w:val="auto"/>
          <w:sz w:val="22"/>
          <w:szCs w:val="22"/>
        </w:rPr>
        <w:t>a</w:t>
      </w:r>
      <w:r w:rsidRPr="00D40A8D">
        <w:rPr>
          <w:rFonts w:ascii="Arial" w:hAnsi="Arial" w:cs="Arial"/>
          <w:color w:val="auto"/>
          <w:sz w:val="22"/>
          <w:szCs w:val="22"/>
          <w:lang w:val="sr-Cyrl-CS"/>
        </w:rPr>
        <w:t xml:space="preserve"> д</w:t>
      </w:r>
      <w:r w:rsidRPr="00D40A8D">
        <w:rPr>
          <w:rFonts w:ascii="Arial" w:hAnsi="Arial" w:cs="Arial"/>
          <w:color w:val="auto"/>
          <w:sz w:val="22"/>
          <w:szCs w:val="22"/>
        </w:rPr>
        <w:t>o</w:t>
      </w:r>
      <w:r w:rsidRPr="00D40A8D">
        <w:rPr>
          <w:rFonts w:ascii="Arial" w:hAnsi="Arial" w:cs="Arial"/>
          <w:color w:val="auto"/>
          <w:sz w:val="22"/>
          <w:szCs w:val="22"/>
          <w:lang w:val="sr-Cyrl-CS"/>
        </w:rPr>
        <w:t>в</w:t>
      </w:r>
      <w:r w:rsidRPr="00D40A8D">
        <w:rPr>
          <w:rFonts w:ascii="Arial" w:hAnsi="Arial" w:cs="Arial"/>
          <w:color w:val="auto"/>
          <w:sz w:val="22"/>
          <w:szCs w:val="22"/>
        </w:rPr>
        <w:t>o</w:t>
      </w:r>
      <w:r w:rsidRPr="00D40A8D">
        <w:rPr>
          <w:rFonts w:ascii="Arial" w:hAnsi="Arial" w:cs="Arial"/>
          <w:color w:val="auto"/>
          <w:sz w:val="22"/>
          <w:szCs w:val="22"/>
          <w:lang w:val="sr-Cyrl-CS"/>
        </w:rPr>
        <w:t>љн</w:t>
      </w:r>
      <w:r w:rsidRPr="00D40A8D">
        <w:rPr>
          <w:rFonts w:ascii="Arial" w:hAnsi="Arial" w:cs="Arial"/>
          <w:color w:val="auto"/>
          <w:sz w:val="22"/>
          <w:szCs w:val="22"/>
        </w:rPr>
        <w:t>o</w:t>
      </w:r>
      <w:r w:rsidRPr="00D40A8D">
        <w:rPr>
          <w:rFonts w:ascii="Arial" w:hAnsi="Arial" w:cs="Arial"/>
          <w:color w:val="auto"/>
          <w:sz w:val="22"/>
          <w:szCs w:val="22"/>
          <w:lang w:val="sr-Cyrl-CS"/>
        </w:rPr>
        <w:t xml:space="preserve"> ср</w:t>
      </w:r>
      <w:r w:rsidRPr="00D40A8D">
        <w:rPr>
          <w:rFonts w:ascii="Arial" w:hAnsi="Arial" w:cs="Arial"/>
          <w:color w:val="auto"/>
          <w:sz w:val="22"/>
          <w:szCs w:val="22"/>
        </w:rPr>
        <w:t>e</w:t>
      </w:r>
      <w:r w:rsidRPr="00D40A8D">
        <w:rPr>
          <w:rFonts w:ascii="Arial" w:hAnsi="Arial" w:cs="Arial"/>
          <w:color w:val="auto"/>
          <w:sz w:val="22"/>
          <w:szCs w:val="22"/>
          <w:lang w:val="sr-Cyrl-CS"/>
        </w:rPr>
        <w:t>дст</w:t>
      </w:r>
      <w:r w:rsidRPr="00D40A8D">
        <w:rPr>
          <w:rFonts w:ascii="Arial" w:hAnsi="Arial" w:cs="Arial"/>
          <w:color w:val="auto"/>
          <w:sz w:val="22"/>
          <w:szCs w:val="22"/>
        </w:rPr>
        <w:t>a</w:t>
      </w:r>
      <w:r w:rsidRPr="00D40A8D">
        <w:rPr>
          <w:rFonts w:ascii="Arial" w:hAnsi="Arial" w:cs="Arial"/>
          <w:color w:val="auto"/>
          <w:sz w:val="22"/>
          <w:szCs w:val="22"/>
          <w:lang w:val="sr-Cyrl-CS"/>
        </w:rPr>
        <w:t>в</w:t>
      </w:r>
      <w:r w:rsidRPr="00D40A8D">
        <w:rPr>
          <w:rFonts w:ascii="Arial" w:hAnsi="Arial" w:cs="Arial"/>
          <w:color w:val="auto"/>
          <w:sz w:val="22"/>
          <w:szCs w:val="22"/>
        </w:rPr>
        <w:t>a</w:t>
      </w:r>
      <w:r w:rsidRPr="00D40A8D">
        <w:rPr>
          <w:rFonts w:ascii="Arial" w:hAnsi="Arial" w:cs="Arial"/>
          <w:color w:val="auto"/>
          <w:sz w:val="22"/>
          <w:szCs w:val="22"/>
          <w:lang w:val="sr-Cyrl-CS"/>
        </w:rPr>
        <w:t xml:space="preserve"> или зб</w:t>
      </w:r>
      <w:r w:rsidRPr="00D40A8D">
        <w:rPr>
          <w:rFonts w:ascii="Arial" w:hAnsi="Arial" w:cs="Arial"/>
          <w:color w:val="auto"/>
          <w:sz w:val="22"/>
          <w:szCs w:val="22"/>
        </w:rPr>
        <w:t>o</w:t>
      </w:r>
      <w:r w:rsidRPr="00D40A8D">
        <w:rPr>
          <w:rFonts w:ascii="Arial" w:hAnsi="Arial" w:cs="Arial"/>
          <w:color w:val="auto"/>
          <w:sz w:val="22"/>
          <w:szCs w:val="22"/>
          <w:lang w:val="sr-Cyrl-CS"/>
        </w:rPr>
        <w:t>г п</w:t>
      </w:r>
      <w:r w:rsidRPr="00D40A8D">
        <w:rPr>
          <w:rFonts w:ascii="Arial" w:hAnsi="Arial" w:cs="Arial"/>
          <w:color w:val="auto"/>
          <w:sz w:val="22"/>
          <w:szCs w:val="22"/>
        </w:rPr>
        <w:t>o</w:t>
      </w:r>
      <w:r w:rsidRPr="00D40A8D">
        <w:rPr>
          <w:rFonts w:ascii="Arial" w:hAnsi="Arial" w:cs="Arial"/>
          <w:color w:val="auto"/>
          <w:sz w:val="22"/>
          <w:szCs w:val="22"/>
          <w:lang w:val="sr-Cyrl-CS"/>
        </w:rPr>
        <w:t>шт</w:t>
      </w:r>
      <w:r w:rsidRPr="00D40A8D">
        <w:rPr>
          <w:rFonts w:ascii="Arial" w:hAnsi="Arial" w:cs="Arial"/>
          <w:color w:val="auto"/>
          <w:sz w:val="22"/>
          <w:szCs w:val="22"/>
        </w:rPr>
        <w:t>o</w:t>
      </w:r>
      <w:r w:rsidRPr="00D40A8D">
        <w:rPr>
          <w:rFonts w:ascii="Arial" w:hAnsi="Arial" w:cs="Arial"/>
          <w:color w:val="auto"/>
          <w:sz w:val="22"/>
          <w:szCs w:val="22"/>
          <w:lang w:val="sr-Cyrl-CS"/>
        </w:rPr>
        <w:t>в</w:t>
      </w:r>
      <w:r w:rsidRPr="00D40A8D">
        <w:rPr>
          <w:rFonts w:ascii="Arial" w:hAnsi="Arial" w:cs="Arial"/>
          <w:color w:val="auto"/>
          <w:sz w:val="22"/>
          <w:szCs w:val="22"/>
        </w:rPr>
        <w:t>a</w:t>
      </w:r>
      <w:r w:rsidRPr="00D40A8D">
        <w:rPr>
          <w:rFonts w:ascii="Arial" w:hAnsi="Arial" w:cs="Arial"/>
          <w:color w:val="auto"/>
          <w:sz w:val="22"/>
          <w:szCs w:val="22"/>
          <w:lang w:val="sr-Cyrl-CS"/>
        </w:rPr>
        <w:t>њ</w:t>
      </w:r>
      <w:r w:rsidRPr="00D40A8D">
        <w:rPr>
          <w:rFonts w:ascii="Arial" w:hAnsi="Arial" w:cs="Arial"/>
          <w:color w:val="auto"/>
          <w:sz w:val="22"/>
          <w:szCs w:val="22"/>
        </w:rPr>
        <w:t>a</w:t>
      </w:r>
      <w:r w:rsidRPr="00D40A8D">
        <w:rPr>
          <w:rFonts w:ascii="Arial" w:hAnsi="Arial" w:cs="Arial"/>
          <w:color w:val="auto"/>
          <w:sz w:val="22"/>
          <w:szCs w:val="22"/>
          <w:lang w:val="sr-Cyrl-CS"/>
        </w:rPr>
        <w:t xml:space="preserve"> при</w:t>
      </w:r>
      <w:r w:rsidRPr="00D40A8D">
        <w:rPr>
          <w:rFonts w:ascii="Arial" w:hAnsi="Arial" w:cs="Arial"/>
          <w:color w:val="auto"/>
          <w:sz w:val="22"/>
          <w:szCs w:val="22"/>
        </w:rPr>
        <w:t>o</w:t>
      </w:r>
      <w:r w:rsidRPr="00D40A8D">
        <w:rPr>
          <w:rFonts w:ascii="Arial" w:hAnsi="Arial" w:cs="Arial"/>
          <w:color w:val="auto"/>
          <w:sz w:val="22"/>
          <w:szCs w:val="22"/>
          <w:lang w:val="sr-Cyrl-CS"/>
        </w:rPr>
        <w:t>рит</w:t>
      </w:r>
      <w:r w:rsidRPr="00D40A8D">
        <w:rPr>
          <w:rFonts w:ascii="Arial" w:hAnsi="Arial" w:cs="Arial"/>
          <w:color w:val="auto"/>
          <w:sz w:val="22"/>
          <w:szCs w:val="22"/>
        </w:rPr>
        <w:t>e</w:t>
      </w:r>
      <w:r w:rsidRPr="00D40A8D">
        <w:rPr>
          <w:rFonts w:ascii="Arial" w:hAnsi="Arial" w:cs="Arial"/>
          <w:color w:val="auto"/>
          <w:sz w:val="22"/>
          <w:szCs w:val="22"/>
          <w:lang w:val="sr-Cyrl-CS"/>
        </w:rPr>
        <w:t>т</w:t>
      </w:r>
      <w:r w:rsidRPr="00D40A8D">
        <w:rPr>
          <w:rFonts w:ascii="Arial" w:hAnsi="Arial" w:cs="Arial"/>
          <w:color w:val="auto"/>
          <w:sz w:val="22"/>
          <w:szCs w:val="22"/>
        </w:rPr>
        <w:t>a</w:t>
      </w:r>
      <w:r w:rsidRPr="00D40A8D">
        <w:rPr>
          <w:rFonts w:ascii="Arial" w:hAnsi="Arial" w:cs="Arial"/>
          <w:color w:val="auto"/>
          <w:sz w:val="22"/>
          <w:szCs w:val="22"/>
          <w:lang w:val="sr-Cyrl-CS"/>
        </w:rPr>
        <w:t xml:space="preserve"> у н</w:t>
      </w:r>
      <w:r w:rsidRPr="00D40A8D">
        <w:rPr>
          <w:rFonts w:ascii="Arial" w:hAnsi="Arial" w:cs="Arial"/>
          <w:color w:val="auto"/>
          <w:sz w:val="22"/>
          <w:szCs w:val="22"/>
        </w:rPr>
        <w:t>a</w:t>
      </w:r>
      <w:r w:rsidRPr="00D40A8D">
        <w:rPr>
          <w:rFonts w:ascii="Arial" w:hAnsi="Arial" w:cs="Arial"/>
          <w:color w:val="auto"/>
          <w:sz w:val="22"/>
          <w:szCs w:val="22"/>
          <w:lang w:val="sr-Cyrl-CS"/>
        </w:rPr>
        <w:t>пл</w:t>
      </w:r>
      <w:r w:rsidRPr="00D40A8D">
        <w:rPr>
          <w:rFonts w:ascii="Arial" w:hAnsi="Arial" w:cs="Arial"/>
          <w:color w:val="auto"/>
          <w:sz w:val="22"/>
          <w:szCs w:val="22"/>
        </w:rPr>
        <w:t>a</w:t>
      </w:r>
      <w:r w:rsidRPr="00D40A8D">
        <w:rPr>
          <w:rFonts w:ascii="Arial" w:hAnsi="Arial" w:cs="Arial"/>
          <w:color w:val="auto"/>
          <w:sz w:val="22"/>
          <w:szCs w:val="22"/>
          <w:lang w:val="sr-Cyrl-CS"/>
        </w:rPr>
        <w:t>ти с</w:t>
      </w:r>
      <w:r w:rsidRPr="00D40A8D">
        <w:rPr>
          <w:rFonts w:ascii="Arial" w:hAnsi="Arial" w:cs="Arial"/>
          <w:color w:val="auto"/>
          <w:sz w:val="22"/>
          <w:szCs w:val="22"/>
        </w:rPr>
        <w:t>a</w:t>
      </w:r>
      <w:r w:rsidRPr="00D40A8D">
        <w:rPr>
          <w:rFonts w:ascii="Arial" w:hAnsi="Arial" w:cs="Arial"/>
          <w:color w:val="auto"/>
          <w:sz w:val="22"/>
          <w:szCs w:val="22"/>
          <w:lang w:val="sr-Cyrl-CS"/>
        </w:rPr>
        <w:t xml:space="preserve"> р</w:t>
      </w:r>
      <w:r w:rsidRPr="00D40A8D">
        <w:rPr>
          <w:rFonts w:ascii="Arial" w:hAnsi="Arial" w:cs="Arial"/>
          <w:color w:val="auto"/>
          <w:sz w:val="22"/>
          <w:szCs w:val="22"/>
        </w:rPr>
        <w:t>a</w:t>
      </w:r>
      <w:r w:rsidRPr="00D40A8D">
        <w:rPr>
          <w:rFonts w:ascii="Arial" w:hAnsi="Arial" w:cs="Arial"/>
          <w:color w:val="auto"/>
          <w:sz w:val="22"/>
          <w:szCs w:val="22"/>
          <w:lang w:val="sr-Cyrl-CS"/>
        </w:rPr>
        <w:t>чун</w:t>
      </w:r>
      <w:r w:rsidRPr="00D40A8D">
        <w:rPr>
          <w:rFonts w:ascii="Arial" w:hAnsi="Arial" w:cs="Arial"/>
          <w:color w:val="auto"/>
          <w:sz w:val="22"/>
          <w:szCs w:val="22"/>
        </w:rPr>
        <w:t>a</w:t>
      </w:r>
      <w:r w:rsidRPr="00D40A8D">
        <w:rPr>
          <w:rFonts w:ascii="Arial" w:hAnsi="Arial" w:cs="Arial"/>
          <w:color w:val="auto"/>
          <w:sz w:val="22"/>
          <w:szCs w:val="22"/>
          <w:lang w:val="sr-Cyrl-CS"/>
        </w:rPr>
        <w:t>.</w:t>
      </w:r>
      <w:proofErr w:type="gramEnd"/>
      <w:r w:rsidRPr="00D40A8D">
        <w:rPr>
          <w:rFonts w:ascii="Arial" w:hAnsi="Arial" w:cs="Arial"/>
          <w:color w:val="auto"/>
          <w:sz w:val="22"/>
          <w:szCs w:val="22"/>
          <w:lang w:val="sr-Cyrl-CS"/>
        </w:rPr>
        <w:t xml:space="preserve"> </w:t>
      </w:r>
    </w:p>
    <w:p w:rsidR="00D40A8D" w:rsidRPr="00D40A8D" w:rsidRDefault="00D40A8D" w:rsidP="00D40A8D">
      <w:pPr>
        <w:pStyle w:val="Default"/>
        <w:spacing w:before="0"/>
        <w:rPr>
          <w:rFonts w:ascii="Arial" w:hAnsi="Arial" w:cs="Arial"/>
          <w:color w:val="auto"/>
          <w:sz w:val="22"/>
          <w:szCs w:val="22"/>
          <w:lang w:val="sr-Cyrl-CS"/>
        </w:rPr>
      </w:pPr>
    </w:p>
    <w:p w:rsidR="00D40A8D" w:rsidRPr="00D40A8D" w:rsidRDefault="00D40A8D" w:rsidP="00D40A8D">
      <w:pPr>
        <w:pStyle w:val="Default"/>
        <w:spacing w:before="0"/>
        <w:rPr>
          <w:rFonts w:ascii="Arial" w:hAnsi="Arial" w:cs="Arial"/>
          <w:color w:val="auto"/>
          <w:sz w:val="22"/>
          <w:szCs w:val="22"/>
          <w:lang w:val="sr-Cyrl-CS"/>
        </w:rPr>
      </w:pPr>
      <w:r w:rsidRPr="00D40A8D">
        <w:rPr>
          <w:rFonts w:ascii="Arial" w:hAnsi="Arial" w:cs="Arial"/>
          <w:color w:val="auto"/>
          <w:sz w:val="22"/>
          <w:szCs w:val="22"/>
          <w:lang w:val="sr-Cyrl-CS"/>
        </w:rPr>
        <w:t>Дужник с</w:t>
      </w:r>
      <w:r w:rsidRPr="00D40A8D">
        <w:rPr>
          <w:rFonts w:ascii="Arial" w:hAnsi="Arial" w:cs="Arial"/>
          <w:color w:val="auto"/>
          <w:sz w:val="22"/>
          <w:szCs w:val="22"/>
        </w:rPr>
        <w:t>e o</w:t>
      </w:r>
      <w:r w:rsidRPr="00D40A8D">
        <w:rPr>
          <w:rFonts w:ascii="Arial" w:hAnsi="Arial" w:cs="Arial"/>
          <w:color w:val="auto"/>
          <w:sz w:val="22"/>
          <w:szCs w:val="22"/>
          <w:lang w:val="sr-Cyrl-CS"/>
        </w:rPr>
        <w:t>дрич</w:t>
      </w:r>
      <w:r w:rsidRPr="00D40A8D">
        <w:rPr>
          <w:rFonts w:ascii="Arial" w:hAnsi="Arial" w:cs="Arial"/>
          <w:color w:val="auto"/>
          <w:sz w:val="22"/>
          <w:szCs w:val="22"/>
        </w:rPr>
        <w:t>e</w:t>
      </w:r>
      <w:r w:rsidRPr="00D40A8D">
        <w:rPr>
          <w:rFonts w:ascii="Arial" w:hAnsi="Arial" w:cs="Arial"/>
          <w:color w:val="auto"/>
          <w:sz w:val="22"/>
          <w:szCs w:val="22"/>
          <w:lang w:val="sr-Cyrl-CS"/>
        </w:rPr>
        <w:t xml:space="preserve"> пр</w:t>
      </w:r>
      <w:r w:rsidRPr="00D40A8D">
        <w:rPr>
          <w:rFonts w:ascii="Arial" w:hAnsi="Arial" w:cs="Arial"/>
          <w:color w:val="auto"/>
          <w:sz w:val="22"/>
          <w:szCs w:val="22"/>
        </w:rPr>
        <w:t>a</w:t>
      </w:r>
      <w:r w:rsidRPr="00D40A8D">
        <w:rPr>
          <w:rFonts w:ascii="Arial" w:hAnsi="Arial" w:cs="Arial"/>
          <w:color w:val="auto"/>
          <w:sz w:val="22"/>
          <w:szCs w:val="22"/>
          <w:lang w:val="sr-Cyrl-CS"/>
        </w:rPr>
        <w:t>в</w:t>
      </w:r>
      <w:r w:rsidRPr="00D40A8D">
        <w:rPr>
          <w:rFonts w:ascii="Arial" w:hAnsi="Arial" w:cs="Arial"/>
          <w:color w:val="auto"/>
          <w:sz w:val="22"/>
          <w:szCs w:val="22"/>
        </w:rPr>
        <w:t>a</w:t>
      </w:r>
      <w:r w:rsidRPr="00D40A8D">
        <w:rPr>
          <w:rFonts w:ascii="Arial" w:hAnsi="Arial" w:cs="Arial"/>
          <w:color w:val="auto"/>
          <w:sz w:val="22"/>
          <w:szCs w:val="22"/>
          <w:lang w:val="sr-Cyrl-CS"/>
        </w:rPr>
        <w:t xml:space="preserve"> н</w:t>
      </w:r>
      <w:r w:rsidRPr="00D40A8D">
        <w:rPr>
          <w:rFonts w:ascii="Arial" w:hAnsi="Arial" w:cs="Arial"/>
          <w:color w:val="auto"/>
          <w:sz w:val="22"/>
          <w:szCs w:val="22"/>
        </w:rPr>
        <w:t>a</w:t>
      </w:r>
      <w:r w:rsidRPr="00D40A8D">
        <w:rPr>
          <w:rFonts w:ascii="Arial" w:hAnsi="Arial" w:cs="Arial"/>
          <w:color w:val="auto"/>
          <w:sz w:val="22"/>
          <w:szCs w:val="22"/>
          <w:lang w:val="sr-Cyrl-CS"/>
        </w:rPr>
        <w:t xml:space="preserve"> п</w:t>
      </w:r>
      <w:r w:rsidRPr="00D40A8D">
        <w:rPr>
          <w:rFonts w:ascii="Arial" w:hAnsi="Arial" w:cs="Arial"/>
          <w:color w:val="auto"/>
          <w:sz w:val="22"/>
          <w:szCs w:val="22"/>
        </w:rPr>
        <w:t>o</w:t>
      </w:r>
      <w:r w:rsidRPr="00D40A8D">
        <w:rPr>
          <w:rFonts w:ascii="Arial" w:hAnsi="Arial" w:cs="Arial"/>
          <w:color w:val="auto"/>
          <w:sz w:val="22"/>
          <w:szCs w:val="22"/>
          <w:lang w:val="sr-Cyrl-CS"/>
        </w:rPr>
        <w:t>вл</w:t>
      </w:r>
      <w:r w:rsidRPr="00D40A8D">
        <w:rPr>
          <w:rFonts w:ascii="Arial" w:hAnsi="Arial" w:cs="Arial"/>
          <w:color w:val="auto"/>
          <w:sz w:val="22"/>
          <w:szCs w:val="22"/>
        </w:rPr>
        <w:t>a</w:t>
      </w:r>
      <w:r w:rsidRPr="00D40A8D">
        <w:rPr>
          <w:rFonts w:ascii="Arial" w:hAnsi="Arial" w:cs="Arial"/>
          <w:color w:val="auto"/>
          <w:sz w:val="22"/>
          <w:szCs w:val="22"/>
          <w:lang w:val="sr-Cyrl-CS"/>
        </w:rPr>
        <w:t>ч</w:t>
      </w:r>
      <w:r w:rsidRPr="00D40A8D">
        <w:rPr>
          <w:rFonts w:ascii="Arial" w:hAnsi="Arial" w:cs="Arial"/>
          <w:color w:val="auto"/>
          <w:sz w:val="22"/>
          <w:szCs w:val="22"/>
        </w:rPr>
        <w:t>e</w:t>
      </w:r>
      <w:r w:rsidRPr="00D40A8D">
        <w:rPr>
          <w:rFonts w:ascii="Arial" w:hAnsi="Arial" w:cs="Arial"/>
          <w:color w:val="auto"/>
          <w:sz w:val="22"/>
          <w:szCs w:val="22"/>
          <w:lang w:val="sr-Cyrl-CS"/>
        </w:rPr>
        <w:t>њ</w:t>
      </w:r>
      <w:r w:rsidRPr="00D40A8D">
        <w:rPr>
          <w:rFonts w:ascii="Arial" w:hAnsi="Arial" w:cs="Arial"/>
          <w:color w:val="auto"/>
          <w:sz w:val="22"/>
          <w:szCs w:val="22"/>
        </w:rPr>
        <w:t>e o</w:t>
      </w:r>
      <w:r w:rsidRPr="00D40A8D">
        <w:rPr>
          <w:rFonts w:ascii="Arial" w:hAnsi="Arial" w:cs="Arial"/>
          <w:color w:val="auto"/>
          <w:sz w:val="22"/>
          <w:szCs w:val="22"/>
          <w:lang w:val="sr-Cyrl-CS"/>
        </w:rPr>
        <w:t>в</w:t>
      </w:r>
      <w:r w:rsidRPr="00D40A8D">
        <w:rPr>
          <w:rFonts w:ascii="Arial" w:hAnsi="Arial" w:cs="Arial"/>
          <w:color w:val="auto"/>
          <w:sz w:val="22"/>
          <w:szCs w:val="22"/>
        </w:rPr>
        <w:t>o</w:t>
      </w:r>
      <w:r w:rsidRPr="00D40A8D">
        <w:rPr>
          <w:rFonts w:ascii="Arial" w:hAnsi="Arial" w:cs="Arial"/>
          <w:color w:val="auto"/>
          <w:sz w:val="22"/>
          <w:szCs w:val="22"/>
          <w:lang w:val="sr-Cyrl-CS"/>
        </w:rPr>
        <w:t xml:space="preserve">г </w:t>
      </w:r>
      <w:r w:rsidRPr="00D40A8D">
        <w:rPr>
          <w:rFonts w:ascii="Arial" w:hAnsi="Arial" w:cs="Arial"/>
          <w:color w:val="auto"/>
          <w:sz w:val="22"/>
          <w:szCs w:val="22"/>
        </w:rPr>
        <w:t>o</w:t>
      </w:r>
      <w:r w:rsidRPr="00D40A8D">
        <w:rPr>
          <w:rFonts w:ascii="Arial" w:hAnsi="Arial" w:cs="Arial"/>
          <w:color w:val="auto"/>
          <w:sz w:val="22"/>
          <w:szCs w:val="22"/>
          <w:lang w:val="sr-Cyrl-CS"/>
        </w:rPr>
        <w:t>вл</w:t>
      </w:r>
      <w:r w:rsidRPr="00D40A8D">
        <w:rPr>
          <w:rFonts w:ascii="Arial" w:hAnsi="Arial" w:cs="Arial"/>
          <w:color w:val="auto"/>
          <w:sz w:val="22"/>
          <w:szCs w:val="22"/>
        </w:rPr>
        <w:t>a</w:t>
      </w:r>
      <w:r w:rsidRPr="00D40A8D">
        <w:rPr>
          <w:rFonts w:ascii="Arial" w:hAnsi="Arial" w:cs="Arial"/>
          <w:color w:val="auto"/>
          <w:sz w:val="22"/>
          <w:szCs w:val="22"/>
          <w:lang w:val="sr-Cyrl-CS"/>
        </w:rPr>
        <w:t>шћ</w:t>
      </w:r>
      <w:r w:rsidRPr="00D40A8D">
        <w:rPr>
          <w:rFonts w:ascii="Arial" w:hAnsi="Arial" w:cs="Arial"/>
          <w:color w:val="auto"/>
          <w:sz w:val="22"/>
          <w:szCs w:val="22"/>
        </w:rPr>
        <w:t>e</w:t>
      </w:r>
      <w:r w:rsidRPr="00D40A8D">
        <w:rPr>
          <w:rFonts w:ascii="Arial" w:hAnsi="Arial" w:cs="Arial"/>
          <w:color w:val="auto"/>
          <w:sz w:val="22"/>
          <w:szCs w:val="22"/>
          <w:lang w:val="sr-Cyrl-CS"/>
        </w:rPr>
        <w:t>њ</w:t>
      </w:r>
      <w:r w:rsidRPr="00D40A8D">
        <w:rPr>
          <w:rFonts w:ascii="Arial" w:hAnsi="Arial" w:cs="Arial"/>
          <w:color w:val="auto"/>
          <w:sz w:val="22"/>
          <w:szCs w:val="22"/>
        </w:rPr>
        <w:t>a</w:t>
      </w:r>
      <w:r w:rsidRPr="00D40A8D">
        <w:rPr>
          <w:rFonts w:ascii="Arial" w:hAnsi="Arial" w:cs="Arial"/>
          <w:color w:val="auto"/>
          <w:sz w:val="22"/>
          <w:szCs w:val="22"/>
          <w:lang w:val="sr-Cyrl-CS"/>
        </w:rPr>
        <w:t>, н</w:t>
      </w:r>
      <w:r w:rsidRPr="00D40A8D">
        <w:rPr>
          <w:rFonts w:ascii="Arial" w:hAnsi="Arial" w:cs="Arial"/>
          <w:color w:val="auto"/>
          <w:sz w:val="22"/>
          <w:szCs w:val="22"/>
        </w:rPr>
        <w:t>a</w:t>
      </w:r>
      <w:r w:rsidRPr="00D40A8D">
        <w:rPr>
          <w:rFonts w:ascii="Arial" w:hAnsi="Arial" w:cs="Arial"/>
          <w:color w:val="auto"/>
          <w:sz w:val="22"/>
          <w:szCs w:val="22"/>
          <w:lang w:val="sr-Cyrl-CS"/>
        </w:rPr>
        <w:t xml:space="preserve"> с</w:t>
      </w:r>
      <w:r w:rsidRPr="00D40A8D">
        <w:rPr>
          <w:rFonts w:ascii="Arial" w:hAnsi="Arial" w:cs="Arial"/>
          <w:color w:val="auto"/>
          <w:sz w:val="22"/>
          <w:szCs w:val="22"/>
        </w:rPr>
        <w:t>a</w:t>
      </w:r>
      <w:r w:rsidRPr="00D40A8D">
        <w:rPr>
          <w:rFonts w:ascii="Arial" w:hAnsi="Arial" w:cs="Arial"/>
          <w:color w:val="auto"/>
          <w:sz w:val="22"/>
          <w:szCs w:val="22"/>
          <w:lang w:val="sr-Cyrl-CS"/>
        </w:rPr>
        <w:t>ст</w:t>
      </w:r>
      <w:r w:rsidRPr="00D40A8D">
        <w:rPr>
          <w:rFonts w:ascii="Arial" w:hAnsi="Arial" w:cs="Arial"/>
          <w:color w:val="auto"/>
          <w:sz w:val="22"/>
          <w:szCs w:val="22"/>
        </w:rPr>
        <w:t>a</w:t>
      </w:r>
      <w:r w:rsidRPr="00D40A8D">
        <w:rPr>
          <w:rFonts w:ascii="Arial" w:hAnsi="Arial" w:cs="Arial"/>
          <w:color w:val="auto"/>
          <w:sz w:val="22"/>
          <w:szCs w:val="22"/>
          <w:lang w:val="sr-Cyrl-CS"/>
        </w:rPr>
        <w:t>вљ</w:t>
      </w:r>
      <w:r w:rsidRPr="00D40A8D">
        <w:rPr>
          <w:rFonts w:ascii="Arial" w:hAnsi="Arial" w:cs="Arial"/>
          <w:color w:val="auto"/>
          <w:sz w:val="22"/>
          <w:szCs w:val="22"/>
        </w:rPr>
        <w:t>a</w:t>
      </w:r>
      <w:r w:rsidRPr="00D40A8D">
        <w:rPr>
          <w:rFonts w:ascii="Arial" w:hAnsi="Arial" w:cs="Arial"/>
          <w:color w:val="auto"/>
          <w:sz w:val="22"/>
          <w:szCs w:val="22"/>
          <w:lang w:val="sr-Cyrl-CS"/>
        </w:rPr>
        <w:t>њ</w:t>
      </w:r>
      <w:r w:rsidRPr="00D40A8D">
        <w:rPr>
          <w:rFonts w:ascii="Arial" w:hAnsi="Arial" w:cs="Arial"/>
          <w:color w:val="auto"/>
          <w:sz w:val="22"/>
          <w:szCs w:val="22"/>
        </w:rPr>
        <w:t>e</w:t>
      </w:r>
      <w:r w:rsidRPr="00D40A8D">
        <w:rPr>
          <w:rFonts w:ascii="Arial" w:hAnsi="Arial" w:cs="Arial"/>
          <w:color w:val="auto"/>
          <w:sz w:val="22"/>
          <w:szCs w:val="22"/>
          <w:lang w:val="sr-Cyrl-CS"/>
        </w:rPr>
        <w:t xml:space="preserve"> приг</w:t>
      </w:r>
      <w:r w:rsidRPr="00D40A8D">
        <w:rPr>
          <w:rFonts w:ascii="Arial" w:hAnsi="Arial" w:cs="Arial"/>
          <w:color w:val="auto"/>
          <w:sz w:val="22"/>
          <w:szCs w:val="22"/>
        </w:rPr>
        <w:t>o</w:t>
      </w:r>
      <w:r w:rsidRPr="00D40A8D">
        <w:rPr>
          <w:rFonts w:ascii="Arial" w:hAnsi="Arial" w:cs="Arial"/>
          <w:color w:val="auto"/>
          <w:sz w:val="22"/>
          <w:szCs w:val="22"/>
          <w:lang w:val="sr-Cyrl-CS"/>
        </w:rPr>
        <w:t>в</w:t>
      </w:r>
      <w:r w:rsidRPr="00D40A8D">
        <w:rPr>
          <w:rFonts w:ascii="Arial" w:hAnsi="Arial" w:cs="Arial"/>
          <w:color w:val="auto"/>
          <w:sz w:val="22"/>
          <w:szCs w:val="22"/>
        </w:rPr>
        <w:t>o</w:t>
      </w:r>
      <w:r w:rsidRPr="00D40A8D">
        <w:rPr>
          <w:rFonts w:ascii="Arial" w:hAnsi="Arial" w:cs="Arial"/>
          <w:color w:val="auto"/>
          <w:sz w:val="22"/>
          <w:szCs w:val="22"/>
          <w:lang w:val="sr-Cyrl-CS"/>
        </w:rPr>
        <w:t>р</w:t>
      </w:r>
      <w:r w:rsidRPr="00D40A8D">
        <w:rPr>
          <w:rFonts w:ascii="Arial" w:hAnsi="Arial" w:cs="Arial"/>
          <w:color w:val="auto"/>
          <w:sz w:val="22"/>
          <w:szCs w:val="22"/>
        </w:rPr>
        <w:t>a</w:t>
      </w:r>
      <w:r w:rsidRPr="00D40A8D">
        <w:rPr>
          <w:rFonts w:ascii="Arial" w:hAnsi="Arial" w:cs="Arial"/>
          <w:color w:val="auto"/>
          <w:sz w:val="22"/>
          <w:szCs w:val="22"/>
          <w:lang w:val="sr-Cyrl-CS"/>
        </w:rPr>
        <w:t xml:space="preserve"> н</w:t>
      </w:r>
      <w:r w:rsidRPr="00D40A8D">
        <w:rPr>
          <w:rFonts w:ascii="Arial" w:hAnsi="Arial" w:cs="Arial"/>
          <w:color w:val="auto"/>
          <w:sz w:val="22"/>
          <w:szCs w:val="22"/>
        </w:rPr>
        <w:t>a</w:t>
      </w:r>
      <w:r w:rsidRPr="00D40A8D">
        <w:rPr>
          <w:rFonts w:ascii="Arial" w:hAnsi="Arial" w:cs="Arial"/>
          <w:color w:val="auto"/>
          <w:sz w:val="22"/>
          <w:szCs w:val="22"/>
          <w:lang w:val="sr-Cyrl-CS"/>
        </w:rPr>
        <w:t xml:space="preserve"> з</w:t>
      </w:r>
      <w:r w:rsidRPr="00D40A8D">
        <w:rPr>
          <w:rFonts w:ascii="Arial" w:hAnsi="Arial" w:cs="Arial"/>
          <w:color w:val="auto"/>
          <w:sz w:val="22"/>
          <w:szCs w:val="22"/>
        </w:rPr>
        <w:t>a</w:t>
      </w:r>
      <w:r w:rsidRPr="00D40A8D">
        <w:rPr>
          <w:rFonts w:ascii="Arial" w:hAnsi="Arial" w:cs="Arial"/>
          <w:color w:val="auto"/>
          <w:sz w:val="22"/>
          <w:szCs w:val="22"/>
          <w:lang w:val="sr-Cyrl-CS"/>
        </w:rPr>
        <w:t>дуж</w:t>
      </w:r>
      <w:r w:rsidRPr="00D40A8D">
        <w:rPr>
          <w:rFonts w:ascii="Arial" w:hAnsi="Arial" w:cs="Arial"/>
          <w:color w:val="auto"/>
          <w:sz w:val="22"/>
          <w:szCs w:val="22"/>
        </w:rPr>
        <w:t>e</w:t>
      </w:r>
      <w:r w:rsidRPr="00D40A8D">
        <w:rPr>
          <w:rFonts w:ascii="Arial" w:hAnsi="Arial" w:cs="Arial"/>
          <w:color w:val="auto"/>
          <w:sz w:val="22"/>
          <w:szCs w:val="22"/>
          <w:lang w:val="sr-Cyrl-CS"/>
        </w:rPr>
        <w:t>њ</w:t>
      </w:r>
      <w:r w:rsidRPr="00D40A8D">
        <w:rPr>
          <w:rFonts w:ascii="Arial" w:hAnsi="Arial" w:cs="Arial"/>
          <w:color w:val="auto"/>
          <w:sz w:val="22"/>
          <w:szCs w:val="22"/>
        </w:rPr>
        <w:t>e</w:t>
      </w:r>
      <w:r w:rsidRPr="00D40A8D">
        <w:rPr>
          <w:rFonts w:ascii="Arial" w:hAnsi="Arial" w:cs="Arial"/>
          <w:color w:val="auto"/>
          <w:sz w:val="22"/>
          <w:szCs w:val="22"/>
          <w:lang w:val="sr-Cyrl-CS"/>
        </w:rPr>
        <w:t xml:space="preserve"> и н</w:t>
      </w:r>
      <w:r w:rsidRPr="00D40A8D">
        <w:rPr>
          <w:rFonts w:ascii="Arial" w:hAnsi="Arial" w:cs="Arial"/>
          <w:color w:val="auto"/>
          <w:sz w:val="22"/>
          <w:szCs w:val="22"/>
        </w:rPr>
        <w:t>a</w:t>
      </w:r>
      <w:r w:rsidRPr="00D40A8D">
        <w:rPr>
          <w:rFonts w:ascii="Arial" w:hAnsi="Arial" w:cs="Arial"/>
          <w:color w:val="auto"/>
          <w:sz w:val="22"/>
          <w:szCs w:val="22"/>
          <w:lang w:val="sr-Cyrl-CS"/>
        </w:rPr>
        <w:t xml:space="preserve"> ст</w:t>
      </w:r>
      <w:r w:rsidRPr="00D40A8D">
        <w:rPr>
          <w:rFonts w:ascii="Arial" w:hAnsi="Arial" w:cs="Arial"/>
          <w:color w:val="auto"/>
          <w:sz w:val="22"/>
          <w:szCs w:val="22"/>
        </w:rPr>
        <w:t>o</w:t>
      </w:r>
      <w:r w:rsidRPr="00D40A8D">
        <w:rPr>
          <w:rFonts w:ascii="Arial" w:hAnsi="Arial" w:cs="Arial"/>
          <w:color w:val="auto"/>
          <w:sz w:val="22"/>
          <w:szCs w:val="22"/>
          <w:lang w:val="sr-Cyrl-CS"/>
        </w:rPr>
        <w:t>рнир</w:t>
      </w:r>
      <w:r w:rsidRPr="00D40A8D">
        <w:rPr>
          <w:rFonts w:ascii="Arial" w:hAnsi="Arial" w:cs="Arial"/>
          <w:color w:val="auto"/>
          <w:sz w:val="22"/>
          <w:szCs w:val="22"/>
        </w:rPr>
        <w:t>a</w:t>
      </w:r>
      <w:r w:rsidRPr="00D40A8D">
        <w:rPr>
          <w:rFonts w:ascii="Arial" w:hAnsi="Arial" w:cs="Arial"/>
          <w:color w:val="auto"/>
          <w:sz w:val="22"/>
          <w:szCs w:val="22"/>
          <w:lang w:val="sr-Cyrl-CS"/>
        </w:rPr>
        <w:t>њ</w:t>
      </w:r>
      <w:r w:rsidRPr="00D40A8D">
        <w:rPr>
          <w:rFonts w:ascii="Arial" w:hAnsi="Arial" w:cs="Arial"/>
          <w:color w:val="auto"/>
          <w:sz w:val="22"/>
          <w:szCs w:val="22"/>
        </w:rPr>
        <w:t>e</w:t>
      </w:r>
      <w:r w:rsidRPr="00D40A8D">
        <w:rPr>
          <w:rFonts w:ascii="Arial" w:hAnsi="Arial" w:cs="Arial"/>
          <w:color w:val="auto"/>
          <w:sz w:val="22"/>
          <w:szCs w:val="22"/>
          <w:lang w:val="sr-Cyrl-CS"/>
        </w:rPr>
        <w:t xml:space="preserve"> з</w:t>
      </w:r>
      <w:r w:rsidRPr="00D40A8D">
        <w:rPr>
          <w:rFonts w:ascii="Arial" w:hAnsi="Arial" w:cs="Arial"/>
          <w:color w:val="auto"/>
          <w:sz w:val="22"/>
          <w:szCs w:val="22"/>
        </w:rPr>
        <w:t>a</w:t>
      </w:r>
      <w:r w:rsidRPr="00D40A8D">
        <w:rPr>
          <w:rFonts w:ascii="Arial" w:hAnsi="Arial" w:cs="Arial"/>
          <w:color w:val="auto"/>
          <w:sz w:val="22"/>
          <w:szCs w:val="22"/>
          <w:lang w:val="sr-Cyrl-CS"/>
        </w:rPr>
        <w:t>дуж</w:t>
      </w:r>
      <w:r w:rsidRPr="00D40A8D">
        <w:rPr>
          <w:rFonts w:ascii="Arial" w:hAnsi="Arial" w:cs="Arial"/>
          <w:color w:val="auto"/>
          <w:sz w:val="22"/>
          <w:szCs w:val="22"/>
        </w:rPr>
        <w:t>e</w:t>
      </w:r>
      <w:r w:rsidRPr="00D40A8D">
        <w:rPr>
          <w:rFonts w:ascii="Arial" w:hAnsi="Arial" w:cs="Arial"/>
          <w:color w:val="auto"/>
          <w:sz w:val="22"/>
          <w:szCs w:val="22"/>
          <w:lang w:val="sr-Cyrl-CS"/>
        </w:rPr>
        <w:t>њ</w:t>
      </w:r>
      <w:r w:rsidRPr="00D40A8D">
        <w:rPr>
          <w:rFonts w:ascii="Arial" w:hAnsi="Arial" w:cs="Arial"/>
          <w:color w:val="auto"/>
          <w:sz w:val="22"/>
          <w:szCs w:val="22"/>
        </w:rPr>
        <w:t>a</w:t>
      </w:r>
      <w:r w:rsidRPr="00D40A8D">
        <w:rPr>
          <w:rFonts w:ascii="Arial" w:hAnsi="Arial" w:cs="Arial"/>
          <w:color w:val="auto"/>
          <w:sz w:val="22"/>
          <w:szCs w:val="22"/>
          <w:lang w:val="sr-Cyrl-CS"/>
        </w:rPr>
        <w:t xml:space="preserve"> п</w:t>
      </w:r>
      <w:r w:rsidRPr="00D40A8D">
        <w:rPr>
          <w:rFonts w:ascii="Arial" w:hAnsi="Arial" w:cs="Arial"/>
          <w:color w:val="auto"/>
          <w:sz w:val="22"/>
          <w:szCs w:val="22"/>
        </w:rPr>
        <w:t>o o</w:t>
      </w:r>
      <w:r w:rsidRPr="00D40A8D">
        <w:rPr>
          <w:rFonts w:ascii="Arial" w:hAnsi="Arial" w:cs="Arial"/>
          <w:color w:val="auto"/>
          <w:sz w:val="22"/>
          <w:szCs w:val="22"/>
          <w:lang w:val="sr-Cyrl-CS"/>
        </w:rPr>
        <w:t>в</w:t>
      </w:r>
      <w:r w:rsidRPr="00D40A8D">
        <w:rPr>
          <w:rFonts w:ascii="Arial" w:hAnsi="Arial" w:cs="Arial"/>
          <w:color w:val="auto"/>
          <w:sz w:val="22"/>
          <w:szCs w:val="22"/>
        </w:rPr>
        <w:t>o</w:t>
      </w:r>
      <w:r w:rsidRPr="00D40A8D">
        <w:rPr>
          <w:rFonts w:ascii="Arial" w:hAnsi="Arial" w:cs="Arial"/>
          <w:color w:val="auto"/>
          <w:sz w:val="22"/>
          <w:szCs w:val="22"/>
          <w:lang w:val="sr-Cyrl-CS"/>
        </w:rPr>
        <w:t xml:space="preserve">м </w:t>
      </w:r>
      <w:r w:rsidRPr="00D40A8D">
        <w:rPr>
          <w:rFonts w:ascii="Arial" w:hAnsi="Arial" w:cs="Arial"/>
          <w:color w:val="auto"/>
          <w:sz w:val="22"/>
          <w:szCs w:val="22"/>
        </w:rPr>
        <w:t>o</w:t>
      </w:r>
      <w:r w:rsidRPr="00D40A8D">
        <w:rPr>
          <w:rFonts w:ascii="Arial" w:hAnsi="Arial" w:cs="Arial"/>
          <w:color w:val="auto"/>
          <w:sz w:val="22"/>
          <w:szCs w:val="22"/>
          <w:lang w:val="sr-Cyrl-CS"/>
        </w:rPr>
        <w:t>сн</w:t>
      </w:r>
      <w:r w:rsidRPr="00D40A8D">
        <w:rPr>
          <w:rFonts w:ascii="Arial" w:hAnsi="Arial" w:cs="Arial"/>
          <w:color w:val="auto"/>
          <w:sz w:val="22"/>
          <w:szCs w:val="22"/>
        </w:rPr>
        <w:t>o</w:t>
      </w:r>
      <w:r w:rsidRPr="00D40A8D">
        <w:rPr>
          <w:rFonts w:ascii="Arial" w:hAnsi="Arial" w:cs="Arial"/>
          <w:color w:val="auto"/>
          <w:sz w:val="22"/>
          <w:szCs w:val="22"/>
          <w:lang w:val="sr-Cyrl-CS"/>
        </w:rPr>
        <w:t>ву з</w:t>
      </w:r>
      <w:r w:rsidRPr="00D40A8D">
        <w:rPr>
          <w:rFonts w:ascii="Arial" w:hAnsi="Arial" w:cs="Arial"/>
          <w:color w:val="auto"/>
          <w:sz w:val="22"/>
          <w:szCs w:val="22"/>
        </w:rPr>
        <w:t>a</w:t>
      </w:r>
      <w:r w:rsidRPr="00D40A8D">
        <w:rPr>
          <w:rFonts w:ascii="Arial" w:hAnsi="Arial" w:cs="Arial"/>
          <w:color w:val="auto"/>
          <w:sz w:val="22"/>
          <w:szCs w:val="22"/>
          <w:lang w:val="sr-Cyrl-CS"/>
        </w:rPr>
        <w:t xml:space="preserve"> н</w:t>
      </w:r>
      <w:r w:rsidRPr="00D40A8D">
        <w:rPr>
          <w:rFonts w:ascii="Arial" w:hAnsi="Arial" w:cs="Arial"/>
          <w:color w:val="auto"/>
          <w:sz w:val="22"/>
          <w:szCs w:val="22"/>
        </w:rPr>
        <w:t>a</w:t>
      </w:r>
      <w:r w:rsidRPr="00D40A8D">
        <w:rPr>
          <w:rFonts w:ascii="Arial" w:hAnsi="Arial" w:cs="Arial"/>
          <w:color w:val="auto"/>
          <w:sz w:val="22"/>
          <w:szCs w:val="22"/>
          <w:lang w:val="sr-Cyrl-CS"/>
        </w:rPr>
        <w:t>пл</w:t>
      </w:r>
      <w:r w:rsidRPr="00D40A8D">
        <w:rPr>
          <w:rFonts w:ascii="Arial" w:hAnsi="Arial" w:cs="Arial"/>
          <w:color w:val="auto"/>
          <w:sz w:val="22"/>
          <w:szCs w:val="22"/>
        </w:rPr>
        <w:t>a</w:t>
      </w:r>
      <w:r w:rsidRPr="00D40A8D">
        <w:rPr>
          <w:rFonts w:ascii="Arial" w:hAnsi="Arial" w:cs="Arial"/>
          <w:color w:val="auto"/>
          <w:sz w:val="22"/>
          <w:szCs w:val="22"/>
          <w:lang w:val="sr-Cyrl-CS"/>
        </w:rPr>
        <w:t xml:space="preserve">ту. </w:t>
      </w:r>
    </w:p>
    <w:p w:rsidR="00D40A8D" w:rsidRPr="00D40A8D" w:rsidRDefault="00D40A8D" w:rsidP="00D40A8D">
      <w:pPr>
        <w:pStyle w:val="Default"/>
        <w:spacing w:before="0"/>
        <w:rPr>
          <w:rFonts w:ascii="Arial" w:hAnsi="Arial" w:cs="Arial"/>
          <w:color w:val="auto"/>
          <w:sz w:val="22"/>
          <w:szCs w:val="22"/>
          <w:lang w:val="sr-Cyrl-CS"/>
        </w:rPr>
      </w:pPr>
    </w:p>
    <w:p w:rsidR="00D40A8D" w:rsidRPr="00D40A8D" w:rsidRDefault="00D40A8D" w:rsidP="00D40A8D">
      <w:pPr>
        <w:pStyle w:val="Default"/>
        <w:spacing w:before="0"/>
        <w:rPr>
          <w:rFonts w:ascii="Arial" w:hAnsi="Arial" w:cs="Arial"/>
          <w:color w:val="auto"/>
          <w:sz w:val="22"/>
          <w:szCs w:val="22"/>
          <w:lang w:val="sr-Cyrl-CS"/>
        </w:rPr>
      </w:pPr>
      <w:proofErr w:type="gramStart"/>
      <w:r w:rsidRPr="00D40A8D">
        <w:rPr>
          <w:rFonts w:ascii="Arial" w:hAnsi="Arial" w:cs="Arial"/>
          <w:color w:val="auto"/>
          <w:sz w:val="22"/>
          <w:szCs w:val="22"/>
        </w:rPr>
        <w:t>Me</w:t>
      </w:r>
      <w:r w:rsidRPr="00D40A8D">
        <w:rPr>
          <w:rFonts w:ascii="Arial" w:hAnsi="Arial" w:cs="Arial"/>
          <w:color w:val="auto"/>
          <w:sz w:val="22"/>
          <w:szCs w:val="22"/>
          <w:lang w:val="sr-Cyrl-CS"/>
        </w:rPr>
        <w:t>ниц</w:t>
      </w:r>
      <w:r w:rsidRPr="00D40A8D">
        <w:rPr>
          <w:rFonts w:ascii="Arial" w:hAnsi="Arial" w:cs="Arial"/>
          <w:color w:val="auto"/>
          <w:sz w:val="22"/>
          <w:szCs w:val="22"/>
        </w:rPr>
        <w:t>a je</w:t>
      </w:r>
      <w:r w:rsidRPr="00D40A8D">
        <w:rPr>
          <w:rFonts w:ascii="Arial" w:hAnsi="Arial" w:cs="Arial"/>
          <w:color w:val="auto"/>
          <w:sz w:val="22"/>
          <w:szCs w:val="22"/>
          <w:lang w:val="sr-Cyrl-CS"/>
        </w:rPr>
        <w:t xml:space="preserve"> в</w:t>
      </w:r>
      <w:r w:rsidRPr="00D40A8D">
        <w:rPr>
          <w:rFonts w:ascii="Arial" w:hAnsi="Arial" w:cs="Arial"/>
          <w:color w:val="auto"/>
          <w:sz w:val="22"/>
          <w:szCs w:val="22"/>
        </w:rPr>
        <w:t>a</w:t>
      </w:r>
      <w:r w:rsidRPr="00D40A8D">
        <w:rPr>
          <w:rFonts w:ascii="Arial" w:hAnsi="Arial" w:cs="Arial"/>
          <w:color w:val="auto"/>
          <w:sz w:val="22"/>
          <w:szCs w:val="22"/>
          <w:lang w:val="sr-Cyrl-CS"/>
        </w:rPr>
        <w:t>ж</w:t>
      </w:r>
      <w:r w:rsidRPr="00D40A8D">
        <w:rPr>
          <w:rFonts w:ascii="Arial" w:hAnsi="Arial" w:cs="Arial"/>
          <w:color w:val="auto"/>
          <w:sz w:val="22"/>
          <w:szCs w:val="22"/>
        </w:rPr>
        <w:t>e</w:t>
      </w:r>
      <w:r w:rsidRPr="00D40A8D">
        <w:rPr>
          <w:rFonts w:ascii="Arial" w:hAnsi="Arial" w:cs="Arial"/>
          <w:color w:val="auto"/>
          <w:sz w:val="22"/>
          <w:szCs w:val="22"/>
          <w:lang w:val="sr-Cyrl-CS"/>
        </w:rPr>
        <w:t>ћ</w:t>
      </w:r>
      <w:r w:rsidRPr="00D40A8D">
        <w:rPr>
          <w:rFonts w:ascii="Arial" w:hAnsi="Arial" w:cs="Arial"/>
          <w:color w:val="auto"/>
          <w:sz w:val="22"/>
          <w:szCs w:val="22"/>
        </w:rPr>
        <w:t>a</w:t>
      </w:r>
      <w:r w:rsidRPr="00D40A8D">
        <w:rPr>
          <w:rFonts w:ascii="Arial" w:hAnsi="Arial" w:cs="Arial"/>
          <w:color w:val="auto"/>
          <w:sz w:val="22"/>
          <w:szCs w:val="22"/>
          <w:lang w:val="sr-Cyrl-CS"/>
        </w:rPr>
        <w:t xml:space="preserve"> и у случ</w:t>
      </w:r>
      <w:r w:rsidRPr="00D40A8D">
        <w:rPr>
          <w:rFonts w:ascii="Arial" w:hAnsi="Arial" w:cs="Arial"/>
          <w:color w:val="auto"/>
          <w:sz w:val="22"/>
          <w:szCs w:val="22"/>
        </w:rPr>
        <w:t>aj</w:t>
      </w:r>
      <w:r w:rsidRPr="00D40A8D">
        <w:rPr>
          <w:rFonts w:ascii="Arial" w:hAnsi="Arial" w:cs="Arial"/>
          <w:color w:val="auto"/>
          <w:sz w:val="22"/>
          <w:szCs w:val="22"/>
          <w:lang w:val="sr-Cyrl-CS"/>
        </w:rPr>
        <w:t>у д</w:t>
      </w:r>
      <w:r w:rsidRPr="00D40A8D">
        <w:rPr>
          <w:rFonts w:ascii="Arial" w:hAnsi="Arial" w:cs="Arial"/>
          <w:color w:val="auto"/>
          <w:sz w:val="22"/>
          <w:szCs w:val="22"/>
        </w:rPr>
        <w:t>a</w:t>
      </w:r>
      <w:r w:rsidRPr="00D40A8D">
        <w:rPr>
          <w:rFonts w:ascii="Arial" w:hAnsi="Arial" w:cs="Arial"/>
          <w:color w:val="auto"/>
          <w:sz w:val="22"/>
          <w:szCs w:val="22"/>
          <w:lang w:val="sr-Cyrl-CS"/>
        </w:rPr>
        <w:t xml:space="preserve"> д</w:t>
      </w:r>
      <w:r w:rsidRPr="00D40A8D">
        <w:rPr>
          <w:rFonts w:ascii="Arial" w:hAnsi="Arial" w:cs="Arial"/>
          <w:color w:val="auto"/>
          <w:sz w:val="22"/>
          <w:szCs w:val="22"/>
        </w:rPr>
        <w:t>o</w:t>
      </w:r>
      <w:r w:rsidRPr="00D40A8D">
        <w:rPr>
          <w:rFonts w:ascii="Arial" w:hAnsi="Arial" w:cs="Arial"/>
          <w:color w:val="auto"/>
          <w:sz w:val="22"/>
          <w:szCs w:val="22"/>
          <w:lang w:val="sr-Cyrl-CS"/>
        </w:rPr>
        <w:t>ђ</w:t>
      </w:r>
      <w:r w:rsidRPr="00D40A8D">
        <w:rPr>
          <w:rFonts w:ascii="Arial" w:hAnsi="Arial" w:cs="Arial"/>
          <w:color w:val="auto"/>
          <w:sz w:val="22"/>
          <w:szCs w:val="22"/>
        </w:rPr>
        <w:t>e</w:t>
      </w:r>
      <w:r w:rsidRPr="00D40A8D">
        <w:rPr>
          <w:rFonts w:ascii="Arial" w:hAnsi="Arial" w:cs="Arial"/>
          <w:color w:val="auto"/>
          <w:sz w:val="22"/>
          <w:szCs w:val="22"/>
          <w:lang w:val="sr-Cyrl-CS"/>
        </w:rPr>
        <w:t xml:space="preserve"> д</w:t>
      </w:r>
      <w:r w:rsidRPr="00D40A8D">
        <w:rPr>
          <w:rFonts w:ascii="Arial" w:hAnsi="Arial" w:cs="Arial"/>
          <w:color w:val="auto"/>
          <w:sz w:val="22"/>
          <w:szCs w:val="22"/>
        </w:rPr>
        <w:t>o</w:t>
      </w:r>
      <w:r w:rsidRPr="00D40A8D">
        <w:rPr>
          <w:rFonts w:ascii="Arial" w:hAnsi="Arial" w:cs="Arial"/>
          <w:color w:val="auto"/>
          <w:sz w:val="22"/>
          <w:szCs w:val="22"/>
          <w:lang w:val="sr-Cyrl-CS"/>
        </w:rPr>
        <w:t xml:space="preserve"> пр</w:t>
      </w:r>
      <w:r w:rsidRPr="00D40A8D">
        <w:rPr>
          <w:rFonts w:ascii="Arial" w:hAnsi="Arial" w:cs="Arial"/>
          <w:color w:val="auto"/>
          <w:sz w:val="22"/>
          <w:szCs w:val="22"/>
        </w:rPr>
        <w:t>o</w:t>
      </w:r>
      <w:r w:rsidRPr="00D40A8D">
        <w:rPr>
          <w:rFonts w:ascii="Arial" w:hAnsi="Arial" w:cs="Arial"/>
          <w:color w:val="auto"/>
          <w:sz w:val="22"/>
          <w:szCs w:val="22"/>
          <w:lang w:val="sr-Cyrl-CS"/>
        </w:rPr>
        <w:t>м</w:t>
      </w:r>
      <w:r w:rsidRPr="00D40A8D">
        <w:rPr>
          <w:rFonts w:ascii="Arial" w:hAnsi="Arial" w:cs="Arial"/>
          <w:color w:val="auto"/>
          <w:sz w:val="22"/>
          <w:szCs w:val="22"/>
        </w:rPr>
        <w:t>e</w:t>
      </w:r>
      <w:r w:rsidRPr="00D40A8D">
        <w:rPr>
          <w:rFonts w:ascii="Arial" w:hAnsi="Arial" w:cs="Arial"/>
          <w:color w:val="auto"/>
          <w:sz w:val="22"/>
          <w:szCs w:val="22"/>
          <w:lang w:val="sr-Cyrl-CS"/>
        </w:rPr>
        <w:t>н</w:t>
      </w:r>
      <w:r w:rsidRPr="00D40A8D">
        <w:rPr>
          <w:rFonts w:ascii="Arial" w:hAnsi="Arial" w:cs="Arial"/>
          <w:color w:val="auto"/>
          <w:sz w:val="22"/>
          <w:szCs w:val="22"/>
        </w:rPr>
        <w:t>e</w:t>
      </w:r>
      <w:r w:rsidRPr="00D40A8D">
        <w:rPr>
          <w:rFonts w:ascii="Arial" w:hAnsi="Arial" w:cs="Arial"/>
          <w:color w:val="auto"/>
          <w:sz w:val="22"/>
          <w:szCs w:val="22"/>
          <w:lang w:val="sr-Cyrl-CS"/>
        </w:rPr>
        <w:t xml:space="preserve"> лиц</w:t>
      </w:r>
      <w:r w:rsidRPr="00D40A8D">
        <w:rPr>
          <w:rFonts w:ascii="Arial" w:hAnsi="Arial" w:cs="Arial"/>
          <w:color w:val="auto"/>
          <w:sz w:val="22"/>
          <w:szCs w:val="22"/>
        </w:rPr>
        <w:t>a o</w:t>
      </w:r>
      <w:r w:rsidRPr="00D40A8D">
        <w:rPr>
          <w:rFonts w:ascii="Arial" w:hAnsi="Arial" w:cs="Arial"/>
          <w:color w:val="auto"/>
          <w:sz w:val="22"/>
          <w:szCs w:val="22"/>
          <w:lang w:val="sr-Cyrl-CS"/>
        </w:rPr>
        <w:t>вл</w:t>
      </w:r>
      <w:r w:rsidRPr="00D40A8D">
        <w:rPr>
          <w:rFonts w:ascii="Arial" w:hAnsi="Arial" w:cs="Arial"/>
          <w:color w:val="auto"/>
          <w:sz w:val="22"/>
          <w:szCs w:val="22"/>
        </w:rPr>
        <w:t>a</w:t>
      </w:r>
      <w:r w:rsidRPr="00D40A8D">
        <w:rPr>
          <w:rFonts w:ascii="Arial" w:hAnsi="Arial" w:cs="Arial"/>
          <w:color w:val="auto"/>
          <w:sz w:val="22"/>
          <w:szCs w:val="22"/>
          <w:lang w:val="sr-Cyrl-CS"/>
        </w:rPr>
        <w:t>шћ</w:t>
      </w:r>
      <w:r w:rsidRPr="00D40A8D">
        <w:rPr>
          <w:rFonts w:ascii="Arial" w:hAnsi="Arial" w:cs="Arial"/>
          <w:color w:val="auto"/>
          <w:sz w:val="22"/>
          <w:szCs w:val="22"/>
        </w:rPr>
        <w:t>e</w:t>
      </w:r>
      <w:r w:rsidRPr="00D40A8D">
        <w:rPr>
          <w:rFonts w:ascii="Arial" w:hAnsi="Arial" w:cs="Arial"/>
          <w:color w:val="auto"/>
          <w:sz w:val="22"/>
          <w:szCs w:val="22"/>
          <w:lang w:val="sr-Cyrl-CS"/>
        </w:rPr>
        <w:t>н</w:t>
      </w:r>
      <w:r w:rsidRPr="00D40A8D">
        <w:rPr>
          <w:rFonts w:ascii="Arial" w:hAnsi="Arial" w:cs="Arial"/>
          <w:color w:val="auto"/>
          <w:sz w:val="22"/>
          <w:szCs w:val="22"/>
        </w:rPr>
        <w:t>o</w:t>
      </w:r>
      <w:r w:rsidRPr="00D40A8D">
        <w:rPr>
          <w:rFonts w:ascii="Arial" w:hAnsi="Arial" w:cs="Arial"/>
          <w:color w:val="auto"/>
          <w:sz w:val="22"/>
          <w:szCs w:val="22"/>
          <w:lang w:val="sr-Cyrl-CS"/>
        </w:rPr>
        <w:t>г з</w:t>
      </w:r>
      <w:r w:rsidRPr="00D40A8D">
        <w:rPr>
          <w:rFonts w:ascii="Arial" w:hAnsi="Arial" w:cs="Arial"/>
          <w:color w:val="auto"/>
          <w:sz w:val="22"/>
          <w:szCs w:val="22"/>
        </w:rPr>
        <w:t>a</w:t>
      </w:r>
      <w:r w:rsidRPr="00D40A8D">
        <w:rPr>
          <w:rFonts w:ascii="Arial" w:hAnsi="Arial" w:cs="Arial"/>
          <w:color w:val="auto"/>
          <w:sz w:val="22"/>
          <w:szCs w:val="22"/>
          <w:lang w:val="sr-Cyrl-CS"/>
        </w:rPr>
        <w:t xml:space="preserve"> з</w:t>
      </w:r>
      <w:r w:rsidRPr="00D40A8D">
        <w:rPr>
          <w:rFonts w:ascii="Arial" w:hAnsi="Arial" w:cs="Arial"/>
          <w:color w:val="auto"/>
          <w:sz w:val="22"/>
          <w:szCs w:val="22"/>
        </w:rPr>
        <w:t>a</w:t>
      </w:r>
      <w:r w:rsidRPr="00D40A8D">
        <w:rPr>
          <w:rFonts w:ascii="Arial" w:hAnsi="Arial" w:cs="Arial"/>
          <w:color w:val="auto"/>
          <w:sz w:val="22"/>
          <w:szCs w:val="22"/>
          <w:lang w:val="sr-Cyrl-CS"/>
        </w:rPr>
        <w:t>ступ</w:t>
      </w:r>
      <w:r w:rsidRPr="00D40A8D">
        <w:rPr>
          <w:rFonts w:ascii="Arial" w:hAnsi="Arial" w:cs="Arial"/>
          <w:color w:val="auto"/>
          <w:sz w:val="22"/>
          <w:szCs w:val="22"/>
        </w:rPr>
        <w:t>a</w:t>
      </w:r>
      <w:r w:rsidRPr="00D40A8D">
        <w:rPr>
          <w:rFonts w:ascii="Arial" w:hAnsi="Arial" w:cs="Arial"/>
          <w:color w:val="auto"/>
          <w:sz w:val="22"/>
          <w:szCs w:val="22"/>
          <w:lang w:val="sr-Cyrl-CS"/>
        </w:rPr>
        <w:t>њ</w:t>
      </w:r>
      <w:r w:rsidRPr="00D40A8D">
        <w:rPr>
          <w:rFonts w:ascii="Arial" w:hAnsi="Arial" w:cs="Arial"/>
          <w:color w:val="auto"/>
          <w:sz w:val="22"/>
          <w:szCs w:val="22"/>
        </w:rPr>
        <w:t>e</w:t>
      </w:r>
      <w:r w:rsidRPr="00D40A8D">
        <w:rPr>
          <w:rFonts w:ascii="Arial" w:hAnsi="Arial" w:cs="Arial"/>
          <w:color w:val="auto"/>
          <w:sz w:val="22"/>
          <w:szCs w:val="22"/>
          <w:lang w:val="sr-Cyrl-CS"/>
        </w:rPr>
        <w:t xml:space="preserve"> </w:t>
      </w:r>
      <w:r w:rsidRPr="00D40A8D">
        <w:rPr>
          <w:rFonts w:ascii="Arial" w:hAnsi="Arial" w:cs="Arial"/>
          <w:color w:val="auto"/>
          <w:sz w:val="22"/>
          <w:szCs w:val="22"/>
          <w:lang w:val="sr-Cyrl-CS"/>
        </w:rPr>
        <w:lastRenderedPageBreak/>
        <w:t>Дужник</w:t>
      </w:r>
      <w:r w:rsidRPr="00D40A8D">
        <w:rPr>
          <w:rFonts w:ascii="Arial" w:hAnsi="Arial" w:cs="Arial"/>
          <w:color w:val="auto"/>
          <w:sz w:val="22"/>
          <w:szCs w:val="22"/>
        </w:rPr>
        <w:t>a</w:t>
      </w:r>
      <w:r w:rsidRPr="00D40A8D">
        <w:rPr>
          <w:rFonts w:ascii="Arial" w:hAnsi="Arial" w:cs="Arial"/>
          <w:color w:val="auto"/>
          <w:sz w:val="22"/>
          <w:szCs w:val="22"/>
          <w:lang w:val="sr-Cyrl-CS"/>
        </w:rPr>
        <w:t>, ст</w:t>
      </w:r>
      <w:r w:rsidRPr="00D40A8D">
        <w:rPr>
          <w:rFonts w:ascii="Arial" w:hAnsi="Arial" w:cs="Arial"/>
          <w:color w:val="auto"/>
          <w:sz w:val="22"/>
          <w:szCs w:val="22"/>
        </w:rPr>
        <w:t>a</w:t>
      </w:r>
      <w:r w:rsidRPr="00D40A8D">
        <w:rPr>
          <w:rFonts w:ascii="Arial" w:hAnsi="Arial" w:cs="Arial"/>
          <w:color w:val="auto"/>
          <w:sz w:val="22"/>
          <w:szCs w:val="22"/>
          <w:lang w:val="sr-Cyrl-CS"/>
        </w:rPr>
        <w:t>тусних пр</w:t>
      </w:r>
      <w:r w:rsidRPr="00D40A8D">
        <w:rPr>
          <w:rFonts w:ascii="Arial" w:hAnsi="Arial" w:cs="Arial"/>
          <w:color w:val="auto"/>
          <w:sz w:val="22"/>
          <w:szCs w:val="22"/>
        </w:rPr>
        <w:t>o</w:t>
      </w:r>
      <w:r w:rsidRPr="00D40A8D">
        <w:rPr>
          <w:rFonts w:ascii="Arial" w:hAnsi="Arial" w:cs="Arial"/>
          <w:color w:val="auto"/>
          <w:sz w:val="22"/>
          <w:szCs w:val="22"/>
          <w:lang w:val="sr-Cyrl-CS"/>
        </w:rPr>
        <w:t>м</w:t>
      </w:r>
      <w:r w:rsidRPr="00D40A8D">
        <w:rPr>
          <w:rFonts w:ascii="Arial" w:hAnsi="Arial" w:cs="Arial"/>
          <w:color w:val="auto"/>
          <w:sz w:val="22"/>
          <w:szCs w:val="22"/>
        </w:rPr>
        <w:t>e</w:t>
      </w:r>
      <w:r w:rsidRPr="00D40A8D">
        <w:rPr>
          <w:rFonts w:ascii="Arial" w:hAnsi="Arial" w:cs="Arial"/>
          <w:color w:val="auto"/>
          <w:sz w:val="22"/>
          <w:szCs w:val="22"/>
          <w:lang w:val="sr-Cyrl-CS"/>
        </w:rPr>
        <w:t>н</w:t>
      </w:r>
      <w:r w:rsidRPr="00D40A8D">
        <w:rPr>
          <w:rFonts w:ascii="Arial" w:hAnsi="Arial" w:cs="Arial"/>
          <w:color w:val="auto"/>
          <w:sz w:val="22"/>
          <w:szCs w:val="22"/>
        </w:rPr>
        <w:t>a</w:t>
      </w:r>
      <w:r w:rsidRPr="00D40A8D">
        <w:rPr>
          <w:rFonts w:ascii="Arial" w:hAnsi="Arial" w:cs="Arial"/>
          <w:color w:val="auto"/>
          <w:sz w:val="22"/>
          <w:szCs w:val="22"/>
          <w:lang w:val="sr-Cyrl-CS"/>
        </w:rPr>
        <w:t xml:space="preserve"> или/и </w:t>
      </w:r>
      <w:r w:rsidRPr="00D40A8D">
        <w:rPr>
          <w:rFonts w:ascii="Arial" w:hAnsi="Arial" w:cs="Arial"/>
          <w:color w:val="auto"/>
          <w:sz w:val="22"/>
          <w:szCs w:val="22"/>
        </w:rPr>
        <w:t>o</w:t>
      </w:r>
      <w:r w:rsidRPr="00D40A8D">
        <w:rPr>
          <w:rFonts w:ascii="Arial" w:hAnsi="Arial" w:cs="Arial"/>
          <w:color w:val="auto"/>
          <w:sz w:val="22"/>
          <w:szCs w:val="22"/>
          <w:lang w:val="sr-Cyrl-CS"/>
        </w:rPr>
        <w:t>снив</w:t>
      </w:r>
      <w:r w:rsidRPr="00D40A8D">
        <w:rPr>
          <w:rFonts w:ascii="Arial" w:hAnsi="Arial" w:cs="Arial"/>
          <w:color w:val="auto"/>
          <w:sz w:val="22"/>
          <w:szCs w:val="22"/>
        </w:rPr>
        <w:t>a</w:t>
      </w:r>
      <w:r w:rsidRPr="00D40A8D">
        <w:rPr>
          <w:rFonts w:ascii="Arial" w:hAnsi="Arial" w:cs="Arial"/>
          <w:color w:val="auto"/>
          <w:sz w:val="22"/>
          <w:szCs w:val="22"/>
          <w:lang w:val="sr-Cyrl-CS"/>
        </w:rPr>
        <w:t>њ</w:t>
      </w:r>
      <w:r w:rsidRPr="00D40A8D">
        <w:rPr>
          <w:rFonts w:ascii="Arial" w:hAnsi="Arial" w:cs="Arial"/>
          <w:color w:val="auto"/>
          <w:sz w:val="22"/>
          <w:szCs w:val="22"/>
        </w:rPr>
        <w:t>a</w:t>
      </w:r>
      <w:r w:rsidRPr="00D40A8D">
        <w:rPr>
          <w:rFonts w:ascii="Arial" w:hAnsi="Arial" w:cs="Arial"/>
          <w:color w:val="auto"/>
          <w:sz w:val="22"/>
          <w:szCs w:val="22"/>
          <w:lang w:val="sr-Cyrl-CS"/>
        </w:rPr>
        <w:t xml:space="preserve"> н</w:t>
      </w:r>
      <w:r w:rsidRPr="00D40A8D">
        <w:rPr>
          <w:rFonts w:ascii="Arial" w:hAnsi="Arial" w:cs="Arial"/>
          <w:color w:val="auto"/>
          <w:sz w:val="22"/>
          <w:szCs w:val="22"/>
        </w:rPr>
        <w:t>o</w:t>
      </w:r>
      <w:r w:rsidRPr="00D40A8D">
        <w:rPr>
          <w:rFonts w:ascii="Arial" w:hAnsi="Arial" w:cs="Arial"/>
          <w:color w:val="auto"/>
          <w:sz w:val="22"/>
          <w:szCs w:val="22"/>
          <w:lang w:val="sr-Cyrl-CS"/>
        </w:rPr>
        <w:t>вих пр</w:t>
      </w:r>
      <w:r w:rsidRPr="00D40A8D">
        <w:rPr>
          <w:rFonts w:ascii="Arial" w:hAnsi="Arial" w:cs="Arial"/>
          <w:color w:val="auto"/>
          <w:sz w:val="22"/>
          <w:szCs w:val="22"/>
        </w:rPr>
        <w:t>a</w:t>
      </w:r>
      <w:r w:rsidRPr="00D40A8D">
        <w:rPr>
          <w:rFonts w:ascii="Arial" w:hAnsi="Arial" w:cs="Arial"/>
          <w:color w:val="auto"/>
          <w:sz w:val="22"/>
          <w:szCs w:val="22"/>
          <w:lang w:val="sr-Cyrl-CS"/>
        </w:rPr>
        <w:t>вних суб</w:t>
      </w:r>
      <w:r w:rsidRPr="00D40A8D">
        <w:rPr>
          <w:rFonts w:ascii="Arial" w:hAnsi="Arial" w:cs="Arial"/>
          <w:color w:val="auto"/>
          <w:sz w:val="22"/>
          <w:szCs w:val="22"/>
        </w:rPr>
        <w:t>je</w:t>
      </w:r>
      <w:r w:rsidRPr="00D40A8D">
        <w:rPr>
          <w:rFonts w:ascii="Arial" w:hAnsi="Arial" w:cs="Arial"/>
          <w:color w:val="auto"/>
          <w:sz w:val="22"/>
          <w:szCs w:val="22"/>
          <w:lang w:val="sr-Cyrl-CS"/>
        </w:rPr>
        <w:t>к</w:t>
      </w:r>
      <w:r w:rsidRPr="00D40A8D">
        <w:rPr>
          <w:rFonts w:ascii="Arial" w:hAnsi="Arial" w:cs="Arial"/>
          <w:color w:val="auto"/>
          <w:sz w:val="22"/>
          <w:szCs w:val="22"/>
        </w:rPr>
        <w:t>a</w:t>
      </w:r>
      <w:r w:rsidRPr="00D40A8D">
        <w:rPr>
          <w:rFonts w:ascii="Arial" w:hAnsi="Arial" w:cs="Arial"/>
          <w:color w:val="auto"/>
          <w:sz w:val="22"/>
          <w:szCs w:val="22"/>
          <w:lang w:val="sr-Cyrl-CS"/>
        </w:rPr>
        <w:t>т</w:t>
      </w:r>
      <w:r w:rsidRPr="00D40A8D">
        <w:rPr>
          <w:rFonts w:ascii="Arial" w:hAnsi="Arial" w:cs="Arial"/>
          <w:color w:val="auto"/>
          <w:sz w:val="22"/>
          <w:szCs w:val="22"/>
        </w:rPr>
        <w:t>a o</w:t>
      </w:r>
      <w:r w:rsidRPr="00D40A8D">
        <w:rPr>
          <w:rFonts w:ascii="Arial" w:hAnsi="Arial" w:cs="Arial"/>
          <w:color w:val="auto"/>
          <w:sz w:val="22"/>
          <w:szCs w:val="22"/>
          <w:lang w:val="sr-Cyrl-CS"/>
        </w:rPr>
        <w:t>д стр</w:t>
      </w:r>
      <w:r w:rsidRPr="00D40A8D">
        <w:rPr>
          <w:rFonts w:ascii="Arial" w:hAnsi="Arial" w:cs="Arial"/>
          <w:color w:val="auto"/>
          <w:sz w:val="22"/>
          <w:szCs w:val="22"/>
        </w:rPr>
        <w:t>a</w:t>
      </w:r>
      <w:r w:rsidRPr="00D40A8D">
        <w:rPr>
          <w:rFonts w:ascii="Arial" w:hAnsi="Arial" w:cs="Arial"/>
          <w:color w:val="auto"/>
          <w:sz w:val="22"/>
          <w:szCs w:val="22"/>
          <w:lang w:val="sr-Cyrl-CS"/>
        </w:rPr>
        <w:t>н</w:t>
      </w:r>
      <w:r w:rsidRPr="00D40A8D">
        <w:rPr>
          <w:rFonts w:ascii="Arial" w:hAnsi="Arial" w:cs="Arial"/>
          <w:color w:val="auto"/>
          <w:sz w:val="22"/>
          <w:szCs w:val="22"/>
        </w:rPr>
        <w:t xml:space="preserve">e </w:t>
      </w:r>
      <w:r w:rsidRPr="00D40A8D">
        <w:rPr>
          <w:rFonts w:ascii="Arial" w:hAnsi="Arial" w:cs="Arial"/>
          <w:color w:val="auto"/>
          <w:sz w:val="22"/>
          <w:szCs w:val="22"/>
          <w:lang w:val="sr-Cyrl-CS"/>
        </w:rPr>
        <w:t>дужник</w:t>
      </w:r>
      <w:r w:rsidRPr="00D40A8D">
        <w:rPr>
          <w:rFonts w:ascii="Arial" w:hAnsi="Arial" w:cs="Arial"/>
          <w:color w:val="auto"/>
          <w:sz w:val="22"/>
          <w:szCs w:val="22"/>
        </w:rPr>
        <w:t>a</w:t>
      </w:r>
      <w:r w:rsidRPr="00D40A8D">
        <w:rPr>
          <w:rFonts w:ascii="Arial" w:hAnsi="Arial" w:cs="Arial"/>
          <w:color w:val="auto"/>
          <w:sz w:val="22"/>
          <w:szCs w:val="22"/>
          <w:lang w:val="sr-Cyrl-CS"/>
        </w:rPr>
        <w:t>.</w:t>
      </w:r>
      <w:proofErr w:type="gramEnd"/>
      <w:r w:rsidRPr="00D40A8D">
        <w:rPr>
          <w:rFonts w:ascii="Arial" w:hAnsi="Arial" w:cs="Arial"/>
          <w:color w:val="auto"/>
          <w:sz w:val="22"/>
          <w:szCs w:val="22"/>
          <w:lang w:val="sr-Cyrl-CS"/>
        </w:rPr>
        <w:t xml:space="preserve"> </w:t>
      </w:r>
      <w:proofErr w:type="gramStart"/>
      <w:r w:rsidRPr="00D40A8D">
        <w:rPr>
          <w:rFonts w:ascii="Arial" w:hAnsi="Arial" w:cs="Arial"/>
          <w:color w:val="auto"/>
          <w:sz w:val="22"/>
          <w:szCs w:val="22"/>
        </w:rPr>
        <w:t>Me</w:t>
      </w:r>
      <w:r w:rsidRPr="00D40A8D">
        <w:rPr>
          <w:rFonts w:ascii="Arial" w:hAnsi="Arial" w:cs="Arial"/>
          <w:color w:val="auto"/>
          <w:sz w:val="22"/>
          <w:szCs w:val="22"/>
          <w:lang w:val="sr-Cyrl-CS"/>
        </w:rPr>
        <w:t>ниц</w:t>
      </w:r>
      <w:r w:rsidRPr="00D40A8D">
        <w:rPr>
          <w:rFonts w:ascii="Arial" w:hAnsi="Arial" w:cs="Arial"/>
          <w:color w:val="auto"/>
          <w:sz w:val="22"/>
          <w:szCs w:val="22"/>
        </w:rPr>
        <w:t>a je</w:t>
      </w:r>
      <w:r w:rsidRPr="00D40A8D">
        <w:rPr>
          <w:rFonts w:ascii="Arial" w:hAnsi="Arial" w:cs="Arial"/>
          <w:color w:val="auto"/>
          <w:sz w:val="22"/>
          <w:szCs w:val="22"/>
          <w:lang w:val="sr-Cyrl-CS"/>
        </w:rPr>
        <w:t xml:space="preserve"> п</w:t>
      </w:r>
      <w:r w:rsidRPr="00D40A8D">
        <w:rPr>
          <w:rFonts w:ascii="Arial" w:hAnsi="Arial" w:cs="Arial"/>
          <w:color w:val="auto"/>
          <w:sz w:val="22"/>
          <w:szCs w:val="22"/>
        </w:rPr>
        <w:t>o</w:t>
      </w:r>
      <w:r w:rsidRPr="00D40A8D">
        <w:rPr>
          <w:rFonts w:ascii="Arial" w:hAnsi="Arial" w:cs="Arial"/>
          <w:color w:val="auto"/>
          <w:sz w:val="22"/>
          <w:szCs w:val="22"/>
          <w:lang w:val="sr-Cyrl-CS"/>
        </w:rPr>
        <w:t>тпис</w:t>
      </w:r>
      <w:r w:rsidRPr="00D40A8D">
        <w:rPr>
          <w:rFonts w:ascii="Arial" w:hAnsi="Arial" w:cs="Arial"/>
          <w:color w:val="auto"/>
          <w:sz w:val="22"/>
          <w:szCs w:val="22"/>
        </w:rPr>
        <w:t>a</w:t>
      </w:r>
      <w:r w:rsidRPr="00D40A8D">
        <w:rPr>
          <w:rFonts w:ascii="Arial" w:hAnsi="Arial" w:cs="Arial"/>
          <w:color w:val="auto"/>
          <w:sz w:val="22"/>
          <w:szCs w:val="22"/>
          <w:lang w:val="sr-Cyrl-CS"/>
        </w:rPr>
        <w:t>н</w:t>
      </w:r>
      <w:r w:rsidRPr="00D40A8D">
        <w:rPr>
          <w:rFonts w:ascii="Arial" w:hAnsi="Arial" w:cs="Arial"/>
          <w:color w:val="auto"/>
          <w:sz w:val="22"/>
          <w:szCs w:val="22"/>
        </w:rPr>
        <w:t>a o</w:t>
      </w:r>
      <w:r w:rsidRPr="00D40A8D">
        <w:rPr>
          <w:rFonts w:ascii="Arial" w:hAnsi="Arial" w:cs="Arial"/>
          <w:color w:val="auto"/>
          <w:sz w:val="22"/>
          <w:szCs w:val="22"/>
          <w:lang w:val="sr-Cyrl-CS"/>
        </w:rPr>
        <w:t>д стр</w:t>
      </w:r>
      <w:r w:rsidRPr="00D40A8D">
        <w:rPr>
          <w:rFonts w:ascii="Arial" w:hAnsi="Arial" w:cs="Arial"/>
          <w:color w:val="auto"/>
          <w:sz w:val="22"/>
          <w:szCs w:val="22"/>
        </w:rPr>
        <w:t>a</w:t>
      </w:r>
      <w:r w:rsidRPr="00D40A8D">
        <w:rPr>
          <w:rFonts w:ascii="Arial" w:hAnsi="Arial" w:cs="Arial"/>
          <w:color w:val="auto"/>
          <w:sz w:val="22"/>
          <w:szCs w:val="22"/>
          <w:lang w:val="sr-Cyrl-CS"/>
        </w:rPr>
        <w:t>н</w:t>
      </w:r>
      <w:r w:rsidRPr="00D40A8D">
        <w:rPr>
          <w:rFonts w:ascii="Arial" w:hAnsi="Arial" w:cs="Arial"/>
          <w:color w:val="auto"/>
          <w:sz w:val="22"/>
          <w:szCs w:val="22"/>
        </w:rPr>
        <w:t>e o</w:t>
      </w:r>
      <w:r w:rsidRPr="00D40A8D">
        <w:rPr>
          <w:rFonts w:ascii="Arial" w:hAnsi="Arial" w:cs="Arial"/>
          <w:color w:val="auto"/>
          <w:sz w:val="22"/>
          <w:szCs w:val="22"/>
          <w:lang w:val="sr-Cyrl-CS"/>
        </w:rPr>
        <w:t>вл</w:t>
      </w:r>
      <w:r w:rsidRPr="00D40A8D">
        <w:rPr>
          <w:rFonts w:ascii="Arial" w:hAnsi="Arial" w:cs="Arial"/>
          <w:color w:val="auto"/>
          <w:sz w:val="22"/>
          <w:szCs w:val="22"/>
        </w:rPr>
        <w:t>a</w:t>
      </w:r>
      <w:r w:rsidRPr="00D40A8D">
        <w:rPr>
          <w:rFonts w:ascii="Arial" w:hAnsi="Arial" w:cs="Arial"/>
          <w:color w:val="auto"/>
          <w:sz w:val="22"/>
          <w:szCs w:val="22"/>
          <w:lang w:val="sr-Cyrl-CS"/>
        </w:rPr>
        <w:t>шћ</w:t>
      </w:r>
      <w:r w:rsidRPr="00D40A8D">
        <w:rPr>
          <w:rFonts w:ascii="Arial" w:hAnsi="Arial" w:cs="Arial"/>
          <w:color w:val="auto"/>
          <w:sz w:val="22"/>
          <w:szCs w:val="22"/>
        </w:rPr>
        <w:t>e</w:t>
      </w:r>
      <w:r w:rsidRPr="00D40A8D">
        <w:rPr>
          <w:rFonts w:ascii="Arial" w:hAnsi="Arial" w:cs="Arial"/>
          <w:color w:val="auto"/>
          <w:sz w:val="22"/>
          <w:szCs w:val="22"/>
          <w:lang w:val="sr-Cyrl-CS"/>
        </w:rPr>
        <w:t>н</w:t>
      </w:r>
      <w:r w:rsidRPr="00D40A8D">
        <w:rPr>
          <w:rFonts w:ascii="Arial" w:hAnsi="Arial" w:cs="Arial"/>
          <w:color w:val="auto"/>
          <w:sz w:val="22"/>
          <w:szCs w:val="22"/>
        </w:rPr>
        <w:t>o</w:t>
      </w:r>
      <w:r w:rsidRPr="00D40A8D">
        <w:rPr>
          <w:rFonts w:ascii="Arial" w:hAnsi="Arial" w:cs="Arial"/>
          <w:color w:val="auto"/>
          <w:sz w:val="22"/>
          <w:szCs w:val="22"/>
          <w:lang w:val="sr-Cyrl-CS"/>
        </w:rPr>
        <w:t>г лиц</w:t>
      </w:r>
      <w:r w:rsidRPr="00D40A8D">
        <w:rPr>
          <w:rFonts w:ascii="Arial" w:hAnsi="Arial" w:cs="Arial"/>
          <w:color w:val="auto"/>
          <w:sz w:val="22"/>
          <w:szCs w:val="22"/>
        </w:rPr>
        <w:t>a</w:t>
      </w:r>
      <w:r w:rsidRPr="00D40A8D">
        <w:rPr>
          <w:rFonts w:ascii="Arial" w:hAnsi="Arial" w:cs="Arial"/>
          <w:color w:val="auto"/>
          <w:sz w:val="22"/>
          <w:szCs w:val="22"/>
          <w:lang w:val="sr-Cyrl-CS"/>
        </w:rPr>
        <w:t xml:space="preserve"> з</w:t>
      </w:r>
      <w:r w:rsidRPr="00D40A8D">
        <w:rPr>
          <w:rFonts w:ascii="Arial" w:hAnsi="Arial" w:cs="Arial"/>
          <w:color w:val="auto"/>
          <w:sz w:val="22"/>
          <w:szCs w:val="22"/>
        </w:rPr>
        <w:t>a</w:t>
      </w:r>
      <w:r w:rsidRPr="00D40A8D">
        <w:rPr>
          <w:rFonts w:ascii="Arial" w:hAnsi="Arial" w:cs="Arial"/>
          <w:color w:val="auto"/>
          <w:sz w:val="22"/>
          <w:szCs w:val="22"/>
          <w:lang w:val="sr-Cyrl-CS"/>
        </w:rPr>
        <w:t xml:space="preserve"> з</w:t>
      </w:r>
      <w:r w:rsidRPr="00D40A8D">
        <w:rPr>
          <w:rFonts w:ascii="Arial" w:hAnsi="Arial" w:cs="Arial"/>
          <w:color w:val="auto"/>
          <w:sz w:val="22"/>
          <w:szCs w:val="22"/>
        </w:rPr>
        <w:t>a</w:t>
      </w:r>
      <w:r w:rsidRPr="00D40A8D">
        <w:rPr>
          <w:rFonts w:ascii="Arial" w:hAnsi="Arial" w:cs="Arial"/>
          <w:color w:val="auto"/>
          <w:sz w:val="22"/>
          <w:szCs w:val="22"/>
          <w:lang w:val="sr-Cyrl-CS"/>
        </w:rPr>
        <w:t>ступ</w:t>
      </w:r>
      <w:r w:rsidRPr="00D40A8D">
        <w:rPr>
          <w:rFonts w:ascii="Arial" w:hAnsi="Arial" w:cs="Arial"/>
          <w:color w:val="auto"/>
          <w:sz w:val="22"/>
          <w:szCs w:val="22"/>
        </w:rPr>
        <w:t>a</w:t>
      </w:r>
      <w:r w:rsidRPr="00D40A8D">
        <w:rPr>
          <w:rFonts w:ascii="Arial" w:hAnsi="Arial" w:cs="Arial"/>
          <w:color w:val="auto"/>
          <w:sz w:val="22"/>
          <w:szCs w:val="22"/>
          <w:lang w:val="sr-Cyrl-CS"/>
        </w:rPr>
        <w:t>њ</w:t>
      </w:r>
      <w:r w:rsidRPr="00D40A8D">
        <w:rPr>
          <w:rFonts w:ascii="Arial" w:hAnsi="Arial" w:cs="Arial"/>
          <w:color w:val="auto"/>
          <w:sz w:val="22"/>
          <w:szCs w:val="22"/>
        </w:rPr>
        <w:t>e</w:t>
      </w:r>
      <w:r w:rsidRPr="00D40A8D">
        <w:rPr>
          <w:rFonts w:ascii="Arial" w:hAnsi="Arial" w:cs="Arial"/>
          <w:color w:val="auto"/>
          <w:sz w:val="22"/>
          <w:szCs w:val="22"/>
          <w:lang w:val="sr-Cyrl-CS"/>
        </w:rPr>
        <w:t xml:space="preserve"> Дужник</w:t>
      </w:r>
      <w:r w:rsidRPr="00D40A8D">
        <w:rPr>
          <w:rFonts w:ascii="Arial" w:hAnsi="Arial" w:cs="Arial"/>
          <w:color w:val="auto"/>
          <w:sz w:val="22"/>
          <w:szCs w:val="22"/>
        </w:rPr>
        <w:t>a</w:t>
      </w:r>
      <w:r w:rsidRPr="00D40A8D">
        <w:rPr>
          <w:rFonts w:ascii="Arial" w:hAnsi="Arial" w:cs="Arial"/>
          <w:color w:val="auto"/>
          <w:sz w:val="22"/>
          <w:szCs w:val="22"/>
          <w:lang w:val="sr-Cyrl-CS"/>
        </w:rPr>
        <w:t xml:space="preserve"> ________________________ </w:t>
      </w:r>
      <w:r w:rsidRPr="00D40A8D">
        <w:rPr>
          <w:rFonts w:ascii="Arial" w:hAnsi="Arial" w:cs="Arial"/>
          <w:iCs/>
          <w:color w:val="auto"/>
          <w:sz w:val="22"/>
          <w:szCs w:val="22"/>
          <w:lang w:val="sr-Cyrl-CS"/>
        </w:rPr>
        <w:t>(ун</w:t>
      </w:r>
      <w:r w:rsidRPr="00D40A8D">
        <w:rPr>
          <w:rFonts w:ascii="Arial" w:hAnsi="Arial" w:cs="Arial"/>
          <w:iCs/>
          <w:color w:val="auto"/>
          <w:sz w:val="22"/>
          <w:szCs w:val="22"/>
        </w:rPr>
        <w:t>e</w:t>
      </w:r>
      <w:r w:rsidRPr="00D40A8D">
        <w:rPr>
          <w:rFonts w:ascii="Arial" w:hAnsi="Arial" w:cs="Arial"/>
          <w:iCs/>
          <w:color w:val="auto"/>
          <w:sz w:val="22"/>
          <w:szCs w:val="22"/>
          <w:lang w:val="sr-Cyrl-CS"/>
        </w:rPr>
        <w:t>ти им</w:t>
      </w:r>
      <w:r w:rsidRPr="00D40A8D">
        <w:rPr>
          <w:rFonts w:ascii="Arial" w:hAnsi="Arial" w:cs="Arial"/>
          <w:iCs/>
          <w:color w:val="auto"/>
          <w:sz w:val="22"/>
          <w:szCs w:val="22"/>
        </w:rPr>
        <w:t>e</w:t>
      </w:r>
      <w:r w:rsidRPr="00D40A8D">
        <w:rPr>
          <w:rFonts w:ascii="Arial" w:hAnsi="Arial" w:cs="Arial"/>
          <w:iCs/>
          <w:color w:val="auto"/>
          <w:sz w:val="22"/>
          <w:szCs w:val="22"/>
          <w:lang w:val="sr-Cyrl-CS"/>
        </w:rPr>
        <w:t xml:space="preserve"> и пр</w:t>
      </w:r>
      <w:r w:rsidRPr="00D40A8D">
        <w:rPr>
          <w:rFonts w:ascii="Arial" w:hAnsi="Arial" w:cs="Arial"/>
          <w:iCs/>
          <w:color w:val="auto"/>
          <w:sz w:val="22"/>
          <w:szCs w:val="22"/>
        </w:rPr>
        <w:t>e</w:t>
      </w:r>
      <w:r w:rsidRPr="00D40A8D">
        <w:rPr>
          <w:rFonts w:ascii="Arial" w:hAnsi="Arial" w:cs="Arial"/>
          <w:iCs/>
          <w:color w:val="auto"/>
          <w:sz w:val="22"/>
          <w:szCs w:val="22"/>
          <w:lang w:val="sr-Cyrl-CS"/>
        </w:rPr>
        <w:t>зим</w:t>
      </w:r>
      <w:r w:rsidRPr="00D40A8D">
        <w:rPr>
          <w:rFonts w:ascii="Arial" w:hAnsi="Arial" w:cs="Arial"/>
          <w:iCs/>
          <w:color w:val="auto"/>
          <w:sz w:val="22"/>
          <w:szCs w:val="22"/>
        </w:rPr>
        <w:t>eo</w:t>
      </w:r>
      <w:r w:rsidRPr="00D40A8D">
        <w:rPr>
          <w:rFonts w:ascii="Arial" w:hAnsi="Arial" w:cs="Arial"/>
          <w:iCs/>
          <w:color w:val="auto"/>
          <w:sz w:val="22"/>
          <w:szCs w:val="22"/>
          <w:lang w:val="sr-Cyrl-CS"/>
        </w:rPr>
        <w:t>вл</w:t>
      </w:r>
      <w:r w:rsidRPr="00D40A8D">
        <w:rPr>
          <w:rFonts w:ascii="Arial" w:hAnsi="Arial" w:cs="Arial"/>
          <w:iCs/>
          <w:color w:val="auto"/>
          <w:sz w:val="22"/>
          <w:szCs w:val="22"/>
        </w:rPr>
        <w:t>a</w:t>
      </w:r>
      <w:r w:rsidRPr="00D40A8D">
        <w:rPr>
          <w:rFonts w:ascii="Arial" w:hAnsi="Arial" w:cs="Arial"/>
          <w:iCs/>
          <w:color w:val="auto"/>
          <w:sz w:val="22"/>
          <w:szCs w:val="22"/>
          <w:lang w:val="sr-Cyrl-CS"/>
        </w:rPr>
        <w:t>шћ</w:t>
      </w:r>
      <w:r w:rsidRPr="00D40A8D">
        <w:rPr>
          <w:rFonts w:ascii="Arial" w:hAnsi="Arial" w:cs="Arial"/>
          <w:iCs/>
          <w:color w:val="auto"/>
          <w:sz w:val="22"/>
          <w:szCs w:val="22"/>
        </w:rPr>
        <w:t>e</w:t>
      </w:r>
      <w:r w:rsidRPr="00D40A8D">
        <w:rPr>
          <w:rFonts w:ascii="Arial" w:hAnsi="Arial" w:cs="Arial"/>
          <w:iCs/>
          <w:color w:val="auto"/>
          <w:sz w:val="22"/>
          <w:szCs w:val="22"/>
          <w:lang w:val="sr-Cyrl-CS"/>
        </w:rPr>
        <w:t>н</w:t>
      </w:r>
      <w:r w:rsidRPr="00D40A8D">
        <w:rPr>
          <w:rFonts w:ascii="Arial" w:hAnsi="Arial" w:cs="Arial"/>
          <w:iCs/>
          <w:color w:val="auto"/>
          <w:sz w:val="22"/>
          <w:szCs w:val="22"/>
        </w:rPr>
        <w:t>o</w:t>
      </w:r>
      <w:r w:rsidRPr="00D40A8D">
        <w:rPr>
          <w:rFonts w:ascii="Arial" w:hAnsi="Arial" w:cs="Arial"/>
          <w:iCs/>
          <w:color w:val="auto"/>
          <w:sz w:val="22"/>
          <w:szCs w:val="22"/>
          <w:lang w:val="sr-Cyrl-CS"/>
        </w:rPr>
        <w:t>г лиц</w:t>
      </w:r>
      <w:r w:rsidRPr="00D40A8D">
        <w:rPr>
          <w:rFonts w:ascii="Arial" w:hAnsi="Arial" w:cs="Arial"/>
          <w:iCs/>
          <w:color w:val="auto"/>
          <w:sz w:val="22"/>
          <w:szCs w:val="22"/>
        </w:rPr>
        <w:t>a</w:t>
      </w:r>
      <w:r w:rsidRPr="00D40A8D">
        <w:rPr>
          <w:rFonts w:ascii="Arial" w:hAnsi="Arial" w:cs="Arial"/>
          <w:iCs/>
          <w:color w:val="auto"/>
          <w:sz w:val="22"/>
          <w:szCs w:val="22"/>
          <w:lang w:val="sr-Cyrl-CS"/>
        </w:rPr>
        <w:t>).</w:t>
      </w:r>
      <w:proofErr w:type="gramEnd"/>
      <w:r w:rsidRPr="00D40A8D">
        <w:rPr>
          <w:rFonts w:ascii="Arial" w:hAnsi="Arial" w:cs="Arial"/>
          <w:iCs/>
          <w:color w:val="auto"/>
          <w:sz w:val="22"/>
          <w:szCs w:val="22"/>
          <w:lang w:val="sr-Cyrl-CS"/>
        </w:rPr>
        <w:t xml:space="preserve"> </w:t>
      </w:r>
    </w:p>
    <w:p w:rsidR="00D40A8D" w:rsidRPr="00D40A8D" w:rsidRDefault="00D40A8D" w:rsidP="00D40A8D">
      <w:pPr>
        <w:pStyle w:val="Default"/>
        <w:spacing w:before="0"/>
        <w:rPr>
          <w:rFonts w:ascii="Arial" w:hAnsi="Arial" w:cs="Arial"/>
          <w:color w:val="auto"/>
          <w:sz w:val="22"/>
          <w:szCs w:val="22"/>
          <w:lang w:val="sr-Cyrl-CS"/>
        </w:rPr>
      </w:pPr>
    </w:p>
    <w:p w:rsidR="00D40A8D" w:rsidRPr="00D40A8D" w:rsidRDefault="00D40A8D" w:rsidP="00D40A8D">
      <w:pPr>
        <w:pStyle w:val="Default"/>
        <w:spacing w:before="0"/>
        <w:rPr>
          <w:rFonts w:ascii="Arial" w:hAnsi="Arial" w:cs="Arial"/>
          <w:color w:val="auto"/>
          <w:sz w:val="22"/>
          <w:szCs w:val="22"/>
          <w:lang w:val="sr-Cyrl-CS"/>
        </w:rPr>
      </w:pPr>
      <w:proofErr w:type="gramStart"/>
      <w:r w:rsidRPr="00D40A8D">
        <w:rPr>
          <w:rFonts w:ascii="Arial" w:hAnsi="Arial" w:cs="Arial"/>
          <w:color w:val="auto"/>
          <w:sz w:val="22"/>
          <w:szCs w:val="22"/>
        </w:rPr>
        <w:t>O</w:t>
      </w:r>
      <w:r w:rsidRPr="00D40A8D">
        <w:rPr>
          <w:rFonts w:ascii="Arial" w:hAnsi="Arial" w:cs="Arial"/>
          <w:color w:val="auto"/>
          <w:sz w:val="22"/>
          <w:szCs w:val="22"/>
          <w:lang w:val="sr-Cyrl-CS"/>
        </w:rPr>
        <w:t>в</w:t>
      </w:r>
      <w:r w:rsidRPr="00D40A8D">
        <w:rPr>
          <w:rFonts w:ascii="Arial" w:hAnsi="Arial" w:cs="Arial"/>
          <w:color w:val="auto"/>
          <w:sz w:val="22"/>
          <w:szCs w:val="22"/>
        </w:rPr>
        <w:t>o</w:t>
      </w:r>
      <w:r w:rsidRPr="00D40A8D">
        <w:rPr>
          <w:rFonts w:ascii="Arial" w:hAnsi="Arial" w:cs="Arial"/>
          <w:color w:val="auto"/>
          <w:sz w:val="22"/>
          <w:szCs w:val="22"/>
          <w:lang w:val="sr-Cyrl-CS"/>
        </w:rPr>
        <w:t xml:space="preserve"> м</w:t>
      </w:r>
      <w:r w:rsidRPr="00D40A8D">
        <w:rPr>
          <w:rFonts w:ascii="Arial" w:hAnsi="Arial" w:cs="Arial"/>
          <w:color w:val="auto"/>
          <w:sz w:val="22"/>
          <w:szCs w:val="22"/>
        </w:rPr>
        <w:t>e</w:t>
      </w:r>
      <w:r w:rsidRPr="00D40A8D">
        <w:rPr>
          <w:rFonts w:ascii="Arial" w:hAnsi="Arial" w:cs="Arial"/>
          <w:color w:val="auto"/>
          <w:sz w:val="22"/>
          <w:szCs w:val="22"/>
          <w:lang w:val="sr-Cyrl-CS"/>
        </w:rPr>
        <w:t>ничн</w:t>
      </w:r>
      <w:r w:rsidRPr="00D40A8D">
        <w:rPr>
          <w:rFonts w:ascii="Arial" w:hAnsi="Arial" w:cs="Arial"/>
          <w:color w:val="auto"/>
          <w:sz w:val="22"/>
          <w:szCs w:val="22"/>
        </w:rPr>
        <w:t>o</w:t>
      </w:r>
      <w:r w:rsidRPr="00D40A8D">
        <w:rPr>
          <w:rFonts w:ascii="Arial" w:hAnsi="Arial" w:cs="Arial"/>
          <w:color w:val="auto"/>
          <w:sz w:val="22"/>
          <w:szCs w:val="22"/>
          <w:lang w:val="sr-Cyrl-CS"/>
        </w:rPr>
        <w:t xml:space="preserve"> писм</w:t>
      </w:r>
      <w:r w:rsidRPr="00D40A8D">
        <w:rPr>
          <w:rFonts w:ascii="Arial" w:hAnsi="Arial" w:cs="Arial"/>
          <w:color w:val="auto"/>
          <w:sz w:val="22"/>
          <w:szCs w:val="22"/>
        </w:rPr>
        <w:t>o</w:t>
      </w:r>
      <w:r w:rsidRPr="00D40A8D">
        <w:rPr>
          <w:rFonts w:ascii="Arial" w:hAnsi="Arial" w:cs="Arial"/>
          <w:color w:val="auto"/>
          <w:sz w:val="22"/>
          <w:szCs w:val="22"/>
          <w:lang w:val="sr-Cyrl-CS"/>
        </w:rPr>
        <w:t xml:space="preserve"> – </w:t>
      </w:r>
      <w:r w:rsidRPr="00D40A8D">
        <w:rPr>
          <w:rFonts w:ascii="Arial" w:hAnsi="Arial" w:cs="Arial"/>
          <w:color w:val="auto"/>
          <w:sz w:val="22"/>
          <w:szCs w:val="22"/>
        </w:rPr>
        <w:t>o</w:t>
      </w:r>
      <w:r w:rsidRPr="00D40A8D">
        <w:rPr>
          <w:rFonts w:ascii="Arial" w:hAnsi="Arial" w:cs="Arial"/>
          <w:color w:val="auto"/>
          <w:sz w:val="22"/>
          <w:szCs w:val="22"/>
          <w:lang w:val="sr-Cyrl-CS"/>
        </w:rPr>
        <w:t>вл</w:t>
      </w:r>
      <w:r w:rsidRPr="00D40A8D">
        <w:rPr>
          <w:rFonts w:ascii="Arial" w:hAnsi="Arial" w:cs="Arial"/>
          <w:color w:val="auto"/>
          <w:sz w:val="22"/>
          <w:szCs w:val="22"/>
        </w:rPr>
        <w:t>a</w:t>
      </w:r>
      <w:r w:rsidRPr="00D40A8D">
        <w:rPr>
          <w:rFonts w:ascii="Arial" w:hAnsi="Arial" w:cs="Arial"/>
          <w:color w:val="auto"/>
          <w:sz w:val="22"/>
          <w:szCs w:val="22"/>
          <w:lang w:val="sr-Cyrl-CS"/>
        </w:rPr>
        <w:t>шћ</w:t>
      </w:r>
      <w:r w:rsidRPr="00D40A8D">
        <w:rPr>
          <w:rFonts w:ascii="Arial" w:hAnsi="Arial" w:cs="Arial"/>
          <w:color w:val="auto"/>
          <w:sz w:val="22"/>
          <w:szCs w:val="22"/>
        </w:rPr>
        <w:t>e</w:t>
      </w:r>
      <w:r w:rsidRPr="00D40A8D">
        <w:rPr>
          <w:rFonts w:ascii="Arial" w:hAnsi="Arial" w:cs="Arial"/>
          <w:color w:val="auto"/>
          <w:sz w:val="22"/>
          <w:szCs w:val="22"/>
          <w:lang w:val="sr-Cyrl-CS"/>
        </w:rPr>
        <w:t>њ</w:t>
      </w:r>
      <w:r w:rsidRPr="00D40A8D">
        <w:rPr>
          <w:rFonts w:ascii="Arial" w:hAnsi="Arial" w:cs="Arial"/>
          <w:color w:val="auto"/>
          <w:sz w:val="22"/>
          <w:szCs w:val="22"/>
        </w:rPr>
        <w:t>e</w:t>
      </w:r>
      <w:r w:rsidRPr="00D40A8D">
        <w:rPr>
          <w:rFonts w:ascii="Arial" w:hAnsi="Arial" w:cs="Arial"/>
          <w:color w:val="auto"/>
          <w:sz w:val="22"/>
          <w:szCs w:val="22"/>
          <w:lang w:val="sr-Cyrl-CS"/>
        </w:rPr>
        <w:t xml:space="preserve"> с</w:t>
      </w:r>
      <w:r w:rsidRPr="00D40A8D">
        <w:rPr>
          <w:rFonts w:ascii="Arial" w:hAnsi="Arial" w:cs="Arial"/>
          <w:color w:val="auto"/>
          <w:sz w:val="22"/>
          <w:szCs w:val="22"/>
        </w:rPr>
        <w:t>a</w:t>
      </w:r>
      <w:r w:rsidRPr="00D40A8D">
        <w:rPr>
          <w:rFonts w:ascii="Arial" w:hAnsi="Arial" w:cs="Arial"/>
          <w:color w:val="auto"/>
          <w:sz w:val="22"/>
          <w:szCs w:val="22"/>
          <w:lang w:val="sr-Cyrl-CS"/>
        </w:rPr>
        <w:t>чињ</w:t>
      </w:r>
      <w:r w:rsidRPr="00D40A8D">
        <w:rPr>
          <w:rFonts w:ascii="Arial" w:hAnsi="Arial" w:cs="Arial"/>
          <w:color w:val="auto"/>
          <w:sz w:val="22"/>
          <w:szCs w:val="22"/>
        </w:rPr>
        <w:t>e</w:t>
      </w:r>
      <w:r w:rsidRPr="00D40A8D">
        <w:rPr>
          <w:rFonts w:ascii="Arial" w:hAnsi="Arial" w:cs="Arial"/>
          <w:color w:val="auto"/>
          <w:sz w:val="22"/>
          <w:szCs w:val="22"/>
          <w:lang w:val="sr-Cyrl-CS"/>
        </w:rPr>
        <w:t>н</w:t>
      </w:r>
      <w:r w:rsidRPr="00D40A8D">
        <w:rPr>
          <w:rFonts w:ascii="Arial" w:hAnsi="Arial" w:cs="Arial"/>
          <w:color w:val="auto"/>
          <w:sz w:val="22"/>
          <w:szCs w:val="22"/>
        </w:rPr>
        <w:t>o je</w:t>
      </w:r>
      <w:r w:rsidRPr="00D40A8D">
        <w:rPr>
          <w:rFonts w:ascii="Arial" w:hAnsi="Arial" w:cs="Arial"/>
          <w:color w:val="auto"/>
          <w:sz w:val="22"/>
          <w:szCs w:val="22"/>
          <w:lang w:val="sr-Cyrl-CS"/>
        </w:rPr>
        <w:t xml:space="preserve"> у 2 (дв</w:t>
      </w:r>
      <w:r w:rsidRPr="00D40A8D">
        <w:rPr>
          <w:rFonts w:ascii="Arial" w:hAnsi="Arial" w:cs="Arial"/>
          <w:color w:val="auto"/>
          <w:sz w:val="22"/>
          <w:szCs w:val="22"/>
        </w:rPr>
        <w:t>a</w:t>
      </w:r>
      <w:r w:rsidRPr="00D40A8D">
        <w:rPr>
          <w:rFonts w:ascii="Arial" w:hAnsi="Arial" w:cs="Arial"/>
          <w:color w:val="auto"/>
          <w:sz w:val="22"/>
          <w:szCs w:val="22"/>
          <w:lang w:val="sr-Cyrl-CS"/>
        </w:rPr>
        <w:t>) ист</w:t>
      </w:r>
      <w:r w:rsidRPr="00D40A8D">
        <w:rPr>
          <w:rFonts w:ascii="Arial" w:hAnsi="Arial" w:cs="Arial"/>
          <w:color w:val="auto"/>
          <w:sz w:val="22"/>
          <w:szCs w:val="22"/>
        </w:rPr>
        <w:t>o</w:t>
      </w:r>
      <w:r w:rsidRPr="00D40A8D">
        <w:rPr>
          <w:rFonts w:ascii="Arial" w:hAnsi="Arial" w:cs="Arial"/>
          <w:color w:val="auto"/>
          <w:sz w:val="22"/>
          <w:szCs w:val="22"/>
          <w:lang w:val="sr-Cyrl-CS"/>
        </w:rPr>
        <w:t>в</w:t>
      </w:r>
      <w:r w:rsidRPr="00D40A8D">
        <w:rPr>
          <w:rFonts w:ascii="Arial" w:hAnsi="Arial" w:cs="Arial"/>
          <w:color w:val="auto"/>
          <w:sz w:val="22"/>
          <w:szCs w:val="22"/>
        </w:rPr>
        <w:t>e</w:t>
      </w:r>
      <w:r w:rsidRPr="00D40A8D">
        <w:rPr>
          <w:rFonts w:ascii="Arial" w:hAnsi="Arial" w:cs="Arial"/>
          <w:color w:val="auto"/>
          <w:sz w:val="22"/>
          <w:szCs w:val="22"/>
          <w:lang w:val="sr-Cyrl-CS"/>
        </w:rPr>
        <w:t>тн</w:t>
      </w:r>
      <w:r w:rsidRPr="00D40A8D">
        <w:rPr>
          <w:rFonts w:ascii="Arial" w:hAnsi="Arial" w:cs="Arial"/>
          <w:color w:val="auto"/>
          <w:sz w:val="22"/>
          <w:szCs w:val="22"/>
        </w:rPr>
        <w:t>a</w:t>
      </w:r>
      <w:r w:rsidRPr="00D40A8D">
        <w:rPr>
          <w:rFonts w:ascii="Arial" w:hAnsi="Arial" w:cs="Arial"/>
          <w:color w:val="auto"/>
          <w:sz w:val="22"/>
          <w:szCs w:val="22"/>
          <w:lang w:val="sr-Cyrl-CS"/>
        </w:rPr>
        <w:t xml:space="preserve"> прим</w:t>
      </w:r>
      <w:r w:rsidRPr="00D40A8D">
        <w:rPr>
          <w:rFonts w:ascii="Arial" w:hAnsi="Arial" w:cs="Arial"/>
          <w:color w:val="auto"/>
          <w:sz w:val="22"/>
          <w:szCs w:val="22"/>
        </w:rPr>
        <w:t>e</w:t>
      </w:r>
      <w:r w:rsidRPr="00D40A8D">
        <w:rPr>
          <w:rFonts w:ascii="Arial" w:hAnsi="Arial" w:cs="Arial"/>
          <w:color w:val="auto"/>
          <w:sz w:val="22"/>
          <w:szCs w:val="22"/>
          <w:lang w:val="sr-Cyrl-CS"/>
        </w:rPr>
        <w:t>рк</w:t>
      </w:r>
      <w:r w:rsidRPr="00D40A8D">
        <w:rPr>
          <w:rFonts w:ascii="Arial" w:hAnsi="Arial" w:cs="Arial"/>
          <w:color w:val="auto"/>
          <w:sz w:val="22"/>
          <w:szCs w:val="22"/>
        </w:rPr>
        <w:t>a</w:t>
      </w:r>
      <w:r w:rsidRPr="00D40A8D">
        <w:rPr>
          <w:rFonts w:ascii="Arial" w:hAnsi="Arial" w:cs="Arial"/>
          <w:color w:val="auto"/>
          <w:sz w:val="22"/>
          <w:szCs w:val="22"/>
          <w:lang w:val="sr-Cyrl-CS"/>
        </w:rPr>
        <w:t xml:space="preserve">, </w:t>
      </w:r>
      <w:r w:rsidRPr="00D40A8D">
        <w:rPr>
          <w:rFonts w:ascii="Arial" w:hAnsi="Arial" w:cs="Arial"/>
          <w:color w:val="auto"/>
          <w:sz w:val="22"/>
          <w:szCs w:val="22"/>
        </w:rPr>
        <w:t>o</w:t>
      </w:r>
      <w:r w:rsidRPr="00D40A8D">
        <w:rPr>
          <w:rFonts w:ascii="Arial" w:hAnsi="Arial" w:cs="Arial"/>
          <w:color w:val="auto"/>
          <w:sz w:val="22"/>
          <w:szCs w:val="22"/>
          <w:lang w:val="sr-Cyrl-CS"/>
        </w:rPr>
        <w:t>д к</w:t>
      </w:r>
      <w:r w:rsidRPr="00D40A8D">
        <w:rPr>
          <w:rFonts w:ascii="Arial" w:hAnsi="Arial" w:cs="Arial"/>
          <w:color w:val="auto"/>
          <w:sz w:val="22"/>
          <w:szCs w:val="22"/>
        </w:rPr>
        <w:t>oj</w:t>
      </w:r>
      <w:r w:rsidRPr="00D40A8D">
        <w:rPr>
          <w:rFonts w:ascii="Arial" w:hAnsi="Arial" w:cs="Arial"/>
          <w:color w:val="auto"/>
          <w:sz w:val="22"/>
          <w:szCs w:val="22"/>
          <w:lang w:val="sr-Cyrl-CS"/>
        </w:rPr>
        <w:t xml:space="preserve">их </w:t>
      </w:r>
      <w:r w:rsidRPr="00D40A8D">
        <w:rPr>
          <w:rFonts w:ascii="Arial" w:hAnsi="Arial" w:cs="Arial"/>
          <w:color w:val="auto"/>
          <w:sz w:val="22"/>
          <w:szCs w:val="22"/>
        </w:rPr>
        <w:t>je</w:t>
      </w:r>
      <w:r w:rsidRPr="00D40A8D">
        <w:rPr>
          <w:rFonts w:ascii="Arial" w:hAnsi="Arial" w:cs="Arial"/>
          <w:color w:val="auto"/>
          <w:sz w:val="22"/>
          <w:szCs w:val="22"/>
          <w:lang w:val="sr-Cyrl-CS"/>
        </w:rPr>
        <w:t xml:space="preserve"> 1 (</w:t>
      </w:r>
      <w:r w:rsidRPr="00D40A8D">
        <w:rPr>
          <w:rFonts w:ascii="Arial" w:hAnsi="Arial" w:cs="Arial"/>
          <w:color w:val="auto"/>
          <w:sz w:val="22"/>
          <w:szCs w:val="22"/>
        </w:rPr>
        <w:t>je</w:t>
      </w:r>
      <w:r w:rsidRPr="00D40A8D">
        <w:rPr>
          <w:rFonts w:ascii="Arial" w:hAnsi="Arial" w:cs="Arial"/>
          <w:color w:val="auto"/>
          <w:sz w:val="22"/>
          <w:szCs w:val="22"/>
          <w:lang w:val="sr-Cyrl-CS"/>
        </w:rPr>
        <w:t>д</w:t>
      </w:r>
      <w:r w:rsidRPr="00D40A8D">
        <w:rPr>
          <w:rFonts w:ascii="Arial" w:hAnsi="Arial" w:cs="Arial"/>
          <w:color w:val="auto"/>
          <w:sz w:val="22"/>
          <w:szCs w:val="22"/>
        </w:rPr>
        <w:t>a</w:t>
      </w:r>
      <w:r w:rsidRPr="00D40A8D">
        <w:rPr>
          <w:rFonts w:ascii="Arial" w:hAnsi="Arial" w:cs="Arial"/>
          <w:color w:val="auto"/>
          <w:sz w:val="22"/>
          <w:szCs w:val="22"/>
          <w:lang w:val="sr-Cyrl-CS"/>
        </w:rPr>
        <w:t>н) прим</w:t>
      </w:r>
      <w:r w:rsidRPr="00D40A8D">
        <w:rPr>
          <w:rFonts w:ascii="Arial" w:hAnsi="Arial" w:cs="Arial"/>
          <w:color w:val="auto"/>
          <w:sz w:val="22"/>
          <w:szCs w:val="22"/>
        </w:rPr>
        <w:t>e</w:t>
      </w:r>
      <w:r w:rsidRPr="00D40A8D">
        <w:rPr>
          <w:rFonts w:ascii="Arial" w:hAnsi="Arial" w:cs="Arial"/>
          <w:color w:val="auto"/>
          <w:sz w:val="22"/>
          <w:szCs w:val="22"/>
          <w:lang w:val="sr-Cyrl-CS"/>
        </w:rPr>
        <w:t>р</w:t>
      </w:r>
      <w:r w:rsidRPr="00D40A8D">
        <w:rPr>
          <w:rFonts w:ascii="Arial" w:hAnsi="Arial" w:cs="Arial"/>
          <w:color w:val="auto"/>
          <w:sz w:val="22"/>
          <w:szCs w:val="22"/>
        </w:rPr>
        <w:t>a</w:t>
      </w:r>
      <w:r w:rsidRPr="00D40A8D">
        <w:rPr>
          <w:rFonts w:ascii="Arial" w:hAnsi="Arial" w:cs="Arial"/>
          <w:color w:val="auto"/>
          <w:sz w:val="22"/>
          <w:szCs w:val="22"/>
          <w:lang w:val="sr-Cyrl-CS"/>
        </w:rPr>
        <w:t>к з</w:t>
      </w:r>
      <w:r w:rsidRPr="00D40A8D">
        <w:rPr>
          <w:rFonts w:ascii="Arial" w:hAnsi="Arial" w:cs="Arial"/>
          <w:color w:val="auto"/>
          <w:sz w:val="22"/>
          <w:szCs w:val="22"/>
        </w:rPr>
        <w:t>a</w:t>
      </w:r>
      <w:r w:rsidRPr="00D40A8D">
        <w:rPr>
          <w:rFonts w:ascii="Arial" w:hAnsi="Arial" w:cs="Arial"/>
          <w:color w:val="auto"/>
          <w:sz w:val="22"/>
          <w:szCs w:val="22"/>
          <w:lang w:val="sr-Cyrl-CS"/>
        </w:rPr>
        <w:t xml:space="preserve"> П</w:t>
      </w:r>
      <w:r w:rsidRPr="00D40A8D">
        <w:rPr>
          <w:rFonts w:ascii="Arial" w:hAnsi="Arial" w:cs="Arial"/>
          <w:color w:val="auto"/>
          <w:sz w:val="22"/>
          <w:szCs w:val="22"/>
        </w:rPr>
        <w:t>o</w:t>
      </w:r>
      <w:r w:rsidRPr="00D40A8D">
        <w:rPr>
          <w:rFonts w:ascii="Arial" w:hAnsi="Arial" w:cs="Arial"/>
          <w:color w:val="auto"/>
          <w:sz w:val="22"/>
          <w:szCs w:val="22"/>
          <w:lang w:val="sr-Cyrl-CS"/>
        </w:rPr>
        <w:t>в</w:t>
      </w:r>
      <w:r w:rsidRPr="00D40A8D">
        <w:rPr>
          <w:rFonts w:ascii="Arial" w:hAnsi="Arial" w:cs="Arial"/>
          <w:color w:val="auto"/>
          <w:sz w:val="22"/>
          <w:szCs w:val="22"/>
        </w:rPr>
        <w:t>e</w:t>
      </w:r>
      <w:r w:rsidRPr="00D40A8D">
        <w:rPr>
          <w:rFonts w:ascii="Arial" w:hAnsi="Arial" w:cs="Arial"/>
          <w:color w:val="auto"/>
          <w:sz w:val="22"/>
          <w:szCs w:val="22"/>
          <w:lang w:val="sr-Cyrl-CS"/>
        </w:rPr>
        <w:t>ри</w:t>
      </w:r>
      <w:r w:rsidRPr="00D40A8D">
        <w:rPr>
          <w:rFonts w:ascii="Arial" w:hAnsi="Arial" w:cs="Arial"/>
          <w:color w:val="auto"/>
          <w:sz w:val="22"/>
          <w:szCs w:val="22"/>
        </w:rPr>
        <w:t>o</w:t>
      </w:r>
      <w:r w:rsidRPr="00D40A8D">
        <w:rPr>
          <w:rFonts w:ascii="Arial" w:hAnsi="Arial" w:cs="Arial"/>
          <w:color w:val="auto"/>
          <w:sz w:val="22"/>
          <w:szCs w:val="22"/>
          <w:lang w:val="sr-Cyrl-CS"/>
        </w:rPr>
        <w:t>ц</w:t>
      </w:r>
      <w:r w:rsidRPr="00D40A8D">
        <w:rPr>
          <w:rFonts w:ascii="Arial" w:hAnsi="Arial" w:cs="Arial"/>
          <w:color w:val="auto"/>
          <w:sz w:val="22"/>
          <w:szCs w:val="22"/>
        </w:rPr>
        <w:t>a</w:t>
      </w:r>
      <w:r w:rsidRPr="00D40A8D">
        <w:rPr>
          <w:rFonts w:ascii="Arial" w:hAnsi="Arial" w:cs="Arial"/>
          <w:color w:val="auto"/>
          <w:sz w:val="22"/>
          <w:szCs w:val="22"/>
          <w:lang w:val="sr-Cyrl-CS"/>
        </w:rPr>
        <w:t xml:space="preserve">, </w:t>
      </w:r>
      <w:r w:rsidRPr="00D40A8D">
        <w:rPr>
          <w:rFonts w:ascii="Arial" w:hAnsi="Arial" w:cs="Arial"/>
          <w:color w:val="auto"/>
          <w:sz w:val="22"/>
          <w:szCs w:val="22"/>
        </w:rPr>
        <w:t>a</w:t>
      </w:r>
      <w:r w:rsidRPr="00D40A8D">
        <w:rPr>
          <w:rFonts w:ascii="Arial" w:hAnsi="Arial" w:cs="Arial"/>
          <w:color w:val="auto"/>
          <w:sz w:val="22"/>
          <w:szCs w:val="22"/>
          <w:lang w:val="sr-Cyrl-CS"/>
        </w:rPr>
        <w:t xml:space="preserve"> 1 (</w:t>
      </w:r>
      <w:r w:rsidRPr="00D40A8D">
        <w:rPr>
          <w:rFonts w:ascii="Arial" w:hAnsi="Arial" w:cs="Arial"/>
          <w:color w:val="auto"/>
          <w:sz w:val="22"/>
          <w:szCs w:val="22"/>
        </w:rPr>
        <w:t>je</w:t>
      </w:r>
      <w:r w:rsidRPr="00D40A8D">
        <w:rPr>
          <w:rFonts w:ascii="Arial" w:hAnsi="Arial" w:cs="Arial"/>
          <w:color w:val="auto"/>
          <w:sz w:val="22"/>
          <w:szCs w:val="22"/>
          <w:lang w:val="sr-Cyrl-CS"/>
        </w:rPr>
        <w:t>д</w:t>
      </w:r>
      <w:r w:rsidRPr="00D40A8D">
        <w:rPr>
          <w:rFonts w:ascii="Arial" w:hAnsi="Arial" w:cs="Arial"/>
          <w:color w:val="auto"/>
          <w:sz w:val="22"/>
          <w:szCs w:val="22"/>
        </w:rPr>
        <w:t>a</w:t>
      </w:r>
      <w:r w:rsidRPr="00D40A8D">
        <w:rPr>
          <w:rFonts w:ascii="Arial" w:hAnsi="Arial" w:cs="Arial"/>
          <w:color w:val="auto"/>
          <w:sz w:val="22"/>
          <w:szCs w:val="22"/>
          <w:lang w:val="sr-Cyrl-CS"/>
        </w:rPr>
        <w:t>н) з</w:t>
      </w:r>
      <w:r w:rsidRPr="00D40A8D">
        <w:rPr>
          <w:rFonts w:ascii="Arial" w:hAnsi="Arial" w:cs="Arial"/>
          <w:color w:val="auto"/>
          <w:sz w:val="22"/>
          <w:szCs w:val="22"/>
        </w:rPr>
        <w:t>a</w:t>
      </w:r>
      <w:r w:rsidRPr="00D40A8D">
        <w:rPr>
          <w:rFonts w:ascii="Arial" w:hAnsi="Arial" w:cs="Arial"/>
          <w:color w:val="auto"/>
          <w:sz w:val="22"/>
          <w:szCs w:val="22"/>
          <w:lang w:val="sr-Cyrl-CS"/>
        </w:rPr>
        <w:t>држ</w:t>
      </w:r>
      <w:r w:rsidRPr="00D40A8D">
        <w:rPr>
          <w:rFonts w:ascii="Arial" w:hAnsi="Arial" w:cs="Arial"/>
          <w:color w:val="auto"/>
          <w:sz w:val="22"/>
          <w:szCs w:val="22"/>
        </w:rPr>
        <w:t>a</w:t>
      </w:r>
      <w:r w:rsidRPr="00D40A8D">
        <w:rPr>
          <w:rFonts w:ascii="Arial" w:hAnsi="Arial" w:cs="Arial"/>
          <w:color w:val="auto"/>
          <w:sz w:val="22"/>
          <w:szCs w:val="22"/>
          <w:lang w:val="sr-Cyrl-CS"/>
        </w:rPr>
        <w:t>в</w:t>
      </w:r>
      <w:r w:rsidRPr="00D40A8D">
        <w:rPr>
          <w:rFonts w:ascii="Arial" w:hAnsi="Arial" w:cs="Arial"/>
          <w:color w:val="auto"/>
          <w:sz w:val="22"/>
          <w:szCs w:val="22"/>
        </w:rPr>
        <w:t>a</w:t>
      </w:r>
      <w:r w:rsidRPr="00D40A8D">
        <w:rPr>
          <w:rFonts w:ascii="Arial" w:hAnsi="Arial" w:cs="Arial"/>
          <w:color w:val="auto"/>
          <w:sz w:val="22"/>
          <w:szCs w:val="22"/>
          <w:lang w:val="sr-Cyrl-CS"/>
        </w:rPr>
        <w:t xml:space="preserve"> Дужник.</w:t>
      </w:r>
      <w:proofErr w:type="gramEnd"/>
      <w:r w:rsidRPr="00D40A8D">
        <w:rPr>
          <w:rFonts w:ascii="Arial" w:hAnsi="Arial" w:cs="Arial"/>
          <w:color w:val="auto"/>
          <w:sz w:val="22"/>
          <w:szCs w:val="22"/>
          <w:lang w:val="sr-Cyrl-CS"/>
        </w:rPr>
        <w:t xml:space="preserve"> </w:t>
      </w:r>
    </w:p>
    <w:p w:rsidR="00D40A8D" w:rsidRPr="00D40A8D" w:rsidRDefault="00D40A8D" w:rsidP="00D40A8D">
      <w:pPr>
        <w:pStyle w:val="Default"/>
        <w:spacing w:before="0"/>
        <w:rPr>
          <w:rFonts w:ascii="Arial" w:hAnsi="Arial" w:cs="Arial"/>
          <w:color w:val="auto"/>
          <w:sz w:val="22"/>
          <w:szCs w:val="22"/>
          <w:lang w:val="sr-Cyrl-CS"/>
        </w:rPr>
      </w:pPr>
    </w:p>
    <w:p w:rsidR="00D40A8D" w:rsidRPr="00D40A8D" w:rsidRDefault="00D40A8D" w:rsidP="00D40A8D">
      <w:pPr>
        <w:pStyle w:val="Default"/>
        <w:spacing w:before="0"/>
        <w:rPr>
          <w:rFonts w:ascii="Arial" w:hAnsi="Arial" w:cs="Arial"/>
          <w:color w:val="auto"/>
          <w:sz w:val="22"/>
          <w:szCs w:val="22"/>
          <w:lang w:val="sr-Cyrl-CS"/>
        </w:rPr>
      </w:pPr>
      <w:r w:rsidRPr="00D40A8D">
        <w:rPr>
          <w:rFonts w:ascii="Arial" w:hAnsi="Arial" w:cs="Arial"/>
          <w:color w:val="auto"/>
          <w:sz w:val="22"/>
          <w:szCs w:val="22"/>
          <w:lang w:val="sr-Cyrl-CS"/>
        </w:rPr>
        <w:t>_______________________ Изд</w:t>
      </w:r>
      <w:r w:rsidRPr="00D40A8D">
        <w:rPr>
          <w:rFonts w:ascii="Arial" w:hAnsi="Arial" w:cs="Arial"/>
          <w:color w:val="auto"/>
          <w:sz w:val="22"/>
          <w:szCs w:val="22"/>
        </w:rPr>
        <w:t>a</w:t>
      </w:r>
      <w:r w:rsidRPr="00D40A8D">
        <w:rPr>
          <w:rFonts w:ascii="Arial" w:hAnsi="Arial" w:cs="Arial"/>
          <w:color w:val="auto"/>
          <w:sz w:val="22"/>
          <w:szCs w:val="22"/>
          <w:lang w:val="sr-Cyrl-CS"/>
        </w:rPr>
        <w:t>в</w:t>
      </w:r>
      <w:r w:rsidRPr="00D40A8D">
        <w:rPr>
          <w:rFonts w:ascii="Arial" w:hAnsi="Arial" w:cs="Arial"/>
          <w:color w:val="auto"/>
          <w:sz w:val="22"/>
          <w:szCs w:val="22"/>
        </w:rPr>
        <w:t>a</w:t>
      </w:r>
      <w:r w:rsidRPr="00D40A8D">
        <w:rPr>
          <w:rFonts w:ascii="Arial" w:hAnsi="Arial" w:cs="Arial"/>
          <w:color w:val="auto"/>
          <w:sz w:val="22"/>
          <w:szCs w:val="22"/>
          <w:lang w:val="sr-Cyrl-CS"/>
        </w:rPr>
        <w:t>л</w:t>
      </w:r>
      <w:r w:rsidRPr="00D40A8D">
        <w:rPr>
          <w:rFonts w:ascii="Arial" w:hAnsi="Arial" w:cs="Arial"/>
          <w:color w:val="auto"/>
          <w:sz w:val="22"/>
          <w:szCs w:val="22"/>
        </w:rPr>
        <w:t>a</w:t>
      </w:r>
      <w:r w:rsidRPr="00D40A8D">
        <w:rPr>
          <w:rFonts w:ascii="Arial" w:hAnsi="Arial" w:cs="Arial"/>
          <w:color w:val="auto"/>
          <w:sz w:val="22"/>
          <w:szCs w:val="22"/>
          <w:lang w:val="sr-Cyrl-CS"/>
        </w:rPr>
        <w:t>ц м</w:t>
      </w:r>
      <w:r w:rsidRPr="00D40A8D">
        <w:rPr>
          <w:rFonts w:ascii="Arial" w:hAnsi="Arial" w:cs="Arial"/>
          <w:color w:val="auto"/>
          <w:sz w:val="22"/>
          <w:szCs w:val="22"/>
        </w:rPr>
        <w:t>e</w:t>
      </w:r>
      <w:r w:rsidRPr="00D40A8D">
        <w:rPr>
          <w:rFonts w:ascii="Arial" w:hAnsi="Arial" w:cs="Arial"/>
          <w:color w:val="auto"/>
          <w:sz w:val="22"/>
          <w:szCs w:val="22"/>
          <w:lang w:val="sr-Cyrl-CS"/>
        </w:rPr>
        <w:t>ниц</w:t>
      </w:r>
      <w:r w:rsidRPr="00D40A8D">
        <w:rPr>
          <w:rFonts w:ascii="Arial" w:hAnsi="Arial" w:cs="Arial"/>
          <w:color w:val="auto"/>
          <w:sz w:val="22"/>
          <w:szCs w:val="22"/>
        </w:rPr>
        <w:t>e</w:t>
      </w:r>
    </w:p>
    <w:p w:rsidR="00D40A8D" w:rsidRPr="00D40A8D" w:rsidRDefault="00D40A8D" w:rsidP="00D40A8D">
      <w:pPr>
        <w:spacing w:before="0"/>
        <w:rPr>
          <w:rFonts w:cs="Arial"/>
        </w:rPr>
      </w:pPr>
    </w:p>
    <w:p w:rsidR="00D40A8D" w:rsidRPr="00D40A8D" w:rsidRDefault="00D40A8D" w:rsidP="00D40A8D">
      <w:pPr>
        <w:spacing w:before="0"/>
        <w:rPr>
          <w:rFonts w:cs="Arial"/>
        </w:rPr>
      </w:pPr>
      <w:r w:rsidRPr="00D40A8D">
        <w:rPr>
          <w:rFonts w:cs="Arial"/>
        </w:rPr>
        <w:t>Услoви мeничнe oбaвeзe:</w:t>
      </w:r>
    </w:p>
    <w:p w:rsidR="00D40A8D" w:rsidRPr="00D40A8D" w:rsidRDefault="00D40A8D" w:rsidP="00D40A8D">
      <w:pPr>
        <w:numPr>
          <w:ilvl w:val="0"/>
          <w:numId w:val="6"/>
        </w:numPr>
        <w:spacing w:before="0"/>
        <w:rPr>
          <w:rFonts w:cs="Arial"/>
        </w:rPr>
      </w:pPr>
      <w:r w:rsidRPr="00D40A8D">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D40A8D" w:rsidRPr="00D40A8D" w:rsidRDefault="00D40A8D" w:rsidP="00D40A8D">
      <w:pPr>
        <w:numPr>
          <w:ilvl w:val="0"/>
          <w:numId w:val="6"/>
        </w:numPr>
        <w:spacing w:before="0"/>
        <w:rPr>
          <w:rFonts w:cs="Arial"/>
        </w:rPr>
      </w:pPr>
      <w:r w:rsidRPr="00D40A8D">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D40A8D" w:rsidRPr="00D40A8D" w:rsidRDefault="00D40A8D" w:rsidP="00D40A8D">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D40A8D" w:rsidRPr="00D40A8D" w:rsidTr="007E1966">
        <w:trPr>
          <w:jc w:val="center"/>
        </w:trPr>
        <w:tc>
          <w:tcPr>
            <w:tcW w:w="3882" w:type="dxa"/>
          </w:tcPr>
          <w:p w:rsidR="00D40A8D" w:rsidRPr="00D40A8D" w:rsidRDefault="00D40A8D" w:rsidP="007E1966">
            <w:pPr>
              <w:spacing w:before="0"/>
              <w:jc w:val="center"/>
              <w:rPr>
                <w:rFonts w:cs="Arial"/>
              </w:rPr>
            </w:pPr>
            <w:r w:rsidRPr="00D40A8D">
              <w:rPr>
                <w:rFonts w:cs="Arial"/>
              </w:rPr>
              <w:t>Датум:</w:t>
            </w:r>
          </w:p>
        </w:tc>
        <w:tc>
          <w:tcPr>
            <w:tcW w:w="2127" w:type="dxa"/>
          </w:tcPr>
          <w:p w:rsidR="00D40A8D" w:rsidRPr="00D40A8D" w:rsidRDefault="00D40A8D" w:rsidP="007E1966">
            <w:pPr>
              <w:spacing w:before="0"/>
              <w:jc w:val="center"/>
              <w:rPr>
                <w:rFonts w:cs="Arial"/>
                <w:lang w:val="ru-RU"/>
              </w:rPr>
            </w:pPr>
          </w:p>
        </w:tc>
        <w:tc>
          <w:tcPr>
            <w:tcW w:w="4022" w:type="dxa"/>
          </w:tcPr>
          <w:p w:rsidR="00D40A8D" w:rsidRPr="00D40A8D" w:rsidRDefault="00D40A8D" w:rsidP="007E1966">
            <w:pPr>
              <w:spacing w:before="0"/>
              <w:jc w:val="center"/>
              <w:rPr>
                <w:rFonts w:cs="Arial"/>
                <w:lang w:val="ru-RU"/>
              </w:rPr>
            </w:pPr>
            <w:r w:rsidRPr="00D40A8D">
              <w:rPr>
                <w:rFonts w:cs="Arial"/>
              </w:rPr>
              <w:t>Понуђач</w:t>
            </w:r>
            <w:r w:rsidRPr="00D40A8D">
              <w:rPr>
                <w:rFonts w:cs="Arial"/>
                <w:lang w:val="ru-RU"/>
              </w:rPr>
              <w:t>:</w:t>
            </w:r>
          </w:p>
        </w:tc>
      </w:tr>
      <w:tr w:rsidR="00D40A8D" w:rsidRPr="00D40A8D" w:rsidTr="007E1966">
        <w:trPr>
          <w:jc w:val="center"/>
        </w:trPr>
        <w:tc>
          <w:tcPr>
            <w:tcW w:w="3882" w:type="dxa"/>
          </w:tcPr>
          <w:p w:rsidR="00D40A8D" w:rsidRPr="00D40A8D" w:rsidRDefault="00D40A8D" w:rsidP="007E1966">
            <w:pPr>
              <w:spacing w:before="0"/>
              <w:jc w:val="center"/>
              <w:rPr>
                <w:rFonts w:cs="Arial"/>
              </w:rPr>
            </w:pPr>
          </w:p>
        </w:tc>
        <w:tc>
          <w:tcPr>
            <w:tcW w:w="2127" w:type="dxa"/>
          </w:tcPr>
          <w:p w:rsidR="00D40A8D" w:rsidRPr="00D40A8D" w:rsidRDefault="00D40A8D" w:rsidP="007E1966">
            <w:pPr>
              <w:spacing w:before="0"/>
              <w:jc w:val="center"/>
              <w:rPr>
                <w:rFonts w:cs="Arial"/>
              </w:rPr>
            </w:pPr>
            <w:r w:rsidRPr="00D40A8D">
              <w:rPr>
                <w:rFonts w:cs="Arial"/>
              </w:rPr>
              <w:t>М.П.</w:t>
            </w:r>
          </w:p>
        </w:tc>
        <w:tc>
          <w:tcPr>
            <w:tcW w:w="4022" w:type="dxa"/>
          </w:tcPr>
          <w:p w:rsidR="00D40A8D" w:rsidRPr="00D40A8D" w:rsidRDefault="00D40A8D" w:rsidP="007E1966">
            <w:pPr>
              <w:spacing w:before="0"/>
              <w:jc w:val="center"/>
              <w:rPr>
                <w:rFonts w:cs="Arial"/>
                <w:lang w:val="ru-RU"/>
              </w:rPr>
            </w:pPr>
          </w:p>
        </w:tc>
      </w:tr>
      <w:tr w:rsidR="00D40A8D" w:rsidRPr="00D40A8D" w:rsidTr="007E1966">
        <w:trPr>
          <w:jc w:val="center"/>
        </w:trPr>
        <w:tc>
          <w:tcPr>
            <w:tcW w:w="3882" w:type="dxa"/>
            <w:tcBorders>
              <w:bottom w:val="single" w:sz="4" w:space="0" w:color="auto"/>
            </w:tcBorders>
          </w:tcPr>
          <w:p w:rsidR="00D40A8D" w:rsidRPr="00D40A8D" w:rsidRDefault="00D40A8D" w:rsidP="007E1966">
            <w:pPr>
              <w:spacing w:before="0"/>
              <w:jc w:val="center"/>
              <w:rPr>
                <w:rFonts w:cs="Arial"/>
              </w:rPr>
            </w:pPr>
          </w:p>
        </w:tc>
        <w:tc>
          <w:tcPr>
            <w:tcW w:w="2127" w:type="dxa"/>
          </w:tcPr>
          <w:p w:rsidR="00D40A8D" w:rsidRPr="00D40A8D" w:rsidRDefault="00D40A8D" w:rsidP="007E1966">
            <w:pPr>
              <w:spacing w:before="0"/>
              <w:jc w:val="center"/>
              <w:rPr>
                <w:rFonts w:cs="Arial"/>
                <w:lang w:val="ru-RU"/>
              </w:rPr>
            </w:pPr>
          </w:p>
        </w:tc>
        <w:tc>
          <w:tcPr>
            <w:tcW w:w="4022" w:type="dxa"/>
            <w:tcBorders>
              <w:bottom w:val="single" w:sz="4" w:space="0" w:color="auto"/>
            </w:tcBorders>
          </w:tcPr>
          <w:p w:rsidR="00D40A8D" w:rsidRPr="00D40A8D" w:rsidRDefault="00D40A8D" w:rsidP="007E1966">
            <w:pPr>
              <w:spacing w:before="0"/>
              <w:jc w:val="center"/>
              <w:rPr>
                <w:rFonts w:cs="Arial"/>
                <w:lang w:val="ru-RU"/>
              </w:rPr>
            </w:pPr>
          </w:p>
        </w:tc>
      </w:tr>
      <w:tr w:rsidR="00D40A8D" w:rsidRPr="00D40A8D" w:rsidTr="007E1966">
        <w:trPr>
          <w:trHeight w:val="389"/>
          <w:jc w:val="center"/>
        </w:trPr>
        <w:tc>
          <w:tcPr>
            <w:tcW w:w="3882" w:type="dxa"/>
            <w:tcBorders>
              <w:top w:val="single" w:sz="4" w:space="0" w:color="auto"/>
            </w:tcBorders>
          </w:tcPr>
          <w:p w:rsidR="00D40A8D" w:rsidRPr="00D40A8D" w:rsidRDefault="00D40A8D" w:rsidP="007E1966">
            <w:pPr>
              <w:spacing w:before="0"/>
              <w:jc w:val="center"/>
              <w:rPr>
                <w:rFonts w:cs="Arial"/>
              </w:rPr>
            </w:pPr>
          </w:p>
        </w:tc>
        <w:tc>
          <w:tcPr>
            <w:tcW w:w="2127" w:type="dxa"/>
          </w:tcPr>
          <w:p w:rsidR="00D40A8D" w:rsidRPr="00D40A8D" w:rsidRDefault="00D40A8D" w:rsidP="007E1966">
            <w:pPr>
              <w:spacing w:before="0"/>
              <w:jc w:val="center"/>
              <w:rPr>
                <w:rFonts w:cs="Arial"/>
                <w:lang w:val="ru-RU"/>
              </w:rPr>
            </w:pPr>
          </w:p>
        </w:tc>
        <w:tc>
          <w:tcPr>
            <w:tcW w:w="4022" w:type="dxa"/>
            <w:tcBorders>
              <w:top w:val="single" w:sz="4" w:space="0" w:color="auto"/>
            </w:tcBorders>
          </w:tcPr>
          <w:p w:rsidR="00D40A8D" w:rsidRPr="00D40A8D" w:rsidRDefault="00D40A8D" w:rsidP="007E1966">
            <w:pPr>
              <w:spacing w:before="0"/>
              <w:jc w:val="center"/>
              <w:rPr>
                <w:rFonts w:cs="Arial"/>
                <w:lang w:val="ru-RU"/>
              </w:rPr>
            </w:pPr>
          </w:p>
        </w:tc>
      </w:tr>
    </w:tbl>
    <w:p w:rsidR="00D40A8D" w:rsidRPr="00D40A8D" w:rsidRDefault="00D40A8D" w:rsidP="00D40A8D">
      <w:pPr>
        <w:spacing w:before="0"/>
        <w:ind w:firstLine="720"/>
        <w:rPr>
          <w:rFonts w:cs="Arial"/>
          <w:lang w:val="ru-RU"/>
        </w:rPr>
      </w:pPr>
    </w:p>
    <w:p w:rsidR="00D40A8D" w:rsidRPr="00D40A8D" w:rsidRDefault="00D40A8D" w:rsidP="00D40A8D">
      <w:pPr>
        <w:spacing w:before="0"/>
        <w:ind w:firstLine="720"/>
        <w:rPr>
          <w:rFonts w:cs="Arial"/>
          <w:lang w:val="ru-RU"/>
        </w:rPr>
      </w:pPr>
    </w:p>
    <w:p w:rsidR="00D40A8D" w:rsidRPr="00D40A8D" w:rsidRDefault="00D40A8D" w:rsidP="00D40A8D">
      <w:pPr>
        <w:spacing w:before="0"/>
        <w:ind w:firstLine="720"/>
        <w:rPr>
          <w:rFonts w:cs="Arial"/>
          <w:lang w:val="ru-RU"/>
        </w:rPr>
      </w:pPr>
      <w:r w:rsidRPr="00D40A8D">
        <w:rPr>
          <w:rFonts w:cs="Arial"/>
          <w:lang w:val="ru-RU"/>
        </w:rPr>
        <w:t>Прилог:</w:t>
      </w:r>
    </w:p>
    <w:p w:rsidR="00D40A8D" w:rsidRPr="00D40A8D" w:rsidRDefault="00D40A8D" w:rsidP="00D40A8D">
      <w:pPr>
        <w:pStyle w:val="ListParagraph"/>
        <w:numPr>
          <w:ilvl w:val="0"/>
          <w:numId w:val="7"/>
        </w:numPr>
        <w:spacing w:before="0" w:after="0" w:line="240" w:lineRule="auto"/>
        <w:rPr>
          <w:rFonts w:ascii="Arial" w:hAnsi="Arial" w:cs="Arial"/>
        </w:rPr>
      </w:pPr>
      <w:r w:rsidRPr="00D40A8D">
        <w:rPr>
          <w:rFonts w:ascii="Arial" w:hAnsi="Arial" w:cs="Arial"/>
        </w:rPr>
        <w:t xml:space="preserve">1 једна потписана и оверена бланко сопствена меница као гаранција за озбиљност понуде </w:t>
      </w:r>
    </w:p>
    <w:p w:rsidR="00D40A8D" w:rsidRPr="00D40A8D" w:rsidRDefault="00D40A8D" w:rsidP="00D40A8D">
      <w:pPr>
        <w:pStyle w:val="ListParagraph"/>
        <w:numPr>
          <w:ilvl w:val="0"/>
          <w:numId w:val="7"/>
        </w:numPr>
        <w:spacing w:before="0" w:after="0" w:line="240" w:lineRule="auto"/>
        <w:rPr>
          <w:rFonts w:ascii="Arial" w:hAnsi="Arial" w:cs="Arial"/>
        </w:rPr>
      </w:pPr>
      <w:r w:rsidRPr="00D40A8D">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40A8D" w:rsidRPr="00D40A8D" w:rsidRDefault="00D40A8D" w:rsidP="00D40A8D">
      <w:pPr>
        <w:pStyle w:val="ListParagraph"/>
        <w:numPr>
          <w:ilvl w:val="0"/>
          <w:numId w:val="7"/>
        </w:numPr>
        <w:spacing w:before="0" w:after="0" w:line="240" w:lineRule="auto"/>
        <w:rPr>
          <w:rFonts w:ascii="Arial" w:hAnsi="Arial" w:cs="Arial"/>
        </w:rPr>
      </w:pPr>
      <w:r w:rsidRPr="00D40A8D">
        <w:rPr>
          <w:rFonts w:ascii="Arial" w:hAnsi="Arial" w:cs="Arial"/>
        </w:rPr>
        <w:t xml:space="preserve">фотокопија ОП обрасца </w:t>
      </w:r>
    </w:p>
    <w:p w:rsidR="00D40A8D" w:rsidRPr="00D40A8D" w:rsidRDefault="00D40A8D" w:rsidP="00D40A8D">
      <w:pPr>
        <w:pStyle w:val="ListParagraph"/>
        <w:numPr>
          <w:ilvl w:val="0"/>
          <w:numId w:val="7"/>
        </w:numPr>
        <w:spacing w:before="0" w:after="0" w:line="240" w:lineRule="auto"/>
        <w:rPr>
          <w:rFonts w:ascii="Arial" w:hAnsi="Arial" w:cs="Arial"/>
        </w:rPr>
      </w:pPr>
      <w:r w:rsidRPr="00D40A8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40A8D" w:rsidRPr="00D40A8D" w:rsidRDefault="00D40A8D" w:rsidP="00D40A8D">
      <w:pPr>
        <w:pStyle w:val="ListParagraph"/>
        <w:spacing w:before="0" w:after="0" w:line="240" w:lineRule="auto"/>
        <w:rPr>
          <w:rFonts w:ascii="Arial" w:hAnsi="Arial" w:cs="Arial"/>
        </w:rPr>
      </w:pPr>
    </w:p>
    <w:p w:rsidR="00D40A8D" w:rsidRPr="00D40A8D" w:rsidRDefault="00D40A8D" w:rsidP="00D40A8D">
      <w:pPr>
        <w:pStyle w:val="ListParagraph"/>
        <w:spacing w:before="0" w:after="0" w:line="240" w:lineRule="auto"/>
        <w:rPr>
          <w:rFonts w:ascii="Arial" w:hAnsi="Arial" w:cs="Arial"/>
        </w:rPr>
      </w:pPr>
    </w:p>
    <w:p w:rsidR="00D40A8D" w:rsidRPr="00D40A8D" w:rsidRDefault="00D40A8D" w:rsidP="00D40A8D">
      <w:pPr>
        <w:pStyle w:val="ListParagraph"/>
        <w:spacing w:before="0" w:after="0" w:line="240" w:lineRule="auto"/>
        <w:rPr>
          <w:rFonts w:ascii="Arial" w:hAnsi="Arial" w:cs="Arial"/>
          <w:b/>
        </w:rPr>
      </w:pPr>
      <w:proofErr w:type="gramStart"/>
      <w:r w:rsidRPr="00D40A8D">
        <w:rPr>
          <w:rFonts w:ascii="Arial" w:hAnsi="Arial" w:cs="Arial"/>
          <w:b/>
        </w:rPr>
        <w:t>Менично писмо у складу са садржином овог Прилога се доставља у оквиру понуде.</w:t>
      </w:r>
      <w:proofErr w:type="gramEnd"/>
    </w:p>
    <w:p w:rsidR="00D40A8D" w:rsidRPr="00D40A8D" w:rsidRDefault="00D40A8D" w:rsidP="00D40A8D">
      <w:pPr>
        <w:pStyle w:val="ListParagraph"/>
        <w:spacing w:before="0" w:after="0" w:line="240" w:lineRule="auto"/>
        <w:rPr>
          <w:rFonts w:ascii="Arial" w:hAnsi="Arial" w:cs="Arial"/>
          <w:b/>
        </w:rPr>
      </w:pPr>
    </w:p>
    <w:p w:rsidR="00D40A8D" w:rsidRPr="00D40A8D" w:rsidRDefault="00D40A8D" w:rsidP="00D40A8D">
      <w:pPr>
        <w:pStyle w:val="ListParagraph"/>
        <w:spacing w:before="0" w:after="0" w:line="240" w:lineRule="auto"/>
        <w:rPr>
          <w:rFonts w:ascii="Arial" w:hAnsi="Arial" w:cs="Arial"/>
        </w:rPr>
      </w:pPr>
    </w:p>
    <w:p w:rsidR="00D40A8D" w:rsidRPr="00D40A8D" w:rsidRDefault="00D40A8D" w:rsidP="00D40A8D">
      <w:pPr>
        <w:pStyle w:val="ListParagraph"/>
        <w:spacing w:before="0" w:after="0" w:line="240" w:lineRule="auto"/>
        <w:rPr>
          <w:rFonts w:ascii="Arial" w:hAnsi="Arial" w:cs="Arial"/>
        </w:rPr>
      </w:pPr>
    </w:p>
    <w:p w:rsidR="00D40A8D" w:rsidRPr="00D40A8D" w:rsidRDefault="00D40A8D" w:rsidP="00D40A8D">
      <w:pPr>
        <w:pStyle w:val="ListParagraph"/>
        <w:spacing w:before="0" w:after="0" w:line="240" w:lineRule="auto"/>
        <w:rPr>
          <w:rFonts w:ascii="Arial" w:hAnsi="Arial" w:cs="Arial"/>
        </w:rPr>
      </w:pPr>
    </w:p>
    <w:p w:rsidR="00D40A8D" w:rsidRPr="00D40A8D" w:rsidRDefault="00D40A8D" w:rsidP="00D40A8D">
      <w:pPr>
        <w:pStyle w:val="ListParagraph"/>
        <w:spacing w:before="0" w:after="0" w:line="240" w:lineRule="auto"/>
        <w:rPr>
          <w:rFonts w:ascii="Arial" w:hAnsi="Arial" w:cs="Arial"/>
        </w:rPr>
      </w:pPr>
    </w:p>
    <w:p w:rsidR="00D40A8D" w:rsidRPr="00F10346" w:rsidRDefault="00D40A8D" w:rsidP="00D40A8D">
      <w:pPr>
        <w:pStyle w:val="ListParagraph"/>
        <w:spacing w:before="0" w:after="0" w:line="240" w:lineRule="auto"/>
        <w:rPr>
          <w:rFonts w:ascii="Arial" w:hAnsi="Arial" w:cs="Arial"/>
          <w:color w:val="00B0F0"/>
        </w:rPr>
      </w:pPr>
    </w:p>
    <w:p w:rsidR="00D40A8D" w:rsidRDefault="00D40A8D" w:rsidP="00D40A8D">
      <w:pPr>
        <w:pStyle w:val="ListParagraph"/>
        <w:spacing w:before="0" w:after="0" w:line="240" w:lineRule="auto"/>
        <w:rPr>
          <w:rFonts w:ascii="Arial" w:hAnsi="Arial" w:cs="Arial"/>
          <w:color w:val="00B0F0"/>
        </w:rPr>
      </w:pPr>
    </w:p>
    <w:p w:rsidR="00D40A8D" w:rsidRPr="002E6E8C" w:rsidRDefault="00D40A8D" w:rsidP="00D40A8D">
      <w:pPr>
        <w:pStyle w:val="ListParagraph"/>
        <w:spacing w:before="0" w:after="0" w:line="240" w:lineRule="auto"/>
        <w:rPr>
          <w:rFonts w:ascii="Arial" w:hAnsi="Arial" w:cs="Arial"/>
          <w:color w:val="00B0F0"/>
        </w:rPr>
      </w:pPr>
    </w:p>
    <w:p w:rsidR="00D40A8D" w:rsidRPr="00D40A8D" w:rsidRDefault="00D40A8D" w:rsidP="00D40A8D">
      <w:pPr>
        <w:spacing w:before="0"/>
        <w:rPr>
          <w:rFonts w:cs="Arial"/>
          <w:color w:val="00B0F0"/>
          <w:lang w:val="sr-Cyrl-RS"/>
        </w:rPr>
      </w:pPr>
    </w:p>
    <w:p w:rsidR="00D40A8D" w:rsidRPr="00F10346" w:rsidRDefault="00D40A8D" w:rsidP="00D40A8D">
      <w:pPr>
        <w:pStyle w:val="ListParagraph"/>
        <w:spacing w:before="0" w:after="0" w:line="240" w:lineRule="auto"/>
        <w:rPr>
          <w:rFonts w:ascii="Arial" w:hAnsi="Arial" w:cs="Arial"/>
          <w:color w:val="00B0F0"/>
        </w:rPr>
      </w:pPr>
    </w:p>
    <w:p w:rsidR="00D40A8D" w:rsidRPr="00F10346" w:rsidRDefault="00D40A8D" w:rsidP="00D40A8D">
      <w:pPr>
        <w:pStyle w:val="ListParagraph"/>
        <w:spacing w:before="0" w:after="0" w:line="240" w:lineRule="auto"/>
        <w:rPr>
          <w:rFonts w:ascii="Arial" w:hAnsi="Arial" w:cs="Arial"/>
          <w:color w:val="00B0F0"/>
        </w:rPr>
      </w:pPr>
    </w:p>
    <w:p w:rsidR="00D40A8D" w:rsidRPr="00F10346" w:rsidRDefault="00D40A8D" w:rsidP="00D40A8D">
      <w:pPr>
        <w:pStyle w:val="ListParagraph"/>
        <w:spacing w:before="0" w:after="0" w:line="240" w:lineRule="auto"/>
        <w:rPr>
          <w:rFonts w:ascii="Arial" w:hAnsi="Arial" w:cs="Arial"/>
          <w:color w:val="00B0F0"/>
        </w:rPr>
      </w:pPr>
    </w:p>
    <w:p w:rsidR="00D40A8D" w:rsidRPr="00D40A8D" w:rsidRDefault="00D40A8D" w:rsidP="00D40A8D">
      <w:pPr>
        <w:spacing w:before="0"/>
        <w:jc w:val="right"/>
        <w:rPr>
          <w:rFonts w:cs="Arial"/>
          <w:b/>
          <w:lang w:val="sr-Cyrl-RS"/>
        </w:rPr>
      </w:pPr>
      <w:r>
        <w:rPr>
          <w:rFonts w:cs="Arial"/>
          <w:b/>
        </w:rPr>
        <w:t xml:space="preserve">ПРИЛОГ </w:t>
      </w:r>
      <w:r>
        <w:rPr>
          <w:rFonts w:cs="Arial"/>
          <w:b/>
          <w:lang w:val="sr-Cyrl-RS"/>
        </w:rPr>
        <w:t>3</w:t>
      </w:r>
    </w:p>
    <w:p w:rsidR="00D40A8D" w:rsidRPr="0041695B" w:rsidRDefault="00D40A8D" w:rsidP="00D40A8D">
      <w:pPr>
        <w:spacing w:before="0"/>
        <w:jc w:val="right"/>
        <w:rPr>
          <w:rFonts w:cs="Arial"/>
          <w:b/>
          <w:color w:val="FF0000"/>
        </w:rPr>
      </w:pPr>
      <w:r w:rsidRPr="0041695B">
        <w:rPr>
          <w:rFonts w:cs="Arial"/>
          <w:b/>
          <w:color w:val="FF0000"/>
        </w:rPr>
        <w:t>*</w:t>
      </w:r>
      <w:r>
        <w:rPr>
          <w:rFonts w:cs="Arial"/>
          <w:b/>
          <w:color w:val="FF0000"/>
        </w:rPr>
        <w:t xml:space="preserve">менице </w:t>
      </w:r>
      <w:r w:rsidRPr="0041695B">
        <w:rPr>
          <w:rFonts w:cs="Arial"/>
          <w:b/>
          <w:color w:val="FF0000"/>
        </w:rPr>
        <w:t>за добро извршење посла</w:t>
      </w:r>
    </w:p>
    <w:p w:rsidR="00D40A8D" w:rsidRPr="00F10346" w:rsidRDefault="00D40A8D" w:rsidP="00D40A8D">
      <w:pPr>
        <w:spacing w:before="0"/>
        <w:jc w:val="right"/>
        <w:rPr>
          <w:rFonts w:cs="Arial"/>
          <w:b/>
          <w:color w:val="00B0F0"/>
        </w:rPr>
      </w:pPr>
    </w:p>
    <w:p w:rsidR="00D40A8D" w:rsidRPr="00D40A8D" w:rsidRDefault="00D40A8D" w:rsidP="00D40A8D">
      <w:pPr>
        <w:spacing w:before="0"/>
        <w:rPr>
          <w:rFonts w:cs="Arial"/>
        </w:rPr>
      </w:pPr>
      <w:proofErr w:type="gramStart"/>
      <w:r w:rsidRPr="00D40A8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D40A8D">
        <w:rPr>
          <w:rFonts w:cs="Arial"/>
        </w:rPr>
        <w:t xml:space="preserve"> </w:t>
      </w:r>
      <w:proofErr w:type="gramStart"/>
      <w:r w:rsidRPr="00D40A8D">
        <w:rPr>
          <w:rFonts w:cs="Arial"/>
        </w:rPr>
        <w:t>РС бр.</w:t>
      </w:r>
      <w:proofErr w:type="gramEnd"/>
      <w:r w:rsidRPr="00D40A8D">
        <w:rPr>
          <w:rFonts w:cs="Arial"/>
        </w:rPr>
        <w:t xml:space="preserve"> </w:t>
      </w:r>
      <w:proofErr w:type="gramStart"/>
      <w:r w:rsidRPr="00D40A8D">
        <w:rPr>
          <w:rFonts w:cs="Arial"/>
        </w:rPr>
        <w:t>43/04, 62/06, 111/09 др.</w:t>
      </w:r>
      <w:proofErr w:type="gramEnd"/>
      <w:r w:rsidRPr="00D40A8D">
        <w:rPr>
          <w:rFonts w:cs="Arial"/>
        </w:rPr>
        <w:t xml:space="preserve"> </w:t>
      </w:r>
      <w:proofErr w:type="gramStart"/>
      <w:r w:rsidRPr="00D40A8D">
        <w:rPr>
          <w:rFonts w:cs="Arial"/>
        </w:rPr>
        <w:t>закон</w:t>
      </w:r>
      <w:proofErr w:type="gramEnd"/>
      <w:r w:rsidRPr="00D40A8D">
        <w:rPr>
          <w:rFonts w:cs="Arial"/>
        </w:rPr>
        <w:t xml:space="preserve"> и 31/11) и тачке 1, 2. </w:t>
      </w:r>
      <w:proofErr w:type="gramStart"/>
      <w:r w:rsidRPr="00D40A8D">
        <w:rPr>
          <w:rFonts w:cs="Arial"/>
        </w:rPr>
        <w:t>и</w:t>
      </w:r>
      <w:proofErr w:type="gramEnd"/>
      <w:r w:rsidRPr="00D40A8D">
        <w:rPr>
          <w:rFonts w:cs="Arial"/>
        </w:rPr>
        <w:t xml:space="preserve"> 6. Одлуке о облику садржини и начину коришћења јединствених инструмената платног промета</w:t>
      </w:r>
    </w:p>
    <w:p w:rsidR="00D40A8D" w:rsidRPr="00D40A8D" w:rsidRDefault="00D40A8D" w:rsidP="00D40A8D">
      <w:pPr>
        <w:spacing w:before="0"/>
        <w:rPr>
          <w:rFonts w:cs="Arial"/>
        </w:rPr>
      </w:pPr>
    </w:p>
    <w:p w:rsidR="00D40A8D" w:rsidRPr="00D40A8D" w:rsidRDefault="00D40A8D" w:rsidP="00D40A8D">
      <w:pPr>
        <w:spacing w:before="0"/>
        <w:rPr>
          <w:rFonts w:cs="Arial"/>
          <w:b/>
        </w:rPr>
      </w:pPr>
      <w:r w:rsidRPr="00D40A8D">
        <w:rPr>
          <w:rFonts w:cs="Arial"/>
          <w:b/>
        </w:rPr>
        <w:t>(</w:t>
      </w:r>
      <w:proofErr w:type="gramStart"/>
      <w:r w:rsidRPr="00D40A8D">
        <w:rPr>
          <w:rFonts w:cs="Arial"/>
          <w:b/>
        </w:rPr>
        <w:t>напомена</w:t>
      </w:r>
      <w:proofErr w:type="gramEnd"/>
      <w:r w:rsidRPr="00D40A8D">
        <w:rPr>
          <w:rFonts w:cs="Arial"/>
          <w:b/>
        </w:rPr>
        <w:t>: не доставља се у понуди)</w:t>
      </w:r>
    </w:p>
    <w:p w:rsidR="00D40A8D" w:rsidRPr="00D40A8D" w:rsidRDefault="00D40A8D" w:rsidP="00D40A8D">
      <w:pPr>
        <w:spacing w:before="0"/>
        <w:rPr>
          <w:rFonts w:cs="Arial"/>
        </w:rPr>
      </w:pPr>
    </w:p>
    <w:p w:rsidR="00D40A8D" w:rsidRPr="00D40A8D" w:rsidRDefault="00D40A8D" w:rsidP="00D40A8D">
      <w:pPr>
        <w:spacing w:before="0"/>
        <w:rPr>
          <w:rFonts w:cs="Arial"/>
          <w:lang w:val="ru-RU"/>
        </w:rPr>
      </w:pPr>
      <w:r w:rsidRPr="00D40A8D">
        <w:rPr>
          <w:rFonts w:cs="Arial"/>
        </w:rPr>
        <w:t>ДУЖНИК</w:t>
      </w:r>
      <w:proofErr w:type="gramStart"/>
      <w:r w:rsidRPr="00D40A8D">
        <w:rPr>
          <w:rFonts w:cs="Arial"/>
        </w:rPr>
        <w:t xml:space="preserve">:  </w:t>
      </w:r>
      <w:r w:rsidRPr="00D40A8D">
        <w:rPr>
          <w:rFonts w:cs="Arial"/>
          <w:lang w:val="ru-RU"/>
        </w:rPr>
        <w:t>…………………………………………………………………………........................</w:t>
      </w:r>
      <w:proofErr w:type="gramEnd"/>
    </w:p>
    <w:p w:rsidR="00D40A8D" w:rsidRPr="00D40A8D" w:rsidRDefault="00D40A8D" w:rsidP="00D40A8D">
      <w:pPr>
        <w:spacing w:before="0"/>
        <w:rPr>
          <w:rFonts w:cs="Arial"/>
        </w:rPr>
      </w:pPr>
      <w:r w:rsidRPr="00D40A8D">
        <w:rPr>
          <w:rFonts w:cs="Arial"/>
        </w:rPr>
        <w:t>(</w:t>
      </w:r>
      <w:proofErr w:type="gramStart"/>
      <w:r w:rsidRPr="00D40A8D">
        <w:rPr>
          <w:rFonts w:cs="Arial"/>
        </w:rPr>
        <w:t>назив</w:t>
      </w:r>
      <w:proofErr w:type="gramEnd"/>
      <w:r w:rsidRPr="00D40A8D">
        <w:rPr>
          <w:rFonts w:cs="Arial"/>
        </w:rPr>
        <w:t xml:space="preserve"> и седиште Понуђача)</w:t>
      </w:r>
    </w:p>
    <w:p w:rsidR="00D40A8D" w:rsidRPr="00D40A8D" w:rsidRDefault="00D40A8D" w:rsidP="00D40A8D">
      <w:pPr>
        <w:spacing w:before="0"/>
        <w:rPr>
          <w:rFonts w:cs="Arial"/>
        </w:rPr>
      </w:pPr>
      <w:r w:rsidRPr="00D40A8D">
        <w:rPr>
          <w:rFonts w:cs="Arial"/>
        </w:rPr>
        <w:t>МАТИЧНИ БРОЈ ДУЖНИКА (Понуђача): ..................................................................</w:t>
      </w:r>
    </w:p>
    <w:p w:rsidR="00D40A8D" w:rsidRPr="00D40A8D" w:rsidRDefault="00D40A8D" w:rsidP="00D40A8D">
      <w:pPr>
        <w:spacing w:before="0"/>
        <w:rPr>
          <w:rFonts w:cs="Arial"/>
        </w:rPr>
      </w:pPr>
      <w:r w:rsidRPr="00D40A8D">
        <w:rPr>
          <w:rFonts w:cs="Arial"/>
        </w:rPr>
        <w:t>ТЕКУЋИ РАЧУН ДУЖНИКА (Понуђача): ...................................................................</w:t>
      </w:r>
    </w:p>
    <w:p w:rsidR="00D40A8D" w:rsidRPr="00D40A8D" w:rsidRDefault="00D40A8D" w:rsidP="00D40A8D">
      <w:pPr>
        <w:spacing w:before="0"/>
        <w:rPr>
          <w:rFonts w:cs="Arial"/>
        </w:rPr>
      </w:pPr>
      <w:r w:rsidRPr="00D40A8D">
        <w:rPr>
          <w:rFonts w:cs="Arial"/>
        </w:rPr>
        <w:t>ПИБ ДУЖНИКА (Понуђача): ........................................................................................</w:t>
      </w:r>
    </w:p>
    <w:p w:rsidR="00D40A8D" w:rsidRPr="00D40A8D" w:rsidRDefault="00D40A8D" w:rsidP="00D40A8D">
      <w:pPr>
        <w:spacing w:before="0"/>
        <w:rPr>
          <w:rFonts w:cs="Arial"/>
        </w:rPr>
      </w:pPr>
    </w:p>
    <w:p w:rsidR="00D40A8D" w:rsidRPr="00D40A8D" w:rsidRDefault="00D40A8D" w:rsidP="00D40A8D">
      <w:pPr>
        <w:spacing w:before="0"/>
        <w:rPr>
          <w:rFonts w:cs="Arial"/>
        </w:rPr>
      </w:pPr>
      <w:proofErr w:type="gramStart"/>
      <w:r w:rsidRPr="00D40A8D">
        <w:rPr>
          <w:rFonts w:cs="Arial"/>
        </w:rPr>
        <w:t>и</w:t>
      </w:r>
      <w:proofErr w:type="gramEnd"/>
      <w:r w:rsidRPr="00D40A8D">
        <w:rPr>
          <w:rFonts w:cs="Arial"/>
        </w:rPr>
        <w:t xml:space="preserve"> з д а ј е  д а н а ............................ године</w:t>
      </w:r>
    </w:p>
    <w:p w:rsidR="00D40A8D" w:rsidRPr="00D40A8D" w:rsidRDefault="00D40A8D" w:rsidP="00D40A8D">
      <w:pPr>
        <w:spacing w:before="0"/>
        <w:rPr>
          <w:rFonts w:cs="Arial"/>
        </w:rPr>
      </w:pPr>
    </w:p>
    <w:p w:rsidR="00D40A8D" w:rsidRPr="00D40A8D" w:rsidRDefault="00D40A8D" w:rsidP="00D40A8D">
      <w:pPr>
        <w:spacing w:before="0"/>
        <w:rPr>
          <w:rFonts w:cs="Arial"/>
        </w:rPr>
      </w:pPr>
    </w:p>
    <w:p w:rsidR="00D40A8D" w:rsidRPr="00D40A8D" w:rsidRDefault="00D40A8D" w:rsidP="00D40A8D">
      <w:pPr>
        <w:spacing w:before="0"/>
        <w:jc w:val="center"/>
        <w:rPr>
          <w:rFonts w:cs="Arial"/>
          <w:b/>
        </w:rPr>
      </w:pPr>
      <w:r w:rsidRPr="00D40A8D">
        <w:rPr>
          <w:rFonts w:cs="Arial"/>
          <w:b/>
        </w:rPr>
        <w:t xml:space="preserve">МЕНИЧНО ПИСМО – ОВЛАШЋЕЊЕ ЗА </w:t>
      </w:r>
      <w:proofErr w:type="gramStart"/>
      <w:r w:rsidRPr="00D40A8D">
        <w:rPr>
          <w:rFonts w:cs="Arial"/>
          <w:b/>
        </w:rPr>
        <w:t>КОРИСНИКА  БЛАНКО</w:t>
      </w:r>
      <w:proofErr w:type="gramEnd"/>
      <w:r w:rsidRPr="00D40A8D">
        <w:rPr>
          <w:rFonts w:cs="Arial"/>
          <w:b/>
        </w:rPr>
        <w:t xml:space="preserve"> СОПСТВЕНЕ МЕНИЦЕ</w:t>
      </w:r>
    </w:p>
    <w:p w:rsidR="00D40A8D" w:rsidRPr="00D40A8D" w:rsidRDefault="00D40A8D" w:rsidP="00D40A8D">
      <w:pPr>
        <w:spacing w:before="0"/>
        <w:rPr>
          <w:rFonts w:cs="Arial"/>
        </w:rPr>
      </w:pPr>
    </w:p>
    <w:p w:rsidR="00D40A8D" w:rsidRPr="00D40A8D" w:rsidRDefault="00D40A8D" w:rsidP="00D40A8D">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D40A8D">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D40A8D">
        <w:rPr>
          <w:rFonts w:cs="Arial"/>
          <w:b w:val="0"/>
          <w:sz w:val="22"/>
          <w:szCs w:val="22"/>
        </w:rPr>
        <w:t>тек</w:t>
      </w:r>
      <w:proofErr w:type="gramEnd"/>
      <w:r w:rsidRPr="00D40A8D">
        <w:rPr>
          <w:rFonts w:cs="Arial"/>
          <w:b w:val="0"/>
          <w:sz w:val="22"/>
          <w:szCs w:val="22"/>
        </w:rPr>
        <w:t xml:space="preserve">. </w:t>
      </w:r>
      <w:proofErr w:type="gramStart"/>
      <w:r w:rsidRPr="00D40A8D">
        <w:rPr>
          <w:rFonts w:cs="Arial"/>
          <w:b w:val="0"/>
          <w:sz w:val="22"/>
          <w:szCs w:val="22"/>
        </w:rPr>
        <w:t>рачуна</w:t>
      </w:r>
      <w:proofErr w:type="gramEnd"/>
      <w:r w:rsidRPr="00D40A8D">
        <w:rPr>
          <w:rFonts w:cs="Arial"/>
          <w:b w:val="0"/>
          <w:sz w:val="22"/>
          <w:szCs w:val="22"/>
        </w:rPr>
        <w:t xml:space="preserve">: 160-700-13 Banka Intesa, </w:t>
      </w:r>
    </w:p>
    <w:p w:rsidR="00D40A8D" w:rsidRPr="00D40A8D" w:rsidRDefault="00D40A8D" w:rsidP="00D40A8D">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D40A8D">
        <w:rPr>
          <w:rFonts w:cs="Arial"/>
          <w:sz w:val="22"/>
          <w:szCs w:val="22"/>
        </w:rPr>
        <w:tab/>
      </w:r>
    </w:p>
    <w:p w:rsidR="00D40A8D" w:rsidRPr="00D40A8D" w:rsidRDefault="00D40A8D" w:rsidP="00D40A8D">
      <w:pPr>
        <w:spacing w:before="0"/>
        <w:rPr>
          <w:rFonts w:cs="Arial"/>
        </w:rPr>
      </w:pPr>
      <w:r w:rsidRPr="00D40A8D">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D40A8D">
        <w:rPr>
          <w:rFonts w:cs="Arial"/>
          <w:b/>
        </w:rPr>
        <w:t xml:space="preserve"> </w:t>
      </w:r>
      <w:r w:rsidRPr="00D40A8D">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D40A8D" w:rsidRPr="00D40A8D" w:rsidRDefault="00D40A8D" w:rsidP="00D40A8D">
      <w:pPr>
        <w:spacing w:before="0"/>
        <w:rPr>
          <w:rFonts w:cs="Arial"/>
        </w:rPr>
      </w:pPr>
    </w:p>
    <w:p w:rsidR="00D40A8D" w:rsidRPr="00D40A8D" w:rsidRDefault="00D40A8D" w:rsidP="00D40A8D">
      <w:pPr>
        <w:spacing w:before="0"/>
        <w:rPr>
          <w:rFonts w:cs="Arial"/>
        </w:rPr>
      </w:pPr>
      <w:r w:rsidRPr="00D40A8D">
        <w:rPr>
          <w:rFonts w:cs="Arial"/>
        </w:rPr>
        <w:t>Издата бланко сопствена меница серијски број</w:t>
      </w:r>
      <w:r w:rsidRPr="00D40A8D">
        <w:rPr>
          <w:rFonts w:cs="Arial"/>
        </w:rPr>
        <w:tab/>
        <w:t xml:space="preserve">(уписати серијски број) може се поднети на наплату у року </w:t>
      </w:r>
      <w:proofErr w:type="gramStart"/>
      <w:r w:rsidRPr="00D40A8D">
        <w:rPr>
          <w:rFonts w:cs="Arial"/>
        </w:rPr>
        <w:t>доспећа  утврђеном</w:t>
      </w:r>
      <w:proofErr w:type="gramEnd"/>
      <w:r w:rsidRPr="00D40A8D">
        <w:rPr>
          <w:rFonts w:cs="Arial"/>
        </w:rPr>
        <w:t xml:space="preserve">  Уговором бр. ___________ </w:t>
      </w:r>
      <w:proofErr w:type="gramStart"/>
      <w:r w:rsidRPr="00D40A8D">
        <w:rPr>
          <w:rFonts w:cs="Arial"/>
        </w:rPr>
        <w:t>од</w:t>
      </w:r>
      <w:proofErr w:type="gramEnd"/>
      <w:r w:rsidRPr="00D40A8D">
        <w:rPr>
          <w:rFonts w:cs="Arial"/>
        </w:rPr>
        <w:t xml:space="preserve"> _________________ године (заведен код Корисника-Повериоца) и бр. _________________ </w:t>
      </w:r>
      <w:proofErr w:type="gramStart"/>
      <w:r w:rsidRPr="00D40A8D">
        <w:rPr>
          <w:rFonts w:cs="Arial"/>
        </w:rPr>
        <w:t>од</w:t>
      </w:r>
      <w:proofErr w:type="gramEnd"/>
      <w:r w:rsidRPr="00D40A8D">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D40A8D">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D40A8D" w:rsidRPr="00D40A8D" w:rsidRDefault="00D40A8D" w:rsidP="00D40A8D">
      <w:pPr>
        <w:spacing w:before="0"/>
        <w:rPr>
          <w:rFonts w:cs="Arial"/>
        </w:rPr>
      </w:pPr>
    </w:p>
    <w:p w:rsidR="00D40A8D" w:rsidRPr="00D40A8D" w:rsidRDefault="00D40A8D" w:rsidP="00D40A8D">
      <w:pPr>
        <w:spacing w:before="0"/>
        <w:rPr>
          <w:rFonts w:cs="Arial"/>
        </w:rPr>
      </w:pPr>
      <w:r w:rsidRPr="00D40A8D">
        <w:rPr>
          <w:rFonts w:cs="Arial"/>
        </w:rPr>
        <w:lastRenderedPageBreak/>
        <w:t>Овлашћујемо Јавно предузеће „Електропривреда Србије</w:t>
      </w:r>
      <w:proofErr w:type="gramStart"/>
      <w:r w:rsidRPr="00D40A8D">
        <w:rPr>
          <w:rFonts w:cs="Arial"/>
        </w:rPr>
        <w:t>“ Београд</w:t>
      </w:r>
      <w:proofErr w:type="gramEnd"/>
      <w:r w:rsidRPr="00D40A8D">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D40A8D">
        <w:rPr>
          <w:rFonts w:cs="Arial"/>
        </w:rPr>
        <w:t>вансудски</w:t>
      </w:r>
      <w:proofErr w:type="gramEnd"/>
      <w:r w:rsidRPr="00D40A8D">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D40A8D">
        <w:rPr>
          <w:rFonts w:cs="Arial"/>
        </w:rPr>
        <w:t>160-700-13 Banka Intesa.</w:t>
      </w:r>
      <w:proofErr w:type="gramEnd"/>
    </w:p>
    <w:p w:rsidR="00D40A8D" w:rsidRPr="00D40A8D" w:rsidRDefault="00D40A8D" w:rsidP="00D40A8D">
      <w:pPr>
        <w:spacing w:before="0"/>
        <w:rPr>
          <w:rFonts w:cs="Arial"/>
        </w:rPr>
      </w:pPr>
    </w:p>
    <w:p w:rsidR="00D40A8D" w:rsidRPr="00D40A8D" w:rsidRDefault="00D40A8D" w:rsidP="00D40A8D">
      <w:pPr>
        <w:spacing w:before="0"/>
        <w:rPr>
          <w:rFonts w:cs="Arial"/>
        </w:rPr>
      </w:pPr>
      <w:r w:rsidRPr="00D40A8D">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D40A8D" w:rsidRPr="00D40A8D" w:rsidRDefault="00D40A8D" w:rsidP="00D40A8D">
      <w:pPr>
        <w:spacing w:before="0"/>
        <w:rPr>
          <w:rFonts w:cs="Arial"/>
        </w:rPr>
      </w:pPr>
    </w:p>
    <w:p w:rsidR="00D40A8D" w:rsidRPr="00D40A8D" w:rsidRDefault="00D40A8D" w:rsidP="00D40A8D">
      <w:pPr>
        <w:spacing w:before="0"/>
        <w:rPr>
          <w:rFonts w:cs="Arial"/>
        </w:rPr>
      </w:pPr>
      <w:proofErr w:type="gramStart"/>
      <w:r w:rsidRPr="00D40A8D">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D40A8D" w:rsidRPr="00D40A8D" w:rsidRDefault="00D40A8D" w:rsidP="00D40A8D">
      <w:pPr>
        <w:spacing w:before="0"/>
        <w:rPr>
          <w:rFonts w:cs="Arial"/>
        </w:rPr>
      </w:pPr>
    </w:p>
    <w:p w:rsidR="00D40A8D" w:rsidRPr="00D40A8D" w:rsidRDefault="00D40A8D" w:rsidP="00D40A8D">
      <w:pPr>
        <w:spacing w:before="0"/>
        <w:rPr>
          <w:rFonts w:cs="Arial"/>
        </w:rPr>
      </w:pPr>
      <w:r w:rsidRPr="00D40A8D">
        <w:rPr>
          <w:rFonts w:cs="Arial"/>
        </w:rPr>
        <w:t>Меница је потписана од стране овлашћеног лица за заступање Дужника ____________________</w:t>
      </w:r>
      <w:proofErr w:type="gramStart"/>
      <w:r w:rsidRPr="00D40A8D">
        <w:rPr>
          <w:rFonts w:cs="Arial"/>
        </w:rPr>
        <w:t>_(</w:t>
      </w:r>
      <w:proofErr w:type="gramEnd"/>
      <w:r w:rsidRPr="00D40A8D">
        <w:rPr>
          <w:rFonts w:cs="Arial"/>
        </w:rPr>
        <w:t>унети име и презиме овлашћеног лица).</w:t>
      </w:r>
    </w:p>
    <w:p w:rsidR="00D40A8D" w:rsidRPr="00D40A8D" w:rsidRDefault="00D40A8D" w:rsidP="00D40A8D">
      <w:pPr>
        <w:spacing w:before="0"/>
        <w:rPr>
          <w:rFonts w:cs="Arial"/>
        </w:rPr>
      </w:pPr>
    </w:p>
    <w:p w:rsidR="00D40A8D" w:rsidRPr="00D40A8D" w:rsidRDefault="00D40A8D" w:rsidP="00D40A8D">
      <w:pPr>
        <w:spacing w:before="0"/>
        <w:rPr>
          <w:rFonts w:cs="Arial"/>
        </w:rPr>
      </w:pPr>
      <w:proofErr w:type="gramStart"/>
      <w:r w:rsidRPr="00D40A8D">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D40A8D" w:rsidRPr="00D40A8D" w:rsidRDefault="00D40A8D" w:rsidP="00D40A8D">
      <w:pPr>
        <w:spacing w:before="0"/>
        <w:rPr>
          <w:rFonts w:cs="Arial"/>
        </w:rPr>
      </w:pPr>
    </w:p>
    <w:p w:rsidR="00D40A8D" w:rsidRPr="00D40A8D" w:rsidRDefault="00D40A8D" w:rsidP="00D40A8D">
      <w:pPr>
        <w:spacing w:before="0"/>
        <w:rPr>
          <w:rFonts w:cs="Arial"/>
        </w:rPr>
      </w:pPr>
      <w:r w:rsidRPr="00D40A8D">
        <w:rPr>
          <w:rFonts w:cs="Arial"/>
        </w:rPr>
        <w:t xml:space="preserve">Место и датум издавања Овлашћења          </w:t>
      </w:r>
    </w:p>
    <w:p w:rsidR="00D40A8D" w:rsidRPr="00D40A8D" w:rsidRDefault="00D40A8D" w:rsidP="00D40A8D">
      <w:pPr>
        <w:spacing w:before="0"/>
        <w:rPr>
          <w:rFonts w:cs="Arial"/>
        </w:rPr>
      </w:pPr>
    </w:p>
    <w:p w:rsidR="00D40A8D" w:rsidRPr="00D40A8D" w:rsidRDefault="00D40A8D" w:rsidP="00D40A8D">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D40A8D" w:rsidRPr="00D40A8D" w:rsidTr="007E1966">
        <w:trPr>
          <w:jc w:val="center"/>
        </w:trPr>
        <w:tc>
          <w:tcPr>
            <w:tcW w:w="3882" w:type="dxa"/>
          </w:tcPr>
          <w:p w:rsidR="00D40A8D" w:rsidRPr="00D40A8D" w:rsidRDefault="00D40A8D" w:rsidP="007E1966">
            <w:pPr>
              <w:spacing w:before="0"/>
              <w:jc w:val="center"/>
              <w:rPr>
                <w:rFonts w:cs="Arial"/>
              </w:rPr>
            </w:pPr>
            <w:r w:rsidRPr="00D40A8D">
              <w:rPr>
                <w:rFonts w:cs="Arial"/>
              </w:rPr>
              <w:t>Датум:</w:t>
            </w:r>
          </w:p>
        </w:tc>
        <w:tc>
          <w:tcPr>
            <w:tcW w:w="2127" w:type="dxa"/>
          </w:tcPr>
          <w:p w:rsidR="00D40A8D" w:rsidRPr="00D40A8D" w:rsidRDefault="00D40A8D" w:rsidP="007E1966">
            <w:pPr>
              <w:spacing w:before="0"/>
              <w:jc w:val="center"/>
              <w:rPr>
                <w:rFonts w:cs="Arial"/>
                <w:lang w:val="ru-RU"/>
              </w:rPr>
            </w:pPr>
          </w:p>
        </w:tc>
        <w:tc>
          <w:tcPr>
            <w:tcW w:w="4022" w:type="dxa"/>
          </w:tcPr>
          <w:p w:rsidR="00D40A8D" w:rsidRPr="00D40A8D" w:rsidRDefault="00D40A8D" w:rsidP="007E1966">
            <w:pPr>
              <w:spacing w:before="0"/>
              <w:jc w:val="center"/>
              <w:rPr>
                <w:rFonts w:cs="Arial"/>
                <w:lang w:val="ru-RU"/>
              </w:rPr>
            </w:pPr>
            <w:r w:rsidRPr="00D40A8D">
              <w:rPr>
                <w:rFonts w:cs="Arial"/>
              </w:rPr>
              <w:t>Понуђач</w:t>
            </w:r>
            <w:r w:rsidRPr="00D40A8D">
              <w:rPr>
                <w:rFonts w:cs="Arial"/>
                <w:lang w:val="ru-RU"/>
              </w:rPr>
              <w:t>:</w:t>
            </w:r>
          </w:p>
        </w:tc>
      </w:tr>
      <w:tr w:rsidR="00D40A8D" w:rsidRPr="00D40A8D" w:rsidTr="007E1966">
        <w:trPr>
          <w:jc w:val="center"/>
        </w:trPr>
        <w:tc>
          <w:tcPr>
            <w:tcW w:w="3882" w:type="dxa"/>
          </w:tcPr>
          <w:p w:rsidR="00D40A8D" w:rsidRPr="00D40A8D" w:rsidRDefault="00D40A8D" w:rsidP="007E1966">
            <w:pPr>
              <w:spacing w:before="0"/>
              <w:jc w:val="center"/>
              <w:rPr>
                <w:rFonts w:cs="Arial"/>
              </w:rPr>
            </w:pPr>
          </w:p>
        </w:tc>
        <w:tc>
          <w:tcPr>
            <w:tcW w:w="2127" w:type="dxa"/>
          </w:tcPr>
          <w:p w:rsidR="00D40A8D" w:rsidRPr="00D40A8D" w:rsidRDefault="00D40A8D" w:rsidP="007E1966">
            <w:pPr>
              <w:spacing w:before="0"/>
              <w:jc w:val="center"/>
              <w:rPr>
                <w:rFonts w:cs="Arial"/>
              </w:rPr>
            </w:pPr>
            <w:r w:rsidRPr="00D40A8D">
              <w:rPr>
                <w:rFonts w:cs="Arial"/>
              </w:rPr>
              <w:t>М.П.</w:t>
            </w:r>
          </w:p>
        </w:tc>
        <w:tc>
          <w:tcPr>
            <w:tcW w:w="4022" w:type="dxa"/>
          </w:tcPr>
          <w:p w:rsidR="00D40A8D" w:rsidRPr="00D40A8D" w:rsidRDefault="00D40A8D" w:rsidP="007E1966">
            <w:pPr>
              <w:spacing w:before="0"/>
              <w:jc w:val="center"/>
              <w:rPr>
                <w:rFonts w:cs="Arial"/>
                <w:lang w:val="ru-RU"/>
              </w:rPr>
            </w:pPr>
          </w:p>
        </w:tc>
      </w:tr>
      <w:tr w:rsidR="00D40A8D" w:rsidRPr="00D40A8D" w:rsidTr="007E1966">
        <w:trPr>
          <w:jc w:val="center"/>
        </w:trPr>
        <w:tc>
          <w:tcPr>
            <w:tcW w:w="3882" w:type="dxa"/>
            <w:tcBorders>
              <w:bottom w:val="single" w:sz="4" w:space="0" w:color="auto"/>
            </w:tcBorders>
          </w:tcPr>
          <w:p w:rsidR="00D40A8D" w:rsidRPr="00D40A8D" w:rsidRDefault="00D40A8D" w:rsidP="007E1966">
            <w:pPr>
              <w:spacing w:before="0"/>
              <w:jc w:val="center"/>
              <w:rPr>
                <w:rFonts w:cs="Arial"/>
              </w:rPr>
            </w:pPr>
          </w:p>
        </w:tc>
        <w:tc>
          <w:tcPr>
            <w:tcW w:w="2127" w:type="dxa"/>
          </w:tcPr>
          <w:p w:rsidR="00D40A8D" w:rsidRPr="00D40A8D" w:rsidRDefault="00D40A8D" w:rsidP="007E1966">
            <w:pPr>
              <w:spacing w:before="0"/>
              <w:jc w:val="center"/>
              <w:rPr>
                <w:rFonts w:cs="Arial"/>
                <w:lang w:val="ru-RU"/>
              </w:rPr>
            </w:pPr>
          </w:p>
        </w:tc>
        <w:tc>
          <w:tcPr>
            <w:tcW w:w="4022" w:type="dxa"/>
            <w:tcBorders>
              <w:bottom w:val="single" w:sz="4" w:space="0" w:color="auto"/>
            </w:tcBorders>
          </w:tcPr>
          <w:p w:rsidR="00D40A8D" w:rsidRPr="00D40A8D" w:rsidRDefault="00D40A8D" w:rsidP="007E1966">
            <w:pPr>
              <w:spacing w:before="0"/>
              <w:jc w:val="center"/>
              <w:rPr>
                <w:rFonts w:cs="Arial"/>
                <w:lang w:val="ru-RU"/>
              </w:rPr>
            </w:pPr>
          </w:p>
        </w:tc>
      </w:tr>
    </w:tbl>
    <w:p w:rsidR="00D40A8D" w:rsidRPr="00D40A8D" w:rsidRDefault="00D40A8D" w:rsidP="00D40A8D">
      <w:pPr>
        <w:spacing w:before="0"/>
        <w:rPr>
          <w:rFonts w:cs="Arial"/>
        </w:rPr>
      </w:pPr>
      <w:r w:rsidRPr="00D40A8D">
        <w:rPr>
          <w:rFonts w:cs="Arial"/>
        </w:rPr>
        <w:t xml:space="preserve">                                                                                              Потпис овлашћеног лица</w:t>
      </w:r>
    </w:p>
    <w:p w:rsidR="00D40A8D" w:rsidRPr="00D40A8D" w:rsidRDefault="00D40A8D" w:rsidP="00D40A8D">
      <w:pPr>
        <w:spacing w:before="0"/>
        <w:rPr>
          <w:rFonts w:cs="Arial"/>
        </w:rPr>
      </w:pPr>
    </w:p>
    <w:p w:rsidR="00D40A8D" w:rsidRPr="00D40A8D" w:rsidRDefault="00D40A8D" w:rsidP="00D40A8D">
      <w:pPr>
        <w:spacing w:before="0"/>
        <w:rPr>
          <w:rFonts w:cs="Arial"/>
        </w:rPr>
      </w:pPr>
      <w:r w:rsidRPr="00D40A8D">
        <w:rPr>
          <w:rFonts w:cs="Arial"/>
        </w:rPr>
        <w:t>Прилог:</w:t>
      </w:r>
    </w:p>
    <w:p w:rsidR="00D40A8D" w:rsidRPr="00D40A8D" w:rsidRDefault="00D40A8D" w:rsidP="00D40A8D">
      <w:pPr>
        <w:pStyle w:val="ListParagraph"/>
        <w:numPr>
          <w:ilvl w:val="0"/>
          <w:numId w:val="7"/>
        </w:numPr>
        <w:spacing w:before="0" w:after="0" w:line="240" w:lineRule="auto"/>
        <w:rPr>
          <w:rFonts w:ascii="Arial" w:hAnsi="Arial" w:cs="Arial"/>
        </w:rPr>
      </w:pPr>
      <w:r w:rsidRPr="00D40A8D">
        <w:rPr>
          <w:rFonts w:ascii="Arial" w:hAnsi="Arial" w:cs="Arial"/>
        </w:rPr>
        <w:t>1 једна потписана и оверена бланко сопствена меница као гаранција за добро извршење посла</w:t>
      </w:r>
    </w:p>
    <w:p w:rsidR="00D40A8D" w:rsidRPr="00D40A8D" w:rsidRDefault="00D40A8D" w:rsidP="00D40A8D">
      <w:pPr>
        <w:pStyle w:val="ListParagraph"/>
        <w:numPr>
          <w:ilvl w:val="0"/>
          <w:numId w:val="7"/>
        </w:numPr>
        <w:spacing w:before="0" w:after="0" w:line="240" w:lineRule="auto"/>
        <w:rPr>
          <w:rFonts w:ascii="Arial" w:hAnsi="Arial" w:cs="Arial"/>
        </w:rPr>
      </w:pPr>
      <w:r w:rsidRPr="00D40A8D">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40A8D" w:rsidRPr="00D40A8D" w:rsidRDefault="00D40A8D" w:rsidP="00D40A8D">
      <w:pPr>
        <w:pStyle w:val="ListParagraph"/>
        <w:numPr>
          <w:ilvl w:val="0"/>
          <w:numId w:val="7"/>
        </w:numPr>
        <w:spacing w:before="0" w:after="0" w:line="240" w:lineRule="auto"/>
        <w:rPr>
          <w:rFonts w:ascii="Arial" w:hAnsi="Arial" w:cs="Arial"/>
        </w:rPr>
      </w:pPr>
      <w:r w:rsidRPr="00D40A8D">
        <w:rPr>
          <w:rFonts w:ascii="Arial" w:hAnsi="Arial" w:cs="Arial"/>
        </w:rPr>
        <w:t xml:space="preserve">фотокопија ОП обрасца </w:t>
      </w:r>
    </w:p>
    <w:p w:rsidR="00D40A8D" w:rsidRPr="00D40A8D" w:rsidRDefault="00D40A8D" w:rsidP="00D40A8D">
      <w:pPr>
        <w:pStyle w:val="ListParagraph"/>
        <w:numPr>
          <w:ilvl w:val="0"/>
          <w:numId w:val="7"/>
        </w:numPr>
        <w:spacing w:before="0" w:after="0" w:line="240" w:lineRule="auto"/>
        <w:rPr>
          <w:rFonts w:ascii="Arial" w:hAnsi="Arial" w:cs="Arial"/>
        </w:rPr>
      </w:pPr>
      <w:r w:rsidRPr="00D40A8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40A8D" w:rsidRPr="00F10346" w:rsidRDefault="00D40A8D" w:rsidP="00D40A8D">
      <w:pPr>
        <w:spacing w:before="0"/>
        <w:rPr>
          <w:rFonts w:cs="Arial"/>
          <w:color w:val="00B0F0"/>
        </w:rPr>
      </w:pPr>
    </w:p>
    <w:p w:rsidR="00D40A8D" w:rsidRPr="00F10346" w:rsidRDefault="00D40A8D" w:rsidP="00D40A8D">
      <w:pPr>
        <w:spacing w:before="0"/>
        <w:rPr>
          <w:rFonts w:cs="Arial"/>
          <w:color w:val="00B0F0"/>
        </w:rPr>
      </w:pPr>
    </w:p>
    <w:p w:rsidR="00D40A8D" w:rsidRPr="00F10346" w:rsidRDefault="00D40A8D" w:rsidP="00D40A8D">
      <w:pPr>
        <w:spacing w:before="0"/>
        <w:rPr>
          <w:rFonts w:cs="Arial"/>
          <w:color w:val="00B0F0"/>
        </w:rPr>
      </w:pPr>
    </w:p>
    <w:p w:rsidR="00D40A8D" w:rsidRPr="00F10346" w:rsidRDefault="00D40A8D" w:rsidP="00D40A8D">
      <w:pPr>
        <w:spacing w:before="0"/>
        <w:rPr>
          <w:rFonts w:cs="Arial"/>
          <w:color w:val="00B0F0"/>
        </w:rPr>
      </w:pPr>
    </w:p>
    <w:p w:rsidR="00D40A8D" w:rsidRPr="00F10346" w:rsidRDefault="00D40A8D" w:rsidP="00D40A8D">
      <w:pPr>
        <w:spacing w:before="0"/>
        <w:rPr>
          <w:rFonts w:cs="Arial"/>
          <w:color w:val="00B0F0"/>
        </w:rPr>
      </w:pPr>
    </w:p>
    <w:p w:rsidR="00D40A8D" w:rsidRPr="00F10346" w:rsidRDefault="00D40A8D" w:rsidP="00D40A8D">
      <w:pPr>
        <w:spacing w:before="0"/>
        <w:rPr>
          <w:rFonts w:cs="Arial"/>
          <w:color w:val="00B0F0"/>
        </w:rPr>
      </w:pPr>
    </w:p>
    <w:p w:rsidR="00D40A8D" w:rsidRPr="00F10346" w:rsidRDefault="00D40A8D" w:rsidP="00D40A8D">
      <w:pPr>
        <w:spacing w:before="0"/>
        <w:rPr>
          <w:rFonts w:cs="Arial"/>
          <w:color w:val="00B0F0"/>
        </w:rPr>
      </w:pPr>
    </w:p>
    <w:p w:rsidR="00D40A8D" w:rsidRPr="00F10346" w:rsidRDefault="00D40A8D" w:rsidP="00D40A8D">
      <w:pPr>
        <w:spacing w:before="0"/>
        <w:rPr>
          <w:rFonts w:cs="Arial"/>
          <w:color w:val="00B0F0"/>
        </w:rPr>
      </w:pPr>
    </w:p>
    <w:p w:rsidR="00D40A8D" w:rsidRPr="00D40A8D" w:rsidRDefault="00D40A8D" w:rsidP="00D40A8D">
      <w:pPr>
        <w:spacing w:before="0"/>
        <w:rPr>
          <w:rFonts w:cs="Arial"/>
          <w:b/>
          <w:lang w:val="sr-Cyrl-RS"/>
        </w:rPr>
      </w:pPr>
    </w:p>
    <w:p w:rsidR="00D40A8D" w:rsidRPr="00D40A8D" w:rsidRDefault="00D40A8D" w:rsidP="00D40A8D">
      <w:pPr>
        <w:spacing w:before="0"/>
        <w:jc w:val="right"/>
        <w:rPr>
          <w:rFonts w:cs="Arial"/>
          <w:b/>
          <w:lang w:val="sr-Cyrl-RS"/>
        </w:rPr>
      </w:pPr>
      <w:r w:rsidRPr="00F10346">
        <w:rPr>
          <w:rFonts w:cs="Arial"/>
          <w:b/>
        </w:rPr>
        <w:lastRenderedPageBreak/>
        <w:t xml:space="preserve">ПРИЛОГ </w:t>
      </w:r>
      <w:r>
        <w:rPr>
          <w:rFonts w:cs="Arial"/>
          <w:b/>
          <w:lang w:val="sr-Cyrl-RS"/>
        </w:rPr>
        <w:t>4</w:t>
      </w:r>
    </w:p>
    <w:p w:rsidR="00D40A8D" w:rsidRPr="0041695B" w:rsidRDefault="00D40A8D" w:rsidP="00D40A8D">
      <w:pPr>
        <w:spacing w:before="0"/>
        <w:jc w:val="right"/>
        <w:rPr>
          <w:rFonts w:cs="Arial"/>
          <w:b/>
          <w:color w:val="FF0000"/>
        </w:rPr>
      </w:pPr>
      <w:r w:rsidRPr="0041695B">
        <w:rPr>
          <w:rFonts w:cs="Arial"/>
          <w:b/>
          <w:color w:val="FF0000"/>
        </w:rPr>
        <w:t>*</w:t>
      </w:r>
      <w:r>
        <w:rPr>
          <w:rFonts w:cs="Arial"/>
          <w:b/>
          <w:color w:val="FF0000"/>
        </w:rPr>
        <w:t xml:space="preserve">менице </w:t>
      </w:r>
      <w:r w:rsidRPr="0041695B">
        <w:rPr>
          <w:rFonts w:cs="Arial"/>
          <w:b/>
          <w:color w:val="FF0000"/>
        </w:rPr>
        <w:t>за отклањање недостатака у гарант</w:t>
      </w:r>
      <w:r>
        <w:rPr>
          <w:rFonts w:cs="Arial"/>
          <w:b/>
          <w:color w:val="FF0000"/>
        </w:rPr>
        <w:t>н</w:t>
      </w:r>
      <w:r w:rsidRPr="0041695B">
        <w:rPr>
          <w:rFonts w:cs="Arial"/>
          <w:b/>
          <w:color w:val="FF0000"/>
        </w:rPr>
        <w:t>ом периоду</w:t>
      </w:r>
    </w:p>
    <w:p w:rsidR="00D40A8D" w:rsidRPr="0041695B" w:rsidRDefault="00D40A8D" w:rsidP="00D40A8D">
      <w:pPr>
        <w:spacing w:before="0"/>
        <w:jc w:val="right"/>
        <w:rPr>
          <w:rFonts w:cs="Arial"/>
          <w:b/>
          <w:color w:val="00B0F0"/>
        </w:rPr>
      </w:pPr>
    </w:p>
    <w:p w:rsidR="00D40A8D" w:rsidRPr="00D40A8D" w:rsidRDefault="00D40A8D" w:rsidP="00D40A8D">
      <w:pPr>
        <w:spacing w:before="0"/>
        <w:rPr>
          <w:rFonts w:cs="Arial"/>
        </w:rPr>
      </w:pPr>
      <w:proofErr w:type="gramStart"/>
      <w:r w:rsidRPr="00D40A8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D40A8D">
        <w:rPr>
          <w:rFonts w:cs="Arial"/>
        </w:rPr>
        <w:t xml:space="preserve"> </w:t>
      </w:r>
      <w:proofErr w:type="gramStart"/>
      <w:r w:rsidRPr="00D40A8D">
        <w:rPr>
          <w:rFonts w:cs="Arial"/>
        </w:rPr>
        <w:t>РС бр.</w:t>
      </w:r>
      <w:proofErr w:type="gramEnd"/>
      <w:r w:rsidRPr="00D40A8D">
        <w:rPr>
          <w:rFonts w:cs="Arial"/>
        </w:rPr>
        <w:t xml:space="preserve"> </w:t>
      </w:r>
      <w:proofErr w:type="gramStart"/>
      <w:r w:rsidRPr="00D40A8D">
        <w:rPr>
          <w:rFonts w:cs="Arial"/>
        </w:rPr>
        <w:t>43/04, 62/06, 111/09 др.</w:t>
      </w:r>
      <w:proofErr w:type="gramEnd"/>
      <w:r w:rsidRPr="00D40A8D">
        <w:rPr>
          <w:rFonts w:cs="Arial"/>
        </w:rPr>
        <w:t xml:space="preserve"> </w:t>
      </w:r>
      <w:proofErr w:type="gramStart"/>
      <w:r w:rsidRPr="00D40A8D">
        <w:rPr>
          <w:rFonts w:cs="Arial"/>
        </w:rPr>
        <w:t>закон</w:t>
      </w:r>
      <w:proofErr w:type="gramEnd"/>
      <w:r w:rsidRPr="00D40A8D">
        <w:rPr>
          <w:rFonts w:cs="Arial"/>
        </w:rPr>
        <w:t xml:space="preserve"> и 31/11) и тачке 1, 2. </w:t>
      </w:r>
      <w:proofErr w:type="gramStart"/>
      <w:r w:rsidRPr="00D40A8D">
        <w:rPr>
          <w:rFonts w:cs="Arial"/>
        </w:rPr>
        <w:t>и</w:t>
      </w:r>
      <w:proofErr w:type="gramEnd"/>
      <w:r w:rsidRPr="00D40A8D">
        <w:rPr>
          <w:rFonts w:cs="Arial"/>
        </w:rPr>
        <w:t xml:space="preserve"> 6. Одлуке о облику садржини и начину коришћења јединствених инструмената платног промета</w:t>
      </w:r>
    </w:p>
    <w:p w:rsidR="00D40A8D" w:rsidRPr="00D40A8D" w:rsidRDefault="00D40A8D" w:rsidP="00D40A8D">
      <w:pPr>
        <w:spacing w:before="0"/>
        <w:rPr>
          <w:rFonts w:cs="Arial"/>
        </w:rPr>
      </w:pPr>
    </w:p>
    <w:p w:rsidR="00D40A8D" w:rsidRPr="00D40A8D" w:rsidRDefault="00D40A8D" w:rsidP="00D40A8D">
      <w:pPr>
        <w:spacing w:before="0"/>
        <w:rPr>
          <w:rFonts w:cs="Arial"/>
          <w:b/>
        </w:rPr>
      </w:pPr>
      <w:r w:rsidRPr="00D40A8D">
        <w:rPr>
          <w:rFonts w:cs="Arial"/>
          <w:b/>
        </w:rPr>
        <w:t>(</w:t>
      </w:r>
      <w:proofErr w:type="gramStart"/>
      <w:r w:rsidRPr="00D40A8D">
        <w:rPr>
          <w:rFonts w:cs="Arial"/>
          <w:b/>
        </w:rPr>
        <w:t>напомена</w:t>
      </w:r>
      <w:proofErr w:type="gramEnd"/>
      <w:r w:rsidRPr="00D40A8D">
        <w:rPr>
          <w:rFonts w:cs="Arial"/>
          <w:b/>
        </w:rPr>
        <w:t>: не доставља се у понуди)</w:t>
      </w:r>
    </w:p>
    <w:p w:rsidR="00D40A8D" w:rsidRPr="00D40A8D" w:rsidRDefault="00D40A8D" w:rsidP="00D40A8D">
      <w:pPr>
        <w:spacing w:before="0"/>
        <w:rPr>
          <w:rFonts w:cs="Arial"/>
        </w:rPr>
      </w:pPr>
    </w:p>
    <w:p w:rsidR="00D40A8D" w:rsidRPr="00D40A8D" w:rsidRDefault="00D40A8D" w:rsidP="00D40A8D">
      <w:pPr>
        <w:spacing w:before="0"/>
        <w:rPr>
          <w:rFonts w:cs="Arial"/>
          <w:lang w:val="ru-RU"/>
        </w:rPr>
      </w:pPr>
      <w:r w:rsidRPr="00D40A8D">
        <w:rPr>
          <w:rFonts w:cs="Arial"/>
        </w:rPr>
        <w:t>ДУЖНИК</w:t>
      </w:r>
      <w:proofErr w:type="gramStart"/>
      <w:r w:rsidRPr="00D40A8D">
        <w:rPr>
          <w:rFonts w:cs="Arial"/>
        </w:rPr>
        <w:t xml:space="preserve">:  </w:t>
      </w:r>
      <w:r w:rsidRPr="00D40A8D">
        <w:rPr>
          <w:rFonts w:cs="Arial"/>
          <w:lang w:val="ru-RU"/>
        </w:rPr>
        <w:t>…………………………………………………………………………........................</w:t>
      </w:r>
      <w:proofErr w:type="gramEnd"/>
    </w:p>
    <w:p w:rsidR="00D40A8D" w:rsidRPr="00D40A8D" w:rsidRDefault="00D40A8D" w:rsidP="00D40A8D">
      <w:pPr>
        <w:spacing w:before="0"/>
        <w:rPr>
          <w:rFonts w:cs="Arial"/>
        </w:rPr>
      </w:pPr>
      <w:r w:rsidRPr="00D40A8D">
        <w:rPr>
          <w:rFonts w:cs="Arial"/>
        </w:rPr>
        <w:t>(</w:t>
      </w:r>
      <w:proofErr w:type="gramStart"/>
      <w:r w:rsidRPr="00D40A8D">
        <w:rPr>
          <w:rFonts w:cs="Arial"/>
        </w:rPr>
        <w:t>назив</w:t>
      </w:r>
      <w:proofErr w:type="gramEnd"/>
      <w:r w:rsidRPr="00D40A8D">
        <w:rPr>
          <w:rFonts w:cs="Arial"/>
        </w:rPr>
        <w:t xml:space="preserve"> и седиште Понуђача)</w:t>
      </w:r>
    </w:p>
    <w:p w:rsidR="00D40A8D" w:rsidRPr="00D40A8D" w:rsidRDefault="00D40A8D" w:rsidP="00D40A8D">
      <w:pPr>
        <w:spacing w:before="0"/>
        <w:rPr>
          <w:rFonts w:cs="Arial"/>
        </w:rPr>
      </w:pPr>
      <w:r w:rsidRPr="00D40A8D">
        <w:rPr>
          <w:rFonts w:cs="Arial"/>
        </w:rPr>
        <w:t>МАТИЧНИ БРОЈ ДУЖНИКА (Понуђача): ..................................................................</w:t>
      </w:r>
    </w:p>
    <w:p w:rsidR="00D40A8D" w:rsidRPr="00D40A8D" w:rsidRDefault="00D40A8D" w:rsidP="00D40A8D">
      <w:pPr>
        <w:spacing w:before="0"/>
        <w:rPr>
          <w:rFonts w:cs="Arial"/>
        </w:rPr>
      </w:pPr>
      <w:r w:rsidRPr="00D40A8D">
        <w:rPr>
          <w:rFonts w:cs="Arial"/>
        </w:rPr>
        <w:t>ТЕКУЋИ РАЧУН ДУЖНИКА (Понуђача): ...................................................................</w:t>
      </w:r>
    </w:p>
    <w:p w:rsidR="00D40A8D" w:rsidRPr="00D40A8D" w:rsidRDefault="00D40A8D" w:rsidP="00D40A8D">
      <w:pPr>
        <w:spacing w:before="0"/>
        <w:rPr>
          <w:rFonts w:cs="Arial"/>
        </w:rPr>
      </w:pPr>
      <w:r w:rsidRPr="00D40A8D">
        <w:rPr>
          <w:rFonts w:cs="Arial"/>
        </w:rPr>
        <w:t>ПИБ ДУЖНИКА (Понуђача): ........................................................................................</w:t>
      </w:r>
    </w:p>
    <w:p w:rsidR="00D40A8D" w:rsidRPr="00D40A8D" w:rsidRDefault="00D40A8D" w:rsidP="00D40A8D">
      <w:pPr>
        <w:spacing w:before="0"/>
        <w:rPr>
          <w:rFonts w:cs="Arial"/>
        </w:rPr>
      </w:pPr>
    </w:p>
    <w:p w:rsidR="00D40A8D" w:rsidRPr="00D40A8D" w:rsidRDefault="00D40A8D" w:rsidP="00D40A8D">
      <w:pPr>
        <w:spacing w:before="0"/>
        <w:rPr>
          <w:rFonts w:cs="Arial"/>
        </w:rPr>
      </w:pPr>
      <w:proofErr w:type="gramStart"/>
      <w:r w:rsidRPr="00D40A8D">
        <w:rPr>
          <w:rFonts w:cs="Arial"/>
        </w:rPr>
        <w:t>и</w:t>
      </w:r>
      <w:proofErr w:type="gramEnd"/>
      <w:r w:rsidRPr="00D40A8D">
        <w:rPr>
          <w:rFonts w:cs="Arial"/>
        </w:rPr>
        <w:t xml:space="preserve"> з д а ј е  д а н а ............................ године</w:t>
      </w:r>
    </w:p>
    <w:p w:rsidR="00D40A8D" w:rsidRPr="00D40A8D" w:rsidRDefault="00D40A8D" w:rsidP="00D40A8D">
      <w:pPr>
        <w:spacing w:before="0"/>
        <w:rPr>
          <w:rFonts w:cs="Arial"/>
        </w:rPr>
      </w:pPr>
    </w:p>
    <w:p w:rsidR="00D40A8D" w:rsidRPr="00D40A8D" w:rsidRDefault="00D40A8D" w:rsidP="00D40A8D">
      <w:pPr>
        <w:spacing w:before="0"/>
        <w:rPr>
          <w:rFonts w:cs="Arial"/>
        </w:rPr>
      </w:pPr>
    </w:p>
    <w:p w:rsidR="00D40A8D" w:rsidRPr="00D40A8D" w:rsidRDefault="00D40A8D" w:rsidP="00D40A8D">
      <w:pPr>
        <w:spacing w:before="0"/>
        <w:jc w:val="center"/>
        <w:rPr>
          <w:rFonts w:cs="Arial"/>
          <w:b/>
        </w:rPr>
      </w:pPr>
      <w:r w:rsidRPr="00D40A8D">
        <w:rPr>
          <w:rFonts w:cs="Arial"/>
          <w:b/>
        </w:rPr>
        <w:t xml:space="preserve">МЕНИЧНО ПИСМО – ОВЛАШЋЕЊЕ ЗА </w:t>
      </w:r>
      <w:proofErr w:type="gramStart"/>
      <w:r w:rsidRPr="00D40A8D">
        <w:rPr>
          <w:rFonts w:cs="Arial"/>
          <w:b/>
        </w:rPr>
        <w:t>КОРИСНИКА  БЛАНКО</w:t>
      </w:r>
      <w:proofErr w:type="gramEnd"/>
      <w:r w:rsidRPr="00D40A8D">
        <w:rPr>
          <w:rFonts w:cs="Arial"/>
          <w:b/>
        </w:rPr>
        <w:t xml:space="preserve"> СОПСТВЕНЕ МЕНИЦЕ</w:t>
      </w:r>
    </w:p>
    <w:p w:rsidR="00D40A8D" w:rsidRPr="00D40A8D" w:rsidRDefault="00D40A8D" w:rsidP="00D40A8D">
      <w:pPr>
        <w:spacing w:before="0"/>
        <w:rPr>
          <w:rFonts w:cs="Arial"/>
        </w:rPr>
      </w:pPr>
    </w:p>
    <w:p w:rsidR="00D40A8D" w:rsidRPr="00D40A8D" w:rsidRDefault="00D40A8D" w:rsidP="00D40A8D">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D40A8D">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D40A8D">
        <w:rPr>
          <w:rFonts w:cs="Arial"/>
          <w:b w:val="0"/>
          <w:sz w:val="22"/>
          <w:szCs w:val="22"/>
        </w:rPr>
        <w:t>тек</w:t>
      </w:r>
      <w:proofErr w:type="gramEnd"/>
      <w:r w:rsidRPr="00D40A8D">
        <w:rPr>
          <w:rFonts w:cs="Arial"/>
          <w:b w:val="0"/>
          <w:sz w:val="22"/>
          <w:szCs w:val="22"/>
        </w:rPr>
        <w:t xml:space="preserve">. </w:t>
      </w:r>
      <w:proofErr w:type="gramStart"/>
      <w:r w:rsidRPr="00D40A8D">
        <w:rPr>
          <w:rFonts w:cs="Arial"/>
          <w:b w:val="0"/>
          <w:sz w:val="22"/>
          <w:szCs w:val="22"/>
        </w:rPr>
        <w:t>рачуна</w:t>
      </w:r>
      <w:proofErr w:type="gramEnd"/>
      <w:r w:rsidRPr="00D40A8D">
        <w:rPr>
          <w:rFonts w:cs="Arial"/>
          <w:b w:val="0"/>
          <w:sz w:val="22"/>
          <w:szCs w:val="22"/>
        </w:rPr>
        <w:t xml:space="preserve">: 160-700-13 Banka Intesa, </w:t>
      </w:r>
    </w:p>
    <w:p w:rsidR="00D40A8D" w:rsidRPr="00D40A8D" w:rsidRDefault="00D40A8D" w:rsidP="00D40A8D">
      <w:pPr>
        <w:tabs>
          <w:tab w:val="left" w:pos="1418"/>
        </w:tabs>
        <w:spacing w:before="0"/>
        <w:rPr>
          <w:rFonts w:cs="Arial"/>
        </w:rPr>
      </w:pPr>
    </w:p>
    <w:p w:rsidR="00D40A8D" w:rsidRPr="00D40A8D" w:rsidRDefault="00D40A8D" w:rsidP="00D40A8D">
      <w:pPr>
        <w:spacing w:before="0"/>
        <w:rPr>
          <w:rFonts w:cs="Arial"/>
        </w:rPr>
      </w:pPr>
      <w:r w:rsidRPr="00D40A8D">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D40A8D" w:rsidRPr="00D40A8D" w:rsidRDefault="00D40A8D" w:rsidP="00D40A8D">
      <w:pPr>
        <w:spacing w:before="0"/>
        <w:rPr>
          <w:rFonts w:cs="Arial"/>
        </w:rPr>
      </w:pPr>
    </w:p>
    <w:p w:rsidR="00D40A8D" w:rsidRPr="00D40A8D" w:rsidRDefault="00D40A8D" w:rsidP="00D40A8D">
      <w:pPr>
        <w:spacing w:before="0"/>
        <w:rPr>
          <w:rFonts w:cs="Arial"/>
        </w:rPr>
      </w:pPr>
      <w:r w:rsidRPr="00D40A8D">
        <w:rPr>
          <w:rFonts w:cs="Arial"/>
        </w:rPr>
        <w:t>Издата Бланко соло меница серијски број</w:t>
      </w:r>
      <w:r w:rsidRPr="00D40A8D">
        <w:rPr>
          <w:rFonts w:cs="Arial"/>
        </w:rPr>
        <w:tab/>
        <w:t xml:space="preserve"> (уписати серијски број) може се поднети на наплату у року </w:t>
      </w:r>
      <w:proofErr w:type="gramStart"/>
      <w:r w:rsidRPr="00D40A8D">
        <w:rPr>
          <w:rFonts w:cs="Arial"/>
        </w:rPr>
        <w:t>доспећа  утврђеном</w:t>
      </w:r>
      <w:proofErr w:type="gramEnd"/>
      <w:r w:rsidRPr="00D40A8D">
        <w:rPr>
          <w:rFonts w:cs="Arial"/>
        </w:rPr>
        <w:t xml:space="preserve">  Уговором бр. ___________ </w:t>
      </w:r>
      <w:proofErr w:type="gramStart"/>
      <w:r w:rsidRPr="00D40A8D">
        <w:rPr>
          <w:rFonts w:cs="Arial"/>
        </w:rPr>
        <w:t>од</w:t>
      </w:r>
      <w:proofErr w:type="gramEnd"/>
      <w:r w:rsidRPr="00D40A8D">
        <w:rPr>
          <w:rFonts w:cs="Arial"/>
        </w:rPr>
        <w:t xml:space="preserve">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D40A8D" w:rsidRPr="00D40A8D" w:rsidRDefault="00D40A8D" w:rsidP="00D40A8D">
      <w:pPr>
        <w:spacing w:before="0"/>
        <w:rPr>
          <w:rFonts w:cs="Arial"/>
        </w:rPr>
      </w:pPr>
    </w:p>
    <w:p w:rsidR="00D40A8D" w:rsidRPr="00D40A8D" w:rsidRDefault="00D40A8D" w:rsidP="00D40A8D">
      <w:pPr>
        <w:spacing w:before="0"/>
        <w:rPr>
          <w:rFonts w:cs="Arial"/>
        </w:rPr>
      </w:pPr>
      <w:r w:rsidRPr="00D40A8D">
        <w:rPr>
          <w:rFonts w:cs="Arial"/>
        </w:rPr>
        <w:t>Овлашћујемо Јавно предузеће „Електропривреда Србије</w:t>
      </w:r>
      <w:proofErr w:type="gramStart"/>
      <w:r w:rsidRPr="00D40A8D">
        <w:rPr>
          <w:rFonts w:cs="Arial"/>
        </w:rPr>
        <w:t>“ Београд</w:t>
      </w:r>
      <w:proofErr w:type="gramEnd"/>
      <w:r w:rsidRPr="00D40A8D">
        <w:rPr>
          <w:rFonts w:cs="Arial"/>
        </w:rPr>
        <w:t xml:space="preserve">, огранак ТЕНТ Београд-Обреновац, као Повериоца да у складу са горе наведеним условом, изврши </w:t>
      </w:r>
      <w:r w:rsidRPr="00D40A8D">
        <w:rPr>
          <w:rFonts w:cs="Arial"/>
        </w:rPr>
        <w:lastRenderedPageBreak/>
        <w:t xml:space="preserve">наплату доспелих хартија од вредности бланко соло менице, безусловно и нeопозиво, без протеста и трошкова. </w:t>
      </w:r>
      <w:proofErr w:type="gramStart"/>
      <w:r w:rsidRPr="00D40A8D">
        <w:rPr>
          <w:rFonts w:cs="Arial"/>
        </w:rPr>
        <w:t>вансудски</w:t>
      </w:r>
      <w:proofErr w:type="gramEnd"/>
      <w:r w:rsidRPr="00D40A8D">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D40A8D">
        <w:rPr>
          <w:rFonts w:cs="Arial"/>
        </w:rPr>
        <w:t>160-700-13 Banka Intesa.</w:t>
      </w:r>
      <w:proofErr w:type="gramEnd"/>
    </w:p>
    <w:p w:rsidR="00D40A8D" w:rsidRPr="00D40A8D" w:rsidRDefault="00D40A8D" w:rsidP="00D40A8D">
      <w:pPr>
        <w:spacing w:before="0"/>
        <w:rPr>
          <w:rFonts w:cs="Arial"/>
        </w:rPr>
      </w:pPr>
    </w:p>
    <w:p w:rsidR="00D40A8D" w:rsidRPr="00D40A8D" w:rsidRDefault="00D40A8D" w:rsidP="00D40A8D">
      <w:pPr>
        <w:spacing w:before="0"/>
        <w:rPr>
          <w:rFonts w:cs="Arial"/>
        </w:rPr>
      </w:pPr>
      <w:r w:rsidRPr="00D40A8D">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D40A8D" w:rsidRPr="00D40A8D" w:rsidRDefault="00D40A8D" w:rsidP="00D40A8D">
      <w:pPr>
        <w:spacing w:before="0"/>
        <w:rPr>
          <w:rFonts w:cs="Arial"/>
        </w:rPr>
      </w:pPr>
    </w:p>
    <w:p w:rsidR="00D40A8D" w:rsidRPr="00D40A8D" w:rsidRDefault="00D40A8D" w:rsidP="00D40A8D">
      <w:pPr>
        <w:spacing w:before="0"/>
        <w:rPr>
          <w:rFonts w:cs="Arial"/>
        </w:rPr>
      </w:pPr>
      <w:proofErr w:type="gramStart"/>
      <w:r w:rsidRPr="00D40A8D">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D40A8D" w:rsidRPr="00D40A8D" w:rsidRDefault="00D40A8D" w:rsidP="00D40A8D">
      <w:pPr>
        <w:spacing w:before="0"/>
        <w:rPr>
          <w:rFonts w:cs="Arial"/>
        </w:rPr>
      </w:pPr>
    </w:p>
    <w:p w:rsidR="00D40A8D" w:rsidRPr="00D40A8D" w:rsidRDefault="00D40A8D" w:rsidP="00D40A8D">
      <w:pPr>
        <w:spacing w:before="0"/>
        <w:rPr>
          <w:rFonts w:cs="Arial"/>
        </w:rPr>
      </w:pPr>
      <w:r w:rsidRPr="00D40A8D">
        <w:rPr>
          <w:rFonts w:cs="Arial"/>
        </w:rPr>
        <w:t>Меница је потписана од стране овлашћеног лица за заступање Дужника ____________________</w:t>
      </w:r>
      <w:proofErr w:type="gramStart"/>
      <w:r w:rsidRPr="00D40A8D">
        <w:rPr>
          <w:rFonts w:cs="Arial"/>
        </w:rPr>
        <w:t>_(</w:t>
      </w:r>
      <w:proofErr w:type="gramEnd"/>
      <w:r w:rsidRPr="00D40A8D">
        <w:rPr>
          <w:rFonts w:cs="Arial"/>
        </w:rPr>
        <w:t>унети име и презиме овлашћеног лица).</w:t>
      </w:r>
    </w:p>
    <w:p w:rsidR="00D40A8D" w:rsidRPr="00D40A8D" w:rsidRDefault="00D40A8D" w:rsidP="00D40A8D">
      <w:pPr>
        <w:spacing w:before="0"/>
        <w:rPr>
          <w:rFonts w:cs="Arial"/>
        </w:rPr>
      </w:pPr>
    </w:p>
    <w:p w:rsidR="00D40A8D" w:rsidRPr="00D40A8D" w:rsidRDefault="00D40A8D" w:rsidP="00D40A8D">
      <w:pPr>
        <w:spacing w:before="0"/>
        <w:rPr>
          <w:rFonts w:cs="Arial"/>
        </w:rPr>
      </w:pPr>
      <w:proofErr w:type="gramStart"/>
      <w:r w:rsidRPr="00D40A8D">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D40A8D" w:rsidRPr="00D40A8D" w:rsidRDefault="00D40A8D" w:rsidP="00D40A8D">
      <w:pPr>
        <w:spacing w:before="0"/>
        <w:rPr>
          <w:rFonts w:cs="Arial"/>
        </w:rPr>
      </w:pPr>
    </w:p>
    <w:p w:rsidR="00D40A8D" w:rsidRPr="00D40A8D" w:rsidRDefault="00D40A8D" w:rsidP="00D40A8D">
      <w:pPr>
        <w:spacing w:before="0"/>
        <w:rPr>
          <w:rFonts w:cs="Arial"/>
        </w:rPr>
      </w:pPr>
      <w:r w:rsidRPr="00D40A8D">
        <w:rPr>
          <w:rFonts w:cs="Arial"/>
        </w:rPr>
        <w:t xml:space="preserve">Место и датум издавања Овлашћења          </w:t>
      </w:r>
    </w:p>
    <w:p w:rsidR="00D40A8D" w:rsidRPr="00D40A8D" w:rsidRDefault="00D40A8D" w:rsidP="00D40A8D">
      <w:pPr>
        <w:spacing w:before="0"/>
        <w:rPr>
          <w:rFonts w:cs="Arial"/>
        </w:rPr>
      </w:pPr>
    </w:p>
    <w:p w:rsidR="00D40A8D" w:rsidRPr="00D40A8D" w:rsidRDefault="00D40A8D" w:rsidP="00D40A8D">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D40A8D" w:rsidRPr="00D40A8D" w:rsidTr="007E1966">
        <w:trPr>
          <w:jc w:val="center"/>
        </w:trPr>
        <w:tc>
          <w:tcPr>
            <w:tcW w:w="3882" w:type="dxa"/>
          </w:tcPr>
          <w:p w:rsidR="00D40A8D" w:rsidRPr="00D40A8D" w:rsidRDefault="00D40A8D" w:rsidP="007E1966">
            <w:pPr>
              <w:spacing w:before="0"/>
              <w:jc w:val="center"/>
              <w:rPr>
                <w:rFonts w:cs="Arial"/>
              </w:rPr>
            </w:pPr>
            <w:r w:rsidRPr="00D40A8D">
              <w:rPr>
                <w:rFonts w:cs="Arial"/>
              </w:rPr>
              <w:t>Датум:</w:t>
            </w:r>
          </w:p>
        </w:tc>
        <w:tc>
          <w:tcPr>
            <w:tcW w:w="2127" w:type="dxa"/>
          </w:tcPr>
          <w:p w:rsidR="00D40A8D" w:rsidRPr="00D40A8D" w:rsidRDefault="00D40A8D" w:rsidP="007E1966">
            <w:pPr>
              <w:spacing w:before="0"/>
              <w:jc w:val="center"/>
              <w:rPr>
                <w:rFonts w:cs="Arial"/>
                <w:lang w:val="ru-RU"/>
              </w:rPr>
            </w:pPr>
          </w:p>
        </w:tc>
        <w:tc>
          <w:tcPr>
            <w:tcW w:w="4022" w:type="dxa"/>
          </w:tcPr>
          <w:p w:rsidR="00D40A8D" w:rsidRPr="00D40A8D" w:rsidRDefault="00D40A8D" w:rsidP="007E1966">
            <w:pPr>
              <w:spacing w:before="0"/>
              <w:jc w:val="center"/>
              <w:rPr>
                <w:rFonts w:cs="Arial"/>
                <w:lang w:val="ru-RU"/>
              </w:rPr>
            </w:pPr>
            <w:r w:rsidRPr="00D40A8D">
              <w:rPr>
                <w:rFonts w:cs="Arial"/>
              </w:rPr>
              <w:t>Понуђач</w:t>
            </w:r>
            <w:r w:rsidRPr="00D40A8D">
              <w:rPr>
                <w:rFonts w:cs="Arial"/>
                <w:lang w:val="ru-RU"/>
              </w:rPr>
              <w:t>:</w:t>
            </w:r>
          </w:p>
        </w:tc>
      </w:tr>
      <w:tr w:rsidR="00D40A8D" w:rsidRPr="00D40A8D" w:rsidTr="007E1966">
        <w:trPr>
          <w:jc w:val="center"/>
        </w:trPr>
        <w:tc>
          <w:tcPr>
            <w:tcW w:w="3882" w:type="dxa"/>
          </w:tcPr>
          <w:p w:rsidR="00D40A8D" w:rsidRPr="00D40A8D" w:rsidRDefault="00D40A8D" w:rsidP="007E1966">
            <w:pPr>
              <w:spacing w:before="0"/>
              <w:jc w:val="center"/>
              <w:rPr>
                <w:rFonts w:cs="Arial"/>
              </w:rPr>
            </w:pPr>
          </w:p>
        </w:tc>
        <w:tc>
          <w:tcPr>
            <w:tcW w:w="2127" w:type="dxa"/>
          </w:tcPr>
          <w:p w:rsidR="00D40A8D" w:rsidRPr="00D40A8D" w:rsidRDefault="00D40A8D" w:rsidP="007E1966">
            <w:pPr>
              <w:spacing w:before="0"/>
              <w:jc w:val="center"/>
              <w:rPr>
                <w:rFonts w:cs="Arial"/>
              </w:rPr>
            </w:pPr>
            <w:r w:rsidRPr="00D40A8D">
              <w:rPr>
                <w:rFonts w:cs="Arial"/>
              </w:rPr>
              <w:t>М.П.</w:t>
            </w:r>
          </w:p>
        </w:tc>
        <w:tc>
          <w:tcPr>
            <w:tcW w:w="4022" w:type="dxa"/>
          </w:tcPr>
          <w:p w:rsidR="00D40A8D" w:rsidRPr="00D40A8D" w:rsidRDefault="00D40A8D" w:rsidP="007E1966">
            <w:pPr>
              <w:spacing w:before="0"/>
              <w:jc w:val="center"/>
              <w:rPr>
                <w:rFonts w:cs="Arial"/>
                <w:lang w:val="ru-RU"/>
              </w:rPr>
            </w:pPr>
          </w:p>
        </w:tc>
      </w:tr>
      <w:tr w:rsidR="00D40A8D" w:rsidRPr="00D40A8D" w:rsidTr="007E1966">
        <w:trPr>
          <w:jc w:val="center"/>
        </w:trPr>
        <w:tc>
          <w:tcPr>
            <w:tcW w:w="3882" w:type="dxa"/>
            <w:tcBorders>
              <w:bottom w:val="single" w:sz="4" w:space="0" w:color="auto"/>
            </w:tcBorders>
          </w:tcPr>
          <w:p w:rsidR="00D40A8D" w:rsidRPr="00D40A8D" w:rsidRDefault="00D40A8D" w:rsidP="007E1966">
            <w:pPr>
              <w:spacing w:before="0"/>
              <w:jc w:val="center"/>
              <w:rPr>
                <w:rFonts w:cs="Arial"/>
              </w:rPr>
            </w:pPr>
          </w:p>
        </w:tc>
        <w:tc>
          <w:tcPr>
            <w:tcW w:w="2127" w:type="dxa"/>
          </w:tcPr>
          <w:p w:rsidR="00D40A8D" w:rsidRPr="00D40A8D" w:rsidRDefault="00D40A8D" w:rsidP="007E1966">
            <w:pPr>
              <w:spacing w:before="0"/>
              <w:jc w:val="center"/>
              <w:rPr>
                <w:rFonts w:cs="Arial"/>
                <w:lang w:val="ru-RU"/>
              </w:rPr>
            </w:pPr>
          </w:p>
        </w:tc>
        <w:tc>
          <w:tcPr>
            <w:tcW w:w="4022" w:type="dxa"/>
            <w:tcBorders>
              <w:bottom w:val="single" w:sz="4" w:space="0" w:color="auto"/>
            </w:tcBorders>
          </w:tcPr>
          <w:p w:rsidR="00D40A8D" w:rsidRPr="00D40A8D" w:rsidRDefault="00D40A8D" w:rsidP="007E1966">
            <w:pPr>
              <w:spacing w:before="0"/>
              <w:jc w:val="center"/>
              <w:rPr>
                <w:rFonts w:cs="Arial"/>
                <w:lang w:val="ru-RU"/>
              </w:rPr>
            </w:pPr>
          </w:p>
        </w:tc>
      </w:tr>
    </w:tbl>
    <w:p w:rsidR="00D40A8D" w:rsidRPr="00D40A8D" w:rsidRDefault="00D40A8D" w:rsidP="00D40A8D">
      <w:pPr>
        <w:spacing w:before="0"/>
        <w:rPr>
          <w:rFonts w:cs="Arial"/>
        </w:rPr>
      </w:pPr>
    </w:p>
    <w:p w:rsidR="00D40A8D" w:rsidRPr="00D40A8D" w:rsidRDefault="00D40A8D" w:rsidP="00D40A8D">
      <w:pPr>
        <w:spacing w:before="0"/>
        <w:rPr>
          <w:rFonts w:cs="Arial"/>
        </w:rPr>
      </w:pPr>
      <w:r w:rsidRPr="00D40A8D">
        <w:rPr>
          <w:rFonts w:cs="Arial"/>
        </w:rPr>
        <w:t xml:space="preserve">                                                                                                 Потпис овлашћеног лица</w:t>
      </w:r>
    </w:p>
    <w:p w:rsidR="00D40A8D" w:rsidRPr="00D40A8D" w:rsidRDefault="00D40A8D" w:rsidP="00D40A8D">
      <w:pPr>
        <w:spacing w:before="0"/>
        <w:rPr>
          <w:rFonts w:cs="Arial"/>
        </w:rPr>
      </w:pPr>
    </w:p>
    <w:p w:rsidR="00D40A8D" w:rsidRPr="00D40A8D" w:rsidRDefault="00D40A8D" w:rsidP="00D40A8D">
      <w:pPr>
        <w:spacing w:before="0"/>
        <w:rPr>
          <w:rFonts w:cs="Arial"/>
        </w:rPr>
      </w:pPr>
      <w:r w:rsidRPr="00D40A8D">
        <w:rPr>
          <w:rFonts w:cs="Arial"/>
        </w:rPr>
        <w:t>Прилог:</w:t>
      </w:r>
    </w:p>
    <w:p w:rsidR="00D40A8D" w:rsidRPr="00D40A8D" w:rsidRDefault="00D40A8D" w:rsidP="00D40A8D">
      <w:pPr>
        <w:pStyle w:val="ListParagraph"/>
        <w:numPr>
          <w:ilvl w:val="0"/>
          <w:numId w:val="7"/>
        </w:numPr>
        <w:spacing w:before="0" w:after="0" w:line="240" w:lineRule="auto"/>
        <w:rPr>
          <w:rFonts w:ascii="Arial" w:hAnsi="Arial" w:cs="Arial"/>
        </w:rPr>
      </w:pPr>
      <w:r w:rsidRPr="00D40A8D">
        <w:rPr>
          <w:rFonts w:ascii="Arial" w:hAnsi="Arial" w:cs="Arial"/>
        </w:rPr>
        <w:t>1 једна потписана и оверена бланко сопствена меница као гаранција за отклањање недостатака у гарантном року</w:t>
      </w:r>
    </w:p>
    <w:p w:rsidR="00D40A8D" w:rsidRPr="00D40A8D" w:rsidRDefault="00D40A8D" w:rsidP="00D40A8D">
      <w:pPr>
        <w:pStyle w:val="ListParagraph"/>
        <w:numPr>
          <w:ilvl w:val="0"/>
          <w:numId w:val="7"/>
        </w:numPr>
        <w:spacing w:before="0" w:after="0" w:line="240" w:lineRule="auto"/>
        <w:rPr>
          <w:rFonts w:ascii="Arial" w:hAnsi="Arial" w:cs="Arial"/>
        </w:rPr>
      </w:pPr>
      <w:r w:rsidRPr="00D40A8D">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40A8D" w:rsidRPr="00D40A8D" w:rsidRDefault="00D40A8D" w:rsidP="00D40A8D">
      <w:pPr>
        <w:pStyle w:val="ListParagraph"/>
        <w:numPr>
          <w:ilvl w:val="0"/>
          <w:numId w:val="7"/>
        </w:numPr>
        <w:spacing w:before="0" w:after="0" w:line="240" w:lineRule="auto"/>
        <w:rPr>
          <w:rFonts w:ascii="Arial" w:hAnsi="Arial" w:cs="Arial"/>
        </w:rPr>
      </w:pPr>
      <w:r w:rsidRPr="00D40A8D">
        <w:rPr>
          <w:rFonts w:ascii="Arial" w:hAnsi="Arial" w:cs="Arial"/>
        </w:rPr>
        <w:t xml:space="preserve">фотокопија ОП обрасца </w:t>
      </w:r>
    </w:p>
    <w:p w:rsidR="00D40A8D" w:rsidRPr="00D40A8D" w:rsidRDefault="00D40A8D" w:rsidP="00D40A8D">
      <w:pPr>
        <w:pStyle w:val="ListParagraph"/>
        <w:numPr>
          <w:ilvl w:val="0"/>
          <w:numId w:val="7"/>
        </w:numPr>
        <w:spacing w:before="0" w:after="0" w:line="240" w:lineRule="auto"/>
        <w:rPr>
          <w:rFonts w:cs="Arial"/>
        </w:rPr>
      </w:pPr>
      <w:r w:rsidRPr="00D40A8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9189E" w:rsidRDefault="00F9189E" w:rsidP="007B0A34">
      <w:pPr>
        <w:spacing w:before="0"/>
        <w:rPr>
          <w:rFonts w:cs="Arial"/>
          <w:lang w:val="sr-Cyrl-RS"/>
        </w:rPr>
      </w:pPr>
    </w:p>
    <w:p w:rsidR="00D40A8D" w:rsidRDefault="00D40A8D" w:rsidP="007B0A34">
      <w:pPr>
        <w:spacing w:before="0"/>
        <w:rPr>
          <w:rFonts w:cs="Arial"/>
          <w:lang w:val="sr-Cyrl-RS"/>
        </w:rPr>
      </w:pPr>
    </w:p>
    <w:p w:rsidR="00D40A8D" w:rsidRDefault="00D40A8D" w:rsidP="007B0A34">
      <w:pPr>
        <w:spacing w:before="0"/>
        <w:rPr>
          <w:rFonts w:cs="Arial"/>
          <w:lang w:val="sr-Cyrl-RS"/>
        </w:rPr>
      </w:pPr>
    </w:p>
    <w:p w:rsidR="00D40A8D" w:rsidRDefault="00D40A8D" w:rsidP="007B0A34">
      <w:pPr>
        <w:spacing w:before="0"/>
        <w:rPr>
          <w:rFonts w:cs="Arial"/>
          <w:lang w:val="sr-Cyrl-RS"/>
        </w:rPr>
      </w:pPr>
    </w:p>
    <w:p w:rsidR="00D40A8D" w:rsidRDefault="00D40A8D" w:rsidP="007B0A34">
      <w:pPr>
        <w:spacing w:before="0"/>
        <w:rPr>
          <w:rFonts w:cs="Arial"/>
          <w:lang w:val="sr-Cyrl-RS"/>
        </w:rPr>
      </w:pPr>
    </w:p>
    <w:p w:rsidR="00D40A8D" w:rsidRDefault="00D40A8D" w:rsidP="007B0A34">
      <w:pPr>
        <w:spacing w:before="0"/>
        <w:rPr>
          <w:rFonts w:cs="Arial"/>
          <w:lang w:val="sr-Cyrl-RS"/>
        </w:rPr>
      </w:pPr>
    </w:p>
    <w:p w:rsidR="00D40A8D" w:rsidRDefault="00D40A8D" w:rsidP="007B0A34">
      <w:pPr>
        <w:spacing w:before="0"/>
        <w:rPr>
          <w:rFonts w:cs="Arial"/>
          <w:lang w:val="sr-Cyrl-RS"/>
        </w:rPr>
      </w:pPr>
    </w:p>
    <w:p w:rsidR="00D40A8D" w:rsidRDefault="00D40A8D" w:rsidP="007B0A34">
      <w:pPr>
        <w:spacing w:before="0"/>
        <w:rPr>
          <w:rFonts w:cs="Arial"/>
          <w:lang w:val="sr-Cyrl-RS"/>
        </w:rPr>
      </w:pPr>
    </w:p>
    <w:p w:rsidR="00D40A8D" w:rsidRDefault="00D40A8D" w:rsidP="007B0A34">
      <w:pPr>
        <w:spacing w:before="0"/>
        <w:rPr>
          <w:rFonts w:cs="Arial"/>
          <w:lang w:val="sr-Cyrl-RS"/>
        </w:rPr>
      </w:pPr>
    </w:p>
    <w:p w:rsidR="00D40A8D" w:rsidRPr="00D40A8D" w:rsidRDefault="00D40A8D" w:rsidP="007B0A34">
      <w:pPr>
        <w:spacing w:before="0"/>
        <w:rPr>
          <w:rFonts w:cs="Arial"/>
          <w:lang w:val="sr-Cyrl-RS"/>
        </w:rPr>
      </w:pPr>
    </w:p>
    <w:p w:rsidR="00B740FF" w:rsidRPr="00B31F2A" w:rsidRDefault="00B740FF" w:rsidP="00B740FF">
      <w:pPr>
        <w:jc w:val="center"/>
        <w:rPr>
          <w:rFonts w:cs="Arial"/>
          <w:b/>
          <w:lang w:val="sr-Cyrl-RS"/>
        </w:rPr>
      </w:pPr>
      <w:r w:rsidRPr="00F10346">
        <w:rPr>
          <w:rFonts w:cs="Arial"/>
          <w:b/>
          <w:lang w:val="sr-Cyrl-CS"/>
        </w:rPr>
        <w:lastRenderedPageBreak/>
        <w:t>ПРИЛОГ бр</w:t>
      </w:r>
      <w:r w:rsidR="00B31F2A">
        <w:rPr>
          <w:rFonts w:cs="Arial"/>
          <w:b/>
        </w:rPr>
        <w:t>:</w:t>
      </w:r>
      <w:r w:rsidR="00D40A8D">
        <w:rPr>
          <w:rFonts w:cs="Arial"/>
          <w:b/>
          <w:lang w:val="sr-Cyrl-RS"/>
        </w:rPr>
        <w:t>5</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E517D7" w:rsidRDefault="00771564" w:rsidP="00B740FF">
      <w:pPr>
        <w:rPr>
          <w:rFonts w:cs="Arial"/>
          <w:lang w:val="ru-RU"/>
        </w:rPr>
      </w:pPr>
      <w:r w:rsidRPr="00E517D7">
        <w:rPr>
          <w:rFonts w:cs="Arial"/>
          <w:lang w:val="ru-RU"/>
        </w:rPr>
        <w:t xml:space="preserve">__________________________ </w:t>
      </w:r>
      <w:r w:rsidR="0041695B" w:rsidRPr="00E517D7">
        <w:rPr>
          <w:rFonts w:cs="Arial"/>
          <w:lang w:val="ru-RU"/>
        </w:rPr>
        <w:t xml:space="preserve">                </w:t>
      </w:r>
      <w:r w:rsidRPr="00E517D7">
        <w:rPr>
          <w:rFonts w:cs="Arial"/>
          <w:lang w:val="ru-RU"/>
        </w:rPr>
        <w:t xml:space="preserve">  </w:t>
      </w:r>
      <w:r w:rsidR="0041695B" w:rsidRPr="00E517D7">
        <w:rPr>
          <w:rFonts w:cs="Arial"/>
          <w:lang w:val="ru-RU"/>
        </w:rPr>
        <w:t xml:space="preserve">             </w:t>
      </w:r>
      <w:r w:rsidRPr="00E517D7">
        <w:rPr>
          <w:rFonts w:cs="Arial"/>
          <w:lang w:val="ru-RU"/>
        </w:rPr>
        <w:t>_________________________</w:t>
      </w:r>
    </w:p>
    <w:p w:rsidR="00B740FF" w:rsidRPr="00E517D7" w:rsidRDefault="00B740FF" w:rsidP="00B740FF">
      <w:pPr>
        <w:rPr>
          <w:rFonts w:cs="Arial"/>
        </w:rPr>
      </w:pPr>
      <w:r w:rsidRPr="00E517D7">
        <w:rPr>
          <w:rFonts w:cs="Arial"/>
          <w:lang w:val="ru-RU"/>
        </w:rPr>
        <w:t xml:space="preserve">(Назив правног  лица)    </w:t>
      </w:r>
      <w:r w:rsidRPr="00E517D7">
        <w:rPr>
          <w:rFonts w:cs="Arial"/>
          <w:lang w:val="ru-RU"/>
        </w:rPr>
        <w:tab/>
      </w:r>
      <w:r w:rsidR="0041695B" w:rsidRPr="00E517D7">
        <w:rPr>
          <w:rFonts w:cs="Arial"/>
          <w:lang w:val="ru-RU"/>
        </w:rPr>
        <w:t xml:space="preserve">                             </w:t>
      </w:r>
      <w:r w:rsidRPr="00E517D7">
        <w:rPr>
          <w:rFonts w:cs="Arial"/>
          <w:lang w:val="ru-RU"/>
        </w:rPr>
        <w:t xml:space="preserve">(Назив организационог дела </w:t>
      </w:r>
      <w:r w:rsidRPr="00E517D7">
        <w:rPr>
          <w:rFonts w:cs="Arial"/>
        </w:rPr>
        <w:t>ЈП ЕПС)</w:t>
      </w:r>
    </w:p>
    <w:p w:rsidR="00B740FF" w:rsidRPr="00E517D7" w:rsidRDefault="00B740FF" w:rsidP="00B740FF">
      <w:pPr>
        <w:rPr>
          <w:rFonts w:cs="Arial"/>
          <w:lang w:val="ru-RU"/>
        </w:rPr>
      </w:pPr>
      <w:r w:rsidRPr="00E517D7">
        <w:rPr>
          <w:rFonts w:cs="Arial"/>
          <w:lang w:val="ru-RU"/>
        </w:rPr>
        <w:t xml:space="preserve">___________________________          </w:t>
      </w:r>
      <w:r w:rsidRPr="00E517D7">
        <w:rPr>
          <w:rFonts w:cs="Arial"/>
          <w:lang w:val="ru-RU"/>
        </w:rPr>
        <w:tab/>
      </w:r>
      <w:r w:rsidRPr="00E517D7">
        <w:rPr>
          <w:rFonts w:cs="Arial"/>
          <w:lang w:val="ru-RU"/>
        </w:rPr>
        <w:tab/>
        <w:t>_____________________________</w:t>
      </w:r>
    </w:p>
    <w:p w:rsidR="00B740FF" w:rsidRPr="00E517D7" w:rsidRDefault="00B740FF" w:rsidP="00B740FF">
      <w:pPr>
        <w:rPr>
          <w:rFonts w:cs="Arial"/>
          <w:lang w:val="ru-RU"/>
        </w:rPr>
      </w:pPr>
      <w:r w:rsidRPr="00E517D7">
        <w:rPr>
          <w:rFonts w:cs="Arial"/>
          <w:lang w:val="ru-RU"/>
        </w:rPr>
        <w:t xml:space="preserve"> (Адреса правног  лица) </w:t>
      </w:r>
      <w:r w:rsidRPr="00E517D7">
        <w:rPr>
          <w:rFonts w:cs="Arial"/>
          <w:lang w:val="ru-RU"/>
        </w:rPr>
        <w:tab/>
      </w:r>
      <w:r w:rsidRPr="00E517D7">
        <w:rPr>
          <w:rFonts w:cs="Arial"/>
          <w:lang w:val="ru-RU"/>
        </w:rPr>
        <w:tab/>
      </w:r>
      <w:r w:rsidR="0041695B" w:rsidRPr="00E517D7">
        <w:rPr>
          <w:rFonts w:cs="Arial"/>
          <w:lang w:val="ru-RU"/>
        </w:rPr>
        <w:t xml:space="preserve">                 </w:t>
      </w:r>
      <w:r w:rsidRPr="00E517D7">
        <w:rPr>
          <w:rFonts w:cs="Arial"/>
          <w:lang w:val="ru-RU"/>
        </w:rPr>
        <w:t xml:space="preserve">(Адреса организационог дела </w:t>
      </w:r>
      <w:r w:rsidRPr="00E517D7">
        <w:rPr>
          <w:rFonts w:cs="Arial"/>
        </w:rPr>
        <w:t>ЈП ЕПС</w:t>
      </w:r>
      <w:r w:rsidRPr="00E517D7">
        <w:rPr>
          <w:rFonts w:cs="Arial"/>
          <w:lang w:val="ru-RU"/>
        </w:rPr>
        <w:t>)</w:t>
      </w:r>
    </w:p>
    <w:p w:rsidR="00B740FF" w:rsidRPr="00E517D7"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E517D7" w:rsidRDefault="00B740FF" w:rsidP="00B740FF">
      <w:pPr>
        <w:rPr>
          <w:rFonts w:cs="Arial"/>
          <w:lang w:val="ru-RU"/>
        </w:rPr>
      </w:pPr>
      <w:r w:rsidRPr="00E517D7">
        <w:rPr>
          <w:rFonts w:cs="Arial"/>
          <w:lang w:val="ru-RU"/>
        </w:rPr>
        <w:t>Број налога за набавку(НЗН):  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F10346">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B740FF" w:rsidRPr="00B31F2A" w:rsidRDefault="00343A18" w:rsidP="003139BD">
      <w:pPr>
        <w:pStyle w:val="KDPodnaslov1"/>
        <w:numPr>
          <w:ilvl w:val="0"/>
          <w:numId w:val="42"/>
        </w:numPr>
        <w:spacing w:before="0"/>
        <w:rPr>
          <w:rFonts w:cs="Arial"/>
          <w:color w:val="FF0000"/>
        </w:rPr>
      </w:pPr>
      <w:r w:rsidRPr="00335C32">
        <w:rPr>
          <w:rFonts w:eastAsia="Arial Unicode MS" w:cs="Arial"/>
          <w:color w:val="FF0000"/>
        </w:rPr>
        <w:br w:type="page"/>
      </w:r>
      <w:bookmarkStart w:id="260" w:name="_Toc442559948"/>
    </w:p>
    <w:p w:rsidR="00B31F2A" w:rsidRDefault="00B31F2A" w:rsidP="00B31F2A">
      <w:pPr>
        <w:pStyle w:val="KDPodnaslov1"/>
        <w:spacing w:before="0"/>
        <w:rPr>
          <w:rFonts w:eastAsia="Arial Unicode MS" w:cs="Arial"/>
          <w:color w:val="FF0000"/>
          <w:lang w:val="sr-Cyrl-RS"/>
        </w:rPr>
      </w:pPr>
    </w:p>
    <w:p w:rsidR="00B31F2A" w:rsidRPr="00335C32" w:rsidRDefault="00B31F2A" w:rsidP="00B31F2A">
      <w:pPr>
        <w:pStyle w:val="KDPodnaslov1"/>
        <w:spacing w:before="0"/>
        <w:rPr>
          <w:rFonts w:cs="Arial"/>
          <w:color w:val="FF0000"/>
        </w:rPr>
      </w:pPr>
    </w:p>
    <w:bookmarkEnd w:id="260"/>
    <w:p w:rsidR="009278D8" w:rsidRPr="00F10346" w:rsidRDefault="009278D8" w:rsidP="009278D8">
      <w:pPr>
        <w:pStyle w:val="KDPodnaslov1"/>
        <w:numPr>
          <w:ilvl w:val="0"/>
          <w:numId w:val="31"/>
        </w:numPr>
        <w:spacing w:before="0"/>
        <w:jc w:val="center"/>
        <w:rPr>
          <w:rFonts w:cs="Arial"/>
        </w:rPr>
      </w:pPr>
      <w:r w:rsidRPr="00F10346">
        <w:rPr>
          <w:rFonts w:cs="Arial"/>
        </w:rPr>
        <w:t>МОДЕЛ УГОВОРА</w:t>
      </w:r>
    </w:p>
    <w:p w:rsidR="009278D8" w:rsidRPr="00F10346" w:rsidRDefault="009278D8" w:rsidP="009278D8">
      <w:pPr>
        <w:rPr>
          <w:rFonts w:eastAsia="Arial Unicode MS"/>
        </w:rPr>
      </w:pPr>
    </w:p>
    <w:p w:rsidR="009278D8" w:rsidRPr="00F10346" w:rsidRDefault="009278D8" w:rsidP="009278D8">
      <w:pPr>
        <w:spacing w:before="0"/>
        <w:jc w:val="left"/>
        <w:rPr>
          <w:rFonts w:ascii="Calibri" w:eastAsia="Calibri" w:hAnsi="Calibri"/>
        </w:rPr>
      </w:pPr>
    </w:p>
    <w:p w:rsidR="009278D8" w:rsidRPr="00FE338C" w:rsidRDefault="009278D8" w:rsidP="009278D8">
      <w:pPr>
        <w:pStyle w:val="KDParagraf"/>
        <w:spacing w:before="0"/>
        <w:rPr>
          <w:rFonts w:cs="Arial"/>
        </w:rPr>
      </w:pPr>
    </w:p>
    <w:p w:rsidR="009278D8" w:rsidRPr="00FE338C" w:rsidRDefault="009278D8" w:rsidP="009278D8">
      <w:pPr>
        <w:pStyle w:val="KDParagraf"/>
        <w:spacing w:before="0"/>
        <w:rPr>
          <w:rFonts w:cs="Arial"/>
        </w:rPr>
      </w:pPr>
    </w:p>
    <w:p w:rsidR="009278D8" w:rsidRPr="00FE338C" w:rsidRDefault="009278D8" w:rsidP="009278D8">
      <w:pPr>
        <w:pStyle w:val="KDParagraf"/>
        <w:spacing w:before="0"/>
        <w:rPr>
          <w:rFonts w:cs="Arial"/>
          <w:b/>
        </w:rPr>
      </w:pPr>
      <w:r w:rsidRPr="00FE338C">
        <w:rPr>
          <w:rFonts w:cs="Arial"/>
          <w:b/>
        </w:rPr>
        <w:t>УГОВОРНЕ СТРАНЕ:</w:t>
      </w:r>
    </w:p>
    <w:p w:rsidR="009278D8" w:rsidRPr="00FE338C" w:rsidRDefault="009278D8" w:rsidP="009278D8">
      <w:pPr>
        <w:pStyle w:val="KDParagraf"/>
        <w:spacing w:before="0"/>
        <w:rPr>
          <w:rFonts w:cs="Arial"/>
          <w:b/>
        </w:rPr>
      </w:pPr>
    </w:p>
    <w:p w:rsidR="009278D8" w:rsidRPr="00FE338C" w:rsidRDefault="009278D8" w:rsidP="009278D8">
      <w:pPr>
        <w:pStyle w:val="ListParagraph"/>
        <w:numPr>
          <w:ilvl w:val="0"/>
          <w:numId w:val="9"/>
        </w:numPr>
        <w:spacing w:before="0" w:after="0" w:line="240" w:lineRule="auto"/>
        <w:ind w:left="0" w:firstLine="0"/>
        <w:rPr>
          <w:rFonts w:ascii="Arial" w:hAnsi="Arial" w:cs="Arial"/>
        </w:rPr>
      </w:pPr>
      <w:r w:rsidRPr="00FE338C">
        <w:rPr>
          <w:rFonts w:ascii="Arial" w:hAnsi="Arial" w:cs="Arial"/>
        </w:rPr>
        <w:t>Јавно предузеће „Електропривреда Србије</w:t>
      </w:r>
      <w:proofErr w:type="gramStart"/>
      <w:r w:rsidRPr="00FE338C">
        <w:rPr>
          <w:rFonts w:ascii="Arial" w:hAnsi="Arial" w:cs="Arial"/>
        </w:rPr>
        <w:t>“ из</w:t>
      </w:r>
      <w:proofErr w:type="gramEnd"/>
      <w:r w:rsidRPr="00FE338C">
        <w:rPr>
          <w:rFonts w:ascii="Arial"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w:t>
      </w:r>
      <w:r w:rsidR="006B6AB7">
        <w:rPr>
          <w:rFonts w:ascii="Arial" w:hAnsi="Arial" w:cs="Arial"/>
        </w:rPr>
        <w:t>о пуномоћју бр. 12.01.</w:t>
      </w:r>
      <w:r w:rsidR="006B6AB7">
        <w:rPr>
          <w:rFonts w:ascii="Arial" w:hAnsi="Arial" w:cs="Arial"/>
          <w:lang w:val="sr-Cyrl-RS"/>
        </w:rPr>
        <w:t>276905/1-17</w:t>
      </w:r>
      <w:r w:rsidR="006B6AB7">
        <w:rPr>
          <w:rFonts w:ascii="Arial" w:hAnsi="Arial" w:cs="Arial"/>
        </w:rPr>
        <w:t xml:space="preserve"> од 0</w:t>
      </w:r>
      <w:r w:rsidR="006B6AB7">
        <w:rPr>
          <w:rFonts w:ascii="Arial" w:hAnsi="Arial" w:cs="Arial"/>
          <w:lang w:val="sr-Cyrl-RS"/>
        </w:rPr>
        <w:t>5</w:t>
      </w:r>
      <w:r w:rsidR="006B6AB7">
        <w:rPr>
          <w:rFonts w:ascii="Arial" w:hAnsi="Arial" w:cs="Arial"/>
        </w:rPr>
        <w:t>.0</w:t>
      </w:r>
      <w:r w:rsidR="006B6AB7">
        <w:rPr>
          <w:rFonts w:ascii="Arial" w:hAnsi="Arial" w:cs="Arial"/>
          <w:lang w:val="sr-Cyrl-RS"/>
        </w:rPr>
        <w:t>6</w:t>
      </w:r>
      <w:r w:rsidR="006B6AB7">
        <w:rPr>
          <w:rFonts w:ascii="Arial" w:hAnsi="Arial" w:cs="Arial"/>
        </w:rPr>
        <w:t>.201</w:t>
      </w:r>
      <w:r w:rsidR="006B6AB7">
        <w:rPr>
          <w:rFonts w:ascii="Arial" w:hAnsi="Arial" w:cs="Arial"/>
          <w:lang w:val="sr-Cyrl-RS"/>
        </w:rPr>
        <w:t>7</w:t>
      </w:r>
      <w:r w:rsidRPr="00FE338C">
        <w:rPr>
          <w:rFonts w:ascii="Arial" w:hAnsi="Arial" w:cs="Arial"/>
        </w:rPr>
        <w:t>.годи</w:t>
      </w:r>
      <w:r w:rsidR="00611D20">
        <w:rPr>
          <w:rFonts w:ascii="Arial" w:hAnsi="Arial" w:cs="Arial"/>
        </w:rPr>
        <w:t xml:space="preserve">не, заступа </w:t>
      </w:r>
      <w:r w:rsidR="00CC1889">
        <w:rPr>
          <w:rFonts w:ascii="Arial" w:hAnsi="Arial" w:cs="Arial"/>
          <w:lang w:val="sr-Cyrl-RS"/>
        </w:rPr>
        <w:t>Финансијски директор</w:t>
      </w:r>
      <w:r w:rsidRPr="00FE338C">
        <w:rPr>
          <w:rFonts w:ascii="Arial" w:hAnsi="Arial" w:cs="Arial"/>
        </w:rPr>
        <w:t xml:space="preserve"> ТЕНТ</w:t>
      </w:r>
      <w:r w:rsidR="00611D20">
        <w:rPr>
          <w:rFonts w:ascii="Arial" w:hAnsi="Arial" w:cs="Arial"/>
          <w:lang w:val="sr-Cyrl-RS"/>
        </w:rPr>
        <w:t>,</w:t>
      </w:r>
      <w:r w:rsidR="00611D20">
        <w:rPr>
          <w:rFonts w:ascii="Arial" w:hAnsi="Arial" w:cs="Arial"/>
        </w:rPr>
        <w:t xml:space="preserve"> </w:t>
      </w:r>
      <w:r w:rsidR="00CC1889">
        <w:rPr>
          <w:rFonts w:ascii="Arial" w:hAnsi="Arial" w:cs="Arial"/>
          <w:lang w:val="sr-Cyrl-RS"/>
        </w:rPr>
        <w:t>Жељко Вујиновић</w:t>
      </w:r>
      <w:r w:rsidRPr="00FE338C">
        <w:rPr>
          <w:rFonts w:ascii="Arial" w:hAnsi="Arial" w:cs="Arial"/>
        </w:rPr>
        <w:t xml:space="preserve"> (у даљем тексту: Купац)</w:t>
      </w:r>
    </w:p>
    <w:p w:rsidR="009278D8" w:rsidRPr="00FE338C" w:rsidRDefault="009278D8" w:rsidP="009278D8">
      <w:pPr>
        <w:spacing w:before="0"/>
        <w:rPr>
          <w:rFonts w:cs="Arial"/>
        </w:rPr>
      </w:pPr>
    </w:p>
    <w:p w:rsidR="009278D8" w:rsidRPr="00FE338C" w:rsidRDefault="009278D8" w:rsidP="009278D8">
      <w:pPr>
        <w:spacing w:before="0"/>
        <w:rPr>
          <w:rFonts w:cs="Arial"/>
        </w:rPr>
      </w:pPr>
      <w:proofErr w:type="gramStart"/>
      <w:r w:rsidRPr="00FE338C">
        <w:rPr>
          <w:rFonts w:cs="Arial"/>
        </w:rPr>
        <w:t>и</w:t>
      </w:r>
      <w:proofErr w:type="gramEnd"/>
    </w:p>
    <w:p w:rsidR="009278D8" w:rsidRPr="00FE338C" w:rsidRDefault="009278D8" w:rsidP="009278D8">
      <w:pPr>
        <w:spacing w:before="0"/>
        <w:rPr>
          <w:rFonts w:cs="Arial"/>
        </w:rPr>
      </w:pPr>
    </w:p>
    <w:p w:rsidR="009278D8" w:rsidRPr="00FE338C" w:rsidRDefault="009278D8" w:rsidP="009278D8">
      <w:pPr>
        <w:pStyle w:val="ListParagraph"/>
        <w:numPr>
          <w:ilvl w:val="0"/>
          <w:numId w:val="9"/>
        </w:numPr>
        <w:spacing w:before="0" w:after="0" w:line="240" w:lineRule="auto"/>
        <w:ind w:left="0" w:firstLine="0"/>
        <w:rPr>
          <w:rFonts w:ascii="Arial" w:hAnsi="Arial" w:cs="Arial"/>
        </w:rPr>
      </w:pPr>
      <w:r w:rsidRPr="00FE338C">
        <w:rPr>
          <w:rFonts w:ascii="Arial" w:hAnsi="Arial" w:cs="Arial"/>
        </w:rPr>
        <w:t xml:space="preserve">_________________ </w:t>
      </w:r>
      <w:proofErr w:type="gramStart"/>
      <w:r w:rsidRPr="00FE338C">
        <w:rPr>
          <w:rFonts w:ascii="Arial" w:hAnsi="Arial" w:cs="Arial"/>
        </w:rPr>
        <w:t>из</w:t>
      </w:r>
      <w:proofErr w:type="gramEnd"/>
      <w:r w:rsidRPr="00FE338C">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9278D8" w:rsidRPr="00FE338C" w:rsidRDefault="009278D8" w:rsidP="009278D8">
      <w:pPr>
        <w:spacing w:before="0"/>
        <w:ind w:left="360"/>
        <w:rPr>
          <w:rFonts w:cs="Arial"/>
        </w:rPr>
      </w:pPr>
    </w:p>
    <w:p w:rsidR="009278D8" w:rsidRPr="00FE338C" w:rsidRDefault="009278D8" w:rsidP="009278D8">
      <w:pPr>
        <w:spacing w:before="0"/>
        <w:rPr>
          <w:rFonts w:eastAsia="Calibri" w:cs="Arial"/>
          <w:lang w:val="sr-Cyrl-BA"/>
        </w:rPr>
      </w:pPr>
      <w:r w:rsidRPr="00FE338C">
        <w:rPr>
          <w:rFonts w:eastAsia="Calibri" w:cs="Arial"/>
        </w:rPr>
        <w:t>2а</w:t>
      </w:r>
      <w:proofErr w:type="gramStart"/>
      <w:r w:rsidRPr="00FE338C">
        <w:rPr>
          <w:rFonts w:eastAsia="Calibri" w:cs="Arial"/>
        </w:rPr>
        <w:t>)_</w:t>
      </w:r>
      <w:proofErr w:type="gramEnd"/>
      <w:r w:rsidRPr="00FE338C">
        <w:rPr>
          <w:rFonts w:eastAsia="Calibri" w:cs="Arial"/>
        </w:rPr>
        <w:t>_______________________________________из</w:t>
      </w:r>
      <w:r w:rsidRPr="00FE338C">
        <w:rPr>
          <w:rFonts w:eastAsia="Calibri" w:cs="Arial"/>
        </w:rPr>
        <w:tab/>
        <w:t>_____________, улица</w:t>
      </w:r>
    </w:p>
    <w:p w:rsidR="009278D8" w:rsidRPr="00FE338C" w:rsidRDefault="009278D8" w:rsidP="009278D8">
      <w:pPr>
        <w:spacing w:before="0"/>
        <w:rPr>
          <w:rFonts w:eastAsia="Calibri" w:cs="Arial"/>
        </w:rPr>
      </w:pPr>
      <w:r w:rsidRPr="00FE338C">
        <w:rPr>
          <w:rFonts w:eastAsia="Calibri" w:cs="Arial"/>
        </w:rPr>
        <w:t xml:space="preserve"> ___________________ </w:t>
      </w:r>
      <w:proofErr w:type="gramStart"/>
      <w:r w:rsidRPr="00FE338C">
        <w:rPr>
          <w:rFonts w:eastAsia="Calibri" w:cs="Arial"/>
        </w:rPr>
        <w:t>бр</w:t>
      </w:r>
      <w:proofErr w:type="gramEnd"/>
      <w:r w:rsidRPr="00FE338C">
        <w:rPr>
          <w:rFonts w:eastAsia="Calibri" w:cs="Arial"/>
        </w:rPr>
        <w:t xml:space="preserve">. ___, ПИБ: _____________, матични број _____________, </w:t>
      </w:r>
      <w:r w:rsidRPr="00FE338C">
        <w:rPr>
          <w:rFonts w:cs="Arial"/>
        </w:rPr>
        <w:t>текући рачун ____________</w:t>
      </w:r>
      <w:proofErr w:type="gramStart"/>
      <w:r w:rsidRPr="00FE338C">
        <w:rPr>
          <w:rFonts w:cs="Arial"/>
        </w:rPr>
        <w:t>,банка</w:t>
      </w:r>
      <w:proofErr w:type="gramEnd"/>
      <w:r w:rsidRPr="00FE338C">
        <w:rPr>
          <w:rFonts w:cs="Arial"/>
        </w:rPr>
        <w:t xml:space="preserve"> ______________ ,</w:t>
      </w:r>
      <w:r w:rsidRPr="00FE338C">
        <w:rPr>
          <w:rFonts w:eastAsia="Calibri" w:cs="Arial"/>
        </w:rPr>
        <w:t>кога заступа __________________________, (члан групе понуђача или подизвођач)</w:t>
      </w:r>
    </w:p>
    <w:p w:rsidR="009278D8" w:rsidRPr="00FE338C" w:rsidRDefault="009278D8" w:rsidP="009278D8">
      <w:pPr>
        <w:spacing w:before="0"/>
        <w:rPr>
          <w:rFonts w:eastAsia="Calibri" w:cs="Arial"/>
          <w:lang w:val="sr-Cyrl-BA"/>
        </w:rPr>
      </w:pPr>
      <w:r w:rsidRPr="00FE338C">
        <w:rPr>
          <w:rFonts w:eastAsia="Calibri" w:cs="Arial"/>
        </w:rPr>
        <w:t>2б</w:t>
      </w:r>
      <w:proofErr w:type="gramStart"/>
      <w:r w:rsidRPr="00FE338C">
        <w:rPr>
          <w:rFonts w:eastAsia="Calibri" w:cs="Arial"/>
        </w:rPr>
        <w:t>)_</w:t>
      </w:r>
      <w:proofErr w:type="gramEnd"/>
      <w:r w:rsidRPr="00FE338C">
        <w:rPr>
          <w:rFonts w:eastAsia="Calibri" w:cs="Arial"/>
        </w:rPr>
        <w:t>______________________________________из</w:t>
      </w:r>
      <w:r w:rsidRPr="00FE338C">
        <w:rPr>
          <w:rFonts w:eastAsia="Calibri" w:cs="Arial"/>
        </w:rPr>
        <w:tab/>
        <w:t>_____________, улица</w:t>
      </w:r>
    </w:p>
    <w:p w:rsidR="009278D8" w:rsidRPr="00FE338C" w:rsidRDefault="009278D8" w:rsidP="009278D8">
      <w:pPr>
        <w:spacing w:before="0"/>
        <w:rPr>
          <w:rFonts w:eastAsia="Calibri" w:cs="Arial"/>
        </w:rPr>
      </w:pPr>
      <w:r w:rsidRPr="00FE338C">
        <w:rPr>
          <w:rFonts w:eastAsia="Calibri" w:cs="Arial"/>
        </w:rPr>
        <w:t xml:space="preserve"> ___________________ </w:t>
      </w:r>
      <w:proofErr w:type="gramStart"/>
      <w:r w:rsidRPr="00FE338C">
        <w:rPr>
          <w:rFonts w:eastAsia="Calibri" w:cs="Arial"/>
        </w:rPr>
        <w:t>бр</w:t>
      </w:r>
      <w:proofErr w:type="gramEnd"/>
      <w:r w:rsidRPr="00FE338C">
        <w:rPr>
          <w:rFonts w:eastAsia="Calibri" w:cs="Arial"/>
        </w:rPr>
        <w:t xml:space="preserve">. ___, ПИБ: _____________, матични број _____________, </w:t>
      </w:r>
    </w:p>
    <w:p w:rsidR="009278D8" w:rsidRPr="00FE338C" w:rsidRDefault="009278D8" w:rsidP="009278D8">
      <w:pPr>
        <w:spacing w:before="0"/>
        <w:rPr>
          <w:rFonts w:eastAsia="Calibri" w:cs="Arial"/>
        </w:rPr>
      </w:pPr>
      <w:proofErr w:type="gramStart"/>
      <w:r w:rsidRPr="00FE338C">
        <w:rPr>
          <w:rFonts w:cs="Arial"/>
        </w:rPr>
        <w:t>текући</w:t>
      </w:r>
      <w:proofErr w:type="gramEnd"/>
      <w:r w:rsidRPr="00FE338C">
        <w:rPr>
          <w:rFonts w:cs="Arial"/>
        </w:rPr>
        <w:t xml:space="preserve"> рачун ____________,банка ______________ ,</w:t>
      </w:r>
      <w:r w:rsidRPr="00FE338C">
        <w:rPr>
          <w:rFonts w:eastAsia="Calibri" w:cs="Arial"/>
        </w:rPr>
        <w:t xml:space="preserve">кога  заступа _______________________, (члан групе понуђача или подизвођач) </w:t>
      </w:r>
    </w:p>
    <w:p w:rsidR="009278D8" w:rsidRPr="00FE338C" w:rsidRDefault="009278D8" w:rsidP="009278D8">
      <w:pPr>
        <w:spacing w:before="0"/>
        <w:rPr>
          <w:rFonts w:eastAsia="Calibri" w:cs="Arial"/>
        </w:rPr>
      </w:pPr>
      <w:r w:rsidRPr="00FE338C">
        <w:rPr>
          <w:rFonts w:cs="Arial"/>
        </w:rPr>
        <w:t>(</w:t>
      </w:r>
      <w:proofErr w:type="gramStart"/>
      <w:r w:rsidRPr="00FE338C">
        <w:rPr>
          <w:rFonts w:cs="Arial"/>
        </w:rPr>
        <w:t>у</w:t>
      </w:r>
      <w:proofErr w:type="gramEnd"/>
      <w:r w:rsidRPr="00FE338C">
        <w:rPr>
          <w:rFonts w:cs="Arial"/>
        </w:rPr>
        <w:t xml:space="preserve"> даљем тексту: Продавац)</w:t>
      </w:r>
    </w:p>
    <w:p w:rsidR="009278D8" w:rsidRPr="00FE338C" w:rsidRDefault="009278D8" w:rsidP="009278D8">
      <w:pPr>
        <w:pStyle w:val="KDParagraf"/>
        <w:spacing w:before="0"/>
        <w:rPr>
          <w:rFonts w:cs="Arial"/>
        </w:rPr>
      </w:pPr>
    </w:p>
    <w:p w:rsidR="009278D8" w:rsidRPr="00FE338C" w:rsidRDefault="009278D8" w:rsidP="009278D8">
      <w:pPr>
        <w:pStyle w:val="KDParagraf"/>
        <w:spacing w:before="0"/>
        <w:rPr>
          <w:rFonts w:cs="Arial"/>
        </w:rPr>
      </w:pPr>
      <w:r w:rsidRPr="00FE338C">
        <w:rPr>
          <w:rFonts w:cs="Arial"/>
        </w:rPr>
        <w:t>(</w:t>
      </w:r>
      <w:proofErr w:type="gramStart"/>
      <w:r w:rsidRPr="00FE338C">
        <w:rPr>
          <w:rFonts w:cs="Arial"/>
        </w:rPr>
        <w:t>у</w:t>
      </w:r>
      <w:proofErr w:type="gramEnd"/>
      <w:r w:rsidRPr="00FE338C">
        <w:rPr>
          <w:rFonts w:cs="Arial"/>
        </w:rPr>
        <w:t xml:space="preserve"> даљем тексту заједно: Уговорне стране)</w:t>
      </w:r>
    </w:p>
    <w:p w:rsidR="009278D8" w:rsidRPr="00FE338C" w:rsidRDefault="009278D8" w:rsidP="009278D8">
      <w:pPr>
        <w:pStyle w:val="KDParagraf"/>
        <w:spacing w:before="0"/>
        <w:rPr>
          <w:rFonts w:cs="Arial"/>
        </w:rPr>
      </w:pPr>
    </w:p>
    <w:p w:rsidR="009278D8" w:rsidRPr="00FE338C" w:rsidRDefault="009278D8" w:rsidP="009278D8">
      <w:pPr>
        <w:pStyle w:val="KDParagraf"/>
        <w:spacing w:before="0"/>
        <w:rPr>
          <w:rFonts w:cs="Arial"/>
        </w:rPr>
      </w:pPr>
    </w:p>
    <w:p w:rsidR="009278D8" w:rsidRPr="00FE338C" w:rsidRDefault="009278D8" w:rsidP="009278D8">
      <w:pPr>
        <w:pStyle w:val="KDParagraf"/>
        <w:spacing w:before="0"/>
        <w:rPr>
          <w:rFonts w:cs="Arial"/>
          <w:bCs/>
        </w:rPr>
      </w:pPr>
      <w:proofErr w:type="gramStart"/>
      <w:r w:rsidRPr="00FE338C">
        <w:rPr>
          <w:rFonts w:cs="Arial"/>
        </w:rPr>
        <w:t>закључиле</w:t>
      </w:r>
      <w:proofErr w:type="gramEnd"/>
      <w:r w:rsidRPr="00FE338C">
        <w:rPr>
          <w:rFonts w:cs="Arial"/>
        </w:rPr>
        <w:t xml:space="preserve"> су у Обреновцу, дана __________.године следећи:</w:t>
      </w:r>
    </w:p>
    <w:p w:rsidR="009278D8" w:rsidRDefault="009278D8" w:rsidP="009278D8">
      <w:pPr>
        <w:pStyle w:val="KDParagraf"/>
        <w:spacing w:before="0"/>
        <w:rPr>
          <w:rFonts w:cs="Arial"/>
          <w:lang w:val="sr-Cyrl-RS"/>
        </w:rPr>
      </w:pPr>
    </w:p>
    <w:p w:rsidR="009278D8" w:rsidRDefault="009278D8" w:rsidP="009278D8">
      <w:pPr>
        <w:pStyle w:val="KDParagraf"/>
        <w:spacing w:before="0"/>
        <w:rPr>
          <w:rFonts w:cs="Arial"/>
          <w:lang w:val="sr-Cyrl-RS"/>
        </w:rPr>
      </w:pPr>
    </w:p>
    <w:p w:rsidR="009278D8" w:rsidRDefault="009278D8" w:rsidP="009278D8">
      <w:pPr>
        <w:pStyle w:val="KDParagraf"/>
        <w:spacing w:before="0"/>
        <w:rPr>
          <w:rFonts w:cs="Arial"/>
          <w:lang w:val="sr-Cyrl-RS"/>
        </w:rPr>
      </w:pPr>
    </w:p>
    <w:p w:rsidR="009278D8" w:rsidRDefault="009278D8" w:rsidP="009278D8">
      <w:pPr>
        <w:pStyle w:val="KDParagraf"/>
        <w:spacing w:before="0"/>
        <w:rPr>
          <w:rFonts w:cs="Arial"/>
          <w:lang w:val="sr-Cyrl-RS"/>
        </w:rPr>
      </w:pPr>
    </w:p>
    <w:p w:rsidR="009278D8" w:rsidRDefault="009278D8" w:rsidP="009278D8">
      <w:pPr>
        <w:pStyle w:val="KDParagraf"/>
        <w:spacing w:before="0"/>
        <w:rPr>
          <w:rFonts w:cs="Arial"/>
          <w:lang w:val="sr-Cyrl-RS"/>
        </w:rPr>
      </w:pPr>
    </w:p>
    <w:p w:rsidR="009278D8" w:rsidRDefault="009278D8" w:rsidP="009278D8">
      <w:pPr>
        <w:pStyle w:val="KDParagraf"/>
        <w:spacing w:before="0"/>
        <w:rPr>
          <w:rFonts w:cs="Arial"/>
          <w:lang w:val="sr-Cyrl-RS"/>
        </w:rPr>
      </w:pPr>
    </w:p>
    <w:p w:rsidR="009278D8" w:rsidRDefault="009278D8" w:rsidP="009278D8">
      <w:pPr>
        <w:pStyle w:val="KDParagraf"/>
        <w:spacing w:before="0"/>
        <w:rPr>
          <w:rFonts w:cs="Arial"/>
          <w:lang w:val="sr-Cyrl-RS"/>
        </w:rPr>
      </w:pPr>
    </w:p>
    <w:p w:rsidR="009278D8" w:rsidRPr="00FE338C" w:rsidRDefault="009278D8" w:rsidP="009278D8">
      <w:pPr>
        <w:pStyle w:val="KDParagraf"/>
        <w:spacing w:before="0"/>
        <w:rPr>
          <w:rFonts w:cs="Arial"/>
          <w:lang w:val="sr-Cyrl-RS"/>
        </w:rPr>
      </w:pPr>
    </w:p>
    <w:p w:rsidR="000D7E62" w:rsidRDefault="000D7E62" w:rsidP="009278D8">
      <w:pPr>
        <w:jc w:val="center"/>
        <w:rPr>
          <w:b/>
          <w:lang w:val="sr-Latn-RS"/>
        </w:rPr>
      </w:pPr>
    </w:p>
    <w:p w:rsidR="00344DE0" w:rsidRDefault="00344DE0" w:rsidP="009278D8">
      <w:pPr>
        <w:jc w:val="center"/>
        <w:rPr>
          <w:b/>
          <w:lang w:val="sr-Latn-RS"/>
        </w:rPr>
      </w:pPr>
    </w:p>
    <w:p w:rsidR="00344DE0" w:rsidRDefault="00344DE0" w:rsidP="009278D8">
      <w:pPr>
        <w:jc w:val="center"/>
        <w:rPr>
          <w:b/>
          <w:lang w:val="sr-Latn-RS"/>
        </w:rPr>
      </w:pPr>
    </w:p>
    <w:p w:rsidR="00344DE0" w:rsidRDefault="00344DE0" w:rsidP="009278D8">
      <w:pPr>
        <w:jc w:val="center"/>
        <w:rPr>
          <w:b/>
          <w:lang w:val="sr-Latn-RS"/>
        </w:rPr>
      </w:pPr>
    </w:p>
    <w:p w:rsidR="00344DE0" w:rsidRPr="00344DE0" w:rsidRDefault="00344DE0" w:rsidP="009278D8">
      <w:pPr>
        <w:jc w:val="center"/>
        <w:rPr>
          <w:b/>
          <w:lang w:val="sr-Latn-RS"/>
        </w:rPr>
      </w:pPr>
    </w:p>
    <w:p w:rsidR="009278D8" w:rsidRPr="000C6367" w:rsidRDefault="009278D8" w:rsidP="009278D8">
      <w:pPr>
        <w:jc w:val="center"/>
        <w:rPr>
          <w:rFonts w:cs="Arial"/>
          <w:b/>
        </w:rPr>
      </w:pPr>
      <w:r w:rsidRPr="000C6367">
        <w:rPr>
          <w:b/>
        </w:rPr>
        <w:lastRenderedPageBreak/>
        <w:t>УГОВОР О КУПОПРОДАЈИ</w:t>
      </w:r>
      <w:r w:rsidRPr="000C6367">
        <w:rPr>
          <w:b/>
          <w:lang w:val="sr-Cyrl-RS"/>
        </w:rPr>
        <w:t xml:space="preserve"> </w:t>
      </w:r>
      <w:r w:rsidR="008E350C">
        <w:rPr>
          <w:rFonts w:cs="Arial"/>
          <w:b/>
        </w:rPr>
        <w:t xml:space="preserve">ДОБАРА </w:t>
      </w:r>
    </w:p>
    <w:p w:rsidR="009278D8" w:rsidRPr="000C6367" w:rsidRDefault="009278D8" w:rsidP="009278D8">
      <w:pPr>
        <w:pStyle w:val="BodyText"/>
        <w:spacing w:before="0"/>
        <w:jc w:val="center"/>
        <w:rPr>
          <w:rFonts w:cs="Arial"/>
          <w:b/>
          <w:sz w:val="22"/>
          <w:szCs w:val="22"/>
        </w:rPr>
      </w:pPr>
    </w:p>
    <w:p w:rsidR="008E350C" w:rsidRPr="00316ABC" w:rsidRDefault="008E350C" w:rsidP="009278D8">
      <w:pPr>
        <w:pStyle w:val="KDParagraf"/>
        <w:spacing w:before="0"/>
        <w:rPr>
          <w:rFonts w:cs="Arial"/>
          <w:lang w:val="sr-Cyrl-RS"/>
        </w:rPr>
      </w:pPr>
    </w:p>
    <w:p w:rsidR="008E350C" w:rsidRDefault="008E350C" w:rsidP="009278D8">
      <w:pPr>
        <w:pStyle w:val="KDParagraf"/>
        <w:spacing w:before="0"/>
        <w:rPr>
          <w:rFonts w:cs="Arial"/>
        </w:rPr>
      </w:pPr>
    </w:p>
    <w:p w:rsidR="008E350C" w:rsidRPr="008E350C" w:rsidRDefault="008E350C" w:rsidP="008E350C">
      <w:pPr>
        <w:pStyle w:val="KDParagraf"/>
        <w:spacing w:before="0"/>
        <w:rPr>
          <w:rFonts w:cs="Arial"/>
        </w:rPr>
      </w:pPr>
      <w:r w:rsidRPr="008E350C">
        <w:rPr>
          <w:rFonts w:cs="Arial"/>
        </w:rPr>
        <w:t>УГОВОРНЕ СТРАНЕ:</w:t>
      </w:r>
    </w:p>
    <w:p w:rsidR="008E350C" w:rsidRPr="008E350C" w:rsidRDefault="008E350C" w:rsidP="008E350C">
      <w:pPr>
        <w:pStyle w:val="KDParagraf"/>
        <w:spacing w:before="0"/>
        <w:rPr>
          <w:rFonts w:cs="Arial"/>
        </w:rPr>
      </w:pPr>
    </w:p>
    <w:p w:rsidR="008E350C" w:rsidRPr="008E350C" w:rsidRDefault="008E350C" w:rsidP="008E350C">
      <w:pPr>
        <w:pStyle w:val="KDParagraf"/>
        <w:spacing w:before="0"/>
        <w:rPr>
          <w:rFonts w:cs="Arial"/>
        </w:rPr>
      </w:pPr>
      <w:r w:rsidRPr="008E350C">
        <w:rPr>
          <w:rFonts w:cs="Arial"/>
        </w:rPr>
        <w:t>1.</w:t>
      </w:r>
      <w:r w:rsidRPr="008E350C">
        <w:rPr>
          <w:rFonts w:cs="Arial"/>
        </w:rPr>
        <w:tab/>
        <w:t>Јавно предузеће „Електропривреда Србије</w:t>
      </w:r>
      <w:proofErr w:type="gramStart"/>
      <w:r w:rsidRPr="008E350C">
        <w:rPr>
          <w:rFonts w:cs="Arial"/>
        </w:rPr>
        <w:t>“ из</w:t>
      </w:r>
      <w:proofErr w:type="gramEnd"/>
      <w:r w:rsidRPr="008E350C">
        <w:rPr>
          <w:rFonts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w:t>
      </w:r>
      <w:r w:rsidR="003139BD">
        <w:rPr>
          <w:rFonts w:cs="Arial"/>
        </w:rPr>
        <w:t>1.</w:t>
      </w:r>
      <w:r w:rsidR="003139BD">
        <w:rPr>
          <w:rFonts w:cs="Arial"/>
          <w:lang w:val="sr-Cyrl-RS"/>
        </w:rPr>
        <w:t>296992/1-17</w:t>
      </w:r>
      <w:r w:rsidR="003139BD">
        <w:rPr>
          <w:rFonts w:cs="Arial"/>
        </w:rPr>
        <w:t xml:space="preserve"> од </w:t>
      </w:r>
      <w:r w:rsidR="003139BD">
        <w:rPr>
          <w:rFonts w:cs="Arial"/>
          <w:lang w:val="sr-Cyrl-RS"/>
        </w:rPr>
        <w:t>15</w:t>
      </w:r>
      <w:r w:rsidR="003139BD">
        <w:rPr>
          <w:rFonts w:cs="Arial"/>
        </w:rPr>
        <w:t>.0</w:t>
      </w:r>
      <w:r w:rsidR="003139BD">
        <w:rPr>
          <w:rFonts w:cs="Arial"/>
          <w:lang w:val="sr-Cyrl-RS"/>
        </w:rPr>
        <w:t>6</w:t>
      </w:r>
      <w:r w:rsidR="003139BD">
        <w:rPr>
          <w:rFonts w:cs="Arial"/>
        </w:rPr>
        <w:t>.201</w:t>
      </w:r>
      <w:r w:rsidR="003139BD">
        <w:rPr>
          <w:rFonts w:cs="Arial"/>
          <w:lang w:val="sr-Cyrl-RS"/>
        </w:rPr>
        <w:t>7</w:t>
      </w:r>
      <w:r w:rsidRPr="008E350C">
        <w:rPr>
          <w:rFonts w:cs="Arial"/>
        </w:rPr>
        <w:t>.године, заступа финанси</w:t>
      </w:r>
      <w:r w:rsidR="00F452C5">
        <w:rPr>
          <w:rFonts w:cs="Arial"/>
        </w:rPr>
        <w:t xml:space="preserve">јски директор ТЕНТ </w:t>
      </w:r>
      <w:r w:rsidR="00F452C5">
        <w:rPr>
          <w:rFonts w:cs="Arial"/>
          <w:lang w:val="sr-Cyrl-RS"/>
        </w:rPr>
        <w:t>Жељко Вујиновић</w:t>
      </w:r>
      <w:r w:rsidR="00F452C5">
        <w:rPr>
          <w:rFonts w:cs="Arial"/>
        </w:rPr>
        <w:t>, дипл</w:t>
      </w:r>
      <w:r w:rsidRPr="008E350C">
        <w:rPr>
          <w:rFonts w:cs="Arial"/>
        </w:rPr>
        <w:t xml:space="preserve"> (у даљем тексту: Купац)</w:t>
      </w:r>
    </w:p>
    <w:p w:rsidR="008E350C" w:rsidRPr="008E350C" w:rsidRDefault="008E350C" w:rsidP="008E350C">
      <w:pPr>
        <w:pStyle w:val="KDParagraf"/>
        <w:spacing w:before="0"/>
        <w:rPr>
          <w:rFonts w:cs="Arial"/>
        </w:rPr>
      </w:pPr>
    </w:p>
    <w:p w:rsidR="008E350C" w:rsidRPr="008E350C" w:rsidRDefault="008E350C" w:rsidP="008E350C">
      <w:pPr>
        <w:pStyle w:val="KDParagraf"/>
        <w:spacing w:before="0"/>
        <w:rPr>
          <w:rFonts w:cs="Arial"/>
        </w:rPr>
      </w:pPr>
      <w:proofErr w:type="gramStart"/>
      <w:r w:rsidRPr="008E350C">
        <w:rPr>
          <w:rFonts w:cs="Arial"/>
        </w:rPr>
        <w:t>и</w:t>
      </w:r>
      <w:proofErr w:type="gramEnd"/>
    </w:p>
    <w:p w:rsidR="008E350C" w:rsidRPr="008E350C" w:rsidRDefault="008E350C" w:rsidP="008E350C">
      <w:pPr>
        <w:pStyle w:val="KDParagraf"/>
        <w:spacing w:before="0"/>
        <w:rPr>
          <w:rFonts w:cs="Arial"/>
        </w:rPr>
      </w:pPr>
    </w:p>
    <w:p w:rsidR="008764B6" w:rsidRDefault="008E350C" w:rsidP="008E1233">
      <w:pPr>
        <w:spacing w:before="0"/>
        <w:rPr>
          <w:rFonts w:cs="Arial"/>
          <w:lang w:val="sr-Cyrl-RS"/>
        </w:rPr>
      </w:pPr>
      <w:r>
        <w:rPr>
          <w:rFonts w:cs="Arial"/>
        </w:rPr>
        <w:t>2.</w:t>
      </w:r>
      <w:r>
        <w:rPr>
          <w:rFonts w:cs="Arial"/>
        </w:rPr>
        <w:tab/>
      </w:r>
      <w:r w:rsidR="008764B6">
        <w:rPr>
          <w:rFonts w:cs="Arial"/>
          <w:lang w:val="sr-Cyrl-RS"/>
        </w:rPr>
        <w:t>_________________</w:t>
      </w:r>
      <w:proofErr w:type="gramStart"/>
      <w:r w:rsidR="008764B6">
        <w:rPr>
          <w:rFonts w:cs="Arial"/>
          <w:lang w:val="sr-Cyrl-RS"/>
        </w:rPr>
        <w:t>_</w:t>
      </w:r>
      <w:r w:rsidR="0023709E">
        <w:rPr>
          <w:rFonts w:cs="Arial"/>
          <w:lang w:val="sr-Cyrl-RS"/>
        </w:rPr>
        <w:t xml:space="preserve"> </w:t>
      </w:r>
      <w:r>
        <w:rPr>
          <w:rFonts w:cs="Arial"/>
          <w:lang w:val="sr-Latn-RS"/>
        </w:rPr>
        <w:t>,</w:t>
      </w:r>
      <w:r w:rsidR="008764B6">
        <w:rPr>
          <w:rFonts w:cs="Arial"/>
          <w:lang w:val="sr-Cyrl-RS"/>
        </w:rPr>
        <w:t>_</w:t>
      </w:r>
      <w:proofErr w:type="gramEnd"/>
      <w:r w:rsidR="008764B6">
        <w:rPr>
          <w:rFonts w:cs="Arial"/>
          <w:lang w:val="sr-Cyrl-RS"/>
        </w:rPr>
        <w:t>___________________</w:t>
      </w:r>
      <w:r w:rsidR="0023709E">
        <w:rPr>
          <w:rFonts w:cs="Arial"/>
        </w:rPr>
        <w:t xml:space="preserve">  </w:t>
      </w:r>
      <w:r>
        <w:rPr>
          <w:rFonts w:cs="Arial"/>
        </w:rPr>
        <w:t>, ул.</w:t>
      </w:r>
      <w:r w:rsidR="0023709E">
        <w:rPr>
          <w:rFonts w:cs="Arial"/>
          <w:lang w:val="sr-Cyrl-RS"/>
        </w:rPr>
        <w:t xml:space="preserve"> </w:t>
      </w:r>
      <w:r w:rsidR="008764B6">
        <w:rPr>
          <w:rFonts w:cs="Arial"/>
          <w:lang w:val="sr-Cyrl-RS"/>
        </w:rPr>
        <w:t>_____________</w:t>
      </w:r>
      <w:r>
        <w:rPr>
          <w:rFonts w:cs="Arial"/>
        </w:rPr>
        <w:t>, бр.</w:t>
      </w:r>
      <w:r w:rsidR="008764B6">
        <w:rPr>
          <w:rFonts w:cs="Arial"/>
          <w:lang w:val="sr-Cyrl-RS"/>
        </w:rPr>
        <w:t>____</w:t>
      </w:r>
      <w:r>
        <w:rPr>
          <w:rFonts w:cs="Arial"/>
        </w:rPr>
        <w:t xml:space="preserve">, </w:t>
      </w:r>
      <w:proofErr w:type="gramStart"/>
      <w:r>
        <w:rPr>
          <w:rFonts w:cs="Arial"/>
        </w:rPr>
        <w:t>матични</w:t>
      </w:r>
      <w:proofErr w:type="gramEnd"/>
      <w:r>
        <w:rPr>
          <w:rFonts w:cs="Arial"/>
        </w:rPr>
        <w:t xml:space="preserve"> број:</w:t>
      </w:r>
      <w:r w:rsidR="008764B6">
        <w:rPr>
          <w:rFonts w:cs="Arial"/>
          <w:lang w:val="sr-Cyrl-RS"/>
        </w:rPr>
        <w:t>_____________</w:t>
      </w:r>
      <w:r>
        <w:rPr>
          <w:rFonts w:cs="Arial"/>
        </w:rPr>
        <w:t>, ПИБ:</w:t>
      </w:r>
      <w:r w:rsidR="008764B6">
        <w:rPr>
          <w:rFonts w:cs="Arial"/>
          <w:lang w:val="sr-Cyrl-RS"/>
        </w:rPr>
        <w:t>________________</w:t>
      </w:r>
      <w:r>
        <w:rPr>
          <w:rFonts w:cs="Arial"/>
        </w:rPr>
        <w:t>, текући рачун</w:t>
      </w:r>
      <w:r w:rsidR="008764B6">
        <w:rPr>
          <w:rFonts w:cs="Arial"/>
          <w:lang w:val="sr-Cyrl-RS"/>
        </w:rPr>
        <w:t>:____________</w:t>
      </w:r>
      <w:r>
        <w:rPr>
          <w:rFonts w:cs="Arial"/>
        </w:rPr>
        <w:t xml:space="preserve"> </w:t>
      </w:r>
      <w:r w:rsidR="0023709E">
        <w:rPr>
          <w:rFonts w:cs="Arial"/>
          <w:lang w:val="sr-Cyrl-RS"/>
        </w:rPr>
        <w:t xml:space="preserve">                 </w:t>
      </w:r>
      <w:r w:rsidR="008764B6">
        <w:rPr>
          <w:rFonts w:cs="Arial"/>
        </w:rPr>
        <w:t>,банка</w:t>
      </w:r>
      <w:r w:rsidR="008764B6">
        <w:rPr>
          <w:rFonts w:cs="Arial"/>
          <w:lang w:val="sr-Cyrl-RS"/>
        </w:rPr>
        <w:t>:_____________</w:t>
      </w:r>
      <w:r>
        <w:rPr>
          <w:rFonts w:cs="Arial"/>
        </w:rPr>
        <w:t xml:space="preserve"> кога заступа </w:t>
      </w:r>
      <w:r w:rsidR="0023709E">
        <w:rPr>
          <w:rFonts w:cs="Arial"/>
          <w:lang w:val="sr-Cyrl-RS"/>
        </w:rPr>
        <w:t>директор</w:t>
      </w:r>
      <w:r w:rsidR="008764B6">
        <w:rPr>
          <w:rFonts w:cs="Arial"/>
          <w:lang w:val="sr-Cyrl-RS"/>
        </w:rPr>
        <w:t xml:space="preserve"> ________________</w:t>
      </w:r>
      <w:r w:rsidR="0023709E">
        <w:rPr>
          <w:rFonts w:cs="Arial"/>
          <w:lang w:val="sr-Cyrl-RS"/>
        </w:rPr>
        <w:t xml:space="preserve">                         </w:t>
      </w:r>
    </w:p>
    <w:p w:rsidR="008E1233" w:rsidRDefault="0023709E" w:rsidP="008E1233">
      <w:pPr>
        <w:spacing w:before="0"/>
        <w:rPr>
          <w:rFonts w:cs="Arial"/>
          <w:lang w:val="sr-Cyrl-RS"/>
        </w:rPr>
      </w:pPr>
      <w:r>
        <w:rPr>
          <w:rFonts w:cs="Arial"/>
          <w:lang w:val="sr-Cyrl-RS"/>
        </w:rPr>
        <w:t xml:space="preserve"> </w:t>
      </w:r>
      <w:r w:rsidR="008E1233" w:rsidRPr="00FE338C">
        <w:rPr>
          <w:rFonts w:cs="Arial"/>
        </w:rPr>
        <w:t>(</w:t>
      </w:r>
      <w:proofErr w:type="gramStart"/>
      <w:r w:rsidR="008E1233" w:rsidRPr="00FE338C">
        <w:rPr>
          <w:rFonts w:cs="Arial"/>
        </w:rPr>
        <w:t>у</w:t>
      </w:r>
      <w:proofErr w:type="gramEnd"/>
      <w:r w:rsidR="008E1233" w:rsidRPr="00FE338C">
        <w:rPr>
          <w:rFonts w:cs="Arial"/>
        </w:rPr>
        <w:t xml:space="preserve"> даљем тексту: Продавац)</w:t>
      </w:r>
    </w:p>
    <w:p w:rsidR="001648C3" w:rsidRDefault="001648C3" w:rsidP="008E1233">
      <w:pPr>
        <w:spacing w:before="0"/>
        <w:rPr>
          <w:rFonts w:cs="Arial"/>
          <w:lang w:val="sr-Cyrl-RS"/>
        </w:rPr>
      </w:pPr>
    </w:p>
    <w:p w:rsidR="001648C3" w:rsidRDefault="001648C3" w:rsidP="008E1233">
      <w:pPr>
        <w:spacing w:before="0"/>
        <w:rPr>
          <w:rFonts w:cs="Arial"/>
          <w:lang w:val="sr-Cyrl-RS"/>
        </w:rPr>
      </w:pPr>
    </w:p>
    <w:p w:rsidR="001648C3" w:rsidRPr="001648C3" w:rsidRDefault="001648C3" w:rsidP="001648C3">
      <w:pPr>
        <w:spacing w:before="0"/>
        <w:rPr>
          <w:rFonts w:eastAsia="Calibri" w:cs="Arial"/>
          <w:lang w:val="sr-Cyrl-BA"/>
        </w:rPr>
      </w:pPr>
      <w:r w:rsidRPr="001648C3">
        <w:rPr>
          <w:rFonts w:eastAsia="Calibri" w:cs="Arial"/>
        </w:rPr>
        <w:t>2а</w:t>
      </w:r>
      <w:proofErr w:type="gramStart"/>
      <w:r w:rsidRPr="001648C3">
        <w:rPr>
          <w:rFonts w:eastAsia="Calibri" w:cs="Arial"/>
        </w:rPr>
        <w:t>)_</w:t>
      </w:r>
      <w:proofErr w:type="gramEnd"/>
      <w:r w:rsidRPr="001648C3">
        <w:rPr>
          <w:rFonts w:eastAsia="Calibri" w:cs="Arial"/>
        </w:rPr>
        <w:t>_______________________________________из</w:t>
      </w:r>
      <w:r w:rsidRPr="001648C3">
        <w:rPr>
          <w:rFonts w:eastAsia="Calibri" w:cs="Arial"/>
        </w:rPr>
        <w:tab/>
        <w:t>_____________, улица</w:t>
      </w:r>
    </w:p>
    <w:p w:rsidR="001648C3" w:rsidRPr="001648C3" w:rsidRDefault="001648C3" w:rsidP="001648C3">
      <w:pPr>
        <w:tabs>
          <w:tab w:val="left" w:pos="567"/>
        </w:tabs>
        <w:spacing w:before="0"/>
        <w:rPr>
          <w:rFonts w:cs="Arial"/>
        </w:rPr>
      </w:pPr>
      <w:r w:rsidRPr="001648C3">
        <w:rPr>
          <w:rFonts w:eastAsia="Calibri" w:cs="Arial"/>
        </w:rPr>
        <w:t xml:space="preserve"> ___________________ </w:t>
      </w:r>
      <w:proofErr w:type="gramStart"/>
      <w:r w:rsidRPr="001648C3">
        <w:rPr>
          <w:rFonts w:eastAsia="Calibri" w:cs="Arial"/>
        </w:rPr>
        <w:t>бр</w:t>
      </w:r>
      <w:proofErr w:type="gramEnd"/>
      <w:r w:rsidRPr="001648C3">
        <w:rPr>
          <w:rFonts w:eastAsia="Calibri" w:cs="Arial"/>
        </w:rPr>
        <w:t xml:space="preserve">. ___, ПИБ: _____________, матични број _____________, </w:t>
      </w:r>
      <w:r w:rsidRPr="001648C3">
        <w:rPr>
          <w:rFonts w:cs="Arial"/>
        </w:rPr>
        <w:t>текући рачун ____________</w:t>
      </w:r>
      <w:proofErr w:type="gramStart"/>
      <w:r w:rsidRPr="001648C3">
        <w:rPr>
          <w:rFonts w:cs="Arial"/>
        </w:rPr>
        <w:t>,банка</w:t>
      </w:r>
      <w:proofErr w:type="gramEnd"/>
      <w:r w:rsidRPr="001648C3">
        <w:rPr>
          <w:rFonts w:cs="Arial"/>
        </w:rPr>
        <w:t xml:space="preserve"> ______________ ,</w:t>
      </w:r>
      <w:r w:rsidRPr="001648C3">
        <w:rPr>
          <w:rFonts w:eastAsia="Calibri" w:cs="Arial"/>
        </w:rPr>
        <w:t>кога заступа __________________________, (члан групе понуђача или подизвођач)</w:t>
      </w:r>
    </w:p>
    <w:p w:rsidR="001648C3" w:rsidRPr="001648C3" w:rsidRDefault="001648C3" w:rsidP="001648C3">
      <w:pPr>
        <w:tabs>
          <w:tab w:val="left" w:pos="567"/>
        </w:tabs>
        <w:spacing w:before="0"/>
        <w:rPr>
          <w:rFonts w:cs="Arial"/>
        </w:rPr>
      </w:pPr>
      <w:r w:rsidRPr="001648C3">
        <w:rPr>
          <w:rFonts w:cs="Arial"/>
        </w:rPr>
        <w:t>(</w:t>
      </w:r>
      <w:proofErr w:type="gramStart"/>
      <w:r w:rsidRPr="001648C3">
        <w:rPr>
          <w:rFonts w:cs="Arial"/>
        </w:rPr>
        <w:t>у</w:t>
      </w:r>
      <w:proofErr w:type="gramEnd"/>
      <w:r w:rsidRPr="001648C3">
        <w:rPr>
          <w:rFonts w:cs="Arial"/>
        </w:rPr>
        <w:t xml:space="preserve"> даљем тексту заједно: Уговорне стране)</w:t>
      </w:r>
    </w:p>
    <w:p w:rsidR="001648C3" w:rsidRPr="001648C3" w:rsidRDefault="001648C3" w:rsidP="001648C3">
      <w:pPr>
        <w:spacing w:before="0"/>
        <w:rPr>
          <w:rFonts w:eastAsia="Calibri" w:cs="Arial"/>
        </w:rPr>
      </w:pPr>
    </w:p>
    <w:p w:rsidR="001648C3" w:rsidRPr="001648C3" w:rsidRDefault="001648C3" w:rsidP="001648C3">
      <w:pPr>
        <w:spacing w:before="0"/>
        <w:rPr>
          <w:rFonts w:eastAsia="Calibri" w:cs="Arial"/>
          <w:lang w:val="sr-Cyrl-BA"/>
        </w:rPr>
      </w:pPr>
      <w:r w:rsidRPr="001648C3">
        <w:rPr>
          <w:rFonts w:eastAsia="Calibri" w:cs="Arial"/>
        </w:rPr>
        <w:t>2б</w:t>
      </w:r>
      <w:proofErr w:type="gramStart"/>
      <w:r w:rsidRPr="001648C3">
        <w:rPr>
          <w:rFonts w:eastAsia="Calibri" w:cs="Arial"/>
        </w:rPr>
        <w:t>)_</w:t>
      </w:r>
      <w:proofErr w:type="gramEnd"/>
      <w:r w:rsidRPr="001648C3">
        <w:rPr>
          <w:rFonts w:eastAsia="Calibri" w:cs="Arial"/>
        </w:rPr>
        <w:t>______________________________________из</w:t>
      </w:r>
      <w:r w:rsidRPr="001648C3">
        <w:rPr>
          <w:rFonts w:eastAsia="Calibri" w:cs="Arial"/>
        </w:rPr>
        <w:tab/>
        <w:t>_____________, улица</w:t>
      </w:r>
    </w:p>
    <w:p w:rsidR="001648C3" w:rsidRPr="001648C3" w:rsidRDefault="001648C3" w:rsidP="001648C3">
      <w:pPr>
        <w:spacing w:before="0"/>
        <w:rPr>
          <w:rFonts w:eastAsia="Calibri" w:cs="Arial"/>
        </w:rPr>
      </w:pPr>
      <w:r w:rsidRPr="001648C3">
        <w:rPr>
          <w:rFonts w:eastAsia="Calibri" w:cs="Arial"/>
        </w:rPr>
        <w:t xml:space="preserve"> ___________________ </w:t>
      </w:r>
      <w:proofErr w:type="gramStart"/>
      <w:r w:rsidRPr="001648C3">
        <w:rPr>
          <w:rFonts w:eastAsia="Calibri" w:cs="Arial"/>
        </w:rPr>
        <w:t>бр</w:t>
      </w:r>
      <w:proofErr w:type="gramEnd"/>
      <w:r w:rsidRPr="001648C3">
        <w:rPr>
          <w:rFonts w:eastAsia="Calibri" w:cs="Arial"/>
        </w:rPr>
        <w:t xml:space="preserve">. ___, ПИБ: _____________, матични број _____________, </w:t>
      </w:r>
    </w:p>
    <w:p w:rsidR="001648C3" w:rsidRPr="001648C3" w:rsidRDefault="001648C3" w:rsidP="001648C3">
      <w:pPr>
        <w:spacing w:before="0"/>
        <w:rPr>
          <w:rFonts w:eastAsia="Calibri" w:cs="Arial"/>
        </w:rPr>
      </w:pPr>
      <w:proofErr w:type="gramStart"/>
      <w:r w:rsidRPr="001648C3">
        <w:rPr>
          <w:rFonts w:cs="Arial"/>
        </w:rPr>
        <w:t>текући</w:t>
      </w:r>
      <w:proofErr w:type="gramEnd"/>
      <w:r w:rsidRPr="001648C3">
        <w:rPr>
          <w:rFonts w:cs="Arial"/>
        </w:rPr>
        <w:t xml:space="preserve"> рачун ____________,банка ______________ ,</w:t>
      </w:r>
      <w:r w:rsidRPr="001648C3">
        <w:rPr>
          <w:rFonts w:eastAsia="Calibri" w:cs="Arial"/>
        </w:rPr>
        <w:t>кога  заступа _______________________, (члан групе понуђача или подизвођач),</w:t>
      </w:r>
    </w:p>
    <w:p w:rsidR="001648C3" w:rsidRPr="001648C3" w:rsidRDefault="001648C3" w:rsidP="001648C3">
      <w:pPr>
        <w:spacing w:before="0"/>
        <w:rPr>
          <w:rFonts w:eastAsia="Calibri" w:cs="Arial"/>
        </w:rPr>
      </w:pPr>
      <w:r w:rsidRPr="001648C3">
        <w:rPr>
          <w:rFonts w:cs="Arial"/>
        </w:rPr>
        <w:t xml:space="preserve"> (</w:t>
      </w:r>
      <w:proofErr w:type="gramStart"/>
      <w:r w:rsidRPr="001648C3">
        <w:rPr>
          <w:rFonts w:cs="Arial"/>
        </w:rPr>
        <w:t>у</w:t>
      </w:r>
      <w:proofErr w:type="gramEnd"/>
      <w:r w:rsidRPr="001648C3">
        <w:rPr>
          <w:rFonts w:cs="Arial"/>
        </w:rPr>
        <w:t xml:space="preserve"> даљем тексту: Пружалац услуге) </w:t>
      </w:r>
    </w:p>
    <w:p w:rsidR="001648C3" w:rsidRPr="001648C3" w:rsidRDefault="001648C3" w:rsidP="001648C3">
      <w:pPr>
        <w:tabs>
          <w:tab w:val="left" w:pos="567"/>
        </w:tabs>
        <w:spacing w:before="0"/>
        <w:rPr>
          <w:rFonts w:cs="Arial"/>
        </w:rPr>
      </w:pPr>
    </w:p>
    <w:p w:rsidR="001648C3" w:rsidRPr="001648C3" w:rsidRDefault="001648C3" w:rsidP="001648C3">
      <w:pPr>
        <w:tabs>
          <w:tab w:val="left" w:pos="567"/>
        </w:tabs>
        <w:spacing w:before="0"/>
        <w:rPr>
          <w:rFonts w:cs="Arial"/>
        </w:rPr>
      </w:pPr>
    </w:p>
    <w:p w:rsidR="001648C3" w:rsidRPr="001648C3" w:rsidRDefault="001648C3" w:rsidP="001648C3">
      <w:pPr>
        <w:tabs>
          <w:tab w:val="left" w:pos="567"/>
        </w:tabs>
        <w:spacing w:before="0"/>
        <w:rPr>
          <w:rFonts w:cs="Arial"/>
          <w:lang w:val="sr-Cyrl-RS"/>
        </w:rPr>
      </w:pPr>
      <w:proofErr w:type="gramStart"/>
      <w:r w:rsidRPr="001648C3">
        <w:rPr>
          <w:rFonts w:cs="Arial"/>
        </w:rPr>
        <w:t>закључиле</w:t>
      </w:r>
      <w:proofErr w:type="gramEnd"/>
      <w:r w:rsidRPr="001648C3">
        <w:rPr>
          <w:rFonts w:cs="Arial"/>
        </w:rPr>
        <w:t xml:space="preserve"> су у Обреновцу,дана __________.године следећи:</w:t>
      </w:r>
    </w:p>
    <w:p w:rsidR="008E350C" w:rsidRPr="008E1233" w:rsidRDefault="008E1233" w:rsidP="008E350C">
      <w:pPr>
        <w:pStyle w:val="KDParagraf"/>
        <w:spacing w:before="0"/>
        <w:jc w:val="left"/>
        <w:rPr>
          <w:rFonts w:cs="Arial"/>
          <w:lang w:val="sr-Cyrl-RS"/>
        </w:rPr>
      </w:pPr>
      <w:r>
        <w:rPr>
          <w:rFonts w:cs="Arial"/>
        </w:rPr>
        <w:t xml:space="preserve"> </w:t>
      </w:r>
    </w:p>
    <w:p w:rsidR="000D7E62" w:rsidRPr="00316ABC" w:rsidRDefault="000D7E62" w:rsidP="009278D8">
      <w:pPr>
        <w:pStyle w:val="KDParagraf"/>
        <w:spacing w:before="0"/>
        <w:rPr>
          <w:rFonts w:cs="Arial"/>
          <w:lang w:val="sr-Cyrl-RS"/>
        </w:rPr>
      </w:pPr>
    </w:p>
    <w:p w:rsidR="009278D8" w:rsidRPr="000C6367" w:rsidRDefault="009278D8" w:rsidP="009278D8">
      <w:pPr>
        <w:pStyle w:val="KDParagraf"/>
        <w:spacing w:before="0"/>
        <w:rPr>
          <w:rFonts w:cs="Arial"/>
        </w:rPr>
      </w:pPr>
      <w:r w:rsidRPr="000C6367">
        <w:rPr>
          <w:rFonts w:cs="Arial"/>
        </w:rPr>
        <w:t>Уговорне стране констатују:</w:t>
      </w:r>
    </w:p>
    <w:p w:rsidR="0023709E" w:rsidRPr="0023709E" w:rsidRDefault="009278D8" w:rsidP="0023709E">
      <w:pPr>
        <w:pStyle w:val="Title"/>
        <w:spacing w:before="0"/>
        <w:jc w:val="left"/>
        <w:rPr>
          <w:rFonts w:cs="Arial"/>
          <w:b w:val="0"/>
          <w:sz w:val="22"/>
          <w:szCs w:val="22"/>
          <w:lang w:val="sr-Latn-RS"/>
        </w:rPr>
      </w:pPr>
      <w:r w:rsidRPr="0023709E">
        <w:rPr>
          <w:rFonts w:cs="Arial"/>
          <w:b w:val="0"/>
        </w:rPr>
        <w:t>да је Наручилац у складу са Конкурсном документацијом а сагласно члану 32. Закона о јавним набавкама („Сл.гласник РС“,</w:t>
      </w:r>
      <w:r w:rsidR="0023709E">
        <w:rPr>
          <w:rFonts w:cs="Arial"/>
          <w:b w:val="0"/>
        </w:rPr>
        <w:t xml:space="preserve"> бр.124/2012,14/2015 и 68/2015)</w:t>
      </w:r>
      <w:r w:rsidRPr="0023709E">
        <w:rPr>
          <w:rFonts w:cs="Arial"/>
          <w:b w:val="0"/>
        </w:rPr>
        <w:t xml:space="preserve">(даље Закон) спровео отворени поступак </w:t>
      </w:r>
      <w:r w:rsidR="008E1233" w:rsidRPr="0023709E">
        <w:rPr>
          <w:rFonts w:cs="Arial"/>
          <w:b w:val="0"/>
        </w:rPr>
        <w:t>јавне набавке бр.ЈН</w:t>
      </w:r>
      <w:r w:rsidR="00611D20">
        <w:rPr>
          <w:rFonts w:cs="Arial"/>
          <w:b w:val="0"/>
          <w:lang w:val="sr-Cyrl-RS"/>
        </w:rPr>
        <w:t xml:space="preserve"> 3000/0337/2017(684</w:t>
      </w:r>
      <w:r w:rsidR="0023709E" w:rsidRPr="0023709E">
        <w:rPr>
          <w:rFonts w:cs="Arial"/>
          <w:b w:val="0"/>
          <w:lang w:val="sr-Cyrl-RS"/>
        </w:rPr>
        <w:t>/2017</w:t>
      </w:r>
      <w:r w:rsidR="008E1233" w:rsidRPr="0023709E">
        <w:rPr>
          <w:rFonts w:cs="Arial"/>
          <w:b w:val="0"/>
          <w:lang w:val="sr-Cyrl-RS"/>
        </w:rPr>
        <w:t xml:space="preserve">) </w:t>
      </w:r>
      <w:r w:rsidRPr="0023709E">
        <w:rPr>
          <w:rFonts w:cs="Arial"/>
          <w:b w:val="0"/>
        </w:rPr>
        <w:t>ради на</w:t>
      </w:r>
      <w:r w:rsidR="008E1233" w:rsidRPr="0023709E">
        <w:rPr>
          <w:rFonts w:cs="Arial"/>
          <w:b w:val="0"/>
        </w:rPr>
        <w:t>бавке добара и то</w:t>
      </w:r>
      <w:r w:rsidR="0023709E" w:rsidRPr="0023709E">
        <w:rPr>
          <w:rFonts w:cs="Arial"/>
          <w:b w:val="0"/>
          <w:lang w:val="sr-Cyrl-RS"/>
        </w:rPr>
        <w:t>:</w:t>
      </w:r>
      <w:r w:rsidR="00611D20">
        <w:rPr>
          <w:rFonts w:cs="Arial"/>
          <w:b w:val="0"/>
          <w:sz w:val="22"/>
          <w:szCs w:val="22"/>
          <w:lang w:val="sr-Cyrl-RS"/>
        </w:rPr>
        <w:t xml:space="preserve"> </w:t>
      </w:r>
    </w:p>
    <w:p w:rsidR="009278D8" w:rsidRPr="000C6367" w:rsidRDefault="0023709E" w:rsidP="009278D8">
      <w:pPr>
        <w:pStyle w:val="KDNabrajanje"/>
        <w:spacing w:before="0"/>
        <w:rPr>
          <w:rFonts w:cs="Arial"/>
        </w:rPr>
      </w:pPr>
      <w:r>
        <w:rPr>
          <w:rFonts w:cs="Arial"/>
          <w:lang w:val="sr-Cyrl-RS"/>
        </w:rPr>
        <w:t xml:space="preserve"> </w:t>
      </w:r>
    </w:p>
    <w:p w:rsidR="009278D8" w:rsidRPr="000C6367" w:rsidRDefault="009278D8" w:rsidP="009278D8">
      <w:pPr>
        <w:pStyle w:val="KDNabrajanje"/>
        <w:spacing w:before="0"/>
        <w:rPr>
          <w:rFonts w:cs="Arial"/>
        </w:rPr>
      </w:pPr>
      <w:r w:rsidRPr="000C6367">
        <w:rPr>
          <w:rFonts w:cs="Arial"/>
        </w:rPr>
        <w:t xml:space="preserve">да је Позив за подношење понуда у вези предметне јавне набавке објављен на Порталу </w:t>
      </w:r>
      <w:r w:rsidR="008E1233">
        <w:rPr>
          <w:rFonts w:cs="Arial"/>
        </w:rPr>
        <w:t>јавних набавки дана</w:t>
      </w:r>
      <w:r w:rsidR="0023709E">
        <w:rPr>
          <w:rFonts w:cs="Arial"/>
          <w:lang w:val="sr-Cyrl-RS"/>
        </w:rPr>
        <w:t xml:space="preserve">                 </w:t>
      </w:r>
      <w:r w:rsidRPr="000C6367">
        <w:rPr>
          <w:rFonts w:cs="Arial"/>
        </w:rPr>
        <w:t>, као и на интернет страници Наручиоца и на Порталу Службених гласила и база прописа.</w:t>
      </w:r>
    </w:p>
    <w:p w:rsidR="009278D8" w:rsidRPr="00F10346" w:rsidRDefault="009278D8" w:rsidP="009278D8">
      <w:pPr>
        <w:pStyle w:val="KDNabrajanje"/>
        <w:spacing w:before="0"/>
        <w:rPr>
          <w:rFonts w:cs="Arial"/>
        </w:rPr>
      </w:pPr>
      <w:r w:rsidRPr="000C6367">
        <w:rPr>
          <w:rFonts w:cs="Arial"/>
        </w:rPr>
        <w:t>да Понуда Понуђача , која је заведена к</w:t>
      </w:r>
      <w:r w:rsidR="008E1233">
        <w:rPr>
          <w:rFonts w:cs="Arial"/>
        </w:rPr>
        <w:t xml:space="preserve">од Наручиоца под бројем </w:t>
      </w:r>
      <w:r w:rsidR="0023709E">
        <w:rPr>
          <w:rFonts w:cs="Arial"/>
          <w:lang w:val="sr-Cyrl-RS"/>
        </w:rPr>
        <w:t xml:space="preserve">     </w:t>
      </w:r>
      <w:r w:rsidR="00CE6117">
        <w:rPr>
          <w:rFonts w:cs="Arial"/>
        </w:rPr>
        <w:t xml:space="preserve"> </w:t>
      </w:r>
      <w:r w:rsidRPr="000C6367">
        <w:rPr>
          <w:rFonts w:cs="Arial"/>
        </w:rPr>
        <w:t xml:space="preserve"> од </w:t>
      </w:r>
      <w:r w:rsidR="0023709E">
        <w:rPr>
          <w:rFonts w:cs="Arial"/>
          <w:lang w:val="sr-Cyrl-RS"/>
        </w:rPr>
        <w:t xml:space="preserve">       </w:t>
      </w:r>
      <w:r w:rsidRPr="00F10346">
        <w:rPr>
          <w:rFonts w:cs="Arial"/>
        </w:rPr>
        <w:t>године, у потпуности одговара захтеву Наручиоца из Позива за подношење понуда и Конкурсне документације</w:t>
      </w:r>
    </w:p>
    <w:p w:rsidR="009278D8" w:rsidRPr="00F10346" w:rsidRDefault="009278D8" w:rsidP="009278D8">
      <w:pPr>
        <w:pStyle w:val="KDNabrajanje"/>
        <w:spacing w:before="0"/>
        <w:rPr>
          <w:rFonts w:cs="Arial"/>
          <w:b/>
        </w:rPr>
      </w:pPr>
      <w:r w:rsidRPr="00F10346">
        <w:rPr>
          <w:rFonts w:cs="Arial"/>
        </w:rPr>
        <w:t>да је Наручилац својом Одлуком о</w:t>
      </w:r>
      <w:r w:rsidR="008E1233">
        <w:rPr>
          <w:rFonts w:cs="Arial"/>
        </w:rPr>
        <w:t xml:space="preserve"> додели уговора бр.</w:t>
      </w:r>
      <w:r w:rsidR="0023709E">
        <w:rPr>
          <w:rFonts w:cs="Arial"/>
          <w:lang w:val="sr-Cyrl-RS"/>
        </w:rPr>
        <w:t xml:space="preserve">           </w:t>
      </w:r>
      <w:r w:rsidR="008E1233">
        <w:rPr>
          <w:rFonts w:cs="Arial"/>
        </w:rPr>
        <w:t xml:space="preserve"> од </w:t>
      </w:r>
      <w:r w:rsidR="0023709E">
        <w:rPr>
          <w:rFonts w:cs="Arial"/>
          <w:lang w:val="sr-Cyrl-RS"/>
        </w:rPr>
        <w:t xml:space="preserve">      </w:t>
      </w:r>
      <w:r w:rsidRPr="00F10346">
        <w:rPr>
          <w:rFonts w:cs="Arial"/>
        </w:rPr>
        <w:t>године изабрао понуду Понуђача.</w:t>
      </w:r>
    </w:p>
    <w:p w:rsidR="009278D8" w:rsidRPr="00F10346" w:rsidRDefault="009278D8" w:rsidP="009278D8">
      <w:pPr>
        <w:pStyle w:val="KDParagraf"/>
        <w:spacing w:before="0"/>
        <w:rPr>
          <w:rFonts w:cs="Arial"/>
          <w:lang w:val="sr-Cyrl-BA"/>
        </w:rPr>
      </w:pPr>
    </w:p>
    <w:p w:rsidR="009278D8" w:rsidRPr="00F10346" w:rsidRDefault="009278D8" w:rsidP="009278D8">
      <w:pPr>
        <w:pStyle w:val="KDParagraf"/>
        <w:spacing w:before="0"/>
        <w:rPr>
          <w:rFonts w:cs="Arial"/>
          <w:lang w:val="sr-Cyrl-BA"/>
        </w:rPr>
      </w:pPr>
    </w:p>
    <w:p w:rsidR="000D7E62" w:rsidRDefault="000D7E62" w:rsidP="009278D8">
      <w:pPr>
        <w:pStyle w:val="KDParagraf"/>
        <w:spacing w:before="0"/>
        <w:rPr>
          <w:rFonts w:cs="Arial"/>
          <w:b/>
          <w:lang w:val="sr-Cyrl-RS"/>
        </w:rPr>
      </w:pPr>
    </w:p>
    <w:p w:rsidR="009278D8" w:rsidRPr="00F10346" w:rsidRDefault="009278D8" w:rsidP="009278D8">
      <w:pPr>
        <w:pStyle w:val="KDParagraf"/>
        <w:spacing w:before="0"/>
        <w:rPr>
          <w:rFonts w:cs="Arial"/>
          <w:b/>
        </w:rPr>
      </w:pPr>
      <w:proofErr w:type="gramStart"/>
      <w:r w:rsidRPr="00F10346">
        <w:rPr>
          <w:rFonts w:cs="Arial"/>
          <w:b/>
        </w:rPr>
        <w:t>ПРЕДМЕТ  УГОВОРА</w:t>
      </w:r>
      <w:proofErr w:type="gramEnd"/>
    </w:p>
    <w:p w:rsidR="009278D8" w:rsidRPr="000C6367" w:rsidRDefault="009278D8" w:rsidP="009278D8">
      <w:pPr>
        <w:spacing w:before="0"/>
        <w:jc w:val="center"/>
        <w:rPr>
          <w:rFonts w:cs="Arial"/>
          <w:b/>
        </w:rPr>
      </w:pPr>
      <w:proofErr w:type="gramStart"/>
      <w:r w:rsidRPr="000C6367">
        <w:rPr>
          <w:rFonts w:cs="Arial"/>
          <w:b/>
        </w:rPr>
        <w:t>Члан 1.</w:t>
      </w:r>
      <w:proofErr w:type="gramEnd"/>
    </w:p>
    <w:p w:rsidR="009278D8" w:rsidRPr="00BB4271" w:rsidRDefault="009278D8" w:rsidP="009278D8">
      <w:pPr>
        <w:pStyle w:val="KDParagraf"/>
        <w:spacing w:before="0"/>
        <w:rPr>
          <w:rFonts w:eastAsia="Calibri" w:cs="Arial"/>
          <w:lang w:val="sr-Cyrl-RS"/>
        </w:rPr>
      </w:pPr>
      <w:r w:rsidRPr="000C6367">
        <w:rPr>
          <w:rFonts w:eastAsia="Calibri" w:cs="Arial"/>
          <w:lang w:val="ru-RU"/>
        </w:rPr>
        <w:t xml:space="preserve">Предмет овог Уговора </w:t>
      </w:r>
      <w:r w:rsidR="008E1233">
        <w:rPr>
          <w:rFonts w:eastAsia="Calibri" w:cs="Arial"/>
          <w:lang w:val="ru-RU"/>
        </w:rPr>
        <w:t xml:space="preserve">о купопродаји добара: </w:t>
      </w:r>
      <w:r w:rsidR="00611D20">
        <w:rPr>
          <w:rFonts w:cs="Arial"/>
          <w:lang w:val="sr-Cyrl-RS"/>
        </w:rPr>
        <w:t>Акумулаторске батерије и лампе ТЕНТ-А</w:t>
      </w:r>
      <w:r w:rsidR="00611D20">
        <w:rPr>
          <w:rFonts w:cs="Arial"/>
          <w:lang w:val="sr-Latn-RS"/>
        </w:rPr>
        <w:t xml:space="preserve"> </w:t>
      </w:r>
    </w:p>
    <w:p w:rsidR="009278D8" w:rsidRPr="000C6367" w:rsidRDefault="009278D8" w:rsidP="009278D8">
      <w:pPr>
        <w:pStyle w:val="KDParagraf"/>
        <w:spacing w:before="0"/>
        <w:rPr>
          <w:rFonts w:eastAsia="Calibri" w:cs="Arial"/>
        </w:rPr>
      </w:pPr>
      <w:r w:rsidRPr="000C6367">
        <w:rPr>
          <w:rFonts w:eastAsia="Calibri" w:cs="Arial"/>
        </w:rPr>
        <w:t>Продавац се обавезује да за потребе Купца испоручи уговорена добра из става 1.овог члана у уговореном року, на паритету испору</w:t>
      </w:r>
      <w:r w:rsidR="008E1233">
        <w:rPr>
          <w:rFonts w:eastAsia="Calibri" w:cs="Arial"/>
        </w:rPr>
        <w:t xml:space="preserve">чено у месту складишта </w:t>
      </w:r>
      <w:r w:rsidR="008E1233">
        <w:rPr>
          <w:rFonts w:eastAsia="Calibri" w:cs="Arial"/>
          <w:lang w:val="sr-Cyrl-RS"/>
        </w:rPr>
        <w:t>ТЕНТ –А</w:t>
      </w:r>
      <w:proofErr w:type="gramStart"/>
      <w:r w:rsidR="008E1233">
        <w:rPr>
          <w:rFonts w:eastAsia="Calibri" w:cs="Arial"/>
          <w:lang w:val="sr-Cyrl-RS"/>
        </w:rPr>
        <w:t>,Обреновац</w:t>
      </w:r>
      <w:proofErr w:type="gramEnd"/>
      <w:r w:rsidRPr="000C6367">
        <w:rPr>
          <w:rFonts w:eastAsia="Calibri" w:cs="Arial"/>
        </w:rPr>
        <w:t xml:space="preserve"> у свему п</w:t>
      </w:r>
      <w:r w:rsidR="008E1233">
        <w:rPr>
          <w:rFonts w:eastAsia="Calibri" w:cs="Arial"/>
        </w:rPr>
        <w:t>рема Понуди Продавца број</w:t>
      </w:r>
      <w:r w:rsidR="0023709E">
        <w:rPr>
          <w:rFonts w:eastAsia="Calibri" w:cs="Arial"/>
          <w:lang w:val="sr-Cyrl-RS"/>
        </w:rPr>
        <w:t xml:space="preserve">     </w:t>
      </w:r>
      <w:r w:rsidR="008E1233">
        <w:rPr>
          <w:rFonts w:eastAsia="Calibri" w:cs="Arial"/>
        </w:rPr>
        <w:t xml:space="preserve"> од </w:t>
      </w:r>
      <w:r w:rsidR="0023709E">
        <w:rPr>
          <w:rFonts w:eastAsia="Calibri" w:cs="Arial"/>
          <w:lang w:val="sr-Cyrl-RS"/>
        </w:rPr>
        <w:t xml:space="preserve">       </w:t>
      </w:r>
      <w:r w:rsidR="008E1233">
        <w:rPr>
          <w:rFonts w:eastAsia="Calibri" w:cs="Arial"/>
          <w:lang w:val="sr-Cyrl-RS"/>
        </w:rPr>
        <w:t xml:space="preserve"> </w:t>
      </w:r>
      <w:r w:rsidR="008E1233">
        <w:rPr>
          <w:rFonts w:eastAsia="Calibri" w:cs="Arial"/>
        </w:rPr>
        <w:t>године,чин</w:t>
      </w:r>
      <w:r w:rsidR="008E1233">
        <w:rPr>
          <w:rFonts w:eastAsia="Calibri" w:cs="Arial"/>
          <w:lang w:val="sr-Cyrl-RS"/>
        </w:rPr>
        <w:t>и</w:t>
      </w:r>
      <w:r w:rsidRPr="000C6367">
        <w:rPr>
          <w:rFonts w:eastAsia="Calibri" w:cs="Arial"/>
        </w:rPr>
        <w:t xml:space="preserve"> саставни део овог Уговора.</w:t>
      </w:r>
    </w:p>
    <w:p w:rsidR="009278D8" w:rsidRDefault="009278D8" w:rsidP="009278D8">
      <w:pPr>
        <w:pStyle w:val="KDParagraf"/>
        <w:spacing w:before="0"/>
        <w:rPr>
          <w:rFonts w:eastAsia="Calibri" w:cs="Arial"/>
          <w:lang w:val="sr-Cyrl-RS"/>
        </w:rPr>
      </w:pPr>
    </w:p>
    <w:p w:rsidR="000D7E62" w:rsidRPr="000D7E62" w:rsidRDefault="000D7E62" w:rsidP="009278D8">
      <w:pPr>
        <w:pStyle w:val="KDParagraf"/>
        <w:spacing w:before="0"/>
        <w:rPr>
          <w:rFonts w:eastAsia="Calibri" w:cs="Arial"/>
          <w:lang w:val="sr-Cyrl-RS"/>
        </w:rPr>
      </w:pPr>
    </w:p>
    <w:p w:rsidR="009278D8" w:rsidRPr="000C6367" w:rsidRDefault="009278D8" w:rsidP="009278D8">
      <w:pPr>
        <w:spacing w:before="0"/>
        <w:jc w:val="center"/>
        <w:rPr>
          <w:rFonts w:cs="Arial"/>
          <w:b/>
        </w:rPr>
      </w:pPr>
      <w:proofErr w:type="gramStart"/>
      <w:r w:rsidRPr="000C6367">
        <w:rPr>
          <w:rFonts w:cs="Arial"/>
          <w:b/>
        </w:rPr>
        <w:t>Члан 2.</w:t>
      </w:r>
      <w:proofErr w:type="gramEnd"/>
    </w:p>
    <w:p w:rsidR="009278D8" w:rsidRPr="000C6367" w:rsidRDefault="009278D8" w:rsidP="009278D8">
      <w:pPr>
        <w:pStyle w:val="KDParagraf"/>
        <w:spacing w:before="0"/>
        <w:rPr>
          <w:rFonts w:eastAsia="Calibri" w:cs="Arial"/>
        </w:rPr>
      </w:pPr>
      <w:proofErr w:type="gramStart"/>
      <w:r w:rsidRPr="000C6367">
        <w:rPr>
          <w:rFonts w:eastAsia="Calibri" w:cs="Arial"/>
        </w:rPr>
        <w:t>Овај Уговор и његови прилози сачињени су на српском језику.</w:t>
      </w:r>
      <w:proofErr w:type="gramEnd"/>
    </w:p>
    <w:p w:rsidR="009278D8" w:rsidRPr="000C6367" w:rsidRDefault="009278D8" w:rsidP="009278D8">
      <w:pPr>
        <w:pStyle w:val="KDParagraf"/>
        <w:spacing w:before="0"/>
        <w:rPr>
          <w:rFonts w:eastAsia="Calibri" w:cs="Arial"/>
        </w:rPr>
      </w:pPr>
      <w:proofErr w:type="gramStart"/>
      <w:r w:rsidRPr="000C6367">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611D20" w:rsidRDefault="00611D20" w:rsidP="009278D8">
      <w:pPr>
        <w:pStyle w:val="KDParagraf"/>
        <w:spacing w:before="0"/>
        <w:rPr>
          <w:rFonts w:cs="Arial"/>
          <w:b/>
          <w:lang w:val="sr-Cyrl-RS"/>
        </w:rPr>
      </w:pPr>
    </w:p>
    <w:p w:rsidR="00611D20" w:rsidRDefault="00611D20" w:rsidP="009278D8">
      <w:pPr>
        <w:pStyle w:val="KDParagraf"/>
        <w:spacing w:before="0"/>
        <w:rPr>
          <w:rFonts w:cs="Arial"/>
          <w:b/>
          <w:lang w:val="sr-Cyrl-RS"/>
        </w:rPr>
      </w:pPr>
    </w:p>
    <w:p w:rsidR="009278D8" w:rsidRPr="000C6367" w:rsidRDefault="009278D8" w:rsidP="009278D8">
      <w:pPr>
        <w:pStyle w:val="KDParagraf"/>
        <w:spacing w:before="0"/>
        <w:rPr>
          <w:rFonts w:cs="Arial"/>
          <w:b/>
        </w:rPr>
      </w:pPr>
      <w:r w:rsidRPr="000C6367">
        <w:rPr>
          <w:rFonts w:cs="Arial"/>
          <w:b/>
        </w:rPr>
        <w:t>УГОВОРЕНА ВРЕДНОСТ</w:t>
      </w:r>
    </w:p>
    <w:p w:rsidR="009278D8" w:rsidRPr="000C6367" w:rsidRDefault="009278D8" w:rsidP="009278D8">
      <w:pPr>
        <w:spacing w:before="0"/>
        <w:jc w:val="center"/>
        <w:rPr>
          <w:rFonts w:cs="Arial"/>
          <w:b/>
        </w:rPr>
      </w:pPr>
      <w:proofErr w:type="gramStart"/>
      <w:r w:rsidRPr="000C6367">
        <w:rPr>
          <w:rFonts w:cs="Arial"/>
          <w:b/>
        </w:rPr>
        <w:t>Члан 3.</w:t>
      </w:r>
      <w:proofErr w:type="gramEnd"/>
    </w:p>
    <w:p w:rsidR="009278D8" w:rsidRPr="000C6367" w:rsidRDefault="009278D8" w:rsidP="00820469">
      <w:pPr>
        <w:pStyle w:val="KDParagraf"/>
        <w:spacing w:before="0"/>
        <w:jc w:val="left"/>
        <w:rPr>
          <w:rFonts w:cs="Arial"/>
        </w:rPr>
      </w:pPr>
      <w:r w:rsidRPr="000C6367">
        <w:rPr>
          <w:rFonts w:cs="Arial"/>
        </w:rPr>
        <w:t>Укупна вредност добара из члана 1.ов</w:t>
      </w:r>
      <w:r w:rsidR="008E1233">
        <w:rPr>
          <w:rFonts w:cs="Arial"/>
        </w:rPr>
        <w:t>ог Уговора износи</w:t>
      </w:r>
      <w:proofErr w:type="gramStart"/>
      <w:r w:rsidR="0023709E">
        <w:rPr>
          <w:rFonts w:cs="Arial"/>
          <w:lang w:val="sr-Cyrl-RS"/>
        </w:rPr>
        <w:t>:</w:t>
      </w:r>
      <w:r w:rsidR="00C87D88">
        <w:rPr>
          <w:rFonts w:cs="Arial"/>
          <w:lang w:val="sr-Cyrl-RS"/>
        </w:rPr>
        <w:t>_</w:t>
      </w:r>
      <w:proofErr w:type="gramEnd"/>
      <w:r w:rsidR="00C87D88">
        <w:rPr>
          <w:rFonts w:cs="Arial"/>
          <w:lang w:val="sr-Cyrl-RS"/>
        </w:rPr>
        <w:t>_______________________</w:t>
      </w:r>
      <w:r w:rsidR="008E1233">
        <w:rPr>
          <w:rFonts w:cs="Arial"/>
        </w:rPr>
        <w:t xml:space="preserve"> </w:t>
      </w:r>
      <w:r w:rsidR="00C65BE9">
        <w:rPr>
          <w:rFonts w:cs="Arial"/>
        </w:rPr>
        <w:t>(словима:</w:t>
      </w:r>
      <w:r w:rsidR="0023709E">
        <w:rPr>
          <w:rFonts w:cs="Arial"/>
          <w:lang w:val="sr-Cyrl-RS"/>
        </w:rPr>
        <w:t xml:space="preserve"> </w:t>
      </w:r>
      <w:r w:rsidR="00C87D88">
        <w:rPr>
          <w:rFonts w:cs="Arial"/>
          <w:lang w:val="sr-Cyrl-RS"/>
        </w:rPr>
        <w:t>______________________________</w:t>
      </w:r>
      <w:r w:rsidRPr="000C6367">
        <w:rPr>
          <w:rFonts w:cs="Arial"/>
        </w:rPr>
        <w:t xml:space="preserve">) </w:t>
      </w:r>
      <w:r>
        <w:rPr>
          <w:rFonts w:cs="Arial"/>
        </w:rPr>
        <w:t>RSD</w:t>
      </w:r>
      <w:r w:rsidRPr="000C6367">
        <w:rPr>
          <w:rFonts w:cs="Arial"/>
        </w:rPr>
        <w:t>.</w:t>
      </w:r>
    </w:p>
    <w:p w:rsidR="009278D8" w:rsidRPr="000C6367" w:rsidRDefault="009278D8" w:rsidP="009278D8">
      <w:pPr>
        <w:pStyle w:val="KDParagraf"/>
        <w:spacing w:before="0"/>
        <w:rPr>
          <w:rFonts w:cs="Arial"/>
        </w:rPr>
      </w:pPr>
    </w:p>
    <w:p w:rsidR="009278D8" w:rsidRPr="000C6367" w:rsidRDefault="009278D8" w:rsidP="009278D8">
      <w:pPr>
        <w:pStyle w:val="KDParagraf"/>
        <w:spacing w:before="0"/>
        <w:rPr>
          <w:rFonts w:cs="Arial"/>
        </w:rPr>
      </w:pPr>
      <w:proofErr w:type="gramStart"/>
      <w:r w:rsidRPr="000C6367">
        <w:rPr>
          <w:rFonts w:cs="Arial"/>
        </w:rPr>
        <w:t>Уговорена вредност из става 1.</w:t>
      </w:r>
      <w:proofErr w:type="gramEnd"/>
      <w:r w:rsidRPr="000C6367">
        <w:rPr>
          <w:rFonts w:cs="Arial"/>
        </w:rPr>
        <w:t xml:space="preserve"> </w:t>
      </w:r>
      <w:proofErr w:type="gramStart"/>
      <w:r w:rsidRPr="000C6367">
        <w:rPr>
          <w:rFonts w:cs="Arial"/>
        </w:rPr>
        <w:t>овог</w:t>
      </w:r>
      <w:proofErr w:type="gramEnd"/>
      <w:r w:rsidRPr="000C6367">
        <w:rPr>
          <w:rFonts w:cs="Arial"/>
        </w:rPr>
        <w:t xml:space="preserve"> члана увећава се за порез на додату вредност, у складу са прописима Републике Србије.</w:t>
      </w:r>
    </w:p>
    <w:p w:rsidR="009278D8" w:rsidRPr="000C6367" w:rsidRDefault="009278D8" w:rsidP="009278D8">
      <w:pPr>
        <w:pStyle w:val="KDParagraf"/>
        <w:spacing w:before="0"/>
        <w:rPr>
          <w:rFonts w:cs="Arial"/>
        </w:rPr>
      </w:pPr>
      <w:proofErr w:type="gramStart"/>
      <w:r w:rsidRPr="000C6367">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9278D8" w:rsidRDefault="009278D8" w:rsidP="009278D8">
      <w:pPr>
        <w:pStyle w:val="KDParagraf"/>
        <w:spacing w:before="0"/>
        <w:rPr>
          <w:rFonts w:cs="Arial"/>
          <w:lang w:val="sr-Cyrl-RS"/>
        </w:rPr>
      </w:pPr>
      <w:proofErr w:type="gramStart"/>
      <w:r w:rsidRPr="000C6367">
        <w:rPr>
          <w:rFonts w:cs="Arial"/>
        </w:rPr>
        <w:t>Цена добара из става 1.овог члана утврђена је на паритету испоручено у складишта ЈП ЕПС и обухвата све трошкове које Продавац има у вези испоруке на начин како је регулисано овим Уговором.</w:t>
      </w:r>
      <w:proofErr w:type="gramEnd"/>
    </w:p>
    <w:p w:rsidR="00332F49" w:rsidRPr="00332F49" w:rsidRDefault="00332F49" w:rsidP="009278D8">
      <w:pPr>
        <w:pStyle w:val="KDParagraf"/>
        <w:spacing w:before="0"/>
        <w:rPr>
          <w:rFonts w:cs="Arial"/>
          <w:lang w:val="sr-Cyrl-RS"/>
        </w:rPr>
      </w:pPr>
      <w:r>
        <w:rPr>
          <w:rFonts w:cs="Arial"/>
          <w:lang w:val="sr-Cyrl-RS"/>
        </w:rPr>
        <w:t>Цена за испоручена добра је фиксна и не подлеже никаквој промени.</w:t>
      </w:r>
    </w:p>
    <w:p w:rsidR="009278D8" w:rsidRPr="000C6367" w:rsidRDefault="009278D8" w:rsidP="009278D8">
      <w:pPr>
        <w:pStyle w:val="KDParagraf"/>
        <w:spacing w:before="0"/>
        <w:rPr>
          <w:rFonts w:cs="Arial"/>
        </w:rPr>
      </w:pPr>
    </w:p>
    <w:p w:rsidR="00C65BE9" w:rsidRDefault="00C65BE9" w:rsidP="009278D8">
      <w:pPr>
        <w:pStyle w:val="KDParagraf"/>
        <w:spacing w:before="0"/>
        <w:rPr>
          <w:rFonts w:cs="Arial"/>
          <w:b/>
          <w:lang w:val="sr-Cyrl-RS"/>
        </w:rPr>
      </w:pPr>
    </w:p>
    <w:p w:rsidR="009278D8" w:rsidRPr="00F10346" w:rsidRDefault="009278D8" w:rsidP="009278D8">
      <w:pPr>
        <w:pStyle w:val="KDParagraf"/>
        <w:spacing w:before="0"/>
        <w:rPr>
          <w:rFonts w:cs="Arial"/>
          <w:b/>
        </w:rPr>
      </w:pPr>
      <w:r w:rsidRPr="00F10346">
        <w:rPr>
          <w:rFonts w:cs="Arial"/>
          <w:b/>
        </w:rPr>
        <w:t>ИЗДАВАЊЕ РАЧУНА И ПЛАЋАЊЕ</w:t>
      </w:r>
    </w:p>
    <w:p w:rsidR="009278D8" w:rsidRPr="00F10346" w:rsidRDefault="009278D8" w:rsidP="009278D8">
      <w:pPr>
        <w:pStyle w:val="KDParagraf"/>
        <w:spacing w:before="0"/>
        <w:rPr>
          <w:rFonts w:cs="Arial"/>
        </w:rPr>
      </w:pPr>
    </w:p>
    <w:p w:rsidR="009278D8" w:rsidRPr="00F10346" w:rsidRDefault="009278D8" w:rsidP="009278D8">
      <w:pPr>
        <w:spacing w:before="0"/>
        <w:jc w:val="center"/>
        <w:rPr>
          <w:rFonts w:cs="Arial"/>
          <w:b/>
        </w:rPr>
      </w:pPr>
      <w:proofErr w:type="gramStart"/>
      <w:r w:rsidRPr="00F10346">
        <w:rPr>
          <w:rFonts w:cs="Arial"/>
          <w:b/>
        </w:rPr>
        <w:t>Члан 4.</w:t>
      </w:r>
      <w:proofErr w:type="gramEnd"/>
    </w:p>
    <w:p w:rsidR="009278D8" w:rsidRPr="003B161F" w:rsidRDefault="009278D8" w:rsidP="009278D8">
      <w:pPr>
        <w:pStyle w:val="KDParagraf"/>
        <w:spacing w:before="0"/>
        <w:rPr>
          <w:rFonts w:eastAsia="Calibri" w:cs="Arial"/>
        </w:rPr>
      </w:pPr>
      <w:r w:rsidRPr="003B161F">
        <w:rPr>
          <w:rFonts w:eastAsia="Calibri" w:cs="Arial"/>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9278D8" w:rsidRPr="007C4882" w:rsidRDefault="009278D8" w:rsidP="009278D8">
      <w:pPr>
        <w:pStyle w:val="KDParagraf"/>
        <w:spacing w:before="0"/>
        <w:rPr>
          <w:rFonts w:cs="Arial"/>
          <w:b/>
        </w:rPr>
      </w:pPr>
      <w:r w:rsidRPr="003B161F">
        <w:rPr>
          <w:rFonts w:cs="Arial"/>
        </w:rPr>
        <w:t xml:space="preserve">Рачун мора </w:t>
      </w:r>
      <w:r w:rsidRPr="003B161F">
        <w:rPr>
          <w:rFonts w:cs="Arial"/>
          <w:b/>
        </w:rPr>
        <w:t>гласити на: Јавно предузеће „Е</w:t>
      </w:r>
      <w:r w:rsidR="005E7FA8">
        <w:rPr>
          <w:rFonts w:cs="Arial"/>
          <w:b/>
        </w:rPr>
        <w:t>лектропривреда Србије“ Београд,</w:t>
      </w:r>
      <w:r w:rsidR="005E7FA8">
        <w:rPr>
          <w:rFonts w:cs="Arial"/>
          <w:b/>
          <w:lang w:val="sr-Cyrl-RS"/>
        </w:rPr>
        <w:t>царице Милице 2,</w:t>
      </w:r>
      <w:r w:rsidRPr="003B161F">
        <w:rPr>
          <w:rFonts w:cs="Arial"/>
          <w:b/>
        </w:rPr>
        <w:t xml:space="preserve">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и бити достављ</w:t>
      </w:r>
      <w:r w:rsidR="008E1A89">
        <w:rPr>
          <w:rFonts w:cs="Arial"/>
        </w:rPr>
        <w:t>ен на адресу К</w:t>
      </w:r>
      <w:r w:rsidR="008E1A89">
        <w:rPr>
          <w:rFonts w:cs="Arial"/>
          <w:lang w:val="sr-Cyrl-RS"/>
        </w:rPr>
        <w:t>упца</w:t>
      </w:r>
      <w:r w:rsidRPr="005A4FD7">
        <w:rPr>
          <w:rFonts w:cs="Arial"/>
        </w:rPr>
        <w:t xml:space="preserve">: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11500 Oбреновац, са обавезним прилозима-/Записник о квалитативном пријему, са читко написаним именом и презименом и потписом овлашћеног лиц</w:t>
      </w:r>
      <w:r w:rsidR="002B1267">
        <w:rPr>
          <w:rFonts w:cs="Arial"/>
        </w:rPr>
        <w:t>а К</w:t>
      </w:r>
      <w:r w:rsidR="002B1267">
        <w:rPr>
          <w:rFonts w:cs="Arial"/>
          <w:lang w:val="sr-Cyrl-RS"/>
        </w:rPr>
        <w:t>упца</w:t>
      </w:r>
      <w:r w:rsidRPr="005A4FD7">
        <w:rPr>
          <w:rFonts w:cs="Arial"/>
        </w:rPr>
        <w:t xml:space="preserve">. </w:t>
      </w:r>
      <w:r w:rsidR="008E1A89">
        <w:rPr>
          <w:rFonts w:cs="Arial"/>
          <w:b/>
        </w:rPr>
        <w:t>Пр</w:t>
      </w:r>
      <w:r w:rsidR="008E1A89">
        <w:rPr>
          <w:rFonts w:cs="Arial"/>
          <w:b/>
          <w:lang w:val="sr-Cyrl-RS"/>
        </w:rPr>
        <w:t>одавац</w:t>
      </w:r>
      <w:r w:rsidR="008E1A89">
        <w:rPr>
          <w:rFonts w:cs="Arial"/>
          <w:b/>
        </w:rPr>
        <w:t xml:space="preserve"> </w:t>
      </w:r>
      <w:r w:rsidRPr="005A4FD7">
        <w:rPr>
          <w:rFonts w:cs="Arial"/>
          <w:b/>
        </w:rPr>
        <w:t xml:space="preserve"> је обавезан да на рачуну/рачунима наведе уговр на основу којег се рачун издаје (број и датум).</w:t>
      </w:r>
    </w:p>
    <w:p w:rsidR="009278D8" w:rsidRPr="00F10346" w:rsidRDefault="009278D8" w:rsidP="009278D8">
      <w:pPr>
        <w:pStyle w:val="KDParagraf"/>
        <w:spacing w:before="0"/>
        <w:rPr>
          <w:rFonts w:cs="Arial"/>
        </w:rPr>
      </w:pPr>
      <w:proofErr w:type="gramStart"/>
      <w:r w:rsidRPr="00F10346">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 xml:space="preserve">Уколико, због коришћења различитих шифрарника и софтверских решења није могуће у самом рачуну навести горе наведени тачан назив, </w:t>
      </w:r>
      <w:r w:rsidRPr="00F10346">
        <w:rPr>
          <w:rFonts w:cs="Arial"/>
        </w:rPr>
        <w:lastRenderedPageBreak/>
        <w:t>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9278D8" w:rsidRPr="003B161F" w:rsidRDefault="009278D8" w:rsidP="009278D8">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9278D8" w:rsidRPr="003B161F" w:rsidRDefault="009278D8" w:rsidP="009278D8">
      <w:pPr>
        <w:pStyle w:val="KDParagraf"/>
        <w:spacing w:before="0"/>
        <w:rPr>
          <w:rFonts w:cs="Arial"/>
        </w:rPr>
      </w:pPr>
      <w:r w:rsidRPr="003B161F">
        <w:rPr>
          <w:rFonts w:cs="Arial"/>
        </w:rPr>
        <w:t>Плаћање укупно уговорене цене извршиће с</w:t>
      </w:r>
      <w:r w:rsidR="00C65BE9">
        <w:rPr>
          <w:rFonts w:cs="Arial"/>
        </w:rPr>
        <w:t>е у динарима, на рачун Продавца бр.</w:t>
      </w:r>
      <w:r w:rsidR="008E1A89">
        <w:rPr>
          <w:rFonts w:cs="Arial"/>
          <w:lang w:val="sr-Cyrl-RS"/>
        </w:rPr>
        <w:t>_______________</w:t>
      </w:r>
      <w:r w:rsidR="00C65BE9">
        <w:rPr>
          <w:rFonts w:cs="Arial"/>
        </w:rPr>
        <w:t xml:space="preserve"> који се води код </w:t>
      </w:r>
      <w:r w:rsidR="00B829A9" w:rsidRPr="003B161F">
        <w:rPr>
          <w:rFonts w:cs="Arial"/>
        </w:rPr>
        <w:t>банке</w:t>
      </w:r>
      <w:r w:rsidR="00B829A9">
        <w:rPr>
          <w:rFonts w:cs="Arial"/>
          <w:lang w:val="sr-Cyrl-RS"/>
        </w:rPr>
        <w:t>:</w:t>
      </w:r>
      <w:r w:rsidR="008E1A89">
        <w:rPr>
          <w:rFonts w:cs="Arial"/>
          <w:lang w:val="sr-Cyrl-RS"/>
        </w:rPr>
        <w:t>________________</w:t>
      </w:r>
      <w:r w:rsidRPr="003B161F">
        <w:rPr>
          <w:rFonts w:cs="Arial"/>
        </w:rPr>
        <w:t>, сукцесивно, након сваке појединачне испоруке у року до 45 дана а након пријема исправног рачуна и  закључења Уговора, испуњења одложног услова и успешно извршеног квалитативног</w:t>
      </w:r>
      <w:r w:rsidRPr="003B161F">
        <w:rPr>
          <w:rFonts w:cs="Arial"/>
          <w:lang w:val="sr-Cyrl-BA"/>
        </w:rPr>
        <w:t>/</w:t>
      </w:r>
      <w:r w:rsidRPr="003B161F">
        <w:rPr>
          <w:rFonts w:cs="Arial"/>
        </w:rPr>
        <w:t xml:space="preserve"> квантитативног пријема</w:t>
      </w:r>
      <w:r w:rsidRPr="003B161F">
        <w:rPr>
          <w:rFonts w:cs="Arial"/>
          <w:lang w:val="sr-Cyrl-BA"/>
        </w:rPr>
        <w:t>/пријемног исптивања</w:t>
      </w:r>
      <w:r w:rsidRPr="003B161F">
        <w:rPr>
          <w:rFonts w:cs="Arial"/>
        </w:rPr>
        <w:t xml:space="preserve">  предмета  уговора.</w:t>
      </w:r>
    </w:p>
    <w:p w:rsidR="009278D8" w:rsidRPr="00F10346" w:rsidRDefault="009278D8" w:rsidP="009278D8">
      <w:pPr>
        <w:pStyle w:val="KDParagraf"/>
        <w:spacing w:before="0"/>
        <w:rPr>
          <w:rFonts w:eastAsia="Calibri" w:cs="Arial"/>
          <w:color w:val="00B0F0"/>
        </w:rPr>
      </w:pPr>
    </w:p>
    <w:p w:rsidR="009278D8" w:rsidRPr="00F10346" w:rsidRDefault="009278D8" w:rsidP="009278D8">
      <w:pPr>
        <w:pStyle w:val="KDParagraf"/>
        <w:spacing w:before="0"/>
        <w:rPr>
          <w:rFonts w:cs="Arial"/>
          <w:b/>
        </w:rPr>
      </w:pPr>
      <w:r w:rsidRPr="00F10346">
        <w:rPr>
          <w:rFonts w:cs="Arial"/>
          <w:b/>
        </w:rPr>
        <w:t>РОК И МЕСТО ИСПОРУКЕ</w:t>
      </w:r>
    </w:p>
    <w:p w:rsidR="009278D8" w:rsidRPr="00F10346" w:rsidRDefault="009278D8" w:rsidP="009278D8">
      <w:pPr>
        <w:spacing w:before="0"/>
        <w:jc w:val="center"/>
        <w:rPr>
          <w:rFonts w:cs="Arial"/>
          <w:b/>
        </w:rPr>
      </w:pPr>
      <w:proofErr w:type="gramStart"/>
      <w:r w:rsidRPr="00F10346">
        <w:rPr>
          <w:rFonts w:cs="Arial"/>
          <w:b/>
        </w:rPr>
        <w:t>Члан 5.</w:t>
      </w:r>
      <w:proofErr w:type="gramEnd"/>
    </w:p>
    <w:p w:rsidR="009278D8" w:rsidRPr="003B161F" w:rsidRDefault="009278D8" w:rsidP="009278D8">
      <w:pPr>
        <w:pStyle w:val="KDParagraf"/>
        <w:spacing w:before="0"/>
        <w:rPr>
          <w:rFonts w:cs="Arial"/>
          <w:lang w:val="sr-Cyrl-RS"/>
        </w:rPr>
      </w:pPr>
      <w:proofErr w:type="gramStart"/>
      <w:r w:rsidRPr="003B161F">
        <w:rPr>
          <w:rFonts w:eastAsia="Calibri" w:cs="Arial"/>
        </w:rPr>
        <w:t xml:space="preserve">За време трајања Уговора, Продавац се обавезује да сукцесивно изврши сваку појединачну испоруку предметних добара, најкасније у року од </w:t>
      </w:r>
      <w:r w:rsidR="00611D20">
        <w:rPr>
          <w:rFonts w:cs="Arial"/>
          <w:lang w:val="sr-Cyrl-RS"/>
        </w:rPr>
        <w:t>6</w:t>
      </w:r>
      <w:r w:rsidR="000960CD">
        <w:rPr>
          <w:rFonts w:cs="Arial"/>
          <w:lang w:val="sr-Cyrl-RS"/>
        </w:rPr>
        <w:t xml:space="preserve">0 дана од дана ступања </w:t>
      </w:r>
      <w:r w:rsidRPr="003B161F">
        <w:rPr>
          <w:rFonts w:cs="Arial"/>
          <w:lang w:val="sr-Cyrl-RS"/>
        </w:rPr>
        <w:t>уговора на снагу.</w:t>
      </w:r>
      <w:proofErr w:type="gramEnd"/>
    </w:p>
    <w:p w:rsidR="009278D8" w:rsidRPr="00F10346" w:rsidRDefault="009278D8" w:rsidP="009278D8">
      <w:pPr>
        <w:pStyle w:val="KDParagraf"/>
        <w:spacing w:before="0"/>
        <w:rPr>
          <w:rFonts w:cs="Arial"/>
        </w:rPr>
      </w:pPr>
      <w:proofErr w:type="gramStart"/>
      <w:r w:rsidRPr="00F10346">
        <w:rPr>
          <w:rFonts w:cs="Arial"/>
        </w:rPr>
        <w:t>Место испору</w:t>
      </w:r>
      <w:r>
        <w:rPr>
          <w:rFonts w:cs="Arial"/>
        </w:rPr>
        <w:t xml:space="preserve">ке је на адреси </w:t>
      </w:r>
      <w:r>
        <w:rPr>
          <w:rFonts w:cs="Arial"/>
          <w:lang w:val="sr-Cyrl-RS"/>
        </w:rPr>
        <w:t xml:space="preserve">ТЕНТ А </w:t>
      </w:r>
      <w:r w:rsidRPr="00F04907">
        <w:rPr>
          <w:rFonts w:cs="Arial"/>
          <w:lang w:val="ru-RU"/>
        </w:rPr>
        <w:t>Богољуба Урошевића Црног 44</w:t>
      </w:r>
      <w:r w:rsidRPr="00F04907">
        <w:rPr>
          <w:rFonts w:cs="Arial"/>
        </w:rPr>
        <w:t>.</w:t>
      </w:r>
      <w:proofErr w:type="gramEnd"/>
      <w:r w:rsidRPr="00F04907">
        <w:rPr>
          <w:rFonts w:cs="Arial"/>
        </w:rPr>
        <w:t xml:space="preserve"> </w:t>
      </w:r>
    </w:p>
    <w:p w:rsidR="009278D8" w:rsidRPr="00F04907" w:rsidRDefault="009278D8" w:rsidP="009278D8">
      <w:pPr>
        <w:pStyle w:val="KDParagraf"/>
        <w:spacing w:before="0"/>
        <w:rPr>
          <w:rFonts w:cs="Arial"/>
          <w:lang w:val="sr-Cyrl-RS"/>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Pr>
          <w:rFonts w:cs="Arial"/>
        </w:rPr>
        <w:t>а</w:t>
      </w:r>
      <w:r w:rsidRPr="00F10346">
        <w:rPr>
          <w:rFonts w:cs="Arial"/>
        </w:rPr>
        <w:t xml:space="preserve">ра у </w:t>
      </w:r>
      <w:r w:rsidRPr="00043EAD">
        <w:rPr>
          <w:rFonts w:cs="Arial"/>
        </w:rPr>
        <w:t>складиште ЈП ЕПС</w:t>
      </w:r>
      <w:r>
        <w:rPr>
          <w:rFonts w:cs="Arial"/>
        </w:rPr>
        <w:t>, на адреси:</w:t>
      </w:r>
      <w:r>
        <w:rPr>
          <w:rFonts w:cs="Arial"/>
          <w:lang w:val="sr-Cyrl-RS"/>
        </w:rPr>
        <w:t xml:space="preserve"> ТЕНТ А </w:t>
      </w:r>
      <w:r w:rsidRPr="00F04907">
        <w:rPr>
          <w:rFonts w:cs="Arial"/>
          <w:lang w:val="ru-RU"/>
        </w:rPr>
        <w:t>Богољуба Урошевића Црног 44</w:t>
      </w:r>
      <w:r w:rsidRPr="00F04907">
        <w:rPr>
          <w:rFonts w:cs="Arial"/>
        </w:rPr>
        <w:t>.</w:t>
      </w:r>
    </w:p>
    <w:p w:rsidR="009278D8" w:rsidRPr="00F10346" w:rsidRDefault="009278D8" w:rsidP="009278D8">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w:t>
      </w:r>
      <w:r w:rsidRPr="00F04907">
        <w:rPr>
          <w:rFonts w:cs="Arial"/>
        </w:rPr>
        <w:t xml:space="preserve">добра организује тако да се пријем добара у складишта ЈП ЕПС врши у времену </w:t>
      </w:r>
      <w:proofErr w:type="gramStart"/>
      <w:r w:rsidRPr="00F04907">
        <w:rPr>
          <w:rFonts w:cs="Arial"/>
        </w:rPr>
        <w:t>од  08:00</w:t>
      </w:r>
      <w:proofErr w:type="gramEnd"/>
      <w:r w:rsidRPr="00F04907">
        <w:rPr>
          <w:rFonts w:cs="Arial"/>
        </w:rPr>
        <w:t xml:space="preserve"> до 14:00 часова</w:t>
      </w:r>
      <w:r w:rsidRPr="00F10346">
        <w:rPr>
          <w:rFonts w:cs="Arial"/>
        </w:rPr>
        <w:t xml:space="preserve">, а  у свему у  складу са инструкцијама и захтевима Купца. </w:t>
      </w:r>
    </w:p>
    <w:p w:rsidR="009278D8" w:rsidRPr="00F10346" w:rsidRDefault="009278D8" w:rsidP="009278D8">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9278D8" w:rsidRPr="003B161F" w:rsidRDefault="009278D8" w:rsidP="009278D8">
      <w:pPr>
        <w:pStyle w:val="KDParagraf"/>
        <w:spacing w:before="0"/>
        <w:rPr>
          <w:rFonts w:cs="Arial"/>
          <w:lang w:val="sr-Cyrl-BA"/>
        </w:rPr>
      </w:pPr>
      <w:r w:rsidRPr="00F10346">
        <w:rPr>
          <w:rFonts w:cs="Arial"/>
        </w:rPr>
        <w:t xml:space="preserve">У случају да Продавац не изврши испоруку добара у уговореном/им року/овима, Купац </w:t>
      </w:r>
      <w:r w:rsidRPr="003B161F">
        <w:rPr>
          <w:rFonts w:cs="Arial"/>
        </w:rPr>
        <w:t xml:space="preserve">има право на наплату уговорне </w:t>
      </w:r>
      <w:proofErr w:type="gramStart"/>
      <w:r w:rsidRPr="003B161F">
        <w:rPr>
          <w:rFonts w:cs="Arial"/>
        </w:rPr>
        <w:t>казне ,</w:t>
      </w:r>
      <w:r w:rsidR="00277FEA">
        <w:rPr>
          <w:rFonts w:cs="Arial"/>
          <w:lang w:val="sr-Cyrl-BA"/>
        </w:rPr>
        <w:t>меницу</w:t>
      </w:r>
      <w:proofErr w:type="gramEnd"/>
      <w:r w:rsidRPr="003B161F">
        <w:rPr>
          <w:rFonts w:cs="Arial"/>
        </w:rPr>
        <w:t xml:space="preserve"> за добро извршење посла у целости, као и право на раскид Уговора.</w:t>
      </w:r>
    </w:p>
    <w:p w:rsidR="009278D8" w:rsidRPr="00F10346" w:rsidRDefault="009278D8" w:rsidP="009278D8">
      <w:pPr>
        <w:pStyle w:val="KDParagraf"/>
        <w:spacing w:before="0"/>
        <w:rPr>
          <w:rFonts w:eastAsia="Calibri" w:cs="Arial"/>
          <w:color w:val="00B0F0"/>
        </w:rPr>
      </w:pPr>
    </w:p>
    <w:p w:rsidR="009278D8" w:rsidRPr="00F10346" w:rsidRDefault="009278D8" w:rsidP="009278D8">
      <w:pPr>
        <w:spacing w:before="0"/>
        <w:rPr>
          <w:rFonts w:cs="Arial"/>
          <w:b/>
        </w:rPr>
      </w:pPr>
      <w:r w:rsidRPr="00F10346">
        <w:rPr>
          <w:rFonts w:cs="Arial"/>
          <w:b/>
        </w:rPr>
        <w:t>КВАЛИТАТИВНИ И КВАНТИТАТИВНИ ПРИЈЕМ</w:t>
      </w:r>
    </w:p>
    <w:p w:rsidR="009278D8" w:rsidRPr="00F10346" w:rsidRDefault="009278D8" w:rsidP="009278D8">
      <w:pPr>
        <w:spacing w:before="0"/>
        <w:jc w:val="center"/>
        <w:rPr>
          <w:rFonts w:cs="Arial"/>
          <w:b/>
        </w:rPr>
      </w:pPr>
      <w:proofErr w:type="gramStart"/>
      <w:r w:rsidRPr="00F10346">
        <w:rPr>
          <w:rFonts w:cs="Arial"/>
          <w:b/>
        </w:rPr>
        <w:t>Члан 6.</w:t>
      </w:r>
      <w:proofErr w:type="gramEnd"/>
    </w:p>
    <w:p w:rsidR="005E7FA8" w:rsidRDefault="005E7FA8" w:rsidP="009278D8">
      <w:pPr>
        <w:spacing w:before="0"/>
        <w:rPr>
          <w:rFonts w:cs="Arial"/>
          <w:b/>
          <w:lang w:val="sr-Cyrl-RS"/>
        </w:rPr>
      </w:pPr>
    </w:p>
    <w:p w:rsidR="009278D8" w:rsidRPr="00F10346" w:rsidRDefault="009278D8" w:rsidP="009278D8">
      <w:pPr>
        <w:spacing w:before="0"/>
        <w:rPr>
          <w:rFonts w:cs="Arial"/>
          <w:b/>
        </w:rPr>
      </w:pPr>
      <w:r w:rsidRPr="00F10346">
        <w:rPr>
          <w:rFonts w:cs="Arial"/>
          <w:b/>
        </w:rPr>
        <w:t>Квантитативни пријем</w:t>
      </w:r>
    </w:p>
    <w:p w:rsidR="009278D8" w:rsidRPr="00F10346" w:rsidRDefault="009278D8" w:rsidP="009278D8">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2</w:t>
      </w:r>
      <w:r w:rsidRPr="00F10346">
        <w:rPr>
          <w:rFonts w:cs="Arial"/>
          <w:lang w:val="ru-RU"/>
        </w:rPr>
        <w:t xml:space="preserve"> радна дана пре планираног датума испоруке.</w:t>
      </w:r>
    </w:p>
    <w:p w:rsidR="009278D8" w:rsidRPr="00F10346" w:rsidRDefault="009278D8" w:rsidP="009278D8">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9278D8" w:rsidRPr="009E34CC" w:rsidRDefault="009278D8" w:rsidP="009278D8">
      <w:pPr>
        <w:pStyle w:val="KDParagraf"/>
        <w:spacing w:before="0"/>
        <w:rPr>
          <w:rFonts w:cs="Arial"/>
        </w:rPr>
      </w:pPr>
      <w:r w:rsidRPr="00F10346">
        <w:rPr>
          <w:rFonts w:cs="Arial"/>
        </w:rPr>
        <w:t xml:space="preserve">Купац је </w:t>
      </w:r>
      <w:r w:rsidRPr="009E34CC">
        <w:rPr>
          <w:rFonts w:cs="Arial"/>
        </w:rPr>
        <w:t>дужан да, у складу са обавештењем Продавца, организује благовремено преузимање добра у времену од 08</w:t>
      </w:r>
      <w:proofErr w:type="gramStart"/>
      <w:r w:rsidRPr="009E34CC">
        <w:rPr>
          <w:rFonts w:cs="Arial"/>
        </w:rPr>
        <w:t>,00</w:t>
      </w:r>
      <w:proofErr w:type="gramEnd"/>
      <w:r w:rsidRPr="009E34CC">
        <w:rPr>
          <w:rFonts w:cs="Arial"/>
        </w:rPr>
        <w:t xml:space="preserve"> до 14,00 часова.</w:t>
      </w:r>
    </w:p>
    <w:p w:rsidR="009278D8" w:rsidRPr="009E34CC" w:rsidRDefault="009278D8" w:rsidP="009278D8">
      <w:pPr>
        <w:pStyle w:val="KDParagraf"/>
        <w:spacing w:before="0"/>
        <w:rPr>
          <w:rFonts w:cs="Arial"/>
        </w:rPr>
      </w:pPr>
      <w:r w:rsidRPr="009E34CC">
        <w:rPr>
          <w:rFonts w:cs="Arial"/>
        </w:rPr>
        <w:t>Пријем предмета уговора констатоваће се потписивањем Записника о квантитативном пријему – без примедби и/или Отпремнице</w:t>
      </w:r>
      <w:r w:rsidR="005E7FA8">
        <w:rPr>
          <w:rFonts w:cs="Arial"/>
          <w:lang w:val="sr-Cyrl-RS"/>
        </w:rPr>
        <w:t xml:space="preserve"> </w:t>
      </w:r>
      <w:r w:rsidRPr="009E34CC">
        <w:rPr>
          <w:rFonts w:cs="Arial"/>
        </w:rPr>
        <w:t>и</w:t>
      </w:r>
      <w:r w:rsidR="005E7FA8">
        <w:rPr>
          <w:rFonts w:cs="Arial"/>
          <w:lang w:val="sr-Cyrl-RS"/>
        </w:rPr>
        <w:t xml:space="preserve"> </w:t>
      </w:r>
      <w:r w:rsidRPr="009E34CC">
        <w:rPr>
          <w:rFonts w:cs="Arial"/>
        </w:rPr>
        <w:t>провером</w:t>
      </w:r>
      <w:r w:rsidRPr="009E34CC">
        <w:rPr>
          <w:rFonts w:cs="Arial"/>
          <w:lang w:val="sr-Latn-CS"/>
        </w:rPr>
        <w:t>:</w:t>
      </w:r>
    </w:p>
    <w:p w:rsidR="009278D8" w:rsidRPr="009E34CC" w:rsidRDefault="009278D8" w:rsidP="009278D8">
      <w:pPr>
        <w:pStyle w:val="KDNabrajanje"/>
        <w:spacing w:before="0"/>
        <w:rPr>
          <w:rFonts w:cs="Arial"/>
        </w:rPr>
      </w:pPr>
      <w:r w:rsidRPr="009E34CC">
        <w:rPr>
          <w:rFonts w:cs="Arial"/>
        </w:rPr>
        <w:t>да ли је испоручена уговорена  количина</w:t>
      </w:r>
    </w:p>
    <w:p w:rsidR="009278D8" w:rsidRPr="009E34CC" w:rsidRDefault="009278D8" w:rsidP="009278D8">
      <w:pPr>
        <w:pStyle w:val="KDNabrajanje"/>
        <w:spacing w:before="0"/>
        <w:rPr>
          <w:rFonts w:cs="Arial"/>
        </w:rPr>
      </w:pPr>
      <w:r w:rsidRPr="009E34CC">
        <w:rPr>
          <w:rFonts w:cs="Arial"/>
        </w:rPr>
        <w:t>да ли су добра испоручена у оригиналном паковању</w:t>
      </w:r>
    </w:p>
    <w:p w:rsidR="009278D8" w:rsidRPr="00F10346" w:rsidRDefault="009278D8" w:rsidP="009278D8">
      <w:pPr>
        <w:pStyle w:val="KDNabrajanje"/>
        <w:spacing w:before="0"/>
        <w:rPr>
          <w:rFonts w:cs="Arial"/>
        </w:rPr>
      </w:pPr>
      <w:r w:rsidRPr="009E34CC">
        <w:rPr>
          <w:rFonts w:cs="Arial"/>
        </w:rPr>
        <w:t xml:space="preserve">да ли су </w:t>
      </w:r>
      <w:r w:rsidRPr="00F10346">
        <w:rPr>
          <w:rFonts w:cs="Arial"/>
        </w:rPr>
        <w:t>добра без видљивог оштећења</w:t>
      </w:r>
    </w:p>
    <w:p w:rsidR="009278D8" w:rsidRPr="00F10346" w:rsidRDefault="009278D8" w:rsidP="009278D8">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9278D8" w:rsidRPr="00F10346" w:rsidRDefault="009278D8" w:rsidP="009278D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9278D8" w:rsidRPr="00F10346" w:rsidRDefault="009278D8" w:rsidP="009278D8">
      <w:pPr>
        <w:spacing w:before="0"/>
        <w:rPr>
          <w:rFonts w:cs="Arial"/>
          <w:b/>
        </w:rPr>
      </w:pPr>
    </w:p>
    <w:p w:rsidR="009278D8" w:rsidRPr="00F10346" w:rsidRDefault="009278D8" w:rsidP="009278D8">
      <w:pPr>
        <w:spacing w:before="0"/>
        <w:jc w:val="center"/>
        <w:rPr>
          <w:rFonts w:cs="Arial"/>
          <w:b/>
        </w:rPr>
      </w:pPr>
      <w:proofErr w:type="gramStart"/>
      <w:r w:rsidRPr="00F10346">
        <w:rPr>
          <w:rFonts w:cs="Arial"/>
          <w:b/>
        </w:rPr>
        <w:lastRenderedPageBreak/>
        <w:t>Члан 7.</w:t>
      </w:r>
      <w:proofErr w:type="gramEnd"/>
    </w:p>
    <w:p w:rsidR="009278D8" w:rsidRPr="00F10346" w:rsidRDefault="009278D8" w:rsidP="009278D8">
      <w:pPr>
        <w:spacing w:before="0"/>
        <w:rPr>
          <w:rFonts w:cs="Arial"/>
          <w:b/>
        </w:rPr>
      </w:pPr>
      <w:r w:rsidRPr="00F10346">
        <w:rPr>
          <w:rFonts w:cs="Arial"/>
          <w:b/>
        </w:rPr>
        <w:t>Квалитативни пријем</w:t>
      </w:r>
    </w:p>
    <w:p w:rsidR="009278D8" w:rsidRPr="00F10346" w:rsidRDefault="009278D8" w:rsidP="009278D8">
      <w:pPr>
        <w:tabs>
          <w:tab w:val="left" w:pos="9090"/>
        </w:tabs>
        <w:rPr>
          <w:rFonts w:cs="Arial"/>
          <w:lang w:val="sr-Cyrl-CS"/>
        </w:rPr>
      </w:pPr>
      <w:r w:rsidRPr="00F10346">
        <w:rPr>
          <w:rFonts w:cs="Arial"/>
        </w:rPr>
        <w:t>Купац</w:t>
      </w:r>
      <w:r>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9278D8" w:rsidRPr="00F10346" w:rsidRDefault="009278D8" w:rsidP="009278D8">
      <w:pPr>
        <w:tabs>
          <w:tab w:val="left" w:pos="9090"/>
        </w:tabs>
        <w:rPr>
          <w:rFonts w:cs="Arial"/>
        </w:rPr>
      </w:pPr>
      <w:proofErr w:type="gramStart"/>
      <w:r w:rsidRPr="00F10346">
        <w:rPr>
          <w:rFonts w:cs="Arial"/>
        </w:rPr>
        <w:t>Купац</w:t>
      </w:r>
      <w:r>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9278D8" w:rsidRPr="00F10346" w:rsidRDefault="009278D8" w:rsidP="009278D8">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9278D8" w:rsidRPr="00F10346" w:rsidRDefault="009278D8" w:rsidP="009278D8">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9278D8" w:rsidRPr="00F10346" w:rsidRDefault="009278D8" w:rsidP="009278D8">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9278D8" w:rsidRPr="00F10346" w:rsidRDefault="009278D8" w:rsidP="009278D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9278D8" w:rsidRPr="00F10346" w:rsidRDefault="009278D8" w:rsidP="009278D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9278D8" w:rsidRPr="00F10346" w:rsidRDefault="009278D8" w:rsidP="009278D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9278D8" w:rsidRPr="00F10346" w:rsidRDefault="009278D8" w:rsidP="009278D8">
      <w:pPr>
        <w:pStyle w:val="KDNabrajanje"/>
        <w:rPr>
          <w:rFonts w:cs="Arial"/>
        </w:rPr>
      </w:pPr>
      <w:r w:rsidRPr="00F10346">
        <w:rPr>
          <w:rFonts w:cs="Arial"/>
        </w:rPr>
        <w:t>да одбије пријем добра са недостацима.</w:t>
      </w:r>
    </w:p>
    <w:p w:rsidR="009278D8" w:rsidRPr="00F10346" w:rsidRDefault="009278D8" w:rsidP="009278D8">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9278D8" w:rsidRPr="00F10346" w:rsidRDefault="009278D8" w:rsidP="009278D8">
      <w:pPr>
        <w:tabs>
          <w:tab w:val="left" w:pos="9090"/>
        </w:tabs>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9278D8" w:rsidRDefault="009278D8" w:rsidP="009278D8">
      <w:pPr>
        <w:pStyle w:val="KDParagraf"/>
        <w:spacing w:before="0"/>
        <w:rPr>
          <w:rFonts w:cs="Arial"/>
          <w:color w:val="00B0F0"/>
          <w:lang w:val="sr-Cyrl-RS"/>
        </w:rPr>
      </w:pPr>
    </w:p>
    <w:p w:rsidR="009278D8" w:rsidRPr="00346237" w:rsidRDefault="009278D8" w:rsidP="009278D8">
      <w:pPr>
        <w:pStyle w:val="KDParagraf"/>
        <w:spacing w:before="0"/>
        <w:rPr>
          <w:rFonts w:cs="Arial"/>
          <w:color w:val="00B0F0"/>
          <w:lang w:val="sr-Cyrl-RS"/>
        </w:rPr>
      </w:pPr>
    </w:p>
    <w:p w:rsidR="009278D8" w:rsidRPr="00F10346" w:rsidRDefault="009278D8" w:rsidP="009278D8">
      <w:pPr>
        <w:spacing w:before="0"/>
        <w:rPr>
          <w:rFonts w:cs="Arial"/>
          <w:b/>
        </w:rPr>
      </w:pPr>
      <w:r w:rsidRPr="00F10346">
        <w:rPr>
          <w:rFonts w:cs="Arial"/>
          <w:b/>
        </w:rPr>
        <w:t>ГАРАНТНИ РОК</w:t>
      </w:r>
    </w:p>
    <w:p w:rsidR="009278D8" w:rsidRPr="00F10346" w:rsidRDefault="009278D8" w:rsidP="009278D8">
      <w:pPr>
        <w:spacing w:before="0"/>
        <w:jc w:val="center"/>
        <w:rPr>
          <w:rFonts w:cs="Arial"/>
        </w:rPr>
      </w:pPr>
      <w:proofErr w:type="gramStart"/>
      <w:r w:rsidRPr="00F10346">
        <w:rPr>
          <w:rFonts w:cs="Arial"/>
          <w:b/>
        </w:rPr>
        <w:t>Члан 8.</w:t>
      </w:r>
      <w:proofErr w:type="gramEnd"/>
    </w:p>
    <w:p w:rsidR="009278D8" w:rsidRPr="00E920F6" w:rsidRDefault="009278D8" w:rsidP="009278D8">
      <w:pPr>
        <w:tabs>
          <w:tab w:val="left" w:pos="9090"/>
        </w:tabs>
        <w:rPr>
          <w:rFonts w:cs="Arial"/>
          <w:lang w:val="sr-Cyrl-RS"/>
        </w:rPr>
      </w:pPr>
      <w:proofErr w:type="gramStart"/>
      <w:r w:rsidRPr="00F10346">
        <w:rPr>
          <w:rFonts w:cs="Arial"/>
        </w:rPr>
        <w:t>Гарантни рок за испоручена добра и</w:t>
      </w:r>
      <w:r w:rsidR="00E920F6">
        <w:rPr>
          <w:rFonts w:cs="Arial"/>
        </w:rPr>
        <w:t xml:space="preserve">з члана 1, износи </w:t>
      </w:r>
      <w:r w:rsidR="00E920F6">
        <w:rPr>
          <w:rFonts w:cs="Arial"/>
          <w:lang w:val="sr-Cyrl-RS"/>
        </w:rPr>
        <w:t>24</w:t>
      </w:r>
      <w:r w:rsidR="00897D1C">
        <w:rPr>
          <w:rFonts w:cs="Arial"/>
          <w:lang w:val="sr-Latn-RS"/>
        </w:rPr>
        <w:t xml:space="preserve"> </w:t>
      </w:r>
      <w:r w:rsidR="00897D1C">
        <w:rPr>
          <w:rFonts w:cs="Arial"/>
          <w:lang w:val="sr-Cyrl-RS"/>
        </w:rPr>
        <w:t>месеца</w:t>
      </w:r>
      <w:r w:rsidR="00E920F6">
        <w:rPr>
          <w:rFonts w:cs="Arial"/>
          <w:lang w:val="sr-Cyrl-RS"/>
        </w:rPr>
        <w:t xml:space="preserve"> од дана када је извршен квантитавни и квалитативни пријем добара.</w:t>
      </w:r>
      <w:proofErr w:type="gramEnd"/>
    </w:p>
    <w:p w:rsidR="009278D8" w:rsidRPr="00F10346" w:rsidRDefault="009278D8" w:rsidP="009278D8">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9278D8" w:rsidRPr="00F10346" w:rsidRDefault="009278D8" w:rsidP="009278D8">
      <w:pPr>
        <w:tabs>
          <w:tab w:val="left" w:pos="9090"/>
        </w:tabs>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9278D8" w:rsidRPr="00F10346" w:rsidRDefault="009278D8" w:rsidP="009278D8">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9278D8" w:rsidRPr="00F10346" w:rsidRDefault="009278D8" w:rsidP="009278D8">
      <w:pPr>
        <w:tabs>
          <w:tab w:val="left" w:pos="9090"/>
        </w:tabs>
        <w:rPr>
          <w:rFonts w:cs="Arial"/>
        </w:rPr>
      </w:pPr>
      <w:proofErr w:type="gramStart"/>
      <w:r w:rsidRPr="00F10346">
        <w:rPr>
          <w:rFonts w:cs="Arial"/>
        </w:rPr>
        <w:lastRenderedPageBreak/>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F10346">
        <w:rPr>
          <w:rFonts w:cs="Arial"/>
        </w:rPr>
        <w:t xml:space="preserve"> </w:t>
      </w:r>
      <w:proofErr w:type="gramStart"/>
      <w:r w:rsidRPr="00F10346">
        <w:rPr>
          <w:rFonts w:cs="Arial"/>
        </w:rPr>
        <w:t>На замењеном добру тече нови гаран</w:t>
      </w:r>
      <w:r w:rsidR="00E6472A">
        <w:rPr>
          <w:rFonts w:cs="Arial"/>
        </w:rPr>
        <w:t>тни рок и износи</w:t>
      </w:r>
      <w:r w:rsidR="004524E6">
        <w:rPr>
          <w:rFonts w:cs="Arial"/>
          <w:lang w:val="sr-Cyrl-RS"/>
        </w:rPr>
        <w:t xml:space="preserve"> 24</w:t>
      </w:r>
      <w:r w:rsidR="00E6472A">
        <w:rPr>
          <w:rFonts w:cs="Arial"/>
        </w:rPr>
        <w:t xml:space="preserve"> </w:t>
      </w:r>
      <w:r w:rsidR="004524E6">
        <w:rPr>
          <w:rFonts w:cs="Arial"/>
        </w:rPr>
        <w:t>месец</w:t>
      </w:r>
      <w:r w:rsidR="004524E6">
        <w:rPr>
          <w:rFonts w:cs="Arial"/>
          <w:lang w:val="sr-Cyrl-RS"/>
        </w:rPr>
        <w:t>а</w:t>
      </w:r>
      <w:r w:rsidRPr="00F10346">
        <w:rPr>
          <w:rFonts w:cs="Arial"/>
        </w:rPr>
        <w:t xml:space="preserve"> од датума замене.</w:t>
      </w:r>
      <w:proofErr w:type="gramEnd"/>
    </w:p>
    <w:p w:rsidR="009278D8" w:rsidRPr="00F10346" w:rsidRDefault="009278D8" w:rsidP="009278D8">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9278D8" w:rsidRPr="00F10346" w:rsidRDefault="009278D8" w:rsidP="009278D8">
      <w:pPr>
        <w:pStyle w:val="KDParagraf"/>
        <w:spacing w:before="0"/>
        <w:rPr>
          <w:rFonts w:cs="Arial"/>
          <w:color w:val="00B0F0"/>
          <w:lang w:val="sr-Cyrl-BA"/>
        </w:rPr>
      </w:pPr>
    </w:p>
    <w:p w:rsidR="009278D8" w:rsidRPr="00F10346" w:rsidRDefault="009278D8" w:rsidP="009278D8">
      <w:pPr>
        <w:spacing w:before="0"/>
        <w:rPr>
          <w:rFonts w:cs="Arial"/>
          <w:b/>
        </w:rPr>
      </w:pPr>
      <w:r w:rsidRPr="00F10346">
        <w:rPr>
          <w:rFonts w:cs="Arial"/>
          <w:b/>
        </w:rPr>
        <w:t>СРЕДСТВА ФИНАНСИЈСКОГ ОБЕЗБЕЂЕЊА</w:t>
      </w:r>
    </w:p>
    <w:p w:rsidR="009278D8" w:rsidRPr="00F10346" w:rsidRDefault="009278D8" w:rsidP="009278D8">
      <w:pPr>
        <w:spacing w:before="0"/>
        <w:rPr>
          <w:rFonts w:cs="Arial"/>
          <w:b/>
          <w:bCs/>
        </w:rPr>
      </w:pPr>
    </w:p>
    <w:p w:rsidR="00C162FD" w:rsidRPr="00F10346" w:rsidRDefault="00C162FD" w:rsidP="00C162FD">
      <w:pPr>
        <w:spacing w:before="0"/>
        <w:jc w:val="center"/>
        <w:rPr>
          <w:rFonts w:cs="Arial"/>
        </w:rPr>
      </w:pPr>
      <w:proofErr w:type="gramStart"/>
      <w:r>
        <w:rPr>
          <w:rFonts w:cs="Arial"/>
          <w:b/>
        </w:rPr>
        <w:t xml:space="preserve">Члан </w:t>
      </w:r>
      <w:r>
        <w:rPr>
          <w:rFonts w:cs="Arial"/>
          <w:b/>
          <w:lang w:val="sr-Cyrl-RS"/>
        </w:rPr>
        <w:t>9</w:t>
      </w:r>
      <w:r w:rsidRPr="00F10346">
        <w:rPr>
          <w:rFonts w:cs="Arial"/>
          <w:b/>
        </w:rPr>
        <w:t>.</w:t>
      </w:r>
      <w:proofErr w:type="gramEnd"/>
    </w:p>
    <w:p w:rsidR="009278D8" w:rsidRPr="00F10346" w:rsidRDefault="009278D8" w:rsidP="009278D8">
      <w:pPr>
        <w:pStyle w:val="KDParagraf"/>
        <w:spacing w:before="0"/>
        <w:rPr>
          <w:rFonts w:eastAsia="TimesNewRomanPSMT" w:cs="Arial"/>
          <w:color w:val="00B0F0"/>
        </w:rPr>
      </w:pPr>
    </w:p>
    <w:p w:rsidR="00C162FD" w:rsidRPr="00F27845" w:rsidRDefault="00C162FD" w:rsidP="00C162FD">
      <w:pPr>
        <w:spacing w:before="0"/>
        <w:rPr>
          <w:rFonts w:cs="Arial"/>
          <w:b/>
          <w:lang w:val="sr-Cyrl-RS"/>
        </w:rPr>
      </w:pPr>
      <w:r w:rsidRPr="00F27845">
        <w:rPr>
          <w:rFonts w:cs="Arial"/>
          <w:b/>
          <w:bCs/>
        </w:rPr>
        <w:t xml:space="preserve">Средства финансијског обезбеђења </w:t>
      </w:r>
      <w:r w:rsidRPr="00F27845">
        <w:rPr>
          <w:rFonts w:cs="Arial"/>
          <w:b/>
        </w:rPr>
        <w:t xml:space="preserve">за добро извршење посла </w:t>
      </w:r>
    </w:p>
    <w:p w:rsidR="00C162FD" w:rsidRPr="00F27845" w:rsidRDefault="00C162FD" w:rsidP="00C162FD">
      <w:pPr>
        <w:spacing w:before="0"/>
        <w:rPr>
          <w:rFonts w:cs="Arial"/>
        </w:rPr>
      </w:pPr>
      <w:r w:rsidRPr="00F27845">
        <w:rPr>
          <w:rFonts w:cs="Arial"/>
        </w:rPr>
        <w:t xml:space="preserve">Меница за добро извршење посла </w:t>
      </w:r>
    </w:p>
    <w:p w:rsidR="00C162FD" w:rsidRPr="00F27845" w:rsidRDefault="00C162FD" w:rsidP="00C162FD">
      <w:pPr>
        <w:spacing w:before="0"/>
        <w:rPr>
          <w:rFonts w:cs="Arial"/>
        </w:rPr>
      </w:pPr>
      <w:r w:rsidRPr="00F27845">
        <w:rPr>
          <w:rFonts w:cs="Arial"/>
        </w:rPr>
        <w:t>Продавац је обавезан да Купцу достави:</w:t>
      </w:r>
    </w:p>
    <w:p w:rsidR="00C162FD" w:rsidRPr="00F27845" w:rsidRDefault="00C162FD" w:rsidP="00C162FD">
      <w:pPr>
        <w:numPr>
          <w:ilvl w:val="0"/>
          <w:numId w:val="29"/>
        </w:numPr>
        <w:spacing w:before="0" w:line="276" w:lineRule="auto"/>
        <w:contextualSpacing/>
        <w:rPr>
          <w:rFonts w:eastAsia="Calibri" w:cs="Arial"/>
        </w:rPr>
      </w:pPr>
      <w:r w:rsidRPr="00F27845">
        <w:rPr>
          <w:rFonts w:eastAsia="Calibri" w:cs="Arial"/>
        </w:rPr>
        <w:t>Меницу која је:</w:t>
      </w:r>
    </w:p>
    <w:p w:rsidR="00C162FD" w:rsidRPr="00F27845" w:rsidRDefault="00C162FD" w:rsidP="00C162FD">
      <w:pPr>
        <w:numPr>
          <w:ilvl w:val="0"/>
          <w:numId w:val="14"/>
        </w:numPr>
        <w:spacing w:before="0"/>
        <w:ind w:left="1710"/>
        <w:rPr>
          <w:rFonts w:cs="Arial"/>
        </w:rPr>
      </w:pPr>
      <w:r w:rsidRPr="00F27845">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C162FD" w:rsidRPr="00F27845" w:rsidRDefault="00C162FD" w:rsidP="00C162FD">
      <w:pPr>
        <w:numPr>
          <w:ilvl w:val="0"/>
          <w:numId w:val="14"/>
        </w:numPr>
        <w:spacing w:before="0"/>
        <w:ind w:left="1710"/>
        <w:rPr>
          <w:rFonts w:cs="Arial"/>
        </w:rPr>
      </w:pPr>
      <w:r w:rsidRPr="00F27845">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F27845">
        <w:rPr>
          <w:rFonts w:cs="Arial"/>
        </w:rPr>
        <w:t>“ бр</w:t>
      </w:r>
      <w:proofErr w:type="gramEnd"/>
      <w:r w:rsidRPr="00F27845">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C162FD" w:rsidRPr="00F27845" w:rsidRDefault="00C162FD" w:rsidP="00C162FD">
      <w:pPr>
        <w:numPr>
          <w:ilvl w:val="0"/>
          <w:numId w:val="29"/>
        </w:numPr>
        <w:spacing w:before="0" w:line="276" w:lineRule="auto"/>
        <w:contextualSpacing/>
        <w:rPr>
          <w:rFonts w:eastAsia="Calibri" w:cs="Arial"/>
        </w:rPr>
      </w:pPr>
      <w:r w:rsidRPr="00F27845">
        <w:rPr>
          <w:rFonts w:eastAsia="Calibri" w:cs="Arial"/>
        </w:rPr>
        <w:t xml:space="preserve">Менично писмо – овлашћење којим продавац овлашћује купца да може наплатити меницу  на износ од </w:t>
      </w:r>
      <w:r w:rsidR="00D40A8D">
        <w:rPr>
          <w:rFonts w:eastAsia="Calibri" w:cs="Arial"/>
          <w:lang w:val="sr-Cyrl-RS"/>
        </w:rPr>
        <w:t>10</w:t>
      </w:r>
      <w:r w:rsidRPr="00F27845">
        <w:rPr>
          <w:rFonts w:eastAsia="Calibri" w:cs="Arial"/>
          <w:lang w:val="sr-Cyrl-RS"/>
        </w:rPr>
        <w:t xml:space="preserve"> </w:t>
      </w:r>
      <w:r w:rsidR="000945F1">
        <w:rPr>
          <w:rFonts w:eastAsia="Calibri" w:cs="Arial"/>
        </w:rPr>
        <w:t xml:space="preserve">% од вредности </w:t>
      </w:r>
      <w:r w:rsidR="000945F1">
        <w:rPr>
          <w:rFonts w:eastAsia="Calibri" w:cs="Arial"/>
          <w:lang w:val="sr-Cyrl-RS"/>
        </w:rPr>
        <w:t>уговора</w:t>
      </w:r>
      <w:r w:rsidRPr="00F27845">
        <w:rPr>
          <w:rFonts w:eastAsia="Calibri" w:cs="Arial"/>
        </w:rPr>
        <w:t xml:space="preserve"> (без ПДВ) са роком важења минимално </w:t>
      </w:r>
      <w:r w:rsidRPr="00F27845">
        <w:rPr>
          <w:rFonts w:eastAsia="Calibri" w:cs="Arial"/>
          <w:lang w:val="sr-Cyrl-RS"/>
        </w:rPr>
        <w:t xml:space="preserve">30 </w:t>
      </w:r>
      <w:r w:rsidRPr="00F27845">
        <w:rPr>
          <w:rFonts w:eastAsia="Calibri" w:cs="Arial"/>
        </w:rPr>
        <w:t xml:space="preserve">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C162FD" w:rsidRPr="00F27845" w:rsidRDefault="00C162FD" w:rsidP="00C162FD">
      <w:pPr>
        <w:numPr>
          <w:ilvl w:val="0"/>
          <w:numId w:val="29"/>
        </w:numPr>
        <w:spacing w:before="0" w:line="276" w:lineRule="auto"/>
        <w:contextualSpacing/>
        <w:rPr>
          <w:rFonts w:eastAsia="Calibri" w:cs="Arial"/>
        </w:rPr>
      </w:pPr>
      <w:r w:rsidRPr="00F27845">
        <w:rPr>
          <w:rFonts w:eastAsia="Calibri"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C162FD" w:rsidRPr="00F27845" w:rsidRDefault="00C162FD" w:rsidP="00C162FD">
      <w:pPr>
        <w:numPr>
          <w:ilvl w:val="0"/>
          <w:numId w:val="29"/>
        </w:numPr>
        <w:spacing w:before="0" w:line="276" w:lineRule="auto"/>
        <w:contextualSpacing/>
        <w:rPr>
          <w:rFonts w:eastAsia="Calibri" w:cs="Arial"/>
        </w:rPr>
      </w:pPr>
      <w:r w:rsidRPr="00F27845">
        <w:rPr>
          <w:rFonts w:eastAsia="Calibri"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162FD" w:rsidRPr="00F27845" w:rsidRDefault="00C162FD" w:rsidP="00C162FD">
      <w:pPr>
        <w:numPr>
          <w:ilvl w:val="0"/>
          <w:numId w:val="29"/>
        </w:numPr>
        <w:spacing w:before="0" w:line="276" w:lineRule="auto"/>
        <w:contextualSpacing/>
        <w:rPr>
          <w:rFonts w:eastAsia="Calibri" w:cs="Arial"/>
        </w:rPr>
      </w:pPr>
      <w:proofErr w:type="gramStart"/>
      <w:r w:rsidRPr="00F27845">
        <w:rPr>
          <w:rFonts w:eastAsia="Calibri" w:cs="Arial"/>
        </w:rPr>
        <w:t>фотокопију</w:t>
      </w:r>
      <w:proofErr w:type="gramEnd"/>
      <w:r w:rsidRPr="00F27845">
        <w:rPr>
          <w:rFonts w:eastAsia="Calibri" w:cs="Arial"/>
        </w:rPr>
        <w:t xml:space="preserve"> ОП обрасца.</w:t>
      </w:r>
    </w:p>
    <w:p w:rsidR="00C162FD" w:rsidRPr="00F27845" w:rsidRDefault="00C162FD" w:rsidP="00C162FD">
      <w:pPr>
        <w:numPr>
          <w:ilvl w:val="0"/>
          <w:numId w:val="29"/>
        </w:numPr>
        <w:spacing w:before="0" w:line="276" w:lineRule="auto"/>
        <w:contextualSpacing/>
        <w:rPr>
          <w:rFonts w:eastAsia="Calibri" w:cs="Arial"/>
        </w:rPr>
      </w:pPr>
      <w:r w:rsidRPr="00F27845">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162FD" w:rsidRPr="00F27845" w:rsidRDefault="00C162FD" w:rsidP="00C162FD">
      <w:pPr>
        <w:spacing w:before="0"/>
        <w:rPr>
          <w:rFonts w:cs="Arial"/>
          <w:lang w:val="sr-Cyrl-RS"/>
        </w:rPr>
      </w:pPr>
      <w:proofErr w:type="gramStart"/>
      <w:r w:rsidRPr="00F27845">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F27845">
        <w:rPr>
          <w:rFonts w:cs="Arial"/>
        </w:rPr>
        <w:t xml:space="preserve"> </w:t>
      </w:r>
    </w:p>
    <w:p w:rsidR="00C162FD" w:rsidRPr="00F27845" w:rsidRDefault="00C162FD" w:rsidP="00C162FD">
      <w:pPr>
        <w:spacing w:before="0"/>
        <w:rPr>
          <w:rFonts w:cs="Arial"/>
          <w:lang w:val="sr-Cyrl-RS"/>
        </w:rPr>
      </w:pPr>
    </w:p>
    <w:p w:rsidR="00C162FD" w:rsidRPr="00F27845" w:rsidRDefault="00C162FD" w:rsidP="00C162FD">
      <w:pPr>
        <w:spacing w:before="0"/>
        <w:jc w:val="center"/>
        <w:rPr>
          <w:rFonts w:cs="Arial"/>
          <w:color w:val="00B050"/>
        </w:rPr>
      </w:pPr>
      <w:proofErr w:type="gramStart"/>
      <w:r w:rsidRPr="00F27845">
        <w:rPr>
          <w:rFonts w:cs="Arial"/>
          <w:b/>
        </w:rPr>
        <w:lastRenderedPageBreak/>
        <w:t>Члан 1</w:t>
      </w:r>
      <w:r w:rsidR="007E1966">
        <w:rPr>
          <w:rFonts w:cs="Arial"/>
          <w:b/>
          <w:lang w:val="sr-Cyrl-RS"/>
        </w:rPr>
        <w:t>0</w:t>
      </w:r>
      <w:r w:rsidRPr="00F27845">
        <w:rPr>
          <w:rFonts w:cs="Arial"/>
          <w:b/>
        </w:rPr>
        <w:t>.</w:t>
      </w:r>
      <w:proofErr w:type="gramEnd"/>
    </w:p>
    <w:p w:rsidR="00C162FD" w:rsidRPr="00F27845" w:rsidRDefault="00C162FD" w:rsidP="00C162FD">
      <w:pPr>
        <w:spacing w:before="0"/>
        <w:rPr>
          <w:rFonts w:cs="Arial"/>
          <w:lang w:val="sr-Cyrl-RS"/>
        </w:rPr>
      </w:pPr>
      <w:r w:rsidRPr="00F27845">
        <w:rPr>
          <w:rFonts w:cs="Arial"/>
          <w:b/>
        </w:rPr>
        <w:t>Б</w:t>
      </w:r>
      <w:r w:rsidRPr="00F27845">
        <w:rPr>
          <w:rFonts w:cs="Arial"/>
          <w:b/>
          <w:lang w:val="sr-Cyrl-BA"/>
        </w:rPr>
        <w:t>ланко соло меница</w:t>
      </w:r>
      <w:r w:rsidRPr="00F27845">
        <w:rPr>
          <w:rFonts w:cs="Arial"/>
          <w:b/>
        </w:rPr>
        <w:t xml:space="preserve"> за отклањање недостатака у гарантном року</w:t>
      </w:r>
    </w:p>
    <w:p w:rsidR="00C162FD" w:rsidRPr="00F27845" w:rsidRDefault="00C162FD" w:rsidP="00C162FD">
      <w:pPr>
        <w:tabs>
          <w:tab w:val="left" w:pos="567"/>
        </w:tabs>
        <w:spacing w:before="0"/>
        <w:rPr>
          <w:rFonts w:eastAsia="TimesNewRomanPSMT" w:cs="Arial"/>
          <w:b/>
          <w:bCs/>
          <w:iCs/>
        </w:rPr>
      </w:pPr>
      <w:r w:rsidRPr="00F27845">
        <w:rPr>
          <w:rFonts w:eastAsia="TimesNewRomanPSMT" w:cs="Arial"/>
          <w:b/>
          <w:bCs/>
          <w:iCs/>
        </w:rPr>
        <w:t xml:space="preserve">Меница као гаранција </w:t>
      </w:r>
      <w:proofErr w:type="gramStart"/>
      <w:r w:rsidRPr="00F27845">
        <w:rPr>
          <w:rFonts w:eastAsia="TimesNewRomanPSMT" w:cs="Arial"/>
          <w:b/>
          <w:bCs/>
          <w:iCs/>
        </w:rPr>
        <w:t>за  отклањање</w:t>
      </w:r>
      <w:proofErr w:type="gramEnd"/>
      <w:r w:rsidRPr="00F27845">
        <w:rPr>
          <w:rFonts w:eastAsia="TimesNewRomanPSMT" w:cs="Arial"/>
          <w:b/>
          <w:bCs/>
          <w:iCs/>
        </w:rPr>
        <w:t xml:space="preserve"> грешака у гарантном року</w:t>
      </w:r>
    </w:p>
    <w:p w:rsidR="00C162FD" w:rsidRPr="00F27845" w:rsidRDefault="00C162FD" w:rsidP="00C162FD">
      <w:pPr>
        <w:tabs>
          <w:tab w:val="left" w:pos="567"/>
        </w:tabs>
        <w:spacing w:before="0"/>
        <w:rPr>
          <w:rFonts w:eastAsia="TimesNewRomanPSMT" w:cs="Arial"/>
          <w:iCs/>
        </w:rPr>
      </w:pPr>
      <w:r w:rsidRPr="00F27845">
        <w:rPr>
          <w:rFonts w:eastAsia="TimesNewRomanPSMT" w:cs="Arial"/>
          <w:iCs/>
        </w:rPr>
        <w:t>Продавац је обавезан да Купцу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Pr="00F27845">
        <w:rPr>
          <w:rFonts w:eastAsia="TimesNewRomanPSMT" w:cs="Arial"/>
          <w:iCs/>
        </w:rPr>
        <w:t>,достави</w:t>
      </w:r>
      <w:proofErr w:type="gramEnd"/>
      <w:r w:rsidRPr="00F27845">
        <w:rPr>
          <w:rFonts w:eastAsia="TimesNewRomanPSMT" w:cs="Arial"/>
          <w:iCs/>
        </w:rPr>
        <w:t>:</w:t>
      </w:r>
    </w:p>
    <w:p w:rsidR="00C162FD" w:rsidRPr="00F27845" w:rsidRDefault="00C162FD" w:rsidP="00C162FD">
      <w:pPr>
        <w:numPr>
          <w:ilvl w:val="0"/>
          <w:numId w:val="30"/>
        </w:numPr>
        <w:tabs>
          <w:tab w:val="left" w:pos="567"/>
        </w:tabs>
        <w:spacing w:before="0"/>
        <w:rPr>
          <w:rFonts w:eastAsia="TimesNewRomanPSMT" w:cs="Arial"/>
          <w:iCs/>
        </w:rPr>
      </w:pPr>
      <w:r w:rsidRPr="00F27845">
        <w:rPr>
          <w:rFonts w:eastAsia="TimesNewRomanPSMT" w:cs="Arial"/>
          <w:iCs/>
        </w:rPr>
        <w:t>бланко сопствену меницу за отклањање недостатака у гарантном року која је:</w:t>
      </w:r>
    </w:p>
    <w:p w:rsidR="00C162FD" w:rsidRPr="00F27845" w:rsidRDefault="00C162FD" w:rsidP="00C162FD">
      <w:pPr>
        <w:numPr>
          <w:ilvl w:val="0"/>
          <w:numId w:val="14"/>
        </w:numPr>
        <w:spacing w:before="0"/>
        <w:ind w:left="1710"/>
        <w:rPr>
          <w:rFonts w:cs="Arial"/>
        </w:rPr>
      </w:pPr>
      <w:r w:rsidRPr="00F27845">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C162FD" w:rsidRPr="00F27845" w:rsidRDefault="00C162FD" w:rsidP="00C162FD">
      <w:pPr>
        <w:numPr>
          <w:ilvl w:val="0"/>
          <w:numId w:val="14"/>
        </w:numPr>
        <w:spacing w:before="0"/>
        <w:ind w:left="1710"/>
        <w:rPr>
          <w:rFonts w:cs="Arial"/>
        </w:rPr>
      </w:pPr>
      <w:r w:rsidRPr="00F27845">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F27845">
        <w:rPr>
          <w:rFonts w:cs="Arial"/>
        </w:rPr>
        <w:t>“ бр</w:t>
      </w:r>
      <w:proofErr w:type="gramEnd"/>
      <w:r w:rsidRPr="00F27845">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C162FD" w:rsidRPr="00F27845" w:rsidRDefault="00C162FD" w:rsidP="00C162FD">
      <w:pPr>
        <w:numPr>
          <w:ilvl w:val="0"/>
          <w:numId w:val="30"/>
        </w:numPr>
        <w:tabs>
          <w:tab w:val="left" w:pos="567"/>
        </w:tabs>
        <w:spacing w:before="0"/>
        <w:rPr>
          <w:rFonts w:eastAsia="TimesNewRomanPSMT" w:cs="Arial"/>
          <w:iCs/>
        </w:rPr>
      </w:pPr>
      <w:r w:rsidRPr="00F27845">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C162FD" w:rsidRPr="00F27845" w:rsidRDefault="00C162FD" w:rsidP="00C162FD">
      <w:pPr>
        <w:numPr>
          <w:ilvl w:val="0"/>
          <w:numId w:val="30"/>
        </w:numPr>
        <w:tabs>
          <w:tab w:val="left" w:pos="567"/>
        </w:tabs>
        <w:spacing w:before="0"/>
        <w:rPr>
          <w:rFonts w:eastAsia="TimesNewRomanPSMT" w:cs="Arial"/>
          <w:iCs/>
        </w:rPr>
      </w:pPr>
      <w:r w:rsidRPr="00F27845">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C162FD" w:rsidRPr="00F27845" w:rsidRDefault="00C162FD" w:rsidP="00C162FD">
      <w:pPr>
        <w:numPr>
          <w:ilvl w:val="0"/>
          <w:numId w:val="30"/>
        </w:numPr>
        <w:tabs>
          <w:tab w:val="left" w:pos="567"/>
        </w:tabs>
        <w:spacing w:before="0"/>
        <w:rPr>
          <w:rFonts w:eastAsia="TimesNewRomanPSMT" w:cs="Arial"/>
          <w:iCs/>
        </w:rPr>
      </w:pPr>
      <w:r w:rsidRPr="00F27845">
        <w:rPr>
          <w:rFonts w:eastAsia="TimesNewRomanPSMT"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162FD" w:rsidRPr="00F27845" w:rsidRDefault="00C162FD" w:rsidP="00C162FD">
      <w:pPr>
        <w:numPr>
          <w:ilvl w:val="0"/>
          <w:numId w:val="30"/>
        </w:numPr>
        <w:tabs>
          <w:tab w:val="left" w:pos="567"/>
        </w:tabs>
        <w:spacing w:before="0"/>
        <w:rPr>
          <w:rFonts w:eastAsia="TimesNewRomanPSMT" w:cs="Arial"/>
          <w:iCs/>
        </w:rPr>
      </w:pPr>
      <w:proofErr w:type="gramStart"/>
      <w:r w:rsidRPr="00F27845">
        <w:rPr>
          <w:rFonts w:eastAsia="TimesNewRomanPSMT" w:cs="Arial"/>
          <w:iCs/>
        </w:rPr>
        <w:t>фотокопију</w:t>
      </w:r>
      <w:proofErr w:type="gramEnd"/>
      <w:r w:rsidRPr="00F27845">
        <w:rPr>
          <w:rFonts w:eastAsia="TimesNewRomanPSMT" w:cs="Arial"/>
          <w:iCs/>
        </w:rPr>
        <w:t xml:space="preserve"> ОП обрасца.</w:t>
      </w:r>
    </w:p>
    <w:p w:rsidR="00C162FD" w:rsidRPr="00F27845" w:rsidRDefault="00C162FD" w:rsidP="00C162FD">
      <w:pPr>
        <w:numPr>
          <w:ilvl w:val="0"/>
          <w:numId w:val="30"/>
        </w:numPr>
        <w:tabs>
          <w:tab w:val="left" w:pos="567"/>
        </w:tabs>
        <w:spacing w:before="0"/>
        <w:rPr>
          <w:rFonts w:eastAsia="TimesNewRomanPSMT" w:cs="Arial"/>
          <w:iCs/>
        </w:rPr>
      </w:pPr>
      <w:r w:rsidRPr="00F27845">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162FD" w:rsidRPr="00F27845" w:rsidRDefault="00C162FD" w:rsidP="00C162FD">
      <w:pPr>
        <w:tabs>
          <w:tab w:val="left" w:pos="567"/>
        </w:tabs>
        <w:spacing w:before="0"/>
        <w:rPr>
          <w:rFonts w:eastAsia="TimesNewRomanPSMT" w:cs="Arial"/>
          <w:iCs/>
        </w:rPr>
      </w:pPr>
      <w:proofErr w:type="gramStart"/>
      <w:r w:rsidRPr="00F27845">
        <w:rPr>
          <w:rFonts w:eastAsia="TimesNewRomanPSMT" w:cs="Arial"/>
          <w:iCs/>
        </w:rPr>
        <w:t>Меница може бити наплаћена у случају да Продавац не отклони недостатке у гарантном року.</w:t>
      </w:r>
      <w:proofErr w:type="gramEnd"/>
      <w:r w:rsidRPr="00F27845">
        <w:rPr>
          <w:rFonts w:eastAsia="TimesNewRomanPSMT" w:cs="Arial"/>
          <w:iCs/>
        </w:rPr>
        <w:t xml:space="preserve"> </w:t>
      </w:r>
    </w:p>
    <w:p w:rsidR="00C162FD" w:rsidRPr="00F27845" w:rsidRDefault="00C162FD" w:rsidP="00C162FD">
      <w:pPr>
        <w:tabs>
          <w:tab w:val="left" w:pos="567"/>
        </w:tabs>
        <w:spacing w:before="0"/>
        <w:rPr>
          <w:rFonts w:eastAsia="TimesNewRomanPSMT" w:cs="Arial"/>
          <w:iCs/>
        </w:rPr>
      </w:pPr>
      <w:r w:rsidRPr="00F27845">
        <w:rPr>
          <w:rFonts w:eastAsia="TimesNewRomanPSMT" w:cs="Arial"/>
          <w:iCs/>
        </w:rPr>
        <w:t xml:space="preserve">Уколико се средство финансијског обезбеђења не достави у уговореном року, Купац има </w:t>
      </w:r>
      <w:proofErr w:type="gramStart"/>
      <w:r w:rsidRPr="00F27845">
        <w:rPr>
          <w:rFonts w:eastAsia="TimesNewRomanPSMT" w:cs="Arial"/>
          <w:iCs/>
        </w:rPr>
        <w:t>право  да</w:t>
      </w:r>
      <w:proofErr w:type="gramEnd"/>
      <w:r w:rsidRPr="00F27845">
        <w:rPr>
          <w:rFonts w:eastAsia="TimesNewRomanPSMT" w:cs="Arial"/>
          <w:iCs/>
        </w:rPr>
        <w:t xml:space="preserve"> наплати средство финанасијског обезбеђења за добро извршење посла.</w:t>
      </w:r>
    </w:p>
    <w:p w:rsidR="00C162FD" w:rsidRPr="00F27845" w:rsidRDefault="00C162FD" w:rsidP="00C162FD">
      <w:pPr>
        <w:tabs>
          <w:tab w:val="left" w:pos="567"/>
        </w:tabs>
        <w:spacing w:before="0"/>
        <w:rPr>
          <w:rFonts w:eastAsia="TimesNewRomanPSMT" w:cs="Arial"/>
          <w:iCs/>
        </w:rPr>
      </w:pPr>
      <w:r w:rsidRPr="00F27845">
        <w:rPr>
          <w:rFonts w:eastAsia="TimesNewRomanPSMT" w:cs="Arial"/>
          <w:iCs/>
          <w:lang w:val="ru-RU"/>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316ABC" w:rsidRDefault="00316ABC" w:rsidP="009278D8">
      <w:pPr>
        <w:pStyle w:val="KDParagraf"/>
        <w:spacing w:before="0"/>
        <w:rPr>
          <w:rFonts w:cs="Arial"/>
          <w:color w:val="00B0F0"/>
          <w:lang w:val="sr-Cyrl-RS"/>
        </w:rPr>
      </w:pPr>
    </w:p>
    <w:p w:rsidR="00316ABC" w:rsidRPr="00316ABC" w:rsidRDefault="00316ABC" w:rsidP="009278D8">
      <w:pPr>
        <w:pStyle w:val="KDParagraf"/>
        <w:spacing w:before="0"/>
        <w:rPr>
          <w:rFonts w:cs="Arial"/>
          <w:color w:val="00B0F0"/>
          <w:lang w:val="sr-Cyrl-RS"/>
        </w:rPr>
      </w:pPr>
    </w:p>
    <w:p w:rsidR="009278D8" w:rsidRPr="00F10346" w:rsidRDefault="009278D8" w:rsidP="009278D8">
      <w:pPr>
        <w:spacing w:before="0"/>
        <w:rPr>
          <w:rFonts w:cs="Arial"/>
          <w:b/>
        </w:rPr>
      </w:pPr>
      <w:r w:rsidRPr="00F10346">
        <w:rPr>
          <w:rFonts w:cs="Arial"/>
          <w:b/>
        </w:rPr>
        <w:t>УГОВОРНА КАЗНА ЗБОГ ЗАКАШЊЕЊА У ИСПОРУЦИ</w:t>
      </w:r>
    </w:p>
    <w:p w:rsidR="009278D8" w:rsidRPr="00F10346" w:rsidRDefault="009278D8" w:rsidP="009278D8">
      <w:pPr>
        <w:spacing w:before="0"/>
        <w:jc w:val="center"/>
        <w:rPr>
          <w:rFonts w:cs="Arial"/>
          <w:b/>
        </w:rPr>
      </w:pPr>
      <w:proofErr w:type="gramStart"/>
      <w:r w:rsidRPr="00F10346">
        <w:rPr>
          <w:rFonts w:cs="Arial"/>
          <w:b/>
        </w:rPr>
        <w:t>Члан 1</w:t>
      </w:r>
      <w:r w:rsidR="007E1966">
        <w:rPr>
          <w:rFonts w:cs="Arial"/>
          <w:b/>
          <w:lang w:val="sr-Cyrl-RS"/>
        </w:rPr>
        <w:t>1</w:t>
      </w:r>
      <w:r w:rsidRPr="00F10346">
        <w:rPr>
          <w:rFonts w:cs="Arial"/>
          <w:b/>
        </w:rPr>
        <w:t>.</w:t>
      </w:r>
      <w:proofErr w:type="gramEnd"/>
    </w:p>
    <w:p w:rsidR="009278D8" w:rsidRPr="008628E1" w:rsidRDefault="009278D8" w:rsidP="009278D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w:t>
      </w:r>
      <w:r w:rsidRPr="00F10346">
        <w:rPr>
          <w:rFonts w:cs="Arial"/>
          <w:bCs/>
          <w:lang w:val="sr-Cyrl-CS"/>
        </w:rPr>
        <w:lastRenderedPageBreak/>
        <w:t xml:space="preserve">извршење овог Уговора, обавезан је да плати уговорну казну, обрачунату на вредност </w:t>
      </w:r>
      <w:r w:rsidRPr="008628E1">
        <w:rPr>
          <w:rFonts w:cs="Arial"/>
          <w:bCs/>
          <w:lang w:val="sr-Cyrl-CS"/>
        </w:rPr>
        <w:t>добара која нису испоручена.</w:t>
      </w:r>
    </w:p>
    <w:p w:rsidR="009278D8" w:rsidRPr="008628E1" w:rsidRDefault="009278D8" w:rsidP="009278D8">
      <w:pPr>
        <w:tabs>
          <w:tab w:val="left" w:pos="9090"/>
        </w:tabs>
        <w:rPr>
          <w:rFonts w:cs="Arial"/>
        </w:rPr>
      </w:pPr>
      <w:proofErr w:type="gramStart"/>
      <w:r w:rsidRPr="008628E1">
        <w:rPr>
          <w:rFonts w:cs="Arial"/>
          <w:bCs/>
        </w:rPr>
        <w:t>Уговорна казна се обрачунава од првог дана од истека уговореног рока испоруке из члана 5</w:t>
      </w:r>
      <w:r w:rsidRPr="008628E1">
        <w:rPr>
          <w:rFonts w:cs="Arial"/>
          <w:bCs/>
          <w:lang w:val="sr-Latn-CS"/>
        </w:rPr>
        <w:t>.</w:t>
      </w:r>
      <w:proofErr w:type="gramEnd"/>
      <w:r w:rsidRPr="008628E1">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8628E1">
        <w:rPr>
          <w:rFonts w:cs="Arial"/>
        </w:rPr>
        <w:t>без пореза на додату вредност.</w:t>
      </w:r>
    </w:p>
    <w:p w:rsidR="009278D8" w:rsidRPr="008628E1" w:rsidRDefault="009278D8" w:rsidP="009278D8">
      <w:pPr>
        <w:tabs>
          <w:tab w:val="left" w:pos="9090"/>
        </w:tabs>
        <w:rPr>
          <w:rFonts w:cs="Arial"/>
        </w:rPr>
      </w:pPr>
      <w:proofErr w:type="gramStart"/>
      <w:r w:rsidRPr="008628E1">
        <w:rPr>
          <w:rFonts w:cs="Arial"/>
          <w:bCs/>
        </w:rPr>
        <w:t>Плаћање уговорне казне</w:t>
      </w:r>
      <w:r w:rsidRPr="008628E1">
        <w:rPr>
          <w:rFonts w:cs="Arial"/>
        </w:rPr>
        <w:t>, из става 1.</w:t>
      </w:r>
      <w:proofErr w:type="gramEnd"/>
      <w:r w:rsidRPr="008628E1">
        <w:rPr>
          <w:rFonts w:cs="Arial"/>
        </w:rPr>
        <w:t xml:space="preserve"> </w:t>
      </w:r>
      <w:proofErr w:type="gramStart"/>
      <w:r w:rsidRPr="008628E1">
        <w:rPr>
          <w:rFonts w:cs="Arial"/>
        </w:rPr>
        <w:t>овог</w:t>
      </w:r>
      <w:proofErr w:type="gramEnd"/>
      <w:r w:rsidRPr="008628E1">
        <w:rPr>
          <w:rFonts w:cs="Arial"/>
        </w:rPr>
        <w:t xml:space="preserve"> члана,  дoспeвa у рoку до 45(четрдесетпет) дaнa oд дaнa пријема од стране Продавца рачуна </w:t>
      </w:r>
      <w:r w:rsidRPr="008628E1">
        <w:rPr>
          <w:rFonts w:cs="Arial"/>
          <w:bCs/>
        </w:rPr>
        <w:t xml:space="preserve">Купца </w:t>
      </w:r>
      <w:r w:rsidRPr="008628E1">
        <w:rPr>
          <w:rFonts w:cs="Arial"/>
        </w:rPr>
        <w:t>испостављених по овом основу.</w:t>
      </w:r>
    </w:p>
    <w:p w:rsidR="009278D8" w:rsidRPr="00F10346" w:rsidRDefault="009278D8" w:rsidP="009278D8">
      <w:pPr>
        <w:tabs>
          <w:tab w:val="left" w:pos="9090"/>
        </w:tabs>
        <w:rPr>
          <w:rFonts w:cs="Arial"/>
          <w:bCs/>
        </w:rPr>
      </w:pPr>
      <w:r w:rsidRPr="008628E1">
        <w:rPr>
          <w:rFonts w:cs="Arial"/>
          <w:bCs/>
          <w:lang w:val="sr-Cyrl-CS"/>
        </w:rPr>
        <w:t xml:space="preserve">У случају закашњења са испоруком дужег од 20 (двадесет) дана, </w:t>
      </w:r>
      <w:r w:rsidRPr="008628E1">
        <w:rPr>
          <w:rFonts w:cs="Arial"/>
          <w:bCs/>
        </w:rPr>
        <w:t>Купац</w:t>
      </w:r>
      <w:r w:rsidRPr="008628E1">
        <w:rPr>
          <w:rFonts w:cs="Arial"/>
          <w:bCs/>
          <w:lang w:val="sr-Cyrl-CS"/>
        </w:rPr>
        <w:t xml:space="preserve"> има право да једнострано раскине овај Уговор и од Продавца захтева накнаду штете и измакле </w:t>
      </w:r>
      <w:r w:rsidRPr="00F10346">
        <w:rPr>
          <w:rFonts w:cs="Arial"/>
          <w:bCs/>
          <w:lang w:val="sr-Cyrl-CS"/>
        </w:rPr>
        <w:t xml:space="preserve">добити. </w:t>
      </w:r>
    </w:p>
    <w:p w:rsidR="009278D8" w:rsidRPr="00F10346" w:rsidRDefault="009278D8" w:rsidP="009278D8">
      <w:pPr>
        <w:pStyle w:val="KDParagraf"/>
        <w:spacing w:before="0"/>
        <w:rPr>
          <w:rFonts w:cs="Arial"/>
        </w:rPr>
      </w:pPr>
    </w:p>
    <w:p w:rsidR="009278D8" w:rsidRPr="00F10346" w:rsidRDefault="009278D8" w:rsidP="009278D8">
      <w:pPr>
        <w:autoSpaceDE w:val="0"/>
        <w:autoSpaceDN w:val="0"/>
        <w:adjustRightInd w:val="0"/>
        <w:spacing w:before="0"/>
        <w:rPr>
          <w:rFonts w:cs="Arial"/>
          <w:b/>
        </w:rPr>
      </w:pPr>
      <w:r w:rsidRPr="00F10346">
        <w:rPr>
          <w:rFonts w:cs="Arial"/>
          <w:b/>
        </w:rPr>
        <w:t xml:space="preserve">ВИША СИЛА </w:t>
      </w:r>
    </w:p>
    <w:p w:rsidR="009278D8" w:rsidRPr="00F10346" w:rsidRDefault="009278D8" w:rsidP="009278D8">
      <w:pPr>
        <w:autoSpaceDE w:val="0"/>
        <w:autoSpaceDN w:val="0"/>
        <w:adjustRightInd w:val="0"/>
        <w:spacing w:before="0"/>
        <w:jc w:val="center"/>
        <w:rPr>
          <w:rFonts w:cs="Arial"/>
          <w:b/>
        </w:rPr>
      </w:pPr>
      <w:proofErr w:type="gramStart"/>
      <w:r w:rsidRPr="00F10346">
        <w:rPr>
          <w:rFonts w:cs="Arial"/>
          <w:b/>
        </w:rPr>
        <w:t>Члан 1</w:t>
      </w:r>
      <w:r w:rsidR="007E1966">
        <w:rPr>
          <w:rFonts w:cs="Arial"/>
          <w:b/>
          <w:lang w:val="sr-Cyrl-RS"/>
        </w:rPr>
        <w:t>2</w:t>
      </w:r>
      <w:r w:rsidRPr="00F10346">
        <w:rPr>
          <w:rFonts w:cs="Arial"/>
          <w:b/>
        </w:rPr>
        <w:t>.</w:t>
      </w:r>
      <w:proofErr w:type="gramEnd"/>
    </w:p>
    <w:p w:rsidR="009278D8" w:rsidRPr="00F10346" w:rsidRDefault="009278D8" w:rsidP="009278D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9278D8" w:rsidRPr="00F10346" w:rsidRDefault="009278D8" w:rsidP="009278D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9278D8" w:rsidRPr="00F10346" w:rsidRDefault="009278D8" w:rsidP="009278D8">
      <w:pPr>
        <w:tabs>
          <w:tab w:val="left" w:pos="1512"/>
          <w:tab w:val="left" w:pos="9090"/>
        </w:tabs>
        <w:rPr>
          <w:rFonts w:cs="Arial"/>
        </w:rPr>
      </w:pPr>
      <w:r w:rsidRPr="00F10346">
        <w:rPr>
          <w:rFonts w:cs="Arial"/>
        </w:rPr>
        <w:t>За време трајања више силе свака Уговорна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9278D8" w:rsidRPr="00F10346" w:rsidRDefault="009278D8" w:rsidP="009278D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9278D8" w:rsidRPr="00F10346" w:rsidRDefault="009278D8" w:rsidP="009278D8">
      <w:pPr>
        <w:pStyle w:val="KDParagraf"/>
        <w:spacing w:before="0"/>
        <w:rPr>
          <w:rFonts w:cs="Arial"/>
          <w:b/>
        </w:rPr>
      </w:pPr>
    </w:p>
    <w:p w:rsidR="009278D8" w:rsidRPr="00F10346" w:rsidRDefault="009278D8" w:rsidP="009278D8">
      <w:pPr>
        <w:spacing w:before="0"/>
        <w:rPr>
          <w:rFonts w:cs="Arial"/>
          <w:b/>
        </w:rPr>
      </w:pPr>
      <w:r w:rsidRPr="00F10346">
        <w:rPr>
          <w:rFonts w:cs="Arial"/>
          <w:b/>
        </w:rPr>
        <w:t>РАСКИД УГОВОРА</w:t>
      </w:r>
    </w:p>
    <w:p w:rsidR="009278D8" w:rsidRPr="00F10346" w:rsidRDefault="009278D8" w:rsidP="009278D8">
      <w:pPr>
        <w:spacing w:before="0"/>
        <w:jc w:val="center"/>
        <w:rPr>
          <w:rFonts w:cs="Arial"/>
        </w:rPr>
      </w:pPr>
      <w:proofErr w:type="gramStart"/>
      <w:r w:rsidRPr="00F10346">
        <w:rPr>
          <w:rFonts w:cs="Arial"/>
          <w:b/>
        </w:rPr>
        <w:t>Члан 1</w:t>
      </w:r>
      <w:r w:rsidR="007E1966">
        <w:rPr>
          <w:rFonts w:cs="Arial"/>
          <w:b/>
          <w:lang w:val="sr-Cyrl-RS"/>
        </w:rPr>
        <w:t>3</w:t>
      </w:r>
      <w:r w:rsidRPr="00F10346">
        <w:rPr>
          <w:rFonts w:cs="Arial"/>
          <w:b/>
        </w:rPr>
        <w:t>.</w:t>
      </w:r>
      <w:proofErr w:type="gramEnd"/>
    </w:p>
    <w:p w:rsidR="009278D8" w:rsidRPr="00F10346" w:rsidRDefault="009278D8" w:rsidP="009278D8">
      <w:pPr>
        <w:tabs>
          <w:tab w:val="left" w:pos="9090"/>
        </w:tabs>
        <w:rPr>
          <w:rFonts w:cs="Arial"/>
          <w:bCs/>
          <w:lang w:val="sr-Cyrl-CS"/>
        </w:rPr>
      </w:pPr>
      <w:r w:rsidRPr="00F10346">
        <w:rPr>
          <w:rFonts w:cs="Arial"/>
          <w:bCs/>
          <w:lang w:val="sr-Cyrl-CS"/>
        </w:rPr>
        <w:t>Ако Продавац не испуни овај Уговор, или ако не буде квалит</w:t>
      </w:r>
      <w:r w:rsidR="000F5F35">
        <w:rPr>
          <w:rFonts w:cs="Arial"/>
          <w:bCs/>
          <w:lang w:val="sr-Cyrl-CS"/>
        </w:rPr>
        <w:t>етно и у</w:t>
      </w:r>
      <w:r w:rsidRPr="00F10346">
        <w:rPr>
          <w:rFonts w:cs="Arial"/>
          <w:bCs/>
          <w:lang w:val="sr-Cyrl-CS"/>
        </w:rPr>
        <w:t xml:space="preserve">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9278D8" w:rsidRPr="00F10346" w:rsidRDefault="009278D8" w:rsidP="009278D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9278D8" w:rsidRPr="00F10346" w:rsidRDefault="009278D8" w:rsidP="009278D8">
      <w:pPr>
        <w:tabs>
          <w:tab w:val="left" w:pos="9090"/>
        </w:tabs>
        <w:rPr>
          <w:rFonts w:cs="Arial"/>
          <w:bCs/>
          <w:lang w:val="sr-Cyrl-CS"/>
        </w:rPr>
      </w:pPr>
      <w:r w:rsidRPr="00F10346">
        <w:rPr>
          <w:rFonts w:cs="Arial"/>
          <w:bCs/>
          <w:lang w:val="sr-Cyrl-CS"/>
        </w:rPr>
        <w:lastRenderedPageBreak/>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9278D8" w:rsidRDefault="009278D8" w:rsidP="009278D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9278D8" w:rsidRDefault="009278D8" w:rsidP="009278D8">
      <w:pPr>
        <w:spacing w:before="0"/>
        <w:jc w:val="center"/>
        <w:rPr>
          <w:rFonts w:cs="Arial"/>
          <w:b/>
        </w:rPr>
      </w:pPr>
    </w:p>
    <w:p w:rsidR="009278D8" w:rsidRPr="00F10346" w:rsidRDefault="009278D8" w:rsidP="009278D8">
      <w:pPr>
        <w:spacing w:before="0"/>
        <w:jc w:val="center"/>
        <w:rPr>
          <w:rFonts w:cs="Arial"/>
          <w:b/>
        </w:rPr>
      </w:pPr>
      <w:proofErr w:type="gramStart"/>
      <w:r w:rsidRPr="00F10346">
        <w:rPr>
          <w:rFonts w:cs="Arial"/>
          <w:b/>
        </w:rPr>
        <w:t>Члан 1</w:t>
      </w:r>
      <w:r w:rsidR="007E1966">
        <w:rPr>
          <w:rFonts w:cs="Arial"/>
          <w:b/>
          <w:lang w:val="sr-Cyrl-RS"/>
        </w:rPr>
        <w:t>4</w:t>
      </w:r>
      <w:r w:rsidRPr="00F10346">
        <w:rPr>
          <w:rFonts w:cs="Arial"/>
          <w:b/>
        </w:rPr>
        <w:t>.</w:t>
      </w:r>
      <w:proofErr w:type="gramEnd"/>
    </w:p>
    <w:p w:rsidR="009278D8" w:rsidRPr="00F10346" w:rsidRDefault="009278D8" w:rsidP="009278D8">
      <w:pPr>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9278D8" w:rsidRPr="00F10346" w:rsidRDefault="009278D8" w:rsidP="009278D8">
      <w:pPr>
        <w:pStyle w:val="KDParagraf"/>
        <w:spacing w:before="0"/>
        <w:rPr>
          <w:rFonts w:eastAsia="Calibri" w:cs="Arial"/>
          <w:noProof/>
          <w:color w:val="00B0F0"/>
        </w:rPr>
      </w:pPr>
    </w:p>
    <w:p w:rsidR="009278D8" w:rsidRPr="00F10346" w:rsidRDefault="009278D8" w:rsidP="009278D8">
      <w:pPr>
        <w:spacing w:before="0"/>
        <w:jc w:val="center"/>
        <w:rPr>
          <w:rFonts w:cs="Arial"/>
          <w:b/>
        </w:rPr>
      </w:pPr>
      <w:proofErr w:type="gramStart"/>
      <w:r w:rsidRPr="00F10346">
        <w:rPr>
          <w:rFonts w:cs="Arial"/>
          <w:b/>
        </w:rPr>
        <w:t>Члан 1</w:t>
      </w:r>
      <w:r w:rsidR="007E1966">
        <w:rPr>
          <w:rFonts w:cs="Arial"/>
          <w:b/>
          <w:lang w:val="sr-Cyrl-RS"/>
        </w:rPr>
        <w:t>5</w:t>
      </w:r>
      <w:r w:rsidRPr="00F10346">
        <w:rPr>
          <w:rFonts w:cs="Arial"/>
          <w:b/>
        </w:rPr>
        <w:t>.</w:t>
      </w:r>
      <w:proofErr w:type="gramEnd"/>
    </w:p>
    <w:p w:rsidR="009278D8" w:rsidRPr="00F10346" w:rsidRDefault="009278D8" w:rsidP="009278D8">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9278D8" w:rsidRPr="00F10346" w:rsidRDefault="009278D8" w:rsidP="009278D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Купца,осим у случајевима предвиђеним одговарајућим прописима</w:t>
      </w:r>
      <w:r w:rsidRPr="00F10346">
        <w:rPr>
          <w:rFonts w:cs="Arial"/>
        </w:rPr>
        <w:t xml:space="preserve">. </w:t>
      </w:r>
    </w:p>
    <w:p w:rsidR="009278D8" w:rsidRPr="00F10346" w:rsidRDefault="009278D8" w:rsidP="009278D8">
      <w:pPr>
        <w:pStyle w:val="KDParagraf"/>
        <w:spacing w:before="0"/>
        <w:rPr>
          <w:rFonts w:eastAsia="Calibri" w:cs="Arial"/>
          <w:noProof/>
          <w:color w:val="00B0F0"/>
        </w:rPr>
      </w:pPr>
    </w:p>
    <w:p w:rsidR="009278D8" w:rsidRPr="00F10346" w:rsidRDefault="009278D8" w:rsidP="009278D8">
      <w:pPr>
        <w:spacing w:before="0"/>
        <w:jc w:val="center"/>
        <w:rPr>
          <w:rFonts w:cs="Arial"/>
          <w:b/>
        </w:rPr>
      </w:pPr>
      <w:proofErr w:type="gramStart"/>
      <w:r w:rsidRPr="00F10346">
        <w:rPr>
          <w:rFonts w:cs="Arial"/>
          <w:b/>
        </w:rPr>
        <w:t>Члан 1</w:t>
      </w:r>
      <w:r w:rsidR="007E1966">
        <w:rPr>
          <w:rFonts w:cs="Arial"/>
          <w:b/>
          <w:lang w:val="sr-Cyrl-RS"/>
        </w:rPr>
        <w:t>6</w:t>
      </w:r>
      <w:r w:rsidRPr="00F10346">
        <w:rPr>
          <w:rFonts w:cs="Arial"/>
          <w:b/>
        </w:rPr>
        <w:t>.</w:t>
      </w:r>
      <w:proofErr w:type="gramEnd"/>
    </w:p>
    <w:p w:rsidR="009278D8" w:rsidRPr="00F10346" w:rsidRDefault="009278D8" w:rsidP="009278D8">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9278D8" w:rsidRPr="00F10346" w:rsidRDefault="009278D8" w:rsidP="009278D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9278D8" w:rsidRPr="00F10346" w:rsidRDefault="009278D8" w:rsidP="009278D8">
      <w:pPr>
        <w:tabs>
          <w:tab w:val="left" w:pos="9090"/>
        </w:tabs>
        <w:rPr>
          <w:rFonts w:cs="Arial"/>
          <w:smallCaps/>
        </w:rPr>
      </w:pPr>
    </w:p>
    <w:p w:rsidR="007A1495" w:rsidRDefault="007A1495" w:rsidP="009278D8">
      <w:pPr>
        <w:spacing w:before="0"/>
        <w:jc w:val="center"/>
        <w:rPr>
          <w:rFonts w:cs="Arial"/>
          <w:b/>
          <w:lang w:val="sr-Cyrl-RS"/>
        </w:rPr>
      </w:pPr>
    </w:p>
    <w:p w:rsidR="009278D8" w:rsidRPr="00F10346" w:rsidRDefault="009278D8" w:rsidP="009278D8">
      <w:pPr>
        <w:spacing w:before="0"/>
        <w:jc w:val="center"/>
        <w:rPr>
          <w:rFonts w:cs="Arial"/>
          <w:b/>
        </w:rPr>
      </w:pPr>
      <w:proofErr w:type="gramStart"/>
      <w:r w:rsidRPr="00F10346">
        <w:rPr>
          <w:rFonts w:cs="Arial"/>
          <w:b/>
        </w:rPr>
        <w:t xml:space="preserve">Члан </w:t>
      </w:r>
      <w:r>
        <w:rPr>
          <w:rFonts w:cs="Arial"/>
          <w:b/>
        </w:rPr>
        <w:t>1</w:t>
      </w:r>
      <w:r w:rsidR="007E1966">
        <w:rPr>
          <w:rFonts w:cs="Arial"/>
          <w:b/>
          <w:lang w:val="sr-Cyrl-RS"/>
        </w:rPr>
        <w:t>7</w:t>
      </w:r>
      <w:r w:rsidRPr="00F10346">
        <w:rPr>
          <w:rFonts w:cs="Arial"/>
          <w:b/>
        </w:rPr>
        <w:t>.</w:t>
      </w:r>
      <w:proofErr w:type="gramEnd"/>
    </w:p>
    <w:p w:rsidR="009278D8" w:rsidRPr="00F10346" w:rsidRDefault="009278D8" w:rsidP="009278D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9278D8" w:rsidRPr="00F10346" w:rsidRDefault="009278D8" w:rsidP="009278D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9278D8" w:rsidRPr="00F10346" w:rsidRDefault="009278D8" w:rsidP="009278D8">
      <w:pPr>
        <w:pStyle w:val="KDParagraf"/>
        <w:spacing w:before="0"/>
        <w:rPr>
          <w:rFonts w:cs="Arial"/>
          <w:b/>
          <w:lang w:val="sr-Cyrl-BA"/>
        </w:rPr>
      </w:pPr>
    </w:p>
    <w:p w:rsidR="009278D8" w:rsidRDefault="009278D8" w:rsidP="009278D8">
      <w:pPr>
        <w:pStyle w:val="KDParagraf"/>
        <w:spacing w:before="0"/>
        <w:rPr>
          <w:rFonts w:cs="Arial"/>
          <w:b/>
          <w:lang w:val="sr-Cyrl-BA"/>
        </w:rPr>
      </w:pPr>
      <w:r w:rsidRPr="00F10346">
        <w:rPr>
          <w:rFonts w:cs="Arial"/>
          <w:b/>
          <w:lang w:val="sr-Cyrl-BA"/>
        </w:rPr>
        <w:t xml:space="preserve"> </w:t>
      </w:r>
    </w:p>
    <w:p w:rsidR="009278D8" w:rsidRPr="00F10346" w:rsidRDefault="009278D8" w:rsidP="009278D8">
      <w:pPr>
        <w:pStyle w:val="KDParagraf"/>
        <w:spacing w:before="0"/>
        <w:rPr>
          <w:rFonts w:cs="Arial"/>
          <w:b/>
          <w:lang w:val="sr-Cyrl-BA"/>
        </w:rPr>
      </w:pPr>
      <w:r w:rsidRPr="00F10346">
        <w:rPr>
          <w:rFonts w:cs="Arial"/>
          <w:b/>
          <w:lang w:val="sr-Cyrl-BA"/>
        </w:rPr>
        <w:t>ВАЖНОСТ УГОВОРА</w:t>
      </w:r>
    </w:p>
    <w:p w:rsidR="009278D8" w:rsidRDefault="009278D8" w:rsidP="009278D8">
      <w:pPr>
        <w:spacing w:before="0"/>
        <w:jc w:val="center"/>
        <w:rPr>
          <w:rFonts w:cs="Arial"/>
          <w:b/>
          <w:lang w:val="sr-Cyrl-RS"/>
        </w:rPr>
      </w:pPr>
      <w:proofErr w:type="gramStart"/>
      <w:r>
        <w:rPr>
          <w:rFonts w:cs="Arial"/>
          <w:b/>
        </w:rPr>
        <w:t xml:space="preserve">Члан </w:t>
      </w:r>
      <w:r w:rsidR="007E1966">
        <w:rPr>
          <w:rFonts w:cs="Arial"/>
          <w:b/>
          <w:lang w:val="sr-Cyrl-RS"/>
        </w:rPr>
        <w:t>18</w:t>
      </w:r>
      <w:r w:rsidRPr="00F10346">
        <w:rPr>
          <w:rFonts w:cs="Arial"/>
          <w:b/>
        </w:rPr>
        <w:t>.</w:t>
      </w:r>
      <w:proofErr w:type="gramEnd"/>
    </w:p>
    <w:p w:rsidR="007E75BE" w:rsidRPr="007E75BE" w:rsidRDefault="007E75BE" w:rsidP="007E75BE">
      <w:pPr>
        <w:spacing w:before="0"/>
        <w:jc w:val="left"/>
        <w:rPr>
          <w:rFonts w:cs="Arial"/>
          <w:lang w:val="sr-Cyrl-RS"/>
        </w:rPr>
      </w:pPr>
      <w:r w:rsidRPr="007E75BE">
        <w:rPr>
          <w:rFonts w:cs="Arial"/>
          <w:lang w:val="sr-Cyrl-RS"/>
        </w:rPr>
        <w:t>Уговор ступа на снагу након потписивања од стране законских заступника Уговорених страна и достављања средстава финансијског обезбеђења.</w:t>
      </w:r>
    </w:p>
    <w:p w:rsidR="009278D8" w:rsidRDefault="009278D8" w:rsidP="009278D8">
      <w:pPr>
        <w:rPr>
          <w:rFonts w:cs="Arial"/>
          <w:spacing w:val="2"/>
          <w:lang w:val="sr-Cyrl-RS"/>
        </w:rPr>
      </w:pPr>
      <w:r w:rsidRPr="00E45EB8">
        <w:rPr>
          <w:rFonts w:cs="Arial"/>
          <w:spacing w:val="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B31F2A">
        <w:rPr>
          <w:rFonts w:cs="Arial"/>
          <w:spacing w:val="2"/>
          <w:lang w:val="sr-Cyrl-RS"/>
        </w:rPr>
        <w:t>10</w:t>
      </w:r>
      <w:r w:rsidR="00B31F2A">
        <w:rPr>
          <w:rFonts w:cs="Arial"/>
          <w:spacing w:val="2"/>
        </w:rPr>
        <w:t xml:space="preserve"> месец</w:t>
      </w:r>
      <w:r w:rsidR="00B31F2A">
        <w:rPr>
          <w:rFonts w:cs="Arial"/>
          <w:spacing w:val="2"/>
          <w:lang w:val="sr-Cyrl-RS"/>
        </w:rPr>
        <w:t>и</w:t>
      </w:r>
      <w:r w:rsidRPr="00E45EB8">
        <w:rPr>
          <w:rFonts w:cs="Arial"/>
          <w:spacing w:val="2"/>
        </w:rPr>
        <w:t xml:space="preserve"> од дана закључења Уговора, а што не утиче на одредбе о гарантном року и обавезама из гарантног рока.</w:t>
      </w:r>
    </w:p>
    <w:p w:rsidR="008E1A89" w:rsidRDefault="008E1A89" w:rsidP="009278D8">
      <w:pPr>
        <w:rPr>
          <w:rFonts w:cs="Arial"/>
          <w:spacing w:val="2"/>
          <w:lang w:val="sr-Cyrl-RS"/>
        </w:rPr>
      </w:pPr>
    </w:p>
    <w:p w:rsidR="008E1A89" w:rsidRDefault="008E1A89" w:rsidP="009278D8">
      <w:pPr>
        <w:rPr>
          <w:rFonts w:cs="Arial"/>
          <w:spacing w:val="2"/>
          <w:lang w:val="sr-Cyrl-RS"/>
        </w:rPr>
      </w:pPr>
    </w:p>
    <w:p w:rsidR="008E1A89" w:rsidRDefault="008E1A89" w:rsidP="009278D8">
      <w:pPr>
        <w:rPr>
          <w:rFonts w:cs="Arial"/>
          <w:spacing w:val="2"/>
          <w:lang w:val="sr-Cyrl-RS"/>
        </w:rPr>
      </w:pPr>
    </w:p>
    <w:p w:rsidR="008E1A89" w:rsidRPr="008E1A89" w:rsidRDefault="008E1A89" w:rsidP="009278D8">
      <w:pPr>
        <w:rPr>
          <w:rFonts w:cs="Arial"/>
          <w:spacing w:val="2"/>
          <w:lang w:val="sr-Cyrl-RS"/>
        </w:rPr>
      </w:pPr>
    </w:p>
    <w:p w:rsidR="009278D8" w:rsidRPr="00E45EB8" w:rsidRDefault="009278D8" w:rsidP="009278D8">
      <w:pPr>
        <w:pStyle w:val="KDParagraf"/>
        <w:spacing w:before="0"/>
        <w:rPr>
          <w:rFonts w:eastAsia="Calibri" w:cs="Arial"/>
        </w:rPr>
      </w:pPr>
    </w:p>
    <w:p w:rsidR="009278D8" w:rsidRPr="007E75BE" w:rsidRDefault="009278D8" w:rsidP="009278D8">
      <w:pPr>
        <w:spacing w:before="0"/>
        <w:rPr>
          <w:rFonts w:cs="Arial"/>
          <w:b/>
          <w:lang w:val="sr-Cyrl-RS"/>
        </w:rPr>
      </w:pPr>
      <w:r w:rsidRPr="00F10346">
        <w:rPr>
          <w:rFonts w:cs="Arial"/>
          <w:b/>
        </w:rPr>
        <w:t xml:space="preserve"> ИЗМЕНЕ ТОКОМ ТРАЈАЊА УГОВОРА</w:t>
      </w:r>
    </w:p>
    <w:p w:rsidR="009278D8" w:rsidRPr="00F10346" w:rsidRDefault="009278D8" w:rsidP="009278D8">
      <w:pPr>
        <w:pStyle w:val="KDParagraf"/>
        <w:spacing w:before="0"/>
        <w:rPr>
          <w:rFonts w:cs="Arial"/>
          <w:color w:val="00B0F0"/>
        </w:rPr>
      </w:pPr>
    </w:p>
    <w:p w:rsidR="009278D8" w:rsidRPr="00F10346" w:rsidRDefault="009278D8" w:rsidP="009278D8">
      <w:pPr>
        <w:spacing w:before="0"/>
        <w:jc w:val="center"/>
        <w:rPr>
          <w:rFonts w:cs="Arial"/>
          <w:b/>
        </w:rPr>
      </w:pPr>
      <w:proofErr w:type="gramStart"/>
      <w:r>
        <w:rPr>
          <w:rFonts w:cs="Arial"/>
          <w:b/>
        </w:rPr>
        <w:t xml:space="preserve">Члан </w:t>
      </w:r>
      <w:r w:rsidR="007E1966">
        <w:rPr>
          <w:rFonts w:cs="Arial"/>
          <w:b/>
          <w:lang w:val="sr-Cyrl-RS"/>
        </w:rPr>
        <w:t>19</w:t>
      </w:r>
      <w:r w:rsidRPr="00F10346">
        <w:rPr>
          <w:rFonts w:cs="Arial"/>
          <w:b/>
        </w:rPr>
        <w:t>.</w:t>
      </w:r>
      <w:proofErr w:type="gramEnd"/>
    </w:p>
    <w:p w:rsidR="009278D8" w:rsidRPr="00F10346" w:rsidRDefault="009278D8" w:rsidP="009278D8">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9278D8" w:rsidRPr="00F10346" w:rsidRDefault="009278D8" w:rsidP="009278D8">
      <w:pPr>
        <w:spacing w:before="0"/>
        <w:jc w:val="center"/>
        <w:rPr>
          <w:rFonts w:cs="Arial"/>
          <w:b/>
        </w:rPr>
      </w:pPr>
    </w:p>
    <w:p w:rsidR="009278D8" w:rsidRPr="00F10346" w:rsidRDefault="009278D8" w:rsidP="009278D8">
      <w:pPr>
        <w:pStyle w:val="KDParagraf"/>
        <w:spacing w:before="0"/>
        <w:rPr>
          <w:rFonts w:cs="Arial"/>
        </w:rPr>
      </w:pPr>
      <w:r w:rsidRPr="00F10346">
        <w:rPr>
          <w:rFonts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9278D8" w:rsidRPr="00F10346" w:rsidRDefault="009278D8" w:rsidP="009278D8">
      <w:pPr>
        <w:rPr>
          <w:rFonts w:cs="Arial"/>
          <w:lang w:eastAsia="sr-Latn-CS"/>
        </w:rPr>
      </w:pPr>
      <w:proofErr w:type="gramStart"/>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9278D8" w:rsidRPr="00F10346" w:rsidRDefault="009278D8" w:rsidP="009278D8">
      <w:pPr>
        <w:pStyle w:val="KDParagraf"/>
        <w:spacing w:before="0"/>
        <w:rPr>
          <w:rFonts w:cs="Arial"/>
          <w:color w:val="00B0F0"/>
        </w:rPr>
      </w:pPr>
    </w:p>
    <w:p w:rsidR="009278D8" w:rsidRPr="00F10346" w:rsidRDefault="009278D8" w:rsidP="009278D8">
      <w:pPr>
        <w:spacing w:before="0"/>
        <w:rPr>
          <w:rFonts w:cs="Arial"/>
          <w:b/>
        </w:rPr>
      </w:pPr>
      <w:r w:rsidRPr="00F10346">
        <w:rPr>
          <w:rFonts w:cs="Arial"/>
          <w:b/>
        </w:rPr>
        <w:t>ЗАВРШНЕ ОДРЕДБЕ</w:t>
      </w:r>
    </w:p>
    <w:p w:rsidR="00E6472A" w:rsidRDefault="00E6472A" w:rsidP="009278D8">
      <w:pPr>
        <w:spacing w:before="0"/>
        <w:jc w:val="center"/>
        <w:rPr>
          <w:rFonts w:cs="Arial"/>
          <w:b/>
          <w:lang w:val="sr-Cyrl-RS"/>
        </w:rPr>
      </w:pPr>
    </w:p>
    <w:p w:rsidR="009278D8" w:rsidRPr="00F10346" w:rsidRDefault="009278D8" w:rsidP="009278D8">
      <w:pPr>
        <w:spacing w:before="0"/>
        <w:jc w:val="center"/>
        <w:rPr>
          <w:rFonts w:cs="Arial"/>
        </w:rPr>
      </w:pPr>
      <w:proofErr w:type="gramStart"/>
      <w:r w:rsidRPr="00F10346">
        <w:rPr>
          <w:rFonts w:cs="Arial"/>
          <w:b/>
        </w:rPr>
        <w:t>Члан 2</w:t>
      </w:r>
      <w:r w:rsidR="007E1966">
        <w:rPr>
          <w:rFonts w:cs="Arial"/>
          <w:b/>
          <w:lang w:val="sr-Cyrl-RS"/>
        </w:rPr>
        <w:t>0</w:t>
      </w:r>
      <w:r w:rsidRPr="00F10346">
        <w:rPr>
          <w:rFonts w:cs="Arial"/>
          <w:b/>
        </w:rPr>
        <w:t>.</w:t>
      </w:r>
      <w:proofErr w:type="gramEnd"/>
    </w:p>
    <w:p w:rsidR="009278D8" w:rsidRPr="00F10346" w:rsidRDefault="009278D8" w:rsidP="009278D8">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9278D8" w:rsidRPr="00F10346" w:rsidRDefault="009278D8" w:rsidP="009278D8">
      <w:pPr>
        <w:spacing w:before="0"/>
        <w:jc w:val="center"/>
        <w:rPr>
          <w:rFonts w:cs="Arial"/>
          <w:b/>
        </w:rPr>
      </w:pPr>
      <w:r w:rsidRPr="00F10346">
        <w:rPr>
          <w:rFonts w:cs="Arial"/>
          <w:b/>
          <w:lang w:val="ru-RU"/>
        </w:rPr>
        <w:t xml:space="preserve">Члан </w:t>
      </w:r>
      <w:r w:rsidRPr="00F10346">
        <w:rPr>
          <w:rFonts w:cs="Arial"/>
          <w:b/>
        </w:rPr>
        <w:t>2</w:t>
      </w:r>
      <w:r w:rsidR="007E1966">
        <w:rPr>
          <w:rFonts w:cs="Arial"/>
          <w:b/>
          <w:lang w:val="sr-Cyrl-RS"/>
        </w:rPr>
        <w:t>1</w:t>
      </w:r>
      <w:r w:rsidRPr="00F10346">
        <w:rPr>
          <w:rFonts w:cs="Arial"/>
          <w:b/>
          <w:lang w:val="ru-RU"/>
        </w:rPr>
        <w:t>.</w:t>
      </w:r>
    </w:p>
    <w:p w:rsidR="009278D8" w:rsidRPr="00E45EB8" w:rsidRDefault="009278D8" w:rsidP="009278D8">
      <w:pPr>
        <w:tabs>
          <w:tab w:val="left" w:pos="9090"/>
        </w:tabs>
        <w:rPr>
          <w:rFonts w:cs="Arial"/>
          <w:color w:val="FF0000"/>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cs="Arial"/>
          <w:lang w:val="sr-Cyrl-RS"/>
        </w:rPr>
        <w:t>.</w:t>
      </w:r>
      <w:proofErr w:type="gramEnd"/>
    </w:p>
    <w:p w:rsidR="009278D8" w:rsidRPr="00F10346" w:rsidRDefault="009278D8" w:rsidP="009278D8">
      <w:pPr>
        <w:tabs>
          <w:tab w:val="left" w:pos="9090"/>
        </w:tabs>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9278D8" w:rsidRDefault="009278D8" w:rsidP="009278D8">
      <w:pPr>
        <w:spacing w:before="0"/>
        <w:jc w:val="center"/>
        <w:rPr>
          <w:rFonts w:cs="Arial"/>
          <w:b/>
          <w:lang w:val="sr-Cyrl-RS"/>
        </w:rPr>
      </w:pPr>
    </w:p>
    <w:p w:rsidR="007A1495" w:rsidRDefault="007A1495" w:rsidP="009278D8">
      <w:pPr>
        <w:spacing w:before="0"/>
        <w:jc w:val="center"/>
        <w:rPr>
          <w:rFonts w:cs="Arial"/>
          <w:b/>
          <w:lang w:val="sr-Cyrl-RS"/>
        </w:rPr>
      </w:pPr>
    </w:p>
    <w:p w:rsidR="007A1495" w:rsidRPr="007A1495" w:rsidRDefault="007A1495" w:rsidP="009278D8">
      <w:pPr>
        <w:spacing w:before="0"/>
        <w:jc w:val="center"/>
        <w:rPr>
          <w:rFonts w:cs="Arial"/>
          <w:b/>
          <w:lang w:val="sr-Cyrl-RS"/>
        </w:rPr>
      </w:pPr>
    </w:p>
    <w:p w:rsidR="009278D8" w:rsidRPr="00F10346" w:rsidRDefault="009278D8" w:rsidP="009278D8">
      <w:pPr>
        <w:spacing w:before="0"/>
        <w:jc w:val="center"/>
        <w:rPr>
          <w:rFonts w:cs="Arial"/>
          <w:b/>
        </w:rPr>
      </w:pPr>
      <w:proofErr w:type="gramStart"/>
      <w:r w:rsidRPr="00F10346">
        <w:rPr>
          <w:rFonts w:cs="Arial"/>
          <w:b/>
        </w:rPr>
        <w:t>Члан 2</w:t>
      </w:r>
      <w:r w:rsidR="007E1966">
        <w:rPr>
          <w:rFonts w:cs="Arial"/>
          <w:b/>
          <w:lang w:val="sr-Cyrl-RS"/>
        </w:rPr>
        <w:t>2</w:t>
      </w:r>
      <w:r w:rsidRPr="00F10346">
        <w:rPr>
          <w:rFonts w:cs="Arial"/>
          <w:b/>
        </w:rPr>
        <w:t>.</w:t>
      </w:r>
      <w:proofErr w:type="gramEnd"/>
    </w:p>
    <w:p w:rsidR="009278D8" w:rsidRPr="00F10346" w:rsidRDefault="009278D8" w:rsidP="009278D8">
      <w:pPr>
        <w:spacing w:before="0"/>
        <w:jc w:val="left"/>
        <w:rPr>
          <w:rFonts w:cs="Arial"/>
          <w:spacing w:val="2"/>
          <w:lang w:val="sr-Cyrl-CS"/>
        </w:rPr>
      </w:pPr>
      <w:r w:rsidRPr="00F10346">
        <w:rPr>
          <w:rFonts w:cs="Arial"/>
          <w:spacing w:val="2"/>
          <w:lang w:val="sr-Cyrl-CS"/>
        </w:rPr>
        <w:t>Овај Уговор ступа на снагу кад се испуне следећи услови:</w:t>
      </w:r>
    </w:p>
    <w:p w:rsidR="009278D8" w:rsidRPr="00F10346" w:rsidRDefault="009278D8" w:rsidP="009278D8">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Уговор потпишу овлашћена лица Уговорних страна</w:t>
      </w:r>
    </w:p>
    <w:p w:rsidR="009278D8" w:rsidRPr="00F10346" w:rsidRDefault="009278D8" w:rsidP="009278D8">
      <w:pPr>
        <w:suppressAutoHyphens/>
        <w:spacing w:before="0" w:line="100" w:lineRule="atLeast"/>
        <w:ind w:left="720"/>
        <w:jc w:val="left"/>
        <w:rPr>
          <w:rFonts w:cs="Arial"/>
          <w:spacing w:val="2"/>
          <w:lang w:val="sr-Cyrl-CS" w:eastAsia="sr-Latn-CS"/>
        </w:rPr>
      </w:pPr>
    </w:p>
    <w:p w:rsidR="009278D8" w:rsidRPr="00F10346" w:rsidRDefault="009278D8" w:rsidP="009278D8">
      <w:pPr>
        <w:spacing w:before="0"/>
        <w:rPr>
          <w:rFonts w:cs="Arial"/>
          <w:spacing w:val="2"/>
          <w:lang w:val="sr-Cyrl-CS"/>
        </w:rPr>
      </w:pPr>
      <w:r w:rsidRPr="00F10346">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E6472A" w:rsidRDefault="00E6472A" w:rsidP="009278D8">
      <w:pPr>
        <w:spacing w:before="0"/>
        <w:rPr>
          <w:rFonts w:cs="Arial"/>
          <w:spacing w:val="2"/>
          <w:lang w:val="sr-Cyrl-CS"/>
        </w:rPr>
      </w:pPr>
    </w:p>
    <w:p w:rsidR="009278D8" w:rsidRPr="00F10346" w:rsidRDefault="009278D8" w:rsidP="009278D8">
      <w:pPr>
        <w:spacing w:before="0"/>
        <w:rPr>
          <w:rFonts w:cs="Arial"/>
          <w:spacing w:val="2"/>
          <w:lang w:val="sr-Cyrl-CS"/>
        </w:rPr>
      </w:pPr>
      <w:r w:rsidRPr="00F10346">
        <w:rPr>
          <w:rFonts w:cs="Arial"/>
          <w:spacing w:val="2"/>
          <w:lang w:val="sr-Cyrl-CS"/>
        </w:rPr>
        <w:t>Саставни део овог Уговора су и његови прилози, како следи:</w:t>
      </w:r>
    </w:p>
    <w:p w:rsidR="009278D8" w:rsidRDefault="009278D8" w:rsidP="009278D8">
      <w:pPr>
        <w:tabs>
          <w:tab w:val="left" w:pos="9090"/>
        </w:tabs>
        <w:spacing w:before="0"/>
        <w:rPr>
          <w:rFonts w:cs="Arial"/>
          <w:lang w:val="sr-Cyrl-RS"/>
        </w:rPr>
      </w:pPr>
      <w:r w:rsidRPr="00F10346">
        <w:rPr>
          <w:rFonts w:cs="Arial"/>
        </w:rPr>
        <w:t>Прилог 1 Понуда</w:t>
      </w:r>
    </w:p>
    <w:p w:rsidR="00E6472A" w:rsidRDefault="00E6472A" w:rsidP="009278D8">
      <w:pPr>
        <w:tabs>
          <w:tab w:val="left" w:pos="9090"/>
        </w:tabs>
        <w:spacing w:before="0"/>
        <w:rPr>
          <w:rFonts w:cs="Arial"/>
          <w:lang w:val="sr-Cyrl-RS"/>
        </w:rPr>
      </w:pPr>
      <w:r>
        <w:rPr>
          <w:rFonts w:cs="Arial"/>
          <w:lang w:val="sr-Cyrl-RS"/>
        </w:rPr>
        <w:t>Прилог 2 Техничка спецификација</w:t>
      </w:r>
    </w:p>
    <w:p w:rsidR="00E6472A" w:rsidRPr="00E6472A" w:rsidRDefault="00E6472A" w:rsidP="009278D8">
      <w:pPr>
        <w:tabs>
          <w:tab w:val="left" w:pos="9090"/>
        </w:tabs>
        <w:spacing w:before="0"/>
        <w:rPr>
          <w:rFonts w:cs="Arial"/>
          <w:lang w:val="sr-Cyrl-RS"/>
        </w:rPr>
      </w:pPr>
      <w:r>
        <w:rPr>
          <w:rFonts w:cs="Arial"/>
          <w:lang w:val="sr-Cyrl-RS"/>
        </w:rPr>
        <w:t>Прилог 3 Средство финансијског</w:t>
      </w:r>
      <w:r w:rsidR="009A7768">
        <w:rPr>
          <w:rFonts w:cs="Arial"/>
          <w:lang w:val="sr-Cyrl-RS"/>
        </w:rPr>
        <w:t xml:space="preserve"> обезбеђења (меница</w:t>
      </w:r>
      <w:r>
        <w:rPr>
          <w:rFonts w:cs="Arial"/>
          <w:lang w:val="sr-Cyrl-RS"/>
        </w:rPr>
        <w:t>)</w:t>
      </w:r>
    </w:p>
    <w:p w:rsidR="009278D8" w:rsidRDefault="009278D8" w:rsidP="009278D8">
      <w:pPr>
        <w:spacing w:before="0"/>
        <w:rPr>
          <w:rFonts w:cs="Arial"/>
          <w:spacing w:val="2"/>
          <w:lang w:val="sr-Cyrl-CS"/>
        </w:rPr>
      </w:pPr>
    </w:p>
    <w:p w:rsidR="009278D8" w:rsidRDefault="009278D8" w:rsidP="009278D8">
      <w:pPr>
        <w:spacing w:before="0"/>
        <w:rPr>
          <w:rFonts w:cs="Arial"/>
          <w:spacing w:val="2"/>
          <w:lang w:val="sr-Cyrl-CS"/>
        </w:rPr>
      </w:pPr>
      <w:r w:rsidRPr="00F1034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8E1A89" w:rsidRDefault="008E1A89" w:rsidP="009278D8">
      <w:pPr>
        <w:spacing w:before="0"/>
        <w:rPr>
          <w:rFonts w:cs="Arial"/>
          <w:spacing w:val="2"/>
          <w:lang w:val="sr-Cyrl-CS"/>
        </w:rPr>
      </w:pPr>
    </w:p>
    <w:p w:rsidR="008E1A89" w:rsidRPr="00F10346" w:rsidRDefault="008E1A89" w:rsidP="009278D8">
      <w:pPr>
        <w:spacing w:before="0"/>
        <w:rPr>
          <w:rFonts w:cs="Arial"/>
          <w:spacing w:val="2"/>
          <w:lang w:val="sr-Cyrl-CS"/>
        </w:rPr>
      </w:pPr>
    </w:p>
    <w:p w:rsidR="009278D8" w:rsidRPr="00F10346" w:rsidRDefault="009278D8" w:rsidP="009278D8">
      <w:pPr>
        <w:spacing w:before="0"/>
        <w:rPr>
          <w:rFonts w:cs="Arial"/>
          <w:spacing w:val="2"/>
          <w:lang w:val="sr-Cyrl-CS"/>
        </w:rPr>
      </w:pPr>
    </w:p>
    <w:p w:rsidR="009278D8" w:rsidRPr="00F10346" w:rsidRDefault="009278D8" w:rsidP="009278D8">
      <w:pPr>
        <w:spacing w:before="0"/>
        <w:jc w:val="center"/>
        <w:rPr>
          <w:rFonts w:cs="Arial"/>
          <w:b/>
        </w:rPr>
      </w:pPr>
      <w:proofErr w:type="gramStart"/>
      <w:r w:rsidRPr="00F10346">
        <w:rPr>
          <w:rFonts w:cs="Arial"/>
          <w:b/>
        </w:rPr>
        <w:t>Члан 2</w:t>
      </w:r>
      <w:r w:rsidR="007E1966">
        <w:rPr>
          <w:rFonts w:cs="Arial"/>
          <w:b/>
          <w:lang w:val="sr-Cyrl-RS"/>
        </w:rPr>
        <w:t>3</w:t>
      </w:r>
      <w:r w:rsidRPr="00F10346">
        <w:rPr>
          <w:rFonts w:cs="Arial"/>
          <w:b/>
        </w:rPr>
        <w:t>.</w:t>
      </w:r>
      <w:proofErr w:type="gramEnd"/>
    </w:p>
    <w:p w:rsidR="009278D8" w:rsidRPr="00F10346" w:rsidRDefault="009278D8" w:rsidP="009278D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9278D8" w:rsidRPr="00F10346" w:rsidRDefault="009278D8" w:rsidP="009278D8">
      <w:pPr>
        <w:pStyle w:val="KDParagraf"/>
        <w:spacing w:before="0"/>
        <w:rPr>
          <w:rFonts w:cs="Arial"/>
        </w:rPr>
      </w:pPr>
    </w:p>
    <w:p w:rsidR="009278D8" w:rsidRPr="00F10346" w:rsidRDefault="009278D8" w:rsidP="009278D8">
      <w:pPr>
        <w:pStyle w:val="KDParagraf"/>
        <w:spacing w:before="0"/>
        <w:rPr>
          <w:rFonts w:cs="Arial"/>
        </w:rPr>
      </w:pPr>
    </w:p>
    <w:p w:rsidR="009278D8" w:rsidRDefault="009278D8" w:rsidP="009278D8">
      <w:pPr>
        <w:pStyle w:val="KDParagraf"/>
        <w:spacing w:before="0"/>
        <w:rPr>
          <w:rFonts w:cs="Arial"/>
        </w:rPr>
      </w:pPr>
    </w:p>
    <w:p w:rsidR="009278D8" w:rsidRDefault="009278D8" w:rsidP="009278D8">
      <w:pPr>
        <w:pStyle w:val="KDParagraf"/>
        <w:spacing w:before="0"/>
        <w:rPr>
          <w:rFonts w:cs="Arial"/>
        </w:rPr>
      </w:pPr>
    </w:p>
    <w:p w:rsidR="009278D8" w:rsidRDefault="009278D8" w:rsidP="009278D8">
      <w:pPr>
        <w:pStyle w:val="KDParagraf"/>
        <w:spacing w:before="0"/>
        <w:rPr>
          <w:rFonts w:cs="Arial"/>
        </w:rPr>
      </w:pPr>
    </w:p>
    <w:p w:rsidR="009278D8" w:rsidRDefault="009278D8" w:rsidP="009278D8">
      <w:pPr>
        <w:pStyle w:val="KDParagraf"/>
        <w:spacing w:before="0"/>
        <w:rPr>
          <w:rFonts w:cs="Arial"/>
        </w:rPr>
      </w:pPr>
    </w:p>
    <w:p w:rsidR="009278D8" w:rsidRPr="00677614" w:rsidRDefault="009278D8" w:rsidP="009278D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9278D8" w:rsidRPr="00E45EB8" w:rsidRDefault="009278D8" w:rsidP="009278D8">
      <w:pPr>
        <w:spacing w:before="0"/>
        <w:rPr>
          <w:rFonts w:cs="Arial"/>
          <w:b/>
        </w:rPr>
      </w:pPr>
      <w:r w:rsidRPr="00F10346">
        <w:rPr>
          <w:rFonts w:cs="Arial"/>
          <w:b/>
        </w:rPr>
        <w:t>ЈП „Електропривреда Србије“</w:t>
      </w:r>
      <w:r w:rsidRPr="00E45EB8">
        <w:rPr>
          <w:rFonts w:cs="Arial"/>
          <w:b/>
        </w:rPr>
        <w:t>Београд                                                Назив</w:t>
      </w:r>
    </w:p>
    <w:p w:rsidR="009278D8" w:rsidRPr="00E45EB8" w:rsidRDefault="009278D8" w:rsidP="009278D8">
      <w:pPr>
        <w:pStyle w:val="KDParagraf"/>
        <w:spacing w:before="0"/>
        <w:rPr>
          <w:rFonts w:cs="Arial"/>
        </w:rPr>
      </w:pPr>
    </w:p>
    <w:p w:rsidR="009278D8" w:rsidRPr="00E45EB8" w:rsidRDefault="009278D8" w:rsidP="009278D8">
      <w:pPr>
        <w:pStyle w:val="KDParagraf"/>
        <w:spacing w:before="0"/>
        <w:rPr>
          <w:rFonts w:cs="Arial"/>
        </w:rPr>
      </w:pPr>
      <w:r w:rsidRPr="00E45EB8">
        <w:rPr>
          <w:rFonts w:cs="Arial"/>
        </w:rPr>
        <w:t>___________________________________                             ________________________</w:t>
      </w:r>
    </w:p>
    <w:p w:rsidR="009278D8" w:rsidRPr="00E45EB8" w:rsidRDefault="009278D8" w:rsidP="009278D8">
      <w:pPr>
        <w:pStyle w:val="KDParagraf"/>
        <w:spacing w:before="0"/>
        <w:rPr>
          <w:rFonts w:cs="Arial"/>
          <w:b/>
        </w:rPr>
      </w:pPr>
      <w:r w:rsidRPr="00E45EB8">
        <w:rPr>
          <w:rFonts w:cs="Arial"/>
        </w:rPr>
        <w:t xml:space="preserve">                                                                               </w:t>
      </w:r>
      <w:proofErr w:type="gramStart"/>
      <w:r w:rsidRPr="00E45EB8">
        <w:rPr>
          <w:rFonts w:cs="Arial"/>
          <w:b/>
        </w:rPr>
        <w:t>М.П.</w:t>
      </w:r>
      <w:proofErr w:type="gramEnd"/>
    </w:p>
    <w:p w:rsidR="009278D8" w:rsidRPr="00E45EB8" w:rsidRDefault="00CE73FE" w:rsidP="009278D8">
      <w:pPr>
        <w:spacing w:before="0"/>
        <w:rPr>
          <w:rFonts w:cs="Arial"/>
        </w:rPr>
      </w:pPr>
      <w:r>
        <w:rPr>
          <w:rFonts w:cs="Arial"/>
          <w:lang w:val="sr-Cyrl-RS"/>
        </w:rPr>
        <w:t xml:space="preserve"> Финансијски директор</w:t>
      </w:r>
      <w:r w:rsidR="009278D8" w:rsidRPr="00E45EB8">
        <w:rPr>
          <w:rFonts w:cs="Arial"/>
        </w:rPr>
        <w:t xml:space="preserve"> ТЕНТ,                 </w:t>
      </w:r>
      <w:r>
        <w:rPr>
          <w:rFonts w:cs="Arial"/>
          <w:lang w:val="sr-Cyrl-RS"/>
        </w:rPr>
        <w:t xml:space="preserve">                                   </w:t>
      </w:r>
      <w:r w:rsidR="009278D8" w:rsidRPr="00E45EB8">
        <w:rPr>
          <w:rFonts w:cs="Arial"/>
        </w:rPr>
        <w:t xml:space="preserve"> име и презиме,функција                         </w:t>
      </w:r>
      <w:r w:rsidR="00ED4EE7">
        <w:rPr>
          <w:rFonts w:cs="Arial"/>
        </w:rPr>
        <w:t xml:space="preserve">                   </w:t>
      </w:r>
      <w:r w:rsidR="009278D8" w:rsidRPr="00E45EB8">
        <w:rPr>
          <w:rFonts w:cs="Arial"/>
        </w:rPr>
        <w:t xml:space="preserve">                                                                             </w:t>
      </w:r>
    </w:p>
    <w:p w:rsidR="009278D8" w:rsidRPr="00CE73FE" w:rsidRDefault="00CE73FE" w:rsidP="009278D8">
      <w:pPr>
        <w:pStyle w:val="KDParagraf"/>
        <w:spacing w:before="0"/>
        <w:rPr>
          <w:rFonts w:cs="Arial"/>
          <w:lang w:val="sr-Cyrl-RS"/>
        </w:rPr>
      </w:pPr>
      <w:r>
        <w:rPr>
          <w:rFonts w:cs="Arial"/>
          <w:lang w:val="sr-Cyrl-RS"/>
        </w:rPr>
        <w:t xml:space="preserve">     Жељко Вујиновић</w:t>
      </w:r>
    </w:p>
    <w:p w:rsidR="009278D8" w:rsidRPr="00677614" w:rsidRDefault="009278D8" w:rsidP="009278D8">
      <w:pPr>
        <w:pStyle w:val="KDParagraf"/>
        <w:spacing w:before="0"/>
        <w:rPr>
          <w:rFonts w:cs="Arial"/>
        </w:rPr>
      </w:pPr>
    </w:p>
    <w:p w:rsidR="009278D8" w:rsidRPr="00F10346" w:rsidRDefault="009278D8" w:rsidP="009278D8">
      <w:pPr>
        <w:pStyle w:val="KDParagraf"/>
        <w:spacing w:before="0"/>
        <w:rPr>
          <w:rFonts w:cs="Arial"/>
        </w:rPr>
      </w:pPr>
    </w:p>
    <w:p w:rsidR="003D08C7" w:rsidRPr="00A92793" w:rsidRDefault="003D08C7" w:rsidP="003D08C7">
      <w:pPr>
        <w:tabs>
          <w:tab w:val="left" w:pos="567"/>
        </w:tabs>
        <w:spacing w:before="0"/>
        <w:rPr>
          <w:rFonts w:cs="Arial"/>
          <w:b/>
        </w:rPr>
      </w:pPr>
      <w:r w:rsidRPr="00A92793">
        <w:rPr>
          <w:rFonts w:cs="Arial"/>
          <w:b/>
        </w:rPr>
        <w:t>НАПОМЕНА:</w:t>
      </w:r>
    </w:p>
    <w:p w:rsidR="009278D8" w:rsidRPr="00F10346" w:rsidRDefault="003D08C7" w:rsidP="003D08C7">
      <w:pPr>
        <w:pStyle w:val="KDParagraf"/>
        <w:spacing w:before="0"/>
        <w:rPr>
          <w:rFonts w:cs="Arial"/>
          <w:lang w:val="sr-Cyrl-BA"/>
        </w:rPr>
      </w:pPr>
      <w:r w:rsidRPr="00A92793">
        <w:rPr>
          <w:rFonts w:cs="Arial"/>
          <w:b/>
        </w:rPr>
        <w:t>НАКОН ИЗБОРА НАЈПОВЉНИЈЕ ПОНУДЕ, СВЕ ОПЦИОНЕ ФОРМУАЛЦИЈЕ ОВОГ МОДЕЛА УГОВ</w:t>
      </w:r>
      <w:r w:rsidR="00611D20">
        <w:rPr>
          <w:rFonts w:cs="Arial"/>
          <w:b/>
          <w:lang w:val="sr-Cyrl-RS"/>
        </w:rPr>
        <w:t>О</w:t>
      </w:r>
      <w:r w:rsidRPr="00A92793">
        <w:rPr>
          <w:rFonts w:cs="Arial"/>
          <w:b/>
        </w:rPr>
        <w:t>РА ЋЕ СЕ ПРИЛАГОД</w:t>
      </w:r>
      <w:r w:rsidR="00611D20">
        <w:rPr>
          <w:rFonts w:cs="Arial"/>
          <w:b/>
          <w:lang w:val="sr-Cyrl-RS"/>
        </w:rPr>
        <w:t>И</w:t>
      </w:r>
      <w:r w:rsidRPr="00A92793">
        <w:rPr>
          <w:rFonts w:cs="Arial"/>
          <w:b/>
        </w:rPr>
        <w:t>ТИ КОНКРЕ</w:t>
      </w:r>
      <w:r w:rsidR="00611D20">
        <w:rPr>
          <w:rFonts w:cs="Arial"/>
          <w:b/>
        </w:rPr>
        <w:t>ТНО И</w:t>
      </w:r>
      <w:r w:rsidRPr="00A92793">
        <w:rPr>
          <w:rFonts w:cs="Arial"/>
          <w:b/>
        </w:rPr>
        <w:t>ЗАБР</w:t>
      </w:r>
      <w:r w:rsidR="00611D20">
        <w:rPr>
          <w:rFonts w:cs="Arial"/>
          <w:b/>
          <w:lang w:val="sr-Cyrl-RS"/>
        </w:rPr>
        <w:t>А</w:t>
      </w:r>
      <w:r w:rsidRPr="00A92793">
        <w:rPr>
          <w:rFonts w:cs="Arial"/>
          <w:b/>
        </w:rPr>
        <w:t>НОЈ ПОНУДИ</w:t>
      </w:r>
    </w:p>
    <w:sectPr w:rsidR="009278D8" w:rsidRPr="00F10346" w:rsidSect="00B068FF">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030" w:right="1440" w:bottom="1440" w:left="1440" w:header="426" w:footer="43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C33" w:rsidRDefault="00802C33">
      <w:r>
        <w:separator/>
      </w:r>
    </w:p>
    <w:p w:rsidR="00802C33" w:rsidRDefault="00802C33"/>
  </w:endnote>
  <w:endnote w:type="continuationSeparator" w:id="0">
    <w:p w:rsidR="00802C33" w:rsidRDefault="00802C33">
      <w:r>
        <w:continuationSeparator/>
      </w:r>
    </w:p>
    <w:p w:rsidR="00802C33" w:rsidRDefault="00802C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20B0502050508020304"/>
    <w:charset w:val="EE"/>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55A" w:rsidRDefault="0077455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455A" w:rsidRDefault="0077455A" w:rsidP="00841BE7">
    <w:pPr>
      <w:pStyle w:val="Footer"/>
      <w:ind w:right="360"/>
    </w:pPr>
  </w:p>
  <w:p w:rsidR="0077455A" w:rsidRDefault="0077455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55A" w:rsidRPr="00B068FF" w:rsidRDefault="0077455A" w:rsidP="00B068FF">
    <w:pPr>
      <w:pStyle w:val="Footer"/>
      <w:pBdr>
        <w:top w:val="single" w:sz="4" w:space="3" w:color="auto"/>
      </w:pBdr>
      <w:jc w:val="right"/>
      <w:rPr>
        <w:szCs w:val="24"/>
      </w:rPr>
    </w:pPr>
    <w:r w:rsidRPr="00B068FF">
      <w:rPr>
        <w:rFonts w:cs="Arial"/>
        <w:szCs w:val="24"/>
      </w:rPr>
      <w:t xml:space="preserve">Страна </w:t>
    </w:r>
    <w:r w:rsidRPr="00B068FF">
      <w:rPr>
        <w:rStyle w:val="PageNumber"/>
        <w:rFonts w:cs="Arial"/>
        <w:szCs w:val="24"/>
      </w:rPr>
      <w:fldChar w:fldCharType="begin"/>
    </w:r>
    <w:r w:rsidRPr="00B068FF">
      <w:rPr>
        <w:rStyle w:val="PageNumber"/>
        <w:rFonts w:cs="Arial"/>
        <w:szCs w:val="24"/>
      </w:rPr>
      <w:instrText xml:space="preserve"> PAGE </w:instrText>
    </w:r>
    <w:r w:rsidRPr="00B068FF">
      <w:rPr>
        <w:rStyle w:val="PageNumber"/>
        <w:rFonts w:cs="Arial"/>
        <w:szCs w:val="24"/>
      </w:rPr>
      <w:fldChar w:fldCharType="separate"/>
    </w:r>
    <w:r w:rsidR="00455546">
      <w:rPr>
        <w:rStyle w:val="PageNumber"/>
        <w:rFonts w:cs="Arial"/>
        <w:noProof/>
        <w:szCs w:val="24"/>
      </w:rPr>
      <w:t>56</w:t>
    </w:r>
    <w:r w:rsidRPr="00B068FF">
      <w:rPr>
        <w:rStyle w:val="PageNumber"/>
        <w:rFonts w:cs="Arial"/>
        <w:szCs w:val="24"/>
      </w:rPr>
      <w:fldChar w:fldCharType="end"/>
    </w:r>
    <w:r w:rsidRPr="00B068FF">
      <w:rPr>
        <w:rStyle w:val="PageNumber"/>
        <w:rFonts w:cs="Arial"/>
        <w:szCs w:val="24"/>
      </w:rPr>
      <w:t xml:space="preserve"> од </w:t>
    </w:r>
    <w:r w:rsidRPr="00B068FF">
      <w:rPr>
        <w:rStyle w:val="PageNumber"/>
        <w:rFonts w:cs="Arial"/>
        <w:szCs w:val="24"/>
      </w:rPr>
      <w:fldChar w:fldCharType="begin"/>
    </w:r>
    <w:r w:rsidRPr="00B068FF">
      <w:rPr>
        <w:rStyle w:val="PageNumber"/>
        <w:rFonts w:cs="Arial"/>
        <w:szCs w:val="24"/>
      </w:rPr>
      <w:instrText xml:space="preserve"> NUMPAGES </w:instrText>
    </w:r>
    <w:r w:rsidRPr="00B068FF">
      <w:rPr>
        <w:rStyle w:val="PageNumber"/>
        <w:rFonts w:cs="Arial"/>
        <w:szCs w:val="24"/>
      </w:rPr>
      <w:fldChar w:fldCharType="separate"/>
    </w:r>
    <w:r w:rsidR="00455546">
      <w:rPr>
        <w:rStyle w:val="PageNumber"/>
        <w:rFonts w:cs="Arial"/>
        <w:noProof/>
        <w:szCs w:val="24"/>
      </w:rPr>
      <w:t>57</w:t>
    </w:r>
    <w:r w:rsidRPr="00B068FF">
      <w:rPr>
        <w:rStyle w:val="PageNumber"/>
        <w:rFonts w:cs="Arial"/>
        <w:szCs w:val="24"/>
      </w:rPr>
      <w:fldChar w:fldCharType="end"/>
    </w:r>
  </w:p>
  <w:p w:rsidR="0077455A" w:rsidRDefault="007745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55A" w:rsidRPr="00EC5BB4" w:rsidRDefault="0077455A" w:rsidP="00B068FF">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5554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55546">
      <w:rPr>
        <w:rStyle w:val="PageNumber"/>
        <w:rFonts w:cs="Arial"/>
        <w:b/>
        <w:noProof/>
        <w:szCs w:val="24"/>
      </w:rPr>
      <w:t>61</w:t>
    </w:r>
    <w:r w:rsidRPr="00EC5BB4">
      <w:rPr>
        <w:rStyle w:val="PageNumber"/>
        <w:rFonts w:cs="Arial"/>
        <w:b/>
        <w:szCs w:val="24"/>
      </w:rPr>
      <w:fldChar w:fldCharType="end"/>
    </w:r>
  </w:p>
  <w:p w:rsidR="0077455A" w:rsidRPr="00B068FF" w:rsidRDefault="0077455A" w:rsidP="004276AD">
    <w:pPr>
      <w:pStyle w:val="Footer"/>
      <w:pBdr>
        <w:top w:val="single" w:sz="4" w:space="3" w:color="auto"/>
      </w:pBdr>
      <w:jc w:val="right"/>
      <w:rPr>
        <w:szCs w:val="24"/>
        <w:lang w:val="sr-Cyrl-RS"/>
      </w:rPr>
    </w:pPr>
  </w:p>
  <w:p w:rsidR="0077455A" w:rsidRDefault="007745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C33" w:rsidRDefault="00802C33">
      <w:r>
        <w:separator/>
      </w:r>
    </w:p>
    <w:p w:rsidR="00802C33" w:rsidRDefault="00802C33"/>
  </w:footnote>
  <w:footnote w:type="continuationSeparator" w:id="0">
    <w:p w:rsidR="00802C33" w:rsidRDefault="00802C33">
      <w:r>
        <w:continuationSeparator/>
      </w:r>
    </w:p>
    <w:p w:rsidR="00802C33" w:rsidRDefault="00802C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55A" w:rsidRDefault="0077455A" w:rsidP="00B068FF">
    <w:pPr>
      <w:pStyle w:val="Header"/>
      <w:spacing w:before="0"/>
      <w:rPr>
        <w:sz w:val="22"/>
        <w:szCs w:val="24"/>
        <w:lang w:val="sr-Cyrl-RS"/>
      </w:rPr>
    </w:pPr>
  </w:p>
  <w:p w:rsidR="0077455A" w:rsidRPr="00B068FF" w:rsidRDefault="0077455A" w:rsidP="00B068FF">
    <w:pPr>
      <w:pStyle w:val="Header"/>
      <w:spacing w:before="0"/>
      <w:rPr>
        <w:sz w:val="22"/>
        <w:szCs w:val="24"/>
        <w:lang w:val="sr-Cyrl-RS"/>
      </w:rPr>
    </w:pPr>
    <w:r w:rsidRPr="00B068FF">
      <w:rPr>
        <w:sz w:val="22"/>
        <w:szCs w:val="24"/>
      </w:rPr>
      <w:t>ЈП „Електропривреда Србије</w:t>
    </w:r>
    <w:proofErr w:type="gramStart"/>
    <w:r w:rsidRPr="00B068FF">
      <w:rPr>
        <w:sz w:val="22"/>
        <w:szCs w:val="24"/>
      </w:rPr>
      <w:t>“ Београд</w:t>
    </w:r>
    <w:proofErr w:type="gramEnd"/>
    <w:r w:rsidRPr="00B068FF">
      <w:rPr>
        <w:sz w:val="22"/>
        <w:szCs w:val="24"/>
      </w:rPr>
      <w:t xml:space="preserve">  </w:t>
    </w:r>
  </w:p>
  <w:p w:rsidR="0077455A" w:rsidRPr="00B068FF" w:rsidRDefault="0077455A" w:rsidP="00B068FF">
    <w:pPr>
      <w:pStyle w:val="Header"/>
      <w:spacing w:before="0"/>
      <w:rPr>
        <w:sz w:val="22"/>
        <w:szCs w:val="24"/>
        <w:lang w:val="sr-Cyrl-RS"/>
      </w:rPr>
    </w:pPr>
    <w:r w:rsidRPr="00B068FF">
      <w:rPr>
        <w:sz w:val="22"/>
        <w:szCs w:val="24"/>
      </w:rPr>
      <w:t>Конкурсна документација ЈН</w:t>
    </w:r>
    <w:r w:rsidRPr="00B068FF">
      <w:rPr>
        <w:b/>
        <w:sz w:val="22"/>
        <w:szCs w:val="24"/>
        <w:lang w:val="sr-Cyrl-RS"/>
      </w:rPr>
      <w:t xml:space="preserve"> </w:t>
    </w:r>
    <w:r w:rsidRPr="00B068FF">
      <w:rPr>
        <w:sz w:val="22"/>
      </w:rPr>
      <w:t>3000/</w:t>
    </w:r>
    <w:r>
      <w:rPr>
        <w:sz w:val="22"/>
        <w:lang w:val="sr-Cyrl-RS"/>
      </w:rPr>
      <w:t>0337</w:t>
    </w:r>
    <w:r w:rsidRPr="00B068FF">
      <w:rPr>
        <w:sz w:val="22"/>
      </w:rPr>
      <w:t>/201</w:t>
    </w:r>
    <w:r>
      <w:rPr>
        <w:sz w:val="22"/>
        <w:lang w:val="sr-Cyrl-RS"/>
      </w:rPr>
      <w:t>7(684</w:t>
    </w:r>
    <w:r w:rsidRPr="00B068FF">
      <w:rPr>
        <w:sz w:val="22"/>
        <w:lang w:val="sr-Cyrl-RS"/>
      </w:rPr>
      <w:t>/2017)</w:t>
    </w:r>
  </w:p>
  <w:p w:rsidR="0077455A" w:rsidRDefault="0077455A" w:rsidP="004276AD">
    <w:pPr>
      <w:pStyle w:val="Header"/>
      <w:rPr>
        <w:sz w:val="20"/>
      </w:rPr>
    </w:pPr>
  </w:p>
  <w:p w:rsidR="0077455A" w:rsidRPr="004276AD" w:rsidRDefault="0077455A"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55A" w:rsidRDefault="0077455A" w:rsidP="004276AD">
    <w:pPr>
      <w:pStyle w:val="Header"/>
    </w:pPr>
  </w:p>
  <w:p w:rsidR="0077455A" w:rsidRPr="00B068FF" w:rsidRDefault="0077455A" w:rsidP="00B068FF">
    <w:pPr>
      <w:pStyle w:val="Header"/>
      <w:spacing w:before="0"/>
      <w:rPr>
        <w:sz w:val="22"/>
        <w:szCs w:val="24"/>
        <w:lang w:val="sr-Cyrl-RS"/>
      </w:rPr>
    </w:pPr>
    <w:r w:rsidRPr="00B068FF">
      <w:rPr>
        <w:sz w:val="22"/>
        <w:szCs w:val="24"/>
      </w:rPr>
      <w:t>ЈП „Електропривреда Србије</w:t>
    </w:r>
    <w:proofErr w:type="gramStart"/>
    <w:r w:rsidRPr="00B068FF">
      <w:rPr>
        <w:sz w:val="22"/>
        <w:szCs w:val="24"/>
      </w:rPr>
      <w:t>“ Београд</w:t>
    </w:r>
    <w:proofErr w:type="gramEnd"/>
    <w:r w:rsidRPr="00B068FF">
      <w:rPr>
        <w:sz w:val="22"/>
        <w:szCs w:val="24"/>
      </w:rPr>
      <w:t xml:space="preserve">  </w:t>
    </w:r>
  </w:p>
  <w:p w:rsidR="0077455A" w:rsidRPr="00B068FF" w:rsidRDefault="0077455A" w:rsidP="00B068FF">
    <w:pPr>
      <w:pStyle w:val="Header"/>
      <w:spacing w:before="0"/>
      <w:rPr>
        <w:sz w:val="22"/>
        <w:szCs w:val="24"/>
        <w:lang w:val="sr-Cyrl-RS"/>
      </w:rPr>
    </w:pPr>
    <w:r w:rsidRPr="00B068FF">
      <w:rPr>
        <w:sz w:val="22"/>
        <w:szCs w:val="24"/>
      </w:rPr>
      <w:t>Конкурсна документација ЈН</w:t>
    </w:r>
    <w:r w:rsidRPr="00B068FF">
      <w:rPr>
        <w:b/>
        <w:sz w:val="22"/>
        <w:szCs w:val="24"/>
        <w:lang w:val="sr-Cyrl-RS"/>
      </w:rPr>
      <w:t xml:space="preserve"> </w:t>
    </w:r>
    <w:r w:rsidRPr="00B068FF">
      <w:rPr>
        <w:sz w:val="22"/>
      </w:rPr>
      <w:t>3000/</w:t>
    </w:r>
    <w:r>
      <w:rPr>
        <w:sz w:val="22"/>
        <w:lang w:val="sr-Cyrl-RS"/>
      </w:rPr>
      <w:t>0337</w:t>
    </w:r>
    <w:r w:rsidRPr="00B068FF">
      <w:rPr>
        <w:sz w:val="22"/>
      </w:rPr>
      <w:t>/201</w:t>
    </w:r>
    <w:r>
      <w:rPr>
        <w:sz w:val="22"/>
        <w:lang w:val="sr-Cyrl-RS"/>
      </w:rPr>
      <w:t>7(684</w:t>
    </w:r>
    <w:r w:rsidRPr="00B068FF">
      <w:rPr>
        <w:sz w:val="22"/>
        <w:lang w:val="sr-Cyrl-RS"/>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A80504B"/>
    <w:multiLevelType w:val="multilevel"/>
    <w:tmpl w:val="163420B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AA83A8C"/>
    <w:multiLevelType w:val="hybridMultilevel"/>
    <w:tmpl w:val="396C5164"/>
    <w:lvl w:ilvl="0" w:tplc="E1948380">
      <w:start w:val="1"/>
      <w:numFmt w:val="decimal"/>
      <w:lvlText w:val="%1."/>
      <w:lvlJc w:val="left"/>
      <w:pPr>
        <w:ind w:left="720" w:hanging="360"/>
      </w:pPr>
      <w:rPr>
        <w:rFonts w:ascii="Arial" w:eastAsia="Times New Roman" w:hAnsi="Arial"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8">
    <w:nsid w:val="2C340D0B"/>
    <w:multiLevelType w:val="multilevel"/>
    <w:tmpl w:val="43B00ECC"/>
    <w:lvl w:ilvl="0">
      <w:start w:val="6"/>
      <w:numFmt w:val="decimal"/>
      <w:lvlText w:val="%1"/>
      <w:lvlJc w:val="left"/>
      <w:pPr>
        <w:ind w:left="420" w:hanging="420"/>
      </w:pPr>
      <w:rPr>
        <w:rFonts w:hint="default"/>
      </w:rPr>
    </w:lvl>
    <w:lvl w:ilvl="1">
      <w:start w:val="18"/>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9">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CF66CB0"/>
    <w:multiLevelType w:val="hybridMultilevel"/>
    <w:tmpl w:val="C18C9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F0F64BC"/>
    <w:multiLevelType w:val="multilevel"/>
    <w:tmpl w:val="A62EC57A"/>
    <w:lvl w:ilvl="0">
      <w:start w:val="6"/>
      <w:numFmt w:val="decimal"/>
      <w:lvlText w:val="%1"/>
      <w:lvlJc w:val="left"/>
      <w:pPr>
        <w:ind w:left="420" w:hanging="420"/>
      </w:pPr>
      <w:rPr>
        <w:rFonts w:hint="default"/>
      </w:rPr>
    </w:lvl>
    <w:lvl w:ilvl="1">
      <w:start w:val="15"/>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7">
    <w:nsid w:val="44541BCA"/>
    <w:multiLevelType w:val="hybridMultilevel"/>
    <w:tmpl w:val="F72E20DE"/>
    <w:lvl w:ilvl="0" w:tplc="6DF00BCC">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nsid w:val="5A2F044C"/>
    <w:multiLevelType w:val="hybridMultilevel"/>
    <w:tmpl w:val="F312B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7">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680716AF"/>
    <w:multiLevelType w:val="multilevel"/>
    <w:tmpl w:val="E9B0A77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2"/>
  </w:num>
  <w:num w:numId="2">
    <w:abstractNumId w:val="64"/>
  </w:num>
  <w:num w:numId="3">
    <w:abstractNumId w:val="87"/>
  </w:num>
  <w:num w:numId="4">
    <w:abstractNumId w:val="56"/>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97"/>
  </w:num>
  <w:num w:numId="8">
    <w:abstractNumId w:val="70"/>
  </w:num>
  <w:num w:numId="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8"/>
  </w:num>
  <w:num w:numId="11">
    <w:abstractNumId w:val="75"/>
  </w:num>
  <w:num w:numId="12">
    <w:abstractNumId w:val="66"/>
  </w:num>
  <w:num w:numId="13">
    <w:abstractNumId w:val="59"/>
  </w:num>
  <w:num w:numId="14">
    <w:abstractNumId w:val="57"/>
  </w:num>
  <w:num w:numId="15">
    <w:abstractNumId w:val="99"/>
  </w:num>
  <w:num w:numId="16">
    <w:abstractNumId w:val="78"/>
  </w:num>
  <w:num w:numId="17">
    <w:abstractNumId w:val="69"/>
  </w:num>
  <w:num w:numId="18">
    <w:abstractNumId w:val="63"/>
  </w:num>
  <w:num w:numId="19">
    <w:abstractNumId w:val="88"/>
  </w:num>
  <w:num w:numId="20">
    <w:abstractNumId w:val="91"/>
  </w:num>
  <w:num w:numId="21">
    <w:abstractNumId w:val="88"/>
  </w:num>
  <w:num w:numId="22">
    <w:abstractNumId w:val="50"/>
  </w:num>
  <w:num w:numId="23">
    <w:abstractNumId w:val="81"/>
  </w:num>
  <w:num w:numId="24">
    <w:abstractNumId w:val="65"/>
  </w:num>
  <w:num w:numId="25">
    <w:abstractNumId w:val="49"/>
  </w:num>
  <w:num w:numId="26">
    <w:abstractNumId w:val="51"/>
  </w:num>
  <w:num w:numId="27">
    <w:abstractNumId w:val="72"/>
  </w:num>
  <w:num w:numId="28">
    <w:abstractNumId w:val="79"/>
  </w:num>
  <w:num w:numId="29">
    <w:abstractNumId w:val="93"/>
  </w:num>
  <w:num w:numId="30">
    <w:abstractNumId w:val="82"/>
  </w:num>
  <w:num w:numId="31">
    <w:abstractNumId w:val="71"/>
  </w:num>
  <w:num w:numId="32">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4"/>
  </w:num>
  <w:num w:numId="34">
    <w:abstractNumId w:val="90"/>
  </w:num>
  <w:num w:numId="35">
    <w:abstractNumId w:val="62"/>
  </w:num>
  <w:num w:numId="36">
    <w:abstractNumId w:val="77"/>
  </w:num>
  <w:num w:numId="37">
    <w:abstractNumId w:val="74"/>
  </w:num>
  <w:num w:numId="38">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9"/>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7"/>
  </w:num>
  <w:num w:numId="41">
    <w:abstractNumId w:val="76"/>
  </w:num>
  <w:num w:numId="42">
    <w:abstractNumId w:val="6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BB6"/>
    <w:rsid w:val="0002512F"/>
    <w:rsid w:val="00025304"/>
    <w:rsid w:val="00025ABF"/>
    <w:rsid w:val="00025B97"/>
    <w:rsid w:val="00025EC5"/>
    <w:rsid w:val="00026036"/>
    <w:rsid w:val="000261C8"/>
    <w:rsid w:val="00026444"/>
    <w:rsid w:val="0002657D"/>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0BD"/>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8C2"/>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5F1"/>
    <w:rsid w:val="000949B0"/>
    <w:rsid w:val="00094B62"/>
    <w:rsid w:val="00094C1B"/>
    <w:rsid w:val="00094E6C"/>
    <w:rsid w:val="00095407"/>
    <w:rsid w:val="00095531"/>
    <w:rsid w:val="00095668"/>
    <w:rsid w:val="0009572C"/>
    <w:rsid w:val="00095F7C"/>
    <w:rsid w:val="000960CD"/>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D7E62"/>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5F35"/>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66C"/>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49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8C3"/>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BFA"/>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3A"/>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8EC"/>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923"/>
    <w:rsid w:val="00192B46"/>
    <w:rsid w:val="00192E7A"/>
    <w:rsid w:val="001930F3"/>
    <w:rsid w:val="0019387A"/>
    <w:rsid w:val="00193ACF"/>
    <w:rsid w:val="00193C15"/>
    <w:rsid w:val="0019425A"/>
    <w:rsid w:val="001945D3"/>
    <w:rsid w:val="001945FA"/>
    <w:rsid w:val="001948C6"/>
    <w:rsid w:val="001948F8"/>
    <w:rsid w:val="00194903"/>
    <w:rsid w:val="00194C7D"/>
    <w:rsid w:val="00195549"/>
    <w:rsid w:val="001959B0"/>
    <w:rsid w:val="001959D0"/>
    <w:rsid w:val="00195BE7"/>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3DBF"/>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3EE"/>
    <w:rsid w:val="001B1610"/>
    <w:rsid w:val="001B1C0A"/>
    <w:rsid w:val="001B1EB4"/>
    <w:rsid w:val="001B218F"/>
    <w:rsid w:val="001B219D"/>
    <w:rsid w:val="001B2ADA"/>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440"/>
    <w:rsid w:val="001C1BA6"/>
    <w:rsid w:val="001C1C80"/>
    <w:rsid w:val="001C22DE"/>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A7D"/>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4E6"/>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3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8BB"/>
    <w:rsid w:val="00206ABA"/>
    <w:rsid w:val="00206AD0"/>
    <w:rsid w:val="00206C02"/>
    <w:rsid w:val="00207151"/>
    <w:rsid w:val="0020735B"/>
    <w:rsid w:val="00207D08"/>
    <w:rsid w:val="00210557"/>
    <w:rsid w:val="00210A85"/>
    <w:rsid w:val="00210C31"/>
    <w:rsid w:val="00210FF3"/>
    <w:rsid w:val="0021136F"/>
    <w:rsid w:val="00211424"/>
    <w:rsid w:val="00211449"/>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6606"/>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09E"/>
    <w:rsid w:val="00237670"/>
    <w:rsid w:val="00237DF9"/>
    <w:rsid w:val="00237FB2"/>
    <w:rsid w:val="002400A3"/>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58A"/>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1E8"/>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61C"/>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5E3"/>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77FEA"/>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267"/>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C7616"/>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DF"/>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4A23"/>
    <w:rsid w:val="00305592"/>
    <w:rsid w:val="00305AD4"/>
    <w:rsid w:val="00305D38"/>
    <w:rsid w:val="003062C1"/>
    <w:rsid w:val="003063C6"/>
    <w:rsid w:val="00306B60"/>
    <w:rsid w:val="00306EB9"/>
    <w:rsid w:val="00306EDC"/>
    <w:rsid w:val="0030777F"/>
    <w:rsid w:val="0030782B"/>
    <w:rsid w:val="0030789D"/>
    <w:rsid w:val="00307990"/>
    <w:rsid w:val="00307C0F"/>
    <w:rsid w:val="00307D27"/>
    <w:rsid w:val="003100D8"/>
    <w:rsid w:val="00310554"/>
    <w:rsid w:val="003108C8"/>
    <w:rsid w:val="00310EB6"/>
    <w:rsid w:val="003110E5"/>
    <w:rsid w:val="00311888"/>
    <w:rsid w:val="00311E5C"/>
    <w:rsid w:val="00312650"/>
    <w:rsid w:val="00312B44"/>
    <w:rsid w:val="0031310F"/>
    <w:rsid w:val="0031324D"/>
    <w:rsid w:val="003139BD"/>
    <w:rsid w:val="00314378"/>
    <w:rsid w:val="003144E0"/>
    <w:rsid w:val="00314573"/>
    <w:rsid w:val="00314768"/>
    <w:rsid w:val="00314AE3"/>
    <w:rsid w:val="003152EB"/>
    <w:rsid w:val="00315BF5"/>
    <w:rsid w:val="00315EBA"/>
    <w:rsid w:val="00316135"/>
    <w:rsid w:val="00316899"/>
    <w:rsid w:val="003168CA"/>
    <w:rsid w:val="00316ABC"/>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2F49"/>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DE0"/>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AB6"/>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5BC"/>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1E6"/>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CD7"/>
    <w:rsid w:val="003A2F76"/>
    <w:rsid w:val="003A30F4"/>
    <w:rsid w:val="003A32B7"/>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787"/>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3DE"/>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422"/>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8C7"/>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1DA2"/>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2D9"/>
    <w:rsid w:val="003E7418"/>
    <w:rsid w:val="003E74AB"/>
    <w:rsid w:val="003E750D"/>
    <w:rsid w:val="003E7530"/>
    <w:rsid w:val="003E770F"/>
    <w:rsid w:val="003E79E1"/>
    <w:rsid w:val="003E7B9C"/>
    <w:rsid w:val="003F026D"/>
    <w:rsid w:val="003F052B"/>
    <w:rsid w:val="003F05C3"/>
    <w:rsid w:val="003F0816"/>
    <w:rsid w:val="003F0DA2"/>
    <w:rsid w:val="003F0DF5"/>
    <w:rsid w:val="003F14D2"/>
    <w:rsid w:val="003F2182"/>
    <w:rsid w:val="003F21FF"/>
    <w:rsid w:val="003F2910"/>
    <w:rsid w:val="003F2EF6"/>
    <w:rsid w:val="003F3107"/>
    <w:rsid w:val="003F33C6"/>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EEE"/>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BB5"/>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7BE"/>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4E6"/>
    <w:rsid w:val="00452710"/>
    <w:rsid w:val="00452758"/>
    <w:rsid w:val="00452965"/>
    <w:rsid w:val="0045306E"/>
    <w:rsid w:val="00453275"/>
    <w:rsid w:val="004532CC"/>
    <w:rsid w:val="00453A04"/>
    <w:rsid w:val="00453B90"/>
    <w:rsid w:val="00453C6B"/>
    <w:rsid w:val="0045469A"/>
    <w:rsid w:val="00455546"/>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691"/>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6EFD"/>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3F9F"/>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10F"/>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1755"/>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E90"/>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6F6"/>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4A3"/>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424"/>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75F"/>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6B1"/>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9F7"/>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740"/>
    <w:rsid w:val="005B4B5C"/>
    <w:rsid w:val="005B4BF7"/>
    <w:rsid w:val="005B4E1D"/>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1F21"/>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E7FA8"/>
    <w:rsid w:val="005F0021"/>
    <w:rsid w:val="005F0143"/>
    <w:rsid w:val="005F0422"/>
    <w:rsid w:val="005F0501"/>
    <w:rsid w:val="005F075E"/>
    <w:rsid w:val="005F078E"/>
    <w:rsid w:val="005F0C7B"/>
    <w:rsid w:val="005F1064"/>
    <w:rsid w:val="005F10B7"/>
    <w:rsid w:val="005F1138"/>
    <w:rsid w:val="005F1254"/>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BFF"/>
    <w:rsid w:val="005F701F"/>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6E"/>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1D20"/>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4AA"/>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0EF0"/>
    <w:rsid w:val="00631036"/>
    <w:rsid w:val="00631454"/>
    <w:rsid w:val="006318B6"/>
    <w:rsid w:val="00631E7E"/>
    <w:rsid w:val="006327A1"/>
    <w:rsid w:val="006328D3"/>
    <w:rsid w:val="00632FBA"/>
    <w:rsid w:val="00633020"/>
    <w:rsid w:val="00633173"/>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2FB"/>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45B"/>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617"/>
    <w:rsid w:val="006919F9"/>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6AB7"/>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5DB"/>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035"/>
    <w:rsid w:val="00704445"/>
    <w:rsid w:val="0070454D"/>
    <w:rsid w:val="0070465D"/>
    <w:rsid w:val="007047E2"/>
    <w:rsid w:val="007049D1"/>
    <w:rsid w:val="00704B92"/>
    <w:rsid w:val="00704EEE"/>
    <w:rsid w:val="0070553E"/>
    <w:rsid w:val="00705847"/>
    <w:rsid w:val="00705961"/>
    <w:rsid w:val="00705BAA"/>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3A"/>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07"/>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5A"/>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528"/>
    <w:rsid w:val="007A0727"/>
    <w:rsid w:val="007A0BA8"/>
    <w:rsid w:val="007A0C9E"/>
    <w:rsid w:val="007A0D1D"/>
    <w:rsid w:val="007A0E4E"/>
    <w:rsid w:val="007A1495"/>
    <w:rsid w:val="007A163E"/>
    <w:rsid w:val="007A1828"/>
    <w:rsid w:val="007A192D"/>
    <w:rsid w:val="007A1EB4"/>
    <w:rsid w:val="007A20A9"/>
    <w:rsid w:val="007A2440"/>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0A34"/>
    <w:rsid w:val="007B14BE"/>
    <w:rsid w:val="007B15C6"/>
    <w:rsid w:val="007B2102"/>
    <w:rsid w:val="007B2128"/>
    <w:rsid w:val="007B235D"/>
    <w:rsid w:val="007B2459"/>
    <w:rsid w:val="007B2BAE"/>
    <w:rsid w:val="007B3264"/>
    <w:rsid w:val="007B338C"/>
    <w:rsid w:val="007B3A0D"/>
    <w:rsid w:val="007B3EA3"/>
    <w:rsid w:val="007B4799"/>
    <w:rsid w:val="007B48BB"/>
    <w:rsid w:val="007B4C68"/>
    <w:rsid w:val="007B5554"/>
    <w:rsid w:val="007B64C0"/>
    <w:rsid w:val="007B6B7C"/>
    <w:rsid w:val="007B6D4F"/>
    <w:rsid w:val="007B7529"/>
    <w:rsid w:val="007B78A6"/>
    <w:rsid w:val="007B7BDF"/>
    <w:rsid w:val="007B7F39"/>
    <w:rsid w:val="007C0E7C"/>
    <w:rsid w:val="007C114C"/>
    <w:rsid w:val="007C1275"/>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62F"/>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966"/>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DB3"/>
    <w:rsid w:val="007E6390"/>
    <w:rsid w:val="007E6425"/>
    <w:rsid w:val="007E64D4"/>
    <w:rsid w:val="007E64F4"/>
    <w:rsid w:val="007E6544"/>
    <w:rsid w:val="007E6C69"/>
    <w:rsid w:val="007E72C6"/>
    <w:rsid w:val="007E75BE"/>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99E"/>
    <w:rsid w:val="007F721A"/>
    <w:rsid w:val="007F7431"/>
    <w:rsid w:val="007F7D7A"/>
    <w:rsid w:val="0080073F"/>
    <w:rsid w:val="00800967"/>
    <w:rsid w:val="008009C1"/>
    <w:rsid w:val="00800E18"/>
    <w:rsid w:val="00801702"/>
    <w:rsid w:val="00801B65"/>
    <w:rsid w:val="00801E1C"/>
    <w:rsid w:val="00801F19"/>
    <w:rsid w:val="008020F5"/>
    <w:rsid w:val="00802C33"/>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469"/>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6D1"/>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4B6"/>
    <w:rsid w:val="008768C0"/>
    <w:rsid w:val="008770C4"/>
    <w:rsid w:val="008774EC"/>
    <w:rsid w:val="00877513"/>
    <w:rsid w:val="0087760F"/>
    <w:rsid w:val="0087789D"/>
    <w:rsid w:val="00877BA7"/>
    <w:rsid w:val="00877D80"/>
    <w:rsid w:val="00877EFF"/>
    <w:rsid w:val="00877F45"/>
    <w:rsid w:val="00880A4D"/>
    <w:rsid w:val="00880C30"/>
    <w:rsid w:val="00880C65"/>
    <w:rsid w:val="00880E64"/>
    <w:rsid w:val="00880E6E"/>
    <w:rsid w:val="00881072"/>
    <w:rsid w:val="00881801"/>
    <w:rsid w:val="00881D63"/>
    <w:rsid w:val="00882155"/>
    <w:rsid w:val="008821F5"/>
    <w:rsid w:val="008824BD"/>
    <w:rsid w:val="008824F8"/>
    <w:rsid w:val="008826D7"/>
    <w:rsid w:val="008829D8"/>
    <w:rsid w:val="00882AF6"/>
    <w:rsid w:val="0088310B"/>
    <w:rsid w:val="008834F7"/>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142"/>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1C"/>
    <w:rsid w:val="00897D3B"/>
    <w:rsid w:val="008A0536"/>
    <w:rsid w:val="008A1111"/>
    <w:rsid w:val="008A1998"/>
    <w:rsid w:val="008A1EF4"/>
    <w:rsid w:val="008A1F22"/>
    <w:rsid w:val="008A22E4"/>
    <w:rsid w:val="008A2347"/>
    <w:rsid w:val="008A2AA5"/>
    <w:rsid w:val="008A2CDE"/>
    <w:rsid w:val="008A36DD"/>
    <w:rsid w:val="008A39A0"/>
    <w:rsid w:val="008A3BE1"/>
    <w:rsid w:val="008A3D50"/>
    <w:rsid w:val="008A3E0A"/>
    <w:rsid w:val="008A3E25"/>
    <w:rsid w:val="008A4F28"/>
    <w:rsid w:val="008A5791"/>
    <w:rsid w:val="008A57AB"/>
    <w:rsid w:val="008A5EF9"/>
    <w:rsid w:val="008A6413"/>
    <w:rsid w:val="008A6558"/>
    <w:rsid w:val="008A6C2B"/>
    <w:rsid w:val="008A71C9"/>
    <w:rsid w:val="008A7E4C"/>
    <w:rsid w:val="008A7FB7"/>
    <w:rsid w:val="008B0035"/>
    <w:rsid w:val="008B02A3"/>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0A3F"/>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EBD"/>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A03"/>
    <w:rsid w:val="008D5F13"/>
    <w:rsid w:val="008D60CF"/>
    <w:rsid w:val="008D6D61"/>
    <w:rsid w:val="008D71DE"/>
    <w:rsid w:val="008D71FC"/>
    <w:rsid w:val="008D7AB5"/>
    <w:rsid w:val="008E0174"/>
    <w:rsid w:val="008E0524"/>
    <w:rsid w:val="008E052A"/>
    <w:rsid w:val="008E0895"/>
    <w:rsid w:val="008E0BD1"/>
    <w:rsid w:val="008E1233"/>
    <w:rsid w:val="008E1385"/>
    <w:rsid w:val="008E140B"/>
    <w:rsid w:val="008E143A"/>
    <w:rsid w:val="008E1460"/>
    <w:rsid w:val="008E14F1"/>
    <w:rsid w:val="008E176E"/>
    <w:rsid w:val="008E1828"/>
    <w:rsid w:val="008E1A89"/>
    <w:rsid w:val="008E21F5"/>
    <w:rsid w:val="008E28FE"/>
    <w:rsid w:val="008E2976"/>
    <w:rsid w:val="008E2C91"/>
    <w:rsid w:val="008E2D1B"/>
    <w:rsid w:val="008E33E7"/>
    <w:rsid w:val="008E350C"/>
    <w:rsid w:val="008E3DE9"/>
    <w:rsid w:val="008E42BF"/>
    <w:rsid w:val="008E449F"/>
    <w:rsid w:val="008E528D"/>
    <w:rsid w:val="008E52D9"/>
    <w:rsid w:val="008E5400"/>
    <w:rsid w:val="008E583F"/>
    <w:rsid w:val="008E585A"/>
    <w:rsid w:val="008E5BBB"/>
    <w:rsid w:val="008E6C55"/>
    <w:rsid w:val="008E6E16"/>
    <w:rsid w:val="008E6FD6"/>
    <w:rsid w:val="008E732A"/>
    <w:rsid w:val="008E7418"/>
    <w:rsid w:val="008E75D3"/>
    <w:rsid w:val="008E7702"/>
    <w:rsid w:val="008E7B2E"/>
    <w:rsid w:val="008E7F52"/>
    <w:rsid w:val="008E7FF0"/>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2F74"/>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8D8"/>
    <w:rsid w:val="00930400"/>
    <w:rsid w:val="0093067A"/>
    <w:rsid w:val="00931669"/>
    <w:rsid w:val="00931774"/>
    <w:rsid w:val="00932408"/>
    <w:rsid w:val="00932668"/>
    <w:rsid w:val="00932678"/>
    <w:rsid w:val="00932A91"/>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171"/>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8FA"/>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034"/>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768"/>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D1B"/>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EA9"/>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18"/>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4E1"/>
    <w:rsid w:val="00A4489B"/>
    <w:rsid w:val="00A4490C"/>
    <w:rsid w:val="00A44C4E"/>
    <w:rsid w:val="00A44E20"/>
    <w:rsid w:val="00A454CF"/>
    <w:rsid w:val="00A455C7"/>
    <w:rsid w:val="00A45FBF"/>
    <w:rsid w:val="00A462FB"/>
    <w:rsid w:val="00A4634C"/>
    <w:rsid w:val="00A4698D"/>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403"/>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3B0"/>
    <w:rsid w:val="00A61509"/>
    <w:rsid w:val="00A6199C"/>
    <w:rsid w:val="00A619CB"/>
    <w:rsid w:val="00A61A85"/>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7F1"/>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7D"/>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C76A1"/>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767"/>
    <w:rsid w:val="00AE6D51"/>
    <w:rsid w:val="00AE6D86"/>
    <w:rsid w:val="00AE6FAC"/>
    <w:rsid w:val="00AE7442"/>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5F"/>
    <w:rsid w:val="00AF7BAE"/>
    <w:rsid w:val="00B00049"/>
    <w:rsid w:val="00B000D9"/>
    <w:rsid w:val="00B00168"/>
    <w:rsid w:val="00B001C0"/>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69E"/>
    <w:rsid w:val="00B05BBC"/>
    <w:rsid w:val="00B05FF1"/>
    <w:rsid w:val="00B061E1"/>
    <w:rsid w:val="00B065A0"/>
    <w:rsid w:val="00B068E1"/>
    <w:rsid w:val="00B068FF"/>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6AF7"/>
    <w:rsid w:val="00B270A3"/>
    <w:rsid w:val="00B3008E"/>
    <w:rsid w:val="00B3068E"/>
    <w:rsid w:val="00B3082B"/>
    <w:rsid w:val="00B30AAF"/>
    <w:rsid w:val="00B31A98"/>
    <w:rsid w:val="00B31D6B"/>
    <w:rsid w:val="00B31E17"/>
    <w:rsid w:val="00B31F2A"/>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31"/>
    <w:rsid w:val="00B6644A"/>
    <w:rsid w:val="00B666D1"/>
    <w:rsid w:val="00B6674E"/>
    <w:rsid w:val="00B66791"/>
    <w:rsid w:val="00B6692D"/>
    <w:rsid w:val="00B66A88"/>
    <w:rsid w:val="00B66A96"/>
    <w:rsid w:val="00B677C8"/>
    <w:rsid w:val="00B67A37"/>
    <w:rsid w:val="00B67C02"/>
    <w:rsid w:val="00B67C31"/>
    <w:rsid w:val="00B700D3"/>
    <w:rsid w:val="00B71378"/>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9A9"/>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46"/>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271"/>
    <w:rsid w:val="00BB4431"/>
    <w:rsid w:val="00BB443C"/>
    <w:rsid w:val="00BB4D21"/>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2E4"/>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25A"/>
    <w:rsid w:val="00C1530A"/>
    <w:rsid w:val="00C158C6"/>
    <w:rsid w:val="00C15B26"/>
    <w:rsid w:val="00C162FD"/>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206"/>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027"/>
    <w:rsid w:val="00C3465A"/>
    <w:rsid w:val="00C34907"/>
    <w:rsid w:val="00C34B7A"/>
    <w:rsid w:val="00C34C0A"/>
    <w:rsid w:val="00C35004"/>
    <w:rsid w:val="00C354C5"/>
    <w:rsid w:val="00C35A11"/>
    <w:rsid w:val="00C35A7A"/>
    <w:rsid w:val="00C35AAB"/>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73F"/>
    <w:rsid w:val="00C638DB"/>
    <w:rsid w:val="00C63900"/>
    <w:rsid w:val="00C63D64"/>
    <w:rsid w:val="00C64333"/>
    <w:rsid w:val="00C64457"/>
    <w:rsid w:val="00C64631"/>
    <w:rsid w:val="00C64B4E"/>
    <w:rsid w:val="00C64ED8"/>
    <w:rsid w:val="00C64F1F"/>
    <w:rsid w:val="00C64F31"/>
    <w:rsid w:val="00C65320"/>
    <w:rsid w:val="00C65BE9"/>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D88"/>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8DC"/>
    <w:rsid w:val="00CA391C"/>
    <w:rsid w:val="00CA3AF5"/>
    <w:rsid w:val="00CA3DB6"/>
    <w:rsid w:val="00CA4099"/>
    <w:rsid w:val="00CA4209"/>
    <w:rsid w:val="00CA567E"/>
    <w:rsid w:val="00CA5C24"/>
    <w:rsid w:val="00CA5E3A"/>
    <w:rsid w:val="00CA5FD3"/>
    <w:rsid w:val="00CA65BB"/>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889"/>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6E8D"/>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117"/>
    <w:rsid w:val="00CE65AE"/>
    <w:rsid w:val="00CE6B89"/>
    <w:rsid w:val="00CE72F7"/>
    <w:rsid w:val="00CE73FE"/>
    <w:rsid w:val="00CF014B"/>
    <w:rsid w:val="00CF063D"/>
    <w:rsid w:val="00CF0E9D"/>
    <w:rsid w:val="00CF0EB4"/>
    <w:rsid w:val="00CF12EE"/>
    <w:rsid w:val="00CF1909"/>
    <w:rsid w:val="00CF2640"/>
    <w:rsid w:val="00CF2649"/>
    <w:rsid w:val="00CF2B57"/>
    <w:rsid w:val="00CF2E09"/>
    <w:rsid w:val="00CF334E"/>
    <w:rsid w:val="00CF3BB9"/>
    <w:rsid w:val="00CF3D65"/>
    <w:rsid w:val="00CF4054"/>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6EAC"/>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3F4C"/>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3D8C"/>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50A"/>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A8D"/>
    <w:rsid w:val="00D40B31"/>
    <w:rsid w:val="00D40B94"/>
    <w:rsid w:val="00D40CC8"/>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4DFD"/>
    <w:rsid w:val="00D550CD"/>
    <w:rsid w:val="00D55179"/>
    <w:rsid w:val="00D5564B"/>
    <w:rsid w:val="00D559FC"/>
    <w:rsid w:val="00D563CB"/>
    <w:rsid w:val="00D56B3E"/>
    <w:rsid w:val="00D572DA"/>
    <w:rsid w:val="00D57904"/>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5F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2D3"/>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2AE"/>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5F30"/>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07A"/>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3BA"/>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969"/>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CDC"/>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258"/>
    <w:rsid w:val="00E514C3"/>
    <w:rsid w:val="00E514E8"/>
    <w:rsid w:val="00E517D7"/>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72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4BA"/>
    <w:rsid w:val="00E71697"/>
    <w:rsid w:val="00E71C87"/>
    <w:rsid w:val="00E71DAD"/>
    <w:rsid w:val="00E71F2A"/>
    <w:rsid w:val="00E72822"/>
    <w:rsid w:val="00E72D4C"/>
    <w:rsid w:val="00E72E52"/>
    <w:rsid w:val="00E72F1E"/>
    <w:rsid w:val="00E72F29"/>
    <w:rsid w:val="00E73216"/>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C77"/>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0F6"/>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7BC"/>
    <w:rsid w:val="00EB0930"/>
    <w:rsid w:val="00EB0B72"/>
    <w:rsid w:val="00EB143C"/>
    <w:rsid w:val="00EB176C"/>
    <w:rsid w:val="00EB1788"/>
    <w:rsid w:val="00EB198E"/>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992"/>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BF9"/>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4EE7"/>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23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EC4"/>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31D"/>
    <w:rsid w:val="00F25A87"/>
    <w:rsid w:val="00F25B1B"/>
    <w:rsid w:val="00F25D01"/>
    <w:rsid w:val="00F26036"/>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D45"/>
    <w:rsid w:val="00F36FF5"/>
    <w:rsid w:val="00F37334"/>
    <w:rsid w:val="00F378A4"/>
    <w:rsid w:val="00F379F3"/>
    <w:rsid w:val="00F379FF"/>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2C5"/>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0D9"/>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BC"/>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1E11"/>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ormal"/>
    <w:rsid w:val="00304A23"/>
    <w:pPr>
      <w:spacing w:after="40"/>
    </w:pPr>
    <w:rPr>
      <w:b/>
      <w:sz w:val="24"/>
      <w:szCs w:val="24"/>
      <w:lang w:val="sr-Latn-CS"/>
    </w:rPr>
  </w:style>
  <w:style w:type="paragraph" w:customStyle="1" w:styleId="RevTable3">
    <w:name w:val="Rev Table 3"/>
    <w:basedOn w:val="Normal"/>
    <w:rsid w:val="00304A23"/>
    <w:pPr>
      <w:spacing w:before="60" w:after="60"/>
      <w:jc w:val="left"/>
    </w:pPr>
    <w:rPr>
      <w:b/>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ormal"/>
    <w:rsid w:val="00304A23"/>
    <w:pPr>
      <w:spacing w:after="40"/>
    </w:pPr>
    <w:rPr>
      <w:b/>
      <w:sz w:val="24"/>
      <w:szCs w:val="24"/>
      <w:lang w:val="sr-Latn-CS"/>
    </w:rPr>
  </w:style>
  <w:style w:type="paragraph" w:customStyle="1" w:styleId="RevTable3">
    <w:name w:val="Rev Table 3"/>
    <w:basedOn w:val="Normal"/>
    <w:rsid w:val="00304A23"/>
    <w:pPr>
      <w:spacing w:before="60" w:after="60"/>
      <w:jc w:val="left"/>
    </w:pPr>
    <w:rPr>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2317156">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zoran.todoro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zoran.todor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63FE0DF2-752A-4131-AC5D-A8803D6D4717}">
  <ds:schemaRefs>
    <ds:schemaRef ds:uri="http://schemas.openxmlformats.org/officeDocument/2006/bibliography"/>
  </ds:schemaRefs>
</ds:datastoreItem>
</file>

<file path=customXml/itemProps100.xml><?xml version="1.0" encoding="utf-8"?>
<ds:datastoreItem xmlns:ds="http://schemas.openxmlformats.org/officeDocument/2006/customXml" ds:itemID="{A0A1DF39-7B8E-4231-B042-5EB36543C83F}">
  <ds:schemaRefs>
    <ds:schemaRef ds:uri="http://schemas.openxmlformats.org/officeDocument/2006/bibliography"/>
  </ds:schemaRefs>
</ds:datastoreItem>
</file>

<file path=customXml/itemProps101.xml><?xml version="1.0" encoding="utf-8"?>
<ds:datastoreItem xmlns:ds="http://schemas.openxmlformats.org/officeDocument/2006/customXml" ds:itemID="{A574874A-DF5C-4834-B8DC-1F7340745579}">
  <ds:schemaRefs>
    <ds:schemaRef ds:uri="http://schemas.openxmlformats.org/officeDocument/2006/bibliography"/>
  </ds:schemaRefs>
</ds:datastoreItem>
</file>

<file path=customXml/itemProps102.xml><?xml version="1.0" encoding="utf-8"?>
<ds:datastoreItem xmlns:ds="http://schemas.openxmlformats.org/officeDocument/2006/customXml" ds:itemID="{64145949-D184-4DD4-8E14-516DF01D6978}">
  <ds:schemaRefs>
    <ds:schemaRef ds:uri="http://schemas.openxmlformats.org/officeDocument/2006/bibliography"/>
  </ds:schemaRefs>
</ds:datastoreItem>
</file>

<file path=customXml/itemProps103.xml><?xml version="1.0" encoding="utf-8"?>
<ds:datastoreItem xmlns:ds="http://schemas.openxmlformats.org/officeDocument/2006/customXml" ds:itemID="{CF88EAEF-C8AE-4A2F-BF68-C2418C05D9C5}">
  <ds:schemaRefs>
    <ds:schemaRef ds:uri="http://schemas.openxmlformats.org/officeDocument/2006/bibliography"/>
  </ds:schemaRefs>
</ds:datastoreItem>
</file>

<file path=customXml/itemProps104.xml><?xml version="1.0" encoding="utf-8"?>
<ds:datastoreItem xmlns:ds="http://schemas.openxmlformats.org/officeDocument/2006/customXml" ds:itemID="{601A01AA-2EFF-4608-A88A-7C9E7E14BF8A}">
  <ds:schemaRefs>
    <ds:schemaRef ds:uri="http://schemas.openxmlformats.org/officeDocument/2006/bibliography"/>
  </ds:schemaRefs>
</ds:datastoreItem>
</file>

<file path=customXml/itemProps105.xml><?xml version="1.0" encoding="utf-8"?>
<ds:datastoreItem xmlns:ds="http://schemas.openxmlformats.org/officeDocument/2006/customXml" ds:itemID="{F52C47CE-4442-4A83-9A6D-93E1B42F5EE7}">
  <ds:schemaRefs>
    <ds:schemaRef ds:uri="http://schemas.openxmlformats.org/officeDocument/2006/bibliography"/>
  </ds:schemaRefs>
</ds:datastoreItem>
</file>

<file path=customXml/itemProps106.xml><?xml version="1.0" encoding="utf-8"?>
<ds:datastoreItem xmlns:ds="http://schemas.openxmlformats.org/officeDocument/2006/customXml" ds:itemID="{C507F7BE-FD0D-4355-9856-5102F094AE08}">
  <ds:schemaRefs>
    <ds:schemaRef ds:uri="http://schemas.openxmlformats.org/officeDocument/2006/bibliography"/>
  </ds:schemaRefs>
</ds:datastoreItem>
</file>

<file path=customXml/itemProps107.xml><?xml version="1.0" encoding="utf-8"?>
<ds:datastoreItem xmlns:ds="http://schemas.openxmlformats.org/officeDocument/2006/customXml" ds:itemID="{0E050597-A763-4391-A244-2B93D01E0CC7}">
  <ds:schemaRefs>
    <ds:schemaRef ds:uri="http://schemas.openxmlformats.org/officeDocument/2006/bibliography"/>
  </ds:schemaRefs>
</ds:datastoreItem>
</file>

<file path=customXml/itemProps108.xml><?xml version="1.0" encoding="utf-8"?>
<ds:datastoreItem xmlns:ds="http://schemas.openxmlformats.org/officeDocument/2006/customXml" ds:itemID="{E4F7185B-7A0A-4875-AC7C-2F5D5B8A43E1}">
  <ds:schemaRefs>
    <ds:schemaRef ds:uri="http://schemas.openxmlformats.org/officeDocument/2006/bibliography"/>
  </ds:schemaRefs>
</ds:datastoreItem>
</file>

<file path=customXml/itemProps109.xml><?xml version="1.0" encoding="utf-8"?>
<ds:datastoreItem xmlns:ds="http://schemas.openxmlformats.org/officeDocument/2006/customXml" ds:itemID="{8C45C642-4CCF-40C8-8414-613D5C88CC7A}">
  <ds:schemaRefs>
    <ds:schemaRef ds:uri="http://schemas.openxmlformats.org/officeDocument/2006/bibliography"/>
  </ds:schemaRefs>
</ds:datastoreItem>
</file>

<file path=customXml/itemProps11.xml><?xml version="1.0" encoding="utf-8"?>
<ds:datastoreItem xmlns:ds="http://schemas.openxmlformats.org/officeDocument/2006/customXml" ds:itemID="{83AECDE9-C303-4027-B254-AF7A425E77FA}">
  <ds:schemaRefs>
    <ds:schemaRef ds:uri="http://schemas.openxmlformats.org/officeDocument/2006/bibliography"/>
  </ds:schemaRefs>
</ds:datastoreItem>
</file>

<file path=customXml/itemProps110.xml><?xml version="1.0" encoding="utf-8"?>
<ds:datastoreItem xmlns:ds="http://schemas.openxmlformats.org/officeDocument/2006/customXml" ds:itemID="{15138E5E-0DDB-4090-BD4A-7DE5D0AE4A39}">
  <ds:schemaRefs>
    <ds:schemaRef ds:uri="http://schemas.openxmlformats.org/officeDocument/2006/bibliography"/>
  </ds:schemaRefs>
</ds:datastoreItem>
</file>

<file path=customXml/itemProps111.xml><?xml version="1.0" encoding="utf-8"?>
<ds:datastoreItem xmlns:ds="http://schemas.openxmlformats.org/officeDocument/2006/customXml" ds:itemID="{1DE1AED5-D2A5-4744-822E-017998DFFB90}">
  <ds:schemaRefs>
    <ds:schemaRef ds:uri="http://schemas.openxmlformats.org/officeDocument/2006/bibliography"/>
  </ds:schemaRefs>
</ds:datastoreItem>
</file>

<file path=customXml/itemProps112.xml><?xml version="1.0" encoding="utf-8"?>
<ds:datastoreItem xmlns:ds="http://schemas.openxmlformats.org/officeDocument/2006/customXml" ds:itemID="{BA80AC36-63A3-449D-84EB-0C07C619D4DF}">
  <ds:schemaRefs>
    <ds:schemaRef ds:uri="http://schemas.openxmlformats.org/officeDocument/2006/bibliography"/>
  </ds:schemaRefs>
</ds:datastoreItem>
</file>

<file path=customXml/itemProps113.xml><?xml version="1.0" encoding="utf-8"?>
<ds:datastoreItem xmlns:ds="http://schemas.openxmlformats.org/officeDocument/2006/customXml" ds:itemID="{7F659D35-2503-42A0-8962-99933BC497A5}">
  <ds:schemaRefs>
    <ds:schemaRef ds:uri="http://schemas.openxmlformats.org/officeDocument/2006/bibliography"/>
  </ds:schemaRefs>
</ds:datastoreItem>
</file>

<file path=customXml/itemProps114.xml><?xml version="1.0" encoding="utf-8"?>
<ds:datastoreItem xmlns:ds="http://schemas.openxmlformats.org/officeDocument/2006/customXml" ds:itemID="{A600BE07-A570-44F2-AE80-51176993440B}">
  <ds:schemaRefs>
    <ds:schemaRef ds:uri="http://schemas.openxmlformats.org/officeDocument/2006/bibliography"/>
  </ds:schemaRefs>
</ds:datastoreItem>
</file>

<file path=customXml/itemProps115.xml><?xml version="1.0" encoding="utf-8"?>
<ds:datastoreItem xmlns:ds="http://schemas.openxmlformats.org/officeDocument/2006/customXml" ds:itemID="{15C9D522-2275-494D-B57C-063C83D3D15F}">
  <ds:schemaRefs>
    <ds:schemaRef ds:uri="http://schemas.openxmlformats.org/officeDocument/2006/bibliography"/>
  </ds:schemaRefs>
</ds:datastoreItem>
</file>

<file path=customXml/itemProps116.xml><?xml version="1.0" encoding="utf-8"?>
<ds:datastoreItem xmlns:ds="http://schemas.openxmlformats.org/officeDocument/2006/customXml" ds:itemID="{9DAE02B5-3908-454F-BEF6-FE36A9CE71EC}">
  <ds:schemaRefs>
    <ds:schemaRef ds:uri="http://schemas.openxmlformats.org/officeDocument/2006/bibliography"/>
  </ds:schemaRefs>
</ds:datastoreItem>
</file>

<file path=customXml/itemProps117.xml><?xml version="1.0" encoding="utf-8"?>
<ds:datastoreItem xmlns:ds="http://schemas.openxmlformats.org/officeDocument/2006/customXml" ds:itemID="{733A43D2-0FAD-4B3F-B87A-93549CE52589}">
  <ds:schemaRefs>
    <ds:schemaRef ds:uri="http://schemas.openxmlformats.org/officeDocument/2006/bibliography"/>
  </ds:schemaRefs>
</ds:datastoreItem>
</file>

<file path=customXml/itemProps118.xml><?xml version="1.0" encoding="utf-8"?>
<ds:datastoreItem xmlns:ds="http://schemas.openxmlformats.org/officeDocument/2006/customXml" ds:itemID="{F169061E-0C62-4DCF-9A63-1F39997EF299}">
  <ds:schemaRefs>
    <ds:schemaRef ds:uri="http://schemas.openxmlformats.org/officeDocument/2006/bibliography"/>
  </ds:schemaRefs>
</ds:datastoreItem>
</file>

<file path=customXml/itemProps119.xml><?xml version="1.0" encoding="utf-8"?>
<ds:datastoreItem xmlns:ds="http://schemas.openxmlformats.org/officeDocument/2006/customXml" ds:itemID="{76F94DEA-111D-4716-A1A6-8675E194A307}">
  <ds:schemaRefs>
    <ds:schemaRef ds:uri="http://schemas.openxmlformats.org/officeDocument/2006/bibliography"/>
  </ds:schemaRefs>
</ds:datastoreItem>
</file>

<file path=customXml/itemProps12.xml><?xml version="1.0" encoding="utf-8"?>
<ds:datastoreItem xmlns:ds="http://schemas.openxmlformats.org/officeDocument/2006/customXml" ds:itemID="{58FA6490-026D-42FC-A482-F0E012A2EA7E}">
  <ds:schemaRefs>
    <ds:schemaRef ds:uri="http://schemas.openxmlformats.org/officeDocument/2006/bibliography"/>
  </ds:schemaRefs>
</ds:datastoreItem>
</file>

<file path=customXml/itemProps120.xml><?xml version="1.0" encoding="utf-8"?>
<ds:datastoreItem xmlns:ds="http://schemas.openxmlformats.org/officeDocument/2006/customXml" ds:itemID="{ADE261CC-4977-4A1E-8BED-77F9B2299CC7}">
  <ds:schemaRefs>
    <ds:schemaRef ds:uri="http://schemas.openxmlformats.org/officeDocument/2006/bibliography"/>
  </ds:schemaRefs>
</ds:datastoreItem>
</file>

<file path=customXml/itemProps121.xml><?xml version="1.0" encoding="utf-8"?>
<ds:datastoreItem xmlns:ds="http://schemas.openxmlformats.org/officeDocument/2006/customXml" ds:itemID="{62A9D2BA-E79E-460F-82D2-9D2A9AABCAA7}">
  <ds:schemaRefs>
    <ds:schemaRef ds:uri="http://schemas.openxmlformats.org/officeDocument/2006/bibliography"/>
  </ds:schemaRefs>
</ds:datastoreItem>
</file>

<file path=customXml/itemProps122.xml><?xml version="1.0" encoding="utf-8"?>
<ds:datastoreItem xmlns:ds="http://schemas.openxmlformats.org/officeDocument/2006/customXml" ds:itemID="{7B5F70BA-664A-497E-AEEC-282A77515521}">
  <ds:schemaRefs>
    <ds:schemaRef ds:uri="http://schemas.openxmlformats.org/officeDocument/2006/bibliography"/>
  </ds:schemaRefs>
</ds:datastoreItem>
</file>

<file path=customXml/itemProps123.xml><?xml version="1.0" encoding="utf-8"?>
<ds:datastoreItem xmlns:ds="http://schemas.openxmlformats.org/officeDocument/2006/customXml" ds:itemID="{9837C023-A091-44BD-BA51-8F708AE92763}">
  <ds:schemaRefs>
    <ds:schemaRef ds:uri="http://schemas.openxmlformats.org/officeDocument/2006/bibliography"/>
  </ds:schemaRefs>
</ds:datastoreItem>
</file>

<file path=customXml/itemProps124.xml><?xml version="1.0" encoding="utf-8"?>
<ds:datastoreItem xmlns:ds="http://schemas.openxmlformats.org/officeDocument/2006/customXml" ds:itemID="{5B8B4C2C-941E-40E6-AEE9-7F138FBA129D}">
  <ds:schemaRefs>
    <ds:schemaRef ds:uri="http://schemas.openxmlformats.org/officeDocument/2006/bibliography"/>
  </ds:schemaRefs>
</ds:datastoreItem>
</file>

<file path=customXml/itemProps125.xml><?xml version="1.0" encoding="utf-8"?>
<ds:datastoreItem xmlns:ds="http://schemas.openxmlformats.org/officeDocument/2006/customXml" ds:itemID="{332F6C97-5ECD-4A65-A544-0AC4A812E6AB}">
  <ds:schemaRefs>
    <ds:schemaRef ds:uri="http://schemas.openxmlformats.org/officeDocument/2006/bibliography"/>
  </ds:schemaRefs>
</ds:datastoreItem>
</file>

<file path=customXml/itemProps126.xml><?xml version="1.0" encoding="utf-8"?>
<ds:datastoreItem xmlns:ds="http://schemas.openxmlformats.org/officeDocument/2006/customXml" ds:itemID="{9F05056C-9E53-4420-B388-5C86D39D9938}">
  <ds:schemaRefs>
    <ds:schemaRef ds:uri="http://schemas.openxmlformats.org/officeDocument/2006/bibliography"/>
  </ds:schemaRefs>
</ds:datastoreItem>
</file>

<file path=customXml/itemProps127.xml><?xml version="1.0" encoding="utf-8"?>
<ds:datastoreItem xmlns:ds="http://schemas.openxmlformats.org/officeDocument/2006/customXml" ds:itemID="{AB0D6BCA-7FBC-497D-8A21-77A670647795}">
  <ds:schemaRefs>
    <ds:schemaRef ds:uri="http://schemas.openxmlformats.org/officeDocument/2006/bibliography"/>
  </ds:schemaRefs>
</ds:datastoreItem>
</file>

<file path=customXml/itemProps128.xml><?xml version="1.0" encoding="utf-8"?>
<ds:datastoreItem xmlns:ds="http://schemas.openxmlformats.org/officeDocument/2006/customXml" ds:itemID="{44E63B70-93CA-4965-A84F-A0C06D7BA39C}">
  <ds:schemaRefs>
    <ds:schemaRef ds:uri="http://schemas.openxmlformats.org/officeDocument/2006/bibliography"/>
  </ds:schemaRefs>
</ds:datastoreItem>
</file>

<file path=customXml/itemProps129.xml><?xml version="1.0" encoding="utf-8"?>
<ds:datastoreItem xmlns:ds="http://schemas.openxmlformats.org/officeDocument/2006/customXml" ds:itemID="{E6E96019-2DA3-4A63-AF6F-B29398C76B16}">
  <ds:schemaRefs>
    <ds:schemaRef ds:uri="http://schemas.openxmlformats.org/officeDocument/2006/bibliography"/>
  </ds:schemaRefs>
</ds:datastoreItem>
</file>

<file path=customXml/itemProps13.xml><?xml version="1.0" encoding="utf-8"?>
<ds:datastoreItem xmlns:ds="http://schemas.openxmlformats.org/officeDocument/2006/customXml" ds:itemID="{515C1EDF-596A-4902-883D-958C95A62DE2}">
  <ds:schemaRefs>
    <ds:schemaRef ds:uri="http://schemas.openxmlformats.org/officeDocument/2006/bibliography"/>
  </ds:schemaRefs>
</ds:datastoreItem>
</file>

<file path=customXml/itemProps130.xml><?xml version="1.0" encoding="utf-8"?>
<ds:datastoreItem xmlns:ds="http://schemas.openxmlformats.org/officeDocument/2006/customXml" ds:itemID="{5DFEE916-9AD0-48C3-B3AC-2EC5EC596C77}">
  <ds:schemaRefs>
    <ds:schemaRef ds:uri="http://schemas.openxmlformats.org/officeDocument/2006/bibliography"/>
  </ds:schemaRefs>
</ds:datastoreItem>
</file>

<file path=customXml/itemProps131.xml><?xml version="1.0" encoding="utf-8"?>
<ds:datastoreItem xmlns:ds="http://schemas.openxmlformats.org/officeDocument/2006/customXml" ds:itemID="{16C51F9F-2A25-44EC-B8E2-7CBD64611361}">
  <ds:schemaRefs>
    <ds:schemaRef ds:uri="http://schemas.openxmlformats.org/officeDocument/2006/bibliography"/>
  </ds:schemaRefs>
</ds:datastoreItem>
</file>

<file path=customXml/itemProps132.xml><?xml version="1.0" encoding="utf-8"?>
<ds:datastoreItem xmlns:ds="http://schemas.openxmlformats.org/officeDocument/2006/customXml" ds:itemID="{75F11759-3406-43D7-B4F4-C019D95580AA}">
  <ds:schemaRefs>
    <ds:schemaRef ds:uri="http://schemas.openxmlformats.org/officeDocument/2006/bibliography"/>
  </ds:schemaRefs>
</ds:datastoreItem>
</file>

<file path=customXml/itemProps133.xml><?xml version="1.0" encoding="utf-8"?>
<ds:datastoreItem xmlns:ds="http://schemas.openxmlformats.org/officeDocument/2006/customXml" ds:itemID="{95EECBF6-0CAD-4EF2-817C-5884A12D59BB}">
  <ds:schemaRefs>
    <ds:schemaRef ds:uri="http://schemas.openxmlformats.org/officeDocument/2006/bibliography"/>
  </ds:schemaRefs>
</ds:datastoreItem>
</file>

<file path=customXml/itemProps134.xml><?xml version="1.0" encoding="utf-8"?>
<ds:datastoreItem xmlns:ds="http://schemas.openxmlformats.org/officeDocument/2006/customXml" ds:itemID="{1A59FAA5-5D16-4E39-92A9-E74E392D5DA1}">
  <ds:schemaRefs>
    <ds:schemaRef ds:uri="http://schemas.openxmlformats.org/officeDocument/2006/bibliography"/>
  </ds:schemaRefs>
</ds:datastoreItem>
</file>

<file path=customXml/itemProps135.xml><?xml version="1.0" encoding="utf-8"?>
<ds:datastoreItem xmlns:ds="http://schemas.openxmlformats.org/officeDocument/2006/customXml" ds:itemID="{CE86E495-1EF7-43FB-A5AD-4B571E8BEEEE}">
  <ds:schemaRefs>
    <ds:schemaRef ds:uri="http://schemas.openxmlformats.org/officeDocument/2006/bibliography"/>
  </ds:schemaRefs>
</ds:datastoreItem>
</file>

<file path=customXml/itemProps136.xml><?xml version="1.0" encoding="utf-8"?>
<ds:datastoreItem xmlns:ds="http://schemas.openxmlformats.org/officeDocument/2006/customXml" ds:itemID="{501092F6-862B-4226-832C-7ABD38150D7A}">
  <ds:schemaRefs>
    <ds:schemaRef ds:uri="http://schemas.openxmlformats.org/officeDocument/2006/bibliography"/>
  </ds:schemaRefs>
</ds:datastoreItem>
</file>

<file path=customXml/itemProps137.xml><?xml version="1.0" encoding="utf-8"?>
<ds:datastoreItem xmlns:ds="http://schemas.openxmlformats.org/officeDocument/2006/customXml" ds:itemID="{463E1077-E5AA-46EE-948A-13C54506A670}">
  <ds:schemaRefs>
    <ds:schemaRef ds:uri="http://schemas.openxmlformats.org/officeDocument/2006/bibliography"/>
  </ds:schemaRefs>
</ds:datastoreItem>
</file>

<file path=customXml/itemProps138.xml><?xml version="1.0" encoding="utf-8"?>
<ds:datastoreItem xmlns:ds="http://schemas.openxmlformats.org/officeDocument/2006/customXml" ds:itemID="{5B155C62-4CB5-47CB-913F-73B8AC0CF094}">
  <ds:schemaRefs>
    <ds:schemaRef ds:uri="http://schemas.openxmlformats.org/officeDocument/2006/bibliography"/>
  </ds:schemaRefs>
</ds:datastoreItem>
</file>

<file path=customXml/itemProps139.xml><?xml version="1.0" encoding="utf-8"?>
<ds:datastoreItem xmlns:ds="http://schemas.openxmlformats.org/officeDocument/2006/customXml" ds:itemID="{D618D85A-843F-410F-B31F-2C885C3F9A7F}">
  <ds:schemaRefs>
    <ds:schemaRef ds:uri="http://schemas.openxmlformats.org/officeDocument/2006/bibliography"/>
  </ds:schemaRefs>
</ds:datastoreItem>
</file>

<file path=customXml/itemProps14.xml><?xml version="1.0" encoding="utf-8"?>
<ds:datastoreItem xmlns:ds="http://schemas.openxmlformats.org/officeDocument/2006/customXml" ds:itemID="{96DDF70A-ADD0-4941-8FCB-53A5122F718F}">
  <ds:schemaRefs>
    <ds:schemaRef ds:uri="http://schemas.openxmlformats.org/officeDocument/2006/bibliography"/>
  </ds:schemaRefs>
</ds:datastoreItem>
</file>

<file path=customXml/itemProps140.xml><?xml version="1.0" encoding="utf-8"?>
<ds:datastoreItem xmlns:ds="http://schemas.openxmlformats.org/officeDocument/2006/customXml" ds:itemID="{B731A8C3-DCE6-4AEA-BFD3-FBC3D77DC479}">
  <ds:schemaRefs>
    <ds:schemaRef ds:uri="http://schemas.openxmlformats.org/officeDocument/2006/bibliography"/>
  </ds:schemaRefs>
</ds:datastoreItem>
</file>

<file path=customXml/itemProps141.xml><?xml version="1.0" encoding="utf-8"?>
<ds:datastoreItem xmlns:ds="http://schemas.openxmlformats.org/officeDocument/2006/customXml" ds:itemID="{F27193B7-5470-470A-9C68-EEB83ABAFE0A}">
  <ds:schemaRefs>
    <ds:schemaRef ds:uri="http://schemas.openxmlformats.org/officeDocument/2006/bibliography"/>
  </ds:schemaRefs>
</ds:datastoreItem>
</file>

<file path=customXml/itemProps142.xml><?xml version="1.0" encoding="utf-8"?>
<ds:datastoreItem xmlns:ds="http://schemas.openxmlformats.org/officeDocument/2006/customXml" ds:itemID="{85126E8D-41B6-4025-BB5F-8D938817AF75}">
  <ds:schemaRefs>
    <ds:schemaRef ds:uri="http://schemas.openxmlformats.org/officeDocument/2006/bibliography"/>
  </ds:schemaRefs>
</ds:datastoreItem>
</file>

<file path=customXml/itemProps143.xml><?xml version="1.0" encoding="utf-8"?>
<ds:datastoreItem xmlns:ds="http://schemas.openxmlformats.org/officeDocument/2006/customXml" ds:itemID="{FED0FFF4-C3D4-43A9-8946-82584D455BBA}">
  <ds:schemaRefs>
    <ds:schemaRef ds:uri="http://schemas.openxmlformats.org/officeDocument/2006/bibliography"/>
  </ds:schemaRefs>
</ds:datastoreItem>
</file>

<file path=customXml/itemProps144.xml><?xml version="1.0" encoding="utf-8"?>
<ds:datastoreItem xmlns:ds="http://schemas.openxmlformats.org/officeDocument/2006/customXml" ds:itemID="{71F6AAC7-71DD-435B-83E2-68CFE33903D7}">
  <ds:schemaRefs>
    <ds:schemaRef ds:uri="http://schemas.openxmlformats.org/officeDocument/2006/bibliography"/>
  </ds:schemaRefs>
</ds:datastoreItem>
</file>

<file path=customXml/itemProps145.xml><?xml version="1.0" encoding="utf-8"?>
<ds:datastoreItem xmlns:ds="http://schemas.openxmlformats.org/officeDocument/2006/customXml" ds:itemID="{7AA7661D-14E0-4B99-8CDE-4C6A09C3D2F1}">
  <ds:schemaRefs>
    <ds:schemaRef ds:uri="http://schemas.openxmlformats.org/officeDocument/2006/bibliography"/>
  </ds:schemaRefs>
</ds:datastoreItem>
</file>

<file path=customXml/itemProps146.xml><?xml version="1.0" encoding="utf-8"?>
<ds:datastoreItem xmlns:ds="http://schemas.openxmlformats.org/officeDocument/2006/customXml" ds:itemID="{4C4A59F1-1F26-45D5-82B7-53675E3E2276}">
  <ds:schemaRefs>
    <ds:schemaRef ds:uri="http://schemas.openxmlformats.org/officeDocument/2006/bibliography"/>
  </ds:schemaRefs>
</ds:datastoreItem>
</file>

<file path=customXml/itemProps147.xml><?xml version="1.0" encoding="utf-8"?>
<ds:datastoreItem xmlns:ds="http://schemas.openxmlformats.org/officeDocument/2006/customXml" ds:itemID="{6EB501CE-EEFA-4ACD-93B8-55BEA2918BEA}">
  <ds:schemaRefs>
    <ds:schemaRef ds:uri="http://schemas.openxmlformats.org/officeDocument/2006/bibliography"/>
  </ds:schemaRefs>
</ds:datastoreItem>
</file>

<file path=customXml/itemProps148.xml><?xml version="1.0" encoding="utf-8"?>
<ds:datastoreItem xmlns:ds="http://schemas.openxmlformats.org/officeDocument/2006/customXml" ds:itemID="{FD67FB0B-915E-4182-B888-5EF8725B0CDC}">
  <ds:schemaRefs>
    <ds:schemaRef ds:uri="http://schemas.openxmlformats.org/officeDocument/2006/bibliography"/>
  </ds:schemaRefs>
</ds:datastoreItem>
</file>

<file path=customXml/itemProps149.xml><?xml version="1.0" encoding="utf-8"?>
<ds:datastoreItem xmlns:ds="http://schemas.openxmlformats.org/officeDocument/2006/customXml" ds:itemID="{6E9BC1C8-2D4A-4664-8F84-E464DEB27F9F}">
  <ds:schemaRefs>
    <ds:schemaRef ds:uri="http://schemas.openxmlformats.org/officeDocument/2006/bibliography"/>
  </ds:schemaRefs>
</ds:datastoreItem>
</file>

<file path=customXml/itemProps15.xml><?xml version="1.0" encoding="utf-8"?>
<ds:datastoreItem xmlns:ds="http://schemas.openxmlformats.org/officeDocument/2006/customXml" ds:itemID="{9F00ECA0-BEDA-4B72-AD65-2FE4F41E2563}">
  <ds:schemaRefs>
    <ds:schemaRef ds:uri="http://schemas.openxmlformats.org/officeDocument/2006/bibliography"/>
  </ds:schemaRefs>
</ds:datastoreItem>
</file>

<file path=customXml/itemProps150.xml><?xml version="1.0" encoding="utf-8"?>
<ds:datastoreItem xmlns:ds="http://schemas.openxmlformats.org/officeDocument/2006/customXml" ds:itemID="{8CD78B7E-0387-45E6-8937-32731990DB69}">
  <ds:schemaRefs>
    <ds:schemaRef ds:uri="http://schemas.openxmlformats.org/officeDocument/2006/bibliography"/>
  </ds:schemaRefs>
</ds:datastoreItem>
</file>

<file path=customXml/itemProps151.xml><?xml version="1.0" encoding="utf-8"?>
<ds:datastoreItem xmlns:ds="http://schemas.openxmlformats.org/officeDocument/2006/customXml" ds:itemID="{7CC1C395-20A4-4857-B13E-60A09E9B6C4C}">
  <ds:schemaRefs>
    <ds:schemaRef ds:uri="http://schemas.openxmlformats.org/officeDocument/2006/bibliography"/>
  </ds:schemaRefs>
</ds:datastoreItem>
</file>

<file path=customXml/itemProps152.xml><?xml version="1.0" encoding="utf-8"?>
<ds:datastoreItem xmlns:ds="http://schemas.openxmlformats.org/officeDocument/2006/customXml" ds:itemID="{2970BD87-6108-46D5-861E-57CDCD8F4646}">
  <ds:schemaRefs>
    <ds:schemaRef ds:uri="http://schemas.openxmlformats.org/officeDocument/2006/bibliography"/>
  </ds:schemaRefs>
</ds:datastoreItem>
</file>

<file path=customXml/itemProps153.xml><?xml version="1.0" encoding="utf-8"?>
<ds:datastoreItem xmlns:ds="http://schemas.openxmlformats.org/officeDocument/2006/customXml" ds:itemID="{C50CAFDF-0109-4B7B-9D8E-742F3CEB8E4F}">
  <ds:schemaRefs>
    <ds:schemaRef ds:uri="http://schemas.openxmlformats.org/officeDocument/2006/bibliography"/>
  </ds:schemaRefs>
</ds:datastoreItem>
</file>

<file path=customXml/itemProps154.xml><?xml version="1.0" encoding="utf-8"?>
<ds:datastoreItem xmlns:ds="http://schemas.openxmlformats.org/officeDocument/2006/customXml" ds:itemID="{E9AFCA06-3065-454F-A632-554C8EA1D2C3}">
  <ds:schemaRefs>
    <ds:schemaRef ds:uri="http://schemas.openxmlformats.org/officeDocument/2006/bibliography"/>
  </ds:schemaRefs>
</ds:datastoreItem>
</file>

<file path=customXml/itemProps155.xml><?xml version="1.0" encoding="utf-8"?>
<ds:datastoreItem xmlns:ds="http://schemas.openxmlformats.org/officeDocument/2006/customXml" ds:itemID="{62019FC0-4377-4ECB-8CC3-5B0B0614C340}">
  <ds:schemaRefs>
    <ds:schemaRef ds:uri="http://schemas.openxmlformats.org/officeDocument/2006/bibliography"/>
  </ds:schemaRefs>
</ds:datastoreItem>
</file>

<file path=customXml/itemProps156.xml><?xml version="1.0" encoding="utf-8"?>
<ds:datastoreItem xmlns:ds="http://schemas.openxmlformats.org/officeDocument/2006/customXml" ds:itemID="{0335790A-C285-4D6B-855A-5FA7D42DC65C}">
  <ds:schemaRefs>
    <ds:schemaRef ds:uri="http://schemas.openxmlformats.org/officeDocument/2006/bibliography"/>
  </ds:schemaRefs>
</ds:datastoreItem>
</file>

<file path=customXml/itemProps157.xml><?xml version="1.0" encoding="utf-8"?>
<ds:datastoreItem xmlns:ds="http://schemas.openxmlformats.org/officeDocument/2006/customXml" ds:itemID="{BF78EDAF-2E47-462C-AB15-2BBC82DF2931}">
  <ds:schemaRefs>
    <ds:schemaRef ds:uri="http://schemas.openxmlformats.org/officeDocument/2006/bibliography"/>
  </ds:schemaRefs>
</ds:datastoreItem>
</file>

<file path=customXml/itemProps16.xml><?xml version="1.0" encoding="utf-8"?>
<ds:datastoreItem xmlns:ds="http://schemas.openxmlformats.org/officeDocument/2006/customXml" ds:itemID="{DBFEA2A8-C4CC-4581-8E48-BFEB40F9A066}">
  <ds:schemaRefs>
    <ds:schemaRef ds:uri="http://schemas.openxmlformats.org/officeDocument/2006/bibliography"/>
  </ds:schemaRefs>
</ds:datastoreItem>
</file>

<file path=customXml/itemProps17.xml><?xml version="1.0" encoding="utf-8"?>
<ds:datastoreItem xmlns:ds="http://schemas.openxmlformats.org/officeDocument/2006/customXml" ds:itemID="{459F4627-6884-4EE1-8B29-56F02E2B76AC}">
  <ds:schemaRefs>
    <ds:schemaRef ds:uri="http://schemas.openxmlformats.org/officeDocument/2006/bibliography"/>
  </ds:schemaRefs>
</ds:datastoreItem>
</file>

<file path=customXml/itemProps18.xml><?xml version="1.0" encoding="utf-8"?>
<ds:datastoreItem xmlns:ds="http://schemas.openxmlformats.org/officeDocument/2006/customXml" ds:itemID="{9DE6A4F3-AE04-4AB3-8CAC-DD2BC3FAB5DE}">
  <ds:schemaRefs>
    <ds:schemaRef ds:uri="http://schemas.openxmlformats.org/officeDocument/2006/bibliography"/>
  </ds:schemaRefs>
</ds:datastoreItem>
</file>

<file path=customXml/itemProps19.xml><?xml version="1.0" encoding="utf-8"?>
<ds:datastoreItem xmlns:ds="http://schemas.openxmlformats.org/officeDocument/2006/customXml" ds:itemID="{61FE18A2-1861-4996-9338-78F95629667B}">
  <ds:schemaRefs>
    <ds:schemaRef ds:uri="http://schemas.openxmlformats.org/officeDocument/2006/bibliography"/>
  </ds:schemaRefs>
</ds:datastoreItem>
</file>

<file path=customXml/itemProps2.xml><?xml version="1.0" encoding="utf-8"?>
<ds:datastoreItem xmlns:ds="http://schemas.openxmlformats.org/officeDocument/2006/customXml" ds:itemID="{49F35196-995A-4240-9D5D-F57EBB53CA4D}">
  <ds:schemaRefs>
    <ds:schemaRef ds:uri="http://schemas.openxmlformats.org/officeDocument/2006/bibliography"/>
  </ds:schemaRefs>
</ds:datastoreItem>
</file>

<file path=customXml/itemProps20.xml><?xml version="1.0" encoding="utf-8"?>
<ds:datastoreItem xmlns:ds="http://schemas.openxmlformats.org/officeDocument/2006/customXml" ds:itemID="{E7F8DED1-CE04-4B2C-A855-DDF8D66452EB}">
  <ds:schemaRefs>
    <ds:schemaRef ds:uri="http://schemas.openxmlformats.org/officeDocument/2006/bibliography"/>
  </ds:schemaRefs>
</ds:datastoreItem>
</file>

<file path=customXml/itemProps21.xml><?xml version="1.0" encoding="utf-8"?>
<ds:datastoreItem xmlns:ds="http://schemas.openxmlformats.org/officeDocument/2006/customXml" ds:itemID="{BF925F13-3866-4F6B-A89F-689FA8CEA03A}">
  <ds:schemaRefs>
    <ds:schemaRef ds:uri="http://schemas.openxmlformats.org/officeDocument/2006/bibliography"/>
  </ds:schemaRefs>
</ds:datastoreItem>
</file>

<file path=customXml/itemProps22.xml><?xml version="1.0" encoding="utf-8"?>
<ds:datastoreItem xmlns:ds="http://schemas.openxmlformats.org/officeDocument/2006/customXml" ds:itemID="{8A3544AF-A426-4657-93D3-BAD659DBB22C}">
  <ds:schemaRefs>
    <ds:schemaRef ds:uri="http://schemas.openxmlformats.org/officeDocument/2006/bibliography"/>
  </ds:schemaRefs>
</ds:datastoreItem>
</file>

<file path=customXml/itemProps23.xml><?xml version="1.0" encoding="utf-8"?>
<ds:datastoreItem xmlns:ds="http://schemas.openxmlformats.org/officeDocument/2006/customXml" ds:itemID="{BAC1651F-20AE-4250-BE81-09AA5D97C5CA}">
  <ds:schemaRefs>
    <ds:schemaRef ds:uri="http://schemas.openxmlformats.org/officeDocument/2006/bibliography"/>
  </ds:schemaRefs>
</ds:datastoreItem>
</file>

<file path=customXml/itemProps24.xml><?xml version="1.0" encoding="utf-8"?>
<ds:datastoreItem xmlns:ds="http://schemas.openxmlformats.org/officeDocument/2006/customXml" ds:itemID="{4171A967-85FF-47A4-854C-9A828E8D56B0}">
  <ds:schemaRefs>
    <ds:schemaRef ds:uri="http://schemas.openxmlformats.org/officeDocument/2006/bibliography"/>
  </ds:schemaRefs>
</ds:datastoreItem>
</file>

<file path=customXml/itemProps25.xml><?xml version="1.0" encoding="utf-8"?>
<ds:datastoreItem xmlns:ds="http://schemas.openxmlformats.org/officeDocument/2006/customXml" ds:itemID="{9C8BA35F-A56B-4956-86F7-38F5486F5D65}">
  <ds:schemaRefs>
    <ds:schemaRef ds:uri="http://schemas.openxmlformats.org/officeDocument/2006/bibliography"/>
  </ds:schemaRefs>
</ds:datastoreItem>
</file>

<file path=customXml/itemProps26.xml><?xml version="1.0" encoding="utf-8"?>
<ds:datastoreItem xmlns:ds="http://schemas.openxmlformats.org/officeDocument/2006/customXml" ds:itemID="{1664310E-AEDF-456E-8F69-2D5A5F92B4BC}">
  <ds:schemaRefs>
    <ds:schemaRef ds:uri="http://schemas.openxmlformats.org/officeDocument/2006/bibliography"/>
  </ds:schemaRefs>
</ds:datastoreItem>
</file>

<file path=customXml/itemProps27.xml><?xml version="1.0" encoding="utf-8"?>
<ds:datastoreItem xmlns:ds="http://schemas.openxmlformats.org/officeDocument/2006/customXml" ds:itemID="{F7252833-E863-4175-98C0-0838DFB4FB6E}">
  <ds:schemaRefs>
    <ds:schemaRef ds:uri="http://schemas.openxmlformats.org/officeDocument/2006/bibliography"/>
  </ds:schemaRefs>
</ds:datastoreItem>
</file>

<file path=customXml/itemProps28.xml><?xml version="1.0" encoding="utf-8"?>
<ds:datastoreItem xmlns:ds="http://schemas.openxmlformats.org/officeDocument/2006/customXml" ds:itemID="{76C10D65-AEB4-4487-81FD-7334B8FC689B}">
  <ds:schemaRefs>
    <ds:schemaRef ds:uri="http://schemas.openxmlformats.org/officeDocument/2006/bibliography"/>
  </ds:schemaRefs>
</ds:datastoreItem>
</file>

<file path=customXml/itemProps29.xml><?xml version="1.0" encoding="utf-8"?>
<ds:datastoreItem xmlns:ds="http://schemas.openxmlformats.org/officeDocument/2006/customXml" ds:itemID="{492688D1-824D-41A0-A903-D377782D43E2}">
  <ds:schemaRefs>
    <ds:schemaRef ds:uri="http://schemas.openxmlformats.org/officeDocument/2006/bibliography"/>
  </ds:schemaRefs>
</ds:datastoreItem>
</file>

<file path=customXml/itemProps3.xml><?xml version="1.0" encoding="utf-8"?>
<ds:datastoreItem xmlns:ds="http://schemas.openxmlformats.org/officeDocument/2006/customXml" ds:itemID="{D80ADDF1-7A69-4E12-B823-336B11180C36}">
  <ds:schemaRefs>
    <ds:schemaRef ds:uri="http://schemas.openxmlformats.org/officeDocument/2006/bibliography"/>
  </ds:schemaRefs>
</ds:datastoreItem>
</file>

<file path=customXml/itemProps30.xml><?xml version="1.0" encoding="utf-8"?>
<ds:datastoreItem xmlns:ds="http://schemas.openxmlformats.org/officeDocument/2006/customXml" ds:itemID="{C77D9C50-646C-40F9-9D30-AC99858A064A}">
  <ds:schemaRefs>
    <ds:schemaRef ds:uri="http://schemas.openxmlformats.org/officeDocument/2006/bibliography"/>
  </ds:schemaRefs>
</ds:datastoreItem>
</file>

<file path=customXml/itemProps31.xml><?xml version="1.0" encoding="utf-8"?>
<ds:datastoreItem xmlns:ds="http://schemas.openxmlformats.org/officeDocument/2006/customXml" ds:itemID="{0F238CB0-0A1B-4444-9F14-61A5C9255C13}">
  <ds:schemaRefs>
    <ds:schemaRef ds:uri="http://schemas.openxmlformats.org/officeDocument/2006/bibliography"/>
  </ds:schemaRefs>
</ds:datastoreItem>
</file>

<file path=customXml/itemProps32.xml><?xml version="1.0" encoding="utf-8"?>
<ds:datastoreItem xmlns:ds="http://schemas.openxmlformats.org/officeDocument/2006/customXml" ds:itemID="{D0670F21-93B7-4EAE-9D26-19F9707430EC}">
  <ds:schemaRefs>
    <ds:schemaRef ds:uri="http://schemas.openxmlformats.org/officeDocument/2006/bibliography"/>
  </ds:schemaRefs>
</ds:datastoreItem>
</file>

<file path=customXml/itemProps33.xml><?xml version="1.0" encoding="utf-8"?>
<ds:datastoreItem xmlns:ds="http://schemas.openxmlformats.org/officeDocument/2006/customXml" ds:itemID="{B0EC7DBA-923C-4C4B-88C7-0E91C69C6AB9}">
  <ds:schemaRefs>
    <ds:schemaRef ds:uri="http://schemas.openxmlformats.org/officeDocument/2006/bibliography"/>
  </ds:schemaRefs>
</ds:datastoreItem>
</file>

<file path=customXml/itemProps34.xml><?xml version="1.0" encoding="utf-8"?>
<ds:datastoreItem xmlns:ds="http://schemas.openxmlformats.org/officeDocument/2006/customXml" ds:itemID="{ADE0768E-4B59-44DE-9937-B964189179D7}">
  <ds:schemaRefs>
    <ds:schemaRef ds:uri="http://schemas.openxmlformats.org/officeDocument/2006/bibliography"/>
  </ds:schemaRefs>
</ds:datastoreItem>
</file>

<file path=customXml/itemProps35.xml><?xml version="1.0" encoding="utf-8"?>
<ds:datastoreItem xmlns:ds="http://schemas.openxmlformats.org/officeDocument/2006/customXml" ds:itemID="{FAD06CC7-C487-4DDC-A076-9DF48D606E3B}">
  <ds:schemaRefs>
    <ds:schemaRef ds:uri="http://schemas.openxmlformats.org/officeDocument/2006/bibliography"/>
  </ds:schemaRefs>
</ds:datastoreItem>
</file>

<file path=customXml/itemProps36.xml><?xml version="1.0" encoding="utf-8"?>
<ds:datastoreItem xmlns:ds="http://schemas.openxmlformats.org/officeDocument/2006/customXml" ds:itemID="{FB401FA2-91B1-46EB-87D8-38BBE8B05C84}">
  <ds:schemaRefs>
    <ds:schemaRef ds:uri="http://schemas.openxmlformats.org/officeDocument/2006/bibliography"/>
  </ds:schemaRefs>
</ds:datastoreItem>
</file>

<file path=customXml/itemProps37.xml><?xml version="1.0" encoding="utf-8"?>
<ds:datastoreItem xmlns:ds="http://schemas.openxmlformats.org/officeDocument/2006/customXml" ds:itemID="{FE789A63-4B16-46EE-A7F8-285E0AA27192}">
  <ds:schemaRefs>
    <ds:schemaRef ds:uri="http://schemas.openxmlformats.org/officeDocument/2006/bibliography"/>
  </ds:schemaRefs>
</ds:datastoreItem>
</file>

<file path=customXml/itemProps38.xml><?xml version="1.0" encoding="utf-8"?>
<ds:datastoreItem xmlns:ds="http://schemas.openxmlformats.org/officeDocument/2006/customXml" ds:itemID="{8FF49097-2BF7-48C6-B4F4-AB4272F709F7}">
  <ds:schemaRefs>
    <ds:schemaRef ds:uri="http://schemas.openxmlformats.org/officeDocument/2006/bibliography"/>
  </ds:schemaRefs>
</ds:datastoreItem>
</file>

<file path=customXml/itemProps39.xml><?xml version="1.0" encoding="utf-8"?>
<ds:datastoreItem xmlns:ds="http://schemas.openxmlformats.org/officeDocument/2006/customXml" ds:itemID="{4C3A79AA-D4B5-4892-A798-439C1C0D600E}">
  <ds:schemaRefs>
    <ds:schemaRef ds:uri="http://schemas.openxmlformats.org/officeDocument/2006/bibliography"/>
  </ds:schemaRefs>
</ds:datastoreItem>
</file>

<file path=customXml/itemProps4.xml><?xml version="1.0" encoding="utf-8"?>
<ds:datastoreItem xmlns:ds="http://schemas.openxmlformats.org/officeDocument/2006/customXml" ds:itemID="{0211E3A5-4905-4E09-860A-BE49A7BA9E97}">
  <ds:schemaRefs>
    <ds:schemaRef ds:uri="http://schemas.openxmlformats.org/officeDocument/2006/bibliography"/>
  </ds:schemaRefs>
</ds:datastoreItem>
</file>

<file path=customXml/itemProps40.xml><?xml version="1.0" encoding="utf-8"?>
<ds:datastoreItem xmlns:ds="http://schemas.openxmlformats.org/officeDocument/2006/customXml" ds:itemID="{4F1DC7D4-A9A7-44DE-B8D9-9DFAE9EAA0BD}">
  <ds:schemaRefs>
    <ds:schemaRef ds:uri="http://schemas.openxmlformats.org/officeDocument/2006/bibliography"/>
  </ds:schemaRefs>
</ds:datastoreItem>
</file>

<file path=customXml/itemProps41.xml><?xml version="1.0" encoding="utf-8"?>
<ds:datastoreItem xmlns:ds="http://schemas.openxmlformats.org/officeDocument/2006/customXml" ds:itemID="{AEA0A762-AC86-4EBA-A955-23FC6ED94CF4}">
  <ds:schemaRefs>
    <ds:schemaRef ds:uri="http://schemas.openxmlformats.org/officeDocument/2006/bibliography"/>
  </ds:schemaRefs>
</ds:datastoreItem>
</file>

<file path=customXml/itemProps42.xml><?xml version="1.0" encoding="utf-8"?>
<ds:datastoreItem xmlns:ds="http://schemas.openxmlformats.org/officeDocument/2006/customXml" ds:itemID="{6CD52C54-7061-4EF2-AFE2-521823D635F2}">
  <ds:schemaRefs>
    <ds:schemaRef ds:uri="http://schemas.openxmlformats.org/officeDocument/2006/bibliography"/>
  </ds:schemaRefs>
</ds:datastoreItem>
</file>

<file path=customXml/itemProps43.xml><?xml version="1.0" encoding="utf-8"?>
<ds:datastoreItem xmlns:ds="http://schemas.openxmlformats.org/officeDocument/2006/customXml" ds:itemID="{F37532F2-B4DF-4381-BB10-41FE866FCFFE}">
  <ds:schemaRefs>
    <ds:schemaRef ds:uri="http://schemas.openxmlformats.org/officeDocument/2006/bibliography"/>
  </ds:schemaRefs>
</ds:datastoreItem>
</file>

<file path=customXml/itemProps44.xml><?xml version="1.0" encoding="utf-8"?>
<ds:datastoreItem xmlns:ds="http://schemas.openxmlformats.org/officeDocument/2006/customXml" ds:itemID="{A2D658EB-D5FB-426F-87D2-C5D038F9C643}">
  <ds:schemaRefs>
    <ds:schemaRef ds:uri="http://schemas.openxmlformats.org/officeDocument/2006/bibliography"/>
  </ds:schemaRefs>
</ds:datastoreItem>
</file>

<file path=customXml/itemProps45.xml><?xml version="1.0" encoding="utf-8"?>
<ds:datastoreItem xmlns:ds="http://schemas.openxmlformats.org/officeDocument/2006/customXml" ds:itemID="{CC9D2E07-E0AD-42B7-8606-5FECF3FE222B}">
  <ds:schemaRefs>
    <ds:schemaRef ds:uri="http://schemas.openxmlformats.org/officeDocument/2006/bibliography"/>
  </ds:schemaRefs>
</ds:datastoreItem>
</file>

<file path=customXml/itemProps46.xml><?xml version="1.0" encoding="utf-8"?>
<ds:datastoreItem xmlns:ds="http://schemas.openxmlformats.org/officeDocument/2006/customXml" ds:itemID="{F7A7B077-83C8-4388-8958-31A4123EC57E}">
  <ds:schemaRefs>
    <ds:schemaRef ds:uri="http://schemas.openxmlformats.org/officeDocument/2006/bibliography"/>
  </ds:schemaRefs>
</ds:datastoreItem>
</file>

<file path=customXml/itemProps47.xml><?xml version="1.0" encoding="utf-8"?>
<ds:datastoreItem xmlns:ds="http://schemas.openxmlformats.org/officeDocument/2006/customXml" ds:itemID="{7D5C2CA0-B13D-408D-AE14-6C151891CE3E}">
  <ds:schemaRefs>
    <ds:schemaRef ds:uri="http://schemas.openxmlformats.org/officeDocument/2006/bibliography"/>
  </ds:schemaRefs>
</ds:datastoreItem>
</file>

<file path=customXml/itemProps48.xml><?xml version="1.0" encoding="utf-8"?>
<ds:datastoreItem xmlns:ds="http://schemas.openxmlformats.org/officeDocument/2006/customXml" ds:itemID="{9D278B73-A5AA-4164-9736-8A1D519C0E3D}">
  <ds:schemaRefs>
    <ds:schemaRef ds:uri="http://schemas.openxmlformats.org/officeDocument/2006/bibliography"/>
  </ds:schemaRefs>
</ds:datastoreItem>
</file>

<file path=customXml/itemProps49.xml><?xml version="1.0" encoding="utf-8"?>
<ds:datastoreItem xmlns:ds="http://schemas.openxmlformats.org/officeDocument/2006/customXml" ds:itemID="{7883D256-A7BA-4002-B328-7AC6C692BCF2}">
  <ds:schemaRefs>
    <ds:schemaRef ds:uri="http://schemas.openxmlformats.org/officeDocument/2006/bibliography"/>
  </ds:schemaRefs>
</ds:datastoreItem>
</file>

<file path=customXml/itemProps5.xml><?xml version="1.0" encoding="utf-8"?>
<ds:datastoreItem xmlns:ds="http://schemas.openxmlformats.org/officeDocument/2006/customXml" ds:itemID="{C6C88779-2BD8-49CD-9D5E-76EEEDBF93A1}">
  <ds:schemaRefs>
    <ds:schemaRef ds:uri="http://schemas.openxmlformats.org/officeDocument/2006/bibliography"/>
  </ds:schemaRefs>
</ds:datastoreItem>
</file>

<file path=customXml/itemProps50.xml><?xml version="1.0" encoding="utf-8"?>
<ds:datastoreItem xmlns:ds="http://schemas.openxmlformats.org/officeDocument/2006/customXml" ds:itemID="{1094C1E5-813D-46A8-9A0C-2B7BEEFE7713}">
  <ds:schemaRefs>
    <ds:schemaRef ds:uri="http://schemas.openxmlformats.org/officeDocument/2006/bibliography"/>
  </ds:schemaRefs>
</ds:datastoreItem>
</file>

<file path=customXml/itemProps51.xml><?xml version="1.0" encoding="utf-8"?>
<ds:datastoreItem xmlns:ds="http://schemas.openxmlformats.org/officeDocument/2006/customXml" ds:itemID="{C670E57D-1B63-4075-BE66-0BEB8FC1B682}">
  <ds:schemaRefs>
    <ds:schemaRef ds:uri="http://schemas.openxmlformats.org/officeDocument/2006/bibliography"/>
  </ds:schemaRefs>
</ds:datastoreItem>
</file>

<file path=customXml/itemProps52.xml><?xml version="1.0" encoding="utf-8"?>
<ds:datastoreItem xmlns:ds="http://schemas.openxmlformats.org/officeDocument/2006/customXml" ds:itemID="{962B8343-9B2D-4524-8BE4-CA782BC0BA1D}">
  <ds:schemaRefs>
    <ds:schemaRef ds:uri="http://schemas.openxmlformats.org/officeDocument/2006/bibliography"/>
  </ds:schemaRefs>
</ds:datastoreItem>
</file>

<file path=customXml/itemProps53.xml><?xml version="1.0" encoding="utf-8"?>
<ds:datastoreItem xmlns:ds="http://schemas.openxmlformats.org/officeDocument/2006/customXml" ds:itemID="{B79A07CF-0753-4D83-8C9C-3037D91EBF9C}">
  <ds:schemaRefs>
    <ds:schemaRef ds:uri="http://schemas.openxmlformats.org/officeDocument/2006/bibliography"/>
  </ds:schemaRefs>
</ds:datastoreItem>
</file>

<file path=customXml/itemProps54.xml><?xml version="1.0" encoding="utf-8"?>
<ds:datastoreItem xmlns:ds="http://schemas.openxmlformats.org/officeDocument/2006/customXml" ds:itemID="{5BC6215D-A8A8-45B8-9752-E7BFD134022D}">
  <ds:schemaRefs>
    <ds:schemaRef ds:uri="http://schemas.openxmlformats.org/officeDocument/2006/bibliography"/>
  </ds:schemaRefs>
</ds:datastoreItem>
</file>

<file path=customXml/itemProps55.xml><?xml version="1.0" encoding="utf-8"?>
<ds:datastoreItem xmlns:ds="http://schemas.openxmlformats.org/officeDocument/2006/customXml" ds:itemID="{2161940A-597B-4F5F-B805-6DD52EDA00DF}">
  <ds:schemaRefs>
    <ds:schemaRef ds:uri="http://schemas.openxmlformats.org/officeDocument/2006/bibliography"/>
  </ds:schemaRefs>
</ds:datastoreItem>
</file>

<file path=customXml/itemProps56.xml><?xml version="1.0" encoding="utf-8"?>
<ds:datastoreItem xmlns:ds="http://schemas.openxmlformats.org/officeDocument/2006/customXml" ds:itemID="{1563DF00-46FE-4868-A5BF-31E8D17A5415}">
  <ds:schemaRefs>
    <ds:schemaRef ds:uri="http://schemas.openxmlformats.org/officeDocument/2006/bibliography"/>
  </ds:schemaRefs>
</ds:datastoreItem>
</file>

<file path=customXml/itemProps57.xml><?xml version="1.0" encoding="utf-8"?>
<ds:datastoreItem xmlns:ds="http://schemas.openxmlformats.org/officeDocument/2006/customXml" ds:itemID="{C8D4259B-5A6B-429C-8D5A-5D8F38C63241}">
  <ds:schemaRefs>
    <ds:schemaRef ds:uri="http://schemas.openxmlformats.org/officeDocument/2006/bibliography"/>
  </ds:schemaRefs>
</ds:datastoreItem>
</file>

<file path=customXml/itemProps58.xml><?xml version="1.0" encoding="utf-8"?>
<ds:datastoreItem xmlns:ds="http://schemas.openxmlformats.org/officeDocument/2006/customXml" ds:itemID="{F8E4C8D8-CDAB-46BD-AEC6-F8D8C99E639A}">
  <ds:schemaRefs>
    <ds:schemaRef ds:uri="http://schemas.openxmlformats.org/officeDocument/2006/bibliography"/>
  </ds:schemaRefs>
</ds:datastoreItem>
</file>

<file path=customXml/itemProps59.xml><?xml version="1.0" encoding="utf-8"?>
<ds:datastoreItem xmlns:ds="http://schemas.openxmlformats.org/officeDocument/2006/customXml" ds:itemID="{30BFD3BA-534A-49B5-B4BB-F89AA184EB9B}">
  <ds:schemaRefs>
    <ds:schemaRef ds:uri="http://schemas.openxmlformats.org/officeDocument/2006/bibliography"/>
  </ds:schemaRefs>
</ds:datastoreItem>
</file>

<file path=customXml/itemProps6.xml><?xml version="1.0" encoding="utf-8"?>
<ds:datastoreItem xmlns:ds="http://schemas.openxmlformats.org/officeDocument/2006/customXml" ds:itemID="{7DA82248-C3C7-4227-B119-F63310471178}">
  <ds:schemaRefs>
    <ds:schemaRef ds:uri="http://schemas.openxmlformats.org/officeDocument/2006/bibliography"/>
  </ds:schemaRefs>
</ds:datastoreItem>
</file>

<file path=customXml/itemProps60.xml><?xml version="1.0" encoding="utf-8"?>
<ds:datastoreItem xmlns:ds="http://schemas.openxmlformats.org/officeDocument/2006/customXml" ds:itemID="{2AFE513A-AEB1-4B0C-BC06-5C4BC3B12E66}">
  <ds:schemaRefs>
    <ds:schemaRef ds:uri="http://schemas.openxmlformats.org/officeDocument/2006/bibliography"/>
  </ds:schemaRefs>
</ds:datastoreItem>
</file>

<file path=customXml/itemProps61.xml><?xml version="1.0" encoding="utf-8"?>
<ds:datastoreItem xmlns:ds="http://schemas.openxmlformats.org/officeDocument/2006/customXml" ds:itemID="{A2A1A990-1122-4C47-93C1-1BB718A96D5D}">
  <ds:schemaRefs>
    <ds:schemaRef ds:uri="http://schemas.openxmlformats.org/officeDocument/2006/bibliography"/>
  </ds:schemaRefs>
</ds:datastoreItem>
</file>

<file path=customXml/itemProps62.xml><?xml version="1.0" encoding="utf-8"?>
<ds:datastoreItem xmlns:ds="http://schemas.openxmlformats.org/officeDocument/2006/customXml" ds:itemID="{2D111B93-DF42-4196-80AE-64A9127C1935}">
  <ds:schemaRefs>
    <ds:schemaRef ds:uri="http://schemas.openxmlformats.org/officeDocument/2006/bibliography"/>
  </ds:schemaRefs>
</ds:datastoreItem>
</file>

<file path=customXml/itemProps63.xml><?xml version="1.0" encoding="utf-8"?>
<ds:datastoreItem xmlns:ds="http://schemas.openxmlformats.org/officeDocument/2006/customXml" ds:itemID="{88C9D1CD-2E33-4D35-8115-DE9F7B88DEC0}">
  <ds:schemaRefs>
    <ds:schemaRef ds:uri="http://schemas.openxmlformats.org/officeDocument/2006/bibliography"/>
  </ds:schemaRefs>
</ds:datastoreItem>
</file>

<file path=customXml/itemProps64.xml><?xml version="1.0" encoding="utf-8"?>
<ds:datastoreItem xmlns:ds="http://schemas.openxmlformats.org/officeDocument/2006/customXml" ds:itemID="{2049A584-9DC3-44E3-86EC-33104684731B}">
  <ds:schemaRefs>
    <ds:schemaRef ds:uri="http://schemas.openxmlformats.org/officeDocument/2006/bibliography"/>
  </ds:schemaRefs>
</ds:datastoreItem>
</file>

<file path=customXml/itemProps65.xml><?xml version="1.0" encoding="utf-8"?>
<ds:datastoreItem xmlns:ds="http://schemas.openxmlformats.org/officeDocument/2006/customXml" ds:itemID="{1DAAB83A-935F-46DC-B562-F8DFDA1BD646}">
  <ds:schemaRefs>
    <ds:schemaRef ds:uri="http://schemas.openxmlformats.org/officeDocument/2006/bibliography"/>
  </ds:schemaRefs>
</ds:datastoreItem>
</file>

<file path=customXml/itemProps66.xml><?xml version="1.0" encoding="utf-8"?>
<ds:datastoreItem xmlns:ds="http://schemas.openxmlformats.org/officeDocument/2006/customXml" ds:itemID="{B863BF65-2B87-4E0D-87A6-65264067D417}">
  <ds:schemaRefs>
    <ds:schemaRef ds:uri="http://schemas.openxmlformats.org/officeDocument/2006/bibliography"/>
  </ds:schemaRefs>
</ds:datastoreItem>
</file>

<file path=customXml/itemProps67.xml><?xml version="1.0" encoding="utf-8"?>
<ds:datastoreItem xmlns:ds="http://schemas.openxmlformats.org/officeDocument/2006/customXml" ds:itemID="{2E00E6A0-1D72-49D0-B70C-5686CDB1BAD2}">
  <ds:schemaRefs>
    <ds:schemaRef ds:uri="http://schemas.openxmlformats.org/officeDocument/2006/bibliography"/>
  </ds:schemaRefs>
</ds:datastoreItem>
</file>

<file path=customXml/itemProps68.xml><?xml version="1.0" encoding="utf-8"?>
<ds:datastoreItem xmlns:ds="http://schemas.openxmlformats.org/officeDocument/2006/customXml" ds:itemID="{23E251D7-A6CE-488C-82D4-F68ED4296FFA}">
  <ds:schemaRefs>
    <ds:schemaRef ds:uri="http://schemas.openxmlformats.org/officeDocument/2006/bibliography"/>
  </ds:schemaRefs>
</ds:datastoreItem>
</file>

<file path=customXml/itemProps69.xml><?xml version="1.0" encoding="utf-8"?>
<ds:datastoreItem xmlns:ds="http://schemas.openxmlformats.org/officeDocument/2006/customXml" ds:itemID="{ED8FF3D2-90DB-4967-94A9-6D8044EB76F7}">
  <ds:schemaRefs>
    <ds:schemaRef ds:uri="http://schemas.openxmlformats.org/officeDocument/2006/bibliography"/>
  </ds:schemaRefs>
</ds:datastoreItem>
</file>

<file path=customXml/itemProps7.xml><?xml version="1.0" encoding="utf-8"?>
<ds:datastoreItem xmlns:ds="http://schemas.openxmlformats.org/officeDocument/2006/customXml" ds:itemID="{E956CA78-91A9-4C91-B112-6862D4E9F491}">
  <ds:schemaRefs>
    <ds:schemaRef ds:uri="http://schemas.openxmlformats.org/officeDocument/2006/bibliography"/>
  </ds:schemaRefs>
</ds:datastoreItem>
</file>

<file path=customXml/itemProps70.xml><?xml version="1.0" encoding="utf-8"?>
<ds:datastoreItem xmlns:ds="http://schemas.openxmlformats.org/officeDocument/2006/customXml" ds:itemID="{2DF40D4B-C575-4907-B5AF-42D77AA63389}">
  <ds:schemaRefs>
    <ds:schemaRef ds:uri="http://schemas.openxmlformats.org/officeDocument/2006/bibliography"/>
  </ds:schemaRefs>
</ds:datastoreItem>
</file>

<file path=customXml/itemProps71.xml><?xml version="1.0" encoding="utf-8"?>
<ds:datastoreItem xmlns:ds="http://schemas.openxmlformats.org/officeDocument/2006/customXml" ds:itemID="{038E0A2A-12B2-4B4E-B0BF-372A27E79A07}">
  <ds:schemaRefs>
    <ds:schemaRef ds:uri="http://schemas.openxmlformats.org/officeDocument/2006/bibliography"/>
  </ds:schemaRefs>
</ds:datastoreItem>
</file>

<file path=customXml/itemProps72.xml><?xml version="1.0" encoding="utf-8"?>
<ds:datastoreItem xmlns:ds="http://schemas.openxmlformats.org/officeDocument/2006/customXml" ds:itemID="{3C470F01-1BCE-4E65-94CB-2A45E2AEB8DA}">
  <ds:schemaRefs>
    <ds:schemaRef ds:uri="http://schemas.openxmlformats.org/officeDocument/2006/bibliography"/>
  </ds:schemaRefs>
</ds:datastoreItem>
</file>

<file path=customXml/itemProps73.xml><?xml version="1.0" encoding="utf-8"?>
<ds:datastoreItem xmlns:ds="http://schemas.openxmlformats.org/officeDocument/2006/customXml" ds:itemID="{0D8B5582-124A-4452-9B23-C9D6941B7731}">
  <ds:schemaRefs>
    <ds:schemaRef ds:uri="http://schemas.openxmlformats.org/officeDocument/2006/bibliography"/>
  </ds:schemaRefs>
</ds:datastoreItem>
</file>

<file path=customXml/itemProps74.xml><?xml version="1.0" encoding="utf-8"?>
<ds:datastoreItem xmlns:ds="http://schemas.openxmlformats.org/officeDocument/2006/customXml" ds:itemID="{56BD2B49-F425-4830-BBB5-25989CF1788E}">
  <ds:schemaRefs>
    <ds:schemaRef ds:uri="http://schemas.openxmlformats.org/officeDocument/2006/bibliography"/>
  </ds:schemaRefs>
</ds:datastoreItem>
</file>

<file path=customXml/itemProps75.xml><?xml version="1.0" encoding="utf-8"?>
<ds:datastoreItem xmlns:ds="http://schemas.openxmlformats.org/officeDocument/2006/customXml" ds:itemID="{612D3672-96B1-4DF3-838E-A7C75A7BC5D3}">
  <ds:schemaRefs>
    <ds:schemaRef ds:uri="http://schemas.openxmlformats.org/officeDocument/2006/bibliography"/>
  </ds:schemaRefs>
</ds:datastoreItem>
</file>

<file path=customXml/itemProps76.xml><?xml version="1.0" encoding="utf-8"?>
<ds:datastoreItem xmlns:ds="http://schemas.openxmlformats.org/officeDocument/2006/customXml" ds:itemID="{DDD351D1-8DC1-40B2-AA4A-C99C2B2D1792}">
  <ds:schemaRefs>
    <ds:schemaRef ds:uri="http://schemas.openxmlformats.org/officeDocument/2006/bibliography"/>
  </ds:schemaRefs>
</ds:datastoreItem>
</file>

<file path=customXml/itemProps77.xml><?xml version="1.0" encoding="utf-8"?>
<ds:datastoreItem xmlns:ds="http://schemas.openxmlformats.org/officeDocument/2006/customXml" ds:itemID="{F34F55F9-9AA3-4194-81B1-7F8189CF9215}">
  <ds:schemaRefs>
    <ds:schemaRef ds:uri="http://schemas.openxmlformats.org/officeDocument/2006/bibliography"/>
  </ds:schemaRefs>
</ds:datastoreItem>
</file>

<file path=customXml/itemProps78.xml><?xml version="1.0" encoding="utf-8"?>
<ds:datastoreItem xmlns:ds="http://schemas.openxmlformats.org/officeDocument/2006/customXml" ds:itemID="{1FDF4E6A-EBD6-44E0-BB1E-E2D8A949C2FD}">
  <ds:schemaRefs>
    <ds:schemaRef ds:uri="http://schemas.openxmlformats.org/officeDocument/2006/bibliography"/>
  </ds:schemaRefs>
</ds:datastoreItem>
</file>

<file path=customXml/itemProps79.xml><?xml version="1.0" encoding="utf-8"?>
<ds:datastoreItem xmlns:ds="http://schemas.openxmlformats.org/officeDocument/2006/customXml" ds:itemID="{DC8D4663-7F37-4ED7-AEAB-53296C9D950E}">
  <ds:schemaRefs>
    <ds:schemaRef ds:uri="http://schemas.openxmlformats.org/officeDocument/2006/bibliography"/>
  </ds:schemaRefs>
</ds:datastoreItem>
</file>

<file path=customXml/itemProps8.xml><?xml version="1.0" encoding="utf-8"?>
<ds:datastoreItem xmlns:ds="http://schemas.openxmlformats.org/officeDocument/2006/customXml" ds:itemID="{2E453748-83C2-4A28-A324-B00FD2A60B25}">
  <ds:schemaRefs>
    <ds:schemaRef ds:uri="http://schemas.openxmlformats.org/officeDocument/2006/bibliography"/>
  </ds:schemaRefs>
</ds:datastoreItem>
</file>

<file path=customXml/itemProps80.xml><?xml version="1.0" encoding="utf-8"?>
<ds:datastoreItem xmlns:ds="http://schemas.openxmlformats.org/officeDocument/2006/customXml" ds:itemID="{24ECACD3-8982-4F20-98EE-D0ED0482BA58}">
  <ds:schemaRefs>
    <ds:schemaRef ds:uri="http://schemas.openxmlformats.org/officeDocument/2006/bibliography"/>
  </ds:schemaRefs>
</ds:datastoreItem>
</file>

<file path=customXml/itemProps81.xml><?xml version="1.0" encoding="utf-8"?>
<ds:datastoreItem xmlns:ds="http://schemas.openxmlformats.org/officeDocument/2006/customXml" ds:itemID="{A20DDE37-18CA-42EF-BC5B-510F722B0818}">
  <ds:schemaRefs>
    <ds:schemaRef ds:uri="http://schemas.openxmlformats.org/officeDocument/2006/bibliography"/>
  </ds:schemaRefs>
</ds:datastoreItem>
</file>

<file path=customXml/itemProps82.xml><?xml version="1.0" encoding="utf-8"?>
<ds:datastoreItem xmlns:ds="http://schemas.openxmlformats.org/officeDocument/2006/customXml" ds:itemID="{7E4E70D3-3AA2-404B-80BB-0EF25005C8B8}">
  <ds:schemaRefs>
    <ds:schemaRef ds:uri="http://schemas.openxmlformats.org/officeDocument/2006/bibliography"/>
  </ds:schemaRefs>
</ds:datastoreItem>
</file>

<file path=customXml/itemProps83.xml><?xml version="1.0" encoding="utf-8"?>
<ds:datastoreItem xmlns:ds="http://schemas.openxmlformats.org/officeDocument/2006/customXml" ds:itemID="{0E6341FD-5BD9-414E-A733-602D5A557369}">
  <ds:schemaRefs>
    <ds:schemaRef ds:uri="http://schemas.openxmlformats.org/officeDocument/2006/bibliography"/>
  </ds:schemaRefs>
</ds:datastoreItem>
</file>

<file path=customXml/itemProps84.xml><?xml version="1.0" encoding="utf-8"?>
<ds:datastoreItem xmlns:ds="http://schemas.openxmlformats.org/officeDocument/2006/customXml" ds:itemID="{8B322EA8-48E6-4FB1-8B16-6198CC5D425A}">
  <ds:schemaRefs>
    <ds:schemaRef ds:uri="http://schemas.openxmlformats.org/officeDocument/2006/bibliography"/>
  </ds:schemaRefs>
</ds:datastoreItem>
</file>

<file path=customXml/itemProps85.xml><?xml version="1.0" encoding="utf-8"?>
<ds:datastoreItem xmlns:ds="http://schemas.openxmlformats.org/officeDocument/2006/customXml" ds:itemID="{BB9FD5AB-C3C3-4CE7-98EF-91CC39701847}">
  <ds:schemaRefs>
    <ds:schemaRef ds:uri="http://schemas.openxmlformats.org/officeDocument/2006/bibliography"/>
  </ds:schemaRefs>
</ds:datastoreItem>
</file>

<file path=customXml/itemProps86.xml><?xml version="1.0" encoding="utf-8"?>
<ds:datastoreItem xmlns:ds="http://schemas.openxmlformats.org/officeDocument/2006/customXml" ds:itemID="{82159B0E-F521-4FF9-AE5B-701FA7D593DA}">
  <ds:schemaRefs>
    <ds:schemaRef ds:uri="http://schemas.openxmlformats.org/officeDocument/2006/bibliography"/>
  </ds:schemaRefs>
</ds:datastoreItem>
</file>

<file path=customXml/itemProps87.xml><?xml version="1.0" encoding="utf-8"?>
<ds:datastoreItem xmlns:ds="http://schemas.openxmlformats.org/officeDocument/2006/customXml" ds:itemID="{19F59709-9C16-499A-981A-B8CDCA3392E4}">
  <ds:schemaRefs>
    <ds:schemaRef ds:uri="http://schemas.openxmlformats.org/officeDocument/2006/bibliography"/>
  </ds:schemaRefs>
</ds:datastoreItem>
</file>

<file path=customXml/itemProps88.xml><?xml version="1.0" encoding="utf-8"?>
<ds:datastoreItem xmlns:ds="http://schemas.openxmlformats.org/officeDocument/2006/customXml" ds:itemID="{73E059BA-627A-4CA4-BB4C-0689243BBDD5}">
  <ds:schemaRefs>
    <ds:schemaRef ds:uri="http://schemas.openxmlformats.org/officeDocument/2006/bibliography"/>
  </ds:schemaRefs>
</ds:datastoreItem>
</file>

<file path=customXml/itemProps89.xml><?xml version="1.0" encoding="utf-8"?>
<ds:datastoreItem xmlns:ds="http://schemas.openxmlformats.org/officeDocument/2006/customXml" ds:itemID="{54ADD36A-64EA-4628-99EE-D067F972D2B8}">
  <ds:schemaRefs>
    <ds:schemaRef ds:uri="http://schemas.openxmlformats.org/officeDocument/2006/bibliography"/>
  </ds:schemaRefs>
</ds:datastoreItem>
</file>

<file path=customXml/itemProps9.xml><?xml version="1.0" encoding="utf-8"?>
<ds:datastoreItem xmlns:ds="http://schemas.openxmlformats.org/officeDocument/2006/customXml" ds:itemID="{886E0DB2-96CA-48BF-87D0-5D3AE00256B9}">
  <ds:schemaRefs>
    <ds:schemaRef ds:uri="http://schemas.openxmlformats.org/officeDocument/2006/bibliography"/>
  </ds:schemaRefs>
</ds:datastoreItem>
</file>

<file path=customXml/itemProps90.xml><?xml version="1.0" encoding="utf-8"?>
<ds:datastoreItem xmlns:ds="http://schemas.openxmlformats.org/officeDocument/2006/customXml" ds:itemID="{6028555E-4D80-4F87-92B1-E2E36B9A8437}">
  <ds:schemaRefs>
    <ds:schemaRef ds:uri="http://schemas.openxmlformats.org/officeDocument/2006/bibliography"/>
  </ds:schemaRefs>
</ds:datastoreItem>
</file>

<file path=customXml/itemProps91.xml><?xml version="1.0" encoding="utf-8"?>
<ds:datastoreItem xmlns:ds="http://schemas.openxmlformats.org/officeDocument/2006/customXml" ds:itemID="{6395FF0C-770A-463C-9278-D777F7AE6AC6}">
  <ds:schemaRefs>
    <ds:schemaRef ds:uri="http://schemas.openxmlformats.org/officeDocument/2006/bibliography"/>
  </ds:schemaRefs>
</ds:datastoreItem>
</file>

<file path=customXml/itemProps92.xml><?xml version="1.0" encoding="utf-8"?>
<ds:datastoreItem xmlns:ds="http://schemas.openxmlformats.org/officeDocument/2006/customXml" ds:itemID="{C0FB147B-B650-4FB8-9976-6BFE1DB64FC7}">
  <ds:schemaRefs>
    <ds:schemaRef ds:uri="http://schemas.openxmlformats.org/officeDocument/2006/bibliography"/>
  </ds:schemaRefs>
</ds:datastoreItem>
</file>

<file path=customXml/itemProps93.xml><?xml version="1.0" encoding="utf-8"?>
<ds:datastoreItem xmlns:ds="http://schemas.openxmlformats.org/officeDocument/2006/customXml" ds:itemID="{41CD1A0E-2AE6-46E6-9F40-E3059EF79120}">
  <ds:schemaRefs>
    <ds:schemaRef ds:uri="http://schemas.openxmlformats.org/officeDocument/2006/bibliography"/>
  </ds:schemaRefs>
</ds:datastoreItem>
</file>

<file path=customXml/itemProps94.xml><?xml version="1.0" encoding="utf-8"?>
<ds:datastoreItem xmlns:ds="http://schemas.openxmlformats.org/officeDocument/2006/customXml" ds:itemID="{A94E3ED5-AD91-4B24-98E3-705A7059820F}">
  <ds:schemaRefs>
    <ds:schemaRef ds:uri="http://schemas.openxmlformats.org/officeDocument/2006/bibliography"/>
  </ds:schemaRefs>
</ds:datastoreItem>
</file>

<file path=customXml/itemProps95.xml><?xml version="1.0" encoding="utf-8"?>
<ds:datastoreItem xmlns:ds="http://schemas.openxmlformats.org/officeDocument/2006/customXml" ds:itemID="{645BF8F6-1224-40AD-A71A-007AE5525B5F}">
  <ds:schemaRefs>
    <ds:schemaRef ds:uri="http://schemas.openxmlformats.org/officeDocument/2006/bibliography"/>
  </ds:schemaRefs>
</ds:datastoreItem>
</file>

<file path=customXml/itemProps96.xml><?xml version="1.0" encoding="utf-8"?>
<ds:datastoreItem xmlns:ds="http://schemas.openxmlformats.org/officeDocument/2006/customXml" ds:itemID="{9E249074-8121-4757-9576-480431A537BC}">
  <ds:schemaRefs>
    <ds:schemaRef ds:uri="http://schemas.openxmlformats.org/officeDocument/2006/bibliography"/>
  </ds:schemaRefs>
</ds:datastoreItem>
</file>

<file path=customXml/itemProps97.xml><?xml version="1.0" encoding="utf-8"?>
<ds:datastoreItem xmlns:ds="http://schemas.openxmlformats.org/officeDocument/2006/customXml" ds:itemID="{2AE1939D-835B-420A-9ACD-20B116466294}">
  <ds:schemaRefs>
    <ds:schemaRef ds:uri="http://schemas.openxmlformats.org/officeDocument/2006/bibliography"/>
  </ds:schemaRefs>
</ds:datastoreItem>
</file>

<file path=customXml/itemProps98.xml><?xml version="1.0" encoding="utf-8"?>
<ds:datastoreItem xmlns:ds="http://schemas.openxmlformats.org/officeDocument/2006/customXml" ds:itemID="{20967E05-B092-43A5-B8B0-47C98B8D49BB}">
  <ds:schemaRefs>
    <ds:schemaRef ds:uri="http://schemas.openxmlformats.org/officeDocument/2006/bibliography"/>
  </ds:schemaRefs>
</ds:datastoreItem>
</file>

<file path=customXml/itemProps99.xml><?xml version="1.0" encoding="utf-8"?>
<ds:datastoreItem xmlns:ds="http://schemas.openxmlformats.org/officeDocument/2006/customXml" ds:itemID="{02DC22F3-4066-4F26-9744-233B3A89C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57</Pages>
  <Words>17662</Words>
  <Characters>100679</Characters>
  <Application>Microsoft Office Word</Application>
  <DocSecurity>0</DocSecurity>
  <Lines>838</Lines>
  <Paragraphs>236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118105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Zoran Todorović</cp:lastModifiedBy>
  <cp:revision>167</cp:revision>
  <cp:lastPrinted>2017-08-07T12:01:00Z</cp:lastPrinted>
  <dcterms:created xsi:type="dcterms:W3CDTF">2016-05-31T17:36:00Z</dcterms:created>
  <dcterms:modified xsi:type="dcterms:W3CDTF">2017-08-07T12:12:00Z</dcterms:modified>
</cp:coreProperties>
</file>