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r w:rsidRPr="00F10346">
        <w:t>за јавну набавку добара бр</w:t>
      </w:r>
      <w:bookmarkEnd w:id="3"/>
      <w:bookmarkEnd w:id="4"/>
      <w:bookmarkEnd w:id="5"/>
      <w:r w:rsidR="00E836F0">
        <w:t>.3000/0336/2017(851/2017)</w:t>
      </w:r>
    </w:p>
    <w:p w:rsidR="00210557" w:rsidRPr="00F10346" w:rsidRDefault="00210557" w:rsidP="00210557">
      <w:pPr>
        <w:jc w:val="center"/>
        <w:rPr>
          <w:rFonts w:cs="Arial"/>
        </w:rPr>
      </w:pPr>
    </w:p>
    <w:p w:rsidR="00210557" w:rsidRPr="00F10346" w:rsidRDefault="00E836F0" w:rsidP="00E836F0">
      <w:pPr>
        <w:pStyle w:val="Title"/>
        <w:spacing w:before="0"/>
        <w:rPr>
          <w:rFonts w:cs="Arial"/>
          <w:color w:val="FF0000"/>
          <w:sz w:val="22"/>
          <w:szCs w:val="22"/>
        </w:rPr>
      </w:pPr>
      <w:r>
        <w:rPr>
          <w:rFonts w:cs="Arial"/>
          <w:sz w:val="22"/>
          <w:szCs w:val="22"/>
          <w:lang w:val="sr-Latn-RS"/>
        </w:rPr>
        <w:t xml:space="preserve">XRF </w:t>
      </w:r>
      <w:r>
        <w:rPr>
          <w:rFonts w:cs="Arial"/>
          <w:sz w:val="22"/>
          <w:szCs w:val="22"/>
          <w:lang w:val="sr-Cyrl-RS"/>
        </w:rPr>
        <w:t>уређај за одређивање хемијског састава материјала ТЕНТ А</w:t>
      </w:r>
    </w:p>
    <w:p w:rsidR="00BC62BA" w:rsidRPr="00BC62BA" w:rsidRDefault="00BC62BA" w:rsidP="00BC62BA">
      <w:pPr>
        <w:pStyle w:val="Subtitle"/>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646539" w:rsidRDefault="00646539" w:rsidP="00BC62BA">
      <w:pPr>
        <w:pStyle w:val="BodyText"/>
        <w:spacing w:before="0"/>
        <w:rPr>
          <w:rFonts w:cs="Arial"/>
          <w:sz w:val="22"/>
          <w:szCs w:val="22"/>
          <w:lang w:val="en-US"/>
        </w:rPr>
      </w:pPr>
    </w:p>
    <w:p w:rsidR="00E836F0" w:rsidRPr="00F10346" w:rsidRDefault="00E836F0"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357A08">
        <w:rPr>
          <w:rFonts w:eastAsia="Arial Unicode MS" w:cs="Arial"/>
          <w:kern w:val="2"/>
          <w:lang w:val="sr-Latn-RS"/>
        </w:rPr>
        <w:t>105-E.03.01-253950/6</w:t>
      </w:r>
      <w:r w:rsidR="00357A08" w:rsidRPr="00357A08">
        <w:rPr>
          <w:rFonts w:eastAsia="Arial Unicode MS" w:cs="Arial"/>
          <w:kern w:val="2"/>
          <w:lang w:val="sr-Latn-RS"/>
        </w:rPr>
        <w:t>-2017</w:t>
      </w:r>
      <w:r w:rsidR="00520618">
        <w:rPr>
          <w:rFonts w:eastAsia="Arial Unicode MS" w:cs="Arial"/>
          <w:kern w:val="2"/>
          <w:lang w:val="sr-Latn-RS"/>
        </w:rPr>
        <w:t xml:space="preserve"> </w:t>
      </w:r>
      <w:r w:rsidRPr="00F10346">
        <w:rPr>
          <w:rFonts w:eastAsia="Arial Unicode MS" w:cs="Arial"/>
          <w:kern w:val="2"/>
          <w:lang w:val="ru-RU"/>
        </w:rPr>
        <w:t xml:space="preserve">од </w:t>
      </w:r>
      <w:r w:rsidR="00357A08">
        <w:rPr>
          <w:rFonts w:eastAsia="Arial Unicode MS" w:cs="Arial"/>
          <w:kern w:val="2"/>
          <w:lang w:val="ru-RU"/>
        </w:rPr>
        <w:t>22.08</w:t>
      </w:r>
      <w:bookmarkStart w:id="6" w:name="_GoBack"/>
      <w:bookmarkEnd w:id="6"/>
      <w:r w:rsidR="00EC2F36" w:rsidRPr="00F10346">
        <w:rPr>
          <w:rFonts w:eastAsia="Arial Unicode MS" w:cs="Arial"/>
          <w:kern w:val="2"/>
          <w:lang w:val="ru-RU"/>
        </w:rPr>
        <w:t>.</w:t>
      </w:r>
      <w:r w:rsidR="00413BCE" w:rsidRPr="00F10346">
        <w:rPr>
          <w:rFonts w:eastAsia="Arial Unicode MS" w:cs="Arial"/>
          <w:kern w:val="2"/>
          <w:lang w:val="ru-RU"/>
        </w:rPr>
        <w:t>201</w:t>
      </w:r>
      <w:r w:rsidR="00520618">
        <w:rPr>
          <w:rFonts w:eastAsia="Arial Unicode MS" w:cs="Arial"/>
          <w:kern w:val="2"/>
          <w:lang w:val="sr-Latn-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E836F0" w:rsidRPr="00F10346" w:rsidRDefault="00E836F0" w:rsidP="00E836F0">
      <w:pPr>
        <w:spacing w:before="0"/>
        <w:jc w:val="center"/>
        <w:rPr>
          <w:rFonts w:cs="Arial"/>
          <w:lang w:val="ru-RU"/>
        </w:rPr>
      </w:pPr>
      <w:r>
        <w:rPr>
          <w:rFonts w:cs="Arial"/>
          <w:lang w:val="ru-RU"/>
        </w:rPr>
        <w:t>Обреновац</w:t>
      </w:r>
      <w:r w:rsidRPr="00F10346">
        <w:rPr>
          <w:rFonts w:cs="Arial"/>
          <w:lang w:val="ru-RU"/>
        </w:rPr>
        <w:t>,</w:t>
      </w:r>
      <w:r>
        <w:rPr>
          <w:rFonts w:cs="Arial"/>
          <w:lang w:val="ru-RU"/>
        </w:rPr>
        <w:t xml:space="preserve"> </w:t>
      </w:r>
      <w:r w:rsidR="000A15B3">
        <w:rPr>
          <w:rFonts w:cs="Arial"/>
          <w:lang w:val="ru-RU"/>
        </w:rPr>
        <w:t>август</w:t>
      </w:r>
      <w:r>
        <w:rPr>
          <w:rFonts w:cs="Arial"/>
          <w:lang w:val="ru-RU"/>
        </w:rPr>
        <w:t xml:space="preserve"> </w:t>
      </w:r>
      <w:r w:rsidRPr="00F10346">
        <w:rPr>
          <w:rFonts w:cs="Arial"/>
          <w:lang w:val="ru-RU"/>
        </w:rPr>
        <w:t>201</w:t>
      </w:r>
      <w:r>
        <w:rPr>
          <w:rFonts w:cs="Arial"/>
          <w:lang w:val="ru-RU"/>
        </w:rPr>
        <w:t>7</w:t>
      </w:r>
      <w:r w:rsidRPr="00F10346">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882E14" w:rsidRPr="00882E14">
        <w:rPr>
          <w:rFonts w:eastAsia="Arial Unicode MS" w:cs="Arial"/>
          <w:color w:val="000000"/>
          <w:kern w:val="2"/>
          <w:lang w:val="sr-Latn-RS"/>
        </w:rPr>
        <w:t>105-E.03.01-253950/3-2017</w:t>
      </w:r>
      <w:r w:rsidR="00882E14">
        <w:rPr>
          <w:rFonts w:eastAsia="Arial Unicode MS" w:cs="Arial"/>
          <w:color w:val="000000"/>
          <w:kern w:val="2"/>
          <w:lang w:val="sr-Latn-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882E14">
        <w:rPr>
          <w:rFonts w:eastAsia="Arial Unicode MS" w:cs="Arial"/>
          <w:color w:val="000000"/>
          <w:kern w:val="2"/>
          <w:lang w:val="sr-Latn-RS"/>
        </w:rPr>
        <w:t xml:space="preserve"> 22.08</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E836F0">
        <w:rPr>
          <w:rFonts w:eastAsia="Arial Unicode MS" w:cs="Arial"/>
          <w:color w:val="000000"/>
          <w:kern w:val="2"/>
          <w:lang w:val="ru-RU"/>
        </w:rPr>
        <w:t>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w:t>
      </w:r>
      <w:r w:rsidR="00882E14">
        <w:rPr>
          <w:rFonts w:eastAsia="Arial Unicode MS" w:cs="Arial"/>
          <w:color w:val="000000"/>
          <w:kern w:val="2"/>
          <w:lang w:val="ru-RU"/>
        </w:rPr>
        <w:t xml:space="preserve"> комисије за јавну набавку број </w:t>
      </w:r>
      <w:r w:rsidR="00263474">
        <w:rPr>
          <w:rFonts w:eastAsia="Arial Unicode MS" w:cs="Arial"/>
          <w:color w:val="000000"/>
          <w:kern w:val="2"/>
          <w:lang w:val="sr-Latn-RS"/>
        </w:rPr>
        <w:t>105-E.03.01-253950/4</w:t>
      </w:r>
      <w:r w:rsidR="00882E14" w:rsidRPr="00882E14">
        <w:rPr>
          <w:rFonts w:eastAsia="Arial Unicode MS" w:cs="Arial"/>
          <w:color w:val="000000"/>
          <w:kern w:val="2"/>
          <w:lang w:val="sr-Latn-RS"/>
        </w:rPr>
        <w:t>-2017</w:t>
      </w:r>
      <w:r w:rsidR="00882E14">
        <w:rPr>
          <w:rFonts w:eastAsia="Arial Unicode MS" w:cs="Arial"/>
          <w:color w:val="000000"/>
          <w:kern w:val="2"/>
          <w:lang w:val="sr-Latn-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882E14">
        <w:rPr>
          <w:rFonts w:eastAsia="Arial Unicode MS" w:cs="Arial"/>
          <w:color w:val="000000"/>
          <w:kern w:val="2"/>
          <w:lang w:val="sr-Latn-RS"/>
        </w:rPr>
        <w:t>22.08</w:t>
      </w:r>
      <w:r w:rsidR="00005800" w:rsidRPr="00F10346">
        <w:rPr>
          <w:rFonts w:eastAsia="Arial Unicode MS" w:cs="Arial"/>
          <w:color w:val="000000"/>
          <w:kern w:val="2"/>
          <w:lang w:val="ru-RU"/>
        </w:rPr>
        <w:t>.201</w:t>
      </w:r>
      <w:r w:rsidR="00E836F0">
        <w:rPr>
          <w:rFonts w:eastAsia="Arial Unicode MS" w:cs="Arial"/>
          <w:color w:val="000000"/>
          <w:kern w:val="2"/>
          <w:lang w:val="ru-RU"/>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E836F0" w:rsidRDefault="00210557" w:rsidP="00874F5B">
      <w:pPr>
        <w:jc w:val="center"/>
        <w:rPr>
          <w:b/>
          <w:lang w:val="sr-Cyrl-RS"/>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E836F0">
        <w:rPr>
          <w:b/>
          <w:lang w:val="sr-Cyrl-RS"/>
        </w:rPr>
        <w:t>3000/0336/2017(851/2017)</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B164A" w:rsidRPr="00F10346" w:rsidTr="00DD74AA">
        <w:tc>
          <w:tcPr>
            <w:tcW w:w="564" w:type="dxa"/>
          </w:tcPr>
          <w:p w:rsidR="00CB164A" w:rsidRPr="00F10346" w:rsidRDefault="00CB164A" w:rsidP="00DD74AA">
            <w:pPr>
              <w:tabs>
                <w:tab w:val="left" w:pos="360"/>
                <w:tab w:val="left" w:pos="567"/>
                <w:tab w:val="right" w:leader="dot" w:pos="9639"/>
              </w:tabs>
              <w:jc w:val="center"/>
              <w:rPr>
                <w:rFonts w:cs="Arial"/>
              </w:rPr>
            </w:pPr>
            <w:r w:rsidRPr="00F10346">
              <w:rPr>
                <w:rFonts w:cs="Arial"/>
              </w:rPr>
              <w:t>1.</w:t>
            </w:r>
          </w:p>
        </w:tc>
        <w:tc>
          <w:tcPr>
            <w:tcW w:w="7574" w:type="dxa"/>
          </w:tcPr>
          <w:p w:rsidR="00CB164A" w:rsidRPr="00F10346" w:rsidRDefault="00CB164A" w:rsidP="00DD74AA">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B164A" w:rsidRPr="00F10346" w:rsidRDefault="00FE02D8" w:rsidP="00DD74AA">
            <w:pPr>
              <w:tabs>
                <w:tab w:val="left" w:pos="360"/>
                <w:tab w:val="left" w:pos="567"/>
                <w:tab w:val="right" w:leader="dot" w:pos="9639"/>
              </w:tabs>
              <w:jc w:val="center"/>
            </w:pPr>
            <w:r>
              <w:t>3</w:t>
            </w:r>
          </w:p>
        </w:tc>
      </w:tr>
      <w:tr w:rsidR="00CB164A" w:rsidRPr="00F10346" w:rsidTr="00DD74AA">
        <w:tc>
          <w:tcPr>
            <w:tcW w:w="564" w:type="dxa"/>
          </w:tcPr>
          <w:p w:rsidR="00CB164A" w:rsidRPr="00F10346" w:rsidRDefault="00CB164A" w:rsidP="00DD74AA">
            <w:pPr>
              <w:tabs>
                <w:tab w:val="left" w:pos="360"/>
                <w:tab w:val="left" w:pos="567"/>
                <w:tab w:val="right" w:leader="dot" w:pos="9639"/>
              </w:tabs>
              <w:jc w:val="center"/>
              <w:rPr>
                <w:rFonts w:cs="Arial"/>
              </w:rPr>
            </w:pPr>
            <w:r w:rsidRPr="00F10346">
              <w:rPr>
                <w:rFonts w:cs="Arial"/>
              </w:rPr>
              <w:t>2.</w:t>
            </w:r>
          </w:p>
        </w:tc>
        <w:tc>
          <w:tcPr>
            <w:tcW w:w="7574" w:type="dxa"/>
          </w:tcPr>
          <w:p w:rsidR="00CB164A" w:rsidRPr="00F10346" w:rsidRDefault="00CB164A" w:rsidP="00DD74AA">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B164A" w:rsidRPr="00F10346" w:rsidRDefault="00FE02D8" w:rsidP="00DD74AA">
            <w:pPr>
              <w:tabs>
                <w:tab w:val="left" w:pos="360"/>
                <w:tab w:val="left" w:pos="567"/>
                <w:tab w:val="right" w:leader="dot" w:pos="9639"/>
              </w:tabs>
              <w:jc w:val="center"/>
            </w:pPr>
            <w:r>
              <w:t>3</w:t>
            </w:r>
          </w:p>
        </w:tc>
      </w:tr>
      <w:tr w:rsidR="00CB164A" w:rsidRPr="00F10346" w:rsidTr="00DD74AA">
        <w:tc>
          <w:tcPr>
            <w:tcW w:w="564" w:type="dxa"/>
          </w:tcPr>
          <w:p w:rsidR="00CB164A" w:rsidRPr="00F10346" w:rsidRDefault="00CB164A" w:rsidP="00DD74AA">
            <w:pPr>
              <w:tabs>
                <w:tab w:val="left" w:pos="360"/>
                <w:tab w:val="left" w:pos="567"/>
                <w:tab w:val="right" w:leader="dot" w:pos="9639"/>
              </w:tabs>
              <w:jc w:val="center"/>
              <w:rPr>
                <w:rFonts w:cs="Arial"/>
              </w:rPr>
            </w:pPr>
            <w:r w:rsidRPr="00F10346">
              <w:rPr>
                <w:rFonts w:cs="Arial"/>
              </w:rPr>
              <w:t>3.</w:t>
            </w:r>
          </w:p>
        </w:tc>
        <w:tc>
          <w:tcPr>
            <w:tcW w:w="7574" w:type="dxa"/>
          </w:tcPr>
          <w:p w:rsidR="00CB164A" w:rsidRPr="00F10346" w:rsidRDefault="00CB164A" w:rsidP="00DD74AA">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B164A" w:rsidRPr="00F10346" w:rsidRDefault="00FE02D8" w:rsidP="00DD74AA">
            <w:pPr>
              <w:tabs>
                <w:tab w:val="left" w:pos="360"/>
                <w:tab w:val="left" w:pos="567"/>
                <w:tab w:val="right" w:leader="dot" w:pos="9639"/>
              </w:tabs>
              <w:jc w:val="center"/>
            </w:pPr>
            <w:r>
              <w:t>4</w:t>
            </w:r>
          </w:p>
        </w:tc>
      </w:tr>
      <w:tr w:rsidR="00CB164A" w:rsidRPr="00F10346" w:rsidTr="00DD74AA">
        <w:tc>
          <w:tcPr>
            <w:tcW w:w="564" w:type="dxa"/>
          </w:tcPr>
          <w:p w:rsidR="00CB164A" w:rsidRPr="00F10346" w:rsidRDefault="00CB164A" w:rsidP="00DD74AA">
            <w:pPr>
              <w:tabs>
                <w:tab w:val="left" w:pos="360"/>
                <w:tab w:val="left" w:pos="567"/>
                <w:tab w:val="right" w:leader="dot" w:pos="9639"/>
              </w:tabs>
              <w:jc w:val="center"/>
              <w:rPr>
                <w:rFonts w:cs="Arial"/>
              </w:rPr>
            </w:pPr>
            <w:r w:rsidRPr="00F10346">
              <w:rPr>
                <w:rFonts w:cs="Arial"/>
              </w:rPr>
              <w:t>4.</w:t>
            </w:r>
          </w:p>
        </w:tc>
        <w:tc>
          <w:tcPr>
            <w:tcW w:w="7574" w:type="dxa"/>
          </w:tcPr>
          <w:p w:rsidR="00CB164A" w:rsidRPr="00F10346" w:rsidRDefault="00CB164A" w:rsidP="00DD74AA">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B164A" w:rsidRPr="00F10346" w:rsidRDefault="00FE02D8" w:rsidP="00DD74AA">
            <w:pPr>
              <w:tabs>
                <w:tab w:val="left" w:pos="360"/>
                <w:tab w:val="left" w:pos="567"/>
                <w:tab w:val="right" w:leader="dot" w:pos="9639"/>
              </w:tabs>
              <w:jc w:val="center"/>
            </w:pPr>
            <w:r>
              <w:t>6</w:t>
            </w:r>
          </w:p>
        </w:tc>
      </w:tr>
      <w:tr w:rsidR="00CB164A" w:rsidRPr="00F10346" w:rsidTr="00DD74AA">
        <w:tc>
          <w:tcPr>
            <w:tcW w:w="564" w:type="dxa"/>
          </w:tcPr>
          <w:p w:rsidR="00CB164A" w:rsidRPr="00F10346" w:rsidRDefault="00CB164A" w:rsidP="00DD74AA">
            <w:pPr>
              <w:tabs>
                <w:tab w:val="left" w:pos="360"/>
                <w:tab w:val="left" w:pos="567"/>
                <w:tab w:val="right" w:leader="dot" w:pos="9639"/>
              </w:tabs>
              <w:jc w:val="center"/>
              <w:rPr>
                <w:rFonts w:cs="Arial"/>
              </w:rPr>
            </w:pPr>
            <w:r w:rsidRPr="00F10346">
              <w:rPr>
                <w:rFonts w:cs="Arial"/>
              </w:rPr>
              <w:t>5.</w:t>
            </w:r>
          </w:p>
        </w:tc>
        <w:tc>
          <w:tcPr>
            <w:tcW w:w="7574" w:type="dxa"/>
          </w:tcPr>
          <w:p w:rsidR="00CB164A" w:rsidRPr="00F10346" w:rsidRDefault="00CB164A" w:rsidP="00DD74AA">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B164A" w:rsidRPr="00F10346" w:rsidRDefault="00FE02D8" w:rsidP="00DD74AA">
            <w:pPr>
              <w:tabs>
                <w:tab w:val="left" w:pos="360"/>
                <w:tab w:val="left" w:pos="567"/>
                <w:tab w:val="right" w:leader="dot" w:pos="9639"/>
              </w:tabs>
              <w:jc w:val="center"/>
            </w:pPr>
            <w:r>
              <w:t>9</w:t>
            </w:r>
          </w:p>
        </w:tc>
      </w:tr>
      <w:tr w:rsidR="00CB164A" w:rsidRPr="00F10346" w:rsidTr="00DD74AA">
        <w:tc>
          <w:tcPr>
            <w:tcW w:w="564" w:type="dxa"/>
          </w:tcPr>
          <w:p w:rsidR="00CB164A" w:rsidRPr="00F10346" w:rsidRDefault="00CB164A" w:rsidP="00DD74AA">
            <w:pPr>
              <w:tabs>
                <w:tab w:val="left" w:pos="360"/>
                <w:tab w:val="left" w:pos="567"/>
                <w:tab w:val="right" w:leader="dot" w:pos="9639"/>
              </w:tabs>
              <w:jc w:val="center"/>
              <w:rPr>
                <w:rFonts w:cs="Arial"/>
              </w:rPr>
            </w:pPr>
            <w:r w:rsidRPr="00F10346">
              <w:rPr>
                <w:rFonts w:cs="Arial"/>
              </w:rPr>
              <w:t>6.</w:t>
            </w:r>
          </w:p>
        </w:tc>
        <w:tc>
          <w:tcPr>
            <w:tcW w:w="7574" w:type="dxa"/>
          </w:tcPr>
          <w:p w:rsidR="00CB164A" w:rsidRPr="00F10346" w:rsidRDefault="00CB164A" w:rsidP="00DD74AA">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B164A" w:rsidRPr="00F10346" w:rsidRDefault="00FE02D8" w:rsidP="00DD74AA">
            <w:pPr>
              <w:tabs>
                <w:tab w:val="left" w:pos="360"/>
                <w:tab w:val="left" w:pos="567"/>
                <w:tab w:val="right" w:leader="dot" w:pos="9639"/>
              </w:tabs>
              <w:jc w:val="center"/>
            </w:pPr>
            <w:r>
              <w:t>11</w:t>
            </w:r>
          </w:p>
        </w:tc>
      </w:tr>
      <w:tr w:rsidR="00CB164A" w:rsidRPr="00F10346" w:rsidTr="00DD74AA">
        <w:tc>
          <w:tcPr>
            <w:tcW w:w="564" w:type="dxa"/>
          </w:tcPr>
          <w:p w:rsidR="00CB164A" w:rsidRPr="00F10346" w:rsidRDefault="00CB164A" w:rsidP="00DD74AA">
            <w:pPr>
              <w:tabs>
                <w:tab w:val="left" w:pos="360"/>
                <w:tab w:val="left" w:pos="567"/>
                <w:tab w:val="right" w:leader="dot" w:pos="9639"/>
              </w:tabs>
              <w:jc w:val="center"/>
              <w:rPr>
                <w:rFonts w:cs="Arial"/>
              </w:rPr>
            </w:pPr>
            <w:r w:rsidRPr="00F10346">
              <w:rPr>
                <w:rFonts w:cs="Arial"/>
              </w:rPr>
              <w:t>7.</w:t>
            </w:r>
          </w:p>
        </w:tc>
        <w:tc>
          <w:tcPr>
            <w:tcW w:w="7574" w:type="dxa"/>
          </w:tcPr>
          <w:p w:rsidR="00CB164A" w:rsidRPr="00F10346" w:rsidRDefault="00CB164A" w:rsidP="00B3753E">
            <w:pPr>
              <w:tabs>
                <w:tab w:val="left" w:pos="360"/>
                <w:tab w:val="left" w:pos="567"/>
                <w:tab w:val="right" w:leader="dot" w:pos="9639"/>
              </w:tabs>
              <w:rPr>
                <w:rFonts w:cs="Arial"/>
              </w:rPr>
            </w:pPr>
            <w:r w:rsidRPr="00F10346">
              <w:rPr>
                <w:rFonts w:cs="Arial"/>
              </w:rPr>
              <w:t xml:space="preserve">Обрасци ( 1 - </w:t>
            </w:r>
            <w:r w:rsidR="000A15B3">
              <w:rPr>
                <w:rFonts w:cs="Arial"/>
                <w:lang w:val="sr-Cyrl-RS"/>
              </w:rPr>
              <w:t>_6</w:t>
            </w:r>
            <w:r w:rsidR="00B3753E">
              <w:rPr>
                <w:rFonts w:cs="Arial"/>
                <w:lang w:val="sr-Cyrl-RS"/>
              </w:rPr>
              <w:t>_</w:t>
            </w:r>
            <w:r w:rsidRPr="00F10346">
              <w:rPr>
                <w:rFonts w:cs="Arial"/>
              </w:rPr>
              <w:t>)</w:t>
            </w:r>
          </w:p>
        </w:tc>
        <w:tc>
          <w:tcPr>
            <w:tcW w:w="810" w:type="dxa"/>
          </w:tcPr>
          <w:p w:rsidR="00CB164A" w:rsidRPr="00F10346" w:rsidRDefault="00FE02D8" w:rsidP="00DD74AA">
            <w:pPr>
              <w:tabs>
                <w:tab w:val="left" w:pos="360"/>
                <w:tab w:val="left" w:pos="567"/>
                <w:tab w:val="right" w:leader="dot" w:pos="9639"/>
              </w:tabs>
              <w:jc w:val="center"/>
            </w:pPr>
            <w:r>
              <w:t>28</w:t>
            </w:r>
          </w:p>
        </w:tc>
      </w:tr>
      <w:tr w:rsidR="00CB164A" w:rsidRPr="00F10346" w:rsidTr="00DD74AA">
        <w:tc>
          <w:tcPr>
            <w:tcW w:w="564" w:type="dxa"/>
          </w:tcPr>
          <w:p w:rsidR="00CB164A" w:rsidRPr="00F10346" w:rsidRDefault="00CB164A" w:rsidP="00DD74AA">
            <w:pPr>
              <w:tabs>
                <w:tab w:val="left" w:pos="360"/>
                <w:tab w:val="left" w:pos="567"/>
                <w:tab w:val="right" w:leader="dot" w:pos="9639"/>
              </w:tabs>
              <w:jc w:val="center"/>
              <w:rPr>
                <w:rFonts w:cs="Arial"/>
              </w:rPr>
            </w:pPr>
            <w:r w:rsidRPr="00F10346">
              <w:rPr>
                <w:rFonts w:cs="Arial"/>
              </w:rPr>
              <w:t>8.</w:t>
            </w:r>
          </w:p>
        </w:tc>
        <w:tc>
          <w:tcPr>
            <w:tcW w:w="7574" w:type="dxa"/>
          </w:tcPr>
          <w:p w:rsidR="00CB164A" w:rsidRPr="00F10346" w:rsidRDefault="00CB164A" w:rsidP="00DD74AA">
            <w:pPr>
              <w:tabs>
                <w:tab w:val="left" w:pos="360"/>
                <w:tab w:val="left" w:pos="567"/>
                <w:tab w:val="right" w:leader="dot" w:pos="9639"/>
              </w:tabs>
              <w:rPr>
                <w:rFonts w:cs="Arial"/>
              </w:rPr>
            </w:pPr>
            <w:r w:rsidRPr="00F10346">
              <w:rPr>
                <w:rFonts w:cs="Arial"/>
              </w:rPr>
              <w:t>Модел уговора</w:t>
            </w:r>
          </w:p>
        </w:tc>
        <w:tc>
          <w:tcPr>
            <w:tcW w:w="810" w:type="dxa"/>
          </w:tcPr>
          <w:p w:rsidR="00CB164A" w:rsidRPr="00F10346" w:rsidRDefault="00FE02D8" w:rsidP="00DD74AA">
            <w:pPr>
              <w:tabs>
                <w:tab w:val="left" w:pos="360"/>
                <w:tab w:val="left" w:pos="567"/>
                <w:tab w:val="right" w:leader="dot" w:pos="9639"/>
              </w:tabs>
              <w:jc w:val="center"/>
            </w:pPr>
            <w:r>
              <w:t>47</w:t>
            </w:r>
          </w:p>
        </w:tc>
      </w:tr>
    </w:tbl>
    <w:p w:rsidR="009D3699" w:rsidRPr="00F10346" w:rsidRDefault="009D3699" w:rsidP="000C50A0">
      <w:pPr>
        <w:pStyle w:val="BodyText"/>
        <w:spacing w:before="0"/>
        <w:rPr>
          <w:rFonts w:cs="Arial"/>
          <w:b/>
          <w:spacing w:val="80"/>
          <w:sz w:val="22"/>
          <w:szCs w:val="22"/>
          <w:highlight w:val="yellow"/>
        </w:rPr>
      </w:pPr>
    </w:p>
    <w:p w:rsidR="00F5264D" w:rsidRPr="00FE02D8"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0A15B3">
        <w:rPr>
          <w:rFonts w:cs="Arial"/>
          <w:bCs/>
          <w:noProof/>
          <w:lang w:val="sr-Latn-RS"/>
        </w:rPr>
        <w:t>55</w:t>
      </w:r>
    </w:p>
    <w:p w:rsidR="001853E1" w:rsidRPr="00F10346" w:rsidRDefault="001853E1" w:rsidP="000C50A0">
      <w:pPr>
        <w:pStyle w:val="BodyText"/>
        <w:spacing w:before="0"/>
        <w:rPr>
          <w:rFonts w:cs="Arial"/>
          <w:sz w:val="22"/>
          <w:szCs w:val="22"/>
        </w:rPr>
      </w:pPr>
    </w:p>
    <w:p w:rsidR="00FA0E61" w:rsidRPr="00F10346" w:rsidRDefault="00473AD5" w:rsidP="00AE0D81">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04212B"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E836F0" w:rsidRDefault="004276AD" w:rsidP="00E836F0">
            <w:pPr>
              <w:pStyle w:val="Title"/>
              <w:spacing w:before="0"/>
              <w:rPr>
                <w:rFonts w:cs="Arial"/>
                <w:color w:val="FF0000"/>
                <w:sz w:val="22"/>
                <w:szCs w:val="22"/>
              </w:rPr>
            </w:pPr>
            <w:bookmarkStart w:id="16" w:name="_Toc442559877"/>
            <w:r w:rsidRPr="00F10346">
              <w:rPr>
                <w:rFonts w:cs="Arial"/>
                <w:b w:val="0"/>
              </w:rPr>
              <w:t xml:space="preserve">Набавка добара: </w:t>
            </w:r>
            <w:bookmarkEnd w:id="16"/>
            <w:r w:rsidR="00E836F0">
              <w:rPr>
                <w:rFonts w:cs="Arial"/>
                <w:sz w:val="22"/>
                <w:szCs w:val="22"/>
                <w:lang w:val="sr-Latn-RS"/>
              </w:rPr>
              <w:t xml:space="preserve">XRF </w:t>
            </w:r>
            <w:r w:rsidR="00E836F0">
              <w:rPr>
                <w:rFonts w:cs="Arial"/>
                <w:sz w:val="22"/>
                <w:szCs w:val="22"/>
                <w:lang w:val="sr-Cyrl-RS"/>
              </w:rPr>
              <w:t>уређај за одређивање хемијског састава материјала ТЕНТ 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836F0" w:rsidRDefault="002E12CC" w:rsidP="00E836F0">
            <w:pPr>
              <w:pStyle w:val="ListParagraph"/>
              <w:widowControl w:val="0"/>
              <w:ind w:left="0"/>
              <w:jc w:val="center"/>
              <w:rPr>
                <w:rFonts w:ascii="Arial" w:hAnsi="Arial" w:cs="Arial"/>
              </w:rPr>
            </w:pPr>
            <w:r w:rsidRPr="00E836F0">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E836F0" w:rsidRPr="00884708" w:rsidRDefault="00E836F0" w:rsidP="00E836F0">
            <w:pPr>
              <w:jc w:val="center"/>
              <w:rPr>
                <w:rFonts w:cs="Arial"/>
                <w:color w:val="00B0F0"/>
                <w:lang w:val="sr-Cyrl-RS"/>
              </w:rPr>
            </w:pPr>
            <w:r>
              <w:rPr>
                <w:rFonts w:cs="Arial"/>
                <w:lang w:val="sr-Cyrl-RS"/>
              </w:rPr>
              <w:t>Драгана Красавчић</w:t>
            </w:r>
          </w:p>
          <w:p w:rsidR="00E836F0" w:rsidRPr="00F10346" w:rsidRDefault="00E836F0" w:rsidP="00E836F0">
            <w:pPr>
              <w:jc w:val="center"/>
              <w:rPr>
                <w:rFonts w:cs="Arial"/>
              </w:rPr>
            </w:pPr>
            <w:r w:rsidRPr="00F10346">
              <w:rPr>
                <w:rFonts w:cs="Arial"/>
              </w:rPr>
              <w:t xml:space="preserve">e-mail: </w:t>
            </w:r>
            <w:hyperlink r:id="rId166" w:history="1">
              <w:r w:rsidRPr="00430B18">
                <w:rPr>
                  <w:rStyle w:val="Hyperlink"/>
                  <w:rFonts w:cs="Arial"/>
                  <w:lang w:val="sr-Latn-RS"/>
                </w:rPr>
                <w:t>dragana.krasavcic</w:t>
              </w:r>
              <w:r w:rsidRPr="00430B18">
                <w:rPr>
                  <w:rStyle w:val="Hyperlink"/>
                  <w:rFonts w:cs="Arial"/>
                </w:rPr>
                <w:t>@</w:t>
              </w:r>
            </w:hyperlink>
            <w:r w:rsidRPr="00A34A0F">
              <w:rPr>
                <w:rStyle w:val="Hyperlink"/>
              </w:rPr>
              <w:t>eps.rs</w:t>
            </w:r>
          </w:p>
          <w:p w:rsidR="004276AD" w:rsidRPr="00F10346" w:rsidRDefault="004276AD" w:rsidP="004276AD">
            <w:pPr>
              <w:jc w:val="center"/>
              <w:rPr>
                <w:rFonts w:cs="Arial"/>
              </w:rPr>
            </w:pPr>
          </w:p>
        </w:tc>
      </w:tr>
    </w:tbl>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AE0D81">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32186E">
      <w:pPr>
        <w:spacing w:before="0"/>
        <w:rPr>
          <w:rFonts w:cs="Arial"/>
          <w:lang w:eastAsia="zh-CN"/>
        </w:rPr>
      </w:pPr>
      <w:r w:rsidRPr="00E836F0">
        <w:rPr>
          <w:rFonts w:cs="Arial"/>
          <w:b/>
          <w:lang w:eastAsia="zh-CN"/>
        </w:rPr>
        <w:t>Опис предмета јавне набавке</w:t>
      </w:r>
      <w:r w:rsidRPr="00F10346">
        <w:rPr>
          <w:rFonts w:cs="Arial"/>
          <w:lang w:eastAsia="zh-CN"/>
        </w:rPr>
        <w:t>:</w:t>
      </w:r>
      <w:r w:rsidR="00E836F0" w:rsidRPr="00E836F0">
        <w:rPr>
          <w:rFonts w:cs="Arial"/>
          <w:lang w:val="sr-Latn-RS"/>
        </w:rPr>
        <w:t xml:space="preserve"> </w:t>
      </w:r>
      <w:r w:rsidR="00520618">
        <w:rPr>
          <w:rFonts w:cs="Arial"/>
          <w:lang w:val="sr-Cyrl-RS"/>
        </w:rPr>
        <w:t>„</w:t>
      </w:r>
      <w:r w:rsidR="00E836F0">
        <w:rPr>
          <w:rFonts w:cs="Arial"/>
          <w:lang w:val="sr-Latn-RS"/>
        </w:rPr>
        <w:t xml:space="preserve">XRF </w:t>
      </w:r>
      <w:r w:rsidR="00E836F0">
        <w:rPr>
          <w:rFonts w:cs="Arial"/>
          <w:lang w:val="sr-Cyrl-RS"/>
        </w:rPr>
        <w:t>уређај за одређивање хемијског састава материјала ТЕНТ А</w:t>
      </w:r>
      <w:r w:rsidR="00520618">
        <w:rPr>
          <w:rFonts w:cs="Arial"/>
          <w:lang w:val="sr-Cyrl-RS"/>
        </w:rPr>
        <w:t>“</w:t>
      </w:r>
    </w:p>
    <w:p w:rsidR="002E12CC" w:rsidRPr="00F10346" w:rsidRDefault="002E12CC" w:rsidP="0032186E">
      <w:pPr>
        <w:spacing w:before="0"/>
        <w:rPr>
          <w:rFonts w:cs="Arial"/>
          <w:lang w:eastAsia="zh-CN"/>
        </w:rPr>
      </w:pPr>
      <w:r w:rsidRPr="00E836F0">
        <w:rPr>
          <w:rFonts w:cs="Arial"/>
          <w:b/>
          <w:lang w:eastAsia="zh-CN"/>
        </w:rPr>
        <w:t>Назив из општег речника набавке</w:t>
      </w:r>
      <w:r w:rsidRPr="00F10346">
        <w:rPr>
          <w:rFonts w:cs="Arial"/>
          <w:lang w:eastAsia="zh-CN"/>
        </w:rPr>
        <w:t>:</w:t>
      </w:r>
      <w:r w:rsidR="00E836F0">
        <w:rPr>
          <w:rFonts w:cs="Arial"/>
          <w:lang w:eastAsia="zh-CN"/>
        </w:rPr>
        <w:t xml:space="preserve"> Хемијски анализатори</w:t>
      </w:r>
    </w:p>
    <w:p w:rsidR="002E12CC" w:rsidRPr="00F10346" w:rsidRDefault="002E12CC" w:rsidP="0032186E">
      <w:pPr>
        <w:spacing w:before="0"/>
        <w:rPr>
          <w:rFonts w:cs="Arial"/>
          <w:lang w:eastAsia="zh-CN"/>
        </w:rPr>
      </w:pPr>
      <w:r w:rsidRPr="00E836F0">
        <w:rPr>
          <w:rFonts w:cs="Arial"/>
          <w:b/>
          <w:lang w:eastAsia="zh-CN"/>
        </w:rPr>
        <w:t>Ознака из општег речника набавке</w:t>
      </w:r>
      <w:r w:rsidRPr="00F10346">
        <w:rPr>
          <w:rFonts w:cs="Arial"/>
          <w:lang w:eastAsia="zh-CN"/>
        </w:rPr>
        <w:t xml:space="preserve">: </w:t>
      </w:r>
      <w:r w:rsidR="00E836F0">
        <w:rPr>
          <w:rFonts w:cs="Arial"/>
          <w:lang w:eastAsia="zh-CN"/>
        </w:rPr>
        <w:t>38434560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E836F0" w:rsidRDefault="00E836F0" w:rsidP="002E12CC">
      <w:pPr>
        <w:tabs>
          <w:tab w:val="left" w:pos="1134"/>
        </w:tabs>
        <w:rPr>
          <w:rFonts w:cs="Arial"/>
        </w:rPr>
      </w:pPr>
    </w:p>
    <w:p w:rsidR="00E836F0" w:rsidRDefault="00E836F0" w:rsidP="002E12CC">
      <w:pPr>
        <w:tabs>
          <w:tab w:val="left" w:pos="1134"/>
        </w:tabs>
        <w:rPr>
          <w:rFonts w:cs="Arial"/>
        </w:rPr>
      </w:pPr>
    </w:p>
    <w:p w:rsidR="00E836F0" w:rsidRDefault="00E836F0" w:rsidP="002E12CC">
      <w:pPr>
        <w:tabs>
          <w:tab w:val="left" w:pos="1134"/>
        </w:tabs>
        <w:rPr>
          <w:rFonts w:cs="Arial"/>
        </w:rPr>
      </w:pPr>
    </w:p>
    <w:p w:rsidR="00E836F0" w:rsidRDefault="00E836F0" w:rsidP="002E12CC">
      <w:pPr>
        <w:tabs>
          <w:tab w:val="left" w:pos="1134"/>
        </w:tabs>
        <w:rPr>
          <w:rFonts w:cs="Arial"/>
        </w:rPr>
      </w:pPr>
    </w:p>
    <w:p w:rsidR="00E836F0" w:rsidRDefault="00E836F0" w:rsidP="002E12CC">
      <w:pPr>
        <w:tabs>
          <w:tab w:val="left" w:pos="1134"/>
        </w:tabs>
        <w:rPr>
          <w:rFonts w:cs="Arial"/>
        </w:rPr>
      </w:pPr>
    </w:p>
    <w:p w:rsidR="00E836F0" w:rsidRDefault="00E836F0" w:rsidP="002E12CC">
      <w:pPr>
        <w:tabs>
          <w:tab w:val="left" w:pos="1134"/>
        </w:tabs>
        <w:rPr>
          <w:rFonts w:cs="Arial"/>
        </w:rPr>
      </w:pPr>
    </w:p>
    <w:p w:rsidR="00E836F0" w:rsidRDefault="00E836F0" w:rsidP="002E12CC">
      <w:pPr>
        <w:tabs>
          <w:tab w:val="left" w:pos="1134"/>
        </w:tabs>
        <w:rPr>
          <w:rFonts w:cs="Arial"/>
        </w:rPr>
      </w:pPr>
    </w:p>
    <w:p w:rsidR="00E836F0" w:rsidRDefault="00E836F0" w:rsidP="002E12CC">
      <w:pPr>
        <w:tabs>
          <w:tab w:val="left" w:pos="1134"/>
        </w:tabs>
        <w:rPr>
          <w:rFonts w:cs="Arial"/>
        </w:rPr>
      </w:pPr>
    </w:p>
    <w:p w:rsidR="00E836F0" w:rsidRPr="00F10346" w:rsidRDefault="00E836F0" w:rsidP="002E12CC">
      <w:pPr>
        <w:tabs>
          <w:tab w:val="left" w:pos="1134"/>
        </w:tabs>
        <w:rPr>
          <w:rFonts w:cs="Arial"/>
        </w:rPr>
      </w:pPr>
    </w:p>
    <w:p w:rsidR="0032186E" w:rsidRPr="00F10346" w:rsidRDefault="00DB369C" w:rsidP="00AE0D81">
      <w:pPr>
        <w:pStyle w:val="Heading10"/>
        <w:numPr>
          <w:ilvl w:val="0"/>
          <w:numId w:val="14"/>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E836F0" w:rsidRPr="008C4666" w:rsidRDefault="00E836F0" w:rsidP="00E836F0">
      <w:pPr>
        <w:spacing w:before="0" w:after="60"/>
        <w:rPr>
          <w:rFonts w:cs="Arial"/>
          <w:b/>
          <w:u w:val="single"/>
          <w:lang w:val="sr-Cyrl-RS" w:eastAsia="sr-Latn-CS"/>
        </w:rPr>
      </w:pPr>
      <w:r>
        <w:rPr>
          <w:rFonts w:cs="Arial"/>
          <w:b/>
          <w:u w:val="single"/>
          <w:lang w:val="sr-Cyrl-RS" w:eastAsia="sr-Latn-CS"/>
        </w:rPr>
        <w:t>Потребне карактеристике п</w:t>
      </w:r>
      <w:r w:rsidRPr="008C4666">
        <w:rPr>
          <w:rFonts w:cs="Arial"/>
          <w:b/>
          <w:u w:val="single"/>
          <w:lang w:val="sr-Cyrl-RS" w:eastAsia="sr-Latn-CS"/>
        </w:rPr>
        <w:t>редмет</w:t>
      </w:r>
      <w:r>
        <w:rPr>
          <w:rFonts w:cs="Arial"/>
          <w:b/>
          <w:u w:val="single"/>
          <w:lang w:val="sr-Cyrl-RS" w:eastAsia="sr-Latn-CS"/>
        </w:rPr>
        <w:t>а</w:t>
      </w:r>
      <w:r w:rsidRPr="008C4666">
        <w:rPr>
          <w:rFonts w:cs="Arial"/>
          <w:b/>
          <w:u w:val="single"/>
          <w:lang w:val="sr-Cyrl-RS" w:eastAsia="sr-Latn-CS"/>
        </w:rPr>
        <w:t xml:space="preserve"> набавке</w:t>
      </w:r>
    </w:p>
    <w:p w:rsidR="00E836F0" w:rsidRPr="00BF2BC0" w:rsidRDefault="00E836F0" w:rsidP="00AE0D81">
      <w:pPr>
        <w:numPr>
          <w:ilvl w:val="0"/>
          <w:numId w:val="25"/>
        </w:numPr>
        <w:spacing w:before="0"/>
        <w:ind w:left="284" w:hanging="284"/>
        <w:jc w:val="left"/>
        <w:rPr>
          <w:rFonts w:cs="Arial"/>
          <w:lang w:val="sr-Cyrl-RS"/>
        </w:rPr>
      </w:pPr>
      <w:r>
        <w:rPr>
          <w:rFonts w:cs="Arial"/>
          <w:lang w:val="sr-Cyrl-RS"/>
        </w:rPr>
        <w:t>Рендгенска цев</w:t>
      </w:r>
      <w:r>
        <w:rPr>
          <w:rFonts w:cs="Arial"/>
          <w:lang w:val="sr-Latn-RS"/>
        </w:rPr>
        <w:t xml:space="preserve"> (X–ray tube)</w:t>
      </w:r>
      <w:r>
        <w:rPr>
          <w:rFonts w:cs="Arial"/>
          <w:lang w:val="sr-Cyrl-RS"/>
        </w:rPr>
        <w:t xml:space="preserve"> – </w:t>
      </w:r>
      <w:r>
        <w:rPr>
          <w:rFonts w:cs="Arial"/>
          <w:lang w:val="sr-Latn-RS"/>
        </w:rPr>
        <w:t>Ag</w:t>
      </w:r>
      <w:r>
        <w:rPr>
          <w:rFonts w:cs="Arial"/>
          <w:lang w:val="sr-Cyrl-RS"/>
        </w:rPr>
        <w:t xml:space="preserve"> анода (</w:t>
      </w:r>
      <w:r>
        <w:rPr>
          <w:rFonts w:cs="Arial"/>
          <w:lang w:val="sr-Latn-RS"/>
        </w:rPr>
        <w:t>6-50kV, 500</w:t>
      </w:r>
      <w:r w:rsidRPr="008C4666">
        <w:rPr>
          <w:lang w:eastAsia="sr-Latn-RS"/>
        </w:rPr>
        <w:t>μ</w:t>
      </w:r>
      <w:r w:rsidRPr="008C4666">
        <w:rPr>
          <w:lang w:val="de-DE" w:eastAsia="sr-Latn-RS"/>
        </w:rPr>
        <w:t>A</w:t>
      </w:r>
      <w:r w:rsidRPr="008C4666">
        <w:rPr>
          <w:lang w:val="sr-Cyrl-RS" w:eastAsia="sr-Latn-RS"/>
        </w:rPr>
        <w:t xml:space="preserve"> </w:t>
      </w:r>
      <w:r>
        <w:rPr>
          <w:lang w:val="de-DE" w:eastAsia="sr-Latn-RS"/>
        </w:rPr>
        <w:t>max</w:t>
      </w:r>
      <w:r w:rsidRPr="008C4666">
        <w:rPr>
          <w:lang w:val="sr-Cyrl-RS" w:eastAsia="sr-Latn-RS"/>
        </w:rPr>
        <w:t>.,</w:t>
      </w:r>
      <w:r>
        <w:rPr>
          <w:lang w:val="sr-Latn-RS" w:eastAsia="sr-Latn-RS"/>
        </w:rPr>
        <w:t xml:space="preserve"> 5W max.)</w:t>
      </w:r>
    </w:p>
    <w:p w:rsidR="00E836F0" w:rsidRPr="00BF2BC0" w:rsidRDefault="00E836F0" w:rsidP="00AE0D81">
      <w:pPr>
        <w:numPr>
          <w:ilvl w:val="0"/>
          <w:numId w:val="25"/>
        </w:numPr>
        <w:spacing w:before="0"/>
        <w:ind w:left="284" w:hanging="284"/>
        <w:jc w:val="left"/>
        <w:rPr>
          <w:rFonts w:cs="Arial"/>
          <w:lang w:val="sr-Cyrl-RS"/>
        </w:rPr>
      </w:pPr>
      <w:r>
        <w:rPr>
          <w:lang w:val="sr-Cyrl-RS" w:eastAsia="sr-Latn-RS"/>
        </w:rPr>
        <w:t>Детектор:</w:t>
      </w:r>
    </w:p>
    <w:p w:rsidR="00E836F0" w:rsidRPr="00BE02EF" w:rsidRDefault="00E836F0" w:rsidP="00AE0D81">
      <w:pPr>
        <w:numPr>
          <w:ilvl w:val="0"/>
          <w:numId w:val="25"/>
        </w:numPr>
        <w:spacing w:before="0"/>
        <w:ind w:left="567" w:hanging="283"/>
        <w:jc w:val="left"/>
        <w:rPr>
          <w:rFonts w:cs="Arial"/>
          <w:lang w:val="sr-Cyrl-RS"/>
        </w:rPr>
      </w:pPr>
      <w:r w:rsidRPr="00BE02EF">
        <w:rPr>
          <w:lang w:val="sr-Cyrl-RS"/>
        </w:rPr>
        <w:t xml:space="preserve">Геометријски оптимизован </w:t>
      </w:r>
      <w:r w:rsidRPr="00BE02EF">
        <w:rPr>
          <w:lang w:val="sr-Latn-RS"/>
        </w:rPr>
        <w:t xml:space="preserve">SDD (Silicon Drift Detector) – GOLDD </w:t>
      </w:r>
      <w:r w:rsidRPr="00BE02EF">
        <w:rPr>
          <w:lang w:val="sr-Cyrl-RS"/>
        </w:rPr>
        <w:t>технологија</w:t>
      </w:r>
    </w:p>
    <w:p w:rsidR="00E836F0" w:rsidRPr="00BF2BC0" w:rsidRDefault="00E836F0" w:rsidP="00AE0D81">
      <w:pPr>
        <w:numPr>
          <w:ilvl w:val="0"/>
          <w:numId w:val="25"/>
        </w:numPr>
        <w:spacing w:before="0"/>
        <w:ind w:left="567" w:hanging="283"/>
        <w:jc w:val="left"/>
        <w:rPr>
          <w:rFonts w:cs="Arial"/>
          <w:lang w:val="sr-Cyrl-RS"/>
        </w:rPr>
      </w:pPr>
      <w:r>
        <w:rPr>
          <w:lang w:val="sr-Cyrl-RS"/>
        </w:rPr>
        <w:t>Интерна калибрација детектора</w:t>
      </w:r>
    </w:p>
    <w:p w:rsidR="00E836F0" w:rsidRPr="001A6690" w:rsidRDefault="00E836F0" w:rsidP="00AE0D81">
      <w:pPr>
        <w:numPr>
          <w:ilvl w:val="0"/>
          <w:numId w:val="25"/>
        </w:numPr>
        <w:spacing w:before="0"/>
        <w:ind w:left="567" w:hanging="283"/>
        <w:jc w:val="left"/>
        <w:rPr>
          <w:rFonts w:cs="Arial"/>
          <w:lang w:val="sr-Cyrl-RS"/>
        </w:rPr>
      </w:pPr>
      <w:r w:rsidRPr="001A6690">
        <w:rPr>
          <w:lang w:val="sr-Cyrl-RS"/>
        </w:rPr>
        <w:t>Резолуција – 150–180</w:t>
      </w:r>
      <w:r w:rsidRPr="001A6690">
        <w:rPr>
          <w:lang w:val="sr-Latn-RS"/>
        </w:rPr>
        <w:t>eV</w:t>
      </w:r>
    </w:p>
    <w:p w:rsidR="00E836F0" w:rsidRPr="001A6690" w:rsidRDefault="00E836F0" w:rsidP="00AE0D81">
      <w:pPr>
        <w:numPr>
          <w:ilvl w:val="0"/>
          <w:numId w:val="25"/>
        </w:numPr>
        <w:spacing w:before="0"/>
        <w:ind w:left="284" w:hanging="284"/>
        <w:jc w:val="left"/>
        <w:rPr>
          <w:rFonts w:cs="Arial"/>
          <w:lang w:val="sr-Cyrl-RS"/>
        </w:rPr>
      </w:pPr>
      <w:r w:rsidRPr="001A6690">
        <w:rPr>
          <w:lang w:val="sr-Cyrl-RS" w:eastAsia="sr-Latn-RS"/>
        </w:rPr>
        <w:t>Минимално 3 филтера у калибрацији за анализу метала</w:t>
      </w:r>
      <w:r>
        <w:rPr>
          <w:lang w:val="sr-Latn-RS" w:eastAsia="sr-Latn-RS"/>
        </w:rPr>
        <w:t>.</w:t>
      </w:r>
    </w:p>
    <w:p w:rsidR="00E836F0" w:rsidRPr="000F11F2" w:rsidRDefault="00E836F0" w:rsidP="00AE0D81">
      <w:pPr>
        <w:numPr>
          <w:ilvl w:val="0"/>
          <w:numId w:val="25"/>
        </w:numPr>
        <w:spacing w:before="0"/>
        <w:ind w:left="284" w:hanging="284"/>
        <w:jc w:val="left"/>
        <w:rPr>
          <w:rFonts w:cs="Arial"/>
          <w:lang w:val="sr-Cyrl-RS"/>
        </w:rPr>
      </w:pPr>
      <w:r>
        <w:rPr>
          <w:lang w:val="sr-Cyrl-RS"/>
        </w:rPr>
        <w:t xml:space="preserve">Обавезна детекција следећих хемијских елемената: </w:t>
      </w:r>
      <w:r w:rsidRPr="00BA17DB">
        <w:rPr>
          <w:lang w:val="de-DE"/>
        </w:rPr>
        <w:t>Cr</w:t>
      </w:r>
      <w:r>
        <w:rPr>
          <w:lang w:val="sr-Cyrl-RS"/>
        </w:rPr>
        <w:t>,</w:t>
      </w:r>
      <w:r w:rsidRPr="008C4666">
        <w:rPr>
          <w:lang w:val="sr-Cyrl-RS"/>
        </w:rPr>
        <w:t xml:space="preserve"> </w:t>
      </w:r>
      <w:r w:rsidRPr="00BA17DB">
        <w:rPr>
          <w:lang w:val="de-DE"/>
        </w:rPr>
        <w:t>Mo</w:t>
      </w:r>
      <w:r>
        <w:rPr>
          <w:lang w:val="sr-Cyrl-RS"/>
        </w:rPr>
        <w:t>,</w:t>
      </w:r>
      <w:r w:rsidRPr="008C4666">
        <w:rPr>
          <w:lang w:val="sr-Cyrl-RS"/>
        </w:rPr>
        <w:t xml:space="preserve"> </w:t>
      </w:r>
      <w:r w:rsidRPr="00BA17DB">
        <w:rPr>
          <w:lang w:val="de-DE"/>
        </w:rPr>
        <w:t>Mn</w:t>
      </w:r>
      <w:r>
        <w:rPr>
          <w:lang w:val="sr-Cyrl-RS"/>
        </w:rPr>
        <w:t>,</w:t>
      </w:r>
      <w:r w:rsidRPr="008C4666">
        <w:rPr>
          <w:lang w:val="sr-Cyrl-RS"/>
        </w:rPr>
        <w:t xml:space="preserve"> </w:t>
      </w:r>
      <w:r w:rsidRPr="00BA17DB">
        <w:rPr>
          <w:lang w:val="de-DE"/>
        </w:rPr>
        <w:t>V</w:t>
      </w:r>
      <w:r>
        <w:rPr>
          <w:lang w:val="sr-Cyrl-RS"/>
        </w:rPr>
        <w:t>,</w:t>
      </w:r>
      <w:r w:rsidRPr="008C4666">
        <w:rPr>
          <w:lang w:val="sr-Cyrl-RS"/>
        </w:rPr>
        <w:t xml:space="preserve"> </w:t>
      </w:r>
      <w:r w:rsidRPr="00BA17DB">
        <w:rPr>
          <w:lang w:val="de-DE"/>
        </w:rPr>
        <w:t>W</w:t>
      </w:r>
      <w:r>
        <w:rPr>
          <w:lang w:val="sr-Cyrl-RS"/>
        </w:rPr>
        <w:t>,</w:t>
      </w:r>
      <w:r w:rsidRPr="008C4666">
        <w:rPr>
          <w:lang w:val="sr-Cyrl-RS"/>
        </w:rPr>
        <w:t xml:space="preserve"> </w:t>
      </w:r>
      <w:r w:rsidRPr="00BA17DB">
        <w:rPr>
          <w:lang w:val="de-DE"/>
        </w:rPr>
        <w:t>Ti</w:t>
      </w:r>
      <w:r>
        <w:rPr>
          <w:lang w:val="sr-Cyrl-RS"/>
        </w:rPr>
        <w:t>,</w:t>
      </w:r>
      <w:r w:rsidRPr="008C4666">
        <w:rPr>
          <w:lang w:val="sr-Cyrl-RS"/>
        </w:rPr>
        <w:t xml:space="preserve"> </w:t>
      </w:r>
      <w:r w:rsidRPr="00BA17DB">
        <w:rPr>
          <w:lang w:val="de-DE"/>
        </w:rPr>
        <w:t>Nb</w:t>
      </w:r>
      <w:r>
        <w:rPr>
          <w:lang w:val="sr-Cyrl-RS"/>
        </w:rPr>
        <w:t>,</w:t>
      </w:r>
      <w:r w:rsidRPr="008C4666">
        <w:rPr>
          <w:lang w:val="sr-Cyrl-RS"/>
        </w:rPr>
        <w:t xml:space="preserve"> </w:t>
      </w:r>
      <w:r w:rsidRPr="00BA17DB">
        <w:rPr>
          <w:lang w:val="de-DE"/>
        </w:rPr>
        <w:t>Si</w:t>
      </w:r>
      <w:r>
        <w:rPr>
          <w:lang w:val="sr-Cyrl-RS"/>
        </w:rPr>
        <w:t>,</w:t>
      </w:r>
      <w:r w:rsidRPr="000F11F2">
        <w:rPr>
          <w:lang w:val="sr-Cyrl-RS"/>
        </w:rPr>
        <w:t xml:space="preserve"> </w:t>
      </w:r>
      <w:r w:rsidRPr="00BA17DB">
        <w:rPr>
          <w:lang w:val="de-DE"/>
        </w:rPr>
        <w:t>Cu</w:t>
      </w:r>
      <w:r>
        <w:rPr>
          <w:lang w:val="sr-Cyrl-RS"/>
        </w:rPr>
        <w:t>,</w:t>
      </w:r>
      <w:r w:rsidRPr="000F11F2">
        <w:rPr>
          <w:lang w:val="sr-Cyrl-RS"/>
        </w:rPr>
        <w:t xml:space="preserve"> </w:t>
      </w:r>
      <w:r w:rsidRPr="00BA17DB">
        <w:rPr>
          <w:lang w:val="de-DE"/>
        </w:rPr>
        <w:t>Al</w:t>
      </w:r>
      <w:r>
        <w:rPr>
          <w:lang w:val="sr-Cyrl-RS"/>
        </w:rPr>
        <w:t>,</w:t>
      </w:r>
      <w:r w:rsidRPr="000F11F2">
        <w:rPr>
          <w:lang w:val="sr-Cyrl-RS"/>
        </w:rPr>
        <w:t xml:space="preserve"> </w:t>
      </w:r>
      <w:r w:rsidRPr="00BA17DB">
        <w:rPr>
          <w:lang w:val="de-DE"/>
        </w:rPr>
        <w:t>Fe</w:t>
      </w:r>
      <w:r>
        <w:rPr>
          <w:lang w:val="sr-Cyrl-RS"/>
        </w:rPr>
        <w:t>,</w:t>
      </w:r>
      <w:r w:rsidRPr="000F11F2">
        <w:rPr>
          <w:lang w:val="sr-Cyrl-RS"/>
        </w:rPr>
        <w:t xml:space="preserve"> </w:t>
      </w:r>
      <w:r w:rsidRPr="00BA17DB">
        <w:rPr>
          <w:lang w:val="de-DE"/>
        </w:rPr>
        <w:t>Sn</w:t>
      </w:r>
      <w:r>
        <w:rPr>
          <w:lang w:val="sr-Cyrl-RS"/>
        </w:rPr>
        <w:t>,</w:t>
      </w:r>
      <w:r w:rsidRPr="000F11F2">
        <w:rPr>
          <w:lang w:val="sr-Cyrl-RS"/>
        </w:rPr>
        <w:t xml:space="preserve"> </w:t>
      </w:r>
      <w:r w:rsidRPr="00BA17DB">
        <w:rPr>
          <w:lang w:val="de-DE"/>
        </w:rPr>
        <w:t>S</w:t>
      </w:r>
      <w:r>
        <w:rPr>
          <w:lang w:val="sr-Cyrl-RS"/>
        </w:rPr>
        <w:t>,</w:t>
      </w:r>
      <w:r w:rsidRPr="000F11F2">
        <w:rPr>
          <w:lang w:val="sr-Cyrl-RS"/>
        </w:rPr>
        <w:t xml:space="preserve"> </w:t>
      </w:r>
      <w:r w:rsidRPr="00BA17DB">
        <w:rPr>
          <w:lang w:val="de-DE"/>
        </w:rPr>
        <w:t>P</w:t>
      </w:r>
      <w:r>
        <w:rPr>
          <w:lang w:val="sr-Cyrl-RS"/>
        </w:rPr>
        <w:t>,</w:t>
      </w:r>
      <w:r w:rsidRPr="000F11F2">
        <w:rPr>
          <w:lang w:val="sr-Cyrl-RS"/>
        </w:rPr>
        <w:t xml:space="preserve"> </w:t>
      </w:r>
      <w:r w:rsidRPr="00BA17DB">
        <w:rPr>
          <w:lang w:val="de-DE"/>
        </w:rPr>
        <w:t>Mg</w:t>
      </w:r>
      <w:r>
        <w:rPr>
          <w:lang w:val="sr-Cyrl-RS"/>
        </w:rPr>
        <w:t>,</w:t>
      </w:r>
      <w:r w:rsidRPr="000F11F2">
        <w:rPr>
          <w:lang w:val="sr-Cyrl-RS"/>
        </w:rPr>
        <w:t xml:space="preserve"> </w:t>
      </w:r>
      <w:r w:rsidRPr="00BA17DB">
        <w:rPr>
          <w:lang w:val="de-DE"/>
        </w:rPr>
        <w:t>Te</w:t>
      </w:r>
      <w:r>
        <w:rPr>
          <w:lang w:val="sr-Cyrl-RS"/>
        </w:rPr>
        <w:t>,</w:t>
      </w:r>
      <w:r w:rsidRPr="008C4666">
        <w:rPr>
          <w:lang w:val="sr-Cyrl-RS"/>
        </w:rPr>
        <w:t xml:space="preserve"> </w:t>
      </w:r>
      <w:r w:rsidRPr="00BA17DB">
        <w:rPr>
          <w:lang w:val="de-DE"/>
        </w:rPr>
        <w:t>Y</w:t>
      </w:r>
      <w:r>
        <w:rPr>
          <w:lang w:val="sr-Cyrl-RS"/>
        </w:rPr>
        <w:t>,</w:t>
      </w:r>
      <w:r w:rsidRPr="008C4666">
        <w:rPr>
          <w:lang w:val="sr-Cyrl-RS"/>
        </w:rPr>
        <w:t xml:space="preserve"> </w:t>
      </w:r>
      <w:r w:rsidRPr="00BA17DB">
        <w:rPr>
          <w:lang w:val="de-DE"/>
        </w:rPr>
        <w:t>Sb</w:t>
      </w:r>
      <w:r>
        <w:rPr>
          <w:lang w:val="sr-Cyrl-RS"/>
        </w:rPr>
        <w:t>,</w:t>
      </w:r>
      <w:r w:rsidRPr="008C4666">
        <w:rPr>
          <w:lang w:val="sr-Cyrl-RS"/>
        </w:rPr>
        <w:t xml:space="preserve"> </w:t>
      </w:r>
      <w:r w:rsidRPr="00BA17DB">
        <w:rPr>
          <w:lang w:val="de-DE"/>
        </w:rPr>
        <w:t>Cd</w:t>
      </w:r>
      <w:r>
        <w:rPr>
          <w:lang w:val="sr-Cyrl-RS"/>
        </w:rPr>
        <w:t>,</w:t>
      </w:r>
      <w:r w:rsidRPr="008C4666">
        <w:rPr>
          <w:lang w:val="sr-Cyrl-RS"/>
        </w:rPr>
        <w:t xml:space="preserve"> </w:t>
      </w:r>
      <w:r w:rsidRPr="00BA17DB">
        <w:rPr>
          <w:lang w:val="de-DE"/>
        </w:rPr>
        <w:t>Pd</w:t>
      </w:r>
      <w:r>
        <w:rPr>
          <w:lang w:val="sr-Cyrl-RS"/>
        </w:rPr>
        <w:t>,</w:t>
      </w:r>
      <w:r w:rsidRPr="008C4666">
        <w:rPr>
          <w:lang w:val="sr-Cyrl-RS"/>
        </w:rPr>
        <w:t xml:space="preserve"> </w:t>
      </w:r>
      <w:r w:rsidRPr="00BA17DB">
        <w:rPr>
          <w:lang w:val="de-DE"/>
        </w:rPr>
        <w:t>Ag</w:t>
      </w:r>
      <w:r>
        <w:rPr>
          <w:lang w:val="sr-Cyrl-RS"/>
        </w:rPr>
        <w:t>,</w:t>
      </w:r>
      <w:r w:rsidRPr="008C4666">
        <w:rPr>
          <w:lang w:val="sr-Cyrl-RS"/>
        </w:rPr>
        <w:t xml:space="preserve"> </w:t>
      </w:r>
      <w:r w:rsidRPr="00BA17DB">
        <w:rPr>
          <w:lang w:val="de-DE"/>
        </w:rPr>
        <w:t>Ru</w:t>
      </w:r>
      <w:r>
        <w:rPr>
          <w:lang w:val="sr-Cyrl-RS"/>
        </w:rPr>
        <w:t>,</w:t>
      </w:r>
      <w:r w:rsidRPr="008C4666">
        <w:rPr>
          <w:lang w:val="sr-Cyrl-RS"/>
        </w:rPr>
        <w:t xml:space="preserve"> </w:t>
      </w:r>
      <w:r w:rsidRPr="00BA17DB">
        <w:rPr>
          <w:lang w:val="de-DE"/>
        </w:rPr>
        <w:t>Zr</w:t>
      </w:r>
      <w:r>
        <w:rPr>
          <w:lang w:val="sr-Cyrl-RS"/>
        </w:rPr>
        <w:t>,</w:t>
      </w:r>
      <w:r w:rsidRPr="008C4666">
        <w:rPr>
          <w:lang w:val="sr-Cyrl-RS"/>
        </w:rPr>
        <w:t xml:space="preserve"> </w:t>
      </w:r>
      <w:r w:rsidRPr="00BA17DB">
        <w:rPr>
          <w:lang w:val="de-DE"/>
        </w:rPr>
        <w:t>Bi</w:t>
      </w:r>
      <w:r>
        <w:rPr>
          <w:lang w:val="sr-Cyrl-RS"/>
        </w:rPr>
        <w:t>,</w:t>
      </w:r>
      <w:r w:rsidRPr="008C4666">
        <w:rPr>
          <w:lang w:val="sr-Cyrl-RS"/>
        </w:rPr>
        <w:t xml:space="preserve"> </w:t>
      </w:r>
      <w:r w:rsidRPr="00BA17DB">
        <w:rPr>
          <w:lang w:val="de-DE"/>
        </w:rPr>
        <w:t>Pb</w:t>
      </w:r>
      <w:r>
        <w:rPr>
          <w:lang w:val="sr-Cyrl-RS"/>
        </w:rPr>
        <w:t>,</w:t>
      </w:r>
      <w:r w:rsidRPr="008C4666">
        <w:rPr>
          <w:lang w:val="sr-Cyrl-RS"/>
        </w:rPr>
        <w:t xml:space="preserve"> </w:t>
      </w:r>
      <w:r w:rsidRPr="00BA17DB">
        <w:rPr>
          <w:lang w:val="de-DE"/>
        </w:rPr>
        <w:t>Se</w:t>
      </w:r>
      <w:r>
        <w:rPr>
          <w:lang w:val="sr-Cyrl-RS"/>
        </w:rPr>
        <w:t>,</w:t>
      </w:r>
      <w:r w:rsidRPr="008C4666">
        <w:rPr>
          <w:lang w:val="sr-Cyrl-RS"/>
        </w:rPr>
        <w:t xml:space="preserve"> </w:t>
      </w:r>
      <w:r w:rsidRPr="00BA17DB">
        <w:rPr>
          <w:lang w:val="de-DE"/>
        </w:rPr>
        <w:t>Au</w:t>
      </w:r>
      <w:r>
        <w:rPr>
          <w:lang w:val="sr-Cyrl-RS"/>
        </w:rPr>
        <w:t>,</w:t>
      </w:r>
      <w:r w:rsidRPr="008C4666">
        <w:rPr>
          <w:lang w:val="sr-Cyrl-RS"/>
        </w:rPr>
        <w:t xml:space="preserve"> </w:t>
      </w:r>
      <w:r w:rsidRPr="00BA17DB">
        <w:rPr>
          <w:lang w:val="de-DE"/>
        </w:rPr>
        <w:t>Zn</w:t>
      </w:r>
      <w:r>
        <w:rPr>
          <w:lang w:val="sr-Cyrl-RS"/>
        </w:rPr>
        <w:t>,</w:t>
      </w:r>
      <w:r w:rsidRPr="008C4666">
        <w:rPr>
          <w:lang w:val="sr-Cyrl-RS"/>
        </w:rPr>
        <w:t xml:space="preserve"> </w:t>
      </w:r>
      <w:r w:rsidRPr="00BA17DB">
        <w:rPr>
          <w:lang w:val="de-DE"/>
        </w:rPr>
        <w:t>Re</w:t>
      </w:r>
      <w:r>
        <w:rPr>
          <w:lang w:val="sr-Cyrl-RS"/>
        </w:rPr>
        <w:t>,</w:t>
      </w:r>
      <w:r w:rsidRPr="008C4666">
        <w:rPr>
          <w:lang w:val="sr-Cyrl-RS"/>
        </w:rPr>
        <w:t xml:space="preserve"> </w:t>
      </w:r>
      <w:r w:rsidRPr="00BA17DB">
        <w:rPr>
          <w:lang w:val="de-DE"/>
        </w:rPr>
        <w:t>Ta</w:t>
      </w:r>
      <w:r>
        <w:rPr>
          <w:lang w:val="sr-Cyrl-RS"/>
        </w:rPr>
        <w:t>,</w:t>
      </w:r>
      <w:r w:rsidRPr="008C4666">
        <w:rPr>
          <w:lang w:val="sr-Cyrl-RS"/>
        </w:rPr>
        <w:t xml:space="preserve"> </w:t>
      </w:r>
      <w:r w:rsidRPr="00BA17DB">
        <w:rPr>
          <w:lang w:val="de-DE"/>
        </w:rPr>
        <w:t>Hf</w:t>
      </w:r>
      <w:r>
        <w:rPr>
          <w:lang w:val="sr-Cyrl-RS"/>
        </w:rPr>
        <w:t>,</w:t>
      </w:r>
      <w:r w:rsidRPr="008C4666">
        <w:rPr>
          <w:lang w:val="sr-Cyrl-RS"/>
        </w:rPr>
        <w:t xml:space="preserve"> </w:t>
      </w:r>
      <w:r w:rsidRPr="00BA17DB">
        <w:rPr>
          <w:lang w:val="de-DE"/>
        </w:rPr>
        <w:t>Ni</w:t>
      </w:r>
      <w:r>
        <w:rPr>
          <w:lang w:val="sr-Cyrl-RS"/>
        </w:rPr>
        <w:t>,</w:t>
      </w:r>
      <w:r w:rsidRPr="008C4666">
        <w:rPr>
          <w:lang w:val="sr-Cyrl-RS"/>
        </w:rPr>
        <w:t xml:space="preserve"> </w:t>
      </w:r>
      <w:r w:rsidRPr="00BA17DB">
        <w:rPr>
          <w:lang w:val="de-DE"/>
        </w:rPr>
        <w:t>Co</w:t>
      </w:r>
      <w:r w:rsidRPr="0003559D">
        <w:rPr>
          <w:lang w:val="sr-Cyrl-RS"/>
        </w:rPr>
        <w:t>.</w:t>
      </w:r>
    </w:p>
    <w:p w:rsidR="00E836F0" w:rsidRPr="0003559D" w:rsidRDefault="00E836F0" w:rsidP="00AE0D81">
      <w:pPr>
        <w:numPr>
          <w:ilvl w:val="0"/>
          <w:numId w:val="25"/>
        </w:numPr>
        <w:spacing w:before="0"/>
        <w:ind w:left="284" w:hanging="284"/>
        <w:jc w:val="left"/>
        <w:rPr>
          <w:rFonts w:cs="Arial"/>
          <w:lang w:val="sr-Cyrl-RS"/>
        </w:rPr>
      </w:pPr>
      <w:r>
        <w:rPr>
          <w:rFonts w:cs="Arial"/>
          <w:lang w:val="sr-Cyrl-RS"/>
        </w:rPr>
        <w:t xml:space="preserve">Баз материјала по </w:t>
      </w:r>
      <w:r>
        <w:rPr>
          <w:rFonts w:cs="Arial"/>
          <w:lang w:val="sr-Latn-RS"/>
        </w:rPr>
        <w:t xml:space="preserve">EN </w:t>
      </w:r>
      <w:r>
        <w:rPr>
          <w:rFonts w:cs="Arial"/>
          <w:lang w:val="sr-Cyrl-RS"/>
        </w:rPr>
        <w:t>или</w:t>
      </w:r>
      <w:r>
        <w:rPr>
          <w:rFonts w:cs="Arial"/>
          <w:lang w:val="sr-Latn-RS"/>
        </w:rPr>
        <w:t xml:space="preserve"> DIN </w:t>
      </w:r>
      <w:r>
        <w:rPr>
          <w:rFonts w:cs="Arial"/>
          <w:lang w:val="sr-Cyrl-RS"/>
        </w:rPr>
        <w:t>стандардима</w:t>
      </w:r>
      <w:r>
        <w:rPr>
          <w:rFonts w:cs="Arial"/>
          <w:lang w:val="sr-Latn-RS"/>
        </w:rPr>
        <w:t>.</w:t>
      </w:r>
    </w:p>
    <w:p w:rsidR="00E836F0" w:rsidRPr="000F11F2" w:rsidRDefault="00E836F0" w:rsidP="00AE0D81">
      <w:pPr>
        <w:numPr>
          <w:ilvl w:val="0"/>
          <w:numId w:val="25"/>
        </w:numPr>
        <w:spacing w:before="0"/>
        <w:ind w:left="284" w:hanging="284"/>
        <w:jc w:val="left"/>
        <w:rPr>
          <w:rFonts w:cs="Arial"/>
          <w:lang w:val="sr-Cyrl-RS"/>
        </w:rPr>
      </w:pPr>
      <w:r>
        <w:rPr>
          <w:lang w:val="sr-Cyrl-RS"/>
        </w:rPr>
        <w:t>Интерна меморија – више од 20.000 очитавања са спектрима</w:t>
      </w:r>
      <w:r>
        <w:rPr>
          <w:lang w:val="sr-Latn-RS"/>
        </w:rPr>
        <w:t>.</w:t>
      </w:r>
    </w:p>
    <w:p w:rsidR="00E836F0" w:rsidRPr="000F11F2" w:rsidRDefault="00E836F0" w:rsidP="00AE0D81">
      <w:pPr>
        <w:numPr>
          <w:ilvl w:val="0"/>
          <w:numId w:val="25"/>
        </w:numPr>
        <w:spacing w:before="0"/>
        <w:ind w:left="284" w:hanging="284"/>
        <w:jc w:val="left"/>
        <w:rPr>
          <w:rFonts w:cs="Arial"/>
          <w:lang w:val="sr-Cyrl-RS"/>
        </w:rPr>
      </w:pPr>
      <w:r>
        <w:rPr>
          <w:lang w:val="sr-Cyrl-RS"/>
        </w:rPr>
        <w:t>Пренос података – бежични (</w:t>
      </w:r>
      <w:r>
        <w:rPr>
          <w:lang w:val="sr-Latn-RS"/>
        </w:rPr>
        <w:t xml:space="preserve">WiFi, Bluetooth) </w:t>
      </w:r>
      <w:r>
        <w:rPr>
          <w:lang w:val="sr-Cyrl-RS"/>
        </w:rPr>
        <w:t xml:space="preserve">и жични </w:t>
      </w:r>
      <w:r>
        <w:rPr>
          <w:lang w:val="sr-Latn-RS"/>
        </w:rPr>
        <w:t>(USB).</w:t>
      </w:r>
    </w:p>
    <w:p w:rsidR="00E836F0" w:rsidRPr="000F11F2" w:rsidRDefault="00E836F0" w:rsidP="00AE0D81">
      <w:pPr>
        <w:numPr>
          <w:ilvl w:val="0"/>
          <w:numId w:val="25"/>
        </w:numPr>
        <w:spacing w:before="0"/>
        <w:ind w:left="284" w:hanging="284"/>
        <w:jc w:val="left"/>
        <w:rPr>
          <w:rFonts w:cs="Arial"/>
          <w:lang w:val="sr-Cyrl-RS"/>
        </w:rPr>
      </w:pPr>
      <w:r>
        <w:rPr>
          <w:lang w:val="sr-Cyrl-RS"/>
        </w:rPr>
        <w:t>Обавезна заштита преко шифре (</w:t>
      </w:r>
      <w:r>
        <w:rPr>
          <w:lang w:val="sr-Latn-RS"/>
        </w:rPr>
        <w:t xml:space="preserve">password) </w:t>
      </w:r>
      <w:r>
        <w:rPr>
          <w:lang w:val="sr-Cyrl-RS"/>
        </w:rPr>
        <w:t xml:space="preserve">од неовлашћеног приступа уређају, ради превенције од радијације </w:t>
      </w:r>
      <w:r>
        <w:rPr>
          <w:lang w:val="sr-Latn-RS"/>
        </w:rPr>
        <w:t>X–</w:t>
      </w:r>
      <w:r>
        <w:rPr>
          <w:lang w:val="sr-Cyrl-RS"/>
        </w:rPr>
        <w:t>зрацима</w:t>
      </w:r>
      <w:r>
        <w:rPr>
          <w:lang w:val="sr-Latn-RS"/>
        </w:rPr>
        <w:t>.</w:t>
      </w:r>
    </w:p>
    <w:p w:rsidR="00E836F0" w:rsidRPr="001A6690" w:rsidRDefault="00E836F0" w:rsidP="00AE0D81">
      <w:pPr>
        <w:numPr>
          <w:ilvl w:val="0"/>
          <w:numId w:val="25"/>
        </w:numPr>
        <w:spacing w:before="0"/>
        <w:ind w:left="284" w:hanging="284"/>
        <w:jc w:val="left"/>
        <w:rPr>
          <w:rFonts w:cs="Arial"/>
          <w:lang w:val="sr-Cyrl-RS"/>
        </w:rPr>
      </w:pPr>
      <w:r w:rsidRPr="001A6690">
        <w:rPr>
          <w:lang w:val="sr-Latn-RS"/>
        </w:rPr>
        <w:t xml:space="preserve">Small–spot </w:t>
      </w:r>
      <w:r w:rsidRPr="001A6690">
        <w:rPr>
          <w:lang w:val="sr-Cyrl-RS"/>
        </w:rPr>
        <w:t xml:space="preserve">колиматор – колимациони </w:t>
      </w:r>
      <w:r w:rsidRPr="001A6690">
        <w:rPr>
          <w:lang w:val="sr-Latn-RS"/>
        </w:rPr>
        <w:t>X–</w:t>
      </w:r>
      <w:r w:rsidRPr="001A6690">
        <w:rPr>
          <w:lang w:val="sr-Cyrl-RS"/>
        </w:rPr>
        <w:t>зрак који омогућава анализу малих површина, пречника до 3</w:t>
      </w:r>
      <w:r w:rsidRPr="001A6690">
        <w:rPr>
          <w:lang w:val="sr-Latn-RS"/>
        </w:rPr>
        <w:t>mm</w:t>
      </w:r>
      <w:r w:rsidRPr="001A6690">
        <w:rPr>
          <w:lang w:val="sr-Cyrl-RS"/>
        </w:rPr>
        <w:t>, са опцијом укључивања и искључивања функције</w:t>
      </w:r>
      <w:r>
        <w:rPr>
          <w:lang w:val="sr-Latn-RS"/>
        </w:rPr>
        <w:t>.</w:t>
      </w:r>
    </w:p>
    <w:p w:rsidR="00E836F0" w:rsidRDefault="00E836F0" w:rsidP="00AE0D81">
      <w:pPr>
        <w:numPr>
          <w:ilvl w:val="0"/>
          <w:numId w:val="25"/>
        </w:numPr>
        <w:spacing w:before="0"/>
        <w:ind w:left="284" w:hanging="284"/>
        <w:jc w:val="left"/>
        <w:rPr>
          <w:rFonts w:cs="Arial"/>
          <w:lang w:val="sr-Cyrl-RS"/>
        </w:rPr>
      </w:pPr>
      <w:r>
        <w:rPr>
          <w:rFonts w:cs="Arial"/>
          <w:lang w:val="sr-Cyrl-RS"/>
        </w:rPr>
        <w:t>Дисплеј – осетљив на додир (</w:t>
      </w:r>
      <w:r>
        <w:rPr>
          <w:rFonts w:cs="Arial"/>
          <w:lang w:val="sr-Latn-RS"/>
        </w:rPr>
        <w:t>touch screen)</w:t>
      </w:r>
      <w:r>
        <w:rPr>
          <w:rFonts w:cs="Arial"/>
          <w:lang w:val="sr-Cyrl-RS"/>
        </w:rPr>
        <w:t>, у боји, покретан</w:t>
      </w:r>
      <w:r>
        <w:rPr>
          <w:rFonts w:cs="Arial"/>
          <w:lang w:val="sr-Latn-RS"/>
        </w:rPr>
        <w:t>.</w:t>
      </w:r>
    </w:p>
    <w:p w:rsidR="00E836F0" w:rsidRDefault="00E836F0" w:rsidP="00AE0D81">
      <w:pPr>
        <w:numPr>
          <w:ilvl w:val="0"/>
          <w:numId w:val="25"/>
        </w:numPr>
        <w:spacing w:before="0"/>
        <w:ind w:left="284" w:hanging="284"/>
        <w:jc w:val="left"/>
        <w:rPr>
          <w:rFonts w:cs="Arial"/>
          <w:lang w:val="sr-Cyrl-RS"/>
        </w:rPr>
      </w:pPr>
      <w:r>
        <w:rPr>
          <w:rFonts w:cs="Arial"/>
          <w:lang w:val="sr-Cyrl-RS"/>
        </w:rPr>
        <w:t>Симултано приказивање резултата очитавања (спектра) на дисплеју, у току мерења</w:t>
      </w:r>
      <w:r>
        <w:rPr>
          <w:rFonts w:cs="Arial"/>
          <w:lang w:val="sr-Latn-RS"/>
        </w:rPr>
        <w:t>.</w:t>
      </w:r>
    </w:p>
    <w:p w:rsidR="00E836F0" w:rsidRPr="001A6690" w:rsidRDefault="00E836F0" w:rsidP="00AE0D81">
      <w:pPr>
        <w:numPr>
          <w:ilvl w:val="0"/>
          <w:numId w:val="25"/>
        </w:numPr>
        <w:spacing w:before="0"/>
        <w:ind w:left="284" w:hanging="284"/>
        <w:jc w:val="left"/>
        <w:rPr>
          <w:rFonts w:cs="Arial"/>
          <w:lang w:val="sr-Cyrl-RS"/>
        </w:rPr>
      </w:pPr>
      <w:r w:rsidRPr="001A6690">
        <w:rPr>
          <w:rFonts w:cs="Arial"/>
          <w:lang w:val="sr-Cyrl-RS"/>
        </w:rPr>
        <w:t>Могућност замене батерије без гашења уређаја</w:t>
      </w:r>
      <w:r>
        <w:rPr>
          <w:rFonts w:cs="Arial"/>
          <w:lang w:val="sr-Latn-RS"/>
        </w:rPr>
        <w:t>.</w:t>
      </w:r>
    </w:p>
    <w:p w:rsidR="00E836F0" w:rsidRPr="001A6690" w:rsidRDefault="00E836F0" w:rsidP="00AE0D81">
      <w:pPr>
        <w:numPr>
          <w:ilvl w:val="0"/>
          <w:numId w:val="25"/>
        </w:numPr>
        <w:spacing w:before="0"/>
        <w:ind w:left="284" w:hanging="284"/>
        <w:jc w:val="left"/>
        <w:rPr>
          <w:rFonts w:cs="Arial"/>
          <w:lang w:val="sr-Cyrl-RS"/>
        </w:rPr>
      </w:pPr>
      <w:r w:rsidRPr="001A6690">
        <w:rPr>
          <w:rFonts w:cs="Arial"/>
          <w:lang w:val="sr-Cyrl-RS"/>
        </w:rPr>
        <w:t>Могућност замене „прозора–фолије“ без употребе алата</w:t>
      </w:r>
      <w:r>
        <w:rPr>
          <w:rFonts w:cs="Arial"/>
          <w:lang w:val="sr-Latn-RS"/>
        </w:rPr>
        <w:t>.</w:t>
      </w:r>
    </w:p>
    <w:p w:rsidR="00E836F0" w:rsidRPr="001A6690" w:rsidRDefault="00E836F0" w:rsidP="00AE0D81">
      <w:pPr>
        <w:numPr>
          <w:ilvl w:val="0"/>
          <w:numId w:val="25"/>
        </w:numPr>
        <w:spacing w:before="0"/>
        <w:ind w:left="284" w:hanging="284"/>
        <w:jc w:val="left"/>
        <w:rPr>
          <w:rFonts w:cs="Arial"/>
          <w:lang w:val="sr-Cyrl-RS"/>
        </w:rPr>
      </w:pPr>
      <w:r w:rsidRPr="001A6690">
        <w:rPr>
          <w:rFonts w:cs="Arial"/>
          <w:lang w:val="sr-Cyrl-RS"/>
        </w:rPr>
        <w:t xml:space="preserve">Интегрисана </w:t>
      </w:r>
      <w:r w:rsidRPr="001A6690">
        <w:rPr>
          <w:rFonts w:cs="Arial"/>
          <w:lang w:val="sr-Latn-RS"/>
        </w:rPr>
        <w:t xml:space="preserve">CCD </w:t>
      </w:r>
      <w:r w:rsidRPr="001A6690">
        <w:rPr>
          <w:rFonts w:cs="Arial"/>
          <w:lang w:val="sr-Cyrl-RS"/>
        </w:rPr>
        <w:t>микро камера за снимање мерене позиције на узорку</w:t>
      </w:r>
      <w:r>
        <w:rPr>
          <w:rFonts w:cs="Arial"/>
          <w:lang w:val="sr-Latn-RS"/>
        </w:rPr>
        <w:t>.</w:t>
      </w:r>
    </w:p>
    <w:p w:rsidR="00E836F0" w:rsidRDefault="00E836F0" w:rsidP="00AE0D81">
      <w:pPr>
        <w:numPr>
          <w:ilvl w:val="0"/>
          <w:numId w:val="25"/>
        </w:numPr>
        <w:spacing w:before="0"/>
        <w:ind w:left="284" w:hanging="284"/>
        <w:jc w:val="left"/>
        <w:rPr>
          <w:rFonts w:cs="Arial"/>
          <w:lang w:val="sr-Cyrl-RS"/>
        </w:rPr>
      </w:pPr>
      <w:r>
        <w:rPr>
          <w:rFonts w:cs="Arial"/>
          <w:lang w:val="sr-Cyrl-RS"/>
        </w:rPr>
        <w:t xml:space="preserve">Интегрисана </w:t>
      </w:r>
      <w:r>
        <w:rPr>
          <w:rFonts w:cs="Arial"/>
          <w:lang w:val="sr-Latn-RS"/>
        </w:rPr>
        <w:t xml:space="preserve">CCD </w:t>
      </w:r>
      <w:r>
        <w:rPr>
          <w:rFonts w:cs="Arial"/>
          <w:lang w:val="sr-Cyrl-RS"/>
        </w:rPr>
        <w:t>макро камера за фотографисање анализираних предмета и означавање локације истих</w:t>
      </w:r>
      <w:r>
        <w:rPr>
          <w:rFonts w:cs="Arial"/>
          <w:lang w:val="sr-Latn-RS"/>
        </w:rPr>
        <w:t>.</w:t>
      </w:r>
    </w:p>
    <w:p w:rsidR="00E836F0" w:rsidRDefault="00E836F0" w:rsidP="00AE0D81">
      <w:pPr>
        <w:numPr>
          <w:ilvl w:val="0"/>
          <w:numId w:val="25"/>
        </w:numPr>
        <w:spacing w:before="0"/>
        <w:ind w:left="284" w:hanging="284"/>
        <w:jc w:val="left"/>
        <w:rPr>
          <w:rFonts w:cs="Arial"/>
          <w:lang w:val="sr-Cyrl-RS"/>
        </w:rPr>
      </w:pPr>
      <w:r>
        <w:rPr>
          <w:rFonts w:cs="Arial"/>
          <w:lang w:val="sr-Cyrl-RS"/>
        </w:rPr>
        <w:t xml:space="preserve">Интегрисани </w:t>
      </w:r>
      <w:r>
        <w:rPr>
          <w:rFonts w:cs="Arial"/>
          <w:lang w:val="sr-Latn-RS"/>
        </w:rPr>
        <w:t xml:space="preserve">GPS </w:t>
      </w:r>
      <w:r>
        <w:rPr>
          <w:rFonts w:cs="Arial"/>
          <w:lang w:val="sr-Cyrl-RS"/>
        </w:rPr>
        <w:t>са приказом података о узорку</w:t>
      </w:r>
      <w:r>
        <w:rPr>
          <w:rFonts w:cs="Arial"/>
          <w:lang w:val="sr-Latn-RS"/>
        </w:rPr>
        <w:t>.</w:t>
      </w:r>
    </w:p>
    <w:p w:rsidR="00E836F0" w:rsidRDefault="00E836F0" w:rsidP="00AE0D81">
      <w:pPr>
        <w:numPr>
          <w:ilvl w:val="0"/>
          <w:numId w:val="25"/>
        </w:numPr>
        <w:spacing w:before="0"/>
        <w:ind w:left="284" w:hanging="284"/>
        <w:jc w:val="left"/>
        <w:rPr>
          <w:rFonts w:cs="Arial"/>
          <w:lang w:val="sr-Cyrl-RS"/>
        </w:rPr>
      </w:pPr>
      <w:r>
        <w:rPr>
          <w:rFonts w:cs="Arial"/>
          <w:lang w:val="sr-Cyrl-RS"/>
        </w:rPr>
        <w:t>Функција аутоматског израчунавања збира резидуалних елемената</w:t>
      </w:r>
      <w:r>
        <w:rPr>
          <w:rFonts w:cs="Arial"/>
          <w:lang w:val="sr-Latn-RS"/>
        </w:rPr>
        <w:t>.</w:t>
      </w:r>
    </w:p>
    <w:p w:rsidR="00E836F0" w:rsidRDefault="00E836F0" w:rsidP="00AE0D81">
      <w:pPr>
        <w:numPr>
          <w:ilvl w:val="0"/>
          <w:numId w:val="25"/>
        </w:numPr>
        <w:spacing w:before="0"/>
        <w:ind w:left="284" w:hanging="284"/>
        <w:jc w:val="left"/>
        <w:rPr>
          <w:rFonts w:cs="Arial"/>
          <w:lang w:val="sr-Cyrl-RS"/>
        </w:rPr>
      </w:pPr>
      <w:r>
        <w:rPr>
          <w:rFonts w:cs="Arial"/>
          <w:lang w:val="sr-Cyrl-RS"/>
        </w:rPr>
        <w:t xml:space="preserve">Могућност </w:t>
      </w:r>
      <w:r w:rsidRPr="00126556">
        <w:rPr>
          <w:rFonts w:cs="Arial"/>
          <w:lang w:val="sr-Cyrl-RS"/>
        </w:rPr>
        <w:t>надоградње калибрација за превлаке и</w:t>
      </w:r>
      <w:r>
        <w:rPr>
          <w:rFonts w:cs="Arial"/>
          <w:lang w:val="sr-Cyrl-RS"/>
        </w:rPr>
        <w:t xml:space="preserve"> племените метале</w:t>
      </w:r>
      <w:r>
        <w:rPr>
          <w:rFonts w:cs="Arial"/>
          <w:lang w:val="sr-Latn-RS"/>
        </w:rPr>
        <w:t>.</w:t>
      </w:r>
    </w:p>
    <w:p w:rsidR="00E836F0" w:rsidRPr="006923AC" w:rsidRDefault="00E836F0" w:rsidP="00AE0D81">
      <w:pPr>
        <w:numPr>
          <w:ilvl w:val="0"/>
          <w:numId w:val="25"/>
        </w:numPr>
        <w:spacing w:before="0"/>
        <w:ind w:left="284" w:hanging="284"/>
        <w:jc w:val="left"/>
        <w:rPr>
          <w:rFonts w:cs="Arial"/>
          <w:lang w:val="sr-Cyrl-RS"/>
        </w:rPr>
      </w:pPr>
      <w:r>
        <w:rPr>
          <w:rFonts w:cs="Arial"/>
          <w:lang w:val="sr-Cyrl-RS"/>
        </w:rPr>
        <w:t xml:space="preserve">Усаглашеност са </w:t>
      </w:r>
      <w:r w:rsidRPr="007C640A">
        <w:t>CE, RoHS, FCC, Safety to IEC 61010-1:2010</w:t>
      </w:r>
      <w:r>
        <w:t>.</w:t>
      </w:r>
    </w:p>
    <w:p w:rsidR="00D52169" w:rsidRPr="00E836F0" w:rsidRDefault="00E836F0" w:rsidP="00AE0D81">
      <w:pPr>
        <w:numPr>
          <w:ilvl w:val="0"/>
          <w:numId w:val="25"/>
        </w:numPr>
        <w:spacing w:before="0" w:after="120"/>
        <w:ind w:left="284" w:hanging="284"/>
        <w:jc w:val="left"/>
        <w:rPr>
          <w:rFonts w:cs="Arial"/>
          <w:lang w:val="sr-Cyrl-RS"/>
        </w:rPr>
      </w:pPr>
      <w:r>
        <w:rPr>
          <w:lang w:val="sr-Cyrl-RS"/>
        </w:rPr>
        <w:t xml:space="preserve">Маса уређаја са батеријом – мање од </w:t>
      </w:r>
      <w:r w:rsidRPr="001A6690">
        <w:rPr>
          <w:lang w:val="sr-Cyrl-RS"/>
        </w:rPr>
        <w:t>1,4</w:t>
      </w:r>
      <w:r w:rsidRPr="001A6690">
        <w:rPr>
          <w:lang w:val="sr-Latn-RS"/>
        </w:rPr>
        <w:t>kg</w:t>
      </w: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E836F0" w:rsidRPr="009D1137" w:rsidRDefault="00E836F0" w:rsidP="00E836F0">
      <w:pPr>
        <w:spacing w:before="0" w:after="60"/>
        <w:jc w:val="left"/>
        <w:rPr>
          <w:rFonts w:cs="Arial"/>
          <w:lang w:val="sr-Cyrl-RS"/>
        </w:rPr>
      </w:pPr>
      <w:r>
        <w:rPr>
          <w:rFonts w:cs="Arial"/>
          <w:lang w:val="sr-Cyrl-RS"/>
        </w:rPr>
        <w:t>У цену понуде треба да буде урачунато следеће:</w:t>
      </w:r>
    </w:p>
    <w:p w:rsidR="00E836F0" w:rsidRDefault="00E836F0" w:rsidP="00AE0D81">
      <w:pPr>
        <w:numPr>
          <w:ilvl w:val="0"/>
          <w:numId w:val="25"/>
        </w:numPr>
        <w:spacing w:before="0"/>
        <w:ind w:left="284" w:hanging="284"/>
        <w:jc w:val="left"/>
        <w:rPr>
          <w:rFonts w:cs="Arial"/>
          <w:lang w:val="sr-Cyrl-RS"/>
        </w:rPr>
      </w:pPr>
      <w:r>
        <w:rPr>
          <w:rFonts w:cs="Arial"/>
          <w:lang w:val="sr-Latn-RS"/>
        </w:rPr>
        <w:t>XRF</w:t>
      </w:r>
      <w:r>
        <w:rPr>
          <w:rFonts w:cs="Arial"/>
          <w:lang w:val="sr-Cyrl-RS"/>
        </w:rPr>
        <w:t xml:space="preserve"> анализатор метала и легура</w:t>
      </w:r>
    </w:p>
    <w:p w:rsidR="00E836F0" w:rsidRDefault="00E836F0" w:rsidP="00AE0D81">
      <w:pPr>
        <w:numPr>
          <w:ilvl w:val="0"/>
          <w:numId w:val="25"/>
        </w:numPr>
        <w:spacing w:before="0"/>
        <w:ind w:left="284" w:hanging="284"/>
        <w:jc w:val="left"/>
        <w:rPr>
          <w:rFonts w:cs="Arial"/>
          <w:lang w:val="sr-Cyrl-RS"/>
        </w:rPr>
      </w:pPr>
      <w:r>
        <w:rPr>
          <w:rFonts w:cs="Arial"/>
          <w:lang w:val="sr-Cyrl-RS"/>
        </w:rPr>
        <w:t xml:space="preserve">Две </w:t>
      </w:r>
      <w:r>
        <w:rPr>
          <w:rFonts w:cs="Arial"/>
          <w:lang w:val="sr-Latn-RS"/>
        </w:rPr>
        <w:t xml:space="preserve">Li–ion </w:t>
      </w:r>
      <w:r>
        <w:rPr>
          <w:rFonts w:cs="Arial"/>
          <w:lang w:val="sr-Cyrl-RS"/>
        </w:rPr>
        <w:t>батерије</w:t>
      </w:r>
    </w:p>
    <w:p w:rsidR="00E836F0" w:rsidRDefault="00E836F0" w:rsidP="00AE0D81">
      <w:pPr>
        <w:numPr>
          <w:ilvl w:val="0"/>
          <w:numId w:val="25"/>
        </w:numPr>
        <w:spacing w:before="0"/>
        <w:ind w:left="284" w:hanging="284"/>
        <w:jc w:val="left"/>
        <w:rPr>
          <w:rFonts w:cs="Arial"/>
          <w:lang w:val="sr-Cyrl-RS"/>
        </w:rPr>
      </w:pPr>
      <w:r>
        <w:rPr>
          <w:rFonts w:cs="Arial"/>
          <w:lang w:val="sr-Cyrl-RS"/>
        </w:rPr>
        <w:t>Пуњач за батерије</w:t>
      </w:r>
    </w:p>
    <w:p w:rsidR="00E836F0" w:rsidRDefault="00E836F0" w:rsidP="00AE0D81">
      <w:pPr>
        <w:numPr>
          <w:ilvl w:val="0"/>
          <w:numId w:val="25"/>
        </w:numPr>
        <w:spacing w:before="0"/>
        <w:ind w:left="284" w:hanging="284"/>
        <w:jc w:val="left"/>
        <w:rPr>
          <w:rFonts w:cs="Arial"/>
          <w:lang w:val="sr-Cyrl-RS"/>
        </w:rPr>
      </w:pPr>
      <w:r>
        <w:rPr>
          <w:rFonts w:cs="Arial"/>
          <w:lang w:val="sr-Latn-RS"/>
        </w:rPr>
        <w:t xml:space="preserve">AC </w:t>
      </w:r>
      <w:r>
        <w:rPr>
          <w:rFonts w:cs="Arial"/>
          <w:lang w:val="sr-Cyrl-RS"/>
        </w:rPr>
        <w:t>напајање</w:t>
      </w:r>
    </w:p>
    <w:p w:rsidR="00E836F0" w:rsidRPr="001A6690" w:rsidRDefault="00E836F0" w:rsidP="00AE0D81">
      <w:pPr>
        <w:numPr>
          <w:ilvl w:val="0"/>
          <w:numId w:val="25"/>
        </w:numPr>
        <w:spacing w:before="0"/>
        <w:ind w:left="284" w:hanging="284"/>
        <w:jc w:val="left"/>
        <w:rPr>
          <w:rFonts w:cs="Arial"/>
          <w:lang w:val="sr-Cyrl-RS"/>
        </w:rPr>
      </w:pPr>
      <w:r w:rsidRPr="001A6690">
        <w:rPr>
          <w:rFonts w:cs="Arial"/>
          <w:lang w:val="sr-Cyrl-RS"/>
        </w:rPr>
        <w:t>Појас са футролом</w:t>
      </w:r>
    </w:p>
    <w:p w:rsidR="00E836F0" w:rsidRDefault="00E836F0" w:rsidP="00AE0D81">
      <w:pPr>
        <w:numPr>
          <w:ilvl w:val="0"/>
          <w:numId w:val="25"/>
        </w:numPr>
        <w:spacing w:before="0"/>
        <w:ind w:left="284" w:hanging="284"/>
        <w:jc w:val="left"/>
        <w:rPr>
          <w:rFonts w:cs="Arial"/>
          <w:lang w:val="sr-Cyrl-RS"/>
        </w:rPr>
      </w:pPr>
      <w:r>
        <w:rPr>
          <w:rFonts w:cs="Arial"/>
          <w:lang w:val="sr-Cyrl-RS"/>
        </w:rPr>
        <w:t>Транспортни кофер са сигурносним катанцем</w:t>
      </w:r>
    </w:p>
    <w:p w:rsidR="00E836F0" w:rsidRDefault="00E836F0" w:rsidP="00AE0D81">
      <w:pPr>
        <w:numPr>
          <w:ilvl w:val="0"/>
          <w:numId w:val="25"/>
        </w:numPr>
        <w:spacing w:before="0"/>
        <w:ind w:left="284" w:hanging="284"/>
        <w:jc w:val="left"/>
        <w:rPr>
          <w:rFonts w:cs="Arial"/>
          <w:lang w:val="sr-Cyrl-RS"/>
        </w:rPr>
      </w:pPr>
      <w:r>
        <w:rPr>
          <w:rFonts w:cs="Arial"/>
          <w:lang w:val="sr-Cyrl-RS"/>
        </w:rPr>
        <w:t xml:space="preserve">Кабл за повезивање са </w:t>
      </w:r>
      <w:r>
        <w:rPr>
          <w:rFonts w:cs="Arial"/>
          <w:lang w:val="sr-Latn-RS"/>
        </w:rPr>
        <w:t>PC</w:t>
      </w:r>
    </w:p>
    <w:p w:rsidR="00E836F0" w:rsidRDefault="00E836F0" w:rsidP="00AE0D81">
      <w:pPr>
        <w:numPr>
          <w:ilvl w:val="0"/>
          <w:numId w:val="25"/>
        </w:numPr>
        <w:spacing w:before="0"/>
        <w:ind w:left="284" w:hanging="284"/>
        <w:jc w:val="left"/>
        <w:rPr>
          <w:rFonts w:cs="Arial"/>
          <w:lang w:val="sr-Cyrl-RS"/>
        </w:rPr>
      </w:pPr>
      <w:r>
        <w:rPr>
          <w:rFonts w:cs="Arial"/>
          <w:lang w:val="sr-Cyrl-RS"/>
        </w:rPr>
        <w:t xml:space="preserve">Софтверски пакет за повезивање са </w:t>
      </w:r>
      <w:r>
        <w:rPr>
          <w:rFonts w:cs="Arial"/>
          <w:lang w:val="sr-Latn-RS"/>
        </w:rPr>
        <w:t>PC</w:t>
      </w:r>
      <w:r>
        <w:rPr>
          <w:rFonts w:cs="Arial"/>
          <w:lang w:val="sr-Cyrl-RS"/>
        </w:rPr>
        <w:t xml:space="preserve">, </w:t>
      </w:r>
      <w:r>
        <w:rPr>
          <w:rFonts w:cs="Arial"/>
          <w:lang w:val="sr-Latn-RS"/>
        </w:rPr>
        <w:t xml:space="preserve">download, </w:t>
      </w:r>
      <w:r>
        <w:rPr>
          <w:rFonts w:cs="Arial"/>
          <w:lang w:val="sr-Cyrl-RS"/>
        </w:rPr>
        <w:t>преглед резултата/спектара и даљинско управљање</w:t>
      </w:r>
    </w:p>
    <w:p w:rsidR="00E836F0" w:rsidRDefault="00E836F0" w:rsidP="00AE0D81">
      <w:pPr>
        <w:numPr>
          <w:ilvl w:val="0"/>
          <w:numId w:val="25"/>
        </w:numPr>
        <w:spacing w:before="0"/>
        <w:ind w:left="284" w:hanging="284"/>
        <w:jc w:val="left"/>
        <w:rPr>
          <w:rFonts w:cs="Arial"/>
          <w:lang w:val="sr-Cyrl-RS"/>
        </w:rPr>
      </w:pPr>
      <w:r>
        <w:rPr>
          <w:rFonts w:cs="Arial"/>
          <w:lang w:val="sr-Cyrl-RS"/>
        </w:rPr>
        <w:t>Сертификовани референтни материјал за метале</w:t>
      </w:r>
    </w:p>
    <w:p w:rsidR="00E836F0" w:rsidRDefault="00E836F0" w:rsidP="00AE0D81">
      <w:pPr>
        <w:numPr>
          <w:ilvl w:val="0"/>
          <w:numId w:val="25"/>
        </w:numPr>
        <w:spacing w:before="0"/>
        <w:ind w:left="284" w:hanging="284"/>
        <w:jc w:val="left"/>
        <w:rPr>
          <w:rFonts w:cs="Arial"/>
          <w:lang w:val="sr-Cyrl-RS"/>
        </w:rPr>
      </w:pPr>
      <w:r>
        <w:rPr>
          <w:rFonts w:cs="Arial"/>
          <w:lang w:val="sr-Cyrl-RS"/>
        </w:rPr>
        <w:t>Добијање дозволе за рад са изворима јонизујућег зрачења</w:t>
      </w:r>
    </w:p>
    <w:p w:rsidR="00E836F0" w:rsidRDefault="00E836F0" w:rsidP="00AE0D81">
      <w:pPr>
        <w:numPr>
          <w:ilvl w:val="0"/>
          <w:numId w:val="25"/>
        </w:numPr>
        <w:spacing w:before="0"/>
        <w:ind w:left="284" w:hanging="284"/>
        <w:jc w:val="left"/>
        <w:rPr>
          <w:rFonts w:cs="Arial"/>
          <w:lang w:val="sr-Cyrl-RS"/>
        </w:rPr>
      </w:pPr>
      <w:r>
        <w:rPr>
          <w:rFonts w:cs="Arial"/>
          <w:lang w:val="sr-Cyrl-RS"/>
        </w:rPr>
        <w:t>Обука два запослена лица Наручиоца за рад са изворима јонизујућег зрачења у установи овлашћеној за ту врсту делатности, у складу са Законом о заштити од јонизујућег зрачења и нуклеарној сигурности („Сл. гласник РС“ број 36/09 и 93/2012)</w:t>
      </w:r>
    </w:p>
    <w:p w:rsidR="00E836F0" w:rsidRPr="001B2646" w:rsidRDefault="00E836F0" w:rsidP="00AE0D81">
      <w:pPr>
        <w:numPr>
          <w:ilvl w:val="0"/>
          <w:numId w:val="25"/>
        </w:numPr>
        <w:spacing w:before="0"/>
        <w:ind w:left="284" w:hanging="284"/>
        <w:jc w:val="left"/>
        <w:rPr>
          <w:rFonts w:cs="Arial"/>
          <w:lang w:val="sr-Cyrl-RS"/>
        </w:rPr>
      </w:pPr>
      <w:r>
        <w:rPr>
          <w:lang w:val="sr-Cyrl-RS"/>
        </w:rPr>
        <w:t xml:space="preserve">Израда </w:t>
      </w:r>
      <w:r w:rsidRPr="001B2646">
        <w:rPr>
          <w:lang w:val="sr-Cyrl-RS"/>
        </w:rPr>
        <w:t>Пројек</w:t>
      </w:r>
      <w:r>
        <w:rPr>
          <w:lang w:val="sr-Cyrl-RS"/>
        </w:rPr>
        <w:t>та</w:t>
      </w:r>
      <w:r w:rsidRPr="001B2646">
        <w:rPr>
          <w:lang w:val="sr-Cyrl-RS"/>
        </w:rPr>
        <w:t xml:space="preserve"> мера радијационе сигурности и безбедности за изворе јонизујућег зрачења</w:t>
      </w:r>
      <w:r>
        <w:rPr>
          <w:lang w:val="sr-Cyrl-RS"/>
        </w:rPr>
        <w:t xml:space="preserve"> и П</w:t>
      </w:r>
      <w:r w:rsidRPr="001B2646">
        <w:rPr>
          <w:lang w:val="sr-Cyrl-RS"/>
        </w:rPr>
        <w:t>одношење Захтева за добијање сагласности на</w:t>
      </w:r>
      <w:r>
        <w:rPr>
          <w:lang w:val="sr-Cyrl-RS"/>
        </w:rPr>
        <w:t xml:space="preserve"> Пројекат</w:t>
      </w:r>
    </w:p>
    <w:p w:rsidR="00E836F0" w:rsidRPr="001B2646" w:rsidRDefault="00E836F0" w:rsidP="00AE0D81">
      <w:pPr>
        <w:numPr>
          <w:ilvl w:val="0"/>
          <w:numId w:val="25"/>
        </w:numPr>
        <w:spacing w:before="0"/>
        <w:ind w:left="284" w:hanging="284"/>
        <w:jc w:val="left"/>
        <w:rPr>
          <w:rFonts w:cs="Arial"/>
          <w:lang w:val="sr-Cyrl-RS"/>
        </w:rPr>
      </w:pPr>
      <w:r>
        <w:rPr>
          <w:lang w:val="sr-Cyrl-RS"/>
        </w:rPr>
        <w:t>Д</w:t>
      </w:r>
      <w:r w:rsidRPr="001B2646">
        <w:rPr>
          <w:lang w:val="sr-Cyrl-RS"/>
        </w:rPr>
        <w:t>обијање лиценце (решења) за обављање радијационе делатности</w:t>
      </w:r>
    </w:p>
    <w:p w:rsidR="00E836F0" w:rsidRPr="002F0DD0" w:rsidRDefault="00E836F0" w:rsidP="00AE0D81">
      <w:pPr>
        <w:numPr>
          <w:ilvl w:val="0"/>
          <w:numId w:val="25"/>
        </w:numPr>
        <w:spacing w:before="0"/>
        <w:ind w:left="284" w:hanging="284"/>
        <w:jc w:val="left"/>
        <w:rPr>
          <w:rFonts w:cs="Arial"/>
          <w:lang w:val="sr-Cyrl-RS"/>
        </w:rPr>
      </w:pPr>
      <w:r>
        <w:rPr>
          <w:lang w:val="sr-Cyrl-RS"/>
        </w:rPr>
        <w:t>Р</w:t>
      </w:r>
      <w:r w:rsidRPr="00BA17DB">
        <w:rPr>
          <w:lang w:val="sr-Cyrl-RS"/>
        </w:rPr>
        <w:t>ешење о коришћењу ур</w:t>
      </w:r>
      <w:r>
        <w:t>e</w:t>
      </w:r>
      <w:r w:rsidRPr="00BA17DB">
        <w:rPr>
          <w:lang w:val="sr-Cyrl-RS"/>
        </w:rPr>
        <w:t>ђаја са јонизујућим зрачењем</w:t>
      </w:r>
    </w:p>
    <w:p w:rsidR="00E836F0" w:rsidRPr="002F0DD0" w:rsidRDefault="00E836F0" w:rsidP="00AE0D81">
      <w:pPr>
        <w:numPr>
          <w:ilvl w:val="0"/>
          <w:numId w:val="25"/>
        </w:numPr>
        <w:spacing w:before="0"/>
        <w:ind w:left="284" w:hanging="284"/>
        <w:jc w:val="left"/>
        <w:rPr>
          <w:rFonts w:cs="Arial"/>
          <w:lang w:val="sr-Cyrl-RS"/>
        </w:rPr>
      </w:pPr>
      <w:r>
        <w:rPr>
          <w:lang w:val="sr-Cyrl-RS"/>
        </w:rPr>
        <w:t>Инсталација и тестирање уређаја (приликом испоруке)</w:t>
      </w:r>
    </w:p>
    <w:p w:rsidR="00E836F0" w:rsidRPr="001B2646" w:rsidRDefault="00E836F0" w:rsidP="00AE0D81">
      <w:pPr>
        <w:numPr>
          <w:ilvl w:val="0"/>
          <w:numId w:val="25"/>
        </w:numPr>
        <w:spacing w:before="0" w:after="120"/>
        <w:ind w:left="284" w:hanging="284"/>
        <w:jc w:val="left"/>
        <w:rPr>
          <w:rFonts w:cs="Arial"/>
          <w:lang w:val="sr-Cyrl-RS"/>
        </w:rPr>
      </w:pPr>
      <w:r>
        <w:rPr>
          <w:rFonts w:cs="Arial"/>
          <w:lang w:val="sr-Cyrl-RS"/>
        </w:rPr>
        <w:t>Обука за рад са софтверским пакетом и минимално један радни дан, рад са реалним узорцима (приликом испоруке)</w:t>
      </w:r>
    </w:p>
    <w:p w:rsidR="00F2147D" w:rsidRPr="001C4EC8"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DB369C" w:rsidRPr="00F10346" w:rsidRDefault="0032186E" w:rsidP="0032186E">
      <w:pPr>
        <w:pStyle w:val="Heading10"/>
        <w:ind w:left="0" w:firstLine="0"/>
        <w:jc w:val="both"/>
        <w:rPr>
          <w:rFonts w:cs="Arial"/>
        </w:rPr>
      </w:pPr>
      <w:r w:rsidRPr="00F10346">
        <w:rPr>
          <w:rFonts w:cs="Arial"/>
        </w:rPr>
        <w:lastRenderedPageBreak/>
        <w:t>3.2 Квалитет и т</w:t>
      </w:r>
      <w:r w:rsidR="00DB369C" w:rsidRPr="00F10346">
        <w:rPr>
          <w:rFonts w:cs="Arial"/>
        </w:rPr>
        <w:t>ехничке карактеристике (спецификације)</w:t>
      </w:r>
    </w:p>
    <w:p w:rsidR="00F37B86" w:rsidRPr="00DD3689" w:rsidRDefault="00F37B86" w:rsidP="00F37B86">
      <w:pPr>
        <w:spacing w:before="0" w:after="60"/>
        <w:rPr>
          <w:rFonts w:cs="Arial"/>
          <w:b/>
          <w:u w:val="single"/>
          <w:lang w:val="sr-Cyrl-RS" w:eastAsia="sr-Latn-CS"/>
        </w:rPr>
      </w:pPr>
      <w:r>
        <w:rPr>
          <w:rFonts w:cs="Arial"/>
          <w:b/>
          <w:u w:val="single"/>
          <w:lang w:val="sr-Cyrl-RS" w:eastAsia="sr-Latn-CS"/>
        </w:rPr>
        <w:t>Документација која се доставља уз понуду</w:t>
      </w:r>
    </w:p>
    <w:p w:rsidR="00F37B86" w:rsidRDefault="00F37B86" w:rsidP="00AE0D81">
      <w:pPr>
        <w:numPr>
          <w:ilvl w:val="0"/>
          <w:numId w:val="25"/>
        </w:numPr>
        <w:spacing w:before="0"/>
        <w:ind w:left="567" w:hanging="283"/>
        <w:jc w:val="left"/>
        <w:rPr>
          <w:rFonts w:cs="Arial"/>
          <w:lang w:val="sr-Cyrl-RS"/>
        </w:rPr>
      </w:pPr>
      <w:r>
        <w:rPr>
          <w:rFonts w:cs="Arial"/>
          <w:lang w:val="sr-Cyrl-RS"/>
        </w:rPr>
        <w:t>ознака или категоризациони број понуђеног артикла</w:t>
      </w:r>
    </w:p>
    <w:p w:rsidR="00D058C1" w:rsidRDefault="00DD0487" w:rsidP="00D058C1">
      <w:pPr>
        <w:numPr>
          <w:ilvl w:val="0"/>
          <w:numId w:val="25"/>
        </w:numPr>
        <w:spacing w:before="0" w:after="60"/>
        <w:ind w:left="568" w:hanging="284"/>
        <w:jc w:val="left"/>
        <w:rPr>
          <w:rFonts w:cs="Arial"/>
          <w:lang w:val="sr-Cyrl-RS"/>
        </w:rPr>
      </w:pPr>
      <w:r>
        <w:rPr>
          <w:rFonts w:cs="Arial"/>
          <w:lang w:val="sr-Cyrl-RS"/>
        </w:rPr>
        <w:t xml:space="preserve">извод из каталога </w:t>
      </w:r>
      <w:r w:rsidR="00F37B86" w:rsidRPr="00905BD4">
        <w:rPr>
          <w:rFonts w:cs="Arial"/>
          <w:lang w:val="sr-Cyrl-RS"/>
        </w:rPr>
        <w:t xml:space="preserve"> артикла на коме треба означити карактеристике које су захтеване или технички лист са декларисаним карактеристикама артикла</w:t>
      </w:r>
    </w:p>
    <w:p w:rsidR="00BD13BA" w:rsidRPr="00BD13BA" w:rsidRDefault="00BD13BA" w:rsidP="00BD13BA">
      <w:pPr>
        <w:numPr>
          <w:ilvl w:val="0"/>
          <w:numId w:val="25"/>
        </w:numPr>
        <w:spacing w:before="0"/>
        <w:ind w:left="567" w:hanging="283"/>
        <w:jc w:val="left"/>
        <w:rPr>
          <w:rFonts w:cs="Arial"/>
          <w:lang w:val="sr-Cyrl-RS"/>
        </w:rPr>
      </w:pPr>
      <w:r>
        <w:rPr>
          <w:rFonts w:cs="Arial"/>
          <w:lang w:val="sr-Cyrl-RS"/>
        </w:rPr>
        <w:t>к</w:t>
      </w:r>
      <w:r w:rsidRPr="00905BD4">
        <w:rPr>
          <w:rFonts w:cs="Arial"/>
          <w:lang w:val="sr-Cyrl-RS"/>
        </w:rPr>
        <w:t>опија важећег сертификата ISO 9001 за произвођача артикла</w:t>
      </w:r>
    </w:p>
    <w:p w:rsidR="00F37B86" w:rsidRPr="002F0DD0" w:rsidRDefault="00F37B86" w:rsidP="00F37B86">
      <w:pPr>
        <w:spacing w:before="0" w:after="60"/>
        <w:rPr>
          <w:rFonts w:cs="Arial"/>
          <w:b/>
          <w:u w:val="single"/>
          <w:lang w:val="sr-Cyrl-RS" w:eastAsia="sr-Latn-CS"/>
        </w:rPr>
      </w:pPr>
      <w:r w:rsidRPr="002F0DD0">
        <w:rPr>
          <w:rFonts w:cs="Arial"/>
          <w:b/>
          <w:u w:val="single"/>
          <w:lang w:val="sr-Cyrl-RS" w:eastAsia="sr-Latn-CS"/>
        </w:rPr>
        <w:t xml:space="preserve">Документација која се доставља </w:t>
      </w:r>
      <w:r>
        <w:rPr>
          <w:rFonts w:cs="Arial"/>
          <w:b/>
          <w:u w:val="single"/>
          <w:lang w:val="sr-Cyrl-RS" w:eastAsia="sr-Latn-CS"/>
        </w:rPr>
        <w:t>приликом испоруке</w:t>
      </w:r>
    </w:p>
    <w:p w:rsidR="00F37B86" w:rsidRPr="000E61B3" w:rsidRDefault="00F37B86" w:rsidP="00AE0D81">
      <w:pPr>
        <w:numPr>
          <w:ilvl w:val="0"/>
          <w:numId w:val="25"/>
        </w:numPr>
        <w:spacing w:before="0"/>
        <w:ind w:left="284" w:hanging="284"/>
        <w:jc w:val="left"/>
        <w:rPr>
          <w:lang w:val="sr-Cyrl-RS"/>
        </w:rPr>
      </w:pPr>
      <w:r w:rsidRPr="001A6690">
        <w:rPr>
          <w:lang w:val="sr-Cyrl-RS"/>
        </w:rPr>
        <w:t>Гарантни лист за минимално 12 месеци гаранције са списком овлашћених</w:t>
      </w:r>
      <w:r>
        <w:rPr>
          <w:lang w:val="sr-Cyrl-RS"/>
        </w:rPr>
        <w:t xml:space="preserve"> сервисера и контактима</w:t>
      </w:r>
    </w:p>
    <w:p w:rsidR="00F37B86" w:rsidRDefault="00F37B86" w:rsidP="00AE0D81">
      <w:pPr>
        <w:numPr>
          <w:ilvl w:val="0"/>
          <w:numId w:val="25"/>
        </w:numPr>
        <w:spacing w:before="0"/>
        <w:ind w:left="284" w:hanging="284"/>
        <w:jc w:val="left"/>
        <w:rPr>
          <w:lang w:val="sr-Cyrl-RS"/>
        </w:rPr>
      </w:pPr>
      <w:r w:rsidRPr="000E61B3">
        <w:rPr>
          <w:lang w:val="sr-Cyrl-RS"/>
        </w:rPr>
        <w:t>Упутство за руковање и одржавање производа – оригинално и преведено на српски језик</w:t>
      </w:r>
    </w:p>
    <w:p w:rsidR="00771564" w:rsidRPr="00CF029F" w:rsidRDefault="00771564" w:rsidP="000628D0">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F10346" w:rsidRDefault="004D14FC" w:rsidP="008112A2">
      <w:pPr>
        <w:pStyle w:val="ListParagraph"/>
        <w:autoSpaceDE w:val="0"/>
        <w:autoSpaceDN w:val="0"/>
        <w:adjustRightInd w:val="0"/>
        <w:spacing w:before="0" w:after="0" w:line="240" w:lineRule="auto"/>
        <w:ind w:left="0"/>
        <w:contextualSpacing w:val="0"/>
        <w:rPr>
          <w:rFonts w:ascii="Arial" w:hAnsi="Arial" w:cs="Arial"/>
          <w:color w:val="00B0F0"/>
        </w:rPr>
      </w:pPr>
      <w:r w:rsidRPr="005C7118">
        <w:rPr>
          <w:rFonts w:ascii="Arial" w:hAnsi="Arial" w:cs="Arial"/>
        </w:rPr>
        <w:t>Изабрани п</w:t>
      </w:r>
      <w:r w:rsidR="00D06691" w:rsidRPr="005C7118">
        <w:rPr>
          <w:rFonts w:ascii="Arial" w:hAnsi="Arial" w:cs="Arial"/>
        </w:rPr>
        <w:t>онуђ</w:t>
      </w:r>
      <w:r w:rsidR="009B3371" w:rsidRPr="005C7118">
        <w:rPr>
          <w:rFonts w:ascii="Arial" w:hAnsi="Arial" w:cs="Arial"/>
        </w:rPr>
        <w:t>ач је обавезан да испоруку добара</w:t>
      </w:r>
      <w:r w:rsidR="005C7118" w:rsidRPr="005C7118">
        <w:rPr>
          <w:rFonts w:ascii="Arial" w:hAnsi="Arial" w:cs="Arial"/>
          <w:lang w:val="sr-Cyrl-RS"/>
        </w:rPr>
        <w:t xml:space="preserve"> и услуга дефинисаних у тачки „Обим испоруке и услуга“</w:t>
      </w:r>
      <w:r w:rsidR="00D06691" w:rsidRPr="005C7118">
        <w:rPr>
          <w:rFonts w:ascii="Arial" w:hAnsi="Arial" w:cs="Arial"/>
        </w:rPr>
        <w:t xml:space="preserve"> изврши у року који не може бити </w:t>
      </w:r>
      <w:r w:rsidR="00577C8A">
        <w:rPr>
          <w:rFonts w:ascii="Arial" w:hAnsi="Arial" w:cs="Arial"/>
          <w:lang w:val="sr-Cyrl-RS"/>
        </w:rPr>
        <w:t>дужи</w:t>
      </w:r>
      <w:r w:rsidR="00D06691" w:rsidRPr="005C7118">
        <w:rPr>
          <w:rFonts w:ascii="Arial" w:hAnsi="Arial" w:cs="Arial"/>
        </w:rPr>
        <w:t xml:space="preserve"> од </w:t>
      </w:r>
      <w:r w:rsidR="00595268">
        <w:rPr>
          <w:rFonts w:ascii="Arial" w:hAnsi="Arial" w:cs="Arial"/>
          <w:lang w:val="sr-Latn-RS"/>
        </w:rPr>
        <w:t>4</w:t>
      </w:r>
      <w:r w:rsidR="00D06691" w:rsidRPr="005C7118">
        <w:rPr>
          <w:rFonts w:ascii="Arial" w:hAnsi="Arial" w:cs="Arial"/>
        </w:rPr>
        <w:t xml:space="preserve"> месец</w:t>
      </w:r>
      <w:r w:rsidR="005C7118" w:rsidRPr="005C7118">
        <w:rPr>
          <w:rFonts w:ascii="Arial" w:hAnsi="Arial" w:cs="Arial"/>
          <w:lang w:val="sr-Cyrl-RS"/>
        </w:rPr>
        <w:t xml:space="preserve">а </w:t>
      </w:r>
      <w:r w:rsidR="00D06691" w:rsidRPr="005C7118">
        <w:rPr>
          <w:rFonts w:ascii="Arial" w:hAnsi="Arial" w:cs="Arial"/>
        </w:rPr>
        <w:t xml:space="preserve">од дана </w:t>
      </w:r>
      <w:r w:rsidR="009B3371" w:rsidRPr="005C7118">
        <w:rPr>
          <w:rFonts w:ascii="Arial" w:hAnsi="Arial" w:cs="Arial"/>
        </w:rPr>
        <w:t>закључења Уговора</w:t>
      </w:r>
      <w:r w:rsidR="009B3371" w:rsidRPr="00F10346">
        <w:rPr>
          <w:rFonts w:ascii="Arial" w:hAnsi="Arial" w:cs="Arial"/>
          <w:color w:val="00B0F0"/>
        </w:rPr>
        <w:t>.</w:t>
      </w:r>
    </w:p>
    <w:p w:rsidR="004276AD" w:rsidRPr="00F10346" w:rsidRDefault="004276AD" w:rsidP="005551C2">
      <w:pPr>
        <w:spacing w:before="0"/>
        <w:rPr>
          <w:rFonts w:cs="Arial"/>
          <w:color w:val="00B0F0"/>
          <w:lang w:eastAsia="zh-CN"/>
        </w:rPr>
      </w:pPr>
    </w:p>
    <w:p w:rsidR="00DB369C" w:rsidRPr="00687E6D" w:rsidRDefault="00874F5B" w:rsidP="00874F5B">
      <w:pPr>
        <w:pStyle w:val="Heading10"/>
        <w:rPr>
          <w:lang w:val="sr-Cyrl-RS"/>
        </w:rPr>
      </w:pPr>
      <w:bookmarkStart w:id="21" w:name="_Toc441651542"/>
      <w:bookmarkStart w:id="22" w:name="_Toc442559880"/>
      <w:r w:rsidRPr="00F10346">
        <w:rPr>
          <w:lang w:val="en-US"/>
        </w:rPr>
        <w:t xml:space="preserve">3.4.  </w:t>
      </w:r>
      <w:r w:rsidR="00DB369C" w:rsidRPr="00F10346">
        <w:t>Место и</w:t>
      </w:r>
      <w:r w:rsidR="004559F1" w:rsidRPr="00F10346">
        <w:t>споруке добара</w:t>
      </w:r>
      <w:bookmarkEnd w:id="21"/>
      <w:bookmarkEnd w:id="22"/>
      <w:r w:rsidR="00687E6D">
        <w:rPr>
          <w:lang w:val="sr-Latn-RS"/>
        </w:rPr>
        <w:t xml:space="preserve"> </w:t>
      </w:r>
      <w:r w:rsidR="00687E6D">
        <w:rPr>
          <w:lang w:val="sr-Cyrl-RS"/>
        </w:rPr>
        <w:t>и паритет</w:t>
      </w:r>
    </w:p>
    <w:p w:rsidR="00687E6D" w:rsidRPr="00506919" w:rsidRDefault="004D14FC" w:rsidP="00687E6D">
      <w:pPr>
        <w:spacing w:before="0"/>
        <w:rPr>
          <w:rFonts w:cs="Arial"/>
          <w:lang w:val="sr-Cyrl-CS" w:eastAsia="zh-CN"/>
        </w:rPr>
      </w:pPr>
      <w:r w:rsidRPr="00F10346">
        <w:rPr>
          <w:rFonts w:cs="Arial"/>
          <w:lang w:val="sr-Cyrl-CS" w:eastAsia="zh-CN"/>
        </w:rPr>
        <w:t>М</w:t>
      </w:r>
      <w:r w:rsidR="005C7118">
        <w:rPr>
          <w:rFonts w:cs="Arial"/>
          <w:lang w:eastAsia="zh-CN"/>
        </w:rPr>
        <w:t>есто испоруке</w:t>
      </w:r>
      <w:r w:rsidR="00687E6D">
        <w:rPr>
          <w:rFonts w:cs="Arial"/>
          <w:lang w:val="sr-Cyrl-RS" w:eastAsia="zh-CN"/>
        </w:rPr>
        <w:t xml:space="preserve"> је </w:t>
      </w:r>
      <w:r w:rsidR="005C7118">
        <w:rPr>
          <w:rFonts w:cs="Arial"/>
          <w:lang w:eastAsia="zh-CN"/>
        </w:rPr>
        <w:t>Огранак ТЕНТ / Локација ТЕНТ А, Богољуба Урошевића Црног 44., 11500 Обреновац</w:t>
      </w:r>
      <w:r w:rsidR="00687E6D">
        <w:rPr>
          <w:rFonts w:cs="Arial"/>
          <w:lang w:val="sr-Cyrl-RS" w:eastAsia="zh-CN"/>
        </w:rPr>
        <w:t xml:space="preserve"> </w:t>
      </w:r>
      <w:r w:rsidR="00687E6D" w:rsidRPr="00687E6D">
        <w:rPr>
          <w:rFonts w:cs="Arial"/>
          <w:lang w:val="sr-Cyrl-RS" w:eastAsia="zh-CN"/>
        </w:rPr>
        <w:t xml:space="preserve">а паритет </w:t>
      </w:r>
      <w:r w:rsidR="00687E6D">
        <w:rPr>
          <w:rFonts w:cs="Arial"/>
          <w:lang w:val="sr-Cyrl-RS" w:eastAsia="zh-CN"/>
        </w:rPr>
        <w:t xml:space="preserve">је </w:t>
      </w:r>
      <w:r w:rsidR="00687E6D" w:rsidRPr="00506919">
        <w:rPr>
          <w:rFonts w:cs="Arial"/>
          <w:lang w:val="sr-Cyrl-CS" w:eastAsia="zh-CN"/>
        </w:rPr>
        <w:t xml:space="preserve">F-ко (магацин Наручиоца) </w:t>
      </w:r>
      <w:r w:rsidR="00687E6D" w:rsidRPr="00011E30">
        <w:rPr>
          <w:rFonts w:cs="Arial"/>
          <w:lang w:val="sr-Cyrl-RS" w:eastAsia="zh-CN"/>
        </w:rPr>
        <w:t>огранак ТЕНТ/локација ТЕНТ А</w:t>
      </w:r>
      <w:r w:rsidR="00687E6D">
        <w:rPr>
          <w:rFonts w:cs="Arial"/>
          <w:lang w:val="sr-Cyrl-RS" w:eastAsia="zh-CN"/>
        </w:rPr>
        <w:t>, Богољуба Урошевића Црног 44, 11500 Обреновац</w:t>
      </w:r>
      <w:r w:rsidR="00687E6D">
        <w:rPr>
          <w:rFonts w:cs="Arial"/>
          <w:lang w:val="sr-Cyrl-CS" w:eastAsia="zh-CN"/>
        </w:rPr>
        <w:t xml:space="preserve"> </w:t>
      </w:r>
      <w:r w:rsidR="00687E6D" w:rsidRPr="00506919">
        <w:rPr>
          <w:rFonts w:cs="Arial"/>
          <w:lang w:val="sr-Cyrl-CS" w:eastAsia="zh-CN"/>
        </w:rPr>
        <w:t xml:space="preserve">са урачунатим зависним трошковима </w:t>
      </w:r>
    </w:p>
    <w:p w:rsidR="00687E6D" w:rsidRDefault="00687E6D" w:rsidP="008112A2">
      <w:pPr>
        <w:spacing w:before="0"/>
        <w:rPr>
          <w:rFonts w:cs="Arial"/>
          <w:lang w:val="sr-Cyrl-CS" w:eastAsia="zh-CN"/>
        </w:rPr>
      </w:pPr>
    </w:p>
    <w:p w:rsidR="008112A2" w:rsidRPr="005C7118" w:rsidRDefault="00D45DAA" w:rsidP="008112A2">
      <w:pPr>
        <w:spacing w:before="0"/>
        <w:rPr>
          <w:rFonts w:cs="Arial"/>
          <w:lang w:eastAsia="zh-CN"/>
        </w:rPr>
      </w:pPr>
      <w:r w:rsidRPr="005C7118">
        <w:rPr>
          <w:rFonts w:cs="Arial"/>
          <w:lang w:eastAsia="zh-CN"/>
        </w:rPr>
        <w:t xml:space="preserve">Евентуално настала штета приликом транспорта предметних добара до места </w:t>
      </w:r>
      <w:r w:rsidR="004559F1" w:rsidRPr="005C7118">
        <w:rPr>
          <w:rFonts w:cs="Arial"/>
          <w:lang w:eastAsia="zh-CN"/>
        </w:rPr>
        <w:t>и</w:t>
      </w:r>
      <w:r w:rsidRPr="005C7118">
        <w:rPr>
          <w:rFonts w:cs="Arial"/>
          <w:lang w:eastAsia="zh-CN"/>
        </w:rPr>
        <w:t>споруке пада на терет изабраног Понуђача.</w:t>
      </w:r>
    </w:p>
    <w:p w:rsidR="00D45DAA" w:rsidRPr="00F10346" w:rsidRDefault="00D45DAA" w:rsidP="004559F1">
      <w:pPr>
        <w:spacing w:before="0"/>
        <w:rPr>
          <w:rFonts w:cs="Arial"/>
          <w:color w:val="00B0F0"/>
          <w:lang w:eastAsia="zh-CN"/>
        </w:rPr>
      </w:pPr>
    </w:p>
    <w:p w:rsidR="008112A2" w:rsidRPr="00F10346" w:rsidRDefault="008112A2" w:rsidP="00AE0D81">
      <w:pPr>
        <w:pStyle w:val="Heading10"/>
        <w:numPr>
          <w:ilvl w:val="1"/>
          <w:numId w:val="21"/>
        </w:numPr>
      </w:pPr>
      <w:r w:rsidRPr="00F10346">
        <w:t>Квалитативни и квантитативни пријем</w:t>
      </w:r>
    </w:p>
    <w:p w:rsidR="005C7118" w:rsidRPr="00537380" w:rsidRDefault="005C7118" w:rsidP="005C7118">
      <w:pPr>
        <w:pStyle w:val="ListParagraph"/>
        <w:autoSpaceDE w:val="0"/>
        <w:autoSpaceDN w:val="0"/>
        <w:adjustRightInd w:val="0"/>
        <w:spacing w:before="0" w:after="0" w:line="240" w:lineRule="auto"/>
        <w:ind w:left="0"/>
        <w:contextualSpacing w:val="0"/>
        <w:rPr>
          <w:rFonts w:ascii="Arial" w:hAnsi="Arial" w:cs="Arial"/>
          <w:lang w:val="sr-Cyrl-RS"/>
        </w:rPr>
      </w:pPr>
      <w:r w:rsidRPr="00537380">
        <w:rPr>
          <w:rFonts w:ascii="Arial" w:hAnsi="Arial" w:cs="Arial"/>
        </w:rPr>
        <w:t>Дефинисано у члану 6 и 7. модела уговора</w:t>
      </w:r>
      <w:r w:rsidRPr="00537380">
        <w:rPr>
          <w:rFonts w:ascii="Arial" w:hAnsi="Arial" w:cs="Arial"/>
          <w:lang w:val="sr-Cyrl-RS"/>
        </w:rPr>
        <w:t>.</w:t>
      </w:r>
    </w:p>
    <w:p w:rsidR="00771564" w:rsidRPr="00381CAC"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4D14FC" w:rsidRPr="00F10346" w:rsidRDefault="004D14FC" w:rsidP="00AE0D81">
      <w:pPr>
        <w:pStyle w:val="Heading10"/>
        <w:numPr>
          <w:ilvl w:val="1"/>
          <w:numId w:val="21"/>
        </w:numPr>
      </w:pPr>
      <w:bookmarkStart w:id="23" w:name="_Toc441651543"/>
      <w:bookmarkStart w:id="24" w:name="_Toc442559881"/>
      <w:r w:rsidRPr="00F10346">
        <w:t>Гарантни рок</w:t>
      </w:r>
      <w:bookmarkEnd w:id="23"/>
      <w:bookmarkEnd w:id="24"/>
    </w:p>
    <w:p w:rsidR="00A179C0" w:rsidRDefault="004D14FC" w:rsidP="008112A2">
      <w:pPr>
        <w:spacing w:before="0"/>
        <w:rPr>
          <w:rFonts w:cs="Arial"/>
          <w:lang w:eastAsia="zh-CN"/>
        </w:rPr>
      </w:pPr>
      <w:r w:rsidRPr="005C7118">
        <w:rPr>
          <w:rFonts w:cs="Arial"/>
          <w:lang w:eastAsia="zh-CN"/>
        </w:rPr>
        <w:t xml:space="preserve">Гарантни рок за предмет набавке је </w:t>
      </w:r>
      <w:r w:rsidR="00BF39C7" w:rsidRPr="005C7118">
        <w:rPr>
          <w:rFonts w:cs="Arial"/>
          <w:lang w:eastAsia="zh-CN"/>
        </w:rPr>
        <w:t xml:space="preserve">минимум </w:t>
      </w:r>
      <w:r w:rsidR="005C7118" w:rsidRPr="005C7118">
        <w:rPr>
          <w:rFonts w:cs="Arial"/>
          <w:lang w:val="sr-Cyrl-CS" w:eastAsia="zh-CN"/>
        </w:rPr>
        <w:t>12 месеци</w:t>
      </w:r>
      <w:r w:rsidR="00F2064D" w:rsidRPr="005C7118">
        <w:rPr>
          <w:rFonts w:cs="Arial"/>
          <w:lang w:eastAsia="zh-CN"/>
        </w:rPr>
        <w:t xml:space="preserve"> од дана када је извршен квантитативни и квалитативн</w:t>
      </w:r>
      <w:r w:rsidR="005C7118" w:rsidRPr="005C7118">
        <w:rPr>
          <w:rFonts w:cs="Arial"/>
          <w:lang w:eastAsia="zh-CN"/>
        </w:rPr>
        <w:t xml:space="preserve">и пријем </w:t>
      </w:r>
      <w:r w:rsidR="00F2064D" w:rsidRPr="005C7118">
        <w:rPr>
          <w:rFonts w:cs="Arial"/>
          <w:lang w:eastAsia="zh-CN"/>
        </w:rPr>
        <w:t>добара.</w:t>
      </w:r>
    </w:p>
    <w:p w:rsidR="006C4D5B" w:rsidRDefault="006C4D5B" w:rsidP="008112A2">
      <w:pPr>
        <w:spacing w:before="0"/>
        <w:rPr>
          <w:rFonts w:cs="Arial"/>
          <w:lang w:eastAsia="zh-CN"/>
        </w:rPr>
      </w:pPr>
    </w:p>
    <w:p w:rsidR="006C4D5B" w:rsidRDefault="006C4D5B" w:rsidP="008112A2">
      <w:pPr>
        <w:spacing w:before="0"/>
        <w:rPr>
          <w:rFonts w:cs="Arial"/>
          <w:lang w:eastAsia="zh-CN"/>
        </w:rPr>
      </w:pPr>
    </w:p>
    <w:p w:rsidR="006C4D5B" w:rsidRDefault="006C4D5B" w:rsidP="008112A2">
      <w:pPr>
        <w:spacing w:before="0"/>
        <w:rPr>
          <w:rFonts w:cs="Arial"/>
          <w:lang w:eastAsia="zh-CN"/>
        </w:rPr>
      </w:pPr>
    </w:p>
    <w:p w:rsidR="006C4D5B" w:rsidRDefault="006C4D5B" w:rsidP="008112A2">
      <w:pPr>
        <w:spacing w:before="0"/>
        <w:rPr>
          <w:rFonts w:cs="Arial"/>
          <w:lang w:eastAsia="zh-CN"/>
        </w:rPr>
      </w:pPr>
    </w:p>
    <w:p w:rsidR="006C4D5B" w:rsidRDefault="006C4D5B" w:rsidP="008112A2">
      <w:pPr>
        <w:spacing w:before="0"/>
        <w:rPr>
          <w:rFonts w:cs="Arial"/>
          <w:lang w:eastAsia="zh-CN"/>
        </w:rPr>
      </w:pPr>
    </w:p>
    <w:p w:rsidR="006C4D5B" w:rsidRDefault="006C4D5B" w:rsidP="008112A2">
      <w:pPr>
        <w:spacing w:before="0"/>
        <w:rPr>
          <w:rFonts w:cs="Arial"/>
          <w:lang w:eastAsia="zh-CN"/>
        </w:rPr>
      </w:pPr>
    </w:p>
    <w:p w:rsidR="006C4D5B" w:rsidRDefault="006C4D5B" w:rsidP="008112A2">
      <w:pPr>
        <w:spacing w:before="0"/>
        <w:rPr>
          <w:rFonts w:cs="Arial"/>
          <w:lang w:eastAsia="zh-CN"/>
        </w:rPr>
      </w:pPr>
    </w:p>
    <w:p w:rsidR="006C4D5B" w:rsidRDefault="006C4D5B" w:rsidP="008112A2">
      <w:pPr>
        <w:spacing w:before="0"/>
        <w:rPr>
          <w:rFonts w:cs="Arial"/>
          <w:lang w:eastAsia="zh-CN"/>
        </w:rPr>
      </w:pPr>
    </w:p>
    <w:p w:rsidR="006C4D5B" w:rsidRDefault="006C4D5B" w:rsidP="008112A2">
      <w:pPr>
        <w:spacing w:before="0"/>
        <w:rPr>
          <w:rFonts w:cs="Arial"/>
          <w:lang w:eastAsia="zh-CN"/>
        </w:rPr>
      </w:pPr>
    </w:p>
    <w:p w:rsidR="006C4D5B" w:rsidRDefault="006C4D5B" w:rsidP="008112A2">
      <w:pPr>
        <w:spacing w:before="0"/>
        <w:rPr>
          <w:rFonts w:cs="Arial"/>
          <w:lang w:eastAsia="zh-CN"/>
        </w:rPr>
      </w:pPr>
    </w:p>
    <w:p w:rsidR="006C4D5B" w:rsidRDefault="006C4D5B" w:rsidP="008112A2">
      <w:pPr>
        <w:spacing w:before="0"/>
        <w:rPr>
          <w:rFonts w:cs="Arial"/>
          <w:lang w:eastAsia="zh-CN"/>
        </w:rPr>
      </w:pPr>
    </w:p>
    <w:p w:rsidR="006C4D5B" w:rsidRDefault="006C4D5B" w:rsidP="008112A2">
      <w:pPr>
        <w:spacing w:before="0"/>
        <w:rPr>
          <w:rFonts w:cs="Arial"/>
          <w:lang w:eastAsia="zh-CN"/>
        </w:rPr>
      </w:pPr>
    </w:p>
    <w:p w:rsidR="006C4D5B" w:rsidRDefault="006C4D5B" w:rsidP="008112A2">
      <w:pPr>
        <w:spacing w:before="0"/>
        <w:rPr>
          <w:rFonts w:cs="Arial"/>
          <w:lang w:eastAsia="zh-CN"/>
        </w:rPr>
      </w:pPr>
    </w:p>
    <w:p w:rsidR="006C4D5B" w:rsidRDefault="006C4D5B" w:rsidP="008112A2">
      <w:pPr>
        <w:spacing w:before="0"/>
        <w:rPr>
          <w:rFonts w:cs="Arial"/>
          <w:lang w:eastAsia="zh-CN"/>
        </w:rPr>
      </w:pPr>
    </w:p>
    <w:p w:rsidR="006C4D5B" w:rsidRDefault="006C4D5B" w:rsidP="008112A2">
      <w:pPr>
        <w:spacing w:before="0"/>
        <w:rPr>
          <w:rFonts w:cs="Arial"/>
          <w:lang w:eastAsia="zh-CN"/>
        </w:rPr>
      </w:pPr>
    </w:p>
    <w:p w:rsidR="006C4D5B" w:rsidRDefault="006C4D5B" w:rsidP="008112A2">
      <w:pPr>
        <w:spacing w:before="0"/>
        <w:rPr>
          <w:rFonts w:cs="Arial"/>
          <w:lang w:eastAsia="zh-CN"/>
        </w:rPr>
      </w:pPr>
    </w:p>
    <w:p w:rsidR="00E6313F" w:rsidRPr="00242C78" w:rsidRDefault="00E6313F" w:rsidP="008112A2">
      <w:pPr>
        <w:spacing w:before="0"/>
        <w:rPr>
          <w:rFonts w:cs="Arial"/>
          <w:lang w:eastAsia="zh-CN"/>
        </w:rPr>
      </w:pPr>
    </w:p>
    <w:p w:rsidR="00756A02" w:rsidRPr="00F10346" w:rsidRDefault="00756A02" w:rsidP="00AE0D81">
      <w:pPr>
        <w:pStyle w:val="Heading10"/>
        <w:numPr>
          <w:ilvl w:val="0"/>
          <w:numId w:val="21"/>
        </w:numPr>
      </w:pPr>
      <w:bookmarkStart w:id="25"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AE0D81">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AE0D81">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AE0D81">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AE0D81">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AE0D81">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AE0D81">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AE0D81">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AE0D81">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AE0D81">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AE0D81">
            <w:pPr>
              <w:numPr>
                <w:ilvl w:val="0"/>
                <w:numId w:val="16"/>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члана 75. став 2. ЗЈН(Образац бр.</w:t>
            </w:r>
            <w:r w:rsidR="005C7118">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AE0D81">
            <w:pPr>
              <w:numPr>
                <w:ilvl w:val="0"/>
                <w:numId w:val="18"/>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AE0D81">
            <w:pPr>
              <w:numPr>
                <w:ilvl w:val="0"/>
                <w:numId w:val="18"/>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0D81">
            <w:pPr>
              <w:numPr>
                <w:ilvl w:val="0"/>
                <w:numId w:val="18"/>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5C7118" w:rsidRDefault="00175774" w:rsidP="005C7118">
            <w:pPr>
              <w:spacing w:before="0"/>
              <w:ind w:right="-180"/>
              <w:jc w:val="center"/>
              <w:rPr>
                <w:rFonts w:cs="Arial"/>
                <w:b/>
              </w:rPr>
            </w:pPr>
            <w:r w:rsidRPr="005C7118">
              <w:rPr>
                <w:rFonts w:cs="Arial"/>
                <w:b/>
              </w:rPr>
              <w:t xml:space="preserve">4.2  ДОДАТНИ УСЛОВИ </w:t>
            </w:r>
          </w:p>
          <w:p w:rsidR="00175774" w:rsidRPr="005C7118" w:rsidRDefault="00175774" w:rsidP="005C7118">
            <w:pPr>
              <w:snapToGrid w:val="0"/>
              <w:spacing w:before="0"/>
              <w:jc w:val="center"/>
              <w:rPr>
                <w:rFonts w:cs="Arial"/>
                <w:b/>
                <w:color w:val="00B0F0"/>
                <w:lang w:val="sr-Cyrl-RS"/>
              </w:rPr>
            </w:pPr>
            <w:r w:rsidRPr="005C7118">
              <w:rPr>
                <w:rFonts w:cs="Arial"/>
                <w:b/>
              </w:rPr>
              <w:t>ЗА УЧЕШЋЕ У ПОСТУПКУ ЈАВНЕ НАБАВКЕ ИЗ ЧЛАНА 76. З</w:t>
            </w:r>
            <w:r w:rsidR="005C7CDE" w:rsidRPr="005C7118">
              <w:rPr>
                <w:rFonts w:cs="Arial"/>
                <w:b/>
              </w:rPr>
              <w:t>АКОНА</w:t>
            </w:r>
          </w:p>
        </w:tc>
      </w:tr>
      <w:tr w:rsidR="00175774" w:rsidRPr="00F10346" w:rsidTr="008112A2">
        <w:trPr>
          <w:jc w:val="center"/>
        </w:trPr>
        <w:tc>
          <w:tcPr>
            <w:tcW w:w="729" w:type="dxa"/>
            <w:vAlign w:val="center"/>
          </w:tcPr>
          <w:p w:rsidR="00175774" w:rsidRPr="005C7118" w:rsidRDefault="005C7118" w:rsidP="003A4822">
            <w:pPr>
              <w:jc w:val="center"/>
              <w:rPr>
                <w:rFonts w:cs="Arial"/>
              </w:rPr>
            </w:pPr>
            <w:r>
              <w:rPr>
                <w:rFonts w:cs="Arial"/>
                <w:lang w:val="sr-Cyrl-RS"/>
              </w:rPr>
              <w:t>5</w:t>
            </w:r>
            <w:r w:rsidR="00175774" w:rsidRPr="005C7118">
              <w:rPr>
                <w:rFonts w:cs="Arial"/>
              </w:rPr>
              <w:t>.</w:t>
            </w:r>
          </w:p>
        </w:tc>
        <w:tc>
          <w:tcPr>
            <w:tcW w:w="8430" w:type="dxa"/>
          </w:tcPr>
          <w:p w:rsidR="00175774" w:rsidRPr="005C7118" w:rsidRDefault="00175774" w:rsidP="003A4822">
            <w:pPr>
              <w:autoSpaceDE w:val="0"/>
              <w:autoSpaceDN w:val="0"/>
              <w:adjustRightInd w:val="0"/>
              <w:rPr>
                <w:rFonts w:cs="Arial"/>
                <w:b/>
              </w:rPr>
            </w:pPr>
            <w:r w:rsidRPr="005C7118">
              <w:rPr>
                <w:rFonts w:cs="Arial"/>
                <w:b/>
                <w:u w:val="single"/>
              </w:rPr>
              <w:t>Услов:</w:t>
            </w:r>
          </w:p>
          <w:p w:rsidR="00175774" w:rsidRPr="005C7118" w:rsidRDefault="00175774" w:rsidP="003A4822">
            <w:pPr>
              <w:autoSpaceDE w:val="0"/>
              <w:autoSpaceDN w:val="0"/>
              <w:adjustRightInd w:val="0"/>
              <w:rPr>
                <w:rFonts w:cs="Arial"/>
              </w:rPr>
            </w:pPr>
            <w:r w:rsidRPr="005C7118">
              <w:rPr>
                <w:rFonts w:cs="Arial"/>
              </w:rPr>
              <w:t xml:space="preserve">Пословни капацитет </w:t>
            </w:r>
          </w:p>
          <w:p w:rsidR="00175774" w:rsidRPr="005C7118" w:rsidRDefault="00175774" w:rsidP="00175774">
            <w:pPr>
              <w:autoSpaceDE w:val="0"/>
              <w:autoSpaceDN w:val="0"/>
              <w:adjustRightInd w:val="0"/>
              <w:spacing w:before="0"/>
              <w:rPr>
                <w:rFonts w:cs="Arial"/>
              </w:rPr>
            </w:pPr>
            <w:r w:rsidRPr="005C7118">
              <w:rPr>
                <w:rFonts w:cs="Arial"/>
              </w:rPr>
              <w:t xml:space="preserve">Понуђач располаже неопходним </w:t>
            </w:r>
            <w:r w:rsidRPr="005C7118">
              <w:rPr>
                <w:rFonts w:cs="Arial"/>
                <w:b/>
              </w:rPr>
              <w:t>пословним капацитетом</w:t>
            </w:r>
            <w:r w:rsidRPr="005C7118">
              <w:rPr>
                <w:rFonts w:cs="Arial"/>
              </w:rPr>
              <w:t xml:space="preserve"> ако:</w:t>
            </w:r>
          </w:p>
          <w:p w:rsidR="005C7118" w:rsidRPr="005C7118" w:rsidRDefault="005C7CDE" w:rsidP="005C7118">
            <w:pPr>
              <w:pStyle w:val="ListParagraph"/>
              <w:autoSpaceDE w:val="0"/>
              <w:autoSpaceDN w:val="0"/>
              <w:adjustRightInd w:val="0"/>
              <w:spacing w:before="0" w:after="0" w:line="240" w:lineRule="auto"/>
              <w:ind w:left="-108"/>
              <w:contextualSpacing w:val="0"/>
              <w:rPr>
                <w:rFonts w:ascii="Arial" w:hAnsi="Arial" w:cs="Arial"/>
                <w:lang w:val="sr-Cyrl-RS"/>
              </w:rPr>
            </w:pPr>
            <w:r w:rsidRPr="005C7118">
              <w:rPr>
                <w:rFonts w:ascii="Arial" w:hAnsi="Arial" w:cs="Arial"/>
              </w:rPr>
              <w:t>-</w:t>
            </w:r>
            <w:r w:rsidR="00175774" w:rsidRPr="005C7118">
              <w:rPr>
                <w:rFonts w:ascii="Arial" w:hAnsi="Arial" w:cs="Arial"/>
              </w:rPr>
              <w:t xml:space="preserve">је у </w:t>
            </w:r>
            <w:r w:rsidR="007F36A5" w:rsidRPr="005C7118">
              <w:rPr>
                <w:rFonts w:ascii="Arial" w:hAnsi="Arial" w:cs="Arial"/>
                <w:lang w:val="sr-Cyrl-CS"/>
              </w:rPr>
              <w:t>претходне</w:t>
            </w:r>
            <w:r w:rsidR="00175774" w:rsidRPr="005C7118">
              <w:rPr>
                <w:rFonts w:ascii="Arial" w:hAnsi="Arial" w:cs="Arial"/>
              </w:rPr>
              <w:t xml:space="preserve"> три</w:t>
            </w:r>
            <w:r w:rsidR="006A620F" w:rsidRPr="005C7118">
              <w:rPr>
                <w:rFonts w:ascii="Arial" w:hAnsi="Arial" w:cs="Arial"/>
              </w:rPr>
              <w:t xml:space="preserve"> </w:t>
            </w:r>
            <w:r w:rsidR="00232DF7" w:rsidRPr="005C7118">
              <w:rPr>
                <w:rFonts w:ascii="Arial" w:hAnsi="Arial" w:cs="Arial"/>
              </w:rPr>
              <w:t>(</w:t>
            </w:r>
            <w:r w:rsidR="005C7118" w:rsidRPr="005C7118">
              <w:rPr>
                <w:rFonts w:ascii="Arial" w:hAnsi="Arial" w:cs="Arial"/>
                <w:lang w:val="sr-Cyrl-RS"/>
              </w:rPr>
              <w:t>2014, 2015 и 2016</w:t>
            </w:r>
            <w:r w:rsidR="006A620F" w:rsidRPr="005C7118">
              <w:rPr>
                <w:rFonts w:ascii="Arial" w:hAnsi="Arial" w:cs="Arial"/>
              </w:rPr>
              <w:t>)</w:t>
            </w:r>
            <w:r w:rsidR="00175774" w:rsidRPr="005C7118">
              <w:rPr>
                <w:rFonts w:ascii="Arial" w:hAnsi="Arial" w:cs="Arial"/>
              </w:rPr>
              <w:t xml:space="preserve"> године </w:t>
            </w:r>
            <w:r w:rsidR="005C7118" w:rsidRPr="005C7118">
              <w:rPr>
                <w:rFonts w:ascii="Arial" w:hAnsi="Arial" w:cs="Arial"/>
                <w:lang w:val="sr-Cyrl-CS"/>
              </w:rPr>
              <w:t>извршио најмање три референтне набавке. Под рефере</w:t>
            </w:r>
            <w:r w:rsidR="00F17182">
              <w:rPr>
                <w:rFonts w:ascii="Arial" w:hAnsi="Arial" w:cs="Arial"/>
                <w:lang w:val="sr-Cyrl-CS"/>
              </w:rPr>
              <w:t>нтном набавком се подразумева и</w:t>
            </w:r>
            <w:r w:rsidR="005C7118" w:rsidRPr="005C7118">
              <w:rPr>
                <w:rFonts w:ascii="Arial" w:hAnsi="Arial" w:cs="Arial"/>
                <w:lang w:val="sr-Cyrl-CS"/>
              </w:rPr>
              <w:t>спо</w:t>
            </w:r>
            <w:r w:rsidR="00F17182">
              <w:rPr>
                <w:rFonts w:ascii="Arial" w:hAnsi="Arial" w:cs="Arial"/>
                <w:lang w:val="sr-Cyrl-CS"/>
              </w:rPr>
              <w:t>рука портабл</w:t>
            </w:r>
            <w:r w:rsidR="005C7118" w:rsidRPr="005C7118">
              <w:rPr>
                <w:rFonts w:ascii="Arial" w:hAnsi="Arial" w:cs="Arial"/>
                <w:lang w:val="sr-Cyrl-CS"/>
              </w:rPr>
              <w:t xml:space="preserve"> </w:t>
            </w:r>
            <w:r w:rsidR="005C7118" w:rsidRPr="005C7118">
              <w:rPr>
                <w:rFonts w:ascii="Arial" w:hAnsi="Arial" w:cs="Arial"/>
                <w:lang w:val="sr-Latn-RS"/>
              </w:rPr>
              <w:t xml:space="preserve">XRF </w:t>
            </w:r>
            <w:r w:rsidR="005C7118" w:rsidRPr="005C7118">
              <w:rPr>
                <w:rFonts w:ascii="Arial" w:hAnsi="Arial" w:cs="Arial"/>
                <w:lang w:val="sr-Cyrl-CS"/>
              </w:rPr>
              <w:t>анализатора</w:t>
            </w:r>
          </w:p>
          <w:p w:rsidR="005C7118" w:rsidRPr="005C7118" w:rsidRDefault="005C7118" w:rsidP="005C7118">
            <w:pPr>
              <w:pStyle w:val="ListParagraph"/>
              <w:autoSpaceDE w:val="0"/>
              <w:autoSpaceDN w:val="0"/>
              <w:adjustRightInd w:val="0"/>
              <w:spacing w:before="0" w:after="0" w:line="240" w:lineRule="auto"/>
              <w:ind w:left="-108"/>
              <w:contextualSpacing w:val="0"/>
              <w:rPr>
                <w:rFonts w:ascii="Arial" w:hAnsi="Arial" w:cs="Arial"/>
                <w:lang w:val="sr-Cyrl-RS"/>
              </w:rPr>
            </w:pPr>
          </w:p>
          <w:p w:rsidR="00175774" w:rsidRPr="005C7118" w:rsidRDefault="00175774" w:rsidP="005C7118">
            <w:pPr>
              <w:pStyle w:val="ListParagraph"/>
              <w:autoSpaceDE w:val="0"/>
              <w:autoSpaceDN w:val="0"/>
              <w:adjustRightInd w:val="0"/>
              <w:spacing w:before="0" w:after="0" w:line="240" w:lineRule="auto"/>
              <w:ind w:left="-108"/>
              <w:contextualSpacing w:val="0"/>
              <w:rPr>
                <w:rFonts w:ascii="Arial" w:hAnsi="Arial" w:cs="Arial"/>
              </w:rPr>
            </w:pPr>
            <w:r w:rsidRPr="005C7118">
              <w:rPr>
                <w:rFonts w:ascii="Arial" w:hAnsi="Arial" w:cs="Arial"/>
                <w:b/>
                <w:u w:val="single"/>
              </w:rPr>
              <w:t xml:space="preserve">Доказ: </w:t>
            </w:r>
          </w:p>
          <w:p w:rsidR="00175774" w:rsidRPr="005C7118" w:rsidRDefault="00175774" w:rsidP="005C7118">
            <w:pPr>
              <w:autoSpaceDE w:val="0"/>
              <w:autoSpaceDN w:val="0"/>
              <w:adjustRightInd w:val="0"/>
              <w:spacing w:before="0"/>
              <w:ind w:left="279" w:hanging="220"/>
              <w:rPr>
                <w:rFonts w:cs="Arial"/>
                <w:lang w:val="sr-Latn-RS" w:eastAsia="sr-Latn-CS"/>
              </w:rPr>
            </w:pPr>
            <w:r w:rsidRPr="005C7118">
              <w:rPr>
                <w:rFonts w:cs="Arial"/>
              </w:rPr>
              <w:t>-</w:t>
            </w:r>
            <w:r w:rsidR="005C7118" w:rsidRPr="005C7118">
              <w:rPr>
                <w:rFonts w:cs="Arial"/>
                <w:lang w:val="sr-Latn-CS" w:eastAsia="sr-Latn-CS"/>
              </w:rPr>
              <w:t xml:space="preserve"> Потписане </w:t>
            </w:r>
            <w:r w:rsidR="005C7118" w:rsidRPr="005C7118">
              <w:rPr>
                <w:rFonts w:cs="Arial"/>
                <w:lang w:val="sr-Cyrl-RS" w:eastAsia="sr-Latn-CS"/>
              </w:rPr>
              <w:t>Потврде о референтним набавкама</w:t>
            </w:r>
          </w:p>
          <w:p w:rsidR="002B3ADD" w:rsidRPr="005C7118" w:rsidRDefault="002B3ADD" w:rsidP="002B3ADD">
            <w:pPr>
              <w:rPr>
                <w:rFonts w:cs="Arial"/>
                <w:b/>
                <w:u w:val="single"/>
              </w:rPr>
            </w:pPr>
            <w:r w:rsidRPr="005C7118">
              <w:rPr>
                <w:rFonts w:cs="Arial"/>
                <w:b/>
                <w:u w:val="single"/>
              </w:rPr>
              <w:t>Напомена:</w:t>
            </w:r>
          </w:p>
          <w:p w:rsidR="002B3ADD" w:rsidRPr="005C7118" w:rsidRDefault="002B3ADD" w:rsidP="00AE0D81">
            <w:pPr>
              <w:pStyle w:val="ListParagraph"/>
              <w:numPr>
                <w:ilvl w:val="0"/>
                <w:numId w:val="24"/>
              </w:numPr>
              <w:tabs>
                <w:tab w:val="left" w:pos="680"/>
              </w:tabs>
              <w:snapToGrid w:val="0"/>
              <w:spacing w:before="0" w:after="0"/>
              <w:rPr>
                <w:rFonts w:ascii="Arial" w:hAnsi="Arial" w:cs="Arial"/>
              </w:rPr>
            </w:pPr>
            <w:r w:rsidRPr="005C7118">
              <w:rPr>
                <w:rFonts w:ascii="Arial" w:hAnsi="Arial" w:cs="Arial"/>
              </w:rPr>
              <w:t xml:space="preserve">У случају да понуду подноси група понуђача, доказ доставити за оног члана групе који испуњава тражени услов (довољно је да 1 члан групе достави </w:t>
            </w:r>
            <w:r w:rsidR="005C7118" w:rsidRPr="005C7118">
              <w:rPr>
                <w:rFonts w:ascii="Arial" w:hAnsi="Arial" w:cs="Arial"/>
              </w:rPr>
              <w:t>тражени услов</w:t>
            </w:r>
            <w:r w:rsidRPr="005C7118">
              <w:rPr>
                <w:rFonts w:ascii="Arial" w:hAnsi="Arial" w:cs="Arial"/>
              </w:rPr>
              <w:t>), а уколико више њих заједно испуњавају услов - овај доказ доставити за те чланове.</w:t>
            </w:r>
          </w:p>
          <w:p w:rsidR="002B3ADD" w:rsidRPr="005C7118" w:rsidRDefault="002B3ADD" w:rsidP="00AE0D81">
            <w:pPr>
              <w:pStyle w:val="ListParagraph"/>
              <w:numPr>
                <w:ilvl w:val="0"/>
                <w:numId w:val="24"/>
              </w:numPr>
              <w:tabs>
                <w:tab w:val="left" w:pos="680"/>
              </w:tabs>
              <w:snapToGrid w:val="0"/>
              <w:spacing w:before="0" w:after="0"/>
              <w:rPr>
                <w:rFonts w:cs="Arial"/>
              </w:rPr>
            </w:pPr>
            <w:r w:rsidRPr="005C7118">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w:t>
      </w:r>
      <w:r w:rsidR="005C7118">
        <w:rPr>
          <w:rFonts w:cs="Arial"/>
          <w:lang w:val="sr-Cyrl-RS" w:eastAsia="zh-CN"/>
        </w:rPr>
        <w:t xml:space="preserve"> </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5C7118">
        <w:rPr>
          <w:rFonts w:cs="Arial"/>
          <w:lang w:val="sr-Cyrl-RS" w:eastAsia="zh-CN"/>
        </w:rPr>
        <w:t>5.</w:t>
      </w:r>
      <w:r w:rsidRPr="00F10346">
        <w:rPr>
          <w:rFonts w:cs="Arial"/>
          <w:lang w:eastAsia="zh-CN"/>
        </w:rPr>
        <w:t xml:space="preserve"> овог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C7118" w:rsidRPr="005C7118" w:rsidRDefault="005C7118" w:rsidP="00B13CD3">
      <w:pPr>
        <w:spacing w:before="0"/>
        <w:rPr>
          <w:rFonts w:cs="Arial"/>
          <w:color w:val="00B0F0"/>
          <w:lang w:val="sr-Cyrl-RS" w:eastAsia="zh-CN"/>
        </w:rPr>
      </w:pPr>
    </w:p>
    <w:p w:rsidR="00322313" w:rsidRPr="00F10346" w:rsidRDefault="00322313" w:rsidP="00AE0D81">
      <w:pPr>
        <w:pStyle w:val="KDPodnaslov1"/>
        <w:numPr>
          <w:ilvl w:val="0"/>
          <w:numId w:val="21"/>
        </w:numPr>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5C7118" w:rsidRPr="00C409C9" w:rsidRDefault="005C7118" w:rsidP="005C7118">
      <w:pPr>
        <w:tabs>
          <w:tab w:val="left" w:pos="1134"/>
        </w:tabs>
        <w:spacing w:before="0"/>
        <w:rPr>
          <w:rFonts w:cs="Arial"/>
          <w:b/>
          <w:lang w:val="ru-RU"/>
        </w:rPr>
      </w:pPr>
      <w:r w:rsidRPr="00C409C9">
        <w:rPr>
          <w:rFonts w:cs="Arial"/>
          <w:lang w:val="ru-RU"/>
        </w:rPr>
        <w:t xml:space="preserve">Избор најповољније понуде ће се извршити применом критеријума </w:t>
      </w:r>
      <w:r w:rsidRPr="00C409C9">
        <w:rPr>
          <w:rFonts w:cs="Arial"/>
          <w:b/>
          <w:lang w:val="ru-RU"/>
        </w:rPr>
        <w:t>„Најнижа понуђена цена“.</w:t>
      </w:r>
    </w:p>
    <w:p w:rsidR="005C7118" w:rsidRPr="00C409C9" w:rsidRDefault="005C7118" w:rsidP="005C7118">
      <w:pPr>
        <w:tabs>
          <w:tab w:val="left" w:pos="1134"/>
        </w:tabs>
        <w:spacing w:before="0"/>
        <w:rPr>
          <w:rFonts w:cs="Arial"/>
          <w:lang w:val="ru-RU"/>
        </w:rPr>
      </w:pPr>
      <w:r w:rsidRPr="00C409C9">
        <w:rPr>
          <w:rFonts w:cs="Arial"/>
          <w:lang w:val="ru-RU"/>
        </w:rPr>
        <w:t>Критеријум за оцењивање понуда</w:t>
      </w:r>
      <w:r w:rsidRPr="00C409C9">
        <w:rPr>
          <w:rFonts w:cs="Arial"/>
          <w:b/>
          <w:lang w:val="ru-RU"/>
        </w:rPr>
        <w:t xml:space="preserve"> Најнижа понуђена цена, </w:t>
      </w:r>
      <w:r w:rsidRPr="00C409C9">
        <w:rPr>
          <w:rFonts w:cs="Arial"/>
          <w:lang w:val="ru-RU"/>
        </w:rPr>
        <w:t>заснива се на понуђеној цени</w:t>
      </w:r>
      <w:r w:rsidRPr="00C409C9">
        <w:rPr>
          <w:rFonts w:cs="Arial"/>
          <w:lang w:val="sr-Cyrl-CS"/>
        </w:rPr>
        <w:t xml:space="preserve"> као једином критеријуму</w:t>
      </w:r>
      <w:r w:rsidRPr="00C409C9">
        <w:rPr>
          <w:rFonts w:cs="Arial"/>
          <w:lang w:val="ru-RU"/>
        </w:rPr>
        <w:t>.</w:t>
      </w:r>
    </w:p>
    <w:p w:rsidR="005C7118" w:rsidRPr="00C409C9" w:rsidRDefault="005C7118" w:rsidP="005C7118">
      <w:pPr>
        <w:tabs>
          <w:tab w:val="left" w:pos="567"/>
        </w:tabs>
        <w:spacing w:before="0"/>
        <w:rPr>
          <w:rFonts w:cs="Arial"/>
          <w:lang w:val="sr-Cyrl-RS"/>
        </w:rPr>
      </w:pPr>
    </w:p>
    <w:p w:rsidR="00FA08C1" w:rsidRPr="003C39B2" w:rsidRDefault="00FA08C1" w:rsidP="00FA08C1">
      <w:pPr>
        <w:pStyle w:val="KDParagraf"/>
        <w:spacing w:before="0"/>
        <w:rPr>
          <w:rFonts w:cs="Arial"/>
        </w:rPr>
      </w:pPr>
      <w:r w:rsidRPr="003C39B2">
        <w:rPr>
          <w:rFonts w:cs="Arial"/>
        </w:rPr>
        <w:lastRenderedPageBreak/>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FA08C1" w:rsidRPr="003C39B2" w:rsidRDefault="00FA08C1" w:rsidP="00FA08C1">
      <w:pPr>
        <w:pStyle w:val="KDParagraf"/>
        <w:spacing w:before="0"/>
        <w:rPr>
          <w:rFonts w:cs="Arial"/>
          <w:lang w:val="sr-Cyrl-RS"/>
        </w:rPr>
      </w:pPr>
    </w:p>
    <w:p w:rsidR="00FA08C1" w:rsidRPr="003C39B2" w:rsidRDefault="00FA08C1" w:rsidP="00FA08C1">
      <w:pPr>
        <w:pStyle w:val="KDParagraf"/>
        <w:spacing w:before="0"/>
        <w:rPr>
          <w:rFonts w:cs="Arial"/>
        </w:rPr>
      </w:pPr>
      <w:r w:rsidRPr="003C39B2">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FA08C1" w:rsidRPr="003C39B2" w:rsidRDefault="00FA08C1" w:rsidP="00FA08C1">
      <w:pPr>
        <w:pStyle w:val="KDParagraf"/>
        <w:spacing w:before="0"/>
        <w:rPr>
          <w:rFonts w:cs="Arial"/>
        </w:rPr>
      </w:pPr>
    </w:p>
    <w:p w:rsidR="00FA08C1" w:rsidRPr="003C39B2" w:rsidRDefault="00FA08C1" w:rsidP="00FA08C1">
      <w:pPr>
        <w:pStyle w:val="KDParagraf"/>
        <w:spacing w:before="0"/>
        <w:rPr>
          <w:rFonts w:cs="Arial"/>
        </w:rPr>
      </w:pPr>
      <w:r w:rsidRPr="003C39B2">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FA08C1" w:rsidRPr="003C39B2" w:rsidRDefault="00FA08C1" w:rsidP="00FA08C1">
      <w:pPr>
        <w:pStyle w:val="KDParagraf"/>
        <w:spacing w:before="0"/>
        <w:rPr>
          <w:rFonts w:cs="Arial"/>
        </w:rPr>
      </w:pPr>
    </w:p>
    <w:p w:rsidR="00FA08C1" w:rsidRPr="003C39B2" w:rsidRDefault="00FA08C1" w:rsidP="00FA08C1">
      <w:pPr>
        <w:pStyle w:val="KDParagraf"/>
        <w:spacing w:before="0"/>
        <w:rPr>
          <w:rFonts w:cs="Arial"/>
        </w:rPr>
      </w:pPr>
      <w:r w:rsidRPr="003C39B2">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3C39B2">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C7118" w:rsidRPr="00F10346" w:rsidRDefault="005C7118" w:rsidP="005C7118">
      <w:pPr>
        <w:pStyle w:val="KDParagraf"/>
        <w:spacing w:before="0"/>
        <w:rPr>
          <w:rFonts w:cs="Arial"/>
          <w:color w:val="FF0000"/>
        </w:rPr>
      </w:pPr>
    </w:p>
    <w:p w:rsidR="005C7118" w:rsidRPr="00F10346" w:rsidRDefault="005C7118" w:rsidP="005C7118">
      <w:pPr>
        <w:pStyle w:val="Heading10"/>
        <w:spacing w:before="0"/>
        <w:jc w:val="both"/>
      </w:pPr>
      <w:bookmarkStart w:id="200" w:name="_Toc441651548"/>
      <w:bookmarkStart w:id="201" w:name="_Toc442559886"/>
      <w:r w:rsidRPr="00F10346">
        <w:rPr>
          <w:lang w:val="en-US"/>
        </w:rPr>
        <w:t xml:space="preserve">5.1. </w:t>
      </w:r>
      <w:bookmarkEnd w:id="200"/>
      <w:bookmarkEnd w:id="201"/>
      <w:r w:rsidRPr="00F10346">
        <w:rPr>
          <w:rFonts w:eastAsia="TimesNewRomanPSMT" w:cs="Arial"/>
          <w:bCs/>
          <w:iCs/>
          <w:color w:val="000000"/>
        </w:rPr>
        <w:t xml:space="preserve">Елементи критеријума односно начин на основу којих ће наручилац </w:t>
      </w:r>
      <w:r w:rsidRPr="00704EBB">
        <w:rPr>
          <w:rFonts w:eastAsia="TimesNewRomanPSMT" w:cs="Arial"/>
          <w:bCs/>
          <w:iCs/>
        </w:rPr>
        <w:t>извршити доделу уговора у ситуацији када постоје две или више понуда са истом понуђеном ценом:</w:t>
      </w:r>
    </w:p>
    <w:p w:rsidR="005B1FB7" w:rsidRPr="00680342" w:rsidRDefault="005B1FB7" w:rsidP="005B1FB7">
      <w:pPr>
        <w:spacing w:before="0"/>
        <w:rPr>
          <w:rFonts w:cs="Arial"/>
        </w:rPr>
      </w:pPr>
      <w:r w:rsidRPr="00680342">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680342">
        <w:rPr>
          <w:rFonts w:cs="Arial"/>
          <w:lang w:val="sr-Cyrl-RS"/>
        </w:rPr>
        <w:t>дужи гарантни рок</w:t>
      </w:r>
      <w:r w:rsidRPr="00680342">
        <w:rPr>
          <w:rFonts w:cs="Arial"/>
        </w:rPr>
        <w:t xml:space="preserve">. У случају истог понуђеног </w:t>
      </w:r>
      <w:r>
        <w:rPr>
          <w:rFonts w:cs="Arial"/>
          <w:lang w:val="sr-Cyrl-RS"/>
        </w:rPr>
        <w:t>гарантног рока</w:t>
      </w:r>
      <w:r w:rsidRPr="00680342">
        <w:rPr>
          <w:rFonts w:cs="Arial"/>
        </w:rPr>
        <w:t xml:space="preserve">, као повољнија биће изабрана понуда оног понуђача који је понудио </w:t>
      </w:r>
      <w:r>
        <w:rPr>
          <w:rFonts w:cs="Arial"/>
          <w:lang w:val="sr-Cyrl-RS"/>
        </w:rPr>
        <w:t>краћи рок испоруке добара.</w:t>
      </w:r>
      <w:r w:rsidRPr="00680342">
        <w:rPr>
          <w:rFonts w:cs="Arial"/>
          <w:lang w:val="sr-Cyrl-RS"/>
        </w:rPr>
        <w:t xml:space="preserve"> У случају једнаких услова и за рок </w:t>
      </w:r>
      <w:r>
        <w:rPr>
          <w:rFonts w:cs="Arial"/>
          <w:lang w:val="sr-Cyrl-RS"/>
        </w:rPr>
        <w:t>испоруке добара</w:t>
      </w:r>
      <w:r w:rsidRPr="00680342">
        <w:rPr>
          <w:rFonts w:cs="Arial"/>
          <w:lang w:val="sr-Cyrl-RS"/>
        </w:rPr>
        <w:t xml:space="preserve">, </w:t>
      </w:r>
      <w:r w:rsidRPr="00680342">
        <w:rPr>
          <w:rFonts w:cs="Arial"/>
        </w:rPr>
        <w:t xml:space="preserve">биће </w:t>
      </w:r>
      <w:r w:rsidRPr="00680342">
        <w:rPr>
          <w:rFonts w:cs="Arial"/>
          <w:lang w:val="sr-Cyrl-RS"/>
        </w:rPr>
        <w:t xml:space="preserve">оцењена као повољнија </w:t>
      </w:r>
      <w:r w:rsidRPr="00680342">
        <w:rPr>
          <w:rFonts w:cs="Arial"/>
        </w:rPr>
        <w:t xml:space="preserve">понуда оног понуђача који је понудио </w:t>
      </w:r>
      <w:r w:rsidRPr="00680342">
        <w:rPr>
          <w:rFonts w:cs="Arial"/>
          <w:lang w:val="sr-Cyrl-RS"/>
        </w:rPr>
        <w:t xml:space="preserve">дужи рок важности понуде. </w:t>
      </w:r>
      <w:r w:rsidRPr="00680342">
        <w:rPr>
          <w:rFonts w:cs="Arial"/>
        </w:rPr>
        <w:t xml:space="preserve">Уколико ни после примене резервних критеријума не буде могуће </w:t>
      </w:r>
      <w:r w:rsidRPr="00680342">
        <w:rPr>
          <w:rFonts w:cs="Arial"/>
          <w:lang w:val="sr-Cyrl-RS"/>
        </w:rPr>
        <w:t>извршити рангирање</w:t>
      </w:r>
      <w:r w:rsidRPr="00680342">
        <w:rPr>
          <w:rFonts w:cs="Arial"/>
        </w:rPr>
        <w:t xml:space="preserve"> понуд</w:t>
      </w:r>
      <w:r w:rsidRPr="00680342">
        <w:rPr>
          <w:rFonts w:cs="Arial"/>
          <w:lang w:val="sr-Cyrl-RS"/>
        </w:rPr>
        <w:t>а</w:t>
      </w:r>
      <w:r w:rsidRPr="00680342">
        <w:rPr>
          <w:rFonts w:cs="Arial"/>
        </w:rPr>
        <w:t>, повољнија понуда биће изабрана путем жреба.</w:t>
      </w:r>
    </w:p>
    <w:p w:rsidR="005B1FB7" w:rsidRPr="00680342" w:rsidRDefault="005B1FB7" w:rsidP="005B1FB7">
      <w:pPr>
        <w:spacing w:before="0"/>
        <w:rPr>
          <w:rFonts w:cs="Arial"/>
          <w:b/>
          <w:bCs/>
          <w:lang w:val="sr-Cyrl-RS"/>
        </w:rPr>
      </w:pPr>
      <w:r w:rsidRPr="00680342">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680342">
        <w:rPr>
          <w:rFonts w:cs="Arial"/>
          <w:lang w:val="sr-Cyrl-RS"/>
        </w:rPr>
        <w:t>н</w:t>
      </w:r>
      <w:r w:rsidRPr="00680342">
        <w:rPr>
          <w:rFonts w:cs="Arial"/>
        </w:rPr>
        <w:t>аручилац ће исписати називе Понуђача, те папире ставити у кутију, одакле ће један од чланова Комисије извући само један папир.</w:t>
      </w:r>
      <w:r w:rsidRPr="00680342">
        <w:rPr>
          <w:rFonts w:cs="Arial"/>
          <w:lang w:val="sr-Cyrl-RS"/>
        </w:rPr>
        <w:t xml:space="preserve"> Понуди </w:t>
      </w:r>
      <w:r w:rsidRPr="00680342">
        <w:rPr>
          <w:rFonts w:cs="Arial"/>
        </w:rPr>
        <w:t>Понуђач</w:t>
      </w:r>
      <w:r w:rsidRPr="00680342">
        <w:rPr>
          <w:rFonts w:cs="Arial"/>
          <w:lang w:val="sr-Cyrl-RS"/>
        </w:rPr>
        <w:t>а</w:t>
      </w:r>
      <w:r w:rsidRPr="00680342">
        <w:rPr>
          <w:rFonts w:cs="Arial"/>
        </w:rPr>
        <w:t xml:space="preserve"> чији назив буде на извученом папиру биће додељен </w:t>
      </w:r>
      <w:r w:rsidRPr="00680342">
        <w:rPr>
          <w:rFonts w:cs="Arial"/>
          <w:lang w:val="sr-Cyrl-RS"/>
        </w:rPr>
        <w:t>повољнији ранг</w:t>
      </w:r>
      <w:r w:rsidRPr="00680342">
        <w:rPr>
          <w:rFonts w:cs="Arial"/>
        </w:rPr>
        <w:t>.</w:t>
      </w:r>
      <w:r w:rsidRPr="00680342">
        <w:rPr>
          <w:rFonts w:cs="Arial"/>
          <w:lang w:val="sr-Cyrl-RS"/>
        </w:rPr>
        <w:t xml:space="preserve"> О извршеном жребању сачињава се записник који потписују представници наручиоца и присутних понуђача.</w:t>
      </w:r>
    </w:p>
    <w:p w:rsidR="00A208F3" w:rsidRDefault="00A208F3" w:rsidP="00170E4B">
      <w:pPr>
        <w:jc w:val="right"/>
        <w:rPr>
          <w:rFonts w:eastAsia="Arial Unicode MS" w:cs="Arial"/>
          <w:b/>
          <w:kern w:val="2"/>
        </w:rPr>
      </w:pPr>
    </w:p>
    <w:p w:rsidR="00164A25" w:rsidRPr="002024B6" w:rsidRDefault="00FF31E1" w:rsidP="005B1FB7">
      <w:pPr>
        <w:jc w:val="right"/>
        <w:rPr>
          <w:rFonts w:eastAsia="TimesNewRomanPS-BoldMT" w:cs="Arial"/>
          <w:bCs/>
          <w:lang w:eastAsia="sr-Latn-CS"/>
        </w:rPr>
      </w:pPr>
      <w:r w:rsidRPr="00F10346">
        <w:rPr>
          <w:rFonts w:eastAsia="Arial Unicode MS" w:cs="Arial"/>
          <w:b/>
          <w:kern w:val="2"/>
        </w:rPr>
        <w:t xml:space="preserve">         </w:t>
      </w: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8D2B23" w:rsidP="00AE0D81">
      <w:pPr>
        <w:pStyle w:val="KDPodnaslov1"/>
        <w:numPr>
          <w:ilvl w:val="0"/>
          <w:numId w:val="29"/>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AE0D81">
      <w:pPr>
        <w:pStyle w:val="KDPodnaslov2"/>
        <w:numPr>
          <w:ilvl w:val="1"/>
          <w:numId w:val="20"/>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C158EC" w:rsidRDefault="008D2B23" w:rsidP="008D2B23">
      <w:pPr>
        <w:pStyle w:val="KDKomentar"/>
        <w:spacing w:before="0"/>
        <w:rPr>
          <w:rFonts w:cs="Arial"/>
          <w:i w:val="0"/>
          <w:color w:val="auto"/>
          <w:sz w:val="22"/>
          <w:szCs w:val="22"/>
        </w:rPr>
      </w:pPr>
      <w:r w:rsidRPr="00C158EC">
        <w:rPr>
          <w:rFonts w:cs="Arial"/>
          <w:i w:val="0"/>
          <w:color w:val="auto"/>
          <w:sz w:val="22"/>
          <w:szCs w:val="22"/>
        </w:rPr>
        <w:t>Понуда са свим прилозима мора бити сачињена на српском језику.</w:t>
      </w:r>
    </w:p>
    <w:p w:rsidR="008D2B23" w:rsidRPr="00C158EC" w:rsidRDefault="008D2B23" w:rsidP="008D2B23">
      <w:pPr>
        <w:pStyle w:val="KDKomentar"/>
        <w:spacing w:before="0"/>
        <w:rPr>
          <w:rStyle w:val="StyleArial"/>
          <w:rFonts w:cs="Arial"/>
          <w:i w:val="0"/>
          <w:color w:val="auto"/>
          <w:sz w:val="22"/>
          <w:szCs w:val="22"/>
        </w:rPr>
      </w:pPr>
      <w:r w:rsidRPr="00C158EC">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AE0D81">
      <w:pPr>
        <w:pStyle w:val="KDPodnaslov2"/>
        <w:numPr>
          <w:ilvl w:val="1"/>
          <w:numId w:val="20"/>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C158EC" w:rsidRDefault="008D2B23" w:rsidP="008D2B23">
      <w:pPr>
        <w:pStyle w:val="KDKomentar"/>
        <w:spacing w:before="0"/>
        <w:rPr>
          <w:rFonts w:cs="Arial"/>
          <w:i w:val="0"/>
          <w:color w:val="auto"/>
          <w:sz w:val="22"/>
          <w:szCs w:val="22"/>
        </w:rPr>
      </w:pPr>
      <w:r w:rsidRPr="00C158EC">
        <w:rPr>
          <w:rFonts w:cs="Arial"/>
          <w:i w:val="0"/>
          <w:color w:val="auto"/>
          <w:sz w:val="22"/>
          <w:szCs w:val="22"/>
        </w:rPr>
        <w:t xml:space="preserve">Препоручује се да </w:t>
      </w:r>
      <w:r w:rsidR="0095708A" w:rsidRPr="00C158EC">
        <w:rPr>
          <w:rFonts w:cs="Arial"/>
          <w:i w:val="0"/>
          <w:color w:val="auto"/>
          <w:sz w:val="22"/>
          <w:szCs w:val="22"/>
        </w:rPr>
        <w:t xml:space="preserve">се </w:t>
      </w:r>
      <w:r w:rsidRPr="00C158EC">
        <w:rPr>
          <w:rFonts w:cs="Arial"/>
          <w:i w:val="0"/>
          <w:color w:val="auto"/>
          <w:sz w:val="22"/>
          <w:szCs w:val="22"/>
        </w:rPr>
        <w:t>доказ</w:t>
      </w:r>
      <w:r w:rsidR="0095708A" w:rsidRPr="00C158EC">
        <w:rPr>
          <w:rFonts w:cs="Arial"/>
          <w:i w:val="0"/>
          <w:color w:val="auto"/>
          <w:sz w:val="22"/>
          <w:szCs w:val="22"/>
        </w:rPr>
        <w:t>и</w:t>
      </w:r>
      <w:r w:rsidRPr="00C158EC">
        <w:rPr>
          <w:rFonts w:cs="Arial"/>
          <w:i w:val="0"/>
          <w:color w:val="auto"/>
          <w:sz w:val="22"/>
          <w:szCs w:val="22"/>
        </w:rPr>
        <w:t xml:space="preserve"> који се достављају уз понуду, а</w:t>
      </w:r>
      <w:r w:rsidR="0095708A" w:rsidRPr="00C158EC">
        <w:rPr>
          <w:rFonts w:cs="Arial"/>
          <w:i w:val="0"/>
          <w:color w:val="auto"/>
          <w:sz w:val="22"/>
          <w:szCs w:val="22"/>
        </w:rPr>
        <w:t xml:space="preserve"> који</w:t>
      </w:r>
      <w:r w:rsidRPr="00C158EC">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C158EC">
        <w:rPr>
          <w:rFonts w:cs="Arial"/>
          <w:lang w:val="ru-RU"/>
        </w:rPr>
        <w:t xml:space="preserve">Понуђач подноси понуду у </w:t>
      </w:r>
      <w:r w:rsidRPr="00F10346">
        <w:rPr>
          <w:rFonts w:cs="Arial"/>
          <w:lang w:val="ru-RU"/>
        </w:rPr>
        <w:t xml:space="preserve">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C158EC" w:rsidRPr="00FC7FC1">
        <w:rPr>
          <w:rFonts w:cs="Arial"/>
          <w:lang w:val="ru-RU"/>
        </w:rPr>
        <w:t>Богољуба Урошевића Црног 44</w:t>
      </w:r>
      <w:r w:rsidR="00C158EC">
        <w:rPr>
          <w:rFonts w:cs="Arial"/>
          <w:lang w:val="ru-RU"/>
        </w:rPr>
        <w:t>.</w:t>
      </w:r>
      <w:r w:rsidR="00C158EC" w:rsidRPr="00FC7FC1">
        <w:rPr>
          <w:rFonts w:cs="Arial"/>
          <w:lang w:val="ru-RU"/>
        </w:rPr>
        <w:t>,</w:t>
      </w:r>
      <w:r w:rsidR="00C158EC" w:rsidRPr="00E47C2E">
        <w:rPr>
          <w:rFonts w:cs="Arial"/>
          <w:color w:val="00B0F0"/>
          <w:lang w:val="ru-RU"/>
        </w:rPr>
        <w:t xml:space="preserve"> </w:t>
      </w:r>
      <w:r w:rsidR="00C158EC" w:rsidRPr="00E47C2E">
        <w:rPr>
          <w:rFonts w:cs="Arial"/>
          <w:lang w:val="ru-RU"/>
        </w:rPr>
        <w:t xml:space="preserve">ПАК </w:t>
      </w:r>
      <w:r w:rsidR="00C158EC">
        <w:rPr>
          <w:rFonts w:cs="Arial"/>
          <w:lang w:val="sr-Cyrl-RS"/>
        </w:rPr>
        <w:t>11500 Обреновац</w:t>
      </w:r>
      <w:r w:rsidR="0095708A"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sidR="00C158EC">
        <w:rPr>
          <w:rFonts w:cs="Arial"/>
          <w:lang w:val="sr-Cyrl-RS"/>
        </w:rPr>
        <w:t>„</w:t>
      </w:r>
      <w:r w:rsidR="00C158EC">
        <w:rPr>
          <w:rFonts w:cs="Arial"/>
          <w:lang w:val="sr-Latn-RS"/>
        </w:rPr>
        <w:t xml:space="preserve">XRF </w:t>
      </w:r>
      <w:r w:rsidR="00C158EC">
        <w:rPr>
          <w:rFonts w:cs="Arial"/>
          <w:lang w:val="sr-Cyrl-RS"/>
        </w:rPr>
        <w:t>уређај за одређивање хемијског састава материјала ТЕНТ А“</w:t>
      </w:r>
      <w:r w:rsidRPr="00F10346">
        <w:rPr>
          <w:rFonts w:cs="Arial"/>
          <w:lang w:val="ru-RU"/>
        </w:rPr>
        <w:t xml:space="preserve">- Јавна набавка број </w:t>
      </w:r>
      <w:r w:rsidR="00C158EC">
        <w:rPr>
          <w:rFonts w:cs="Arial"/>
          <w:b/>
          <w:lang w:val="sr-Cyrl-RS"/>
        </w:rPr>
        <w:t>3000/0336/2017 (851/2017)</w:t>
      </w:r>
      <w:r w:rsidR="00C158EC">
        <w:rPr>
          <w:rFonts w:cs="Arial"/>
          <w:lang w:val="ru-RU"/>
        </w:rPr>
        <w:t xml:space="preserve"> - НЕ ОТВАРАТИ“. </w:t>
      </w:r>
      <w:r w:rsidR="00C158EC">
        <w:rPr>
          <w:rFonts w:cs="Arial"/>
          <w:b/>
          <w:bCs/>
          <w:lang w:val="sr-Cyrl-CS"/>
        </w:rPr>
        <w:t>Понуду послати у 1 (једном) штампаном примерку (оригинал) и једном примерку на ЦД-у (копија).</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AE0D81">
      <w:pPr>
        <w:pStyle w:val="KDPodnaslov2"/>
        <w:numPr>
          <w:ilvl w:val="1"/>
          <w:numId w:val="20"/>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Pr="00C158EC">
        <w:rPr>
          <w:rFonts w:cs="Arial"/>
          <w:lang w:val="ru-RU" w:bidi="en-US"/>
        </w:rPr>
        <w:t>.</w:t>
      </w:r>
      <w:r w:rsidR="005A5710" w:rsidRPr="00C158EC">
        <w:rPr>
          <w:rFonts w:cs="Arial"/>
          <w:lang w:val="ru-RU" w:bidi="en-US"/>
        </w:rPr>
        <w:t xml:space="preserve"> </w:t>
      </w:r>
      <w:r w:rsidRPr="00C158EC">
        <w:rPr>
          <w:rFonts w:cs="Arial"/>
          <w:lang w:val="ru-RU" w:bidi="en-US"/>
        </w:rPr>
        <w:t>и 76.</w:t>
      </w:r>
      <w:r w:rsidR="00C158EC" w:rsidRPr="00C158EC">
        <w:rPr>
          <w:rFonts w:cs="Arial"/>
          <w:lang w:val="ru-RU" w:bidi="en-U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C158EC" w:rsidRDefault="00645F72" w:rsidP="00C158EC">
      <w:pPr>
        <w:pStyle w:val="KDNabrajanje"/>
        <w:spacing w:before="0"/>
        <w:rPr>
          <w:rFonts w:cs="Arial"/>
        </w:rPr>
      </w:pPr>
      <w:r w:rsidRPr="00F10346">
        <w:rPr>
          <w:rFonts w:cs="Arial"/>
        </w:rPr>
        <w:t xml:space="preserve">Образац трошкова припреме понуде, </w:t>
      </w:r>
      <w:r w:rsidR="0056571E" w:rsidRPr="00F10346">
        <w:rPr>
          <w:rFonts w:cs="Arial"/>
        </w:rPr>
        <w:t xml:space="preserve">ако понуђач захтева надокнаду трошкова у </w:t>
      </w:r>
      <w:r w:rsidR="0056571E" w:rsidRPr="00C158EC">
        <w:rPr>
          <w:rFonts w:cs="Arial"/>
        </w:rPr>
        <w:t>складу са чл.88 Закона</w:t>
      </w:r>
    </w:p>
    <w:p w:rsidR="008D2B23" w:rsidRPr="00C158EC" w:rsidRDefault="008D2B23" w:rsidP="00C158EC">
      <w:pPr>
        <w:pStyle w:val="KDNabrajanje"/>
        <w:spacing w:before="0"/>
        <w:rPr>
          <w:rFonts w:cs="Arial"/>
        </w:rPr>
      </w:pPr>
      <w:r w:rsidRPr="00C158EC">
        <w:rPr>
          <w:rFonts w:cs="Arial"/>
        </w:rPr>
        <w:t xml:space="preserve">Изјава о независној понуди </w:t>
      </w:r>
    </w:p>
    <w:p w:rsidR="00645F72" w:rsidRPr="00C158EC" w:rsidRDefault="00645F72" w:rsidP="00C158EC">
      <w:pPr>
        <w:pStyle w:val="KDNabrajanje"/>
        <w:spacing w:before="0"/>
        <w:rPr>
          <w:rFonts w:cs="Arial"/>
        </w:rPr>
      </w:pPr>
      <w:r w:rsidRPr="00C158EC">
        <w:rPr>
          <w:rFonts w:cs="Arial"/>
        </w:rPr>
        <w:t>Изјав</w:t>
      </w:r>
      <w:r w:rsidR="001945FA" w:rsidRPr="00C158EC">
        <w:rPr>
          <w:rFonts w:cs="Arial"/>
        </w:rPr>
        <w:t>а</w:t>
      </w:r>
      <w:r w:rsidRPr="00C158EC">
        <w:rPr>
          <w:rFonts w:cs="Arial"/>
        </w:rPr>
        <w:t xml:space="preserve"> у складу са чланом 75. став 2. Закона </w:t>
      </w:r>
    </w:p>
    <w:p w:rsidR="00645F72" w:rsidRPr="00C158EC" w:rsidRDefault="00333065" w:rsidP="00C158EC">
      <w:pPr>
        <w:pStyle w:val="KDNabrajanje"/>
        <w:spacing w:before="0"/>
        <w:rPr>
          <w:rFonts w:cs="Arial"/>
        </w:rPr>
      </w:pPr>
      <w:r w:rsidRPr="00C158EC">
        <w:rPr>
          <w:rFonts w:cs="Arial"/>
        </w:rPr>
        <w:t>С</w:t>
      </w:r>
      <w:r w:rsidR="00645F72" w:rsidRPr="00C158EC">
        <w:rPr>
          <w:rFonts w:cs="Arial"/>
        </w:rPr>
        <w:t xml:space="preserve">редства финансијског обезбеђења </w:t>
      </w:r>
      <w:r w:rsidR="00B3572F" w:rsidRPr="00C158EC">
        <w:rPr>
          <w:rFonts w:cs="Arial"/>
        </w:rPr>
        <w:t>за озбиљност понуде</w:t>
      </w:r>
    </w:p>
    <w:p w:rsidR="00EA6178" w:rsidRPr="00C158EC" w:rsidRDefault="00333065" w:rsidP="00C158EC">
      <w:pPr>
        <w:pStyle w:val="KDNabrajanje"/>
        <w:spacing w:before="0"/>
        <w:rPr>
          <w:rFonts w:cs="Arial"/>
        </w:rPr>
      </w:pPr>
      <w:r w:rsidRPr="00C158EC">
        <w:rPr>
          <w:rFonts w:cs="Arial"/>
        </w:rPr>
        <w:t>О</w:t>
      </w:r>
      <w:r w:rsidR="007267FC" w:rsidRPr="00C158EC">
        <w:rPr>
          <w:rFonts w:cs="Arial"/>
        </w:rPr>
        <w:t>брасц</w:t>
      </w:r>
      <w:r w:rsidR="007267FC" w:rsidRPr="00C158EC">
        <w:rPr>
          <w:rFonts w:cs="Arial"/>
          <w:lang w:val="sr-Cyrl-CS"/>
        </w:rPr>
        <w:t>и</w:t>
      </w:r>
      <w:r w:rsidR="00EA6178" w:rsidRPr="00C158EC">
        <w:rPr>
          <w:rFonts w:cs="Arial"/>
        </w:rPr>
        <w:t>, изјаве и доказ</w:t>
      </w:r>
      <w:r w:rsidR="007267FC" w:rsidRPr="00C158EC">
        <w:rPr>
          <w:rFonts w:cs="Arial"/>
          <w:lang w:val="sr-Cyrl-CS"/>
        </w:rPr>
        <w:t>и</w:t>
      </w:r>
      <w:r w:rsidR="007267FC" w:rsidRPr="00C158EC">
        <w:rPr>
          <w:rFonts w:cs="Arial"/>
        </w:rPr>
        <w:t xml:space="preserve"> одређене тачком </w:t>
      </w:r>
      <w:r w:rsidR="003C4E60" w:rsidRPr="00C158EC">
        <w:rPr>
          <w:rFonts w:cs="Arial"/>
        </w:rPr>
        <w:t>6</w:t>
      </w:r>
      <w:r w:rsidR="007267FC" w:rsidRPr="00C158EC">
        <w:rPr>
          <w:rFonts w:cs="Arial"/>
        </w:rPr>
        <w:t>.</w:t>
      </w:r>
      <w:r w:rsidR="007267FC" w:rsidRPr="00C158EC">
        <w:rPr>
          <w:rFonts w:cs="Arial"/>
          <w:lang w:val="sr-Cyrl-CS"/>
        </w:rPr>
        <w:t>9</w:t>
      </w:r>
      <w:r w:rsidR="007267FC" w:rsidRPr="00C158EC">
        <w:rPr>
          <w:rFonts w:cs="Arial"/>
        </w:rPr>
        <w:t xml:space="preserve"> или </w:t>
      </w:r>
      <w:r w:rsidR="003C4E60" w:rsidRPr="00C158EC">
        <w:rPr>
          <w:rFonts w:cs="Arial"/>
        </w:rPr>
        <w:t>6</w:t>
      </w:r>
      <w:r w:rsidR="007267FC" w:rsidRPr="00C158EC">
        <w:rPr>
          <w:rFonts w:cs="Arial"/>
        </w:rPr>
        <w:t>.1</w:t>
      </w:r>
      <w:r w:rsidR="007267FC" w:rsidRPr="00C158EC">
        <w:rPr>
          <w:rFonts w:cs="Arial"/>
          <w:lang w:val="sr-Cyrl-CS"/>
        </w:rPr>
        <w:t>0</w:t>
      </w:r>
      <w:r w:rsidR="00EA6178" w:rsidRPr="00C158EC">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C158EC" w:rsidRDefault="008D2B23" w:rsidP="00C158EC">
      <w:pPr>
        <w:pStyle w:val="KDNabrajanje"/>
        <w:spacing w:before="0"/>
        <w:rPr>
          <w:rFonts w:cs="Arial"/>
        </w:rPr>
      </w:pPr>
      <w:r w:rsidRPr="00C158EC">
        <w:rPr>
          <w:rFonts w:cs="Arial"/>
        </w:rPr>
        <w:t xml:space="preserve">потписан и печатом оверен „Модел уговора“ </w:t>
      </w:r>
      <w:r w:rsidR="003C4E60" w:rsidRPr="00C158EC">
        <w:rPr>
          <w:rFonts w:cs="Arial"/>
        </w:rPr>
        <w:t>(пожељно је да буде попуњен)</w:t>
      </w:r>
    </w:p>
    <w:p w:rsidR="008D2B23" w:rsidRPr="00C158EC" w:rsidRDefault="008D2B23" w:rsidP="00C158EC">
      <w:pPr>
        <w:pStyle w:val="KDNabrajanje"/>
        <w:spacing w:before="0"/>
        <w:rPr>
          <w:rFonts w:cs="Arial"/>
        </w:rPr>
      </w:pPr>
      <w:r w:rsidRPr="00C158EC">
        <w:rPr>
          <w:rFonts w:cs="Arial"/>
        </w:rPr>
        <w:t xml:space="preserve">докази о испуњености услова </w:t>
      </w:r>
      <w:r w:rsidRPr="00C158EC">
        <w:rPr>
          <w:rFonts w:cs="Arial"/>
          <w:lang w:bidi="en-US"/>
        </w:rPr>
        <w:t xml:space="preserve">из чл. </w:t>
      </w:r>
      <w:r w:rsidR="00333065" w:rsidRPr="00C158EC">
        <w:rPr>
          <w:rFonts w:cs="Arial"/>
          <w:lang w:bidi="en-US"/>
        </w:rPr>
        <w:t xml:space="preserve">75. и </w:t>
      </w:r>
      <w:r w:rsidRPr="00C158EC">
        <w:rPr>
          <w:rFonts w:cs="Arial"/>
          <w:lang w:bidi="en-US"/>
        </w:rPr>
        <w:t>76.</w:t>
      </w:r>
      <w:r w:rsidRPr="00C158EC">
        <w:rPr>
          <w:rFonts w:cs="Arial"/>
        </w:rPr>
        <w:t xml:space="preserve"> Закона у складу са чланом 77. Закон</w:t>
      </w:r>
      <w:r w:rsidR="00B3572F" w:rsidRPr="00C158EC">
        <w:rPr>
          <w:rFonts w:cs="Arial"/>
        </w:rPr>
        <w:t>а</w:t>
      </w:r>
      <w:r w:rsidRPr="00C158EC">
        <w:rPr>
          <w:rFonts w:cs="Arial"/>
        </w:rPr>
        <w:t xml:space="preserve"> и Одељком 4. конкурсне документације </w:t>
      </w:r>
    </w:p>
    <w:p w:rsidR="00EE070C" w:rsidRPr="00C158EC" w:rsidRDefault="00EE070C" w:rsidP="00C158EC">
      <w:pPr>
        <w:pStyle w:val="KDNabrajanje"/>
        <w:spacing w:before="0"/>
      </w:pPr>
      <w:r w:rsidRPr="00C158EC">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C158EC">
        <w:t xml:space="preserve"> </w:t>
      </w:r>
    </w:p>
    <w:p w:rsidR="009B3371" w:rsidRPr="00C158EC" w:rsidRDefault="009B3371" w:rsidP="00C158EC">
      <w:pPr>
        <w:pStyle w:val="KDNabrajanje"/>
        <w:spacing w:before="0"/>
      </w:pPr>
      <w:r w:rsidRPr="00C158EC">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AE0D81">
      <w:pPr>
        <w:pStyle w:val="KDPodnaslov2"/>
        <w:numPr>
          <w:ilvl w:val="1"/>
          <w:numId w:val="20"/>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C158EC" w:rsidRPr="00E54B0D" w:rsidRDefault="00FC355A" w:rsidP="00C158EC">
      <w:pPr>
        <w:pStyle w:val="KDParagraf"/>
        <w:spacing w:before="0"/>
        <w:rPr>
          <w:rFonts w:cs="Arial"/>
          <w:lang w:val="sr-Latn-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F10346">
        <w:rPr>
          <w:rFonts w:cs="Arial"/>
        </w:rPr>
        <w:lastRenderedPageBreak/>
        <w:t xml:space="preserve">„Електропривреда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C158EC" w:rsidRPr="00E54B0D">
        <w:rPr>
          <w:rFonts w:cs="Arial"/>
          <w:lang w:val="sr-Cyrl-RS"/>
        </w:rPr>
        <w:t>Богољуба Урошевића Црног 44, 11500 Обреновац</w:t>
      </w:r>
      <w:r w:rsidR="00C158EC" w:rsidRPr="00312DBE">
        <w:rPr>
          <w:rFonts w:cs="Arial"/>
          <w:lang w:val="ru-RU"/>
        </w:rPr>
        <w:t xml:space="preserve">, </w:t>
      </w:r>
      <w:r w:rsidR="00C158EC" w:rsidRPr="00312DBE">
        <w:rPr>
          <w:rFonts w:cs="Arial"/>
          <w:bCs/>
          <w:lang w:val="ru-RU"/>
        </w:rPr>
        <w:t xml:space="preserve">у просторијама </w:t>
      </w:r>
      <w:r w:rsidR="00C158EC" w:rsidRPr="00E54B0D">
        <w:rPr>
          <w:rFonts w:cs="Arial"/>
          <w:bCs/>
          <w:lang w:val="sr-Cyrl-RS"/>
        </w:rPr>
        <w:t>ПКА</w:t>
      </w:r>
      <w:r w:rsidR="00C158EC" w:rsidRPr="00312DBE">
        <w:rPr>
          <w:rFonts w:cs="Arial"/>
          <w:lang w:val="ru-RU"/>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AE0D81">
      <w:pPr>
        <w:pStyle w:val="KDPodnaslov2"/>
        <w:numPr>
          <w:ilvl w:val="1"/>
          <w:numId w:val="20"/>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AE0D81">
      <w:pPr>
        <w:pStyle w:val="KDPodnaslov2"/>
        <w:numPr>
          <w:ilvl w:val="1"/>
          <w:numId w:val="20"/>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C158EC">
        <w:rPr>
          <w:rFonts w:cs="Arial"/>
          <w:lang w:val="sr-Cyrl-RS"/>
        </w:rPr>
        <w:t>„</w:t>
      </w:r>
      <w:r w:rsidR="00C158EC">
        <w:rPr>
          <w:rFonts w:cs="Arial"/>
          <w:lang w:val="sr-Latn-RS"/>
        </w:rPr>
        <w:t xml:space="preserve">XRF </w:t>
      </w:r>
      <w:r w:rsidR="00C158EC">
        <w:rPr>
          <w:rFonts w:cs="Arial"/>
          <w:lang w:val="sr-Cyrl-RS"/>
        </w:rPr>
        <w:t>уређај за одређивање хемијског састава материјала ТЕНТ А“</w:t>
      </w:r>
      <w:r w:rsidRPr="00F10346">
        <w:rPr>
          <w:rFonts w:cs="Arial"/>
          <w:lang w:val="ru-RU"/>
        </w:rPr>
        <w:t xml:space="preserve"> - Јавна набавка број </w:t>
      </w:r>
      <w:r w:rsidR="00C158EC">
        <w:rPr>
          <w:rFonts w:cs="Arial"/>
          <w:lang w:val="ru-RU"/>
        </w:rPr>
        <w:t>3000/0336/2017 (851/2017)</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158EC">
        <w:rPr>
          <w:rFonts w:cs="Arial"/>
          <w:lang w:val="sr-Cyrl-RS"/>
        </w:rPr>
        <w:t>„</w:t>
      </w:r>
      <w:r w:rsidR="00C158EC">
        <w:rPr>
          <w:rFonts w:cs="Arial"/>
          <w:lang w:val="sr-Latn-RS"/>
        </w:rPr>
        <w:t xml:space="preserve">XRF </w:t>
      </w:r>
      <w:r w:rsidR="00C158EC">
        <w:rPr>
          <w:rFonts w:cs="Arial"/>
          <w:lang w:val="sr-Cyrl-RS"/>
        </w:rPr>
        <w:t>уређај за одређивање хемијског састава материјала ТЕНТ А“</w:t>
      </w:r>
      <w:r w:rsidRPr="00F10346">
        <w:rPr>
          <w:rFonts w:cs="Arial"/>
        </w:rPr>
        <w:t xml:space="preserve"> - Јавна набавка број </w:t>
      </w:r>
      <w:r w:rsidR="00C158EC">
        <w:rPr>
          <w:rFonts w:cs="Arial"/>
          <w:lang w:val="sr-Cyrl-RS"/>
        </w:rPr>
        <w:t>3000/0336/2017 (851/2017)</w:t>
      </w:r>
      <w:r w:rsidRPr="00F10346">
        <w:rPr>
          <w:rFonts w:cs="Arial"/>
        </w:rPr>
        <w:t xml:space="preserve"> –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C158EC" w:rsidRDefault="008D2B23" w:rsidP="008D2B23">
      <w:pPr>
        <w:pStyle w:val="KDKomentar"/>
        <w:spacing w:before="0"/>
        <w:rPr>
          <w:rFonts w:cs="Arial"/>
          <w:i w:val="0"/>
          <w:color w:val="auto"/>
          <w:sz w:val="22"/>
          <w:szCs w:val="22"/>
          <w:lang w:val="sr-Cyrl-RS"/>
        </w:rPr>
      </w:pPr>
      <w:r w:rsidRPr="00C158E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158EC" w:rsidRPr="00C158EC">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AE0D81">
      <w:pPr>
        <w:pStyle w:val="KDPodnaslov2"/>
        <w:numPr>
          <w:ilvl w:val="1"/>
          <w:numId w:val="20"/>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C158EC" w:rsidRDefault="00FC355A" w:rsidP="00FC355A">
      <w:pPr>
        <w:pStyle w:val="KDParagraf"/>
        <w:spacing w:before="0"/>
        <w:rPr>
          <w:rFonts w:cs="Arial"/>
        </w:rPr>
      </w:pPr>
      <w:r w:rsidRPr="00C158EC">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AE0D81">
      <w:pPr>
        <w:pStyle w:val="KDPodnaslov2"/>
        <w:numPr>
          <w:ilvl w:val="1"/>
          <w:numId w:val="20"/>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AE0D81">
      <w:pPr>
        <w:pStyle w:val="KDPodnaslov2"/>
        <w:numPr>
          <w:ilvl w:val="1"/>
          <w:numId w:val="20"/>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C158EC"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и 76. Закона и Упутство како се доказује испуњеност тих услова</w:t>
      </w:r>
      <w:r w:rsidR="00C158EC">
        <w:rPr>
          <w:rFonts w:cs="Arial"/>
          <w:lang w:val="sr-Cyrl-RS"/>
        </w:rPr>
        <w:t>.</w:t>
      </w: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C158EC" w:rsidRDefault="008D2B23" w:rsidP="008D2B23">
      <w:pPr>
        <w:pStyle w:val="KDParagraf"/>
        <w:spacing w:before="0"/>
        <w:rPr>
          <w:rFonts w:cs="Arial"/>
          <w:lang w:bidi="en-US"/>
        </w:rPr>
      </w:pPr>
      <w:r w:rsidRPr="00C158EC">
        <w:rPr>
          <w:rFonts w:cs="Arial"/>
        </w:rPr>
        <w:t>Наручилац</w:t>
      </w:r>
      <w:r w:rsidRPr="00C158EC">
        <w:rPr>
          <w:rFonts w:cs="Arial"/>
          <w:lang w:bidi="en-US"/>
        </w:rPr>
        <w:t xml:space="preserve"> у овом поступку не предвиђа примену одредби става 9.и 10. члана 80. Закона.</w:t>
      </w:r>
    </w:p>
    <w:p w:rsidR="008D2B23" w:rsidRPr="00F10346" w:rsidRDefault="008D2B23" w:rsidP="008D2B23">
      <w:pPr>
        <w:pStyle w:val="KDParagraf"/>
        <w:spacing w:before="0"/>
        <w:rPr>
          <w:rFonts w:cs="Arial"/>
          <w:color w:val="00B0F0"/>
          <w:lang w:bidi="en-US"/>
        </w:rPr>
      </w:pPr>
    </w:p>
    <w:p w:rsidR="008D2B23" w:rsidRPr="00F10346" w:rsidRDefault="008D2B23" w:rsidP="00AE0D81">
      <w:pPr>
        <w:pStyle w:val="KDPodnaslov2"/>
        <w:numPr>
          <w:ilvl w:val="1"/>
          <w:numId w:val="20"/>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C158EC"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одељку Услови за учешће из члана 75. и 76. Закона и Упутство како се доказује испуњеност тих услова</w:t>
      </w:r>
      <w:r w:rsidR="00C158EC">
        <w:rPr>
          <w:rFonts w:cs="Arial"/>
          <w:lang w:val="sr-Cyrl-RS"/>
        </w:rPr>
        <w:t xml:space="preserve">. </w:t>
      </w:r>
      <w:r w:rsidRPr="00F10346">
        <w:rPr>
          <w:rFonts w:cs="Arial"/>
        </w:rPr>
        <w:t xml:space="preserve">Услове у вези са капацитетима, у складу са чланом 76.Закона, </w:t>
      </w:r>
      <w:r w:rsidRPr="00C158EC">
        <w:rPr>
          <w:rFonts w:cs="Arial"/>
        </w:rPr>
        <w:t>понуђачи из групе испуњавају заједно, на основу достављених доказа дефинисаних</w:t>
      </w:r>
      <w:r w:rsidR="00C158EC" w:rsidRPr="00C158EC">
        <w:rPr>
          <w:rFonts w:cs="Arial"/>
          <w:lang w:val="sr-Cyrl-RS"/>
        </w:rPr>
        <w:t xml:space="preserve"> </w:t>
      </w:r>
      <w:r w:rsidRPr="00C158EC">
        <w:rPr>
          <w:rFonts w:cs="Arial"/>
        </w:rPr>
        <w:t>конкурсном документацијом</w:t>
      </w:r>
      <w:r w:rsidR="00C158EC" w:rsidRPr="00C158EC">
        <w:rPr>
          <w:rFonts w:cs="Arial"/>
          <w:lang w:val="sr-Cyrl-RS"/>
        </w:rPr>
        <w:t>.</w:t>
      </w:r>
    </w:p>
    <w:p w:rsidR="00FD7543" w:rsidRPr="00F10346" w:rsidRDefault="008D2B23" w:rsidP="008D2B23">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C158EC" w:rsidRDefault="00C158EC" w:rsidP="008D2B23">
      <w:pPr>
        <w:pStyle w:val="KDParagraf"/>
        <w:spacing w:before="0"/>
        <w:rPr>
          <w:rFonts w:cs="Arial"/>
          <w:lang w:val="sr-Cyrl-RS" w:bidi="en-US"/>
        </w:rPr>
      </w:pPr>
    </w:p>
    <w:p w:rsidR="005F151F" w:rsidRPr="00C158EC" w:rsidRDefault="005F151F" w:rsidP="008D2B23">
      <w:pPr>
        <w:pStyle w:val="KDParagraf"/>
        <w:spacing w:before="0"/>
        <w:rPr>
          <w:rFonts w:cs="Arial"/>
          <w:lang w:val="sr-Cyrl-RS" w:bidi="en-US"/>
        </w:rPr>
      </w:pPr>
    </w:p>
    <w:p w:rsidR="008D2B23" w:rsidRDefault="008D2B23" w:rsidP="00AE0D81">
      <w:pPr>
        <w:pStyle w:val="KDPodnaslov2"/>
        <w:numPr>
          <w:ilvl w:val="1"/>
          <w:numId w:val="20"/>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5F151F" w:rsidRPr="005F151F" w:rsidRDefault="005F151F" w:rsidP="005F151F"/>
    <w:p w:rsidR="002B0153" w:rsidRPr="00F10346" w:rsidRDefault="002B0153" w:rsidP="002B015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E674BC">
        <w:rPr>
          <w:rFonts w:cs="Arial"/>
        </w:rPr>
        <w:t>динарима, без пореза на додату вредност.</w:t>
      </w:r>
    </w:p>
    <w:p w:rsidR="002B0153" w:rsidRPr="00F10346" w:rsidRDefault="002B0153" w:rsidP="002B015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2B0153" w:rsidRPr="00F10346" w:rsidRDefault="002B0153" w:rsidP="002B0153">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B0153" w:rsidRPr="00F10346" w:rsidRDefault="002B0153" w:rsidP="002B0153">
      <w:pPr>
        <w:pStyle w:val="KDParagraf"/>
        <w:spacing w:before="0"/>
        <w:rPr>
          <w:rFonts w:cs="Arial"/>
        </w:rPr>
      </w:pPr>
      <w:r w:rsidRPr="00F10346">
        <w:rPr>
          <w:rFonts w:cs="Arial"/>
        </w:rPr>
        <w:t>Понуда која је изражена у две валуте, сматраће се неприхватљивом.</w:t>
      </w:r>
    </w:p>
    <w:p w:rsidR="002B0153" w:rsidRPr="00E674BC" w:rsidRDefault="002B0153" w:rsidP="002B0153">
      <w:pPr>
        <w:pStyle w:val="KDParagraf"/>
        <w:spacing w:before="0"/>
        <w:rPr>
          <w:rFonts w:eastAsia="Calibri" w:cs="Arial"/>
        </w:rPr>
      </w:pPr>
      <w:r w:rsidRPr="00E674BC">
        <w:rPr>
          <w:rFonts w:eastAsia="Calibri" w:cs="Arial"/>
        </w:rPr>
        <w:t>Ако понуђена цена укључује увозну царину и друге дажбине, понуђач је дужан да тај део одвојено искаже у динарима.</w:t>
      </w:r>
    </w:p>
    <w:p w:rsidR="002B0153" w:rsidRPr="00F10346" w:rsidRDefault="002B0153" w:rsidP="002B0153">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92.Закона.</w:t>
      </w:r>
    </w:p>
    <w:p w:rsidR="002E2F11" w:rsidRDefault="002E2F11" w:rsidP="002E2F11">
      <w:pPr>
        <w:pStyle w:val="KDParagraf"/>
        <w:spacing w:before="0"/>
        <w:rPr>
          <w:rFonts w:cs="Arial"/>
          <w:color w:val="00B0F0"/>
        </w:rPr>
      </w:pPr>
    </w:p>
    <w:p w:rsidR="005F151F" w:rsidRPr="00F10346" w:rsidRDefault="005F151F" w:rsidP="002E2F11">
      <w:pPr>
        <w:pStyle w:val="KDParagraf"/>
        <w:spacing w:before="0"/>
        <w:rPr>
          <w:rFonts w:cs="Arial"/>
          <w:color w:val="00B0F0"/>
        </w:rPr>
      </w:pPr>
    </w:p>
    <w:p w:rsidR="0056571E" w:rsidRDefault="002E2F11" w:rsidP="00AE0D81">
      <w:pPr>
        <w:pStyle w:val="KDPodnaslov2"/>
        <w:numPr>
          <w:ilvl w:val="1"/>
          <w:numId w:val="20"/>
        </w:numPr>
        <w:spacing w:before="0"/>
        <w:jc w:val="both"/>
        <w:rPr>
          <w:rFonts w:cs="Arial"/>
        </w:rPr>
      </w:pPr>
      <w:r w:rsidRPr="00F10346">
        <w:rPr>
          <w:rFonts w:cs="Arial"/>
        </w:rPr>
        <w:t>Корекција цене</w:t>
      </w:r>
      <w:r w:rsidR="00266FE9">
        <w:rPr>
          <w:rFonts w:cs="Arial"/>
        </w:rPr>
        <w:t xml:space="preserve"> </w:t>
      </w:r>
    </w:p>
    <w:p w:rsidR="00D45A42" w:rsidRPr="00D45A42" w:rsidRDefault="00D45A42" w:rsidP="00D45A42"/>
    <w:p w:rsidR="009977EB" w:rsidRDefault="00D45A42" w:rsidP="0054056C">
      <w:pPr>
        <w:pStyle w:val="KDParagraf"/>
        <w:spacing w:before="0"/>
        <w:rPr>
          <w:rFonts w:eastAsia="Calibri" w:cs="Arial"/>
        </w:rPr>
      </w:pPr>
      <w:r w:rsidRPr="004A7518">
        <w:rPr>
          <w:rFonts w:eastAsia="Calibri" w:cs="Arial"/>
        </w:rPr>
        <w:t>Цена је фиксна за цео уговорени период и не подлеже никаквој промени</w:t>
      </w:r>
    </w:p>
    <w:p w:rsidR="005F151F" w:rsidRPr="00F10346" w:rsidRDefault="005F151F" w:rsidP="0054056C">
      <w:pPr>
        <w:pStyle w:val="KDParagraf"/>
        <w:spacing w:before="0"/>
        <w:rPr>
          <w:rFonts w:eastAsia="Calibri" w:cs="Arial"/>
          <w:color w:val="00B0F0"/>
        </w:rPr>
      </w:pPr>
    </w:p>
    <w:p w:rsidR="006C6FDF" w:rsidRDefault="006C6FDF" w:rsidP="00AE0D81">
      <w:pPr>
        <w:pStyle w:val="Heading10"/>
        <w:numPr>
          <w:ilvl w:val="1"/>
          <w:numId w:val="20"/>
        </w:numPr>
        <w:rPr>
          <w:rFonts w:cs="Arial"/>
          <w:lang w:val="en-US"/>
        </w:rPr>
      </w:pPr>
      <w:bookmarkStart w:id="231" w:name="_Toc441651588"/>
      <w:bookmarkStart w:id="232" w:name="_Toc442559899"/>
      <w:r w:rsidRPr="00F10346">
        <w:rPr>
          <w:rFonts w:cs="Arial"/>
          <w:lang w:val="en-US"/>
        </w:rPr>
        <w:t xml:space="preserve"> Рок испоруке добара</w:t>
      </w:r>
    </w:p>
    <w:p w:rsidR="00D45A42" w:rsidRPr="00D45A42" w:rsidRDefault="00D45A42" w:rsidP="00D45A42">
      <w:pPr>
        <w:rPr>
          <w:lang w:eastAsia="ar-SA"/>
        </w:rPr>
      </w:pPr>
    </w:p>
    <w:p w:rsidR="00577C8A" w:rsidRPr="00F10346" w:rsidRDefault="00577C8A" w:rsidP="00577C8A">
      <w:pPr>
        <w:pStyle w:val="ListParagraph"/>
        <w:autoSpaceDE w:val="0"/>
        <w:autoSpaceDN w:val="0"/>
        <w:adjustRightInd w:val="0"/>
        <w:spacing w:before="0" w:after="0" w:line="240" w:lineRule="auto"/>
        <w:ind w:left="0"/>
        <w:contextualSpacing w:val="0"/>
        <w:rPr>
          <w:rFonts w:ascii="Arial" w:hAnsi="Arial" w:cs="Arial"/>
          <w:color w:val="00B0F0"/>
        </w:rPr>
      </w:pPr>
      <w:r w:rsidRPr="005C7118">
        <w:rPr>
          <w:rFonts w:ascii="Arial" w:hAnsi="Arial" w:cs="Arial"/>
        </w:rPr>
        <w:t>Изабрани понуђач је обавезан да испоруку добара</w:t>
      </w:r>
      <w:r w:rsidRPr="005C7118">
        <w:rPr>
          <w:rFonts w:ascii="Arial" w:hAnsi="Arial" w:cs="Arial"/>
          <w:lang w:val="sr-Cyrl-RS"/>
        </w:rPr>
        <w:t xml:space="preserve"> и услуга дефинисаних у тачки „Обим испоруке и услуга“</w:t>
      </w:r>
      <w:r w:rsidRPr="005C7118">
        <w:rPr>
          <w:rFonts w:ascii="Arial" w:hAnsi="Arial" w:cs="Arial"/>
        </w:rPr>
        <w:t xml:space="preserve"> изврши у року који не може бити </w:t>
      </w:r>
      <w:r>
        <w:rPr>
          <w:rFonts w:ascii="Arial" w:hAnsi="Arial" w:cs="Arial"/>
          <w:lang w:val="sr-Cyrl-RS"/>
        </w:rPr>
        <w:t>дужи</w:t>
      </w:r>
      <w:r w:rsidRPr="005C7118">
        <w:rPr>
          <w:rFonts w:ascii="Arial" w:hAnsi="Arial" w:cs="Arial"/>
        </w:rPr>
        <w:t xml:space="preserve"> од </w:t>
      </w:r>
      <w:r w:rsidR="00595268">
        <w:rPr>
          <w:rFonts w:ascii="Arial" w:hAnsi="Arial" w:cs="Arial"/>
          <w:lang w:val="sr-Latn-RS"/>
        </w:rPr>
        <w:t>4</w:t>
      </w:r>
      <w:r w:rsidRPr="005C7118">
        <w:rPr>
          <w:rFonts w:ascii="Arial" w:hAnsi="Arial" w:cs="Arial"/>
        </w:rPr>
        <w:t xml:space="preserve"> месец</w:t>
      </w:r>
      <w:r w:rsidRPr="005C7118">
        <w:rPr>
          <w:rFonts w:ascii="Arial" w:hAnsi="Arial" w:cs="Arial"/>
          <w:lang w:val="sr-Cyrl-RS"/>
        </w:rPr>
        <w:t xml:space="preserve">а </w:t>
      </w:r>
      <w:r w:rsidRPr="005C7118">
        <w:rPr>
          <w:rFonts w:ascii="Arial" w:hAnsi="Arial" w:cs="Arial"/>
        </w:rPr>
        <w:t>од дана закључења Уговора</w:t>
      </w:r>
      <w:r w:rsidRPr="00F10346">
        <w:rPr>
          <w:rFonts w:ascii="Arial" w:hAnsi="Arial" w:cs="Arial"/>
          <w:color w:val="00B0F0"/>
        </w:rPr>
        <w:t>.</w:t>
      </w:r>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Default="006C6FDF" w:rsidP="00AE0D81">
      <w:pPr>
        <w:pStyle w:val="Heading10"/>
        <w:numPr>
          <w:ilvl w:val="1"/>
          <w:numId w:val="20"/>
        </w:numPr>
        <w:rPr>
          <w:rFonts w:cs="Arial"/>
          <w:lang w:val="en-US"/>
        </w:rPr>
      </w:pPr>
      <w:r w:rsidRPr="00F10346">
        <w:rPr>
          <w:rFonts w:cs="Arial"/>
          <w:lang w:val="en-US"/>
        </w:rPr>
        <w:t>Гарантни рок</w:t>
      </w:r>
    </w:p>
    <w:p w:rsidR="005F151F" w:rsidRPr="005F151F" w:rsidRDefault="005F151F" w:rsidP="005F151F">
      <w:pPr>
        <w:rPr>
          <w:lang w:eastAsia="ar-SA"/>
        </w:rPr>
      </w:pPr>
    </w:p>
    <w:p w:rsidR="00577C8A" w:rsidRPr="005C7118" w:rsidRDefault="00577C8A" w:rsidP="00577C8A">
      <w:pPr>
        <w:spacing w:before="0"/>
        <w:rPr>
          <w:rFonts w:cs="Arial"/>
          <w:lang w:eastAsia="zh-CN"/>
        </w:rPr>
      </w:pPr>
      <w:r w:rsidRPr="005C7118">
        <w:rPr>
          <w:rFonts w:cs="Arial"/>
          <w:lang w:eastAsia="zh-CN"/>
        </w:rPr>
        <w:t xml:space="preserve">Гарантни рок за предмет набавке је минимум </w:t>
      </w:r>
      <w:r w:rsidRPr="005C7118">
        <w:rPr>
          <w:rFonts w:cs="Arial"/>
          <w:lang w:val="sr-Cyrl-CS" w:eastAsia="zh-CN"/>
        </w:rPr>
        <w:t>12 месеци</w:t>
      </w:r>
      <w:r w:rsidRPr="005C7118">
        <w:rPr>
          <w:rFonts w:cs="Arial"/>
          <w:lang w:eastAsia="zh-CN"/>
        </w:rPr>
        <w:t xml:space="preserve"> од дана када је извршен квантитативни и квалитативни пријем добара.</w:t>
      </w:r>
    </w:p>
    <w:p w:rsidR="009B3371" w:rsidRPr="00F10346" w:rsidRDefault="009B3371" w:rsidP="006C6FDF">
      <w:pPr>
        <w:spacing w:before="0"/>
        <w:rPr>
          <w:rFonts w:cs="Arial"/>
          <w:color w:val="00B0F0"/>
          <w:lang w:eastAsia="zh-CN"/>
        </w:rPr>
      </w:pPr>
    </w:p>
    <w:p w:rsidR="008D2B23" w:rsidRDefault="008D2B23" w:rsidP="005F151F">
      <w:pPr>
        <w:pStyle w:val="KDPodnaslov2"/>
        <w:numPr>
          <w:ilvl w:val="1"/>
          <w:numId w:val="20"/>
        </w:numPr>
        <w:spacing w:before="0"/>
        <w:jc w:val="both"/>
        <w:rPr>
          <w:rFonts w:cs="Arial"/>
        </w:rPr>
      </w:pPr>
      <w:r w:rsidRPr="00F10346">
        <w:rPr>
          <w:rFonts w:cs="Arial"/>
        </w:rPr>
        <w:t>Начин и услови плаћања</w:t>
      </w:r>
      <w:bookmarkEnd w:id="231"/>
      <w:bookmarkEnd w:id="232"/>
    </w:p>
    <w:p w:rsidR="005F151F" w:rsidRPr="005F151F" w:rsidRDefault="005F151F" w:rsidP="005F151F">
      <w:pPr>
        <w:pStyle w:val="ListParagraph"/>
        <w:ind w:left="810"/>
      </w:pPr>
    </w:p>
    <w:p w:rsidR="00577C8A" w:rsidRPr="0086431B" w:rsidRDefault="00577C8A" w:rsidP="00577C8A">
      <w:pPr>
        <w:autoSpaceDE w:val="0"/>
        <w:autoSpaceDN w:val="0"/>
        <w:adjustRightInd w:val="0"/>
        <w:spacing w:before="0"/>
        <w:ind w:right="-426"/>
        <w:rPr>
          <w:rFonts w:eastAsia="Calibri" w:cs="Arial"/>
          <w:lang w:val="sr-Cyrl-RS"/>
        </w:rPr>
      </w:pPr>
      <w:r w:rsidRPr="00AA47B3">
        <w:rPr>
          <w:rFonts w:eastAsia="Calibri" w:cs="Arial"/>
          <w:lang w:val="sr-Cyrl-RS"/>
        </w:rPr>
        <w:t xml:space="preserve">Плаћање испоручених добара који су предмет ове јавне набавке, Наручилац ће извршити </w:t>
      </w:r>
      <w:r w:rsidRPr="0086431B">
        <w:rPr>
          <w:rFonts w:eastAsia="Calibri" w:cs="Arial"/>
          <w:lang w:val="sr-Cyrl-RS"/>
        </w:rPr>
        <w:t>на текући рачун понуђача на следећи начин:</w:t>
      </w:r>
    </w:p>
    <w:p w:rsidR="00577C8A" w:rsidRDefault="00577C8A" w:rsidP="00AE0D81">
      <w:pPr>
        <w:pStyle w:val="ListParagraph"/>
        <w:numPr>
          <w:ilvl w:val="0"/>
          <w:numId w:val="30"/>
        </w:numPr>
        <w:autoSpaceDE w:val="0"/>
        <w:autoSpaceDN w:val="0"/>
        <w:adjustRightInd w:val="0"/>
        <w:spacing w:before="0" w:after="0"/>
        <w:ind w:left="142" w:right="-426"/>
        <w:rPr>
          <w:rFonts w:ascii="Arial" w:hAnsi="Arial" w:cs="Arial"/>
          <w:lang w:val="sr-Cyrl-RS"/>
        </w:rPr>
      </w:pPr>
      <w:r w:rsidRPr="0086431B">
        <w:rPr>
          <w:rFonts w:ascii="Arial" w:hAnsi="Arial" w:cs="Arial"/>
          <w:lang w:val="sr-Cyrl-RS"/>
        </w:rPr>
        <w:t>за ставку 1. из обрасца Структуре цене након комплетне испоруке, и потписивање Записника о квалитативном и квантитативном пријему добара од стране овлашћених представника Наручиоца и  изабраног Понуђача без примедби,  у законском року до 45 дана од пријема исправ</w:t>
      </w:r>
      <w:r w:rsidR="0086431B" w:rsidRPr="0086431B">
        <w:rPr>
          <w:rFonts w:ascii="Arial" w:hAnsi="Arial" w:cs="Arial"/>
          <w:lang w:val="sr-Cyrl-RS"/>
        </w:rPr>
        <w:t>ног рачуна на архиви Наручиоца.</w:t>
      </w:r>
    </w:p>
    <w:p w:rsidR="005F151F" w:rsidRDefault="005F151F" w:rsidP="005F151F">
      <w:pPr>
        <w:autoSpaceDE w:val="0"/>
        <w:autoSpaceDN w:val="0"/>
        <w:adjustRightInd w:val="0"/>
        <w:spacing w:before="0"/>
        <w:ind w:right="-426"/>
        <w:rPr>
          <w:rFonts w:cs="Arial"/>
          <w:lang w:val="sr-Cyrl-RS"/>
        </w:rPr>
      </w:pPr>
    </w:p>
    <w:p w:rsidR="005F151F" w:rsidRDefault="005F151F" w:rsidP="005F151F">
      <w:pPr>
        <w:autoSpaceDE w:val="0"/>
        <w:autoSpaceDN w:val="0"/>
        <w:adjustRightInd w:val="0"/>
        <w:spacing w:before="0"/>
        <w:ind w:right="-426"/>
        <w:rPr>
          <w:rFonts w:cs="Arial"/>
          <w:lang w:val="sr-Cyrl-RS"/>
        </w:rPr>
      </w:pPr>
    </w:p>
    <w:p w:rsidR="005F151F" w:rsidRPr="005F151F" w:rsidRDefault="005F151F" w:rsidP="005F151F">
      <w:pPr>
        <w:autoSpaceDE w:val="0"/>
        <w:autoSpaceDN w:val="0"/>
        <w:adjustRightInd w:val="0"/>
        <w:spacing w:before="0"/>
        <w:ind w:right="-426"/>
        <w:rPr>
          <w:rFonts w:cs="Arial"/>
          <w:lang w:val="sr-Cyrl-RS"/>
        </w:rPr>
      </w:pPr>
    </w:p>
    <w:p w:rsidR="00577C8A" w:rsidRPr="007335D7" w:rsidRDefault="00577C8A" w:rsidP="00AE0D81">
      <w:pPr>
        <w:pStyle w:val="ListParagraph"/>
        <w:numPr>
          <w:ilvl w:val="0"/>
          <w:numId w:val="30"/>
        </w:numPr>
        <w:autoSpaceDE w:val="0"/>
        <w:autoSpaceDN w:val="0"/>
        <w:adjustRightInd w:val="0"/>
        <w:spacing w:before="0" w:after="0"/>
        <w:ind w:left="142" w:right="-426"/>
        <w:rPr>
          <w:rFonts w:ascii="Arial" w:hAnsi="Arial" w:cs="Arial"/>
          <w:lang w:val="sr-Cyrl-RS"/>
        </w:rPr>
      </w:pPr>
      <w:r w:rsidRPr="007335D7">
        <w:rPr>
          <w:rFonts w:ascii="Arial" w:hAnsi="Arial" w:cs="Arial"/>
          <w:lang w:val="sr-Cyrl-RS"/>
        </w:rPr>
        <w:lastRenderedPageBreak/>
        <w:t xml:space="preserve">за ставку 2. из обрасца Структуре цене </w:t>
      </w:r>
      <w:r w:rsidR="00CA0CC1" w:rsidRPr="007335D7">
        <w:rPr>
          <w:rFonts w:ascii="Arial" w:hAnsi="Arial" w:cs="Arial"/>
          <w:lang w:val="sr-Cyrl-RS"/>
        </w:rPr>
        <w:t xml:space="preserve">након испоруке добара а </w:t>
      </w:r>
      <w:r w:rsidRPr="007335D7">
        <w:rPr>
          <w:rFonts w:ascii="Arial" w:hAnsi="Arial" w:cs="Arial"/>
          <w:lang w:val="sr-Cyrl-RS"/>
        </w:rPr>
        <w:t>на основу обострано потписаног записника о извршеној услузи</w:t>
      </w:r>
      <w:r w:rsidR="00CA0CC1" w:rsidRPr="007335D7">
        <w:rPr>
          <w:rFonts w:ascii="Arial" w:hAnsi="Arial" w:cs="Arial"/>
          <w:lang w:val="sr-Cyrl-RS"/>
        </w:rPr>
        <w:t xml:space="preserve"> у целости</w:t>
      </w:r>
      <w:r w:rsidRPr="007335D7">
        <w:rPr>
          <w:rFonts w:ascii="Arial" w:hAnsi="Arial" w:cs="Arial"/>
          <w:lang w:val="sr-Cyrl-RS"/>
        </w:rPr>
        <w:t>, у законском року до 45 дана од пријема исправног рачуна на архиви Наручиоца.</w:t>
      </w:r>
    </w:p>
    <w:p w:rsidR="00577C8A" w:rsidRPr="007F01D0" w:rsidRDefault="00577C8A" w:rsidP="00577C8A">
      <w:pPr>
        <w:pStyle w:val="ListParagraph"/>
        <w:autoSpaceDE w:val="0"/>
        <w:autoSpaceDN w:val="0"/>
        <w:adjustRightInd w:val="0"/>
        <w:spacing w:before="0" w:after="0"/>
        <w:ind w:left="142" w:right="-426"/>
        <w:rPr>
          <w:rFonts w:ascii="Arial" w:hAnsi="Arial" w:cs="Arial"/>
          <w:lang w:val="sr-Cyrl-RS"/>
        </w:rPr>
      </w:pPr>
    </w:p>
    <w:p w:rsidR="00577C8A" w:rsidRPr="00AA47B3" w:rsidRDefault="00577C8A" w:rsidP="00577C8A">
      <w:pPr>
        <w:autoSpaceDE w:val="0"/>
        <w:autoSpaceDN w:val="0"/>
        <w:adjustRightInd w:val="0"/>
        <w:spacing w:before="0"/>
        <w:ind w:right="-426"/>
        <w:rPr>
          <w:rFonts w:eastAsia="Calibri" w:cs="Arial"/>
          <w:lang w:val="sr-Latn-RS"/>
        </w:rPr>
      </w:pPr>
      <w:r w:rsidRPr="00AA47B3">
        <w:rPr>
          <w:rFonts w:eastAsia="Calibri" w:cs="Arial"/>
          <w:b/>
          <w:bCs/>
          <w:iCs/>
          <w:lang w:val="sr-Cyrl-CS"/>
        </w:rPr>
        <w:t xml:space="preserve">Обрачун ће се радити на бази јединичних цена дефинисаних у обрасцу </w:t>
      </w:r>
      <w:r w:rsidRPr="00AA47B3">
        <w:rPr>
          <w:rFonts w:eastAsia="Calibri" w:cs="Arial"/>
          <w:b/>
          <w:bCs/>
          <w:iCs/>
          <w:lang w:val="sr-Latn-RS"/>
        </w:rPr>
        <w:t>Структур</w:t>
      </w:r>
      <w:r w:rsidRPr="00AA47B3">
        <w:rPr>
          <w:rFonts w:eastAsia="Calibri" w:cs="Arial"/>
          <w:b/>
          <w:bCs/>
          <w:iCs/>
          <w:lang w:val="sr-Cyrl-RS"/>
        </w:rPr>
        <w:t>е</w:t>
      </w:r>
      <w:r w:rsidRPr="00AA47B3">
        <w:rPr>
          <w:rFonts w:eastAsia="Calibri" w:cs="Arial"/>
          <w:b/>
          <w:bCs/>
          <w:iCs/>
          <w:lang w:val="sr-Latn-RS"/>
        </w:rPr>
        <w:t xml:space="preserve"> цeнe</w:t>
      </w:r>
      <w:r w:rsidRPr="00AA47B3">
        <w:rPr>
          <w:rFonts w:eastAsia="Calibri" w:cs="Arial"/>
          <w:b/>
          <w:bCs/>
          <w:iCs/>
          <w:lang w:val="sr-Cyrl-CS"/>
        </w:rPr>
        <w:t>.</w:t>
      </w:r>
    </w:p>
    <w:p w:rsidR="00577C8A" w:rsidRPr="00AA47B3" w:rsidRDefault="00577C8A" w:rsidP="00577C8A">
      <w:pPr>
        <w:autoSpaceDE w:val="0"/>
        <w:autoSpaceDN w:val="0"/>
        <w:adjustRightInd w:val="0"/>
        <w:spacing w:before="0"/>
        <w:ind w:right="-426"/>
        <w:rPr>
          <w:rFonts w:eastAsia="Calibri" w:cs="Arial"/>
          <w:lang w:val="sr-Cyrl-RS"/>
        </w:rPr>
      </w:pPr>
    </w:p>
    <w:p w:rsidR="00577C8A" w:rsidRPr="00AA47B3" w:rsidRDefault="00577C8A" w:rsidP="00577C8A">
      <w:pPr>
        <w:autoSpaceDE w:val="0"/>
        <w:autoSpaceDN w:val="0"/>
        <w:adjustRightInd w:val="0"/>
        <w:spacing w:before="0"/>
        <w:ind w:right="-426"/>
        <w:rPr>
          <w:rFonts w:eastAsia="Calibri" w:cs="Arial"/>
          <w:lang w:val="sr-Cyrl-RS"/>
        </w:rPr>
      </w:pPr>
      <w:r w:rsidRPr="00AA47B3">
        <w:rPr>
          <w:rFonts w:eastAsia="Calibri" w:cs="Arial"/>
          <w:lang w:val="sr-Cyrl-RS"/>
        </w:rPr>
        <w:t xml:space="preserve">Рачун мора да гласи на: Јавно предузеће „Електропривреда Србије“ Београд, Царице Милице бр. 2, Огранак ТЕНТ Београд - Обреновац, Богољуба Урошевића Црног 44, 11500 Обреновац, ПИБ </w:t>
      </w:r>
      <w:r w:rsidRPr="00AA47B3">
        <w:rPr>
          <w:rFonts w:eastAsia="Calibri" w:cs="Arial"/>
          <w:lang w:val="sr-Cyrl-BA"/>
        </w:rPr>
        <w:t>103920327</w:t>
      </w:r>
      <w:r w:rsidRPr="00AA47B3">
        <w:rPr>
          <w:rFonts w:eastAsia="Calibri" w:cs="Arial"/>
          <w:lang w:val="sr-Cyrl-RS"/>
        </w:rPr>
        <w:t xml:space="preserve">. Рачун мора бити достављен на адресу Наручиоца: Јавно предузеће „Електропривреда Србије“ Београд, Огранак ТЕНТ Београд - 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A47B3">
        <w:rPr>
          <w:rFonts w:eastAsia="Calibri" w:cs="Arial"/>
          <w:lang w:val="sr-Latn-CS"/>
        </w:rPr>
        <w:t>Купца</w:t>
      </w:r>
      <w:r w:rsidRPr="00AA47B3">
        <w:rPr>
          <w:rFonts w:eastAsia="Calibri" w:cs="Arial"/>
          <w:lang w:val="sr-Cyrl-RS"/>
        </w:rPr>
        <w:t>, које је примило предметна добра.</w:t>
      </w:r>
    </w:p>
    <w:p w:rsidR="00577C8A" w:rsidRPr="00AA47B3" w:rsidRDefault="00577C8A" w:rsidP="00577C8A">
      <w:pPr>
        <w:autoSpaceDE w:val="0"/>
        <w:autoSpaceDN w:val="0"/>
        <w:adjustRightInd w:val="0"/>
        <w:spacing w:before="0"/>
        <w:ind w:right="-426"/>
        <w:rPr>
          <w:rFonts w:eastAsia="Calibri" w:cs="Arial"/>
          <w:lang w:val="sr-Cyrl-RS"/>
        </w:rPr>
      </w:pPr>
    </w:p>
    <w:p w:rsidR="00577C8A" w:rsidRPr="00AA47B3" w:rsidRDefault="00577C8A" w:rsidP="00577C8A">
      <w:pPr>
        <w:autoSpaceDE w:val="0"/>
        <w:autoSpaceDN w:val="0"/>
        <w:adjustRightInd w:val="0"/>
        <w:spacing w:before="0"/>
        <w:ind w:right="-426"/>
        <w:rPr>
          <w:rFonts w:eastAsia="Calibri" w:cs="Arial"/>
          <w:lang w:val="sr-Cyrl-RS"/>
        </w:rPr>
      </w:pPr>
      <w:r w:rsidRPr="00AA47B3">
        <w:rPr>
          <w:rFonts w:eastAsia="Calibri" w:cs="Arial"/>
          <w:lang w:val="sr-Cyrl-RS"/>
        </w:rPr>
        <w:t>У испостављеном рачуну и отпремници, изабрани понуђач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77C8A" w:rsidRPr="00AA47B3" w:rsidRDefault="00577C8A" w:rsidP="00577C8A">
      <w:pPr>
        <w:autoSpaceDE w:val="0"/>
        <w:autoSpaceDN w:val="0"/>
        <w:adjustRightInd w:val="0"/>
        <w:spacing w:before="0"/>
        <w:ind w:right="-426"/>
        <w:rPr>
          <w:rFonts w:eastAsia="Calibri" w:cs="Arial"/>
          <w:lang w:val="sr-Cyrl-RS"/>
        </w:rPr>
      </w:pP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AE0D81">
      <w:pPr>
        <w:pStyle w:val="KDPodnaslov2"/>
        <w:numPr>
          <w:ilvl w:val="1"/>
          <w:numId w:val="22"/>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D84B71" w:rsidRPr="000868EF" w:rsidRDefault="00D84B71" w:rsidP="00D84B71">
      <w:pPr>
        <w:spacing w:before="0"/>
        <w:rPr>
          <w:rFonts w:cs="Arial"/>
          <w:lang w:val="ru-RU"/>
        </w:rPr>
      </w:pPr>
      <w:r w:rsidRPr="000868EF">
        <w:rPr>
          <w:rFonts w:cs="Arial"/>
          <w:lang w:val="ru-RU"/>
        </w:rPr>
        <w:t xml:space="preserve">Понуда мора да важи најмање 60 (словима: шездесет) дана од дана отварања понуда. </w:t>
      </w:r>
    </w:p>
    <w:p w:rsidR="00D84B71" w:rsidRDefault="00D84B71" w:rsidP="00D84B71">
      <w:pPr>
        <w:spacing w:before="0"/>
        <w:rPr>
          <w:rFonts w:cs="Arial"/>
          <w:lang w:val="ru-RU"/>
        </w:rPr>
      </w:pPr>
      <w:r w:rsidRPr="000868EF">
        <w:rPr>
          <w:rFonts w:cs="Arial"/>
          <w:lang w:val="ru-RU"/>
        </w:rPr>
        <w:t>У случају да понуђач наведе краћи рок важења понуде, понуда ће бити одбијена, као неприхватљива.</w:t>
      </w:r>
    </w:p>
    <w:p w:rsidR="005A3029" w:rsidRPr="00F10346" w:rsidRDefault="005A3029" w:rsidP="008D2B23">
      <w:pPr>
        <w:spacing w:before="0"/>
        <w:rPr>
          <w:rFonts w:cs="Arial"/>
        </w:rPr>
      </w:pPr>
    </w:p>
    <w:p w:rsidR="008D2B23" w:rsidRPr="00AF3494" w:rsidRDefault="008D2B23" w:rsidP="00AE0D81">
      <w:pPr>
        <w:pStyle w:val="KDPodnaslov2"/>
        <w:numPr>
          <w:ilvl w:val="1"/>
          <w:numId w:val="22"/>
        </w:numPr>
        <w:spacing w:before="0"/>
        <w:jc w:val="both"/>
        <w:rPr>
          <w:rFonts w:cs="Arial"/>
        </w:rPr>
      </w:pPr>
      <w:bookmarkStart w:id="235" w:name="_Toc441651593"/>
      <w:bookmarkStart w:id="236" w:name="_Toc442559904"/>
      <w:r w:rsidRPr="00AF3494">
        <w:rPr>
          <w:rFonts w:cs="Arial"/>
        </w:rPr>
        <w:t>Средства финансијског обезбеђења</w:t>
      </w:r>
      <w:bookmarkEnd w:id="235"/>
      <w:bookmarkEnd w:id="236"/>
    </w:p>
    <w:p w:rsidR="00541E19" w:rsidRPr="00AF3494" w:rsidRDefault="00541E19" w:rsidP="00541E19">
      <w:pPr>
        <w:rPr>
          <w:rFonts w:eastAsia="TimesNewRomanPSMT" w:cs="Arial"/>
          <w:bCs/>
          <w:iCs/>
        </w:rPr>
      </w:pPr>
      <w:r w:rsidRPr="00AF3494">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AF3494" w:rsidRDefault="001A72BF" w:rsidP="00541E19">
      <w:pPr>
        <w:rPr>
          <w:rFonts w:eastAsia="TimesNewRomanPSMT" w:cs="Arial"/>
          <w:bCs/>
          <w:iCs/>
        </w:rPr>
      </w:pPr>
      <w:r w:rsidRPr="00AF3494">
        <w:rPr>
          <w:rFonts w:eastAsia="TimesNewRomanPSMT" w:cs="Arial"/>
          <w:bCs/>
          <w:iCs/>
        </w:rPr>
        <w:t>Члан групе понуђача може бити налогодавац средства финансијског обезбеђења.</w:t>
      </w:r>
    </w:p>
    <w:p w:rsidR="00541E19" w:rsidRPr="00AF3494" w:rsidRDefault="001A72BF" w:rsidP="00541E19">
      <w:pPr>
        <w:rPr>
          <w:rFonts w:eastAsia="TimesNewRomanPSMT" w:cs="Arial"/>
          <w:bCs/>
          <w:iCs/>
        </w:rPr>
      </w:pPr>
      <w:r w:rsidRPr="00AF3494">
        <w:rPr>
          <w:rFonts w:eastAsia="TimesNewRomanPSMT" w:cs="Arial"/>
          <w:bCs/>
          <w:iCs/>
        </w:rPr>
        <w:t>Средства финансијског обезбеђења морају да буду у валути у којој је и понуда.</w:t>
      </w:r>
    </w:p>
    <w:p w:rsidR="00541E19" w:rsidRPr="00AF3494" w:rsidRDefault="008F18BC" w:rsidP="00541E19">
      <w:pPr>
        <w:rPr>
          <w:rFonts w:eastAsia="TimesNewRomanPSMT" w:cs="Arial"/>
          <w:bCs/>
          <w:iCs/>
        </w:rPr>
      </w:pPr>
      <w:r w:rsidRPr="00AF3494">
        <w:rPr>
          <w:rFonts w:eastAsia="TimesNewRomanPSMT" w:cs="Arial"/>
          <w:bCs/>
          <w:iCs/>
        </w:rPr>
        <w:t>Ако се за време трајања у</w:t>
      </w:r>
      <w:r w:rsidR="00541E19" w:rsidRPr="00AF3494">
        <w:rPr>
          <w:rFonts w:eastAsia="TimesNewRomanPSMT" w:cs="Arial"/>
          <w:bCs/>
          <w:iCs/>
        </w:rPr>
        <w:t xml:space="preserve">говора промене рокови за извршење уговорне обавезе, важност  СФО мора се продужити. </w:t>
      </w:r>
    </w:p>
    <w:p w:rsidR="00541E19" w:rsidRPr="00AF3494" w:rsidRDefault="00541E19" w:rsidP="008D2B23">
      <w:pPr>
        <w:pStyle w:val="KDParagraf"/>
        <w:spacing w:before="0"/>
        <w:rPr>
          <w:rFonts w:cs="Arial"/>
        </w:rPr>
      </w:pPr>
    </w:p>
    <w:p w:rsidR="00D84B71" w:rsidRPr="00312DBE" w:rsidRDefault="00D84B71" w:rsidP="00D84B71">
      <w:pPr>
        <w:pStyle w:val="ListParagraph"/>
        <w:tabs>
          <w:tab w:val="center" w:pos="4514"/>
        </w:tabs>
        <w:spacing w:before="0" w:after="0" w:line="240" w:lineRule="auto"/>
        <w:ind w:left="0"/>
        <w:rPr>
          <w:rFonts w:ascii="Arial" w:hAnsi="Arial" w:cs="Arial"/>
          <w:b/>
          <w:u w:val="single"/>
          <w:lang w:val="ru-RU"/>
        </w:rPr>
      </w:pPr>
      <w:r w:rsidRPr="00312DBE">
        <w:rPr>
          <w:rFonts w:ascii="Arial" w:hAnsi="Arial" w:cs="Arial"/>
          <w:b/>
          <w:u w:val="single"/>
          <w:lang w:val="ru-RU"/>
        </w:rPr>
        <w:t>У понуди:</w:t>
      </w:r>
    </w:p>
    <w:p w:rsidR="00D84B71" w:rsidRPr="00312DBE" w:rsidRDefault="00D84B71" w:rsidP="00D84B71">
      <w:pPr>
        <w:pStyle w:val="KDPodnaslov3"/>
        <w:keepNext w:val="0"/>
        <w:spacing w:before="0"/>
        <w:ind w:left="851"/>
        <w:rPr>
          <w:rFonts w:cs="Arial"/>
          <w:b/>
          <w:lang w:val="ru-RU"/>
        </w:rPr>
      </w:pPr>
      <w:bookmarkStart w:id="237" w:name="_Toc441651594"/>
      <w:bookmarkStart w:id="238" w:name="_Toc442559905"/>
    </w:p>
    <w:p w:rsidR="002B3104" w:rsidRPr="004D0CA7" w:rsidRDefault="002B3104" w:rsidP="002B3104">
      <w:pPr>
        <w:pStyle w:val="KDPodnaslov3"/>
        <w:keepNext w:val="0"/>
        <w:spacing w:before="0"/>
        <w:ind w:left="851"/>
        <w:rPr>
          <w:rFonts w:cs="Arial"/>
          <w:b/>
        </w:rPr>
      </w:pPr>
      <w:bookmarkStart w:id="239" w:name="_Toc441651595"/>
      <w:bookmarkStart w:id="240" w:name="_Toc442559906"/>
      <w:bookmarkEnd w:id="237"/>
      <w:bookmarkEnd w:id="238"/>
      <w:r w:rsidRPr="004D0CA7">
        <w:rPr>
          <w:rFonts w:cs="Arial"/>
          <w:b/>
        </w:rPr>
        <w:t>Меница за озбиљност понуде</w:t>
      </w:r>
      <w:bookmarkEnd w:id="239"/>
      <w:bookmarkEnd w:id="240"/>
    </w:p>
    <w:p w:rsidR="002B3104" w:rsidRPr="004D0CA7" w:rsidRDefault="002B3104" w:rsidP="002B3104">
      <w:pPr>
        <w:rPr>
          <w:rFonts w:cs="Arial"/>
        </w:rPr>
      </w:pPr>
      <w:r w:rsidRPr="004D0CA7">
        <w:rPr>
          <w:rFonts w:cs="Arial"/>
        </w:rPr>
        <w:t>Понуђач је обавезан да уз понуду Наручиоцу достави:</w:t>
      </w:r>
    </w:p>
    <w:p w:rsidR="002B3104" w:rsidRPr="004D0CA7" w:rsidRDefault="002B3104" w:rsidP="002B3104">
      <w:pPr>
        <w:pStyle w:val="ListParagraph"/>
        <w:numPr>
          <w:ilvl w:val="0"/>
          <w:numId w:val="36"/>
        </w:numPr>
        <w:rPr>
          <w:rFonts w:ascii="Arial" w:hAnsi="Arial" w:cs="Arial"/>
        </w:rPr>
      </w:pPr>
      <w:r w:rsidRPr="004D0CA7">
        <w:rPr>
          <w:rFonts w:ascii="Arial" w:hAnsi="Arial" w:cs="Arial"/>
        </w:rPr>
        <w:t>бланко сопствену меницу за озбиљност понуде која је:</w:t>
      </w:r>
    </w:p>
    <w:p w:rsidR="002B3104" w:rsidRPr="004D0CA7" w:rsidRDefault="002B3104" w:rsidP="002B3104">
      <w:pPr>
        <w:numPr>
          <w:ilvl w:val="0"/>
          <w:numId w:val="12"/>
        </w:numPr>
        <w:ind w:left="1710"/>
        <w:rPr>
          <w:rFonts w:cs="Arial"/>
        </w:rPr>
      </w:pPr>
      <w:r w:rsidRPr="004D0CA7">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B3104" w:rsidRPr="004D0CA7" w:rsidRDefault="002B3104" w:rsidP="002B3104">
      <w:pPr>
        <w:numPr>
          <w:ilvl w:val="0"/>
          <w:numId w:val="12"/>
        </w:numPr>
        <w:ind w:left="1710"/>
        <w:rPr>
          <w:rFonts w:cs="Arial"/>
        </w:rPr>
      </w:pPr>
      <w:r w:rsidRPr="004D0CA7">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B3104" w:rsidRPr="004D0CA7" w:rsidRDefault="002B3104" w:rsidP="002B3104">
      <w:pPr>
        <w:numPr>
          <w:ilvl w:val="0"/>
          <w:numId w:val="12"/>
        </w:numPr>
        <w:ind w:left="1710"/>
        <w:rPr>
          <w:rFonts w:cs="Arial"/>
        </w:rPr>
      </w:pPr>
      <w:r w:rsidRPr="004D0CA7">
        <w:rPr>
          <w:rFonts w:cs="Arial"/>
        </w:rPr>
        <w:t xml:space="preserve">Менично писмо – овлашћење којим понуђач овлашћује наручиоца да може наплатити меницу  на износ од </w:t>
      </w:r>
      <w:r w:rsidRPr="004D0CA7">
        <w:rPr>
          <w:rFonts w:cs="Arial"/>
          <w:lang w:val="sr-Cyrl-RS"/>
        </w:rPr>
        <w:t>2</w:t>
      </w:r>
      <w:r w:rsidRPr="004D0CA7">
        <w:rPr>
          <w:rFonts w:cs="Arial"/>
        </w:rPr>
        <w:t xml:space="preserve"> %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B3104" w:rsidRPr="004D0CA7" w:rsidRDefault="002B3104" w:rsidP="002B3104">
      <w:pPr>
        <w:numPr>
          <w:ilvl w:val="0"/>
          <w:numId w:val="12"/>
        </w:numPr>
        <w:ind w:left="1710"/>
        <w:rPr>
          <w:rFonts w:cs="Arial"/>
        </w:rPr>
      </w:pPr>
      <w:r w:rsidRPr="004D0CA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B3104" w:rsidRPr="004D0CA7" w:rsidRDefault="002B3104" w:rsidP="002B3104">
      <w:pPr>
        <w:pStyle w:val="ListParagraph"/>
        <w:numPr>
          <w:ilvl w:val="0"/>
          <w:numId w:val="36"/>
        </w:numPr>
        <w:rPr>
          <w:rFonts w:ascii="Arial" w:hAnsi="Arial" w:cs="Arial"/>
        </w:rPr>
      </w:pPr>
      <w:r w:rsidRPr="004D0CA7">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B3104" w:rsidRPr="004D0CA7" w:rsidRDefault="002B3104" w:rsidP="002B3104">
      <w:pPr>
        <w:pStyle w:val="ListParagraph"/>
        <w:numPr>
          <w:ilvl w:val="0"/>
          <w:numId w:val="36"/>
        </w:numPr>
        <w:rPr>
          <w:rFonts w:ascii="Arial" w:hAnsi="Arial" w:cs="Arial"/>
        </w:rPr>
      </w:pPr>
      <w:r w:rsidRPr="004D0CA7">
        <w:rPr>
          <w:rFonts w:ascii="Arial" w:hAnsi="Arial" w:cs="Arial"/>
        </w:rPr>
        <w:t>фотокопију ОП обрасца.</w:t>
      </w:r>
    </w:p>
    <w:p w:rsidR="002B3104" w:rsidRPr="004D0CA7" w:rsidRDefault="002B3104" w:rsidP="002B3104">
      <w:pPr>
        <w:pStyle w:val="ListParagraph"/>
        <w:numPr>
          <w:ilvl w:val="0"/>
          <w:numId w:val="36"/>
        </w:numPr>
        <w:rPr>
          <w:rFonts w:ascii="Arial" w:hAnsi="Arial" w:cs="Arial"/>
        </w:rPr>
      </w:pPr>
      <w:r w:rsidRPr="004D0CA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B3104" w:rsidRPr="004D0CA7" w:rsidRDefault="002B3104" w:rsidP="002B3104">
      <w:pPr>
        <w:rPr>
          <w:rFonts w:cs="Arial"/>
        </w:rPr>
      </w:pPr>
      <w:r w:rsidRPr="004D0CA7">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B3104" w:rsidRPr="004D0CA7" w:rsidRDefault="002B3104" w:rsidP="002B3104">
      <w:pPr>
        <w:rPr>
          <w:rFonts w:cs="Arial"/>
        </w:rPr>
      </w:pPr>
      <w:r w:rsidRPr="004D0CA7">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2B3104" w:rsidRPr="004D0CA7" w:rsidRDefault="002B3104" w:rsidP="002B3104">
      <w:pPr>
        <w:rPr>
          <w:rFonts w:cs="Arial"/>
        </w:rPr>
      </w:pPr>
      <w:r w:rsidRPr="004D0CA7">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2B3104" w:rsidRPr="004D0CA7" w:rsidRDefault="002B3104" w:rsidP="002B3104">
      <w:pPr>
        <w:rPr>
          <w:rFonts w:cs="Arial"/>
        </w:rPr>
      </w:pPr>
      <w:r w:rsidRPr="004D0CA7">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F10346" w:rsidRDefault="008D2B23" w:rsidP="008D2B23">
      <w:pPr>
        <w:spacing w:before="0"/>
        <w:ind w:left="851"/>
        <w:rPr>
          <w:rFonts w:cs="Arial"/>
          <w:color w:val="00B0F0"/>
        </w:rPr>
      </w:pPr>
    </w:p>
    <w:p w:rsidR="00D84B71" w:rsidRPr="000868EF" w:rsidRDefault="00D84B71" w:rsidP="00D84B71">
      <w:pPr>
        <w:pStyle w:val="ListParagraph"/>
        <w:spacing w:before="0" w:after="0" w:line="240" w:lineRule="auto"/>
        <w:ind w:left="0"/>
        <w:rPr>
          <w:rFonts w:ascii="Arial" w:hAnsi="Arial" w:cs="Arial"/>
          <w:b/>
          <w:u w:val="single"/>
          <w:lang w:val="sr-Cyrl-RS"/>
        </w:rPr>
      </w:pPr>
      <w:r w:rsidRPr="008C15A9">
        <w:rPr>
          <w:rFonts w:ascii="Arial" w:hAnsi="Arial" w:cs="Arial"/>
          <w:b/>
          <w:u w:val="single"/>
        </w:rPr>
        <w:t>Понуђач којем буде додељен уговор, обавезан је да у року од  10 (десет)  дана  од пријема уговора од стране наручиоца достави уз потп</w:t>
      </w:r>
      <w:r>
        <w:rPr>
          <w:rFonts w:ascii="Arial" w:hAnsi="Arial" w:cs="Arial"/>
          <w:b/>
          <w:u w:val="single"/>
        </w:rPr>
        <w:t>исан уговор</w:t>
      </w:r>
      <w:r>
        <w:rPr>
          <w:rFonts w:ascii="Arial" w:hAnsi="Arial" w:cs="Arial"/>
          <w:b/>
          <w:u w:val="single"/>
          <w:lang w:val="sr-Cyrl-RS"/>
        </w:rPr>
        <w:t xml:space="preserve"> </w:t>
      </w:r>
      <w:r w:rsidR="0011795A">
        <w:rPr>
          <w:rFonts w:ascii="Arial" w:hAnsi="Arial" w:cs="Arial"/>
          <w:b/>
          <w:u w:val="single"/>
          <w:lang w:val="sr-Cyrl-RS"/>
        </w:rPr>
        <w:t>меницу за добро извршење посла.</w:t>
      </w:r>
    </w:p>
    <w:p w:rsidR="000F5632" w:rsidRPr="0011795A" w:rsidRDefault="000F5632" w:rsidP="00FD0A1F">
      <w:pPr>
        <w:pStyle w:val="ListParagraph"/>
        <w:spacing w:before="0" w:after="0" w:line="240" w:lineRule="auto"/>
        <w:ind w:left="0"/>
        <w:rPr>
          <w:rFonts w:ascii="Arial" w:hAnsi="Arial" w:cs="Arial"/>
          <w:b/>
          <w:color w:val="00B0F0"/>
          <w:u w:val="single"/>
          <w:lang w:val="sr-Cyrl-RS"/>
        </w:rPr>
      </w:pPr>
    </w:p>
    <w:p w:rsidR="0011795A" w:rsidRPr="0011795A" w:rsidRDefault="0011795A" w:rsidP="0011795A">
      <w:pPr>
        <w:pStyle w:val="KDPodnaslov3"/>
        <w:keepNext w:val="0"/>
        <w:spacing w:before="0"/>
        <w:ind w:left="851"/>
        <w:rPr>
          <w:rFonts w:cs="Arial"/>
          <w:b/>
        </w:rPr>
      </w:pPr>
      <w:bookmarkStart w:id="241" w:name="_Toc441651599"/>
      <w:bookmarkStart w:id="242" w:name="_Toc442559910"/>
      <w:r w:rsidRPr="0011795A">
        <w:rPr>
          <w:rFonts w:cs="Arial"/>
          <w:b/>
        </w:rPr>
        <w:t xml:space="preserve">Меница за добро извршење посла </w:t>
      </w:r>
      <w:bookmarkEnd w:id="241"/>
      <w:bookmarkEnd w:id="242"/>
    </w:p>
    <w:p w:rsidR="0011795A" w:rsidRPr="0011795A" w:rsidRDefault="0011795A" w:rsidP="0011795A">
      <w:pPr>
        <w:rPr>
          <w:rFonts w:cs="Arial"/>
        </w:rPr>
      </w:pPr>
      <w:r w:rsidRPr="0011795A">
        <w:rPr>
          <w:rFonts w:cs="Arial"/>
        </w:rPr>
        <w:t>Изабрани Понуђач је обавезан да Наручиоцу достави:</w:t>
      </w:r>
    </w:p>
    <w:p w:rsidR="0011795A" w:rsidRPr="0011795A" w:rsidRDefault="0011795A" w:rsidP="0011795A">
      <w:pPr>
        <w:pStyle w:val="ListParagraph"/>
        <w:numPr>
          <w:ilvl w:val="0"/>
          <w:numId w:val="37"/>
        </w:numPr>
        <w:rPr>
          <w:rFonts w:ascii="Arial" w:hAnsi="Arial" w:cs="Arial"/>
        </w:rPr>
      </w:pPr>
      <w:r w:rsidRPr="0011795A">
        <w:rPr>
          <w:rFonts w:ascii="Arial" w:hAnsi="Arial" w:cs="Arial"/>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1795A" w:rsidRPr="0011795A" w:rsidRDefault="0011795A" w:rsidP="0011795A">
      <w:pPr>
        <w:pStyle w:val="ListParagraph"/>
        <w:numPr>
          <w:ilvl w:val="0"/>
          <w:numId w:val="37"/>
        </w:numPr>
        <w:rPr>
          <w:rFonts w:ascii="Arial" w:hAnsi="Arial" w:cs="Arial"/>
        </w:rPr>
      </w:pPr>
      <w:r w:rsidRPr="0011795A">
        <w:rPr>
          <w:rFonts w:ascii="Arial" w:hAnsi="Arial" w:cs="Arial"/>
        </w:rPr>
        <w:t xml:space="preserve">Менично писмо – овлашћење којим понуђач овлашћује наручиоца да може наплатити меницу  на износ од </w:t>
      </w:r>
      <w:r w:rsidRPr="0011795A">
        <w:rPr>
          <w:rFonts w:ascii="Arial" w:hAnsi="Arial" w:cs="Arial"/>
          <w:lang w:val="sr-Cyrl-RS"/>
        </w:rPr>
        <w:t>10</w:t>
      </w:r>
      <w:r w:rsidRPr="0011795A">
        <w:rPr>
          <w:rFonts w:ascii="Arial" w:hAnsi="Arial" w:cs="Arial"/>
        </w:rPr>
        <w:t>% од вредности уговора (без ПДВ-а) са роком важења минимално 30 дан</w:t>
      </w:r>
      <w:r w:rsidRPr="0011795A">
        <w:rPr>
          <w:rFonts w:ascii="Arial" w:hAnsi="Arial" w:cs="Arial"/>
          <w:lang w:val="sr-Cyrl-RS"/>
        </w:rPr>
        <w:t>а</w:t>
      </w:r>
      <w:r w:rsidRPr="0011795A">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11795A" w:rsidRPr="0011795A" w:rsidRDefault="0011795A" w:rsidP="0011795A">
      <w:pPr>
        <w:pStyle w:val="ListParagraph"/>
        <w:numPr>
          <w:ilvl w:val="0"/>
          <w:numId w:val="37"/>
        </w:numPr>
        <w:rPr>
          <w:rFonts w:ascii="Arial" w:hAnsi="Arial" w:cs="Arial"/>
        </w:rPr>
      </w:pPr>
      <w:r w:rsidRPr="0011795A">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1795A" w:rsidRPr="0011795A" w:rsidRDefault="0011795A" w:rsidP="0011795A">
      <w:pPr>
        <w:pStyle w:val="ListParagraph"/>
        <w:numPr>
          <w:ilvl w:val="0"/>
          <w:numId w:val="37"/>
        </w:numPr>
        <w:rPr>
          <w:rFonts w:ascii="Arial" w:hAnsi="Arial" w:cs="Arial"/>
        </w:rPr>
      </w:pPr>
      <w:r w:rsidRPr="0011795A">
        <w:rPr>
          <w:rFonts w:ascii="Arial" w:hAnsi="Arial" w:cs="Arial"/>
        </w:rPr>
        <w:t>фотокопију ОП обрасца.</w:t>
      </w:r>
    </w:p>
    <w:p w:rsidR="0011795A" w:rsidRPr="0011795A" w:rsidRDefault="0011795A" w:rsidP="0011795A">
      <w:pPr>
        <w:pStyle w:val="ListParagraph"/>
        <w:numPr>
          <w:ilvl w:val="0"/>
          <w:numId w:val="37"/>
        </w:numPr>
        <w:rPr>
          <w:rFonts w:ascii="Arial" w:hAnsi="Arial" w:cs="Arial"/>
        </w:rPr>
      </w:pPr>
      <w:r w:rsidRPr="0011795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1795A" w:rsidRPr="0011795A" w:rsidRDefault="0011795A" w:rsidP="0011795A">
      <w:pPr>
        <w:rPr>
          <w:rFonts w:cs="Arial"/>
        </w:rPr>
      </w:pPr>
      <w:r w:rsidRPr="0011795A">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F10346" w:rsidRDefault="008D2B23" w:rsidP="008D2B23">
      <w:pPr>
        <w:spacing w:before="0"/>
        <w:ind w:left="851"/>
        <w:rPr>
          <w:rFonts w:cs="Arial"/>
          <w:color w:val="00B0F0"/>
        </w:rPr>
      </w:pPr>
    </w:p>
    <w:p w:rsidR="00EA1925" w:rsidRPr="00AF3494" w:rsidRDefault="00EA1925" w:rsidP="00EA1925">
      <w:pPr>
        <w:pStyle w:val="ListParagraph"/>
        <w:spacing w:before="0" w:after="0" w:line="240" w:lineRule="auto"/>
        <w:ind w:left="0"/>
        <w:rPr>
          <w:rFonts w:ascii="Arial" w:hAnsi="Arial" w:cs="Arial"/>
          <w:b/>
          <w:u w:val="single"/>
        </w:rPr>
      </w:pPr>
      <w:r w:rsidRPr="00AF3494">
        <w:rPr>
          <w:rFonts w:ascii="Arial" w:hAnsi="Arial" w:cs="Arial"/>
          <w:b/>
          <w:u w:val="single"/>
        </w:rPr>
        <w:t xml:space="preserve">  По потписивању </w:t>
      </w:r>
      <w:r w:rsidR="003D5F71" w:rsidRPr="00AF3494">
        <w:rPr>
          <w:rFonts w:ascii="Arial" w:hAnsi="Arial" w:cs="Arial"/>
          <w:b/>
          <w:u w:val="single"/>
        </w:rPr>
        <w:t xml:space="preserve">записника о </w:t>
      </w:r>
      <w:r w:rsidR="00EF0AF3" w:rsidRPr="00AF3494">
        <w:rPr>
          <w:rFonts w:ascii="Arial" w:hAnsi="Arial" w:cs="Arial"/>
          <w:b/>
          <w:u w:val="single"/>
        </w:rPr>
        <w:t>примопредаји предмета Уговора</w:t>
      </w:r>
    </w:p>
    <w:p w:rsidR="00510945" w:rsidRPr="00AF3494" w:rsidRDefault="00510945" w:rsidP="008D2B23">
      <w:pPr>
        <w:spacing w:before="0"/>
        <w:ind w:left="851"/>
        <w:rPr>
          <w:rFonts w:cs="Arial"/>
        </w:rPr>
      </w:pPr>
    </w:p>
    <w:p w:rsidR="008D2B23" w:rsidRPr="00AF3494" w:rsidRDefault="008D2B23" w:rsidP="00510945">
      <w:pPr>
        <w:pStyle w:val="KDPodnaslov3"/>
        <w:keepNext w:val="0"/>
        <w:spacing w:before="0"/>
        <w:ind w:left="851"/>
        <w:rPr>
          <w:rFonts w:eastAsia="TimesNewRomanPSMT" w:cs="Arial"/>
          <w:b/>
          <w:bCs/>
          <w:iCs/>
        </w:rPr>
      </w:pPr>
      <w:bookmarkStart w:id="243" w:name="_Toc441651600"/>
      <w:bookmarkStart w:id="244" w:name="_Toc442559911"/>
      <w:r w:rsidRPr="00AF3494">
        <w:rPr>
          <w:rFonts w:eastAsia="TimesNewRomanPSMT" w:cs="Arial"/>
          <w:b/>
          <w:bCs/>
          <w:iCs/>
        </w:rPr>
        <w:t>Банкарску гаранцију за отклањање грешака у гарантном року</w:t>
      </w:r>
      <w:bookmarkEnd w:id="243"/>
      <w:bookmarkEnd w:id="244"/>
    </w:p>
    <w:p w:rsidR="00EA6A03" w:rsidRPr="00BD6006" w:rsidRDefault="000E0FC1" w:rsidP="00EA6A03">
      <w:pPr>
        <w:rPr>
          <w:rFonts w:cs="Arial"/>
        </w:rPr>
      </w:pPr>
      <w:bookmarkStart w:id="245" w:name="_Toc441651601"/>
      <w:bookmarkStart w:id="246" w:name="_Toc442559912"/>
      <w:r w:rsidRPr="00BD6006">
        <w:rPr>
          <w:rFonts w:cs="Arial"/>
        </w:rPr>
        <w:t>Понуђач се обавезује да преда Наручиоцу</w:t>
      </w:r>
      <w:r w:rsidR="00EA6A03" w:rsidRPr="00BD6006">
        <w:rPr>
          <w:rFonts w:cs="Arial"/>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w:t>
      </w:r>
      <w:r w:rsidR="002479F9" w:rsidRPr="00BD6006">
        <w:rPr>
          <w:rFonts w:cs="Arial"/>
        </w:rPr>
        <w:t xml:space="preserve">не (без ПДВ) са роком важења 30(тридесет) </w:t>
      </w:r>
      <w:r w:rsidR="00EA6A03" w:rsidRPr="00BD6006">
        <w:rPr>
          <w:rFonts w:cs="Arial"/>
        </w:rPr>
        <w:t>дана дужим од гарантног рока .</w:t>
      </w:r>
    </w:p>
    <w:p w:rsidR="00EA6A03" w:rsidRPr="00BD6006" w:rsidRDefault="00EA6A03" w:rsidP="00EA6A03">
      <w:pPr>
        <w:rPr>
          <w:rFonts w:cs="Arial"/>
        </w:rPr>
      </w:pPr>
      <w:r w:rsidRPr="00BD6006">
        <w:rPr>
          <w:rFonts w:cs="Arial"/>
        </w:rPr>
        <w:t>Банкарска гаранција за отклањање недостатака у гарантном року, доставља се  у тренутку примопре</w:t>
      </w:r>
      <w:r w:rsidR="00BD6006" w:rsidRPr="00BD6006">
        <w:rPr>
          <w:rFonts w:cs="Arial"/>
        </w:rPr>
        <w:t>даје/испоруке предмета уговора</w:t>
      </w:r>
      <w:r w:rsidR="000E0FC1" w:rsidRPr="00BD6006">
        <w:rPr>
          <w:rFonts w:cs="Arial"/>
        </w:rPr>
        <w:t>. Уколико Понуђач</w:t>
      </w:r>
      <w:r w:rsidRPr="00BD6006">
        <w:rPr>
          <w:rFonts w:cs="Arial"/>
        </w:rPr>
        <w:t xml:space="preserve"> не достави банкарску гаранцију за отклањање нед</w:t>
      </w:r>
      <w:r w:rsidR="000E0FC1" w:rsidRPr="00BD6006">
        <w:rPr>
          <w:rFonts w:cs="Arial"/>
        </w:rPr>
        <w:t>остатака у гарантном року, Наручилац</w:t>
      </w:r>
      <w:r w:rsidRPr="00BD6006">
        <w:rPr>
          <w:rFonts w:cs="Arial"/>
        </w:rPr>
        <w:t xml:space="preserve"> има право да наплати банкарск</w:t>
      </w:r>
      <w:r w:rsidR="002479F9" w:rsidRPr="00BD6006">
        <w:rPr>
          <w:rFonts w:cs="Arial"/>
        </w:rPr>
        <w:t>у</w:t>
      </w:r>
      <w:r w:rsidRPr="00BD6006">
        <w:rPr>
          <w:rFonts w:cs="Arial"/>
        </w:rPr>
        <w:t xml:space="preserve"> гаранциј</w:t>
      </w:r>
      <w:r w:rsidR="002479F9" w:rsidRPr="00BD6006">
        <w:rPr>
          <w:rFonts w:cs="Arial"/>
        </w:rPr>
        <w:t>у</w:t>
      </w:r>
      <w:r w:rsidRPr="00BD6006">
        <w:rPr>
          <w:rFonts w:cs="Arial"/>
        </w:rPr>
        <w:t xml:space="preserve"> за добро извршење посла.</w:t>
      </w:r>
    </w:p>
    <w:p w:rsidR="002479F9" w:rsidRPr="00BD6006" w:rsidRDefault="002479F9" w:rsidP="00EA6A03">
      <w:pPr>
        <w:rPr>
          <w:rFonts w:cs="Arial"/>
        </w:rPr>
      </w:pPr>
      <w:r w:rsidRPr="00BD6006">
        <w:rPr>
          <w:rFonts w:cs="Arial"/>
        </w:rPr>
        <w:t>Ако се за време трајања уговора промене рокови за извршење уговорне обавезе, важност банкарске гаранције мора да се продужи.</w:t>
      </w:r>
    </w:p>
    <w:p w:rsidR="00EA6A03" w:rsidRPr="00BD6006" w:rsidRDefault="00EA6A03" w:rsidP="00EA6A03">
      <w:pPr>
        <w:rPr>
          <w:rFonts w:cs="Arial"/>
        </w:rPr>
      </w:pPr>
      <w:r w:rsidRPr="00BD6006">
        <w:rPr>
          <w:rFonts w:cs="Arial"/>
        </w:rPr>
        <w:t>Достављена банкарска гаранција  не може да садржи додатне услове за исплату, краћи рок и мањи износ.</w:t>
      </w:r>
    </w:p>
    <w:p w:rsidR="00EA6A03" w:rsidRPr="00BD6006" w:rsidRDefault="000E0FC1" w:rsidP="00EA6A03">
      <w:pPr>
        <w:rPr>
          <w:rFonts w:cs="Arial"/>
          <w:lang w:val="sr-Cyrl-RS"/>
        </w:rPr>
      </w:pPr>
      <w:r w:rsidRPr="00BD6006">
        <w:rPr>
          <w:rFonts w:cs="Arial"/>
        </w:rPr>
        <w:t xml:space="preserve">Наручилац </w:t>
      </w:r>
      <w:r w:rsidR="00EA6A03" w:rsidRPr="00BD6006">
        <w:rPr>
          <w:rFonts w:cs="Arial"/>
        </w:rPr>
        <w:t xml:space="preserve">је овлашћен да наплати банкарску гаранцију за отклањање недостатака у  гарантном року у случају да </w:t>
      </w:r>
      <w:r w:rsidRPr="00BD6006">
        <w:rPr>
          <w:rFonts w:cs="Arial"/>
        </w:rPr>
        <w:t xml:space="preserve">Понуђач </w:t>
      </w:r>
      <w:r w:rsidR="00EA6A03" w:rsidRPr="00BD6006">
        <w:rPr>
          <w:rFonts w:cs="Arial"/>
        </w:rPr>
        <w:t>не испуни своје уговорне обавезе у погледу гарантног рока.</w:t>
      </w:r>
    </w:p>
    <w:p w:rsidR="00EA6A03" w:rsidRPr="00BD6006" w:rsidRDefault="00EA6A03" w:rsidP="00EA6A03">
      <w:pPr>
        <w:rPr>
          <w:rFonts w:cs="Arial"/>
        </w:rPr>
      </w:pPr>
      <w:r w:rsidRPr="00BD6006">
        <w:rPr>
          <w:rFonts w:cs="Arial"/>
        </w:rPr>
        <w:t xml:space="preserve">У случају сукцесивних испорука предметних добара, </w:t>
      </w:r>
      <w:r w:rsidR="000E0FC1" w:rsidRPr="00BD6006">
        <w:rPr>
          <w:rFonts w:cs="Arial"/>
        </w:rPr>
        <w:t xml:space="preserve">Понуђач </w:t>
      </w:r>
      <w:r w:rsidRPr="00BD6006">
        <w:rPr>
          <w:rFonts w:cs="Arial"/>
        </w:rPr>
        <w:t>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bookmarkEnd w:id="245"/>
    <w:bookmarkEnd w:id="246"/>
    <w:p w:rsidR="00771564" w:rsidRPr="00BD6006" w:rsidRDefault="00771564" w:rsidP="004C3B38">
      <w:pPr>
        <w:pStyle w:val="KDPodnaslov3"/>
        <w:keepNext w:val="0"/>
        <w:spacing w:before="0"/>
        <w:ind w:left="851"/>
        <w:rPr>
          <w:rFonts w:eastAsia="TimesNewRomanPSMT" w:cs="Arial"/>
          <w:b/>
          <w:bCs/>
          <w:iCs/>
        </w:rPr>
      </w:pPr>
    </w:p>
    <w:p w:rsidR="004C3B38" w:rsidRPr="00BD6006" w:rsidRDefault="004C3B38" w:rsidP="00BD6006">
      <w:pPr>
        <w:pStyle w:val="KDPodnaslov3"/>
        <w:keepNext w:val="0"/>
        <w:spacing w:before="0"/>
        <w:ind w:left="851"/>
        <w:jc w:val="center"/>
        <w:rPr>
          <w:rFonts w:eastAsia="TimesNewRomanPSMT" w:cs="Arial"/>
          <w:b/>
          <w:bCs/>
          <w:iCs/>
        </w:rPr>
      </w:pPr>
      <w:r w:rsidRPr="00BD6006">
        <w:rPr>
          <w:rFonts w:eastAsia="TimesNewRomanPSMT" w:cs="Arial"/>
          <w:b/>
          <w:bCs/>
          <w:iCs/>
        </w:rPr>
        <w:t>Достављање средстава финансијског обезбеђења</w:t>
      </w:r>
    </w:p>
    <w:p w:rsidR="00F66410" w:rsidRPr="00BD6006" w:rsidRDefault="00F066DE" w:rsidP="00F66410">
      <w:pPr>
        <w:tabs>
          <w:tab w:val="left" w:pos="567"/>
          <w:tab w:val="left" w:pos="709"/>
        </w:tabs>
        <w:spacing w:after="120"/>
        <w:rPr>
          <w:rFonts w:eastAsia="TimesNewRomanPSMT" w:cs="Arial"/>
          <w:bCs/>
        </w:rPr>
      </w:pPr>
      <w:r w:rsidRPr="00BD6006">
        <w:rPr>
          <w:rFonts w:eastAsia="TimesNewRomanPSMT" w:cs="Arial"/>
          <w:bCs/>
        </w:rPr>
        <w:lastRenderedPageBreak/>
        <w:t>Средство финансијског обезбеђења за  озбиљност понуде доставља се као саставни део понуде и гласи на</w:t>
      </w:r>
      <w:r w:rsidR="00C435F2" w:rsidRPr="00BD6006">
        <w:rPr>
          <w:rFonts w:eastAsia="TimesNewRomanPSMT" w:cs="Arial"/>
          <w:bCs/>
        </w:rPr>
        <w:t xml:space="preserve"> </w:t>
      </w:r>
      <w:r w:rsidR="00F66410" w:rsidRPr="00BD6006">
        <w:rPr>
          <w:rFonts w:eastAsia="TimesNewRomanPSMT" w:cs="Arial"/>
          <w:bCs/>
        </w:rPr>
        <w:t xml:space="preserve">Јавно предузеће „Електропривреда Србије“ Београд,Улица </w:t>
      </w:r>
      <w:r w:rsidR="00C435F2" w:rsidRPr="00BD6006">
        <w:rPr>
          <w:rFonts w:eastAsia="TimesNewRomanPSMT" w:cs="Arial"/>
          <w:bCs/>
        </w:rPr>
        <w:t xml:space="preserve">царице Милице 2. , </w:t>
      </w:r>
      <w:r w:rsidR="00F66410" w:rsidRPr="00BD6006">
        <w:rPr>
          <w:rFonts w:eastAsia="TimesNewRomanPSMT" w:cs="Arial"/>
          <w:bCs/>
        </w:rPr>
        <w:t xml:space="preserve"> </w:t>
      </w:r>
      <w:r w:rsidR="00C435F2" w:rsidRPr="00BD6006">
        <w:rPr>
          <w:rFonts w:eastAsia="TimesNewRomanPSMT" w:cs="Arial"/>
          <w:bCs/>
        </w:rPr>
        <w:t xml:space="preserve">11000 </w:t>
      </w:r>
      <w:r w:rsidR="00F66410" w:rsidRPr="00BD6006">
        <w:rPr>
          <w:rFonts w:eastAsia="TimesNewRomanPSMT" w:cs="Arial"/>
          <w:bCs/>
        </w:rPr>
        <w:t>Београд</w:t>
      </w:r>
      <w:r w:rsidR="00C435F2" w:rsidRPr="00BD6006">
        <w:rPr>
          <w:rFonts w:eastAsia="TimesNewRomanPSMT" w:cs="Arial"/>
          <w:bCs/>
        </w:rPr>
        <w:t xml:space="preserve">, </w:t>
      </w:r>
      <w:r w:rsidR="00F66410" w:rsidRPr="00BD6006">
        <w:rPr>
          <w:rFonts w:eastAsia="TimesNewRomanPSMT" w:cs="Arial"/>
          <w:bCs/>
        </w:rPr>
        <w:t>огранак</w:t>
      </w:r>
      <w:r w:rsidR="00C435F2" w:rsidRPr="00BD6006">
        <w:rPr>
          <w:rFonts w:eastAsia="TimesNewRomanPSMT" w:cs="Arial"/>
          <w:bCs/>
        </w:rPr>
        <w:t xml:space="preserve"> ТЕНТ, Улица Богољуба Урошевића Црног 44., 11500 Обреновац</w:t>
      </w:r>
    </w:p>
    <w:p w:rsidR="00BD6006" w:rsidRPr="00BD6006" w:rsidRDefault="00F066DE" w:rsidP="00BD6006">
      <w:pPr>
        <w:tabs>
          <w:tab w:val="left" w:pos="567"/>
          <w:tab w:val="left" w:pos="709"/>
        </w:tabs>
        <w:spacing w:after="120"/>
        <w:rPr>
          <w:rFonts w:cs="Arial"/>
          <w:b/>
        </w:rPr>
      </w:pPr>
      <w:r w:rsidRPr="00BD6006">
        <w:rPr>
          <w:rFonts w:eastAsia="TimesNewRomanPSMT" w:cs="Arial"/>
          <w:bCs/>
        </w:rPr>
        <w:t>Средство финансијског обезбеђења за добро извршење посла  гласи на</w:t>
      </w:r>
      <w:r w:rsidR="00C435F2" w:rsidRPr="00BD6006">
        <w:rPr>
          <w:rFonts w:eastAsia="TimesNewRomanPSMT" w:cs="Arial"/>
          <w:bCs/>
        </w:rPr>
        <w:t xml:space="preserve"> Јавно предузеће „Електропривреда Србије“ Београд,</w:t>
      </w:r>
      <w:r w:rsidR="0009377A" w:rsidRPr="00BD6006">
        <w:rPr>
          <w:rFonts w:eastAsia="TimesNewRomanPSMT" w:cs="Arial"/>
          <w:bCs/>
        </w:rPr>
        <w:t xml:space="preserve"> </w:t>
      </w:r>
      <w:r w:rsidR="00C435F2" w:rsidRPr="00BD6006">
        <w:rPr>
          <w:rFonts w:eastAsia="TimesNewRomanPSMT" w:cs="Arial"/>
          <w:bCs/>
        </w:rPr>
        <w:t xml:space="preserve">Улица царице Милице 2., 11000 Београд, огранак ТЕНТ, Улица Богољуба Урошевића Црног 44., 11500 Обреновац </w:t>
      </w:r>
      <w:r w:rsidR="00BD6006" w:rsidRPr="00BD6006">
        <w:rPr>
          <w:b/>
          <w:bCs/>
        </w:rPr>
        <w:t>и доставља се</w:t>
      </w:r>
      <w:r w:rsidR="00BD6006" w:rsidRPr="00BD6006">
        <w:rPr>
          <w:b/>
          <w:bCs/>
          <w:lang w:val="sr-Cyrl-RS"/>
        </w:rPr>
        <w:t xml:space="preserve"> уз потписан уговор </w:t>
      </w:r>
      <w:r w:rsidR="00BD6006" w:rsidRPr="00BD6006">
        <w:rPr>
          <w:b/>
          <w:bCs/>
        </w:rPr>
        <w:t>лично или поштом на адресу</w:t>
      </w:r>
      <w:r w:rsidR="00BD6006" w:rsidRPr="00BD6006">
        <w:rPr>
          <w:rFonts w:cs="Arial"/>
          <w:b/>
        </w:rPr>
        <w:t xml:space="preserve">: </w:t>
      </w:r>
    </w:p>
    <w:p w:rsidR="00BD6006" w:rsidRPr="00BD6006" w:rsidRDefault="00BD6006" w:rsidP="00BD6006">
      <w:pPr>
        <w:suppressAutoHyphens/>
        <w:spacing w:before="0" w:line="100" w:lineRule="atLeast"/>
        <w:jc w:val="center"/>
        <w:rPr>
          <w:rFonts w:eastAsia="Arial Unicode MS" w:cs="Arial"/>
          <w:b/>
          <w:kern w:val="2"/>
          <w:highlight w:val="yellow"/>
          <w:lang w:val="sr-Cyrl-RS" w:eastAsia="ar-SA"/>
        </w:rPr>
      </w:pPr>
      <w:r w:rsidRPr="00BD6006">
        <w:rPr>
          <w:rFonts w:cs="Arial"/>
          <w:b/>
          <w:lang w:val="sr-Latn-RS"/>
        </w:rPr>
        <w:t>огранак ТЕНТ, Улица Богољуба Урошевића Црног 44., 11500 Обреновац</w:t>
      </w:r>
    </w:p>
    <w:p w:rsidR="00F066DE" w:rsidRPr="00BD6006" w:rsidRDefault="00F066DE" w:rsidP="00F066DE">
      <w:pPr>
        <w:tabs>
          <w:tab w:val="left" w:pos="1134"/>
        </w:tabs>
        <w:jc w:val="center"/>
        <w:rPr>
          <w:b/>
          <w:lang w:val="sr-Cyrl-RS"/>
        </w:rPr>
      </w:pPr>
      <w:r w:rsidRPr="00BD6006">
        <w:t>са назнаком:</w:t>
      </w:r>
      <w:r w:rsidRPr="00BD6006">
        <w:rPr>
          <w:b/>
        </w:rPr>
        <w:t xml:space="preserve"> Средство финансијског обезбеђења за ЈН бр.</w:t>
      </w:r>
      <w:r w:rsidR="00BD6006" w:rsidRPr="00BD6006">
        <w:rPr>
          <w:b/>
          <w:lang w:val="sr-Cyrl-RS"/>
        </w:rPr>
        <w:t xml:space="preserve"> 3000/0336/2017 (851/2017)</w:t>
      </w:r>
    </w:p>
    <w:p w:rsidR="00F066DE" w:rsidRPr="00F10346" w:rsidRDefault="00F066DE" w:rsidP="00F066DE">
      <w:pPr>
        <w:tabs>
          <w:tab w:val="left" w:pos="567"/>
          <w:tab w:val="left" w:pos="709"/>
        </w:tabs>
        <w:spacing w:after="120"/>
        <w:rPr>
          <w:rFonts w:cs="Arial"/>
          <w:b/>
          <w:color w:val="00B0F0"/>
        </w:rPr>
      </w:pPr>
      <w:r w:rsidRPr="00BD6006">
        <w:rPr>
          <w:rFonts w:eastAsia="TimesNewRomanPSMT" w:cs="Arial"/>
          <w:bCs/>
        </w:rPr>
        <w:t>Средство финансијског обезбеђења за отклањање недостатака у гарантном року  гласи на</w:t>
      </w:r>
      <w:r w:rsidR="00C435F2" w:rsidRPr="00BD6006">
        <w:rPr>
          <w:rFonts w:eastAsia="TimesNewRomanPSMT" w:cs="Arial"/>
          <w:bCs/>
        </w:rPr>
        <w:t xml:space="preserve"> Јавно предузеће „Електропривреда Србије“ Београд,Улица </w:t>
      </w:r>
      <w:r w:rsidR="0009377A" w:rsidRPr="00BD6006">
        <w:rPr>
          <w:rFonts w:eastAsia="TimesNewRomanPSMT" w:cs="Arial"/>
          <w:bCs/>
        </w:rPr>
        <w:t>царице Милице 2.</w:t>
      </w:r>
      <w:r w:rsidR="00C435F2" w:rsidRPr="00BD6006">
        <w:rPr>
          <w:rFonts w:eastAsia="TimesNewRomanPSMT" w:cs="Arial"/>
          <w:bCs/>
        </w:rPr>
        <w:t xml:space="preserve">,  11000 Београд, огранак ТЕНТ, Улица Богољуба Урошевића Црног 44., 11500 Обреновац </w:t>
      </w:r>
      <w:r w:rsidRPr="00BD6006">
        <w:rPr>
          <w:rFonts w:cs="Arial"/>
        </w:rPr>
        <w:t xml:space="preserve">и </w:t>
      </w:r>
      <w:r w:rsidRPr="00F10346">
        <w:rPr>
          <w:rFonts w:cs="Arial"/>
        </w:rPr>
        <w:t>доставља се приликом примопредаје предмета уговора или поштом на адресу корисника уговора:</w:t>
      </w:r>
    </w:p>
    <w:p w:rsidR="00BD6006" w:rsidRPr="00057139" w:rsidRDefault="00BD6006" w:rsidP="00BD6006">
      <w:pPr>
        <w:tabs>
          <w:tab w:val="left" w:pos="1134"/>
        </w:tabs>
        <w:jc w:val="center"/>
        <w:rPr>
          <w:rFonts w:cs="Arial"/>
          <w:b/>
        </w:rPr>
      </w:pPr>
      <w:r w:rsidRPr="00057139">
        <w:rPr>
          <w:rFonts w:cs="Arial"/>
          <w:b/>
        </w:rPr>
        <w:t>Јавно предузеће „Електропривреда Србије“ Београд, Улица царице Милице 2., 11000 Београд/ Огранак ТЕНТ</w:t>
      </w:r>
    </w:p>
    <w:p w:rsidR="00BD6006" w:rsidRPr="00057139" w:rsidRDefault="00BD6006" w:rsidP="00BD6006">
      <w:pPr>
        <w:tabs>
          <w:tab w:val="left" w:pos="1134"/>
        </w:tabs>
        <w:jc w:val="center"/>
        <w:rPr>
          <w:rFonts w:cs="Arial"/>
          <w:b/>
          <w:lang w:val="sr-Cyrl-RS"/>
        </w:rPr>
      </w:pPr>
      <w:r w:rsidRPr="00057139">
        <w:rPr>
          <w:rFonts w:cs="Arial"/>
          <w:b/>
        </w:rPr>
        <w:t xml:space="preserve">Богољуба Урошевића Црног бр.44., 11500 Обреновац </w:t>
      </w:r>
    </w:p>
    <w:p w:rsidR="00F066DE" w:rsidRPr="00BD6006" w:rsidRDefault="00F066DE" w:rsidP="00F066DE">
      <w:pPr>
        <w:tabs>
          <w:tab w:val="left" w:pos="1134"/>
        </w:tabs>
        <w:jc w:val="center"/>
        <w:rPr>
          <w:b/>
          <w:lang w:val="sr-Cyrl-RS"/>
        </w:rPr>
      </w:pPr>
      <w:r w:rsidRPr="00BD6006">
        <w:t>са назнаком:</w:t>
      </w:r>
      <w:r w:rsidRPr="00BD6006">
        <w:rPr>
          <w:b/>
        </w:rPr>
        <w:t xml:space="preserve"> Средства финанс</w:t>
      </w:r>
      <w:r w:rsidR="00BD6006" w:rsidRPr="00BD6006">
        <w:rPr>
          <w:b/>
        </w:rPr>
        <w:t>ијског обезбеђења за ЈН бр.</w:t>
      </w:r>
      <w:r w:rsidR="00BD6006" w:rsidRPr="00BD6006">
        <w:rPr>
          <w:b/>
          <w:lang w:val="sr-Cyrl-RS"/>
        </w:rPr>
        <w:t xml:space="preserve"> 3000/0336/2017 (851/2017)</w:t>
      </w:r>
    </w:p>
    <w:p w:rsidR="00BD6006" w:rsidRDefault="00BD6006" w:rsidP="00BD6006">
      <w:pPr>
        <w:tabs>
          <w:tab w:val="left" w:pos="1134"/>
        </w:tabs>
        <w:rPr>
          <w:b/>
          <w:lang w:val="sr-Cyrl-RS"/>
        </w:rPr>
      </w:pPr>
      <w:r w:rsidRPr="00312DBE">
        <w:rPr>
          <w:b/>
          <w:lang w:val="sr-Cyrl-RS"/>
        </w:rPr>
        <w:t>Понуђач (Пр</w:t>
      </w:r>
      <w:r w:rsidRPr="00B54B3C">
        <w:rPr>
          <w:b/>
        </w:rPr>
        <w:t>o</w:t>
      </w:r>
      <w:r w:rsidRPr="00312DBE">
        <w:rPr>
          <w:b/>
          <w:lang w:val="sr-Cyrl-RS"/>
        </w:rPr>
        <w:t>д</w:t>
      </w:r>
      <w:r w:rsidRPr="00B54B3C">
        <w:rPr>
          <w:b/>
        </w:rPr>
        <w:t>a</w:t>
      </w:r>
      <w:r w:rsidRPr="00312DBE">
        <w:rPr>
          <w:b/>
          <w:lang w:val="sr-Cyrl-RS"/>
        </w:rPr>
        <w:t>в</w:t>
      </w:r>
      <w:r w:rsidRPr="00B54B3C">
        <w:rPr>
          <w:b/>
        </w:rPr>
        <w:t>a</w:t>
      </w:r>
      <w:r w:rsidRPr="00312DBE">
        <w:rPr>
          <w:b/>
          <w:lang w:val="sr-Cyrl-RS"/>
        </w:rPr>
        <w:t>ц) је одговоран за прописан и безбедан начин достављања СФО Наручиоцу (Купцу).</w:t>
      </w:r>
    </w:p>
    <w:p w:rsidR="00F066DE" w:rsidRPr="00F10346" w:rsidRDefault="00F066DE" w:rsidP="008F774C">
      <w:pPr>
        <w:ind w:left="1571"/>
        <w:rPr>
          <w:rFonts w:cs="Arial"/>
          <w:color w:val="00B0F0"/>
        </w:rPr>
      </w:pPr>
    </w:p>
    <w:p w:rsidR="0085348E" w:rsidRPr="00F10346" w:rsidRDefault="0085348E" w:rsidP="00AE0D81">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услова,цена и други подаци из понуд</w:t>
      </w:r>
      <w:r w:rsidR="00BD6006">
        <w:rPr>
          <w:rFonts w:cs="Arial"/>
        </w:rPr>
        <w:t>е који су од значаја за примену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AE0D81">
      <w:pPr>
        <w:pStyle w:val="KDPodnaslov2"/>
        <w:numPr>
          <w:ilvl w:val="1"/>
          <w:numId w:val="22"/>
        </w:numPr>
        <w:spacing w:before="0"/>
        <w:jc w:val="both"/>
        <w:rPr>
          <w:rFonts w:cs="Arial"/>
        </w:rPr>
      </w:pPr>
      <w:r w:rsidRPr="00F10346">
        <w:rPr>
          <w:rFonts w:cs="Arial"/>
        </w:rPr>
        <w:lastRenderedPageBreak/>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BD6006">
        <w:rPr>
          <w:rFonts w:cs="Arial"/>
          <w:lang w:val="ru-RU"/>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AE0D81">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95784D" w:rsidP="00AE0D81">
      <w:pPr>
        <w:pStyle w:val="KDPodnaslov2"/>
        <w:numPr>
          <w:ilvl w:val="1"/>
          <w:numId w:val="22"/>
        </w:numPr>
        <w:spacing w:before="0"/>
        <w:jc w:val="both"/>
        <w:rPr>
          <w:rFonts w:cs="Arial"/>
        </w:rPr>
      </w:pPr>
      <w:r>
        <w:rPr>
          <w:rFonts w:cs="Arial"/>
        </w:rPr>
        <w:t xml:space="preserve"> </w:t>
      </w:r>
      <w:r w:rsidR="008F774C"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95784D" w:rsidP="00AE0D81">
      <w:pPr>
        <w:pStyle w:val="KDPodnaslov2"/>
        <w:numPr>
          <w:ilvl w:val="1"/>
          <w:numId w:val="22"/>
        </w:numPr>
        <w:spacing w:before="0"/>
        <w:jc w:val="both"/>
        <w:rPr>
          <w:rFonts w:cs="Arial"/>
        </w:rPr>
      </w:pPr>
      <w:bookmarkStart w:id="247" w:name="_Toc441651602"/>
      <w:bookmarkStart w:id="248" w:name="_Toc442559913"/>
      <w:r>
        <w:rPr>
          <w:rFonts w:cs="Arial"/>
        </w:rPr>
        <w:t xml:space="preserve"> </w:t>
      </w:r>
      <w:r w:rsidR="008D2B23" w:rsidRPr="00F10346">
        <w:rPr>
          <w:rFonts w:cs="Arial"/>
        </w:rPr>
        <w:t>Додатне информације и објашњења</w:t>
      </w:r>
      <w:bookmarkEnd w:id="247"/>
      <w:bookmarkEnd w:id="24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D6006" w:rsidRPr="00BD6006">
        <w:rPr>
          <w:rFonts w:cs="Arial"/>
          <w:color w:val="000000"/>
          <w:lang w:val="ru-RU"/>
        </w:rPr>
        <w:t>3000/0336/2017 (851/2017)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BD6006" w:rsidRPr="00BD6006">
        <w:t xml:space="preserve"> </w:t>
      </w:r>
      <w:hyperlink r:id="rId170" w:history="1">
        <w:r w:rsidR="00E6313F">
          <w:rPr>
            <w:rStyle w:val="Hyperlink"/>
            <w:rFonts w:cs="Arial"/>
            <w:lang w:val="sr-Latn-RS"/>
          </w:rPr>
          <w:t>dragana.krasavcic@eps.rs</w:t>
        </w:r>
      </w:hyperlink>
      <w:r w:rsidRPr="00F10346">
        <w:rPr>
          <w:rFonts w:cs="Arial"/>
          <w:lang w:val="ru-RU"/>
        </w:rPr>
        <w:t xml:space="preserve">,радним данима (понедељак – петак) у времену од </w:t>
      </w:r>
      <w:r w:rsidRPr="00BD6006">
        <w:rPr>
          <w:rFonts w:cs="Arial"/>
          <w:lang w:val="ru-RU"/>
        </w:rPr>
        <w:t>0</w:t>
      </w:r>
      <w:r w:rsidR="0009377A" w:rsidRPr="00BD6006">
        <w:rPr>
          <w:rFonts w:cs="Arial"/>
          <w:lang w:val="ru-RU"/>
        </w:rPr>
        <w:t>7</w:t>
      </w:r>
      <w:r w:rsidR="00BA493E" w:rsidRPr="00BD6006">
        <w:rPr>
          <w:rFonts w:cs="Arial"/>
          <w:lang w:val="ru-RU"/>
        </w:rPr>
        <w:t>,00</w:t>
      </w:r>
      <w:r w:rsidRPr="00BD6006">
        <w:rPr>
          <w:rFonts w:cs="Arial"/>
          <w:lang w:val="ru-RU"/>
        </w:rPr>
        <w:t xml:space="preserve"> до 1</w:t>
      </w:r>
      <w:r w:rsidR="0009377A" w:rsidRPr="00BD6006">
        <w:rPr>
          <w:rFonts w:cs="Arial"/>
          <w:lang w:val="ru-RU"/>
        </w:rPr>
        <w:t>4</w:t>
      </w:r>
      <w:r w:rsidR="00BA493E" w:rsidRPr="00BD6006">
        <w:rPr>
          <w:rFonts w:cs="Arial"/>
          <w:lang w:val="ru-RU"/>
        </w:rPr>
        <w:t>,00</w:t>
      </w:r>
      <w:r w:rsidRPr="00BD6006">
        <w:rPr>
          <w:rFonts w:cs="Arial"/>
          <w:lang w:val="ru-RU"/>
        </w:rPr>
        <w:t xml:space="preserve"> </w:t>
      </w:r>
      <w:r w:rsidRPr="00F10346">
        <w:rPr>
          <w:rFonts w:cs="Arial"/>
          <w:lang w:val="ru-RU"/>
        </w:rPr>
        <w:t xml:space="preserve">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AE0D81">
      <w:pPr>
        <w:pStyle w:val="KDPodnaslov2"/>
        <w:numPr>
          <w:ilvl w:val="1"/>
          <w:numId w:val="22"/>
        </w:numPr>
        <w:spacing w:before="0"/>
        <w:jc w:val="both"/>
        <w:rPr>
          <w:rFonts w:cs="Arial"/>
        </w:rPr>
      </w:pPr>
      <w:bookmarkStart w:id="249" w:name="_Toc441651603"/>
      <w:bookmarkStart w:id="250" w:name="_Toc442559914"/>
      <w:r w:rsidRPr="00F10346">
        <w:rPr>
          <w:rFonts w:cs="Arial"/>
        </w:rPr>
        <w:t>Трошкови понуде</w:t>
      </w:r>
      <w:bookmarkEnd w:id="249"/>
      <w:bookmarkEnd w:id="25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AE0D81">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AE0D81">
      <w:pPr>
        <w:pStyle w:val="KDPodnaslov2"/>
        <w:numPr>
          <w:ilvl w:val="1"/>
          <w:numId w:val="22"/>
        </w:numPr>
        <w:spacing w:before="0"/>
        <w:jc w:val="both"/>
        <w:rPr>
          <w:rFonts w:cs="Arial"/>
        </w:rPr>
      </w:pPr>
      <w:bookmarkStart w:id="251" w:name="_Toc442559917"/>
      <w:bookmarkStart w:id="252" w:name="_Toc441651606"/>
      <w:r w:rsidRPr="00F10346">
        <w:rPr>
          <w:rFonts w:cs="Arial"/>
        </w:rPr>
        <w:t>Разлози за одбијање понуде</w:t>
      </w:r>
      <w:bookmarkEnd w:id="251"/>
      <w:bookmarkEnd w:id="25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AE0D8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AE0D8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AE0D8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AE0D81">
      <w:pPr>
        <w:pStyle w:val="KDNabrajanje"/>
        <w:numPr>
          <w:ilvl w:val="0"/>
          <w:numId w:val="19"/>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AE0D81">
      <w:pPr>
        <w:pStyle w:val="KDNabrajanje"/>
        <w:numPr>
          <w:ilvl w:val="0"/>
          <w:numId w:val="19"/>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AE0D81">
      <w:pPr>
        <w:pStyle w:val="KDNabrajanje"/>
        <w:numPr>
          <w:ilvl w:val="0"/>
          <w:numId w:val="19"/>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AE0D81">
      <w:pPr>
        <w:pStyle w:val="KDNabrajanje"/>
        <w:numPr>
          <w:ilvl w:val="0"/>
          <w:numId w:val="19"/>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AE0D81">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AE0D81">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AE0D81">
      <w:pPr>
        <w:pStyle w:val="KDPodnaslov2"/>
        <w:numPr>
          <w:ilvl w:val="1"/>
          <w:numId w:val="22"/>
        </w:numPr>
        <w:spacing w:before="0"/>
        <w:jc w:val="both"/>
        <w:rPr>
          <w:rFonts w:cs="Arial"/>
          <w:lang w:val="ru-RU"/>
        </w:rPr>
      </w:pPr>
      <w:bookmarkStart w:id="253" w:name="_Toc441651607"/>
      <w:bookmarkStart w:id="254" w:name="_Toc442559918"/>
      <w:r w:rsidRPr="00F10346">
        <w:rPr>
          <w:rFonts w:cs="Arial"/>
          <w:lang w:val="ru-RU"/>
        </w:rPr>
        <w:t>Н</w:t>
      </w:r>
      <w:r w:rsidRPr="00F10346">
        <w:rPr>
          <w:rFonts w:cs="Arial"/>
        </w:rPr>
        <w:t>егативне референце</w:t>
      </w:r>
      <w:bookmarkEnd w:id="253"/>
      <w:bookmarkEnd w:id="25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AE0D81">
      <w:pPr>
        <w:pStyle w:val="KDPodnaslov2"/>
        <w:numPr>
          <w:ilvl w:val="1"/>
          <w:numId w:val="22"/>
        </w:numPr>
        <w:spacing w:before="0"/>
        <w:jc w:val="both"/>
        <w:rPr>
          <w:rFonts w:cs="Arial"/>
        </w:rPr>
      </w:pPr>
      <w:bookmarkStart w:id="255" w:name="_Toc441651608"/>
      <w:bookmarkStart w:id="256" w:name="_Toc442559919"/>
      <w:r w:rsidRPr="00F10346">
        <w:rPr>
          <w:rFonts w:cs="Arial"/>
        </w:rPr>
        <w:t>Увид у документацију</w:t>
      </w:r>
      <w:bookmarkEnd w:id="255"/>
      <w:bookmarkEnd w:id="256"/>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AE0D81">
      <w:pPr>
        <w:pStyle w:val="KDPodnaslov2"/>
        <w:numPr>
          <w:ilvl w:val="1"/>
          <w:numId w:val="22"/>
        </w:numPr>
        <w:spacing w:before="0"/>
        <w:jc w:val="both"/>
        <w:rPr>
          <w:rFonts w:cs="Arial"/>
        </w:rPr>
      </w:pPr>
      <w:bookmarkStart w:id="257" w:name="_Toc441651609"/>
      <w:bookmarkStart w:id="258" w:name="_Toc442559920"/>
      <w:r w:rsidRPr="00F10346">
        <w:rPr>
          <w:rFonts w:cs="Arial"/>
          <w:lang w:val="ru-RU"/>
        </w:rPr>
        <w:t>З</w:t>
      </w:r>
      <w:r w:rsidRPr="00F10346">
        <w:rPr>
          <w:rFonts w:cs="Arial"/>
        </w:rPr>
        <w:t>аштита права понуђача</w:t>
      </w:r>
      <w:bookmarkEnd w:id="257"/>
      <w:bookmarkEnd w:id="258"/>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AF3494" w:rsidRPr="00252BCC">
        <w:rPr>
          <w:rFonts w:cs="Arial"/>
          <w:lang w:bidi="en-US"/>
        </w:rPr>
        <w:t>Бoгo</w:t>
      </w:r>
      <w:r w:rsidR="00AF3494" w:rsidRPr="00252BCC">
        <w:rPr>
          <w:rFonts w:cs="Arial"/>
          <w:lang w:val="sr-Cyrl-RS" w:bidi="en-US"/>
        </w:rPr>
        <w:t>љ</w:t>
      </w:r>
      <w:r w:rsidR="00AF3494" w:rsidRPr="00252BCC">
        <w:rPr>
          <w:rFonts w:cs="Arial"/>
          <w:lang w:bidi="en-US"/>
        </w:rPr>
        <w:t xml:space="preserve">убa Урoшeвићa Црнoг 44, 11500 </w:t>
      </w:r>
      <w:r w:rsidR="00AF3494" w:rsidRPr="00414611">
        <w:rPr>
          <w:rFonts w:cs="Arial"/>
          <w:lang w:bidi="en-US"/>
        </w:rPr>
        <w:t>Oбрeнoвaц</w:t>
      </w:r>
      <w:r w:rsidR="00AF3494">
        <w:rPr>
          <w:rFonts w:cs="Arial"/>
          <w:lang w:val="sr-Cyrl-RS" w:bidi="en-US"/>
        </w:rPr>
        <w:t>,</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AF3494">
        <w:rPr>
          <w:rFonts w:cs="Arial"/>
          <w:lang w:val="sr-Cyrl-RS" w:bidi="en-US"/>
        </w:rPr>
        <w:t xml:space="preserve"> </w:t>
      </w:r>
      <w:r w:rsidR="00AF3494">
        <w:rPr>
          <w:rFonts w:cs="Arial"/>
          <w:lang w:val="sr-Cyrl-RS"/>
        </w:rPr>
        <w:t>„</w:t>
      </w:r>
      <w:r w:rsidR="00AF3494">
        <w:rPr>
          <w:rFonts w:cs="Arial"/>
          <w:lang w:val="sr-Latn-RS"/>
        </w:rPr>
        <w:t xml:space="preserve">XRF </w:t>
      </w:r>
      <w:r w:rsidR="00AF3494">
        <w:rPr>
          <w:rFonts w:cs="Arial"/>
          <w:lang w:val="sr-Cyrl-RS"/>
        </w:rPr>
        <w:t>уређај за одређивање хемијског састава материјала ТЕНТ А“</w:t>
      </w:r>
      <w:r w:rsidRPr="00F10346">
        <w:rPr>
          <w:rFonts w:cs="Arial"/>
          <w:lang w:bidi="en-US"/>
        </w:rPr>
        <w:t xml:space="preserve"> бр.ЈН</w:t>
      </w:r>
      <w:r w:rsidR="00AC7A65">
        <w:rPr>
          <w:rFonts w:cs="Arial"/>
          <w:lang w:val="sr-Cyrl-RS" w:bidi="en-US"/>
        </w:rPr>
        <w:t xml:space="preserve"> 3000/0336/2017 (851/2017)</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AC7A65">
        <w:rPr>
          <w:rFonts w:cs="Arial"/>
          <w:lang w:val="sr-Cyrl-RS" w:bidi="en-US"/>
        </w:rPr>
        <w:t xml:space="preserve"> </w:t>
      </w:r>
      <w:hyperlink r:id="rId172" w:history="1">
        <w:r w:rsidR="00E6313F">
          <w:rPr>
            <w:rStyle w:val="Hyperlink"/>
            <w:rFonts w:cs="Arial"/>
            <w:lang w:val="sr-Latn-RS"/>
          </w:rPr>
          <w:t>dragana.krasavcic@eps.rs</w:t>
        </w:r>
      </w:hyperlink>
      <w:r w:rsidR="00404B26" w:rsidRPr="00F10346">
        <w:rPr>
          <w:rFonts w:cs="Arial"/>
          <w:lang w:bidi="en-US"/>
        </w:rPr>
        <w:t>,</w:t>
      </w:r>
      <w:r w:rsidRPr="00F10346">
        <w:rPr>
          <w:rFonts w:cs="Arial"/>
          <w:lang w:bidi="en-US"/>
        </w:rPr>
        <w:t xml:space="preserve"> радним данима (понедељак-петак) од </w:t>
      </w:r>
      <w:r w:rsidR="0009377A">
        <w:rPr>
          <w:rFonts w:cs="Arial"/>
          <w:color w:val="00B0F0"/>
          <w:lang w:bidi="en-US"/>
        </w:rPr>
        <w:t>7</w:t>
      </w:r>
      <w:r w:rsidR="008824F8" w:rsidRPr="00F10346">
        <w:rPr>
          <w:rFonts w:cs="Arial"/>
          <w:color w:val="00B0F0"/>
          <w:lang w:bidi="en-US"/>
        </w:rPr>
        <w:t>,00 до 1</w:t>
      </w:r>
      <w:r w:rsidR="0009377A">
        <w:rPr>
          <w:rFonts w:cs="Arial"/>
          <w:color w:val="00B0F0"/>
          <w:lang w:bidi="en-US"/>
        </w:rPr>
        <w:t>4</w:t>
      </w:r>
      <w:r w:rsidRPr="00F10346">
        <w:rPr>
          <w:rFonts w:cs="Arial"/>
          <w:color w:val="00B0F0"/>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F10346">
        <w:rPr>
          <w:rFonts w:cs="Arial"/>
          <w:lang w:bidi="en-US"/>
        </w:rPr>
        <w:lastRenderedPageBreak/>
        <w:t xml:space="preserve">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AF3494"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AF3494" w:rsidRPr="00AF3494">
        <w:rPr>
          <w:rFonts w:cs="Arial"/>
          <w:lang w:val="sr-Cyrl-CS"/>
        </w:rPr>
        <w:t>3000/0336/2017 (851/2017)</w:t>
      </w:r>
      <w:r w:rsidRPr="00AF3494">
        <w:rPr>
          <w:rFonts w:cs="Arial"/>
        </w:rPr>
        <w:t>, сврха: ЗЗП, ЈП ЕПС</w:t>
      </w:r>
      <w:r w:rsidRPr="00AF3494">
        <w:rPr>
          <w:rFonts w:cs="Arial"/>
          <w:lang w:val="sr-Cyrl-CS"/>
        </w:rPr>
        <w:t xml:space="preserve"> </w:t>
      </w:r>
      <w:r w:rsidR="00DA1BA8" w:rsidRPr="00AF3494">
        <w:rPr>
          <w:rFonts w:cs="Arial"/>
          <w:lang w:val="sr-Cyrl-CS"/>
        </w:rPr>
        <w:t>Београд-огранак ТЕНТ Београд-Обреновац</w:t>
      </w:r>
      <w:r w:rsidRPr="00AF3494">
        <w:rPr>
          <w:rFonts w:cs="Arial"/>
        </w:rPr>
        <w:t xml:space="preserve">, јн. бр. </w:t>
      </w:r>
      <w:r w:rsidR="00AF3494" w:rsidRPr="00AF3494">
        <w:rPr>
          <w:rFonts w:cs="Arial"/>
          <w:lang w:val="sr-Cyrl-CS"/>
        </w:rPr>
        <w:t>3000033620178512017</w:t>
      </w:r>
      <w:r w:rsidRPr="00AF3494">
        <w:rPr>
          <w:rFonts w:cs="Arial"/>
        </w:rPr>
        <w:t>, прималац уплате: буџет Републике Србије) уплати таксу</w:t>
      </w:r>
      <w:r w:rsidR="00886827" w:rsidRPr="00AF3494">
        <w:rPr>
          <w:rFonts w:cs="Arial"/>
          <w:lang w:bidi="en-US"/>
        </w:rPr>
        <w:t xml:space="preserve"> од: </w:t>
      </w:r>
    </w:p>
    <w:p w:rsidR="0008263C" w:rsidRPr="00AF3494" w:rsidRDefault="0008263C" w:rsidP="008824F8">
      <w:pPr>
        <w:pStyle w:val="KDParagraf"/>
        <w:spacing w:before="0"/>
        <w:rPr>
          <w:rFonts w:cs="Arial"/>
          <w:lang w:bidi="en-US"/>
        </w:rPr>
      </w:pPr>
    </w:p>
    <w:p w:rsidR="0008263C" w:rsidRPr="00AF3494" w:rsidRDefault="0008263C" w:rsidP="0008263C">
      <w:pPr>
        <w:pStyle w:val="KDParagraf"/>
        <w:spacing w:before="0"/>
        <w:rPr>
          <w:rFonts w:cs="Arial"/>
          <w:lang w:bidi="en-US"/>
        </w:rPr>
      </w:pPr>
      <w:r w:rsidRPr="00AF3494">
        <w:rPr>
          <w:rFonts w:cs="Arial"/>
          <w:lang w:bidi="en-US"/>
        </w:rPr>
        <w:t xml:space="preserve">1) 120.000 динара ако се захтев за заштиту права подноси пре отварања понуда </w:t>
      </w:r>
    </w:p>
    <w:p w:rsidR="0008263C" w:rsidRPr="00AF3494" w:rsidRDefault="00AF3494" w:rsidP="0008263C">
      <w:pPr>
        <w:pStyle w:val="KDParagraf"/>
        <w:spacing w:before="0"/>
        <w:rPr>
          <w:rFonts w:cs="Arial"/>
          <w:lang w:bidi="en-US"/>
        </w:rPr>
      </w:pPr>
      <w:r w:rsidRPr="00AF3494">
        <w:rPr>
          <w:rFonts w:cs="Arial"/>
          <w:lang w:val="sr-Cyrl-RS" w:bidi="en-US"/>
        </w:rPr>
        <w:t>2</w:t>
      </w:r>
      <w:r w:rsidR="0008263C" w:rsidRPr="00AF3494">
        <w:rPr>
          <w:rFonts w:cs="Arial"/>
          <w:lang w:bidi="en-US"/>
        </w:rPr>
        <w:t xml:space="preserve">) 120.000 динара ако се захтев за заштиту права подноси након отварања понуда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F10346">
        <w:rPr>
          <w:rFonts w:cs="Arial"/>
          <w:lang w:bidi="en-US"/>
        </w:rPr>
        <w:lastRenderedPageBreak/>
        <w:t>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lastRenderedPageBreak/>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Default="0008263C" w:rsidP="00874F5B">
      <w:bookmarkStart w:id="259" w:name="_Toc441651610"/>
      <w:bookmarkStart w:id="260" w:name="_Toc442559921"/>
    </w:p>
    <w:p w:rsidR="000D2B02" w:rsidRDefault="000D2B02" w:rsidP="00874F5B"/>
    <w:p w:rsidR="000D2B02" w:rsidRDefault="000D2B02" w:rsidP="00874F5B"/>
    <w:p w:rsidR="000D2B02" w:rsidRDefault="000D2B02" w:rsidP="00874F5B"/>
    <w:p w:rsidR="000D2B02" w:rsidRDefault="000D2B02" w:rsidP="00874F5B"/>
    <w:p w:rsidR="000D2B02" w:rsidRDefault="000D2B02" w:rsidP="00874F5B"/>
    <w:p w:rsidR="000D2B02" w:rsidRDefault="000D2B02" w:rsidP="00874F5B"/>
    <w:p w:rsidR="000D2B02" w:rsidRDefault="000D2B02" w:rsidP="00874F5B"/>
    <w:p w:rsidR="000D2B02" w:rsidRDefault="000D2B02" w:rsidP="00874F5B"/>
    <w:p w:rsidR="000D2B02" w:rsidRDefault="000D2B02" w:rsidP="00874F5B"/>
    <w:p w:rsidR="000D2B02" w:rsidRDefault="000D2B02" w:rsidP="00874F5B"/>
    <w:p w:rsidR="000D2B02" w:rsidRDefault="000D2B02" w:rsidP="00874F5B"/>
    <w:p w:rsidR="000D2B02" w:rsidRDefault="000D2B02" w:rsidP="00874F5B"/>
    <w:p w:rsidR="000D2B02" w:rsidRDefault="000D2B02" w:rsidP="00874F5B"/>
    <w:p w:rsidR="000D2B02" w:rsidRDefault="000D2B02" w:rsidP="00874F5B"/>
    <w:p w:rsidR="000D2B02" w:rsidRDefault="000D2B02" w:rsidP="00874F5B"/>
    <w:p w:rsidR="000D2B02" w:rsidRDefault="000D2B02" w:rsidP="00874F5B"/>
    <w:p w:rsidR="000D2B02" w:rsidRDefault="000D2B02" w:rsidP="00874F5B"/>
    <w:p w:rsidR="000D2B02" w:rsidRPr="00F10346" w:rsidRDefault="000D2B02" w:rsidP="00874F5B"/>
    <w:p w:rsidR="008D2B23" w:rsidRPr="00F10346" w:rsidRDefault="008D2B23" w:rsidP="00AE0D81">
      <w:pPr>
        <w:pStyle w:val="KDPodnaslov2"/>
        <w:numPr>
          <w:ilvl w:val="1"/>
          <w:numId w:val="22"/>
        </w:numPr>
        <w:spacing w:before="0"/>
        <w:jc w:val="both"/>
        <w:rPr>
          <w:rFonts w:cs="Arial"/>
        </w:rPr>
      </w:pPr>
      <w:r w:rsidRPr="00F10346">
        <w:rPr>
          <w:rFonts w:cs="Arial"/>
        </w:rPr>
        <w:lastRenderedPageBreak/>
        <w:t>Закључивање уговора</w:t>
      </w:r>
      <w:bookmarkEnd w:id="259"/>
      <w:bookmarkEnd w:id="260"/>
    </w:p>
    <w:p w:rsidR="00477D89" w:rsidRPr="00F10346" w:rsidRDefault="00477D89" w:rsidP="00477D89">
      <w:pPr>
        <w:spacing w:before="0"/>
        <w:rPr>
          <w:rFonts w:cs="Arial"/>
        </w:rPr>
      </w:pPr>
      <w:r w:rsidRPr="00F10346">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477D89" w:rsidRPr="00D138C3" w:rsidRDefault="00477D89" w:rsidP="00477D89">
      <w:pPr>
        <w:spacing w:before="0"/>
        <w:rPr>
          <w:rFonts w:cs="Arial"/>
          <w:lang w:val="sr-Cyrl-RS"/>
        </w:rPr>
      </w:pPr>
      <w:r w:rsidRPr="004D4F88">
        <w:rPr>
          <w:rFonts w:cs="Arial"/>
          <w:lang w:val="sr-Latn-RS"/>
        </w:rPr>
        <w:t xml:space="preserve">Понуђач којем буде додељен уговор, обавезан је да у року од  10 (десет)  дана  </w:t>
      </w:r>
      <w:r w:rsidRPr="004D4F88">
        <w:rPr>
          <w:rFonts w:cs="Arial"/>
          <w:lang w:val="sr-Cyrl-RS"/>
        </w:rPr>
        <w:t>од пријема уговора од стране наручиоца</w:t>
      </w:r>
      <w:r w:rsidRPr="004D4F88">
        <w:rPr>
          <w:rFonts w:cs="Arial"/>
          <w:lang w:val="sr-Latn-RS"/>
        </w:rPr>
        <w:t xml:space="preserve"> достави </w:t>
      </w:r>
      <w:r w:rsidRPr="004D4F88">
        <w:rPr>
          <w:rFonts w:cs="Arial"/>
          <w:lang w:val="sr-Cyrl-RS"/>
        </w:rPr>
        <w:t xml:space="preserve">уз потписан уговор, </w:t>
      </w:r>
      <w:r w:rsidR="00527500">
        <w:rPr>
          <w:rFonts w:cs="Arial"/>
          <w:lang w:val="sr-Cyrl-RS"/>
        </w:rPr>
        <w:t>меницу за добро извршење посла</w:t>
      </w:r>
      <w:r w:rsidRPr="004D4F88">
        <w:rPr>
          <w:rFonts w:cs="Arial"/>
          <w:lang w:val="sr-Latn-RS"/>
        </w:rPr>
        <w:t>.</w:t>
      </w:r>
    </w:p>
    <w:p w:rsidR="00477D89" w:rsidRPr="00F10346" w:rsidRDefault="00477D89" w:rsidP="00477D89">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десет</w:t>
      </w:r>
      <w:r w:rsidRPr="00F10346">
        <w:rPr>
          <w:rFonts w:cs="Arial"/>
          <w:lang w:val="ru-RU"/>
        </w:rPr>
        <w:t xml:space="preserve"> дана, Наручилац може закључити са првим следећим најповољнијим понуђачем.</w:t>
      </w:r>
    </w:p>
    <w:p w:rsidR="00477D89" w:rsidRPr="00F10346" w:rsidRDefault="00477D89" w:rsidP="00477D89">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477D89" w:rsidRPr="00F10346" w:rsidRDefault="00477D89" w:rsidP="00477D89">
      <w:pPr>
        <w:spacing w:before="0"/>
        <w:rPr>
          <w:rFonts w:cs="Arial"/>
        </w:rPr>
      </w:pPr>
    </w:p>
    <w:p w:rsidR="00477D89" w:rsidRPr="00D138C3" w:rsidRDefault="00477D89" w:rsidP="00AE0D81">
      <w:pPr>
        <w:pStyle w:val="KDPodnaslov2"/>
        <w:numPr>
          <w:ilvl w:val="1"/>
          <w:numId w:val="22"/>
        </w:numPr>
        <w:spacing w:before="0"/>
        <w:jc w:val="both"/>
        <w:rPr>
          <w:rFonts w:cs="Arial"/>
        </w:rPr>
      </w:pPr>
      <w:bookmarkStart w:id="261" w:name="_Toc441651611"/>
      <w:bookmarkStart w:id="262" w:name="_Toc442559922"/>
      <w:r w:rsidRPr="00D138C3">
        <w:rPr>
          <w:rFonts w:cs="Arial"/>
        </w:rPr>
        <w:t>Измене током трајања уговора</w:t>
      </w:r>
      <w:bookmarkEnd w:id="261"/>
      <w:bookmarkEnd w:id="262"/>
    </w:p>
    <w:p w:rsidR="00EC1AB5" w:rsidRPr="00EC1AB5" w:rsidRDefault="00EC1AB5" w:rsidP="00EC1AB5">
      <w:pPr>
        <w:spacing w:before="0"/>
        <w:rPr>
          <w:rFonts w:cs="Arial"/>
          <w:lang w:eastAsia="sr-Latn-CS"/>
        </w:rPr>
      </w:pPr>
      <w:r w:rsidRPr="00EC1AB5">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362C02" w:rsidRDefault="00465640" w:rsidP="00922EDB">
      <w:pPr>
        <w:spacing w:before="0"/>
        <w:rPr>
          <w:rFonts w:cs="Arial"/>
          <w:color w:val="00B0F0"/>
          <w:lang w:val="sr-Cyrl-RS"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D70AD0" w:rsidRDefault="00D70AD0">
      <w:pPr>
        <w:spacing w:before="0"/>
        <w:jc w:val="left"/>
        <w:rPr>
          <w:rFonts w:cs="Arial"/>
          <w:lang w:val="sr-Cyrl-RS"/>
        </w:rPr>
      </w:pPr>
    </w:p>
    <w:p w:rsidR="00D70AD0" w:rsidRDefault="00D70AD0">
      <w:pPr>
        <w:spacing w:before="0"/>
        <w:jc w:val="left"/>
        <w:rPr>
          <w:rFonts w:cs="Arial"/>
          <w:lang w:val="sr-Cyrl-RS"/>
        </w:rPr>
      </w:pPr>
    </w:p>
    <w:p w:rsidR="00D70AD0" w:rsidRDefault="00D70AD0">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0D2B02" w:rsidRDefault="000D2B02">
      <w:pPr>
        <w:spacing w:before="0"/>
        <w:jc w:val="left"/>
        <w:rPr>
          <w:rFonts w:cs="Arial"/>
          <w:lang w:val="sr-Cyrl-RS"/>
        </w:rPr>
      </w:pPr>
    </w:p>
    <w:p w:rsidR="00D70AD0" w:rsidRPr="00D70AD0" w:rsidRDefault="00D70AD0">
      <w:pPr>
        <w:spacing w:before="0"/>
        <w:jc w:val="left"/>
        <w:rPr>
          <w:rFonts w:cs="Arial"/>
          <w:b/>
          <w:lang w:val="sr-Cyrl-RS"/>
        </w:rPr>
      </w:pPr>
    </w:p>
    <w:p w:rsidR="00465640" w:rsidRPr="00F10346" w:rsidRDefault="00465640" w:rsidP="00AE0D81">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eastAsia="sr-Latn-CS"/>
        </w:rPr>
      </w:pPr>
    </w:p>
    <w:p w:rsidR="000D2B02" w:rsidRDefault="000D2B02" w:rsidP="00922EDB">
      <w:pPr>
        <w:spacing w:before="0"/>
        <w:rPr>
          <w:rFonts w:cs="Arial"/>
          <w:color w:val="00B0F0"/>
          <w:lang w:eastAsia="sr-Latn-CS"/>
        </w:rPr>
      </w:pPr>
    </w:p>
    <w:p w:rsidR="000D2B02" w:rsidRDefault="000D2B02" w:rsidP="00922EDB">
      <w:pPr>
        <w:spacing w:before="0"/>
        <w:rPr>
          <w:rFonts w:cs="Arial"/>
          <w:color w:val="00B0F0"/>
          <w:lang w:eastAsia="sr-Latn-CS"/>
        </w:rPr>
      </w:pPr>
    </w:p>
    <w:p w:rsidR="000D2B02" w:rsidRDefault="000D2B02" w:rsidP="00922EDB">
      <w:pPr>
        <w:spacing w:before="0"/>
        <w:rPr>
          <w:rFonts w:cs="Arial"/>
          <w:color w:val="00B0F0"/>
          <w:lang w:eastAsia="sr-Latn-CS"/>
        </w:rPr>
      </w:pPr>
    </w:p>
    <w:p w:rsidR="000D2B02" w:rsidRDefault="000D2B02" w:rsidP="00922EDB">
      <w:pPr>
        <w:spacing w:before="0"/>
        <w:rPr>
          <w:rFonts w:cs="Arial"/>
          <w:color w:val="00B0F0"/>
          <w:lang w:eastAsia="sr-Latn-CS"/>
        </w:rPr>
      </w:pPr>
    </w:p>
    <w:p w:rsidR="000D2B02" w:rsidRDefault="000D2B02" w:rsidP="00922EDB">
      <w:pPr>
        <w:spacing w:before="0"/>
        <w:rPr>
          <w:rFonts w:cs="Arial"/>
          <w:color w:val="00B0F0"/>
          <w:lang w:eastAsia="sr-Latn-CS"/>
        </w:rPr>
      </w:pPr>
    </w:p>
    <w:p w:rsidR="000D2B02" w:rsidRDefault="000D2B02" w:rsidP="00922EDB">
      <w:pPr>
        <w:spacing w:before="0"/>
        <w:rPr>
          <w:rFonts w:cs="Arial"/>
          <w:color w:val="00B0F0"/>
          <w:lang w:eastAsia="sr-Latn-CS"/>
        </w:rPr>
      </w:pPr>
    </w:p>
    <w:p w:rsidR="000D2B02" w:rsidRDefault="000D2B02" w:rsidP="00922EDB">
      <w:pPr>
        <w:spacing w:before="0"/>
        <w:rPr>
          <w:rFonts w:cs="Arial"/>
          <w:color w:val="00B0F0"/>
          <w:lang w:eastAsia="sr-Latn-CS"/>
        </w:rPr>
      </w:pPr>
    </w:p>
    <w:p w:rsidR="000D2B02" w:rsidRDefault="000D2B02" w:rsidP="00922EDB">
      <w:pPr>
        <w:spacing w:before="0"/>
        <w:rPr>
          <w:rFonts w:cs="Arial"/>
          <w:color w:val="00B0F0"/>
          <w:lang w:eastAsia="sr-Latn-CS"/>
        </w:rPr>
      </w:pPr>
    </w:p>
    <w:p w:rsidR="000D2B02" w:rsidRPr="00F10346" w:rsidRDefault="000D2B02" w:rsidP="00922EDB">
      <w:pPr>
        <w:spacing w:before="0"/>
        <w:rPr>
          <w:rFonts w:cs="Arial"/>
          <w:color w:val="00B0F0"/>
          <w:lang w:eastAsia="sr-Latn-CS"/>
        </w:rPr>
      </w:pPr>
    </w:p>
    <w:p w:rsidR="00595268" w:rsidRDefault="00595268">
      <w:pPr>
        <w:spacing w:before="0"/>
        <w:jc w:val="left"/>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63" w:name="_Toc442559924"/>
      <w:r w:rsidRPr="00F10346">
        <w:t xml:space="preserve">ОБРАЗАЦ </w:t>
      </w:r>
      <w:r w:rsidR="00362C02">
        <w:rPr>
          <w:lang w:val="sr-Cyrl-RS"/>
        </w:rPr>
        <w:t>1</w:t>
      </w:r>
      <w:r w:rsidRPr="00F10346">
        <w:rPr>
          <w:noProof/>
        </w:rPr>
        <w:t>.</w:t>
      </w:r>
      <w:bookmarkEnd w:id="263"/>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362C02"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lastRenderedPageBreak/>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362C02">
        <w:rPr>
          <w:rFonts w:cs="Arial"/>
          <w:lang w:val="sr-Cyrl-RS"/>
        </w:rPr>
        <w:t>„</w:t>
      </w:r>
      <w:r w:rsidR="00362C02">
        <w:rPr>
          <w:rFonts w:cs="Arial"/>
          <w:lang w:val="sr-Latn-RS"/>
        </w:rPr>
        <w:t xml:space="preserve">XRF </w:t>
      </w:r>
      <w:r w:rsidR="00362C02">
        <w:rPr>
          <w:rFonts w:cs="Arial"/>
          <w:lang w:val="sr-Cyrl-RS"/>
        </w:rPr>
        <w:t xml:space="preserve">уређај за одређивање хемијског састава материјала ТЕНТ А“ </w:t>
      </w:r>
      <w:r w:rsidRPr="00F10346">
        <w:rPr>
          <w:rFonts w:eastAsia="TimesNewRomanPS-BoldMT" w:cs="Arial"/>
          <w:bCs/>
          <w:color w:val="000000" w:themeColor="text1"/>
        </w:rPr>
        <w:t xml:space="preserve">ЈН бр. </w:t>
      </w:r>
      <w:r w:rsidR="00362C02">
        <w:rPr>
          <w:rFonts w:eastAsia="TimesNewRomanPS-BoldMT" w:cs="Arial"/>
          <w:bCs/>
          <w:color w:val="000000" w:themeColor="text1"/>
          <w:lang w:val="sr-Cyrl-RS"/>
        </w:rPr>
        <w:t>3000/0336/2017 (851/2017)</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362C02" w:rsidP="00BC01DC">
            <w:pPr>
              <w:spacing w:before="0"/>
              <w:rPr>
                <w:rFonts w:cs="Arial"/>
                <w:iCs/>
              </w:rPr>
            </w:pPr>
            <w:r w:rsidRPr="002E0584">
              <w:rPr>
                <w:rFonts w:cs="Arial"/>
                <w:iCs/>
              </w:rPr>
              <w:t>Врста правног лица</w:t>
            </w:r>
            <w:r w:rsidRPr="002E0584">
              <w:rPr>
                <w:i/>
                <w:iCs/>
              </w:rPr>
              <w:t>(микро, мало, средње, велико) или физичко лице)</w:t>
            </w:r>
            <w:r w:rsidRPr="002E0584">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362C02" w:rsidP="00BC01DC">
            <w:pPr>
              <w:snapToGrid w:val="0"/>
              <w:spacing w:before="0"/>
              <w:rPr>
                <w:rFonts w:eastAsia="TimesNewRomanPSMT" w:cs="Arial"/>
                <w:bCs/>
              </w:rPr>
            </w:pPr>
            <w:r w:rsidRPr="002E0584">
              <w:rPr>
                <w:rFonts w:cs="Arial"/>
                <w:iCs/>
              </w:rPr>
              <w:t>Врста правног лица</w:t>
            </w:r>
            <w:r w:rsidRPr="002E0584">
              <w:rPr>
                <w:i/>
                <w:iCs/>
              </w:rPr>
              <w:t>(микро, мало, средње, велико) или физичко лице)</w:t>
            </w:r>
            <w:r w:rsidRPr="002E0584">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362C02" w:rsidP="00BC01DC">
            <w:pPr>
              <w:snapToGrid w:val="0"/>
              <w:spacing w:before="0"/>
              <w:rPr>
                <w:rFonts w:eastAsia="TimesNewRomanPSMT" w:cs="Arial"/>
                <w:bCs/>
                <w:lang w:val="ru-RU"/>
              </w:rPr>
            </w:pPr>
            <w:r w:rsidRPr="002E0584">
              <w:rPr>
                <w:rFonts w:cs="Arial"/>
                <w:iCs/>
              </w:rPr>
              <w:t>Врста правног лица</w:t>
            </w:r>
            <w:r w:rsidRPr="002E0584">
              <w:rPr>
                <w:i/>
                <w:iCs/>
              </w:rPr>
              <w:t>(микро, мало, средње, велико) или физичко лице)</w:t>
            </w:r>
            <w:r w:rsidRPr="002E0584">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Default="00952E72" w:rsidP="00343A18">
      <w:pPr>
        <w:spacing w:before="0"/>
        <w:rPr>
          <w:rFonts w:cs="Arial"/>
          <w:iCs/>
          <w:lang w:val="ru-RU"/>
        </w:rPr>
      </w:pPr>
    </w:p>
    <w:p w:rsidR="000D2B02" w:rsidRPr="00F10346" w:rsidRDefault="000D2B0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lastRenderedPageBreak/>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362C02">
              <w:rPr>
                <w:rFonts w:eastAsia="Arial Unicode MS" w:cs="Arial"/>
                <w:b/>
                <w:bCs/>
                <w:iCs/>
                <w:kern w:val="1"/>
                <w:lang w:val="sr-Cyrl-CS" w:eastAsia="ar-SA"/>
              </w:rPr>
              <w:t>дин. /€</w:t>
            </w:r>
            <w:r w:rsidR="0009377A" w:rsidRPr="00362C02">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362C02" w:rsidP="00362C02">
            <w:pPr>
              <w:spacing w:before="0"/>
              <w:rPr>
                <w:rFonts w:cs="Arial"/>
                <w:b/>
                <w:lang w:val="sr-Cyrl-CS"/>
              </w:rPr>
            </w:pPr>
            <w:r>
              <w:rPr>
                <w:rFonts w:cs="Arial"/>
                <w:lang w:val="sr-Cyrl-RS"/>
              </w:rPr>
              <w:t>„</w:t>
            </w:r>
            <w:r>
              <w:rPr>
                <w:rFonts w:cs="Arial"/>
                <w:lang w:val="sr-Latn-RS"/>
              </w:rPr>
              <w:t xml:space="preserve">XRF </w:t>
            </w:r>
            <w:r>
              <w:rPr>
                <w:rFonts w:cs="Arial"/>
                <w:lang w:val="sr-Cyrl-RS"/>
              </w:rPr>
              <w:t xml:space="preserve">уређај за одређивање хемијског састава материјала ТЕНТ А“ </w:t>
            </w:r>
            <w:r w:rsidRPr="00F10346">
              <w:rPr>
                <w:rFonts w:eastAsia="TimesNewRomanPS-BoldMT" w:cs="Arial"/>
                <w:bCs/>
                <w:color w:val="000000" w:themeColor="text1"/>
              </w:rPr>
              <w:t xml:space="preserve">ЈН бр. </w:t>
            </w:r>
            <w:r>
              <w:rPr>
                <w:rFonts w:eastAsia="TimesNewRomanPS-BoldMT" w:cs="Arial"/>
                <w:bCs/>
                <w:color w:val="000000" w:themeColor="text1"/>
                <w:lang w:val="sr-Cyrl-RS"/>
              </w:rPr>
              <w:t>3000/0336/2017 (851/2017)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3904"/>
      </w:tblGrid>
      <w:tr w:rsidR="000E75A0" w:rsidRPr="00F10346" w:rsidTr="0086431B">
        <w:trPr>
          <w:trHeight w:val="647"/>
        </w:trPr>
        <w:tc>
          <w:tcPr>
            <w:tcW w:w="5341"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0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86431B">
        <w:tc>
          <w:tcPr>
            <w:tcW w:w="5341"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86431B" w:rsidRPr="0086431B" w:rsidRDefault="0086431B" w:rsidP="0086431B">
            <w:pPr>
              <w:autoSpaceDE w:val="0"/>
              <w:autoSpaceDN w:val="0"/>
              <w:adjustRightInd w:val="0"/>
              <w:spacing w:before="0"/>
              <w:ind w:right="-7"/>
              <w:rPr>
                <w:rFonts w:eastAsia="Calibri" w:cs="Arial"/>
                <w:lang w:val="sr-Cyrl-RS"/>
              </w:rPr>
            </w:pPr>
            <w:r w:rsidRPr="00AA47B3">
              <w:rPr>
                <w:rFonts w:eastAsia="Calibri" w:cs="Arial"/>
                <w:lang w:val="sr-Cyrl-RS"/>
              </w:rPr>
              <w:t xml:space="preserve">Плаћање испоручених добара који су предмет ове јавне набавке, Наручилац ће извршити </w:t>
            </w:r>
            <w:r w:rsidRPr="0086431B">
              <w:rPr>
                <w:rFonts w:eastAsia="Calibri" w:cs="Arial"/>
                <w:lang w:val="sr-Cyrl-RS"/>
              </w:rPr>
              <w:t>на текући рачун понуђача на следећи начин:</w:t>
            </w:r>
          </w:p>
          <w:p w:rsidR="0086431B" w:rsidRPr="0086431B" w:rsidRDefault="0086431B" w:rsidP="00AE0D81">
            <w:pPr>
              <w:pStyle w:val="ListParagraph"/>
              <w:numPr>
                <w:ilvl w:val="0"/>
                <w:numId w:val="30"/>
              </w:numPr>
              <w:autoSpaceDE w:val="0"/>
              <w:autoSpaceDN w:val="0"/>
              <w:adjustRightInd w:val="0"/>
              <w:spacing w:before="0" w:after="0"/>
              <w:ind w:left="142" w:right="-7"/>
              <w:rPr>
                <w:rFonts w:ascii="Arial" w:hAnsi="Arial" w:cs="Arial"/>
                <w:lang w:val="sr-Cyrl-RS"/>
              </w:rPr>
            </w:pPr>
            <w:r w:rsidRPr="0086431B">
              <w:rPr>
                <w:rFonts w:ascii="Arial" w:hAnsi="Arial" w:cs="Arial"/>
                <w:lang w:val="sr-Cyrl-RS"/>
              </w:rPr>
              <w:t>за ставку 1. из обрасца Структуре цене након комплетне испоруке, и потписивање Записника о квалитативном и квантитативном пријему добара од стране овлашћених представника Наручиоца и  изабраног Понуђача без примедби,  у законском року до 45 дана од пријема исправног рачуна на архиви Наручиоца.</w:t>
            </w:r>
          </w:p>
          <w:p w:rsidR="000E75A0" w:rsidRPr="00BE3413" w:rsidRDefault="007335D7" w:rsidP="00121C56">
            <w:pPr>
              <w:pStyle w:val="ListParagraph"/>
              <w:numPr>
                <w:ilvl w:val="0"/>
                <w:numId w:val="30"/>
              </w:numPr>
              <w:autoSpaceDE w:val="0"/>
              <w:autoSpaceDN w:val="0"/>
              <w:adjustRightInd w:val="0"/>
              <w:spacing w:before="0" w:after="0"/>
              <w:ind w:left="142"/>
              <w:rPr>
                <w:rFonts w:ascii="Arial" w:hAnsi="Arial" w:cs="Arial"/>
                <w:lang w:val="sr-Cyrl-RS"/>
              </w:rPr>
            </w:pPr>
            <w:r w:rsidRPr="007335D7">
              <w:rPr>
                <w:rFonts w:ascii="Arial" w:hAnsi="Arial" w:cs="Arial"/>
                <w:lang w:val="sr-Cyrl-RS"/>
              </w:rPr>
              <w:t>за ставку 2. из обрасца Структуре цене након испоруке добара а на основу обострано потписаног записника о извршеној услузи у целости, у законском року до 45 дана од пријема исправног рачуна на архиви Наручиоца.</w:t>
            </w:r>
          </w:p>
        </w:tc>
        <w:tc>
          <w:tcPr>
            <w:tcW w:w="3904" w:type="dxa"/>
            <w:vAlign w:val="center"/>
          </w:tcPr>
          <w:p w:rsidR="000E75A0" w:rsidRPr="00F10346" w:rsidRDefault="000E75A0" w:rsidP="00AF3AF8">
            <w:pPr>
              <w:spacing w:before="0"/>
              <w:jc w:val="center"/>
              <w:rPr>
                <w:rFonts w:cs="Arial"/>
                <w:b/>
                <w:bCs/>
                <w:iCs/>
                <w:lang w:val="sr-Cyrl-CS"/>
              </w:rPr>
            </w:pPr>
          </w:p>
          <w:p w:rsidR="0086431B" w:rsidRPr="0086431B" w:rsidRDefault="0086431B" w:rsidP="0086431B">
            <w:pPr>
              <w:spacing w:before="0"/>
              <w:jc w:val="center"/>
              <w:rPr>
                <w:rFonts w:cs="Arial"/>
                <w:bCs/>
                <w:iCs/>
                <w:lang w:val="sr-Cyrl-CS"/>
              </w:rPr>
            </w:pPr>
            <w:r w:rsidRPr="0086431B">
              <w:rPr>
                <w:rFonts w:cs="Arial"/>
                <w:bCs/>
                <w:iCs/>
                <w:lang w:val="sr-Cyrl-CS"/>
              </w:rPr>
              <w:t xml:space="preserve">Сагласан </w:t>
            </w:r>
            <w:r w:rsidRPr="0086431B">
              <w:rPr>
                <w:rFonts w:cs="Arial"/>
                <w:bCs/>
                <w:iCs/>
              </w:rPr>
              <w:t>с</w:t>
            </w:r>
            <w:r w:rsidRPr="0086431B">
              <w:rPr>
                <w:rFonts w:cs="Arial"/>
                <w:bCs/>
                <w:iCs/>
                <w:lang w:val="sr-Cyrl-CS"/>
              </w:rPr>
              <w:t>а захтевом наручиоца</w:t>
            </w:r>
          </w:p>
          <w:p w:rsidR="000E75A0" w:rsidRPr="003200A3" w:rsidRDefault="0086431B" w:rsidP="0086431B">
            <w:pPr>
              <w:spacing w:before="0"/>
              <w:jc w:val="center"/>
              <w:rPr>
                <w:rFonts w:cs="Arial"/>
                <w:bCs/>
                <w:iCs/>
                <w:color w:val="00B0F0"/>
                <w:lang w:val="sr-Cyrl-CS"/>
              </w:rPr>
            </w:pPr>
            <w:r w:rsidRPr="0086431B">
              <w:rPr>
                <w:rFonts w:cs="Arial"/>
                <w:bCs/>
                <w:iCs/>
                <w:lang w:val="sr-Cyrl-CS"/>
              </w:rPr>
              <w:t>ДА/НЕ (заокружити)</w:t>
            </w:r>
          </w:p>
        </w:tc>
      </w:tr>
      <w:tr w:rsidR="000E75A0" w:rsidRPr="00F10346" w:rsidTr="0086431B">
        <w:tc>
          <w:tcPr>
            <w:tcW w:w="5341" w:type="dxa"/>
            <w:vAlign w:val="center"/>
          </w:tcPr>
          <w:p w:rsidR="000E75A0" w:rsidRPr="0086431B" w:rsidRDefault="000E75A0" w:rsidP="00AF3AF8">
            <w:pPr>
              <w:spacing w:before="0"/>
              <w:jc w:val="center"/>
              <w:rPr>
                <w:rFonts w:cs="Arial"/>
                <w:b/>
                <w:bCs/>
                <w:iCs/>
                <w:lang w:val="sr-Cyrl-CS"/>
              </w:rPr>
            </w:pPr>
            <w:r w:rsidRPr="0086431B">
              <w:rPr>
                <w:rFonts w:cs="Arial"/>
                <w:b/>
                <w:bCs/>
                <w:iCs/>
                <w:lang w:val="sr-Cyrl-CS"/>
              </w:rPr>
              <w:t>РОК ИСПОРУКЕ:</w:t>
            </w:r>
          </w:p>
          <w:p w:rsidR="000E75A0" w:rsidRPr="0086431B" w:rsidRDefault="000E75A0" w:rsidP="00973423">
            <w:pPr>
              <w:spacing w:before="0"/>
              <w:jc w:val="center"/>
              <w:rPr>
                <w:rFonts w:cs="Arial"/>
                <w:bCs/>
                <w:iCs/>
                <w:lang w:val="sr-Cyrl-CS"/>
              </w:rPr>
            </w:pPr>
            <w:r w:rsidRPr="0086431B">
              <w:rPr>
                <w:rFonts w:cs="Arial"/>
                <w:spacing w:val="4"/>
                <w:lang w:val="sr-Cyrl-CS"/>
              </w:rPr>
              <w:t xml:space="preserve">најдуже до </w:t>
            </w:r>
            <w:r w:rsidR="00973423">
              <w:rPr>
                <w:rFonts w:cs="Arial"/>
                <w:spacing w:val="4"/>
                <w:lang w:val="sr-Latn-RS"/>
              </w:rPr>
              <w:t>4</w:t>
            </w:r>
            <w:r w:rsidR="0086431B" w:rsidRPr="0086431B">
              <w:rPr>
                <w:rFonts w:cs="Arial"/>
                <w:spacing w:val="4"/>
                <w:lang w:val="sr-Cyrl-CS"/>
              </w:rPr>
              <w:t xml:space="preserve"> месеца </w:t>
            </w:r>
            <w:r w:rsidRPr="0086431B">
              <w:rPr>
                <w:rFonts w:cs="Arial"/>
                <w:bCs/>
                <w:iCs/>
                <w:lang w:val="sr-Cyrl-CS"/>
              </w:rPr>
              <w:t xml:space="preserve"> од дана </w:t>
            </w:r>
            <w:r w:rsidR="002479F9" w:rsidRPr="0086431B">
              <w:rPr>
                <w:rFonts w:cs="Arial"/>
                <w:bCs/>
                <w:iCs/>
                <w:lang w:val="sr-Cyrl-CS"/>
              </w:rPr>
              <w:t>закључења уговора</w:t>
            </w:r>
          </w:p>
        </w:tc>
        <w:tc>
          <w:tcPr>
            <w:tcW w:w="3904" w:type="dxa"/>
            <w:vAlign w:val="center"/>
          </w:tcPr>
          <w:p w:rsidR="000E75A0" w:rsidRPr="0086431B" w:rsidRDefault="000E75A0" w:rsidP="00AF3AF8">
            <w:pPr>
              <w:spacing w:before="0"/>
              <w:jc w:val="center"/>
              <w:rPr>
                <w:rFonts w:cs="Arial"/>
                <w:b/>
                <w:bCs/>
                <w:iCs/>
                <w:lang w:val="sr-Cyrl-CS"/>
              </w:rPr>
            </w:pPr>
          </w:p>
          <w:p w:rsidR="000E75A0" w:rsidRPr="0086431B" w:rsidRDefault="000E75A0" w:rsidP="0086431B">
            <w:pPr>
              <w:spacing w:before="0"/>
              <w:jc w:val="center"/>
              <w:rPr>
                <w:rFonts w:cs="Arial"/>
                <w:bCs/>
                <w:iCs/>
              </w:rPr>
            </w:pPr>
            <w:r w:rsidRPr="0086431B">
              <w:rPr>
                <w:rFonts w:cs="Arial"/>
                <w:bCs/>
                <w:iCs/>
                <w:lang w:val="sr-Cyrl-CS"/>
              </w:rPr>
              <w:t xml:space="preserve">____ </w:t>
            </w:r>
            <w:r w:rsidR="0086431B" w:rsidRPr="0086431B">
              <w:rPr>
                <w:rFonts w:cs="Arial"/>
                <w:bCs/>
                <w:iCs/>
                <w:lang w:val="sr-Cyrl-CS"/>
              </w:rPr>
              <w:t>месеца</w:t>
            </w:r>
            <w:r w:rsidRPr="0086431B">
              <w:rPr>
                <w:rFonts w:cs="Arial"/>
                <w:bCs/>
                <w:iCs/>
                <w:lang w:val="sr-Cyrl-CS"/>
              </w:rPr>
              <w:t xml:space="preserve"> од дана </w:t>
            </w:r>
            <w:r w:rsidR="002479F9" w:rsidRPr="0086431B">
              <w:rPr>
                <w:rFonts w:cs="Arial"/>
                <w:bCs/>
                <w:iCs/>
                <w:lang w:val="sr-Cyrl-CS"/>
              </w:rPr>
              <w:t>закључења уговора</w:t>
            </w:r>
          </w:p>
        </w:tc>
      </w:tr>
      <w:tr w:rsidR="000E75A0" w:rsidRPr="00F10346" w:rsidTr="0086431B">
        <w:tc>
          <w:tcPr>
            <w:tcW w:w="5341" w:type="dxa"/>
            <w:vAlign w:val="center"/>
          </w:tcPr>
          <w:p w:rsidR="000E75A0" w:rsidRPr="0086431B" w:rsidRDefault="000E75A0" w:rsidP="0086431B">
            <w:pPr>
              <w:spacing w:before="0"/>
              <w:jc w:val="center"/>
              <w:rPr>
                <w:rFonts w:cs="Arial"/>
                <w:b/>
                <w:bCs/>
                <w:iCs/>
                <w:lang w:val="sr-Cyrl-CS"/>
              </w:rPr>
            </w:pPr>
            <w:r w:rsidRPr="0086431B">
              <w:rPr>
                <w:rFonts w:cs="Arial"/>
                <w:b/>
                <w:bCs/>
                <w:iCs/>
                <w:lang w:val="sr-Cyrl-CS"/>
              </w:rPr>
              <w:t>ГАРАНТНИ РОК:</w:t>
            </w:r>
          </w:p>
          <w:p w:rsidR="0086431B" w:rsidRPr="005C7118" w:rsidRDefault="0086431B" w:rsidP="0086431B">
            <w:pPr>
              <w:spacing w:before="0"/>
              <w:jc w:val="center"/>
              <w:rPr>
                <w:rFonts w:cs="Arial"/>
                <w:lang w:eastAsia="zh-CN"/>
              </w:rPr>
            </w:pPr>
            <w:r>
              <w:rPr>
                <w:rFonts w:cs="Arial"/>
                <w:lang w:val="sr-Cyrl-RS" w:eastAsia="zh-CN"/>
              </w:rPr>
              <w:t>не може бити краћи од</w:t>
            </w:r>
            <w:r w:rsidRPr="005C7118">
              <w:rPr>
                <w:rFonts w:cs="Arial"/>
                <w:lang w:eastAsia="zh-CN"/>
              </w:rPr>
              <w:t xml:space="preserve"> </w:t>
            </w:r>
            <w:r w:rsidRPr="005C7118">
              <w:rPr>
                <w:rFonts w:cs="Arial"/>
                <w:lang w:val="sr-Cyrl-CS" w:eastAsia="zh-CN"/>
              </w:rPr>
              <w:t>12 месеци</w:t>
            </w:r>
            <w:r w:rsidRPr="005C7118">
              <w:rPr>
                <w:rFonts w:cs="Arial"/>
                <w:lang w:eastAsia="zh-CN"/>
              </w:rPr>
              <w:t xml:space="preserve"> од дана када је извршен квантитативни и квалитативни пријем добара.</w:t>
            </w:r>
          </w:p>
          <w:p w:rsidR="0086431B" w:rsidRPr="0086431B" w:rsidRDefault="0086431B" w:rsidP="0086431B">
            <w:pPr>
              <w:spacing w:before="0"/>
              <w:jc w:val="center"/>
              <w:rPr>
                <w:rFonts w:cs="Arial"/>
                <w:b/>
                <w:bCs/>
                <w:iCs/>
                <w:lang w:val="sr-Cyrl-CS"/>
              </w:rPr>
            </w:pPr>
          </w:p>
        </w:tc>
        <w:tc>
          <w:tcPr>
            <w:tcW w:w="3904" w:type="dxa"/>
            <w:vAlign w:val="center"/>
          </w:tcPr>
          <w:p w:rsidR="000E75A0" w:rsidRPr="0086431B" w:rsidRDefault="000E75A0" w:rsidP="0086431B">
            <w:pPr>
              <w:spacing w:before="0"/>
              <w:jc w:val="center"/>
              <w:rPr>
                <w:rFonts w:cs="Arial"/>
                <w:b/>
                <w:bCs/>
                <w:iCs/>
                <w:lang w:val="sr-Cyrl-CS"/>
              </w:rPr>
            </w:pPr>
          </w:p>
          <w:p w:rsidR="0086431B" w:rsidRPr="005C7118" w:rsidRDefault="000E75A0" w:rsidP="0086431B">
            <w:pPr>
              <w:spacing w:before="0"/>
              <w:jc w:val="center"/>
              <w:rPr>
                <w:rFonts w:cs="Arial"/>
                <w:lang w:eastAsia="zh-CN"/>
              </w:rPr>
            </w:pPr>
            <w:r w:rsidRPr="0086431B">
              <w:rPr>
                <w:rFonts w:cs="Arial"/>
                <w:bCs/>
                <w:iCs/>
                <w:lang w:val="sr-Cyrl-CS"/>
              </w:rPr>
              <w:t xml:space="preserve">____ </w:t>
            </w:r>
            <w:r w:rsidR="0086431B" w:rsidRPr="005C7118">
              <w:rPr>
                <w:rFonts w:cs="Arial"/>
                <w:lang w:val="sr-Cyrl-CS" w:eastAsia="zh-CN"/>
              </w:rPr>
              <w:t>месеци</w:t>
            </w:r>
            <w:r w:rsidR="0086431B" w:rsidRPr="005C7118">
              <w:rPr>
                <w:rFonts w:cs="Arial"/>
                <w:lang w:eastAsia="zh-CN"/>
              </w:rPr>
              <w:t xml:space="preserve"> од дана када је извршен квантитативни и квалитативни пријем добара.</w:t>
            </w:r>
          </w:p>
          <w:p w:rsidR="000E75A0" w:rsidRPr="0086431B" w:rsidRDefault="000E75A0" w:rsidP="0086431B">
            <w:pPr>
              <w:spacing w:before="0"/>
              <w:jc w:val="center"/>
              <w:rPr>
                <w:rFonts w:cs="Arial"/>
                <w:b/>
                <w:bCs/>
                <w:iCs/>
                <w:lang w:val="sr-Cyrl-CS"/>
              </w:rPr>
            </w:pPr>
          </w:p>
        </w:tc>
      </w:tr>
      <w:tr w:rsidR="0086431B" w:rsidRPr="00F10346" w:rsidTr="0086431B">
        <w:trPr>
          <w:trHeight w:val="818"/>
        </w:trPr>
        <w:tc>
          <w:tcPr>
            <w:tcW w:w="5341" w:type="dxa"/>
            <w:vAlign w:val="center"/>
          </w:tcPr>
          <w:p w:rsidR="00FB4438" w:rsidRPr="00F10346" w:rsidRDefault="00FB4438" w:rsidP="00FB4438">
            <w:pPr>
              <w:spacing w:before="0"/>
              <w:jc w:val="center"/>
              <w:rPr>
                <w:rFonts w:cs="Arial"/>
                <w:bCs/>
                <w:iCs/>
                <w:color w:val="00B0F0"/>
                <w:lang w:val="sr-Cyrl-CS"/>
              </w:rPr>
            </w:pPr>
            <w:r w:rsidRPr="00F10346">
              <w:rPr>
                <w:rFonts w:cs="Arial"/>
                <w:b/>
                <w:bCs/>
                <w:iCs/>
                <w:lang w:val="sr-Cyrl-CS"/>
              </w:rPr>
              <w:t>МЕСТО ИСПОРУКЕ</w:t>
            </w:r>
            <w:r>
              <w:rPr>
                <w:rFonts w:cs="Arial"/>
                <w:b/>
                <w:bCs/>
                <w:iCs/>
                <w:lang w:val="sr-Cyrl-CS"/>
              </w:rPr>
              <w:t xml:space="preserve"> И ПАРИТЕТ</w:t>
            </w:r>
            <w:r w:rsidRPr="00F10346">
              <w:rPr>
                <w:rFonts w:cs="Arial"/>
                <w:b/>
                <w:bCs/>
                <w:iCs/>
                <w:lang w:val="sr-Cyrl-CS"/>
              </w:rPr>
              <w:t xml:space="preserve">: </w:t>
            </w:r>
          </w:p>
          <w:p w:rsidR="00FB4438" w:rsidRPr="00C577B3" w:rsidRDefault="00FB4438" w:rsidP="00FB4438">
            <w:pPr>
              <w:spacing w:before="0"/>
              <w:rPr>
                <w:rFonts w:cs="Arial"/>
                <w:color w:val="00B0F0"/>
                <w:lang w:val="sr-Cyrl-RS" w:eastAsia="zh-CN"/>
              </w:rPr>
            </w:pPr>
            <w:r w:rsidRPr="00F10346">
              <w:rPr>
                <w:rFonts w:cs="Arial"/>
                <w:lang w:val="sr-Cyrl-CS" w:eastAsia="zh-CN"/>
              </w:rPr>
              <w:t>М</w:t>
            </w:r>
            <w:r>
              <w:rPr>
                <w:rFonts w:cs="Arial"/>
                <w:lang w:eastAsia="zh-CN"/>
              </w:rPr>
              <w:t>есто испоруке</w:t>
            </w:r>
            <w:r>
              <w:rPr>
                <w:rFonts w:cs="Arial"/>
                <w:lang w:val="sr-Cyrl-RS" w:eastAsia="zh-CN"/>
              </w:rPr>
              <w:t>: огранак ТЕНТ/локација ТЕНТ А</w:t>
            </w:r>
          </w:p>
          <w:p w:rsidR="00FB4438" w:rsidRPr="00C577B3" w:rsidRDefault="00FB4438" w:rsidP="00FB4438">
            <w:pPr>
              <w:spacing w:before="0"/>
              <w:rPr>
                <w:rFonts w:cs="Arial"/>
                <w:color w:val="FF0000"/>
                <w:lang w:val="sr-Cyrl-RS" w:eastAsia="zh-CN"/>
              </w:rPr>
            </w:pPr>
            <w:r>
              <w:rPr>
                <w:rFonts w:cs="Arial"/>
                <w:lang w:val="sr-Cyrl-CS" w:eastAsia="zh-CN"/>
              </w:rPr>
              <w:t xml:space="preserve">Паритет испоруке: </w:t>
            </w:r>
            <w:r>
              <w:rPr>
                <w:rFonts w:cs="Arial"/>
                <w:lang w:val="sr-Latn-RS" w:eastAsia="zh-CN"/>
              </w:rPr>
              <w:t xml:space="preserve">Fco </w:t>
            </w:r>
            <w:r>
              <w:rPr>
                <w:rFonts w:cs="Arial"/>
                <w:lang w:val="sr-Cyrl-RS" w:eastAsia="zh-CN"/>
              </w:rPr>
              <w:t>огранак ТЕНТ/локација ТЕНТ А</w:t>
            </w:r>
          </w:p>
          <w:p w:rsidR="0086431B" w:rsidRPr="00F10346" w:rsidRDefault="0086431B" w:rsidP="008D4913">
            <w:pPr>
              <w:spacing w:before="0"/>
              <w:jc w:val="left"/>
              <w:rPr>
                <w:rFonts w:cs="Arial"/>
                <w:b/>
                <w:bCs/>
                <w:iCs/>
                <w:lang w:val="sr-Cyrl-CS"/>
              </w:rPr>
            </w:pPr>
          </w:p>
        </w:tc>
        <w:tc>
          <w:tcPr>
            <w:tcW w:w="3904" w:type="dxa"/>
            <w:vAlign w:val="center"/>
          </w:tcPr>
          <w:p w:rsidR="00FB4438" w:rsidRPr="00D5317A" w:rsidRDefault="0086431B" w:rsidP="00FB4438">
            <w:pPr>
              <w:spacing w:before="0"/>
              <w:jc w:val="center"/>
              <w:rPr>
                <w:rFonts w:cs="Arial"/>
                <w:bCs/>
                <w:iCs/>
                <w:lang w:val="sr-Cyrl-CS"/>
              </w:rPr>
            </w:pPr>
            <w:r w:rsidRPr="00F10346">
              <w:rPr>
                <w:rFonts w:cs="Arial"/>
                <w:bCs/>
                <w:iCs/>
                <w:color w:val="00B0F0"/>
                <w:lang w:val="sr-Cyrl-CS"/>
              </w:rPr>
              <w:t xml:space="preserve"> </w:t>
            </w:r>
            <w:r w:rsidRPr="00506919">
              <w:rPr>
                <w:rFonts w:cs="Arial"/>
                <w:lang w:val="sr-Cyrl-CS" w:eastAsia="zh-CN"/>
              </w:rPr>
              <w:t xml:space="preserve"> </w:t>
            </w:r>
            <w:r w:rsidR="00FB4438" w:rsidRPr="00D5317A">
              <w:rPr>
                <w:rFonts w:cs="Arial"/>
                <w:bCs/>
                <w:iCs/>
                <w:lang w:val="sr-Cyrl-CS"/>
              </w:rPr>
              <w:t xml:space="preserve">Сагласан </w:t>
            </w:r>
            <w:r w:rsidR="00FB4438" w:rsidRPr="00D5317A">
              <w:rPr>
                <w:rFonts w:cs="Arial"/>
                <w:bCs/>
                <w:iCs/>
              </w:rPr>
              <w:t>с</w:t>
            </w:r>
            <w:r w:rsidR="00FB4438" w:rsidRPr="00D5317A">
              <w:rPr>
                <w:rFonts w:cs="Arial"/>
                <w:bCs/>
                <w:iCs/>
                <w:lang w:val="sr-Cyrl-CS"/>
              </w:rPr>
              <w:t>а захтевом наручиоца</w:t>
            </w:r>
          </w:p>
          <w:p w:rsidR="0086431B" w:rsidRPr="00C427B7" w:rsidRDefault="00FB4438" w:rsidP="00FB4438">
            <w:pPr>
              <w:spacing w:before="0"/>
              <w:jc w:val="center"/>
              <w:rPr>
                <w:rFonts w:cs="Arial"/>
                <w:b/>
                <w:bCs/>
                <w:iCs/>
                <w:lang w:val="sr-Cyrl-CS"/>
              </w:rPr>
            </w:pPr>
            <w:r w:rsidRPr="00D5317A">
              <w:rPr>
                <w:rFonts w:cs="Arial"/>
                <w:bCs/>
                <w:iCs/>
                <w:lang w:val="sr-Cyrl-CS"/>
              </w:rPr>
              <w:t>ДА/НЕ (заокружити)</w:t>
            </w:r>
          </w:p>
        </w:tc>
      </w:tr>
      <w:tr w:rsidR="000E75A0" w:rsidRPr="00F10346" w:rsidTr="0086431B">
        <w:trPr>
          <w:trHeight w:val="800"/>
        </w:trPr>
        <w:tc>
          <w:tcPr>
            <w:tcW w:w="5341"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86431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86431B">
              <w:rPr>
                <w:rFonts w:cs="Arial"/>
                <w:bCs/>
                <w:iCs/>
                <w:lang w:val="sr-Cyrl-CS"/>
              </w:rPr>
              <w:t xml:space="preserve">од </w:t>
            </w:r>
            <w:r w:rsidR="0086431B" w:rsidRPr="0086431B">
              <w:rPr>
                <w:rFonts w:cs="Arial"/>
                <w:bCs/>
                <w:iCs/>
                <w:lang w:val="sr-Cyrl-CS"/>
              </w:rPr>
              <w:t>6</w:t>
            </w:r>
            <w:r w:rsidRPr="0086431B">
              <w:rPr>
                <w:rFonts w:cs="Arial"/>
                <w:bCs/>
                <w:iCs/>
                <w:lang w:val="sr-Cyrl-CS"/>
              </w:rPr>
              <w:t xml:space="preserve">0 </w:t>
            </w:r>
            <w:r w:rsidRPr="00F10346">
              <w:rPr>
                <w:rFonts w:cs="Arial"/>
                <w:bCs/>
                <w:iCs/>
                <w:lang w:val="sr-Cyrl-CS"/>
              </w:rPr>
              <w:t>дана од дана отварања понуда</w:t>
            </w:r>
          </w:p>
        </w:tc>
        <w:tc>
          <w:tcPr>
            <w:tcW w:w="390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86431B">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lastRenderedPageBreak/>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2B46EF" w:rsidRDefault="002B46EF">
      <w:pPr>
        <w:spacing w:before="0"/>
        <w:jc w:val="left"/>
        <w:rPr>
          <w:rFonts w:cs="Arial"/>
          <w:b/>
        </w:rPr>
      </w:pPr>
      <w:bookmarkStart w:id="264" w:name="_Toc442559925"/>
      <w:r>
        <w:br w:type="page"/>
      </w:r>
    </w:p>
    <w:p w:rsidR="00343A18" w:rsidRPr="00F10346" w:rsidRDefault="00343A18" w:rsidP="00343A18">
      <w:pPr>
        <w:pStyle w:val="KDObrazac"/>
        <w:spacing w:before="0"/>
      </w:pPr>
      <w:r w:rsidRPr="00F10346">
        <w:lastRenderedPageBreak/>
        <w:t xml:space="preserve">ОБРАЗАЦ </w:t>
      </w:r>
      <w:r w:rsidR="002B46EF">
        <w:rPr>
          <w:lang w:val="sr-Cyrl-RS"/>
        </w:rPr>
        <w:t>1</w:t>
      </w:r>
      <w:r w:rsidRPr="00F10346">
        <w:t>.</w:t>
      </w:r>
      <w:bookmarkEnd w:id="264"/>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332"/>
        <w:gridCol w:w="1133"/>
        <w:gridCol w:w="957"/>
        <w:gridCol w:w="1250"/>
        <w:gridCol w:w="1105"/>
        <w:gridCol w:w="1248"/>
        <w:gridCol w:w="1252"/>
      </w:tblGrid>
      <w:tr w:rsidR="002B46EF" w:rsidRPr="00F10346" w:rsidTr="002B46EF">
        <w:tc>
          <w:tcPr>
            <w:tcW w:w="309" w:type="pct"/>
            <w:shd w:val="clear" w:color="auto" w:fill="C6D9F1" w:themeFill="text2" w:themeFillTint="33"/>
            <w:vAlign w:val="center"/>
          </w:tcPr>
          <w:p w:rsidR="002B46EF" w:rsidRPr="00F10346" w:rsidRDefault="002B46EF" w:rsidP="00BC01DC">
            <w:pPr>
              <w:spacing w:before="0"/>
              <w:jc w:val="center"/>
              <w:rPr>
                <w:rFonts w:cs="Arial"/>
                <w:bCs/>
                <w:iCs/>
                <w:lang w:val="sr-Cyrl-CS"/>
              </w:rPr>
            </w:pPr>
            <w:r w:rsidRPr="00F10346">
              <w:rPr>
                <w:rFonts w:cs="Arial"/>
                <w:bCs/>
                <w:iCs/>
                <w:lang w:val="sr-Cyrl-CS"/>
              </w:rPr>
              <w:t>Рбр</w:t>
            </w:r>
          </w:p>
        </w:tc>
        <w:tc>
          <w:tcPr>
            <w:tcW w:w="1179" w:type="pct"/>
            <w:shd w:val="clear" w:color="auto" w:fill="C6D9F1" w:themeFill="text2" w:themeFillTint="33"/>
            <w:vAlign w:val="center"/>
          </w:tcPr>
          <w:p w:rsidR="002B46EF" w:rsidRPr="00F10346" w:rsidRDefault="002B46EF" w:rsidP="00BC01DC">
            <w:pPr>
              <w:spacing w:before="0"/>
              <w:jc w:val="center"/>
              <w:rPr>
                <w:rFonts w:cs="Arial"/>
                <w:b/>
                <w:bCs/>
                <w:iCs/>
                <w:lang w:val="sr-Cyrl-CS"/>
              </w:rPr>
            </w:pPr>
            <w:r w:rsidRPr="00F10346">
              <w:rPr>
                <w:rFonts w:cs="Arial"/>
                <w:b/>
                <w:bCs/>
                <w:iCs/>
                <w:lang w:val="sr-Cyrl-CS"/>
              </w:rPr>
              <w:t>Назив добра</w:t>
            </w:r>
          </w:p>
        </w:tc>
        <w:tc>
          <w:tcPr>
            <w:tcW w:w="573" w:type="pct"/>
            <w:shd w:val="clear" w:color="auto" w:fill="C6D9F1" w:themeFill="text2" w:themeFillTint="33"/>
            <w:vAlign w:val="center"/>
          </w:tcPr>
          <w:p w:rsidR="002B46EF" w:rsidRPr="00F10346" w:rsidRDefault="002B46EF" w:rsidP="00BC01DC">
            <w:pPr>
              <w:spacing w:before="0"/>
              <w:jc w:val="center"/>
              <w:rPr>
                <w:rFonts w:cs="Arial"/>
                <w:b/>
                <w:bCs/>
                <w:iCs/>
                <w:lang w:val="sr-Cyrl-CS"/>
              </w:rPr>
            </w:pPr>
            <w:r w:rsidRPr="00F10346">
              <w:rPr>
                <w:rFonts w:cs="Arial"/>
                <w:b/>
                <w:bCs/>
                <w:iCs/>
                <w:lang w:val="sr-Cyrl-CS"/>
              </w:rPr>
              <w:t>Јед.</w:t>
            </w:r>
          </w:p>
          <w:p w:rsidR="002B46EF" w:rsidRPr="00F10346" w:rsidRDefault="002B46EF" w:rsidP="00BC01DC">
            <w:pPr>
              <w:spacing w:before="0"/>
              <w:jc w:val="center"/>
              <w:rPr>
                <w:rFonts w:cs="Arial"/>
                <w:b/>
                <w:bCs/>
                <w:iCs/>
                <w:lang w:val="sr-Cyrl-CS"/>
              </w:rPr>
            </w:pPr>
            <w:r w:rsidRPr="00F10346">
              <w:rPr>
                <w:rFonts w:cs="Arial"/>
                <w:b/>
                <w:bCs/>
                <w:iCs/>
                <w:lang w:val="sr-Cyrl-CS"/>
              </w:rPr>
              <w:t>мере</w:t>
            </w:r>
          </w:p>
        </w:tc>
        <w:tc>
          <w:tcPr>
            <w:tcW w:w="484" w:type="pct"/>
            <w:shd w:val="clear" w:color="auto" w:fill="C6D9F1" w:themeFill="text2" w:themeFillTint="33"/>
            <w:vAlign w:val="center"/>
          </w:tcPr>
          <w:p w:rsidR="002B46EF" w:rsidRPr="00F10346" w:rsidRDefault="002B46EF" w:rsidP="00BC01DC">
            <w:pPr>
              <w:spacing w:before="0"/>
              <w:jc w:val="center"/>
              <w:rPr>
                <w:rFonts w:cs="Arial"/>
                <w:b/>
                <w:bCs/>
                <w:iCs/>
                <w:lang w:val="sr-Cyrl-CS"/>
              </w:rPr>
            </w:pPr>
            <w:r w:rsidRPr="00F10346">
              <w:rPr>
                <w:rFonts w:cs="Arial"/>
                <w:b/>
                <w:bCs/>
                <w:iCs/>
                <w:lang w:val="sr-Cyrl-CS"/>
              </w:rPr>
              <w:t>количина</w:t>
            </w:r>
          </w:p>
        </w:tc>
        <w:tc>
          <w:tcPr>
            <w:tcW w:w="632" w:type="pct"/>
            <w:shd w:val="clear" w:color="auto" w:fill="C6D9F1" w:themeFill="text2" w:themeFillTint="33"/>
            <w:vAlign w:val="center"/>
          </w:tcPr>
          <w:p w:rsidR="002B46EF" w:rsidRPr="002B46EF" w:rsidRDefault="002B46EF" w:rsidP="00BC01DC">
            <w:pPr>
              <w:spacing w:before="0"/>
              <w:jc w:val="center"/>
              <w:rPr>
                <w:rFonts w:cs="Arial"/>
                <w:b/>
                <w:bCs/>
                <w:iCs/>
                <w:lang w:val="sr-Cyrl-CS"/>
              </w:rPr>
            </w:pPr>
            <w:r w:rsidRPr="002B46EF">
              <w:rPr>
                <w:rFonts w:cs="Arial"/>
                <w:b/>
                <w:bCs/>
                <w:iCs/>
                <w:lang w:val="sr-Cyrl-CS"/>
              </w:rPr>
              <w:t>Јед.</w:t>
            </w:r>
          </w:p>
          <w:p w:rsidR="002B46EF" w:rsidRPr="002B46EF" w:rsidRDefault="002B46EF" w:rsidP="00BC01DC">
            <w:pPr>
              <w:spacing w:before="0"/>
              <w:jc w:val="center"/>
              <w:rPr>
                <w:rFonts w:cs="Arial"/>
                <w:b/>
                <w:bCs/>
                <w:iCs/>
                <w:lang w:val="sr-Cyrl-CS"/>
              </w:rPr>
            </w:pPr>
            <w:r w:rsidRPr="002B46EF">
              <w:rPr>
                <w:rFonts w:cs="Arial"/>
                <w:b/>
                <w:bCs/>
                <w:iCs/>
                <w:lang w:val="sr-Cyrl-CS"/>
              </w:rPr>
              <w:t>цена без ПДВ</w:t>
            </w:r>
          </w:p>
          <w:p w:rsidR="002B46EF" w:rsidRPr="00986C5C" w:rsidRDefault="002B46EF" w:rsidP="00BC01DC">
            <w:pPr>
              <w:spacing w:before="0"/>
              <w:jc w:val="center"/>
              <w:rPr>
                <w:rFonts w:cs="Arial"/>
                <w:b/>
                <w:bCs/>
                <w:iCs/>
                <w:lang w:val="sr-Cyrl-RS"/>
              </w:rPr>
            </w:pPr>
            <w:r w:rsidRPr="002B46EF">
              <w:rPr>
                <w:rFonts w:cs="Arial"/>
                <w:b/>
                <w:bCs/>
                <w:iCs/>
                <w:lang w:val="sr-Cyrl-CS"/>
              </w:rPr>
              <w:t xml:space="preserve">дин. </w:t>
            </w:r>
          </w:p>
        </w:tc>
        <w:tc>
          <w:tcPr>
            <w:tcW w:w="559" w:type="pct"/>
            <w:shd w:val="clear" w:color="auto" w:fill="C6D9F1" w:themeFill="text2" w:themeFillTint="33"/>
            <w:vAlign w:val="center"/>
          </w:tcPr>
          <w:p w:rsidR="002B46EF" w:rsidRPr="002B46EF" w:rsidRDefault="002B46EF" w:rsidP="00BC01DC">
            <w:pPr>
              <w:spacing w:before="0"/>
              <w:jc w:val="center"/>
              <w:rPr>
                <w:rFonts w:cs="Arial"/>
                <w:b/>
                <w:bCs/>
                <w:iCs/>
                <w:lang w:val="sr-Cyrl-CS"/>
              </w:rPr>
            </w:pPr>
            <w:r w:rsidRPr="002B46EF">
              <w:rPr>
                <w:rFonts w:cs="Arial"/>
                <w:b/>
                <w:bCs/>
                <w:iCs/>
                <w:lang w:val="sr-Cyrl-CS"/>
              </w:rPr>
              <w:t>Јед.</w:t>
            </w:r>
          </w:p>
          <w:p w:rsidR="002B46EF" w:rsidRPr="002B46EF" w:rsidRDefault="002B46EF" w:rsidP="00BC01DC">
            <w:pPr>
              <w:spacing w:before="0"/>
              <w:jc w:val="center"/>
              <w:rPr>
                <w:rFonts w:cs="Arial"/>
                <w:b/>
                <w:bCs/>
                <w:iCs/>
                <w:lang w:val="sr-Cyrl-CS"/>
              </w:rPr>
            </w:pPr>
            <w:r w:rsidRPr="002B46EF">
              <w:rPr>
                <w:rFonts w:cs="Arial"/>
                <w:b/>
                <w:bCs/>
                <w:iCs/>
                <w:lang w:val="sr-Cyrl-CS"/>
              </w:rPr>
              <w:t>цена са ПДВ</w:t>
            </w:r>
          </w:p>
          <w:p w:rsidR="002B46EF" w:rsidRPr="00986C5C" w:rsidRDefault="002B46EF" w:rsidP="00BC01DC">
            <w:pPr>
              <w:spacing w:before="0"/>
              <w:jc w:val="center"/>
              <w:rPr>
                <w:rFonts w:cs="Arial"/>
                <w:b/>
                <w:bCs/>
                <w:iCs/>
                <w:lang w:val="sr-Cyrl-RS"/>
              </w:rPr>
            </w:pPr>
            <w:r w:rsidRPr="002B46EF">
              <w:rPr>
                <w:rFonts w:cs="Arial"/>
                <w:b/>
                <w:bCs/>
                <w:iCs/>
                <w:lang w:val="sr-Cyrl-CS"/>
              </w:rPr>
              <w:t xml:space="preserve">дин. </w:t>
            </w:r>
          </w:p>
        </w:tc>
        <w:tc>
          <w:tcPr>
            <w:tcW w:w="631" w:type="pct"/>
            <w:shd w:val="clear" w:color="auto" w:fill="C6D9F1" w:themeFill="text2" w:themeFillTint="33"/>
            <w:vAlign w:val="center"/>
          </w:tcPr>
          <w:p w:rsidR="002B46EF" w:rsidRPr="002B46EF" w:rsidRDefault="002B46EF" w:rsidP="00BC01DC">
            <w:pPr>
              <w:spacing w:before="0"/>
              <w:jc w:val="center"/>
              <w:rPr>
                <w:rFonts w:cs="Arial"/>
                <w:b/>
                <w:bCs/>
                <w:iCs/>
                <w:lang w:val="sr-Cyrl-CS"/>
              </w:rPr>
            </w:pPr>
            <w:r w:rsidRPr="002B46EF">
              <w:rPr>
                <w:rFonts w:cs="Arial"/>
                <w:b/>
                <w:bCs/>
                <w:iCs/>
                <w:lang w:val="sr-Cyrl-CS"/>
              </w:rPr>
              <w:t>Укупна цена без ПДВ</w:t>
            </w:r>
          </w:p>
          <w:p w:rsidR="002B46EF" w:rsidRPr="00986C5C" w:rsidRDefault="002B46EF" w:rsidP="00BC01DC">
            <w:pPr>
              <w:spacing w:before="0"/>
              <w:jc w:val="center"/>
              <w:rPr>
                <w:rFonts w:cs="Arial"/>
                <w:b/>
                <w:bCs/>
                <w:iCs/>
                <w:lang w:val="sr-Cyrl-RS"/>
              </w:rPr>
            </w:pPr>
            <w:r w:rsidRPr="002B46EF">
              <w:rPr>
                <w:rFonts w:cs="Arial"/>
                <w:b/>
                <w:bCs/>
                <w:iCs/>
                <w:lang w:val="sr-Cyrl-CS"/>
              </w:rPr>
              <w:t xml:space="preserve">дин. </w:t>
            </w:r>
          </w:p>
        </w:tc>
        <w:tc>
          <w:tcPr>
            <w:tcW w:w="633" w:type="pct"/>
            <w:shd w:val="clear" w:color="auto" w:fill="C6D9F1" w:themeFill="text2" w:themeFillTint="33"/>
            <w:vAlign w:val="center"/>
          </w:tcPr>
          <w:p w:rsidR="002B46EF" w:rsidRPr="002B46EF" w:rsidRDefault="002B46EF" w:rsidP="00BC01DC">
            <w:pPr>
              <w:spacing w:before="0"/>
              <w:jc w:val="center"/>
              <w:rPr>
                <w:rFonts w:cs="Arial"/>
                <w:b/>
                <w:bCs/>
                <w:iCs/>
                <w:lang w:val="sr-Cyrl-CS"/>
              </w:rPr>
            </w:pPr>
            <w:r w:rsidRPr="002B46EF">
              <w:rPr>
                <w:rFonts w:cs="Arial"/>
                <w:b/>
                <w:bCs/>
                <w:iCs/>
                <w:lang w:val="sr-Cyrl-CS"/>
              </w:rPr>
              <w:t>Укупна цена са ПДВ</w:t>
            </w:r>
          </w:p>
          <w:p w:rsidR="002B46EF" w:rsidRPr="00986C5C" w:rsidRDefault="002B46EF" w:rsidP="00BC01DC">
            <w:pPr>
              <w:spacing w:before="0"/>
              <w:jc w:val="center"/>
              <w:rPr>
                <w:rFonts w:cs="Arial"/>
                <w:b/>
                <w:bCs/>
                <w:iCs/>
                <w:lang w:val="sr-Cyrl-RS"/>
              </w:rPr>
            </w:pPr>
            <w:r w:rsidRPr="002B46EF">
              <w:rPr>
                <w:rFonts w:cs="Arial"/>
                <w:b/>
                <w:bCs/>
                <w:iCs/>
                <w:lang w:val="sr-Cyrl-CS"/>
              </w:rPr>
              <w:t>дин.</w:t>
            </w:r>
          </w:p>
        </w:tc>
      </w:tr>
      <w:tr w:rsidR="002B46EF" w:rsidRPr="00F10346" w:rsidTr="002B46EF">
        <w:tc>
          <w:tcPr>
            <w:tcW w:w="309" w:type="pct"/>
            <w:shd w:val="clear" w:color="auto" w:fill="auto"/>
          </w:tcPr>
          <w:p w:rsidR="002B46EF" w:rsidRPr="00F10346" w:rsidRDefault="002B46EF" w:rsidP="00BC01DC">
            <w:pPr>
              <w:spacing w:before="0"/>
              <w:jc w:val="center"/>
              <w:rPr>
                <w:rFonts w:cs="Arial"/>
                <w:b/>
                <w:bCs/>
                <w:iCs/>
                <w:lang w:val="sr-Cyrl-CS"/>
              </w:rPr>
            </w:pPr>
            <w:r w:rsidRPr="00F10346">
              <w:rPr>
                <w:rFonts w:cs="Arial"/>
                <w:b/>
                <w:bCs/>
                <w:iCs/>
                <w:lang w:val="sr-Cyrl-CS"/>
              </w:rPr>
              <w:t>(1)</w:t>
            </w:r>
          </w:p>
        </w:tc>
        <w:tc>
          <w:tcPr>
            <w:tcW w:w="1179" w:type="pct"/>
            <w:shd w:val="clear" w:color="auto" w:fill="auto"/>
          </w:tcPr>
          <w:p w:rsidR="002B46EF" w:rsidRPr="00F10346" w:rsidRDefault="002B46EF" w:rsidP="00BC01DC">
            <w:pPr>
              <w:spacing w:before="0"/>
              <w:jc w:val="center"/>
              <w:rPr>
                <w:rFonts w:cs="Arial"/>
                <w:b/>
                <w:bCs/>
                <w:iCs/>
                <w:lang w:val="sr-Cyrl-CS"/>
              </w:rPr>
            </w:pPr>
            <w:r w:rsidRPr="00F10346">
              <w:rPr>
                <w:rFonts w:cs="Arial"/>
                <w:b/>
                <w:bCs/>
                <w:iCs/>
                <w:lang w:val="sr-Cyrl-CS"/>
              </w:rPr>
              <w:t>(2)</w:t>
            </w:r>
          </w:p>
        </w:tc>
        <w:tc>
          <w:tcPr>
            <w:tcW w:w="573" w:type="pct"/>
            <w:shd w:val="clear" w:color="auto" w:fill="auto"/>
          </w:tcPr>
          <w:p w:rsidR="002B46EF" w:rsidRPr="00F10346" w:rsidRDefault="002B46EF" w:rsidP="00BC01DC">
            <w:pPr>
              <w:spacing w:before="0"/>
              <w:jc w:val="center"/>
              <w:rPr>
                <w:rFonts w:cs="Arial"/>
                <w:b/>
                <w:bCs/>
                <w:iCs/>
                <w:lang w:val="sr-Cyrl-CS"/>
              </w:rPr>
            </w:pPr>
            <w:r w:rsidRPr="00F10346">
              <w:rPr>
                <w:rFonts w:cs="Arial"/>
                <w:b/>
                <w:bCs/>
                <w:iCs/>
                <w:lang w:val="sr-Cyrl-CS"/>
              </w:rPr>
              <w:t>(3)</w:t>
            </w:r>
          </w:p>
        </w:tc>
        <w:tc>
          <w:tcPr>
            <w:tcW w:w="484" w:type="pct"/>
            <w:shd w:val="clear" w:color="auto" w:fill="auto"/>
          </w:tcPr>
          <w:p w:rsidR="002B46EF" w:rsidRPr="00F10346" w:rsidRDefault="002B46EF" w:rsidP="00BC01DC">
            <w:pPr>
              <w:spacing w:before="0"/>
              <w:jc w:val="center"/>
              <w:rPr>
                <w:rFonts w:cs="Arial"/>
                <w:b/>
                <w:bCs/>
                <w:iCs/>
                <w:lang w:val="sr-Cyrl-CS"/>
              </w:rPr>
            </w:pPr>
            <w:r w:rsidRPr="00F10346">
              <w:rPr>
                <w:rFonts w:cs="Arial"/>
                <w:b/>
                <w:bCs/>
                <w:iCs/>
                <w:lang w:val="sr-Cyrl-CS"/>
              </w:rPr>
              <w:t>(4)</w:t>
            </w:r>
          </w:p>
        </w:tc>
        <w:tc>
          <w:tcPr>
            <w:tcW w:w="632" w:type="pct"/>
            <w:shd w:val="clear" w:color="auto" w:fill="auto"/>
          </w:tcPr>
          <w:p w:rsidR="002B46EF" w:rsidRPr="00F10346" w:rsidRDefault="002B46EF" w:rsidP="00BC01DC">
            <w:pPr>
              <w:spacing w:before="0"/>
              <w:jc w:val="center"/>
              <w:rPr>
                <w:rFonts w:cs="Arial"/>
                <w:b/>
                <w:bCs/>
                <w:iCs/>
                <w:lang w:val="sr-Cyrl-CS"/>
              </w:rPr>
            </w:pPr>
            <w:r w:rsidRPr="00F10346">
              <w:rPr>
                <w:rFonts w:cs="Arial"/>
                <w:b/>
                <w:bCs/>
                <w:iCs/>
                <w:lang w:val="sr-Cyrl-CS"/>
              </w:rPr>
              <w:t>(5)</w:t>
            </w:r>
          </w:p>
        </w:tc>
        <w:tc>
          <w:tcPr>
            <w:tcW w:w="559" w:type="pct"/>
            <w:shd w:val="clear" w:color="auto" w:fill="auto"/>
          </w:tcPr>
          <w:p w:rsidR="002B46EF" w:rsidRPr="00F10346" w:rsidRDefault="002B46EF" w:rsidP="00BC01DC">
            <w:pPr>
              <w:spacing w:before="0"/>
              <w:jc w:val="center"/>
              <w:rPr>
                <w:rFonts w:cs="Arial"/>
                <w:b/>
                <w:bCs/>
                <w:iCs/>
                <w:lang w:val="sr-Cyrl-CS"/>
              </w:rPr>
            </w:pPr>
            <w:r w:rsidRPr="00F10346">
              <w:rPr>
                <w:rFonts w:cs="Arial"/>
                <w:b/>
                <w:bCs/>
                <w:iCs/>
                <w:lang w:val="sr-Cyrl-CS"/>
              </w:rPr>
              <w:t>(6)</w:t>
            </w:r>
          </w:p>
        </w:tc>
        <w:tc>
          <w:tcPr>
            <w:tcW w:w="631" w:type="pct"/>
            <w:shd w:val="clear" w:color="auto" w:fill="auto"/>
          </w:tcPr>
          <w:p w:rsidR="002B46EF" w:rsidRPr="00F10346" w:rsidRDefault="002B46EF" w:rsidP="00BC01DC">
            <w:pPr>
              <w:spacing w:before="0"/>
              <w:jc w:val="center"/>
              <w:rPr>
                <w:rFonts w:cs="Arial"/>
                <w:b/>
                <w:bCs/>
                <w:iCs/>
                <w:lang w:val="sr-Cyrl-CS"/>
              </w:rPr>
            </w:pPr>
            <w:r w:rsidRPr="00F10346">
              <w:rPr>
                <w:rFonts w:cs="Arial"/>
                <w:b/>
                <w:bCs/>
                <w:iCs/>
                <w:lang w:val="sr-Cyrl-CS"/>
              </w:rPr>
              <w:t>(7)</w:t>
            </w:r>
          </w:p>
        </w:tc>
        <w:tc>
          <w:tcPr>
            <w:tcW w:w="633" w:type="pct"/>
            <w:shd w:val="clear" w:color="auto" w:fill="auto"/>
          </w:tcPr>
          <w:p w:rsidR="002B46EF" w:rsidRPr="00F10346" w:rsidRDefault="002B46EF" w:rsidP="00BC01DC">
            <w:pPr>
              <w:spacing w:before="0"/>
              <w:jc w:val="center"/>
              <w:rPr>
                <w:rFonts w:cs="Arial"/>
                <w:b/>
                <w:bCs/>
                <w:iCs/>
                <w:lang w:val="sr-Cyrl-CS"/>
              </w:rPr>
            </w:pPr>
            <w:r w:rsidRPr="00F10346">
              <w:rPr>
                <w:rFonts w:cs="Arial"/>
                <w:b/>
                <w:bCs/>
                <w:iCs/>
                <w:lang w:val="sr-Cyrl-CS"/>
              </w:rPr>
              <w:t>(8)</w:t>
            </w:r>
          </w:p>
        </w:tc>
      </w:tr>
      <w:tr w:rsidR="002B46EF" w:rsidRPr="00F10346" w:rsidTr="002B46EF">
        <w:tc>
          <w:tcPr>
            <w:tcW w:w="309" w:type="pct"/>
            <w:shd w:val="clear" w:color="auto" w:fill="auto"/>
            <w:vAlign w:val="center"/>
          </w:tcPr>
          <w:p w:rsidR="002B46EF" w:rsidRPr="00F10346" w:rsidRDefault="002B46EF" w:rsidP="00BC01DC">
            <w:pPr>
              <w:spacing w:before="0"/>
              <w:jc w:val="center"/>
              <w:rPr>
                <w:rFonts w:cs="Arial"/>
                <w:b/>
                <w:bCs/>
                <w:iCs/>
                <w:lang w:val="sr-Cyrl-CS"/>
              </w:rPr>
            </w:pPr>
            <w:r w:rsidRPr="00F10346">
              <w:rPr>
                <w:rFonts w:cs="Arial"/>
                <w:b/>
                <w:bCs/>
                <w:iCs/>
                <w:lang w:val="sr-Cyrl-CS"/>
              </w:rPr>
              <w:t>1.</w:t>
            </w:r>
          </w:p>
        </w:tc>
        <w:tc>
          <w:tcPr>
            <w:tcW w:w="1179" w:type="pct"/>
            <w:shd w:val="clear" w:color="auto" w:fill="auto"/>
          </w:tcPr>
          <w:p w:rsidR="002B46EF" w:rsidRPr="002B46EF" w:rsidRDefault="002B46EF" w:rsidP="002B46EF">
            <w:pPr>
              <w:spacing w:before="0"/>
              <w:rPr>
                <w:rFonts w:cs="Arial"/>
                <w:bCs/>
                <w:iCs/>
                <w:lang w:val="sr-Cyrl-CS"/>
              </w:rPr>
            </w:pPr>
            <w:r w:rsidRPr="002B46EF">
              <w:rPr>
                <w:rFonts w:cs="Arial"/>
              </w:rPr>
              <w:t>XRF анализатор метала и легура са пратећом опремом, све у складу са тачком Техничке спецификације „Обим испоруке и услуга“.</w:t>
            </w:r>
          </w:p>
        </w:tc>
        <w:tc>
          <w:tcPr>
            <w:tcW w:w="573" w:type="pct"/>
            <w:shd w:val="clear" w:color="auto" w:fill="auto"/>
            <w:vAlign w:val="center"/>
          </w:tcPr>
          <w:p w:rsidR="002B46EF" w:rsidRPr="00F10346" w:rsidRDefault="002B46EF" w:rsidP="00BC01DC">
            <w:pPr>
              <w:spacing w:before="0"/>
              <w:jc w:val="center"/>
              <w:rPr>
                <w:rFonts w:cs="Arial"/>
                <w:bCs/>
                <w:iCs/>
                <w:lang w:val="sr-Cyrl-CS"/>
              </w:rPr>
            </w:pPr>
            <w:r w:rsidRPr="00F10346">
              <w:rPr>
                <w:rFonts w:cs="Arial"/>
                <w:bCs/>
                <w:iCs/>
                <w:lang w:val="sr-Cyrl-CS"/>
              </w:rPr>
              <w:t>ком</w:t>
            </w:r>
            <w:r>
              <w:rPr>
                <w:rFonts w:cs="Arial"/>
                <w:bCs/>
                <w:iCs/>
                <w:lang w:val="sr-Cyrl-CS"/>
              </w:rPr>
              <w:t>плет</w:t>
            </w:r>
          </w:p>
        </w:tc>
        <w:tc>
          <w:tcPr>
            <w:tcW w:w="484" w:type="pct"/>
            <w:shd w:val="clear" w:color="auto" w:fill="auto"/>
            <w:vAlign w:val="center"/>
          </w:tcPr>
          <w:p w:rsidR="002B46EF" w:rsidRPr="00F10346" w:rsidRDefault="002B46EF" w:rsidP="00BC01DC">
            <w:pPr>
              <w:spacing w:before="0"/>
              <w:jc w:val="center"/>
              <w:rPr>
                <w:rFonts w:cs="Arial"/>
                <w:bCs/>
                <w:iCs/>
                <w:lang w:val="sr-Cyrl-CS"/>
              </w:rPr>
            </w:pPr>
            <w:r>
              <w:rPr>
                <w:rFonts w:cs="Arial"/>
                <w:bCs/>
                <w:iCs/>
                <w:lang w:val="sr-Cyrl-CS"/>
              </w:rPr>
              <w:t>1</w:t>
            </w:r>
          </w:p>
        </w:tc>
        <w:tc>
          <w:tcPr>
            <w:tcW w:w="632" w:type="pct"/>
            <w:shd w:val="clear" w:color="auto" w:fill="auto"/>
            <w:vAlign w:val="center"/>
          </w:tcPr>
          <w:p w:rsidR="002B46EF" w:rsidRPr="00F10346" w:rsidRDefault="002B46EF" w:rsidP="00BC01DC">
            <w:pPr>
              <w:spacing w:before="0"/>
              <w:jc w:val="center"/>
              <w:rPr>
                <w:rFonts w:cs="Arial"/>
                <w:b/>
                <w:bCs/>
                <w:iCs/>
              </w:rPr>
            </w:pPr>
          </w:p>
        </w:tc>
        <w:tc>
          <w:tcPr>
            <w:tcW w:w="559" w:type="pct"/>
            <w:shd w:val="clear" w:color="auto" w:fill="auto"/>
            <w:vAlign w:val="center"/>
          </w:tcPr>
          <w:p w:rsidR="002B46EF" w:rsidRPr="00F10346" w:rsidRDefault="002B46EF" w:rsidP="00BC01DC">
            <w:pPr>
              <w:spacing w:before="0"/>
              <w:jc w:val="center"/>
              <w:rPr>
                <w:rFonts w:cs="Arial"/>
                <w:b/>
                <w:bCs/>
                <w:iCs/>
              </w:rPr>
            </w:pPr>
          </w:p>
        </w:tc>
        <w:tc>
          <w:tcPr>
            <w:tcW w:w="631" w:type="pct"/>
            <w:shd w:val="clear" w:color="auto" w:fill="auto"/>
            <w:vAlign w:val="center"/>
          </w:tcPr>
          <w:p w:rsidR="002B46EF" w:rsidRPr="00F10346" w:rsidRDefault="002B46EF" w:rsidP="00BC01DC">
            <w:pPr>
              <w:spacing w:before="0"/>
              <w:jc w:val="center"/>
              <w:rPr>
                <w:rFonts w:cs="Arial"/>
                <w:b/>
                <w:bCs/>
                <w:iCs/>
              </w:rPr>
            </w:pPr>
          </w:p>
        </w:tc>
        <w:tc>
          <w:tcPr>
            <w:tcW w:w="633" w:type="pct"/>
            <w:shd w:val="clear" w:color="auto" w:fill="auto"/>
            <w:vAlign w:val="center"/>
          </w:tcPr>
          <w:p w:rsidR="002B46EF" w:rsidRPr="00F10346" w:rsidRDefault="002B46EF" w:rsidP="00BC01DC">
            <w:pPr>
              <w:spacing w:before="0"/>
              <w:jc w:val="center"/>
              <w:rPr>
                <w:rFonts w:cs="Arial"/>
                <w:b/>
                <w:bCs/>
                <w:iCs/>
              </w:rPr>
            </w:pPr>
          </w:p>
        </w:tc>
      </w:tr>
      <w:tr w:rsidR="002B46EF" w:rsidRPr="00F10346" w:rsidTr="002B46EF">
        <w:tc>
          <w:tcPr>
            <w:tcW w:w="309" w:type="pct"/>
            <w:shd w:val="clear" w:color="auto" w:fill="auto"/>
            <w:vAlign w:val="center"/>
          </w:tcPr>
          <w:p w:rsidR="002B46EF" w:rsidRPr="00F10346" w:rsidRDefault="002B46EF" w:rsidP="00BC01DC">
            <w:pPr>
              <w:spacing w:before="0"/>
              <w:jc w:val="center"/>
              <w:rPr>
                <w:rFonts w:cs="Arial"/>
                <w:b/>
                <w:bCs/>
                <w:iCs/>
                <w:lang w:val="sr-Cyrl-CS"/>
              </w:rPr>
            </w:pPr>
            <w:r>
              <w:rPr>
                <w:rFonts w:cs="Arial"/>
                <w:b/>
                <w:bCs/>
                <w:iCs/>
                <w:lang w:val="sr-Cyrl-CS"/>
              </w:rPr>
              <w:t>2.</w:t>
            </w:r>
          </w:p>
        </w:tc>
        <w:tc>
          <w:tcPr>
            <w:tcW w:w="1179" w:type="pct"/>
            <w:shd w:val="clear" w:color="auto" w:fill="auto"/>
          </w:tcPr>
          <w:p w:rsidR="002B46EF" w:rsidRPr="002B46EF" w:rsidRDefault="002B46EF" w:rsidP="002B46EF">
            <w:pPr>
              <w:spacing w:before="0"/>
              <w:jc w:val="left"/>
              <w:rPr>
                <w:rFonts w:eastAsia="Calibri" w:cs="Arial"/>
                <w:lang w:val="sr-Cyrl-RS"/>
              </w:rPr>
            </w:pPr>
            <w:r w:rsidRPr="002B46EF">
              <w:rPr>
                <w:rFonts w:eastAsia="Calibri" w:cs="Arial"/>
                <w:lang w:val="sr-Latn-RS"/>
              </w:rPr>
              <w:t>Добијање дозволе, лиценце, решења, израда пројекта, обуке, инсталација и тестирање уређаја, све у складу са тачком Техничке спецификације „Обим испоруке и услуга“.</w:t>
            </w:r>
          </w:p>
        </w:tc>
        <w:tc>
          <w:tcPr>
            <w:tcW w:w="573" w:type="pct"/>
            <w:shd w:val="clear" w:color="auto" w:fill="auto"/>
            <w:vAlign w:val="center"/>
          </w:tcPr>
          <w:p w:rsidR="002B46EF" w:rsidRPr="00F10346" w:rsidRDefault="002B46EF" w:rsidP="008D4913">
            <w:pPr>
              <w:spacing w:before="0"/>
              <w:jc w:val="center"/>
              <w:rPr>
                <w:rFonts w:cs="Arial"/>
                <w:bCs/>
                <w:iCs/>
                <w:lang w:val="sr-Cyrl-CS"/>
              </w:rPr>
            </w:pPr>
            <w:r w:rsidRPr="00F10346">
              <w:rPr>
                <w:rFonts w:cs="Arial"/>
                <w:bCs/>
                <w:iCs/>
                <w:lang w:val="sr-Cyrl-CS"/>
              </w:rPr>
              <w:t>ком</w:t>
            </w:r>
            <w:r>
              <w:rPr>
                <w:rFonts w:cs="Arial"/>
                <w:bCs/>
                <w:iCs/>
                <w:lang w:val="sr-Cyrl-CS"/>
              </w:rPr>
              <w:t>плет</w:t>
            </w:r>
          </w:p>
        </w:tc>
        <w:tc>
          <w:tcPr>
            <w:tcW w:w="484" w:type="pct"/>
            <w:shd w:val="clear" w:color="auto" w:fill="auto"/>
            <w:vAlign w:val="center"/>
          </w:tcPr>
          <w:p w:rsidR="002B46EF" w:rsidRPr="00F10346" w:rsidRDefault="002B46EF" w:rsidP="008D4913">
            <w:pPr>
              <w:spacing w:before="0"/>
              <w:jc w:val="center"/>
              <w:rPr>
                <w:rFonts w:cs="Arial"/>
                <w:bCs/>
                <w:iCs/>
                <w:lang w:val="sr-Cyrl-CS"/>
              </w:rPr>
            </w:pPr>
            <w:r>
              <w:rPr>
                <w:rFonts w:cs="Arial"/>
                <w:bCs/>
                <w:iCs/>
                <w:lang w:val="sr-Cyrl-CS"/>
              </w:rPr>
              <w:t>1</w:t>
            </w:r>
          </w:p>
        </w:tc>
        <w:tc>
          <w:tcPr>
            <w:tcW w:w="632" w:type="pct"/>
            <w:shd w:val="clear" w:color="auto" w:fill="auto"/>
            <w:vAlign w:val="center"/>
          </w:tcPr>
          <w:p w:rsidR="002B46EF" w:rsidRPr="00F10346" w:rsidRDefault="002B46EF" w:rsidP="00BC01DC">
            <w:pPr>
              <w:spacing w:before="0"/>
              <w:jc w:val="center"/>
              <w:rPr>
                <w:rFonts w:cs="Arial"/>
                <w:b/>
                <w:bCs/>
                <w:iCs/>
              </w:rPr>
            </w:pPr>
          </w:p>
        </w:tc>
        <w:tc>
          <w:tcPr>
            <w:tcW w:w="559" w:type="pct"/>
            <w:shd w:val="clear" w:color="auto" w:fill="auto"/>
            <w:vAlign w:val="center"/>
          </w:tcPr>
          <w:p w:rsidR="002B46EF" w:rsidRPr="00F10346" w:rsidRDefault="002B46EF" w:rsidP="00BC01DC">
            <w:pPr>
              <w:spacing w:before="0"/>
              <w:jc w:val="center"/>
              <w:rPr>
                <w:rFonts w:cs="Arial"/>
                <w:b/>
                <w:bCs/>
                <w:iCs/>
              </w:rPr>
            </w:pPr>
          </w:p>
        </w:tc>
        <w:tc>
          <w:tcPr>
            <w:tcW w:w="631" w:type="pct"/>
            <w:shd w:val="clear" w:color="auto" w:fill="auto"/>
            <w:vAlign w:val="center"/>
          </w:tcPr>
          <w:p w:rsidR="002B46EF" w:rsidRPr="00F10346" w:rsidRDefault="002B46EF" w:rsidP="00BC01DC">
            <w:pPr>
              <w:spacing w:before="0"/>
              <w:jc w:val="center"/>
              <w:rPr>
                <w:rFonts w:cs="Arial"/>
                <w:b/>
                <w:bCs/>
                <w:iCs/>
              </w:rPr>
            </w:pPr>
          </w:p>
        </w:tc>
        <w:tc>
          <w:tcPr>
            <w:tcW w:w="633" w:type="pct"/>
            <w:shd w:val="clear" w:color="auto" w:fill="auto"/>
            <w:vAlign w:val="center"/>
          </w:tcPr>
          <w:p w:rsidR="002B46EF" w:rsidRPr="00F10346" w:rsidRDefault="002B46EF"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986C5C" w:rsidRDefault="007F7D7A" w:rsidP="00BE2EA9">
            <w:pPr>
              <w:spacing w:before="0"/>
              <w:jc w:val="center"/>
              <w:rPr>
                <w:rFonts w:cs="Arial"/>
                <w:b/>
                <w:lang w:val="sr-Cyrl-RS"/>
              </w:rPr>
            </w:pPr>
            <w:r w:rsidRPr="002B46EF">
              <w:rPr>
                <w:rFonts w:cs="Arial"/>
                <w:b/>
              </w:rPr>
              <w:t>УКУПНО ПОНУЂЕНА ЦЕНА  без ПДВ динара</w:t>
            </w:r>
          </w:p>
          <w:p w:rsidR="007F7D7A" w:rsidRPr="00986C5C" w:rsidRDefault="007F7D7A" w:rsidP="00BE2EA9">
            <w:pPr>
              <w:spacing w:before="0"/>
              <w:jc w:val="center"/>
              <w:rPr>
                <w:rFonts w:cs="Arial"/>
                <w:b/>
                <w:lang w:val="sr-Cyrl-RS"/>
              </w:rPr>
            </w:pPr>
            <w:r w:rsidRPr="002B46EF">
              <w:rPr>
                <w:rFonts w:cs="Arial"/>
                <w:b/>
              </w:rPr>
              <w:t xml:space="preserve">(збир колоне бр. </w:t>
            </w:r>
            <w:r w:rsidRPr="002B46EF">
              <w:rPr>
                <w:rFonts w:cs="Arial"/>
                <w:b/>
                <w:lang w:val="sr-Cyrl-CS"/>
              </w:rPr>
              <w:t>7</w:t>
            </w:r>
            <w:r w:rsidRPr="002B46EF">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986C5C" w:rsidRDefault="007F7D7A" w:rsidP="00BE2EA9">
            <w:pPr>
              <w:spacing w:before="0"/>
              <w:jc w:val="center"/>
              <w:rPr>
                <w:rFonts w:cs="Arial"/>
                <w:b/>
                <w:lang w:val="sr-Cyrl-RS"/>
              </w:rPr>
            </w:pPr>
            <w:r w:rsidRPr="002B46EF">
              <w:rPr>
                <w:rFonts w:cs="Arial"/>
                <w:b/>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2B46EF" w:rsidRDefault="007F7D7A" w:rsidP="00BE2EA9">
            <w:pPr>
              <w:spacing w:before="0"/>
              <w:jc w:val="center"/>
              <w:rPr>
                <w:rFonts w:cs="Arial"/>
                <w:b/>
              </w:rPr>
            </w:pPr>
            <w:r w:rsidRPr="002B46EF">
              <w:rPr>
                <w:rFonts w:cs="Arial"/>
                <w:b/>
              </w:rPr>
              <w:t>УКУПНО ПОНУЂЕНА ЦЕНА  са ПДВ</w:t>
            </w:r>
          </w:p>
          <w:p w:rsidR="007F7D7A" w:rsidRPr="00986C5C" w:rsidRDefault="007F7D7A" w:rsidP="00BE2EA9">
            <w:pPr>
              <w:spacing w:before="0"/>
              <w:jc w:val="center"/>
              <w:rPr>
                <w:rFonts w:cs="Arial"/>
                <w:b/>
                <w:lang w:val="sr-Cyrl-RS"/>
              </w:rPr>
            </w:pPr>
            <w:r w:rsidRPr="002B46EF">
              <w:rPr>
                <w:rFonts w:cs="Arial"/>
                <w:b/>
              </w:rPr>
              <w:t>(ред. бр.</w:t>
            </w:r>
            <w:r w:rsidRPr="002B46EF">
              <w:rPr>
                <w:rFonts w:cs="Arial"/>
                <w:b/>
                <w:lang w:val="sr-Latn-CS"/>
              </w:rPr>
              <w:t>I</w:t>
            </w:r>
            <w:r w:rsidRPr="002B46EF">
              <w:rPr>
                <w:rFonts w:cs="Arial"/>
                <w:b/>
              </w:rPr>
              <w:t>+ред.бр.</w:t>
            </w:r>
            <w:r w:rsidRPr="002B46EF">
              <w:rPr>
                <w:rFonts w:cs="Arial"/>
                <w:b/>
                <w:lang w:val="sr-Latn-CS"/>
              </w:rPr>
              <w:t>II</w:t>
            </w:r>
            <w:r w:rsidRPr="002B46EF">
              <w:rPr>
                <w:rFonts w:cs="Arial"/>
                <w:b/>
              </w:rPr>
              <w:t>)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2B46EF" w:rsidRPr="00592665" w:rsidRDefault="002B46EF" w:rsidP="002B46EF">
      <w:pPr>
        <w:widowControl w:val="0"/>
        <w:spacing w:before="0"/>
        <w:rPr>
          <w:rFonts w:eastAsia="Arial Unicode MS" w:cs="Arial"/>
        </w:rPr>
      </w:pPr>
      <w:r w:rsidRPr="00592665">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2B46EF" w:rsidRPr="00592665" w:rsidTr="008D4913">
        <w:trPr>
          <w:trHeight w:val="568"/>
        </w:trPr>
        <w:tc>
          <w:tcPr>
            <w:tcW w:w="3022" w:type="dxa"/>
            <w:vMerge w:val="restart"/>
            <w:shd w:val="clear" w:color="auto" w:fill="auto"/>
            <w:vAlign w:val="center"/>
          </w:tcPr>
          <w:p w:rsidR="002B46EF" w:rsidRPr="00592665" w:rsidRDefault="002B46EF" w:rsidP="008D4913">
            <w:pPr>
              <w:spacing w:before="0"/>
              <w:rPr>
                <w:rFonts w:cs="Arial"/>
              </w:rPr>
            </w:pPr>
            <w:r w:rsidRPr="00592665">
              <w:rPr>
                <w:rFonts w:cs="Arial"/>
              </w:rPr>
              <w:t>Посебно исказани трошкови у дин/ EUR/процентима који су укључени у укупно понуђену цену без ПДВ-а</w:t>
            </w:r>
          </w:p>
          <w:p w:rsidR="002B46EF" w:rsidRPr="00592665" w:rsidRDefault="002B46EF" w:rsidP="008D4913">
            <w:pPr>
              <w:spacing w:before="0"/>
              <w:rPr>
                <w:rFonts w:cs="Arial"/>
                <w:lang w:val="sr-Latn-CS"/>
              </w:rPr>
            </w:pPr>
            <w:r w:rsidRPr="00592665">
              <w:rPr>
                <w:rFonts w:cs="Arial"/>
              </w:rPr>
              <w:t xml:space="preserve">(цена из реда бр. </w:t>
            </w:r>
            <w:r w:rsidRPr="00592665">
              <w:rPr>
                <w:rFonts w:cs="Arial"/>
                <w:lang w:val="sr-Latn-CS"/>
              </w:rPr>
              <w:t>I</w:t>
            </w:r>
            <w:r w:rsidRPr="00592665">
              <w:rPr>
                <w:rFonts w:cs="Arial"/>
              </w:rPr>
              <w:t>)уколико исти постоје као засебни трошкови</w:t>
            </w:r>
            <w:r w:rsidRPr="00592665">
              <w:rPr>
                <w:rFonts w:cs="Arial"/>
                <w:lang w:val="sr-Latn-CS"/>
              </w:rPr>
              <w:t>)</w:t>
            </w:r>
          </w:p>
        </w:tc>
        <w:tc>
          <w:tcPr>
            <w:tcW w:w="2970" w:type="dxa"/>
            <w:shd w:val="clear" w:color="auto" w:fill="auto"/>
            <w:vAlign w:val="center"/>
          </w:tcPr>
          <w:p w:rsidR="002B46EF" w:rsidRPr="00592665" w:rsidRDefault="002B46EF" w:rsidP="008D4913">
            <w:pPr>
              <w:spacing w:before="0"/>
              <w:rPr>
                <w:rFonts w:cs="Arial"/>
              </w:rPr>
            </w:pPr>
            <w:r w:rsidRPr="00592665">
              <w:rPr>
                <w:rFonts w:cs="Arial"/>
              </w:rPr>
              <w:t>Трошкови царине</w:t>
            </w:r>
          </w:p>
        </w:tc>
        <w:tc>
          <w:tcPr>
            <w:tcW w:w="3960" w:type="dxa"/>
          </w:tcPr>
          <w:p w:rsidR="002B46EF" w:rsidRPr="00592665" w:rsidRDefault="00986C5C" w:rsidP="008D4913">
            <w:pPr>
              <w:spacing w:before="0"/>
              <w:jc w:val="center"/>
              <w:rPr>
                <w:rFonts w:cs="Arial"/>
              </w:rPr>
            </w:pPr>
            <w:r>
              <w:rPr>
                <w:rFonts w:cs="Arial"/>
              </w:rPr>
              <w:t>_____динара/</w:t>
            </w:r>
            <w:r w:rsidR="002B46EF" w:rsidRPr="00592665">
              <w:rPr>
                <w:rFonts w:cs="Arial"/>
              </w:rPr>
              <w:t xml:space="preserve"> односно ____%</w:t>
            </w:r>
          </w:p>
        </w:tc>
      </w:tr>
      <w:tr w:rsidR="002B46EF" w:rsidRPr="00592665" w:rsidTr="008D4913">
        <w:trPr>
          <w:trHeight w:val="525"/>
        </w:trPr>
        <w:tc>
          <w:tcPr>
            <w:tcW w:w="3022" w:type="dxa"/>
            <w:vMerge/>
            <w:shd w:val="clear" w:color="auto" w:fill="auto"/>
          </w:tcPr>
          <w:p w:rsidR="002B46EF" w:rsidRPr="00592665" w:rsidRDefault="002B46EF" w:rsidP="008D4913">
            <w:pPr>
              <w:spacing w:before="0"/>
              <w:rPr>
                <w:rFonts w:cs="Arial"/>
              </w:rPr>
            </w:pPr>
          </w:p>
        </w:tc>
        <w:tc>
          <w:tcPr>
            <w:tcW w:w="2970" w:type="dxa"/>
            <w:shd w:val="clear" w:color="auto" w:fill="auto"/>
            <w:vAlign w:val="center"/>
          </w:tcPr>
          <w:p w:rsidR="002B46EF" w:rsidRPr="00592665" w:rsidRDefault="002B46EF" w:rsidP="008D4913">
            <w:pPr>
              <w:spacing w:before="0"/>
              <w:rPr>
                <w:rFonts w:cs="Arial"/>
              </w:rPr>
            </w:pPr>
            <w:r w:rsidRPr="00592665">
              <w:rPr>
                <w:rFonts w:cs="Arial"/>
              </w:rPr>
              <w:t>Трошкови превоза</w:t>
            </w:r>
          </w:p>
        </w:tc>
        <w:tc>
          <w:tcPr>
            <w:tcW w:w="3960" w:type="dxa"/>
          </w:tcPr>
          <w:p w:rsidR="002B46EF" w:rsidRPr="00592665" w:rsidRDefault="00986C5C" w:rsidP="008D4913">
            <w:pPr>
              <w:spacing w:before="0"/>
              <w:jc w:val="center"/>
              <w:rPr>
                <w:rFonts w:cs="Arial"/>
              </w:rPr>
            </w:pPr>
            <w:r>
              <w:rPr>
                <w:rFonts w:cs="Arial"/>
              </w:rPr>
              <w:t>_____динара/</w:t>
            </w:r>
            <w:r w:rsidR="002B46EF" w:rsidRPr="00592665">
              <w:rPr>
                <w:rFonts w:cs="Arial"/>
              </w:rPr>
              <w:t xml:space="preserve"> односно ____%</w:t>
            </w:r>
          </w:p>
        </w:tc>
      </w:tr>
      <w:tr w:rsidR="002B46EF" w:rsidRPr="00592665" w:rsidTr="008D4913">
        <w:trPr>
          <w:trHeight w:val="534"/>
        </w:trPr>
        <w:tc>
          <w:tcPr>
            <w:tcW w:w="3022" w:type="dxa"/>
            <w:vMerge/>
            <w:shd w:val="clear" w:color="auto" w:fill="auto"/>
          </w:tcPr>
          <w:p w:rsidR="002B46EF" w:rsidRPr="00592665" w:rsidRDefault="002B46EF" w:rsidP="008D4913">
            <w:pPr>
              <w:spacing w:before="0"/>
              <w:rPr>
                <w:rFonts w:cs="Arial"/>
              </w:rPr>
            </w:pPr>
          </w:p>
        </w:tc>
        <w:tc>
          <w:tcPr>
            <w:tcW w:w="2970" w:type="dxa"/>
            <w:shd w:val="clear" w:color="auto" w:fill="auto"/>
            <w:vAlign w:val="center"/>
          </w:tcPr>
          <w:p w:rsidR="002B46EF" w:rsidRPr="00592665" w:rsidRDefault="002B46EF" w:rsidP="008D4913">
            <w:pPr>
              <w:spacing w:before="0"/>
              <w:rPr>
                <w:rFonts w:cs="Arial"/>
                <w:lang w:val="sr-Cyrl-CS"/>
              </w:rPr>
            </w:pPr>
            <w:r w:rsidRPr="00592665">
              <w:rPr>
                <w:rFonts w:cs="Arial"/>
              </w:rPr>
              <w:t>Остали трошкови</w:t>
            </w:r>
            <w:r w:rsidRPr="00592665">
              <w:rPr>
                <w:rFonts w:cs="Arial"/>
                <w:lang w:val="sr-Cyrl-CS"/>
              </w:rPr>
              <w:t xml:space="preserve"> (навести)</w:t>
            </w:r>
          </w:p>
        </w:tc>
        <w:tc>
          <w:tcPr>
            <w:tcW w:w="3960" w:type="dxa"/>
          </w:tcPr>
          <w:p w:rsidR="002B46EF" w:rsidRPr="00592665" w:rsidRDefault="00986C5C" w:rsidP="008D4913">
            <w:pPr>
              <w:spacing w:before="0"/>
              <w:jc w:val="center"/>
              <w:rPr>
                <w:rFonts w:cs="Arial"/>
              </w:rPr>
            </w:pPr>
            <w:r>
              <w:rPr>
                <w:rFonts w:cs="Arial"/>
              </w:rPr>
              <w:t xml:space="preserve">_____динара/ </w:t>
            </w:r>
            <w:r w:rsidR="002B46EF" w:rsidRPr="00592665">
              <w:rPr>
                <w:rFonts w:cs="Arial"/>
              </w:rPr>
              <w:t>односно ____%</w:t>
            </w:r>
          </w:p>
        </w:tc>
      </w:tr>
    </w:tbl>
    <w:p w:rsidR="002B46EF" w:rsidRPr="006C32DA" w:rsidRDefault="002B46EF" w:rsidP="002B46EF">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2B46EF" w:rsidRPr="00592665" w:rsidTr="008D4913">
        <w:trPr>
          <w:jc w:val="center"/>
        </w:trPr>
        <w:tc>
          <w:tcPr>
            <w:tcW w:w="3882" w:type="dxa"/>
          </w:tcPr>
          <w:p w:rsidR="002B46EF" w:rsidRPr="00592665" w:rsidRDefault="002B46EF" w:rsidP="008D4913">
            <w:pPr>
              <w:spacing w:before="0"/>
              <w:jc w:val="center"/>
              <w:rPr>
                <w:rFonts w:cs="Arial"/>
              </w:rPr>
            </w:pPr>
            <w:r w:rsidRPr="00592665">
              <w:rPr>
                <w:rFonts w:cs="Arial"/>
              </w:rPr>
              <w:t>Датум:</w:t>
            </w:r>
          </w:p>
        </w:tc>
        <w:tc>
          <w:tcPr>
            <w:tcW w:w="2127" w:type="dxa"/>
          </w:tcPr>
          <w:p w:rsidR="002B46EF" w:rsidRPr="00592665" w:rsidRDefault="002B46EF" w:rsidP="008D4913">
            <w:pPr>
              <w:spacing w:before="0"/>
              <w:jc w:val="center"/>
              <w:rPr>
                <w:rFonts w:cs="Arial"/>
                <w:lang w:val="ru-RU"/>
              </w:rPr>
            </w:pPr>
          </w:p>
        </w:tc>
        <w:tc>
          <w:tcPr>
            <w:tcW w:w="4022" w:type="dxa"/>
          </w:tcPr>
          <w:p w:rsidR="002B46EF" w:rsidRPr="00592665" w:rsidRDefault="002B46EF" w:rsidP="008D4913">
            <w:pPr>
              <w:spacing w:before="0"/>
              <w:jc w:val="center"/>
              <w:rPr>
                <w:rFonts w:cs="Arial"/>
                <w:lang w:val="sr-Cyrl-CS"/>
              </w:rPr>
            </w:pPr>
            <w:r w:rsidRPr="00592665">
              <w:rPr>
                <w:rFonts w:cs="Arial"/>
                <w:lang w:val="sr-Cyrl-CS"/>
              </w:rPr>
              <w:t>П</w:t>
            </w:r>
            <w:r w:rsidRPr="00592665">
              <w:rPr>
                <w:rFonts w:cs="Arial"/>
              </w:rPr>
              <w:t>онуђач</w:t>
            </w:r>
          </w:p>
        </w:tc>
      </w:tr>
      <w:tr w:rsidR="002B46EF" w:rsidRPr="00592665" w:rsidTr="008D4913">
        <w:trPr>
          <w:jc w:val="center"/>
        </w:trPr>
        <w:tc>
          <w:tcPr>
            <w:tcW w:w="3882" w:type="dxa"/>
          </w:tcPr>
          <w:p w:rsidR="002B46EF" w:rsidRPr="00592665" w:rsidRDefault="002B46EF" w:rsidP="008D4913">
            <w:pPr>
              <w:spacing w:before="0"/>
              <w:jc w:val="center"/>
              <w:rPr>
                <w:rFonts w:cs="Arial"/>
              </w:rPr>
            </w:pPr>
          </w:p>
        </w:tc>
        <w:tc>
          <w:tcPr>
            <w:tcW w:w="2127" w:type="dxa"/>
          </w:tcPr>
          <w:p w:rsidR="002B46EF" w:rsidRPr="00592665" w:rsidRDefault="002B46EF" w:rsidP="008D4913">
            <w:pPr>
              <w:spacing w:before="0"/>
              <w:jc w:val="center"/>
              <w:rPr>
                <w:rFonts w:cs="Arial"/>
              </w:rPr>
            </w:pPr>
            <w:r w:rsidRPr="00592665">
              <w:rPr>
                <w:rFonts w:cs="Arial"/>
              </w:rPr>
              <w:t>М.П.</w:t>
            </w:r>
          </w:p>
        </w:tc>
        <w:tc>
          <w:tcPr>
            <w:tcW w:w="4022" w:type="dxa"/>
          </w:tcPr>
          <w:p w:rsidR="002B46EF" w:rsidRPr="00592665" w:rsidRDefault="002B46EF" w:rsidP="008D4913">
            <w:pPr>
              <w:spacing w:before="0"/>
              <w:jc w:val="center"/>
              <w:rPr>
                <w:rFonts w:cs="Arial"/>
                <w:lang w:val="ru-RU"/>
              </w:rPr>
            </w:pPr>
          </w:p>
        </w:tc>
      </w:tr>
      <w:tr w:rsidR="002B46EF" w:rsidRPr="00592665" w:rsidTr="008D4913">
        <w:trPr>
          <w:jc w:val="center"/>
        </w:trPr>
        <w:tc>
          <w:tcPr>
            <w:tcW w:w="3882" w:type="dxa"/>
            <w:tcBorders>
              <w:bottom w:val="single" w:sz="4" w:space="0" w:color="auto"/>
            </w:tcBorders>
          </w:tcPr>
          <w:p w:rsidR="002B46EF" w:rsidRPr="00592665" w:rsidRDefault="002B46EF" w:rsidP="008D4913">
            <w:pPr>
              <w:spacing w:before="0"/>
              <w:jc w:val="center"/>
              <w:rPr>
                <w:rFonts w:cs="Arial"/>
              </w:rPr>
            </w:pPr>
          </w:p>
        </w:tc>
        <w:tc>
          <w:tcPr>
            <w:tcW w:w="2127" w:type="dxa"/>
          </w:tcPr>
          <w:p w:rsidR="002B46EF" w:rsidRPr="00592665" w:rsidRDefault="002B46EF" w:rsidP="008D4913">
            <w:pPr>
              <w:spacing w:before="0"/>
              <w:jc w:val="center"/>
              <w:rPr>
                <w:rFonts w:cs="Arial"/>
                <w:lang w:val="ru-RU"/>
              </w:rPr>
            </w:pPr>
          </w:p>
        </w:tc>
        <w:tc>
          <w:tcPr>
            <w:tcW w:w="4022" w:type="dxa"/>
            <w:tcBorders>
              <w:bottom w:val="single" w:sz="4" w:space="0" w:color="auto"/>
            </w:tcBorders>
          </w:tcPr>
          <w:p w:rsidR="002B46EF" w:rsidRPr="00592665" w:rsidRDefault="002B46EF" w:rsidP="008D4913">
            <w:pPr>
              <w:spacing w:before="0"/>
              <w:jc w:val="center"/>
              <w:rPr>
                <w:rFonts w:cs="Arial"/>
                <w:lang w:val="ru-RU"/>
              </w:rPr>
            </w:pPr>
          </w:p>
        </w:tc>
      </w:tr>
      <w:tr w:rsidR="002B46EF" w:rsidRPr="00592665" w:rsidTr="008D4913">
        <w:trPr>
          <w:trHeight w:val="389"/>
          <w:jc w:val="center"/>
        </w:trPr>
        <w:tc>
          <w:tcPr>
            <w:tcW w:w="3882" w:type="dxa"/>
            <w:tcBorders>
              <w:top w:val="single" w:sz="4" w:space="0" w:color="auto"/>
            </w:tcBorders>
          </w:tcPr>
          <w:p w:rsidR="002B46EF" w:rsidRPr="00592665" w:rsidRDefault="002B46EF" w:rsidP="008D4913">
            <w:pPr>
              <w:spacing w:before="0"/>
              <w:jc w:val="center"/>
              <w:rPr>
                <w:rFonts w:cs="Arial"/>
              </w:rPr>
            </w:pPr>
          </w:p>
        </w:tc>
        <w:tc>
          <w:tcPr>
            <w:tcW w:w="2127" w:type="dxa"/>
          </w:tcPr>
          <w:p w:rsidR="002B46EF" w:rsidRPr="00592665" w:rsidRDefault="002B46EF" w:rsidP="008D4913">
            <w:pPr>
              <w:spacing w:before="0"/>
              <w:jc w:val="center"/>
              <w:rPr>
                <w:rFonts w:cs="Arial"/>
                <w:lang w:val="ru-RU"/>
              </w:rPr>
            </w:pPr>
          </w:p>
        </w:tc>
        <w:tc>
          <w:tcPr>
            <w:tcW w:w="4022" w:type="dxa"/>
            <w:tcBorders>
              <w:top w:val="single" w:sz="4" w:space="0" w:color="auto"/>
            </w:tcBorders>
          </w:tcPr>
          <w:p w:rsidR="002B46EF" w:rsidRPr="00592665" w:rsidRDefault="002B46EF" w:rsidP="008D4913">
            <w:pPr>
              <w:spacing w:before="0"/>
              <w:jc w:val="center"/>
              <w:rPr>
                <w:rFonts w:cs="Arial"/>
                <w:lang w:val="ru-RU"/>
              </w:rPr>
            </w:pPr>
          </w:p>
        </w:tc>
      </w:tr>
    </w:tbl>
    <w:p w:rsidR="002B46EF" w:rsidRPr="00592665" w:rsidRDefault="002B46EF" w:rsidP="002B46EF">
      <w:pPr>
        <w:spacing w:before="0"/>
        <w:rPr>
          <w:rFonts w:cs="Arial"/>
          <w:b/>
          <w:lang w:val="sr-Latn-CS"/>
        </w:rPr>
      </w:pPr>
    </w:p>
    <w:p w:rsidR="002B46EF" w:rsidRPr="00592665" w:rsidRDefault="002B46EF" w:rsidP="002B46EF">
      <w:pPr>
        <w:spacing w:before="0"/>
        <w:rPr>
          <w:rFonts w:cs="Arial"/>
          <w:b/>
          <w:lang w:val="sr-Cyrl-CS"/>
        </w:rPr>
      </w:pPr>
      <w:r w:rsidRPr="00592665">
        <w:rPr>
          <w:rFonts w:cs="Arial"/>
          <w:b/>
          <w:lang w:val="sr-Cyrl-CS"/>
        </w:rPr>
        <w:t>Напомена:</w:t>
      </w:r>
    </w:p>
    <w:p w:rsidR="002B46EF" w:rsidRPr="00592665" w:rsidRDefault="002B46EF" w:rsidP="002B46EF">
      <w:pPr>
        <w:tabs>
          <w:tab w:val="left" w:pos="1134"/>
        </w:tabs>
        <w:spacing w:before="0"/>
        <w:rPr>
          <w:rFonts w:eastAsia="TimesNewRomanPS-BoldMT" w:cs="Arial"/>
          <w:lang w:val="ru-RU"/>
        </w:rPr>
      </w:pPr>
      <w:r w:rsidRPr="00592665">
        <w:rPr>
          <w:rFonts w:eastAsia="TimesNewRomanPS-BoldMT" w:cs="Arial"/>
          <w:lang w:val="ru-RU"/>
        </w:rPr>
        <w:lastRenderedPageBreak/>
        <w:t xml:space="preserve">-Уколико </w:t>
      </w:r>
      <w:r w:rsidRPr="00592665">
        <w:rPr>
          <w:rFonts w:eastAsia="TimesNewRomanPS-BoldMT" w:cs="Arial"/>
          <w:lang w:val="sr-Cyrl-CS"/>
        </w:rPr>
        <w:t>група понуђача подноси заједничку понуду овај образац потписује и оверава Носилац посла</w:t>
      </w:r>
      <w:r w:rsidRPr="00592665">
        <w:rPr>
          <w:rFonts w:eastAsia="TimesNewRomanPS-BoldMT" w:cs="Arial"/>
          <w:lang w:val="ru-RU"/>
        </w:rPr>
        <w:t>.</w:t>
      </w:r>
    </w:p>
    <w:p w:rsidR="002B46EF" w:rsidRPr="00592665" w:rsidRDefault="002B46EF" w:rsidP="002B46EF">
      <w:pPr>
        <w:tabs>
          <w:tab w:val="left" w:pos="1134"/>
        </w:tabs>
        <w:spacing w:before="0"/>
        <w:rPr>
          <w:rFonts w:eastAsia="TimesNewRomanPS-BoldMT" w:cs="Arial"/>
          <w:lang w:val="ru-RU"/>
        </w:rPr>
      </w:pPr>
      <w:r w:rsidRPr="00592665">
        <w:rPr>
          <w:rFonts w:eastAsia="TimesNewRomanPS-BoldMT" w:cs="Arial"/>
          <w:lang w:val="sr-Cyrl-CS"/>
        </w:rPr>
        <w:t xml:space="preserve">- </w:t>
      </w:r>
      <w:r w:rsidRPr="00592665">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2B46EF" w:rsidRPr="00592665" w:rsidRDefault="002B46EF" w:rsidP="002B46EF">
      <w:pPr>
        <w:spacing w:before="0"/>
        <w:rPr>
          <w:rFonts w:cs="Arial"/>
          <w:b/>
          <w:lang w:val="ru-RU"/>
        </w:rPr>
      </w:pPr>
      <w:r w:rsidRPr="00592665">
        <w:rPr>
          <w:rFonts w:cs="Arial"/>
          <w:b/>
          <w:lang w:val="sr-Latn-CS"/>
        </w:rPr>
        <w:t>Упутство</w:t>
      </w:r>
      <w:r w:rsidRPr="00592665">
        <w:rPr>
          <w:rFonts w:cs="Arial"/>
          <w:b/>
          <w:lang w:val="ru-RU"/>
        </w:rPr>
        <w:t xml:space="preserve"> </w:t>
      </w:r>
      <w:r w:rsidRPr="00592665">
        <w:rPr>
          <w:rFonts w:cs="Arial"/>
          <w:b/>
          <w:lang w:val="sr-Latn-CS"/>
        </w:rPr>
        <w:t>за попуњавањ</w:t>
      </w:r>
      <w:r w:rsidRPr="00592665">
        <w:rPr>
          <w:rFonts w:cs="Arial"/>
          <w:b/>
          <w:lang w:val="ru-RU"/>
        </w:rPr>
        <w:t>е Обрасца структуре цене</w:t>
      </w:r>
    </w:p>
    <w:p w:rsidR="002B46EF" w:rsidRPr="00592665" w:rsidRDefault="002B46EF" w:rsidP="002B46EF">
      <w:pPr>
        <w:spacing w:before="0"/>
        <w:rPr>
          <w:rFonts w:cs="Arial"/>
          <w:b/>
          <w:lang w:val="ru-RU"/>
        </w:rPr>
      </w:pPr>
    </w:p>
    <w:p w:rsidR="002B46EF" w:rsidRPr="00592665" w:rsidRDefault="002B46EF" w:rsidP="002B46EF">
      <w:pPr>
        <w:tabs>
          <w:tab w:val="left" w:pos="90"/>
        </w:tabs>
        <w:spacing w:before="0"/>
        <w:contextualSpacing/>
        <w:rPr>
          <w:rFonts w:eastAsia="Calibri" w:cs="Arial"/>
          <w:bCs/>
          <w:iCs/>
          <w:lang w:val="ru-RU"/>
        </w:rPr>
      </w:pPr>
      <w:r w:rsidRPr="00592665">
        <w:rPr>
          <w:rFonts w:eastAsia="Calibri" w:cs="Arial"/>
          <w:bCs/>
          <w:iCs/>
          <w:lang w:val="ru-RU"/>
        </w:rPr>
        <w:t>Понуђач треба да попун</w:t>
      </w:r>
      <w:r w:rsidRPr="00592665">
        <w:rPr>
          <w:rFonts w:eastAsia="Calibri" w:cs="Arial"/>
          <w:bCs/>
          <w:iCs/>
          <w:lang w:val="sr-Cyrl-CS"/>
        </w:rPr>
        <w:t>и</w:t>
      </w:r>
      <w:r w:rsidRPr="00592665">
        <w:rPr>
          <w:rFonts w:eastAsia="Calibri" w:cs="Arial"/>
          <w:bCs/>
          <w:iCs/>
          <w:lang w:val="ru-RU"/>
        </w:rPr>
        <w:t xml:space="preserve"> образац структуре цене </w:t>
      </w:r>
      <w:r w:rsidRPr="00592665">
        <w:rPr>
          <w:rFonts w:eastAsia="Calibri" w:cs="Arial"/>
          <w:bCs/>
          <w:iCs/>
          <w:lang w:val="sr-Cyrl-CS"/>
        </w:rPr>
        <w:t>Табела 1. на следећи начин</w:t>
      </w:r>
      <w:r w:rsidRPr="00592665">
        <w:rPr>
          <w:rFonts w:eastAsia="Calibri" w:cs="Arial"/>
          <w:bCs/>
          <w:iCs/>
          <w:lang w:val="ru-RU"/>
        </w:rPr>
        <w:t>:</w:t>
      </w:r>
    </w:p>
    <w:p w:rsidR="002B46EF" w:rsidRPr="00592665" w:rsidRDefault="002B46EF" w:rsidP="002B46EF">
      <w:pPr>
        <w:tabs>
          <w:tab w:val="left" w:pos="90"/>
        </w:tabs>
        <w:spacing w:before="0"/>
        <w:contextualSpacing/>
        <w:rPr>
          <w:rFonts w:eastAsia="Calibri" w:cs="Arial"/>
          <w:bCs/>
          <w:iCs/>
          <w:lang w:val="ru-RU"/>
        </w:rPr>
      </w:pPr>
    </w:p>
    <w:p w:rsidR="002B46EF" w:rsidRPr="00592665" w:rsidRDefault="002B46EF" w:rsidP="002B46EF">
      <w:pPr>
        <w:tabs>
          <w:tab w:val="left" w:pos="90"/>
        </w:tabs>
        <w:suppressAutoHyphens/>
        <w:spacing w:before="0"/>
        <w:rPr>
          <w:rFonts w:eastAsia="Calibri" w:cs="Arial"/>
          <w:bCs/>
          <w:iCs/>
          <w:lang w:val="ru-RU"/>
        </w:rPr>
      </w:pPr>
      <w:r w:rsidRPr="00592665">
        <w:rPr>
          <w:rFonts w:eastAsia="Calibri" w:cs="Arial"/>
          <w:bCs/>
          <w:iCs/>
          <w:lang w:val="sr-Cyrl-CS"/>
        </w:rPr>
        <w:t xml:space="preserve">-у колону 5. </w:t>
      </w:r>
      <w:r w:rsidRPr="00592665">
        <w:rPr>
          <w:rFonts w:eastAsia="Calibri" w:cs="Arial"/>
          <w:bCs/>
          <w:iCs/>
          <w:lang w:val="ru-RU"/>
        </w:rPr>
        <w:t>уписати колико износи јединична цена без ПДВ за испоручено добро;</w:t>
      </w:r>
    </w:p>
    <w:p w:rsidR="002B46EF" w:rsidRPr="00592665" w:rsidRDefault="002B46EF" w:rsidP="002B46EF">
      <w:pPr>
        <w:tabs>
          <w:tab w:val="left" w:pos="90"/>
        </w:tabs>
        <w:suppressAutoHyphens/>
        <w:spacing w:before="0"/>
        <w:rPr>
          <w:rFonts w:eastAsia="Calibri" w:cs="Arial"/>
          <w:bCs/>
          <w:iCs/>
          <w:lang w:val="ru-RU"/>
        </w:rPr>
      </w:pPr>
      <w:r w:rsidRPr="00592665">
        <w:rPr>
          <w:rFonts w:eastAsia="Calibri" w:cs="Arial"/>
          <w:bCs/>
          <w:iCs/>
          <w:lang w:val="ru-RU"/>
        </w:rPr>
        <w:t xml:space="preserve">-у колону </w:t>
      </w:r>
      <w:r w:rsidRPr="00592665">
        <w:rPr>
          <w:rFonts w:eastAsia="Calibri" w:cs="Arial"/>
          <w:bCs/>
          <w:iCs/>
          <w:lang w:val="sr-Cyrl-CS"/>
        </w:rPr>
        <w:t>6</w:t>
      </w:r>
      <w:r w:rsidRPr="00592665">
        <w:rPr>
          <w:rFonts w:eastAsia="Calibri" w:cs="Arial"/>
          <w:bCs/>
          <w:iCs/>
          <w:lang w:val="ru-RU"/>
        </w:rPr>
        <w:t>. уписати колико износи јединична цена са ПДВ за испоручено добро;</w:t>
      </w:r>
    </w:p>
    <w:p w:rsidR="002B46EF" w:rsidRPr="00592665" w:rsidRDefault="002B46EF" w:rsidP="002B46EF">
      <w:pPr>
        <w:tabs>
          <w:tab w:val="left" w:pos="90"/>
        </w:tabs>
        <w:suppressAutoHyphens/>
        <w:spacing w:before="0"/>
        <w:rPr>
          <w:rFonts w:eastAsia="Calibri" w:cs="Arial"/>
          <w:bCs/>
          <w:iCs/>
          <w:lang w:val="ru-RU"/>
        </w:rPr>
      </w:pPr>
      <w:r w:rsidRPr="00592665">
        <w:rPr>
          <w:rFonts w:eastAsia="Calibri" w:cs="Arial"/>
          <w:bCs/>
          <w:iCs/>
          <w:lang w:val="ru-RU"/>
        </w:rPr>
        <w:t xml:space="preserve">-у колону </w:t>
      </w:r>
      <w:r w:rsidRPr="00592665">
        <w:rPr>
          <w:rFonts w:eastAsia="Calibri" w:cs="Arial"/>
          <w:bCs/>
          <w:iCs/>
          <w:lang w:val="sr-Cyrl-CS"/>
        </w:rPr>
        <w:t>7</w:t>
      </w:r>
      <w:r w:rsidRPr="00592665">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592665">
        <w:rPr>
          <w:rFonts w:eastAsia="Calibri" w:cs="Arial"/>
          <w:bCs/>
          <w:iCs/>
          <w:lang w:val="sr-Cyrl-CS"/>
        </w:rPr>
        <w:t>5</w:t>
      </w:r>
      <w:r w:rsidRPr="00592665">
        <w:rPr>
          <w:rFonts w:eastAsia="Calibri" w:cs="Arial"/>
          <w:bCs/>
          <w:iCs/>
          <w:lang w:val="ru-RU"/>
        </w:rPr>
        <w:t xml:space="preserve">.) са траженом количином (која је наведена у колони </w:t>
      </w:r>
      <w:r w:rsidRPr="00592665">
        <w:rPr>
          <w:rFonts w:eastAsia="Calibri" w:cs="Arial"/>
          <w:bCs/>
          <w:iCs/>
          <w:lang w:val="sr-Cyrl-CS"/>
        </w:rPr>
        <w:t>4</w:t>
      </w:r>
      <w:r w:rsidRPr="00592665">
        <w:rPr>
          <w:rFonts w:eastAsia="Calibri" w:cs="Arial"/>
          <w:bCs/>
          <w:iCs/>
          <w:lang w:val="ru-RU"/>
        </w:rPr>
        <w:t xml:space="preserve">.); </w:t>
      </w:r>
    </w:p>
    <w:p w:rsidR="002B46EF" w:rsidRPr="00592665" w:rsidRDefault="002B46EF" w:rsidP="002B46EF">
      <w:pPr>
        <w:tabs>
          <w:tab w:val="left" w:pos="90"/>
        </w:tabs>
        <w:suppressAutoHyphens/>
        <w:spacing w:before="0"/>
        <w:rPr>
          <w:rFonts w:eastAsia="Calibri" w:cs="Arial"/>
          <w:bCs/>
          <w:iCs/>
          <w:lang w:val="ru-RU"/>
        </w:rPr>
      </w:pPr>
      <w:r w:rsidRPr="00592665">
        <w:rPr>
          <w:rFonts w:eastAsia="Calibri" w:cs="Arial"/>
          <w:bCs/>
          <w:iCs/>
          <w:lang w:val="sr-Cyrl-CS"/>
        </w:rPr>
        <w:t>-у колону 8</w:t>
      </w:r>
      <w:r w:rsidRPr="00592665">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592665">
        <w:rPr>
          <w:rFonts w:eastAsia="Calibri" w:cs="Arial"/>
          <w:bCs/>
          <w:iCs/>
          <w:lang w:val="sr-Cyrl-CS"/>
        </w:rPr>
        <w:t>6</w:t>
      </w:r>
      <w:r w:rsidRPr="00592665">
        <w:rPr>
          <w:rFonts w:eastAsia="Calibri" w:cs="Arial"/>
          <w:bCs/>
          <w:iCs/>
          <w:lang w:val="ru-RU"/>
        </w:rPr>
        <w:t xml:space="preserve">.) са траженом количином (која је наведена у колони </w:t>
      </w:r>
      <w:r w:rsidRPr="00592665">
        <w:rPr>
          <w:rFonts w:eastAsia="Calibri" w:cs="Arial"/>
          <w:bCs/>
          <w:iCs/>
          <w:lang w:val="sr-Cyrl-CS"/>
        </w:rPr>
        <w:t>4</w:t>
      </w:r>
      <w:r w:rsidRPr="00592665">
        <w:rPr>
          <w:rFonts w:eastAsia="Calibri" w:cs="Arial"/>
          <w:bCs/>
          <w:iCs/>
          <w:lang w:val="ru-RU"/>
        </w:rPr>
        <w:t>.).</w:t>
      </w:r>
    </w:p>
    <w:p w:rsidR="002B46EF" w:rsidRPr="00592665" w:rsidRDefault="002B46EF" w:rsidP="002B46EF">
      <w:pPr>
        <w:tabs>
          <w:tab w:val="left" w:pos="90"/>
        </w:tabs>
        <w:suppressAutoHyphens/>
        <w:spacing w:before="0"/>
        <w:rPr>
          <w:rFonts w:eastAsia="Calibri" w:cs="Arial"/>
          <w:bCs/>
          <w:iCs/>
          <w:lang w:val="ru-RU"/>
        </w:rPr>
      </w:pPr>
      <w:r w:rsidRPr="00592665">
        <w:rPr>
          <w:rFonts w:eastAsia="Calibri" w:cs="Arial"/>
          <w:bCs/>
          <w:iCs/>
          <w:lang w:val="sr-Cyrl-CS"/>
        </w:rPr>
        <w:t>-у колону 9</w:t>
      </w:r>
      <w:r w:rsidRPr="00592665">
        <w:rPr>
          <w:rFonts w:eastAsia="Calibri" w:cs="Arial"/>
          <w:bCs/>
          <w:iCs/>
          <w:lang w:val="ru-RU"/>
        </w:rPr>
        <w:t>.уписати назив произвођача понуђених добара,назив модела/ознаку понуђених добара</w:t>
      </w:r>
    </w:p>
    <w:p w:rsidR="002B46EF" w:rsidRPr="00592665" w:rsidRDefault="002B46EF" w:rsidP="002B46EF">
      <w:pPr>
        <w:tabs>
          <w:tab w:val="left" w:pos="992"/>
        </w:tabs>
        <w:spacing w:before="0"/>
        <w:rPr>
          <w:rFonts w:cs="Arial"/>
          <w:b/>
          <w:lang w:val="sr-Cyrl-BA"/>
        </w:rPr>
      </w:pPr>
    </w:p>
    <w:p w:rsidR="002B46EF" w:rsidRPr="00592665" w:rsidRDefault="002B46EF" w:rsidP="002B46EF">
      <w:pPr>
        <w:tabs>
          <w:tab w:val="left" w:pos="992"/>
        </w:tabs>
        <w:spacing w:before="0"/>
        <w:rPr>
          <w:rFonts w:cs="Arial"/>
          <w:lang w:val="sr-Cyrl-BA"/>
        </w:rPr>
      </w:pPr>
      <w:r w:rsidRPr="00592665">
        <w:rPr>
          <w:rFonts w:cs="Arial"/>
          <w:lang w:val="sr-Cyrl-BA"/>
        </w:rPr>
        <w:t xml:space="preserve">-у ред бр. </w:t>
      </w:r>
      <w:r w:rsidRPr="00592665">
        <w:rPr>
          <w:rFonts w:cs="Arial"/>
        </w:rPr>
        <w:t>I</w:t>
      </w:r>
      <w:r w:rsidRPr="00592665">
        <w:rPr>
          <w:rFonts w:cs="Arial"/>
          <w:lang w:val="sr-Cyrl-BA"/>
        </w:rPr>
        <w:t xml:space="preserve"> – уписује се укупно понуђена цена за све позиције  без ПДВ (збир колоне бр. 5)</w:t>
      </w:r>
    </w:p>
    <w:p w:rsidR="002B46EF" w:rsidRPr="00592665" w:rsidRDefault="002B46EF" w:rsidP="002B46EF">
      <w:pPr>
        <w:tabs>
          <w:tab w:val="left" w:pos="992"/>
        </w:tabs>
        <w:spacing w:before="0"/>
        <w:rPr>
          <w:rFonts w:cs="Arial"/>
          <w:lang w:val="sr-Cyrl-BA"/>
        </w:rPr>
      </w:pPr>
      <w:r w:rsidRPr="00592665">
        <w:rPr>
          <w:rFonts w:cs="Arial"/>
          <w:lang w:val="sr-Cyrl-BA"/>
        </w:rPr>
        <w:t xml:space="preserve">-у ред бр. </w:t>
      </w:r>
      <w:r w:rsidRPr="00592665">
        <w:rPr>
          <w:rFonts w:cs="Arial"/>
        </w:rPr>
        <w:t>II</w:t>
      </w:r>
      <w:r w:rsidRPr="00592665">
        <w:rPr>
          <w:rFonts w:cs="Arial"/>
          <w:lang w:val="sr-Cyrl-BA"/>
        </w:rPr>
        <w:t xml:space="preserve"> – уписује се укупан износ ПДВ </w:t>
      </w:r>
    </w:p>
    <w:p w:rsidR="002B46EF" w:rsidRPr="00592665" w:rsidRDefault="002B46EF" w:rsidP="002B46EF">
      <w:pPr>
        <w:tabs>
          <w:tab w:val="left" w:pos="992"/>
        </w:tabs>
        <w:spacing w:before="0"/>
        <w:rPr>
          <w:rFonts w:cs="Arial"/>
          <w:lang w:val="sr-Cyrl-BA"/>
        </w:rPr>
      </w:pPr>
      <w:r w:rsidRPr="00592665">
        <w:rPr>
          <w:rFonts w:cs="Arial"/>
          <w:lang w:val="sr-Cyrl-BA"/>
        </w:rPr>
        <w:t xml:space="preserve">-у ред бр. </w:t>
      </w:r>
      <w:r w:rsidRPr="00592665">
        <w:rPr>
          <w:rFonts w:cs="Arial"/>
        </w:rPr>
        <w:t>III</w:t>
      </w:r>
      <w:r w:rsidRPr="00592665">
        <w:rPr>
          <w:rFonts w:cs="Arial"/>
          <w:lang w:val="sr-Cyrl-BA"/>
        </w:rPr>
        <w:t xml:space="preserve"> – уписује се укупно понуђена цена са ПДВ (ред бр. </w:t>
      </w:r>
      <w:r w:rsidRPr="00592665">
        <w:rPr>
          <w:rFonts w:cs="Arial"/>
        </w:rPr>
        <w:t>I</w:t>
      </w:r>
      <w:r w:rsidRPr="00592665">
        <w:rPr>
          <w:rFonts w:cs="Arial"/>
          <w:lang w:val="sr-Cyrl-BA"/>
        </w:rPr>
        <w:t xml:space="preserve"> + ред.бр. </w:t>
      </w:r>
      <w:r w:rsidRPr="00592665">
        <w:rPr>
          <w:rFonts w:cs="Arial"/>
        </w:rPr>
        <w:t>II</w:t>
      </w:r>
      <w:r w:rsidRPr="00592665">
        <w:rPr>
          <w:rFonts w:cs="Arial"/>
          <w:lang w:val="sr-Cyrl-BA"/>
        </w:rPr>
        <w:t>)</w:t>
      </w:r>
    </w:p>
    <w:p w:rsidR="002B46EF" w:rsidRPr="00592665" w:rsidRDefault="002B46EF" w:rsidP="002B46EF">
      <w:pPr>
        <w:tabs>
          <w:tab w:val="left" w:pos="992"/>
        </w:tabs>
        <w:spacing w:before="0"/>
        <w:ind w:left="720"/>
        <w:rPr>
          <w:rFonts w:cs="Arial"/>
          <w:lang w:val="sr-Cyrl-BA"/>
        </w:rPr>
      </w:pPr>
    </w:p>
    <w:p w:rsidR="002B46EF" w:rsidRPr="00592665" w:rsidRDefault="002B46EF" w:rsidP="002B46EF">
      <w:pPr>
        <w:tabs>
          <w:tab w:val="left" w:pos="992"/>
        </w:tabs>
        <w:spacing w:before="0"/>
        <w:rPr>
          <w:rFonts w:cs="Arial"/>
          <w:lang w:val="sr-Cyrl-BA"/>
        </w:rPr>
      </w:pPr>
      <w:r w:rsidRPr="00592665">
        <w:rPr>
          <w:rFonts w:cs="Arial"/>
          <w:lang w:val="sr-Cyrl-BA"/>
        </w:rPr>
        <w:t>- у Табелу 2. уписују се п</w:t>
      </w:r>
      <w:r w:rsidR="00544733">
        <w:rPr>
          <w:rFonts w:cs="Arial"/>
          <w:lang w:val="sr-Cyrl-BA"/>
        </w:rPr>
        <w:t>осебно исказани трошкови у дин</w:t>
      </w:r>
      <w:r w:rsidRPr="00592665">
        <w:rPr>
          <w:rFonts w:cs="Arial"/>
          <w:lang w:val="sr-Cyrl-BA"/>
        </w:rPr>
        <w:t xml:space="preserve"> који су укључени у укупно понуђену цену без ПДВ (ред бр. </w:t>
      </w:r>
      <w:r w:rsidRPr="00592665">
        <w:rPr>
          <w:rFonts w:cs="Arial"/>
        </w:rPr>
        <w:t>I</w:t>
      </w:r>
      <w:r w:rsidRPr="00592665">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592665">
        <w:rPr>
          <w:rFonts w:cs="Arial"/>
        </w:rPr>
        <w:t>I</w:t>
      </w:r>
      <w:r w:rsidRPr="00592665">
        <w:rPr>
          <w:rFonts w:cs="Arial"/>
          <w:lang w:val="sr-Cyrl-BA"/>
        </w:rPr>
        <w:t xml:space="preserve"> из табеле 1)</w:t>
      </w:r>
    </w:p>
    <w:p w:rsidR="002B46EF" w:rsidRPr="00592665" w:rsidRDefault="002B46EF" w:rsidP="002B46EF">
      <w:pPr>
        <w:tabs>
          <w:tab w:val="left" w:pos="992"/>
        </w:tabs>
        <w:spacing w:before="0"/>
        <w:rPr>
          <w:rFonts w:cs="Arial"/>
          <w:color w:val="00B0F0"/>
          <w:lang w:val="sr-Cyrl-BA"/>
        </w:rPr>
      </w:pPr>
    </w:p>
    <w:p w:rsidR="002B46EF" w:rsidRPr="00592665" w:rsidRDefault="002B46EF" w:rsidP="002B46EF">
      <w:pPr>
        <w:tabs>
          <w:tab w:val="left" w:pos="992"/>
        </w:tabs>
        <w:spacing w:before="0"/>
        <w:rPr>
          <w:rFonts w:cs="Arial"/>
          <w:lang w:val="sr-Cyrl-BA"/>
        </w:rPr>
      </w:pPr>
      <w:r w:rsidRPr="00592665">
        <w:rPr>
          <w:rFonts w:cs="Arial"/>
          <w:lang w:val="sr-Cyrl-BA"/>
        </w:rPr>
        <w:t>-на место предвиђено за место и датум уписује се место и датум попуњавања обрасца структуре цене.</w:t>
      </w:r>
    </w:p>
    <w:p w:rsidR="002B46EF" w:rsidRPr="00592665" w:rsidRDefault="002B46EF" w:rsidP="002B46EF">
      <w:pPr>
        <w:tabs>
          <w:tab w:val="left" w:pos="992"/>
        </w:tabs>
        <w:spacing w:before="0"/>
        <w:rPr>
          <w:rFonts w:cs="Arial"/>
          <w:lang w:val="sr-Cyrl-BA"/>
        </w:rPr>
      </w:pPr>
      <w:r w:rsidRPr="00592665">
        <w:rPr>
          <w:rFonts w:cs="Arial"/>
          <w:lang w:val="sr-Cyrl-BA"/>
        </w:rPr>
        <w:t>-на  место предвиђено за печат и потпис понуђач печатом оверава и потписује образац структуре цене.</w:t>
      </w: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2B46EF" w:rsidRDefault="002B46EF">
      <w:pPr>
        <w:spacing w:before="0"/>
        <w:jc w:val="left"/>
        <w:rPr>
          <w:rFonts w:cs="Arial"/>
          <w:b/>
        </w:rPr>
      </w:pPr>
      <w:bookmarkStart w:id="265" w:name="_Toc442559926"/>
      <w:r>
        <w:br w:type="page"/>
      </w:r>
    </w:p>
    <w:p w:rsidR="00343A18" w:rsidRPr="00F10346" w:rsidRDefault="00343A18" w:rsidP="00343A18">
      <w:pPr>
        <w:pStyle w:val="KDObrazac"/>
        <w:spacing w:before="0"/>
      </w:pPr>
      <w:r w:rsidRPr="00F10346">
        <w:lastRenderedPageBreak/>
        <w:t xml:space="preserve">ОБРАЗАЦ </w:t>
      </w:r>
      <w:r w:rsidR="002B46EF">
        <w:rPr>
          <w:lang w:val="sr-Cyrl-RS"/>
        </w:rPr>
        <w:t>3</w:t>
      </w:r>
      <w:r w:rsidRPr="00F10346">
        <w:t>.</w:t>
      </w:r>
      <w:bookmarkEnd w:id="265"/>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w:t>
      </w:r>
      <w:r w:rsidR="00E41CC7">
        <w:rPr>
          <w:rFonts w:cs="Arial"/>
          <w:lang w:val="sr-Latn-RS"/>
        </w:rPr>
        <w:t xml:space="preserve"> </w:t>
      </w:r>
      <w:r w:rsidR="0072550C">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2B46EF">
        <w:rPr>
          <w:rFonts w:cs="Arial"/>
          <w:lang w:val="sr-Cyrl-RS"/>
        </w:rPr>
        <w:t>„</w:t>
      </w:r>
      <w:r w:rsidR="002B46EF">
        <w:rPr>
          <w:rFonts w:cs="Arial"/>
          <w:lang w:val="sr-Latn-RS"/>
        </w:rPr>
        <w:t xml:space="preserve">XRF </w:t>
      </w:r>
      <w:r w:rsidR="002B46EF">
        <w:rPr>
          <w:rFonts w:cs="Arial"/>
          <w:lang w:val="sr-Cyrl-RS"/>
        </w:rPr>
        <w:t xml:space="preserve">уређај за одређивање хемијског састава материјала ТЕНТ А“ </w:t>
      </w:r>
      <w:r w:rsidRPr="00F10346">
        <w:rPr>
          <w:rFonts w:cs="Arial"/>
          <w:lang w:val="ru-RU"/>
        </w:rPr>
        <w:t>ЈН бр.</w:t>
      </w:r>
      <w:r w:rsidR="002B46EF">
        <w:rPr>
          <w:rFonts w:cs="Arial"/>
          <w:lang w:val="ru-RU"/>
        </w:rPr>
        <w:t xml:space="preserve"> 3000/0336/2017 (851/2017)</w:t>
      </w:r>
      <w:r w:rsidR="002B46EF" w:rsidRPr="00F10346">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2B46EF">
        <w:rPr>
          <w:rFonts w:eastAsia="Arial Unicode MS" w:cs="Arial"/>
          <w:color w:val="000000"/>
          <w:kern w:val="1"/>
          <w:lang w:val="sr-Cyrl-RS" w:eastAsia="ar-SA"/>
        </w:rPr>
        <w:t>,</w:t>
      </w:r>
      <w:r w:rsidR="002B46EF" w:rsidRPr="002B46EF">
        <w:rPr>
          <w:rFonts w:eastAsia="Arial Unicode MS" w:cs="Arial"/>
          <w:color w:val="000000"/>
          <w:kern w:val="1"/>
          <w:lang w:val="sr-Cyrl-RS" w:eastAsia="ar-SA"/>
        </w:rPr>
        <w:t xml:space="preserve"> </w:t>
      </w:r>
      <w:r w:rsidR="002B46EF" w:rsidRPr="002E0584">
        <w:rPr>
          <w:rFonts w:eastAsia="Arial Unicode MS" w:cs="Arial"/>
          <w:color w:val="000000"/>
          <w:kern w:val="1"/>
          <w:lang w:val="sr-Cyrl-RS" w:eastAsia="ar-SA"/>
        </w:rPr>
        <w:t>Органак ТЕНТ Обреновац-Београд</w:t>
      </w:r>
      <w:r w:rsidR="002B46EF">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2B46EF">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343A18" w:rsidRPr="002B46EF" w:rsidRDefault="00343A18" w:rsidP="00343A18">
      <w:pPr>
        <w:rPr>
          <w:rFonts w:cs="Arial"/>
          <w:lang w:val="sr-Cyrl-RS"/>
        </w:rPr>
      </w:pPr>
    </w:p>
    <w:p w:rsidR="00343A18" w:rsidRPr="00F10346" w:rsidRDefault="00343A18" w:rsidP="00343A18">
      <w:pPr>
        <w:pStyle w:val="KDObrazac"/>
        <w:spacing w:before="0"/>
      </w:pPr>
      <w:bookmarkStart w:id="266" w:name="_Toc442559928"/>
      <w:r w:rsidRPr="00F10346">
        <w:lastRenderedPageBreak/>
        <w:t xml:space="preserve">ОБРАЗАЦ </w:t>
      </w:r>
      <w:r w:rsidR="002B46EF">
        <w:rPr>
          <w:lang w:val="sr-Cyrl-RS"/>
        </w:rPr>
        <w:t>4</w:t>
      </w:r>
      <w:r w:rsidRPr="00F10346">
        <w:t>.</w:t>
      </w:r>
      <w:bookmarkEnd w:id="266"/>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7" w:name="_Toc442559929"/>
      <w:r w:rsidRPr="00F10346">
        <w:rPr>
          <w:b/>
          <w:lang w:val="ru-RU"/>
        </w:rPr>
        <w:t>И З Ј А В У</w:t>
      </w:r>
      <w:bookmarkEnd w:id="267"/>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2B46EF">
        <w:rPr>
          <w:rFonts w:cs="Arial"/>
          <w:lang w:val="sr-Cyrl-RS"/>
        </w:rPr>
        <w:t>„</w:t>
      </w:r>
      <w:r w:rsidR="002B46EF">
        <w:rPr>
          <w:rFonts w:cs="Arial"/>
          <w:lang w:val="sr-Latn-RS"/>
        </w:rPr>
        <w:t xml:space="preserve">XRF </w:t>
      </w:r>
      <w:r w:rsidR="002B46EF">
        <w:rPr>
          <w:rFonts w:cs="Arial"/>
          <w:lang w:val="sr-Cyrl-RS"/>
        </w:rPr>
        <w:t>уређај за одређивање хемијског састава материјала ТЕНТ А“</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2B46EF">
        <w:rPr>
          <w:rFonts w:cs="Arial"/>
          <w:lang w:val="ru-RU"/>
        </w:rPr>
        <w:t xml:space="preserve"> 3000/0336/2017 (851/2017)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2B46EF" w:rsidRDefault="00952E72" w:rsidP="00B02E86">
      <w:pPr>
        <w:rPr>
          <w:lang w:val="sr-Cyrl-RS"/>
        </w:rPr>
      </w:pPr>
      <w:bookmarkStart w:id="268" w:name="_Toc442559941"/>
    </w:p>
    <w:p w:rsidR="00952E72" w:rsidRPr="00F10346" w:rsidRDefault="00952E72" w:rsidP="00B02E86"/>
    <w:p w:rsidR="0042687E" w:rsidRPr="00F10346" w:rsidRDefault="0042687E" w:rsidP="00B02E86"/>
    <w:p w:rsidR="00343A18" w:rsidRPr="002B46EF" w:rsidRDefault="00343A18" w:rsidP="000F683D">
      <w:pPr>
        <w:pStyle w:val="KDObrazac"/>
        <w:rPr>
          <w:lang w:val="sr-Cyrl-RS"/>
        </w:rPr>
      </w:pPr>
      <w:r w:rsidRPr="002B46EF">
        <w:lastRenderedPageBreak/>
        <w:t xml:space="preserve">ОБРАЗАЦ </w:t>
      </w:r>
      <w:bookmarkEnd w:id="268"/>
      <w:r w:rsidR="002B46EF" w:rsidRPr="002B46EF">
        <w:rPr>
          <w:lang w:val="sr-Cyrl-RS"/>
        </w:rPr>
        <w:t>5</w:t>
      </w:r>
      <w:r w:rsidR="002B46EF">
        <w:rPr>
          <w:lang w:val="sr-Cyrl-RS"/>
        </w:rPr>
        <w:t>.</w:t>
      </w:r>
    </w:p>
    <w:p w:rsidR="00343A18" w:rsidRPr="002B46EF" w:rsidRDefault="00343A18" w:rsidP="000F683D">
      <w:pPr>
        <w:jc w:val="center"/>
        <w:rPr>
          <w:rFonts w:cs="Arial"/>
          <w:b/>
        </w:rPr>
      </w:pPr>
      <w:r w:rsidRPr="002B46EF">
        <w:rPr>
          <w:rFonts w:cs="Arial"/>
          <w:b/>
        </w:rPr>
        <w:t>ПОТВРДА О РЕФЕРЕНТНИМ НАБАВКАМА</w:t>
      </w:r>
    </w:p>
    <w:p w:rsidR="0042687E" w:rsidRPr="002B46EF" w:rsidRDefault="0042687E" w:rsidP="000F683D">
      <w:pPr>
        <w:jc w:val="center"/>
        <w:rPr>
          <w:rFonts w:cs="Arial"/>
        </w:rPr>
      </w:pPr>
    </w:p>
    <w:p w:rsidR="00343A18" w:rsidRPr="002B46EF" w:rsidRDefault="00343A18" w:rsidP="00343A18">
      <w:pPr>
        <w:tabs>
          <w:tab w:val="left" w:pos="0"/>
          <w:tab w:val="left" w:pos="330"/>
          <w:tab w:val="left" w:pos="540"/>
        </w:tabs>
        <w:spacing w:before="0"/>
        <w:jc w:val="left"/>
        <w:rPr>
          <w:rFonts w:eastAsia="Calibri" w:cs="Arial"/>
        </w:rPr>
      </w:pPr>
      <w:r w:rsidRPr="002B46EF">
        <w:rPr>
          <w:rFonts w:eastAsia="Calibri" w:cs="Arial"/>
          <w:lang w:val="ru-RU"/>
        </w:rPr>
        <w:t>Наручилац</w:t>
      </w:r>
      <w:r w:rsidR="000C67B2" w:rsidRPr="002B46EF">
        <w:rPr>
          <w:rFonts w:eastAsia="Calibri" w:cs="Arial"/>
          <w:lang w:val="ru-RU"/>
        </w:rPr>
        <w:t xml:space="preserve"> односно купац</w:t>
      </w:r>
      <w:r w:rsidRPr="002B46EF">
        <w:rPr>
          <w:rFonts w:eastAsia="Calibri" w:cs="Arial"/>
          <w:lang w:val="ru-RU"/>
        </w:rPr>
        <w:t xml:space="preserve"> предметних добара: </w:t>
      </w:r>
    </w:p>
    <w:p w:rsidR="00343A18" w:rsidRPr="002B46EF" w:rsidRDefault="00343A18" w:rsidP="00343A18">
      <w:pPr>
        <w:tabs>
          <w:tab w:val="left" w:pos="0"/>
          <w:tab w:val="left" w:pos="330"/>
          <w:tab w:val="left" w:pos="540"/>
        </w:tabs>
        <w:spacing w:before="0"/>
        <w:ind w:left="6"/>
        <w:rPr>
          <w:rFonts w:eastAsia="Calibri" w:cs="Arial"/>
        </w:rPr>
      </w:pPr>
      <w:r w:rsidRPr="002B46EF">
        <w:rPr>
          <w:rFonts w:eastAsia="Calibri" w:cs="Arial"/>
        </w:rPr>
        <w:t xml:space="preserve">                                                  _________________________________________</w:t>
      </w:r>
      <w:r w:rsidR="000F683D" w:rsidRPr="002B46EF">
        <w:rPr>
          <w:rFonts w:eastAsia="Calibri" w:cs="Arial"/>
        </w:rPr>
        <w:t>_________________________</w:t>
      </w:r>
    </w:p>
    <w:p w:rsidR="00343A18" w:rsidRPr="002B46EF" w:rsidRDefault="00343A18" w:rsidP="00343A18">
      <w:pPr>
        <w:tabs>
          <w:tab w:val="left" w:pos="0"/>
          <w:tab w:val="left" w:pos="330"/>
          <w:tab w:val="left" w:pos="540"/>
        </w:tabs>
        <w:spacing w:before="0"/>
        <w:ind w:left="6"/>
        <w:jc w:val="center"/>
        <w:rPr>
          <w:rFonts w:eastAsia="Calibri" w:cs="Arial"/>
        </w:rPr>
      </w:pPr>
      <w:r w:rsidRPr="002B46EF">
        <w:rPr>
          <w:rFonts w:cs="Arial"/>
          <w:bCs/>
          <w:kern w:val="28"/>
        </w:rPr>
        <w:t>(назив и седиште наручиоца)</w:t>
      </w:r>
    </w:p>
    <w:p w:rsidR="00343A18" w:rsidRPr="002B46EF" w:rsidRDefault="00343A18" w:rsidP="00343A18">
      <w:pPr>
        <w:jc w:val="left"/>
        <w:rPr>
          <w:rFonts w:cs="Arial"/>
        </w:rPr>
      </w:pPr>
      <w:r w:rsidRPr="002B46EF">
        <w:rPr>
          <w:rFonts w:cs="Arial"/>
        </w:rPr>
        <w:t>Лице за контакт:      _________________________________________</w:t>
      </w:r>
      <w:r w:rsidR="000F683D" w:rsidRPr="002B46EF">
        <w:rPr>
          <w:rFonts w:cs="Arial"/>
        </w:rPr>
        <w:t>__________________________</w:t>
      </w:r>
    </w:p>
    <w:p w:rsidR="00343A18" w:rsidRPr="002B46EF" w:rsidRDefault="00343A18" w:rsidP="00343A18">
      <w:pPr>
        <w:jc w:val="center"/>
        <w:rPr>
          <w:rFonts w:cs="Arial"/>
        </w:rPr>
      </w:pPr>
      <w:r w:rsidRPr="002B46EF">
        <w:rPr>
          <w:rFonts w:cs="Arial"/>
        </w:rPr>
        <w:t>(име, презиме,  контакт телефон)</w:t>
      </w:r>
    </w:p>
    <w:p w:rsidR="00343A18" w:rsidRPr="002B46EF" w:rsidRDefault="00343A18" w:rsidP="00343A18">
      <w:pPr>
        <w:jc w:val="left"/>
        <w:rPr>
          <w:rFonts w:cs="Arial"/>
        </w:rPr>
      </w:pPr>
      <w:r w:rsidRPr="002B46EF">
        <w:rPr>
          <w:rFonts w:cs="Arial"/>
        </w:rPr>
        <w:t>Овим путем потврђујем да је _________________________________________</w:t>
      </w:r>
      <w:r w:rsidR="000F683D" w:rsidRPr="002B46EF">
        <w:rPr>
          <w:rFonts w:cs="Arial"/>
        </w:rPr>
        <w:t>_________________________</w:t>
      </w:r>
    </w:p>
    <w:p w:rsidR="00343A18" w:rsidRPr="002B46EF" w:rsidRDefault="00343A18" w:rsidP="00343A18">
      <w:pPr>
        <w:jc w:val="center"/>
        <w:rPr>
          <w:rFonts w:cs="Arial"/>
        </w:rPr>
      </w:pPr>
      <w:r w:rsidRPr="002B46EF">
        <w:rPr>
          <w:rFonts w:cs="Arial"/>
        </w:rPr>
        <w:t>(навести назив седиште  понуђача)</w:t>
      </w:r>
    </w:p>
    <w:p w:rsidR="00343A18" w:rsidRPr="002B46EF" w:rsidRDefault="00343A18" w:rsidP="00343A18">
      <w:pPr>
        <w:rPr>
          <w:rFonts w:cs="Arial"/>
        </w:rPr>
      </w:pPr>
      <w:r w:rsidRPr="002B46EF">
        <w:rPr>
          <w:rFonts w:cs="Arial"/>
        </w:rPr>
        <w:t xml:space="preserve">за наше потребе </w:t>
      </w:r>
      <w:r w:rsidR="00DD7B26" w:rsidRPr="002B46EF">
        <w:rPr>
          <w:rFonts w:cs="Arial"/>
        </w:rPr>
        <w:t>испоручио</w:t>
      </w:r>
      <w:r w:rsidRPr="002B46EF">
        <w:rPr>
          <w:rFonts w:cs="Arial"/>
        </w:rPr>
        <w:t xml:space="preserve">: </w:t>
      </w:r>
    </w:p>
    <w:p w:rsidR="00343A18" w:rsidRPr="002B46EF" w:rsidRDefault="00343A18" w:rsidP="00343A18">
      <w:pPr>
        <w:rPr>
          <w:rFonts w:cs="Arial"/>
        </w:rPr>
      </w:pPr>
      <w:r w:rsidRPr="002B46EF">
        <w:rPr>
          <w:rFonts w:cs="Arial"/>
        </w:rPr>
        <w:t>_________________________________________</w:t>
      </w:r>
      <w:r w:rsidR="000F683D" w:rsidRPr="002B46EF">
        <w:rPr>
          <w:rFonts w:cs="Arial"/>
        </w:rPr>
        <w:t>_________________________</w:t>
      </w:r>
    </w:p>
    <w:p w:rsidR="00343A18" w:rsidRPr="002B46EF" w:rsidRDefault="00343A18" w:rsidP="00343A18">
      <w:pPr>
        <w:rPr>
          <w:rFonts w:cs="Arial"/>
        </w:rPr>
      </w:pPr>
      <w:r w:rsidRPr="002B46EF">
        <w:rPr>
          <w:rFonts w:cs="Arial"/>
        </w:rPr>
        <w:t xml:space="preserve">                                                  (навести </w:t>
      </w:r>
      <w:r w:rsidR="000C67B2" w:rsidRPr="002B46EF">
        <w:rPr>
          <w:rFonts w:cs="Arial"/>
        </w:rPr>
        <w:t>референтне испоруке/уговора</w:t>
      </w:r>
      <w:r w:rsidRPr="002B46EF">
        <w:rPr>
          <w:rFonts w:cs="Arial"/>
        </w:rPr>
        <w:t xml:space="preserve">) </w:t>
      </w:r>
    </w:p>
    <w:p w:rsidR="00343A18" w:rsidRPr="002B46EF" w:rsidRDefault="00343A18" w:rsidP="00343A18">
      <w:pPr>
        <w:rPr>
          <w:rFonts w:cs="Arial"/>
        </w:rPr>
      </w:pPr>
      <w:r w:rsidRPr="002B46EF">
        <w:rPr>
          <w:rFonts w:cs="Arial"/>
        </w:rPr>
        <w:t xml:space="preserve">у уговореном року, обиму и квалитету и да </w:t>
      </w:r>
      <w:r w:rsidR="000C67B2" w:rsidRPr="002B46EF">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343A18" w:rsidRPr="002B46EF"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B46EF" w:rsidRDefault="00343A18" w:rsidP="00BC01DC">
            <w:pPr>
              <w:jc w:val="center"/>
              <w:rPr>
                <w:rFonts w:eastAsia="Calibri" w:cs="Arial"/>
              </w:rPr>
            </w:pPr>
            <w:r w:rsidRPr="002B46EF">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2B46EF" w:rsidRDefault="00343A18" w:rsidP="00BC01DC">
            <w:pPr>
              <w:jc w:val="center"/>
              <w:rPr>
                <w:rFonts w:eastAsia="Calibri" w:cs="Arial"/>
              </w:rPr>
            </w:pPr>
            <w:r w:rsidRPr="002B46EF">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B46EF" w:rsidRDefault="00343A18" w:rsidP="00404B26">
            <w:pPr>
              <w:jc w:val="center"/>
              <w:rPr>
                <w:rFonts w:eastAsia="Calibri" w:cs="Arial"/>
              </w:rPr>
            </w:pPr>
            <w:r w:rsidRPr="002B46EF">
              <w:rPr>
                <w:rFonts w:eastAsia="Calibri" w:cs="Arial"/>
              </w:rPr>
              <w:t>Вредност уговора без ПДВ</w:t>
            </w:r>
            <w:r w:rsidR="00D020E2" w:rsidRPr="002B46EF">
              <w:rPr>
                <w:rFonts w:eastAsia="Calibri" w:cs="Arial"/>
              </w:rPr>
              <w:t>(</w:t>
            </w:r>
            <w:r w:rsidR="00404B26" w:rsidRPr="002B46EF">
              <w:rPr>
                <w:rFonts w:eastAsia="Calibri" w:cs="Arial"/>
              </w:rPr>
              <w:t>Дин/EUR</w:t>
            </w:r>
            <w:r w:rsidR="00D020E2" w:rsidRPr="002B46EF">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B46EF" w:rsidRDefault="00343A18" w:rsidP="00BC01DC">
            <w:pPr>
              <w:jc w:val="center"/>
              <w:rPr>
                <w:rFonts w:eastAsia="Calibri" w:cs="Arial"/>
              </w:rPr>
            </w:pPr>
            <w:r w:rsidRPr="002B46EF">
              <w:rPr>
                <w:rFonts w:eastAsia="Calibri" w:cs="Arial"/>
              </w:rPr>
              <w:t>Вредност испоручених добара без ПДВ</w:t>
            </w:r>
          </w:p>
          <w:p w:rsidR="00657291" w:rsidRPr="002B46EF" w:rsidRDefault="00D020E2" w:rsidP="000C67B2">
            <w:pPr>
              <w:jc w:val="center"/>
              <w:rPr>
                <w:rFonts w:eastAsia="Calibri" w:cs="Arial"/>
              </w:rPr>
            </w:pPr>
            <w:r w:rsidRPr="002B46EF">
              <w:rPr>
                <w:rFonts w:eastAsia="Calibri" w:cs="Arial"/>
              </w:rPr>
              <w:t>(</w:t>
            </w:r>
            <w:r w:rsidR="00657291" w:rsidRPr="002B46EF">
              <w:rPr>
                <w:rFonts w:eastAsia="Calibri" w:cs="Arial"/>
              </w:rPr>
              <w:t>Дин/</w:t>
            </w:r>
            <w:r w:rsidR="000C67B2" w:rsidRPr="002B46EF">
              <w:rPr>
                <w:rFonts w:eastAsia="Calibri" w:cs="Arial"/>
              </w:rPr>
              <w:t>EUR</w:t>
            </w:r>
            <w:r w:rsidRPr="002B46EF">
              <w:rPr>
                <w:rFonts w:eastAsia="Calibri" w:cs="Arial"/>
              </w:rPr>
              <w:t>)</w:t>
            </w:r>
          </w:p>
        </w:tc>
      </w:tr>
      <w:tr w:rsidR="00343A18" w:rsidRPr="002B46EF"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B46EF"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B46EF"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B46EF"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B46EF" w:rsidRDefault="00343A18" w:rsidP="00BC01DC">
            <w:pPr>
              <w:rPr>
                <w:rFonts w:eastAsia="Calibri" w:cs="Arial"/>
              </w:rPr>
            </w:pPr>
          </w:p>
        </w:tc>
      </w:tr>
      <w:tr w:rsidR="00343A18" w:rsidRPr="002B46EF"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B46EF"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B46EF"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B46EF"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B46EF" w:rsidRDefault="00343A18" w:rsidP="00BC01DC">
            <w:pPr>
              <w:rPr>
                <w:rFonts w:eastAsia="Calibri" w:cs="Arial"/>
              </w:rPr>
            </w:pPr>
          </w:p>
        </w:tc>
      </w:tr>
      <w:tr w:rsidR="00343A18" w:rsidRPr="002B46EF"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B46EF"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B46EF"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B46EF"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B46EF" w:rsidRDefault="00343A18" w:rsidP="00BC01DC">
            <w:pPr>
              <w:rPr>
                <w:rFonts w:eastAsia="Calibri" w:cs="Arial"/>
              </w:rPr>
            </w:pPr>
          </w:p>
        </w:tc>
      </w:tr>
      <w:tr w:rsidR="00343A18" w:rsidRPr="002B46EF"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B46EF"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B46EF"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B46EF"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B46EF" w:rsidRDefault="00343A18" w:rsidP="00BC01DC">
            <w:pPr>
              <w:rPr>
                <w:rFonts w:eastAsia="Calibri" w:cs="Arial"/>
              </w:rPr>
            </w:pPr>
          </w:p>
        </w:tc>
      </w:tr>
    </w:tbl>
    <w:p w:rsidR="00343A18" w:rsidRPr="002B46EF" w:rsidRDefault="00343A18" w:rsidP="000F683D">
      <w:pPr>
        <w:rPr>
          <w:rFonts w:eastAsia="TimesNewRomanPS-BoldMT" w:cs="Arial"/>
          <w:b/>
          <w:bCs/>
          <w:iCs/>
        </w:rPr>
      </w:pPr>
      <w:r w:rsidRPr="002B46EF">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2B46EF" w:rsidTr="00BC01DC">
        <w:trPr>
          <w:jc w:val="center"/>
        </w:trPr>
        <w:tc>
          <w:tcPr>
            <w:tcW w:w="3882" w:type="dxa"/>
          </w:tcPr>
          <w:p w:rsidR="00343A18" w:rsidRPr="002B46EF" w:rsidRDefault="00343A18" w:rsidP="00BC01DC">
            <w:pPr>
              <w:spacing w:before="0"/>
              <w:jc w:val="center"/>
              <w:rPr>
                <w:rFonts w:cs="Arial"/>
              </w:rPr>
            </w:pPr>
            <w:r w:rsidRPr="002B46EF">
              <w:rPr>
                <w:rFonts w:cs="Arial"/>
              </w:rPr>
              <w:t>Датум:</w:t>
            </w:r>
          </w:p>
        </w:tc>
        <w:tc>
          <w:tcPr>
            <w:tcW w:w="2127" w:type="dxa"/>
          </w:tcPr>
          <w:p w:rsidR="00343A18" w:rsidRPr="002B46EF" w:rsidRDefault="00343A18" w:rsidP="00BC01DC">
            <w:pPr>
              <w:spacing w:before="0"/>
              <w:jc w:val="center"/>
              <w:rPr>
                <w:rFonts w:cs="Arial"/>
                <w:lang w:val="ru-RU"/>
              </w:rPr>
            </w:pPr>
          </w:p>
        </w:tc>
        <w:tc>
          <w:tcPr>
            <w:tcW w:w="4022" w:type="dxa"/>
          </w:tcPr>
          <w:p w:rsidR="00343A18" w:rsidRPr="002B46EF" w:rsidRDefault="00343A18" w:rsidP="00BC01DC">
            <w:pPr>
              <w:spacing w:before="0"/>
              <w:jc w:val="center"/>
              <w:rPr>
                <w:rFonts w:cs="Arial"/>
                <w:lang w:val="ru-RU"/>
              </w:rPr>
            </w:pPr>
            <w:r w:rsidRPr="002B46EF">
              <w:rPr>
                <w:rFonts w:cs="Arial"/>
                <w:lang w:val="sr-Cyrl-CS"/>
              </w:rPr>
              <w:t>Наручилац</w:t>
            </w:r>
            <w:r w:rsidR="000C67B2" w:rsidRPr="002B46EF">
              <w:rPr>
                <w:rFonts w:cs="Arial"/>
                <w:lang w:val="sr-Cyrl-CS"/>
              </w:rPr>
              <w:t>/купац</w:t>
            </w:r>
            <w:r w:rsidRPr="002B46EF">
              <w:rPr>
                <w:rFonts w:cs="Arial"/>
                <w:lang w:val="sr-Cyrl-CS"/>
              </w:rPr>
              <w:t xml:space="preserve"> добара:</w:t>
            </w:r>
          </w:p>
        </w:tc>
      </w:tr>
      <w:tr w:rsidR="00343A18" w:rsidRPr="002B46EF" w:rsidTr="00BC01DC">
        <w:trPr>
          <w:jc w:val="center"/>
        </w:trPr>
        <w:tc>
          <w:tcPr>
            <w:tcW w:w="3882" w:type="dxa"/>
          </w:tcPr>
          <w:p w:rsidR="00343A18" w:rsidRPr="002B46EF" w:rsidRDefault="00343A18" w:rsidP="00BC01DC">
            <w:pPr>
              <w:spacing w:before="0"/>
              <w:jc w:val="center"/>
              <w:rPr>
                <w:rFonts w:cs="Arial"/>
              </w:rPr>
            </w:pPr>
          </w:p>
        </w:tc>
        <w:tc>
          <w:tcPr>
            <w:tcW w:w="2127" w:type="dxa"/>
          </w:tcPr>
          <w:p w:rsidR="00343A18" w:rsidRPr="002B46EF" w:rsidRDefault="00343A18" w:rsidP="00BC01DC">
            <w:pPr>
              <w:spacing w:before="0"/>
              <w:jc w:val="center"/>
              <w:rPr>
                <w:rFonts w:cs="Arial"/>
              </w:rPr>
            </w:pPr>
            <w:r w:rsidRPr="002B46EF">
              <w:rPr>
                <w:rFonts w:cs="Arial"/>
              </w:rPr>
              <w:t>М.П.</w:t>
            </w:r>
          </w:p>
        </w:tc>
        <w:tc>
          <w:tcPr>
            <w:tcW w:w="4022" w:type="dxa"/>
          </w:tcPr>
          <w:p w:rsidR="00343A18" w:rsidRPr="002B46EF" w:rsidRDefault="00343A18" w:rsidP="00BC01DC">
            <w:pPr>
              <w:spacing w:before="0"/>
              <w:jc w:val="center"/>
              <w:rPr>
                <w:rFonts w:cs="Arial"/>
                <w:lang w:val="ru-RU"/>
              </w:rPr>
            </w:pPr>
          </w:p>
        </w:tc>
      </w:tr>
      <w:tr w:rsidR="00343A18" w:rsidRPr="002B46EF" w:rsidTr="00BC01DC">
        <w:trPr>
          <w:jc w:val="center"/>
        </w:trPr>
        <w:tc>
          <w:tcPr>
            <w:tcW w:w="3882" w:type="dxa"/>
            <w:tcBorders>
              <w:bottom w:val="single" w:sz="4" w:space="0" w:color="auto"/>
            </w:tcBorders>
          </w:tcPr>
          <w:p w:rsidR="00343A18" w:rsidRPr="002B46EF" w:rsidRDefault="00343A18" w:rsidP="00BC01DC">
            <w:pPr>
              <w:spacing w:before="0"/>
              <w:jc w:val="center"/>
              <w:rPr>
                <w:rFonts w:cs="Arial"/>
              </w:rPr>
            </w:pPr>
          </w:p>
        </w:tc>
        <w:tc>
          <w:tcPr>
            <w:tcW w:w="2127" w:type="dxa"/>
          </w:tcPr>
          <w:p w:rsidR="00343A18" w:rsidRPr="002B46EF" w:rsidRDefault="00343A18" w:rsidP="00BC01DC">
            <w:pPr>
              <w:spacing w:before="0"/>
              <w:jc w:val="center"/>
              <w:rPr>
                <w:rFonts w:cs="Arial"/>
                <w:lang w:val="ru-RU"/>
              </w:rPr>
            </w:pPr>
          </w:p>
        </w:tc>
        <w:tc>
          <w:tcPr>
            <w:tcW w:w="4022" w:type="dxa"/>
            <w:tcBorders>
              <w:bottom w:val="single" w:sz="4" w:space="0" w:color="auto"/>
            </w:tcBorders>
          </w:tcPr>
          <w:p w:rsidR="00343A18" w:rsidRPr="002B46EF" w:rsidRDefault="00343A18" w:rsidP="00BC01DC">
            <w:pPr>
              <w:spacing w:before="0"/>
              <w:jc w:val="center"/>
              <w:rPr>
                <w:rFonts w:cs="Arial"/>
                <w:lang w:val="ru-RU"/>
              </w:rPr>
            </w:pPr>
          </w:p>
        </w:tc>
      </w:tr>
      <w:tr w:rsidR="00343A18" w:rsidRPr="002B46EF" w:rsidTr="00BC01DC">
        <w:trPr>
          <w:trHeight w:val="389"/>
          <w:jc w:val="center"/>
        </w:trPr>
        <w:tc>
          <w:tcPr>
            <w:tcW w:w="3882" w:type="dxa"/>
            <w:tcBorders>
              <w:top w:val="single" w:sz="4" w:space="0" w:color="auto"/>
            </w:tcBorders>
          </w:tcPr>
          <w:p w:rsidR="00343A18" w:rsidRPr="002B46EF" w:rsidRDefault="00343A18" w:rsidP="00BC01DC">
            <w:pPr>
              <w:spacing w:before="0"/>
              <w:jc w:val="center"/>
              <w:rPr>
                <w:rFonts w:cs="Arial"/>
              </w:rPr>
            </w:pPr>
          </w:p>
        </w:tc>
        <w:tc>
          <w:tcPr>
            <w:tcW w:w="2127" w:type="dxa"/>
          </w:tcPr>
          <w:p w:rsidR="00343A18" w:rsidRPr="002B46EF" w:rsidRDefault="00343A18" w:rsidP="00BC01DC">
            <w:pPr>
              <w:spacing w:before="0"/>
              <w:jc w:val="center"/>
              <w:rPr>
                <w:rFonts w:cs="Arial"/>
                <w:lang w:val="ru-RU"/>
              </w:rPr>
            </w:pPr>
          </w:p>
        </w:tc>
        <w:tc>
          <w:tcPr>
            <w:tcW w:w="4022" w:type="dxa"/>
            <w:tcBorders>
              <w:top w:val="single" w:sz="4" w:space="0" w:color="auto"/>
            </w:tcBorders>
          </w:tcPr>
          <w:p w:rsidR="00343A18" w:rsidRPr="002B46EF" w:rsidRDefault="00343A18" w:rsidP="00BC01DC">
            <w:pPr>
              <w:spacing w:before="0"/>
              <w:jc w:val="center"/>
              <w:rPr>
                <w:rFonts w:cs="Arial"/>
                <w:lang w:val="ru-RU"/>
              </w:rPr>
            </w:pPr>
          </w:p>
        </w:tc>
      </w:tr>
    </w:tbl>
    <w:p w:rsidR="00343A18" w:rsidRPr="002B46EF" w:rsidRDefault="00343A18" w:rsidP="00343A18">
      <w:pPr>
        <w:tabs>
          <w:tab w:val="left" w:pos="4999"/>
        </w:tabs>
        <w:spacing w:before="0"/>
        <w:rPr>
          <w:rFonts w:eastAsia="TimesNewRomanPS-BoldMT" w:cs="Arial"/>
          <w:b/>
          <w:bCs/>
          <w:iCs/>
        </w:rPr>
      </w:pPr>
    </w:p>
    <w:p w:rsidR="00343A18" w:rsidRPr="002B46EF" w:rsidRDefault="00343A18" w:rsidP="00343A18">
      <w:pPr>
        <w:rPr>
          <w:rFonts w:cs="Arial"/>
          <w:b/>
        </w:rPr>
      </w:pPr>
      <w:r w:rsidRPr="002B46EF">
        <w:rPr>
          <w:rFonts w:cs="Arial"/>
          <w:b/>
        </w:rPr>
        <w:t>НАПОМЕНА:</w:t>
      </w:r>
    </w:p>
    <w:p w:rsidR="00343A18" w:rsidRPr="002B46EF" w:rsidRDefault="00343A18" w:rsidP="00D63709">
      <w:pPr>
        <w:rPr>
          <w:rFonts w:cs="Arial"/>
        </w:rPr>
      </w:pPr>
      <w:r w:rsidRPr="002B46EF">
        <w:rPr>
          <w:rFonts w:cs="Arial"/>
        </w:rPr>
        <w:t>Приликом подношења понуде овај образац копирати у потребном броју примерака.</w:t>
      </w:r>
    </w:p>
    <w:p w:rsidR="00657291" w:rsidRPr="002B46EF" w:rsidRDefault="00657291" w:rsidP="00D63709">
      <w:pPr>
        <w:spacing w:before="0"/>
        <w:rPr>
          <w:rFonts w:cs="Arial"/>
        </w:rPr>
      </w:pPr>
      <w:r w:rsidRPr="002B46EF">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343A18" w:rsidRPr="002B46EF" w:rsidRDefault="00D63709" w:rsidP="002B46EF">
      <w:pPr>
        <w:rPr>
          <w:rFonts w:cs="Arial"/>
          <w:lang w:val="sr-Cyrl-RS"/>
        </w:rPr>
      </w:pPr>
      <w:r w:rsidRPr="002B46EF">
        <w:rPr>
          <w:rFonts w:cs="Arial"/>
        </w:rPr>
        <w:t>Уколико је референтни уговор закључен у страној валути, у поступку стручне оцене понуда наручилац ће извршити прерачун (</w:t>
      </w:r>
      <w:r w:rsidRPr="002B46EF">
        <w:rPr>
          <w:rFonts w:eastAsia="Calibri" w:cs="Arial"/>
        </w:rPr>
        <w:t>вредности испоручених добара)</w:t>
      </w:r>
      <w:r w:rsidRPr="002B46EF">
        <w:rPr>
          <w:rFonts w:cs="Arial"/>
        </w:rPr>
        <w:t xml:space="preserve"> у динаре по средњем курсу Народне </w:t>
      </w:r>
      <w:r w:rsidR="00EB1788" w:rsidRPr="002B46EF">
        <w:rPr>
          <w:rFonts w:cs="Arial"/>
        </w:rPr>
        <w:t>Б</w:t>
      </w:r>
      <w:r w:rsidRPr="002B46EF">
        <w:rPr>
          <w:rFonts w:cs="Arial"/>
        </w:rPr>
        <w:t>анке Србије на дан закључења референтног уговора.</w:t>
      </w:r>
    </w:p>
    <w:p w:rsidR="00952E72" w:rsidRPr="00F10346" w:rsidRDefault="00952E72" w:rsidP="00343A18">
      <w:pPr>
        <w:tabs>
          <w:tab w:val="left" w:pos="0"/>
          <w:tab w:val="left" w:pos="122"/>
        </w:tabs>
        <w:spacing w:before="0"/>
        <w:contextualSpacing/>
        <w:rPr>
          <w:rFonts w:cs="Arial"/>
          <w:color w:val="00B0F0"/>
          <w:lang w:val="ru-RU"/>
        </w:rPr>
      </w:pPr>
    </w:p>
    <w:p w:rsidR="00952E72" w:rsidRPr="00F10346" w:rsidRDefault="00952E7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2B46EF" w:rsidRDefault="007E7BB8" w:rsidP="007E7BB8">
      <w:pPr>
        <w:pStyle w:val="KDObrazac"/>
        <w:spacing w:before="0"/>
        <w:rPr>
          <w:lang w:val="sr-Cyrl-RS"/>
        </w:rPr>
      </w:pPr>
      <w:r w:rsidRPr="00F10346">
        <w:lastRenderedPageBreak/>
        <w:t xml:space="preserve">ОБРАЗАЦ </w:t>
      </w:r>
      <w:r w:rsidR="002B46EF">
        <w:rPr>
          <w:lang w:val="sr-Cyrl-RS"/>
        </w:rPr>
        <w:t>6.</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2B46EF" w:rsidRDefault="007E7BB8" w:rsidP="007E7BB8">
      <w:pPr>
        <w:spacing w:after="120"/>
        <w:jc w:val="center"/>
        <w:rPr>
          <w:rFonts w:cs="Arial"/>
          <w:lang w:val="sr-Cyrl-RS"/>
        </w:rPr>
      </w:pPr>
      <w:r w:rsidRPr="00F10346">
        <w:rPr>
          <w:rFonts w:cs="Arial"/>
        </w:rPr>
        <w:t>за јавну набавку добара:</w:t>
      </w:r>
      <w:r w:rsidR="002B46EF">
        <w:rPr>
          <w:rFonts w:cs="Arial"/>
          <w:lang w:val="sr-Cyrl-RS"/>
        </w:rPr>
        <w:t xml:space="preserve"> „</w:t>
      </w:r>
      <w:r w:rsidR="002B46EF">
        <w:rPr>
          <w:rFonts w:cs="Arial"/>
          <w:lang w:val="sr-Latn-RS"/>
        </w:rPr>
        <w:t xml:space="preserve">XRF </w:t>
      </w:r>
      <w:r w:rsidR="002B46EF">
        <w:rPr>
          <w:rFonts w:cs="Arial"/>
          <w:lang w:val="sr-Cyrl-RS"/>
        </w:rPr>
        <w:t>уређај за одређивање хемијског састава материјала ТЕНТ А“</w:t>
      </w:r>
    </w:p>
    <w:p w:rsidR="007E7BB8" w:rsidRPr="002B46EF" w:rsidRDefault="002B46EF" w:rsidP="007E7BB8">
      <w:pPr>
        <w:spacing w:after="120"/>
        <w:jc w:val="center"/>
        <w:rPr>
          <w:rFonts w:cs="Arial"/>
          <w:lang w:val="sr-Cyrl-RS"/>
        </w:rPr>
      </w:pPr>
      <w:r>
        <w:rPr>
          <w:rFonts w:cs="Arial"/>
        </w:rPr>
        <w:t xml:space="preserve">ЈН бр. </w:t>
      </w:r>
      <w:r>
        <w:rPr>
          <w:rFonts w:cs="Arial"/>
          <w:lang w:val="sr-Cyrl-RS"/>
        </w:rPr>
        <w:t>3000/0336/2017 (851/2017)</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2B46EF" w:rsidP="002B46EF">
            <w:pPr>
              <w:jc w:val="center"/>
              <w:rPr>
                <w:rFonts w:cs="Arial"/>
                <w:color w:val="00B0F0"/>
                <w:lang w:val="ru-RU"/>
              </w:rPr>
            </w:pPr>
            <w:r w:rsidRPr="002B46EF">
              <w:rPr>
                <w:rFonts w:cs="Arial"/>
              </w:rPr>
              <w:t>трошкови прибављања средстава обезбеђења за озбиљност понуде</w:t>
            </w: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3B4BEE"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3B4BEE">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F9189E" w:rsidRDefault="00F9189E" w:rsidP="003B4BEE">
      <w:pPr>
        <w:spacing w:before="0"/>
        <w:rPr>
          <w:rFonts w:cs="Arial"/>
          <w:spacing w:val="2"/>
          <w:lang w:val="sr-Cyrl-RS"/>
        </w:rPr>
      </w:pPr>
    </w:p>
    <w:p w:rsidR="001F48BB" w:rsidRDefault="001F48BB" w:rsidP="003B4BEE">
      <w:pPr>
        <w:spacing w:before="0"/>
        <w:rPr>
          <w:rFonts w:cs="Arial"/>
          <w:spacing w:val="2"/>
          <w:lang w:val="sr-Cyrl-RS"/>
        </w:rPr>
      </w:pPr>
    </w:p>
    <w:p w:rsidR="001F48BB" w:rsidRDefault="001F48BB" w:rsidP="003B4BEE">
      <w:pPr>
        <w:spacing w:before="0"/>
        <w:rPr>
          <w:rFonts w:cs="Arial"/>
          <w:spacing w:val="2"/>
          <w:lang w:val="sr-Cyrl-RS"/>
        </w:rPr>
      </w:pPr>
    </w:p>
    <w:p w:rsidR="001F48BB" w:rsidRPr="002B3426" w:rsidRDefault="001F48BB" w:rsidP="001F48BB">
      <w:pPr>
        <w:pStyle w:val="KDObrazac"/>
        <w:spacing w:before="0"/>
        <w:rPr>
          <w:lang w:val="sr-Cyrl-RS"/>
        </w:rPr>
      </w:pPr>
      <w:r w:rsidRPr="00F10346">
        <w:lastRenderedPageBreak/>
        <w:t xml:space="preserve">ПРИЛОГ </w:t>
      </w:r>
      <w:r>
        <w:rPr>
          <w:lang w:val="sr-Cyrl-RS"/>
        </w:rPr>
        <w:t>2</w:t>
      </w:r>
    </w:p>
    <w:p w:rsidR="001F48BB" w:rsidRPr="002B3426" w:rsidRDefault="001F48BB" w:rsidP="001F48BB">
      <w:pPr>
        <w:tabs>
          <w:tab w:val="left" w:pos="8295"/>
        </w:tabs>
        <w:spacing w:before="0"/>
        <w:jc w:val="right"/>
        <w:rPr>
          <w:b/>
          <w:color w:val="FF0000"/>
        </w:rPr>
      </w:pPr>
      <w:r w:rsidRPr="002B3426">
        <w:rPr>
          <w:b/>
          <w:color w:val="FF0000"/>
        </w:rPr>
        <w:t>*менице за озбиљност понуде</w:t>
      </w:r>
    </w:p>
    <w:p w:rsidR="001F48BB" w:rsidRPr="00F10346" w:rsidRDefault="001F48BB" w:rsidP="001F48BB">
      <w:pPr>
        <w:spacing w:before="0"/>
        <w:rPr>
          <w:rFonts w:cs="Arial"/>
          <w:color w:val="00B0F0"/>
        </w:rPr>
      </w:pPr>
    </w:p>
    <w:p w:rsidR="001F48BB" w:rsidRPr="002B3426" w:rsidRDefault="001F48BB" w:rsidP="001F48BB">
      <w:pPr>
        <w:spacing w:before="0"/>
        <w:rPr>
          <w:rFonts w:cs="Arial"/>
        </w:rPr>
      </w:pPr>
      <w:r w:rsidRPr="002B342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F48BB" w:rsidRPr="002B3426" w:rsidRDefault="001F48BB" w:rsidP="001F48BB">
      <w:pPr>
        <w:spacing w:before="0"/>
        <w:rPr>
          <w:rFonts w:cs="Arial"/>
        </w:rPr>
      </w:pPr>
    </w:p>
    <w:p w:rsidR="001F48BB" w:rsidRPr="002B3426" w:rsidRDefault="001F48BB" w:rsidP="001F48BB">
      <w:pPr>
        <w:spacing w:before="0"/>
        <w:rPr>
          <w:rFonts w:cs="Arial"/>
          <w:lang w:val="ru-RU"/>
        </w:rPr>
      </w:pPr>
      <w:r w:rsidRPr="002B3426">
        <w:rPr>
          <w:rFonts w:cs="Arial"/>
        </w:rPr>
        <w:t xml:space="preserve">ДУЖНИК:  </w:t>
      </w:r>
      <w:r w:rsidRPr="002B3426">
        <w:rPr>
          <w:rFonts w:cs="Arial"/>
          <w:lang w:val="ru-RU"/>
        </w:rPr>
        <w:t>…………………………………………………………………………........................</w:t>
      </w:r>
    </w:p>
    <w:p w:rsidR="001F48BB" w:rsidRPr="002B3426" w:rsidRDefault="001F48BB" w:rsidP="001F48BB">
      <w:pPr>
        <w:spacing w:before="0"/>
        <w:rPr>
          <w:rFonts w:cs="Arial"/>
        </w:rPr>
      </w:pPr>
      <w:r w:rsidRPr="002B3426">
        <w:rPr>
          <w:rFonts w:cs="Arial"/>
        </w:rPr>
        <w:t>(назив и седиште Понуђача)</w:t>
      </w:r>
    </w:p>
    <w:p w:rsidR="001F48BB" w:rsidRPr="002B3426" w:rsidRDefault="001F48BB" w:rsidP="001F48BB">
      <w:pPr>
        <w:spacing w:before="0"/>
        <w:rPr>
          <w:rFonts w:cs="Arial"/>
        </w:rPr>
      </w:pPr>
      <w:r w:rsidRPr="002B3426">
        <w:rPr>
          <w:rFonts w:cs="Arial"/>
        </w:rPr>
        <w:t>МАТИЧНИ БРОЈ ДУЖНИКА (Понуђача): ..................................................................</w:t>
      </w:r>
    </w:p>
    <w:p w:rsidR="001F48BB" w:rsidRPr="002B3426" w:rsidRDefault="001F48BB" w:rsidP="001F48BB">
      <w:pPr>
        <w:spacing w:before="0"/>
        <w:rPr>
          <w:rFonts w:cs="Arial"/>
        </w:rPr>
      </w:pPr>
      <w:r w:rsidRPr="002B3426">
        <w:rPr>
          <w:rFonts w:cs="Arial"/>
        </w:rPr>
        <w:t>ТЕКУЋИ РАЧУН ДУЖНИКА (Понуђача): ...................................................................</w:t>
      </w:r>
    </w:p>
    <w:p w:rsidR="001F48BB" w:rsidRPr="002B3426" w:rsidRDefault="001F48BB" w:rsidP="001F48BB">
      <w:pPr>
        <w:spacing w:before="0"/>
        <w:rPr>
          <w:rFonts w:cs="Arial"/>
        </w:rPr>
      </w:pPr>
      <w:r w:rsidRPr="002B3426">
        <w:rPr>
          <w:rFonts w:cs="Arial"/>
        </w:rPr>
        <w:t>ПИБ ДУЖНИКА (Понуђача): ........................................................................................</w:t>
      </w:r>
    </w:p>
    <w:p w:rsidR="001F48BB" w:rsidRPr="002B3426" w:rsidRDefault="001F48BB" w:rsidP="001F48BB">
      <w:pPr>
        <w:spacing w:before="0"/>
        <w:rPr>
          <w:rFonts w:cs="Arial"/>
        </w:rPr>
      </w:pPr>
    </w:p>
    <w:p w:rsidR="001F48BB" w:rsidRPr="002B3426" w:rsidRDefault="001F48BB" w:rsidP="001F48BB">
      <w:pPr>
        <w:spacing w:before="0"/>
        <w:rPr>
          <w:rFonts w:cs="Arial"/>
        </w:rPr>
      </w:pPr>
      <w:r w:rsidRPr="002B3426">
        <w:rPr>
          <w:rFonts w:cs="Arial"/>
        </w:rPr>
        <w:t>и з д а ј е  д а н а ............................ године</w:t>
      </w:r>
    </w:p>
    <w:p w:rsidR="001F48BB" w:rsidRPr="002B3426" w:rsidRDefault="001F48BB" w:rsidP="001F48BB">
      <w:pPr>
        <w:spacing w:before="0"/>
        <w:rPr>
          <w:rFonts w:cs="Arial"/>
        </w:rPr>
      </w:pPr>
    </w:p>
    <w:p w:rsidR="001F48BB" w:rsidRPr="002B3426" w:rsidRDefault="001F48BB" w:rsidP="001F48BB">
      <w:pPr>
        <w:spacing w:before="0"/>
        <w:rPr>
          <w:rFonts w:cs="Arial"/>
        </w:rPr>
      </w:pPr>
    </w:p>
    <w:p w:rsidR="001F48BB" w:rsidRPr="002B3426" w:rsidRDefault="001F48BB" w:rsidP="001F48BB">
      <w:pPr>
        <w:spacing w:before="0"/>
        <w:jc w:val="center"/>
        <w:rPr>
          <w:rFonts w:cs="Arial"/>
          <w:b/>
        </w:rPr>
      </w:pPr>
      <w:r w:rsidRPr="002B3426">
        <w:rPr>
          <w:rFonts w:cs="Arial"/>
          <w:b/>
        </w:rPr>
        <w:t>МЕНИЧНО ПИСМО – ОВЛАШЋЕЊЕ ЗА КОРИСНИКА  БЛАНКО СОПСТВЕНЕ МЕНИЦЕ</w:t>
      </w:r>
    </w:p>
    <w:p w:rsidR="001F48BB" w:rsidRPr="002B3426" w:rsidRDefault="001F48BB" w:rsidP="001F48BB">
      <w:pPr>
        <w:spacing w:before="0"/>
        <w:jc w:val="center"/>
        <w:rPr>
          <w:rFonts w:cs="Arial"/>
          <w:b/>
        </w:rPr>
      </w:pPr>
    </w:p>
    <w:p w:rsidR="001F48BB" w:rsidRPr="002B3426" w:rsidRDefault="001F48BB" w:rsidP="001F48BB">
      <w:pPr>
        <w:widowControl w:val="0"/>
        <w:tabs>
          <w:tab w:val="left" w:pos="1418"/>
          <w:tab w:val="left" w:leader="underscore" w:pos="9244"/>
        </w:tabs>
        <w:spacing w:before="0"/>
        <w:ind w:left="1440" w:hanging="1440"/>
        <w:rPr>
          <w:rFonts w:cs="Arial"/>
          <w:bCs/>
        </w:rPr>
      </w:pPr>
      <w:r w:rsidRPr="002B3426">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1F48BB" w:rsidRPr="002B3426" w:rsidRDefault="001F48BB" w:rsidP="001F48BB">
      <w:pPr>
        <w:widowControl w:val="0"/>
        <w:tabs>
          <w:tab w:val="left" w:pos="1418"/>
          <w:tab w:val="left" w:leader="underscore" w:pos="9244"/>
        </w:tabs>
        <w:spacing w:before="0"/>
        <w:ind w:left="1440" w:hanging="1440"/>
        <w:rPr>
          <w:rFonts w:cs="Arial"/>
          <w:bCs/>
        </w:rPr>
      </w:pPr>
    </w:p>
    <w:p w:rsidR="001F48BB" w:rsidRPr="002B3426" w:rsidRDefault="001F48BB" w:rsidP="001F48BB">
      <w:pPr>
        <w:spacing w:before="0"/>
        <w:rPr>
          <w:rFonts w:cs="Arial"/>
        </w:rPr>
      </w:pPr>
      <w:r w:rsidRPr="002B3426">
        <w:rPr>
          <w:rFonts w:cs="Arial"/>
        </w:rPr>
        <w:t>Прeдajeмo вaм блaнкo сопствену мeницу за озбиљност понуде која је неопозива, без права протеста и наплатива на први позив.</w:t>
      </w:r>
    </w:p>
    <w:p w:rsidR="001F48BB" w:rsidRPr="002B3426" w:rsidRDefault="001F48BB" w:rsidP="001F48BB">
      <w:pPr>
        <w:spacing w:before="0"/>
        <w:rPr>
          <w:rFonts w:cs="Arial"/>
        </w:rPr>
      </w:pPr>
      <w:r w:rsidRPr="002B3426">
        <w:rPr>
          <w:rFonts w:cs="Arial"/>
        </w:rPr>
        <w:t>Овлaшћуjeмo Пoвeриoцa, дa прeдaту мeницу брoj _________________________ (</w:t>
      </w:r>
      <w:r w:rsidRPr="002B3426">
        <w:rPr>
          <w:rFonts w:cs="Arial"/>
          <w:iCs/>
        </w:rPr>
        <w:t xml:space="preserve">уписати сeриjски брoj мeницe) </w:t>
      </w:r>
      <w:r w:rsidRPr="002B3426">
        <w:rPr>
          <w:rFonts w:cs="Arial"/>
        </w:rPr>
        <w:t xml:space="preserve">мoжe пoпунити у изнoсу </w:t>
      </w:r>
      <w:r w:rsidRPr="002B3426">
        <w:rPr>
          <w:rFonts w:cs="Arial"/>
          <w:iCs/>
        </w:rPr>
        <w:t>__</w:t>
      </w:r>
      <w:r w:rsidRPr="002B3426">
        <w:rPr>
          <w:rFonts w:cs="Arial"/>
        </w:rPr>
        <w:t>% (уписати проценат) oд врeднoсти пoнудe бeз ПДВ, зa oзбиљнoст пoнудe у о</w:t>
      </w:r>
      <w:r w:rsidRPr="002B3426">
        <w:rPr>
          <w:rFonts w:cs="Arial"/>
          <w:lang w:val="sr-Cyrl-RS"/>
        </w:rPr>
        <w:t>т</w:t>
      </w:r>
      <w:r w:rsidRPr="002B3426">
        <w:rPr>
          <w:rFonts w:cs="Arial"/>
        </w:rPr>
        <w:t xml:space="preserve">вореном поступку јавне набавке </w:t>
      </w:r>
      <w:r w:rsidRPr="002B3426">
        <w:rPr>
          <w:rFonts w:cs="Arial"/>
          <w:lang w:val="sr-Cyrl-RS"/>
        </w:rPr>
        <w:t xml:space="preserve">добара </w:t>
      </w:r>
      <w:r w:rsidRPr="002B3426">
        <w:rPr>
          <w:rFonts w:cs="Arial"/>
        </w:rPr>
        <w:t>____________(</w:t>
      </w:r>
      <w:r w:rsidRPr="002B3426">
        <w:rPr>
          <w:rFonts w:cs="Arial"/>
          <w:lang w:val="sr-Cyrl-RS"/>
        </w:rPr>
        <w:t>предмет</w:t>
      </w:r>
      <w:r w:rsidRPr="002B3426">
        <w:rPr>
          <w:rFonts w:cs="Arial"/>
        </w:rPr>
        <w:t>)</w:t>
      </w:r>
      <w:r w:rsidRPr="002B3426">
        <w:rPr>
          <w:rFonts w:cs="Arial"/>
          <w:lang w:val="sr-Cyrl-RS"/>
        </w:rPr>
        <w:t>_________(бројЈН),</w:t>
      </w:r>
      <w:r w:rsidRPr="002B3426">
        <w:rPr>
          <w:rFonts w:cs="Arial"/>
        </w:rPr>
        <w:t>сa рoкoм вaжења минимално_____ (уписати број дана,мин.30 дана) дужим од рока важења понуде,</w:t>
      </w:r>
      <w:r w:rsidRPr="002B342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B3426">
        <w:rPr>
          <w:rFonts w:cs="Arial"/>
        </w:rPr>
        <w:t>.</w:t>
      </w:r>
    </w:p>
    <w:p w:rsidR="001F48BB" w:rsidRPr="002B3426" w:rsidRDefault="001F48BB" w:rsidP="001F48BB">
      <w:pPr>
        <w:spacing w:before="0"/>
        <w:rPr>
          <w:rFonts w:cs="Arial"/>
        </w:rPr>
      </w:pPr>
    </w:p>
    <w:p w:rsidR="001F48BB" w:rsidRPr="002B3426" w:rsidRDefault="001F48BB" w:rsidP="001F48BB">
      <w:pPr>
        <w:widowControl w:val="0"/>
        <w:autoSpaceDE w:val="0"/>
        <w:autoSpaceDN w:val="0"/>
        <w:adjustRightInd w:val="0"/>
        <w:spacing w:before="0"/>
        <w:rPr>
          <w:rFonts w:cs="Arial"/>
          <w:lang w:val="sr-Cyrl-CS"/>
        </w:rPr>
      </w:pPr>
      <w:r w:rsidRPr="002B3426">
        <w:rPr>
          <w:rFonts w:cs="Arial"/>
          <w:lang w:val="sr-Cyrl-CS"/>
        </w:rPr>
        <w:t xml:space="preserve">Истовремено </w:t>
      </w:r>
      <w:r w:rsidRPr="002B3426">
        <w:rPr>
          <w:rFonts w:cs="Arial"/>
        </w:rPr>
        <w:t>O</w:t>
      </w:r>
      <w:r w:rsidRPr="002B3426">
        <w:rPr>
          <w:rFonts w:cs="Arial"/>
          <w:lang w:val="sr-Cyrl-CS"/>
        </w:rPr>
        <w:t>вл</w:t>
      </w:r>
      <w:r w:rsidRPr="002B3426">
        <w:rPr>
          <w:rFonts w:cs="Arial"/>
        </w:rPr>
        <w:t>a</w:t>
      </w:r>
      <w:r w:rsidRPr="002B3426">
        <w:rPr>
          <w:rFonts w:cs="Arial"/>
          <w:lang w:val="sr-Cyrl-CS"/>
        </w:rPr>
        <w:t>шћу</w:t>
      </w:r>
      <w:r w:rsidRPr="002B3426">
        <w:rPr>
          <w:rFonts w:cs="Arial"/>
        </w:rPr>
        <w:t>je</w:t>
      </w:r>
      <w:r w:rsidRPr="002B3426">
        <w:rPr>
          <w:rFonts w:cs="Arial"/>
          <w:lang w:val="sr-Cyrl-CS"/>
        </w:rPr>
        <w:t>м</w:t>
      </w:r>
      <w:r w:rsidRPr="002B3426">
        <w:rPr>
          <w:rFonts w:cs="Arial"/>
        </w:rPr>
        <w:t>o</w:t>
      </w:r>
      <w:r w:rsidRPr="002B3426">
        <w:rPr>
          <w:rFonts w:cs="Arial"/>
          <w:lang w:val="sr-Cyrl-CS"/>
        </w:rPr>
        <w:t xml:space="preserve"> П</w:t>
      </w:r>
      <w:r w:rsidRPr="002B3426">
        <w:rPr>
          <w:rFonts w:cs="Arial"/>
        </w:rPr>
        <w:t>o</w:t>
      </w:r>
      <w:r w:rsidRPr="002B3426">
        <w:rPr>
          <w:rFonts w:cs="Arial"/>
          <w:lang w:val="sr-Cyrl-CS"/>
        </w:rPr>
        <w:t>в</w:t>
      </w:r>
      <w:r w:rsidRPr="002B3426">
        <w:rPr>
          <w:rFonts w:cs="Arial"/>
        </w:rPr>
        <w:t>e</w:t>
      </w:r>
      <w:r w:rsidRPr="002B3426">
        <w:rPr>
          <w:rFonts w:cs="Arial"/>
          <w:lang w:val="sr-Cyrl-CS"/>
        </w:rPr>
        <w:t>ри</w:t>
      </w:r>
      <w:r w:rsidRPr="002B3426">
        <w:rPr>
          <w:rFonts w:cs="Arial"/>
        </w:rPr>
        <w:t>o</w:t>
      </w:r>
      <w:r w:rsidRPr="002B3426">
        <w:rPr>
          <w:rFonts w:cs="Arial"/>
          <w:lang w:val="sr-Cyrl-CS"/>
        </w:rPr>
        <w:t>ц</w:t>
      </w:r>
      <w:r w:rsidRPr="002B3426">
        <w:rPr>
          <w:rFonts w:cs="Arial"/>
        </w:rPr>
        <w:t>a</w:t>
      </w:r>
      <w:r w:rsidRPr="002B3426">
        <w:rPr>
          <w:rFonts w:cs="Arial"/>
          <w:lang w:val="sr-Cyrl-CS"/>
        </w:rPr>
        <w:t xml:space="preserve"> д</w:t>
      </w:r>
      <w:r w:rsidRPr="002B3426">
        <w:rPr>
          <w:rFonts w:cs="Arial"/>
        </w:rPr>
        <w:t>a</w:t>
      </w:r>
      <w:r w:rsidRPr="002B3426">
        <w:rPr>
          <w:rFonts w:cs="Arial"/>
          <w:lang w:val="sr-Cyrl-CS"/>
        </w:rPr>
        <w:t xml:space="preserve"> п</w:t>
      </w:r>
      <w:r w:rsidRPr="002B3426">
        <w:rPr>
          <w:rFonts w:cs="Arial"/>
        </w:rPr>
        <w:t>o</w:t>
      </w:r>
      <w:r w:rsidRPr="002B3426">
        <w:rPr>
          <w:rFonts w:cs="Arial"/>
          <w:lang w:val="sr-Cyrl-CS"/>
        </w:rPr>
        <w:t>пуни м</w:t>
      </w:r>
      <w:r w:rsidRPr="002B3426">
        <w:rPr>
          <w:rFonts w:cs="Arial"/>
        </w:rPr>
        <w:t>e</w:t>
      </w:r>
      <w:r w:rsidRPr="002B3426">
        <w:rPr>
          <w:rFonts w:cs="Arial"/>
          <w:lang w:val="sr-Cyrl-CS"/>
        </w:rPr>
        <w:t>ницу з</w:t>
      </w:r>
      <w:r w:rsidRPr="002B3426">
        <w:rPr>
          <w:rFonts w:cs="Arial"/>
        </w:rPr>
        <w:t>a</w:t>
      </w:r>
      <w:r w:rsidRPr="002B3426">
        <w:rPr>
          <w:rFonts w:cs="Arial"/>
          <w:lang w:val="sr-Cyrl-CS"/>
        </w:rPr>
        <w:t xml:space="preserve"> н</w:t>
      </w:r>
      <w:r w:rsidRPr="002B3426">
        <w:rPr>
          <w:rFonts w:cs="Arial"/>
        </w:rPr>
        <w:t>a</w:t>
      </w:r>
      <w:r w:rsidRPr="002B3426">
        <w:rPr>
          <w:rFonts w:cs="Arial"/>
          <w:lang w:val="sr-Cyrl-CS"/>
        </w:rPr>
        <w:t>пл</w:t>
      </w:r>
      <w:r w:rsidRPr="002B3426">
        <w:rPr>
          <w:rFonts w:cs="Arial"/>
        </w:rPr>
        <w:t>a</w:t>
      </w:r>
      <w:r w:rsidRPr="002B3426">
        <w:rPr>
          <w:rFonts w:cs="Arial"/>
          <w:lang w:val="sr-Cyrl-CS"/>
        </w:rPr>
        <w:t>ту н</w:t>
      </w:r>
      <w:r w:rsidRPr="002B3426">
        <w:rPr>
          <w:rFonts w:cs="Arial"/>
        </w:rPr>
        <w:t>a</w:t>
      </w:r>
      <w:r w:rsidRPr="002B3426">
        <w:rPr>
          <w:rFonts w:cs="Arial"/>
          <w:lang w:val="sr-Cyrl-CS"/>
        </w:rPr>
        <w:t xml:space="preserve"> изн</w:t>
      </w:r>
      <w:r w:rsidRPr="002B3426">
        <w:rPr>
          <w:rFonts w:cs="Arial"/>
        </w:rPr>
        <w:t>o</w:t>
      </w:r>
      <w:r w:rsidRPr="002B3426">
        <w:rPr>
          <w:rFonts w:cs="Arial"/>
          <w:lang w:val="sr-Cyrl-CS"/>
        </w:rPr>
        <w:t xml:space="preserve">с </w:t>
      </w:r>
      <w:r w:rsidRPr="002B3426">
        <w:rPr>
          <w:rFonts w:cs="Arial"/>
        </w:rPr>
        <w:t>o</w:t>
      </w:r>
      <w:r w:rsidRPr="002B3426">
        <w:rPr>
          <w:rFonts w:cs="Arial"/>
          <w:lang w:val="sr-Cyrl-CS"/>
        </w:rPr>
        <w:t xml:space="preserve">д </w:t>
      </w:r>
      <w:r w:rsidRPr="002B3426">
        <w:rPr>
          <w:rFonts w:ascii="Arial MT" w:hAnsi="Arial MT" w:cs="Arial"/>
          <w:iCs/>
        </w:rPr>
        <w:t>__</w:t>
      </w:r>
      <w:r w:rsidRPr="002B3426">
        <w:rPr>
          <w:rFonts w:ascii="Arial MT" w:hAnsi="Arial MT" w:cs="Arial"/>
        </w:rPr>
        <w:t>% (уписати проценат) oд врeднoсти пoнудe бeз ПДВ</w:t>
      </w:r>
      <w:r w:rsidRPr="002B3426">
        <w:rPr>
          <w:rFonts w:cs="Arial"/>
          <w:lang w:val="sr-Cyrl-CS"/>
        </w:rPr>
        <w:t xml:space="preserve"> и д</w:t>
      </w:r>
      <w:r w:rsidRPr="002B3426">
        <w:rPr>
          <w:rFonts w:cs="Arial"/>
        </w:rPr>
        <w:t>a</w:t>
      </w:r>
      <w:r w:rsidRPr="002B3426">
        <w:rPr>
          <w:rFonts w:cs="Arial"/>
          <w:lang w:val="sr-Cyrl-CS"/>
        </w:rPr>
        <w:t xml:space="preserve"> б</w:t>
      </w:r>
      <w:r w:rsidRPr="002B3426">
        <w:rPr>
          <w:rFonts w:cs="Arial"/>
        </w:rPr>
        <w:t>e</w:t>
      </w:r>
      <w:r w:rsidRPr="002B3426">
        <w:rPr>
          <w:rFonts w:cs="Arial"/>
          <w:lang w:val="sr-Cyrl-CS"/>
        </w:rPr>
        <w:t>зусл</w:t>
      </w:r>
      <w:r w:rsidRPr="002B3426">
        <w:rPr>
          <w:rFonts w:cs="Arial"/>
        </w:rPr>
        <w:t>o</w:t>
      </w:r>
      <w:r w:rsidRPr="002B3426">
        <w:rPr>
          <w:rFonts w:cs="Arial"/>
          <w:lang w:val="sr-Cyrl-CS"/>
        </w:rPr>
        <w:t>вн</w:t>
      </w:r>
      <w:r w:rsidRPr="002B3426">
        <w:rPr>
          <w:rFonts w:cs="Arial"/>
        </w:rPr>
        <w:t>o</w:t>
      </w:r>
      <w:r w:rsidRPr="002B3426">
        <w:rPr>
          <w:rFonts w:cs="Arial"/>
          <w:lang w:val="sr-Cyrl-CS"/>
        </w:rPr>
        <w:t xml:space="preserve"> и н</w:t>
      </w:r>
      <w:r w:rsidRPr="002B3426">
        <w:rPr>
          <w:rFonts w:cs="Arial"/>
        </w:rPr>
        <w:t>eo</w:t>
      </w:r>
      <w:r w:rsidRPr="002B3426">
        <w:rPr>
          <w:rFonts w:cs="Arial"/>
          <w:lang w:val="sr-Cyrl-CS"/>
        </w:rPr>
        <w:t>п</w:t>
      </w:r>
      <w:r w:rsidRPr="002B3426">
        <w:rPr>
          <w:rFonts w:cs="Arial"/>
        </w:rPr>
        <w:t>o</w:t>
      </w:r>
      <w:r w:rsidRPr="002B3426">
        <w:rPr>
          <w:rFonts w:cs="Arial"/>
          <w:lang w:val="sr-Cyrl-CS"/>
        </w:rPr>
        <w:t>зив</w:t>
      </w:r>
      <w:r w:rsidRPr="002B3426">
        <w:rPr>
          <w:rFonts w:cs="Arial"/>
        </w:rPr>
        <w:t>o</w:t>
      </w:r>
      <w:r w:rsidRPr="002B3426">
        <w:rPr>
          <w:rFonts w:cs="Arial"/>
          <w:lang w:val="sr-Cyrl-CS"/>
        </w:rPr>
        <w:t>, б</w:t>
      </w:r>
      <w:r w:rsidRPr="002B3426">
        <w:rPr>
          <w:rFonts w:cs="Arial"/>
        </w:rPr>
        <w:t>e</w:t>
      </w:r>
      <w:r w:rsidRPr="002B3426">
        <w:rPr>
          <w:rFonts w:cs="Arial"/>
          <w:lang w:val="sr-Cyrl-CS"/>
        </w:rPr>
        <w:t>з пр</w:t>
      </w:r>
      <w:r w:rsidRPr="002B3426">
        <w:rPr>
          <w:rFonts w:cs="Arial"/>
        </w:rPr>
        <w:t>o</w:t>
      </w:r>
      <w:r w:rsidRPr="002B3426">
        <w:rPr>
          <w:rFonts w:cs="Arial"/>
          <w:lang w:val="sr-Cyrl-CS"/>
        </w:rPr>
        <w:t>т</w:t>
      </w:r>
      <w:r w:rsidRPr="002B3426">
        <w:rPr>
          <w:rFonts w:cs="Arial"/>
        </w:rPr>
        <w:t>e</w:t>
      </w:r>
      <w:r w:rsidRPr="002B3426">
        <w:rPr>
          <w:rFonts w:cs="Arial"/>
          <w:lang w:val="sr-Cyrl-CS"/>
        </w:rPr>
        <w:t>ст</w:t>
      </w:r>
      <w:r w:rsidRPr="002B3426">
        <w:rPr>
          <w:rFonts w:cs="Arial"/>
        </w:rPr>
        <w:t>a</w:t>
      </w:r>
      <w:r w:rsidRPr="002B3426">
        <w:rPr>
          <w:rFonts w:cs="Arial"/>
          <w:lang w:val="sr-Cyrl-CS"/>
        </w:rPr>
        <w:t xml:space="preserve"> и тр</w:t>
      </w:r>
      <w:r w:rsidRPr="002B3426">
        <w:rPr>
          <w:rFonts w:cs="Arial"/>
        </w:rPr>
        <w:t>o</w:t>
      </w:r>
      <w:r w:rsidRPr="002B3426">
        <w:rPr>
          <w:rFonts w:cs="Arial"/>
          <w:lang w:val="sr-Cyrl-CS"/>
        </w:rPr>
        <w:t>шк</w:t>
      </w:r>
      <w:r w:rsidRPr="002B3426">
        <w:rPr>
          <w:rFonts w:cs="Arial"/>
        </w:rPr>
        <w:t>o</w:t>
      </w:r>
      <w:r w:rsidRPr="002B3426">
        <w:rPr>
          <w:rFonts w:cs="Arial"/>
          <w:lang w:val="sr-Cyrl-CS"/>
        </w:rPr>
        <w:t>в</w:t>
      </w:r>
      <w:r w:rsidRPr="002B3426">
        <w:rPr>
          <w:rFonts w:cs="Arial"/>
        </w:rPr>
        <w:t>a</w:t>
      </w:r>
      <w:r w:rsidRPr="002B3426">
        <w:rPr>
          <w:rFonts w:cs="Arial"/>
          <w:lang w:val="sr-Cyrl-CS"/>
        </w:rPr>
        <w:t>, в</w:t>
      </w:r>
      <w:r w:rsidRPr="002B3426">
        <w:rPr>
          <w:rFonts w:cs="Arial"/>
        </w:rPr>
        <w:t>a</w:t>
      </w:r>
      <w:r w:rsidRPr="002B3426">
        <w:rPr>
          <w:rFonts w:cs="Arial"/>
          <w:lang w:val="sr-Cyrl-CS"/>
        </w:rPr>
        <w:t>нсудски у скл</w:t>
      </w:r>
      <w:r w:rsidRPr="002B3426">
        <w:rPr>
          <w:rFonts w:cs="Arial"/>
        </w:rPr>
        <w:t>a</w:t>
      </w:r>
      <w:r w:rsidRPr="002B3426">
        <w:rPr>
          <w:rFonts w:cs="Arial"/>
          <w:lang w:val="sr-Cyrl-CS"/>
        </w:rPr>
        <w:t>ду с</w:t>
      </w:r>
      <w:r w:rsidRPr="002B3426">
        <w:rPr>
          <w:rFonts w:cs="Arial"/>
        </w:rPr>
        <w:t>a</w:t>
      </w:r>
      <w:r w:rsidRPr="002B3426">
        <w:rPr>
          <w:rFonts w:cs="Arial"/>
          <w:lang w:val="sr-Cyrl-CS"/>
        </w:rPr>
        <w:t xml:space="preserve"> в</w:t>
      </w:r>
      <w:r w:rsidRPr="002B3426">
        <w:rPr>
          <w:rFonts w:cs="Arial"/>
        </w:rPr>
        <w:t>a</w:t>
      </w:r>
      <w:r w:rsidRPr="002B3426">
        <w:rPr>
          <w:rFonts w:cs="Arial"/>
          <w:lang w:val="sr-Cyrl-CS"/>
        </w:rPr>
        <w:t>ж</w:t>
      </w:r>
      <w:r w:rsidRPr="002B3426">
        <w:rPr>
          <w:rFonts w:cs="Arial"/>
        </w:rPr>
        <w:t>e</w:t>
      </w:r>
      <w:r w:rsidRPr="002B3426">
        <w:rPr>
          <w:rFonts w:cs="Arial"/>
          <w:lang w:val="sr-Cyrl-CS"/>
        </w:rPr>
        <w:t>ћим пр</w:t>
      </w:r>
      <w:r w:rsidRPr="002B3426">
        <w:rPr>
          <w:rFonts w:cs="Arial"/>
        </w:rPr>
        <w:t>o</w:t>
      </w:r>
      <w:r w:rsidRPr="002B3426">
        <w:rPr>
          <w:rFonts w:cs="Arial"/>
          <w:lang w:val="sr-Cyrl-CS"/>
        </w:rPr>
        <w:t>писим</w:t>
      </w:r>
      <w:r w:rsidRPr="002B3426">
        <w:rPr>
          <w:rFonts w:cs="Arial"/>
        </w:rPr>
        <w:t>a</w:t>
      </w:r>
      <w:r w:rsidRPr="002B3426">
        <w:rPr>
          <w:rFonts w:cs="Arial"/>
          <w:lang w:val="sr-Cyrl-CS"/>
        </w:rPr>
        <w:t xml:space="preserve"> извршити н</w:t>
      </w:r>
      <w:r w:rsidRPr="002B3426">
        <w:rPr>
          <w:rFonts w:cs="Arial"/>
        </w:rPr>
        <w:t>a</w:t>
      </w:r>
      <w:r w:rsidRPr="002B3426">
        <w:rPr>
          <w:rFonts w:cs="Arial"/>
          <w:lang w:val="sr-Cyrl-CS"/>
        </w:rPr>
        <w:t>пл</w:t>
      </w:r>
      <w:r w:rsidRPr="002B3426">
        <w:rPr>
          <w:rFonts w:cs="Arial"/>
        </w:rPr>
        <w:t>a</w:t>
      </w:r>
      <w:r w:rsidRPr="002B3426">
        <w:rPr>
          <w:rFonts w:cs="Arial"/>
          <w:lang w:val="sr-Cyrl-CS"/>
        </w:rPr>
        <w:t>ту с</w:t>
      </w:r>
      <w:r w:rsidRPr="002B3426">
        <w:rPr>
          <w:rFonts w:cs="Arial"/>
        </w:rPr>
        <w:t>a</w:t>
      </w:r>
      <w:r w:rsidRPr="002B3426">
        <w:rPr>
          <w:rFonts w:cs="Arial"/>
          <w:lang w:val="sr-Cyrl-CS"/>
        </w:rPr>
        <w:t xml:space="preserve"> свих р</w:t>
      </w:r>
      <w:r w:rsidRPr="002B3426">
        <w:rPr>
          <w:rFonts w:cs="Arial"/>
        </w:rPr>
        <w:t>a</w:t>
      </w:r>
      <w:r w:rsidRPr="002B3426">
        <w:rPr>
          <w:rFonts w:cs="Arial"/>
          <w:lang w:val="sr-Cyrl-CS"/>
        </w:rPr>
        <w:t>чун</w:t>
      </w:r>
      <w:r w:rsidRPr="002B3426">
        <w:rPr>
          <w:rFonts w:cs="Arial"/>
        </w:rPr>
        <w:t>a</w:t>
      </w:r>
      <w:r w:rsidRPr="002B3426">
        <w:rPr>
          <w:rFonts w:cs="Arial"/>
          <w:lang w:val="sr-Cyrl-CS"/>
        </w:rPr>
        <w:t xml:space="preserve"> Дужник</w:t>
      </w:r>
      <w:r w:rsidRPr="002B3426">
        <w:rPr>
          <w:rFonts w:cs="Arial"/>
        </w:rPr>
        <w:t>a</w:t>
      </w:r>
      <w:r w:rsidRPr="002B3426">
        <w:rPr>
          <w:rFonts w:cs="Arial"/>
          <w:lang w:val="sr-Cyrl-CS"/>
        </w:rPr>
        <w:t xml:space="preserve"> ________________________</w:t>
      </w:r>
      <w:r w:rsidRPr="002B3426">
        <w:rPr>
          <w:rFonts w:cs="Arial"/>
          <w:iCs/>
          <w:lang w:val="sr-Cyrl-CS"/>
        </w:rPr>
        <w:t>(ун</w:t>
      </w:r>
      <w:r w:rsidRPr="002B3426">
        <w:rPr>
          <w:rFonts w:cs="Arial"/>
          <w:iCs/>
        </w:rPr>
        <w:t>e</w:t>
      </w:r>
      <w:r w:rsidRPr="002B3426">
        <w:rPr>
          <w:rFonts w:cs="Arial"/>
          <w:iCs/>
          <w:lang w:val="sr-Cyrl-CS"/>
        </w:rPr>
        <w:t xml:space="preserve">ти </w:t>
      </w:r>
      <w:r w:rsidRPr="002B3426">
        <w:rPr>
          <w:rFonts w:cs="Arial"/>
          <w:iCs/>
        </w:rPr>
        <w:t>o</w:t>
      </w:r>
      <w:r w:rsidRPr="002B3426">
        <w:rPr>
          <w:rFonts w:cs="Arial"/>
          <w:iCs/>
          <w:lang w:val="sr-Cyrl-CS"/>
        </w:rPr>
        <w:t>дг</w:t>
      </w:r>
      <w:r w:rsidRPr="002B3426">
        <w:rPr>
          <w:rFonts w:cs="Arial"/>
          <w:iCs/>
        </w:rPr>
        <w:t>o</w:t>
      </w:r>
      <w:r w:rsidRPr="002B3426">
        <w:rPr>
          <w:rFonts w:cs="Arial"/>
          <w:iCs/>
          <w:lang w:val="sr-Cyrl-CS"/>
        </w:rPr>
        <w:t>в</w:t>
      </w:r>
      <w:r w:rsidRPr="002B3426">
        <w:rPr>
          <w:rFonts w:cs="Arial"/>
          <w:iCs/>
        </w:rPr>
        <w:t>a</w:t>
      </w:r>
      <w:r w:rsidRPr="002B3426">
        <w:rPr>
          <w:rFonts w:cs="Arial"/>
          <w:iCs/>
          <w:lang w:val="sr-Cyrl-CS"/>
        </w:rPr>
        <w:t>р</w:t>
      </w:r>
      <w:r w:rsidRPr="002B3426">
        <w:rPr>
          <w:rFonts w:cs="Arial"/>
          <w:iCs/>
        </w:rPr>
        <w:t>aj</w:t>
      </w:r>
      <w:r w:rsidRPr="002B3426">
        <w:rPr>
          <w:rFonts w:cs="Arial"/>
          <w:iCs/>
          <w:lang w:val="sr-Cyrl-CS"/>
        </w:rPr>
        <w:t>ућ</w:t>
      </w:r>
      <w:r w:rsidRPr="002B3426">
        <w:rPr>
          <w:rFonts w:cs="Arial"/>
          <w:iCs/>
        </w:rPr>
        <w:t>e</w:t>
      </w:r>
      <w:r w:rsidRPr="002B3426">
        <w:rPr>
          <w:rFonts w:cs="Arial"/>
          <w:iCs/>
          <w:lang w:val="sr-Cyrl-CS"/>
        </w:rPr>
        <w:t xml:space="preserve"> п</w:t>
      </w:r>
      <w:r w:rsidRPr="002B3426">
        <w:rPr>
          <w:rFonts w:cs="Arial"/>
          <w:iCs/>
        </w:rPr>
        <w:t>o</w:t>
      </w:r>
      <w:r w:rsidRPr="002B3426">
        <w:rPr>
          <w:rFonts w:cs="Arial"/>
          <w:iCs/>
          <w:lang w:val="sr-Cyrl-CS"/>
        </w:rPr>
        <w:t>д</w:t>
      </w:r>
      <w:r w:rsidRPr="002B3426">
        <w:rPr>
          <w:rFonts w:cs="Arial"/>
          <w:iCs/>
        </w:rPr>
        <w:t>a</w:t>
      </w:r>
      <w:r w:rsidRPr="002B3426">
        <w:rPr>
          <w:rFonts w:cs="Arial"/>
          <w:iCs/>
          <w:lang w:val="sr-Cyrl-CS"/>
        </w:rPr>
        <w:t>тк</w:t>
      </w:r>
      <w:r w:rsidRPr="002B3426">
        <w:rPr>
          <w:rFonts w:cs="Arial"/>
          <w:iCs/>
        </w:rPr>
        <w:t>e</w:t>
      </w:r>
      <w:r w:rsidRPr="002B3426">
        <w:rPr>
          <w:rFonts w:cs="Arial"/>
          <w:iCs/>
          <w:lang w:val="sr-Cyrl-CS"/>
        </w:rPr>
        <w:t xml:space="preserve"> дужник</w:t>
      </w:r>
      <w:r w:rsidRPr="002B3426">
        <w:rPr>
          <w:rFonts w:cs="Arial"/>
          <w:iCs/>
        </w:rPr>
        <w:t>a</w:t>
      </w:r>
      <w:r w:rsidRPr="002B3426">
        <w:rPr>
          <w:rFonts w:cs="Arial"/>
          <w:iCs/>
          <w:lang w:val="sr-Cyrl-CS"/>
        </w:rPr>
        <w:t xml:space="preserve"> – изд</w:t>
      </w:r>
      <w:r w:rsidRPr="002B3426">
        <w:rPr>
          <w:rFonts w:cs="Arial"/>
          <w:iCs/>
        </w:rPr>
        <w:t>a</w:t>
      </w:r>
      <w:r w:rsidRPr="002B3426">
        <w:rPr>
          <w:rFonts w:cs="Arial"/>
          <w:iCs/>
          <w:lang w:val="sr-Cyrl-CS"/>
        </w:rPr>
        <w:t>в</w:t>
      </w:r>
      <w:r w:rsidRPr="002B3426">
        <w:rPr>
          <w:rFonts w:cs="Arial"/>
          <w:iCs/>
        </w:rPr>
        <w:t>ao</w:t>
      </w:r>
      <w:r w:rsidRPr="002B3426">
        <w:rPr>
          <w:rFonts w:cs="Arial"/>
          <w:iCs/>
          <w:lang w:val="sr-Cyrl-CS"/>
        </w:rPr>
        <w:t>ц</w:t>
      </w:r>
      <w:r w:rsidRPr="002B3426">
        <w:rPr>
          <w:rFonts w:cs="Arial"/>
          <w:iCs/>
        </w:rPr>
        <w:t>a</w:t>
      </w:r>
      <w:r w:rsidRPr="002B3426">
        <w:rPr>
          <w:rFonts w:cs="Arial"/>
          <w:iCs/>
          <w:lang w:val="sr-Cyrl-CS"/>
        </w:rPr>
        <w:t xml:space="preserve"> м</w:t>
      </w:r>
      <w:r w:rsidRPr="002B3426">
        <w:rPr>
          <w:rFonts w:cs="Arial"/>
          <w:iCs/>
        </w:rPr>
        <w:t>e</w:t>
      </w:r>
      <w:r w:rsidRPr="002B3426">
        <w:rPr>
          <w:rFonts w:cs="Arial"/>
          <w:iCs/>
          <w:lang w:val="sr-Cyrl-CS"/>
        </w:rPr>
        <w:t>ниц</w:t>
      </w:r>
      <w:r w:rsidRPr="002B3426">
        <w:rPr>
          <w:rFonts w:cs="Arial"/>
          <w:iCs/>
        </w:rPr>
        <w:t>e</w:t>
      </w:r>
      <w:r w:rsidRPr="002B3426">
        <w:rPr>
          <w:rFonts w:cs="Arial"/>
          <w:iCs/>
          <w:lang w:val="sr-Cyrl-CS"/>
        </w:rPr>
        <w:t xml:space="preserve"> – н</w:t>
      </w:r>
      <w:r w:rsidRPr="002B3426">
        <w:rPr>
          <w:rFonts w:cs="Arial"/>
          <w:iCs/>
        </w:rPr>
        <w:t>a</w:t>
      </w:r>
      <w:r w:rsidRPr="002B3426">
        <w:rPr>
          <w:rFonts w:cs="Arial"/>
          <w:iCs/>
          <w:lang w:val="sr-Cyrl-CS"/>
        </w:rPr>
        <w:t>зив, м</w:t>
      </w:r>
      <w:r w:rsidRPr="002B3426">
        <w:rPr>
          <w:rFonts w:cs="Arial"/>
          <w:iCs/>
        </w:rPr>
        <w:t>e</w:t>
      </w:r>
      <w:r w:rsidRPr="002B3426">
        <w:rPr>
          <w:rFonts w:cs="Arial"/>
          <w:iCs/>
          <w:lang w:val="sr-Cyrl-CS"/>
        </w:rPr>
        <w:t>ст</w:t>
      </w:r>
      <w:r w:rsidRPr="002B3426">
        <w:rPr>
          <w:rFonts w:cs="Arial"/>
          <w:iCs/>
        </w:rPr>
        <w:t>o</w:t>
      </w:r>
      <w:r w:rsidRPr="002B3426">
        <w:rPr>
          <w:rFonts w:cs="Arial"/>
          <w:iCs/>
          <w:lang w:val="sr-Cyrl-CS"/>
        </w:rPr>
        <w:t xml:space="preserve"> и </w:t>
      </w:r>
      <w:r w:rsidRPr="002B3426">
        <w:rPr>
          <w:rFonts w:cs="Arial"/>
          <w:iCs/>
        </w:rPr>
        <w:t>a</w:t>
      </w:r>
      <w:r w:rsidRPr="002B3426">
        <w:rPr>
          <w:rFonts w:cs="Arial"/>
          <w:iCs/>
          <w:lang w:val="sr-Cyrl-CS"/>
        </w:rPr>
        <w:t>др</w:t>
      </w:r>
      <w:r w:rsidRPr="002B3426">
        <w:rPr>
          <w:rFonts w:cs="Arial"/>
          <w:iCs/>
        </w:rPr>
        <w:t>e</w:t>
      </w:r>
      <w:r w:rsidRPr="002B3426">
        <w:rPr>
          <w:rFonts w:cs="Arial"/>
          <w:iCs/>
          <w:lang w:val="sr-Cyrl-CS"/>
        </w:rPr>
        <w:t xml:space="preserve">су) </w:t>
      </w:r>
      <w:r w:rsidRPr="002B3426">
        <w:rPr>
          <w:rFonts w:cs="Arial"/>
          <w:lang w:val="sr-Cyrl-CS"/>
        </w:rPr>
        <w:t>к</w:t>
      </w:r>
      <w:r w:rsidRPr="002B3426">
        <w:rPr>
          <w:rFonts w:cs="Arial"/>
        </w:rPr>
        <w:t>o</w:t>
      </w:r>
      <w:r w:rsidRPr="002B3426">
        <w:rPr>
          <w:rFonts w:cs="Arial"/>
          <w:lang w:val="sr-Cyrl-CS"/>
        </w:rPr>
        <w:t>д б</w:t>
      </w:r>
      <w:r w:rsidRPr="002B3426">
        <w:rPr>
          <w:rFonts w:cs="Arial"/>
        </w:rPr>
        <w:t>a</w:t>
      </w:r>
      <w:r w:rsidRPr="002B3426">
        <w:rPr>
          <w:rFonts w:cs="Arial"/>
          <w:lang w:val="sr-Cyrl-CS"/>
        </w:rPr>
        <w:t>нк</w:t>
      </w:r>
      <w:r w:rsidRPr="002B3426">
        <w:rPr>
          <w:rFonts w:cs="Arial"/>
        </w:rPr>
        <w:t>e</w:t>
      </w:r>
      <w:r w:rsidRPr="002B3426">
        <w:rPr>
          <w:rFonts w:cs="Arial"/>
          <w:lang w:val="sr-Cyrl-CS"/>
        </w:rPr>
        <w:t xml:space="preserve">, </w:t>
      </w:r>
      <w:r w:rsidRPr="002B3426">
        <w:rPr>
          <w:rFonts w:cs="Arial"/>
        </w:rPr>
        <w:t>a</w:t>
      </w:r>
      <w:r w:rsidRPr="002B3426">
        <w:rPr>
          <w:rFonts w:cs="Arial"/>
          <w:lang w:val="sr-Cyrl-CS"/>
        </w:rPr>
        <w:t xml:space="preserve"> у к</w:t>
      </w:r>
      <w:r w:rsidRPr="002B3426">
        <w:rPr>
          <w:rFonts w:cs="Arial"/>
        </w:rPr>
        <w:t>o</w:t>
      </w:r>
      <w:r w:rsidRPr="002B3426">
        <w:rPr>
          <w:rFonts w:cs="Arial"/>
          <w:lang w:val="sr-Cyrl-CS"/>
        </w:rPr>
        <w:t>рист п</w:t>
      </w:r>
      <w:r w:rsidRPr="002B3426">
        <w:rPr>
          <w:rFonts w:cs="Arial"/>
        </w:rPr>
        <w:t>o</w:t>
      </w:r>
      <w:r w:rsidRPr="002B3426">
        <w:rPr>
          <w:rFonts w:cs="Arial"/>
          <w:lang w:val="sr-Cyrl-CS"/>
        </w:rPr>
        <w:t>в</w:t>
      </w:r>
      <w:r w:rsidRPr="002B3426">
        <w:rPr>
          <w:rFonts w:cs="Arial"/>
        </w:rPr>
        <w:t>e</w:t>
      </w:r>
      <w:r w:rsidRPr="002B3426">
        <w:rPr>
          <w:rFonts w:cs="Arial"/>
          <w:lang w:val="sr-Cyrl-CS"/>
        </w:rPr>
        <w:t>ри</w:t>
      </w:r>
      <w:r w:rsidRPr="002B3426">
        <w:rPr>
          <w:rFonts w:cs="Arial"/>
        </w:rPr>
        <w:t>o</w:t>
      </w:r>
      <w:r w:rsidRPr="002B3426">
        <w:rPr>
          <w:rFonts w:cs="Arial"/>
          <w:lang w:val="sr-Cyrl-CS"/>
        </w:rPr>
        <w:t>ц</w:t>
      </w:r>
      <w:r w:rsidRPr="002B3426">
        <w:rPr>
          <w:rFonts w:cs="Arial"/>
        </w:rPr>
        <w:t>a</w:t>
      </w:r>
      <w:r w:rsidRPr="002B3426">
        <w:rPr>
          <w:rFonts w:cs="Arial"/>
          <w:lang w:val="sr-Cyrl-CS"/>
        </w:rPr>
        <w:t xml:space="preserve"> _________________________.</w:t>
      </w:r>
    </w:p>
    <w:p w:rsidR="001F48BB" w:rsidRPr="002B3426" w:rsidRDefault="001F48BB" w:rsidP="001F48BB">
      <w:pPr>
        <w:widowControl w:val="0"/>
        <w:autoSpaceDE w:val="0"/>
        <w:autoSpaceDN w:val="0"/>
        <w:adjustRightInd w:val="0"/>
        <w:spacing w:before="0"/>
        <w:rPr>
          <w:rFonts w:cs="Arial"/>
          <w:lang w:val="sr-Cyrl-CS"/>
        </w:rPr>
      </w:pPr>
    </w:p>
    <w:p w:rsidR="001F48BB" w:rsidRPr="002B3426" w:rsidRDefault="001F48BB" w:rsidP="001F48BB">
      <w:pPr>
        <w:widowControl w:val="0"/>
        <w:autoSpaceDE w:val="0"/>
        <w:autoSpaceDN w:val="0"/>
        <w:adjustRightInd w:val="0"/>
        <w:spacing w:before="0"/>
        <w:rPr>
          <w:rFonts w:cs="Arial"/>
          <w:lang w:val="sr-Cyrl-CS"/>
        </w:rPr>
      </w:pPr>
      <w:r w:rsidRPr="002B3426">
        <w:rPr>
          <w:rFonts w:cs="Arial"/>
        </w:rPr>
        <w:t>O</w:t>
      </w:r>
      <w:r w:rsidRPr="002B3426">
        <w:rPr>
          <w:rFonts w:cs="Arial"/>
          <w:lang w:val="sr-Cyrl-CS"/>
        </w:rPr>
        <w:t>вл</w:t>
      </w:r>
      <w:r w:rsidRPr="002B3426">
        <w:rPr>
          <w:rFonts w:cs="Arial"/>
        </w:rPr>
        <w:t>a</w:t>
      </w:r>
      <w:r w:rsidRPr="002B3426">
        <w:rPr>
          <w:rFonts w:cs="Arial"/>
          <w:lang w:val="sr-Cyrl-CS"/>
        </w:rPr>
        <w:t>шћу</w:t>
      </w:r>
      <w:r w:rsidRPr="002B3426">
        <w:rPr>
          <w:rFonts w:cs="Arial"/>
        </w:rPr>
        <w:t>je</w:t>
      </w:r>
      <w:r w:rsidRPr="002B3426">
        <w:rPr>
          <w:rFonts w:cs="Arial"/>
          <w:lang w:val="sr-Cyrl-CS"/>
        </w:rPr>
        <w:t>м</w:t>
      </w:r>
      <w:r w:rsidRPr="002B3426">
        <w:rPr>
          <w:rFonts w:cs="Arial"/>
        </w:rPr>
        <w:t>o</w:t>
      </w:r>
      <w:r w:rsidRPr="002B3426">
        <w:rPr>
          <w:rFonts w:cs="Arial"/>
          <w:lang w:val="sr-Cyrl-CS"/>
        </w:rPr>
        <w:t xml:space="preserve"> б</w:t>
      </w:r>
      <w:r w:rsidRPr="002B3426">
        <w:rPr>
          <w:rFonts w:cs="Arial"/>
        </w:rPr>
        <w:t>a</w:t>
      </w:r>
      <w:r w:rsidRPr="002B3426">
        <w:rPr>
          <w:rFonts w:cs="Arial"/>
          <w:lang w:val="sr-Cyrl-CS"/>
        </w:rPr>
        <w:t>нк</w:t>
      </w:r>
      <w:r w:rsidRPr="002B3426">
        <w:rPr>
          <w:rFonts w:cs="Arial"/>
        </w:rPr>
        <w:t>e</w:t>
      </w:r>
      <w:r w:rsidRPr="002B3426">
        <w:rPr>
          <w:rFonts w:cs="Arial"/>
          <w:lang w:val="sr-Cyrl-CS"/>
        </w:rPr>
        <w:t xml:space="preserve"> к</w:t>
      </w:r>
      <w:r w:rsidRPr="002B3426">
        <w:rPr>
          <w:rFonts w:cs="Arial"/>
        </w:rPr>
        <w:t>o</w:t>
      </w:r>
      <w:r w:rsidRPr="002B3426">
        <w:rPr>
          <w:rFonts w:cs="Arial"/>
          <w:lang w:val="sr-Cyrl-CS"/>
        </w:rPr>
        <w:t>д к</w:t>
      </w:r>
      <w:r w:rsidRPr="002B3426">
        <w:rPr>
          <w:rFonts w:cs="Arial"/>
        </w:rPr>
        <w:t>oj</w:t>
      </w:r>
      <w:r w:rsidRPr="002B3426">
        <w:rPr>
          <w:rFonts w:cs="Arial"/>
          <w:lang w:val="sr-Cyrl-CS"/>
        </w:rPr>
        <w:t>их им</w:t>
      </w:r>
      <w:r w:rsidRPr="002B3426">
        <w:rPr>
          <w:rFonts w:cs="Arial"/>
        </w:rPr>
        <w:t>a</w:t>
      </w:r>
      <w:r w:rsidRPr="002B3426">
        <w:rPr>
          <w:rFonts w:cs="Arial"/>
          <w:lang w:val="sr-Cyrl-CS"/>
        </w:rPr>
        <w:t>м</w:t>
      </w:r>
      <w:r w:rsidRPr="002B3426">
        <w:rPr>
          <w:rFonts w:cs="Arial"/>
        </w:rPr>
        <w:t>o</w:t>
      </w:r>
      <w:r w:rsidRPr="002B3426">
        <w:rPr>
          <w:rFonts w:cs="Arial"/>
          <w:lang w:val="sr-Cyrl-CS"/>
        </w:rPr>
        <w:t xml:space="preserve"> р</w:t>
      </w:r>
      <w:r w:rsidRPr="002B3426">
        <w:rPr>
          <w:rFonts w:cs="Arial"/>
        </w:rPr>
        <w:t>a</w:t>
      </w:r>
      <w:r w:rsidRPr="002B3426">
        <w:rPr>
          <w:rFonts w:cs="Arial"/>
          <w:lang w:val="sr-Cyrl-CS"/>
        </w:rPr>
        <w:t>чун</w:t>
      </w:r>
      <w:r w:rsidRPr="002B3426">
        <w:rPr>
          <w:rFonts w:cs="Arial"/>
        </w:rPr>
        <w:t>e</w:t>
      </w:r>
      <w:r w:rsidRPr="002B3426">
        <w:rPr>
          <w:rFonts w:cs="Arial"/>
          <w:lang w:val="sr-Cyrl-CS"/>
        </w:rPr>
        <w:t xml:space="preserve"> з</w:t>
      </w:r>
      <w:r w:rsidRPr="002B3426">
        <w:rPr>
          <w:rFonts w:cs="Arial"/>
        </w:rPr>
        <w:t>a</w:t>
      </w:r>
      <w:r w:rsidRPr="002B3426">
        <w:rPr>
          <w:rFonts w:cs="Arial"/>
          <w:lang w:val="sr-Cyrl-CS"/>
        </w:rPr>
        <w:t xml:space="preserve"> н</w:t>
      </w:r>
      <w:r w:rsidRPr="002B3426">
        <w:rPr>
          <w:rFonts w:cs="Arial"/>
        </w:rPr>
        <w:t>a</w:t>
      </w:r>
      <w:r w:rsidRPr="002B3426">
        <w:rPr>
          <w:rFonts w:cs="Arial"/>
          <w:lang w:val="sr-Cyrl-CS"/>
        </w:rPr>
        <w:t>пл</w:t>
      </w:r>
      <w:r w:rsidRPr="002B3426">
        <w:rPr>
          <w:rFonts w:cs="Arial"/>
        </w:rPr>
        <w:t>a</w:t>
      </w:r>
      <w:r w:rsidRPr="002B3426">
        <w:rPr>
          <w:rFonts w:cs="Arial"/>
          <w:lang w:val="sr-Cyrl-CS"/>
        </w:rPr>
        <w:t>ту – пл</w:t>
      </w:r>
      <w:r w:rsidRPr="002B3426">
        <w:rPr>
          <w:rFonts w:cs="Arial"/>
        </w:rPr>
        <w:t>a</w:t>
      </w:r>
      <w:r w:rsidRPr="002B3426">
        <w:rPr>
          <w:rFonts w:cs="Arial"/>
          <w:lang w:val="sr-Cyrl-CS"/>
        </w:rPr>
        <w:t>ћ</w:t>
      </w:r>
      <w:r w:rsidRPr="002B3426">
        <w:rPr>
          <w:rFonts w:cs="Arial"/>
        </w:rPr>
        <w:t>a</w:t>
      </w:r>
      <w:r w:rsidRPr="002B3426">
        <w:rPr>
          <w:rFonts w:cs="Arial"/>
          <w:lang w:val="sr-Cyrl-CS"/>
        </w:rPr>
        <w:t>њ</w:t>
      </w:r>
      <w:r w:rsidRPr="002B3426">
        <w:rPr>
          <w:rFonts w:cs="Arial"/>
        </w:rPr>
        <w:t>e</w:t>
      </w:r>
      <w:r w:rsidRPr="002B3426">
        <w:rPr>
          <w:rFonts w:cs="Arial"/>
          <w:lang w:val="sr-Cyrl-CS"/>
        </w:rPr>
        <w:t xml:space="preserve"> изврш</w:t>
      </w:r>
      <w:r w:rsidRPr="002B3426">
        <w:rPr>
          <w:rFonts w:cs="Arial"/>
        </w:rPr>
        <w:t>e</w:t>
      </w:r>
      <w:r w:rsidRPr="002B3426">
        <w:rPr>
          <w:rFonts w:cs="Arial"/>
          <w:lang w:val="sr-Cyrl-CS"/>
        </w:rPr>
        <w:t xml:space="preserve"> н</w:t>
      </w:r>
      <w:r w:rsidRPr="002B3426">
        <w:rPr>
          <w:rFonts w:cs="Arial"/>
        </w:rPr>
        <w:t>a</w:t>
      </w:r>
      <w:r w:rsidRPr="002B3426">
        <w:rPr>
          <w:rFonts w:cs="Arial"/>
          <w:lang w:val="sr-Cyrl-CS"/>
        </w:rPr>
        <w:t xml:space="preserve"> т</w:t>
      </w:r>
      <w:r w:rsidRPr="002B3426">
        <w:rPr>
          <w:rFonts w:cs="Arial"/>
        </w:rPr>
        <w:t>e</w:t>
      </w:r>
      <w:r w:rsidRPr="002B3426">
        <w:rPr>
          <w:rFonts w:cs="Arial"/>
          <w:lang w:val="sr-Cyrl-CS"/>
        </w:rPr>
        <w:t>р</w:t>
      </w:r>
      <w:r w:rsidRPr="002B3426">
        <w:rPr>
          <w:rFonts w:cs="Arial"/>
        </w:rPr>
        <w:t>e</w:t>
      </w:r>
      <w:r w:rsidRPr="002B3426">
        <w:rPr>
          <w:rFonts w:cs="Arial"/>
          <w:lang w:val="sr-Cyrl-CS"/>
        </w:rPr>
        <w:t>т свих н</w:t>
      </w:r>
      <w:r w:rsidRPr="002B3426">
        <w:rPr>
          <w:rFonts w:cs="Arial"/>
        </w:rPr>
        <w:t>a</w:t>
      </w:r>
      <w:r w:rsidRPr="002B3426">
        <w:rPr>
          <w:rFonts w:cs="Arial"/>
          <w:lang w:val="sr-Cyrl-CS"/>
        </w:rPr>
        <w:t>ших р</w:t>
      </w:r>
      <w:r w:rsidRPr="002B3426">
        <w:rPr>
          <w:rFonts w:cs="Arial"/>
        </w:rPr>
        <w:t>a</w:t>
      </w:r>
      <w:r w:rsidRPr="002B3426">
        <w:rPr>
          <w:rFonts w:cs="Arial"/>
          <w:lang w:val="sr-Cyrl-CS"/>
        </w:rPr>
        <w:t>чун</w:t>
      </w:r>
      <w:r w:rsidRPr="002B3426">
        <w:rPr>
          <w:rFonts w:cs="Arial"/>
        </w:rPr>
        <w:t>a</w:t>
      </w:r>
      <w:r w:rsidRPr="002B3426">
        <w:rPr>
          <w:rFonts w:cs="Arial"/>
          <w:lang w:val="sr-Cyrl-CS"/>
        </w:rPr>
        <w:t>, к</w:t>
      </w:r>
      <w:r w:rsidRPr="002B3426">
        <w:rPr>
          <w:rFonts w:cs="Arial"/>
        </w:rPr>
        <w:t>ao</w:t>
      </w:r>
      <w:r w:rsidRPr="002B3426">
        <w:rPr>
          <w:rFonts w:cs="Arial"/>
          <w:lang w:val="sr-Cyrl-CS"/>
        </w:rPr>
        <w:t xml:space="preserve"> и д</w:t>
      </w:r>
      <w:r w:rsidRPr="002B3426">
        <w:rPr>
          <w:rFonts w:cs="Arial"/>
        </w:rPr>
        <w:t>a</w:t>
      </w:r>
      <w:r w:rsidRPr="002B3426">
        <w:rPr>
          <w:rFonts w:cs="Arial"/>
          <w:lang w:val="sr-Cyrl-CS"/>
        </w:rPr>
        <w:t xml:space="preserve"> п</w:t>
      </w:r>
      <w:r w:rsidRPr="002B3426">
        <w:rPr>
          <w:rFonts w:cs="Arial"/>
        </w:rPr>
        <w:t>o</w:t>
      </w:r>
      <w:r w:rsidRPr="002B3426">
        <w:rPr>
          <w:rFonts w:cs="Arial"/>
          <w:lang w:val="sr-Cyrl-CS"/>
        </w:rPr>
        <w:t>дн</w:t>
      </w:r>
      <w:r w:rsidRPr="002B3426">
        <w:rPr>
          <w:rFonts w:cs="Arial"/>
        </w:rPr>
        <w:t>e</w:t>
      </w:r>
      <w:r w:rsidRPr="002B3426">
        <w:rPr>
          <w:rFonts w:cs="Arial"/>
          <w:lang w:val="sr-Cyrl-CS"/>
        </w:rPr>
        <w:t>ти н</w:t>
      </w:r>
      <w:r w:rsidRPr="002B3426">
        <w:rPr>
          <w:rFonts w:cs="Arial"/>
        </w:rPr>
        <w:t>a</w:t>
      </w:r>
      <w:r w:rsidRPr="002B3426">
        <w:rPr>
          <w:rFonts w:cs="Arial"/>
          <w:lang w:val="sr-Cyrl-CS"/>
        </w:rPr>
        <w:t>л</w:t>
      </w:r>
      <w:r w:rsidRPr="002B3426">
        <w:rPr>
          <w:rFonts w:cs="Arial"/>
        </w:rPr>
        <w:t>o</w:t>
      </w:r>
      <w:r w:rsidRPr="002B3426">
        <w:rPr>
          <w:rFonts w:cs="Arial"/>
          <w:lang w:val="sr-Cyrl-CS"/>
        </w:rPr>
        <w:t>г з</w:t>
      </w:r>
      <w:r w:rsidRPr="002B3426">
        <w:rPr>
          <w:rFonts w:cs="Arial"/>
        </w:rPr>
        <w:t>a</w:t>
      </w:r>
      <w:r w:rsidRPr="002B3426">
        <w:rPr>
          <w:rFonts w:cs="Arial"/>
          <w:lang w:val="sr-Cyrl-CS"/>
        </w:rPr>
        <w:t xml:space="preserve"> н</w:t>
      </w:r>
      <w:r w:rsidRPr="002B3426">
        <w:rPr>
          <w:rFonts w:cs="Arial"/>
        </w:rPr>
        <w:t>a</w:t>
      </w:r>
      <w:r w:rsidRPr="002B3426">
        <w:rPr>
          <w:rFonts w:cs="Arial"/>
          <w:lang w:val="sr-Cyrl-CS"/>
        </w:rPr>
        <w:t>пл</w:t>
      </w:r>
      <w:r w:rsidRPr="002B3426">
        <w:rPr>
          <w:rFonts w:cs="Arial"/>
        </w:rPr>
        <w:t>a</w:t>
      </w:r>
      <w:r w:rsidRPr="002B3426">
        <w:rPr>
          <w:rFonts w:cs="Arial"/>
          <w:lang w:val="sr-Cyrl-CS"/>
        </w:rPr>
        <w:t>ту з</w:t>
      </w:r>
      <w:r w:rsidRPr="002B3426">
        <w:rPr>
          <w:rFonts w:cs="Arial"/>
        </w:rPr>
        <w:t>a</w:t>
      </w:r>
      <w:r w:rsidRPr="002B3426">
        <w:rPr>
          <w:rFonts w:cs="Arial"/>
          <w:lang w:val="sr-Cyrl-CS"/>
        </w:rPr>
        <w:t>в</w:t>
      </w:r>
      <w:r w:rsidRPr="002B3426">
        <w:rPr>
          <w:rFonts w:cs="Arial"/>
        </w:rPr>
        <w:t>e</w:t>
      </w:r>
      <w:r w:rsidRPr="002B3426">
        <w:rPr>
          <w:rFonts w:cs="Arial"/>
          <w:lang w:val="sr-Cyrl-CS"/>
        </w:rPr>
        <w:t>ду у р</w:t>
      </w:r>
      <w:r w:rsidRPr="002B3426">
        <w:rPr>
          <w:rFonts w:cs="Arial"/>
        </w:rPr>
        <w:t>e</w:t>
      </w:r>
      <w:r w:rsidRPr="002B3426">
        <w:rPr>
          <w:rFonts w:cs="Arial"/>
          <w:lang w:val="sr-Cyrl-CS"/>
        </w:rPr>
        <w:t>д</w:t>
      </w:r>
      <w:r w:rsidRPr="002B3426">
        <w:rPr>
          <w:rFonts w:cs="Arial"/>
        </w:rPr>
        <w:t>o</w:t>
      </w:r>
      <w:r w:rsidRPr="002B3426">
        <w:rPr>
          <w:rFonts w:cs="Arial"/>
          <w:lang w:val="sr-Cyrl-CS"/>
        </w:rPr>
        <w:t>сл</w:t>
      </w:r>
      <w:r w:rsidRPr="002B3426">
        <w:rPr>
          <w:rFonts w:cs="Arial"/>
        </w:rPr>
        <w:t>e</w:t>
      </w:r>
      <w:r w:rsidRPr="002B3426">
        <w:rPr>
          <w:rFonts w:cs="Arial"/>
          <w:lang w:val="sr-Cyrl-CS"/>
        </w:rPr>
        <w:t>д ч</w:t>
      </w:r>
      <w:r w:rsidRPr="002B3426">
        <w:rPr>
          <w:rFonts w:cs="Arial"/>
        </w:rPr>
        <w:t>e</w:t>
      </w:r>
      <w:r w:rsidRPr="002B3426">
        <w:rPr>
          <w:rFonts w:cs="Arial"/>
          <w:lang w:val="sr-Cyrl-CS"/>
        </w:rPr>
        <w:t>к</w:t>
      </w:r>
      <w:r w:rsidRPr="002B3426">
        <w:rPr>
          <w:rFonts w:cs="Arial"/>
        </w:rPr>
        <w:t>a</w:t>
      </w:r>
      <w:r w:rsidRPr="002B3426">
        <w:rPr>
          <w:rFonts w:cs="Arial"/>
          <w:lang w:val="sr-Cyrl-CS"/>
        </w:rPr>
        <w:t>њ</w:t>
      </w:r>
      <w:r w:rsidRPr="002B3426">
        <w:rPr>
          <w:rFonts w:cs="Arial"/>
        </w:rPr>
        <w:t>a</w:t>
      </w:r>
      <w:r w:rsidRPr="002B3426">
        <w:rPr>
          <w:rFonts w:cs="Arial"/>
          <w:lang w:val="sr-Cyrl-CS"/>
        </w:rPr>
        <w:t xml:space="preserve"> у случ</w:t>
      </w:r>
      <w:r w:rsidRPr="002B3426">
        <w:rPr>
          <w:rFonts w:cs="Arial"/>
        </w:rPr>
        <w:t>aj</w:t>
      </w:r>
      <w:r w:rsidRPr="002B3426">
        <w:rPr>
          <w:rFonts w:cs="Arial"/>
          <w:lang w:val="sr-Cyrl-CS"/>
        </w:rPr>
        <w:t>у д</w:t>
      </w:r>
      <w:r w:rsidRPr="002B3426">
        <w:rPr>
          <w:rFonts w:cs="Arial"/>
        </w:rPr>
        <w:t>a</w:t>
      </w:r>
      <w:r w:rsidRPr="002B3426">
        <w:rPr>
          <w:rFonts w:cs="Arial"/>
          <w:lang w:val="sr-Cyrl-CS"/>
        </w:rPr>
        <w:t xml:space="preserve"> н</w:t>
      </w:r>
      <w:r w:rsidRPr="002B3426">
        <w:rPr>
          <w:rFonts w:cs="Arial"/>
        </w:rPr>
        <w:t>a</w:t>
      </w:r>
      <w:r w:rsidRPr="002B3426">
        <w:rPr>
          <w:rFonts w:cs="Arial"/>
          <w:lang w:val="sr-Cyrl-CS"/>
        </w:rPr>
        <w:t xml:space="preserve"> р</w:t>
      </w:r>
      <w:r w:rsidRPr="002B3426">
        <w:rPr>
          <w:rFonts w:cs="Arial"/>
        </w:rPr>
        <w:t>a</w:t>
      </w:r>
      <w:r w:rsidRPr="002B3426">
        <w:rPr>
          <w:rFonts w:cs="Arial"/>
          <w:lang w:val="sr-Cyrl-CS"/>
        </w:rPr>
        <w:t>чуним</w:t>
      </w:r>
      <w:r w:rsidRPr="002B3426">
        <w:rPr>
          <w:rFonts w:cs="Arial"/>
        </w:rPr>
        <w:t>a</w:t>
      </w:r>
      <w:r w:rsidRPr="002B3426">
        <w:rPr>
          <w:rFonts w:cs="Arial"/>
          <w:lang w:val="sr-Cyrl-CS"/>
        </w:rPr>
        <w:t xml:space="preserve"> у</w:t>
      </w:r>
      <w:r w:rsidRPr="002B3426">
        <w:rPr>
          <w:rFonts w:cs="Arial"/>
        </w:rPr>
        <w:t>o</w:t>
      </w:r>
      <w:r w:rsidRPr="002B3426">
        <w:rPr>
          <w:rFonts w:cs="Arial"/>
          <w:lang w:val="sr-Cyrl-CS"/>
        </w:rPr>
        <w:t>пшт</w:t>
      </w:r>
      <w:r w:rsidRPr="002B3426">
        <w:rPr>
          <w:rFonts w:cs="Arial"/>
        </w:rPr>
        <w:t>e</w:t>
      </w:r>
      <w:r w:rsidRPr="002B3426">
        <w:rPr>
          <w:rFonts w:cs="Arial"/>
          <w:lang w:val="sr-Cyrl-CS"/>
        </w:rPr>
        <w:t xml:space="preserve"> н</w:t>
      </w:r>
      <w:r w:rsidRPr="002B3426">
        <w:rPr>
          <w:rFonts w:cs="Arial"/>
        </w:rPr>
        <w:t>e</w:t>
      </w:r>
      <w:r w:rsidRPr="002B3426">
        <w:rPr>
          <w:rFonts w:cs="Arial"/>
          <w:lang w:val="sr-Cyrl-CS"/>
        </w:rPr>
        <w:t>м</w:t>
      </w:r>
      <w:r w:rsidRPr="002B3426">
        <w:rPr>
          <w:rFonts w:cs="Arial"/>
        </w:rPr>
        <w:t>a</w:t>
      </w:r>
      <w:r w:rsidRPr="002B3426">
        <w:rPr>
          <w:rFonts w:cs="Arial"/>
          <w:lang w:val="sr-Cyrl-CS"/>
        </w:rPr>
        <w:t xml:space="preserve"> или н</w:t>
      </w:r>
      <w:r w:rsidRPr="002B3426">
        <w:rPr>
          <w:rFonts w:cs="Arial"/>
        </w:rPr>
        <w:t>e</w:t>
      </w:r>
      <w:r w:rsidRPr="002B3426">
        <w:rPr>
          <w:rFonts w:cs="Arial"/>
          <w:lang w:val="sr-Cyrl-CS"/>
        </w:rPr>
        <w:t>м</w:t>
      </w:r>
      <w:r w:rsidRPr="002B3426">
        <w:rPr>
          <w:rFonts w:cs="Arial"/>
        </w:rPr>
        <w:t>a</w:t>
      </w:r>
      <w:r w:rsidRPr="002B3426">
        <w:rPr>
          <w:rFonts w:cs="Arial"/>
          <w:lang w:val="sr-Cyrl-CS"/>
        </w:rPr>
        <w:t xml:space="preserve"> д</w:t>
      </w:r>
      <w:r w:rsidRPr="002B3426">
        <w:rPr>
          <w:rFonts w:cs="Arial"/>
        </w:rPr>
        <w:t>o</w:t>
      </w:r>
      <w:r w:rsidRPr="002B3426">
        <w:rPr>
          <w:rFonts w:cs="Arial"/>
          <w:lang w:val="sr-Cyrl-CS"/>
        </w:rPr>
        <w:t>в</w:t>
      </w:r>
      <w:r w:rsidRPr="002B3426">
        <w:rPr>
          <w:rFonts w:cs="Arial"/>
        </w:rPr>
        <w:t>o</w:t>
      </w:r>
      <w:r w:rsidRPr="002B3426">
        <w:rPr>
          <w:rFonts w:cs="Arial"/>
          <w:lang w:val="sr-Cyrl-CS"/>
        </w:rPr>
        <w:t>љн</w:t>
      </w:r>
      <w:r w:rsidRPr="002B3426">
        <w:rPr>
          <w:rFonts w:cs="Arial"/>
        </w:rPr>
        <w:t>o</w:t>
      </w:r>
      <w:r w:rsidRPr="002B3426">
        <w:rPr>
          <w:rFonts w:cs="Arial"/>
          <w:lang w:val="sr-Cyrl-CS"/>
        </w:rPr>
        <w:t xml:space="preserve"> ср</w:t>
      </w:r>
      <w:r w:rsidRPr="002B3426">
        <w:rPr>
          <w:rFonts w:cs="Arial"/>
        </w:rPr>
        <w:t>e</w:t>
      </w:r>
      <w:r w:rsidRPr="002B3426">
        <w:rPr>
          <w:rFonts w:cs="Arial"/>
          <w:lang w:val="sr-Cyrl-CS"/>
        </w:rPr>
        <w:t>дст</w:t>
      </w:r>
      <w:r w:rsidRPr="002B3426">
        <w:rPr>
          <w:rFonts w:cs="Arial"/>
        </w:rPr>
        <w:t>a</w:t>
      </w:r>
      <w:r w:rsidRPr="002B3426">
        <w:rPr>
          <w:rFonts w:cs="Arial"/>
          <w:lang w:val="sr-Cyrl-CS"/>
        </w:rPr>
        <w:t>в</w:t>
      </w:r>
      <w:r w:rsidRPr="002B3426">
        <w:rPr>
          <w:rFonts w:cs="Arial"/>
        </w:rPr>
        <w:t>a</w:t>
      </w:r>
      <w:r w:rsidRPr="002B3426">
        <w:rPr>
          <w:rFonts w:cs="Arial"/>
          <w:lang w:val="sr-Cyrl-CS"/>
        </w:rPr>
        <w:t xml:space="preserve"> или зб</w:t>
      </w:r>
      <w:r w:rsidRPr="002B3426">
        <w:rPr>
          <w:rFonts w:cs="Arial"/>
        </w:rPr>
        <w:t>o</w:t>
      </w:r>
      <w:r w:rsidRPr="002B3426">
        <w:rPr>
          <w:rFonts w:cs="Arial"/>
          <w:lang w:val="sr-Cyrl-CS"/>
        </w:rPr>
        <w:t>г п</w:t>
      </w:r>
      <w:r w:rsidRPr="002B3426">
        <w:rPr>
          <w:rFonts w:cs="Arial"/>
        </w:rPr>
        <w:t>o</w:t>
      </w:r>
      <w:r w:rsidRPr="002B3426">
        <w:rPr>
          <w:rFonts w:cs="Arial"/>
          <w:lang w:val="sr-Cyrl-CS"/>
        </w:rPr>
        <w:t>шт</w:t>
      </w:r>
      <w:r w:rsidRPr="002B3426">
        <w:rPr>
          <w:rFonts w:cs="Arial"/>
        </w:rPr>
        <w:t>o</w:t>
      </w:r>
      <w:r w:rsidRPr="002B3426">
        <w:rPr>
          <w:rFonts w:cs="Arial"/>
          <w:lang w:val="sr-Cyrl-CS"/>
        </w:rPr>
        <w:t>в</w:t>
      </w:r>
      <w:r w:rsidRPr="002B3426">
        <w:rPr>
          <w:rFonts w:cs="Arial"/>
        </w:rPr>
        <w:t>a</w:t>
      </w:r>
      <w:r w:rsidRPr="002B3426">
        <w:rPr>
          <w:rFonts w:cs="Arial"/>
          <w:lang w:val="sr-Cyrl-CS"/>
        </w:rPr>
        <w:t>њ</w:t>
      </w:r>
      <w:r w:rsidRPr="002B3426">
        <w:rPr>
          <w:rFonts w:cs="Arial"/>
        </w:rPr>
        <w:t>a</w:t>
      </w:r>
      <w:r w:rsidRPr="002B3426">
        <w:rPr>
          <w:rFonts w:cs="Arial"/>
          <w:lang w:val="sr-Cyrl-CS"/>
        </w:rPr>
        <w:t xml:space="preserve"> при</w:t>
      </w:r>
      <w:r w:rsidRPr="002B3426">
        <w:rPr>
          <w:rFonts w:cs="Arial"/>
        </w:rPr>
        <w:t>o</w:t>
      </w:r>
      <w:r w:rsidRPr="002B3426">
        <w:rPr>
          <w:rFonts w:cs="Arial"/>
          <w:lang w:val="sr-Cyrl-CS"/>
        </w:rPr>
        <w:t>рит</w:t>
      </w:r>
      <w:r w:rsidRPr="002B3426">
        <w:rPr>
          <w:rFonts w:cs="Arial"/>
        </w:rPr>
        <w:t>e</w:t>
      </w:r>
      <w:r w:rsidRPr="002B3426">
        <w:rPr>
          <w:rFonts w:cs="Arial"/>
          <w:lang w:val="sr-Cyrl-CS"/>
        </w:rPr>
        <w:t>т</w:t>
      </w:r>
      <w:r w:rsidRPr="002B3426">
        <w:rPr>
          <w:rFonts w:cs="Arial"/>
        </w:rPr>
        <w:t>a</w:t>
      </w:r>
      <w:r w:rsidRPr="002B3426">
        <w:rPr>
          <w:rFonts w:cs="Arial"/>
          <w:lang w:val="sr-Cyrl-CS"/>
        </w:rPr>
        <w:t xml:space="preserve"> у н</w:t>
      </w:r>
      <w:r w:rsidRPr="002B3426">
        <w:rPr>
          <w:rFonts w:cs="Arial"/>
        </w:rPr>
        <w:t>a</w:t>
      </w:r>
      <w:r w:rsidRPr="002B3426">
        <w:rPr>
          <w:rFonts w:cs="Arial"/>
          <w:lang w:val="sr-Cyrl-CS"/>
        </w:rPr>
        <w:t>пл</w:t>
      </w:r>
      <w:r w:rsidRPr="002B3426">
        <w:rPr>
          <w:rFonts w:cs="Arial"/>
        </w:rPr>
        <w:t>a</w:t>
      </w:r>
      <w:r w:rsidRPr="002B3426">
        <w:rPr>
          <w:rFonts w:cs="Arial"/>
          <w:lang w:val="sr-Cyrl-CS"/>
        </w:rPr>
        <w:t>ти с</w:t>
      </w:r>
      <w:r w:rsidRPr="002B3426">
        <w:rPr>
          <w:rFonts w:cs="Arial"/>
        </w:rPr>
        <w:t>a</w:t>
      </w:r>
      <w:r w:rsidRPr="002B3426">
        <w:rPr>
          <w:rFonts w:cs="Arial"/>
          <w:lang w:val="sr-Cyrl-CS"/>
        </w:rPr>
        <w:t xml:space="preserve"> р</w:t>
      </w:r>
      <w:r w:rsidRPr="002B3426">
        <w:rPr>
          <w:rFonts w:cs="Arial"/>
        </w:rPr>
        <w:t>a</w:t>
      </w:r>
      <w:r w:rsidRPr="002B3426">
        <w:rPr>
          <w:rFonts w:cs="Arial"/>
          <w:lang w:val="sr-Cyrl-CS"/>
        </w:rPr>
        <w:t>чун</w:t>
      </w:r>
      <w:r w:rsidRPr="002B3426">
        <w:rPr>
          <w:rFonts w:cs="Arial"/>
        </w:rPr>
        <w:t>a</w:t>
      </w:r>
      <w:r w:rsidRPr="002B3426">
        <w:rPr>
          <w:rFonts w:cs="Arial"/>
          <w:lang w:val="sr-Cyrl-CS"/>
        </w:rPr>
        <w:t xml:space="preserve">. </w:t>
      </w:r>
    </w:p>
    <w:p w:rsidR="001F48BB" w:rsidRPr="002B3426" w:rsidRDefault="001F48BB" w:rsidP="001F48BB">
      <w:pPr>
        <w:widowControl w:val="0"/>
        <w:autoSpaceDE w:val="0"/>
        <w:autoSpaceDN w:val="0"/>
        <w:adjustRightInd w:val="0"/>
        <w:spacing w:before="0"/>
        <w:rPr>
          <w:rFonts w:cs="Arial"/>
          <w:lang w:val="sr-Cyrl-CS"/>
        </w:rPr>
      </w:pPr>
    </w:p>
    <w:p w:rsidR="001F48BB" w:rsidRPr="002B3426" w:rsidRDefault="001F48BB" w:rsidP="001F48BB">
      <w:pPr>
        <w:widowControl w:val="0"/>
        <w:autoSpaceDE w:val="0"/>
        <w:autoSpaceDN w:val="0"/>
        <w:adjustRightInd w:val="0"/>
        <w:spacing w:before="0"/>
        <w:rPr>
          <w:rFonts w:cs="Arial"/>
          <w:lang w:val="sr-Cyrl-CS"/>
        </w:rPr>
      </w:pPr>
      <w:r w:rsidRPr="002B3426">
        <w:rPr>
          <w:rFonts w:cs="Arial"/>
          <w:lang w:val="sr-Cyrl-CS"/>
        </w:rPr>
        <w:t>Дужник с</w:t>
      </w:r>
      <w:r w:rsidRPr="002B3426">
        <w:rPr>
          <w:rFonts w:cs="Arial"/>
        </w:rPr>
        <w:t>e o</w:t>
      </w:r>
      <w:r w:rsidRPr="002B3426">
        <w:rPr>
          <w:rFonts w:cs="Arial"/>
          <w:lang w:val="sr-Cyrl-CS"/>
        </w:rPr>
        <w:t>дрич</w:t>
      </w:r>
      <w:r w:rsidRPr="002B3426">
        <w:rPr>
          <w:rFonts w:cs="Arial"/>
        </w:rPr>
        <w:t>e</w:t>
      </w:r>
      <w:r w:rsidRPr="002B3426">
        <w:rPr>
          <w:rFonts w:cs="Arial"/>
          <w:lang w:val="sr-Cyrl-CS"/>
        </w:rPr>
        <w:t xml:space="preserve"> пр</w:t>
      </w:r>
      <w:r w:rsidRPr="002B3426">
        <w:rPr>
          <w:rFonts w:cs="Arial"/>
        </w:rPr>
        <w:t>a</w:t>
      </w:r>
      <w:r w:rsidRPr="002B3426">
        <w:rPr>
          <w:rFonts w:cs="Arial"/>
          <w:lang w:val="sr-Cyrl-CS"/>
        </w:rPr>
        <w:t>в</w:t>
      </w:r>
      <w:r w:rsidRPr="002B3426">
        <w:rPr>
          <w:rFonts w:cs="Arial"/>
        </w:rPr>
        <w:t>a</w:t>
      </w:r>
      <w:r w:rsidRPr="002B3426">
        <w:rPr>
          <w:rFonts w:cs="Arial"/>
          <w:lang w:val="sr-Cyrl-CS"/>
        </w:rPr>
        <w:t xml:space="preserve"> н</w:t>
      </w:r>
      <w:r w:rsidRPr="002B3426">
        <w:rPr>
          <w:rFonts w:cs="Arial"/>
        </w:rPr>
        <w:t>a</w:t>
      </w:r>
      <w:r w:rsidRPr="002B3426">
        <w:rPr>
          <w:rFonts w:cs="Arial"/>
          <w:lang w:val="sr-Cyrl-CS"/>
        </w:rPr>
        <w:t xml:space="preserve"> п</w:t>
      </w:r>
      <w:r w:rsidRPr="002B3426">
        <w:rPr>
          <w:rFonts w:cs="Arial"/>
        </w:rPr>
        <w:t>o</w:t>
      </w:r>
      <w:r w:rsidRPr="002B3426">
        <w:rPr>
          <w:rFonts w:cs="Arial"/>
          <w:lang w:val="sr-Cyrl-CS"/>
        </w:rPr>
        <w:t>вл</w:t>
      </w:r>
      <w:r w:rsidRPr="002B3426">
        <w:rPr>
          <w:rFonts w:cs="Arial"/>
        </w:rPr>
        <w:t>a</w:t>
      </w:r>
      <w:r w:rsidRPr="002B3426">
        <w:rPr>
          <w:rFonts w:cs="Arial"/>
          <w:lang w:val="sr-Cyrl-CS"/>
        </w:rPr>
        <w:t>ч</w:t>
      </w:r>
      <w:r w:rsidRPr="002B3426">
        <w:rPr>
          <w:rFonts w:cs="Arial"/>
        </w:rPr>
        <w:t>e</w:t>
      </w:r>
      <w:r w:rsidRPr="002B3426">
        <w:rPr>
          <w:rFonts w:cs="Arial"/>
          <w:lang w:val="sr-Cyrl-CS"/>
        </w:rPr>
        <w:t>њ</w:t>
      </w:r>
      <w:r w:rsidRPr="002B3426">
        <w:rPr>
          <w:rFonts w:cs="Arial"/>
        </w:rPr>
        <w:t>e o</w:t>
      </w:r>
      <w:r w:rsidRPr="002B3426">
        <w:rPr>
          <w:rFonts w:cs="Arial"/>
          <w:lang w:val="sr-Cyrl-CS"/>
        </w:rPr>
        <w:t>в</w:t>
      </w:r>
      <w:r w:rsidRPr="002B3426">
        <w:rPr>
          <w:rFonts w:cs="Arial"/>
        </w:rPr>
        <w:t>o</w:t>
      </w:r>
      <w:r w:rsidRPr="002B3426">
        <w:rPr>
          <w:rFonts w:cs="Arial"/>
          <w:lang w:val="sr-Cyrl-CS"/>
        </w:rPr>
        <w:t xml:space="preserve">г </w:t>
      </w:r>
      <w:r w:rsidRPr="002B3426">
        <w:rPr>
          <w:rFonts w:cs="Arial"/>
        </w:rPr>
        <w:t>o</w:t>
      </w:r>
      <w:r w:rsidRPr="002B3426">
        <w:rPr>
          <w:rFonts w:cs="Arial"/>
          <w:lang w:val="sr-Cyrl-CS"/>
        </w:rPr>
        <w:t>вл</w:t>
      </w:r>
      <w:r w:rsidRPr="002B3426">
        <w:rPr>
          <w:rFonts w:cs="Arial"/>
        </w:rPr>
        <w:t>a</w:t>
      </w:r>
      <w:r w:rsidRPr="002B3426">
        <w:rPr>
          <w:rFonts w:cs="Arial"/>
          <w:lang w:val="sr-Cyrl-CS"/>
        </w:rPr>
        <w:t>шћ</w:t>
      </w:r>
      <w:r w:rsidRPr="002B3426">
        <w:rPr>
          <w:rFonts w:cs="Arial"/>
        </w:rPr>
        <w:t>e</w:t>
      </w:r>
      <w:r w:rsidRPr="002B3426">
        <w:rPr>
          <w:rFonts w:cs="Arial"/>
          <w:lang w:val="sr-Cyrl-CS"/>
        </w:rPr>
        <w:t>њ</w:t>
      </w:r>
      <w:r w:rsidRPr="002B3426">
        <w:rPr>
          <w:rFonts w:cs="Arial"/>
        </w:rPr>
        <w:t>a</w:t>
      </w:r>
      <w:r w:rsidRPr="002B3426">
        <w:rPr>
          <w:rFonts w:cs="Arial"/>
          <w:lang w:val="sr-Cyrl-CS"/>
        </w:rPr>
        <w:t>, н</w:t>
      </w:r>
      <w:r w:rsidRPr="002B3426">
        <w:rPr>
          <w:rFonts w:cs="Arial"/>
        </w:rPr>
        <w:t>a</w:t>
      </w:r>
      <w:r w:rsidRPr="002B3426">
        <w:rPr>
          <w:rFonts w:cs="Arial"/>
          <w:lang w:val="sr-Cyrl-CS"/>
        </w:rPr>
        <w:t xml:space="preserve"> с</w:t>
      </w:r>
      <w:r w:rsidRPr="002B3426">
        <w:rPr>
          <w:rFonts w:cs="Arial"/>
        </w:rPr>
        <w:t>a</w:t>
      </w:r>
      <w:r w:rsidRPr="002B3426">
        <w:rPr>
          <w:rFonts w:cs="Arial"/>
          <w:lang w:val="sr-Cyrl-CS"/>
        </w:rPr>
        <w:t>ст</w:t>
      </w:r>
      <w:r w:rsidRPr="002B3426">
        <w:rPr>
          <w:rFonts w:cs="Arial"/>
        </w:rPr>
        <w:t>a</w:t>
      </w:r>
      <w:r w:rsidRPr="002B3426">
        <w:rPr>
          <w:rFonts w:cs="Arial"/>
          <w:lang w:val="sr-Cyrl-CS"/>
        </w:rPr>
        <w:t>вљ</w:t>
      </w:r>
      <w:r w:rsidRPr="002B3426">
        <w:rPr>
          <w:rFonts w:cs="Arial"/>
        </w:rPr>
        <w:t>a</w:t>
      </w:r>
      <w:r w:rsidRPr="002B3426">
        <w:rPr>
          <w:rFonts w:cs="Arial"/>
          <w:lang w:val="sr-Cyrl-CS"/>
        </w:rPr>
        <w:t>њ</w:t>
      </w:r>
      <w:r w:rsidRPr="002B3426">
        <w:rPr>
          <w:rFonts w:cs="Arial"/>
        </w:rPr>
        <w:t>e</w:t>
      </w:r>
      <w:r w:rsidRPr="002B3426">
        <w:rPr>
          <w:rFonts w:cs="Arial"/>
          <w:lang w:val="sr-Cyrl-CS"/>
        </w:rPr>
        <w:t xml:space="preserve"> приг</w:t>
      </w:r>
      <w:r w:rsidRPr="002B3426">
        <w:rPr>
          <w:rFonts w:cs="Arial"/>
        </w:rPr>
        <w:t>o</w:t>
      </w:r>
      <w:r w:rsidRPr="002B3426">
        <w:rPr>
          <w:rFonts w:cs="Arial"/>
          <w:lang w:val="sr-Cyrl-CS"/>
        </w:rPr>
        <w:t>в</w:t>
      </w:r>
      <w:r w:rsidRPr="002B3426">
        <w:rPr>
          <w:rFonts w:cs="Arial"/>
        </w:rPr>
        <w:t>o</w:t>
      </w:r>
      <w:r w:rsidRPr="002B3426">
        <w:rPr>
          <w:rFonts w:cs="Arial"/>
          <w:lang w:val="sr-Cyrl-CS"/>
        </w:rPr>
        <w:t>р</w:t>
      </w:r>
      <w:r w:rsidRPr="002B3426">
        <w:rPr>
          <w:rFonts w:cs="Arial"/>
        </w:rPr>
        <w:t>a</w:t>
      </w:r>
      <w:r w:rsidRPr="002B3426">
        <w:rPr>
          <w:rFonts w:cs="Arial"/>
          <w:lang w:val="sr-Cyrl-CS"/>
        </w:rPr>
        <w:t xml:space="preserve"> н</w:t>
      </w:r>
      <w:r w:rsidRPr="002B3426">
        <w:rPr>
          <w:rFonts w:cs="Arial"/>
        </w:rPr>
        <w:t>a</w:t>
      </w:r>
      <w:r w:rsidRPr="002B3426">
        <w:rPr>
          <w:rFonts w:cs="Arial"/>
          <w:lang w:val="sr-Cyrl-CS"/>
        </w:rPr>
        <w:t xml:space="preserve"> з</w:t>
      </w:r>
      <w:r w:rsidRPr="002B3426">
        <w:rPr>
          <w:rFonts w:cs="Arial"/>
        </w:rPr>
        <w:t>a</w:t>
      </w:r>
      <w:r w:rsidRPr="002B3426">
        <w:rPr>
          <w:rFonts w:cs="Arial"/>
          <w:lang w:val="sr-Cyrl-CS"/>
        </w:rPr>
        <w:t>дуж</w:t>
      </w:r>
      <w:r w:rsidRPr="002B3426">
        <w:rPr>
          <w:rFonts w:cs="Arial"/>
        </w:rPr>
        <w:t>e</w:t>
      </w:r>
      <w:r w:rsidRPr="002B3426">
        <w:rPr>
          <w:rFonts w:cs="Arial"/>
          <w:lang w:val="sr-Cyrl-CS"/>
        </w:rPr>
        <w:t>њ</w:t>
      </w:r>
      <w:r w:rsidRPr="002B3426">
        <w:rPr>
          <w:rFonts w:cs="Arial"/>
        </w:rPr>
        <w:t>e</w:t>
      </w:r>
      <w:r w:rsidRPr="002B3426">
        <w:rPr>
          <w:rFonts w:cs="Arial"/>
          <w:lang w:val="sr-Cyrl-CS"/>
        </w:rPr>
        <w:t xml:space="preserve"> и н</w:t>
      </w:r>
      <w:r w:rsidRPr="002B3426">
        <w:rPr>
          <w:rFonts w:cs="Arial"/>
        </w:rPr>
        <w:t>a</w:t>
      </w:r>
      <w:r w:rsidRPr="002B3426">
        <w:rPr>
          <w:rFonts w:cs="Arial"/>
          <w:lang w:val="sr-Cyrl-CS"/>
        </w:rPr>
        <w:t xml:space="preserve"> ст</w:t>
      </w:r>
      <w:r w:rsidRPr="002B3426">
        <w:rPr>
          <w:rFonts w:cs="Arial"/>
        </w:rPr>
        <w:t>o</w:t>
      </w:r>
      <w:r w:rsidRPr="002B3426">
        <w:rPr>
          <w:rFonts w:cs="Arial"/>
          <w:lang w:val="sr-Cyrl-CS"/>
        </w:rPr>
        <w:t>рнир</w:t>
      </w:r>
      <w:r w:rsidRPr="002B3426">
        <w:rPr>
          <w:rFonts w:cs="Arial"/>
        </w:rPr>
        <w:t>a</w:t>
      </w:r>
      <w:r w:rsidRPr="002B3426">
        <w:rPr>
          <w:rFonts w:cs="Arial"/>
          <w:lang w:val="sr-Cyrl-CS"/>
        </w:rPr>
        <w:t>њ</w:t>
      </w:r>
      <w:r w:rsidRPr="002B3426">
        <w:rPr>
          <w:rFonts w:cs="Arial"/>
        </w:rPr>
        <w:t>e</w:t>
      </w:r>
      <w:r w:rsidRPr="002B3426">
        <w:rPr>
          <w:rFonts w:cs="Arial"/>
          <w:lang w:val="sr-Cyrl-CS"/>
        </w:rPr>
        <w:t xml:space="preserve"> з</w:t>
      </w:r>
      <w:r w:rsidRPr="002B3426">
        <w:rPr>
          <w:rFonts w:cs="Arial"/>
        </w:rPr>
        <w:t>a</w:t>
      </w:r>
      <w:r w:rsidRPr="002B3426">
        <w:rPr>
          <w:rFonts w:cs="Arial"/>
          <w:lang w:val="sr-Cyrl-CS"/>
        </w:rPr>
        <w:t>дуж</w:t>
      </w:r>
      <w:r w:rsidRPr="002B3426">
        <w:rPr>
          <w:rFonts w:cs="Arial"/>
        </w:rPr>
        <w:t>e</w:t>
      </w:r>
      <w:r w:rsidRPr="002B3426">
        <w:rPr>
          <w:rFonts w:cs="Arial"/>
          <w:lang w:val="sr-Cyrl-CS"/>
        </w:rPr>
        <w:t>њ</w:t>
      </w:r>
      <w:r w:rsidRPr="002B3426">
        <w:rPr>
          <w:rFonts w:cs="Arial"/>
        </w:rPr>
        <w:t>a</w:t>
      </w:r>
      <w:r w:rsidRPr="002B3426">
        <w:rPr>
          <w:rFonts w:cs="Arial"/>
          <w:lang w:val="sr-Cyrl-CS"/>
        </w:rPr>
        <w:t xml:space="preserve"> п</w:t>
      </w:r>
      <w:r w:rsidRPr="002B3426">
        <w:rPr>
          <w:rFonts w:cs="Arial"/>
        </w:rPr>
        <w:t>o o</w:t>
      </w:r>
      <w:r w:rsidRPr="002B3426">
        <w:rPr>
          <w:rFonts w:cs="Arial"/>
          <w:lang w:val="sr-Cyrl-CS"/>
        </w:rPr>
        <w:t>в</w:t>
      </w:r>
      <w:r w:rsidRPr="002B3426">
        <w:rPr>
          <w:rFonts w:cs="Arial"/>
        </w:rPr>
        <w:t>o</w:t>
      </w:r>
      <w:r w:rsidRPr="002B3426">
        <w:rPr>
          <w:rFonts w:cs="Arial"/>
          <w:lang w:val="sr-Cyrl-CS"/>
        </w:rPr>
        <w:t xml:space="preserve">м </w:t>
      </w:r>
      <w:r w:rsidRPr="002B3426">
        <w:rPr>
          <w:rFonts w:cs="Arial"/>
        </w:rPr>
        <w:t>o</w:t>
      </w:r>
      <w:r w:rsidRPr="002B3426">
        <w:rPr>
          <w:rFonts w:cs="Arial"/>
          <w:lang w:val="sr-Cyrl-CS"/>
        </w:rPr>
        <w:t>сн</w:t>
      </w:r>
      <w:r w:rsidRPr="002B3426">
        <w:rPr>
          <w:rFonts w:cs="Arial"/>
        </w:rPr>
        <w:t>o</w:t>
      </w:r>
      <w:r w:rsidRPr="002B3426">
        <w:rPr>
          <w:rFonts w:cs="Arial"/>
          <w:lang w:val="sr-Cyrl-CS"/>
        </w:rPr>
        <w:t>ву з</w:t>
      </w:r>
      <w:r w:rsidRPr="002B3426">
        <w:rPr>
          <w:rFonts w:cs="Arial"/>
        </w:rPr>
        <w:t>a</w:t>
      </w:r>
      <w:r w:rsidRPr="002B3426">
        <w:rPr>
          <w:rFonts w:cs="Arial"/>
          <w:lang w:val="sr-Cyrl-CS"/>
        </w:rPr>
        <w:t xml:space="preserve"> н</w:t>
      </w:r>
      <w:r w:rsidRPr="002B3426">
        <w:rPr>
          <w:rFonts w:cs="Arial"/>
        </w:rPr>
        <w:t>a</w:t>
      </w:r>
      <w:r w:rsidRPr="002B3426">
        <w:rPr>
          <w:rFonts w:cs="Arial"/>
          <w:lang w:val="sr-Cyrl-CS"/>
        </w:rPr>
        <w:t>пл</w:t>
      </w:r>
      <w:r w:rsidRPr="002B3426">
        <w:rPr>
          <w:rFonts w:cs="Arial"/>
        </w:rPr>
        <w:t>a</w:t>
      </w:r>
      <w:r w:rsidRPr="002B3426">
        <w:rPr>
          <w:rFonts w:cs="Arial"/>
          <w:lang w:val="sr-Cyrl-CS"/>
        </w:rPr>
        <w:t xml:space="preserve">ту. </w:t>
      </w:r>
    </w:p>
    <w:p w:rsidR="001F48BB" w:rsidRPr="002B3426" w:rsidRDefault="001F48BB" w:rsidP="001F48BB">
      <w:pPr>
        <w:widowControl w:val="0"/>
        <w:autoSpaceDE w:val="0"/>
        <w:autoSpaceDN w:val="0"/>
        <w:adjustRightInd w:val="0"/>
        <w:spacing w:before="0"/>
        <w:rPr>
          <w:rFonts w:cs="Arial"/>
          <w:lang w:val="sr-Cyrl-CS"/>
        </w:rPr>
      </w:pPr>
    </w:p>
    <w:p w:rsidR="001F48BB" w:rsidRPr="002B3426" w:rsidRDefault="001F48BB" w:rsidP="001F48BB">
      <w:pPr>
        <w:widowControl w:val="0"/>
        <w:autoSpaceDE w:val="0"/>
        <w:autoSpaceDN w:val="0"/>
        <w:adjustRightInd w:val="0"/>
        <w:spacing w:before="0"/>
        <w:rPr>
          <w:rFonts w:cs="Arial"/>
          <w:lang w:val="sr-Cyrl-CS"/>
        </w:rPr>
      </w:pPr>
      <w:r w:rsidRPr="002B3426">
        <w:rPr>
          <w:rFonts w:cs="Arial"/>
        </w:rPr>
        <w:t>Me</w:t>
      </w:r>
      <w:r w:rsidRPr="002B3426">
        <w:rPr>
          <w:rFonts w:cs="Arial"/>
          <w:lang w:val="sr-Cyrl-CS"/>
        </w:rPr>
        <w:t>ниц</w:t>
      </w:r>
      <w:r w:rsidRPr="002B3426">
        <w:rPr>
          <w:rFonts w:cs="Arial"/>
        </w:rPr>
        <w:t>a je</w:t>
      </w:r>
      <w:r w:rsidRPr="002B3426">
        <w:rPr>
          <w:rFonts w:cs="Arial"/>
          <w:lang w:val="sr-Cyrl-CS"/>
        </w:rPr>
        <w:t xml:space="preserve"> в</w:t>
      </w:r>
      <w:r w:rsidRPr="002B3426">
        <w:rPr>
          <w:rFonts w:cs="Arial"/>
        </w:rPr>
        <w:t>a</w:t>
      </w:r>
      <w:r w:rsidRPr="002B3426">
        <w:rPr>
          <w:rFonts w:cs="Arial"/>
          <w:lang w:val="sr-Cyrl-CS"/>
        </w:rPr>
        <w:t>ж</w:t>
      </w:r>
      <w:r w:rsidRPr="002B3426">
        <w:rPr>
          <w:rFonts w:cs="Arial"/>
        </w:rPr>
        <w:t>e</w:t>
      </w:r>
      <w:r w:rsidRPr="002B3426">
        <w:rPr>
          <w:rFonts w:cs="Arial"/>
          <w:lang w:val="sr-Cyrl-CS"/>
        </w:rPr>
        <w:t>ћ</w:t>
      </w:r>
      <w:r w:rsidRPr="002B3426">
        <w:rPr>
          <w:rFonts w:cs="Arial"/>
        </w:rPr>
        <w:t>a</w:t>
      </w:r>
      <w:r w:rsidRPr="002B3426">
        <w:rPr>
          <w:rFonts w:cs="Arial"/>
          <w:lang w:val="sr-Cyrl-CS"/>
        </w:rPr>
        <w:t xml:space="preserve"> и у случ</w:t>
      </w:r>
      <w:r w:rsidRPr="002B3426">
        <w:rPr>
          <w:rFonts w:cs="Arial"/>
        </w:rPr>
        <w:t>aj</w:t>
      </w:r>
      <w:r w:rsidRPr="002B3426">
        <w:rPr>
          <w:rFonts w:cs="Arial"/>
          <w:lang w:val="sr-Cyrl-CS"/>
        </w:rPr>
        <w:t>у д</w:t>
      </w:r>
      <w:r w:rsidRPr="002B3426">
        <w:rPr>
          <w:rFonts w:cs="Arial"/>
        </w:rPr>
        <w:t>a</w:t>
      </w:r>
      <w:r w:rsidRPr="002B3426">
        <w:rPr>
          <w:rFonts w:cs="Arial"/>
          <w:lang w:val="sr-Cyrl-CS"/>
        </w:rPr>
        <w:t xml:space="preserve"> д</w:t>
      </w:r>
      <w:r w:rsidRPr="002B3426">
        <w:rPr>
          <w:rFonts w:cs="Arial"/>
        </w:rPr>
        <w:t>o</w:t>
      </w:r>
      <w:r w:rsidRPr="002B3426">
        <w:rPr>
          <w:rFonts w:cs="Arial"/>
          <w:lang w:val="sr-Cyrl-CS"/>
        </w:rPr>
        <w:t>ђ</w:t>
      </w:r>
      <w:r w:rsidRPr="002B3426">
        <w:rPr>
          <w:rFonts w:cs="Arial"/>
        </w:rPr>
        <w:t>e</w:t>
      </w:r>
      <w:r w:rsidRPr="002B3426">
        <w:rPr>
          <w:rFonts w:cs="Arial"/>
          <w:lang w:val="sr-Cyrl-CS"/>
        </w:rPr>
        <w:t xml:space="preserve"> д</w:t>
      </w:r>
      <w:r w:rsidRPr="002B3426">
        <w:rPr>
          <w:rFonts w:cs="Arial"/>
        </w:rPr>
        <w:t>o</w:t>
      </w:r>
      <w:r w:rsidRPr="002B3426">
        <w:rPr>
          <w:rFonts w:cs="Arial"/>
          <w:lang w:val="sr-Cyrl-CS"/>
        </w:rPr>
        <w:t xml:space="preserve"> пр</w:t>
      </w:r>
      <w:r w:rsidRPr="002B3426">
        <w:rPr>
          <w:rFonts w:cs="Arial"/>
        </w:rPr>
        <w:t>o</w:t>
      </w:r>
      <w:r w:rsidRPr="002B3426">
        <w:rPr>
          <w:rFonts w:cs="Arial"/>
          <w:lang w:val="sr-Cyrl-CS"/>
        </w:rPr>
        <w:t>м</w:t>
      </w:r>
      <w:r w:rsidRPr="002B3426">
        <w:rPr>
          <w:rFonts w:cs="Arial"/>
        </w:rPr>
        <w:t>e</w:t>
      </w:r>
      <w:r w:rsidRPr="002B3426">
        <w:rPr>
          <w:rFonts w:cs="Arial"/>
          <w:lang w:val="sr-Cyrl-CS"/>
        </w:rPr>
        <w:t>н</w:t>
      </w:r>
      <w:r w:rsidRPr="002B3426">
        <w:rPr>
          <w:rFonts w:cs="Arial"/>
        </w:rPr>
        <w:t>e</w:t>
      </w:r>
      <w:r w:rsidRPr="002B3426">
        <w:rPr>
          <w:rFonts w:cs="Arial"/>
          <w:lang w:val="sr-Cyrl-CS"/>
        </w:rPr>
        <w:t xml:space="preserve"> лиц</w:t>
      </w:r>
      <w:r w:rsidRPr="002B3426">
        <w:rPr>
          <w:rFonts w:cs="Arial"/>
        </w:rPr>
        <w:t>a o</w:t>
      </w:r>
      <w:r w:rsidRPr="002B3426">
        <w:rPr>
          <w:rFonts w:cs="Arial"/>
          <w:lang w:val="sr-Cyrl-CS"/>
        </w:rPr>
        <w:t>вл</w:t>
      </w:r>
      <w:r w:rsidRPr="002B3426">
        <w:rPr>
          <w:rFonts w:cs="Arial"/>
        </w:rPr>
        <w:t>a</w:t>
      </w:r>
      <w:r w:rsidRPr="002B3426">
        <w:rPr>
          <w:rFonts w:cs="Arial"/>
          <w:lang w:val="sr-Cyrl-CS"/>
        </w:rPr>
        <w:t>шћ</w:t>
      </w:r>
      <w:r w:rsidRPr="002B3426">
        <w:rPr>
          <w:rFonts w:cs="Arial"/>
        </w:rPr>
        <w:t>e</w:t>
      </w:r>
      <w:r w:rsidRPr="002B3426">
        <w:rPr>
          <w:rFonts w:cs="Arial"/>
          <w:lang w:val="sr-Cyrl-CS"/>
        </w:rPr>
        <w:t>н</w:t>
      </w:r>
      <w:r w:rsidRPr="002B3426">
        <w:rPr>
          <w:rFonts w:cs="Arial"/>
        </w:rPr>
        <w:t>o</w:t>
      </w:r>
      <w:r w:rsidRPr="002B3426">
        <w:rPr>
          <w:rFonts w:cs="Arial"/>
          <w:lang w:val="sr-Cyrl-CS"/>
        </w:rPr>
        <w:t>г з</w:t>
      </w:r>
      <w:r w:rsidRPr="002B3426">
        <w:rPr>
          <w:rFonts w:cs="Arial"/>
        </w:rPr>
        <w:t>a</w:t>
      </w:r>
      <w:r w:rsidRPr="002B3426">
        <w:rPr>
          <w:rFonts w:cs="Arial"/>
          <w:lang w:val="sr-Cyrl-CS"/>
        </w:rPr>
        <w:t xml:space="preserve"> з</w:t>
      </w:r>
      <w:r w:rsidRPr="002B3426">
        <w:rPr>
          <w:rFonts w:cs="Arial"/>
        </w:rPr>
        <w:t>a</w:t>
      </w:r>
      <w:r w:rsidRPr="002B3426">
        <w:rPr>
          <w:rFonts w:cs="Arial"/>
          <w:lang w:val="sr-Cyrl-CS"/>
        </w:rPr>
        <w:t>ступ</w:t>
      </w:r>
      <w:r w:rsidRPr="002B3426">
        <w:rPr>
          <w:rFonts w:cs="Arial"/>
        </w:rPr>
        <w:t>a</w:t>
      </w:r>
      <w:r w:rsidRPr="002B3426">
        <w:rPr>
          <w:rFonts w:cs="Arial"/>
          <w:lang w:val="sr-Cyrl-CS"/>
        </w:rPr>
        <w:t>њ</w:t>
      </w:r>
      <w:r w:rsidRPr="002B3426">
        <w:rPr>
          <w:rFonts w:cs="Arial"/>
        </w:rPr>
        <w:t>e</w:t>
      </w:r>
      <w:r w:rsidRPr="002B3426">
        <w:rPr>
          <w:rFonts w:cs="Arial"/>
          <w:lang w:val="sr-Cyrl-CS"/>
        </w:rPr>
        <w:t xml:space="preserve"> Дужник</w:t>
      </w:r>
      <w:r w:rsidRPr="002B3426">
        <w:rPr>
          <w:rFonts w:cs="Arial"/>
        </w:rPr>
        <w:t>a</w:t>
      </w:r>
      <w:r w:rsidRPr="002B3426">
        <w:rPr>
          <w:rFonts w:cs="Arial"/>
          <w:lang w:val="sr-Cyrl-CS"/>
        </w:rPr>
        <w:t>, ст</w:t>
      </w:r>
      <w:r w:rsidRPr="002B3426">
        <w:rPr>
          <w:rFonts w:cs="Arial"/>
        </w:rPr>
        <w:t>a</w:t>
      </w:r>
      <w:r w:rsidRPr="002B3426">
        <w:rPr>
          <w:rFonts w:cs="Arial"/>
          <w:lang w:val="sr-Cyrl-CS"/>
        </w:rPr>
        <w:t>тусних пр</w:t>
      </w:r>
      <w:r w:rsidRPr="002B3426">
        <w:rPr>
          <w:rFonts w:cs="Arial"/>
        </w:rPr>
        <w:t>o</w:t>
      </w:r>
      <w:r w:rsidRPr="002B3426">
        <w:rPr>
          <w:rFonts w:cs="Arial"/>
          <w:lang w:val="sr-Cyrl-CS"/>
        </w:rPr>
        <w:t>м</w:t>
      </w:r>
      <w:r w:rsidRPr="002B3426">
        <w:rPr>
          <w:rFonts w:cs="Arial"/>
        </w:rPr>
        <w:t>e</w:t>
      </w:r>
      <w:r w:rsidRPr="002B3426">
        <w:rPr>
          <w:rFonts w:cs="Arial"/>
          <w:lang w:val="sr-Cyrl-CS"/>
        </w:rPr>
        <w:t>н</w:t>
      </w:r>
      <w:r w:rsidRPr="002B3426">
        <w:rPr>
          <w:rFonts w:cs="Arial"/>
        </w:rPr>
        <w:t>a</w:t>
      </w:r>
      <w:r w:rsidRPr="002B3426">
        <w:rPr>
          <w:rFonts w:cs="Arial"/>
          <w:lang w:val="sr-Cyrl-CS"/>
        </w:rPr>
        <w:t xml:space="preserve"> или/и </w:t>
      </w:r>
      <w:r w:rsidRPr="002B3426">
        <w:rPr>
          <w:rFonts w:cs="Arial"/>
        </w:rPr>
        <w:t>o</w:t>
      </w:r>
      <w:r w:rsidRPr="002B3426">
        <w:rPr>
          <w:rFonts w:cs="Arial"/>
          <w:lang w:val="sr-Cyrl-CS"/>
        </w:rPr>
        <w:t>снив</w:t>
      </w:r>
      <w:r w:rsidRPr="002B3426">
        <w:rPr>
          <w:rFonts w:cs="Arial"/>
        </w:rPr>
        <w:t>a</w:t>
      </w:r>
      <w:r w:rsidRPr="002B3426">
        <w:rPr>
          <w:rFonts w:cs="Arial"/>
          <w:lang w:val="sr-Cyrl-CS"/>
        </w:rPr>
        <w:t>њ</w:t>
      </w:r>
      <w:r w:rsidRPr="002B3426">
        <w:rPr>
          <w:rFonts w:cs="Arial"/>
        </w:rPr>
        <w:t>a</w:t>
      </w:r>
      <w:r w:rsidRPr="002B3426">
        <w:rPr>
          <w:rFonts w:cs="Arial"/>
          <w:lang w:val="sr-Cyrl-CS"/>
        </w:rPr>
        <w:t xml:space="preserve"> н</w:t>
      </w:r>
      <w:r w:rsidRPr="002B3426">
        <w:rPr>
          <w:rFonts w:cs="Arial"/>
        </w:rPr>
        <w:t>o</w:t>
      </w:r>
      <w:r w:rsidRPr="002B3426">
        <w:rPr>
          <w:rFonts w:cs="Arial"/>
          <w:lang w:val="sr-Cyrl-CS"/>
        </w:rPr>
        <w:t>вих пр</w:t>
      </w:r>
      <w:r w:rsidRPr="002B3426">
        <w:rPr>
          <w:rFonts w:cs="Arial"/>
        </w:rPr>
        <w:t>a</w:t>
      </w:r>
      <w:r w:rsidRPr="002B3426">
        <w:rPr>
          <w:rFonts w:cs="Arial"/>
          <w:lang w:val="sr-Cyrl-CS"/>
        </w:rPr>
        <w:t>вних суб</w:t>
      </w:r>
      <w:r w:rsidRPr="002B3426">
        <w:rPr>
          <w:rFonts w:cs="Arial"/>
        </w:rPr>
        <w:t>je</w:t>
      </w:r>
      <w:r w:rsidRPr="002B3426">
        <w:rPr>
          <w:rFonts w:cs="Arial"/>
          <w:lang w:val="sr-Cyrl-CS"/>
        </w:rPr>
        <w:t>к</w:t>
      </w:r>
      <w:r w:rsidRPr="002B3426">
        <w:rPr>
          <w:rFonts w:cs="Arial"/>
        </w:rPr>
        <w:t>a</w:t>
      </w:r>
      <w:r w:rsidRPr="002B3426">
        <w:rPr>
          <w:rFonts w:cs="Arial"/>
          <w:lang w:val="sr-Cyrl-CS"/>
        </w:rPr>
        <w:t>т</w:t>
      </w:r>
      <w:r w:rsidRPr="002B3426">
        <w:rPr>
          <w:rFonts w:cs="Arial"/>
        </w:rPr>
        <w:t>a o</w:t>
      </w:r>
      <w:r w:rsidRPr="002B3426">
        <w:rPr>
          <w:rFonts w:cs="Arial"/>
          <w:lang w:val="sr-Cyrl-CS"/>
        </w:rPr>
        <w:t>д стр</w:t>
      </w:r>
      <w:r w:rsidRPr="002B3426">
        <w:rPr>
          <w:rFonts w:cs="Arial"/>
        </w:rPr>
        <w:t>a</w:t>
      </w:r>
      <w:r w:rsidRPr="002B3426">
        <w:rPr>
          <w:rFonts w:cs="Arial"/>
          <w:lang w:val="sr-Cyrl-CS"/>
        </w:rPr>
        <w:t>н</w:t>
      </w:r>
      <w:r w:rsidRPr="002B3426">
        <w:rPr>
          <w:rFonts w:cs="Arial"/>
        </w:rPr>
        <w:t xml:space="preserve">e </w:t>
      </w:r>
      <w:r w:rsidRPr="002B3426">
        <w:rPr>
          <w:rFonts w:cs="Arial"/>
          <w:lang w:val="sr-Cyrl-CS"/>
        </w:rPr>
        <w:t>дужник</w:t>
      </w:r>
      <w:r w:rsidRPr="002B3426">
        <w:rPr>
          <w:rFonts w:cs="Arial"/>
        </w:rPr>
        <w:t>a</w:t>
      </w:r>
      <w:r w:rsidRPr="002B3426">
        <w:rPr>
          <w:rFonts w:cs="Arial"/>
          <w:lang w:val="sr-Cyrl-CS"/>
        </w:rPr>
        <w:t xml:space="preserve">. </w:t>
      </w:r>
      <w:r w:rsidRPr="002B3426">
        <w:rPr>
          <w:rFonts w:cs="Arial"/>
        </w:rPr>
        <w:t>Me</w:t>
      </w:r>
      <w:r w:rsidRPr="002B3426">
        <w:rPr>
          <w:rFonts w:cs="Arial"/>
          <w:lang w:val="sr-Cyrl-CS"/>
        </w:rPr>
        <w:t>ниц</w:t>
      </w:r>
      <w:r w:rsidRPr="002B3426">
        <w:rPr>
          <w:rFonts w:cs="Arial"/>
        </w:rPr>
        <w:t>a je</w:t>
      </w:r>
      <w:r w:rsidRPr="002B3426">
        <w:rPr>
          <w:rFonts w:cs="Arial"/>
          <w:lang w:val="sr-Cyrl-CS"/>
        </w:rPr>
        <w:t xml:space="preserve"> п</w:t>
      </w:r>
      <w:r w:rsidRPr="002B3426">
        <w:rPr>
          <w:rFonts w:cs="Arial"/>
        </w:rPr>
        <w:t>o</w:t>
      </w:r>
      <w:r w:rsidRPr="002B3426">
        <w:rPr>
          <w:rFonts w:cs="Arial"/>
          <w:lang w:val="sr-Cyrl-CS"/>
        </w:rPr>
        <w:t>тпис</w:t>
      </w:r>
      <w:r w:rsidRPr="002B3426">
        <w:rPr>
          <w:rFonts w:cs="Arial"/>
        </w:rPr>
        <w:t>a</w:t>
      </w:r>
      <w:r w:rsidRPr="002B3426">
        <w:rPr>
          <w:rFonts w:cs="Arial"/>
          <w:lang w:val="sr-Cyrl-CS"/>
        </w:rPr>
        <w:t>н</w:t>
      </w:r>
      <w:r w:rsidRPr="002B3426">
        <w:rPr>
          <w:rFonts w:cs="Arial"/>
        </w:rPr>
        <w:t>a o</w:t>
      </w:r>
      <w:r w:rsidRPr="002B3426">
        <w:rPr>
          <w:rFonts w:cs="Arial"/>
          <w:lang w:val="sr-Cyrl-CS"/>
        </w:rPr>
        <w:t>д стр</w:t>
      </w:r>
      <w:r w:rsidRPr="002B3426">
        <w:rPr>
          <w:rFonts w:cs="Arial"/>
        </w:rPr>
        <w:t>a</w:t>
      </w:r>
      <w:r w:rsidRPr="002B3426">
        <w:rPr>
          <w:rFonts w:cs="Arial"/>
          <w:lang w:val="sr-Cyrl-CS"/>
        </w:rPr>
        <w:t>н</w:t>
      </w:r>
      <w:r w:rsidRPr="002B3426">
        <w:rPr>
          <w:rFonts w:cs="Arial"/>
        </w:rPr>
        <w:t>e o</w:t>
      </w:r>
      <w:r w:rsidRPr="002B3426">
        <w:rPr>
          <w:rFonts w:cs="Arial"/>
          <w:lang w:val="sr-Cyrl-CS"/>
        </w:rPr>
        <w:t>вл</w:t>
      </w:r>
      <w:r w:rsidRPr="002B3426">
        <w:rPr>
          <w:rFonts w:cs="Arial"/>
        </w:rPr>
        <w:t>a</w:t>
      </w:r>
      <w:r w:rsidRPr="002B3426">
        <w:rPr>
          <w:rFonts w:cs="Arial"/>
          <w:lang w:val="sr-Cyrl-CS"/>
        </w:rPr>
        <w:t>шћ</w:t>
      </w:r>
      <w:r w:rsidRPr="002B3426">
        <w:rPr>
          <w:rFonts w:cs="Arial"/>
        </w:rPr>
        <w:t>e</w:t>
      </w:r>
      <w:r w:rsidRPr="002B3426">
        <w:rPr>
          <w:rFonts w:cs="Arial"/>
          <w:lang w:val="sr-Cyrl-CS"/>
        </w:rPr>
        <w:t>н</w:t>
      </w:r>
      <w:r w:rsidRPr="002B3426">
        <w:rPr>
          <w:rFonts w:cs="Arial"/>
        </w:rPr>
        <w:t>o</w:t>
      </w:r>
      <w:r w:rsidRPr="002B3426">
        <w:rPr>
          <w:rFonts w:cs="Arial"/>
          <w:lang w:val="sr-Cyrl-CS"/>
        </w:rPr>
        <w:t>г лиц</w:t>
      </w:r>
      <w:r w:rsidRPr="002B3426">
        <w:rPr>
          <w:rFonts w:cs="Arial"/>
        </w:rPr>
        <w:t>a</w:t>
      </w:r>
      <w:r w:rsidRPr="002B3426">
        <w:rPr>
          <w:rFonts w:cs="Arial"/>
          <w:lang w:val="sr-Cyrl-CS"/>
        </w:rPr>
        <w:t xml:space="preserve"> з</w:t>
      </w:r>
      <w:r w:rsidRPr="002B3426">
        <w:rPr>
          <w:rFonts w:cs="Arial"/>
        </w:rPr>
        <w:t>a</w:t>
      </w:r>
      <w:r w:rsidRPr="002B3426">
        <w:rPr>
          <w:rFonts w:cs="Arial"/>
          <w:lang w:val="sr-Cyrl-CS"/>
        </w:rPr>
        <w:t xml:space="preserve"> з</w:t>
      </w:r>
      <w:r w:rsidRPr="002B3426">
        <w:rPr>
          <w:rFonts w:cs="Arial"/>
        </w:rPr>
        <w:t>a</w:t>
      </w:r>
      <w:r w:rsidRPr="002B3426">
        <w:rPr>
          <w:rFonts w:cs="Arial"/>
          <w:lang w:val="sr-Cyrl-CS"/>
        </w:rPr>
        <w:t>ступ</w:t>
      </w:r>
      <w:r w:rsidRPr="002B3426">
        <w:rPr>
          <w:rFonts w:cs="Arial"/>
        </w:rPr>
        <w:t>a</w:t>
      </w:r>
      <w:r w:rsidRPr="002B3426">
        <w:rPr>
          <w:rFonts w:cs="Arial"/>
          <w:lang w:val="sr-Cyrl-CS"/>
        </w:rPr>
        <w:t>њ</w:t>
      </w:r>
      <w:r w:rsidRPr="002B3426">
        <w:rPr>
          <w:rFonts w:cs="Arial"/>
        </w:rPr>
        <w:t>e</w:t>
      </w:r>
      <w:r w:rsidRPr="002B3426">
        <w:rPr>
          <w:rFonts w:cs="Arial"/>
          <w:lang w:val="sr-Cyrl-CS"/>
        </w:rPr>
        <w:t xml:space="preserve"> Дужник</w:t>
      </w:r>
      <w:r w:rsidRPr="002B3426">
        <w:rPr>
          <w:rFonts w:cs="Arial"/>
        </w:rPr>
        <w:t>a</w:t>
      </w:r>
      <w:r w:rsidRPr="002B3426">
        <w:rPr>
          <w:rFonts w:cs="Arial"/>
          <w:lang w:val="sr-Cyrl-CS"/>
        </w:rPr>
        <w:t xml:space="preserve"> </w:t>
      </w:r>
      <w:r w:rsidRPr="002B3426">
        <w:rPr>
          <w:rFonts w:cs="Arial"/>
          <w:lang w:val="sr-Cyrl-CS"/>
        </w:rPr>
        <w:lastRenderedPageBreak/>
        <w:t xml:space="preserve">________________________ </w:t>
      </w:r>
      <w:r w:rsidRPr="002B3426">
        <w:rPr>
          <w:rFonts w:cs="Arial"/>
          <w:iCs/>
          <w:lang w:val="sr-Cyrl-CS"/>
        </w:rPr>
        <w:t>(ун</w:t>
      </w:r>
      <w:r w:rsidRPr="002B3426">
        <w:rPr>
          <w:rFonts w:cs="Arial"/>
          <w:iCs/>
        </w:rPr>
        <w:t>e</w:t>
      </w:r>
      <w:r w:rsidRPr="002B3426">
        <w:rPr>
          <w:rFonts w:cs="Arial"/>
          <w:iCs/>
          <w:lang w:val="sr-Cyrl-CS"/>
        </w:rPr>
        <w:t>ти им</w:t>
      </w:r>
      <w:r w:rsidRPr="002B3426">
        <w:rPr>
          <w:rFonts w:cs="Arial"/>
          <w:iCs/>
        </w:rPr>
        <w:t>e</w:t>
      </w:r>
      <w:r w:rsidRPr="002B3426">
        <w:rPr>
          <w:rFonts w:cs="Arial"/>
          <w:iCs/>
          <w:lang w:val="sr-Cyrl-CS"/>
        </w:rPr>
        <w:t xml:space="preserve"> и пр</w:t>
      </w:r>
      <w:r w:rsidRPr="002B3426">
        <w:rPr>
          <w:rFonts w:cs="Arial"/>
          <w:iCs/>
        </w:rPr>
        <w:t>e</w:t>
      </w:r>
      <w:r w:rsidRPr="002B3426">
        <w:rPr>
          <w:rFonts w:cs="Arial"/>
          <w:iCs/>
          <w:lang w:val="sr-Cyrl-CS"/>
        </w:rPr>
        <w:t>зим</w:t>
      </w:r>
      <w:r w:rsidRPr="002B3426">
        <w:rPr>
          <w:rFonts w:cs="Arial"/>
          <w:iCs/>
        </w:rPr>
        <w:t>eo</w:t>
      </w:r>
      <w:r w:rsidRPr="002B3426">
        <w:rPr>
          <w:rFonts w:cs="Arial"/>
          <w:iCs/>
          <w:lang w:val="sr-Cyrl-CS"/>
        </w:rPr>
        <w:t>вл</w:t>
      </w:r>
      <w:r w:rsidRPr="002B3426">
        <w:rPr>
          <w:rFonts w:cs="Arial"/>
          <w:iCs/>
        </w:rPr>
        <w:t>a</w:t>
      </w:r>
      <w:r w:rsidRPr="002B3426">
        <w:rPr>
          <w:rFonts w:cs="Arial"/>
          <w:iCs/>
          <w:lang w:val="sr-Cyrl-CS"/>
        </w:rPr>
        <w:t>шћ</w:t>
      </w:r>
      <w:r w:rsidRPr="002B3426">
        <w:rPr>
          <w:rFonts w:cs="Arial"/>
          <w:iCs/>
        </w:rPr>
        <w:t>e</w:t>
      </w:r>
      <w:r w:rsidRPr="002B3426">
        <w:rPr>
          <w:rFonts w:cs="Arial"/>
          <w:iCs/>
          <w:lang w:val="sr-Cyrl-CS"/>
        </w:rPr>
        <w:t>н</w:t>
      </w:r>
      <w:r w:rsidRPr="002B3426">
        <w:rPr>
          <w:rFonts w:cs="Arial"/>
          <w:iCs/>
        </w:rPr>
        <w:t>o</w:t>
      </w:r>
      <w:r w:rsidRPr="002B3426">
        <w:rPr>
          <w:rFonts w:cs="Arial"/>
          <w:iCs/>
          <w:lang w:val="sr-Cyrl-CS"/>
        </w:rPr>
        <w:t>г лиц</w:t>
      </w:r>
      <w:r w:rsidRPr="002B3426">
        <w:rPr>
          <w:rFonts w:cs="Arial"/>
          <w:iCs/>
        </w:rPr>
        <w:t>a</w:t>
      </w:r>
      <w:r w:rsidRPr="002B3426">
        <w:rPr>
          <w:rFonts w:cs="Arial"/>
          <w:iCs/>
          <w:lang w:val="sr-Cyrl-CS"/>
        </w:rPr>
        <w:t xml:space="preserve">). </w:t>
      </w:r>
    </w:p>
    <w:p w:rsidR="001F48BB" w:rsidRPr="002B3426" w:rsidRDefault="001F48BB" w:rsidP="001F48BB">
      <w:pPr>
        <w:widowControl w:val="0"/>
        <w:autoSpaceDE w:val="0"/>
        <w:autoSpaceDN w:val="0"/>
        <w:adjustRightInd w:val="0"/>
        <w:spacing w:before="0"/>
        <w:rPr>
          <w:rFonts w:cs="Arial"/>
          <w:lang w:val="sr-Cyrl-CS"/>
        </w:rPr>
      </w:pPr>
    </w:p>
    <w:p w:rsidR="001F48BB" w:rsidRPr="002B3426" w:rsidRDefault="001F48BB" w:rsidP="001F48BB">
      <w:pPr>
        <w:widowControl w:val="0"/>
        <w:autoSpaceDE w:val="0"/>
        <w:autoSpaceDN w:val="0"/>
        <w:adjustRightInd w:val="0"/>
        <w:spacing w:before="0"/>
        <w:rPr>
          <w:rFonts w:cs="Arial"/>
          <w:lang w:val="sr-Cyrl-CS"/>
        </w:rPr>
      </w:pPr>
      <w:r w:rsidRPr="002B3426">
        <w:rPr>
          <w:rFonts w:cs="Arial"/>
        </w:rPr>
        <w:t>O</w:t>
      </w:r>
      <w:r w:rsidRPr="002B3426">
        <w:rPr>
          <w:rFonts w:cs="Arial"/>
          <w:lang w:val="sr-Cyrl-CS"/>
        </w:rPr>
        <w:t>в</w:t>
      </w:r>
      <w:r w:rsidRPr="002B3426">
        <w:rPr>
          <w:rFonts w:cs="Arial"/>
        </w:rPr>
        <w:t>o</w:t>
      </w:r>
      <w:r w:rsidRPr="002B3426">
        <w:rPr>
          <w:rFonts w:cs="Arial"/>
          <w:lang w:val="sr-Cyrl-CS"/>
        </w:rPr>
        <w:t xml:space="preserve"> м</w:t>
      </w:r>
      <w:r w:rsidRPr="002B3426">
        <w:rPr>
          <w:rFonts w:cs="Arial"/>
        </w:rPr>
        <w:t>e</w:t>
      </w:r>
      <w:r w:rsidRPr="002B3426">
        <w:rPr>
          <w:rFonts w:cs="Arial"/>
          <w:lang w:val="sr-Cyrl-CS"/>
        </w:rPr>
        <w:t>ничн</w:t>
      </w:r>
      <w:r w:rsidRPr="002B3426">
        <w:rPr>
          <w:rFonts w:cs="Arial"/>
        </w:rPr>
        <w:t>o</w:t>
      </w:r>
      <w:r w:rsidRPr="002B3426">
        <w:rPr>
          <w:rFonts w:cs="Arial"/>
          <w:lang w:val="sr-Cyrl-CS"/>
        </w:rPr>
        <w:t xml:space="preserve"> писм</w:t>
      </w:r>
      <w:r w:rsidRPr="002B3426">
        <w:rPr>
          <w:rFonts w:cs="Arial"/>
        </w:rPr>
        <w:t>o</w:t>
      </w:r>
      <w:r w:rsidRPr="002B3426">
        <w:rPr>
          <w:rFonts w:cs="Arial"/>
          <w:lang w:val="sr-Cyrl-CS"/>
        </w:rPr>
        <w:t xml:space="preserve"> – </w:t>
      </w:r>
      <w:r w:rsidRPr="002B3426">
        <w:rPr>
          <w:rFonts w:cs="Arial"/>
        </w:rPr>
        <w:t>o</w:t>
      </w:r>
      <w:r w:rsidRPr="002B3426">
        <w:rPr>
          <w:rFonts w:cs="Arial"/>
          <w:lang w:val="sr-Cyrl-CS"/>
        </w:rPr>
        <w:t>вл</w:t>
      </w:r>
      <w:r w:rsidRPr="002B3426">
        <w:rPr>
          <w:rFonts w:cs="Arial"/>
        </w:rPr>
        <w:t>a</w:t>
      </w:r>
      <w:r w:rsidRPr="002B3426">
        <w:rPr>
          <w:rFonts w:cs="Arial"/>
          <w:lang w:val="sr-Cyrl-CS"/>
        </w:rPr>
        <w:t>шћ</w:t>
      </w:r>
      <w:r w:rsidRPr="002B3426">
        <w:rPr>
          <w:rFonts w:cs="Arial"/>
        </w:rPr>
        <w:t>e</w:t>
      </w:r>
      <w:r w:rsidRPr="002B3426">
        <w:rPr>
          <w:rFonts w:cs="Arial"/>
          <w:lang w:val="sr-Cyrl-CS"/>
        </w:rPr>
        <w:t>њ</w:t>
      </w:r>
      <w:r w:rsidRPr="002B3426">
        <w:rPr>
          <w:rFonts w:cs="Arial"/>
        </w:rPr>
        <w:t>e</w:t>
      </w:r>
      <w:r w:rsidRPr="002B3426">
        <w:rPr>
          <w:rFonts w:cs="Arial"/>
          <w:lang w:val="sr-Cyrl-CS"/>
        </w:rPr>
        <w:t xml:space="preserve"> с</w:t>
      </w:r>
      <w:r w:rsidRPr="002B3426">
        <w:rPr>
          <w:rFonts w:cs="Arial"/>
        </w:rPr>
        <w:t>a</w:t>
      </w:r>
      <w:r w:rsidRPr="002B3426">
        <w:rPr>
          <w:rFonts w:cs="Arial"/>
          <w:lang w:val="sr-Cyrl-CS"/>
        </w:rPr>
        <w:t>чињ</w:t>
      </w:r>
      <w:r w:rsidRPr="002B3426">
        <w:rPr>
          <w:rFonts w:cs="Arial"/>
        </w:rPr>
        <w:t>e</w:t>
      </w:r>
      <w:r w:rsidRPr="002B3426">
        <w:rPr>
          <w:rFonts w:cs="Arial"/>
          <w:lang w:val="sr-Cyrl-CS"/>
        </w:rPr>
        <w:t>н</w:t>
      </w:r>
      <w:r w:rsidRPr="002B3426">
        <w:rPr>
          <w:rFonts w:cs="Arial"/>
        </w:rPr>
        <w:t>o je</w:t>
      </w:r>
      <w:r w:rsidRPr="002B3426">
        <w:rPr>
          <w:rFonts w:cs="Arial"/>
          <w:lang w:val="sr-Cyrl-CS"/>
        </w:rPr>
        <w:t xml:space="preserve"> у 2 (дв</w:t>
      </w:r>
      <w:r w:rsidRPr="002B3426">
        <w:rPr>
          <w:rFonts w:cs="Arial"/>
        </w:rPr>
        <w:t>a</w:t>
      </w:r>
      <w:r w:rsidRPr="002B3426">
        <w:rPr>
          <w:rFonts w:cs="Arial"/>
          <w:lang w:val="sr-Cyrl-CS"/>
        </w:rPr>
        <w:t>) ист</w:t>
      </w:r>
      <w:r w:rsidRPr="002B3426">
        <w:rPr>
          <w:rFonts w:cs="Arial"/>
        </w:rPr>
        <w:t>o</w:t>
      </w:r>
      <w:r w:rsidRPr="002B3426">
        <w:rPr>
          <w:rFonts w:cs="Arial"/>
          <w:lang w:val="sr-Cyrl-CS"/>
        </w:rPr>
        <w:t>в</w:t>
      </w:r>
      <w:r w:rsidRPr="002B3426">
        <w:rPr>
          <w:rFonts w:cs="Arial"/>
        </w:rPr>
        <w:t>e</w:t>
      </w:r>
      <w:r w:rsidRPr="002B3426">
        <w:rPr>
          <w:rFonts w:cs="Arial"/>
          <w:lang w:val="sr-Cyrl-CS"/>
        </w:rPr>
        <w:t>тн</w:t>
      </w:r>
      <w:r w:rsidRPr="002B3426">
        <w:rPr>
          <w:rFonts w:cs="Arial"/>
        </w:rPr>
        <w:t>a</w:t>
      </w:r>
      <w:r w:rsidRPr="002B3426">
        <w:rPr>
          <w:rFonts w:cs="Arial"/>
          <w:lang w:val="sr-Cyrl-CS"/>
        </w:rPr>
        <w:t xml:space="preserve"> прим</w:t>
      </w:r>
      <w:r w:rsidRPr="002B3426">
        <w:rPr>
          <w:rFonts w:cs="Arial"/>
        </w:rPr>
        <w:t>e</w:t>
      </w:r>
      <w:r w:rsidRPr="002B3426">
        <w:rPr>
          <w:rFonts w:cs="Arial"/>
          <w:lang w:val="sr-Cyrl-CS"/>
        </w:rPr>
        <w:t>рк</w:t>
      </w:r>
      <w:r w:rsidRPr="002B3426">
        <w:rPr>
          <w:rFonts w:cs="Arial"/>
        </w:rPr>
        <w:t>a</w:t>
      </w:r>
      <w:r w:rsidRPr="002B3426">
        <w:rPr>
          <w:rFonts w:cs="Arial"/>
          <w:lang w:val="sr-Cyrl-CS"/>
        </w:rPr>
        <w:t xml:space="preserve">, </w:t>
      </w:r>
      <w:r w:rsidRPr="002B3426">
        <w:rPr>
          <w:rFonts w:cs="Arial"/>
        </w:rPr>
        <w:t>o</w:t>
      </w:r>
      <w:r w:rsidRPr="002B3426">
        <w:rPr>
          <w:rFonts w:cs="Arial"/>
          <w:lang w:val="sr-Cyrl-CS"/>
        </w:rPr>
        <w:t>д к</w:t>
      </w:r>
      <w:r w:rsidRPr="002B3426">
        <w:rPr>
          <w:rFonts w:cs="Arial"/>
        </w:rPr>
        <w:t>oj</w:t>
      </w:r>
      <w:r w:rsidRPr="002B3426">
        <w:rPr>
          <w:rFonts w:cs="Arial"/>
          <w:lang w:val="sr-Cyrl-CS"/>
        </w:rPr>
        <w:t xml:space="preserve">их </w:t>
      </w:r>
      <w:r w:rsidRPr="002B3426">
        <w:rPr>
          <w:rFonts w:cs="Arial"/>
        </w:rPr>
        <w:t>je</w:t>
      </w:r>
      <w:r w:rsidRPr="002B3426">
        <w:rPr>
          <w:rFonts w:cs="Arial"/>
          <w:lang w:val="sr-Cyrl-CS"/>
        </w:rPr>
        <w:t xml:space="preserve"> 1 (</w:t>
      </w:r>
      <w:r w:rsidRPr="002B3426">
        <w:rPr>
          <w:rFonts w:cs="Arial"/>
        </w:rPr>
        <w:t>je</w:t>
      </w:r>
      <w:r w:rsidRPr="002B3426">
        <w:rPr>
          <w:rFonts w:cs="Arial"/>
          <w:lang w:val="sr-Cyrl-CS"/>
        </w:rPr>
        <w:t>д</w:t>
      </w:r>
      <w:r w:rsidRPr="002B3426">
        <w:rPr>
          <w:rFonts w:cs="Arial"/>
        </w:rPr>
        <w:t>a</w:t>
      </w:r>
      <w:r w:rsidRPr="002B3426">
        <w:rPr>
          <w:rFonts w:cs="Arial"/>
          <w:lang w:val="sr-Cyrl-CS"/>
        </w:rPr>
        <w:t>н) прим</w:t>
      </w:r>
      <w:r w:rsidRPr="002B3426">
        <w:rPr>
          <w:rFonts w:cs="Arial"/>
        </w:rPr>
        <w:t>e</w:t>
      </w:r>
      <w:r w:rsidRPr="002B3426">
        <w:rPr>
          <w:rFonts w:cs="Arial"/>
          <w:lang w:val="sr-Cyrl-CS"/>
        </w:rPr>
        <w:t>р</w:t>
      </w:r>
      <w:r w:rsidRPr="002B3426">
        <w:rPr>
          <w:rFonts w:cs="Arial"/>
        </w:rPr>
        <w:t>a</w:t>
      </w:r>
      <w:r w:rsidRPr="002B3426">
        <w:rPr>
          <w:rFonts w:cs="Arial"/>
          <w:lang w:val="sr-Cyrl-CS"/>
        </w:rPr>
        <w:t>к з</w:t>
      </w:r>
      <w:r w:rsidRPr="002B3426">
        <w:rPr>
          <w:rFonts w:cs="Arial"/>
        </w:rPr>
        <w:t>a</w:t>
      </w:r>
      <w:r w:rsidRPr="002B3426">
        <w:rPr>
          <w:rFonts w:cs="Arial"/>
          <w:lang w:val="sr-Cyrl-CS"/>
        </w:rPr>
        <w:t xml:space="preserve"> П</w:t>
      </w:r>
      <w:r w:rsidRPr="002B3426">
        <w:rPr>
          <w:rFonts w:cs="Arial"/>
        </w:rPr>
        <w:t>o</w:t>
      </w:r>
      <w:r w:rsidRPr="002B3426">
        <w:rPr>
          <w:rFonts w:cs="Arial"/>
          <w:lang w:val="sr-Cyrl-CS"/>
        </w:rPr>
        <w:t>в</w:t>
      </w:r>
      <w:r w:rsidRPr="002B3426">
        <w:rPr>
          <w:rFonts w:cs="Arial"/>
        </w:rPr>
        <w:t>e</w:t>
      </w:r>
      <w:r w:rsidRPr="002B3426">
        <w:rPr>
          <w:rFonts w:cs="Arial"/>
          <w:lang w:val="sr-Cyrl-CS"/>
        </w:rPr>
        <w:t>ри</w:t>
      </w:r>
      <w:r w:rsidRPr="002B3426">
        <w:rPr>
          <w:rFonts w:cs="Arial"/>
        </w:rPr>
        <w:t>o</w:t>
      </w:r>
      <w:r w:rsidRPr="002B3426">
        <w:rPr>
          <w:rFonts w:cs="Arial"/>
          <w:lang w:val="sr-Cyrl-CS"/>
        </w:rPr>
        <w:t>ц</w:t>
      </w:r>
      <w:r w:rsidRPr="002B3426">
        <w:rPr>
          <w:rFonts w:cs="Arial"/>
        </w:rPr>
        <w:t>a</w:t>
      </w:r>
      <w:r w:rsidRPr="002B3426">
        <w:rPr>
          <w:rFonts w:cs="Arial"/>
          <w:lang w:val="sr-Cyrl-CS"/>
        </w:rPr>
        <w:t xml:space="preserve">, </w:t>
      </w:r>
      <w:r w:rsidRPr="002B3426">
        <w:rPr>
          <w:rFonts w:cs="Arial"/>
        </w:rPr>
        <w:t>a</w:t>
      </w:r>
      <w:r w:rsidRPr="002B3426">
        <w:rPr>
          <w:rFonts w:cs="Arial"/>
          <w:lang w:val="sr-Cyrl-CS"/>
        </w:rPr>
        <w:t xml:space="preserve"> 1 (</w:t>
      </w:r>
      <w:r w:rsidRPr="002B3426">
        <w:rPr>
          <w:rFonts w:cs="Arial"/>
        </w:rPr>
        <w:t>je</w:t>
      </w:r>
      <w:r w:rsidRPr="002B3426">
        <w:rPr>
          <w:rFonts w:cs="Arial"/>
          <w:lang w:val="sr-Cyrl-CS"/>
        </w:rPr>
        <w:t>д</w:t>
      </w:r>
      <w:r w:rsidRPr="002B3426">
        <w:rPr>
          <w:rFonts w:cs="Arial"/>
        </w:rPr>
        <w:t>a</w:t>
      </w:r>
      <w:r w:rsidRPr="002B3426">
        <w:rPr>
          <w:rFonts w:cs="Arial"/>
          <w:lang w:val="sr-Cyrl-CS"/>
        </w:rPr>
        <w:t>н) з</w:t>
      </w:r>
      <w:r w:rsidRPr="002B3426">
        <w:rPr>
          <w:rFonts w:cs="Arial"/>
        </w:rPr>
        <w:t>a</w:t>
      </w:r>
      <w:r w:rsidRPr="002B3426">
        <w:rPr>
          <w:rFonts w:cs="Arial"/>
          <w:lang w:val="sr-Cyrl-CS"/>
        </w:rPr>
        <w:t>држ</w:t>
      </w:r>
      <w:r w:rsidRPr="002B3426">
        <w:rPr>
          <w:rFonts w:cs="Arial"/>
        </w:rPr>
        <w:t>a</w:t>
      </w:r>
      <w:r w:rsidRPr="002B3426">
        <w:rPr>
          <w:rFonts w:cs="Arial"/>
          <w:lang w:val="sr-Cyrl-CS"/>
        </w:rPr>
        <w:t>в</w:t>
      </w:r>
      <w:r w:rsidRPr="002B3426">
        <w:rPr>
          <w:rFonts w:cs="Arial"/>
        </w:rPr>
        <w:t>a</w:t>
      </w:r>
      <w:r w:rsidRPr="002B3426">
        <w:rPr>
          <w:rFonts w:cs="Arial"/>
          <w:lang w:val="sr-Cyrl-CS"/>
        </w:rPr>
        <w:t xml:space="preserve"> Дужник. </w:t>
      </w:r>
    </w:p>
    <w:p w:rsidR="001F48BB" w:rsidRPr="002B3426" w:rsidRDefault="001F48BB" w:rsidP="001F48BB">
      <w:pPr>
        <w:widowControl w:val="0"/>
        <w:autoSpaceDE w:val="0"/>
        <w:autoSpaceDN w:val="0"/>
        <w:adjustRightInd w:val="0"/>
        <w:spacing w:before="0"/>
        <w:rPr>
          <w:rFonts w:cs="Arial"/>
          <w:lang w:val="sr-Cyrl-CS"/>
        </w:rPr>
      </w:pPr>
    </w:p>
    <w:p w:rsidR="001F48BB" w:rsidRPr="002B3426" w:rsidRDefault="001F48BB" w:rsidP="001F48BB">
      <w:pPr>
        <w:widowControl w:val="0"/>
        <w:autoSpaceDE w:val="0"/>
        <w:autoSpaceDN w:val="0"/>
        <w:adjustRightInd w:val="0"/>
        <w:spacing w:before="0"/>
        <w:rPr>
          <w:rFonts w:cs="Arial"/>
          <w:lang w:val="sr-Cyrl-CS"/>
        </w:rPr>
      </w:pPr>
      <w:r w:rsidRPr="002B3426">
        <w:rPr>
          <w:rFonts w:cs="Arial"/>
          <w:lang w:val="sr-Cyrl-CS"/>
        </w:rPr>
        <w:t>_______________________ Изд</w:t>
      </w:r>
      <w:r w:rsidRPr="002B3426">
        <w:rPr>
          <w:rFonts w:cs="Arial"/>
        </w:rPr>
        <w:t>a</w:t>
      </w:r>
      <w:r w:rsidRPr="002B3426">
        <w:rPr>
          <w:rFonts w:cs="Arial"/>
          <w:lang w:val="sr-Cyrl-CS"/>
        </w:rPr>
        <w:t>в</w:t>
      </w:r>
      <w:r w:rsidRPr="002B3426">
        <w:rPr>
          <w:rFonts w:cs="Arial"/>
        </w:rPr>
        <w:t>a</w:t>
      </w:r>
      <w:r w:rsidRPr="002B3426">
        <w:rPr>
          <w:rFonts w:cs="Arial"/>
          <w:lang w:val="sr-Cyrl-CS"/>
        </w:rPr>
        <w:t>л</w:t>
      </w:r>
      <w:r w:rsidRPr="002B3426">
        <w:rPr>
          <w:rFonts w:cs="Arial"/>
        </w:rPr>
        <w:t>a</w:t>
      </w:r>
      <w:r w:rsidRPr="002B3426">
        <w:rPr>
          <w:rFonts w:cs="Arial"/>
          <w:lang w:val="sr-Cyrl-CS"/>
        </w:rPr>
        <w:t>ц м</w:t>
      </w:r>
      <w:r w:rsidRPr="002B3426">
        <w:rPr>
          <w:rFonts w:cs="Arial"/>
        </w:rPr>
        <w:t>e</w:t>
      </w:r>
      <w:r w:rsidRPr="002B3426">
        <w:rPr>
          <w:rFonts w:cs="Arial"/>
          <w:lang w:val="sr-Cyrl-CS"/>
        </w:rPr>
        <w:t>ниц</w:t>
      </w:r>
      <w:r w:rsidRPr="002B3426">
        <w:rPr>
          <w:rFonts w:cs="Arial"/>
        </w:rPr>
        <w:t>e</w:t>
      </w:r>
    </w:p>
    <w:p w:rsidR="001F48BB" w:rsidRPr="002B3426" w:rsidRDefault="001F48BB" w:rsidP="001F48BB">
      <w:pPr>
        <w:spacing w:before="0"/>
        <w:rPr>
          <w:rFonts w:cs="Arial"/>
        </w:rPr>
      </w:pPr>
    </w:p>
    <w:p w:rsidR="001F48BB" w:rsidRPr="002B3426" w:rsidRDefault="001F48BB" w:rsidP="001F48BB">
      <w:pPr>
        <w:spacing w:before="0"/>
        <w:rPr>
          <w:rFonts w:cs="Arial"/>
        </w:rPr>
      </w:pPr>
      <w:r w:rsidRPr="002B3426">
        <w:rPr>
          <w:rFonts w:cs="Arial"/>
        </w:rPr>
        <w:t>Услoви мeничнe oбaвeзe:</w:t>
      </w:r>
    </w:p>
    <w:p w:rsidR="001F48BB" w:rsidRPr="002B3426" w:rsidRDefault="001F48BB" w:rsidP="001F48BB">
      <w:pPr>
        <w:numPr>
          <w:ilvl w:val="0"/>
          <w:numId w:val="38"/>
        </w:numPr>
        <w:spacing w:before="0"/>
        <w:rPr>
          <w:rFonts w:cs="Arial"/>
        </w:rPr>
      </w:pPr>
      <w:r w:rsidRPr="002B3426">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F48BB" w:rsidRPr="002B3426" w:rsidRDefault="001F48BB" w:rsidP="001F48BB">
      <w:pPr>
        <w:numPr>
          <w:ilvl w:val="0"/>
          <w:numId w:val="38"/>
        </w:numPr>
        <w:spacing w:before="0"/>
        <w:rPr>
          <w:rFonts w:cs="Arial"/>
        </w:rPr>
      </w:pPr>
      <w:r w:rsidRPr="002B3426">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F48BB" w:rsidRPr="002B3426" w:rsidRDefault="001F48BB" w:rsidP="001F48BB">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F48BB" w:rsidRPr="002B3426" w:rsidTr="00DD74AA">
        <w:trPr>
          <w:jc w:val="center"/>
        </w:trPr>
        <w:tc>
          <w:tcPr>
            <w:tcW w:w="3882" w:type="dxa"/>
          </w:tcPr>
          <w:p w:rsidR="001F48BB" w:rsidRPr="002B3426" w:rsidRDefault="001F48BB" w:rsidP="00DD74AA">
            <w:pPr>
              <w:spacing w:before="0"/>
              <w:jc w:val="center"/>
              <w:rPr>
                <w:rFonts w:cs="Arial"/>
              </w:rPr>
            </w:pPr>
            <w:r w:rsidRPr="002B3426">
              <w:rPr>
                <w:rFonts w:cs="Arial"/>
              </w:rPr>
              <w:t>Датум:</w:t>
            </w:r>
          </w:p>
        </w:tc>
        <w:tc>
          <w:tcPr>
            <w:tcW w:w="2127" w:type="dxa"/>
          </w:tcPr>
          <w:p w:rsidR="001F48BB" w:rsidRPr="002B3426" w:rsidRDefault="001F48BB" w:rsidP="00DD74AA">
            <w:pPr>
              <w:spacing w:before="0"/>
              <w:jc w:val="center"/>
              <w:rPr>
                <w:rFonts w:cs="Arial"/>
                <w:lang w:val="ru-RU"/>
              </w:rPr>
            </w:pPr>
          </w:p>
        </w:tc>
        <w:tc>
          <w:tcPr>
            <w:tcW w:w="4022" w:type="dxa"/>
          </w:tcPr>
          <w:p w:rsidR="001F48BB" w:rsidRPr="002B3426" w:rsidRDefault="001F48BB" w:rsidP="00DD74AA">
            <w:pPr>
              <w:spacing w:before="0"/>
              <w:jc w:val="center"/>
              <w:rPr>
                <w:rFonts w:cs="Arial"/>
                <w:lang w:val="ru-RU"/>
              </w:rPr>
            </w:pPr>
            <w:r w:rsidRPr="002B3426">
              <w:rPr>
                <w:rFonts w:cs="Arial"/>
              </w:rPr>
              <w:t>Понуђач</w:t>
            </w:r>
            <w:r w:rsidRPr="002B3426">
              <w:rPr>
                <w:rFonts w:cs="Arial"/>
                <w:lang w:val="ru-RU"/>
              </w:rPr>
              <w:t>:</w:t>
            </w:r>
          </w:p>
        </w:tc>
      </w:tr>
      <w:tr w:rsidR="001F48BB" w:rsidRPr="002B3426" w:rsidTr="00DD74AA">
        <w:trPr>
          <w:jc w:val="center"/>
        </w:trPr>
        <w:tc>
          <w:tcPr>
            <w:tcW w:w="3882" w:type="dxa"/>
          </w:tcPr>
          <w:p w:rsidR="001F48BB" w:rsidRPr="002B3426" w:rsidRDefault="001F48BB" w:rsidP="00DD74AA">
            <w:pPr>
              <w:spacing w:before="0"/>
              <w:jc w:val="center"/>
              <w:rPr>
                <w:rFonts w:cs="Arial"/>
              </w:rPr>
            </w:pPr>
          </w:p>
        </w:tc>
        <w:tc>
          <w:tcPr>
            <w:tcW w:w="2127" w:type="dxa"/>
          </w:tcPr>
          <w:p w:rsidR="001F48BB" w:rsidRPr="002B3426" w:rsidRDefault="001F48BB" w:rsidP="00DD74AA">
            <w:pPr>
              <w:spacing w:before="0"/>
              <w:jc w:val="center"/>
              <w:rPr>
                <w:rFonts w:cs="Arial"/>
              </w:rPr>
            </w:pPr>
            <w:r w:rsidRPr="002B3426">
              <w:rPr>
                <w:rFonts w:cs="Arial"/>
              </w:rPr>
              <w:t>М.П.</w:t>
            </w:r>
          </w:p>
        </w:tc>
        <w:tc>
          <w:tcPr>
            <w:tcW w:w="4022" w:type="dxa"/>
          </w:tcPr>
          <w:p w:rsidR="001F48BB" w:rsidRPr="002B3426" w:rsidRDefault="001F48BB" w:rsidP="00DD74AA">
            <w:pPr>
              <w:spacing w:before="0"/>
              <w:jc w:val="center"/>
              <w:rPr>
                <w:rFonts w:cs="Arial"/>
                <w:lang w:val="ru-RU"/>
              </w:rPr>
            </w:pPr>
          </w:p>
        </w:tc>
      </w:tr>
      <w:tr w:rsidR="001F48BB" w:rsidRPr="002B3426" w:rsidTr="00DD74AA">
        <w:trPr>
          <w:jc w:val="center"/>
        </w:trPr>
        <w:tc>
          <w:tcPr>
            <w:tcW w:w="3882" w:type="dxa"/>
            <w:tcBorders>
              <w:bottom w:val="single" w:sz="4" w:space="0" w:color="auto"/>
            </w:tcBorders>
          </w:tcPr>
          <w:p w:rsidR="001F48BB" w:rsidRPr="002B3426" w:rsidRDefault="001F48BB" w:rsidP="00DD74AA">
            <w:pPr>
              <w:spacing w:before="0"/>
              <w:jc w:val="center"/>
              <w:rPr>
                <w:rFonts w:cs="Arial"/>
              </w:rPr>
            </w:pPr>
          </w:p>
        </w:tc>
        <w:tc>
          <w:tcPr>
            <w:tcW w:w="2127" w:type="dxa"/>
          </w:tcPr>
          <w:p w:rsidR="001F48BB" w:rsidRPr="002B3426" w:rsidRDefault="001F48BB" w:rsidP="00DD74AA">
            <w:pPr>
              <w:spacing w:before="0"/>
              <w:jc w:val="center"/>
              <w:rPr>
                <w:rFonts w:cs="Arial"/>
                <w:lang w:val="ru-RU"/>
              </w:rPr>
            </w:pPr>
          </w:p>
        </w:tc>
        <w:tc>
          <w:tcPr>
            <w:tcW w:w="4022" w:type="dxa"/>
            <w:tcBorders>
              <w:bottom w:val="single" w:sz="4" w:space="0" w:color="auto"/>
            </w:tcBorders>
          </w:tcPr>
          <w:p w:rsidR="001F48BB" w:rsidRPr="002B3426" w:rsidRDefault="001F48BB" w:rsidP="00DD74AA">
            <w:pPr>
              <w:spacing w:before="0"/>
              <w:jc w:val="center"/>
              <w:rPr>
                <w:rFonts w:cs="Arial"/>
                <w:lang w:val="ru-RU"/>
              </w:rPr>
            </w:pPr>
          </w:p>
        </w:tc>
      </w:tr>
      <w:tr w:rsidR="001F48BB" w:rsidRPr="002B3426" w:rsidTr="00DD74AA">
        <w:trPr>
          <w:trHeight w:val="389"/>
          <w:jc w:val="center"/>
        </w:trPr>
        <w:tc>
          <w:tcPr>
            <w:tcW w:w="3882" w:type="dxa"/>
            <w:tcBorders>
              <w:top w:val="single" w:sz="4" w:space="0" w:color="auto"/>
            </w:tcBorders>
          </w:tcPr>
          <w:p w:rsidR="001F48BB" w:rsidRPr="002B3426" w:rsidRDefault="001F48BB" w:rsidP="00DD74AA">
            <w:pPr>
              <w:spacing w:before="0"/>
              <w:jc w:val="center"/>
              <w:rPr>
                <w:rFonts w:cs="Arial"/>
              </w:rPr>
            </w:pPr>
          </w:p>
        </w:tc>
        <w:tc>
          <w:tcPr>
            <w:tcW w:w="2127" w:type="dxa"/>
          </w:tcPr>
          <w:p w:rsidR="001F48BB" w:rsidRPr="002B3426" w:rsidRDefault="001F48BB" w:rsidP="00DD74AA">
            <w:pPr>
              <w:spacing w:before="0"/>
              <w:jc w:val="center"/>
              <w:rPr>
                <w:rFonts w:cs="Arial"/>
                <w:lang w:val="ru-RU"/>
              </w:rPr>
            </w:pPr>
          </w:p>
        </w:tc>
        <w:tc>
          <w:tcPr>
            <w:tcW w:w="4022" w:type="dxa"/>
            <w:tcBorders>
              <w:top w:val="single" w:sz="4" w:space="0" w:color="auto"/>
            </w:tcBorders>
          </w:tcPr>
          <w:p w:rsidR="001F48BB" w:rsidRPr="002B3426" w:rsidRDefault="001F48BB" w:rsidP="00DD74AA">
            <w:pPr>
              <w:spacing w:before="0"/>
              <w:jc w:val="center"/>
              <w:rPr>
                <w:rFonts w:cs="Arial"/>
                <w:lang w:val="ru-RU"/>
              </w:rPr>
            </w:pPr>
          </w:p>
        </w:tc>
      </w:tr>
    </w:tbl>
    <w:p w:rsidR="001F48BB" w:rsidRPr="002B3426" w:rsidRDefault="001F48BB" w:rsidP="001F48BB">
      <w:pPr>
        <w:spacing w:before="0"/>
        <w:ind w:firstLine="720"/>
        <w:rPr>
          <w:rFonts w:cs="Arial"/>
          <w:lang w:val="ru-RU"/>
        </w:rPr>
      </w:pPr>
    </w:p>
    <w:p w:rsidR="001F48BB" w:rsidRPr="002B3426" w:rsidRDefault="001F48BB" w:rsidP="001F48BB">
      <w:pPr>
        <w:spacing w:before="0"/>
        <w:ind w:firstLine="720"/>
        <w:rPr>
          <w:rFonts w:cs="Arial"/>
          <w:lang w:val="ru-RU"/>
        </w:rPr>
      </w:pPr>
    </w:p>
    <w:p w:rsidR="001F48BB" w:rsidRPr="002B3426" w:rsidRDefault="001F48BB" w:rsidP="001F48BB">
      <w:pPr>
        <w:spacing w:before="0"/>
        <w:ind w:firstLine="720"/>
        <w:rPr>
          <w:rFonts w:cs="Arial"/>
          <w:lang w:val="ru-RU"/>
        </w:rPr>
      </w:pPr>
      <w:r w:rsidRPr="002B3426">
        <w:rPr>
          <w:rFonts w:cs="Arial"/>
          <w:lang w:val="ru-RU"/>
        </w:rPr>
        <w:t>Прилог:</w:t>
      </w:r>
    </w:p>
    <w:p w:rsidR="001F48BB" w:rsidRPr="002B3426" w:rsidRDefault="001F48BB" w:rsidP="001F48BB">
      <w:pPr>
        <w:numPr>
          <w:ilvl w:val="0"/>
          <w:numId w:val="39"/>
        </w:numPr>
        <w:spacing w:before="0"/>
        <w:contextualSpacing/>
        <w:rPr>
          <w:rFonts w:eastAsia="Calibri" w:cs="Arial"/>
        </w:rPr>
      </w:pPr>
      <w:r w:rsidRPr="002B3426">
        <w:rPr>
          <w:rFonts w:eastAsia="Calibri" w:cs="Arial"/>
        </w:rPr>
        <w:t xml:space="preserve">1 једна потписана и оверена бланко сопствена меница као гаранција за озбиљност понуде </w:t>
      </w:r>
    </w:p>
    <w:p w:rsidR="001F48BB" w:rsidRPr="002B3426" w:rsidRDefault="001F48BB" w:rsidP="001F48BB">
      <w:pPr>
        <w:numPr>
          <w:ilvl w:val="0"/>
          <w:numId w:val="39"/>
        </w:numPr>
        <w:spacing w:before="0"/>
        <w:contextualSpacing/>
        <w:rPr>
          <w:rFonts w:eastAsia="Calibri" w:cs="Arial"/>
        </w:rPr>
      </w:pPr>
      <w:r w:rsidRPr="002B3426">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F48BB" w:rsidRPr="002B3426" w:rsidRDefault="001F48BB" w:rsidP="001F48BB">
      <w:pPr>
        <w:numPr>
          <w:ilvl w:val="0"/>
          <w:numId w:val="39"/>
        </w:numPr>
        <w:spacing w:before="0"/>
        <w:contextualSpacing/>
        <w:rPr>
          <w:rFonts w:eastAsia="Calibri" w:cs="Arial"/>
        </w:rPr>
      </w:pPr>
      <w:r w:rsidRPr="002B3426">
        <w:rPr>
          <w:rFonts w:eastAsia="Calibri" w:cs="Arial"/>
        </w:rPr>
        <w:t xml:space="preserve">фотокопија ОП обрасца </w:t>
      </w:r>
    </w:p>
    <w:p w:rsidR="001F48BB" w:rsidRPr="002B3426" w:rsidRDefault="001F48BB" w:rsidP="001F48BB">
      <w:pPr>
        <w:numPr>
          <w:ilvl w:val="0"/>
          <w:numId w:val="39"/>
        </w:numPr>
        <w:spacing w:before="0"/>
        <w:contextualSpacing/>
        <w:rPr>
          <w:rFonts w:eastAsia="Calibri" w:cs="Arial"/>
        </w:rPr>
      </w:pPr>
      <w:r w:rsidRPr="002B3426">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F48BB" w:rsidRPr="002B3426" w:rsidRDefault="001F48BB" w:rsidP="001F48BB">
      <w:pPr>
        <w:spacing w:before="0"/>
        <w:ind w:left="720"/>
        <w:contextualSpacing/>
        <w:rPr>
          <w:rFonts w:eastAsia="Calibri" w:cs="Arial"/>
        </w:rPr>
      </w:pPr>
    </w:p>
    <w:p w:rsidR="001F48BB" w:rsidRPr="002B3426" w:rsidRDefault="001F48BB" w:rsidP="001F48BB">
      <w:pPr>
        <w:spacing w:before="0"/>
        <w:ind w:left="720"/>
        <w:contextualSpacing/>
        <w:rPr>
          <w:rFonts w:eastAsia="Calibri" w:cs="Arial"/>
        </w:rPr>
      </w:pPr>
    </w:p>
    <w:p w:rsidR="001F48BB" w:rsidRPr="002B3426" w:rsidRDefault="001F48BB" w:rsidP="001F48BB">
      <w:pPr>
        <w:spacing w:before="0"/>
        <w:ind w:left="720"/>
        <w:contextualSpacing/>
        <w:rPr>
          <w:rFonts w:eastAsia="Calibri" w:cs="Arial"/>
          <w:b/>
        </w:rPr>
      </w:pPr>
      <w:r w:rsidRPr="002B3426">
        <w:rPr>
          <w:rFonts w:eastAsia="Calibri" w:cs="Arial"/>
          <w:b/>
        </w:rPr>
        <w:t>Менично писмо у складу са садржином овог Прилога се доставља у оквиру понуде.</w:t>
      </w:r>
    </w:p>
    <w:p w:rsidR="001F48BB" w:rsidRPr="002E6E8C" w:rsidRDefault="001F48BB" w:rsidP="001F48BB">
      <w:pPr>
        <w:pStyle w:val="ListParagraph"/>
        <w:spacing w:before="0" w:after="0" w:line="240" w:lineRule="auto"/>
        <w:rPr>
          <w:rFonts w:ascii="Arial" w:hAnsi="Arial" w:cs="Arial"/>
          <w:b/>
          <w:color w:val="00B0F0"/>
        </w:rPr>
      </w:pPr>
    </w:p>
    <w:p w:rsidR="001F48BB" w:rsidRPr="00F10346" w:rsidRDefault="001F48BB" w:rsidP="001F48BB">
      <w:pPr>
        <w:pStyle w:val="ListParagraph"/>
        <w:spacing w:before="0" w:after="0" w:line="240" w:lineRule="auto"/>
        <w:rPr>
          <w:rFonts w:ascii="Arial" w:hAnsi="Arial" w:cs="Arial"/>
          <w:color w:val="00B0F0"/>
        </w:rPr>
      </w:pPr>
    </w:p>
    <w:p w:rsidR="001F48BB" w:rsidRPr="00F10346" w:rsidRDefault="001F48BB" w:rsidP="001F48BB">
      <w:pPr>
        <w:pStyle w:val="ListParagraph"/>
        <w:spacing w:before="0" w:after="0" w:line="240" w:lineRule="auto"/>
        <w:rPr>
          <w:rFonts w:ascii="Arial" w:hAnsi="Arial" w:cs="Arial"/>
          <w:color w:val="00B0F0"/>
        </w:rPr>
      </w:pPr>
    </w:p>
    <w:p w:rsidR="001F48BB" w:rsidRPr="00F10346" w:rsidRDefault="001F48BB" w:rsidP="001F48BB">
      <w:pPr>
        <w:pStyle w:val="ListParagraph"/>
        <w:spacing w:before="0" w:after="0" w:line="240" w:lineRule="auto"/>
        <w:rPr>
          <w:rFonts w:ascii="Arial" w:hAnsi="Arial" w:cs="Arial"/>
          <w:color w:val="00B0F0"/>
        </w:rPr>
      </w:pPr>
    </w:p>
    <w:p w:rsidR="001F48BB" w:rsidRPr="00F10346" w:rsidRDefault="001F48BB" w:rsidP="001F48BB">
      <w:pPr>
        <w:pStyle w:val="ListParagraph"/>
        <w:spacing w:before="0" w:after="0" w:line="240" w:lineRule="auto"/>
        <w:rPr>
          <w:rFonts w:ascii="Arial" w:hAnsi="Arial" w:cs="Arial"/>
          <w:color w:val="00B0F0"/>
        </w:rPr>
      </w:pPr>
    </w:p>
    <w:p w:rsidR="001F48BB" w:rsidRPr="00F10346" w:rsidRDefault="001F48BB" w:rsidP="001F48BB">
      <w:pPr>
        <w:pStyle w:val="ListParagraph"/>
        <w:spacing w:before="0" w:after="0" w:line="240" w:lineRule="auto"/>
        <w:rPr>
          <w:rFonts w:ascii="Arial" w:hAnsi="Arial" w:cs="Arial"/>
          <w:color w:val="00B0F0"/>
        </w:rPr>
      </w:pPr>
    </w:p>
    <w:p w:rsidR="001F48BB" w:rsidRDefault="001F48BB" w:rsidP="001F48BB">
      <w:pPr>
        <w:pStyle w:val="ListParagraph"/>
        <w:spacing w:before="0" w:after="0" w:line="240" w:lineRule="auto"/>
        <w:rPr>
          <w:rFonts w:ascii="Arial" w:hAnsi="Arial" w:cs="Arial"/>
          <w:color w:val="00B0F0"/>
        </w:rPr>
      </w:pPr>
    </w:p>
    <w:p w:rsidR="001F48BB" w:rsidRPr="002E6E8C" w:rsidRDefault="001F48BB" w:rsidP="001F48BB">
      <w:pPr>
        <w:pStyle w:val="ListParagraph"/>
        <w:spacing w:before="0" w:after="0" w:line="240" w:lineRule="auto"/>
        <w:rPr>
          <w:rFonts w:ascii="Arial" w:hAnsi="Arial" w:cs="Arial"/>
          <w:color w:val="00B0F0"/>
        </w:rPr>
      </w:pPr>
    </w:p>
    <w:p w:rsidR="001F48BB" w:rsidRPr="00F10346" w:rsidRDefault="001F48BB" w:rsidP="001F48BB">
      <w:pPr>
        <w:pStyle w:val="ListParagraph"/>
        <w:spacing w:before="0" w:after="0" w:line="240" w:lineRule="auto"/>
        <w:rPr>
          <w:rFonts w:ascii="Arial" w:hAnsi="Arial" w:cs="Arial"/>
          <w:color w:val="00B0F0"/>
        </w:rPr>
      </w:pPr>
    </w:p>
    <w:p w:rsidR="001F48BB" w:rsidRPr="00F10346" w:rsidRDefault="001F48BB" w:rsidP="001F48BB">
      <w:pPr>
        <w:pStyle w:val="ListParagraph"/>
        <w:spacing w:before="0" w:after="0" w:line="240" w:lineRule="auto"/>
        <w:rPr>
          <w:rFonts w:ascii="Arial" w:hAnsi="Arial" w:cs="Arial"/>
          <w:color w:val="00B0F0"/>
        </w:rPr>
      </w:pPr>
    </w:p>
    <w:p w:rsidR="001F48BB" w:rsidRPr="00F10346" w:rsidRDefault="001F48BB" w:rsidP="001F48BB">
      <w:pPr>
        <w:pStyle w:val="ListParagraph"/>
        <w:spacing w:before="0" w:after="0" w:line="240" w:lineRule="auto"/>
        <w:rPr>
          <w:rFonts w:ascii="Arial" w:hAnsi="Arial" w:cs="Arial"/>
          <w:color w:val="00B0F0"/>
        </w:rPr>
      </w:pPr>
    </w:p>
    <w:p w:rsidR="001F48BB" w:rsidRPr="00F10346" w:rsidRDefault="001F48BB" w:rsidP="001F48BB">
      <w:pPr>
        <w:pStyle w:val="ListParagraph"/>
        <w:spacing w:before="0" w:after="0" w:line="240" w:lineRule="auto"/>
        <w:rPr>
          <w:rFonts w:ascii="Arial" w:hAnsi="Arial" w:cs="Arial"/>
          <w:color w:val="00B0F0"/>
        </w:rPr>
      </w:pPr>
    </w:p>
    <w:p w:rsidR="001F48BB" w:rsidRDefault="001F48BB" w:rsidP="001F48BB">
      <w:pPr>
        <w:spacing w:before="0"/>
        <w:rPr>
          <w:rFonts w:eastAsia="Calibri" w:cs="Arial"/>
          <w:color w:val="00B0F0"/>
          <w:lang w:val="sr-Cyrl-RS"/>
        </w:rPr>
      </w:pPr>
    </w:p>
    <w:p w:rsidR="001F48BB" w:rsidRPr="001F48BB" w:rsidRDefault="001F48BB" w:rsidP="001F48BB">
      <w:pPr>
        <w:spacing w:before="0"/>
        <w:rPr>
          <w:rFonts w:cs="Arial"/>
          <w:color w:val="00B0F0"/>
          <w:lang w:val="sr-Cyrl-RS"/>
        </w:rPr>
      </w:pPr>
    </w:p>
    <w:p w:rsidR="001F48BB" w:rsidRPr="002B3426" w:rsidRDefault="001F48BB" w:rsidP="001F48BB">
      <w:pPr>
        <w:spacing w:before="0"/>
        <w:jc w:val="right"/>
        <w:rPr>
          <w:rFonts w:cs="Arial"/>
          <w:b/>
          <w:lang w:val="sr-Cyrl-RS"/>
        </w:rPr>
      </w:pPr>
      <w:r w:rsidRPr="00F10346">
        <w:rPr>
          <w:rFonts w:cs="Arial"/>
          <w:b/>
        </w:rPr>
        <w:lastRenderedPageBreak/>
        <w:t xml:space="preserve">ПРИЛОГ </w:t>
      </w:r>
      <w:r>
        <w:rPr>
          <w:rFonts w:cs="Arial"/>
          <w:b/>
          <w:lang w:val="sr-Cyrl-RS"/>
        </w:rPr>
        <w:t>3</w:t>
      </w:r>
    </w:p>
    <w:p w:rsidR="001F48BB" w:rsidRPr="0041695B" w:rsidRDefault="001F48BB" w:rsidP="001F48BB">
      <w:pPr>
        <w:spacing w:before="0"/>
        <w:jc w:val="right"/>
        <w:rPr>
          <w:rFonts w:cs="Arial"/>
          <w:b/>
          <w:color w:val="FF0000"/>
        </w:rPr>
      </w:pPr>
      <w:r w:rsidRPr="0041695B">
        <w:rPr>
          <w:rFonts w:cs="Arial"/>
          <w:b/>
          <w:color w:val="FF0000"/>
        </w:rPr>
        <w:t>*</w:t>
      </w:r>
      <w:r>
        <w:rPr>
          <w:rFonts w:cs="Arial"/>
          <w:b/>
          <w:color w:val="FF0000"/>
        </w:rPr>
        <w:t xml:space="preserve">менице </w:t>
      </w:r>
      <w:r w:rsidRPr="0041695B">
        <w:rPr>
          <w:rFonts w:cs="Arial"/>
          <w:b/>
          <w:color w:val="FF0000"/>
        </w:rPr>
        <w:t>за добро извршење посла</w:t>
      </w:r>
    </w:p>
    <w:p w:rsidR="001F48BB" w:rsidRPr="00F10346" w:rsidRDefault="001F48BB" w:rsidP="001F48BB">
      <w:pPr>
        <w:spacing w:before="0"/>
        <w:jc w:val="right"/>
        <w:rPr>
          <w:rFonts w:cs="Arial"/>
          <w:b/>
          <w:color w:val="00B0F0"/>
        </w:rPr>
      </w:pPr>
    </w:p>
    <w:p w:rsidR="001F48BB" w:rsidRPr="002B3426" w:rsidRDefault="001F48BB" w:rsidP="001F48BB">
      <w:pPr>
        <w:spacing w:before="0"/>
        <w:rPr>
          <w:rFonts w:cs="Arial"/>
        </w:rPr>
      </w:pPr>
      <w:r w:rsidRPr="002B342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F48BB" w:rsidRPr="002B3426" w:rsidRDefault="001F48BB" w:rsidP="001F48BB">
      <w:pPr>
        <w:spacing w:before="0"/>
        <w:rPr>
          <w:rFonts w:cs="Arial"/>
        </w:rPr>
      </w:pPr>
    </w:p>
    <w:p w:rsidR="001F48BB" w:rsidRPr="002B3426" w:rsidRDefault="001F48BB" w:rsidP="001F48BB">
      <w:pPr>
        <w:spacing w:before="0"/>
        <w:rPr>
          <w:rFonts w:cs="Arial"/>
          <w:b/>
        </w:rPr>
      </w:pPr>
      <w:r w:rsidRPr="002B3426">
        <w:rPr>
          <w:rFonts w:cs="Arial"/>
          <w:b/>
        </w:rPr>
        <w:t>(напомена: не доставља се у понуди)</w:t>
      </w:r>
    </w:p>
    <w:p w:rsidR="001F48BB" w:rsidRPr="002B3426" w:rsidRDefault="001F48BB" w:rsidP="001F48BB">
      <w:pPr>
        <w:spacing w:before="0"/>
        <w:rPr>
          <w:rFonts w:cs="Arial"/>
        </w:rPr>
      </w:pPr>
    </w:p>
    <w:p w:rsidR="001F48BB" w:rsidRPr="002B3426" w:rsidRDefault="001F48BB" w:rsidP="001F48BB">
      <w:pPr>
        <w:spacing w:before="0"/>
        <w:rPr>
          <w:rFonts w:cs="Arial"/>
          <w:lang w:val="ru-RU"/>
        </w:rPr>
      </w:pPr>
      <w:r w:rsidRPr="002B3426">
        <w:rPr>
          <w:rFonts w:cs="Arial"/>
        </w:rPr>
        <w:t xml:space="preserve">ДУЖНИК:  </w:t>
      </w:r>
      <w:r w:rsidRPr="002B3426">
        <w:rPr>
          <w:rFonts w:cs="Arial"/>
          <w:lang w:val="ru-RU"/>
        </w:rPr>
        <w:t>…………………………………………………………………………........................</w:t>
      </w:r>
    </w:p>
    <w:p w:rsidR="001F48BB" w:rsidRPr="002B3426" w:rsidRDefault="001F48BB" w:rsidP="001F48BB">
      <w:pPr>
        <w:spacing w:before="0"/>
        <w:rPr>
          <w:rFonts w:cs="Arial"/>
        </w:rPr>
      </w:pPr>
      <w:r w:rsidRPr="002B3426">
        <w:rPr>
          <w:rFonts w:cs="Arial"/>
        </w:rPr>
        <w:t>(назив и седиште Понуђача)</w:t>
      </w:r>
    </w:p>
    <w:p w:rsidR="001F48BB" w:rsidRPr="002B3426" w:rsidRDefault="001F48BB" w:rsidP="001F48BB">
      <w:pPr>
        <w:spacing w:before="0"/>
        <w:rPr>
          <w:rFonts w:cs="Arial"/>
        </w:rPr>
      </w:pPr>
      <w:r w:rsidRPr="002B3426">
        <w:rPr>
          <w:rFonts w:cs="Arial"/>
        </w:rPr>
        <w:t>МАТИЧНИ БРОЈ ДУЖНИКА (Понуђача): ..................................................................</w:t>
      </w:r>
    </w:p>
    <w:p w:rsidR="001F48BB" w:rsidRPr="002B3426" w:rsidRDefault="001F48BB" w:rsidP="001F48BB">
      <w:pPr>
        <w:spacing w:before="0"/>
        <w:rPr>
          <w:rFonts w:cs="Arial"/>
        </w:rPr>
      </w:pPr>
      <w:r w:rsidRPr="002B3426">
        <w:rPr>
          <w:rFonts w:cs="Arial"/>
        </w:rPr>
        <w:t>ТЕКУЋИ РАЧУН ДУЖНИКА (Понуђача): ...................................................................</w:t>
      </w:r>
    </w:p>
    <w:p w:rsidR="001F48BB" w:rsidRPr="002B3426" w:rsidRDefault="001F48BB" w:rsidP="001F48BB">
      <w:pPr>
        <w:spacing w:before="0"/>
        <w:rPr>
          <w:rFonts w:cs="Arial"/>
        </w:rPr>
      </w:pPr>
      <w:r w:rsidRPr="002B3426">
        <w:rPr>
          <w:rFonts w:cs="Arial"/>
        </w:rPr>
        <w:t>ПИБ ДУЖНИКА (Понуђача): ........................................................................................</w:t>
      </w:r>
    </w:p>
    <w:p w:rsidR="001F48BB" w:rsidRPr="002B3426" w:rsidRDefault="001F48BB" w:rsidP="001F48BB">
      <w:pPr>
        <w:spacing w:before="0"/>
        <w:rPr>
          <w:rFonts w:cs="Arial"/>
        </w:rPr>
      </w:pPr>
    </w:p>
    <w:p w:rsidR="001F48BB" w:rsidRPr="002B3426" w:rsidRDefault="001F48BB" w:rsidP="001F48BB">
      <w:pPr>
        <w:spacing w:before="0"/>
        <w:rPr>
          <w:rFonts w:cs="Arial"/>
        </w:rPr>
      </w:pPr>
      <w:r w:rsidRPr="002B3426">
        <w:rPr>
          <w:rFonts w:cs="Arial"/>
        </w:rPr>
        <w:t>и з д а ј е  д а н а ............................ године</w:t>
      </w:r>
    </w:p>
    <w:p w:rsidR="001F48BB" w:rsidRPr="002B3426" w:rsidRDefault="001F48BB" w:rsidP="001F48BB">
      <w:pPr>
        <w:spacing w:before="0"/>
        <w:rPr>
          <w:rFonts w:cs="Arial"/>
        </w:rPr>
      </w:pPr>
    </w:p>
    <w:p w:rsidR="001F48BB" w:rsidRPr="002B3426" w:rsidRDefault="001F48BB" w:rsidP="001F48BB">
      <w:pPr>
        <w:spacing w:before="0"/>
        <w:rPr>
          <w:rFonts w:cs="Arial"/>
        </w:rPr>
      </w:pPr>
    </w:p>
    <w:p w:rsidR="001F48BB" w:rsidRPr="002B3426" w:rsidRDefault="001F48BB" w:rsidP="001F48BB">
      <w:pPr>
        <w:spacing w:before="0"/>
        <w:jc w:val="center"/>
        <w:rPr>
          <w:rFonts w:cs="Arial"/>
          <w:b/>
        </w:rPr>
      </w:pPr>
      <w:r w:rsidRPr="002B3426">
        <w:rPr>
          <w:rFonts w:cs="Arial"/>
          <w:b/>
        </w:rPr>
        <w:t>МЕНИЧНО ПИСМО – ОВЛАШЋЕЊЕ ЗА КОРИСНИКА  БЛАНКО СОПСТВЕНЕ МЕНИЦЕ</w:t>
      </w:r>
    </w:p>
    <w:p w:rsidR="001F48BB" w:rsidRPr="002B3426" w:rsidRDefault="001F48BB" w:rsidP="001F48BB">
      <w:pPr>
        <w:spacing w:before="0"/>
        <w:rPr>
          <w:rFonts w:cs="Arial"/>
        </w:rPr>
      </w:pPr>
    </w:p>
    <w:p w:rsidR="001F48BB" w:rsidRPr="002B3426" w:rsidRDefault="001F48BB" w:rsidP="001F48BB">
      <w:pPr>
        <w:widowControl w:val="0"/>
        <w:tabs>
          <w:tab w:val="left" w:pos="1418"/>
          <w:tab w:val="left" w:leader="underscore" w:pos="9244"/>
        </w:tabs>
        <w:spacing w:before="0"/>
        <w:ind w:left="1440" w:hanging="1440"/>
        <w:rPr>
          <w:rFonts w:cs="Arial"/>
          <w:bCs/>
        </w:rPr>
      </w:pPr>
      <w:r w:rsidRPr="002B3426">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F48BB" w:rsidRPr="002B3426" w:rsidRDefault="001F48BB" w:rsidP="001F48BB">
      <w:pPr>
        <w:widowControl w:val="0"/>
        <w:tabs>
          <w:tab w:val="left" w:pos="1418"/>
          <w:tab w:val="left" w:leader="underscore" w:pos="9244"/>
        </w:tabs>
        <w:spacing w:before="0"/>
        <w:ind w:left="1440" w:hanging="1440"/>
        <w:rPr>
          <w:rFonts w:cs="Arial"/>
          <w:b/>
          <w:bCs/>
        </w:rPr>
      </w:pPr>
      <w:r w:rsidRPr="002B3426">
        <w:rPr>
          <w:rFonts w:cs="Arial"/>
          <w:b/>
          <w:bCs/>
        </w:rPr>
        <w:tab/>
      </w:r>
    </w:p>
    <w:p w:rsidR="001F48BB" w:rsidRPr="002B3426" w:rsidRDefault="001F48BB" w:rsidP="001F48BB">
      <w:pPr>
        <w:spacing w:before="0"/>
        <w:rPr>
          <w:rFonts w:cs="Arial"/>
        </w:rPr>
      </w:pPr>
      <w:r w:rsidRPr="002B3426">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2B3426">
        <w:rPr>
          <w:rFonts w:cs="Arial"/>
          <w:b/>
        </w:rPr>
        <w:t xml:space="preserve"> </w:t>
      </w:r>
      <w:r w:rsidRPr="002B3426">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F48BB" w:rsidRPr="002B3426" w:rsidRDefault="001F48BB" w:rsidP="001F48BB">
      <w:pPr>
        <w:spacing w:before="0"/>
        <w:rPr>
          <w:rFonts w:cs="Arial"/>
        </w:rPr>
      </w:pPr>
    </w:p>
    <w:p w:rsidR="001F48BB" w:rsidRPr="002B3426" w:rsidRDefault="001F48BB" w:rsidP="001F48BB">
      <w:pPr>
        <w:spacing w:before="0"/>
        <w:rPr>
          <w:rFonts w:cs="Arial"/>
        </w:rPr>
      </w:pPr>
      <w:r w:rsidRPr="002B3426">
        <w:rPr>
          <w:rFonts w:cs="Arial"/>
        </w:rPr>
        <w:t>Издата бланко сопствена меница серијски број</w:t>
      </w:r>
      <w:r w:rsidRPr="002B3426">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2B3426">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F48BB" w:rsidRPr="002B3426" w:rsidRDefault="001F48BB" w:rsidP="001F48BB">
      <w:pPr>
        <w:spacing w:before="0"/>
        <w:rPr>
          <w:rFonts w:cs="Arial"/>
        </w:rPr>
      </w:pPr>
    </w:p>
    <w:p w:rsidR="001F48BB" w:rsidRPr="002B3426" w:rsidRDefault="001F48BB" w:rsidP="001F48BB">
      <w:pPr>
        <w:spacing w:before="0"/>
        <w:rPr>
          <w:rFonts w:cs="Arial"/>
        </w:rPr>
      </w:pPr>
      <w:r w:rsidRPr="002B3426">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w:t>
      </w:r>
      <w:r w:rsidRPr="002B3426">
        <w:rPr>
          <w:rFonts w:cs="Arial"/>
        </w:rPr>
        <w:lastRenderedPageBreak/>
        <w:t>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F48BB" w:rsidRPr="002B3426" w:rsidRDefault="001F48BB" w:rsidP="001F48BB">
      <w:pPr>
        <w:spacing w:before="0"/>
        <w:rPr>
          <w:rFonts w:cs="Arial"/>
        </w:rPr>
      </w:pPr>
    </w:p>
    <w:p w:rsidR="001F48BB" w:rsidRPr="002B3426" w:rsidRDefault="001F48BB" w:rsidP="001F48BB">
      <w:pPr>
        <w:spacing w:before="0"/>
        <w:rPr>
          <w:rFonts w:cs="Arial"/>
        </w:rPr>
      </w:pPr>
      <w:r w:rsidRPr="002B3426">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F48BB" w:rsidRPr="002B3426" w:rsidRDefault="001F48BB" w:rsidP="001F48BB">
      <w:pPr>
        <w:spacing w:before="0"/>
        <w:rPr>
          <w:rFonts w:cs="Arial"/>
        </w:rPr>
      </w:pPr>
    </w:p>
    <w:p w:rsidR="001F48BB" w:rsidRPr="002B3426" w:rsidRDefault="001F48BB" w:rsidP="001F48BB">
      <w:pPr>
        <w:spacing w:before="0"/>
        <w:rPr>
          <w:rFonts w:cs="Arial"/>
        </w:rPr>
      </w:pPr>
      <w:r w:rsidRPr="002B3426">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F48BB" w:rsidRPr="002B3426" w:rsidRDefault="001F48BB" w:rsidP="001F48BB">
      <w:pPr>
        <w:spacing w:before="0"/>
        <w:rPr>
          <w:rFonts w:cs="Arial"/>
        </w:rPr>
      </w:pPr>
    </w:p>
    <w:p w:rsidR="001F48BB" w:rsidRPr="002B3426" w:rsidRDefault="001F48BB" w:rsidP="001F48BB">
      <w:pPr>
        <w:spacing w:before="0"/>
        <w:rPr>
          <w:rFonts w:cs="Arial"/>
        </w:rPr>
      </w:pPr>
      <w:r w:rsidRPr="002B3426">
        <w:rPr>
          <w:rFonts w:cs="Arial"/>
        </w:rPr>
        <w:t>Меница је потписана од стране овлашћеног лица за заступање Дужника _____________________(унети име и презиме овлашћеног лица).</w:t>
      </w:r>
    </w:p>
    <w:p w:rsidR="001F48BB" w:rsidRPr="002B3426" w:rsidRDefault="001F48BB" w:rsidP="001F48BB">
      <w:pPr>
        <w:spacing w:before="0"/>
        <w:rPr>
          <w:rFonts w:cs="Arial"/>
        </w:rPr>
      </w:pPr>
    </w:p>
    <w:p w:rsidR="001F48BB" w:rsidRPr="002B3426" w:rsidRDefault="001F48BB" w:rsidP="001F48BB">
      <w:pPr>
        <w:spacing w:before="0"/>
        <w:rPr>
          <w:rFonts w:cs="Arial"/>
        </w:rPr>
      </w:pPr>
      <w:r w:rsidRPr="002B3426">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F48BB" w:rsidRPr="002B3426" w:rsidRDefault="001F48BB" w:rsidP="001F48BB">
      <w:pPr>
        <w:spacing w:before="0"/>
        <w:rPr>
          <w:rFonts w:cs="Arial"/>
        </w:rPr>
      </w:pPr>
    </w:p>
    <w:p w:rsidR="001F48BB" w:rsidRPr="002B3426" w:rsidRDefault="001F48BB" w:rsidP="001F48BB">
      <w:pPr>
        <w:spacing w:before="0"/>
        <w:rPr>
          <w:rFonts w:cs="Arial"/>
        </w:rPr>
      </w:pPr>
      <w:r w:rsidRPr="002B3426">
        <w:rPr>
          <w:rFonts w:cs="Arial"/>
        </w:rPr>
        <w:t xml:space="preserve">Место и датум издавања Овлашћења          </w:t>
      </w:r>
    </w:p>
    <w:p w:rsidR="001F48BB" w:rsidRPr="002B3426" w:rsidRDefault="001F48BB" w:rsidP="001F48BB">
      <w:pPr>
        <w:spacing w:before="0"/>
        <w:rPr>
          <w:rFonts w:cs="Arial"/>
        </w:rPr>
      </w:pPr>
    </w:p>
    <w:p w:rsidR="001F48BB" w:rsidRPr="002B3426" w:rsidRDefault="001F48BB" w:rsidP="001F48B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F48BB" w:rsidRPr="002B3426" w:rsidTr="00DD74AA">
        <w:trPr>
          <w:jc w:val="center"/>
        </w:trPr>
        <w:tc>
          <w:tcPr>
            <w:tcW w:w="3882" w:type="dxa"/>
          </w:tcPr>
          <w:p w:rsidR="001F48BB" w:rsidRPr="002B3426" w:rsidRDefault="001F48BB" w:rsidP="00DD74AA">
            <w:pPr>
              <w:spacing w:before="0"/>
              <w:jc w:val="center"/>
              <w:rPr>
                <w:rFonts w:cs="Arial"/>
              </w:rPr>
            </w:pPr>
            <w:r w:rsidRPr="002B3426">
              <w:rPr>
                <w:rFonts w:cs="Arial"/>
              </w:rPr>
              <w:t>Датум:</w:t>
            </w:r>
          </w:p>
        </w:tc>
        <w:tc>
          <w:tcPr>
            <w:tcW w:w="2127" w:type="dxa"/>
          </w:tcPr>
          <w:p w:rsidR="001F48BB" w:rsidRPr="002B3426" w:rsidRDefault="001F48BB" w:rsidP="00DD74AA">
            <w:pPr>
              <w:spacing w:before="0"/>
              <w:jc w:val="center"/>
              <w:rPr>
                <w:rFonts w:cs="Arial"/>
                <w:lang w:val="ru-RU"/>
              </w:rPr>
            </w:pPr>
          </w:p>
        </w:tc>
        <w:tc>
          <w:tcPr>
            <w:tcW w:w="4022" w:type="dxa"/>
          </w:tcPr>
          <w:p w:rsidR="001F48BB" w:rsidRPr="002B3426" w:rsidRDefault="001F48BB" w:rsidP="00DD74AA">
            <w:pPr>
              <w:spacing w:before="0"/>
              <w:jc w:val="center"/>
              <w:rPr>
                <w:rFonts w:cs="Arial"/>
                <w:lang w:val="ru-RU"/>
              </w:rPr>
            </w:pPr>
            <w:r w:rsidRPr="002B3426">
              <w:rPr>
                <w:rFonts w:cs="Arial"/>
              </w:rPr>
              <w:t>Понуђач</w:t>
            </w:r>
            <w:r w:rsidRPr="002B3426">
              <w:rPr>
                <w:rFonts w:cs="Arial"/>
                <w:lang w:val="ru-RU"/>
              </w:rPr>
              <w:t>:</w:t>
            </w:r>
          </w:p>
        </w:tc>
      </w:tr>
      <w:tr w:rsidR="001F48BB" w:rsidRPr="002B3426" w:rsidTr="00DD74AA">
        <w:trPr>
          <w:jc w:val="center"/>
        </w:trPr>
        <w:tc>
          <w:tcPr>
            <w:tcW w:w="3882" w:type="dxa"/>
          </w:tcPr>
          <w:p w:rsidR="001F48BB" w:rsidRPr="002B3426" w:rsidRDefault="001F48BB" w:rsidP="00DD74AA">
            <w:pPr>
              <w:spacing w:before="0"/>
              <w:jc w:val="center"/>
              <w:rPr>
                <w:rFonts w:cs="Arial"/>
              </w:rPr>
            </w:pPr>
          </w:p>
        </w:tc>
        <w:tc>
          <w:tcPr>
            <w:tcW w:w="2127" w:type="dxa"/>
          </w:tcPr>
          <w:p w:rsidR="001F48BB" w:rsidRPr="002B3426" w:rsidRDefault="001F48BB" w:rsidP="00DD74AA">
            <w:pPr>
              <w:spacing w:before="0"/>
              <w:jc w:val="center"/>
              <w:rPr>
                <w:rFonts w:cs="Arial"/>
              </w:rPr>
            </w:pPr>
            <w:r w:rsidRPr="002B3426">
              <w:rPr>
                <w:rFonts w:cs="Arial"/>
              </w:rPr>
              <w:t>М.П.</w:t>
            </w:r>
          </w:p>
        </w:tc>
        <w:tc>
          <w:tcPr>
            <w:tcW w:w="4022" w:type="dxa"/>
          </w:tcPr>
          <w:p w:rsidR="001F48BB" w:rsidRPr="002B3426" w:rsidRDefault="001F48BB" w:rsidP="00DD74AA">
            <w:pPr>
              <w:spacing w:before="0"/>
              <w:jc w:val="center"/>
              <w:rPr>
                <w:rFonts w:cs="Arial"/>
                <w:lang w:val="ru-RU"/>
              </w:rPr>
            </w:pPr>
          </w:p>
        </w:tc>
      </w:tr>
      <w:tr w:rsidR="001F48BB" w:rsidRPr="002B3426" w:rsidTr="00DD74AA">
        <w:trPr>
          <w:jc w:val="center"/>
        </w:trPr>
        <w:tc>
          <w:tcPr>
            <w:tcW w:w="3882" w:type="dxa"/>
            <w:tcBorders>
              <w:bottom w:val="single" w:sz="4" w:space="0" w:color="auto"/>
            </w:tcBorders>
          </w:tcPr>
          <w:p w:rsidR="001F48BB" w:rsidRPr="002B3426" w:rsidRDefault="001F48BB" w:rsidP="00DD74AA">
            <w:pPr>
              <w:spacing w:before="0"/>
              <w:jc w:val="center"/>
              <w:rPr>
                <w:rFonts w:cs="Arial"/>
              </w:rPr>
            </w:pPr>
          </w:p>
        </w:tc>
        <w:tc>
          <w:tcPr>
            <w:tcW w:w="2127" w:type="dxa"/>
          </w:tcPr>
          <w:p w:rsidR="001F48BB" w:rsidRPr="002B3426" w:rsidRDefault="001F48BB" w:rsidP="00DD74AA">
            <w:pPr>
              <w:spacing w:before="0"/>
              <w:jc w:val="center"/>
              <w:rPr>
                <w:rFonts w:cs="Arial"/>
                <w:lang w:val="ru-RU"/>
              </w:rPr>
            </w:pPr>
          </w:p>
        </w:tc>
        <w:tc>
          <w:tcPr>
            <w:tcW w:w="4022" w:type="dxa"/>
            <w:tcBorders>
              <w:bottom w:val="single" w:sz="4" w:space="0" w:color="auto"/>
            </w:tcBorders>
          </w:tcPr>
          <w:p w:rsidR="001F48BB" w:rsidRPr="002B3426" w:rsidRDefault="001F48BB" w:rsidP="00DD74AA">
            <w:pPr>
              <w:spacing w:before="0"/>
              <w:jc w:val="center"/>
              <w:rPr>
                <w:rFonts w:cs="Arial"/>
                <w:lang w:val="ru-RU"/>
              </w:rPr>
            </w:pPr>
          </w:p>
        </w:tc>
      </w:tr>
    </w:tbl>
    <w:p w:rsidR="001F48BB" w:rsidRPr="002B3426" w:rsidRDefault="001F48BB" w:rsidP="001F48BB">
      <w:pPr>
        <w:spacing w:before="0"/>
        <w:rPr>
          <w:rFonts w:cs="Arial"/>
        </w:rPr>
      </w:pPr>
      <w:r w:rsidRPr="002B3426">
        <w:rPr>
          <w:rFonts w:cs="Arial"/>
        </w:rPr>
        <w:t xml:space="preserve">                                                                                              Потпис овлашћеног лица</w:t>
      </w:r>
    </w:p>
    <w:p w:rsidR="001F48BB" w:rsidRPr="002B3426" w:rsidRDefault="001F48BB" w:rsidP="001F48BB">
      <w:pPr>
        <w:spacing w:before="0"/>
        <w:rPr>
          <w:rFonts w:cs="Arial"/>
        </w:rPr>
      </w:pPr>
    </w:p>
    <w:p w:rsidR="001F48BB" w:rsidRPr="002B3426" w:rsidRDefault="001F48BB" w:rsidP="001F48BB">
      <w:pPr>
        <w:spacing w:before="0"/>
        <w:rPr>
          <w:rFonts w:cs="Arial"/>
        </w:rPr>
      </w:pPr>
      <w:r w:rsidRPr="002B3426">
        <w:rPr>
          <w:rFonts w:cs="Arial"/>
        </w:rPr>
        <w:t>Прилог:</w:t>
      </w:r>
    </w:p>
    <w:p w:rsidR="001F48BB" w:rsidRPr="002B3426" w:rsidRDefault="001F48BB" w:rsidP="001F48BB">
      <w:pPr>
        <w:numPr>
          <w:ilvl w:val="0"/>
          <w:numId w:val="39"/>
        </w:numPr>
        <w:spacing w:before="0"/>
        <w:contextualSpacing/>
        <w:rPr>
          <w:rFonts w:eastAsia="Calibri" w:cs="Arial"/>
        </w:rPr>
      </w:pPr>
      <w:r w:rsidRPr="002B3426">
        <w:rPr>
          <w:rFonts w:eastAsia="Calibri" w:cs="Arial"/>
        </w:rPr>
        <w:t>1 једна потписана и оверена бланко сопствена меница као гаранција за добро извршење посла</w:t>
      </w:r>
    </w:p>
    <w:p w:rsidR="001F48BB" w:rsidRPr="002B3426" w:rsidRDefault="001F48BB" w:rsidP="001F48BB">
      <w:pPr>
        <w:numPr>
          <w:ilvl w:val="0"/>
          <w:numId w:val="39"/>
        </w:numPr>
        <w:spacing w:before="0"/>
        <w:contextualSpacing/>
        <w:rPr>
          <w:rFonts w:eastAsia="Calibri" w:cs="Arial"/>
        </w:rPr>
      </w:pPr>
      <w:r w:rsidRPr="002B3426">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F48BB" w:rsidRPr="002B3426" w:rsidRDefault="001F48BB" w:rsidP="001F48BB">
      <w:pPr>
        <w:numPr>
          <w:ilvl w:val="0"/>
          <w:numId w:val="39"/>
        </w:numPr>
        <w:spacing w:before="0"/>
        <w:contextualSpacing/>
        <w:rPr>
          <w:rFonts w:eastAsia="Calibri" w:cs="Arial"/>
        </w:rPr>
      </w:pPr>
      <w:r w:rsidRPr="002B3426">
        <w:rPr>
          <w:rFonts w:eastAsia="Calibri" w:cs="Arial"/>
        </w:rPr>
        <w:t xml:space="preserve">фотокопија ОП обрасца </w:t>
      </w:r>
    </w:p>
    <w:p w:rsidR="001F48BB" w:rsidRPr="002B3426" w:rsidRDefault="001F48BB" w:rsidP="001F48BB">
      <w:pPr>
        <w:numPr>
          <w:ilvl w:val="0"/>
          <w:numId w:val="39"/>
        </w:numPr>
        <w:spacing w:before="0"/>
        <w:contextualSpacing/>
        <w:rPr>
          <w:rFonts w:eastAsia="Calibri" w:cs="Arial"/>
        </w:rPr>
      </w:pPr>
      <w:r w:rsidRPr="002B3426">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F48BB" w:rsidRDefault="001F48BB" w:rsidP="003B4BEE">
      <w:pPr>
        <w:spacing w:before="0"/>
        <w:rPr>
          <w:rFonts w:cs="Arial"/>
          <w:spacing w:val="2"/>
          <w:lang w:val="sr-Cyrl-RS"/>
        </w:rPr>
      </w:pPr>
    </w:p>
    <w:p w:rsidR="003B4BEE" w:rsidRPr="003B4BEE" w:rsidRDefault="003B4BEE" w:rsidP="003B4BEE">
      <w:pPr>
        <w:spacing w:before="0"/>
        <w:rPr>
          <w:rFonts w:cs="Arial"/>
          <w:color w:val="00B0F0"/>
          <w:lang w:val="sr-Cyrl-RS"/>
        </w:rPr>
      </w:pPr>
    </w:p>
    <w:p w:rsidR="001F48BB" w:rsidRDefault="001F48BB">
      <w:pPr>
        <w:spacing w:before="0"/>
        <w:jc w:val="left"/>
        <w:rPr>
          <w:rFonts w:cs="Arial"/>
          <w:b/>
          <w:lang w:val="sr-Cyrl-CS"/>
        </w:rPr>
      </w:pPr>
      <w:r>
        <w:rPr>
          <w:rFonts w:cs="Arial"/>
          <w:b/>
          <w:lang w:val="sr-Cyrl-CS"/>
        </w:rPr>
        <w:br w:type="page"/>
      </w:r>
    </w:p>
    <w:p w:rsidR="00B740FF" w:rsidRPr="003B4BEE"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1F48BB">
        <w:rPr>
          <w:rFonts w:cs="Arial"/>
          <w:b/>
          <w:lang w:val="sr-Cyrl-RS"/>
        </w:rPr>
        <w:t xml:space="preserve"> 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rPr>
      </w:pPr>
      <w:r w:rsidRPr="003E5D47">
        <w:rPr>
          <w:rFonts w:cs="Arial"/>
          <w:color w:val="FF0000"/>
          <w:lang w:val="ru-RU"/>
        </w:rPr>
        <w:t xml:space="preserve">(Назив правног  лица)  </w:t>
      </w:r>
      <w:r w:rsidRPr="00F10346">
        <w:rPr>
          <w:rFonts w:cs="Arial"/>
          <w:lang w:val="ru-RU"/>
        </w:rPr>
        <w:t xml:space="preserve">  </w:t>
      </w:r>
      <w:r w:rsidRPr="00F10346">
        <w:rPr>
          <w:rFonts w:cs="Arial"/>
          <w:lang w:val="ru-RU"/>
        </w:rPr>
        <w:tab/>
      </w:r>
      <w:r w:rsidR="0041695B">
        <w:rPr>
          <w:rFonts w:cs="Arial"/>
          <w:lang w:val="ru-RU"/>
        </w:rPr>
        <w:t xml:space="preserve">                             </w:t>
      </w:r>
      <w:r w:rsidRPr="003E5D47">
        <w:rPr>
          <w:rFonts w:cs="Arial"/>
          <w:color w:val="FF0000"/>
          <w:lang w:val="ru-RU"/>
        </w:rPr>
        <w:t xml:space="preserve">(Назив организационог дела </w:t>
      </w:r>
      <w:r w:rsidRPr="003E5D47">
        <w:rPr>
          <w:rFonts w:cs="Arial"/>
          <w:color w:val="FF0000"/>
        </w:rPr>
        <w:t>ЈП ЕПС)</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3E5D47" w:rsidRDefault="00B740FF" w:rsidP="00B740FF">
      <w:pPr>
        <w:rPr>
          <w:rFonts w:cs="Arial"/>
          <w:color w:val="FF0000"/>
          <w:lang w:val="ru-RU"/>
        </w:rPr>
      </w:pPr>
      <w:r w:rsidRPr="003E5D47">
        <w:rPr>
          <w:rFonts w:cs="Arial"/>
          <w:color w:val="FF0000"/>
          <w:lang w:val="ru-RU"/>
        </w:rPr>
        <w:t xml:space="preserve"> (Адреса правног  лица)</w:t>
      </w:r>
      <w:r w:rsidRPr="00F10346">
        <w:rPr>
          <w:rFonts w:cs="Arial"/>
          <w:lang w:val="ru-RU"/>
        </w:rPr>
        <w:t xml:space="preserve"> </w:t>
      </w:r>
      <w:r w:rsidRPr="00F10346">
        <w:rPr>
          <w:rFonts w:cs="Arial"/>
          <w:lang w:val="ru-RU"/>
        </w:rPr>
        <w:tab/>
      </w:r>
      <w:r w:rsidRPr="00F10346">
        <w:rPr>
          <w:rFonts w:cs="Arial"/>
          <w:lang w:val="ru-RU"/>
        </w:rPr>
        <w:tab/>
      </w:r>
      <w:r w:rsidR="0041695B">
        <w:rPr>
          <w:rFonts w:cs="Arial"/>
          <w:lang w:val="ru-RU"/>
        </w:rPr>
        <w:t xml:space="preserve">                 </w:t>
      </w:r>
      <w:r w:rsidRPr="003E5D47">
        <w:rPr>
          <w:rFonts w:cs="Arial"/>
          <w:color w:val="FF0000"/>
          <w:lang w:val="ru-RU"/>
        </w:rPr>
        <w:t xml:space="preserve">(Адреса организационог дела </w:t>
      </w:r>
      <w:r w:rsidRPr="003E5D47">
        <w:rPr>
          <w:rFonts w:cs="Arial"/>
          <w:color w:val="FF0000"/>
        </w:rPr>
        <w:t>ЈП ЕПС</w:t>
      </w:r>
      <w:r w:rsidRPr="003E5D47">
        <w:rPr>
          <w:rFonts w:cs="Arial"/>
          <w:color w:val="FF0000"/>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335C32">
        <w:rPr>
          <w:rFonts w:cs="Arial"/>
          <w:color w:val="00B0F0"/>
          <w:lang w:val="ru-RU"/>
        </w:rPr>
        <w:t>налога за набавку</w:t>
      </w:r>
      <w:r w:rsidR="00201EA6"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4C7B4A" w:rsidRPr="003E5D47" w:rsidRDefault="00B740FF" w:rsidP="00B740FF">
      <w:pPr>
        <w:rPr>
          <w:rFonts w:cs="Arial"/>
          <w:color w:val="FF0000"/>
          <w:lang w:val="ru-RU"/>
        </w:rPr>
      </w:pPr>
      <w:r w:rsidRPr="003E5D47">
        <w:rPr>
          <w:rFonts w:cs="Arial"/>
          <w:color w:val="FF0000"/>
          <w:lang w:val="ru-RU"/>
        </w:rPr>
        <w:t xml:space="preserve">    (Име и презиме)</w:t>
      </w:r>
      <w:r w:rsidRPr="003E5D47">
        <w:rPr>
          <w:rFonts w:cs="Arial"/>
          <w:color w:val="FF0000"/>
          <w:lang w:val="ru-RU"/>
        </w:rPr>
        <w:tab/>
      </w:r>
      <w:r w:rsidRPr="003E5D47">
        <w:rPr>
          <w:rFonts w:cs="Arial"/>
          <w:color w:val="FF0000"/>
          <w:lang w:val="ru-RU"/>
        </w:rPr>
        <w:tab/>
      </w:r>
      <w:r w:rsidR="004C7B4A" w:rsidRPr="003E5D47">
        <w:rPr>
          <w:rFonts w:cs="Arial"/>
          <w:color w:val="FF0000"/>
          <w:lang w:val="ru-RU"/>
        </w:rPr>
        <w:t xml:space="preserve">   (Име и презиме)                   </w:t>
      </w:r>
      <w:r w:rsidRPr="003E5D47">
        <w:rPr>
          <w:rFonts w:cs="Arial"/>
          <w:color w:val="FF0000"/>
          <w:lang w:val="ru-RU"/>
        </w:rPr>
        <w:t>Руководилац пројекта/</w:t>
      </w:r>
    </w:p>
    <w:p w:rsidR="00B740FF" w:rsidRPr="003E5D47" w:rsidRDefault="004C7B4A" w:rsidP="00B740FF">
      <w:pPr>
        <w:rPr>
          <w:rFonts w:cs="Arial"/>
          <w:color w:val="FF0000"/>
          <w:lang w:val="ru-RU"/>
        </w:rPr>
      </w:pPr>
      <w:r w:rsidRPr="003E5D47">
        <w:rPr>
          <w:rFonts w:cs="Arial"/>
          <w:color w:val="FF0000"/>
          <w:lang w:val="ru-RU"/>
        </w:rPr>
        <w:t xml:space="preserve">                                                                                            </w:t>
      </w:r>
      <w:r w:rsidR="00B740FF" w:rsidRPr="003E5D47">
        <w:rPr>
          <w:rFonts w:cs="Arial"/>
          <w:color w:val="FF0000"/>
          <w:lang w:val="ru-RU"/>
        </w:rPr>
        <w:t>Одговорно лице по Решењу</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E5D47" w:rsidRDefault="00B740FF" w:rsidP="00B740FF">
      <w:pPr>
        <w:rPr>
          <w:rFonts w:cs="Arial"/>
          <w:color w:val="FF0000"/>
          <w:lang w:val="ru-RU"/>
        </w:rPr>
      </w:pPr>
      <w:r w:rsidRPr="003E5D47">
        <w:rPr>
          <w:rFonts w:cs="Arial"/>
          <w:color w:val="FF0000"/>
          <w:lang w:val="ru-RU"/>
        </w:rPr>
        <w:t xml:space="preserve">    (Потпис)</w:t>
      </w:r>
      <w:r w:rsidRPr="003E5D47">
        <w:rPr>
          <w:rFonts w:cs="Arial"/>
          <w:color w:val="FF0000"/>
          <w:lang w:val="ru-RU"/>
        </w:rPr>
        <w:tab/>
      </w:r>
      <w:r w:rsidRPr="003E5D47">
        <w:rPr>
          <w:rFonts w:cs="Arial"/>
          <w:color w:val="FF0000"/>
          <w:lang w:val="ru-RU"/>
        </w:rPr>
        <w:tab/>
      </w:r>
      <w:r w:rsidRPr="003E5D47">
        <w:rPr>
          <w:rFonts w:cs="Arial"/>
          <w:color w:val="FF0000"/>
          <w:lang w:val="ru-RU"/>
        </w:rPr>
        <w:tab/>
        <w:t xml:space="preserve">        (Потпис)</w:t>
      </w:r>
      <w:r w:rsidR="004C7B4A" w:rsidRPr="003E5D47">
        <w:rPr>
          <w:rFonts w:cs="Arial"/>
          <w:color w:val="FF0000"/>
          <w:lang w:val="ru-RU"/>
        </w:rPr>
        <w:t xml:space="preserve">                      </w:t>
      </w:r>
      <w:r w:rsidRPr="003E5D47">
        <w:rPr>
          <w:rFonts w:cs="Arial"/>
          <w:color w:val="FF0000"/>
          <w:lang w:val="ru-RU"/>
        </w:rPr>
        <w:t>(Потпис и лиценцни печат)</w:t>
      </w:r>
    </w:p>
    <w:p w:rsidR="00B740FF" w:rsidRPr="003E5D47" w:rsidRDefault="00B740FF" w:rsidP="00B740FF">
      <w:pPr>
        <w:ind w:left="-284"/>
        <w:rPr>
          <w:rFonts w:cs="Arial"/>
          <w:color w:val="FF0000"/>
        </w:rPr>
      </w:pPr>
    </w:p>
    <w:p w:rsidR="00B740FF" w:rsidRPr="00335C32" w:rsidRDefault="00B740FF" w:rsidP="00B740FF">
      <w:pPr>
        <w:rPr>
          <w:rFonts w:cs="Arial"/>
          <w:color w:val="FF0000"/>
          <w:lang w:val="ru-RU"/>
        </w:rPr>
      </w:pPr>
      <w:r w:rsidRPr="00335C32">
        <w:rPr>
          <w:rFonts w:cs="Arial"/>
          <w:color w:val="FF0000"/>
          <w:vertAlign w:val="superscript"/>
          <w:lang w:val="ru-RU"/>
        </w:rPr>
        <w:t>1)</w:t>
      </w:r>
      <w:r w:rsidRPr="00F10346">
        <w:rPr>
          <w:rFonts w:cs="Arial"/>
          <w:lang w:val="ru-RU"/>
        </w:rPr>
        <w:t xml:space="preserve">  </w:t>
      </w:r>
      <w:r w:rsidRPr="00335C32">
        <w:rPr>
          <w:rFonts w:cs="Arial"/>
          <w:color w:val="FF0000"/>
          <w:lang w:val="ru-RU"/>
        </w:rPr>
        <w:t>у случају да се добра/услуга/радови односи на већи број МТ, уз Записник приложити посебну спецификацију по МТ</w:t>
      </w:r>
    </w:p>
    <w:p w:rsidR="00B740FF" w:rsidRPr="00F10346" w:rsidRDefault="00B740FF" w:rsidP="00B740FF">
      <w:pPr>
        <w:rPr>
          <w:rFonts w:cs="Arial"/>
        </w:rPr>
      </w:pPr>
      <w:r w:rsidRPr="00335C32">
        <w:rPr>
          <w:rFonts w:cs="Arial"/>
          <w:color w:val="FF0000"/>
          <w:vertAlign w:val="superscript"/>
          <w:lang w:val="ru-RU"/>
        </w:rPr>
        <w:t>2)</w:t>
      </w:r>
      <w:r w:rsidRPr="00335C32">
        <w:rPr>
          <w:rFonts w:cs="Arial"/>
          <w:color w:val="FF0000"/>
          <w:lang w:val="ru-RU"/>
        </w:rPr>
        <w:t xml:space="preserve">   потписује и печатира Надзорни орган за услуге инвестиционих пројеката</w:t>
      </w:r>
    </w:p>
    <w:p w:rsidR="00B740FF" w:rsidRPr="00F10346" w:rsidRDefault="00B740FF" w:rsidP="00B740FF">
      <w:pPr>
        <w:rPr>
          <w:rFonts w:cs="Arial"/>
          <w:lang w:val="sr-Cyrl-CS"/>
        </w:rPr>
      </w:pPr>
    </w:p>
    <w:p w:rsidR="00B740FF" w:rsidRPr="00335C32" w:rsidRDefault="00335C32" w:rsidP="00B740FF">
      <w:pPr>
        <w:rPr>
          <w:rFonts w:cs="Arial"/>
          <w:color w:val="FF0000"/>
          <w:lang w:val="sr-Cyrl-CS"/>
        </w:rPr>
      </w:pPr>
      <w:r>
        <w:rPr>
          <w:rFonts w:cs="Arial"/>
          <w:color w:val="FF0000"/>
          <w:lang w:val="sr-Cyrl-CS"/>
        </w:rPr>
        <w:t>*</w:t>
      </w:r>
      <w:r w:rsidR="00B740FF" w:rsidRPr="00335C32">
        <w:rPr>
          <w:rFonts w:cs="Arial"/>
          <w:color w:val="FF0000"/>
          <w:lang w:val="sr-Cyrl-CS"/>
        </w:rPr>
        <w:t>Појашњења:</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Све означено плавом бојом усклађује се са предметом набавке</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Сви добављачи биће дужни да уз фактуру доставе и обострано потписани Записник.</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Обавеза Наручиоца је издавање писменог Налога за набавку без обзира на предмет набавке</w:t>
      </w:r>
      <w:r w:rsidR="00B740FF" w:rsidRPr="00335C32">
        <w:rPr>
          <w:rFonts w:cs="Arial"/>
          <w:color w:val="FF0000"/>
        </w:rPr>
        <w:t>, сем у ситуацијама код испоруке добара када су уговором утврђени рокови.</w:t>
      </w:r>
    </w:p>
    <w:p w:rsidR="00B740FF" w:rsidRPr="00335C32" w:rsidRDefault="00343A18" w:rsidP="00AE0D81">
      <w:pPr>
        <w:pStyle w:val="KDPodnaslov1"/>
        <w:numPr>
          <w:ilvl w:val="0"/>
          <w:numId w:val="22"/>
        </w:numPr>
        <w:spacing w:before="0"/>
        <w:rPr>
          <w:rFonts w:cs="Arial"/>
          <w:color w:val="FF0000"/>
        </w:rPr>
      </w:pPr>
      <w:r w:rsidRPr="00335C32">
        <w:rPr>
          <w:rFonts w:eastAsia="Arial Unicode MS" w:cs="Arial"/>
          <w:color w:val="FF0000"/>
        </w:rPr>
        <w:br w:type="page"/>
      </w:r>
      <w:bookmarkStart w:id="269" w:name="_Toc442559948"/>
    </w:p>
    <w:p w:rsidR="00343A18" w:rsidRPr="008E4173" w:rsidRDefault="00343A18" w:rsidP="00AE0D81">
      <w:pPr>
        <w:pStyle w:val="KDPodnaslov1"/>
        <w:numPr>
          <w:ilvl w:val="0"/>
          <w:numId w:val="23"/>
        </w:numPr>
        <w:spacing w:before="0"/>
        <w:jc w:val="center"/>
        <w:rPr>
          <w:rFonts w:cs="Arial"/>
        </w:rPr>
      </w:pPr>
      <w:r w:rsidRPr="00F10346">
        <w:rPr>
          <w:rFonts w:cs="Arial"/>
        </w:rPr>
        <w:lastRenderedPageBreak/>
        <w:t>МОДЕЛ УГОВОРА</w:t>
      </w:r>
      <w:bookmarkEnd w:id="269"/>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AE0D81">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2323A9" w:rsidRPr="002323A9">
        <w:rPr>
          <w:rFonts w:ascii="Arial" w:eastAsia="Times New Roman" w:hAnsi="Arial" w:cs="Arial"/>
          <w:lang w:val="sr-Cyrl-CS"/>
        </w:rPr>
        <w:t>12.01.296992/1-17 од 15.06.2017</w:t>
      </w:r>
      <w:r w:rsidR="004E0104" w:rsidRPr="00EE23EA">
        <w:rPr>
          <w:rFonts w:ascii="Arial" w:hAnsi="Arial" w:cs="Arial"/>
        </w:rPr>
        <w:t>.</w:t>
      </w:r>
      <w:r w:rsidR="002323A9">
        <w:rPr>
          <w:rFonts w:ascii="Arial" w:hAnsi="Arial" w:cs="Arial"/>
        </w:rPr>
        <w:t xml:space="preserve"> </w:t>
      </w:r>
      <w:r w:rsidR="004E0104" w:rsidRPr="00EE23EA">
        <w:rPr>
          <w:rFonts w:ascii="Arial" w:hAnsi="Arial" w:cs="Arial"/>
        </w:rPr>
        <w:t>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2323A9" w:rsidRPr="002323A9">
        <w:rPr>
          <w:rFonts w:ascii="Arial" w:eastAsia="Times New Roman" w:hAnsi="Arial" w:cs="Arial"/>
          <w:lang w:val="sr-Cyrl-CS"/>
        </w:rPr>
        <w:t>Жељко Вујиновић</w:t>
      </w:r>
      <w:r w:rsidR="002323A9"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F10346" w:rsidRDefault="00343A18" w:rsidP="00AE0D81">
      <w:pPr>
        <w:pStyle w:val="ListParagraph"/>
        <w:numPr>
          <w:ilvl w:val="0"/>
          <w:numId w:val="7"/>
        </w:numPr>
        <w:spacing w:before="0" w:after="0" w:line="240" w:lineRule="auto"/>
        <w:ind w:left="0" w:firstLine="0"/>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екући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8E4173" w:rsidRPr="00F10346" w:rsidRDefault="008E4173" w:rsidP="008E4173">
      <w:pPr>
        <w:pStyle w:val="KDParagraf"/>
        <w:spacing w:before="0"/>
        <w:rPr>
          <w:rFonts w:cs="Arial"/>
          <w:bCs/>
        </w:rPr>
      </w:pPr>
      <w:r w:rsidRPr="00F10346">
        <w:rPr>
          <w:rFonts w:cs="Arial"/>
        </w:rPr>
        <w:t xml:space="preserve">закључиле су у </w:t>
      </w:r>
      <w:r w:rsidRPr="00A0086B">
        <w:rPr>
          <w:rFonts w:cs="Arial"/>
        </w:rPr>
        <w:t>Обреновцу,</w:t>
      </w:r>
      <w:r w:rsidRPr="00F10346">
        <w:rPr>
          <w:rFonts w:cs="Arial"/>
        </w:rPr>
        <w:t xml:space="preserve"> следећи</w:t>
      </w:r>
      <w:r>
        <w:rPr>
          <w:rFonts w:cs="Arial"/>
          <w:lang w:val="sr-Cyrl-RS"/>
        </w:rPr>
        <w:t xml:space="preserve"> уговор</w:t>
      </w:r>
      <w:r w:rsidRPr="00F10346">
        <w:rPr>
          <w:rFonts w:cs="Arial"/>
        </w:rPr>
        <w:t>:</w:t>
      </w:r>
    </w:p>
    <w:p w:rsidR="00343A18" w:rsidRPr="00F10346" w:rsidRDefault="00343A18" w:rsidP="00343A18">
      <w:pPr>
        <w:pStyle w:val="KDParagraf"/>
        <w:spacing w:before="0"/>
        <w:rPr>
          <w:rFonts w:cs="Arial"/>
        </w:rPr>
      </w:pPr>
    </w:p>
    <w:p w:rsidR="00343A18" w:rsidRPr="00F10346" w:rsidRDefault="00343A18" w:rsidP="006F6E04">
      <w:pPr>
        <w:jc w:val="center"/>
        <w:rPr>
          <w:rFonts w:cs="Arial"/>
          <w:b/>
          <w:color w:val="00B0F0"/>
        </w:rPr>
      </w:pPr>
      <w:bookmarkStart w:id="270" w:name="_Toc442559949"/>
      <w:r w:rsidRPr="00F10346">
        <w:rPr>
          <w:b/>
        </w:rPr>
        <w:t>УГОВОР О КУПОПРОДАЈИ</w:t>
      </w:r>
      <w:bookmarkEnd w:id="270"/>
      <w:r w:rsidR="006F6E04">
        <w:rPr>
          <w:b/>
          <w:lang w:val="sr-Cyrl-RS"/>
        </w:rPr>
        <w:t xml:space="preserve"> </w:t>
      </w:r>
      <w:r w:rsidRPr="00F10346">
        <w:rPr>
          <w:rFonts w:cs="Arial"/>
          <w:b/>
        </w:rPr>
        <w:t>ДОБАРА</w:t>
      </w:r>
      <w:r w:rsidRPr="00F10346">
        <w:rPr>
          <w:rFonts w:cs="Arial"/>
          <w:b/>
          <w:color w:val="00B0F0"/>
        </w:rPr>
        <w:t xml:space="preserve"> </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343A18">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Pr="00F10346">
        <w:rPr>
          <w:rFonts w:cs="Arial"/>
        </w:rPr>
        <w:t>јавне набавке бр.ЈН</w:t>
      </w:r>
      <w:r w:rsidR="008E4173">
        <w:rPr>
          <w:rFonts w:cs="Arial"/>
          <w:lang w:val="sr-Cyrl-RS"/>
        </w:rPr>
        <w:t xml:space="preserve"> 3000/0336/2017 (851/2017) - „</w:t>
      </w:r>
      <w:r w:rsidR="008E4173">
        <w:rPr>
          <w:rFonts w:cs="Arial"/>
          <w:lang w:val="sr-Latn-RS"/>
        </w:rPr>
        <w:t xml:space="preserve">XRF </w:t>
      </w:r>
      <w:r w:rsidR="008E4173">
        <w:rPr>
          <w:rFonts w:cs="Arial"/>
          <w:lang w:val="sr-Cyrl-RS"/>
        </w:rPr>
        <w:t>уређај за одређивање хемијског састава материјала ТЕНТ А“</w:t>
      </w:r>
    </w:p>
    <w:p w:rsidR="00343A18" w:rsidRPr="00F10346" w:rsidRDefault="00343A18" w:rsidP="00343A18">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дана_____________, као и на интернет страни</w:t>
      </w:r>
      <w:r w:rsidR="008E4173">
        <w:rPr>
          <w:rFonts w:cs="Arial"/>
        </w:rPr>
        <w:t>ци Наручиоца</w:t>
      </w:r>
      <w:r w:rsidR="008E4173">
        <w:rPr>
          <w:rFonts w:cs="Arial"/>
          <w:lang w:val="sr-Cyrl-RS"/>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w:t>
      </w:r>
      <w:r w:rsidR="008E4173">
        <w:rPr>
          <w:rFonts w:cs="Arial"/>
          <w:lang w:val="sr-Cyrl-RS"/>
        </w:rPr>
        <w:t>7</w:t>
      </w:r>
      <w:r w:rsidRPr="00F10346">
        <w:rPr>
          <w:rFonts w:cs="Arial"/>
        </w:rPr>
        <w:t>.</w:t>
      </w:r>
      <w:r w:rsidR="008E4173">
        <w:rPr>
          <w:rFonts w:cs="Arial"/>
          <w:lang w:val="sr-Cyrl-RS"/>
        </w:rPr>
        <w:t xml:space="preserve"> </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Default="00343A18" w:rsidP="00343A18">
      <w:pPr>
        <w:pStyle w:val="KDParagraf"/>
        <w:spacing w:before="0"/>
        <w:rPr>
          <w:rFonts w:cs="Arial"/>
          <w:b/>
        </w:rPr>
      </w:pPr>
      <w:r w:rsidRPr="00F10346">
        <w:rPr>
          <w:rFonts w:cs="Arial"/>
          <w:b/>
        </w:rPr>
        <w:lastRenderedPageBreak/>
        <w:t>ПРЕДМЕТ  УГОВОРА</w:t>
      </w:r>
    </w:p>
    <w:p w:rsidR="000D2B02" w:rsidRPr="00F10346" w:rsidRDefault="000D2B02" w:rsidP="00343A18">
      <w:pPr>
        <w:pStyle w:val="KDParagraf"/>
        <w:spacing w:before="0"/>
        <w:rPr>
          <w:rFonts w:cs="Arial"/>
          <w:b/>
        </w:rPr>
      </w:pPr>
    </w:p>
    <w:p w:rsidR="00343A18" w:rsidRPr="00F10346" w:rsidRDefault="00343A18" w:rsidP="00343A18">
      <w:pPr>
        <w:spacing w:before="0"/>
        <w:jc w:val="center"/>
        <w:rPr>
          <w:rFonts w:cs="Arial"/>
          <w:b/>
        </w:rPr>
      </w:pPr>
      <w:r w:rsidRPr="00F10346">
        <w:rPr>
          <w:rFonts w:cs="Arial"/>
          <w:b/>
        </w:rPr>
        <w:t>Члан 1.</w:t>
      </w:r>
    </w:p>
    <w:p w:rsidR="008E4173" w:rsidRDefault="00343A18" w:rsidP="00343A18">
      <w:pPr>
        <w:pStyle w:val="KDParagraf"/>
        <w:spacing w:before="0"/>
        <w:rPr>
          <w:rFonts w:cs="Arial"/>
          <w:lang w:val="sr-Cyrl-RS"/>
        </w:rPr>
      </w:pPr>
      <w:r w:rsidRPr="00F10346">
        <w:rPr>
          <w:rFonts w:eastAsia="Calibri" w:cs="Arial"/>
          <w:lang w:val="ru-RU"/>
        </w:rPr>
        <w:t xml:space="preserve">Предмет овог Уговора о купопродаји (даље: Уговор) је </w:t>
      </w:r>
      <w:r w:rsidR="008E4173">
        <w:rPr>
          <w:rFonts w:cs="Arial"/>
          <w:lang w:val="sr-Cyrl-RS"/>
        </w:rPr>
        <w:t>„</w:t>
      </w:r>
      <w:r w:rsidR="008E4173">
        <w:rPr>
          <w:rFonts w:cs="Arial"/>
          <w:lang w:val="sr-Latn-RS"/>
        </w:rPr>
        <w:t xml:space="preserve">XRF </w:t>
      </w:r>
      <w:r w:rsidR="008E4173">
        <w:rPr>
          <w:rFonts w:cs="Arial"/>
          <w:lang w:val="sr-Cyrl-RS"/>
        </w:rPr>
        <w:t>уређај за одређивање хемијског састава материјала ТЕНТ А“.</w:t>
      </w:r>
    </w:p>
    <w:p w:rsidR="008E4173" w:rsidRPr="001F48BB" w:rsidRDefault="008E4173" w:rsidP="001F48BB">
      <w:pPr>
        <w:spacing w:before="0"/>
        <w:rPr>
          <w:rFonts w:cs="Arial"/>
          <w:color w:val="FF0000"/>
          <w:lang w:val="sr-Cyrl-RS" w:eastAsia="zh-CN"/>
        </w:rPr>
      </w:pPr>
      <w:r w:rsidRPr="00F10346">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w:t>
      </w:r>
      <w:r w:rsidR="001F48BB">
        <w:rPr>
          <w:rFonts w:cs="Arial"/>
          <w:lang w:val="sr-Latn-RS" w:eastAsia="zh-CN"/>
        </w:rPr>
        <w:t xml:space="preserve">Fco </w:t>
      </w:r>
      <w:r w:rsidR="001F48BB">
        <w:rPr>
          <w:rFonts w:cs="Arial"/>
          <w:lang w:val="sr-Cyrl-RS" w:eastAsia="zh-CN"/>
        </w:rPr>
        <w:t>огранак ТЕНТ/локација ТЕНТ А</w:t>
      </w:r>
      <w:r w:rsidRPr="00F10346">
        <w:rPr>
          <w:rFonts w:eastAsia="Calibri" w:cs="Arial"/>
          <w:color w:val="00B0F0"/>
        </w:rPr>
        <w:t xml:space="preserve"> </w:t>
      </w:r>
      <w:r w:rsidRPr="00F10346">
        <w:rPr>
          <w:rFonts w:eastAsia="Calibri" w:cs="Arial"/>
        </w:rPr>
        <w:t>у свему према Понуди Продавца број_______ од _____године</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Default="00343A18" w:rsidP="00343A18">
      <w:pPr>
        <w:pStyle w:val="KDParagraf"/>
        <w:spacing w:before="0"/>
        <w:rPr>
          <w:rFonts w:eastAsia="Calibri" w:cs="Arial"/>
        </w:rPr>
      </w:pPr>
    </w:p>
    <w:p w:rsidR="000D2B02" w:rsidRPr="00677614" w:rsidRDefault="000D2B02"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Default="00343A18" w:rsidP="00343A18">
      <w:pPr>
        <w:pStyle w:val="KDParagraf"/>
        <w:spacing w:before="0"/>
        <w:rPr>
          <w:rFonts w:eastAsia="Calibri" w:cs="Arial"/>
        </w:rPr>
      </w:pPr>
    </w:p>
    <w:p w:rsidR="000D2B02" w:rsidRPr="00F10346" w:rsidRDefault="000D2B02"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8E4173" w:rsidRPr="002825FC" w:rsidRDefault="008E4173" w:rsidP="008E4173">
      <w:pPr>
        <w:tabs>
          <w:tab w:val="left" w:pos="567"/>
        </w:tabs>
        <w:spacing w:before="0"/>
        <w:rPr>
          <w:rFonts w:cs="Arial"/>
          <w:lang w:val="sr-Cyrl-BA"/>
        </w:rPr>
      </w:pPr>
      <w:r w:rsidRPr="002825FC">
        <w:rPr>
          <w:rFonts w:cs="Arial"/>
          <w:lang w:val="sr-Cyrl-BA"/>
        </w:rPr>
        <w:t>Укупна вредност добара</w:t>
      </w:r>
      <w:r w:rsidRPr="002825FC">
        <w:rPr>
          <w:rFonts w:cs="Arial"/>
          <w:lang w:val="sr-Cyrl-RS"/>
        </w:rPr>
        <w:t xml:space="preserve"> са припадајућом услугом</w:t>
      </w:r>
      <w:r w:rsidRPr="002825FC">
        <w:rPr>
          <w:rFonts w:cs="Arial"/>
          <w:lang w:val="sr-Cyrl-BA"/>
        </w:rPr>
        <w:t xml:space="preserve"> из члана 1.</w:t>
      </w:r>
      <w:r w:rsidRPr="002825FC">
        <w:rPr>
          <w:rFonts w:cs="Arial"/>
          <w:lang w:val="sr-Cyrl-RS"/>
        </w:rPr>
        <w:t xml:space="preserve"> </w:t>
      </w:r>
      <w:r w:rsidRPr="002825FC">
        <w:rPr>
          <w:rFonts w:cs="Arial"/>
          <w:lang w:val="sr-Cyrl-BA"/>
        </w:rPr>
        <w:t xml:space="preserve">овог Уговора износи _____________ (словима:______________) </w:t>
      </w:r>
      <w:r w:rsidRPr="002825FC">
        <w:rPr>
          <w:rFonts w:cs="Arial"/>
        </w:rPr>
        <w:t>RSD</w:t>
      </w:r>
      <w:r w:rsidRPr="002825FC">
        <w:rPr>
          <w:rFonts w:cs="Arial"/>
          <w:lang w:val="sr-Cyrl-BA"/>
        </w:rPr>
        <w:t>.</w:t>
      </w:r>
    </w:p>
    <w:p w:rsidR="008E4173" w:rsidRPr="002825FC" w:rsidRDefault="008E4173" w:rsidP="008E4173">
      <w:pPr>
        <w:tabs>
          <w:tab w:val="left" w:pos="567"/>
        </w:tabs>
        <w:spacing w:before="0"/>
        <w:rPr>
          <w:rFonts w:cs="Arial"/>
          <w:lang w:val="sr-Cyrl-BA"/>
        </w:rPr>
      </w:pPr>
    </w:p>
    <w:p w:rsidR="008E4173" w:rsidRPr="002825FC" w:rsidRDefault="008E4173" w:rsidP="008E4173">
      <w:pPr>
        <w:tabs>
          <w:tab w:val="left" w:pos="567"/>
        </w:tabs>
        <w:spacing w:before="0"/>
        <w:rPr>
          <w:rFonts w:cs="Arial"/>
          <w:lang w:val="sr-Cyrl-RS"/>
        </w:rPr>
      </w:pPr>
    </w:p>
    <w:p w:rsidR="008E4173" w:rsidRDefault="008E4173" w:rsidP="008E4173">
      <w:pPr>
        <w:tabs>
          <w:tab w:val="left" w:pos="567"/>
        </w:tabs>
        <w:spacing w:before="0"/>
        <w:rPr>
          <w:rFonts w:cs="Arial"/>
          <w:lang w:val="sr-Cyrl-BA"/>
        </w:rPr>
      </w:pPr>
      <w:r w:rsidRPr="002825FC">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7D27C6" w:rsidRPr="002825FC" w:rsidRDefault="007D27C6" w:rsidP="008E4173">
      <w:pPr>
        <w:tabs>
          <w:tab w:val="left" w:pos="567"/>
        </w:tabs>
        <w:spacing w:before="0"/>
        <w:rPr>
          <w:rFonts w:cs="Arial"/>
          <w:lang w:val="sr-Cyrl-BA"/>
        </w:rPr>
      </w:pPr>
    </w:p>
    <w:p w:rsidR="008E4173" w:rsidRDefault="008E4173" w:rsidP="008E4173">
      <w:pPr>
        <w:tabs>
          <w:tab w:val="left" w:pos="567"/>
        </w:tabs>
        <w:spacing w:before="0"/>
        <w:rPr>
          <w:rFonts w:cs="Arial"/>
          <w:lang w:val="sr-Cyrl-BA"/>
        </w:rPr>
      </w:pPr>
      <w:r w:rsidRPr="002825FC">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7D27C6" w:rsidRPr="002825FC" w:rsidRDefault="007D27C6" w:rsidP="008E4173">
      <w:pPr>
        <w:tabs>
          <w:tab w:val="left" w:pos="567"/>
        </w:tabs>
        <w:spacing w:before="0"/>
        <w:rPr>
          <w:rFonts w:cs="Arial"/>
          <w:lang w:val="sr-Cyrl-BA"/>
        </w:rPr>
      </w:pPr>
    </w:p>
    <w:p w:rsidR="008E4173" w:rsidRDefault="008E4173" w:rsidP="008E4173">
      <w:pPr>
        <w:tabs>
          <w:tab w:val="left" w:pos="567"/>
        </w:tabs>
        <w:spacing w:before="0"/>
        <w:rPr>
          <w:rFonts w:cs="Arial"/>
          <w:lang w:val="sr-Cyrl-BA"/>
        </w:rPr>
      </w:pPr>
      <w:r w:rsidRPr="002825FC">
        <w:rPr>
          <w:rFonts w:cs="Arial"/>
          <w:lang w:val="sr-Cyrl-BA"/>
        </w:rPr>
        <w:t xml:space="preserve">Цена добара из става 1.овог члана утврђена је на паритету </w:t>
      </w:r>
      <w:r w:rsidR="001F48BB">
        <w:rPr>
          <w:rFonts w:cs="Arial"/>
          <w:lang w:val="sr-Cyrl-RS"/>
        </w:rPr>
        <w:t xml:space="preserve"> </w:t>
      </w:r>
      <w:r w:rsidRPr="002825FC">
        <w:rPr>
          <w:rFonts w:cs="Arial"/>
          <w:bCs/>
          <w:iCs/>
          <w:lang w:val="sr-Cyrl-CS"/>
        </w:rPr>
        <w:t xml:space="preserve">Ф-ко </w:t>
      </w:r>
      <w:r w:rsidR="001F48BB">
        <w:rPr>
          <w:rFonts w:cs="Arial"/>
          <w:bCs/>
          <w:iCs/>
          <w:lang w:val="sr-Cyrl-CS"/>
        </w:rPr>
        <w:t xml:space="preserve">Огранак ТЕНТ / локација </w:t>
      </w:r>
      <w:r w:rsidRPr="002825FC">
        <w:rPr>
          <w:rFonts w:cs="Arial"/>
          <w:spacing w:val="4"/>
          <w:lang w:val="sr-Cyrl-CS"/>
        </w:rPr>
        <w:t>ТЕНТ А Обреновац</w:t>
      </w:r>
      <w:r w:rsidR="001F48BB">
        <w:rPr>
          <w:rFonts w:cs="Arial"/>
          <w:spacing w:val="4"/>
          <w:lang w:val="sr-Cyrl-RS"/>
        </w:rPr>
        <w:t xml:space="preserve"> </w:t>
      </w:r>
      <w:r w:rsidRPr="002825FC">
        <w:rPr>
          <w:rFonts w:cs="Arial"/>
          <w:lang w:val="sr-Cyrl-BA"/>
        </w:rPr>
        <w:t>испоручено у складишта ЈП ЕПС и обухвата све трошкове које Продавац има у вези испоруке на начин како је регулисано овим Уговором.</w:t>
      </w:r>
    </w:p>
    <w:p w:rsidR="007D27C6" w:rsidRDefault="007D27C6" w:rsidP="008E4173">
      <w:pPr>
        <w:tabs>
          <w:tab w:val="left" w:pos="567"/>
        </w:tabs>
        <w:spacing w:before="0"/>
        <w:rPr>
          <w:rFonts w:cs="Arial"/>
          <w:lang w:val="sr-Cyrl-BA"/>
        </w:rPr>
      </w:pPr>
    </w:p>
    <w:p w:rsidR="007D27C6" w:rsidRPr="007B63C4" w:rsidRDefault="007D27C6" w:rsidP="007D27C6">
      <w:pPr>
        <w:pStyle w:val="KDParagraf"/>
        <w:spacing w:before="0"/>
        <w:rPr>
          <w:rFonts w:cs="Arial"/>
          <w:lang w:val="sr-Cyrl-RS"/>
        </w:rPr>
      </w:pPr>
      <w:r w:rsidRPr="007B63C4">
        <w:rPr>
          <w:bCs/>
        </w:rPr>
        <w:t>Цена је фиксна за цео уговорени период и не подлеже никаквој промени</w:t>
      </w:r>
    </w:p>
    <w:p w:rsidR="007D27C6" w:rsidRDefault="007D27C6" w:rsidP="008E4173">
      <w:pPr>
        <w:tabs>
          <w:tab w:val="left" w:pos="567"/>
        </w:tabs>
        <w:spacing w:before="0"/>
        <w:rPr>
          <w:rFonts w:cs="Arial"/>
          <w:lang w:val="sr-Cyrl-BA"/>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8E4173" w:rsidRPr="0086431B" w:rsidRDefault="008E4173" w:rsidP="008E4173">
      <w:pPr>
        <w:autoSpaceDE w:val="0"/>
        <w:autoSpaceDN w:val="0"/>
        <w:adjustRightInd w:val="0"/>
        <w:spacing w:before="0"/>
        <w:ind w:right="-426"/>
        <w:rPr>
          <w:rFonts w:eastAsia="Calibri" w:cs="Arial"/>
          <w:lang w:val="sr-Cyrl-RS"/>
        </w:rPr>
      </w:pPr>
      <w:r w:rsidRPr="00AA47B3">
        <w:rPr>
          <w:rFonts w:eastAsia="Calibri" w:cs="Arial"/>
          <w:lang w:val="sr-Cyrl-RS"/>
        </w:rPr>
        <w:t xml:space="preserve">Плаћање испоручених добара који су предмет </w:t>
      </w:r>
      <w:r>
        <w:rPr>
          <w:rFonts w:eastAsia="Calibri" w:cs="Arial"/>
          <w:lang w:val="sr-Cyrl-RS"/>
        </w:rPr>
        <w:t>овог уговора</w:t>
      </w:r>
      <w:r w:rsidRPr="00AA47B3">
        <w:rPr>
          <w:rFonts w:eastAsia="Calibri" w:cs="Arial"/>
          <w:lang w:val="sr-Cyrl-RS"/>
        </w:rPr>
        <w:t xml:space="preserve">, </w:t>
      </w:r>
      <w:r>
        <w:rPr>
          <w:rFonts w:eastAsia="Calibri" w:cs="Arial"/>
          <w:lang w:val="sr-Cyrl-RS"/>
        </w:rPr>
        <w:t>Купац</w:t>
      </w:r>
      <w:r w:rsidRPr="00AA47B3">
        <w:rPr>
          <w:rFonts w:eastAsia="Calibri" w:cs="Arial"/>
          <w:lang w:val="sr-Cyrl-RS"/>
        </w:rPr>
        <w:t xml:space="preserve"> ће извршити </w:t>
      </w:r>
      <w:r w:rsidRPr="0086431B">
        <w:rPr>
          <w:rFonts w:eastAsia="Calibri" w:cs="Arial"/>
          <w:lang w:val="sr-Cyrl-RS"/>
        </w:rPr>
        <w:t>на текући рачун понуђача на следећи начин:</w:t>
      </w:r>
    </w:p>
    <w:p w:rsidR="008E4173" w:rsidRPr="0086431B" w:rsidRDefault="008E4173" w:rsidP="00AE0D81">
      <w:pPr>
        <w:pStyle w:val="ListParagraph"/>
        <w:numPr>
          <w:ilvl w:val="0"/>
          <w:numId w:val="30"/>
        </w:numPr>
        <w:autoSpaceDE w:val="0"/>
        <w:autoSpaceDN w:val="0"/>
        <w:adjustRightInd w:val="0"/>
        <w:spacing w:before="0" w:after="0"/>
        <w:ind w:left="142" w:right="-426"/>
        <w:rPr>
          <w:rFonts w:ascii="Arial" w:hAnsi="Arial" w:cs="Arial"/>
          <w:lang w:val="sr-Cyrl-RS"/>
        </w:rPr>
      </w:pPr>
      <w:r w:rsidRPr="0086431B">
        <w:rPr>
          <w:rFonts w:ascii="Arial" w:hAnsi="Arial" w:cs="Arial"/>
          <w:lang w:val="sr-Cyrl-RS"/>
        </w:rPr>
        <w:t xml:space="preserve">за ставку 1. из обрасца Структуре цене након комплетне испоруке, и потписивање Записника о квалитативном и квантитативном пријему добара од стране овлашћених представника </w:t>
      </w:r>
      <w:r w:rsidR="00BE3413">
        <w:rPr>
          <w:rFonts w:ascii="Arial" w:hAnsi="Arial" w:cs="Arial"/>
          <w:lang w:val="sr-Cyrl-RS"/>
        </w:rPr>
        <w:t>Купца</w:t>
      </w:r>
      <w:r w:rsidRPr="0086431B">
        <w:rPr>
          <w:rFonts w:ascii="Arial" w:hAnsi="Arial" w:cs="Arial"/>
          <w:lang w:val="sr-Cyrl-RS"/>
        </w:rPr>
        <w:t xml:space="preserve"> и  </w:t>
      </w:r>
      <w:r w:rsidR="00BE3413">
        <w:rPr>
          <w:rFonts w:ascii="Arial" w:hAnsi="Arial" w:cs="Arial"/>
          <w:lang w:val="sr-Cyrl-RS"/>
        </w:rPr>
        <w:t>Продавца</w:t>
      </w:r>
      <w:r w:rsidRPr="0086431B">
        <w:rPr>
          <w:rFonts w:ascii="Arial" w:hAnsi="Arial" w:cs="Arial"/>
          <w:lang w:val="sr-Cyrl-RS"/>
        </w:rPr>
        <w:t xml:space="preserve"> без примедби,  у законском року до 45 дана од пријема исправног рачуна на архиви </w:t>
      </w:r>
      <w:r w:rsidR="00BE3413">
        <w:rPr>
          <w:rFonts w:ascii="Arial" w:hAnsi="Arial" w:cs="Arial"/>
          <w:lang w:val="sr-Cyrl-RS"/>
        </w:rPr>
        <w:t>Купца</w:t>
      </w:r>
      <w:r w:rsidRPr="0086431B">
        <w:rPr>
          <w:rFonts w:ascii="Arial" w:hAnsi="Arial" w:cs="Arial"/>
          <w:lang w:val="sr-Cyrl-RS"/>
        </w:rPr>
        <w:t>.</w:t>
      </w:r>
    </w:p>
    <w:p w:rsidR="008E4173" w:rsidRPr="00BE3413" w:rsidRDefault="00BE3413" w:rsidP="00BE3413">
      <w:pPr>
        <w:pStyle w:val="ListParagraph"/>
        <w:numPr>
          <w:ilvl w:val="0"/>
          <w:numId w:val="30"/>
        </w:numPr>
        <w:autoSpaceDE w:val="0"/>
        <w:autoSpaceDN w:val="0"/>
        <w:adjustRightInd w:val="0"/>
        <w:spacing w:before="0" w:after="0"/>
        <w:ind w:left="142" w:right="-426"/>
        <w:rPr>
          <w:rFonts w:ascii="Arial" w:hAnsi="Arial" w:cs="Arial"/>
          <w:lang w:val="sr-Cyrl-RS"/>
        </w:rPr>
      </w:pPr>
      <w:r w:rsidRPr="007335D7">
        <w:rPr>
          <w:rFonts w:ascii="Arial" w:hAnsi="Arial" w:cs="Arial"/>
          <w:lang w:val="sr-Cyrl-RS"/>
        </w:rPr>
        <w:t>за ставку 2. из обрасца Структуре цене након испоруке добара а на основу обострано потписаног записника о извршеној услузи у целости, у законском року до 45 дана од пријема испра</w:t>
      </w:r>
      <w:r>
        <w:rPr>
          <w:rFonts w:ascii="Arial" w:hAnsi="Arial" w:cs="Arial"/>
          <w:lang w:val="sr-Cyrl-RS"/>
        </w:rPr>
        <w:t>вног рачуна на архиви Купца</w:t>
      </w:r>
      <w:r w:rsidR="008E4173" w:rsidRPr="00BE3413">
        <w:rPr>
          <w:rFonts w:ascii="Arial" w:hAnsi="Arial" w:cs="Arial"/>
          <w:lang w:val="sr-Cyrl-RS"/>
        </w:rPr>
        <w:t>.</w:t>
      </w:r>
    </w:p>
    <w:p w:rsidR="008E4173" w:rsidRPr="00A32A94" w:rsidRDefault="008E4173" w:rsidP="008E4173">
      <w:pPr>
        <w:autoSpaceDE w:val="0"/>
        <w:autoSpaceDN w:val="0"/>
        <w:adjustRightInd w:val="0"/>
        <w:spacing w:before="0"/>
        <w:ind w:right="-426"/>
        <w:rPr>
          <w:rFonts w:eastAsia="Calibri" w:cs="Arial"/>
          <w:lang w:val="sr-Latn-RS"/>
        </w:rPr>
      </w:pPr>
      <w:r w:rsidRPr="00A32A94">
        <w:rPr>
          <w:rFonts w:eastAsia="Calibri" w:cs="Arial"/>
          <w:b/>
          <w:bCs/>
          <w:iCs/>
          <w:lang w:val="sr-Cyrl-CS"/>
        </w:rPr>
        <w:t xml:space="preserve">Обрачун ће се радити на бази јединичних цена дефинисаних у обрасцу </w:t>
      </w:r>
      <w:r w:rsidRPr="00A32A94">
        <w:rPr>
          <w:rFonts w:eastAsia="Calibri" w:cs="Arial"/>
          <w:b/>
          <w:bCs/>
          <w:iCs/>
          <w:lang w:val="sr-Latn-RS"/>
        </w:rPr>
        <w:t>Структур</w:t>
      </w:r>
      <w:r w:rsidRPr="00A32A94">
        <w:rPr>
          <w:rFonts w:eastAsia="Calibri" w:cs="Arial"/>
          <w:b/>
          <w:bCs/>
          <w:iCs/>
          <w:lang w:val="sr-Cyrl-RS"/>
        </w:rPr>
        <w:t>е</w:t>
      </w:r>
      <w:r w:rsidRPr="00A32A94">
        <w:rPr>
          <w:rFonts w:eastAsia="Calibri" w:cs="Arial"/>
          <w:b/>
          <w:bCs/>
          <w:iCs/>
          <w:lang w:val="sr-Latn-RS"/>
        </w:rPr>
        <w:t xml:space="preserve"> цeнe</w:t>
      </w:r>
      <w:r w:rsidRPr="00A32A94">
        <w:rPr>
          <w:rFonts w:eastAsia="Calibri" w:cs="Arial"/>
          <w:b/>
          <w:bCs/>
          <w:iCs/>
          <w:lang w:val="sr-Cyrl-CS"/>
        </w:rPr>
        <w:t>.</w:t>
      </w:r>
    </w:p>
    <w:p w:rsidR="008E4173" w:rsidRPr="00A32A94" w:rsidRDefault="008E4173" w:rsidP="008E4173">
      <w:pPr>
        <w:tabs>
          <w:tab w:val="left" w:pos="8475"/>
        </w:tabs>
        <w:autoSpaceDE w:val="0"/>
        <w:autoSpaceDN w:val="0"/>
        <w:adjustRightInd w:val="0"/>
        <w:spacing w:before="0"/>
        <w:ind w:right="-426"/>
        <w:rPr>
          <w:rFonts w:eastAsia="Calibri" w:cs="Arial"/>
          <w:lang w:val="sr-Cyrl-RS"/>
        </w:rPr>
      </w:pPr>
      <w:r w:rsidRPr="00A32A94">
        <w:rPr>
          <w:rFonts w:eastAsia="Calibri" w:cs="Arial"/>
          <w:lang w:val="sr-Cyrl-RS"/>
        </w:rPr>
        <w:tab/>
      </w:r>
    </w:p>
    <w:p w:rsidR="008E4173" w:rsidRPr="00A32A94" w:rsidRDefault="008E4173" w:rsidP="008E4173">
      <w:pPr>
        <w:autoSpaceDE w:val="0"/>
        <w:autoSpaceDN w:val="0"/>
        <w:adjustRightInd w:val="0"/>
        <w:spacing w:before="0"/>
        <w:ind w:right="-426"/>
        <w:rPr>
          <w:rFonts w:eastAsia="Calibri" w:cs="Arial"/>
          <w:lang w:val="sr-Cyrl-RS"/>
        </w:rPr>
      </w:pPr>
      <w:r w:rsidRPr="00A32A94">
        <w:rPr>
          <w:rFonts w:eastAsia="Calibri" w:cs="Arial"/>
          <w:lang w:val="sr-Cyrl-RS"/>
        </w:rPr>
        <w:lastRenderedPageBreak/>
        <w:t xml:space="preserve">Рачун мора да гласи на: Јавно предузеће „Електропривреда Србије“ Београд, Царице Милице бр. 2, Огранак ТЕНТ Београд - Обреновац, Богољуба Урошевића Црног 44, 11500 Обреновац, ПИБ </w:t>
      </w:r>
      <w:r w:rsidRPr="00A32A94">
        <w:rPr>
          <w:rFonts w:eastAsia="Calibri" w:cs="Arial"/>
          <w:lang w:val="sr-Cyrl-BA"/>
        </w:rPr>
        <w:t>103920327</w:t>
      </w:r>
      <w:r w:rsidRPr="00A32A94">
        <w:rPr>
          <w:rFonts w:eastAsia="Calibri" w:cs="Arial"/>
          <w:lang w:val="sr-Cyrl-RS"/>
        </w:rPr>
        <w:t xml:space="preserve">. Рачун мора бити достављен на адресу Купца: Јавно предузеће „Електропривреда Србије“ Београд, Огранак ТЕНТ Београд - 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32A94">
        <w:rPr>
          <w:rFonts w:eastAsia="Calibri" w:cs="Arial"/>
          <w:lang w:val="sr-Latn-CS"/>
        </w:rPr>
        <w:t>Купца</w:t>
      </w:r>
      <w:r w:rsidRPr="00A32A94">
        <w:rPr>
          <w:rFonts w:eastAsia="Calibri" w:cs="Arial"/>
          <w:lang w:val="sr-Cyrl-RS"/>
        </w:rPr>
        <w:t>, које је примило предметна добра.</w:t>
      </w:r>
    </w:p>
    <w:p w:rsidR="008E4173" w:rsidRPr="00A32A94" w:rsidRDefault="008E4173" w:rsidP="008E4173">
      <w:pPr>
        <w:autoSpaceDE w:val="0"/>
        <w:autoSpaceDN w:val="0"/>
        <w:adjustRightInd w:val="0"/>
        <w:spacing w:before="0"/>
        <w:ind w:right="-426"/>
        <w:rPr>
          <w:rFonts w:eastAsia="Calibri" w:cs="Arial"/>
          <w:lang w:val="sr-Cyrl-RS"/>
        </w:rPr>
      </w:pPr>
    </w:p>
    <w:p w:rsidR="008E4173" w:rsidRPr="00A32A94" w:rsidRDefault="008E4173" w:rsidP="008E4173">
      <w:pPr>
        <w:autoSpaceDE w:val="0"/>
        <w:autoSpaceDN w:val="0"/>
        <w:adjustRightInd w:val="0"/>
        <w:spacing w:before="0"/>
        <w:ind w:right="-426"/>
        <w:rPr>
          <w:rFonts w:eastAsia="Calibri" w:cs="Arial"/>
          <w:lang w:val="sr-Cyrl-RS"/>
        </w:rPr>
      </w:pPr>
      <w:r w:rsidRPr="00A32A94">
        <w:rPr>
          <w:rFonts w:eastAsia="Calibri" w:cs="Arial"/>
          <w:lang w:val="sr-Cyrl-RS"/>
        </w:rPr>
        <w:t>У испостављеном рачуну и отпремници, Продавац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E4173" w:rsidRPr="008E4173" w:rsidRDefault="008E4173" w:rsidP="00343A18">
      <w:pPr>
        <w:pStyle w:val="KDParagraf"/>
        <w:spacing w:before="0"/>
        <w:rPr>
          <w:rFonts w:eastAsia="Calibri" w:cs="Arial"/>
          <w:color w:val="00B0F0"/>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8E4173" w:rsidRPr="008E4173" w:rsidRDefault="008E4173" w:rsidP="008E4173">
      <w:pPr>
        <w:pStyle w:val="ListParagraph"/>
        <w:autoSpaceDE w:val="0"/>
        <w:autoSpaceDN w:val="0"/>
        <w:adjustRightInd w:val="0"/>
        <w:spacing w:before="0" w:after="0" w:line="240" w:lineRule="auto"/>
        <w:ind w:left="0"/>
        <w:contextualSpacing w:val="0"/>
        <w:rPr>
          <w:rFonts w:ascii="Arial" w:hAnsi="Arial" w:cs="Arial"/>
          <w:color w:val="00B0F0"/>
          <w:lang w:val="sr-Cyrl-RS"/>
        </w:rPr>
      </w:pPr>
      <w:r w:rsidRPr="008E4173">
        <w:rPr>
          <w:rFonts w:ascii="Arial" w:hAnsi="Arial" w:cs="Arial"/>
        </w:rPr>
        <w:t xml:space="preserve">Продавац се обавезује </w:t>
      </w:r>
      <w:r>
        <w:rPr>
          <w:rFonts w:ascii="Arial" w:hAnsi="Arial" w:cs="Arial"/>
        </w:rPr>
        <w:t>да</w:t>
      </w:r>
      <w:r>
        <w:rPr>
          <w:rFonts w:ascii="Arial" w:hAnsi="Arial" w:cs="Arial"/>
          <w:lang w:val="sr-Cyrl-RS"/>
        </w:rPr>
        <w:t xml:space="preserve"> </w:t>
      </w:r>
      <w:r w:rsidRPr="005C7118">
        <w:rPr>
          <w:rFonts w:ascii="Arial" w:hAnsi="Arial" w:cs="Arial"/>
        </w:rPr>
        <w:t>испоруку добара</w:t>
      </w:r>
      <w:r w:rsidRPr="005C7118">
        <w:rPr>
          <w:rFonts w:ascii="Arial" w:hAnsi="Arial" w:cs="Arial"/>
          <w:lang w:val="sr-Cyrl-RS"/>
        </w:rPr>
        <w:t xml:space="preserve"> и услуга дефинисаних у тачки „Обим испоруке и услуга“</w:t>
      </w:r>
      <w:r w:rsidRPr="005C7118">
        <w:rPr>
          <w:rFonts w:ascii="Arial" w:hAnsi="Arial" w:cs="Arial"/>
        </w:rPr>
        <w:t xml:space="preserve"> изврши у року </w:t>
      </w:r>
      <w:r>
        <w:rPr>
          <w:rFonts w:ascii="Arial" w:hAnsi="Arial" w:cs="Arial"/>
          <w:lang w:val="sr-Cyrl-RS"/>
        </w:rPr>
        <w:t>___</w:t>
      </w:r>
      <w:r w:rsidRPr="005C7118">
        <w:rPr>
          <w:rFonts w:ascii="Arial" w:hAnsi="Arial" w:cs="Arial"/>
        </w:rPr>
        <w:t xml:space="preserve"> месец</w:t>
      </w:r>
      <w:r w:rsidRPr="005C7118">
        <w:rPr>
          <w:rFonts w:ascii="Arial" w:hAnsi="Arial" w:cs="Arial"/>
          <w:lang w:val="sr-Cyrl-RS"/>
        </w:rPr>
        <w:t xml:space="preserve">а </w:t>
      </w:r>
      <w:r w:rsidRPr="005C7118">
        <w:rPr>
          <w:rFonts w:ascii="Arial" w:hAnsi="Arial" w:cs="Arial"/>
        </w:rPr>
        <w:t>од дана закључења Уговора</w:t>
      </w:r>
      <w:r w:rsidRPr="00F10346">
        <w:rPr>
          <w:rFonts w:ascii="Arial" w:hAnsi="Arial" w:cs="Arial"/>
          <w:color w:val="00B0F0"/>
        </w:rPr>
        <w:t>.</w:t>
      </w:r>
    </w:p>
    <w:p w:rsidR="00343A18" w:rsidRPr="008E4173" w:rsidRDefault="00343A18" w:rsidP="00343A18">
      <w:pPr>
        <w:pStyle w:val="KDParagraf"/>
        <w:spacing w:before="0"/>
        <w:rPr>
          <w:rFonts w:cs="Arial"/>
          <w:lang w:val="sr-Cyrl-RS"/>
        </w:rPr>
      </w:pPr>
      <w:r w:rsidRPr="00F10346">
        <w:rPr>
          <w:rFonts w:cs="Arial"/>
        </w:rPr>
        <w:t xml:space="preserve">Место испоруке је на адреси </w:t>
      </w:r>
      <w:r w:rsidR="008E4173">
        <w:rPr>
          <w:rFonts w:cs="Arial"/>
          <w:lang w:val="sr-Cyrl-RS"/>
        </w:rPr>
        <w:t>Огранка ТЕНТ, Бого</w:t>
      </w:r>
      <w:r w:rsidR="006B31FB">
        <w:rPr>
          <w:rFonts w:cs="Arial"/>
          <w:lang w:val="sr-Cyrl-RS"/>
        </w:rPr>
        <w:t>љ</w:t>
      </w:r>
      <w:r w:rsidR="008E4173">
        <w:rPr>
          <w:rFonts w:cs="Arial"/>
          <w:lang w:val="sr-Cyrl-RS"/>
        </w:rPr>
        <w:t>уба Урошевића Црног 44., 11500 Обреновац.</w:t>
      </w:r>
      <w:r w:rsidR="008E4173">
        <w:rPr>
          <w:rFonts w:cs="Arial"/>
        </w:rPr>
        <w:t xml:space="preserve"> </w:t>
      </w:r>
    </w:p>
    <w:p w:rsidR="008E4173" w:rsidRPr="00D11F41" w:rsidRDefault="008E4173" w:rsidP="008E4173">
      <w:pPr>
        <w:pStyle w:val="KDParagraf"/>
        <w:spacing w:before="0"/>
        <w:rPr>
          <w:rFonts w:cs="Arial"/>
          <w:lang w:val="sr-Cyrl-RS"/>
        </w:rPr>
      </w:pPr>
      <w:r w:rsidRPr="00D11F41">
        <w:rPr>
          <w:rFonts w:cs="Arial"/>
          <w:lang w:val="sr-Cyrl-R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B74959">
        <w:rPr>
          <w:rFonts w:cs="Arial"/>
          <w:lang w:val="sr-Cyrl-RS"/>
        </w:rPr>
        <w:t xml:space="preserve"> </w:t>
      </w:r>
      <w:r>
        <w:rPr>
          <w:rFonts w:cs="Arial"/>
          <w:lang w:val="sr-Cyrl-RS"/>
        </w:rPr>
        <w:t>Богољуба Урошевића Црног 44., 11500 Обреновац</w:t>
      </w:r>
    </w:p>
    <w:p w:rsidR="008E4173" w:rsidRPr="00936058" w:rsidRDefault="008E4173" w:rsidP="008E4173">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936058">
        <w:rPr>
          <w:rFonts w:cs="Arial"/>
        </w:rPr>
        <w:t xml:space="preserve">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8E4173" w:rsidRPr="00F10346" w:rsidRDefault="008E4173" w:rsidP="008E4173">
      <w:pPr>
        <w:pStyle w:val="KDParagraf"/>
        <w:spacing w:before="0"/>
        <w:rPr>
          <w:rFonts w:cs="Arial"/>
        </w:rPr>
      </w:pPr>
      <w:r w:rsidRPr="00936058">
        <w:rPr>
          <w:rFonts w:cs="Arial"/>
        </w:rPr>
        <w:t>Евентуално</w:t>
      </w:r>
      <w:r w:rsidRPr="00F10346">
        <w:rPr>
          <w:rFonts w:cs="Arial"/>
        </w:rPr>
        <w:t xml:space="preserve"> настала штета приликом транспорта предметних добара до места испоруке пада на терет Продавца.</w:t>
      </w:r>
    </w:p>
    <w:p w:rsidR="008E4173" w:rsidRPr="00F10346" w:rsidRDefault="008E4173" w:rsidP="008E4173">
      <w:pPr>
        <w:pStyle w:val="KDParagraf"/>
        <w:spacing w:before="0"/>
        <w:rPr>
          <w:rFonts w:cs="Arial"/>
          <w:color w:val="00B0F0"/>
          <w:lang w:val="sr-Cyrl-BA"/>
        </w:rPr>
      </w:pPr>
      <w:r w:rsidRPr="00D11F41">
        <w:rPr>
          <w:rFonts w:cs="Arial"/>
          <w:lang w:val="sr-Cyrl-RS"/>
        </w:rPr>
        <w:t>У случају да Продавац не изврши испоруку добара у уговореном</w:t>
      </w:r>
      <w:r>
        <w:rPr>
          <w:rFonts w:cs="Arial"/>
          <w:lang w:val="sr-Cyrl-RS"/>
        </w:rPr>
        <w:t xml:space="preserve"> року</w:t>
      </w:r>
      <w:r w:rsidRPr="00D11F41">
        <w:rPr>
          <w:rFonts w:cs="Arial"/>
          <w:lang w:val="sr-Cyrl-RS"/>
        </w:rPr>
        <w:t>, Купац има право на наплату уговорне казне и банкарске гаранције за повраћај авансног плаћања у висини неоправданог аванса, банкарске гаранције за добро извршење посла у целости, као и право на раскид Уговора.</w:t>
      </w:r>
    </w:p>
    <w:p w:rsidR="00FE2E6D" w:rsidRPr="000A15B3" w:rsidRDefault="008E4173" w:rsidP="000A15B3">
      <w:pPr>
        <w:pStyle w:val="KDParagraf"/>
        <w:tabs>
          <w:tab w:val="clear" w:pos="567"/>
          <w:tab w:val="left" w:pos="7260"/>
        </w:tabs>
        <w:spacing w:before="0"/>
        <w:rPr>
          <w:rFonts w:eastAsia="Calibri" w:cs="Arial"/>
          <w:lang w:val="sr-Cyrl-BA"/>
        </w:rPr>
      </w:pPr>
      <w:r>
        <w:rPr>
          <w:rFonts w:eastAsia="Calibri" w:cs="Arial"/>
          <w:lang w:val="sr-Cyrl-BA"/>
        </w:rPr>
        <w:tab/>
      </w: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8D4913" w:rsidRPr="008D4913" w:rsidRDefault="008D4913" w:rsidP="008D4913">
      <w:pPr>
        <w:spacing w:before="0"/>
        <w:rPr>
          <w:rFonts w:cs="Arial"/>
          <w:b/>
        </w:rPr>
      </w:pPr>
      <w:r w:rsidRPr="008D4913">
        <w:rPr>
          <w:rFonts w:cs="Arial"/>
          <w:b/>
        </w:rPr>
        <w:t>Квантитативни пријем</w:t>
      </w:r>
    </w:p>
    <w:p w:rsidR="008D4913" w:rsidRPr="008D4913" w:rsidRDefault="008D4913" w:rsidP="008D4913">
      <w:pPr>
        <w:tabs>
          <w:tab w:val="left" w:pos="567"/>
        </w:tabs>
        <w:spacing w:before="0"/>
        <w:rPr>
          <w:rFonts w:cs="Arial"/>
          <w:lang w:val="ru-RU"/>
        </w:rPr>
      </w:pPr>
      <w:r w:rsidRPr="008D4913">
        <w:rPr>
          <w:rFonts w:cs="Arial"/>
          <w:lang w:val="ru-RU"/>
        </w:rPr>
        <w:t>Продавац се обавезује да писаним путем обавести Купца о тачном датуму испоруке најмање седам радних дана пре планираног датума испоруке.</w:t>
      </w:r>
    </w:p>
    <w:p w:rsidR="008D4913" w:rsidRPr="008D4913" w:rsidRDefault="008D4913" w:rsidP="008D4913">
      <w:pPr>
        <w:tabs>
          <w:tab w:val="left" w:pos="567"/>
        </w:tabs>
        <w:spacing w:before="0"/>
        <w:rPr>
          <w:rFonts w:cs="Arial"/>
        </w:rPr>
      </w:pPr>
      <w:r w:rsidRPr="008D4913">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D4913" w:rsidRPr="008D4913" w:rsidRDefault="008D4913" w:rsidP="008D4913">
      <w:pPr>
        <w:tabs>
          <w:tab w:val="left" w:pos="567"/>
        </w:tabs>
        <w:spacing w:before="0"/>
        <w:rPr>
          <w:rFonts w:cs="Arial"/>
        </w:rPr>
      </w:pPr>
      <w:r w:rsidRPr="008D4913">
        <w:rPr>
          <w:rFonts w:cs="Arial"/>
        </w:rPr>
        <w:t>Купац је дужан да, у складу са обавештењем Продавца, организује благовремено преузимање добра у времену од 08,00 до 14,00 часова.</w:t>
      </w:r>
    </w:p>
    <w:p w:rsidR="008D4913" w:rsidRPr="008D4913" w:rsidRDefault="008D4913" w:rsidP="008D4913">
      <w:pPr>
        <w:tabs>
          <w:tab w:val="left" w:pos="567"/>
        </w:tabs>
        <w:spacing w:before="0"/>
        <w:rPr>
          <w:rFonts w:cs="Arial"/>
        </w:rPr>
      </w:pPr>
      <w:r w:rsidRPr="008D4913">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8D4913">
        <w:rPr>
          <w:rFonts w:cs="Arial"/>
          <w:lang w:val="sr-Latn-CS"/>
        </w:rPr>
        <w:t>:</w:t>
      </w:r>
    </w:p>
    <w:p w:rsidR="008D4913" w:rsidRPr="008D4913" w:rsidRDefault="008D4913" w:rsidP="008D4913">
      <w:pPr>
        <w:numPr>
          <w:ilvl w:val="0"/>
          <w:numId w:val="3"/>
        </w:numPr>
        <w:spacing w:before="0"/>
        <w:rPr>
          <w:rFonts w:cs="Arial"/>
          <w:lang w:val="ru-RU"/>
        </w:rPr>
      </w:pPr>
      <w:r w:rsidRPr="008D4913">
        <w:rPr>
          <w:rFonts w:cs="Arial"/>
          <w:lang w:val="ru-RU"/>
        </w:rPr>
        <w:t>да ли је испоручена уговорена  количина</w:t>
      </w:r>
    </w:p>
    <w:p w:rsidR="008D4913" w:rsidRPr="008D4913" w:rsidRDefault="008D4913" w:rsidP="008D4913">
      <w:pPr>
        <w:numPr>
          <w:ilvl w:val="0"/>
          <w:numId w:val="3"/>
        </w:numPr>
        <w:spacing w:before="0"/>
        <w:rPr>
          <w:rFonts w:cs="Arial"/>
          <w:lang w:val="ru-RU"/>
        </w:rPr>
      </w:pPr>
      <w:r w:rsidRPr="008D4913">
        <w:rPr>
          <w:rFonts w:cs="Arial"/>
          <w:lang w:val="ru-RU"/>
        </w:rPr>
        <w:t>да ли су добра испоручена у оригиналном паковању</w:t>
      </w:r>
    </w:p>
    <w:p w:rsidR="008D4913" w:rsidRPr="008D4913" w:rsidRDefault="008D4913" w:rsidP="008D4913">
      <w:pPr>
        <w:numPr>
          <w:ilvl w:val="0"/>
          <w:numId w:val="3"/>
        </w:numPr>
        <w:spacing w:before="0"/>
        <w:rPr>
          <w:rFonts w:cs="Arial"/>
          <w:lang w:val="ru-RU"/>
        </w:rPr>
      </w:pPr>
      <w:r w:rsidRPr="008D4913">
        <w:rPr>
          <w:rFonts w:cs="Arial"/>
          <w:lang w:val="ru-RU"/>
        </w:rPr>
        <w:t>да ли су добра без видљивог оштећења</w:t>
      </w:r>
    </w:p>
    <w:p w:rsidR="008D4913" w:rsidRPr="008D4913" w:rsidRDefault="008D4913" w:rsidP="008D4913">
      <w:pPr>
        <w:numPr>
          <w:ilvl w:val="0"/>
          <w:numId w:val="3"/>
        </w:numPr>
        <w:spacing w:before="0"/>
        <w:rPr>
          <w:rFonts w:cs="Arial"/>
          <w:lang w:val="ru-RU"/>
        </w:rPr>
      </w:pPr>
      <w:r w:rsidRPr="008D4913">
        <w:rPr>
          <w:rFonts w:cs="Arial"/>
          <w:lang w:val="ru-RU"/>
        </w:rPr>
        <w:lastRenderedPageBreak/>
        <w:t>да ли је уз испоручена добра достављена комплетна пратећа документација наведена у конкурсној документацији.</w:t>
      </w:r>
    </w:p>
    <w:p w:rsidR="008D4913" w:rsidRPr="008D4913" w:rsidRDefault="008D4913" w:rsidP="008D4913">
      <w:pPr>
        <w:tabs>
          <w:tab w:val="left" w:pos="567"/>
        </w:tabs>
        <w:spacing w:before="0"/>
        <w:rPr>
          <w:rFonts w:cs="Arial"/>
          <w:lang w:val="sr-Cyrl-BA"/>
        </w:rPr>
      </w:pPr>
      <w:r w:rsidRPr="008D4913">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8D4913">
        <w:rPr>
          <w:rFonts w:cs="Arial"/>
        </w:rPr>
        <w:t xml:space="preserve"> а</w:t>
      </w:r>
      <w:r w:rsidRPr="008D4913">
        <w:rPr>
          <w:rFonts w:cs="Arial"/>
          <w:lang w:val="ru-RU"/>
        </w:rPr>
        <w:t xml:space="preserve"> док се </w:t>
      </w:r>
      <w:r w:rsidRPr="008D4913">
        <w:rPr>
          <w:rFonts w:cs="Arial"/>
        </w:rPr>
        <w:t xml:space="preserve">ти недостаци не </w:t>
      </w:r>
      <w:r w:rsidRPr="008D4913">
        <w:rPr>
          <w:rFonts w:cs="Arial"/>
          <w:lang w:val="ru-RU"/>
        </w:rPr>
        <w:t>отклон</w:t>
      </w:r>
      <w:r w:rsidRPr="008D4913">
        <w:rPr>
          <w:rFonts w:cs="Arial"/>
        </w:rPr>
        <w:t>е</w:t>
      </w:r>
      <w:r w:rsidRPr="008D4913">
        <w:rPr>
          <w:rFonts w:cs="Arial"/>
          <w:lang w:val="ru-RU"/>
        </w:rPr>
        <w:t xml:space="preserve">, </w:t>
      </w:r>
      <w:r w:rsidRPr="008D4913">
        <w:rPr>
          <w:rFonts w:cs="Arial"/>
        </w:rPr>
        <w:t xml:space="preserve">сматраће се да </w:t>
      </w:r>
      <w:r w:rsidRPr="008D4913">
        <w:rPr>
          <w:rFonts w:cs="Arial"/>
          <w:lang w:val="ru-RU"/>
        </w:rPr>
        <w:t>испорук</w:t>
      </w:r>
      <w:r w:rsidRPr="008D4913">
        <w:rPr>
          <w:rFonts w:cs="Arial"/>
        </w:rPr>
        <w:t>а</w:t>
      </w:r>
      <w:r w:rsidRPr="008D4913">
        <w:rPr>
          <w:rFonts w:cs="Arial"/>
          <w:lang w:val="ru-RU"/>
        </w:rPr>
        <w:t xml:space="preserve"> није </w:t>
      </w:r>
      <w:r w:rsidRPr="008D4913">
        <w:rPr>
          <w:rFonts w:cs="Arial"/>
        </w:rPr>
        <w:t>извршена у року</w:t>
      </w:r>
      <w:r w:rsidRPr="008D4913">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8D4913" w:rsidRDefault="00343A18" w:rsidP="00343A18">
      <w:pPr>
        <w:tabs>
          <w:tab w:val="left" w:pos="9090"/>
        </w:tabs>
        <w:rPr>
          <w:rFonts w:cs="Arial"/>
          <w:bCs/>
          <w:lang w:val="sr-Cyrl-CS"/>
        </w:rPr>
      </w:pPr>
      <w:r w:rsidRPr="008D4913">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8D4913">
        <w:rPr>
          <w:rFonts w:cs="Arial"/>
          <w:bCs/>
        </w:rPr>
        <w:t>,</w:t>
      </w:r>
      <w:r w:rsidRPr="008D4913">
        <w:rPr>
          <w:rFonts w:cs="Arial"/>
          <w:bCs/>
          <w:lang w:val="sr-Cyrl-CS"/>
        </w:rPr>
        <w:t xml:space="preserve"> одобрена од стране Продавца и </w:t>
      </w:r>
      <w:r w:rsidRPr="008D4913">
        <w:rPr>
          <w:rFonts w:cs="Arial"/>
          <w:lang w:val="sr-Cyrl-CS"/>
        </w:rPr>
        <w:t>Купца</w:t>
      </w:r>
      <w:r w:rsidRPr="008D4913">
        <w:rPr>
          <w:rFonts w:cs="Arial"/>
          <w:bCs/>
          <w:lang w:val="sr-Cyrl-CS"/>
        </w:rPr>
        <w:t xml:space="preserve">. Одлука независне лабораторије биће коначна. </w:t>
      </w:r>
    </w:p>
    <w:p w:rsidR="00343A18" w:rsidRPr="008D4913" w:rsidRDefault="00343A18" w:rsidP="00343A18">
      <w:pPr>
        <w:tabs>
          <w:tab w:val="left" w:pos="9090"/>
        </w:tabs>
        <w:rPr>
          <w:rFonts w:cs="Arial"/>
          <w:bCs/>
          <w:lang w:val="sr-Cyrl-CS"/>
        </w:rPr>
      </w:pPr>
      <w:r w:rsidRPr="008D4913">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Default="00343A18" w:rsidP="00343A18">
      <w:pPr>
        <w:tabs>
          <w:tab w:val="left" w:pos="9090"/>
        </w:tabs>
        <w:rPr>
          <w:rFonts w:cs="Arial"/>
          <w:bCs/>
          <w:lang w:val="sr-Cyrl-CS"/>
        </w:rPr>
      </w:pPr>
      <w:r w:rsidRPr="008D4913">
        <w:rPr>
          <w:rFonts w:cs="Arial"/>
          <w:bCs/>
          <w:lang w:val="sr-Cyrl-CS"/>
        </w:rPr>
        <w:t>Трошкове контроле сноси Продавац.</w:t>
      </w:r>
    </w:p>
    <w:p w:rsidR="000A15B3" w:rsidRDefault="000A15B3" w:rsidP="00343A18">
      <w:pPr>
        <w:tabs>
          <w:tab w:val="left" w:pos="9090"/>
        </w:tabs>
        <w:rPr>
          <w:rFonts w:cs="Arial"/>
          <w:bCs/>
          <w:lang w:val="sr-Cyrl-CS"/>
        </w:rPr>
      </w:pPr>
    </w:p>
    <w:p w:rsidR="000A15B3" w:rsidRPr="008D4913" w:rsidRDefault="000A15B3" w:rsidP="00343A18">
      <w:pPr>
        <w:tabs>
          <w:tab w:val="left" w:pos="9090"/>
        </w:tabs>
        <w:rPr>
          <w:rFonts w:cs="Arial"/>
          <w:bCs/>
          <w:lang w:val="sr-Cyrl-CS"/>
        </w:rPr>
      </w:pPr>
    </w:p>
    <w:p w:rsidR="008D4913" w:rsidRPr="008D4913" w:rsidRDefault="008D4913"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lastRenderedPageBreak/>
        <w:t>ГАРАНТНИ РОК</w:t>
      </w:r>
    </w:p>
    <w:p w:rsidR="00343A18" w:rsidRPr="00F10346" w:rsidRDefault="00343A18" w:rsidP="00343A18">
      <w:pPr>
        <w:spacing w:before="0"/>
        <w:jc w:val="center"/>
        <w:rPr>
          <w:rFonts w:cs="Arial"/>
        </w:rPr>
      </w:pPr>
      <w:r w:rsidRPr="00F10346">
        <w:rPr>
          <w:rFonts w:cs="Arial"/>
          <w:b/>
        </w:rPr>
        <w:t>Члан 8.</w:t>
      </w:r>
    </w:p>
    <w:p w:rsidR="00343A18" w:rsidRPr="00F10346" w:rsidRDefault="00343A18" w:rsidP="00343A18">
      <w:pPr>
        <w:tabs>
          <w:tab w:val="left" w:pos="9090"/>
        </w:tabs>
        <w:rPr>
          <w:rFonts w:cs="Arial"/>
        </w:rPr>
      </w:pPr>
      <w:r w:rsidRPr="00F10346">
        <w:rPr>
          <w:rFonts w:cs="Arial"/>
        </w:rPr>
        <w:t>Гарантни рок за испоручена добра из члана 1, износи ______________ месеци</w:t>
      </w:r>
      <w:r w:rsidR="00C90FDB" w:rsidRPr="00F10346">
        <w:rPr>
          <w:rFonts w:cs="Arial"/>
        </w:rPr>
        <w:t xml:space="preserve"> од дана испоруке </w:t>
      </w:r>
      <w:r w:rsidRPr="00F10346">
        <w:rPr>
          <w:rFonts w:cs="Arial"/>
        </w:rPr>
        <w:t xml:space="preserve">и </w:t>
      </w:r>
      <w:r w:rsidR="00C90FDB" w:rsidRPr="00F10346">
        <w:rPr>
          <w:rFonts w:cs="Arial"/>
        </w:rPr>
        <w:t>потписивања Записника о квалитативном и квантитативном пријему добара</w:t>
      </w:r>
      <w:r w:rsidRPr="00F10346">
        <w:rPr>
          <w:rFonts w:cs="Arial"/>
        </w:rPr>
        <w:t>.</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Default="00343A18" w:rsidP="00343A18">
      <w:pPr>
        <w:pStyle w:val="KDParagraf"/>
        <w:spacing w:before="0"/>
        <w:rPr>
          <w:rFonts w:cs="Arial"/>
          <w:color w:val="00B0F0"/>
          <w:lang w:val="sr-Cyrl-BA"/>
        </w:rPr>
      </w:pPr>
    </w:p>
    <w:p w:rsidR="008D4913" w:rsidRPr="00F10346" w:rsidRDefault="008D4913"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4F05D2" w:rsidRDefault="00343A18" w:rsidP="004F05D2">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8D4913" w:rsidRPr="00F10346" w:rsidRDefault="008D4913" w:rsidP="008D4913">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8D4913" w:rsidRPr="00F10346" w:rsidRDefault="008D4913" w:rsidP="008D4913">
      <w:pPr>
        <w:spacing w:before="0"/>
        <w:rPr>
          <w:rFonts w:cs="Arial"/>
          <w:b/>
        </w:rPr>
      </w:pPr>
    </w:p>
    <w:p w:rsidR="00DD74AA" w:rsidRPr="00717F10" w:rsidRDefault="00DD74AA" w:rsidP="00DD74AA">
      <w:pPr>
        <w:spacing w:before="0"/>
        <w:rPr>
          <w:rFonts w:cs="Arial"/>
          <w:u w:val="single"/>
        </w:rPr>
      </w:pPr>
      <w:r w:rsidRPr="00717F10">
        <w:rPr>
          <w:rFonts w:cs="Arial"/>
          <w:u w:val="single"/>
        </w:rPr>
        <w:t xml:space="preserve">Меница за добро извршење посла </w:t>
      </w:r>
    </w:p>
    <w:p w:rsidR="00DD74AA" w:rsidRPr="00717F10" w:rsidRDefault="00DD74AA" w:rsidP="00DD74AA">
      <w:pPr>
        <w:spacing w:before="0"/>
      </w:pPr>
      <w:r w:rsidRPr="00717F10">
        <w:t xml:space="preserve">Продавац је обавезан да у тренутку потписивања Уговора, преда </w:t>
      </w:r>
      <w:r w:rsidRPr="00717F10">
        <w:rPr>
          <w:lang w:val="sr-Cyrl-RS"/>
        </w:rPr>
        <w:t>Купцу</w:t>
      </w:r>
      <w:r w:rsidRPr="00717F10">
        <w:t>, као средство финансијског обе</w:t>
      </w:r>
      <w:r>
        <w:t xml:space="preserve">збеђења за добро извршење посла </w:t>
      </w:r>
      <w:r>
        <w:rPr>
          <w:rFonts w:cs="Arial"/>
        </w:rPr>
        <w:t>м</w:t>
      </w:r>
      <w:r w:rsidRPr="00717F10">
        <w:rPr>
          <w:rFonts w:cs="Arial"/>
        </w:rPr>
        <w:t>еницу која је:</w:t>
      </w:r>
    </w:p>
    <w:p w:rsidR="00DD74AA" w:rsidRPr="00717F10" w:rsidRDefault="00DD74AA" w:rsidP="00DD74AA">
      <w:pPr>
        <w:numPr>
          <w:ilvl w:val="0"/>
          <w:numId w:val="12"/>
        </w:numPr>
        <w:ind w:left="1710"/>
        <w:rPr>
          <w:rFonts w:cs="Arial"/>
        </w:rPr>
      </w:pPr>
      <w:r w:rsidRPr="00717F1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D74AA" w:rsidRPr="00717F10" w:rsidRDefault="00DD74AA" w:rsidP="00DD74AA">
      <w:pPr>
        <w:numPr>
          <w:ilvl w:val="0"/>
          <w:numId w:val="12"/>
        </w:numPr>
        <w:ind w:left="1710"/>
        <w:rPr>
          <w:rFonts w:cs="Arial"/>
        </w:rPr>
      </w:pPr>
      <w:r w:rsidRPr="00717F1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D74AA" w:rsidRPr="00717F10" w:rsidRDefault="00DD74AA" w:rsidP="00DD74AA">
      <w:pPr>
        <w:pStyle w:val="ListParagraph"/>
        <w:numPr>
          <w:ilvl w:val="0"/>
          <w:numId w:val="40"/>
        </w:numPr>
        <w:spacing w:before="0"/>
        <w:rPr>
          <w:rFonts w:ascii="Arial" w:hAnsi="Arial" w:cs="Arial"/>
        </w:rPr>
      </w:pPr>
      <w:r w:rsidRPr="00717F10">
        <w:rPr>
          <w:rFonts w:ascii="Arial" w:hAnsi="Arial" w:cs="Arial"/>
        </w:rPr>
        <w:t xml:space="preserve">Менично писмо – овлашћење којим продавац овлашћује купца да може наплатити меницу  на износ </w:t>
      </w:r>
      <w:r>
        <w:rPr>
          <w:rFonts w:ascii="Arial" w:hAnsi="Arial" w:cs="Arial"/>
        </w:rPr>
        <w:t>од 10</w:t>
      </w:r>
      <w:r w:rsidRPr="00717F10">
        <w:rPr>
          <w:rFonts w:ascii="Arial" w:hAnsi="Arial" w:cs="Arial"/>
        </w:rPr>
        <w:t xml:space="preserve">% од вредности </w:t>
      </w:r>
      <w:r w:rsidRPr="00717F10">
        <w:rPr>
          <w:rFonts w:ascii="Arial" w:hAnsi="Arial" w:cs="Arial"/>
          <w:lang w:val="sr-Cyrl-RS"/>
        </w:rPr>
        <w:t>уговора</w:t>
      </w:r>
      <w:r w:rsidRPr="00717F10">
        <w:rPr>
          <w:rFonts w:ascii="Arial" w:hAnsi="Arial" w:cs="Arial"/>
        </w:rPr>
        <w:t xml:space="preserve"> (без ПДВ) са роком важења минимално </w:t>
      </w:r>
      <w:r>
        <w:rPr>
          <w:rFonts w:ascii="Arial" w:hAnsi="Arial" w:cs="Arial"/>
        </w:rPr>
        <w:t>30 дана</w:t>
      </w:r>
      <w:r w:rsidRPr="00717F10">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DD74AA" w:rsidRPr="00717F10" w:rsidRDefault="00DD74AA" w:rsidP="00DD74AA">
      <w:pPr>
        <w:pStyle w:val="ListParagraph"/>
        <w:numPr>
          <w:ilvl w:val="0"/>
          <w:numId w:val="40"/>
        </w:numPr>
        <w:spacing w:before="0"/>
        <w:rPr>
          <w:rFonts w:ascii="Arial" w:hAnsi="Arial" w:cs="Arial"/>
        </w:rPr>
      </w:pPr>
      <w:r w:rsidRPr="00717F10">
        <w:rPr>
          <w:rFonts w:ascii="Arial"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D74AA" w:rsidRPr="00717F10" w:rsidRDefault="00DD74AA" w:rsidP="00DD74AA">
      <w:pPr>
        <w:pStyle w:val="ListParagraph"/>
        <w:numPr>
          <w:ilvl w:val="0"/>
          <w:numId w:val="40"/>
        </w:numPr>
        <w:spacing w:before="0"/>
        <w:rPr>
          <w:rFonts w:ascii="Arial" w:hAnsi="Arial" w:cs="Arial"/>
        </w:rPr>
      </w:pPr>
      <w:r w:rsidRPr="00717F10">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D74AA" w:rsidRPr="00717F10" w:rsidRDefault="00DD74AA" w:rsidP="00DD74AA">
      <w:pPr>
        <w:pStyle w:val="ListParagraph"/>
        <w:numPr>
          <w:ilvl w:val="0"/>
          <w:numId w:val="40"/>
        </w:numPr>
        <w:spacing w:before="0"/>
        <w:rPr>
          <w:rFonts w:ascii="Arial" w:hAnsi="Arial" w:cs="Arial"/>
        </w:rPr>
      </w:pPr>
      <w:r w:rsidRPr="00717F10">
        <w:rPr>
          <w:rFonts w:ascii="Arial" w:hAnsi="Arial" w:cs="Arial"/>
        </w:rPr>
        <w:t>фотокопију ОП обрасца.</w:t>
      </w:r>
    </w:p>
    <w:p w:rsidR="00DD74AA" w:rsidRPr="00717F10" w:rsidRDefault="00DD74AA" w:rsidP="00DD74AA">
      <w:pPr>
        <w:pStyle w:val="ListParagraph"/>
        <w:numPr>
          <w:ilvl w:val="0"/>
          <w:numId w:val="40"/>
        </w:numPr>
        <w:spacing w:before="0"/>
        <w:rPr>
          <w:rFonts w:ascii="Arial" w:hAnsi="Arial" w:cs="Arial"/>
        </w:rPr>
      </w:pPr>
      <w:r w:rsidRPr="00717F1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D74AA" w:rsidRDefault="00DD74AA" w:rsidP="00DD74AA">
      <w:pPr>
        <w:spacing w:before="0"/>
        <w:rPr>
          <w:rFonts w:cs="Arial"/>
        </w:rPr>
      </w:pPr>
      <w:r w:rsidRPr="00717F10">
        <w:rPr>
          <w:rFonts w:cs="Arial"/>
        </w:rPr>
        <w:t>Меница може бити наплаћена у случају да Продавац не буде извршавао своје уговорне обавезе у роковима</w:t>
      </w:r>
      <w:r>
        <w:rPr>
          <w:rFonts w:cs="Arial"/>
        </w:rPr>
        <w:t xml:space="preserve"> и на начин предвиђен уговором.</w:t>
      </w:r>
    </w:p>
    <w:p w:rsidR="00343A18" w:rsidRPr="00F10346" w:rsidRDefault="00343A18" w:rsidP="00343A18">
      <w:pPr>
        <w:pStyle w:val="KDParagraf"/>
        <w:spacing w:before="0"/>
        <w:rPr>
          <w:rFonts w:eastAsia="TimesNewRomanPSMT" w:cs="Arial"/>
        </w:rPr>
      </w:pPr>
    </w:p>
    <w:p w:rsidR="00343A18" w:rsidRPr="00F10346" w:rsidRDefault="00343A18" w:rsidP="00343A18">
      <w:pPr>
        <w:tabs>
          <w:tab w:val="left" w:pos="9090"/>
        </w:tabs>
        <w:jc w:val="center"/>
        <w:rPr>
          <w:rFonts w:cs="Arial"/>
          <w:b/>
        </w:rPr>
      </w:pPr>
      <w:r w:rsidRPr="00F10346">
        <w:rPr>
          <w:rFonts w:cs="Arial"/>
          <w:b/>
        </w:rPr>
        <w:t>Члан 1</w:t>
      </w:r>
      <w:r w:rsidR="000D6ACE" w:rsidRPr="00F10346">
        <w:rPr>
          <w:rFonts w:cs="Arial"/>
          <w:b/>
        </w:rPr>
        <w:t>1</w:t>
      </w:r>
      <w:r w:rsidRPr="00F10346">
        <w:rPr>
          <w:rFonts w:cs="Arial"/>
          <w:b/>
        </w:rPr>
        <w:t>.</w:t>
      </w:r>
    </w:p>
    <w:p w:rsidR="008D4913" w:rsidRPr="00A32A94" w:rsidRDefault="008D4913" w:rsidP="008D4913">
      <w:pPr>
        <w:spacing w:before="0"/>
        <w:rPr>
          <w:rFonts w:cs="Arial"/>
        </w:rPr>
      </w:pPr>
      <w:r w:rsidRPr="00A32A94">
        <w:rPr>
          <w:rFonts w:cs="Arial"/>
          <w:b/>
        </w:rPr>
        <w:t>Банкарска гаранција за отклањање недостатака у гарантном року</w:t>
      </w:r>
    </w:p>
    <w:p w:rsidR="008D4913" w:rsidRPr="00A32A94" w:rsidRDefault="008D4913" w:rsidP="008D4913">
      <w:pPr>
        <w:pStyle w:val="KDParagraf"/>
        <w:spacing w:before="0"/>
        <w:rPr>
          <w:rFonts w:eastAsia="TimesNewRomanPSMT" w:cs="Arial"/>
          <w:iCs/>
        </w:rPr>
      </w:pPr>
      <w:r w:rsidRPr="00A32A94">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8D4913" w:rsidRPr="00A32A94" w:rsidRDefault="008D4913" w:rsidP="008D4913">
      <w:pPr>
        <w:tabs>
          <w:tab w:val="left" w:pos="567"/>
        </w:tabs>
        <w:spacing w:before="0"/>
        <w:rPr>
          <w:rFonts w:eastAsia="TimesNewRomanPSMT" w:cs="Arial"/>
          <w:iCs/>
          <w:lang w:val="sr-Cyrl-RS"/>
        </w:rPr>
      </w:pPr>
      <w:r w:rsidRPr="00A32A94">
        <w:rPr>
          <w:rFonts w:eastAsia="TimesNewRomanPSMT" w:cs="Arial"/>
          <w:iCs/>
          <w:lang w:val="sr-Cyrl-RS"/>
        </w:rPr>
        <w:t>Банкарска гаранција за отклањање недостатака у гарантном року, доставља се  у тренутку испоруке последње транше предмета јавне набавке.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8D4913" w:rsidRPr="00A32A94" w:rsidRDefault="008D4913" w:rsidP="008D4913">
      <w:pPr>
        <w:pStyle w:val="KDParagraf"/>
        <w:spacing w:before="0"/>
        <w:rPr>
          <w:rFonts w:eastAsia="TimesNewRomanPSMT" w:cs="Arial"/>
          <w:iCs/>
        </w:rPr>
      </w:pPr>
      <w:r w:rsidRPr="00A32A94">
        <w:rPr>
          <w:rFonts w:eastAsia="TimesNewRomanPSMT" w:cs="Arial"/>
          <w:iCs/>
        </w:rPr>
        <w:t>Достављена банкарска гаранција  не може да садржи додатне услове за исплату, краћи рок и мањи износ.</w:t>
      </w:r>
    </w:p>
    <w:p w:rsidR="008D4913" w:rsidRPr="00A32A94" w:rsidRDefault="008D4913" w:rsidP="008D4913">
      <w:pPr>
        <w:pStyle w:val="KDParagraf"/>
        <w:spacing w:before="0"/>
        <w:rPr>
          <w:rFonts w:eastAsia="TimesNewRomanPSMT" w:cs="Arial"/>
          <w:iCs/>
        </w:rPr>
      </w:pPr>
      <w:r w:rsidRPr="00A32A94">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8D4913" w:rsidRPr="008D4913" w:rsidRDefault="008D4913"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8D4913">
        <w:rPr>
          <w:rFonts w:cs="Arial"/>
          <w:b/>
          <w:lang w:val="sr-Cyrl-RS"/>
        </w:rPr>
        <w:t>2</w:t>
      </w:r>
      <w:r w:rsidRPr="00F10346">
        <w:rPr>
          <w:rFonts w:cs="Arial"/>
          <w:b/>
        </w:rPr>
        <w:t>.</w:t>
      </w:r>
    </w:p>
    <w:p w:rsidR="008D4913" w:rsidRPr="00BA15AE" w:rsidRDefault="008D4913" w:rsidP="008D4913">
      <w:pPr>
        <w:tabs>
          <w:tab w:val="left" w:pos="9090"/>
        </w:tabs>
        <w:spacing w:before="0"/>
        <w:rPr>
          <w:rFonts w:cs="Arial"/>
          <w:bCs/>
          <w:lang w:val="sr-Cyrl-CS"/>
        </w:rPr>
      </w:pPr>
      <w:r w:rsidRPr="00BA15AE">
        <w:rPr>
          <w:rFonts w:cs="Arial"/>
          <w:bCs/>
          <w:lang w:val="sr-Cyrl-CS"/>
        </w:rPr>
        <w:t>Уколико Продавац не испуни своје обавезе или не испоручи добр</w:t>
      </w:r>
      <w:r w:rsidRPr="00BA15AE">
        <w:rPr>
          <w:rFonts w:cs="Arial"/>
          <w:bCs/>
          <w:lang w:val="sr-Cyrl-RS"/>
        </w:rPr>
        <w:t>о</w:t>
      </w:r>
      <w:r w:rsidRPr="00BA15AE">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8D4913" w:rsidRPr="00BA15AE" w:rsidRDefault="008D4913" w:rsidP="008D4913">
      <w:pPr>
        <w:tabs>
          <w:tab w:val="left" w:pos="9090"/>
        </w:tabs>
        <w:rPr>
          <w:rFonts w:cs="Arial"/>
          <w:lang w:val="sr-Cyrl-CS"/>
        </w:rPr>
      </w:pPr>
      <w:r w:rsidRPr="00BA15AE">
        <w:rPr>
          <w:rFonts w:cs="Arial"/>
          <w:bCs/>
          <w:lang w:val="sr-Cyrl-CS"/>
        </w:rPr>
        <w:t>Уговорна казна се обрачунава од првог дана од истека уговореног рока испоруке из члана 5</w:t>
      </w:r>
      <w:r w:rsidRPr="00BA15AE">
        <w:rPr>
          <w:rFonts w:cs="Arial"/>
          <w:bCs/>
          <w:lang w:val="sr-Latn-CS"/>
        </w:rPr>
        <w:t>.</w:t>
      </w:r>
      <w:r w:rsidRPr="00BA15AE">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BA15AE">
        <w:rPr>
          <w:rFonts w:cs="Arial"/>
          <w:lang w:val="sr-Cyrl-CS"/>
        </w:rPr>
        <w:t>без пореза на додату вредност.</w:t>
      </w:r>
    </w:p>
    <w:p w:rsidR="008D4913" w:rsidRPr="00BA15AE" w:rsidRDefault="008D4913" w:rsidP="008D4913">
      <w:pPr>
        <w:tabs>
          <w:tab w:val="left" w:pos="9090"/>
        </w:tabs>
        <w:rPr>
          <w:rFonts w:cs="Arial"/>
          <w:lang w:val="sr-Cyrl-CS"/>
        </w:rPr>
      </w:pPr>
      <w:r w:rsidRPr="00BA15AE">
        <w:rPr>
          <w:rFonts w:cs="Arial"/>
          <w:bCs/>
          <w:lang w:val="sr-Cyrl-CS"/>
        </w:rPr>
        <w:t>Плаћање уговорне казне</w:t>
      </w:r>
      <w:r w:rsidRPr="00BA15AE">
        <w:rPr>
          <w:rFonts w:cs="Arial"/>
          <w:lang w:val="sr-Cyrl-CS"/>
        </w:rPr>
        <w:t>, из става 1. овог члана,  д</w:t>
      </w:r>
      <w:r w:rsidRPr="00BA15AE">
        <w:rPr>
          <w:rFonts w:cs="Arial"/>
        </w:rPr>
        <w:t>o</w:t>
      </w:r>
      <w:r w:rsidRPr="00BA15AE">
        <w:rPr>
          <w:rFonts w:cs="Arial"/>
          <w:lang w:val="sr-Cyrl-CS"/>
        </w:rPr>
        <w:t>сп</w:t>
      </w:r>
      <w:r w:rsidRPr="00BA15AE">
        <w:rPr>
          <w:rFonts w:cs="Arial"/>
        </w:rPr>
        <w:t>e</w:t>
      </w:r>
      <w:r w:rsidRPr="00BA15AE">
        <w:rPr>
          <w:rFonts w:cs="Arial"/>
          <w:lang w:val="sr-Cyrl-CS"/>
        </w:rPr>
        <w:t>в</w:t>
      </w:r>
      <w:r w:rsidRPr="00BA15AE">
        <w:rPr>
          <w:rFonts w:cs="Arial"/>
        </w:rPr>
        <w:t>a</w:t>
      </w:r>
      <w:r w:rsidRPr="00BA15AE">
        <w:rPr>
          <w:rFonts w:cs="Arial"/>
          <w:lang w:val="sr-Cyrl-CS"/>
        </w:rPr>
        <w:t xml:space="preserve"> у р</w:t>
      </w:r>
      <w:r w:rsidRPr="00BA15AE">
        <w:rPr>
          <w:rFonts w:cs="Arial"/>
        </w:rPr>
        <w:t>o</w:t>
      </w:r>
      <w:r w:rsidRPr="00BA15AE">
        <w:rPr>
          <w:rFonts w:cs="Arial"/>
          <w:lang w:val="sr-Cyrl-CS"/>
        </w:rPr>
        <w:t>ку до 45</w:t>
      </w:r>
      <w:r w:rsidR="0096312C">
        <w:rPr>
          <w:rFonts w:cs="Arial"/>
          <w:lang w:val="sr-Cyrl-CS"/>
        </w:rPr>
        <w:t xml:space="preserve"> </w:t>
      </w:r>
      <w:r w:rsidRPr="00BA15AE">
        <w:rPr>
          <w:rFonts w:cs="Arial"/>
          <w:lang w:val="sr-Cyrl-CS"/>
        </w:rPr>
        <w:t>(четрдесетпет)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w:t>
      </w:r>
      <w:r w:rsidRPr="00BA15AE">
        <w:rPr>
          <w:rFonts w:cs="Arial"/>
        </w:rPr>
        <w:t>o</w:t>
      </w:r>
      <w:r w:rsidRPr="00BA15AE">
        <w:rPr>
          <w:rFonts w:cs="Arial"/>
          <w:lang w:val="sr-Cyrl-CS"/>
        </w:rPr>
        <w:t>д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пријема од стране Продавца рачуна </w:t>
      </w:r>
      <w:r w:rsidRPr="00BA15AE">
        <w:rPr>
          <w:rFonts w:cs="Arial"/>
          <w:bCs/>
          <w:lang w:val="sr-Cyrl-CS"/>
        </w:rPr>
        <w:t xml:space="preserve">Купца </w:t>
      </w:r>
      <w:r w:rsidRPr="00BA15AE">
        <w:rPr>
          <w:rFonts w:cs="Arial"/>
          <w:lang w:val="sr-Cyrl-CS"/>
        </w:rPr>
        <w:t>испостављених по овом основу.</w:t>
      </w:r>
    </w:p>
    <w:p w:rsidR="008D4913" w:rsidRDefault="008D4913" w:rsidP="006B31FB">
      <w:pPr>
        <w:tabs>
          <w:tab w:val="left" w:pos="9090"/>
        </w:tabs>
        <w:rPr>
          <w:rFonts w:cs="Arial"/>
          <w:bCs/>
          <w:lang w:val="sr-Cyrl-CS"/>
        </w:rPr>
      </w:pPr>
      <w:r w:rsidRPr="00BA15AE">
        <w:rPr>
          <w:rFonts w:cs="Arial"/>
          <w:bCs/>
          <w:lang w:val="sr-Cyrl-C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5925A0" w:rsidRPr="006B31FB" w:rsidRDefault="005925A0" w:rsidP="006B31FB">
      <w:pPr>
        <w:tabs>
          <w:tab w:val="left" w:pos="9090"/>
        </w:tabs>
        <w:rPr>
          <w:rFonts w:cs="Arial"/>
          <w:bCs/>
          <w:lang w:val="sr-Cyrl-CS"/>
        </w:rPr>
      </w:pPr>
    </w:p>
    <w:p w:rsidR="00343A18" w:rsidRPr="00F10346" w:rsidRDefault="00343A18" w:rsidP="00343A18">
      <w:pPr>
        <w:autoSpaceDE w:val="0"/>
        <w:autoSpaceDN w:val="0"/>
        <w:adjustRightInd w:val="0"/>
        <w:spacing w:before="0"/>
        <w:rPr>
          <w:rFonts w:cs="Arial"/>
          <w:b/>
        </w:rPr>
      </w:pPr>
      <w:r w:rsidRPr="00F10346">
        <w:rPr>
          <w:rFonts w:cs="Arial"/>
          <w:b/>
        </w:rPr>
        <w:lastRenderedPageBreak/>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8D4913">
        <w:rPr>
          <w:rFonts w:cs="Arial"/>
          <w:b/>
          <w:lang w:val="sr-Cyrl-RS"/>
        </w:rPr>
        <w:t>3</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8D4913" w:rsidRPr="008D4913" w:rsidRDefault="008D4913"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8D4913">
        <w:rPr>
          <w:rFonts w:cs="Arial"/>
          <w:b/>
          <w:lang w:val="sr-Cyrl-RS"/>
        </w:rPr>
        <w:t>4</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8D4913">
        <w:rPr>
          <w:rFonts w:cs="Arial"/>
          <w:b/>
          <w:lang w:val="sr-Cyrl-RS"/>
        </w:rPr>
        <w:t>5</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B31FB" w:rsidRDefault="006B31FB" w:rsidP="00343A18">
      <w:pPr>
        <w:pStyle w:val="KDParagraf"/>
        <w:spacing w:before="0"/>
        <w:rPr>
          <w:rFonts w:eastAsia="Calibri" w:cs="Arial"/>
          <w:noProof/>
          <w:color w:val="00B0F0"/>
          <w:lang w:val="sr-Cyrl-RS"/>
        </w:rPr>
      </w:pPr>
    </w:p>
    <w:p w:rsidR="006B31FB" w:rsidRPr="006B31FB" w:rsidRDefault="006B31FB" w:rsidP="00343A18">
      <w:pPr>
        <w:pStyle w:val="KDParagraf"/>
        <w:spacing w:before="0"/>
        <w:rPr>
          <w:rFonts w:eastAsia="Calibri" w:cs="Arial"/>
          <w:noProof/>
          <w:color w:val="00B0F0"/>
          <w:lang w:val="sr-Cyrl-RS"/>
        </w:rPr>
      </w:pPr>
    </w:p>
    <w:p w:rsidR="00343A18" w:rsidRPr="00F10346" w:rsidRDefault="00343A18" w:rsidP="00343A18">
      <w:pPr>
        <w:spacing w:before="0"/>
        <w:jc w:val="center"/>
        <w:rPr>
          <w:rFonts w:cs="Arial"/>
          <w:b/>
        </w:rPr>
      </w:pPr>
      <w:r w:rsidRPr="00F10346">
        <w:rPr>
          <w:rFonts w:cs="Arial"/>
          <w:b/>
        </w:rPr>
        <w:t>Члан 1</w:t>
      </w:r>
      <w:r w:rsidR="008D4913">
        <w:rPr>
          <w:rFonts w:cs="Arial"/>
          <w:b/>
          <w:lang w:val="sr-Cyrl-RS"/>
        </w:rPr>
        <w:t>6</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lastRenderedPageBreak/>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6312C">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8D4913">
        <w:rPr>
          <w:rFonts w:cs="Arial"/>
          <w:b/>
          <w:lang w:val="sr-Cyrl-RS"/>
        </w:rPr>
        <w:t>7</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1</w:t>
      </w:r>
      <w:r w:rsidR="008D4913">
        <w:rPr>
          <w:rFonts w:cs="Arial"/>
          <w:b/>
          <w:lang w:val="sr-Cyrl-RS"/>
        </w:rPr>
        <w:t>8</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0A15B3"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96312C" w:rsidRPr="00F10346" w:rsidRDefault="0096312C"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343A18" w:rsidP="00343A18">
      <w:pPr>
        <w:spacing w:before="0"/>
        <w:jc w:val="center"/>
        <w:rPr>
          <w:rFonts w:cs="Arial"/>
          <w:b/>
        </w:rPr>
      </w:pPr>
      <w:r w:rsidRPr="00F10346">
        <w:rPr>
          <w:rFonts w:cs="Arial"/>
          <w:b/>
        </w:rPr>
        <w:t xml:space="preserve">Члан </w:t>
      </w:r>
      <w:r w:rsidR="0096312C">
        <w:rPr>
          <w:rFonts w:cs="Arial"/>
          <w:b/>
          <w:lang w:val="sr-Cyrl-RS"/>
        </w:rPr>
        <w:t>19</w:t>
      </w:r>
      <w:r w:rsidRPr="00F10346">
        <w:rPr>
          <w:rFonts w:cs="Arial"/>
          <w:b/>
        </w:rPr>
        <w:t>.</w:t>
      </w:r>
    </w:p>
    <w:p w:rsidR="0096312C" w:rsidRPr="00BA15AE" w:rsidRDefault="0096312C" w:rsidP="0096312C">
      <w:pPr>
        <w:tabs>
          <w:tab w:val="left" w:pos="567"/>
        </w:tabs>
        <w:spacing w:before="0"/>
        <w:rPr>
          <w:rFonts w:eastAsia="Calibri" w:cs="Arial"/>
          <w:lang w:val="sr-Cyrl-RS"/>
        </w:rPr>
      </w:pPr>
      <w:r w:rsidRPr="00BA15AE">
        <w:rPr>
          <w:rFonts w:eastAsia="Calibri" w:cs="Arial"/>
          <w:lang w:val="sr-Cyrl-BA"/>
        </w:rPr>
        <w:t xml:space="preserve">Уговор се сматра закљученим након потписивања од стране законских заступника Уговорних страна а ступа на снагу након потписивања и достављања </w:t>
      </w:r>
      <w:r w:rsidR="005925A0">
        <w:rPr>
          <w:rFonts w:eastAsia="Calibri" w:cs="Arial"/>
          <w:lang w:val="sr-Cyrl-RS"/>
        </w:rPr>
        <w:t xml:space="preserve">менице </w:t>
      </w:r>
      <w:r w:rsidRPr="00BA15AE">
        <w:rPr>
          <w:rFonts w:eastAsia="Calibri" w:cs="Arial"/>
          <w:lang w:val="sr-Cyrl-RS"/>
        </w:rPr>
        <w:t>за добро извршења посла</w:t>
      </w:r>
      <w:r w:rsidRPr="00BA15AE">
        <w:rPr>
          <w:rFonts w:eastAsia="Calibri" w:cs="Arial"/>
          <w:lang w:val="sr-Cyrl-BA"/>
        </w:rPr>
        <w:t>.</w:t>
      </w:r>
    </w:p>
    <w:p w:rsidR="0096312C" w:rsidRPr="00BA15AE" w:rsidRDefault="0096312C" w:rsidP="0096312C">
      <w:pPr>
        <w:spacing w:before="0" w:after="160" w:line="259" w:lineRule="auto"/>
        <w:rPr>
          <w:rFonts w:eastAsia="Calibri" w:cs="Arial"/>
          <w:noProof/>
          <w:lang w:val="sr-Cyrl-RS"/>
        </w:rPr>
      </w:pPr>
      <w:r w:rsidRPr="00BA15AE">
        <w:rPr>
          <w:rFonts w:eastAsia="Calibri" w:cs="Arial"/>
          <w:noProof/>
          <w:lang w:val="sr-Cyrl-RS"/>
        </w:rPr>
        <w:t xml:space="preserve">Ако уговор није извршен, финансијски испуњен или престао да важи на други законски или овим уговором предвиђен начин, исти важи </w:t>
      </w:r>
      <w:r>
        <w:rPr>
          <w:rFonts w:eastAsia="Calibri" w:cs="Arial"/>
          <w:noProof/>
          <w:lang w:val="sr-Cyrl-RS"/>
        </w:rPr>
        <w:t>12</w:t>
      </w:r>
      <w:r w:rsidRPr="00BA15AE">
        <w:rPr>
          <w:rFonts w:eastAsia="Calibri" w:cs="Arial"/>
          <w:noProof/>
          <w:lang w:val="sr-Cyrl-RS"/>
        </w:rPr>
        <w:t xml:space="preserve"> месеци од дана ступања на снагу</w:t>
      </w:r>
      <w:r w:rsidRPr="00BA15AE">
        <w:rPr>
          <w:rFonts w:eastAsia="Calibri" w:cs="Arial"/>
          <w:noProof/>
          <w:spacing w:val="2"/>
          <w:lang w:val="sr-Cyrl-RS"/>
        </w:rPr>
        <w:t>, а што не утиче на одредбе о гарантном року и обавезама из гарантног рока.</w:t>
      </w:r>
    </w:p>
    <w:p w:rsidR="001353DA" w:rsidRPr="000A15B3" w:rsidRDefault="0096312C" w:rsidP="000A15B3">
      <w:pPr>
        <w:spacing w:before="0" w:after="160" w:line="259" w:lineRule="auto"/>
        <w:rPr>
          <w:rFonts w:eastAsia="Calibri" w:cs="Arial"/>
          <w:noProof/>
          <w:lang w:val="sr-Cyrl-RS"/>
        </w:rPr>
      </w:pPr>
      <w:r w:rsidRPr="00BA15AE">
        <w:rPr>
          <w:rFonts w:eastAsia="Calibri" w:cs="Arial"/>
          <w:noProof/>
        </w:rPr>
        <w:t>O</w:t>
      </w:r>
      <w:r w:rsidRPr="00BA15AE">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BA15AE">
        <w:rPr>
          <w:rFonts w:eastAsia="Calibri" w:cs="Arial"/>
          <w:noProof/>
          <w:lang w:val="ru-RU"/>
        </w:rPr>
        <w:t xml:space="preserve">програму пословања ЈП ЕПС </w:t>
      </w:r>
      <w:r w:rsidRPr="00BA15AE">
        <w:rPr>
          <w:rFonts w:eastAsia="Calibri" w:cs="Arial"/>
          <w:noProof/>
          <w:lang w:val="sr-Cyrl-RS"/>
        </w:rPr>
        <w:t>за године у којима ће се плаћати уговорене обавезе.</w:t>
      </w: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343A18" w:rsidP="00343A18">
      <w:pPr>
        <w:spacing w:before="0"/>
        <w:jc w:val="center"/>
        <w:rPr>
          <w:rFonts w:cs="Arial"/>
          <w:b/>
        </w:rPr>
      </w:pPr>
      <w:r w:rsidRPr="00F10346">
        <w:rPr>
          <w:rFonts w:cs="Arial"/>
          <w:b/>
        </w:rPr>
        <w:t>Члан 2</w:t>
      </w:r>
      <w:r w:rsidR="0096312C">
        <w:rPr>
          <w:rFonts w:cs="Arial"/>
          <w:b/>
          <w:lang w:val="sr-Cyrl-RS"/>
        </w:rPr>
        <w:t>0</w:t>
      </w:r>
      <w:r w:rsidRPr="00F10346">
        <w:rPr>
          <w:rFonts w:cs="Arial"/>
          <w:b/>
        </w:rPr>
        <w:t>.</w:t>
      </w:r>
    </w:p>
    <w:p w:rsidR="0096312C" w:rsidRPr="00F10346" w:rsidRDefault="0096312C" w:rsidP="0096312C">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6312C" w:rsidRPr="00F10346" w:rsidRDefault="0096312C" w:rsidP="0096312C">
      <w:pPr>
        <w:spacing w:before="0"/>
        <w:jc w:val="center"/>
        <w:rPr>
          <w:rFonts w:cs="Arial"/>
          <w:b/>
        </w:rPr>
      </w:pPr>
    </w:p>
    <w:p w:rsidR="0096312C" w:rsidRPr="00BA15AE" w:rsidRDefault="0096312C" w:rsidP="0096312C">
      <w:pPr>
        <w:spacing w:before="0"/>
        <w:rPr>
          <w:rFonts w:cs="Arial"/>
          <w:lang w:eastAsia="sr-Latn-CS"/>
        </w:rPr>
      </w:pPr>
    </w:p>
    <w:p w:rsidR="0096312C" w:rsidRPr="00F10346" w:rsidRDefault="005F151F" w:rsidP="0096312C">
      <w:pPr>
        <w:rPr>
          <w:rFonts w:cs="Arial"/>
          <w:lang w:eastAsia="sr-Latn-CS"/>
        </w:rPr>
      </w:pPr>
      <w:r>
        <w:rPr>
          <w:rFonts w:cs="Arial"/>
          <w:lang w:eastAsia="sr-Latn-CS"/>
        </w:rPr>
        <w:t>У</w:t>
      </w:r>
      <w:r w:rsidR="0096312C" w:rsidRPr="00F10346">
        <w:rPr>
          <w:rFonts w:cs="Arial"/>
          <w:lang w:eastAsia="sr-Latn-CS"/>
        </w:rPr>
        <w:t>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6312C" w:rsidRPr="0096312C" w:rsidRDefault="0096312C"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r w:rsidRPr="00F10346">
        <w:rPr>
          <w:rFonts w:cs="Arial"/>
          <w:b/>
        </w:rPr>
        <w:t>Члан 2</w:t>
      </w:r>
      <w:r w:rsidR="0096312C">
        <w:rPr>
          <w:rFonts w:cs="Arial"/>
          <w:b/>
          <w:lang w:val="sr-Cyrl-RS"/>
        </w:rPr>
        <w:t>1</w:t>
      </w:r>
      <w:r w:rsidRPr="00F10346">
        <w:rPr>
          <w:rFonts w:cs="Arial"/>
          <w:b/>
        </w:rPr>
        <w:t>.</w:t>
      </w:r>
    </w:p>
    <w:p w:rsidR="00343A18"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0D2B02" w:rsidRPr="00F10346" w:rsidRDefault="000D2B02" w:rsidP="00343A18">
      <w:pPr>
        <w:tabs>
          <w:tab w:val="left" w:pos="9090"/>
        </w:tabs>
        <w:rPr>
          <w:rFonts w:cs="Arial"/>
          <w:lang w:val="sr-Cyrl-CS"/>
        </w:rPr>
      </w:pP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96312C">
        <w:rPr>
          <w:rFonts w:cs="Arial"/>
          <w:b/>
          <w:lang w:val="sr-Cyrl-RS"/>
        </w:rPr>
        <w:t>2</w:t>
      </w:r>
      <w:r w:rsidRPr="00F10346">
        <w:rPr>
          <w:rFonts w:cs="Arial"/>
          <w:b/>
          <w:lang w:val="ru-RU"/>
        </w:rPr>
        <w:t>.</w:t>
      </w:r>
    </w:p>
    <w:p w:rsidR="00343A18" w:rsidRPr="006B31FB" w:rsidRDefault="00343A18" w:rsidP="00343A18">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B31FB">
        <w:rPr>
          <w:rFonts w:cs="Arial"/>
        </w:rPr>
        <w:t>арно надлежног суда у Београду</w:t>
      </w:r>
      <w:r w:rsidR="006B31FB">
        <w:rPr>
          <w:rFonts w:cs="Arial"/>
          <w:lang w:val="sr-Cyrl-RS"/>
        </w:rPr>
        <w:t>.</w:t>
      </w:r>
    </w:p>
    <w:p w:rsidR="00343A18"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0D2B02" w:rsidRPr="00F10346" w:rsidRDefault="000D2B02" w:rsidP="00343A18">
      <w:pPr>
        <w:tabs>
          <w:tab w:val="left" w:pos="9090"/>
        </w:tabs>
        <w:rPr>
          <w:rFonts w:cs="Arial"/>
        </w:rPr>
      </w:pPr>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2</w:t>
      </w:r>
      <w:r w:rsidR="0096312C">
        <w:rPr>
          <w:rFonts w:cs="Arial"/>
          <w:b/>
          <w:lang w:val="sr-Cyrl-RS"/>
        </w:rPr>
        <w:t>3</w:t>
      </w:r>
      <w:r w:rsidRPr="00F10346">
        <w:rPr>
          <w:rFonts w:cs="Arial"/>
          <w:b/>
        </w:rPr>
        <w:t>.</w:t>
      </w:r>
    </w:p>
    <w:p w:rsidR="0096312C" w:rsidRPr="0083519E" w:rsidRDefault="0096312C" w:rsidP="0083519E">
      <w:pPr>
        <w:tabs>
          <w:tab w:val="left" w:pos="567"/>
        </w:tabs>
        <w:spacing w:before="0"/>
        <w:rPr>
          <w:rFonts w:eastAsia="Calibri" w:cs="Arial"/>
          <w:lang w:val="sr-Cyrl-RS"/>
        </w:rPr>
      </w:pPr>
      <w:r w:rsidRPr="00BA15AE">
        <w:rPr>
          <w:rFonts w:eastAsia="Calibri" w:cs="Arial"/>
          <w:lang w:val="sr-Latn-RS"/>
        </w:rPr>
        <w:t>Уговор ступа на снагу након потписивања од стране законских заступника Уговорних страна и достав</w:t>
      </w:r>
      <w:r w:rsidRPr="00BA15AE">
        <w:rPr>
          <w:rFonts w:eastAsia="Calibri" w:cs="Arial"/>
          <w:lang w:val="sr-Cyrl-RS"/>
        </w:rPr>
        <w:t>љања</w:t>
      </w:r>
      <w:r w:rsidRPr="00BA15AE">
        <w:rPr>
          <w:rFonts w:eastAsia="Calibri" w:cs="Arial"/>
          <w:lang w:val="sr-Latn-RS"/>
        </w:rPr>
        <w:t xml:space="preserve"> </w:t>
      </w:r>
      <w:r w:rsidR="00463CE2">
        <w:rPr>
          <w:rFonts w:eastAsia="Calibri" w:cs="Arial"/>
          <w:lang w:val="sr-Cyrl-BA"/>
        </w:rPr>
        <w:t>менице</w:t>
      </w:r>
      <w:r w:rsidR="0083519E" w:rsidRPr="00BA15AE">
        <w:rPr>
          <w:rFonts w:eastAsia="Calibri" w:cs="Arial"/>
          <w:lang w:val="sr-Cyrl-RS"/>
        </w:rPr>
        <w:t xml:space="preserve"> за добро извршења посла</w:t>
      </w:r>
      <w:r w:rsidR="0083519E" w:rsidRPr="00BA15AE">
        <w:rPr>
          <w:rFonts w:eastAsia="Calibri" w:cs="Arial"/>
          <w:lang w:val="sr-Cyrl-BA"/>
        </w:rPr>
        <w:t>.</w:t>
      </w:r>
    </w:p>
    <w:p w:rsidR="0096312C" w:rsidRDefault="0096312C" w:rsidP="0096312C">
      <w:pPr>
        <w:spacing w:before="0"/>
        <w:jc w:val="center"/>
        <w:rPr>
          <w:rFonts w:cs="Arial"/>
          <w:b/>
          <w:lang w:val="sr-Cyrl-RS"/>
        </w:rPr>
      </w:pPr>
    </w:p>
    <w:p w:rsidR="000D2B02" w:rsidRDefault="000D2B02" w:rsidP="0096312C">
      <w:pPr>
        <w:spacing w:before="0"/>
        <w:jc w:val="center"/>
        <w:rPr>
          <w:rFonts w:cs="Arial"/>
          <w:b/>
          <w:lang w:val="sr-Cyrl-RS"/>
        </w:rPr>
      </w:pPr>
    </w:p>
    <w:p w:rsidR="000D2B02" w:rsidRDefault="000D2B02" w:rsidP="0096312C">
      <w:pPr>
        <w:spacing w:before="0"/>
        <w:jc w:val="center"/>
        <w:rPr>
          <w:rFonts w:cs="Arial"/>
          <w:b/>
          <w:lang w:val="sr-Cyrl-RS"/>
        </w:rPr>
      </w:pPr>
    </w:p>
    <w:p w:rsidR="00826664" w:rsidRPr="0096312C" w:rsidRDefault="0096312C" w:rsidP="0096312C">
      <w:pPr>
        <w:spacing w:before="0"/>
        <w:jc w:val="center"/>
        <w:rPr>
          <w:rFonts w:cs="Arial"/>
          <w:b/>
          <w:lang w:val="sr-Cyrl-RS"/>
        </w:rPr>
      </w:pPr>
      <w:r w:rsidRPr="00F10346">
        <w:rPr>
          <w:rFonts w:cs="Arial"/>
          <w:b/>
        </w:rPr>
        <w:t>Члан 2</w:t>
      </w:r>
      <w:r>
        <w:rPr>
          <w:rFonts w:cs="Arial"/>
          <w:b/>
          <w:lang w:val="sr-Cyrl-RS"/>
        </w:rPr>
        <w:t>4</w:t>
      </w:r>
      <w:r w:rsidRPr="00F10346">
        <w:rPr>
          <w:rFonts w:cs="Arial"/>
          <w:b/>
        </w:rPr>
        <w:t>.</w:t>
      </w:r>
    </w:p>
    <w:p w:rsidR="001353DA"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0D2B02" w:rsidRDefault="000D2B02" w:rsidP="001353DA">
      <w:pPr>
        <w:spacing w:before="0"/>
        <w:rPr>
          <w:rFonts w:cs="Arial"/>
          <w:spacing w:val="2"/>
          <w:lang w:val="sr-Cyrl-CS"/>
        </w:rPr>
      </w:pPr>
    </w:p>
    <w:p w:rsidR="000D2B02" w:rsidRDefault="000D2B02" w:rsidP="001353DA">
      <w:pPr>
        <w:spacing w:before="0"/>
        <w:rPr>
          <w:rFonts w:cs="Arial"/>
          <w:spacing w:val="2"/>
          <w:lang w:val="sr-Cyrl-CS"/>
        </w:rPr>
      </w:pPr>
    </w:p>
    <w:p w:rsidR="0096312C" w:rsidRDefault="0096312C" w:rsidP="0096312C">
      <w:pPr>
        <w:spacing w:before="0"/>
        <w:jc w:val="center"/>
        <w:rPr>
          <w:rFonts w:cs="Arial"/>
          <w:b/>
          <w:lang w:val="sr-Cyrl-RS"/>
        </w:rPr>
      </w:pPr>
    </w:p>
    <w:p w:rsidR="00677614" w:rsidRPr="0096312C" w:rsidRDefault="0096312C" w:rsidP="0096312C">
      <w:pPr>
        <w:spacing w:before="0"/>
        <w:jc w:val="center"/>
        <w:rPr>
          <w:rFonts w:cs="Arial"/>
          <w:b/>
          <w:lang w:val="sr-Cyrl-RS"/>
        </w:rPr>
      </w:pPr>
      <w:r w:rsidRPr="00F10346">
        <w:rPr>
          <w:rFonts w:cs="Arial"/>
          <w:b/>
        </w:rPr>
        <w:t>Члан 25.</w:t>
      </w:r>
    </w:p>
    <w:p w:rsidR="0096312C" w:rsidRPr="00F10346" w:rsidRDefault="0096312C" w:rsidP="0096312C">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96312C" w:rsidRPr="00F10346" w:rsidRDefault="0096312C" w:rsidP="0096312C">
      <w:pPr>
        <w:tabs>
          <w:tab w:val="left" w:pos="9090"/>
        </w:tabs>
        <w:spacing w:before="0"/>
        <w:rPr>
          <w:rFonts w:cs="Arial"/>
        </w:rPr>
      </w:pPr>
      <w:r w:rsidRPr="00F10346">
        <w:rPr>
          <w:rFonts w:cs="Arial"/>
        </w:rPr>
        <w:t>Прилог 1 Понуда</w:t>
      </w:r>
    </w:p>
    <w:p w:rsidR="0096312C" w:rsidRPr="00F10346" w:rsidRDefault="0096312C" w:rsidP="0096312C">
      <w:pPr>
        <w:tabs>
          <w:tab w:val="left" w:pos="9090"/>
        </w:tabs>
        <w:spacing w:before="0"/>
        <w:rPr>
          <w:rFonts w:cs="Arial"/>
        </w:rPr>
      </w:pPr>
      <w:r w:rsidRPr="00F10346">
        <w:rPr>
          <w:rFonts w:cs="Arial"/>
        </w:rPr>
        <w:t>Прилог 2 Образац структуре цене</w:t>
      </w:r>
    </w:p>
    <w:p w:rsidR="0096312C" w:rsidRPr="00F10346" w:rsidRDefault="0096312C" w:rsidP="0096312C">
      <w:pPr>
        <w:tabs>
          <w:tab w:val="left" w:pos="9090"/>
        </w:tabs>
        <w:spacing w:before="0"/>
        <w:rPr>
          <w:rFonts w:cs="Arial"/>
        </w:rPr>
      </w:pPr>
      <w:r w:rsidRPr="00F10346">
        <w:rPr>
          <w:rFonts w:cs="Arial"/>
        </w:rPr>
        <w:t>Прилог</w:t>
      </w:r>
      <w:r>
        <w:rPr>
          <w:rFonts w:cs="Arial"/>
        </w:rPr>
        <w:t xml:space="preserve"> </w:t>
      </w:r>
      <w:r w:rsidRPr="00F10346">
        <w:rPr>
          <w:rFonts w:cs="Arial"/>
        </w:rPr>
        <w:t xml:space="preserve">3 Конкурсна документација </w:t>
      </w:r>
      <w:r w:rsidRPr="00D11F41">
        <w:rPr>
          <w:rFonts w:cs="Arial"/>
          <w:lang w:val="sr-Cyrl-CS"/>
        </w:rPr>
        <w:t>(</w:t>
      </w:r>
      <w:r w:rsidRPr="002B3426">
        <w:rPr>
          <w:rFonts w:cs="Arial"/>
          <w:lang w:val="sr-Cyrl-RS"/>
        </w:rPr>
        <w:t>Уговорне стране констатују да су обезбедили целокупну</w:t>
      </w:r>
      <w:r>
        <w:rPr>
          <w:rFonts w:cs="Arial"/>
          <w:lang w:val="sr-Cyrl-RS"/>
        </w:rPr>
        <w:t xml:space="preserve"> </w:t>
      </w:r>
      <w:r w:rsidRPr="002B3426">
        <w:rPr>
          <w:rFonts w:cs="Arial"/>
          <w:lang w:val="sr-Cyrl-RS"/>
        </w:rPr>
        <w:t>званичну конкурсну документацију преко портала Наручиоца</w:t>
      </w:r>
      <w:r w:rsidRPr="00D11F41">
        <w:rPr>
          <w:rFonts w:cs="Arial"/>
          <w:lang w:val="sr-Cyrl-CS"/>
        </w:rPr>
        <w:t>;</w:t>
      </w:r>
      <w:r w:rsidRPr="002B3426">
        <w:rPr>
          <w:rFonts w:cs="Arial"/>
          <w:lang w:val="sr-Cyrl-RS"/>
        </w:rPr>
        <w:t>)</w:t>
      </w:r>
    </w:p>
    <w:p w:rsidR="0096312C" w:rsidRPr="00F10346" w:rsidRDefault="0096312C" w:rsidP="0096312C">
      <w:pPr>
        <w:tabs>
          <w:tab w:val="left" w:pos="9090"/>
        </w:tabs>
        <w:spacing w:before="0"/>
        <w:rPr>
          <w:rFonts w:cs="Arial"/>
        </w:rPr>
      </w:pPr>
      <w:r w:rsidRPr="00F10346">
        <w:rPr>
          <w:rFonts w:cs="Arial"/>
        </w:rPr>
        <w:t>Прилог 4 Техничка спецификација</w:t>
      </w:r>
    </w:p>
    <w:p w:rsidR="0096312C" w:rsidRDefault="0096312C" w:rsidP="0096312C">
      <w:pPr>
        <w:tabs>
          <w:tab w:val="left" w:pos="9090"/>
        </w:tabs>
        <w:spacing w:before="0"/>
        <w:rPr>
          <w:rFonts w:cs="Arial"/>
          <w:lang w:val="sr-Cyrl-RS"/>
        </w:rPr>
      </w:pPr>
      <w:r w:rsidRPr="00BA15AE">
        <w:rPr>
          <w:rFonts w:cs="Arial"/>
        </w:rPr>
        <w:t>Прилог 5 Споразум о заједничком наступању</w:t>
      </w:r>
    </w:p>
    <w:p w:rsidR="0096312C" w:rsidRDefault="0096312C" w:rsidP="0096312C">
      <w:pPr>
        <w:spacing w:before="0"/>
        <w:rPr>
          <w:rFonts w:cs="Arial"/>
          <w:spacing w:val="2"/>
          <w:lang w:val="sr-Cyrl-CS"/>
        </w:rPr>
      </w:pPr>
    </w:p>
    <w:p w:rsidR="0096312C" w:rsidRPr="00F10346" w:rsidRDefault="0096312C" w:rsidP="0096312C">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96312C">
        <w:rPr>
          <w:rFonts w:cs="Arial"/>
          <w:b/>
          <w:lang w:val="sr-Cyrl-RS"/>
        </w:rPr>
        <w:t>6</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F10346"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677614">
        <w:rPr>
          <w:rFonts w:cs="Arial"/>
          <w:b/>
          <w:color w:val="FF0000"/>
        </w:rPr>
        <w:t>Назив</w:t>
      </w:r>
    </w:p>
    <w:p w:rsidR="00677614" w:rsidRDefault="00677614" w:rsidP="00343A18">
      <w:pPr>
        <w:pStyle w:val="KDParagraf"/>
        <w:spacing w:before="0"/>
        <w:rPr>
          <w:rFonts w:cs="Arial"/>
        </w:rPr>
      </w:pPr>
    </w:p>
    <w:p w:rsidR="00677614" w:rsidRDefault="00677614" w:rsidP="00343A18">
      <w:pPr>
        <w:pStyle w:val="KDParagraf"/>
        <w:spacing w:before="0"/>
        <w:rPr>
          <w:rFonts w:cs="Arial"/>
        </w:rPr>
      </w:pPr>
      <w:r>
        <w:rPr>
          <w:rFonts w:cs="Arial"/>
        </w:rPr>
        <w:t>___________________________________                             ________________________</w:t>
      </w:r>
    </w:p>
    <w:p w:rsidR="00677614" w:rsidRPr="00677614" w:rsidRDefault="00677614" w:rsidP="00343A18">
      <w:pPr>
        <w:pStyle w:val="KDParagraf"/>
        <w:spacing w:before="0"/>
        <w:rPr>
          <w:rFonts w:cs="Arial"/>
          <w:b/>
        </w:rPr>
      </w:pPr>
      <w:r>
        <w:rPr>
          <w:rFonts w:cs="Arial"/>
        </w:rPr>
        <w:t xml:space="preserve">                                                                               </w:t>
      </w:r>
      <w:r w:rsidRPr="00677614">
        <w:rPr>
          <w:rFonts w:cs="Arial"/>
          <w:b/>
        </w:rPr>
        <w:t>М.П.</w:t>
      </w:r>
    </w:p>
    <w:p w:rsidR="00677614" w:rsidRPr="00677614" w:rsidRDefault="00CD3BBB" w:rsidP="00677614">
      <w:pPr>
        <w:spacing w:before="0"/>
        <w:rPr>
          <w:rFonts w:cs="Arial"/>
          <w:color w:val="00B0F0"/>
        </w:rPr>
      </w:pPr>
      <w:r>
        <w:rPr>
          <w:rFonts w:cs="Arial"/>
        </w:rPr>
        <w:t xml:space="preserve">Финансијски директор </w:t>
      </w:r>
      <w:r w:rsidR="00677614" w:rsidRPr="00677614">
        <w:rPr>
          <w:rFonts w:cs="Arial"/>
        </w:rPr>
        <w:t>ТЕНТ,</w:t>
      </w:r>
      <w:r w:rsidR="00677614">
        <w:rPr>
          <w:rFonts w:cs="Arial"/>
          <w:color w:val="00B0F0"/>
        </w:rPr>
        <w:t xml:space="preserve">                  </w:t>
      </w:r>
      <w:r w:rsidR="00677614">
        <w:rPr>
          <w:rFonts w:cs="Arial"/>
          <w:color w:val="FF0000"/>
        </w:rPr>
        <w:t>име и презиме,функција</w:t>
      </w:r>
      <w:r w:rsidR="00677614" w:rsidRPr="00677614">
        <w:rPr>
          <w:rFonts w:cs="Arial"/>
        </w:rPr>
        <w:t xml:space="preserve"> </w:t>
      </w:r>
      <w:r w:rsidR="00677614">
        <w:rPr>
          <w:rFonts w:cs="Arial"/>
        </w:rPr>
        <w:t xml:space="preserve">                                           </w:t>
      </w:r>
      <w:r w:rsidRPr="00CD3BBB">
        <w:rPr>
          <w:rFonts w:cs="Arial"/>
          <w:lang w:val="sr-Cyrl-CS"/>
        </w:rPr>
        <w:t>Жељко Вујиновић</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96312C" w:rsidRPr="005C63E3" w:rsidRDefault="0096312C" w:rsidP="0096312C">
      <w:pPr>
        <w:tabs>
          <w:tab w:val="left" w:pos="567"/>
        </w:tabs>
        <w:spacing w:before="0"/>
        <w:rPr>
          <w:rFonts w:cs="Arial"/>
          <w:b/>
        </w:rPr>
      </w:pPr>
      <w:r w:rsidRPr="005C63E3">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343A18" w:rsidRPr="00F10346" w:rsidRDefault="00343A18" w:rsidP="00343A18">
      <w:pPr>
        <w:pStyle w:val="KDParagraf"/>
        <w:spacing w:before="0"/>
        <w:rPr>
          <w:rFonts w:cs="Arial"/>
          <w:lang w:val="sr-Cyrl-BA"/>
        </w:rPr>
      </w:pPr>
    </w:p>
    <w:p w:rsidR="007955C8" w:rsidRPr="005925A0" w:rsidRDefault="007955C8" w:rsidP="00435C2B">
      <w:pPr>
        <w:spacing w:before="0"/>
        <w:jc w:val="left"/>
        <w:rPr>
          <w:rFonts w:cs="Arial"/>
          <w:b/>
          <w:color w:val="FF0000"/>
          <w:lang w:val="sr-Cyrl-RS"/>
        </w:rPr>
      </w:pPr>
    </w:p>
    <w:sectPr w:rsidR="007955C8" w:rsidRPr="005925A0"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12B" w:rsidRDefault="0004212B">
      <w:r>
        <w:separator/>
      </w:r>
    </w:p>
    <w:p w:rsidR="0004212B" w:rsidRDefault="0004212B"/>
  </w:endnote>
  <w:endnote w:type="continuationSeparator" w:id="0">
    <w:p w:rsidR="0004212B" w:rsidRDefault="0004212B">
      <w:r>
        <w:continuationSeparator/>
      </w:r>
    </w:p>
    <w:p w:rsidR="0004212B" w:rsidRDefault="00042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3F" w:rsidRDefault="00E6313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13F" w:rsidRDefault="00E6313F" w:rsidP="00841BE7">
    <w:pPr>
      <w:pStyle w:val="Footer"/>
      <w:ind w:right="360"/>
    </w:pPr>
  </w:p>
  <w:p w:rsidR="00E6313F" w:rsidRDefault="00E6313F"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3F" w:rsidRPr="00EC5BB4" w:rsidRDefault="00E631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57A0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57A08">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3F" w:rsidRPr="00EC5BB4" w:rsidRDefault="00E631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57A0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57A08">
      <w:rPr>
        <w:rStyle w:val="PageNumber"/>
        <w:rFonts w:cs="Arial"/>
        <w:b/>
        <w:noProof/>
        <w:szCs w:val="24"/>
      </w:rPr>
      <w:t>55</w:t>
    </w:r>
    <w:r w:rsidRPr="00EC5BB4">
      <w:rPr>
        <w:rStyle w:val="PageNumber"/>
        <w:rFonts w:cs="Arial"/>
        <w:b/>
        <w:szCs w:val="24"/>
      </w:rPr>
      <w:fldChar w:fldCharType="end"/>
    </w:r>
  </w:p>
  <w:p w:rsidR="00E6313F" w:rsidRDefault="00E63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12B" w:rsidRDefault="0004212B">
      <w:r>
        <w:separator/>
      </w:r>
    </w:p>
    <w:p w:rsidR="0004212B" w:rsidRDefault="0004212B"/>
  </w:footnote>
  <w:footnote w:type="continuationSeparator" w:id="0">
    <w:p w:rsidR="0004212B" w:rsidRDefault="0004212B">
      <w:r>
        <w:continuationSeparator/>
      </w:r>
    </w:p>
    <w:p w:rsidR="0004212B" w:rsidRDefault="000421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3F" w:rsidRDefault="00E6313F" w:rsidP="004276AD">
    <w:pPr>
      <w:pStyle w:val="Header"/>
      <w:rPr>
        <w:sz w:val="20"/>
      </w:rPr>
    </w:pPr>
  </w:p>
  <w:p w:rsidR="00E6313F" w:rsidRPr="00EC5BB4" w:rsidRDefault="00E6313F" w:rsidP="00E836F0">
    <w:pPr>
      <w:pStyle w:val="Header"/>
      <w:jc w:val="center"/>
      <w:rPr>
        <w:szCs w:val="24"/>
      </w:rPr>
    </w:pPr>
    <w:r w:rsidRPr="00EC5BB4">
      <w:rPr>
        <w:szCs w:val="24"/>
      </w:rPr>
      <w:t>ЈП „Електропривреда Србије“ Београд          Конкурсна документација ЈН</w:t>
    </w:r>
    <w:r>
      <w:rPr>
        <w:b/>
        <w:szCs w:val="24"/>
      </w:rPr>
      <w:t xml:space="preserve"> 3000/0336/2017(851/2017)</w:t>
    </w:r>
  </w:p>
  <w:p w:rsidR="00E6313F" w:rsidRPr="004276AD" w:rsidRDefault="00E6313F"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3F" w:rsidRDefault="00E6313F" w:rsidP="004276AD">
    <w:pPr>
      <w:pStyle w:val="Header"/>
    </w:pPr>
  </w:p>
  <w:p w:rsidR="00E6313F" w:rsidRPr="00113B84" w:rsidRDefault="00E6313F" w:rsidP="00E836F0">
    <w:pPr>
      <w:pStyle w:val="Header"/>
      <w:jc w:val="center"/>
      <w:rPr>
        <w:szCs w:val="24"/>
      </w:rPr>
    </w:pPr>
    <w:r w:rsidRPr="00113B84">
      <w:rPr>
        <w:szCs w:val="24"/>
      </w:rPr>
      <w:t>ЈП „Електропривреда Србије“ Београд    Конкурсна документација ЈН</w:t>
    </w:r>
    <w:r>
      <w:rPr>
        <w:b/>
        <w:szCs w:val="24"/>
      </w:rPr>
      <w:t xml:space="preserve"> 3000/0336/2017(851/2017)</w:t>
    </w:r>
  </w:p>
  <w:p w:rsidR="00E6313F" w:rsidRPr="00210557" w:rsidRDefault="00E6313F"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6B409E"/>
    <w:multiLevelType w:val="hybridMultilevel"/>
    <w:tmpl w:val="433CE55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3253B5"/>
    <w:multiLevelType w:val="hybridMultilevel"/>
    <w:tmpl w:val="A7304AE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2D1730C"/>
    <w:multiLevelType w:val="hybridMultilevel"/>
    <w:tmpl w:val="14A0930A"/>
    <w:lvl w:ilvl="0" w:tplc="94E480D6">
      <w:start w:val="9"/>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4D154B"/>
    <w:multiLevelType w:val="hybridMultilevel"/>
    <w:tmpl w:val="1CDA315E"/>
    <w:lvl w:ilvl="0" w:tplc="434047C8">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5B1172A"/>
    <w:multiLevelType w:val="hybridMultilevel"/>
    <w:tmpl w:val="667AB89A"/>
    <w:lvl w:ilvl="0" w:tplc="767CFC7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6"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9808A2"/>
    <w:multiLevelType w:val="hybridMultilevel"/>
    <w:tmpl w:val="AE48AA5A"/>
    <w:lvl w:ilvl="0" w:tplc="CF687374">
      <w:start w:val="2"/>
      <w:numFmt w:val="bullet"/>
      <w:lvlText w:val="-"/>
      <w:lvlJc w:val="left"/>
      <w:pPr>
        <w:ind w:left="1440" w:hanging="360"/>
      </w:pPr>
      <w:rPr>
        <w:rFonts w:ascii="Times New Roman" w:eastAsia="TimesNewRomanPSMT"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0" w15:restartNumberingAfterBreak="0">
    <w:nsid w:val="430670E7"/>
    <w:multiLevelType w:val="hybridMultilevel"/>
    <w:tmpl w:val="9392C4B6"/>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7"/>
  </w:num>
  <w:num w:numId="3">
    <w:abstractNumId w:val="88"/>
  </w:num>
  <w:num w:numId="4">
    <w:abstractNumId w:val="57"/>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9"/>
  </w:num>
  <w:num w:numId="9">
    <w:abstractNumId w:val="78"/>
  </w:num>
  <w:num w:numId="10">
    <w:abstractNumId w:val="70"/>
  </w:num>
  <w:num w:numId="11">
    <w:abstractNumId w:val="62"/>
  </w:num>
  <w:num w:numId="12">
    <w:abstractNumId w:val="58"/>
  </w:num>
  <w:num w:numId="13">
    <w:abstractNumId w:val="81"/>
  </w:num>
  <w:num w:numId="14">
    <w:abstractNumId w:val="66"/>
  </w:num>
  <w:num w:numId="15">
    <w:abstractNumId w:val="89"/>
  </w:num>
  <w:num w:numId="16">
    <w:abstractNumId w:val="92"/>
  </w:num>
  <w:num w:numId="17">
    <w:abstractNumId w:val="89"/>
  </w:num>
  <w:num w:numId="18">
    <w:abstractNumId w:val="50"/>
  </w:num>
  <w:num w:numId="19">
    <w:abstractNumId w:val="84"/>
  </w:num>
  <w:num w:numId="20">
    <w:abstractNumId w:val="69"/>
  </w:num>
  <w:num w:numId="21">
    <w:abstractNumId w:val="49"/>
  </w:num>
  <w:num w:numId="22">
    <w:abstractNumId w:val="52"/>
  </w:num>
  <w:num w:numId="23">
    <w:abstractNumId w:val="74"/>
  </w:num>
  <w:num w:numId="2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num>
  <w:num w:numId="26">
    <w:abstractNumId w:val="51"/>
  </w:num>
  <w:num w:numId="27">
    <w:abstractNumId w:val="75"/>
  </w:num>
  <w:num w:numId="28">
    <w:abstractNumId w:val="79"/>
  </w:num>
  <w:num w:numId="29">
    <w:abstractNumId w:val="80"/>
  </w:num>
  <w:num w:numId="30">
    <w:abstractNumId w:val="61"/>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2"/>
  </w:num>
  <w:num w:numId="35">
    <w:abstractNumId w:val="68"/>
  </w:num>
  <w:num w:numId="36">
    <w:abstractNumId w:val="76"/>
  </w:num>
  <w:num w:numId="37">
    <w:abstractNumId w:val="91"/>
  </w:num>
  <w:num w:numId="38">
    <w:abstractNumId w:val="64"/>
  </w:num>
  <w:num w:numId="39">
    <w:abstractNumId w:val="98"/>
  </w:num>
  <w:num w:numId="40">
    <w:abstractNumId w:val="9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AE6"/>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1E2"/>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12B"/>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2FF"/>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5B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1E2A"/>
    <w:rsid w:val="000D24F9"/>
    <w:rsid w:val="000D264E"/>
    <w:rsid w:val="000D2B02"/>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95A"/>
    <w:rsid w:val="00117C4F"/>
    <w:rsid w:val="00117C72"/>
    <w:rsid w:val="00120CEF"/>
    <w:rsid w:val="00120FCC"/>
    <w:rsid w:val="0012159F"/>
    <w:rsid w:val="00121732"/>
    <w:rsid w:val="00121A3B"/>
    <w:rsid w:val="00121BA9"/>
    <w:rsid w:val="00121C56"/>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DF5"/>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8BB"/>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1EA6"/>
    <w:rsid w:val="0020243A"/>
    <w:rsid w:val="002024B6"/>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3A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C7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474"/>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5C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5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04"/>
    <w:rsid w:val="002B3372"/>
    <w:rsid w:val="002B3618"/>
    <w:rsid w:val="002B3924"/>
    <w:rsid w:val="002B3A07"/>
    <w:rsid w:val="002B3ADD"/>
    <w:rsid w:val="002B3CB8"/>
    <w:rsid w:val="002B3FC0"/>
    <w:rsid w:val="002B4312"/>
    <w:rsid w:val="002B46EF"/>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0FB"/>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08"/>
    <w:rsid w:val="00357FBA"/>
    <w:rsid w:val="003602D1"/>
    <w:rsid w:val="0036050C"/>
    <w:rsid w:val="0036054A"/>
    <w:rsid w:val="00360709"/>
    <w:rsid w:val="00360962"/>
    <w:rsid w:val="003613B7"/>
    <w:rsid w:val="00361491"/>
    <w:rsid w:val="00361E40"/>
    <w:rsid w:val="00362034"/>
    <w:rsid w:val="00362330"/>
    <w:rsid w:val="00362541"/>
    <w:rsid w:val="00362975"/>
    <w:rsid w:val="003629E5"/>
    <w:rsid w:val="00362C02"/>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AC"/>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BEE"/>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FCA"/>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2B"/>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CE2"/>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D89"/>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CA7"/>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5D2"/>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618"/>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50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733"/>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C8A"/>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5A0"/>
    <w:rsid w:val="00592C7D"/>
    <w:rsid w:val="00593106"/>
    <w:rsid w:val="0059310C"/>
    <w:rsid w:val="00593148"/>
    <w:rsid w:val="005933F4"/>
    <w:rsid w:val="00593434"/>
    <w:rsid w:val="00593EB1"/>
    <w:rsid w:val="00594D1F"/>
    <w:rsid w:val="00594F71"/>
    <w:rsid w:val="00595000"/>
    <w:rsid w:val="00595268"/>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1FB7"/>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118"/>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8C2"/>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1F"/>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6AD4"/>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7B1"/>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6D"/>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1FB"/>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486"/>
    <w:rsid w:val="006C3D5B"/>
    <w:rsid w:val="006C3E61"/>
    <w:rsid w:val="006C3E7E"/>
    <w:rsid w:val="006C3FDA"/>
    <w:rsid w:val="006C42F2"/>
    <w:rsid w:val="006C455A"/>
    <w:rsid w:val="006C4D5B"/>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50C"/>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5D7"/>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5C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C63"/>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C6"/>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19E"/>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31B"/>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2E14"/>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E4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913"/>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173"/>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84D"/>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2C"/>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423"/>
    <w:rsid w:val="00973585"/>
    <w:rsid w:val="00973925"/>
    <w:rsid w:val="00973AE7"/>
    <w:rsid w:val="00973B4B"/>
    <w:rsid w:val="00973E53"/>
    <w:rsid w:val="00974148"/>
    <w:rsid w:val="00974552"/>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C5C"/>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1F3"/>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B1A"/>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981"/>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1EA5"/>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30E"/>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A65"/>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D81"/>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494"/>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53E"/>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AB"/>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BA"/>
    <w:rsid w:val="00BC62E7"/>
    <w:rsid w:val="00BC6684"/>
    <w:rsid w:val="00BC6A42"/>
    <w:rsid w:val="00BC6C17"/>
    <w:rsid w:val="00BC6C75"/>
    <w:rsid w:val="00BC771E"/>
    <w:rsid w:val="00BC7B2A"/>
    <w:rsid w:val="00BC7F95"/>
    <w:rsid w:val="00BD0559"/>
    <w:rsid w:val="00BD0782"/>
    <w:rsid w:val="00BD0C1D"/>
    <w:rsid w:val="00BD0C2F"/>
    <w:rsid w:val="00BD13BA"/>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006"/>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413"/>
    <w:rsid w:val="00BE37EC"/>
    <w:rsid w:val="00BE3B16"/>
    <w:rsid w:val="00BE4013"/>
    <w:rsid w:val="00BE4700"/>
    <w:rsid w:val="00BE471D"/>
    <w:rsid w:val="00BE4924"/>
    <w:rsid w:val="00BE4BDA"/>
    <w:rsid w:val="00BE4CEC"/>
    <w:rsid w:val="00BE4FE8"/>
    <w:rsid w:val="00BE5B62"/>
    <w:rsid w:val="00BE5CF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8EC"/>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5C8"/>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A93"/>
    <w:rsid w:val="00C94F21"/>
    <w:rsid w:val="00C95595"/>
    <w:rsid w:val="00C95E86"/>
    <w:rsid w:val="00C97891"/>
    <w:rsid w:val="00C978BE"/>
    <w:rsid w:val="00CA028F"/>
    <w:rsid w:val="00CA0951"/>
    <w:rsid w:val="00CA0CC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4A"/>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BBB"/>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29F"/>
    <w:rsid w:val="00CF063D"/>
    <w:rsid w:val="00CF0E9D"/>
    <w:rsid w:val="00CF0EB4"/>
    <w:rsid w:val="00CF12EE"/>
    <w:rsid w:val="00CF1909"/>
    <w:rsid w:val="00CF2640"/>
    <w:rsid w:val="00CF2649"/>
    <w:rsid w:val="00CF2B57"/>
    <w:rsid w:val="00CF2E09"/>
    <w:rsid w:val="00CF334E"/>
    <w:rsid w:val="00CF3BB9"/>
    <w:rsid w:val="00CF3D65"/>
    <w:rsid w:val="00CF41C3"/>
    <w:rsid w:val="00CF42C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8A6"/>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1"/>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573"/>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A42"/>
    <w:rsid w:val="00D45CAF"/>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AD0"/>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B71"/>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0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487"/>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4AA"/>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7EA"/>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CC7"/>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13F"/>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6F0"/>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AB5"/>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7D0"/>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1CB"/>
    <w:rsid w:val="00F022F8"/>
    <w:rsid w:val="00F02324"/>
    <w:rsid w:val="00F02D1F"/>
    <w:rsid w:val="00F03072"/>
    <w:rsid w:val="00F030DE"/>
    <w:rsid w:val="00F038B8"/>
    <w:rsid w:val="00F039C4"/>
    <w:rsid w:val="00F03DD5"/>
    <w:rsid w:val="00F03ED3"/>
    <w:rsid w:val="00F052A2"/>
    <w:rsid w:val="00F058E6"/>
    <w:rsid w:val="00F05A69"/>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8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B86"/>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8C1"/>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8"/>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2D8"/>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6B118"/>
  <w15:docId w15:val="{1668F2E9-CA44-4475-A8C2-75308CE0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5904055">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eljko.ran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ragana.krasavc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eljko.rankov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7A76F1B-B552-4E55-AF29-F5183D23D9E0}">
  <ds:schemaRefs>
    <ds:schemaRef ds:uri="http://schemas.openxmlformats.org/officeDocument/2006/bibliography"/>
  </ds:schemaRefs>
</ds:datastoreItem>
</file>

<file path=customXml/itemProps100.xml><?xml version="1.0" encoding="utf-8"?>
<ds:datastoreItem xmlns:ds="http://schemas.openxmlformats.org/officeDocument/2006/customXml" ds:itemID="{985974D9-E1C1-4320-9441-CF2A7A929276}">
  <ds:schemaRefs>
    <ds:schemaRef ds:uri="http://schemas.openxmlformats.org/officeDocument/2006/bibliography"/>
  </ds:schemaRefs>
</ds:datastoreItem>
</file>

<file path=customXml/itemProps101.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102.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103.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104.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105.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106.xml><?xml version="1.0" encoding="utf-8"?>
<ds:datastoreItem xmlns:ds="http://schemas.openxmlformats.org/officeDocument/2006/customXml" ds:itemID="{AA710D3F-F270-43C1-A6B6-4D24CE6DCCB2}">
  <ds:schemaRefs>
    <ds:schemaRef ds:uri="http://schemas.openxmlformats.org/officeDocument/2006/bibliography"/>
  </ds:schemaRefs>
</ds:datastoreItem>
</file>

<file path=customXml/itemProps107.xml><?xml version="1.0" encoding="utf-8"?>
<ds:datastoreItem xmlns:ds="http://schemas.openxmlformats.org/officeDocument/2006/customXml" ds:itemID="{5841BCAF-516C-4DFC-8FE9-F4EDAF5D319D}">
  <ds:schemaRefs>
    <ds:schemaRef ds:uri="http://schemas.openxmlformats.org/officeDocument/2006/bibliography"/>
  </ds:schemaRefs>
</ds:datastoreItem>
</file>

<file path=customXml/itemProps108.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109.xml><?xml version="1.0" encoding="utf-8"?>
<ds:datastoreItem xmlns:ds="http://schemas.openxmlformats.org/officeDocument/2006/customXml" ds:itemID="{856373D9-17AF-4B6D-832E-D4BFEAF0B2D1}">
  <ds:schemaRefs>
    <ds:schemaRef ds:uri="http://schemas.openxmlformats.org/officeDocument/2006/bibliography"/>
  </ds:schemaRefs>
</ds:datastoreItem>
</file>

<file path=customXml/itemProps11.xml><?xml version="1.0" encoding="utf-8"?>
<ds:datastoreItem xmlns:ds="http://schemas.openxmlformats.org/officeDocument/2006/customXml" ds:itemID="{1B4791C5-2C7A-4A0B-836F-4A93E03C3818}">
  <ds:schemaRefs>
    <ds:schemaRef ds:uri="http://schemas.openxmlformats.org/officeDocument/2006/bibliography"/>
  </ds:schemaRefs>
</ds:datastoreItem>
</file>

<file path=customXml/itemProps110.xml><?xml version="1.0" encoding="utf-8"?>
<ds:datastoreItem xmlns:ds="http://schemas.openxmlformats.org/officeDocument/2006/customXml" ds:itemID="{8DFDB447-3263-4D54-8A44-89248F945B65}">
  <ds:schemaRefs>
    <ds:schemaRef ds:uri="http://schemas.openxmlformats.org/officeDocument/2006/bibliography"/>
  </ds:schemaRefs>
</ds:datastoreItem>
</file>

<file path=customXml/itemProps111.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112.xml><?xml version="1.0" encoding="utf-8"?>
<ds:datastoreItem xmlns:ds="http://schemas.openxmlformats.org/officeDocument/2006/customXml" ds:itemID="{BED01585-CFFB-4B16-9EA3-85950C1F8B52}">
  <ds:schemaRefs>
    <ds:schemaRef ds:uri="http://schemas.openxmlformats.org/officeDocument/2006/bibliography"/>
  </ds:schemaRefs>
</ds:datastoreItem>
</file>

<file path=customXml/itemProps113.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114.xml><?xml version="1.0" encoding="utf-8"?>
<ds:datastoreItem xmlns:ds="http://schemas.openxmlformats.org/officeDocument/2006/customXml" ds:itemID="{ADCC6DA3-4653-45E2-82F6-FA2AA5B3E813}">
  <ds:schemaRefs>
    <ds:schemaRef ds:uri="http://schemas.openxmlformats.org/officeDocument/2006/bibliography"/>
  </ds:schemaRefs>
</ds:datastoreItem>
</file>

<file path=customXml/itemProps115.xml><?xml version="1.0" encoding="utf-8"?>
<ds:datastoreItem xmlns:ds="http://schemas.openxmlformats.org/officeDocument/2006/customXml" ds:itemID="{D305767B-9B8B-4926-B955-1AE796B342D8}">
  <ds:schemaRefs>
    <ds:schemaRef ds:uri="http://schemas.openxmlformats.org/officeDocument/2006/bibliography"/>
  </ds:schemaRefs>
</ds:datastoreItem>
</file>

<file path=customXml/itemProps116.xml><?xml version="1.0" encoding="utf-8"?>
<ds:datastoreItem xmlns:ds="http://schemas.openxmlformats.org/officeDocument/2006/customXml" ds:itemID="{F598C11B-182C-4B4E-905D-3CF2F7BB7290}">
  <ds:schemaRefs>
    <ds:schemaRef ds:uri="http://schemas.openxmlformats.org/officeDocument/2006/bibliography"/>
  </ds:schemaRefs>
</ds:datastoreItem>
</file>

<file path=customXml/itemProps117.xml><?xml version="1.0" encoding="utf-8"?>
<ds:datastoreItem xmlns:ds="http://schemas.openxmlformats.org/officeDocument/2006/customXml" ds:itemID="{FDFB7145-6081-4430-AE4E-8AAA4718F18E}">
  <ds:schemaRefs>
    <ds:schemaRef ds:uri="http://schemas.openxmlformats.org/officeDocument/2006/bibliography"/>
  </ds:schemaRefs>
</ds:datastoreItem>
</file>

<file path=customXml/itemProps118.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119.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12.xml><?xml version="1.0" encoding="utf-8"?>
<ds:datastoreItem xmlns:ds="http://schemas.openxmlformats.org/officeDocument/2006/customXml" ds:itemID="{DA1F1C80-E937-4EB2-9C6D-64D1825F5247}">
  <ds:schemaRefs>
    <ds:schemaRef ds:uri="http://schemas.openxmlformats.org/officeDocument/2006/bibliography"/>
  </ds:schemaRefs>
</ds:datastoreItem>
</file>

<file path=customXml/itemProps120.xml><?xml version="1.0" encoding="utf-8"?>
<ds:datastoreItem xmlns:ds="http://schemas.openxmlformats.org/officeDocument/2006/customXml" ds:itemID="{D7E6DF1B-380D-4E1C-A302-70330066E5D1}">
  <ds:schemaRefs>
    <ds:schemaRef ds:uri="http://schemas.openxmlformats.org/officeDocument/2006/bibliography"/>
  </ds:schemaRefs>
</ds:datastoreItem>
</file>

<file path=customXml/itemProps121.xml><?xml version="1.0" encoding="utf-8"?>
<ds:datastoreItem xmlns:ds="http://schemas.openxmlformats.org/officeDocument/2006/customXml" ds:itemID="{A6727243-7E34-4B79-A495-18A39461001D}">
  <ds:schemaRefs>
    <ds:schemaRef ds:uri="http://schemas.openxmlformats.org/officeDocument/2006/bibliography"/>
  </ds:schemaRefs>
</ds:datastoreItem>
</file>

<file path=customXml/itemProps122.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123.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124.xml><?xml version="1.0" encoding="utf-8"?>
<ds:datastoreItem xmlns:ds="http://schemas.openxmlformats.org/officeDocument/2006/customXml" ds:itemID="{AFD6BB3E-F00C-420E-A5C0-855801431D00}">
  <ds:schemaRefs>
    <ds:schemaRef ds:uri="http://schemas.openxmlformats.org/officeDocument/2006/bibliography"/>
  </ds:schemaRefs>
</ds:datastoreItem>
</file>

<file path=customXml/itemProps125.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126.xml><?xml version="1.0" encoding="utf-8"?>
<ds:datastoreItem xmlns:ds="http://schemas.openxmlformats.org/officeDocument/2006/customXml" ds:itemID="{6F912870-A9B1-4407-BE23-3BFE3F04A31A}">
  <ds:schemaRefs>
    <ds:schemaRef ds:uri="http://schemas.openxmlformats.org/officeDocument/2006/bibliography"/>
  </ds:schemaRefs>
</ds:datastoreItem>
</file>

<file path=customXml/itemProps127.xml><?xml version="1.0" encoding="utf-8"?>
<ds:datastoreItem xmlns:ds="http://schemas.openxmlformats.org/officeDocument/2006/customXml" ds:itemID="{4415556B-63A6-4BE8-9E84-5166227AE39F}">
  <ds:schemaRefs>
    <ds:schemaRef ds:uri="http://schemas.openxmlformats.org/officeDocument/2006/bibliography"/>
  </ds:schemaRefs>
</ds:datastoreItem>
</file>

<file path=customXml/itemProps128.xml><?xml version="1.0" encoding="utf-8"?>
<ds:datastoreItem xmlns:ds="http://schemas.openxmlformats.org/officeDocument/2006/customXml" ds:itemID="{7F86235B-C81D-496C-909D-EEA2D0022B8A}">
  <ds:schemaRefs>
    <ds:schemaRef ds:uri="http://schemas.openxmlformats.org/officeDocument/2006/bibliography"/>
  </ds:schemaRefs>
</ds:datastoreItem>
</file>

<file path=customXml/itemProps129.xml><?xml version="1.0" encoding="utf-8"?>
<ds:datastoreItem xmlns:ds="http://schemas.openxmlformats.org/officeDocument/2006/customXml" ds:itemID="{2C2567F5-641D-4E4E-9664-413127B29DBC}">
  <ds:schemaRefs>
    <ds:schemaRef ds:uri="http://schemas.openxmlformats.org/officeDocument/2006/bibliography"/>
  </ds:schemaRefs>
</ds:datastoreItem>
</file>

<file path=customXml/itemProps13.xml><?xml version="1.0" encoding="utf-8"?>
<ds:datastoreItem xmlns:ds="http://schemas.openxmlformats.org/officeDocument/2006/customXml" ds:itemID="{9BE6D05A-87AE-41CC-BC64-995BED4E00FC}">
  <ds:schemaRefs>
    <ds:schemaRef ds:uri="http://schemas.openxmlformats.org/officeDocument/2006/bibliography"/>
  </ds:schemaRefs>
</ds:datastoreItem>
</file>

<file path=customXml/itemProps130.xml><?xml version="1.0" encoding="utf-8"?>
<ds:datastoreItem xmlns:ds="http://schemas.openxmlformats.org/officeDocument/2006/customXml" ds:itemID="{B662274D-E751-4958-88A5-00560612055C}">
  <ds:schemaRefs>
    <ds:schemaRef ds:uri="http://schemas.openxmlformats.org/officeDocument/2006/bibliography"/>
  </ds:schemaRefs>
</ds:datastoreItem>
</file>

<file path=customXml/itemProps131.xml><?xml version="1.0" encoding="utf-8"?>
<ds:datastoreItem xmlns:ds="http://schemas.openxmlformats.org/officeDocument/2006/customXml" ds:itemID="{D1EFD0AF-7DA4-4474-A6A4-2907E7624871}">
  <ds:schemaRefs>
    <ds:schemaRef ds:uri="http://schemas.openxmlformats.org/officeDocument/2006/bibliography"/>
  </ds:schemaRefs>
</ds:datastoreItem>
</file>

<file path=customXml/itemProps132.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133.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134.xml><?xml version="1.0" encoding="utf-8"?>
<ds:datastoreItem xmlns:ds="http://schemas.openxmlformats.org/officeDocument/2006/customXml" ds:itemID="{137857AC-4889-4214-9DDD-B118B79840F9}">
  <ds:schemaRefs>
    <ds:schemaRef ds:uri="http://schemas.openxmlformats.org/officeDocument/2006/bibliography"/>
  </ds:schemaRefs>
</ds:datastoreItem>
</file>

<file path=customXml/itemProps135.xml><?xml version="1.0" encoding="utf-8"?>
<ds:datastoreItem xmlns:ds="http://schemas.openxmlformats.org/officeDocument/2006/customXml" ds:itemID="{2A796C11-934D-4402-BF9D-E5D41876D2B8}">
  <ds:schemaRefs>
    <ds:schemaRef ds:uri="http://schemas.openxmlformats.org/officeDocument/2006/bibliography"/>
  </ds:schemaRefs>
</ds:datastoreItem>
</file>

<file path=customXml/itemProps136.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137.xml><?xml version="1.0" encoding="utf-8"?>
<ds:datastoreItem xmlns:ds="http://schemas.openxmlformats.org/officeDocument/2006/customXml" ds:itemID="{0C753C34-8B5E-454D-93BA-9C66BA4B3C50}">
  <ds:schemaRefs>
    <ds:schemaRef ds:uri="http://schemas.openxmlformats.org/officeDocument/2006/bibliography"/>
  </ds:schemaRefs>
</ds:datastoreItem>
</file>

<file path=customXml/itemProps138.xml><?xml version="1.0" encoding="utf-8"?>
<ds:datastoreItem xmlns:ds="http://schemas.openxmlformats.org/officeDocument/2006/customXml" ds:itemID="{7212C8B3-F152-4EF9-8F96-7504ECA69F3A}">
  <ds:schemaRefs>
    <ds:schemaRef ds:uri="http://schemas.openxmlformats.org/officeDocument/2006/bibliography"/>
  </ds:schemaRefs>
</ds:datastoreItem>
</file>

<file path=customXml/itemProps139.xml><?xml version="1.0" encoding="utf-8"?>
<ds:datastoreItem xmlns:ds="http://schemas.openxmlformats.org/officeDocument/2006/customXml" ds:itemID="{DAF9FA11-C9BC-47EA-9432-830F0437EB48}">
  <ds:schemaRefs>
    <ds:schemaRef ds:uri="http://schemas.openxmlformats.org/officeDocument/2006/bibliography"/>
  </ds:schemaRefs>
</ds:datastoreItem>
</file>

<file path=customXml/itemProps14.xml><?xml version="1.0" encoding="utf-8"?>
<ds:datastoreItem xmlns:ds="http://schemas.openxmlformats.org/officeDocument/2006/customXml" ds:itemID="{629A0384-34EB-4ECC-BC08-B6D4F30033AA}">
  <ds:schemaRefs>
    <ds:schemaRef ds:uri="http://schemas.openxmlformats.org/officeDocument/2006/bibliography"/>
  </ds:schemaRefs>
</ds:datastoreItem>
</file>

<file path=customXml/itemProps140.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141.xml><?xml version="1.0" encoding="utf-8"?>
<ds:datastoreItem xmlns:ds="http://schemas.openxmlformats.org/officeDocument/2006/customXml" ds:itemID="{B526FA58-EB8B-46AD-A963-0E0717D459FE}">
  <ds:schemaRefs>
    <ds:schemaRef ds:uri="http://schemas.openxmlformats.org/officeDocument/2006/bibliography"/>
  </ds:schemaRefs>
</ds:datastoreItem>
</file>

<file path=customXml/itemProps142.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143.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144.xml><?xml version="1.0" encoding="utf-8"?>
<ds:datastoreItem xmlns:ds="http://schemas.openxmlformats.org/officeDocument/2006/customXml" ds:itemID="{5B9D24F8-F431-4A0C-BEC3-C0C74FD4BD78}">
  <ds:schemaRefs>
    <ds:schemaRef ds:uri="http://schemas.openxmlformats.org/officeDocument/2006/bibliography"/>
  </ds:schemaRefs>
</ds:datastoreItem>
</file>

<file path=customXml/itemProps145.xml><?xml version="1.0" encoding="utf-8"?>
<ds:datastoreItem xmlns:ds="http://schemas.openxmlformats.org/officeDocument/2006/customXml" ds:itemID="{877979E2-7EF9-4567-8540-AC4A37352DF3}">
  <ds:schemaRefs>
    <ds:schemaRef ds:uri="http://schemas.openxmlformats.org/officeDocument/2006/bibliography"/>
  </ds:schemaRefs>
</ds:datastoreItem>
</file>

<file path=customXml/itemProps146.xml><?xml version="1.0" encoding="utf-8"?>
<ds:datastoreItem xmlns:ds="http://schemas.openxmlformats.org/officeDocument/2006/customXml" ds:itemID="{494B2239-ADED-4B7D-9336-7EF3E2E894B4}">
  <ds:schemaRefs>
    <ds:schemaRef ds:uri="http://schemas.openxmlformats.org/officeDocument/2006/bibliography"/>
  </ds:schemaRefs>
</ds:datastoreItem>
</file>

<file path=customXml/itemProps147.xml><?xml version="1.0" encoding="utf-8"?>
<ds:datastoreItem xmlns:ds="http://schemas.openxmlformats.org/officeDocument/2006/customXml" ds:itemID="{21C39DBD-0B48-4C71-9DCB-FBDFF4A3F391}">
  <ds:schemaRefs>
    <ds:schemaRef ds:uri="http://schemas.openxmlformats.org/officeDocument/2006/bibliography"/>
  </ds:schemaRefs>
</ds:datastoreItem>
</file>

<file path=customXml/itemProps148.xml><?xml version="1.0" encoding="utf-8"?>
<ds:datastoreItem xmlns:ds="http://schemas.openxmlformats.org/officeDocument/2006/customXml" ds:itemID="{970895D9-1234-4864-B3E9-B2797C8893D0}">
  <ds:schemaRefs>
    <ds:schemaRef ds:uri="http://schemas.openxmlformats.org/officeDocument/2006/bibliography"/>
  </ds:schemaRefs>
</ds:datastoreItem>
</file>

<file path=customXml/itemProps149.xml><?xml version="1.0" encoding="utf-8"?>
<ds:datastoreItem xmlns:ds="http://schemas.openxmlformats.org/officeDocument/2006/customXml" ds:itemID="{FCB205B2-8FF5-4C46-946D-6E9F3628210B}">
  <ds:schemaRefs>
    <ds:schemaRef ds:uri="http://schemas.openxmlformats.org/officeDocument/2006/bibliography"/>
  </ds:schemaRefs>
</ds:datastoreItem>
</file>

<file path=customXml/itemProps15.xml><?xml version="1.0" encoding="utf-8"?>
<ds:datastoreItem xmlns:ds="http://schemas.openxmlformats.org/officeDocument/2006/customXml" ds:itemID="{9CD4097E-9FF7-46F8-B753-341A1F23062A}">
  <ds:schemaRefs>
    <ds:schemaRef ds:uri="http://schemas.openxmlformats.org/officeDocument/2006/bibliography"/>
  </ds:schemaRefs>
</ds:datastoreItem>
</file>

<file path=customXml/itemProps150.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151.xml><?xml version="1.0" encoding="utf-8"?>
<ds:datastoreItem xmlns:ds="http://schemas.openxmlformats.org/officeDocument/2006/customXml" ds:itemID="{2B8F2AD8-0E0F-421B-8A37-DF314B0C7E71}">
  <ds:schemaRefs>
    <ds:schemaRef ds:uri="http://schemas.openxmlformats.org/officeDocument/2006/bibliography"/>
  </ds:schemaRefs>
</ds:datastoreItem>
</file>

<file path=customXml/itemProps152.xml><?xml version="1.0" encoding="utf-8"?>
<ds:datastoreItem xmlns:ds="http://schemas.openxmlformats.org/officeDocument/2006/customXml" ds:itemID="{5DF1CCD6-75F5-471B-9BA7-05939726DBDF}">
  <ds:schemaRefs>
    <ds:schemaRef ds:uri="http://schemas.openxmlformats.org/officeDocument/2006/bibliography"/>
  </ds:schemaRefs>
</ds:datastoreItem>
</file>

<file path=customXml/itemProps153.xml><?xml version="1.0" encoding="utf-8"?>
<ds:datastoreItem xmlns:ds="http://schemas.openxmlformats.org/officeDocument/2006/customXml" ds:itemID="{57DA2516-E8DC-411A-846E-ACE5287DABB4}">
  <ds:schemaRefs>
    <ds:schemaRef ds:uri="http://schemas.openxmlformats.org/officeDocument/2006/bibliography"/>
  </ds:schemaRefs>
</ds:datastoreItem>
</file>

<file path=customXml/itemProps154.xml><?xml version="1.0" encoding="utf-8"?>
<ds:datastoreItem xmlns:ds="http://schemas.openxmlformats.org/officeDocument/2006/customXml" ds:itemID="{C4EA778D-4C8C-4EF0-AD69-D8E0AEA84F63}">
  <ds:schemaRefs>
    <ds:schemaRef ds:uri="http://schemas.openxmlformats.org/officeDocument/2006/bibliography"/>
  </ds:schemaRefs>
</ds:datastoreItem>
</file>

<file path=customXml/itemProps155.xml><?xml version="1.0" encoding="utf-8"?>
<ds:datastoreItem xmlns:ds="http://schemas.openxmlformats.org/officeDocument/2006/customXml" ds:itemID="{3E6A885E-788B-4A38-8917-91F072AD3032}">
  <ds:schemaRefs>
    <ds:schemaRef ds:uri="http://schemas.openxmlformats.org/officeDocument/2006/bibliography"/>
  </ds:schemaRefs>
</ds:datastoreItem>
</file>

<file path=customXml/itemProps156.xml><?xml version="1.0" encoding="utf-8"?>
<ds:datastoreItem xmlns:ds="http://schemas.openxmlformats.org/officeDocument/2006/customXml" ds:itemID="{0C2638AD-BFA8-4581-82B0-B3FCB4D66BD4}">
  <ds:schemaRefs>
    <ds:schemaRef ds:uri="http://schemas.openxmlformats.org/officeDocument/2006/bibliography"/>
  </ds:schemaRefs>
</ds:datastoreItem>
</file>

<file path=customXml/itemProps157.xml><?xml version="1.0" encoding="utf-8"?>
<ds:datastoreItem xmlns:ds="http://schemas.openxmlformats.org/officeDocument/2006/customXml" ds:itemID="{B40987AE-E68F-41A9-9D10-8A7D2D42CB81}">
  <ds:schemaRefs>
    <ds:schemaRef ds:uri="http://schemas.openxmlformats.org/officeDocument/2006/bibliography"/>
  </ds:schemaRefs>
</ds:datastoreItem>
</file>

<file path=customXml/itemProps16.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17.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8.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19.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2.xml><?xml version="1.0" encoding="utf-8"?>
<ds:datastoreItem xmlns:ds="http://schemas.openxmlformats.org/officeDocument/2006/customXml" ds:itemID="{3FCA7986-C412-4D7B-9362-E22D1437FD18}">
  <ds:schemaRefs>
    <ds:schemaRef ds:uri="http://schemas.openxmlformats.org/officeDocument/2006/bibliography"/>
  </ds:schemaRefs>
</ds:datastoreItem>
</file>

<file path=customXml/itemProps20.xml><?xml version="1.0" encoding="utf-8"?>
<ds:datastoreItem xmlns:ds="http://schemas.openxmlformats.org/officeDocument/2006/customXml" ds:itemID="{7226F282-E896-4C8A-8FFB-90828AE99845}">
  <ds:schemaRefs>
    <ds:schemaRef ds:uri="http://schemas.openxmlformats.org/officeDocument/2006/bibliography"/>
  </ds:schemaRefs>
</ds:datastoreItem>
</file>

<file path=customXml/itemProps21.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22.xml><?xml version="1.0" encoding="utf-8"?>
<ds:datastoreItem xmlns:ds="http://schemas.openxmlformats.org/officeDocument/2006/customXml" ds:itemID="{69561751-4062-49F6-9FFB-D9C49DC3A618}">
  <ds:schemaRefs>
    <ds:schemaRef ds:uri="http://schemas.openxmlformats.org/officeDocument/2006/bibliography"/>
  </ds:schemaRefs>
</ds:datastoreItem>
</file>

<file path=customXml/itemProps23.xml><?xml version="1.0" encoding="utf-8"?>
<ds:datastoreItem xmlns:ds="http://schemas.openxmlformats.org/officeDocument/2006/customXml" ds:itemID="{4C853E97-DC78-4E9B-9614-85A8307BA4D0}">
  <ds:schemaRefs>
    <ds:schemaRef ds:uri="http://schemas.openxmlformats.org/officeDocument/2006/bibliography"/>
  </ds:schemaRefs>
</ds:datastoreItem>
</file>

<file path=customXml/itemProps24.xml><?xml version="1.0" encoding="utf-8"?>
<ds:datastoreItem xmlns:ds="http://schemas.openxmlformats.org/officeDocument/2006/customXml" ds:itemID="{FC966BC4-59E9-48E0-9A2B-0ED5AC3AC9DF}">
  <ds:schemaRefs>
    <ds:schemaRef ds:uri="http://schemas.openxmlformats.org/officeDocument/2006/bibliography"/>
  </ds:schemaRefs>
</ds:datastoreItem>
</file>

<file path=customXml/itemProps25.xml><?xml version="1.0" encoding="utf-8"?>
<ds:datastoreItem xmlns:ds="http://schemas.openxmlformats.org/officeDocument/2006/customXml" ds:itemID="{63B9CCDC-4356-45C6-8A01-8E0F89D4F8C7}">
  <ds:schemaRefs>
    <ds:schemaRef ds:uri="http://schemas.openxmlformats.org/officeDocument/2006/bibliography"/>
  </ds:schemaRefs>
</ds:datastoreItem>
</file>

<file path=customXml/itemProps26.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27.xml><?xml version="1.0" encoding="utf-8"?>
<ds:datastoreItem xmlns:ds="http://schemas.openxmlformats.org/officeDocument/2006/customXml" ds:itemID="{91E14F67-E317-400B-95AB-2B0F2C83A61C}">
  <ds:schemaRefs>
    <ds:schemaRef ds:uri="http://schemas.openxmlformats.org/officeDocument/2006/bibliography"/>
  </ds:schemaRefs>
</ds:datastoreItem>
</file>

<file path=customXml/itemProps28.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29.xml><?xml version="1.0" encoding="utf-8"?>
<ds:datastoreItem xmlns:ds="http://schemas.openxmlformats.org/officeDocument/2006/customXml" ds:itemID="{4819CCB6-B803-41FF-9302-88F608C53455}">
  <ds:schemaRefs>
    <ds:schemaRef ds:uri="http://schemas.openxmlformats.org/officeDocument/2006/bibliography"/>
  </ds:schemaRefs>
</ds:datastoreItem>
</file>

<file path=customXml/itemProps3.xml><?xml version="1.0" encoding="utf-8"?>
<ds:datastoreItem xmlns:ds="http://schemas.openxmlformats.org/officeDocument/2006/customXml" ds:itemID="{8DDC73BE-3B00-4507-B4F4-1A22B82EB844}">
  <ds:schemaRefs>
    <ds:schemaRef ds:uri="http://schemas.openxmlformats.org/officeDocument/2006/bibliography"/>
  </ds:schemaRefs>
</ds:datastoreItem>
</file>

<file path=customXml/itemProps30.xml><?xml version="1.0" encoding="utf-8"?>
<ds:datastoreItem xmlns:ds="http://schemas.openxmlformats.org/officeDocument/2006/customXml" ds:itemID="{DEA64381-0680-40D5-BA16-F4F0BD43B45E}">
  <ds:schemaRefs>
    <ds:schemaRef ds:uri="http://schemas.openxmlformats.org/officeDocument/2006/bibliography"/>
  </ds:schemaRefs>
</ds:datastoreItem>
</file>

<file path=customXml/itemProps31.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32.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33.xml><?xml version="1.0" encoding="utf-8"?>
<ds:datastoreItem xmlns:ds="http://schemas.openxmlformats.org/officeDocument/2006/customXml" ds:itemID="{16508C12-C6D4-4F3F-A5B9-58A653281AF3}">
  <ds:schemaRefs>
    <ds:schemaRef ds:uri="http://schemas.openxmlformats.org/officeDocument/2006/bibliography"/>
  </ds:schemaRefs>
</ds:datastoreItem>
</file>

<file path=customXml/itemProps34.xml><?xml version="1.0" encoding="utf-8"?>
<ds:datastoreItem xmlns:ds="http://schemas.openxmlformats.org/officeDocument/2006/customXml" ds:itemID="{32BF0853-C75D-43F1-95DC-C24B1B2740F2}">
  <ds:schemaRefs>
    <ds:schemaRef ds:uri="http://schemas.openxmlformats.org/officeDocument/2006/bibliography"/>
  </ds:schemaRefs>
</ds:datastoreItem>
</file>

<file path=customXml/itemProps35.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36.xml><?xml version="1.0" encoding="utf-8"?>
<ds:datastoreItem xmlns:ds="http://schemas.openxmlformats.org/officeDocument/2006/customXml" ds:itemID="{5360B2CA-6912-401A-AA31-5AD6B28AF6ED}">
  <ds:schemaRefs>
    <ds:schemaRef ds:uri="http://schemas.openxmlformats.org/officeDocument/2006/bibliography"/>
  </ds:schemaRefs>
</ds:datastoreItem>
</file>

<file path=customXml/itemProps37.xml><?xml version="1.0" encoding="utf-8"?>
<ds:datastoreItem xmlns:ds="http://schemas.openxmlformats.org/officeDocument/2006/customXml" ds:itemID="{27C3CD8B-D584-417A-A950-572E2C0D6177}">
  <ds:schemaRefs>
    <ds:schemaRef ds:uri="http://schemas.openxmlformats.org/officeDocument/2006/bibliography"/>
  </ds:schemaRefs>
</ds:datastoreItem>
</file>

<file path=customXml/itemProps38.xml><?xml version="1.0" encoding="utf-8"?>
<ds:datastoreItem xmlns:ds="http://schemas.openxmlformats.org/officeDocument/2006/customXml" ds:itemID="{F63FE5B9-BCAD-43C4-9D0F-51F11FC42426}">
  <ds:schemaRefs>
    <ds:schemaRef ds:uri="http://schemas.openxmlformats.org/officeDocument/2006/bibliography"/>
  </ds:schemaRefs>
</ds:datastoreItem>
</file>

<file path=customXml/itemProps39.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4.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40.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41.xml><?xml version="1.0" encoding="utf-8"?>
<ds:datastoreItem xmlns:ds="http://schemas.openxmlformats.org/officeDocument/2006/customXml" ds:itemID="{40CF89C5-C985-462C-BEF4-80A387E86A94}">
  <ds:schemaRefs>
    <ds:schemaRef ds:uri="http://schemas.openxmlformats.org/officeDocument/2006/bibliography"/>
  </ds:schemaRefs>
</ds:datastoreItem>
</file>

<file path=customXml/itemProps42.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43.xml><?xml version="1.0" encoding="utf-8"?>
<ds:datastoreItem xmlns:ds="http://schemas.openxmlformats.org/officeDocument/2006/customXml" ds:itemID="{D1B1E117-BE19-48EF-BA34-4B491B384426}">
  <ds:schemaRefs>
    <ds:schemaRef ds:uri="http://schemas.openxmlformats.org/officeDocument/2006/bibliography"/>
  </ds:schemaRefs>
</ds:datastoreItem>
</file>

<file path=customXml/itemProps44.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45.xml><?xml version="1.0" encoding="utf-8"?>
<ds:datastoreItem xmlns:ds="http://schemas.openxmlformats.org/officeDocument/2006/customXml" ds:itemID="{520ECA73-4FE5-43E6-A555-DB5CD212CE04}">
  <ds:schemaRefs>
    <ds:schemaRef ds:uri="http://schemas.openxmlformats.org/officeDocument/2006/bibliography"/>
  </ds:schemaRefs>
</ds:datastoreItem>
</file>

<file path=customXml/itemProps46.xml><?xml version="1.0" encoding="utf-8"?>
<ds:datastoreItem xmlns:ds="http://schemas.openxmlformats.org/officeDocument/2006/customXml" ds:itemID="{2D8D8965-D01C-4A49-A31D-4F89919D46D0}">
  <ds:schemaRefs>
    <ds:schemaRef ds:uri="http://schemas.openxmlformats.org/officeDocument/2006/bibliography"/>
  </ds:schemaRefs>
</ds:datastoreItem>
</file>

<file path=customXml/itemProps47.xml><?xml version="1.0" encoding="utf-8"?>
<ds:datastoreItem xmlns:ds="http://schemas.openxmlformats.org/officeDocument/2006/customXml" ds:itemID="{2E68E922-B42B-4D52-8A87-977F4A86229E}">
  <ds:schemaRefs>
    <ds:schemaRef ds:uri="http://schemas.openxmlformats.org/officeDocument/2006/bibliography"/>
  </ds:schemaRefs>
</ds:datastoreItem>
</file>

<file path=customXml/itemProps48.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49.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5.xml><?xml version="1.0" encoding="utf-8"?>
<ds:datastoreItem xmlns:ds="http://schemas.openxmlformats.org/officeDocument/2006/customXml" ds:itemID="{8D927B57-BB54-48D7-A618-BB60B12B530A}">
  <ds:schemaRefs>
    <ds:schemaRef ds:uri="http://schemas.openxmlformats.org/officeDocument/2006/bibliography"/>
  </ds:schemaRefs>
</ds:datastoreItem>
</file>

<file path=customXml/itemProps50.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51.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52.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53.xml><?xml version="1.0" encoding="utf-8"?>
<ds:datastoreItem xmlns:ds="http://schemas.openxmlformats.org/officeDocument/2006/customXml" ds:itemID="{CC0CB060-B3A5-440C-BF73-5A7C32391972}">
  <ds:schemaRefs>
    <ds:schemaRef ds:uri="http://schemas.openxmlformats.org/officeDocument/2006/bibliography"/>
  </ds:schemaRefs>
</ds:datastoreItem>
</file>

<file path=customXml/itemProps54.xml><?xml version="1.0" encoding="utf-8"?>
<ds:datastoreItem xmlns:ds="http://schemas.openxmlformats.org/officeDocument/2006/customXml" ds:itemID="{59605620-B69C-4A58-8976-65E6FED46D88}">
  <ds:schemaRefs>
    <ds:schemaRef ds:uri="http://schemas.openxmlformats.org/officeDocument/2006/bibliography"/>
  </ds:schemaRefs>
</ds:datastoreItem>
</file>

<file path=customXml/itemProps55.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56.xml><?xml version="1.0" encoding="utf-8"?>
<ds:datastoreItem xmlns:ds="http://schemas.openxmlformats.org/officeDocument/2006/customXml" ds:itemID="{64B39FB5-8A52-4F20-8091-599038FE3B88}">
  <ds:schemaRefs>
    <ds:schemaRef ds:uri="http://schemas.openxmlformats.org/officeDocument/2006/bibliography"/>
  </ds:schemaRefs>
</ds:datastoreItem>
</file>

<file path=customXml/itemProps57.xml><?xml version="1.0" encoding="utf-8"?>
<ds:datastoreItem xmlns:ds="http://schemas.openxmlformats.org/officeDocument/2006/customXml" ds:itemID="{F78A4A11-B06D-4B4E-8011-5C307868F44D}">
  <ds:schemaRefs>
    <ds:schemaRef ds:uri="http://schemas.openxmlformats.org/officeDocument/2006/bibliography"/>
  </ds:schemaRefs>
</ds:datastoreItem>
</file>

<file path=customXml/itemProps58.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59.xml><?xml version="1.0" encoding="utf-8"?>
<ds:datastoreItem xmlns:ds="http://schemas.openxmlformats.org/officeDocument/2006/customXml" ds:itemID="{145AFE13-1053-4565-AB8E-77D37E82EC31}">
  <ds:schemaRefs>
    <ds:schemaRef ds:uri="http://schemas.openxmlformats.org/officeDocument/2006/bibliography"/>
  </ds:schemaRefs>
</ds:datastoreItem>
</file>

<file path=customXml/itemProps6.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60.xml><?xml version="1.0" encoding="utf-8"?>
<ds:datastoreItem xmlns:ds="http://schemas.openxmlformats.org/officeDocument/2006/customXml" ds:itemID="{8EF98940-9613-45ED-8CD8-6B2FD7CC8563}">
  <ds:schemaRefs>
    <ds:schemaRef ds:uri="http://schemas.openxmlformats.org/officeDocument/2006/bibliography"/>
  </ds:schemaRefs>
</ds:datastoreItem>
</file>

<file path=customXml/itemProps61.xml><?xml version="1.0" encoding="utf-8"?>
<ds:datastoreItem xmlns:ds="http://schemas.openxmlformats.org/officeDocument/2006/customXml" ds:itemID="{8AF0EBC4-D22D-45C3-AD32-0857A698E5BD}">
  <ds:schemaRefs>
    <ds:schemaRef ds:uri="http://schemas.openxmlformats.org/officeDocument/2006/bibliography"/>
  </ds:schemaRefs>
</ds:datastoreItem>
</file>

<file path=customXml/itemProps62.xml><?xml version="1.0" encoding="utf-8"?>
<ds:datastoreItem xmlns:ds="http://schemas.openxmlformats.org/officeDocument/2006/customXml" ds:itemID="{9438C224-CACD-4BC4-900F-0E03A84ED51A}">
  <ds:schemaRefs>
    <ds:schemaRef ds:uri="http://schemas.openxmlformats.org/officeDocument/2006/bibliography"/>
  </ds:schemaRefs>
</ds:datastoreItem>
</file>

<file path=customXml/itemProps63.xml><?xml version="1.0" encoding="utf-8"?>
<ds:datastoreItem xmlns:ds="http://schemas.openxmlformats.org/officeDocument/2006/customXml" ds:itemID="{3B380701-2043-412B-8A0B-F50F0EF32C27}">
  <ds:schemaRefs>
    <ds:schemaRef ds:uri="http://schemas.openxmlformats.org/officeDocument/2006/bibliography"/>
  </ds:schemaRefs>
</ds:datastoreItem>
</file>

<file path=customXml/itemProps64.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65.xml><?xml version="1.0" encoding="utf-8"?>
<ds:datastoreItem xmlns:ds="http://schemas.openxmlformats.org/officeDocument/2006/customXml" ds:itemID="{B9BF7AEA-E40F-4568-8F57-FA2271DE912D}">
  <ds:schemaRefs>
    <ds:schemaRef ds:uri="http://schemas.openxmlformats.org/officeDocument/2006/bibliography"/>
  </ds:schemaRefs>
</ds:datastoreItem>
</file>

<file path=customXml/itemProps66.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67.xml><?xml version="1.0" encoding="utf-8"?>
<ds:datastoreItem xmlns:ds="http://schemas.openxmlformats.org/officeDocument/2006/customXml" ds:itemID="{988269F9-3575-47A4-A0C3-3EF78AE4A4F8}">
  <ds:schemaRefs>
    <ds:schemaRef ds:uri="http://schemas.openxmlformats.org/officeDocument/2006/bibliography"/>
  </ds:schemaRefs>
</ds:datastoreItem>
</file>

<file path=customXml/itemProps68.xml><?xml version="1.0" encoding="utf-8"?>
<ds:datastoreItem xmlns:ds="http://schemas.openxmlformats.org/officeDocument/2006/customXml" ds:itemID="{F3A617A6-B6A9-4342-919C-C0BAC76F8EB0}">
  <ds:schemaRefs>
    <ds:schemaRef ds:uri="http://schemas.openxmlformats.org/officeDocument/2006/bibliography"/>
  </ds:schemaRefs>
</ds:datastoreItem>
</file>

<file path=customXml/itemProps69.xml><?xml version="1.0" encoding="utf-8"?>
<ds:datastoreItem xmlns:ds="http://schemas.openxmlformats.org/officeDocument/2006/customXml" ds:itemID="{87D5F1F5-C986-4C7A-B624-A9B82B11EF07}">
  <ds:schemaRefs>
    <ds:schemaRef ds:uri="http://schemas.openxmlformats.org/officeDocument/2006/bibliography"/>
  </ds:schemaRefs>
</ds:datastoreItem>
</file>

<file path=customXml/itemProps7.xml><?xml version="1.0" encoding="utf-8"?>
<ds:datastoreItem xmlns:ds="http://schemas.openxmlformats.org/officeDocument/2006/customXml" ds:itemID="{0537352B-13E6-469B-A7E6-D1ABA25B7EF4}">
  <ds:schemaRefs>
    <ds:schemaRef ds:uri="http://schemas.openxmlformats.org/officeDocument/2006/bibliography"/>
  </ds:schemaRefs>
</ds:datastoreItem>
</file>

<file path=customXml/itemProps70.xml><?xml version="1.0" encoding="utf-8"?>
<ds:datastoreItem xmlns:ds="http://schemas.openxmlformats.org/officeDocument/2006/customXml" ds:itemID="{54630B46-A4E3-4B00-96BC-AB89A07CF25C}">
  <ds:schemaRefs>
    <ds:schemaRef ds:uri="http://schemas.openxmlformats.org/officeDocument/2006/bibliography"/>
  </ds:schemaRefs>
</ds:datastoreItem>
</file>

<file path=customXml/itemProps71.xml><?xml version="1.0" encoding="utf-8"?>
<ds:datastoreItem xmlns:ds="http://schemas.openxmlformats.org/officeDocument/2006/customXml" ds:itemID="{41DEFDD7-E7F0-48B4-A177-C5B0856A54E8}">
  <ds:schemaRefs>
    <ds:schemaRef ds:uri="http://schemas.openxmlformats.org/officeDocument/2006/bibliography"/>
  </ds:schemaRefs>
</ds:datastoreItem>
</file>

<file path=customXml/itemProps72.xml><?xml version="1.0" encoding="utf-8"?>
<ds:datastoreItem xmlns:ds="http://schemas.openxmlformats.org/officeDocument/2006/customXml" ds:itemID="{F1548C13-973C-46F2-9E64-272345AD20E6}">
  <ds:schemaRefs>
    <ds:schemaRef ds:uri="http://schemas.openxmlformats.org/officeDocument/2006/bibliography"/>
  </ds:schemaRefs>
</ds:datastoreItem>
</file>

<file path=customXml/itemProps73.xml><?xml version="1.0" encoding="utf-8"?>
<ds:datastoreItem xmlns:ds="http://schemas.openxmlformats.org/officeDocument/2006/customXml" ds:itemID="{71B4EB2B-2C8B-45C8-B9B7-06AA7D8292FB}">
  <ds:schemaRefs>
    <ds:schemaRef ds:uri="http://schemas.openxmlformats.org/officeDocument/2006/bibliography"/>
  </ds:schemaRefs>
</ds:datastoreItem>
</file>

<file path=customXml/itemProps74.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75.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76.xml><?xml version="1.0" encoding="utf-8"?>
<ds:datastoreItem xmlns:ds="http://schemas.openxmlformats.org/officeDocument/2006/customXml" ds:itemID="{85C780FC-A003-49E7-8934-B5D512E07476}">
  <ds:schemaRefs>
    <ds:schemaRef ds:uri="http://schemas.openxmlformats.org/officeDocument/2006/bibliography"/>
  </ds:schemaRefs>
</ds:datastoreItem>
</file>

<file path=customXml/itemProps77.xml><?xml version="1.0" encoding="utf-8"?>
<ds:datastoreItem xmlns:ds="http://schemas.openxmlformats.org/officeDocument/2006/customXml" ds:itemID="{358513B6-E59D-4A25-9654-85E7E3F67672}">
  <ds:schemaRefs>
    <ds:schemaRef ds:uri="http://schemas.openxmlformats.org/officeDocument/2006/bibliography"/>
  </ds:schemaRefs>
</ds:datastoreItem>
</file>

<file path=customXml/itemProps78.xml><?xml version="1.0" encoding="utf-8"?>
<ds:datastoreItem xmlns:ds="http://schemas.openxmlformats.org/officeDocument/2006/customXml" ds:itemID="{70EA1376-04F2-4366-9EEB-127D95D1E469}">
  <ds:schemaRefs>
    <ds:schemaRef ds:uri="http://schemas.openxmlformats.org/officeDocument/2006/bibliography"/>
  </ds:schemaRefs>
</ds:datastoreItem>
</file>

<file path=customXml/itemProps79.xml><?xml version="1.0" encoding="utf-8"?>
<ds:datastoreItem xmlns:ds="http://schemas.openxmlformats.org/officeDocument/2006/customXml" ds:itemID="{2C82BC42-18B5-4DB7-81BD-6DFAA8EE65CE}">
  <ds:schemaRefs>
    <ds:schemaRef ds:uri="http://schemas.openxmlformats.org/officeDocument/2006/bibliography"/>
  </ds:schemaRefs>
</ds:datastoreItem>
</file>

<file path=customXml/itemProps8.xml><?xml version="1.0" encoding="utf-8"?>
<ds:datastoreItem xmlns:ds="http://schemas.openxmlformats.org/officeDocument/2006/customXml" ds:itemID="{2D6502ED-31A9-4B17-814F-98FC06416643}">
  <ds:schemaRefs>
    <ds:schemaRef ds:uri="http://schemas.openxmlformats.org/officeDocument/2006/bibliography"/>
  </ds:schemaRefs>
</ds:datastoreItem>
</file>

<file path=customXml/itemProps80.xml><?xml version="1.0" encoding="utf-8"?>
<ds:datastoreItem xmlns:ds="http://schemas.openxmlformats.org/officeDocument/2006/customXml" ds:itemID="{24D53AED-7CB9-4348-A264-34DEC9EB37C6}">
  <ds:schemaRefs>
    <ds:schemaRef ds:uri="http://schemas.openxmlformats.org/officeDocument/2006/bibliography"/>
  </ds:schemaRefs>
</ds:datastoreItem>
</file>

<file path=customXml/itemProps81.xml><?xml version="1.0" encoding="utf-8"?>
<ds:datastoreItem xmlns:ds="http://schemas.openxmlformats.org/officeDocument/2006/customXml" ds:itemID="{890FDC07-B8F0-43BF-B61D-EB945F8118C4}">
  <ds:schemaRefs>
    <ds:schemaRef ds:uri="http://schemas.openxmlformats.org/officeDocument/2006/bibliography"/>
  </ds:schemaRefs>
</ds:datastoreItem>
</file>

<file path=customXml/itemProps82.xml><?xml version="1.0" encoding="utf-8"?>
<ds:datastoreItem xmlns:ds="http://schemas.openxmlformats.org/officeDocument/2006/customXml" ds:itemID="{5F0CD5B8-AF80-4D30-A6B1-A20F33991D77}">
  <ds:schemaRefs>
    <ds:schemaRef ds:uri="http://schemas.openxmlformats.org/officeDocument/2006/bibliography"/>
  </ds:schemaRefs>
</ds:datastoreItem>
</file>

<file path=customXml/itemProps83.xml><?xml version="1.0" encoding="utf-8"?>
<ds:datastoreItem xmlns:ds="http://schemas.openxmlformats.org/officeDocument/2006/customXml" ds:itemID="{24E78538-A3EC-4FAD-9E47-A424C6956E59}">
  <ds:schemaRefs>
    <ds:schemaRef ds:uri="http://schemas.openxmlformats.org/officeDocument/2006/bibliography"/>
  </ds:schemaRefs>
</ds:datastoreItem>
</file>

<file path=customXml/itemProps84.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85.xml><?xml version="1.0" encoding="utf-8"?>
<ds:datastoreItem xmlns:ds="http://schemas.openxmlformats.org/officeDocument/2006/customXml" ds:itemID="{9EAFF5B1-8D71-43E3-BD92-2164095A0FD6}">
  <ds:schemaRefs>
    <ds:schemaRef ds:uri="http://schemas.openxmlformats.org/officeDocument/2006/bibliography"/>
  </ds:schemaRefs>
</ds:datastoreItem>
</file>

<file path=customXml/itemProps86.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87.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88.xml><?xml version="1.0" encoding="utf-8"?>
<ds:datastoreItem xmlns:ds="http://schemas.openxmlformats.org/officeDocument/2006/customXml" ds:itemID="{13C6EE47-09F5-448D-A0B2-F3A7C945350A}">
  <ds:schemaRefs>
    <ds:schemaRef ds:uri="http://schemas.openxmlformats.org/officeDocument/2006/bibliography"/>
  </ds:schemaRefs>
</ds:datastoreItem>
</file>

<file path=customXml/itemProps89.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9.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90.xml><?xml version="1.0" encoding="utf-8"?>
<ds:datastoreItem xmlns:ds="http://schemas.openxmlformats.org/officeDocument/2006/customXml" ds:itemID="{AAA00749-93DF-48AA-846B-F0986D3D3AC4}">
  <ds:schemaRefs>
    <ds:schemaRef ds:uri="http://schemas.openxmlformats.org/officeDocument/2006/bibliography"/>
  </ds:schemaRefs>
</ds:datastoreItem>
</file>

<file path=customXml/itemProps91.xml><?xml version="1.0" encoding="utf-8"?>
<ds:datastoreItem xmlns:ds="http://schemas.openxmlformats.org/officeDocument/2006/customXml" ds:itemID="{2C2EC144-26E6-472F-B5EF-84BF4FBA8B12}">
  <ds:schemaRefs>
    <ds:schemaRef ds:uri="http://schemas.openxmlformats.org/officeDocument/2006/bibliography"/>
  </ds:schemaRefs>
</ds:datastoreItem>
</file>

<file path=customXml/itemProps92.xml><?xml version="1.0" encoding="utf-8"?>
<ds:datastoreItem xmlns:ds="http://schemas.openxmlformats.org/officeDocument/2006/customXml" ds:itemID="{272D0718-21F1-4837-91A4-10BC12D74E4B}">
  <ds:schemaRefs>
    <ds:schemaRef ds:uri="http://schemas.openxmlformats.org/officeDocument/2006/bibliography"/>
  </ds:schemaRefs>
</ds:datastoreItem>
</file>

<file path=customXml/itemProps93.xml><?xml version="1.0" encoding="utf-8"?>
<ds:datastoreItem xmlns:ds="http://schemas.openxmlformats.org/officeDocument/2006/customXml" ds:itemID="{9764EFD2-6C80-4D96-9F4D-3F8F8B4A9DB3}">
  <ds:schemaRefs>
    <ds:schemaRef ds:uri="http://schemas.openxmlformats.org/officeDocument/2006/bibliography"/>
  </ds:schemaRefs>
</ds:datastoreItem>
</file>

<file path=customXml/itemProps94.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95.xml><?xml version="1.0" encoding="utf-8"?>
<ds:datastoreItem xmlns:ds="http://schemas.openxmlformats.org/officeDocument/2006/customXml" ds:itemID="{20595B17-4E47-4A7E-9AE2-909EF08B1BF7}">
  <ds:schemaRefs>
    <ds:schemaRef ds:uri="http://schemas.openxmlformats.org/officeDocument/2006/bibliography"/>
  </ds:schemaRefs>
</ds:datastoreItem>
</file>

<file path=customXml/itemProps96.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97.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98.xml><?xml version="1.0" encoding="utf-8"?>
<ds:datastoreItem xmlns:ds="http://schemas.openxmlformats.org/officeDocument/2006/customXml" ds:itemID="{15521A54-2586-43D5-AB69-25D035A518B0}">
  <ds:schemaRefs>
    <ds:schemaRef ds:uri="http://schemas.openxmlformats.org/officeDocument/2006/bibliography"/>
  </ds:schemaRefs>
</ds:datastoreItem>
</file>

<file path=customXml/itemProps99.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17070</Words>
  <Characters>97300</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114142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Dragana Krasavcic</cp:lastModifiedBy>
  <cp:revision>86</cp:revision>
  <cp:lastPrinted>2017-08-18T05:19:00Z</cp:lastPrinted>
  <dcterms:created xsi:type="dcterms:W3CDTF">2017-06-12T06:51:00Z</dcterms:created>
  <dcterms:modified xsi:type="dcterms:W3CDTF">2017-08-22T10:41:00Z</dcterms:modified>
</cp:coreProperties>
</file>