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E" w:rsidRDefault="00FF53BE" w:rsidP="007F39E7">
      <w:pPr>
        <w:suppressAutoHyphens/>
        <w:rPr>
          <w:rFonts w:eastAsia="Arial Unicode MS" w:cs="Arial"/>
          <w:b/>
          <w:color w:val="000000"/>
          <w:kern w:val="1"/>
          <w:lang w:val="sr-Cyrl-RS" w:eastAsia="ar-SA"/>
        </w:rPr>
      </w:pPr>
    </w:p>
    <w:p w:rsidR="003D7469" w:rsidRDefault="003D7469" w:rsidP="007F39E7">
      <w:pPr>
        <w:suppressAutoHyphens/>
        <w:rPr>
          <w:rFonts w:eastAsia="Arial Unicode MS" w:cs="Arial"/>
          <w:b/>
          <w:color w:val="000000"/>
          <w:kern w:val="1"/>
          <w:lang w:val="sr-Cyrl-RS" w:eastAsia="ar-SA"/>
        </w:rPr>
      </w:pPr>
    </w:p>
    <w:p w:rsidR="003D7469" w:rsidRDefault="004E1326" w:rsidP="004E1326">
      <w:pPr>
        <w:tabs>
          <w:tab w:val="left" w:pos="7935"/>
        </w:tabs>
        <w:suppressAutoHyphens/>
        <w:rPr>
          <w:rFonts w:eastAsia="Arial Unicode MS" w:cs="Arial"/>
          <w:b/>
          <w:color w:val="000000"/>
          <w:kern w:val="1"/>
          <w:lang w:val="sr-Cyrl-RS" w:eastAsia="ar-SA"/>
        </w:rPr>
      </w:pPr>
      <w:r>
        <w:rPr>
          <w:rFonts w:eastAsia="Arial Unicode MS" w:cs="Arial"/>
          <w:b/>
          <w:color w:val="000000"/>
          <w:kern w:val="1"/>
          <w:lang w:val="sr-Cyrl-RS" w:eastAsia="ar-SA"/>
        </w:rPr>
        <w:tab/>
      </w:r>
    </w:p>
    <w:p w:rsidR="003D7469" w:rsidRPr="00183B22" w:rsidRDefault="003D7469" w:rsidP="007F39E7">
      <w:pPr>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1974215</wp:posOffset>
            </wp:positionH>
            <wp:positionV relativeFrom="paragraph">
              <wp:posOffset>83820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BC7B3B" w:rsidRPr="000975DA" w:rsidRDefault="006C70B1" w:rsidP="000975DA">
      <w:pPr>
        <w:spacing w:before="0"/>
        <w:ind w:left="-360" w:right="-19"/>
        <w:jc w:val="center"/>
        <w:outlineLvl w:val="0"/>
        <w:rPr>
          <w:rFonts w:cs="Arial"/>
          <w:b/>
          <w:lang w:val="sr-Cyrl-RS"/>
        </w:rPr>
      </w:pPr>
      <w:r w:rsidRPr="006C70B1">
        <w:rPr>
          <w:rFonts w:cs="Arial"/>
          <w:b/>
          <w:lang w:val="sr-Cyrl-CS"/>
        </w:rPr>
        <w:t>3000/</w:t>
      </w:r>
      <w:r w:rsidRPr="006C70B1">
        <w:rPr>
          <w:rFonts w:cs="Arial"/>
          <w:b/>
          <w:lang w:val="sr-Cyrl-RS"/>
        </w:rPr>
        <w:t>1428</w:t>
      </w:r>
      <w:r w:rsidRPr="006C70B1">
        <w:rPr>
          <w:rFonts w:cs="Arial"/>
          <w:b/>
          <w:lang w:val="sr-Cyrl-CS"/>
        </w:rPr>
        <w:t>/2017 (</w:t>
      </w:r>
      <w:r w:rsidRPr="006C70B1">
        <w:rPr>
          <w:rFonts w:cs="Arial"/>
          <w:b/>
          <w:lang w:val="sr-Cyrl-RS"/>
        </w:rPr>
        <w:t>1272</w:t>
      </w:r>
      <w:r w:rsidRPr="006C70B1">
        <w:rPr>
          <w:rFonts w:cs="Arial"/>
          <w:b/>
          <w:lang w:val="sr-Cyrl-CS"/>
        </w:rPr>
        <w:t>/2017)</w:t>
      </w:r>
    </w:p>
    <w:p w:rsidR="00210557" w:rsidRDefault="00210557" w:rsidP="00F2327A">
      <w:pPr>
        <w:jc w:val="center"/>
        <w:rPr>
          <w:rFonts w:cs="Arial"/>
        </w:rPr>
      </w:pPr>
    </w:p>
    <w:p w:rsidR="009227DA" w:rsidRDefault="009227DA" w:rsidP="00781B02">
      <w:pPr>
        <w:rPr>
          <w:rFonts w:cs="Arial"/>
        </w:rPr>
      </w:pPr>
    </w:p>
    <w:p w:rsidR="00936716" w:rsidRPr="006C70B1" w:rsidRDefault="0062023C" w:rsidP="009227DA">
      <w:pPr>
        <w:pStyle w:val="Title"/>
        <w:spacing w:before="0"/>
        <w:rPr>
          <w:rFonts w:cs="Arial"/>
          <w:b w:val="0"/>
          <w:szCs w:val="24"/>
          <w:lang w:val="sr-Cyrl-RS"/>
        </w:rPr>
      </w:pPr>
      <w:r w:rsidRPr="006C70B1">
        <w:rPr>
          <w:rFonts w:cs="Arial"/>
          <w:b w:val="0"/>
          <w:szCs w:val="24"/>
        </w:rPr>
        <w:t>Предмет јавне набавке:</w:t>
      </w:r>
    </w:p>
    <w:p w:rsidR="006C70B1" w:rsidRDefault="006C70B1" w:rsidP="006C70B1">
      <w:pPr>
        <w:spacing w:before="0"/>
        <w:ind w:left="-360" w:right="-14"/>
        <w:jc w:val="center"/>
        <w:rPr>
          <w:rFonts w:cs="Arial"/>
          <w:b/>
          <w:lang w:val="sr-Cyrl-RS"/>
        </w:rPr>
      </w:pPr>
      <w:r w:rsidRPr="006C70B1">
        <w:rPr>
          <w:rFonts w:cs="Arial"/>
          <w:b/>
          <w:lang w:val="sr-Cyrl-RS"/>
        </w:rPr>
        <w:t>Ажурирање извештаја о безбедности и Плана заштите од удеса за ТЕНТ А.</w:t>
      </w:r>
    </w:p>
    <w:p w:rsidR="000975DA" w:rsidRPr="006C70B1" w:rsidRDefault="000975DA" w:rsidP="006C70B1">
      <w:pPr>
        <w:spacing w:before="0"/>
        <w:ind w:left="-360" w:right="-14"/>
        <w:jc w:val="center"/>
        <w:rPr>
          <w:rFonts w:cs="Arial"/>
          <w:b/>
          <w:lang w:val="sr-Cyrl-RS"/>
        </w:rPr>
      </w:pPr>
    </w:p>
    <w:p w:rsidR="00F16226" w:rsidRPr="00E47C2E" w:rsidRDefault="00F16226" w:rsidP="00C6752E">
      <w:pPr>
        <w:rPr>
          <w:rFonts w:eastAsia="Arial Unicode MS" w:cs="Arial"/>
          <w:b/>
          <w:kern w:val="2"/>
        </w:rPr>
      </w:pPr>
    </w:p>
    <w:p w:rsidR="00B65C75" w:rsidRDefault="00B65C75" w:rsidP="003250F0">
      <w:pPr>
        <w:jc w:val="left"/>
        <w:rPr>
          <w:lang w:val="sr-Cyrl-RS"/>
        </w:rPr>
      </w:pPr>
    </w:p>
    <w:p w:rsidR="00B65C75" w:rsidRDefault="00B65C75" w:rsidP="003250F0">
      <w:pPr>
        <w:jc w:val="left"/>
        <w:rPr>
          <w:lang w:val="sr-Cyrl-RS"/>
        </w:rPr>
      </w:pPr>
    </w:p>
    <w:p w:rsidR="00B65C75" w:rsidRDefault="00B65C75" w:rsidP="003250F0">
      <w:pPr>
        <w:jc w:val="left"/>
        <w:rPr>
          <w:lang w:val="sr-Cyrl-RS"/>
        </w:rPr>
      </w:pPr>
    </w:p>
    <w:p w:rsidR="00C6752E" w:rsidRPr="00E47C2E" w:rsidRDefault="00E936B0" w:rsidP="003250F0">
      <w:pPr>
        <w:jc w:val="left"/>
        <w:rPr>
          <w:rFonts w:eastAsia="Arial Unicode MS" w:cs="Arial"/>
          <w:b/>
          <w:kern w:val="2"/>
        </w:rPr>
      </w:pPr>
      <w:r w:rsidRPr="00E936B0">
        <w:rPr>
          <w:lang w:val="sr-Cyrl-RS"/>
        </w:rPr>
        <w:t xml:space="preserve"> </w:t>
      </w:r>
    </w:p>
    <w:p w:rsidR="00E13FFC" w:rsidRPr="003D7891" w:rsidRDefault="00E13FFC" w:rsidP="003D7891">
      <w:pPr>
        <w:pStyle w:val="BodyText"/>
        <w:spacing w:before="0"/>
        <w:rPr>
          <w:rFonts w:cs="Arial"/>
          <w:sz w:val="22"/>
          <w:szCs w:val="22"/>
          <w:lang w:val="sr-Cyrl-R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B65C75" w:rsidRDefault="00E13FFC" w:rsidP="00B65C75">
      <w:pPr>
        <w:tabs>
          <w:tab w:val="left" w:pos="8640"/>
        </w:tabs>
        <w:ind w:left="-360" w:right="-19"/>
        <w:jc w:val="center"/>
        <w:rPr>
          <w:rFonts w:eastAsia="Calibri" w:cs="Arial"/>
          <w:lang w:val="sr-Latn-RS"/>
        </w:rPr>
      </w:pPr>
      <w:r w:rsidRPr="00E47C2E">
        <w:rPr>
          <w:rFonts w:eastAsia="Arial Unicode MS" w:cs="Arial"/>
          <w:kern w:val="2"/>
          <w:lang w:val="ru-RU"/>
        </w:rPr>
        <w:t xml:space="preserve">(заведено у ЈП ЕПС број </w:t>
      </w:r>
      <w:r w:rsidR="00B65C75" w:rsidRPr="00B65C75">
        <w:rPr>
          <w:rFonts w:cs="Arial"/>
        </w:rPr>
        <w:t>105-E.03.01-</w:t>
      </w:r>
      <w:r w:rsidR="00B65C75">
        <w:rPr>
          <w:rFonts w:cs="Arial"/>
          <w:lang w:val="sr-Latn-RS"/>
        </w:rPr>
        <w:t>42680/5</w:t>
      </w:r>
      <w:r w:rsidR="00B65C75" w:rsidRPr="00B65C75">
        <w:rPr>
          <w:rFonts w:cs="Arial"/>
        </w:rPr>
        <w:t>-2017</w:t>
      </w:r>
      <w:r w:rsidR="00B65C75">
        <w:rPr>
          <w:rFonts w:eastAsia="Calibri" w:cs="Arial"/>
          <w:lang w:val="sr-Latn-RS"/>
        </w:rPr>
        <w:t xml:space="preserve"> </w:t>
      </w:r>
      <w:r w:rsidR="001D7AD8" w:rsidRPr="001D7AD8">
        <w:rPr>
          <w:rFonts w:cs="Arial"/>
          <w:lang w:val="sr-Cyrl-RS"/>
        </w:rPr>
        <w:t xml:space="preserve">од </w:t>
      </w:r>
      <w:r w:rsidR="00B65C75">
        <w:rPr>
          <w:rFonts w:cs="Arial"/>
          <w:lang w:val="sr-Latn-RS"/>
        </w:rPr>
        <w:t>25.09</w:t>
      </w:r>
      <w:r w:rsidR="00CA2D0D">
        <w:rPr>
          <w:rFonts w:cs="Arial"/>
          <w:lang w:val="sr-Latn-RS"/>
        </w:rPr>
        <w:t>.</w:t>
      </w:r>
      <w:r w:rsidR="00461993">
        <w:rPr>
          <w:rFonts w:cs="Arial"/>
          <w:lang w:val="sr-Cyrl-RS"/>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6C70B1">
        <w:rPr>
          <w:rFonts w:cs="Arial"/>
          <w:lang w:val="ru-RU"/>
        </w:rPr>
        <w:t>август,</w:t>
      </w:r>
      <w:r>
        <w:rPr>
          <w:rFonts w:cs="Arial"/>
          <w:lang w:val="ru-RU"/>
        </w:rPr>
        <w:t xml:space="preserve"> </w:t>
      </w:r>
      <w:r w:rsidR="00E13FFC" w:rsidRPr="00E47C2E">
        <w:rPr>
          <w:rFonts w:cs="Arial"/>
          <w:lang w:val="ru-RU"/>
        </w:rPr>
        <w:t>201</w:t>
      </w:r>
      <w:r w:rsidR="00461993">
        <w:rPr>
          <w:rFonts w:cs="Arial"/>
          <w:lang w:val="ru-RU"/>
        </w:rPr>
        <w:t>7</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0C49A6" w:rsidRDefault="000C49A6"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261778" w:rsidRPr="004E1326" w:rsidRDefault="00261778" w:rsidP="00A26E0E">
      <w:pPr>
        <w:spacing w:before="0"/>
        <w:jc w:val="left"/>
        <w:rPr>
          <w:rFonts w:eastAsia="Arial Unicode MS"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1D7AD8">
        <w:rPr>
          <w:rFonts w:cs="Arial"/>
          <w:lang w:val="sr-Latn-RS"/>
        </w:rPr>
        <w:t>105-</w:t>
      </w:r>
      <w:r w:rsidR="000C49A6">
        <w:rPr>
          <w:rFonts w:cs="Arial"/>
          <w:lang w:val="sr-Latn-RS"/>
        </w:rPr>
        <w:t>Е</w:t>
      </w:r>
      <w:r w:rsidR="001D7AD8">
        <w:rPr>
          <w:rFonts w:cs="Arial"/>
          <w:lang w:val="sr-Latn-RS"/>
        </w:rPr>
        <w:t>.03.01-</w:t>
      </w:r>
      <w:r w:rsidR="00B65C75">
        <w:rPr>
          <w:rFonts w:cs="Arial"/>
          <w:lang w:val="sr-Latn-RS"/>
        </w:rPr>
        <w:t>42680/2</w:t>
      </w:r>
      <w:bookmarkStart w:id="6" w:name="_GoBack"/>
      <w:bookmarkEnd w:id="6"/>
      <w:r w:rsidR="00B65C75">
        <w:rPr>
          <w:rFonts w:cs="Arial"/>
          <w:lang w:val="sr-Latn-RS"/>
        </w:rPr>
        <w:t xml:space="preserve"> </w:t>
      </w:r>
      <w:r w:rsidR="00CA2D0D" w:rsidRPr="001D7AD8">
        <w:rPr>
          <w:rFonts w:cs="Arial"/>
          <w:lang w:val="sr-Cyrl-RS"/>
        </w:rPr>
        <w:t xml:space="preserve">од </w:t>
      </w:r>
      <w:r w:rsidR="00B65C75">
        <w:rPr>
          <w:rFonts w:cs="Arial"/>
          <w:lang w:val="sr-Latn-RS"/>
        </w:rPr>
        <w:t>25.09</w:t>
      </w:r>
      <w:r w:rsidR="00CA2D0D">
        <w:rPr>
          <w:rFonts w:cs="Arial"/>
          <w:lang w:val="sr-Latn-RS"/>
        </w:rPr>
        <w:t>.</w:t>
      </w:r>
      <w:r w:rsidR="00CA2D0D">
        <w:rPr>
          <w:rFonts w:cs="Arial"/>
          <w:lang w:val="sr-Cyrl-RS"/>
        </w:rPr>
        <w:t>2017</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1D7AD8">
        <w:rPr>
          <w:rFonts w:cs="Arial"/>
          <w:lang w:val="sr-Latn-RS"/>
        </w:rPr>
        <w:t>105-</w:t>
      </w:r>
      <w:r w:rsidR="000C49A6">
        <w:rPr>
          <w:rFonts w:cs="Arial"/>
          <w:lang w:val="sr-Latn-RS"/>
        </w:rPr>
        <w:t>Е</w:t>
      </w:r>
      <w:r w:rsidR="001D7AD8">
        <w:rPr>
          <w:rFonts w:cs="Arial"/>
          <w:lang w:val="sr-Latn-RS"/>
        </w:rPr>
        <w:t>.03.01</w:t>
      </w:r>
      <w:r w:rsidR="00B65C75">
        <w:rPr>
          <w:rFonts w:cs="Arial"/>
          <w:lang w:val="sr-Latn-RS"/>
        </w:rPr>
        <w:t>-</w:t>
      </w:r>
      <w:r w:rsidR="00CA2D0D">
        <w:rPr>
          <w:rFonts w:cs="Arial"/>
          <w:lang w:val="sr-Latn-RS"/>
        </w:rPr>
        <w:t xml:space="preserve"> </w:t>
      </w:r>
      <w:r w:rsidR="00B65C75">
        <w:rPr>
          <w:rFonts w:cs="Arial"/>
          <w:lang w:val="sr-Latn-RS"/>
        </w:rPr>
        <w:t>42680/3</w:t>
      </w:r>
      <w:r w:rsidR="00B65C75">
        <w:rPr>
          <w:rFonts w:cs="Arial"/>
          <w:lang w:val="sr-Latn-RS"/>
        </w:rPr>
        <w:t xml:space="preserve"> </w:t>
      </w:r>
      <w:r w:rsidR="00B65C75" w:rsidRPr="001D7AD8">
        <w:rPr>
          <w:rFonts w:cs="Arial"/>
          <w:lang w:val="sr-Cyrl-RS"/>
        </w:rPr>
        <w:t xml:space="preserve">од </w:t>
      </w:r>
      <w:r w:rsidR="00B65C75">
        <w:rPr>
          <w:rFonts w:cs="Arial"/>
          <w:lang w:val="sr-Latn-RS"/>
        </w:rPr>
        <w:t>25.09.</w:t>
      </w:r>
      <w:r w:rsidR="00B65C75">
        <w:rPr>
          <w:rFonts w:cs="Arial"/>
          <w:lang w:val="sr-Cyrl-RS"/>
        </w:rPr>
        <w:t>2017</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6C70B1" w:rsidRPr="006C70B1" w:rsidRDefault="006C70B1" w:rsidP="006C70B1">
      <w:pPr>
        <w:spacing w:before="0"/>
        <w:ind w:left="-360" w:right="-19"/>
        <w:jc w:val="center"/>
        <w:outlineLvl w:val="0"/>
        <w:rPr>
          <w:rFonts w:cs="Arial"/>
          <w:b/>
          <w:lang w:val="sr-Cyrl-RS"/>
        </w:rPr>
      </w:pPr>
      <w:r w:rsidRPr="006C70B1">
        <w:rPr>
          <w:rFonts w:cs="Arial"/>
          <w:b/>
          <w:lang w:val="sr-Cyrl-CS"/>
        </w:rPr>
        <w:t>3000/</w:t>
      </w:r>
      <w:r w:rsidRPr="006C70B1">
        <w:rPr>
          <w:rFonts w:cs="Arial"/>
          <w:b/>
          <w:lang w:val="sr-Cyrl-RS"/>
        </w:rPr>
        <w:t>1428</w:t>
      </w:r>
      <w:r w:rsidRPr="006C70B1">
        <w:rPr>
          <w:rFonts w:cs="Arial"/>
          <w:b/>
          <w:lang w:val="sr-Cyrl-CS"/>
        </w:rPr>
        <w:t>/2017 (</w:t>
      </w:r>
      <w:r w:rsidRPr="006C70B1">
        <w:rPr>
          <w:rFonts w:cs="Arial"/>
          <w:b/>
          <w:lang w:val="sr-Cyrl-RS"/>
        </w:rPr>
        <w:t>1272</w:t>
      </w:r>
      <w:r w:rsidRPr="006C70B1">
        <w:rPr>
          <w:rFonts w:cs="Arial"/>
          <w:b/>
          <w:lang w:val="sr-Cyrl-CS"/>
        </w:rPr>
        <w:t>/2017)</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A55FBC"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1.</w:t>
            </w:r>
          </w:p>
        </w:tc>
        <w:tc>
          <w:tcPr>
            <w:tcW w:w="7574" w:type="dxa"/>
          </w:tcPr>
          <w:p w:rsidR="00C62AA7" w:rsidRPr="00A55FBC" w:rsidRDefault="00C62AA7" w:rsidP="001D7AD8">
            <w:pPr>
              <w:tabs>
                <w:tab w:val="left" w:pos="352"/>
                <w:tab w:val="left" w:pos="555"/>
                <w:tab w:val="right" w:leader="dot" w:pos="9446"/>
              </w:tabs>
              <w:spacing w:before="117"/>
              <w:jc w:val="left"/>
              <w:rPr>
                <w:rFonts w:cs="Arial"/>
              </w:rPr>
            </w:pPr>
            <w:r w:rsidRPr="00A55FBC">
              <w:rPr>
                <w:rFonts w:cs="Arial"/>
              </w:rPr>
              <w:t>Општи подаци о јавној набавци</w:t>
            </w:r>
          </w:p>
        </w:tc>
        <w:tc>
          <w:tcPr>
            <w:tcW w:w="934" w:type="dxa"/>
          </w:tcPr>
          <w:p w:rsidR="00C62AA7" w:rsidRPr="00A55FBC" w:rsidRDefault="00130E45" w:rsidP="00A26E0E">
            <w:pPr>
              <w:tabs>
                <w:tab w:val="left" w:pos="352"/>
                <w:tab w:val="left" w:pos="555"/>
                <w:tab w:val="right" w:leader="dot" w:pos="9446"/>
              </w:tabs>
              <w:spacing w:before="117"/>
              <w:jc w:val="center"/>
              <w:rPr>
                <w:rFonts w:cs="Arial"/>
              </w:rPr>
            </w:pPr>
            <w:r w:rsidRPr="00A55FBC">
              <w:rPr>
                <w:rFonts w:cs="Arial"/>
              </w:rPr>
              <w:t>3</w:t>
            </w:r>
          </w:p>
        </w:tc>
      </w:tr>
      <w:tr w:rsidR="00A55FBC"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2.</w:t>
            </w:r>
          </w:p>
        </w:tc>
        <w:tc>
          <w:tcPr>
            <w:tcW w:w="7574" w:type="dxa"/>
          </w:tcPr>
          <w:p w:rsidR="00C62AA7" w:rsidRPr="00A55FBC" w:rsidRDefault="00C62AA7" w:rsidP="001D7AD8">
            <w:pPr>
              <w:tabs>
                <w:tab w:val="left" w:pos="310"/>
                <w:tab w:val="left" w:pos="352"/>
                <w:tab w:val="right" w:leader="dot" w:pos="9446"/>
              </w:tabs>
              <w:spacing w:before="117"/>
              <w:jc w:val="left"/>
              <w:rPr>
                <w:rFonts w:cs="Arial"/>
              </w:rPr>
            </w:pPr>
            <w:r w:rsidRPr="00A55FBC">
              <w:rPr>
                <w:rFonts w:cs="Arial"/>
              </w:rPr>
              <w:t>Подаци о предмету набавке</w:t>
            </w:r>
          </w:p>
        </w:tc>
        <w:tc>
          <w:tcPr>
            <w:tcW w:w="934" w:type="dxa"/>
          </w:tcPr>
          <w:p w:rsidR="00C62AA7" w:rsidRPr="00A55FBC" w:rsidRDefault="00130E45" w:rsidP="00A26E0E">
            <w:pPr>
              <w:tabs>
                <w:tab w:val="left" w:pos="352"/>
                <w:tab w:val="left" w:pos="555"/>
                <w:tab w:val="right" w:leader="dot" w:pos="9446"/>
              </w:tabs>
              <w:spacing w:before="117"/>
              <w:jc w:val="center"/>
              <w:rPr>
                <w:rFonts w:cs="Arial"/>
              </w:rPr>
            </w:pPr>
            <w:r w:rsidRPr="00A55FBC">
              <w:rPr>
                <w:rFonts w:cs="Arial"/>
              </w:rPr>
              <w:t>3</w:t>
            </w:r>
          </w:p>
        </w:tc>
      </w:tr>
      <w:tr w:rsidR="00A55FBC"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3.</w:t>
            </w:r>
          </w:p>
        </w:tc>
        <w:tc>
          <w:tcPr>
            <w:tcW w:w="7574" w:type="dxa"/>
          </w:tcPr>
          <w:p w:rsidR="00C62AA7" w:rsidRPr="00A55FBC" w:rsidRDefault="00C62AA7" w:rsidP="001D7AD8">
            <w:pPr>
              <w:tabs>
                <w:tab w:val="left" w:pos="310"/>
                <w:tab w:val="left" w:pos="352"/>
                <w:tab w:val="right" w:leader="dot" w:pos="9446"/>
              </w:tabs>
              <w:spacing w:before="117"/>
              <w:jc w:val="left"/>
              <w:rPr>
                <w:rFonts w:cs="Arial"/>
              </w:rPr>
            </w:pPr>
            <w:r w:rsidRPr="00A55FBC">
              <w:rPr>
                <w:rFonts w:cs="Arial"/>
              </w:rPr>
              <w:t xml:space="preserve">Техничка спецификација (врста, техничке карактеристике, квалитет, </w:t>
            </w:r>
            <w:r w:rsidR="006F517A" w:rsidRPr="00A55FBC">
              <w:rPr>
                <w:rFonts w:cs="Arial"/>
              </w:rPr>
              <w:t>обим</w:t>
            </w:r>
            <w:r w:rsidRPr="00A55FBC">
              <w:rPr>
                <w:rFonts w:cs="Arial"/>
              </w:rPr>
              <w:t xml:space="preserve"> и опис </w:t>
            </w:r>
            <w:r w:rsidR="00A63575" w:rsidRPr="00A55FBC">
              <w:rPr>
                <w:rFonts w:cs="Arial"/>
              </w:rPr>
              <w:t>услуга</w:t>
            </w:r>
            <w:r w:rsidRPr="00A55FBC">
              <w:rPr>
                <w:rFonts w:cs="Arial"/>
              </w:rPr>
              <w:t>...)</w:t>
            </w:r>
          </w:p>
        </w:tc>
        <w:tc>
          <w:tcPr>
            <w:tcW w:w="934" w:type="dxa"/>
          </w:tcPr>
          <w:p w:rsidR="00C62AA7" w:rsidRPr="00A55FBC" w:rsidRDefault="00A55FBC" w:rsidP="001D7AD8">
            <w:pPr>
              <w:tabs>
                <w:tab w:val="left" w:pos="352"/>
                <w:tab w:val="left" w:pos="555"/>
                <w:tab w:val="right" w:leader="dot" w:pos="9446"/>
              </w:tabs>
              <w:spacing w:before="117"/>
              <w:jc w:val="center"/>
              <w:rPr>
                <w:rFonts w:cs="Arial"/>
                <w:lang w:val="sr-Cyrl-RS"/>
              </w:rPr>
            </w:pPr>
            <w:r>
              <w:rPr>
                <w:rFonts w:cs="Arial"/>
                <w:lang w:val="sr-Cyrl-RS"/>
              </w:rPr>
              <w:t>3-4</w:t>
            </w:r>
          </w:p>
        </w:tc>
      </w:tr>
      <w:tr w:rsidR="00A55FBC"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4.</w:t>
            </w:r>
          </w:p>
        </w:tc>
        <w:tc>
          <w:tcPr>
            <w:tcW w:w="7574" w:type="dxa"/>
          </w:tcPr>
          <w:p w:rsidR="00C62AA7" w:rsidRPr="00A55FBC" w:rsidRDefault="00C62AA7" w:rsidP="001D7AD8">
            <w:pPr>
              <w:tabs>
                <w:tab w:val="left" w:pos="310"/>
                <w:tab w:val="left" w:pos="352"/>
                <w:tab w:val="right" w:leader="dot" w:pos="9446"/>
              </w:tabs>
              <w:spacing w:before="117"/>
              <w:jc w:val="left"/>
              <w:rPr>
                <w:rFonts w:cs="Arial"/>
              </w:rPr>
            </w:pPr>
            <w:r w:rsidRPr="00A55FBC">
              <w:rPr>
                <w:rFonts w:cs="Arial"/>
              </w:rPr>
              <w:t>Услови за учешће у поступку ЈН и упутство како се доказује испуњеност услова</w:t>
            </w:r>
          </w:p>
        </w:tc>
        <w:tc>
          <w:tcPr>
            <w:tcW w:w="934" w:type="dxa"/>
          </w:tcPr>
          <w:p w:rsidR="00C62AA7" w:rsidRPr="00A55FBC" w:rsidRDefault="00A55FBC" w:rsidP="00007648">
            <w:pPr>
              <w:tabs>
                <w:tab w:val="left" w:pos="352"/>
                <w:tab w:val="left" w:pos="555"/>
                <w:tab w:val="right" w:leader="dot" w:pos="9446"/>
              </w:tabs>
              <w:spacing w:before="117"/>
              <w:jc w:val="center"/>
              <w:rPr>
                <w:rFonts w:cs="Arial"/>
                <w:lang w:val="sr-Cyrl-RS"/>
              </w:rPr>
            </w:pPr>
            <w:r>
              <w:rPr>
                <w:rFonts w:cs="Arial"/>
                <w:lang w:val="sr-Cyrl-RS"/>
              </w:rPr>
              <w:t>5-9</w:t>
            </w:r>
          </w:p>
        </w:tc>
      </w:tr>
      <w:tr w:rsidR="00A55FBC"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5.</w:t>
            </w:r>
          </w:p>
        </w:tc>
        <w:tc>
          <w:tcPr>
            <w:tcW w:w="7574" w:type="dxa"/>
          </w:tcPr>
          <w:p w:rsidR="00C62AA7" w:rsidRPr="00A55FBC" w:rsidRDefault="00C62AA7" w:rsidP="001D7AD8">
            <w:pPr>
              <w:tabs>
                <w:tab w:val="left" w:pos="310"/>
                <w:tab w:val="left" w:pos="352"/>
                <w:tab w:val="right" w:leader="dot" w:pos="9446"/>
              </w:tabs>
              <w:spacing w:before="117"/>
              <w:jc w:val="left"/>
              <w:rPr>
                <w:rFonts w:cs="Arial"/>
              </w:rPr>
            </w:pPr>
            <w:r w:rsidRPr="00A55FBC">
              <w:rPr>
                <w:rFonts w:cs="Arial"/>
              </w:rPr>
              <w:t>Критеријум за доделу уговора</w:t>
            </w:r>
          </w:p>
        </w:tc>
        <w:tc>
          <w:tcPr>
            <w:tcW w:w="934" w:type="dxa"/>
          </w:tcPr>
          <w:p w:rsidR="00C62AA7" w:rsidRPr="00A55FBC" w:rsidRDefault="00A55FBC" w:rsidP="00A26E0E">
            <w:pPr>
              <w:tabs>
                <w:tab w:val="left" w:pos="352"/>
                <w:tab w:val="left" w:pos="555"/>
                <w:tab w:val="right" w:leader="dot" w:pos="9446"/>
              </w:tabs>
              <w:spacing w:before="117"/>
              <w:jc w:val="center"/>
              <w:rPr>
                <w:rFonts w:cs="Arial"/>
                <w:lang w:val="sr-Cyrl-RS"/>
              </w:rPr>
            </w:pPr>
            <w:r>
              <w:rPr>
                <w:rFonts w:cs="Arial"/>
                <w:lang w:val="sr-Cyrl-RS"/>
              </w:rPr>
              <w:t>9-10</w:t>
            </w:r>
          </w:p>
        </w:tc>
      </w:tr>
      <w:tr w:rsidR="00A55FBC"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6.</w:t>
            </w:r>
          </w:p>
        </w:tc>
        <w:tc>
          <w:tcPr>
            <w:tcW w:w="7574" w:type="dxa"/>
          </w:tcPr>
          <w:p w:rsidR="00C62AA7" w:rsidRPr="00A55FBC" w:rsidRDefault="00C62AA7" w:rsidP="001D7AD8">
            <w:pPr>
              <w:tabs>
                <w:tab w:val="left" w:pos="352"/>
                <w:tab w:val="left" w:pos="555"/>
                <w:tab w:val="right" w:leader="dot" w:pos="9446"/>
              </w:tabs>
              <w:spacing w:before="117"/>
              <w:jc w:val="left"/>
              <w:rPr>
                <w:rFonts w:cs="Arial"/>
              </w:rPr>
            </w:pPr>
            <w:r w:rsidRPr="00A55FBC">
              <w:rPr>
                <w:rFonts w:cs="Arial"/>
              </w:rPr>
              <w:t>Упутство понуђачима како да сачине понуду</w:t>
            </w:r>
          </w:p>
        </w:tc>
        <w:tc>
          <w:tcPr>
            <w:tcW w:w="934" w:type="dxa"/>
          </w:tcPr>
          <w:p w:rsidR="00C62AA7" w:rsidRPr="00A55FBC" w:rsidRDefault="00A55FBC" w:rsidP="00A26E0E">
            <w:pPr>
              <w:tabs>
                <w:tab w:val="left" w:pos="352"/>
                <w:tab w:val="left" w:pos="555"/>
                <w:tab w:val="right" w:leader="dot" w:pos="9446"/>
              </w:tabs>
              <w:spacing w:before="117"/>
              <w:jc w:val="center"/>
              <w:rPr>
                <w:rFonts w:cs="Arial"/>
                <w:lang w:val="sr-Cyrl-RS"/>
              </w:rPr>
            </w:pPr>
            <w:r>
              <w:rPr>
                <w:rFonts w:cs="Arial"/>
                <w:lang w:val="sr-Cyrl-RS"/>
              </w:rPr>
              <w:t>11-24</w:t>
            </w:r>
          </w:p>
        </w:tc>
      </w:tr>
      <w:tr w:rsidR="00A55FBC"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7.</w:t>
            </w:r>
          </w:p>
        </w:tc>
        <w:tc>
          <w:tcPr>
            <w:tcW w:w="7574" w:type="dxa"/>
          </w:tcPr>
          <w:p w:rsidR="00C62AA7" w:rsidRPr="00A55FBC" w:rsidRDefault="00EF24DB" w:rsidP="001D7AD8">
            <w:pPr>
              <w:tabs>
                <w:tab w:val="left" w:pos="352"/>
                <w:tab w:val="left" w:pos="555"/>
                <w:tab w:val="right" w:leader="dot" w:pos="9446"/>
              </w:tabs>
              <w:spacing w:before="117"/>
              <w:jc w:val="left"/>
              <w:rPr>
                <w:rFonts w:cs="Arial"/>
                <w:lang w:val="sr-Cyrl-RS"/>
              </w:rPr>
            </w:pPr>
            <w:r w:rsidRPr="00A55FBC">
              <w:rPr>
                <w:rFonts w:cs="Arial"/>
              </w:rPr>
              <w:t xml:space="preserve">Обрасци </w:t>
            </w:r>
            <w:r w:rsidRPr="00A55FBC">
              <w:rPr>
                <w:rFonts w:cs="Arial"/>
                <w:lang w:val="sr-Cyrl-RS"/>
              </w:rPr>
              <w:t xml:space="preserve">и Прилози </w:t>
            </w:r>
          </w:p>
        </w:tc>
        <w:tc>
          <w:tcPr>
            <w:tcW w:w="934" w:type="dxa"/>
          </w:tcPr>
          <w:p w:rsidR="00C62AA7" w:rsidRPr="00A55FBC" w:rsidRDefault="00A55FBC" w:rsidP="00A26E0E">
            <w:pPr>
              <w:tabs>
                <w:tab w:val="left" w:pos="352"/>
                <w:tab w:val="left" w:pos="555"/>
                <w:tab w:val="right" w:leader="dot" w:pos="9446"/>
              </w:tabs>
              <w:spacing w:before="117"/>
              <w:jc w:val="center"/>
              <w:rPr>
                <w:rFonts w:cs="Arial"/>
                <w:lang w:val="sr-Cyrl-RS"/>
              </w:rPr>
            </w:pPr>
            <w:r>
              <w:rPr>
                <w:rFonts w:cs="Arial"/>
                <w:lang w:val="sr-Cyrl-RS"/>
              </w:rPr>
              <w:t>25-44</w:t>
            </w:r>
          </w:p>
        </w:tc>
      </w:tr>
      <w:tr w:rsidR="003D7469" w:rsidRPr="00A55FBC" w:rsidTr="001D7AD8">
        <w:tc>
          <w:tcPr>
            <w:tcW w:w="564" w:type="dxa"/>
          </w:tcPr>
          <w:p w:rsidR="00C62AA7" w:rsidRPr="00A55FBC" w:rsidRDefault="00C62AA7" w:rsidP="00A26E0E">
            <w:pPr>
              <w:tabs>
                <w:tab w:val="left" w:pos="352"/>
                <w:tab w:val="left" w:pos="555"/>
                <w:tab w:val="right" w:leader="dot" w:pos="9446"/>
              </w:tabs>
              <w:spacing w:before="117"/>
              <w:jc w:val="center"/>
              <w:rPr>
                <w:rFonts w:cs="Arial"/>
              </w:rPr>
            </w:pPr>
            <w:r w:rsidRPr="00A55FBC">
              <w:rPr>
                <w:rFonts w:cs="Arial"/>
              </w:rPr>
              <w:t>8.</w:t>
            </w:r>
          </w:p>
        </w:tc>
        <w:tc>
          <w:tcPr>
            <w:tcW w:w="7574" w:type="dxa"/>
          </w:tcPr>
          <w:p w:rsidR="00C62AA7" w:rsidRPr="00A55FBC" w:rsidRDefault="00C62AA7" w:rsidP="001D7AD8">
            <w:pPr>
              <w:tabs>
                <w:tab w:val="left" w:pos="352"/>
                <w:tab w:val="left" w:pos="555"/>
                <w:tab w:val="right" w:leader="dot" w:pos="9446"/>
              </w:tabs>
              <w:spacing w:before="117"/>
              <w:jc w:val="left"/>
              <w:rPr>
                <w:rFonts w:cs="Arial"/>
              </w:rPr>
            </w:pPr>
            <w:r w:rsidRPr="00A55FBC">
              <w:rPr>
                <w:rFonts w:cs="Arial"/>
              </w:rPr>
              <w:t>Модел уговора</w:t>
            </w:r>
          </w:p>
        </w:tc>
        <w:tc>
          <w:tcPr>
            <w:tcW w:w="934" w:type="dxa"/>
          </w:tcPr>
          <w:p w:rsidR="00C62AA7" w:rsidRPr="00A55FBC" w:rsidRDefault="00A55FBC" w:rsidP="003D7469">
            <w:pPr>
              <w:tabs>
                <w:tab w:val="left" w:pos="352"/>
                <w:tab w:val="left" w:pos="555"/>
                <w:tab w:val="right" w:leader="dot" w:pos="9446"/>
              </w:tabs>
              <w:spacing w:before="117"/>
              <w:jc w:val="center"/>
              <w:rPr>
                <w:rFonts w:cs="Arial"/>
                <w:lang w:val="sr-Cyrl-RS"/>
              </w:rPr>
            </w:pPr>
            <w:r>
              <w:rPr>
                <w:rFonts w:cs="Arial"/>
                <w:lang w:val="sr-Cyrl-RS"/>
              </w:rPr>
              <w:t>45-51</w:t>
            </w:r>
          </w:p>
        </w:tc>
      </w:tr>
    </w:tbl>
    <w:p w:rsidR="009D3699" w:rsidRPr="00A55FBC" w:rsidRDefault="009D3699" w:rsidP="00A26E0E">
      <w:pPr>
        <w:pStyle w:val="BodyText"/>
        <w:spacing w:before="0"/>
        <w:jc w:val="center"/>
        <w:rPr>
          <w:rFonts w:cs="Arial"/>
          <w:b/>
          <w:spacing w:val="80"/>
          <w:sz w:val="22"/>
          <w:szCs w:val="22"/>
          <w:highlight w:val="yellow"/>
        </w:rPr>
      </w:pPr>
    </w:p>
    <w:p w:rsidR="00F5264D" w:rsidRPr="00A55FBC" w:rsidRDefault="00C53AC6" w:rsidP="00A26E0E">
      <w:pPr>
        <w:jc w:val="center"/>
        <w:rPr>
          <w:rFonts w:cs="Arial"/>
          <w:lang w:val="sr-Cyrl-RS"/>
        </w:rPr>
      </w:pPr>
      <w:r w:rsidRPr="00A55FBC">
        <w:rPr>
          <w:rFonts w:cs="Arial"/>
          <w:bCs/>
          <w:noProof/>
          <w:lang w:val="sr-Cyrl-CS"/>
        </w:rPr>
        <w:t xml:space="preserve">Укупан број страна документације: </w:t>
      </w:r>
      <w:r w:rsidR="00A55FBC">
        <w:rPr>
          <w:rFonts w:cs="Arial"/>
          <w:bCs/>
          <w:noProof/>
          <w:lang w:val="sr-Cyrl-RS"/>
        </w:rPr>
        <w:t>51</w:t>
      </w:r>
    </w:p>
    <w:p w:rsidR="001853E1" w:rsidRPr="006C70B1" w:rsidRDefault="001853E1" w:rsidP="00A26E0E">
      <w:pPr>
        <w:pStyle w:val="BodyText"/>
        <w:spacing w:before="0"/>
        <w:jc w:val="center"/>
        <w:rPr>
          <w:rFonts w:cs="Arial"/>
          <w:color w:val="FF0000"/>
          <w:sz w:val="22"/>
          <w:szCs w:val="22"/>
        </w:rPr>
      </w:pPr>
    </w:p>
    <w:p w:rsidR="00FA0E61" w:rsidRPr="00E47C2E" w:rsidRDefault="00473AD5" w:rsidP="001D7AD8">
      <w:pPr>
        <w:pStyle w:val="Heading10"/>
        <w:numPr>
          <w:ilvl w:val="0"/>
          <w:numId w:val="12"/>
        </w:numPr>
        <w:jc w:val="cente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786D9D"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6C70B1" w:rsidRPr="0014705E">
                <w:rPr>
                  <w:rStyle w:val="Hyperlink"/>
                  <w:rFonts w:eastAsia="Arial Unicode MS" w:cs="Arial"/>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Pr="005B5955" w:rsidRDefault="004276AD" w:rsidP="00A33C7A">
            <w:pPr>
              <w:pStyle w:val="Title"/>
              <w:spacing w:before="0"/>
              <w:rPr>
                <w:rFonts w:cs="Arial"/>
                <w:b w:val="0"/>
                <w:sz w:val="22"/>
                <w:szCs w:val="22"/>
                <w:lang w:val="sr-Cyrl-RS"/>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6C70B1" w:rsidRDefault="006C70B1" w:rsidP="006C70B1">
            <w:pPr>
              <w:spacing w:before="0"/>
              <w:ind w:left="-360" w:right="-14"/>
              <w:jc w:val="center"/>
              <w:rPr>
                <w:rFonts w:cs="Arial"/>
                <w:b/>
                <w:lang w:val="sr-Cyrl-RS"/>
              </w:rPr>
            </w:pPr>
            <w:r w:rsidRPr="006C70B1">
              <w:rPr>
                <w:rFonts w:cs="Arial"/>
                <w:b/>
                <w:lang w:val="sr-Cyrl-RS"/>
              </w:rPr>
              <w:t xml:space="preserve">Ажурирање извештаја о безбедности и </w:t>
            </w:r>
          </w:p>
          <w:p w:rsidR="006C70B1" w:rsidRPr="006C70B1" w:rsidRDefault="006C70B1" w:rsidP="006C70B1">
            <w:pPr>
              <w:spacing w:before="0"/>
              <w:ind w:left="-360" w:right="-14"/>
              <w:jc w:val="center"/>
              <w:rPr>
                <w:rFonts w:cs="Arial"/>
                <w:b/>
                <w:lang w:val="sr-Cyrl-RS"/>
              </w:rPr>
            </w:pPr>
            <w:r w:rsidRPr="006C70B1">
              <w:rPr>
                <w:rFonts w:cs="Arial"/>
                <w:b/>
                <w:lang w:val="sr-Cyrl-RS"/>
              </w:rPr>
              <w:t>Плана заштите од удеса за ТЕНТ А.</w:t>
            </w:r>
          </w:p>
          <w:p w:rsidR="004276AD" w:rsidRPr="006C70B1" w:rsidRDefault="004276AD" w:rsidP="00BC7B3B">
            <w:pPr>
              <w:spacing w:before="0"/>
              <w:jc w:val="center"/>
              <w:rPr>
                <w:rFonts w:cs="Arial"/>
                <w:b/>
                <w:lang w:val="sr-Latn-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0C49A6" w:rsidP="00461993">
            <w:pPr>
              <w:pStyle w:val="ListParagraph"/>
              <w:widowControl w:val="0"/>
              <w:spacing w:before="117" w:after="196"/>
              <w:ind w:left="0"/>
              <w:jc w:val="center"/>
              <w:rPr>
                <w:rFonts w:ascii="Arial" w:hAnsi="Arial" w:cs="Arial"/>
                <w:color w:val="000000" w:themeColor="text1"/>
                <w:lang w:val="sr-Cyrl-RS"/>
              </w:rPr>
            </w:pPr>
            <w:r>
              <w:rPr>
                <w:rFonts w:ascii="Arial" w:hAnsi="Arial" w:cs="Arial"/>
                <w:color w:val="000000" w:themeColor="text1"/>
              </w:rPr>
              <w:t>Ј</w:t>
            </w:r>
            <w:r w:rsidR="002E12CC" w:rsidRPr="00461993">
              <w:rPr>
                <w:rFonts w:ascii="Arial" w:hAnsi="Arial" w:cs="Arial"/>
                <w:color w:val="000000" w:themeColor="text1"/>
              </w:rPr>
              <w:t xml:space="preserve">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37483D" w:rsidRDefault="000C49A6" w:rsidP="00936716">
            <w:pPr>
              <w:jc w:val="center"/>
              <w:rPr>
                <w:rFonts w:cs="Arial"/>
                <w:lang w:val="sr-Latn-RS"/>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sidR="0037483D" w:rsidRPr="001245B8">
                <w:rPr>
                  <w:rStyle w:val="Hyperlink"/>
                  <w:lang w:val="sr-Latn-RS"/>
                </w:rPr>
                <w:t>danijela.janjic</w:t>
              </w:r>
              <w:r w:rsidR="0037483D" w:rsidRPr="001245B8">
                <w:rPr>
                  <w:rStyle w:val="Hyperlink"/>
                  <w:rFonts w:cs="Arial"/>
                </w:rPr>
                <w:t>@</w:t>
              </w:r>
            </w:hyperlink>
            <w:r w:rsidR="0037483D">
              <w:rPr>
                <w:rStyle w:val="Hyperlink"/>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7F0EE3" w:rsidRPr="000C49A6" w:rsidRDefault="002E12CC" w:rsidP="007F0EE3">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7F0EE3" w:rsidRDefault="007F0EE3" w:rsidP="007F0EE3">
      <w:pPr>
        <w:outlineLvl w:val="0"/>
        <w:rPr>
          <w:rFonts w:cs="Arial"/>
          <w:b/>
          <w:lang w:val="sr-Cyrl-RS" w:eastAsia="ar-SA"/>
        </w:rPr>
      </w:pPr>
      <w:r w:rsidRPr="007F0EE3">
        <w:rPr>
          <w:rFonts w:cs="Arial"/>
          <w:b/>
          <w:lang w:val="sr-Cyrl-RS" w:eastAsia="ar-SA"/>
        </w:rPr>
        <w:t>2.1 Опис предмета јавне набавке, назив и ознака из општег речника  набавке</w:t>
      </w:r>
    </w:p>
    <w:p w:rsidR="006C70B1" w:rsidRDefault="006C70B1" w:rsidP="007F0EE3">
      <w:pPr>
        <w:outlineLvl w:val="0"/>
        <w:rPr>
          <w:rFonts w:cs="Arial"/>
          <w:b/>
          <w:lang w:val="sr-Cyrl-RS" w:eastAsia="ar-SA"/>
        </w:rPr>
      </w:pPr>
    </w:p>
    <w:p w:rsidR="006C70B1" w:rsidRDefault="006C70B1" w:rsidP="006C70B1">
      <w:pPr>
        <w:spacing w:before="0"/>
        <w:ind w:left="-360" w:right="-14"/>
        <w:jc w:val="left"/>
        <w:rPr>
          <w:rFonts w:cs="Arial"/>
          <w:lang w:eastAsia="zh-CN"/>
        </w:rPr>
      </w:pPr>
      <w:r>
        <w:rPr>
          <w:rFonts w:cs="Arial"/>
          <w:lang w:eastAsia="zh-CN"/>
        </w:rPr>
        <w:t xml:space="preserve">        </w:t>
      </w:r>
      <w:r w:rsidR="007F0EE3" w:rsidRPr="002B2FEE">
        <w:rPr>
          <w:rFonts w:cs="Arial"/>
          <w:lang w:eastAsia="zh-CN"/>
        </w:rPr>
        <w:t>Опис предмета јавне набавке:</w:t>
      </w:r>
    </w:p>
    <w:p w:rsidR="0037483D" w:rsidRPr="006C70B1" w:rsidRDefault="006C70B1" w:rsidP="006C70B1">
      <w:pPr>
        <w:spacing w:before="0"/>
        <w:ind w:left="-360" w:right="-14"/>
        <w:rPr>
          <w:rFonts w:cs="Arial"/>
          <w:b/>
          <w:lang w:val="sr-Cyrl-RS"/>
        </w:rPr>
      </w:pPr>
      <w:r>
        <w:rPr>
          <w:rFonts w:cs="Arial"/>
          <w:lang w:eastAsia="zh-CN"/>
        </w:rPr>
        <w:t xml:space="preserve">       </w:t>
      </w:r>
      <w:r w:rsidR="007F0EE3" w:rsidRPr="002B2FEE">
        <w:rPr>
          <w:rFonts w:cs="Arial"/>
          <w:lang w:eastAsia="zh-CN"/>
        </w:rPr>
        <w:t xml:space="preserve"> </w:t>
      </w:r>
      <w:r w:rsidRPr="006C70B1">
        <w:rPr>
          <w:rFonts w:cs="Arial"/>
          <w:b/>
          <w:lang w:val="sr-Cyrl-RS"/>
        </w:rPr>
        <w:t>Ажурирање извештај</w:t>
      </w:r>
      <w:r>
        <w:rPr>
          <w:rFonts w:cs="Arial"/>
          <w:b/>
          <w:lang w:val="sr-Cyrl-RS"/>
        </w:rPr>
        <w:t xml:space="preserve">а о безбедности и Плана заштите </w:t>
      </w:r>
      <w:r w:rsidRPr="006C70B1">
        <w:rPr>
          <w:rFonts w:cs="Arial"/>
          <w:b/>
          <w:lang w:val="sr-Cyrl-RS"/>
        </w:rPr>
        <w:t>од удеса за ТЕНТ А.</w:t>
      </w:r>
    </w:p>
    <w:p w:rsidR="004E1326" w:rsidRDefault="004E1326" w:rsidP="004E1326">
      <w:pPr>
        <w:spacing w:before="0"/>
        <w:ind w:right="-14"/>
        <w:rPr>
          <w:rFonts w:cs="Arial"/>
          <w:lang w:val="sr-Cyrl-RS"/>
        </w:rPr>
      </w:pPr>
    </w:p>
    <w:p w:rsidR="007F0EE3" w:rsidRPr="006C70B1" w:rsidRDefault="007F0EE3" w:rsidP="003A71BF">
      <w:pPr>
        <w:pStyle w:val="ListParagraph"/>
        <w:numPr>
          <w:ilvl w:val="0"/>
          <w:numId w:val="25"/>
        </w:numPr>
        <w:spacing w:before="0" w:after="0" w:line="240" w:lineRule="auto"/>
        <w:ind w:right="-14"/>
        <w:contextualSpacing w:val="0"/>
        <w:rPr>
          <w:rFonts w:ascii="Arial" w:hAnsi="Arial" w:cs="Arial"/>
          <w:lang w:val="ru-RU"/>
        </w:rPr>
      </w:pPr>
      <w:r w:rsidRPr="0037483D">
        <w:rPr>
          <w:rFonts w:ascii="Arial" w:hAnsi="Arial" w:cs="Arial"/>
          <w:lang w:eastAsia="zh-CN"/>
        </w:rPr>
        <w:t>Назив из општег речника набавке:</w:t>
      </w:r>
      <w:r w:rsidR="002B2FEE" w:rsidRPr="0037483D">
        <w:rPr>
          <w:rFonts w:ascii="Arial" w:hAnsi="Arial" w:cs="Arial"/>
          <w:lang w:val="ru-RU"/>
        </w:rPr>
        <w:t xml:space="preserve"> </w:t>
      </w:r>
      <w:r w:rsidR="006C70B1" w:rsidRPr="006C70B1">
        <w:rPr>
          <w:rFonts w:ascii="Arial" w:hAnsi="Arial" w:cs="Arial"/>
          <w:lang w:val="ru-RU"/>
        </w:rPr>
        <w:t>Техничке студије</w:t>
      </w:r>
    </w:p>
    <w:p w:rsidR="006C70B1" w:rsidRDefault="007F0EE3" w:rsidP="007F39E7">
      <w:pPr>
        <w:spacing w:before="0"/>
        <w:rPr>
          <w:rFonts w:cs="Arial"/>
          <w:lang w:val="ru-RU"/>
        </w:rPr>
      </w:pPr>
      <w:r w:rsidRPr="007F0EE3">
        <w:rPr>
          <w:rFonts w:cs="Arial"/>
          <w:lang w:eastAsia="zh-CN"/>
        </w:rPr>
        <w:t xml:space="preserve">Ознака из општег речника набавке: </w:t>
      </w:r>
      <w:r w:rsidR="006C70B1">
        <w:rPr>
          <w:rFonts w:cs="Arial"/>
          <w:lang w:val="ru-RU"/>
        </w:rPr>
        <w:t>71335000</w:t>
      </w:r>
    </w:p>
    <w:p w:rsidR="004E1326" w:rsidRDefault="002E12CC" w:rsidP="007F39E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45440B" w:rsidRDefault="0045440B" w:rsidP="007F39E7">
      <w:pPr>
        <w:spacing w:before="0"/>
        <w:rPr>
          <w:rFonts w:cs="Arial"/>
          <w:lang w:eastAsia="zh-CN"/>
        </w:rPr>
      </w:pPr>
    </w:p>
    <w:p w:rsidR="00B93DE0" w:rsidRPr="00A26E0E" w:rsidRDefault="00B93DE0" w:rsidP="007F39E7">
      <w:pPr>
        <w:spacing w:before="0"/>
        <w:rPr>
          <w:rFonts w:cs="Arial"/>
          <w:lang w:val="sr-Latn-RS" w:eastAsia="zh-CN"/>
        </w:rPr>
      </w:pPr>
    </w:p>
    <w:p w:rsidR="0045440B" w:rsidRDefault="00DB369C" w:rsidP="0045440B">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45440B" w:rsidRPr="00E30512" w:rsidRDefault="0045440B" w:rsidP="0045440B">
      <w:pPr>
        <w:rPr>
          <w:rFonts w:cs="Arial"/>
          <w:szCs w:val="24"/>
          <w:lang w:val="sr-Cyrl-RS"/>
        </w:rPr>
      </w:pP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Ажурирање Извештаја о безбедности и Плана заштите од удеса за ТЕНТ А врши се у складу са Правилником о садржини политике превенције удеса и методологији израде извештаја о безбедности и плана заштите од удеса (Сл. гласник РС, бр. 41/2010).</w:t>
      </w:r>
    </w:p>
    <w:p w:rsidR="006C70B1" w:rsidRPr="006C70B1" w:rsidRDefault="006C70B1" w:rsidP="006C70B1">
      <w:pPr>
        <w:spacing w:before="0" w:line="276" w:lineRule="auto"/>
        <w:jc w:val="left"/>
        <w:rPr>
          <w:rFonts w:eastAsia="Calibri" w:cs="Arial"/>
          <w:lang w:val="sr-Cyrl-RS"/>
        </w:rPr>
      </w:pP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 xml:space="preserve">У </w:t>
      </w:r>
      <w:r w:rsidRPr="006C70B1">
        <w:rPr>
          <w:rFonts w:eastAsia="Calibri" w:cs="Arial"/>
          <w:b/>
          <w:lang w:val="sr-Cyrl-RS"/>
        </w:rPr>
        <w:t>Извештај о безбедности</w:t>
      </w:r>
      <w:r w:rsidRPr="006C70B1">
        <w:rPr>
          <w:rFonts w:eastAsia="Calibri" w:cs="Arial"/>
          <w:lang w:val="sr-Cyrl-RS"/>
        </w:rPr>
        <w:t xml:space="preserve"> потребно је унети измене које се односе на:</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-организациону структуру ЈП ЕПС Огранка ТЕНТ  и имена одговорних лица</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-дозволе и сагласности надлежних органа везаних за новоизграђено постројење за пречишћавање отпадних вода (ППОВ)</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lastRenderedPageBreak/>
        <w:t>-опис севесо постројења везано за инсталисану снагу блокова,изградњу ППОВ (промене у токовима отпадних вода, начини пречишћавања отпадних вода)</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-све податке који су дати за 2010. годину заменити подацима за 2016. – подаци о емисијама загађујућих материја, потрошњи хемикалија, количини насталог отпада итд.</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 xml:space="preserve">-у листама и описима опасних материја избацити делове који се односе на класификацију и означавање према </w:t>
      </w:r>
      <w:r w:rsidRPr="006C70B1">
        <w:rPr>
          <w:rFonts w:eastAsia="Calibri" w:cs="Arial"/>
          <w:lang w:val="sr-Latn-RS"/>
        </w:rPr>
        <w:t xml:space="preserve">DSD/DPD </w:t>
      </w:r>
      <w:r w:rsidRPr="006C70B1">
        <w:rPr>
          <w:rFonts w:eastAsia="Calibri" w:cs="Arial"/>
          <w:lang w:val="sr-Cyrl-RS"/>
        </w:rPr>
        <w:t>систему</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-унети све остале потребне допуне везане за ППОВ: хемикалије које се користе (врсте, количине, место и начин складиштења), идентификација критичних тачака и могућих извора опасности, сценарија удеса, моделирање ефеката удеса, одређивање могућег нивоа удеса и мере превенције</w:t>
      </w:r>
    </w:p>
    <w:p w:rsidR="006C70B1" w:rsidRPr="006C70B1" w:rsidRDefault="006C70B1" w:rsidP="006C70B1">
      <w:pPr>
        <w:spacing w:before="0" w:line="276" w:lineRule="auto"/>
        <w:jc w:val="left"/>
        <w:rPr>
          <w:rFonts w:eastAsia="Calibri" w:cs="Arial"/>
          <w:lang w:val="sr-Cyrl-RS"/>
        </w:rPr>
      </w:pPr>
    </w:p>
    <w:p w:rsidR="006C70B1" w:rsidRPr="006C70B1" w:rsidRDefault="006C70B1" w:rsidP="006C70B1">
      <w:pPr>
        <w:spacing w:before="0" w:line="276" w:lineRule="auto"/>
        <w:jc w:val="left"/>
        <w:rPr>
          <w:rFonts w:eastAsia="Calibri" w:cs="Arial"/>
          <w:lang w:val="sr-Cyrl-RS"/>
        </w:rPr>
      </w:pPr>
      <w:r w:rsidRPr="006C70B1">
        <w:rPr>
          <w:rFonts w:eastAsia="Calibri" w:cs="Arial"/>
          <w:b/>
          <w:lang w:val="sr-Cyrl-RS"/>
        </w:rPr>
        <w:t>План заштите од удеса</w:t>
      </w:r>
      <w:r w:rsidRPr="006C70B1">
        <w:rPr>
          <w:rFonts w:eastAsia="Calibri" w:cs="Arial"/>
          <w:lang w:val="sr-Cyrl-RS"/>
        </w:rPr>
        <w:t xml:space="preserve"> потребно је ажурирати у складу са свим изменама унетим у Извештај о безбедности као и:</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-у делу Одговори на удес заменити одговоре на удес према сценаријима одговарајућим постојећим Плановима за реаговање у ванредним ситуацијама</w:t>
      </w:r>
    </w:p>
    <w:p w:rsidR="006C70B1" w:rsidRPr="006C70B1" w:rsidRDefault="006C70B1" w:rsidP="006C70B1">
      <w:pPr>
        <w:spacing w:before="0" w:line="276" w:lineRule="auto"/>
        <w:jc w:val="left"/>
        <w:rPr>
          <w:rFonts w:eastAsia="Calibri" w:cs="Arial"/>
          <w:lang w:val="sr-Cyrl-RS"/>
        </w:rPr>
      </w:pPr>
      <w:r w:rsidRPr="006C70B1">
        <w:rPr>
          <w:rFonts w:eastAsia="Calibri" w:cs="Arial"/>
          <w:lang w:val="sr-Cyrl-RS"/>
        </w:rPr>
        <w:t>-део Дефинисање постудесног мониторинга ускладити са постојећим стањем мониторинга</w:t>
      </w:r>
    </w:p>
    <w:p w:rsidR="0045440B" w:rsidRPr="00C508F4" w:rsidRDefault="0045440B" w:rsidP="0045440B">
      <w:pPr>
        <w:rPr>
          <w:rFonts w:cs="Arial"/>
          <w:lang w:val="sr-Cyrl-CS" w:eastAsia="sr-Latn-CS"/>
        </w:rPr>
      </w:pPr>
      <w:bookmarkStart w:id="19" w:name="_Toc441651542"/>
      <w:bookmarkStart w:id="20" w:name="_Toc442559880"/>
      <w:bookmarkEnd w:id="17"/>
    </w:p>
    <w:p w:rsidR="0045440B" w:rsidRPr="003763F1" w:rsidRDefault="000C49A6" w:rsidP="000C49A6">
      <w:pPr>
        <w:rPr>
          <w:rFonts w:cs="Arial"/>
          <w:b/>
          <w:lang w:val="sr-Cyrl-RS" w:eastAsia="sr-Latn-CS"/>
        </w:rPr>
      </w:pPr>
      <w:r>
        <w:rPr>
          <w:rFonts w:cs="Arial"/>
          <w:b/>
          <w:lang w:val="sr-Cyrl-RS" w:eastAsia="sr-Latn-CS"/>
        </w:rPr>
        <w:t xml:space="preserve">3.3 </w:t>
      </w:r>
      <w:r w:rsidRPr="00C508F4">
        <w:rPr>
          <w:rFonts w:cs="Arial"/>
          <w:b/>
          <w:lang w:val="sr-Cyrl-RS" w:eastAsia="sr-Latn-CS"/>
        </w:rPr>
        <w:t>Рок извршења услуга</w:t>
      </w:r>
    </w:p>
    <w:p w:rsidR="0045440B" w:rsidRPr="006C70B1" w:rsidRDefault="006C70B1" w:rsidP="0045440B">
      <w:pPr>
        <w:rPr>
          <w:rFonts w:cs="Arial"/>
          <w:bCs/>
          <w:lang w:val="sr-Cyrl-RS"/>
        </w:rPr>
      </w:pPr>
      <w:r>
        <w:rPr>
          <w:rFonts w:cs="Arial"/>
          <w:bCs/>
          <w:lang w:val="sr-Cyrl-RS"/>
        </w:rPr>
        <w:t>Услугу извршити у року не дужем од 120 дана о дана ступања уговора на снагу.</w:t>
      </w:r>
    </w:p>
    <w:p w:rsidR="00F80040" w:rsidRDefault="00F80040" w:rsidP="003A044A">
      <w:pPr>
        <w:rPr>
          <w:rFonts w:cs="Arial"/>
          <w:b/>
          <w:lang w:val="sr-Cyrl-RS"/>
        </w:rPr>
      </w:pPr>
    </w:p>
    <w:p w:rsidR="00F87EE1" w:rsidRDefault="00A61624" w:rsidP="003A044A">
      <w:pPr>
        <w:spacing w:before="0"/>
        <w:rPr>
          <w:rFonts w:cs="Arial"/>
          <w:b/>
          <w:lang w:val="sr-Cyrl-RS"/>
        </w:rPr>
      </w:pPr>
      <w:r w:rsidRPr="00F80040">
        <w:rPr>
          <w:rFonts w:cs="Arial"/>
          <w:b/>
        </w:rPr>
        <w:t>3.</w:t>
      </w:r>
      <w:r w:rsidRPr="00F80040">
        <w:rPr>
          <w:rFonts w:cs="Arial"/>
          <w:b/>
          <w:lang w:val="sr-Cyrl-RS"/>
        </w:rPr>
        <w:t>4</w:t>
      </w:r>
      <w:r w:rsidR="00781B02" w:rsidRPr="00F80040">
        <w:rPr>
          <w:rFonts w:cs="Arial"/>
          <w:b/>
        </w:rPr>
        <w:t>.</w:t>
      </w:r>
      <w:r w:rsidR="00DB369C" w:rsidRPr="00F80040">
        <w:rPr>
          <w:rFonts w:cs="Arial"/>
          <w:b/>
        </w:rPr>
        <w:t xml:space="preserve">Место </w:t>
      </w:r>
      <w:bookmarkEnd w:id="19"/>
      <w:bookmarkEnd w:id="20"/>
      <w:r w:rsidR="00A63575" w:rsidRPr="00F80040">
        <w:rPr>
          <w:rFonts w:cs="Arial"/>
          <w:b/>
        </w:rPr>
        <w:t>извршења услуга</w:t>
      </w:r>
      <w:r w:rsidR="00BE1893" w:rsidRPr="00F80040">
        <w:rPr>
          <w:rFonts w:cs="Arial"/>
          <w:b/>
          <w:lang w:val="sr-Cyrl-RS"/>
        </w:rPr>
        <w:t>:</w:t>
      </w:r>
    </w:p>
    <w:p w:rsidR="00F761BF" w:rsidRPr="00A55FBC" w:rsidRDefault="00F761BF" w:rsidP="00F761BF">
      <w:pPr>
        <w:spacing w:before="0"/>
        <w:rPr>
          <w:rFonts w:cs="Arial"/>
          <w:b/>
          <w:lang w:val="sr-Cyrl-RS"/>
        </w:rPr>
      </w:pPr>
      <w:r w:rsidRPr="00F835FE">
        <w:rPr>
          <w:rFonts w:cs="Arial"/>
          <w:color w:val="000000" w:themeColor="text1"/>
          <w:lang w:val="sr-Cyrl-RS" w:eastAsia="zh-CN"/>
        </w:rPr>
        <w:t xml:space="preserve">Локација </w:t>
      </w:r>
      <w:r w:rsidR="00A55FBC">
        <w:rPr>
          <w:rFonts w:cs="Arial"/>
          <w:color w:val="000000" w:themeColor="text1"/>
          <w:lang w:val="sr-Cyrl-RS"/>
        </w:rPr>
        <w:t>Понуђача</w:t>
      </w:r>
    </w:p>
    <w:p w:rsidR="006C70B1" w:rsidRPr="00F835FE" w:rsidRDefault="006C70B1" w:rsidP="00AA5E70">
      <w:pPr>
        <w:spacing w:before="0"/>
        <w:rPr>
          <w:rFonts w:cs="Arial"/>
          <w:lang w:val="sr-Cyrl-RS"/>
        </w:rPr>
      </w:pPr>
    </w:p>
    <w:p w:rsidR="00F25C77" w:rsidRDefault="00557626" w:rsidP="00F80040">
      <w:pPr>
        <w:pStyle w:val="Heading10"/>
        <w:rPr>
          <w:rFonts w:cs="Arial"/>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и квантитативни пријем</w:t>
      </w:r>
    </w:p>
    <w:p w:rsidR="00F80040" w:rsidRPr="00F80040" w:rsidRDefault="00F80040" w:rsidP="00F80040">
      <w:pPr>
        <w:rPr>
          <w:lang w:val="sr-Cyrl-CS" w:eastAsia="ar-SA"/>
        </w:rPr>
      </w:pPr>
    </w:p>
    <w:p w:rsidR="00E666A7" w:rsidRDefault="008163CF" w:rsidP="008163CF">
      <w:pPr>
        <w:spacing w:before="0"/>
        <w:rPr>
          <w:rFonts w:cs="Arial"/>
        </w:rPr>
      </w:pPr>
      <w:r w:rsidRPr="00BE1893">
        <w:rPr>
          <w:rFonts w:cs="Arial"/>
          <w:lang w:val="sr-Cyrl-RS"/>
        </w:rPr>
        <w:t>П</w:t>
      </w:r>
      <w:r w:rsidR="002C2CB0" w:rsidRPr="00BE1893">
        <w:rPr>
          <w:rFonts w:cs="Arial"/>
        </w:rPr>
        <w:t xml:space="preserve">о обављеном послу, </w:t>
      </w:r>
      <w:r w:rsidR="00DB40CD">
        <w:rPr>
          <w:rFonts w:cs="Arial"/>
          <w:lang w:val="sr-Cyrl-RS"/>
        </w:rPr>
        <w:t>Понуђач</w:t>
      </w:r>
      <w:r w:rsidR="002C2CB0" w:rsidRPr="00BE1893">
        <w:rPr>
          <w:rFonts w:cs="Arial"/>
        </w:rPr>
        <w:t xml:space="preserve"> доставља</w:t>
      </w:r>
      <w:r w:rsidR="008535B5" w:rsidRPr="00BE1893">
        <w:rPr>
          <w:rFonts w:cs="Arial"/>
        </w:rPr>
        <w:t xml:space="preserve"> </w:t>
      </w:r>
      <w:r w:rsidRPr="00BE1893">
        <w:rPr>
          <w:rFonts w:cs="Arial"/>
          <w:lang w:val="sr-Cyrl-RS"/>
        </w:rPr>
        <w:t>Извештај о извршеној услузи</w:t>
      </w:r>
      <w:r w:rsidR="00FB1CBE" w:rsidRPr="00FB1CBE">
        <w:rPr>
          <w:rFonts w:cs="Arial"/>
          <w:color w:val="FF0000"/>
          <w:lang w:val="sr-Cyrl-RS"/>
        </w:rPr>
        <w:t xml:space="preserve"> </w:t>
      </w:r>
      <w:r w:rsidR="00FB1CBE" w:rsidRPr="00FB1CBE">
        <w:rPr>
          <w:rFonts w:cs="Arial"/>
          <w:lang w:val="sr-Cyrl-RS"/>
        </w:rPr>
        <w:t>у три примерка</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 xml:space="preserve">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r w:rsidR="00DB40CD">
        <w:rPr>
          <w:rFonts w:cs="Arial"/>
          <w:lang w:val="sr-Cyrl-RS"/>
        </w:rPr>
        <w:t>Понуђачу</w:t>
      </w:r>
      <w:r w:rsidR="002C2CB0" w:rsidRPr="00BE1893">
        <w:rPr>
          <w:rFonts w:cs="Arial"/>
        </w:rPr>
        <w:t>.</w:t>
      </w:r>
    </w:p>
    <w:p w:rsidR="00A33C7A" w:rsidRPr="00A12613" w:rsidRDefault="002C62F3" w:rsidP="008163CF">
      <w:pPr>
        <w:spacing w:before="0"/>
        <w:rPr>
          <w:rFonts w:cs="Arial"/>
          <w:b/>
          <w:color w:val="FF0000"/>
          <w:lang w:val="sr-Cyrl-RS"/>
        </w:rPr>
      </w:pPr>
      <w:r w:rsidRPr="00BE1893">
        <w:rPr>
          <w:rFonts w:cs="Arial"/>
        </w:rPr>
        <w:t xml:space="preserve"> </w:t>
      </w:r>
    </w:p>
    <w:p w:rsidR="00A33C7A" w:rsidRPr="000E6C0A" w:rsidRDefault="00885AB5" w:rsidP="000E6C0A">
      <w:pPr>
        <w:pStyle w:val="Heading10"/>
        <w:rPr>
          <w:rFonts w:cs="Arial"/>
          <w:lang w:val="sr-Cyrl-RS"/>
        </w:rPr>
      </w:pPr>
      <w:r w:rsidRPr="00BE1893">
        <w:rPr>
          <w:rFonts w:cs="Arial"/>
          <w:lang w:val="en-US"/>
        </w:rPr>
        <w:t>3.</w:t>
      </w:r>
      <w:r w:rsidR="00A61624">
        <w:rPr>
          <w:rFonts w:cs="Arial"/>
          <w:lang w:val="sr-Cyrl-RS"/>
        </w:rPr>
        <w:t>6</w:t>
      </w:r>
      <w:r w:rsidRPr="00BE1893">
        <w:rPr>
          <w:rFonts w:cs="Arial"/>
          <w:lang w:val="en-US"/>
        </w:rPr>
        <w:t xml:space="preserve">. </w:t>
      </w:r>
      <w:r w:rsidRPr="00BE1893">
        <w:rPr>
          <w:rFonts w:cs="Arial"/>
        </w:rPr>
        <w:t>Плаћање</w:t>
      </w:r>
    </w:p>
    <w:p w:rsidR="00274C2A" w:rsidRDefault="00885AB5" w:rsidP="004E0136">
      <w:pPr>
        <w:rPr>
          <w:rFonts w:cs="Arial"/>
          <w:lang w:eastAsia="ar-SA"/>
        </w:rPr>
      </w:pPr>
      <w:r w:rsidRPr="00BE1893">
        <w:rPr>
          <w:rFonts w:cs="Arial"/>
          <w:lang w:eastAsia="ar-SA"/>
        </w:rPr>
        <w:t>Плаћање извршених услуга се врши у року до 45 дана од дана пријема исправ</w:t>
      </w:r>
      <w:r w:rsidR="001804C2" w:rsidRPr="00BE1893">
        <w:rPr>
          <w:rFonts w:cs="Arial"/>
          <w:lang w:eastAsia="ar-SA"/>
        </w:rPr>
        <w:t xml:space="preserve">не </w:t>
      </w:r>
      <w:r w:rsidRPr="00BE1893">
        <w:rPr>
          <w:rFonts w:cs="Arial"/>
          <w:lang w:eastAsia="ar-SA"/>
        </w:rPr>
        <w:t>фактуре са уговореним прилозима</w:t>
      </w:r>
      <w:r w:rsidR="001804C2" w:rsidRPr="00BE1893">
        <w:rPr>
          <w:rFonts w:cs="Arial"/>
          <w:lang w:eastAsia="ar-SA"/>
        </w:rPr>
        <w:t xml:space="preserve"> (</w:t>
      </w:r>
      <w:r w:rsidR="008163CF" w:rsidRPr="00BE1893">
        <w:rPr>
          <w:rFonts w:cs="Arial"/>
          <w:lang w:val="sr-Cyrl-RS"/>
        </w:rPr>
        <w:t>Извештај о извршеној услузи</w:t>
      </w:r>
      <w:r w:rsidR="001804C2" w:rsidRPr="00BE1893">
        <w:rPr>
          <w:rFonts w:cs="Arial"/>
          <w:lang w:eastAsia="ar-SA"/>
        </w:rPr>
        <w:t>)</w:t>
      </w:r>
      <w:r w:rsidRPr="00BE1893">
        <w:rPr>
          <w:rFonts w:cs="Arial"/>
          <w:lang w:eastAsia="ar-SA"/>
        </w:rPr>
        <w:t>.</w:t>
      </w:r>
    </w:p>
    <w:p w:rsidR="004853D8" w:rsidRPr="004E0136" w:rsidRDefault="004853D8" w:rsidP="004E0136">
      <w:pPr>
        <w:rPr>
          <w:rFonts w:cs="Arial"/>
          <w:lang w:eastAsia="ar-SA"/>
        </w:rPr>
      </w:pPr>
    </w:p>
    <w:p w:rsidR="00F93481" w:rsidRDefault="00F93481"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0C49A6" w:rsidRDefault="000C49A6" w:rsidP="008112A2">
      <w:pPr>
        <w:spacing w:before="0"/>
        <w:rPr>
          <w:rFonts w:cs="Arial"/>
          <w:color w:val="00B0F0"/>
          <w:lang w:val="sr-Cyrl-RS" w:eastAsia="zh-CN"/>
        </w:rPr>
      </w:pPr>
    </w:p>
    <w:p w:rsidR="0045440B" w:rsidRPr="008163CF" w:rsidRDefault="0045440B" w:rsidP="008112A2">
      <w:pPr>
        <w:spacing w:before="0"/>
        <w:rPr>
          <w:rFonts w:cs="Arial"/>
          <w:color w:val="00B0F0"/>
          <w:lang w:val="sr-Cyrl-RS" w:eastAsia="zh-CN"/>
        </w:rPr>
      </w:pPr>
    </w:p>
    <w:p w:rsidR="00A12613" w:rsidRPr="00E47C2E" w:rsidRDefault="00A12613" w:rsidP="00D014EC">
      <w:pPr>
        <w:pStyle w:val="Heading10"/>
        <w:numPr>
          <w:ilvl w:val="0"/>
          <w:numId w:val="12"/>
        </w:numPr>
        <w:jc w:val="both"/>
        <w:rPr>
          <w:rFonts w:cs="Arial"/>
        </w:rPr>
      </w:pPr>
      <w:bookmarkStart w:id="21"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1660D7">
            <w:pPr>
              <w:numPr>
                <w:ilvl w:val="0"/>
                <w:numId w:val="16"/>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014EC">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0975DA" w:rsidRPr="00E47C2E" w:rsidRDefault="00A12613" w:rsidP="000975DA">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0975DA"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1660D7">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1660D7">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1660D7">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1660D7">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1660D7">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1660D7">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1660D7">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1660D7">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613" w:rsidRDefault="00A12613" w:rsidP="00A12613">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6C70B1" w:rsidRPr="00E47C2E" w:rsidRDefault="006C70B1" w:rsidP="00A12613">
            <w:pPr>
              <w:tabs>
                <w:tab w:val="left" w:pos="680"/>
              </w:tabs>
              <w:snapToGrid w:val="0"/>
              <w:contextualSpacing/>
              <w:rPr>
                <w:rFonts w:eastAsia="Calibri" w:cs="Arial"/>
              </w:rPr>
            </w:pP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1660D7">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1660D7">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1660D7">
            <w:pPr>
              <w:numPr>
                <w:ilvl w:val="0"/>
                <w:numId w:val="19"/>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422B8" w:rsidRPr="00E47C2E" w:rsidTr="00A12613">
        <w:trPr>
          <w:jc w:val="center"/>
        </w:trPr>
        <w:tc>
          <w:tcPr>
            <w:tcW w:w="729" w:type="dxa"/>
            <w:vAlign w:val="center"/>
          </w:tcPr>
          <w:p w:rsidR="005422B8" w:rsidRPr="00E47C2E" w:rsidRDefault="005422B8" w:rsidP="00A12613">
            <w:pPr>
              <w:jc w:val="center"/>
              <w:rPr>
                <w:rFonts w:cs="Arial"/>
              </w:rPr>
            </w:pPr>
          </w:p>
        </w:tc>
        <w:tc>
          <w:tcPr>
            <w:tcW w:w="8430" w:type="dxa"/>
          </w:tcPr>
          <w:p w:rsidR="005422B8" w:rsidRPr="005422B8" w:rsidRDefault="005422B8" w:rsidP="005422B8">
            <w:pPr>
              <w:ind w:right="-180"/>
              <w:jc w:val="center"/>
              <w:rPr>
                <w:rFonts w:cs="Arial"/>
                <w:b/>
                <w:lang w:val="sr-Latn-CS" w:eastAsia="sr-Latn-CS"/>
              </w:rPr>
            </w:pPr>
            <w:r w:rsidRPr="005422B8">
              <w:rPr>
                <w:rFonts w:cs="Arial"/>
                <w:b/>
                <w:lang w:val="sr-Latn-CS" w:eastAsia="sr-Latn-CS"/>
              </w:rPr>
              <w:t xml:space="preserve">4.2  ДОДАТНИ УСЛОВИ </w:t>
            </w:r>
          </w:p>
          <w:p w:rsidR="009041FD" w:rsidRDefault="005422B8" w:rsidP="003763F1">
            <w:pPr>
              <w:snapToGrid w:val="0"/>
              <w:jc w:val="center"/>
              <w:rPr>
                <w:rFonts w:cs="Arial"/>
                <w:b/>
                <w:lang w:val="sr-Latn-CS" w:eastAsia="sr-Latn-CS"/>
              </w:rPr>
            </w:pPr>
            <w:r w:rsidRPr="005422B8">
              <w:rPr>
                <w:rFonts w:cs="Arial"/>
                <w:b/>
                <w:lang w:val="sr-Latn-CS" w:eastAsia="sr-Latn-CS"/>
              </w:rPr>
              <w:t>ЗА УЧЕШЋЕ У ПОСТУПКУ ЈАВНЕ НАБАВКЕ ИЗ ЧЛАНА 76. ЗАКОНА</w:t>
            </w:r>
          </w:p>
        </w:tc>
      </w:tr>
      <w:tr w:rsidR="00A12613" w:rsidRPr="00E47C2E" w:rsidTr="00A12613">
        <w:trPr>
          <w:jc w:val="center"/>
        </w:trPr>
        <w:tc>
          <w:tcPr>
            <w:tcW w:w="729" w:type="dxa"/>
            <w:vAlign w:val="center"/>
          </w:tcPr>
          <w:p w:rsidR="00A12613" w:rsidRPr="000975DA" w:rsidRDefault="000975DA" w:rsidP="00A12613">
            <w:pPr>
              <w:jc w:val="center"/>
              <w:rPr>
                <w:rFonts w:cs="Arial"/>
                <w:lang w:val="sr-Cyrl-RS"/>
              </w:rPr>
            </w:pPr>
            <w:r>
              <w:rPr>
                <w:rFonts w:cs="Arial"/>
                <w:lang w:val="sr-Cyrl-RS"/>
              </w:rPr>
              <w:t>5.</w:t>
            </w:r>
          </w:p>
        </w:tc>
        <w:tc>
          <w:tcPr>
            <w:tcW w:w="8430" w:type="dxa"/>
          </w:tcPr>
          <w:p w:rsidR="003763F1" w:rsidRPr="00101511" w:rsidRDefault="003763F1" w:rsidP="003763F1">
            <w:pPr>
              <w:autoSpaceDE w:val="0"/>
              <w:autoSpaceDN w:val="0"/>
              <w:adjustRightInd w:val="0"/>
              <w:rPr>
                <w:rFonts w:cs="Arial"/>
                <w:b/>
                <w:lang w:val="sr-Latn-CS" w:eastAsia="sr-Latn-CS"/>
              </w:rPr>
            </w:pPr>
            <w:r w:rsidRPr="00101511">
              <w:rPr>
                <w:rFonts w:cs="Arial"/>
                <w:b/>
                <w:u w:val="single"/>
                <w:lang w:val="sr-Latn-CS" w:eastAsia="sr-Latn-CS"/>
              </w:rPr>
              <w:t>Услов:</w:t>
            </w:r>
          </w:p>
          <w:p w:rsidR="003763F1" w:rsidRPr="00F05B80" w:rsidRDefault="003763F1" w:rsidP="003763F1">
            <w:pPr>
              <w:autoSpaceDE w:val="0"/>
              <w:autoSpaceDN w:val="0"/>
              <w:adjustRightInd w:val="0"/>
              <w:rPr>
                <w:rFonts w:cs="Arial"/>
                <w:b/>
                <w:lang w:val="sr-Latn-CS" w:eastAsia="sr-Latn-CS"/>
              </w:rPr>
            </w:pPr>
            <w:r w:rsidRPr="00F05B80">
              <w:rPr>
                <w:rFonts w:cs="Arial"/>
                <w:b/>
                <w:lang w:val="sr-Latn-CS" w:eastAsia="sr-Latn-CS"/>
              </w:rPr>
              <w:t xml:space="preserve">Пословни капацитет </w:t>
            </w:r>
          </w:p>
          <w:p w:rsidR="003763F1" w:rsidRPr="00101511" w:rsidRDefault="003763F1" w:rsidP="003763F1">
            <w:pPr>
              <w:autoSpaceDE w:val="0"/>
              <w:autoSpaceDN w:val="0"/>
              <w:adjustRightInd w:val="0"/>
              <w:spacing w:before="0"/>
              <w:rPr>
                <w:rFonts w:cs="Arial"/>
                <w:lang w:val="sr-Latn-CS" w:eastAsia="sr-Latn-CS"/>
              </w:rPr>
            </w:pPr>
            <w:r w:rsidRPr="00101511">
              <w:rPr>
                <w:rFonts w:cs="Arial"/>
                <w:lang w:val="sr-Latn-CS" w:eastAsia="sr-Latn-CS"/>
              </w:rPr>
              <w:t xml:space="preserve">Понуђач располаже неопходним </w:t>
            </w:r>
            <w:r w:rsidRPr="00101511">
              <w:rPr>
                <w:rFonts w:cs="Arial"/>
                <w:b/>
                <w:lang w:val="sr-Latn-CS" w:eastAsia="sr-Latn-CS"/>
              </w:rPr>
              <w:t>пословним капацитетом</w:t>
            </w:r>
            <w:r w:rsidRPr="00101511">
              <w:rPr>
                <w:rFonts w:cs="Arial"/>
                <w:lang w:val="sr-Latn-CS" w:eastAsia="sr-Latn-CS"/>
              </w:rPr>
              <w:t xml:space="preserve"> ако:</w:t>
            </w:r>
          </w:p>
          <w:p w:rsidR="003763F1" w:rsidRPr="00147496" w:rsidRDefault="003763F1" w:rsidP="003763F1">
            <w:pPr>
              <w:pStyle w:val="ListParagraph"/>
              <w:autoSpaceDE w:val="0"/>
              <w:autoSpaceDN w:val="0"/>
              <w:adjustRightInd w:val="0"/>
              <w:spacing w:before="0" w:after="0" w:line="240" w:lineRule="auto"/>
              <w:ind w:left="-108"/>
              <w:rPr>
                <w:rFonts w:ascii="Arial" w:hAnsi="Arial" w:cs="Arial"/>
                <w:lang w:val="sr-Cyrl-RS" w:eastAsia="sr-Latn-CS"/>
              </w:rPr>
            </w:pPr>
            <w:r w:rsidRPr="00101511">
              <w:rPr>
                <w:rFonts w:ascii="Arial" w:hAnsi="Arial" w:cs="Arial"/>
                <w:lang w:val="sr-Latn-CS" w:eastAsia="sr-Latn-CS"/>
              </w:rPr>
              <w:t xml:space="preserve">-је у </w:t>
            </w:r>
            <w:r w:rsidR="00E936B0">
              <w:rPr>
                <w:rFonts w:ascii="Arial" w:hAnsi="Arial" w:cs="Arial"/>
                <w:lang w:val="sr-Cyrl-CS" w:eastAsia="sr-Latn-CS"/>
              </w:rPr>
              <w:t>претходних пет</w:t>
            </w:r>
            <w:r w:rsidRPr="00101511">
              <w:rPr>
                <w:rFonts w:ascii="Arial" w:hAnsi="Arial" w:cs="Arial"/>
                <w:lang w:val="sr-Cyrl-RS" w:eastAsia="sr-Latn-CS"/>
              </w:rPr>
              <w:t xml:space="preserve"> (</w:t>
            </w:r>
            <w:r w:rsidRPr="00101511">
              <w:rPr>
                <w:rFonts w:ascii="Arial" w:hAnsi="Arial" w:cs="Arial"/>
                <w:lang w:val="sr-Latn-CS" w:eastAsia="sr-Latn-CS"/>
              </w:rPr>
              <w:t xml:space="preserve"> </w:t>
            </w:r>
            <w:r w:rsidR="00E936B0" w:rsidRPr="00E936B0">
              <w:rPr>
                <w:rFonts w:ascii="Arial" w:hAnsi="Arial" w:cs="Arial"/>
                <w:lang w:val="sr-Cyrl-RS" w:eastAsia="sr-Latn-CS"/>
              </w:rPr>
              <w:t xml:space="preserve">2012, 2013 </w:t>
            </w:r>
            <w:r w:rsidRPr="00E936B0">
              <w:rPr>
                <w:rFonts w:ascii="Arial" w:eastAsia="Times New Roman" w:hAnsi="Arial" w:cs="Arial"/>
                <w:lang w:val="sr-Cyrl-RS"/>
              </w:rPr>
              <w:t>201</w:t>
            </w:r>
            <w:r w:rsidRPr="00E936B0">
              <w:rPr>
                <w:rFonts w:ascii="Arial" w:eastAsia="Times New Roman" w:hAnsi="Arial" w:cs="Arial"/>
                <w:lang w:val="sr-Latn-RS"/>
              </w:rPr>
              <w:t>4</w:t>
            </w:r>
            <w:r w:rsidRPr="00E936B0">
              <w:rPr>
                <w:rFonts w:ascii="Arial" w:eastAsia="Times New Roman" w:hAnsi="Arial" w:cs="Arial"/>
                <w:lang w:val="sr-Cyrl-RS"/>
              </w:rPr>
              <w:t>.,201</w:t>
            </w:r>
            <w:r w:rsidRPr="00E936B0">
              <w:rPr>
                <w:rFonts w:ascii="Arial" w:eastAsia="Times New Roman" w:hAnsi="Arial" w:cs="Arial"/>
                <w:lang w:val="sr-Latn-RS"/>
              </w:rPr>
              <w:t>5</w:t>
            </w:r>
            <w:r w:rsidRPr="00E936B0">
              <w:rPr>
                <w:rFonts w:ascii="Arial" w:eastAsia="Times New Roman" w:hAnsi="Arial" w:cs="Arial"/>
                <w:lang w:val="sr-Cyrl-RS"/>
              </w:rPr>
              <w:t>. и 201</w:t>
            </w:r>
            <w:r w:rsidRPr="00E936B0">
              <w:rPr>
                <w:rFonts w:ascii="Arial" w:eastAsia="Times New Roman" w:hAnsi="Arial" w:cs="Arial"/>
                <w:lang w:val="sr-Latn-RS"/>
              </w:rPr>
              <w:t>6</w:t>
            </w:r>
            <w:r w:rsidR="00D70A9C">
              <w:rPr>
                <w:rFonts w:ascii="Arial" w:hAnsi="Arial" w:cs="Arial"/>
                <w:lang w:val="sr-Latn-CS" w:eastAsia="sr-Latn-CS"/>
              </w:rPr>
              <w:t>) годинa</w:t>
            </w:r>
            <w:r w:rsidRPr="00101511">
              <w:rPr>
                <w:rFonts w:ascii="Arial" w:hAnsi="Arial" w:cs="Arial"/>
                <w:lang w:val="sr-Latn-CS" w:eastAsia="sr-Latn-CS"/>
              </w:rPr>
              <w:t xml:space="preserve"> </w:t>
            </w:r>
            <w:r w:rsidR="00D70A9C" w:rsidRPr="00D70A9C">
              <w:rPr>
                <w:rFonts w:ascii="Arial" w:hAnsi="Arial" w:cs="Arial"/>
                <w:lang w:val="sr-Cyrl-RS"/>
              </w:rPr>
              <w:t>учествовао у изради најмање једне Студије Извештаја о безбедности и Плана заштите од удеса за неки индустријски објекат</w:t>
            </w:r>
            <w:r w:rsidR="001A762F">
              <w:rPr>
                <w:rFonts w:ascii="Arial" w:hAnsi="Arial" w:cs="Arial"/>
                <w:lang w:val="sr-Latn-RS"/>
              </w:rPr>
              <w:t>.</w:t>
            </w:r>
          </w:p>
          <w:p w:rsidR="003763F1" w:rsidRPr="000975DA" w:rsidRDefault="003763F1" w:rsidP="003763F1">
            <w:pPr>
              <w:pStyle w:val="BodyText"/>
              <w:suppressAutoHyphens/>
              <w:spacing w:before="0"/>
              <w:rPr>
                <w:rFonts w:ascii="Times New Roman" w:hAnsi="Times New Roman"/>
                <w:sz w:val="22"/>
                <w:szCs w:val="22"/>
                <w:lang w:val="sr-Cyrl-RS"/>
              </w:rPr>
            </w:pPr>
            <w:r w:rsidRPr="00101511">
              <w:rPr>
                <w:rFonts w:cs="Arial"/>
                <w:lang w:val="sr-Cyrl-RS" w:eastAsia="sr-Latn-CS"/>
              </w:rPr>
              <w:t xml:space="preserve">- </w:t>
            </w:r>
            <w:r w:rsidRPr="00101511">
              <w:rPr>
                <w:rFonts w:cs="Arial"/>
                <w:sz w:val="22"/>
                <w:szCs w:val="22"/>
                <w:lang w:val="sr-Latn-CS" w:eastAsia="sr-Latn-CS"/>
              </w:rPr>
              <w:t xml:space="preserve">има уведен систем управљања квалитетом у складу са захтевима стандарда  </w:t>
            </w:r>
            <w:r w:rsidRPr="000975DA">
              <w:rPr>
                <w:rFonts w:cs="Arial"/>
                <w:sz w:val="22"/>
                <w:szCs w:val="22"/>
                <w:lang w:val="sr-Cyrl-RS"/>
              </w:rPr>
              <w:t xml:space="preserve">ИСО </w:t>
            </w:r>
            <w:r w:rsidR="00E936B0" w:rsidRPr="000975DA">
              <w:rPr>
                <w:rFonts w:cs="Arial"/>
                <w:sz w:val="22"/>
                <w:szCs w:val="22"/>
                <w:lang w:val="sr-Cyrl-RS"/>
              </w:rPr>
              <w:t>9001</w:t>
            </w:r>
          </w:p>
          <w:p w:rsidR="003763F1" w:rsidRPr="00147496" w:rsidRDefault="003763F1" w:rsidP="003763F1">
            <w:pPr>
              <w:autoSpaceDE w:val="0"/>
              <w:autoSpaceDN w:val="0"/>
              <w:adjustRightInd w:val="0"/>
              <w:rPr>
                <w:rFonts w:cs="Arial"/>
                <w:b/>
                <w:u w:val="single"/>
                <w:lang w:val="sr-Cyrl-RS" w:eastAsia="sr-Latn-CS"/>
              </w:rPr>
            </w:pPr>
            <w:r w:rsidRPr="00101511">
              <w:rPr>
                <w:rFonts w:cs="Arial"/>
                <w:b/>
                <w:u w:val="single"/>
                <w:lang w:val="sr-Latn-CS" w:eastAsia="sr-Latn-CS"/>
              </w:rPr>
              <w:t xml:space="preserve">Доказ: </w:t>
            </w:r>
          </w:p>
          <w:p w:rsidR="003763F1" w:rsidRPr="000975DA" w:rsidRDefault="003763F1" w:rsidP="003763F1">
            <w:pPr>
              <w:autoSpaceDE w:val="0"/>
              <w:autoSpaceDN w:val="0"/>
              <w:adjustRightInd w:val="0"/>
              <w:spacing w:before="0"/>
              <w:ind w:left="279" w:hanging="220"/>
              <w:rPr>
                <w:rFonts w:cs="Arial"/>
                <w:lang w:val="sr-Cyrl-RS" w:eastAsia="sr-Latn-CS"/>
              </w:rPr>
            </w:pPr>
            <w:r w:rsidRPr="00101511">
              <w:rPr>
                <w:rFonts w:cs="Arial"/>
                <w:lang w:val="sr-Latn-CS" w:eastAsia="sr-Latn-CS"/>
              </w:rPr>
              <w:t xml:space="preserve">- </w:t>
            </w:r>
            <w:r w:rsidRPr="000975DA">
              <w:rPr>
                <w:rFonts w:cs="Arial"/>
                <w:lang w:val="sr-Latn-CS" w:eastAsia="sr-Latn-CS"/>
              </w:rPr>
              <w:t xml:space="preserve">Референтна листа </w:t>
            </w:r>
          </w:p>
          <w:p w:rsidR="003763F1" w:rsidRPr="000975DA" w:rsidRDefault="003763F1" w:rsidP="003763F1">
            <w:pPr>
              <w:autoSpaceDE w:val="0"/>
              <w:autoSpaceDN w:val="0"/>
              <w:adjustRightInd w:val="0"/>
              <w:spacing w:before="0"/>
              <w:ind w:left="279" w:hanging="220"/>
              <w:rPr>
                <w:rFonts w:cs="Arial"/>
                <w:lang w:val="sr-Latn-CS" w:eastAsia="sr-Latn-CS"/>
              </w:rPr>
            </w:pPr>
            <w:r w:rsidRPr="000975DA">
              <w:rPr>
                <w:rFonts w:cs="Arial"/>
                <w:lang w:val="sr-Latn-CS" w:eastAsia="sr-Latn-CS"/>
              </w:rPr>
              <w:t>-Потписане и оверене потврде купаца</w:t>
            </w:r>
          </w:p>
          <w:p w:rsidR="003763F1" w:rsidRPr="000975DA" w:rsidRDefault="003763F1" w:rsidP="00E936B0">
            <w:pPr>
              <w:pStyle w:val="BodyText"/>
              <w:suppressAutoHyphens/>
              <w:spacing w:before="0"/>
              <w:rPr>
                <w:rFonts w:ascii="Times New Roman" w:hAnsi="Times New Roman"/>
                <w:sz w:val="22"/>
                <w:szCs w:val="22"/>
                <w:lang w:val="sr-Cyrl-RS"/>
              </w:rPr>
            </w:pPr>
            <w:r w:rsidRPr="000975DA">
              <w:rPr>
                <w:rFonts w:cs="Arial"/>
                <w:sz w:val="22"/>
                <w:szCs w:val="22"/>
                <w:lang w:val="sr-Latn-CS" w:eastAsia="sr-Latn-CS"/>
              </w:rPr>
              <w:t xml:space="preserve">- Копија важећег сертификата  </w:t>
            </w:r>
            <w:r w:rsidR="00E936B0" w:rsidRPr="000975DA">
              <w:rPr>
                <w:rFonts w:cs="Arial"/>
                <w:sz w:val="22"/>
                <w:szCs w:val="22"/>
                <w:lang w:val="sr-Cyrl-RS"/>
              </w:rPr>
              <w:t>ИСО 9001</w:t>
            </w:r>
          </w:p>
          <w:p w:rsidR="009F0A6A" w:rsidRPr="009F0A6A" w:rsidRDefault="009F0A6A" w:rsidP="009F0A6A">
            <w:pPr>
              <w:rPr>
                <w:rFonts w:cs="Arial"/>
                <w:b/>
                <w:u w:val="single"/>
                <w:lang w:val="sr-Latn-CS" w:eastAsia="sr-Latn-CS"/>
              </w:rPr>
            </w:pPr>
            <w:r w:rsidRPr="009F0A6A">
              <w:rPr>
                <w:rFonts w:cs="Arial"/>
                <w:b/>
                <w:u w:val="single"/>
                <w:lang w:val="sr-Latn-CS" w:eastAsia="sr-Latn-CS"/>
              </w:rPr>
              <w:t>Напомена:</w:t>
            </w:r>
          </w:p>
          <w:p w:rsidR="009F0A6A" w:rsidRPr="003763F1" w:rsidRDefault="009F0A6A" w:rsidP="001660D7">
            <w:pPr>
              <w:numPr>
                <w:ilvl w:val="0"/>
                <w:numId w:val="19"/>
              </w:numPr>
              <w:snapToGrid w:val="0"/>
              <w:rPr>
                <w:rFonts w:cs="Arial"/>
                <w:lang w:val="sr-Latn-CS" w:eastAsia="sr-Latn-CS"/>
              </w:rPr>
            </w:pPr>
            <w:r w:rsidRPr="003763F1">
              <w:rPr>
                <w:rFonts w:cs="Arial"/>
                <w:lang w:val="sr-Latn-CS" w:eastAsia="sr-Latn-CS"/>
              </w:rPr>
              <w:t xml:space="preserve">У случају да понуду подноси група понуђача, доказ из тачке </w:t>
            </w:r>
            <w:r w:rsidRPr="003763F1">
              <w:rPr>
                <w:rFonts w:cs="Arial"/>
                <w:lang w:val="sr-Cyrl-RS" w:eastAsia="sr-Latn-CS"/>
              </w:rPr>
              <w:t>5</w:t>
            </w:r>
            <w:r w:rsidRPr="003763F1">
              <w:rPr>
                <w:rFonts w:cs="Arial"/>
                <w:lang w:val="sr-Latn-CS" w:eastAsia="sr-Latn-CS"/>
              </w:rPr>
              <w:t xml:space="preserve"> 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Pr="003763F1">
              <w:rPr>
                <w:rFonts w:cs="Arial"/>
                <w:lang w:val="sr-Cyrl-RS" w:eastAsia="sr-Latn-CS"/>
              </w:rPr>
              <w:t>5</w:t>
            </w:r>
            <w:r w:rsidRPr="003763F1">
              <w:rPr>
                <w:rFonts w:cs="Arial"/>
                <w:lang w:val="sr-Latn-CS" w:eastAsia="sr-Latn-CS"/>
              </w:rPr>
              <w:t>. - овај доказ доставити за те чланове.</w:t>
            </w:r>
          </w:p>
          <w:p w:rsidR="00714D38" w:rsidRPr="009041FD" w:rsidRDefault="009F0A6A" w:rsidP="009041FD">
            <w:pPr>
              <w:suppressAutoHyphens/>
              <w:spacing w:before="0"/>
              <w:rPr>
                <w:rFonts w:cs="Arial"/>
                <w:sz w:val="24"/>
                <w:szCs w:val="20"/>
                <w:lang w:val="sr-Cyrl-RS"/>
              </w:rPr>
            </w:pPr>
            <w:r w:rsidRPr="003763F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0354F" w:rsidRPr="00E47C2E" w:rsidTr="00A12613">
        <w:trPr>
          <w:jc w:val="center"/>
        </w:trPr>
        <w:tc>
          <w:tcPr>
            <w:tcW w:w="729" w:type="dxa"/>
            <w:vAlign w:val="center"/>
          </w:tcPr>
          <w:p w:rsidR="00A0354F" w:rsidRPr="00A0354F" w:rsidRDefault="000975DA" w:rsidP="00A12613">
            <w:pPr>
              <w:jc w:val="center"/>
              <w:rPr>
                <w:rFonts w:cs="Arial"/>
                <w:lang w:val="sr-Cyrl-RS"/>
              </w:rPr>
            </w:pPr>
            <w:r>
              <w:rPr>
                <w:rFonts w:cs="Arial"/>
                <w:lang w:val="sr-Cyrl-RS"/>
              </w:rPr>
              <w:t>6.</w:t>
            </w:r>
            <w:r w:rsidR="00A0354F">
              <w:rPr>
                <w:rFonts w:cs="Arial"/>
                <w:lang w:val="sr-Cyrl-RS"/>
              </w:rPr>
              <w:t>.</w:t>
            </w:r>
          </w:p>
        </w:tc>
        <w:tc>
          <w:tcPr>
            <w:tcW w:w="8430" w:type="dxa"/>
          </w:tcPr>
          <w:p w:rsidR="00A0354F" w:rsidRPr="00200E26" w:rsidRDefault="00A0354F" w:rsidP="00A0354F">
            <w:pPr>
              <w:autoSpaceDE w:val="0"/>
              <w:autoSpaceDN w:val="0"/>
              <w:adjustRightInd w:val="0"/>
              <w:rPr>
                <w:rFonts w:cs="Arial"/>
                <w:b/>
                <w:u w:val="single"/>
                <w:lang w:val="sr-Latn-CS" w:eastAsia="sr-Latn-CS"/>
              </w:rPr>
            </w:pPr>
            <w:r w:rsidRPr="00200E26">
              <w:rPr>
                <w:rFonts w:cs="Arial"/>
                <w:b/>
                <w:u w:val="single"/>
                <w:lang w:val="sr-Latn-CS" w:eastAsia="sr-Latn-CS"/>
              </w:rPr>
              <w:t>Услов:</w:t>
            </w:r>
          </w:p>
          <w:p w:rsidR="00DB40CD" w:rsidRPr="00E936B0" w:rsidRDefault="00E936B0" w:rsidP="00E936B0">
            <w:pPr>
              <w:autoSpaceDE w:val="0"/>
              <w:autoSpaceDN w:val="0"/>
              <w:adjustRightInd w:val="0"/>
              <w:rPr>
                <w:rFonts w:cs="Arial"/>
                <w:b/>
                <w:lang w:val="sr-Latn-CS" w:eastAsia="sr-Latn-CS"/>
              </w:rPr>
            </w:pPr>
            <w:r w:rsidRPr="00E936B0">
              <w:rPr>
                <w:rFonts w:cs="Arial"/>
                <w:b/>
                <w:lang w:val="sr-Latn-CS" w:eastAsia="sr-Latn-CS"/>
              </w:rPr>
              <w:t>Кадровски капацитет</w:t>
            </w:r>
          </w:p>
          <w:p w:rsidR="00234E43" w:rsidRDefault="00E936B0" w:rsidP="00E936B0">
            <w:pPr>
              <w:spacing w:before="0"/>
              <w:rPr>
                <w:rFonts w:cs="Arial"/>
                <w:lang w:val="sr-Cyrl-RS" w:eastAsia="sr-Latn-CS"/>
              </w:rPr>
            </w:pPr>
            <w:r>
              <w:rPr>
                <w:rFonts w:cs="Arial"/>
                <w:lang w:val="sr-Cyrl-RS" w:eastAsia="sr-Latn-CS"/>
              </w:rPr>
              <w:t xml:space="preserve">- </w:t>
            </w:r>
            <w:r w:rsidRPr="00E936B0">
              <w:rPr>
                <w:rFonts w:cs="Arial"/>
                <w:lang w:val="sr-Latn-CS" w:eastAsia="sr-Latn-CS"/>
              </w:rPr>
              <w:t xml:space="preserve">Понуђач располаже довољним кадровским капацитетом ако има </w:t>
            </w:r>
            <w:r w:rsidRPr="00E936B0">
              <w:rPr>
                <w:rFonts w:eastAsia="Calibri" w:cs="Arial"/>
                <w:lang w:val="sr-Cyrl-RS"/>
              </w:rPr>
              <w:t>најмање једног дипломираног инжењера технологије са радним искуством од најмање пет година у пословима израде техничке документације</w:t>
            </w:r>
            <w:r w:rsidRPr="00E936B0">
              <w:rPr>
                <w:rFonts w:cs="Arial"/>
                <w:lang w:val="sr-Latn-CS" w:eastAsia="sr-Latn-CS"/>
              </w:rPr>
              <w:t xml:space="preserve"> </w:t>
            </w:r>
            <w:r w:rsidR="00DB40CD">
              <w:rPr>
                <w:rFonts w:cs="Arial"/>
                <w:lang w:val="sr-Cyrl-RS" w:eastAsia="sr-Latn-CS"/>
              </w:rPr>
              <w:t>и важећу лиценцу број</w:t>
            </w:r>
          </w:p>
          <w:p w:rsidR="00234E43" w:rsidRDefault="00234E43" w:rsidP="00E936B0">
            <w:pPr>
              <w:spacing w:before="0"/>
              <w:rPr>
                <w:rFonts w:cs="Arial"/>
                <w:lang w:val="sr-Cyrl-RS" w:eastAsia="sr-Latn-CS"/>
              </w:rPr>
            </w:pPr>
          </w:p>
          <w:p w:rsidR="00E936B0" w:rsidRPr="00DB40CD" w:rsidRDefault="00DB40CD" w:rsidP="00E936B0">
            <w:pPr>
              <w:spacing w:before="0"/>
              <w:rPr>
                <w:rFonts w:cs="Arial"/>
                <w:lang w:val="sr-Latn-CS" w:eastAsia="sr-Latn-CS"/>
              </w:rPr>
            </w:pPr>
            <w:r>
              <w:rPr>
                <w:rFonts w:cs="Arial"/>
                <w:lang w:val="sr-Cyrl-RS" w:eastAsia="sr-Latn-CS"/>
              </w:rPr>
              <w:lastRenderedPageBreak/>
              <w:t xml:space="preserve"> 371 коју издаје Инжењерска комора, </w:t>
            </w:r>
            <w:r w:rsidR="00E936B0" w:rsidRPr="00E936B0">
              <w:rPr>
                <w:rFonts w:cs="Arial"/>
                <w:lang w:val="sr-Cyrl-RS" w:eastAsia="sr-Latn-CS"/>
              </w:rPr>
              <w:t xml:space="preserve"> </w:t>
            </w:r>
            <w:r w:rsidR="00E936B0" w:rsidRPr="00E936B0">
              <w:rPr>
                <w:rFonts w:cs="Arial"/>
                <w:lang w:val="sr-Latn-CS" w:eastAsia="sr-Latn-CS"/>
              </w:rPr>
              <w:t xml:space="preserve">односно </w:t>
            </w:r>
            <w:r w:rsidR="00E936B0" w:rsidRPr="00E936B0">
              <w:rPr>
                <w:rFonts w:cs="Arial"/>
                <w:lang w:val="sr-Cyrl-CS" w:eastAsia="sr-Latn-CS"/>
              </w:rPr>
              <w:t>има радно ангажоване наведене извршиоце</w:t>
            </w:r>
            <w:r w:rsidR="00E936B0" w:rsidRPr="00E936B0">
              <w:rPr>
                <w:rFonts w:cs="Arial"/>
                <w:lang w:val="sr-Latn-CS" w:eastAsia="sr-Latn-CS"/>
              </w:rPr>
              <w:t xml:space="preserve"> (по основу другог облика ангажовања ван радног односа, предвиђеног члановима 197-202. Закона о раду) </w:t>
            </w:r>
          </w:p>
          <w:p w:rsidR="00E936B0" w:rsidRPr="00E936B0" w:rsidRDefault="00E936B0" w:rsidP="00E936B0">
            <w:pPr>
              <w:autoSpaceDE w:val="0"/>
              <w:autoSpaceDN w:val="0"/>
              <w:adjustRightInd w:val="0"/>
              <w:rPr>
                <w:rFonts w:cs="Arial"/>
                <w:b/>
                <w:u w:val="single"/>
                <w:lang w:val="sr-Latn-CS" w:eastAsia="sr-Latn-CS"/>
              </w:rPr>
            </w:pPr>
            <w:r w:rsidRPr="00E936B0">
              <w:rPr>
                <w:rFonts w:cs="Arial"/>
                <w:b/>
                <w:u w:val="single"/>
                <w:lang w:val="sr-Latn-CS" w:eastAsia="sr-Latn-CS"/>
              </w:rPr>
              <w:t xml:space="preserve">Доказ: </w:t>
            </w:r>
          </w:p>
          <w:p w:rsidR="00E936B0" w:rsidRPr="00E936B0" w:rsidRDefault="00E936B0" w:rsidP="003A71BF">
            <w:pPr>
              <w:numPr>
                <w:ilvl w:val="0"/>
                <w:numId w:val="26"/>
              </w:numPr>
              <w:autoSpaceDE w:val="0"/>
              <w:autoSpaceDN w:val="0"/>
              <w:adjustRightInd w:val="0"/>
              <w:spacing w:before="0"/>
              <w:rPr>
                <w:rFonts w:cs="Arial"/>
                <w:lang w:val="sr-Latn-CS" w:eastAsia="sr-Latn-CS"/>
              </w:rPr>
            </w:pPr>
            <w:r w:rsidRPr="00E936B0">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E936B0">
              <w:rPr>
                <w:rFonts w:eastAsia="Calibri" w:cs="Arial"/>
                <w:lang w:val="sr-Latn-CS" w:eastAsia="sr-Latn-CS"/>
              </w:rPr>
              <w:t>за лица у радном односу</w:t>
            </w:r>
          </w:p>
          <w:p w:rsidR="00E936B0" w:rsidRPr="00E936B0" w:rsidRDefault="00E936B0" w:rsidP="003A71BF">
            <w:pPr>
              <w:pStyle w:val="ListParagraph"/>
              <w:numPr>
                <w:ilvl w:val="0"/>
                <w:numId w:val="26"/>
              </w:numPr>
              <w:tabs>
                <w:tab w:val="left" w:pos="122"/>
                <w:tab w:val="left" w:pos="287"/>
              </w:tabs>
              <w:spacing w:before="0" w:after="0" w:line="240" w:lineRule="auto"/>
              <w:rPr>
                <w:rFonts w:ascii="Arial" w:hAnsi="Arial" w:cs="Arial"/>
                <w:b/>
                <w:lang w:val="sr-Latn-CS" w:eastAsia="sr-Latn-CS"/>
              </w:rPr>
            </w:pPr>
            <w:r w:rsidRPr="00E936B0">
              <w:rPr>
                <w:rFonts w:ascii="Arial" w:hAnsi="Arial" w:cs="Arial"/>
                <w:lang w:val="sr-Latn-CS" w:eastAsia="sr-Latn-CS"/>
              </w:rPr>
              <w:t xml:space="preserve">Фотокопија </w:t>
            </w:r>
            <w:r w:rsidRPr="00E936B0">
              <w:rPr>
                <w:rFonts w:ascii="Arial" w:hAnsi="Arial" w:cs="Arial"/>
                <w:lang w:val="sr-Cyrl-CS" w:eastAsia="sr-Latn-CS"/>
              </w:rPr>
              <w:t xml:space="preserve">важећег </w:t>
            </w:r>
            <w:r w:rsidRPr="00E936B0">
              <w:rPr>
                <w:rFonts w:ascii="Arial" w:hAnsi="Arial" w:cs="Arial"/>
                <w:lang w:val="sr-Latn-CS" w:eastAsia="sr-Latn-CS"/>
              </w:rPr>
              <w:t>уговора о ангажовању (за лица ангажована ван радног односа)</w:t>
            </w:r>
          </w:p>
          <w:p w:rsidR="00E936B0" w:rsidRPr="00E936B0" w:rsidRDefault="00E936B0" w:rsidP="003A71BF">
            <w:pPr>
              <w:numPr>
                <w:ilvl w:val="0"/>
                <w:numId w:val="26"/>
              </w:numPr>
              <w:autoSpaceDE w:val="0"/>
              <w:autoSpaceDN w:val="0"/>
              <w:adjustRightInd w:val="0"/>
              <w:spacing w:before="0"/>
              <w:rPr>
                <w:rFonts w:cs="Arial"/>
                <w:lang w:val="sr-Latn-CS" w:eastAsia="sr-Latn-CS"/>
              </w:rPr>
            </w:pPr>
            <w:r w:rsidRPr="00E936B0">
              <w:rPr>
                <w:rFonts w:cs="Arial"/>
                <w:lang w:val="sr-Cyrl-CS" w:eastAsia="sr-Latn-CS"/>
              </w:rPr>
              <w:t>Фотокопија дипломе о стеченој стручној спреми</w:t>
            </w:r>
          </w:p>
          <w:p w:rsidR="00E936B0" w:rsidRPr="00E936B0" w:rsidRDefault="00E936B0" w:rsidP="00E936B0">
            <w:pPr>
              <w:autoSpaceDE w:val="0"/>
              <w:autoSpaceDN w:val="0"/>
              <w:adjustRightInd w:val="0"/>
              <w:spacing w:before="0"/>
              <w:ind w:left="720"/>
              <w:rPr>
                <w:rFonts w:cs="Arial"/>
                <w:lang w:val="sr-Latn-CS" w:eastAsia="sr-Latn-CS"/>
              </w:rPr>
            </w:pPr>
            <w:r w:rsidRPr="00E936B0">
              <w:rPr>
                <w:rFonts w:cs="Arial"/>
                <w:lang w:val="sr-Cyrl-CS" w:eastAsia="sr-Latn-CS"/>
              </w:rPr>
              <w:t>и/или</w:t>
            </w:r>
          </w:p>
          <w:p w:rsidR="00E936B0" w:rsidRPr="00A66E22" w:rsidRDefault="00E936B0" w:rsidP="003A71BF">
            <w:pPr>
              <w:numPr>
                <w:ilvl w:val="0"/>
                <w:numId w:val="26"/>
              </w:numPr>
              <w:autoSpaceDE w:val="0"/>
              <w:autoSpaceDN w:val="0"/>
              <w:adjustRightInd w:val="0"/>
              <w:spacing w:before="0"/>
              <w:rPr>
                <w:rFonts w:cs="Arial"/>
                <w:lang w:val="sr-Latn-CS" w:eastAsia="sr-Latn-CS"/>
              </w:rPr>
            </w:pPr>
            <w:r w:rsidRPr="00E936B0">
              <w:rPr>
                <w:rFonts w:eastAsia="Calibri" w:cs="Arial"/>
                <w:lang w:val="sr-Latn-CS" w:eastAsia="sr-Latn-CS"/>
              </w:rPr>
              <w:t xml:space="preserve">Фотокопија важеће лиценце </w:t>
            </w:r>
            <w:r w:rsidRPr="00E936B0">
              <w:rPr>
                <w:rFonts w:eastAsia="Calibri" w:cs="Arial"/>
                <w:lang w:val="sr-Cyrl-CS" w:eastAsia="sr-Latn-CS"/>
              </w:rPr>
              <w:t xml:space="preserve">број </w:t>
            </w:r>
            <w:r w:rsidRPr="00E936B0">
              <w:rPr>
                <w:rFonts w:eastAsia="Calibri" w:cs="Arial"/>
                <w:lang w:val="sr-Cyrl-RS" w:eastAsia="sr-Latn-CS"/>
              </w:rPr>
              <w:t>371</w:t>
            </w:r>
            <w:r w:rsidRPr="00E936B0">
              <w:rPr>
                <w:rFonts w:eastAsia="Calibri" w:cs="Arial"/>
                <w:lang w:val="sr-Latn-CS" w:eastAsia="sr-Latn-CS"/>
              </w:rPr>
              <w:t xml:space="preserve"> са потврдом Инжењерске коморе о важењу исте</w:t>
            </w:r>
          </w:p>
          <w:p w:rsidR="00A66E22" w:rsidRPr="00A66E22" w:rsidRDefault="00A66E22" w:rsidP="00A66E22">
            <w:pPr>
              <w:numPr>
                <w:ilvl w:val="0"/>
                <w:numId w:val="26"/>
              </w:numPr>
              <w:autoSpaceDE w:val="0"/>
              <w:autoSpaceDN w:val="0"/>
              <w:adjustRightInd w:val="0"/>
              <w:spacing w:before="0"/>
              <w:rPr>
                <w:rFonts w:cs="Arial"/>
                <w:b/>
                <w:u w:val="single"/>
                <w:lang w:val="sr-Latn-CS" w:eastAsia="sr-Latn-CS"/>
              </w:rPr>
            </w:pPr>
            <w:r>
              <w:rPr>
                <w:rFonts w:eastAsia="Calibri" w:cs="Arial"/>
                <w:lang w:val="sr-Cyrl-RS" w:eastAsia="sr-Latn-CS"/>
              </w:rPr>
              <w:t xml:space="preserve"> Потписану и оверену </w:t>
            </w:r>
            <w:r w:rsidRPr="00A66E22">
              <w:rPr>
                <w:rFonts w:eastAsia="Calibri" w:cs="Arial"/>
                <w:lang w:val="sr-Cyrl-RS" w:eastAsia="sr-Latn-CS"/>
              </w:rPr>
              <w:t xml:space="preserve">Изјаву на меморандуму </w:t>
            </w:r>
            <w:r w:rsidR="00C73F6F">
              <w:rPr>
                <w:rFonts w:eastAsia="Calibri" w:cs="Arial"/>
                <w:lang w:val="sr-Cyrl-RS" w:eastAsia="sr-Latn-CS"/>
              </w:rPr>
              <w:t>Понуђача</w:t>
            </w:r>
            <w:r w:rsidRPr="00A66E22">
              <w:rPr>
                <w:rFonts w:eastAsia="Calibri" w:cs="Arial"/>
                <w:lang w:val="sr-Cyrl-RS" w:eastAsia="sr-Latn-CS"/>
              </w:rPr>
              <w:t xml:space="preserve"> за траженог запосленог , са списком фирми и контакт телефонима у којима је обављао послове </w:t>
            </w:r>
            <w:r w:rsidRPr="00E936B0">
              <w:rPr>
                <w:rFonts w:eastAsia="Calibri" w:cs="Arial"/>
                <w:lang w:val="sr-Cyrl-RS"/>
              </w:rPr>
              <w:t>од најмање пет година</w:t>
            </w:r>
            <w:r>
              <w:rPr>
                <w:rFonts w:eastAsia="Calibri" w:cs="Arial"/>
                <w:lang w:val="sr-Cyrl-RS"/>
              </w:rPr>
              <w:t>.</w:t>
            </w:r>
          </w:p>
          <w:p w:rsidR="00E936B0" w:rsidRPr="00A66E22" w:rsidRDefault="00E936B0" w:rsidP="00A66E22">
            <w:pPr>
              <w:autoSpaceDE w:val="0"/>
              <w:autoSpaceDN w:val="0"/>
              <w:adjustRightInd w:val="0"/>
              <w:spacing w:before="0"/>
              <w:ind w:left="360"/>
              <w:rPr>
                <w:rFonts w:cs="Arial"/>
                <w:b/>
                <w:u w:val="single"/>
                <w:lang w:val="sr-Latn-CS" w:eastAsia="sr-Latn-CS"/>
              </w:rPr>
            </w:pPr>
            <w:r w:rsidRPr="00A66E22">
              <w:rPr>
                <w:rFonts w:cs="Arial"/>
                <w:b/>
                <w:u w:val="single"/>
                <w:lang w:val="sr-Latn-CS" w:eastAsia="sr-Latn-CS"/>
              </w:rPr>
              <w:t>Напомена:</w:t>
            </w:r>
          </w:p>
          <w:p w:rsidR="000975DA" w:rsidRPr="00200E26" w:rsidRDefault="000975DA" w:rsidP="000975DA">
            <w:pPr>
              <w:numPr>
                <w:ilvl w:val="0"/>
                <w:numId w:val="19"/>
              </w:numPr>
              <w:snapToGrid w:val="0"/>
              <w:rPr>
                <w:rFonts w:cs="Arial"/>
                <w:lang w:val="sr-Latn-CS" w:eastAsia="sr-Latn-CS"/>
              </w:rPr>
            </w:pPr>
            <w:r w:rsidRPr="00200E26">
              <w:rPr>
                <w:rFonts w:cs="Arial"/>
                <w:lang w:val="sr-Latn-CS" w:eastAsia="sr-Latn-CS"/>
              </w:rPr>
              <w:t xml:space="preserve">У случају да понуду подноси група понуђача, доказ из тачке </w:t>
            </w:r>
            <w:r>
              <w:rPr>
                <w:rFonts w:cs="Arial"/>
                <w:lang w:val="sr-Cyrl-RS" w:eastAsia="sr-Latn-CS"/>
              </w:rPr>
              <w:t>6</w:t>
            </w:r>
            <w:r w:rsidRPr="00200E26">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w:t>
            </w:r>
            <w:r w:rsidRPr="00200E26">
              <w:rPr>
                <w:rFonts w:cs="Arial"/>
                <w:lang w:val="sr-Latn-CS" w:eastAsia="sr-Latn-CS"/>
              </w:rPr>
              <w:t xml:space="preserve">а уколико више њих заједно испуњавају услов из тачке </w:t>
            </w:r>
            <w:r>
              <w:rPr>
                <w:rFonts w:cs="Arial"/>
                <w:lang w:val="sr-Cyrl-RS" w:eastAsia="sr-Latn-CS"/>
              </w:rPr>
              <w:t>7</w:t>
            </w:r>
            <w:r w:rsidRPr="00200E26">
              <w:rPr>
                <w:rFonts w:cs="Arial"/>
                <w:lang w:val="sr-Latn-CS" w:eastAsia="sr-Latn-CS"/>
              </w:rPr>
              <w:t>. - овај доказ доставити за те чланове.</w:t>
            </w:r>
          </w:p>
          <w:p w:rsidR="00A0354F" w:rsidRPr="00101511" w:rsidRDefault="000975DA" w:rsidP="000975DA">
            <w:pPr>
              <w:autoSpaceDE w:val="0"/>
              <w:autoSpaceDN w:val="0"/>
              <w:adjustRightInd w:val="0"/>
              <w:rPr>
                <w:rFonts w:cs="Arial"/>
                <w:b/>
                <w:u w:val="single"/>
                <w:lang w:val="sr-Latn-CS" w:eastAsia="sr-Latn-CS"/>
              </w:rPr>
            </w:pPr>
            <w:r w:rsidRPr="00CA6D27">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14113F">
        <w:rPr>
          <w:rFonts w:cs="Arial"/>
          <w:lang w:val="sr-Latn-RS" w:eastAsia="zh-CN"/>
        </w:rPr>
        <w:t>6</w:t>
      </w:r>
      <w:r w:rsidRPr="00E47C2E">
        <w:rPr>
          <w:rFonts w:cs="Arial"/>
          <w:lang w:eastAsia="zh-CN"/>
        </w:rPr>
        <w:t xml:space="preserve"> овог обрасца, биће одбијена као неприхватљива.</w:t>
      </w:r>
    </w:p>
    <w:p w:rsidR="009041FD" w:rsidRPr="003763F1" w:rsidRDefault="00A12613" w:rsidP="00A12613">
      <w:pPr>
        <w:rPr>
          <w:rFonts w:cs="Arial"/>
        </w:rPr>
      </w:pPr>
      <w:r w:rsidRPr="00283EAD">
        <w:rPr>
          <w:rFonts w:cs="Arial"/>
          <w:b/>
        </w:rPr>
        <w:t>1</w:t>
      </w:r>
      <w:r w:rsidRPr="00E47C2E">
        <w:rPr>
          <w:rFonts w:cs="Arial"/>
        </w:rPr>
        <w:t>.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9041FD" w:rsidRPr="00D70A9C" w:rsidRDefault="00A12613" w:rsidP="00A12613">
      <w:pPr>
        <w:spacing w:before="0"/>
        <w:rPr>
          <w:rFonts w:cs="Arial"/>
          <w:lang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0354F" w:rsidRPr="003763F1" w:rsidRDefault="00A12613" w:rsidP="00A12613">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041FD" w:rsidRPr="003763F1" w:rsidRDefault="00A12613" w:rsidP="00A12613">
      <w:pPr>
        <w:spacing w:before="0"/>
        <w:rPr>
          <w:rFonts w:cs="Arial"/>
          <w:lang w:eastAsia="zh-CN"/>
        </w:rPr>
      </w:pPr>
      <w:r w:rsidRPr="00E47C2E">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0354F" w:rsidRPr="00E47C2E" w:rsidRDefault="00A12613" w:rsidP="00D70A9C">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68" w:history="1">
        <w:r w:rsidR="009041FD" w:rsidRPr="00491DC7">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9041FD" w:rsidRDefault="00A12613" w:rsidP="003763F1">
      <w:pPr>
        <w:spacing w:before="0"/>
        <w:ind w:firstLine="720"/>
        <w:rPr>
          <w:rStyle w:val="Hyperlink"/>
          <w:rFonts w:cs="Arial"/>
          <w:lang w:eastAsia="zh-CN"/>
        </w:rPr>
      </w:pPr>
      <w:r w:rsidRPr="00E47C2E">
        <w:rPr>
          <w:rFonts w:cs="Arial"/>
          <w:lang w:eastAsia="zh-CN"/>
        </w:rPr>
        <w:t xml:space="preserve">-регистар понуђача: </w:t>
      </w:r>
      <w:hyperlink r:id="rId169" w:history="1">
        <w:r w:rsidR="00797D82" w:rsidRPr="00491DC7">
          <w:rPr>
            <w:rStyle w:val="Hyperlink"/>
            <w:rFonts w:cs="Arial"/>
            <w:lang w:eastAsia="zh-CN"/>
          </w:rPr>
          <w:t>www.apr.gov.rs</w:t>
        </w:r>
      </w:hyperlink>
    </w:p>
    <w:p w:rsidR="00A0354F" w:rsidRPr="003763F1" w:rsidRDefault="00A0354F" w:rsidP="003763F1">
      <w:pPr>
        <w:spacing w:before="0"/>
        <w:ind w:firstLine="720"/>
        <w:rPr>
          <w:rFonts w:cs="Arial"/>
          <w:color w:val="0000FF"/>
          <w:u w:val="single"/>
          <w:lang w:eastAsia="zh-CN"/>
        </w:rPr>
      </w:pPr>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Default="00A12613" w:rsidP="00B13CD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97D82" w:rsidRPr="00036566" w:rsidRDefault="00797D82" w:rsidP="00B13CD3">
      <w:pPr>
        <w:spacing w:before="0"/>
        <w:rPr>
          <w:rFonts w:cs="Arial"/>
          <w:lang w:eastAsia="zh-CN"/>
        </w:rPr>
      </w:pPr>
    </w:p>
    <w:p w:rsidR="00A33C7A" w:rsidRPr="00A0354F" w:rsidRDefault="00322313" w:rsidP="00274C2A">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0354F" w:rsidRPr="00036566" w:rsidRDefault="00A0354F" w:rsidP="00A0354F">
      <w:pPr>
        <w:pStyle w:val="KDPodnaslov1"/>
        <w:spacing w:before="0"/>
        <w:ind w:left="360"/>
        <w:rPr>
          <w:rFonts w:cs="Arial"/>
          <w:lang w:val="sr-Cyrl-RS"/>
        </w:rPr>
      </w:pPr>
    </w:p>
    <w:p w:rsidR="00A33C7A" w:rsidRPr="00A33C7A"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3464BD" w:rsidRDefault="00BE2596" w:rsidP="00BE2596">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274C2A" w:rsidRPr="00274C2A" w:rsidRDefault="0014113F" w:rsidP="000E623C">
      <w:pPr>
        <w:rPr>
          <w:rFonts w:cs="Arial"/>
          <w:lang w:val="sr-Cyrl-RS"/>
        </w:rPr>
      </w:pPr>
      <w:r>
        <w:rPr>
          <w:rFonts w:cs="Arial"/>
          <w:lang w:val="sr-Cyrl-RS"/>
        </w:rPr>
        <w:t>У</w:t>
      </w:r>
      <w:r w:rsidR="000E623C" w:rsidRPr="005669DE">
        <w:rPr>
          <w:rFonts w:cs="Arial"/>
        </w:rPr>
        <w:t xml:space="preserve">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w:t>
      </w:r>
      <w:r w:rsidR="000C49A6">
        <w:rPr>
          <w:rFonts w:cs="Arial"/>
        </w:rPr>
        <w:t>а</w:t>
      </w:r>
      <w:r w:rsidR="000E623C" w:rsidRPr="005669DE">
        <w:rPr>
          <w:rFonts w:cs="Arial"/>
        </w:rPr>
        <w:t xml:space="preserve">јнижу понуђену цену страног понуђача. </w:t>
      </w:r>
    </w:p>
    <w:p w:rsidR="000E623C" w:rsidRPr="005669DE" w:rsidRDefault="000E623C" w:rsidP="000E623C">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A603F"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97D82" w:rsidRDefault="000E623C" w:rsidP="00283EAD">
      <w:pPr>
        <w:rPr>
          <w:rFonts w:cs="Arial"/>
        </w:rPr>
      </w:pPr>
      <w:r w:rsidRPr="005669DE">
        <w:rPr>
          <w:rFonts w:cs="Arial"/>
        </w:rPr>
        <w:lastRenderedPageBreak/>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0354F" w:rsidRDefault="00A0354F" w:rsidP="00283EAD">
      <w:pPr>
        <w:rPr>
          <w:rFonts w:cs="Arial"/>
        </w:rPr>
      </w:pPr>
    </w:p>
    <w:p w:rsidR="00A0354F" w:rsidRPr="009F0A6A" w:rsidRDefault="00A0354F" w:rsidP="00283EAD">
      <w:pPr>
        <w:rPr>
          <w:rFonts w:cs="Arial"/>
        </w:rPr>
      </w:pPr>
    </w:p>
    <w:p w:rsidR="003763F1" w:rsidRDefault="009041FD" w:rsidP="003763F1">
      <w:pPr>
        <w:pStyle w:val="Heading10"/>
        <w:spacing w:before="0"/>
        <w:jc w:val="both"/>
      </w:pPr>
      <w:r>
        <w:rPr>
          <w:lang w:val="en-US"/>
        </w:rPr>
        <w:t xml:space="preserve">5.1. </w:t>
      </w:r>
      <w:r w:rsidR="003763F1">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3763F1">
        <w:t>истом понуђеном ценом:</w:t>
      </w:r>
    </w:p>
    <w:p w:rsidR="003763F1" w:rsidRDefault="003763F1" w:rsidP="003763F1">
      <w:pPr>
        <w:rPr>
          <w:rFonts w:eastAsiaTheme="minorHAnsi" w:cs="Arial"/>
          <w:lang w:val="sr-Latn-RS"/>
        </w:rPr>
      </w:pPr>
      <w:r>
        <w:rPr>
          <w:rFonts w:cs="Arial"/>
        </w:rPr>
        <w:t xml:space="preserve">Уколико две или више понуда имају исту понуђену цену, биће </w:t>
      </w:r>
      <w:r>
        <w:rPr>
          <w:rFonts w:cs="Arial"/>
          <w:lang w:val="sr-Cyrl-RS"/>
        </w:rPr>
        <w:t xml:space="preserve">оцењена као повољнија </w:t>
      </w:r>
      <w:r>
        <w:rPr>
          <w:rFonts w:cs="Arial"/>
        </w:rPr>
        <w:t xml:space="preserve">понуда оног понуђача који је понудио </w:t>
      </w:r>
      <w:r>
        <w:rPr>
          <w:rFonts w:cs="Arial"/>
          <w:lang w:val="sr-Cyrl-RS"/>
        </w:rPr>
        <w:t xml:space="preserve">дужи рок </w:t>
      </w:r>
      <w:r w:rsidR="00780BDE">
        <w:rPr>
          <w:rFonts w:cs="Arial"/>
          <w:lang w:val="sr-Cyrl-RS"/>
        </w:rPr>
        <w:t>извршења услуге</w:t>
      </w:r>
      <w:r>
        <w:rPr>
          <w:rFonts w:cs="Arial"/>
          <w:lang w:val="sr-Cyrl-RS"/>
        </w:rPr>
        <w:t xml:space="preserve">. </w:t>
      </w:r>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3763F1" w:rsidRDefault="003763F1" w:rsidP="003763F1">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C6752E" w:rsidRPr="00036566" w:rsidRDefault="00C6752E" w:rsidP="003763F1">
      <w:pPr>
        <w:pStyle w:val="Heading10"/>
        <w:spacing w:before="0"/>
        <w:jc w:val="both"/>
        <w:rPr>
          <w:rFonts w:cs="Arial"/>
          <w:b w:val="0"/>
          <w:bCs/>
          <w:lang w:val="sr-Cyrl-RS"/>
        </w:rPr>
      </w:pPr>
    </w:p>
    <w:p w:rsidR="00BE7496" w:rsidRPr="00AA5E70" w:rsidRDefault="008512C6" w:rsidP="00AA5E70">
      <w:pPr>
        <w:spacing w:before="0"/>
        <w:jc w:val="left"/>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1660D7">
      <w:pPr>
        <w:pStyle w:val="KDPodnaslov2"/>
        <w:numPr>
          <w:ilvl w:val="1"/>
          <w:numId w:val="15"/>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8D2B23">
      <w:pPr>
        <w:pStyle w:val="KDParagraf"/>
        <w:spacing w:before="0"/>
        <w:rPr>
          <w:rFonts w:cs="Arial"/>
          <w:lang w:val="ru-RU" w:eastAsia="sr-Latn-CS"/>
        </w:rPr>
      </w:pPr>
    </w:p>
    <w:p w:rsidR="008D2B23" w:rsidRPr="00E47C2E" w:rsidRDefault="008D2B23" w:rsidP="001660D7">
      <w:pPr>
        <w:pStyle w:val="KDPodnaslov2"/>
        <w:numPr>
          <w:ilvl w:val="1"/>
          <w:numId w:val="15"/>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0C49A6">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975DA" w:rsidRDefault="008D2B23" w:rsidP="000975DA">
      <w:pPr>
        <w:rPr>
          <w:lang w:val="sr-Cyrl-RS"/>
        </w:rPr>
      </w:pPr>
      <w:r w:rsidRPr="00F711C8">
        <w:rPr>
          <w:rFonts w:cs="Arial"/>
          <w:lang w:val="ru-RU"/>
        </w:rPr>
        <w:t xml:space="preserve">Понуђач подноси понуду у затвореној коверти </w:t>
      </w:r>
      <w:r w:rsidRPr="00F711C8">
        <w:rPr>
          <w:rFonts w:cs="Arial"/>
        </w:rPr>
        <w:t>или кутији</w:t>
      </w:r>
      <w:r w:rsidRPr="00F711C8">
        <w:rPr>
          <w:rFonts w:cs="Arial"/>
          <w:lang w:val="ru-RU"/>
        </w:rPr>
        <w:t xml:space="preserve">, тако да се </w:t>
      </w:r>
      <w:r w:rsidR="00613B13" w:rsidRPr="00F711C8">
        <w:rPr>
          <w:rFonts w:cs="Arial"/>
          <w:lang w:val="ru-RU"/>
        </w:rPr>
        <w:t>при отварању може проверити да ли је затворена, као и када</w:t>
      </w:r>
      <w:r w:rsidRPr="00F711C8">
        <w:rPr>
          <w:rFonts w:cs="Arial"/>
          <w:lang w:val="ru-RU"/>
        </w:rPr>
        <w:t xml:space="preserve">, на адресу: Јавно предузеће „Електропривреда Србије“, </w:t>
      </w:r>
      <w:r w:rsidR="002A4077" w:rsidRPr="00F711C8">
        <w:rPr>
          <w:rFonts w:cs="Arial"/>
          <w:lang w:val="ru-RU"/>
        </w:rPr>
        <w:t>огранак ТЕНТ,</w:t>
      </w:r>
      <w:r w:rsidR="005F6AAF" w:rsidRPr="00F711C8">
        <w:rPr>
          <w:rFonts w:cs="Arial"/>
          <w:color w:val="000000" w:themeColor="text1"/>
          <w:lang w:val="ru-RU"/>
        </w:rPr>
        <w:t>Богољуба Урошевића Црног 44, 11 500 Обреновац</w:t>
      </w:r>
      <w:r w:rsidR="002A4077" w:rsidRPr="00F711C8">
        <w:rPr>
          <w:rFonts w:cs="Arial"/>
          <w:color w:val="000000" w:themeColor="text1"/>
          <w:lang w:val="ru-RU"/>
        </w:rPr>
        <w:t>,</w:t>
      </w:r>
      <w:r w:rsidR="002A4077" w:rsidRPr="00F711C8">
        <w:rPr>
          <w:rFonts w:cs="Arial"/>
          <w:lang w:val="ru-RU"/>
        </w:rPr>
        <w:t xml:space="preserve">ПАК </w:t>
      </w:r>
      <w:r w:rsidR="00AB1C64" w:rsidRPr="00F711C8">
        <w:rPr>
          <w:rFonts w:cs="Arial"/>
        </w:rPr>
        <w:t>11</w:t>
      </w:r>
      <w:r w:rsidRPr="00F711C8">
        <w:rPr>
          <w:rFonts w:cs="Arial"/>
          <w:lang w:val="ru-RU"/>
        </w:rPr>
        <w:t xml:space="preserve"> - са назнак</w:t>
      </w:r>
      <w:r w:rsidR="005F6AAF" w:rsidRPr="00F711C8">
        <w:rPr>
          <w:rFonts w:cs="Arial"/>
          <w:lang w:val="ru-RU"/>
        </w:rPr>
        <w:t>ом: „Понуда за јавну набавку услуга:</w:t>
      </w:r>
      <w:r w:rsidR="000E148C" w:rsidRPr="00F711C8">
        <w:rPr>
          <w:lang w:val="sr-Cyrl-RS"/>
        </w:rPr>
        <w:t xml:space="preserve"> </w:t>
      </w:r>
      <w:r w:rsidR="000975DA" w:rsidRPr="000975DA">
        <w:rPr>
          <w:rFonts w:cs="Arial"/>
          <w:lang w:val="sr-Cyrl-RS"/>
        </w:rPr>
        <w:t xml:space="preserve">Ажурирање извештаја о безбедности и Плана заштите од удеса за ТЕНТ А. </w:t>
      </w:r>
      <w:r w:rsidR="00F711C8" w:rsidRPr="000975DA">
        <w:rPr>
          <w:rFonts w:cs="Arial"/>
          <w:b/>
          <w:lang w:val="sr-Cyrl-RS"/>
        </w:rPr>
        <w:t xml:space="preserve">,  </w:t>
      </w:r>
      <w:r w:rsidR="00F711C8" w:rsidRPr="000975DA">
        <w:rPr>
          <w:rFonts w:cs="Arial"/>
          <w:lang w:val="ru-RU"/>
        </w:rPr>
        <w:t>ј</w:t>
      </w:r>
      <w:r w:rsidRPr="000975DA">
        <w:rPr>
          <w:rFonts w:cs="Arial"/>
          <w:lang w:val="ru-RU"/>
        </w:rPr>
        <w:t>авна набавка број</w:t>
      </w:r>
      <w:r w:rsidR="00F05B80" w:rsidRPr="000975DA">
        <w:rPr>
          <w:rFonts w:cs="Arial"/>
          <w:lang w:val="ru-RU"/>
        </w:rPr>
        <w:t>:</w:t>
      </w:r>
      <w:r w:rsidRPr="000975DA">
        <w:rPr>
          <w:rFonts w:cs="Arial"/>
          <w:lang w:val="ru-RU"/>
        </w:rPr>
        <w:t xml:space="preserve"> </w:t>
      </w:r>
      <w:r w:rsidR="000975DA" w:rsidRPr="000975DA">
        <w:rPr>
          <w:rFonts w:cs="Arial"/>
          <w:b/>
          <w:lang w:val="sr-Cyrl-CS"/>
        </w:rPr>
        <w:t>3000/</w:t>
      </w:r>
      <w:r w:rsidR="000975DA" w:rsidRPr="000975DA">
        <w:rPr>
          <w:rFonts w:cs="Arial"/>
          <w:b/>
          <w:lang w:val="sr-Cyrl-RS"/>
        </w:rPr>
        <w:t>1428</w:t>
      </w:r>
      <w:r w:rsidR="000975DA" w:rsidRPr="000975DA">
        <w:rPr>
          <w:rFonts w:cs="Arial"/>
          <w:b/>
          <w:lang w:val="sr-Cyrl-CS"/>
        </w:rPr>
        <w:t>/2017 (</w:t>
      </w:r>
      <w:r w:rsidR="000975DA" w:rsidRPr="000975DA">
        <w:rPr>
          <w:rFonts w:cs="Arial"/>
          <w:b/>
          <w:lang w:val="sr-Cyrl-RS"/>
        </w:rPr>
        <w:t>1272</w:t>
      </w:r>
      <w:r w:rsidR="000975DA" w:rsidRPr="000975DA">
        <w:rPr>
          <w:rFonts w:cs="Arial"/>
          <w:b/>
          <w:lang w:val="sr-Cyrl-CS"/>
        </w:rPr>
        <w:t>/2017)</w:t>
      </w:r>
      <w:r w:rsidR="00F711C8" w:rsidRPr="000975DA">
        <w:rPr>
          <w:rFonts w:cs="Arial"/>
          <w:b/>
          <w:lang w:val="sr-Cyrl-CS"/>
        </w:rPr>
        <w:t xml:space="preserve">- </w:t>
      </w:r>
      <w:r w:rsidRPr="000975DA">
        <w:rPr>
          <w:rFonts w:cs="Arial"/>
          <w:b/>
          <w:lang w:val="ru-RU"/>
        </w:rPr>
        <w:t>НЕ ОТВАРАТИ“.</w:t>
      </w:r>
    </w:p>
    <w:p w:rsidR="008D2B23" w:rsidRPr="00E47C2E" w:rsidRDefault="008D2B23" w:rsidP="00D3248E">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E47C2E">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1660D7">
      <w:pPr>
        <w:pStyle w:val="KDPodnaslov2"/>
        <w:numPr>
          <w:ilvl w:val="1"/>
          <w:numId w:val="15"/>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3763F1" w:rsidRDefault="00F05B80" w:rsidP="00283EAD">
      <w:pPr>
        <w:pStyle w:val="KDNabrajanje"/>
        <w:spacing w:before="0"/>
        <w:rPr>
          <w:rFonts w:cs="Arial"/>
        </w:rPr>
      </w:pPr>
      <w:r w:rsidRPr="00E47C2E">
        <w:rPr>
          <w:rFonts w:cs="Arial"/>
        </w:rPr>
        <w:t>Изјава у складу са чланом 75. став 2. Закона</w:t>
      </w:r>
    </w:p>
    <w:p w:rsidR="003763F1" w:rsidRPr="003763F1" w:rsidRDefault="003763F1" w:rsidP="003763F1">
      <w:pPr>
        <w:pStyle w:val="KDNabrajanje"/>
        <w:rPr>
          <w:rFonts w:cs="Arial"/>
        </w:rPr>
      </w:pPr>
      <w:r w:rsidRPr="003763F1">
        <w:rPr>
          <w:rFonts w:cs="Arial"/>
        </w:rPr>
        <w:t>Списак извршених услуга</w:t>
      </w:r>
    </w:p>
    <w:p w:rsidR="00B86CF2" w:rsidRPr="000975DA" w:rsidRDefault="003763F1" w:rsidP="000975DA">
      <w:pPr>
        <w:pStyle w:val="KDNabrajanje"/>
        <w:rPr>
          <w:rFonts w:cs="Arial"/>
        </w:rPr>
      </w:pPr>
      <w:r>
        <w:rPr>
          <w:rFonts w:cs="Arial"/>
        </w:rPr>
        <w:t>Потврда о референтним набавкама</w:t>
      </w:r>
      <w:r w:rsidR="000975DA">
        <w:rPr>
          <w:rFonts w:cs="Arial"/>
        </w:rPr>
        <w:t>.</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76453B" w:rsidRPr="0076453B" w:rsidRDefault="0076453B" w:rsidP="0076453B">
      <w:pPr>
        <w:pStyle w:val="KDNabrajanje"/>
        <w:spacing w:before="0"/>
        <w:rPr>
          <w:rFonts w:cs="Arial"/>
        </w:rPr>
      </w:pPr>
      <w:r w:rsidRPr="0076453B">
        <w:rPr>
          <w:rFonts w:cs="Arial"/>
        </w:rPr>
        <w:t>Средства финансијског обезбеђења за озбиљност понуде</w:t>
      </w:r>
      <w:r>
        <w:rPr>
          <w:rFonts w:cs="Arial"/>
          <w:lang w:val="sr-Latn-RS"/>
        </w:rPr>
        <w:t>.</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F05B80" w:rsidRPr="0088187D" w:rsidRDefault="00F05B80" w:rsidP="00F05B80">
      <w:pPr>
        <w:pStyle w:val="KDNabrajanje"/>
      </w:pPr>
      <w:r w:rsidRPr="0088187D">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1660D7">
      <w:pPr>
        <w:pStyle w:val="KDPodnaslov2"/>
        <w:numPr>
          <w:ilvl w:val="1"/>
          <w:numId w:val="15"/>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AA5E70"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p>
    <w:p w:rsidR="008D2B23" w:rsidRPr="00E47C2E" w:rsidRDefault="008D2B23" w:rsidP="008D2B23">
      <w:pPr>
        <w:pStyle w:val="KDParagraf"/>
        <w:spacing w:before="0"/>
        <w:rPr>
          <w:rFonts w:cs="Arial"/>
        </w:rPr>
      </w:pPr>
      <w:r w:rsidRPr="00E47C2E">
        <w:rPr>
          <w:rFonts w:cs="Arial"/>
        </w:rPr>
        <w:t xml:space="preserve">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 xml:space="preserve">и оверено печатом и потписом законског заступника </w:t>
      </w:r>
      <w:r w:rsidRPr="00E47C2E">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1660D7">
      <w:pPr>
        <w:pStyle w:val="KDPodnaslov2"/>
        <w:numPr>
          <w:ilvl w:val="1"/>
          <w:numId w:val="15"/>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755C2" w:rsidRPr="00870F26" w:rsidRDefault="00A755C2" w:rsidP="008D2B23">
      <w:pPr>
        <w:pStyle w:val="KDParagraf"/>
        <w:spacing w:before="0"/>
        <w:rPr>
          <w:rFonts w:cs="Arial"/>
          <w:lang w:val="sr-Cyrl-RS"/>
        </w:rPr>
      </w:pPr>
    </w:p>
    <w:p w:rsidR="004A603F" w:rsidRPr="00870F26" w:rsidRDefault="008D2B23" w:rsidP="001660D7">
      <w:pPr>
        <w:pStyle w:val="KDPodnaslov2"/>
        <w:numPr>
          <w:ilvl w:val="1"/>
          <w:numId w:val="15"/>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0975DA" w:rsidRPr="000975DA" w:rsidRDefault="008D2B23" w:rsidP="000975DA">
      <w:pPr>
        <w:rPr>
          <w:lang w:val="sr-Cyrl-RS"/>
        </w:rPr>
      </w:pPr>
      <w:r w:rsidRPr="003763F1">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763F1">
        <w:rPr>
          <w:rFonts w:cs="Arial"/>
          <w:lang w:val="ru-RU"/>
        </w:rPr>
        <w:t xml:space="preserve"> на коју је поднео понуду</w:t>
      </w:r>
      <w:r w:rsidRPr="003763F1">
        <w:rPr>
          <w:rFonts w:cs="Arial"/>
          <w:lang w:val="ru-RU"/>
        </w:rPr>
        <w:t>, са назнаком „</w:t>
      </w:r>
      <w:r w:rsidRPr="003763F1">
        <w:rPr>
          <w:rFonts w:cs="Arial"/>
          <w:b/>
          <w:lang w:val="ru-RU"/>
        </w:rPr>
        <w:t xml:space="preserve">ИЗМЕНА – </w:t>
      </w:r>
      <w:r w:rsidR="009D638A" w:rsidRPr="003763F1">
        <w:rPr>
          <w:rFonts w:cs="Arial"/>
          <w:b/>
          <w:lang w:val="ru-RU"/>
        </w:rPr>
        <w:t xml:space="preserve">   </w:t>
      </w:r>
      <w:r w:rsidRPr="003763F1">
        <w:rPr>
          <w:rFonts w:cs="Arial"/>
          <w:b/>
          <w:lang w:val="ru-RU"/>
        </w:rPr>
        <w:t>ДОПУ</w:t>
      </w:r>
      <w:r w:rsidR="002811DC" w:rsidRPr="003763F1">
        <w:rPr>
          <w:rFonts w:cs="Arial"/>
          <w:b/>
          <w:lang w:val="ru-RU"/>
        </w:rPr>
        <w:t>НА</w:t>
      </w:r>
      <w:r w:rsidR="00456361" w:rsidRPr="003763F1">
        <w:rPr>
          <w:rFonts w:cs="Arial"/>
          <w:b/>
          <w:lang w:val="sr-Latn-RS"/>
        </w:rPr>
        <w:t>-</w:t>
      </w:r>
      <w:r w:rsidR="002811DC" w:rsidRPr="003763F1">
        <w:rPr>
          <w:rFonts w:cs="Arial"/>
          <w:b/>
          <w:lang w:val="ru-RU"/>
        </w:rPr>
        <w:t xml:space="preserve"> </w:t>
      </w:r>
      <w:r w:rsidR="000975DA" w:rsidRPr="000975DA">
        <w:rPr>
          <w:rFonts w:cs="Arial"/>
          <w:lang w:val="sr-Cyrl-RS"/>
        </w:rPr>
        <w:t>Ажурирање извештаја о безбедности и П</w:t>
      </w:r>
      <w:r w:rsidR="000975DA">
        <w:rPr>
          <w:rFonts w:cs="Arial"/>
          <w:lang w:val="sr-Cyrl-RS"/>
        </w:rPr>
        <w:t>лана заштите од удеса за ТЕНТ А</w:t>
      </w:r>
      <w:r w:rsidR="000975DA" w:rsidRPr="000975DA">
        <w:rPr>
          <w:rFonts w:cs="Arial"/>
          <w:lang w:val="sr-Cyrl-RS"/>
        </w:rPr>
        <w:t xml:space="preserve"> </w:t>
      </w:r>
      <w:r w:rsidR="000975DA" w:rsidRPr="000975DA">
        <w:rPr>
          <w:rFonts w:cs="Arial"/>
          <w:b/>
          <w:lang w:val="sr-Cyrl-RS"/>
        </w:rPr>
        <w:t xml:space="preserve">,  </w:t>
      </w:r>
      <w:r w:rsidR="000975DA" w:rsidRPr="000975DA">
        <w:rPr>
          <w:rFonts w:cs="Arial"/>
          <w:lang w:val="ru-RU"/>
        </w:rPr>
        <w:t xml:space="preserve">јавна набавка број: </w:t>
      </w:r>
      <w:r w:rsidR="000975DA" w:rsidRPr="000975DA">
        <w:rPr>
          <w:rFonts w:cs="Arial"/>
          <w:b/>
          <w:lang w:val="sr-Cyrl-CS"/>
        </w:rPr>
        <w:t>3000/</w:t>
      </w:r>
      <w:r w:rsidR="000975DA" w:rsidRPr="000975DA">
        <w:rPr>
          <w:rFonts w:cs="Arial"/>
          <w:b/>
          <w:lang w:val="sr-Cyrl-RS"/>
        </w:rPr>
        <w:t>1428</w:t>
      </w:r>
      <w:r w:rsidR="000975DA" w:rsidRPr="000975DA">
        <w:rPr>
          <w:rFonts w:cs="Arial"/>
          <w:b/>
          <w:lang w:val="sr-Cyrl-CS"/>
        </w:rPr>
        <w:t>/2017 (</w:t>
      </w:r>
      <w:r w:rsidR="000975DA" w:rsidRPr="000975DA">
        <w:rPr>
          <w:rFonts w:cs="Arial"/>
          <w:b/>
          <w:lang w:val="sr-Cyrl-RS"/>
        </w:rPr>
        <w:t>1272</w:t>
      </w:r>
      <w:r w:rsidR="000975DA" w:rsidRPr="000975DA">
        <w:rPr>
          <w:rFonts w:cs="Arial"/>
          <w:b/>
          <w:lang w:val="sr-Cyrl-CS"/>
        </w:rPr>
        <w:t xml:space="preserve">/2017)- </w:t>
      </w:r>
      <w:r w:rsidR="000975DA" w:rsidRPr="000975DA">
        <w:rPr>
          <w:rFonts w:cs="Arial"/>
          <w:b/>
          <w:lang w:val="ru-RU"/>
        </w:rPr>
        <w:t>НЕ ОТВАРАТИ“.</w:t>
      </w:r>
    </w:p>
    <w:p w:rsidR="00F711C8" w:rsidRPr="00F711C8" w:rsidRDefault="008D2B23" w:rsidP="000975DA">
      <w:pPr>
        <w:ind w:right="-14"/>
        <w:rPr>
          <w:rFonts w:cs="Arial"/>
        </w:rPr>
      </w:pPr>
      <w:r w:rsidRPr="00F711C8">
        <w:rPr>
          <w:rFonts w:cs="Arial"/>
        </w:rPr>
        <w:t xml:space="preserve">У случају измене или допуне достављене понуде, Наручилац ће приликом стручне </w:t>
      </w:r>
      <w:r w:rsidR="00F711C8" w:rsidRPr="00F711C8">
        <w:rPr>
          <w:rFonts w:cs="Arial"/>
          <w:lang w:val="sr-Cyrl-RS"/>
        </w:rPr>
        <w:t xml:space="preserve"> </w:t>
      </w:r>
      <w:r w:rsidRPr="00F711C8">
        <w:rPr>
          <w:rFonts w:cs="Arial"/>
        </w:rPr>
        <w:t>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975DA" w:rsidRPr="000975DA" w:rsidRDefault="008D2B23" w:rsidP="000975DA">
      <w:pPr>
        <w:rPr>
          <w:lang w:val="sr-Cyrl-RS"/>
        </w:rPr>
      </w:pPr>
      <w:r w:rsidRPr="00F711C8">
        <w:rPr>
          <w:rFonts w:cs="Arial"/>
        </w:rPr>
        <w:t>У року за подношење понуде понуђач може да опозове поднету понуду писаним путем, на адресу Наручиоца, са назнаком „</w:t>
      </w:r>
      <w:r w:rsidRPr="00F711C8">
        <w:rPr>
          <w:rFonts w:cs="Arial"/>
          <w:b/>
        </w:rPr>
        <w:t>ОПОЗ</w:t>
      </w:r>
      <w:r w:rsidR="002811DC" w:rsidRPr="00F711C8">
        <w:rPr>
          <w:rFonts w:cs="Arial"/>
          <w:b/>
        </w:rPr>
        <w:t>ИВ</w:t>
      </w:r>
      <w:r w:rsidR="00797D82">
        <w:rPr>
          <w:rFonts w:cs="Arial"/>
          <w:b/>
          <w:lang w:val="sr-Cyrl-RS"/>
        </w:rPr>
        <w:t>-</w:t>
      </w:r>
      <w:r w:rsidR="002811DC" w:rsidRPr="00F711C8">
        <w:rPr>
          <w:rFonts w:cs="Arial"/>
          <w:b/>
        </w:rPr>
        <w:t xml:space="preserve"> </w:t>
      </w:r>
      <w:r w:rsidR="000975DA" w:rsidRPr="000975DA">
        <w:rPr>
          <w:rFonts w:cs="Arial"/>
          <w:lang w:val="sr-Cyrl-RS"/>
        </w:rPr>
        <w:t>Ажурирање извештаја о безбедности и П</w:t>
      </w:r>
      <w:r w:rsidR="000975DA">
        <w:rPr>
          <w:rFonts w:cs="Arial"/>
          <w:lang w:val="sr-Cyrl-RS"/>
        </w:rPr>
        <w:t>лана заштите од удеса за ТЕНТ А</w:t>
      </w:r>
      <w:r w:rsidR="000975DA" w:rsidRPr="000975DA">
        <w:rPr>
          <w:rFonts w:cs="Arial"/>
          <w:lang w:val="sr-Cyrl-RS"/>
        </w:rPr>
        <w:t xml:space="preserve"> </w:t>
      </w:r>
      <w:r w:rsidR="000975DA" w:rsidRPr="000975DA">
        <w:rPr>
          <w:rFonts w:cs="Arial"/>
          <w:b/>
          <w:lang w:val="sr-Cyrl-RS"/>
        </w:rPr>
        <w:t xml:space="preserve">,  </w:t>
      </w:r>
      <w:r w:rsidR="000975DA" w:rsidRPr="000975DA">
        <w:rPr>
          <w:rFonts w:cs="Arial"/>
          <w:lang w:val="ru-RU"/>
        </w:rPr>
        <w:t xml:space="preserve">јавна набавка број: </w:t>
      </w:r>
      <w:r w:rsidR="000975DA" w:rsidRPr="000975DA">
        <w:rPr>
          <w:rFonts w:cs="Arial"/>
          <w:b/>
          <w:lang w:val="sr-Cyrl-CS"/>
        </w:rPr>
        <w:t>3000/</w:t>
      </w:r>
      <w:r w:rsidR="000975DA" w:rsidRPr="000975DA">
        <w:rPr>
          <w:rFonts w:cs="Arial"/>
          <w:b/>
          <w:lang w:val="sr-Cyrl-RS"/>
        </w:rPr>
        <w:t>1428</w:t>
      </w:r>
      <w:r w:rsidR="000975DA" w:rsidRPr="000975DA">
        <w:rPr>
          <w:rFonts w:cs="Arial"/>
          <w:b/>
          <w:lang w:val="sr-Cyrl-CS"/>
        </w:rPr>
        <w:t>/2017 (</w:t>
      </w:r>
      <w:r w:rsidR="000975DA" w:rsidRPr="000975DA">
        <w:rPr>
          <w:rFonts w:cs="Arial"/>
          <w:b/>
          <w:lang w:val="sr-Cyrl-RS"/>
        </w:rPr>
        <w:t>1272</w:t>
      </w:r>
      <w:r w:rsidR="000975DA" w:rsidRPr="000975DA">
        <w:rPr>
          <w:rFonts w:cs="Arial"/>
          <w:b/>
          <w:lang w:val="sr-Cyrl-CS"/>
        </w:rPr>
        <w:t xml:space="preserve">/2017)- </w:t>
      </w:r>
      <w:r w:rsidR="000975DA" w:rsidRPr="000975DA">
        <w:rPr>
          <w:rFonts w:cs="Arial"/>
          <w:b/>
          <w:lang w:val="ru-RU"/>
        </w:rPr>
        <w:t>НЕ ОТВАРАТИ“.</w:t>
      </w:r>
    </w:p>
    <w:p w:rsidR="008D2B23" w:rsidRPr="00F711C8" w:rsidRDefault="008D2B23" w:rsidP="000975DA">
      <w:pPr>
        <w:ind w:right="-14"/>
        <w:rPr>
          <w:rFonts w:cs="Arial"/>
        </w:rPr>
      </w:pPr>
      <w:r w:rsidRPr="00F711C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D27813" w:rsidRPr="00283EAD" w:rsidRDefault="008D2B23" w:rsidP="001660D7">
      <w:pPr>
        <w:pStyle w:val="KDPodnaslov2"/>
        <w:numPr>
          <w:ilvl w:val="1"/>
          <w:numId w:val="15"/>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535B88"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000C49A6">
        <w:rPr>
          <w:rFonts w:eastAsia="Calibri" w:cs="Arial"/>
        </w:rPr>
        <w:t>Ј</w:t>
      </w:r>
      <w:r w:rsidRPr="00535B88">
        <w:rPr>
          <w:rFonts w:eastAsia="Calibri" w:cs="Arial"/>
        </w:rPr>
        <w:t>авна набавка није обликована по партијама</w:t>
      </w:r>
      <w:r>
        <w:rPr>
          <w:rFonts w:eastAsia="Calibri" w:cs="Arial"/>
          <w:lang w:val="sr-Cyrl-RS"/>
        </w:rPr>
        <w:t>.</w:t>
      </w:r>
    </w:p>
    <w:p w:rsidR="008D2B23" w:rsidRPr="00E47C2E" w:rsidRDefault="008D2B23" w:rsidP="001660D7">
      <w:pPr>
        <w:pStyle w:val="KDPodnaslov2"/>
        <w:numPr>
          <w:ilvl w:val="1"/>
          <w:numId w:val="15"/>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Default="008D2B23" w:rsidP="001660D7">
      <w:pPr>
        <w:pStyle w:val="KDPodnaslov2"/>
        <w:numPr>
          <w:ilvl w:val="1"/>
          <w:numId w:val="15"/>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AA5E70" w:rsidRPr="00AA5E70" w:rsidRDefault="00AA5E70" w:rsidP="00AA5E70"/>
    <w:p w:rsidR="00EE070C" w:rsidRPr="00E47C2E" w:rsidRDefault="00EE070C" w:rsidP="00EE070C">
      <w:pPr>
        <w:pStyle w:val="KDParagraf"/>
        <w:spacing w:before="0"/>
        <w:rPr>
          <w:rFonts w:cs="Arial"/>
        </w:rPr>
      </w:pPr>
      <w:r w:rsidRPr="00E47C2E">
        <w:rPr>
          <w:rFonts w:cs="Arial"/>
        </w:rPr>
        <w:lastRenderedPageBreak/>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A5E70"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ешће из члана 75 и</w:t>
      </w:r>
      <w:r w:rsidR="00535B88">
        <w:rPr>
          <w:rFonts w:cs="Arial"/>
          <w:lang w:val="sr-Cyrl-RS"/>
        </w:rPr>
        <w:t xml:space="preserve"> </w:t>
      </w:r>
      <w:r w:rsidR="00535B88">
        <w:rPr>
          <w:rFonts w:cs="Arial"/>
        </w:rPr>
        <w:t>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p>
    <w:p w:rsidR="00AA5E70" w:rsidRDefault="00AA5E70" w:rsidP="0066644E">
      <w:pPr>
        <w:pStyle w:val="KDParagraf"/>
        <w:spacing w:before="0"/>
        <w:rPr>
          <w:rFonts w:cs="Arial"/>
          <w:color w:val="00B0F0"/>
        </w:rPr>
      </w:pPr>
    </w:p>
    <w:p w:rsidR="0066644E" w:rsidRPr="00AA5E70" w:rsidRDefault="0066644E" w:rsidP="0066644E">
      <w:pPr>
        <w:pStyle w:val="KDParagraf"/>
        <w:spacing w:before="0"/>
        <w:rPr>
          <w:rFonts w:cs="Arial"/>
          <w:color w:val="00B0F0"/>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AA5E70" w:rsidRPr="00E47C2E" w:rsidRDefault="00AA5E70" w:rsidP="0066644E">
      <w:pPr>
        <w:pStyle w:val="KDParagraf"/>
        <w:spacing w:before="0"/>
        <w:rPr>
          <w:rFonts w:cs="Arial"/>
        </w:rPr>
      </w:pP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1660D7">
      <w:pPr>
        <w:pStyle w:val="KDPodnaslov2"/>
        <w:numPr>
          <w:ilvl w:val="1"/>
          <w:numId w:val="15"/>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535B88">
        <w:t>ешће из члана 75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D3248E">
      <w:pPr>
        <w:pStyle w:val="KDNabrajanje"/>
        <w:numPr>
          <w:ilvl w:val="0"/>
          <w:numId w:val="0"/>
        </w:numPr>
        <w:rPr>
          <w:lang w:bidi="en-US"/>
        </w:rPr>
      </w:pPr>
    </w:p>
    <w:p w:rsidR="008D2B23" w:rsidRPr="00E47C2E" w:rsidRDefault="008D2B23" w:rsidP="001660D7">
      <w:pPr>
        <w:pStyle w:val="KDPodnaslov2"/>
        <w:numPr>
          <w:ilvl w:val="1"/>
          <w:numId w:val="15"/>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695728" w:rsidRPr="00D27813" w:rsidRDefault="002E2F11" w:rsidP="001660D7">
      <w:pPr>
        <w:pStyle w:val="KDPodnaslov2"/>
        <w:numPr>
          <w:ilvl w:val="1"/>
          <w:numId w:val="15"/>
        </w:numPr>
        <w:spacing w:before="0"/>
        <w:jc w:val="both"/>
        <w:rPr>
          <w:rFonts w:cs="Arial"/>
        </w:rPr>
      </w:pPr>
      <w:r w:rsidRPr="00E47C2E">
        <w:rPr>
          <w:rFonts w:cs="Arial"/>
        </w:rPr>
        <w:t>Корекција цене</w:t>
      </w:r>
    </w:p>
    <w:p w:rsidR="001227A3" w:rsidRDefault="00797D82" w:rsidP="0054056C">
      <w:pPr>
        <w:pStyle w:val="KDParagraf"/>
        <w:spacing w:before="0"/>
        <w:rPr>
          <w:b/>
          <w:bCs/>
          <w:lang w:val="sr-Cyrl-RS"/>
        </w:rPr>
      </w:pPr>
      <w:r>
        <w:rPr>
          <w:b/>
          <w:bCs/>
        </w:rPr>
        <w:t>Цена је фиксна за цео уговорени период и не подлеже никаквој промени</w:t>
      </w:r>
      <w:r>
        <w:rPr>
          <w:b/>
          <w:bCs/>
          <w:lang w:val="sr-Cyrl-RS"/>
        </w:rPr>
        <w:t>.</w:t>
      </w:r>
    </w:p>
    <w:p w:rsidR="00797D82" w:rsidRPr="00797D82" w:rsidRDefault="00797D82" w:rsidP="0054056C">
      <w:pPr>
        <w:pStyle w:val="KDParagraf"/>
        <w:spacing w:before="0"/>
        <w:rPr>
          <w:rFonts w:eastAsia="Calibri" w:cs="Arial"/>
          <w:color w:val="00B0F0"/>
          <w:lang w:val="sr-Cyrl-RS"/>
        </w:rPr>
      </w:pPr>
    </w:p>
    <w:p w:rsidR="00036566" w:rsidRPr="00797D82" w:rsidRDefault="006E6F46" w:rsidP="001660D7">
      <w:pPr>
        <w:pStyle w:val="KDPodnaslov2"/>
        <w:numPr>
          <w:ilvl w:val="1"/>
          <w:numId w:val="15"/>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FA5BD3" w:rsidRDefault="000975DA" w:rsidP="00036566">
      <w:pPr>
        <w:rPr>
          <w:rFonts w:cs="Arial"/>
          <w:lang w:val="sr-Cyrl-RS" w:eastAsia="sr-Latn-CS"/>
        </w:rPr>
      </w:pPr>
      <w:bookmarkStart w:id="225" w:name="_Toc441651588"/>
      <w:bookmarkStart w:id="226" w:name="_Toc442559899"/>
      <w:r w:rsidRPr="000975DA">
        <w:rPr>
          <w:rFonts w:cs="Arial"/>
          <w:lang w:val="sr-Cyrl-RS" w:eastAsia="sr-Latn-CS"/>
        </w:rPr>
        <w:t>Услугу извршити у року не дужем од 120 дана о дана ступања уговора на снагу.</w:t>
      </w:r>
    </w:p>
    <w:p w:rsidR="000975DA" w:rsidRPr="00036566" w:rsidRDefault="000975DA" w:rsidP="00036566"/>
    <w:p w:rsidR="008D2B23" w:rsidRPr="00E47C2E" w:rsidRDefault="008D2B23" w:rsidP="001660D7">
      <w:pPr>
        <w:pStyle w:val="KDPodnaslov2"/>
        <w:numPr>
          <w:ilvl w:val="1"/>
          <w:numId w:val="15"/>
        </w:numPr>
        <w:spacing w:before="0"/>
        <w:jc w:val="both"/>
        <w:rPr>
          <w:rFonts w:cs="Arial"/>
        </w:rPr>
      </w:pPr>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D27813" w:rsidRDefault="008D2B23" w:rsidP="001660D7">
      <w:pPr>
        <w:pStyle w:val="KDPodnaslov2"/>
        <w:numPr>
          <w:ilvl w:val="1"/>
          <w:numId w:val="15"/>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2154BF" w:rsidRPr="0018448A" w:rsidRDefault="002154BF" w:rsidP="001660D7">
      <w:pPr>
        <w:pStyle w:val="KDPodnaslov2"/>
        <w:numPr>
          <w:ilvl w:val="1"/>
          <w:numId w:val="20"/>
        </w:numPr>
        <w:spacing w:before="0"/>
        <w:jc w:val="both"/>
        <w:rPr>
          <w:rFonts w:cs="Arial"/>
          <w:lang w:val="sr-Cyrl-RS"/>
        </w:rPr>
      </w:pPr>
      <w:bookmarkStart w:id="229" w:name="_Toc441651593"/>
      <w:bookmarkStart w:id="230" w:name="_Toc442559904"/>
      <w:r w:rsidRPr="0018448A">
        <w:rPr>
          <w:rFonts w:cs="Arial"/>
        </w:rPr>
        <w:t>Средства финансијског обезбеђења</w:t>
      </w:r>
      <w:bookmarkEnd w:id="229"/>
      <w:bookmarkEnd w:id="230"/>
    </w:p>
    <w:p w:rsidR="002154BF" w:rsidRPr="00D01263" w:rsidRDefault="002154BF" w:rsidP="002154B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4BF" w:rsidRPr="00D01263" w:rsidRDefault="002154BF" w:rsidP="002154BF">
      <w:pPr>
        <w:rPr>
          <w:lang w:val="sr-Cyrl-RS"/>
        </w:rPr>
      </w:pPr>
      <w:r w:rsidRPr="00D01263">
        <w:rPr>
          <w:lang w:val="sr-Cyrl-RS"/>
        </w:rPr>
        <w:t>Члан групе понуђача може бити налогодавац средства финансијског обезбеђења.</w:t>
      </w:r>
    </w:p>
    <w:p w:rsidR="002154BF" w:rsidRPr="00D01263" w:rsidRDefault="002154BF" w:rsidP="002154BF">
      <w:pPr>
        <w:rPr>
          <w:lang w:val="sr-Cyrl-RS"/>
        </w:rPr>
      </w:pPr>
      <w:r w:rsidRPr="00D01263">
        <w:rPr>
          <w:lang w:val="sr-Cyrl-RS"/>
        </w:rPr>
        <w:t>Средства финансијског обезбеђења морају да буду у валути у којој је и понуда.</w:t>
      </w:r>
    </w:p>
    <w:p w:rsidR="002154BF" w:rsidRPr="00283EAD" w:rsidRDefault="002154BF" w:rsidP="002154BF">
      <w:pPr>
        <w:rPr>
          <w:lang w:val="sr-Cyrl-RS"/>
        </w:rPr>
      </w:pPr>
      <w:r w:rsidRPr="00D01263">
        <w:rPr>
          <w:lang w:val="sr-Cyrl-RS"/>
        </w:rPr>
        <w:lastRenderedPageBreak/>
        <w:t>Ако се за време трајања уговора промене рокови за извршење уговорне обавезе, важност  СФО мора се продужити</w:t>
      </w:r>
      <w:r>
        <w:rPr>
          <w:lang w:val="sr-Latn-RS"/>
        </w:rPr>
        <w:t>.</w:t>
      </w:r>
    </w:p>
    <w:p w:rsidR="002154BF" w:rsidRDefault="002154BF" w:rsidP="002154BF">
      <w:pPr>
        <w:rPr>
          <w:b/>
          <w:lang w:val="sr-Cyrl-RS"/>
        </w:rPr>
      </w:pPr>
      <w:r w:rsidRPr="00D01263">
        <w:rPr>
          <w:b/>
          <w:lang w:val="sr-Cyrl-RS"/>
        </w:rPr>
        <w:t>6.17.1. Средство обезбеђења за озбиљност понуде</w:t>
      </w:r>
    </w:p>
    <w:p w:rsidR="002154BF" w:rsidRPr="00D01263" w:rsidRDefault="002154BF" w:rsidP="002154BF">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2154BF" w:rsidRPr="00D01263" w:rsidRDefault="002154BF" w:rsidP="002154B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2154BF" w:rsidRPr="00D01263" w:rsidRDefault="002154BF" w:rsidP="002154BF">
      <w:pPr>
        <w:rPr>
          <w:lang w:val="sr-Cyrl-RS"/>
        </w:rPr>
      </w:pPr>
      <w:r w:rsidRPr="00D01263">
        <w:rPr>
          <w:lang w:val="sr-Cyrl-RS"/>
        </w:rPr>
        <w:t>Основи за наплату средства обезбеђења за озбиљност понуде су:</w:t>
      </w:r>
    </w:p>
    <w:p w:rsidR="002154BF" w:rsidRPr="00D01263" w:rsidRDefault="002154BF" w:rsidP="002154BF">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2154BF" w:rsidRPr="00D01263" w:rsidRDefault="002154BF" w:rsidP="002154BF">
      <w:pPr>
        <w:rPr>
          <w:lang w:val="sr-Cyrl-RS"/>
        </w:rPr>
      </w:pPr>
      <w:r w:rsidRPr="00D01263">
        <w:rPr>
          <w:lang w:val="sr-Cyrl-RS"/>
        </w:rPr>
        <w:t>- уколико понуђач коме је додељен уговор благовремено не потпише уговор о јавној набавци;</w:t>
      </w:r>
    </w:p>
    <w:p w:rsidR="002154BF" w:rsidRPr="00D01263" w:rsidRDefault="002154BF" w:rsidP="002154BF">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2154BF" w:rsidRDefault="002154BF" w:rsidP="002154BF">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2154BF" w:rsidRPr="00FF7067" w:rsidRDefault="002154BF" w:rsidP="002154BF">
      <w:pPr>
        <w:rPr>
          <w:lang w:val="sr-Cyrl-RS"/>
        </w:rPr>
      </w:pPr>
    </w:p>
    <w:p w:rsidR="002154BF" w:rsidRPr="00FF7067" w:rsidRDefault="002154BF" w:rsidP="002154BF">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2154BF" w:rsidRPr="00F10346" w:rsidRDefault="002154BF" w:rsidP="002154BF">
      <w:pPr>
        <w:pStyle w:val="KDKomentar"/>
        <w:spacing w:before="0"/>
        <w:rPr>
          <w:rFonts w:cs="Arial"/>
          <w:i w:val="0"/>
          <w:sz w:val="22"/>
          <w:szCs w:val="22"/>
        </w:rPr>
      </w:pPr>
    </w:p>
    <w:p w:rsidR="002154BF" w:rsidRPr="00D01263" w:rsidRDefault="002154BF" w:rsidP="002154B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2154BF" w:rsidRPr="00D01263" w:rsidRDefault="002154BF" w:rsidP="002154B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2154BF" w:rsidRDefault="002154BF" w:rsidP="002154B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2154BF" w:rsidRPr="00D01263" w:rsidRDefault="002154BF" w:rsidP="002154B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2154BF" w:rsidRDefault="002154BF" w:rsidP="002154BF">
      <w:pPr>
        <w:spacing w:before="0"/>
        <w:rPr>
          <w:rFonts w:cs="Arial"/>
          <w:lang w:val="ru-RU"/>
        </w:rPr>
      </w:pPr>
    </w:p>
    <w:p w:rsidR="002154BF" w:rsidRPr="00D01263" w:rsidRDefault="002154BF" w:rsidP="002154B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2154BF" w:rsidRPr="00D01263" w:rsidRDefault="002154BF" w:rsidP="002154BF">
      <w:pPr>
        <w:spacing w:before="0"/>
        <w:rPr>
          <w:rFonts w:cs="Arial"/>
          <w:b/>
          <w:lang w:val="ru-RU"/>
        </w:rPr>
      </w:pPr>
    </w:p>
    <w:p w:rsidR="002154BF" w:rsidRDefault="002154BF" w:rsidP="002154BF">
      <w:pPr>
        <w:spacing w:before="0"/>
        <w:rPr>
          <w:rFonts w:cs="Arial"/>
          <w:b/>
          <w:lang w:val="ru-RU"/>
        </w:rPr>
      </w:pPr>
      <w:r w:rsidRPr="00D01263">
        <w:rPr>
          <w:rFonts w:cs="Arial"/>
          <w:b/>
          <w:lang w:val="ru-RU"/>
        </w:rPr>
        <w:t>У понуди:</w:t>
      </w:r>
    </w:p>
    <w:p w:rsidR="002154BF" w:rsidRDefault="002154BF" w:rsidP="002154BF">
      <w:pPr>
        <w:spacing w:before="0"/>
        <w:rPr>
          <w:rFonts w:cs="Arial"/>
          <w:b/>
          <w:lang w:val="ru-RU"/>
        </w:rPr>
      </w:pPr>
    </w:p>
    <w:p w:rsidR="002154BF" w:rsidRPr="00D01263" w:rsidRDefault="002154BF" w:rsidP="002154BF">
      <w:pPr>
        <w:spacing w:before="0"/>
        <w:rPr>
          <w:rFonts w:cs="Arial"/>
          <w:lang w:val="ru-RU"/>
        </w:rPr>
      </w:pPr>
      <w:r w:rsidRPr="00D01263">
        <w:rPr>
          <w:rFonts w:cs="Arial"/>
          <w:lang w:val="ru-RU"/>
        </w:rPr>
        <w:t>Меница за озбиљност понуде</w:t>
      </w:r>
    </w:p>
    <w:p w:rsidR="002154BF" w:rsidRPr="00D01263" w:rsidRDefault="002154BF" w:rsidP="002154BF">
      <w:pPr>
        <w:spacing w:before="0"/>
        <w:rPr>
          <w:rFonts w:cs="Arial"/>
          <w:lang w:val="ru-RU"/>
        </w:rPr>
      </w:pPr>
      <w:r w:rsidRPr="00D01263">
        <w:rPr>
          <w:rFonts w:cs="Arial"/>
          <w:lang w:val="ru-RU"/>
        </w:rPr>
        <w:t>Понуђач је обавезан да уз понуду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870B20">
        <w:rPr>
          <w:rFonts w:cs="Arial"/>
          <w:lang w:val="sr-Latn-RS"/>
        </w:rPr>
        <w:t>2</w:t>
      </w:r>
      <w:r w:rsidRPr="00D01263">
        <w:rPr>
          <w:rFonts w:cs="Arial"/>
          <w:lang w:val="ru-RU"/>
        </w:rPr>
        <w:t xml:space="preserve">% од вредности понуде (без ПДВ-а) са роком важења минимално </w:t>
      </w:r>
      <w:r>
        <w:rPr>
          <w:rFonts w:cs="Arial"/>
          <w:lang w:val="ru-RU"/>
        </w:rPr>
        <w:t>30</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54BF" w:rsidRPr="00D01263" w:rsidRDefault="002154BF" w:rsidP="002154BF">
      <w:pPr>
        <w:spacing w:before="0"/>
        <w:rPr>
          <w:rFonts w:cs="Arial"/>
          <w:lang w:val="ru-RU"/>
        </w:rPr>
      </w:pPr>
      <w:r w:rsidRPr="00D01263">
        <w:rPr>
          <w:rFonts w:cs="Arial"/>
          <w:lang w:val="ru-RU"/>
        </w:rPr>
        <w:lastRenderedPageBreak/>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01263" w:rsidRDefault="002154BF" w:rsidP="002154B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54BF" w:rsidRPr="00D01263" w:rsidRDefault="002154BF" w:rsidP="002154B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54BF" w:rsidRPr="00D01263" w:rsidRDefault="002154BF" w:rsidP="002154B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038B2" w:rsidRDefault="002154BF" w:rsidP="002154B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70B20" w:rsidRPr="00D01263" w:rsidRDefault="00870B20" w:rsidP="002154BF">
      <w:pPr>
        <w:spacing w:before="0"/>
        <w:rPr>
          <w:rFonts w:cs="Arial"/>
          <w:lang w:val="ru-RU"/>
        </w:rPr>
      </w:pPr>
    </w:p>
    <w:p w:rsidR="002154BF" w:rsidRDefault="00E038B2" w:rsidP="002154BF">
      <w:pPr>
        <w:spacing w:before="0"/>
        <w:rPr>
          <w:rFonts w:cs="Arial"/>
          <w:b/>
          <w:lang w:val="ru-RU"/>
        </w:rPr>
      </w:pPr>
      <w:r>
        <w:rPr>
          <w:rFonts w:cs="Arial"/>
          <w:b/>
          <w:lang w:val="ru-RU"/>
        </w:rPr>
        <w:t>Приликом достављања потписаног уговора доставити</w:t>
      </w:r>
      <w:r w:rsidR="00657CE5">
        <w:rPr>
          <w:rFonts w:cs="Arial"/>
          <w:b/>
          <w:lang w:val="ru-RU"/>
        </w:rPr>
        <w:t>:</w:t>
      </w:r>
    </w:p>
    <w:p w:rsidR="002154BF" w:rsidRDefault="002154BF" w:rsidP="002154BF">
      <w:pPr>
        <w:spacing w:before="0"/>
        <w:rPr>
          <w:rFonts w:cs="Arial"/>
          <w:lang w:val="ru-RU"/>
        </w:rPr>
      </w:pPr>
      <w:r w:rsidRPr="00D01263">
        <w:rPr>
          <w:rFonts w:cs="Arial"/>
          <w:lang w:val="ru-RU"/>
        </w:rPr>
        <w:t xml:space="preserve">Меница за добро извршење посла </w:t>
      </w:r>
    </w:p>
    <w:p w:rsidR="00714D38" w:rsidRPr="00D01263" w:rsidRDefault="00714D38" w:rsidP="002154BF">
      <w:pPr>
        <w:spacing w:before="0"/>
        <w:rPr>
          <w:rFonts w:cs="Arial"/>
          <w:lang w:val="ru-RU"/>
        </w:rPr>
      </w:pPr>
    </w:p>
    <w:p w:rsidR="002154BF" w:rsidRDefault="002154BF" w:rsidP="002154BF">
      <w:pPr>
        <w:spacing w:before="0"/>
        <w:rPr>
          <w:rFonts w:cs="Arial"/>
          <w:lang w:val="ru-RU"/>
        </w:rPr>
      </w:pPr>
      <w:r w:rsidRPr="00D01263">
        <w:rPr>
          <w:rFonts w:cs="Arial"/>
          <w:lang w:val="ru-RU"/>
        </w:rPr>
        <w:t>Изабрани Понуђач је обавезан да Наручиоцу достави:</w:t>
      </w:r>
    </w:p>
    <w:p w:rsidR="00714D38" w:rsidRPr="00D01263" w:rsidRDefault="00714D38" w:rsidP="002154BF">
      <w:pPr>
        <w:spacing w:before="0"/>
        <w:rPr>
          <w:rFonts w:cs="Arial"/>
          <w:lang w:val="ru-RU"/>
        </w:rPr>
      </w:pP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3267D">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14D38" w:rsidRDefault="00714D38" w:rsidP="002154BF">
      <w:pPr>
        <w:spacing w:before="0"/>
        <w:rPr>
          <w:rFonts w:cs="Arial"/>
          <w:lang w:val="ru-RU"/>
        </w:rPr>
      </w:pP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F76B53" w:rsidRDefault="002154BF" w:rsidP="00F76B53">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154BF" w:rsidRPr="00F10346" w:rsidRDefault="002154BF" w:rsidP="002154BF">
      <w:pPr>
        <w:pStyle w:val="KDPodnaslov3"/>
        <w:keepNext w:val="0"/>
        <w:spacing w:before="0"/>
        <w:ind w:left="851"/>
        <w:rPr>
          <w:rFonts w:eastAsia="TimesNewRomanPSMT" w:cs="Arial"/>
          <w:b/>
          <w:bCs/>
          <w:iCs/>
          <w:color w:val="00B0F0"/>
        </w:rPr>
      </w:pPr>
    </w:p>
    <w:p w:rsidR="002154BF" w:rsidRPr="0018448A" w:rsidRDefault="002154BF" w:rsidP="002154B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E038B2" w:rsidRDefault="00E038B2" w:rsidP="00E038B2">
      <w:pPr>
        <w:tabs>
          <w:tab w:val="left" w:pos="567"/>
          <w:tab w:val="left" w:pos="709"/>
        </w:tabs>
        <w:spacing w:after="120"/>
        <w:rPr>
          <w:rFonts w:eastAsia="TimesNewRomanPSMT" w:cs="Arial"/>
          <w:bCs/>
          <w:lang w:val="sr-Cyrl-RS"/>
        </w:rPr>
      </w:pPr>
      <w:r w:rsidRPr="00E038B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E038B2">
        <w:rPr>
          <w:rFonts w:eastAsia="TimesNewRomanPSMT" w:cs="Arial"/>
          <w:bCs/>
        </w:rPr>
        <w:lastRenderedPageBreak/>
        <w:t>царице Милице 2. ,  11000 Београд, огранак ТЕНТ, Улица Богољуба Урошевића Црног 44., 11500 Обреновац</w:t>
      </w:r>
      <w:r w:rsidRPr="00E038B2">
        <w:rPr>
          <w:rFonts w:eastAsia="TimesNewRomanPSMT" w:cs="Arial"/>
          <w:bCs/>
          <w:lang w:val="sr-Cyrl-RS"/>
        </w:rPr>
        <w:t>.</w:t>
      </w:r>
    </w:p>
    <w:p w:rsidR="000975DA" w:rsidRPr="000975DA" w:rsidRDefault="00657CE5" w:rsidP="000975DA">
      <w:pPr>
        <w:ind w:right="-19"/>
        <w:outlineLvl w:val="0"/>
        <w:rPr>
          <w:rFonts w:cs="Arial"/>
          <w:b/>
          <w:lang w:val="sr-Cyrl-RS"/>
        </w:rPr>
      </w:pPr>
      <w:r w:rsidRPr="00657CE5">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0975DA">
        <w:rPr>
          <w:b/>
          <w:bCs/>
        </w:rPr>
        <w:t>и доставља се</w:t>
      </w:r>
      <w:r w:rsidRPr="000975DA">
        <w:rPr>
          <w:b/>
          <w:bCs/>
          <w:lang w:val="sr-Cyrl-RS"/>
        </w:rPr>
        <w:t xml:space="preserve"> уз потписан уговор </w:t>
      </w:r>
      <w:r w:rsidRPr="000975DA">
        <w:rPr>
          <w:b/>
          <w:bCs/>
        </w:rPr>
        <w:t xml:space="preserve">лично или поштом на адресу: </w:t>
      </w:r>
      <w:r w:rsidRPr="00657CE5">
        <w:t>огранак ТЕНТ, Улица Богољуба Урошевића Црног 44., 11500 Обреновацса назнаком:</w:t>
      </w:r>
      <w:r w:rsidRPr="000975DA">
        <w:rPr>
          <w:b/>
          <w:bCs/>
        </w:rPr>
        <w:t xml:space="preserve"> Средство финансијског обезбеђења за ЈН</w:t>
      </w:r>
      <w:r w:rsidR="00456361" w:rsidRPr="000975DA">
        <w:rPr>
          <w:b/>
          <w:bCs/>
          <w:lang w:val="sr-Cyrl-RS"/>
        </w:rPr>
        <w:t xml:space="preserve"> бр.  </w:t>
      </w:r>
      <w:r w:rsidR="000975DA" w:rsidRPr="000975DA">
        <w:rPr>
          <w:rFonts w:cs="Arial"/>
          <w:b/>
          <w:lang w:val="sr-Cyrl-CS"/>
        </w:rPr>
        <w:t>3000/</w:t>
      </w:r>
      <w:r w:rsidR="000975DA" w:rsidRPr="000975DA">
        <w:rPr>
          <w:rFonts w:cs="Arial"/>
          <w:b/>
          <w:lang w:val="sr-Cyrl-RS"/>
        </w:rPr>
        <w:t>1428</w:t>
      </w:r>
      <w:r w:rsidR="000975DA" w:rsidRPr="000975DA">
        <w:rPr>
          <w:rFonts w:cs="Arial"/>
          <w:b/>
          <w:lang w:val="sr-Cyrl-CS"/>
        </w:rPr>
        <w:t>/2017 (</w:t>
      </w:r>
      <w:r w:rsidR="000975DA" w:rsidRPr="000975DA">
        <w:rPr>
          <w:rFonts w:cs="Arial"/>
          <w:b/>
          <w:lang w:val="sr-Cyrl-RS"/>
        </w:rPr>
        <w:t>1272</w:t>
      </w:r>
      <w:r w:rsidR="000975DA" w:rsidRPr="000975DA">
        <w:rPr>
          <w:rFonts w:cs="Arial"/>
          <w:b/>
          <w:lang w:val="sr-Cyrl-CS"/>
        </w:rPr>
        <w:t>/2017)</w:t>
      </w:r>
    </w:p>
    <w:p w:rsidR="00E038B2" w:rsidRPr="007B3520" w:rsidRDefault="00E038B2" w:rsidP="00FA5BD3">
      <w:pPr>
        <w:ind w:right="-19"/>
        <w:outlineLvl w:val="0"/>
        <w:rPr>
          <w:rFonts w:cs="Arial"/>
        </w:rPr>
      </w:pPr>
      <w:r w:rsidRPr="007B3520">
        <w:rPr>
          <w:rFonts w:cs="Arial"/>
          <w:lang w:val="sr-Cyrl-RS"/>
        </w:rPr>
        <w:t>Понуђач</w:t>
      </w:r>
      <w:r w:rsidRPr="007B3520">
        <w:rPr>
          <w:rFonts w:cs="Arial"/>
        </w:rPr>
        <w:t xml:space="preserve"> је одгвооран за прописан и безбедан начин доставњања средстава финансијског обезбеђења.</w:t>
      </w:r>
    </w:p>
    <w:p w:rsidR="0085348E" w:rsidRPr="00E47C2E" w:rsidRDefault="0085348E" w:rsidP="001660D7">
      <w:pPr>
        <w:pStyle w:val="KDPodnaslov2"/>
        <w:numPr>
          <w:ilvl w:val="1"/>
          <w:numId w:val="15"/>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1660D7">
      <w:pPr>
        <w:pStyle w:val="KDPodnaslov2"/>
        <w:numPr>
          <w:ilvl w:val="1"/>
          <w:numId w:val="15"/>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660D7">
      <w:pPr>
        <w:pStyle w:val="KDPodnaslov2"/>
        <w:numPr>
          <w:ilvl w:val="1"/>
          <w:numId w:val="15"/>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1660D7">
      <w:pPr>
        <w:pStyle w:val="KDPodnaslov2"/>
        <w:numPr>
          <w:ilvl w:val="1"/>
          <w:numId w:val="15"/>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1660D7">
      <w:pPr>
        <w:pStyle w:val="KDPodnaslov2"/>
        <w:numPr>
          <w:ilvl w:val="1"/>
          <w:numId w:val="15"/>
        </w:numPr>
        <w:spacing w:before="0"/>
        <w:jc w:val="both"/>
        <w:rPr>
          <w:rFonts w:cs="Arial"/>
        </w:rPr>
      </w:pPr>
      <w:bookmarkStart w:id="231" w:name="_Toc441651602"/>
      <w:bookmarkStart w:id="232" w:name="_Toc442559913"/>
      <w:r w:rsidRPr="00E47C2E">
        <w:rPr>
          <w:rFonts w:cs="Arial"/>
        </w:rPr>
        <w:lastRenderedPageBreak/>
        <w:t>Додатне информације и објашњења</w:t>
      </w:r>
      <w:bookmarkEnd w:id="231"/>
      <w:bookmarkEnd w:id="232"/>
    </w:p>
    <w:p w:rsidR="001A5043" w:rsidRPr="001A5043" w:rsidRDefault="008D2B23" w:rsidP="001A5043">
      <w:pPr>
        <w:ind w:right="-19"/>
        <w:outlineLvl w:val="0"/>
        <w:rPr>
          <w:rFonts w:cs="Arial"/>
          <w:b/>
          <w:lang w:val="sr-Cyrl-RS"/>
        </w:rPr>
      </w:pPr>
      <w:r w:rsidRPr="001A5043">
        <w:rPr>
          <w:rFonts w:cs="Arial"/>
          <w:lang w:val="ru-RU"/>
        </w:rPr>
        <w:t xml:space="preserve">Заинтерсовано лице може, у писаном облику, тражити </w:t>
      </w:r>
      <w:r w:rsidR="00B505E8" w:rsidRPr="001A5043">
        <w:rPr>
          <w:rFonts w:cs="Arial"/>
          <w:lang w:val="ru-RU"/>
        </w:rPr>
        <w:t xml:space="preserve">од Наручиоца </w:t>
      </w:r>
      <w:r w:rsidRPr="001A5043">
        <w:rPr>
          <w:rFonts w:cs="Arial"/>
          <w:lang w:val="ru-RU"/>
        </w:rPr>
        <w:t>додатне информације или појашњења у вези са припрем</w:t>
      </w:r>
      <w:r w:rsidR="00B505E8" w:rsidRPr="001A5043">
        <w:rPr>
          <w:rFonts w:cs="Arial"/>
          <w:lang w:val="ru-RU"/>
        </w:rPr>
        <w:t>ањем</w:t>
      </w:r>
      <w:r w:rsidRPr="001A5043">
        <w:rPr>
          <w:rFonts w:cs="Arial"/>
          <w:lang w:val="ru-RU"/>
        </w:rPr>
        <w:t xml:space="preserve"> понуде,</w:t>
      </w:r>
      <w:r w:rsidR="00B505E8" w:rsidRPr="001A5043">
        <w:rPr>
          <w:rFonts w:cs="Arial"/>
          <w:lang w:val="ru-RU"/>
        </w:rPr>
        <w:t>при чему може да укаже Наручиоцу и на евентуално уочене недостатке и неправилности у конкурсној документацији,</w:t>
      </w:r>
      <w:r w:rsidRPr="001A5043">
        <w:rPr>
          <w:rFonts w:cs="Arial"/>
          <w:lang w:val="ru-RU"/>
        </w:rPr>
        <w:t xml:space="preserve"> најкасније пет дана пре истека рока за подношење понуде, на адресу Наручиоца, са назнаком: „</w:t>
      </w:r>
      <w:r w:rsidRPr="001A5043">
        <w:rPr>
          <w:rFonts w:cs="Arial"/>
          <w:b/>
          <w:lang w:val="ru-RU"/>
        </w:rPr>
        <w:t>ОБЈАШЊЕЊА – позив за јавну набавку број</w:t>
      </w:r>
      <w:r w:rsidR="00EF1521" w:rsidRPr="001A5043">
        <w:rPr>
          <w:rFonts w:cs="Arial"/>
          <w:b/>
          <w:lang w:val="ru-RU"/>
        </w:rPr>
        <w:t>.</w:t>
      </w:r>
      <w:r w:rsidRPr="001A5043">
        <w:rPr>
          <w:rFonts w:cs="Arial"/>
          <w:b/>
          <w:lang w:val="ru-RU"/>
        </w:rPr>
        <w:t xml:space="preserve"> </w:t>
      </w:r>
      <w:r w:rsidR="001A5043" w:rsidRPr="001A5043">
        <w:rPr>
          <w:rFonts w:cs="Arial"/>
          <w:b/>
          <w:lang w:val="sr-Cyrl-CS"/>
        </w:rPr>
        <w:t>3000/</w:t>
      </w:r>
      <w:r w:rsidR="001A5043" w:rsidRPr="001A5043">
        <w:rPr>
          <w:rFonts w:cs="Arial"/>
          <w:b/>
          <w:lang w:val="sr-Cyrl-RS"/>
        </w:rPr>
        <w:t>1428</w:t>
      </w:r>
      <w:r w:rsidR="001A5043" w:rsidRPr="001A5043">
        <w:rPr>
          <w:rFonts w:cs="Arial"/>
          <w:b/>
          <w:lang w:val="sr-Cyrl-CS"/>
        </w:rPr>
        <w:t>/2017 (</w:t>
      </w:r>
      <w:r w:rsidR="001A5043" w:rsidRPr="001A5043">
        <w:rPr>
          <w:rFonts w:cs="Arial"/>
          <w:b/>
          <w:lang w:val="sr-Cyrl-RS"/>
        </w:rPr>
        <w:t>1272</w:t>
      </w:r>
      <w:r w:rsidR="001A5043" w:rsidRPr="001A5043">
        <w:rPr>
          <w:rFonts w:cs="Arial"/>
          <w:b/>
          <w:lang w:val="sr-Cyrl-CS"/>
        </w:rPr>
        <w:t>/2017)</w:t>
      </w:r>
    </w:p>
    <w:p w:rsidR="008D2B23" w:rsidRPr="00EF1521" w:rsidRDefault="008D2B23" w:rsidP="00EF1521">
      <w:pPr>
        <w:ind w:right="-19"/>
        <w:outlineLvl w:val="0"/>
        <w:rPr>
          <w:rFonts w:cs="Arial"/>
          <w:b/>
        </w:rPr>
      </w:pPr>
      <w:r w:rsidRPr="00EF1521">
        <w:rPr>
          <w:rFonts w:cs="Arial"/>
          <w:b/>
          <w:lang w:val="ru-RU"/>
        </w:rPr>
        <w:t>или електронским путем на е-</w:t>
      </w:r>
      <w:r w:rsidR="000C49A6">
        <w:rPr>
          <w:rFonts w:cs="Arial"/>
          <w:b/>
        </w:rPr>
        <w:t>маил</w:t>
      </w:r>
      <w:r w:rsidRPr="00EF1521">
        <w:rPr>
          <w:rFonts w:cs="Arial"/>
          <w:b/>
          <w:lang w:val="ru-RU"/>
        </w:rPr>
        <w:t xml:space="preserve"> адресу:</w:t>
      </w:r>
      <w:hyperlink r:id="rId170" w:history="1">
        <w:r w:rsidR="00F268FD" w:rsidRPr="00491DC7">
          <w:rPr>
            <w:rStyle w:val="Hyperlink"/>
            <w:rFonts w:cs="Arial"/>
            <w:b/>
            <w:lang w:val="sr-Latn-RS"/>
          </w:rPr>
          <w:t>danijela.janjic</w:t>
        </w:r>
        <w:r w:rsidR="00F268FD" w:rsidRPr="00491DC7">
          <w:rPr>
            <w:rStyle w:val="Hyperlink"/>
            <w:rFonts w:cs="Arial"/>
            <w:b/>
            <w:lang w:val="ru-RU"/>
          </w:rPr>
          <w:t>@</w:t>
        </w:r>
      </w:hyperlink>
      <w:r w:rsidR="00F268FD">
        <w:rPr>
          <w:rStyle w:val="Hyperlink"/>
          <w:rFonts w:cs="Arial"/>
          <w:b/>
        </w:rPr>
        <w:t>eps.rs</w:t>
      </w:r>
      <w:r w:rsidRPr="00EF1521">
        <w:rPr>
          <w:rFonts w:cs="Arial"/>
          <w:b/>
          <w:lang w:val="ru-RU"/>
        </w:rPr>
        <w:t>,радним данима (понедељак – петак) у времену од 0</w:t>
      </w:r>
      <w:r w:rsidR="00FD4A4E" w:rsidRPr="00EF1521">
        <w:rPr>
          <w:rFonts w:cs="Arial"/>
          <w:b/>
          <w:lang w:val="ru-RU"/>
        </w:rPr>
        <w:t>7,00</w:t>
      </w:r>
      <w:r w:rsidRPr="00EF1521">
        <w:rPr>
          <w:rFonts w:cs="Arial"/>
          <w:b/>
          <w:lang w:val="ru-RU"/>
        </w:rPr>
        <w:t xml:space="preserve"> до 1</w:t>
      </w:r>
      <w:r w:rsidR="00FD4A4E" w:rsidRPr="00EF1521">
        <w:rPr>
          <w:rFonts w:cs="Arial"/>
          <w:b/>
          <w:lang w:val="ru-RU"/>
        </w:rPr>
        <w:t>4,00</w:t>
      </w:r>
      <w:r w:rsidRPr="00EF1521">
        <w:rPr>
          <w:rFonts w:cs="Arial"/>
          <w:b/>
          <w:lang w:val="ru-RU"/>
        </w:rPr>
        <w:t xml:space="preserve"> часова.</w:t>
      </w:r>
      <w:r w:rsidRPr="00EF1521">
        <w:rPr>
          <w:rFonts w:cs="Arial"/>
          <w:lang w:val="ru-RU"/>
        </w:rPr>
        <w:t xml:space="preserve"> </w:t>
      </w:r>
      <w:r w:rsidRPr="00EF1521">
        <w:rPr>
          <w:rFonts w:cs="Arial"/>
        </w:rPr>
        <w:t>Захтев за појашњење примљен после наведеног времена или током викенда/нерадног дана биће евидентиран ка</w:t>
      </w:r>
      <w:r w:rsidR="00A81C31" w:rsidRPr="00EF1521">
        <w:rPr>
          <w:rFonts w:cs="Arial"/>
        </w:rPr>
        <w:t>о примљен првог следећег радног</w:t>
      </w:r>
      <w:r w:rsidRPr="00EF1521">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F268FD" w:rsidRPr="00491DC7">
          <w:rPr>
            <w:rStyle w:val="Hyperlink"/>
            <w:rFonts w:cs="Arial"/>
          </w:rPr>
          <w:t>www.</w:t>
        </w:r>
        <w:r w:rsidR="00F268FD" w:rsidRPr="00491DC7">
          <w:rPr>
            <w:rStyle w:val="Hyperlink"/>
            <w:rFonts w:cs="Arial"/>
            <w:lang w:val="sr-Latn-RS"/>
          </w:rPr>
          <w:t>kjn</w:t>
        </w:r>
        <w:r w:rsidR="00F268FD" w:rsidRPr="00491DC7">
          <w:rPr>
            <w:rStyle w:val="Hyperlink"/>
            <w:rFonts w:cs="Arial"/>
          </w:rPr>
          <w:t>.gov.rs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660D7">
      <w:pPr>
        <w:pStyle w:val="KDPodnaslov2"/>
        <w:numPr>
          <w:ilvl w:val="1"/>
          <w:numId w:val="15"/>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1660D7">
      <w:pPr>
        <w:pStyle w:val="KDPodnaslov2"/>
        <w:numPr>
          <w:ilvl w:val="1"/>
          <w:numId w:val="1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1660D7">
      <w:pPr>
        <w:pStyle w:val="KDPodnaslov2"/>
        <w:numPr>
          <w:ilvl w:val="1"/>
          <w:numId w:val="15"/>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3464BD">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E038B2">
        <w:rPr>
          <w:rFonts w:eastAsia="TimesNewRomanPSMT" w:cs="Arial"/>
          <w:bCs/>
          <w:iCs/>
          <w:lang w:val="sr-Cyrl-RS"/>
        </w:rPr>
        <w:t xml:space="preserve"> </w:t>
      </w:r>
      <w:r w:rsidRPr="00E47C2E">
        <w:rPr>
          <w:rFonts w:eastAsia="TimesNewRomanPSMT" w:cs="Arial"/>
          <w:bCs/>
          <w:iCs/>
        </w:rPr>
        <w:t>услове за учешће;</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3464BD" w:rsidRPr="00E47C2E" w:rsidRDefault="003464BD" w:rsidP="003464BD">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1660D7">
      <w:pPr>
        <w:pStyle w:val="KDPodnaslov2"/>
        <w:numPr>
          <w:ilvl w:val="1"/>
          <w:numId w:val="1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1660D7">
      <w:pPr>
        <w:pStyle w:val="KDPodnaslov2"/>
        <w:numPr>
          <w:ilvl w:val="1"/>
          <w:numId w:val="15"/>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lastRenderedPageBreak/>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1660D7">
      <w:pPr>
        <w:pStyle w:val="KDPodnaslov2"/>
        <w:numPr>
          <w:ilvl w:val="1"/>
          <w:numId w:val="15"/>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1660D7">
      <w:pPr>
        <w:pStyle w:val="KDPodnaslov2"/>
        <w:numPr>
          <w:ilvl w:val="1"/>
          <w:numId w:val="15"/>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234E43" w:rsidRDefault="0031435B" w:rsidP="00234E43">
      <w:pPr>
        <w:rPr>
          <w:lang w:val="sr-Cyrl-RS"/>
        </w:rPr>
      </w:pPr>
      <w:r w:rsidRPr="001A5043">
        <w:rPr>
          <w:rFonts w:cs="Arial"/>
          <w:b/>
        </w:rPr>
        <w:t>Захтев за заштиту права подноси се лично или путем поште на адресу: ЈП „Електропривреда Србије“ Београд,</w:t>
      </w:r>
      <w:r w:rsidR="00643389" w:rsidRPr="001A5043">
        <w:rPr>
          <w:rFonts w:cs="Arial"/>
          <w:b/>
          <w:lang w:bidi="en-US"/>
        </w:rPr>
        <w:t>- огранак ТЕНТ,</w:t>
      </w:r>
      <w:r w:rsidR="00DD397E" w:rsidRPr="001A5043">
        <w:rPr>
          <w:rFonts w:cs="Arial"/>
          <w:b/>
          <w:color w:val="000000" w:themeColor="text1"/>
          <w:lang w:bidi="en-US"/>
        </w:rPr>
        <w:t>ул.Богољуба Урошевића Црног бр.44 – 11 500 Обреновац</w:t>
      </w:r>
      <w:r w:rsidR="00643389" w:rsidRPr="001A5043">
        <w:rPr>
          <w:rFonts w:cs="Arial"/>
          <w:b/>
          <w:color w:val="000000" w:themeColor="text1"/>
          <w:lang w:bidi="en-US"/>
        </w:rPr>
        <w:t>,</w:t>
      </w:r>
      <w:r w:rsidRPr="001A5043">
        <w:rPr>
          <w:rFonts w:cs="Arial"/>
          <w:b/>
        </w:rPr>
        <w:t xml:space="preserve">са назнаком Захтев за заштиту права за ЈН </w:t>
      </w:r>
      <w:r w:rsidR="00E038B2" w:rsidRPr="001A5043">
        <w:rPr>
          <w:rFonts w:cs="Arial"/>
          <w:b/>
          <w:lang w:val="sr-Cyrl-RS"/>
        </w:rPr>
        <w:t xml:space="preserve">   </w:t>
      </w:r>
      <w:r w:rsidR="00873133" w:rsidRPr="001A5043">
        <w:rPr>
          <w:rFonts w:cs="Arial"/>
          <w:b/>
        </w:rPr>
        <w:t>услуга</w:t>
      </w:r>
      <w:r w:rsidR="00DD397E" w:rsidRPr="001A5043">
        <w:rPr>
          <w:rFonts w:cs="Arial"/>
          <w:b/>
        </w:rPr>
        <w:t>:</w:t>
      </w:r>
      <w:r w:rsidR="00EF1521" w:rsidRPr="001A5043">
        <w:rPr>
          <w:rFonts w:cs="Arial"/>
          <w:lang w:val="sr-Cyrl-RS"/>
        </w:rPr>
        <w:t xml:space="preserve"> </w:t>
      </w:r>
      <w:r w:rsidR="00234E43" w:rsidRPr="000975DA">
        <w:rPr>
          <w:rFonts w:cs="Arial"/>
          <w:lang w:val="sr-Cyrl-RS"/>
        </w:rPr>
        <w:t xml:space="preserve">Ажурирање извештаја о безбедности и Плана заштите од удеса за ТЕНТ А. </w:t>
      </w:r>
      <w:r w:rsidR="00234E43" w:rsidRPr="000975DA">
        <w:rPr>
          <w:rFonts w:cs="Arial"/>
          <w:b/>
          <w:lang w:val="sr-Cyrl-RS"/>
        </w:rPr>
        <w:t xml:space="preserve">,  </w:t>
      </w:r>
      <w:r w:rsidR="00234E43" w:rsidRPr="000975DA">
        <w:rPr>
          <w:rFonts w:cs="Arial"/>
          <w:lang w:val="ru-RU"/>
        </w:rPr>
        <w:t xml:space="preserve">јавна набавка број: </w:t>
      </w:r>
      <w:r w:rsidR="00234E43" w:rsidRPr="000975DA">
        <w:rPr>
          <w:rFonts w:cs="Arial"/>
          <w:b/>
          <w:lang w:val="sr-Cyrl-CS"/>
        </w:rPr>
        <w:t>3000/</w:t>
      </w:r>
      <w:r w:rsidR="00234E43" w:rsidRPr="000975DA">
        <w:rPr>
          <w:rFonts w:cs="Arial"/>
          <w:b/>
          <w:lang w:val="sr-Cyrl-RS"/>
        </w:rPr>
        <w:t>1428</w:t>
      </w:r>
      <w:r w:rsidR="00234E43" w:rsidRPr="000975DA">
        <w:rPr>
          <w:rFonts w:cs="Arial"/>
          <w:b/>
          <w:lang w:val="sr-Cyrl-CS"/>
        </w:rPr>
        <w:t>/2017 (</w:t>
      </w:r>
      <w:r w:rsidR="00234E43" w:rsidRPr="000975DA">
        <w:rPr>
          <w:rFonts w:cs="Arial"/>
          <w:b/>
          <w:lang w:val="sr-Cyrl-RS"/>
        </w:rPr>
        <w:t>1272</w:t>
      </w:r>
      <w:r w:rsidR="00234E43" w:rsidRPr="000975DA">
        <w:rPr>
          <w:rFonts w:cs="Arial"/>
          <w:b/>
          <w:lang w:val="sr-Cyrl-CS"/>
        </w:rPr>
        <w:t xml:space="preserve">/2017)- </w:t>
      </w:r>
      <w:r w:rsidR="00234E43" w:rsidRPr="000975DA">
        <w:rPr>
          <w:rFonts w:cs="Arial"/>
          <w:b/>
          <w:lang w:val="ru-RU"/>
        </w:rPr>
        <w:t>НЕ ОТВАРАТИ“</w:t>
      </w:r>
      <w:r w:rsidR="00EF1521" w:rsidRPr="001A5043">
        <w:rPr>
          <w:rFonts w:cs="Arial"/>
          <w:b/>
          <w:lang w:val="sr-Latn-RS"/>
        </w:rPr>
        <w:t xml:space="preserve">, </w:t>
      </w:r>
      <w:r w:rsidRPr="001A5043">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0C49A6">
        <w:rPr>
          <w:rFonts w:cs="Arial"/>
        </w:rPr>
        <w:t>е</w:t>
      </w:r>
      <w:r w:rsidRPr="00E47C2E">
        <w:rPr>
          <w:rFonts w:cs="Arial"/>
        </w:rPr>
        <w:t>-</w:t>
      </w:r>
      <w:r w:rsidR="000C49A6">
        <w:rPr>
          <w:rFonts w:cs="Arial"/>
        </w:rPr>
        <w:t>маил</w:t>
      </w:r>
      <w:r w:rsidR="00DD397E">
        <w:rPr>
          <w:rFonts w:cs="Arial"/>
        </w:rPr>
        <w:t>:</w:t>
      </w:r>
      <w:r w:rsidR="001A663B" w:rsidRPr="001A663B">
        <w:rPr>
          <w:rFonts w:cs="Arial"/>
          <w:lang w:val="sr-Latn-RS"/>
        </w:rPr>
        <w:t xml:space="preserve"> </w:t>
      </w:r>
      <w:hyperlink r:id="rId172" w:history="1">
        <w:r w:rsidR="00F268FD" w:rsidRPr="00491DC7">
          <w:rPr>
            <w:rStyle w:val="Hyperlink"/>
            <w:rFonts w:cs="Arial"/>
            <w:b/>
            <w:lang w:val="sr-Latn-RS"/>
          </w:rPr>
          <w:t>danijela.janjic</w:t>
        </w:r>
        <w:r w:rsidR="00F268FD" w:rsidRPr="00491DC7">
          <w:rPr>
            <w:rStyle w:val="Hyperlink"/>
            <w:rFonts w:cs="Arial"/>
            <w:b/>
            <w:lang w:val="ru-RU"/>
          </w:rPr>
          <w:t>@</w:t>
        </w:r>
      </w:hyperlink>
      <w:r w:rsidR="00F268FD">
        <w:rPr>
          <w:rStyle w:val="Hyperlink"/>
          <w:rFonts w:cs="Arial"/>
          <w:b/>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Default="0031435B" w:rsidP="00643389">
      <w:pPr>
        <w:spacing w:before="0"/>
        <w:rPr>
          <w:rFonts w:cs="Arial"/>
        </w:rPr>
      </w:pPr>
      <w:r w:rsidRPr="00E47C2E">
        <w:rPr>
          <w:rFonts w:cs="Arial"/>
        </w:rPr>
        <w:t>7) потпис подносиоца.</w:t>
      </w:r>
    </w:p>
    <w:p w:rsidR="00A755C2" w:rsidRPr="00043BA1" w:rsidRDefault="00A755C2" w:rsidP="00643389">
      <w:pPr>
        <w:spacing w:before="0"/>
        <w:rPr>
          <w:rFonts w:cs="Arial"/>
          <w:lang w:val="sr-Cyrl-RS"/>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1A5043" w:rsidRDefault="0031435B" w:rsidP="001A5043">
      <w:pPr>
        <w:ind w:right="-19"/>
        <w:outlineLvl w:val="0"/>
        <w:rPr>
          <w:rFonts w:cs="Arial"/>
          <w:b/>
          <w:lang w:val="sr-Cyrl-RS"/>
        </w:rPr>
      </w:pPr>
      <w:r w:rsidRPr="001A5043">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00EF1521" w:rsidRPr="001A5043">
        <w:rPr>
          <w:rFonts w:cs="Arial"/>
          <w:lang w:val="sr-Cyrl-RS"/>
        </w:rPr>
        <w:t>.</w:t>
      </w:r>
      <w:r w:rsidRPr="001A5043">
        <w:rPr>
          <w:rFonts w:cs="Arial"/>
        </w:rPr>
        <w:t xml:space="preserve">ј </w:t>
      </w:r>
      <w:r w:rsidR="001A5043" w:rsidRPr="001A5043">
        <w:rPr>
          <w:rFonts w:cs="Arial"/>
          <w:b/>
          <w:lang w:val="sr-Cyrl-CS"/>
        </w:rPr>
        <w:t>3000/</w:t>
      </w:r>
      <w:r w:rsidR="001A5043" w:rsidRPr="001A5043">
        <w:rPr>
          <w:rFonts w:cs="Arial"/>
          <w:b/>
          <w:lang w:val="sr-Cyrl-RS"/>
        </w:rPr>
        <w:t>1428</w:t>
      </w:r>
      <w:r w:rsidR="001A5043" w:rsidRPr="001A5043">
        <w:rPr>
          <w:rFonts w:cs="Arial"/>
          <w:b/>
          <w:lang w:val="sr-Cyrl-CS"/>
        </w:rPr>
        <w:t>/2017 (</w:t>
      </w:r>
      <w:r w:rsidR="001A5043" w:rsidRPr="001A5043">
        <w:rPr>
          <w:rFonts w:cs="Arial"/>
          <w:b/>
          <w:lang w:val="sr-Cyrl-RS"/>
        </w:rPr>
        <w:t>1272</w:t>
      </w:r>
      <w:r w:rsidR="001A5043" w:rsidRPr="001A5043">
        <w:rPr>
          <w:rFonts w:cs="Arial"/>
          <w:b/>
          <w:lang w:val="sr-Cyrl-CS"/>
        </w:rPr>
        <w:t>/2017)</w:t>
      </w:r>
      <w:r w:rsidR="001A5043">
        <w:rPr>
          <w:rFonts w:cs="Arial"/>
          <w:b/>
          <w:lang w:val="sr-Cyrl-RS"/>
        </w:rPr>
        <w:t xml:space="preserve">, </w:t>
      </w:r>
      <w:r w:rsidRPr="001A5043">
        <w:rPr>
          <w:rFonts w:cs="Arial"/>
        </w:rPr>
        <w:t xml:space="preserve">сврха: ЗЗП, </w:t>
      </w:r>
      <w:r w:rsidR="00377FE7" w:rsidRPr="001A5043">
        <w:rPr>
          <w:rFonts w:cs="Arial"/>
        </w:rPr>
        <w:t>ЈП ЕПС</w:t>
      </w:r>
      <w:r w:rsidR="00377FE7" w:rsidRPr="001A5043">
        <w:rPr>
          <w:rFonts w:cs="Arial"/>
          <w:lang w:val="sr-Cyrl-CS"/>
        </w:rPr>
        <w:t xml:space="preserve"> Београд-огранак ТЕНТ Београд-Обреновац</w:t>
      </w:r>
      <w:r w:rsidRPr="001A5043">
        <w:rPr>
          <w:rFonts w:cs="Arial"/>
        </w:rPr>
        <w:t>, јн. бр</w:t>
      </w:r>
      <w:r w:rsidR="001A5043" w:rsidRPr="001A5043">
        <w:rPr>
          <w:rFonts w:cs="Arial"/>
          <w:b/>
          <w:lang w:val="sr-Cyrl-CS"/>
        </w:rPr>
        <w:t>3000/</w:t>
      </w:r>
      <w:r w:rsidR="001A5043" w:rsidRPr="001A5043">
        <w:rPr>
          <w:rFonts w:cs="Arial"/>
          <w:b/>
          <w:lang w:val="sr-Cyrl-RS"/>
        </w:rPr>
        <w:t>1428</w:t>
      </w:r>
      <w:r w:rsidR="001A5043" w:rsidRPr="001A5043">
        <w:rPr>
          <w:rFonts w:cs="Arial"/>
          <w:b/>
          <w:lang w:val="sr-Cyrl-CS"/>
        </w:rPr>
        <w:t>/2017 (</w:t>
      </w:r>
      <w:r w:rsidR="001A5043" w:rsidRPr="001A5043">
        <w:rPr>
          <w:rFonts w:cs="Arial"/>
          <w:b/>
          <w:lang w:val="sr-Cyrl-RS"/>
        </w:rPr>
        <w:t>1272</w:t>
      </w:r>
      <w:r w:rsidR="001A5043" w:rsidRPr="001A5043">
        <w:rPr>
          <w:rFonts w:cs="Arial"/>
          <w:b/>
          <w:lang w:val="sr-Cyrl-CS"/>
        </w:rPr>
        <w:t>/2017)</w:t>
      </w:r>
      <w:r w:rsidR="001A5043">
        <w:rPr>
          <w:rFonts w:cs="Arial"/>
          <w:b/>
          <w:lang w:val="sr-Cyrl-RS"/>
        </w:rPr>
        <w:t xml:space="preserve">, </w:t>
      </w:r>
      <w:r w:rsidRPr="001A5043">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w:t>
      </w:r>
      <w:r w:rsidR="000C49A6">
        <w:rPr>
          <w:rFonts w:cs="Arial"/>
        </w:rPr>
        <w:t>ттп</w:t>
      </w:r>
      <w:r w:rsidRPr="00E47C2E">
        <w:rPr>
          <w:rFonts w:cs="Arial"/>
        </w:rPr>
        <w:t>://www.</w:t>
      </w:r>
      <w:r w:rsidR="000C49A6">
        <w:rPr>
          <w:rFonts w:cs="Arial"/>
        </w:rPr>
        <w:t>кјн</w:t>
      </w:r>
      <w:r w:rsidRPr="00E47C2E">
        <w:rPr>
          <w:rFonts w:cs="Arial"/>
        </w:rPr>
        <w:t>.</w:t>
      </w:r>
      <w:r w:rsidR="000C49A6">
        <w:rPr>
          <w:rFonts w:cs="Arial"/>
        </w:rPr>
        <w:t>гов</w:t>
      </w:r>
      <w:r w:rsidRPr="00E47C2E">
        <w:rPr>
          <w:rFonts w:cs="Arial"/>
        </w:rPr>
        <w:t>.</w:t>
      </w:r>
      <w:r w:rsidR="000C49A6">
        <w:rPr>
          <w:rFonts w:cs="Arial"/>
        </w:rPr>
        <w:t>рс</w:t>
      </w:r>
      <w:r w:rsidRPr="00E47C2E">
        <w:rPr>
          <w:rFonts w:cs="Arial"/>
        </w:rPr>
        <w:t>/c</w:t>
      </w:r>
      <w:r w:rsidR="000C49A6">
        <w:rPr>
          <w:rFonts w:cs="Arial"/>
        </w:rPr>
        <w:t>и</w:t>
      </w:r>
      <w:r w:rsidRPr="00E47C2E">
        <w:rPr>
          <w:rFonts w:cs="Arial"/>
        </w:rPr>
        <w:t>/</w:t>
      </w:r>
      <w:r w:rsidR="000C49A6">
        <w:rPr>
          <w:rFonts w:cs="Arial"/>
        </w:rPr>
        <w:t>упутство</w:t>
      </w:r>
      <w:r w:rsidRPr="00E47C2E">
        <w:rPr>
          <w:rFonts w:cs="Arial"/>
        </w:rPr>
        <w:t>-</w:t>
      </w:r>
      <w:r w:rsidR="000C49A6">
        <w:rPr>
          <w:rFonts w:cs="Arial"/>
        </w:rPr>
        <w:t>о</w:t>
      </w:r>
      <w:r w:rsidRPr="00E47C2E">
        <w:rPr>
          <w:rFonts w:cs="Arial"/>
        </w:rPr>
        <w:t>-</w:t>
      </w:r>
      <w:r w:rsidR="000C49A6">
        <w:rPr>
          <w:rFonts w:cs="Arial"/>
        </w:rPr>
        <w:t>уплати</w:t>
      </w:r>
      <w:r w:rsidRPr="00E47C2E">
        <w:rPr>
          <w:rFonts w:cs="Arial"/>
        </w:rPr>
        <w:t>-</w:t>
      </w:r>
      <w:r w:rsidR="000C49A6">
        <w:rPr>
          <w:rFonts w:cs="Arial"/>
        </w:rPr>
        <w:t>републи</w:t>
      </w:r>
      <w:r w:rsidRPr="00E47C2E">
        <w:rPr>
          <w:rFonts w:cs="Arial"/>
        </w:rPr>
        <w:t>c</w:t>
      </w:r>
      <w:r w:rsidR="000C49A6">
        <w:rPr>
          <w:rFonts w:cs="Arial"/>
        </w:rPr>
        <w:t>ке</w:t>
      </w:r>
      <w:r w:rsidRPr="00E47C2E">
        <w:rPr>
          <w:rFonts w:cs="Arial"/>
        </w:rPr>
        <w:t>-</w:t>
      </w:r>
      <w:r w:rsidR="000C49A6">
        <w:rPr>
          <w:rFonts w:cs="Arial"/>
        </w:rPr>
        <w:t>административне</w:t>
      </w:r>
      <w:r w:rsidRPr="00E47C2E">
        <w:rPr>
          <w:rFonts w:cs="Arial"/>
        </w:rPr>
        <w:t>-</w:t>
      </w:r>
      <w:r w:rsidR="000C49A6">
        <w:rPr>
          <w:rFonts w:cs="Arial"/>
        </w:rPr>
        <w:t>таксе</w:t>
      </w:r>
      <w:r w:rsidRPr="00E47C2E">
        <w:rPr>
          <w:rFonts w:cs="Arial"/>
        </w:rPr>
        <w:t>.h</w:t>
      </w:r>
      <w:r w:rsidR="000C49A6">
        <w:rPr>
          <w:rFonts w:cs="Arial"/>
        </w:rPr>
        <w:t>тмл</w:t>
      </w:r>
      <w:r w:rsidRPr="00E47C2E">
        <w:rPr>
          <w:rFonts w:cs="Arial"/>
        </w:rPr>
        <w:t>и h</w:t>
      </w:r>
      <w:r w:rsidR="000C49A6">
        <w:rPr>
          <w:rFonts w:cs="Arial"/>
        </w:rPr>
        <w:t>ттп</w:t>
      </w:r>
      <w:r w:rsidRPr="00E47C2E">
        <w:rPr>
          <w:rFonts w:cs="Arial"/>
        </w:rPr>
        <w:t>://www.</w:t>
      </w:r>
      <w:r w:rsidR="000C49A6">
        <w:rPr>
          <w:rFonts w:cs="Arial"/>
        </w:rPr>
        <w:t>кјн</w:t>
      </w:r>
      <w:r w:rsidRPr="00E47C2E">
        <w:rPr>
          <w:rFonts w:cs="Arial"/>
        </w:rPr>
        <w:t>.</w:t>
      </w:r>
      <w:r w:rsidR="000C49A6">
        <w:rPr>
          <w:rFonts w:cs="Arial"/>
        </w:rPr>
        <w:t>гов</w:t>
      </w:r>
      <w:r w:rsidRPr="00E47C2E">
        <w:rPr>
          <w:rFonts w:cs="Arial"/>
        </w:rPr>
        <w:t>.</w:t>
      </w:r>
      <w:r w:rsidR="000C49A6">
        <w:rPr>
          <w:rFonts w:cs="Arial"/>
        </w:rPr>
        <w:t>рс</w:t>
      </w:r>
      <w:r w:rsidRPr="00E47C2E">
        <w:rPr>
          <w:rFonts w:cs="Arial"/>
        </w:rPr>
        <w:t>/</w:t>
      </w:r>
      <w:r w:rsidR="000C49A6">
        <w:rPr>
          <w:rFonts w:cs="Arial"/>
        </w:rPr>
        <w:t>до</w:t>
      </w:r>
      <w:r w:rsidRPr="00E47C2E">
        <w:rPr>
          <w:rFonts w:cs="Arial"/>
        </w:rPr>
        <w:t>w</w:t>
      </w:r>
      <w:r w:rsidR="000C49A6">
        <w:rPr>
          <w:rFonts w:cs="Arial"/>
        </w:rPr>
        <w:t>нлоад</w:t>
      </w:r>
      <w:r w:rsidRPr="00E47C2E">
        <w:rPr>
          <w:rFonts w:cs="Arial"/>
        </w:rPr>
        <w:t>/</w:t>
      </w:r>
      <w:r w:rsidR="000C49A6">
        <w:rPr>
          <w:rFonts w:cs="Arial"/>
        </w:rPr>
        <w:t>Такса</w:t>
      </w:r>
      <w:r w:rsidRPr="00E47C2E">
        <w:rPr>
          <w:rFonts w:cs="Arial"/>
        </w:rPr>
        <w:t>-</w:t>
      </w:r>
      <w:r w:rsidR="000C49A6">
        <w:rPr>
          <w:rFonts w:cs="Arial"/>
        </w:rPr>
        <w:t>попуњени</w:t>
      </w:r>
      <w:r w:rsidRPr="00E47C2E">
        <w:rPr>
          <w:rFonts w:cs="Arial"/>
        </w:rPr>
        <w:t>-</w:t>
      </w:r>
      <w:r w:rsidR="000C49A6">
        <w:rPr>
          <w:rFonts w:cs="Arial"/>
        </w:rPr>
        <w:t>налози</w:t>
      </w:r>
      <w:r w:rsidRPr="00E47C2E">
        <w:rPr>
          <w:rFonts w:cs="Arial"/>
        </w:rPr>
        <w:t>-c</w:t>
      </w:r>
      <w:r w:rsidR="000C49A6">
        <w:rPr>
          <w:rFonts w:cs="Arial"/>
        </w:rPr>
        <w:t>и</w:t>
      </w:r>
      <w:r w:rsidRPr="00E47C2E">
        <w:rPr>
          <w:rFonts w:cs="Arial"/>
        </w:rPr>
        <w:t>.</w:t>
      </w:r>
      <w:r w:rsidR="000C49A6">
        <w:rPr>
          <w:rFonts w:cs="Arial"/>
        </w:rPr>
        <w:t>пдф</w:t>
      </w:r>
    </w:p>
    <w:p w:rsidR="00B043D1" w:rsidRPr="00E47C2E" w:rsidRDefault="00B043D1" w:rsidP="00B043D1">
      <w:pPr>
        <w:pStyle w:val="KDPodnaslov2"/>
        <w:spacing w:before="0"/>
        <w:ind w:left="810"/>
        <w:jc w:val="both"/>
        <w:rPr>
          <w:rFonts w:cs="Arial"/>
        </w:rPr>
      </w:pPr>
      <w:bookmarkStart w:id="243" w:name="_Toc441651610"/>
      <w:bookmarkStart w:id="244" w:name="_Toc442559921"/>
    </w:p>
    <w:p w:rsidR="00657CE5" w:rsidRPr="00B6621C" w:rsidRDefault="008D2B23" w:rsidP="001660D7">
      <w:pPr>
        <w:pStyle w:val="KDPodnaslov2"/>
        <w:numPr>
          <w:ilvl w:val="1"/>
          <w:numId w:val="15"/>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657CE5" w:rsidRPr="00B6621C" w:rsidRDefault="00657CE5" w:rsidP="00657CE5">
      <w:pPr>
        <w:rPr>
          <w:lang w:val="sr-Latn-RS"/>
        </w:rPr>
      </w:pPr>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уз потписан уговор </w:t>
      </w:r>
      <w:r w:rsidRPr="00657CE5">
        <w:t>меницу за добро извршење посла.</w:t>
      </w:r>
    </w:p>
    <w:p w:rsidR="00036250" w:rsidRDefault="00036250" w:rsidP="00A755C2">
      <w:pPr>
        <w:spacing w:before="0"/>
        <w:rPr>
          <w:rFonts w:cs="Arial"/>
          <w:lang w:val="ru-RU"/>
        </w:rPr>
      </w:pPr>
      <w:r w:rsidRPr="00036250">
        <w:rPr>
          <w:rFonts w:cs="Arial"/>
          <w:lang w:val="ru-RU"/>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755C2" w:rsidRPr="00A755C2" w:rsidRDefault="00A755C2" w:rsidP="00A755C2">
      <w:pPr>
        <w:spacing w:before="0"/>
        <w:rPr>
          <w:rFonts w:cs="Arial"/>
          <w:lang w:val="ru-RU"/>
        </w:rPr>
      </w:pP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660D7">
      <w:pPr>
        <w:pStyle w:val="KDPodnaslov2"/>
        <w:numPr>
          <w:ilvl w:val="1"/>
          <w:numId w:val="15"/>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1A5043" w:rsidRPr="001A5043" w:rsidRDefault="001A5043" w:rsidP="001A5043">
      <w:pPr>
        <w:rPr>
          <w:rFonts w:cs="Arial"/>
          <w:bCs/>
          <w:lang w:eastAsia="sr-Latn-CS"/>
        </w:rPr>
      </w:pPr>
      <w:r w:rsidRPr="001A5043">
        <w:rPr>
          <w:rFonts w:cs="Arial"/>
          <w:bCs/>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A5043" w:rsidRPr="001A5043" w:rsidRDefault="001A5043" w:rsidP="001A5043">
      <w:pPr>
        <w:rPr>
          <w:rFonts w:cs="Arial"/>
          <w:bCs/>
          <w:lang w:eastAsia="sr-Latn-CS"/>
        </w:rPr>
      </w:pPr>
      <w:r w:rsidRPr="001A5043">
        <w:rPr>
          <w:rFonts w:cs="Arial"/>
          <w:bCs/>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1A5043" w:rsidRDefault="001A5043" w:rsidP="001A5043">
      <w:pPr>
        <w:rPr>
          <w:rFonts w:cs="Arial"/>
          <w:lang w:val="sr-Cyrl-RS" w:eastAsia="sr-Latn-CS"/>
        </w:rPr>
      </w:pPr>
      <w:r w:rsidRPr="001A5043">
        <w:rPr>
          <w:rFonts w:cs="Arial"/>
          <w:bCs/>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bCs/>
          <w:lang w:val="sr-Cyrl-RS" w:eastAsia="sr-Latn-CS"/>
        </w:rPr>
        <w:t>.</w:t>
      </w: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1A5043" w:rsidRDefault="001A5043" w:rsidP="00B043D1">
      <w:pPr>
        <w:pStyle w:val="KDPodnaslov1"/>
        <w:spacing w:before="0"/>
        <w:jc w:val="center"/>
        <w:rPr>
          <w:rFonts w:cs="Arial"/>
        </w:rPr>
      </w:pPr>
    </w:p>
    <w:p w:rsidR="001A5043" w:rsidRPr="00E47C2E" w:rsidRDefault="001A5043"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274C2A" w:rsidRDefault="00274C2A" w:rsidP="00A70B78">
      <w:pPr>
        <w:pStyle w:val="Caption"/>
        <w:rPr>
          <w:i w:val="0"/>
          <w:lang w:val="sr-Cyrl-RS"/>
        </w:rPr>
      </w:pPr>
    </w:p>
    <w:p w:rsidR="00061F73" w:rsidRDefault="00061F73" w:rsidP="00A70B78">
      <w:pPr>
        <w:pStyle w:val="Caption"/>
        <w:rPr>
          <w:i w:val="0"/>
          <w:lang w:val="sr-Cyrl-RS"/>
        </w:rPr>
      </w:pPr>
    </w:p>
    <w:p w:rsidR="007B3520" w:rsidRDefault="007B3520"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456361" w:rsidRDefault="00343A18" w:rsidP="00456361">
      <w:pPr>
        <w:spacing w:before="0"/>
        <w:jc w:val="center"/>
        <w:rPr>
          <w:rStyle w:val="BookTitle"/>
          <w:rFonts w:cs="Arial"/>
          <w:lang w:val="sr-Cyrl-RS"/>
        </w:rPr>
      </w:pPr>
      <w:r w:rsidRPr="00E47C2E">
        <w:rPr>
          <w:rStyle w:val="BookTitle"/>
          <w:rFonts w:cs="Arial"/>
        </w:rPr>
        <w:t>ОБРАЗАЦ ПОНУДЕ</w:t>
      </w:r>
    </w:p>
    <w:p w:rsidR="001A5043" w:rsidRDefault="00343A18" w:rsidP="001A5043">
      <w:pPr>
        <w:ind w:right="-14"/>
        <w:rPr>
          <w:rFonts w:cs="Arial"/>
          <w:b/>
          <w:lang w:val="sr-Cyrl-CS"/>
        </w:rPr>
      </w:pPr>
      <w:r w:rsidRPr="001A5043">
        <w:rPr>
          <w:rFonts w:eastAsia="TimesNewRomanPS-BoldMT" w:cs="Arial"/>
          <w:bCs/>
          <w:color w:val="000000"/>
        </w:rPr>
        <w:t xml:space="preserve">Понуда бр._________ од _______________ за  </w:t>
      </w:r>
      <w:r w:rsidR="0031435B" w:rsidRPr="001A5043">
        <w:rPr>
          <w:rFonts w:eastAsia="TimesNewRomanPS-BoldMT" w:cs="Arial"/>
          <w:bCs/>
          <w:color w:val="000000"/>
        </w:rPr>
        <w:t xml:space="preserve">отворени </w:t>
      </w:r>
      <w:r w:rsidR="00A70B78" w:rsidRPr="001A5043">
        <w:rPr>
          <w:rFonts w:eastAsia="TimesNewRomanPS-BoldMT" w:cs="Arial"/>
          <w:bCs/>
          <w:color w:val="000000"/>
        </w:rPr>
        <w:t xml:space="preserve">поступак јавне набавке </w:t>
      </w:r>
      <w:r w:rsidR="00041FE3" w:rsidRPr="001A5043">
        <w:rPr>
          <w:rFonts w:eastAsia="TimesNewRomanPS-BoldMT" w:cs="Arial"/>
          <w:bCs/>
          <w:color w:val="000000" w:themeColor="text1"/>
        </w:rPr>
        <w:t>услуге</w:t>
      </w:r>
      <w:r w:rsidR="00695728" w:rsidRPr="001A5043">
        <w:rPr>
          <w:rFonts w:eastAsia="TimesNewRomanPS-BoldMT" w:cs="Arial"/>
          <w:bCs/>
          <w:color w:val="000000" w:themeColor="text1"/>
        </w:rPr>
        <w:t>:</w:t>
      </w:r>
      <w:r w:rsidR="00FA5BD3" w:rsidRPr="001A5043">
        <w:rPr>
          <w:rFonts w:cs="Arial"/>
          <w:lang w:val="sr-Cyrl-RS"/>
        </w:rPr>
        <w:t xml:space="preserve"> </w:t>
      </w:r>
      <w:r w:rsidR="001A5043" w:rsidRPr="001A5043">
        <w:rPr>
          <w:rFonts w:cs="Arial"/>
          <w:lang w:val="sr-Cyrl-RS"/>
        </w:rPr>
        <w:t xml:space="preserve">Ажурирање извештаја о безбедности и Плана заштите од удеса за ТЕНТ А. </w:t>
      </w:r>
      <w:r w:rsidR="00A81C31" w:rsidRPr="001A5043">
        <w:rPr>
          <w:rFonts w:cs="Arial"/>
          <w:b/>
          <w:lang w:val="sr-Cyrl-RS"/>
        </w:rPr>
        <w:t>,</w:t>
      </w:r>
      <w:r w:rsidR="001A663B" w:rsidRPr="001A5043">
        <w:rPr>
          <w:rFonts w:eastAsia="TimesNewRomanPS-BoldMT" w:cs="Arial"/>
          <w:bCs/>
          <w:color w:val="000000" w:themeColor="text1"/>
        </w:rPr>
        <w:t xml:space="preserve">ЈН бр. </w:t>
      </w:r>
      <w:r w:rsidR="001A5043" w:rsidRPr="001A5043">
        <w:rPr>
          <w:rFonts w:cs="Arial"/>
          <w:b/>
          <w:lang w:val="sr-Cyrl-CS"/>
        </w:rPr>
        <w:t>3000/</w:t>
      </w:r>
      <w:r w:rsidR="001A5043" w:rsidRPr="001A5043">
        <w:rPr>
          <w:rFonts w:cs="Arial"/>
          <w:b/>
          <w:lang w:val="sr-Cyrl-RS"/>
        </w:rPr>
        <w:t>1428</w:t>
      </w:r>
      <w:r w:rsidR="001A5043" w:rsidRPr="001A5043">
        <w:rPr>
          <w:rFonts w:cs="Arial"/>
          <w:b/>
          <w:lang w:val="sr-Cyrl-CS"/>
        </w:rPr>
        <w:t>/2017 (</w:t>
      </w:r>
      <w:r w:rsidR="001A5043" w:rsidRPr="001A5043">
        <w:rPr>
          <w:rFonts w:cs="Arial"/>
          <w:b/>
          <w:lang w:val="sr-Cyrl-RS"/>
        </w:rPr>
        <w:t>1272</w:t>
      </w:r>
      <w:r w:rsidR="001A5043" w:rsidRPr="001A5043">
        <w:rPr>
          <w:rFonts w:cs="Arial"/>
          <w:b/>
          <w:lang w:val="sr-Cyrl-CS"/>
        </w:rPr>
        <w:t>/2017)</w:t>
      </w:r>
    </w:p>
    <w:p w:rsidR="001A5043" w:rsidRPr="001A5043" w:rsidRDefault="001A5043" w:rsidP="001A5043">
      <w:pPr>
        <w:ind w:right="-14"/>
        <w:rPr>
          <w:rFonts w:cs="Arial"/>
          <w:lang w:val="sr-Cyrl-RS"/>
        </w:rPr>
      </w:pPr>
    </w:p>
    <w:p w:rsidR="00343A18" w:rsidRPr="00EF1521" w:rsidRDefault="00343A18" w:rsidP="001A5043">
      <w:pPr>
        <w:ind w:left="-360" w:right="-19"/>
        <w:jc w:val="left"/>
        <w:outlineLvl w:val="0"/>
        <w:rPr>
          <w:rFonts w:cs="Arial"/>
          <w:b/>
          <w:bCs/>
          <w:iCs/>
        </w:rPr>
      </w:pPr>
      <w:r w:rsidRPr="00EF1521">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0C49A6">
              <w:rPr>
                <w:rFonts w:cs="Arial"/>
                <w:iCs/>
              </w:rPr>
              <w:t>е</w:t>
            </w:r>
            <w:r w:rsidRPr="00E47C2E">
              <w:rPr>
                <w:rFonts w:cs="Arial"/>
                <w:iCs/>
                <w:lang w:val="ru-RU"/>
              </w:rPr>
              <w:t>-</w:t>
            </w:r>
            <w:r w:rsidR="000C49A6">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274C2A"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1A5043" w:rsidRDefault="001A5043" w:rsidP="00343A18">
      <w:pPr>
        <w:spacing w:before="0"/>
        <w:rPr>
          <w:rFonts w:cs="Arial"/>
          <w:iCs/>
          <w:lang w:val="ru-RU"/>
        </w:rPr>
      </w:pPr>
    </w:p>
    <w:p w:rsidR="001A5043" w:rsidRDefault="001A5043" w:rsidP="00343A18">
      <w:pPr>
        <w:spacing w:before="0"/>
        <w:rPr>
          <w:rFonts w:cs="Arial"/>
          <w:iCs/>
          <w:lang w:val="ru-RU"/>
        </w:rPr>
      </w:pPr>
    </w:p>
    <w:p w:rsidR="00254A23" w:rsidRPr="00456361" w:rsidRDefault="00254A23"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036250" w:rsidRPr="00E47C2E" w:rsidRDefault="00036250"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036250" w:rsidRDefault="00343A18" w:rsidP="00343A18">
      <w:pPr>
        <w:spacing w:before="0"/>
        <w:rPr>
          <w:rFonts w:cs="Arial"/>
          <w:iCs/>
          <w:lang w:val="ru-RU"/>
        </w:rPr>
      </w:pPr>
      <w:r w:rsidRPr="00E47C2E">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46970">
        <w:rPr>
          <w:rFonts w:cs="Arial"/>
          <w:iCs/>
          <w:lang w:val="ru-RU"/>
        </w:rPr>
        <w:t>је учесник у заједничкој понуди</w:t>
      </w: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1A5043" w:rsidRDefault="001A5043" w:rsidP="00343A18">
      <w:pPr>
        <w:spacing w:before="0"/>
        <w:rPr>
          <w:rFonts w:cs="Arial"/>
          <w:iCs/>
          <w:lang w:val="ru-RU"/>
        </w:rPr>
      </w:pPr>
    </w:p>
    <w:p w:rsidR="001A5043" w:rsidRPr="00E46970" w:rsidRDefault="001A5043" w:rsidP="00343A18">
      <w:pPr>
        <w:spacing w:before="0"/>
        <w:rPr>
          <w:rFonts w:cs="Arial"/>
          <w:iCs/>
          <w:lang w:val="ru-RU"/>
        </w:rPr>
      </w:pP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1A5043" w:rsidRDefault="001A5043" w:rsidP="001A5043">
            <w:pPr>
              <w:spacing w:before="0"/>
              <w:ind w:left="-360" w:right="-14"/>
              <w:jc w:val="center"/>
              <w:rPr>
                <w:rFonts w:cs="Arial"/>
                <w:lang w:val="sr-Cyrl-RS"/>
              </w:rPr>
            </w:pPr>
            <w:r w:rsidRPr="001A5043">
              <w:rPr>
                <w:rFonts w:cs="Arial"/>
                <w:lang w:val="sr-Cyrl-RS"/>
              </w:rPr>
              <w:t>Ажурирање извештаја</w:t>
            </w:r>
          </w:p>
          <w:p w:rsidR="001A5043" w:rsidRDefault="001A5043" w:rsidP="001A5043">
            <w:pPr>
              <w:spacing w:before="0"/>
              <w:ind w:left="-360" w:right="-14"/>
              <w:jc w:val="center"/>
              <w:rPr>
                <w:rFonts w:cs="Arial"/>
                <w:lang w:val="sr-Cyrl-RS"/>
              </w:rPr>
            </w:pPr>
            <w:r w:rsidRPr="001A5043">
              <w:rPr>
                <w:rFonts w:cs="Arial"/>
                <w:lang w:val="sr-Cyrl-RS"/>
              </w:rPr>
              <w:t>о безбедности и</w:t>
            </w:r>
          </w:p>
          <w:p w:rsidR="001A5043" w:rsidRPr="001A5043" w:rsidRDefault="001A5043" w:rsidP="001A5043">
            <w:pPr>
              <w:spacing w:before="0"/>
              <w:ind w:left="-360" w:right="-14"/>
              <w:jc w:val="center"/>
              <w:rPr>
                <w:rFonts w:cs="Arial"/>
                <w:lang w:val="sr-Cyrl-RS"/>
              </w:rPr>
            </w:pPr>
            <w:r w:rsidRPr="001A5043">
              <w:rPr>
                <w:rFonts w:cs="Arial"/>
                <w:lang w:val="sr-Cyrl-RS"/>
              </w:rPr>
              <w:t>П</w:t>
            </w:r>
            <w:r>
              <w:rPr>
                <w:rFonts w:cs="Arial"/>
                <w:lang w:val="sr-Cyrl-RS"/>
              </w:rPr>
              <w:t>лана заштите од удеса за ТЕНТ А</w:t>
            </w:r>
          </w:p>
          <w:p w:rsidR="001A5043" w:rsidRPr="001A5043" w:rsidRDefault="00FA5BD3" w:rsidP="001A5043">
            <w:pPr>
              <w:ind w:left="-360" w:right="-19"/>
              <w:jc w:val="center"/>
              <w:outlineLvl w:val="0"/>
              <w:rPr>
                <w:rFonts w:cs="Arial"/>
                <w:b/>
                <w:lang w:val="sr-Cyrl-RS"/>
              </w:rPr>
            </w:pPr>
            <w:r w:rsidRPr="00EF1521">
              <w:rPr>
                <w:rFonts w:eastAsia="TimesNewRomanPS-BoldMT" w:cs="Arial"/>
                <w:bCs/>
                <w:color w:val="000000" w:themeColor="text1"/>
              </w:rPr>
              <w:t xml:space="preserve">ЈН бр. </w:t>
            </w:r>
            <w:r w:rsidR="001A5043" w:rsidRPr="001A5043">
              <w:rPr>
                <w:rFonts w:cs="Arial"/>
                <w:b/>
                <w:lang w:val="sr-Cyrl-CS"/>
              </w:rPr>
              <w:t>3000/</w:t>
            </w:r>
            <w:r w:rsidR="001A5043" w:rsidRPr="001A5043">
              <w:rPr>
                <w:rFonts w:cs="Arial"/>
                <w:b/>
                <w:lang w:val="sr-Cyrl-RS"/>
              </w:rPr>
              <w:t>1428</w:t>
            </w:r>
            <w:r w:rsidR="001A5043" w:rsidRPr="001A5043">
              <w:rPr>
                <w:rFonts w:cs="Arial"/>
                <w:b/>
                <w:lang w:val="sr-Cyrl-CS"/>
              </w:rPr>
              <w:t>/2017 (</w:t>
            </w:r>
            <w:r w:rsidR="001A5043" w:rsidRPr="001A5043">
              <w:rPr>
                <w:rFonts w:cs="Arial"/>
                <w:b/>
                <w:lang w:val="sr-Cyrl-RS"/>
              </w:rPr>
              <w:t>1272</w:t>
            </w:r>
            <w:r w:rsidR="001A5043" w:rsidRPr="001A5043">
              <w:rPr>
                <w:rFonts w:cs="Arial"/>
                <w:b/>
                <w:lang w:val="sr-Cyrl-CS"/>
              </w:rPr>
              <w:t>/2017)</w:t>
            </w:r>
          </w:p>
          <w:p w:rsidR="001A663B" w:rsidRPr="00036250" w:rsidRDefault="001A663B" w:rsidP="00036250">
            <w:pPr>
              <w:spacing w:before="0"/>
              <w:jc w:val="center"/>
              <w:rPr>
                <w:rFonts w:cs="Arial"/>
                <w:lang w:val="sr-Cyrl-CS"/>
              </w:rPr>
            </w:pPr>
          </w:p>
        </w:tc>
        <w:tc>
          <w:tcPr>
            <w:tcW w:w="4394"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Pr="00E47C2E" w:rsidRDefault="00B043D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870B20" w:rsidRDefault="000E75A0" w:rsidP="00870B20">
            <w:pPr>
              <w:spacing w:before="0"/>
              <w:jc w:val="center"/>
              <w:rPr>
                <w:rFonts w:cs="Arial"/>
                <w:b/>
                <w:bCs/>
                <w:iCs/>
                <w:lang w:val="sr-Latn-RS"/>
              </w:rPr>
            </w:pPr>
            <w:r w:rsidRPr="00E47C2E">
              <w:rPr>
                <w:rFonts w:cs="Arial"/>
                <w:b/>
                <w:bCs/>
                <w:iCs/>
                <w:lang w:val="sr-Cyrl-CS"/>
              </w:rPr>
              <w:t>РОК И НАЧИН ПЛАЋАЊА:</w:t>
            </w: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F93481" w:rsidRDefault="00F93481" w:rsidP="00F93481">
            <w:pPr>
              <w:jc w:val="center"/>
              <w:rPr>
                <w:rFonts w:cs="Arial"/>
              </w:rPr>
            </w:pPr>
            <w:r w:rsidRPr="00E47C2E">
              <w:rPr>
                <w:rFonts w:cs="Arial"/>
                <w:b/>
                <w:bCs/>
                <w:iCs/>
                <w:lang w:val="sr-Cyrl-CS"/>
              </w:rPr>
              <w:t xml:space="preserve">РОК </w:t>
            </w:r>
            <w:r>
              <w:rPr>
                <w:rFonts w:cs="Arial"/>
                <w:b/>
                <w:bCs/>
                <w:iCs/>
                <w:lang w:val="sr-Cyrl-CS"/>
              </w:rPr>
              <w:t>ИЗВРШЕЊА:</w:t>
            </w:r>
          </w:p>
          <w:p w:rsidR="001A5043" w:rsidRPr="006C70B1" w:rsidRDefault="001A5043" w:rsidP="001A5043">
            <w:pPr>
              <w:rPr>
                <w:rFonts w:cs="Arial"/>
                <w:bCs/>
                <w:lang w:val="sr-Cyrl-RS"/>
              </w:rPr>
            </w:pPr>
            <w:r>
              <w:rPr>
                <w:rFonts w:cs="Arial"/>
                <w:bCs/>
                <w:lang w:val="sr-Cyrl-RS"/>
              </w:rPr>
              <w:t>Услугу извршити у року не дужем од 120 дана од дана ступања уговора на снагу.</w:t>
            </w:r>
          </w:p>
          <w:p w:rsidR="000E75A0" w:rsidRPr="00FA5BD3" w:rsidRDefault="000E75A0" w:rsidP="00F268FD">
            <w:pPr>
              <w:widowControl w:val="0"/>
              <w:autoSpaceDE w:val="0"/>
              <w:autoSpaceDN w:val="0"/>
              <w:adjustRightInd w:val="0"/>
              <w:rPr>
                <w:rFonts w:cs="Arial"/>
                <w:lang w:val="sr-Cyrl-RS" w:eastAsia="sr-Latn-CS"/>
              </w:rPr>
            </w:pP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14113F" w:rsidP="00DC58DC">
            <w:pPr>
              <w:spacing w:before="0"/>
              <w:jc w:val="center"/>
              <w:rPr>
                <w:rFonts w:cs="Arial"/>
                <w:bCs/>
                <w:iCs/>
                <w:color w:val="00B0F0"/>
              </w:rPr>
            </w:pPr>
            <w:r>
              <w:rPr>
                <w:rFonts w:cs="Arial"/>
                <w:bCs/>
                <w:lang w:val="sr-Cyrl-RS"/>
              </w:rPr>
              <w:t>___________дана од дана ступања уговора на снагу</w:t>
            </w:r>
            <w:r w:rsidRPr="00E47C2E">
              <w:rPr>
                <w:rFonts w:cs="Arial"/>
                <w:bCs/>
                <w:iCs/>
                <w:color w:val="00B0F0"/>
              </w:rPr>
              <w:t xml:space="preserve"> </w:t>
            </w: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DB40CD" w:rsidRPr="00A55FBC" w:rsidRDefault="000E75A0" w:rsidP="00DB40CD">
            <w:pPr>
              <w:spacing w:before="0"/>
              <w:rPr>
                <w:rFonts w:cs="Arial"/>
                <w:b/>
                <w:lang w:val="sr-Cyrl-RS"/>
              </w:rPr>
            </w:pPr>
            <w:r w:rsidRPr="00E47C2E">
              <w:rPr>
                <w:rFonts w:cs="Arial"/>
                <w:b/>
                <w:bCs/>
                <w:iCs/>
                <w:lang w:val="sr-Cyrl-CS"/>
              </w:rPr>
              <w:t xml:space="preserve"> </w:t>
            </w:r>
            <w:r w:rsidR="00DB40CD" w:rsidRPr="00F835FE">
              <w:rPr>
                <w:rFonts w:cs="Arial"/>
                <w:color w:val="000000" w:themeColor="text1"/>
                <w:lang w:val="sr-Cyrl-RS" w:eastAsia="zh-CN"/>
              </w:rPr>
              <w:t xml:space="preserve">Локација </w:t>
            </w:r>
            <w:r w:rsidR="00DB40CD">
              <w:rPr>
                <w:rFonts w:cs="Arial"/>
                <w:color w:val="000000" w:themeColor="text1"/>
                <w:lang w:val="sr-Cyrl-RS"/>
              </w:rPr>
              <w:t>Понуђача</w:t>
            </w:r>
          </w:p>
          <w:p w:rsidR="000E75A0" w:rsidRPr="00036250" w:rsidRDefault="000E75A0" w:rsidP="00036250">
            <w:pPr>
              <w:spacing w:before="0"/>
              <w:rPr>
                <w:rFonts w:cs="Arial"/>
                <w:color w:val="000000" w:themeColor="text1"/>
                <w:lang w:val="sr-Cyrl-RS" w:eastAsia="zh-CN"/>
              </w:rPr>
            </w:pP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B043D1" w:rsidRDefault="00B043D1" w:rsidP="00BA2C2D">
      <w:pPr>
        <w:spacing w:before="0"/>
        <w:rPr>
          <w:rFonts w:cs="Arial"/>
          <w:b/>
          <w:bCs/>
          <w:iCs/>
          <w:lang w:val="sr-Cyrl-CS"/>
        </w:rPr>
      </w:pPr>
    </w:p>
    <w:p w:rsidR="00036250" w:rsidRDefault="00036250" w:rsidP="00BA2C2D">
      <w:pPr>
        <w:spacing w:before="0"/>
        <w:rPr>
          <w:rFonts w:cs="Arial"/>
          <w:b/>
          <w:bCs/>
          <w:iCs/>
          <w:lang w:val="sr-Cyrl-CS"/>
        </w:rPr>
      </w:pPr>
    </w:p>
    <w:p w:rsidR="00036250" w:rsidRDefault="00036250" w:rsidP="00BA2C2D">
      <w:pPr>
        <w:spacing w:before="0"/>
        <w:rPr>
          <w:rFonts w:cs="Arial"/>
          <w:b/>
          <w:bCs/>
          <w:iCs/>
          <w:lang w:val="sr-Cyrl-CS"/>
        </w:rPr>
      </w:pPr>
    </w:p>
    <w:p w:rsidR="00036250" w:rsidRPr="00E47C2E" w:rsidRDefault="0003625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Pr="00C47621" w:rsidRDefault="00C47621"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F761BF" w:rsidRDefault="00F761BF" w:rsidP="000E75A0">
      <w:pPr>
        <w:spacing w:before="0"/>
        <w:rPr>
          <w:rFonts w:cs="Arial"/>
          <w:bCs/>
          <w:iCs/>
        </w:rPr>
      </w:pP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D7CF8"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ED7CF8"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ED7CF8" w:rsidRPr="00E47C2E"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56361" w:rsidRDefault="004563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03CB" w:rsidRDefault="00FA03C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03CB" w:rsidRDefault="00FA03C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56361" w:rsidRDefault="004563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5BD3" w:rsidRDefault="00FA5BD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5BD3" w:rsidRDefault="00FA5BD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5BD3" w:rsidRDefault="00FA5BD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5BD3" w:rsidRDefault="00FA5BD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1A5043" w:rsidRDefault="001A504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1A5043" w:rsidRDefault="001A504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5BD3" w:rsidRDefault="00FA5BD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A5BD3" w:rsidRDefault="00FA5BD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8" w:name="_Toc442559925"/>
      <w:r w:rsidRPr="00E47C2E">
        <w:t xml:space="preserve">ОБРАЗАЦ </w:t>
      </w:r>
      <w:r w:rsidR="00526637">
        <w:t>2</w:t>
      </w:r>
      <w:r w:rsidRPr="00E47C2E">
        <w:t>.</w:t>
      </w:r>
      <w:bookmarkEnd w:id="248"/>
    </w:p>
    <w:p w:rsidR="008B63E8" w:rsidRPr="008B63E8" w:rsidRDefault="008B63E8" w:rsidP="001F643A">
      <w:pPr>
        <w:pStyle w:val="KDObrazac"/>
        <w:spacing w:before="0"/>
        <w:jc w:val="both"/>
        <w:rPr>
          <w:lang w:val="sr-Cyrl-RS"/>
        </w:rPr>
      </w:pPr>
    </w:p>
    <w:p w:rsidR="00343A18" w:rsidRDefault="00343A18" w:rsidP="00343A18">
      <w:pPr>
        <w:spacing w:before="0"/>
        <w:jc w:val="center"/>
        <w:rPr>
          <w:rFonts w:cs="Arial"/>
          <w:b/>
        </w:rPr>
      </w:pPr>
      <w:r w:rsidRPr="00E47C2E">
        <w:rPr>
          <w:rFonts w:cs="Arial"/>
          <w:b/>
        </w:rPr>
        <w:t>ОБРАЗАЦ СТРУКУТРЕ ЦЕНЕ</w:t>
      </w:r>
    </w:p>
    <w:p w:rsidR="0045440B" w:rsidRPr="006014D6" w:rsidRDefault="0045440B" w:rsidP="003763F1">
      <w:pPr>
        <w:rPr>
          <w:rFonts w:cs="Arial"/>
          <w:b/>
          <w:lang w:val="sr-Cyrl-RS"/>
        </w:rPr>
      </w:pPr>
    </w:p>
    <w:tbl>
      <w:tblPr>
        <w:tblStyle w:val="TableGrid"/>
        <w:tblW w:w="10348" w:type="dxa"/>
        <w:tblInd w:w="-34" w:type="dxa"/>
        <w:tblLayout w:type="fixed"/>
        <w:tblLook w:val="04A0" w:firstRow="1" w:lastRow="0" w:firstColumn="1" w:lastColumn="0" w:noHBand="0" w:noVBand="1"/>
      </w:tblPr>
      <w:tblGrid>
        <w:gridCol w:w="567"/>
        <w:gridCol w:w="2237"/>
        <w:gridCol w:w="1163"/>
        <w:gridCol w:w="992"/>
        <w:gridCol w:w="1276"/>
        <w:gridCol w:w="1420"/>
        <w:gridCol w:w="1418"/>
        <w:gridCol w:w="1275"/>
      </w:tblGrid>
      <w:tr w:rsidR="003763F1" w:rsidRPr="003763F1" w:rsidTr="003763F1">
        <w:tc>
          <w:tcPr>
            <w:tcW w:w="567" w:type="dxa"/>
            <w:shd w:val="clear" w:color="auto" w:fill="C6D9F1" w:themeFill="text2" w:themeFillTint="33"/>
            <w:vAlign w:val="center"/>
          </w:tcPr>
          <w:p w:rsidR="003763F1" w:rsidRPr="00E47C2E" w:rsidRDefault="003763F1" w:rsidP="003763F1">
            <w:pPr>
              <w:spacing w:before="0"/>
              <w:jc w:val="center"/>
              <w:rPr>
                <w:rFonts w:cs="Arial"/>
                <w:bCs/>
                <w:iCs/>
                <w:lang w:val="sr-Cyrl-CS"/>
              </w:rPr>
            </w:pPr>
            <w:r w:rsidRPr="00E47C2E">
              <w:rPr>
                <w:rFonts w:cs="Arial"/>
                <w:bCs/>
                <w:iCs/>
                <w:lang w:val="sr-Cyrl-CS"/>
              </w:rPr>
              <w:t>Рбр</w:t>
            </w:r>
          </w:p>
        </w:tc>
        <w:tc>
          <w:tcPr>
            <w:tcW w:w="2237" w:type="dxa"/>
            <w:shd w:val="clear" w:color="auto" w:fill="C6D9F1" w:themeFill="text2" w:themeFillTint="33"/>
            <w:vAlign w:val="center"/>
          </w:tcPr>
          <w:p w:rsidR="003763F1" w:rsidRPr="00E47C2E" w:rsidRDefault="003763F1" w:rsidP="003763F1">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1163" w:type="dxa"/>
            <w:shd w:val="clear" w:color="auto" w:fill="C6D9F1" w:themeFill="text2" w:themeFillTint="33"/>
            <w:vAlign w:val="center"/>
          </w:tcPr>
          <w:p w:rsidR="003763F1" w:rsidRPr="00E47C2E" w:rsidRDefault="003763F1" w:rsidP="003763F1">
            <w:pPr>
              <w:spacing w:before="0"/>
              <w:jc w:val="center"/>
              <w:rPr>
                <w:rFonts w:cs="Arial"/>
                <w:b/>
                <w:bCs/>
                <w:iCs/>
                <w:lang w:val="sr-Cyrl-CS"/>
              </w:rPr>
            </w:pPr>
            <w:r w:rsidRPr="00E47C2E">
              <w:rPr>
                <w:rFonts w:cs="Arial"/>
                <w:b/>
                <w:bCs/>
                <w:iCs/>
                <w:lang w:val="sr-Cyrl-CS"/>
              </w:rPr>
              <w:t>Јед.</w:t>
            </w:r>
          </w:p>
          <w:p w:rsidR="003763F1" w:rsidRPr="00E47C2E" w:rsidRDefault="003763F1" w:rsidP="003763F1">
            <w:pPr>
              <w:spacing w:before="0"/>
              <w:jc w:val="center"/>
              <w:rPr>
                <w:rFonts w:cs="Arial"/>
                <w:b/>
                <w:bCs/>
                <w:iCs/>
                <w:lang w:val="sr-Cyrl-CS"/>
              </w:rPr>
            </w:pPr>
            <w:r w:rsidRPr="00E47C2E">
              <w:rPr>
                <w:rFonts w:cs="Arial"/>
                <w:b/>
                <w:bCs/>
                <w:iCs/>
                <w:lang w:val="sr-Cyrl-CS"/>
              </w:rPr>
              <w:t>мере</w:t>
            </w:r>
          </w:p>
        </w:tc>
        <w:tc>
          <w:tcPr>
            <w:tcW w:w="992" w:type="dxa"/>
            <w:shd w:val="clear" w:color="auto" w:fill="C6D9F1" w:themeFill="text2" w:themeFillTint="33"/>
            <w:vAlign w:val="center"/>
          </w:tcPr>
          <w:p w:rsidR="003763F1" w:rsidRPr="00E47C2E" w:rsidRDefault="003763F1" w:rsidP="003763F1">
            <w:pPr>
              <w:spacing w:before="0"/>
              <w:jc w:val="center"/>
              <w:rPr>
                <w:rFonts w:cs="Arial"/>
                <w:b/>
                <w:bCs/>
                <w:iCs/>
                <w:lang w:val="sr-Cyrl-CS"/>
              </w:rPr>
            </w:pPr>
            <w:r w:rsidRPr="00E47C2E">
              <w:rPr>
                <w:rFonts w:cs="Arial"/>
                <w:b/>
                <w:bCs/>
                <w:iCs/>
                <w:lang w:val="sr-Cyrl-CS"/>
              </w:rPr>
              <w:t>Обим (количина)</w:t>
            </w:r>
          </w:p>
        </w:tc>
        <w:tc>
          <w:tcPr>
            <w:tcW w:w="1276" w:type="dxa"/>
            <w:shd w:val="clear" w:color="auto" w:fill="C6D9F1" w:themeFill="text2" w:themeFillTint="33"/>
            <w:vAlign w:val="center"/>
          </w:tcPr>
          <w:p w:rsidR="003763F1" w:rsidRPr="00E47C2E" w:rsidRDefault="003763F1" w:rsidP="003763F1">
            <w:pPr>
              <w:spacing w:before="0"/>
              <w:jc w:val="center"/>
              <w:rPr>
                <w:rFonts w:cs="Arial"/>
                <w:b/>
                <w:bCs/>
                <w:iCs/>
                <w:lang w:val="sr-Cyrl-CS"/>
              </w:rPr>
            </w:pPr>
            <w:r w:rsidRPr="00E47C2E">
              <w:rPr>
                <w:rFonts w:cs="Arial"/>
                <w:b/>
                <w:bCs/>
                <w:iCs/>
                <w:lang w:val="sr-Cyrl-CS"/>
              </w:rPr>
              <w:t>Јед.</w:t>
            </w:r>
          </w:p>
          <w:p w:rsidR="003763F1" w:rsidRPr="00E47C2E" w:rsidRDefault="003763F1" w:rsidP="003763F1">
            <w:pPr>
              <w:spacing w:before="0"/>
              <w:jc w:val="center"/>
              <w:rPr>
                <w:rFonts w:cs="Arial"/>
                <w:b/>
                <w:bCs/>
                <w:iCs/>
                <w:lang w:val="sr-Cyrl-CS"/>
              </w:rPr>
            </w:pPr>
            <w:r w:rsidRPr="00E47C2E">
              <w:rPr>
                <w:rFonts w:cs="Arial"/>
                <w:b/>
                <w:bCs/>
                <w:iCs/>
                <w:lang w:val="sr-Cyrl-CS"/>
              </w:rPr>
              <w:t>цена без ПДВ</w:t>
            </w:r>
          </w:p>
          <w:p w:rsidR="003763F1" w:rsidRPr="00BF41C9" w:rsidRDefault="003763F1" w:rsidP="003763F1">
            <w:pPr>
              <w:spacing w:before="0"/>
              <w:jc w:val="center"/>
              <w:rPr>
                <w:rFonts w:cs="Arial"/>
                <w:b/>
                <w:bCs/>
                <w:iCs/>
              </w:rPr>
            </w:pPr>
            <w:r w:rsidRPr="00E47C2E">
              <w:rPr>
                <w:rFonts w:cs="Arial"/>
                <w:b/>
                <w:bCs/>
                <w:iCs/>
                <w:lang w:val="sr-Cyrl-CS"/>
              </w:rPr>
              <w:t xml:space="preserve">дин. </w:t>
            </w:r>
          </w:p>
        </w:tc>
        <w:tc>
          <w:tcPr>
            <w:tcW w:w="1420" w:type="dxa"/>
            <w:shd w:val="clear" w:color="auto" w:fill="C6D9F1" w:themeFill="text2" w:themeFillTint="33"/>
            <w:vAlign w:val="center"/>
          </w:tcPr>
          <w:p w:rsidR="003763F1" w:rsidRPr="00E47C2E" w:rsidRDefault="003763F1" w:rsidP="003763F1">
            <w:pPr>
              <w:spacing w:before="0"/>
              <w:jc w:val="center"/>
              <w:rPr>
                <w:rFonts w:cs="Arial"/>
                <w:b/>
                <w:bCs/>
                <w:iCs/>
                <w:lang w:val="sr-Cyrl-CS"/>
              </w:rPr>
            </w:pPr>
            <w:r w:rsidRPr="00E47C2E">
              <w:rPr>
                <w:rFonts w:cs="Arial"/>
                <w:b/>
                <w:bCs/>
                <w:iCs/>
                <w:lang w:val="sr-Cyrl-CS"/>
              </w:rPr>
              <w:t>Јед.</w:t>
            </w:r>
          </w:p>
          <w:p w:rsidR="003763F1" w:rsidRPr="00E47C2E" w:rsidRDefault="003763F1" w:rsidP="003763F1">
            <w:pPr>
              <w:spacing w:before="0"/>
              <w:jc w:val="center"/>
              <w:rPr>
                <w:rFonts w:cs="Arial"/>
                <w:b/>
                <w:bCs/>
                <w:iCs/>
                <w:lang w:val="sr-Cyrl-CS"/>
              </w:rPr>
            </w:pPr>
            <w:r w:rsidRPr="00E47C2E">
              <w:rPr>
                <w:rFonts w:cs="Arial"/>
                <w:b/>
                <w:bCs/>
                <w:iCs/>
                <w:lang w:val="sr-Cyrl-CS"/>
              </w:rPr>
              <w:t>цена са ПДВ</w:t>
            </w:r>
          </w:p>
          <w:p w:rsidR="003763F1" w:rsidRPr="00BF41C9" w:rsidRDefault="003763F1" w:rsidP="003763F1">
            <w:pPr>
              <w:spacing w:before="0"/>
              <w:jc w:val="center"/>
              <w:rPr>
                <w:rFonts w:cs="Arial"/>
                <w:b/>
                <w:bCs/>
                <w:iCs/>
              </w:rPr>
            </w:pPr>
            <w:r w:rsidRPr="00E47C2E">
              <w:rPr>
                <w:rFonts w:cs="Arial"/>
                <w:b/>
                <w:bCs/>
                <w:iCs/>
                <w:lang w:val="sr-Cyrl-CS"/>
              </w:rPr>
              <w:t xml:space="preserve">дин. </w:t>
            </w:r>
          </w:p>
        </w:tc>
        <w:tc>
          <w:tcPr>
            <w:tcW w:w="1418" w:type="dxa"/>
            <w:shd w:val="clear" w:color="auto" w:fill="C6D9F1" w:themeFill="text2" w:themeFillTint="33"/>
            <w:vAlign w:val="center"/>
          </w:tcPr>
          <w:p w:rsidR="003763F1" w:rsidRPr="00E47C2E" w:rsidRDefault="003763F1" w:rsidP="003763F1">
            <w:pPr>
              <w:spacing w:before="0"/>
              <w:jc w:val="center"/>
              <w:rPr>
                <w:rFonts w:cs="Arial"/>
                <w:b/>
                <w:bCs/>
                <w:iCs/>
                <w:lang w:val="sr-Cyrl-CS"/>
              </w:rPr>
            </w:pPr>
            <w:r w:rsidRPr="00E47C2E">
              <w:rPr>
                <w:rFonts w:cs="Arial"/>
                <w:b/>
                <w:bCs/>
                <w:iCs/>
                <w:lang w:val="sr-Cyrl-CS"/>
              </w:rPr>
              <w:t>Укупна цена без ПДВ</w:t>
            </w:r>
          </w:p>
          <w:p w:rsidR="003763F1" w:rsidRPr="00BF41C9" w:rsidRDefault="003763F1" w:rsidP="003763F1">
            <w:pPr>
              <w:spacing w:before="0"/>
              <w:jc w:val="center"/>
              <w:rPr>
                <w:rFonts w:cs="Arial"/>
                <w:b/>
                <w:bCs/>
                <w:iCs/>
              </w:rPr>
            </w:pPr>
            <w:r w:rsidRPr="00E47C2E">
              <w:rPr>
                <w:rFonts w:cs="Arial"/>
                <w:b/>
                <w:bCs/>
                <w:iCs/>
                <w:lang w:val="sr-Cyrl-CS"/>
              </w:rPr>
              <w:t xml:space="preserve">дин. </w:t>
            </w:r>
          </w:p>
        </w:tc>
        <w:tc>
          <w:tcPr>
            <w:tcW w:w="1275" w:type="dxa"/>
            <w:shd w:val="clear" w:color="auto" w:fill="C6D9F1" w:themeFill="text2" w:themeFillTint="33"/>
            <w:vAlign w:val="center"/>
          </w:tcPr>
          <w:p w:rsidR="003763F1" w:rsidRPr="00E47C2E" w:rsidRDefault="003763F1" w:rsidP="003763F1">
            <w:pPr>
              <w:spacing w:before="0"/>
              <w:jc w:val="center"/>
              <w:rPr>
                <w:rFonts w:cs="Arial"/>
                <w:b/>
                <w:bCs/>
                <w:iCs/>
                <w:lang w:val="sr-Cyrl-CS"/>
              </w:rPr>
            </w:pPr>
            <w:r w:rsidRPr="00E47C2E">
              <w:rPr>
                <w:rFonts w:cs="Arial"/>
                <w:b/>
                <w:bCs/>
                <w:iCs/>
                <w:lang w:val="sr-Cyrl-CS"/>
              </w:rPr>
              <w:t>Укупна цена са ПДВ</w:t>
            </w:r>
          </w:p>
          <w:p w:rsidR="003763F1" w:rsidRPr="00BF41C9" w:rsidRDefault="003763F1" w:rsidP="003763F1">
            <w:pPr>
              <w:spacing w:before="0"/>
              <w:jc w:val="center"/>
              <w:rPr>
                <w:rFonts w:cs="Arial"/>
                <w:b/>
                <w:bCs/>
                <w:iCs/>
              </w:rPr>
            </w:pPr>
            <w:r w:rsidRPr="00E47C2E">
              <w:rPr>
                <w:rFonts w:cs="Arial"/>
                <w:b/>
                <w:bCs/>
                <w:iCs/>
                <w:lang w:val="sr-Cyrl-CS"/>
              </w:rPr>
              <w:t xml:space="preserve">дин. </w:t>
            </w:r>
          </w:p>
        </w:tc>
      </w:tr>
      <w:tr w:rsidR="003763F1" w:rsidRPr="003763F1" w:rsidTr="003763F1">
        <w:tc>
          <w:tcPr>
            <w:tcW w:w="567"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(1)</w:t>
            </w:r>
          </w:p>
        </w:tc>
        <w:tc>
          <w:tcPr>
            <w:tcW w:w="2237"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(2)</w:t>
            </w:r>
          </w:p>
        </w:tc>
        <w:tc>
          <w:tcPr>
            <w:tcW w:w="1163"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(3)</w:t>
            </w:r>
          </w:p>
        </w:tc>
        <w:tc>
          <w:tcPr>
            <w:tcW w:w="992"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(4)</w:t>
            </w:r>
          </w:p>
        </w:tc>
        <w:tc>
          <w:tcPr>
            <w:tcW w:w="1276"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(5)</w:t>
            </w:r>
          </w:p>
        </w:tc>
        <w:tc>
          <w:tcPr>
            <w:tcW w:w="1420"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(6)</w:t>
            </w:r>
          </w:p>
        </w:tc>
        <w:tc>
          <w:tcPr>
            <w:tcW w:w="1418"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(7)</w:t>
            </w:r>
          </w:p>
        </w:tc>
        <w:tc>
          <w:tcPr>
            <w:tcW w:w="1275" w:type="dxa"/>
            <w:shd w:val="clear" w:color="auto" w:fill="auto"/>
          </w:tcPr>
          <w:p w:rsidR="003763F1" w:rsidRPr="00E47C2E" w:rsidRDefault="003763F1" w:rsidP="003763F1">
            <w:pPr>
              <w:spacing w:before="0"/>
              <w:jc w:val="center"/>
              <w:rPr>
                <w:rFonts w:cs="Arial"/>
                <w:b/>
                <w:bCs/>
                <w:iCs/>
                <w:lang w:val="sr-Cyrl-CS"/>
              </w:rPr>
            </w:pPr>
            <w:r w:rsidRPr="00E47C2E">
              <w:rPr>
                <w:rFonts w:cs="Arial"/>
                <w:b/>
                <w:bCs/>
                <w:iCs/>
                <w:lang w:val="sr-Cyrl-CS"/>
              </w:rPr>
              <w:t>(8)</w:t>
            </w:r>
          </w:p>
        </w:tc>
      </w:tr>
      <w:tr w:rsidR="0045440B" w:rsidRPr="003763F1" w:rsidTr="003763F1">
        <w:tc>
          <w:tcPr>
            <w:tcW w:w="567" w:type="dxa"/>
            <w:vAlign w:val="center"/>
          </w:tcPr>
          <w:p w:rsidR="0045440B" w:rsidRPr="003763F1" w:rsidRDefault="0045440B" w:rsidP="00A0354F">
            <w:pPr>
              <w:spacing w:before="0"/>
              <w:jc w:val="left"/>
              <w:rPr>
                <w:rFonts w:cs="Arial"/>
                <w:bCs/>
                <w:iCs/>
                <w:lang w:val="sr-Latn-RS"/>
              </w:rPr>
            </w:pPr>
            <w:r w:rsidRPr="003763F1">
              <w:rPr>
                <w:rFonts w:cs="Arial"/>
                <w:bCs/>
                <w:iCs/>
                <w:lang w:val="sr-Latn-RS"/>
              </w:rPr>
              <w:t>1</w:t>
            </w:r>
          </w:p>
        </w:tc>
        <w:tc>
          <w:tcPr>
            <w:tcW w:w="2237" w:type="dxa"/>
          </w:tcPr>
          <w:p w:rsidR="001A5043" w:rsidRPr="001A5043" w:rsidRDefault="001A5043" w:rsidP="001A5043">
            <w:pPr>
              <w:spacing w:before="0"/>
              <w:ind w:left="-360" w:right="-14"/>
              <w:jc w:val="center"/>
              <w:rPr>
                <w:rFonts w:cs="Arial"/>
                <w:lang w:val="sr-Cyrl-RS"/>
              </w:rPr>
            </w:pPr>
            <w:r w:rsidRPr="001A5043">
              <w:rPr>
                <w:rFonts w:cs="Arial"/>
                <w:lang w:val="sr-Cyrl-RS"/>
              </w:rPr>
              <w:t>Ажурирање</w:t>
            </w:r>
          </w:p>
          <w:p w:rsidR="001A5043" w:rsidRPr="001A5043" w:rsidRDefault="001A5043" w:rsidP="001A5043">
            <w:pPr>
              <w:spacing w:before="0"/>
              <w:ind w:left="-360" w:right="-14"/>
              <w:jc w:val="center"/>
              <w:rPr>
                <w:rFonts w:cs="Arial"/>
                <w:lang w:val="sr-Cyrl-RS"/>
              </w:rPr>
            </w:pPr>
            <w:r w:rsidRPr="001A5043">
              <w:rPr>
                <w:rFonts w:cs="Arial"/>
                <w:lang w:val="sr-Cyrl-RS"/>
              </w:rPr>
              <w:t>извештаја</w:t>
            </w:r>
          </w:p>
          <w:p w:rsidR="001A5043" w:rsidRPr="001A5043" w:rsidRDefault="001A5043" w:rsidP="001A5043">
            <w:pPr>
              <w:spacing w:before="0"/>
              <w:ind w:left="-360" w:right="-14"/>
              <w:jc w:val="center"/>
              <w:rPr>
                <w:rFonts w:cs="Arial"/>
                <w:lang w:val="sr-Cyrl-RS"/>
              </w:rPr>
            </w:pPr>
            <w:r w:rsidRPr="001A5043">
              <w:rPr>
                <w:rFonts w:cs="Arial"/>
                <w:lang w:val="sr-Cyrl-RS"/>
              </w:rPr>
              <w:t>о безбедности</w:t>
            </w:r>
          </w:p>
          <w:p w:rsidR="001A5043" w:rsidRPr="001A5043" w:rsidRDefault="001A5043" w:rsidP="001A5043">
            <w:pPr>
              <w:spacing w:before="0"/>
              <w:ind w:left="-360" w:right="-14"/>
              <w:jc w:val="center"/>
              <w:rPr>
                <w:rFonts w:cs="Arial"/>
                <w:lang w:val="sr-Cyrl-RS"/>
              </w:rPr>
            </w:pPr>
            <w:r w:rsidRPr="001A5043">
              <w:rPr>
                <w:rFonts w:cs="Arial"/>
                <w:lang w:val="sr-Cyrl-RS"/>
              </w:rPr>
              <w:t xml:space="preserve">и </w:t>
            </w:r>
          </w:p>
          <w:p w:rsidR="001A5043" w:rsidRPr="001A5043" w:rsidRDefault="001A5043" w:rsidP="001A5043">
            <w:pPr>
              <w:spacing w:before="0"/>
              <w:ind w:left="-360" w:right="-14"/>
              <w:jc w:val="center"/>
              <w:rPr>
                <w:rFonts w:cs="Arial"/>
                <w:lang w:val="sr-Cyrl-RS"/>
              </w:rPr>
            </w:pPr>
            <w:r w:rsidRPr="001A5043">
              <w:rPr>
                <w:rFonts w:cs="Arial"/>
                <w:lang w:val="sr-Cyrl-RS"/>
              </w:rPr>
              <w:t>Плана заштите од удеса за ТЕНТ А.</w:t>
            </w:r>
          </w:p>
          <w:p w:rsidR="0045440B" w:rsidRPr="001A5043" w:rsidRDefault="0045440B" w:rsidP="00A0354F">
            <w:pPr>
              <w:rPr>
                <w:rFonts w:cs="Arial"/>
                <w:lang w:val="sr-Cyrl-RS"/>
              </w:rPr>
            </w:pPr>
          </w:p>
        </w:tc>
        <w:tc>
          <w:tcPr>
            <w:tcW w:w="1163" w:type="dxa"/>
          </w:tcPr>
          <w:p w:rsidR="0045440B" w:rsidRPr="001A5043" w:rsidRDefault="001A5043" w:rsidP="00A0354F">
            <w:pPr>
              <w:rPr>
                <w:rFonts w:cs="Arial"/>
                <w:lang w:val="sr-Cyrl-RS"/>
              </w:rPr>
            </w:pPr>
            <w:r w:rsidRPr="001A5043">
              <w:rPr>
                <w:rFonts w:eastAsia="Calibri" w:cs="Arial"/>
                <w:lang w:val="sr-Cyrl-RS"/>
              </w:rPr>
              <w:t>извештај</w:t>
            </w:r>
            <w:r w:rsidR="0045440B" w:rsidRPr="001A5043">
              <w:rPr>
                <w:rFonts w:eastAsia="Calibri" w:cs="Arial"/>
              </w:rPr>
              <w:t xml:space="preserve"> </w:t>
            </w:r>
          </w:p>
        </w:tc>
        <w:tc>
          <w:tcPr>
            <w:tcW w:w="992" w:type="dxa"/>
          </w:tcPr>
          <w:p w:rsidR="0045440B" w:rsidRPr="001A5043" w:rsidRDefault="001A5043" w:rsidP="001A5043">
            <w:pPr>
              <w:jc w:val="center"/>
              <w:rPr>
                <w:lang w:val="sr-Cyrl-RS"/>
              </w:rPr>
            </w:pPr>
            <w:r w:rsidRPr="001A5043">
              <w:rPr>
                <w:lang w:val="sr-Cyrl-RS"/>
              </w:rPr>
              <w:t>1</w:t>
            </w:r>
          </w:p>
        </w:tc>
        <w:tc>
          <w:tcPr>
            <w:tcW w:w="1276" w:type="dxa"/>
          </w:tcPr>
          <w:p w:rsidR="0045440B" w:rsidRPr="00007648" w:rsidRDefault="0045440B" w:rsidP="00A0354F">
            <w:pPr>
              <w:rPr>
                <w:sz w:val="20"/>
                <w:szCs w:val="20"/>
                <w:lang w:val="sr-Cyrl-RS"/>
              </w:rPr>
            </w:pPr>
          </w:p>
        </w:tc>
        <w:tc>
          <w:tcPr>
            <w:tcW w:w="1420" w:type="dxa"/>
          </w:tcPr>
          <w:p w:rsidR="0045440B" w:rsidRPr="00007648" w:rsidRDefault="0045440B" w:rsidP="00A0354F">
            <w:pPr>
              <w:rPr>
                <w:sz w:val="20"/>
                <w:szCs w:val="20"/>
                <w:lang w:val="sr-Cyrl-RS"/>
              </w:rPr>
            </w:pPr>
          </w:p>
        </w:tc>
        <w:tc>
          <w:tcPr>
            <w:tcW w:w="1418" w:type="dxa"/>
          </w:tcPr>
          <w:p w:rsidR="0045440B" w:rsidRPr="00007648" w:rsidRDefault="0045440B" w:rsidP="00A0354F">
            <w:pPr>
              <w:rPr>
                <w:sz w:val="20"/>
                <w:szCs w:val="20"/>
                <w:lang w:val="sr-Cyrl-RS"/>
              </w:rPr>
            </w:pPr>
          </w:p>
        </w:tc>
        <w:tc>
          <w:tcPr>
            <w:tcW w:w="1275" w:type="dxa"/>
          </w:tcPr>
          <w:p w:rsidR="0045440B" w:rsidRPr="003763F1" w:rsidRDefault="0045440B" w:rsidP="00A0354F">
            <w:pPr>
              <w:rPr>
                <w:lang w:val="sr-Cyrl-RS"/>
              </w:rPr>
            </w:pPr>
          </w:p>
        </w:tc>
      </w:tr>
    </w:tbl>
    <w:p w:rsidR="005A2955" w:rsidRDefault="005A2955"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2955" w:rsidRPr="00E47C2E" w:rsidTr="00A31A80">
        <w:trPr>
          <w:trHeight w:val="418"/>
        </w:trPr>
        <w:tc>
          <w:tcPr>
            <w:tcW w:w="568" w:type="dxa"/>
            <w:vAlign w:val="center"/>
          </w:tcPr>
          <w:p w:rsidR="005A2955" w:rsidRPr="00E47C2E" w:rsidRDefault="00F268FD" w:rsidP="00A31A80">
            <w:pPr>
              <w:spacing w:before="0"/>
              <w:jc w:val="center"/>
              <w:rPr>
                <w:rFonts w:cs="Arial"/>
                <w:b/>
                <w:lang w:val="sr-Latn-CS"/>
              </w:rPr>
            </w:pPr>
            <w:r>
              <w:rPr>
                <w:rFonts w:cs="Arial"/>
                <w:b/>
              </w:rPr>
              <w:t>I</w:t>
            </w:r>
          </w:p>
        </w:tc>
        <w:tc>
          <w:tcPr>
            <w:tcW w:w="6740" w:type="dxa"/>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5A2955" w:rsidRPr="00405D3F" w:rsidRDefault="005A2955" w:rsidP="00A31A80">
            <w:pPr>
              <w:spacing w:before="0"/>
              <w:jc w:val="center"/>
              <w:rPr>
                <w:rFonts w:cs="Arial"/>
                <w:b/>
              </w:rPr>
            </w:pPr>
            <w:r>
              <w:rPr>
                <w:rFonts w:cs="Arial"/>
                <w:b/>
                <w:color w:val="000000" w:themeColor="text1"/>
                <w:lang w:val="sr-Cyrl-RS"/>
              </w:rPr>
              <w:t xml:space="preserve"> </w:t>
            </w:r>
          </w:p>
        </w:tc>
        <w:tc>
          <w:tcPr>
            <w:tcW w:w="2610" w:type="dxa"/>
          </w:tcPr>
          <w:p w:rsidR="005A2955" w:rsidRPr="00E47C2E" w:rsidRDefault="005A2955" w:rsidP="00A31A80">
            <w:pPr>
              <w:spacing w:before="0"/>
              <w:rPr>
                <w:rFonts w:cs="Arial"/>
                <w:color w:val="FF0000"/>
              </w:rPr>
            </w:pPr>
          </w:p>
        </w:tc>
      </w:tr>
      <w:tr w:rsidR="005A2955" w:rsidRPr="00E47C2E" w:rsidTr="00A31A80">
        <w:trPr>
          <w:trHeight w:val="610"/>
        </w:trPr>
        <w:tc>
          <w:tcPr>
            <w:tcW w:w="568" w:type="dxa"/>
            <w:tcBorders>
              <w:bottom w:val="single" w:sz="4" w:space="0" w:color="auto"/>
            </w:tcBorders>
            <w:vAlign w:val="center"/>
          </w:tcPr>
          <w:p w:rsidR="005A2955" w:rsidRPr="00E47C2E" w:rsidRDefault="00F268FD" w:rsidP="00A31A80">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color w:val="00B050"/>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r w:rsidR="005A2955" w:rsidRPr="00E47C2E" w:rsidTr="00A31A80">
        <w:trPr>
          <w:trHeight w:val="562"/>
        </w:trPr>
        <w:tc>
          <w:tcPr>
            <w:tcW w:w="568" w:type="dxa"/>
            <w:tcBorders>
              <w:bottom w:val="single" w:sz="4" w:space="0" w:color="auto"/>
            </w:tcBorders>
            <w:vAlign w:val="center"/>
          </w:tcPr>
          <w:p w:rsidR="005A2955" w:rsidRPr="00E47C2E" w:rsidRDefault="00F268FD" w:rsidP="00A31A80">
            <w:pPr>
              <w:spacing w:before="0"/>
              <w:jc w:val="center"/>
              <w:rPr>
                <w:rFonts w:cs="Arial"/>
                <w:b/>
                <w:lang w:val="sr-Latn-CS"/>
              </w:rPr>
            </w:pPr>
            <w:r>
              <w:rPr>
                <w:rFonts w:cs="Arial"/>
                <w:b/>
                <w:lang w:val="sr-Latn-CS"/>
              </w:rPr>
              <w:t>III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Pr="00E47C2E" w:rsidRDefault="005A2955" w:rsidP="00A31A80">
            <w:pPr>
              <w:spacing w:before="0"/>
              <w:jc w:val="center"/>
              <w:rPr>
                <w:rFonts w:cs="Arial"/>
                <w:b/>
              </w:rPr>
            </w:pPr>
            <w:r w:rsidRPr="00E47C2E">
              <w:rPr>
                <w:rFonts w:cs="Arial"/>
                <w:b/>
              </w:rPr>
              <w:t>УКУПНО ПОНУЂЕНА ЦЕНА  са ПДВ</w:t>
            </w:r>
          </w:p>
          <w:p w:rsidR="005A2955" w:rsidRDefault="005A2955" w:rsidP="00A31A80">
            <w:pPr>
              <w:spacing w:before="0"/>
              <w:jc w:val="center"/>
              <w:rPr>
                <w:rFonts w:cs="Arial"/>
                <w:b/>
                <w:color w:val="000000" w:themeColor="text1"/>
                <w:lang w:val="sr-Cyrl-RS"/>
              </w:rPr>
            </w:pPr>
            <w:r w:rsidRPr="00E47C2E">
              <w:rPr>
                <w:rFonts w:cs="Arial"/>
                <w:b/>
              </w:rPr>
              <w:t>(ред. бр.</w:t>
            </w:r>
            <w:r w:rsidR="0017629B">
              <w:rPr>
                <w:rFonts w:cs="Arial"/>
                <w:b/>
                <w:lang w:val="sr-Latn-CS"/>
              </w:rPr>
              <w:t>I</w:t>
            </w:r>
            <w:r w:rsidRPr="00E47C2E">
              <w:rPr>
                <w:rFonts w:cs="Arial"/>
                <w:b/>
              </w:rPr>
              <w:t>+ред.бр.</w:t>
            </w:r>
            <w:r w:rsidR="0017629B">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bl>
    <w:p w:rsidR="005A2955" w:rsidRDefault="005A2955"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color w:val="00B0F0"/>
        </w:rPr>
      </w:pPr>
    </w:p>
    <w:p w:rsidR="0017629B" w:rsidRDefault="0017629B" w:rsidP="00343A18">
      <w:pPr>
        <w:widowControl w:val="0"/>
        <w:spacing w:before="0"/>
        <w:rPr>
          <w:rFonts w:eastAsia="Arial Unicode MS" w:cs="Arial"/>
        </w:rPr>
      </w:pPr>
    </w:p>
    <w:p w:rsidR="0017629B" w:rsidRPr="00E47C2E" w:rsidRDefault="0017629B" w:rsidP="0017629B">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A5BD3" w:rsidTr="00A0354F">
        <w:trPr>
          <w:trHeight w:val="831"/>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FA5BD3" w:rsidRPr="00405D3F" w:rsidRDefault="00FA5BD3" w:rsidP="00EF77BB">
            <w:pPr>
              <w:spacing w:before="0"/>
              <w:rPr>
                <w:rFonts w:cs="Arial"/>
                <w:color w:val="000000" w:themeColor="text1"/>
                <w:lang w:val="sr-Latn-CS" w:eastAsia="sr-Latn-CS"/>
              </w:rPr>
            </w:pPr>
            <w:r w:rsidRPr="00405D3F">
              <w:rPr>
                <w:rFonts w:cs="Arial"/>
                <w:color w:val="000000" w:themeColor="text1"/>
                <w:lang w:val="sr-Latn-CS" w:eastAsia="sr-Latn-CS"/>
              </w:rPr>
              <w:t>Посеб</w:t>
            </w:r>
            <w:r>
              <w:rPr>
                <w:rFonts w:cs="Arial"/>
                <w:color w:val="000000" w:themeColor="text1"/>
                <w:lang w:val="sr-Latn-CS" w:eastAsia="sr-Latn-CS"/>
              </w:rPr>
              <w:t>но исказани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FA5BD3" w:rsidRDefault="00FA5BD3" w:rsidP="00EF77BB">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FA5BD3" w:rsidRDefault="00FA5BD3" w:rsidP="00EF77BB">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FA5BD3" w:rsidRDefault="00FA5BD3" w:rsidP="00EF77BB">
            <w:pPr>
              <w:spacing w:before="0"/>
              <w:jc w:val="center"/>
              <w:rPr>
                <w:rFonts w:cs="Arial"/>
                <w:color w:val="000000" w:themeColor="text1"/>
                <w:lang w:val="sr-Latn-CS" w:eastAsia="sr-Latn-CS"/>
              </w:rPr>
            </w:pPr>
          </w:p>
          <w:p w:rsidR="00FA5BD3" w:rsidRDefault="00FA5BD3" w:rsidP="00EF77BB">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17629B" w:rsidRPr="00405D3F" w:rsidTr="00EF77B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29B" w:rsidRDefault="0017629B" w:rsidP="00EF77BB">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7629B" w:rsidRDefault="0017629B" w:rsidP="00EF77BB">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FA5BD3" w:rsidRDefault="00FA5BD3" w:rsidP="00EF77BB">
            <w:pPr>
              <w:spacing w:before="0"/>
              <w:jc w:val="center"/>
              <w:rPr>
                <w:rFonts w:cs="Arial"/>
                <w:color w:val="000000" w:themeColor="text1"/>
                <w:lang w:val="sr-Latn-CS" w:eastAsia="sr-Latn-CS"/>
              </w:rPr>
            </w:pPr>
          </w:p>
          <w:p w:rsidR="0017629B" w:rsidRPr="00405D3F" w:rsidRDefault="0017629B" w:rsidP="00EF77BB">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17629B" w:rsidRDefault="0017629B" w:rsidP="00343A18">
      <w:pPr>
        <w:widowControl w:val="0"/>
        <w:spacing w:before="0"/>
        <w:rPr>
          <w:rFonts w:eastAsia="Arial Unicode MS" w:cs="Arial"/>
        </w:rPr>
      </w:pPr>
    </w:p>
    <w:p w:rsidR="0017629B" w:rsidRDefault="0017629B" w:rsidP="00343A18">
      <w:pPr>
        <w:widowControl w:val="0"/>
        <w:spacing w:before="0"/>
        <w:rPr>
          <w:rFonts w:eastAsia="Arial Unicode MS" w:cs="Arial"/>
        </w:rPr>
      </w:pPr>
    </w:p>
    <w:p w:rsidR="0017629B" w:rsidRDefault="0017629B" w:rsidP="00343A18">
      <w:pPr>
        <w:widowControl w:val="0"/>
        <w:spacing w:before="0"/>
        <w:rPr>
          <w:rFonts w:eastAsia="Arial Unicode MS" w:cs="Arial"/>
        </w:rPr>
      </w:pPr>
    </w:p>
    <w:p w:rsidR="0017629B" w:rsidRPr="00E47C2E" w:rsidRDefault="0017629B"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lastRenderedPageBreak/>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F268FD">
        <w:rPr>
          <w:rFonts w:cs="Arial"/>
        </w:rPr>
        <w:t>I</w:t>
      </w:r>
      <w:r w:rsidRPr="00E47C2E">
        <w:rPr>
          <w:rFonts w:cs="Arial"/>
        </w:rPr>
        <w:t>–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F268FD">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F268FD">
        <w:rPr>
          <w:rFonts w:cs="Arial"/>
        </w:rPr>
        <w:t>III</w:t>
      </w:r>
      <w:r w:rsidRPr="00E47C2E">
        <w:rPr>
          <w:rFonts w:cs="Arial"/>
        </w:rPr>
        <w:t xml:space="preserve"> – уписује се укупно понуђена цена са ПДВ (ред бр</w:t>
      </w:r>
      <w:r w:rsidR="0017629B">
        <w:rPr>
          <w:rFonts w:cs="Arial"/>
        </w:rPr>
        <w:t xml:space="preserve"> I</w:t>
      </w:r>
      <w:r w:rsidRPr="00E47C2E">
        <w:rPr>
          <w:rFonts w:cs="Arial"/>
        </w:rPr>
        <w:t xml:space="preserve"> + ред.бр. </w:t>
      </w:r>
      <w:r w:rsidR="0017629B">
        <w:rPr>
          <w:rFonts w:cs="Arial"/>
        </w:rPr>
        <w:t>II</w:t>
      </w:r>
      <w:r w:rsidRPr="00E47C2E">
        <w:rPr>
          <w:rFonts w:cs="Arial"/>
        </w:rPr>
        <w:t>)</w:t>
      </w:r>
    </w:p>
    <w:p w:rsidR="00E47C2E" w:rsidRPr="00405D3F" w:rsidRDefault="00E47C2E" w:rsidP="00E47C2E">
      <w:pPr>
        <w:tabs>
          <w:tab w:val="left" w:pos="992"/>
        </w:tabs>
        <w:spacing w:before="0"/>
        <w:rPr>
          <w:rFonts w:cs="Arial"/>
          <w:color w:val="000000" w:themeColor="text1"/>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1A5043" w:rsidRDefault="001A5043" w:rsidP="00C4437D">
      <w:pPr>
        <w:rPr>
          <w:rFonts w:cs="Arial"/>
          <w:b/>
          <w:lang w:val="ru-RU"/>
        </w:rPr>
      </w:pPr>
    </w:p>
    <w:p w:rsidR="001A5043" w:rsidRDefault="001A5043" w:rsidP="00C4437D">
      <w:pPr>
        <w:rPr>
          <w:rFonts w:cs="Arial"/>
          <w:b/>
          <w:lang w:val="ru-RU"/>
        </w:rPr>
      </w:pPr>
    </w:p>
    <w:p w:rsidR="001A5043" w:rsidRDefault="001A5043" w:rsidP="00C4437D">
      <w:pPr>
        <w:rPr>
          <w:rFonts w:cs="Arial"/>
          <w:b/>
          <w:lang w:val="ru-RU"/>
        </w:rPr>
      </w:pPr>
    </w:p>
    <w:p w:rsidR="001A5043" w:rsidRDefault="001A5043" w:rsidP="00C4437D">
      <w:pPr>
        <w:rPr>
          <w:rFonts w:cs="Arial"/>
          <w:b/>
          <w:lang w:val="ru-RU"/>
        </w:rPr>
      </w:pPr>
    </w:p>
    <w:p w:rsidR="00007648" w:rsidRDefault="00007648" w:rsidP="00C4437D">
      <w:pPr>
        <w:rPr>
          <w:rFonts w:cs="Arial"/>
          <w:b/>
          <w:lang w:val="ru-RU"/>
        </w:rPr>
      </w:pPr>
    </w:p>
    <w:p w:rsidR="00007648" w:rsidRDefault="00007648" w:rsidP="00C4437D">
      <w:pPr>
        <w:rPr>
          <w:rFonts w:cs="Arial"/>
          <w:b/>
          <w:lang w:val="ru-RU"/>
        </w:rPr>
      </w:pPr>
    </w:p>
    <w:p w:rsidR="00F268FD" w:rsidRDefault="00F268FD" w:rsidP="005A2955">
      <w:pPr>
        <w:rPr>
          <w:rFonts w:cs="Arial"/>
          <w:b/>
          <w:lang w:val="ru-RU"/>
        </w:rPr>
      </w:pPr>
    </w:p>
    <w:p w:rsidR="00036566" w:rsidRPr="00E47C2E" w:rsidRDefault="00036566" w:rsidP="00036566">
      <w:pPr>
        <w:pStyle w:val="KDObrazac"/>
        <w:spacing w:before="0"/>
      </w:pPr>
      <w:r w:rsidRPr="00E47C2E">
        <w:t xml:space="preserve">ОБРАЗАЦ </w:t>
      </w:r>
      <w:r>
        <w:t>3</w:t>
      </w:r>
      <w:r w:rsidRPr="00E47C2E">
        <w:t>.</w:t>
      </w:r>
    </w:p>
    <w:p w:rsidR="00036566" w:rsidRDefault="00036566" w:rsidP="005A2955">
      <w:pPr>
        <w:rPr>
          <w:rFonts w:cs="Arial"/>
          <w:b/>
          <w:lang w:val="ru-RU"/>
        </w:rPr>
      </w:pPr>
    </w:p>
    <w:p w:rsidR="00036566" w:rsidRDefault="00036566" w:rsidP="005A2955">
      <w:pPr>
        <w:rPr>
          <w:rFonts w:cs="Arial"/>
          <w:b/>
          <w:lang w:val="ru-RU"/>
        </w:rPr>
      </w:pPr>
    </w:p>
    <w:p w:rsidR="00ED7CF8" w:rsidRDefault="00ED7CF8" w:rsidP="005A2955">
      <w:pP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1A5043" w:rsidRPr="00F761BF" w:rsidRDefault="00343A18" w:rsidP="00F761BF">
      <w:pPr>
        <w:ind w:right="-19"/>
        <w:outlineLvl w:val="0"/>
        <w:rPr>
          <w:rFonts w:cs="Arial"/>
          <w:b/>
          <w:lang w:val="sr-Cyrl-RS"/>
        </w:rPr>
      </w:pPr>
      <w:r w:rsidRPr="00F761BF">
        <w:rPr>
          <w:rFonts w:cs="Arial"/>
          <w:lang w:val="ru-RU"/>
        </w:rPr>
        <w:t xml:space="preserve">и под пуном материјалном и кривичном одговорношћу потврђује да је Понуду број:________ за јавну набавку </w:t>
      </w:r>
      <w:r w:rsidR="00FD6BCE" w:rsidRPr="00F761BF">
        <w:rPr>
          <w:rFonts w:cs="Arial"/>
          <w:lang w:val="ru-RU"/>
        </w:rPr>
        <w:t>услуга</w:t>
      </w:r>
      <w:r w:rsidR="00750D53" w:rsidRPr="00F761BF">
        <w:rPr>
          <w:rFonts w:cs="Arial"/>
          <w:lang w:val="ru-RU"/>
        </w:rPr>
        <w:t xml:space="preserve"> - </w:t>
      </w:r>
      <w:r w:rsidR="001A5043" w:rsidRPr="00F761BF">
        <w:rPr>
          <w:rFonts w:cs="Arial"/>
          <w:lang w:val="sr-Cyrl-RS"/>
        </w:rPr>
        <w:t>Ажурирање извештаја о безбедности и Плана заштите од удеса за ТЕНТ А</w:t>
      </w:r>
      <w:r w:rsidR="00C4437D" w:rsidRPr="00F761BF">
        <w:rPr>
          <w:rFonts w:cs="Arial"/>
          <w:lang w:val="sr-Cyrl-RS" w:eastAsia="hr-HR"/>
        </w:rPr>
        <w:t xml:space="preserve">, </w:t>
      </w:r>
      <w:r w:rsidR="00873133" w:rsidRPr="00F761BF">
        <w:rPr>
          <w:rFonts w:cs="Arial"/>
          <w:lang w:val="ru-RU"/>
        </w:rPr>
        <w:t xml:space="preserve">у отвореном поступку јавне набавке </w:t>
      </w:r>
      <w:r w:rsidR="002D6B31" w:rsidRPr="00F761BF">
        <w:rPr>
          <w:rFonts w:cs="Arial"/>
          <w:lang w:val="ru-RU"/>
        </w:rPr>
        <w:t>ЈН</w:t>
      </w:r>
      <w:r w:rsidRPr="00F761BF">
        <w:rPr>
          <w:rFonts w:cs="Arial"/>
          <w:lang w:val="ru-RU"/>
        </w:rPr>
        <w:t xml:space="preserve"> бр.</w:t>
      </w:r>
      <w:r w:rsidR="00ED7CF8" w:rsidRPr="00F761BF">
        <w:rPr>
          <w:rFonts w:cs="Arial"/>
          <w:b/>
          <w:lang w:val="sr-Cyrl-CS"/>
        </w:rPr>
        <w:t xml:space="preserve"> </w:t>
      </w:r>
      <w:r w:rsidR="001A5043" w:rsidRPr="00F761BF">
        <w:rPr>
          <w:rFonts w:cs="Arial"/>
          <w:b/>
          <w:lang w:val="sr-Cyrl-CS"/>
        </w:rPr>
        <w:t>3000/</w:t>
      </w:r>
      <w:r w:rsidR="001A5043" w:rsidRPr="00F761BF">
        <w:rPr>
          <w:rFonts w:cs="Arial"/>
          <w:b/>
          <w:lang w:val="sr-Cyrl-RS"/>
        </w:rPr>
        <w:t>1428</w:t>
      </w:r>
      <w:r w:rsidR="001A5043" w:rsidRPr="00F761BF">
        <w:rPr>
          <w:rFonts w:cs="Arial"/>
          <w:b/>
          <w:lang w:val="sr-Cyrl-CS"/>
        </w:rPr>
        <w:t>/2017 (</w:t>
      </w:r>
      <w:r w:rsidR="001A5043" w:rsidRPr="00F761BF">
        <w:rPr>
          <w:rFonts w:cs="Arial"/>
          <w:b/>
          <w:lang w:val="sr-Cyrl-RS"/>
        </w:rPr>
        <w:t>1272</w:t>
      </w:r>
      <w:r w:rsidR="001A5043" w:rsidRPr="00F761BF">
        <w:rPr>
          <w:rFonts w:cs="Arial"/>
          <w:b/>
          <w:lang w:val="sr-Cyrl-CS"/>
        </w:rPr>
        <w:t>/2017)</w:t>
      </w:r>
    </w:p>
    <w:p w:rsidR="00FA5BD3" w:rsidRPr="00F761BF" w:rsidRDefault="00343A18" w:rsidP="00F761BF">
      <w:pPr>
        <w:ind w:right="-14"/>
        <w:rPr>
          <w:rFonts w:cs="Arial"/>
          <w:b/>
        </w:rPr>
      </w:pPr>
      <w:r w:rsidRPr="00F761BF">
        <w:rPr>
          <w:rFonts w:cs="Arial"/>
          <w:lang w:val="ru-RU"/>
        </w:rPr>
        <w:t xml:space="preserve">Наручиоца </w:t>
      </w:r>
      <w:r w:rsidRPr="00F761BF">
        <w:rPr>
          <w:rFonts w:eastAsia="Arial Unicode MS" w:cs="Arial"/>
          <w:color w:val="000000"/>
          <w:kern w:val="1"/>
          <w:lang w:eastAsia="ar-SA"/>
        </w:rPr>
        <w:t>Јавно предузеће „Електропривреда Србије“ Београд</w:t>
      </w:r>
      <w:r w:rsidRPr="00F761BF">
        <w:rPr>
          <w:rFonts w:cs="Arial"/>
          <w:lang w:val="ru-RU"/>
        </w:rPr>
        <w:t>по Позиву за подношење понуда објављеном на</w:t>
      </w:r>
      <w:r w:rsidR="00695728" w:rsidRPr="00F761BF">
        <w:rPr>
          <w:rFonts w:cs="Arial"/>
          <w:lang w:val="sr-Latn-RS"/>
        </w:rPr>
        <w:t xml:space="preserve"> </w:t>
      </w:r>
      <w:r w:rsidRPr="00F761B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761BF" w:rsidRDefault="00343A18" w:rsidP="00F761BF">
      <w:pPr>
        <w:ind w:right="-19"/>
        <w:outlineLvl w:val="0"/>
        <w:rPr>
          <w:rFonts w:cs="Arial"/>
          <w:b/>
        </w:rPr>
      </w:pPr>
      <w:r w:rsidRPr="00F761B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F761BF">
      <w:pP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ED7CF8" w:rsidRDefault="00ED7CF8"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9" w:name="_Toc442559928"/>
      <w:r w:rsidRPr="00E47C2E">
        <w:lastRenderedPageBreak/>
        <w:t xml:space="preserve">ОБРАЗАЦ </w:t>
      </w:r>
      <w:r w:rsidR="00526637">
        <w:t>4</w:t>
      </w:r>
      <w:r w:rsidRPr="00E47C2E">
        <w:t>.</w:t>
      </w:r>
      <w:bookmarkEnd w:id="249"/>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343A18" w:rsidRPr="00F761BF" w:rsidRDefault="00343A18" w:rsidP="0017629B">
      <w:pPr>
        <w:ind w:right="-19"/>
        <w:outlineLvl w:val="0"/>
        <w:rPr>
          <w:rFonts w:cs="Arial"/>
          <w:b/>
          <w:lang w:val="sr-Cyrl-RS"/>
        </w:rPr>
      </w:pPr>
      <w:r w:rsidRPr="0017629B">
        <w:rPr>
          <w:rFonts w:cs="Arial"/>
          <w:lang w:val="ru-RU"/>
        </w:rPr>
        <w:t xml:space="preserve">којом изричито наводимо да </w:t>
      </w:r>
      <w:r w:rsidRPr="0017629B">
        <w:rPr>
          <w:rFonts w:cs="Arial"/>
        </w:rPr>
        <w:t>смо у свом досадашњем раду и</w:t>
      </w:r>
      <w:r w:rsidRPr="0017629B">
        <w:rPr>
          <w:rFonts w:cs="Arial"/>
          <w:lang w:val="ru-RU"/>
        </w:rPr>
        <w:t xml:space="preserve"> при састављању Понуде </w:t>
      </w:r>
      <w:r w:rsidRPr="0017629B">
        <w:rPr>
          <w:rFonts w:cs="Arial"/>
        </w:rPr>
        <w:t xml:space="preserve"> </w:t>
      </w:r>
      <w:r w:rsidR="0017629B" w:rsidRPr="0017629B">
        <w:rPr>
          <w:rFonts w:cs="Arial"/>
        </w:rPr>
        <w:t xml:space="preserve">  </w:t>
      </w:r>
      <w:r w:rsidRPr="0017629B">
        <w:rPr>
          <w:rFonts w:cs="Arial"/>
        </w:rPr>
        <w:t xml:space="preserve">број: </w:t>
      </w:r>
      <w:r w:rsidR="007E7BB8" w:rsidRPr="0017629B">
        <w:rPr>
          <w:rFonts w:cs="Arial"/>
        </w:rPr>
        <w:t>______________</w:t>
      </w:r>
      <w:r w:rsidRPr="0017629B">
        <w:rPr>
          <w:rFonts w:cs="Arial"/>
          <w:lang w:val="ru-RU"/>
        </w:rPr>
        <w:t xml:space="preserve">за јавну набавку </w:t>
      </w:r>
      <w:r w:rsidR="00FD6BCE" w:rsidRPr="0017629B">
        <w:rPr>
          <w:rFonts w:cs="Arial"/>
          <w:lang w:val="ru-RU"/>
        </w:rPr>
        <w:t>услуга</w:t>
      </w:r>
      <w:r w:rsidR="00750D53" w:rsidRPr="0017629B">
        <w:rPr>
          <w:rFonts w:cs="Arial"/>
        </w:rPr>
        <w:t xml:space="preserve"> - </w:t>
      </w:r>
      <w:r w:rsidR="00F761BF" w:rsidRPr="00F761BF">
        <w:rPr>
          <w:rFonts w:cs="Arial"/>
          <w:lang w:val="sr-Cyrl-RS"/>
        </w:rPr>
        <w:t>Ажурирање извештаја о безбедности и Плана заштите од удеса за ТЕНТ А</w:t>
      </w:r>
      <w:r w:rsidR="00F761BF" w:rsidRPr="00F761BF">
        <w:rPr>
          <w:rFonts w:cs="Arial"/>
          <w:lang w:val="sr-Cyrl-RS" w:eastAsia="hr-HR"/>
        </w:rPr>
        <w:t xml:space="preserve">, </w:t>
      </w:r>
      <w:r w:rsidR="00F761BF" w:rsidRPr="00F761BF">
        <w:rPr>
          <w:rFonts w:cs="Arial"/>
          <w:lang w:val="ru-RU"/>
        </w:rPr>
        <w:t>у отвореном поступку јавне набавке ЈН бр.</w:t>
      </w:r>
      <w:r w:rsidR="00F761BF" w:rsidRPr="00F761BF">
        <w:rPr>
          <w:rFonts w:cs="Arial"/>
          <w:b/>
          <w:lang w:val="sr-Cyrl-CS"/>
        </w:rPr>
        <w:t xml:space="preserve"> 3000/</w:t>
      </w:r>
      <w:r w:rsidR="00F761BF" w:rsidRPr="00F761BF">
        <w:rPr>
          <w:rFonts w:cs="Arial"/>
          <w:b/>
          <w:lang w:val="sr-Cyrl-RS"/>
        </w:rPr>
        <w:t>1428</w:t>
      </w:r>
      <w:r w:rsidR="00F761BF" w:rsidRPr="00F761BF">
        <w:rPr>
          <w:rFonts w:cs="Arial"/>
          <w:b/>
          <w:lang w:val="sr-Cyrl-CS"/>
        </w:rPr>
        <w:t>/2017 (</w:t>
      </w:r>
      <w:r w:rsidR="00F761BF" w:rsidRPr="00F761BF">
        <w:rPr>
          <w:rFonts w:cs="Arial"/>
          <w:b/>
          <w:lang w:val="sr-Cyrl-RS"/>
        </w:rPr>
        <w:t>1272</w:t>
      </w:r>
      <w:r w:rsidR="00F761BF" w:rsidRPr="00F761BF">
        <w:rPr>
          <w:rFonts w:cs="Arial"/>
          <w:b/>
          <w:lang w:val="sr-Cyrl-CS"/>
        </w:rPr>
        <w:t>/2017)</w:t>
      </w:r>
      <w:r w:rsidR="00F761BF">
        <w:rPr>
          <w:rFonts w:cs="Arial"/>
          <w:b/>
          <w:lang w:val="sr-Cyrl-RS"/>
        </w:rPr>
        <w:t xml:space="preserve">, </w:t>
      </w:r>
      <w:r w:rsidR="00FA5BD3">
        <w:rPr>
          <w:rFonts w:cs="Arial"/>
          <w:b/>
          <w:lang w:val="sr-Cyrl-CS"/>
        </w:rPr>
        <w:t xml:space="preserve"> </w:t>
      </w:r>
      <w:r w:rsidRPr="00AC637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C637F">
        <w:rPr>
          <w:rFonts w:cs="Arial"/>
        </w:rPr>
        <w:t>,</w:t>
      </w:r>
      <w:r w:rsidRPr="00AC637F">
        <w:rPr>
          <w:rFonts w:cs="Arial"/>
          <w:lang w:val="ru-RU"/>
        </w:rPr>
        <w:t xml:space="preserve"> као и да </w:t>
      </w:r>
      <w:r w:rsidRPr="00AC637F">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F761BF" w:rsidRDefault="00F761BF" w:rsidP="00693E79">
      <w:pPr>
        <w:pStyle w:val="KDObrazac"/>
        <w:jc w:val="both"/>
        <w:rPr>
          <w:lang w:val="sr-Cyrl-RS"/>
        </w:rPr>
      </w:pPr>
    </w:p>
    <w:p w:rsidR="00F761BF" w:rsidRDefault="00F761BF" w:rsidP="00693E79">
      <w:pPr>
        <w:pStyle w:val="KDObrazac"/>
        <w:jc w:val="both"/>
        <w:rPr>
          <w:lang w:val="sr-Cyrl-RS"/>
        </w:rPr>
      </w:pPr>
    </w:p>
    <w:p w:rsidR="00F761BF" w:rsidRDefault="00F761BF" w:rsidP="00693E79">
      <w:pPr>
        <w:pStyle w:val="KDObrazac"/>
        <w:jc w:val="both"/>
        <w:rPr>
          <w:lang w:val="sr-Cyrl-RS"/>
        </w:rPr>
      </w:pPr>
    </w:p>
    <w:p w:rsidR="00F761BF" w:rsidRDefault="00F761BF" w:rsidP="00693E79">
      <w:pPr>
        <w:pStyle w:val="KDObrazac"/>
        <w:jc w:val="both"/>
        <w:rPr>
          <w:lang w:val="sr-Cyrl-RS"/>
        </w:rPr>
      </w:pPr>
    </w:p>
    <w:p w:rsidR="00F761BF" w:rsidRDefault="00F761BF" w:rsidP="00693E79">
      <w:pPr>
        <w:pStyle w:val="KDObrazac"/>
        <w:jc w:val="both"/>
        <w:rPr>
          <w:lang w:val="sr-Cyrl-RS"/>
        </w:rPr>
      </w:pPr>
    </w:p>
    <w:p w:rsidR="00EA1A33" w:rsidRDefault="00EA1A33" w:rsidP="00693E79">
      <w:pPr>
        <w:pStyle w:val="KDObrazac"/>
        <w:jc w:val="both"/>
        <w:rPr>
          <w:lang w:val="sr-Cyrl-RS"/>
        </w:rPr>
      </w:pPr>
    </w:p>
    <w:p w:rsidR="00007648" w:rsidRDefault="00007648" w:rsidP="00693E79">
      <w:pPr>
        <w:pStyle w:val="KDObrazac"/>
        <w:jc w:val="both"/>
        <w:rPr>
          <w:lang w:val="sr-Cyrl-RS"/>
        </w:rPr>
      </w:pPr>
    </w:p>
    <w:p w:rsidR="00007648" w:rsidRPr="00945C5E" w:rsidRDefault="00007648"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F761BF" w:rsidRDefault="007E7BB8" w:rsidP="00F761BF">
      <w:pPr>
        <w:ind w:right="-19"/>
        <w:jc w:val="center"/>
        <w:outlineLvl w:val="0"/>
        <w:rPr>
          <w:rFonts w:cs="Arial"/>
          <w:lang w:eastAsia="hr-HR"/>
        </w:rPr>
      </w:pPr>
      <w:r w:rsidRPr="00003485">
        <w:rPr>
          <w:rFonts w:cs="Arial"/>
        </w:rPr>
        <w:t xml:space="preserve">за јавну набавку </w:t>
      </w:r>
      <w:r w:rsidR="00FD6BCE" w:rsidRPr="00003485">
        <w:rPr>
          <w:rFonts w:cs="Arial"/>
        </w:rPr>
        <w:t>услуга</w:t>
      </w:r>
      <w:r w:rsidR="00A47094" w:rsidRPr="00003485">
        <w:rPr>
          <w:rFonts w:cs="Arial"/>
          <w:lang w:val="sr-Cyrl-RS"/>
        </w:rPr>
        <w:t>:</w:t>
      </w:r>
    </w:p>
    <w:p w:rsidR="00F761BF" w:rsidRDefault="00F761BF" w:rsidP="00F761BF">
      <w:pPr>
        <w:ind w:right="-19"/>
        <w:jc w:val="center"/>
        <w:outlineLvl w:val="0"/>
        <w:rPr>
          <w:rFonts w:cs="Arial"/>
          <w:lang w:val="ru-RU"/>
        </w:rPr>
      </w:pPr>
      <w:r w:rsidRPr="00F761BF">
        <w:rPr>
          <w:rFonts w:cs="Arial"/>
          <w:lang w:val="sr-Cyrl-RS"/>
        </w:rPr>
        <w:t>Ажурирање извештаја о безбедности и Плана заштите од удеса за ТЕНТ А</w:t>
      </w:r>
      <w:r w:rsidRPr="00F761BF">
        <w:rPr>
          <w:rFonts w:cs="Arial"/>
          <w:lang w:val="sr-Cyrl-RS" w:eastAsia="hr-HR"/>
        </w:rPr>
        <w:t xml:space="preserve">, </w:t>
      </w:r>
      <w:r w:rsidRPr="00F761BF">
        <w:rPr>
          <w:rFonts w:cs="Arial"/>
          <w:lang w:val="ru-RU"/>
        </w:rPr>
        <w:t>у отвореном поступку јавне набавке</w:t>
      </w:r>
    </w:p>
    <w:p w:rsidR="00F761BF" w:rsidRPr="00F761BF" w:rsidRDefault="00F761BF" w:rsidP="00F761BF">
      <w:pPr>
        <w:ind w:right="-19"/>
        <w:jc w:val="center"/>
        <w:outlineLvl w:val="0"/>
        <w:rPr>
          <w:rFonts w:cs="Arial"/>
          <w:b/>
          <w:lang w:val="sr-Cyrl-RS"/>
        </w:rPr>
      </w:pPr>
      <w:r w:rsidRPr="00F761BF">
        <w:rPr>
          <w:rFonts w:cs="Arial"/>
          <w:lang w:val="ru-RU"/>
        </w:rPr>
        <w:t xml:space="preserve"> бр.</w:t>
      </w:r>
      <w:r w:rsidRPr="00F761BF">
        <w:rPr>
          <w:rFonts w:cs="Arial"/>
          <w:b/>
          <w:lang w:val="sr-Cyrl-CS"/>
        </w:rPr>
        <w:t xml:space="preserve"> 3000/</w:t>
      </w:r>
      <w:r w:rsidRPr="00F761BF">
        <w:rPr>
          <w:rFonts w:cs="Arial"/>
          <w:b/>
          <w:lang w:val="sr-Cyrl-RS"/>
        </w:rPr>
        <w:t>1428</w:t>
      </w:r>
      <w:r w:rsidRPr="00F761BF">
        <w:rPr>
          <w:rFonts w:cs="Arial"/>
          <w:b/>
          <w:lang w:val="sr-Cyrl-CS"/>
        </w:rPr>
        <w:t>/2017 (</w:t>
      </w:r>
      <w:r w:rsidRPr="00F761BF">
        <w:rPr>
          <w:rFonts w:cs="Arial"/>
          <w:b/>
          <w:lang w:val="sr-Cyrl-RS"/>
        </w:rPr>
        <w:t>1272</w:t>
      </w:r>
      <w:r w:rsidRPr="00F761BF">
        <w:rPr>
          <w:rFonts w:cs="Arial"/>
          <w:b/>
          <w:lang w:val="sr-Cyrl-CS"/>
        </w:rPr>
        <w:t>/2017)</w:t>
      </w:r>
    </w:p>
    <w:p w:rsidR="007E7BB8" w:rsidRPr="00AC637F" w:rsidRDefault="007E7BB8" w:rsidP="00FA5BD3">
      <w:pPr>
        <w:ind w:right="-19"/>
        <w:outlineLvl w:val="0"/>
        <w:rPr>
          <w:rFonts w:cs="Arial"/>
          <w:lang w:val="ru-RU"/>
        </w:rPr>
      </w:pPr>
      <w:r w:rsidRPr="00AC637F">
        <w:rPr>
          <w:rFonts w:cs="Arial"/>
          <w:lang w:val="ru-RU"/>
        </w:rPr>
        <w:t xml:space="preserve">На основу члана 88. став 1. Закона о јавним набавкама („Службени гласник РС“, бр.124/12, 14/15 и 68/15), члана </w:t>
      </w:r>
      <w:r w:rsidR="00DC58DC" w:rsidRPr="00AC637F">
        <w:rPr>
          <w:rFonts w:cs="Arial"/>
          <w:lang w:val="ru-RU"/>
        </w:rPr>
        <w:t xml:space="preserve">2 </w:t>
      </w:r>
      <w:r w:rsidRPr="00AC637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C4437D" w:rsidRDefault="00C4437D" w:rsidP="00EA1A33">
      <w:pPr>
        <w:pStyle w:val="KDObrazac"/>
        <w:spacing w:before="0"/>
        <w:jc w:val="both"/>
        <w:rPr>
          <w:lang w:val="sr-Cyrl-RS"/>
        </w:rPr>
      </w:pPr>
    </w:p>
    <w:p w:rsidR="00D3248E" w:rsidRDefault="00D3248E" w:rsidP="00EA1A33">
      <w:pPr>
        <w:pStyle w:val="KDObrazac"/>
        <w:spacing w:before="0"/>
        <w:jc w:val="both"/>
        <w:rPr>
          <w:lang w:val="sr-Cyrl-RS"/>
        </w:rPr>
      </w:pPr>
    </w:p>
    <w:p w:rsidR="00FA5BD3" w:rsidRDefault="00FA5BD3" w:rsidP="00EA1A33">
      <w:pPr>
        <w:pStyle w:val="KDObrazac"/>
        <w:spacing w:before="0"/>
        <w:jc w:val="both"/>
        <w:rPr>
          <w:lang w:val="sr-Cyrl-RS"/>
        </w:rPr>
      </w:pPr>
    </w:p>
    <w:p w:rsidR="00FA5BD3" w:rsidRPr="00FA5BD3" w:rsidRDefault="00FA5BD3" w:rsidP="00FA5BD3">
      <w:pPr>
        <w:jc w:val="right"/>
        <w:outlineLvl w:val="1"/>
        <w:rPr>
          <w:rFonts w:cs="Arial"/>
          <w:b/>
          <w:lang w:val="sr-Cyrl-RS"/>
        </w:rPr>
      </w:pPr>
      <w:bookmarkStart w:id="251" w:name="_Toc442559940"/>
      <w:r w:rsidRPr="00FA5BD3">
        <w:rPr>
          <w:rFonts w:cs="Arial"/>
          <w:b/>
        </w:rPr>
        <w:t xml:space="preserve">ОБРАЗАЦ </w:t>
      </w:r>
      <w:bookmarkEnd w:id="251"/>
      <w:r w:rsidRPr="00FA5BD3">
        <w:rPr>
          <w:rFonts w:cs="Arial"/>
          <w:b/>
          <w:lang w:val="sr-Cyrl-RS"/>
        </w:rPr>
        <w:t>6</w:t>
      </w:r>
    </w:p>
    <w:p w:rsidR="00FA5BD3" w:rsidRPr="00FA5BD3" w:rsidRDefault="00FA5BD3" w:rsidP="00FA5BD3">
      <w:pPr>
        <w:spacing w:before="0"/>
        <w:rPr>
          <w:rFonts w:cs="Arial"/>
        </w:rPr>
      </w:pPr>
    </w:p>
    <w:p w:rsidR="00FA5BD3" w:rsidRPr="00FA5BD3" w:rsidRDefault="00FA5BD3" w:rsidP="00FA5BD3">
      <w:pPr>
        <w:spacing w:before="0"/>
        <w:jc w:val="center"/>
        <w:rPr>
          <w:rFonts w:cs="Arial"/>
          <w:b/>
        </w:rPr>
      </w:pPr>
    </w:p>
    <w:p w:rsidR="00FA5BD3" w:rsidRPr="00FA5BD3" w:rsidRDefault="00FA5BD3" w:rsidP="00FA5BD3">
      <w:pPr>
        <w:spacing w:before="0"/>
        <w:jc w:val="center"/>
        <w:rPr>
          <w:rFonts w:cs="Arial"/>
          <w:b/>
        </w:rPr>
      </w:pPr>
      <w:r w:rsidRPr="00FA5BD3">
        <w:rPr>
          <w:rFonts w:cs="Arial"/>
          <w:b/>
        </w:rPr>
        <w:t>СПИСАК ИЗВРШЕНИХ УСЛУГА– СТРУЧНЕ РЕФЕРЕНЦЕ</w:t>
      </w:r>
    </w:p>
    <w:p w:rsidR="00FA5BD3" w:rsidRPr="00FA5BD3" w:rsidRDefault="00FA5BD3" w:rsidP="00FA5BD3">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A5BD3" w:rsidRPr="00FA5BD3" w:rsidTr="00A0354F">
        <w:tc>
          <w:tcPr>
            <w:tcW w:w="213" w:type="pct"/>
            <w:shd w:val="clear" w:color="auto" w:fill="auto"/>
          </w:tcPr>
          <w:p w:rsidR="00FA5BD3" w:rsidRPr="00FA5BD3" w:rsidRDefault="00FA5BD3" w:rsidP="00FA5BD3">
            <w:pPr>
              <w:spacing w:before="0"/>
              <w:jc w:val="center"/>
              <w:rPr>
                <w:rFonts w:eastAsia="Calibri" w:cs="Arial"/>
                <w:b/>
                <w:bCs/>
                <w:iCs/>
              </w:rPr>
            </w:pPr>
          </w:p>
        </w:tc>
        <w:tc>
          <w:tcPr>
            <w:tcW w:w="951"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Cs/>
                <w:iCs/>
              </w:rPr>
            </w:pPr>
            <w:r w:rsidRPr="00FA5BD3">
              <w:rPr>
                <w:rFonts w:eastAsia="Calibri" w:cs="Arial"/>
                <w:bCs/>
                <w:iCs/>
              </w:rPr>
              <w:t>Референтни наручилац односно корисник услуга</w:t>
            </w:r>
          </w:p>
        </w:tc>
        <w:tc>
          <w:tcPr>
            <w:tcW w:w="908"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
                <w:bCs/>
                <w:iCs/>
              </w:rPr>
            </w:pPr>
            <w:r w:rsidRPr="00FA5BD3">
              <w:rPr>
                <w:rFonts w:eastAsia="Calibri" w:cs="Arial"/>
                <w:bCs/>
                <w:iCs/>
                <w:lang w:val="ru-RU"/>
              </w:rPr>
              <w:t>Лице за контакт</w:t>
            </w:r>
            <w:r w:rsidRPr="00FA5BD3">
              <w:rPr>
                <w:rFonts w:eastAsia="Calibri" w:cs="Arial"/>
                <w:bCs/>
                <w:iCs/>
              </w:rPr>
              <w:t xml:space="preserve"> и број телефона</w:t>
            </w:r>
          </w:p>
        </w:tc>
        <w:tc>
          <w:tcPr>
            <w:tcW w:w="923"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
                <w:bCs/>
                <w:iCs/>
              </w:rPr>
            </w:pPr>
            <w:r w:rsidRPr="00FA5BD3">
              <w:rPr>
                <w:rFonts w:eastAsia="Calibri" w:cs="Arial"/>
                <w:bCs/>
                <w:iCs/>
              </w:rPr>
              <w:t>Број и датум закључења уговора</w:t>
            </w:r>
          </w:p>
        </w:tc>
        <w:tc>
          <w:tcPr>
            <w:tcW w:w="859" w:type="pct"/>
            <w:shd w:val="clear" w:color="auto" w:fill="auto"/>
            <w:vAlign w:val="center"/>
          </w:tcPr>
          <w:p w:rsidR="00FA5BD3" w:rsidRPr="00FA5BD3" w:rsidRDefault="00FA5BD3" w:rsidP="00FA5BD3">
            <w:pPr>
              <w:spacing w:before="0"/>
              <w:jc w:val="center"/>
              <w:rPr>
                <w:rFonts w:eastAsia="Calibri" w:cs="Arial"/>
                <w:bCs/>
                <w:iCs/>
                <w:lang w:val="sr-Cyrl-CS"/>
              </w:rPr>
            </w:pPr>
          </w:p>
          <w:p w:rsidR="00FA5BD3" w:rsidRPr="00FA5BD3" w:rsidRDefault="00FA5BD3" w:rsidP="00FA5BD3">
            <w:pPr>
              <w:spacing w:before="0"/>
              <w:jc w:val="center"/>
              <w:rPr>
                <w:rFonts w:eastAsia="Calibri" w:cs="Arial"/>
                <w:bCs/>
                <w:iCs/>
              </w:rPr>
            </w:pPr>
            <w:r w:rsidRPr="00FA5BD3">
              <w:rPr>
                <w:rFonts w:eastAsia="Calibri" w:cs="Arial"/>
                <w:bCs/>
                <w:iCs/>
                <w:lang w:val="sr-Cyrl-CS"/>
              </w:rPr>
              <w:t xml:space="preserve">Датум </w:t>
            </w:r>
            <w:r w:rsidRPr="00FA5BD3">
              <w:rPr>
                <w:rFonts w:eastAsia="Calibri" w:cs="Arial"/>
                <w:bCs/>
                <w:iCs/>
              </w:rPr>
              <w:t>реализације уговора</w:t>
            </w:r>
          </w:p>
          <w:p w:rsidR="00FA5BD3" w:rsidRPr="00FA5BD3" w:rsidRDefault="00FA5BD3" w:rsidP="00FA5BD3">
            <w:pPr>
              <w:spacing w:before="0"/>
              <w:jc w:val="center"/>
              <w:rPr>
                <w:rFonts w:eastAsia="Calibri" w:cs="Arial"/>
                <w:b/>
                <w:bCs/>
                <w:iCs/>
              </w:rPr>
            </w:pPr>
          </w:p>
        </w:tc>
        <w:tc>
          <w:tcPr>
            <w:tcW w:w="1145" w:type="pct"/>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Cs/>
                <w:iCs/>
              </w:rPr>
            </w:pPr>
            <w:r w:rsidRPr="00FA5BD3">
              <w:rPr>
                <w:rFonts w:eastAsia="Calibri" w:cs="Arial"/>
                <w:bCs/>
                <w:iCs/>
              </w:rPr>
              <w:t>Вредност извршених услуга без ПДВ</w:t>
            </w:r>
          </w:p>
          <w:p w:rsidR="00FA5BD3" w:rsidRPr="00FA5BD3" w:rsidRDefault="00007648" w:rsidP="00FA5BD3">
            <w:pPr>
              <w:spacing w:before="0"/>
              <w:jc w:val="center"/>
              <w:rPr>
                <w:rFonts w:eastAsia="Calibri" w:cs="Arial"/>
                <w:bCs/>
                <w:iCs/>
              </w:rPr>
            </w:pPr>
            <w:r>
              <w:rPr>
                <w:rFonts w:eastAsia="Calibri" w:cs="Arial"/>
                <w:bCs/>
                <w:iCs/>
              </w:rPr>
              <w:t>Дин</w:t>
            </w:r>
          </w:p>
        </w:tc>
      </w:tr>
      <w:tr w:rsidR="00FA5BD3" w:rsidRPr="00FA5BD3" w:rsidTr="00A0354F">
        <w:tc>
          <w:tcPr>
            <w:tcW w:w="213"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Cs/>
                <w:iCs/>
              </w:rPr>
            </w:pPr>
            <w:r w:rsidRPr="00FA5BD3">
              <w:rPr>
                <w:rFonts w:eastAsia="Calibri" w:cs="Arial"/>
                <w:bCs/>
                <w:iCs/>
              </w:rPr>
              <w:t>1.</w:t>
            </w:r>
          </w:p>
        </w:tc>
        <w:tc>
          <w:tcPr>
            <w:tcW w:w="951" w:type="pct"/>
            <w:shd w:val="clear" w:color="auto" w:fill="auto"/>
          </w:tcPr>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tc>
        <w:tc>
          <w:tcPr>
            <w:tcW w:w="908" w:type="pct"/>
            <w:shd w:val="clear" w:color="auto" w:fill="auto"/>
          </w:tcPr>
          <w:p w:rsidR="00FA5BD3" w:rsidRPr="00FA5BD3" w:rsidRDefault="00FA5BD3" w:rsidP="00FA5BD3">
            <w:pPr>
              <w:spacing w:before="0"/>
              <w:jc w:val="center"/>
              <w:rPr>
                <w:rFonts w:eastAsia="Calibri" w:cs="Arial"/>
                <w:b/>
                <w:bCs/>
                <w:iCs/>
              </w:rPr>
            </w:pPr>
          </w:p>
        </w:tc>
        <w:tc>
          <w:tcPr>
            <w:tcW w:w="923" w:type="pct"/>
            <w:shd w:val="clear" w:color="auto" w:fill="auto"/>
          </w:tcPr>
          <w:p w:rsidR="00FA5BD3" w:rsidRPr="00FA5BD3" w:rsidRDefault="00FA5BD3" w:rsidP="00FA5BD3">
            <w:pPr>
              <w:spacing w:before="0"/>
              <w:jc w:val="center"/>
              <w:rPr>
                <w:rFonts w:eastAsia="Calibri" w:cs="Arial"/>
                <w:b/>
                <w:bCs/>
                <w:iCs/>
              </w:rPr>
            </w:pPr>
          </w:p>
        </w:tc>
        <w:tc>
          <w:tcPr>
            <w:tcW w:w="859" w:type="pct"/>
            <w:shd w:val="clear" w:color="auto" w:fill="auto"/>
          </w:tcPr>
          <w:p w:rsidR="00FA5BD3" w:rsidRPr="00FA5BD3" w:rsidRDefault="00FA5BD3" w:rsidP="00FA5BD3">
            <w:pPr>
              <w:spacing w:before="0"/>
              <w:jc w:val="center"/>
              <w:rPr>
                <w:rFonts w:eastAsia="Calibri" w:cs="Arial"/>
                <w:b/>
                <w:bCs/>
                <w:iCs/>
              </w:rPr>
            </w:pPr>
          </w:p>
        </w:tc>
        <w:tc>
          <w:tcPr>
            <w:tcW w:w="1145" w:type="pct"/>
          </w:tcPr>
          <w:p w:rsidR="00FA5BD3" w:rsidRPr="00FA5BD3" w:rsidRDefault="00FA5BD3" w:rsidP="00FA5BD3">
            <w:pPr>
              <w:spacing w:before="0"/>
              <w:jc w:val="center"/>
              <w:rPr>
                <w:rFonts w:eastAsia="Calibri" w:cs="Arial"/>
                <w:b/>
                <w:bCs/>
                <w:iCs/>
              </w:rPr>
            </w:pPr>
          </w:p>
        </w:tc>
      </w:tr>
      <w:tr w:rsidR="00FA5BD3" w:rsidRPr="00FA5BD3" w:rsidTr="00A0354F">
        <w:tc>
          <w:tcPr>
            <w:tcW w:w="213"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Cs/>
                <w:iCs/>
              </w:rPr>
            </w:pPr>
            <w:r w:rsidRPr="00FA5BD3">
              <w:rPr>
                <w:rFonts w:eastAsia="Calibri" w:cs="Arial"/>
                <w:bCs/>
                <w:iCs/>
              </w:rPr>
              <w:t>2.</w:t>
            </w:r>
          </w:p>
        </w:tc>
        <w:tc>
          <w:tcPr>
            <w:tcW w:w="951" w:type="pct"/>
            <w:shd w:val="clear" w:color="auto" w:fill="auto"/>
          </w:tcPr>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tc>
        <w:tc>
          <w:tcPr>
            <w:tcW w:w="908" w:type="pct"/>
            <w:shd w:val="clear" w:color="auto" w:fill="auto"/>
          </w:tcPr>
          <w:p w:rsidR="00FA5BD3" w:rsidRPr="00FA5BD3" w:rsidRDefault="00FA5BD3" w:rsidP="00FA5BD3">
            <w:pPr>
              <w:spacing w:before="0"/>
              <w:jc w:val="center"/>
              <w:rPr>
                <w:rFonts w:eastAsia="Calibri" w:cs="Arial"/>
                <w:b/>
                <w:bCs/>
                <w:iCs/>
              </w:rPr>
            </w:pPr>
          </w:p>
        </w:tc>
        <w:tc>
          <w:tcPr>
            <w:tcW w:w="923" w:type="pct"/>
            <w:shd w:val="clear" w:color="auto" w:fill="auto"/>
          </w:tcPr>
          <w:p w:rsidR="00FA5BD3" w:rsidRPr="00FA5BD3" w:rsidRDefault="00FA5BD3" w:rsidP="00FA5BD3">
            <w:pPr>
              <w:spacing w:before="0"/>
              <w:jc w:val="center"/>
              <w:rPr>
                <w:rFonts w:eastAsia="Calibri" w:cs="Arial"/>
                <w:b/>
                <w:bCs/>
                <w:iCs/>
              </w:rPr>
            </w:pPr>
          </w:p>
        </w:tc>
        <w:tc>
          <w:tcPr>
            <w:tcW w:w="859" w:type="pct"/>
            <w:shd w:val="clear" w:color="auto" w:fill="auto"/>
          </w:tcPr>
          <w:p w:rsidR="00FA5BD3" w:rsidRPr="00FA5BD3" w:rsidRDefault="00FA5BD3" w:rsidP="00FA5BD3">
            <w:pPr>
              <w:spacing w:before="0"/>
              <w:jc w:val="center"/>
              <w:rPr>
                <w:rFonts w:eastAsia="Calibri" w:cs="Arial"/>
                <w:b/>
                <w:bCs/>
                <w:iCs/>
              </w:rPr>
            </w:pPr>
          </w:p>
        </w:tc>
        <w:tc>
          <w:tcPr>
            <w:tcW w:w="1145" w:type="pct"/>
          </w:tcPr>
          <w:p w:rsidR="00FA5BD3" w:rsidRPr="00FA5BD3" w:rsidRDefault="00FA5BD3" w:rsidP="00FA5BD3">
            <w:pPr>
              <w:spacing w:before="0"/>
              <w:jc w:val="center"/>
              <w:rPr>
                <w:rFonts w:eastAsia="Calibri" w:cs="Arial"/>
                <w:b/>
                <w:bCs/>
                <w:iCs/>
              </w:rPr>
            </w:pPr>
          </w:p>
        </w:tc>
      </w:tr>
      <w:tr w:rsidR="00FA5BD3" w:rsidRPr="00FA5BD3" w:rsidTr="00A0354F">
        <w:tc>
          <w:tcPr>
            <w:tcW w:w="213"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Cs/>
                <w:iCs/>
              </w:rPr>
            </w:pPr>
            <w:r w:rsidRPr="00FA5BD3">
              <w:rPr>
                <w:rFonts w:eastAsia="Calibri" w:cs="Arial"/>
                <w:bCs/>
                <w:iCs/>
              </w:rPr>
              <w:t>3.</w:t>
            </w:r>
          </w:p>
        </w:tc>
        <w:tc>
          <w:tcPr>
            <w:tcW w:w="951" w:type="pct"/>
            <w:shd w:val="clear" w:color="auto" w:fill="auto"/>
          </w:tcPr>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tc>
        <w:tc>
          <w:tcPr>
            <w:tcW w:w="908" w:type="pct"/>
            <w:shd w:val="clear" w:color="auto" w:fill="auto"/>
          </w:tcPr>
          <w:p w:rsidR="00FA5BD3" w:rsidRPr="00FA5BD3" w:rsidRDefault="00FA5BD3" w:rsidP="00FA5BD3">
            <w:pPr>
              <w:spacing w:before="0"/>
              <w:jc w:val="center"/>
              <w:rPr>
                <w:rFonts w:eastAsia="Calibri" w:cs="Arial"/>
                <w:b/>
                <w:bCs/>
                <w:iCs/>
              </w:rPr>
            </w:pPr>
          </w:p>
        </w:tc>
        <w:tc>
          <w:tcPr>
            <w:tcW w:w="923" w:type="pct"/>
            <w:shd w:val="clear" w:color="auto" w:fill="auto"/>
          </w:tcPr>
          <w:p w:rsidR="00FA5BD3" w:rsidRPr="00FA5BD3" w:rsidRDefault="00FA5BD3" w:rsidP="00FA5BD3">
            <w:pPr>
              <w:spacing w:before="0"/>
              <w:jc w:val="center"/>
              <w:rPr>
                <w:rFonts w:eastAsia="Calibri" w:cs="Arial"/>
                <w:b/>
                <w:bCs/>
                <w:iCs/>
              </w:rPr>
            </w:pPr>
          </w:p>
        </w:tc>
        <w:tc>
          <w:tcPr>
            <w:tcW w:w="859" w:type="pct"/>
            <w:shd w:val="clear" w:color="auto" w:fill="auto"/>
          </w:tcPr>
          <w:p w:rsidR="00FA5BD3" w:rsidRPr="00FA5BD3" w:rsidRDefault="00FA5BD3" w:rsidP="00FA5BD3">
            <w:pPr>
              <w:spacing w:before="0"/>
              <w:jc w:val="center"/>
              <w:rPr>
                <w:rFonts w:eastAsia="Calibri" w:cs="Arial"/>
                <w:b/>
                <w:bCs/>
                <w:iCs/>
              </w:rPr>
            </w:pPr>
          </w:p>
        </w:tc>
        <w:tc>
          <w:tcPr>
            <w:tcW w:w="1145" w:type="pct"/>
          </w:tcPr>
          <w:p w:rsidR="00FA5BD3" w:rsidRPr="00FA5BD3" w:rsidRDefault="00FA5BD3" w:rsidP="00FA5BD3">
            <w:pPr>
              <w:spacing w:before="0"/>
              <w:jc w:val="center"/>
              <w:rPr>
                <w:rFonts w:eastAsia="Calibri" w:cs="Arial"/>
                <w:b/>
                <w:bCs/>
                <w:iCs/>
              </w:rPr>
            </w:pPr>
          </w:p>
        </w:tc>
      </w:tr>
      <w:tr w:rsidR="00FA5BD3" w:rsidRPr="00FA5BD3" w:rsidTr="00A0354F">
        <w:tc>
          <w:tcPr>
            <w:tcW w:w="213"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Cs/>
                <w:iCs/>
              </w:rPr>
            </w:pPr>
            <w:r w:rsidRPr="00FA5BD3">
              <w:rPr>
                <w:rFonts w:eastAsia="Calibri" w:cs="Arial"/>
                <w:bCs/>
                <w:iCs/>
              </w:rPr>
              <w:t>4.</w:t>
            </w:r>
          </w:p>
        </w:tc>
        <w:tc>
          <w:tcPr>
            <w:tcW w:w="951" w:type="pct"/>
            <w:shd w:val="clear" w:color="auto" w:fill="auto"/>
          </w:tcPr>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tc>
        <w:tc>
          <w:tcPr>
            <w:tcW w:w="908" w:type="pct"/>
            <w:shd w:val="clear" w:color="auto" w:fill="auto"/>
          </w:tcPr>
          <w:p w:rsidR="00FA5BD3" w:rsidRPr="00FA5BD3" w:rsidRDefault="00FA5BD3" w:rsidP="00FA5BD3">
            <w:pPr>
              <w:spacing w:before="0"/>
              <w:jc w:val="center"/>
              <w:rPr>
                <w:rFonts w:eastAsia="Calibri" w:cs="Arial"/>
                <w:b/>
                <w:bCs/>
                <w:iCs/>
              </w:rPr>
            </w:pPr>
          </w:p>
        </w:tc>
        <w:tc>
          <w:tcPr>
            <w:tcW w:w="923" w:type="pct"/>
            <w:shd w:val="clear" w:color="auto" w:fill="auto"/>
          </w:tcPr>
          <w:p w:rsidR="00FA5BD3" w:rsidRPr="00FA5BD3" w:rsidRDefault="00FA5BD3" w:rsidP="00FA5BD3">
            <w:pPr>
              <w:spacing w:before="0"/>
              <w:jc w:val="center"/>
              <w:rPr>
                <w:rFonts w:eastAsia="Calibri" w:cs="Arial"/>
                <w:b/>
                <w:bCs/>
                <w:iCs/>
              </w:rPr>
            </w:pPr>
          </w:p>
        </w:tc>
        <w:tc>
          <w:tcPr>
            <w:tcW w:w="859" w:type="pct"/>
            <w:shd w:val="clear" w:color="auto" w:fill="auto"/>
          </w:tcPr>
          <w:p w:rsidR="00FA5BD3" w:rsidRPr="00FA5BD3" w:rsidRDefault="00FA5BD3" w:rsidP="00FA5BD3">
            <w:pPr>
              <w:spacing w:before="0"/>
              <w:jc w:val="center"/>
              <w:rPr>
                <w:rFonts w:eastAsia="Calibri" w:cs="Arial"/>
                <w:b/>
                <w:bCs/>
                <w:iCs/>
              </w:rPr>
            </w:pPr>
          </w:p>
        </w:tc>
        <w:tc>
          <w:tcPr>
            <w:tcW w:w="1145" w:type="pct"/>
          </w:tcPr>
          <w:p w:rsidR="00FA5BD3" w:rsidRPr="00FA5BD3" w:rsidRDefault="00FA5BD3" w:rsidP="00FA5BD3">
            <w:pPr>
              <w:spacing w:before="0"/>
              <w:jc w:val="center"/>
              <w:rPr>
                <w:rFonts w:eastAsia="Calibri" w:cs="Arial"/>
                <w:b/>
                <w:bCs/>
                <w:iCs/>
              </w:rPr>
            </w:pPr>
          </w:p>
        </w:tc>
      </w:tr>
      <w:tr w:rsidR="00FA5BD3" w:rsidRPr="00FA5BD3" w:rsidTr="00A0354F">
        <w:tc>
          <w:tcPr>
            <w:tcW w:w="213" w:type="pct"/>
            <w:shd w:val="clear" w:color="auto" w:fill="auto"/>
          </w:tcPr>
          <w:p w:rsidR="00FA5BD3" w:rsidRPr="00FA5BD3" w:rsidRDefault="00FA5BD3" w:rsidP="00FA5BD3">
            <w:pPr>
              <w:spacing w:before="0"/>
              <w:jc w:val="center"/>
              <w:rPr>
                <w:rFonts w:eastAsia="Calibri" w:cs="Arial"/>
                <w:bCs/>
                <w:iCs/>
              </w:rPr>
            </w:pPr>
          </w:p>
          <w:p w:rsidR="00FA5BD3" w:rsidRPr="00FA5BD3" w:rsidRDefault="00FA5BD3" w:rsidP="00FA5BD3">
            <w:pPr>
              <w:spacing w:before="0"/>
              <w:jc w:val="center"/>
              <w:rPr>
                <w:rFonts w:eastAsia="Calibri" w:cs="Arial"/>
                <w:bCs/>
                <w:iCs/>
              </w:rPr>
            </w:pPr>
            <w:r w:rsidRPr="00FA5BD3">
              <w:rPr>
                <w:rFonts w:eastAsia="Calibri" w:cs="Arial"/>
                <w:bCs/>
                <w:iCs/>
              </w:rPr>
              <w:t>5.</w:t>
            </w:r>
          </w:p>
        </w:tc>
        <w:tc>
          <w:tcPr>
            <w:tcW w:w="951" w:type="pct"/>
            <w:shd w:val="clear" w:color="auto" w:fill="auto"/>
          </w:tcPr>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p>
        </w:tc>
        <w:tc>
          <w:tcPr>
            <w:tcW w:w="908" w:type="pct"/>
            <w:shd w:val="clear" w:color="auto" w:fill="auto"/>
          </w:tcPr>
          <w:p w:rsidR="00FA5BD3" w:rsidRPr="00FA5BD3" w:rsidRDefault="00FA5BD3" w:rsidP="00FA5BD3">
            <w:pPr>
              <w:spacing w:before="0"/>
              <w:jc w:val="center"/>
              <w:rPr>
                <w:rFonts w:eastAsia="Calibri" w:cs="Arial"/>
                <w:b/>
                <w:bCs/>
                <w:iCs/>
              </w:rPr>
            </w:pPr>
          </w:p>
        </w:tc>
        <w:tc>
          <w:tcPr>
            <w:tcW w:w="923" w:type="pct"/>
            <w:shd w:val="clear" w:color="auto" w:fill="auto"/>
          </w:tcPr>
          <w:p w:rsidR="00FA5BD3" w:rsidRPr="00FA5BD3" w:rsidRDefault="00FA5BD3" w:rsidP="00FA5BD3">
            <w:pPr>
              <w:spacing w:before="0"/>
              <w:jc w:val="center"/>
              <w:rPr>
                <w:rFonts w:eastAsia="Calibri" w:cs="Arial"/>
                <w:b/>
                <w:bCs/>
                <w:iCs/>
              </w:rPr>
            </w:pPr>
          </w:p>
        </w:tc>
        <w:tc>
          <w:tcPr>
            <w:tcW w:w="859" w:type="pct"/>
            <w:shd w:val="clear" w:color="auto" w:fill="auto"/>
          </w:tcPr>
          <w:p w:rsidR="00FA5BD3" w:rsidRPr="00FA5BD3" w:rsidRDefault="00FA5BD3" w:rsidP="00FA5BD3">
            <w:pPr>
              <w:spacing w:before="0"/>
              <w:jc w:val="center"/>
              <w:rPr>
                <w:rFonts w:eastAsia="Calibri" w:cs="Arial"/>
                <w:b/>
                <w:bCs/>
                <w:iCs/>
              </w:rPr>
            </w:pPr>
          </w:p>
        </w:tc>
        <w:tc>
          <w:tcPr>
            <w:tcW w:w="1145" w:type="pct"/>
          </w:tcPr>
          <w:p w:rsidR="00FA5BD3" w:rsidRPr="00FA5BD3" w:rsidRDefault="00FA5BD3" w:rsidP="00FA5BD3">
            <w:pPr>
              <w:spacing w:before="0"/>
              <w:jc w:val="center"/>
              <w:rPr>
                <w:rFonts w:eastAsia="Calibri" w:cs="Arial"/>
                <w:b/>
                <w:bCs/>
                <w:iCs/>
              </w:rPr>
            </w:pPr>
          </w:p>
        </w:tc>
      </w:tr>
      <w:tr w:rsidR="00FA5BD3" w:rsidRPr="00FA5BD3" w:rsidTr="00A0354F">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FA5BD3" w:rsidRPr="00FA5BD3" w:rsidRDefault="00FA5BD3" w:rsidP="00FA5BD3">
            <w:pPr>
              <w:spacing w:before="0"/>
              <w:jc w:val="center"/>
              <w:rPr>
                <w:rFonts w:eastAsia="Calibri" w:cs="Arial"/>
                <w:b/>
                <w:bCs/>
                <w:iCs/>
              </w:rPr>
            </w:pPr>
          </w:p>
        </w:tc>
        <w:tc>
          <w:tcPr>
            <w:tcW w:w="859" w:type="pct"/>
            <w:shd w:val="clear" w:color="auto" w:fill="auto"/>
          </w:tcPr>
          <w:p w:rsidR="00FA5BD3" w:rsidRPr="00FA5BD3" w:rsidRDefault="00FA5BD3" w:rsidP="00FA5BD3">
            <w:pPr>
              <w:spacing w:before="0"/>
              <w:jc w:val="center"/>
              <w:rPr>
                <w:rFonts w:eastAsia="Calibri" w:cs="Arial"/>
                <w:b/>
                <w:bCs/>
                <w:iCs/>
              </w:rPr>
            </w:pPr>
          </w:p>
          <w:p w:rsidR="00FA5BD3" w:rsidRPr="00FA5BD3" w:rsidRDefault="00FA5BD3" w:rsidP="00FA5BD3">
            <w:pPr>
              <w:spacing w:before="0"/>
              <w:jc w:val="center"/>
              <w:rPr>
                <w:rFonts w:eastAsia="Calibri" w:cs="Arial"/>
                <w:b/>
                <w:bCs/>
                <w:iCs/>
              </w:rPr>
            </w:pPr>
            <w:r w:rsidRPr="00FA5BD3">
              <w:rPr>
                <w:rFonts w:eastAsia="Calibri" w:cs="Arial"/>
                <w:b/>
                <w:bCs/>
                <w:iCs/>
              </w:rPr>
              <w:t>Укупна вредност</w:t>
            </w:r>
          </w:p>
          <w:p w:rsidR="00FA5BD3" w:rsidRPr="00FA5BD3" w:rsidRDefault="00FA5BD3" w:rsidP="00FA5BD3">
            <w:pPr>
              <w:spacing w:before="0"/>
              <w:jc w:val="center"/>
              <w:rPr>
                <w:rFonts w:eastAsia="Calibri" w:cs="Arial"/>
                <w:b/>
                <w:bCs/>
                <w:iCs/>
              </w:rPr>
            </w:pPr>
            <w:r w:rsidRPr="00FA5BD3">
              <w:rPr>
                <w:rFonts w:eastAsia="Calibri" w:cs="Arial"/>
                <w:b/>
                <w:bCs/>
                <w:iCs/>
              </w:rPr>
              <w:t>извршених услуга без</w:t>
            </w:r>
          </w:p>
          <w:p w:rsidR="00FA5BD3" w:rsidRPr="00FA5BD3" w:rsidRDefault="00FA5BD3" w:rsidP="00F761BF">
            <w:pPr>
              <w:spacing w:before="0"/>
              <w:jc w:val="center"/>
              <w:rPr>
                <w:rFonts w:eastAsia="Calibri" w:cs="Arial"/>
                <w:b/>
                <w:bCs/>
                <w:iCs/>
              </w:rPr>
            </w:pPr>
            <w:r w:rsidRPr="00FA5BD3">
              <w:rPr>
                <w:rFonts w:eastAsia="Calibri" w:cs="Arial"/>
                <w:b/>
                <w:bCs/>
                <w:iCs/>
              </w:rPr>
              <w:t>ПДВ</w:t>
            </w:r>
            <w:r>
              <w:rPr>
                <w:rFonts w:eastAsia="Calibri" w:cs="Arial"/>
                <w:b/>
                <w:bCs/>
                <w:iCs/>
              </w:rPr>
              <w:t xml:space="preserve"> Дин</w:t>
            </w:r>
          </w:p>
        </w:tc>
        <w:tc>
          <w:tcPr>
            <w:tcW w:w="1145" w:type="pct"/>
          </w:tcPr>
          <w:p w:rsidR="00FA5BD3" w:rsidRPr="00FA5BD3" w:rsidRDefault="00FA5BD3" w:rsidP="00FA5BD3">
            <w:pPr>
              <w:spacing w:before="0"/>
              <w:ind w:left="720"/>
              <w:jc w:val="center"/>
              <w:rPr>
                <w:rFonts w:eastAsia="Calibri" w:cs="Arial"/>
                <w:b/>
                <w:bCs/>
                <w:iCs/>
              </w:rPr>
            </w:pPr>
          </w:p>
        </w:tc>
      </w:tr>
    </w:tbl>
    <w:p w:rsidR="00FA5BD3" w:rsidRPr="00FA5BD3" w:rsidRDefault="00FA5BD3" w:rsidP="00FA5BD3">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A5BD3" w:rsidRPr="00FA5BD3" w:rsidTr="00A0354F">
        <w:trPr>
          <w:jc w:val="center"/>
        </w:trPr>
        <w:tc>
          <w:tcPr>
            <w:tcW w:w="3882" w:type="dxa"/>
          </w:tcPr>
          <w:p w:rsidR="00FA5BD3" w:rsidRPr="00FA5BD3" w:rsidRDefault="00FA5BD3" w:rsidP="00FA5BD3">
            <w:pPr>
              <w:spacing w:before="0"/>
              <w:jc w:val="center"/>
              <w:rPr>
                <w:rFonts w:cs="Arial"/>
              </w:rPr>
            </w:pPr>
            <w:r w:rsidRPr="00FA5BD3">
              <w:rPr>
                <w:rFonts w:cs="Arial"/>
              </w:rPr>
              <w:t>Датум:</w:t>
            </w:r>
          </w:p>
        </w:tc>
        <w:tc>
          <w:tcPr>
            <w:tcW w:w="2127" w:type="dxa"/>
          </w:tcPr>
          <w:p w:rsidR="00FA5BD3" w:rsidRPr="00FA5BD3" w:rsidRDefault="00FA5BD3" w:rsidP="00FA5BD3">
            <w:pPr>
              <w:spacing w:before="0"/>
              <w:jc w:val="center"/>
              <w:rPr>
                <w:rFonts w:cs="Arial"/>
                <w:lang w:val="ru-RU"/>
              </w:rPr>
            </w:pPr>
          </w:p>
        </w:tc>
        <w:tc>
          <w:tcPr>
            <w:tcW w:w="4022" w:type="dxa"/>
          </w:tcPr>
          <w:p w:rsidR="00FA5BD3" w:rsidRPr="00FA5BD3" w:rsidRDefault="00FA5BD3" w:rsidP="00FA5BD3">
            <w:pPr>
              <w:spacing w:before="0"/>
              <w:jc w:val="center"/>
              <w:rPr>
                <w:rFonts w:cs="Arial"/>
                <w:lang w:val="ru-RU"/>
              </w:rPr>
            </w:pPr>
            <w:r w:rsidRPr="00FA5BD3">
              <w:rPr>
                <w:rFonts w:cs="Arial"/>
                <w:lang w:val="sr-Cyrl-CS"/>
              </w:rPr>
              <w:t>П</w:t>
            </w:r>
            <w:r w:rsidRPr="00FA5BD3">
              <w:rPr>
                <w:rFonts w:cs="Arial"/>
              </w:rPr>
              <w:t>онуђач</w:t>
            </w:r>
            <w:r w:rsidRPr="00FA5BD3">
              <w:rPr>
                <w:rFonts w:cs="Arial"/>
                <w:lang w:val="ru-RU"/>
              </w:rPr>
              <w:t>:</w:t>
            </w:r>
          </w:p>
        </w:tc>
      </w:tr>
      <w:tr w:rsidR="00FA5BD3" w:rsidRPr="00FA5BD3" w:rsidTr="00A0354F">
        <w:trPr>
          <w:jc w:val="center"/>
        </w:trPr>
        <w:tc>
          <w:tcPr>
            <w:tcW w:w="3882" w:type="dxa"/>
          </w:tcPr>
          <w:p w:rsidR="00FA5BD3" w:rsidRPr="00FA5BD3" w:rsidRDefault="00FA5BD3" w:rsidP="00FA5BD3">
            <w:pPr>
              <w:spacing w:before="0"/>
              <w:jc w:val="center"/>
              <w:rPr>
                <w:rFonts w:cs="Arial"/>
              </w:rPr>
            </w:pPr>
          </w:p>
        </w:tc>
        <w:tc>
          <w:tcPr>
            <w:tcW w:w="2127" w:type="dxa"/>
          </w:tcPr>
          <w:p w:rsidR="00FA5BD3" w:rsidRPr="00FA5BD3" w:rsidRDefault="00FA5BD3" w:rsidP="00FA5BD3">
            <w:pPr>
              <w:spacing w:before="0"/>
              <w:jc w:val="center"/>
              <w:rPr>
                <w:rFonts w:cs="Arial"/>
              </w:rPr>
            </w:pPr>
            <w:r w:rsidRPr="00FA5BD3">
              <w:rPr>
                <w:rFonts w:cs="Arial"/>
              </w:rPr>
              <w:t>М.П.</w:t>
            </w:r>
          </w:p>
        </w:tc>
        <w:tc>
          <w:tcPr>
            <w:tcW w:w="4022" w:type="dxa"/>
          </w:tcPr>
          <w:p w:rsidR="00FA5BD3" w:rsidRPr="00FA5BD3" w:rsidRDefault="00FA5BD3" w:rsidP="00FA5BD3">
            <w:pPr>
              <w:spacing w:before="0"/>
              <w:jc w:val="center"/>
              <w:rPr>
                <w:rFonts w:cs="Arial"/>
                <w:lang w:val="ru-RU"/>
              </w:rPr>
            </w:pPr>
          </w:p>
        </w:tc>
      </w:tr>
      <w:tr w:rsidR="00FA5BD3" w:rsidRPr="00FA5BD3" w:rsidTr="00A0354F">
        <w:trPr>
          <w:jc w:val="center"/>
        </w:trPr>
        <w:tc>
          <w:tcPr>
            <w:tcW w:w="3882" w:type="dxa"/>
            <w:tcBorders>
              <w:bottom w:val="single" w:sz="4" w:space="0" w:color="auto"/>
            </w:tcBorders>
          </w:tcPr>
          <w:p w:rsidR="00FA5BD3" w:rsidRPr="00FA5BD3" w:rsidRDefault="00FA5BD3" w:rsidP="00FA5BD3">
            <w:pPr>
              <w:spacing w:before="0"/>
              <w:jc w:val="center"/>
              <w:rPr>
                <w:rFonts w:cs="Arial"/>
              </w:rPr>
            </w:pPr>
          </w:p>
        </w:tc>
        <w:tc>
          <w:tcPr>
            <w:tcW w:w="2127" w:type="dxa"/>
          </w:tcPr>
          <w:p w:rsidR="00FA5BD3" w:rsidRPr="00FA5BD3" w:rsidRDefault="00FA5BD3" w:rsidP="00FA5BD3">
            <w:pPr>
              <w:spacing w:before="0"/>
              <w:jc w:val="center"/>
              <w:rPr>
                <w:rFonts w:cs="Arial"/>
                <w:lang w:val="ru-RU"/>
              </w:rPr>
            </w:pPr>
          </w:p>
        </w:tc>
        <w:tc>
          <w:tcPr>
            <w:tcW w:w="4022" w:type="dxa"/>
            <w:tcBorders>
              <w:bottom w:val="single" w:sz="4" w:space="0" w:color="auto"/>
            </w:tcBorders>
          </w:tcPr>
          <w:p w:rsidR="00FA5BD3" w:rsidRPr="00FA5BD3" w:rsidRDefault="00FA5BD3" w:rsidP="00FA5BD3">
            <w:pPr>
              <w:spacing w:before="0"/>
              <w:jc w:val="center"/>
              <w:rPr>
                <w:rFonts w:cs="Arial"/>
                <w:lang w:val="ru-RU"/>
              </w:rPr>
            </w:pPr>
          </w:p>
        </w:tc>
      </w:tr>
      <w:tr w:rsidR="00FA5BD3" w:rsidRPr="00FA5BD3" w:rsidTr="00A0354F">
        <w:trPr>
          <w:trHeight w:val="389"/>
          <w:jc w:val="center"/>
        </w:trPr>
        <w:tc>
          <w:tcPr>
            <w:tcW w:w="3882" w:type="dxa"/>
            <w:tcBorders>
              <w:top w:val="single" w:sz="4" w:space="0" w:color="auto"/>
            </w:tcBorders>
          </w:tcPr>
          <w:p w:rsidR="00FA5BD3" w:rsidRPr="00FA5BD3" w:rsidRDefault="00FA5BD3" w:rsidP="00FA5BD3">
            <w:pPr>
              <w:spacing w:before="0"/>
              <w:jc w:val="center"/>
              <w:rPr>
                <w:rFonts w:cs="Arial"/>
              </w:rPr>
            </w:pPr>
          </w:p>
        </w:tc>
        <w:tc>
          <w:tcPr>
            <w:tcW w:w="2127" w:type="dxa"/>
          </w:tcPr>
          <w:p w:rsidR="00FA5BD3" w:rsidRPr="00FA5BD3" w:rsidRDefault="00FA5BD3" w:rsidP="00FA5BD3">
            <w:pPr>
              <w:spacing w:before="0"/>
              <w:jc w:val="center"/>
              <w:rPr>
                <w:rFonts w:cs="Arial"/>
                <w:lang w:val="ru-RU"/>
              </w:rPr>
            </w:pPr>
          </w:p>
        </w:tc>
        <w:tc>
          <w:tcPr>
            <w:tcW w:w="4022" w:type="dxa"/>
            <w:tcBorders>
              <w:top w:val="single" w:sz="4" w:space="0" w:color="auto"/>
            </w:tcBorders>
          </w:tcPr>
          <w:p w:rsidR="00FA5BD3" w:rsidRPr="00FA5BD3" w:rsidRDefault="00FA5BD3" w:rsidP="00FA5BD3">
            <w:pPr>
              <w:spacing w:before="0"/>
              <w:jc w:val="center"/>
              <w:rPr>
                <w:rFonts w:cs="Arial"/>
                <w:lang w:val="ru-RU"/>
              </w:rPr>
            </w:pPr>
          </w:p>
        </w:tc>
      </w:tr>
    </w:tbl>
    <w:p w:rsidR="00FA5BD3" w:rsidRPr="00FA5BD3" w:rsidRDefault="00FA5BD3" w:rsidP="00FA5BD3">
      <w:pPr>
        <w:rPr>
          <w:rFonts w:eastAsia="Symbol" w:cs="Arial"/>
          <w:b/>
          <w:bCs/>
          <w:kern w:val="28"/>
        </w:rPr>
      </w:pPr>
      <w:r w:rsidRPr="00FA5BD3">
        <w:rPr>
          <w:rFonts w:eastAsia="Symbol" w:cs="Arial"/>
          <w:b/>
          <w:bCs/>
          <w:kern w:val="28"/>
        </w:rPr>
        <w:t xml:space="preserve">Напомена: </w:t>
      </w:r>
    </w:p>
    <w:p w:rsidR="00FA5BD3" w:rsidRPr="00FA5BD3" w:rsidRDefault="00FA5BD3" w:rsidP="00FA5BD3">
      <w:pPr>
        <w:rPr>
          <w:rFonts w:eastAsia="TimesNewRomanPS-BoldMT" w:cs="Arial"/>
          <w:lang w:val="sr-Cyrl-CS"/>
        </w:rPr>
      </w:pPr>
      <w:r w:rsidRPr="00FA5BD3">
        <w:rPr>
          <w:rFonts w:eastAsia="TimesNewRomanPS-BoldMT" w:cs="Arial"/>
        </w:rPr>
        <w:t xml:space="preserve">Уколико </w:t>
      </w:r>
      <w:r w:rsidRPr="00FA5BD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A5BD3">
        <w:rPr>
          <w:rFonts w:eastAsia="TimesNewRomanPS-BoldMT" w:cs="Arial"/>
        </w:rPr>
        <w:t>.</w:t>
      </w:r>
    </w:p>
    <w:p w:rsidR="00FA5BD3" w:rsidRPr="00FA5BD3" w:rsidRDefault="00FA5BD3" w:rsidP="00FA5BD3">
      <w:pPr>
        <w:rPr>
          <w:rFonts w:cs="Arial"/>
          <w:lang w:val="sr-Cyrl-CS"/>
        </w:rPr>
      </w:pPr>
      <w:bookmarkStart w:id="252" w:name="_Toc442559941"/>
      <w:r w:rsidRPr="00FA5BD3">
        <w:rPr>
          <w:rFonts w:cs="Arial"/>
        </w:rPr>
        <w:t>Приликом подношења понуде овај образац копирати у потребном броју примерака.</w:t>
      </w:r>
    </w:p>
    <w:p w:rsidR="00FA5BD3" w:rsidRDefault="00FA5BD3" w:rsidP="00FA5BD3">
      <w:pPr>
        <w:rPr>
          <w:rFonts w:eastAsia="TimesNewRomanPS-BoldMT" w:cs="Arial"/>
        </w:rPr>
      </w:pPr>
      <w:r w:rsidRPr="00FA5BD3">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07648" w:rsidRDefault="00007648" w:rsidP="00FA5BD3">
      <w:pPr>
        <w:rPr>
          <w:rFonts w:eastAsia="TimesNewRomanPS-BoldMT" w:cs="Arial"/>
        </w:rPr>
      </w:pPr>
    </w:p>
    <w:p w:rsidR="00007648" w:rsidRDefault="00007648" w:rsidP="00FA5BD3">
      <w:pPr>
        <w:rPr>
          <w:rFonts w:eastAsia="TimesNewRomanPS-BoldMT" w:cs="Arial"/>
        </w:rPr>
      </w:pPr>
    </w:p>
    <w:p w:rsidR="00007648" w:rsidRDefault="00007648" w:rsidP="00FA5BD3">
      <w:pPr>
        <w:rPr>
          <w:rFonts w:cs="Arial"/>
          <w:b/>
          <w:bCs/>
          <w:kern w:val="28"/>
          <w:lang w:val="sr-Cyrl-CS" w:eastAsia="ar-SA"/>
        </w:rPr>
      </w:pPr>
    </w:p>
    <w:p w:rsidR="00F761BF" w:rsidRDefault="00F761BF" w:rsidP="00FA5BD3">
      <w:pPr>
        <w:rPr>
          <w:rFonts w:cs="Arial"/>
          <w:b/>
          <w:bCs/>
          <w:kern w:val="28"/>
          <w:lang w:val="sr-Cyrl-CS" w:eastAsia="ar-SA"/>
        </w:rPr>
      </w:pPr>
    </w:p>
    <w:p w:rsidR="00F761BF" w:rsidRPr="00A0354F" w:rsidRDefault="00F761BF" w:rsidP="00FA5BD3">
      <w:pPr>
        <w:rPr>
          <w:rFonts w:cs="Arial"/>
          <w:b/>
          <w:bCs/>
          <w:kern w:val="28"/>
          <w:lang w:val="sr-Cyrl-CS" w:eastAsia="ar-SA"/>
        </w:rPr>
      </w:pPr>
    </w:p>
    <w:p w:rsidR="00FA5BD3" w:rsidRPr="00FA5BD3" w:rsidRDefault="00FA5BD3" w:rsidP="00FA5BD3">
      <w:pPr>
        <w:jc w:val="right"/>
        <w:outlineLvl w:val="1"/>
        <w:rPr>
          <w:rFonts w:cs="Arial"/>
          <w:b/>
          <w:lang w:val="sr-Cyrl-RS"/>
        </w:rPr>
      </w:pPr>
      <w:r w:rsidRPr="00FA5BD3">
        <w:rPr>
          <w:rFonts w:cs="Arial"/>
          <w:b/>
        </w:rPr>
        <w:t xml:space="preserve">ОБРАЗАЦ </w:t>
      </w:r>
      <w:bookmarkEnd w:id="252"/>
      <w:r w:rsidRPr="00FA5BD3">
        <w:rPr>
          <w:rFonts w:cs="Arial"/>
          <w:b/>
          <w:lang w:val="sr-Cyrl-RS"/>
        </w:rPr>
        <w:t>7</w:t>
      </w:r>
    </w:p>
    <w:p w:rsidR="00FA5BD3" w:rsidRPr="00FA5BD3" w:rsidRDefault="00FA5BD3" w:rsidP="00FA5BD3">
      <w:pPr>
        <w:jc w:val="center"/>
        <w:rPr>
          <w:rFonts w:cs="Arial"/>
          <w:b/>
        </w:rPr>
      </w:pPr>
      <w:r w:rsidRPr="00FA5BD3">
        <w:rPr>
          <w:rFonts w:cs="Arial"/>
          <w:b/>
        </w:rPr>
        <w:t>ПОТВРДА О РЕФЕРЕНТНИМ НАБАВКАМА</w:t>
      </w:r>
    </w:p>
    <w:p w:rsidR="00FA5BD3" w:rsidRPr="00FA5BD3" w:rsidRDefault="00FA5BD3" w:rsidP="00FA5BD3">
      <w:pPr>
        <w:jc w:val="center"/>
        <w:rPr>
          <w:rFonts w:cs="Arial"/>
        </w:rPr>
      </w:pPr>
    </w:p>
    <w:p w:rsidR="00FA5BD3" w:rsidRPr="00FA5BD3" w:rsidRDefault="00FA5BD3" w:rsidP="00FA5BD3">
      <w:pPr>
        <w:tabs>
          <w:tab w:val="left" w:pos="0"/>
          <w:tab w:val="left" w:pos="330"/>
          <w:tab w:val="left" w:pos="540"/>
        </w:tabs>
        <w:spacing w:before="0"/>
        <w:jc w:val="left"/>
        <w:rPr>
          <w:rFonts w:eastAsia="Calibri" w:cs="Arial"/>
        </w:rPr>
      </w:pPr>
      <w:r w:rsidRPr="00FA5BD3">
        <w:rPr>
          <w:rFonts w:eastAsia="Calibri" w:cs="Arial"/>
          <w:lang w:val="ru-RU"/>
        </w:rPr>
        <w:t xml:space="preserve">Наручилац односно корисник предметних услуга: </w:t>
      </w:r>
    </w:p>
    <w:p w:rsidR="00FA5BD3" w:rsidRPr="00FA5BD3" w:rsidRDefault="00FA5BD3" w:rsidP="00FA5BD3">
      <w:pPr>
        <w:tabs>
          <w:tab w:val="left" w:pos="0"/>
          <w:tab w:val="left" w:pos="330"/>
          <w:tab w:val="left" w:pos="540"/>
        </w:tabs>
        <w:spacing w:before="0"/>
        <w:ind w:left="6"/>
        <w:rPr>
          <w:rFonts w:eastAsia="Calibri" w:cs="Arial"/>
        </w:rPr>
      </w:pPr>
      <w:r w:rsidRPr="00FA5BD3">
        <w:rPr>
          <w:rFonts w:eastAsia="Calibri" w:cs="Arial"/>
        </w:rPr>
        <w:t xml:space="preserve">                                                  __________________________________________________________________</w:t>
      </w:r>
    </w:p>
    <w:p w:rsidR="00FA5BD3" w:rsidRPr="00FA5BD3" w:rsidRDefault="00FA5BD3" w:rsidP="00FA5BD3">
      <w:pPr>
        <w:tabs>
          <w:tab w:val="left" w:pos="0"/>
          <w:tab w:val="left" w:pos="330"/>
          <w:tab w:val="left" w:pos="540"/>
        </w:tabs>
        <w:spacing w:before="0"/>
        <w:ind w:left="6"/>
        <w:jc w:val="center"/>
        <w:rPr>
          <w:rFonts w:eastAsia="Calibri" w:cs="Arial"/>
        </w:rPr>
      </w:pPr>
      <w:r w:rsidRPr="00FA5BD3">
        <w:rPr>
          <w:rFonts w:cs="Arial"/>
          <w:bCs/>
          <w:kern w:val="28"/>
        </w:rPr>
        <w:t>(назив и седиште наручиоца)</w:t>
      </w:r>
    </w:p>
    <w:p w:rsidR="00FA5BD3" w:rsidRPr="00FA5BD3" w:rsidRDefault="00FA5BD3" w:rsidP="00FA5BD3">
      <w:pPr>
        <w:jc w:val="left"/>
        <w:rPr>
          <w:rFonts w:cs="Arial"/>
        </w:rPr>
      </w:pPr>
      <w:r w:rsidRPr="00FA5BD3">
        <w:rPr>
          <w:rFonts w:cs="Arial"/>
        </w:rPr>
        <w:t>Лице за контакт:      ___________________________________________________________________</w:t>
      </w:r>
    </w:p>
    <w:p w:rsidR="00FA5BD3" w:rsidRPr="00FA5BD3" w:rsidRDefault="00FA5BD3" w:rsidP="00FA5BD3">
      <w:pPr>
        <w:jc w:val="center"/>
        <w:rPr>
          <w:rFonts w:cs="Arial"/>
        </w:rPr>
      </w:pPr>
      <w:r w:rsidRPr="00FA5BD3">
        <w:rPr>
          <w:rFonts w:cs="Arial"/>
        </w:rPr>
        <w:t>(име, презиме,  контакт телефон)</w:t>
      </w:r>
    </w:p>
    <w:p w:rsidR="00FA5BD3" w:rsidRPr="00FA5BD3" w:rsidRDefault="00FA5BD3" w:rsidP="00FA5BD3">
      <w:pPr>
        <w:jc w:val="left"/>
        <w:rPr>
          <w:rFonts w:cs="Arial"/>
        </w:rPr>
      </w:pPr>
      <w:r w:rsidRPr="00FA5BD3">
        <w:rPr>
          <w:rFonts w:cs="Arial"/>
        </w:rPr>
        <w:t>Овим путем потврђујем да је __________________________________________________________________</w:t>
      </w:r>
    </w:p>
    <w:p w:rsidR="00FA5BD3" w:rsidRPr="00FA5BD3" w:rsidRDefault="00FA5BD3" w:rsidP="00FA5BD3">
      <w:pPr>
        <w:jc w:val="center"/>
        <w:rPr>
          <w:rFonts w:cs="Arial"/>
        </w:rPr>
      </w:pPr>
      <w:r w:rsidRPr="00FA5BD3">
        <w:rPr>
          <w:rFonts w:cs="Arial"/>
        </w:rPr>
        <w:t>(навести назив седиште  понуђача)</w:t>
      </w:r>
    </w:p>
    <w:p w:rsidR="00FA5BD3" w:rsidRPr="00FA5BD3" w:rsidRDefault="00FA5BD3" w:rsidP="00FA5BD3">
      <w:pPr>
        <w:rPr>
          <w:rFonts w:cs="Arial"/>
        </w:rPr>
      </w:pPr>
      <w:r w:rsidRPr="00FA5BD3">
        <w:rPr>
          <w:rFonts w:cs="Arial"/>
        </w:rPr>
        <w:t xml:space="preserve">за наше потребе извршио: </w:t>
      </w:r>
    </w:p>
    <w:p w:rsidR="00FA5BD3" w:rsidRPr="00FA5BD3" w:rsidRDefault="00FA5BD3" w:rsidP="00FA5BD3">
      <w:pPr>
        <w:rPr>
          <w:rFonts w:cs="Arial"/>
        </w:rPr>
      </w:pPr>
      <w:r w:rsidRPr="00FA5BD3">
        <w:rPr>
          <w:rFonts w:cs="Arial"/>
        </w:rPr>
        <w:t>__________________________________________________________________</w:t>
      </w:r>
    </w:p>
    <w:p w:rsidR="00FA5BD3" w:rsidRPr="00FA5BD3" w:rsidRDefault="00FA5BD3" w:rsidP="00FA5BD3">
      <w:pPr>
        <w:rPr>
          <w:rFonts w:cs="Arial"/>
        </w:rPr>
      </w:pPr>
      <w:r w:rsidRPr="00FA5BD3">
        <w:rPr>
          <w:rFonts w:cs="Arial"/>
        </w:rPr>
        <w:t xml:space="preserve">                                                  (навести) </w:t>
      </w:r>
    </w:p>
    <w:p w:rsidR="00FA5BD3" w:rsidRPr="00FA5BD3" w:rsidRDefault="00FA5BD3" w:rsidP="00FA5BD3">
      <w:pPr>
        <w:rPr>
          <w:rFonts w:cs="Arial"/>
        </w:rPr>
      </w:pPr>
      <w:r w:rsidRPr="00FA5BD3">
        <w:rPr>
          <w:rFonts w:cs="Arial"/>
        </w:rPr>
        <w:t>у уговореном року, обиму и квалитету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FA5BD3" w:rsidRPr="00FA5BD3" w:rsidTr="00A0354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A5BD3" w:rsidRPr="00FA5BD3" w:rsidRDefault="00FA5BD3" w:rsidP="00FA5BD3">
            <w:pPr>
              <w:jc w:val="center"/>
              <w:rPr>
                <w:rFonts w:eastAsia="Calibri" w:cs="Arial"/>
              </w:rPr>
            </w:pPr>
            <w:r w:rsidRPr="00FA5BD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A5BD3" w:rsidRPr="00FA5BD3" w:rsidRDefault="00FA5BD3" w:rsidP="00FA5BD3">
            <w:pPr>
              <w:jc w:val="center"/>
              <w:rPr>
                <w:rFonts w:eastAsia="Calibri" w:cs="Arial"/>
              </w:rPr>
            </w:pPr>
            <w:r w:rsidRPr="00FA5BD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A5BD3" w:rsidRPr="00FA5BD3" w:rsidRDefault="00FA5BD3" w:rsidP="00FA5BD3">
            <w:pPr>
              <w:jc w:val="center"/>
              <w:rPr>
                <w:rFonts w:eastAsia="Calibri" w:cs="Arial"/>
              </w:rPr>
            </w:pPr>
            <w:r w:rsidRPr="00FA5BD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A5BD3" w:rsidRPr="00FA5BD3" w:rsidRDefault="00FA5BD3" w:rsidP="00FA5BD3">
            <w:pPr>
              <w:jc w:val="center"/>
              <w:rPr>
                <w:rFonts w:eastAsia="Calibri" w:cs="Arial"/>
              </w:rPr>
            </w:pPr>
            <w:r w:rsidRPr="00FA5BD3">
              <w:rPr>
                <w:rFonts w:eastAsia="Calibri" w:cs="Arial"/>
              </w:rPr>
              <w:t>Вредност извршених услуга без ПДВ</w:t>
            </w:r>
          </w:p>
          <w:p w:rsidR="00FA5BD3" w:rsidRPr="00FA5BD3" w:rsidRDefault="00FA5BD3" w:rsidP="00FA5BD3">
            <w:pPr>
              <w:jc w:val="center"/>
              <w:rPr>
                <w:rFonts w:eastAsia="Calibri" w:cs="Arial"/>
              </w:rPr>
            </w:pPr>
            <w:r>
              <w:rPr>
                <w:rFonts w:eastAsia="Calibri" w:cs="Arial"/>
              </w:rPr>
              <w:t>Дин</w:t>
            </w:r>
          </w:p>
        </w:tc>
      </w:tr>
      <w:tr w:rsidR="00FA5BD3" w:rsidRPr="00FA5BD3" w:rsidTr="00A0354F">
        <w:tc>
          <w:tcPr>
            <w:tcW w:w="2313"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A5BD3" w:rsidRPr="00FA5BD3" w:rsidRDefault="00FA5BD3" w:rsidP="00FA5BD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r>
      <w:tr w:rsidR="00FA5BD3" w:rsidRPr="00FA5BD3" w:rsidTr="00A0354F">
        <w:tc>
          <w:tcPr>
            <w:tcW w:w="2313"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A5BD3" w:rsidRPr="00FA5BD3" w:rsidRDefault="00FA5BD3" w:rsidP="00FA5BD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r>
      <w:tr w:rsidR="00FA5BD3" w:rsidRPr="00FA5BD3" w:rsidTr="00A0354F">
        <w:tc>
          <w:tcPr>
            <w:tcW w:w="2313"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A5BD3" w:rsidRPr="00FA5BD3" w:rsidRDefault="00FA5BD3" w:rsidP="00FA5BD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r>
      <w:tr w:rsidR="00FA5BD3" w:rsidRPr="00FA5BD3" w:rsidTr="00A0354F">
        <w:tc>
          <w:tcPr>
            <w:tcW w:w="2313"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A5BD3" w:rsidRPr="00FA5BD3" w:rsidRDefault="00FA5BD3" w:rsidP="00FA5BD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A5BD3" w:rsidRPr="00FA5BD3" w:rsidRDefault="00FA5BD3" w:rsidP="00FA5BD3">
            <w:pPr>
              <w:rPr>
                <w:rFonts w:eastAsia="Calibri" w:cs="Arial"/>
              </w:rPr>
            </w:pPr>
          </w:p>
        </w:tc>
      </w:tr>
    </w:tbl>
    <w:p w:rsidR="00FA5BD3" w:rsidRPr="00FA5BD3" w:rsidRDefault="00FA5BD3" w:rsidP="00FA5BD3">
      <w:pPr>
        <w:rPr>
          <w:rFonts w:eastAsia="TimesNewRomanPS-BoldMT" w:cs="Arial"/>
          <w:b/>
          <w:bCs/>
          <w:iCs/>
        </w:rPr>
      </w:pPr>
      <w:r w:rsidRPr="00FA5BD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FA5BD3" w:rsidRPr="00FA5BD3" w:rsidTr="00A0354F">
        <w:trPr>
          <w:jc w:val="center"/>
        </w:trPr>
        <w:tc>
          <w:tcPr>
            <w:tcW w:w="3882" w:type="dxa"/>
          </w:tcPr>
          <w:p w:rsidR="00FA5BD3" w:rsidRPr="00FA5BD3" w:rsidRDefault="00FA5BD3" w:rsidP="00FA5BD3">
            <w:pPr>
              <w:spacing w:before="0"/>
              <w:jc w:val="center"/>
              <w:rPr>
                <w:rFonts w:cs="Arial"/>
              </w:rPr>
            </w:pPr>
            <w:r w:rsidRPr="00FA5BD3">
              <w:rPr>
                <w:rFonts w:cs="Arial"/>
              </w:rPr>
              <w:t>Датум:</w:t>
            </w:r>
          </w:p>
        </w:tc>
        <w:tc>
          <w:tcPr>
            <w:tcW w:w="2127" w:type="dxa"/>
          </w:tcPr>
          <w:p w:rsidR="00FA5BD3" w:rsidRPr="00FA5BD3" w:rsidRDefault="00FA5BD3" w:rsidP="00FA5BD3">
            <w:pPr>
              <w:spacing w:before="0"/>
              <w:jc w:val="center"/>
              <w:rPr>
                <w:rFonts w:cs="Arial"/>
                <w:lang w:val="ru-RU"/>
              </w:rPr>
            </w:pPr>
          </w:p>
        </w:tc>
        <w:tc>
          <w:tcPr>
            <w:tcW w:w="4022" w:type="dxa"/>
          </w:tcPr>
          <w:p w:rsidR="00FA5BD3" w:rsidRPr="00FA5BD3" w:rsidRDefault="00FA5BD3" w:rsidP="00FA5BD3">
            <w:pPr>
              <w:spacing w:before="0"/>
              <w:jc w:val="center"/>
              <w:rPr>
                <w:rFonts w:cs="Arial"/>
                <w:lang w:val="ru-RU"/>
              </w:rPr>
            </w:pPr>
            <w:r w:rsidRPr="00FA5BD3">
              <w:rPr>
                <w:rFonts w:cs="Arial"/>
                <w:lang w:val="sr-Cyrl-CS"/>
              </w:rPr>
              <w:t>Наручилац/корисник услуга:</w:t>
            </w:r>
          </w:p>
        </w:tc>
      </w:tr>
      <w:tr w:rsidR="00FA5BD3" w:rsidRPr="00FA5BD3" w:rsidTr="00A0354F">
        <w:trPr>
          <w:jc w:val="center"/>
        </w:trPr>
        <w:tc>
          <w:tcPr>
            <w:tcW w:w="3882" w:type="dxa"/>
          </w:tcPr>
          <w:p w:rsidR="00FA5BD3" w:rsidRPr="00FA5BD3" w:rsidRDefault="00FA5BD3" w:rsidP="00FA5BD3">
            <w:pPr>
              <w:spacing w:before="0"/>
              <w:jc w:val="center"/>
              <w:rPr>
                <w:rFonts w:cs="Arial"/>
              </w:rPr>
            </w:pPr>
          </w:p>
        </w:tc>
        <w:tc>
          <w:tcPr>
            <w:tcW w:w="2127" w:type="dxa"/>
          </w:tcPr>
          <w:p w:rsidR="00FA5BD3" w:rsidRPr="00FA5BD3" w:rsidRDefault="00FA5BD3" w:rsidP="00FA5BD3">
            <w:pPr>
              <w:spacing w:before="0"/>
              <w:jc w:val="center"/>
              <w:rPr>
                <w:rFonts w:cs="Arial"/>
              </w:rPr>
            </w:pPr>
            <w:r w:rsidRPr="00FA5BD3">
              <w:rPr>
                <w:rFonts w:cs="Arial"/>
              </w:rPr>
              <w:t>М.П.</w:t>
            </w:r>
          </w:p>
        </w:tc>
        <w:tc>
          <w:tcPr>
            <w:tcW w:w="4022" w:type="dxa"/>
          </w:tcPr>
          <w:p w:rsidR="00FA5BD3" w:rsidRPr="00FA5BD3" w:rsidRDefault="00FA5BD3" w:rsidP="00FA5BD3">
            <w:pPr>
              <w:spacing w:before="0"/>
              <w:jc w:val="center"/>
              <w:rPr>
                <w:rFonts w:cs="Arial"/>
                <w:lang w:val="ru-RU"/>
              </w:rPr>
            </w:pPr>
          </w:p>
        </w:tc>
      </w:tr>
      <w:tr w:rsidR="00FA5BD3" w:rsidRPr="00FA5BD3" w:rsidTr="00A0354F">
        <w:trPr>
          <w:jc w:val="center"/>
        </w:trPr>
        <w:tc>
          <w:tcPr>
            <w:tcW w:w="3882" w:type="dxa"/>
            <w:tcBorders>
              <w:bottom w:val="single" w:sz="4" w:space="0" w:color="auto"/>
            </w:tcBorders>
          </w:tcPr>
          <w:p w:rsidR="00FA5BD3" w:rsidRPr="00FA5BD3" w:rsidRDefault="00FA5BD3" w:rsidP="00FA5BD3">
            <w:pPr>
              <w:spacing w:before="0"/>
              <w:jc w:val="center"/>
              <w:rPr>
                <w:rFonts w:cs="Arial"/>
              </w:rPr>
            </w:pPr>
          </w:p>
        </w:tc>
        <w:tc>
          <w:tcPr>
            <w:tcW w:w="2127" w:type="dxa"/>
          </w:tcPr>
          <w:p w:rsidR="00FA5BD3" w:rsidRPr="00FA5BD3" w:rsidRDefault="00FA5BD3" w:rsidP="00FA5BD3">
            <w:pPr>
              <w:spacing w:before="0"/>
              <w:jc w:val="center"/>
              <w:rPr>
                <w:rFonts w:cs="Arial"/>
                <w:lang w:val="ru-RU"/>
              </w:rPr>
            </w:pPr>
          </w:p>
        </w:tc>
        <w:tc>
          <w:tcPr>
            <w:tcW w:w="4022" w:type="dxa"/>
            <w:tcBorders>
              <w:bottom w:val="single" w:sz="4" w:space="0" w:color="auto"/>
            </w:tcBorders>
          </w:tcPr>
          <w:p w:rsidR="00FA5BD3" w:rsidRPr="00FA5BD3" w:rsidRDefault="00FA5BD3" w:rsidP="00FA5BD3">
            <w:pPr>
              <w:spacing w:before="0"/>
              <w:jc w:val="center"/>
              <w:rPr>
                <w:rFonts w:cs="Arial"/>
                <w:lang w:val="ru-RU"/>
              </w:rPr>
            </w:pPr>
          </w:p>
        </w:tc>
      </w:tr>
      <w:tr w:rsidR="00FA5BD3" w:rsidRPr="00FA5BD3" w:rsidTr="00A0354F">
        <w:trPr>
          <w:trHeight w:val="389"/>
          <w:jc w:val="center"/>
        </w:trPr>
        <w:tc>
          <w:tcPr>
            <w:tcW w:w="3882" w:type="dxa"/>
            <w:tcBorders>
              <w:top w:val="single" w:sz="4" w:space="0" w:color="auto"/>
            </w:tcBorders>
          </w:tcPr>
          <w:p w:rsidR="00FA5BD3" w:rsidRPr="00FA5BD3" w:rsidRDefault="00FA5BD3" w:rsidP="00FA5BD3">
            <w:pPr>
              <w:spacing w:before="0"/>
              <w:jc w:val="center"/>
              <w:rPr>
                <w:rFonts w:cs="Arial"/>
              </w:rPr>
            </w:pPr>
          </w:p>
        </w:tc>
        <w:tc>
          <w:tcPr>
            <w:tcW w:w="2127" w:type="dxa"/>
          </w:tcPr>
          <w:p w:rsidR="00FA5BD3" w:rsidRPr="00FA5BD3" w:rsidRDefault="00FA5BD3" w:rsidP="00FA5BD3">
            <w:pPr>
              <w:spacing w:before="0"/>
              <w:jc w:val="center"/>
              <w:rPr>
                <w:rFonts w:cs="Arial"/>
                <w:lang w:val="ru-RU"/>
              </w:rPr>
            </w:pPr>
          </w:p>
        </w:tc>
        <w:tc>
          <w:tcPr>
            <w:tcW w:w="4022" w:type="dxa"/>
            <w:tcBorders>
              <w:top w:val="single" w:sz="4" w:space="0" w:color="auto"/>
            </w:tcBorders>
          </w:tcPr>
          <w:p w:rsidR="00FA5BD3" w:rsidRPr="00FA5BD3" w:rsidRDefault="00FA5BD3" w:rsidP="00FA5BD3">
            <w:pPr>
              <w:spacing w:before="0"/>
              <w:jc w:val="center"/>
              <w:rPr>
                <w:rFonts w:cs="Arial"/>
                <w:lang w:val="ru-RU"/>
              </w:rPr>
            </w:pPr>
          </w:p>
        </w:tc>
      </w:tr>
    </w:tbl>
    <w:p w:rsidR="00FA5BD3" w:rsidRPr="00FA5BD3" w:rsidRDefault="00FA5BD3" w:rsidP="00FA5BD3">
      <w:pPr>
        <w:tabs>
          <w:tab w:val="left" w:pos="4999"/>
        </w:tabs>
        <w:spacing w:before="0"/>
        <w:rPr>
          <w:rFonts w:eastAsia="TimesNewRomanPS-BoldMT" w:cs="Arial"/>
          <w:b/>
          <w:bCs/>
          <w:iCs/>
        </w:rPr>
      </w:pPr>
    </w:p>
    <w:p w:rsidR="00FA5BD3" w:rsidRPr="00FA5BD3" w:rsidRDefault="00FA5BD3" w:rsidP="00FA5BD3">
      <w:pPr>
        <w:rPr>
          <w:rFonts w:cs="Arial"/>
          <w:b/>
        </w:rPr>
      </w:pPr>
      <w:r w:rsidRPr="00FA5BD3">
        <w:rPr>
          <w:rFonts w:cs="Arial"/>
          <w:b/>
        </w:rPr>
        <w:t>НАПОМЕНА:</w:t>
      </w:r>
    </w:p>
    <w:p w:rsidR="00FA5BD3" w:rsidRPr="00FA5BD3" w:rsidRDefault="00FA5BD3" w:rsidP="00FA5BD3">
      <w:pPr>
        <w:rPr>
          <w:rFonts w:cs="Arial"/>
        </w:rPr>
      </w:pPr>
      <w:r w:rsidRPr="00FA5BD3">
        <w:rPr>
          <w:rFonts w:cs="Arial"/>
        </w:rPr>
        <w:t>Приликом подношења понуде овај образац копирати у потребном броју примерака.</w:t>
      </w:r>
    </w:p>
    <w:p w:rsidR="00FA5BD3" w:rsidRPr="00FA5BD3" w:rsidRDefault="00FA5BD3" w:rsidP="00FA5BD3">
      <w:pPr>
        <w:spacing w:before="0"/>
        <w:rPr>
          <w:rFonts w:cs="Arial"/>
        </w:rPr>
      </w:pPr>
      <w:r w:rsidRPr="00FA5BD3">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FA5BD3" w:rsidRPr="00FA5BD3" w:rsidRDefault="00FA5BD3" w:rsidP="00FA5BD3">
      <w:pPr>
        <w:rPr>
          <w:rFonts w:cs="Arial"/>
          <w:lang w:val="sr-Cyrl-CS"/>
        </w:rPr>
      </w:pPr>
    </w:p>
    <w:p w:rsidR="00FA5BD3" w:rsidRPr="00FA5BD3" w:rsidRDefault="00FA5BD3" w:rsidP="00FA5BD3">
      <w:pPr>
        <w:rPr>
          <w:rFonts w:cs="Arial"/>
        </w:rPr>
      </w:pPr>
      <w:r w:rsidRPr="00FA5BD3">
        <w:rPr>
          <w:rFonts w:cs="Arial"/>
        </w:rPr>
        <w:t>. Уколико је референтни уговор закључен у страној валути, у поступку стручне оцене понуда наручилац ће извршити прерачун (</w:t>
      </w:r>
      <w:r w:rsidRPr="00FA5BD3">
        <w:rPr>
          <w:rFonts w:eastAsia="Calibri" w:cs="Arial"/>
        </w:rPr>
        <w:t>вредности испоручених добара)</w:t>
      </w:r>
      <w:r w:rsidRPr="00FA5BD3">
        <w:rPr>
          <w:rFonts w:cs="Arial"/>
        </w:rPr>
        <w:t xml:space="preserve"> у динаре по средњем курсу Народне Банке Србије на дан закључења референтног уговора.</w:t>
      </w:r>
    </w:p>
    <w:p w:rsidR="00C4437D" w:rsidRDefault="00C4437D" w:rsidP="00EA1A33">
      <w:pPr>
        <w:pStyle w:val="KDObrazac"/>
        <w:spacing w:before="0"/>
        <w:jc w:val="both"/>
        <w:rPr>
          <w:lang w:val="sr-Cyrl-RS"/>
        </w:rPr>
      </w:pPr>
    </w:p>
    <w:p w:rsidR="00C4437D" w:rsidRDefault="00C4437D" w:rsidP="00EA1A33">
      <w:pPr>
        <w:pStyle w:val="KDObrazac"/>
        <w:spacing w:before="0"/>
        <w:jc w:val="both"/>
        <w:rPr>
          <w:lang w:val="sr-Cyrl-RS"/>
        </w:rPr>
      </w:pPr>
    </w:p>
    <w:p w:rsidR="00A0354F" w:rsidRDefault="00A0354F" w:rsidP="00EA1A33">
      <w:pPr>
        <w:pStyle w:val="KDObrazac"/>
        <w:spacing w:before="0"/>
        <w:jc w:val="both"/>
        <w:rPr>
          <w:lang w:val="sr-Cyrl-RS"/>
        </w:rPr>
      </w:pPr>
    </w:p>
    <w:p w:rsidR="00A0354F" w:rsidRDefault="00A0354F" w:rsidP="00EA1A33">
      <w:pPr>
        <w:pStyle w:val="KDObrazac"/>
        <w:spacing w:before="0"/>
        <w:jc w:val="both"/>
        <w:rPr>
          <w:lang w:val="sr-Cyrl-RS"/>
        </w:rPr>
      </w:pPr>
    </w:p>
    <w:p w:rsidR="00A0354F" w:rsidRDefault="00A0354F" w:rsidP="00EA1A33">
      <w:pPr>
        <w:pStyle w:val="KDObrazac"/>
        <w:spacing w:before="0"/>
        <w:jc w:val="both"/>
        <w:rPr>
          <w:lang w:val="sr-Cyrl-RS"/>
        </w:rPr>
      </w:pPr>
    </w:p>
    <w:p w:rsidR="00A0354F" w:rsidRPr="00EA1A33" w:rsidRDefault="00A0354F" w:rsidP="00EA1A33">
      <w:pPr>
        <w:pStyle w:val="KDObrazac"/>
        <w:spacing w:before="0"/>
        <w:jc w:val="both"/>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0C49A6">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2154BF" w:rsidRDefault="00932668" w:rsidP="00A0354F">
      <w:pPr>
        <w:tabs>
          <w:tab w:val="num" w:pos="360"/>
        </w:tabs>
        <w:rPr>
          <w:rFonts w:cs="Arial"/>
          <w:spacing w:val="2"/>
          <w:lang w:val="sr-Cyrl-CS"/>
        </w:rPr>
      </w:pPr>
      <w:r w:rsidRPr="00E47C2E">
        <w:rPr>
          <w:rFonts w:cs="Arial"/>
          <w:spacing w:val="2"/>
          <w:lang w:val="sr-Cyrl-CS"/>
        </w:rPr>
        <w:t xml:space="preserve">___________     </w:t>
      </w:r>
      <w:r w:rsidR="00A0354F">
        <w:rPr>
          <w:rFonts w:cs="Arial"/>
          <w:spacing w:val="2"/>
          <w:lang w:val="sr-Cyrl-CS"/>
        </w:rPr>
        <w:t xml:space="preserve">                              </w:t>
      </w:r>
    </w:p>
    <w:p w:rsidR="00007648" w:rsidRDefault="00007648" w:rsidP="00A0354F">
      <w:pPr>
        <w:tabs>
          <w:tab w:val="num" w:pos="360"/>
        </w:tabs>
        <w:rPr>
          <w:rFonts w:cs="Arial"/>
          <w:spacing w:val="2"/>
          <w:lang w:val="sr-Cyrl-CS"/>
        </w:rPr>
      </w:pPr>
    </w:p>
    <w:p w:rsidR="00007648" w:rsidRDefault="00007648" w:rsidP="00A0354F">
      <w:pPr>
        <w:tabs>
          <w:tab w:val="num" w:pos="360"/>
        </w:tabs>
        <w:rPr>
          <w:rFonts w:cs="Arial"/>
          <w:spacing w:val="2"/>
          <w:lang w:val="sr-Cyrl-CS"/>
        </w:rPr>
      </w:pPr>
    </w:p>
    <w:p w:rsidR="00007648" w:rsidRPr="00A0354F" w:rsidRDefault="00007648" w:rsidP="00A0354F">
      <w:pPr>
        <w:tabs>
          <w:tab w:val="num" w:pos="360"/>
        </w:tabs>
        <w:rPr>
          <w:rFonts w:cs="Arial"/>
          <w:spacing w:val="2"/>
        </w:rPr>
      </w:pPr>
    </w:p>
    <w:p w:rsidR="0017629B" w:rsidRDefault="0017629B" w:rsidP="00AD1279">
      <w:pPr>
        <w:spacing w:before="0"/>
        <w:rPr>
          <w:rFonts w:cs="Arial"/>
          <w:lang w:val="sr-Cyrl-RS"/>
        </w:rPr>
      </w:pPr>
    </w:p>
    <w:p w:rsidR="002154BF" w:rsidRPr="002154BF" w:rsidRDefault="002154BF" w:rsidP="002154BF">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rsidR="002154BF" w:rsidRPr="002154BF" w:rsidRDefault="002154BF" w:rsidP="002154BF">
      <w:pPr>
        <w:spacing w:before="0"/>
        <w:jc w:val="right"/>
        <w:outlineLvl w:val="1"/>
        <w:rPr>
          <w:rFonts w:cs="Arial"/>
          <w:b/>
        </w:rPr>
      </w:pPr>
      <w:r w:rsidRPr="002154BF">
        <w:rPr>
          <w:rFonts w:cs="Arial"/>
          <w:b/>
        </w:rPr>
        <w:t>*менице за озбиљност понуде</w:t>
      </w:r>
    </w:p>
    <w:p w:rsidR="002154BF" w:rsidRPr="002154BF" w:rsidRDefault="002154BF" w:rsidP="002154BF"/>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Н</w:t>
      </w:r>
      <w:r w:rsidR="000C49A6">
        <w:rPr>
          <w:rFonts w:cs="Arial"/>
        </w:rPr>
        <w:t>а</w:t>
      </w:r>
      <w:r w:rsidRPr="002154BF">
        <w:rPr>
          <w:rFonts w:cs="Arial"/>
        </w:rPr>
        <w:t xml:space="preserve"> </w:t>
      </w:r>
      <w:r w:rsidR="000C49A6">
        <w:rPr>
          <w:rFonts w:cs="Arial"/>
        </w:rPr>
        <w:t>о</w:t>
      </w:r>
      <w:r w:rsidRPr="002154BF">
        <w:rPr>
          <w:rFonts w:cs="Arial"/>
        </w:rPr>
        <w:t>сн</w:t>
      </w:r>
      <w:r w:rsidR="000C49A6">
        <w:rPr>
          <w:rFonts w:cs="Arial"/>
        </w:rPr>
        <w:t>о</w:t>
      </w:r>
      <w:r w:rsidRPr="002154BF">
        <w:rPr>
          <w:rFonts w:cs="Arial"/>
        </w:rPr>
        <w:t xml:space="preserve">ву </w:t>
      </w:r>
      <w:r w:rsidR="000C49A6">
        <w:rPr>
          <w:rFonts w:cs="Arial"/>
        </w:rPr>
        <w:t>о</w:t>
      </w:r>
      <w:r w:rsidRPr="002154BF">
        <w:rPr>
          <w:rFonts w:cs="Arial"/>
        </w:rPr>
        <w:t>др</w:t>
      </w:r>
      <w:r w:rsidR="000C49A6">
        <w:rPr>
          <w:rFonts w:cs="Arial"/>
        </w:rPr>
        <w:t>е</w:t>
      </w:r>
      <w:r w:rsidRPr="002154BF">
        <w:rPr>
          <w:rFonts w:cs="Arial"/>
        </w:rPr>
        <w:t>дби З</w:t>
      </w:r>
      <w:r w:rsidR="000C49A6">
        <w:rPr>
          <w:rFonts w:cs="Arial"/>
        </w:rPr>
        <w:t>а</w:t>
      </w:r>
      <w:r w:rsidRPr="002154BF">
        <w:rPr>
          <w:rFonts w:cs="Arial"/>
        </w:rPr>
        <w:t>к</w:t>
      </w:r>
      <w:r w:rsidR="000C49A6">
        <w:rPr>
          <w:rFonts w:cs="Arial"/>
        </w:rPr>
        <w:t>о</w:t>
      </w:r>
      <w:r w:rsidRPr="002154BF">
        <w:rPr>
          <w:rFonts w:cs="Arial"/>
        </w:rPr>
        <w:t>н</w:t>
      </w:r>
      <w:r w:rsidR="000C49A6">
        <w:rPr>
          <w:rFonts w:cs="Arial"/>
        </w:rPr>
        <w:t>а</w:t>
      </w:r>
      <w:r w:rsidRPr="002154BF">
        <w:rPr>
          <w:rFonts w:cs="Arial"/>
        </w:rPr>
        <w:t xml:space="preserve"> </w:t>
      </w:r>
      <w:r w:rsidR="000C49A6">
        <w:rPr>
          <w:rFonts w:cs="Arial"/>
        </w:rPr>
        <w:t>о</w:t>
      </w:r>
      <w:r w:rsidRPr="002154BF">
        <w:rPr>
          <w:rFonts w:cs="Arial"/>
        </w:rPr>
        <w:t xml:space="preserve"> м</w:t>
      </w:r>
      <w:r w:rsidR="000C49A6">
        <w:rPr>
          <w:rFonts w:cs="Arial"/>
        </w:rPr>
        <w:t>е</w:t>
      </w:r>
      <w:r w:rsidRPr="002154BF">
        <w:rPr>
          <w:rFonts w:cs="Arial"/>
        </w:rPr>
        <w:t>ници (Сл. лист ФНР</w:t>
      </w:r>
      <w:r w:rsidR="000C49A6">
        <w:rPr>
          <w:rFonts w:cs="Arial"/>
        </w:rPr>
        <w:t>Ј</w:t>
      </w:r>
      <w:r w:rsidRPr="002154BF">
        <w:rPr>
          <w:rFonts w:cs="Arial"/>
        </w:rPr>
        <w:t xml:space="preserve"> бр. 104/46 и 18/58; Сл. лист СФР</w:t>
      </w:r>
      <w:r w:rsidR="000C49A6">
        <w:rPr>
          <w:rFonts w:cs="Arial"/>
        </w:rPr>
        <w:t>Ј</w:t>
      </w:r>
      <w:r w:rsidRPr="002154BF">
        <w:rPr>
          <w:rFonts w:cs="Arial"/>
        </w:rPr>
        <w:t xml:space="preserve"> бр. 16/65, 54/70 и 57/89; Сл. лист СР</w:t>
      </w:r>
      <w:r w:rsidR="000C49A6">
        <w:rPr>
          <w:rFonts w:cs="Arial"/>
        </w:rPr>
        <w:t>Ј</w:t>
      </w:r>
      <w:r w:rsidRPr="002154BF">
        <w:rPr>
          <w:rFonts w:cs="Arial"/>
        </w:rPr>
        <w:t xml:space="preserve"> бр. 46/96, Сл. лист СЦГ бр. 01/03 Уст. Повеља, Сл.лист РС 80/15) и З</w:t>
      </w:r>
      <w:r w:rsidR="000C49A6">
        <w:rPr>
          <w:rFonts w:cs="Arial"/>
        </w:rPr>
        <w:t>а</w:t>
      </w:r>
      <w:r w:rsidRPr="002154BF">
        <w:rPr>
          <w:rFonts w:cs="Arial"/>
        </w:rPr>
        <w:t>к</w:t>
      </w:r>
      <w:r w:rsidR="000C49A6">
        <w:rPr>
          <w:rFonts w:cs="Arial"/>
        </w:rPr>
        <w:t>о</w:t>
      </w:r>
      <w:r w:rsidRPr="002154BF">
        <w:rPr>
          <w:rFonts w:cs="Arial"/>
        </w:rPr>
        <w:t>н</w:t>
      </w:r>
      <w:r w:rsidR="000C49A6">
        <w:rPr>
          <w:rFonts w:cs="Arial"/>
        </w:rPr>
        <w:t>а</w:t>
      </w:r>
      <w:r w:rsidRPr="002154BF">
        <w:rPr>
          <w:rFonts w:cs="Arial"/>
        </w:rPr>
        <w:t xml:space="preserve"> </w:t>
      </w:r>
      <w:r w:rsidR="000C49A6">
        <w:rPr>
          <w:rFonts w:cs="Arial"/>
        </w:rPr>
        <w:t>о</w:t>
      </w:r>
      <w:r w:rsidRPr="002154BF">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jc w:val="center"/>
        <w:rPr>
          <w:rFonts w:cs="Arial"/>
          <w:b/>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0C49A6">
        <w:rPr>
          <w:rFonts w:cs="Arial"/>
          <w:bCs/>
        </w:rPr>
        <w:t>Банка</w:t>
      </w:r>
      <w:r w:rsidRPr="002154BF">
        <w:rPr>
          <w:rFonts w:cs="Arial"/>
          <w:bCs/>
        </w:rPr>
        <w:t xml:space="preserve"> </w:t>
      </w:r>
      <w:r w:rsidR="000C49A6">
        <w:rPr>
          <w:rFonts w:cs="Arial"/>
          <w:bCs/>
        </w:rPr>
        <w:t>Интеса</w:t>
      </w:r>
      <w:r w:rsidRPr="002154BF">
        <w:rPr>
          <w:rFonts w:cs="Arial"/>
          <w:bCs/>
        </w:rPr>
        <w:t xml:space="preserve">, </w:t>
      </w:r>
    </w:p>
    <w:p w:rsidR="002154BF" w:rsidRPr="002154BF" w:rsidRDefault="002154BF" w:rsidP="002154BF">
      <w:pPr>
        <w:widowControl w:val="0"/>
        <w:tabs>
          <w:tab w:val="left" w:pos="1418"/>
          <w:tab w:val="left" w:leader="underscore" w:pos="9244"/>
        </w:tabs>
        <w:spacing w:before="0"/>
        <w:ind w:left="1440" w:hanging="1440"/>
        <w:rPr>
          <w:rFonts w:cs="Arial"/>
          <w:bCs/>
        </w:rPr>
      </w:pPr>
    </w:p>
    <w:p w:rsidR="002154BF" w:rsidRPr="002154BF" w:rsidRDefault="002154BF" w:rsidP="002154BF">
      <w:pPr>
        <w:spacing w:before="0"/>
        <w:rPr>
          <w:rFonts w:cs="Arial"/>
        </w:rPr>
      </w:pPr>
      <w:r w:rsidRPr="002154BF">
        <w:rPr>
          <w:rFonts w:cs="Arial"/>
        </w:rPr>
        <w:t>Пр</w:t>
      </w:r>
      <w:r w:rsidR="000C49A6">
        <w:rPr>
          <w:rFonts w:cs="Arial"/>
        </w:rPr>
        <w:t>е</w:t>
      </w:r>
      <w:r w:rsidRPr="002154BF">
        <w:rPr>
          <w:rFonts w:cs="Arial"/>
        </w:rPr>
        <w:t>д</w:t>
      </w:r>
      <w:r w:rsidR="000C49A6">
        <w:rPr>
          <w:rFonts w:cs="Arial"/>
        </w:rPr>
        <w:t>аје</w:t>
      </w:r>
      <w:r w:rsidRPr="002154BF">
        <w:rPr>
          <w:rFonts w:cs="Arial"/>
        </w:rPr>
        <w:t>м</w:t>
      </w:r>
      <w:r w:rsidR="000C49A6">
        <w:rPr>
          <w:rFonts w:cs="Arial"/>
        </w:rPr>
        <w:t>о</w:t>
      </w:r>
      <w:r w:rsidRPr="002154BF">
        <w:rPr>
          <w:rFonts w:cs="Arial"/>
        </w:rPr>
        <w:t xml:space="preserve"> в</w:t>
      </w:r>
      <w:r w:rsidR="000C49A6">
        <w:rPr>
          <w:rFonts w:cs="Arial"/>
        </w:rPr>
        <w:t>а</w:t>
      </w:r>
      <w:r w:rsidRPr="002154BF">
        <w:rPr>
          <w:rFonts w:cs="Arial"/>
        </w:rPr>
        <w:t>м бл</w:t>
      </w:r>
      <w:r w:rsidR="000C49A6">
        <w:rPr>
          <w:rFonts w:cs="Arial"/>
        </w:rPr>
        <w:t>а</w:t>
      </w:r>
      <w:r w:rsidRPr="002154BF">
        <w:rPr>
          <w:rFonts w:cs="Arial"/>
        </w:rPr>
        <w:t>нк</w:t>
      </w:r>
      <w:r w:rsidR="000C49A6">
        <w:rPr>
          <w:rFonts w:cs="Arial"/>
        </w:rPr>
        <w:t>о</w:t>
      </w:r>
      <w:r w:rsidRPr="002154BF">
        <w:rPr>
          <w:rFonts w:cs="Arial"/>
        </w:rPr>
        <w:t xml:space="preserve"> сопствену м</w:t>
      </w:r>
      <w:r w:rsidR="000C49A6">
        <w:rPr>
          <w:rFonts w:cs="Arial"/>
        </w:rPr>
        <w:t>е</w:t>
      </w:r>
      <w:r w:rsidRPr="002154BF">
        <w:rPr>
          <w:rFonts w:cs="Arial"/>
        </w:rPr>
        <w:t>ницу за озбиљност понуде која је неопозива, без права протеста и наплатива на први позив.</w:t>
      </w:r>
    </w:p>
    <w:p w:rsidR="002154BF" w:rsidRPr="002154BF" w:rsidRDefault="002154BF" w:rsidP="002154BF">
      <w:pPr>
        <w:spacing w:before="0"/>
        <w:rPr>
          <w:rFonts w:cs="Arial"/>
        </w:rPr>
      </w:pPr>
      <w:r w:rsidRPr="002154BF">
        <w:rPr>
          <w:rFonts w:cs="Arial"/>
        </w:rPr>
        <w:t>Овл</w:t>
      </w:r>
      <w:r w:rsidR="000C49A6">
        <w:rPr>
          <w:rFonts w:cs="Arial"/>
        </w:rPr>
        <w:t>а</w:t>
      </w:r>
      <w:r w:rsidRPr="002154BF">
        <w:rPr>
          <w:rFonts w:cs="Arial"/>
        </w:rPr>
        <w:t>шћу</w:t>
      </w:r>
      <w:r w:rsidR="000C49A6">
        <w:rPr>
          <w:rFonts w:cs="Arial"/>
        </w:rPr>
        <w:t>је</w:t>
      </w:r>
      <w:r w:rsidRPr="002154BF">
        <w:rPr>
          <w:rFonts w:cs="Arial"/>
        </w:rPr>
        <w:t>м</w:t>
      </w:r>
      <w:r w:rsidR="000C49A6">
        <w:rPr>
          <w:rFonts w:cs="Arial"/>
        </w:rPr>
        <w:t>о</w:t>
      </w:r>
      <w:r w:rsidRPr="002154BF">
        <w:rPr>
          <w:rFonts w:cs="Arial"/>
        </w:rPr>
        <w:t xml:space="preserve"> П</w:t>
      </w:r>
      <w:r w:rsidR="000C49A6">
        <w:rPr>
          <w:rFonts w:cs="Arial"/>
        </w:rPr>
        <w:t>о</w:t>
      </w:r>
      <w:r w:rsidRPr="002154BF">
        <w:rPr>
          <w:rFonts w:cs="Arial"/>
        </w:rPr>
        <w:t>в</w:t>
      </w:r>
      <w:r w:rsidR="000C49A6">
        <w:rPr>
          <w:rFonts w:cs="Arial"/>
        </w:rPr>
        <w:t>е</w:t>
      </w:r>
      <w:r w:rsidRPr="002154BF">
        <w:rPr>
          <w:rFonts w:cs="Arial"/>
        </w:rPr>
        <w:t>ри</w:t>
      </w:r>
      <w:r w:rsidR="000C49A6">
        <w:rPr>
          <w:rFonts w:cs="Arial"/>
        </w:rPr>
        <w:t>о</w:t>
      </w:r>
      <w:r w:rsidRPr="002154BF">
        <w:rPr>
          <w:rFonts w:cs="Arial"/>
        </w:rPr>
        <w:t>ц</w:t>
      </w:r>
      <w:r w:rsidR="000C49A6">
        <w:rPr>
          <w:rFonts w:cs="Arial"/>
        </w:rPr>
        <w:t>а</w:t>
      </w:r>
      <w:r w:rsidRPr="002154BF">
        <w:rPr>
          <w:rFonts w:cs="Arial"/>
        </w:rPr>
        <w:t>, д</w:t>
      </w:r>
      <w:r w:rsidR="000C49A6">
        <w:rPr>
          <w:rFonts w:cs="Arial"/>
        </w:rPr>
        <w:t>а</w:t>
      </w:r>
      <w:r w:rsidRPr="002154BF">
        <w:rPr>
          <w:rFonts w:cs="Arial"/>
        </w:rPr>
        <w:t xml:space="preserve"> пр</w:t>
      </w:r>
      <w:r w:rsidR="000C49A6">
        <w:rPr>
          <w:rFonts w:cs="Arial"/>
        </w:rPr>
        <w:t>е</w:t>
      </w:r>
      <w:r w:rsidRPr="002154BF">
        <w:rPr>
          <w:rFonts w:cs="Arial"/>
        </w:rPr>
        <w:t>д</w:t>
      </w:r>
      <w:r w:rsidR="000C49A6">
        <w:rPr>
          <w:rFonts w:cs="Arial"/>
        </w:rPr>
        <w:t>а</w:t>
      </w:r>
      <w:r w:rsidRPr="002154BF">
        <w:rPr>
          <w:rFonts w:cs="Arial"/>
        </w:rPr>
        <w:t>ту м</w:t>
      </w:r>
      <w:r w:rsidR="000C49A6">
        <w:rPr>
          <w:rFonts w:cs="Arial"/>
        </w:rPr>
        <w:t>е</w:t>
      </w:r>
      <w:r w:rsidRPr="002154BF">
        <w:rPr>
          <w:rFonts w:cs="Arial"/>
        </w:rPr>
        <w:t>ницу бр</w:t>
      </w:r>
      <w:r w:rsidR="000C49A6">
        <w:rPr>
          <w:rFonts w:cs="Arial"/>
        </w:rPr>
        <w:t>ој</w:t>
      </w:r>
      <w:r w:rsidRPr="002154BF">
        <w:rPr>
          <w:rFonts w:cs="Arial"/>
        </w:rPr>
        <w:t xml:space="preserve"> _________________________ (</w:t>
      </w:r>
      <w:r w:rsidRPr="002154BF">
        <w:rPr>
          <w:rFonts w:cs="Arial"/>
          <w:iCs/>
        </w:rPr>
        <w:t>уписати с</w:t>
      </w:r>
      <w:r w:rsidR="000C49A6">
        <w:rPr>
          <w:rFonts w:cs="Arial"/>
          <w:iCs/>
        </w:rPr>
        <w:t>е</w:t>
      </w:r>
      <w:r w:rsidRPr="002154BF">
        <w:rPr>
          <w:rFonts w:cs="Arial"/>
          <w:iCs/>
        </w:rPr>
        <w:t>ри</w:t>
      </w:r>
      <w:r w:rsidR="000C49A6">
        <w:rPr>
          <w:rFonts w:cs="Arial"/>
          <w:iCs/>
        </w:rPr>
        <w:t>ј</w:t>
      </w:r>
      <w:r w:rsidRPr="002154BF">
        <w:rPr>
          <w:rFonts w:cs="Arial"/>
          <w:iCs/>
        </w:rPr>
        <w:t>ски бр</w:t>
      </w:r>
      <w:r w:rsidR="000C49A6">
        <w:rPr>
          <w:rFonts w:cs="Arial"/>
          <w:iCs/>
        </w:rPr>
        <w:t>ој</w:t>
      </w:r>
      <w:r w:rsidRPr="002154BF">
        <w:rPr>
          <w:rFonts w:cs="Arial"/>
          <w:iCs/>
        </w:rPr>
        <w:t xml:space="preserve"> м</w:t>
      </w:r>
      <w:r w:rsidR="000C49A6">
        <w:rPr>
          <w:rFonts w:cs="Arial"/>
          <w:iCs/>
        </w:rPr>
        <w:t>е</w:t>
      </w:r>
      <w:r w:rsidRPr="002154BF">
        <w:rPr>
          <w:rFonts w:cs="Arial"/>
          <w:iCs/>
        </w:rPr>
        <w:t>ниц</w:t>
      </w:r>
      <w:r w:rsidR="000C49A6">
        <w:rPr>
          <w:rFonts w:cs="Arial"/>
          <w:iCs/>
        </w:rPr>
        <w:t>е</w:t>
      </w:r>
      <w:r w:rsidRPr="002154BF">
        <w:rPr>
          <w:rFonts w:cs="Arial"/>
          <w:iCs/>
        </w:rPr>
        <w:t xml:space="preserve">) </w:t>
      </w:r>
      <w:r w:rsidRPr="002154BF">
        <w:rPr>
          <w:rFonts w:cs="Arial"/>
        </w:rPr>
        <w:t>м</w:t>
      </w:r>
      <w:r w:rsidR="000C49A6">
        <w:rPr>
          <w:rFonts w:cs="Arial"/>
        </w:rPr>
        <w:t>о</w:t>
      </w:r>
      <w:r w:rsidRPr="002154BF">
        <w:rPr>
          <w:rFonts w:cs="Arial"/>
        </w:rPr>
        <w:t>ж</w:t>
      </w:r>
      <w:r w:rsidR="000C49A6">
        <w:rPr>
          <w:rFonts w:cs="Arial"/>
        </w:rPr>
        <w:t>е</w:t>
      </w:r>
      <w:r w:rsidRPr="002154BF">
        <w:rPr>
          <w:rFonts w:cs="Arial"/>
        </w:rPr>
        <w:t xml:space="preserve"> п</w:t>
      </w:r>
      <w:r w:rsidR="000C49A6">
        <w:rPr>
          <w:rFonts w:cs="Arial"/>
        </w:rPr>
        <w:t>о</w:t>
      </w:r>
      <w:r w:rsidRPr="002154BF">
        <w:rPr>
          <w:rFonts w:cs="Arial"/>
        </w:rPr>
        <w:t>пунити у изн</w:t>
      </w:r>
      <w:r w:rsidR="000C49A6">
        <w:rPr>
          <w:rFonts w:cs="Arial"/>
        </w:rPr>
        <w:t>о</w:t>
      </w:r>
      <w:r w:rsidRPr="002154BF">
        <w:rPr>
          <w:rFonts w:cs="Arial"/>
        </w:rPr>
        <w:t xml:space="preserve">су </w:t>
      </w:r>
      <w:r w:rsidRPr="002154BF">
        <w:rPr>
          <w:rFonts w:cs="Arial"/>
          <w:iCs/>
        </w:rPr>
        <w:t>__</w:t>
      </w:r>
      <w:r w:rsidRPr="002154BF">
        <w:rPr>
          <w:rFonts w:cs="Arial"/>
        </w:rPr>
        <w:t xml:space="preserve">% (уписати проценат) </w:t>
      </w:r>
      <w:r w:rsidR="000C49A6">
        <w:rPr>
          <w:rFonts w:cs="Arial"/>
        </w:rPr>
        <w:t>о</w:t>
      </w:r>
      <w:r w:rsidRPr="002154BF">
        <w:rPr>
          <w:rFonts w:cs="Arial"/>
        </w:rPr>
        <w:t>д вр</w:t>
      </w:r>
      <w:r w:rsidR="000C49A6">
        <w:rPr>
          <w:rFonts w:cs="Arial"/>
        </w:rPr>
        <w:t>е</w:t>
      </w:r>
      <w:r w:rsidRPr="002154BF">
        <w:rPr>
          <w:rFonts w:cs="Arial"/>
        </w:rPr>
        <w:t>дн</w:t>
      </w:r>
      <w:r w:rsidR="000C49A6">
        <w:rPr>
          <w:rFonts w:cs="Arial"/>
        </w:rPr>
        <w:t>о</w:t>
      </w:r>
      <w:r w:rsidRPr="002154BF">
        <w:rPr>
          <w:rFonts w:cs="Arial"/>
        </w:rPr>
        <w:t>сти п</w:t>
      </w:r>
      <w:r w:rsidR="000C49A6">
        <w:rPr>
          <w:rFonts w:cs="Arial"/>
        </w:rPr>
        <w:t>о</w:t>
      </w:r>
      <w:r w:rsidRPr="002154BF">
        <w:rPr>
          <w:rFonts w:cs="Arial"/>
        </w:rPr>
        <w:t>нуд</w:t>
      </w:r>
      <w:r w:rsidR="000C49A6">
        <w:rPr>
          <w:rFonts w:cs="Arial"/>
        </w:rPr>
        <w:t>е</w:t>
      </w:r>
      <w:r w:rsidRPr="002154BF">
        <w:rPr>
          <w:rFonts w:cs="Arial"/>
        </w:rPr>
        <w:t xml:space="preserve"> б</w:t>
      </w:r>
      <w:r w:rsidR="000C49A6">
        <w:rPr>
          <w:rFonts w:cs="Arial"/>
        </w:rPr>
        <w:t>е</w:t>
      </w:r>
      <w:r w:rsidRPr="002154BF">
        <w:rPr>
          <w:rFonts w:cs="Arial"/>
        </w:rPr>
        <w:t>з ПДВ, з</w:t>
      </w:r>
      <w:r w:rsidR="000C49A6">
        <w:rPr>
          <w:rFonts w:cs="Arial"/>
        </w:rPr>
        <w:t>а</w:t>
      </w:r>
      <w:r w:rsidRPr="002154BF">
        <w:rPr>
          <w:rFonts w:cs="Arial"/>
        </w:rPr>
        <w:t xml:space="preserve"> </w:t>
      </w:r>
      <w:r w:rsidR="000C49A6">
        <w:rPr>
          <w:rFonts w:cs="Arial"/>
        </w:rPr>
        <w:t>о</w:t>
      </w:r>
      <w:r w:rsidRPr="002154BF">
        <w:rPr>
          <w:rFonts w:cs="Arial"/>
        </w:rPr>
        <w:t>збиљн</w:t>
      </w:r>
      <w:r w:rsidR="000C49A6">
        <w:rPr>
          <w:rFonts w:cs="Arial"/>
        </w:rPr>
        <w:t>о</w:t>
      </w:r>
      <w:r w:rsidRPr="002154BF">
        <w:rPr>
          <w:rFonts w:cs="Arial"/>
        </w:rPr>
        <w:t>ст п</w:t>
      </w:r>
      <w:r w:rsidR="000C49A6">
        <w:rPr>
          <w:rFonts w:cs="Arial"/>
        </w:rPr>
        <w:t>о</w:t>
      </w:r>
      <w:r w:rsidRPr="002154BF">
        <w:rPr>
          <w:rFonts w:cs="Arial"/>
        </w:rPr>
        <w:t>нуд</w:t>
      </w:r>
      <w:r w:rsidR="000C49A6">
        <w:rPr>
          <w:rFonts w:cs="Arial"/>
        </w:rPr>
        <w:t>е</w:t>
      </w:r>
      <w:r w:rsidRPr="002154BF">
        <w:rPr>
          <w:rFonts w:cs="Arial"/>
        </w:rPr>
        <w:t xml:space="preserve"> с</w:t>
      </w:r>
      <w:r w:rsidR="000C49A6">
        <w:rPr>
          <w:rFonts w:cs="Arial"/>
        </w:rPr>
        <w:t>а</w:t>
      </w:r>
      <w:r w:rsidRPr="002154BF">
        <w:rPr>
          <w:rFonts w:cs="Arial"/>
        </w:rPr>
        <w:t xml:space="preserve"> р</w:t>
      </w:r>
      <w:r w:rsidR="000C49A6">
        <w:rPr>
          <w:rFonts w:cs="Arial"/>
        </w:rPr>
        <w:t>о</w:t>
      </w:r>
      <w:r w:rsidRPr="002154BF">
        <w:rPr>
          <w:rFonts w:cs="Arial"/>
        </w:rPr>
        <w:t>к</w:t>
      </w:r>
      <w:r w:rsidR="000C49A6">
        <w:rPr>
          <w:rFonts w:cs="Arial"/>
        </w:rPr>
        <w:t>о</w:t>
      </w:r>
      <w:r w:rsidRPr="002154BF">
        <w:rPr>
          <w:rFonts w:cs="Arial"/>
        </w:rPr>
        <w:t>м в</w:t>
      </w:r>
      <w:r w:rsidR="000C49A6">
        <w:rPr>
          <w:rFonts w:cs="Arial"/>
        </w:rPr>
        <w:t>а</w:t>
      </w:r>
      <w:r w:rsidRPr="002154BF">
        <w:rPr>
          <w:rFonts w:cs="Arial"/>
        </w:rPr>
        <w:t>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2154BF" w:rsidRPr="002154BF" w:rsidRDefault="002154BF" w:rsidP="002154BF">
      <w:pPr>
        <w:spacing w:before="0"/>
        <w:rPr>
          <w:rFonts w:cs="Arial"/>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 xml:space="preserve">Истовремено </w:t>
      </w:r>
      <w:r w:rsidR="000C49A6">
        <w:rPr>
          <w:rFonts w:cs="Arial"/>
        </w:rPr>
        <w:t>О</w:t>
      </w:r>
      <w:r w:rsidRPr="002154BF">
        <w:rPr>
          <w:rFonts w:cs="Arial"/>
          <w:lang w:val="sr-Cyrl-CS"/>
        </w:rPr>
        <w:t>вл</w:t>
      </w:r>
      <w:r w:rsidR="000C49A6">
        <w:rPr>
          <w:rFonts w:cs="Arial"/>
        </w:rPr>
        <w:t>а</w:t>
      </w:r>
      <w:r w:rsidRPr="002154BF">
        <w:rPr>
          <w:rFonts w:cs="Arial"/>
          <w:lang w:val="sr-Cyrl-CS"/>
        </w:rPr>
        <w:t>шћу</w:t>
      </w:r>
      <w:r w:rsidR="000C49A6">
        <w:rPr>
          <w:rFonts w:cs="Arial"/>
        </w:rPr>
        <w:t>је</w:t>
      </w:r>
      <w:r w:rsidRPr="002154BF">
        <w:rPr>
          <w:rFonts w:cs="Arial"/>
          <w:lang w:val="sr-Cyrl-CS"/>
        </w:rPr>
        <w:t>м</w:t>
      </w:r>
      <w:r w:rsidR="000C49A6">
        <w:rPr>
          <w:rFonts w:cs="Arial"/>
        </w:rPr>
        <w:t>о</w:t>
      </w:r>
      <w:r w:rsidRPr="002154BF">
        <w:rPr>
          <w:rFonts w:cs="Arial"/>
          <w:lang w:val="sr-Cyrl-CS"/>
        </w:rPr>
        <w:t xml:space="preserve"> П</w:t>
      </w:r>
      <w:r w:rsidR="000C49A6">
        <w:rPr>
          <w:rFonts w:cs="Arial"/>
        </w:rPr>
        <w:t>о</w:t>
      </w:r>
      <w:r w:rsidRPr="002154BF">
        <w:rPr>
          <w:rFonts w:cs="Arial"/>
          <w:lang w:val="sr-Cyrl-CS"/>
        </w:rPr>
        <w:t>в</w:t>
      </w:r>
      <w:r w:rsidR="000C49A6">
        <w:rPr>
          <w:rFonts w:cs="Arial"/>
        </w:rPr>
        <w:t>е</w:t>
      </w:r>
      <w:r w:rsidRPr="002154BF">
        <w:rPr>
          <w:rFonts w:cs="Arial"/>
          <w:lang w:val="sr-Cyrl-CS"/>
        </w:rPr>
        <w:t>ри</w:t>
      </w:r>
      <w:r w:rsidR="000C49A6">
        <w:rPr>
          <w:rFonts w:cs="Arial"/>
        </w:rPr>
        <w:t>о</w:t>
      </w:r>
      <w:r w:rsidRPr="002154BF">
        <w:rPr>
          <w:rFonts w:cs="Arial"/>
          <w:lang w:val="sr-Cyrl-CS"/>
        </w:rPr>
        <w:t>ц</w:t>
      </w:r>
      <w:r w:rsidR="000C49A6">
        <w:rPr>
          <w:rFonts w:cs="Arial"/>
        </w:rPr>
        <w:t>а</w:t>
      </w:r>
      <w:r w:rsidRPr="002154BF">
        <w:rPr>
          <w:rFonts w:cs="Arial"/>
          <w:lang w:val="sr-Cyrl-CS"/>
        </w:rPr>
        <w:t xml:space="preserve"> д</w:t>
      </w:r>
      <w:r w:rsidR="000C49A6">
        <w:rPr>
          <w:rFonts w:cs="Arial"/>
        </w:rPr>
        <w:t>а</w:t>
      </w:r>
      <w:r w:rsidRPr="002154BF">
        <w:rPr>
          <w:rFonts w:cs="Arial"/>
          <w:lang w:val="sr-Cyrl-CS"/>
        </w:rPr>
        <w:t xml:space="preserve"> п</w:t>
      </w:r>
      <w:r w:rsidR="000C49A6">
        <w:rPr>
          <w:rFonts w:cs="Arial"/>
        </w:rPr>
        <w:t>о</w:t>
      </w:r>
      <w:r w:rsidRPr="002154BF">
        <w:rPr>
          <w:rFonts w:cs="Arial"/>
          <w:lang w:val="sr-Cyrl-CS"/>
        </w:rPr>
        <w:t>пуни м</w:t>
      </w:r>
      <w:r w:rsidR="000C49A6">
        <w:rPr>
          <w:rFonts w:cs="Arial"/>
        </w:rPr>
        <w:t>е</w:t>
      </w:r>
      <w:r w:rsidRPr="002154BF">
        <w:rPr>
          <w:rFonts w:cs="Arial"/>
          <w:lang w:val="sr-Cyrl-CS"/>
        </w:rPr>
        <w:t>ницу з</w:t>
      </w:r>
      <w:r w:rsidR="000C49A6">
        <w:rPr>
          <w:rFonts w:cs="Arial"/>
        </w:rPr>
        <w:t>а</w:t>
      </w:r>
      <w:r w:rsidRPr="002154BF">
        <w:rPr>
          <w:rFonts w:cs="Arial"/>
          <w:lang w:val="sr-Cyrl-CS"/>
        </w:rPr>
        <w:t xml:space="preserve"> н</w:t>
      </w:r>
      <w:r w:rsidR="000C49A6">
        <w:rPr>
          <w:rFonts w:cs="Arial"/>
        </w:rPr>
        <w:t>а</w:t>
      </w:r>
      <w:r w:rsidRPr="002154BF">
        <w:rPr>
          <w:rFonts w:cs="Arial"/>
          <w:lang w:val="sr-Cyrl-CS"/>
        </w:rPr>
        <w:t>пл</w:t>
      </w:r>
      <w:r w:rsidR="000C49A6">
        <w:rPr>
          <w:rFonts w:cs="Arial"/>
        </w:rPr>
        <w:t>а</w:t>
      </w:r>
      <w:r w:rsidRPr="002154BF">
        <w:rPr>
          <w:rFonts w:cs="Arial"/>
          <w:lang w:val="sr-Cyrl-CS"/>
        </w:rPr>
        <w:t>ту н</w:t>
      </w:r>
      <w:r w:rsidR="000C49A6">
        <w:rPr>
          <w:rFonts w:cs="Arial"/>
        </w:rPr>
        <w:t>а</w:t>
      </w:r>
      <w:r w:rsidRPr="002154BF">
        <w:rPr>
          <w:rFonts w:cs="Arial"/>
          <w:lang w:val="sr-Cyrl-CS"/>
        </w:rPr>
        <w:t xml:space="preserve"> изн</w:t>
      </w:r>
      <w:r w:rsidR="000C49A6">
        <w:rPr>
          <w:rFonts w:cs="Arial"/>
        </w:rPr>
        <w:t>о</w:t>
      </w:r>
      <w:r w:rsidRPr="002154BF">
        <w:rPr>
          <w:rFonts w:cs="Arial"/>
          <w:lang w:val="sr-Cyrl-CS"/>
        </w:rPr>
        <w:t xml:space="preserve">с </w:t>
      </w:r>
      <w:r w:rsidR="000C49A6">
        <w:rPr>
          <w:rFonts w:cs="Arial"/>
        </w:rPr>
        <w:t>о</w:t>
      </w:r>
      <w:r w:rsidRPr="002154BF">
        <w:rPr>
          <w:rFonts w:cs="Arial"/>
          <w:lang w:val="sr-Cyrl-CS"/>
        </w:rPr>
        <w:t xml:space="preserve">д </w:t>
      </w:r>
      <w:r w:rsidRPr="002154BF">
        <w:rPr>
          <w:rFonts w:ascii="Arial MT" w:hAnsi="Arial MT" w:cs="Arial"/>
          <w:iCs/>
        </w:rPr>
        <w:t>__</w:t>
      </w:r>
      <w:r w:rsidRPr="002154BF">
        <w:rPr>
          <w:rFonts w:ascii="Arial MT" w:hAnsi="Arial MT" w:cs="Arial"/>
        </w:rPr>
        <w:t xml:space="preserve">% (уписати проценат) </w:t>
      </w:r>
      <w:r w:rsidR="000C49A6">
        <w:rPr>
          <w:rFonts w:ascii="Arial MT" w:hAnsi="Arial MT" w:cs="Arial"/>
        </w:rPr>
        <w:t>о</w:t>
      </w:r>
      <w:r w:rsidRPr="002154BF">
        <w:rPr>
          <w:rFonts w:ascii="Arial MT" w:hAnsi="Arial MT" w:cs="Arial"/>
        </w:rPr>
        <w:t>д вр</w:t>
      </w:r>
      <w:r w:rsidR="000C49A6">
        <w:rPr>
          <w:rFonts w:ascii="Arial MT" w:hAnsi="Arial MT" w:cs="Arial"/>
        </w:rPr>
        <w:t>е</w:t>
      </w:r>
      <w:r w:rsidRPr="002154BF">
        <w:rPr>
          <w:rFonts w:ascii="Arial MT" w:hAnsi="Arial MT" w:cs="Arial"/>
        </w:rPr>
        <w:t>дн</w:t>
      </w:r>
      <w:r w:rsidR="000C49A6">
        <w:rPr>
          <w:rFonts w:ascii="Arial MT" w:hAnsi="Arial MT" w:cs="Arial"/>
        </w:rPr>
        <w:t>о</w:t>
      </w:r>
      <w:r w:rsidRPr="002154BF">
        <w:rPr>
          <w:rFonts w:ascii="Arial MT" w:hAnsi="Arial MT" w:cs="Arial"/>
        </w:rPr>
        <w:t>сти п</w:t>
      </w:r>
      <w:r w:rsidR="000C49A6">
        <w:rPr>
          <w:rFonts w:ascii="Arial MT" w:hAnsi="Arial MT" w:cs="Arial"/>
        </w:rPr>
        <w:t>о</w:t>
      </w:r>
      <w:r w:rsidRPr="002154BF">
        <w:rPr>
          <w:rFonts w:ascii="Arial MT" w:hAnsi="Arial MT" w:cs="Arial"/>
        </w:rPr>
        <w:t>нуд</w:t>
      </w:r>
      <w:r w:rsidR="000C49A6">
        <w:rPr>
          <w:rFonts w:ascii="Arial MT" w:hAnsi="Arial MT" w:cs="Arial"/>
        </w:rPr>
        <w:t>е</w:t>
      </w:r>
      <w:r w:rsidRPr="002154BF">
        <w:rPr>
          <w:rFonts w:ascii="Arial MT" w:hAnsi="Arial MT" w:cs="Arial"/>
        </w:rPr>
        <w:t xml:space="preserve"> б</w:t>
      </w:r>
      <w:r w:rsidR="000C49A6">
        <w:rPr>
          <w:rFonts w:ascii="Arial MT" w:hAnsi="Arial MT" w:cs="Arial"/>
        </w:rPr>
        <w:t>е</w:t>
      </w:r>
      <w:r w:rsidRPr="002154BF">
        <w:rPr>
          <w:rFonts w:ascii="Arial MT" w:hAnsi="Arial MT" w:cs="Arial"/>
        </w:rPr>
        <w:t>з ПДВ</w:t>
      </w:r>
      <w:r w:rsidRPr="002154BF">
        <w:rPr>
          <w:rFonts w:cs="Arial"/>
          <w:lang w:val="sr-Cyrl-CS"/>
        </w:rPr>
        <w:t xml:space="preserve"> и д</w:t>
      </w:r>
      <w:r w:rsidR="000C49A6">
        <w:rPr>
          <w:rFonts w:cs="Arial"/>
        </w:rPr>
        <w:t>а</w:t>
      </w:r>
      <w:r w:rsidRPr="002154BF">
        <w:rPr>
          <w:rFonts w:cs="Arial"/>
          <w:lang w:val="sr-Cyrl-CS"/>
        </w:rPr>
        <w:t xml:space="preserve"> б</w:t>
      </w:r>
      <w:r w:rsidR="000C49A6">
        <w:rPr>
          <w:rFonts w:cs="Arial"/>
        </w:rPr>
        <w:t>е</w:t>
      </w:r>
      <w:r w:rsidRPr="002154BF">
        <w:rPr>
          <w:rFonts w:cs="Arial"/>
          <w:lang w:val="sr-Cyrl-CS"/>
        </w:rPr>
        <w:t>зусл</w:t>
      </w:r>
      <w:r w:rsidR="000C49A6">
        <w:rPr>
          <w:rFonts w:cs="Arial"/>
        </w:rPr>
        <w:t>о</w:t>
      </w:r>
      <w:r w:rsidRPr="002154BF">
        <w:rPr>
          <w:rFonts w:cs="Arial"/>
          <w:lang w:val="sr-Cyrl-CS"/>
        </w:rPr>
        <w:t>вн</w:t>
      </w:r>
      <w:r w:rsidR="000C49A6">
        <w:rPr>
          <w:rFonts w:cs="Arial"/>
        </w:rPr>
        <w:t>о</w:t>
      </w:r>
      <w:r w:rsidRPr="002154BF">
        <w:rPr>
          <w:rFonts w:cs="Arial"/>
          <w:lang w:val="sr-Cyrl-CS"/>
        </w:rPr>
        <w:t xml:space="preserve"> и н</w:t>
      </w:r>
      <w:r w:rsidR="000C49A6">
        <w:rPr>
          <w:rFonts w:cs="Arial"/>
        </w:rPr>
        <w:t>ео</w:t>
      </w:r>
      <w:r w:rsidRPr="002154BF">
        <w:rPr>
          <w:rFonts w:cs="Arial"/>
          <w:lang w:val="sr-Cyrl-CS"/>
        </w:rPr>
        <w:t>п</w:t>
      </w:r>
      <w:r w:rsidR="000C49A6">
        <w:rPr>
          <w:rFonts w:cs="Arial"/>
        </w:rPr>
        <w:t>о</w:t>
      </w:r>
      <w:r w:rsidRPr="002154BF">
        <w:rPr>
          <w:rFonts w:cs="Arial"/>
          <w:lang w:val="sr-Cyrl-CS"/>
        </w:rPr>
        <w:t>зив</w:t>
      </w:r>
      <w:r w:rsidR="000C49A6">
        <w:rPr>
          <w:rFonts w:cs="Arial"/>
        </w:rPr>
        <w:t>о</w:t>
      </w:r>
      <w:r w:rsidRPr="002154BF">
        <w:rPr>
          <w:rFonts w:cs="Arial"/>
          <w:lang w:val="sr-Cyrl-CS"/>
        </w:rPr>
        <w:t>, б</w:t>
      </w:r>
      <w:r w:rsidR="000C49A6">
        <w:rPr>
          <w:rFonts w:cs="Arial"/>
        </w:rPr>
        <w:t>е</w:t>
      </w:r>
      <w:r w:rsidRPr="002154BF">
        <w:rPr>
          <w:rFonts w:cs="Arial"/>
          <w:lang w:val="sr-Cyrl-CS"/>
        </w:rPr>
        <w:t>з пр</w:t>
      </w:r>
      <w:r w:rsidR="000C49A6">
        <w:rPr>
          <w:rFonts w:cs="Arial"/>
        </w:rPr>
        <w:t>о</w:t>
      </w:r>
      <w:r w:rsidRPr="002154BF">
        <w:rPr>
          <w:rFonts w:cs="Arial"/>
          <w:lang w:val="sr-Cyrl-CS"/>
        </w:rPr>
        <w:t>т</w:t>
      </w:r>
      <w:r w:rsidR="000C49A6">
        <w:rPr>
          <w:rFonts w:cs="Arial"/>
        </w:rPr>
        <w:t>е</w:t>
      </w:r>
      <w:r w:rsidRPr="002154BF">
        <w:rPr>
          <w:rFonts w:cs="Arial"/>
          <w:lang w:val="sr-Cyrl-CS"/>
        </w:rPr>
        <w:t>ст</w:t>
      </w:r>
      <w:r w:rsidR="000C49A6">
        <w:rPr>
          <w:rFonts w:cs="Arial"/>
        </w:rPr>
        <w:t>а</w:t>
      </w:r>
      <w:r w:rsidRPr="002154BF">
        <w:rPr>
          <w:rFonts w:cs="Arial"/>
          <w:lang w:val="sr-Cyrl-CS"/>
        </w:rPr>
        <w:t xml:space="preserve"> и тр</w:t>
      </w:r>
      <w:r w:rsidR="000C49A6">
        <w:rPr>
          <w:rFonts w:cs="Arial"/>
        </w:rPr>
        <w:t>о</w:t>
      </w:r>
      <w:r w:rsidRPr="002154BF">
        <w:rPr>
          <w:rFonts w:cs="Arial"/>
          <w:lang w:val="sr-Cyrl-CS"/>
        </w:rPr>
        <w:t>шк</w:t>
      </w:r>
      <w:r w:rsidR="000C49A6">
        <w:rPr>
          <w:rFonts w:cs="Arial"/>
        </w:rPr>
        <w:t>о</w:t>
      </w:r>
      <w:r w:rsidRPr="002154BF">
        <w:rPr>
          <w:rFonts w:cs="Arial"/>
          <w:lang w:val="sr-Cyrl-CS"/>
        </w:rPr>
        <w:t>в</w:t>
      </w:r>
      <w:r w:rsidR="000C49A6">
        <w:rPr>
          <w:rFonts w:cs="Arial"/>
        </w:rPr>
        <w:t>а</w:t>
      </w:r>
      <w:r w:rsidRPr="002154BF">
        <w:rPr>
          <w:rFonts w:cs="Arial"/>
          <w:lang w:val="sr-Cyrl-CS"/>
        </w:rPr>
        <w:t>, в</w:t>
      </w:r>
      <w:r w:rsidR="000C49A6">
        <w:rPr>
          <w:rFonts w:cs="Arial"/>
        </w:rPr>
        <w:t>а</w:t>
      </w:r>
      <w:r w:rsidRPr="002154BF">
        <w:rPr>
          <w:rFonts w:cs="Arial"/>
          <w:lang w:val="sr-Cyrl-CS"/>
        </w:rPr>
        <w:t>нсудски у скл</w:t>
      </w:r>
      <w:r w:rsidR="000C49A6">
        <w:rPr>
          <w:rFonts w:cs="Arial"/>
        </w:rPr>
        <w:t>а</w:t>
      </w:r>
      <w:r w:rsidRPr="002154BF">
        <w:rPr>
          <w:rFonts w:cs="Arial"/>
          <w:lang w:val="sr-Cyrl-CS"/>
        </w:rPr>
        <w:t>ду с</w:t>
      </w:r>
      <w:r w:rsidR="000C49A6">
        <w:rPr>
          <w:rFonts w:cs="Arial"/>
        </w:rPr>
        <w:t>а</w:t>
      </w:r>
      <w:r w:rsidRPr="002154BF">
        <w:rPr>
          <w:rFonts w:cs="Arial"/>
          <w:lang w:val="sr-Cyrl-CS"/>
        </w:rPr>
        <w:t xml:space="preserve"> в</w:t>
      </w:r>
      <w:r w:rsidR="000C49A6">
        <w:rPr>
          <w:rFonts w:cs="Arial"/>
        </w:rPr>
        <w:t>а</w:t>
      </w:r>
      <w:r w:rsidRPr="002154BF">
        <w:rPr>
          <w:rFonts w:cs="Arial"/>
          <w:lang w:val="sr-Cyrl-CS"/>
        </w:rPr>
        <w:t>ж</w:t>
      </w:r>
      <w:r w:rsidR="000C49A6">
        <w:rPr>
          <w:rFonts w:cs="Arial"/>
        </w:rPr>
        <w:t>е</w:t>
      </w:r>
      <w:r w:rsidRPr="002154BF">
        <w:rPr>
          <w:rFonts w:cs="Arial"/>
          <w:lang w:val="sr-Cyrl-CS"/>
        </w:rPr>
        <w:t>ћим пр</w:t>
      </w:r>
      <w:r w:rsidR="000C49A6">
        <w:rPr>
          <w:rFonts w:cs="Arial"/>
        </w:rPr>
        <w:t>о</w:t>
      </w:r>
      <w:r w:rsidRPr="002154BF">
        <w:rPr>
          <w:rFonts w:cs="Arial"/>
          <w:lang w:val="sr-Cyrl-CS"/>
        </w:rPr>
        <w:t>писим</w:t>
      </w:r>
      <w:r w:rsidR="000C49A6">
        <w:rPr>
          <w:rFonts w:cs="Arial"/>
        </w:rPr>
        <w:t>а</w:t>
      </w:r>
      <w:r w:rsidRPr="002154BF">
        <w:rPr>
          <w:rFonts w:cs="Arial"/>
          <w:lang w:val="sr-Cyrl-CS"/>
        </w:rPr>
        <w:t xml:space="preserve"> извршити н</w:t>
      </w:r>
      <w:r w:rsidR="000C49A6">
        <w:rPr>
          <w:rFonts w:cs="Arial"/>
        </w:rPr>
        <w:t>а</w:t>
      </w:r>
      <w:r w:rsidRPr="002154BF">
        <w:rPr>
          <w:rFonts w:cs="Arial"/>
          <w:lang w:val="sr-Cyrl-CS"/>
        </w:rPr>
        <w:t>пл</w:t>
      </w:r>
      <w:r w:rsidR="000C49A6">
        <w:rPr>
          <w:rFonts w:cs="Arial"/>
        </w:rPr>
        <w:t>а</w:t>
      </w:r>
      <w:r w:rsidRPr="002154BF">
        <w:rPr>
          <w:rFonts w:cs="Arial"/>
          <w:lang w:val="sr-Cyrl-CS"/>
        </w:rPr>
        <w:t>ту с</w:t>
      </w:r>
      <w:r w:rsidR="000C49A6">
        <w:rPr>
          <w:rFonts w:cs="Arial"/>
        </w:rPr>
        <w:t>а</w:t>
      </w:r>
      <w:r w:rsidRPr="002154BF">
        <w:rPr>
          <w:rFonts w:cs="Arial"/>
          <w:lang w:val="sr-Cyrl-CS"/>
        </w:rPr>
        <w:t xml:space="preserve"> свих р</w:t>
      </w:r>
      <w:r w:rsidR="000C49A6">
        <w:rPr>
          <w:rFonts w:cs="Arial"/>
        </w:rPr>
        <w:t>а</w:t>
      </w:r>
      <w:r w:rsidRPr="002154BF">
        <w:rPr>
          <w:rFonts w:cs="Arial"/>
          <w:lang w:val="sr-Cyrl-CS"/>
        </w:rPr>
        <w:t>чун</w:t>
      </w:r>
      <w:r w:rsidR="000C49A6">
        <w:rPr>
          <w:rFonts w:cs="Arial"/>
        </w:rPr>
        <w:t>а</w:t>
      </w:r>
      <w:r w:rsidRPr="002154BF">
        <w:rPr>
          <w:rFonts w:cs="Arial"/>
          <w:lang w:val="sr-Cyrl-CS"/>
        </w:rPr>
        <w:t xml:space="preserve"> Дужник</w:t>
      </w:r>
      <w:r w:rsidR="000C49A6">
        <w:rPr>
          <w:rFonts w:cs="Arial"/>
        </w:rPr>
        <w:t>а</w:t>
      </w:r>
      <w:r w:rsidRPr="002154BF">
        <w:rPr>
          <w:rFonts w:cs="Arial"/>
          <w:lang w:val="sr-Cyrl-CS"/>
        </w:rPr>
        <w:t xml:space="preserve"> ________________________</w:t>
      </w:r>
      <w:r w:rsidRPr="002154BF">
        <w:rPr>
          <w:rFonts w:cs="Arial"/>
          <w:iCs/>
          <w:lang w:val="sr-Cyrl-CS"/>
        </w:rPr>
        <w:t>(ун</w:t>
      </w:r>
      <w:r w:rsidR="000C49A6">
        <w:rPr>
          <w:rFonts w:cs="Arial"/>
          <w:iCs/>
        </w:rPr>
        <w:t>е</w:t>
      </w:r>
      <w:r w:rsidRPr="002154BF">
        <w:rPr>
          <w:rFonts w:cs="Arial"/>
          <w:iCs/>
          <w:lang w:val="sr-Cyrl-CS"/>
        </w:rPr>
        <w:t xml:space="preserve">ти </w:t>
      </w:r>
      <w:r w:rsidR="000C49A6">
        <w:rPr>
          <w:rFonts w:cs="Arial"/>
          <w:iCs/>
        </w:rPr>
        <w:t>о</w:t>
      </w:r>
      <w:r w:rsidRPr="002154BF">
        <w:rPr>
          <w:rFonts w:cs="Arial"/>
          <w:iCs/>
          <w:lang w:val="sr-Cyrl-CS"/>
        </w:rPr>
        <w:t>дг</w:t>
      </w:r>
      <w:r w:rsidR="000C49A6">
        <w:rPr>
          <w:rFonts w:cs="Arial"/>
          <w:iCs/>
        </w:rPr>
        <w:t>о</w:t>
      </w:r>
      <w:r w:rsidRPr="002154BF">
        <w:rPr>
          <w:rFonts w:cs="Arial"/>
          <w:iCs/>
          <w:lang w:val="sr-Cyrl-CS"/>
        </w:rPr>
        <w:t>в</w:t>
      </w:r>
      <w:r w:rsidR="000C49A6">
        <w:rPr>
          <w:rFonts w:cs="Arial"/>
          <w:iCs/>
        </w:rPr>
        <w:t>а</w:t>
      </w:r>
      <w:r w:rsidRPr="002154BF">
        <w:rPr>
          <w:rFonts w:cs="Arial"/>
          <w:iCs/>
          <w:lang w:val="sr-Cyrl-CS"/>
        </w:rPr>
        <w:t>р</w:t>
      </w:r>
      <w:r w:rsidR="000C49A6">
        <w:rPr>
          <w:rFonts w:cs="Arial"/>
          <w:iCs/>
        </w:rPr>
        <w:t>ај</w:t>
      </w:r>
      <w:r w:rsidRPr="002154BF">
        <w:rPr>
          <w:rFonts w:cs="Arial"/>
          <w:iCs/>
          <w:lang w:val="sr-Cyrl-CS"/>
        </w:rPr>
        <w:t>ућ</w:t>
      </w:r>
      <w:r w:rsidR="000C49A6">
        <w:rPr>
          <w:rFonts w:cs="Arial"/>
          <w:iCs/>
        </w:rPr>
        <w:t>е</w:t>
      </w:r>
      <w:r w:rsidRPr="002154BF">
        <w:rPr>
          <w:rFonts w:cs="Arial"/>
          <w:iCs/>
          <w:lang w:val="sr-Cyrl-CS"/>
        </w:rPr>
        <w:t xml:space="preserve"> п</w:t>
      </w:r>
      <w:r w:rsidR="000C49A6">
        <w:rPr>
          <w:rFonts w:cs="Arial"/>
          <w:iCs/>
        </w:rPr>
        <w:t>о</w:t>
      </w:r>
      <w:r w:rsidRPr="002154BF">
        <w:rPr>
          <w:rFonts w:cs="Arial"/>
          <w:iCs/>
          <w:lang w:val="sr-Cyrl-CS"/>
        </w:rPr>
        <w:t>д</w:t>
      </w:r>
      <w:r w:rsidR="000C49A6">
        <w:rPr>
          <w:rFonts w:cs="Arial"/>
          <w:iCs/>
        </w:rPr>
        <w:t>а</w:t>
      </w:r>
      <w:r w:rsidRPr="002154BF">
        <w:rPr>
          <w:rFonts w:cs="Arial"/>
          <w:iCs/>
          <w:lang w:val="sr-Cyrl-CS"/>
        </w:rPr>
        <w:t>тк</w:t>
      </w:r>
      <w:r w:rsidR="000C49A6">
        <w:rPr>
          <w:rFonts w:cs="Arial"/>
          <w:iCs/>
        </w:rPr>
        <w:t>е</w:t>
      </w:r>
      <w:r w:rsidRPr="002154BF">
        <w:rPr>
          <w:rFonts w:cs="Arial"/>
          <w:iCs/>
          <w:lang w:val="sr-Cyrl-CS"/>
        </w:rPr>
        <w:t xml:space="preserve"> дужник</w:t>
      </w:r>
      <w:r w:rsidR="000C49A6">
        <w:rPr>
          <w:rFonts w:cs="Arial"/>
          <w:iCs/>
        </w:rPr>
        <w:t>а</w:t>
      </w:r>
      <w:r w:rsidRPr="002154BF">
        <w:rPr>
          <w:rFonts w:cs="Arial"/>
          <w:iCs/>
          <w:lang w:val="sr-Cyrl-CS"/>
        </w:rPr>
        <w:t xml:space="preserve"> – изд</w:t>
      </w:r>
      <w:r w:rsidR="000C49A6">
        <w:rPr>
          <w:rFonts w:cs="Arial"/>
          <w:iCs/>
        </w:rPr>
        <w:t>а</w:t>
      </w:r>
      <w:r w:rsidRPr="002154BF">
        <w:rPr>
          <w:rFonts w:cs="Arial"/>
          <w:iCs/>
          <w:lang w:val="sr-Cyrl-CS"/>
        </w:rPr>
        <w:t>в</w:t>
      </w:r>
      <w:r w:rsidR="000C49A6">
        <w:rPr>
          <w:rFonts w:cs="Arial"/>
          <w:iCs/>
        </w:rPr>
        <w:t>ао</w:t>
      </w:r>
      <w:r w:rsidRPr="002154BF">
        <w:rPr>
          <w:rFonts w:cs="Arial"/>
          <w:iCs/>
          <w:lang w:val="sr-Cyrl-CS"/>
        </w:rPr>
        <w:t>ц</w:t>
      </w:r>
      <w:r w:rsidR="000C49A6">
        <w:rPr>
          <w:rFonts w:cs="Arial"/>
          <w:iCs/>
        </w:rPr>
        <w:t>а</w:t>
      </w:r>
      <w:r w:rsidRPr="002154BF">
        <w:rPr>
          <w:rFonts w:cs="Arial"/>
          <w:iCs/>
          <w:lang w:val="sr-Cyrl-CS"/>
        </w:rPr>
        <w:t xml:space="preserve"> м</w:t>
      </w:r>
      <w:r w:rsidR="000C49A6">
        <w:rPr>
          <w:rFonts w:cs="Arial"/>
          <w:iCs/>
        </w:rPr>
        <w:t>е</w:t>
      </w:r>
      <w:r w:rsidRPr="002154BF">
        <w:rPr>
          <w:rFonts w:cs="Arial"/>
          <w:iCs/>
          <w:lang w:val="sr-Cyrl-CS"/>
        </w:rPr>
        <w:t>ниц</w:t>
      </w:r>
      <w:r w:rsidR="000C49A6">
        <w:rPr>
          <w:rFonts w:cs="Arial"/>
          <w:iCs/>
        </w:rPr>
        <w:t>е</w:t>
      </w:r>
      <w:r w:rsidRPr="002154BF">
        <w:rPr>
          <w:rFonts w:cs="Arial"/>
          <w:iCs/>
          <w:lang w:val="sr-Cyrl-CS"/>
        </w:rPr>
        <w:t xml:space="preserve"> – н</w:t>
      </w:r>
      <w:r w:rsidR="000C49A6">
        <w:rPr>
          <w:rFonts w:cs="Arial"/>
          <w:iCs/>
        </w:rPr>
        <w:t>а</w:t>
      </w:r>
      <w:r w:rsidRPr="002154BF">
        <w:rPr>
          <w:rFonts w:cs="Arial"/>
          <w:iCs/>
          <w:lang w:val="sr-Cyrl-CS"/>
        </w:rPr>
        <w:t>зив, м</w:t>
      </w:r>
      <w:r w:rsidR="000C49A6">
        <w:rPr>
          <w:rFonts w:cs="Arial"/>
          <w:iCs/>
        </w:rPr>
        <w:t>е</w:t>
      </w:r>
      <w:r w:rsidRPr="002154BF">
        <w:rPr>
          <w:rFonts w:cs="Arial"/>
          <w:iCs/>
          <w:lang w:val="sr-Cyrl-CS"/>
        </w:rPr>
        <w:t>ст</w:t>
      </w:r>
      <w:r w:rsidR="000C49A6">
        <w:rPr>
          <w:rFonts w:cs="Arial"/>
          <w:iCs/>
        </w:rPr>
        <w:t>о</w:t>
      </w:r>
      <w:r w:rsidRPr="002154BF">
        <w:rPr>
          <w:rFonts w:cs="Arial"/>
          <w:iCs/>
          <w:lang w:val="sr-Cyrl-CS"/>
        </w:rPr>
        <w:t xml:space="preserve"> и </w:t>
      </w:r>
      <w:r w:rsidR="000C49A6">
        <w:rPr>
          <w:rFonts w:cs="Arial"/>
          <w:iCs/>
        </w:rPr>
        <w:t>а</w:t>
      </w:r>
      <w:r w:rsidRPr="002154BF">
        <w:rPr>
          <w:rFonts w:cs="Arial"/>
          <w:iCs/>
          <w:lang w:val="sr-Cyrl-CS"/>
        </w:rPr>
        <w:t>др</w:t>
      </w:r>
      <w:r w:rsidR="000C49A6">
        <w:rPr>
          <w:rFonts w:cs="Arial"/>
          <w:iCs/>
        </w:rPr>
        <w:t>е</w:t>
      </w:r>
      <w:r w:rsidRPr="002154BF">
        <w:rPr>
          <w:rFonts w:cs="Arial"/>
          <w:iCs/>
          <w:lang w:val="sr-Cyrl-CS"/>
        </w:rPr>
        <w:t xml:space="preserve">су) </w:t>
      </w:r>
      <w:r w:rsidRPr="002154BF">
        <w:rPr>
          <w:rFonts w:cs="Arial"/>
          <w:lang w:val="sr-Cyrl-CS"/>
        </w:rPr>
        <w:t>к</w:t>
      </w:r>
      <w:r w:rsidR="000C49A6">
        <w:rPr>
          <w:rFonts w:cs="Arial"/>
        </w:rPr>
        <w:t>о</w:t>
      </w:r>
      <w:r w:rsidRPr="002154BF">
        <w:rPr>
          <w:rFonts w:cs="Arial"/>
          <w:lang w:val="sr-Cyrl-CS"/>
        </w:rPr>
        <w:t>д б</w:t>
      </w:r>
      <w:r w:rsidR="000C49A6">
        <w:rPr>
          <w:rFonts w:cs="Arial"/>
        </w:rPr>
        <w:t>а</w:t>
      </w:r>
      <w:r w:rsidRPr="002154BF">
        <w:rPr>
          <w:rFonts w:cs="Arial"/>
          <w:lang w:val="sr-Cyrl-CS"/>
        </w:rPr>
        <w:t>нк</w:t>
      </w:r>
      <w:r w:rsidR="000C49A6">
        <w:rPr>
          <w:rFonts w:cs="Arial"/>
        </w:rPr>
        <w:t>е</w:t>
      </w:r>
      <w:r w:rsidRPr="002154BF">
        <w:rPr>
          <w:rFonts w:cs="Arial"/>
          <w:lang w:val="sr-Cyrl-CS"/>
        </w:rPr>
        <w:t xml:space="preserve">, </w:t>
      </w:r>
      <w:r w:rsidR="000C49A6">
        <w:rPr>
          <w:rFonts w:cs="Arial"/>
        </w:rPr>
        <w:t>а</w:t>
      </w:r>
      <w:r w:rsidRPr="002154BF">
        <w:rPr>
          <w:rFonts w:cs="Arial"/>
          <w:lang w:val="sr-Cyrl-CS"/>
        </w:rPr>
        <w:t xml:space="preserve"> у к</w:t>
      </w:r>
      <w:r w:rsidR="000C49A6">
        <w:rPr>
          <w:rFonts w:cs="Arial"/>
        </w:rPr>
        <w:t>о</w:t>
      </w:r>
      <w:r w:rsidRPr="002154BF">
        <w:rPr>
          <w:rFonts w:cs="Arial"/>
          <w:lang w:val="sr-Cyrl-CS"/>
        </w:rPr>
        <w:t>рист п</w:t>
      </w:r>
      <w:r w:rsidR="000C49A6">
        <w:rPr>
          <w:rFonts w:cs="Arial"/>
        </w:rPr>
        <w:t>о</w:t>
      </w:r>
      <w:r w:rsidRPr="002154BF">
        <w:rPr>
          <w:rFonts w:cs="Arial"/>
          <w:lang w:val="sr-Cyrl-CS"/>
        </w:rPr>
        <w:t>в</w:t>
      </w:r>
      <w:r w:rsidR="000C49A6">
        <w:rPr>
          <w:rFonts w:cs="Arial"/>
        </w:rPr>
        <w:t>е</w:t>
      </w:r>
      <w:r w:rsidRPr="002154BF">
        <w:rPr>
          <w:rFonts w:cs="Arial"/>
          <w:lang w:val="sr-Cyrl-CS"/>
        </w:rPr>
        <w:t>ри</w:t>
      </w:r>
      <w:r w:rsidR="000C49A6">
        <w:rPr>
          <w:rFonts w:cs="Arial"/>
        </w:rPr>
        <w:t>о</w:t>
      </w:r>
      <w:r w:rsidRPr="002154BF">
        <w:rPr>
          <w:rFonts w:cs="Arial"/>
          <w:lang w:val="sr-Cyrl-CS"/>
        </w:rPr>
        <w:t>ц</w:t>
      </w:r>
      <w:r w:rsidR="000C49A6">
        <w:rPr>
          <w:rFonts w:cs="Arial"/>
        </w:rPr>
        <w:t>а</w:t>
      </w:r>
      <w:r w:rsidRPr="002154BF">
        <w:rPr>
          <w:rFonts w:cs="Arial"/>
          <w:lang w:val="sr-Cyrl-CS"/>
        </w:rPr>
        <w:t xml:space="preserve"> _________________________.</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0C49A6" w:rsidP="002154BF">
      <w:pPr>
        <w:widowControl w:val="0"/>
        <w:autoSpaceDE w:val="0"/>
        <w:autoSpaceDN w:val="0"/>
        <w:adjustRightInd w:val="0"/>
        <w:spacing w:before="0"/>
        <w:rPr>
          <w:rFonts w:cs="Arial"/>
          <w:lang w:val="sr-Cyrl-CS"/>
        </w:rPr>
      </w:pPr>
      <w:r>
        <w:rPr>
          <w:rFonts w:cs="Arial"/>
        </w:rPr>
        <w:t>О</w:t>
      </w:r>
      <w:r w:rsidR="002154BF" w:rsidRPr="002154BF">
        <w:rPr>
          <w:rFonts w:cs="Arial"/>
          <w:lang w:val="sr-Cyrl-CS"/>
        </w:rPr>
        <w:t>вл</w:t>
      </w:r>
      <w:r>
        <w:rPr>
          <w:rFonts w:cs="Arial"/>
        </w:rPr>
        <w:t>а</w:t>
      </w:r>
      <w:r w:rsidR="002154BF" w:rsidRPr="002154BF">
        <w:rPr>
          <w:rFonts w:cs="Arial"/>
          <w:lang w:val="sr-Cyrl-CS"/>
        </w:rPr>
        <w:t>шћу</w:t>
      </w:r>
      <w:r>
        <w:rPr>
          <w:rFonts w:cs="Arial"/>
        </w:rPr>
        <w:t>је</w:t>
      </w:r>
      <w:r w:rsidR="002154BF" w:rsidRPr="002154BF">
        <w:rPr>
          <w:rFonts w:cs="Arial"/>
          <w:lang w:val="sr-Cyrl-CS"/>
        </w:rPr>
        <w:t>м</w:t>
      </w:r>
      <w:r>
        <w:rPr>
          <w:rFonts w:cs="Arial"/>
        </w:rPr>
        <w:t>о</w:t>
      </w:r>
      <w:r w:rsidR="002154BF" w:rsidRPr="002154BF">
        <w:rPr>
          <w:rFonts w:cs="Arial"/>
          <w:lang w:val="sr-Cyrl-CS"/>
        </w:rPr>
        <w:t xml:space="preserve"> б</w:t>
      </w:r>
      <w:r>
        <w:rPr>
          <w:rFonts w:cs="Arial"/>
        </w:rPr>
        <w:t>а</w:t>
      </w:r>
      <w:r w:rsidR="002154BF" w:rsidRPr="002154BF">
        <w:rPr>
          <w:rFonts w:cs="Arial"/>
          <w:lang w:val="sr-Cyrl-CS"/>
        </w:rPr>
        <w:t>нк</w:t>
      </w:r>
      <w:r>
        <w:rPr>
          <w:rFonts w:cs="Arial"/>
        </w:rPr>
        <w:t>е</w:t>
      </w:r>
      <w:r w:rsidR="002154BF" w:rsidRPr="002154BF">
        <w:rPr>
          <w:rFonts w:cs="Arial"/>
          <w:lang w:val="sr-Cyrl-CS"/>
        </w:rPr>
        <w:t xml:space="preserve"> к</w:t>
      </w:r>
      <w:r>
        <w:rPr>
          <w:rFonts w:cs="Arial"/>
        </w:rPr>
        <w:t>о</w:t>
      </w:r>
      <w:r w:rsidR="002154BF" w:rsidRPr="002154BF">
        <w:rPr>
          <w:rFonts w:cs="Arial"/>
          <w:lang w:val="sr-Cyrl-CS"/>
        </w:rPr>
        <w:t>д к</w:t>
      </w:r>
      <w:r>
        <w:rPr>
          <w:rFonts w:cs="Arial"/>
        </w:rPr>
        <w:t>ој</w:t>
      </w:r>
      <w:r w:rsidR="002154BF" w:rsidRPr="002154BF">
        <w:rPr>
          <w:rFonts w:cs="Arial"/>
          <w:lang w:val="sr-Cyrl-CS"/>
        </w:rPr>
        <w:t>их им</w:t>
      </w:r>
      <w:r>
        <w:rPr>
          <w:rFonts w:cs="Arial"/>
        </w:rPr>
        <w:t>а</w:t>
      </w:r>
      <w:r w:rsidR="002154BF" w:rsidRPr="002154BF">
        <w:rPr>
          <w:rFonts w:cs="Arial"/>
          <w:lang w:val="sr-Cyrl-CS"/>
        </w:rPr>
        <w:t>м</w:t>
      </w:r>
      <w:r>
        <w:rPr>
          <w:rFonts w:cs="Arial"/>
        </w:rPr>
        <w:t>о</w:t>
      </w:r>
      <w:r w:rsidR="002154BF" w:rsidRPr="002154BF">
        <w:rPr>
          <w:rFonts w:cs="Arial"/>
          <w:lang w:val="sr-Cyrl-CS"/>
        </w:rPr>
        <w:t xml:space="preserve"> р</w:t>
      </w:r>
      <w:r>
        <w:rPr>
          <w:rFonts w:cs="Arial"/>
        </w:rPr>
        <w:t>а</w:t>
      </w:r>
      <w:r w:rsidR="002154BF" w:rsidRPr="002154BF">
        <w:rPr>
          <w:rFonts w:cs="Arial"/>
          <w:lang w:val="sr-Cyrl-CS"/>
        </w:rPr>
        <w:t>чун</w:t>
      </w:r>
      <w:r>
        <w:rPr>
          <w:rFonts w:cs="Arial"/>
        </w:rPr>
        <w:t>е</w:t>
      </w:r>
      <w:r w:rsidR="002154BF" w:rsidRPr="002154BF">
        <w:rPr>
          <w:rFonts w:cs="Arial"/>
          <w:lang w:val="sr-Cyrl-CS"/>
        </w:rPr>
        <w:t xml:space="preserve"> з</w:t>
      </w:r>
      <w:r>
        <w:rPr>
          <w:rFonts w:cs="Arial"/>
        </w:rPr>
        <w:t>а</w:t>
      </w:r>
      <w:r w:rsidR="002154BF" w:rsidRPr="002154BF">
        <w:rPr>
          <w:rFonts w:cs="Arial"/>
          <w:lang w:val="sr-Cyrl-CS"/>
        </w:rPr>
        <w:t xml:space="preserve"> н</w:t>
      </w:r>
      <w:r>
        <w:rPr>
          <w:rFonts w:cs="Arial"/>
        </w:rPr>
        <w:t>а</w:t>
      </w:r>
      <w:r w:rsidR="002154BF" w:rsidRPr="002154BF">
        <w:rPr>
          <w:rFonts w:cs="Arial"/>
          <w:lang w:val="sr-Cyrl-CS"/>
        </w:rPr>
        <w:t>пл</w:t>
      </w:r>
      <w:r>
        <w:rPr>
          <w:rFonts w:cs="Arial"/>
        </w:rPr>
        <w:t>а</w:t>
      </w:r>
      <w:r w:rsidR="002154BF" w:rsidRPr="002154BF">
        <w:rPr>
          <w:rFonts w:cs="Arial"/>
          <w:lang w:val="sr-Cyrl-CS"/>
        </w:rPr>
        <w:t>ту – пл</w:t>
      </w:r>
      <w:r>
        <w:rPr>
          <w:rFonts w:cs="Arial"/>
        </w:rPr>
        <w:t>а</w:t>
      </w:r>
      <w:r w:rsidR="002154BF" w:rsidRPr="002154BF">
        <w:rPr>
          <w:rFonts w:cs="Arial"/>
          <w:lang w:val="sr-Cyrl-CS"/>
        </w:rPr>
        <w:t>ћ</w:t>
      </w:r>
      <w:r>
        <w:rPr>
          <w:rFonts w:cs="Arial"/>
        </w:rPr>
        <w:t>а</w:t>
      </w:r>
      <w:r w:rsidR="002154BF" w:rsidRPr="002154BF">
        <w:rPr>
          <w:rFonts w:cs="Arial"/>
          <w:lang w:val="sr-Cyrl-CS"/>
        </w:rPr>
        <w:t>њ</w:t>
      </w:r>
      <w:r>
        <w:rPr>
          <w:rFonts w:cs="Arial"/>
        </w:rPr>
        <w:t>е</w:t>
      </w:r>
      <w:r w:rsidR="002154BF" w:rsidRPr="002154BF">
        <w:rPr>
          <w:rFonts w:cs="Arial"/>
          <w:lang w:val="sr-Cyrl-CS"/>
        </w:rPr>
        <w:t xml:space="preserve"> изврш</w:t>
      </w:r>
      <w:r>
        <w:rPr>
          <w:rFonts w:cs="Arial"/>
        </w:rPr>
        <w:t>е</w:t>
      </w:r>
      <w:r w:rsidR="002154BF" w:rsidRPr="002154BF">
        <w:rPr>
          <w:rFonts w:cs="Arial"/>
          <w:lang w:val="sr-Cyrl-CS"/>
        </w:rPr>
        <w:t xml:space="preserve"> н</w:t>
      </w:r>
      <w:r>
        <w:rPr>
          <w:rFonts w:cs="Arial"/>
        </w:rPr>
        <w:t>а</w:t>
      </w:r>
      <w:r w:rsidR="002154BF" w:rsidRPr="002154BF">
        <w:rPr>
          <w:rFonts w:cs="Arial"/>
          <w:lang w:val="sr-Cyrl-CS"/>
        </w:rPr>
        <w:t xml:space="preserve"> т</w:t>
      </w:r>
      <w:r>
        <w:rPr>
          <w:rFonts w:cs="Arial"/>
        </w:rPr>
        <w:t>е</w:t>
      </w:r>
      <w:r w:rsidR="002154BF" w:rsidRPr="002154BF">
        <w:rPr>
          <w:rFonts w:cs="Arial"/>
          <w:lang w:val="sr-Cyrl-CS"/>
        </w:rPr>
        <w:t>р</w:t>
      </w:r>
      <w:r>
        <w:rPr>
          <w:rFonts w:cs="Arial"/>
        </w:rPr>
        <w:t>е</w:t>
      </w:r>
      <w:r w:rsidR="002154BF" w:rsidRPr="002154BF">
        <w:rPr>
          <w:rFonts w:cs="Arial"/>
          <w:lang w:val="sr-Cyrl-CS"/>
        </w:rPr>
        <w:t>т свих н</w:t>
      </w:r>
      <w:r>
        <w:rPr>
          <w:rFonts w:cs="Arial"/>
        </w:rPr>
        <w:t>а</w:t>
      </w:r>
      <w:r w:rsidR="002154BF" w:rsidRPr="002154BF">
        <w:rPr>
          <w:rFonts w:cs="Arial"/>
          <w:lang w:val="sr-Cyrl-CS"/>
        </w:rPr>
        <w:t>ших р</w:t>
      </w:r>
      <w:r>
        <w:rPr>
          <w:rFonts w:cs="Arial"/>
        </w:rPr>
        <w:t>а</w:t>
      </w:r>
      <w:r w:rsidR="002154BF" w:rsidRPr="002154BF">
        <w:rPr>
          <w:rFonts w:cs="Arial"/>
          <w:lang w:val="sr-Cyrl-CS"/>
        </w:rPr>
        <w:t>чун</w:t>
      </w:r>
      <w:r>
        <w:rPr>
          <w:rFonts w:cs="Arial"/>
        </w:rPr>
        <w:t>а</w:t>
      </w:r>
      <w:r w:rsidR="002154BF" w:rsidRPr="002154BF">
        <w:rPr>
          <w:rFonts w:cs="Arial"/>
          <w:lang w:val="sr-Cyrl-CS"/>
        </w:rPr>
        <w:t>, к</w:t>
      </w:r>
      <w:r>
        <w:rPr>
          <w:rFonts w:cs="Arial"/>
        </w:rPr>
        <w:t>ао</w:t>
      </w:r>
      <w:r w:rsidR="002154BF" w:rsidRPr="002154BF">
        <w:rPr>
          <w:rFonts w:cs="Arial"/>
          <w:lang w:val="sr-Cyrl-CS"/>
        </w:rPr>
        <w:t xml:space="preserve"> и д</w:t>
      </w:r>
      <w:r>
        <w:rPr>
          <w:rFonts w:cs="Arial"/>
        </w:rPr>
        <w:t>а</w:t>
      </w:r>
      <w:r w:rsidR="002154BF" w:rsidRPr="002154BF">
        <w:rPr>
          <w:rFonts w:cs="Arial"/>
          <w:lang w:val="sr-Cyrl-CS"/>
        </w:rPr>
        <w:t xml:space="preserve"> п</w:t>
      </w:r>
      <w:r>
        <w:rPr>
          <w:rFonts w:cs="Arial"/>
        </w:rPr>
        <w:t>о</w:t>
      </w:r>
      <w:r w:rsidR="002154BF" w:rsidRPr="002154BF">
        <w:rPr>
          <w:rFonts w:cs="Arial"/>
          <w:lang w:val="sr-Cyrl-CS"/>
        </w:rPr>
        <w:t>дн</w:t>
      </w:r>
      <w:r>
        <w:rPr>
          <w:rFonts w:cs="Arial"/>
        </w:rPr>
        <w:t>е</w:t>
      </w:r>
      <w:r w:rsidR="002154BF" w:rsidRPr="002154BF">
        <w:rPr>
          <w:rFonts w:cs="Arial"/>
          <w:lang w:val="sr-Cyrl-CS"/>
        </w:rPr>
        <w:t>ти н</w:t>
      </w:r>
      <w:r>
        <w:rPr>
          <w:rFonts w:cs="Arial"/>
        </w:rPr>
        <w:t>а</w:t>
      </w:r>
      <w:r w:rsidR="002154BF" w:rsidRPr="002154BF">
        <w:rPr>
          <w:rFonts w:cs="Arial"/>
          <w:lang w:val="sr-Cyrl-CS"/>
        </w:rPr>
        <w:t>л</w:t>
      </w:r>
      <w:r>
        <w:rPr>
          <w:rFonts w:cs="Arial"/>
        </w:rPr>
        <w:t>о</w:t>
      </w:r>
      <w:r w:rsidR="002154BF" w:rsidRPr="002154BF">
        <w:rPr>
          <w:rFonts w:cs="Arial"/>
          <w:lang w:val="sr-Cyrl-CS"/>
        </w:rPr>
        <w:t>г з</w:t>
      </w:r>
      <w:r>
        <w:rPr>
          <w:rFonts w:cs="Arial"/>
        </w:rPr>
        <w:t>а</w:t>
      </w:r>
      <w:r w:rsidR="002154BF" w:rsidRPr="002154BF">
        <w:rPr>
          <w:rFonts w:cs="Arial"/>
          <w:lang w:val="sr-Cyrl-CS"/>
        </w:rPr>
        <w:t xml:space="preserve"> н</w:t>
      </w:r>
      <w:r>
        <w:rPr>
          <w:rFonts w:cs="Arial"/>
        </w:rPr>
        <w:t>а</w:t>
      </w:r>
      <w:r w:rsidR="002154BF" w:rsidRPr="002154BF">
        <w:rPr>
          <w:rFonts w:cs="Arial"/>
          <w:lang w:val="sr-Cyrl-CS"/>
        </w:rPr>
        <w:t>пл</w:t>
      </w:r>
      <w:r>
        <w:rPr>
          <w:rFonts w:cs="Arial"/>
        </w:rPr>
        <w:t>а</w:t>
      </w:r>
      <w:r w:rsidR="002154BF" w:rsidRPr="002154BF">
        <w:rPr>
          <w:rFonts w:cs="Arial"/>
          <w:lang w:val="sr-Cyrl-CS"/>
        </w:rPr>
        <w:t>ту з</w:t>
      </w:r>
      <w:r>
        <w:rPr>
          <w:rFonts w:cs="Arial"/>
        </w:rPr>
        <w:t>а</w:t>
      </w:r>
      <w:r w:rsidR="002154BF" w:rsidRPr="002154BF">
        <w:rPr>
          <w:rFonts w:cs="Arial"/>
          <w:lang w:val="sr-Cyrl-CS"/>
        </w:rPr>
        <w:t>в</w:t>
      </w:r>
      <w:r>
        <w:rPr>
          <w:rFonts w:cs="Arial"/>
        </w:rPr>
        <w:t>е</w:t>
      </w:r>
      <w:r w:rsidR="002154BF" w:rsidRPr="002154BF">
        <w:rPr>
          <w:rFonts w:cs="Arial"/>
          <w:lang w:val="sr-Cyrl-CS"/>
        </w:rPr>
        <w:t>ду у р</w:t>
      </w:r>
      <w:r>
        <w:rPr>
          <w:rFonts w:cs="Arial"/>
        </w:rPr>
        <w:t>е</w:t>
      </w:r>
      <w:r w:rsidR="002154BF" w:rsidRPr="002154BF">
        <w:rPr>
          <w:rFonts w:cs="Arial"/>
          <w:lang w:val="sr-Cyrl-CS"/>
        </w:rPr>
        <w:t>д</w:t>
      </w:r>
      <w:r>
        <w:rPr>
          <w:rFonts w:cs="Arial"/>
        </w:rPr>
        <w:t>о</w:t>
      </w:r>
      <w:r w:rsidR="002154BF" w:rsidRPr="002154BF">
        <w:rPr>
          <w:rFonts w:cs="Arial"/>
          <w:lang w:val="sr-Cyrl-CS"/>
        </w:rPr>
        <w:t>сл</w:t>
      </w:r>
      <w:r>
        <w:rPr>
          <w:rFonts w:cs="Arial"/>
        </w:rPr>
        <w:t>е</w:t>
      </w:r>
      <w:r w:rsidR="002154BF" w:rsidRPr="002154BF">
        <w:rPr>
          <w:rFonts w:cs="Arial"/>
          <w:lang w:val="sr-Cyrl-CS"/>
        </w:rPr>
        <w:t>д ч</w:t>
      </w:r>
      <w:r>
        <w:rPr>
          <w:rFonts w:cs="Arial"/>
        </w:rPr>
        <w:t>е</w:t>
      </w:r>
      <w:r w:rsidR="002154BF" w:rsidRPr="002154BF">
        <w:rPr>
          <w:rFonts w:cs="Arial"/>
          <w:lang w:val="sr-Cyrl-CS"/>
        </w:rPr>
        <w:t>к</w:t>
      </w:r>
      <w:r>
        <w:rPr>
          <w:rFonts w:cs="Arial"/>
        </w:rPr>
        <w:t>а</w:t>
      </w:r>
      <w:r w:rsidR="002154BF" w:rsidRPr="002154BF">
        <w:rPr>
          <w:rFonts w:cs="Arial"/>
          <w:lang w:val="sr-Cyrl-CS"/>
        </w:rPr>
        <w:t>њ</w:t>
      </w:r>
      <w:r>
        <w:rPr>
          <w:rFonts w:cs="Arial"/>
        </w:rPr>
        <w:t>а</w:t>
      </w:r>
      <w:r w:rsidR="002154BF" w:rsidRPr="002154BF">
        <w:rPr>
          <w:rFonts w:cs="Arial"/>
          <w:lang w:val="sr-Cyrl-CS"/>
        </w:rPr>
        <w:t xml:space="preserve"> у случ</w:t>
      </w:r>
      <w:r>
        <w:rPr>
          <w:rFonts w:cs="Arial"/>
        </w:rPr>
        <w:t>ај</w:t>
      </w:r>
      <w:r w:rsidR="002154BF" w:rsidRPr="002154BF">
        <w:rPr>
          <w:rFonts w:cs="Arial"/>
          <w:lang w:val="sr-Cyrl-CS"/>
        </w:rPr>
        <w:t>у д</w:t>
      </w:r>
      <w:r>
        <w:rPr>
          <w:rFonts w:cs="Arial"/>
        </w:rPr>
        <w:t>а</w:t>
      </w:r>
      <w:r w:rsidR="002154BF" w:rsidRPr="002154BF">
        <w:rPr>
          <w:rFonts w:cs="Arial"/>
          <w:lang w:val="sr-Cyrl-CS"/>
        </w:rPr>
        <w:t xml:space="preserve"> н</w:t>
      </w:r>
      <w:r>
        <w:rPr>
          <w:rFonts w:cs="Arial"/>
        </w:rPr>
        <w:t>а</w:t>
      </w:r>
      <w:r w:rsidR="002154BF" w:rsidRPr="002154BF">
        <w:rPr>
          <w:rFonts w:cs="Arial"/>
          <w:lang w:val="sr-Cyrl-CS"/>
        </w:rPr>
        <w:t xml:space="preserve"> р</w:t>
      </w:r>
      <w:r>
        <w:rPr>
          <w:rFonts w:cs="Arial"/>
        </w:rPr>
        <w:t>а</w:t>
      </w:r>
      <w:r w:rsidR="002154BF" w:rsidRPr="002154BF">
        <w:rPr>
          <w:rFonts w:cs="Arial"/>
          <w:lang w:val="sr-Cyrl-CS"/>
        </w:rPr>
        <w:t>чуним</w:t>
      </w:r>
      <w:r>
        <w:rPr>
          <w:rFonts w:cs="Arial"/>
        </w:rPr>
        <w:t>а</w:t>
      </w:r>
      <w:r w:rsidR="002154BF" w:rsidRPr="002154BF">
        <w:rPr>
          <w:rFonts w:cs="Arial"/>
          <w:lang w:val="sr-Cyrl-CS"/>
        </w:rPr>
        <w:t xml:space="preserve"> у</w:t>
      </w:r>
      <w:r>
        <w:rPr>
          <w:rFonts w:cs="Arial"/>
        </w:rPr>
        <w:t>о</w:t>
      </w:r>
      <w:r w:rsidR="002154BF" w:rsidRPr="002154BF">
        <w:rPr>
          <w:rFonts w:cs="Arial"/>
          <w:lang w:val="sr-Cyrl-CS"/>
        </w:rPr>
        <w:t>пшт</w:t>
      </w:r>
      <w:r>
        <w:rPr>
          <w:rFonts w:cs="Arial"/>
        </w:rPr>
        <w:t>е</w:t>
      </w:r>
      <w:r w:rsidR="002154BF" w:rsidRPr="002154BF">
        <w:rPr>
          <w:rFonts w:cs="Arial"/>
          <w:lang w:val="sr-Cyrl-CS"/>
        </w:rPr>
        <w:t xml:space="preserve"> н</w:t>
      </w:r>
      <w:r>
        <w:rPr>
          <w:rFonts w:cs="Arial"/>
        </w:rPr>
        <w:t>е</w:t>
      </w:r>
      <w:r w:rsidR="002154BF" w:rsidRPr="002154BF">
        <w:rPr>
          <w:rFonts w:cs="Arial"/>
          <w:lang w:val="sr-Cyrl-CS"/>
        </w:rPr>
        <w:t>м</w:t>
      </w:r>
      <w:r>
        <w:rPr>
          <w:rFonts w:cs="Arial"/>
        </w:rPr>
        <w:t>а</w:t>
      </w:r>
      <w:r w:rsidR="002154BF" w:rsidRPr="002154BF">
        <w:rPr>
          <w:rFonts w:cs="Arial"/>
          <w:lang w:val="sr-Cyrl-CS"/>
        </w:rPr>
        <w:t xml:space="preserve"> или н</w:t>
      </w:r>
      <w:r>
        <w:rPr>
          <w:rFonts w:cs="Arial"/>
        </w:rPr>
        <w:t>е</w:t>
      </w:r>
      <w:r w:rsidR="002154BF" w:rsidRPr="002154BF">
        <w:rPr>
          <w:rFonts w:cs="Arial"/>
          <w:lang w:val="sr-Cyrl-CS"/>
        </w:rPr>
        <w:t>м</w:t>
      </w:r>
      <w:r>
        <w:rPr>
          <w:rFonts w:cs="Arial"/>
        </w:rPr>
        <w:t>а</w:t>
      </w:r>
      <w:r w:rsidR="002154BF" w:rsidRPr="002154BF">
        <w:rPr>
          <w:rFonts w:cs="Arial"/>
          <w:lang w:val="sr-Cyrl-CS"/>
        </w:rPr>
        <w:t xml:space="preserve"> д</w:t>
      </w:r>
      <w:r>
        <w:rPr>
          <w:rFonts w:cs="Arial"/>
        </w:rPr>
        <w:t>о</w:t>
      </w:r>
      <w:r w:rsidR="002154BF" w:rsidRPr="002154BF">
        <w:rPr>
          <w:rFonts w:cs="Arial"/>
          <w:lang w:val="sr-Cyrl-CS"/>
        </w:rPr>
        <w:t>в</w:t>
      </w:r>
      <w:r>
        <w:rPr>
          <w:rFonts w:cs="Arial"/>
        </w:rPr>
        <w:t>о</w:t>
      </w:r>
      <w:r w:rsidR="002154BF" w:rsidRPr="002154BF">
        <w:rPr>
          <w:rFonts w:cs="Arial"/>
          <w:lang w:val="sr-Cyrl-CS"/>
        </w:rPr>
        <w:t>љн</w:t>
      </w:r>
      <w:r>
        <w:rPr>
          <w:rFonts w:cs="Arial"/>
        </w:rPr>
        <w:t>о</w:t>
      </w:r>
      <w:r w:rsidR="002154BF" w:rsidRPr="002154BF">
        <w:rPr>
          <w:rFonts w:cs="Arial"/>
          <w:lang w:val="sr-Cyrl-CS"/>
        </w:rPr>
        <w:t xml:space="preserve"> ср</w:t>
      </w:r>
      <w:r>
        <w:rPr>
          <w:rFonts w:cs="Arial"/>
        </w:rPr>
        <w:t>е</w:t>
      </w:r>
      <w:r w:rsidR="002154BF" w:rsidRPr="002154BF">
        <w:rPr>
          <w:rFonts w:cs="Arial"/>
          <w:lang w:val="sr-Cyrl-CS"/>
        </w:rPr>
        <w:t>дст</w:t>
      </w:r>
      <w:r>
        <w:rPr>
          <w:rFonts w:cs="Arial"/>
        </w:rPr>
        <w:t>а</w:t>
      </w:r>
      <w:r w:rsidR="002154BF" w:rsidRPr="002154BF">
        <w:rPr>
          <w:rFonts w:cs="Arial"/>
          <w:lang w:val="sr-Cyrl-CS"/>
        </w:rPr>
        <w:t>в</w:t>
      </w:r>
      <w:r>
        <w:rPr>
          <w:rFonts w:cs="Arial"/>
        </w:rPr>
        <w:t>а</w:t>
      </w:r>
      <w:r w:rsidR="002154BF" w:rsidRPr="002154BF">
        <w:rPr>
          <w:rFonts w:cs="Arial"/>
          <w:lang w:val="sr-Cyrl-CS"/>
        </w:rPr>
        <w:t xml:space="preserve"> или зб</w:t>
      </w:r>
      <w:r>
        <w:rPr>
          <w:rFonts w:cs="Arial"/>
        </w:rPr>
        <w:t>о</w:t>
      </w:r>
      <w:r w:rsidR="002154BF" w:rsidRPr="002154BF">
        <w:rPr>
          <w:rFonts w:cs="Arial"/>
          <w:lang w:val="sr-Cyrl-CS"/>
        </w:rPr>
        <w:t>г п</w:t>
      </w:r>
      <w:r>
        <w:rPr>
          <w:rFonts w:cs="Arial"/>
        </w:rPr>
        <w:t>о</w:t>
      </w:r>
      <w:r w:rsidR="002154BF" w:rsidRPr="002154BF">
        <w:rPr>
          <w:rFonts w:cs="Arial"/>
          <w:lang w:val="sr-Cyrl-CS"/>
        </w:rPr>
        <w:t>шт</w:t>
      </w:r>
      <w:r>
        <w:rPr>
          <w:rFonts w:cs="Arial"/>
        </w:rPr>
        <w:t>о</w:t>
      </w:r>
      <w:r w:rsidR="002154BF" w:rsidRPr="002154BF">
        <w:rPr>
          <w:rFonts w:cs="Arial"/>
          <w:lang w:val="sr-Cyrl-CS"/>
        </w:rPr>
        <w:t>в</w:t>
      </w:r>
      <w:r>
        <w:rPr>
          <w:rFonts w:cs="Arial"/>
        </w:rPr>
        <w:t>а</w:t>
      </w:r>
      <w:r w:rsidR="002154BF" w:rsidRPr="002154BF">
        <w:rPr>
          <w:rFonts w:cs="Arial"/>
          <w:lang w:val="sr-Cyrl-CS"/>
        </w:rPr>
        <w:t>њ</w:t>
      </w:r>
      <w:r>
        <w:rPr>
          <w:rFonts w:cs="Arial"/>
        </w:rPr>
        <w:t>а</w:t>
      </w:r>
      <w:r w:rsidR="002154BF" w:rsidRPr="002154BF">
        <w:rPr>
          <w:rFonts w:cs="Arial"/>
          <w:lang w:val="sr-Cyrl-CS"/>
        </w:rPr>
        <w:t xml:space="preserve"> при</w:t>
      </w:r>
      <w:r>
        <w:rPr>
          <w:rFonts w:cs="Arial"/>
        </w:rPr>
        <w:t>о</w:t>
      </w:r>
      <w:r w:rsidR="002154BF" w:rsidRPr="002154BF">
        <w:rPr>
          <w:rFonts w:cs="Arial"/>
          <w:lang w:val="sr-Cyrl-CS"/>
        </w:rPr>
        <w:t>рит</w:t>
      </w:r>
      <w:r>
        <w:rPr>
          <w:rFonts w:cs="Arial"/>
        </w:rPr>
        <w:t>е</w:t>
      </w:r>
      <w:r w:rsidR="002154BF" w:rsidRPr="002154BF">
        <w:rPr>
          <w:rFonts w:cs="Arial"/>
          <w:lang w:val="sr-Cyrl-CS"/>
        </w:rPr>
        <w:t>т</w:t>
      </w:r>
      <w:r>
        <w:rPr>
          <w:rFonts w:cs="Arial"/>
        </w:rPr>
        <w:t>а</w:t>
      </w:r>
      <w:r w:rsidR="002154BF" w:rsidRPr="002154BF">
        <w:rPr>
          <w:rFonts w:cs="Arial"/>
          <w:lang w:val="sr-Cyrl-CS"/>
        </w:rPr>
        <w:t xml:space="preserve"> у н</w:t>
      </w:r>
      <w:r>
        <w:rPr>
          <w:rFonts w:cs="Arial"/>
        </w:rPr>
        <w:t>а</w:t>
      </w:r>
      <w:r w:rsidR="002154BF" w:rsidRPr="002154BF">
        <w:rPr>
          <w:rFonts w:cs="Arial"/>
          <w:lang w:val="sr-Cyrl-CS"/>
        </w:rPr>
        <w:t>пл</w:t>
      </w:r>
      <w:r>
        <w:rPr>
          <w:rFonts w:cs="Arial"/>
        </w:rPr>
        <w:t>а</w:t>
      </w:r>
      <w:r w:rsidR="002154BF" w:rsidRPr="002154BF">
        <w:rPr>
          <w:rFonts w:cs="Arial"/>
          <w:lang w:val="sr-Cyrl-CS"/>
        </w:rPr>
        <w:t>ти с</w:t>
      </w:r>
      <w:r>
        <w:rPr>
          <w:rFonts w:cs="Arial"/>
        </w:rPr>
        <w:t>а</w:t>
      </w:r>
      <w:r w:rsidR="002154BF" w:rsidRPr="002154BF">
        <w:rPr>
          <w:rFonts w:cs="Arial"/>
          <w:lang w:val="sr-Cyrl-CS"/>
        </w:rPr>
        <w:t xml:space="preserve"> р</w:t>
      </w:r>
      <w:r>
        <w:rPr>
          <w:rFonts w:cs="Arial"/>
        </w:rPr>
        <w:t>а</w:t>
      </w:r>
      <w:r w:rsidR="002154BF" w:rsidRPr="002154BF">
        <w:rPr>
          <w:rFonts w:cs="Arial"/>
          <w:lang w:val="sr-Cyrl-CS"/>
        </w:rPr>
        <w:t>чун</w:t>
      </w:r>
      <w:r>
        <w:rPr>
          <w:rFonts w:cs="Arial"/>
        </w:rPr>
        <w:t>а</w:t>
      </w:r>
      <w:r w:rsidR="002154BF" w:rsidRPr="002154BF">
        <w:rPr>
          <w:rFonts w:cs="Arial"/>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Дужник с</w:t>
      </w:r>
      <w:r w:rsidR="000C49A6">
        <w:rPr>
          <w:rFonts w:cs="Arial"/>
        </w:rPr>
        <w:t>е</w:t>
      </w:r>
      <w:r w:rsidRPr="002154BF">
        <w:rPr>
          <w:rFonts w:cs="Arial"/>
        </w:rPr>
        <w:t xml:space="preserve"> </w:t>
      </w:r>
      <w:r w:rsidR="000C49A6">
        <w:rPr>
          <w:rFonts w:cs="Arial"/>
        </w:rPr>
        <w:t>о</w:t>
      </w:r>
      <w:r w:rsidRPr="002154BF">
        <w:rPr>
          <w:rFonts w:cs="Arial"/>
          <w:lang w:val="sr-Cyrl-CS"/>
        </w:rPr>
        <w:t>дрич</w:t>
      </w:r>
      <w:r w:rsidR="000C49A6">
        <w:rPr>
          <w:rFonts w:cs="Arial"/>
        </w:rPr>
        <w:t>е</w:t>
      </w:r>
      <w:r w:rsidRPr="002154BF">
        <w:rPr>
          <w:rFonts w:cs="Arial"/>
          <w:lang w:val="sr-Cyrl-CS"/>
        </w:rPr>
        <w:t xml:space="preserve"> пр</w:t>
      </w:r>
      <w:r w:rsidR="000C49A6">
        <w:rPr>
          <w:rFonts w:cs="Arial"/>
        </w:rPr>
        <w:t>а</w:t>
      </w:r>
      <w:r w:rsidRPr="002154BF">
        <w:rPr>
          <w:rFonts w:cs="Arial"/>
          <w:lang w:val="sr-Cyrl-CS"/>
        </w:rPr>
        <w:t>в</w:t>
      </w:r>
      <w:r w:rsidR="000C49A6">
        <w:rPr>
          <w:rFonts w:cs="Arial"/>
        </w:rPr>
        <w:t>а</w:t>
      </w:r>
      <w:r w:rsidRPr="002154BF">
        <w:rPr>
          <w:rFonts w:cs="Arial"/>
          <w:lang w:val="sr-Cyrl-CS"/>
        </w:rPr>
        <w:t xml:space="preserve"> н</w:t>
      </w:r>
      <w:r w:rsidR="000C49A6">
        <w:rPr>
          <w:rFonts w:cs="Arial"/>
        </w:rPr>
        <w:t>а</w:t>
      </w:r>
      <w:r w:rsidRPr="002154BF">
        <w:rPr>
          <w:rFonts w:cs="Arial"/>
          <w:lang w:val="sr-Cyrl-CS"/>
        </w:rPr>
        <w:t xml:space="preserve"> п</w:t>
      </w:r>
      <w:r w:rsidR="000C49A6">
        <w:rPr>
          <w:rFonts w:cs="Arial"/>
        </w:rPr>
        <w:t>о</w:t>
      </w:r>
      <w:r w:rsidRPr="002154BF">
        <w:rPr>
          <w:rFonts w:cs="Arial"/>
          <w:lang w:val="sr-Cyrl-CS"/>
        </w:rPr>
        <w:t>вл</w:t>
      </w:r>
      <w:r w:rsidR="000C49A6">
        <w:rPr>
          <w:rFonts w:cs="Arial"/>
        </w:rPr>
        <w:t>а</w:t>
      </w:r>
      <w:r w:rsidRPr="002154BF">
        <w:rPr>
          <w:rFonts w:cs="Arial"/>
          <w:lang w:val="sr-Cyrl-CS"/>
        </w:rPr>
        <w:t>ч</w:t>
      </w:r>
      <w:r w:rsidR="000C49A6">
        <w:rPr>
          <w:rFonts w:cs="Arial"/>
        </w:rPr>
        <w:t>е</w:t>
      </w:r>
      <w:r w:rsidRPr="002154BF">
        <w:rPr>
          <w:rFonts w:cs="Arial"/>
          <w:lang w:val="sr-Cyrl-CS"/>
        </w:rPr>
        <w:t>њ</w:t>
      </w:r>
      <w:r w:rsidR="000C49A6">
        <w:rPr>
          <w:rFonts w:cs="Arial"/>
        </w:rPr>
        <w:t>е</w:t>
      </w:r>
      <w:r w:rsidRPr="002154BF">
        <w:rPr>
          <w:rFonts w:cs="Arial"/>
        </w:rPr>
        <w:t xml:space="preserve"> </w:t>
      </w:r>
      <w:r w:rsidR="000C49A6">
        <w:rPr>
          <w:rFonts w:cs="Arial"/>
        </w:rPr>
        <w:t>о</w:t>
      </w:r>
      <w:r w:rsidRPr="002154BF">
        <w:rPr>
          <w:rFonts w:cs="Arial"/>
          <w:lang w:val="sr-Cyrl-CS"/>
        </w:rPr>
        <w:t>в</w:t>
      </w:r>
      <w:r w:rsidR="000C49A6">
        <w:rPr>
          <w:rFonts w:cs="Arial"/>
        </w:rPr>
        <w:t>о</w:t>
      </w:r>
      <w:r w:rsidRPr="002154BF">
        <w:rPr>
          <w:rFonts w:cs="Arial"/>
          <w:lang w:val="sr-Cyrl-CS"/>
        </w:rPr>
        <w:t xml:space="preserve">г </w:t>
      </w:r>
      <w:r w:rsidR="000C49A6">
        <w:rPr>
          <w:rFonts w:cs="Arial"/>
        </w:rPr>
        <w:t>о</w:t>
      </w:r>
      <w:r w:rsidRPr="002154BF">
        <w:rPr>
          <w:rFonts w:cs="Arial"/>
          <w:lang w:val="sr-Cyrl-CS"/>
        </w:rPr>
        <w:t>вл</w:t>
      </w:r>
      <w:r w:rsidR="000C49A6">
        <w:rPr>
          <w:rFonts w:cs="Arial"/>
        </w:rPr>
        <w:t>а</w:t>
      </w:r>
      <w:r w:rsidRPr="002154BF">
        <w:rPr>
          <w:rFonts w:cs="Arial"/>
          <w:lang w:val="sr-Cyrl-CS"/>
        </w:rPr>
        <w:t>шћ</w:t>
      </w:r>
      <w:r w:rsidR="000C49A6">
        <w:rPr>
          <w:rFonts w:cs="Arial"/>
        </w:rPr>
        <w:t>е</w:t>
      </w:r>
      <w:r w:rsidRPr="002154BF">
        <w:rPr>
          <w:rFonts w:cs="Arial"/>
          <w:lang w:val="sr-Cyrl-CS"/>
        </w:rPr>
        <w:t>њ</w:t>
      </w:r>
      <w:r w:rsidR="000C49A6">
        <w:rPr>
          <w:rFonts w:cs="Arial"/>
        </w:rPr>
        <w:t>а</w:t>
      </w:r>
      <w:r w:rsidRPr="002154BF">
        <w:rPr>
          <w:rFonts w:cs="Arial"/>
          <w:lang w:val="sr-Cyrl-CS"/>
        </w:rPr>
        <w:t>, н</w:t>
      </w:r>
      <w:r w:rsidR="000C49A6">
        <w:rPr>
          <w:rFonts w:cs="Arial"/>
        </w:rPr>
        <w:t>а</w:t>
      </w:r>
      <w:r w:rsidRPr="002154BF">
        <w:rPr>
          <w:rFonts w:cs="Arial"/>
          <w:lang w:val="sr-Cyrl-CS"/>
        </w:rPr>
        <w:t xml:space="preserve"> с</w:t>
      </w:r>
      <w:r w:rsidR="000C49A6">
        <w:rPr>
          <w:rFonts w:cs="Arial"/>
        </w:rPr>
        <w:t>а</w:t>
      </w:r>
      <w:r w:rsidRPr="002154BF">
        <w:rPr>
          <w:rFonts w:cs="Arial"/>
          <w:lang w:val="sr-Cyrl-CS"/>
        </w:rPr>
        <w:t>ст</w:t>
      </w:r>
      <w:r w:rsidR="000C49A6">
        <w:rPr>
          <w:rFonts w:cs="Arial"/>
        </w:rPr>
        <w:t>а</w:t>
      </w:r>
      <w:r w:rsidRPr="002154BF">
        <w:rPr>
          <w:rFonts w:cs="Arial"/>
          <w:lang w:val="sr-Cyrl-CS"/>
        </w:rPr>
        <w:t>вљ</w:t>
      </w:r>
      <w:r w:rsidR="000C49A6">
        <w:rPr>
          <w:rFonts w:cs="Arial"/>
        </w:rPr>
        <w:t>а</w:t>
      </w:r>
      <w:r w:rsidRPr="002154BF">
        <w:rPr>
          <w:rFonts w:cs="Arial"/>
          <w:lang w:val="sr-Cyrl-CS"/>
        </w:rPr>
        <w:t>њ</w:t>
      </w:r>
      <w:r w:rsidR="000C49A6">
        <w:rPr>
          <w:rFonts w:cs="Arial"/>
        </w:rPr>
        <w:t>е</w:t>
      </w:r>
      <w:r w:rsidRPr="002154BF">
        <w:rPr>
          <w:rFonts w:cs="Arial"/>
          <w:lang w:val="sr-Cyrl-CS"/>
        </w:rPr>
        <w:t xml:space="preserve"> приг</w:t>
      </w:r>
      <w:r w:rsidR="000C49A6">
        <w:rPr>
          <w:rFonts w:cs="Arial"/>
        </w:rPr>
        <w:t>о</w:t>
      </w:r>
      <w:r w:rsidRPr="002154BF">
        <w:rPr>
          <w:rFonts w:cs="Arial"/>
          <w:lang w:val="sr-Cyrl-CS"/>
        </w:rPr>
        <w:t>в</w:t>
      </w:r>
      <w:r w:rsidR="000C49A6">
        <w:rPr>
          <w:rFonts w:cs="Arial"/>
        </w:rPr>
        <w:t>о</w:t>
      </w:r>
      <w:r w:rsidRPr="002154BF">
        <w:rPr>
          <w:rFonts w:cs="Arial"/>
          <w:lang w:val="sr-Cyrl-CS"/>
        </w:rPr>
        <w:t>р</w:t>
      </w:r>
      <w:r w:rsidR="000C49A6">
        <w:rPr>
          <w:rFonts w:cs="Arial"/>
        </w:rPr>
        <w:t>а</w:t>
      </w:r>
      <w:r w:rsidRPr="002154BF">
        <w:rPr>
          <w:rFonts w:cs="Arial"/>
          <w:lang w:val="sr-Cyrl-CS"/>
        </w:rPr>
        <w:t xml:space="preserve"> н</w:t>
      </w:r>
      <w:r w:rsidR="000C49A6">
        <w:rPr>
          <w:rFonts w:cs="Arial"/>
        </w:rPr>
        <w:t>а</w:t>
      </w:r>
      <w:r w:rsidRPr="002154BF">
        <w:rPr>
          <w:rFonts w:cs="Arial"/>
          <w:lang w:val="sr-Cyrl-CS"/>
        </w:rPr>
        <w:t xml:space="preserve"> з</w:t>
      </w:r>
      <w:r w:rsidR="000C49A6">
        <w:rPr>
          <w:rFonts w:cs="Arial"/>
        </w:rPr>
        <w:t>а</w:t>
      </w:r>
      <w:r w:rsidRPr="002154BF">
        <w:rPr>
          <w:rFonts w:cs="Arial"/>
          <w:lang w:val="sr-Cyrl-CS"/>
        </w:rPr>
        <w:t>дуж</w:t>
      </w:r>
      <w:r w:rsidR="000C49A6">
        <w:rPr>
          <w:rFonts w:cs="Arial"/>
        </w:rPr>
        <w:t>е</w:t>
      </w:r>
      <w:r w:rsidRPr="002154BF">
        <w:rPr>
          <w:rFonts w:cs="Arial"/>
          <w:lang w:val="sr-Cyrl-CS"/>
        </w:rPr>
        <w:t>њ</w:t>
      </w:r>
      <w:r w:rsidR="000C49A6">
        <w:rPr>
          <w:rFonts w:cs="Arial"/>
        </w:rPr>
        <w:t>е</w:t>
      </w:r>
      <w:r w:rsidRPr="002154BF">
        <w:rPr>
          <w:rFonts w:cs="Arial"/>
          <w:lang w:val="sr-Cyrl-CS"/>
        </w:rPr>
        <w:t xml:space="preserve"> и н</w:t>
      </w:r>
      <w:r w:rsidR="000C49A6">
        <w:rPr>
          <w:rFonts w:cs="Arial"/>
        </w:rPr>
        <w:t>а</w:t>
      </w:r>
      <w:r w:rsidRPr="002154BF">
        <w:rPr>
          <w:rFonts w:cs="Arial"/>
          <w:lang w:val="sr-Cyrl-CS"/>
        </w:rPr>
        <w:t xml:space="preserve"> ст</w:t>
      </w:r>
      <w:r w:rsidR="000C49A6">
        <w:rPr>
          <w:rFonts w:cs="Arial"/>
        </w:rPr>
        <w:t>о</w:t>
      </w:r>
      <w:r w:rsidRPr="002154BF">
        <w:rPr>
          <w:rFonts w:cs="Arial"/>
          <w:lang w:val="sr-Cyrl-CS"/>
        </w:rPr>
        <w:t>рнир</w:t>
      </w:r>
      <w:r w:rsidR="000C49A6">
        <w:rPr>
          <w:rFonts w:cs="Arial"/>
        </w:rPr>
        <w:t>а</w:t>
      </w:r>
      <w:r w:rsidRPr="002154BF">
        <w:rPr>
          <w:rFonts w:cs="Arial"/>
          <w:lang w:val="sr-Cyrl-CS"/>
        </w:rPr>
        <w:t>њ</w:t>
      </w:r>
      <w:r w:rsidR="000C49A6">
        <w:rPr>
          <w:rFonts w:cs="Arial"/>
        </w:rPr>
        <w:t>е</w:t>
      </w:r>
      <w:r w:rsidRPr="002154BF">
        <w:rPr>
          <w:rFonts w:cs="Arial"/>
          <w:lang w:val="sr-Cyrl-CS"/>
        </w:rPr>
        <w:t xml:space="preserve"> з</w:t>
      </w:r>
      <w:r w:rsidR="000C49A6">
        <w:rPr>
          <w:rFonts w:cs="Arial"/>
        </w:rPr>
        <w:t>а</w:t>
      </w:r>
      <w:r w:rsidRPr="002154BF">
        <w:rPr>
          <w:rFonts w:cs="Arial"/>
          <w:lang w:val="sr-Cyrl-CS"/>
        </w:rPr>
        <w:t>дуж</w:t>
      </w:r>
      <w:r w:rsidR="000C49A6">
        <w:rPr>
          <w:rFonts w:cs="Arial"/>
        </w:rPr>
        <w:t>е</w:t>
      </w:r>
      <w:r w:rsidRPr="002154BF">
        <w:rPr>
          <w:rFonts w:cs="Arial"/>
          <w:lang w:val="sr-Cyrl-CS"/>
        </w:rPr>
        <w:t>њ</w:t>
      </w:r>
      <w:r w:rsidR="000C49A6">
        <w:rPr>
          <w:rFonts w:cs="Arial"/>
        </w:rPr>
        <w:t>а</w:t>
      </w:r>
      <w:r w:rsidRPr="002154BF">
        <w:rPr>
          <w:rFonts w:cs="Arial"/>
          <w:lang w:val="sr-Cyrl-CS"/>
        </w:rPr>
        <w:t xml:space="preserve"> п</w:t>
      </w:r>
      <w:r w:rsidR="000C49A6">
        <w:rPr>
          <w:rFonts w:cs="Arial"/>
        </w:rPr>
        <w:t>о</w:t>
      </w:r>
      <w:r w:rsidRPr="002154BF">
        <w:rPr>
          <w:rFonts w:cs="Arial"/>
        </w:rPr>
        <w:t xml:space="preserve"> </w:t>
      </w:r>
      <w:r w:rsidR="000C49A6">
        <w:rPr>
          <w:rFonts w:cs="Arial"/>
        </w:rPr>
        <w:t>о</w:t>
      </w:r>
      <w:r w:rsidRPr="002154BF">
        <w:rPr>
          <w:rFonts w:cs="Arial"/>
          <w:lang w:val="sr-Cyrl-CS"/>
        </w:rPr>
        <w:t>в</w:t>
      </w:r>
      <w:r w:rsidR="000C49A6">
        <w:rPr>
          <w:rFonts w:cs="Arial"/>
        </w:rPr>
        <w:t>о</w:t>
      </w:r>
      <w:r w:rsidRPr="002154BF">
        <w:rPr>
          <w:rFonts w:cs="Arial"/>
          <w:lang w:val="sr-Cyrl-CS"/>
        </w:rPr>
        <w:t xml:space="preserve">м </w:t>
      </w:r>
      <w:r w:rsidR="000C49A6">
        <w:rPr>
          <w:rFonts w:cs="Arial"/>
        </w:rPr>
        <w:t>о</w:t>
      </w:r>
      <w:r w:rsidRPr="002154BF">
        <w:rPr>
          <w:rFonts w:cs="Arial"/>
          <w:lang w:val="sr-Cyrl-CS"/>
        </w:rPr>
        <w:t>сн</w:t>
      </w:r>
      <w:r w:rsidR="000C49A6">
        <w:rPr>
          <w:rFonts w:cs="Arial"/>
        </w:rPr>
        <w:t>о</w:t>
      </w:r>
      <w:r w:rsidRPr="002154BF">
        <w:rPr>
          <w:rFonts w:cs="Arial"/>
          <w:lang w:val="sr-Cyrl-CS"/>
        </w:rPr>
        <w:t>ву з</w:t>
      </w:r>
      <w:r w:rsidR="000C49A6">
        <w:rPr>
          <w:rFonts w:cs="Arial"/>
        </w:rPr>
        <w:t>а</w:t>
      </w:r>
      <w:r w:rsidRPr="002154BF">
        <w:rPr>
          <w:rFonts w:cs="Arial"/>
          <w:lang w:val="sr-Cyrl-CS"/>
        </w:rPr>
        <w:t xml:space="preserve"> н</w:t>
      </w:r>
      <w:r w:rsidR="000C49A6">
        <w:rPr>
          <w:rFonts w:cs="Arial"/>
        </w:rPr>
        <w:t>а</w:t>
      </w:r>
      <w:r w:rsidRPr="002154BF">
        <w:rPr>
          <w:rFonts w:cs="Arial"/>
          <w:lang w:val="sr-Cyrl-CS"/>
        </w:rPr>
        <w:t>пл</w:t>
      </w:r>
      <w:r w:rsidR="000C49A6">
        <w:rPr>
          <w:rFonts w:cs="Arial"/>
        </w:rPr>
        <w:t>а</w:t>
      </w:r>
      <w:r w:rsidRPr="002154BF">
        <w:rPr>
          <w:rFonts w:cs="Arial"/>
          <w:lang w:val="sr-Cyrl-CS"/>
        </w:rPr>
        <w:t xml:space="preserve">ту.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0C49A6" w:rsidP="002154BF">
      <w:pPr>
        <w:widowControl w:val="0"/>
        <w:autoSpaceDE w:val="0"/>
        <w:autoSpaceDN w:val="0"/>
        <w:adjustRightInd w:val="0"/>
        <w:spacing w:before="0"/>
        <w:rPr>
          <w:rFonts w:cs="Arial"/>
          <w:lang w:val="sr-Cyrl-CS"/>
        </w:rPr>
      </w:pPr>
      <w:r>
        <w:rPr>
          <w:rFonts w:cs="Arial"/>
        </w:rPr>
        <w:t>Ме</w:t>
      </w:r>
      <w:r w:rsidR="002154BF" w:rsidRPr="002154BF">
        <w:rPr>
          <w:rFonts w:cs="Arial"/>
          <w:lang w:val="sr-Cyrl-CS"/>
        </w:rPr>
        <w:t>ниц</w:t>
      </w:r>
      <w:r>
        <w:rPr>
          <w:rFonts w:cs="Arial"/>
        </w:rPr>
        <w:t>а</w:t>
      </w:r>
      <w:r w:rsidR="002154BF" w:rsidRPr="002154BF">
        <w:rPr>
          <w:rFonts w:cs="Arial"/>
        </w:rPr>
        <w:t xml:space="preserve"> </w:t>
      </w:r>
      <w:r>
        <w:rPr>
          <w:rFonts w:cs="Arial"/>
        </w:rPr>
        <w:t>је</w:t>
      </w:r>
      <w:r w:rsidR="002154BF" w:rsidRPr="002154BF">
        <w:rPr>
          <w:rFonts w:cs="Arial"/>
          <w:lang w:val="sr-Cyrl-CS"/>
        </w:rPr>
        <w:t xml:space="preserve"> в</w:t>
      </w:r>
      <w:r>
        <w:rPr>
          <w:rFonts w:cs="Arial"/>
        </w:rPr>
        <w:t>а</w:t>
      </w:r>
      <w:r w:rsidR="002154BF" w:rsidRPr="002154BF">
        <w:rPr>
          <w:rFonts w:cs="Arial"/>
          <w:lang w:val="sr-Cyrl-CS"/>
        </w:rPr>
        <w:t>ж</w:t>
      </w:r>
      <w:r>
        <w:rPr>
          <w:rFonts w:cs="Arial"/>
        </w:rPr>
        <w:t>е</w:t>
      </w:r>
      <w:r w:rsidR="002154BF" w:rsidRPr="002154BF">
        <w:rPr>
          <w:rFonts w:cs="Arial"/>
          <w:lang w:val="sr-Cyrl-CS"/>
        </w:rPr>
        <w:t>ћ</w:t>
      </w:r>
      <w:r>
        <w:rPr>
          <w:rFonts w:cs="Arial"/>
        </w:rPr>
        <w:t>а</w:t>
      </w:r>
      <w:r w:rsidR="002154BF" w:rsidRPr="002154BF">
        <w:rPr>
          <w:rFonts w:cs="Arial"/>
          <w:lang w:val="sr-Cyrl-CS"/>
        </w:rPr>
        <w:t xml:space="preserve"> и у случ</w:t>
      </w:r>
      <w:r>
        <w:rPr>
          <w:rFonts w:cs="Arial"/>
        </w:rPr>
        <w:t>ај</w:t>
      </w:r>
      <w:r w:rsidR="002154BF" w:rsidRPr="002154BF">
        <w:rPr>
          <w:rFonts w:cs="Arial"/>
          <w:lang w:val="sr-Cyrl-CS"/>
        </w:rPr>
        <w:t>у д</w:t>
      </w:r>
      <w:r>
        <w:rPr>
          <w:rFonts w:cs="Arial"/>
        </w:rPr>
        <w:t>а</w:t>
      </w:r>
      <w:r w:rsidR="002154BF" w:rsidRPr="002154BF">
        <w:rPr>
          <w:rFonts w:cs="Arial"/>
          <w:lang w:val="sr-Cyrl-CS"/>
        </w:rPr>
        <w:t xml:space="preserve"> д</w:t>
      </w:r>
      <w:r>
        <w:rPr>
          <w:rFonts w:cs="Arial"/>
        </w:rPr>
        <w:t>о</w:t>
      </w:r>
      <w:r w:rsidR="002154BF" w:rsidRPr="002154BF">
        <w:rPr>
          <w:rFonts w:cs="Arial"/>
          <w:lang w:val="sr-Cyrl-CS"/>
        </w:rPr>
        <w:t>ђ</w:t>
      </w:r>
      <w:r>
        <w:rPr>
          <w:rFonts w:cs="Arial"/>
        </w:rPr>
        <w:t>е</w:t>
      </w:r>
      <w:r w:rsidR="002154BF" w:rsidRPr="002154BF">
        <w:rPr>
          <w:rFonts w:cs="Arial"/>
          <w:lang w:val="sr-Cyrl-CS"/>
        </w:rPr>
        <w:t xml:space="preserve"> д</w:t>
      </w:r>
      <w:r>
        <w:rPr>
          <w:rFonts w:cs="Arial"/>
        </w:rPr>
        <w:t>о</w:t>
      </w:r>
      <w:r w:rsidR="002154BF" w:rsidRPr="002154BF">
        <w:rPr>
          <w:rFonts w:cs="Arial"/>
          <w:lang w:val="sr-Cyrl-CS"/>
        </w:rPr>
        <w:t xml:space="preserve"> пр</w:t>
      </w:r>
      <w:r>
        <w:rPr>
          <w:rFonts w:cs="Arial"/>
        </w:rPr>
        <w:t>о</w:t>
      </w:r>
      <w:r w:rsidR="002154BF" w:rsidRPr="002154BF">
        <w:rPr>
          <w:rFonts w:cs="Arial"/>
          <w:lang w:val="sr-Cyrl-CS"/>
        </w:rPr>
        <w:t>м</w:t>
      </w:r>
      <w:r>
        <w:rPr>
          <w:rFonts w:cs="Arial"/>
        </w:rPr>
        <w:t>е</w:t>
      </w:r>
      <w:r w:rsidR="002154BF" w:rsidRPr="002154BF">
        <w:rPr>
          <w:rFonts w:cs="Arial"/>
          <w:lang w:val="sr-Cyrl-CS"/>
        </w:rPr>
        <w:t>н</w:t>
      </w:r>
      <w:r>
        <w:rPr>
          <w:rFonts w:cs="Arial"/>
        </w:rPr>
        <w:t>е</w:t>
      </w:r>
      <w:r w:rsidR="002154BF" w:rsidRPr="002154BF">
        <w:rPr>
          <w:rFonts w:cs="Arial"/>
          <w:lang w:val="sr-Cyrl-CS"/>
        </w:rPr>
        <w:t xml:space="preserve"> лиц</w:t>
      </w:r>
      <w:r>
        <w:rPr>
          <w:rFonts w:cs="Arial"/>
        </w:rPr>
        <w:t>а</w:t>
      </w:r>
      <w:r w:rsidR="002154BF" w:rsidRPr="002154BF">
        <w:rPr>
          <w:rFonts w:cs="Arial"/>
        </w:rPr>
        <w:t xml:space="preserve"> </w:t>
      </w:r>
      <w:r>
        <w:rPr>
          <w:rFonts w:cs="Arial"/>
        </w:rPr>
        <w:t>о</w:t>
      </w:r>
      <w:r w:rsidR="002154BF" w:rsidRPr="002154BF">
        <w:rPr>
          <w:rFonts w:cs="Arial"/>
          <w:lang w:val="sr-Cyrl-CS"/>
        </w:rPr>
        <w:t>вл</w:t>
      </w:r>
      <w:r>
        <w:rPr>
          <w:rFonts w:cs="Arial"/>
        </w:rPr>
        <w:t>а</w:t>
      </w:r>
      <w:r w:rsidR="002154BF" w:rsidRPr="002154BF">
        <w:rPr>
          <w:rFonts w:cs="Arial"/>
          <w:lang w:val="sr-Cyrl-CS"/>
        </w:rPr>
        <w:t>шћ</w:t>
      </w:r>
      <w:r>
        <w:rPr>
          <w:rFonts w:cs="Arial"/>
        </w:rPr>
        <w:t>е</w:t>
      </w:r>
      <w:r w:rsidR="002154BF" w:rsidRPr="002154BF">
        <w:rPr>
          <w:rFonts w:cs="Arial"/>
          <w:lang w:val="sr-Cyrl-CS"/>
        </w:rPr>
        <w:t>н</w:t>
      </w:r>
      <w:r>
        <w:rPr>
          <w:rFonts w:cs="Arial"/>
        </w:rPr>
        <w:t>о</w:t>
      </w:r>
      <w:r w:rsidR="002154BF" w:rsidRPr="002154BF">
        <w:rPr>
          <w:rFonts w:cs="Arial"/>
          <w:lang w:val="sr-Cyrl-CS"/>
        </w:rPr>
        <w:t>г з</w:t>
      </w:r>
      <w:r>
        <w:rPr>
          <w:rFonts w:cs="Arial"/>
        </w:rPr>
        <w:t>а</w:t>
      </w:r>
      <w:r w:rsidR="002154BF" w:rsidRPr="002154BF">
        <w:rPr>
          <w:rFonts w:cs="Arial"/>
          <w:lang w:val="sr-Cyrl-CS"/>
        </w:rPr>
        <w:t xml:space="preserve"> з</w:t>
      </w:r>
      <w:r>
        <w:rPr>
          <w:rFonts w:cs="Arial"/>
        </w:rPr>
        <w:t>а</w:t>
      </w:r>
      <w:r w:rsidR="002154BF" w:rsidRPr="002154BF">
        <w:rPr>
          <w:rFonts w:cs="Arial"/>
          <w:lang w:val="sr-Cyrl-CS"/>
        </w:rPr>
        <w:t>ступ</w:t>
      </w:r>
      <w:r>
        <w:rPr>
          <w:rFonts w:cs="Arial"/>
        </w:rPr>
        <w:t>а</w:t>
      </w:r>
      <w:r w:rsidR="002154BF" w:rsidRPr="002154BF">
        <w:rPr>
          <w:rFonts w:cs="Arial"/>
          <w:lang w:val="sr-Cyrl-CS"/>
        </w:rPr>
        <w:t>њ</w:t>
      </w:r>
      <w:r>
        <w:rPr>
          <w:rFonts w:cs="Arial"/>
        </w:rPr>
        <w:t>е</w:t>
      </w:r>
      <w:r w:rsidR="002154BF" w:rsidRPr="002154BF">
        <w:rPr>
          <w:rFonts w:cs="Arial"/>
          <w:lang w:val="sr-Cyrl-CS"/>
        </w:rPr>
        <w:t xml:space="preserve"> </w:t>
      </w:r>
      <w:r w:rsidR="002154BF" w:rsidRPr="002154BF">
        <w:rPr>
          <w:rFonts w:cs="Arial"/>
          <w:lang w:val="sr-Cyrl-CS"/>
        </w:rPr>
        <w:lastRenderedPageBreak/>
        <w:t>Дужник</w:t>
      </w:r>
      <w:r>
        <w:rPr>
          <w:rFonts w:cs="Arial"/>
        </w:rPr>
        <w:t>а</w:t>
      </w:r>
      <w:r w:rsidR="002154BF" w:rsidRPr="002154BF">
        <w:rPr>
          <w:rFonts w:cs="Arial"/>
          <w:lang w:val="sr-Cyrl-CS"/>
        </w:rPr>
        <w:t>, ст</w:t>
      </w:r>
      <w:r>
        <w:rPr>
          <w:rFonts w:cs="Arial"/>
        </w:rPr>
        <w:t>а</w:t>
      </w:r>
      <w:r w:rsidR="002154BF" w:rsidRPr="002154BF">
        <w:rPr>
          <w:rFonts w:cs="Arial"/>
          <w:lang w:val="sr-Cyrl-CS"/>
        </w:rPr>
        <w:t>тусних пр</w:t>
      </w:r>
      <w:r>
        <w:rPr>
          <w:rFonts w:cs="Arial"/>
        </w:rPr>
        <w:t>о</w:t>
      </w:r>
      <w:r w:rsidR="002154BF" w:rsidRPr="002154BF">
        <w:rPr>
          <w:rFonts w:cs="Arial"/>
          <w:lang w:val="sr-Cyrl-CS"/>
        </w:rPr>
        <w:t>м</w:t>
      </w:r>
      <w:r>
        <w:rPr>
          <w:rFonts w:cs="Arial"/>
        </w:rPr>
        <w:t>е</w:t>
      </w:r>
      <w:r w:rsidR="002154BF" w:rsidRPr="002154BF">
        <w:rPr>
          <w:rFonts w:cs="Arial"/>
          <w:lang w:val="sr-Cyrl-CS"/>
        </w:rPr>
        <w:t>н</w:t>
      </w:r>
      <w:r>
        <w:rPr>
          <w:rFonts w:cs="Arial"/>
        </w:rPr>
        <w:t>а</w:t>
      </w:r>
      <w:r w:rsidR="002154BF" w:rsidRPr="002154BF">
        <w:rPr>
          <w:rFonts w:cs="Arial"/>
          <w:lang w:val="sr-Cyrl-CS"/>
        </w:rPr>
        <w:t xml:space="preserve"> или/и </w:t>
      </w:r>
      <w:r>
        <w:rPr>
          <w:rFonts w:cs="Arial"/>
        </w:rPr>
        <w:t>о</w:t>
      </w:r>
      <w:r w:rsidR="002154BF" w:rsidRPr="002154BF">
        <w:rPr>
          <w:rFonts w:cs="Arial"/>
          <w:lang w:val="sr-Cyrl-CS"/>
        </w:rPr>
        <w:t>снив</w:t>
      </w:r>
      <w:r>
        <w:rPr>
          <w:rFonts w:cs="Arial"/>
        </w:rPr>
        <w:t>а</w:t>
      </w:r>
      <w:r w:rsidR="002154BF" w:rsidRPr="002154BF">
        <w:rPr>
          <w:rFonts w:cs="Arial"/>
          <w:lang w:val="sr-Cyrl-CS"/>
        </w:rPr>
        <w:t>њ</w:t>
      </w:r>
      <w:r>
        <w:rPr>
          <w:rFonts w:cs="Arial"/>
        </w:rPr>
        <w:t>а</w:t>
      </w:r>
      <w:r w:rsidR="002154BF" w:rsidRPr="002154BF">
        <w:rPr>
          <w:rFonts w:cs="Arial"/>
          <w:lang w:val="sr-Cyrl-CS"/>
        </w:rPr>
        <w:t xml:space="preserve"> н</w:t>
      </w:r>
      <w:r>
        <w:rPr>
          <w:rFonts w:cs="Arial"/>
        </w:rPr>
        <w:t>о</w:t>
      </w:r>
      <w:r w:rsidR="002154BF" w:rsidRPr="002154BF">
        <w:rPr>
          <w:rFonts w:cs="Arial"/>
          <w:lang w:val="sr-Cyrl-CS"/>
        </w:rPr>
        <w:t>вих пр</w:t>
      </w:r>
      <w:r>
        <w:rPr>
          <w:rFonts w:cs="Arial"/>
        </w:rPr>
        <w:t>а</w:t>
      </w:r>
      <w:r w:rsidR="002154BF" w:rsidRPr="002154BF">
        <w:rPr>
          <w:rFonts w:cs="Arial"/>
          <w:lang w:val="sr-Cyrl-CS"/>
        </w:rPr>
        <w:t>вних суб</w:t>
      </w:r>
      <w:r>
        <w:rPr>
          <w:rFonts w:cs="Arial"/>
        </w:rPr>
        <w:t>је</w:t>
      </w:r>
      <w:r w:rsidR="002154BF" w:rsidRPr="002154BF">
        <w:rPr>
          <w:rFonts w:cs="Arial"/>
          <w:lang w:val="sr-Cyrl-CS"/>
        </w:rPr>
        <w:t>к</w:t>
      </w:r>
      <w:r>
        <w:rPr>
          <w:rFonts w:cs="Arial"/>
        </w:rPr>
        <w:t>а</w:t>
      </w:r>
      <w:r w:rsidR="002154BF" w:rsidRPr="002154BF">
        <w:rPr>
          <w:rFonts w:cs="Arial"/>
          <w:lang w:val="sr-Cyrl-CS"/>
        </w:rPr>
        <w:t>т</w:t>
      </w:r>
      <w:r>
        <w:rPr>
          <w:rFonts w:cs="Arial"/>
        </w:rPr>
        <w:t>а</w:t>
      </w:r>
      <w:r w:rsidR="002154BF" w:rsidRPr="002154BF">
        <w:rPr>
          <w:rFonts w:cs="Arial"/>
        </w:rPr>
        <w:t xml:space="preserve"> </w:t>
      </w:r>
      <w:r>
        <w:rPr>
          <w:rFonts w:cs="Arial"/>
        </w:rPr>
        <w:t>о</w:t>
      </w:r>
      <w:r w:rsidR="002154BF" w:rsidRPr="002154BF">
        <w:rPr>
          <w:rFonts w:cs="Arial"/>
          <w:lang w:val="sr-Cyrl-CS"/>
        </w:rPr>
        <w:t>д стр</w:t>
      </w:r>
      <w:r>
        <w:rPr>
          <w:rFonts w:cs="Arial"/>
        </w:rPr>
        <w:t>а</w:t>
      </w:r>
      <w:r w:rsidR="002154BF" w:rsidRPr="002154BF">
        <w:rPr>
          <w:rFonts w:cs="Arial"/>
          <w:lang w:val="sr-Cyrl-CS"/>
        </w:rPr>
        <w:t>н</w:t>
      </w:r>
      <w:r>
        <w:rPr>
          <w:rFonts w:cs="Arial"/>
        </w:rPr>
        <w:t>е</w:t>
      </w:r>
      <w:r w:rsidR="002154BF" w:rsidRPr="002154BF">
        <w:rPr>
          <w:rFonts w:cs="Arial"/>
        </w:rPr>
        <w:t xml:space="preserve"> </w:t>
      </w:r>
      <w:r w:rsidR="002154BF" w:rsidRPr="002154BF">
        <w:rPr>
          <w:rFonts w:cs="Arial"/>
          <w:lang w:val="sr-Cyrl-CS"/>
        </w:rPr>
        <w:t>дужник</w:t>
      </w:r>
      <w:r>
        <w:rPr>
          <w:rFonts w:cs="Arial"/>
        </w:rPr>
        <w:t>а</w:t>
      </w:r>
      <w:r w:rsidR="002154BF" w:rsidRPr="002154BF">
        <w:rPr>
          <w:rFonts w:cs="Arial"/>
          <w:lang w:val="sr-Cyrl-CS"/>
        </w:rPr>
        <w:t xml:space="preserve">. </w:t>
      </w:r>
      <w:r>
        <w:rPr>
          <w:rFonts w:cs="Arial"/>
        </w:rPr>
        <w:t>Ме</w:t>
      </w:r>
      <w:r w:rsidR="002154BF" w:rsidRPr="002154BF">
        <w:rPr>
          <w:rFonts w:cs="Arial"/>
          <w:lang w:val="sr-Cyrl-CS"/>
        </w:rPr>
        <w:t>ниц</w:t>
      </w:r>
      <w:r>
        <w:rPr>
          <w:rFonts w:cs="Arial"/>
        </w:rPr>
        <w:t>а</w:t>
      </w:r>
      <w:r w:rsidR="002154BF" w:rsidRPr="002154BF">
        <w:rPr>
          <w:rFonts w:cs="Arial"/>
        </w:rPr>
        <w:t xml:space="preserve"> </w:t>
      </w:r>
      <w:r>
        <w:rPr>
          <w:rFonts w:cs="Arial"/>
        </w:rPr>
        <w:t>је</w:t>
      </w:r>
      <w:r w:rsidR="002154BF" w:rsidRPr="002154BF">
        <w:rPr>
          <w:rFonts w:cs="Arial"/>
          <w:lang w:val="sr-Cyrl-CS"/>
        </w:rPr>
        <w:t xml:space="preserve"> п</w:t>
      </w:r>
      <w:r>
        <w:rPr>
          <w:rFonts w:cs="Arial"/>
        </w:rPr>
        <w:t>о</w:t>
      </w:r>
      <w:r w:rsidR="002154BF" w:rsidRPr="002154BF">
        <w:rPr>
          <w:rFonts w:cs="Arial"/>
          <w:lang w:val="sr-Cyrl-CS"/>
        </w:rPr>
        <w:t>тпис</w:t>
      </w:r>
      <w:r>
        <w:rPr>
          <w:rFonts w:cs="Arial"/>
        </w:rPr>
        <w:t>а</w:t>
      </w:r>
      <w:r w:rsidR="002154BF" w:rsidRPr="002154BF">
        <w:rPr>
          <w:rFonts w:cs="Arial"/>
          <w:lang w:val="sr-Cyrl-CS"/>
        </w:rPr>
        <w:t>н</w:t>
      </w:r>
      <w:r>
        <w:rPr>
          <w:rFonts w:cs="Arial"/>
        </w:rPr>
        <w:t>а</w:t>
      </w:r>
      <w:r w:rsidR="002154BF" w:rsidRPr="002154BF">
        <w:rPr>
          <w:rFonts w:cs="Arial"/>
        </w:rPr>
        <w:t xml:space="preserve"> </w:t>
      </w:r>
      <w:r>
        <w:rPr>
          <w:rFonts w:cs="Arial"/>
        </w:rPr>
        <w:t>о</w:t>
      </w:r>
      <w:r w:rsidR="002154BF" w:rsidRPr="002154BF">
        <w:rPr>
          <w:rFonts w:cs="Arial"/>
          <w:lang w:val="sr-Cyrl-CS"/>
        </w:rPr>
        <w:t>д стр</w:t>
      </w:r>
      <w:r>
        <w:rPr>
          <w:rFonts w:cs="Arial"/>
        </w:rPr>
        <w:t>а</w:t>
      </w:r>
      <w:r w:rsidR="002154BF" w:rsidRPr="002154BF">
        <w:rPr>
          <w:rFonts w:cs="Arial"/>
          <w:lang w:val="sr-Cyrl-CS"/>
        </w:rPr>
        <w:t>н</w:t>
      </w:r>
      <w:r>
        <w:rPr>
          <w:rFonts w:cs="Arial"/>
        </w:rPr>
        <w:t>е</w:t>
      </w:r>
      <w:r w:rsidR="002154BF" w:rsidRPr="002154BF">
        <w:rPr>
          <w:rFonts w:cs="Arial"/>
        </w:rPr>
        <w:t xml:space="preserve"> </w:t>
      </w:r>
      <w:r>
        <w:rPr>
          <w:rFonts w:cs="Arial"/>
        </w:rPr>
        <w:t>о</w:t>
      </w:r>
      <w:r w:rsidR="002154BF" w:rsidRPr="002154BF">
        <w:rPr>
          <w:rFonts w:cs="Arial"/>
          <w:lang w:val="sr-Cyrl-CS"/>
        </w:rPr>
        <w:t>вл</w:t>
      </w:r>
      <w:r>
        <w:rPr>
          <w:rFonts w:cs="Arial"/>
        </w:rPr>
        <w:t>а</w:t>
      </w:r>
      <w:r w:rsidR="002154BF" w:rsidRPr="002154BF">
        <w:rPr>
          <w:rFonts w:cs="Arial"/>
          <w:lang w:val="sr-Cyrl-CS"/>
        </w:rPr>
        <w:t>шћ</w:t>
      </w:r>
      <w:r>
        <w:rPr>
          <w:rFonts w:cs="Arial"/>
        </w:rPr>
        <w:t>е</w:t>
      </w:r>
      <w:r w:rsidR="002154BF" w:rsidRPr="002154BF">
        <w:rPr>
          <w:rFonts w:cs="Arial"/>
          <w:lang w:val="sr-Cyrl-CS"/>
        </w:rPr>
        <w:t>н</w:t>
      </w:r>
      <w:r>
        <w:rPr>
          <w:rFonts w:cs="Arial"/>
        </w:rPr>
        <w:t>о</w:t>
      </w:r>
      <w:r w:rsidR="002154BF" w:rsidRPr="002154BF">
        <w:rPr>
          <w:rFonts w:cs="Arial"/>
          <w:lang w:val="sr-Cyrl-CS"/>
        </w:rPr>
        <w:t>г лиц</w:t>
      </w:r>
      <w:r>
        <w:rPr>
          <w:rFonts w:cs="Arial"/>
        </w:rPr>
        <w:t>а</w:t>
      </w:r>
      <w:r w:rsidR="002154BF" w:rsidRPr="002154BF">
        <w:rPr>
          <w:rFonts w:cs="Arial"/>
          <w:lang w:val="sr-Cyrl-CS"/>
        </w:rPr>
        <w:t xml:space="preserve"> з</w:t>
      </w:r>
      <w:r>
        <w:rPr>
          <w:rFonts w:cs="Arial"/>
        </w:rPr>
        <w:t>а</w:t>
      </w:r>
      <w:r w:rsidR="002154BF" w:rsidRPr="002154BF">
        <w:rPr>
          <w:rFonts w:cs="Arial"/>
          <w:lang w:val="sr-Cyrl-CS"/>
        </w:rPr>
        <w:t xml:space="preserve"> з</w:t>
      </w:r>
      <w:r>
        <w:rPr>
          <w:rFonts w:cs="Arial"/>
        </w:rPr>
        <w:t>а</w:t>
      </w:r>
      <w:r w:rsidR="002154BF" w:rsidRPr="002154BF">
        <w:rPr>
          <w:rFonts w:cs="Arial"/>
          <w:lang w:val="sr-Cyrl-CS"/>
        </w:rPr>
        <w:t>ступ</w:t>
      </w:r>
      <w:r>
        <w:rPr>
          <w:rFonts w:cs="Arial"/>
        </w:rPr>
        <w:t>а</w:t>
      </w:r>
      <w:r w:rsidR="002154BF" w:rsidRPr="002154BF">
        <w:rPr>
          <w:rFonts w:cs="Arial"/>
          <w:lang w:val="sr-Cyrl-CS"/>
        </w:rPr>
        <w:t>њ</w:t>
      </w:r>
      <w:r>
        <w:rPr>
          <w:rFonts w:cs="Arial"/>
        </w:rPr>
        <w:t>е</w:t>
      </w:r>
      <w:r w:rsidR="002154BF" w:rsidRPr="002154BF">
        <w:rPr>
          <w:rFonts w:cs="Arial"/>
          <w:lang w:val="sr-Cyrl-CS"/>
        </w:rPr>
        <w:t xml:space="preserve"> Дужник</w:t>
      </w:r>
      <w:r>
        <w:rPr>
          <w:rFonts w:cs="Arial"/>
        </w:rPr>
        <w:t>а</w:t>
      </w:r>
      <w:r w:rsidR="002154BF" w:rsidRPr="002154BF">
        <w:rPr>
          <w:rFonts w:cs="Arial"/>
          <w:lang w:val="sr-Cyrl-CS"/>
        </w:rPr>
        <w:t xml:space="preserve"> ________________________ </w:t>
      </w:r>
      <w:r w:rsidR="002154BF" w:rsidRPr="002154BF">
        <w:rPr>
          <w:rFonts w:cs="Arial"/>
          <w:iCs/>
          <w:lang w:val="sr-Cyrl-CS"/>
        </w:rPr>
        <w:t>(ун</w:t>
      </w:r>
      <w:r>
        <w:rPr>
          <w:rFonts w:cs="Arial"/>
          <w:iCs/>
        </w:rPr>
        <w:t>е</w:t>
      </w:r>
      <w:r w:rsidR="002154BF" w:rsidRPr="002154BF">
        <w:rPr>
          <w:rFonts w:cs="Arial"/>
          <w:iCs/>
          <w:lang w:val="sr-Cyrl-CS"/>
        </w:rPr>
        <w:t>ти им</w:t>
      </w:r>
      <w:r>
        <w:rPr>
          <w:rFonts w:cs="Arial"/>
          <w:iCs/>
        </w:rPr>
        <w:t>е</w:t>
      </w:r>
      <w:r w:rsidR="002154BF" w:rsidRPr="002154BF">
        <w:rPr>
          <w:rFonts w:cs="Arial"/>
          <w:iCs/>
          <w:lang w:val="sr-Cyrl-CS"/>
        </w:rPr>
        <w:t xml:space="preserve"> и пр</w:t>
      </w:r>
      <w:r>
        <w:rPr>
          <w:rFonts w:cs="Arial"/>
          <w:iCs/>
        </w:rPr>
        <w:t>е</w:t>
      </w:r>
      <w:r w:rsidR="002154BF" w:rsidRPr="002154BF">
        <w:rPr>
          <w:rFonts w:cs="Arial"/>
          <w:iCs/>
          <w:lang w:val="sr-Cyrl-CS"/>
        </w:rPr>
        <w:t>зим</w:t>
      </w:r>
      <w:r>
        <w:rPr>
          <w:rFonts w:cs="Arial"/>
          <w:iCs/>
        </w:rPr>
        <w:t>ео</w:t>
      </w:r>
      <w:r w:rsidR="002154BF" w:rsidRPr="002154BF">
        <w:rPr>
          <w:rFonts w:cs="Arial"/>
          <w:iCs/>
          <w:lang w:val="sr-Cyrl-CS"/>
        </w:rPr>
        <w:t>вл</w:t>
      </w:r>
      <w:r>
        <w:rPr>
          <w:rFonts w:cs="Arial"/>
          <w:iCs/>
        </w:rPr>
        <w:t>а</w:t>
      </w:r>
      <w:r w:rsidR="002154BF" w:rsidRPr="002154BF">
        <w:rPr>
          <w:rFonts w:cs="Arial"/>
          <w:iCs/>
          <w:lang w:val="sr-Cyrl-CS"/>
        </w:rPr>
        <w:t>шћ</w:t>
      </w:r>
      <w:r>
        <w:rPr>
          <w:rFonts w:cs="Arial"/>
          <w:iCs/>
        </w:rPr>
        <w:t>е</w:t>
      </w:r>
      <w:r w:rsidR="002154BF" w:rsidRPr="002154BF">
        <w:rPr>
          <w:rFonts w:cs="Arial"/>
          <w:iCs/>
          <w:lang w:val="sr-Cyrl-CS"/>
        </w:rPr>
        <w:t>н</w:t>
      </w:r>
      <w:r>
        <w:rPr>
          <w:rFonts w:cs="Arial"/>
          <w:iCs/>
        </w:rPr>
        <w:t>о</w:t>
      </w:r>
      <w:r w:rsidR="002154BF" w:rsidRPr="002154BF">
        <w:rPr>
          <w:rFonts w:cs="Arial"/>
          <w:iCs/>
          <w:lang w:val="sr-Cyrl-CS"/>
        </w:rPr>
        <w:t>г лиц</w:t>
      </w:r>
      <w:r>
        <w:rPr>
          <w:rFonts w:cs="Arial"/>
          <w:iCs/>
        </w:rPr>
        <w:t>а</w:t>
      </w:r>
      <w:r w:rsidR="002154BF" w:rsidRPr="002154BF">
        <w:rPr>
          <w:rFonts w:cs="Arial"/>
          <w:iCs/>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0C49A6" w:rsidP="002154BF">
      <w:pPr>
        <w:widowControl w:val="0"/>
        <w:autoSpaceDE w:val="0"/>
        <w:autoSpaceDN w:val="0"/>
        <w:adjustRightInd w:val="0"/>
        <w:spacing w:before="0"/>
        <w:rPr>
          <w:rFonts w:cs="Arial"/>
          <w:lang w:val="sr-Cyrl-CS"/>
        </w:rPr>
      </w:pPr>
      <w:r>
        <w:rPr>
          <w:rFonts w:cs="Arial"/>
        </w:rPr>
        <w:t>О</w:t>
      </w:r>
      <w:r w:rsidR="002154BF" w:rsidRPr="002154BF">
        <w:rPr>
          <w:rFonts w:cs="Arial"/>
          <w:lang w:val="sr-Cyrl-CS"/>
        </w:rPr>
        <w:t>в</w:t>
      </w:r>
      <w:r>
        <w:rPr>
          <w:rFonts w:cs="Arial"/>
        </w:rPr>
        <w:t>о</w:t>
      </w:r>
      <w:r w:rsidR="002154BF" w:rsidRPr="002154BF">
        <w:rPr>
          <w:rFonts w:cs="Arial"/>
          <w:lang w:val="sr-Cyrl-CS"/>
        </w:rPr>
        <w:t xml:space="preserve"> м</w:t>
      </w:r>
      <w:r>
        <w:rPr>
          <w:rFonts w:cs="Arial"/>
        </w:rPr>
        <w:t>е</w:t>
      </w:r>
      <w:r w:rsidR="002154BF" w:rsidRPr="002154BF">
        <w:rPr>
          <w:rFonts w:cs="Arial"/>
          <w:lang w:val="sr-Cyrl-CS"/>
        </w:rPr>
        <w:t>ничн</w:t>
      </w:r>
      <w:r>
        <w:rPr>
          <w:rFonts w:cs="Arial"/>
        </w:rPr>
        <w:t>о</w:t>
      </w:r>
      <w:r w:rsidR="002154BF" w:rsidRPr="002154BF">
        <w:rPr>
          <w:rFonts w:cs="Arial"/>
          <w:lang w:val="sr-Cyrl-CS"/>
        </w:rPr>
        <w:t xml:space="preserve"> писм</w:t>
      </w:r>
      <w:r>
        <w:rPr>
          <w:rFonts w:cs="Arial"/>
        </w:rPr>
        <w:t>о</w:t>
      </w:r>
      <w:r w:rsidR="002154BF" w:rsidRPr="002154BF">
        <w:rPr>
          <w:rFonts w:cs="Arial"/>
          <w:lang w:val="sr-Cyrl-CS"/>
        </w:rPr>
        <w:t xml:space="preserve"> – </w:t>
      </w:r>
      <w:r>
        <w:rPr>
          <w:rFonts w:cs="Arial"/>
        </w:rPr>
        <w:t>о</w:t>
      </w:r>
      <w:r w:rsidR="002154BF" w:rsidRPr="002154BF">
        <w:rPr>
          <w:rFonts w:cs="Arial"/>
          <w:lang w:val="sr-Cyrl-CS"/>
        </w:rPr>
        <w:t>вл</w:t>
      </w:r>
      <w:r>
        <w:rPr>
          <w:rFonts w:cs="Arial"/>
        </w:rPr>
        <w:t>а</w:t>
      </w:r>
      <w:r w:rsidR="002154BF" w:rsidRPr="002154BF">
        <w:rPr>
          <w:rFonts w:cs="Arial"/>
          <w:lang w:val="sr-Cyrl-CS"/>
        </w:rPr>
        <w:t>шћ</w:t>
      </w:r>
      <w:r>
        <w:rPr>
          <w:rFonts w:cs="Arial"/>
        </w:rPr>
        <w:t>е</w:t>
      </w:r>
      <w:r w:rsidR="002154BF" w:rsidRPr="002154BF">
        <w:rPr>
          <w:rFonts w:cs="Arial"/>
          <w:lang w:val="sr-Cyrl-CS"/>
        </w:rPr>
        <w:t>њ</w:t>
      </w:r>
      <w:r>
        <w:rPr>
          <w:rFonts w:cs="Arial"/>
        </w:rPr>
        <w:t>е</w:t>
      </w:r>
      <w:r w:rsidR="002154BF" w:rsidRPr="002154BF">
        <w:rPr>
          <w:rFonts w:cs="Arial"/>
          <w:lang w:val="sr-Cyrl-CS"/>
        </w:rPr>
        <w:t xml:space="preserve"> с</w:t>
      </w:r>
      <w:r>
        <w:rPr>
          <w:rFonts w:cs="Arial"/>
        </w:rPr>
        <w:t>а</w:t>
      </w:r>
      <w:r w:rsidR="002154BF" w:rsidRPr="002154BF">
        <w:rPr>
          <w:rFonts w:cs="Arial"/>
          <w:lang w:val="sr-Cyrl-CS"/>
        </w:rPr>
        <w:t>чињ</w:t>
      </w:r>
      <w:r>
        <w:rPr>
          <w:rFonts w:cs="Arial"/>
        </w:rPr>
        <w:t>е</w:t>
      </w:r>
      <w:r w:rsidR="002154BF" w:rsidRPr="002154BF">
        <w:rPr>
          <w:rFonts w:cs="Arial"/>
          <w:lang w:val="sr-Cyrl-CS"/>
        </w:rPr>
        <w:t>н</w:t>
      </w:r>
      <w:r>
        <w:rPr>
          <w:rFonts w:cs="Arial"/>
        </w:rPr>
        <w:t>о</w:t>
      </w:r>
      <w:r w:rsidR="002154BF" w:rsidRPr="002154BF">
        <w:rPr>
          <w:rFonts w:cs="Arial"/>
        </w:rPr>
        <w:t xml:space="preserve"> </w:t>
      </w:r>
      <w:r>
        <w:rPr>
          <w:rFonts w:cs="Arial"/>
        </w:rPr>
        <w:t>је</w:t>
      </w:r>
      <w:r w:rsidR="002154BF" w:rsidRPr="002154BF">
        <w:rPr>
          <w:rFonts w:cs="Arial"/>
          <w:lang w:val="sr-Cyrl-CS"/>
        </w:rPr>
        <w:t xml:space="preserve"> у 2 (дв</w:t>
      </w:r>
      <w:r>
        <w:rPr>
          <w:rFonts w:cs="Arial"/>
        </w:rPr>
        <w:t>а</w:t>
      </w:r>
      <w:r w:rsidR="002154BF" w:rsidRPr="002154BF">
        <w:rPr>
          <w:rFonts w:cs="Arial"/>
          <w:lang w:val="sr-Cyrl-CS"/>
        </w:rPr>
        <w:t>) ист</w:t>
      </w:r>
      <w:r>
        <w:rPr>
          <w:rFonts w:cs="Arial"/>
        </w:rPr>
        <w:t>о</w:t>
      </w:r>
      <w:r w:rsidR="002154BF" w:rsidRPr="002154BF">
        <w:rPr>
          <w:rFonts w:cs="Arial"/>
          <w:lang w:val="sr-Cyrl-CS"/>
        </w:rPr>
        <w:t>в</w:t>
      </w:r>
      <w:r>
        <w:rPr>
          <w:rFonts w:cs="Arial"/>
        </w:rPr>
        <w:t>е</w:t>
      </w:r>
      <w:r w:rsidR="002154BF" w:rsidRPr="002154BF">
        <w:rPr>
          <w:rFonts w:cs="Arial"/>
          <w:lang w:val="sr-Cyrl-CS"/>
        </w:rPr>
        <w:t>тн</w:t>
      </w:r>
      <w:r>
        <w:rPr>
          <w:rFonts w:cs="Arial"/>
        </w:rPr>
        <w:t>а</w:t>
      </w:r>
      <w:r w:rsidR="002154BF" w:rsidRPr="002154BF">
        <w:rPr>
          <w:rFonts w:cs="Arial"/>
          <w:lang w:val="sr-Cyrl-CS"/>
        </w:rPr>
        <w:t xml:space="preserve"> прим</w:t>
      </w:r>
      <w:r>
        <w:rPr>
          <w:rFonts w:cs="Arial"/>
        </w:rPr>
        <w:t>е</w:t>
      </w:r>
      <w:r w:rsidR="002154BF" w:rsidRPr="002154BF">
        <w:rPr>
          <w:rFonts w:cs="Arial"/>
          <w:lang w:val="sr-Cyrl-CS"/>
        </w:rPr>
        <w:t>рк</w:t>
      </w:r>
      <w:r>
        <w:rPr>
          <w:rFonts w:cs="Arial"/>
        </w:rPr>
        <w:t>а</w:t>
      </w:r>
      <w:r w:rsidR="002154BF" w:rsidRPr="002154BF">
        <w:rPr>
          <w:rFonts w:cs="Arial"/>
          <w:lang w:val="sr-Cyrl-CS"/>
        </w:rPr>
        <w:t xml:space="preserve">, </w:t>
      </w:r>
      <w:r>
        <w:rPr>
          <w:rFonts w:cs="Arial"/>
        </w:rPr>
        <w:t>о</w:t>
      </w:r>
      <w:r w:rsidR="002154BF" w:rsidRPr="002154BF">
        <w:rPr>
          <w:rFonts w:cs="Arial"/>
          <w:lang w:val="sr-Cyrl-CS"/>
        </w:rPr>
        <w:t>д к</w:t>
      </w:r>
      <w:r>
        <w:rPr>
          <w:rFonts w:cs="Arial"/>
        </w:rPr>
        <w:t>ој</w:t>
      </w:r>
      <w:r w:rsidR="002154BF" w:rsidRPr="002154BF">
        <w:rPr>
          <w:rFonts w:cs="Arial"/>
          <w:lang w:val="sr-Cyrl-CS"/>
        </w:rPr>
        <w:t xml:space="preserve">их </w:t>
      </w:r>
      <w:r>
        <w:rPr>
          <w:rFonts w:cs="Arial"/>
        </w:rPr>
        <w:t>је</w:t>
      </w:r>
      <w:r w:rsidR="002154BF" w:rsidRPr="002154BF">
        <w:rPr>
          <w:rFonts w:cs="Arial"/>
          <w:lang w:val="sr-Cyrl-CS"/>
        </w:rPr>
        <w:t xml:space="preserve"> 1 (</w:t>
      </w:r>
      <w:r>
        <w:rPr>
          <w:rFonts w:cs="Arial"/>
        </w:rPr>
        <w:t>је</w:t>
      </w:r>
      <w:r w:rsidR="002154BF" w:rsidRPr="002154BF">
        <w:rPr>
          <w:rFonts w:cs="Arial"/>
          <w:lang w:val="sr-Cyrl-CS"/>
        </w:rPr>
        <w:t>д</w:t>
      </w:r>
      <w:r>
        <w:rPr>
          <w:rFonts w:cs="Arial"/>
        </w:rPr>
        <w:t>а</w:t>
      </w:r>
      <w:r w:rsidR="002154BF" w:rsidRPr="002154BF">
        <w:rPr>
          <w:rFonts w:cs="Arial"/>
          <w:lang w:val="sr-Cyrl-CS"/>
        </w:rPr>
        <w:t>н) прим</w:t>
      </w:r>
      <w:r>
        <w:rPr>
          <w:rFonts w:cs="Arial"/>
        </w:rPr>
        <w:t>е</w:t>
      </w:r>
      <w:r w:rsidR="002154BF" w:rsidRPr="002154BF">
        <w:rPr>
          <w:rFonts w:cs="Arial"/>
          <w:lang w:val="sr-Cyrl-CS"/>
        </w:rPr>
        <w:t>р</w:t>
      </w:r>
      <w:r>
        <w:rPr>
          <w:rFonts w:cs="Arial"/>
        </w:rPr>
        <w:t>а</w:t>
      </w:r>
      <w:r w:rsidR="002154BF" w:rsidRPr="002154BF">
        <w:rPr>
          <w:rFonts w:cs="Arial"/>
          <w:lang w:val="sr-Cyrl-CS"/>
        </w:rPr>
        <w:t>к з</w:t>
      </w:r>
      <w:r>
        <w:rPr>
          <w:rFonts w:cs="Arial"/>
        </w:rPr>
        <w:t>а</w:t>
      </w:r>
      <w:r w:rsidR="002154BF" w:rsidRPr="002154BF">
        <w:rPr>
          <w:rFonts w:cs="Arial"/>
          <w:lang w:val="sr-Cyrl-CS"/>
        </w:rPr>
        <w:t xml:space="preserve"> П</w:t>
      </w:r>
      <w:r>
        <w:rPr>
          <w:rFonts w:cs="Arial"/>
        </w:rPr>
        <w:t>о</w:t>
      </w:r>
      <w:r w:rsidR="002154BF" w:rsidRPr="002154BF">
        <w:rPr>
          <w:rFonts w:cs="Arial"/>
          <w:lang w:val="sr-Cyrl-CS"/>
        </w:rPr>
        <w:t>в</w:t>
      </w:r>
      <w:r>
        <w:rPr>
          <w:rFonts w:cs="Arial"/>
        </w:rPr>
        <w:t>е</w:t>
      </w:r>
      <w:r w:rsidR="002154BF" w:rsidRPr="002154BF">
        <w:rPr>
          <w:rFonts w:cs="Arial"/>
          <w:lang w:val="sr-Cyrl-CS"/>
        </w:rPr>
        <w:t>ри</w:t>
      </w:r>
      <w:r>
        <w:rPr>
          <w:rFonts w:cs="Arial"/>
        </w:rPr>
        <w:t>о</w:t>
      </w:r>
      <w:r w:rsidR="002154BF" w:rsidRPr="002154BF">
        <w:rPr>
          <w:rFonts w:cs="Arial"/>
          <w:lang w:val="sr-Cyrl-CS"/>
        </w:rPr>
        <w:t>ц</w:t>
      </w:r>
      <w:r>
        <w:rPr>
          <w:rFonts w:cs="Arial"/>
        </w:rPr>
        <w:t>а</w:t>
      </w:r>
      <w:r w:rsidR="002154BF" w:rsidRPr="002154BF">
        <w:rPr>
          <w:rFonts w:cs="Arial"/>
          <w:lang w:val="sr-Cyrl-CS"/>
        </w:rPr>
        <w:t xml:space="preserve">, </w:t>
      </w:r>
      <w:r>
        <w:rPr>
          <w:rFonts w:cs="Arial"/>
        </w:rPr>
        <w:t>а</w:t>
      </w:r>
      <w:r w:rsidR="002154BF" w:rsidRPr="002154BF">
        <w:rPr>
          <w:rFonts w:cs="Arial"/>
          <w:lang w:val="sr-Cyrl-CS"/>
        </w:rPr>
        <w:t xml:space="preserve"> 1 (</w:t>
      </w:r>
      <w:r>
        <w:rPr>
          <w:rFonts w:cs="Arial"/>
        </w:rPr>
        <w:t>је</w:t>
      </w:r>
      <w:r w:rsidR="002154BF" w:rsidRPr="002154BF">
        <w:rPr>
          <w:rFonts w:cs="Arial"/>
          <w:lang w:val="sr-Cyrl-CS"/>
        </w:rPr>
        <w:t>д</w:t>
      </w:r>
      <w:r>
        <w:rPr>
          <w:rFonts w:cs="Arial"/>
        </w:rPr>
        <w:t>а</w:t>
      </w:r>
      <w:r w:rsidR="002154BF" w:rsidRPr="002154BF">
        <w:rPr>
          <w:rFonts w:cs="Arial"/>
          <w:lang w:val="sr-Cyrl-CS"/>
        </w:rPr>
        <w:t>н) з</w:t>
      </w:r>
      <w:r>
        <w:rPr>
          <w:rFonts w:cs="Arial"/>
        </w:rPr>
        <w:t>а</w:t>
      </w:r>
      <w:r w:rsidR="002154BF" w:rsidRPr="002154BF">
        <w:rPr>
          <w:rFonts w:cs="Arial"/>
          <w:lang w:val="sr-Cyrl-CS"/>
        </w:rPr>
        <w:t>држ</w:t>
      </w:r>
      <w:r>
        <w:rPr>
          <w:rFonts w:cs="Arial"/>
        </w:rPr>
        <w:t>а</w:t>
      </w:r>
      <w:r w:rsidR="002154BF" w:rsidRPr="002154BF">
        <w:rPr>
          <w:rFonts w:cs="Arial"/>
          <w:lang w:val="sr-Cyrl-CS"/>
        </w:rPr>
        <w:t>в</w:t>
      </w:r>
      <w:r>
        <w:rPr>
          <w:rFonts w:cs="Arial"/>
        </w:rPr>
        <w:t>а</w:t>
      </w:r>
      <w:r w:rsidR="002154BF" w:rsidRPr="002154BF">
        <w:rPr>
          <w:rFonts w:cs="Arial"/>
          <w:lang w:val="sr-Cyrl-CS"/>
        </w:rPr>
        <w:t xml:space="preserve"> Дужник.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_______________________ Изд</w:t>
      </w:r>
      <w:r w:rsidR="000C49A6">
        <w:rPr>
          <w:rFonts w:cs="Arial"/>
        </w:rPr>
        <w:t>а</w:t>
      </w:r>
      <w:r w:rsidRPr="002154BF">
        <w:rPr>
          <w:rFonts w:cs="Arial"/>
          <w:lang w:val="sr-Cyrl-CS"/>
        </w:rPr>
        <w:t>в</w:t>
      </w:r>
      <w:r w:rsidR="000C49A6">
        <w:rPr>
          <w:rFonts w:cs="Arial"/>
        </w:rPr>
        <w:t>а</w:t>
      </w:r>
      <w:r w:rsidRPr="002154BF">
        <w:rPr>
          <w:rFonts w:cs="Arial"/>
          <w:lang w:val="sr-Cyrl-CS"/>
        </w:rPr>
        <w:t>л</w:t>
      </w:r>
      <w:r w:rsidR="000C49A6">
        <w:rPr>
          <w:rFonts w:cs="Arial"/>
        </w:rPr>
        <w:t>а</w:t>
      </w:r>
      <w:r w:rsidRPr="002154BF">
        <w:rPr>
          <w:rFonts w:cs="Arial"/>
          <w:lang w:val="sr-Cyrl-CS"/>
        </w:rPr>
        <w:t>ц м</w:t>
      </w:r>
      <w:r w:rsidR="000C49A6">
        <w:rPr>
          <w:rFonts w:cs="Arial"/>
        </w:rPr>
        <w:t>е</w:t>
      </w:r>
      <w:r w:rsidRPr="002154BF">
        <w:rPr>
          <w:rFonts w:cs="Arial"/>
          <w:lang w:val="sr-Cyrl-CS"/>
        </w:rPr>
        <w:t>ниц</w:t>
      </w:r>
      <w:r w:rsidR="000C49A6">
        <w:rPr>
          <w:rFonts w:cs="Arial"/>
        </w:rPr>
        <w:t>е</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Усл</w:t>
      </w:r>
      <w:r w:rsidR="000C49A6">
        <w:rPr>
          <w:rFonts w:cs="Arial"/>
        </w:rPr>
        <w:t>о</w:t>
      </w:r>
      <w:r w:rsidRPr="002154BF">
        <w:rPr>
          <w:rFonts w:cs="Arial"/>
        </w:rPr>
        <w:t>ви м</w:t>
      </w:r>
      <w:r w:rsidR="000C49A6">
        <w:rPr>
          <w:rFonts w:cs="Arial"/>
        </w:rPr>
        <w:t>е</w:t>
      </w:r>
      <w:r w:rsidRPr="002154BF">
        <w:rPr>
          <w:rFonts w:cs="Arial"/>
        </w:rPr>
        <w:t>ничн</w:t>
      </w:r>
      <w:r w:rsidR="000C49A6">
        <w:rPr>
          <w:rFonts w:cs="Arial"/>
        </w:rPr>
        <w:t>е</w:t>
      </w:r>
      <w:r w:rsidRPr="002154BF">
        <w:rPr>
          <w:rFonts w:cs="Arial"/>
        </w:rPr>
        <w:t xml:space="preserve"> </w:t>
      </w:r>
      <w:r w:rsidR="000C49A6">
        <w:rPr>
          <w:rFonts w:cs="Arial"/>
        </w:rPr>
        <w:t>о</w:t>
      </w:r>
      <w:r w:rsidRPr="002154BF">
        <w:rPr>
          <w:rFonts w:cs="Arial"/>
        </w:rPr>
        <w:t>б</w:t>
      </w:r>
      <w:r w:rsidR="000C49A6">
        <w:rPr>
          <w:rFonts w:cs="Arial"/>
        </w:rPr>
        <w:t>а</w:t>
      </w:r>
      <w:r w:rsidRPr="002154BF">
        <w:rPr>
          <w:rFonts w:cs="Arial"/>
        </w:rPr>
        <w:t>в</w:t>
      </w:r>
      <w:r w:rsidR="000C49A6">
        <w:rPr>
          <w:rFonts w:cs="Arial"/>
        </w:rPr>
        <w:t>е</w:t>
      </w:r>
      <w:r w:rsidRPr="002154BF">
        <w:rPr>
          <w:rFonts w:cs="Arial"/>
        </w:rPr>
        <w:t>з</w:t>
      </w:r>
      <w:r w:rsidR="000C49A6">
        <w:rPr>
          <w:rFonts w:cs="Arial"/>
        </w:rPr>
        <w:t>е</w:t>
      </w:r>
      <w:r w:rsidRPr="002154BF">
        <w:rPr>
          <w:rFonts w:cs="Arial"/>
        </w:rPr>
        <w:t>:</w:t>
      </w:r>
    </w:p>
    <w:p w:rsidR="002154BF" w:rsidRPr="002154BF" w:rsidRDefault="002154BF" w:rsidP="001660D7">
      <w:pPr>
        <w:numPr>
          <w:ilvl w:val="0"/>
          <w:numId w:val="24"/>
        </w:numPr>
        <w:spacing w:before="0"/>
        <w:rPr>
          <w:rFonts w:cs="Arial"/>
        </w:rPr>
      </w:pPr>
      <w:r w:rsidRPr="002154BF">
        <w:rPr>
          <w:rFonts w:cs="Arial"/>
        </w:rPr>
        <w:t>Ук</w:t>
      </w:r>
      <w:r w:rsidR="000C49A6">
        <w:rPr>
          <w:rFonts w:cs="Arial"/>
        </w:rPr>
        <w:t>о</w:t>
      </w:r>
      <w:r w:rsidRPr="002154BF">
        <w:rPr>
          <w:rFonts w:cs="Arial"/>
        </w:rPr>
        <w:t>лик</w:t>
      </w:r>
      <w:r w:rsidR="000C49A6">
        <w:rPr>
          <w:rFonts w:cs="Arial"/>
        </w:rPr>
        <w:t>о</w:t>
      </w:r>
      <w:r w:rsidRPr="002154BF">
        <w:rPr>
          <w:rFonts w:cs="Arial"/>
        </w:rPr>
        <w:t xml:space="preserve"> к</w:t>
      </w:r>
      <w:r w:rsidR="000C49A6">
        <w:rPr>
          <w:rFonts w:cs="Arial"/>
        </w:rPr>
        <w:t>ао</w:t>
      </w:r>
      <w:r w:rsidRPr="002154BF">
        <w:rPr>
          <w:rFonts w:cs="Arial"/>
        </w:rPr>
        <w:t xml:space="preserve"> п</w:t>
      </w:r>
      <w:r w:rsidR="000C49A6">
        <w:rPr>
          <w:rFonts w:cs="Arial"/>
        </w:rPr>
        <w:t>о</w:t>
      </w:r>
      <w:r w:rsidRPr="002154BF">
        <w:rPr>
          <w:rFonts w:cs="Arial"/>
        </w:rPr>
        <w:t>нуђ</w:t>
      </w:r>
      <w:r w:rsidR="000C49A6">
        <w:rPr>
          <w:rFonts w:cs="Arial"/>
        </w:rPr>
        <w:t>а</w:t>
      </w:r>
      <w:r w:rsidRPr="002154BF">
        <w:rPr>
          <w:rFonts w:cs="Arial"/>
        </w:rPr>
        <w:t>ч у п</w:t>
      </w:r>
      <w:r w:rsidR="000C49A6">
        <w:rPr>
          <w:rFonts w:cs="Arial"/>
        </w:rPr>
        <w:t>о</w:t>
      </w:r>
      <w:r w:rsidRPr="002154BF">
        <w:rPr>
          <w:rFonts w:cs="Arial"/>
        </w:rPr>
        <w:t xml:space="preserve">ступку </w:t>
      </w:r>
      <w:r w:rsidR="000C49A6">
        <w:rPr>
          <w:rFonts w:cs="Arial"/>
        </w:rPr>
        <w:t>ја</w:t>
      </w:r>
      <w:r w:rsidRPr="002154BF">
        <w:rPr>
          <w:rFonts w:cs="Arial"/>
        </w:rPr>
        <w:t>вн</w:t>
      </w:r>
      <w:r w:rsidR="000C49A6">
        <w:rPr>
          <w:rFonts w:cs="Arial"/>
        </w:rPr>
        <w:t>е</w:t>
      </w:r>
      <w:r w:rsidRPr="002154BF">
        <w:rPr>
          <w:rFonts w:cs="Arial"/>
        </w:rPr>
        <w:t xml:space="preserve"> н</w:t>
      </w:r>
      <w:r w:rsidR="000C49A6">
        <w:rPr>
          <w:rFonts w:cs="Arial"/>
        </w:rPr>
        <w:t>а</w:t>
      </w:r>
      <w:r w:rsidRPr="002154BF">
        <w:rPr>
          <w:rFonts w:cs="Arial"/>
        </w:rPr>
        <w:t>б</w:t>
      </w:r>
      <w:r w:rsidR="000C49A6">
        <w:rPr>
          <w:rFonts w:cs="Arial"/>
        </w:rPr>
        <w:t>а</w:t>
      </w:r>
      <w:r w:rsidRPr="002154BF">
        <w:rPr>
          <w:rFonts w:cs="Arial"/>
        </w:rPr>
        <w:t>вк</w:t>
      </w:r>
      <w:r w:rsidR="000C49A6">
        <w:rPr>
          <w:rFonts w:cs="Arial"/>
        </w:rPr>
        <w:t>е</w:t>
      </w:r>
      <w:r w:rsidRPr="002154BF">
        <w:rPr>
          <w:rFonts w:cs="Arial"/>
        </w:rPr>
        <w:t xml:space="preserve"> након истека рока за подношење понуда п</w:t>
      </w:r>
      <w:r w:rsidR="000C49A6">
        <w:rPr>
          <w:rFonts w:cs="Arial"/>
        </w:rPr>
        <w:t>о</w:t>
      </w:r>
      <w:r w:rsidRPr="002154BF">
        <w:rPr>
          <w:rFonts w:cs="Arial"/>
        </w:rPr>
        <w:t>вуч</w:t>
      </w:r>
      <w:r w:rsidR="000C49A6">
        <w:rPr>
          <w:rFonts w:cs="Arial"/>
        </w:rPr>
        <w:t>е</w:t>
      </w:r>
      <w:r w:rsidRPr="002154BF">
        <w:rPr>
          <w:rFonts w:cs="Arial"/>
        </w:rPr>
        <w:t>м</w:t>
      </w:r>
      <w:r w:rsidR="000C49A6">
        <w:rPr>
          <w:rFonts w:cs="Arial"/>
        </w:rPr>
        <w:t>о</w:t>
      </w:r>
      <w:r w:rsidRPr="002154BF">
        <w:rPr>
          <w:rFonts w:cs="Arial"/>
        </w:rPr>
        <w:t xml:space="preserve">, изменимо или </w:t>
      </w:r>
      <w:r w:rsidR="000C49A6">
        <w:rPr>
          <w:rFonts w:cs="Arial"/>
        </w:rPr>
        <w:t>о</w:t>
      </w:r>
      <w:r w:rsidRPr="002154BF">
        <w:rPr>
          <w:rFonts w:cs="Arial"/>
        </w:rPr>
        <w:t>дуст</w:t>
      </w:r>
      <w:r w:rsidR="000C49A6">
        <w:rPr>
          <w:rFonts w:cs="Arial"/>
        </w:rPr>
        <w:t>а</w:t>
      </w:r>
      <w:r w:rsidRPr="002154BF">
        <w:rPr>
          <w:rFonts w:cs="Arial"/>
        </w:rPr>
        <w:t>н</w:t>
      </w:r>
      <w:r w:rsidR="000C49A6">
        <w:rPr>
          <w:rFonts w:cs="Arial"/>
        </w:rPr>
        <w:t>е</w:t>
      </w:r>
      <w:r w:rsidRPr="002154BF">
        <w:rPr>
          <w:rFonts w:cs="Arial"/>
        </w:rPr>
        <w:t>м</w:t>
      </w:r>
      <w:r w:rsidR="000C49A6">
        <w:rPr>
          <w:rFonts w:cs="Arial"/>
        </w:rPr>
        <w:t>о</w:t>
      </w:r>
      <w:r w:rsidRPr="002154BF">
        <w:rPr>
          <w:rFonts w:cs="Arial"/>
        </w:rPr>
        <w:t xml:space="preserve"> </w:t>
      </w:r>
      <w:r w:rsidR="000C49A6">
        <w:rPr>
          <w:rFonts w:cs="Arial"/>
        </w:rPr>
        <w:t>о</w:t>
      </w:r>
      <w:r w:rsidRPr="002154BF">
        <w:rPr>
          <w:rFonts w:cs="Arial"/>
        </w:rPr>
        <w:t>д св</w:t>
      </w:r>
      <w:r w:rsidR="000C49A6">
        <w:rPr>
          <w:rFonts w:cs="Arial"/>
        </w:rPr>
        <w:t>оје</w:t>
      </w:r>
      <w:r w:rsidRPr="002154BF">
        <w:rPr>
          <w:rFonts w:cs="Arial"/>
        </w:rPr>
        <w:t xml:space="preserve"> п</w:t>
      </w:r>
      <w:r w:rsidR="000C49A6">
        <w:rPr>
          <w:rFonts w:cs="Arial"/>
        </w:rPr>
        <w:t>о</w:t>
      </w:r>
      <w:r w:rsidRPr="002154BF">
        <w:rPr>
          <w:rFonts w:cs="Arial"/>
        </w:rPr>
        <w:t>нуд</w:t>
      </w:r>
      <w:r w:rsidR="000C49A6">
        <w:rPr>
          <w:rFonts w:cs="Arial"/>
        </w:rPr>
        <w:t>е</w:t>
      </w:r>
      <w:r w:rsidRPr="002154BF">
        <w:rPr>
          <w:rFonts w:cs="Arial"/>
        </w:rPr>
        <w:t xml:space="preserve"> у р</w:t>
      </w:r>
      <w:r w:rsidR="000C49A6">
        <w:rPr>
          <w:rFonts w:cs="Arial"/>
        </w:rPr>
        <w:t>о</w:t>
      </w:r>
      <w:r w:rsidRPr="002154BF">
        <w:rPr>
          <w:rFonts w:cs="Arial"/>
        </w:rPr>
        <w:t>ку њ</w:t>
      </w:r>
      <w:r w:rsidR="000C49A6">
        <w:rPr>
          <w:rFonts w:cs="Arial"/>
        </w:rPr>
        <w:t>е</w:t>
      </w:r>
      <w:r w:rsidRPr="002154BF">
        <w:rPr>
          <w:rFonts w:cs="Arial"/>
        </w:rPr>
        <w:t>н</w:t>
      </w:r>
      <w:r w:rsidR="000C49A6">
        <w:rPr>
          <w:rFonts w:cs="Arial"/>
        </w:rPr>
        <w:t>е</w:t>
      </w:r>
      <w:r w:rsidRPr="002154BF">
        <w:rPr>
          <w:rFonts w:cs="Arial"/>
        </w:rPr>
        <w:t xml:space="preserve"> в</w:t>
      </w:r>
      <w:r w:rsidR="000C49A6">
        <w:rPr>
          <w:rFonts w:cs="Arial"/>
        </w:rPr>
        <w:t>а</w:t>
      </w:r>
      <w:r w:rsidRPr="002154BF">
        <w:rPr>
          <w:rFonts w:cs="Arial"/>
        </w:rPr>
        <w:t>жн</w:t>
      </w:r>
      <w:r w:rsidR="000C49A6">
        <w:rPr>
          <w:rFonts w:cs="Arial"/>
        </w:rPr>
        <w:t>о</w:t>
      </w:r>
      <w:r w:rsidRPr="002154BF">
        <w:rPr>
          <w:rFonts w:cs="Arial"/>
        </w:rPr>
        <w:t>сти (</w:t>
      </w:r>
      <w:r w:rsidR="000C49A6">
        <w:rPr>
          <w:rFonts w:cs="Arial"/>
        </w:rPr>
        <w:t>о</w:t>
      </w:r>
      <w:r w:rsidRPr="002154BF">
        <w:rPr>
          <w:rFonts w:cs="Arial"/>
        </w:rPr>
        <w:t>пци</w:t>
      </w:r>
      <w:r w:rsidR="000C49A6">
        <w:rPr>
          <w:rFonts w:cs="Arial"/>
        </w:rPr>
        <w:t>је</w:t>
      </w:r>
      <w:r w:rsidRPr="002154BF">
        <w:rPr>
          <w:rFonts w:cs="Arial"/>
        </w:rPr>
        <w:t xml:space="preserve"> п</w:t>
      </w:r>
      <w:r w:rsidR="000C49A6">
        <w:rPr>
          <w:rFonts w:cs="Arial"/>
        </w:rPr>
        <w:t>о</w:t>
      </w:r>
      <w:r w:rsidRPr="002154BF">
        <w:rPr>
          <w:rFonts w:cs="Arial"/>
        </w:rPr>
        <w:t>нуд</w:t>
      </w:r>
      <w:r w:rsidR="000C49A6">
        <w:rPr>
          <w:rFonts w:cs="Arial"/>
        </w:rPr>
        <w:t>е</w:t>
      </w:r>
      <w:r w:rsidRPr="002154BF">
        <w:rPr>
          <w:rFonts w:cs="Arial"/>
        </w:rPr>
        <w:t>)</w:t>
      </w:r>
    </w:p>
    <w:p w:rsidR="002154BF" w:rsidRPr="002154BF" w:rsidRDefault="002154BF" w:rsidP="001660D7">
      <w:pPr>
        <w:numPr>
          <w:ilvl w:val="0"/>
          <w:numId w:val="24"/>
        </w:numPr>
        <w:spacing w:before="0"/>
        <w:rPr>
          <w:rFonts w:cs="Arial"/>
        </w:rPr>
      </w:pPr>
      <w:r w:rsidRPr="002154BF">
        <w:rPr>
          <w:rFonts w:cs="Arial"/>
        </w:rPr>
        <w:t>Ук</w:t>
      </w:r>
      <w:r w:rsidR="000C49A6">
        <w:rPr>
          <w:rFonts w:cs="Arial"/>
        </w:rPr>
        <w:t>о</w:t>
      </w:r>
      <w:r w:rsidRPr="002154BF">
        <w:rPr>
          <w:rFonts w:cs="Arial"/>
        </w:rPr>
        <w:t>лик</w:t>
      </w:r>
      <w:r w:rsidR="000C49A6">
        <w:rPr>
          <w:rFonts w:cs="Arial"/>
        </w:rPr>
        <w:t>о</w:t>
      </w:r>
      <w:r w:rsidRPr="002154BF">
        <w:rPr>
          <w:rFonts w:cs="Arial"/>
        </w:rPr>
        <w:t xml:space="preserve"> к</w:t>
      </w:r>
      <w:r w:rsidR="000C49A6">
        <w:rPr>
          <w:rFonts w:cs="Arial"/>
        </w:rPr>
        <w:t>ао</w:t>
      </w:r>
      <w:r w:rsidRPr="002154BF">
        <w:rPr>
          <w:rFonts w:cs="Arial"/>
        </w:rPr>
        <w:t xml:space="preserve"> из</w:t>
      </w:r>
      <w:r w:rsidR="000C49A6">
        <w:rPr>
          <w:rFonts w:cs="Arial"/>
        </w:rPr>
        <w:t>а</w:t>
      </w:r>
      <w:r w:rsidRPr="002154BF">
        <w:rPr>
          <w:rFonts w:cs="Arial"/>
        </w:rPr>
        <w:t>бр</w:t>
      </w:r>
      <w:r w:rsidR="000C49A6">
        <w:rPr>
          <w:rFonts w:cs="Arial"/>
        </w:rPr>
        <w:t>а</w:t>
      </w:r>
      <w:r w:rsidRPr="002154BF">
        <w:rPr>
          <w:rFonts w:cs="Arial"/>
        </w:rPr>
        <w:t>ни п</w:t>
      </w:r>
      <w:r w:rsidR="000C49A6">
        <w:rPr>
          <w:rFonts w:cs="Arial"/>
        </w:rPr>
        <w:t>о</w:t>
      </w:r>
      <w:r w:rsidRPr="002154BF">
        <w:rPr>
          <w:rFonts w:cs="Arial"/>
        </w:rPr>
        <w:t>нуђ</w:t>
      </w:r>
      <w:r w:rsidR="000C49A6">
        <w:rPr>
          <w:rFonts w:cs="Arial"/>
        </w:rPr>
        <w:t>а</w:t>
      </w:r>
      <w:r w:rsidRPr="002154BF">
        <w:rPr>
          <w:rFonts w:cs="Arial"/>
        </w:rPr>
        <w:t>ч н</w:t>
      </w:r>
      <w:r w:rsidR="000C49A6">
        <w:rPr>
          <w:rFonts w:cs="Arial"/>
        </w:rPr>
        <w:t>е</w:t>
      </w:r>
      <w:r w:rsidRPr="002154BF">
        <w:rPr>
          <w:rFonts w:cs="Arial"/>
        </w:rPr>
        <w:t xml:space="preserve"> п</w:t>
      </w:r>
      <w:r w:rsidR="000C49A6">
        <w:rPr>
          <w:rFonts w:cs="Arial"/>
        </w:rPr>
        <w:t>о</w:t>
      </w:r>
      <w:r w:rsidRPr="002154BF">
        <w:rPr>
          <w:rFonts w:cs="Arial"/>
        </w:rPr>
        <w:t>тпиш</w:t>
      </w:r>
      <w:r w:rsidR="000C49A6">
        <w:rPr>
          <w:rFonts w:cs="Arial"/>
        </w:rPr>
        <w:t>е</w:t>
      </w:r>
      <w:r w:rsidRPr="002154BF">
        <w:rPr>
          <w:rFonts w:cs="Arial"/>
        </w:rPr>
        <w:t>м</w:t>
      </w:r>
      <w:r w:rsidR="000C49A6">
        <w:rPr>
          <w:rFonts w:cs="Arial"/>
        </w:rPr>
        <w:t>о</w:t>
      </w:r>
      <w:r w:rsidRPr="002154BF">
        <w:rPr>
          <w:rFonts w:cs="Arial"/>
        </w:rPr>
        <w:t xml:space="preserve"> уг</w:t>
      </w:r>
      <w:r w:rsidR="000C49A6">
        <w:rPr>
          <w:rFonts w:cs="Arial"/>
        </w:rPr>
        <w:t>о</w:t>
      </w:r>
      <w:r w:rsidRPr="002154BF">
        <w:rPr>
          <w:rFonts w:cs="Arial"/>
        </w:rPr>
        <w:t>в</w:t>
      </w:r>
      <w:r w:rsidR="000C49A6">
        <w:rPr>
          <w:rFonts w:cs="Arial"/>
        </w:rPr>
        <w:t>о</w:t>
      </w:r>
      <w:r w:rsidRPr="002154BF">
        <w:rPr>
          <w:rFonts w:cs="Arial"/>
        </w:rPr>
        <w:t>р с</w:t>
      </w:r>
      <w:r w:rsidR="000C49A6">
        <w:rPr>
          <w:rFonts w:cs="Arial"/>
        </w:rPr>
        <w:t>а</w:t>
      </w:r>
      <w:r w:rsidRPr="002154BF">
        <w:rPr>
          <w:rFonts w:cs="Arial"/>
        </w:rPr>
        <w:t xml:space="preserve"> н</w:t>
      </w:r>
      <w:r w:rsidR="000C49A6">
        <w:rPr>
          <w:rFonts w:cs="Arial"/>
        </w:rPr>
        <w:t>а</w:t>
      </w:r>
      <w:r w:rsidRPr="002154BF">
        <w:rPr>
          <w:rFonts w:cs="Arial"/>
        </w:rPr>
        <w:t>ручи</w:t>
      </w:r>
      <w:r w:rsidR="000C49A6">
        <w:rPr>
          <w:rFonts w:cs="Arial"/>
        </w:rPr>
        <w:t>о</w:t>
      </w:r>
      <w:r w:rsidRPr="002154BF">
        <w:rPr>
          <w:rFonts w:cs="Arial"/>
        </w:rPr>
        <w:t>ц</w:t>
      </w:r>
      <w:r w:rsidR="000C49A6">
        <w:rPr>
          <w:rFonts w:cs="Arial"/>
        </w:rPr>
        <w:t>е</w:t>
      </w:r>
      <w:r w:rsidRPr="002154BF">
        <w:rPr>
          <w:rFonts w:cs="Arial"/>
        </w:rPr>
        <w:t>м у р</w:t>
      </w:r>
      <w:r w:rsidR="000C49A6">
        <w:rPr>
          <w:rFonts w:cs="Arial"/>
        </w:rPr>
        <w:t>о</w:t>
      </w:r>
      <w:r w:rsidRPr="002154BF">
        <w:rPr>
          <w:rFonts w:cs="Arial"/>
        </w:rPr>
        <w:t>ку д</w:t>
      </w:r>
      <w:r w:rsidR="000C49A6">
        <w:rPr>
          <w:rFonts w:cs="Arial"/>
        </w:rPr>
        <w:t>е</w:t>
      </w:r>
      <w:r w:rsidRPr="002154BF">
        <w:rPr>
          <w:rFonts w:cs="Arial"/>
        </w:rPr>
        <w:t>финис</w:t>
      </w:r>
      <w:r w:rsidR="000C49A6">
        <w:rPr>
          <w:rFonts w:cs="Arial"/>
        </w:rPr>
        <w:t>а</w:t>
      </w:r>
      <w:r w:rsidRPr="002154BF">
        <w:rPr>
          <w:rFonts w:cs="Arial"/>
        </w:rPr>
        <w:t>н</w:t>
      </w:r>
      <w:r w:rsidR="000C49A6">
        <w:rPr>
          <w:rFonts w:cs="Arial"/>
        </w:rPr>
        <w:t>о</w:t>
      </w:r>
      <w:r w:rsidRPr="002154BF">
        <w:rPr>
          <w:rFonts w:cs="Arial"/>
        </w:rPr>
        <w:t>м п</w:t>
      </w:r>
      <w:r w:rsidR="000C49A6">
        <w:rPr>
          <w:rFonts w:cs="Arial"/>
        </w:rPr>
        <w:t>о</w:t>
      </w:r>
      <w:r w:rsidRPr="002154BF">
        <w:rPr>
          <w:rFonts w:cs="Arial"/>
        </w:rPr>
        <w:t>зив</w:t>
      </w:r>
      <w:r w:rsidR="000C49A6">
        <w:rPr>
          <w:rFonts w:cs="Arial"/>
        </w:rPr>
        <w:t>о</w:t>
      </w:r>
      <w:r w:rsidRPr="002154BF">
        <w:rPr>
          <w:rFonts w:cs="Arial"/>
        </w:rPr>
        <w:t>м з</w:t>
      </w:r>
      <w:r w:rsidR="000C49A6">
        <w:rPr>
          <w:rFonts w:cs="Arial"/>
        </w:rPr>
        <w:t>а</w:t>
      </w:r>
      <w:r w:rsidRPr="002154BF">
        <w:rPr>
          <w:rFonts w:cs="Arial"/>
        </w:rPr>
        <w:t xml:space="preserve"> п</w:t>
      </w:r>
      <w:r w:rsidR="000C49A6">
        <w:rPr>
          <w:rFonts w:cs="Arial"/>
        </w:rPr>
        <w:t>о</w:t>
      </w:r>
      <w:r w:rsidRPr="002154BF">
        <w:rPr>
          <w:rFonts w:cs="Arial"/>
        </w:rPr>
        <w:t>тписив</w:t>
      </w:r>
      <w:r w:rsidR="000C49A6">
        <w:rPr>
          <w:rFonts w:cs="Arial"/>
        </w:rPr>
        <w:t>а</w:t>
      </w:r>
      <w:r w:rsidRPr="002154BF">
        <w:rPr>
          <w:rFonts w:cs="Arial"/>
        </w:rPr>
        <w:t>њ</w:t>
      </w:r>
      <w:r w:rsidR="000C49A6">
        <w:rPr>
          <w:rFonts w:cs="Arial"/>
        </w:rPr>
        <w:t>е</w:t>
      </w:r>
      <w:r w:rsidRPr="002154BF">
        <w:rPr>
          <w:rFonts w:cs="Arial"/>
        </w:rPr>
        <w:t xml:space="preserve"> уг</w:t>
      </w:r>
      <w:r w:rsidR="000C49A6">
        <w:rPr>
          <w:rFonts w:cs="Arial"/>
        </w:rPr>
        <w:t>о</w:t>
      </w:r>
      <w:r w:rsidRPr="002154BF">
        <w:rPr>
          <w:rFonts w:cs="Arial"/>
        </w:rPr>
        <w:t>в</w:t>
      </w:r>
      <w:r w:rsidR="000C49A6">
        <w:rPr>
          <w:rFonts w:cs="Arial"/>
        </w:rPr>
        <w:t>о</w:t>
      </w:r>
      <w:r w:rsidRPr="002154BF">
        <w:rPr>
          <w:rFonts w:cs="Arial"/>
        </w:rPr>
        <w:t>р</w:t>
      </w:r>
      <w:r w:rsidR="000C49A6">
        <w:rPr>
          <w:rFonts w:cs="Arial"/>
        </w:rPr>
        <w:t>а</w:t>
      </w:r>
      <w:r w:rsidRPr="002154BF">
        <w:rPr>
          <w:rFonts w:cs="Arial"/>
        </w:rPr>
        <w:t xml:space="preserve"> или н</w:t>
      </w:r>
      <w:r w:rsidR="000C49A6">
        <w:rPr>
          <w:rFonts w:cs="Arial"/>
        </w:rPr>
        <w:t>е</w:t>
      </w:r>
      <w:r w:rsidRPr="002154BF">
        <w:rPr>
          <w:rFonts w:cs="Arial"/>
        </w:rPr>
        <w:t xml:space="preserve"> </w:t>
      </w:r>
      <w:r w:rsidR="000C49A6">
        <w:rPr>
          <w:rFonts w:cs="Arial"/>
        </w:rPr>
        <w:t>о</w:t>
      </w:r>
      <w:r w:rsidRPr="002154BF">
        <w:rPr>
          <w:rFonts w:cs="Arial"/>
        </w:rPr>
        <w:t>б</w:t>
      </w:r>
      <w:r w:rsidR="000C49A6">
        <w:rPr>
          <w:rFonts w:cs="Arial"/>
        </w:rPr>
        <w:t>е</w:t>
      </w:r>
      <w:r w:rsidRPr="002154BF">
        <w:rPr>
          <w:rFonts w:cs="Arial"/>
        </w:rPr>
        <w:t>зб</w:t>
      </w:r>
      <w:r w:rsidR="000C49A6">
        <w:rPr>
          <w:rFonts w:cs="Arial"/>
        </w:rPr>
        <w:t>е</w:t>
      </w:r>
      <w:r w:rsidRPr="002154BF">
        <w:rPr>
          <w:rFonts w:cs="Arial"/>
        </w:rPr>
        <w:t>дим</w:t>
      </w:r>
      <w:r w:rsidR="000C49A6">
        <w:rPr>
          <w:rFonts w:cs="Arial"/>
        </w:rPr>
        <w:t>о</w:t>
      </w:r>
      <w:r w:rsidRPr="002154BF">
        <w:rPr>
          <w:rFonts w:cs="Arial"/>
        </w:rPr>
        <w:t xml:space="preserve"> или </w:t>
      </w:r>
      <w:r w:rsidR="000C49A6">
        <w:rPr>
          <w:rFonts w:cs="Arial"/>
        </w:rPr>
        <w:t>о</w:t>
      </w:r>
      <w:r w:rsidRPr="002154BF">
        <w:rPr>
          <w:rFonts w:cs="Arial"/>
        </w:rPr>
        <w:t>дби</w:t>
      </w:r>
      <w:r w:rsidR="000C49A6">
        <w:rPr>
          <w:rFonts w:cs="Arial"/>
        </w:rPr>
        <w:t>је</w:t>
      </w:r>
      <w:r w:rsidRPr="002154BF">
        <w:rPr>
          <w:rFonts w:cs="Arial"/>
        </w:rPr>
        <w:t>м</w:t>
      </w:r>
      <w:r w:rsidR="000C49A6">
        <w:rPr>
          <w:rFonts w:cs="Arial"/>
        </w:rPr>
        <w:t>о</w:t>
      </w:r>
      <w:r w:rsidRPr="002154BF">
        <w:rPr>
          <w:rFonts w:cs="Arial"/>
        </w:rPr>
        <w:t xml:space="preserve"> д</w:t>
      </w:r>
      <w:r w:rsidR="000C49A6">
        <w:rPr>
          <w:rFonts w:cs="Arial"/>
        </w:rPr>
        <w:t>а</w:t>
      </w:r>
      <w:r w:rsidRPr="002154BF">
        <w:rPr>
          <w:rFonts w:cs="Arial"/>
        </w:rPr>
        <w:t xml:space="preserve"> </w:t>
      </w:r>
      <w:r w:rsidR="000C49A6">
        <w:rPr>
          <w:rFonts w:cs="Arial"/>
        </w:rPr>
        <w:t>о</w:t>
      </w:r>
      <w:r w:rsidRPr="002154BF">
        <w:rPr>
          <w:rFonts w:cs="Arial"/>
        </w:rPr>
        <w:t>б</w:t>
      </w:r>
      <w:r w:rsidR="000C49A6">
        <w:rPr>
          <w:rFonts w:cs="Arial"/>
        </w:rPr>
        <w:t>е</w:t>
      </w:r>
      <w:r w:rsidRPr="002154BF">
        <w:rPr>
          <w:rFonts w:cs="Arial"/>
        </w:rPr>
        <w:t>зб</w:t>
      </w:r>
      <w:r w:rsidR="000C49A6">
        <w:rPr>
          <w:rFonts w:cs="Arial"/>
        </w:rPr>
        <w:t>е</w:t>
      </w:r>
      <w:r w:rsidRPr="002154BF">
        <w:rPr>
          <w:rFonts w:cs="Arial"/>
        </w:rPr>
        <w:t>дим</w:t>
      </w:r>
      <w:r w:rsidR="000C49A6">
        <w:rPr>
          <w:rFonts w:cs="Arial"/>
        </w:rPr>
        <w:t>о</w:t>
      </w:r>
      <w:r w:rsidRPr="002154BF">
        <w:rPr>
          <w:rFonts w:cs="Arial"/>
        </w:rPr>
        <w:t xml:space="preserve"> средство финансијског обезбеђења у р</w:t>
      </w:r>
      <w:r w:rsidR="000C49A6">
        <w:rPr>
          <w:rFonts w:cs="Arial"/>
        </w:rPr>
        <w:t>о</w:t>
      </w:r>
      <w:r w:rsidRPr="002154BF">
        <w:rPr>
          <w:rFonts w:cs="Arial"/>
        </w:rPr>
        <w:t>ку д</w:t>
      </w:r>
      <w:r w:rsidR="000C49A6">
        <w:rPr>
          <w:rFonts w:cs="Arial"/>
        </w:rPr>
        <w:t>е</w:t>
      </w:r>
      <w:r w:rsidRPr="002154BF">
        <w:rPr>
          <w:rFonts w:cs="Arial"/>
        </w:rPr>
        <w:t>финис</w:t>
      </w:r>
      <w:r w:rsidR="000C49A6">
        <w:rPr>
          <w:rFonts w:cs="Arial"/>
        </w:rPr>
        <w:t>а</w:t>
      </w:r>
      <w:r w:rsidRPr="002154BF">
        <w:rPr>
          <w:rFonts w:cs="Arial"/>
        </w:rPr>
        <w:t>н</w:t>
      </w:r>
      <w:r w:rsidR="000C49A6">
        <w:rPr>
          <w:rFonts w:cs="Arial"/>
        </w:rPr>
        <w:t>о</w:t>
      </w:r>
      <w:r w:rsidRPr="002154BF">
        <w:rPr>
          <w:rFonts w:cs="Arial"/>
        </w:rPr>
        <w:t>м у конкурсној д</w:t>
      </w:r>
      <w:r w:rsidR="000C49A6">
        <w:rPr>
          <w:rFonts w:cs="Arial"/>
        </w:rPr>
        <w:t>о</w:t>
      </w:r>
      <w:r w:rsidRPr="002154BF">
        <w:rPr>
          <w:rFonts w:cs="Arial"/>
        </w:rPr>
        <w:t>кум</w:t>
      </w:r>
      <w:r w:rsidR="000C49A6">
        <w:rPr>
          <w:rFonts w:cs="Arial"/>
        </w:rPr>
        <w:t>е</w:t>
      </w:r>
      <w:r w:rsidRPr="002154BF">
        <w:rPr>
          <w:rFonts w:cs="Arial"/>
        </w:rPr>
        <w:t>нт</w:t>
      </w:r>
      <w:r w:rsidR="000C49A6">
        <w:rPr>
          <w:rFonts w:cs="Arial"/>
        </w:rPr>
        <w:t>а</w:t>
      </w:r>
      <w:r w:rsidRPr="002154BF">
        <w:rPr>
          <w:rFonts w:cs="Arial"/>
        </w:rPr>
        <w:t>ци</w:t>
      </w:r>
      <w:r w:rsidR="000C49A6">
        <w:rPr>
          <w:rFonts w:cs="Arial"/>
        </w:rPr>
        <w:t>ј</w:t>
      </w:r>
      <w:r w:rsidRPr="002154BF">
        <w:rPr>
          <w:rFonts w:cs="Arial"/>
        </w:rPr>
        <w:t>и.</w:t>
      </w:r>
    </w:p>
    <w:p w:rsidR="002154BF" w:rsidRPr="002154BF" w:rsidRDefault="002154BF" w:rsidP="002154B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r w:rsidR="002154BF" w:rsidRPr="002154BF" w:rsidTr="002154BF">
        <w:trPr>
          <w:trHeight w:val="389"/>
          <w:jc w:val="center"/>
        </w:trPr>
        <w:tc>
          <w:tcPr>
            <w:tcW w:w="3882" w:type="dxa"/>
            <w:tcBorders>
              <w:top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top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r w:rsidRPr="002154BF">
        <w:rPr>
          <w:rFonts w:cs="Arial"/>
          <w:lang w:val="ru-RU"/>
        </w:rPr>
        <w:t>Прилог:</w:t>
      </w:r>
    </w:p>
    <w:p w:rsidR="002154BF" w:rsidRPr="002154BF" w:rsidRDefault="002154BF" w:rsidP="001660D7">
      <w:pPr>
        <w:numPr>
          <w:ilvl w:val="0"/>
          <w:numId w:val="21"/>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2154BF" w:rsidRPr="002154BF" w:rsidRDefault="002154BF" w:rsidP="001660D7">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1660D7">
      <w:pPr>
        <w:numPr>
          <w:ilvl w:val="0"/>
          <w:numId w:val="21"/>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1660D7">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b/>
        </w:rPr>
      </w:pPr>
    </w:p>
    <w:p w:rsidR="00C4437D" w:rsidRDefault="00C4437D" w:rsidP="002154BF">
      <w:pPr>
        <w:spacing w:before="0"/>
        <w:ind w:left="720"/>
        <w:contextualSpacing/>
        <w:rPr>
          <w:rFonts w:eastAsia="Calibri" w:cs="Arial"/>
          <w:b/>
        </w:rPr>
      </w:pPr>
    </w:p>
    <w:p w:rsidR="00C4437D" w:rsidRPr="002154BF" w:rsidRDefault="00C4437D" w:rsidP="002154BF">
      <w:pPr>
        <w:spacing w:before="0"/>
        <w:ind w:left="720"/>
        <w:contextualSpacing/>
        <w:rPr>
          <w:rFonts w:eastAsia="Calibri" w:cs="Arial"/>
          <w:b/>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FA5BD3" w:rsidRDefault="00FA5BD3" w:rsidP="002154BF">
      <w:pPr>
        <w:spacing w:before="0"/>
        <w:ind w:left="720"/>
        <w:contextualSpacing/>
        <w:rPr>
          <w:rFonts w:eastAsia="Calibri" w:cs="Arial"/>
        </w:rPr>
      </w:pPr>
    </w:p>
    <w:p w:rsidR="00F761BF" w:rsidRDefault="00F761BF" w:rsidP="002154BF">
      <w:pPr>
        <w:spacing w:before="0"/>
        <w:ind w:left="720"/>
        <w:contextualSpacing/>
        <w:rPr>
          <w:rFonts w:eastAsia="Calibri" w:cs="Arial"/>
        </w:rPr>
      </w:pPr>
    </w:p>
    <w:p w:rsidR="00F761BF" w:rsidRDefault="00F761BF" w:rsidP="002154BF">
      <w:pPr>
        <w:spacing w:before="0"/>
        <w:ind w:left="720"/>
        <w:contextualSpacing/>
        <w:rPr>
          <w:rFonts w:eastAsia="Calibri" w:cs="Arial"/>
        </w:rPr>
      </w:pPr>
    </w:p>
    <w:p w:rsidR="0017629B" w:rsidRDefault="0017629B" w:rsidP="002154BF">
      <w:pPr>
        <w:spacing w:before="0"/>
        <w:contextualSpacing/>
        <w:rPr>
          <w:rFonts w:eastAsia="Calibri" w:cs="Arial"/>
          <w:lang w:val="sr-Cyrl-RS"/>
        </w:rPr>
      </w:pPr>
    </w:p>
    <w:p w:rsidR="00ED7CF8" w:rsidRPr="002154BF" w:rsidRDefault="00ED7CF8" w:rsidP="002154BF">
      <w:pPr>
        <w:spacing w:before="0"/>
        <w:contextualSpacing/>
        <w:rPr>
          <w:rFonts w:eastAsia="Calibri" w:cs="Arial"/>
          <w:lang w:val="sr-Cyrl-RS"/>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jc w:val="right"/>
        <w:rPr>
          <w:rFonts w:cs="Arial"/>
          <w:b/>
          <w:lang w:val="sr-Cyrl-RS"/>
        </w:rPr>
      </w:pPr>
      <w:r w:rsidRPr="002154BF">
        <w:rPr>
          <w:rFonts w:cs="Arial"/>
          <w:b/>
        </w:rPr>
        <w:lastRenderedPageBreak/>
        <w:t xml:space="preserve">ПРИЛОГ </w:t>
      </w:r>
      <w:r w:rsidRPr="002154BF">
        <w:rPr>
          <w:rFonts w:cs="Arial"/>
          <w:b/>
          <w:lang w:val="sr-Cyrl-RS"/>
        </w:rPr>
        <w:t>3</w:t>
      </w:r>
    </w:p>
    <w:p w:rsidR="002154BF" w:rsidRPr="002154BF" w:rsidRDefault="002154BF" w:rsidP="002154BF">
      <w:pPr>
        <w:spacing w:before="0"/>
        <w:jc w:val="right"/>
        <w:rPr>
          <w:rFonts w:cs="Arial"/>
          <w:b/>
        </w:rPr>
      </w:pPr>
      <w:r w:rsidRPr="002154BF">
        <w:rPr>
          <w:rFonts w:cs="Arial"/>
          <w:b/>
        </w:rPr>
        <w:t>*менице за добро извршење посла</w:t>
      </w:r>
    </w:p>
    <w:p w:rsidR="002154BF" w:rsidRPr="002154BF" w:rsidRDefault="002154BF" w:rsidP="002154BF">
      <w:pPr>
        <w:spacing w:before="0"/>
        <w:jc w:val="right"/>
        <w:rPr>
          <w:rFonts w:cs="Arial"/>
          <w:b/>
        </w:rPr>
      </w:pPr>
    </w:p>
    <w:p w:rsidR="002154BF" w:rsidRPr="002154BF" w:rsidRDefault="002154BF" w:rsidP="002154BF">
      <w:pPr>
        <w:spacing w:before="0"/>
        <w:rPr>
          <w:rFonts w:cs="Arial"/>
        </w:rPr>
      </w:pPr>
      <w:r w:rsidRPr="002154BF">
        <w:rPr>
          <w:rFonts w:cs="Arial"/>
        </w:rPr>
        <w:t>Н</w:t>
      </w:r>
      <w:r w:rsidR="000C49A6">
        <w:rPr>
          <w:rFonts w:cs="Arial"/>
        </w:rPr>
        <w:t>а</w:t>
      </w:r>
      <w:r w:rsidRPr="002154BF">
        <w:rPr>
          <w:rFonts w:cs="Arial"/>
        </w:rPr>
        <w:t xml:space="preserve"> </w:t>
      </w:r>
      <w:r w:rsidR="000C49A6">
        <w:rPr>
          <w:rFonts w:cs="Arial"/>
        </w:rPr>
        <w:t>о</w:t>
      </w:r>
      <w:r w:rsidRPr="002154BF">
        <w:rPr>
          <w:rFonts w:cs="Arial"/>
        </w:rPr>
        <w:t>сн</w:t>
      </w:r>
      <w:r w:rsidR="000C49A6">
        <w:rPr>
          <w:rFonts w:cs="Arial"/>
        </w:rPr>
        <w:t>о</w:t>
      </w:r>
      <w:r w:rsidRPr="002154BF">
        <w:rPr>
          <w:rFonts w:cs="Arial"/>
        </w:rPr>
        <w:t xml:space="preserve">ву </w:t>
      </w:r>
      <w:r w:rsidR="000C49A6">
        <w:rPr>
          <w:rFonts w:cs="Arial"/>
        </w:rPr>
        <w:t>о</w:t>
      </w:r>
      <w:r w:rsidRPr="002154BF">
        <w:rPr>
          <w:rFonts w:cs="Arial"/>
        </w:rPr>
        <w:t>др</w:t>
      </w:r>
      <w:r w:rsidR="000C49A6">
        <w:rPr>
          <w:rFonts w:cs="Arial"/>
        </w:rPr>
        <w:t>е</w:t>
      </w:r>
      <w:r w:rsidRPr="002154BF">
        <w:rPr>
          <w:rFonts w:cs="Arial"/>
        </w:rPr>
        <w:t>дби З</w:t>
      </w:r>
      <w:r w:rsidR="000C49A6">
        <w:rPr>
          <w:rFonts w:cs="Arial"/>
        </w:rPr>
        <w:t>а</w:t>
      </w:r>
      <w:r w:rsidRPr="002154BF">
        <w:rPr>
          <w:rFonts w:cs="Arial"/>
        </w:rPr>
        <w:t>к</w:t>
      </w:r>
      <w:r w:rsidR="000C49A6">
        <w:rPr>
          <w:rFonts w:cs="Arial"/>
        </w:rPr>
        <w:t>о</w:t>
      </w:r>
      <w:r w:rsidRPr="002154BF">
        <w:rPr>
          <w:rFonts w:cs="Arial"/>
        </w:rPr>
        <w:t>н</w:t>
      </w:r>
      <w:r w:rsidR="000C49A6">
        <w:rPr>
          <w:rFonts w:cs="Arial"/>
        </w:rPr>
        <w:t>а</w:t>
      </w:r>
      <w:r w:rsidRPr="002154BF">
        <w:rPr>
          <w:rFonts w:cs="Arial"/>
        </w:rPr>
        <w:t xml:space="preserve"> </w:t>
      </w:r>
      <w:r w:rsidR="000C49A6">
        <w:rPr>
          <w:rFonts w:cs="Arial"/>
        </w:rPr>
        <w:t>о</w:t>
      </w:r>
      <w:r w:rsidRPr="002154BF">
        <w:rPr>
          <w:rFonts w:cs="Arial"/>
        </w:rPr>
        <w:t xml:space="preserve"> м</w:t>
      </w:r>
      <w:r w:rsidR="000C49A6">
        <w:rPr>
          <w:rFonts w:cs="Arial"/>
        </w:rPr>
        <w:t>е</w:t>
      </w:r>
      <w:r w:rsidRPr="002154BF">
        <w:rPr>
          <w:rFonts w:cs="Arial"/>
        </w:rPr>
        <w:t>ници (Сл. лист ФНР</w:t>
      </w:r>
      <w:r w:rsidR="000C49A6">
        <w:rPr>
          <w:rFonts w:cs="Arial"/>
        </w:rPr>
        <w:t>Ј</w:t>
      </w:r>
      <w:r w:rsidRPr="002154BF">
        <w:rPr>
          <w:rFonts w:cs="Arial"/>
        </w:rPr>
        <w:t xml:space="preserve"> бр. 104/46 и 18/58; Сл. лист СФР</w:t>
      </w:r>
      <w:r w:rsidR="000C49A6">
        <w:rPr>
          <w:rFonts w:cs="Arial"/>
        </w:rPr>
        <w:t>Ј</w:t>
      </w:r>
      <w:r w:rsidRPr="002154BF">
        <w:rPr>
          <w:rFonts w:cs="Arial"/>
        </w:rPr>
        <w:t xml:space="preserve"> бр. 16/65, 54/70 и 57/89; Сл. лист СР</w:t>
      </w:r>
      <w:r w:rsidR="000C49A6">
        <w:rPr>
          <w:rFonts w:cs="Arial"/>
        </w:rPr>
        <w:t>Ј</w:t>
      </w:r>
      <w:r w:rsidRPr="002154BF">
        <w:rPr>
          <w:rFonts w:cs="Arial"/>
        </w:rPr>
        <w:t xml:space="preserve"> бр. 46/96, Сл. лист СЦГ бр. 01/03 Уст. Повеља, Сл.лист РС 80/15) и З</w:t>
      </w:r>
      <w:r w:rsidR="000C49A6">
        <w:rPr>
          <w:rFonts w:cs="Arial"/>
        </w:rPr>
        <w:t>а</w:t>
      </w:r>
      <w:r w:rsidRPr="002154BF">
        <w:rPr>
          <w:rFonts w:cs="Arial"/>
        </w:rPr>
        <w:t>к</w:t>
      </w:r>
      <w:r w:rsidR="000C49A6">
        <w:rPr>
          <w:rFonts w:cs="Arial"/>
        </w:rPr>
        <w:t>о</w:t>
      </w:r>
      <w:r w:rsidRPr="002154BF">
        <w:rPr>
          <w:rFonts w:cs="Arial"/>
        </w:rPr>
        <w:t>н</w:t>
      </w:r>
      <w:r w:rsidR="000C49A6">
        <w:rPr>
          <w:rFonts w:cs="Arial"/>
        </w:rPr>
        <w:t>а</w:t>
      </w:r>
      <w:r w:rsidRPr="002154BF">
        <w:rPr>
          <w:rFonts w:cs="Arial"/>
        </w:rPr>
        <w:t xml:space="preserve"> </w:t>
      </w:r>
      <w:r w:rsidR="000C49A6">
        <w:rPr>
          <w:rFonts w:cs="Arial"/>
        </w:rPr>
        <w:t>о</w:t>
      </w:r>
      <w:r w:rsidRPr="002154BF">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b/>
        </w:rPr>
      </w:pPr>
      <w:r w:rsidRPr="002154BF">
        <w:rPr>
          <w:rFonts w:cs="Arial"/>
          <w:b/>
        </w:rPr>
        <w:t>(напомена: не доставља се у понуди)</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rPr>
          <w:rFonts w:cs="Arial"/>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0C49A6">
        <w:rPr>
          <w:rFonts w:cs="Arial"/>
          <w:bCs/>
        </w:rPr>
        <w:t>Банка</w:t>
      </w:r>
      <w:r w:rsidRPr="002154BF">
        <w:rPr>
          <w:rFonts w:cs="Arial"/>
          <w:bCs/>
        </w:rPr>
        <w:t xml:space="preserve"> </w:t>
      </w:r>
      <w:r w:rsidR="000C49A6">
        <w:rPr>
          <w:rFonts w:cs="Arial"/>
          <w:bCs/>
        </w:rPr>
        <w:t>Интеса</w:t>
      </w:r>
      <w:r w:rsidRPr="002154BF">
        <w:rPr>
          <w:rFonts w:cs="Arial"/>
          <w:bCs/>
        </w:rPr>
        <w:t xml:space="preserve">, </w:t>
      </w:r>
    </w:p>
    <w:p w:rsidR="002154BF" w:rsidRPr="002154BF" w:rsidRDefault="002154BF" w:rsidP="002154BF">
      <w:pPr>
        <w:widowControl w:val="0"/>
        <w:tabs>
          <w:tab w:val="left" w:pos="1418"/>
          <w:tab w:val="left" w:leader="underscore" w:pos="9244"/>
        </w:tabs>
        <w:spacing w:before="0"/>
        <w:ind w:left="1440" w:hanging="1440"/>
        <w:rPr>
          <w:rFonts w:cs="Arial"/>
          <w:b/>
          <w:bCs/>
        </w:rPr>
      </w:pPr>
      <w:r w:rsidRPr="002154BF">
        <w:rPr>
          <w:rFonts w:cs="Arial"/>
          <w:b/>
          <w:bCs/>
        </w:rPr>
        <w:tab/>
      </w:r>
    </w:p>
    <w:p w:rsidR="002154BF" w:rsidRPr="002154BF" w:rsidRDefault="002154BF" w:rsidP="002154BF">
      <w:pPr>
        <w:spacing w:before="0"/>
        <w:rPr>
          <w:rFonts w:cs="Arial"/>
        </w:rPr>
      </w:pPr>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2154BF">
        <w:rPr>
          <w:rFonts w:cs="Arial"/>
        </w:rPr>
        <w:lastRenderedPageBreak/>
        <w:t>наплату доспелих хартија од вредности бланко соло менице, безусловно и н</w:t>
      </w:r>
      <w:r w:rsidR="000C49A6">
        <w:rPr>
          <w:rFonts w:cs="Arial"/>
        </w:rPr>
        <w:t>е</w:t>
      </w:r>
      <w:r w:rsidRPr="002154BF">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0C49A6">
        <w:rPr>
          <w:rFonts w:cs="Arial"/>
        </w:rPr>
        <w:t>Банка</w:t>
      </w:r>
      <w:r w:rsidRPr="002154BF">
        <w:rPr>
          <w:rFonts w:cs="Arial"/>
        </w:rPr>
        <w:t xml:space="preserve"> </w:t>
      </w:r>
      <w:r w:rsidR="000C49A6">
        <w:rPr>
          <w:rFonts w:cs="Arial"/>
        </w:rPr>
        <w:t>Интеса</w:t>
      </w:r>
      <w:r w:rsidRPr="002154BF">
        <w:rPr>
          <w:rFonts w:cs="Arial"/>
        </w:rPr>
        <w:t>.</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Место и датум издавања Овлашћења          </w:t>
      </w:r>
    </w:p>
    <w:p w:rsidR="002154BF" w:rsidRPr="002154BF" w:rsidRDefault="002154BF" w:rsidP="002154BF">
      <w:pPr>
        <w:spacing w:before="0"/>
        <w:rPr>
          <w:rFonts w:cs="Arial"/>
        </w:rPr>
      </w:pPr>
    </w:p>
    <w:p w:rsidR="002154BF" w:rsidRPr="002154BF" w:rsidRDefault="002154BF" w:rsidP="002154B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rPr>
          <w:rFonts w:cs="Arial"/>
        </w:rPr>
      </w:pPr>
      <w:r w:rsidRPr="002154BF">
        <w:rPr>
          <w:rFonts w:cs="Arial"/>
        </w:rPr>
        <w:t xml:space="preserve">                                                                                              Потпис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Прилог:</w:t>
      </w:r>
    </w:p>
    <w:p w:rsidR="002154BF" w:rsidRPr="002154BF" w:rsidRDefault="002154BF" w:rsidP="001660D7">
      <w:pPr>
        <w:numPr>
          <w:ilvl w:val="0"/>
          <w:numId w:val="21"/>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2154BF" w:rsidRPr="002154BF" w:rsidRDefault="002154BF" w:rsidP="001660D7">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1660D7">
      <w:pPr>
        <w:numPr>
          <w:ilvl w:val="0"/>
          <w:numId w:val="21"/>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1660D7">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F761BF" w:rsidRDefault="00F761BF"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2154BF" w:rsidRDefault="002154BF" w:rsidP="00AD1279">
      <w:pPr>
        <w:spacing w:before="0"/>
        <w:rPr>
          <w:rFonts w:cs="Arial"/>
          <w:lang w:val="sr-Cyrl-RS"/>
        </w:rPr>
      </w:pPr>
    </w:p>
    <w:p w:rsidR="004853D8" w:rsidRDefault="004853D8"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Pr>
          <w:rFonts w:cs="Arial"/>
          <w:b/>
          <w:lang w:val="sr-Cyrl-RS"/>
        </w:rPr>
        <w:t>4</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lastRenderedPageBreak/>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lastRenderedPageBreak/>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3"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3"/>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870B20" w:rsidRPr="009C21CF" w:rsidRDefault="00B16DCF" w:rsidP="00870B20">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0C49A6">
        <w:rPr>
          <w:rFonts w:cs="Arial"/>
        </w:rPr>
        <w:t>Банка</w:t>
      </w:r>
      <w:r>
        <w:rPr>
          <w:rFonts w:cs="Arial"/>
        </w:rPr>
        <w:t xml:space="preserve"> </w:t>
      </w:r>
      <w:r w:rsidR="000C49A6">
        <w:rPr>
          <w:rFonts w:cs="Arial"/>
        </w:rPr>
        <w:t>Интес</w:t>
      </w:r>
      <w:r>
        <w:rPr>
          <w:rFonts w:cs="Arial"/>
        </w:rPr>
        <w:t xml:space="preserve">а ад Београд, које, у име и за рачун ЈП ЕПС, </w:t>
      </w:r>
      <w:r w:rsidR="00870B20" w:rsidRPr="0032744D">
        <w:rPr>
          <w:rFonts w:cs="Arial"/>
        </w:rPr>
        <w:t xml:space="preserve">по </w:t>
      </w:r>
      <w:r w:rsidR="00870B20" w:rsidRPr="0032744D">
        <w:rPr>
          <w:rFonts w:cs="Arial"/>
          <w:lang w:val="sr-Cyrl-RS"/>
        </w:rPr>
        <w:t>П</w:t>
      </w:r>
      <w:r w:rsidR="00870B20" w:rsidRPr="0032744D">
        <w:rPr>
          <w:rFonts w:cs="Arial"/>
        </w:rPr>
        <w:t xml:space="preserve">уномоћју директора ЈП ЕПС број </w:t>
      </w:r>
      <w:r w:rsidR="00870B20" w:rsidRPr="0032744D">
        <w:rPr>
          <w:rFonts w:cs="Arial"/>
          <w:lang w:val="sr-Latn-CS"/>
        </w:rPr>
        <w:t>12.01-</w:t>
      </w:r>
      <w:r w:rsidR="00870B20">
        <w:rPr>
          <w:rFonts w:cs="Arial"/>
          <w:lang w:val="sr-Latn-RS"/>
        </w:rPr>
        <w:t>296992/1</w:t>
      </w:r>
      <w:r w:rsidR="00870B20" w:rsidRPr="0032744D">
        <w:rPr>
          <w:rFonts w:cs="Arial"/>
        </w:rPr>
        <w:t>-1</w:t>
      </w:r>
      <w:r w:rsidR="00870B20">
        <w:rPr>
          <w:rFonts w:cs="Arial"/>
          <w:lang w:val="sr-Latn-RS"/>
        </w:rPr>
        <w:t>7</w:t>
      </w:r>
      <w:r w:rsidR="00870B20" w:rsidRPr="0032744D">
        <w:rPr>
          <w:rFonts w:cs="Arial"/>
          <w:lang w:val="sr-Latn-CS"/>
        </w:rPr>
        <w:t xml:space="preserve"> од </w:t>
      </w:r>
      <w:r w:rsidR="00870B20">
        <w:rPr>
          <w:rFonts w:cs="Arial"/>
          <w:lang w:val="sr-Latn-RS"/>
        </w:rPr>
        <w:t>15.06.2017</w:t>
      </w:r>
      <w:r w:rsidR="00870B20" w:rsidRPr="0032744D">
        <w:rPr>
          <w:rFonts w:cs="Arial"/>
          <w:lang w:val="sr-Latn-CS"/>
        </w:rPr>
        <w:t>. године</w:t>
      </w:r>
      <w:r w:rsidR="00870B20">
        <w:rPr>
          <w:rFonts w:cs="Arial"/>
        </w:rPr>
        <w:t xml:space="preserve"> заступа финансијски директор ТЕНТ </w:t>
      </w:r>
      <w:r w:rsidR="00870B20">
        <w:rPr>
          <w:rFonts w:cs="Arial"/>
          <w:lang w:val="sr-Cyrl-CS"/>
        </w:rPr>
        <w:t>Жељко Вујиновић</w:t>
      </w:r>
      <w:r w:rsidR="00870B20">
        <w:rPr>
          <w:rFonts w:cs="Arial"/>
        </w:rPr>
        <w:t xml:space="preserve"> </w:t>
      </w:r>
      <w:r w:rsidR="00870B20" w:rsidRPr="009C21CF">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D014EC">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EE793E" w:rsidRPr="00E47C2E" w:rsidRDefault="00EE793E" w:rsidP="00EE793E">
      <w:pPr>
        <w:pStyle w:val="KDParagraf"/>
        <w:spacing w:before="0"/>
        <w:rPr>
          <w:rFonts w:cs="Arial"/>
        </w:rPr>
      </w:pPr>
    </w:p>
    <w:p w:rsidR="00B16DCF" w:rsidRPr="00D013A2" w:rsidRDefault="00B16DCF" w:rsidP="00B16DCF">
      <w:pPr>
        <w:pStyle w:val="KDParagraf"/>
        <w:spacing w:before="0"/>
        <w:rPr>
          <w:rFonts w:cs="Arial"/>
          <w:b/>
        </w:rPr>
      </w:pPr>
      <w:r w:rsidRPr="00D013A2">
        <w:rPr>
          <w:rFonts w:cs="Arial"/>
          <w:b/>
        </w:rPr>
        <w:t>Уговорне стране констатују:</w:t>
      </w:r>
    </w:p>
    <w:p w:rsidR="008E6A4F" w:rsidRPr="00F761BF" w:rsidRDefault="0017629B" w:rsidP="00F761BF">
      <w:pPr>
        <w:ind w:right="-14"/>
        <w:rPr>
          <w:rFonts w:cs="Arial"/>
          <w:lang w:val="sr-Cyrl-RS"/>
        </w:rPr>
      </w:pPr>
      <w:r w:rsidRPr="00F761BF">
        <w:rPr>
          <w:rFonts w:cs="Arial"/>
        </w:rPr>
        <w:t>-</w:t>
      </w:r>
      <w:r w:rsidR="00B16DCF" w:rsidRPr="00F761BF">
        <w:rPr>
          <w:rFonts w:cs="Arial"/>
        </w:rPr>
        <w:t xml:space="preserve">да је Наручилац у складу са Конкурсном документацијом а сагласно члану 32. Закона </w:t>
      </w:r>
      <w:r w:rsidR="00F761BF" w:rsidRPr="00F761BF">
        <w:rPr>
          <w:rFonts w:cs="Arial"/>
          <w:lang w:val="sr-Cyrl-RS"/>
        </w:rPr>
        <w:t xml:space="preserve"> </w:t>
      </w:r>
      <w:r w:rsidR="00B16DCF" w:rsidRPr="00F761BF">
        <w:rPr>
          <w:rFonts w:cs="Arial"/>
        </w:rPr>
        <w:t xml:space="preserve">о јавним набавкама („Сл.гласник РС“, бр.124/2012,14/2015 и 68/2015) (даље Закон) спровео отворени поступак </w:t>
      </w:r>
      <w:r w:rsidR="00EE793E" w:rsidRPr="00F761BF">
        <w:rPr>
          <w:rFonts w:cs="Arial"/>
        </w:rPr>
        <w:t xml:space="preserve"> за ј</w:t>
      </w:r>
      <w:r w:rsidR="00425EC6" w:rsidRPr="00F761BF">
        <w:rPr>
          <w:rFonts w:cs="Arial"/>
        </w:rPr>
        <w:t xml:space="preserve">авну набавку услуга </w:t>
      </w:r>
      <w:r w:rsidR="00AC7C61" w:rsidRPr="00F761BF">
        <w:rPr>
          <w:rFonts w:cs="Arial"/>
          <w:lang w:val="sr-Cyrl-RS"/>
        </w:rPr>
        <w:t>:</w:t>
      </w:r>
      <w:r w:rsidR="00A31A80" w:rsidRPr="00F761BF">
        <w:rPr>
          <w:rFonts w:cs="Arial"/>
          <w:lang w:val="sr-Cyrl-RS"/>
        </w:rPr>
        <w:t xml:space="preserve"> </w:t>
      </w:r>
      <w:r w:rsidR="00F761BF" w:rsidRPr="00F761BF">
        <w:rPr>
          <w:rFonts w:cs="Arial"/>
          <w:lang w:val="sr-Cyrl-RS"/>
        </w:rPr>
        <w:t xml:space="preserve">Ажурирање извештаја о безбедности и Плана заштите од удеса за ТЕНТ А. </w:t>
      </w:r>
      <w:r w:rsidR="007F5F7B" w:rsidRPr="00F761BF">
        <w:rPr>
          <w:rFonts w:cs="Arial"/>
          <w:lang w:val="sr-Cyrl-RS"/>
        </w:rPr>
        <w:t xml:space="preserve">. </w:t>
      </w:r>
      <w:r w:rsidR="00EE793E" w:rsidRPr="00F761BF">
        <w:rPr>
          <w:rFonts w:cs="Arial"/>
        </w:rPr>
        <w:t xml:space="preserve">(у даљем тексту: Услуга), </w:t>
      </w:r>
      <w:r w:rsidR="00B16DCF" w:rsidRPr="00F761BF">
        <w:rPr>
          <w:rFonts w:cs="Arial"/>
        </w:rPr>
        <w:t>бр.ЈН</w:t>
      </w:r>
      <w:r w:rsidR="00DC58DC" w:rsidRPr="00F761BF">
        <w:rPr>
          <w:rFonts w:cs="Arial"/>
        </w:rPr>
        <w:t xml:space="preserve"> </w:t>
      </w:r>
      <w:r w:rsidR="00316364" w:rsidRPr="00F761BF">
        <w:rPr>
          <w:rFonts w:cs="Arial"/>
          <w:lang w:val="sr-Cyrl-RS"/>
        </w:rPr>
        <w:t>:</w:t>
      </w:r>
      <w:r w:rsidR="00A47094" w:rsidRPr="00F761BF">
        <w:rPr>
          <w:rFonts w:cs="Arial"/>
          <w:b/>
          <w:lang w:val="sr-Latn-RS"/>
        </w:rPr>
        <w:t xml:space="preserve"> </w:t>
      </w:r>
      <w:r w:rsidR="00F761BF" w:rsidRPr="00F761BF">
        <w:rPr>
          <w:rFonts w:cs="Arial"/>
          <w:b/>
          <w:lang w:val="sr-Cyrl-CS"/>
        </w:rPr>
        <w:t>3000/</w:t>
      </w:r>
      <w:r w:rsidR="00F761BF" w:rsidRPr="00F761BF">
        <w:rPr>
          <w:rFonts w:cs="Arial"/>
          <w:b/>
          <w:lang w:val="sr-Cyrl-RS"/>
        </w:rPr>
        <w:t>1428</w:t>
      </w:r>
      <w:r w:rsidR="00F761BF" w:rsidRPr="00F761BF">
        <w:rPr>
          <w:rFonts w:cs="Arial"/>
          <w:b/>
          <w:lang w:val="sr-Cyrl-CS"/>
        </w:rPr>
        <w:t>/2017 (</w:t>
      </w:r>
      <w:r w:rsidR="00F761BF" w:rsidRPr="00F761BF">
        <w:rPr>
          <w:rFonts w:cs="Arial"/>
          <w:b/>
          <w:lang w:val="sr-Cyrl-RS"/>
        </w:rPr>
        <w:t>1272</w:t>
      </w:r>
      <w:r w:rsidR="00F761BF" w:rsidRPr="00F761BF">
        <w:rPr>
          <w:rFonts w:cs="Arial"/>
          <w:b/>
          <w:lang w:val="sr-Cyrl-CS"/>
        </w:rPr>
        <w:t>/2017)</w:t>
      </w:r>
    </w:p>
    <w:p w:rsidR="00EB39A8" w:rsidRPr="00031F64" w:rsidRDefault="00A31A80" w:rsidP="00A31A80">
      <w:pPr>
        <w:pStyle w:val="KDParagraf"/>
        <w:tabs>
          <w:tab w:val="clear" w:pos="567"/>
        </w:tabs>
        <w:spacing w:before="0"/>
        <w:jc w:val="left"/>
        <w:rPr>
          <w:rFonts w:cs="Arial"/>
        </w:rPr>
      </w:pPr>
      <w:r>
        <w:rPr>
          <w:rFonts w:cs="Arial"/>
        </w:rPr>
        <w:t xml:space="preserve">- </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r>
        <w:rPr>
          <w:rFonts w:cs="Arial"/>
        </w:rPr>
        <w:t>.</w:t>
      </w:r>
    </w:p>
    <w:p w:rsidR="00EE793E" w:rsidRPr="00F761BF" w:rsidRDefault="004853D8" w:rsidP="00F761BF">
      <w:pPr>
        <w:ind w:right="-14"/>
        <w:rPr>
          <w:rFonts w:cs="Arial"/>
          <w:lang w:val="sr-Cyrl-RS"/>
        </w:rPr>
      </w:pPr>
      <w:r w:rsidRPr="00F761BF">
        <w:rPr>
          <w:rFonts w:cs="Arial"/>
          <w:lang w:val="sr-Cyrl-RS"/>
        </w:rPr>
        <w:t>-</w:t>
      </w:r>
      <w:r w:rsidR="00EE793E" w:rsidRPr="00F761BF">
        <w:rPr>
          <w:rFonts w:cs="Arial"/>
        </w:rPr>
        <w:t>да Понуда Понуђача (у даљем текс</w:t>
      </w:r>
      <w:r w:rsidR="00AC7C61" w:rsidRPr="00F761BF">
        <w:rPr>
          <w:rFonts w:cs="Arial"/>
        </w:rPr>
        <w:t xml:space="preserve">ту: Пружалац услуге) у </w:t>
      </w:r>
      <w:r w:rsidR="00FD5422" w:rsidRPr="00F761BF">
        <w:rPr>
          <w:rFonts w:cs="Arial"/>
        </w:rPr>
        <w:t>отвореном</w:t>
      </w:r>
      <w:r w:rsidR="00EE793E" w:rsidRPr="00F761BF">
        <w:rPr>
          <w:rFonts w:cs="Arial"/>
        </w:rPr>
        <w:t xml:space="preserve"> поступку за </w:t>
      </w:r>
      <w:r w:rsidR="00FD5422" w:rsidRPr="00F761BF">
        <w:rPr>
          <w:rFonts w:cs="Arial"/>
        </w:rPr>
        <w:t>ЈН</w:t>
      </w:r>
      <w:r w:rsidR="00EE793E" w:rsidRPr="00F761BF">
        <w:rPr>
          <w:rFonts w:cs="Arial"/>
        </w:rPr>
        <w:t xml:space="preserve"> </w:t>
      </w:r>
      <w:r w:rsidR="00F761BF" w:rsidRPr="00F761BF">
        <w:rPr>
          <w:rFonts w:cs="Arial"/>
          <w:lang w:val="sr-Cyrl-RS"/>
        </w:rPr>
        <w:t xml:space="preserve">  </w:t>
      </w:r>
      <w:r w:rsidR="00EE793E" w:rsidRPr="00F761BF">
        <w:rPr>
          <w:rFonts w:cs="Arial"/>
        </w:rPr>
        <w:t xml:space="preserve">број </w:t>
      </w:r>
      <w:r w:rsidR="0017629B" w:rsidRPr="00F761BF">
        <w:rPr>
          <w:rFonts w:cs="Arial"/>
          <w:lang w:val="sr-Cyrl-RS"/>
        </w:rPr>
        <w:t>:</w:t>
      </w:r>
      <w:r w:rsidR="0017629B" w:rsidRPr="00F761BF">
        <w:rPr>
          <w:rFonts w:cs="Arial"/>
          <w:b/>
          <w:lang w:val="sr-Latn-RS"/>
        </w:rPr>
        <w:t xml:space="preserve"> </w:t>
      </w:r>
      <w:r w:rsidR="00F761BF" w:rsidRPr="00F761BF">
        <w:rPr>
          <w:rFonts w:cs="Arial"/>
          <w:b/>
          <w:lang w:val="sr-Cyrl-CS"/>
        </w:rPr>
        <w:t>3000/</w:t>
      </w:r>
      <w:r w:rsidR="00F761BF" w:rsidRPr="00F761BF">
        <w:rPr>
          <w:rFonts w:cs="Arial"/>
          <w:b/>
          <w:lang w:val="sr-Cyrl-RS"/>
        </w:rPr>
        <w:t>1428</w:t>
      </w:r>
      <w:r w:rsidR="00F761BF" w:rsidRPr="00F761BF">
        <w:rPr>
          <w:rFonts w:cs="Arial"/>
          <w:b/>
          <w:lang w:val="sr-Cyrl-CS"/>
        </w:rPr>
        <w:t>/2017 (</w:t>
      </w:r>
      <w:r w:rsidR="00F761BF" w:rsidRPr="00F761BF">
        <w:rPr>
          <w:rFonts w:cs="Arial"/>
          <w:b/>
          <w:lang w:val="sr-Cyrl-RS"/>
        </w:rPr>
        <w:t>1272</w:t>
      </w:r>
      <w:r w:rsidR="00F761BF" w:rsidRPr="00F761BF">
        <w:rPr>
          <w:rFonts w:cs="Arial"/>
          <w:b/>
          <w:lang w:val="sr-Cyrl-CS"/>
        </w:rPr>
        <w:t>/2017)</w:t>
      </w:r>
      <w:r w:rsidR="00EE793E" w:rsidRPr="00F761BF">
        <w:rPr>
          <w:rFonts w:cs="Arial"/>
        </w:rPr>
        <w:t>, која је заведена код Корисника услуге под   бројем ______</w:t>
      </w:r>
      <w:r w:rsidR="00A31A80" w:rsidRPr="00F761BF">
        <w:rPr>
          <w:rFonts w:cs="Arial"/>
        </w:rPr>
        <w:t xml:space="preserve"> од _____.2017</w:t>
      </w:r>
      <w:r w:rsidR="00EE793E" w:rsidRPr="00F761BF">
        <w:rPr>
          <w:rFonts w:cs="Arial"/>
        </w:rPr>
        <w:t xml:space="preserve">. године у потпуности одговара захтеву Корисника услуге из позива за подношење понуда и Конкурсној документацији ; </w:t>
      </w:r>
    </w:p>
    <w:p w:rsidR="000350BD" w:rsidRDefault="00A31A80" w:rsidP="00EF77BB">
      <w:pPr>
        <w:pStyle w:val="KDParagraf"/>
        <w:spacing w:before="0"/>
        <w:jc w:val="left"/>
        <w:rPr>
          <w:rFonts w:cs="Arial"/>
          <w:lang w:val="sr-Cyrl-RS"/>
        </w:rPr>
      </w:pPr>
      <w:r>
        <w:rPr>
          <w:rFonts w:cs="Arial"/>
        </w:rPr>
        <w:lastRenderedPageBreak/>
        <w:t xml:space="preserve">- </w:t>
      </w:r>
      <w:r w:rsidR="00EE793E" w:rsidRPr="00E47C2E">
        <w:rPr>
          <w:rFonts w:cs="Arial"/>
        </w:rPr>
        <w:t>да је Корисник услуге, на основу П</w:t>
      </w:r>
      <w:r w:rsidR="0017629B">
        <w:rPr>
          <w:rFonts w:cs="Arial"/>
        </w:rPr>
        <w:t xml:space="preserve">онуде Пружаоца услуге  и Одлуке </w:t>
      </w:r>
      <w:r w:rsidR="007F5F7B">
        <w:rPr>
          <w:rFonts w:cs="Arial"/>
        </w:rPr>
        <w:t>о додели Уговора</w:t>
      </w:r>
      <w:r w:rsidR="007F5F7B">
        <w:rPr>
          <w:rFonts w:cs="Arial"/>
          <w:lang w:val="sr-Cyrl-RS"/>
        </w:rPr>
        <w:t>_________</w:t>
      </w:r>
      <w:r w:rsidR="00EE793E" w:rsidRPr="00E47C2E">
        <w:rPr>
          <w:rFonts w:cs="Arial"/>
        </w:rPr>
        <w:t xml:space="preserve"> изабрао Пружао</w:t>
      </w:r>
      <w:r w:rsidR="00EF77BB">
        <w:rPr>
          <w:rFonts w:cs="Arial"/>
        </w:rPr>
        <w:t>ца услуге за реализацију услуг</w:t>
      </w:r>
      <w:r w:rsidR="00D3248E">
        <w:rPr>
          <w:rFonts w:cs="Arial"/>
          <w:lang w:val="sr-Cyrl-RS"/>
        </w:rPr>
        <w:t>а.</w:t>
      </w:r>
    </w:p>
    <w:p w:rsidR="00D3248E" w:rsidRPr="00D3248E" w:rsidRDefault="00D3248E" w:rsidP="00EF77BB">
      <w:pPr>
        <w:pStyle w:val="KDParagraf"/>
        <w:spacing w:before="0"/>
        <w:jc w:val="left"/>
        <w:rPr>
          <w:rFonts w:cs="Arial"/>
          <w:lang w:val="sr-Cyrl-RS"/>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A755C2" w:rsidRPr="00F761BF" w:rsidRDefault="00EE793E" w:rsidP="00F761BF">
      <w:pPr>
        <w:ind w:right="-14"/>
        <w:rPr>
          <w:rFonts w:cs="Arial"/>
          <w:lang w:val="sr-Cyrl-RS"/>
        </w:rPr>
      </w:pPr>
      <w:r w:rsidRPr="00D3248E">
        <w:rPr>
          <w:rFonts w:cs="Arial"/>
        </w:rPr>
        <w:t>Овим Уговором о пружању услуге (у даљем тексту: Угово</w:t>
      </w:r>
      <w:r w:rsidR="00A755C2" w:rsidRPr="00D3248E">
        <w:rPr>
          <w:rFonts w:cs="Arial"/>
        </w:rPr>
        <w:t xml:space="preserve">р) Пружалац услуге се обавезује </w:t>
      </w:r>
      <w:r w:rsidRPr="00D3248E">
        <w:rPr>
          <w:rFonts w:cs="Arial"/>
        </w:rPr>
        <w:t>да за потребе Корисника услуге и</w:t>
      </w:r>
      <w:r w:rsidR="00425EC6" w:rsidRPr="00D3248E">
        <w:rPr>
          <w:rFonts w:cs="Arial"/>
        </w:rPr>
        <w:t>зврши и пружи услугу:</w:t>
      </w:r>
      <w:r w:rsidR="00E34E5E" w:rsidRPr="00D3248E">
        <w:rPr>
          <w:rFonts w:cs="Arial"/>
          <w:lang w:val="sr-Cyrl-RS"/>
        </w:rPr>
        <w:t>“</w:t>
      </w:r>
      <w:r w:rsidR="00E34E5E" w:rsidRPr="00D3248E">
        <w:rPr>
          <w:rFonts w:cs="Arial"/>
          <w:sz w:val="24"/>
          <w:szCs w:val="24"/>
          <w:lang w:val="sr-Cyrl-RS"/>
        </w:rPr>
        <w:t xml:space="preserve"> </w:t>
      </w:r>
      <w:r w:rsidR="00F761BF" w:rsidRPr="00F761BF">
        <w:rPr>
          <w:rFonts w:cs="Arial"/>
          <w:lang w:val="sr-Cyrl-RS"/>
        </w:rPr>
        <w:t>Ажурирање извештаја о безбедности и П</w:t>
      </w:r>
      <w:r w:rsidR="00F761BF">
        <w:rPr>
          <w:rFonts w:cs="Arial"/>
          <w:lang w:val="sr-Cyrl-RS"/>
        </w:rPr>
        <w:t xml:space="preserve">лана заштите од удеса за ТЕНТ А, </w:t>
      </w:r>
      <w:r w:rsidR="00F761BF" w:rsidRPr="00F761BF">
        <w:rPr>
          <w:rFonts w:cs="Arial"/>
        </w:rPr>
        <w:t xml:space="preserve">бр.ЈН </w:t>
      </w:r>
      <w:r w:rsidR="00F761BF" w:rsidRPr="00F761BF">
        <w:rPr>
          <w:rFonts w:cs="Arial"/>
          <w:lang w:val="sr-Cyrl-RS"/>
        </w:rPr>
        <w:t>:</w:t>
      </w:r>
      <w:r w:rsidR="00F761BF" w:rsidRPr="00F761BF">
        <w:rPr>
          <w:rFonts w:cs="Arial"/>
          <w:b/>
          <w:lang w:val="sr-Latn-RS"/>
        </w:rPr>
        <w:t xml:space="preserve"> </w:t>
      </w:r>
      <w:r w:rsidR="00F761BF" w:rsidRPr="00F761BF">
        <w:rPr>
          <w:rFonts w:cs="Arial"/>
          <w:b/>
          <w:lang w:val="sr-Cyrl-CS"/>
        </w:rPr>
        <w:t>3000/</w:t>
      </w:r>
      <w:r w:rsidR="00F761BF" w:rsidRPr="00F761BF">
        <w:rPr>
          <w:rFonts w:cs="Arial"/>
          <w:b/>
          <w:lang w:val="sr-Cyrl-RS"/>
        </w:rPr>
        <w:t>1428</w:t>
      </w:r>
      <w:r w:rsidR="00F761BF" w:rsidRPr="00F761BF">
        <w:rPr>
          <w:rFonts w:cs="Arial"/>
          <w:b/>
          <w:lang w:val="sr-Cyrl-CS"/>
        </w:rPr>
        <w:t>/2017 (</w:t>
      </w:r>
      <w:r w:rsidR="00F761BF" w:rsidRPr="00F761BF">
        <w:rPr>
          <w:rFonts w:cs="Arial"/>
          <w:b/>
          <w:lang w:val="sr-Cyrl-RS"/>
        </w:rPr>
        <w:t>1272</w:t>
      </w:r>
      <w:r w:rsidR="00F761BF" w:rsidRPr="00F761BF">
        <w:rPr>
          <w:rFonts w:cs="Arial"/>
          <w:b/>
          <w:lang w:val="sr-Cyrl-CS"/>
        </w:rPr>
        <w:t>/2017)</w:t>
      </w:r>
      <w:r w:rsidR="00ED7CF8" w:rsidRPr="00D3248E">
        <w:rPr>
          <w:rFonts w:cs="Arial"/>
        </w:rPr>
        <w:t xml:space="preserve">, </w:t>
      </w:r>
      <w:r w:rsidR="008B4868" w:rsidRPr="00D3248E">
        <w:rPr>
          <w:rFonts w:cs="Arial"/>
        </w:rPr>
        <w:t xml:space="preserve">у складу са одребама овог </w:t>
      </w:r>
      <w:r w:rsidR="00AC7C61" w:rsidRPr="00D3248E">
        <w:rPr>
          <w:rFonts w:cs="Arial"/>
          <w:lang w:val="sr-Cyrl-RS"/>
        </w:rPr>
        <w:t xml:space="preserve">   </w:t>
      </w:r>
      <w:r w:rsidR="008B4868" w:rsidRPr="00D3248E">
        <w:rPr>
          <w:rFonts w:cs="Arial"/>
        </w:rPr>
        <w:t xml:space="preserve">уговора и прихваћеном Понудом број ________ од________која је саставни део и налази се у прилогу овог уговора </w:t>
      </w:r>
      <w:r w:rsidR="00016893" w:rsidRPr="00D3248E">
        <w:rPr>
          <w:rFonts w:cs="Arial"/>
        </w:rPr>
        <w:t>(у даљем тексту: Услуга).</w:t>
      </w:r>
    </w:p>
    <w:p w:rsidR="00D3248E" w:rsidRPr="00D3248E" w:rsidRDefault="00D3248E" w:rsidP="00D3248E">
      <w:pPr>
        <w:ind w:right="-19"/>
        <w:outlineLvl w:val="0"/>
        <w:rPr>
          <w:rFonts w:cs="Arial"/>
          <w:b/>
          <w:lang w:val="sr-Cyrl-RS"/>
        </w:rPr>
      </w:pPr>
    </w:p>
    <w:p w:rsidR="00EE793E" w:rsidRPr="00E47C2E" w:rsidRDefault="00EE793E" w:rsidP="000350BD">
      <w:pPr>
        <w:pStyle w:val="KDParagraf"/>
        <w:spacing w:before="0"/>
        <w:jc w:val="left"/>
        <w:rPr>
          <w:rFonts w:cs="Arial"/>
          <w:b/>
        </w:rPr>
      </w:pPr>
      <w:r w:rsidRPr="00E47C2E">
        <w:rPr>
          <w:rFonts w:cs="Arial"/>
          <w:b/>
        </w:rPr>
        <w:t>ЦЕНА</w:t>
      </w:r>
    </w:p>
    <w:p w:rsidR="00B111D3" w:rsidRPr="00B111D3" w:rsidRDefault="00EE793E" w:rsidP="00606C20">
      <w:pPr>
        <w:pStyle w:val="KDParagraf"/>
        <w:spacing w:before="0"/>
        <w:jc w:val="center"/>
        <w:rPr>
          <w:rFonts w:cs="Arial"/>
          <w:lang w:val="sr-Cyrl-RS"/>
        </w:rPr>
      </w:pPr>
      <w:r w:rsidRPr="00E47C2E">
        <w:rPr>
          <w:rFonts w:cs="Arial"/>
          <w:b/>
        </w:rPr>
        <w:t>Члан 2</w:t>
      </w:r>
      <w:r w:rsidRPr="00E47C2E">
        <w:rPr>
          <w:rFonts w:cs="Arial"/>
        </w:rPr>
        <w:t>.</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 xml:space="preserve">_______________________) </w:t>
      </w:r>
      <w:r w:rsidR="000C49A6">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8E6A4F" w:rsidRPr="00316364" w:rsidRDefault="00C01C40" w:rsidP="00C01C40">
      <w:pPr>
        <w:pStyle w:val="KDParagraf"/>
        <w:spacing w:before="0"/>
        <w:rPr>
          <w:rFonts w:eastAsia="Calibri" w:cs="Arial"/>
          <w:lang w:val="sr-Cyrl-RS"/>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A755C2"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36566" w:rsidRDefault="00036566" w:rsidP="00EF77BB">
      <w:pPr>
        <w:pStyle w:val="KDParagraf"/>
        <w:spacing w:before="0"/>
        <w:rPr>
          <w:rFonts w:cs="Arial"/>
          <w:b/>
          <w:color w:val="000000" w:themeColor="text1"/>
        </w:rPr>
      </w:pPr>
    </w:p>
    <w:p w:rsidR="0078539D" w:rsidRDefault="0078539D" w:rsidP="00EF77BB">
      <w:pPr>
        <w:pStyle w:val="KDParagraf"/>
        <w:spacing w:before="0"/>
        <w:rPr>
          <w:rFonts w:cs="Arial"/>
          <w:b/>
          <w:color w:val="000000" w:themeColor="text1"/>
        </w:rPr>
      </w:pPr>
    </w:p>
    <w:p w:rsidR="0078539D" w:rsidRDefault="0078539D" w:rsidP="00EF77BB">
      <w:pPr>
        <w:pStyle w:val="KDParagraf"/>
        <w:spacing w:before="0"/>
        <w:rPr>
          <w:rFonts w:cs="Arial"/>
          <w:b/>
          <w:color w:val="000000" w:themeColor="text1"/>
        </w:rPr>
      </w:pPr>
    </w:p>
    <w:p w:rsidR="0078539D" w:rsidRDefault="0078539D" w:rsidP="00EF77BB">
      <w:pPr>
        <w:pStyle w:val="KDParagraf"/>
        <w:spacing w:before="0"/>
        <w:rPr>
          <w:rFonts w:cs="Arial"/>
          <w:b/>
          <w:color w:val="000000" w:themeColor="text1"/>
        </w:rPr>
      </w:pPr>
    </w:p>
    <w:p w:rsidR="0078539D" w:rsidRDefault="0078539D" w:rsidP="00EF77BB">
      <w:pPr>
        <w:pStyle w:val="KDParagraf"/>
        <w:spacing w:before="0"/>
        <w:rPr>
          <w:rFonts w:cs="Arial"/>
          <w:b/>
          <w:color w:val="000000" w:themeColor="text1"/>
        </w:rPr>
      </w:pPr>
    </w:p>
    <w:p w:rsidR="002B2FFD" w:rsidRPr="00EB39A8" w:rsidRDefault="00EE793E" w:rsidP="00EF77BB">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4853D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p>
    <w:p w:rsidR="002B2FFD" w:rsidRPr="00A755C2"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2B2FFD" w:rsidRDefault="002B2FFD" w:rsidP="00EE793E">
      <w:pPr>
        <w:pStyle w:val="KDParagraf"/>
        <w:spacing w:before="0"/>
        <w:rPr>
          <w:rFonts w:cs="Arial"/>
          <w:b/>
          <w:lang w:val="sr-Cyrl-RS"/>
        </w:rPr>
      </w:pPr>
    </w:p>
    <w:p w:rsidR="00A755C2" w:rsidRPr="00EF77BB"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Pr="00606C20" w:rsidRDefault="00EE793E" w:rsidP="00606C20">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A755C2" w:rsidRPr="00A755C2"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F761BF" w:rsidRPr="006C70B1" w:rsidRDefault="00F761BF" w:rsidP="00F761BF">
      <w:pPr>
        <w:rPr>
          <w:rFonts w:cs="Arial"/>
          <w:bCs/>
          <w:lang w:val="sr-Cyrl-RS"/>
        </w:rPr>
      </w:pPr>
      <w:r>
        <w:rPr>
          <w:rFonts w:cs="Arial"/>
          <w:bCs/>
          <w:lang w:val="sr-Cyrl-RS"/>
        </w:rPr>
        <w:t>Услугу извршити у року не дужем од __________дана о дана ступања уговора на снагу.</w:t>
      </w:r>
    </w:p>
    <w:p w:rsidR="003373F2" w:rsidRPr="004853D8" w:rsidRDefault="00316364" w:rsidP="004853D8">
      <w:pPr>
        <w:pStyle w:val="Heading10"/>
        <w:rPr>
          <w:rFonts w:cs="Arial"/>
          <w:lang w:val="sr-Cyrl-RS"/>
        </w:rPr>
      </w:pPr>
      <w:r w:rsidRPr="00BE1893">
        <w:rPr>
          <w:rFonts w:cs="Arial"/>
        </w:rPr>
        <w:t>Место извршења услуга</w:t>
      </w:r>
      <w:r>
        <w:rPr>
          <w:rFonts w:cs="Arial"/>
          <w:lang w:val="sr-Cyrl-RS"/>
        </w:rPr>
        <w:t>:</w:t>
      </w:r>
    </w:p>
    <w:p w:rsidR="00DB40CD" w:rsidRPr="00A55FBC" w:rsidRDefault="00DB40CD" w:rsidP="00DB40CD">
      <w:pPr>
        <w:spacing w:before="0"/>
        <w:rPr>
          <w:rFonts w:cs="Arial"/>
          <w:b/>
          <w:lang w:val="sr-Cyrl-RS"/>
        </w:rPr>
      </w:pPr>
      <w:r w:rsidRPr="00F835FE">
        <w:rPr>
          <w:rFonts w:cs="Arial"/>
          <w:color w:val="000000" w:themeColor="text1"/>
          <w:lang w:val="sr-Cyrl-RS" w:eastAsia="zh-CN"/>
        </w:rPr>
        <w:t xml:space="preserve">Локација </w:t>
      </w:r>
      <w:r>
        <w:rPr>
          <w:rFonts w:cs="Arial"/>
          <w:color w:val="000000" w:themeColor="text1"/>
          <w:lang w:val="sr-Cyrl-RS"/>
        </w:rPr>
        <w:t>Понуђача</w:t>
      </w: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0C49A6">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A755C2" w:rsidRPr="00C67584" w:rsidRDefault="00A755C2" w:rsidP="00EE793E">
      <w:pPr>
        <w:pStyle w:val="KDParagraf"/>
        <w:spacing w:before="0"/>
        <w:rPr>
          <w:rFonts w:cs="Arial"/>
          <w:lang w:val="sr-Cyrl-RS"/>
        </w:rPr>
      </w:pPr>
    </w:p>
    <w:p w:rsidR="002B2FFD" w:rsidRDefault="00EE793E" w:rsidP="00EE793E">
      <w:pPr>
        <w:pStyle w:val="KDParagraf"/>
        <w:spacing w:before="0"/>
        <w:rPr>
          <w:rFonts w:cs="Arial"/>
          <w:b/>
        </w:rPr>
      </w:pPr>
      <w:r w:rsidRPr="00E47C2E">
        <w:rPr>
          <w:rFonts w:cs="Arial"/>
          <w:b/>
        </w:rPr>
        <w:t xml:space="preserve">ЗАКЉУЧИВАЊЕ И СТУПАЊЕ НА СНАГУ </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EE793E" w:rsidRPr="0086110C" w:rsidRDefault="00EE793E" w:rsidP="00EE793E">
      <w:pPr>
        <w:pStyle w:val="KDParagraf"/>
        <w:spacing w:before="0"/>
        <w:rPr>
          <w:rFonts w:cs="Arial"/>
          <w:lang w:val="sr-Cyrl-RS"/>
        </w:rPr>
      </w:pPr>
      <w:r w:rsidRPr="00E47C2E">
        <w:rPr>
          <w:rFonts w:cs="Arial"/>
        </w:rPr>
        <w:t xml:space="preserve">Овај Уговор сматра се закљученим </w:t>
      </w:r>
      <w:r w:rsidR="00780BDE">
        <w:rPr>
          <w:rFonts w:cs="Arial"/>
          <w:lang w:val="sr-Cyrl-RS"/>
        </w:rPr>
        <w:t>а</w:t>
      </w:r>
      <w:r w:rsidR="00D3248E">
        <w:rPr>
          <w:rFonts w:cs="Arial"/>
          <w:lang w:val="sr-Cyrl-RS"/>
        </w:rPr>
        <w:t xml:space="preserve"> ступа на снагу </w:t>
      </w:r>
      <w:r w:rsidR="00780BDE">
        <w:rPr>
          <w:rFonts w:cs="Arial"/>
          <w:lang w:val="sr-Cyrl-RS"/>
        </w:rPr>
        <w:t xml:space="preserve">даном када </w:t>
      </w:r>
      <w:r w:rsidRPr="00E47C2E">
        <w:rPr>
          <w:rFonts w:cs="Arial"/>
        </w:rPr>
        <w:t xml:space="preserve"> га потпишу овлашћен</w:t>
      </w:r>
      <w:r w:rsidR="003A044A">
        <w:rPr>
          <w:rFonts w:cs="Arial"/>
        </w:rPr>
        <w:t xml:space="preserve">и представници Уговорних страна </w:t>
      </w:r>
      <w:r w:rsidR="0086110C">
        <w:rPr>
          <w:rFonts w:cs="Arial"/>
          <w:lang w:val="sr-Cyrl-RS"/>
        </w:rPr>
        <w:t>и достављања средства фи</w:t>
      </w:r>
      <w:r w:rsidR="00780BDE">
        <w:rPr>
          <w:rFonts w:cs="Arial"/>
          <w:lang w:val="sr-Cyrl-RS"/>
        </w:rPr>
        <w:t>нансијског обезбеђења за добро извршење посла.</w:t>
      </w:r>
    </w:p>
    <w:p w:rsidR="00A755C2" w:rsidRPr="00EA1A33" w:rsidRDefault="00A755C2" w:rsidP="00EE793E">
      <w:pPr>
        <w:pStyle w:val="KDParagraf"/>
        <w:spacing w:before="0"/>
        <w:rPr>
          <w:rFonts w:cs="Arial"/>
          <w:lang w:val="sr-Cyrl-RS"/>
        </w:rPr>
      </w:pPr>
    </w:p>
    <w:p w:rsidR="000E6C0A" w:rsidRPr="000E6C0A" w:rsidRDefault="0097203F" w:rsidP="00EA1A33">
      <w:pPr>
        <w:pStyle w:val="KDParagraf"/>
        <w:spacing w:before="0"/>
        <w:jc w:val="center"/>
        <w:rPr>
          <w:rFonts w:cs="Arial"/>
          <w:lang w:val="sr-Cyrl-RS"/>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12 (словима:дванаест)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036566" w:rsidRPr="00606C20" w:rsidRDefault="000C49A6" w:rsidP="00606C20">
      <w:pPr>
        <w:spacing w:before="0"/>
        <w:rPr>
          <w:rFonts w:cs="Arial"/>
          <w:lang w:val="sr-Cyrl-RS"/>
        </w:rPr>
      </w:pPr>
      <w:r>
        <w:rPr>
          <w:rFonts w:cs="Arial"/>
        </w:rPr>
        <w:t>О</w:t>
      </w:r>
      <w:r w:rsidR="0086110C" w:rsidRPr="0086110C">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0086110C" w:rsidRPr="0086110C">
        <w:rPr>
          <w:rFonts w:cs="Arial"/>
          <w:lang w:val="ru-RU"/>
        </w:rPr>
        <w:t xml:space="preserve">програму пословања ЈП ЕПС </w:t>
      </w:r>
      <w:r w:rsidR="0086110C" w:rsidRPr="0086110C">
        <w:rPr>
          <w:rFonts w:cs="Arial"/>
          <w:lang w:val="sr-Cyrl-RS"/>
        </w:rPr>
        <w:t>за године у којима ће се плаћати уговорене обавезе.</w:t>
      </w:r>
    </w:p>
    <w:p w:rsidR="00EE793E"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A31A80">
        <w:rPr>
          <w:rFonts w:cs="Arial"/>
          <w:color w:val="000000" w:themeColor="text1"/>
          <w:lang w:val="sr-Cyrl-RS"/>
        </w:rPr>
        <w:t>,3 ,4,5 и 6</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4853D8">
        <w:rPr>
          <w:rFonts w:cs="Arial"/>
          <w:lang w:val="sr-Cyrl-RS"/>
        </w:rPr>
        <w:t>2</w:t>
      </w:r>
      <w:r w:rsidR="00D3248E">
        <w:rPr>
          <w:rFonts w:cs="Arial"/>
          <w:lang w:val="sr-Latn-RS"/>
        </w:rPr>
        <w:t>1</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D3248E" w:rsidRDefault="00D3248E" w:rsidP="00EE793E">
      <w:pPr>
        <w:pStyle w:val="KDParagraf"/>
        <w:spacing w:before="0"/>
        <w:rPr>
          <w:rFonts w:cs="Arial"/>
        </w:rPr>
      </w:pPr>
    </w:p>
    <w:p w:rsidR="0078539D" w:rsidRDefault="0078539D" w:rsidP="00EE793E">
      <w:pPr>
        <w:pStyle w:val="KDParagraf"/>
        <w:spacing w:before="0"/>
        <w:rPr>
          <w:rFonts w:cs="Arial"/>
        </w:rPr>
      </w:pPr>
    </w:p>
    <w:p w:rsidR="0078539D" w:rsidRDefault="0078539D" w:rsidP="00EE793E">
      <w:pPr>
        <w:pStyle w:val="KDParagraf"/>
        <w:spacing w:before="0"/>
        <w:rPr>
          <w:rFonts w:cs="Arial"/>
        </w:rPr>
      </w:pP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C67584">
        <w:rPr>
          <w:rFonts w:cs="Arial"/>
          <w:b/>
          <w:lang w:val="sr-Cyrl-RS"/>
        </w:rPr>
        <w:t>10.</w:t>
      </w:r>
    </w:p>
    <w:p w:rsidR="00A755C2" w:rsidRPr="00C67584" w:rsidRDefault="00A755C2" w:rsidP="00586A59">
      <w:pPr>
        <w:pStyle w:val="KDParagraf"/>
        <w:spacing w:before="0"/>
        <w:jc w:val="center"/>
        <w:rPr>
          <w:rFonts w:cs="Arial"/>
          <w:lang w:val="sr-Cyrl-RS"/>
        </w:rPr>
      </w:pPr>
    </w:p>
    <w:p w:rsidR="00D70A9C" w:rsidRPr="00D70A9C" w:rsidRDefault="00D70A9C" w:rsidP="00D70A9C">
      <w:pPr>
        <w:spacing w:before="0"/>
        <w:rPr>
          <w:rFonts w:eastAsia="Calibri" w:cs="Arial"/>
        </w:rPr>
      </w:pPr>
      <w:r w:rsidRPr="00D70A9C">
        <w:rPr>
          <w:rFonts w:eastAsia="Calibri" w:cs="Arial"/>
        </w:rPr>
        <w:t xml:space="preserve">Овлашћени представници за праћење реализације </w:t>
      </w:r>
      <w:r w:rsidR="00A66E22">
        <w:rPr>
          <w:rFonts w:eastAsia="Calibri" w:cs="Arial"/>
          <w:lang w:val="sr-Cyrl-RS"/>
        </w:rPr>
        <w:t>услуге</w:t>
      </w:r>
      <w:r w:rsidRPr="00D70A9C">
        <w:rPr>
          <w:rFonts w:eastAsia="Calibri" w:cs="Arial"/>
        </w:rPr>
        <w:t xml:space="preserve"> из члана 1. овог Уговора су: </w:t>
      </w:r>
    </w:p>
    <w:p w:rsidR="00D70A9C" w:rsidRPr="00D70A9C" w:rsidRDefault="00D70A9C" w:rsidP="00D70A9C">
      <w:pPr>
        <w:spacing w:before="0"/>
        <w:rPr>
          <w:rFonts w:eastAsia="Calibri" w:cs="Arial"/>
        </w:rPr>
      </w:pPr>
      <w:r w:rsidRPr="00D70A9C">
        <w:rPr>
          <w:rFonts w:eastAsia="Calibri" w:cs="Arial"/>
        </w:rPr>
        <w:t xml:space="preserve">          - за </w:t>
      </w:r>
      <w:r w:rsidR="00A66E22" w:rsidRPr="009C21CF">
        <w:rPr>
          <w:rFonts w:cs="Arial"/>
        </w:rPr>
        <w:t>Корисник услуге</w:t>
      </w:r>
      <w:r w:rsidRPr="00D70A9C">
        <w:rPr>
          <w:rFonts w:eastAsia="Calibri" w:cs="Arial"/>
        </w:rPr>
        <w:t>:       ________________________________</w:t>
      </w:r>
    </w:p>
    <w:p w:rsidR="00D70A9C" w:rsidRPr="00D70A9C" w:rsidRDefault="00D70A9C" w:rsidP="00D70A9C">
      <w:pPr>
        <w:spacing w:before="0"/>
        <w:rPr>
          <w:rFonts w:eastAsia="Calibri" w:cs="Arial"/>
        </w:rPr>
      </w:pPr>
      <w:r w:rsidRPr="00D70A9C">
        <w:rPr>
          <w:rFonts w:eastAsia="Calibri" w:cs="Arial"/>
        </w:rPr>
        <w:t xml:space="preserve">          - за </w:t>
      </w:r>
      <w:r w:rsidR="00A66E22">
        <w:rPr>
          <w:rFonts w:cs="Arial"/>
        </w:rPr>
        <w:t xml:space="preserve">Пружаоца </w:t>
      </w:r>
      <w:r w:rsidR="00A66E22" w:rsidRPr="00DC58DC">
        <w:rPr>
          <w:rFonts w:cs="Arial"/>
        </w:rPr>
        <w:t xml:space="preserve"> услуге</w:t>
      </w:r>
      <w:r w:rsidRPr="00D70A9C">
        <w:rPr>
          <w:rFonts w:eastAsia="Calibri" w:cs="Arial"/>
        </w:rPr>
        <w:t>:            ________________________________</w:t>
      </w:r>
    </w:p>
    <w:p w:rsidR="00D70A9C" w:rsidRPr="00D70A9C" w:rsidRDefault="00D70A9C" w:rsidP="00D70A9C">
      <w:pPr>
        <w:spacing w:before="0"/>
        <w:rPr>
          <w:rFonts w:eastAsia="Calibri" w:cs="Arial"/>
          <w:color w:val="1F497D"/>
        </w:rPr>
      </w:pPr>
      <w:r w:rsidRPr="00D70A9C">
        <w:rPr>
          <w:rFonts w:eastAsia="Calibri" w:cs="Arial"/>
        </w:rPr>
        <w:t>Овлашћења и дужности овлашћених представника  за праћење реализације овог Уговора су да:</w:t>
      </w:r>
    </w:p>
    <w:p w:rsidR="00D70A9C" w:rsidRPr="00D70A9C" w:rsidRDefault="00D70A9C" w:rsidP="00D70A9C">
      <w:pPr>
        <w:spacing w:before="0"/>
        <w:rPr>
          <w:rFonts w:ascii="Calibri" w:eastAsia="Calibri" w:hAnsi="Calibri"/>
          <w:color w:val="1F497D"/>
        </w:rPr>
      </w:pPr>
    </w:p>
    <w:p w:rsidR="00D70A9C" w:rsidRPr="00D70A9C" w:rsidRDefault="00D70A9C" w:rsidP="00D70A9C">
      <w:pPr>
        <w:spacing w:before="0"/>
        <w:rPr>
          <w:rFonts w:eastAsia="Calibri" w:cs="Arial"/>
        </w:rPr>
      </w:pPr>
      <w:r w:rsidRPr="00D70A9C">
        <w:rPr>
          <w:rFonts w:eastAsia="Calibri" w:cs="Arial"/>
        </w:rPr>
        <w:t xml:space="preserve">-        Да сачине, потпишу и верификују Записник о </w:t>
      </w:r>
      <w:r w:rsidRPr="00D70A9C">
        <w:rPr>
          <w:rFonts w:eastAsia="Calibri" w:cs="Arial"/>
          <w:lang w:val="sr-Cyrl-RS"/>
        </w:rPr>
        <w:t xml:space="preserve">извршеној </w:t>
      </w:r>
      <w:r w:rsidR="00A66E22">
        <w:rPr>
          <w:rFonts w:eastAsia="Calibri" w:cs="Arial"/>
          <w:lang w:val="sr-Cyrl-RS"/>
        </w:rPr>
        <w:t>услузи</w:t>
      </w:r>
      <w:r w:rsidRPr="00D70A9C">
        <w:rPr>
          <w:rFonts w:eastAsia="Calibri" w:cs="Arial"/>
        </w:rPr>
        <w:t xml:space="preserve"> (без примедби);</w:t>
      </w:r>
    </w:p>
    <w:p w:rsidR="00D70A9C" w:rsidRPr="00D70A9C" w:rsidRDefault="00D70A9C" w:rsidP="00D70A9C">
      <w:pPr>
        <w:spacing w:before="0"/>
        <w:rPr>
          <w:rFonts w:eastAsia="Calibri" w:cs="Arial"/>
        </w:rPr>
      </w:pPr>
      <w:r w:rsidRPr="00D70A9C">
        <w:rPr>
          <w:rFonts w:eastAsia="Calibri" w:cs="Arial"/>
        </w:rPr>
        <w:t xml:space="preserve">-        благовремено приме Коначан извештај  о извршеној </w:t>
      </w:r>
      <w:r w:rsidR="00A66E22">
        <w:rPr>
          <w:rFonts w:eastAsia="Calibri" w:cs="Arial"/>
          <w:lang w:val="sr-Cyrl-RS"/>
        </w:rPr>
        <w:t>услузи</w:t>
      </w:r>
      <w:r w:rsidRPr="00D70A9C">
        <w:rPr>
          <w:rFonts w:eastAsia="Calibri" w:cs="Arial"/>
        </w:rPr>
        <w:t xml:space="preserve"> и изјасне се поводом истог у писменој форми;</w:t>
      </w:r>
    </w:p>
    <w:p w:rsidR="00D70A9C" w:rsidRPr="00D70A9C" w:rsidRDefault="00D70A9C" w:rsidP="00D70A9C">
      <w:pPr>
        <w:spacing w:before="0"/>
        <w:rPr>
          <w:rFonts w:eastAsia="Calibri" w:cs="Arial"/>
        </w:rPr>
      </w:pPr>
      <w:r w:rsidRPr="00D70A9C">
        <w:rPr>
          <w:rFonts w:eastAsia="Calibri" w:cs="Arial"/>
        </w:rPr>
        <w:t>-        извршавају и друге дужности везане за реализацију предмета овог Уговора, по потреби.</w:t>
      </w:r>
    </w:p>
    <w:p w:rsidR="00A755C2" w:rsidRPr="00EF2482" w:rsidRDefault="00A755C2" w:rsidP="00EE793E">
      <w:pPr>
        <w:pStyle w:val="KDParagraf"/>
        <w:spacing w:before="0"/>
        <w:rPr>
          <w:rFonts w:cs="Arial"/>
          <w:lang w:val="sr-Cyrl-RS"/>
        </w:rPr>
      </w:pPr>
    </w:p>
    <w:p w:rsidR="00C67584" w:rsidRDefault="00EE793E" w:rsidP="00EE793E">
      <w:pPr>
        <w:pStyle w:val="KDParagraf"/>
        <w:spacing w:before="0"/>
        <w:rPr>
          <w:rFonts w:cs="Arial"/>
          <w:b/>
        </w:rPr>
      </w:pPr>
      <w:r w:rsidRPr="00E47C2E">
        <w:rPr>
          <w:rFonts w:cs="Arial"/>
          <w:b/>
        </w:rPr>
        <w:t xml:space="preserve">КВАЛИТАТИВНИ И КВАНТИТАТИВНИ ПРИЈЕМ </w:t>
      </w:r>
    </w:p>
    <w:p w:rsidR="00A755C2" w:rsidRPr="00401189" w:rsidRDefault="00A755C2" w:rsidP="00EE793E">
      <w:pPr>
        <w:pStyle w:val="KDParagraf"/>
        <w:spacing w:before="0"/>
        <w:rPr>
          <w:rFonts w:cs="Arial"/>
          <w:b/>
          <w:lang w:val="sr-Latn-RS"/>
        </w:rPr>
      </w:pPr>
    </w:p>
    <w:p w:rsidR="00EF2482" w:rsidRDefault="00EE793E" w:rsidP="00EA1A33">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A755C2" w:rsidRPr="00EF2482" w:rsidRDefault="00A755C2" w:rsidP="00EA1A33">
      <w:pPr>
        <w:pStyle w:val="KDParagraf"/>
        <w:spacing w:before="0"/>
        <w:jc w:val="center"/>
        <w:rPr>
          <w:rFonts w:cs="Arial"/>
          <w:lang w:val="sr-Cyrl-RS"/>
        </w:rPr>
      </w:pPr>
    </w:p>
    <w:p w:rsidR="00EE793E" w:rsidRDefault="00EF2482" w:rsidP="00EE793E">
      <w:pPr>
        <w:pStyle w:val="KDParagraf"/>
        <w:spacing w:before="0"/>
      </w:pPr>
      <w:r>
        <w:rPr>
          <w:lang w:val="sr-Cyrl-RS"/>
        </w:rPr>
        <w:t>П</w:t>
      </w:r>
      <w:r>
        <w:t xml:space="preserve">о обављеном послу, Пружалац услуга доставља </w:t>
      </w:r>
      <w:r w:rsidR="00F761BF">
        <w:rPr>
          <w:lang w:val="sr-Cyrl-RS"/>
        </w:rPr>
        <w:t>Извештај,</w:t>
      </w:r>
      <w:r>
        <w:t xml:space="preserve"> </w:t>
      </w:r>
      <w:r>
        <w:rPr>
          <w:lang w:val="sr-Cyrl-RS"/>
        </w:rPr>
        <w:t>који</w:t>
      </w:r>
      <w:r>
        <w:t xml:space="preserve"> се доставља лицу задуженом за праћење уговора који доставља шефу Службе, главном инжењеру сектора и одговорном лицу огр</w:t>
      </w:r>
      <w:r w:rsidR="00780BDE">
        <w:t>анка ТЕНТ на оверу. Након овере</w:t>
      </w:r>
      <w:r w:rsidR="00780BDE" w:rsidRPr="00780BDE">
        <w:rPr>
          <w:rFonts w:cs="Arial"/>
        </w:rPr>
        <w:t xml:space="preserve"> </w:t>
      </w:r>
      <w:r w:rsidR="00780BDE" w:rsidRPr="009C21CF">
        <w:rPr>
          <w:rFonts w:cs="Arial"/>
        </w:rPr>
        <w:t>Корисник услуге</w:t>
      </w:r>
      <w:r>
        <w:t xml:space="preserve"> узима један примерак, а остале враћа Пружаоцу услуга.</w:t>
      </w:r>
    </w:p>
    <w:p w:rsidR="0017629B" w:rsidRDefault="0017629B" w:rsidP="00EE793E">
      <w:pPr>
        <w:pStyle w:val="KDParagraf"/>
        <w:spacing w:before="0"/>
      </w:pPr>
    </w:p>
    <w:p w:rsidR="00FF53BE" w:rsidRDefault="00FF53BE" w:rsidP="00EE793E">
      <w:pPr>
        <w:pStyle w:val="KDParagraf"/>
        <w:spacing w:before="0"/>
        <w:rPr>
          <w:lang w:val="sr-Cyrl-RS"/>
        </w:rPr>
      </w:pPr>
    </w:p>
    <w:p w:rsidR="00FF53BE" w:rsidRPr="00FF53BE" w:rsidRDefault="00FF53BE" w:rsidP="00FF53BE">
      <w:pPr>
        <w:spacing w:before="0"/>
        <w:rPr>
          <w:rFonts w:cs="Arial"/>
          <w:b/>
          <w:lang w:val="sr-Cyrl-RS"/>
        </w:rPr>
      </w:pPr>
      <w:r w:rsidRPr="00FF53BE">
        <w:rPr>
          <w:rFonts w:cs="Arial"/>
          <w:b/>
        </w:rPr>
        <w:t>СРЕДСТВА ФИНАНСИЈСКОГ ОБЕЗБЕЂЕЊА</w:t>
      </w:r>
    </w:p>
    <w:p w:rsidR="00FF53BE" w:rsidRPr="00FF53BE" w:rsidRDefault="00FF53BE" w:rsidP="00FF53BE">
      <w:pPr>
        <w:spacing w:before="0"/>
        <w:rPr>
          <w:rFonts w:cs="Arial"/>
          <w:b/>
          <w:lang w:val="sr-Cyrl-RS"/>
        </w:rPr>
      </w:pPr>
    </w:p>
    <w:p w:rsidR="00FF53BE" w:rsidRPr="00FF53BE" w:rsidRDefault="00FF53BE" w:rsidP="00FF53BE">
      <w:pPr>
        <w:spacing w:before="0"/>
        <w:jc w:val="center"/>
        <w:rPr>
          <w:rFonts w:cs="Arial"/>
          <w:b/>
          <w:lang w:val="sr-Cyrl-RS"/>
        </w:rPr>
      </w:pPr>
      <w:r w:rsidRPr="00FF53BE">
        <w:rPr>
          <w:rFonts w:cs="Arial"/>
          <w:b/>
        </w:rPr>
        <w:t xml:space="preserve">Члан </w:t>
      </w:r>
      <w:r w:rsidR="00D3248E">
        <w:rPr>
          <w:rFonts w:cs="Arial"/>
          <w:b/>
          <w:lang w:val="sr-Cyrl-RS"/>
        </w:rPr>
        <w:t>12</w:t>
      </w:r>
      <w:r w:rsidRPr="00FF53BE">
        <w:rPr>
          <w:rFonts w:cs="Arial"/>
          <w:b/>
          <w:lang w:val="sr-Cyrl-RS"/>
        </w:rPr>
        <w:t xml:space="preserve"> </w:t>
      </w:r>
      <w:r w:rsidRPr="00FF53BE">
        <w:rPr>
          <w:rFonts w:cs="Arial"/>
          <w:b/>
        </w:rPr>
        <w:t xml:space="preserve">. </w:t>
      </w:r>
    </w:p>
    <w:p w:rsidR="00FF53BE" w:rsidRPr="00FF53BE" w:rsidRDefault="00FF53BE" w:rsidP="00FF53BE">
      <w:pPr>
        <w:spacing w:before="0"/>
        <w:rPr>
          <w:rFonts w:cs="Arial"/>
        </w:rPr>
      </w:pPr>
      <w:r w:rsidRPr="00FF53BE">
        <w:rPr>
          <w:rFonts w:cs="Arial"/>
        </w:rPr>
        <w:t xml:space="preserve">Меница за добро извршење посла </w:t>
      </w:r>
    </w:p>
    <w:p w:rsidR="00007648" w:rsidRDefault="00007648" w:rsidP="00007648">
      <w:pPr>
        <w:numPr>
          <w:ilvl w:val="0"/>
          <w:numId w:val="23"/>
        </w:numPr>
        <w:spacing w:before="0" w:after="200" w:line="276" w:lineRule="auto"/>
        <w:contextualSpacing/>
        <w:rPr>
          <w:rFonts w:eastAsia="Calibri" w:cs="Arial"/>
          <w:lang w:val="sr-Cyrl-RS"/>
        </w:rPr>
      </w:pPr>
      <w:r w:rsidRPr="00FF53BE">
        <w:rPr>
          <w:rFonts w:cs="Arial"/>
        </w:rPr>
        <w:t xml:space="preserve">Продавац је обавезан да Купцу </w:t>
      </w:r>
      <w:r>
        <w:rPr>
          <w:rFonts w:cs="Arial"/>
          <w:lang w:val="sr-Cyrl-RS"/>
        </w:rPr>
        <w:t xml:space="preserve">у тренутку закључења Уговора </w:t>
      </w:r>
      <w:r w:rsidRPr="00FF53BE">
        <w:rPr>
          <w:rFonts w:cs="Arial"/>
        </w:rPr>
        <w:t>достави</w:t>
      </w:r>
      <w:r w:rsidRPr="00FF53BE">
        <w:rPr>
          <w:rFonts w:eastAsia="Calibri" w:cs="Arial"/>
          <w:lang w:val="sr-Cyrl-RS"/>
        </w:rPr>
        <w:t xml:space="preserve"> </w:t>
      </w:r>
    </w:p>
    <w:p w:rsidR="00FF53BE" w:rsidRPr="00FF53BE" w:rsidRDefault="00FF53BE" w:rsidP="00007648">
      <w:pPr>
        <w:spacing w:before="0" w:after="200" w:line="276" w:lineRule="auto"/>
        <w:contextualSpacing/>
        <w:rPr>
          <w:rFonts w:eastAsia="Calibri" w:cs="Arial"/>
          <w:lang w:val="sr-Cyrl-RS"/>
        </w:rPr>
      </w:pPr>
      <w:r w:rsidRPr="00FF53BE">
        <w:rPr>
          <w:rFonts w:eastAsia="Calibri" w:cs="Arial"/>
          <w:lang w:val="sr-Cyrl-RS"/>
        </w:rPr>
        <w:t>Меницу која је:</w:t>
      </w:r>
    </w:p>
    <w:p w:rsidR="00FF53BE" w:rsidRPr="00FF53BE" w:rsidRDefault="00FF53BE" w:rsidP="001660D7">
      <w:pPr>
        <w:numPr>
          <w:ilvl w:val="0"/>
          <w:numId w:val="22"/>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53BE" w:rsidRPr="00FF53BE" w:rsidRDefault="00FF53BE" w:rsidP="001660D7">
      <w:pPr>
        <w:numPr>
          <w:ilvl w:val="0"/>
          <w:numId w:val="22"/>
        </w:numPr>
        <w:ind w:left="1710"/>
        <w:rPr>
          <w:rFonts w:cs="Arial"/>
        </w:rPr>
      </w:pPr>
      <w:r w:rsidRPr="00FF53B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53BE">
        <w:rPr>
          <w:rFonts w:cs="Arial"/>
          <w:lang w:val="sr-Cyrl-RS"/>
        </w:rPr>
        <w:t xml:space="preserve"> и 80/15</w:t>
      </w:r>
      <w:r w:rsidRPr="00FF53BE">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70A9C" w:rsidRDefault="00FF53BE" w:rsidP="00D70A9C">
      <w:pPr>
        <w:numPr>
          <w:ilvl w:val="0"/>
          <w:numId w:val="23"/>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продавац овлашћује купца да може наплатити меницу  на износ од </w:t>
      </w:r>
      <w:r w:rsidR="00714D38">
        <w:rPr>
          <w:rFonts w:eastAsia="Calibri" w:cs="Arial"/>
          <w:lang w:val="sr-Latn-RS"/>
        </w:rPr>
        <w:t>10</w:t>
      </w:r>
      <w:r w:rsidRPr="00FF53BE">
        <w:rPr>
          <w:rFonts w:eastAsia="Calibri" w:cs="Arial"/>
          <w:lang w:val="sr-Cyrl-RS"/>
        </w:rPr>
        <w:t xml:space="preserve">% од вредности </w:t>
      </w:r>
      <w:r w:rsidR="00714D38">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sidR="00714D38">
        <w:rPr>
          <w:rFonts w:eastAsia="Calibri" w:cs="Arial"/>
          <w:lang w:val="sr-Cyrl-RS"/>
        </w:rPr>
        <w:t>30 дана</w:t>
      </w:r>
      <w:r w:rsidRPr="00FF53BE">
        <w:rPr>
          <w:rFonts w:eastAsia="Calibri" w:cs="Arial"/>
          <w:lang w:val="sr-Cyrl-RS"/>
        </w:rPr>
        <w:t xml:space="preserve"> дужим од рока важења уговора, с тим да евентуални</w:t>
      </w:r>
    </w:p>
    <w:p w:rsidR="00D70A9C" w:rsidRDefault="00D70A9C" w:rsidP="00D70A9C">
      <w:pPr>
        <w:spacing w:before="0" w:after="200" w:line="276" w:lineRule="auto"/>
        <w:contextualSpacing/>
        <w:rPr>
          <w:rFonts w:eastAsia="Calibri" w:cs="Arial"/>
          <w:lang w:val="sr-Cyrl-RS"/>
        </w:rPr>
      </w:pPr>
    </w:p>
    <w:p w:rsidR="00D70A9C" w:rsidRDefault="00D70A9C" w:rsidP="00D70A9C">
      <w:pPr>
        <w:spacing w:before="0" w:after="200" w:line="276" w:lineRule="auto"/>
        <w:contextualSpacing/>
        <w:rPr>
          <w:rFonts w:eastAsia="Calibri" w:cs="Arial"/>
          <w:lang w:val="sr-Cyrl-RS"/>
        </w:rPr>
      </w:pPr>
    </w:p>
    <w:p w:rsidR="00D70A9C" w:rsidRDefault="00D70A9C" w:rsidP="00D70A9C">
      <w:pPr>
        <w:spacing w:before="0" w:after="200" w:line="276" w:lineRule="auto"/>
        <w:contextualSpacing/>
        <w:rPr>
          <w:rFonts w:eastAsia="Calibri" w:cs="Arial"/>
          <w:lang w:val="sr-Cyrl-RS"/>
        </w:rPr>
      </w:pPr>
    </w:p>
    <w:p w:rsidR="00D70A9C" w:rsidRPr="00D70A9C" w:rsidRDefault="00D70A9C" w:rsidP="00D70A9C">
      <w:pPr>
        <w:spacing w:before="0" w:after="200" w:line="276" w:lineRule="auto"/>
        <w:contextualSpacing/>
        <w:rPr>
          <w:rFonts w:eastAsia="Calibri" w:cs="Arial"/>
          <w:lang w:val="sr-Cyrl-RS"/>
        </w:rPr>
      </w:pPr>
    </w:p>
    <w:p w:rsidR="00FF53BE" w:rsidRPr="00FF53BE" w:rsidRDefault="00FF53BE" w:rsidP="00D70A9C">
      <w:pPr>
        <w:spacing w:before="0" w:after="200" w:line="276" w:lineRule="auto"/>
        <w:contextualSpacing/>
        <w:rPr>
          <w:rFonts w:eastAsia="Calibri" w:cs="Arial"/>
          <w:lang w:val="sr-Cyrl-RS"/>
        </w:rPr>
      </w:pPr>
      <w:r w:rsidRPr="00FF53BE">
        <w:rPr>
          <w:rFonts w:eastAsia="Calibri" w:cs="Arial"/>
          <w:lang w:val="sr-Cyrl-RS"/>
        </w:rPr>
        <w:lastRenderedPageBreak/>
        <w:t xml:space="preserve">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F53BE" w:rsidRPr="004853D8" w:rsidRDefault="00FF53BE" w:rsidP="001660D7">
      <w:pPr>
        <w:numPr>
          <w:ilvl w:val="0"/>
          <w:numId w:val="23"/>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53BE" w:rsidRPr="00FF53BE" w:rsidRDefault="00FF53BE" w:rsidP="001660D7">
      <w:pPr>
        <w:numPr>
          <w:ilvl w:val="0"/>
          <w:numId w:val="23"/>
        </w:numPr>
        <w:spacing w:before="0" w:after="200" w:line="276" w:lineRule="auto"/>
        <w:contextualSpacing/>
        <w:rPr>
          <w:rFonts w:eastAsia="Calibri" w:cs="Arial"/>
          <w:lang w:val="sr-Cyrl-RS"/>
        </w:rPr>
      </w:pPr>
      <w:r w:rsidRPr="00FF53BE">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53BE" w:rsidRPr="00FF53BE" w:rsidRDefault="00FF53BE" w:rsidP="001660D7">
      <w:pPr>
        <w:numPr>
          <w:ilvl w:val="0"/>
          <w:numId w:val="23"/>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rsidR="00FF53BE" w:rsidRPr="00FF53BE" w:rsidRDefault="00FF53BE" w:rsidP="001660D7">
      <w:pPr>
        <w:numPr>
          <w:ilvl w:val="0"/>
          <w:numId w:val="23"/>
        </w:numPr>
        <w:spacing w:before="0" w:after="200" w:line="276" w:lineRule="auto"/>
        <w:contextualSpacing/>
        <w:rPr>
          <w:rFonts w:eastAsia="Calibri" w:cs="Arial"/>
          <w:lang w:val="sr-Cyrl-RS"/>
        </w:rPr>
      </w:pPr>
      <w:r w:rsidRPr="00FF53BE">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w:t>
      </w:r>
      <w:r w:rsidR="004853D8">
        <w:rPr>
          <w:rFonts w:eastAsia="Calibri" w:cs="Arial"/>
          <w:lang w:val="sr-Cyrl-RS"/>
        </w:rPr>
        <w:t>рнет странице Регистра меница и</w:t>
      </w:r>
      <w:r w:rsidRPr="00FF53BE">
        <w:rPr>
          <w:rFonts w:eastAsia="Calibri" w:cs="Arial"/>
          <w:lang w:val="sr-Cyrl-RS"/>
        </w:rPr>
        <w:t xml:space="preserve">овлашћења НБС) </w:t>
      </w:r>
    </w:p>
    <w:p w:rsidR="00714D38" w:rsidRPr="004853D8" w:rsidRDefault="00FF53BE" w:rsidP="00EE793E">
      <w:pPr>
        <w:pStyle w:val="KDParagraf"/>
        <w:spacing w:before="0"/>
        <w:rPr>
          <w:lang w:val="sr-Cyrl-RS"/>
        </w:rPr>
      </w:pPr>
      <w:r w:rsidRPr="00FF53BE">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714D38" w:rsidRPr="00ED4C67" w:rsidRDefault="00714D38" w:rsidP="00EE793E">
      <w:pPr>
        <w:pStyle w:val="KDParagraf"/>
        <w:spacing w:before="0"/>
        <w:rPr>
          <w:rFonts w:cs="Arial"/>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D3248E">
        <w:rPr>
          <w:rFonts w:cs="Arial"/>
          <w:b/>
          <w:lang w:val="sr-Cyrl-RS"/>
        </w:rPr>
        <w:t>3</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11D3"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013A2" w:rsidRPr="00036566" w:rsidRDefault="00D013A2" w:rsidP="00EE793E">
      <w:pPr>
        <w:pStyle w:val="KDParagraf"/>
        <w:spacing w:before="0"/>
        <w:rPr>
          <w:rFonts w:cs="Arial"/>
          <w:color w:val="000000" w:themeColor="text1"/>
        </w:rPr>
      </w:pPr>
    </w:p>
    <w:p w:rsidR="00EE793E" w:rsidRPr="00E47C2E" w:rsidRDefault="00EE793E" w:rsidP="00EE793E">
      <w:pPr>
        <w:pStyle w:val="KDParagraf"/>
        <w:spacing w:before="0"/>
        <w:rPr>
          <w:rFonts w:cs="Arial"/>
          <w:b/>
        </w:rPr>
      </w:pPr>
      <w:r w:rsidRPr="00E47C2E">
        <w:rPr>
          <w:rFonts w:cs="Arial"/>
          <w:b/>
        </w:rPr>
        <w:t>НАКНАДА ШТЕТЕ</w:t>
      </w:r>
    </w:p>
    <w:p w:rsidR="00A755C2" w:rsidRPr="004853D8" w:rsidRDefault="00EE793E" w:rsidP="004853D8">
      <w:pPr>
        <w:pStyle w:val="KDParagraf"/>
        <w:spacing w:before="0"/>
        <w:jc w:val="center"/>
        <w:rPr>
          <w:rFonts w:cs="Arial"/>
        </w:rPr>
      </w:pPr>
      <w:r w:rsidRPr="00E47C2E">
        <w:rPr>
          <w:rFonts w:cs="Arial"/>
          <w:b/>
        </w:rPr>
        <w:t xml:space="preserve">Члан </w:t>
      </w:r>
      <w:r w:rsidR="00A4539F">
        <w:rPr>
          <w:rFonts w:cs="Arial"/>
          <w:b/>
          <w:lang w:val="sr-Cyrl-RS"/>
        </w:rPr>
        <w:t>1</w:t>
      </w:r>
      <w:r w:rsidR="00D3248E">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E47C2E">
        <w:rPr>
          <w:rFonts w:cs="Arial"/>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761BF" w:rsidRDefault="00F761BF" w:rsidP="00EE793E">
      <w:pPr>
        <w:pStyle w:val="KDParagraf"/>
        <w:spacing w:before="0"/>
        <w:rPr>
          <w:rFonts w:cs="Arial"/>
        </w:rPr>
      </w:pPr>
    </w:p>
    <w:p w:rsidR="00F761BF" w:rsidRDefault="00F761BF" w:rsidP="00EE793E">
      <w:pPr>
        <w:pStyle w:val="KDParagraf"/>
        <w:spacing w:before="0"/>
        <w:rPr>
          <w:rFonts w:cs="Arial"/>
        </w:rPr>
      </w:pP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D3248E">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D3248E">
        <w:rPr>
          <w:rFonts w:cs="Arial"/>
          <w:b/>
          <w:lang w:val="sr-Cyrl-RS"/>
        </w:rPr>
        <w:t>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6C20"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714D38">
        <w:rPr>
          <w:rFonts w:cs="Arial"/>
          <w:lang w:val="sr-Cyrl-RS"/>
        </w:rPr>
        <w:t>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013A2" w:rsidRPr="00401189" w:rsidRDefault="00D013A2"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755C2" w:rsidRPr="00B111D3" w:rsidRDefault="00EE793E" w:rsidP="00D013A2">
      <w:pPr>
        <w:pStyle w:val="KDParagraf"/>
        <w:spacing w:before="0"/>
        <w:jc w:val="center"/>
        <w:rPr>
          <w:rFonts w:cs="Arial"/>
          <w:b/>
          <w:lang w:val="sr-Cyrl-RS"/>
        </w:rPr>
      </w:pPr>
      <w:r w:rsidRPr="00E47C2E">
        <w:rPr>
          <w:rFonts w:cs="Arial"/>
          <w:b/>
        </w:rPr>
        <w:t xml:space="preserve">Члан </w:t>
      </w:r>
      <w:r w:rsidR="00D3248E">
        <w:rPr>
          <w:rFonts w:cs="Arial"/>
          <w:b/>
          <w:lang w:val="sr-Cyrl-RS"/>
        </w:rPr>
        <w:t>17</w:t>
      </w:r>
      <w:r w:rsidR="00A4539F">
        <w:rPr>
          <w:rFonts w:cs="Arial"/>
          <w:b/>
          <w:lang w:val="sr-Cyrl-RS"/>
        </w:rPr>
        <w:t xml:space="preserve">. </w:t>
      </w: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755C2" w:rsidRPr="004853D8" w:rsidRDefault="00EE793E" w:rsidP="004853D8">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D3248E">
        <w:rPr>
          <w:rFonts w:cs="Arial"/>
          <w:b/>
          <w:lang w:val="sr-Cyrl-RS"/>
        </w:rPr>
        <w:t>8</w:t>
      </w:r>
      <w:r w:rsidR="00EA1A33">
        <w:rPr>
          <w:rFonts w:cs="Arial"/>
          <w:b/>
          <w:lang w:val="sr-Cyrl-RS"/>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4853D8" w:rsidRPr="004853D8"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606C20" w:rsidRPr="00A4539F" w:rsidRDefault="00606C20" w:rsidP="00A4539F">
      <w:pPr>
        <w:spacing w:before="0"/>
        <w:rPr>
          <w:rFonts w:cs="Arial"/>
          <w:lang w:val="sr-Cyrl-RS"/>
        </w:rPr>
      </w:pPr>
    </w:p>
    <w:p w:rsidR="00A755C2" w:rsidRPr="00D013A2" w:rsidRDefault="00EE793E" w:rsidP="00D013A2">
      <w:pPr>
        <w:pStyle w:val="KDParagraf"/>
        <w:spacing w:before="0"/>
        <w:jc w:val="center"/>
        <w:rPr>
          <w:rFonts w:cs="Arial"/>
        </w:rPr>
      </w:pPr>
      <w:r w:rsidRPr="00E47C2E">
        <w:rPr>
          <w:rFonts w:cs="Arial"/>
          <w:b/>
        </w:rPr>
        <w:t xml:space="preserve">Члан </w:t>
      </w:r>
      <w:r w:rsidR="00D3248E">
        <w:rPr>
          <w:rFonts w:cs="Arial"/>
          <w:b/>
          <w:lang w:val="sr-Cyrl-RS"/>
        </w:rPr>
        <w:t>19</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8E6A4F" w:rsidRDefault="00EE793E" w:rsidP="00D013A2">
      <w:pPr>
        <w:pStyle w:val="KDParagraf"/>
        <w:spacing w:before="0"/>
        <w:jc w:val="center"/>
        <w:rPr>
          <w:rFonts w:cs="Arial"/>
        </w:rPr>
      </w:pPr>
      <w:r w:rsidRPr="00E47C2E">
        <w:rPr>
          <w:rFonts w:cs="Arial"/>
          <w:b/>
        </w:rPr>
        <w:lastRenderedPageBreak/>
        <w:t xml:space="preserve">Члан </w:t>
      </w:r>
      <w:r w:rsidR="00D013A2">
        <w:rPr>
          <w:rFonts w:cs="Arial"/>
          <w:b/>
          <w:lang w:val="sr-Cyrl-RS"/>
        </w:rPr>
        <w:t>2</w:t>
      </w:r>
      <w:r w:rsidR="00D3248E">
        <w:rPr>
          <w:rFonts w:cs="Arial"/>
          <w:b/>
          <w:lang w:val="sr-Cyrl-RS"/>
        </w:rPr>
        <w:t>0</w:t>
      </w:r>
      <w:r w:rsidRPr="00E47C2E">
        <w:rPr>
          <w:rFonts w:cs="Arial"/>
        </w:rPr>
        <w:t>.</w:t>
      </w:r>
    </w:p>
    <w:p w:rsidR="00D3248E" w:rsidRPr="008E6A4F" w:rsidRDefault="00D3248E" w:rsidP="00D013A2">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755C2" w:rsidRDefault="00EE793E" w:rsidP="00D013A2">
      <w:pPr>
        <w:pStyle w:val="KDParagraf"/>
        <w:spacing w:before="0"/>
        <w:jc w:val="center"/>
        <w:rPr>
          <w:rFonts w:cs="Arial"/>
          <w:b/>
          <w:lang w:val="sr-Cyrl-RS"/>
        </w:rPr>
      </w:pPr>
      <w:r w:rsidRPr="00E47C2E">
        <w:rPr>
          <w:rFonts w:cs="Arial"/>
          <w:b/>
        </w:rPr>
        <w:t xml:space="preserve">Члан </w:t>
      </w:r>
      <w:r w:rsidR="00D3248E">
        <w:rPr>
          <w:rFonts w:cs="Arial"/>
          <w:b/>
          <w:lang w:val="sr-Cyrl-RS"/>
        </w:rPr>
        <w:t>21</w:t>
      </w:r>
      <w:r w:rsidR="00EA1A33">
        <w:rPr>
          <w:rFonts w:cs="Arial"/>
          <w:b/>
          <w:lang w:val="sr-Cyrl-RS"/>
        </w:rPr>
        <w:t>.</w:t>
      </w:r>
    </w:p>
    <w:p w:rsidR="00D3248E" w:rsidRPr="00B111D3" w:rsidRDefault="00D3248E" w:rsidP="00D013A2">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00760CFD">
        <w:rPr>
          <w:rFonts w:cs="Arial"/>
        </w:rPr>
        <w:t xml:space="preserve"> 2 </w:t>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 xml:space="preserve">3 </w:t>
      </w:r>
      <w:r w:rsidR="0014113F">
        <w:rPr>
          <w:rFonts w:cs="Arial"/>
          <w:lang w:val="sr-Cyrl-RS"/>
        </w:rPr>
        <w:t xml:space="preserve">–Образац </w:t>
      </w:r>
      <w:r w:rsidR="00760CFD">
        <w:rPr>
          <w:rFonts w:cs="Arial"/>
          <w:lang w:val="sr-Cyrl-RS"/>
        </w:rPr>
        <w:t>с</w:t>
      </w:r>
      <w:r w:rsidR="0014113F">
        <w:rPr>
          <w:rFonts w:cs="Arial"/>
        </w:rPr>
        <w:t>труктуре</w:t>
      </w:r>
      <w:r w:rsidR="00EE793E" w:rsidRPr="00E47C2E">
        <w:rPr>
          <w:rFonts w:cs="Arial"/>
        </w:rPr>
        <w:t xml:space="preserve"> цене из Понуде;</w:t>
      </w:r>
    </w:p>
    <w:p w:rsidR="00D06CFD" w:rsidRPr="00780BDE" w:rsidRDefault="00F1332A" w:rsidP="00EE793E">
      <w:pPr>
        <w:pStyle w:val="KDParagraf"/>
        <w:spacing w:before="0"/>
        <w:rPr>
          <w:rFonts w:cs="Arial"/>
          <w:color w:val="000000" w:themeColor="text1"/>
          <w:lang w:val="sr-Cyrl-RS"/>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r w:rsidR="00780BDE">
        <w:rPr>
          <w:rFonts w:cs="Arial"/>
          <w:color w:val="000000" w:themeColor="text1"/>
          <w:lang w:val="sr-Cyrl-RS"/>
        </w:rPr>
        <w:t>, уколико је понуду поднела група понуђача</w:t>
      </w:r>
    </w:p>
    <w:p w:rsidR="00401189" w:rsidRDefault="00401189" w:rsidP="00401189">
      <w:pPr>
        <w:spacing w:before="0"/>
        <w:rPr>
          <w:rFonts w:cs="Arial"/>
        </w:rPr>
      </w:pPr>
      <w:r>
        <w:rPr>
          <w:rFonts w:cs="Arial"/>
        </w:rPr>
        <w:t xml:space="preserve">Прилог број </w:t>
      </w:r>
      <w:r>
        <w:rPr>
          <w:rFonts w:cs="Arial"/>
          <w:lang w:val="sr-Latn-RS"/>
        </w:rPr>
        <w:t xml:space="preserve">5 - </w:t>
      </w:r>
      <w:r>
        <w:rPr>
          <w:rFonts w:cs="Arial"/>
          <w:lang w:val="sr-Cyrl-RS"/>
        </w:rPr>
        <w:t xml:space="preserve"> </w:t>
      </w:r>
      <w:r w:rsidRPr="00FF53BE">
        <w:rPr>
          <w:rFonts w:cs="Arial"/>
        </w:rPr>
        <w:t xml:space="preserve">Меница за добро извршење посла </w:t>
      </w:r>
    </w:p>
    <w:p w:rsidR="00B6621C" w:rsidRDefault="00003485" w:rsidP="00A755C2">
      <w:pPr>
        <w:spacing w:before="0"/>
        <w:rPr>
          <w:rFonts w:cs="Arial"/>
          <w:lang w:val="sr-Latn-RS"/>
        </w:rPr>
      </w:pPr>
      <w:r>
        <w:rPr>
          <w:rFonts w:cs="Arial"/>
        </w:rPr>
        <w:t xml:space="preserve">Прилог број </w:t>
      </w:r>
      <w:r>
        <w:rPr>
          <w:rFonts w:cs="Arial"/>
          <w:lang w:val="sr-Latn-RS"/>
        </w:rPr>
        <w:t>6- Техничка спецификација</w:t>
      </w:r>
    </w:p>
    <w:p w:rsidR="00A755C2" w:rsidRPr="00E47C2E" w:rsidRDefault="00A755C2" w:rsidP="00A755C2">
      <w:pPr>
        <w:spacing w:before="0"/>
        <w:rPr>
          <w:rFonts w:cs="Arial"/>
        </w:rPr>
      </w:pPr>
    </w:p>
    <w:p w:rsidR="00B6621C" w:rsidRDefault="00EE793E" w:rsidP="00D013A2">
      <w:pPr>
        <w:pStyle w:val="KDParagraf"/>
        <w:spacing w:before="0"/>
        <w:jc w:val="center"/>
        <w:rPr>
          <w:rFonts w:cs="Arial"/>
          <w:b/>
          <w:lang w:val="sr-Cyrl-RS"/>
        </w:rPr>
      </w:pPr>
      <w:r w:rsidRPr="00E47C2E">
        <w:rPr>
          <w:rFonts w:cs="Arial"/>
          <w:b/>
        </w:rPr>
        <w:t xml:space="preserve">Члан </w:t>
      </w:r>
      <w:r w:rsidR="00D3248E">
        <w:rPr>
          <w:rFonts w:cs="Arial"/>
          <w:b/>
          <w:lang w:val="sr-Cyrl-RS"/>
        </w:rPr>
        <w:t>22</w:t>
      </w:r>
      <w:r w:rsidR="00F1332A">
        <w:rPr>
          <w:rFonts w:cs="Arial"/>
          <w:b/>
          <w:lang w:val="sr-Cyrl-RS"/>
        </w:rPr>
        <w:t>.</w:t>
      </w:r>
    </w:p>
    <w:p w:rsidR="00D3248E" w:rsidRPr="00D013A2" w:rsidRDefault="00D3248E" w:rsidP="00D013A2">
      <w:pPr>
        <w:pStyle w:val="KDParagraf"/>
        <w:spacing w:before="0"/>
        <w:jc w:val="center"/>
        <w:rPr>
          <w:rFonts w:cs="Arial"/>
          <w:b/>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 xml:space="preserve">Овај Уговор је </w:t>
      </w:r>
      <w:r w:rsidR="00780BDE">
        <w:rPr>
          <w:rFonts w:eastAsia="Calibri" w:cs="Arial"/>
          <w:noProof/>
          <w:color w:val="000000" w:themeColor="text1"/>
          <w:lang w:val="sr-Cyrl-RS"/>
        </w:rPr>
        <w:t>сачињен</w:t>
      </w:r>
      <w:r w:rsidRPr="0097203F">
        <w:rPr>
          <w:rFonts w:eastAsia="Calibri" w:cs="Arial"/>
          <w:noProof/>
          <w:color w:val="000000" w:themeColor="text1"/>
        </w:rPr>
        <w:t xml:space="preserve">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007648" w:rsidRDefault="00007648" w:rsidP="00EE793E">
      <w:pPr>
        <w:pStyle w:val="KDParagraf"/>
        <w:spacing w:before="0"/>
        <w:rPr>
          <w:rFonts w:eastAsia="Calibri" w:cs="Arial"/>
          <w:noProof/>
          <w:color w:val="000000" w:themeColor="text1"/>
        </w:rPr>
      </w:pPr>
    </w:p>
    <w:p w:rsidR="00780BDE" w:rsidRDefault="00780BDE" w:rsidP="00EE793E">
      <w:pPr>
        <w:pStyle w:val="KDParagraf"/>
        <w:spacing w:before="0"/>
        <w:rPr>
          <w:rFonts w:eastAsia="Calibri" w:cs="Arial"/>
          <w:noProof/>
          <w:color w:val="000000" w:themeColor="text1"/>
        </w:rPr>
      </w:pPr>
    </w:p>
    <w:p w:rsidR="00780BDE" w:rsidRPr="00EF77BB" w:rsidRDefault="00780BDE" w:rsidP="00EE793E">
      <w:pPr>
        <w:pStyle w:val="KDParagraf"/>
        <w:spacing w:before="0"/>
        <w:rPr>
          <w:rFonts w:eastAsia="Calibri" w:cs="Arial"/>
          <w:noProof/>
          <w:color w:val="000000" w:themeColor="text1"/>
        </w:rPr>
      </w:pP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780BDE">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Default="00B17826" w:rsidP="00B17826">
      <w:pPr>
        <w:pStyle w:val="KDParagraf"/>
        <w:spacing w:before="0"/>
        <w:rPr>
          <w:rFonts w:cs="Arial"/>
          <w:color w:val="000000" w:themeColor="text1"/>
          <w:lang w:val="sr-Cyrl-RS"/>
        </w:rPr>
      </w:pPr>
      <w:r w:rsidRPr="00F1332A">
        <w:rPr>
          <w:rFonts w:cs="Arial"/>
          <w:color w:val="000000" w:themeColor="text1"/>
        </w:rPr>
        <w:t>___________________________________                             ________________________</w:t>
      </w:r>
    </w:p>
    <w:p w:rsidR="000E6C0A" w:rsidRPr="000E6C0A" w:rsidRDefault="000E6C0A" w:rsidP="00B17826">
      <w:pPr>
        <w:pStyle w:val="KDParagraf"/>
        <w:spacing w:before="0"/>
        <w:rPr>
          <w:rFonts w:cs="Arial"/>
          <w:color w:val="000000" w:themeColor="text1"/>
          <w:lang w:val="sr-Cyrl-RS"/>
        </w:rPr>
      </w:pP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D3248E" w:rsidRDefault="00E22DA8" w:rsidP="00EF77BB">
      <w:pPr>
        <w:spacing w:before="0"/>
        <w:rPr>
          <w:rFonts w:cs="Arial"/>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870B20">
        <w:rPr>
          <w:rFonts w:cs="Arial"/>
          <w:lang w:val="sr-Cyrl-CS"/>
        </w:rPr>
        <w:t>Жељко Вујиновић</w:t>
      </w:r>
      <w:r w:rsidR="00B17826">
        <w:rPr>
          <w:rFonts w:cs="Arial"/>
        </w:rPr>
        <w:t xml:space="preserve">.    </w:t>
      </w:r>
    </w:p>
    <w:p w:rsidR="00D3248E" w:rsidRDefault="00D3248E" w:rsidP="00EF77BB">
      <w:pPr>
        <w:spacing w:before="0"/>
        <w:rPr>
          <w:rFonts w:cs="Arial"/>
        </w:rPr>
      </w:pPr>
    </w:p>
    <w:p w:rsidR="00007648" w:rsidRDefault="00B17826" w:rsidP="00EF77BB">
      <w:pPr>
        <w:spacing w:before="0"/>
        <w:rPr>
          <w:rFonts w:cs="Arial"/>
        </w:rPr>
      </w:pPr>
      <w:r>
        <w:rPr>
          <w:rFonts w:cs="Arial"/>
        </w:rPr>
        <w:t xml:space="preserve">                </w:t>
      </w:r>
    </w:p>
    <w:p w:rsidR="00007648" w:rsidRDefault="00007648" w:rsidP="00EF77BB">
      <w:pPr>
        <w:spacing w:before="0"/>
        <w:rPr>
          <w:rFonts w:cs="Arial"/>
        </w:rPr>
      </w:pPr>
    </w:p>
    <w:p w:rsidR="00007648" w:rsidRDefault="00007648" w:rsidP="00EF77BB">
      <w:pPr>
        <w:spacing w:before="0"/>
        <w:rPr>
          <w:rFonts w:cs="Arial"/>
        </w:rPr>
      </w:pPr>
    </w:p>
    <w:p w:rsidR="00007648" w:rsidRDefault="00007648" w:rsidP="00EF77BB">
      <w:pPr>
        <w:spacing w:before="0"/>
        <w:rPr>
          <w:rFonts w:cs="Arial"/>
        </w:rPr>
      </w:pPr>
    </w:p>
    <w:p w:rsidR="00B6621C" w:rsidRPr="00EF77BB" w:rsidRDefault="00B17826" w:rsidP="00EF77BB">
      <w:pPr>
        <w:spacing w:before="0"/>
        <w:rPr>
          <w:rFonts w:cs="Arial"/>
          <w:color w:val="00B0F0"/>
        </w:rPr>
      </w:pPr>
      <w:r>
        <w:rPr>
          <w:rFonts w:cs="Arial"/>
        </w:rPr>
        <w:t xml:space="preserve">                         </w:t>
      </w: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D3248E" w:rsidRDefault="00D3248E" w:rsidP="00606C20">
      <w:pPr>
        <w:pStyle w:val="KDParagraf"/>
        <w:spacing w:before="0"/>
        <w:rPr>
          <w:rFonts w:cs="Arial"/>
          <w:b/>
        </w:rPr>
      </w:pPr>
    </w:p>
    <w:p w:rsidR="00ED4C67" w:rsidRPr="00862FAD" w:rsidRDefault="00ED4C67" w:rsidP="00ED4C67">
      <w:pPr>
        <w:spacing w:before="40"/>
        <w:rPr>
          <w:lang w:val="sr-Cyrl-CS"/>
        </w:rPr>
      </w:pPr>
    </w:p>
    <w:sectPr w:rsidR="00ED4C67" w:rsidRPr="00862FA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9D" w:rsidRDefault="00786D9D">
      <w:r>
        <w:separator/>
      </w:r>
    </w:p>
    <w:p w:rsidR="00786D9D" w:rsidRDefault="00786D9D"/>
  </w:endnote>
  <w:endnote w:type="continuationSeparator" w:id="0">
    <w:p w:rsidR="00786D9D" w:rsidRDefault="00786D9D">
      <w:r>
        <w:continuationSeparator/>
      </w:r>
    </w:p>
    <w:p w:rsidR="00786D9D" w:rsidRDefault="00786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3F" w:rsidRDefault="001411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13F" w:rsidRDefault="0014113F" w:rsidP="00841BE7">
    <w:pPr>
      <w:pStyle w:val="Footer"/>
      <w:ind w:right="360"/>
    </w:pPr>
  </w:p>
  <w:p w:rsidR="0014113F" w:rsidRDefault="0014113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3F" w:rsidRPr="00EC5BB4" w:rsidRDefault="0014113F"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5C7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5C75">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3F" w:rsidRPr="00EC5BB4" w:rsidRDefault="001411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5C75">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5C75">
      <w:rPr>
        <w:rStyle w:val="PageNumber"/>
        <w:rFonts w:cs="Arial"/>
        <w:b/>
        <w:noProof/>
        <w:szCs w:val="24"/>
      </w:rPr>
      <w:t>45</w:t>
    </w:r>
    <w:r w:rsidRPr="00EC5BB4">
      <w:rPr>
        <w:rStyle w:val="PageNumber"/>
        <w:rFonts w:cs="Arial"/>
        <w:b/>
        <w:szCs w:val="24"/>
      </w:rPr>
      <w:fldChar w:fldCharType="end"/>
    </w:r>
  </w:p>
  <w:p w:rsidR="0014113F" w:rsidRDefault="0014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9D" w:rsidRDefault="00786D9D">
      <w:r>
        <w:separator/>
      </w:r>
    </w:p>
    <w:p w:rsidR="00786D9D" w:rsidRDefault="00786D9D"/>
  </w:footnote>
  <w:footnote w:type="continuationSeparator" w:id="0">
    <w:p w:rsidR="00786D9D" w:rsidRDefault="00786D9D">
      <w:r>
        <w:continuationSeparator/>
      </w:r>
    </w:p>
    <w:p w:rsidR="00786D9D" w:rsidRDefault="00786D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3F" w:rsidRDefault="0014113F" w:rsidP="004276AD">
    <w:pPr>
      <w:pStyle w:val="Header"/>
      <w:rPr>
        <w:sz w:val="20"/>
      </w:rPr>
    </w:pPr>
  </w:p>
  <w:p w:rsidR="0014113F" w:rsidRPr="00274C2A" w:rsidRDefault="0014113F" w:rsidP="004276AD">
    <w:pPr>
      <w:pStyle w:val="Header"/>
      <w:rPr>
        <w:sz w:val="18"/>
        <w:szCs w:val="18"/>
        <w:lang w:val="sr-Cyrl-RS"/>
      </w:rPr>
    </w:pPr>
    <w:r w:rsidRPr="00274C2A">
      <w:rPr>
        <w:sz w:val="18"/>
        <w:szCs w:val="18"/>
      </w:rPr>
      <w:t>ЈП „Електропривреда Србије“</w:t>
    </w:r>
  </w:p>
  <w:p w:rsidR="0014113F" w:rsidRPr="006C70B1" w:rsidRDefault="0014113F" w:rsidP="006C70B1">
    <w:pPr>
      <w:ind w:left="-360" w:right="-19"/>
      <w:jc w:val="center"/>
      <w:outlineLvl w:val="0"/>
      <w:rPr>
        <w:rFonts w:cs="Arial"/>
        <w:b/>
        <w:sz w:val="18"/>
        <w:szCs w:val="18"/>
        <w:lang w:val="sr-Cyrl-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 xml:space="preserve">. </w:t>
    </w:r>
    <w:r w:rsidRPr="006C70B1">
      <w:rPr>
        <w:rFonts w:cs="Arial"/>
        <w:b/>
        <w:sz w:val="18"/>
        <w:szCs w:val="18"/>
        <w:lang w:val="sr-Cyrl-CS"/>
      </w:rPr>
      <w:t>3000/</w:t>
    </w:r>
    <w:r w:rsidRPr="006C70B1">
      <w:rPr>
        <w:rFonts w:cs="Arial"/>
        <w:b/>
        <w:sz w:val="18"/>
        <w:szCs w:val="18"/>
        <w:lang w:val="sr-Cyrl-RS"/>
      </w:rPr>
      <w:t>1428</w:t>
    </w:r>
    <w:r w:rsidRPr="006C70B1">
      <w:rPr>
        <w:rFonts w:cs="Arial"/>
        <w:b/>
        <w:sz w:val="18"/>
        <w:szCs w:val="18"/>
        <w:lang w:val="sr-Cyrl-CS"/>
      </w:rPr>
      <w:t>/2017 (</w:t>
    </w:r>
    <w:r w:rsidRPr="006C70B1">
      <w:rPr>
        <w:rFonts w:cs="Arial"/>
        <w:b/>
        <w:sz w:val="18"/>
        <w:szCs w:val="18"/>
        <w:lang w:val="sr-Cyrl-RS"/>
      </w:rPr>
      <w:t>1272</w:t>
    </w:r>
    <w:r w:rsidRPr="006C70B1">
      <w:rPr>
        <w:rFonts w:cs="Arial"/>
        <w:b/>
        <w:sz w:val="18"/>
        <w:szCs w:val="18"/>
        <w:lang w:val="sr-Cyrl-CS"/>
      </w:rPr>
      <w:t>/2017)</w:t>
    </w:r>
  </w:p>
  <w:p w:rsidR="0014113F" w:rsidRPr="0037483D" w:rsidRDefault="0014113F" w:rsidP="0037483D">
    <w:pPr>
      <w:ind w:left="-360" w:right="-19"/>
      <w:jc w:val="center"/>
      <w:outlineLvl w:val="0"/>
      <w:rPr>
        <w:rFonts w:cs="Arial"/>
        <w:b/>
        <w:sz w:val="18"/>
        <w:szCs w:val="18"/>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3F" w:rsidRDefault="0014113F" w:rsidP="004276AD">
    <w:pPr>
      <w:pStyle w:val="Header"/>
    </w:pPr>
  </w:p>
  <w:p w:rsidR="0014113F" w:rsidRPr="00274C2A" w:rsidRDefault="0014113F" w:rsidP="00A31A80">
    <w:pPr>
      <w:pStyle w:val="Header"/>
      <w:rPr>
        <w:sz w:val="18"/>
        <w:szCs w:val="18"/>
        <w:lang w:val="sr-Cyrl-RS"/>
      </w:rPr>
    </w:pPr>
    <w:r w:rsidRPr="00274C2A">
      <w:rPr>
        <w:sz w:val="18"/>
        <w:szCs w:val="18"/>
      </w:rPr>
      <w:t>ЈП „Електропривреда Србије“</w:t>
    </w:r>
  </w:p>
  <w:p w:rsidR="0014113F" w:rsidRPr="006C70B1" w:rsidRDefault="0014113F" w:rsidP="00F761BF">
    <w:pPr>
      <w:ind w:left="-360" w:right="-19"/>
      <w:jc w:val="center"/>
      <w:outlineLvl w:val="0"/>
      <w:rPr>
        <w:rFonts w:cs="Arial"/>
        <w:b/>
        <w:sz w:val="18"/>
        <w:szCs w:val="18"/>
        <w:lang w:val="sr-Cyrl-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 xml:space="preserve">. </w:t>
    </w:r>
    <w:r w:rsidRPr="006C70B1">
      <w:rPr>
        <w:rFonts w:cs="Arial"/>
        <w:b/>
        <w:sz w:val="18"/>
        <w:szCs w:val="18"/>
        <w:lang w:val="sr-Cyrl-CS"/>
      </w:rPr>
      <w:t>3000/</w:t>
    </w:r>
    <w:r w:rsidRPr="006C70B1">
      <w:rPr>
        <w:rFonts w:cs="Arial"/>
        <w:b/>
        <w:sz w:val="18"/>
        <w:szCs w:val="18"/>
        <w:lang w:val="sr-Cyrl-RS"/>
      </w:rPr>
      <w:t>1428</w:t>
    </w:r>
    <w:r w:rsidRPr="006C70B1">
      <w:rPr>
        <w:rFonts w:cs="Arial"/>
        <w:b/>
        <w:sz w:val="18"/>
        <w:szCs w:val="18"/>
        <w:lang w:val="sr-Cyrl-CS"/>
      </w:rPr>
      <w:t>/2017 (</w:t>
    </w:r>
    <w:r w:rsidRPr="006C70B1">
      <w:rPr>
        <w:rFonts w:cs="Arial"/>
        <w:b/>
        <w:sz w:val="18"/>
        <w:szCs w:val="18"/>
        <w:lang w:val="sr-Cyrl-RS"/>
      </w:rPr>
      <w:t>1272</w:t>
    </w:r>
    <w:r w:rsidRPr="006C70B1">
      <w:rPr>
        <w:rFonts w:cs="Arial"/>
        <w:b/>
        <w:sz w:val="18"/>
        <w:szCs w:val="18"/>
        <w:lang w:val="sr-Cyrl-CS"/>
      </w:rPr>
      <w:t>/2017)</w:t>
    </w:r>
  </w:p>
  <w:p w:rsidR="0014113F" w:rsidRPr="00A31A80" w:rsidRDefault="0014113F" w:rsidP="00F761BF">
    <w:pPr>
      <w:ind w:left="-360" w:right="-19"/>
      <w:jc w:val="right"/>
      <w:outlineLvl w:val="0"/>
      <w:rPr>
        <w:rFonts w:cs="Arial"/>
        <w:b/>
        <w:sz w:val="18"/>
        <w:szCs w:val="18"/>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F41894"/>
    <w:multiLevelType w:val="hybridMultilevel"/>
    <w:tmpl w:val="933E5DB6"/>
    <w:lvl w:ilvl="0" w:tplc="8A321DCC">
      <w:numFmt w:val="bullet"/>
      <w:lvlText w:val="-"/>
      <w:lvlJc w:val="left"/>
      <w:pPr>
        <w:ind w:left="0" w:hanging="360"/>
      </w:pPr>
      <w:rPr>
        <w:rFonts w:ascii="Arial" w:eastAsia="Times New Roman" w:hAnsi="Arial" w:cs="Aria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3"/>
  </w:num>
  <w:num w:numId="3">
    <w:abstractNumId w:val="76"/>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69"/>
  </w:num>
  <w:num w:numId="10">
    <w:abstractNumId w:val="65"/>
  </w:num>
  <w:num w:numId="11">
    <w:abstractNumId w:val="59"/>
  </w:num>
  <w:num w:numId="12">
    <w:abstractNumId w:val="62"/>
  </w:num>
  <w:num w:numId="13">
    <w:abstractNumId w:val="77"/>
  </w:num>
  <w:num w:numId="14">
    <w:abstractNumId w:val="72"/>
  </w:num>
  <w:num w:numId="15">
    <w:abstractNumId w:val="64"/>
  </w:num>
  <w:num w:numId="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85"/>
  </w:num>
  <w:num w:numId="22">
    <w:abstractNumId w:val="57"/>
  </w:num>
  <w:num w:numId="23">
    <w:abstractNumId w:val="81"/>
  </w:num>
  <w:num w:numId="24">
    <w:abstractNumId w:val="61"/>
  </w:num>
  <w:num w:numId="25">
    <w:abstractNumId w:val="49"/>
  </w:num>
  <w:num w:numId="26">
    <w:abstractNumId w:val="6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800"/>
    <w:rsid w:val="00005C53"/>
    <w:rsid w:val="00005D85"/>
    <w:rsid w:val="0000604E"/>
    <w:rsid w:val="00006E35"/>
    <w:rsid w:val="00007648"/>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00"/>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66"/>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5DA"/>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D9A"/>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B7DC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9A6"/>
    <w:rsid w:val="000C4CA3"/>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18"/>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3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C44"/>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0D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9B"/>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C3"/>
    <w:rsid w:val="001A2760"/>
    <w:rsid w:val="001A287D"/>
    <w:rsid w:val="001A2F3C"/>
    <w:rsid w:val="001A2FA0"/>
    <w:rsid w:val="001A3616"/>
    <w:rsid w:val="001A375E"/>
    <w:rsid w:val="001A4190"/>
    <w:rsid w:val="001A41BC"/>
    <w:rsid w:val="001A45F7"/>
    <w:rsid w:val="001A45FC"/>
    <w:rsid w:val="001A5043"/>
    <w:rsid w:val="001A51EF"/>
    <w:rsid w:val="001A5293"/>
    <w:rsid w:val="001A555D"/>
    <w:rsid w:val="001A56BF"/>
    <w:rsid w:val="001A5707"/>
    <w:rsid w:val="001A58BE"/>
    <w:rsid w:val="001A5971"/>
    <w:rsid w:val="001A5F0F"/>
    <w:rsid w:val="001A6457"/>
    <w:rsid w:val="001A663B"/>
    <w:rsid w:val="001A706C"/>
    <w:rsid w:val="001A72BF"/>
    <w:rsid w:val="001A762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28D"/>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E43"/>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3FE"/>
    <w:rsid w:val="002444EC"/>
    <w:rsid w:val="0024485F"/>
    <w:rsid w:val="00244A86"/>
    <w:rsid w:val="00244AD0"/>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5CF"/>
    <w:rsid w:val="00253748"/>
    <w:rsid w:val="00253E9C"/>
    <w:rsid w:val="00254951"/>
    <w:rsid w:val="00254A23"/>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EE"/>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F0"/>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02F"/>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83D"/>
    <w:rsid w:val="00374D0A"/>
    <w:rsid w:val="00374D49"/>
    <w:rsid w:val="00374EE7"/>
    <w:rsid w:val="00374FCD"/>
    <w:rsid w:val="00375021"/>
    <w:rsid w:val="003756A2"/>
    <w:rsid w:val="00375838"/>
    <w:rsid w:val="00375FF5"/>
    <w:rsid w:val="00376130"/>
    <w:rsid w:val="003762D5"/>
    <w:rsid w:val="003763F1"/>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71BF"/>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8C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69"/>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52"/>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167"/>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40B"/>
    <w:rsid w:val="0045455C"/>
    <w:rsid w:val="0045469A"/>
    <w:rsid w:val="0045575A"/>
    <w:rsid w:val="004559F1"/>
    <w:rsid w:val="00455D19"/>
    <w:rsid w:val="00455E5C"/>
    <w:rsid w:val="00456361"/>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1DC"/>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3D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C7"/>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AE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136"/>
    <w:rsid w:val="004E038A"/>
    <w:rsid w:val="004E0B26"/>
    <w:rsid w:val="004E0FFC"/>
    <w:rsid w:val="004E1326"/>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F6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2FA"/>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2B8"/>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55"/>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20"/>
    <w:rsid w:val="00606DC4"/>
    <w:rsid w:val="00606E88"/>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4EC1"/>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2DF"/>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0B1"/>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3DE"/>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D38"/>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90"/>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10"/>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B2"/>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CFD"/>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BDE"/>
    <w:rsid w:val="00780EC9"/>
    <w:rsid w:val="00781AC3"/>
    <w:rsid w:val="00781B02"/>
    <w:rsid w:val="00782552"/>
    <w:rsid w:val="007826BF"/>
    <w:rsid w:val="00782A09"/>
    <w:rsid w:val="007837BC"/>
    <w:rsid w:val="0078391A"/>
    <w:rsid w:val="00785033"/>
    <w:rsid w:val="00785302"/>
    <w:rsid w:val="0078539D"/>
    <w:rsid w:val="007854CE"/>
    <w:rsid w:val="00785A36"/>
    <w:rsid w:val="0078604C"/>
    <w:rsid w:val="00786594"/>
    <w:rsid w:val="00786746"/>
    <w:rsid w:val="00786775"/>
    <w:rsid w:val="00786904"/>
    <w:rsid w:val="00786A21"/>
    <w:rsid w:val="00786BF5"/>
    <w:rsid w:val="00786D9D"/>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82"/>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520"/>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E3"/>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7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2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0EC7"/>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93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61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1FD"/>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0B"/>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FD"/>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0F"/>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65E"/>
    <w:rsid w:val="009D5749"/>
    <w:rsid w:val="009D5973"/>
    <w:rsid w:val="009D5A6F"/>
    <w:rsid w:val="009D638A"/>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6A"/>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4F"/>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68C3"/>
    <w:rsid w:val="00A26E0E"/>
    <w:rsid w:val="00A27030"/>
    <w:rsid w:val="00A308F9"/>
    <w:rsid w:val="00A310F5"/>
    <w:rsid w:val="00A3140C"/>
    <w:rsid w:val="00A315D5"/>
    <w:rsid w:val="00A31602"/>
    <w:rsid w:val="00A316B1"/>
    <w:rsid w:val="00A31A80"/>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5FBC"/>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E22"/>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BD2"/>
    <w:rsid w:val="00A7548E"/>
    <w:rsid w:val="00A755C2"/>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70"/>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C13"/>
    <w:rsid w:val="00AC5F14"/>
    <w:rsid w:val="00AC5F7C"/>
    <w:rsid w:val="00AC5F86"/>
    <w:rsid w:val="00AC5FD6"/>
    <w:rsid w:val="00AC6188"/>
    <w:rsid w:val="00AC637F"/>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29A"/>
    <w:rsid w:val="00AF475B"/>
    <w:rsid w:val="00AF4936"/>
    <w:rsid w:val="00AF4D5B"/>
    <w:rsid w:val="00AF4F9C"/>
    <w:rsid w:val="00AF5B5E"/>
    <w:rsid w:val="00AF5EB6"/>
    <w:rsid w:val="00AF624A"/>
    <w:rsid w:val="00AF625E"/>
    <w:rsid w:val="00AF6DBB"/>
    <w:rsid w:val="00AF6E21"/>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C75"/>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00D"/>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ABA"/>
    <w:rsid w:val="00B84B07"/>
    <w:rsid w:val="00B84CA1"/>
    <w:rsid w:val="00B85291"/>
    <w:rsid w:val="00B853B6"/>
    <w:rsid w:val="00B85769"/>
    <w:rsid w:val="00B85FDC"/>
    <w:rsid w:val="00B85FFD"/>
    <w:rsid w:val="00B861E8"/>
    <w:rsid w:val="00B8655D"/>
    <w:rsid w:val="00B865AA"/>
    <w:rsid w:val="00B8691A"/>
    <w:rsid w:val="00B86A60"/>
    <w:rsid w:val="00B86CF2"/>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4CA"/>
    <w:rsid w:val="00C458A4"/>
    <w:rsid w:val="00C459BC"/>
    <w:rsid w:val="00C45F3E"/>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6F"/>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D0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47F"/>
    <w:rsid w:val="00D006FE"/>
    <w:rsid w:val="00D00CEF"/>
    <w:rsid w:val="00D00DBD"/>
    <w:rsid w:val="00D00E1E"/>
    <w:rsid w:val="00D013A2"/>
    <w:rsid w:val="00D014EC"/>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204F"/>
    <w:rsid w:val="00D32139"/>
    <w:rsid w:val="00D3248E"/>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E7D"/>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78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A9C"/>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C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1FDB"/>
    <w:rsid w:val="00E025AF"/>
    <w:rsid w:val="00E026F9"/>
    <w:rsid w:val="00E0279A"/>
    <w:rsid w:val="00E02EF9"/>
    <w:rsid w:val="00E0330C"/>
    <w:rsid w:val="00E0331C"/>
    <w:rsid w:val="00E03419"/>
    <w:rsid w:val="00E034C9"/>
    <w:rsid w:val="00E038B2"/>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59"/>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33"/>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5B8"/>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70"/>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B0"/>
    <w:rsid w:val="00E93896"/>
    <w:rsid w:val="00E93F15"/>
    <w:rsid w:val="00E9408B"/>
    <w:rsid w:val="00E94461"/>
    <w:rsid w:val="00E9482E"/>
    <w:rsid w:val="00E94A5E"/>
    <w:rsid w:val="00E94CE9"/>
    <w:rsid w:val="00E94D3D"/>
    <w:rsid w:val="00E94E9E"/>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063"/>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CF8"/>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521"/>
    <w:rsid w:val="00EF165A"/>
    <w:rsid w:val="00EF17AA"/>
    <w:rsid w:val="00EF1E78"/>
    <w:rsid w:val="00EF2390"/>
    <w:rsid w:val="00EF2482"/>
    <w:rsid w:val="00EF24DB"/>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BB"/>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8FD"/>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1C8"/>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1BF"/>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40"/>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6EAB"/>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481"/>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3CB"/>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5BD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30D"/>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A0DC"/>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8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_2"/>
    <w:basedOn w:val="Normal"/>
    <w:rsid w:val="000C49A6"/>
    <w:pPr>
      <w:tabs>
        <w:tab w:val="right" w:leader="dot" w:pos="10206"/>
      </w:tabs>
      <w:overflowPunct w:val="0"/>
      <w:autoSpaceDE w:val="0"/>
      <w:autoSpaceDN w:val="0"/>
      <w:adjustRightInd w:val="0"/>
      <w:spacing w:before="0" w:after="60" w:line="300" w:lineRule="atLeast"/>
      <w:ind w:left="709" w:right="1021" w:hanging="425"/>
      <w:textAlignment w:val="baseline"/>
    </w:pPr>
    <w:rPr>
      <w:rFonts w:cs="Arial"/>
      <w:color w:val="000080"/>
      <w:sz w:val="24"/>
      <w:szCs w:val="20"/>
      <w:lang w:val="ru-RU"/>
    </w:rPr>
  </w:style>
  <w:style w:type="paragraph" w:customStyle="1" w:styleId="m4767607664135774391gmail-msolistparagraph">
    <w:name w:val="m_4767607664135774391gmail-msolistparagraph"/>
    <w:basedOn w:val="Normal"/>
    <w:rsid w:val="000C49A6"/>
    <w:pPr>
      <w:spacing w:before="100" w:beforeAutospacing="1" w:after="100" w:afterAutospacing="1"/>
      <w:jc w:val="left"/>
    </w:pPr>
    <w:rPr>
      <w:rFonts w:ascii="Times New Roman" w:hAnsi="Times New Roman"/>
      <w:sz w:val="24"/>
      <w:szCs w:val="24"/>
      <w:lang w:val="sr-Latn-RS" w:eastAsia="sr-Latn-RS"/>
    </w:rPr>
  </w:style>
  <w:style w:type="paragraph" w:customStyle="1" w:styleId="m4767607664135774391msolistparagraph">
    <w:name w:val="m_4767607664135774391msolistparagraph"/>
    <w:basedOn w:val="Normal"/>
    <w:rsid w:val="000C49A6"/>
    <w:pPr>
      <w:spacing w:before="100" w:beforeAutospacing="1" w:after="100" w:afterAutospacing="1"/>
      <w:jc w:val="left"/>
    </w:pPr>
    <w:rPr>
      <w:rFonts w:ascii="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4733802">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3078047">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400538">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7878750">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029361">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53968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005094">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85550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927DBC7-6838-405A-B645-3E03E78609AA}">
  <ds:schemaRefs>
    <ds:schemaRef ds:uri="http://schemas.openxmlformats.org/officeDocument/2006/bibliography"/>
  </ds:schemaRefs>
</ds:datastoreItem>
</file>

<file path=customXml/itemProps100.xml><?xml version="1.0" encoding="utf-8"?>
<ds:datastoreItem xmlns:ds="http://schemas.openxmlformats.org/officeDocument/2006/customXml" ds:itemID="{EF7AC79C-10F0-4740-A4F8-C496701FE26C}">
  <ds:schemaRefs>
    <ds:schemaRef ds:uri="http://schemas.openxmlformats.org/officeDocument/2006/bibliography"/>
  </ds:schemaRefs>
</ds:datastoreItem>
</file>

<file path=customXml/itemProps101.xml><?xml version="1.0" encoding="utf-8"?>
<ds:datastoreItem xmlns:ds="http://schemas.openxmlformats.org/officeDocument/2006/customXml" ds:itemID="{025005C9-1666-4F9E-B3AF-C35C77C14CAF}">
  <ds:schemaRefs>
    <ds:schemaRef ds:uri="http://schemas.openxmlformats.org/officeDocument/2006/bibliography"/>
  </ds:schemaRefs>
</ds:datastoreItem>
</file>

<file path=customXml/itemProps102.xml><?xml version="1.0" encoding="utf-8"?>
<ds:datastoreItem xmlns:ds="http://schemas.openxmlformats.org/officeDocument/2006/customXml" ds:itemID="{F60FC94C-EA8A-4D56-817C-B8F8AFAF4C24}">
  <ds:schemaRefs>
    <ds:schemaRef ds:uri="http://schemas.openxmlformats.org/officeDocument/2006/bibliography"/>
  </ds:schemaRefs>
</ds:datastoreItem>
</file>

<file path=customXml/itemProps103.xml><?xml version="1.0" encoding="utf-8"?>
<ds:datastoreItem xmlns:ds="http://schemas.openxmlformats.org/officeDocument/2006/customXml" ds:itemID="{A3B11322-3206-48B4-9446-5FE1B2E89467}">
  <ds:schemaRefs>
    <ds:schemaRef ds:uri="http://schemas.openxmlformats.org/officeDocument/2006/bibliography"/>
  </ds:schemaRefs>
</ds:datastoreItem>
</file>

<file path=customXml/itemProps104.xml><?xml version="1.0" encoding="utf-8"?>
<ds:datastoreItem xmlns:ds="http://schemas.openxmlformats.org/officeDocument/2006/customXml" ds:itemID="{F5755CA1-909E-46EA-8FE0-4A0203F852CD}">
  <ds:schemaRefs>
    <ds:schemaRef ds:uri="http://schemas.openxmlformats.org/officeDocument/2006/bibliography"/>
  </ds:schemaRefs>
</ds:datastoreItem>
</file>

<file path=customXml/itemProps105.xml><?xml version="1.0" encoding="utf-8"?>
<ds:datastoreItem xmlns:ds="http://schemas.openxmlformats.org/officeDocument/2006/customXml" ds:itemID="{75B2F17C-F3AE-42DD-A66D-1BF0DB925CE6}">
  <ds:schemaRefs>
    <ds:schemaRef ds:uri="http://schemas.openxmlformats.org/officeDocument/2006/bibliography"/>
  </ds:schemaRefs>
</ds:datastoreItem>
</file>

<file path=customXml/itemProps106.xml><?xml version="1.0" encoding="utf-8"?>
<ds:datastoreItem xmlns:ds="http://schemas.openxmlformats.org/officeDocument/2006/customXml" ds:itemID="{2F709E67-264A-4820-B2FA-1F6B72F7E807}">
  <ds:schemaRefs>
    <ds:schemaRef ds:uri="http://schemas.openxmlformats.org/officeDocument/2006/bibliography"/>
  </ds:schemaRefs>
</ds:datastoreItem>
</file>

<file path=customXml/itemProps107.xml><?xml version="1.0" encoding="utf-8"?>
<ds:datastoreItem xmlns:ds="http://schemas.openxmlformats.org/officeDocument/2006/customXml" ds:itemID="{6A91F22E-1E60-44E8-AC61-9FD1BEC91BB4}">
  <ds:schemaRefs>
    <ds:schemaRef ds:uri="http://schemas.openxmlformats.org/officeDocument/2006/bibliography"/>
  </ds:schemaRefs>
</ds:datastoreItem>
</file>

<file path=customXml/itemProps108.xml><?xml version="1.0" encoding="utf-8"?>
<ds:datastoreItem xmlns:ds="http://schemas.openxmlformats.org/officeDocument/2006/customXml" ds:itemID="{0EDC2693-1684-4C51-8CCB-B08413067AF0}">
  <ds:schemaRefs>
    <ds:schemaRef ds:uri="http://schemas.openxmlformats.org/officeDocument/2006/bibliography"/>
  </ds:schemaRefs>
</ds:datastoreItem>
</file>

<file path=customXml/itemProps109.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1.xml><?xml version="1.0" encoding="utf-8"?>
<ds:datastoreItem xmlns:ds="http://schemas.openxmlformats.org/officeDocument/2006/customXml" ds:itemID="{CA397B4E-8E66-4E2B-AF39-E9676F9E2A1D}">
  <ds:schemaRefs>
    <ds:schemaRef ds:uri="http://schemas.openxmlformats.org/officeDocument/2006/bibliography"/>
  </ds:schemaRefs>
</ds:datastoreItem>
</file>

<file path=customXml/itemProps110.xml><?xml version="1.0" encoding="utf-8"?>
<ds:datastoreItem xmlns:ds="http://schemas.openxmlformats.org/officeDocument/2006/customXml" ds:itemID="{708F333A-5B97-47C3-85CE-759542FF2060}">
  <ds:schemaRefs>
    <ds:schemaRef ds:uri="http://schemas.openxmlformats.org/officeDocument/2006/bibliography"/>
  </ds:schemaRefs>
</ds:datastoreItem>
</file>

<file path=customXml/itemProps111.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12.xml><?xml version="1.0" encoding="utf-8"?>
<ds:datastoreItem xmlns:ds="http://schemas.openxmlformats.org/officeDocument/2006/customXml" ds:itemID="{895A4EED-4051-4201-B4D1-BED2CAC6B7EC}">
  <ds:schemaRefs>
    <ds:schemaRef ds:uri="http://schemas.openxmlformats.org/officeDocument/2006/bibliography"/>
  </ds:schemaRefs>
</ds:datastoreItem>
</file>

<file path=customXml/itemProps113.xml><?xml version="1.0" encoding="utf-8"?>
<ds:datastoreItem xmlns:ds="http://schemas.openxmlformats.org/officeDocument/2006/customXml" ds:itemID="{D26904BF-4DD1-4C61-B64D-2361E4943BA5}">
  <ds:schemaRefs>
    <ds:schemaRef ds:uri="http://schemas.openxmlformats.org/officeDocument/2006/bibliography"/>
  </ds:schemaRefs>
</ds:datastoreItem>
</file>

<file path=customXml/itemProps114.xml><?xml version="1.0" encoding="utf-8"?>
<ds:datastoreItem xmlns:ds="http://schemas.openxmlformats.org/officeDocument/2006/customXml" ds:itemID="{B69D4713-B217-4F9E-A79B-C3FA40F98553}">
  <ds:schemaRefs>
    <ds:schemaRef ds:uri="http://schemas.openxmlformats.org/officeDocument/2006/bibliography"/>
  </ds:schemaRefs>
</ds:datastoreItem>
</file>

<file path=customXml/itemProps115.xml><?xml version="1.0" encoding="utf-8"?>
<ds:datastoreItem xmlns:ds="http://schemas.openxmlformats.org/officeDocument/2006/customXml" ds:itemID="{6AEF9387-6415-4F74-AF54-61DB22132FE3}">
  <ds:schemaRefs>
    <ds:schemaRef ds:uri="http://schemas.openxmlformats.org/officeDocument/2006/bibliography"/>
  </ds:schemaRefs>
</ds:datastoreItem>
</file>

<file path=customXml/itemProps116.xml><?xml version="1.0" encoding="utf-8"?>
<ds:datastoreItem xmlns:ds="http://schemas.openxmlformats.org/officeDocument/2006/customXml" ds:itemID="{27CE1B64-43AF-4A5E-8064-1F033F7FF819}">
  <ds:schemaRefs>
    <ds:schemaRef ds:uri="http://schemas.openxmlformats.org/officeDocument/2006/bibliography"/>
  </ds:schemaRefs>
</ds:datastoreItem>
</file>

<file path=customXml/itemProps117.xml><?xml version="1.0" encoding="utf-8"?>
<ds:datastoreItem xmlns:ds="http://schemas.openxmlformats.org/officeDocument/2006/customXml" ds:itemID="{0CAD0BE7-BF08-4D91-A19A-0C2C3871BE57}">
  <ds:schemaRefs>
    <ds:schemaRef ds:uri="http://schemas.openxmlformats.org/officeDocument/2006/bibliography"/>
  </ds:schemaRefs>
</ds:datastoreItem>
</file>

<file path=customXml/itemProps118.xml><?xml version="1.0" encoding="utf-8"?>
<ds:datastoreItem xmlns:ds="http://schemas.openxmlformats.org/officeDocument/2006/customXml" ds:itemID="{CFAA5DCE-5910-4206-B58E-D25E5F6B2D7C}">
  <ds:schemaRefs>
    <ds:schemaRef ds:uri="http://schemas.openxmlformats.org/officeDocument/2006/bibliography"/>
  </ds:schemaRefs>
</ds:datastoreItem>
</file>

<file path=customXml/itemProps119.xml><?xml version="1.0" encoding="utf-8"?>
<ds:datastoreItem xmlns:ds="http://schemas.openxmlformats.org/officeDocument/2006/customXml" ds:itemID="{2785A152-A92D-446E-87F8-770FAD6F63C3}">
  <ds:schemaRefs>
    <ds:schemaRef ds:uri="http://schemas.openxmlformats.org/officeDocument/2006/bibliography"/>
  </ds:schemaRefs>
</ds:datastoreItem>
</file>

<file path=customXml/itemProps12.xml><?xml version="1.0" encoding="utf-8"?>
<ds:datastoreItem xmlns:ds="http://schemas.openxmlformats.org/officeDocument/2006/customXml" ds:itemID="{226A029D-F539-4AC7-8AE3-4EDB986A2CD7}">
  <ds:schemaRefs>
    <ds:schemaRef ds:uri="http://schemas.openxmlformats.org/officeDocument/2006/bibliography"/>
  </ds:schemaRefs>
</ds:datastoreItem>
</file>

<file path=customXml/itemProps120.xml><?xml version="1.0" encoding="utf-8"?>
<ds:datastoreItem xmlns:ds="http://schemas.openxmlformats.org/officeDocument/2006/customXml" ds:itemID="{EF4F0172-A4AA-4851-B18C-48F509A9AFE9}">
  <ds:schemaRefs>
    <ds:schemaRef ds:uri="http://schemas.openxmlformats.org/officeDocument/2006/bibliography"/>
  </ds:schemaRefs>
</ds:datastoreItem>
</file>

<file path=customXml/itemProps121.xml><?xml version="1.0" encoding="utf-8"?>
<ds:datastoreItem xmlns:ds="http://schemas.openxmlformats.org/officeDocument/2006/customXml" ds:itemID="{36FC6E0F-F9AB-43DD-91F0-A029F072D463}">
  <ds:schemaRefs>
    <ds:schemaRef ds:uri="http://schemas.openxmlformats.org/officeDocument/2006/bibliography"/>
  </ds:schemaRefs>
</ds:datastoreItem>
</file>

<file path=customXml/itemProps122.xml><?xml version="1.0" encoding="utf-8"?>
<ds:datastoreItem xmlns:ds="http://schemas.openxmlformats.org/officeDocument/2006/customXml" ds:itemID="{769C6050-2CA4-48FE-A63E-D48B5FB7FB40}">
  <ds:schemaRefs>
    <ds:schemaRef ds:uri="http://schemas.openxmlformats.org/officeDocument/2006/bibliography"/>
  </ds:schemaRefs>
</ds:datastoreItem>
</file>

<file path=customXml/itemProps123.xml><?xml version="1.0" encoding="utf-8"?>
<ds:datastoreItem xmlns:ds="http://schemas.openxmlformats.org/officeDocument/2006/customXml" ds:itemID="{9FFB2A27-F2A5-462C-8BD2-D1C4EF56BA8A}">
  <ds:schemaRefs>
    <ds:schemaRef ds:uri="http://schemas.openxmlformats.org/officeDocument/2006/bibliography"/>
  </ds:schemaRefs>
</ds:datastoreItem>
</file>

<file path=customXml/itemProps124.xml><?xml version="1.0" encoding="utf-8"?>
<ds:datastoreItem xmlns:ds="http://schemas.openxmlformats.org/officeDocument/2006/customXml" ds:itemID="{B1BD7B4B-246E-4F0B-B8DE-A4D3BBE05D67}">
  <ds:schemaRefs>
    <ds:schemaRef ds:uri="http://schemas.openxmlformats.org/officeDocument/2006/bibliography"/>
  </ds:schemaRefs>
</ds:datastoreItem>
</file>

<file path=customXml/itemProps125.xml><?xml version="1.0" encoding="utf-8"?>
<ds:datastoreItem xmlns:ds="http://schemas.openxmlformats.org/officeDocument/2006/customXml" ds:itemID="{66ABE4F0-F246-4F9D-A75B-A5D5C7B74206}">
  <ds:schemaRefs>
    <ds:schemaRef ds:uri="http://schemas.openxmlformats.org/officeDocument/2006/bibliography"/>
  </ds:schemaRefs>
</ds:datastoreItem>
</file>

<file path=customXml/itemProps126.xml><?xml version="1.0" encoding="utf-8"?>
<ds:datastoreItem xmlns:ds="http://schemas.openxmlformats.org/officeDocument/2006/customXml" ds:itemID="{75DC0C42-A111-49F4-B678-6DE37411B9A9}">
  <ds:schemaRefs>
    <ds:schemaRef ds:uri="http://schemas.openxmlformats.org/officeDocument/2006/bibliography"/>
  </ds:schemaRefs>
</ds:datastoreItem>
</file>

<file path=customXml/itemProps127.xml><?xml version="1.0" encoding="utf-8"?>
<ds:datastoreItem xmlns:ds="http://schemas.openxmlformats.org/officeDocument/2006/customXml" ds:itemID="{A8B09A6C-596E-42FA-98CC-82FBF5AE4678}">
  <ds:schemaRefs>
    <ds:schemaRef ds:uri="http://schemas.openxmlformats.org/officeDocument/2006/bibliography"/>
  </ds:schemaRefs>
</ds:datastoreItem>
</file>

<file path=customXml/itemProps128.xml><?xml version="1.0" encoding="utf-8"?>
<ds:datastoreItem xmlns:ds="http://schemas.openxmlformats.org/officeDocument/2006/customXml" ds:itemID="{EECA36A8-558E-4D3D-A16F-6CB5C2A899E5}">
  <ds:schemaRefs>
    <ds:schemaRef ds:uri="http://schemas.openxmlformats.org/officeDocument/2006/bibliography"/>
  </ds:schemaRefs>
</ds:datastoreItem>
</file>

<file path=customXml/itemProps129.xml><?xml version="1.0" encoding="utf-8"?>
<ds:datastoreItem xmlns:ds="http://schemas.openxmlformats.org/officeDocument/2006/customXml" ds:itemID="{49582563-DB26-485E-B3CC-B3E9D53A7D97}">
  <ds:schemaRefs>
    <ds:schemaRef ds:uri="http://schemas.openxmlformats.org/officeDocument/2006/bibliography"/>
  </ds:schemaRefs>
</ds:datastoreItem>
</file>

<file path=customXml/itemProps13.xml><?xml version="1.0" encoding="utf-8"?>
<ds:datastoreItem xmlns:ds="http://schemas.openxmlformats.org/officeDocument/2006/customXml" ds:itemID="{1FCDE2CC-5576-415F-AC0E-E12057B2FF86}">
  <ds:schemaRefs>
    <ds:schemaRef ds:uri="http://schemas.openxmlformats.org/officeDocument/2006/bibliography"/>
  </ds:schemaRefs>
</ds:datastoreItem>
</file>

<file path=customXml/itemProps130.xml><?xml version="1.0" encoding="utf-8"?>
<ds:datastoreItem xmlns:ds="http://schemas.openxmlformats.org/officeDocument/2006/customXml" ds:itemID="{3BC1D2E0-11EE-4011-94A6-1CC401876C4E}">
  <ds:schemaRefs>
    <ds:schemaRef ds:uri="http://schemas.openxmlformats.org/officeDocument/2006/bibliography"/>
  </ds:schemaRefs>
</ds:datastoreItem>
</file>

<file path=customXml/itemProps131.xml><?xml version="1.0" encoding="utf-8"?>
<ds:datastoreItem xmlns:ds="http://schemas.openxmlformats.org/officeDocument/2006/customXml" ds:itemID="{9D21E69B-655B-4042-8682-C0A47A8816B1}">
  <ds:schemaRefs>
    <ds:schemaRef ds:uri="http://schemas.openxmlformats.org/officeDocument/2006/bibliography"/>
  </ds:schemaRefs>
</ds:datastoreItem>
</file>

<file path=customXml/itemProps132.xml><?xml version="1.0" encoding="utf-8"?>
<ds:datastoreItem xmlns:ds="http://schemas.openxmlformats.org/officeDocument/2006/customXml" ds:itemID="{11C5549F-5D60-4E9D-91BD-C211390EA4A5}">
  <ds:schemaRefs>
    <ds:schemaRef ds:uri="http://schemas.openxmlformats.org/officeDocument/2006/bibliography"/>
  </ds:schemaRefs>
</ds:datastoreItem>
</file>

<file path=customXml/itemProps133.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134.xml><?xml version="1.0" encoding="utf-8"?>
<ds:datastoreItem xmlns:ds="http://schemas.openxmlformats.org/officeDocument/2006/customXml" ds:itemID="{852D672F-F6DE-46BE-ABDC-43C3CD8E232D}">
  <ds:schemaRefs>
    <ds:schemaRef ds:uri="http://schemas.openxmlformats.org/officeDocument/2006/bibliography"/>
  </ds:schemaRefs>
</ds:datastoreItem>
</file>

<file path=customXml/itemProps135.xml><?xml version="1.0" encoding="utf-8"?>
<ds:datastoreItem xmlns:ds="http://schemas.openxmlformats.org/officeDocument/2006/customXml" ds:itemID="{C99F3052-4CBE-49C3-A224-951C4B69A5BC}">
  <ds:schemaRefs>
    <ds:schemaRef ds:uri="http://schemas.openxmlformats.org/officeDocument/2006/bibliography"/>
  </ds:schemaRefs>
</ds:datastoreItem>
</file>

<file path=customXml/itemProps136.xml><?xml version="1.0" encoding="utf-8"?>
<ds:datastoreItem xmlns:ds="http://schemas.openxmlformats.org/officeDocument/2006/customXml" ds:itemID="{00604493-EED5-44EF-BF12-749D277DF6AE}">
  <ds:schemaRefs>
    <ds:schemaRef ds:uri="http://schemas.openxmlformats.org/officeDocument/2006/bibliography"/>
  </ds:schemaRefs>
</ds:datastoreItem>
</file>

<file path=customXml/itemProps137.xml><?xml version="1.0" encoding="utf-8"?>
<ds:datastoreItem xmlns:ds="http://schemas.openxmlformats.org/officeDocument/2006/customXml" ds:itemID="{598EBAB1-8063-4628-8157-8215CD0024B2}">
  <ds:schemaRefs>
    <ds:schemaRef ds:uri="http://schemas.openxmlformats.org/officeDocument/2006/bibliography"/>
  </ds:schemaRefs>
</ds:datastoreItem>
</file>

<file path=customXml/itemProps138.xml><?xml version="1.0" encoding="utf-8"?>
<ds:datastoreItem xmlns:ds="http://schemas.openxmlformats.org/officeDocument/2006/customXml" ds:itemID="{64332283-70D8-4D52-BA5C-9F64FE11AC1F}">
  <ds:schemaRefs>
    <ds:schemaRef ds:uri="http://schemas.openxmlformats.org/officeDocument/2006/bibliography"/>
  </ds:schemaRefs>
</ds:datastoreItem>
</file>

<file path=customXml/itemProps139.xml><?xml version="1.0" encoding="utf-8"?>
<ds:datastoreItem xmlns:ds="http://schemas.openxmlformats.org/officeDocument/2006/customXml" ds:itemID="{7DF4685F-69F8-4522-8545-41ADBBCDDE4E}">
  <ds:schemaRefs>
    <ds:schemaRef ds:uri="http://schemas.openxmlformats.org/officeDocument/2006/bibliography"/>
  </ds:schemaRefs>
</ds:datastoreItem>
</file>

<file path=customXml/itemProps14.xml><?xml version="1.0" encoding="utf-8"?>
<ds:datastoreItem xmlns:ds="http://schemas.openxmlformats.org/officeDocument/2006/customXml" ds:itemID="{2C1FB4BC-76D2-427F-A3E1-665F98770554}">
  <ds:schemaRefs>
    <ds:schemaRef ds:uri="http://schemas.openxmlformats.org/officeDocument/2006/bibliography"/>
  </ds:schemaRefs>
</ds:datastoreItem>
</file>

<file path=customXml/itemProps140.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141.xml><?xml version="1.0" encoding="utf-8"?>
<ds:datastoreItem xmlns:ds="http://schemas.openxmlformats.org/officeDocument/2006/customXml" ds:itemID="{F567DFF1-2F87-4D84-97D7-B12829F4D808}">
  <ds:schemaRefs>
    <ds:schemaRef ds:uri="http://schemas.openxmlformats.org/officeDocument/2006/bibliography"/>
  </ds:schemaRefs>
</ds:datastoreItem>
</file>

<file path=customXml/itemProps142.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143.xml><?xml version="1.0" encoding="utf-8"?>
<ds:datastoreItem xmlns:ds="http://schemas.openxmlformats.org/officeDocument/2006/customXml" ds:itemID="{ABC7E43C-C83E-4DD6-9F6B-D6F9CE3D55E4}">
  <ds:schemaRefs>
    <ds:schemaRef ds:uri="http://schemas.openxmlformats.org/officeDocument/2006/bibliography"/>
  </ds:schemaRefs>
</ds:datastoreItem>
</file>

<file path=customXml/itemProps144.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145.xml><?xml version="1.0" encoding="utf-8"?>
<ds:datastoreItem xmlns:ds="http://schemas.openxmlformats.org/officeDocument/2006/customXml" ds:itemID="{F8A52D7E-7C70-451F-814E-5848F1EF51B9}">
  <ds:schemaRefs>
    <ds:schemaRef ds:uri="http://schemas.openxmlformats.org/officeDocument/2006/bibliography"/>
  </ds:schemaRefs>
</ds:datastoreItem>
</file>

<file path=customXml/itemProps146.xml><?xml version="1.0" encoding="utf-8"?>
<ds:datastoreItem xmlns:ds="http://schemas.openxmlformats.org/officeDocument/2006/customXml" ds:itemID="{52E1ADE4-0FAD-40B3-ADAD-5065ED876B2D}">
  <ds:schemaRefs>
    <ds:schemaRef ds:uri="http://schemas.openxmlformats.org/officeDocument/2006/bibliography"/>
  </ds:schemaRefs>
</ds:datastoreItem>
</file>

<file path=customXml/itemProps147.xml><?xml version="1.0" encoding="utf-8"?>
<ds:datastoreItem xmlns:ds="http://schemas.openxmlformats.org/officeDocument/2006/customXml" ds:itemID="{ED7A1BA6-3BFA-4576-8A41-27D84809C0F6}">
  <ds:schemaRefs>
    <ds:schemaRef ds:uri="http://schemas.openxmlformats.org/officeDocument/2006/bibliography"/>
  </ds:schemaRefs>
</ds:datastoreItem>
</file>

<file path=customXml/itemProps148.xml><?xml version="1.0" encoding="utf-8"?>
<ds:datastoreItem xmlns:ds="http://schemas.openxmlformats.org/officeDocument/2006/customXml" ds:itemID="{37CB933D-9B41-40EC-91B1-75E00133E05B}">
  <ds:schemaRefs>
    <ds:schemaRef ds:uri="http://schemas.openxmlformats.org/officeDocument/2006/bibliography"/>
  </ds:schemaRefs>
</ds:datastoreItem>
</file>

<file path=customXml/itemProps149.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15.xml><?xml version="1.0" encoding="utf-8"?>
<ds:datastoreItem xmlns:ds="http://schemas.openxmlformats.org/officeDocument/2006/customXml" ds:itemID="{5B02F5DB-8913-49A1-8ABC-19540A38895C}">
  <ds:schemaRefs>
    <ds:schemaRef ds:uri="http://schemas.openxmlformats.org/officeDocument/2006/bibliography"/>
  </ds:schemaRefs>
</ds:datastoreItem>
</file>

<file path=customXml/itemProps150.xml><?xml version="1.0" encoding="utf-8"?>
<ds:datastoreItem xmlns:ds="http://schemas.openxmlformats.org/officeDocument/2006/customXml" ds:itemID="{AFF622AC-1225-4F74-A76D-5896AA9FF4C9}">
  <ds:schemaRefs>
    <ds:schemaRef ds:uri="http://schemas.openxmlformats.org/officeDocument/2006/bibliography"/>
  </ds:schemaRefs>
</ds:datastoreItem>
</file>

<file path=customXml/itemProps151.xml><?xml version="1.0" encoding="utf-8"?>
<ds:datastoreItem xmlns:ds="http://schemas.openxmlformats.org/officeDocument/2006/customXml" ds:itemID="{D99723F8-EBFB-464D-8CF3-380780E73281}">
  <ds:schemaRefs>
    <ds:schemaRef ds:uri="http://schemas.openxmlformats.org/officeDocument/2006/bibliography"/>
  </ds:schemaRefs>
</ds:datastoreItem>
</file>

<file path=customXml/itemProps152.xml><?xml version="1.0" encoding="utf-8"?>
<ds:datastoreItem xmlns:ds="http://schemas.openxmlformats.org/officeDocument/2006/customXml" ds:itemID="{70513B96-8812-4C1D-8429-136968D401DC}">
  <ds:schemaRefs>
    <ds:schemaRef ds:uri="http://schemas.openxmlformats.org/officeDocument/2006/bibliography"/>
  </ds:schemaRefs>
</ds:datastoreItem>
</file>

<file path=customXml/itemProps153.xml><?xml version="1.0" encoding="utf-8"?>
<ds:datastoreItem xmlns:ds="http://schemas.openxmlformats.org/officeDocument/2006/customXml" ds:itemID="{04D01167-BFBF-4F61-96DA-9AD892084A39}">
  <ds:schemaRefs>
    <ds:schemaRef ds:uri="http://schemas.openxmlformats.org/officeDocument/2006/bibliography"/>
  </ds:schemaRefs>
</ds:datastoreItem>
</file>

<file path=customXml/itemProps154.xml><?xml version="1.0" encoding="utf-8"?>
<ds:datastoreItem xmlns:ds="http://schemas.openxmlformats.org/officeDocument/2006/customXml" ds:itemID="{551F3552-860C-4E23-9597-D422A97DD6F0}">
  <ds:schemaRefs>
    <ds:schemaRef ds:uri="http://schemas.openxmlformats.org/officeDocument/2006/bibliography"/>
  </ds:schemaRefs>
</ds:datastoreItem>
</file>

<file path=customXml/itemProps155.xml><?xml version="1.0" encoding="utf-8"?>
<ds:datastoreItem xmlns:ds="http://schemas.openxmlformats.org/officeDocument/2006/customXml" ds:itemID="{101264F1-BA93-487F-851A-EF8BDF5DFCE3}">
  <ds:schemaRefs>
    <ds:schemaRef ds:uri="http://schemas.openxmlformats.org/officeDocument/2006/bibliography"/>
  </ds:schemaRefs>
</ds:datastoreItem>
</file>

<file path=customXml/itemProps156.xml><?xml version="1.0" encoding="utf-8"?>
<ds:datastoreItem xmlns:ds="http://schemas.openxmlformats.org/officeDocument/2006/customXml" ds:itemID="{D6AC8BB0-E9CB-451A-962A-C2D4CDB0DBDB}">
  <ds:schemaRefs>
    <ds:schemaRef ds:uri="http://schemas.openxmlformats.org/officeDocument/2006/bibliography"/>
  </ds:schemaRefs>
</ds:datastoreItem>
</file>

<file path=customXml/itemProps157.xml><?xml version="1.0" encoding="utf-8"?>
<ds:datastoreItem xmlns:ds="http://schemas.openxmlformats.org/officeDocument/2006/customXml" ds:itemID="{11DD298D-752B-4651-BF83-53F727320448}">
  <ds:schemaRefs>
    <ds:schemaRef ds:uri="http://schemas.openxmlformats.org/officeDocument/2006/bibliography"/>
  </ds:schemaRefs>
</ds:datastoreItem>
</file>

<file path=customXml/itemProps16.xml><?xml version="1.0" encoding="utf-8"?>
<ds:datastoreItem xmlns:ds="http://schemas.openxmlformats.org/officeDocument/2006/customXml" ds:itemID="{376BEAE6-A4BE-4171-AE9B-83562F99AC4D}">
  <ds:schemaRefs>
    <ds:schemaRef ds:uri="http://schemas.openxmlformats.org/officeDocument/2006/bibliography"/>
  </ds:schemaRefs>
</ds:datastoreItem>
</file>

<file path=customXml/itemProps17.xml><?xml version="1.0" encoding="utf-8"?>
<ds:datastoreItem xmlns:ds="http://schemas.openxmlformats.org/officeDocument/2006/customXml" ds:itemID="{48201274-C2F0-4FDE-A6CB-ECDE6821F0E0}">
  <ds:schemaRefs>
    <ds:schemaRef ds:uri="http://schemas.openxmlformats.org/officeDocument/2006/bibliography"/>
  </ds:schemaRefs>
</ds:datastoreItem>
</file>

<file path=customXml/itemProps18.xml><?xml version="1.0" encoding="utf-8"?>
<ds:datastoreItem xmlns:ds="http://schemas.openxmlformats.org/officeDocument/2006/customXml" ds:itemID="{2C7CD3CD-F7D2-4DD7-9157-AD276B628A65}">
  <ds:schemaRefs>
    <ds:schemaRef ds:uri="http://schemas.openxmlformats.org/officeDocument/2006/bibliography"/>
  </ds:schemaRefs>
</ds:datastoreItem>
</file>

<file path=customXml/itemProps19.xml><?xml version="1.0" encoding="utf-8"?>
<ds:datastoreItem xmlns:ds="http://schemas.openxmlformats.org/officeDocument/2006/customXml" ds:itemID="{F60FE760-1CDC-4D1C-A43A-138BC7714099}">
  <ds:schemaRefs>
    <ds:schemaRef ds:uri="http://schemas.openxmlformats.org/officeDocument/2006/bibliography"/>
  </ds:schemaRefs>
</ds:datastoreItem>
</file>

<file path=customXml/itemProps2.xml><?xml version="1.0" encoding="utf-8"?>
<ds:datastoreItem xmlns:ds="http://schemas.openxmlformats.org/officeDocument/2006/customXml" ds:itemID="{AAAC3A55-41FB-4D31-8833-C240366D47EA}">
  <ds:schemaRefs>
    <ds:schemaRef ds:uri="http://schemas.openxmlformats.org/officeDocument/2006/bibliography"/>
  </ds:schemaRefs>
</ds:datastoreItem>
</file>

<file path=customXml/itemProps20.xml><?xml version="1.0" encoding="utf-8"?>
<ds:datastoreItem xmlns:ds="http://schemas.openxmlformats.org/officeDocument/2006/customXml" ds:itemID="{25048C54-1AB0-4687-AC3A-2DD4831AD6B3}">
  <ds:schemaRefs>
    <ds:schemaRef ds:uri="http://schemas.openxmlformats.org/officeDocument/2006/bibliography"/>
  </ds:schemaRefs>
</ds:datastoreItem>
</file>

<file path=customXml/itemProps21.xml><?xml version="1.0" encoding="utf-8"?>
<ds:datastoreItem xmlns:ds="http://schemas.openxmlformats.org/officeDocument/2006/customXml" ds:itemID="{F2B96DBE-080C-4810-9B4D-4C4C92F1BCC3}">
  <ds:schemaRefs>
    <ds:schemaRef ds:uri="http://schemas.openxmlformats.org/officeDocument/2006/bibliography"/>
  </ds:schemaRefs>
</ds:datastoreItem>
</file>

<file path=customXml/itemProps22.xml><?xml version="1.0" encoding="utf-8"?>
<ds:datastoreItem xmlns:ds="http://schemas.openxmlformats.org/officeDocument/2006/customXml" ds:itemID="{9113C80A-94AF-4BBE-8800-4F0870BB040B}">
  <ds:schemaRefs>
    <ds:schemaRef ds:uri="http://schemas.openxmlformats.org/officeDocument/2006/bibliography"/>
  </ds:schemaRefs>
</ds:datastoreItem>
</file>

<file path=customXml/itemProps23.xml><?xml version="1.0" encoding="utf-8"?>
<ds:datastoreItem xmlns:ds="http://schemas.openxmlformats.org/officeDocument/2006/customXml" ds:itemID="{B751D352-AF1E-4F42-909F-81CECE44E1AE}">
  <ds:schemaRefs>
    <ds:schemaRef ds:uri="http://schemas.openxmlformats.org/officeDocument/2006/bibliography"/>
  </ds:schemaRefs>
</ds:datastoreItem>
</file>

<file path=customXml/itemProps24.xml><?xml version="1.0" encoding="utf-8"?>
<ds:datastoreItem xmlns:ds="http://schemas.openxmlformats.org/officeDocument/2006/customXml" ds:itemID="{C8799450-F851-45E9-B75C-9315241C0BAA}">
  <ds:schemaRefs>
    <ds:schemaRef ds:uri="http://schemas.openxmlformats.org/officeDocument/2006/bibliography"/>
  </ds:schemaRefs>
</ds:datastoreItem>
</file>

<file path=customXml/itemProps25.xml><?xml version="1.0" encoding="utf-8"?>
<ds:datastoreItem xmlns:ds="http://schemas.openxmlformats.org/officeDocument/2006/customXml" ds:itemID="{1F63903B-C5CB-4439-A194-0FA37F007BF0}">
  <ds:schemaRefs>
    <ds:schemaRef ds:uri="http://schemas.openxmlformats.org/officeDocument/2006/bibliography"/>
  </ds:schemaRefs>
</ds:datastoreItem>
</file>

<file path=customXml/itemProps26.xml><?xml version="1.0" encoding="utf-8"?>
<ds:datastoreItem xmlns:ds="http://schemas.openxmlformats.org/officeDocument/2006/customXml" ds:itemID="{38FE07D0-6ADD-4170-BBE7-EDB2FB9FDC23}">
  <ds:schemaRefs>
    <ds:schemaRef ds:uri="http://schemas.openxmlformats.org/officeDocument/2006/bibliography"/>
  </ds:schemaRefs>
</ds:datastoreItem>
</file>

<file path=customXml/itemProps27.xml><?xml version="1.0" encoding="utf-8"?>
<ds:datastoreItem xmlns:ds="http://schemas.openxmlformats.org/officeDocument/2006/customXml" ds:itemID="{A2CE0B96-563E-4E70-99F2-4C01CF7D9BDA}">
  <ds:schemaRefs>
    <ds:schemaRef ds:uri="http://schemas.openxmlformats.org/officeDocument/2006/bibliography"/>
  </ds:schemaRefs>
</ds:datastoreItem>
</file>

<file path=customXml/itemProps28.xml><?xml version="1.0" encoding="utf-8"?>
<ds:datastoreItem xmlns:ds="http://schemas.openxmlformats.org/officeDocument/2006/customXml" ds:itemID="{84159B76-C506-4CC5-B7EB-D69F66E21B6F}">
  <ds:schemaRefs>
    <ds:schemaRef ds:uri="http://schemas.openxmlformats.org/officeDocument/2006/bibliography"/>
  </ds:schemaRefs>
</ds:datastoreItem>
</file>

<file path=customXml/itemProps29.xml><?xml version="1.0" encoding="utf-8"?>
<ds:datastoreItem xmlns:ds="http://schemas.openxmlformats.org/officeDocument/2006/customXml" ds:itemID="{168615E4-F7B8-4455-A9DC-521A597E6BA8}">
  <ds:schemaRefs>
    <ds:schemaRef ds:uri="http://schemas.openxmlformats.org/officeDocument/2006/bibliography"/>
  </ds:schemaRefs>
</ds:datastoreItem>
</file>

<file path=customXml/itemProps3.xml><?xml version="1.0" encoding="utf-8"?>
<ds:datastoreItem xmlns:ds="http://schemas.openxmlformats.org/officeDocument/2006/customXml" ds:itemID="{968A0879-C546-4DB4-9D75-A141551E73CA}">
  <ds:schemaRefs>
    <ds:schemaRef ds:uri="http://schemas.openxmlformats.org/officeDocument/2006/bibliography"/>
  </ds:schemaRefs>
</ds:datastoreItem>
</file>

<file path=customXml/itemProps30.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31.xml><?xml version="1.0" encoding="utf-8"?>
<ds:datastoreItem xmlns:ds="http://schemas.openxmlformats.org/officeDocument/2006/customXml" ds:itemID="{D6CC78B9-6538-4119-A30D-D8C0CED256DC}">
  <ds:schemaRefs>
    <ds:schemaRef ds:uri="http://schemas.openxmlformats.org/officeDocument/2006/bibliography"/>
  </ds:schemaRefs>
</ds:datastoreItem>
</file>

<file path=customXml/itemProps32.xml><?xml version="1.0" encoding="utf-8"?>
<ds:datastoreItem xmlns:ds="http://schemas.openxmlformats.org/officeDocument/2006/customXml" ds:itemID="{A1F0C213-ECDB-49D3-AC97-253C5452D3F9}">
  <ds:schemaRefs>
    <ds:schemaRef ds:uri="http://schemas.openxmlformats.org/officeDocument/2006/bibliography"/>
  </ds:schemaRefs>
</ds:datastoreItem>
</file>

<file path=customXml/itemProps33.xml><?xml version="1.0" encoding="utf-8"?>
<ds:datastoreItem xmlns:ds="http://schemas.openxmlformats.org/officeDocument/2006/customXml" ds:itemID="{FBEC0430-A377-4B1D-9D9E-F8E745940BE0}">
  <ds:schemaRefs>
    <ds:schemaRef ds:uri="http://schemas.openxmlformats.org/officeDocument/2006/bibliography"/>
  </ds:schemaRefs>
</ds:datastoreItem>
</file>

<file path=customXml/itemProps34.xml><?xml version="1.0" encoding="utf-8"?>
<ds:datastoreItem xmlns:ds="http://schemas.openxmlformats.org/officeDocument/2006/customXml" ds:itemID="{352D607B-A033-411A-AFE7-B4E77ABC3E0A}">
  <ds:schemaRefs>
    <ds:schemaRef ds:uri="http://schemas.openxmlformats.org/officeDocument/2006/bibliography"/>
  </ds:schemaRefs>
</ds:datastoreItem>
</file>

<file path=customXml/itemProps35.xml><?xml version="1.0" encoding="utf-8"?>
<ds:datastoreItem xmlns:ds="http://schemas.openxmlformats.org/officeDocument/2006/customXml" ds:itemID="{C3A9BA5C-B518-47B6-9DF1-C56AF4ABEF6E}">
  <ds:schemaRefs>
    <ds:schemaRef ds:uri="http://schemas.openxmlformats.org/officeDocument/2006/bibliography"/>
  </ds:schemaRefs>
</ds:datastoreItem>
</file>

<file path=customXml/itemProps36.xml><?xml version="1.0" encoding="utf-8"?>
<ds:datastoreItem xmlns:ds="http://schemas.openxmlformats.org/officeDocument/2006/customXml" ds:itemID="{8530A275-8AC4-4C4B-988B-4C87E16202B8}">
  <ds:schemaRefs>
    <ds:schemaRef ds:uri="http://schemas.openxmlformats.org/officeDocument/2006/bibliography"/>
  </ds:schemaRefs>
</ds:datastoreItem>
</file>

<file path=customXml/itemProps37.xml><?xml version="1.0" encoding="utf-8"?>
<ds:datastoreItem xmlns:ds="http://schemas.openxmlformats.org/officeDocument/2006/customXml" ds:itemID="{964025B3-1610-4945-BD69-67CFAD39E499}">
  <ds:schemaRefs>
    <ds:schemaRef ds:uri="http://schemas.openxmlformats.org/officeDocument/2006/bibliography"/>
  </ds:schemaRefs>
</ds:datastoreItem>
</file>

<file path=customXml/itemProps38.xml><?xml version="1.0" encoding="utf-8"?>
<ds:datastoreItem xmlns:ds="http://schemas.openxmlformats.org/officeDocument/2006/customXml" ds:itemID="{A1658B52-784E-42E5-8593-DB9FAFD9FB49}">
  <ds:schemaRefs>
    <ds:schemaRef ds:uri="http://schemas.openxmlformats.org/officeDocument/2006/bibliography"/>
  </ds:schemaRefs>
</ds:datastoreItem>
</file>

<file path=customXml/itemProps39.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4.xml><?xml version="1.0" encoding="utf-8"?>
<ds:datastoreItem xmlns:ds="http://schemas.openxmlformats.org/officeDocument/2006/customXml" ds:itemID="{B7429020-EE95-4C08-8FB1-7F23E9C5217E}">
  <ds:schemaRefs>
    <ds:schemaRef ds:uri="http://schemas.openxmlformats.org/officeDocument/2006/bibliography"/>
  </ds:schemaRefs>
</ds:datastoreItem>
</file>

<file path=customXml/itemProps40.xml><?xml version="1.0" encoding="utf-8"?>
<ds:datastoreItem xmlns:ds="http://schemas.openxmlformats.org/officeDocument/2006/customXml" ds:itemID="{EDE4D499-2531-491C-9903-66B768CF4BAB}">
  <ds:schemaRefs>
    <ds:schemaRef ds:uri="http://schemas.openxmlformats.org/officeDocument/2006/bibliography"/>
  </ds:schemaRefs>
</ds:datastoreItem>
</file>

<file path=customXml/itemProps41.xml><?xml version="1.0" encoding="utf-8"?>
<ds:datastoreItem xmlns:ds="http://schemas.openxmlformats.org/officeDocument/2006/customXml" ds:itemID="{FF1C61AD-4F18-46BB-B8B1-DECE54514FFD}">
  <ds:schemaRefs>
    <ds:schemaRef ds:uri="http://schemas.openxmlformats.org/officeDocument/2006/bibliography"/>
  </ds:schemaRefs>
</ds:datastoreItem>
</file>

<file path=customXml/itemProps42.xml><?xml version="1.0" encoding="utf-8"?>
<ds:datastoreItem xmlns:ds="http://schemas.openxmlformats.org/officeDocument/2006/customXml" ds:itemID="{109C04EA-BE39-43F2-B874-0C1FE3C8B0D6}">
  <ds:schemaRefs>
    <ds:schemaRef ds:uri="http://schemas.openxmlformats.org/officeDocument/2006/bibliography"/>
  </ds:schemaRefs>
</ds:datastoreItem>
</file>

<file path=customXml/itemProps43.xml><?xml version="1.0" encoding="utf-8"?>
<ds:datastoreItem xmlns:ds="http://schemas.openxmlformats.org/officeDocument/2006/customXml" ds:itemID="{0851DD16-822D-494E-8916-3E36EDB221E7}">
  <ds:schemaRefs>
    <ds:schemaRef ds:uri="http://schemas.openxmlformats.org/officeDocument/2006/bibliography"/>
  </ds:schemaRefs>
</ds:datastoreItem>
</file>

<file path=customXml/itemProps44.xml><?xml version="1.0" encoding="utf-8"?>
<ds:datastoreItem xmlns:ds="http://schemas.openxmlformats.org/officeDocument/2006/customXml" ds:itemID="{8F0811C7-6E74-46EA-89D0-1E4B8DF5F300}">
  <ds:schemaRefs>
    <ds:schemaRef ds:uri="http://schemas.openxmlformats.org/officeDocument/2006/bibliography"/>
  </ds:schemaRefs>
</ds:datastoreItem>
</file>

<file path=customXml/itemProps45.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46.xml><?xml version="1.0" encoding="utf-8"?>
<ds:datastoreItem xmlns:ds="http://schemas.openxmlformats.org/officeDocument/2006/customXml" ds:itemID="{212977D5-46C8-4892-A790-D62D5A79AD47}">
  <ds:schemaRefs>
    <ds:schemaRef ds:uri="http://schemas.openxmlformats.org/officeDocument/2006/bibliography"/>
  </ds:schemaRefs>
</ds:datastoreItem>
</file>

<file path=customXml/itemProps47.xml><?xml version="1.0" encoding="utf-8"?>
<ds:datastoreItem xmlns:ds="http://schemas.openxmlformats.org/officeDocument/2006/customXml" ds:itemID="{109C947F-DFA3-48C8-8A53-AE3DC90C1C7A}">
  <ds:schemaRefs>
    <ds:schemaRef ds:uri="http://schemas.openxmlformats.org/officeDocument/2006/bibliography"/>
  </ds:schemaRefs>
</ds:datastoreItem>
</file>

<file path=customXml/itemProps48.xml><?xml version="1.0" encoding="utf-8"?>
<ds:datastoreItem xmlns:ds="http://schemas.openxmlformats.org/officeDocument/2006/customXml" ds:itemID="{B9AEAEBB-E727-4D19-8F18-EAAC078B79A5}">
  <ds:schemaRefs>
    <ds:schemaRef ds:uri="http://schemas.openxmlformats.org/officeDocument/2006/bibliography"/>
  </ds:schemaRefs>
</ds:datastoreItem>
</file>

<file path=customXml/itemProps49.xml><?xml version="1.0" encoding="utf-8"?>
<ds:datastoreItem xmlns:ds="http://schemas.openxmlformats.org/officeDocument/2006/customXml" ds:itemID="{B97E228E-E837-436C-8E95-FE784A8B17DF}">
  <ds:schemaRefs>
    <ds:schemaRef ds:uri="http://schemas.openxmlformats.org/officeDocument/2006/bibliography"/>
  </ds:schemaRefs>
</ds:datastoreItem>
</file>

<file path=customXml/itemProps5.xml><?xml version="1.0" encoding="utf-8"?>
<ds:datastoreItem xmlns:ds="http://schemas.openxmlformats.org/officeDocument/2006/customXml" ds:itemID="{A144D6FE-55D1-46EE-BF71-2D0689EA40F6}">
  <ds:schemaRefs>
    <ds:schemaRef ds:uri="http://schemas.openxmlformats.org/officeDocument/2006/bibliography"/>
  </ds:schemaRefs>
</ds:datastoreItem>
</file>

<file path=customXml/itemProps50.xml><?xml version="1.0" encoding="utf-8"?>
<ds:datastoreItem xmlns:ds="http://schemas.openxmlformats.org/officeDocument/2006/customXml" ds:itemID="{385CE74C-1B0D-4A61-AC96-F9D43C80F782}">
  <ds:schemaRefs>
    <ds:schemaRef ds:uri="http://schemas.openxmlformats.org/officeDocument/2006/bibliography"/>
  </ds:schemaRefs>
</ds:datastoreItem>
</file>

<file path=customXml/itemProps51.xml><?xml version="1.0" encoding="utf-8"?>
<ds:datastoreItem xmlns:ds="http://schemas.openxmlformats.org/officeDocument/2006/customXml" ds:itemID="{2C98DB97-F54D-400B-A13C-662F3C732C99}">
  <ds:schemaRefs>
    <ds:schemaRef ds:uri="http://schemas.openxmlformats.org/officeDocument/2006/bibliography"/>
  </ds:schemaRefs>
</ds:datastoreItem>
</file>

<file path=customXml/itemProps52.xml><?xml version="1.0" encoding="utf-8"?>
<ds:datastoreItem xmlns:ds="http://schemas.openxmlformats.org/officeDocument/2006/customXml" ds:itemID="{A9B2044F-2466-430D-B60E-B3E80BA4FCF6}">
  <ds:schemaRefs>
    <ds:schemaRef ds:uri="http://schemas.openxmlformats.org/officeDocument/2006/bibliography"/>
  </ds:schemaRefs>
</ds:datastoreItem>
</file>

<file path=customXml/itemProps53.xml><?xml version="1.0" encoding="utf-8"?>
<ds:datastoreItem xmlns:ds="http://schemas.openxmlformats.org/officeDocument/2006/customXml" ds:itemID="{A4DA6685-1CE6-47CF-A3B4-F36F69BFE92D}">
  <ds:schemaRefs>
    <ds:schemaRef ds:uri="http://schemas.openxmlformats.org/officeDocument/2006/bibliography"/>
  </ds:schemaRefs>
</ds:datastoreItem>
</file>

<file path=customXml/itemProps54.xml><?xml version="1.0" encoding="utf-8"?>
<ds:datastoreItem xmlns:ds="http://schemas.openxmlformats.org/officeDocument/2006/customXml" ds:itemID="{CF43C68A-1FCA-47AA-BD30-B9ABEF1AF887}">
  <ds:schemaRefs>
    <ds:schemaRef ds:uri="http://schemas.openxmlformats.org/officeDocument/2006/bibliography"/>
  </ds:schemaRefs>
</ds:datastoreItem>
</file>

<file path=customXml/itemProps55.xml><?xml version="1.0" encoding="utf-8"?>
<ds:datastoreItem xmlns:ds="http://schemas.openxmlformats.org/officeDocument/2006/customXml" ds:itemID="{69B98AC3-77C1-447F-A3B9-716E7ACF6A0C}">
  <ds:schemaRefs>
    <ds:schemaRef ds:uri="http://schemas.openxmlformats.org/officeDocument/2006/bibliography"/>
  </ds:schemaRefs>
</ds:datastoreItem>
</file>

<file path=customXml/itemProps56.xml><?xml version="1.0" encoding="utf-8"?>
<ds:datastoreItem xmlns:ds="http://schemas.openxmlformats.org/officeDocument/2006/customXml" ds:itemID="{1DD273AD-9E5A-41AF-8CDE-9F5188C32B31}">
  <ds:schemaRefs>
    <ds:schemaRef ds:uri="http://schemas.openxmlformats.org/officeDocument/2006/bibliography"/>
  </ds:schemaRefs>
</ds:datastoreItem>
</file>

<file path=customXml/itemProps57.xml><?xml version="1.0" encoding="utf-8"?>
<ds:datastoreItem xmlns:ds="http://schemas.openxmlformats.org/officeDocument/2006/customXml" ds:itemID="{6A032051-AFB3-4EA2-980B-13659BF35B7A}">
  <ds:schemaRefs>
    <ds:schemaRef ds:uri="http://schemas.openxmlformats.org/officeDocument/2006/bibliography"/>
  </ds:schemaRefs>
</ds:datastoreItem>
</file>

<file path=customXml/itemProps58.xml><?xml version="1.0" encoding="utf-8"?>
<ds:datastoreItem xmlns:ds="http://schemas.openxmlformats.org/officeDocument/2006/customXml" ds:itemID="{7A31D7F7-A60A-4A82-AF62-A036818191A2}">
  <ds:schemaRefs>
    <ds:schemaRef ds:uri="http://schemas.openxmlformats.org/officeDocument/2006/bibliography"/>
  </ds:schemaRefs>
</ds:datastoreItem>
</file>

<file path=customXml/itemProps59.xml><?xml version="1.0" encoding="utf-8"?>
<ds:datastoreItem xmlns:ds="http://schemas.openxmlformats.org/officeDocument/2006/customXml" ds:itemID="{E487029A-315D-43D9-9032-D2F09E90D382}">
  <ds:schemaRefs>
    <ds:schemaRef ds:uri="http://schemas.openxmlformats.org/officeDocument/2006/bibliography"/>
  </ds:schemaRefs>
</ds:datastoreItem>
</file>

<file path=customXml/itemProps6.xml><?xml version="1.0" encoding="utf-8"?>
<ds:datastoreItem xmlns:ds="http://schemas.openxmlformats.org/officeDocument/2006/customXml" ds:itemID="{4393A5FC-99B0-472B-8272-46CB85A307EA}">
  <ds:schemaRefs>
    <ds:schemaRef ds:uri="http://schemas.openxmlformats.org/officeDocument/2006/bibliography"/>
  </ds:schemaRefs>
</ds:datastoreItem>
</file>

<file path=customXml/itemProps60.xml><?xml version="1.0" encoding="utf-8"?>
<ds:datastoreItem xmlns:ds="http://schemas.openxmlformats.org/officeDocument/2006/customXml" ds:itemID="{91403C3C-838C-454B-8ED1-DA8F108452E0}">
  <ds:schemaRefs>
    <ds:schemaRef ds:uri="http://schemas.openxmlformats.org/officeDocument/2006/bibliography"/>
  </ds:schemaRefs>
</ds:datastoreItem>
</file>

<file path=customXml/itemProps61.xml><?xml version="1.0" encoding="utf-8"?>
<ds:datastoreItem xmlns:ds="http://schemas.openxmlformats.org/officeDocument/2006/customXml" ds:itemID="{7272995B-1B21-48BE-8A60-6C7AD0D8BE2E}">
  <ds:schemaRefs>
    <ds:schemaRef ds:uri="http://schemas.openxmlformats.org/officeDocument/2006/bibliography"/>
  </ds:schemaRefs>
</ds:datastoreItem>
</file>

<file path=customXml/itemProps62.xml><?xml version="1.0" encoding="utf-8"?>
<ds:datastoreItem xmlns:ds="http://schemas.openxmlformats.org/officeDocument/2006/customXml" ds:itemID="{31B363A4-54BE-4AFE-8F69-A72EB890FBA3}">
  <ds:schemaRefs>
    <ds:schemaRef ds:uri="http://schemas.openxmlformats.org/officeDocument/2006/bibliography"/>
  </ds:schemaRefs>
</ds:datastoreItem>
</file>

<file path=customXml/itemProps63.xml><?xml version="1.0" encoding="utf-8"?>
<ds:datastoreItem xmlns:ds="http://schemas.openxmlformats.org/officeDocument/2006/customXml" ds:itemID="{8B4BA1C3-F3CA-489B-9FA4-367E0456DC04}">
  <ds:schemaRefs>
    <ds:schemaRef ds:uri="http://schemas.openxmlformats.org/officeDocument/2006/bibliography"/>
  </ds:schemaRefs>
</ds:datastoreItem>
</file>

<file path=customXml/itemProps64.xml><?xml version="1.0" encoding="utf-8"?>
<ds:datastoreItem xmlns:ds="http://schemas.openxmlformats.org/officeDocument/2006/customXml" ds:itemID="{C3F53DD9-41A1-4A19-916A-E9F0823E9FCA}">
  <ds:schemaRefs>
    <ds:schemaRef ds:uri="http://schemas.openxmlformats.org/officeDocument/2006/bibliography"/>
  </ds:schemaRefs>
</ds:datastoreItem>
</file>

<file path=customXml/itemProps65.xml><?xml version="1.0" encoding="utf-8"?>
<ds:datastoreItem xmlns:ds="http://schemas.openxmlformats.org/officeDocument/2006/customXml" ds:itemID="{869F9D3A-8109-4134-B255-9FB52FA2C3F9}">
  <ds:schemaRefs>
    <ds:schemaRef ds:uri="http://schemas.openxmlformats.org/officeDocument/2006/bibliography"/>
  </ds:schemaRefs>
</ds:datastoreItem>
</file>

<file path=customXml/itemProps66.xml><?xml version="1.0" encoding="utf-8"?>
<ds:datastoreItem xmlns:ds="http://schemas.openxmlformats.org/officeDocument/2006/customXml" ds:itemID="{BFD601F8-B7BD-4CBB-86EA-B373A36BB3F4}">
  <ds:schemaRefs>
    <ds:schemaRef ds:uri="http://schemas.openxmlformats.org/officeDocument/2006/bibliography"/>
  </ds:schemaRefs>
</ds:datastoreItem>
</file>

<file path=customXml/itemProps67.xml><?xml version="1.0" encoding="utf-8"?>
<ds:datastoreItem xmlns:ds="http://schemas.openxmlformats.org/officeDocument/2006/customXml" ds:itemID="{D45BEBCB-6D3C-4F99-A2BF-B0BB3A880F6C}">
  <ds:schemaRefs>
    <ds:schemaRef ds:uri="http://schemas.openxmlformats.org/officeDocument/2006/bibliography"/>
  </ds:schemaRefs>
</ds:datastoreItem>
</file>

<file path=customXml/itemProps68.xml><?xml version="1.0" encoding="utf-8"?>
<ds:datastoreItem xmlns:ds="http://schemas.openxmlformats.org/officeDocument/2006/customXml" ds:itemID="{22B548A9-F9D3-4761-9096-03FAC3A3D6ED}">
  <ds:schemaRefs>
    <ds:schemaRef ds:uri="http://schemas.openxmlformats.org/officeDocument/2006/bibliography"/>
  </ds:schemaRefs>
</ds:datastoreItem>
</file>

<file path=customXml/itemProps69.xml><?xml version="1.0" encoding="utf-8"?>
<ds:datastoreItem xmlns:ds="http://schemas.openxmlformats.org/officeDocument/2006/customXml" ds:itemID="{30D1DB1F-FA9D-48C4-9BDB-8CC5355E495C}">
  <ds:schemaRefs>
    <ds:schemaRef ds:uri="http://schemas.openxmlformats.org/officeDocument/2006/bibliography"/>
  </ds:schemaRefs>
</ds:datastoreItem>
</file>

<file path=customXml/itemProps7.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70.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71.xml><?xml version="1.0" encoding="utf-8"?>
<ds:datastoreItem xmlns:ds="http://schemas.openxmlformats.org/officeDocument/2006/customXml" ds:itemID="{CBBD14FE-31FE-41AB-8B0A-CF9B24947669}">
  <ds:schemaRefs>
    <ds:schemaRef ds:uri="http://schemas.openxmlformats.org/officeDocument/2006/bibliography"/>
  </ds:schemaRefs>
</ds:datastoreItem>
</file>

<file path=customXml/itemProps72.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73.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74.xml><?xml version="1.0" encoding="utf-8"?>
<ds:datastoreItem xmlns:ds="http://schemas.openxmlformats.org/officeDocument/2006/customXml" ds:itemID="{0F102562-14D3-468E-9CFE-5B5BC39FBDC6}">
  <ds:schemaRefs>
    <ds:schemaRef ds:uri="http://schemas.openxmlformats.org/officeDocument/2006/bibliography"/>
  </ds:schemaRefs>
</ds:datastoreItem>
</file>

<file path=customXml/itemProps75.xml><?xml version="1.0" encoding="utf-8"?>
<ds:datastoreItem xmlns:ds="http://schemas.openxmlformats.org/officeDocument/2006/customXml" ds:itemID="{6C0C9726-1FA9-40DF-99E5-759822F9145F}">
  <ds:schemaRefs>
    <ds:schemaRef ds:uri="http://schemas.openxmlformats.org/officeDocument/2006/bibliography"/>
  </ds:schemaRefs>
</ds:datastoreItem>
</file>

<file path=customXml/itemProps76.xml><?xml version="1.0" encoding="utf-8"?>
<ds:datastoreItem xmlns:ds="http://schemas.openxmlformats.org/officeDocument/2006/customXml" ds:itemID="{1F5B733B-9D45-42C1-9E39-EBD0516B1214}">
  <ds:schemaRefs>
    <ds:schemaRef ds:uri="http://schemas.openxmlformats.org/officeDocument/2006/bibliography"/>
  </ds:schemaRefs>
</ds:datastoreItem>
</file>

<file path=customXml/itemProps77.xml><?xml version="1.0" encoding="utf-8"?>
<ds:datastoreItem xmlns:ds="http://schemas.openxmlformats.org/officeDocument/2006/customXml" ds:itemID="{405AC145-9985-461D-B9D0-622D790F388E}">
  <ds:schemaRefs>
    <ds:schemaRef ds:uri="http://schemas.openxmlformats.org/officeDocument/2006/bibliography"/>
  </ds:schemaRefs>
</ds:datastoreItem>
</file>

<file path=customXml/itemProps78.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79.xml><?xml version="1.0" encoding="utf-8"?>
<ds:datastoreItem xmlns:ds="http://schemas.openxmlformats.org/officeDocument/2006/customXml" ds:itemID="{FE1C4E4A-AD54-47C6-BEC0-83E15BEB2941}">
  <ds:schemaRefs>
    <ds:schemaRef ds:uri="http://schemas.openxmlformats.org/officeDocument/2006/bibliography"/>
  </ds:schemaRefs>
</ds:datastoreItem>
</file>

<file path=customXml/itemProps8.xml><?xml version="1.0" encoding="utf-8"?>
<ds:datastoreItem xmlns:ds="http://schemas.openxmlformats.org/officeDocument/2006/customXml" ds:itemID="{43638EF0-0119-4E4C-936A-DAC36322091D}">
  <ds:schemaRefs>
    <ds:schemaRef ds:uri="http://schemas.openxmlformats.org/officeDocument/2006/bibliography"/>
  </ds:schemaRefs>
</ds:datastoreItem>
</file>

<file path=customXml/itemProps80.xml><?xml version="1.0" encoding="utf-8"?>
<ds:datastoreItem xmlns:ds="http://schemas.openxmlformats.org/officeDocument/2006/customXml" ds:itemID="{8570AAAA-087B-4CA6-9FEE-9CD4B4F123DC}">
  <ds:schemaRefs>
    <ds:schemaRef ds:uri="http://schemas.openxmlformats.org/officeDocument/2006/bibliography"/>
  </ds:schemaRefs>
</ds:datastoreItem>
</file>

<file path=customXml/itemProps81.xml><?xml version="1.0" encoding="utf-8"?>
<ds:datastoreItem xmlns:ds="http://schemas.openxmlformats.org/officeDocument/2006/customXml" ds:itemID="{C6FC1C2B-AD60-4A99-B962-4E5AE7AC7DB1}">
  <ds:schemaRefs>
    <ds:schemaRef ds:uri="http://schemas.openxmlformats.org/officeDocument/2006/bibliography"/>
  </ds:schemaRefs>
</ds:datastoreItem>
</file>

<file path=customXml/itemProps82.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83.xml><?xml version="1.0" encoding="utf-8"?>
<ds:datastoreItem xmlns:ds="http://schemas.openxmlformats.org/officeDocument/2006/customXml" ds:itemID="{F2BA1012-BB86-4938-95F5-9AAAB5339464}">
  <ds:schemaRefs>
    <ds:schemaRef ds:uri="http://schemas.openxmlformats.org/officeDocument/2006/bibliography"/>
  </ds:schemaRefs>
</ds:datastoreItem>
</file>

<file path=customXml/itemProps84.xml><?xml version="1.0" encoding="utf-8"?>
<ds:datastoreItem xmlns:ds="http://schemas.openxmlformats.org/officeDocument/2006/customXml" ds:itemID="{7C699603-C454-4C6F-A28A-E8D275841B9E}">
  <ds:schemaRefs>
    <ds:schemaRef ds:uri="http://schemas.openxmlformats.org/officeDocument/2006/bibliography"/>
  </ds:schemaRefs>
</ds:datastoreItem>
</file>

<file path=customXml/itemProps85.xml><?xml version="1.0" encoding="utf-8"?>
<ds:datastoreItem xmlns:ds="http://schemas.openxmlformats.org/officeDocument/2006/customXml" ds:itemID="{CCD2A64B-5452-474B-B57A-BBE04311F253}">
  <ds:schemaRefs>
    <ds:schemaRef ds:uri="http://schemas.openxmlformats.org/officeDocument/2006/bibliography"/>
  </ds:schemaRefs>
</ds:datastoreItem>
</file>

<file path=customXml/itemProps86.xml><?xml version="1.0" encoding="utf-8"?>
<ds:datastoreItem xmlns:ds="http://schemas.openxmlformats.org/officeDocument/2006/customXml" ds:itemID="{A5B074F5-1A82-4174-8AFA-84DAF08092C0}">
  <ds:schemaRefs>
    <ds:schemaRef ds:uri="http://schemas.openxmlformats.org/officeDocument/2006/bibliography"/>
  </ds:schemaRefs>
</ds:datastoreItem>
</file>

<file path=customXml/itemProps87.xml><?xml version="1.0" encoding="utf-8"?>
<ds:datastoreItem xmlns:ds="http://schemas.openxmlformats.org/officeDocument/2006/customXml" ds:itemID="{30D5D6CB-B872-475E-ADAF-CAD487EBADD7}">
  <ds:schemaRefs>
    <ds:schemaRef ds:uri="http://schemas.openxmlformats.org/officeDocument/2006/bibliography"/>
  </ds:schemaRefs>
</ds:datastoreItem>
</file>

<file path=customXml/itemProps88.xml><?xml version="1.0" encoding="utf-8"?>
<ds:datastoreItem xmlns:ds="http://schemas.openxmlformats.org/officeDocument/2006/customXml" ds:itemID="{324422CA-0AC6-4605-9C82-BEDEDCB64927}">
  <ds:schemaRefs>
    <ds:schemaRef ds:uri="http://schemas.openxmlformats.org/officeDocument/2006/bibliography"/>
  </ds:schemaRefs>
</ds:datastoreItem>
</file>

<file path=customXml/itemProps89.xml><?xml version="1.0" encoding="utf-8"?>
<ds:datastoreItem xmlns:ds="http://schemas.openxmlformats.org/officeDocument/2006/customXml" ds:itemID="{733F3E2C-A37F-4D63-B8C8-ED2808DA0490}">
  <ds:schemaRefs>
    <ds:schemaRef ds:uri="http://schemas.openxmlformats.org/officeDocument/2006/bibliography"/>
  </ds:schemaRefs>
</ds:datastoreItem>
</file>

<file path=customXml/itemProps9.xml><?xml version="1.0" encoding="utf-8"?>
<ds:datastoreItem xmlns:ds="http://schemas.openxmlformats.org/officeDocument/2006/customXml" ds:itemID="{9E1B349F-0513-488D-8182-410D87128157}">
  <ds:schemaRefs>
    <ds:schemaRef ds:uri="http://schemas.openxmlformats.org/officeDocument/2006/bibliography"/>
  </ds:schemaRefs>
</ds:datastoreItem>
</file>

<file path=customXml/itemProps90.xml><?xml version="1.0" encoding="utf-8"?>
<ds:datastoreItem xmlns:ds="http://schemas.openxmlformats.org/officeDocument/2006/customXml" ds:itemID="{35403C1D-7247-4D13-A53E-4114ED8E2A63}">
  <ds:schemaRefs>
    <ds:schemaRef ds:uri="http://schemas.openxmlformats.org/officeDocument/2006/bibliography"/>
  </ds:schemaRefs>
</ds:datastoreItem>
</file>

<file path=customXml/itemProps91.xml><?xml version="1.0" encoding="utf-8"?>
<ds:datastoreItem xmlns:ds="http://schemas.openxmlformats.org/officeDocument/2006/customXml" ds:itemID="{B1E78C58-F43F-4876-8877-59D7250DF88F}">
  <ds:schemaRefs>
    <ds:schemaRef ds:uri="http://schemas.openxmlformats.org/officeDocument/2006/bibliography"/>
  </ds:schemaRefs>
</ds:datastoreItem>
</file>

<file path=customXml/itemProps92.xml><?xml version="1.0" encoding="utf-8"?>
<ds:datastoreItem xmlns:ds="http://schemas.openxmlformats.org/officeDocument/2006/customXml" ds:itemID="{AD8AFE02-DA67-44FB-B449-CDFB0A4C2FBF}">
  <ds:schemaRefs>
    <ds:schemaRef ds:uri="http://schemas.openxmlformats.org/officeDocument/2006/bibliography"/>
  </ds:schemaRefs>
</ds:datastoreItem>
</file>

<file path=customXml/itemProps93.xml><?xml version="1.0" encoding="utf-8"?>
<ds:datastoreItem xmlns:ds="http://schemas.openxmlformats.org/officeDocument/2006/customXml" ds:itemID="{53E6008D-DEA0-4647-9E14-E4EC77B70C4B}">
  <ds:schemaRefs>
    <ds:schemaRef ds:uri="http://schemas.openxmlformats.org/officeDocument/2006/bibliography"/>
  </ds:schemaRefs>
</ds:datastoreItem>
</file>

<file path=customXml/itemProps94.xml><?xml version="1.0" encoding="utf-8"?>
<ds:datastoreItem xmlns:ds="http://schemas.openxmlformats.org/officeDocument/2006/customXml" ds:itemID="{127B76A5-E001-4C2E-BE32-1BA83661CCD0}">
  <ds:schemaRefs>
    <ds:schemaRef ds:uri="http://schemas.openxmlformats.org/officeDocument/2006/bibliography"/>
  </ds:schemaRefs>
</ds:datastoreItem>
</file>

<file path=customXml/itemProps95.xml><?xml version="1.0" encoding="utf-8"?>
<ds:datastoreItem xmlns:ds="http://schemas.openxmlformats.org/officeDocument/2006/customXml" ds:itemID="{D77BC9C1-DE01-4D5C-8B5C-3ABA2707DFD1}">
  <ds:schemaRefs>
    <ds:schemaRef ds:uri="http://schemas.openxmlformats.org/officeDocument/2006/bibliography"/>
  </ds:schemaRefs>
</ds:datastoreItem>
</file>

<file path=customXml/itemProps96.xml><?xml version="1.0" encoding="utf-8"?>
<ds:datastoreItem xmlns:ds="http://schemas.openxmlformats.org/officeDocument/2006/customXml" ds:itemID="{7956C864-6CAF-4F9E-A388-F52E0C452DE9}">
  <ds:schemaRefs>
    <ds:schemaRef ds:uri="http://schemas.openxmlformats.org/officeDocument/2006/bibliography"/>
  </ds:schemaRefs>
</ds:datastoreItem>
</file>

<file path=customXml/itemProps97.xml><?xml version="1.0" encoding="utf-8"?>
<ds:datastoreItem xmlns:ds="http://schemas.openxmlformats.org/officeDocument/2006/customXml" ds:itemID="{AC51B23A-89D7-4E19-B7DF-1ABBBC85B9E5}">
  <ds:schemaRefs>
    <ds:schemaRef ds:uri="http://schemas.openxmlformats.org/officeDocument/2006/bibliography"/>
  </ds:schemaRefs>
</ds:datastoreItem>
</file>

<file path=customXml/itemProps98.xml><?xml version="1.0" encoding="utf-8"?>
<ds:datastoreItem xmlns:ds="http://schemas.openxmlformats.org/officeDocument/2006/customXml" ds:itemID="{97FB80FC-2426-40D6-9DA2-A0A13921633B}">
  <ds:schemaRefs>
    <ds:schemaRef ds:uri="http://schemas.openxmlformats.org/officeDocument/2006/bibliography"/>
  </ds:schemaRefs>
</ds:datastoreItem>
</file>

<file path=customXml/itemProps99.xml><?xml version="1.0" encoding="utf-8"?>
<ds:datastoreItem xmlns:ds="http://schemas.openxmlformats.org/officeDocument/2006/customXml" ds:itemID="{B1253598-481F-475A-801A-65F60D52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15143</Words>
  <Characters>86318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101259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88</cp:revision>
  <cp:lastPrinted>2017-09-11T11:37:00Z</cp:lastPrinted>
  <dcterms:created xsi:type="dcterms:W3CDTF">2016-05-12T07:57:00Z</dcterms:created>
  <dcterms:modified xsi:type="dcterms:W3CDTF">2017-09-25T11:38:00Z</dcterms:modified>
</cp:coreProperties>
</file>