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5C13D5" w:rsidRDefault="00D516F7" w:rsidP="00210557">
      <w:pPr>
        <w:jc w:val="center"/>
        <w:rPr>
          <w:rFonts w:cs="Arial"/>
        </w:rPr>
      </w:pPr>
      <w:r w:rsidRPr="005C13D5">
        <w:rPr>
          <w:rFonts w:cs="Arial"/>
          <w:lang w:val="sr-Cyrl-CS"/>
        </w:rPr>
        <w:t xml:space="preserve">за подношење понуда </w:t>
      </w:r>
      <w:r w:rsidR="00210557" w:rsidRPr="005C13D5">
        <w:rPr>
          <w:rFonts w:cs="Arial"/>
        </w:rPr>
        <w:t>у поступку јавне набавке мале вредности</w:t>
      </w:r>
    </w:p>
    <w:p w14:paraId="04B53A28" w14:textId="77777777" w:rsidR="00CC4507" w:rsidRPr="00CC4507" w:rsidRDefault="00210557" w:rsidP="00CC4507">
      <w:pPr>
        <w:ind w:left="-360" w:right="-19"/>
        <w:jc w:val="center"/>
        <w:outlineLvl w:val="0"/>
        <w:rPr>
          <w:rFonts w:cs="Arial"/>
          <w:b/>
          <w:sz w:val="24"/>
          <w:szCs w:val="24"/>
          <w:lang w:val="sr-Cyrl-RS"/>
        </w:rPr>
      </w:pPr>
      <w:bookmarkStart w:id="3" w:name="_Toc441215597"/>
      <w:bookmarkStart w:id="4" w:name="_Toc441651536"/>
      <w:bookmarkStart w:id="5" w:name="_Toc442559873"/>
      <w:r w:rsidRPr="005C13D5">
        <w:rPr>
          <w:rFonts w:cs="Arial"/>
        </w:rPr>
        <w:t xml:space="preserve">за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CC4507" w:rsidRPr="00CC4507">
        <w:rPr>
          <w:rFonts w:cs="Arial"/>
          <w:b/>
          <w:sz w:val="24"/>
          <w:szCs w:val="24"/>
          <w:lang w:val="sr-Latn-RS"/>
        </w:rPr>
        <w:t>3000/1987/2017</w:t>
      </w:r>
      <w:r w:rsidR="00CC4507" w:rsidRPr="00CC4507">
        <w:rPr>
          <w:rFonts w:cs="Arial"/>
          <w:b/>
          <w:sz w:val="24"/>
          <w:szCs w:val="24"/>
          <w:lang w:val="sr-Cyrl-RS"/>
        </w:rPr>
        <w:t>(</w:t>
      </w:r>
      <w:r w:rsidR="00CC4507" w:rsidRPr="00CC4507">
        <w:rPr>
          <w:rFonts w:cs="Arial"/>
          <w:b/>
          <w:sz w:val="24"/>
          <w:szCs w:val="24"/>
          <w:lang w:val="sr-Latn-RS"/>
        </w:rPr>
        <w:t>2134</w:t>
      </w:r>
      <w:r w:rsidR="00CC4507" w:rsidRPr="00CC4507">
        <w:rPr>
          <w:rFonts w:cs="Arial"/>
          <w:b/>
          <w:sz w:val="24"/>
          <w:szCs w:val="24"/>
          <w:lang w:val="sr-Cyrl-RS"/>
        </w:rPr>
        <w:t>/2017)</w:t>
      </w:r>
    </w:p>
    <w:p w14:paraId="005093D2" w14:textId="4C2A1004" w:rsidR="00210557" w:rsidRPr="005C13D5" w:rsidRDefault="00210557" w:rsidP="005C13D5">
      <w:pPr>
        <w:ind w:left="-360" w:right="-19"/>
        <w:jc w:val="center"/>
        <w:outlineLvl w:val="0"/>
        <w:rPr>
          <w:rFonts w:cs="Arial"/>
        </w:rPr>
      </w:pPr>
    </w:p>
    <w:p w14:paraId="4F644D7E" w14:textId="4AB802F5" w:rsidR="00037196" w:rsidRDefault="00CC4507" w:rsidP="00CC4507">
      <w:pPr>
        <w:rPr>
          <w:rFonts w:cs="Arial"/>
          <w:lang w:val="sr-Cyrl-RS"/>
        </w:rPr>
      </w:pPr>
      <w:r>
        <w:rPr>
          <w:rFonts w:cs="Arial"/>
          <w:lang w:val="ru-RU"/>
        </w:rPr>
        <w:t xml:space="preserve">Курсеви обуке </w:t>
      </w:r>
      <w:r>
        <w:rPr>
          <w:rFonts w:cs="Arial"/>
          <w:lang w:val="sr-Latn-RS"/>
        </w:rPr>
        <w:t xml:space="preserve">SIMATIC STEP S7 (ST PRO 1) </w:t>
      </w:r>
      <w:r>
        <w:rPr>
          <w:rFonts w:cs="Arial"/>
          <w:lang w:val="sr-Cyrl-RS"/>
        </w:rPr>
        <w:t>и</w:t>
      </w:r>
      <w:r>
        <w:rPr>
          <w:rFonts w:cs="Arial"/>
          <w:lang w:val="sr-Latn-RS"/>
        </w:rPr>
        <w:t xml:space="preserve"> SIMATIC Win CC (ST-BWINCCS)</w:t>
      </w:r>
      <w:r>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Pr>
          <w:rFonts w:cs="Arial"/>
          <w:lang w:val="sr-Latn-RS"/>
        </w:rPr>
        <w:t xml:space="preserve">Siemens d.o.o </w:t>
      </w:r>
      <w:r>
        <w:rPr>
          <w:rFonts w:cs="Arial"/>
          <w:lang w:val="sr-Cyrl-RS"/>
        </w:rPr>
        <w:t>у Београду</w:t>
      </w:r>
    </w:p>
    <w:p w14:paraId="10563B30" w14:textId="4D8F9C16" w:rsidR="00E8197A" w:rsidRDefault="00E8197A" w:rsidP="00CC4507">
      <w:pPr>
        <w:rPr>
          <w:rFonts w:cs="Arial"/>
          <w:lang w:val="sr-Cyrl-RS"/>
        </w:rPr>
      </w:pPr>
    </w:p>
    <w:p w14:paraId="1963D402" w14:textId="77777777" w:rsidR="00E8197A" w:rsidRDefault="00E8197A" w:rsidP="00CC4507">
      <w:pPr>
        <w:rPr>
          <w:rFonts w:eastAsia="Arial Unicode MS" w:cs="Arial"/>
          <w:b/>
          <w:kern w:val="2"/>
        </w:rPr>
      </w:pPr>
    </w:p>
    <w:p w14:paraId="357F1750" w14:textId="112E4D49" w:rsidR="00E8197A" w:rsidRPr="00E8197A" w:rsidRDefault="00E8197A" w:rsidP="00E8197A">
      <w:pPr>
        <w:spacing w:before="0"/>
        <w:jc w:val="left"/>
      </w:pPr>
    </w:p>
    <w:p w14:paraId="55FDC3F9" w14:textId="77777777" w:rsidR="00037196" w:rsidRDefault="00037196" w:rsidP="00037196">
      <w:pPr>
        <w:rPr>
          <w:rFonts w:eastAsia="Arial Unicode MS" w:cs="Arial"/>
          <w:b/>
          <w:kern w:val="2"/>
        </w:rPr>
      </w:pPr>
    </w:p>
    <w:p w14:paraId="03541934" w14:textId="36094FF0" w:rsidR="00037196" w:rsidRDefault="00037196" w:rsidP="00037196">
      <w:pPr>
        <w:rPr>
          <w:rFonts w:eastAsia="Arial Unicode MS" w:cs="Arial"/>
          <w:b/>
          <w:kern w:val="2"/>
        </w:rPr>
      </w:pPr>
    </w:p>
    <w:p w14:paraId="1E4C7172" w14:textId="09C82E65" w:rsidR="007426A8" w:rsidRDefault="007426A8" w:rsidP="00037196">
      <w:pPr>
        <w:rPr>
          <w:rFonts w:eastAsia="Arial Unicode MS" w:cs="Arial"/>
          <w:b/>
          <w:kern w:val="2"/>
        </w:rPr>
      </w:pPr>
    </w:p>
    <w:p w14:paraId="2D675C3D" w14:textId="079D6E89" w:rsidR="00150FCE" w:rsidRPr="00037196" w:rsidRDefault="00150FCE" w:rsidP="000C50A0">
      <w:pPr>
        <w:pStyle w:val="BodyText"/>
        <w:spacing w:before="0"/>
        <w:jc w:val="center"/>
        <w:rPr>
          <w:rFonts w:cs="Arial"/>
          <w:sz w:val="22"/>
          <w:szCs w:val="22"/>
          <w:lang w:val="ru-RU"/>
        </w:rPr>
      </w:pPr>
    </w:p>
    <w:p w14:paraId="4A9B642B" w14:textId="284DE0F8"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8F0664">
        <w:rPr>
          <w:rFonts w:cs="Arial"/>
          <w:lang w:val="sr-Latn-RS"/>
        </w:rPr>
        <w:t>105-.03.01-</w:t>
      </w:r>
      <w:r w:rsidR="00C634DB">
        <w:rPr>
          <w:rFonts w:cs="Arial"/>
          <w:lang w:val="sr-Latn-RS"/>
        </w:rPr>
        <w:t>53555/2</w:t>
      </w:r>
      <w:r w:rsidR="008F0664">
        <w:rPr>
          <w:rFonts w:cs="Arial"/>
          <w:lang w:val="sr-Latn-RS"/>
        </w:rPr>
        <w:t>-</w:t>
      </w:r>
      <w:r w:rsidR="00C406EF" w:rsidRPr="00C406EF">
        <w:rPr>
          <w:rFonts w:cs="Arial"/>
          <w:lang w:val="sr-Latn-RS"/>
        </w:rPr>
        <w:t>201</w:t>
      </w:r>
      <w:r w:rsidR="00C169C3">
        <w:rPr>
          <w:rFonts w:cs="Arial"/>
          <w:lang w:val="sr-Latn-RS"/>
        </w:rPr>
        <w:t>7</w:t>
      </w:r>
      <w:r w:rsidRPr="00037196">
        <w:rPr>
          <w:rFonts w:eastAsia="Arial Unicode MS" w:cs="Arial"/>
          <w:kern w:val="2"/>
          <w:lang w:val="ru-RU"/>
        </w:rPr>
        <w:t xml:space="preserve"> од </w:t>
      </w:r>
      <w:r w:rsidR="00C634DB">
        <w:rPr>
          <w:rFonts w:eastAsia="Arial Unicode MS" w:cs="Arial"/>
          <w:kern w:val="2"/>
          <w:lang w:val="sr-Latn-RS"/>
        </w:rPr>
        <w:t>29.01.2018</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57EF5113" w:rsidR="00C53AC6" w:rsidRDefault="00C53AC6" w:rsidP="000C50A0">
      <w:pPr>
        <w:pStyle w:val="BodyText"/>
        <w:spacing w:before="0"/>
        <w:jc w:val="center"/>
        <w:rPr>
          <w:rFonts w:cs="Arial"/>
          <w:sz w:val="22"/>
          <w:szCs w:val="22"/>
          <w:lang w:val="en-US"/>
        </w:rPr>
      </w:pPr>
    </w:p>
    <w:p w14:paraId="13061AF3" w14:textId="723F3621" w:rsidR="00C634DB" w:rsidRDefault="00C634DB" w:rsidP="000C50A0">
      <w:pPr>
        <w:pStyle w:val="BodyText"/>
        <w:spacing w:before="0"/>
        <w:jc w:val="center"/>
        <w:rPr>
          <w:rFonts w:cs="Arial"/>
          <w:sz w:val="22"/>
          <w:szCs w:val="22"/>
          <w:lang w:val="en-US"/>
        </w:rPr>
      </w:pPr>
    </w:p>
    <w:p w14:paraId="7E0C8C37" w14:textId="05A1CF4C" w:rsidR="00C634DB" w:rsidRDefault="00C634DB" w:rsidP="000C50A0">
      <w:pPr>
        <w:pStyle w:val="BodyText"/>
        <w:spacing w:before="0"/>
        <w:jc w:val="center"/>
        <w:rPr>
          <w:rFonts w:cs="Arial"/>
          <w:sz w:val="22"/>
          <w:szCs w:val="22"/>
          <w:lang w:val="en-US"/>
        </w:rPr>
      </w:pPr>
    </w:p>
    <w:p w14:paraId="2B9A4644" w14:textId="77777777" w:rsidR="00C634DB" w:rsidRPr="00037196" w:rsidRDefault="00C634DB"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46649299" w:rsidR="00B37917" w:rsidRPr="00037196" w:rsidRDefault="009B6AD8" w:rsidP="000C50A0">
      <w:pPr>
        <w:spacing w:before="0"/>
        <w:jc w:val="center"/>
        <w:rPr>
          <w:rFonts w:cs="Arial"/>
          <w:lang w:val="ru-RU"/>
        </w:rPr>
      </w:pPr>
      <w:r>
        <w:rPr>
          <w:rFonts w:cs="Arial"/>
          <w:lang w:val="ru-RU"/>
        </w:rPr>
        <w:t xml:space="preserve">Обреновац, </w:t>
      </w:r>
      <w:r w:rsidR="00CC4507">
        <w:rPr>
          <w:rFonts w:cs="Arial"/>
          <w:lang w:val="sr-Cyrl-RS"/>
        </w:rPr>
        <w:t xml:space="preserve">децембар, </w:t>
      </w:r>
      <w:r w:rsidR="005C13D5">
        <w:rPr>
          <w:rFonts w:cs="Arial"/>
          <w:lang w:val="sr-Cyrl-RS"/>
        </w:rPr>
        <w:t>2017</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73B4331B"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5D1A8D">
        <w:rPr>
          <w:rFonts w:eastAsia="TimesNewRomanPSMT" w:cs="Arial"/>
          <w:kern w:val="2"/>
          <w:lang w:val="ru-RU"/>
        </w:rPr>
        <w:t xml:space="preserve"> </w:t>
      </w:r>
      <w:r w:rsidR="000C36C4">
        <w:rPr>
          <w:rFonts w:eastAsia="TimesNewRomanPSMT" w:cs="Arial"/>
          <w:kern w:val="2"/>
          <w:lang w:val="sr-Latn-RS"/>
        </w:rPr>
        <w:t>39a</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D543E2">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број </w:t>
      </w:r>
      <w:r w:rsidR="00C169C3">
        <w:rPr>
          <w:rFonts w:eastAsia="Arial Unicode MS" w:cs="Arial"/>
          <w:kern w:val="2"/>
          <w:lang w:val="sr-Latn-RS"/>
        </w:rPr>
        <w:t>:</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C634DB">
        <w:rPr>
          <w:rFonts w:cs="Arial"/>
          <w:lang w:val="sr-Latn-RS"/>
        </w:rPr>
        <w:t>641592/2</w:t>
      </w:r>
      <w:r w:rsidR="00C169C3">
        <w:rPr>
          <w:rFonts w:cs="Arial"/>
          <w:lang w:val="sr-Latn-RS"/>
        </w:rPr>
        <w:t xml:space="preserve"> </w:t>
      </w:r>
      <w:r w:rsidR="00C169C3" w:rsidRPr="00F56999">
        <w:rPr>
          <w:rFonts w:cs="Arial"/>
          <w:lang w:val="sr-Cyrl-CS"/>
        </w:rPr>
        <w:t xml:space="preserve">од </w:t>
      </w:r>
      <w:r w:rsidR="00C634DB">
        <w:rPr>
          <w:rFonts w:cs="Arial"/>
          <w:lang w:val="sr-Latn-RS"/>
        </w:rPr>
        <w:t>22.12</w:t>
      </w:r>
      <w:r w:rsidR="00DD0E3D">
        <w:rPr>
          <w:rFonts w:cs="Arial"/>
          <w:lang w:val="sr-Cyrl-RS"/>
        </w:rPr>
        <w:t>.2017</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C634DB">
        <w:rPr>
          <w:rFonts w:cs="Arial"/>
          <w:lang w:val="sr-Latn-RS"/>
        </w:rPr>
        <w:t>105-Е</w:t>
      </w:r>
      <w:r w:rsidR="00C634DB">
        <w:rPr>
          <w:rFonts w:cs="Arial"/>
          <w:lang w:val="sr-Cyrl-RS"/>
        </w:rPr>
        <w:t>.</w:t>
      </w:r>
      <w:r w:rsidR="00C634DB">
        <w:rPr>
          <w:rFonts w:cs="Arial"/>
          <w:lang w:val="sr-Latn-RS"/>
        </w:rPr>
        <w:t xml:space="preserve">03.01-641592/2 </w:t>
      </w:r>
      <w:r w:rsidR="00C634DB" w:rsidRPr="00F56999">
        <w:rPr>
          <w:rFonts w:cs="Arial"/>
          <w:lang w:val="sr-Cyrl-CS"/>
        </w:rPr>
        <w:t xml:space="preserve">од </w:t>
      </w:r>
      <w:r w:rsidR="00C634DB">
        <w:rPr>
          <w:rFonts w:cs="Arial"/>
          <w:lang w:val="sr-Latn-RS"/>
        </w:rPr>
        <w:t>22.12</w:t>
      </w:r>
      <w:r w:rsidR="00C634DB">
        <w:rPr>
          <w:rFonts w:cs="Arial"/>
          <w:lang w:val="sr-Cyrl-RS"/>
        </w:rPr>
        <w:t>.2017</w:t>
      </w:r>
      <w:bookmarkStart w:id="6" w:name="_GoBack"/>
      <w:bookmarkEnd w:id="6"/>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40F74EE7" w14:textId="77777777" w:rsidR="00CC4507" w:rsidRPr="00CC4507" w:rsidRDefault="00210557" w:rsidP="00CC4507">
      <w:pPr>
        <w:ind w:left="-360" w:right="-19"/>
        <w:jc w:val="center"/>
        <w:outlineLvl w:val="0"/>
        <w:rPr>
          <w:rFonts w:cs="Arial"/>
          <w:b/>
          <w:sz w:val="24"/>
          <w:szCs w:val="24"/>
          <w:lang w:val="sr-Cyrl-RS"/>
        </w:rPr>
      </w:pPr>
      <w:bookmarkStart w:id="10" w:name="_Toc441215599"/>
      <w:bookmarkStart w:id="11" w:name="_Toc441651538"/>
      <w:bookmarkStart w:id="12" w:name="_Toc442559875"/>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CC4507" w:rsidRPr="00CC4507">
        <w:rPr>
          <w:rFonts w:cs="Arial"/>
          <w:b/>
          <w:sz w:val="24"/>
          <w:szCs w:val="24"/>
          <w:lang w:val="sr-Latn-RS"/>
        </w:rPr>
        <w:t>3000/1987/2017</w:t>
      </w:r>
      <w:r w:rsidR="00CC4507" w:rsidRPr="00CC4507">
        <w:rPr>
          <w:rFonts w:cs="Arial"/>
          <w:b/>
          <w:sz w:val="24"/>
          <w:szCs w:val="24"/>
          <w:lang w:val="sr-Cyrl-RS"/>
        </w:rPr>
        <w:t>(</w:t>
      </w:r>
      <w:r w:rsidR="00CC4507" w:rsidRPr="00CC4507">
        <w:rPr>
          <w:rFonts w:cs="Arial"/>
          <w:b/>
          <w:sz w:val="24"/>
          <w:szCs w:val="24"/>
          <w:lang w:val="sr-Latn-RS"/>
        </w:rPr>
        <w:t>2134</w:t>
      </w:r>
      <w:r w:rsidR="00CC4507" w:rsidRPr="00CC4507">
        <w:rPr>
          <w:rFonts w:cs="Arial"/>
          <w:b/>
          <w:sz w:val="24"/>
          <w:szCs w:val="24"/>
          <w:lang w:val="sr-Cyrl-RS"/>
        </w:rPr>
        <w:t>/2017)</w:t>
      </w:r>
    </w:p>
    <w:p w14:paraId="3049B37E" w14:textId="73AFF92E"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6C8F" w:rsidRPr="00F33C25" w14:paraId="5128A724" w14:textId="77777777" w:rsidTr="00C62AA7">
        <w:tc>
          <w:tcPr>
            <w:tcW w:w="564" w:type="dxa"/>
          </w:tcPr>
          <w:p w14:paraId="3C9E9CA5" w14:textId="77777777" w:rsidR="00C62AA7" w:rsidRPr="00F33C25" w:rsidRDefault="00C62AA7" w:rsidP="004C3B38">
            <w:pPr>
              <w:tabs>
                <w:tab w:val="left" w:pos="360"/>
                <w:tab w:val="left" w:pos="567"/>
                <w:tab w:val="right" w:leader="dot" w:pos="9639"/>
              </w:tabs>
              <w:jc w:val="center"/>
              <w:rPr>
                <w:rFonts w:cs="Arial"/>
              </w:rPr>
            </w:pPr>
            <w:r w:rsidRPr="00F33C25">
              <w:rPr>
                <w:rFonts w:cs="Arial"/>
              </w:rPr>
              <w:t>1.</w:t>
            </w:r>
          </w:p>
        </w:tc>
        <w:tc>
          <w:tcPr>
            <w:tcW w:w="7574" w:type="dxa"/>
          </w:tcPr>
          <w:p w14:paraId="2BEC451A" w14:textId="77777777" w:rsidR="00C62AA7" w:rsidRPr="00F33C25" w:rsidRDefault="00C62AA7" w:rsidP="004C3B38">
            <w:pPr>
              <w:tabs>
                <w:tab w:val="left" w:pos="360"/>
                <w:tab w:val="left" w:pos="567"/>
                <w:tab w:val="right" w:leader="dot" w:pos="9639"/>
              </w:tabs>
              <w:rPr>
                <w:rFonts w:cs="Arial"/>
                <w:lang w:val="sr-Cyrl-RS"/>
              </w:rPr>
            </w:pPr>
            <w:r w:rsidRPr="00F33C25">
              <w:rPr>
                <w:rFonts w:cs="Arial"/>
                <w:lang w:val="sr-Cyrl-RS"/>
              </w:rPr>
              <w:t>Општи подаци о јавној набавци</w:t>
            </w:r>
          </w:p>
        </w:tc>
        <w:tc>
          <w:tcPr>
            <w:tcW w:w="810" w:type="dxa"/>
          </w:tcPr>
          <w:p w14:paraId="2223C426" w14:textId="33A384F9" w:rsidR="00C62AA7" w:rsidRPr="00F33C25" w:rsidRDefault="000D606E" w:rsidP="004C3B38">
            <w:pPr>
              <w:tabs>
                <w:tab w:val="left" w:pos="360"/>
                <w:tab w:val="left" w:pos="567"/>
                <w:tab w:val="right" w:leader="dot" w:pos="9639"/>
              </w:tabs>
              <w:jc w:val="center"/>
              <w:rPr>
                <w:rFonts w:cs="Arial"/>
                <w:lang w:val="sr-Latn-RS"/>
              </w:rPr>
            </w:pPr>
            <w:r w:rsidRPr="00F33C25">
              <w:rPr>
                <w:rFonts w:cs="Arial"/>
                <w:lang w:val="sr-Latn-RS"/>
              </w:rPr>
              <w:t>3</w:t>
            </w:r>
          </w:p>
        </w:tc>
      </w:tr>
      <w:tr w:rsidR="00326C8F" w:rsidRPr="00F33C25" w14:paraId="0F610DD2" w14:textId="77777777" w:rsidTr="00C62AA7">
        <w:tc>
          <w:tcPr>
            <w:tcW w:w="564" w:type="dxa"/>
          </w:tcPr>
          <w:p w14:paraId="1FA0F8E8" w14:textId="77777777" w:rsidR="00C62AA7" w:rsidRPr="00F33C25" w:rsidRDefault="00C62AA7" w:rsidP="004C3B38">
            <w:pPr>
              <w:tabs>
                <w:tab w:val="left" w:pos="360"/>
                <w:tab w:val="left" w:pos="567"/>
                <w:tab w:val="right" w:leader="dot" w:pos="9639"/>
              </w:tabs>
              <w:jc w:val="center"/>
              <w:rPr>
                <w:rFonts w:cs="Arial"/>
                <w:lang w:val="sr-Cyrl-RS"/>
              </w:rPr>
            </w:pPr>
            <w:r w:rsidRPr="00F33C25">
              <w:rPr>
                <w:rFonts w:cs="Arial"/>
                <w:lang w:val="sr-Cyrl-RS"/>
              </w:rPr>
              <w:t>2.</w:t>
            </w:r>
          </w:p>
        </w:tc>
        <w:tc>
          <w:tcPr>
            <w:tcW w:w="7574" w:type="dxa"/>
          </w:tcPr>
          <w:p w14:paraId="7D79942D" w14:textId="77777777" w:rsidR="00C62AA7" w:rsidRPr="00F33C25" w:rsidRDefault="00C62AA7" w:rsidP="004C3B38">
            <w:pPr>
              <w:tabs>
                <w:tab w:val="left" w:pos="317"/>
                <w:tab w:val="left" w:pos="360"/>
                <w:tab w:val="right" w:leader="dot" w:pos="9639"/>
              </w:tabs>
              <w:rPr>
                <w:rFonts w:cs="Arial"/>
                <w:lang w:val="sr-Cyrl-RS"/>
              </w:rPr>
            </w:pPr>
            <w:r w:rsidRPr="00F33C25">
              <w:rPr>
                <w:rFonts w:cs="Arial"/>
                <w:lang w:val="sr-Cyrl-RS"/>
              </w:rPr>
              <w:t>Подаци о предмету набавке</w:t>
            </w:r>
          </w:p>
        </w:tc>
        <w:tc>
          <w:tcPr>
            <w:tcW w:w="810" w:type="dxa"/>
          </w:tcPr>
          <w:p w14:paraId="3C366F85" w14:textId="233112FC" w:rsidR="00C62AA7" w:rsidRPr="00F33C25" w:rsidRDefault="000D606E" w:rsidP="004C3B38">
            <w:pPr>
              <w:tabs>
                <w:tab w:val="left" w:pos="360"/>
                <w:tab w:val="left" w:pos="567"/>
                <w:tab w:val="right" w:leader="dot" w:pos="9639"/>
              </w:tabs>
              <w:jc w:val="center"/>
              <w:rPr>
                <w:rFonts w:cs="Arial"/>
                <w:lang w:val="sr-Latn-RS"/>
              </w:rPr>
            </w:pPr>
            <w:r w:rsidRPr="00F33C25">
              <w:rPr>
                <w:rFonts w:cs="Arial"/>
                <w:lang w:val="sr-Latn-RS"/>
              </w:rPr>
              <w:t>3</w:t>
            </w:r>
          </w:p>
        </w:tc>
      </w:tr>
      <w:tr w:rsidR="00326C8F" w:rsidRPr="00F33C25" w14:paraId="5DB2D2D2" w14:textId="77777777" w:rsidTr="00C62AA7">
        <w:tc>
          <w:tcPr>
            <w:tcW w:w="564" w:type="dxa"/>
          </w:tcPr>
          <w:p w14:paraId="195BF63A" w14:textId="77777777" w:rsidR="00C62AA7" w:rsidRPr="00F33C25" w:rsidRDefault="00C62AA7" w:rsidP="004C3B38">
            <w:pPr>
              <w:tabs>
                <w:tab w:val="left" w:pos="360"/>
                <w:tab w:val="left" w:pos="567"/>
                <w:tab w:val="right" w:leader="dot" w:pos="9639"/>
              </w:tabs>
              <w:jc w:val="center"/>
              <w:rPr>
                <w:rFonts w:cs="Arial"/>
                <w:lang w:val="sr-Cyrl-RS"/>
              </w:rPr>
            </w:pPr>
            <w:r w:rsidRPr="00F33C25">
              <w:rPr>
                <w:rFonts w:cs="Arial"/>
                <w:lang w:val="sr-Cyrl-RS"/>
              </w:rPr>
              <w:t>3.</w:t>
            </w:r>
          </w:p>
        </w:tc>
        <w:tc>
          <w:tcPr>
            <w:tcW w:w="7574" w:type="dxa"/>
          </w:tcPr>
          <w:p w14:paraId="7801C6BD" w14:textId="33976AA3" w:rsidR="00C62AA7" w:rsidRPr="00F33C25" w:rsidRDefault="00C62AA7" w:rsidP="006F517A">
            <w:pPr>
              <w:tabs>
                <w:tab w:val="left" w:pos="317"/>
                <w:tab w:val="left" w:pos="360"/>
                <w:tab w:val="right" w:leader="dot" w:pos="9639"/>
              </w:tabs>
              <w:rPr>
                <w:rFonts w:cs="Arial"/>
                <w:lang w:val="sr-Cyrl-RS"/>
              </w:rPr>
            </w:pPr>
            <w:r w:rsidRPr="00F33C25">
              <w:rPr>
                <w:rFonts w:cs="Arial"/>
                <w:lang w:val="sr-Cyrl-RS"/>
              </w:rPr>
              <w:t xml:space="preserve">Техничка спецификација (врста, техничке карактеристике, квалитет, </w:t>
            </w:r>
            <w:r w:rsidR="006F517A" w:rsidRPr="00F33C25">
              <w:rPr>
                <w:rFonts w:cs="Arial"/>
                <w:lang w:val="sr-Cyrl-RS"/>
              </w:rPr>
              <w:t>обим</w:t>
            </w:r>
            <w:r w:rsidRPr="00F33C25">
              <w:rPr>
                <w:rFonts w:cs="Arial"/>
                <w:lang w:val="sr-Cyrl-RS"/>
              </w:rPr>
              <w:t xml:space="preserve"> и опис </w:t>
            </w:r>
            <w:r w:rsidR="00A63575" w:rsidRPr="00F33C25">
              <w:rPr>
                <w:rFonts w:cs="Arial"/>
                <w:lang w:val="sr-Cyrl-RS"/>
              </w:rPr>
              <w:t>услуга</w:t>
            </w:r>
            <w:r w:rsidRPr="00F33C25">
              <w:rPr>
                <w:rFonts w:cs="Arial"/>
                <w:lang w:val="sr-Cyrl-RS"/>
              </w:rPr>
              <w:t>...)</w:t>
            </w:r>
          </w:p>
        </w:tc>
        <w:tc>
          <w:tcPr>
            <w:tcW w:w="810" w:type="dxa"/>
          </w:tcPr>
          <w:p w14:paraId="77323F49" w14:textId="6EAFBA29" w:rsidR="00C62AA7" w:rsidRPr="00F33C25" w:rsidRDefault="00590D78" w:rsidP="004C3B38">
            <w:pPr>
              <w:tabs>
                <w:tab w:val="left" w:pos="360"/>
                <w:tab w:val="left" w:pos="567"/>
                <w:tab w:val="right" w:leader="dot" w:pos="9639"/>
              </w:tabs>
              <w:jc w:val="center"/>
              <w:rPr>
                <w:rFonts w:cs="Arial"/>
                <w:lang w:val="sr-Cyrl-RS"/>
              </w:rPr>
            </w:pPr>
            <w:r w:rsidRPr="00F33C25">
              <w:rPr>
                <w:rFonts w:cs="Arial"/>
                <w:lang w:val="sr-Cyrl-RS"/>
              </w:rPr>
              <w:t>3-4</w:t>
            </w:r>
          </w:p>
        </w:tc>
      </w:tr>
      <w:tr w:rsidR="00326C8F" w:rsidRPr="00F33C25" w14:paraId="71E4CF81" w14:textId="77777777" w:rsidTr="00C62AA7">
        <w:tc>
          <w:tcPr>
            <w:tcW w:w="564" w:type="dxa"/>
          </w:tcPr>
          <w:p w14:paraId="304EB382" w14:textId="77777777" w:rsidR="00C62AA7" w:rsidRPr="00F33C25" w:rsidRDefault="00C62AA7" w:rsidP="004C3B38">
            <w:pPr>
              <w:tabs>
                <w:tab w:val="left" w:pos="360"/>
                <w:tab w:val="left" w:pos="567"/>
                <w:tab w:val="right" w:leader="dot" w:pos="9639"/>
              </w:tabs>
              <w:jc w:val="center"/>
              <w:rPr>
                <w:rFonts w:cs="Arial"/>
                <w:lang w:val="sr-Cyrl-RS"/>
              </w:rPr>
            </w:pPr>
            <w:r w:rsidRPr="00F33C25">
              <w:rPr>
                <w:rFonts w:cs="Arial"/>
              </w:rPr>
              <w:t>4</w:t>
            </w:r>
            <w:r w:rsidRPr="00F33C25">
              <w:rPr>
                <w:rFonts w:cs="Arial"/>
                <w:lang w:val="sr-Cyrl-RS"/>
              </w:rPr>
              <w:t>.</w:t>
            </w:r>
          </w:p>
        </w:tc>
        <w:tc>
          <w:tcPr>
            <w:tcW w:w="7574" w:type="dxa"/>
          </w:tcPr>
          <w:p w14:paraId="5649474F" w14:textId="77777777" w:rsidR="00C62AA7" w:rsidRPr="00F33C25" w:rsidRDefault="00C62AA7" w:rsidP="004C3B38">
            <w:pPr>
              <w:tabs>
                <w:tab w:val="left" w:pos="317"/>
                <w:tab w:val="left" w:pos="360"/>
                <w:tab w:val="right" w:leader="dot" w:pos="9639"/>
              </w:tabs>
              <w:rPr>
                <w:rFonts w:cs="Arial"/>
              </w:rPr>
            </w:pPr>
            <w:r w:rsidRPr="00F33C25">
              <w:rPr>
                <w:rFonts w:cs="Arial"/>
                <w:lang w:val="sr-Cyrl-RS"/>
              </w:rPr>
              <w:t>Услови за учешће у поступку ЈН и упутство како се доказује испуњеност услова</w:t>
            </w:r>
          </w:p>
        </w:tc>
        <w:tc>
          <w:tcPr>
            <w:tcW w:w="810" w:type="dxa"/>
          </w:tcPr>
          <w:p w14:paraId="54418DAC" w14:textId="66C08FC0" w:rsidR="00C62AA7" w:rsidRPr="00F33C25" w:rsidRDefault="00590D78" w:rsidP="004C3B38">
            <w:pPr>
              <w:tabs>
                <w:tab w:val="left" w:pos="360"/>
                <w:tab w:val="left" w:pos="567"/>
                <w:tab w:val="right" w:leader="dot" w:pos="9639"/>
              </w:tabs>
              <w:jc w:val="center"/>
              <w:rPr>
                <w:rFonts w:cs="Arial"/>
                <w:lang w:val="sr-Cyrl-RS"/>
              </w:rPr>
            </w:pPr>
            <w:r w:rsidRPr="00F33C25">
              <w:rPr>
                <w:rFonts w:cs="Arial"/>
                <w:lang w:val="sr-Cyrl-RS"/>
              </w:rPr>
              <w:t>5-9</w:t>
            </w:r>
          </w:p>
        </w:tc>
      </w:tr>
      <w:tr w:rsidR="00F33C25" w:rsidRPr="00F33C25" w14:paraId="176BF547" w14:textId="77777777" w:rsidTr="00C62AA7">
        <w:tc>
          <w:tcPr>
            <w:tcW w:w="564" w:type="dxa"/>
          </w:tcPr>
          <w:p w14:paraId="282F4123" w14:textId="23AD5D5E" w:rsidR="00C62AA7" w:rsidRPr="00F33C25" w:rsidRDefault="00C62AA7" w:rsidP="004C3B38">
            <w:pPr>
              <w:tabs>
                <w:tab w:val="left" w:pos="360"/>
                <w:tab w:val="left" w:pos="567"/>
                <w:tab w:val="right" w:leader="dot" w:pos="9639"/>
              </w:tabs>
              <w:jc w:val="center"/>
              <w:rPr>
                <w:rFonts w:cs="Arial"/>
                <w:lang w:val="sr-Cyrl-RS"/>
              </w:rPr>
            </w:pPr>
            <w:r w:rsidRPr="00F33C25">
              <w:rPr>
                <w:rFonts w:cs="Arial"/>
                <w:lang w:val="sr-Cyrl-RS"/>
              </w:rPr>
              <w:t>5.</w:t>
            </w:r>
          </w:p>
        </w:tc>
        <w:tc>
          <w:tcPr>
            <w:tcW w:w="7574" w:type="dxa"/>
          </w:tcPr>
          <w:p w14:paraId="37E29A35" w14:textId="4CE397F2" w:rsidR="00C62AA7" w:rsidRPr="00F33C25" w:rsidRDefault="00C62AA7" w:rsidP="004C3B38">
            <w:pPr>
              <w:tabs>
                <w:tab w:val="left" w:pos="317"/>
                <w:tab w:val="left" w:pos="360"/>
                <w:tab w:val="right" w:leader="dot" w:pos="9639"/>
              </w:tabs>
              <w:rPr>
                <w:rFonts w:cs="Arial"/>
                <w:lang w:val="sr-Cyrl-RS"/>
              </w:rPr>
            </w:pPr>
            <w:r w:rsidRPr="00F33C25">
              <w:rPr>
                <w:rFonts w:cs="Arial"/>
                <w:lang w:val="sr-Cyrl-RS"/>
              </w:rPr>
              <w:t>Критеријум за доделу уговора</w:t>
            </w:r>
          </w:p>
        </w:tc>
        <w:tc>
          <w:tcPr>
            <w:tcW w:w="810" w:type="dxa"/>
          </w:tcPr>
          <w:p w14:paraId="0B42A977" w14:textId="4D92883C" w:rsidR="00C62AA7" w:rsidRPr="00EC572F" w:rsidRDefault="00EC572F" w:rsidP="00F33C25">
            <w:pPr>
              <w:tabs>
                <w:tab w:val="left" w:pos="360"/>
                <w:tab w:val="left" w:pos="567"/>
                <w:tab w:val="right" w:leader="dot" w:pos="9639"/>
              </w:tabs>
              <w:jc w:val="center"/>
              <w:rPr>
                <w:rFonts w:cs="Arial"/>
                <w:lang w:val="sr-Latn-RS"/>
              </w:rPr>
            </w:pPr>
            <w:r>
              <w:rPr>
                <w:rFonts w:cs="Arial"/>
                <w:lang w:val="sr-Latn-RS"/>
              </w:rPr>
              <w:t>9-10</w:t>
            </w:r>
          </w:p>
        </w:tc>
      </w:tr>
      <w:tr w:rsidR="00326C8F" w:rsidRPr="00F33C25" w14:paraId="557534E2" w14:textId="77777777" w:rsidTr="00C62AA7">
        <w:tc>
          <w:tcPr>
            <w:tcW w:w="564" w:type="dxa"/>
          </w:tcPr>
          <w:p w14:paraId="71F987C3" w14:textId="52AA2ABC" w:rsidR="00C62AA7" w:rsidRPr="00F33C25" w:rsidRDefault="00C62AA7" w:rsidP="004C3B38">
            <w:pPr>
              <w:tabs>
                <w:tab w:val="left" w:pos="360"/>
                <w:tab w:val="left" w:pos="567"/>
                <w:tab w:val="right" w:leader="dot" w:pos="9639"/>
              </w:tabs>
              <w:jc w:val="center"/>
              <w:rPr>
                <w:rFonts w:cs="Arial"/>
              </w:rPr>
            </w:pPr>
            <w:r w:rsidRPr="00F33C25">
              <w:rPr>
                <w:rFonts w:cs="Arial"/>
                <w:lang w:val="sr-Cyrl-RS"/>
              </w:rPr>
              <w:t>6</w:t>
            </w:r>
            <w:r w:rsidRPr="00F33C25">
              <w:rPr>
                <w:rFonts w:cs="Arial"/>
              </w:rPr>
              <w:t>.</w:t>
            </w:r>
          </w:p>
        </w:tc>
        <w:tc>
          <w:tcPr>
            <w:tcW w:w="7574" w:type="dxa"/>
          </w:tcPr>
          <w:p w14:paraId="0CDA4671" w14:textId="77777777" w:rsidR="00C62AA7" w:rsidRPr="00F33C25" w:rsidRDefault="00C62AA7" w:rsidP="004C3B38">
            <w:pPr>
              <w:tabs>
                <w:tab w:val="left" w:pos="360"/>
                <w:tab w:val="left" w:pos="567"/>
                <w:tab w:val="right" w:leader="dot" w:pos="9639"/>
              </w:tabs>
              <w:rPr>
                <w:rFonts w:cs="Arial"/>
                <w:lang w:val="sr-Cyrl-RS"/>
              </w:rPr>
            </w:pPr>
            <w:r w:rsidRPr="00F33C25">
              <w:rPr>
                <w:rFonts w:cs="Arial"/>
                <w:lang w:val="sr-Cyrl-RS"/>
              </w:rPr>
              <w:t>Упутство понуђачима како да сачине понуду</w:t>
            </w:r>
          </w:p>
        </w:tc>
        <w:tc>
          <w:tcPr>
            <w:tcW w:w="810" w:type="dxa"/>
          </w:tcPr>
          <w:p w14:paraId="2CCD279B" w14:textId="22DE3E39" w:rsidR="00C62AA7" w:rsidRPr="00F33C25" w:rsidRDefault="00EC572F" w:rsidP="004C3B38">
            <w:pPr>
              <w:tabs>
                <w:tab w:val="left" w:pos="360"/>
                <w:tab w:val="left" w:pos="567"/>
                <w:tab w:val="right" w:leader="dot" w:pos="9639"/>
              </w:tabs>
              <w:jc w:val="center"/>
              <w:rPr>
                <w:rFonts w:cs="Arial"/>
                <w:lang w:val="sr-Latn-RS"/>
              </w:rPr>
            </w:pPr>
            <w:r>
              <w:rPr>
                <w:rFonts w:cs="Arial"/>
                <w:lang w:val="sr-Latn-RS"/>
              </w:rPr>
              <w:t>11-25</w:t>
            </w:r>
          </w:p>
        </w:tc>
      </w:tr>
      <w:tr w:rsidR="00326C8F" w:rsidRPr="00F33C25" w14:paraId="0D21E52C" w14:textId="77777777" w:rsidTr="00C62AA7">
        <w:tc>
          <w:tcPr>
            <w:tcW w:w="564" w:type="dxa"/>
          </w:tcPr>
          <w:p w14:paraId="0C7A9833" w14:textId="70B91E85" w:rsidR="00C62AA7" w:rsidRPr="00F33C25" w:rsidRDefault="00C62AA7" w:rsidP="004C3B38">
            <w:pPr>
              <w:tabs>
                <w:tab w:val="left" w:pos="360"/>
                <w:tab w:val="left" w:pos="567"/>
                <w:tab w:val="right" w:leader="dot" w:pos="9639"/>
              </w:tabs>
              <w:jc w:val="center"/>
              <w:rPr>
                <w:rFonts w:cs="Arial"/>
              </w:rPr>
            </w:pPr>
            <w:r w:rsidRPr="00F33C25">
              <w:rPr>
                <w:rFonts w:cs="Arial"/>
                <w:lang w:val="sr-Cyrl-RS"/>
              </w:rPr>
              <w:t>7</w:t>
            </w:r>
            <w:r w:rsidRPr="00F33C25">
              <w:rPr>
                <w:rFonts w:cs="Arial"/>
              </w:rPr>
              <w:t>.</w:t>
            </w:r>
          </w:p>
        </w:tc>
        <w:tc>
          <w:tcPr>
            <w:tcW w:w="7574" w:type="dxa"/>
          </w:tcPr>
          <w:p w14:paraId="562D84B0" w14:textId="4D60B341" w:rsidR="00C62AA7" w:rsidRPr="00F33C25" w:rsidRDefault="00C62AA7" w:rsidP="000D606E">
            <w:pPr>
              <w:tabs>
                <w:tab w:val="left" w:pos="360"/>
                <w:tab w:val="left" w:pos="567"/>
                <w:tab w:val="right" w:leader="dot" w:pos="9639"/>
              </w:tabs>
              <w:rPr>
                <w:rFonts w:cs="Arial"/>
                <w:lang w:val="sr-Latn-RS"/>
              </w:rPr>
            </w:pPr>
            <w:r w:rsidRPr="00F33C25">
              <w:rPr>
                <w:rFonts w:cs="Arial"/>
                <w:lang w:val="sr-Cyrl-RS"/>
              </w:rPr>
              <w:t>Обрасци ( 1 -</w:t>
            </w:r>
            <w:r w:rsidR="000D606E" w:rsidRPr="00F33C25">
              <w:rPr>
                <w:rFonts w:cs="Arial"/>
                <w:lang w:val="sr-Latn-RS"/>
              </w:rPr>
              <w:t xml:space="preserve">6) и </w:t>
            </w:r>
            <w:r w:rsidR="000D606E" w:rsidRPr="00F33C25">
              <w:rPr>
                <w:rFonts w:cs="Arial"/>
                <w:lang w:val="sr-Cyrl-RS"/>
              </w:rPr>
              <w:t>п</w:t>
            </w:r>
            <w:r w:rsidR="000D606E" w:rsidRPr="00F33C25">
              <w:rPr>
                <w:rFonts w:cs="Arial"/>
                <w:lang w:val="sr-Latn-RS"/>
              </w:rPr>
              <w:t>рил</w:t>
            </w:r>
            <w:r w:rsidR="001C0AD0" w:rsidRPr="00F33C25">
              <w:rPr>
                <w:rFonts w:cs="Arial"/>
                <w:lang w:val="sr-Latn-RS"/>
              </w:rPr>
              <w:t>о</w:t>
            </w:r>
            <w:r w:rsidR="000D606E" w:rsidRPr="00F33C25">
              <w:rPr>
                <w:rFonts w:cs="Arial"/>
                <w:lang w:val="sr-Latn-RS"/>
              </w:rPr>
              <w:t>зи (1-3)</w:t>
            </w:r>
          </w:p>
        </w:tc>
        <w:tc>
          <w:tcPr>
            <w:tcW w:w="810" w:type="dxa"/>
          </w:tcPr>
          <w:p w14:paraId="2B483B91" w14:textId="1C6DAD00" w:rsidR="00C62AA7" w:rsidRPr="00F33C25" w:rsidRDefault="00EC572F" w:rsidP="004C3B38">
            <w:pPr>
              <w:tabs>
                <w:tab w:val="left" w:pos="360"/>
                <w:tab w:val="left" w:pos="567"/>
                <w:tab w:val="right" w:leader="dot" w:pos="9639"/>
              </w:tabs>
              <w:jc w:val="center"/>
              <w:rPr>
                <w:rFonts w:cs="Arial"/>
                <w:lang w:val="sr-Latn-RS"/>
              </w:rPr>
            </w:pPr>
            <w:r>
              <w:rPr>
                <w:rFonts w:cs="Arial"/>
                <w:lang w:val="sr-Latn-RS"/>
              </w:rPr>
              <w:t>26-44</w:t>
            </w:r>
          </w:p>
        </w:tc>
      </w:tr>
      <w:tr w:rsidR="00C62AA7" w:rsidRPr="00F33C25" w14:paraId="34767B66" w14:textId="77777777" w:rsidTr="00C62AA7">
        <w:tc>
          <w:tcPr>
            <w:tcW w:w="564" w:type="dxa"/>
          </w:tcPr>
          <w:p w14:paraId="6E92CEE0" w14:textId="650FA4E9" w:rsidR="00C62AA7" w:rsidRPr="00F33C25" w:rsidRDefault="00C62AA7" w:rsidP="004C3B38">
            <w:pPr>
              <w:tabs>
                <w:tab w:val="left" w:pos="360"/>
                <w:tab w:val="left" w:pos="567"/>
                <w:tab w:val="right" w:leader="dot" w:pos="9639"/>
              </w:tabs>
              <w:jc w:val="center"/>
              <w:rPr>
                <w:rFonts w:cs="Arial"/>
                <w:lang w:val="sr-Cyrl-RS"/>
              </w:rPr>
            </w:pPr>
            <w:r w:rsidRPr="00F33C25">
              <w:rPr>
                <w:rFonts w:cs="Arial"/>
                <w:lang w:val="sr-Cyrl-RS"/>
              </w:rPr>
              <w:t>8.</w:t>
            </w:r>
          </w:p>
        </w:tc>
        <w:tc>
          <w:tcPr>
            <w:tcW w:w="7574" w:type="dxa"/>
          </w:tcPr>
          <w:p w14:paraId="111758F8" w14:textId="4492ACE5" w:rsidR="00C62AA7" w:rsidRPr="00F33C25" w:rsidRDefault="00C62AA7" w:rsidP="004C3B38">
            <w:pPr>
              <w:tabs>
                <w:tab w:val="left" w:pos="360"/>
                <w:tab w:val="left" w:pos="567"/>
                <w:tab w:val="right" w:leader="dot" w:pos="9639"/>
              </w:tabs>
              <w:rPr>
                <w:rFonts w:cs="Arial"/>
                <w:lang w:val="sr-Cyrl-RS"/>
              </w:rPr>
            </w:pPr>
            <w:r w:rsidRPr="00F33C25">
              <w:rPr>
                <w:rFonts w:cs="Arial"/>
                <w:lang w:val="sr-Cyrl-RS"/>
              </w:rPr>
              <w:t>Модел уговора</w:t>
            </w:r>
          </w:p>
        </w:tc>
        <w:tc>
          <w:tcPr>
            <w:tcW w:w="810" w:type="dxa"/>
          </w:tcPr>
          <w:p w14:paraId="47BCE3A8" w14:textId="7CDA5CB3" w:rsidR="00C62AA7" w:rsidRPr="00F33C25" w:rsidRDefault="00EC572F" w:rsidP="004C3B38">
            <w:pPr>
              <w:tabs>
                <w:tab w:val="left" w:pos="360"/>
                <w:tab w:val="left" w:pos="567"/>
                <w:tab w:val="right" w:leader="dot" w:pos="9639"/>
              </w:tabs>
              <w:jc w:val="center"/>
              <w:rPr>
                <w:rFonts w:cs="Arial"/>
                <w:lang w:val="sr-Latn-RS"/>
              </w:rPr>
            </w:pPr>
            <w:r>
              <w:rPr>
                <w:rFonts w:cs="Arial"/>
                <w:lang w:val="sr-Latn-RS"/>
              </w:rPr>
              <w:t>45-50</w:t>
            </w:r>
          </w:p>
        </w:tc>
      </w:tr>
    </w:tbl>
    <w:p w14:paraId="0034F9AC" w14:textId="77777777" w:rsidR="009D3699" w:rsidRPr="00F33C25" w:rsidRDefault="009D3699" w:rsidP="000C50A0">
      <w:pPr>
        <w:pStyle w:val="BodyText"/>
        <w:spacing w:before="0"/>
        <w:rPr>
          <w:rFonts w:cs="Arial"/>
          <w:b/>
          <w:spacing w:val="80"/>
          <w:sz w:val="22"/>
          <w:szCs w:val="22"/>
          <w:highlight w:val="yellow"/>
        </w:rPr>
      </w:pPr>
    </w:p>
    <w:p w14:paraId="02ED531D" w14:textId="07AE6E63" w:rsidR="00F5264D" w:rsidRPr="00F33C25" w:rsidRDefault="00C53AC6" w:rsidP="00C53AC6">
      <w:pPr>
        <w:jc w:val="right"/>
        <w:rPr>
          <w:rFonts w:cs="Arial"/>
          <w:lang w:val="sr-Latn-RS"/>
        </w:rPr>
      </w:pPr>
      <w:r w:rsidRPr="00F33C25">
        <w:rPr>
          <w:rFonts w:cs="Arial"/>
          <w:bCs/>
          <w:noProof/>
          <w:lang w:val="sr-Cyrl-CS"/>
        </w:rPr>
        <w:t xml:space="preserve">Укупан број страна документације: </w:t>
      </w:r>
      <w:r w:rsidR="00EC572F">
        <w:rPr>
          <w:rFonts w:cs="Arial"/>
          <w:bCs/>
          <w:noProof/>
          <w:lang w:val="sr-Latn-RS"/>
        </w:rPr>
        <w:t>50</w:t>
      </w:r>
    </w:p>
    <w:p w14:paraId="659A42D2" w14:textId="77777777" w:rsidR="001853E1" w:rsidRPr="00326C8F" w:rsidRDefault="001853E1" w:rsidP="000C50A0">
      <w:pPr>
        <w:pStyle w:val="BodyText"/>
        <w:spacing w:before="0"/>
        <w:rPr>
          <w:rFonts w:cs="Arial"/>
          <w:color w:val="FF0000"/>
          <w:sz w:val="22"/>
          <w:szCs w:val="22"/>
        </w:rPr>
      </w:pPr>
    </w:p>
    <w:p w14:paraId="6A025079" w14:textId="77777777" w:rsidR="00FA0E61" w:rsidRPr="00037196" w:rsidRDefault="00473AD5" w:rsidP="00AA2810">
      <w:pPr>
        <w:pStyle w:val="Heading10"/>
        <w:numPr>
          <w:ilvl w:val="0"/>
          <w:numId w:val="13"/>
        </w:numPr>
        <w:rPr>
          <w:rFonts w:cs="Arial"/>
          <w:lang w:val="en-US"/>
        </w:rPr>
      </w:pPr>
      <w:r w:rsidRPr="00037196">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037196">
            <w:pPr>
              <w:suppressAutoHyphens/>
              <w:spacing w:before="0" w:line="100" w:lineRule="atLeast"/>
              <w:jc w:val="center"/>
              <w:rPr>
                <w:rFonts w:cs="Arial"/>
              </w:rPr>
            </w:pPr>
            <w:r w:rsidRPr="00037196">
              <w:rPr>
                <w:rFonts w:cs="Arial"/>
              </w:rPr>
              <w:t>Улица царице Милице бр.2,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3BECD1C1" w:rsidR="004276AD" w:rsidRPr="00037196" w:rsidRDefault="00570ED4"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www.eps.rs</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DAF22FC" w14:textId="69D1F055" w:rsidR="004276AD" w:rsidRPr="00CC4507" w:rsidRDefault="00CC4507" w:rsidP="00CC4507">
            <w:pPr>
              <w:rPr>
                <w:rFonts w:eastAsia="Arial Unicode MS" w:cs="Arial"/>
                <w:b/>
                <w:kern w:val="2"/>
              </w:rPr>
            </w:pPr>
            <w:r>
              <w:rPr>
                <w:rFonts w:cs="Arial"/>
                <w:lang w:val="ru-RU"/>
              </w:rPr>
              <w:t xml:space="preserve">Курсеви обуке </w:t>
            </w:r>
            <w:r>
              <w:rPr>
                <w:rFonts w:cs="Arial"/>
                <w:lang w:val="sr-Latn-RS"/>
              </w:rPr>
              <w:t xml:space="preserve">SIMATIC STEP S7 (ST PRO 1) </w:t>
            </w:r>
            <w:r>
              <w:rPr>
                <w:rFonts w:cs="Arial"/>
                <w:lang w:val="sr-Cyrl-RS"/>
              </w:rPr>
              <w:t>и</w:t>
            </w:r>
            <w:r>
              <w:rPr>
                <w:rFonts w:cs="Arial"/>
                <w:lang w:val="sr-Latn-RS"/>
              </w:rPr>
              <w:t xml:space="preserve"> SIMATIC Win CC (ST-BWINCCS)</w:t>
            </w:r>
            <w:r>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Pr>
                <w:rFonts w:cs="Arial"/>
                <w:lang w:val="sr-Latn-RS"/>
              </w:rPr>
              <w:t xml:space="preserve">Siemens d.o.o </w:t>
            </w:r>
            <w:r>
              <w:rPr>
                <w:rFonts w:cs="Arial"/>
                <w:lang w:val="sr-Cyrl-RS"/>
              </w:rPr>
              <w:t>у Београду</w:t>
            </w: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4BC221FE"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326C8F" w:rsidRPr="004A2859">
                <w:rPr>
                  <w:rStyle w:val="Hyperlink"/>
                  <w:rFonts w:cs="Arial"/>
                </w:rPr>
                <w:t>danijela.janjic@</w:t>
              </w:r>
            </w:hyperlink>
            <w:r w:rsidR="00326C8F">
              <w:rPr>
                <w:rStyle w:val="Hyperlink"/>
              </w:rPr>
              <w:t>eps.rs</w:t>
            </w:r>
          </w:p>
          <w:p w14:paraId="4936F728" w14:textId="77777777" w:rsidR="004276AD" w:rsidRPr="00037196" w:rsidRDefault="004276AD" w:rsidP="004276AD">
            <w:pPr>
              <w:jc w:val="center"/>
              <w:rPr>
                <w:rFonts w:cs="Arial"/>
              </w:rPr>
            </w:pPr>
          </w:p>
        </w:tc>
      </w:tr>
    </w:tbl>
    <w:p w14:paraId="1F2CF4EE" w14:textId="7E8DFBF1"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4ACA4F6E" w14:textId="1F3F92B9" w:rsidR="00CC4507" w:rsidRDefault="002E12CC" w:rsidP="00CC4507">
      <w:pPr>
        <w:rPr>
          <w:rFonts w:eastAsia="Arial Unicode MS" w:cs="Arial"/>
          <w:b/>
          <w:kern w:val="2"/>
        </w:rPr>
      </w:pPr>
      <w:r w:rsidRPr="00CC4507">
        <w:rPr>
          <w:rFonts w:cs="Arial"/>
          <w:b/>
          <w:lang w:eastAsia="zh-CN"/>
        </w:rPr>
        <w:t>Опис предмета јавне набавке</w:t>
      </w:r>
      <w:r w:rsidRPr="005C13D5">
        <w:rPr>
          <w:rFonts w:cs="Arial"/>
          <w:lang w:eastAsia="zh-CN"/>
        </w:rPr>
        <w:t>:</w:t>
      </w:r>
      <w:r w:rsidR="00616674" w:rsidRPr="00616674">
        <w:rPr>
          <w:rFonts w:cs="Arial"/>
          <w:lang w:val="sr-Cyrl-RS"/>
        </w:rPr>
        <w:t xml:space="preserve"> </w:t>
      </w:r>
      <w:r w:rsidR="00CC4507">
        <w:rPr>
          <w:rFonts w:cs="Arial"/>
          <w:lang w:val="ru-RU"/>
        </w:rPr>
        <w:t xml:space="preserve">Курсеви обуке </w:t>
      </w:r>
      <w:r w:rsidR="00CC4507">
        <w:rPr>
          <w:rFonts w:cs="Arial"/>
          <w:lang w:val="sr-Latn-RS"/>
        </w:rPr>
        <w:t xml:space="preserve">SIMATIC STEP S7 (ST PRO 1) </w:t>
      </w:r>
      <w:r w:rsidR="00CC4507">
        <w:rPr>
          <w:rFonts w:cs="Arial"/>
          <w:lang w:val="sr-Cyrl-RS"/>
        </w:rPr>
        <w:t>и</w:t>
      </w:r>
      <w:r w:rsidR="00CC4507">
        <w:rPr>
          <w:rFonts w:cs="Arial"/>
          <w:lang w:val="sr-Latn-RS"/>
        </w:rPr>
        <w:t xml:space="preserve"> SIMATIC Win CC (ST-BWINCCS)</w:t>
      </w:r>
      <w:r w:rsidR="00CC4507">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CC4507">
        <w:rPr>
          <w:rFonts w:cs="Arial"/>
          <w:lang w:val="sr-Latn-RS"/>
        </w:rPr>
        <w:t xml:space="preserve">Siemens d.o.o </w:t>
      </w:r>
      <w:r w:rsidR="00CC4507">
        <w:rPr>
          <w:rFonts w:cs="Arial"/>
          <w:lang w:val="sr-Cyrl-RS"/>
        </w:rPr>
        <w:t>у Београду.</w:t>
      </w:r>
    </w:p>
    <w:p w14:paraId="52768A74" w14:textId="72B2A755" w:rsidR="00EB5A97" w:rsidRPr="00EB5A97" w:rsidRDefault="00EB5A97" w:rsidP="00EB5A97">
      <w:pPr>
        <w:pStyle w:val="Title"/>
        <w:spacing w:before="0"/>
        <w:jc w:val="both"/>
        <w:rPr>
          <w:rFonts w:cs="Arial"/>
          <w:sz w:val="22"/>
          <w:szCs w:val="22"/>
          <w:lang w:val="ru-RU"/>
        </w:rPr>
      </w:pPr>
    </w:p>
    <w:p w14:paraId="2ABC330C" w14:textId="1B8D2514"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CC4507">
        <w:rPr>
          <w:rFonts w:cs="Arial"/>
          <w:sz w:val="22"/>
          <w:szCs w:val="22"/>
          <w:lang w:eastAsia="zh-CN"/>
        </w:rPr>
        <w:t>Назив из општег речника набавке</w:t>
      </w:r>
      <w:r w:rsidR="002E12CC" w:rsidRPr="00EB5A97">
        <w:rPr>
          <w:rFonts w:cs="Arial"/>
          <w:b w:val="0"/>
          <w:sz w:val="22"/>
          <w:szCs w:val="22"/>
          <w:lang w:eastAsia="zh-CN"/>
        </w:rPr>
        <w:t>:</w:t>
      </w:r>
      <w:r w:rsidR="009B6AD8" w:rsidRPr="00EB5A97">
        <w:rPr>
          <w:rFonts w:cs="Arial"/>
          <w:b w:val="0"/>
          <w:sz w:val="22"/>
          <w:szCs w:val="22"/>
          <w:lang w:val="ru-RU"/>
        </w:rPr>
        <w:t xml:space="preserve"> </w:t>
      </w:r>
      <w:r w:rsidRPr="00EB5A97">
        <w:rPr>
          <w:rFonts w:cs="Arial"/>
          <w:b w:val="0"/>
          <w:sz w:val="22"/>
          <w:szCs w:val="22"/>
          <w:lang w:val="ru-RU"/>
        </w:rPr>
        <w:t>-</w:t>
      </w:r>
      <w:r w:rsidR="00EB5A97" w:rsidRPr="00EB5A97">
        <w:rPr>
          <w:rFonts w:cs="Arial"/>
          <w:b w:val="0"/>
          <w:sz w:val="22"/>
          <w:szCs w:val="22"/>
          <w:lang w:val="ru-RU"/>
        </w:rPr>
        <w:t xml:space="preserve"> </w:t>
      </w:r>
      <w:r w:rsidR="00CC4507">
        <w:rPr>
          <w:rFonts w:cs="Arial"/>
          <w:sz w:val="22"/>
          <w:szCs w:val="22"/>
          <w:lang w:val="ru-RU"/>
        </w:rPr>
        <w:t>Информатички течајеви</w:t>
      </w:r>
    </w:p>
    <w:p w14:paraId="0983B69D" w14:textId="77777777" w:rsidR="00CC4507" w:rsidRDefault="00EB5A97" w:rsidP="00CC4507">
      <w:pPr>
        <w:pStyle w:val="ListParagraph"/>
        <w:ind w:left="-360" w:right="-14"/>
        <w:rPr>
          <w:rFonts w:ascii="Arial" w:hAnsi="Arial" w:cs="Arial"/>
          <w:lang w:val="ru-RU"/>
        </w:rPr>
      </w:pPr>
      <w:r w:rsidRPr="00EB5A97">
        <w:rPr>
          <w:rFonts w:ascii="Arial" w:hAnsi="Arial" w:cs="Arial"/>
          <w:lang w:val="sr-Latn-RS"/>
        </w:rPr>
        <w:t xml:space="preserve">      </w:t>
      </w:r>
      <w:r w:rsidR="002E12CC" w:rsidRPr="00EB5A97">
        <w:rPr>
          <w:rFonts w:ascii="Arial" w:hAnsi="Arial" w:cs="Arial"/>
          <w:lang w:eastAsia="zh-CN"/>
        </w:rPr>
        <w:t xml:space="preserve">Ознака из општег речника набавке: </w:t>
      </w:r>
      <w:r w:rsidR="00CC4507">
        <w:rPr>
          <w:rFonts w:ascii="Arial" w:hAnsi="Arial" w:cs="Arial"/>
          <w:lang w:val="ru-RU"/>
        </w:rPr>
        <w:t>80533200</w:t>
      </w:r>
    </w:p>
    <w:p w14:paraId="27BECDBB" w14:textId="336CF269" w:rsidR="00935682" w:rsidRPr="006A2E9B" w:rsidRDefault="002E12CC" w:rsidP="00510491">
      <w:pPr>
        <w:ind w:right="-14"/>
        <w:rPr>
          <w:rFonts w:cs="Arial"/>
          <w:lang w:eastAsia="zh-CN"/>
        </w:rPr>
      </w:pPr>
      <w:r w:rsidRPr="00CC4507">
        <w:rPr>
          <w:rFonts w:cs="Arial"/>
          <w:lang w:eastAsia="zh-CN"/>
        </w:rPr>
        <w:t xml:space="preserve">Детаљани подаци о предмету набавке наведени су у техничкој спецификацији </w:t>
      </w:r>
      <w:r w:rsidR="00EB5A97" w:rsidRPr="00CC4507">
        <w:rPr>
          <w:rFonts w:cs="Arial"/>
          <w:lang w:eastAsia="zh-CN"/>
        </w:rPr>
        <w:t xml:space="preserve"> </w:t>
      </w:r>
      <w:r w:rsidR="00CC4507" w:rsidRPr="00CC4507">
        <w:rPr>
          <w:rFonts w:cs="Arial"/>
          <w:lang w:val="sr-Cyrl-RS" w:eastAsia="zh-CN"/>
        </w:rPr>
        <w:t xml:space="preserve">  </w:t>
      </w:r>
      <w:r w:rsidRPr="00CC4507">
        <w:rPr>
          <w:rFonts w:cs="Arial"/>
          <w:lang w:eastAsia="zh-CN"/>
        </w:rPr>
        <w:t>(поглавље 3. Конкурсне документације)</w:t>
      </w:r>
    </w:p>
    <w:p w14:paraId="2FBB4FB0" w14:textId="333FB3B3" w:rsidR="00326C8F" w:rsidRPr="00510491"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p w14:paraId="6EA2281B" w14:textId="115FE7C6" w:rsidR="00510491" w:rsidRPr="00510491" w:rsidRDefault="0032186E" w:rsidP="00510491">
      <w:pPr>
        <w:pStyle w:val="Heading10"/>
        <w:ind w:left="0" w:firstLine="0"/>
        <w:jc w:val="both"/>
        <w:rPr>
          <w:rFonts w:cs="Arial"/>
          <w:lang w:val="sr-Cyrl-RS"/>
        </w:rPr>
      </w:pPr>
      <w:bookmarkStart w:id="19" w:name="_Toc441651541"/>
      <w:bookmarkStart w:id="20" w:name="_Toc442559879"/>
      <w:bookmarkEnd w:id="17"/>
      <w:r w:rsidRPr="00037196">
        <w:rPr>
          <w:rFonts w:cs="Arial"/>
          <w:lang w:val="sr-Cyrl-RS"/>
        </w:rPr>
        <w:t xml:space="preserve">3.1 </w:t>
      </w:r>
      <w:r w:rsidR="00DB369C" w:rsidRPr="00037196">
        <w:rPr>
          <w:rFonts w:cs="Arial"/>
          <w:lang w:val="sr-Cyrl-RS"/>
        </w:rPr>
        <w:t>Врста</w:t>
      </w:r>
      <w:r w:rsidR="005551C2" w:rsidRPr="00037196">
        <w:rPr>
          <w:rFonts w:cs="Arial"/>
          <w:lang w:val="sr-Cyrl-RS"/>
        </w:rPr>
        <w:t xml:space="preserve"> и </w:t>
      </w:r>
      <w:r w:rsidR="006F517A" w:rsidRPr="00037196">
        <w:rPr>
          <w:rFonts w:cs="Arial"/>
          <w:lang w:val="sr-Cyrl-RS"/>
        </w:rPr>
        <w:t>обим</w:t>
      </w:r>
      <w:r w:rsidR="00DB369C" w:rsidRPr="00037196">
        <w:rPr>
          <w:rFonts w:cs="Arial"/>
          <w:lang w:val="sr-Cyrl-RS"/>
        </w:rPr>
        <w:t xml:space="preserve"> </w:t>
      </w:r>
      <w:bookmarkEnd w:id="19"/>
      <w:bookmarkEnd w:id="20"/>
      <w:r w:rsidR="00A63575" w:rsidRPr="00037196">
        <w:rPr>
          <w:rFonts w:cs="Arial"/>
          <w:lang w:val="sr-Cyrl-RS"/>
        </w:rPr>
        <w:t>услуга</w:t>
      </w:r>
    </w:p>
    <w:p w14:paraId="566330B1" w14:textId="142866CE" w:rsidR="00510491" w:rsidRPr="002D1BC5" w:rsidRDefault="00510491" w:rsidP="00510491">
      <w:pPr>
        <w:rPr>
          <w:lang w:val="sr-Cyrl-RS" w:eastAsia="ar-SA"/>
        </w:rPr>
      </w:pPr>
      <w:r>
        <w:rPr>
          <w:lang w:val="sr-Cyrl-RS" w:eastAsia="ar-SA"/>
        </w:rPr>
        <w:t xml:space="preserve">Потребно је извршити </w:t>
      </w:r>
      <w:r w:rsidRPr="00510491">
        <w:rPr>
          <w:lang w:val="sr-Cyrl-RS" w:eastAsia="ar-SA"/>
        </w:rPr>
        <w:t xml:space="preserve">специјалистичку обуку – курс Сиеменс СТ – ПРО 1 због потребе програмирања, руковања, експлоатације и одржавања нове мерно – регулационе – управљачке опреме испоручене од стране </w:t>
      </w:r>
      <w:r>
        <w:rPr>
          <w:rFonts w:cs="Arial"/>
          <w:lang w:val="sr-Latn-RS"/>
        </w:rPr>
        <w:t>Siemens</w:t>
      </w:r>
      <w:r w:rsidRPr="00510491">
        <w:rPr>
          <w:lang w:val="sr-Cyrl-RS" w:eastAsia="ar-SA"/>
        </w:rPr>
        <w:t>а и уграђене у наша постројења</w:t>
      </w:r>
      <w:r w:rsidR="002D1BC5">
        <w:rPr>
          <w:lang w:val="sr-Latn-RS" w:eastAsia="ar-SA"/>
        </w:rPr>
        <w:t xml:space="preserve"> за 10</w:t>
      </w:r>
      <w:r w:rsidR="002D1BC5" w:rsidRPr="002D1BC5">
        <w:rPr>
          <w:lang w:val="sr-Cyrl-RS" w:eastAsia="ar-SA"/>
        </w:rPr>
        <w:t xml:space="preserve"> </w:t>
      </w:r>
      <w:r w:rsidR="002D1BC5" w:rsidRPr="00510491">
        <w:rPr>
          <w:lang w:val="sr-Cyrl-RS" w:eastAsia="ar-SA"/>
        </w:rPr>
        <w:t>запослених, дипл.инжењера</w:t>
      </w:r>
      <w:r w:rsidR="002D1BC5">
        <w:rPr>
          <w:lang w:val="sr-Cyrl-RS" w:eastAsia="ar-SA"/>
        </w:rPr>
        <w:t>.</w:t>
      </w:r>
      <w:r w:rsidRPr="00510491">
        <w:rPr>
          <w:lang w:val="sr-Cyrl-RS" w:eastAsia="ar-SA"/>
        </w:rPr>
        <w:tab/>
      </w:r>
    </w:p>
    <w:p w14:paraId="346410AD" w14:textId="2C41EC81" w:rsidR="002D1BC5" w:rsidRDefault="00510491" w:rsidP="00510491">
      <w:pPr>
        <w:rPr>
          <w:lang w:val="sr-Cyrl-RS" w:eastAsia="ar-SA"/>
        </w:rPr>
      </w:pPr>
      <w:r w:rsidRPr="00510491">
        <w:rPr>
          <w:lang w:val="sr-Cyrl-RS" w:eastAsia="ar-SA"/>
        </w:rPr>
        <w:t xml:space="preserve">Обука </w:t>
      </w:r>
      <w:r w:rsidR="002D1BC5">
        <w:rPr>
          <w:lang w:val="sr-Cyrl-RS" w:eastAsia="ar-SA"/>
        </w:rPr>
        <w:t xml:space="preserve">се врши </w:t>
      </w:r>
      <w:r w:rsidRPr="00510491">
        <w:rPr>
          <w:lang w:val="sr-Cyrl-RS" w:eastAsia="ar-SA"/>
        </w:rPr>
        <w:t xml:space="preserve">, по  програму и садржају </w:t>
      </w:r>
      <w:r w:rsidR="002D1BC5">
        <w:rPr>
          <w:lang w:val="sr-Cyrl-RS" w:eastAsia="ar-SA"/>
        </w:rPr>
        <w:t xml:space="preserve"> </w:t>
      </w:r>
      <w:r w:rsidR="000C36C4">
        <w:rPr>
          <w:lang w:val="sr-Cyrl-RS" w:eastAsia="ar-SA"/>
        </w:rPr>
        <w:t xml:space="preserve">Испоручиоца управљачке опреме </w:t>
      </w:r>
      <w:r w:rsidR="002D1BC5">
        <w:rPr>
          <w:lang w:val="sr-Cyrl-RS" w:eastAsia="ar-SA"/>
        </w:rPr>
        <w:t xml:space="preserve"> </w:t>
      </w:r>
      <w:r w:rsidR="000C36C4">
        <w:rPr>
          <w:rFonts w:cs="Arial"/>
          <w:lang w:val="sr-Latn-RS"/>
        </w:rPr>
        <w:t>Siemens d.o.o</w:t>
      </w:r>
      <w:r w:rsidR="002D1BC5">
        <w:rPr>
          <w:lang w:val="sr-Cyrl-RS" w:eastAsia="ar-SA"/>
        </w:rPr>
        <w:t>.</w:t>
      </w:r>
    </w:p>
    <w:p w14:paraId="736C4C87" w14:textId="1F485140" w:rsidR="00510491" w:rsidRDefault="002D1BC5" w:rsidP="00510491">
      <w:pPr>
        <w:rPr>
          <w:lang w:val="sr-Cyrl-RS" w:eastAsia="ar-SA"/>
        </w:rPr>
      </w:pPr>
      <w:r>
        <w:rPr>
          <w:lang w:val="sr-Cyrl-RS" w:eastAsia="ar-SA"/>
        </w:rPr>
        <w:lastRenderedPageBreak/>
        <w:t xml:space="preserve">Обука </w:t>
      </w:r>
      <w:r w:rsidR="00510491" w:rsidRPr="00510491">
        <w:rPr>
          <w:lang w:val="sr-Cyrl-RS" w:eastAsia="ar-SA"/>
        </w:rPr>
        <w:t xml:space="preserve"> </w:t>
      </w:r>
      <w:r w:rsidR="00510491">
        <w:rPr>
          <w:rFonts w:cs="Arial"/>
          <w:lang w:val="sr-Latn-RS"/>
        </w:rPr>
        <w:t>Siemens</w:t>
      </w:r>
      <w:r w:rsidR="00510491" w:rsidRPr="00510491">
        <w:rPr>
          <w:lang w:val="sr-Cyrl-RS" w:eastAsia="ar-SA"/>
        </w:rPr>
        <w:t xml:space="preserve"> СТ – ПРО 1 је неопходна за правилно функционисање и одржавање, а у циљу испуњења и задржавања техничких гаранција за испоручену опрему</w:t>
      </w:r>
      <w:r w:rsidR="00510491">
        <w:rPr>
          <w:lang w:val="sr-Cyrl-RS" w:eastAsia="ar-SA"/>
        </w:rPr>
        <w:t>.</w:t>
      </w:r>
    </w:p>
    <w:p w14:paraId="40F562AC" w14:textId="77777777" w:rsidR="00510491" w:rsidRPr="00510491" w:rsidRDefault="00510491" w:rsidP="00510491">
      <w:pPr>
        <w:rPr>
          <w:lang w:val="sr-Cyrl-RS" w:eastAsia="ar-SA"/>
        </w:rPr>
      </w:pPr>
    </w:p>
    <w:p w14:paraId="6023E4E3" w14:textId="3932C9F7" w:rsidR="00DB369C" w:rsidRPr="00037196" w:rsidRDefault="000628D0" w:rsidP="000628D0">
      <w:pPr>
        <w:pStyle w:val="Heading10"/>
        <w:ind w:left="0" w:firstLine="0"/>
        <w:jc w:val="both"/>
        <w:rPr>
          <w:rFonts w:cs="Arial"/>
          <w:lang w:val="sr-Cyrl-RS"/>
        </w:rPr>
      </w:pPr>
      <w:r w:rsidRPr="00037196">
        <w:rPr>
          <w:rFonts w:cs="Arial"/>
          <w:lang w:val="sr-Cyrl-RS"/>
        </w:rPr>
        <w:t xml:space="preserve">3.3 </w:t>
      </w:r>
      <w:r w:rsidR="00DB369C" w:rsidRPr="00037196">
        <w:rPr>
          <w:rFonts w:cs="Arial"/>
          <w:lang w:val="sr-Cyrl-RS"/>
        </w:rPr>
        <w:t xml:space="preserve">Рок </w:t>
      </w:r>
      <w:r w:rsidR="00A63575" w:rsidRPr="00037196">
        <w:rPr>
          <w:rFonts w:cs="Arial"/>
          <w:lang w:val="sr-Cyrl-RS"/>
        </w:rPr>
        <w:t>извршења услуга</w:t>
      </w:r>
    </w:p>
    <w:p w14:paraId="4D04AAEF" w14:textId="55C1A892" w:rsidR="00C93B9C" w:rsidRDefault="00877616" w:rsidP="008112A2">
      <w:pPr>
        <w:pStyle w:val="ListParagraph"/>
        <w:autoSpaceDE w:val="0"/>
        <w:autoSpaceDN w:val="0"/>
        <w:adjustRightInd w:val="0"/>
        <w:spacing w:before="0" w:after="0" w:line="240" w:lineRule="auto"/>
        <w:ind w:left="0"/>
        <w:contextualSpacing w:val="0"/>
        <w:rPr>
          <w:rFonts w:ascii="Arial" w:hAnsi="Arial" w:cs="Arial"/>
          <w:lang w:val="sr-Latn-RS"/>
        </w:rPr>
      </w:pPr>
      <w:r w:rsidRPr="00780B47">
        <w:rPr>
          <w:rFonts w:ascii="Arial" w:hAnsi="Arial" w:cs="Arial"/>
          <w:lang w:val="sr-Cyrl-RS"/>
        </w:rPr>
        <w:t xml:space="preserve">Изабрани понуђач је обавезан </w:t>
      </w:r>
      <w:r w:rsidR="002D1BC5">
        <w:rPr>
          <w:rFonts w:ascii="Arial" w:hAnsi="Arial" w:cs="Arial"/>
          <w:lang w:val="sr-Cyrl-RS"/>
        </w:rPr>
        <w:t xml:space="preserve">да </w:t>
      </w:r>
      <w:r w:rsidRPr="00780B47">
        <w:rPr>
          <w:rFonts w:ascii="Arial" w:hAnsi="Arial" w:cs="Arial"/>
          <w:lang w:val="sr-Latn-RS"/>
        </w:rPr>
        <w:t>обук</w:t>
      </w:r>
      <w:r w:rsidR="00510491">
        <w:rPr>
          <w:rFonts w:ascii="Arial" w:hAnsi="Arial" w:cs="Arial"/>
          <w:lang w:val="sr-Cyrl-RS"/>
        </w:rPr>
        <w:t xml:space="preserve">у </w:t>
      </w:r>
      <w:r w:rsidRPr="00780B47">
        <w:rPr>
          <w:rFonts w:ascii="Arial" w:hAnsi="Arial" w:cs="Arial"/>
          <w:lang w:val="sr-Latn-RS"/>
        </w:rPr>
        <w:t xml:space="preserve"> </w:t>
      </w:r>
      <w:r w:rsidRPr="00780B47">
        <w:rPr>
          <w:rFonts w:ascii="Arial" w:hAnsi="Arial" w:cs="Arial"/>
          <w:lang w:val="sr-Cyrl-RS"/>
        </w:rPr>
        <w:t xml:space="preserve"> </w:t>
      </w:r>
      <w:r w:rsidR="00510491">
        <w:rPr>
          <w:rFonts w:ascii="Arial" w:hAnsi="Arial" w:cs="Arial"/>
          <w:lang w:val="sr-Cyrl-RS"/>
        </w:rPr>
        <w:t xml:space="preserve">реализује у року од 90 дана </w:t>
      </w:r>
      <w:r w:rsidR="00326C8F">
        <w:rPr>
          <w:rFonts w:ascii="Arial" w:hAnsi="Arial" w:cs="Arial"/>
          <w:lang w:val="sr-Cyrl-RS"/>
        </w:rPr>
        <w:t xml:space="preserve"> </w:t>
      </w:r>
      <w:r w:rsidR="00DE1B54">
        <w:rPr>
          <w:rFonts w:ascii="Arial" w:hAnsi="Arial" w:cs="Arial"/>
          <w:lang w:val="sr-Cyrl-RS"/>
        </w:rPr>
        <w:t xml:space="preserve"> </w:t>
      </w:r>
      <w:r w:rsidR="000F20A8" w:rsidRPr="000F20A8">
        <w:rPr>
          <w:rFonts w:ascii="Arial" w:hAnsi="Arial" w:cs="Arial"/>
          <w:lang w:val="sr-Cyrl-CS" w:eastAsia="ar-SA"/>
        </w:rPr>
        <w:t>од дана потписивања уговора</w:t>
      </w:r>
      <w:r w:rsidR="000F20A8">
        <w:rPr>
          <w:rFonts w:ascii="Arial" w:hAnsi="Arial" w:cs="Arial"/>
          <w:lang w:val="sr-Cyrl-RS"/>
        </w:rPr>
        <w:t>.</w:t>
      </w:r>
      <w:r w:rsidR="000F20A8" w:rsidRPr="00016874">
        <w:rPr>
          <w:rFonts w:ascii="Arial" w:hAnsi="Arial" w:cs="Arial"/>
          <w:lang w:val="sr-Latn-RS"/>
        </w:rPr>
        <w:t xml:space="preserve"> </w:t>
      </w:r>
    </w:p>
    <w:p w14:paraId="73DE32B3" w14:textId="41EAA75F" w:rsidR="00510491" w:rsidRPr="00510491" w:rsidRDefault="002D1BC5" w:rsidP="00510491">
      <w:pPr>
        <w:rPr>
          <w:lang w:val="sr-Latn-RS" w:eastAsia="ar-SA"/>
        </w:rPr>
      </w:pPr>
      <w:r>
        <w:rPr>
          <w:lang w:val="sr-Cyrl-RS" w:eastAsia="ar-SA"/>
        </w:rPr>
        <w:t>Трајање обуке је 5 радних дана.</w:t>
      </w:r>
    </w:p>
    <w:p w14:paraId="127EC0D2" w14:textId="77777777" w:rsidR="000F20A8" w:rsidRPr="00016874" w:rsidRDefault="000F20A8" w:rsidP="008112A2">
      <w:pPr>
        <w:pStyle w:val="ListParagraph"/>
        <w:autoSpaceDE w:val="0"/>
        <w:autoSpaceDN w:val="0"/>
        <w:adjustRightInd w:val="0"/>
        <w:spacing w:before="0" w:after="0" w:line="240" w:lineRule="auto"/>
        <w:ind w:left="0"/>
        <w:contextualSpacing w:val="0"/>
        <w:rPr>
          <w:rFonts w:ascii="Arial" w:hAnsi="Arial" w:cs="Arial"/>
          <w:color w:val="00B0F0"/>
          <w:lang w:val="sr-Latn-RS"/>
        </w:rPr>
      </w:pPr>
    </w:p>
    <w:p w14:paraId="1B48EC57" w14:textId="672C59BA" w:rsidR="00DB369C" w:rsidRPr="00037196" w:rsidRDefault="00781B02" w:rsidP="00781B02">
      <w:pPr>
        <w:pStyle w:val="Heading10"/>
        <w:rPr>
          <w:rFonts w:cs="Arial"/>
          <w:lang w:val="sr-Cyrl-RS"/>
        </w:rPr>
      </w:pPr>
      <w:bookmarkStart w:id="21" w:name="_Toc441651542"/>
      <w:bookmarkStart w:id="22" w:name="_Toc442559880"/>
      <w:r w:rsidRPr="00037196">
        <w:rPr>
          <w:rFonts w:cs="Arial"/>
        </w:rPr>
        <w:t>3.4.</w:t>
      </w:r>
      <w:r w:rsidRPr="00037196">
        <w:rPr>
          <w:rFonts w:cs="Arial"/>
          <w:lang w:val="en-US"/>
        </w:rPr>
        <w:t xml:space="preserve"> </w:t>
      </w:r>
      <w:r w:rsidR="00DB369C" w:rsidRPr="00037196">
        <w:rPr>
          <w:rFonts w:cs="Arial"/>
        </w:rPr>
        <w:t xml:space="preserve">Место </w:t>
      </w:r>
      <w:bookmarkEnd w:id="21"/>
      <w:bookmarkEnd w:id="22"/>
      <w:r w:rsidR="00A63575" w:rsidRPr="00037196">
        <w:rPr>
          <w:rFonts w:cs="Arial"/>
          <w:lang w:val="sr-Cyrl-RS"/>
        </w:rPr>
        <w:t>извршења услуга</w:t>
      </w:r>
    </w:p>
    <w:p w14:paraId="36D19112" w14:textId="593584B5" w:rsidR="00037196" w:rsidRPr="00AB13C7" w:rsidRDefault="009B6AD8" w:rsidP="004559F1">
      <w:pPr>
        <w:spacing w:before="0"/>
        <w:rPr>
          <w:lang w:val="sr-Cyrl-RS"/>
        </w:rPr>
      </w:pPr>
      <w:r>
        <w:t xml:space="preserve">Обука се изводи у просторијама </w:t>
      </w:r>
      <w:r w:rsidR="00AB13C7">
        <w:rPr>
          <w:lang w:val="sr-Cyrl-RS"/>
        </w:rPr>
        <w:t>Изабраног понуђача.</w:t>
      </w:r>
    </w:p>
    <w:p w14:paraId="2FE0A99A" w14:textId="77777777" w:rsidR="009B6AD8" w:rsidRPr="009B6AD8" w:rsidRDefault="009B6AD8" w:rsidP="004559F1">
      <w:pPr>
        <w:spacing w:before="0"/>
        <w:rPr>
          <w:rFonts w:cs="Arial"/>
          <w:color w:val="FF0000"/>
          <w:lang w:val="sr-Cyrl-RS" w:eastAsia="zh-CN"/>
        </w:rPr>
      </w:pPr>
    </w:p>
    <w:p w14:paraId="68584A14" w14:textId="0E1534FE" w:rsidR="008112A2" w:rsidRPr="00D82663" w:rsidRDefault="00781B02" w:rsidP="00781B02">
      <w:pPr>
        <w:pStyle w:val="Heading10"/>
        <w:rPr>
          <w:rFonts w:cs="Arial"/>
        </w:rPr>
      </w:pPr>
      <w:r w:rsidRPr="00D82663">
        <w:rPr>
          <w:rFonts w:cs="Arial"/>
          <w:lang w:val="en-US"/>
        </w:rPr>
        <w:t xml:space="preserve">3.5. </w:t>
      </w:r>
      <w:r w:rsidR="008112A2" w:rsidRPr="00D82663">
        <w:rPr>
          <w:rFonts w:cs="Arial"/>
        </w:rPr>
        <w:t>Квалитативни пријем</w:t>
      </w:r>
    </w:p>
    <w:p w14:paraId="051EEA75" w14:textId="77777777" w:rsidR="009B6AD8" w:rsidRDefault="009B6AD8" w:rsidP="009B6AD8">
      <w: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B739D4" w14:textId="77777777" w:rsidR="00037196" w:rsidRPr="00037196" w:rsidRDefault="00037196"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14:paraId="68B9E028" w14:textId="77777777" w:rsidR="006A2E9B" w:rsidRDefault="006A2E9B" w:rsidP="00280127">
      <w:pPr>
        <w:spacing w:before="0"/>
        <w:rPr>
          <w:rFonts w:cs="Arial"/>
          <w:color w:val="00B0F0"/>
          <w:lang w:val="sr-Cyrl-RS" w:eastAsia="zh-CN"/>
        </w:rPr>
      </w:pP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0C544C3D" w14:textId="65A0583A" w:rsidR="006368DE" w:rsidRDefault="006368DE" w:rsidP="00280127">
      <w:pPr>
        <w:spacing w:before="0"/>
        <w:rPr>
          <w:rFonts w:cs="Arial"/>
          <w:color w:val="00B0F0"/>
          <w:lang w:val="sr-Latn-RS" w:eastAsia="zh-CN"/>
        </w:rPr>
      </w:pPr>
    </w:p>
    <w:p w14:paraId="53659D82" w14:textId="1760C469" w:rsidR="00AB13C7" w:rsidRDefault="00AB13C7" w:rsidP="00280127">
      <w:pPr>
        <w:spacing w:before="0"/>
        <w:rPr>
          <w:rFonts w:cs="Arial"/>
          <w:color w:val="00B0F0"/>
          <w:lang w:val="sr-Latn-RS" w:eastAsia="zh-CN"/>
        </w:rPr>
      </w:pPr>
    </w:p>
    <w:p w14:paraId="765BAA70" w14:textId="228A2DE2" w:rsidR="00AB13C7" w:rsidRDefault="00AB13C7" w:rsidP="00280127">
      <w:pPr>
        <w:spacing w:before="0"/>
        <w:rPr>
          <w:rFonts w:cs="Arial"/>
          <w:color w:val="00B0F0"/>
          <w:lang w:val="sr-Latn-RS" w:eastAsia="zh-CN"/>
        </w:rPr>
      </w:pPr>
    </w:p>
    <w:p w14:paraId="2A0EEA18" w14:textId="2479363D" w:rsidR="00AB13C7" w:rsidRDefault="00AB13C7" w:rsidP="00280127">
      <w:pPr>
        <w:spacing w:before="0"/>
        <w:rPr>
          <w:rFonts w:cs="Arial"/>
          <w:color w:val="00B0F0"/>
          <w:lang w:val="sr-Latn-RS" w:eastAsia="zh-CN"/>
        </w:rPr>
      </w:pPr>
    </w:p>
    <w:p w14:paraId="59228E23" w14:textId="2CBA9E03" w:rsidR="00AB13C7" w:rsidRDefault="00AB13C7" w:rsidP="00280127">
      <w:pPr>
        <w:spacing w:before="0"/>
        <w:rPr>
          <w:rFonts w:cs="Arial"/>
          <w:color w:val="00B0F0"/>
          <w:lang w:val="sr-Latn-RS" w:eastAsia="zh-CN"/>
        </w:rPr>
      </w:pPr>
    </w:p>
    <w:p w14:paraId="0E4C9D81" w14:textId="2BFCDA72" w:rsidR="00AB13C7" w:rsidRDefault="00AB13C7" w:rsidP="00280127">
      <w:pPr>
        <w:spacing w:before="0"/>
        <w:rPr>
          <w:rFonts w:cs="Arial"/>
          <w:color w:val="00B0F0"/>
          <w:lang w:val="sr-Latn-RS" w:eastAsia="zh-CN"/>
        </w:rPr>
      </w:pPr>
    </w:p>
    <w:p w14:paraId="1E550C0D" w14:textId="596F29FF" w:rsidR="00EB5A97" w:rsidRDefault="00EB5A97" w:rsidP="00280127">
      <w:pPr>
        <w:spacing w:before="0"/>
        <w:rPr>
          <w:rFonts w:cs="Arial"/>
          <w:color w:val="00B0F0"/>
          <w:lang w:val="sr-Latn-RS" w:eastAsia="zh-CN"/>
        </w:rPr>
      </w:pPr>
    </w:p>
    <w:p w14:paraId="18AAF1BB" w14:textId="1F210910" w:rsidR="00EB5A97" w:rsidRDefault="00EB5A97" w:rsidP="00280127">
      <w:pPr>
        <w:spacing w:before="0"/>
        <w:rPr>
          <w:rFonts w:cs="Arial"/>
          <w:color w:val="00B0F0"/>
          <w:lang w:val="sr-Latn-RS" w:eastAsia="zh-CN"/>
        </w:rPr>
      </w:pPr>
    </w:p>
    <w:p w14:paraId="51656688" w14:textId="18D50C0F" w:rsidR="00EB5A97" w:rsidRDefault="00EB5A97" w:rsidP="00280127">
      <w:pPr>
        <w:spacing w:before="0"/>
        <w:rPr>
          <w:rFonts w:cs="Arial"/>
          <w:color w:val="00B0F0"/>
          <w:lang w:val="sr-Latn-RS" w:eastAsia="zh-CN"/>
        </w:rPr>
      </w:pPr>
    </w:p>
    <w:p w14:paraId="403C62A2" w14:textId="0E9D601B" w:rsidR="00EB5A97" w:rsidRDefault="00EB5A97" w:rsidP="00280127">
      <w:pPr>
        <w:spacing w:before="0"/>
        <w:rPr>
          <w:rFonts w:cs="Arial"/>
          <w:color w:val="00B0F0"/>
          <w:lang w:val="sr-Latn-RS" w:eastAsia="zh-CN"/>
        </w:rPr>
      </w:pPr>
    </w:p>
    <w:p w14:paraId="467CA222" w14:textId="05C2315C" w:rsidR="00EB5A97" w:rsidRDefault="00EB5A97" w:rsidP="00280127">
      <w:pPr>
        <w:spacing w:before="0"/>
        <w:rPr>
          <w:rFonts w:cs="Arial"/>
          <w:color w:val="00B0F0"/>
          <w:lang w:val="sr-Latn-RS" w:eastAsia="zh-CN"/>
        </w:rPr>
      </w:pPr>
    </w:p>
    <w:p w14:paraId="05EC555E" w14:textId="46A8D5D6" w:rsidR="00EB5A97" w:rsidRDefault="00EB5A97" w:rsidP="00280127">
      <w:pPr>
        <w:spacing w:before="0"/>
        <w:rPr>
          <w:rFonts w:cs="Arial"/>
          <w:color w:val="00B0F0"/>
          <w:lang w:val="sr-Latn-RS" w:eastAsia="zh-CN"/>
        </w:rPr>
      </w:pPr>
    </w:p>
    <w:p w14:paraId="56205DF7" w14:textId="3BD06339" w:rsidR="00EB5A97" w:rsidRDefault="00EB5A97" w:rsidP="00280127">
      <w:pPr>
        <w:spacing w:before="0"/>
        <w:rPr>
          <w:rFonts w:cs="Arial"/>
          <w:color w:val="00B0F0"/>
          <w:lang w:val="sr-Latn-RS" w:eastAsia="zh-CN"/>
        </w:rPr>
      </w:pPr>
    </w:p>
    <w:p w14:paraId="447B63F0" w14:textId="218ECA10" w:rsidR="00C0795C" w:rsidRDefault="00C0795C" w:rsidP="00280127">
      <w:pPr>
        <w:spacing w:before="0"/>
        <w:rPr>
          <w:rFonts w:cs="Arial"/>
          <w:color w:val="00B0F0"/>
          <w:lang w:val="sr-Latn-RS" w:eastAsia="zh-CN"/>
        </w:rPr>
      </w:pPr>
    </w:p>
    <w:p w14:paraId="7DEA84A7" w14:textId="1EC0CFBD" w:rsidR="00C0795C" w:rsidRDefault="00C0795C" w:rsidP="00280127">
      <w:pPr>
        <w:spacing w:before="0"/>
        <w:rPr>
          <w:rFonts w:cs="Arial"/>
          <w:color w:val="00B0F0"/>
          <w:lang w:val="sr-Latn-RS" w:eastAsia="zh-CN"/>
        </w:rPr>
      </w:pPr>
    </w:p>
    <w:p w14:paraId="65EE53A9" w14:textId="29100152" w:rsidR="00C0795C" w:rsidRDefault="00C0795C" w:rsidP="00280127">
      <w:pPr>
        <w:spacing w:before="0"/>
        <w:rPr>
          <w:rFonts w:cs="Arial"/>
          <w:color w:val="00B0F0"/>
          <w:lang w:val="sr-Latn-RS" w:eastAsia="zh-CN"/>
        </w:rPr>
      </w:pPr>
    </w:p>
    <w:p w14:paraId="660F6700" w14:textId="08D3F60C" w:rsidR="00C0795C" w:rsidRDefault="00C0795C" w:rsidP="00280127">
      <w:pPr>
        <w:spacing w:before="0"/>
        <w:rPr>
          <w:rFonts w:cs="Arial"/>
          <w:color w:val="00B0F0"/>
          <w:lang w:val="sr-Cyrl-RS" w:eastAsia="zh-CN"/>
        </w:rPr>
      </w:pPr>
    </w:p>
    <w:p w14:paraId="4692E0D5" w14:textId="1053A583" w:rsidR="002D1BC5" w:rsidRDefault="002D1BC5" w:rsidP="00280127">
      <w:pPr>
        <w:spacing w:before="0"/>
        <w:rPr>
          <w:rFonts w:cs="Arial"/>
          <w:color w:val="00B0F0"/>
          <w:lang w:val="sr-Cyrl-RS" w:eastAsia="zh-CN"/>
        </w:rPr>
      </w:pPr>
    </w:p>
    <w:p w14:paraId="74013E45" w14:textId="523B36C5" w:rsidR="002D1BC5" w:rsidRDefault="002D1BC5" w:rsidP="00280127">
      <w:pPr>
        <w:spacing w:before="0"/>
        <w:rPr>
          <w:rFonts w:cs="Arial"/>
          <w:color w:val="00B0F0"/>
          <w:lang w:val="sr-Cyrl-RS" w:eastAsia="zh-CN"/>
        </w:rPr>
      </w:pPr>
    </w:p>
    <w:p w14:paraId="44B1068C" w14:textId="72372F77" w:rsidR="002D1BC5" w:rsidRDefault="002D1BC5" w:rsidP="00280127">
      <w:pPr>
        <w:spacing w:before="0"/>
        <w:rPr>
          <w:rFonts w:cs="Arial"/>
          <w:color w:val="00B0F0"/>
          <w:lang w:val="sr-Cyrl-RS" w:eastAsia="zh-CN"/>
        </w:rPr>
      </w:pPr>
    </w:p>
    <w:p w14:paraId="4A24CF68" w14:textId="72DE96C0" w:rsidR="002D1BC5" w:rsidRDefault="002D1BC5" w:rsidP="00280127">
      <w:pPr>
        <w:spacing w:before="0"/>
        <w:rPr>
          <w:rFonts w:cs="Arial"/>
          <w:color w:val="00B0F0"/>
          <w:lang w:val="sr-Cyrl-RS" w:eastAsia="zh-CN"/>
        </w:rPr>
      </w:pPr>
    </w:p>
    <w:p w14:paraId="604A40BB" w14:textId="66CDBF52" w:rsidR="002D1BC5" w:rsidRDefault="002D1BC5" w:rsidP="00280127">
      <w:pPr>
        <w:spacing w:before="0"/>
        <w:rPr>
          <w:rFonts w:cs="Arial"/>
          <w:color w:val="00B0F0"/>
          <w:lang w:val="sr-Cyrl-RS" w:eastAsia="zh-CN"/>
        </w:rPr>
      </w:pPr>
    </w:p>
    <w:p w14:paraId="7E31A828" w14:textId="59D6991F" w:rsidR="002D1BC5" w:rsidRDefault="002D1BC5" w:rsidP="00280127">
      <w:pPr>
        <w:spacing w:before="0"/>
        <w:rPr>
          <w:rFonts w:cs="Arial"/>
          <w:color w:val="00B0F0"/>
          <w:lang w:val="sr-Cyrl-RS" w:eastAsia="zh-CN"/>
        </w:rPr>
      </w:pPr>
    </w:p>
    <w:p w14:paraId="18BD19CC" w14:textId="205845F2" w:rsidR="002D1BC5" w:rsidRDefault="002D1BC5" w:rsidP="00280127">
      <w:pPr>
        <w:spacing w:before="0"/>
        <w:rPr>
          <w:rFonts w:cs="Arial"/>
          <w:color w:val="00B0F0"/>
          <w:lang w:val="sr-Cyrl-RS" w:eastAsia="zh-CN"/>
        </w:rPr>
      </w:pPr>
    </w:p>
    <w:p w14:paraId="7580266F" w14:textId="092917E7" w:rsidR="002D1BC5" w:rsidRDefault="002D1BC5" w:rsidP="00280127">
      <w:pPr>
        <w:spacing w:before="0"/>
        <w:rPr>
          <w:rFonts w:cs="Arial"/>
          <w:color w:val="00B0F0"/>
          <w:lang w:val="sr-Cyrl-RS" w:eastAsia="zh-CN"/>
        </w:rPr>
      </w:pPr>
    </w:p>
    <w:p w14:paraId="0886AC9F" w14:textId="06809F19" w:rsidR="002D1BC5" w:rsidRDefault="002D1BC5" w:rsidP="00280127">
      <w:pPr>
        <w:spacing w:before="0"/>
        <w:rPr>
          <w:rFonts w:cs="Arial"/>
          <w:color w:val="00B0F0"/>
          <w:lang w:val="sr-Cyrl-RS" w:eastAsia="zh-CN"/>
        </w:rPr>
      </w:pPr>
    </w:p>
    <w:p w14:paraId="0F642680" w14:textId="77777777" w:rsidR="002D1BC5" w:rsidRPr="00C0795C" w:rsidRDefault="002D1BC5" w:rsidP="00280127">
      <w:pPr>
        <w:spacing w:before="0"/>
        <w:rPr>
          <w:rFonts w:cs="Arial"/>
          <w:color w:val="00B0F0"/>
          <w:lang w:val="sr-Cyrl-RS" w:eastAsia="zh-CN"/>
        </w:rPr>
      </w:pPr>
    </w:p>
    <w:p w14:paraId="6D448C30" w14:textId="5E89C7CD" w:rsidR="00756A02" w:rsidRPr="00037196" w:rsidRDefault="00756A02" w:rsidP="00AA2810">
      <w:pPr>
        <w:pStyle w:val="Heading10"/>
        <w:numPr>
          <w:ilvl w:val="0"/>
          <w:numId w:val="13"/>
        </w:numPr>
        <w:jc w:val="both"/>
        <w:rPr>
          <w:rFonts w:cs="Arial"/>
          <w:lang w:val="sr-Cyrl-RS"/>
        </w:rPr>
      </w:pPr>
      <w:bookmarkStart w:id="23" w:name="_Toc442559884"/>
      <w:r w:rsidRPr="00037196">
        <w:rPr>
          <w:rFonts w:cs="Arial"/>
          <w:lang w:val="sr-Cyrl-RS"/>
        </w:rPr>
        <w:lastRenderedPageBreak/>
        <w:t>УСЛОВИ ЗА УЧЕШЋЕ У П</w:t>
      </w:r>
      <w:r w:rsidR="00465C38">
        <w:rPr>
          <w:rFonts w:cs="Arial"/>
          <w:lang w:val="sr-Cyrl-RS"/>
        </w:rPr>
        <w:t xml:space="preserve">ОСТУПКУ ЈАВНЕ НАБАВКЕ ИЗ ЧЛ. 75 и </w:t>
      </w:r>
      <w:r w:rsidR="00A8404A">
        <w:rPr>
          <w:rFonts w:cs="Arial"/>
          <w:lang w:val="sr-Cyrl-RS"/>
        </w:rPr>
        <w:t>76</w:t>
      </w:r>
      <w:r w:rsidRPr="00037196">
        <w:rPr>
          <w:rFonts w:cs="Arial"/>
          <w:lang w:val="sr-Cyrl-RS"/>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313BBBF0" w14:textId="18A00658" w:rsidR="00AB13C7" w:rsidRPr="00E47C2E" w:rsidRDefault="00175774" w:rsidP="00AB13C7">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AB13C7" w:rsidRPr="00E47C2E">
                <w:rPr>
                  <w:rStyle w:val="Hyperlink"/>
                  <w:rFonts w:cs="Arial"/>
                  <w:lang w:val="sr-Latn-CS" w:eastAsia="sr-Latn-CS"/>
                </w:rPr>
                <w:t>http://www.bg.vi.sud.rs/lt/articles/o-visem-sudu/obavestenje-ke-za-pravna-lica.html</w:t>
              </w:r>
            </w:hyperlink>
          </w:p>
          <w:p w14:paraId="64FDE8EC" w14:textId="6C73CAE6"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w:t>
            </w:r>
            <w:r w:rsidRPr="00037196">
              <w:rPr>
                <w:rFonts w:cs="Arial"/>
              </w:rPr>
              <w:lastRenderedPageBreak/>
              <w:t xml:space="preserve">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1606EAF3" w:rsidR="00037196"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27037E2" w14:textId="77777777" w:rsidR="002D1BC5" w:rsidRPr="00E47C2E" w:rsidRDefault="002D1BC5" w:rsidP="00037196">
            <w:pPr>
              <w:snapToGrid w:val="0"/>
              <w:rPr>
                <w:rFonts w:cs="Arial"/>
                <w:lang w:val="sr-Latn-CS" w:eastAsia="sr-Latn-CS"/>
              </w:rPr>
            </w:pP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14:paraId="12EEA470" w14:textId="7804675B"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C93B9C">
              <w:rPr>
                <w:rFonts w:cs="Arial"/>
                <w:lang w:val="sr-Latn-CS" w:eastAsia="sr-Latn-CS"/>
              </w:rPr>
              <w:t>4</w:t>
            </w:r>
            <w:r w:rsidRPr="00E47C2E">
              <w:rPr>
                <w:rFonts w:cs="Arial"/>
                <w:lang w:val="sr-Latn-CS" w:eastAsia="sr-Latn-CS"/>
              </w:rPr>
              <w:t>)</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t>Напомена:</w:t>
            </w:r>
          </w:p>
          <w:p w14:paraId="3FDA3374" w14:textId="77777777" w:rsidR="00037196" w:rsidRPr="00E47C2E" w:rsidRDefault="00037196" w:rsidP="00C0319B">
            <w:pPr>
              <w:numPr>
                <w:ilvl w:val="0"/>
                <w:numId w:val="19"/>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C0319B">
            <w:pPr>
              <w:numPr>
                <w:ilvl w:val="0"/>
                <w:numId w:val="19"/>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C0319B">
            <w:pPr>
              <w:numPr>
                <w:ilvl w:val="0"/>
                <w:numId w:val="19"/>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96FDA" w:rsidRPr="00037196" w14:paraId="24ADB47C" w14:textId="77777777" w:rsidTr="008112A2">
        <w:trPr>
          <w:jc w:val="center"/>
        </w:trPr>
        <w:tc>
          <w:tcPr>
            <w:tcW w:w="729" w:type="dxa"/>
            <w:vAlign w:val="center"/>
          </w:tcPr>
          <w:p w14:paraId="5D7152E2" w14:textId="305E7EB2" w:rsidR="00796FDA" w:rsidRPr="00A55234" w:rsidRDefault="00796FDA" w:rsidP="003A4822">
            <w:pPr>
              <w:jc w:val="center"/>
              <w:rPr>
                <w:rFonts w:cs="Arial"/>
                <w:color w:val="00B0F0"/>
              </w:rPr>
            </w:pPr>
          </w:p>
        </w:tc>
        <w:tc>
          <w:tcPr>
            <w:tcW w:w="8430" w:type="dxa"/>
          </w:tcPr>
          <w:p w14:paraId="04D24C5B" w14:textId="77777777" w:rsidR="00465C38" w:rsidRPr="005422B8" w:rsidRDefault="00465C38" w:rsidP="00465C38">
            <w:pPr>
              <w:ind w:right="-180"/>
              <w:jc w:val="center"/>
              <w:rPr>
                <w:rFonts w:cs="Arial"/>
                <w:b/>
                <w:lang w:val="sr-Latn-CS" w:eastAsia="sr-Latn-CS"/>
              </w:rPr>
            </w:pPr>
            <w:r w:rsidRPr="005422B8">
              <w:rPr>
                <w:rFonts w:cs="Arial"/>
                <w:b/>
                <w:lang w:val="sr-Latn-CS" w:eastAsia="sr-Latn-CS"/>
              </w:rPr>
              <w:t xml:space="preserve">4.2  ДОДАТНИ УСЛОВИ </w:t>
            </w:r>
          </w:p>
          <w:p w14:paraId="5F85A23C" w14:textId="12C7FDDB" w:rsidR="00796FDA" w:rsidRPr="00491F2D" w:rsidRDefault="00465C38" w:rsidP="00465C38">
            <w:pPr>
              <w:ind w:right="-180"/>
              <w:jc w:val="left"/>
              <w:rPr>
                <w:rFonts w:cs="Arial"/>
                <w:b/>
                <w:lang w:val="sr-Latn-CS" w:eastAsia="sr-Latn-CS"/>
              </w:rPr>
            </w:pPr>
            <w:r w:rsidRPr="005422B8">
              <w:rPr>
                <w:rFonts w:cs="Arial"/>
                <w:b/>
                <w:lang w:val="sr-Latn-CS" w:eastAsia="sr-Latn-CS"/>
              </w:rPr>
              <w:t>ЗА УЧЕШЋЕ У ПОСТУПКУ ЈАВНЕ НАБАВКЕ ИЗ ЧЛАНА 76. ЗАКОНА</w:t>
            </w:r>
          </w:p>
        </w:tc>
      </w:tr>
      <w:tr w:rsidR="00465C38" w:rsidRPr="00037196" w14:paraId="72A67F3B" w14:textId="77777777" w:rsidTr="008112A2">
        <w:trPr>
          <w:jc w:val="center"/>
        </w:trPr>
        <w:tc>
          <w:tcPr>
            <w:tcW w:w="729" w:type="dxa"/>
            <w:vAlign w:val="center"/>
          </w:tcPr>
          <w:p w14:paraId="0E1D28FD" w14:textId="73571BBA" w:rsidR="00465C38" w:rsidRPr="00465C38" w:rsidRDefault="00465C38" w:rsidP="003A4822">
            <w:pPr>
              <w:jc w:val="center"/>
              <w:rPr>
                <w:rFonts w:cs="Arial"/>
                <w:color w:val="00B0F0"/>
                <w:lang w:val="sr-Cyrl-RS"/>
              </w:rPr>
            </w:pPr>
            <w:r w:rsidRPr="00465C38">
              <w:rPr>
                <w:rFonts w:cs="Arial"/>
                <w:lang w:val="sr-Cyrl-RS"/>
              </w:rPr>
              <w:t>5</w:t>
            </w:r>
            <w:r>
              <w:rPr>
                <w:rFonts w:cs="Arial"/>
                <w:color w:val="00B0F0"/>
                <w:lang w:val="sr-Cyrl-RS"/>
              </w:rPr>
              <w:t>.</w:t>
            </w:r>
          </w:p>
        </w:tc>
        <w:tc>
          <w:tcPr>
            <w:tcW w:w="8430" w:type="dxa"/>
          </w:tcPr>
          <w:p w14:paraId="5F3C1397" w14:textId="03C68198" w:rsidR="00465C38" w:rsidRDefault="00465C38" w:rsidP="00465C38">
            <w:pPr>
              <w:snapToGrid w:val="0"/>
              <w:rPr>
                <w:rFonts w:cs="Arial"/>
                <w:u w:val="single"/>
                <w:lang w:val="sr-Latn-CS" w:eastAsia="sr-Latn-CS"/>
              </w:rPr>
            </w:pPr>
            <w:r w:rsidRPr="00465C38">
              <w:rPr>
                <w:rFonts w:cs="Arial"/>
                <w:b/>
                <w:u w:val="single"/>
                <w:lang w:val="sr-Latn-CS" w:eastAsia="sr-Latn-CS"/>
              </w:rPr>
              <w:t>Услов</w:t>
            </w:r>
            <w:r w:rsidRPr="00465C38">
              <w:rPr>
                <w:rFonts w:cs="Arial"/>
                <w:u w:val="single"/>
                <w:lang w:val="sr-Latn-CS" w:eastAsia="sr-Latn-CS"/>
              </w:rPr>
              <w:t>:</w:t>
            </w:r>
          </w:p>
          <w:p w14:paraId="7166476F" w14:textId="61963363" w:rsidR="00465C38" w:rsidRPr="00465C38" w:rsidRDefault="00465C38" w:rsidP="00465C38">
            <w:pPr>
              <w:autoSpaceDE w:val="0"/>
              <w:autoSpaceDN w:val="0"/>
              <w:adjustRightInd w:val="0"/>
              <w:rPr>
                <w:rFonts w:cs="Arial"/>
                <w:b/>
                <w:lang w:val="sr-Latn-CS" w:eastAsia="sr-Latn-CS"/>
              </w:rPr>
            </w:pPr>
            <w:r w:rsidRPr="00F05B80">
              <w:rPr>
                <w:rFonts w:cs="Arial"/>
                <w:b/>
                <w:lang w:val="sr-Latn-CS" w:eastAsia="sr-Latn-CS"/>
              </w:rPr>
              <w:t xml:space="preserve">Пословни капацитет </w:t>
            </w:r>
          </w:p>
          <w:p w14:paraId="009D4A35" w14:textId="77777777" w:rsidR="00A8404A" w:rsidRPr="00A8404A" w:rsidRDefault="00465C38" w:rsidP="00A8404A">
            <w:pPr>
              <w:pStyle w:val="ListParagraph"/>
              <w:numPr>
                <w:ilvl w:val="0"/>
                <w:numId w:val="26"/>
              </w:numPr>
              <w:snapToGrid w:val="0"/>
              <w:ind w:left="360"/>
              <w:rPr>
                <w:rFonts w:cs="Arial"/>
                <w:lang w:val="sr-Latn-CS" w:eastAsia="sr-Latn-CS"/>
              </w:rPr>
            </w:pPr>
            <w:r w:rsidRPr="00A8404A">
              <w:rPr>
                <w:rFonts w:ascii="Arial" w:hAnsi="Arial" w:cs="Arial"/>
                <w:lang w:val="sr-Cyrl-RS" w:eastAsia="sr-Latn-CS"/>
              </w:rPr>
              <w:t xml:space="preserve">Да има овлашћење за вршење обуке </w:t>
            </w:r>
            <w:r w:rsidRPr="00A8404A">
              <w:rPr>
                <w:rFonts w:ascii="Arial" w:hAnsi="Arial" w:cs="Arial"/>
                <w:lang w:val="sr-Latn-RS"/>
              </w:rPr>
              <w:t xml:space="preserve">SIMATIC STEP S7 (ST PRO 1) </w:t>
            </w:r>
            <w:r w:rsidRPr="00A8404A">
              <w:rPr>
                <w:rFonts w:ascii="Arial" w:hAnsi="Arial" w:cs="Arial"/>
                <w:lang w:val="sr-Cyrl-RS"/>
              </w:rPr>
              <w:t>и</w:t>
            </w:r>
            <w:r w:rsidRPr="00A8404A">
              <w:rPr>
                <w:rFonts w:ascii="Arial" w:hAnsi="Arial" w:cs="Arial"/>
                <w:lang w:val="sr-Latn-RS"/>
              </w:rPr>
              <w:t xml:space="preserve"> SIMATIC Win CC (ST-BWINCCS)</w:t>
            </w:r>
            <w:r w:rsidRPr="00A8404A">
              <w:rPr>
                <w:rFonts w:ascii="Arial" w:hAnsi="Arial" w:cs="Arial"/>
                <w:lang w:val="sr-Cyrl-RS"/>
              </w:rPr>
              <w:t xml:space="preserve"> постројења за пречишћавање отпадних вода </w:t>
            </w:r>
          </w:p>
          <w:p w14:paraId="0AC2BF89" w14:textId="0AB5EEF8" w:rsidR="00465C38" w:rsidRPr="00A8404A" w:rsidRDefault="00465C38" w:rsidP="00A8404A">
            <w:pPr>
              <w:snapToGrid w:val="0"/>
              <w:rPr>
                <w:rFonts w:cs="Arial"/>
                <w:b/>
                <w:u w:val="single"/>
                <w:lang w:val="sr-Latn-CS" w:eastAsia="sr-Latn-CS"/>
              </w:rPr>
            </w:pPr>
            <w:r w:rsidRPr="00A8404A">
              <w:rPr>
                <w:rFonts w:cs="Arial"/>
                <w:b/>
                <w:u w:val="single"/>
                <w:lang w:val="sr-Latn-CS" w:eastAsia="sr-Latn-CS"/>
              </w:rPr>
              <w:t>Доказ:</w:t>
            </w:r>
          </w:p>
          <w:p w14:paraId="1F378FAC" w14:textId="6869211E" w:rsidR="00465C38" w:rsidRPr="00465C38" w:rsidRDefault="002A7D40" w:rsidP="00465C38">
            <w:pPr>
              <w:pStyle w:val="ListParagraph"/>
              <w:numPr>
                <w:ilvl w:val="0"/>
                <w:numId w:val="26"/>
              </w:numPr>
              <w:snapToGrid w:val="0"/>
              <w:rPr>
                <w:rFonts w:ascii="Arial" w:hAnsi="Arial" w:cs="Arial"/>
                <w:lang w:val="sr-Latn-CS" w:eastAsia="sr-Latn-CS"/>
              </w:rPr>
            </w:pPr>
            <w:r>
              <w:rPr>
                <w:rFonts w:ascii="Arial" w:hAnsi="Arial" w:cs="Arial"/>
                <w:lang w:val="sr-Cyrl-RS" w:eastAsia="sr-Latn-CS"/>
              </w:rPr>
              <w:t>O</w:t>
            </w:r>
            <w:r w:rsidR="00465C38" w:rsidRPr="00465C38">
              <w:rPr>
                <w:rFonts w:ascii="Arial" w:hAnsi="Arial" w:cs="Arial"/>
                <w:lang w:val="sr-Cyrl-RS" w:eastAsia="sr-Latn-CS"/>
              </w:rPr>
              <w:t xml:space="preserve">влашћење за вршење обуке </w:t>
            </w:r>
            <w:r w:rsidR="00465C38" w:rsidRPr="00465C38">
              <w:rPr>
                <w:rFonts w:ascii="Arial" w:hAnsi="Arial" w:cs="Arial"/>
                <w:lang w:val="sr-Latn-RS"/>
              </w:rPr>
              <w:t xml:space="preserve">SIMATIC STEP S7 (ST PRO 1) </w:t>
            </w:r>
            <w:r w:rsidR="00465C38" w:rsidRPr="00465C38">
              <w:rPr>
                <w:rFonts w:ascii="Arial" w:hAnsi="Arial" w:cs="Arial"/>
                <w:lang w:val="sr-Cyrl-RS"/>
              </w:rPr>
              <w:t>и</w:t>
            </w:r>
            <w:r w:rsidR="00465C38" w:rsidRPr="00465C38">
              <w:rPr>
                <w:rFonts w:ascii="Arial" w:hAnsi="Arial" w:cs="Arial"/>
                <w:lang w:val="sr-Latn-RS"/>
              </w:rPr>
              <w:t xml:space="preserve"> SIMATIC Win CC (ST-BWINCCS)</w:t>
            </w:r>
            <w:r w:rsidR="00465C38" w:rsidRPr="00465C38">
              <w:rPr>
                <w:rFonts w:ascii="Arial" w:hAnsi="Arial" w:cs="Arial"/>
                <w:lang w:val="sr-Cyrl-RS"/>
              </w:rPr>
              <w:t xml:space="preserve"> за руковање и одржавање новоизграђеног постројења за пречишћавање отпадних вода </w:t>
            </w:r>
            <w:r w:rsidR="00A8404A">
              <w:rPr>
                <w:rFonts w:ascii="Arial" w:hAnsi="Arial" w:cs="Arial"/>
                <w:lang w:val="sr-Cyrl-RS"/>
              </w:rPr>
              <w:t>издато од произвођача</w:t>
            </w:r>
            <w:r w:rsidR="00465C38" w:rsidRPr="00465C38">
              <w:rPr>
                <w:rFonts w:ascii="Arial" w:hAnsi="Arial" w:cs="Arial"/>
                <w:lang w:val="sr-Cyrl-RS"/>
              </w:rPr>
              <w:t xml:space="preserve"> опреме </w:t>
            </w:r>
            <w:r w:rsidR="00465C38" w:rsidRPr="00465C38">
              <w:rPr>
                <w:rFonts w:ascii="Arial" w:hAnsi="Arial" w:cs="Arial"/>
                <w:lang w:val="sr-Latn-RS"/>
              </w:rPr>
              <w:t>Siemens d.o.o</w:t>
            </w:r>
            <w:r w:rsidR="00465C38">
              <w:rPr>
                <w:rFonts w:ascii="Arial" w:hAnsi="Arial" w:cs="Arial"/>
                <w:lang w:val="sr-Cyrl-RS"/>
              </w:rPr>
              <w:t>.</w:t>
            </w:r>
          </w:p>
          <w:p w14:paraId="318F8F6E" w14:textId="77777777" w:rsidR="00465C38" w:rsidRPr="00465C38" w:rsidRDefault="00465C38" w:rsidP="00465C38">
            <w:pPr>
              <w:snapToGrid w:val="0"/>
              <w:rPr>
                <w:rFonts w:cs="Arial"/>
                <w:b/>
                <w:lang w:val="ru-RU"/>
              </w:rPr>
            </w:pPr>
            <w:r w:rsidRPr="00465C38">
              <w:rPr>
                <w:rFonts w:cs="Arial"/>
                <w:b/>
                <w:lang w:val="ru-RU"/>
              </w:rPr>
              <w:t xml:space="preserve">Напомена: </w:t>
            </w:r>
          </w:p>
          <w:p w14:paraId="6B7E2F8C" w14:textId="77777777" w:rsidR="00465C38" w:rsidRPr="00465C38" w:rsidRDefault="00465C38" w:rsidP="00465C38">
            <w:pPr>
              <w:numPr>
                <w:ilvl w:val="0"/>
                <w:numId w:val="25"/>
              </w:numPr>
              <w:snapToGrid w:val="0"/>
              <w:rPr>
                <w:rFonts w:cs="Arial"/>
                <w:lang w:val="ru-RU"/>
              </w:rPr>
            </w:pPr>
            <w:r w:rsidRPr="00465C38">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62F2FDBA" w14:textId="77777777" w:rsidR="00465C38" w:rsidRPr="00465C38" w:rsidRDefault="00465C38" w:rsidP="00465C38">
            <w:pPr>
              <w:numPr>
                <w:ilvl w:val="0"/>
                <w:numId w:val="25"/>
              </w:numPr>
              <w:snapToGrid w:val="0"/>
              <w:rPr>
                <w:rFonts w:cs="Arial"/>
                <w:lang w:val="ru-RU"/>
              </w:rPr>
            </w:pPr>
            <w:r w:rsidRPr="00465C38">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0FBA2191" w14:textId="1EFCA9C1" w:rsidR="00465C38" w:rsidRPr="00465C38" w:rsidRDefault="00465C38" w:rsidP="00465C38">
            <w:pPr>
              <w:ind w:right="-180"/>
              <w:jc w:val="left"/>
              <w:rPr>
                <w:rFonts w:cs="Arial"/>
                <w:b/>
                <w:lang w:val="sr-Latn-CS" w:eastAsia="sr-Latn-CS"/>
              </w:rPr>
            </w:pPr>
            <w:r w:rsidRPr="00465C38">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14:paraId="23C8FC29" w14:textId="17A47BFF" w:rsidR="00037196" w:rsidRDefault="00037196" w:rsidP="00B13CD3">
      <w:pPr>
        <w:spacing w:before="0"/>
        <w:rPr>
          <w:rFonts w:cs="Arial"/>
          <w:lang w:val="sr-Cyrl-RS" w:eastAsia="zh-CN"/>
        </w:rPr>
      </w:pPr>
    </w:p>
    <w:p w14:paraId="6D5D833B" w14:textId="1AD761FD" w:rsidR="00A43C05" w:rsidRDefault="00B13CD3" w:rsidP="00B13CD3">
      <w:pPr>
        <w:spacing w:before="0"/>
        <w:rPr>
          <w:rFonts w:cs="Arial"/>
          <w:lang w:eastAsia="zh-CN"/>
        </w:rPr>
      </w:pPr>
      <w:r w:rsidRPr="00037196">
        <w:rPr>
          <w:rFonts w:cs="Arial"/>
          <w:lang w:eastAsia="zh-CN"/>
        </w:rPr>
        <w:t>Понуда понуђача који не докаже да испуњава наведене обавезне</w:t>
      </w:r>
      <w:r w:rsidR="00A8404A">
        <w:rPr>
          <w:rFonts w:cs="Arial"/>
          <w:lang w:val="sr-Cyrl-RS" w:eastAsia="zh-CN"/>
        </w:rPr>
        <w:t xml:space="preserve"> и додатне </w:t>
      </w:r>
      <w:r w:rsidRPr="00037196">
        <w:rPr>
          <w:rFonts w:cs="Arial"/>
          <w:lang w:eastAsia="zh-CN"/>
        </w:rPr>
        <w:t xml:space="preserve"> услове из тачака 1. </w:t>
      </w:r>
      <w:r w:rsidR="007F582B" w:rsidRPr="00037196">
        <w:rPr>
          <w:rFonts w:cs="Arial"/>
          <w:lang w:eastAsia="zh-CN"/>
        </w:rPr>
        <w:t>д</w:t>
      </w:r>
      <w:r w:rsidRPr="00037196">
        <w:rPr>
          <w:rFonts w:cs="Arial"/>
          <w:lang w:eastAsia="zh-CN"/>
        </w:rPr>
        <w:t>о</w:t>
      </w:r>
      <w:r w:rsidR="007F582B" w:rsidRPr="00037196">
        <w:rPr>
          <w:rFonts w:cs="Arial"/>
          <w:lang w:val="sr-Cyrl-RS" w:eastAsia="zh-CN"/>
        </w:rPr>
        <w:t xml:space="preserve"> </w:t>
      </w:r>
      <w:r w:rsidR="00A8404A">
        <w:rPr>
          <w:rFonts w:cs="Arial"/>
          <w:lang w:val="sr-Cyrl-RS" w:eastAsia="zh-CN"/>
        </w:rPr>
        <w:t>5</w:t>
      </w:r>
      <w:r w:rsidRPr="00037196">
        <w:rPr>
          <w:rFonts w:cs="Arial"/>
          <w:lang w:eastAsia="zh-CN"/>
        </w:rPr>
        <w:t xml:space="preserve"> овог обрасца, биће одбијена као неприхватљива.</w:t>
      </w:r>
    </w:p>
    <w:p w14:paraId="67C1D5BA" w14:textId="178E4CF0" w:rsidR="004D118B" w:rsidRPr="000F0834" w:rsidRDefault="004D118B" w:rsidP="004D118B">
      <w:pPr>
        <w:rPr>
          <w:rFonts w:cs="Arial"/>
          <w:lang w:val="sr-Cyrl-RS"/>
        </w:rPr>
      </w:pPr>
      <w:r>
        <w:rPr>
          <w:rFonts w:cs="Arial"/>
          <w:lang w:val="sr-Cyrl-RS"/>
        </w:rPr>
        <w:t>1.</w:t>
      </w:r>
      <w:r w:rsidR="00A43C05" w:rsidRPr="00037196">
        <w:rPr>
          <w:rFonts w:cs="Arial"/>
        </w:rPr>
        <w:t xml:space="preserve">Сваки подизвођач мора да испуњава услове </w:t>
      </w:r>
      <w:r w:rsidR="00A43C05" w:rsidRPr="00E47C2E">
        <w:rPr>
          <w:rFonts w:cs="Arial"/>
        </w:rPr>
        <w:t>из члана 75.став 1. тачка 1), 2) и 4) и члана 75. став 2. Закона</w:t>
      </w:r>
      <w:r w:rsidR="00A43C05" w:rsidRPr="00037196">
        <w:rPr>
          <w:rFonts w:cs="Arial"/>
        </w:rPr>
        <w:t>, што доказује достављањем доказа наведених у овом одељку.</w:t>
      </w:r>
      <w:r w:rsidR="00A43C05">
        <w:rPr>
          <w:rFonts w:cs="Arial"/>
        </w:rPr>
        <w:t xml:space="preserve"> </w:t>
      </w:r>
      <w:r w:rsidRPr="00E47C2E">
        <w:rPr>
          <w:rFonts w:cs="Arial"/>
        </w:rPr>
        <w:t>Услове у вези са капацитетима из члана 76.Закона, понуђач испуњава самостално без обзира на ангажовање подизвођача.</w:t>
      </w:r>
    </w:p>
    <w:p w14:paraId="1B2577A1" w14:textId="7363D6C7" w:rsidR="00AD0A1F" w:rsidRPr="002D1BC5" w:rsidRDefault="00AD0A1F" w:rsidP="00A43C05">
      <w:pPr>
        <w:spacing w:before="0"/>
        <w:rPr>
          <w:rFonts w:cs="Arial"/>
        </w:rPr>
      </w:pPr>
    </w:p>
    <w:p w14:paraId="6753367E" w14:textId="77777777" w:rsidR="004D118B" w:rsidRDefault="00A43C05" w:rsidP="004D118B">
      <w:pPr>
        <w:spacing w:before="0"/>
        <w:rPr>
          <w:rFonts w:cs="Arial"/>
          <w:lang w:eastAsia="zh-CN"/>
        </w:rPr>
      </w:pPr>
      <w:r w:rsidRPr="00A43C05">
        <w:rPr>
          <w:rFonts w:cs="Arial"/>
          <w:b/>
          <w:lang w:val="sr-Cyrl-RS" w:eastAsia="zh-CN"/>
        </w:rPr>
        <w:lastRenderedPageBreak/>
        <w:t>2.</w:t>
      </w:r>
      <w:r w:rsidRPr="00037196">
        <w:rPr>
          <w:rFonts w:cs="Arial"/>
          <w:lang w:val="sr-Cyrl-RS" w:eastAsia="zh-CN"/>
        </w:rPr>
        <w:t xml:space="preserve"> </w:t>
      </w:r>
      <w:r w:rsidRPr="00037196">
        <w:rPr>
          <w:rFonts w:cs="Arial"/>
          <w:lang w:eastAsia="zh-CN"/>
        </w:rPr>
        <w:t xml:space="preserve">Сваки понуђач из групе понуђача  која подноси заједничку понуду мора да испуњава услове </w:t>
      </w:r>
      <w:r w:rsidRPr="00E47C2E">
        <w:rPr>
          <w:rFonts w:cs="Arial"/>
        </w:rPr>
        <w:t>из члана 75.став 1. тачка 1), 2) и 4) и члана 75. став 2. Закона</w:t>
      </w:r>
      <w:r w:rsidRPr="00037196">
        <w:rPr>
          <w:rFonts w:cs="Arial"/>
          <w:lang w:eastAsia="zh-CN"/>
        </w:rPr>
        <w:t xml:space="preserve">, што доказује достављањем доказа наведених у овом одељку. </w:t>
      </w:r>
      <w:r w:rsidR="004D118B"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680DAD2A" w14:textId="29E97910" w:rsidR="00AD0A1F" w:rsidRPr="002D1BC5" w:rsidRDefault="00AD0A1F" w:rsidP="00A43C05">
      <w:pPr>
        <w:spacing w:before="0"/>
        <w:rPr>
          <w:rFonts w:cs="Arial"/>
          <w:lang w:eastAsia="zh-CN"/>
        </w:rPr>
      </w:pPr>
    </w:p>
    <w:p w14:paraId="4B6A109F" w14:textId="77777777" w:rsidR="00A43C05" w:rsidRPr="00037196" w:rsidRDefault="00A43C05" w:rsidP="00A43C05">
      <w:pPr>
        <w:spacing w:before="0"/>
        <w:rPr>
          <w:rFonts w:cs="Arial"/>
          <w:lang w:eastAsia="zh-CN"/>
        </w:rPr>
      </w:pPr>
      <w:r w:rsidRPr="00A43C05">
        <w:rPr>
          <w:rFonts w:cs="Arial"/>
          <w:b/>
          <w:lang w:val="sr-Cyrl-RS" w:eastAsia="zh-CN"/>
        </w:rPr>
        <w:t>3.</w:t>
      </w:r>
      <w:r w:rsidRPr="00037196">
        <w:rPr>
          <w:rFonts w:cs="Arial"/>
          <w:lang w:val="sr-Cyrl-RS" w:eastAsia="zh-CN"/>
        </w:rPr>
        <w:t xml:space="preserve"> </w:t>
      </w:r>
      <w:r w:rsidRPr="00037196">
        <w:rPr>
          <w:rFonts w:cs="Arial"/>
          <w:lang w:eastAsia="zh-CN"/>
        </w:rPr>
        <w:t>Докази о испуњености услова из члана 77. З</w:t>
      </w:r>
      <w:r w:rsidRPr="00037196">
        <w:rPr>
          <w:rFonts w:cs="Arial"/>
          <w:lang w:val="sr-Cyrl-RS" w:eastAsia="zh-CN"/>
        </w:rPr>
        <w:t>акона</w:t>
      </w:r>
      <w:r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8D092B" w14:textId="415A320E" w:rsidR="00AD0A1F" w:rsidRPr="002D1BC5" w:rsidRDefault="00A43C05" w:rsidP="00A43C05">
      <w:pPr>
        <w:spacing w:before="0"/>
        <w:rPr>
          <w:rFonts w:cs="Arial"/>
          <w:lang w:eastAsia="zh-CN"/>
        </w:rPr>
      </w:pPr>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6615705" w14:textId="77777777" w:rsidR="00A43C05" w:rsidRPr="00037196" w:rsidRDefault="00A43C05" w:rsidP="00A43C05">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540A19" w14:textId="77777777" w:rsidR="00A43C05" w:rsidRPr="00037196" w:rsidRDefault="00A43C05" w:rsidP="00A43C05">
      <w:pPr>
        <w:spacing w:before="0"/>
        <w:rPr>
          <w:rFonts w:cs="Arial"/>
          <w:lang w:eastAsia="zh-CN"/>
        </w:rPr>
      </w:pPr>
      <w:r w:rsidRPr="00037196">
        <w:rPr>
          <w:rFonts w:cs="Arial"/>
          <w:lang w:eastAsia="zh-CN"/>
        </w:rPr>
        <w:t>На основу члана 79. став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6142C29" w14:textId="77777777" w:rsidR="00A43C05" w:rsidRPr="00037196" w:rsidRDefault="00A43C05" w:rsidP="00A43C05">
      <w:pPr>
        <w:spacing w:before="0"/>
        <w:ind w:firstLine="720"/>
        <w:rPr>
          <w:rFonts w:cs="Arial"/>
          <w:lang w:eastAsia="zh-CN"/>
        </w:rPr>
      </w:pPr>
      <w:r w:rsidRPr="00037196">
        <w:rPr>
          <w:rFonts w:cs="Arial"/>
          <w:lang w:eastAsia="zh-CN"/>
        </w:rPr>
        <w:t>1)извод из регистра надлежног органа:</w:t>
      </w:r>
    </w:p>
    <w:p w14:paraId="0EEEFAE3" w14:textId="7D4199EE" w:rsidR="00A43C05" w:rsidRPr="00037196" w:rsidRDefault="00A43C05" w:rsidP="00A43C05">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011B8FB7" w14:textId="77777777" w:rsidR="00A43C05" w:rsidRPr="00037196" w:rsidRDefault="00A43C05" w:rsidP="00A43C05">
      <w:pPr>
        <w:spacing w:before="0"/>
        <w:ind w:firstLine="720"/>
        <w:rPr>
          <w:rFonts w:cs="Arial"/>
          <w:lang w:val="sr-Cyrl-RS" w:eastAsia="zh-CN"/>
        </w:rPr>
      </w:pPr>
      <w:r w:rsidRPr="00037196">
        <w:rPr>
          <w:rFonts w:cs="Arial"/>
          <w:lang w:eastAsia="zh-CN"/>
        </w:rPr>
        <w:t>2)докази из члана 75. став 1. тачка 1) ,2) и 4) З</w:t>
      </w:r>
      <w:r w:rsidRPr="00037196">
        <w:rPr>
          <w:rFonts w:cs="Arial"/>
          <w:lang w:val="sr-Cyrl-RS" w:eastAsia="zh-CN"/>
        </w:rPr>
        <w:t>акона</w:t>
      </w:r>
    </w:p>
    <w:p w14:paraId="67A07CD3" w14:textId="787BF181" w:rsidR="00AD0A1F" w:rsidRPr="002D1BC5" w:rsidRDefault="00A43C05" w:rsidP="002D1BC5">
      <w:pPr>
        <w:spacing w:before="0"/>
        <w:ind w:firstLine="720"/>
        <w:rPr>
          <w:rFonts w:cs="Arial"/>
          <w:lang w:eastAsia="zh-CN"/>
        </w:rPr>
      </w:pPr>
      <w:r w:rsidRPr="00037196">
        <w:rPr>
          <w:rFonts w:cs="Arial"/>
          <w:lang w:eastAsia="zh-CN"/>
        </w:rPr>
        <w:t xml:space="preserve">-регистар понуђача: </w:t>
      </w:r>
      <w:hyperlink r:id="rId169" w:history="1">
        <w:r w:rsidRPr="00037196">
          <w:rPr>
            <w:rFonts w:cs="Arial"/>
            <w:lang w:eastAsia="zh-CN"/>
          </w:rPr>
          <w:t>www.</w:t>
        </w:r>
        <w:r w:rsidR="001C0AD0">
          <w:rPr>
            <w:rFonts w:cs="Arial"/>
            <w:lang w:eastAsia="zh-CN"/>
          </w:rPr>
          <w:t>апр</w:t>
        </w:r>
        <w:r w:rsidRPr="00037196">
          <w:rPr>
            <w:rFonts w:cs="Arial"/>
            <w:lang w:eastAsia="zh-CN"/>
          </w:rPr>
          <w:t>.</w:t>
        </w:r>
        <w:r w:rsidR="001C0AD0">
          <w:rPr>
            <w:rFonts w:cs="Arial"/>
            <w:lang w:eastAsia="zh-CN"/>
          </w:rPr>
          <w:t>гов</w:t>
        </w:r>
        <w:r w:rsidRPr="00037196">
          <w:rPr>
            <w:rFonts w:cs="Arial"/>
            <w:lang w:eastAsia="zh-CN"/>
          </w:rPr>
          <w:t>.</w:t>
        </w:r>
        <w:r w:rsidR="001C0AD0">
          <w:rPr>
            <w:rFonts w:cs="Arial"/>
            <w:lang w:eastAsia="zh-CN"/>
          </w:rPr>
          <w:t>рс</w:t>
        </w:r>
      </w:hyperlink>
    </w:p>
    <w:p w14:paraId="53C1F0C5" w14:textId="55D9ADC6" w:rsidR="003F4421" w:rsidRPr="00D36F48" w:rsidRDefault="00A43C05" w:rsidP="00A43C05">
      <w:pPr>
        <w:spacing w:before="0"/>
        <w:rPr>
          <w:rFonts w:cs="Arial"/>
          <w:lang w:val="sr-Cyrl-RS" w:eastAsia="zh-CN"/>
        </w:rPr>
      </w:pPr>
      <w:r w:rsidRPr="00A43C05">
        <w:rPr>
          <w:rFonts w:cs="Arial"/>
          <w:b/>
          <w:lang w:val="sr-Cyrl-CS" w:eastAsia="zh-CN"/>
        </w:rPr>
        <w:t>5</w:t>
      </w:r>
      <w:r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2126DD58" w14:textId="69495F1E" w:rsidR="003F4421" w:rsidRPr="009373FD" w:rsidRDefault="00A43C05" w:rsidP="00A43C05">
      <w:pPr>
        <w:spacing w:before="0"/>
        <w:rPr>
          <w:rFonts w:cs="Arial"/>
          <w:lang w:eastAsia="zh-CN"/>
        </w:rPr>
      </w:pPr>
      <w:r w:rsidRPr="00A43C05">
        <w:rPr>
          <w:rFonts w:cs="Arial"/>
          <w:b/>
          <w:lang w:val="sr-Cyrl-CS" w:eastAsia="zh-CN"/>
        </w:rPr>
        <w:t>6</w:t>
      </w:r>
      <w:r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2D39CA" w14:textId="38CD2F6F" w:rsidR="00AD0A1F" w:rsidRPr="002D1BC5" w:rsidRDefault="00A43C05" w:rsidP="00A43C05">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C139F4F" w14:textId="7955DBA7" w:rsidR="00AD0A1F" w:rsidRPr="002D1BC5" w:rsidRDefault="00A43C05" w:rsidP="00A43C05">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CF1C65C" w14:textId="77952D67" w:rsidR="003F4421" w:rsidRPr="00D36F48" w:rsidRDefault="00A43C05" w:rsidP="00B13CD3">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257215" w14:textId="43722E71" w:rsidR="00037196" w:rsidRPr="00D36F48" w:rsidRDefault="009373FD" w:rsidP="00B13CD3">
      <w:pPr>
        <w:spacing w:before="0"/>
        <w:rPr>
          <w:rFonts w:cs="Arial"/>
          <w:lang w:val="sr-Cyrl-RS" w:eastAsia="zh-CN"/>
        </w:rPr>
      </w:pPr>
      <w:r w:rsidRPr="009373FD">
        <w:rPr>
          <w:rFonts w:cs="Arial"/>
          <w:lang w:eastAsia="zh-CN"/>
        </w:rPr>
        <w:t>Испуњеност обавезних услова из члана 75. став 1.</w:t>
      </w:r>
      <w:r w:rsidRPr="009373FD">
        <w:rPr>
          <w:rFonts w:cs="Arial"/>
          <w:lang w:val="sr-Cyrl-RS" w:eastAsia="zh-CN"/>
        </w:rPr>
        <w:t xml:space="preserve"> </w:t>
      </w:r>
      <w:r w:rsidRPr="009373FD">
        <w:rPr>
          <w:rFonts w:cs="Arial"/>
        </w:rPr>
        <w:t xml:space="preserve">, члана 75. став 2. </w:t>
      </w:r>
      <w:r w:rsidRPr="009373FD">
        <w:rPr>
          <w:rFonts w:cs="Arial"/>
          <w:lang w:eastAsia="zh-CN"/>
        </w:rPr>
        <w:t>и додатних услова из члана 76. став 2</w:t>
      </w:r>
      <w:r w:rsidR="00037196" w:rsidRPr="009373FD">
        <w:rPr>
          <w:rFonts w:cs="Arial"/>
        </w:rPr>
        <w:t>.</w:t>
      </w:r>
      <w:r w:rsidR="00B13CD3" w:rsidRPr="009373FD">
        <w:rPr>
          <w:rFonts w:cs="Arial"/>
          <w:lang w:eastAsia="zh-CN"/>
        </w:rPr>
        <w:t>,</w:t>
      </w:r>
      <w:r w:rsidR="00521BF7" w:rsidRPr="009373FD">
        <w:rPr>
          <w:rFonts w:cs="Arial"/>
          <w:lang w:eastAsia="zh-CN"/>
        </w:rPr>
        <w:t xml:space="preserve"> </w:t>
      </w:r>
      <w:r w:rsidR="0044279D" w:rsidRPr="009373FD">
        <w:rPr>
          <w:rFonts w:cs="Arial"/>
          <w:lang w:val="sr-Cyrl-RS" w:eastAsia="zh-CN"/>
        </w:rPr>
        <w:t xml:space="preserve">осим </w:t>
      </w:r>
      <w:r w:rsidR="0044279D">
        <w:rPr>
          <w:rFonts w:cs="Arial"/>
          <w:lang w:val="sr-Cyrl-RS" w:eastAsia="zh-CN"/>
        </w:rPr>
        <w:t xml:space="preserve">услова </w:t>
      </w:r>
      <w:r w:rsidR="0044279D">
        <w:rPr>
          <w:rFonts w:cs="Arial"/>
          <w:lang w:val="ru-RU"/>
        </w:rPr>
        <w:t xml:space="preserve">75. став 1. тачка 5, </w:t>
      </w:r>
      <w:r w:rsidR="00521BF7">
        <w:rPr>
          <w:rFonts w:cs="Arial"/>
          <w:lang w:val="sr-Cyrl-RS" w:eastAsia="zh-CN"/>
        </w:rPr>
        <w:t xml:space="preserve"> </w:t>
      </w:r>
      <w:r w:rsidR="00B13CD3" w:rsidRPr="00D36F48">
        <w:rPr>
          <w:rFonts w:cs="Arial"/>
          <w:lang w:eastAsia="zh-CN"/>
        </w:rPr>
        <w:t xml:space="preserve"> сходно ставу 4. члана 77. Закона, понуђач доказује достављањем Изјаве (Образац бр</w:t>
      </w:r>
      <w:r w:rsidR="00D82663" w:rsidRPr="00D36F48">
        <w:rPr>
          <w:rFonts w:cs="Arial"/>
          <w:lang w:eastAsia="zh-CN"/>
        </w:rPr>
        <w:t>. 5</w:t>
      </w:r>
      <w:r w:rsidR="00B13CD3" w:rsidRPr="00D36F48">
        <w:rPr>
          <w:rFonts w:cs="Arial"/>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42539CA6" w14:textId="250BC9B3" w:rsidR="003F4421" w:rsidRPr="00D36F48" w:rsidRDefault="00BE7496" w:rsidP="00BE7496">
      <w:pPr>
        <w:pStyle w:val="KDParagraf"/>
        <w:spacing w:before="0"/>
        <w:rPr>
          <w:rFonts w:cs="Arial"/>
          <w:lang w:val="sr-Cyrl-RS"/>
        </w:rPr>
      </w:pPr>
      <w:r w:rsidRPr="00D36F48">
        <w:rPr>
          <w:rFonts w:cs="Arial"/>
          <w:lang w:val="ru-RU"/>
        </w:rPr>
        <w:t xml:space="preserve">Сваки подизвођач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став 2. </w:t>
      </w:r>
      <w:r w:rsidR="00037196" w:rsidRPr="00D36F48">
        <w:rPr>
          <w:rFonts w:cs="Arial"/>
          <w:lang w:val="ru-RU"/>
        </w:rPr>
        <w:t xml:space="preserve">Закона, </w:t>
      </w:r>
      <w:r w:rsidRPr="00D36F48">
        <w:rPr>
          <w:rFonts w:cs="Arial"/>
          <w:lang w:val="ru-RU"/>
        </w:rPr>
        <w:t>што доказује достављањем тражене Изјаве</w:t>
      </w:r>
      <w:r w:rsidRPr="00D36F48">
        <w:rPr>
          <w:rFonts w:cs="Arial"/>
        </w:rPr>
        <w:t xml:space="preserve"> (</w:t>
      </w:r>
      <w:r w:rsidR="00C10575" w:rsidRPr="00D36F48">
        <w:rPr>
          <w:rFonts w:cs="Arial"/>
          <w:lang w:eastAsia="zh-CN"/>
        </w:rPr>
        <w:t>Образац бр.</w:t>
      </w:r>
      <w:r w:rsidR="00D82663" w:rsidRPr="00D36F48">
        <w:rPr>
          <w:rFonts w:cs="Arial"/>
          <w:lang w:eastAsia="zh-CN"/>
        </w:rPr>
        <w:t>5</w:t>
      </w:r>
      <w:r w:rsidRPr="00D36F48">
        <w:rPr>
          <w:rFonts w:cs="Arial"/>
        </w:rPr>
        <w:t>)</w:t>
      </w:r>
      <w:r w:rsidRPr="00D36F48">
        <w:rPr>
          <w:rFonts w:cs="Arial"/>
          <w:lang w:val="ru-RU"/>
        </w:rPr>
        <w:t xml:space="preserve">. </w:t>
      </w:r>
    </w:p>
    <w:p w14:paraId="1CAD755B" w14:textId="2A559DA4" w:rsidR="003F4421" w:rsidRPr="00D36F48" w:rsidRDefault="00BE7496" w:rsidP="00BE7496">
      <w:pPr>
        <w:spacing w:before="0"/>
        <w:rPr>
          <w:rFonts w:cs="Arial"/>
          <w:lang w:val="sr-Cyrl-RS"/>
        </w:rPr>
      </w:pPr>
      <w:r w:rsidRPr="00D36F48">
        <w:rPr>
          <w:rFonts w:cs="Arial"/>
          <w:lang w:val="ru-RU"/>
        </w:rPr>
        <w:lastRenderedPageBreak/>
        <w:t xml:space="preserve">Сваки понуђач из групе понуђача  која подноси заједничку понуду мора да испуњава </w:t>
      </w:r>
      <w:r w:rsidR="00037196" w:rsidRPr="00D36F48">
        <w:rPr>
          <w:rFonts w:cs="Arial"/>
          <w:lang w:val="ru-RU"/>
        </w:rPr>
        <w:t xml:space="preserve">услове из члана 75. став 1. тачка 1), 2) и 4) </w:t>
      </w:r>
      <w:r w:rsidR="00037196" w:rsidRPr="00D36F48">
        <w:rPr>
          <w:rFonts w:cs="Arial"/>
        </w:rPr>
        <w:t xml:space="preserve">и члана 75. став 2. </w:t>
      </w:r>
      <w:r w:rsidR="00037196" w:rsidRPr="00D36F48">
        <w:rPr>
          <w:rFonts w:cs="Arial"/>
          <w:lang w:val="ru-RU"/>
        </w:rPr>
        <w:t>Закона</w:t>
      </w:r>
      <w:r w:rsidRPr="00D36F48">
        <w:rPr>
          <w:rFonts w:cs="Arial"/>
          <w:lang w:val="ru-RU"/>
        </w:rPr>
        <w:t>, што доказује достављањем тражене Изјаве</w:t>
      </w:r>
      <w:r w:rsidR="00DB658F" w:rsidRPr="00D36F48">
        <w:rPr>
          <w:rFonts w:cs="Arial"/>
          <w:lang w:val="ru-RU"/>
        </w:rPr>
        <w:t xml:space="preserve"> </w:t>
      </w:r>
      <w:r w:rsidR="00C10575" w:rsidRPr="00D36F48">
        <w:rPr>
          <w:rFonts w:cs="Arial"/>
          <w:lang w:eastAsia="zh-CN"/>
        </w:rPr>
        <w:t>(Образац бр.</w:t>
      </w:r>
      <w:r w:rsidR="00D82663" w:rsidRPr="00D36F48">
        <w:rPr>
          <w:rFonts w:cs="Arial"/>
          <w:lang w:eastAsia="zh-CN"/>
        </w:rPr>
        <w:t>5</w:t>
      </w:r>
      <w:r w:rsidR="00C10575" w:rsidRPr="00D36F48">
        <w:rPr>
          <w:rFonts w:cs="Arial"/>
          <w:lang w:eastAsia="zh-CN"/>
        </w:rPr>
        <w:t>)</w:t>
      </w:r>
      <w:r w:rsidR="00C10575" w:rsidRPr="00D36F48">
        <w:rPr>
          <w:rFonts w:cs="Arial"/>
          <w:lang w:val="sr-Cyrl-CS" w:eastAsia="zh-CN"/>
        </w:rPr>
        <w:t>.</w:t>
      </w:r>
    </w:p>
    <w:p w14:paraId="457BF0DC" w14:textId="74BFB213" w:rsidR="003F4421" w:rsidRPr="00D36F48" w:rsidRDefault="00B13CD3" w:rsidP="00B13CD3">
      <w:pPr>
        <w:spacing w:before="0"/>
        <w:rPr>
          <w:rFonts w:cs="Arial"/>
          <w:lang w:val="sr-Cyrl-RS" w:eastAsia="zh-CN"/>
        </w:rPr>
      </w:pPr>
      <w:r w:rsidRPr="00D36F48">
        <w:rPr>
          <w:rFonts w:cs="Arial"/>
          <w:lang w:eastAsia="zh-CN"/>
        </w:rPr>
        <w:t>Ако је понуђач доставио Изјаву из члана 77.став 4 З</w:t>
      </w:r>
      <w:r w:rsidR="00DB658F" w:rsidRPr="00D36F48">
        <w:rPr>
          <w:rFonts w:cs="Arial"/>
          <w:lang w:val="sr-Cyrl-RS" w:eastAsia="zh-CN"/>
        </w:rPr>
        <w:t xml:space="preserve">акона </w:t>
      </w:r>
      <w:r w:rsidR="00F02AA7" w:rsidRPr="00D36F48">
        <w:rPr>
          <w:rFonts w:cs="Arial"/>
          <w:lang w:val="sr-Cyrl-RS" w:eastAsia="zh-CN"/>
        </w:rPr>
        <w:t xml:space="preserve">Наручилац </w:t>
      </w:r>
      <w:r w:rsidR="00C10575" w:rsidRPr="00D36F48">
        <w:rPr>
          <w:rFonts w:cs="Arial"/>
          <w:lang w:val="sr-Cyrl-CS" w:eastAsia="zh-CN"/>
        </w:rPr>
        <w:t xml:space="preserve">може </w:t>
      </w:r>
      <w:r w:rsidR="000B225C" w:rsidRPr="00D36F48">
        <w:rPr>
          <w:rFonts w:cs="Arial"/>
          <w:lang w:val="sr-Cyrl-CS" w:eastAsia="zh-CN"/>
        </w:rPr>
        <w:t xml:space="preserve">да </w:t>
      </w:r>
      <w:r w:rsidRPr="00D36F48">
        <w:rPr>
          <w:rFonts w:cs="Arial"/>
          <w:lang w:eastAsia="zh-CN"/>
        </w:rPr>
        <w:t>пре доношења одлуке о додели уговора од понуђача чија понуда је изабрана као најповољнија затражи</w:t>
      </w:r>
      <w:r w:rsidR="00C10575"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0198D554" w14:textId="3485CE95" w:rsidR="00037196" w:rsidRPr="00D36F48" w:rsidRDefault="00B13CD3" w:rsidP="00B13CD3">
      <w:pPr>
        <w:spacing w:before="0"/>
        <w:rPr>
          <w:rFonts w:cs="Arial"/>
          <w:lang w:val="sr-Latn-RS" w:eastAsia="zh-CN"/>
        </w:rPr>
      </w:pPr>
      <w:r w:rsidRPr="00D36F48">
        <w:rPr>
          <w:rFonts w:cs="Arial"/>
          <w:lang w:eastAsia="zh-CN"/>
        </w:rPr>
        <w:t xml:space="preserve">Наручилац </w:t>
      </w:r>
      <w:r w:rsidR="00C10575" w:rsidRPr="00D36F48">
        <w:rPr>
          <w:rFonts w:cs="Arial"/>
          <w:lang w:val="sr-Cyrl-CS" w:eastAsia="zh-CN"/>
        </w:rPr>
        <w:t xml:space="preserve">може </w:t>
      </w:r>
      <w:r w:rsidR="00C10575" w:rsidRPr="00D36F48">
        <w:rPr>
          <w:rFonts w:cs="Arial"/>
          <w:lang w:eastAsia="zh-CN"/>
        </w:rPr>
        <w:t>и од осталих понуђача затражи</w:t>
      </w:r>
      <w:r w:rsidR="00C10575"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
    <w:p w14:paraId="3ED408BB" w14:textId="791F862C" w:rsidR="003F4421" w:rsidRPr="00D36F48" w:rsidRDefault="00B13CD3" w:rsidP="00B13CD3">
      <w:pPr>
        <w:spacing w:before="0"/>
        <w:rPr>
          <w:rFonts w:cs="Arial"/>
          <w:lang w:val="sr-Cyrl-RS" w:eastAsia="zh-CN"/>
        </w:rPr>
      </w:pPr>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31CE273" w14:textId="0C52F49C" w:rsidR="00BE7496" w:rsidRDefault="00B13CD3" w:rsidP="00B13CD3">
      <w:pPr>
        <w:spacing w:before="0"/>
        <w:rPr>
          <w:rFonts w:cs="Arial"/>
          <w:lang w:val="sr-Cyrl-RS" w:eastAsia="zh-CN"/>
        </w:rPr>
      </w:pPr>
      <w:r w:rsidRPr="00D36F48">
        <w:rPr>
          <w:rFonts w:cs="Arial"/>
          <w:lang w:eastAsia="zh-CN"/>
        </w:rPr>
        <w:t xml:space="preserve">Ако понуђач у остављеном, примереном року који не може бити краћи од 5 (пет) дана не достави </w:t>
      </w:r>
      <w:r w:rsidR="00C10575" w:rsidRPr="00D36F48">
        <w:rPr>
          <w:rFonts w:cs="Arial"/>
          <w:lang w:val="sr-Cyrl-CS" w:eastAsia="zh-CN"/>
        </w:rPr>
        <w:t>тражене доказе</w:t>
      </w:r>
      <w:r w:rsidRPr="00D36F48">
        <w:rPr>
          <w:rFonts w:cs="Arial"/>
          <w:lang w:eastAsia="zh-CN"/>
        </w:rPr>
        <w:t>, његова понуда ће се одбити као неприхватљива.</w:t>
      </w:r>
    </w:p>
    <w:p w14:paraId="675FBB7B" w14:textId="1C18177B" w:rsidR="003F4421" w:rsidRPr="00A43C05" w:rsidRDefault="003F4421" w:rsidP="00B13CD3">
      <w:pPr>
        <w:spacing w:before="0"/>
        <w:rPr>
          <w:rFonts w:cs="Arial"/>
          <w:b/>
          <w:lang w:eastAsia="zh-CN"/>
        </w:rPr>
      </w:pPr>
    </w:p>
    <w:p w14:paraId="1E5B9636" w14:textId="05A3CEF1" w:rsidR="00322313" w:rsidRDefault="00322313" w:rsidP="00AD0A1F">
      <w:pPr>
        <w:pStyle w:val="KDPodnaslov1"/>
        <w:numPr>
          <w:ilvl w:val="0"/>
          <w:numId w:val="13"/>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37196">
        <w:rPr>
          <w:rFonts w:cs="Arial"/>
        </w:rPr>
        <w:t>КРИТЕРИЈУМ ЗА ДОДЕЛУ УГОВОРА</w:t>
      </w:r>
      <w:bookmarkEnd w:id="192"/>
    </w:p>
    <w:p w14:paraId="76C47E17" w14:textId="3DA791D3" w:rsidR="00AD0A1F" w:rsidRPr="00037196" w:rsidRDefault="00AD0A1F" w:rsidP="00AB13C7">
      <w:pPr>
        <w:pStyle w:val="KDPodnaslov1"/>
        <w:spacing w:before="0"/>
        <w:rPr>
          <w:rFonts w:cs="Arial"/>
        </w:rPr>
      </w:pPr>
    </w:p>
    <w:p w14:paraId="1F8741BB" w14:textId="77777777" w:rsidR="004D118B" w:rsidRPr="00A33C7A" w:rsidRDefault="004D118B" w:rsidP="004D118B">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14:paraId="22F1615A" w14:textId="77777777" w:rsidR="004D118B" w:rsidRPr="003464BD" w:rsidRDefault="004D118B" w:rsidP="004D118B">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213078F0" w14:textId="77777777" w:rsidR="004D118B" w:rsidRPr="005669DE" w:rsidRDefault="004D118B" w:rsidP="004D118B">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5B9C4E5A" w14:textId="77777777" w:rsidR="004D118B" w:rsidRPr="00C400D5" w:rsidRDefault="004D118B" w:rsidP="004D118B">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676B142" w14:textId="77777777" w:rsidR="004D118B" w:rsidRPr="005669DE" w:rsidRDefault="004D118B" w:rsidP="004D118B">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27AED4B" w14:textId="77777777" w:rsidR="004D118B" w:rsidRPr="00C400D5" w:rsidRDefault="004D118B" w:rsidP="004D118B">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0EE388E" w14:textId="77777777" w:rsidR="004D118B" w:rsidRDefault="004D118B" w:rsidP="004D118B">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E2234E" w14:textId="6847B931" w:rsidR="004D118B" w:rsidRDefault="004D118B" w:rsidP="00037196">
      <w:pPr>
        <w:tabs>
          <w:tab w:val="left" w:pos="1134"/>
        </w:tabs>
        <w:spacing w:before="0"/>
        <w:rPr>
          <w:rFonts w:cs="Arial"/>
          <w:b/>
          <w:lang w:val="ru-RU"/>
        </w:rPr>
      </w:pPr>
    </w:p>
    <w:p w14:paraId="22987DCB" w14:textId="7811B24D" w:rsidR="004D118B" w:rsidRDefault="004D118B" w:rsidP="00037196">
      <w:pPr>
        <w:tabs>
          <w:tab w:val="left" w:pos="1134"/>
        </w:tabs>
        <w:spacing w:before="0"/>
        <w:rPr>
          <w:rFonts w:cs="Arial"/>
          <w:b/>
          <w:lang w:val="ru-RU"/>
        </w:rPr>
      </w:pPr>
    </w:p>
    <w:p w14:paraId="59F22616" w14:textId="544DA502" w:rsidR="004D118B" w:rsidRDefault="004D118B" w:rsidP="00037196">
      <w:pPr>
        <w:tabs>
          <w:tab w:val="left" w:pos="1134"/>
        </w:tabs>
        <w:spacing w:before="0"/>
        <w:rPr>
          <w:rFonts w:cs="Arial"/>
          <w:b/>
          <w:lang w:val="ru-RU"/>
        </w:rPr>
      </w:pPr>
    </w:p>
    <w:p w14:paraId="41C025BA" w14:textId="5FC79A12" w:rsidR="004D118B" w:rsidRDefault="004D118B" w:rsidP="00037196">
      <w:pPr>
        <w:tabs>
          <w:tab w:val="left" w:pos="1134"/>
        </w:tabs>
        <w:spacing w:before="0"/>
        <w:rPr>
          <w:rFonts w:cs="Arial"/>
          <w:b/>
          <w:lang w:val="ru-RU"/>
        </w:rPr>
      </w:pPr>
    </w:p>
    <w:p w14:paraId="076E7DA2" w14:textId="3B6B5ECF" w:rsidR="004D118B" w:rsidRDefault="004D118B" w:rsidP="00037196">
      <w:pPr>
        <w:tabs>
          <w:tab w:val="left" w:pos="1134"/>
        </w:tabs>
        <w:spacing w:before="0"/>
        <w:rPr>
          <w:rFonts w:cs="Arial"/>
          <w:b/>
          <w:lang w:val="sr-Latn-RS"/>
        </w:rPr>
      </w:pPr>
    </w:p>
    <w:p w14:paraId="2120F0BC" w14:textId="633F9C0A" w:rsidR="00A8404A" w:rsidRDefault="00A8404A" w:rsidP="00037196">
      <w:pPr>
        <w:tabs>
          <w:tab w:val="left" w:pos="1134"/>
        </w:tabs>
        <w:spacing w:before="0"/>
        <w:rPr>
          <w:rFonts w:cs="Arial"/>
          <w:b/>
          <w:lang w:val="sr-Latn-RS"/>
        </w:rPr>
      </w:pPr>
    </w:p>
    <w:p w14:paraId="1A520D1E" w14:textId="4621606E" w:rsidR="00A8404A" w:rsidRDefault="00A8404A" w:rsidP="00037196">
      <w:pPr>
        <w:tabs>
          <w:tab w:val="left" w:pos="1134"/>
        </w:tabs>
        <w:spacing w:before="0"/>
        <w:rPr>
          <w:rFonts w:cs="Arial"/>
          <w:b/>
          <w:lang w:val="sr-Latn-RS"/>
        </w:rPr>
      </w:pPr>
    </w:p>
    <w:p w14:paraId="097D4730" w14:textId="7633723B" w:rsidR="00A8404A" w:rsidRDefault="00A8404A" w:rsidP="00037196">
      <w:pPr>
        <w:tabs>
          <w:tab w:val="left" w:pos="1134"/>
        </w:tabs>
        <w:spacing w:before="0"/>
        <w:rPr>
          <w:rFonts w:cs="Arial"/>
          <w:b/>
          <w:lang w:val="sr-Latn-RS"/>
        </w:rPr>
      </w:pPr>
    </w:p>
    <w:p w14:paraId="2EB22DC8" w14:textId="45E24CE0" w:rsidR="00A8404A" w:rsidRDefault="00A8404A" w:rsidP="00037196">
      <w:pPr>
        <w:tabs>
          <w:tab w:val="left" w:pos="1134"/>
        </w:tabs>
        <w:spacing w:before="0"/>
        <w:rPr>
          <w:rFonts w:cs="Arial"/>
          <w:b/>
          <w:lang w:val="sr-Latn-RS"/>
        </w:rPr>
      </w:pPr>
    </w:p>
    <w:p w14:paraId="15ABF7EE" w14:textId="3CE9ABB6" w:rsidR="00A8404A" w:rsidRDefault="00A8404A" w:rsidP="00037196">
      <w:pPr>
        <w:tabs>
          <w:tab w:val="left" w:pos="1134"/>
        </w:tabs>
        <w:spacing w:before="0"/>
        <w:rPr>
          <w:rFonts w:cs="Arial"/>
          <w:b/>
          <w:lang w:val="sr-Latn-RS"/>
        </w:rPr>
      </w:pPr>
    </w:p>
    <w:p w14:paraId="6B6D4ADE" w14:textId="77777777" w:rsidR="00A8404A" w:rsidRPr="00A43C05" w:rsidRDefault="00A8404A" w:rsidP="00037196">
      <w:pPr>
        <w:tabs>
          <w:tab w:val="left" w:pos="1134"/>
        </w:tabs>
        <w:spacing w:before="0"/>
        <w:rPr>
          <w:rFonts w:cs="Arial"/>
          <w:b/>
          <w:lang w:val="sr-Latn-RS"/>
        </w:rPr>
      </w:pP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14:paraId="49050647" w14:textId="2D958A75" w:rsidR="00AB13C7" w:rsidRDefault="00AB13C7" w:rsidP="00AB13C7">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60CEAFD4" w14:textId="74C3E64C" w:rsidR="00AB13C7" w:rsidRDefault="00AB13C7" w:rsidP="00AB13C7">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1A66DA5D" w14:textId="4BEAD131" w:rsidR="00CD199C" w:rsidRDefault="00CD199C" w:rsidP="00AB13C7">
      <w:pPr>
        <w:rPr>
          <w:rFonts w:cs="Arial"/>
          <w:lang w:val="sr-Cyrl-RS"/>
        </w:rPr>
      </w:pPr>
    </w:p>
    <w:p w14:paraId="0A682D8E" w14:textId="3809930A" w:rsidR="00CD199C" w:rsidRDefault="00CD199C" w:rsidP="00AB13C7">
      <w:pPr>
        <w:rPr>
          <w:rFonts w:cs="Arial"/>
          <w:lang w:val="sr-Cyrl-RS"/>
        </w:rPr>
      </w:pPr>
    </w:p>
    <w:p w14:paraId="2BFD1164" w14:textId="07C24129" w:rsidR="006A2E9B" w:rsidRDefault="006A2E9B" w:rsidP="00037196">
      <w:pPr>
        <w:rPr>
          <w:rFonts w:eastAsia="Arial Unicode MS" w:cs="Arial"/>
          <w:b/>
          <w:kern w:val="2"/>
        </w:rPr>
      </w:pPr>
    </w:p>
    <w:p w14:paraId="424A6FE7" w14:textId="6C6EAC57" w:rsidR="004D118B" w:rsidRDefault="004D118B" w:rsidP="00037196">
      <w:pPr>
        <w:rPr>
          <w:rFonts w:eastAsia="Arial Unicode MS" w:cs="Arial"/>
          <w:b/>
          <w:kern w:val="2"/>
        </w:rPr>
      </w:pPr>
    </w:p>
    <w:p w14:paraId="6CD68834" w14:textId="3B0DA686" w:rsidR="004D118B" w:rsidRDefault="004D118B" w:rsidP="00037196">
      <w:pPr>
        <w:rPr>
          <w:rFonts w:eastAsia="Arial Unicode MS" w:cs="Arial"/>
          <w:b/>
          <w:kern w:val="2"/>
        </w:rPr>
      </w:pPr>
    </w:p>
    <w:p w14:paraId="15BA4510" w14:textId="12B89ACE" w:rsidR="004D118B" w:rsidRDefault="004D118B" w:rsidP="00037196">
      <w:pPr>
        <w:rPr>
          <w:rFonts w:eastAsia="Arial Unicode MS" w:cs="Arial"/>
          <w:b/>
          <w:kern w:val="2"/>
        </w:rPr>
      </w:pPr>
    </w:p>
    <w:p w14:paraId="4F17976B" w14:textId="5ABFF880" w:rsidR="004D118B" w:rsidRDefault="004D118B" w:rsidP="00037196">
      <w:pPr>
        <w:rPr>
          <w:rFonts w:eastAsia="Arial Unicode MS" w:cs="Arial"/>
          <w:b/>
          <w:kern w:val="2"/>
        </w:rPr>
      </w:pPr>
    </w:p>
    <w:p w14:paraId="11AD3A31" w14:textId="03D2ABDC" w:rsidR="004D118B" w:rsidRDefault="004D118B" w:rsidP="00037196">
      <w:pPr>
        <w:rPr>
          <w:rFonts w:eastAsia="Arial Unicode MS" w:cs="Arial"/>
          <w:b/>
          <w:kern w:val="2"/>
        </w:rPr>
      </w:pPr>
    </w:p>
    <w:p w14:paraId="4417D7E3" w14:textId="7192068D" w:rsidR="004D118B" w:rsidRDefault="004D118B" w:rsidP="00037196">
      <w:pPr>
        <w:rPr>
          <w:rFonts w:eastAsia="Arial Unicode MS" w:cs="Arial"/>
          <w:b/>
          <w:kern w:val="2"/>
        </w:rPr>
      </w:pPr>
    </w:p>
    <w:p w14:paraId="0A1232E2" w14:textId="38DB5D35" w:rsidR="004D118B" w:rsidRDefault="004D118B" w:rsidP="00037196">
      <w:pPr>
        <w:rPr>
          <w:rFonts w:eastAsia="Arial Unicode MS" w:cs="Arial"/>
          <w:b/>
          <w:kern w:val="2"/>
        </w:rPr>
      </w:pPr>
    </w:p>
    <w:p w14:paraId="529391D8" w14:textId="32EB400C" w:rsidR="004D118B" w:rsidRDefault="004D118B" w:rsidP="00037196">
      <w:pPr>
        <w:rPr>
          <w:rFonts w:eastAsia="Arial Unicode MS" w:cs="Arial"/>
          <w:b/>
          <w:kern w:val="2"/>
        </w:rPr>
      </w:pPr>
    </w:p>
    <w:p w14:paraId="0604DF29" w14:textId="00CB545D" w:rsidR="004D118B" w:rsidRDefault="004D118B" w:rsidP="00037196">
      <w:pPr>
        <w:rPr>
          <w:rFonts w:eastAsia="Arial Unicode MS" w:cs="Arial"/>
          <w:b/>
          <w:kern w:val="2"/>
        </w:rPr>
      </w:pPr>
    </w:p>
    <w:p w14:paraId="13702CE2" w14:textId="3A3E2C33" w:rsidR="004D118B" w:rsidRDefault="004D118B" w:rsidP="00037196">
      <w:pPr>
        <w:rPr>
          <w:rFonts w:eastAsia="Arial Unicode MS" w:cs="Arial"/>
          <w:b/>
          <w:kern w:val="2"/>
        </w:rPr>
      </w:pPr>
    </w:p>
    <w:p w14:paraId="7E327A70" w14:textId="5DEBB627" w:rsidR="004D118B" w:rsidRDefault="004D118B" w:rsidP="00037196">
      <w:pPr>
        <w:rPr>
          <w:rFonts w:eastAsia="Arial Unicode MS" w:cs="Arial"/>
          <w:b/>
          <w:kern w:val="2"/>
        </w:rPr>
      </w:pPr>
    </w:p>
    <w:p w14:paraId="76526EA9" w14:textId="4A0EA5CE" w:rsidR="004D118B" w:rsidRDefault="004D118B" w:rsidP="00037196">
      <w:pPr>
        <w:rPr>
          <w:rFonts w:eastAsia="Arial Unicode MS" w:cs="Arial"/>
          <w:b/>
          <w:kern w:val="2"/>
        </w:rPr>
      </w:pPr>
    </w:p>
    <w:p w14:paraId="2EFB9A8A" w14:textId="4A57B94C" w:rsidR="004D118B" w:rsidRDefault="004D118B" w:rsidP="00037196">
      <w:pPr>
        <w:rPr>
          <w:rFonts w:eastAsia="Arial Unicode MS" w:cs="Arial"/>
          <w:b/>
          <w:kern w:val="2"/>
        </w:rPr>
      </w:pPr>
    </w:p>
    <w:p w14:paraId="226C7A2B" w14:textId="4E136DD8" w:rsidR="004D118B" w:rsidRDefault="004D118B" w:rsidP="00037196">
      <w:pPr>
        <w:rPr>
          <w:rFonts w:eastAsia="Arial Unicode MS" w:cs="Arial"/>
          <w:b/>
          <w:kern w:val="2"/>
        </w:rPr>
      </w:pPr>
    </w:p>
    <w:p w14:paraId="5A69D966" w14:textId="0D63CA6C" w:rsidR="004D118B" w:rsidRDefault="004D118B" w:rsidP="00037196">
      <w:pPr>
        <w:rPr>
          <w:rFonts w:eastAsia="Arial Unicode MS" w:cs="Arial"/>
          <w:b/>
          <w:kern w:val="2"/>
        </w:rPr>
      </w:pPr>
    </w:p>
    <w:p w14:paraId="48595951" w14:textId="430D5AD0" w:rsidR="004D118B" w:rsidRDefault="004D118B" w:rsidP="00037196">
      <w:pPr>
        <w:rPr>
          <w:rFonts w:eastAsia="Arial Unicode MS" w:cs="Arial"/>
          <w:b/>
          <w:kern w:val="2"/>
        </w:rPr>
      </w:pPr>
    </w:p>
    <w:p w14:paraId="7261A6EA" w14:textId="28665799" w:rsidR="004D118B" w:rsidRDefault="004D118B" w:rsidP="00037196">
      <w:pPr>
        <w:rPr>
          <w:rFonts w:eastAsia="Arial Unicode MS" w:cs="Arial"/>
          <w:b/>
          <w:kern w:val="2"/>
        </w:rPr>
      </w:pPr>
    </w:p>
    <w:p w14:paraId="793B4306" w14:textId="2C7EFC10" w:rsidR="004D118B" w:rsidRDefault="004D118B" w:rsidP="00037196">
      <w:pPr>
        <w:rPr>
          <w:rFonts w:eastAsia="Arial Unicode MS" w:cs="Arial"/>
          <w:b/>
          <w:kern w:val="2"/>
        </w:rPr>
      </w:pPr>
    </w:p>
    <w:p w14:paraId="1E98BB52" w14:textId="7345AECD" w:rsidR="004D118B" w:rsidRDefault="004D118B" w:rsidP="00037196">
      <w:pPr>
        <w:rPr>
          <w:rFonts w:eastAsia="Arial Unicode MS" w:cs="Arial"/>
          <w:b/>
          <w:kern w:val="2"/>
        </w:rPr>
      </w:pPr>
    </w:p>
    <w:p w14:paraId="534FEB14" w14:textId="15807478" w:rsidR="004D118B" w:rsidRDefault="004D118B" w:rsidP="00037196">
      <w:pPr>
        <w:rPr>
          <w:rFonts w:eastAsia="Arial Unicode MS" w:cs="Arial"/>
          <w:b/>
          <w:kern w:val="2"/>
        </w:rPr>
      </w:pPr>
    </w:p>
    <w:p w14:paraId="7C00E772" w14:textId="49433998" w:rsidR="004D118B" w:rsidRDefault="004D118B" w:rsidP="00037196">
      <w:pPr>
        <w:rPr>
          <w:rFonts w:eastAsia="Arial Unicode MS" w:cs="Arial"/>
          <w:b/>
          <w:kern w:val="2"/>
        </w:rPr>
      </w:pPr>
    </w:p>
    <w:p w14:paraId="33055CA7" w14:textId="595C28BB" w:rsidR="004D118B" w:rsidRDefault="004D118B" w:rsidP="00037196">
      <w:pPr>
        <w:rPr>
          <w:rFonts w:eastAsia="Arial Unicode MS" w:cs="Arial"/>
          <w:b/>
          <w:kern w:val="2"/>
        </w:rPr>
      </w:pPr>
    </w:p>
    <w:p w14:paraId="3F9380A6" w14:textId="2AB1630D" w:rsidR="004D118B" w:rsidRDefault="004D118B" w:rsidP="00037196">
      <w:pPr>
        <w:rPr>
          <w:rFonts w:eastAsia="Arial Unicode MS" w:cs="Arial"/>
          <w:b/>
          <w:kern w:val="2"/>
        </w:rPr>
      </w:pPr>
    </w:p>
    <w:p w14:paraId="7231AC7B" w14:textId="7165360A" w:rsidR="004D118B" w:rsidRDefault="004D118B" w:rsidP="00037196">
      <w:pPr>
        <w:rPr>
          <w:rFonts w:eastAsia="Arial Unicode MS" w:cs="Arial"/>
          <w:b/>
          <w:kern w:val="2"/>
        </w:rPr>
      </w:pPr>
    </w:p>
    <w:p w14:paraId="52D71598" w14:textId="77777777" w:rsidR="004D118B" w:rsidRPr="00E47C2E" w:rsidRDefault="004D118B" w:rsidP="00037196">
      <w:pPr>
        <w:rPr>
          <w:rFonts w:eastAsia="Arial Unicode MS" w:cs="Arial"/>
          <w:b/>
          <w:kern w:val="2"/>
        </w:rPr>
      </w:pPr>
    </w:p>
    <w:p w14:paraId="1F20A0D9" w14:textId="208C934B" w:rsidR="008D2B23" w:rsidRPr="00037196" w:rsidRDefault="00491F2D" w:rsidP="00491F2D">
      <w:pPr>
        <w:pStyle w:val="KDPodnaslov1"/>
        <w:spacing w:before="0"/>
        <w:ind w:left="360"/>
        <w:rPr>
          <w:rFonts w:cs="Arial"/>
        </w:rPr>
      </w:pPr>
      <w:r>
        <w:rPr>
          <w:rFonts w:cs="Arial"/>
          <w:lang w:val="sr-Cyrl-RS"/>
        </w:rPr>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04"/>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C0319B">
      <w:pPr>
        <w:pStyle w:val="KDPodnaslov2"/>
        <w:numPr>
          <w:ilvl w:val="1"/>
          <w:numId w:val="18"/>
        </w:numPr>
        <w:spacing w:before="0"/>
        <w:jc w:val="both"/>
        <w:rPr>
          <w:rFonts w:cs="Arial"/>
        </w:rPr>
      </w:pPr>
      <w:bookmarkStart w:id="205" w:name="_Toc441651577"/>
      <w:bookmarkStart w:id="206" w:name="_Toc442559888"/>
      <w:r w:rsidRPr="00037196">
        <w:rPr>
          <w:rFonts w:cs="Arial"/>
        </w:rPr>
        <w:t>Језик на којем понуда мора бити састављена</w:t>
      </w:r>
      <w:bookmarkEnd w:id="205"/>
      <w:bookmarkEnd w:id="206"/>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C0319B">
      <w:pPr>
        <w:pStyle w:val="KDPodnaslov2"/>
        <w:numPr>
          <w:ilvl w:val="1"/>
          <w:numId w:val="18"/>
        </w:numPr>
        <w:spacing w:before="0"/>
        <w:jc w:val="both"/>
        <w:rPr>
          <w:rFonts w:cs="Arial"/>
        </w:rPr>
      </w:pPr>
      <w:bookmarkStart w:id="207" w:name="_Toc441651578"/>
      <w:bookmarkStart w:id="208"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7"/>
      <w:bookmarkEnd w:id="208"/>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588F00BF" w14:textId="4746B163" w:rsidR="00CA2476" w:rsidRPr="002D1BC5" w:rsidRDefault="00CA2476" w:rsidP="002D1BC5">
      <w:pPr>
        <w:suppressAutoHyphens/>
        <w:spacing w:line="100" w:lineRule="atLeast"/>
        <w:jc w:val="left"/>
        <w:rPr>
          <w:rFonts w:cs="Arial"/>
        </w:rPr>
      </w:pPr>
      <w:r w:rsidRPr="002D1BC5">
        <w:rPr>
          <w:rFonts w:cs="Arial"/>
          <w:lang w:val="ru-RU"/>
        </w:rPr>
        <w:t xml:space="preserve">Понуђач подноси понуду у затвореној коверти </w:t>
      </w:r>
      <w:r w:rsidRPr="002D1BC5">
        <w:rPr>
          <w:rFonts w:cs="Arial"/>
        </w:rPr>
        <w:t>или кутији</w:t>
      </w:r>
      <w:r w:rsidRPr="002D1BC5">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2D1BC5">
        <w:rPr>
          <w:rFonts w:cs="Arial"/>
          <w:color w:val="00B0F0"/>
          <w:lang w:val="ru-RU"/>
        </w:rPr>
        <w:t xml:space="preserve"> </w:t>
      </w:r>
      <w:r w:rsidRPr="002D1BC5">
        <w:rPr>
          <w:rFonts w:cs="Arial"/>
        </w:rPr>
        <w:t>Богољуба Урошевића Црног бр.44., 11500 Обреновац</w:t>
      </w:r>
      <w:r w:rsidRPr="002D1BC5">
        <w:rPr>
          <w:rFonts w:cs="Arial"/>
          <w:color w:val="00B0F0"/>
          <w:lang w:val="ru-RU"/>
        </w:rPr>
        <w:t xml:space="preserve"> , </w:t>
      </w:r>
      <w:r w:rsidRPr="002D1BC5">
        <w:rPr>
          <w:rFonts w:cs="Arial"/>
          <w:lang w:val="ru-RU"/>
        </w:rPr>
        <w:t xml:space="preserve">ПАК </w:t>
      </w:r>
      <w:r w:rsidRPr="002D1BC5">
        <w:rPr>
          <w:rFonts w:cs="Arial"/>
          <w:lang w:val="sr-Cyrl-RS"/>
        </w:rPr>
        <w:t xml:space="preserve">–Локација ТЕНТ А, </w:t>
      </w:r>
      <w:r w:rsidRPr="002D1BC5">
        <w:rPr>
          <w:rFonts w:cs="Arial"/>
          <w:color w:val="00B0F0"/>
          <w:lang w:val="ru-RU"/>
        </w:rPr>
        <w:t xml:space="preserve"> </w:t>
      </w:r>
      <w:r w:rsidRPr="002D1BC5">
        <w:rPr>
          <w:rFonts w:cs="Arial"/>
          <w:lang w:val="ru-RU"/>
        </w:rPr>
        <w:t xml:space="preserve">писарница - са назнаком: „Понуда за јавну </w:t>
      </w:r>
      <w:r w:rsidR="000043D6" w:rsidRPr="002D1BC5">
        <w:rPr>
          <w:rFonts w:cs="Arial"/>
          <w:lang w:val="ru-RU"/>
        </w:rPr>
        <w:t xml:space="preserve">     </w:t>
      </w:r>
      <w:r w:rsidRPr="002D1BC5">
        <w:rPr>
          <w:rFonts w:cs="Arial"/>
          <w:lang w:val="ru-RU"/>
        </w:rPr>
        <w:t>набавку :</w:t>
      </w:r>
      <w:r w:rsidRPr="002D1BC5">
        <w:rPr>
          <w:rFonts w:cs="Arial"/>
          <w:lang w:val="sr-Cyrl-RS"/>
        </w:rPr>
        <w:t xml:space="preserve"> </w:t>
      </w:r>
      <w:r w:rsidR="002D1BC5" w:rsidRPr="002D1BC5">
        <w:rPr>
          <w:rFonts w:cs="Arial"/>
          <w:lang w:val="ru-RU"/>
        </w:rPr>
        <w:t xml:space="preserve">Курсеви обуке </w:t>
      </w:r>
      <w:r w:rsidR="002D1BC5" w:rsidRPr="002D1BC5">
        <w:rPr>
          <w:rFonts w:cs="Arial"/>
          <w:lang w:val="sr-Latn-RS"/>
        </w:rPr>
        <w:t xml:space="preserve">SIMATIC STEP S7 (ST PRO 1) </w:t>
      </w:r>
      <w:r w:rsidR="002D1BC5" w:rsidRPr="002D1BC5">
        <w:rPr>
          <w:rFonts w:cs="Arial"/>
          <w:lang w:val="sr-Cyrl-RS"/>
        </w:rPr>
        <w:t>и</w:t>
      </w:r>
      <w:r w:rsidR="002D1BC5" w:rsidRPr="002D1BC5">
        <w:rPr>
          <w:rFonts w:cs="Arial"/>
          <w:lang w:val="sr-Latn-RS"/>
        </w:rPr>
        <w:t xml:space="preserve"> SIMATIC Win CC (ST-BWINCCS)</w:t>
      </w:r>
      <w:r w:rsidR="002D1BC5" w:rsidRPr="002D1BC5">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2D1BC5" w:rsidRPr="002D1BC5">
        <w:rPr>
          <w:rFonts w:cs="Arial"/>
          <w:lang w:val="sr-Latn-RS"/>
        </w:rPr>
        <w:t xml:space="preserve">Siemens d.o.o </w:t>
      </w:r>
      <w:r w:rsidR="002D1BC5" w:rsidRPr="002D1BC5">
        <w:rPr>
          <w:rFonts w:cs="Arial"/>
          <w:lang w:val="sr-Cyrl-RS"/>
        </w:rPr>
        <w:t>у Београду</w:t>
      </w:r>
      <w:r w:rsidR="002D1BC5" w:rsidRPr="002D1BC5">
        <w:rPr>
          <w:rFonts w:cs="Arial"/>
          <w:lang w:val="sr-Latn-RS"/>
        </w:rPr>
        <w:t xml:space="preserve"> </w:t>
      </w:r>
      <w:r w:rsidRPr="002D1BC5">
        <w:rPr>
          <w:rFonts w:cs="Arial"/>
          <w:lang w:val="ru-RU"/>
        </w:rPr>
        <w:t xml:space="preserve">- Јавна набавка број. </w:t>
      </w:r>
      <w:r w:rsidR="002D1BC5" w:rsidRPr="002D1BC5">
        <w:rPr>
          <w:rFonts w:cs="Arial"/>
          <w:lang w:val="sr-Latn-RS"/>
        </w:rPr>
        <w:t>3000/1987/2017</w:t>
      </w:r>
      <w:r w:rsidR="002D1BC5" w:rsidRPr="002D1BC5">
        <w:rPr>
          <w:rFonts w:cs="Arial"/>
          <w:lang w:val="sr-Cyrl-RS"/>
        </w:rPr>
        <w:t>(</w:t>
      </w:r>
      <w:r w:rsidR="002D1BC5" w:rsidRPr="002D1BC5">
        <w:rPr>
          <w:rFonts w:cs="Arial"/>
          <w:lang w:val="sr-Latn-RS"/>
        </w:rPr>
        <w:t>2134</w:t>
      </w:r>
      <w:r w:rsidR="002D1BC5" w:rsidRPr="002D1BC5">
        <w:rPr>
          <w:rFonts w:cs="Arial"/>
          <w:lang w:val="sr-Cyrl-RS"/>
        </w:rPr>
        <w:t>/2017</w:t>
      </w:r>
      <w:r w:rsidR="002D1BC5">
        <w:rPr>
          <w:rFonts w:cs="Arial"/>
          <w:lang w:val="sr-Cyrl-RS"/>
        </w:rPr>
        <w:t>)</w:t>
      </w:r>
      <w:r w:rsidRPr="002D1BC5">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037196">
        <w:rPr>
          <w:rFonts w:cs="Arial"/>
        </w:rPr>
        <w:lastRenderedPageBreak/>
        <w:t>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C0319B">
      <w:pPr>
        <w:pStyle w:val="KDPodnaslov2"/>
        <w:numPr>
          <w:ilvl w:val="1"/>
          <w:numId w:val="18"/>
        </w:numPr>
        <w:spacing w:before="0"/>
        <w:jc w:val="both"/>
        <w:rPr>
          <w:rFonts w:cs="Arial"/>
        </w:rPr>
      </w:pPr>
      <w:bookmarkStart w:id="209" w:name="_Toc441651579"/>
      <w:bookmarkStart w:id="210" w:name="_Toc442559890"/>
      <w:r w:rsidRPr="00037196">
        <w:rPr>
          <w:rFonts w:cs="Arial"/>
        </w:rPr>
        <w:t>Обавезна садржина понуде</w:t>
      </w:r>
      <w:bookmarkEnd w:id="209"/>
      <w:bookmarkEnd w:id="210"/>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2552C4DC" w14:textId="66BF9F0D" w:rsidR="000043D6" w:rsidRPr="000043D6" w:rsidRDefault="000043D6" w:rsidP="000043D6">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r w:rsidRPr="00521BF7">
        <w:t>осим услова из чл.75 став 1.тачка 5) Закона</w:t>
      </w:r>
    </w:p>
    <w:p w14:paraId="3C4A0361" w14:textId="22DA31FD" w:rsidR="00E32C64" w:rsidRPr="00E32C64" w:rsidRDefault="006D5D76" w:rsidP="00E32C64">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134795C9" w:rsidR="00037196" w:rsidRPr="003444A7"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01213505" w14:textId="4C587D06" w:rsidR="003444A7" w:rsidRPr="006D5D76" w:rsidRDefault="003444A7" w:rsidP="00AD0A1F">
      <w:pPr>
        <w:pStyle w:val="KDNabrajanje"/>
        <w:tabs>
          <w:tab w:val="clear" w:pos="630"/>
          <w:tab w:val="num" w:pos="720"/>
        </w:tabs>
        <w:spacing w:before="0"/>
        <w:ind w:left="720"/>
        <w:jc w:val="left"/>
        <w:rPr>
          <w:rFonts w:cs="Arial"/>
        </w:rPr>
      </w:pPr>
      <w:r>
        <w:rPr>
          <w:rFonts w:cs="Arial"/>
          <w:lang w:val="sr-Cyrl-CS"/>
        </w:rPr>
        <w:t>Средство финансијског обезбеђења за озбиљност понуде.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28B21A82" w14:textId="414B87E8" w:rsidR="00EE070C" w:rsidRPr="00DD0E3D" w:rsidRDefault="00DD0E3D" w:rsidP="00DD0E3D">
      <w:pPr>
        <w:pStyle w:val="KDNabrajanje"/>
      </w:pPr>
      <w:r w:rsidRPr="00DD0E3D">
        <w:t>Споразум о заједничком извршењу (уколико понуду подноси група понуђача)</w:t>
      </w: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Pr="00DD0E3D"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32D841DE" w:rsidR="008D2B23" w:rsidRPr="00037196" w:rsidRDefault="00AC36F1" w:rsidP="00C0319B">
      <w:pPr>
        <w:pStyle w:val="KDPodnaslov2"/>
        <w:numPr>
          <w:ilvl w:val="1"/>
          <w:numId w:val="18"/>
        </w:numPr>
        <w:spacing w:before="0"/>
        <w:jc w:val="both"/>
        <w:rPr>
          <w:rFonts w:cs="Arial"/>
        </w:rPr>
      </w:pPr>
      <w:bookmarkStart w:id="211" w:name="_Toc441651580"/>
      <w:bookmarkStart w:id="212"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11"/>
      <w:bookmarkEnd w:id="212"/>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Богољуба Урошевића Црног бр.44.,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 xml:space="preserve">заведено и оверено печатом и потписом законског заступника </w:t>
      </w:r>
      <w:r w:rsidRPr="0003719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C0319B">
      <w:pPr>
        <w:pStyle w:val="KDPodnaslov2"/>
        <w:numPr>
          <w:ilvl w:val="1"/>
          <w:numId w:val="18"/>
        </w:numPr>
        <w:spacing w:before="0"/>
        <w:jc w:val="both"/>
        <w:rPr>
          <w:rFonts w:cs="Arial"/>
        </w:rPr>
      </w:pPr>
      <w:bookmarkStart w:id="213" w:name="_Toc441651581"/>
      <w:bookmarkStart w:id="214" w:name="_Toc442559892"/>
      <w:r w:rsidRPr="00037196">
        <w:rPr>
          <w:rFonts w:cs="Arial"/>
        </w:rPr>
        <w:t>Начин подношења понуде</w:t>
      </w:r>
      <w:bookmarkEnd w:id="213"/>
      <w:bookmarkEnd w:id="214"/>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C0319B">
      <w:pPr>
        <w:pStyle w:val="KDPodnaslov2"/>
        <w:numPr>
          <w:ilvl w:val="1"/>
          <w:numId w:val="18"/>
        </w:numPr>
        <w:spacing w:before="0"/>
        <w:jc w:val="both"/>
        <w:rPr>
          <w:rFonts w:cs="Arial"/>
        </w:rPr>
      </w:pPr>
      <w:bookmarkStart w:id="215" w:name="_Toc441651582"/>
      <w:bookmarkStart w:id="216" w:name="_Toc442559893"/>
      <w:r w:rsidRPr="00037196">
        <w:rPr>
          <w:rFonts w:cs="Arial"/>
        </w:rPr>
        <w:t>Измена, допуна и опозив понуде</w:t>
      </w:r>
      <w:bookmarkEnd w:id="215"/>
      <w:bookmarkEnd w:id="216"/>
    </w:p>
    <w:p w14:paraId="12E3E1F2" w14:textId="41ACAB6C" w:rsidR="008D2B23" w:rsidRPr="00FD4B6F" w:rsidRDefault="008D2B23" w:rsidP="00FD4B6F">
      <w:pPr>
        <w:ind w:right="-19"/>
        <w:outlineLvl w:val="0"/>
        <w:rPr>
          <w:rFonts w:cs="Arial"/>
          <w:lang w:val="sr-Cyrl-RS"/>
        </w:rPr>
      </w:pPr>
      <w:r w:rsidRPr="00FD4B6F">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FD4B6F">
        <w:rPr>
          <w:rFonts w:cs="Arial"/>
          <w:b/>
          <w:lang w:val="ru-RU"/>
        </w:rPr>
        <w:t>ИЗМЕНА – ДОПУНА</w:t>
      </w:r>
      <w:r w:rsidRPr="00FD4B6F">
        <w:rPr>
          <w:rFonts w:cs="Arial"/>
          <w:lang w:val="ru-RU"/>
        </w:rPr>
        <w:t xml:space="preserve"> - Понуде за јавну набавку</w:t>
      </w:r>
      <w:r w:rsidR="00843F44" w:rsidRPr="00FD4B6F">
        <w:rPr>
          <w:rFonts w:cs="Arial"/>
          <w:lang w:val="ru-RU"/>
        </w:rPr>
        <w:t>:</w:t>
      </w:r>
      <w:r w:rsidRPr="00FD4B6F">
        <w:rPr>
          <w:rFonts w:cs="Arial"/>
          <w:lang w:val="ru-RU"/>
        </w:rPr>
        <w:t xml:space="preserve"> </w:t>
      </w:r>
      <w:r w:rsidR="00FD4B6F" w:rsidRPr="00FD4B6F">
        <w:rPr>
          <w:rFonts w:cs="Arial"/>
          <w:lang w:val="ru-RU"/>
        </w:rPr>
        <w:t xml:space="preserve">Курсеви обуке </w:t>
      </w:r>
      <w:r w:rsidR="00FD4B6F" w:rsidRPr="00FD4B6F">
        <w:rPr>
          <w:rFonts w:cs="Arial"/>
          <w:lang w:val="sr-Latn-RS"/>
        </w:rPr>
        <w:t xml:space="preserve">SIMATIC STEP S7 (ST PRO 1) </w:t>
      </w:r>
      <w:r w:rsidR="00FD4B6F" w:rsidRPr="00FD4B6F">
        <w:rPr>
          <w:rFonts w:cs="Arial"/>
          <w:lang w:val="sr-Cyrl-RS"/>
        </w:rPr>
        <w:t>и</w:t>
      </w:r>
      <w:r w:rsidR="00FD4B6F" w:rsidRPr="00FD4B6F">
        <w:rPr>
          <w:rFonts w:cs="Arial"/>
          <w:lang w:val="sr-Latn-RS"/>
        </w:rPr>
        <w:t xml:space="preserve"> SIMATIC Win CC (ST-BWINCCS)</w:t>
      </w:r>
      <w:r w:rsidR="00FD4B6F" w:rsidRPr="00FD4B6F">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FD4B6F" w:rsidRPr="00FD4B6F">
        <w:rPr>
          <w:rFonts w:cs="Arial"/>
          <w:lang w:val="sr-Latn-RS"/>
        </w:rPr>
        <w:t xml:space="preserve">Siemens d.o.o </w:t>
      </w:r>
      <w:r w:rsidR="00FD4B6F" w:rsidRPr="00FD4B6F">
        <w:rPr>
          <w:rFonts w:cs="Arial"/>
          <w:lang w:val="sr-Cyrl-RS"/>
        </w:rPr>
        <w:t>у Београду</w:t>
      </w:r>
      <w:r w:rsidR="00FD4B6F" w:rsidRPr="00FD4B6F">
        <w:rPr>
          <w:rFonts w:cs="Arial"/>
          <w:lang w:val="sr-Latn-RS"/>
        </w:rPr>
        <w:t xml:space="preserve"> </w:t>
      </w:r>
      <w:r w:rsidR="00AD0A1F" w:rsidRPr="00FD4B6F">
        <w:rPr>
          <w:rFonts w:cs="Arial"/>
          <w:lang w:val="ru-RU"/>
        </w:rPr>
        <w:t xml:space="preserve">- Јавна набавка број. </w:t>
      </w:r>
      <w:r w:rsidR="00FD4B6F" w:rsidRPr="00FD4B6F">
        <w:rPr>
          <w:rFonts w:cs="Arial"/>
          <w:lang w:val="sr-Latn-RS"/>
        </w:rPr>
        <w:t>3000/1987/2017</w:t>
      </w:r>
      <w:r w:rsidR="00FD4B6F" w:rsidRPr="00FD4B6F">
        <w:rPr>
          <w:rFonts w:cs="Arial"/>
          <w:lang w:val="sr-Cyrl-RS"/>
        </w:rPr>
        <w:t>(</w:t>
      </w:r>
      <w:r w:rsidR="00FD4B6F" w:rsidRPr="00FD4B6F">
        <w:rPr>
          <w:rFonts w:cs="Arial"/>
          <w:lang w:val="sr-Latn-RS"/>
        </w:rPr>
        <w:t>2134</w:t>
      </w:r>
      <w:r w:rsidR="00FD4B6F" w:rsidRPr="00FD4B6F">
        <w:rPr>
          <w:rFonts w:cs="Arial"/>
          <w:lang w:val="sr-Cyrl-RS"/>
        </w:rPr>
        <w:t>/2017)</w:t>
      </w:r>
      <w:r w:rsidRPr="00FD4B6F">
        <w:rPr>
          <w:rFonts w:cs="Arial"/>
          <w:lang w:val="ru-RU"/>
        </w:rPr>
        <w:t>“.</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060143" w14:textId="77777777" w:rsidR="00FD4B6F" w:rsidRPr="00FD4B6F" w:rsidRDefault="008D2B23" w:rsidP="00FD4B6F">
      <w:pPr>
        <w:ind w:right="-19"/>
        <w:outlineLvl w:val="0"/>
        <w:rPr>
          <w:rFonts w:cs="Arial"/>
          <w:lang w:val="sr-Cyrl-RS"/>
        </w:rPr>
      </w:pPr>
      <w:r w:rsidRPr="00037196">
        <w:rPr>
          <w:rFonts w:cs="Arial"/>
        </w:rPr>
        <w:t>У року за подношење понуде понуђач може да опозове поднету понуду писаним путем, на адресу Наручиоца, са назнаком „</w:t>
      </w:r>
      <w:r w:rsidRPr="000043D6">
        <w:rPr>
          <w:rFonts w:cs="Arial"/>
          <w:b/>
        </w:rPr>
        <w:t>ОПОЗИВ</w:t>
      </w:r>
      <w:r w:rsidRPr="00037196">
        <w:rPr>
          <w:rFonts w:cs="Arial"/>
        </w:rPr>
        <w:t xml:space="preserve"> - Понуде за јавну набавку </w:t>
      </w:r>
      <w:r w:rsidR="00843F44">
        <w:rPr>
          <w:rFonts w:cs="Arial"/>
          <w:lang w:val="sr-Cyrl-RS"/>
        </w:rPr>
        <w:t>:</w:t>
      </w:r>
      <w:r w:rsidR="00AD0A1F" w:rsidRPr="00AD0A1F">
        <w:rPr>
          <w:rFonts w:cs="Arial"/>
          <w:lang w:val="sr-Cyrl-RS"/>
        </w:rPr>
        <w:t xml:space="preserve"> </w:t>
      </w:r>
      <w:r w:rsidR="00FD4B6F" w:rsidRPr="00FD4B6F">
        <w:rPr>
          <w:rFonts w:cs="Arial"/>
          <w:lang w:val="ru-RU"/>
        </w:rPr>
        <w:t xml:space="preserve">Курсеви обуке </w:t>
      </w:r>
      <w:r w:rsidR="00FD4B6F" w:rsidRPr="00FD4B6F">
        <w:rPr>
          <w:rFonts w:cs="Arial"/>
          <w:lang w:val="sr-Latn-RS"/>
        </w:rPr>
        <w:t xml:space="preserve">SIMATIC STEP S7 (ST PRO 1) </w:t>
      </w:r>
      <w:r w:rsidR="00FD4B6F" w:rsidRPr="00FD4B6F">
        <w:rPr>
          <w:rFonts w:cs="Arial"/>
          <w:lang w:val="sr-Cyrl-RS"/>
        </w:rPr>
        <w:t>и</w:t>
      </w:r>
      <w:r w:rsidR="00FD4B6F" w:rsidRPr="00FD4B6F">
        <w:rPr>
          <w:rFonts w:cs="Arial"/>
          <w:lang w:val="sr-Latn-RS"/>
        </w:rPr>
        <w:t xml:space="preserve"> SIMATIC Win CC (ST-BWINCCS)</w:t>
      </w:r>
      <w:r w:rsidR="00FD4B6F" w:rsidRPr="00FD4B6F">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FD4B6F" w:rsidRPr="00FD4B6F">
        <w:rPr>
          <w:rFonts w:cs="Arial"/>
          <w:lang w:val="sr-Latn-RS"/>
        </w:rPr>
        <w:t xml:space="preserve">Siemens d.o.o </w:t>
      </w:r>
      <w:r w:rsidR="00FD4B6F" w:rsidRPr="00FD4B6F">
        <w:rPr>
          <w:rFonts w:cs="Arial"/>
          <w:lang w:val="sr-Cyrl-RS"/>
        </w:rPr>
        <w:t>у Београду</w:t>
      </w:r>
      <w:r w:rsidR="00FD4B6F" w:rsidRPr="00FD4B6F">
        <w:rPr>
          <w:rFonts w:cs="Arial"/>
          <w:lang w:val="sr-Latn-RS"/>
        </w:rPr>
        <w:t xml:space="preserve"> </w:t>
      </w:r>
      <w:r w:rsidR="00FD4B6F" w:rsidRPr="00FD4B6F">
        <w:rPr>
          <w:rFonts w:cs="Arial"/>
          <w:lang w:val="ru-RU"/>
        </w:rPr>
        <w:t xml:space="preserve">- Јавна набавка број. </w:t>
      </w:r>
      <w:r w:rsidR="00FD4B6F" w:rsidRPr="00FD4B6F">
        <w:rPr>
          <w:rFonts w:cs="Arial"/>
          <w:lang w:val="sr-Latn-RS"/>
        </w:rPr>
        <w:t>3000/1987/2017</w:t>
      </w:r>
      <w:r w:rsidR="00FD4B6F" w:rsidRPr="00FD4B6F">
        <w:rPr>
          <w:rFonts w:cs="Arial"/>
          <w:lang w:val="sr-Cyrl-RS"/>
        </w:rPr>
        <w:t>(</w:t>
      </w:r>
      <w:r w:rsidR="00FD4B6F" w:rsidRPr="00FD4B6F">
        <w:rPr>
          <w:rFonts w:cs="Arial"/>
          <w:lang w:val="sr-Latn-RS"/>
        </w:rPr>
        <w:t>2134</w:t>
      </w:r>
      <w:r w:rsidR="00FD4B6F" w:rsidRPr="00FD4B6F">
        <w:rPr>
          <w:rFonts w:cs="Arial"/>
          <w:lang w:val="sr-Cyrl-RS"/>
        </w:rPr>
        <w:t>/2017)</w:t>
      </w:r>
      <w:r w:rsidR="00FD4B6F" w:rsidRPr="00FD4B6F">
        <w:rPr>
          <w:rFonts w:cs="Arial"/>
          <w:lang w:val="ru-RU"/>
        </w:rPr>
        <w:t>“.</w:t>
      </w:r>
    </w:p>
    <w:p w14:paraId="63BBAD10" w14:textId="0FB87FA8" w:rsidR="00037196" w:rsidRPr="00650E62" w:rsidRDefault="00AB13C7" w:rsidP="00FD4B6F">
      <w:pPr>
        <w:ind w:right="-19"/>
        <w:outlineLvl w:val="0"/>
        <w:rPr>
          <w:rFonts w:cs="Arial"/>
          <w:lang w:val="sr-Cyrl-RS"/>
        </w:rPr>
      </w:pPr>
      <w:r>
        <w:rPr>
          <w:rFonts w:cs="Arial"/>
          <w:lang w:val="sr-Cyrl-RS"/>
        </w:rPr>
        <w:t xml:space="preserve">  </w:t>
      </w:r>
      <w:r w:rsidR="008D2B23"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C0319B">
      <w:pPr>
        <w:pStyle w:val="KDPodnaslov2"/>
        <w:numPr>
          <w:ilvl w:val="1"/>
          <w:numId w:val="18"/>
        </w:numPr>
        <w:spacing w:before="0"/>
        <w:jc w:val="both"/>
        <w:rPr>
          <w:rFonts w:cs="Arial"/>
        </w:rPr>
      </w:pPr>
      <w:bookmarkStart w:id="217" w:name="_Toc441651583"/>
      <w:bookmarkStart w:id="218" w:name="_Toc442559894"/>
      <w:r w:rsidRPr="00037196">
        <w:rPr>
          <w:rFonts w:cs="Arial"/>
          <w:lang w:val="ru-RU"/>
        </w:rPr>
        <w:t>П</w:t>
      </w:r>
      <w:r w:rsidRPr="00037196">
        <w:rPr>
          <w:rFonts w:cs="Arial"/>
        </w:rPr>
        <w:t>артије</w:t>
      </w:r>
      <w:bookmarkEnd w:id="217"/>
      <w:bookmarkEnd w:id="218"/>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C0319B">
      <w:pPr>
        <w:pStyle w:val="KDPodnaslov2"/>
        <w:numPr>
          <w:ilvl w:val="1"/>
          <w:numId w:val="18"/>
        </w:numPr>
        <w:spacing w:before="0"/>
        <w:jc w:val="both"/>
        <w:rPr>
          <w:rFonts w:cs="Arial"/>
        </w:rPr>
      </w:pPr>
      <w:bookmarkStart w:id="219" w:name="_Toc441651584"/>
      <w:bookmarkStart w:id="220" w:name="_Toc442559895"/>
      <w:r w:rsidRPr="00037196">
        <w:rPr>
          <w:rFonts w:cs="Arial"/>
          <w:lang w:val="sr-Cyrl-RS"/>
        </w:rPr>
        <w:t xml:space="preserve"> </w:t>
      </w:r>
      <w:r w:rsidR="008D2B23" w:rsidRPr="00037196">
        <w:rPr>
          <w:rFonts w:cs="Arial"/>
        </w:rPr>
        <w:t>Понуда са варијантама</w:t>
      </w:r>
      <w:bookmarkEnd w:id="219"/>
      <w:bookmarkEnd w:id="220"/>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C0319B">
      <w:pPr>
        <w:pStyle w:val="KDPodnaslov2"/>
        <w:numPr>
          <w:ilvl w:val="1"/>
          <w:numId w:val="18"/>
        </w:numPr>
        <w:spacing w:before="0"/>
        <w:jc w:val="both"/>
        <w:rPr>
          <w:rFonts w:cs="Arial"/>
        </w:rPr>
      </w:pPr>
      <w:bookmarkStart w:id="221" w:name="_Toc441651585"/>
      <w:bookmarkStart w:id="222" w:name="_Toc442559896"/>
      <w:r w:rsidRPr="00037196">
        <w:rPr>
          <w:rFonts w:cs="Arial"/>
          <w:lang w:val="sr-Cyrl-RS"/>
        </w:rPr>
        <w:t xml:space="preserve"> </w:t>
      </w:r>
      <w:r w:rsidR="008D2B23" w:rsidRPr="00037196">
        <w:rPr>
          <w:rFonts w:cs="Arial"/>
        </w:rPr>
        <w:t>Подношење понуде са подизвођачима</w:t>
      </w:r>
      <w:bookmarkEnd w:id="221"/>
      <w:bookmarkEnd w:id="222"/>
    </w:p>
    <w:p w14:paraId="682FA442" w14:textId="77777777" w:rsidR="005F439B" w:rsidRPr="00037196" w:rsidRDefault="005F439B" w:rsidP="005F439B">
      <w:pPr>
        <w:pStyle w:val="KDParagraf"/>
        <w:spacing w:before="0"/>
        <w:rPr>
          <w:rFonts w:cs="Arial"/>
        </w:rPr>
      </w:pPr>
      <w:bookmarkStart w:id="223" w:name="_Toc441651586"/>
      <w:bookmarkStart w:id="224" w:name="_Toc442559897"/>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6BD715D" w14:textId="77777777" w:rsidR="005F439B" w:rsidRPr="00037196" w:rsidRDefault="005F439B" w:rsidP="005F439B">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2CB2BA27" w14:textId="77777777" w:rsidR="005F439B" w:rsidRPr="00037196" w:rsidRDefault="005F439B" w:rsidP="005F439B">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F9C3AF0" w14:textId="77777777" w:rsidR="005F439B" w:rsidRPr="00037196" w:rsidRDefault="005F439B" w:rsidP="005F439B">
      <w:pPr>
        <w:pStyle w:val="KDParagraf"/>
        <w:spacing w:before="0"/>
        <w:rPr>
          <w:rFonts w:cs="Arial"/>
        </w:rPr>
      </w:pPr>
      <w:r w:rsidRPr="00037196">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8E020D" w14:textId="75BC3DEC" w:rsidR="005F439B" w:rsidRPr="005F439B" w:rsidRDefault="005F439B" w:rsidP="005F439B">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став 1. тачка 1), 2) и 4) </w:t>
      </w:r>
      <w:r w:rsidRPr="00E47C2E">
        <w:rPr>
          <w:rFonts w:cs="Arial"/>
        </w:rPr>
        <w:t xml:space="preserve">и члана 75. став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 и 76.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5F439B">
        <w:rPr>
          <w:rFonts w:cs="Arial"/>
        </w:rPr>
        <w:t>што доказује достављањем Изјаве</w:t>
      </w:r>
      <w:r w:rsidRPr="005F439B">
        <w:rPr>
          <w:rFonts w:cs="Arial"/>
          <w:lang w:val="sr-Cyrl-RS"/>
        </w:rPr>
        <w:t>.</w:t>
      </w:r>
    </w:p>
    <w:p w14:paraId="6DF15FAC" w14:textId="77777777" w:rsidR="005F439B" w:rsidRPr="00037196" w:rsidRDefault="005F439B" w:rsidP="005F439B">
      <w:pPr>
        <w:pStyle w:val="KDParagraf"/>
        <w:spacing w:before="0"/>
        <w:rPr>
          <w:rFonts w:cs="Arial"/>
        </w:rPr>
      </w:pPr>
      <w:r w:rsidRPr="00037196">
        <w:rPr>
          <w:rFonts w:cs="Arial"/>
        </w:rPr>
        <w:t>Додатне услове понуђач испуњава самостално, без обзира на агажовање подизвођача.</w:t>
      </w:r>
    </w:p>
    <w:p w14:paraId="5FF0371A" w14:textId="77777777" w:rsidR="005F439B" w:rsidRPr="00037196" w:rsidRDefault="005F439B" w:rsidP="005F439B">
      <w:pPr>
        <w:pStyle w:val="KDParagraf"/>
        <w:spacing w:before="0"/>
        <w:rPr>
          <w:rFonts w:cs="Arial"/>
        </w:rPr>
      </w:pPr>
      <w:r w:rsidRPr="00037196">
        <w:rPr>
          <w:rFonts w:cs="Arial"/>
        </w:rPr>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1D7ED6C2" w14:textId="77777777" w:rsidR="005F439B" w:rsidRPr="00037196" w:rsidRDefault="005F439B" w:rsidP="005F439B">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601A30D" w14:textId="77777777" w:rsidR="005F439B" w:rsidRPr="00037196" w:rsidRDefault="005F439B" w:rsidP="005F439B">
      <w:pPr>
        <w:pStyle w:val="KDParagraf"/>
        <w:spacing w:before="0"/>
        <w:rPr>
          <w:rFonts w:cs="Arial"/>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7D8E3A5" w14:textId="77777777" w:rsidR="005F439B" w:rsidRPr="00037196" w:rsidRDefault="005F439B" w:rsidP="005F439B">
      <w:pPr>
        <w:pStyle w:val="KDParagraf"/>
        <w:spacing w:before="0"/>
        <w:rPr>
          <w:rFonts w:cs="Arial"/>
          <w:color w:val="00B0F0"/>
          <w:lang w:bidi="en-US"/>
        </w:rPr>
      </w:pPr>
      <w:r w:rsidRPr="005F439B">
        <w:rPr>
          <w:rFonts w:cs="Arial"/>
        </w:rPr>
        <w:t>Наручилац</w:t>
      </w:r>
      <w:r w:rsidRPr="005F439B">
        <w:rPr>
          <w:rFonts w:cs="Arial"/>
          <w:lang w:bidi="en-US"/>
        </w:rPr>
        <w:t xml:space="preserve"> у овом поступку не предвиђа примену одредби става 9. и 10. члана 80. Закона</w:t>
      </w:r>
      <w:r w:rsidRPr="00037196">
        <w:rPr>
          <w:rFonts w:cs="Arial"/>
          <w:color w:val="00B0F0"/>
          <w:lang w:bidi="en-US"/>
        </w:rPr>
        <w:t>.</w:t>
      </w:r>
    </w:p>
    <w:p w14:paraId="6F66DBEB" w14:textId="40A29446" w:rsidR="008D2B23" w:rsidRPr="00037196" w:rsidRDefault="008D2B23" w:rsidP="00C0319B">
      <w:pPr>
        <w:pStyle w:val="KDPodnaslov2"/>
        <w:numPr>
          <w:ilvl w:val="1"/>
          <w:numId w:val="18"/>
        </w:numPr>
        <w:spacing w:before="0"/>
        <w:jc w:val="both"/>
        <w:rPr>
          <w:rFonts w:cs="Arial"/>
        </w:rPr>
      </w:pPr>
      <w:r w:rsidRPr="00037196">
        <w:rPr>
          <w:rFonts w:cs="Arial"/>
        </w:rPr>
        <w:t>Подношење заједничке понуде</w:t>
      </w:r>
      <w:bookmarkEnd w:id="223"/>
      <w:bookmarkEnd w:id="224"/>
    </w:p>
    <w:p w14:paraId="5051C44B" w14:textId="77777777" w:rsidR="005F439B" w:rsidRPr="00037196" w:rsidRDefault="005F439B" w:rsidP="005F439B">
      <w:pPr>
        <w:pStyle w:val="KDParagraf"/>
        <w:spacing w:before="0"/>
        <w:rPr>
          <w:rFonts w:cs="Arial"/>
        </w:rPr>
      </w:pPr>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E454F9" w14:textId="77777777" w:rsidR="005F439B" w:rsidRPr="00037196" w:rsidRDefault="005F439B" w:rsidP="005F439B">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319CCB98" w14:textId="77777777" w:rsidR="005F439B" w:rsidRPr="00037196" w:rsidRDefault="005F439B" w:rsidP="005F439B">
      <w:pPr>
        <w:pStyle w:val="KDNabrajanje"/>
        <w:spacing w:before="0"/>
        <w:rPr>
          <w:rFonts w:cs="Arial"/>
        </w:rPr>
      </w:pPr>
      <w:r w:rsidRPr="00037196">
        <w:rPr>
          <w:rFonts w:cs="Arial"/>
        </w:rPr>
        <w:t>опис послова сваког од понуђача из групе понуђача у извршењу уговора.</w:t>
      </w:r>
    </w:p>
    <w:p w14:paraId="673B58DD" w14:textId="38BC7957" w:rsidR="005F439B" w:rsidRPr="00037196" w:rsidRDefault="005F439B" w:rsidP="005F439B">
      <w:pPr>
        <w:pStyle w:val="KDParagraf"/>
        <w:spacing w:before="0"/>
        <w:rPr>
          <w:rFonts w:cs="Arial"/>
          <w:color w:val="00B0F0"/>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37196">
        <w:rPr>
          <w:rFonts w:cs="Arial"/>
        </w:rPr>
        <w:t xml:space="preserve">став 1. тачка 1), 2) и 4) </w:t>
      </w:r>
      <w:r w:rsidRPr="00E47C2E">
        <w:rPr>
          <w:rFonts w:cs="Arial"/>
        </w:rPr>
        <w:t xml:space="preserve">и члана 75. став 2. </w:t>
      </w:r>
      <w:r w:rsidRPr="00037196">
        <w:rPr>
          <w:rFonts w:cs="Arial"/>
        </w:rPr>
        <w:t xml:space="preserve">Закона, наведене у одељку Услови за учешће из члана 75. и 76. Закона и Упутство како се доказује испуњеност тих услова, </w:t>
      </w:r>
      <w:r w:rsidRPr="005F439B">
        <w:rPr>
          <w:rFonts w:cs="Arial"/>
        </w:rPr>
        <w:t>што доказује достављањем Изјаве</w:t>
      </w:r>
      <w:r w:rsidRPr="00037196">
        <w:rPr>
          <w:rFonts w:cs="Arial"/>
          <w:color w:val="00B0F0"/>
          <w:lang w:val="sr-Cyrl-RS"/>
        </w:rPr>
        <w:t>.</w:t>
      </w:r>
      <w:r w:rsidRPr="00037196">
        <w:rPr>
          <w:rFonts w:cs="Arial"/>
        </w:rPr>
        <w:t xml:space="preserve"> Услове у вези са капацитетима, у складу са чланом 76. Закона, понуђачи из групе испуњавају заједно, на основу </w:t>
      </w:r>
      <w:r w:rsidRPr="005F439B">
        <w:rPr>
          <w:rFonts w:cs="Arial"/>
        </w:rPr>
        <w:t>достављених доказа дефинисаних конкурсном документацијом</w:t>
      </w:r>
      <w:r>
        <w:rPr>
          <w:rFonts w:cs="Arial"/>
          <w:color w:val="00B0F0"/>
          <w:lang w:val="sr-Cyrl-RS"/>
        </w:rPr>
        <w:t>.</w:t>
      </w:r>
    </w:p>
    <w:p w14:paraId="6ACCFD89" w14:textId="77777777" w:rsidR="005F439B" w:rsidRPr="00037196" w:rsidRDefault="005F439B" w:rsidP="005F439B">
      <w:pPr>
        <w:pStyle w:val="KDParagraf"/>
        <w:spacing w:before="0"/>
        <w:rPr>
          <w:rFonts w:cs="Arial"/>
          <w:lang w:val="sr-Cyrl-RS"/>
        </w:rPr>
      </w:pPr>
      <w:r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5275626" w14:textId="77777777" w:rsidR="005F439B" w:rsidRPr="00037196" w:rsidRDefault="005F439B" w:rsidP="005F439B">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r w:rsidRPr="00037196">
        <w:rPr>
          <w:rFonts w:cs="Arial"/>
          <w:lang w:val="sr-Cyrl-RS" w:bidi="en-US"/>
        </w:rPr>
        <w:t>( Образац Изјаве о независној понуди и Образац изјаве у складу са чланом 75. став 2. Закона)</w:t>
      </w:r>
    </w:p>
    <w:p w14:paraId="300F728D" w14:textId="565EE5D3" w:rsidR="00FD4B6F" w:rsidRPr="00037196" w:rsidRDefault="005F439B" w:rsidP="008D2B23">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5D0FC7F9" w14:textId="2D2364B5" w:rsidR="00FD4B6F" w:rsidRPr="00FD4B6F" w:rsidRDefault="008D2B23" w:rsidP="00C0319B">
      <w:pPr>
        <w:pStyle w:val="KDPodnaslov2"/>
        <w:numPr>
          <w:ilvl w:val="1"/>
          <w:numId w:val="18"/>
        </w:numPr>
        <w:spacing w:before="0"/>
        <w:jc w:val="both"/>
        <w:rPr>
          <w:rFonts w:cs="Arial"/>
        </w:rPr>
      </w:pPr>
      <w:bookmarkStart w:id="225" w:name="_Toc441651587"/>
      <w:bookmarkStart w:id="226" w:name="_Toc442559898"/>
      <w:r w:rsidRPr="00037196">
        <w:rPr>
          <w:rFonts w:cs="Arial"/>
        </w:rPr>
        <w:t>Понуђена цена</w:t>
      </w:r>
      <w:bookmarkEnd w:id="225"/>
      <w:bookmarkEnd w:id="226"/>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lastRenderedPageBreak/>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4D3F8E80" w:rsidR="002E2F11" w:rsidRPr="009065A2"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C0319B">
      <w:pPr>
        <w:pStyle w:val="KDPodnaslov2"/>
        <w:numPr>
          <w:ilvl w:val="1"/>
          <w:numId w:val="18"/>
        </w:numPr>
        <w:spacing w:before="0"/>
        <w:jc w:val="both"/>
        <w:rPr>
          <w:rFonts w:cs="Arial"/>
          <w:lang w:val="sr-Cyrl-RS"/>
        </w:rPr>
      </w:pPr>
      <w:r w:rsidRPr="00037196">
        <w:rPr>
          <w:rFonts w:cs="Arial"/>
        </w:rPr>
        <w:t>Корекција цене</w:t>
      </w:r>
    </w:p>
    <w:p w14:paraId="63A6F4A6" w14:textId="0E0C4ACE" w:rsidR="009977EB" w:rsidRPr="005F439B" w:rsidRDefault="00780B47" w:rsidP="005F439B">
      <w:pPr>
        <w:rPr>
          <w:b/>
          <w:lang w:val="sr-Cyrl-RS"/>
        </w:rPr>
      </w:pPr>
      <w:r w:rsidRPr="00780B47">
        <w:rPr>
          <w:b/>
          <w:lang w:val="sr-Cyrl-RS"/>
        </w:rPr>
        <w:t>Цена је фиксна за цео уговорени период и не подлеже никаквој промени.</w:t>
      </w:r>
    </w:p>
    <w:p w14:paraId="2DC15E22" w14:textId="6321A87C" w:rsidR="006E6F46" w:rsidRDefault="006E6F46" w:rsidP="00C0319B">
      <w:pPr>
        <w:pStyle w:val="KDPodnaslov2"/>
        <w:numPr>
          <w:ilvl w:val="1"/>
          <w:numId w:val="18"/>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p>
    <w:p w14:paraId="1C466724" w14:textId="5B0A8EB7" w:rsidR="00FD4B6F" w:rsidRDefault="00FD4B6F" w:rsidP="00C17721">
      <w:pPr>
        <w:pStyle w:val="ListParagraph"/>
        <w:autoSpaceDE w:val="0"/>
        <w:autoSpaceDN w:val="0"/>
        <w:adjustRightInd w:val="0"/>
        <w:spacing w:before="0" w:after="0" w:line="240" w:lineRule="auto"/>
        <w:ind w:left="0"/>
        <w:contextualSpacing w:val="0"/>
        <w:jc w:val="left"/>
        <w:rPr>
          <w:rFonts w:ascii="Arial" w:hAnsi="Arial" w:cs="Arial"/>
          <w:lang w:val="sr-Latn-RS"/>
        </w:rPr>
      </w:pPr>
      <w:bookmarkStart w:id="227" w:name="_Toc441651588"/>
      <w:bookmarkStart w:id="228" w:name="_Toc442559899"/>
      <w:r w:rsidRPr="00780B47">
        <w:rPr>
          <w:rFonts w:ascii="Arial" w:hAnsi="Arial" w:cs="Arial"/>
          <w:lang w:val="sr-Cyrl-RS"/>
        </w:rPr>
        <w:t xml:space="preserve">Изабрани понуђач је обавезан </w:t>
      </w:r>
      <w:r>
        <w:rPr>
          <w:rFonts w:ascii="Arial" w:hAnsi="Arial" w:cs="Arial"/>
          <w:lang w:val="sr-Cyrl-RS"/>
        </w:rPr>
        <w:t xml:space="preserve">да </w:t>
      </w:r>
      <w:r w:rsidRPr="00780B47">
        <w:rPr>
          <w:rFonts w:ascii="Arial" w:hAnsi="Arial" w:cs="Arial"/>
          <w:lang w:val="sr-Latn-RS"/>
        </w:rPr>
        <w:t>обук</w:t>
      </w:r>
      <w:r>
        <w:rPr>
          <w:rFonts w:ascii="Arial" w:hAnsi="Arial" w:cs="Arial"/>
          <w:lang w:val="sr-Cyrl-RS"/>
        </w:rPr>
        <w:t xml:space="preserve">у </w:t>
      </w:r>
      <w:r w:rsidRPr="00780B47">
        <w:rPr>
          <w:rFonts w:ascii="Arial" w:hAnsi="Arial" w:cs="Arial"/>
          <w:lang w:val="sr-Latn-RS"/>
        </w:rPr>
        <w:t xml:space="preserve"> </w:t>
      </w:r>
      <w:r w:rsidRPr="00780B47">
        <w:rPr>
          <w:rFonts w:ascii="Arial" w:hAnsi="Arial" w:cs="Arial"/>
          <w:lang w:val="sr-Cyrl-RS"/>
        </w:rPr>
        <w:t xml:space="preserve"> </w:t>
      </w:r>
      <w:r>
        <w:rPr>
          <w:rFonts w:ascii="Arial" w:hAnsi="Arial" w:cs="Arial"/>
          <w:lang w:val="sr-Cyrl-RS"/>
        </w:rPr>
        <w:t xml:space="preserve">реализује у року од 90 дана </w:t>
      </w:r>
      <w:r w:rsidRPr="000F20A8">
        <w:rPr>
          <w:rFonts w:ascii="Arial" w:hAnsi="Arial" w:cs="Arial"/>
          <w:lang w:val="sr-Cyrl-CS" w:eastAsia="ar-SA"/>
        </w:rPr>
        <w:t>од дана потписивања уговора</w:t>
      </w:r>
      <w:r>
        <w:rPr>
          <w:rFonts w:ascii="Arial" w:hAnsi="Arial" w:cs="Arial"/>
          <w:lang w:val="sr-Cyrl-RS"/>
        </w:rPr>
        <w:t>.</w:t>
      </w:r>
      <w:r w:rsidRPr="00016874">
        <w:rPr>
          <w:rFonts w:ascii="Arial" w:hAnsi="Arial" w:cs="Arial"/>
          <w:lang w:val="sr-Latn-RS"/>
        </w:rPr>
        <w:t xml:space="preserve"> </w:t>
      </w:r>
    </w:p>
    <w:p w14:paraId="2E578B4C" w14:textId="21D9D8B0" w:rsidR="00FD4B6F" w:rsidRPr="00FD4B6F" w:rsidRDefault="00FD4B6F" w:rsidP="005F439B">
      <w:pPr>
        <w:jc w:val="left"/>
        <w:rPr>
          <w:lang w:val="sr-Cyrl-RS" w:eastAsia="ar-SA"/>
        </w:rPr>
      </w:pPr>
      <w:r>
        <w:rPr>
          <w:lang w:val="sr-Cyrl-RS" w:eastAsia="ar-SA"/>
        </w:rPr>
        <w:t>Трајање обуке је 5 радних дана.</w:t>
      </w:r>
    </w:p>
    <w:p w14:paraId="7425FD0B" w14:textId="7BA7A1E7" w:rsidR="00780B47" w:rsidRPr="00650E62" w:rsidRDefault="008D2B23" w:rsidP="00C0319B">
      <w:pPr>
        <w:pStyle w:val="KDPodnaslov2"/>
        <w:numPr>
          <w:ilvl w:val="1"/>
          <w:numId w:val="18"/>
        </w:numPr>
        <w:spacing w:before="0"/>
        <w:jc w:val="both"/>
        <w:rPr>
          <w:rFonts w:cs="Arial"/>
          <w:lang w:val="sr-Cyrl-RS"/>
        </w:rPr>
      </w:pPr>
      <w:r w:rsidRPr="00037196">
        <w:rPr>
          <w:rFonts w:cs="Arial"/>
        </w:rPr>
        <w:t>Начин и услови плаћања</w:t>
      </w:r>
      <w:bookmarkEnd w:id="227"/>
      <w:bookmarkEnd w:id="228"/>
    </w:p>
    <w:p w14:paraId="67ABC374" w14:textId="19C7639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77777777" w:rsidR="00780B47" w:rsidRPr="00780B47" w:rsidRDefault="00780B47" w:rsidP="00780B47">
      <w:pPr>
        <w:tabs>
          <w:tab w:val="left" w:pos="567"/>
        </w:tabs>
        <w:spacing w:before="0"/>
        <w:rPr>
          <w:rFonts w:eastAsia="Calibri" w:cs="Arial"/>
          <w:b/>
          <w:color w:val="00B0F0"/>
        </w:rPr>
      </w:pPr>
      <w:r w:rsidRPr="00780B47">
        <w:rPr>
          <w:rFonts w:eastAsia="Calibri" w:cs="Arial"/>
          <w:b/>
        </w:rPr>
        <w:t>Рачун мора да гласи на :</w:t>
      </w:r>
      <w:r w:rsidRPr="00780B47">
        <w:rPr>
          <w:rFonts w:eastAsia="Calibri" w:cs="Arial"/>
          <w:b/>
          <w:color w:val="00B0F0"/>
        </w:rPr>
        <w:t xml:space="preserve"> </w:t>
      </w:r>
      <w:r w:rsidRPr="00780B47">
        <w:rPr>
          <w:rFonts w:cs="Arial"/>
          <w:b/>
        </w:rPr>
        <w:t xml:space="preserve">Јавно предузеће „Електропривреда Србије“ Београд, царице Милице 2,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0C6EFDE1" w14:textId="06222E85" w:rsidR="00780B47" w:rsidRPr="005F439B"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 Београд, Огранак ТЕНТ,Богољуба Урошевића Црног 44 – 11 500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C0319B">
      <w:pPr>
        <w:pStyle w:val="KDPodnaslov2"/>
        <w:numPr>
          <w:ilvl w:val="1"/>
          <w:numId w:val="18"/>
        </w:numPr>
        <w:spacing w:before="0"/>
        <w:jc w:val="both"/>
        <w:rPr>
          <w:rFonts w:cs="Arial"/>
          <w:lang w:val="ru-RU"/>
        </w:rPr>
      </w:pPr>
      <w:bookmarkStart w:id="229" w:name="_Toc441651589"/>
      <w:bookmarkStart w:id="230" w:name="_Toc442559900"/>
      <w:r w:rsidRPr="00037196">
        <w:rPr>
          <w:rFonts w:cs="Arial"/>
        </w:rPr>
        <w:t>Рок важења понуде</w:t>
      </w:r>
      <w:bookmarkEnd w:id="229"/>
      <w:bookmarkEnd w:id="230"/>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29A92363" w:rsidR="00F066DE" w:rsidRDefault="001F5DEA" w:rsidP="00CE271E">
      <w:pPr>
        <w:spacing w:before="0"/>
        <w:rPr>
          <w:rFonts w:cs="Arial"/>
        </w:rPr>
      </w:pPr>
      <w:r w:rsidRPr="00CE271E">
        <w:rPr>
          <w:rFonts w:cs="Arial"/>
        </w:rPr>
        <w:t xml:space="preserve">У случају да понуђач наведе краћи рок важења понуде, понуда ће бити одбијена, као неприхватљива. </w:t>
      </w:r>
    </w:p>
    <w:p w14:paraId="58BF5F03" w14:textId="16552B8F" w:rsidR="00FD4B6F" w:rsidRDefault="00FD4B6F" w:rsidP="00CE271E">
      <w:pPr>
        <w:spacing w:before="0"/>
        <w:rPr>
          <w:rFonts w:cs="Arial"/>
        </w:rPr>
      </w:pPr>
    </w:p>
    <w:p w14:paraId="2C7CD6A0" w14:textId="7D74A77A" w:rsidR="00FD4B6F" w:rsidRPr="00FD4B6F" w:rsidRDefault="00FD4B6F" w:rsidP="00C0319B">
      <w:pPr>
        <w:keepNext/>
        <w:numPr>
          <w:ilvl w:val="1"/>
          <w:numId w:val="20"/>
        </w:numPr>
        <w:tabs>
          <w:tab w:val="left" w:pos="567"/>
        </w:tabs>
        <w:spacing w:before="0"/>
        <w:outlineLvl w:val="1"/>
        <w:rPr>
          <w:rFonts w:cs="Arial"/>
          <w:b/>
          <w:lang w:val="sr-Cyrl-RS"/>
        </w:rPr>
      </w:pPr>
      <w:bookmarkStart w:id="231" w:name="_Toc441651593"/>
      <w:bookmarkStart w:id="232" w:name="_Toc442559904"/>
      <w:r>
        <w:rPr>
          <w:rFonts w:cs="Arial"/>
          <w:b/>
          <w:lang w:val="sr-Cyrl-RS"/>
        </w:rPr>
        <w:t xml:space="preserve">     </w:t>
      </w:r>
      <w:r w:rsidRPr="00FD4B6F">
        <w:rPr>
          <w:rFonts w:cs="Arial"/>
          <w:b/>
        </w:rPr>
        <w:t>Средства финансијског обезбеђења</w:t>
      </w:r>
      <w:bookmarkEnd w:id="231"/>
      <w:bookmarkEnd w:id="232"/>
    </w:p>
    <w:p w14:paraId="4C42817B" w14:textId="77777777" w:rsidR="00FD4B6F" w:rsidRPr="00FD4B6F" w:rsidRDefault="00FD4B6F" w:rsidP="00FD4B6F">
      <w:pPr>
        <w:rPr>
          <w:lang w:val="sr-Cyrl-RS"/>
        </w:rPr>
      </w:pPr>
      <w:r w:rsidRPr="00FD4B6F">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E6E1EDB" w14:textId="77777777" w:rsidR="00FD4B6F" w:rsidRPr="00FD4B6F" w:rsidRDefault="00FD4B6F" w:rsidP="00FD4B6F">
      <w:pPr>
        <w:rPr>
          <w:lang w:val="sr-Cyrl-RS"/>
        </w:rPr>
      </w:pPr>
      <w:r w:rsidRPr="00FD4B6F">
        <w:rPr>
          <w:lang w:val="sr-Cyrl-RS"/>
        </w:rPr>
        <w:t>Члан групе понуђача може бити налогодавац средства финансијског обезбеђења.</w:t>
      </w:r>
    </w:p>
    <w:p w14:paraId="51A282DC" w14:textId="77777777" w:rsidR="00FD4B6F" w:rsidRPr="00FD4B6F" w:rsidRDefault="00FD4B6F" w:rsidP="00FD4B6F">
      <w:pPr>
        <w:rPr>
          <w:lang w:val="sr-Cyrl-RS"/>
        </w:rPr>
      </w:pPr>
      <w:r w:rsidRPr="00FD4B6F">
        <w:rPr>
          <w:lang w:val="sr-Cyrl-RS"/>
        </w:rPr>
        <w:t>Средства финансијског обезбеђења морају да буду у валути у којој је и понуда.</w:t>
      </w:r>
    </w:p>
    <w:p w14:paraId="628320D0" w14:textId="77777777" w:rsidR="00FD4B6F" w:rsidRPr="00FD4B6F" w:rsidRDefault="00FD4B6F" w:rsidP="00FD4B6F">
      <w:pPr>
        <w:rPr>
          <w:lang w:val="sr-Cyrl-RS"/>
        </w:rPr>
      </w:pPr>
      <w:r w:rsidRPr="00FD4B6F">
        <w:rPr>
          <w:lang w:val="sr-Cyrl-RS"/>
        </w:rPr>
        <w:t>Ако се за време трајања уговора промене рокови за извршење уговорне обавезе, важност  СФО мора се продужити</w:t>
      </w:r>
      <w:r w:rsidRPr="00FD4B6F">
        <w:rPr>
          <w:lang w:val="sr-Latn-RS"/>
        </w:rPr>
        <w:t>.</w:t>
      </w:r>
    </w:p>
    <w:p w14:paraId="5B8EC52B" w14:textId="54E02D59" w:rsidR="00FD4B6F" w:rsidRPr="00FD4B6F" w:rsidRDefault="00FD4B6F" w:rsidP="00FD4B6F">
      <w:pPr>
        <w:rPr>
          <w:b/>
          <w:lang w:val="sr-Cyrl-RS"/>
        </w:rPr>
      </w:pPr>
      <w:r>
        <w:rPr>
          <w:b/>
          <w:lang w:val="sr-Cyrl-RS"/>
        </w:rPr>
        <w:t>6.16</w:t>
      </w:r>
      <w:r w:rsidRPr="00FD4B6F">
        <w:rPr>
          <w:b/>
          <w:lang w:val="sr-Cyrl-RS"/>
        </w:rPr>
        <w:t>.1. Средство обезбеђења за озбиљност понуде</w:t>
      </w:r>
    </w:p>
    <w:p w14:paraId="0F2EFB42" w14:textId="77777777" w:rsidR="00FD4B6F" w:rsidRPr="00FD4B6F" w:rsidRDefault="00FD4B6F" w:rsidP="00FD4B6F">
      <w:pPr>
        <w:rPr>
          <w:lang w:val="sr-Cyrl-RS"/>
        </w:rPr>
      </w:pPr>
      <w:r w:rsidRPr="00FD4B6F">
        <w:rPr>
          <w:lang w:val="sr-Cyrl-RS"/>
        </w:rPr>
        <w:lastRenderedPageBreak/>
        <w:t>Рок важења средства обезбеђења за озбиљност понуде мора да буде минимум 30 календарских дана дужи од рока важења понуде (опција понуде).</w:t>
      </w:r>
    </w:p>
    <w:p w14:paraId="1869D764" w14:textId="77777777" w:rsidR="00FD4B6F" w:rsidRPr="00FD4B6F" w:rsidRDefault="00FD4B6F" w:rsidP="00FD4B6F">
      <w:pPr>
        <w:rPr>
          <w:lang w:val="sr-Cyrl-RS"/>
        </w:rPr>
      </w:pPr>
      <w:r w:rsidRPr="00FD4B6F">
        <w:rPr>
          <w:lang w:val="sr-Cyrl-RS"/>
        </w:rPr>
        <w:t xml:space="preserve">Износ средства обезбеђења за озбиљност понуде је </w:t>
      </w:r>
      <w:r w:rsidRPr="00FD4B6F">
        <w:rPr>
          <w:lang w:val="sr-Latn-RS"/>
        </w:rPr>
        <w:t>2</w:t>
      </w:r>
      <w:r w:rsidRPr="00FD4B6F">
        <w:rPr>
          <w:lang w:val="sr-Cyrl-RS"/>
        </w:rPr>
        <w:t>% вредности понуде без ПДВ.</w:t>
      </w:r>
    </w:p>
    <w:p w14:paraId="2F78C496" w14:textId="77777777" w:rsidR="00FD4B6F" w:rsidRPr="00FD4B6F" w:rsidRDefault="00FD4B6F" w:rsidP="00FD4B6F">
      <w:pPr>
        <w:rPr>
          <w:lang w:val="sr-Cyrl-RS"/>
        </w:rPr>
      </w:pPr>
      <w:r w:rsidRPr="00FD4B6F">
        <w:rPr>
          <w:lang w:val="sr-Cyrl-RS"/>
        </w:rPr>
        <w:t>Основи за наплату средства обезбеђења за озбиљност понуде су:</w:t>
      </w:r>
    </w:p>
    <w:p w14:paraId="471A7D3E" w14:textId="77777777" w:rsidR="00FD4B6F" w:rsidRPr="00FD4B6F" w:rsidRDefault="00FD4B6F" w:rsidP="00FD4B6F">
      <w:pPr>
        <w:rPr>
          <w:lang w:val="sr-Cyrl-RS"/>
        </w:rPr>
      </w:pPr>
      <w:r w:rsidRPr="00FD4B6F">
        <w:rPr>
          <w:lang w:val="sr-Cyrl-RS"/>
        </w:rPr>
        <w:t>- уколико понуђач након истека рока за подношење понуда повуче, опозове или измени своју понуду;</w:t>
      </w:r>
    </w:p>
    <w:p w14:paraId="5E4389B0" w14:textId="77777777" w:rsidR="00FD4B6F" w:rsidRPr="00FD4B6F" w:rsidRDefault="00FD4B6F" w:rsidP="00FD4B6F">
      <w:pPr>
        <w:rPr>
          <w:lang w:val="sr-Cyrl-RS"/>
        </w:rPr>
      </w:pPr>
      <w:r w:rsidRPr="00FD4B6F">
        <w:rPr>
          <w:lang w:val="sr-Cyrl-RS"/>
        </w:rPr>
        <w:t>- уколико понуђач коме је додељен уговор благовремено не потпише уговор о јавној набавци;</w:t>
      </w:r>
    </w:p>
    <w:p w14:paraId="600620CB" w14:textId="77777777" w:rsidR="00FD4B6F" w:rsidRPr="00FD4B6F" w:rsidRDefault="00FD4B6F" w:rsidP="00FD4B6F">
      <w:pPr>
        <w:rPr>
          <w:lang w:val="sr-Cyrl-RS"/>
        </w:rPr>
      </w:pPr>
      <w:r w:rsidRPr="00FD4B6F">
        <w:rPr>
          <w:lang w:val="sr-Cyrl-RS"/>
        </w:rPr>
        <w:t>- уколико понуђач коме је додељен уговор не поднесе исправно средство обезбеђења за добро извршење посла</w:t>
      </w:r>
    </w:p>
    <w:p w14:paraId="36BBF8E1" w14:textId="1DB52B96" w:rsidR="00E90367" w:rsidRPr="00FD4B6F" w:rsidRDefault="00FD4B6F" w:rsidP="00FD4B6F">
      <w:pPr>
        <w:rPr>
          <w:lang w:val="sr-Cyrl-RS"/>
        </w:rPr>
      </w:pPr>
      <w:r w:rsidRPr="00FD4B6F">
        <w:rPr>
          <w:lang w:val="sr-Cyrl-RS"/>
        </w:rPr>
        <w:t>Као средство обезбеђења за озбиљност понуде за предметну јавну набавку, Наручилац је одредио  Бланко (сопствена) соло меница.</w:t>
      </w:r>
    </w:p>
    <w:p w14:paraId="31FB4C7B" w14:textId="4CA51F82" w:rsidR="00FD4B6F" w:rsidRDefault="00FD4B6F" w:rsidP="00FD4B6F">
      <w:pPr>
        <w:keepNext/>
        <w:tabs>
          <w:tab w:val="left" w:pos="567"/>
        </w:tabs>
        <w:spacing w:before="0"/>
        <w:outlineLvl w:val="1"/>
        <w:rPr>
          <w:rFonts w:cs="Arial"/>
          <w:b/>
        </w:rPr>
      </w:pPr>
      <w:r w:rsidRPr="00FD4B6F">
        <w:rPr>
          <w:rFonts w:cs="Arial"/>
          <w:b/>
          <w:lang w:val="sr-Cyrl-RS"/>
        </w:rPr>
        <w:t xml:space="preserve"> </w:t>
      </w:r>
      <w:r>
        <w:rPr>
          <w:rFonts w:cs="Arial"/>
          <w:b/>
        </w:rPr>
        <w:t>6.16</w:t>
      </w:r>
      <w:r w:rsidRPr="00FD4B6F">
        <w:rPr>
          <w:rFonts w:cs="Arial"/>
          <w:b/>
        </w:rPr>
        <w:t>.2. Средство обезбеђења за добро извршење посла</w:t>
      </w:r>
    </w:p>
    <w:p w14:paraId="75B69F08" w14:textId="77777777" w:rsidR="00FD4B6F" w:rsidRPr="00FD4B6F" w:rsidRDefault="00FD4B6F" w:rsidP="00FD4B6F">
      <w:pPr>
        <w:keepNext/>
        <w:tabs>
          <w:tab w:val="left" w:pos="567"/>
        </w:tabs>
        <w:spacing w:before="0"/>
        <w:outlineLvl w:val="1"/>
        <w:rPr>
          <w:rFonts w:cs="Arial"/>
          <w:b/>
        </w:rPr>
      </w:pPr>
    </w:p>
    <w:p w14:paraId="10B1E98C" w14:textId="77777777" w:rsidR="00FD4B6F" w:rsidRPr="00FD4B6F" w:rsidRDefault="00FD4B6F" w:rsidP="00FD4B6F">
      <w:pPr>
        <w:spacing w:before="0"/>
        <w:rPr>
          <w:rFonts w:cs="Arial"/>
          <w:lang w:val="ru-RU"/>
        </w:rPr>
      </w:pPr>
      <w:r w:rsidRPr="00FD4B6F">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14:paraId="145951B1" w14:textId="77777777" w:rsidR="00FD4B6F" w:rsidRPr="00FD4B6F" w:rsidRDefault="00FD4B6F" w:rsidP="00FD4B6F">
      <w:pPr>
        <w:spacing w:before="0"/>
        <w:rPr>
          <w:rFonts w:cs="Arial"/>
          <w:lang w:val="ru-RU"/>
        </w:rPr>
      </w:pPr>
      <w:r w:rsidRPr="00FD4B6F">
        <w:rPr>
          <w:rFonts w:cs="Arial"/>
          <w:lang w:val="ru-RU"/>
        </w:rPr>
        <w:t>Износ средства обезбеђења за добро извршење посла је 10% од вредности уговора без ПДВ.</w:t>
      </w:r>
    </w:p>
    <w:p w14:paraId="419F9EC2" w14:textId="6F6DE467" w:rsidR="00FD4B6F" w:rsidRDefault="00FD4B6F" w:rsidP="00FD4B6F">
      <w:pPr>
        <w:spacing w:before="0"/>
        <w:rPr>
          <w:rFonts w:cs="Arial"/>
          <w:lang w:val="ru-RU"/>
        </w:rPr>
      </w:pPr>
      <w:r w:rsidRPr="00FD4B6F">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65E0359B" w14:textId="77777777" w:rsidR="00FD4B6F" w:rsidRPr="00FD4B6F" w:rsidRDefault="00FD4B6F" w:rsidP="00FD4B6F">
      <w:pPr>
        <w:spacing w:before="0"/>
        <w:rPr>
          <w:rFonts w:cs="Arial"/>
          <w:lang w:val="ru-RU"/>
        </w:rPr>
      </w:pPr>
    </w:p>
    <w:p w14:paraId="745A27D1" w14:textId="2ADA8F2E" w:rsidR="00FD4B6F" w:rsidRPr="005F439B" w:rsidRDefault="00FD4B6F" w:rsidP="00FD4B6F">
      <w:pPr>
        <w:spacing w:before="0"/>
        <w:rPr>
          <w:rFonts w:cs="Arial"/>
          <w:b/>
          <w:lang w:val="ru-RU"/>
        </w:rPr>
      </w:pPr>
      <w:r w:rsidRPr="00FD4B6F">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14:paraId="41B66FCB" w14:textId="77777777" w:rsidR="00FD4B6F" w:rsidRPr="00FD4B6F" w:rsidRDefault="00FD4B6F" w:rsidP="00FD4B6F">
      <w:pPr>
        <w:spacing w:before="0"/>
        <w:rPr>
          <w:rFonts w:cs="Arial"/>
          <w:b/>
          <w:lang w:val="ru-RU"/>
        </w:rPr>
      </w:pPr>
      <w:r w:rsidRPr="00FD4B6F">
        <w:rPr>
          <w:rFonts w:cs="Arial"/>
          <w:b/>
          <w:lang w:val="ru-RU"/>
        </w:rPr>
        <w:t>Понуђач је дужан да достави следећа средства финансијског обезбеђења:</w:t>
      </w:r>
    </w:p>
    <w:p w14:paraId="0EEB83C2" w14:textId="77777777" w:rsidR="00FD4B6F" w:rsidRPr="00FD4B6F" w:rsidRDefault="00FD4B6F" w:rsidP="00FD4B6F">
      <w:pPr>
        <w:spacing w:before="0"/>
        <w:rPr>
          <w:rFonts w:cs="Arial"/>
          <w:b/>
          <w:lang w:val="ru-RU"/>
        </w:rPr>
      </w:pPr>
      <w:r w:rsidRPr="00FD4B6F">
        <w:rPr>
          <w:rFonts w:cs="Arial"/>
          <w:b/>
          <w:lang w:val="ru-RU"/>
        </w:rPr>
        <w:t>У понуди:</w:t>
      </w:r>
    </w:p>
    <w:p w14:paraId="7C2A681D" w14:textId="77777777" w:rsidR="00FD4B6F" w:rsidRPr="00FD4B6F" w:rsidRDefault="00FD4B6F" w:rsidP="00FD4B6F">
      <w:pPr>
        <w:spacing w:before="0"/>
        <w:rPr>
          <w:rFonts w:cs="Arial"/>
          <w:lang w:val="ru-RU"/>
        </w:rPr>
      </w:pPr>
      <w:r w:rsidRPr="00FD4B6F">
        <w:rPr>
          <w:rFonts w:cs="Arial"/>
          <w:lang w:val="ru-RU"/>
        </w:rPr>
        <w:t>Меница за озбиљност понуде</w:t>
      </w:r>
    </w:p>
    <w:p w14:paraId="01E91B0C" w14:textId="77777777" w:rsidR="00FD4B6F" w:rsidRPr="00FD4B6F" w:rsidRDefault="00FD4B6F" w:rsidP="00FD4B6F">
      <w:pPr>
        <w:spacing w:before="0"/>
        <w:rPr>
          <w:rFonts w:cs="Arial"/>
          <w:lang w:val="ru-RU"/>
        </w:rPr>
      </w:pPr>
      <w:r w:rsidRPr="00FD4B6F">
        <w:rPr>
          <w:rFonts w:cs="Arial"/>
          <w:lang w:val="ru-RU"/>
        </w:rPr>
        <w:t>Понуђач је обавезан да уз понуду Наручиоцу достави:</w:t>
      </w:r>
    </w:p>
    <w:p w14:paraId="66BF4E3C" w14:textId="77777777" w:rsidR="00FD4B6F" w:rsidRPr="00FD4B6F" w:rsidRDefault="00FD4B6F" w:rsidP="00FD4B6F">
      <w:pPr>
        <w:spacing w:before="0"/>
        <w:rPr>
          <w:rFonts w:cs="Arial"/>
          <w:lang w:val="ru-RU"/>
        </w:rPr>
      </w:pPr>
      <w:r w:rsidRPr="00FD4B6F">
        <w:rPr>
          <w:rFonts w:cs="Arial"/>
          <w:lang w:val="ru-RU"/>
        </w:rPr>
        <w:t>1)</w:t>
      </w:r>
      <w:r w:rsidRPr="00FD4B6F">
        <w:rPr>
          <w:rFonts w:cs="Arial"/>
          <w:lang w:val="ru-RU"/>
        </w:rPr>
        <w:tab/>
        <w:t>бланко сопствену меницу за озбиљност понуде која је:</w:t>
      </w:r>
    </w:p>
    <w:p w14:paraId="54293A73"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CB438C6"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8F2EC75"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Менично писмо – овлашћење којим понуђач овлашћује наручиоца да може наплатити меницу  на износ од 10.% од вредности понуде (без ПДВ-а) са роком важења минимално 30дана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5A6606E4" w14:textId="77777777" w:rsidR="00FD4B6F" w:rsidRPr="00FD4B6F" w:rsidRDefault="00FD4B6F" w:rsidP="00FD4B6F">
      <w:pPr>
        <w:spacing w:before="0"/>
        <w:rPr>
          <w:rFonts w:cs="Arial"/>
          <w:lang w:val="ru-RU"/>
        </w:rPr>
      </w:pPr>
      <w:r w:rsidRPr="00FD4B6F">
        <w:rPr>
          <w:rFonts w:cs="Arial"/>
          <w:lang w:val="ru-RU"/>
        </w:rPr>
        <w:t>•</w:t>
      </w:r>
      <w:r w:rsidRPr="00FD4B6F">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23301F" w14:textId="77777777" w:rsidR="00FD4B6F" w:rsidRPr="00FD4B6F" w:rsidRDefault="00FD4B6F" w:rsidP="00FD4B6F">
      <w:pPr>
        <w:spacing w:before="0"/>
        <w:rPr>
          <w:rFonts w:cs="Arial"/>
          <w:lang w:val="ru-RU"/>
        </w:rPr>
      </w:pPr>
      <w:r w:rsidRPr="00FD4B6F">
        <w:rPr>
          <w:rFonts w:cs="Arial"/>
          <w:lang w:val="ru-RU"/>
        </w:rPr>
        <w:t>2)</w:t>
      </w:r>
      <w:r w:rsidRPr="00FD4B6F">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F9E031" w14:textId="77777777" w:rsidR="00FD4B6F" w:rsidRPr="00FD4B6F" w:rsidRDefault="00FD4B6F" w:rsidP="00FD4B6F">
      <w:pPr>
        <w:spacing w:before="0"/>
        <w:rPr>
          <w:rFonts w:cs="Arial"/>
          <w:lang w:val="ru-RU"/>
        </w:rPr>
      </w:pPr>
      <w:r w:rsidRPr="00FD4B6F">
        <w:rPr>
          <w:rFonts w:cs="Arial"/>
          <w:lang w:val="ru-RU"/>
        </w:rPr>
        <w:lastRenderedPageBreak/>
        <w:t>3)</w:t>
      </w:r>
      <w:r w:rsidRPr="00FD4B6F">
        <w:rPr>
          <w:rFonts w:cs="Arial"/>
          <w:lang w:val="ru-RU"/>
        </w:rPr>
        <w:tab/>
        <w:t>фотокопију ОП обрасца.</w:t>
      </w:r>
    </w:p>
    <w:p w14:paraId="7C1A83DA" w14:textId="77777777" w:rsidR="00FD4B6F" w:rsidRPr="00FD4B6F" w:rsidRDefault="00FD4B6F" w:rsidP="00FD4B6F">
      <w:pPr>
        <w:spacing w:before="0"/>
        <w:rPr>
          <w:rFonts w:cs="Arial"/>
          <w:lang w:val="ru-RU"/>
        </w:rPr>
      </w:pPr>
      <w:r w:rsidRPr="00FD4B6F">
        <w:rPr>
          <w:rFonts w:cs="Arial"/>
          <w:lang w:val="ru-RU"/>
        </w:rPr>
        <w:t>4)</w:t>
      </w:r>
      <w:r w:rsidRPr="00FD4B6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0412A0C" w14:textId="77777777" w:rsidR="00FD4B6F" w:rsidRPr="00FD4B6F" w:rsidRDefault="00FD4B6F" w:rsidP="00FD4B6F">
      <w:pPr>
        <w:spacing w:before="0"/>
        <w:rPr>
          <w:rFonts w:cs="Arial"/>
          <w:lang w:val="ru-RU"/>
        </w:rPr>
      </w:pPr>
      <w:r w:rsidRPr="00FD4B6F">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EF6DEE7" w14:textId="77777777" w:rsidR="00FD4B6F" w:rsidRPr="00FD4B6F" w:rsidRDefault="00FD4B6F" w:rsidP="00FD4B6F">
      <w:pPr>
        <w:spacing w:before="0"/>
        <w:rPr>
          <w:rFonts w:cs="Arial"/>
          <w:lang w:val="ru-RU"/>
        </w:rPr>
      </w:pPr>
      <w:r w:rsidRPr="00FD4B6F">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5FD24E3C" w14:textId="77777777" w:rsidR="00FD4B6F" w:rsidRPr="00FD4B6F" w:rsidRDefault="00FD4B6F" w:rsidP="00FD4B6F">
      <w:pPr>
        <w:spacing w:before="0"/>
        <w:rPr>
          <w:rFonts w:cs="Arial"/>
          <w:lang w:val="ru-RU"/>
        </w:rPr>
      </w:pPr>
      <w:r w:rsidRPr="00FD4B6F">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21039A0" w14:textId="77777777" w:rsidR="00FD4B6F" w:rsidRPr="00FD4B6F" w:rsidRDefault="00FD4B6F" w:rsidP="00FD4B6F">
      <w:pPr>
        <w:spacing w:before="0"/>
        <w:rPr>
          <w:rFonts w:cs="Arial"/>
          <w:lang w:val="ru-RU"/>
        </w:rPr>
      </w:pPr>
      <w:r w:rsidRPr="00FD4B6F">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E1DAD6B" w14:textId="56CB6454" w:rsidR="00FD4B6F" w:rsidRPr="00FD4B6F" w:rsidRDefault="00FD4B6F" w:rsidP="00FD4B6F">
      <w:pPr>
        <w:spacing w:before="0"/>
        <w:rPr>
          <w:rFonts w:cs="Arial"/>
          <w:b/>
          <w:lang w:val="ru-RU"/>
        </w:rPr>
      </w:pPr>
      <w:r w:rsidRPr="00FD4B6F">
        <w:rPr>
          <w:rFonts w:cs="Arial"/>
          <w:b/>
          <w:lang w:val="ru-RU"/>
        </w:rPr>
        <w:t>Приликом достављања потписаног уговора доставити:</w:t>
      </w:r>
    </w:p>
    <w:p w14:paraId="2DD8E75D" w14:textId="77777777" w:rsidR="00FD4B6F" w:rsidRPr="00FD4B6F" w:rsidRDefault="00FD4B6F" w:rsidP="00FD4B6F">
      <w:pPr>
        <w:spacing w:before="0"/>
        <w:rPr>
          <w:rFonts w:cs="Arial"/>
          <w:lang w:val="ru-RU"/>
        </w:rPr>
      </w:pPr>
      <w:r w:rsidRPr="00FD4B6F">
        <w:rPr>
          <w:rFonts w:cs="Arial"/>
          <w:lang w:val="ru-RU"/>
        </w:rPr>
        <w:t xml:space="preserve">Меница за добро извршење посла </w:t>
      </w:r>
    </w:p>
    <w:p w14:paraId="75309839" w14:textId="77777777" w:rsidR="00FD4B6F" w:rsidRPr="00FD4B6F" w:rsidRDefault="00FD4B6F" w:rsidP="00FD4B6F">
      <w:pPr>
        <w:spacing w:before="0"/>
        <w:rPr>
          <w:rFonts w:cs="Arial"/>
          <w:lang w:val="ru-RU"/>
        </w:rPr>
      </w:pPr>
      <w:r w:rsidRPr="00FD4B6F">
        <w:rPr>
          <w:rFonts w:cs="Arial"/>
          <w:lang w:val="ru-RU"/>
        </w:rPr>
        <w:t>Изабрани Понуђач је обавезан да Наручиоцу достави:</w:t>
      </w:r>
    </w:p>
    <w:p w14:paraId="644CC0CF" w14:textId="77777777" w:rsidR="00FD4B6F" w:rsidRPr="00FD4B6F" w:rsidRDefault="00FD4B6F" w:rsidP="00FD4B6F">
      <w:pPr>
        <w:spacing w:before="0"/>
        <w:rPr>
          <w:rFonts w:cs="Arial"/>
          <w:lang w:val="ru-RU"/>
        </w:rPr>
      </w:pPr>
      <w:r w:rsidRPr="00FD4B6F">
        <w:rPr>
          <w:rFonts w:cs="Arial"/>
          <w:lang w:val="ru-RU"/>
        </w:rPr>
        <w:t>1)</w:t>
      </w:r>
      <w:r w:rsidRPr="00FD4B6F">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6F8DBA03" w14:textId="77777777" w:rsidR="00FD4B6F" w:rsidRPr="00FD4B6F" w:rsidRDefault="00FD4B6F" w:rsidP="00FD4B6F">
      <w:pPr>
        <w:spacing w:before="0"/>
        <w:rPr>
          <w:rFonts w:cs="Arial"/>
          <w:lang w:val="ru-RU"/>
        </w:rPr>
      </w:pPr>
      <w:r w:rsidRPr="00FD4B6F">
        <w:rPr>
          <w:rFonts w:cs="Arial"/>
          <w:lang w:val="ru-RU"/>
        </w:rPr>
        <w:t>2)</w:t>
      </w:r>
      <w:r w:rsidRPr="00FD4B6F">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2B25E5C0" w14:textId="77777777" w:rsidR="00FD4B6F" w:rsidRPr="00FD4B6F" w:rsidRDefault="00FD4B6F" w:rsidP="00FD4B6F">
      <w:pPr>
        <w:spacing w:before="0"/>
        <w:rPr>
          <w:rFonts w:cs="Arial"/>
          <w:lang w:val="ru-RU"/>
        </w:rPr>
      </w:pPr>
      <w:r w:rsidRPr="00FD4B6F">
        <w:rPr>
          <w:rFonts w:cs="Arial"/>
          <w:lang w:val="ru-RU"/>
        </w:rPr>
        <w:t>3)</w:t>
      </w:r>
      <w:r w:rsidRPr="00FD4B6F">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EBB683" w14:textId="77777777" w:rsidR="00FD4B6F" w:rsidRPr="00FD4B6F" w:rsidRDefault="00FD4B6F" w:rsidP="00FD4B6F">
      <w:pPr>
        <w:spacing w:before="0"/>
        <w:rPr>
          <w:rFonts w:cs="Arial"/>
          <w:lang w:val="ru-RU"/>
        </w:rPr>
      </w:pPr>
      <w:r w:rsidRPr="00FD4B6F">
        <w:rPr>
          <w:rFonts w:cs="Arial"/>
          <w:lang w:val="ru-RU"/>
        </w:rPr>
        <w:t>4)</w:t>
      </w:r>
      <w:r w:rsidRPr="00FD4B6F">
        <w:rPr>
          <w:rFonts w:cs="Arial"/>
          <w:lang w:val="ru-RU"/>
        </w:rPr>
        <w:tab/>
        <w:t>фотокопију ОП обрасца.</w:t>
      </w:r>
    </w:p>
    <w:p w14:paraId="58C5AF88" w14:textId="77777777" w:rsidR="00FD4B6F" w:rsidRPr="00FD4B6F" w:rsidRDefault="00FD4B6F" w:rsidP="00FD4B6F">
      <w:pPr>
        <w:spacing w:before="0"/>
        <w:rPr>
          <w:rFonts w:cs="Arial"/>
          <w:lang w:val="ru-RU"/>
        </w:rPr>
      </w:pPr>
      <w:r w:rsidRPr="00FD4B6F">
        <w:rPr>
          <w:rFonts w:cs="Arial"/>
          <w:lang w:val="ru-RU"/>
        </w:rPr>
        <w:t>5)</w:t>
      </w:r>
      <w:r w:rsidRPr="00FD4B6F">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EBDC7C" w14:textId="0AAE0811" w:rsidR="00FD4B6F" w:rsidRDefault="00FD4B6F" w:rsidP="00FD4B6F">
      <w:pPr>
        <w:spacing w:before="0"/>
        <w:rPr>
          <w:rFonts w:cs="Arial"/>
          <w:lang w:val="ru-RU"/>
        </w:rPr>
      </w:pPr>
      <w:r w:rsidRPr="00FD4B6F">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517818D1" w14:textId="77777777" w:rsidR="00FD4B6F" w:rsidRPr="00FD4B6F" w:rsidRDefault="00FD4B6F" w:rsidP="00FD4B6F">
      <w:pPr>
        <w:spacing w:before="0"/>
        <w:rPr>
          <w:rFonts w:cs="Arial"/>
          <w:lang w:val="ru-RU"/>
        </w:rPr>
      </w:pPr>
    </w:p>
    <w:p w14:paraId="1D763FFD" w14:textId="77777777" w:rsidR="00FD4B6F" w:rsidRPr="00FD4B6F" w:rsidRDefault="00FD4B6F" w:rsidP="00FD4B6F">
      <w:pPr>
        <w:tabs>
          <w:tab w:val="left" w:pos="567"/>
          <w:tab w:val="left" w:pos="851"/>
        </w:tabs>
        <w:spacing w:before="0"/>
        <w:ind w:left="851"/>
        <w:outlineLvl w:val="2"/>
        <w:rPr>
          <w:rFonts w:eastAsia="TimesNewRomanPSMT" w:cs="Arial"/>
          <w:b/>
          <w:bCs/>
          <w:iCs/>
        </w:rPr>
      </w:pPr>
      <w:r w:rsidRPr="00FD4B6F">
        <w:rPr>
          <w:rFonts w:eastAsia="TimesNewRomanPSMT" w:cs="Arial"/>
          <w:b/>
          <w:bCs/>
          <w:iCs/>
        </w:rPr>
        <w:t>Достављање средстава финансијског обезбеђења</w:t>
      </w:r>
    </w:p>
    <w:p w14:paraId="5C819690" w14:textId="77777777" w:rsidR="00FD4B6F" w:rsidRPr="00FD4B6F" w:rsidRDefault="00FD4B6F" w:rsidP="00FD4B6F">
      <w:pPr>
        <w:tabs>
          <w:tab w:val="left" w:pos="567"/>
          <w:tab w:val="left" w:pos="709"/>
        </w:tabs>
        <w:spacing w:after="120"/>
        <w:rPr>
          <w:rFonts w:eastAsia="TimesNewRomanPSMT" w:cs="Arial"/>
          <w:bCs/>
          <w:lang w:val="sr-Cyrl-RS"/>
        </w:rPr>
      </w:pPr>
      <w:r w:rsidRPr="00FD4B6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r w:rsidRPr="00FD4B6F">
        <w:rPr>
          <w:rFonts w:eastAsia="TimesNewRomanPSMT" w:cs="Arial"/>
          <w:bCs/>
          <w:lang w:val="sr-Cyrl-RS"/>
        </w:rPr>
        <w:t>.</w:t>
      </w:r>
    </w:p>
    <w:p w14:paraId="156DA2BD" w14:textId="407F76AC" w:rsidR="00FD4B6F" w:rsidRPr="00FD4B6F" w:rsidRDefault="00FD4B6F" w:rsidP="00FD4B6F">
      <w:pPr>
        <w:spacing w:after="120"/>
        <w:jc w:val="left"/>
        <w:rPr>
          <w:b/>
          <w:bCs/>
          <w:lang w:val="sr-Latn-RS"/>
        </w:rPr>
      </w:pPr>
      <w:r w:rsidRPr="00FD4B6F">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FD4B6F">
        <w:rPr>
          <w:b/>
          <w:bCs/>
        </w:rPr>
        <w:t>и доставља се</w:t>
      </w:r>
      <w:r w:rsidRPr="00FD4B6F">
        <w:rPr>
          <w:b/>
          <w:bCs/>
          <w:lang w:val="sr-Cyrl-RS"/>
        </w:rPr>
        <w:t xml:space="preserve"> уз потписан уговор </w:t>
      </w:r>
      <w:r w:rsidRPr="00FD4B6F">
        <w:rPr>
          <w:b/>
          <w:bCs/>
        </w:rPr>
        <w:t xml:space="preserve">лично или поштом на адресу: </w:t>
      </w:r>
      <w:r w:rsidRPr="00FD4B6F">
        <w:t>огранак ТЕНТ, Улица Богољуба Урошевића Црног 44., 11500 Обреновац</w:t>
      </w:r>
      <w:r>
        <w:rPr>
          <w:b/>
          <w:bCs/>
          <w:lang w:val="sr-Cyrl-RS"/>
        </w:rPr>
        <w:t xml:space="preserve">, </w:t>
      </w:r>
      <w:r w:rsidRPr="00FD4B6F">
        <w:t>са назнаком:</w:t>
      </w:r>
      <w:r w:rsidRPr="00FD4B6F">
        <w:rPr>
          <w:b/>
          <w:bCs/>
        </w:rPr>
        <w:t xml:space="preserve"> Средство финансијског обезбеђења за ЈН</w:t>
      </w:r>
      <w:r>
        <w:rPr>
          <w:b/>
          <w:bCs/>
          <w:lang w:val="sr-Cyrl-RS"/>
        </w:rPr>
        <w:t xml:space="preserve"> бр. </w:t>
      </w:r>
      <w:r w:rsidRPr="00FD4B6F">
        <w:rPr>
          <w:b/>
          <w:bCs/>
          <w:lang w:val="sr-Cyrl-RS"/>
        </w:rPr>
        <w:t xml:space="preserve"> </w:t>
      </w:r>
      <w:r w:rsidRPr="00FD4B6F">
        <w:rPr>
          <w:rFonts w:cs="Arial"/>
          <w:b/>
          <w:lang w:val="sr-Latn-RS"/>
        </w:rPr>
        <w:t>3000/1987/2017</w:t>
      </w:r>
      <w:r w:rsidRPr="00FD4B6F">
        <w:rPr>
          <w:rFonts w:cs="Arial"/>
          <w:b/>
          <w:lang w:val="sr-Cyrl-RS"/>
        </w:rPr>
        <w:t>(</w:t>
      </w:r>
      <w:r w:rsidRPr="00FD4B6F">
        <w:rPr>
          <w:rFonts w:cs="Arial"/>
          <w:b/>
          <w:lang w:val="sr-Latn-RS"/>
        </w:rPr>
        <w:t>2134</w:t>
      </w:r>
      <w:r w:rsidRPr="00FD4B6F">
        <w:rPr>
          <w:rFonts w:cs="Arial"/>
          <w:b/>
          <w:lang w:val="sr-Cyrl-RS"/>
        </w:rPr>
        <w:t>/2017)</w:t>
      </w:r>
    </w:p>
    <w:p w14:paraId="7091D99D" w14:textId="752E89E9" w:rsidR="00FD4B6F" w:rsidRPr="00FD4B6F" w:rsidRDefault="00FD4B6F" w:rsidP="00FD4B6F">
      <w:pPr>
        <w:ind w:right="-19"/>
        <w:jc w:val="left"/>
        <w:outlineLvl w:val="0"/>
        <w:rPr>
          <w:rFonts w:cs="Arial"/>
        </w:rPr>
      </w:pPr>
      <w:r w:rsidRPr="00FD4B6F">
        <w:rPr>
          <w:rFonts w:cs="Arial"/>
          <w:lang w:val="sr-Cyrl-RS"/>
        </w:rPr>
        <w:t>Понуђач</w:t>
      </w:r>
      <w:r w:rsidRPr="00FD4B6F">
        <w:rPr>
          <w:rFonts w:cs="Arial"/>
        </w:rPr>
        <w:t xml:space="preserve"> је одгвооран за прописан и безбедан начин доставњања средстава финансијског обезбеђења.</w:t>
      </w:r>
    </w:p>
    <w:p w14:paraId="777A5F01" w14:textId="3F46C59E" w:rsidR="00FD4B6F" w:rsidRPr="00CE271E" w:rsidRDefault="00FD4B6F" w:rsidP="00CE271E">
      <w:pPr>
        <w:spacing w:before="0"/>
        <w:rPr>
          <w:rFonts w:cs="Arial"/>
          <w:lang w:val="sr-Cyrl-RS"/>
        </w:rPr>
      </w:pPr>
    </w:p>
    <w:p w14:paraId="3E5DE9C2" w14:textId="4E1F7757" w:rsidR="0085348E" w:rsidRPr="00037196" w:rsidRDefault="0085348E" w:rsidP="00C0319B">
      <w:pPr>
        <w:pStyle w:val="KDPodnaslov2"/>
        <w:numPr>
          <w:ilvl w:val="1"/>
          <w:numId w:val="20"/>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2BD9CE51" w:rsidR="0085348E" w:rsidRPr="00037196" w:rsidRDefault="0085348E" w:rsidP="00C0319B">
      <w:pPr>
        <w:pStyle w:val="KDPodnaslov2"/>
        <w:numPr>
          <w:ilvl w:val="1"/>
          <w:numId w:val="20"/>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C0319B">
      <w:pPr>
        <w:pStyle w:val="KDPodnaslov2"/>
        <w:numPr>
          <w:ilvl w:val="1"/>
          <w:numId w:val="20"/>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C0319B">
      <w:pPr>
        <w:pStyle w:val="KDPodnaslov2"/>
        <w:numPr>
          <w:ilvl w:val="1"/>
          <w:numId w:val="20"/>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C0319B">
      <w:pPr>
        <w:pStyle w:val="KDPodnaslov2"/>
        <w:numPr>
          <w:ilvl w:val="1"/>
          <w:numId w:val="20"/>
        </w:numPr>
        <w:spacing w:before="0"/>
        <w:jc w:val="both"/>
        <w:rPr>
          <w:rFonts w:cs="Arial"/>
        </w:rPr>
      </w:pPr>
      <w:bookmarkStart w:id="233" w:name="_Toc441651602"/>
      <w:bookmarkStart w:id="234" w:name="_Toc442559913"/>
      <w:r w:rsidRPr="00037196">
        <w:rPr>
          <w:rFonts w:cs="Arial"/>
        </w:rPr>
        <w:t>Додатне информације и објашњења</w:t>
      </w:r>
      <w:bookmarkEnd w:id="233"/>
      <w:bookmarkEnd w:id="234"/>
    </w:p>
    <w:p w14:paraId="1136E431" w14:textId="203981F0" w:rsidR="008D2B23" w:rsidRPr="00C17721" w:rsidRDefault="008D2B23" w:rsidP="00C17721">
      <w:pPr>
        <w:ind w:right="-19"/>
        <w:outlineLvl w:val="0"/>
        <w:rPr>
          <w:rFonts w:cs="Arial"/>
          <w:b/>
          <w:sz w:val="24"/>
          <w:szCs w:val="24"/>
          <w:lang w:val="sr-Cyrl-RS"/>
        </w:rPr>
      </w:pPr>
      <w:r w:rsidRPr="00C17721">
        <w:rPr>
          <w:rFonts w:cs="Arial"/>
          <w:lang w:val="ru-RU"/>
        </w:rPr>
        <w:t xml:space="preserve">Заинтерсовано лице може, у писаном облику, тражити </w:t>
      </w:r>
      <w:r w:rsidR="00B505E8" w:rsidRPr="00C17721">
        <w:rPr>
          <w:rFonts w:cs="Arial"/>
          <w:lang w:val="ru-RU"/>
        </w:rPr>
        <w:t xml:space="preserve">од Наручиоца </w:t>
      </w:r>
      <w:r w:rsidRPr="00C17721">
        <w:rPr>
          <w:rFonts w:cs="Arial"/>
          <w:lang w:val="ru-RU"/>
        </w:rPr>
        <w:t>додатне информације или појашњења у вези са припрем</w:t>
      </w:r>
      <w:r w:rsidR="00B505E8" w:rsidRPr="00C17721">
        <w:rPr>
          <w:rFonts w:cs="Arial"/>
          <w:lang w:val="ru-RU"/>
        </w:rPr>
        <w:t>ањем</w:t>
      </w:r>
      <w:r w:rsidRPr="00C17721">
        <w:rPr>
          <w:rFonts w:cs="Arial"/>
          <w:lang w:val="ru-RU"/>
        </w:rPr>
        <w:t xml:space="preserve"> понуде,</w:t>
      </w:r>
      <w:r w:rsidR="00B505E8" w:rsidRPr="00C17721">
        <w:rPr>
          <w:rFonts w:cs="Arial"/>
          <w:lang w:val="ru-RU"/>
        </w:rPr>
        <w:t>при чему може да укаже Наручиоцу и на евентуално уочене недостатке и неправилности у конкурсној документацији,</w:t>
      </w:r>
      <w:r w:rsidRPr="00C17721">
        <w:rPr>
          <w:rFonts w:cs="Arial"/>
          <w:lang w:val="ru-RU"/>
        </w:rPr>
        <w:t xml:space="preserve"> најкасније пет дана пре истека рока за подношење понуде, на адресу Наручиоца, са назнаком: „</w:t>
      </w:r>
      <w:r w:rsidRPr="00C17721">
        <w:rPr>
          <w:rFonts w:cs="Arial"/>
          <w:b/>
          <w:lang w:val="ru-RU"/>
        </w:rPr>
        <w:t>ОБЈАШЊЕЊА</w:t>
      </w:r>
      <w:r w:rsidRPr="00C17721">
        <w:rPr>
          <w:rFonts w:cs="Arial"/>
          <w:lang w:val="ru-RU"/>
        </w:rPr>
        <w:t xml:space="preserve"> – позив за јавну набавку број </w:t>
      </w:r>
      <w:r w:rsidR="00C17721" w:rsidRPr="00C17721">
        <w:rPr>
          <w:rFonts w:cs="Arial"/>
          <w:lang w:val="sr-Latn-RS"/>
        </w:rPr>
        <w:t>3000/1987/2017</w:t>
      </w:r>
      <w:r w:rsidR="00C17721" w:rsidRPr="00C17721">
        <w:rPr>
          <w:rFonts w:cs="Arial"/>
          <w:lang w:val="sr-Cyrl-RS"/>
        </w:rPr>
        <w:t>(</w:t>
      </w:r>
      <w:r w:rsidR="00C17721" w:rsidRPr="00C17721">
        <w:rPr>
          <w:rFonts w:cs="Arial"/>
          <w:lang w:val="sr-Latn-RS"/>
        </w:rPr>
        <w:t>2134</w:t>
      </w:r>
      <w:r w:rsidR="00C17721" w:rsidRPr="00C17721">
        <w:rPr>
          <w:rFonts w:cs="Arial"/>
          <w:lang w:val="sr-Cyrl-RS"/>
        </w:rPr>
        <w:t>/2017)</w:t>
      </w:r>
      <w:r w:rsidR="00AB13C7" w:rsidRPr="00C17721">
        <w:rPr>
          <w:rFonts w:cs="Arial"/>
          <w:lang w:val="sr-Cyrl-RS"/>
        </w:rPr>
        <w:t xml:space="preserve"> </w:t>
      </w:r>
      <w:r w:rsidRPr="00C17721">
        <w:rPr>
          <w:rFonts w:cs="Arial"/>
          <w:lang w:val="ru-RU"/>
        </w:rPr>
        <w:t>или електронским путем на е-</w:t>
      </w:r>
      <w:r w:rsidR="001C0AD0" w:rsidRPr="00C17721">
        <w:rPr>
          <w:rFonts w:cs="Arial"/>
        </w:rPr>
        <w:t>маил</w:t>
      </w:r>
      <w:r w:rsidRPr="00C17721">
        <w:rPr>
          <w:rFonts w:cs="Arial"/>
          <w:lang w:val="ru-RU"/>
        </w:rPr>
        <w:t xml:space="preserve"> адресу:</w:t>
      </w:r>
      <w:hyperlink r:id="rId170" w:history="1">
        <w:r w:rsidR="00AB13C7" w:rsidRPr="00C17721">
          <w:rPr>
            <w:rStyle w:val="Hyperlink"/>
            <w:rFonts w:cs="Arial"/>
          </w:rPr>
          <w:t>danijela.janjic</w:t>
        </w:r>
        <w:r w:rsidR="00AB13C7" w:rsidRPr="00C17721">
          <w:rPr>
            <w:rStyle w:val="Hyperlink"/>
            <w:rFonts w:cs="Arial"/>
            <w:lang w:val="ru-RU"/>
          </w:rPr>
          <w:t>@</w:t>
        </w:r>
      </w:hyperlink>
      <w:r w:rsidR="00AB13C7" w:rsidRPr="00C17721">
        <w:rPr>
          <w:rStyle w:val="Hyperlink"/>
          <w:rFonts w:cs="Arial"/>
        </w:rPr>
        <w:t>eps.rs</w:t>
      </w:r>
      <w:r w:rsidRPr="00C17721">
        <w:rPr>
          <w:rFonts w:cs="Arial"/>
          <w:lang w:val="ru-RU"/>
        </w:rPr>
        <w:t xml:space="preserve">,радним данима (понедељак – петак) у времену од </w:t>
      </w:r>
      <w:r w:rsidR="00AB2CC3" w:rsidRPr="00C17721">
        <w:rPr>
          <w:rFonts w:cs="Arial"/>
          <w:lang w:val="ru-RU"/>
        </w:rPr>
        <w:t xml:space="preserve">07,00 до 14,00 </w:t>
      </w:r>
      <w:r w:rsidRPr="00C17721">
        <w:rPr>
          <w:rFonts w:cs="Arial"/>
          <w:lang w:val="ru-RU"/>
        </w:rPr>
        <w:t xml:space="preserve">часова. </w:t>
      </w:r>
      <w:r w:rsidRPr="00C1772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lastRenderedPageBreak/>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1A441847"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233D1F" w:rsidRPr="004A2859">
          <w:rPr>
            <w:rStyle w:val="Hyperlink"/>
            <w:rFonts w:cs="Arial"/>
          </w:rPr>
          <w:t>www.</w:t>
        </w:r>
        <w:r w:rsidR="00233D1F" w:rsidRPr="004A2859">
          <w:rPr>
            <w:rStyle w:val="Hyperlink"/>
            <w:rFonts w:cs="Arial"/>
            <w:lang w:val="sr-Latn-RS"/>
          </w:rPr>
          <w:t>kjn</w:t>
        </w:r>
        <w:r w:rsidR="00233D1F" w:rsidRPr="004A2859">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C0319B">
      <w:pPr>
        <w:pStyle w:val="KDPodnaslov2"/>
        <w:numPr>
          <w:ilvl w:val="1"/>
          <w:numId w:val="20"/>
        </w:numPr>
        <w:spacing w:before="0"/>
        <w:jc w:val="both"/>
        <w:rPr>
          <w:rFonts w:cs="Arial"/>
        </w:rPr>
      </w:pPr>
      <w:bookmarkStart w:id="235" w:name="_Toc441651603"/>
      <w:bookmarkStart w:id="236" w:name="_Toc442559914"/>
      <w:r w:rsidRPr="00037196">
        <w:rPr>
          <w:rFonts w:cs="Arial"/>
        </w:rPr>
        <w:t>Трошкови понуде</w:t>
      </w:r>
      <w:bookmarkEnd w:id="235"/>
      <w:bookmarkEnd w:id="236"/>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C0319B">
      <w:pPr>
        <w:pStyle w:val="KDPodnaslov2"/>
        <w:numPr>
          <w:ilvl w:val="1"/>
          <w:numId w:val="20"/>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C0319B">
      <w:pPr>
        <w:pStyle w:val="KDPodnaslov2"/>
        <w:numPr>
          <w:ilvl w:val="1"/>
          <w:numId w:val="20"/>
        </w:numPr>
        <w:spacing w:before="0"/>
        <w:jc w:val="both"/>
        <w:rPr>
          <w:rFonts w:cs="Arial"/>
        </w:rPr>
      </w:pPr>
      <w:bookmarkStart w:id="237" w:name="_Toc442559917"/>
      <w:bookmarkStart w:id="238" w:name="_Toc441651606"/>
      <w:r w:rsidRPr="00037196">
        <w:rPr>
          <w:rFonts w:cs="Arial"/>
        </w:rPr>
        <w:t>Разлози за одбијање понуде</w:t>
      </w:r>
      <w:bookmarkEnd w:id="237"/>
      <w:r w:rsidRPr="00037196">
        <w:rPr>
          <w:rFonts w:cs="Arial"/>
        </w:rPr>
        <w:t xml:space="preserve"> </w:t>
      </w:r>
      <w:bookmarkEnd w:id="238"/>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0F9462A6" w:rsidR="00B20A6C" w:rsidRPr="00C17721" w:rsidRDefault="00B20A6C" w:rsidP="00AA2810">
      <w:pPr>
        <w:pStyle w:val="KDNabrajanje"/>
        <w:numPr>
          <w:ilvl w:val="0"/>
          <w:numId w:val="17"/>
        </w:numPr>
        <w:spacing w:before="0"/>
        <w:ind w:left="714" w:hanging="357"/>
        <w:rPr>
          <w:rFonts w:cs="Arial"/>
        </w:rPr>
      </w:pPr>
      <w:r w:rsidRPr="00037196">
        <w:rPr>
          <w:rFonts w:cs="Arial"/>
        </w:rPr>
        <w:lastRenderedPageBreak/>
        <w:t xml:space="preserve">Понуђач не докаже да </w:t>
      </w:r>
      <w:r w:rsidRPr="00037196">
        <w:rPr>
          <w:rFonts w:eastAsia="TimesNewRomanPSMT" w:cs="Arial"/>
          <w:bCs/>
          <w:iCs/>
        </w:rPr>
        <w:t>испуњава обавезне</w:t>
      </w:r>
      <w:r w:rsidR="00D128E5">
        <w:rPr>
          <w:rFonts w:eastAsia="TimesNewRomanPSMT" w:cs="Arial"/>
          <w:bCs/>
          <w:iCs/>
          <w:lang w:val="sr-Cyrl-RS"/>
        </w:rPr>
        <w:t xml:space="preserve"> и додатне</w:t>
      </w:r>
      <w:r w:rsidRPr="00037196">
        <w:rPr>
          <w:rFonts w:eastAsia="TimesNewRomanPSMT" w:cs="Arial"/>
          <w:bCs/>
          <w:iCs/>
        </w:rPr>
        <w:t xml:space="preserve"> услове за учешће;</w:t>
      </w:r>
    </w:p>
    <w:p w14:paraId="082A762B" w14:textId="0CE460F4" w:rsidR="00C17721" w:rsidRPr="00C17721" w:rsidRDefault="00C17721" w:rsidP="00C17721">
      <w:pPr>
        <w:pStyle w:val="KDNabrajanje"/>
        <w:numPr>
          <w:ilvl w:val="0"/>
          <w:numId w:val="17"/>
        </w:numPr>
        <w:spacing w:before="0"/>
        <w:ind w:left="714" w:hanging="357"/>
        <w:rPr>
          <w:rFonts w:cs="Arial"/>
        </w:rPr>
      </w:pPr>
      <w:r w:rsidRPr="00037196">
        <w:rPr>
          <w:rFonts w:cs="Arial"/>
        </w:rPr>
        <w:t xml:space="preserve">Понуђач не </w:t>
      </w:r>
      <w:r>
        <w:rPr>
          <w:rFonts w:cs="Arial"/>
          <w:lang w:val="sr-Cyrl-RS"/>
        </w:rPr>
        <w:t>достави тражено  средство фонансијског обезбеђења</w:t>
      </w:r>
      <w:r w:rsidRPr="00037196">
        <w:rPr>
          <w:rFonts w:eastAsia="TimesNewRomanPSMT" w:cs="Arial"/>
          <w:bCs/>
          <w:iCs/>
        </w:rPr>
        <w:t>;</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C0319B">
      <w:pPr>
        <w:pStyle w:val="KDPodnaslov2"/>
        <w:numPr>
          <w:ilvl w:val="1"/>
          <w:numId w:val="20"/>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C0319B">
      <w:pPr>
        <w:pStyle w:val="KDPodnaslov2"/>
        <w:numPr>
          <w:ilvl w:val="1"/>
          <w:numId w:val="20"/>
        </w:numPr>
        <w:spacing w:before="0"/>
        <w:jc w:val="both"/>
        <w:rPr>
          <w:rFonts w:cs="Arial"/>
          <w:lang w:val="ru-RU"/>
        </w:rPr>
      </w:pPr>
      <w:bookmarkStart w:id="239" w:name="_Toc441651607"/>
      <w:bookmarkStart w:id="240" w:name="_Toc442559918"/>
      <w:r w:rsidRPr="00037196">
        <w:rPr>
          <w:rFonts w:cs="Arial"/>
          <w:lang w:val="ru-RU"/>
        </w:rPr>
        <w:t>Н</w:t>
      </w:r>
      <w:r w:rsidRPr="00037196">
        <w:rPr>
          <w:rFonts w:cs="Arial"/>
        </w:rPr>
        <w:t>егативне референце</w:t>
      </w:r>
      <w:bookmarkEnd w:id="239"/>
      <w:bookmarkEnd w:id="240"/>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C0319B">
      <w:pPr>
        <w:pStyle w:val="KDPodnaslov2"/>
        <w:numPr>
          <w:ilvl w:val="1"/>
          <w:numId w:val="20"/>
        </w:numPr>
        <w:spacing w:before="0"/>
        <w:jc w:val="both"/>
        <w:rPr>
          <w:rFonts w:cs="Arial"/>
        </w:rPr>
      </w:pPr>
      <w:bookmarkStart w:id="241" w:name="_Toc441651608"/>
      <w:bookmarkStart w:id="242" w:name="_Toc442559919"/>
      <w:r w:rsidRPr="00037196">
        <w:rPr>
          <w:rFonts w:cs="Arial"/>
        </w:rPr>
        <w:t>Увид у документацију</w:t>
      </w:r>
      <w:bookmarkEnd w:id="241"/>
      <w:bookmarkEnd w:id="242"/>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C0319B">
      <w:pPr>
        <w:pStyle w:val="KDPodnaslov2"/>
        <w:numPr>
          <w:ilvl w:val="1"/>
          <w:numId w:val="20"/>
        </w:numPr>
        <w:spacing w:before="0"/>
        <w:jc w:val="both"/>
        <w:rPr>
          <w:rFonts w:cs="Arial"/>
        </w:rPr>
      </w:pPr>
      <w:bookmarkStart w:id="243" w:name="_Toc441651609"/>
      <w:bookmarkStart w:id="244" w:name="_Toc442559920"/>
      <w:r w:rsidRPr="00037196">
        <w:rPr>
          <w:rFonts w:cs="Arial"/>
          <w:lang w:val="ru-RU"/>
        </w:rPr>
        <w:t>З</w:t>
      </w:r>
      <w:r w:rsidRPr="00037196">
        <w:rPr>
          <w:rFonts w:cs="Arial"/>
        </w:rPr>
        <w:t>аштита права понуђача</w:t>
      </w:r>
      <w:bookmarkEnd w:id="243"/>
      <w:bookmarkEnd w:id="244"/>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7DAF5FE3" w:rsidR="00886827" w:rsidRPr="00C17721" w:rsidRDefault="007413D7" w:rsidP="00C17721">
      <w:pPr>
        <w:ind w:right="-19"/>
        <w:outlineLvl w:val="0"/>
        <w:rPr>
          <w:rFonts w:cs="Arial"/>
          <w:b/>
          <w:lang w:val="sr-Cyrl-RS"/>
        </w:rPr>
      </w:pPr>
      <w:r w:rsidRPr="00C17721">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17721">
        <w:rPr>
          <w:rFonts w:cs="Arial"/>
          <w:bCs/>
          <w:lang w:val="sr-Cyrl-CS" w:eastAsia="ar-SA" w:bidi="en-US"/>
        </w:rPr>
        <w:t>- огранак ТЕНТ,</w:t>
      </w:r>
      <w:r w:rsidRPr="00C17721">
        <w:rPr>
          <w:rFonts w:cs="Arial"/>
          <w:bCs/>
          <w:color w:val="00B0F0"/>
          <w:lang w:val="sr-Cyrl-CS" w:eastAsia="ar-SA" w:bidi="en-US"/>
        </w:rPr>
        <w:t xml:space="preserve"> </w:t>
      </w:r>
      <w:r w:rsidRPr="00C17721">
        <w:rPr>
          <w:rFonts w:cs="Arial"/>
          <w:bCs/>
          <w:lang w:val="sr-Cyrl-CS" w:eastAsia="ar-SA"/>
        </w:rPr>
        <w:t>Богољуба Урошевића Црног бр.44., 11500 Обреновац</w:t>
      </w:r>
      <w:r w:rsidRPr="00C17721">
        <w:rPr>
          <w:rFonts w:cs="Arial"/>
          <w:bCs/>
          <w:color w:val="00B0F0"/>
          <w:lang w:val="sr-Cyrl-CS" w:eastAsia="ar-SA" w:bidi="en-US"/>
        </w:rPr>
        <w:t xml:space="preserve"> </w:t>
      </w:r>
      <w:r w:rsidRPr="00C17721">
        <w:rPr>
          <w:rFonts w:cs="Arial"/>
          <w:bCs/>
          <w:lang w:val="sr-Cyrl-RS" w:eastAsia="ar-SA" w:bidi="en-US"/>
        </w:rPr>
        <w:t>, Локација ТЕНТ А</w:t>
      </w:r>
      <w:r w:rsidRPr="00C17721">
        <w:rPr>
          <w:rFonts w:cs="Arial"/>
          <w:bCs/>
          <w:color w:val="00B0F0"/>
          <w:lang w:val="sr-Cyrl-CS" w:eastAsia="ar-SA" w:bidi="en-US"/>
        </w:rPr>
        <w:t xml:space="preserve">, </w:t>
      </w:r>
      <w:r w:rsidRPr="00C17721">
        <w:rPr>
          <w:rFonts w:cs="Arial"/>
          <w:bCs/>
          <w:lang w:val="sr-Cyrl-CS" w:eastAsia="ar-SA"/>
        </w:rPr>
        <w:t>са назнаком</w:t>
      </w:r>
      <w:r w:rsidRPr="00C17721">
        <w:rPr>
          <w:rFonts w:cs="Arial"/>
          <w:bCs/>
          <w:lang w:eastAsia="ar-SA"/>
        </w:rPr>
        <w:t>-</w:t>
      </w:r>
      <w:r w:rsidRPr="00C17721">
        <w:rPr>
          <w:rFonts w:cs="Arial"/>
          <w:bCs/>
          <w:lang w:val="sr-Cyrl-CS" w:eastAsia="ar-SA"/>
        </w:rPr>
        <w:t xml:space="preserve"> Захтев за заштиту права за ЈН услуга.</w:t>
      </w:r>
      <w:r w:rsidRPr="00C17721">
        <w:rPr>
          <w:rFonts w:cs="Arial"/>
          <w:bCs/>
          <w:lang w:val="sr-Cyrl-RS" w:eastAsia="ar-SA"/>
        </w:rPr>
        <w:t xml:space="preserve"> </w:t>
      </w:r>
      <w:r w:rsidR="009373FD">
        <w:rPr>
          <w:rFonts w:cs="Arial"/>
          <w:lang w:val="ru-RU"/>
        </w:rPr>
        <w:t xml:space="preserve">Курсеви обуке </w:t>
      </w:r>
      <w:r w:rsidR="009373FD">
        <w:rPr>
          <w:rFonts w:cs="Arial"/>
          <w:lang w:val="sr-Latn-RS"/>
        </w:rPr>
        <w:t xml:space="preserve">SIMATIC STEP S7 (ST PRO 1) </w:t>
      </w:r>
      <w:r w:rsidR="009373FD">
        <w:rPr>
          <w:rFonts w:cs="Arial"/>
          <w:lang w:val="sr-Cyrl-RS"/>
        </w:rPr>
        <w:t>и</w:t>
      </w:r>
      <w:r w:rsidR="009373FD">
        <w:rPr>
          <w:rFonts w:cs="Arial"/>
          <w:lang w:val="sr-Latn-RS"/>
        </w:rPr>
        <w:t xml:space="preserve"> SIMATIC Win CC (ST-BWINCCS)</w:t>
      </w:r>
      <w:r w:rsidR="009373FD">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9373FD">
        <w:rPr>
          <w:rFonts w:cs="Arial"/>
          <w:lang w:val="sr-Latn-RS"/>
        </w:rPr>
        <w:t xml:space="preserve">Siemens d.o.o </w:t>
      </w:r>
      <w:r w:rsidR="009373FD">
        <w:rPr>
          <w:rFonts w:cs="Arial"/>
          <w:lang w:val="sr-Cyrl-RS"/>
        </w:rPr>
        <w:t>у Београду</w:t>
      </w:r>
      <w:r w:rsidR="009373FD">
        <w:rPr>
          <w:rFonts w:cs="Arial"/>
          <w:lang w:val="sr-Latn-RS"/>
        </w:rPr>
        <w:t xml:space="preserve">, </w:t>
      </w:r>
      <w:r w:rsidRPr="00C17721">
        <w:rPr>
          <w:rFonts w:cs="Arial"/>
        </w:rPr>
        <w:t>бр.ЈН.</w:t>
      </w:r>
      <w:r w:rsidRPr="00C17721">
        <w:rPr>
          <w:rFonts w:cs="Arial"/>
          <w:lang w:val="sr-Cyrl-RS"/>
        </w:rPr>
        <w:t xml:space="preserve"> </w:t>
      </w:r>
      <w:r w:rsidR="00C17721" w:rsidRPr="00C17721">
        <w:rPr>
          <w:rFonts w:cs="Arial"/>
          <w:b/>
          <w:lang w:val="sr-Latn-RS"/>
        </w:rPr>
        <w:t>3000/1987/2017</w:t>
      </w:r>
      <w:r w:rsidR="00C17721" w:rsidRPr="00C17721">
        <w:rPr>
          <w:rFonts w:cs="Arial"/>
          <w:b/>
          <w:lang w:val="sr-Cyrl-RS"/>
        </w:rPr>
        <w:t>(</w:t>
      </w:r>
      <w:r w:rsidR="00C17721" w:rsidRPr="00C17721">
        <w:rPr>
          <w:rFonts w:cs="Arial"/>
          <w:b/>
          <w:lang w:val="sr-Latn-RS"/>
        </w:rPr>
        <w:t>2134</w:t>
      </w:r>
      <w:r w:rsidR="00C17721" w:rsidRPr="00C17721">
        <w:rPr>
          <w:rFonts w:cs="Arial"/>
          <w:b/>
          <w:lang w:val="sr-Cyrl-RS"/>
        </w:rPr>
        <w:t>/2017)</w:t>
      </w:r>
      <w:r w:rsidRPr="00C17721">
        <w:rPr>
          <w:rFonts w:cs="Arial"/>
          <w:b/>
          <w:lang w:val="sr-Latn-RS"/>
        </w:rPr>
        <w:t>,</w:t>
      </w:r>
      <w:r w:rsidRPr="00C17721">
        <w:rPr>
          <w:rFonts w:cs="Arial"/>
        </w:rPr>
        <w:t>а копија се истовремено доставља Републичкој комисији.</w:t>
      </w:r>
      <w:r w:rsidR="00886827" w:rsidRPr="00C17721">
        <w:rPr>
          <w:rFonts w:cs="Arial"/>
          <w:lang w:bidi="en-US"/>
        </w:rPr>
        <w:t xml:space="preserve">Захтев за заштиту права се може доставити и путем електронске поште на </w:t>
      </w:r>
      <w:r w:rsidR="001C0AD0" w:rsidRPr="00C17721">
        <w:rPr>
          <w:rFonts w:cs="Arial"/>
          <w:lang w:bidi="en-US"/>
        </w:rPr>
        <w:t>е</w:t>
      </w:r>
      <w:r w:rsidR="00886827" w:rsidRPr="00C17721">
        <w:rPr>
          <w:rFonts w:cs="Arial"/>
          <w:lang w:bidi="en-US"/>
        </w:rPr>
        <w:t>-</w:t>
      </w:r>
      <w:r w:rsidR="001C0AD0" w:rsidRPr="00C17721">
        <w:rPr>
          <w:rFonts w:cs="Arial"/>
          <w:lang w:bidi="en-US"/>
        </w:rPr>
        <w:t>маил</w:t>
      </w:r>
      <w:r w:rsidR="00886827" w:rsidRPr="00C17721">
        <w:rPr>
          <w:rFonts w:cs="Arial"/>
          <w:lang w:bidi="en-US"/>
        </w:rPr>
        <w:t>:</w:t>
      </w:r>
      <w:r w:rsidRPr="00C17721">
        <w:rPr>
          <w:rFonts w:cs="Arial"/>
        </w:rPr>
        <w:t xml:space="preserve"> </w:t>
      </w:r>
      <w:hyperlink r:id="rId172" w:history="1">
        <w:r w:rsidR="00233D1F" w:rsidRPr="00C17721">
          <w:rPr>
            <w:rStyle w:val="Hyperlink"/>
            <w:rFonts w:cs="Arial"/>
          </w:rPr>
          <w:t>danijela.janjic</w:t>
        </w:r>
        <w:r w:rsidR="00233D1F" w:rsidRPr="00C17721">
          <w:rPr>
            <w:rStyle w:val="Hyperlink"/>
            <w:rFonts w:cs="Arial"/>
            <w:lang w:val="ru-RU"/>
          </w:rPr>
          <w:t>@</w:t>
        </w:r>
      </w:hyperlink>
      <w:r w:rsidR="00233D1F" w:rsidRPr="00C17721">
        <w:rPr>
          <w:rStyle w:val="Hyperlink"/>
          <w:rFonts w:cs="Arial"/>
        </w:rPr>
        <w:t>eps.rs</w:t>
      </w:r>
      <w:r w:rsidR="00886827" w:rsidRPr="00C17721">
        <w:rPr>
          <w:rFonts w:cs="Arial"/>
          <w:lang w:bidi="en-US"/>
        </w:rPr>
        <w:t xml:space="preserve"> радним данима (понедељак-петак) од </w:t>
      </w:r>
      <w:r w:rsidR="00AB2CC3" w:rsidRPr="00C17721">
        <w:rPr>
          <w:rFonts w:cs="Arial"/>
        </w:rPr>
        <w:t xml:space="preserve">7,00 до 14,00 </w:t>
      </w:r>
      <w:r w:rsidR="00886827" w:rsidRPr="00C17721">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t xml:space="preserve">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07FB761" w14:textId="091FF121" w:rsidR="00886827" w:rsidRPr="00037196" w:rsidRDefault="008824F8" w:rsidP="00886827">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1D49919C" w14:textId="2870BECA" w:rsidR="00091BB0" w:rsidRPr="00C17721" w:rsidRDefault="007413D7" w:rsidP="00C17721">
      <w:pPr>
        <w:ind w:right="-19"/>
        <w:outlineLvl w:val="0"/>
        <w:rPr>
          <w:rFonts w:cs="Arial"/>
          <w:b/>
          <w:lang w:val="sr-Cyrl-RS"/>
        </w:rPr>
      </w:pPr>
      <w:r w:rsidRPr="00C17721">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C17721">
        <w:rPr>
          <w:rFonts w:cs="Arial"/>
          <w:b/>
          <w:lang w:val="sr-Latn-RS"/>
        </w:rPr>
        <w:t xml:space="preserve"> </w:t>
      </w:r>
      <w:r w:rsidR="00C17721" w:rsidRPr="00C17721">
        <w:rPr>
          <w:rFonts w:cs="Arial"/>
          <w:b/>
          <w:lang w:val="sr-Latn-RS"/>
        </w:rPr>
        <w:t>3000/1987/2017</w:t>
      </w:r>
      <w:r w:rsidR="00C17721" w:rsidRPr="00C17721">
        <w:rPr>
          <w:rFonts w:cs="Arial"/>
          <w:b/>
          <w:lang w:val="sr-Cyrl-RS"/>
        </w:rPr>
        <w:t>(</w:t>
      </w:r>
      <w:r w:rsidR="00C17721" w:rsidRPr="00C17721">
        <w:rPr>
          <w:rFonts w:cs="Arial"/>
          <w:b/>
          <w:lang w:val="sr-Latn-RS"/>
        </w:rPr>
        <w:t>2134</w:t>
      </w:r>
      <w:r w:rsidR="00C17721" w:rsidRPr="00C17721">
        <w:rPr>
          <w:rFonts w:cs="Arial"/>
          <w:b/>
          <w:lang w:val="sr-Cyrl-RS"/>
        </w:rPr>
        <w:t>/2017)</w:t>
      </w:r>
      <w:r w:rsidRPr="00C17721">
        <w:rPr>
          <w:rFonts w:cs="Arial"/>
        </w:rPr>
        <w:t>, сврха: ЗЗП, ЈП ЕПС</w:t>
      </w:r>
      <w:r w:rsidRPr="00C17721">
        <w:rPr>
          <w:rFonts w:cs="Arial"/>
          <w:lang w:val="sr-Cyrl-CS"/>
        </w:rPr>
        <w:t xml:space="preserve"> Београд-огранак ТЕНТ Београд-Обреновац</w:t>
      </w:r>
      <w:r w:rsidRPr="00C17721">
        <w:rPr>
          <w:rFonts w:cs="Arial"/>
        </w:rPr>
        <w:t xml:space="preserve">, јн. бр. </w:t>
      </w:r>
      <w:r w:rsidR="00C17721" w:rsidRPr="00C17721">
        <w:rPr>
          <w:rFonts w:cs="Arial"/>
          <w:b/>
          <w:lang w:val="sr-Latn-RS"/>
        </w:rPr>
        <w:t>3000/1987/2017</w:t>
      </w:r>
      <w:r w:rsidR="00C17721" w:rsidRPr="00C17721">
        <w:rPr>
          <w:rFonts w:cs="Arial"/>
          <w:b/>
          <w:lang w:val="sr-Cyrl-RS"/>
        </w:rPr>
        <w:t>(</w:t>
      </w:r>
      <w:r w:rsidR="00C17721" w:rsidRPr="00C17721">
        <w:rPr>
          <w:rFonts w:cs="Arial"/>
          <w:b/>
          <w:lang w:val="sr-Latn-RS"/>
        </w:rPr>
        <w:t>2134</w:t>
      </w:r>
      <w:r w:rsidR="00C17721" w:rsidRPr="00C17721">
        <w:rPr>
          <w:rFonts w:cs="Arial"/>
          <w:b/>
          <w:lang w:val="sr-Cyrl-RS"/>
        </w:rPr>
        <w:t>/2017)</w:t>
      </w:r>
      <w:r w:rsidRPr="00C17721">
        <w:rPr>
          <w:rFonts w:cs="Arial"/>
          <w:b/>
          <w:lang w:val="sr-Latn-RS"/>
        </w:rPr>
        <w:t xml:space="preserve">, </w:t>
      </w:r>
      <w:r w:rsidRPr="00C17721">
        <w:rPr>
          <w:rFonts w:cs="Arial"/>
        </w:rPr>
        <w:t>прималац уплате: буџет Републике Србије) уплати таксу од</w:t>
      </w:r>
      <w:r w:rsidR="00886827" w:rsidRPr="00C17721">
        <w:rPr>
          <w:rFonts w:cs="Arial"/>
          <w:lang w:bidi="en-US"/>
        </w:rPr>
        <w:t xml:space="preserve">: </w:t>
      </w:r>
      <w:r w:rsidR="00751BCE" w:rsidRPr="00C17721">
        <w:rPr>
          <w:rFonts w:cs="Arial"/>
          <w:b/>
          <w:lang w:val="sr-Cyrl-RS" w:bidi="en-US"/>
        </w:rPr>
        <w:t>60.000,00</w:t>
      </w:r>
      <w:r w:rsidR="00886827" w:rsidRPr="00C17721">
        <w:rPr>
          <w:rFonts w:cs="Arial"/>
          <w:lang w:bidi="en-US"/>
        </w:rPr>
        <w:t xml:space="preserve"> динара у поступку јавне набавке мале вредности</w:t>
      </w:r>
      <w:r w:rsidR="00751BCE" w:rsidRPr="00C17721">
        <w:rPr>
          <w:rFonts w:cs="Arial"/>
          <w:lang w:val="sr-Cyrl-RS" w:bidi="en-US"/>
        </w:rPr>
        <w:t>.</w:t>
      </w:r>
      <w:r w:rsidR="00886827" w:rsidRPr="00C17721">
        <w:rPr>
          <w:rFonts w:cs="Arial"/>
          <w:lang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Као доказ о уплати таксе, у смислу члана 151. став 1. тачка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(1) да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(3) износ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(4) број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(5) шифру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(8) корисник: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(10) потпис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45F54F4A" w14:textId="77777777" w:rsidR="00886827"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1DC61EC" w14:textId="77777777" w:rsidR="00AB2CC3" w:rsidRPr="00AB2CC3" w:rsidRDefault="00AB2CC3" w:rsidP="00886827">
      <w:pPr>
        <w:pStyle w:val="KDParagraf"/>
        <w:spacing w:before="0"/>
        <w:rPr>
          <w:rFonts w:cs="Arial"/>
          <w:lang w:val="sr-Cyrl-RS" w:bidi="en-US"/>
        </w:rPr>
      </w:pP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Default="00886827" w:rsidP="00886827">
      <w:pPr>
        <w:pStyle w:val="KDParagraf"/>
        <w:spacing w:before="0"/>
        <w:rPr>
          <w:rFonts w:cs="Arial"/>
          <w:lang w:val="sr-Cyrl-RS" w:bidi="en-US"/>
        </w:rPr>
      </w:pPr>
      <w:r w:rsidRPr="0003719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A56164" w14:textId="77777777" w:rsidR="00AB2CC3" w:rsidRPr="00AB2CC3" w:rsidRDefault="00AB2CC3" w:rsidP="00886827">
      <w:pPr>
        <w:pStyle w:val="KDParagraf"/>
        <w:spacing w:before="0"/>
        <w:rPr>
          <w:rFonts w:cs="Arial"/>
          <w:lang w:val="sr-Cyrl-RS" w:bidi="en-US"/>
        </w:rPr>
      </w:pPr>
    </w:p>
    <w:p w14:paraId="182800D8" w14:textId="77777777" w:rsidR="00886827" w:rsidRDefault="00886827" w:rsidP="00886827">
      <w:pPr>
        <w:pStyle w:val="KDParagraf"/>
        <w:spacing w:before="0"/>
        <w:rPr>
          <w:rFonts w:cs="Arial"/>
          <w:lang w:val="sr-Cyrl-RS" w:bidi="en-US"/>
        </w:rPr>
      </w:pPr>
      <w:r w:rsidRPr="0003719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9961E2F" w14:textId="77777777" w:rsidR="00AB2CC3" w:rsidRPr="00AB2CC3" w:rsidRDefault="00AB2CC3" w:rsidP="00886827">
      <w:pPr>
        <w:pStyle w:val="KDParagraf"/>
        <w:spacing w:before="0"/>
        <w:rPr>
          <w:rFonts w:cs="Arial"/>
          <w:lang w:val="sr-Cyrl-RS" w:bidi="en-US"/>
        </w:rPr>
      </w:pP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r w:rsidRPr="00037196">
        <w:rPr>
          <w:rFonts w:cs="Arial"/>
          <w:lang w:bidi="en-US"/>
        </w:rPr>
        <w:t>ул.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 (</w:t>
      </w:r>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број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r w:rsidRPr="00037196">
        <w:rPr>
          <w:rFonts w:cs="Arial"/>
          <w:lang w:bidi="en-US"/>
        </w:rPr>
        <w:t>назив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245" w:name="_Toc441651610"/>
      <w:bookmarkStart w:id="246" w:name="_Toc442559921"/>
    </w:p>
    <w:p w14:paraId="262D1BC8" w14:textId="3F18E99B" w:rsidR="008D2B23" w:rsidRPr="00037196" w:rsidRDefault="008D2B23" w:rsidP="00C0319B">
      <w:pPr>
        <w:pStyle w:val="KDPodnaslov2"/>
        <w:numPr>
          <w:ilvl w:val="1"/>
          <w:numId w:val="20"/>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5"/>
      <w:bookmarkEnd w:id="246"/>
    </w:p>
    <w:p w14:paraId="6E096EFF" w14:textId="77777777" w:rsidR="00C17721" w:rsidRPr="00C17721" w:rsidRDefault="00C17721" w:rsidP="00C17721">
      <w:pPr>
        <w:spacing w:before="0"/>
        <w:rPr>
          <w:rFonts w:cs="Arial"/>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AF40FB0" w14:textId="77777777" w:rsidR="00C17721" w:rsidRPr="00C17721" w:rsidRDefault="00C17721" w:rsidP="00C17721">
      <w:pPr>
        <w:spacing w:before="0"/>
        <w:rPr>
          <w:rFonts w:cs="Arial"/>
        </w:rPr>
      </w:pPr>
      <w:r w:rsidRPr="00C17721">
        <w:rPr>
          <w:rFonts w:cs="Arial"/>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p>
    <w:p w14:paraId="000AD83D" w14:textId="77777777" w:rsidR="00C17721" w:rsidRPr="00C17721" w:rsidRDefault="00C17721" w:rsidP="00C17721">
      <w:pPr>
        <w:spacing w:before="0"/>
        <w:rPr>
          <w:rFonts w:cs="Arial"/>
        </w:rPr>
      </w:pPr>
      <w:r w:rsidRPr="00C17721">
        <w:rPr>
          <w:rFonts w:cs="Arial"/>
        </w:rPr>
        <w:lastRenderedPageBreak/>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54E8699" w14:textId="3B165508" w:rsidR="00233D1F" w:rsidRPr="00037196" w:rsidRDefault="00C17721" w:rsidP="00C17721">
      <w:pPr>
        <w:spacing w:before="0"/>
        <w:rPr>
          <w:rFonts w:cs="Arial"/>
          <w:lang w:val="ru-RU"/>
        </w:rPr>
      </w:pPr>
      <w:r w:rsidRPr="00C17721">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14:paraId="762E3950" w14:textId="77777777" w:rsidR="008D2B23" w:rsidRPr="00037196" w:rsidRDefault="008D2B23" w:rsidP="00C0319B">
      <w:pPr>
        <w:pStyle w:val="KDPodnaslov2"/>
        <w:numPr>
          <w:ilvl w:val="1"/>
          <w:numId w:val="20"/>
        </w:numPr>
        <w:spacing w:before="0"/>
        <w:jc w:val="both"/>
        <w:rPr>
          <w:rFonts w:cs="Arial"/>
        </w:rPr>
      </w:pPr>
      <w:bookmarkStart w:id="247" w:name="_Toc441651611"/>
      <w:bookmarkStart w:id="248" w:name="_Toc442559922"/>
      <w:r w:rsidRPr="00037196">
        <w:rPr>
          <w:rFonts w:cs="Arial"/>
        </w:rPr>
        <w:t>Измене током трајања уговора</w:t>
      </w:r>
      <w:bookmarkEnd w:id="247"/>
      <w:bookmarkEnd w:id="248"/>
    </w:p>
    <w:p w14:paraId="4754905D" w14:textId="77777777" w:rsidR="00233D1F" w:rsidRPr="00233D1F" w:rsidRDefault="00233D1F" w:rsidP="00233D1F">
      <w:pPr>
        <w:rPr>
          <w:rFonts w:cs="Arial"/>
          <w:lang w:eastAsia="sr-Latn-CS"/>
        </w:rPr>
      </w:pPr>
      <w:r w:rsidRPr="00233D1F">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12330CD1" w14:textId="77777777" w:rsidR="00233D1F" w:rsidRPr="00233D1F" w:rsidRDefault="00233D1F" w:rsidP="00233D1F">
      <w:pPr>
        <w:rPr>
          <w:rFonts w:cs="Arial"/>
          <w:lang w:eastAsia="sr-Latn-CS"/>
        </w:rPr>
      </w:pPr>
      <w:r w:rsidRPr="00233D1F">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1484115B" w14:textId="4B7F56E9" w:rsidR="006E6F46" w:rsidRDefault="00233D1F" w:rsidP="00233D1F">
      <w:pPr>
        <w:rPr>
          <w:rFonts w:cs="Arial"/>
          <w:lang w:eastAsia="sr-Latn-CS"/>
        </w:rPr>
      </w:pPr>
      <w:r w:rsidRPr="00233D1F">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1B08A7E" w14:textId="77777777" w:rsidR="007413D7" w:rsidRDefault="007413D7" w:rsidP="006E6F46">
      <w:pPr>
        <w:rPr>
          <w:rFonts w:cs="Arial"/>
          <w:lang w:eastAsia="sr-Latn-CS"/>
        </w:rPr>
      </w:pP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77777777" w:rsidR="007413D7" w:rsidRDefault="007413D7" w:rsidP="006E6F46">
      <w:pPr>
        <w:rPr>
          <w:rFonts w:cs="Arial"/>
          <w:lang w:eastAsia="sr-Latn-CS"/>
        </w:rPr>
      </w:pPr>
    </w:p>
    <w:p w14:paraId="1D654FC4" w14:textId="172C82C9" w:rsidR="007413D7" w:rsidRDefault="007413D7" w:rsidP="006E6F46">
      <w:pPr>
        <w:rPr>
          <w:rFonts w:cs="Arial"/>
          <w:lang w:eastAsia="sr-Latn-CS"/>
        </w:rPr>
      </w:pPr>
    </w:p>
    <w:p w14:paraId="21A21111" w14:textId="2357356C" w:rsidR="00C17721" w:rsidRDefault="00C17721" w:rsidP="006E6F46">
      <w:pPr>
        <w:rPr>
          <w:rFonts w:cs="Arial"/>
          <w:lang w:eastAsia="sr-Latn-CS"/>
        </w:rPr>
      </w:pPr>
    </w:p>
    <w:p w14:paraId="63A938FD" w14:textId="79592D45" w:rsidR="00C17721" w:rsidRDefault="00C17721" w:rsidP="006E6F46">
      <w:pPr>
        <w:rPr>
          <w:rFonts w:cs="Arial"/>
          <w:lang w:eastAsia="sr-Latn-CS"/>
        </w:rPr>
      </w:pPr>
    </w:p>
    <w:p w14:paraId="6D2A9704" w14:textId="486B063F" w:rsidR="00C17721" w:rsidRDefault="00C17721" w:rsidP="006E6F46">
      <w:pPr>
        <w:rPr>
          <w:rFonts w:cs="Arial"/>
          <w:lang w:eastAsia="sr-Latn-CS"/>
        </w:rPr>
      </w:pPr>
    </w:p>
    <w:p w14:paraId="4CDB7654" w14:textId="36F0C21A" w:rsidR="00C17721" w:rsidRDefault="00C17721" w:rsidP="006E6F46">
      <w:pPr>
        <w:rPr>
          <w:rFonts w:cs="Arial"/>
          <w:lang w:eastAsia="sr-Latn-CS"/>
        </w:rPr>
      </w:pPr>
    </w:p>
    <w:p w14:paraId="4D533B62" w14:textId="500FE813" w:rsidR="00C17721" w:rsidRDefault="00C17721" w:rsidP="006E6F46">
      <w:pPr>
        <w:rPr>
          <w:rFonts w:cs="Arial"/>
          <w:lang w:eastAsia="sr-Latn-CS"/>
        </w:rPr>
      </w:pPr>
    </w:p>
    <w:p w14:paraId="0D470755" w14:textId="6A57E71F" w:rsidR="00C17721" w:rsidRDefault="00C17721" w:rsidP="006E6F46">
      <w:pPr>
        <w:rPr>
          <w:rFonts w:cs="Arial"/>
          <w:lang w:eastAsia="sr-Latn-CS"/>
        </w:rPr>
      </w:pPr>
    </w:p>
    <w:p w14:paraId="494A8633" w14:textId="5D1E99E5" w:rsidR="00C17721" w:rsidRDefault="00C17721" w:rsidP="006E6F46">
      <w:pPr>
        <w:rPr>
          <w:rFonts w:cs="Arial"/>
          <w:lang w:eastAsia="sr-Latn-CS"/>
        </w:rPr>
      </w:pPr>
    </w:p>
    <w:p w14:paraId="7A02C5DF" w14:textId="631EE489" w:rsidR="00C17721" w:rsidRDefault="00C17721" w:rsidP="006E6F46">
      <w:pPr>
        <w:rPr>
          <w:rFonts w:cs="Arial"/>
          <w:lang w:eastAsia="sr-Latn-CS"/>
        </w:rPr>
      </w:pPr>
    </w:p>
    <w:p w14:paraId="33324C3D" w14:textId="2CB9CC8A" w:rsidR="00C17721" w:rsidRDefault="00C17721" w:rsidP="006E6F46">
      <w:pPr>
        <w:rPr>
          <w:rFonts w:cs="Arial"/>
          <w:lang w:eastAsia="sr-Latn-CS"/>
        </w:rPr>
      </w:pPr>
    </w:p>
    <w:p w14:paraId="6EE8A59E" w14:textId="601F0E0C" w:rsidR="00C17721" w:rsidRDefault="00C17721" w:rsidP="006E6F46">
      <w:pPr>
        <w:rPr>
          <w:rFonts w:cs="Arial"/>
          <w:lang w:eastAsia="sr-Latn-CS"/>
        </w:rPr>
      </w:pPr>
    </w:p>
    <w:p w14:paraId="226ACFFB" w14:textId="48D3B492" w:rsidR="00C17721" w:rsidRDefault="00C17721" w:rsidP="006E6F46">
      <w:pPr>
        <w:rPr>
          <w:rFonts w:cs="Arial"/>
          <w:lang w:eastAsia="sr-Latn-CS"/>
        </w:rPr>
      </w:pPr>
    </w:p>
    <w:p w14:paraId="7CC3314F" w14:textId="220AD2C2" w:rsidR="00C17721" w:rsidRDefault="00C17721" w:rsidP="006E6F46">
      <w:pPr>
        <w:rPr>
          <w:rFonts w:cs="Arial"/>
          <w:lang w:eastAsia="sr-Latn-CS"/>
        </w:rPr>
      </w:pPr>
    </w:p>
    <w:p w14:paraId="144419D9" w14:textId="604A168E" w:rsidR="00C17721" w:rsidRDefault="00C17721" w:rsidP="006E6F46">
      <w:pPr>
        <w:rPr>
          <w:rFonts w:cs="Arial"/>
          <w:lang w:eastAsia="sr-Latn-CS"/>
        </w:rPr>
      </w:pPr>
    </w:p>
    <w:p w14:paraId="15502785" w14:textId="0A24F0C6" w:rsidR="00C17721" w:rsidRDefault="00C17721" w:rsidP="006E6F46">
      <w:pPr>
        <w:rPr>
          <w:rFonts w:cs="Arial"/>
          <w:lang w:eastAsia="sr-Latn-CS"/>
        </w:rPr>
      </w:pPr>
    </w:p>
    <w:p w14:paraId="46358285" w14:textId="0C52A6A6" w:rsidR="00C17721" w:rsidRDefault="00C17721" w:rsidP="006E6F46">
      <w:pPr>
        <w:rPr>
          <w:rFonts w:cs="Arial"/>
          <w:lang w:eastAsia="sr-Latn-CS"/>
        </w:rPr>
      </w:pPr>
    </w:p>
    <w:p w14:paraId="59CFE381" w14:textId="38FF8035" w:rsidR="00C17721" w:rsidRDefault="00C17721" w:rsidP="006E6F46">
      <w:pPr>
        <w:rPr>
          <w:rFonts w:cs="Arial"/>
          <w:lang w:eastAsia="sr-Latn-CS"/>
        </w:rPr>
      </w:pPr>
    </w:p>
    <w:p w14:paraId="3CE63CA2" w14:textId="04F6A1A8" w:rsidR="00C17721" w:rsidRDefault="00C17721" w:rsidP="006E6F46">
      <w:pPr>
        <w:rPr>
          <w:rFonts w:cs="Arial"/>
          <w:lang w:eastAsia="sr-Latn-CS"/>
        </w:rPr>
      </w:pPr>
    </w:p>
    <w:p w14:paraId="04A44EFA" w14:textId="5D0F5B53" w:rsidR="00C17721" w:rsidRDefault="00C17721" w:rsidP="006E6F46">
      <w:pPr>
        <w:rPr>
          <w:rFonts w:cs="Arial"/>
          <w:lang w:eastAsia="sr-Latn-CS"/>
        </w:rPr>
      </w:pPr>
    </w:p>
    <w:p w14:paraId="312F5FF6" w14:textId="7370EDC4" w:rsidR="00C17721" w:rsidRDefault="00C17721" w:rsidP="006E6F46">
      <w:pPr>
        <w:rPr>
          <w:rFonts w:cs="Arial"/>
          <w:lang w:eastAsia="sr-Latn-CS"/>
        </w:rPr>
      </w:pPr>
    </w:p>
    <w:p w14:paraId="4E5E5FD4" w14:textId="5EB9DB9E" w:rsidR="00C17721" w:rsidRDefault="00C17721" w:rsidP="006E6F46">
      <w:pPr>
        <w:rPr>
          <w:rFonts w:cs="Arial"/>
          <w:lang w:eastAsia="sr-Latn-CS"/>
        </w:rPr>
      </w:pPr>
    </w:p>
    <w:p w14:paraId="1B2B3449" w14:textId="1A6999B5" w:rsidR="00C17721" w:rsidRDefault="00C17721" w:rsidP="006E6F46">
      <w:pPr>
        <w:rPr>
          <w:rFonts w:cs="Arial"/>
          <w:lang w:eastAsia="sr-Latn-CS"/>
        </w:rPr>
      </w:pPr>
    </w:p>
    <w:p w14:paraId="603A6395" w14:textId="35155436" w:rsidR="00C17721" w:rsidRDefault="00C17721" w:rsidP="006E6F46">
      <w:pPr>
        <w:rPr>
          <w:rFonts w:cs="Arial"/>
          <w:lang w:eastAsia="sr-Latn-CS"/>
        </w:rPr>
      </w:pPr>
    </w:p>
    <w:p w14:paraId="0E4C6679" w14:textId="77777777" w:rsidR="00C17721" w:rsidRDefault="00C17721" w:rsidP="006E6F46">
      <w:pPr>
        <w:rPr>
          <w:rFonts w:cs="Arial"/>
          <w:lang w:eastAsia="sr-Latn-CS"/>
        </w:rPr>
      </w:pPr>
    </w:p>
    <w:p w14:paraId="683EF4A6" w14:textId="102AC7D5"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C0319B">
      <w:pPr>
        <w:pStyle w:val="KDPodnaslov1"/>
        <w:numPr>
          <w:ilvl w:val="0"/>
          <w:numId w:val="20"/>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Pr="00037196" w:rsidRDefault="008C3986" w:rsidP="006E6F46">
      <w:pPr>
        <w:rPr>
          <w:rFonts w:cs="Arial"/>
          <w:lang w:eastAsia="sr-Latn-CS"/>
        </w:rPr>
      </w:pPr>
    </w:p>
    <w:p w14:paraId="44AB848E" w14:textId="77777777" w:rsidR="008C3986" w:rsidRPr="00037196" w:rsidRDefault="008C3986" w:rsidP="006E6F46">
      <w:pPr>
        <w:rPr>
          <w:rFonts w:cs="Arial"/>
          <w:lang w:eastAsia="sr-Latn-CS"/>
        </w:rPr>
      </w:pPr>
    </w:p>
    <w:p w14:paraId="03092517" w14:textId="77777777" w:rsidR="008C3986" w:rsidRPr="00037196" w:rsidRDefault="008C3986" w:rsidP="006E6F46">
      <w:pPr>
        <w:rPr>
          <w:rFonts w:cs="Arial"/>
          <w:lang w:eastAsia="sr-Latn-CS"/>
        </w:rPr>
      </w:pPr>
    </w:p>
    <w:p w14:paraId="4B3FF41A" w14:textId="5AE1010D" w:rsidR="008C3986" w:rsidRPr="00E06504" w:rsidRDefault="008C3986"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9" w:name="_Toc442559924"/>
      <w:r w:rsidRPr="00037196">
        <w:lastRenderedPageBreak/>
        <w:t xml:space="preserve">ОБРАЗАЦ </w:t>
      </w:r>
      <w:r w:rsidR="007413D7">
        <w:t>1</w:t>
      </w:r>
      <w:r w:rsidRPr="00037196">
        <w:rPr>
          <w:noProof/>
        </w:rPr>
        <w:t>.</w:t>
      </w:r>
      <w:bookmarkEnd w:id="249"/>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410AF1C6" w14:textId="06490BCF" w:rsidR="00C17721" w:rsidRPr="00C17721" w:rsidRDefault="00343A18" w:rsidP="00C17721">
      <w:pPr>
        <w:ind w:right="-19"/>
        <w:outlineLvl w:val="0"/>
        <w:rPr>
          <w:rFonts w:cs="Arial"/>
          <w:b/>
          <w:lang w:val="sr-Cyrl-RS"/>
        </w:rPr>
      </w:pPr>
      <w:r w:rsidRPr="00C17721">
        <w:rPr>
          <w:rFonts w:eastAsia="TimesNewRomanPS-BoldMT" w:cs="Arial"/>
          <w:bCs/>
          <w:color w:val="000000"/>
        </w:rPr>
        <w:t xml:space="preserve">Понуда бр._________ од _______________ за  поступак јавне набавке мале вредности – </w:t>
      </w:r>
      <w:r w:rsidR="00041FE3" w:rsidRPr="00C17721">
        <w:rPr>
          <w:rFonts w:eastAsia="TimesNewRomanPS-BoldMT" w:cs="Arial"/>
          <w:bCs/>
          <w:color w:val="000000" w:themeColor="text1"/>
        </w:rPr>
        <w:t>услуге</w:t>
      </w:r>
      <w:r w:rsidR="00EC6AF3" w:rsidRPr="00C17721">
        <w:rPr>
          <w:rFonts w:eastAsia="TimesNewRomanPS-BoldMT" w:cs="Arial"/>
          <w:bCs/>
          <w:color w:val="000000" w:themeColor="text1"/>
          <w:lang w:val="sr-Cyrl-RS"/>
        </w:rPr>
        <w:t>:</w:t>
      </w:r>
      <w:r w:rsidRPr="00C17721">
        <w:rPr>
          <w:rFonts w:eastAsia="TimesNewRomanPS-BoldMT" w:cs="Arial"/>
          <w:bCs/>
          <w:color w:val="000000" w:themeColor="text1"/>
        </w:rPr>
        <w:t xml:space="preserve"> </w:t>
      </w:r>
      <w:r w:rsidR="00C17721" w:rsidRPr="00C17721">
        <w:rPr>
          <w:rFonts w:cs="Arial"/>
          <w:lang w:val="ru-RU"/>
        </w:rPr>
        <w:t xml:space="preserve">Курсеви обуке </w:t>
      </w:r>
      <w:r w:rsidR="00C17721" w:rsidRPr="00C17721">
        <w:rPr>
          <w:rFonts w:cs="Arial"/>
          <w:lang w:val="sr-Latn-RS"/>
        </w:rPr>
        <w:t xml:space="preserve">SIMATIC STEP S7 (ST PRO 1) </w:t>
      </w:r>
      <w:r w:rsidR="00C17721" w:rsidRPr="00C17721">
        <w:rPr>
          <w:rFonts w:cs="Arial"/>
          <w:lang w:val="sr-Cyrl-RS"/>
        </w:rPr>
        <w:t>и</w:t>
      </w:r>
      <w:r w:rsidR="00C17721" w:rsidRPr="00C17721">
        <w:rPr>
          <w:rFonts w:cs="Arial"/>
          <w:lang w:val="sr-Latn-RS"/>
        </w:rPr>
        <w:t xml:space="preserve"> SIMATIC Win CC (ST-BWINCCS)</w:t>
      </w:r>
      <w:r w:rsidR="00C17721" w:rsidRPr="00C17721">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C17721" w:rsidRPr="00C17721">
        <w:rPr>
          <w:rFonts w:cs="Arial"/>
          <w:lang w:val="sr-Latn-RS"/>
        </w:rPr>
        <w:t xml:space="preserve">Siemens d.o.o </w:t>
      </w:r>
      <w:r w:rsidR="00C17721" w:rsidRPr="00C17721">
        <w:rPr>
          <w:rFonts w:cs="Arial"/>
          <w:lang w:val="sr-Cyrl-RS"/>
        </w:rPr>
        <w:t>у Београду</w:t>
      </w:r>
      <w:r w:rsidR="00CE271E" w:rsidRPr="00C17721">
        <w:rPr>
          <w:rFonts w:eastAsia="TimesNewRomanPS-BoldMT" w:cs="Arial"/>
          <w:bCs/>
          <w:color w:val="000000" w:themeColor="text1"/>
          <w:lang w:val="sr-Cyrl-RS"/>
        </w:rPr>
        <w:t>,</w:t>
      </w:r>
      <w:r w:rsidRPr="00C17721">
        <w:rPr>
          <w:rFonts w:eastAsia="TimesNewRomanPS-BoldMT" w:cs="Arial"/>
          <w:bCs/>
          <w:color w:val="000000" w:themeColor="text1"/>
        </w:rPr>
        <w:t xml:space="preserve">ЈНМВ бр. </w:t>
      </w:r>
      <w:r w:rsidR="00C17721" w:rsidRPr="00C17721">
        <w:rPr>
          <w:rFonts w:cs="Arial"/>
          <w:b/>
          <w:lang w:val="sr-Latn-RS"/>
        </w:rPr>
        <w:t>3000/1987/2017</w:t>
      </w:r>
      <w:r w:rsidR="00C17721" w:rsidRPr="00C17721">
        <w:rPr>
          <w:rFonts w:cs="Arial"/>
          <w:b/>
          <w:lang w:val="sr-Cyrl-RS"/>
        </w:rPr>
        <w:t>(</w:t>
      </w:r>
      <w:r w:rsidR="00C17721" w:rsidRPr="00C17721">
        <w:rPr>
          <w:rFonts w:cs="Arial"/>
          <w:b/>
          <w:lang w:val="sr-Latn-RS"/>
        </w:rPr>
        <w:t>2134</w:t>
      </w:r>
      <w:r w:rsidR="00C17721" w:rsidRPr="00C17721">
        <w:rPr>
          <w:rFonts w:cs="Arial"/>
          <w:b/>
          <w:lang w:val="sr-Cyrl-RS"/>
        </w:rPr>
        <w:t>/2017)</w:t>
      </w:r>
    </w:p>
    <w:p w14:paraId="0F65CBC8" w14:textId="7251A3EF" w:rsidR="00343A18" w:rsidRPr="00037196" w:rsidRDefault="00343A18" w:rsidP="00C17721">
      <w:pPr>
        <w:ind w:left="-360" w:right="-19"/>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243FEE5B" w14:textId="579D3C89"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77777777" w:rsidR="00AB2CC3" w:rsidRDefault="00AB2CC3" w:rsidP="00343A18">
      <w:pPr>
        <w:spacing w:before="0"/>
        <w:rPr>
          <w:rFonts w:cs="Arial"/>
          <w:iCs/>
          <w:lang w:val="ru-RU"/>
        </w:rPr>
      </w:pPr>
    </w:p>
    <w:p w14:paraId="07CBB3DF"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10866815" w14:textId="7C90BA26" w:rsidR="00233D1F" w:rsidRDefault="00C17721" w:rsidP="00233D1F">
            <w:pPr>
              <w:ind w:left="-360" w:right="-19"/>
              <w:jc w:val="center"/>
              <w:outlineLvl w:val="0"/>
              <w:rPr>
                <w:rFonts w:eastAsia="TimesNewRomanPS-BoldMT" w:cs="Arial"/>
                <w:bCs/>
                <w:color w:val="000000" w:themeColor="text1"/>
                <w:lang w:val="sr-Cyrl-RS"/>
              </w:rPr>
            </w:pPr>
            <w:r>
              <w:rPr>
                <w:rFonts w:cs="Arial"/>
                <w:lang w:val="ru-RU"/>
              </w:rPr>
              <w:t xml:space="preserve">Курсеви обуке </w:t>
            </w:r>
            <w:r>
              <w:rPr>
                <w:rFonts w:cs="Arial"/>
                <w:lang w:val="sr-Latn-RS"/>
              </w:rPr>
              <w:t xml:space="preserve">SIMATIC STEP S7 (ST PRO 1) </w:t>
            </w:r>
            <w:r>
              <w:rPr>
                <w:rFonts w:cs="Arial"/>
                <w:lang w:val="sr-Cyrl-RS"/>
              </w:rPr>
              <w:t>и</w:t>
            </w:r>
            <w:r>
              <w:rPr>
                <w:rFonts w:cs="Arial"/>
                <w:lang w:val="sr-Latn-RS"/>
              </w:rPr>
              <w:t xml:space="preserve"> SIMATIC Win CC (ST-BWINCCS)</w:t>
            </w:r>
            <w:r>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Pr>
                <w:rFonts w:cs="Arial"/>
                <w:lang w:val="sr-Latn-RS"/>
              </w:rPr>
              <w:t xml:space="preserve">Siemens d.o.o </w:t>
            </w:r>
            <w:r>
              <w:rPr>
                <w:rFonts w:cs="Arial"/>
                <w:lang w:val="sr-Cyrl-RS"/>
              </w:rPr>
              <w:t>у Београду</w:t>
            </w:r>
            <w:r w:rsidR="00233D1F">
              <w:rPr>
                <w:rFonts w:eastAsia="TimesNewRomanPS-BoldMT" w:cs="Arial"/>
                <w:bCs/>
                <w:color w:val="000000" w:themeColor="text1"/>
                <w:lang w:val="sr-Cyrl-RS"/>
              </w:rPr>
              <w:t>,</w:t>
            </w:r>
          </w:p>
          <w:p w14:paraId="778410B9" w14:textId="77777777" w:rsidR="00C17721" w:rsidRPr="00C17721" w:rsidRDefault="00233D1F" w:rsidP="00C17721">
            <w:pPr>
              <w:ind w:left="-360" w:right="-19"/>
              <w:jc w:val="center"/>
              <w:outlineLvl w:val="0"/>
              <w:rPr>
                <w:rFonts w:cs="Arial"/>
                <w:b/>
                <w:lang w:val="sr-Cyrl-RS"/>
              </w:rPr>
            </w:pPr>
            <w:r w:rsidRPr="00233D1F">
              <w:rPr>
                <w:rFonts w:eastAsia="TimesNewRomanPS-BoldMT" w:cs="Arial"/>
                <w:bCs/>
                <w:color w:val="000000" w:themeColor="text1"/>
              </w:rPr>
              <w:t xml:space="preserve">ЈНМВ бр. </w:t>
            </w:r>
            <w:r w:rsidR="00C17721" w:rsidRPr="00C17721">
              <w:rPr>
                <w:rFonts w:cs="Arial"/>
                <w:b/>
                <w:lang w:val="sr-Latn-RS"/>
              </w:rPr>
              <w:t>3000/1987/2017</w:t>
            </w:r>
            <w:r w:rsidR="00C17721" w:rsidRPr="00C17721">
              <w:rPr>
                <w:rFonts w:cs="Arial"/>
                <w:b/>
                <w:lang w:val="sr-Cyrl-RS"/>
              </w:rPr>
              <w:t>(</w:t>
            </w:r>
            <w:r w:rsidR="00C17721" w:rsidRPr="00C17721">
              <w:rPr>
                <w:rFonts w:cs="Arial"/>
                <w:b/>
                <w:lang w:val="sr-Latn-RS"/>
              </w:rPr>
              <w:t>2134</w:t>
            </w:r>
            <w:r w:rsidR="00C17721" w:rsidRPr="00C17721">
              <w:rPr>
                <w:rFonts w:cs="Arial"/>
                <w:b/>
                <w:lang w:val="sr-Cyrl-RS"/>
              </w:rPr>
              <w:t>/2017)</w:t>
            </w:r>
          </w:p>
          <w:p w14:paraId="1745151A" w14:textId="1BA3D737" w:rsidR="000E75A0" w:rsidRPr="00037196" w:rsidRDefault="000E75A0" w:rsidP="00AF3AF8">
            <w:pPr>
              <w:spacing w:before="0"/>
              <w:ind w:left="1365"/>
              <w:jc w:val="center"/>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650EE4C4"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p>
          <w:p w14:paraId="70D98DC5" w14:textId="22DB427D" w:rsidR="008B0FFD" w:rsidRPr="00D16D2A" w:rsidRDefault="00D16D2A" w:rsidP="006028EB">
            <w:pPr>
              <w:pStyle w:val="ListParagraph"/>
              <w:autoSpaceDE w:val="0"/>
              <w:autoSpaceDN w:val="0"/>
              <w:adjustRightInd w:val="0"/>
              <w:spacing w:before="0" w:after="0" w:line="240" w:lineRule="auto"/>
              <w:ind w:left="0"/>
              <w:contextualSpacing w:val="0"/>
              <w:rPr>
                <w:rFonts w:ascii="Arial" w:hAnsi="Arial" w:cs="Arial"/>
                <w:lang w:val="sr-Latn-RS"/>
              </w:rPr>
            </w:pPr>
            <w:r w:rsidRPr="00780B47">
              <w:rPr>
                <w:rFonts w:ascii="Arial" w:hAnsi="Arial" w:cs="Arial"/>
                <w:lang w:val="sr-Cyrl-RS"/>
              </w:rPr>
              <w:t xml:space="preserve">Изабрани понуђач је обавезан </w:t>
            </w:r>
            <w:r>
              <w:rPr>
                <w:rFonts w:ascii="Arial" w:hAnsi="Arial" w:cs="Arial"/>
                <w:lang w:val="sr-Cyrl-RS"/>
              </w:rPr>
              <w:t xml:space="preserve">да </w:t>
            </w:r>
            <w:r w:rsidRPr="00780B47">
              <w:rPr>
                <w:rFonts w:ascii="Arial" w:hAnsi="Arial" w:cs="Arial"/>
                <w:lang w:val="sr-Latn-RS"/>
              </w:rPr>
              <w:t>обук</w:t>
            </w:r>
            <w:r>
              <w:rPr>
                <w:rFonts w:ascii="Arial" w:hAnsi="Arial" w:cs="Arial"/>
                <w:lang w:val="sr-Cyrl-RS"/>
              </w:rPr>
              <w:t xml:space="preserve">у </w:t>
            </w:r>
            <w:r w:rsidRPr="00780B47">
              <w:rPr>
                <w:rFonts w:ascii="Arial" w:hAnsi="Arial" w:cs="Arial"/>
                <w:lang w:val="sr-Latn-RS"/>
              </w:rPr>
              <w:t xml:space="preserve"> </w:t>
            </w:r>
            <w:r w:rsidRPr="00780B47">
              <w:rPr>
                <w:rFonts w:ascii="Arial" w:hAnsi="Arial" w:cs="Arial"/>
                <w:lang w:val="sr-Cyrl-RS"/>
              </w:rPr>
              <w:t xml:space="preserve"> </w:t>
            </w:r>
            <w:r>
              <w:rPr>
                <w:rFonts w:ascii="Arial" w:hAnsi="Arial" w:cs="Arial"/>
                <w:lang w:val="sr-Cyrl-RS"/>
              </w:rPr>
              <w:t xml:space="preserve">реализује у року од 90 дана   </w:t>
            </w:r>
            <w:r w:rsidRPr="000F20A8">
              <w:rPr>
                <w:rFonts w:ascii="Arial" w:hAnsi="Arial" w:cs="Arial"/>
                <w:lang w:val="sr-Cyrl-CS" w:eastAsia="ar-SA"/>
              </w:rPr>
              <w:t>од дана потписивања уговора</w:t>
            </w:r>
            <w:r>
              <w:rPr>
                <w:rFonts w:ascii="Arial" w:hAnsi="Arial" w:cs="Arial"/>
                <w:lang w:val="sr-Cyrl-RS"/>
              </w:rPr>
              <w:t>.</w:t>
            </w:r>
            <w:r w:rsidRPr="00016874">
              <w:rPr>
                <w:rFonts w:ascii="Arial" w:hAnsi="Arial" w:cs="Arial"/>
                <w:lang w:val="sr-Latn-RS"/>
              </w:rPr>
              <w:t xml:space="preserve"> </w:t>
            </w: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5F84D423" w14:textId="6C6F02B3" w:rsidR="008B0FFD" w:rsidRPr="008B0FFD" w:rsidRDefault="008B0FFD" w:rsidP="00233D1F">
            <w:pPr>
              <w:spacing w:before="0"/>
              <w:jc w:val="center"/>
              <w:rPr>
                <w:rFonts w:cs="Arial"/>
              </w:rPr>
            </w:pPr>
            <w:r w:rsidRPr="008B0FFD">
              <w:rPr>
                <w:rFonts w:cs="Arial"/>
                <w:bCs/>
                <w:iCs/>
                <w:lang w:val="sr-Cyrl-CS"/>
              </w:rPr>
              <w:t xml:space="preserve">локација </w:t>
            </w:r>
            <w:r w:rsidR="00233D1F">
              <w:rPr>
                <w:rFonts w:cs="Arial"/>
                <w:bCs/>
                <w:iCs/>
                <w:lang w:val="sr-Cyrl-CS"/>
              </w:rPr>
              <w:t>Понуђача</w:t>
            </w:r>
          </w:p>
          <w:p w14:paraId="1CC056D5" w14:textId="511CF8E2" w:rsidR="008B0FFD" w:rsidRPr="00037196" w:rsidRDefault="008B0FFD" w:rsidP="00561828">
            <w:pPr>
              <w:spacing w:before="0"/>
              <w:rPr>
                <w:rFonts w:cs="Arial"/>
                <w:b/>
                <w:bCs/>
                <w:iCs/>
                <w:lang w:val="sr-Cyrl-CS"/>
              </w:rPr>
            </w:pP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1B09D7BF"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3A68251" w14:textId="07428859" w:rsidR="009065A2" w:rsidRDefault="009065A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2AB2B87" w14:textId="7695EFAB" w:rsidR="00233D1F" w:rsidRPr="008B0FFD"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50" w:name="_Toc442559925"/>
      <w:r w:rsidRPr="00037196">
        <w:t xml:space="preserve">ОБРАЗАЦ </w:t>
      </w:r>
      <w:r w:rsidR="008B0FFD">
        <w:rPr>
          <w:lang w:val="sr-Cyrl-RS"/>
        </w:rPr>
        <w:t>2</w:t>
      </w:r>
      <w:r w:rsidRPr="00037196">
        <w:t>.</w:t>
      </w:r>
      <w:bookmarkEnd w:id="250"/>
    </w:p>
    <w:p w14:paraId="18E4D1F1" w14:textId="77777777" w:rsidR="00343A18" w:rsidRPr="00037196" w:rsidRDefault="00343A18" w:rsidP="00343A18">
      <w:pPr>
        <w:spacing w:before="0"/>
        <w:jc w:val="center"/>
        <w:rPr>
          <w:rFonts w:cs="Arial"/>
          <w:b/>
        </w:rPr>
      </w:pPr>
      <w:r w:rsidRPr="00037196">
        <w:rPr>
          <w:rFonts w:cs="Arial"/>
          <w:b/>
        </w:rPr>
        <w:lastRenderedPageBreak/>
        <w:t>ОБРАЗАЦ СТРУКУТРЕ ЦЕНЕ</w:t>
      </w:r>
    </w:p>
    <w:p w14:paraId="1D56D362" w14:textId="77777777" w:rsidR="00343A18" w:rsidRPr="00037196" w:rsidRDefault="00343A18" w:rsidP="00343A18">
      <w:pPr>
        <w:spacing w:before="0"/>
        <w:rPr>
          <w:rFonts w:cs="Arial"/>
        </w:rPr>
      </w:pPr>
    </w:p>
    <w:p w14:paraId="26F81F5C" w14:textId="77777777" w:rsidR="00343A18" w:rsidRDefault="00343A18" w:rsidP="00343A18">
      <w:pPr>
        <w:spacing w:before="0"/>
        <w:rPr>
          <w:rFonts w:cs="Arial"/>
          <w:lang w:val="sr-Cyrl-RS"/>
        </w:rPr>
      </w:pPr>
      <w:r w:rsidRPr="00037196">
        <w:rPr>
          <w:rFonts w:cs="Arial"/>
        </w:rPr>
        <w:t>Табела 1.</w:t>
      </w:r>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85"/>
        <w:gridCol w:w="710"/>
        <w:gridCol w:w="708"/>
        <w:gridCol w:w="1133"/>
        <w:gridCol w:w="1135"/>
        <w:gridCol w:w="1275"/>
        <w:gridCol w:w="1305"/>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28EB" w:rsidRPr="00F548F3" w14:paraId="19189488" w14:textId="77777777" w:rsidTr="006028EB">
        <w:tc>
          <w:tcPr>
            <w:tcW w:w="336" w:type="pct"/>
            <w:shd w:val="clear" w:color="auto" w:fill="auto"/>
            <w:vAlign w:val="center"/>
          </w:tcPr>
          <w:p w14:paraId="40A5E9CF"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38077A00" w14:textId="4F3F66D5" w:rsidR="00F548F3" w:rsidRPr="00F548F3" w:rsidRDefault="00D16D2A" w:rsidP="00D16D2A">
            <w:pPr>
              <w:spacing w:before="0"/>
              <w:jc w:val="left"/>
              <w:rPr>
                <w:rFonts w:cs="Arial"/>
                <w:bCs/>
                <w:iCs/>
                <w:lang w:val="sr-Cyrl-CS"/>
              </w:rPr>
            </w:pPr>
            <w:r>
              <w:rPr>
                <w:rFonts w:cs="Arial"/>
                <w:lang w:val="ru-RU"/>
              </w:rPr>
              <w:t xml:space="preserve">Курсеви обуке </w:t>
            </w:r>
            <w:r>
              <w:rPr>
                <w:rFonts w:cs="Arial"/>
                <w:lang w:val="sr-Latn-RS"/>
              </w:rPr>
              <w:t xml:space="preserve">SIMATIC STEP S7 (ST PRO 1) </w:t>
            </w:r>
            <w:r>
              <w:rPr>
                <w:rFonts w:cs="Arial"/>
                <w:lang w:val="sr-Cyrl-RS"/>
              </w:rPr>
              <w:t>и</w:t>
            </w:r>
            <w:r>
              <w:rPr>
                <w:rFonts w:cs="Arial"/>
                <w:lang w:val="sr-Latn-RS"/>
              </w:rPr>
              <w:t xml:space="preserve"> SIMATIC Win CC (ST-BWINCCS)</w:t>
            </w:r>
            <w:r>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Pr>
                <w:rFonts w:cs="Arial"/>
                <w:lang w:val="sr-Latn-RS"/>
              </w:rPr>
              <w:t xml:space="preserve">Siemens d.o.o </w:t>
            </w:r>
            <w:r>
              <w:rPr>
                <w:rFonts w:cs="Arial"/>
                <w:lang w:val="sr-Cyrl-RS"/>
              </w:rPr>
              <w:t>у Београду</w:t>
            </w:r>
            <w:r>
              <w:rPr>
                <w:rFonts w:cs="Arial"/>
                <w:lang w:val="sr-Latn-RS"/>
              </w:rPr>
              <w:t xml:space="preserve"> </w:t>
            </w:r>
          </w:p>
        </w:tc>
        <w:tc>
          <w:tcPr>
            <w:tcW w:w="358" w:type="pct"/>
            <w:shd w:val="clear" w:color="auto" w:fill="auto"/>
            <w:vAlign w:val="center"/>
          </w:tcPr>
          <w:p w14:paraId="11E016A3" w14:textId="434BBFFE" w:rsidR="00F548F3" w:rsidRPr="008B0FFD" w:rsidRDefault="008B0FFD" w:rsidP="00F548F3">
            <w:pPr>
              <w:spacing w:before="0"/>
              <w:jc w:val="center"/>
              <w:rPr>
                <w:rFonts w:cs="Arial"/>
                <w:bCs/>
                <w:iCs/>
                <w:sz w:val="18"/>
                <w:szCs w:val="18"/>
                <w:lang w:val="sr-Cyrl-CS"/>
              </w:rPr>
            </w:pPr>
            <w:r w:rsidRPr="008B0FFD">
              <w:rPr>
                <w:rFonts w:cs="Arial"/>
                <w:bCs/>
                <w:iCs/>
                <w:sz w:val="18"/>
                <w:szCs w:val="18"/>
                <w:lang w:val="sr-Cyrl-CS"/>
              </w:rPr>
              <w:t>кандидата</w:t>
            </w:r>
          </w:p>
        </w:tc>
        <w:tc>
          <w:tcPr>
            <w:tcW w:w="357" w:type="pct"/>
            <w:shd w:val="clear" w:color="auto" w:fill="auto"/>
            <w:vAlign w:val="center"/>
          </w:tcPr>
          <w:p w14:paraId="5CD12D60" w14:textId="4E3AC919" w:rsidR="00F548F3" w:rsidRPr="00F548F3" w:rsidRDefault="00D16D2A" w:rsidP="00F548F3">
            <w:pPr>
              <w:spacing w:before="0"/>
              <w:jc w:val="center"/>
              <w:rPr>
                <w:rFonts w:cs="Arial"/>
                <w:bCs/>
                <w:iCs/>
                <w:lang w:val="sr-Cyrl-CS"/>
              </w:rPr>
            </w:pPr>
            <w:r>
              <w:rPr>
                <w:rFonts w:cs="Arial"/>
                <w:bCs/>
                <w:iCs/>
                <w:lang w:val="sr-Cyrl-CS"/>
              </w:rPr>
              <w:t>10</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bl>
    <w:p w14:paraId="7ED7870B" w14:textId="1592DEA3"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D16D2A">
        <w:trPr>
          <w:trHeight w:val="418"/>
        </w:trPr>
        <w:tc>
          <w:tcPr>
            <w:tcW w:w="568" w:type="dxa"/>
            <w:tcBorders>
              <w:bottom w:val="single" w:sz="4" w:space="0" w:color="auto"/>
            </w:tcBorders>
            <w:vAlign w:val="center"/>
          </w:tcPr>
          <w:p w14:paraId="52A21E6C" w14:textId="43982D59" w:rsidR="007F7D7A" w:rsidRPr="00037196" w:rsidRDefault="006028EB" w:rsidP="00BE2EA9">
            <w:pPr>
              <w:spacing w:before="0"/>
              <w:jc w:val="center"/>
              <w:rPr>
                <w:rFonts w:cs="Arial"/>
                <w:b/>
                <w:lang w:val="sr-Latn-CS"/>
              </w:rPr>
            </w:pPr>
            <w:r>
              <w:rPr>
                <w:rFonts w:cs="Arial"/>
                <w:b/>
              </w:rPr>
              <w:t>I</w:t>
            </w:r>
          </w:p>
        </w:tc>
        <w:tc>
          <w:tcPr>
            <w:tcW w:w="6740" w:type="dxa"/>
            <w:tcBorders>
              <w:bottom w:val="single" w:sz="4" w:space="0" w:color="auto"/>
            </w:tcBorders>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Borders>
              <w:bottom w:val="single" w:sz="4" w:space="0" w:color="auto"/>
            </w:tcBorders>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D16D2A">
        <w:trPr>
          <w:trHeight w:val="610"/>
        </w:trPr>
        <w:tc>
          <w:tcPr>
            <w:tcW w:w="568" w:type="dxa"/>
            <w:tcBorders>
              <w:bottom w:val="single" w:sz="4" w:space="0" w:color="auto"/>
            </w:tcBorders>
            <w:vAlign w:val="center"/>
          </w:tcPr>
          <w:p w14:paraId="363C16FC" w14:textId="43BC1785" w:rsidR="007F7D7A" w:rsidRPr="00037196" w:rsidRDefault="006028EB"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D16D2A">
        <w:trPr>
          <w:trHeight w:val="562"/>
        </w:trPr>
        <w:tc>
          <w:tcPr>
            <w:tcW w:w="568" w:type="dxa"/>
            <w:tcBorders>
              <w:top w:val="single" w:sz="4" w:space="0" w:color="auto"/>
              <w:left w:val="single" w:sz="4" w:space="0" w:color="auto"/>
              <w:bottom w:val="single" w:sz="4" w:space="0" w:color="auto"/>
              <w:right w:val="single" w:sz="4" w:space="0" w:color="auto"/>
            </w:tcBorders>
            <w:vAlign w:val="center"/>
          </w:tcPr>
          <w:p w14:paraId="3DCDF9A4" w14:textId="4CC5E6D9" w:rsidR="007F7D7A" w:rsidRPr="006028EB" w:rsidRDefault="006028EB" w:rsidP="00BE2EA9">
            <w:pPr>
              <w:spacing w:before="0"/>
              <w:jc w:val="center"/>
              <w:rPr>
                <w:rFonts w:cs="Arial"/>
                <w:b/>
                <w:lang w:val="sr-Cyrl-RS"/>
              </w:rPr>
            </w:pPr>
            <w:r>
              <w:rPr>
                <w:rFonts w:cs="Arial"/>
                <w:b/>
                <w:lang w:val="sr-Latn-CS"/>
              </w:rPr>
              <w:t>III</w:t>
            </w:r>
          </w:p>
        </w:tc>
        <w:tc>
          <w:tcPr>
            <w:tcW w:w="6740" w:type="dxa"/>
            <w:tcBorders>
              <w:top w:val="single" w:sz="4" w:space="0" w:color="auto"/>
              <w:left w:val="single" w:sz="4" w:space="0" w:color="auto"/>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1C0AD0" w:rsidRPr="00233D1F">
              <w:rPr>
                <w:rFonts w:cs="Arial"/>
                <w:b/>
                <w:lang w:val="sr-Latn-CS"/>
              </w:rPr>
              <w:t>ИИ</w:t>
            </w:r>
            <w:r w:rsidRPr="00233D1F">
              <w:rPr>
                <w:rFonts w:cs="Arial"/>
                <w:b/>
              </w:rPr>
              <w:t>) динара</w:t>
            </w:r>
          </w:p>
        </w:tc>
        <w:tc>
          <w:tcPr>
            <w:tcW w:w="2610" w:type="dxa"/>
            <w:tcBorders>
              <w:top w:val="single" w:sz="4" w:space="0" w:color="auto"/>
              <w:left w:val="single" w:sz="4" w:space="0" w:color="auto"/>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004B91F9" w:rsidR="00561828" w:rsidRDefault="00561828"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3675D976" w14:textId="0FC4755C"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793ACACD" w14:textId="7E2855D3"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8E0033D" w14:textId="33FB21C4"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r w:rsidRPr="00037196">
        <w:rPr>
          <w:rFonts w:ascii="Arial" w:hAnsi="Arial" w:cs="Arial"/>
          <w:bCs/>
          <w:iCs/>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6</w:t>
      </w:r>
      <w:r w:rsidRPr="00037196">
        <w:rPr>
          <w:rFonts w:ascii="Arial" w:hAnsi="Arial" w:cs="Arial"/>
          <w:bCs/>
          <w:iCs/>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7</w:t>
      </w:r>
      <w:r w:rsidRPr="000371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661E7460"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w:t>
      </w:r>
      <w:r w:rsidRPr="00F548F3">
        <w:rPr>
          <w:rFonts w:cs="Arial"/>
        </w:rPr>
        <w:t xml:space="preserve">– уписује се укупно понуђена цена за све позиције  без ПДВ (збир колоне бр. </w:t>
      </w:r>
      <w:r w:rsidR="00D266DE">
        <w:rPr>
          <w:rFonts w:cs="Arial"/>
        </w:rPr>
        <w:t>7</w:t>
      </w:r>
      <w:r w:rsidRPr="00F548F3">
        <w:rPr>
          <w:rFonts w:cs="Arial"/>
        </w:rPr>
        <w:t>)</w:t>
      </w:r>
    </w:p>
    <w:p w14:paraId="77EDF98A" w14:textId="103BC674"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II</w:t>
      </w:r>
      <w:r w:rsidRPr="00F548F3">
        <w:rPr>
          <w:rFonts w:cs="Arial"/>
        </w:rPr>
        <w:t xml:space="preserve"> – уписује се укупан износ ПДВ </w:t>
      </w:r>
    </w:p>
    <w:p w14:paraId="7F8B29A0" w14:textId="594C7CC8" w:rsidR="00F548F3" w:rsidRPr="00F548F3" w:rsidRDefault="00F548F3" w:rsidP="00F548F3">
      <w:pPr>
        <w:tabs>
          <w:tab w:val="left" w:pos="992"/>
        </w:tabs>
        <w:spacing w:before="0"/>
        <w:rPr>
          <w:rFonts w:cs="Arial"/>
        </w:rPr>
      </w:pPr>
      <w:r w:rsidRPr="00F548F3">
        <w:rPr>
          <w:rFonts w:cs="Arial"/>
        </w:rPr>
        <w:t xml:space="preserve">-у ред бр. </w:t>
      </w:r>
      <w:r w:rsidR="00DE1B54">
        <w:rPr>
          <w:rFonts w:cs="Arial"/>
        </w:rPr>
        <w:t>III</w:t>
      </w:r>
      <w:r w:rsidRPr="00F548F3">
        <w:rPr>
          <w:rFonts w:cs="Arial"/>
        </w:rPr>
        <w:t xml:space="preserve"> – уписује се укупно понуђена цена са ПДВ (ред бр. </w:t>
      </w:r>
      <w:r w:rsidR="001C0AD0">
        <w:rPr>
          <w:rFonts w:cs="Arial"/>
        </w:rPr>
        <w:t>И</w:t>
      </w:r>
      <w:r w:rsidRPr="00F548F3">
        <w:rPr>
          <w:rFonts w:cs="Arial"/>
        </w:rPr>
        <w:t xml:space="preserve"> + ред.бр. </w:t>
      </w:r>
      <w:r w:rsidR="001C0AD0">
        <w:rPr>
          <w:rFonts w:cs="Arial"/>
        </w:rPr>
        <w:t>ИИ</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r w:rsidRPr="008B0FFD">
        <w:rPr>
          <w:rFonts w:cs="Arial"/>
        </w:rPr>
        <w:t xml:space="preserve">у Табелу 2. уписују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-на  место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7E14F245" w14:textId="77777777" w:rsidR="007E7BB8" w:rsidRPr="00037196" w:rsidRDefault="007E7BB8" w:rsidP="00537552">
      <w:pPr>
        <w:rPr>
          <w:rFonts w:eastAsia="TimesNewRomanPS-BoldMT" w:cs="Arial"/>
        </w:rPr>
      </w:pPr>
    </w:p>
    <w:p w14:paraId="049F391B" w14:textId="77777777" w:rsidR="007E7BB8" w:rsidRPr="00037196" w:rsidRDefault="007E7BB8" w:rsidP="00537552">
      <w:pPr>
        <w:rPr>
          <w:rFonts w:eastAsia="TimesNewRomanPS-BoldMT" w:cs="Arial"/>
        </w:rPr>
      </w:pPr>
    </w:p>
    <w:p w14:paraId="054BAC18" w14:textId="19569CD3" w:rsidR="00537552" w:rsidRPr="00037196" w:rsidRDefault="00537552" w:rsidP="00781B02">
      <w:pPr>
        <w:rPr>
          <w:rFonts w:eastAsia="TimesNewRomanPS-BoldMT" w:cs="Arial"/>
        </w:rPr>
      </w:pPr>
    </w:p>
    <w:p w14:paraId="333D2296" w14:textId="24E6210B" w:rsidR="00343A18" w:rsidRPr="00037196" w:rsidRDefault="00343A18" w:rsidP="00343A18">
      <w:pPr>
        <w:pStyle w:val="KDObrazac"/>
        <w:spacing w:before="0"/>
      </w:pPr>
      <w:bookmarkStart w:id="251" w:name="_Toc442559926"/>
      <w:r w:rsidRPr="00037196">
        <w:t xml:space="preserve">ОБРАЗАЦ </w:t>
      </w:r>
      <w:r w:rsidR="008B0FFD">
        <w:rPr>
          <w:lang w:val="sr-Cyrl-RS"/>
        </w:rPr>
        <w:t>3</w:t>
      </w:r>
      <w:r w:rsidRPr="00037196">
        <w:t>.</w:t>
      </w:r>
      <w:bookmarkEnd w:id="251"/>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0D061A73" w14:textId="78363F85" w:rsidR="00D16D2A" w:rsidRPr="00D16D2A" w:rsidRDefault="00343A18" w:rsidP="00D16D2A">
      <w:pPr>
        <w:ind w:right="-19"/>
        <w:outlineLvl w:val="0"/>
        <w:rPr>
          <w:rFonts w:eastAsia="TimesNewRomanPS-BoldMT" w:cs="Arial"/>
          <w:bCs/>
          <w:color w:val="000000" w:themeColor="text1"/>
          <w:lang w:val="sr-Cyrl-RS"/>
        </w:rPr>
      </w:pPr>
      <w:r w:rsidRPr="00D16D2A">
        <w:rPr>
          <w:rFonts w:cs="Arial"/>
          <w:lang w:val="ru-RU"/>
        </w:rPr>
        <w:t>и под пуном материјалном и кривичном одговорношћу потврђује да је Понуду број:________</w:t>
      </w:r>
      <w:r w:rsidR="008B0FFD" w:rsidRPr="00D16D2A">
        <w:rPr>
          <w:rFonts w:cs="Arial"/>
          <w:lang w:val="ru-RU"/>
        </w:rPr>
        <w:t>________</w:t>
      </w:r>
      <w:r w:rsidRPr="00D16D2A">
        <w:rPr>
          <w:rFonts w:cs="Arial"/>
          <w:lang w:val="ru-RU"/>
        </w:rPr>
        <w:t xml:space="preserve"> за јавну набавку </w:t>
      </w:r>
      <w:r w:rsidR="00FD6BCE" w:rsidRPr="00D16D2A">
        <w:rPr>
          <w:rFonts w:cs="Arial"/>
          <w:lang w:val="ru-RU"/>
        </w:rPr>
        <w:t>услуга</w:t>
      </w:r>
      <w:r w:rsidRPr="00D16D2A">
        <w:rPr>
          <w:rFonts w:cs="Arial"/>
          <w:lang w:val="ru-RU"/>
        </w:rPr>
        <w:t xml:space="preserve"> </w:t>
      </w:r>
      <w:r w:rsidR="008B0FFD" w:rsidRPr="00D16D2A">
        <w:rPr>
          <w:rFonts w:cs="Arial"/>
          <w:lang w:val="ru-RU"/>
        </w:rPr>
        <w:t>:</w:t>
      </w:r>
      <w:r w:rsidR="009D4233" w:rsidRPr="00D16D2A">
        <w:rPr>
          <w:rFonts w:cs="Arial"/>
          <w:lang w:val="sr-Cyrl-RS"/>
        </w:rPr>
        <w:t xml:space="preserve"> </w:t>
      </w:r>
      <w:r w:rsidR="00D16D2A" w:rsidRPr="00D16D2A">
        <w:rPr>
          <w:rFonts w:cs="Arial"/>
          <w:lang w:val="ru-RU"/>
        </w:rPr>
        <w:t xml:space="preserve">Курсеви обуке </w:t>
      </w:r>
      <w:r w:rsidR="00D16D2A" w:rsidRPr="00D16D2A">
        <w:rPr>
          <w:rFonts w:cs="Arial"/>
          <w:lang w:val="sr-Latn-RS"/>
        </w:rPr>
        <w:t xml:space="preserve">SIMATIC STEP S7 (ST PRO 1) </w:t>
      </w:r>
      <w:r w:rsidR="00D16D2A" w:rsidRPr="00D16D2A">
        <w:rPr>
          <w:rFonts w:cs="Arial"/>
          <w:lang w:val="sr-Cyrl-RS"/>
        </w:rPr>
        <w:t>и</w:t>
      </w:r>
      <w:r w:rsidR="00D16D2A" w:rsidRPr="00D16D2A">
        <w:rPr>
          <w:rFonts w:cs="Arial"/>
          <w:lang w:val="sr-Latn-RS"/>
        </w:rPr>
        <w:t xml:space="preserve"> SIMATIC Win CC (ST-BWINCCS)</w:t>
      </w:r>
      <w:r w:rsidR="00D16D2A" w:rsidRPr="00D16D2A">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D16D2A" w:rsidRPr="00D16D2A">
        <w:rPr>
          <w:rFonts w:cs="Arial"/>
          <w:lang w:val="sr-Latn-RS"/>
        </w:rPr>
        <w:t xml:space="preserve">Siemens d.o.o </w:t>
      </w:r>
      <w:r w:rsidR="00D16D2A" w:rsidRPr="00D16D2A">
        <w:rPr>
          <w:rFonts w:cs="Arial"/>
          <w:lang w:val="sr-Cyrl-RS"/>
        </w:rPr>
        <w:t>у Београду</w:t>
      </w:r>
      <w:r w:rsidR="00D16D2A" w:rsidRPr="00D16D2A">
        <w:rPr>
          <w:rFonts w:eastAsia="TimesNewRomanPS-BoldMT" w:cs="Arial"/>
          <w:bCs/>
          <w:color w:val="000000" w:themeColor="text1"/>
          <w:lang w:val="sr-Cyrl-RS"/>
        </w:rPr>
        <w:t>,</w:t>
      </w:r>
      <w:r w:rsidR="00D16D2A" w:rsidRPr="00D16D2A">
        <w:rPr>
          <w:rFonts w:eastAsia="TimesNewRomanPS-BoldMT" w:cs="Arial"/>
          <w:bCs/>
          <w:color w:val="000000" w:themeColor="text1"/>
        </w:rPr>
        <w:t xml:space="preserve">ЈНМВ бр. </w:t>
      </w:r>
      <w:r w:rsidR="00D16D2A" w:rsidRPr="00D16D2A">
        <w:rPr>
          <w:rFonts w:cs="Arial"/>
          <w:b/>
          <w:lang w:val="sr-Latn-RS"/>
        </w:rPr>
        <w:t>3000/1987/2017</w:t>
      </w:r>
      <w:r w:rsidR="00D16D2A" w:rsidRPr="00D16D2A">
        <w:rPr>
          <w:rFonts w:cs="Arial"/>
          <w:b/>
          <w:lang w:val="sr-Cyrl-RS"/>
        </w:rPr>
        <w:t>(</w:t>
      </w:r>
      <w:r w:rsidR="00D16D2A" w:rsidRPr="00D16D2A">
        <w:rPr>
          <w:rFonts w:cs="Arial"/>
          <w:b/>
          <w:lang w:val="sr-Latn-RS"/>
        </w:rPr>
        <w:t>2134</w:t>
      </w:r>
      <w:r w:rsidR="00D16D2A" w:rsidRPr="00D16D2A">
        <w:rPr>
          <w:rFonts w:cs="Arial"/>
          <w:b/>
          <w:lang w:val="sr-Cyrl-RS"/>
        </w:rPr>
        <w:t>/2017)</w:t>
      </w:r>
    </w:p>
    <w:p w14:paraId="6EB84878" w14:textId="7CD410D6" w:rsidR="00343A18" w:rsidRPr="00D16D2A" w:rsidRDefault="00343A18" w:rsidP="00D16D2A">
      <w:pPr>
        <w:ind w:right="-19"/>
        <w:outlineLvl w:val="0"/>
        <w:rPr>
          <w:rFonts w:cs="Arial"/>
          <w:b/>
          <w:lang w:val="sr-Cyrl-RS"/>
        </w:rPr>
      </w:pPr>
      <w:r w:rsidRPr="00D16D2A">
        <w:rPr>
          <w:rFonts w:cs="Arial"/>
          <w:lang w:val="ru-RU"/>
        </w:rPr>
        <w:t xml:space="preserve">Наручиоца </w:t>
      </w:r>
      <w:r w:rsidRPr="00D16D2A">
        <w:rPr>
          <w:rFonts w:eastAsia="Arial Unicode MS" w:cs="Arial"/>
          <w:color w:val="000000"/>
          <w:kern w:val="1"/>
          <w:lang w:eastAsia="ar-SA"/>
        </w:rPr>
        <w:t>Јавно предузеће „Електропривреда Србије“ Београд</w:t>
      </w:r>
      <w:r w:rsidR="008B6E76" w:rsidRPr="00D16D2A">
        <w:rPr>
          <w:rFonts w:eastAsia="Arial Unicode MS" w:cs="Arial"/>
          <w:color w:val="000000"/>
          <w:kern w:val="1"/>
          <w:lang w:val="sr-Cyrl-RS" w:eastAsia="ar-SA"/>
        </w:rPr>
        <w:t xml:space="preserve"> </w:t>
      </w:r>
      <w:r w:rsidRPr="00D16D2A">
        <w:rPr>
          <w:rFonts w:cs="Arial"/>
          <w:lang w:val="ru-RU"/>
        </w:rPr>
        <w:t>по Позиву за подношење понуда објављеном на</w:t>
      </w:r>
      <w:r w:rsidR="000F683D" w:rsidRPr="00D16D2A">
        <w:rPr>
          <w:rFonts w:cs="Arial"/>
          <w:lang w:val="ru-RU"/>
        </w:rPr>
        <w:t xml:space="preserve"> </w:t>
      </w:r>
      <w:r w:rsidRPr="00D16D2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52" w:name="_Toc442559928"/>
      <w:r w:rsidRPr="00037196">
        <w:t xml:space="preserve">ОБРАЗАЦ </w:t>
      </w:r>
      <w:r w:rsidR="008B0FFD">
        <w:rPr>
          <w:lang w:val="sr-Cyrl-RS"/>
        </w:rPr>
        <w:t>4</w:t>
      </w:r>
      <w:r w:rsidRPr="00037196">
        <w:t>.</w:t>
      </w:r>
      <w:bookmarkEnd w:id="252"/>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53" w:name="_Toc442559929"/>
      <w:r w:rsidRPr="00037196">
        <w:rPr>
          <w:rFonts w:cs="Arial"/>
          <w:b/>
          <w:lang w:val="ru-RU"/>
        </w:rPr>
        <w:t>И З Ј А В У</w:t>
      </w:r>
      <w:bookmarkEnd w:id="253"/>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Default="00343A18" w:rsidP="009D4233">
      <w:pPr>
        <w:ind w:left="-360" w:right="-19"/>
        <w:jc w:val="center"/>
        <w:outlineLvl w:val="0"/>
        <w:rPr>
          <w:rFonts w:cs="Arial"/>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p>
    <w:p w14:paraId="16E8AB31" w14:textId="7E0886FC" w:rsidR="006028EB" w:rsidRDefault="00343A18" w:rsidP="009D4233">
      <w:pPr>
        <w:ind w:left="-360" w:right="-19"/>
        <w:jc w:val="center"/>
        <w:outlineLvl w:val="0"/>
        <w:rPr>
          <w:rFonts w:cs="Arial"/>
          <w:lang w:val="ru-RU"/>
        </w:rPr>
      </w:pPr>
      <w:r w:rsidRPr="00037196">
        <w:rPr>
          <w:rFonts w:cs="Arial"/>
        </w:rPr>
        <w:t xml:space="preserve">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008B0FFD">
        <w:rPr>
          <w:rFonts w:cs="Arial"/>
          <w:lang w:val="ru-RU"/>
        </w:rPr>
        <w:t>:</w:t>
      </w:r>
    </w:p>
    <w:p w14:paraId="34E06FBD" w14:textId="25D93A0E" w:rsidR="00343A18" w:rsidRPr="00ED0EDD" w:rsidRDefault="00D16D2A" w:rsidP="00ED0EDD">
      <w:pPr>
        <w:ind w:right="-19"/>
        <w:outlineLvl w:val="0"/>
        <w:rPr>
          <w:rFonts w:eastAsia="TimesNewRomanPS-BoldMT" w:cs="Arial"/>
          <w:bCs/>
          <w:color w:val="000000" w:themeColor="text1"/>
          <w:lang w:val="sr-Cyrl-RS"/>
        </w:rPr>
      </w:pPr>
      <w:r w:rsidRPr="00D16D2A">
        <w:rPr>
          <w:rFonts w:cs="Arial"/>
          <w:lang w:val="ru-RU"/>
        </w:rPr>
        <w:t xml:space="preserve">Курсеви обуке </w:t>
      </w:r>
      <w:r w:rsidRPr="00D16D2A">
        <w:rPr>
          <w:rFonts w:cs="Arial"/>
          <w:lang w:val="sr-Latn-RS"/>
        </w:rPr>
        <w:t xml:space="preserve">SIMATIC STEP S7 (ST PRO 1) </w:t>
      </w:r>
      <w:r w:rsidRPr="00D16D2A">
        <w:rPr>
          <w:rFonts w:cs="Arial"/>
          <w:lang w:val="sr-Cyrl-RS"/>
        </w:rPr>
        <w:t>и</w:t>
      </w:r>
      <w:r w:rsidRPr="00D16D2A">
        <w:rPr>
          <w:rFonts w:cs="Arial"/>
          <w:lang w:val="sr-Latn-RS"/>
        </w:rPr>
        <w:t xml:space="preserve"> SIMATIC Win CC (ST-BWINCCS)</w:t>
      </w:r>
      <w:r w:rsidRPr="00D16D2A">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Pr="00D16D2A">
        <w:rPr>
          <w:rFonts w:cs="Arial"/>
          <w:lang w:val="sr-Latn-RS"/>
        </w:rPr>
        <w:t xml:space="preserve">Siemens d.o.o </w:t>
      </w:r>
      <w:r w:rsidRPr="00D16D2A">
        <w:rPr>
          <w:rFonts w:cs="Arial"/>
          <w:lang w:val="sr-Cyrl-RS"/>
        </w:rPr>
        <w:t>у Београду</w:t>
      </w:r>
      <w:r w:rsidRPr="00D16D2A">
        <w:rPr>
          <w:rFonts w:eastAsia="TimesNewRomanPS-BoldMT" w:cs="Arial"/>
          <w:bCs/>
          <w:color w:val="000000" w:themeColor="text1"/>
          <w:lang w:val="sr-Cyrl-RS"/>
        </w:rPr>
        <w:t>,</w:t>
      </w:r>
      <w:r w:rsidRPr="00D16D2A">
        <w:rPr>
          <w:rFonts w:eastAsia="TimesNewRomanPS-BoldMT" w:cs="Arial"/>
          <w:bCs/>
          <w:color w:val="000000" w:themeColor="text1"/>
        </w:rPr>
        <w:t xml:space="preserve">ЈНМВ бр. </w:t>
      </w:r>
      <w:r w:rsidRPr="00D16D2A">
        <w:rPr>
          <w:rFonts w:cs="Arial"/>
          <w:b/>
          <w:lang w:val="sr-Latn-RS"/>
        </w:rPr>
        <w:t>3000/1987/2017</w:t>
      </w:r>
      <w:r w:rsidRPr="00D16D2A">
        <w:rPr>
          <w:rFonts w:cs="Arial"/>
          <w:b/>
          <w:lang w:val="sr-Cyrl-RS"/>
        </w:rPr>
        <w:t>(</w:t>
      </w:r>
      <w:r w:rsidRPr="00D16D2A">
        <w:rPr>
          <w:rFonts w:cs="Arial"/>
          <w:b/>
          <w:lang w:val="sr-Latn-RS"/>
        </w:rPr>
        <w:t>2134</w:t>
      </w:r>
      <w:r w:rsidRPr="00D16D2A">
        <w:rPr>
          <w:rFonts w:cs="Arial"/>
          <w:b/>
          <w:lang w:val="sr-Cyrl-RS"/>
        </w:rPr>
        <w:t>/2017)</w:t>
      </w:r>
      <w:r w:rsidR="006028EB">
        <w:rPr>
          <w:rFonts w:eastAsia="TimesNewRomanPS-BoldMT" w:cs="Arial"/>
          <w:bCs/>
          <w:color w:val="00B0F0"/>
          <w:lang w:val="sr-Cyrl-RS"/>
        </w:rPr>
        <w:t xml:space="preserve">, </w:t>
      </w:r>
      <w:r w:rsidR="00343A18" w:rsidRPr="0003719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037196">
        <w:rPr>
          <w:rFonts w:cs="Arial"/>
        </w:rPr>
        <w:t>,</w:t>
      </w:r>
      <w:r w:rsidR="00343A18" w:rsidRPr="00037196">
        <w:rPr>
          <w:rFonts w:cs="Arial"/>
          <w:lang w:val="ru-RU"/>
        </w:rPr>
        <w:t xml:space="preserve"> као и да </w:t>
      </w:r>
      <w:r w:rsidR="00343A18"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2CE75B27" w14:textId="254CAD1E" w:rsidR="00561828" w:rsidRPr="00037196" w:rsidRDefault="00561828" w:rsidP="00D16D2A">
            <w:pPr>
              <w:spacing w:before="0"/>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7777777" w:rsidR="0042687E" w:rsidRPr="00037196" w:rsidRDefault="0042687E" w:rsidP="00781B02">
      <w:pPr>
        <w:rPr>
          <w:rFonts w:cs="Arial"/>
        </w:rPr>
      </w:pPr>
    </w:p>
    <w:p w14:paraId="03A32901" w14:textId="77777777" w:rsidR="0042687E" w:rsidRPr="00037196" w:rsidRDefault="0042687E" w:rsidP="00781B02">
      <w:pPr>
        <w:rPr>
          <w:rFonts w:cs="Arial"/>
        </w:rPr>
      </w:pPr>
    </w:p>
    <w:p w14:paraId="4A82C9C5" w14:textId="4697C8D1" w:rsidR="00343A18" w:rsidRPr="008B0FFD" w:rsidRDefault="001C0AD0" w:rsidP="00343A18">
      <w:pPr>
        <w:pStyle w:val="KDObrazac"/>
        <w:spacing w:before="0"/>
      </w:pPr>
      <w:bookmarkStart w:id="254" w:name="_Toc442559930"/>
      <w:r>
        <w:t>О</w:t>
      </w:r>
      <w:r w:rsidR="00343A18" w:rsidRPr="008B0FFD">
        <w:t xml:space="preserve">БРАЗАЦ </w:t>
      </w:r>
      <w:r w:rsidR="008B0FFD" w:rsidRPr="008B0FFD">
        <w:rPr>
          <w:lang w:val="sr-Cyrl-RS"/>
        </w:rPr>
        <w:t>5</w:t>
      </w:r>
      <w:r w:rsidR="00343A18" w:rsidRPr="008B0FFD">
        <w:t>.</w:t>
      </w:r>
      <w:bookmarkEnd w:id="254"/>
    </w:p>
    <w:p w14:paraId="48486B9E" w14:textId="77777777" w:rsidR="00343A18" w:rsidRPr="008B0FFD" w:rsidRDefault="00343A18" w:rsidP="00C56A52">
      <w:pPr>
        <w:jc w:val="center"/>
        <w:rPr>
          <w:rFonts w:cs="Arial"/>
          <w:b/>
        </w:rPr>
      </w:pPr>
      <w:bookmarkStart w:id="255" w:name="_Toc442559931"/>
      <w:r w:rsidRPr="008B0FFD">
        <w:rPr>
          <w:rFonts w:cs="Arial"/>
          <w:b/>
        </w:rPr>
        <w:t>И З Ј А В А</w:t>
      </w:r>
      <w:bookmarkEnd w:id="255"/>
    </w:p>
    <w:p w14:paraId="72A44848" w14:textId="45054DCC" w:rsidR="00343A18" w:rsidRPr="008B0FFD" w:rsidRDefault="00343A18" w:rsidP="00F548F3">
      <w:pPr>
        <w:jc w:val="center"/>
        <w:rPr>
          <w:rFonts w:cs="Arial"/>
          <w:b/>
        </w:rPr>
      </w:pPr>
      <w:bookmarkStart w:id="256" w:name="_Toc442559932"/>
      <w:r w:rsidRPr="008B0FFD">
        <w:rPr>
          <w:rFonts w:cs="Arial"/>
          <w:b/>
          <w:lang w:val="ru-RU"/>
        </w:rPr>
        <w:t>КОЈОМ ПОНУЂАЧ/ЧЛАН ГРУПЕ  ПОТВРЂУЈЕ ДА ИСПУЊАВА УСЛОВЕ ЗА УЧЕШЋЕ</w:t>
      </w:r>
      <w:bookmarkEnd w:id="256"/>
      <w:r w:rsidR="00F548F3" w:rsidRPr="008B0FFD">
        <w:rPr>
          <w:rFonts w:cs="Arial"/>
          <w:b/>
          <w:lang w:val="ru-RU"/>
        </w:rPr>
        <w:t xml:space="preserve"> </w:t>
      </w:r>
      <w:bookmarkStart w:id="257" w:name="_Toc442559933"/>
      <w:r w:rsidRPr="008B0FFD">
        <w:rPr>
          <w:rFonts w:cs="Arial"/>
          <w:b/>
          <w:lang w:val="ru-RU"/>
        </w:rPr>
        <w:t>У ПОСТУПКУ ЈАВНЕ НАБАВКЕ</w:t>
      </w:r>
      <w:bookmarkEnd w:id="257"/>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r w:rsidRPr="008B0FFD">
        <w:rPr>
          <w:rFonts w:cs="Arial"/>
        </w:rPr>
        <w:t>На основу члана 77. став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3CD705CB" w:rsidR="00343A18" w:rsidRPr="006028EB" w:rsidRDefault="00343A18" w:rsidP="00ED0EDD">
      <w:pPr>
        <w:ind w:right="-19"/>
        <w:outlineLvl w:val="0"/>
        <w:rPr>
          <w:rFonts w:eastAsia="TimesNewRomanPS-BoldMT" w:cs="Arial"/>
          <w:bCs/>
          <w:color w:val="000000" w:themeColor="text1"/>
          <w:lang w:val="sr-Cyrl-R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  </w:t>
      </w:r>
      <w:r w:rsidR="00D16D2A" w:rsidRPr="00D16D2A">
        <w:rPr>
          <w:rFonts w:cs="Arial"/>
          <w:lang w:val="ru-RU"/>
        </w:rPr>
        <w:t xml:space="preserve">Курсеви обуке </w:t>
      </w:r>
      <w:r w:rsidR="00D16D2A" w:rsidRPr="00D16D2A">
        <w:rPr>
          <w:rFonts w:cs="Arial"/>
          <w:lang w:val="sr-Latn-RS"/>
        </w:rPr>
        <w:t xml:space="preserve">SIMATIC STEP S7 (ST PRO 1) </w:t>
      </w:r>
      <w:r w:rsidR="00D16D2A" w:rsidRPr="00D16D2A">
        <w:rPr>
          <w:rFonts w:cs="Arial"/>
          <w:lang w:val="sr-Cyrl-RS"/>
        </w:rPr>
        <w:t>и</w:t>
      </w:r>
      <w:r w:rsidR="00D16D2A" w:rsidRPr="00D16D2A">
        <w:rPr>
          <w:rFonts w:cs="Arial"/>
          <w:lang w:val="sr-Latn-RS"/>
        </w:rPr>
        <w:t xml:space="preserve"> SIMATIC Win CC (ST-BWINCCS)</w:t>
      </w:r>
      <w:r w:rsidR="00D16D2A" w:rsidRPr="00D16D2A">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D16D2A" w:rsidRPr="00D16D2A">
        <w:rPr>
          <w:rFonts w:cs="Arial"/>
          <w:lang w:val="sr-Latn-RS"/>
        </w:rPr>
        <w:t xml:space="preserve">Siemens d.o.o </w:t>
      </w:r>
      <w:r w:rsidR="00D16D2A" w:rsidRPr="00D16D2A">
        <w:rPr>
          <w:rFonts w:cs="Arial"/>
          <w:lang w:val="sr-Cyrl-RS"/>
        </w:rPr>
        <w:t>у Београду</w:t>
      </w:r>
      <w:r w:rsidR="00D16D2A" w:rsidRPr="00D16D2A">
        <w:rPr>
          <w:rFonts w:eastAsia="TimesNewRomanPS-BoldMT" w:cs="Arial"/>
          <w:bCs/>
          <w:color w:val="000000" w:themeColor="text1"/>
          <w:lang w:val="sr-Cyrl-RS"/>
        </w:rPr>
        <w:t>,</w:t>
      </w:r>
      <w:r w:rsidR="00D16D2A" w:rsidRPr="00D16D2A">
        <w:rPr>
          <w:rFonts w:eastAsia="TimesNewRomanPS-BoldMT" w:cs="Arial"/>
          <w:bCs/>
          <w:color w:val="000000" w:themeColor="text1"/>
        </w:rPr>
        <w:t xml:space="preserve">ЈНМВ бр. </w:t>
      </w:r>
      <w:r w:rsidR="00D16D2A" w:rsidRPr="00D16D2A">
        <w:rPr>
          <w:rFonts w:cs="Arial"/>
          <w:b/>
          <w:lang w:val="sr-Latn-RS"/>
        </w:rPr>
        <w:t>3000/1987/2017</w:t>
      </w:r>
      <w:r w:rsidR="00D16D2A" w:rsidRPr="00D16D2A">
        <w:rPr>
          <w:rFonts w:cs="Arial"/>
          <w:b/>
          <w:lang w:val="sr-Cyrl-RS"/>
        </w:rPr>
        <w:t>(</w:t>
      </w:r>
      <w:r w:rsidR="00D16D2A" w:rsidRPr="00D16D2A">
        <w:rPr>
          <w:rFonts w:cs="Arial"/>
          <w:b/>
          <w:lang w:val="sr-Latn-RS"/>
        </w:rPr>
        <w:t>2134</w:t>
      </w:r>
      <w:r w:rsidR="00D16D2A" w:rsidRPr="00D16D2A">
        <w:rPr>
          <w:rFonts w:cs="Arial"/>
          <w:b/>
          <w:lang w:val="sr-Cyrl-RS"/>
        </w:rPr>
        <w:t>/2017)</w:t>
      </w:r>
      <w:r w:rsidR="00567B4B">
        <w:rPr>
          <w:rFonts w:cs="Arial"/>
          <w:b/>
          <w:lang w:val="sr-Cyrl-RS"/>
        </w:rPr>
        <w:t>,</w:t>
      </w:r>
      <w:r w:rsidR="00ED0EDD">
        <w:rPr>
          <w:rFonts w:cs="Arial"/>
          <w:b/>
          <w:lang w:val="sr-Cyrl-RS"/>
        </w:rPr>
        <w:t xml:space="preserve"> </w:t>
      </w:r>
      <w:r w:rsidRPr="008B0FFD">
        <w:rPr>
          <w:rFonts w:cs="Arial"/>
          <w:noProof/>
        </w:rPr>
        <w:t>по Позиву  објављеном на Порталу јавних набавки и интернет страници Наручиоца дана __________201</w:t>
      </w:r>
      <w:r w:rsidR="009D4233">
        <w:rPr>
          <w:rFonts w:cs="Arial"/>
          <w:noProof/>
          <w:lang w:val="sr-Cyrl-RS"/>
        </w:rPr>
        <w:t>7</w:t>
      </w:r>
      <w:r w:rsidRPr="008B0FFD">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1ACF1C" w14:textId="77777777" w:rsidR="005F439B" w:rsidRPr="005F439B" w:rsidRDefault="00343A18" w:rsidP="005F439B">
      <w:pPr>
        <w:ind w:firstLine="708"/>
        <w:rPr>
          <w:rFonts w:cs="Arial"/>
          <w:noProof/>
          <w:color w:val="00B0F0"/>
          <w:lang w:val="ru-RU"/>
        </w:rPr>
      </w:pPr>
      <w:r w:rsidRPr="008B0FFD">
        <w:rPr>
          <w:rFonts w:cs="Arial"/>
          <w:noProof/>
          <w:lang w:val="ru-RU"/>
        </w:rPr>
        <w:tab/>
      </w:r>
      <w:r w:rsidRPr="008B0FFD">
        <w:rPr>
          <w:rFonts w:cs="Arial"/>
          <w:noProof/>
          <w:lang w:val="ru-RU"/>
        </w:rPr>
        <w:tab/>
      </w:r>
      <w:r w:rsidR="005F439B" w:rsidRPr="005F439B">
        <w:rPr>
          <w:rFonts w:cs="Arial"/>
          <w:noProof/>
          <w:lang w:val="ru-RU"/>
        </w:rPr>
        <w:t>Додатни услови:</w:t>
      </w:r>
    </w:p>
    <w:p w14:paraId="32882CA8" w14:textId="347AB975" w:rsidR="005F439B" w:rsidRPr="00D87ED2" w:rsidRDefault="00D87ED2" w:rsidP="005F439B">
      <w:pPr>
        <w:pStyle w:val="ListParagraph"/>
        <w:numPr>
          <w:ilvl w:val="0"/>
          <w:numId w:val="27"/>
        </w:numPr>
        <w:tabs>
          <w:tab w:val="left" w:pos="378"/>
        </w:tabs>
        <w:rPr>
          <w:rFonts w:ascii="Arial" w:hAnsi="Arial" w:cs="Arial"/>
          <w:noProof/>
          <w:lang w:val="ru-RU"/>
        </w:rPr>
      </w:pPr>
      <w:r w:rsidRPr="00D87ED2">
        <w:rPr>
          <w:rFonts w:ascii="Arial" w:hAnsi="Arial" w:cs="Arial"/>
          <w:noProof/>
          <w:lang w:val="ru-RU"/>
        </w:rPr>
        <w:t>Пословни капацитет</w:t>
      </w:r>
    </w:p>
    <w:p w14:paraId="0CAC85A7" w14:textId="78A30958" w:rsidR="00343A18" w:rsidRPr="008B0FFD" w:rsidRDefault="00343A18" w:rsidP="009D4233">
      <w:pPr>
        <w:ind w:firstLine="708"/>
        <w:rPr>
          <w:rFonts w:cs="Arial"/>
          <w:noProof/>
          <w:lang w:val="ru-RU"/>
        </w:rPr>
      </w:pP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r w:rsidRPr="00567B4B">
        <w:rPr>
          <w:rFonts w:eastAsia="Calibri" w:cs="Arial"/>
        </w:rPr>
        <w:t xml:space="preserve">Изјава </w:t>
      </w:r>
      <w:r w:rsidRPr="00567B4B">
        <w:rPr>
          <w:rFonts w:eastAsia="Calibri" w:cs="Arial"/>
          <w:lang w:val="sr-Cyrl-CS"/>
        </w:rPr>
        <w:t xml:space="preserve">се доставља за понуђача.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1A33FFE9" w14:textId="6BC58251" w:rsidR="00343A18" w:rsidRPr="00567B4B" w:rsidRDefault="00343A18" w:rsidP="00343A18">
      <w:pPr>
        <w:pStyle w:val="KDObrazac"/>
        <w:spacing w:before="0"/>
      </w:pPr>
      <w:r w:rsidRPr="00037196">
        <w:rPr>
          <w:color w:val="00B0F0"/>
        </w:rPr>
        <w:br w:type="page"/>
      </w:r>
      <w:bookmarkStart w:id="258" w:name="_Toc442559934"/>
      <w:r w:rsidRPr="00567B4B">
        <w:lastRenderedPageBreak/>
        <w:t xml:space="preserve">ОБРАЗАЦ </w:t>
      </w:r>
      <w:r w:rsidR="00567B4B" w:rsidRPr="00567B4B">
        <w:rPr>
          <w:lang w:val="sr-Cyrl-RS"/>
        </w:rPr>
        <w:t>5</w:t>
      </w:r>
      <w:r w:rsidRPr="00567B4B">
        <w:t>А.</w:t>
      </w:r>
      <w:bookmarkEnd w:id="258"/>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259" w:name="_Toc442559935"/>
      <w:r w:rsidRPr="00567B4B">
        <w:rPr>
          <w:rFonts w:cs="Arial"/>
          <w:b/>
          <w:lang w:val="ru-RU"/>
        </w:rPr>
        <w:t>И З Ј А В А</w:t>
      </w:r>
      <w:bookmarkEnd w:id="259"/>
    </w:p>
    <w:p w14:paraId="48A7CED5" w14:textId="77777777" w:rsidR="00343A18" w:rsidRPr="00567B4B" w:rsidRDefault="00343A18" w:rsidP="00C56A52">
      <w:pPr>
        <w:jc w:val="center"/>
        <w:rPr>
          <w:rFonts w:cs="Arial"/>
          <w:b/>
          <w:lang w:val="ru-RU"/>
        </w:rPr>
      </w:pPr>
      <w:bookmarkStart w:id="260" w:name="_Toc442559936"/>
      <w:r w:rsidRPr="00567B4B">
        <w:rPr>
          <w:rFonts w:cs="Arial"/>
          <w:b/>
          <w:lang w:val="ru-RU"/>
        </w:rPr>
        <w:t>КОЈОМ ПОДИЗВОЂАЧ ПОТВРЂУЈЕ ДА ИСПУЊАВА УСЛОВЕ ЗА УЧЕШЋЕ У ПОСТУПКУ ЈАВНЕ НАБАВКЕ</w:t>
      </w:r>
      <w:bookmarkEnd w:id="260"/>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r w:rsidRPr="00567B4B">
        <w:rPr>
          <w:rFonts w:cs="Arial"/>
        </w:rPr>
        <w:t xml:space="preserve">На основу члана 77. став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0F9F605D" w:rsidR="00343A18" w:rsidRPr="006028EB" w:rsidRDefault="00343A18" w:rsidP="00ED0EDD">
      <w:pPr>
        <w:ind w:right="-19"/>
        <w:outlineLvl w:val="0"/>
        <w:rPr>
          <w:rFonts w:eastAsia="TimesNewRomanPS-BoldMT" w:cs="Arial"/>
          <w:bCs/>
          <w:color w:val="000000" w:themeColor="text1"/>
          <w:lang w:val="sr-Cyrl-RS"/>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r w:rsidRPr="00567B4B">
        <w:rPr>
          <w:rFonts w:cs="Arial"/>
          <w:noProof/>
        </w:rPr>
        <w:t xml:space="preserve">–  </w:t>
      </w:r>
      <w:r w:rsidR="00D16D2A" w:rsidRPr="00D16D2A">
        <w:rPr>
          <w:rFonts w:cs="Arial"/>
          <w:lang w:val="ru-RU"/>
        </w:rPr>
        <w:t xml:space="preserve">Курсеви обуке </w:t>
      </w:r>
      <w:r w:rsidR="00D16D2A" w:rsidRPr="00D16D2A">
        <w:rPr>
          <w:rFonts w:cs="Arial"/>
          <w:lang w:val="sr-Latn-RS"/>
        </w:rPr>
        <w:t xml:space="preserve">SIMATIC STEP S7 (ST PRO 1) </w:t>
      </w:r>
      <w:r w:rsidR="00D16D2A" w:rsidRPr="00D16D2A">
        <w:rPr>
          <w:rFonts w:cs="Arial"/>
          <w:lang w:val="sr-Cyrl-RS"/>
        </w:rPr>
        <w:t>и</w:t>
      </w:r>
      <w:r w:rsidR="00D16D2A" w:rsidRPr="00D16D2A">
        <w:rPr>
          <w:rFonts w:cs="Arial"/>
          <w:lang w:val="sr-Latn-RS"/>
        </w:rPr>
        <w:t xml:space="preserve"> SIMATIC Win CC (ST-BWINCCS)</w:t>
      </w:r>
      <w:r w:rsidR="00D16D2A" w:rsidRPr="00D16D2A">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D16D2A" w:rsidRPr="00D16D2A">
        <w:rPr>
          <w:rFonts w:cs="Arial"/>
          <w:lang w:val="sr-Latn-RS"/>
        </w:rPr>
        <w:t xml:space="preserve">Siemens d.o.o </w:t>
      </w:r>
      <w:r w:rsidR="00D16D2A" w:rsidRPr="00D16D2A">
        <w:rPr>
          <w:rFonts w:cs="Arial"/>
          <w:lang w:val="sr-Cyrl-RS"/>
        </w:rPr>
        <w:t>у Београду</w:t>
      </w:r>
      <w:r w:rsidR="00D16D2A" w:rsidRPr="00D16D2A">
        <w:rPr>
          <w:rFonts w:eastAsia="TimesNewRomanPS-BoldMT" w:cs="Arial"/>
          <w:bCs/>
          <w:color w:val="000000" w:themeColor="text1"/>
          <w:lang w:val="sr-Cyrl-RS"/>
        </w:rPr>
        <w:t>,</w:t>
      </w:r>
      <w:r w:rsidR="00D16D2A" w:rsidRPr="00D16D2A">
        <w:rPr>
          <w:rFonts w:eastAsia="TimesNewRomanPS-BoldMT" w:cs="Arial"/>
          <w:bCs/>
          <w:color w:val="000000" w:themeColor="text1"/>
        </w:rPr>
        <w:t xml:space="preserve">ЈНМВ бр. </w:t>
      </w:r>
      <w:r w:rsidR="00D16D2A" w:rsidRPr="00D16D2A">
        <w:rPr>
          <w:rFonts w:cs="Arial"/>
          <w:b/>
          <w:lang w:val="sr-Latn-RS"/>
        </w:rPr>
        <w:t>3000/1987/2017</w:t>
      </w:r>
      <w:r w:rsidR="00D16D2A" w:rsidRPr="00D16D2A">
        <w:rPr>
          <w:rFonts w:cs="Arial"/>
          <w:b/>
          <w:lang w:val="sr-Cyrl-RS"/>
        </w:rPr>
        <w:t>(</w:t>
      </w:r>
      <w:r w:rsidR="00D16D2A" w:rsidRPr="00D16D2A">
        <w:rPr>
          <w:rFonts w:cs="Arial"/>
          <w:b/>
          <w:lang w:val="sr-Latn-RS"/>
        </w:rPr>
        <w:t>2134</w:t>
      </w:r>
      <w:r w:rsidR="00D16D2A" w:rsidRPr="00D16D2A">
        <w:rPr>
          <w:rFonts w:cs="Arial"/>
          <w:b/>
          <w:lang w:val="sr-Cyrl-RS"/>
        </w:rPr>
        <w:t>/2017)</w:t>
      </w:r>
      <w:r w:rsidR="006028EB">
        <w:rPr>
          <w:rFonts w:cs="Arial"/>
          <w:b/>
          <w:lang w:val="sr-Cyrl-RS"/>
        </w:rPr>
        <w:t xml:space="preserve">, </w:t>
      </w:r>
      <w:r w:rsidRPr="00567B4B">
        <w:rPr>
          <w:rFonts w:cs="Arial"/>
          <w:noProof/>
        </w:rPr>
        <w:t>по Позиву  објављеном на Порталу јавних набавки и интернет страни</w:t>
      </w:r>
      <w:r w:rsidR="009D4233">
        <w:rPr>
          <w:rFonts w:cs="Arial"/>
          <w:noProof/>
        </w:rPr>
        <w:t>ци Наручиоца дана __________2017</w:t>
      </w:r>
      <w:r w:rsidRPr="00567B4B">
        <w:rPr>
          <w:rFonts w:cs="Arial"/>
          <w:noProof/>
        </w:rPr>
        <w:t>.године.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61" w:name="_Toc442559940"/>
    </w:p>
    <w:p w14:paraId="50F98C3D" w14:textId="77777777" w:rsidR="00567B4B" w:rsidRDefault="00567B4B" w:rsidP="00343A18">
      <w:pPr>
        <w:pStyle w:val="KDObrazac"/>
        <w:rPr>
          <w:color w:val="00B0F0"/>
          <w:lang w:val="sr-Cyrl-RS"/>
        </w:rPr>
      </w:pPr>
    </w:p>
    <w:bookmarkEnd w:id="261"/>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517D211C" w14:textId="77777777" w:rsidR="00567B4B" w:rsidRPr="00567B4B" w:rsidRDefault="00567B4B" w:rsidP="00567B4B">
      <w:pPr>
        <w:spacing w:before="0"/>
        <w:jc w:val="center"/>
        <w:rPr>
          <w:rFonts w:cs="Arial"/>
          <w:b/>
          <w:lang w:val="sr-Cyrl-RS"/>
        </w:rPr>
      </w:pPr>
    </w:p>
    <w:p w14:paraId="486C1DEA" w14:textId="77777777" w:rsidR="00567B4B" w:rsidRPr="00567B4B" w:rsidRDefault="00567B4B" w:rsidP="00567B4B">
      <w:pPr>
        <w:spacing w:before="0"/>
        <w:jc w:val="center"/>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16E187B8" w14:textId="77777777" w:rsidR="00D16D2A" w:rsidRPr="00D16D2A" w:rsidRDefault="00567B4B" w:rsidP="00D16D2A">
      <w:pPr>
        <w:ind w:right="-19"/>
        <w:outlineLvl w:val="0"/>
        <w:rPr>
          <w:rFonts w:eastAsia="TimesNewRomanPS-BoldMT" w:cs="Arial"/>
          <w:bCs/>
          <w:color w:val="000000" w:themeColor="text1"/>
          <w:lang w:val="sr-Cyrl-RS"/>
        </w:rPr>
      </w:pPr>
      <w:r w:rsidRPr="00ED0EDD">
        <w:rPr>
          <w:rFonts w:cs="Arial"/>
        </w:rPr>
        <w:t>за јавну набавку услуга:</w:t>
      </w:r>
      <w:r w:rsidRPr="00ED0EDD">
        <w:rPr>
          <w:rFonts w:cs="Arial"/>
          <w:lang w:val="sr-Cyrl-RS"/>
        </w:rPr>
        <w:t xml:space="preserve"> </w:t>
      </w:r>
      <w:r w:rsidR="00D16D2A" w:rsidRPr="00D16D2A">
        <w:rPr>
          <w:rFonts w:cs="Arial"/>
          <w:lang w:val="ru-RU"/>
        </w:rPr>
        <w:t xml:space="preserve">Курсеви обуке </w:t>
      </w:r>
      <w:r w:rsidR="00D16D2A" w:rsidRPr="00D16D2A">
        <w:rPr>
          <w:rFonts w:cs="Arial"/>
          <w:lang w:val="sr-Latn-RS"/>
        </w:rPr>
        <w:t xml:space="preserve">SIMATIC STEP S7 (ST PRO 1) </w:t>
      </w:r>
      <w:r w:rsidR="00D16D2A" w:rsidRPr="00D16D2A">
        <w:rPr>
          <w:rFonts w:cs="Arial"/>
          <w:lang w:val="sr-Cyrl-RS"/>
        </w:rPr>
        <w:t>и</w:t>
      </w:r>
      <w:r w:rsidR="00D16D2A" w:rsidRPr="00D16D2A">
        <w:rPr>
          <w:rFonts w:cs="Arial"/>
          <w:lang w:val="sr-Latn-RS"/>
        </w:rPr>
        <w:t xml:space="preserve"> SIMATIC Win CC (ST-BWINCCS)</w:t>
      </w:r>
      <w:r w:rsidR="00D16D2A" w:rsidRPr="00D16D2A">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D16D2A" w:rsidRPr="00D16D2A">
        <w:rPr>
          <w:rFonts w:cs="Arial"/>
          <w:lang w:val="sr-Latn-RS"/>
        </w:rPr>
        <w:t xml:space="preserve">Siemens d.o.o </w:t>
      </w:r>
      <w:r w:rsidR="00D16D2A" w:rsidRPr="00D16D2A">
        <w:rPr>
          <w:rFonts w:cs="Arial"/>
          <w:lang w:val="sr-Cyrl-RS"/>
        </w:rPr>
        <w:t>у Београду</w:t>
      </w:r>
      <w:r w:rsidR="00D16D2A" w:rsidRPr="00D16D2A">
        <w:rPr>
          <w:rFonts w:eastAsia="TimesNewRomanPS-BoldMT" w:cs="Arial"/>
          <w:bCs/>
          <w:color w:val="000000" w:themeColor="text1"/>
          <w:lang w:val="sr-Cyrl-RS"/>
        </w:rPr>
        <w:t>,</w:t>
      </w:r>
      <w:r w:rsidR="00D16D2A" w:rsidRPr="00D16D2A">
        <w:rPr>
          <w:rFonts w:eastAsia="TimesNewRomanPS-BoldMT" w:cs="Arial"/>
          <w:bCs/>
          <w:color w:val="000000" w:themeColor="text1"/>
        </w:rPr>
        <w:t xml:space="preserve">ЈНМВ бр. </w:t>
      </w:r>
      <w:r w:rsidR="00D16D2A" w:rsidRPr="00D16D2A">
        <w:rPr>
          <w:rFonts w:cs="Arial"/>
          <w:b/>
          <w:lang w:val="sr-Latn-RS"/>
        </w:rPr>
        <w:t>3000/1987/2017</w:t>
      </w:r>
      <w:r w:rsidR="00D16D2A" w:rsidRPr="00D16D2A">
        <w:rPr>
          <w:rFonts w:cs="Arial"/>
          <w:b/>
          <w:lang w:val="sr-Cyrl-RS"/>
        </w:rPr>
        <w:t>(</w:t>
      </w:r>
      <w:r w:rsidR="00D16D2A" w:rsidRPr="00D16D2A">
        <w:rPr>
          <w:rFonts w:cs="Arial"/>
          <w:b/>
          <w:lang w:val="sr-Latn-RS"/>
        </w:rPr>
        <w:t>2134</w:t>
      </w:r>
      <w:r w:rsidR="00D16D2A" w:rsidRPr="00D16D2A">
        <w:rPr>
          <w:rFonts w:cs="Arial"/>
          <w:b/>
          <w:lang w:val="sr-Cyrl-RS"/>
        </w:rPr>
        <w:t>/2017)</w:t>
      </w:r>
    </w:p>
    <w:p w14:paraId="2A252E86" w14:textId="5B9FA749" w:rsidR="00567B4B" w:rsidRPr="00ED0EDD" w:rsidRDefault="00567B4B" w:rsidP="00ED0EDD">
      <w:pPr>
        <w:ind w:right="-19"/>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P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1145C335" w14:textId="56A3B0EA" w:rsidR="007E7BB8" w:rsidRPr="00567B4B" w:rsidRDefault="00567B4B" w:rsidP="00567B4B">
      <w:pPr>
        <w:pStyle w:val="KDObrazac"/>
        <w:jc w:val="both"/>
        <w:rPr>
          <w:lang w:val="sr-Cyrl-RS"/>
        </w:rPr>
      </w:pPr>
      <w:r w:rsidRPr="00567B4B">
        <w:rPr>
          <w:rFonts w:cs="Times New Roman"/>
          <w:b w:val="0"/>
          <w:lang w:val="sr-Latn-CS"/>
        </w:rPr>
        <w:br w:type="page"/>
      </w:r>
    </w:p>
    <w:p w14:paraId="2A018F99" w14:textId="2621529C" w:rsidR="00925E05" w:rsidRPr="00037196" w:rsidRDefault="00925E05" w:rsidP="00925E05">
      <w:pPr>
        <w:pStyle w:val="KDObrazac"/>
        <w:spacing w:before="0"/>
        <w:rPr>
          <w:lang w:val="sr-Cyrl-RS"/>
        </w:rPr>
      </w:pPr>
      <w:r w:rsidRPr="00037196">
        <w:rPr>
          <w:lang w:val="sr-Cyrl-RS"/>
        </w:rPr>
        <w:lastRenderedPageBreak/>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2D516FD5" w14:textId="77777777" w:rsidR="00F548F3" w:rsidRPr="00F548F3" w:rsidRDefault="00F548F3" w:rsidP="00781B02">
      <w:pPr>
        <w:rPr>
          <w:rFonts w:cs="Arial"/>
          <w:lang w:val="sr-Cyrl-RS"/>
        </w:rPr>
      </w:pPr>
    </w:p>
    <w:p w14:paraId="07CD1A10" w14:textId="77777777" w:rsidR="00C17721" w:rsidRPr="002154BF" w:rsidRDefault="00C17721" w:rsidP="00C17721">
      <w:pPr>
        <w:spacing w:before="0"/>
        <w:jc w:val="right"/>
        <w:outlineLvl w:val="1"/>
        <w:rPr>
          <w:rFonts w:cs="Arial"/>
          <w:b/>
          <w:lang w:val="sr-Cyrl-RS"/>
        </w:rPr>
      </w:pPr>
      <w:r w:rsidRPr="002154BF">
        <w:rPr>
          <w:rFonts w:cs="Arial"/>
          <w:b/>
        </w:rPr>
        <w:t xml:space="preserve">ПРИЛОГ </w:t>
      </w:r>
      <w:r w:rsidRPr="002154BF">
        <w:rPr>
          <w:rFonts w:cs="Arial"/>
          <w:b/>
          <w:lang w:val="sr-Cyrl-RS"/>
        </w:rPr>
        <w:t>2</w:t>
      </w:r>
    </w:p>
    <w:p w14:paraId="626D8CB6" w14:textId="77777777" w:rsidR="00C17721" w:rsidRPr="002154BF" w:rsidRDefault="00C17721" w:rsidP="00C17721">
      <w:pPr>
        <w:spacing w:before="0"/>
        <w:jc w:val="right"/>
        <w:outlineLvl w:val="1"/>
        <w:rPr>
          <w:rFonts w:cs="Arial"/>
          <w:b/>
        </w:rPr>
      </w:pPr>
      <w:r w:rsidRPr="002154BF">
        <w:rPr>
          <w:rFonts w:cs="Arial"/>
          <w:b/>
        </w:rPr>
        <w:t>*менице за озбиљност понуде</w:t>
      </w:r>
    </w:p>
    <w:p w14:paraId="1FBC051A" w14:textId="77777777" w:rsidR="00C17721" w:rsidRPr="002154BF" w:rsidRDefault="00C17721" w:rsidP="00C17721"/>
    <w:p w14:paraId="0B1C67E7" w14:textId="77777777" w:rsidR="00C17721" w:rsidRPr="002154BF" w:rsidRDefault="00C17721" w:rsidP="00C17721">
      <w:pPr>
        <w:spacing w:before="0"/>
        <w:rPr>
          <w:rFonts w:cs="Arial"/>
        </w:rPr>
      </w:pPr>
    </w:p>
    <w:p w14:paraId="5BCAB7E6" w14:textId="77777777" w:rsidR="00C17721" w:rsidRPr="002154BF" w:rsidRDefault="00C17721" w:rsidP="00C17721">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AFDC820" w14:textId="77777777" w:rsidR="00C17721" w:rsidRPr="002154BF" w:rsidRDefault="00C17721" w:rsidP="00C17721">
      <w:pPr>
        <w:spacing w:before="0"/>
        <w:rPr>
          <w:rFonts w:cs="Arial"/>
        </w:rPr>
      </w:pPr>
    </w:p>
    <w:p w14:paraId="44F337BC" w14:textId="77777777" w:rsidR="00C17721" w:rsidRPr="002154BF" w:rsidRDefault="00C17721" w:rsidP="00C17721">
      <w:pPr>
        <w:spacing w:before="0"/>
        <w:rPr>
          <w:rFonts w:cs="Arial"/>
          <w:lang w:val="ru-RU"/>
        </w:rPr>
      </w:pPr>
      <w:r w:rsidRPr="002154BF">
        <w:rPr>
          <w:rFonts w:cs="Arial"/>
        </w:rPr>
        <w:t xml:space="preserve">ДУЖНИК:  </w:t>
      </w:r>
      <w:r w:rsidRPr="002154BF">
        <w:rPr>
          <w:rFonts w:cs="Arial"/>
          <w:lang w:val="ru-RU"/>
        </w:rPr>
        <w:t>…………………………………………………………………………........................</w:t>
      </w:r>
    </w:p>
    <w:p w14:paraId="41AE0568" w14:textId="77777777" w:rsidR="00C17721" w:rsidRPr="002154BF" w:rsidRDefault="00C17721" w:rsidP="00C17721">
      <w:pPr>
        <w:spacing w:before="0"/>
        <w:rPr>
          <w:rFonts w:cs="Arial"/>
        </w:rPr>
      </w:pPr>
      <w:r w:rsidRPr="002154BF">
        <w:rPr>
          <w:rFonts w:cs="Arial"/>
        </w:rPr>
        <w:t>(назив и седиште Понуђача)</w:t>
      </w:r>
    </w:p>
    <w:p w14:paraId="4C124604" w14:textId="77777777" w:rsidR="00C17721" w:rsidRPr="002154BF" w:rsidRDefault="00C17721" w:rsidP="00C17721">
      <w:pPr>
        <w:spacing w:before="0"/>
        <w:rPr>
          <w:rFonts w:cs="Arial"/>
        </w:rPr>
      </w:pPr>
      <w:r w:rsidRPr="002154BF">
        <w:rPr>
          <w:rFonts w:cs="Arial"/>
        </w:rPr>
        <w:t>МАТИЧНИ БРОЈ ДУЖНИКА (Понуђача): ..................................................................</w:t>
      </w:r>
    </w:p>
    <w:p w14:paraId="7414DC1F" w14:textId="77777777" w:rsidR="00C17721" w:rsidRPr="002154BF" w:rsidRDefault="00C17721" w:rsidP="00C17721">
      <w:pPr>
        <w:spacing w:before="0"/>
        <w:rPr>
          <w:rFonts w:cs="Arial"/>
        </w:rPr>
      </w:pPr>
      <w:r w:rsidRPr="002154BF">
        <w:rPr>
          <w:rFonts w:cs="Arial"/>
        </w:rPr>
        <w:t>ТЕКУЋИ РАЧУН ДУЖНИКА (Понуђача): ...................................................................</w:t>
      </w:r>
    </w:p>
    <w:p w14:paraId="5F4D74D7" w14:textId="77777777" w:rsidR="00C17721" w:rsidRPr="002154BF" w:rsidRDefault="00C17721" w:rsidP="00C17721">
      <w:pPr>
        <w:spacing w:before="0"/>
        <w:rPr>
          <w:rFonts w:cs="Arial"/>
        </w:rPr>
      </w:pPr>
      <w:r w:rsidRPr="002154BF">
        <w:rPr>
          <w:rFonts w:cs="Arial"/>
        </w:rPr>
        <w:t>ПИБ ДУЖНИКА (Понуђача): ........................................................................................</w:t>
      </w:r>
    </w:p>
    <w:p w14:paraId="39884561" w14:textId="77777777" w:rsidR="00C17721" w:rsidRPr="002154BF" w:rsidRDefault="00C17721" w:rsidP="00C17721">
      <w:pPr>
        <w:spacing w:before="0"/>
        <w:rPr>
          <w:rFonts w:cs="Arial"/>
        </w:rPr>
      </w:pPr>
    </w:p>
    <w:p w14:paraId="3BDA7BF2" w14:textId="77777777" w:rsidR="00C17721" w:rsidRPr="002154BF" w:rsidRDefault="00C17721" w:rsidP="00C17721">
      <w:pPr>
        <w:spacing w:before="0"/>
        <w:rPr>
          <w:rFonts w:cs="Arial"/>
        </w:rPr>
      </w:pPr>
      <w:r w:rsidRPr="002154BF">
        <w:rPr>
          <w:rFonts w:cs="Arial"/>
        </w:rPr>
        <w:t>и з д а ј е  д а н а ............................ године</w:t>
      </w:r>
    </w:p>
    <w:p w14:paraId="47D1C75C" w14:textId="77777777" w:rsidR="00C17721" w:rsidRPr="002154BF" w:rsidRDefault="00C17721" w:rsidP="00C17721">
      <w:pPr>
        <w:spacing w:before="0"/>
        <w:rPr>
          <w:rFonts w:cs="Arial"/>
        </w:rPr>
      </w:pPr>
    </w:p>
    <w:p w14:paraId="55D9E318" w14:textId="77777777" w:rsidR="00C17721" w:rsidRPr="002154BF" w:rsidRDefault="00C17721" w:rsidP="00C17721">
      <w:pPr>
        <w:spacing w:before="0"/>
        <w:rPr>
          <w:rFonts w:cs="Arial"/>
        </w:rPr>
      </w:pPr>
    </w:p>
    <w:p w14:paraId="22EA0549" w14:textId="77777777" w:rsidR="00C17721" w:rsidRPr="002154BF" w:rsidRDefault="00C17721" w:rsidP="00C17721">
      <w:pPr>
        <w:spacing w:before="0"/>
        <w:jc w:val="center"/>
        <w:rPr>
          <w:rFonts w:cs="Arial"/>
          <w:b/>
        </w:rPr>
      </w:pPr>
      <w:r w:rsidRPr="002154BF">
        <w:rPr>
          <w:rFonts w:cs="Arial"/>
          <w:b/>
        </w:rPr>
        <w:t>МЕНИЧНО ПИСМО – ОВЛАШЋЕЊЕ ЗА КОРИСНИКА  БЛАНКО СОПСТВЕНЕ МЕНИЦЕ</w:t>
      </w:r>
    </w:p>
    <w:p w14:paraId="06D974C6" w14:textId="77777777" w:rsidR="00C17721" w:rsidRPr="002154BF" w:rsidRDefault="00C17721" w:rsidP="00C17721">
      <w:pPr>
        <w:spacing w:before="0"/>
        <w:jc w:val="center"/>
        <w:rPr>
          <w:rFonts w:cs="Arial"/>
          <w:b/>
        </w:rPr>
      </w:pPr>
    </w:p>
    <w:p w14:paraId="5F618CB2" w14:textId="77777777" w:rsidR="00C17721" w:rsidRPr="002154BF" w:rsidRDefault="00C17721" w:rsidP="00C17721">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14:paraId="3C5F6E6B" w14:textId="77777777" w:rsidR="00C17721" w:rsidRPr="002154BF" w:rsidRDefault="00C17721" w:rsidP="00C17721">
      <w:pPr>
        <w:widowControl w:val="0"/>
        <w:tabs>
          <w:tab w:val="left" w:pos="1418"/>
          <w:tab w:val="left" w:leader="underscore" w:pos="9244"/>
        </w:tabs>
        <w:spacing w:before="0"/>
        <w:ind w:left="1440" w:hanging="1440"/>
        <w:rPr>
          <w:rFonts w:cs="Arial"/>
          <w:bCs/>
        </w:rPr>
      </w:pPr>
    </w:p>
    <w:p w14:paraId="341BCBF9" w14:textId="77777777" w:rsidR="00C17721" w:rsidRPr="002154BF" w:rsidRDefault="00C17721" w:rsidP="00C17721">
      <w:pPr>
        <w:spacing w:before="0"/>
        <w:rPr>
          <w:rFonts w:cs="Arial"/>
        </w:rPr>
      </w:pPr>
      <w:r w:rsidRPr="002154BF">
        <w:rPr>
          <w:rFonts w:cs="Arial"/>
        </w:rPr>
        <w:t>Прeдajeмo вaм блaнкo сопствену мeницу за озбиљност понуде која је неопозива, без права протеста и наплатива на први позив.</w:t>
      </w:r>
    </w:p>
    <w:p w14:paraId="296CE5C7" w14:textId="77777777" w:rsidR="00C17721" w:rsidRPr="002154BF" w:rsidRDefault="00C17721" w:rsidP="00C17721">
      <w:pPr>
        <w:spacing w:before="0"/>
        <w:rPr>
          <w:rFonts w:cs="Arial"/>
        </w:rPr>
      </w:pPr>
      <w:r w:rsidRPr="002154BF">
        <w:rPr>
          <w:rFonts w:cs="Arial"/>
        </w:rPr>
        <w:t>Овлaшћуjeмo Пoвeриoцa, дa прeдaту мeницу брoj _________________________ (</w:t>
      </w:r>
      <w:r w:rsidRPr="002154BF">
        <w:rPr>
          <w:rFonts w:cs="Arial"/>
          <w:iCs/>
        </w:rPr>
        <w:t xml:space="preserve">уписати сeриjски брoj мeницe) </w:t>
      </w:r>
      <w:r w:rsidRPr="002154BF">
        <w:rPr>
          <w:rFonts w:cs="Arial"/>
        </w:rPr>
        <w:t xml:space="preserve">мoжe пoпунити у изнoсу </w:t>
      </w:r>
      <w:r w:rsidRPr="002154BF">
        <w:rPr>
          <w:rFonts w:cs="Arial"/>
          <w:iCs/>
        </w:rPr>
        <w:t>__</w:t>
      </w:r>
      <w:r w:rsidRPr="002154BF">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
    <w:p w14:paraId="51B7C05C" w14:textId="77777777" w:rsidR="00C17721" w:rsidRPr="002154BF" w:rsidRDefault="00C17721" w:rsidP="00C17721">
      <w:pPr>
        <w:spacing w:before="0"/>
        <w:rPr>
          <w:rFonts w:cs="Arial"/>
        </w:rPr>
      </w:pPr>
    </w:p>
    <w:p w14:paraId="115B64B0"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 xml:space="preserve">Истовремено </w:t>
      </w: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пуни м</w:t>
      </w:r>
      <w:r w:rsidRPr="002154BF">
        <w:rPr>
          <w:rFonts w:cs="Arial"/>
        </w:rPr>
        <w:t>e</w:t>
      </w:r>
      <w:r w:rsidRPr="002154BF">
        <w:rPr>
          <w:rFonts w:cs="Arial"/>
          <w:lang w:val="sr-Cyrl-CS"/>
        </w:rPr>
        <w:t>ницу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н</w:t>
      </w:r>
      <w:r w:rsidRPr="002154BF">
        <w:rPr>
          <w:rFonts w:cs="Arial"/>
        </w:rPr>
        <w:t>a</w:t>
      </w:r>
      <w:r w:rsidRPr="002154BF">
        <w:rPr>
          <w:rFonts w:cs="Arial"/>
          <w:lang w:val="sr-Cyrl-CS"/>
        </w:rPr>
        <w:t xml:space="preserve"> изн</w:t>
      </w:r>
      <w:r w:rsidRPr="002154BF">
        <w:rPr>
          <w:rFonts w:cs="Arial"/>
        </w:rPr>
        <w:t>o</w:t>
      </w:r>
      <w:r w:rsidRPr="002154BF">
        <w:rPr>
          <w:rFonts w:cs="Arial"/>
          <w:lang w:val="sr-Cyrl-CS"/>
        </w:rPr>
        <w:t xml:space="preserve">с </w:t>
      </w:r>
      <w:r w:rsidRPr="002154BF">
        <w:rPr>
          <w:rFonts w:cs="Arial"/>
        </w:rPr>
        <w:t>o</w:t>
      </w:r>
      <w:r w:rsidRPr="002154BF">
        <w:rPr>
          <w:rFonts w:cs="Arial"/>
          <w:lang w:val="sr-Cyrl-CS"/>
        </w:rPr>
        <w:t xml:space="preserve">д </w:t>
      </w:r>
      <w:r w:rsidRPr="002154BF">
        <w:rPr>
          <w:rFonts w:ascii="Arial MT" w:hAnsi="Arial MT" w:cs="Arial"/>
          <w:iCs/>
        </w:rPr>
        <w:t>__</w:t>
      </w:r>
      <w:r w:rsidRPr="002154BF">
        <w:rPr>
          <w:rFonts w:ascii="Arial MT" w:hAnsi="Arial MT" w:cs="Arial"/>
        </w:rPr>
        <w:t>% (уписати проценат) oд врeднoсти пoнудe бeз ПДВ</w:t>
      </w:r>
      <w:r w:rsidRPr="002154BF">
        <w:rPr>
          <w:rFonts w:cs="Arial"/>
          <w:lang w:val="sr-Cyrl-CS"/>
        </w:rPr>
        <w:t xml:space="preserve"> и д</w:t>
      </w:r>
      <w:r w:rsidRPr="002154BF">
        <w:rPr>
          <w:rFonts w:cs="Arial"/>
        </w:rPr>
        <w:t>a</w:t>
      </w:r>
      <w:r w:rsidRPr="002154BF">
        <w:rPr>
          <w:rFonts w:cs="Arial"/>
          <w:lang w:val="sr-Cyrl-CS"/>
        </w:rPr>
        <w:t xml:space="preserve"> б</w:t>
      </w:r>
      <w:r w:rsidRPr="002154BF">
        <w:rPr>
          <w:rFonts w:cs="Arial"/>
        </w:rPr>
        <w:t>e</w:t>
      </w:r>
      <w:r w:rsidRPr="002154BF">
        <w:rPr>
          <w:rFonts w:cs="Arial"/>
          <w:lang w:val="sr-Cyrl-CS"/>
        </w:rPr>
        <w:t>зусл</w:t>
      </w:r>
      <w:r w:rsidRPr="002154BF">
        <w:rPr>
          <w:rFonts w:cs="Arial"/>
        </w:rPr>
        <w:t>o</w:t>
      </w:r>
      <w:r w:rsidRPr="002154BF">
        <w:rPr>
          <w:rFonts w:cs="Arial"/>
          <w:lang w:val="sr-Cyrl-CS"/>
        </w:rPr>
        <w:t>вн</w:t>
      </w:r>
      <w:r w:rsidRPr="002154BF">
        <w:rPr>
          <w:rFonts w:cs="Arial"/>
        </w:rPr>
        <w:t>o</w:t>
      </w:r>
      <w:r w:rsidRPr="002154BF">
        <w:rPr>
          <w:rFonts w:cs="Arial"/>
          <w:lang w:val="sr-Cyrl-CS"/>
        </w:rPr>
        <w:t xml:space="preserve"> и н</w:t>
      </w:r>
      <w:r w:rsidRPr="002154BF">
        <w:rPr>
          <w:rFonts w:cs="Arial"/>
        </w:rPr>
        <w:t>eo</w:t>
      </w:r>
      <w:r w:rsidRPr="002154BF">
        <w:rPr>
          <w:rFonts w:cs="Arial"/>
          <w:lang w:val="sr-Cyrl-CS"/>
        </w:rPr>
        <w:t>п</w:t>
      </w:r>
      <w:r w:rsidRPr="002154BF">
        <w:rPr>
          <w:rFonts w:cs="Arial"/>
        </w:rPr>
        <w:t>o</w:t>
      </w:r>
      <w:r w:rsidRPr="002154BF">
        <w:rPr>
          <w:rFonts w:cs="Arial"/>
          <w:lang w:val="sr-Cyrl-CS"/>
        </w:rPr>
        <w:t>зив</w:t>
      </w:r>
      <w:r w:rsidRPr="002154BF">
        <w:rPr>
          <w:rFonts w:cs="Arial"/>
        </w:rPr>
        <w:t>o</w:t>
      </w:r>
      <w:r w:rsidRPr="002154BF">
        <w:rPr>
          <w:rFonts w:cs="Arial"/>
          <w:lang w:val="sr-Cyrl-CS"/>
        </w:rPr>
        <w:t>, б</w:t>
      </w:r>
      <w:r w:rsidRPr="002154BF">
        <w:rPr>
          <w:rFonts w:cs="Arial"/>
        </w:rPr>
        <w:t>e</w:t>
      </w:r>
      <w:r w:rsidRPr="002154BF">
        <w:rPr>
          <w:rFonts w:cs="Arial"/>
          <w:lang w:val="sr-Cyrl-CS"/>
        </w:rPr>
        <w:t>з пр</w:t>
      </w:r>
      <w:r w:rsidRPr="002154BF">
        <w:rPr>
          <w:rFonts w:cs="Arial"/>
        </w:rPr>
        <w:t>o</w:t>
      </w:r>
      <w:r w:rsidRPr="002154BF">
        <w:rPr>
          <w:rFonts w:cs="Arial"/>
          <w:lang w:val="sr-Cyrl-CS"/>
        </w:rPr>
        <w:t>т</w:t>
      </w:r>
      <w:r w:rsidRPr="002154BF">
        <w:rPr>
          <w:rFonts w:cs="Arial"/>
        </w:rPr>
        <w:t>e</w:t>
      </w:r>
      <w:r w:rsidRPr="002154BF">
        <w:rPr>
          <w:rFonts w:cs="Arial"/>
          <w:lang w:val="sr-Cyrl-CS"/>
        </w:rPr>
        <w:t>ст</w:t>
      </w:r>
      <w:r w:rsidRPr="002154BF">
        <w:rPr>
          <w:rFonts w:cs="Arial"/>
        </w:rPr>
        <w:t>a</w:t>
      </w:r>
      <w:r w:rsidRPr="002154BF">
        <w:rPr>
          <w:rFonts w:cs="Arial"/>
          <w:lang w:val="sr-Cyrl-CS"/>
        </w:rPr>
        <w:t xml:space="preserve"> и тр</w:t>
      </w:r>
      <w:r w:rsidRPr="002154BF">
        <w:rPr>
          <w:rFonts w:cs="Arial"/>
        </w:rPr>
        <w:t>o</w:t>
      </w:r>
      <w:r w:rsidRPr="002154BF">
        <w:rPr>
          <w:rFonts w:cs="Arial"/>
          <w:lang w:val="sr-Cyrl-CS"/>
        </w:rPr>
        <w:t>шк</w:t>
      </w:r>
      <w:r w:rsidRPr="002154BF">
        <w:rPr>
          <w:rFonts w:cs="Arial"/>
        </w:rPr>
        <w:t>o</w:t>
      </w:r>
      <w:r w:rsidRPr="002154BF">
        <w:rPr>
          <w:rFonts w:cs="Arial"/>
          <w:lang w:val="sr-Cyrl-CS"/>
        </w:rPr>
        <w:t>в</w:t>
      </w:r>
      <w:r w:rsidRPr="002154BF">
        <w:rPr>
          <w:rFonts w:cs="Arial"/>
        </w:rPr>
        <w:t>a</w:t>
      </w:r>
      <w:r w:rsidRPr="002154BF">
        <w:rPr>
          <w:rFonts w:cs="Arial"/>
          <w:lang w:val="sr-Cyrl-CS"/>
        </w:rPr>
        <w:t>, в</w:t>
      </w:r>
      <w:r w:rsidRPr="002154BF">
        <w:rPr>
          <w:rFonts w:cs="Arial"/>
        </w:rPr>
        <w:t>a</w:t>
      </w:r>
      <w:r w:rsidRPr="002154BF">
        <w:rPr>
          <w:rFonts w:cs="Arial"/>
          <w:lang w:val="sr-Cyrl-CS"/>
        </w:rPr>
        <w:t>нсудски у скл</w:t>
      </w:r>
      <w:r w:rsidRPr="002154BF">
        <w:rPr>
          <w:rFonts w:cs="Arial"/>
        </w:rPr>
        <w:t>a</w:t>
      </w:r>
      <w:r w:rsidRPr="002154BF">
        <w:rPr>
          <w:rFonts w:cs="Arial"/>
          <w:lang w:val="sr-Cyrl-CS"/>
        </w:rPr>
        <w:t>ду с</w:t>
      </w:r>
      <w:r w:rsidRPr="002154BF">
        <w:rPr>
          <w:rFonts w:cs="Arial"/>
        </w:rPr>
        <w:t>a</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ћим пр</w:t>
      </w:r>
      <w:r w:rsidRPr="002154BF">
        <w:rPr>
          <w:rFonts w:cs="Arial"/>
        </w:rPr>
        <w:t>o</w:t>
      </w:r>
      <w:r w:rsidRPr="002154BF">
        <w:rPr>
          <w:rFonts w:cs="Arial"/>
          <w:lang w:val="sr-Cyrl-CS"/>
        </w:rPr>
        <w:t>писим</w:t>
      </w:r>
      <w:r w:rsidRPr="002154BF">
        <w:rPr>
          <w:rFonts w:cs="Arial"/>
        </w:rPr>
        <w:t>a</w:t>
      </w:r>
      <w:r w:rsidRPr="002154BF">
        <w:rPr>
          <w:rFonts w:cs="Arial"/>
          <w:lang w:val="sr-Cyrl-CS"/>
        </w:rPr>
        <w:t xml:space="preserve"> извршити н</w:t>
      </w:r>
      <w:r w:rsidRPr="002154BF">
        <w:rPr>
          <w:rFonts w:cs="Arial"/>
        </w:rPr>
        <w:t>a</w:t>
      </w:r>
      <w:r w:rsidRPr="002154BF">
        <w:rPr>
          <w:rFonts w:cs="Arial"/>
          <w:lang w:val="sr-Cyrl-CS"/>
        </w:rPr>
        <w:t>пл</w:t>
      </w:r>
      <w:r w:rsidRPr="002154BF">
        <w:rPr>
          <w:rFonts w:cs="Arial"/>
        </w:rPr>
        <w:t>a</w:t>
      </w:r>
      <w:r w:rsidRPr="002154BF">
        <w:rPr>
          <w:rFonts w:cs="Arial"/>
          <w:lang w:val="sr-Cyrl-CS"/>
        </w:rPr>
        <w:t>ту с</w:t>
      </w:r>
      <w:r w:rsidRPr="002154BF">
        <w:rPr>
          <w:rFonts w:cs="Arial"/>
        </w:rPr>
        <w:t>a</w:t>
      </w:r>
      <w:r w:rsidRPr="002154BF">
        <w:rPr>
          <w:rFonts w:cs="Arial"/>
          <w:lang w:val="sr-Cyrl-CS"/>
        </w:rPr>
        <w:t xml:space="preserve"> свих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Дужник</w:t>
      </w:r>
      <w:r w:rsidRPr="002154BF">
        <w:rPr>
          <w:rFonts w:cs="Arial"/>
        </w:rPr>
        <w:t>a</w:t>
      </w:r>
      <w:r w:rsidRPr="002154BF">
        <w:rPr>
          <w:rFonts w:cs="Arial"/>
          <w:lang w:val="sr-Cyrl-CS"/>
        </w:rPr>
        <w:t xml:space="preserve"> ________________________</w:t>
      </w:r>
      <w:r w:rsidRPr="002154BF">
        <w:rPr>
          <w:rFonts w:cs="Arial"/>
          <w:iCs/>
          <w:lang w:val="sr-Cyrl-CS"/>
        </w:rPr>
        <w:t>(ун</w:t>
      </w:r>
      <w:r w:rsidRPr="002154BF">
        <w:rPr>
          <w:rFonts w:cs="Arial"/>
          <w:iCs/>
        </w:rPr>
        <w:t>e</w:t>
      </w:r>
      <w:r w:rsidRPr="002154BF">
        <w:rPr>
          <w:rFonts w:cs="Arial"/>
          <w:iCs/>
          <w:lang w:val="sr-Cyrl-CS"/>
        </w:rPr>
        <w:t xml:space="preserve">ти </w:t>
      </w:r>
      <w:r w:rsidRPr="002154BF">
        <w:rPr>
          <w:rFonts w:cs="Arial"/>
          <w:iCs/>
        </w:rPr>
        <w:t>o</w:t>
      </w:r>
      <w:r w:rsidRPr="002154BF">
        <w:rPr>
          <w:rFonts w:cs="Arial"/>
          <w:iCs/>
          <w:lang w:val="sr-Cyrl-CS"/>
        </w:rPr>
        <w:t>дг</w:t>
      </w:r>
      <w:r w:rsidRPr="002154BF">
        <w:rPr>
          <w:rFonts w:cs="Arial"/>
          <w:iCs/>
        </w:rPr>
        <w:t>o</w:t>
      </w:r>
      <w:r w:rsidRPr="002154BF">
        <w:rPr>
          <w:rFonts w:cs="Arial"/>
          <w:iCs/>
          <w:lang w:val="sr-Cyrl-CS"/>
        </w:rPr>
        <w:t>в</w:t>
      </w:r>
      <w:r w:rsidRPr="002154BF">
        <w:rPr>
          <w:rFonts w:cs="Arial"/>
          <w:iCs/>
        </w:rPr>
        <w:t>a</w:t>
      </w:r>
      <w:r w:rsidRPr="002154BF">
        <w:rPr>
          <w:rFonts w:cs="Arial"/>
          <w:iCs/>
          <w:lang w:val="sr-Cyrl-CS"/>
        </w:rPr>
        <w:t>р</w:t>
      </w:r>
      <w:r w:rsidRPr="002154BF">
        <w:rPr>
          <w:rFonts w:cs="Arial"/>
          <w:iCs/>
        </w:rPr>
        <w:t>aj</w:t>
      </w:r>
      <w:r w:rsidRPr="002154BF">
        <w:rPr>
          <w:rFonts w:cs="Arial"/>
          <w:iCs/>
          <w:lang w:val="sr-Cyrl-CS"/>
        </w:rPr>
        <w:t>ућ</w:t>
      </w:r>
      <w:r w:rsidRPr="002154BF">
        <w:rPr>
          <w:rFonts w:cs="Arial"/>
          <w:iCs/>
        </w:rPr>
        <w:t>e</w:t>
      </w:r>
      <w:r w:rsidRPr="002154BF">
        <w:rPr>
          <w:rFonts w:cs="Arial"/>
          <w:iCs/>
          <w:lang w:val="sr-Cyrl-CS"/>
        </w:rPr>
        <w:t xml:space="preserve"> п</w:t>
      </w:r>
      <w:r w:rsidRPr="002154BF">
        <w:rPr>
          <w:rFonts w:cs="Arial"/>
          <w:iCs/>
        </w:rPr>
        <w:t>o</w:t>
      </w:r>
      <w:r w:rsidRPr="002154BF">
        <w:rPr>
          <w:rFonts w:cs="Arial"/>
          <w:iCs/>
          <w:lang w:val="sr-Cyrl-CS"/>
        </w:rPr>
        <w:t>д</w:t>
      </w:r>
      <w:r w:rsidRPr="002154BF">
        <w:rPr>
          <w:rFonts w:cs="Arial"/>
          <w:iCs/>
        </w:rPr>
        <w:t>a</w:t>
      </w:r>
      <w:r w:rsidRPr="002154BF">
        <w:rPr>
          <w:rFonts w:cs="Arial"/>
          <w:iCs/>
          <w:lang w:val="sr-Cyrl-CS"/>
        </w:rPr>
        <w:t>тк</w:t>
      </w:r>
      <w:r w:rsidRPr="002154BF">
        <w:rPr>
          <w:rFonts w:cs="Arial"/>
          <w:iCs/>
        </w:rPr>
        <w:t>e</w:t>
      </w:r>
      <w:r w:rsidRPr="002154BF">
        <w:rPr>
          <w:rFonts w:cs="Arial"/>
          <w:iCs/>
          <w:lang w:val="sr-Cyrl-CS"/>
        </w:rPr>
        <w:t xml:space="preserve"> дужник</w:t>
      </w:r>
      <w:r w:rsidRPr="002154BF">
        <w:rPr>
          <w:rFonts w:cs="Arial"/>
          <w:iCs/>
        </w:rPr>
        <w:t>a</w:t>
      </w:r>
      <w:r w:rsidRPr="002154BF">
        <w:rPr>
          <w:rFonts w:cs="Arial"/>
          <w:iCs/>
          <w:lang w:val="sr-Cyrl-CS"/>
        </w:rPr>
        <w:t xml:space="preserve"> – изд</w:t>
      </w:r>
      <w:r w:rsidRPr="002154BF">
        <w:rPr>
          <w:rFonts w:cs="Arial"/>
          <w:iCs/>
        </w:rPr>
        <w:t>a</w:t>
      </w:r>
      <w:r w:rsidRPr="002154BF">
        <w:rPr>
          <w:rFonts w:cs="Arial"/>
          <w:iCs/>
          <w:lang w:val="sr-Cyrl-CS"/>
        </w:rPr>
        <w:t>в</w:t>
      </w:r>
      <w:r w:rsidRPr="002154BF">
        <w:rPr>
          <w:rFonts w:cs="Arial"/>
          <w:iCs/>
        </w:rPr>
        <w:t>ao</w:t>
      </w:r>
      <w:r w:rsidRPr="002154BF">
        <w:rPr>
          <w:rFonts w:cs="Arial"/>
          <w:iCs/>
          <w:lang w:val="sr-Cyrl-CS"/>
        </w:rPr>
        <w:t>ц</w:t>
      </w:r>
      <w:r w:rsidRPr="002154BF">
        <w:rPr>
          <w:rFonts w:cs="Arial"/>
          <w:iCs/>
        </w:rPr>
        <w:t>a</w:t>
      </w:r>
      <w:r w:rsidRPr="002154BF">
        <w:rPr>
          <w:rFonts w:cs="Arial"/>
          <w:iCs/>
          <w:lang w:val="sr-Cyrl-CS"/>
        </w:rPr>
        <w:t xml:space="preserve"> м</w:t>
      </w:r>
      <w:r w:rsidRPr="002154BF">
        <w:rPr>
          <w:rFonts w:cs="Arial"/>
          <w:iCs/>
        </w:rPr>
        <w:t>e</w:t>
      </w:r>
      <w:r w:rsidRPr="002154BF">
        <w:rPr>
          <w:rFonts w:cs="Arial"/>
          <w:iCs/>
          <w:lang w:val="sr-Cyrl-CS"/>
        </w:rPr>
        <w:t>ниц</w:t>
      </w:r>
      <w:r w:rsidRPr="002154BF">
        <w:rPr>
          <w:rFonts w:cs="Arial"/>
          <w:iCs/>
        </w:rPr>
        <w:t>e</w:t>
      </w:r>
      <w:r w:rsidRPr="002154BF">
        <w:rPr>
          <w:rFonts w:cs="Arial"/>
          <w:iCs/>
          <w:lang w:val="sr-Cyrl-CS"/>
        </w:rPr>
        <w:t xml:space="preserve"> – н</w:t>
      </w:r>
      <w:r w:rsidRPr="002154BF">
        <w:rPr>
          <w:rFonts w:cs="Arial"/>
          <w:iCs/>
        </w:rPr>
        <w:t>a</w:t>
      </w:r>
      <w:r w:rsidRPr="002154BF">
        <w:rPr>
          <w:rFonts w:cs="Arial"/>
          <w:iCs/>
          <w:lang w:val="sr-Cyrl-CS"/>
        </w:rPr>
        <w:t>зив, м</w:t>
      </w:r>
      <w:r w:rsidRPr="002154BF">
        <w:rPr>
          <w:rFonts w:cs="Arial"/>
          <w:iCs/>
        </w:rPr>
        <w:t>e</w:t>
      </w:r>
      <w:r w:rsidRPr="002154BF">
        <w:rPr>
          <w:rFonts w:cs="Arial"/>
          <w:iCs/>
          <w:lang w:val="sr-Cyrl-CS"/>
        </w:rPr>
        <w:t>ст</w:t>
      </w:r>
      <w:r w:rsidRPr="002154BF">
        <w:rPr>
          <w:rFonts w:cs="Arial"/>
          <w:iCs/>
        </w:rPr>
        <w:t>o</w:t>
      </w:r>
      <w:r w:rsidRPr="002154BF">
        <w:rPr>
          <w:rFonts w:cs="Arial"/>
          <w:iCs/>
          <w:lang w:val="sr-Cyrl-CS"/>
        </w:rPr>
        <w:t xml:space="preserve"> и </w:t>
      </w:r>
      <w:r w:rsidRPr="002154BF">
        <w:rPr>
          <w:rFonts w:cs="Arial"/>
          <w:iCs/>
        </w:rPr>
        <w:t>a</w:t>
      </w:r>
      <w:r w:rsidRPr="002154BF">
        <w:rPr>
          <w:rFonts w:cs="Arial"/>
          <w:iCs/>
          <w:lang w:val="sr-Cyrl-CS"/>
        </w:rPr>
        <w:t>др</w:t>
      </w:r>
      <w:r w:rsidRPr="002154BF">
        <w:rPr>
          <w:rFonts w:cs="Arial"/>
          <w:iCs/>
        </w:rPr>
        <w:t>e</w:t>
      </w:r>
      <w:r w:rsidRPr="002154BF">
        <w:rPr>
          <w:rFonts w:cs="Arial"/>
          <w:iCs/>
          <w:lang w:val="sr-Cyrl-CS"/>
        </w:rPr>
        <w:t xml:space="preserve">су) </w:t>
      </w:r>
      <w:r w:rsidRPr="002154BF">
        <w:rPr>
          <w:rFonts w:cs="Arial"/>
          <w:lang w:val="sr-Cyrl-CS"/>
        </w:rPr>
        <w:t>к</w:t>
      </w:r>
      <w:r w:rsidRPr="002154BF">
        <w:rPr>
          <w:rFonts w:cs="Arial"/>
        </w:rPr>
        <w:t>o</w:t>
      </w:r>
      <w:r w:rsidRPr="002154BF">
        <w:rPr>
          <w:rFonts w:cs="Arial"/>
          <w:lang w:val="sr-Cyrl-CS"/>
        </w:rPr>
        <w:t>д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w:t>
      </w:r>
      <w:r w:rsidRPr="002154BF">
        <w:rPr>
          <w:rFonts w:cs="Arial"/>
        </w:rPr>
        <w:t>a</w:t>
      </w:r>
      <w:r w:rsidRPr="002154BF">
        <w:rPr>
          <w:rFonts w:cs="Arial"/>
          <w:lang w:val="sr-Cyrl-CS"/>
        </w:rPr>
        <w:t xml:space="preserve"> у к</w:t>
      </w:r>
      <w:r w:rsidRPr="002154BF">
        <w:rPr>
          <w:rFonts w:cs="Arial"/>
        </w:rPr>
        <w:t>o</w:t>
      </w:r>
      <w:r w:rsidRPr="002154BF">
        <w:rPr>
          <w:rFonts w:cs="Arial"/>
          <w:lang w:val="sr-Cyrl-CS"/>
        </w:rPr>
        <w:t>рист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_________________________.</w:t>
      </w:r>
    </w:p>
    <w:p w14:paraId="7A32708D" w14:textId="77777777" w:rsidR="00C17721" w:rsidRPr="002154BF" w:rsidRDefault="00C17721" w:rsidP="00C17721">
      <w:pPr>
        <w:widowControl w:val="0"/>
        <w:autoSpaceDE w:val="0"/>
        <w:autoSpaceDN w:val="0"/>
        <w:adjustRightInd w:val="0"/>
        <w:spacing w:before="0"/>
        <w:rPr>
          <w:rFonts w:cs="Arial"/>
          <w:lang w:val="sr-Cyrl-CS"/>
        </w:rPr>
      </w:pPr>
    </w:p>
    <w:p w14:paraId="7C14CF66"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к</w:t>
      </w:r>
      <w:r w:rsidRPr="002154BF">
        <w:rPr>
          <w:rFonts w:cs="Arial"/>
        </w:rPr>
        <w:t>o</w:t>
      </w:r>
      <w:r w:rsidRPr="002154BF">
        <w:rPr>
          <w:rFonts w:cs="Arial"/>
          <w:lang w:val="sr-Cyrl-CS"/>
        </w:rPr>
        <w:t>д к</w:t>
      </w:r>
      <w:r w:rsidRPr="002154BF">
        <w:rPr>
          <w:rFonts w:cs="Arial"/>
        </w:rPr>
        <w:t>oj</w:t>
      </w:r>
      <w:r w:rsidRPr="002154BF">
        <w:rPr>
          <w:rFonts w:cs="Arial"/>
          <w:lang w:val="sr-Cyrl-CS"/>
        </w:rPr>
        <w:t>их им</w:t>
      </w:r>
      <w:r w:rsidRPr="002154BF">
        <w:rPr>
          <w:rFonts w:cs="Arial"/>
        </w:rPr>
        <w:t>a</w:t>
      </w:r>
      <w:r w:rsidRPr="002154BF">
        <w:rPr>
          <w:rFonts w:cs="Arial"/>
          <w:lang w:val="sr-Cyrl-CS"/>
        </w:rPr>
        <w:t>м</w:t>
      </w:r>
      <w:r w:rsidRPr="002154BF">
        <w:rPr>
          <w:rFonts w:cs="Arial"/>
        </w:rPr>
        <w:t>o</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 пл</w:t>
      </w:r>
      <w:r w:rsidRPr="002154BF">
        <w:rPr>
          <w:rFonts w:cs="Arial"/>
        </w:rPr>
        <w:t>a</w:t>
      </w:r>
      <w:r w:rsidRPr="002154BF">
        <w:rPr>
          <w:rFonts w:cs="Arial"/>
          <w:lang w:val="sr-Cyrl-CS"/>
        </w:rPr>
        <w:t>ћ</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изврш</w:t>
      </w:r>
      <w:r w:rsidRPr="002154BF">
        <w:rPr>
          <w:rFonts w:cs="Arial"/>
        </w:rPr>
        <w:t>e</w:t>
      </w:r>
      <w:r w:rsidRPr="002154BF">
        <w:rPr>
          <w:rFonts w:cs="Arial"/>
          <w:lang w:val="sr-Cyrl-CS"/>
        </w:rPr>
        <w:t xml:space="preserve"> н</w:t>
      </w:r>
      <w:r w:rsidRPr="002154BF">
        <w:rPr>
          <w:rFonts w:cs="Arial"/>
        </w:rPr>
        <w:t>a</w:t>
      </w:r>
      <w:r w:rsidRPr="002154BF">
        <w:rPr>
          <w:rFonts w:cs="Arial"/>
          <w:lang w:val="sr-Cyrl-CS"/>
        </w:rPr>
        <w:t xml:space="preserve"> т</w:t>
      </w:r>
      <w:r w:rsidRPr="002154BF">
        <w:rPr>
          <w:rFonts w:cs="Arial"/>
        </w:rPr>
        <w:t>e</w:t>
      </w:r>
      <w:r w:rsidRPr="002154BF">
        <w:rPr>
          <w:rFonts w:cs="Arial"/>
          <w:lang w:val="sr-Cyrl-CS"/>
        </w:rPr>
        <w:t>р</w:t>
      </w:r>
      <w:r w:rsidRPr="002154BF">
        <w:rPr>
          <w:rFonts w:cs="Arial"/>
        </w:rPr>
        <w:t>e</w:t>
      </w:r>
      <w:r w:rsidRPr="002154BF">
        <w:rPr>
          <w:rFonts w:cs="Arial"/>
          <w:lang w:val="sr-Cyrl-CS"/>
        </w:rPr>
        <w:t>т свих н</w:t>
      </w:r>
      <w:r w:rsidRPr="002154BF">
        <w:rPr>
          <w:rFonts w:cs="Arial"/>
        </w:rPr>
        <w:t>a</w:t>
      </w:r>
      <w:r w:rsidRPr="002154BF">
        <w:rPr>
          <w:rFonts w:cs="Arial"/>
          <w:lang w:val="sr-Cyrl-CS"/>
        </w:rPr>
        <w:t>ших р</w:t>
      </w:r>
      <w:r w:rsidRPr="002154BF">
        <w:rPr>
          <w:rFonts w:cs="Arial"/>
        </w:rPr>
        <w:t>a</w:t>
      </w:r>
      <w:r w:rsidRPr="002154BF">
        <w:rPr>
          <w:rFonts w:cs="Arial"/>
          <w:lang w:val="sr-Cyrl-CS"/>
        </w:rPr>
        <w:t>чун</w:t>
      </w:r>
      <w:r w:rsidRPr="002154BF">
        <w:rPr>
          <w:rFonts w:cs="Arial"/>
        </w:rPr>
        <w:t>a</w:t>
      </w:r>
      <w:r w:rsidRPr="002154BF">
        <w:rPr>
          <w:rFonts w:cs="Arial"/>
          <w:lang w:val="sr-Cyrl-CS"/>
        </w:rPr>
        <w:t>, к</w:t>
      </w:r>
      <w:r w:rsidRPr="002154BF">
        <w:rPr>
          <w:rFonts w:cs="Arial"/>
        </w:rPr>
        <w:t>ao</w:t>
      </w:r>
      <w:r w:rsidRPr="002154BF">
        <w:rPr>
          <w:rFonts w:cs="Arial"/>
          <w:lang w:val="sr-Cyrl-CS"/>
        </w:rPr>
        <w:t xml:space="preserve"> и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дн</w:t>
      </w:r>
      <w:r w:rsidRPr="002154BF">
        <w:rPr>
          <w:rFonts w:cs="Arial"/>
        </w:rPr>
        <w:t>e</w:t>
      </w:r>
      <w:r w:rsidRPr="002154BF">
        <w:rPr>
          <w:rFonts w:cs="Arial"/>
          <w:lang w:val="sr-Cyrl-CS"/>
        </w:rPr>
        <w:t>ти н</w:t>
      </w:r>
      <w:r w:rsidRPr="002154BF">
        <w:rPr>
          <w:rFonts w:cs="Arial"/>
        </w:rPr>
        <w:t>a</w:t>
      </w:r>
      <w:r w:rsidRPr="002154BF">
        <w:rPr>
          <w:rFonts w:cs="Arial"/>
          <w:lang w:val="sr-Cyrl-CS"/>
        </w:rPr>
        <w:t>л</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з</w:t>
      </w:r>
      <w:r w:rsidRPr="002154BF">
        <w:rPr>
          <w:rFonts w:cs="Arial"/>
        </w:rPr>
        <w:t>a</w:t>
      </w:r>
      <w:r w:rsidRPr="002154BF">
        <w:rPr>
          <w:rFonts w:cs="Arial"/>
          <w:lang w:val="sr-Cyrl-CS"/>
        </w:rPr>
        <w:t>в</w:t>
      </w:r>
      <w:r w:rsidRPr="002154BF">
        <w:rPr>
          <w:rFonts w:cs="Arial"/>
        </w:rPr>
        <w:t>e</w:t>
      </w:r>
      <w:r w:rsidRPr="002154BF">
        <w:rPr>
          <w:rFonts w:cs="Arial"/>
          <w:lang w:val="sr-Cyrl-CS"/>
        </w:rPr>
        <w:t>ду у р</w:t>
      </w:r>
      <w:r w:rsidRPr="002154BF">
        <w:rPr>
          <w:rFonts w:cs="Arial"/>
        </w:rPr>
        <w:t>e</w:t>
      </w:r>
      <w:r w:rsidRPr="002154BF">
        <w:rPr>
          <w:rFonts w:cs="Arial"/>
          <w:lang w:val="sr-Cyrl-CS"/>
        </w:rPr>
        <w:t>д</w:t>
      </w:r>
      <w:r w:rsidRPr="002154BF">
        <w:rPr>
          <w:rFonts w:cs="Arial"/>
        </w:rPr>
        <w:t>o</w:t>
      </w:r>
      <w:r w:rsidRPr="002154BF">
        <w:rPr>
          <w:rFonts w:cs="Arial"/>
          <w:lang w:val="sr-Cyrl-CS"/>
        </w:rPr>
        <w:t>сл</w:t>
      </w:r>
      <w:r w:rsidRPr="002154BF">
        <w:rPr>
          <w:rFonts w:cs="Arial"/>
        </w:rPr>
        <w:t>e</w:t>
      </w:r>
      <w:r w:rsidRPr="002154BF">
        <w:rPr>
          <w:rFonts w:cs="Arial"/>
          <w:lang w:val="sr-Cyrl-CS"/>
        </w:rPr>
        <w:t>д ч</w:t>
      </w:r>
      <w:r w:rsidRPr="002154BF">
        <w:rPr>
          <w:rFonts w:cs="Arial"/>
        </w:rPr>
        <w:t>e</w:t>
      </w:r>
      <w:r w:rsidRPr="002154BF">
        <w:rPr>
          <w:rFonts w:cs="Arial"/>
          <w:lang w:val="sr-Cyrl-CS"/>
        </w:rPr>
        <w:t>к</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чуним</w:t>
      </w:r>
      <w:r w:rsidRPr="002154BF">
        <w:rPr>
          <w:rFonts w:cs="Arial"/>
        </w:rPr>
        <w:t>a</w:t>
      </w:r>
      <w:r w:rsidRPr="002154BF">
        <w:rPr>
          <w:rFonts w:cs="Arial"/>
          <w:lang w:val="sr-Cyrl-CS"/>
        </w:rPr>
        <w:t xml:space="preserve"> у</w:t>
      </w:r>
      <w:r w:rsidRPr="002154BF">
        <w:rPr>
          <w:rFonts w:cs="Arial"/>
        </w:rPr>
        <w:t>o</w:t>
      </w:r>
      <w:r w:rsidRPr="002154BF">
        <w:rPr>
          <w:rFonts w:cs="Arial"/>
          <w:lang w:val="sr-Cyrl-CS"/>
        </w:rPr>
        <w:t>пшт</w:t>
      </w:r>
      <w:r w:rsidRPr="002154BF">
        <w:rPr>
          <w:rFonts w:cs="Arial"/>
        </w:rPr>
        <w:t>e</w:t>
      </w:r>
      <w:r w:rsidRPr="002154BF">
        <w:rPr>
          <w:rFonts w:cs="Arial"/>
          <w:lang w:val="sr-Cyrl-CS"/>
        </w:rPr>
        <w:t xml:space="preserve">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или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в</w:t>
      </w:r>
      <w:r w:rsidRPr="002154BF">
        <w:rPr>
          <w:rFonts w:cs="Arial"/>
        </w:rPr>
        <w:t>o</w:t>
      </w:r>
      <w:r w:rsidRPr="002154BF">
        <w:rPr>
          <w:rFonts w:cs="Arial"/>
          <w:lang w:val="sr-Cyrl-CS"/>
        </w:rPr>
        <w:t>љн</w:t>
      </w:r>
      <w:r w:rsidRPr="002154BF">
        <w:rPr>
          <w:rFonts w:cs="Arial"/>
        </w:rPr>
        <w:t>o</w:t>
      </w:r>
      <w:r w:rsidRPr="002154BF">
        <w:rPr>
          <w:rFonts w:cs="Arial"/>
          <w:lang w:val="sr-Cyrl-CS"/>
        </w:rPr>
        <w:t xml:space="preserve"> ср</w:t>
      </w:r>
      <w:r w:rsidRPr="002154BF">
        <w:rPr>
          <w:rFonts w:cs="Arial"/>
        </w:rPr>
        <w:t>e</w:t>
      </w:r>
      <w:r w:rsidRPr="002154BF">
        <w:rPr>
          <w:rFonts w:cs="Arial"/>
          <w:lang w:val="sr-Cyrl-CS"/>
        </w:rPr>
        <w:t>дст</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или зб</w:t>
      </w:r>
      <w:r w:rsidRPr="002154BF">
        <w:rPr>
          <w:rFonts w:cs="Arial"/>
        </w:rPr>
        <w:t>o</w:t>
      </w:r>
      <w:r w:rsidRPr="002154BF">
        <w:rPr>
          <w:rFonts w:cs="Arial"/>
          <w:lang w:val="sr-Cyrl-CS"/>
        </w:rPr>
        <w:t>г п</w:t>
      </w:r>
      <w:r w:rsidRPr="002154BF">
        <w:rPr>
          <w:rFonts w:cs="Arial"/>
        </w:rPr>
        <w:t>o</w:t>
      </w:r>
      <w:r w:rsidRPr="002154BF">
        <w:rPr>
          <w:rFonts w:cs="Arial"/>
          <w:lang w:val="sr-Cyrl-CS"/>
        </w:rPr>
        <w:t>шт</w:t>
      </w:r>
      <w:r w:rsidRPr="002154BF">
        <w:rPr>
          <w:rFonts w:cs="Arial"/>
        </w:rPr>
        <w:t>o</w:t>
      </w:r>
      <w:r w:rsidRPr="002154BF">
        <w:rPr>
          <w:rFonts w:cs="Arial"/>
          <w:lang w:val="sr-Cyrl-CS"/>
        </w:rPr>
        <w:t>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при</w:t>
      </w:r>
      <w:r w:rsidRPr="002154BF">
        <w:rPr>
          <w:rFonts w:cs="Arial"/>
        </w:rPr>
        <w:t>o</w:t>
      </w:r>
      <w:r w:rsidRPr="002154BF">
        <w:rPr>
          <w:rFonts w:cs="Arial"/>
          <w:lang w:val="sr-Cyrl-CS"/>
        </w:rPr>
        <w:t>рит</w:t>
      </w:r>
      <w:r w:rsidRPr="002154BF">
        <w:rPr>
          <w:rFonts w:cs="Arial"/>
        </w:rPr>
        <w:t>e</w:t>
      </w:r>
      <w:r w:rsidRPr="002154BF">
        <w:rPr>
          <w:rFonts w:cs="Arial"/>
          <w:lang w:val="sr-Cyrl-CS"/>
        </w:rPr>
        <w:t>т</w:t>
      </w:r>
      <w:r w:rsidRPr="002154BF">
        <w:rPr>
          <w:rFonts w:cs="Arial"/>
        </w:rPr>
        <w:t>a</w:t>
      </w:r>
      <w:r w:rsidRPr="002154BF">
        <w:rPr>
          <w:rFonts w:cs="Arial"/>
          <w:lang w:val="sr-Cyrl-CS"/>
        </w:rPr>
        <w:t xml:space="preserve"> у н</w:t>
      </w:r>
      <w:r w:rsidRPr="002154BF">
        <w:rPr>
          <w:rFonts w:cs="Arial"/>
        </w:rPr>
        <w:t>a</w:t>
      </w:r>
      <w:r w:rsidRPr="002154BF">
        <w:rPr>
          <w:rFonts w:cs="Arial"/>
          <w:lang w:val="sr-Cyrl-CS"/>
        </w:rPr>
        <w:t>пл</w:t>
      </w:r>
      <w:r w:rsidRPr="002154BF">
        <w:rPr>
          <w:rFonts w:cs="Arial"/>
        </w:rPr>
        <w:t>a</w:t>
      </w:r>
      <w:r w:rsidRPr="002154BF">
        <w:rPr>
          <w:rFonts w:cs="Arial"/>
          <w:lang w:val="sr-Cyrl-CS"/>
        </w:rPr>
        <w:t>ти с</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w:t>
      </w:r>
    </w:p>
    <w:p w14:paraId="456577C3" w14:textId="77777777" w:rsidR="00C17721" w:rsidRPr="002154BF" w:rsidRDefault="00C17721" w:rsidP="00C17721">
      <w:pPr>
        <w:widowControl w:val="0"/>
        <w:autoSpaceDE w:val="0"/>
        <w:autoSpaceDN w:val="0"/>
        <w:adjustRightInd w:val="0"/>
        <w:spacing w:before="0"/>
        <w:rPr>
          <w:rFonts w:cs="Arial"/>
          <w:lang w:val="sr-Cyrl-CS"/>
        </w:rPr>
      </w:pPr>
    </w:p>
    <w:p w14:paraId="60B0497B"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Дужник с</w:t>
      </w:r>
      <w:r w:rsidRPr="002154BF">
        <w:rPr>
          <w:rFonts w:cs="Arial"/>
        </w:rPr>
        <w:t>e o</w:t>
      </w:r>
      <w:r w:rsidRPr="002154BF">
        <w:rPr>
          <w:rFonts w:cs="Arial"/>
          <w:lang w:val="sr-Cyrl-CS"/>
        </w:rPr>
        <w:t>дрич</w:t>
      </w:r>
      <w:r w:rsidRPr="002154BF">
        <w:rPr>
          <w:rFonts w:cs="Arial"/>
        </w:rPr>
        <w:t>e</w:t>
      </w:r>
      <w:r w:rsidRPr="002154BF">
        <w:rPr>
          <w:rFonts w:cs="Arial"/>
          <w:lang w:val="sr-Cyrl-CS"/>
        </w:rPr>
        <w:t xml:space="preserve"> пр</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вл</w:t>
      </w:r>
      <w:r w:rsidRPr="002154BF">
        <w:rPr>
          <w:rFonts w:cs="Arial"/>
        </w:rPr>
        <w:t>a</w:t>
      </w:r>
      <w:r w:rsidRPr="002154BF">
        <w:rPr>
          <w:rFonts w:cs="Arial"/>
          <w:lang w:val="sr-Cyrl-CS"/>
        </w:rPr>
        <w:t>ч</w:t>
      </w:r>
      <w:r w:rsidRPr="002154BF">
        <w:rPr>
          <w:rFonts w:cs="Arial"/>
        </w:rPr>
        <w:t>e</w:t>
      </w:r>
      <w:r w:rsidRPr="002154BF">
        <w:rPr>
          <w:rFonts w:cs="Arial"/>
          <w:lang w:val="sr-Cyrl-CS"/>
        </w:rPr>
        <w:t>њ</w:t>
      </w:r>
      <w:r w:rsidRPr="002154BF">
        <w:rPr>
          <w:rFonts w:cs="Arial"/>
        </w:rPr>
        <w:t>e o</w:t>
      </w:r>
      <w:r w:rsidRPr="002154BF">
        <w:rPr>
          <w:rFonts w:cs="Arial"/>
          <w:lang w:val="sr-Cyrl-CS"/>
        </w:rPr>
        <w:t>в</w:t>
      </w:r>
      <w:r w:rsidRPr="002154BF">
        <w:rPr>
          <w:rFonts w:cs="Arial"/>
        </w:rPr>
        <w:t>o</w:t>
      </w:r>
      <w:r w:rsidRPr="002154BF">
        <w:rPr>
          <w:rFonts w:cs="Arial"/>
          <w:lang w:val="sr-Cyrl-CS"/>
        </w:rPr>
        <w:t xml:space="preserve">г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a</w:t>
      </w:r>
      <w:r w:rsidRPr="002154BF">
        <w:rPr>
          <w:rFonts w:cs="Arial"/>
          <w:lang w:val="sr-Cyrl-CS"/>
        </w:rPr>
        <w:t>, н</w:t>
      </w:r>
      <w:r w:rsidRPr="002154BF">
        <w:rPr>
          <w:rFonts w:cs="Arial"/>
        </w:rPr>
        <w:t>a</w:t>
      </w:r>
      <w:r w:rsidRPr="002154BF">
        <w:rPr>
          <w:rFonts w:cs="Arial"/>
          <w:lang w:val="sr-Cyrl-CS"/>
        </w:rPr>
        <w:t xml:space="preserve"> с</w:t>
      </w:r>
      <w:r w:rsidRPr="002154BF">
        <w:rPr>
          <w:rFonts w:cs="Arial"/>
        </w:rPr>
        <w:t>a</w:t>
      </w:r>
      <w:r w:rsidRPr="002154BF">
        <w:rPr>
          <w:rFonts w:cs="Arial"/>
          <w:lang w:val="sr-Cyrl-CS"/>
        </w:rPr>
        <w:t>ст</w:t>
      </w:r>
      <w:r w:rsidRPr="002154BF">
        <w:rPr>
          <w:rFonts w:cs="Arial"/>
        </w:rPr>
        <w:t>a</w:t>
      </w:r>
      <w:r w:rsidRPr="002154BF">
        <w:rPr>
          <w:rFonts w:cs="Arial"/>
          <w:lang w:val="sr-Cyrl-CS"/>
        </w:rPr>
        <w:t>вљ</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приг</w:t>
      </w:r>
      <w:r w:rsidRPr="002154BF">
        <w:rPr>
          <w:rFonts w:cs="Arial"/>
        </w:rPr>
        <w:t>o</w:t>
      </w:r>
      <w:r w:rsidRPr="002154BF">
        <w:rPr>
          <w:rFonts w:cs="Arial"/>
          <w:lang w:val="sr-Cyrl-CS"/>
        </w:rPr>
        <w:t>в</w:t>
      </w:r>
      <w:r w:rsidRPr="002154BF">
        <w:rPr>
          <w:rFonts w:cs="Arial"/>
        </w:rPr>
        <w:t>o</w:t>
      </w:r>
      <w:r w:rsidRPr="002154BF">
        <w:rPr>
          <w:rFonts w:cs="Arial"/>
          <w:lang w:val="sr-Cyrl-CS"/>
        </w:rPr>
        <w:t>р</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и н</w:t>
      </w:r>
      <w:r w:rsidRPr="002154BF">
        <w:rPr>
          <w:rFonts w:cs="Arial"/>
        </w:rPr>
        <w:t>a</w:t>
      </w:r>
      <w:r w:rsidRPr="002154BF">
        <w:rPr>
          <w:rFonts w:cs="Arial"/>
          <w:lang w:val="sr-Cyrl-CS"/>
        </w:rPr>
        <w:t xml:space="preserve"> ст</w:t>
      </w:r>
      <w:r w:rsidRPr="002154BF">
        <w:rPr>
          <w:rFonts w:cs="Arial"/>
        </w:rPr>
        <w:t>o</w:t>
      </w:r>
      <w:r w:rsidRPr="002154BF">
        <w:rPr>
          <w:rFonts w:cs="Arial"/>
          <w:lang w:val="sr-Cyrl-CS"/>
        </w:rPr>
        <w:t>рнир</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a</w:t>
      </w:r>
      <w:r w:rsidRPr="002154BF">
        <w:rPr>
          <w:rFonts w:cs="Arial"/>
          <w:lang w:val="sr-Cyrl-CS"/>
        </w:rPr>
        <w:t xml:space="preserve"> п</w:t>
      </w:r>
      <w:r w:rsidRPr="002154BF">
        <w:rPr>
          <w:rFonts w:cs="Arial"/>
        </w:rPr>
        <w:t>o o</w:t>
      </w:r>
      <w:r w:rsidRPr="002154BF">
        <w:rPr>
          <w:rFonts w:cs="Arial"/>
          <w:lang w:val="sr-Cyrl-CS"/>
        </w:rPr>
        <w:t>в</w:t>
      </w:r>
      <w:r w:rsidRPr="002154BF">
        <w:rPr>
          <w:rFonts w:cs="Arial"/>
        </w:rPr>
        <w:t>o</w:t>
      </w:r>
      <w:r w:rsidRPr="002154BF">
        <w:rPr>
          <w:rFonts w:cs="Arial"/>
          <w:lang w:val="sr-Cyrl-CS"/>
        </w:rPr>
        <w:t xml:space="preserve">м </w:t>
      </w:r>
      <w:r w:rsidRPr="002154BF">
        <w:rPr>
          <w:rFonts w:cs="Arial"/>
        </w:rPr>
        <w:t>o</w:t>
      </w:r>
      <w:r w:rsidRPr="002154BF">
        <w:rPr>
          <w:rFonts w:cs="Arial"/>
          <w:lang w:val="sr-Cyrl-CS"/>
        </w:rPr>
        <w:t>сн</w:t>
      </w:r>
      <w:r w:rsidRPr="002154BF">
        <w:rPr>
          <w:rFonts w:cs="Arial"/>
        </w:rPr>
        <w:t>o</w:t>
      </w:r>
      <w:r w:rsidRPr="002154BF">
        <w:rPr>
          <w:rFonts w:cs="Arial"/>
          <w:lang w:val="sr-Cyrl-CS"/>
        </w:rPr>
        <w:t>ву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 xml:space="preserve">ту. </w:t>
      </w:r>
    </w:p>
    <w:p w14:paraId="65FFE51F" w14:textId="77777777" w:rsidR="00C17721" w:rsidRPr="002154BF" w:rsidRDefault="00C17721" w:rsidP="00C17721">
      <w:pPr>
        <w:widowControl w:val="0"/>
        <w:autoSpaceDE w:val="0"/>
        <w:autoSpaceDN w:val="0"/>
        <w:adjustRightInd w:val="0"/>
        <w:spacing w:before="0"/>
        <w:rPr>
          <w:rFonts w:cs="Arial"/>
          <w:lang w:val="sr-Cyrl-CS"/>
        </w:rPr>
      </w:pPr>
    </w:p>
    <w:p w14:paraId="2505D69E"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w:t>
      </w:r>
      <w:r w:rsidRPr="002154BF">
        <w:rPr>
          <w:rFonts w:cs="Arial"/>
        </w:rPr>
        <w:t>a</w:t>
      </w:r>
      <w:r w:rsidRPr="002154BF">
        <w:rPr>
          <w:rFonts w:cs="Arial"/>
          <w:lang w:val="sr-Cyrl-CS"/>
        </w:rPr>
        <w:t xml:space="preserve"> и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ђ</w:t>
      </w:r>
      <w:r w:rsidRPr="002154BF">
        <w:rPr>
          <w:rFonts w:cs="Arial"/>
        </w:rPr>
        <w:t>e</w:t>
      </w:r>
      <w:r w:rsidRPr="002154BF">
        <w:rPr>
          <w:rFonts w:cs="Arial"/>
          <w:lang w:val="sr-Cyrl-CS"/>
        </w:rPr>
        <w:t xml:space="preserve"> д</w:t>
      </w:r>
      <w:r w:rsidRPr="002154BF">
        <w:rPr>
          <w:rFonts w:cs="Arial"/>
        </w:rPr>
        <w:t>o</w:t>
      </w:r>
      <w:r w:rsidRPr="002154BF">
        <w:rPr>
          <w:rFonts w:cs="Arial"/>
          <w:lang w:val="sr-Cyrl-CS"/>
        </w:rPr>
        <w:t xml:space="preserve">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e</w:t>
      </w:r>
      <w:r w:rsidRPr="002154BF">
        <w:rPr>
          <w:rFonts w:cs="Arial"/>
          <w:lang w:val="sr-Cyrl-CS"/>
        </w:rPr>
        <w:t xml:space="preserve"> лиц</w:t>
      </w:r>
      <w:r w:rsidRPr="002154BF">
        <w:rPr>
          <w:rFonts w:cs="Arial"/>
        </w:rPr>
        <w:t>a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ст</w:t>
      </w:r>
      <w:r w:rsidRPr="002154BF">
        <w:rPr>
          <w:rFonts w:cs="Arial"/>
        </w:rPr>
        <w:t>a</w:t>
      </w:r>
      <w:r w:rsidRPr="002154BF">
        <w:rPr>
          <w:rFonts w:cs="Arial"/>
          <w:lang w:val="sr-Cyrl-CS"/>
        </w:rPr>
        <w:t>тусних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a</w:t>
      </w:r>
      <w:r w:rsidRPr="002154BF">
        <w:rPr>
          <w:rFonts w:cs="Arial"/>
          <w:lang w:val="sr-Cyrl-CS"/>
        </w:rPr>
        <w:t xml:space="preserve"> или/и </w:t>
      </w:r>
      <w:r w:rsidRPr="002154BF">
        <w:rPr>
          <w:rFonts w:cs="Arial"/>
        </w:rPr>
        <w:t>o</w:t>
      </w:r>
      <w:r w:rsidRPr="002154BF">
        <w:rPr>
          <w:rFonts w:cs="Arial"/>
          <w:lang w:val="sr-Cyrl-CS"/>
        </w:rPr>
        <w:t>снив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н</w:t>
      </w:r>
      <w:r w:rsidRPr="002154BF">
        <w:rPr>
          <w:rFonts w:cs="Arial"/>
        </w:rPr>
        <w:t>o</w:t>
      </w:r>
      <w:r w:rsidRPr="002154BF">
        <w:rPr>
          <w:rFonts w:cs="Arial"/>
          <w:lang w:val="sr-Cyrl-CS"/>
        </w:rPr>
        <w:t>вих пр</w:t>
      </w:r>
      <w:r w:rsidRPr="002154BF">
        <w:rPr>
          <w:rFonts w:cs="Arial"/>
        </w:rPr>
        <w:t>a</w:t>
      </w:r>
      <w:r w:rsidRPr="002154BF">
        <w:rPr>
          <w:rFonts w:cs="Arial"/>
          <w:lang w:val="sr-Cyrl-CS"/>
        </w:rPr>
        <w:t>вних суб</w:t>
      </w:r>
      <w:r w:rsidRPr="002154BF">
        <w:rPr>
          <w:rFonts w:cs="Arial"/>
        </w:rPr>
        <w:t>je</w:t>
      </w:r>
      <w:r w:rsidRPr="002154BF">
        <w:rPr>
          <w:rFonts w:cs="Arial"/>
          <w:lang w:val="sr-Cyrl-CS"/>
        </w:rPr>
        <w:t>к</w:t>
      </w:r>
      <w:r w:rsidRPr="002154BF">
        <w:rPr>
          <w:rFonts w:cs="Arial"/>
        </w:rPr>
        <w:t>a</w:t>
      </w:r>
      <w:r w:rsidRPr="002154BF">
        <w:rPr>
          <w:rFonts w:cs="Arial"/>
          <w:lang w:val="sr-Cyrl-CS"/>
        </w:rPr>
        <w:t>т</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 xml:space="preserve">e </w:t>
      </w:r>
      <w:r w:rsidRPr="002154BF">
        <w:rPr>
          <w:rFonts w:cs="Arial"/>
          <w:lang w:val="sr-Cyrl-CS"/>
        </w:rPr>
        <w:lastRenderedPageBreak/>
        <w:t>дужник</w:t>
      </w:r>
      <w:r w:rsidRPr="002154BF">
        <w:rPr>
          <w:rFonts w:cs="Arial"/>
        </w:rPr>
        <w:t>a</w:t>
      </w:r>
      <w:r w:rsidRPr="002154BF">
        <w:rPr>
          <w:rFonts w:cs="Arial"/>
          <w:lang w:val="sr-Cyrl-CS"/>
        </w:rPr>
        <w:t xml:space="preserve">. </w:t>
      </w: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п</w:t>
      </w:r>
      <w:r w:rsidRPr="002154BF">
        <w:rPr>
          <w:rFonts w:cs="Arial"/>
        </w:rPr>
        <w:t>o</w:t>
      </w:r>
      <w:r w:rsidRPr="002154BF">
        <w:rPr>
          <w:rFonts w:cs="Arial"/>
          <w:lang w:val="sr-Cyrl-CS"/>
        </w:rPr>
        <w:t>тпис</w:t>
      </w:r>
      <w:r w:rsidRPr="002154BF">
        <w:rPr>
          <w:rFonts w:cs="Arial"/>
        </w:rPr>
        <w:t>a</w:t>
      </w:r>
      <w:r w:rsidRPr="002154BF">
        <w:rPr>
          <w:rFonts w:cs="Arial"/>
          <w:lang w:val="sr-Cyrl-CS"/>
        </w:rPr>
        <w:t>н</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e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лиц</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xml:space="preserve"> ________________________ </w:t>
      </w:r>
      <w:r w:rsidRPr="002154BF">
        <w:rPr>
          <w:rFonts w:cs="Arial"/>
          <w:iCs/>
          <w:lang w:val="sr-Cyrl-CS"/>
        </w:rPr>
        <w:t>(ун</w:t>
      </w:r>
      <w:r w:rsidRPr="002154BF">
        <w:rPr>
          <w:rFonts w:cs="Arial"/>
          <w:iCs/>
        </w:rPr>
        <w:t>e</w:t>
      </w:r>
      <w:r w:rsidRPr="002154BF">
        <w:rPr>
          <w:rFonts w:cs="Arial"/>
          <w:iCs/>
          <w:lang w:val="sr-Cyrl-CS"/>
        </w:rPr>
        <w:t>ти им</w:t>
      </w:r>
      <w:r w:rsidRPr="002154BF">
        <w:rPr>
          <w:rFonts w:cs="Arial"/>
          <w:iCs/>
        </w:rPr>
        <w:t>e</w:t>
      </w:r>
      <w:r w:rsidRPr="002154BF">
        <w:rPr>
          <w:rFonts w:cs="Arial"/>
          <w:iCs/>
          <w:lang w:val="sr-Cyrl-CS"/>
        </w:rPr>
        <w:t xml:space="preserve"> и пр</w:t>
      </w:r>
      <w:r w:rsidRPr="002154BF">
        <w:rPr>
          <w:rFonts w:cs="Arial"/>
          <w:iCs/>
        </w:rPr>
        <w:t>e</w:t>
      </w:r>
      <w:r w:rsidRPr="002154BF">
        <w:rPr>
          <w:rFonts w:cs="Arial"/>
          <w:iCs/>
          <w:lang w:val="sr-Cyrl-CS"/>
        </w:rPr>
        <w:t>зим</w:t>
      </w:r>
      <w:r w:rsidRPr="002154BF">
        <w:rPr>
          <w:rFonts w:cs="Arial"/>
          <w:iCs/>
        </w:rPr>
        <w:t>eo</w:t>
      </w:r>
      <w:r w:rsidRPr="002154BF">
        <w:rPr>
          <w:rFonts w:cs="Arial"/>
          <w:iCs/>
          <w:lang w:val="sr-Cyrl-CS"/>
        </w:rPr>
        <w:t>вл</w:t>
      </w:r>
      <w:r w:rsidRPr="002154BF">
        <w:rPr>
          <w:rFonts w:cs="Arial"/>
          <w:iCs/>
        </w:rPr>
        <w:t>a</w:t>
      </w:r>
      <w:r w:rsidRPr="002154BF">
        <w:rPr>
          <w:rFonts w:cs="Arial"/>
          <w:iCs/>
          <w:lang w:val="sr-Cyrl-CS"/>
        </w:rPr>
        <w:t>шћ</w:t>
      </w:r>
      <w:r w:rsidRPr="002154BF">
        <w:rPr>
          <w:rFonts w:cs="Arial"/>
          <w:iCs/>
        </w:rPr>
        <w:t>e</w:t>
      </w:r>
      <w:r w:rsidRPr="002154BF">
        <w:rPr>
          <w:rFonts w:cs="Arial"/>
          <w:iCs/>
          <w:lang w:val="sr-Cyrl-CS"/>
        </w:rPr>
        <w:t>н</w:t>
      </w:r>
      <w:r w:rsidRPr="002154BF">
        <w:rPr>
          <w:rFonts w:cs="Arial"/>
          <w:iCs/>
        </w:rPr>
        <w:t>o</w:t>
      </w:r>
      <w:r w:rsidRPr="002154BF">
        <w:rPr>
          <w:rFonts w:cs="Arial"/>
          <w:iCs/>
          <w:lang w:val="sr-Cyrl-CS"/>
        </w:rPr>
        <w:t>г лиц</w:t>
      </w:r>
      <w:r w:rsidRPr="002154BF">
        <w:rPr>
          <w:rFonts w:cs="Arial"/>
          <w:iCs/>
        </w:rPr>
        <w:t>a</w:t>
      </w:r>
      <w:r w:rsidRPr="002154BF">
        <w:rPr>
          <w:rFonts w:cs="Arial"/>
          <w:iCs/>
          <w:lang w:val="sr-Cyrl-CS"/>
        </w:rPr>
        <w:t xml:space="preserve">). </w:t>
      </w:r>
    </w:p>
    <w:p w14:paraId="6C0724A4" w14:textId="77777777" w:rsidR="00C17721" w:rsidRPr="002154BF" w:rsidRDefault="00C17721" w:rsidP="00C17721">
      <w:pPr>
        <w:widowControl w:val="0"/>
        <w:autoSpaceDE w:val="0"/>
        <w:autoSpaceDN w:val="0"/>
        <w:adjustRightInd w:val="0"/>
        <w:spacing w:before="0"/>
        <w:rPr>
          <w:rFonts w:cs="Arial"/>
          <w:lang w:val="sr-Cyrl-CS"/>
        </w:rPr>
      </w:pPr>
    </w:p>
    <w:p w14:paraId="69159F16"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w:t>
      </w:r>
      <w:r w:rsidRPr="002154BF">
        <w:rPr>
          <w:rFonts w:cs="Arial"/>
        </w:rPr>
        <w:t>o</w:t>
      </w:r>
      <w:r w:rsidRPr="002154BF">
        <w:rPr>
          <w:rFonts w:cs="Arial"/>
          <w:lang w:val="sr-Cyrl-CS"/>
        </w:rPr>
        <w:t xml:space="preserve"> м</w:t>
      </w:r>
      <w:r w:rsidRPr="002154BF">
        <w:rPr>
          <w:rFonts w:cs="Arial"/>
        </w:rPr>
        <w:t>e</w:t>
      </w:r>
      <w:r w:rsidRPr="002154BF">
        <w:rPr>
          <w:rFonts w:cs="Arial"/>
          <w:lang w:val="sr-Cyrl-CS"/>
        </w:rPr>
        <w:t>ничн</w:t>
      </w:r>
      <w:r w:rsidRPr="002154BF">
        <w:rPr>
          <w:rFonts w:cs="Arial"/>
        </w:rPr>
        <w:t>o</w:t>
      </w:r>
      <w:r w:rsidRPr="002154BF">
        <w:rPr>
          <w:rFonts w:cs="Arial"/>
          <w:lang w:val="sr-Cyrl-CS"/>
        </w:rPr>
        <w:t xml:space="preserve"> писм</w:t>
      </w:r>
      <w:r w:rsidRPr="002154BF">
        <w:rPr>
          <w:rFonts w:cs="Arial"/>
        </w:rPr>
        <w:t>o</w:t>
      </w:r>
      <w:r w:rsidRPr="002154BF">
        <w:rPr>
          <w:rFonts w:cs="Arial"/>
          <w:lang w:val="sr-Cyrl-CS"/>
        </w:rPr>
        <w:t xml:space="preserve"> –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с</w:t>
      </w:r>
      <w:r w:rsidRPr="002154BF">
        <w:rPr>
          <w:rFonts w:cs="Arial"/>
        </w:rPr>
        <w:t>a</w:t>
      </w:r>
      <w:r w:rsidRPr="002154BF">
        <w:rPr>
          <w:rFonts w:cs="Arial"/>
          <w:lang w:val="sr-Cyrl-CS"/>
        </w:rPr>
        <w:t>чињ</w:t>
      </w:r>
      <w:r w:rsidRPr="002154BF">
        <w:rPr>
          <w:rFonts w:cs="Arial"/>
        </w:rPr>
        <w:t>e</w:t>
      </w:r>
      <w:r w:rsidRPr="002154BF">
        <w:rPr>
          <w:rFonts w:cs="Arial"/>
          <w:lang w:val="sr-Cyrl-CS"/>
        </w:rPr>
        <w:t>н</w:t>
      </w:r>
      <w:r w:rsidRPr="002154BF">
        <w:rPr>
          <w:rFonts w:cs="Arial"/>
        </w:rPr>
        <w:t>o je</w:t>
      </w:r>
      <w:r w:rsidRPr="002154BF">
        <w:rPr>
          <w:rFonts w:cs="Arial"/>
          <w:lang w:val="sr-Cyrl-CS"/>
        </w:rPr>
        <w:t xml:space="preserve"> у 2 (дв</w:t>
      </w:r>
      <w:r w:rsidRPr="002154BF">
        <w:rPr>
          <w:rFonts w:cs="Arial"/>
        </w:rPr>
        <w:t>a</w:t>
      </w:r>
      <w:r w:rsidRPr="002154BF">
        <w:rPr>
          <w:rFonts w:cs="Arial"/>
          <w:lang w:val="sr-Cyrl-CS"/>
        </w:rPr>
        <w:t>) ист</w:t>
      </w:r>
      <w:r w:rsidRPr="002154BF">
        <w:rPr>
          <w:rFonts w:cs="Arial"/>
        </w:rPr>
        <w:t>o</w:t>
      </w:r>
      <w:r w:rsidRPr="002154BF">
        <w:rPr>
          <w:rFonts w:cs="Arial"/>
          <w:lang w:val="sr-Cyrl-CS"/>
        </w:rPr>
        <w:t>в</w:t>
      </w:r>
      <w:r w:rsidRPr="002154BF">
        <w:rPr>
          <w:rFonts w:cs="Arial"/>
        </w:rPr>
        <w:t>e</w:t>
      </w:r>
      <w:r w:rsidRPr="002154BF">
        <w:rPr>
          <w:rFonts w:cs="Arial"/>
          <w:lang w:val="sr-Cyrl-CS"/>
        </w:rPr>
        <w:t>тн</w:t>
      </w:r>
      <w:r w:rsidRPr="002154BF">
        <w:rPr>
          <w:rFonts w:cs="Arial"/>
        </w:rPr>
        <w:t>a</w:t>
      </w:r>
      <w:r w:rsidRPr="002154BF">
        <w:rPr>
          <w:rFonts w:cs="Arial"/>
          <w:lang w:val="sr-Cyrl-CS"/>
        </w:rPr>
        <w:t xml:space="preserve"> прим</w:t>
      </w:r>
      <w:r w:rsidRPr="002154BF">
        <w:rPr>
          <w:rFonts w:cs="Arial"/>
        </w:rPr>
        <w:t>e</w:t>
      </w:r>
      <w:r w:rsidRPr="002154BF">
        <w:rPr>
          <w:rFonts w:cs="Arial"/>
          <w:lang w:val="sr-Cyrl-CS"/>
        </w:rPr>
        <w:t>рк</w:t>
      </w:r>
      <w:r w:rsidRPr="002154BF">
        <w:rPr>
          <w:rFonts w:cs="Arial"/>
        </w:rPr>
        <w:t>a</w:t>
      </w:r>
      <w:r w:rsidRPr="002154BF">
        <w:rPr>
          <w:rFonts w:cs="Arial"/>
          <w:lang w:val="sr-Cyrl-CS"/>
        </w:rPr>
        <w:t xml:space="preserve">, </w:t>
      </w:r>
      <w:r w:rsidRPr="002154BF">
        <w:rPr>
          <w:rFonts w:cs="Arial"/>
        </w:rPr>
        <w:t>o</w:t>
      </w:r>
      <w:r w:rsidRPr="002154BF">
        <w:rPr>
          <w:rFonts w:cs="Arial"/>
          <w:lang w:val="sr-Cyrl-CS"/>
        </w:rPr>
        <w:t>д к</w:t>
      </w:r>
      <w:r w:rsidRPr="002154BF">
        <w:rPr>
          <w:rFonts w:cs="Arial"/>
        </w:rPr>
        <w:t>oj</w:t>
      </w:r>
      <w:r w:rsidRPr="002154BF">
        <w:rPr>
          <w:rFonts w:cs="Arial"/>
          <w:lang w:val="sr-Cyrl-CS"/>
        </w:rPr>
        <w:t xml:space="preserve">их </w:t>
      </w:r>
      <w:r w:rsidRPr="002154BF">
        <w:rPr>
          <w:rFonts w:cs="Arial"/>
        </w:rPr>
        <w:t>je</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прим</w:t>
      </w:r>
      <w:r w:rsidRPr="002154BF">
        <w:rPr>
          <w:rFonts w:cs="Arial"/>
        </w:rPr>
        <w:t>e</w:t>
      </w:r>
      <w:r w:rsidRPr="002154BF">
        <w:rPr>
          <w:rFonts w:cs="Arial"/>
          <w:lang w:val="sr-Cyrl-CS"/>
        </w:rPr>
        <w:t>р</w:t>
      </w:r>
      <w:r w:rsidRPr="002154BF">
        <w:rPr>
          <w:rFonts w:cs="Arial"/>
        </w:rPr>
        <w:t>a</w:t>
      </w:r>
      <w:r w:rsidRPr="002154BF">
        <w:rPr>
          <w:rFonts w:cs="Arial"/>
          <w:lang w:val="sr-Cyrl-CS"/>
        </w:rPr>
        <w:t>к з</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w:t>
      </w:r>
      <w:r w:rsidRPr="002154BF">
        <w:rPr>
          <w:rFonts w:cs="Arial"/>
        </w:rPr>
        <w:t>a</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з</w:t>
      </w:r>
      <w:r w:rsidRPr="002154BF">
        <w:rPr>
          <w:rFonts w:cs="Arial"/>
        </w:rPr>
        <w:t>a</w:t>
      </w:r>
      <w:r w:rsidRPr="002154BF">
        <w:rPr>
          <w:rFonts w:cs="Arial"/>
          <w:lang w:val="sr-Cyrl-CS"/>
        </w:rPr>
        <w:t>држ</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Дужник. </w:t>
      </w:r>
    </w:p>
    <w:p w14:paraId="7D850467" w14:textId="77777777" w:rsidR="00C17721" w:rsidRPr="002154BF" w:rsidRDefault="00C17721" w:rsidP="00C17721">
      <w:pPr>
        <w:widowControl w:val="0"/>
        <w:autoSpaceDE w:val="0"/>
        <w:autoSpaceDN w:val="0"/>
        <w:adjustRightInd w:val="0"/>
        <w:spacing w:before="0"/>
        <w:rPr>
          <w:rFonts w:cs="Arial"/>
          <w:lang w:val="sr-Cyrl-CS"/>
        </w:rPr>
      </w:pPr>
    </w:p>
    <w:p w14:paraId="7306D575" w14:textId="77777777" w:rsidR="00C17721" w:rsidRPr="002154BF" w:rsidRDefault="00C17721" w:rsidP="00C17721">
      <w:pPr>
        <w:widowControl w:val="0"/>
        <w:autoSpaceDE w:val="0"/>
        <w:autoSpaceDN w:val="0"/>
        <w:adjustRightInd w:val="0"/>
        <w:spacing w:before="0"/>
        <w:rPr>
          <w:rFonts w:cs="Arial"/>
          <w:lang w:val="sr-Cyrl-CS"/>
        </w:rPr>
      </w:pPr>
      <w:r w:rsidRPr="002154BF">
        <w:rPr>
          <w:rFonts w:cs="Arial"/>
          <w:lang w:val="sr-Cyrl-CS"/>
        </w:rPr>
        <w:t>_______________________ Изд</w:t>
      </w:r>
      <w:r w:rsidRPr="002154BF">
        <w:rPr>
          <w:rFonts w:cs="Arial"/>
        </w:rPr>
        <w:t>a</w:t>
      </w:r>
      <w:r w:rsidRPr="002154BF">
        <w:rPr>
          <w:rFonts w:cs="Arial"/>
          <w:lang w:val="sr-Cyrl-CS"/>
        </w:rPr>
        <w:t>в</w:t>
      </w:r>
      <w:r w:rsidRPr="002154BF">
        <w:rPr>
          <w:rFonts w:cs="Arial"/>
        </w:rPr>
        <w:t>a</w:t>
      </w:r>
      <w:r w:rsidRPr="002154BF">
        <w:rPr>
          <w:rFonts w:cs="Arial"/>
          <w:lang w:val="sr-Cyrl-CS"/>
        </w:rPr>
        <w:t>л</w:t>
      </w:r>
      <w:r w:rsidRPr="002154BF">
        <w:rPr>
          <w:rFonts w:cs="Arial"/>
        </w:rPr>
        <w:t>a</w:t>
      </w:r>
      <w:r w:rsidRPr="002154BF">
        <w:rPr>
          <w:rFonts w:cs="Arial"/>
          <w:lang w:val="sr-Cyrl-CS"/>
        </w:rPr>
        <w:t>ц м</w:t>
      </w:r>
      <w:r w:rsidRPr="002154BF">
        <w:rPr>
          <w:rFonts w:cs="Arial"/>
        </w:rPr>
        <w:t>e</w:t>
      </w:r>
      <w:r w:rsidRPr="002154BF">
        <w:rPr>
          <w:rFonts w:cs="Arial"/>
          <w:lang w:val="sr-Cyrl-CS"/>
        </w:rPr>
        <w:t>ниц</w:t>
      </w:r>
      <w:r w:rsidRPr="002154BF">
        <w:rPr>
          <w:rFonts w:cs="Arial"/>
        </w:rPr>
        <w:t>e</w:t>
      </w:r>
    </w:p>
    <w:p w14:paraId="6837D506" w14:textId="77777777" w:rsidR="00C17721" w:rsidRPr="002154BF" w:rsidRDefault="00C17721" w:rsidP="00C17721">
      <w:pPr>
        <w:spacing w:before="0"/>
        <w:rPr>
          <w:rFonts w:cs="Arial"/>
        </w:rPr>
      </w:pPr>
    </w:p>
    <w:p w14:paraId="40F43A32" w14:textId="77777777" w:rsidR="00C17721" w:rsidRPr="002154BF" w:rsidRDefault="00C17721" w:rsidP="00C17721">
      <w:pPr>
        <w:spacing w:before="0"/>
        <w:rPr>
          <w:rFonts w:cs="Arial"/>
        </w:rPr>
      </w:pPr>
      <w:r w:rsidRPr="002154BF">
        <w:rPr>
          <w:rFonts w:cs="Arial"/>
        </w:rPr>
        <w:t>Услoви мeничнe oбaвeзe:</w:t>
      </w:r>
    </w:p>
    <w:p w14:paraId="74696308" w14:textId="77777777" w:rsidR="00C17721" w:rsidRPr="002154BF" w:rsidRDefault="00C17721" w:rsidP="00C0319B">
      <w:pPr>
        <w:numPr>
          <w:ilvl w:val="0"/>
          <w:numId w:val="22"/>
        </w:numPr>
        <w:spacing w:before="0"/>
        <w:rPr>
          <w:rFonts w:cs="Arial"/>
        </w:rPr>
      </w:pPr>
      <w:r w:rsidRPr="002154B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A092611" w14:textId="77777777" w:rsidR="00C17721" w:rsidRPr="002154BF" w:rsidRDefault="00C17721" w:rsidP="00C0319B">
      <w:pPr>
        <w:numPr>
          <w:ilvl w:val="0"/>
          <w:numId w:val="22"/>
        </w:numPr>
        <w:spacing w:before="0"/>
        <w:rPr>
          <w:rFonts w:cs="Arial"/>
        </w:rPr>
      </w:pPr>
      <w:r w:rsidRPr="002154B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C060CE8" w14:textId="77777777" w:rsidR="00C17721" w:rsidRPr="002154BF" w:rsidRDefault="00C17721" w:rsidP="00C17721">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17721" w:rsidRPr="002154BF" w14:paraId="5EDB3B7F" w14:textId="77777777" w:rsidTr="00465C38">
        <w:trPr>
          <w:jc w:val="center"/>
        </w:trPr>
        <w:tc>
          <w:tcPr>
            <w:tcW w:w="3882" w:type="dxa"/>
          </w:tcPr>
          <w:p w14:paraId="2F29D2A2" w14:textId="77777777" w:rsidR="00C17721" w:rsidRPr="002154BF" w:rsidRDefault="00C17721" w:rsidP="00465C38">
            <w:pPr>
              <w:spacing w:before="0"/>
              <w:jc w:val="center"/>
              <w:rPr>
                <w:rFonts w:cs="Arial"/>
              </w:rPr>
            </w:pPr>
            <w:r w:rsidRPr="002154BF">
              <w:rPr>
                <w:rFonts w:cs="Arial"/>
              </w:rPr>
              <w:t>Датум:</w:t>
            </w:r>
          </w:p>
        </w:tc>
        <w:tc>
          <w:tcPr>
            <w:tcW w:w="2127" w:type="dxa"/>
          </w:tcPr>
          <w:p w14:paraId="72826D16" w14:textId="77777777" w:rsidR="00C17721" w:rsidRPr="002154BF" w:rsidRDefault="00C17721" w:rsidP="00465C38">
            <w:pPr>
              <w:spacing w:before="0"/>
              <w:jc w:val="center"/>
              <w:rPr>
                <w:rFonts w:cs="Arial"/>
                <w:lang w:val="ru-RU"/>
              </w:rPr>
            </w:pPr>
          </w:p>
        </w:tc>
        <w:tc>
          <w:tcPr>
            <w:tcW w:w="4022" w:type="dxa"/>
          </w:tcPr>
          <w:p w14:paraId="109FD5D6" w14:textId="77777777" w:rsidR="00C17721" w:rsidRPr="002154BF" w:rsidRDefault="00C17721" w:rsidP="00465C38">
            <w:pPr>
              <w:spacing w:before="0"/>
              <w:jc w:val="center"/>
              <w:rPr>
                <w:rFonts w:cs="Arial"/>
                <w:lang w:val="ru-RU"/>
              </w:rPr>
            </w:pPr>
            <w:r w:rsidRPr="002154BF">
              <w:rPr>
                <w:rFonts w:cs="Arial"/>
              </w:rPr>
              <w:t>Понуђач</w:t>
            </w:r>
            <w:r w:rsidRPr="002154BF">
              <w:rPr>
                <w:rFonts w:cs="Arial"/>
                <w:lang w:val="ru-RU"/>
              </w:rPr>
              <w:t>:</w:t>
            </w:r>
          </w:p>
        </w:tc>
      </w:tr>
      <w:tr w:rsidR="00C17721" w:rsidRPr="002154BF" w14:paraId="3B0DF736" w14:textId="77777777" w:rsidTr="00465C38">
        <w:trPr>
          <w:jc w:val="center"/>
        </w:trPr>
        <w:tc>
          <w:tcPr>
            <w:tcW w:w="3882" w:type="dxa"/>
          </w:tcPr>
          <w:p w14:paraId="1B865F4A" w14:textId="77777777" w:rsidR="00C17721" w:rsidRPr="002154BF" w:rsidRDefault="00C17721" w:rsidP="00465C38">
            <w:pPr>
              <w:spacing w:before="0"/>
              <w:jc w:val="center"/>
              <w:rPr>
                <w:rFonts w:cs="Arial"/>
              </w:rPr>
            </w:pPr>
          </w:p>
        </w:tc>
        <w:tc>
          <w:tcPr>
            <w:tcW w:w="2127" w:type="dxa"/>
          </w:tcPr>
          <w:p w14:paraId="0D025FCB" w14:textId="77777777" w:rsidR="00C17721" w:rsidRPr="002154BF" w:rsidRDefault="00C17721" w:rsidP="00465C38">
            <w:pPr>
              <w:spacing w:before="0"/>
              <w:jc w:val="center"/>
              <w:rPr>
                <w:rFonts w:cs="Arial"/>
              </w:rPr>
            </w:pPr>
            <w:r w:rsidRPr="002154BF">
              <w:rPr>
                <w:rFonts w:cs="Arial"/>
              </w:rPr>
              <w:t>М.П.</w:t>
            </w:r>
          </w:p>
        </w:tc>
        <w:tc>
          <w:tcPr>
            <w:tcW w:w="4022" w:type="dxa"/>
          </w:tcPr>
          <w:p w14:paraId="2F21B448" w14:textId="77777777" w:rsidR="00C17721" w:rsidRPr="002154BF" w:rsidRDefault="00C17721" w:rsidP="00465C38">
            <w:pPr>
              <w:spacing w:before="0"/>
              <w:jc w:val="center"/>
              <w:rPr>
                <w:rFonts w:cs="Arial"/>
                <w:lang w:val="ru-RU"/>
              </w:rPr>
            </w:pPr>
          </w:p>
        </w:tc>
      </w:tr>
      <w:tr w:rsidR="00C17721" w:rsidRPr="002154BF" w14:paraId="16A3FC3B" w14:textId="77777777" w:rsidTr="00465C38">
        <w:trPr>
          <w:jc w:val="center"/>
        </w:trPr>
        <w:tc>
          <w:tcPr>
            <w:tcW w:w="3882" w:type="dxa"/>
            <w:tcBorders>
              <w:bottom w:val="single" w:sz="4" w:space="0" w:color="auto"/>
            </w:tcBorders>
          </w:tcPr>
          <w:p w14:paraId="21D1B048" w14:textId="77777777" w:rsidR="00C17721" w:rsidRPr="002154BF" w:rsidRDefault="00C17721" w:rsidP="00465C38">
            <w:pPr>
              <w:spacing w:before="0"/>
              <w:jc w:val="center"/>
              <w:rPr>
                <w:rFonts w:cs="Arial"/>
              </w:rPr>
            </w:pPr>
          </w:p>
        </w:tc>
        <w:tc>
          <w:tcPr>
            <w:tcW w:w="2127" w:type="dxa"/>
          </w:tcPr>
          <w:p w14:paraId="04646F96" w14:textId="77777777" w:rsidR="00C17721" w:rsidRPr="002154BF" w:rsidRDefault="00C17721" w:rsidP="00465C38">
            <w:pPr>
              <w:spacing w:before="0"/>
              <w:jc w:val="center"/>
              <w:rPr>
                <w:rFonts w:cs="Arial"/>
                <w:lang w:val="ru-RU"/>
              </w:rPr>
            </w:pPr>
          </w:p>
        </w:tc>
        <w:tc>
          <w:tcPr>
            <w:tcW w:w="4022" w:type="dxa"/>
            <w:tcBorders>
              <w:bottom w:val="single" w:sz="4" w:space="0" w:color="auto"/>
            </w:tcBorders>
          </w:tcPr>
          <w:p w14:paraId="1C196E2A" w14:textId="77777777" w:rsidR="00C17721" w:rsidRPr="002154BF" w:rsidRDefault="00C17721" w:rsidP="00465C38">
            <w:pPr>
              <w:spacing w:before="0"/>
              <w:jc w:val="center"/>
              <w:rPr>
                <w:rFonts w:cs="Arial"/>
                <w:lang w:val="ru-RU"/>
              </w:rPr>
            </w:pPr>
          </w:p>
        </w:tc>
      </w:tr>
      <w:tr w:rsidR="00C17721" w:rsidRPr="002154BF" w14:paraId="3FFAE115" w14:textId="77777777" w:rsidTr="00465C38">
        <w:trPr>
          <w:trHeight w:val="389"/>
          <w:jc w:val="center"/>
        </w:trPr>
        <w:tc>
          <w:tcPr>
            <w:tcW w:w="3882" w:type="dxa"/>
            <w:tcBorders>
              <w:top w:val="single" w:sz="4" w:space="0" w:color="auto"/>
            </w:tcBorders>
          </w:tcPr>
          <w:p w14:paraId="2C10150A" w14:textId="77777777" w:rsidR="00C17721" w:rsidRPr="002154BF" w:rsidRDefault="00C17721" w:rsidP="00465C38">
            <w:pPr>
              <w:spacing w:before="0"/>
              <w:jc w:val="center"/>
              <w:rPr>
                <w:rFonts w:cs="Arial"/>
              </w:rPr>
            </w:pPr>
          </w:p>
        </w:tc>
        <w:tc>
          <w:tcPr>
            <w:tcW w:w="2127" w:type="dxa"/>
          </w:tcPr>
          <w:p w14:paraId="0003DD8E" w14:textId="77777777" w:rsidR="00C17721" w:rsidRPr="002154BF" w:rsidRDefault="00C17721" w:rsidP="00465C38">
            <w:pPr>
              <w:spacing w:before="0"/>
              <w:jc w:val="center"/>
              <w:rPr>
                <w:rFonts w:cs="Arial"/>
                <w:lang w:val="ru-RU"/>
              </w:rPr>
            </w:pPr>
          </w:p>
        </w:tc>
        <w:tc>
          <w:tcPr>
            <w:tcW w:w="4022" w:type="dxa"/>
            <w:tcBorders>
              <w:top w:val="single" w:sz="4" w:space="0" w:color="auto"/>
            </w:tcBorders>
          </w:tcPr>
          <w:p w14:paraId="2F57378D" w14:textId="77777777" w:rsidR="00C17721" w:rsidRPr="002154BF" w:rsidRDefault="00C17721" w:rsidP="00465C38">
            <w:pPr>
              <w:spacing w:before="0"/>
              <w:jc w:val="center"/>
              <w:rPr>
                <w:rFonts w:cs="Arial"/>
                <w:lang w:val="ru-RU"/>
              </w:rPr>
            </w:pPr>
          </w:p>
        </w:tc>
      </w:tr>
    </w:tbl>
    <w:p w14:paraId="1699C786" w14:textId="77777777" w:rsidR="00C17721" w:rsidRPr="002154BF" w:rsidRDefault="00C17721" w:rsidP="00C17721">
      <w:pPr>
        <w:spacing w:before="0"/>
        <w:ind w:firstLine="720"/>
        <w:rPr>
          <w:rFonts w:cs="Arial"/>
          <w:lang w:val="ru-RU"/>
        </w:rPr>
      </w:pPr>
    </w:p>
    <w:p w14:paraId="2488163B" w14:textId="77777777" w:rsidR="00C17721" w:rsidRPr="002154BF" w:rsidRDefault="00C17721" w:rsidP="00C17721">
      <w:pPr>
        <w:spacing w:before="0"/>
        <w:ind w:firstLine="720"/>
        <w:rPr>
          <w:rFonts w:cs="Arial"/>
          <w:lang w:val="ru-RU"/>
        </w:rPr>
      </w:pPr>
    </w:p>
    <w:p w14:paraId="13C991E7" w14:textId="77777777" w:rsidR="00C17721" w:rsidRPr="002154BF" w:rsidRDefault="00C17721" w:rsidP="00C17721">
      <w:pPr>
        <w:spacing w:before="0"/>
        <w:ind w:firstLine="720"/>
        <w:rPr>
          <w:rFonts w:cs="Arial"/>
          <w:lang w:val="ru-RU"/>
        </w:rPr>
      </w:pPr>
      <w:r w:rsidRPr="002154BF">
        <w:rPr>
          <w:rFonts w:cs="Arial"/>
          <w:lang w:val="ru-RU"/>
        </w:rPr>
        <w:t>Прилог:</w:t>
      </w:r>
    </w:p>
    <w:p w14:paraId="36EF14CC"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14:paraId="0CFDB3B3"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E3887B"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фотокопија ОП обрасца </w:t>
      </w:r>
    </w:p>
    <w:p w14:paraId="62F7C833"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6C82D8F" w14:textId="77777777" w:rsidR="00C17721" w:rsidRPr="002154BF" w:rsidRDefault="00C17721" w:rsidP="00C17721">
      <w:pPr>
        <w:spacing w:before="0"/>
        <w:ind w:left="720"/>
        <w:contextualSpacing/>
        <w:rPr>
          <w:rFonts w:eastAsia="Calibri" w:cs="Arial"/>
        </w:rPr>
      </w:pPr>
    </w:p>
    <w:p w14:paraId="5888A967" w14:textId="77777777" w:rsidR="00C17721" w:rsidRPr="002154BF" w:rsidRDefault="00C17721" w:rsidP="00C17721">
      <w:pPr>
        <w:spacing w:before="0"/>
        <w:ind w:left="720"/>
        <w:contextualSpacing/>
        <w:rPr>
          <w:rFonts w:eastAsia="Calibri" w:cs="Arial"/>
        </w:rPr>
      </w:pPr>
    </w:p>
    <w:p w14:paraId="0DD7C830" w14:textId="77777777" w:rsidR="00C17721" w:rsidRDefault="00C17721" w:rsidP="00C17721">
      <w:pPr>
        <w:spacing w:before="0"/>
        <w:ind w:left="720"/>
        <w:contextualSpacing/>
        <w:rPr>
          <w:rFonts w:eastAsia="Calibri" w:cs="Arial"/>
          <w:b/>
        </w:rPr>
      </w:pPr>
    </w:p>
    <w:p w14:paraId="2A277EE7" w14:textId="77777777" w:rsidR="00C17721" w:rsidRDefault="00C17721" w:rsidP="00C17721">
      <w:pPr>
        <w:spacing w:before="0"/>
        <w:ind w:left="720"/>
        <w:contextualSpacing/>
        <w:rPr>
          <w:rFonts w:eastAsia="Calibri" w:cs="Arial"/>
          <w:b/>
        </w:rPr>
      </w:pPr>
    </w:p>
    <w:p w14:paraId="483C36DD" w14:textId="77777777" w:rsidR="00C17721" w:rsidRPr="002154BF" w:rsidRDefault="00C17721" w:rsidP="00C17721">
      <w:pPr>
        <w:spacing w:before="0"/>
        <w:ind w:left="720"/>
        <w:contextualSpacing/>
        <w:rPr>
          <w:rFonts w:eastAsia="Calibri" w:cs="Arial"/>
          <w:b/>
        </w:rPr>
      </w:pPr>
    </w:p>
    <w:p w14:paraId="4911990C" w14:textId="77777777" w:rsidR="00C17721" w:rsidRPr="002154BF" w:rsidRDefault="00C17721" w:rsidP="00C17721">
      <w:pPr>
        <w:spacing w:before="0"/>
        <w:ind w:left="720"/>
        <w:contextualSpacing/>
        <w:rPr>
          <w:rFonts w:eastAsia="Calibri" w:cs="Arial"/>
        </w:rPr>
      </w:pPr>
    </w:p>
    <w:p w14:paraId="43293641" w14:textId="77777777" w:rsidR="00C17721" w:rsidRPr="002154BF" w:rsidRDefault="00C17721" w:rsidP="00C17721">
      <w:pPr>
        <w:spacing w:before="0"/>
        <w:ind w:left="720"/>
        <w:contextualSpacing/>
        <w:rPr>
          <w:rFonts w:eastAsia="Calibri" w:cs="Arial"/>
        </w:rPr>
      </w:pPr>
    </w:p>
    <w:p w14:paraId="1F132DBD" w14:textId="77777777" w:rsidR="00C17721" w:rsidRDefault="00C17721" w:rsidP="00C17721">
      <w:pPr>
        <w:spacing w:before="0"/>
        <w:ind w:left="720"/>
        <w:contextualSpacing/>
        <w:rPr>
          <w:rFonts w:eastAsia="Calibri" w:cs="Arial"/>
        </w:rPr>
      </w:pPr>
    </w:p>
    <w:p w14:paraId="3DCE6222" w14:textId="77777777" w:rsidR="00C17721" w:rsidRDefault="00C17721" w:rsidP="00C17721">
      <w:pPr>
        <w:spacing w:before="0"/>
        <w:ind w:left="720"/>
        <w:contextualSpacing/>
        <w:rPr>
          <w:rFonts w:eastAsia="Calibri" w:cs="Arial"/>
        </w:rPr>
      </w:pPr>
    </w:p>
    <w:p w14:paraId="31978E37" w14:textId="77777777" w:rsidR="00C17721" w:rsidRDefault="00C17721" w:rsidP="00C17721">
      <w:pPr>
        <w:spacing w:before="0"/>
        <w:ind w:left="720"/>
        <w:contextualSpacing/>
        <w:rPr>
          <w:rFonts w:eastAsia="Calibri" w:cs="Arial"/>
        </w:rPr>
      </w:pPr>
    </w:p>
    <w:p w14:paraId="1E37A1FC" w14:textId="77777777" w:rsidR="00C17721" w:rsidRPr="002154BF" w:rsidRDefault="00C17721" w:rsidP="00C17721">
      <w:pPr>
        <w:spacing w:before="0"/>
        <w:ind w:left="720"/>
        <w:contextualSpacing/>
        <w:rPr>
          <w:rFonts w:eastAsia="Calibri" w:cs="Arial"/>
        </w:rPr>
      </w:pPr>
    </w:p>
    <w:p w14:paraId="574DF765" w14:textId="77777777" w:rsidR="00C17721" w:rsidRDefault="00C17721" w:rsidP="00C17721">
      <w:pPr>
        <w:spacing w:before="0"/>
        <w:contextualSpacing/>
        <w:rPr>
          <w:rFonts w:eastAsia="Calibri" w:cs="Arial"/>
          <w:lang w:val="sr-Cyrl-RS"/>
        </w:rPr>
      </w:pPr>
    </w:p>
    <w:p w14:paraId="6518B608" w14:textId="77777777" w:rsidR="00C17721" w:rsidRDefault="00C17721" w:rsidP="00C17721">
      <w:pPr>
        <w:spacing w:before="0"/>
        <w:contextualSpacing/>
        <w:rPr>
          <w:rFonts w:eastAsia="Calibri" w:cs="Arial"/>
          <w:lang w:val="sr-Cyrl-RS"/>
        </w:rPr>
      </w:pPr>
    </w:p>
    <w:p w14:paraId="000C30AB" w14:textId="77777777" w:rsidR="00C17721" w:rsidRDefault="00C17721" w:rsidP="00C17721">
      <w:pPr>
        <w:spacing w:before="0"/>
        <w:contextualSpacing/>
        <w:rPr>
          <w:rFonts w:eastAsia="Calibri" w:cs="Arial"/>
          <w:lang w:val="sr-Cyrl-RS"/>
        </w:rPr>
      </w:pPr>
    </w:p>
    <w:p w14:paraId="6EB3C8D7" w14:textId="77777777" w:rsidR="00C17721" w:rsidRDefault="00C17721" w:rsidP="00C17721">
      <w:pPr>
        <w:spacing w:before="0"/>
        <w:contextualSpacing/>
        <w:rPr>
          <w:rFonts w:eastAsia="Calibri" w:cs="Arial"/>
          <w:lang w:val="sr-Cyrl-RS"/>
        </w:rPr>
      </w:pPr>
    </w:p>
    <w:p w14:paraId="022CCD35" w14:textId="77777777" w:rsidR="00C17721" w:rsidRDefault="00C17721" w:rsidP="00C17721">
      <w:pPr>
        <w:spacing w:before="0"/>
        <w:contextualSpacing/>
        <w:rPr>
          <w:rFonts w:eastAsia="Calibri" w:cs="Arial"/>
          <w:lang w:val="sr-Cyrl-RS"/>
        </w:rPr>
      </w:pPr>
    </w:p>
    <w:p w14:paraId="0BC91724" w14:textId="77777777" w:rsidR="00C17721" w:rsidRPr="002154BF" w:rsidRDefault="00C17721" w:rsidP="00C17721">
      <w:pPr>
        <w:spacing w:before="0"/>
        <w:contextualSpacing/>
        <w:rPr>
          <w:rFonts w:eastAsia="Calibri" w:cs="Arial"/>
          <w:lang w:val="sr-Cyrl-RS"/>
        </w:rPr>
      </w:pPr>
    </w:p>
    <w:p w14:paraId="3C896BFD" w14:textId="77777777" w:rsidR="00C17721" w:rsidRPr="002154BF" w:rsidRDefault="00C17721" w:rsidP="00C17721">
      <w:pPr>
        <w:spacing w:before="0"/>
        <w:ind w:left="720"/>
        <w:contextualSpacing/>
        <w:rPr>
          <w:rFonts w:eastAsia="Calibri" w:cs="Arial"/>
        </w:rPr>
      </w:pPr>
    </w:p>
    <w:p w14:paraId="7F00A44F" w14:textId="77777777" w:rsidR="00C17721" w:rsidRPr="002154BF" w:rsidRDefault="00C17721" w:rsidP="00C17721">
      <w:pPr>
        <w:spacing w:before="0"/>
        <w:jc w:val="right"/>
        <w:rPr>
          <w:rFonts w:cs="Arial"/>
          <w:b/>
          <w:lang w:val="sr-Cyrl-RS"/>
        </w:rPr>
      </w:pPr>
      <w:r w:rsidRPr="002154BF">
        <w:rPr>
          <w:rFonts w:cs="Arial"/>
          <w:b/>
        </w:rPr>
        <w:t xml:space="preserve">ПРИЛОГ </w:t>
      </w:r>
      <w:r w:rsidRPr="002154BF">
        <w:rPr>
          <w:rFonts w:cs="Arial"/>
          <w:b/>
          <w:lang w:val="sr-Cyrl-RS"/>
        </w:rPr>
        <w:t>3</w:t>
      </w:r>
    </w:p>
    <w:p w14:paraId="56AC72B1" w14:textId="77777777" w:rsidR="00C17721" w:rsidRPr="002154BF" w:rsidRDefault="00C17721" w:rsidP="00C17721">
      <w:pPr>
        <w:spacing w:before="0"/>
        <w:jc w:val="right"/>
        <w:rPr>
          <w:rFonts w:cs="Arial"/>
          <w:b/>
        </w:rPr>
      </w:pPr>
      <w:r w:rsidRPr="002154BF">
        <w:rPr>
          <w:rFonts w:cs="Arial"/>
          <w:b/>
        </w:rPr>
        <w:t>*менице за добро извршење посла</w:t>
      </w:r>
    </w:p>
    <w:p w14:paraId="30B8E437" w14:textId="77777777" w:rsidR="00C17721" w:rsidRPr="002154BF" w:rsidRDefault="00C17721" w:rsidP="00C17721">
      <w:pPr>
        <w:spacing w:before="0"/>
        <w:jc w:val="right"/>
        <w:rPr>
          <w:rFonts w:cs="Arial"/>
          <w:b/>
        </w:rPr>
      </w:pPr>
    </w:p>
    <w:p w14:paraId="4017EBBF" w14:textId="77777777" w:rsidR="00C17721" w:rsidRPr="002154BF" w:rsidRDefault="00C17721" w:rsidP="00C17721">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0BBC916" w14:textId="77777777" w:rsidR="00C17721" w:rsidRPr="002154BF" w:rsidRDefault="00C17721" w:rsidP="00C17721">
      <w:pPr>
        <w:spacing w:before="0"/>
        <w:rPr>
          <w:rFonts w:cs="Arial"/>
        </w:rPr>
      </w:pPr>
    </w:p>
    <w:p w14:paraId="6F1E54DD" w14:textId="77777777" w:rsidR="00C17721" w:rsidRPr="002154BF" w:rsidRDefault="00C17721" w:rsidP="00C17721">
      <w:pPr>
        <w:spacing w:before="0"/>
        <w:rPr>
          <w:rFonts w:cs="Arial"/>
          <w:b/>
        </w:rPr>
      </w:pPr>
      <w:r w:rsidRPr="002154BF">
        <w:rPr>
          <w:rFonts w:cs="Arial"/>
          <w:b/>
        </w:rPr>
        <w:t>(напомена: не доставља се у понуди)</w:t>
      </w:r>
    </w:p>
    <w:p w14:paraId="79AA967F" w14:textId="77777777" w:rsidR="00C17721" w:rsidRPr="002154BF" w:rsidRDefault="00C17721" w:rsidP="00C17721">
      <w:pPr>
        <w:spacing w:before="0"/>
        <w:rPr>
          <w:rFonts w:cs="Arial"/>
        </w:rPr>
      </w:pPr>
    </w:p>
    <w:p w14:paraId="205C7BDA" w14:textId="77777777" w:rsidR="00C17721" w:rsidRPr="002154BF" w:rsidRDefault="00C17721" w:rsidP="00C17721">
      <w:pPr>
        <w:spacing w:before="0"/>
        <w:rPr>
          <w:rFonts w:cs="Arial"/>
          <w:lang w:val="ru-RU"/>
        </w:rPr>
      </w:pPr>
      <w:r w:rsidRPr="002154BF">
        <w:rPr>
          <w:rFonts w:cs="Arial"/>
        </w:rPr>
        <w:t xml:space="preserve">ДУЖНИК:  </w:t>
      </w:r>
      <w:r w:rsidRPr="002154BF">
        <w:rPr>
          <w:rFonts w:cs="Arial"/>
          <w:lang w:val="ru-RU"/>
        </w:rPr>
        <w:t>…………………………………………………………………………........................</w:t>
      </w:r>
    </w:p>
    <w:p w14:paraId="17081B76" w14:textId="77777777" w:rsidR="00C17721" w:rsidRPr="002154BF" w:rsidRDefault="00C17721" w:rsidP="00C17721">
      <w:pPr>
        <w:spacing w:before="0"/>
        <w:rPr>
          <w:rFonts w:cs="Arial"/>
        </w:rPr>
      </w:pPr>
      <w:r w:rsidRPr="002154BF">
        <w:rPr>
          <w:rFonts w:cs="Arial"/>
        </w:rPr>
        <w:t>(назив и седиште Понуђача)</w:t>
      </w:r>
    </w:p>
    <w:p w14:paraId="2D12395D" w14:textId="77777777" w:rsidR="00C17721" w:rsidRPr="002154BF" w:rsidRDefault="00C17721" w:rsidP="00C17721">
      <w:pPr>
        <w:spacing w:before="0"/>
        <w:rPr>
          <w:rFonts w:cs="Arial"/>
        </w:rPr>
      </w:pPr>
      <w:r w:rsidRPr="002154BF">
        <w:rPr>
          <w:rFonts w:cs="Arial"/>
        </w:rPr>
        <w:t>МАТИЧНИ БРОЈ ДУЖНИКА (Понуђача): ..................................................................</w:t>
      </w:r>
    </w:p>
    <w:p w14:paraId="2F2F60CE" w14:textId="77777777" w:rsidR="00C17721" w:rsidRPr="002154BF" w:rsidRDefault="00C17721" w:rsidP="00C17721">
      <w:pPr>
        <w:spacing w:before="0"/>
        <w:rPr>
          <w:rFonts w:cs="Arial"/>
        </w:rPr>
      </w:pPr>
      <w:r w:rsidRPr="002154BF">
        <w:rPr>
          <w:rFonts w:cs="Arial"/>
        </w:rPr>
        <w:t>ТЕКУЋИ РАЧУН ДУЖНИКА (Понуђача): ...................................................................</w:t>
      </w:r>
    </w:p>
    <w:p w14:paraId="47A18545" w14:textId="77777777" w:rsidR="00C17721" w:rsidRPr="002154BF" w:rsidRDefault="00C17721" w:rsidP="00C17721">
      <w:pPr>
        <w:spacing w:before="0"/>
        <w:rPr>
          <w:rFonts w:cs="Arial"/>
        </w:rPr>
      </w:pPr>
      <w:r w:rsidRPr="002154BF">
        <w:rPr>
          <w:rFonts w:cs="Arial"/>
        </w:rPr>
        <w:t>ПИБ ДУЖНИКА (Понуђача): ........................................................................................</w:t>
      </w:r>
    </w:p>
    <w:p w14:paraId="1A827804" w14:textId="77777777" w:rsidR="00C17721" w:rsidRPr="002154BF" w:rsidRDefault="00C17721" w:rsidP="00C17721">
      <w:pPr>
        <w:spacing w:before="0"/>
        <w:rPr>
          <w:rFonts w:cs="Arial"/>
        </w:rPr>
      </w:pPr>
    </w:p>
    <w:p w14:paraId="1A430407" w14:textId="77777777" w:rsidR="00C17721" w:rsidRPr="002154BF" w:rsidRDefault="00C17721" w:rsidP="00C17721">
      <w:pPr>
        <w:spacing w:before="0"/>
        <w:rPr>
          <w:rFonts w:cs="Arial"/>
        </w:rPr>
      </w:pPr>
      <w:r w:rsidRPr="002154BF">
        <w:rPr>
          <w:rFonts w:cs="Arial"/>
        </w:rPr>
        <w:t>и з д а ј е  д а н а ............................ године</w:t>
      </w:r>
    </w:p>
    <w:p w14:paraId="17FE3A77" w14:textId="77777777" w:rsidR="00C17721" w:rsidRPr="002154BF" w:rsidRDefault="00C17721" w:rsidP="00C17721">
      <w:pPr>
        <w:spacing w:before="0"/>
        <w:rPr>
          <w:rFonts w:cs="Arial"/>
        </w:rPr>
      </w:pPr>
    </w:p>
    <w:p w14:paraId="0F15AA5F" w14:textId="77777777" w:rsidR="00C17721" w:rsidRPr="002154BF" w:rsidRDefault="00C17721" w:rsidP="00C17721">
      <w:pPr>
        <w:spacing w:before="0"/>
        <w:rPr>
          <w:rFonts w:cs="Arial"/>
        </w:rPr>
      </w:pPr>
    </w:p>
    <w:p w14:paraId="4D35A865" w14:textId="77777777" w:rsidR="00C17721" w:rsidRPr="002154BF" w:rsidRDefault="00C17721" w:rsidP="00C17721">
      <w:pPr>
        <w:spacing w:before="0"/>
        <w:jc w:val="center"/>
        <w:rPr>
          <w:rFonts w:cs="Arial"/>
          <w:b/>
        </w:rPr>
      </w:pPr>
      <w:r w:rsidRPr="002154BF">
        <w:rPr>
          <w:rFonts w:cs="Arial"/>
          <w:b/>
        </w:rPr>
        <w:t>МЕНИЧНО ПИСМО – ОВЛАШЋЕЊЕ ЗА КОРИСНИКА  БЛАНКО СОПСТВЕНЕ МЕНИЦЕ</w:t>
      </w:r>
    </w:p>
    <w:p w14:paraId="1E8A1923" w14:textId="77777777" w:rsidR="00C17721" w:rsidRPr="002154BF" w:rsidRDefault="00C17721" w:rsidP="00C17721">
      <w:pPr>
        <w:spacing w:before="0"/>
        <w:rPr>
          <w:rFonts w:cs="Arial"/>
        </w:rPr>
      </w:pPr>
    </w:p>
    <w:p w14:paraId="32F32384" w14:textId="77777777" w:rsidR="00C17721" w:rsidRPr="002154BF" w:rsidRDefault="00C17721" w:rsidP="00C17721">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14:paraId="34A64397" w14:textId="77777777" w:rsidR="00C17721" w:rsidRPr="002154BF" w:rsidRDefault="00C17721" w:rsidP="00C17721">
      <w:pPr>
        <w:widowControl w:val="0"/>
        <w:tabs>
          <w:tab w:val="left" w:pos="1418"/>
          <w:tab w:val="left" w:leader="underscore" w:pos="9244"/>
        </w:tabs>
        <w:spacing w:before="0"/>
        <w:ind w:left="1440" w:hanging="1440"/>
        <w:rPr>
          <w:rFonts w:cs="Arial"/>
          <w:b/>
          <w:bCs/>
        </w:rPr>
      </w:pPr>
      <w:r w:rsidRPr="002154BF">
        <w:rPr>
          <w:rFonts w:cs="Arial"/>
          <w:b/>
          <w:bCs/>
        </w:rPr>
        <w:tab/>
      </w:r>
    </w:p>
    <w:p w14:paraId="697BBA04" w14:textId="77777777" w:rsidR="00C17721" w:rsidRPr="002154BF" w:rsidRDefault="00C17721" w:rsidP="00C17721">
      <w:pPr>
        <w:spacing w:before="0"/>
        <w:rPr>
          <w:rFonts w:cs="Arial"/>
        </w:rPr>
      </w:pPr>
      <w:r w:rsidRPr="002154B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4A9C1434" w14:textId="77777777" w:rsidR="00C17721" w:rsidRPr="002154BF" w:rsidRDefault="00C17721" w:rsidP="00C17721">
      <w:pPr>
        <w:spacing w:before="0"/>
        <w:rPr>
          <w:rFonts w:cs="Arial"/>
        </w:rPr>
      </w:pPr>
    </w:p>
    <w:p w14:paraId="60BFE62E" w14:textId="77777777" w:rsidR="00C17721" w:rsidRPr="002154BF" w:rsidRDefault="00C17721" w:rsidP="00C17721">
      <w:pPr>
        <w:spacing w:before="0"/>
        <w:rPr>
          <w:rFonts w:cs="Arial"/>
        </w:rPr>
      </w:pPr>
      <w:r w:rsidRPr="002154BF">
        <w:rPr>
          <w:rFonts w:cs="Arial"/>
        </w:rPr>
        <w:t>Издата бланко сопствена меница серијски број</w:t>
      </w:r>
      <w:r w:rsidRPr="002154BF">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3CEE6401" w14:textId="77777777" w:rsidR="00C17721" w:rsidRPr="002154BF" w:rsidRDefault="00C17721" w:rsidP="00C17721">
      <w:pPr>
        <w:spacing w:before="0"/>
        <w:rPr>
          <w:rFonts w:cs="Arial"/>
        </w:rPr>
      </w:pPr>
    </w:p>
    <w:p w14:paraId="207F466B" w14:textId="77777777" w:rsidR="00C17721" w:rsidRPr="002154BF" w:rsidRDefault="00C17721" w:rsidP="00C17721">
      <w:pPr>
        <w:spacing w:before="0"/>
        <w:rPr>
          <w:rFonts w:cs="Arial"/>
        </w:rPr>
      </w:pPr>
      <w:r w:rsidRPr="002154BF">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DBD385C" w14:textId="77777777" w:rsidR="00C17721" w:rsidRPr="002154BF" w:rsidRDefault="00C17721" w:rsidP="00C17721">
      <w:pPr>
        <w:spacing w:before="0"/>
        <w:rPr>
          <w:rFonts w:cs="Arial"/>
        </w:rPr>
      </w:pPr>
    </w:p>
    <w:p w14:paraId="6F27F1D1" w14:textId="77777777" w:rsidR="00C17721" w:rsidRPr="002154BF" w:rsidRDefault="00C17721" w:rsidP="00C17721">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A74DB4E" w14:textId="77777777" w:rsidR="00C17721" w:rsidRPr="002154BF" w:rsidRDefault="00C17721" w:rsidP="00C17721">
      <w:pPr>
        <w:spacing w:before="0"/>
        <w:rPr>
          <w:rFonts w:cs="Arial"/>
        </w:rPr>
      </w:pPr>
    </w:p>
    <w:p w14:paraId="200E2D42" w14:textId="77777777" w:rsidR="00C17721" w:rsidRPr="002154BF" w:rsidRDefault="00C17721" w:rsidP="00C17721">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AEB025C" w14:textId="77777777" w:rsidR="00C17721" w:rsidRPr="002154BF" w:rsidRDefault="00C17721" w:rsidP="00C17721">
      <w:pPr>
        <w:spacing w:before="0"/>
        <w:rPr>
          <w:rFonts w:cs="Arial"/>
        </w:rPr>
      </w:pPr>
    </w:p>
    <w:p w14:paraId="04C664E8" w14:textId="77777777" w:rsidR="00C17721" w:rsidRPr="002154BF" w:rsidRDefault="00C17721" w:rsidP="00C17721">
      <w:pPr>
        <w:spacing w:before="0"/>
        <w:rPr>
          <w:rFonts w:cs="Arial"/>
        </w:rPr>
      </w:pPr>
      <w:r w:rsidRPr="002154BF">
        <w:rPr>
          <w:rFonts w:cs="Arial"/>
        </w:rPr>
        <w:t>Меница је потписана од стране овлашћеног лица за заступање Дужника _____________________(унети име и презиме овлашћеног лица).</w:t>
      </w:r>
    </w:p>
    <w:p w14:paraId="4A19D7D2" w14:textId="77777777" w:rsidR="00C17721" w:rsidRPr="002154BF" w:rsidRDefault="00C17721" w:rsidP="00C17721">
      <w:pPr>
        <w:spacing w:before="0"/>
        <w:rPr>
          <w:rFonts w:cs="Arial"/>
        </w:rPr>
      </w:pPr>
    </w:p>
    <w:p w14:paraId="5C796E53" w14:textId="77777777" w:rsidR="00C17721" w:rsidRPr="002154BF" w:rsidRDefault="00C17721" w:rsidP="00C17721">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398A5A97" w14:textId="77777777" w:rsidR="00C17721" w:rsidRPr="002154BF" w:rsidRDefault="00C17721" w:rsidP="00C17721">
      <w:pPr>
        <w:spacing w:before="0"/>
        <w:rPr>
          <w:rFonts w:cs="Arial"/>
        </w:rPr>
      </w:pPr>
    </w:p>
    <w:p w14:paraId="0BC2370A" w14:textId="77777777" w:rsidR="00C17721" w:rsidRPr="002154BF" w:rsidRDefault="00C17721" w:rsidP="00C17721">
      <w:pPr>
        <w:spacing w:before="0"/>
        <w:rPr>
          <w:rFonts w:cs="Arial"/>
        </w:rPr>
      </w:pPr>
      <w:r w:rsidRPr="002154BF">
        <w:rPr>
          <w:rFonts w:cs="Arial"/>
        </w:rPr>
        <w:t xml:space="preserve">Место и датум издавања Овлашћења          </w:t>
      </w:r>
    </w:p>
    <w:p w14:paraId="34C6287D" w14:textId="77777777" w:rsidR="00C17721" w:rsidRPr="002154BF" w:rsidRDefault="00C17721" w:rsidP="00C17721">
      <w:pPr>
        <w:spacing w:before="0"/>
        <w:rPr>
          <w:rFonts w:cs="Arial"/>
        </w:rPr>
      </w:pPr>
    </w:p>
    <w:p w14:paraId="310C238B" w14:textId="77777777" w:rsidR="00C17721" w:rsidRPr="002154BF" w:rsidRDefault="00C17721" w:rsidP="00C1772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17721" w:rsidRPr="002154BF" w14:paraId="7FC39AF1" w14:textId="77777777" w:rsidTr="00465C38">
        <w:trPr>
          <w:jc w:val="center"/>
        </w:trPr>
        <w:tc>
          <w:tcPr>
            <w:tcW w:w="3882" w:type="dxa"/>
          </w:tcPr>
          <w:p w14:paraId="39BC670F" w14:textId="77777777" w:rsidR="00C17721" w:rsidRPr="002154BF" w:rsidRDefault="00C17721" w:rsidP="00465C38">
            <w:pPr>
              <w:spacing w:before="0"/>
              <w:jc w:val="center"/>
              <w:rPr>
                <w:rFonts w:cs="Arial"/>
              </w:rPr>
            </w:pPr>
            <w:r w:rsidRPr="002154BF">
              <w:rPr>
                <w:rFonts w:cs="Arial"/>
              </w:rPr>
              <w:t>Датум:</w:t>
            </w:r>
          </w:p>
        </w:tc>
        <w:tc>
          <w:tcPr>
            <w:tcW w:w="2127" w:type="dxa"/>
          </w:tcPr>
          <w:p w14:paraId="0BCA82F1" w14:textId="77777777" w:rsidR="00C17721" w:rsidRPr="002154BF" w:rsidRDefault="00C17721" w:rsidP="00465C38">
            <w:pPr>
              <w:spacing w:before="0"/>
              <w:jc w:val="center"/>
              <w:rPr>
                <w:rFonts w:cs="Arial"/>
                <w:lang w:val="ru-RU"/>
              </w:rPr>
            </w:pPr>
          </w:p>
        </w:tc>
        <w:tc>
          <w:tcPr>
            <w:tcW w:w="4022" w:type="dxa"/>
          </w:tcPr>
          <w:p w14:paraId="730E1EE1" w14:textId="77777777" w:rsidR="00C17721" w:rsidRPr="002154BF" w:rsidRDefault="00C17721" w:rsidP="00465C38">
            <w:pPr>
              <w:spacing w:before="0"/>
              <w:jc w:val="center"/>
              <w:rPr>
                <w:rFonts w:cs="Arial"/>
                <w:lang w:val="ru-RU"/>
              </w:rPr>
            </w:pPr>
            <w:r w:rsidRPr="002154BF">
              <w:rPr>
                <w:rFonts w:cs="Arial"/>
              </w:rPr>
              <w:t>Понуђач</w:t>
            </w:r>
            <w:r w:rsidRPr="002154BF">
              <w:rPr>
                <w:rFonts w:cs="Arial"/>
                <w:lang w:val="ru-RU"/>
              </w:rPr>
              <w:t>:</w:t>
            </w:r>
          </w:p>
        </w:tc>
      </w:tr>
      <w:tr w:rsidR="00C17721" w:rsidRPr="002154BF" w14:paraId="5AA54AC9" w14:textId="77777777" w:rsidTr="00465C38">
        <w:trPr>
          <w:jc w:val="center"/>
        </w:trPr>
        <w:tc>
          <w:tcPr>
            <w:tcW w:w="3882" w:type="dxa"/>
          </w:tcPr>
          <w:p w14:paraId="0E1BFD79" w14:textId="77777777" w:rsidR="00C17721" w:rsidRPr="002154BF" w:rsidRDefault="00C17721" w:rsidP="00465C38">
            <w:pPr>
              <w:spacing w:before="0"/>
              <w:jc w:val="center"/>
              <w:rPr>
                <w:rFonts w:cs="Arial"/>
              </w:rPr>
            </w:pPr>
          </w:p>
        </w:tc>
        <w:tc>
          <w:tcPr>
            <w:tcW w:w="2127" w:type="dxa"/>
          </w:tcPr>
          <w:p w14:paraId="62D7D06A" w14:textId="77777777" w:rsidR="00C17721" w:rsidRPr="002154BF" w:rsidRDefault="00C17721" w:rsidP="00465C38">
            <w:pPr>
              <w:spacing w:before="0"/>
              <w:jc w:val="center"/>
              <w:rPr>
                <w:rFonts w:cs="Arial"/>
              </w:rPr>
            </w:pPr>
            <w:r w:rsidRPr="002154BF">
              <w:rPr>
                <w:rFonts w:cs="Arial"/>
              </w:rPr>
              <w:t>М.П.</w:t>
            </w:r>
          </w:p>
        </w:tc>
        <w:tc>
          <w:tcPr>
            <w:tcW w:w="4022" w:type="dxa"/>
          </w:tcPr>
          <w:p w14:paraId="0C635AF6" w14:textId="77777777" w:rsidR="00C17721" w:rsidRPr="002154BF" w:rsidRDefault="00C17721" w:rsidP="00465C38">
            <w:pPr>
              <w:spacing w:before="0"/>
              <w:jc w:val="center"/>
              <w:rPr>
                <w:rFonts w:cs="Arial"/>
                <w:lang w:val="ru-RU"/>
              </w:rPr>
            </w:pPr>
          </w:p>
        </w:tc>
      </w:tr>
      <w:tr w:rsidR="00C17721" w:rsidRPr="002154BF" w14:paraId="64BDF627" w14:textId="77777777" w:rsidTr="00465C38">
        <w:trPr>
          <w:jc w:val="center"/>
        </w:trPr>
        <w:tc>
          <w:tcPr>
            <w:tcW w:w="3882" w:type="dxa"/>
            <w:tcBorders>
              <w:bottom w:val="single" w:sz="4" w:space="0" w:color="auto"/>
            </w:tcBorders>
          </w:tcPr>
          <w:p w14:paraId="1232DC6F" w14:textId="77777777" w:rsidR="00C17721" w:rsidRPr="002154BF" w:rsidRDefault="00C17721" w:rsidP="00465C38">
            <w:pPr>
              <w:spacing w:before="0"/>
              <w:jc w:val="center"/>
              <w:rPr>
                <w:rFonts w:cs="Arial"/>
              </w:rPr>
            </w:pPr>
          </w:p>
        </w:tc>
        <w:tc>
          <w:tcPr>
            <w:tcW w:w="2127" w:type="dxa"/>
          </w:tcPr>
          <w:p w14:paraId="443F58E1" w14:textId="77777777" w:rsidR="00C17721" w:rsidRPr="002154BF" w:rsidRDefault="00C17721" w:rsidP="00465C38">
            <w:pPr>
              <w:spacing w:before="0"/>
              <w:jc w:val="center"/>
              <w:rPr>
                <w:rFonts w:cs="Arial"/>
                <w:lang w:val="ru-RU"/>
              </w:rPr>
            </w:pPr>
          </w:p>
        </w:tc>
        <w:tc>
          <w:tcPr>
            <w:tcW w:w="4022" w:type="dxa"/>
            <w:tcBorders>
              <w:bottom w:val="single" w:sz="4" w:space="0" w:color="auto"/>
            </w:tcBorders>
          </w:tcPr>
          <w:p w14:paraId="4D417F50" w14:textId="77777777" w:rsidR="00C17721" w:rsidRPr="002154BF" w:rsidRDefault="00C17721" w:rsidP="00465C38">
            <w:pPr>
              <w:spacing w:before="0"/>
              <w:jc w:val="center"/>
              <w:rPr>
                <w:rFonts w:cs="Arial"/>
                <w:lang w:val="ru-RU"/>
              </w:rPr>
            </w:pPr>
          </w:p>
        </w:tc>
      </w:tr>
    </w:tbl>
    <w:p w14:paraId="66992B0E" w14:textId="77777777" w:rsidR="00C17721" w:rsidRPr="002154BF" w:rsidRDefault="00C17721" w:rsidP="00C17721">
      <w:pPr>
        <w:spacing w:before="0"/>
        <w:rPr>
          <w:rFonts w:cs="Arial"/>
        </w:rPr>
      </w:pPr>
      <w:r w:rsidRPr="002154BF">
        <w:rPr>
          <w:rFonts w:cs="Arial"/>
        </w:rPr>
        <w:t xml:space="preserve">                                                                                              Потпис овлашћеног лица</w:t>
      </w:r>
    </w:p>
    <w:p w14:paraId="1D159FB7" w14:textId="77777777" w:rsidR="00C17721" w:rsidRPr="002154BF" w:rsidRDefault="00C17721" w:rsidP="00C17721">
      <w:pPr>
        <w:spacing w:before="0"/>
        <w:rPr>
          <w:rFonts w:cs="Arial"/>
        </w:rPr>
      </w:pPr>
    </w:p>
    <w:p w14:paraId="619CEAF9" w14:textId="77777777" w:rsidR="00C17721" w:rsidRPr="002154BF" w:rsidRDefault="00C17721" w:rsidP="00C17721">
      <w:pPr>
        <w:spacing w:before="0"/>
        <w:rPr>
          <w:rFonts w:cs="Arial"/>
        </w:rPr>
      </w:pPr>
      <w:r w:rsidRPr="002154BF">
        <w:rPr>
          <w:rFonts w:cs="Arial"/>
        </w:rPr>
        <w:t>Прилог:</w:t>
      </w:r>
    </w:p>
    <w:p w14:paraId="5BEF34D6"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14:paraId="02CAE28B"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619815"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фотокопија ОП обрасца </w:t>
      </w:r>
    </w:p>
    <w:p w14:paraId="07143035" w14:textId="77777777" w:rsidR="00C17721" w:rsidRPr="002154BF" w:rsidRDefault="00C17721" w:rsidP="00C0319B">
      <w:pPr>
        <w:numPr>
          <w:ilvl w:val="0"/>
          <w:numId w:val="21"/>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67F8168" w14:textId="77777777" w:rsidR="00D07CCC" w:rsidRPr="00037196" w:rsidRDefault="00D07CCC" w:rsidP="001B0370">
      <w:pPr>
        <w:spacing w:before="0"/>
        <w:rPr>
          <w:rFonts w:cs="Arial"/>
          <w:color w:val="00B0F0"/>
        </w:rPr>
      </w:pPr>
    </w:p>
    <w:p w14:paraId="449456D0" w14:textId="4990D5AD" w:rsidR="00D07CCC" w:rsidRDefault="00D07CCC" w:rsidP="001B0370">
      <w:pPr>
        <w:spacing w:before="0"/>
        <w:rPr>
          <w:rFonts w:cs="Arial"/>
          <w:color w:val="00B0F0"/>
          <w:lang w:val="sr-Cyrl-RS"/>
        </w:rPr>
      </w:pPr>
    </w:p>
    <w:p w14:paraId="54621EB2" w14:textId="22D2E9AF" w:rsidR="00C17721" w:rsidRDefault="00C17721" w:rsidP="001B0370">
      <w:pPr>
        <w:spacing w:before="0"/>
        <w:rPr>
          <w:rFonts w:cs="Arial"/>
          <w:color w:val="00B0F0"/>
          <w:lang w:val="sr-Cyrl-RS"/>
        </w:rPr>
      </w:pPr>
    </w:p>
    <w:p w14:paraId="105B9427" w14:textId="7AAD65FA" w:rsidR="00C17721" w:rsidRDefault="00C17721" w:rsidP="001B0370">
      <w:pPr>
        <w:spacing w:before="0"/>
        <w:rPr>
          <w:rFonts w:cs="Arial"/>
          <w:color w:val="00B0F0"/>
          <w:lang w:val="sr-Cyrl-RS"/>
        </w:rPr>
      </w:pPr>
    </w:p>
    <w:p w14:paraId="692E227A" w14:textId="200607AD" w:rsidR="00C17721" w:rsidRDefault="00C17721" w:rsidP="001B0370">
      <w:pPr>
        <w:spacing w:before="0"/>
        <w:rPr>
          <w:rFonts w:cs="Arial"/>
          <w:color w:val="00B0F0"/>
          <w:lang w:val="sr-Cyrl-RS"/>
        </w:rPr>
      </w:pPr>
    </w:p>
    <w:p w14:paraId="226143E7" w14:textId="1E2DA600" w:rsidR="00C17721" w:rsidRDefault="00C17721" w:rsidP="001B0370">
      <w:pPr>
        <w:spacing w:before="0"/>
        <w:rPr>
          <w:rFonts w:cs="Arial"/>
          <w:color w:val="00B0F0"/>
          <w:lang w:val="sr-Cyrl-RS"/>
        </w:rPr>
      </w:pPr>
    </w:p>
    <w:p w14:paraId="58461A80" w14:textId="0291493E" w:rsidR="00C17721" w:rsidRDefault="00C17721" w:rsidP="001B0370">
      <w:pPr>
        <w:spacing w:before="0"/>
        <w:rPr>
          <w:rFonts w:cs="Arial"/>
          <w:color w:val="00B0F0"/>
          <w:lang w:val="sr-Cyrl-RS"/>
        </w:rPr>
      </w:pPr>
    </w:p>
    <w:p w14:paraId="1AB39090" w14:textId="7B4E02C7" w:rsidR="00C17721" w:rsidRDefault="00C17721" w:rsidP="001B0370">
      <w:pPr>
        <w:spacing w:before="0"/>
        <w:rPr>
          <w:rFonts w:cs="Arial"/>
          <w:color w:val="00B0F0"/>
          <w:lang w:val="sr-Cyrl-RS"/>
        </w:rPr>
      </w:pPr>
    </w:p>
    <w:p w14:paraId="7ACD75B7" w14:textId="136AF25C" w:rsidR="00C17721" w:rsidRDefault="00C17721" w:rsidP="001B0370">
      <w:pPr>
        <w:spacing w:before="0"/>
        <w:rPr>
          <w:rFonts w:cs="Arial"/>
          <w:color w:val="00B0F0"/>
          <w:lang w:val="sr-Cyrl-RS"/>
        </w:rPr>
      </w:pPr>
    </w:p>
    <w:p w14:paraId="08E07849" w14:textId="148FF89A" w:rsidR="00C17721" w:rsidRDefault="00C17721" w:rsidP="001B0370">
      <w:pPr>
        <w:spacing w:before="0"/>
        <w:rPr>
          <w:rFonts w:cs="Arial"/>
          <w:color w:val="00B0F0"/>
          <w:lang w:val="sr-Cyrl-RS"/>
        </w:rPr>
      </w:pPr>
    </w:p>
    <w:p w14:paraId="7240DE85" w14:textId="77777777" w:rsidR="00C17721" w:rsidRDefault="00C17721" w:rsidP="001B0370">
      <w:pPr>
        <w:spacing w:before="0"/>
        <w:rPr>
          <w:rFonts w:cs="Arial"/>
          <w:color w:val="00B0F0"/>
          <w:lang w:val="sr-Cyrl-RS"/>
        </w:rPr>
      </w:pPr>
    </w:p>
    <w:p w14:paraId="52D8F257" w14:textId="77777777" w:rsidR="008B5684" w:rsidRDefault="008B5684" w:rsidP="001B0370">
      <w:pPr>
        <w:spacing w:before="0"/>
        <w:rPr>
          <w:rFonts w:cs="Arial"/>
          <w:color w:val="00B0F0"/>
          <w:lang w:val="sr-Cyrl-RS"/>
        </w:rPr>
      </w:pPr>
    </w:p>
    <w:p w14:paraId="6DF0B084" w14:textId="58768F46" w:rsidR="008B5684" w:rsidRPr="00567B4B" w:rsidRDefault="008B5684" w:rsidP="008B5684">
      <w:pPr>
        <w:spacing w:before="0"/>
        <w:jc w:val="right"/>
        <w:rPr>
          <w:rFonts w:cs="Arial"/>
          <w:lang w:val="sr-Cyrl-RS"/>
        </w:rPr>
      </w:pPr>
      <w:r w:rsidRPr="008B5684">
        <w:rPr>
          <w:rFonts w:cs="Arial"/>
        </w:rPr>
        <w:t>ПРИЛОГ бр.</w:t>
      </w:r>
      <w:r w:rsidR="00C17721">
        <w:rPr>
          <w:rFonts w:cs="Arial"/>
          <w:lang w:val="sr-Cyrl-RS"/>
        </w:rPr>
        <w:t>4</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t>Б) Да су услуга(е)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22FF7E54" w14:textId="77777777" w:rsidR="00C17721" w:rsidRDefault="00343A18" w:rsidP="00D872C2">
      <w:pPr>
        <w:pStyle w:val="KDPodnaslov1"/>
        <w:spacing w:before="0"/>
        <w:ind w:left="360"/>
        <w:jc w:val="center"/>
        <w:rPr>
          <w:rFonts w:eastAsia="Arial Unicode MS" w:cs="Arial"/>
        </w:rPr>
      </w:pPr>
      <w:r w:rsidRPr="00037196">
        <w:rPr>
          <w:rFonts w:eastAsia="Arial Unicode MS" w:cs="Arial"/>
        </w:rPr>
        <w:br w:type="page"/>
      </w:r>
      <w:bookmarkStart w:id="262" w:name="_Toc442559948"/>
    </w:p>
    <w:p w14:paraId="12AA35C9" w14:textId="77777777" w:rsidR="00C17721" w:rsidRDefault="00C17721" w:rsidP="00D872C2">
      <w:pPr>
        <w:pStyle w:val="KDPodnaslov1"/>
        <w:spacing w:before="0"/>
        <w:ind w:left="360"/>
        <w:jc w:val="center"/>
        <w:rPr>
          <w:rFonts w:eastAsia="Arial Unicode MS" w:cs="Arial"/>
        </w:rPr>
      </w:pPr>
    </w:p>
    <w:p w14:paraId="4D435241" w14:textId="77777777" w:rsidR="00C17721" w:rsidRDefault="00C17721" w:rsidP="00D872C2">
      <w:pPr>
        <w:pStyle w:val="KDPodnaslov1"/>
        <w:spacing w:before="0"/>
        <w:ind w:left="360"/>
        <w:jc w:val="center"/>
        <w:rPr>
          <w:rFonts w:eastAsia="Arial Unicode MS" w:cs="Arial"/>
        </w:rPr>
      </w:pPr>
    </w:p>
    <w:p w14:paraId="233EBCD9" w14:textId="727352FB" w:rsidR="00343A18" w:rsidRPr="00037196" w:rsidRDefault="008B5684" w:rsidP="00D872C2">
      <w:pPr>
        <w:pStyle w:val="KDPodnaslov1"/>
        <w:spacing w:before="0"/>
        <w:ind w:left="360"/>
        <w:jc w:val="center"/>
        <w:rPr>
          <w:rFonts w:cs="Arial"/>
        </w:rPr>
      </w:pPr>
      <w:r>
        <w:rPr>
          <w:rFonts w:eastAsia="Arial Unicode MS" w:cs="Arial"/>
          <w:lang w:val="sr-Cyrl-RS"/>
        </w:rPr>
        <w:t>8</w:t>
      </w:r>
      <w:r w:rsidR="00B44559" w:rsidRPr="00037196">
        <w:rPr>
          <w:rFonts w:eastAsia="Arial Unicode MS" w:cs="Arial"/>
        </w:rPr>
        <w:t xml:space="preserve">. </w:t>
      </w:r>
      <w:r w:rsidR="00343A18" w:rsidRPr="00037196">
        <w:rPr>
          <w:rFonts w:cs="Arial"/>
        </w:rPr>
        <w:t>МОДЕЛ УГОВОРА</w:t>
      </w:r>
      <w:bookmarkEnd w:id="262"/>
    </w:p>
    <w:p w14:paraId="76D68A12" w14:textId="5D6CA772" w:rsidR="00853645" w:rsidRPr="00037196" w:rsidRDefault="00853645" w:rsidP="00343A18">
      <w:pPr>
        <w:pStyle w:val="KDParagraf"/>
        <w:spacing w:before="0"/>
        <w:rPr>
          <w:rFonts w:cs="Arial"/>
        </w:rPr>
      </w:pPr>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77777777" w:rsidR="00EB5A97" w:rsidRPr="00EB5A97" w:rsidRDefault="00EB5A97" w:rsidP="00EB5A97">
      <w:pPr>
        <w:tabs>
          <w:tab w:val="left" w:pos="567"/>
        </w:tabs>
        <w:spacing w:before="0"/>
        <w:rPr>
          <w:rFonts w:cs="Arial"/>
        </w:rPr>
      </w:pPr>
      <w:r w:rsidRPr="00EB5A97">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r w:rsidRPr="00CB42FC">
        <w:rPr>
          <w:rFonts w:cs="Arial"/>
        </w:rPr>
        <w:t>и</w:t>
      </w:r>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(у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36B42EF5" w14:textId="0512D644" w:rsidR="00EE793E" w:rsidRPr="008B5684" w:rsidRDefault="00EE793E" w:rsidP="00853645">
      <w:pPr>
        <w:pStyle w:val="KDParagraf"/>
        <w:spacing w:before="0"/>
        <w:rPr>
          <w:rFonts w:cs="Arial"/>
          <w:b/>
        </w:rPr>
      </w:pPr>
      <w:r w:rsidRPr="00037196">
        <w:rPr>
          <w:rFonts w:cs="Arial"/>
          <w:b/>
          <w:lang w:val="sr-Cyrl-RS"/>
        </w:rPr>
        <w:t xml:space="preserve">                           </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225A1DD3" w14:textId="4DE3EC35" w:rsidR="00D16D2A" w:rsidRDefault="00EE793E" w:rsidP="00D16D2A">
      <w:pPr>
        <w:ind w:right="-19"/>
        <w:outlineLvl w:val="0"/>
        <w:rPr>
          <w:rFonts w:cs="Arial"/>
        </w:rPr>
      </w:pPr>
      <w:r w:rsidRPr="00037196">
        <w:rPr>
          <w:rFonts w:cs="Arial"/>
        </w:rPr>
        <w:tab/>
        <w:t>да је Корисник услуге спровео, поступак јавне набавке</w:t>
      </w:r>
      <w:r w:rsidR="0048300D"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0048300D" w:rsidRPr="00CB42FC">
        <w:rPr>
          <w:rFonts w:cs="Arial"/>
          <w:lang w:val="sr-Cyrl-RS"/>
        </w:rPr>
        <w:t xml:space="preserve"> </w:t>
      </w:r>
      <w:r w:rsidR="0048300D" w:rsidRPr="00CB42FC">
        <w:rPr>
          <w:rFonts w:cs="Arial"/>
        </w:rPr>
        <w:t>39</w:t>
      </w:r>
      <w:r w:rsidR="00CB42FC" w:rsidRPr="00CB42FC">
        <w:rPr>
          <w:rFonts w:cs="Arial"/>
          <w:lang w:val="sr-Cyrl-RS"/>
        </w:rPr>
        <w:t>,</w:t>
      </w:r>
      <w:r w:rsidR="00CB42FC" w:rsidRPr="00CB42FC">
        <w:rPr>
          <w:rFonts w:cs="Arial"/>
        </w:rPr>
        <w:t xml:space="preserve"> </w:t>
      </w:r>
      <w:r w:rsidRPr="00CB42FC">
        <w:rPr>
          <w:rFonts w:cs="Arial"/>
        </w:rPr>
        <w:t xml:space="preserve">Закона </w:t>
      </w:r>
      <w:r w:rsidRPr="00037196">
        <w:rPr>
          <w:rFonts w:cs="Arial"/>
        </w:rPr>
        <w:t xml:space="preserve">о јавним набавкама  („Службени гласник РС“ број 124/2012, 14/2015 </w:t>
      </w:r>
      <w:r w:rsidR="004D2B26" w:rsidRPr="00037196">
        <w:rPr>
          <w:rFonts w:cs="Arial"/>
          <w:lang w:val="sr-Cyrl-RS"/>
        </w:rPr>
        <w:t xml:space="preserve">и </w:t>
      </w:r>
      <w:r w:rsidRPr="00037196">
        <w:rPr>
          <w:rFonts w:cs="Arial"/>
        </w:rPr>
        <w:t>68/2015), (у даљем тексту: Закон) за јавну набавку услуге</w:t>
      </w:r>
      <w:r w:rsidR="00567B4B" w:rsidRPr="00567B4B">
        <w:rPr>
          <w:rFonts w:cs="Arial"/>
          <w:lang w:val="sr-Cyrl-RS"/>
        </w:rPr>
        <w:t xml:space="preserve"> </w:t>
      </w:r>
      <w:r w:rsidR="00D16D2A" w:rsidRPr="00D16D2A">
        <w:rPr>
          <w:rFonts w:cs="Arial"/>
          <w:lang w:val="ru-RU"/>
        </w:rPr>
        <w:t xml:space="preserve">Курсеви обуке </w:t>
      </w:r>
      <w:r w:rsidR="00D16D2A" w:rsidRPr="00D16D2A">
        <w:rPr>
          <w:rFonts w:cs="Arial"/>
          <w:lang w:val="sr-Latn-RS"/>
        </w:rPr>
        <w:t xml:space="preserve">SIMATIC STEP S7 (ST PRO 1) </w:t>
      </w:r>
      <w:r w:rsidR="00D16D2A" w:rsidRPr="00D16D2A">
        <w:rPr>
          <w:rFonts w:cs="Arial"/>
          <w:lang w:val="sr-Cyrl-RS"/>
        </w:rPr>
        <w:t>и</w:t>
      </w:r>
      <w:r w:rsidR="00D16D2A" w:rsidRPr="00D16D2A">
        <w:rPr>
          <w:rFonts w:cs="Arial"/>
          <w:lang w:val="sr-Latn-RS"/>
        </w:rPr>
        <w:t xml:space="preserve"> SIMATIC Win CC (ST-BWINCCS)</w:t>
      </w:r>
      <w:r w:rsidR="00D16D2A" w:rsidRPr="00D16D2A">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D16D2A" w:rsidRPr="00D16D2A">
        <w:rPr>
          <w:rFonts w:cs="Arial"/>
          <w:lang w:val="sr-Latn-RS"/>
        </w:rPr>
        <w:t xml:space="preserve">Siemens d.o.o </w:t>
      </w:r>
      <w:r w:rsidR="00D16D2A" w:rsidRPr="00D16D2A">
        <w:rPr>
          <w:rFonts w:cs="Arial"/>
          <w:lang w:val="sr-Cyrl-RS"/>
        </w:rPr>
        <w:t>у Београду</w:t>
      </w:r>
      <w:r w:rsidR="00D16D2A" w:rsidRPr="00D16D2A">
        <w:rPr>
          <w:rFonts w:eastAsia="TimesNewRomanPS-BoldMT" w:cs="Arial"/>
          <w:bCs/>
          <w:color w:val="000000" w:themeColor="text1"/>
          <w:lang w:val="sr-Cyrl-RS"/>
        </w:rPr>
        <w:t>,</w:t>
      </w:r>
      <w:r w:rsidR="00567B4B">
        <w:rPr>
          <w:rFonts w:cs="Arial"/>
          <w:lang w:val="sr-Cyrl-RS"/>
        </w:rPr>
        <w:t>(</w:t>
      </w:r>
      <w:r w:rsidRPr="00037196">
        <w:rPr>
          <w:rFonts w:cs="Arial"/>
        </w:rPr>
        <w:t xml:space="preserve">у даљем тексту: Услуга), </w:t>
      </w:r>
      <w:r w:rsidR="008B5684" w:rsidRPr="00B16DCF">
        <w:rPr>
          <w:rFonts w:cs="Arial"/>
        </w:rPr>
        <w:t>бр.ЈН</w:t>
      </w:r>
      <w:r w:rsidR="00567B4B">
        <w:rPr>
          <w:rFonts w:cs="Arial"/>
          <w:lang w:val="sr-Cyrl-RS"/>
        </w:rPr>
        <w:t>:</w:t>
      </w:r>
      <w:r w:rsidR="00ED0EDD" w:rsidRPr="00ED0EDD">
        <w:rPr>
          <w:rFonts w:cs="Arial"/>
          <w:b/>
          <w:sz w:val="24"/>
          <w:szCs w:val="24"/>
          <w:lang w:val="sr-Latn-RS"/>
        </w:rPr>
        <w:t xml:space="preserve"> </w:t>
      </w:r>
      <w:r w:rsidR="00D16D2A" w:rsidRPr="00D16D2A">
        <w:rPr>
          <w:rFonts w:cs="Arial"/>
          <w:b/>
          <w:lang w:val="sr-Latn-RS"/>
        </w:rPr>
        <w:t>3000/1987/2017</w:t>
      </w:r>
      <w:r w:rsidR="00D16D2A" w:rsidRPr="00D16D2A">
        <w:rPr>
          <w:rFonts w:cs="Arial"/>
          <w:b/>
          <w:lang w:val="sr-Cyrl-RS"/>
        </w:rPr>
        <w:t>(</w:t>
      </w:r>
      <w:r w:rsidR="00D16D2A" w:rsidRPr="00D16D2A">
        <w:rPr>
          <w:rFonts w:cs="Arial"/>
          <w:b/>
          <w:lang w:val="sr-Latn-RS"/>
        </w:rPr>
        <w:t>2134</w:t>
      </w:r>
      <w:r w:rsidR="00D16D2A" w:rsidRPr="00D16D2A">
        <w:rPr>
          <w:rFonts w:cs="Arial"/>
          <w:b/>
          <w:lang w:val="sr-Cyrl-RS"/>
        </w:rPr>
        <w:t>/2017)</w:t>
      </w:r>
    </w:p>
    <w:p w14:paraId="1074129D" w14:textId="173333E2" w:rsidR="008B5684" w:rsidRPr="00D16D2A" w:rsidRDefault="00EE793E" w:rsidP="00D16D2A">
      <w:pPr>
        <w:ind w:right="-19"/>
        <w:outlineLvl w:val="0"/>
        <w:rPr>
          <w:rFonts w:eastAsia="TimesNewRomanPS-BoldMT" w:cs="Arial"/>
          <w:bCs/>
          <w:color w:val="000000" w:themeColor="text1"/>
          <w:lang w:val="sr-Cyrl-RS"/>
        </w:rPr>
      </w:pPr>
      <w:r w:rsidRPr="00037196">
        <w:rPr>
          <w:rFonts w:cs="Arial"/>
        </w:rPr>
        <w:tab/>
      </w:r>
      <w:r w:rsidR="008B5684"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666A7D17" w:rsidR="00EE793E" w:rsidRPr="00D16D2A" w:rsidRDefault="00EE793E" w:rsidP="00D16D2A">
      <w:pPr>
        <w:ind w:right="-19"/>
        <w:outlineLvl w:val="0"/>
        <w:rPr>
          <w:rFonts w:cs="Arial"/>
        </w:rPr>
      </w:pPr>
      <w:r w:rsidRPr="00037196">
        <w:rPr>
          <w:rFonts w:cs="Arial"/>
        </w:rPr>
        <w:tab/>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37196">
        <w:rPr>
          <w:rFonts w:cs="Arial"/>
        </w:rPr>
        <w:t>за јн број</w:t>
      </w:r>
      <w:r w:rsidR="00665154">
        <w:rPr>
          <w:rFonts w:cs="Arial"/>
          <w:lang w:val="sr-Cyrl-RS"/>
        </w:rPr>
        <w:t>:</w:t>
      </w:r>
      <w:r w:rsidRPr="00037196">
        <w:rPr>
          <w:rFonts w:cs="Arial"/>
        </w:rPr>
        <w:t xml:space="preserve"> </w:t>
      </w:r>
      <w:r w:rsidR="00D16D2A" w:rsidRPr="00D16D2A">
        <w:rPr>
          <w:rFonts w:cs="Arial"/>
          <w:b/>
          <w:lang w:val="sr-Latn-RS"/>
        </w:rPr>
        <w:t>3000/1987/2017</w:t>
      </w:r>
      <w:r w:rsidR="00D16D2A" w:rsidRPr="00D16D2A">
        <w:rPr>
          <w:rFonts w:cs="Arial"/>
          <w:b/>
          <w:lang w:val="sr-Cyrl-RS"/>
        </w:rPr>
        <w:t>(</w:t>
      </w:r>
      <w:r w:rsidR="00D16D2A" w:rsidRPr="00D16D2A">
        <w:rPr>
          <w:rFonts w:cs="Arial"/>
          <w:b/>
          <w:lang w:val="sr-Latn-RS"/>
        </w:rPr>
        <w:t>2134</w:t>
      </w:r>
      <w:r w:rsidR="00D16D2A" w:rsidRPr="00D16D2A">
        <w:rPr>
          <w:rFonts w:cs="Arial"/>
          <w:b/>
          <w:lang w:val="sr-Cyrl-RS"/>
        </w:rPr>
        <w:t>/2017)</w:t>
      </w:r>
      <w:r w:rsidRPr="00037196">
        <w:rPr>
          <w:rFonts w:cs="Arial"/>
        </w:rPr>
        <w:t xml:space="preserve">, која је заведена код Корисника услуге под </w:t>
      </w:r>
      <w:r w:rsidR="008B5684">
        <w:rPr>
          <w:rFonts w:cs="Arial"/>
          <w:lang w:val="sr-Cyrl-RS"/>
        </w:rPr>
        <w:t xml:space="preserve"> </w:t>
      </w:r>
      <w:r w:rsidR="009D4233">
        <w:rPr>
          <w:rFonts w:cs="Arial"/>
        </w:rPr>
        <w:t>бројем ______ од _____.2017</w:t>
      </w:r>
      <w:r w:rsidR="0048300D" w:rsidRPr="00037196">
        <w:rPr>
          <w:rFonts w:cs="Arial"/>
        </w:rPr>
        <w:t>.</w:t>
      </w:r>
      <w:r w:rsidRPr="00037196">
        <w:rPr>
          <w:rFonts w:cs="Arial"/>
        </w:rPr>
        <w:t xml:space="preserve"> године у потпуности одговара захтеву Корисника услуге из позива за подношење пону</w:t>
      </w:r>
      <w:r w:rsidR="00D16D2A">
        <w:rPr>
          <w:rFonts w:cs="Arial"/>
        </w:rPr>
        <w:t xml:space="preserve">да и Конкурсној документацији </w:t>
      </w:r>
    </w:p>
    <w:p w14:paraId="73968B59" w14:textId="3033460C" w:rsidR="00F33C25" w:rsidRPr="009373FD" w:rsidRDefault="00EE793E" w:rsidP="00EE793E">
      <w:pPr>
        <w:pStyle w:val="KDParagraf"/>
        <w:spacing w:before="0"/>
        <w:rPr>
          <w:rFonts w:cs="Arial"/>
          <w:lang w:val="sr-Cyrl-RS"/>
        </w:rPr>
      </w:pPr>
      <w:r w:rsidRPr="00037196">
        <w:rPr>
          <w:rFonts w:cs="Arial"/>
        </w:rPr>
        <w:lastRenderedPageBreak/>
        <w:t>•</w:t>
      </w:r>
      <w:r w:rsidRPr="00037196">
        <w:rPr>
          <w:rFonts w:cs="Arial"/>
        </w:rPr>
        <w:tab/>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3AF85848" w14:textId="77777777" w:rsidR="00EE793E" w:rsidRPr="00037196" w:rsidRDefault="00EE793E" w:rsidP="00EE793E">
      <w:pPr>
        <w:pStyle w:val="KDParagraf"/>
        <w:spacing w:before="0"/>
        <w:rPr>
          <w:rFonts w:cs="Arial"/>
          <w:b/>
        </w:rPr>
      </w:pPr>
      <w:r w:rsidRPr="00037196">
        <w:rPr>
          <w:rFonts w:cs="Arial"/>
          <w:b/>
        </w:rPr>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1D7A08A3"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9373FD">
        <w:rPr>
          <w:rFonts w:cs="Arial"/>
          <w:lang w:val="ru-RU"/>
        </w:rPr>
        <w:t xml:space="preserve">Курсеви обуке </w:t>
      </w:r>
      <w:r w:rsidR="009373FD">
        <w:rPr>
          <w:rFonts w:cs="Arial"/>
          <w:lang w:val="sr-Latn-RS"/>
        </w:rPr>
        <w:t xml:space="preserve">SIMATIC STEP S7 (ST PRO 1) </w:t>
      </w:r>
      <w:r w:rsidR="009373FD">
        <w:rPr>
          <w:rFonts w:cs="Arial"/>
          <w:lang w:val="sr-Cyrl-RS"/>
        </w:rPr>
        <w:t>и</w:t>
      </w:r>
      <w:r w:rsidR="009373FD">
        <w:rPr>
          <w:rFonts w:cs="Arial"/>
          <w:lang w:val="sr-Latn-RS"/>
        </w:rPr>
        <w:t xml:space="preserve"> SIMATIC Win CC (ST-BWINCCS)</w:t>
      </w:r>
      <w:r w:rsidR="009373FD">
        <w:rPr>
          <w:rFonts w:cs="Arial"/>
          <w:lang w:val="sr-Cyrl-RS"/>
        </w:rPr>
        <w:t xml:space="preserve"> за руковање и одржавање новоизграђеног постројења за пречишћавање отпадних вода ТЕНТ А код испоручиоца опреме </w:t>
      </w:r>
      <w:r w:rsidR="009373FD">
        <w:rPr>
          <w:rFonts w:cs="Arial"/>
          <w:lang w:val="sr-Latn-RS"/>
        </w:rPr>
        <w:t xml:space="preserve">Siemens d.o.o </w:t>
      </w:r>
      <w:r w:rsidR="009373FD">
        <w:rPr>
          <w:rFonts w:cs="Arial"/>
          <w:lang w:val="sr-Cyrl-RS"/>
        </w:rPr>
        <w:t>у Београду</w:t>
      </w:r>
      <w:r w:rsidR="009373FD">
        <w:rPr>
          <w:rFonts w:cs="Arial"/>
          <w:lang w:val="sr-Latn-RS"/>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овог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Pr="001D5FE9">
        <w:rPr>
          <w:rFonts w:cs="Arial"/>
        </w:rPr>
        <w:t xml:space="preserve">дознаком ,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362C7BAA"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r w:rsidRPr="00665154">
        <w:rPr>
          <w:rFonts w:eastAsia="Calibri" w:cs="Arial"/>
          <w:b/>
        </w:rPr>
        <w:t xml:space="preserve">на : </w:t>
      </w:r>
      <w:r w:rsidRPr="001D5FE9">
        <w:rPr>
          <w:rFonts w:cs="Arial"/>
          <w:b/>
        </w:rPr>
        <w:t xml:space="preserve">Јавно предузеће „Електропривреда Србије“ Београд, царице Милице 2,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37F77114" w14:textId="4F50893E" w:rsidR="00A55234" w:rsidRPr="009373FD"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1D5FE9">
        <w:rPr>
          <w:rFonts w:cs="Arial"/>
          <w:color w:val="000000" w:themeColor="text1"/>
        </w:rPr>
        <w:t>Записник о квалитативном</w:t>
      </w:r>
      <w:r w:rsidR="007703F5">
        <w:rPr>
          <w:rFonts w:cs="Arial"/>
          <w:color w:val="000000" w:themeColor="text1"/>
          <w:lang w:val="sr-Cyrl-RS"/>
        </w:rPr>
        <w:t xml:space="preserve"> пријему </w:t>
      </w:r>
      <w:r w:rsidRPr="001D5FE9">
        <w:rPr>
          <w:rFonts w:cs="Arial"/>
          <w:color w:val="000000" w:themeColor="text1"/>
        </w:rPr>
        <w:t>, са читко написаним именом и презименом и потписом овлашћеног лица Корисника услуга.</w:t>
      </w: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3CE44856"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 xml:space="preserve">Јавно предузеће „Електропривреда Србије“ Београд, Улица царице Милице 2,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39E8A60" w14:textId="27D59AD7" w:rsidR="00ED0EDD" w:rsidRPr="00EB5A97" w:rsidRDefault="00EE793E" w:rsidP="00EE793E">
      <w:pPr>
        <w:pStyle w:val="KDParagraf"/>
        <w:spacing w:before="0"/>
        <w:rPr>
          <w:rFonts w:cs="Arial"/>
        </w:rPr>
      </w:pPr>
      <w:r w:rsidRPr="00037196">
        <w:rPr>
          <w:rFonts w:cs="Arial"/>
        </w:rPr>
        <w:tab/>
      </w:r>
      <w:r w:rsidRPr="00037196">
        <w:rPr>
          <w:rFonts w:cs="Arial"/>
        </w:rPr>
        <w:tab/>
      </w:r>
      <w:r w:rsidRPr="00037196">
        <w:rPr>
          <w:rFonts w:cs="Arial"/>
        </w:rPr>
        <w:tab/>
      </w:r>
    </w:p>
    <w:p w14:paraId="649B62F5" w14:textId="6F1B0F32" w:rsidR="001D5FE9" w:rsidRPr="001D5FE9" w:rsidRDefault="00B80867" w:rsidP="00EE793E">
      <w:pPr>
        <w:pStyle w:val="KDParagraf"/>
        <w:spacing w:before="0"/>
        <w:rPr>
          <w:rFonts w:cs="Arial"/>
          <w:b/>
          <w:lang w:val="sr-Cyrl-RS"/>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72F25A5A" w14:textId="0F99C987" w:rsidR="00EE793E" w:rsidRDefault="00EE793E" w:rsidP="00E411C3">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1B7652B0" w14:textId="77777777" w:rsidR="001D5FE9" w:rsidRDefault="001D5FE9" w:rsidP="00E411C3">
      <w:pPr>
        <w:pStyle w:val="KDParagraf"/>
        <w:spacing w:before="0"/>
        <w:jc w:val="center"/>
        <w:rPr>
          <w:rFonts w:cs="Arial"/>
          <w:lang w:val="sr-Cyrl-RS"/>
        </w:rPr>
      </w:pPr>
    </w:p>
    <w:p w14:paraId="4646DEEC" w14:textId="77777777" w:rsidR="007703F5" w:rsidRDefault="007703F5" w:rsidP="007703F5">
      <w:pPr>
        <w:pStyle w:val="ListParagraph"/>
        <w:autoSpaceDE w:val="0"/>
        <w:autoSpaceDN w:val="0"/>
        <w:adjustRightInd w:val="0"/>
        <w:spacing w:before="0" w:after="0" w:line="240" w:lineRule="auto"/>
        <w:ind w:left="0"/>
        <w:contextualSpacing w:val="0"/>
        <w:rPr>
          <w:rFonts w:ascii="Arial" w:hAnsi="Arial" w:cs="Arial"/>
          <w:lang w:val="sr-Latn-RS"/>
        </w:rPr>
      </w:pPr>
      <w:r w:rsidRPr="00780B47">
        <w:rPr>
          <w:rFonts w:ascii="Arial" w:hAnsi="Arial" w:cs="Arial"/>
          <w:lang w:val="sr-Cyrl-RS"/>
        </w:rPr>
        <w:t xml:space="preserve">Изабрани понуђач је обавезан </w:t>
      </w:r>
      <w:r>
        <w:rPr>
          <w:rFonts w:ascii="Arial" w:hAnsi="Arial" w:cs="Arial"/>
          <w:lang w:val="sr-Cyrl-RS"/>
        </w:rPr>
        <w:t xml:space="preserve">да </w:t>
      </w:r>
      <w:r w:rsidRPr="00780B47">
        <w:rPr>
          <w:rFonts w:ascii="Arial" w:hAnsi="Arial" w:cs="Arial"/>
          <w:lang w:val="sr-Latn-RS"/>
        </w:rPr>
        <w:t>обук</w:t>
      </w:r>
      <w:r>
        <w:rPr>
          <w:rFonts w:ascii="Arial" w:hAnsi="Arial" w:cs="Arial"/>
          <w:lang w:val="sr-Cyrl-RS"/>
        </w:rPr>
        <w:t xml:space="preserve">у </w:t>
      </w:r>
      <w:r w:rsidRPr="00780B47">
        <w:rPr>
          <w:rFonts w:ascii="Arial" w:hAnsi="Arial" w:cs="Arial"/>
          <w:lang w:val="sr-Latn-RS"/>
        </w:rPr>
        <w:t xml:space="preserve"> </w:t>
      </w:r>
      <w:r w:rsidRPr="00780B47">
        <w:rPr>
          <w:rFonts w:ascii="Arial" w:hAnsi="Arial" w:cs="Arial"/>
          <w:lang w:val="sr-Cyrl-RS"/>
        </w:rPr>
        <w:t xml:space="preserve"> </w:t>
      </w:r>
      <w:r>
        <w:rPr>
          <w:rFonts w:ascii="Arial" w:hAnsi="Arial" w:cs="Arial"/>
          <w:lang w:val="sr-Cyrl-RS"/>
        </w:rPr>
        <w:t xml:space="preserve">реализује у року од 90 дана   </w:t>
      </w:r>
      <w:r w:rsidRPr="000F20A8">
        <w:rPr>
          <w:rFonts w:ascii="Arial" w:hAnsi="Arial" w:cs="Arial"/>
          <w:lang w:val="sr-Cyrl-CS" w:eastAsia="ar-SA"/>
        </w:rPr>
        <w:t>од дана потписивања уговора</w:t>
      </w:r>
      <w:r>
        <w:rPr>
          <w:rFonts w:ascii="Arial" w:hAnsi="Arial" w:cs="Arial"/>
          <w:lang w:val="sr-Cyrl-RS"/>
        </w:rPr>
        <w:t>.</w:t>
      </w:r>
      <w:r w:rsidRPr="00016874">
        <w:rPr>
          <w:rFonts w:ascii="Arial" w:hAnsi="Arial" w:cs="Arial"/>
          <w:lang w:val="sr-Latn-RS"/>
        </w:rPr>
        <w:t xml:space="preserve"> </w:t>
      </w:r>
    </w:p>
    <w:p w14:paraId="465536D3" w14:textId="0A3FFFE1" w:rsidR="007703F5" w:rsidRPr="007703F5" w:rsidRDefault="007703F5" w:rsidP="007703F5">
      <w:pPr>
        <w:rPr>
          <w:lang w:val="sr-Latn-RS" w:eastAsia="ar-SA"/>
        </w:rPr>
      </w:pPr>
      <w:r>
        <w:rPr>
          <w:lang w:val="sr-Cyrl-RS" w:eastAsia="ar-SA"/>
        </w:rPr>
        <w:t>Трајање обуке је 5 радних дана.</w:t>
      </w:r>
    </w:p>
    <w:p w14:paraId="4E2508C7" w14:textId="6228DCE8" w:rsidR="007703F5" w:rsidRPr="007703F5" w:rsidRDefault="007703F5" w:rsidP="007703F5">
      <w:pPr>
        <w:pStyle w:val="Heading10"/>
        <w:rPr>
          <w:rFonts w:cs="Arial"/>
          <w:b w:val="0"/>
          <w:lang w:val="sr-Cyrl-RS"/>
        </w:rPr>
      </w:pPr>
      <w:r w:rsidRPr="007703F5">
        <w:rPr>
          <w:rFonts w:cs="Arial"/>
          <w:b w:val="0"/>
        </w:rPr>
        <w:t xml:space="preserve">Место </w:t>
      </w:r>
      <w:r w:rsidRPr="007703F5">
        <w:rPr>
          <w:rFonts w:cs="Arial"/>
          <w:b w:val="0"/>
          <w:lang w:val="sr-Cyrl-RS"/>
        </w:rPr>
        <w:t>извршења услуга</w:t>
      </w:r>
      <w:r w:rsidR="00D543E2">
        <w:rPr>
          <w:rFonts w:cs="Arial"/>
          <w:b w:val="0"/>
          <w:lang w:val="sr-Cyrl-RS"/>
        </w:rPr>
        <w:t>:</w:t>
      </w:r>
    </w:p>
    <w:p w14:paraId="7DCEA91C" w14:textId="77777777" w:rsidR="007703F5" w:rsidRPr="00AB13C7" w:rsidRDefault="007703F5" w:rsidP="007703F5">
      <w:pPr>
        <w:spacing w:before="0"/>
        <w:rPr>
          <w:lang w:val="sr-Cyrl-RS"/>
        </w:rPr>
      </w:pPr>
      <w:r>
        <w:t xml:space="preserve">Обука се изводи у просторијама </w:t>
      </w:r>
      <w:r>
        <w:rPr>
          <w:lang w:val="sr-Cyrl-RS"/>
        </w:rPr>
        <w:t>Изабраног понуђача.</w:t>
      </w:r>
    </w:p>
    <w:p w14:paraId="2059E32B" w14:textId="30AADDCA" w:rsidR="00633EA4" w:rsidRPr="001D5FE9" w:rsidRDefault="00633EA4"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t>ИЗВРШИОЦИ</w:t>
      </w:r>
      <w:r w:rsidRPr="00037196">
        <w:rPr>
          <w:rFonts w:cs="Arial"/>
          <w:b/>
        </w:rPr>
        <w:tab/>
      </w:r>
    </w:p>
    <w:p w14:paraId="677B74B6" w14:textId="33C1B91D" w:rsidR="00066E33" w:rsidRDefault="00EE793E" w:rsidP="00D12E42">
      <w:pPr>
        <w:pStyle w:val="KDParagraf"/>
        <w:spacing w:before="0"/>
        <w:jc w:val="center"/>
        <w:rPr>
          <w:rFonts w:cs="Arial"/>
        </w:rPr>
      </w:pPr>
      <w:r w:rsidRPr="00037196">
        <w:rPr>
          <w:rFonts w:cs="Arial"/>
          <w:b/>
        </w:rPr>
        <w:t xml:space="preserve">Члан </w:t>
      </w:r>
      <w:r w:rsidR="001D5FE9">
        <w:rPr>
          <w:rFonts w:cs="Arial"/>
          <w:b/>
          <w:lang w:val="sr-Cyrl-RS"/>
        </w:rPr>
        <w:t>6</w:t>
      </w:r>
      <w:r w:rsidRPr="00037196">
        <w:rPr>
          <w:rFonts w:cs="Arial"/>
        </w:rPr>
        <w:t>.</w:t>
      </w: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59C9457" w14:textId="4043820B" w:rsidR="00ED0EDD" w:rsidRDefault="00ED0EDD" w:rsidP="00EE793E">
      <w:pPr>
        <w:pStyle w:val="KDParagraf"/>
        <w:spacing w:before="0"/>
        <w:rPr>
          <w:rFonts w:cs="Arial"/>
        </w:rPr>
      </w:pPr>
    </w:p>
    <w:p w14:paraId="2029629D" w14:textId="77777777" w:rsidR="00ED0EDD" w:rsidRPr="00ED0EDD" w:rsidRDefault="00ED0EDD" w:rsidP="00ED0EDD">
      <w:pPr>
        <w:tabs>
          <w:tab w:val="left" w:pos="567"/>
        </w:tabs>
        <w:spacing w:before="0"/>
        <w:rPr>
          <w:rFonts w:cs="Arial"/>
          <w:b/>
          <w:lang w:val="sr-Cyrl-RS"/>
        </w:rPr>
      </w:pPr>
      <w:r w:rsidRPr="00ED0EDD">
        <w:rPr>
          <w:rFonts w:cs="Arial"/>
          <w:b/>
        </w:rPr>
        <w:t>ОВЛАШЋЕНИ ПРЕДСТАВНИЦИ ЗА ПРАЋЕЊЕ УГОВОРА</w:t>
      </w:r>
    </w:p>
    <w:p w14:paraId="6EB8D9FA" w14:textId="77777777" w:rsidR="00ED0EDD" w:rsidRPr="00ED0EDD" w:rsidRDefault="00ED0EDD" w:rsidP="00ED0EDD">
      <w:pPr>
        <w:tabs>
          <w:tab w:val="left" w:pos="567"/>
        </w:tabs>
        <w:spacing w:before="0"/>
        <w:rPr>
          <w:rFonts w:cs="Arial"/>
          <w:b/>
          <w:lang w:val="sr-Cyrl-RS"/>
        </w:rPr>
      </w:pPr>
    </w:p>
    <w:p w14:paraId="448F4DD2" w14:textId="1C8A9645" w:rsidR="00ED0EDD" w:rsidRPr="00ED0EDD" w:rsidRDefault="00ED0EDD" w:rsidP="00ED0EDD">
      <w:pPr>
        <w:tabs>
          <w:tab w:val="left" w:pos="567"/>
        </w:tabs>
        <w:spacing w:before="0"/>
        <w:jc w:val="center"/>
        <w:rPr>
          <w:rFonts w:cs="Arial"/>
          <w:b/>
          <w:lang w:val="sr-Cyrl-RS"/>
        </w:rPr>
      </w:pPr>
      <w:r w:rsidRPr="00ED0EDD">
        <w:rPr>
          <w:rFonts w:cs="Arial"/>
          <w:b/>
        </w:rPr>
        <w:t xml:space="preserve">Члан </w:t>
      </w:r>
      <w:r w:rsidR="00EB5A97">
        <w:rPr>
          <w:rFonts w:cs="Arial"/>
          <w:b/>
          <w:lang w:val="sr-Cyrl-RS"/>
        </w:rPr>
        <w:t>7</w:t>
      </w:r>
      <w:r w:rsidRPr="00ED0EDD">
        <w:rPr>
          <w:rFonts w:cs="Arial"/>
          <w:b/>
          <w:lang w:val="sr-Cyrl-RS"/>
        </w:rPr>
        <w:t>.</w:t>
      </w:r>
    </w:p>
    <w:p w14:paraId="48A950D3" w14:textId="77777777" w:rsidR="00ED0EDD" w:rsidRPr="00ED0EDD" w:rsidRDefault="00ED0EDD" w:rsidP="00ED0EDD">
      <w:pPr>
        <w:tabs>
          <w:tab w:val="left" w:pos="567"/>
        </w:tabs>
        <w:spacing w:before="0"/>
        <w:jc w:val="center"/>
        <w:rPr>
          <w:rFonts w:cs="Arial"/>
          <w:lang w:val="sr-Cyrl-RS"/>
        </w:rPr>
      </w:pPr>
    </w:p>
    <w:p w14:paraId="228E78D5" w14:textId="77777777" w:rsidR="00ED0EDD" w:rsidRPr="00ED0EDD" w:rsidRDefault="00ED0EDD" w:rsidP="00ED0EDD">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овог Уговора су: </w:t>
      </w:r>
    </w:p>
    <w:p w14:paraId="4EBE5679"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Корисник услуге</w:t>
      </w:r>
      <w:r w:rsidRPr="00ED0EDD">
        <w:rPr>
          <w:rFonts w:eastAsia="Calibri" w:cs="Arial"/>
        </w:rPr>
        <w:t>:       ________________________________</w:t>
      </w:r>
    </w:p>
    <w:p w14:paraId="77084AA7"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Пружаоца  услуге</w:t>
      </w:r>
      <w:r w:rsidRPr="00ED0EDD">
        <w:rPr>
          <w:rFonts w:eastAsia="Calibri" w:cs="Arial"/>
        </w:rPr>
        <w:t>:            ________________________________</w:t>
      </w:r>
    </w:p>
    <w:p w14:paraId="1424DBB0" w14:textId="77777777" w:rsidR="00ED0EDD" w:rsidRPr="00ED0EDD" w:rsidRDefault="00ED0EDD" w:rsidP="00ED0EDD">
      <w:pPr>
        <w:spacing w:before="0"/>
        <w:rPr>
          <w:rFonts w:eastAsia="Calibri" w:cs="Arial"/>
          <w:color w:val="1F497D"/>
        </w:rPr>
      </w:pPr>
      <w:r w:rsidRPr="00ED0EDD">
        <w:rPr>
          <w:rFonts w:eastAsia="Calibri" w:cs="Arial"/>
        </w:rPr>
        <w:t>Овлашћења и дужности овлашћених представника  за праћење реализације овог Уговора су да:</w:t>
      </w:r>
    </w:p>
    <w:p w14:paraId="650C9B85" w14:textId="77777777" w:rsidR="00ED0EDD" w:rsidRPr="00ED0EDD" w:rsidRDefault="00ED0EDD" w:rsidP="00ED0EDD">
      <w:pPr>
        <w:spacing w:before="0"/>
        <w:rPr>
          <w:rFonts w:ascii="Calibri" w:eastAsia="Calibri" w:hAnsi="Calibri"/>
          <w:color w:val="1F497D"/>
        </w:rPr>
      </w:pPr>
    </w:p>
    <w:p w14:paraId="2FB71A14" w14:textId="77777777" w:rsidR="00ED0EDD" w:rsidRPr="00ED0EDD" w:rsidRDefault="00ED0EDD" w:rsidP="00ED0EDD">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1E704629" w14:textId="77777777" w:rsidR="00ED0EDD" w:rsidRPr="00ED0EDD" w:rsidRDefault="00ED0EDD" w:rsidP="00ED0EDD">
      <w:pPr>
        <w:spacing w:before="0"/>
        <w:rPr>
          <w:rFonts w:eastAsia="Calibri" w:cs="Arial"/>
        </w:rPr>
      </w:pPr>
      <w:r w:rsidRPr="00ED0EDD">
        <w:rPr>
          <w:rFonts w:eastAsia="Calibri" w:cs="Arial"/>
        </w:rPr>
        <w:t xml:space="preserve">-        благовремено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54406504" w14:textId="77777777" w:rsidR="00ED0EDD" w:rsidRPr="00ED0EDD" w:rsidRDefault="00ED0EDD" w:rsidP="00ED0EDD">
      <w:pPr>
        <w:spacing w:before="0"/>
        <w:rPr>
          <w:rFonts w:eastAsia="Calibri" w:cs="Arial"/>
        </w:rPr>
      </w:pPr>
      <w:r w:rsidRPr="00ED0EDD">
        <w:rPr>
          <w:rFonts w:eastAsia="Calibri" w:cs="Arial"/>
        </w:rPr>
        <w:t>-        извршавају и друге дужности везане за реализацију предмета овог Уговора, по потреби.</w:t>
      </w:r>
    </w:p>
    <w:p w14:paraId="6B1CB82D" w14:textId="5499081D"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27C4FA35" w:rsidR="009D4233" w:rsidRDefault="00EE793E" w:rsidP="00633EA4">
      <w:pPr>
        <w:pStyle w:val="KDParagraf"/>
        <w:spacing w:before="0"/>
        <w:jc w:val="center"/>
        <w:rPr>
          <w:rFonts w:cs="Arial"/>
        </w:rPr>
      </w:pPr>
      <w:r w:rsidRPr="00037196">
        <w:rPr>
          <w:rFonts w:cs="Arial"/>
          <w:b/>
        </w:rPr>
        <w:t xml:space="preserve">Члан </w:t>
      </w:r>
      <w:r w:rsidR="00EB5A97">
        <w:rPr>
          <w:rFonts w:cs="Arial"/>
          <w:b/>
          <w:lang w:val="sr-Cyrl-RS"/>
        </w:rPr>
        <w:t>8</w:t>
      </w:r>
      <w:r w:rsidRPr="00037196">
        <w:rPr>
          <w:rFonts w:cs="Arial"/>
        </w:rPr>
        <w:t>.</w:t>
      </w:r>
    </w:p>
    <w:p w14:paraId="754C2090" w14:textId="63B09D76" w:rsidR="001D5FE9" w:rsidRPr="001D5FE9" w:rsidRDefault="001D5FE9" w:rsidP="00066E33">
      <w:pPr>
        <w:pStyle w:val="KDParagraf"/>
        <w:spacing w:before="0"/>
        <w:jc w:val="left"/>
        <w:rPr>
          <w:rFonts w:cs="Arial"/>
        </w:rPr>
      </w:pPr>
      <w:r w:rsidRPr="001D5FE9">
        <w:rPr>
          <w:rFonts w:cs="Arial"/>
        </w:rPr>
        <w:t>Овај Уговор сматра се закљученим када га потпишу овлашћени представници Уговорних страна.</w:t>
      </w:r>
    </w:p>
    <w:p w14:paraId="28ED13CC" w14:textId="03DDCE2D" w:rsid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6F3B4127" w14:textId="77777777" w:rsidR="00D543E2" w:rsidRPr="00C0795C" w:rsidRDefault="00D543E2" w:rsidP="00C0795C">
      <w:pPr>
        <w:spacing w:before="0"/>
        <w:rPr>
          <w:rFonts w:eastAsia="Calibri" w:cs="Arial"/>
          <w:b/>
          <w:bCs/>
          <w:lang w:val="sr-Latn-RS"/>
        </w:rPr>
      </w:pPr>
    </w:p>
    <w:p w14:paraId="6C037AC7" w14:textId="77777777" w:rsidR="00D543E2" w:rsidRPr="00FF53BE" w:rsidRDefault="00D543E2" w:rsidP="00D543E2">
      <w:pPr>
        <w:spacing w:before="0"/>
        <w:rPr>
          <w:rFonts w:cs="Arial"/>
          <w:b/>
          <w:lang w:val="sr-Cyrl-RS"/>
        </w:rPr>
      </w:pPr>
      <w:r w:rsidRPr="00FF53BE">
        <w:rPr>
          <w:rFonts w:cs="Arial"/>
          <w:b/>
        </w:rPr>
        <w:t>СРЕДСТВА ФИНАНСИЈСКОГ ОБЕЗБЕЂЕЊА</w:t>
      </w:r>
    </w:p>
    <w:p w14:paraId="5C8A1EA6" w14:textId="77777777" w:rsidR="00D543E2" w:rsidRPr="00FF53BE" w:rsidRDefault="00D543E2" w:rsidP="00D543E2">
      <w:pPr>
        <w:spacing w:before="0"/>
        <w:rPr>
          <w:rFonts w:cs="Arial"/>
          <w:b/>
          <w:lang w:val="sr-Cyrl-RS"/>
        </w:rPr>
      </w:pPr>
    </w:p>
    <w:p w14:paraId="39C6B7F9" w14:textId="4BEA4CED" w:rsidR="00D543E2" w:rsidRPr="00FF53BE" w:rsidRDefault="00D543E2" w:rsidP="00D543E2">
      <w:pPr>
        <w:spacing w:before="0"/>
        <w:jc w:val="center"/>
        <w:rPr>
          <w:rFonts w:cs="Arial"/>
          <w:b/>
          <w:lang w:val="sr-Cyrl-RS"/>
        </w:rPr>
      </w:pPr>
      <w:r w:rsidRPr="00FF53BE">
        <w:rPr>
          <w:rFonts w:cs="Arial"/>
          <w:b/>
        </w:rPr>
        <w:t xml:space="preserve">Члан </w:t>
      </w:r>
      <w:r>
        <w:rPr>
          <w:rFonts w:cs="Arial"/>
          <w:b/>
          <w:lang w:val="sr-Cyrl-RS"/>
        </w:rPr>
        <w:t>9</w:t>
      </w:r>
      <w:r w:rsidRPr="00FF53BE">
        <w:rPr>
          <w:rFonts w:cs="Arial"/>
          <w:b/>
        </w:rPr>
        <w:t xml:space="preserve">. </w:t>
      </w:r>
    </w:p>
    <w:p w14:paraId="178C93FE" w14:textId="77777777" w:rsidR="00D543E2" w:rsidRPr="00FF53BE" w:rsidRDefault="00D543E2" w:rsidP="00D543E2">
      <w:pPr>
        <w:spacing w:before="0"/>
        <w:rPr>
          <w:rFonts w:cs="Arial"/>
        </w:rPr>
      </w:pPr>
      <w:r w:rsidRPr="00FF53BE">
        <w:rPr>
          <w:rFonts w:cs="Arial"/>
        </w:rPr>
        <w:t xml:space="preserve">Меница за добро извршење посла </w:t>
      </w:r>
    </w:p>
    <w:p w14:paraId="07162429" w14:textId="77777777" w:rsidR="00D543E2" w:rsidRDefault="00D543E2" w:rsidP="00C0319B">
      <w:pPr>
        <w:numPr>
          <w:ilvl w:val="0"/>
          <w:numId w:val="24"/>
        </w:numPr>
        <w:spacing w:before="0" w:after="200" w:line="276" w:lineRule="auto"/>
        <w:contextualSpacing/>
        <w:rPr>
          <w:rFonts w:eastAsia="Calibri" w:cs="Arial"/>
          <w:lang w:val="sr-Cyrl-RS"/>
        </w:rPr>
      </w:pPr>
      <w:r>
        <w:rPr>
          <w:rFonts w:cs="Arial"/>
          <w:lang w:val="sr-Cyrl-RS"/>
        </w:rPr>
        <w:t>Извршилац</w:t>
      </w:r>
      <w:r w:rsidRPr="00FF53BE">
        <w:rPr>
          <w:rFonts w:cs="Arial"/>
        </w:rPr>
        <w:t xml:space="preserve"> је обавезан да </w:t>
      </w:r>
      <w:r>
        <w:rPr>
          <w:rFonts w:cs="Arial"/>
          <w:lang w:val="sr-Cyrl-RS"/>
        </w:rPr>
        <w:t>Наручиоцу</w:t>
      </w:r>
      <w:r w:rsidRPr="00FF53BE">
        <w:rPr>
          <w:rFonts w:cs="Arial"/>
        </w:rPr>
        <w:t xml:space="preserve"> </w:t>
      </w:r>
      <w:r>
        <w:rPr>
          <w:rFonts w:cs="Arial"/>
          <w:lang w:val="sr-Cyrl-RS"/>
        </w:rPr>
        <w:t xml:space="preserve">у тренутку закључења Уговора </w:t>
      </w:r>
      <w:r w:rsidRPr="00FF53BE">
        <w:rPr>
          <w:rFonts w:cs="Arial"/>
        </w:rPr>
        <w:t>достави</w:t>
      </w:r>
      <w:r w:rsidRPr="00FF53BE">
        <w:rPr>
          <w:rFonts w:eastAsia="Calibri" w:cs="Arial"/>
          <w:lang w:val="sr-Cyrl-RS"/>
        </w:rPr>
        <w:t xml:space="preserve"> </w:t>
      </w:r>
    </w:p>
    <w:p w14:paraId="7775E4CD" w14:textId="77777777" w:rsidR="00D543E2" w:rsidRPr="00FF53BE" w:rsidRDefault="00D543E2" w:rsidP="00D543E2">
      <w:pPr>
        <w:spacing w:before="0" w:after="200" w:line="276" w:lineRule="auto"/>
        <w:ind w:left="360"/>
        <w:contextualSpacing/>
        <w:rPr>
          <w:rFonts w:eastAsia="Calibri" w:cs="Arial"/>
          <w:lang w:val="sr-Cyrl-RS"/>
        </w:rPr>
      </w:pPr>
      <w:r w:rsidRPr="00FF53BE">
        <w:rPr>
          <w:rFonts w:eastAsia="Calibri" w:cs="Arial"/>
          <w:lang w:val="sr-Cyrl-RS"/>
        </w:rPr>
        <w:t>Меницу која је:</w:t>
      </w:r>
    </w:p>
    <w:p w14:paraId="00D77740" w14:textId="77777777" w:rsidR="00D543E2" w:rsidRPr="00FF53BE" w:rsidRDefault="00D543E2" w:rsidP="00C0319B">
      <w:pPr>
        <w:numPr>
          <w:ilvl w:val="0"/>
          <w:numId w:val="23"/>
        </w:numPr>
        <w:ind w:left="1710"/>
        <w:rPr>
          <w:rFonts w:cs="Arial"/>
        </w:rPr>
      </w:pPr>
      <w:r w:rsidRPr="00FF53BE">
        <w:rPr>
          <w:rFonts w:cs="Arial"/>
        </w:rPr>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5594CD9" w14:textId="7E9E5C89" w:rsidR="00D543E2" w:rsidRPr="00D543E2" w:rsidRDefault="00D543E2" w:rsidP="00C0319B">
      <w:pPr>
        <w:numPr>
          <w:ilvl w:val="0"/>
          <w:numId w:val="23"/>
        </w:numPr>
        <w:ind w:left="1710"/>
        <w:rPr>
          <w:rFonts w:cs="Arial"/>
        </w:rPr>
      </w:pPr>
      <w:r w:rsidRPr="00FF53BE">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w:t>
      </w:r>
      <w:r>
        <w:rPr>
          <w:rFonts w:cs="Arial"/>
        </w:rPr>
        <w:t>.</w:t>
      </w:r>
    </w:p>
    <w:p w14:paraId="0DE5FE59" w14:textId="77777777" w:rsidR="00D543E2" w:rsidRDefault="00D543E2" w:rsidP="00D543E2">
      <w:pPr>
        <w:rPr>
          <w:rFonts w:cs="Arial"/>
        </w:rPr>
      </w:pPr>
      <w:r>
        <w:rPr>
          <w:rFonts w:cs="Arial"/>
        </w:rPr>
        <w:t xml:space="preserve">                         </w:t>
      </w:r>
      <w:r w:rsidRPr="00FF53BE">
        <w:rPr>
          <w:rFonts w:cs="Arial"/>
        </w:rPr>
        <w:t>. 56/11</w:t>
      </w:r>
      <w:r w:rsidRPr="00FF53BE">
        <w:rPr>
          <w:rFonts w:cs="Arial"/>
          <w:lang w:val="sr-Cyrl-RS"/>
        </w:rPr>
        <w:t xml:space="preserve"> и 80/15</w:t>
      </w:r>
      <w:r w:rsidRPr="00FF53BE">
        <w:rPr>
          <w:rFonts w:cs="Arial"/>
        </w:rPr>
        <w:t xml:space="preserve">) и то документује овереним захтевом пословној банци да </w:t>
      </w:r>
    </w:p>
    <w:p w14:paraId="4B5B43D2" w14:textId="77777777" w:rsidR="00D543E2" w:rsidRPr="00932E2D" w:rsidRDefault="00D543E2" w:rsidP="00D543E2">
      <w:pPr>
        <w:ind w:left="1710"/>
        <w:rPr>
          <w:rFonts w:cs="Arial"/>
        </w:rPr>
      </w:pPr>
      <w:r w:rsidRPr="00932E2D">
        <w:rPr>
          <w:rFonts w:cs="Arial"/>
        </w:rPr>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7459E91"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w:t>
      </w:r>
      <w:r>
        <w:rPr>
          <w:rFonts w:eastAsia="Calibri" w:cs="Arial"/>
          <w:lang w:val="sr-Cyrl-RS"/>
        </w:rPr>
        <w:t>Пружалац услуге</w:t>
      </w:r>
      <w:r w:rsidRPr="00FF53BE">
        <w:rPr>
          <w:rFonts w:eastAsia="Calibri" w:cs="Arial"/>
          <w:lang w:val="sr-Cyrl-RS"/>
        </w:rPr>
        <w:t xml:space="preserve"> овлашћује </w:t>
      </w:r>
      <w:r>
        <w:rPr>
          <w:rFonts w:eastAsia="Calibri" w:cs="Arial"/>
          <w:lang w:val="sr-Cyrl-RS"/>
        </w:rPr>
        <w:t>Корисника услуге</w:t>
      </w:r>
      <w:r w:rsidRPr="00FF53BE">
        <w:rPr>
          <w:rFonts w:eastAsia="Calibri" w:cs="Arial"/>
          <w:lang w:val="sr-Cyrl-RS"/>
        </w:rPr>
        <w:t xml:space="preserve"> да може наплатити меницу  на износ од </w:t>
      </w:r>
      <w:r>
        <w:rPr>
          <w:rFonts w:eastAsia="Calibri" w:cs="Arial"/>
          <w:lang w:val="sr-Latn-RS"/>
        </w:rPr>
        <w:t>10</w:t>
      </w:r>
      <w:r w:rsidRPr="00FF53BE">
        <w:rPr>
          <w:rFonts w:eastAsia="Calibri" w:cs="Arial"/>
          <w:lang w:val="sr-Cyrl-RS"/>
        </w:rPr>
        <w:t xml:space="preserve">% од вредности </w:t>
      </w:r>
      <w:r>
        <w:rPr>
          <w:rFonts w:eastAsia="Calibri" w:cs="Arial"/>
          <w:lang w:val="sr-Cyrl-RS"/>
        </w:rPr>
        <w:t xml:space="preserve"> уговора </w:t>
      </w:r>
      <w:r w:rsidRPr="00FF53BE">
        <w:rPr>
          <w:rFonts w:eastAsia="Calibri" w:cs="Arial"/>
          <w:lang w:val="sr-Cyrl-RS"/>
        </w:rPr>
        <w:t xml:space="preserve">(без ПДВ) са роком важења минимално </w:t>
      </w:r>
      <w:r>
        <w:rPr>
          <w:rFonts w:eastAsia="Calibri" w:cs="Arial"/>
          <w:lang w:val="sr-Cyrl-RS"/>
        </w:rPr>
        <w:t>30 дана</w:t>
      </w:r>
      <w:r w:rsidRPr="00FF53BE">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14E0DAE6" w14:textId="77777777" w:rsidR="00D543E2" w:rsidRPr="004853D8"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13A6234"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 xml:space="preserve">фотокопију важећег Картона депонованих потписа овлашћених лица за располагање новчаним средствима </w:t>
      </w:r>
      <w:r>
        <w:rPr>
          <w:rFonts w:eastAsia="Calibri" w:cs="Arial"/>
          <w:lang w:val="sr-Cyrl-RS"/>
        </w:rPr>
        <w:t>Пружаоца услуге</w:t>
      </w:r>
      <w:r w:rsidRPr="00FF53BE">
        <w:rPr>
          <w:rFonts w:eastAsia="Calibri"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D624A9"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14:paraId="3D490A9C" w14:textId="77777777" w:rsidR="00D543E2" w:rsidRPr="00FF53BE" w:rsidRDefault="00D543E2" w:rsidP="00C0319B">
      <w:pPr>
        <w:numPr>
          <w:ilvl w:val="0"/>
          <w:numId w:val="24"/>
        </w:numPr>
        <w:spacing w:before="0" w:after="200" w:line="276" w:lineRule="auto"/>
        <w:contextualSpacing/>
        <w:rPr>
          <w:rFonts w:eastAsia="Calibri" w:cs="Arial"/>
          <w:lang w:val="sr-Cyrl-RS"/>
        </w:rPr>
      </w:pPr>
      <w:r w:rsidRPr="00FF53BE">
        <w:rPr>
          <w:rFonts w:eastAsia="Calibri"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w:t>
      </w:r>
      <w:r>
        <w:rPr>
          <w:rFonts w:eastAsia="Calibri" w:cs="Arial"/>
          <w:lang w:val="sr-Cyrl-RS"/>
        </w:rPr>
        <w:t>рнет странице Регистра меница и</w:t>
      </w:r>
      <w:r w:rsidRPr="00FF53BE">
        <w:rPr>
          <w:rFonts w:eastAsia="Calibri" w:cs="Arial"/>
          <w:lang w:val="sr-Cyrl-RS"/>
        </w:rPr>
        <w:t xml:space="preserve">овлашћења НБС) </w:t>
      </w:r>
    </w:p>
    <w:p w14:paraId="4764A29C" w14:textId="22CB8793" w:rsidR="00D543E2" w:rsidRDefault="00D543E2" w:rsidP="00D543E2">
      <w:pPr>
        <w:pStyle w:val="KDParagraf"/>
        <w:spacing w:before="0"/>
        <w:rPr>
          <w:rFonts w:cs="Arial"/>
        </w:rPr>
      </w:pPr>
      <w:r w:rsidRPr="00FF53BE">
        <w:rPr>
          <w:rFonts w:cs="Arial"/>
        </w:rPr>
        <w:t xml:space="preserve">Меница може бити наплаћена у случају да </w:t>
      </w:r>
      <w:r>
        <w:rPr>
          <w:rFonts w:cs="Arial"/>
          <w:lang w:val="sr-Cyrl-RS"/>
        </w:rPr>
        <w:t>Пружаоц услуге</w:t>
      </w:r>
      <w:r w:rsidRPr="00FF53BE">
        <w:rPr>
          <w:rFonts w:cs="Arial"/>
        </w:rPr>
        <w:t xml:space="preserve"> не буде извршавао своје уговорне обавезе у роковима и на начин предвиђен уговором.</w:t>
      </w:r>
    </w:p>
    <w:p w14:paraId="25DD1ED4" w14:textId="0876B669" w:rsidR="00D543E2" w:rsidRDefault="00D543E2" w:rsidP="00D543E2">
      <w:pPr>
        <w:pStyle w:val="KDParagraf"/>
        <w:spacing w:before="0"/>
        <w:rPr>
          <w:rFonts w:cs="Arial"/>
        </w:rPr>
      </w:pPr>
    </w:p>
    <w:p w14:paraId="2673393A" w14:textId="3FEFC233" w:rsidR="00D543E2" w:rsidRPr="00D543E2" w:rsidRDefault="00D543E2" w:rsidP="00D543E2">
      <w:pPr>
        <w:pStyle w:val="Heading10"/>
        <w:rPr>
          <w:rFonts w:cs="Arial"/>
          <w:lang w:val="sr-Cyrl-RS"/>
        </w:rPr>
      </w:pPr>
      <w:r>
        <w:rPr>
          <w:rFonts w:cs="Arial"/>
          <w:lang w:val="sr-Cyrl-RS"/>
        </w:rPr>
        <w:t>КВАНТИТАТИВНИ ПРИЈЕМ</w:t>
      </w:r>
    </w:p>
    <w:p w14:paraId="0849E1B1" w14:textId="77777777" w:rsidR="00D543E2" w:rsidRDefault="00D543E2" w:rsidP="00D543E2">
      <w:pPr>
        <w:pStyle w:val="KDParagraf"/>
        <w:spacing w:before="0"/>
        <w:jc w:val="center"/>
        <w:rPr>
          <w:rFonts w:cs="Arial"/>
          <w:lang w:val="sr-Cyrl-RS"/>
        </w:rPr>
      </w:pPr>
      <w:r w:rsidRPr="00037196">
        <w:rPr>
          <w:rFonts w:cs="Arial"/>
          <w:b/>
        </w:rPr>
        <w:t xml:space="preserve">Члан </w:t>
      </w:r>
      <w:r>
        <w:rPr>
          <w:rFonts w:cs="Arial"/>
          <w:b/>
          <w:lang w:val="sr-Cyrl-RS"/>
        </w:rPr>
        <w:t>10</w:t>
      </w:r>
      <w:r w:rsidRPr="00037196">
        <w:rPr>
          <w:rFonts w:cs="Arial"/>
        </w:rPr>
        <w:t>.</w:t>
      </w:r>
    </w:p>
    <w:p w14:paraId="2D671C18" w14:textId="77777777" w:rsidR="00D543E2" w:rsidRDefault="00D543E2" w:rsidP="00D543E2">
      <w:r>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8448E0" w14:textId="1D1D664C"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32578730" w14:textId="57AFD0C9" w:rsidR="001D5FE9" w:rsidRDefault="00EE793E" w:rsidP="00D543E2">
      <w:pPr>
        <w:pStyle w:val="KDParagraf"/>
        <w:spacing w:before="0"/>
        <w:jc w:val="center"/>
        <w:rPr>
          <w:rFonts w:cs="Arial"/>
          <w:lang w:val="sr-Cyrl-RS"/>
        </w:rPr>
      </w:pPr>
      <w:r w:rsidRPr="00037196">
        <w:rPr>
          <w:rFonts w:cs="Arial"/>
          <w:b/>
        </w:rPr>
        <w:t xml:space="preserve">Члан </w:t>
      </w:r>
      <w:r w:rsidR="00D543E2">
        <w:rPr>
          <w:rFonts w:cs="Arial"/>
          <w:b/>
          <w:lang w:val="sr-Cyrl-RS"/>
        </w:rPr>
        <w:t>11</w:t>
      </w:r>
      <w:r w:rsidRPr="00037196">
        <w:rPr>
          <w:rFonts w:cs="Arial"/>
        </w:rPr>
        <w:t>.</w:t>
      </w: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C4C64E6"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2</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2F5456E0"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3</w:t>
      </w:r>
      <w:r w:rsidRPr="00037196">
        <w:rPr>
          <w:rFonts w:cs="Arial"/>
        </w:rPr>
        <w:t>.</w:t>
      </w: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36460A2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D543E2">
        <w:rPr>
          <w:rFonts w:cs="Arial"/>
          <w:b/>
          <w:lang w:val="sr-Cyrl-RS"/>
        </w:rPr>
        <w:t>4</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0E1E77BA"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D543E2">
        <w:rPr>
          <w:rFonts w:cs="Arial"/>
          <w:lang w:val="sr-Cyrl-RS"/>
        </w:rPr>
        <w:t>3</w:t>
      </w:r>
      <w:r w:rsidRPr="00037196">
        <w:rPr>
          <w:rFonts w:cs="Arial"/>
        </w:rPr>
        <w:t xml:space="preserve">. овог Уговора, у висини од </w:t>
      </w:r>
      <w:r w:rsidRPr="00037196">
        <w:rPr>
          <w:rFonts w:cs="Arial"/>
        </w:rPr>
        <w:lastRenderedPageBreak/>
        <w:t>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203ABB81"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5F6479EA" w14:textId="07CD0E23"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D543E2">
        <w:rPr>
          <w:rFonts w:cs="Arial"/>
          <w:b/>
          <w:lang w:val="sr-Cyrl-RS"/>
        </w:rPr>
        <w:t>5</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0F99D383" w14:textId="64320CB6" w:rsidR="0018786E" w:rsidRPr="00F33C25" w:rsidRDefault="0018786E" w:rsidP="0018786E">
      <w:pPr>
        <w:tabs>
          <w:tab w:val="left" w:pos="567"/>
        </w:tabs>
        <w:spacing w:before="0"/>
        <w:rPr>
          <w:rFonts w:cs="Arial"/>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9633E6" w14:textId="77777777" w:rsidR="00A55234" w:rsidRPr="00A55234" w:rsidRDefault="00A55234" w:rsidP="0018786E">
      <w:pPr>
        <w:tabs>
          <w:tab w:val="left" w:pos="567"/>
        </w:tabs>
        <w:spacing w:before="0"/>
        <w:rPr>
          <w:rFonts w:cs="Arial"/>
          <w:lang w:val="sr-Latn-RS"/>
        </w:rPr>
      </w:pPr>
    </w:p>
    <w:p w14:paraId="03978035" w14:textId="4CCE6977" w:rsidR="0018786E" w:rsidRPr="0018786E" w:rsidRDefault="0018786E" w:rsidP="00CB42FC">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6</w:t>
      </w:r>
      <w:r w:rsidRPr="0018786E">
        <w:rPr>
          <w:rFonts w:cs="Arial"/>
        </w:rPr>
        <w:t>.</w:t>
      </w:r>
    </w:p>
    <w:p w14:paraId="661E3403" w14:textId="77777777" w:rsidR="0018786E" w:rsidRPr="0018786E" w:rsidRDefault="0018786E" w:rsidP="0018786E">
      <w:pPr>
        <w:tabs>
          <w:tab w:val="left" w:pos="567"/>
        </w:tabs>
        <w:spacing w:before="0"/>
        <w:rPr>
          <w:rFonts w:cs="Arial"/>
        </w:rPr>
      </w:pPr>
      <w:r w:rsidRPr="0018786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FBE5139" w14:textId="77777777" w:rsidR="0018786E" w:rsidRPr="0018786E" w:rsidRDefault="0018786E" w:rsidP="0018786E">
      <w:pPr>
        <w:tabs>
          <w:tab w:val="left" w:pos="567"/>
        </w:tabs>
        <w:spacing w:before="0"/>
        <w:rPr>
          <w:rFonts w:cs="Arial"/>
          <w:color w:val="000000" w:themeColor="text1"/>
          <w:lang w:val="sr-Cyrl-RS"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2BD339E7" w14:textId="5F184515" w:rsidR="00665154" w:rsidRPr="0018786E" w:rsidRDefault="00665154" w:rsidP="0018786E">
      <w:pPr>
        <w:tabs>
          <w:tab w:val="left" w:pos="567"/>
        </w:tabs>
        <w:spacing w:before="0"/>
        <w:rPr>
          <w:rFonts w:cs="Arial"/>
          <w:lang w:val="sr-Cyrl-RS"/>
        </w:rPr>
      </w:pPr>
    </w:p>
    <w:p w14:paraId="0C66F49F" w14:textId="0AB83CCD"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7</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48BBADBB"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D543E2">
        <w:rPr>
          <w:rFonts w:cs="Arial"/>
          <w:b/>
          <w:lang w:val="sr-Cyrl-RS"/>
        </w:rPr>
        <w:t>8</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1DE79615" w14:textId="596C589E" w:rsidR="00665154" w:rsidRPr="00D543E2" w:rsidRDefault="0018786E" w:rsidP="00D543E2">
      <w:pPr>
        <w:tabs>
          <w:tab w:val="left" w:pos="567"/>
        </w:tabs>
        <w:spacing w:before="0"/>
        <w:rPr>
          <w:rFonts w:cs="Arial"/>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08BFAD" w14:textId="55FF7864"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D543E2">
        <w:rPr>
          <w:rFonts w:cs="Arial"/>
          <w:b/>
          <w:lang w:val="sr-Cyrl-RS"/>
        </w:rPr>
        <w:t>9</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7906C7EA" w:rsidR="0018786E" w:rsidRDefault="0018786E" w:rsidP="0018786E">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19EF6B9D" w:rsidR="00EE793E" w:rsidRPr="00037196" w:rsidRDefault="00EE793E" w:rsidP="00AE5A06">
      <w:pPr>
        <w:pStyle w:val="KDParagraf"/>
        <w:spacing w:before="0"/>
        <w:jc w:val="center"/>
        <w:rPr>
          <w:rFonts w:cs="Arial"/>
        </w:rPr>
      </w:pPr>
      <w:r w:rsidRPr="00037196">
        <w:rPr>
          <w:rFonts w:cs="Arial"/>
          <w:b/>
        </w:rPr>
        <w:t xml:space="preserve">Члан </w:t>
      </w:r>
      <w:r w:rsidR="00D543E2">
        <w:rPr>
          <w:rFonts w:cs="Arial"/>
          <w:b/>
          <w:lang w:val="sr-Cyrl-RS"/>
        </w:rPr>
        <w:t>20</w:t>
      </w:r>
      <w:r w:rsidRPr="00037196">
        <w:rPr>
          <w:rFonts w:cs="Arial"/>
        </w:rPr>
        <w:t>.</w:t>
      </w: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1C72A16" w14:textId="2DC41232" w:rsidR="00EB5A97" w:rsidRPr="00D543E2" w:rsidRDefault="00AE5A06" w:rsidP="00D543E2">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433AB33" w14:textId="77777777"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04021807" w14:textId="356ECFCD" w:rsidR="003A49ED" w:rsidRPr="00F33C25" w:rsidRDefault="00EB5A97" w:rsidP="00F33C25">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 xml:space="preserve">презиме,функција                                            </w:t>
      </w:r>
      <w:r w:rsidRPr="00EB5A97">
        <w:rPr>
          <w:rFonts w:cs="Arial"/>
          <w:lang w:val="sr-Cyrl-CS"/>
        </w:rPr>
        <w:t>Жељко Вујиновић</w:t>
      </w:r>
      <w:r w:rsidRPr="00EB5A97">
        <w:rPr>
          <w:rFonts w:cs="Arial"/>
        </w:rPr>
        <w:t xml:space="preserve">.    </w:t>
      </w:r>
    </w:p>
    <w:p w14:paraId="47756CAB" w14:textId="2E928BC0" w:rsidR="00665154" w:rsidRDefault="00665154" w:rsidP="00066E33">
      <w:pPr>
        <w:pStyle w:val="KDParagraf"/>
        <w:spacing w:before="0"/>
        <w:rPr>
          <w:rFonts w:cs="Arial"/>
          <w:b/>
        </w:rPr>
      </w:pPr>
    </w:p>
    <w:p w14:paraId="5C304095" w14:textId="6871A9FF" w:rsidR="00665154" w:rsidRDefault="00665154" w:rsidP="00066E33">
      <w:pPr>
        <w:pStyle w:val="KDParagraf"/>
        <w:spacing w:before="0"/>
        <w:rPr>
          <w:rFonts w:cs="Arial"/>
          <w:b/>
        </w:rPr>
      </w:pPr>
    </w:p>
    <w:sectPr w:rsidR="0066515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79B53" w14:textId="77777777" w:rsidR="00570ED4" w:rsidRDefault="00570ED4">
      <w:r>
        <w:separator/>
      </w:r>
    </w:p>
    <w:p w14:paraId="74FEB6A9" w14:textId="77777777" w:rsidR="00570ED4" w:rsidRDefault="00570ED4"/>
  </w:endnote>
  <w:endnote w:type="continuationSeparator" w:id="0">
    <w:p w14:paraId="591EDEF3" w14:textId="77777777" w:rsidR="00570ED4" w:rsidRDefault="00570ED4">
      <w:r>
        <w:continuationSeparator/>
      </w:r>
    </w:p>
    <w:p w14:paraId="105C029F" w14:textId="77777777" w:rsidR="00570ED4" w:rsidRDefault="00570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9373FD" w:rsidRDefault="009373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373FD" w:rsidRDefault="009373FD" w:rsidP="00841BE7">
    <w:pPr>
      <w:pStyle w:val="Footer"/>
      <w:ind w:right="360"/>
    </w:pPr>
  </w:p>
  <w:p w14:paraId="340F1A55" w14:textId="77777777" w:rsidR="009373FD" w:rsidRDefault="009373FD"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63EEEFC7" w:rsidR="009373FD" w:rsidRPr="00EC5BB4" w:rsidRDefault="009373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34DB">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34DB">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2AB13B6F" w:rsidR="009373FD" w:rsidRPr="00EC5BB4" w:rsidRDefault="009373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34D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34DB">
      <w:rPr>
        <w:rStyle w:val="PageNumber"/>
        <w:rFonts w:cs="Arial"/>
        <w:b/>
        <w:noProof/>
        <w:szCs w:val="24"/>
      </w:rPr>
      <w:t>50</w:t>
    </w:r>
    <w:r w:rsidRPr="00EC5BB4">
      <w:rPr>
        <w:rStyle w:val="PageNumber"/>
        <w:rFonts w:cs="Arial"/>
        <w:b/>
        <w:szCs w:val="24"/>
      </w:rPr>
      <w:fldChar w:fldCharType="end"/>
    </w:r>
  </w:p>
  <w:p w14:paraId="7C7538CB" w14:textId="77777777" w:rsidR="009373FD" w:rsidRDefault="00937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9920" w14:textId="77777777" w:rsidR="00570ED4" w:rsidRDefault="00570ED4">
      <w:r>
        <w:separator/>
      </w:r>
    </w:p>
    <w:p w14:paraId="7C900902" w14:textId="77777777" w:rsidR="00570ED4" w:rsidRDefault="00570ED4"/>
  </w:footnote>
  <w:footnote w:type="continuationSeparator" w:id="0">
    <w:p w14:paraId="427C4F9F" w14:textId="77777777" w:rsidR="00570ED4" w:rsidRDefault="00570ED4">
      <w:r>
        <w:continuationSeparator/>
      </w:r>
    </w:p>
    <w:p w14:paraId="360751D7" w14:textId="77777777" w:rsidR="00570ED4" w:rsidRDefault="00570E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9373FD" w:rsidRDefault="009373FD" w:rsidP="004276AD">
    <w:pPr>
      <w:pStyle w:val="Header"/>
      <w:rPr>
        <w:sz w:val="20"/>
      </w:rPr>
    </w:pPr>
  </w:p>
  <w:p w14:paraId="74409265" w14:textId="77777777" w:rsidR="009373FD" w:rsidRDefault="009373FD" w:rsidP="005C13D5">
    <w:pPr>
      <w:ind w:left="-360" w:right="-19"/>
      <w:jc w:val="left"/>
      <w:outlineLvl w:val="0"/>
      <w:rPr>
        <w:szCs w:val="24"/>
      </w:rPr>
    </w:pPr>
    <w:r w:rsidRPr="00EC5BB4">
      <w:rPr>
        <w:szCs w:val="24"/>
      </w:rPr>
      <w:t xml:space="preserve">ЈП „Електропривреда Србије“ Београд         </w:t>
    </w:r>
  </w:p>
  <w:p w14:paraId="6301DD01" w14:textId="77777777" w:rsidR="009373FD" w:rsidRPr="00CC4507" w:rsidRDefault="009373FD" w:rsidP="00CC4507">
    <w:pPr>
      <w:ind w:left="-360" w:right="-19"/>
      <w:jc w:val="center"/>
      <w:outlineLvl w:val="0"/>
      <w:rPr>
        <w:rFonts w:cs="Arial"/>
        <w:b/>
        <w:sz w:val="18"/>
        <w:szCs w:val="18"/>
        <w:lang w:val="sr-Cyrl-RS"/>
      </w:rPr>
    </w:pPr>
    <w:r w:rsidRPr="00EC5BB4">
      <w:rPr>
        <w:szCs w:val="24"/>
      </w:rPr>
      <w:t xml:space="preserve">Конкурсна документација </w:t>
    </w:r>
    <w:r>
      <w:rPr>
        <w:szCs w:val="24"/>
      </w:rPr>
      <w:t xml:space="preserve">                                                </w:t>
    </w:r>
    <w:r w:rsidRPr="005C13D5">
      <w:rPr>
        <w:sz w:val="20"/>
        <w:szCs w:val="20"/>
      </w:rPr>
      <w:t>ЈНМВ</w:t>
    </w:r>
    <w:r w:rsidRPr="00CC4507">
      <w:rPr>
        <w:b/>
        <w:sz w:val="18"/>
        <w:szCs w:val="18"/>
      </w:rPr>
      <w:t>.</w:t>
    </w:r>
    <w:r w:rsidRPr="00CC4507">
      <w:rPr>
        <w:rFonts w:cs="Arial"/>
        <w:b/>
        <w:sz w:val="18"/>
        <w:szCs w:val="18"/>
        <w:lang w:val="sr-Latn-RS"/>
      </w:rPr>
      <w:t xml:space="preserve"> 3000/1987/2017</w:t>
    </w:r>
    <w:r w:rsidRPr="00CC4507">
      <w:rPr>
        <w:rFonts w:cs="Arial"/>
        <w:b/>
        <w:sz w:val="18"/>
        <w:szCs w:val="18"/>
        <w:lang w:val="sr-Cyrl-RS"/>
      </w:rPr>
      <w:t>(</w:t>
    </w:r>
    <w:r w:rsidRPr="00CC4507">
      <w:rPr>
        <w:rFonts w:cs="Arial"/>
        <w:b/>
        <w:sz w:val="18"/>
        <w:szCs w:val="18"/>
        <w:lang w:val="sr-Latn-RS"/>
      </w:rPr>
      <w:t>2134</w:t>
    </w:r>
    <w:r w:rsidRPr="00CC4507">
      <w:rPr>
        <w:rFonts w:cs="Arial"/>
        <w:b/>
        <w:sz w:val="18"/>
        <w:szCs w:val="18"/>
        <w:lang w:val="sr-Cyrl-RS"/>
      </w:rPr>
      <w:t>/2017)</w:t>
    </w:r>
  </w:p>
  <w:p w14:paraId="3A3C99C2" w14:textId="4C8D47A2" w:rsidR="009373FD" w:rsidRPr="004276AD" w:rsidRDefault="009373FD" w:rsidP="00CC4507">
    <w:pPr>
      <w:ind w:left="-360" w:right="-19"/>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9373FD" w:rsidRDefault="009373FD" w:rsidP="004276AD">
    <w:pPr>
      <w:pStyle w:val="Header"/>
    </w:pPr>
  </w:p>
  <w:p w14:paraId="24CBF82E" w14:textId="77777777" w:rsidR="009373FD" w:rsidRDefault="009373FD" w:rsidP="005C13D5">
    <w:pPr>
      <w:ind w:left="-360" w:right="-19"/>
      <w:jc w:val="left"/>
      <w:outlineLvl w:val="0"/>
      <w:rPr>
        <w:szCs w:val="24"/>
      </w:rPr>
    </w:pPr>
    <w:r w:rsidRPr="00113B84">
      <w:rPr>
        <w:szCs w:val="24"/>
      </w:rPr>
      <w:t xml:space="preserve">ЈП „Електропривреда Србије“ Београд  </w:t>
    </w:r>
    <w:r>
      <w:rPr>
        <w:szCs w:val="24"/>
      </w:rPr>
      <w:t xml:space="preserve">    </w:t>
    </w:r>
    <w:r w:rsidRPr="00113B84">
      <w:rPr>
        <w:szCs w:val="24"/>
      </w:rPr>
      <w:t xml:space="preserve">    </w:t>
    </w:r>
  </w:p>
  <w:p w14:paraId="22705079" w14:textId="77777777" w:rsidR="009373FD" w:rsidRPr="00CC4507" w:rsidRDefault="009373FD" w:rsidP="00CC4507">
    <w:pPr>
      <w:ind w:left="-360" w:right="-19"/>
      <w:jc w:val="center"/>
      <w:outlineLvl w:val="0"/>
      <w:rPr>
        <w:rFonts w:cs="Arial"/>
        <w:b/>
        <w:sz w:val="18"/>
        <w:szCs w:val="18"/>
        <w:lang w:val="sr-Cyrl-RS"/>
      </w:rPr>
    </w:pPr>
    <w:r w:rsidRPr="00113B8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sidRPr="00CC4507">
      <w:rPr>
        <w:rFonts w:cs="Arial"/>
        <w:b/>
        <w:sz w:val="18"/>
        <w:szCs w:val="18"/>
        <w:lang w:val="sr-Latn-RS"/>
      </w:rPr>
      <w:t>3000/1987/2017</w:t>
    </w:r>
    <w:r w:rsidRPr="00CC4507">
      <w:rPr>
        <w:rFonts w:cs="Arial"/>
        <w:b/>
        <w:sz w:val="18"/>
        <w:szCs w:val="18"/>
        <w:lang w:val="sr-Cyrl-RS"/>
      </w:rPr>
      <w:t>(</w:t>
    </w:r>
    <w:r w:rsidRPr="00CC4507">
      <w:rPr>
        <w:rFonts w:cs="Arial"/>
        <w:b/>
        <w:sz w:val="18"/>
        <w:szCs w:val="18"/>
        <w:lang w:val="sr-Latn-RS"/>
      </w:rPr>
      <w:t>2134</w:t>
    </w:r>
    <w:r w:rsidRPr="00CC4507">
      <w:rPr>
        <w:rFonts w:cs="Arial"/>
        <w:b/>
        <w:sz w:val="18"/>
        <w:szCs w:val="18"/>
        <w:lang w:val="sr-Cyrl-RS"/>
      </w:rPr>
      <w:t>/2017)</w:t>
    </w:r>
  </w:p>
  <w:p w14:paraId="74971107" w14:textId="42AA82FF" w:rsidR="009373FD" w:rsidRPr="00210557" w:rsidRDefault="009373FD" w:rsidP="00CC4507">
    <w:pPr>
      <w:ind w:left="-360" w:right="-19"/>
      <w:jc w:val="cente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EAD6596"/>
    <w:multiLevelType w:val="hybridMultilevel"/>
    <w:tmpl w:val="EA0EBD6A"/>
    <w:lvl w:ilvl="0" w:tplc="DEBC5FF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9AB2496"/>
    <w:multiLevelType w:val="hybridMultilevel"/>
    <w:tmpl w:val="4BBA81A4"/>
    <w:lvl w:ilvl="0" w:tplc="75108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2"/>
  </w:num>
  <w:num w:numId="3">
    <w:abstractNumId w:val="76"/>
  </w:num>
  <w:num w:numId="4">
    <w:abstractNumId w:val="55"/>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6"/>
  </w:num>
  <w:num w:numId="9">
    <w:abstractNumId w:val="69"/>
  </w:num>
  <w:num w:numId="10">
    <w:abstractNumId w:val="64"/>
  </w:num>
  <w:num w:numId="11">
    <w:abstractNumId w:val="58"/>
  </w:num>
  <w:num w:numId="12">
    <w:abstractNumId w:val="70"/>
  </w:num>
  <w:num w:numId="13">
    <w:abstractNumId w:val="61"/>
  </w:num>
  <w:num w:numId="14">
    <w:abstractNumId w:val="77"/>
  </w:num>
  <w:num w:numId="15">
    <w:abstractNumId w:val="79"/>
  </w:num>
  <w:num w:numId="16">
    <w:abstractNumId w:val="77"/>
  </w:num>
  <w:num w:numId="17">
    <w:abstractNumId w:val="72"/>
  </w:num>
  <w:num w:numId="18">
    <w:abstractNumId w:val="63"/>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85"/>
  </w:num>
  <w:num w:numId="22">
    <w:abstractNumId w:val="60"/>
  </w:num>
  <w:num w:numId="23">
    <w:abstractNumId w:val="56"/>
  </w:num>
  <w:num w:numId="24">
    <w:abstractNumId w:val="81"/>
  </w:num>
  <w:num w:numId="25">
    <w:abstractNumId w:val="49"/>
  </w:num>
  <w:num w:numId="26">
    <w:abstractNumId w:val="68"/>
  </w:num>
  <w:num w:numId="27">
    <w:abstractNumId w:val="6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7E3"/>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50"/>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6C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58"/>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40"/>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C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4A7"/>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B40"/>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C3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18B"/>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491"/>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34"/>
    <w:rsid w:val="00522381"/>
    <w:rsid w:val="00522ABF"/>
    <w:rsid w:val="00522D84"/>
    <w:rsid w:val="005232DA"/>
    <w:rsid w:val="0052331A"/>
    <w:rsid w:val="00523772"/>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ED4"/>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A8D"/>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9B"/>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CA"/>
    <w:rsid w:val="007649C8"/>
    <w:rsid w:val="00765629"/>
    <w:rsid w:val="0076599B"/>
    <w:rsid w:val="00765AFA"/>
    <w:rsid w:val="007669FF"/>
    <w:rsid w:val="00766E41"/>
    <w:rsid w:val="00767011"/>
    <w:rsid w:val="00767658"/>
    <w:rsid w:val="00767ECD"/>
    <w:rsid w:val="00770350"/>
    <w:rsid w:val="007703CC"/>
    <w:rsid w:val="007703F5"/>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59F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43D"/>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3FD"/>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6E"/>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04A"/>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E2"/>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19B"/>
    <w:rsid w:val="00C03995"/>
    <w:rsid w:val="00C0454E"/>
    <w:rsid w:val="00C046AB"/>
    <w:rsid w:val="00C0486A"/>
    <w:rsid w:val="00C0520F"/>
    <w:rsid w:val="00C05537"/>
    <w:rsid w:val="00C055A3"/>
    <w:rsid w:val="00C056A3"/>
    <w:rsid w:val="00C05AE6"/>
    <w:rsid w:val="00C0613B"/>
    <w:rsid w:val="00C06BFF"/>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21"/>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4DB"/>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9C9"/>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507"/>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8E5"/>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6D2A"/>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E2"/>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87ED2"/>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64"/>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97A"/>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367"/>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72F"/>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79B"/>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B6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5A1A82DF-C35E-4D45-B45F-C0D6C2C0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1D209BE-0922-469E-B036-42C45BD2D92C}">
  <ds:schemaRefs>
    <ds:schemaRef ds:uri="http://schemas.openxmlformats.org/officeDocument/2006/bibliography"/>
  </ds:schemaRefs>
</ds:datastoreItem>
</file>

<file path=customXml/itemProps100.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101.xml><?xml version="1.0" encoding="utf-8"?>
<ds:datastoreItem xmlns:ds="http://schemas.openxmlformats.org/officeDocument/2006/customXml" ds:itemID="{EB2F0830-5F59-4B31-888E-55FAEADC6A0C}">
  <ds:schemaRefs>
    <ds:schemaRef ds:uri="http://schemas.openxmlformats.org/officeDocument/2006/bibliography"/>
  </ds:schemaRefs>
</ds:datastoreItem>
</file>

<file path=customXml/itemProps102.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103.xml><?xml version="1.0" encoding="utf-8"?>
<ds:datastoreItem xmlns:ds="http://schemas.openxmlformats.org/officeDocument/2006/customXml" ds:itemID="{2454B44D-806D-4702-A2B9-06DCB88DC998}">
  <ds:schemaRefs>
    <ds:schemaRef ds:uri="http://schemas.openxmlformats.org/officeDocument/2006/bibliography"/>
  </ds:schemaRefs>
</ds:datastoreItem>
</file>

<file path=customXml/itemProps104.xml><?xml version="1.0" encoding="utf-8"?>
<ds:datastoreItem xmlns:ds="http://schemas.openxmlformats.org/officeDocument/2006/customXml" ds:itemID="{DD8306BB-9242-4B79-8086-CA59C12E28E2}">
  <ds:schemaRefs>
    <ds:schemaRef ds:uri="http://schemas.openxmlformats.org/officeDocument/2006/bibliography"/>
  </ds:schemaRefs>
</ds:datastoreItem>
</file>

<file path=customXml/itemProps105.xml><?xml version="1.0" encoding="utf-8"?>
<ds:datastoreItem xmlns:ds="http://schemas.openxmlformats.org/officeDocument/2006/customXml" ds:itemID="{712BDEB5-4555-4882-8E32-7F381AE0401A}">
  <ds:schemaRefs>
    <ds:schemaRef ds:uri="http://schemas.openxmlformats.org/officeDocument/2006/bibliography"/>
  </ds:schemaRefs>
</ds:datastoreItem>
</file>

<file path=customXml/itemProps106.xml><?xml version="1.0" encoding="utf-8"?>
<ds:datastoreItem xmlns:ds="http://schemas.openxmlformats.org/officeDocument/2006/customXml" ds:itemID="{81488C23-BDC3-421E-BEF6-945F9CDDE562}">
  <ds:schemaRefs>
    <ds:schemaRef ds:uri="http://schemas.openxmlformats.org/officeDocument/2006/bibliography"/>
  </ds:schemaRefs>
</ds:datastoreItem>
</file>

<file path=customXml/itemProps107.xml><?xml version="1.0" encoding="utf-8"?>
<ds:datastoreItem xmlns:ds="http://schemas.openxmlformats.org/officeDocument/2006/customXml" ds:itemID="{DEEF2636-6D26-43D1-A892-E846494EF143}">
  <ds:schemaRefs>
    <ds:schemaRef ds:uri="http://schemas.openxmlformats.org/officeDocument/2006/bibliography"/>
  </ds:schemaRefs>
</ds:datastoreItem>
</file>

<file path=customXml/itemProps108.xml><?xml version="1.0" encoding="utf-8"?>
<ds:datastoreItem xmlns:ds="http://schemas.openxmlformats.org/officeDocument/2006/customXml" ds:itemID="{0A26AAAC-6EF1-45BD-936F-C3E688CBA19E}">
  <ds:schemaRefs>
    <ds:schemaRef ds:uri="http://schemas.openxmlformats.org/officeDocument/2006/bibliography"/>
  </ds:schemaRefs>
</ds:datastoreItem>
</file>

<file path=customXml/itemProps109.xml><?xml version="1.0" encoding="utf-8"?>
<ds:datastoreItem xmlns:ds="http://schemas.openxmlformats.org/officeDocument/2006/customXml" ds:itemID="{281EA637-BF7D-4094-85A8-C9CE6C5BB75D}">
  <ds:schemaRefs>
    <ds:schemaRef ds:uri="http://schemas.openxmlformats.org/officeDocument/2006/bibliography"/>
  </ds:schemaRefs>
</ds:datastoreItem>
</file>

<file path=customXml/itemProps11.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110.xml><?xml version="1.0" encoding="utf-8"?>
<ds:datastoreItem xmlns:ds="http://schemas.openxmlformats.org/officeDocument/2006/customXml" ds:itemID="{59662B07-7DA9-4E22-832F-3D53A82E8958}">
  <ds:schemaRefs>
    <ds:schemaRef ds:uri="http://schemas.openxmlformats.org/officeDocument/2006/bibliography"/>
  </ds:schemaRefs>
</ds:datastoreItem>
</file>

<file path=customXml/itemProps111.xml><?xml version="1.0" encoding="utf-8"?>
<ds:datastoreItem xmlns:ds="http://schemas.openxmlformats.org/officeDocument/2006/customXml" ds:itemID="{5E9C4DCB-E207-4E4F-8AC2-1589C48EE62E}">
  <ds:schemaRefs>
    <ds:schemaRef ds:uri="http://schemas.openxmlformats.org/officeDocument/2006/bibliography"/>
  </ds:schemaRefs>
</ds:datastoreItem>
</file>

<file path=customXml/itemProps112.xml><?xml version="1.0" encoding="utf-8"?>
<ds:datastoreItem xmlns:ds="http://schemas.openxmlformats.org/officeDocument/2006/customXml" ds:itemID="{83BCDB1E-906F-4299-90BD-286FAEF751CB}">
  <ds:schemaRefs>
    <ds:schemaRef ds:uri="http://schemas.openxmlformats.org/officeDocument/2006/bibliography"/>
  </ds:schemaRefs>
</ds:datastoreItem>
</file>

<file path=customXml/itemProps113.xml><?xml version="1.0" encoding="utf-8"?>
<ds:datastoreItem xmlns:ds="http://schemas.openxmlformats.org/officeDocument/2006/customXml" ds:itemID="{E21B9BDF-AA19-4D95-9A94-9B04E6D95622}">
  <ds:schemaRefs>
    <ds:schemaRef ds:uri="http://schemas.openxmlformats.org/officeDocument/2006/bibliography"/>
  </ds:schemaRefs>
</ds:datastoreItem>
</file>

<file path=customXml/itemProps114.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115.xml><?xml version="1.0" encoding="utf-8"?>
<ds:datastoreItem xmlns:ds="http://schemas.openxmlformats.org/officeDocument/2006/customXml" ds:itemID="{FF064A0F-A71B-4FBD-98C9-1658F753D25B}">
  <ds:schemaRefs>
    <ds:schemaRef ds:uri="http://schemas.openxmlformats.org/officeDocument/2006/bibliography"/>
  </ds:schemaRefs>
</ds:datastoreItem>
</file>

<file path=customXml/itemProps116.xml><?xml version="1.0" encoding="utf-8"?>
<ds:datastoreItem xmlns:ds="http://schemas.openxmlformats.org/officeDocument/2006/customXml" ds:itemID="{A31801C7-9A1E-4819-BF8A-A894BAB35047}">
  <ds:schemaRefs>
    <ds:schemaRef ds:uri="http://schemas.openxmlformats.org/officeDocument/2006/bibliography"/>
  </ds:schemaRefs>
</ds:datastoreItem>
</file>

<file path=customXml/itemProps117.xml><?xml version="1.0" encoding="utf-8"?>
<ds:datastoreItem xmlns:ds="http://schemas.openxmlformats.org/officeDocument/2006/customXml" ds:itemID="{F961E6A4-54F3-4753-9BAF-724BD1096F21}">
  <ds:schemaRefs>
    <ds:schemaRef ds:uri="http://schemas.openxmlformats.org/officeDocument/2006/bibliography"/>
  </ds:schemaRefs>
</ds:datastoreItem>
</file>

<file path=customXml/itemProps118.xml><?xml version="1.0" encoding="utf-8"?>
<ds:datastoreItem xmlns:ds="http://schemas.openxmlformats.org/officeDocument/2006/customXml" ds:itemID="{04B2D3C9-DE54-42A3-9795-1F80D3F615ED}">
  <ds:schemaRefs>
    <ds:schemaRef ds:uri="http://schemas.openxmlformats.org/officeDocument/2006/bibliography"/>
  </ds:schemaRefs>
</ds:datastoreItem>
</file>

<file path=customXml/itemProps119.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2.xml><?xml version="1.0" encoding="utf-8"?>
<ds:datastoreItem xmlns:ds="http://schemas.openxmlformats.org/officeDocument/2006/customXml" ds:itemID="{7A4817E9-BCF4-4A04-B457-24E8E2B24759}">
  <ds:schemaRefs>
    <ds:schemaRef ds:uri="http://schemas.openxmlformats.org/officeDocument/2006/bibliography"/>
  </ds:schemaRefs>
</ds:datastoreItem>
</file>

<file path=customXml/itemProps120.xml><?xml version="1.0" encoding="utf-8"?>
<ds:datastoreItem xmlns:ds="http://schemas.openxmlformats.org/officeDocument/2006/customXml" ds:itemID="{D1E61426-E1D0-4058-A2A3-38467354AA6F}">
  <ds:schemaRefs>
    <ds:schemaRef ds:uri="http://schemas.openxmlformats.org/officeDocument/2006/bibliography"/>
  </ds:schemaRefs>
</ds:datastoreItem>
</file>

<file path=customXml/itemProps121.xml><?xml version="1.0" encoding="utf-8"?>
<ds:datastoreItem xmlns:ds="http://schemas.openxmlformats.org/officeDocument/2006/customXml" ds:itemID="{558E54B9-4A20-4C4A-9726-03D7EA00CB4B}">
  <ds:schemaRefs>
    <ds:schemaRef ds:uri="http://schemas.openxmlformats.org/officeDocument/2006/bibliography"/>
  </ds:schemaRefs>
</ds:datastoreItem>
</file>

<file path=customXml/itemProps122.xml><?xml version="1.0" encoding="utf-8"?>
<ds:datastoreItem xmlns:ds="http://schemas.openxmlformats.org/officeDocument/2006/customXml" ds:itemID="{639F7F7F-9DB2-4786-9D53-1151916C8E00}">
  <ds:schemaRefs>
    <ds:schemaRef ds:uri="http://schemas.openxmlformats.org/officeDocument/2006/bibliography"/>
  </ds:schemaRefs>
</ds:datastoreItem>
</file>

<file path=customXml/itemProps123.xml><?xml version="1.0" encoding="utf-8"?>
<ds:datastoreItem xmlns:ds="http://schemas.openxmlformats.org/officeDocument/2006/customXml" ds:itemID="{B97F9340-D267-4AB1-AF86-7324FD000C8E}">
  <ds:schemaRefs>
    <ds:schemaRef ds:uri="http://schemas.openxmlformats.org/officeDocument/2006/bibliography"/>
  </ds:schemaRefs>
</ds:datastoreItem>
</file>

<file path=customXml/itemProps124.xml><?xml version="1.0" encoding="utf-8"?>
<ds:datastoreItem xmlns:ds="http://schemas.openxmlformats.org/officeDocument/2006/customXml" ds:itemID="{D07F6421-6F49-4926-9C76-D1978F452AFC}">
  <ds:schemaRefs>
    <ds:schemaRef ds:uri="http://schemas.openxmlformats.org/officeDocument/2006/bibliography"/>
  </ds:schemaRefs>
</ds:datastoreItem>
</file>

<file path=customXml/itemProps125.xml><?xml version="1.0" encoding="utf-8"?>
<ds:datastoreItem xmlns:ds="http://schemas.openxmlformats.org/officeDocument/2006/customXml" ds:itemID="{17B8FAB4-BCDF-481B-AAC2-362B7820296A}">
  <ds:schemaRefs>
    <ds:schemaRef ds:uri="http://schemas.openxmlformats.org/officeDocument/2006/bibliography"/>
  </ds:schemaRefs>
</ds:datastoreItem>
</file>

<file path=customXml/itemProps126.xml><?xml version="1.0" encoding="utf-8"?>
<ds:datastoreItem xmlns:ds="http://schemas.openxmlformats.org/officeDocument/2006/customXml" ds:itemID="{646053F4-C11F-44A9-BEF6-008F900BBEB3}">
  <ds:schemaRefs>
    <ds:schemaRef ds:uri="http://schemas.openxmlformats.org/officeDocument/2006/bibliography"/>
  </ds:schemaRefs>
</ds:datastoreItem>
</file>

<file path=customXml/itemProps127.xml><?xml version="1.0" encoding="utf-8"?>
<ds:datastoreItem xmlns:ds="http://schemas.openxmlformats.org/officeDocument/2006/customXml" ds:itemID="{99EB1E35-919D-4CB1-8F55-5337CDDF310E}">
  <ds:schemaRefs>
    <ds:schemaRef ds:uri="http://schemas.openxmlformats.org/officeDocument/2006/bibliography"/>
  </ds:schemaRefs>
</ds:datastoreItem>
</file>

<file path=customXml/itemProps128.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129.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13.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130.xml><?xml version="1.0" encoding="utf-8"?>
<ds:datastoreItem xmlns:ds="http://schemas.openxmlformats.org/officeDocument/2006/customXml" ds:itemID="{B17D2AB7-8E81-4CF8-A1E9-FE84D5E74BB2}">
  <ds:schemaRefs>
    <ds:schemaRef ds:uri="http://schemas.openxmlformats.org/officeDocument/2006/bibliography"/>
  </ds:schemaRefs>
</ds:datastoreItem>
</file>

<file path=customXml/itemProps131.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132.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33.xml><?xml version="1.0" encoding="utf-8"?>
<ds:datastoreItem xmlns:ds="http://schemas.openxmlformats.org/officeDocument/2006/customXml" ds:itemID="{C95FF115-B9B0-41A5-8657-CE83D3038B5D}">
  <ds:schemaRefs>
    <ds:schemaRef ds:uri="http://schemas.openxmlformats.org/officeDocument/2006/bibliography"/>
  </ds:schemaRefs>
</ds:datastoreItem>
</file>

<file path=customXml/itemProps134.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135.xml><?xml version="1.0" encoding="utf-8"?>
<ds:datastoreItem xmlns:ds="http://schemas.openxmlformats.org/officeDocument/2006/customXml" ds:itemID="{E326EF17-D8EB-4CDB-A62E-FB142130D088}">
  <ds:schemaRefs>
    <ds:schemaRef ds:uri="http://schemas.openxmlformats.org/officeDocument/2006/bibliography"/>
  </ds:schemaRefs>
</ds:datastoreItem>
</file>

<file path=customXml/itemProps136.xml><?xml version="1.0" encoding="utf-8"?>
<ds:datastoreItem xmlns:ds="http://schemas.openxmlformats.org/officeDocument/2006/customXml" ds:itemID="{5C1C66E4-68D2-408F-9DAA-E11A40711ADE}">
  <ds:schemaRefs>
    <ds:schemaRef ds:uri="http://schemas.openxmlformats.org/officeDocument/2006/bibliography"/>
  </ds:schemaRefs>
</ds:datastoreItem>
</file>

<file path=customXml/itemProps137.xml><?xml version="1.0" encoding="utf-8"?>
<ds:datastoreItem xmlns:ds="http://schemas.openxmlformats.org/officeDocument/2006/customXml" ds:itemID="{45E19F8B-B5B9-46DC-B57A-3CF4BE82402D}">
  <ds:schemaRefs>
    <ds:schemaRef ds:uri="http://schemas.openxmlformats.org/officeDocument/2006/bibliography"/>
  </ds:schemaRefs>
</ds:datastoreItem>
</file>

<file path=customXml/itemProps138.xml><?xml version="1.0" encoding="utf-8"?>
<ds:datastoreItem xmlns:ds="http://schemas.openxmlformats.org/officeDocument/2006/customXml" ds:itemID="{1D02355E-13DD-460A-80B4-B5477EF47903}">
  <ds:schemaRefs>
    <ds:schemaRef ds:uri="http://schemas.openxmlformats.org/officeDocument/2006/bibliography"/>
  </ds:schemaRefs>
</ds:datastoreItem>
</file>

<file path=customXml/itemProps139.xml><?xml version="1.0" encoding="utf-8"?>
<ds:datastoreItem xmlns:ds="http://schemas.openxmlformats.org/officeDocument/2006/customXml" ds:itemID="{840B3347-7676-4ED6-80D6-D85BFFD216C7}">
  <ds:schemaRefs>
    <ds:schemaRef ds:uri="http://schemas.openxmlformats.org/officeDocument/2006/bibliography"/>
  </ds:schemaRefs>
</ds:datastoreItem>
</file>

<file path=customXml/itemProps14.xml><?xml version="1.0" encoding="utf-8"?>
<ds:datastoreItem xmlns:ds="http://schemas.openxmlformats.org/officeDocument/2006/customXml" ds:itemID="{A2DEC3ED-E1EB-44D4-A92F-CF8C59636BCF}">
  <ds:schemaRefs>
    <ds:schemaRef ds:uri="http://schemas.openxmlformats.org/officeDocument/2006/bibliography"/>
  </ds:schemaRefs>
</ds:datastoreItem>
</file>

<file path=customXml/itemProps140.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141.xml><?xml version="1.0" encoding="utf-8"?>
<ds:datastoreItem xmlns:ds="http://schemas.openxmlformats.org/officeDocument/2006/customXml" ds:itemID="{811E3275-A09E-4006-90F2-655BDA62D4FE}">
  <ds:schemaRefs>
    <ds:schemaRef ds:uri="http://schemas.openxmlformats.org/officeDocument/2006/bibliography"/>
  </ds:schemaRefs>
</ds:datastoreItem>
</file>

<file path=customXml/itemProps142.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143.xml><?xml version="1.0" encoding="utf-8"?>
<ds:datastoreItem xmlns:ds="http://schemas.openxmlformats.org/officeDocument/2006/customXml" ds:itemID="{5BFC54E6-9DFE-4FD0-B912-D584FF94C2AB}">
  <ds:schemaRefs>
    <ds:schemaRef ds:uri="http://schemas.openxmlformats.org/officeDocument/2006/bibliography"/>
  </ds:schemaRefs>
</ds:datastoreItem>
</file>

<file path=customXml/itemProps144.xml><?xml version="1.0" encoding="utf-8"?>
<ds:datastoreItem xmlns:ds="http://schemas.openxmlformats.org/officeDocument/2006/customXml" ds:itemID="{21D2046C-BEE4-41B8-B32C-B9B4A623D816}">
  <ds:schemaRefs>
    <ds:schemaRef ds:uri="http://schemas.openxmlformats.org/officeDocument/2006/bibliography"/>
  </ds:schemaRefs>
</ds:datastoreItem>
</file>

<file path=customXml/itemProps145.xml><?xml version="1.0" encoding="utf-8"?>
<ds:datastoreItem xmlns:ds="http://schemas.openxmlformats.org/officeDocument/2006/customXml" ds:itemID="{A1C51367-95DA-4400-ABB9-6C3F80BA09E0}">
  <ds:schemaRefs>
    <ds:schemaRef ds:uri="http://schemas.openxmlformats.org/officeDocument/2006/bibliography"/>
  </ds:schemaRefs>
</ds:datastoreItem>
</file>

<file path=customXml/itemProps146.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147.xml><?xml version="1.0" encoding="utf-8"?>
<ds:datastoreItem xmlns:ds="http://schemas.openxmlformats.org/officeDocument/2006/customXml" ds:itemID="{AB65079F-67DA-4227-8339-2C9148CB3E28}">
  <ds:schemaRefs>
    <ds:schemaRef ds:uri="http://schemas.openxmlformats.org/officeDocument/2006/bibliography"/>
  </ds:schemaRefs>
</ds:datastoreItem>
</file>

<file path=customXml/itemProps148.xml><?xml version="1.0" encoding="utf-8"?>
<ds:datastoreItem xmlns:ds="http://schemas.openxmlformats.org/officeDocument/2006/customXml" ds:itemID="{9075A800-380B-4D16-BEAA-97DC4BA56B1F}">
  <ds:schemaRefs>
    <ds:schemaRef ds:uri="http://schemas.openxmlformats.org/officeDocument/2006/bibliography"/>
  </ds:schemaRefs>
</ds:datastoreItem>
</file>

<file path=customXml/itemProps149.xml><?xml version="1.0" encoding="utf-8"?>
<ds:datastoreItem xmlns:ds="http://schemas.openxmlformats.org/officeDocument/2006/customXml" ds:itemID="{B5B7F720-699D-4E94-B11D-C626C4048DB3}">
  <ds:schemaRefs>
    <ds:schemaRef ds:uri="http://schemas.openxmlformats.org/officeDocument/2006/bibliography"/>
  </ds:schemaRefs>
</ds:datastoreItem>
</file>

<file path=customXml/itemProps15.xml><?xml version="1.0" encoding="utf-8"?>
<ds:datastoreItem xmlns:ds="http://schemas.openxmlformats.org/officeDocument/2006/customXml" ds:itemID="{BA68FA71-30E1-4D75-BC44-FAE83E4C2267}">
  <ds:schemaRefs>
    <ds:schemaRef ds:uri="http://schemas.openxmlformats.org/officeDocument/2006/bibliography"/>
  </ds:schemaRefs>
</ds:datastoreItem>
</file>

<file path=customXml/itemProps150.xml><?xml version="1.0" encoding="utf-8"?>
<ds:datastoreItem xmlns:ds="http://schemas.openxmlformats.org/officeDocument/2006/customXml" ds:itemID="{C10D3BBC-E8DB-4539-9C7C-E738005EC4A0}">
  <ds:schemaRefs>
    <ds:schemaRef ds:uri="http://schemas.openxmlformats.org/officeDocument/2006/bibliography"/>
  </ds:schemaRefs>
</ds:datastoreItem>
</file>

<file path=customXml/itemProps151.xml><?xml version="1.0" encoding="utf-8"?>
<ds:datastoreItem xmlns:ds="http://schemas.openxmlformats.org/officeDocument/2006/customXml" ds:itemID="{7F1C3057-654B-4655-8917-CEA456A11E48}">
  <ds:schemaRefs>
    <ds:schemaRef ds:uri="http://schemas.openxmlformats.org/officeDocument/2006/bibliography"/>
  </ds:schemaRefs>
</ds:datastoreItem>
</file>

<file path=customXml/itemProps152.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153.xml><?xml version="1.0" encoding="utf-8"?>
<ds:datastoreItem xmlns:ds="http://schemas.openxmlformats.org/officeDocument/2006/customXml" ds:itemID="{7EA6D263-EE3A-41B5-B85F-CC343A667AC7}">
  <ds:schemaRefs>
    <ds:schemaRef ds:uri="http://schemas.openxmlformats.org/officeDocument/2006/bibliography"/>
  </ds:schemaRefs>
</ds:datastoreItem>
</file>

<file path=customXml/itemProps154.xml><?xml version="1.0" encoding="utf-8"?>
<ds:datastoreItem xmlns:ds="http://schemas.openxmlformats.org/officeDocument/2006/customXml" ds:itemID="{49E21160-6B5F-497C-935E-FBC51FF10426}">
  <ds:schemaRefs>
    <ds:schemaRef ds:uri="http://schemas.openxmlformats.org/officeDocument/2006/bibliography"/>
  </ds:schemaRefs>
</ds:datastoreItem>
</file>

<file path=customXml/itemProps155.xml><?xml version="1.0" encoding="utf-8"?>
<ds:datastoreItem xmlns:ds="http://schemas.openxmlformats.org/officeDocument/2006/customXml" ds:itemID="{4DADB26F-C076-4BBD-B527-8A9A7CCEEEBD}">
  <ds:schemaRefs>
    <ds:schemaRef ds:uri="http://schemas.openxmlformats.org/officeDocument/2006/bibliography"/>
  </ds:schemaRefs>
</ds:datastoreItem>
</file>

<file path=customXml/itemProps156.xml><?xml version="1.0" encoding="utf-8"?>
<ds:datastoreItem xmlns:ds="http://schemas.openxmlformats.org/officeDocument/2006/customXml" ds:itemID="{A42E6919-F782-4534-97D6-3DB998096CC3}">
  <ds:schemaRefs>
    <ds:schemaRef ds:uri="http://schemas.openxmlformats.org/officeDocument/2006/bibliography"/>
  </ds:schemaRefs>
</ds:datastoreItem>
</file>

<file path=customXml/itemProps157.xml><?xml version="1.0" encoding="utf-8"?>
<ds:datastoreItem xmlns:ds="http://schemas.openxmlformats.org/officeDocument/2006/customXml" ds:itemID="{B5DB4397-C3C2-46B3-8488-DF9AB60FD0E6}">
  <ds:schemaRefs>
    <ds:schemaRef ds:uri="http://schemas.openxmlformats.org/officeDocument/2006/bibliography"/>
  </ds:schemaRefs>
</ds:datastoreItem>
</file>

<file path=customXml/itemProps16.xml><?xml version="1.0" encoding="utf-8"?>
<ds:datastoreItem xmlns:ds="http://schemas.openxmlformats.org/officeDocument/2006/customXml" ds:itemID="{A9AC2F86-3E54-42D2-A2E6-7F10E46C9A57}">
  <ds:schemaRefs>
    <ds:schemaRef ds:uri="http://schemas.openxmlformats.org/officeDocument/2006/bibliography"/>
  </ds:schemaRefs>
</ds:datastoreItem>
</file>

<file path=customXml/itemProps17.xml><?xml version="1.0" encoding="utf-8"?>
<ds:datastoreItem xmlns:ds="http://schemas.openxmlformats.org/officeDocument/2006/customXml" ds:itemID="{56519A18-6839-4C08-91A8-2108E16DD067}">
  <ds:schemaRefs>
    <ds:schemaRef ds:uri="http://schemas.openxmlformats.org/officeDocument/2006/bibliography"/>
  </ds:schemaRefs>
</ds:datastoreItem>
</file>

<file path=customXml/itemProps18.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19.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2.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20.xml><?xml version="1.0" encoding="utf-8"?>
<ds:datastoreItem xmlns:ds="http://schemas.openxmlformats.org/officeDocument/2006/customXml" ds:itemID="{7685CAB1-E816-4219-9C27-659D6E1E27D2}">
  <ds:schemaRefs>
    <ds:schemaRef ds:uri="http://schemas.openxmlformats.org/officeDocument/2006/bibliography"/>
  </ds:schemaRefs>
</ds:datastoreItem>
</file>

<file path=customXml/itemProps21.xml><?xml version="1.0" encoding="utf-8"?>
<ds:datastoreItem xmlns:ds="http://schemas.openxmlformats.org/officeDocument/2006/customXml" ds:itemID="{B457C74F-F90E-4DAC-89C9-3617DDA0C168}">
  <ds:schemaRefs>
    <ds:schemaRef ds:uri="http://schemas.openxmlformats.org/officeDocument/2006/bibliography"/>
  </ds:schemaRefs>
</ds:datastoreItem>
</file>

<file path=customXml/itemProps22.xml><?xml version="1.0" encoding="utf-8"?>
<ds:datastoreItem xmlns:ds="http://schemas.openxmlformats.org/officeDocument/2006/customXml" ds:itemID="{DDF3B548-6E1D-430F-8726-24BDD07AF0CD}">
  <ds:schemaRefs>
    <ds:schemaRef ds:uri="http://schemas.openxmlformats.org/officeDocument/2006/bibliography"/>
  </ds:schemaRefs>
</ds:datastoreItem>
</file>

<file path=customXml/itemProps23.xml><?xml version="1.0" encoding="utf-8"?>
<ds:datastoreItem xmlns:ds="http://schemas.openxmlformats.org/officeDocument/2006/customXml" ds:itemID="{53821A9B-5EBB-4F80-8399-4FD119CDB9F8}">
  <ds:schemaRefs>
    <ds:schemaRef ds:uri="http://schemas.openxmlformats.org/officeDocument/2006/bibliography"/>
  </ds:schemaRefs>
</ds:datastoreItem>
</file>

<file path=customXml/itemProps24.xml><?xml version="1.0" encoding="utf-8"?>
<ds:datastoreItem xmlns:ds="http://schemas.openxmlformats.org/officeDocument/2006/customXml" ds:itemID="{2D4C8000-96C1-45AA-AAC0-FC43B5F2F273}">
  <ds:schemaRefs>
    <ds:schemaRef ds:uri="http://schemas.openxmlformats.org/officeDocument/2006/bibliography"/>
  </ds:schemaRefs>
</ds:datastoreItem>
</file>

<file path=customXml/itemProps25.xml><?xml version="1.0" encoding="utf-8"?>
<ds:datastoreItem xmlns:ds="http://schemas.openxmlformats.org/officeDocument/2006/customXml" ds:itemID="{3A738A34-2787-4F05-BECE-C83A93F1AAEC}">
  <ds:schemaRefs>
    <ds:schemaRef ds:uri="http://schemas.openxmlformats.org/officeDocument/2006/bibliography"/>
  </ds:schemaRefs>
</ds:datastoreItem>
</file>

<file path=customXml/itemProps26.xml><?xml version="1.0" encoding="utf-8"?>
<ds:datastoreItem xmlns:ds="http://schemas.openxmlformats.org/officeDocument/2006/customXml" ds:itemID="{01C24429-09CE-491C-B534-654F27C7FAEB}">
  <ds:schemaRefs>
    <ds:schemaRef ds:uri="http://schemas.openxmlformats.org/officeDocument/2006/bibliography"/>
  </ds:schemaRefs>
</ds:datastoreItem>
</file>

<file path=customXml/itemProps27.xml><?xml version="1.0" encoding="utf-8"?>
<ds:datastoreItem xmlns:ds="http://schemas.openxmlformats.org/officeDocument/2006/customXml" ds:itemID="{6841EE1F-C9DD-4B6D-9D0D-8208404BF6A3}">
  <ds:schemaRefs>
    <ds:schemaRef ds:uri="http://schemas.openxmlformats.org/officeDocument/2006/bibliography"/>
  </ds:schemaRefs>
</ds:datastoreItem>
</file>

<file path=customXml/itemProps28.xml><?xml version="1.0" encoding="utf-8"?>
<ds:datastoreItem xmlns:ds="http://schemas.openxmlformats.org/officeDocument/2006/customXml" ds:itemID="{B1FD2AB2-0BEA-4B44-9765-E16AE1BA6688}">
  <ds:schemaRefs>
    <ds:schemaRef ds:uri="http://schemas.openxmlformats.org/officeDocument/2006/bibliography"/>
  </ds:schemaRefs>
</ds:datastoreItem>
</file>

<file path=customXml/itemProps29.xml><?xml version="1.0" encoding="utf-8"?>
<ds:datastoreItem xmlns:ds="http://schemas.openxmlformats.org/officeDocument/2006/customXml" ds:itemID="{E1A4B62F-D240-4F6E-B2D6-42A0C7148262}">
  <ds:schemaRefs>
    <ds:schemaRef ds:uri="http://schemas.openxmlformats.org/officeDocument/2006/bibliography"/>
  </ds:schemaRefs>
</ds:datastoreItem>
</file>

<file path=customXml/itemProps3.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30.xml><?xml version="1.0" encoding="utf-8"?>
<ds:datastoreItem xmlns:ds="http://schemas.openxmlformats.org/officeDocument/2006/customXml" ds:itemID="{EB7AC031-349B-4349-9879-F803CB404570}">
  <ds:schemaRefs>
    <ds:schemaRef ds:uri="http://schemas.openxmlformats.org/officeDocument/2006/bibliography"/>
  </ds:schemaRefs>
</ds:datastoreItem>
</file>

<file path=customXml/itemProps31.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32.xml><?xml version="1.0" encoding="utf-8"?>
<ds:datastoreItem xmlns:ds="http://schemas.openxmlformats.org/officeDocument/2006/customXml" ds:itemID="{EFD07566-D9AC-4EE3-9FCF-9AD23C3AB8B7}">
  <ds:schemaRefs>
    <ds:schemaRef ds:uri="http://schemas.openxmlformats.org/officeDocument/2006/bibliography"/>
  </ds:schemaRefs>
</ds:datastoreItem>
</file>

<file path=customXml/itemProps33.xml><?xml version="1.0" encoding="utf-8"?>
<ds:datastoreItem xmlns:ds="http://schemas.openxmlformats.org/officeDocument/2006/customXml" ds:itemID="{A5AD5A1C-D6EB-4B50-BB5D-4E2A112621DB}">
  <ds:schemaRefs>
    <ds:schemaRef ds:uri="http://schemas.openxmlformats.org/officeDocument/2006/bibliography"/>
  </ds:schemaRefs>
</ds:datastoreItem>
</file>

<file path=customXml/itemProps34.xml><?xml version="1.0" encoding="utf-8"?>
<ds:datastoreItem xmlns:ds="http://schemas.openxmlformats.org/officeDocument/2006/customXml" ds:itemID="{67B9CCA7-D97D-41E8-9C26-B842D3AABF3C}">
  <ds:schemaRefs>
    <ds:schemaRef ds:uri="http://schemas.openxmlformats.org/officeDocument/2006/bibliography"/>
  </ds:schemaRefs>
</ds:datastoreItem>
</file>

<file path=customXml/itemProps35.xml><?xml version="1.0" encoding="utf-8"?>
<ds:datastoreItem xmlns:ds="http://schemas.openxmlformats.org/officeDocument/2006/customXml" ds:itemID="{A4564AD9-4B5B-42C1-B586-32D4BD2754CE}">
  <ds:schemaRefs>
    <ds:schemaRef ds:uri="http://schemas.openxmlformats.org/officeDocument/2006/bibliography"/>
  </ds:schemaRefs>
</ds:datastoreItem>
</file>

<file path=customXml/itemProps36.xml><?xml version="1.0" encoding="utf-8"?>
<ds:datastoreItem xmlns:ds="http://schemas.openxmlformats.org/officeDocument/2006/customXml" ds:itemID="{D87A281F-02FB-486C-BE1A-F34CD31D1A92}">
  <ds:schemaRefs>
    <ds:schemaRef ds:uri="http://schemas.openxmlformats.org/officeDocument/2006/bibliography"/>
  </ds:schemaRefs>
</ds:datastoreItem>
</file>

<file path=customXml/itemProps37.xml><?xml version="1.0" encoding="utf-8"?>
<ds:datastoreItem xmlns:ds="http://schemas.openxmlformats.org/officeDocument/2006/customXml" ds:itemID="{44926E5B-756F-4003-9678-52DB21B7C859}">
  <ds:schemaRefs>
    <ds:schemaRef ds:uri="http://schemas.openxmlformats.org/officeDocument/2006/bibliography"/>
  </ds:schemaRefs>
</ds:datastoreItem>
</file>

<file path=customXml/itemProps38.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39.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4.xml><?xml version="1.0" encoding="utf-8"?>
<ds:datastoreItem xmlns:ds="http://schemas.openxmlformats.org/officeDocument/2006/customXml" ds:itemID="{FF99A589-A46B-4A72-B49D-670A30E9F3C2}">
  <ds:schemaRefs>
    <ds:schemaRef ds:uri="http://schemas.openxmlformats.org/officeDocument/2006/bibliography"/>
  </ds:schemaRefs>
</ds:datastoreItem>
</file>

<file path=customXml/itemProps40.xml><?xml version="1.0" encoding="utf-8"?>
<ds:datastoreItem xmlns:ds="http://schemas.openxmlformats.org/officeDocument/2006/customXml" ds:itemID="{9CF1D79D-319D-4960-ABB6-B33C3BFC1752}">
  <ds:schemaRefs>
    <ds:schemaRef ds:uri="http://schemas.openxmlformats.org/officeDocument/2006/bibliography"/>
  </ds:schemaRefs>
</ds:datastoreItem>
</file>

<file path=customXml/itemProps41.xml><?xml version="1.0" encoding="utf-8"?>
<ds:datastoreItem xmlns:ds="http://schemas.openxmlformats.org/officeDocument/2006/customXml" ds:itemID="{4B1483A7-A629-4BFA-8B12-03739D200ACE}">
  <ds:schemaRefs>
    <ds:schemaRef ds:uri="http://schemas.openxmlformats.org/officeDocument/2006/bibliography"/>
  </ds:schemaRefs>
</ds:datastoreItem>
</file>

<file path=customXml/itemProps42.xml><?xml version="1.0" encoding="utf-8"?>
<ds:datastoreItem xmlns:ds="http://schemas.openxmlformats.org/officeDocument/2006/customXml" ds:itemID="{4A239008-E54F-43DE-95A8-0F7FB3A14ED9}">
  <ds:schemaRefs>
    <ds:schemaRef ds:uri="http://schemas.openxmlformats.org/officeDocument/2006/bibliography"/>
  </ds:schemaRefs>
</ds:datastoreItem>
</file>

<file path=customXml/itemProps43.xml><?xml version="1.0" encoding="utf-8"?>
<ds:datastoreItem xmlns:ds="http://schemas.openxmlformats.org/officeDocument/2006/customXml" ds:itemID="{850B87AE-BF45-413B-A52D-F9E3FEFD636E}">
  <ds:schemaRefs>
    <ds:schemaRef ds:uri="http://schemas.openxmlformats.org/officeDocument/2006/bibliography"/>
  </ds:schemaRefs>
</ds:datastoreItem>
</file>

<file path=customXml/itemProps44.xml><?xml version="1.0" encoding="utf-8"?>
<ds:datastoreItem xmlns:ds="http://schemas.openxmlformats.org/officeDocument/2006/customXml" ds:itemID="{F7284A98-D1B8-41E4-BC26-560F80254992}">
  <ds:schemaRefs>
    <ds:schemaRef ds:uri="http://schemas.openxmlformats.org/officeDocument/2006/bibliography"/>
  </ds:schemaRefs>
</ds:datastoreItem>
</file>

<file path=customXml/itemProps45.xml><?xml version="1.0" encoding="utf-8"?>
<ds:datastoreItem xmlns:ds="http://schemas.openxmlformats.org/officeDocument/2006/customXml" ds:itemID="{1E257176-8D80-4289-9661-8BA06CA18A47}">
  <ds:schemaRefs>
    <ds:schemaRef ds:uri="http://schemas.openxmlformats.org/officeDocument/2006/bibliography"/>
  </ds:schemaRefs>
</ds:datastoreItem>
</file>

<file path=customXml/itemProps46.xml><?xml version="1.0" encoding="utf-8"?>
<ds:datastoreItem xmlns:ds="http://schemas.openxmlformats.org/officeDocument/2006/customXml" ds:itemID="{2C205B55-F796-4278-ACED-1278D8DA1EF5}">
  <ds:schemaRefs>
    <ds:schemaRef ds:uri="http://schemas.openxmlformats.org/officeDocument/2006/bibliography"/>
  </ds:schemaRefs>
</ds:datastoreItem>
</file>

<file path=customXml/itemProps47.xml><?xml version="1.0" encoding="utf-8"?>
<ds:datastoreItem xmlns:ds="http://schemas.openxmlformats.org/officeDocument/2006/customXml" ds:itemID="{79FB9255-8820-48CE-AC50-0B098DE0DBD7}">
  <ds:schemaRefs>
    <ds:schemaRef ds:uri="http://schemas.openxmlformats.org/officeDocument/2006/bibliography"/>
  </ds:schemaRefs>
</ds:datastoreItem>
</file>

<file path=customXml/itemProps48.xml><?xml version="1.0" encoding="utf-8"?>
<ds:datastoreItem xmlns:ds="http://schemas.openxmlformats.org/officeDocument/2006/customXml" ds:itemID="{94675357-7F9B-4ACA-9101-56752A011C23}">
  <ds:schemaRefs>
    <ds:schemaRef ds:uri="http://schemas.openxmlformats.org/officeDocument/2006/bibliography"/>
  </ds:schemaRefs>
</ds:datastoreItem>
</file>

<file path=customXml/itemProps49.xml><?xml version="1.0" encoding="utf-8"?>
<ds:datastoreItem xmlns:ds="http://schemas.openxmlformats.org/officeDocument/2006/customXml" ds:itemID="{4DDA364A-3965-4DF2-B3C8-F0B995E7ACA0}">
  <ds:schemaRefs>
    <ds:schemaRef ds:uri="http://schemas.openxmlformats.org/officeDocument/2006/bibliography"/>
  </ds:schemaRefs>
</ds:datastoreItem>
</file>

<file path=customXml/itemProps5.xml><?xml version="1.0" encoding="utf-8"?>
<ds:datastoreItem xmlns:ds="http://schemas.openxmlformats.org/officeDocument/2006/customXml" ds:itemID="{0346A6E0-B388-45F7-8785-963B3D13AE28}">
  <ds:schemaRefs>
    <ds:schemaRef ds:uri="http://schemas.openxmlformats.org/officeDocument/2006/bibliography"/>
  </ds:schemaRefs>
</ds:datastoreItem>
</file>

<file path=customXml/itemProps50.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51.xml><?xml version="1.0" encoding="utf-8"?>
<ds:datastoreItem xmlns:ds="http://schemas.openxmlformats.org/officeDocument/2006/customXml" ds:itemID="{2F5C2940-35FA-4CCA-8DA2-CA1A3FF35E13}">
  <ds:schemaRefs>
    <ds:schemaRef ds:uri="http://schemas.openxmlformats.org/officeDocument/2006/bibliography"/>
  </ds:schemaRefs>
</ds:datastoreItem>
</file>

<file path=customXml/itemProps52.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53.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54.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55.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56.xml><?xml version="1.0" encoding="utf-8"?>
<ds:datastoreItem xmlns:ds="http://schemas.openxmlformats.org/officeDocument/2006/customXml" ds:itemID="{9CBA5738-F7C1-43EE-86D2-069D664B7C49}">
  <ds:schemaRefs>
    <ds:schemaRef ds:uri="http://schemas.openxmlformats.org/officeDocument/2006/bibliography"/>
  </ds:schemaRefs>
</ds:datastoreItem>
</file>

<file path=customXml/itemProps57.xml><?xml version="1.0" encoding="utf-8"?>
<ds:datastoreItem xmlns:ds="http://schemas.openxmlformats.org/officeDocument/2006/customXml" ds:itemID="{F53A34AB-0123-45A5-8D71-94E22EE668A4}">
  <ds:schemaRefs>
    <ds:schemaRef ds:uri="http://schemas.openxmlformats.org/officeDocument/2006/bibliography"/>
  </ds:schemaRefs>
</ds:datastoreItem>
</file>

<file path=customXml/itemProps58.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59.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6.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60.xml><?xml version="1.0" encoding="utf-8"?>
<ds:datastoreItem xmlns:ds="http://schemas.openxmlformats.org/officeDocument/2006/customXml" ds:itemID="{3EF8D2FF-2FA6-4E41-AFC0-F3256C596C1C}">
  <ds:schemaRefs>
    <ds:schemaRef ds:uri="http://schemas.openxmlformats.org/officeDocument/2006/bibliography"/>
  </ds:schemaRefs>
</ds:datastoreItem>
</file>

<file path=customXml/itemProps61.xml><?xml version="1.0" encoding="utf-8"?>
<ds:datastoreItem xmlns:ds="http://schemas.openxmlformats.org/officeDocument/2006/customXml" ds:itemID="{158B54DD-EB41-4D7B-A7DD-2B617A69586B}">
  <ds:schemaRefs>
    <ds:schemaRef ds:uri="http://schemas.openxmlformats.org/officeDocument/2006/bibliography"/>
  </ds:schemaRefs>
</ds:datastoreItem>
</file>

<file path=customXml/itemProps62.xml><?xml version="1.0" encoding="utf-8"?>
<ds:datastoreItem xmlns:ds="http://schemas.openxmlformats.org/officeDocument/2006/customXml" ds:itemID="{4E7F5314-3BDB-4D7D-95C7-B1CB39AB658B}">
  <ds:schemaRefs>
    <ds:schemaRef ds:uri="http://schemas.openxmlformats.org/officeDocument/2006/bibliography"/>
  </ds:schemaRefs>
</ds:datastoreItem>
</file>

<file path=customXml/itemProps63.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64.xml><?xml version="1.0" encoding="utf-8"?>
<ds:datastoreItem xmlns:ds="http://schemas.openxmlformats.org/officeDocument/2006/customXml" ds:itemID="{6D91FF27-F4F0-47CE-8888-4E5420A40C6C}">
  <ds:schemaRefs>
    <ds:schemaRef ds:uri="http://schemas.openxmlformats.org/officeDocument/2006/bibliography"/>
  </ds:schemaRefs>
</ds:datastoreItem>
</file>

<file path=customXml/itemProps65.xml><?xml version="1.0" encoding="utf-8"?>
<ds:datastoreItem xmlns:ds="http://schemas.openxmlformats.org/officeDocument/2006/customXml" ds:itemID="{9ACF8580-744E-4EFC-80F8-6C248783B6DA}">
  <ds:schemaRefs>
    <ds:schemaRef ds:uri="http://schemas.openxmlformats.org/officeDocument/2006/bibliography"/>
  </ds:schemaRefs>
</ds:datastoreItem>
</file>

<file path=customXml/itemProps66.xml><?xml version="1.0" encoding="utf-8"?>
<ds:datastoreItem xmlns:ds="http://schemas.openxmlformats.org/officeDocument/2006/customXml" ds:itemID="{14F37516-9C5B-42A8-981C-DD7C634C1C65}">
  <ds:schemaRefs>
    <ds:schemaRef ds:uri="http://schemas.openxmlformats.org/officeDocument/2006/bibliography"/>
  </ds:schemaRefs>
</ds:datastoreItem>
</file>

<file path=customXml/itemProps67.xml><?xml version="1.0" encoding="utf-8"?>
<ds:datastoreItem xmlns:ds="http://schemas.openxmlformats.org/officeDocument/2006/customXml" ds:itemID="{EB673898-7487-491D-87FF-EECBE863B758}">
  <ds:schemaRefs>
    <ds:schemaRef ds:uri="http://schemas.openxmlformats.org/officeDocument/2006/bibliography"/>
  </ds:schemaRefs>
</ds:datastoreItem>
</file>

<file path=customXml/itemProps68.xml><?xml version="1.0" encoding="utf-8"?>
<ds:datastoreItem xmlns:ds="http://schemas.openxmlformats.org/officeDocument/2006/customXml" ds:itemID="{026DC9D6-1886-436B-AF76-1DA4F5E9CDC1}">
  <ds:schemaRefs>
    <ds:schemaRef ds:uri="http://schemas.openxmlformats.org/officeDocument/2006/bibliography"/>
  </ds:schemaRefs>
</ds:datastoreItem>
</file>

<file path=customXml/itemProps69.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7.xml><?xml version="1.0" encoding="utf-8"?>
<ds:datastoreItem xmlns:ds="http://schemas.openxmlformats.org/officeDocument/2006/customXml" ds:itemID="{7E89A5F5-999E-4F7D-B68A-4472668D62FD}">
  <ds:schemaRefs>
    <ds:schemaRef ds:uri="http://schemas.openxmlformats.org/officeDocument/2006/bibliography"/>
  </ds:schemaRefs>
</ds:datastoreItem>
</file>

<file path=customXml/itemProps70.xml><?xml version="1.0" encoding="utf-8"?>
<ds:datastoreItem xmlns:ds="http://schemas.openxmlformats.org/officeDocument/2006/customXml" ds:itemID="{AC9EBD7C-10E1-4D0D-A79C-E5AB3BC3C8E9}">
  <ds:schemaRefs>
    <ds:schemaRef ds:uri="http://schemas.openxmlformats.org/officeDocument/2006/bibliography"/>
  </ds:schemaRefs>
</ds:datastoreItem>
</file>

<file path=customXml/itemProps71.xml><?xml version="1.0" encoding="utf-8"?>
<ds:datastoreItem xmlns:ds="http://schemas.openxmlformats.org/officeDocument/2006/customXml" ds:itemID="{36A5C475-FD1D-478E-ABC8-4EA224841131}">
  <ds:schemaRefs>
    <ds:schemaRef ds:uri="http://schemas.openxmlformats.org/officeDocument/2006/bibliography"/>
  </ds:schemaRefs>
</ds:datastoreItem>
</file>

<file path=customXml/itemProps72.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73.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74.xml><?xml version="1.0" encoding="utf-8"?>
<ds:datastoreItem xmlns:ds="http://schemas.openxmlformats.org/officeDocument/2006/customXml" ds:itemID="{14B85853-6B0E-4667-9D94-7A1F6BD645C8}">
  <ds:schemaRefs>
    <ds:schemaRef ds:uri="http://schemas.openxmlformats.org/officeDocument/2006/bibliography"/>
  </ds:schemaRefs>
</ds:datastoreItem>
</file>

<file path=customXml/itemProps75.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76.xml><?xml version="1.0" encoding="utf-8"?>
<ds:datastoreItem xmlns:ds="http://schemas.openxmlformats.org/officeDocument/2006/customXml" ds:itemID="{CAE688E2-3E62-45D2-BF8B-72CAF53806EA}">
  <ds:schemaRefs>
    <ds:schemaRef ds:uri="http://schemas.openxmlformats.org/officeDocument/2006/bibliography"/>
  </ds:schemaRefs>
</ds:datastoreItem>
</file>

<file path=customXml/itemProps77.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78.xml><?xml version="1.0" encoding="utf-8"?>
<ds:datastoreItem xmlns:ds="http://schemas.openxmlformats.org/officeDocument/2006/customXml" ds:itemID="{763A7A00-4CEA-4973-AE3E-A97A94EB5846}">
  <ds:schemaRefs>
    <ds:schemaRef ds:uri="http://schemas.openxmlformats.org/officeDocument/2006/bibliography"/>
  </ds:schemaRefs>
</ds:datastoreItem>
</file>

<file path=customXml/itemProps79.xml><?xml version="1.0" encoding="utf-8"?>
<ds:datastoreItem xmlns:ds="http://schemas.openxmlformats.org/officeDocument/2006/customXml" ds:itemID="{1B03053F-EFF7-4590-ABDE-DE3D752AB792}">
  <ds:schemaRefs>
    <ds:schemaRef ds:uri="http://schemas.openxmlformats.org/officeDocument/2006/bibliography"/>
  </ds:schemaRefs>
</ds:datastoreItem>
</file>

<file path=customXml/itemProps8.xml><?xml version="1.0" encoding="utf-8"?>
<ds:datastoreItem xmlns:ds="http://schemas.openxmlformats.org/officeDocument/2006/customXml" ds:itemID="{0A1EF9B2-CDC5-4E45-AC27-3090519FB4EB}">
  <ds:schemaRefs>
    <ds:schemaRef ds:uri="http://schemas.openxmlformats.org/officeDocument/2006/bibliography"/>
  </ds:schemaRefs>
</ds:datastoreItem>
</file>

<file path=customXml/itemProps80.xml><?xml version="1.0" encoding="utf-8"?>
<ds:datastoreItem xmlns:ds="http://schemas.openxmlformats.org/officeDocument/2006/customXml" ds:itemID="{F70A6AD2-1D57-4145-8CFC-F2C9573A1386}">
  <ds:schemaRefs>
    <ds:schemaRef ds:uri="http://schemas.openxmlformats.org/officeDocument/2006/bibliography"/>
  </ds:schemaRefs>
</ds:datastoreItem>
</file>

<file path=customXml/itemProps81.xml><?xml version="1.0" encoding="utf-8"?>
<ds:datastoreItem xmlns:ds="http://schemas.openxmlformats.org/officeDocument/2006/customXml" ds:itemID="{06B9617D-AC49-4DC0-BAC5-F89A1121E39C}">
  <ds:schemaRefs>
    <ds:schemaRef ds:uri="http://schemas.openxmlformats.org/officeDocument/2006/bibliography"/>
  </ds:schemaRefs>
</ds:datastoreItem>
</file>

<file path=customXml/itemProps82.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83.xml><?xml version="1.0" encoding="utf-8"?>
<ds:datastoreItem xmlns:ds="http://schemas.openxmlformats.org/officeDocument/2006/customXml" ds:itemID="{E343394F-C09F-4999-AFEF-E6FCE5BFF968}">
  <ds:schemaRefs>
    <ds:schemaRef ds:uri="http://schemas.openxmlformats.org/officeDocument/2006/bibliography"/>
  </ds:schemaRefs>
</ds:datastoreItem>
</file>

<file path=customXml/itemProps84.xml><?xml version="1.0" encoding="utf-8"?>
<ds:datastoreItem xmlns:ds="http://schemas.openxmlformats.org/officeDocument/2006/customXml" ds:itemID="{E44C1443-3A93-4E69-8190-30077405FF71}">
  <ds:schemaRefs>
    <ds:schemaRef ds:uri="http://schemas.openxmlformats.org/officeDocument/2006/bibliography"/>
  </ds:schemaRefs>
</ds:datastoreItem>
</file>

<file path=customXml/itemProps85.xml><?xml version="1.0" encoding="utf-8"?>
<ds:datastoreItem xmlns:ds="http://schemas.openxmlformats.org/officeDocument/2006/customXml" ds:itemID="{AD276EEC-63B7-4571-A8BB-D316ECE4FE59}">
  <ds:schemaRefs>
    <ds:schemaRef ds:uri="http://schemas.openxmlformats.org/officeDocument/2006/bibliography"/>
  </ds:schemaRefs>
</ds:datastoreItem>
</file>

<file path=customXml/itemProps86.xml><?xml version="1.0" encoding="utf-8"?>
<ds:datastoreItem xmlns:ds="http://schemas.openxmlformats.org/officeDocument/2006/customXml" ds:itemID="{5C1C71A2-BB5B-4A32-9092-5F4586AD9F8C}">
  <ds:schemaRefs>
    <ds:schemaRef ds:uri="http://schemas.openxmlformats.org/officeDocument/2006/bibliography"/>
  </ds:schemaRefs>
</ds:datastoreItem>
</file>

<file path=customXml/itemProps87.xml><?xml version="1.0" encoding="utf-8"?>
<ds:datastoreItem xmlns:ds="http://schemas.openxmlformats.org/officeDocument/2006/customXml" ds:itemID="{2A7E7CCD-AAB4-4F8D-8CC2-9BA483A846A6}">
  <ds:schemaRefs>
    <ds:schemaRef ds:uri="http://schemas.openxmlformats.org/officeDocument/2006/bibliography"/>
  </ds:schemaRefs>
</ds:datastoreItem>
</file>

<file path=customXml/itemProps88.xml><?xml version="1.0" encoding="utf-8"?>
<ds:datastoreItem xmlns:ds="http://schemas.openxmlformats.org/officeDocument/2006/customXml" ds:itemID="{B50A2B7C-FEBC-4931-AA3D-6798A7C4E0E7}">
  <ds:schemaRefs>
    <ds:schemaRef ds:uri="http://schemas.openxmlformats.org/officeDocument/2006/bibliography"/>
  </ds:schemaRefs>
</ds:datastoreItem>
</file>

<file path=customXml/itemProps89.xml><?xml version="1.0" encoding="utf-8"?>
<ds:datastoreItem xmlns:ds="http://schemas.openxmlformats.org/officeDocument/2006/customXml" ds:itemID="{9AAEAE48-1506-4A2F-9BE1-00AA428E58B0}">
  <ds:schemaRefs>
    <ds:schemaRef ds:uri="http://schemas.openxmlformats.org/officeDocument/2006/bibliography"/>
  </ds:schemaRefs>
</ds:datastoreItem>
</file>

<file path=customXml/itemProps9.xml><?xml version="1.0" encoding="utf-8"?>
<ds:datastoreItem xmlns:ds="http://schemas.openxmlformats.org/officeDocument/2006/customXml" ds:itemID="{06B98586-A2F3-4F98-AED5-671890F3F317}">
  <ds:schemaRefs>
    <ds:schemaRef ds:uri="http://schemas.openxmlformats.org/officeDocument/2006/bibliography"/>
  </ds:schemaRefs>
</ds:datastoreItem>
</file>

<file path=customXml/itemProps90.xml><?xml version="1.0" encoding="utf-8"?>
<ds:datastoreItem xmlns:ds="http://schemas.openxmlformats.org/officeDocument/2006/customXml" ds:itemID="{0498F1CB-E4F2-46BD-BB1E-2423EC32535D}">
  <ds:schemaRefs>
    <ds:schemaRef ds:uri="http://schemas.openxmlformats.org/officeDocument/2006/bibliography"/>
  </ds:schemaRefs>
</ds:datastoreItem>
</file>

<file path=customXml/itemProps91.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92.xml><?xml version="1.0" encoding="utf-8"?>
<ds:datastoreItem xmlns:ds="http://schemas.openxmlformats.org/officeDocument/2006/customXml" ds:itemID="{D1CE68E3-6EF6-499A-A882-0097CEC20C4C}">
  <ds:schemaRefs>
    <ds:schemaRef ds:uri="http://schemas.openxmlformats.org/officeDocument/2006/bibliography"/>
  </ds:schemaRefs>
</ds:datastoreItem>
</file>

<file path=customXml/itemProps93.xml><?xml version="1.0" encoding="utf-8"?>
<ds:datastoreItem xmlns:ds="http://schemas.openxmlformats.org/officeDocument/2006/customXml" ds:itemID="{CBE632C8-6D91-4C5D-BAE2-1723D0428283}">
  <ds:schemaRefs>
    <ds:schemaRef ds:uri="http://schemas.openxmlformats.org/officeDocument/2006/bibliography"/>
  </ds:schemaRefs>
</ds:datastoreItem>
</file>

<file path=customXml/itemProps94.xml><?xml version="1.0" encoding="utf-8"?>
<ds:datastoreItem xmlns:ds="http://schemas.openxmlformats.org/officeDocument/2006/customXml" ds:itemID="{F0B1AF43-154C-42E4-AB01-A5FA8FEB474F}">
  <ds:schemaRefs>
    <ds:schemaRef ds:uri="http://schemas.openxmlformats.org/officeDocument/2006/bibliography"/>
  </ds:schemaRefs>
</ds:datastoreItem>
</file>

<file path=customXml/itemProps95.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96.xml><?xml version="1.0" encoding="utf-8"?>
<ds:datastoreItem xmlns:ds="http://schemas.openxmlformats.org/officeDocument/2006/customXml" ds:itemID="{EECDFAA2-18B0-4E19-80B7-1DE358BA4FC8}">
  <ds:schemaRefs>
    <ds:schemaRef ds:uri="http://schemas.openxmlformats.org/officeDocument/2006/bibliography"/>
  </ds:schemaRefs>
</ds:datastoreItem>
</file>

<file path=customXml/itemProps97.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98.xml><?xml version="1.0" encoding="utf-8"?>
<ds:datastoreItem xmlns:ds="http://schemas.openxmlformats.org/officeDocument/2006/customXml" ds:itemID="{01A1BD5D-A23B-4A68-9A7E-C8ABC6F2D861}">
  <ds:schemaRefs>
    <ds:schemaRef ds:uri="http://schemas.openxmlformats.org/officeDocument/2006/bibliography"/>
  </ds:schemaRefs>
</ds:datastoreItem>
</file>

<file path=customXml/itemProps99.xml><?xml version="1.0" encoding="utf-8"?>
<ds:datastoreItem xmlns:ds="http://schemas.openxmlformats.org/officeDocument/2006/customXml" ds:itemID="{693AD9C2-3083-4F8F-9089-7BFF45A4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15794</Words>
  <Characters>90026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105609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96</cp:revision>
  <cp:lastPrinted>2017-11-08T06:58:00Z</cp:lastPrinted>
  <dcterms:created xsi:type="dcterms:W3CDTF">2016-03-22T13:24:00Z</dcterms:created>
  <dcterms:modified xsi:type="dcterms:W3CDTF">2018-01-30T07:51:00Z</dcterms:modified>
</cp:coreProperties>
</file>