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2DD88C23" w:rsidR="00113B84" w:rsidRPr="00037196" w:rsidRDefault="00BF2D4E" w:rsidP="00113B8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113B84" w:rsidRPr="00037196">
        <w:rPr>
          <w:rFonts w:eastAsia="Arial Unicode MS" w:cs="Arial"/>
          <w:b/>
          <w:color w:val="000000"/>
          <w:kern w:val="1"/>
          <w:lang w:eastAsia="ar-SA"/>
        </w:rPr>
        <w:t>ЈАВНО ПРЕДУЗЕЋЕ «ЕЛЕКТРОПРИВРЕДА СРБИЈЕ»</w:t>
      </w:r>
      <w:r w:rsidR="00113B84"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lang w:val="sr-Latn-RS" w:eastAsia="sr-Latn-RS"/>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Pr="00037196"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6E1EF40A" w14:textId="77777777" w:rsidR="00F05DFE" w:rsidRPr="00E47C2E" w:rsidRDefault="00F05DFE" w:rsidP="00F05DFE">
      <w:pPr>
        <w:jc w:val="center"/>
        <w:rPr>
          <w:rFonts w:cs="Arial"/>
        </w:rPr>
      </w:pPr>
      <w:bookmarkStart w:id="3" w:name="_Toc441215597"/>
      <w:bookmarkStart w:id="4" w:name="_Toc441651536"/>
      <w:bookmarkStart w:id="5" w:name="_Toc442559873"/>
      <w:r w:rsidRPr="00E47C2E">
        <w:rPr>
          <w:rFonts w:cs="Arial"/>
          <w:lang w:val="sr-Cyrl-CS"/>
        </w:rPr>
        <w:t xml:space="preserve">за подношење понуда </w:t>
      </w:r>
      <w:r w:rsidRPr="00E47C2E">
        <w:rPr>
          <w:rFonts w:cs="Arial"/>
        </w:rPr>
        <w:t xml:space="preserve">у отвореном поступку </w:t>
      </w:r>
    </w:p>
    <w:p w14:paraId="76FA495E" w14:textId="77777777" w:rsidR="00FF50A2" w:rsidRPr="00FF50A2" w:rsidRDefault="00210557" w:rsidP="00FF50A2">
      <w:pPr>
        <w:ind w:left="-360" w:right="-19"/>
        <w:jc w:val="center"/>
        <w:outlineLvl w:val="0"/>
        <w:rPr>
          <w:rFonts w:cs="Arial"/>
          <w:b/>
          <w:lang w:val="sr-Cyrl-RS"/>
        </w:rPr>
      </w:pPr>
      <w:r w:rsidRPr="005C13D5">
        <w:rPr>
          <w:rFonts w:cs="Arial"/>
        </w:rPr>
        <w:t xml:space="preserve">за јавну набавку </w:t>
      </w:r>
      <w:r w:rsidR="00A63575" w:rsidRPr="005C13D5">
        <w:rPr>
          <w:rFonts w:cs="Arial"/>
          <w:lang w:val="sr-Cyrl-RS"/>
        </w:rPr>
        <w:t xml:space="preserve">услуга </w:t>
      </w:r>
      <w:r w:rsidRPr="005C13D5">
        <w:rPr>
          <w:rFonts w:cs="Arial"/>
        </w:rPr>
        <w:t>бр</w:t>
      </w:r>
      <w:bookmarkEnd w:id="3"/>
      <w:bookmarkEnd w:id="4"/>
      <w:bookmarkEnd w:id="5"/>
      <w:r w:rsidR="00113B84" w:rsidRPr="005C13D5">
        <w:rPr>
          <w:rFonts w:cs="Arial"/>
        </w:rPr>
        <w:t>.</w:t>
      </w:r>
      <w:r w:rsidR="009B6AD8" w:rsidRPr="005C13D5">
        <w:rPr>
          <w:rFonts w:cs="Arial"/>
          <w:b/>
          <w:lang w:val="sr-Latn-RS"/>
        </w:rPr>
        <w:t xml:space="preserve"> </w:t>
      </w:r>
      <w:r w:rsidR="00FF50A2" w:rsidRPr="00FF50A2">
        <w:rPr>
          <w:rFonts w:cs="Arial"/>
          <w:b/>
          <w:lang w:val="sr-Latn-RS"/>
        </w:rPr>
        <w:t>3000/0038/2018</w:t>
      </w:r>
      <w:r w:rsidR="00FF50A2" w:rsidRPr="00FF50A2">
        <w:rPr>
          <w:rFonts w:cs="Arial"/>
          <w:b/>
          <w:lang w:val="sr-Cyrl-RS"/>
        </w:rPr>
        <w:t>(</w:t>
      </w:r>
      <w:r w:rsidR="00FF50A2" w:rsidRPr="00FF50A2">
        <w:rPr>
          <w:rFonts w:cs="Arial"/>
          <w:b/>
          <w:lang w:val="sr-Latn-RS"/>
        </w:rPr>
        <w:t>360/2018</w:t>
      </w:r>
      <w:r w:rsidR="00FF50A2" w:rsidRPr="00FF50A2">
        <w:rPr>
          <w:rFonts w:cs="Arial"/>
          <w:b/>
          <w:lang w:val="sr-Cyrl-RS"/>
        </w:rPr>
        <w:t>)</w:t>
      </w:r>
    </w:p>
    <w:p w14:paraId="005093D2" w14:textId="3899951D" w:rsidR="00210557" w:rsidRPr="005C13D5" w:rsidRDefault="00210557" w:rsidP="005C13D5">
      <w:pPr>
        <w:ind w:left="-360" w:right="-19"/>
        <w:jc w:val="center"/>
        <w:outlineLvl w:val="0"/>
        <w:rPr>
          <w:rFonts w:cs="Arial"/>
        </w:rPr>
      </w:pPr>
    </w:p>
    <w:p w14:paraId="5FC1EC00" w14:textId="24CA72A7" w:rsidR="00A76412" w:rsidRPr="006B71A9" w:rsidRDefault="006B71A9" w:rsidP="006B71A9">
      <w:pPr>
        <w:jc w:val="center"/>
        <w:rPr>
          <w:rFonts w:eastAsia="Arial Unicode MS" w:cs="Arial"/>
          <w:b/>
          <w:kern w:val="2"/>
        </w:rPr>
      </w:pPr>
      <w:r w:rsidRPr="006B71A9">
        <w:rPr>
          <w:rFonts w:cs="Arial"/>
          <w:b/>
          <w:lang w:val="ru-RU"/>
        </w:rPr>
        <w:t xml:space="preserve">Обука и полагање возачког испита </w:t>
      </w:r>
    </w:p>
    <w:p w14:paraId="4F644D7E" w14:textId="77777777" w:rsidR="00037196" w:rsidRDefault="00037196" w:rsidP="00037196">
      <w:pPr>
        <w:rPr>
          <w:rFonts w:eastAsia="Arial Unicode MS" w:cs="Arial"/>
          <w:b/>
          <w:kern w:val="2"/>
        </w:rPr>
      </w:pPr>
    </w:p>
    <w:p w14:paraId="55FDC3F9" w14:textId="77777777" w:rsidR="00037196" w:rsidRDefault="00037196" w:rsidP="00037196">
      <w:pPr>
        <w:rPr>
          <w:rFonts w:eastAsia="Arial Unicode MS" w:cs="Arial"/>
          <w:b/>
          <w:kern w:val="2"/>
        </w:rPr>
      </w:pPr>
    </w:p>
    <w:p w14:paraId="3CC84B02" w14:textId="4FBA026B" w:rsidR="00037196" w:rsidRDefault="00037196" w:rsidP="00037196">
      <w:pPr>
        <w:rPr>
          <w:rFonts w:eastAsia="Arial Unicode MS" w:cs="Arial"/>
          <w:b/>
          <w:kern w:val="2"/>
        </w:rPr>
      </w:pPr>
    </w:p>
    <w:p w14:paraId="2DFBA8ED" w14:textId="1857CEA9" w:rsidR="000D148C" w:rsidRDefault="000D148C" w:rsidP="00037196">
      <w:pPr>
        <w:rPr>
          <w:rFonts w:eastAsia="Arial Unicode MS" w:cs="Arial"/>
          <w:b/>
          <w:kern w:val="2"/>
        </w:rPr>
      </w:pPr>
    </w:p>
    <w:p w14:paraId="7B9FF2BF" w14:textId="3BCFF9AF" w:rsidR="00B74D56" w:rsidRDefault="00B74D56" w:rsidP="00037196">
      <w:pPr>
        <w:rPr>
          <w:rFonts w:eastAsia="Arial Unicode MS" w:cs="Arial"/>
          <w:b/>
          <w:kern w:val="2"/>
        </w:rPr>
      </w:pPr>
    </w:p>
    <w:p w14:paraId="34AA7156" w14:textId="4E967E6A" w:rsidR="00B74D56" w:rsidRDefault="00B74D56" w:rsidP="00037196">
      <w:pPr>
        <w:rPr>
          <w:rFonts w:eastAsia="Arial Unicode MS" w:cs="Arial"/>
          <w:b/>
          <w:kern w:val="2"/>
        </w:rPr>
      </w:pPr>
    </w:p>
    <w:p w14:paraId="7E7C7528" w14:textId="01856FD4" w:rsidR="00B74D56" w:rsidRDefault="00B74D56" w:rsidP="00037196">
      <w:pPr>
        <w:rPr>
          <w:rFonts w:eastAsia="Arial Unicode MS" w:cs="Arial"/>
          <w:b/>
          <w:kern w:val="2"/>
        </w:rPr>
      </w:pPr>
    </w:p>
    <w:p w14:paraId="771FD980" w14:textId="486D912F" w:rsidR="00B74D56" w:rsidRDefault="00B74D56" w:rsidP="00037196">
      <w:pPr>
        <w:rPr>
          <w:rFonts w:eastAsia="Arial Unicode MS" w:cs="Arial"/>
          <w:b/>
          <w:kern w:val="2"/>
        </w:rPr>
      </w:pPr>
    </w:p>
    <w:p w14:paraId="2E678254" w14:textId="07E40175" w:rsidR="00B74D56" w:rsidRDefault="00B74D56" w:rsidP="00037196">
      <w:pPr>
        <w:rPr>
          <w:rFonts w:eastAsia="Arial Unicode MS" w:cs="Arial"/>
          <w:b/>
          <w:kern w:val="2"/>
        </w:rPr>
      </w:pPr>
    </w:p>
    <w:p w14:paraId="51189F46" w14:textId="77777777" w:rsidR="00B74D56" w:rsidRDefault="00B74D56" w:rsidP="00037196">
      <w:pPr>
        <w:rPr>
          <w:rFonts w:eastAsia="Arial Unicode MS" w:cs="Arial"/>
          <w:b/>
          <w:kern w:val="2"/>
        </w:rPr>
      </w:pPr>
    </w:p>
    <w:p w14:paraId="5742814D" w14:textId="11059CF2" w:rsidR="00150FCE" w:rsidRPr="00037196" w:rsidRDefault="00150FCE" w:rsidP="00616674">
      <w:pPr>
        <w:pStyle w:val="BodyText"/>
        <w:spacing w:before="0"/>
        <w:rPr>
          <w:rFonts w:cs="Arial"/>
          <w:sz w:val="22"/>
          <w:szCs w:val="22"/>
          <w:lang w:val="ru-RU"/>
        </w:rPr>
      </w:pPr>
    </w:p>
    <w:p w14:paraId="2D675C3D" w14:textId="77777777" w:rsidR="00150FCE" w:rsidRPr="00037196" w:rsidRDefault="00150FCE" w:rsidP="000C50A0">
      <w:pPr>
        <w:pStyle w:val="BodyText"/>
        <w:spacing w:before="0"/>
        <w:jc w:val="center"/>
        <w:rPr>
          <w:rFonts w:cs="Arial"/>
          <w:sz w:val="22"/>
          <w:szCs w:val="22"/>
          <w:lang w:val="ru-RU"/>
        </w:rPr>
      </w:pPr>
    </w:p>
    <w:p w14:paraId="4A9B642B" w14:textId="760F92CB" w:rsidR="00EB2C6E" w:rsidRPr="00C406EF" w:rsidRDefault="00EB2C6E" w:rsidP="008F0664">
      <w:pPr>
        <w:tabs>
          <w:tab w:val="left" w:pos="8640"/>
        </w:tabs>
        <w:ind w:left="-360" w:right="-19"/>
        <w:jc w:val="center"/>
        <w:rPr>
          <w:rFonts w:cs="Arial"/>
          <w:lang w:val="sr-Latn-RS"/>
        </w:rPr>
      </w:pPr>
      <w:r w:rsidRPr="00037196">
        <w:rPr>
          <w:rFonts w:eastAsia="Arial Unicode MS" w:cs="Arial"/>
          <w:kern w:val="2"/>
          <w:lang w:val="ru-RU"/>
        </w:rPr>
        <w:t xml:space="preserve">(заведено у ЈП ЕПС број </w:t>
      </w:r>
      <w:r w:rsidR="008F0664">
        <w:rPr>
          <w:rFonts w:cs="Arial"/>
          <w:lang w:val="sr-Latn-RS"/>
        </w:rPr>
        <w:t>105-.03.01-</w:t>
      </w:r>
      <w:r w:rsidR="00B74D56">
        <w:rPr>
          <w:rFonts w:cs="Arial"/>
          <w:lang w:val="sr-Cyrl-RS"/>
        </w:rPr>
        <w:t>136632/</w:t>
      </w:r>
      <w:r w:rsidR="00FF50A2">
        <w:rPr>
          <w:rFonts w:cs="Arial"/>
          <w:lang w:val="sr-Cyrl-RS"/>
        </w:rPr>
        <w:t xml:space="preserve"> </w:t>
      </w:r>
      <w:r w:rsidR="00B74D56">
        <w:rPr>
          <w:rFonts w:cs="Arial"/>
          <w:lang w:val="sr-Latn-RS"/>
        </w:rPr>
        <w:t>5</w:t>
      </w:r>
      <w:r w:rsidR="00FF50A2">
        <w:rPr>
          <w:rFonts w:cs="Arial"/>
          <w:lang w:val="sr-Cyrl-RS"/>
        </w:rPr>
        <w:t xml:space="preserve"> -2018</w:t>
      </w:r>
      <w:r w:rsidR="000D148C">
        <w:rPr>
          <w:rFonts w:cs="Arial"/>
          <w:lang w:val="sr-Latn-RS"/>
        </w:rPr>
        <w:t xml:space="preserve"> </w:t>
      </w:r>
      <w:r w:rsidRPr="00037196">
        <w:rPr>
          <w:rFonts w:eastAsia="Arial Unicode MS" w:cs="Arial"/>
          <w:kern w:val="2"/>
          <w:lang w:val="ru-RU"/>
        </w:rPr>
        <w:t xml:space="preserve">од </w:t>
      </w:r>
      <w:r w:rsidR="00B74D56">
        <w:rPr>
          <w:rFonts w:eastAsia="Arial Unicode MS" w:cs="Arial"/>
          <w:kern w:val="2"/>
          <w:lang w:val="sr-Latn-RS"/>
        </w:rPr>
        <w:t>05.04.</w:t>
      </w:r>
      <w:bookmarkStart w:id="6" w:name="_GoBack"/>
      <w:bookmarkEnd w:id="6"/>
      <w:r w:rsidR="00FF50A2">
        <w:rPr>
          <w:rFonts w:eastAsia="Arial Unicode MS" w:cs="Arial"/>
          <w:kern w:val="2"/>
          <w:lang w:val="sr-Cyrl-RS"/>
        </w:rPr>
        <w:t>2018</w:t>
      </w:r>
      <w:r w:rsidR="00413BCE" w:rsidRPr="00037196">
        <w:rPr>
          <w:rFonts w:eastAsia="Arial Unicode MS" w:cs="Arial"/>
          <w:kern w:val="2"/>
          <w:lang w:val="ru-RU"/>
        </w:rPr>
        <w:t>.</w:t>
      </w:r>
      <w:r w:rsidRPr="00037196">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77777777" w:rsidR="00C53AC6" w:rsidRPr="00037196" w:rsidRDefault="00C53AC6" w:rsidP="000C50A0">
      <w:pPr>
        <w:pStyle w:val="BodyText"/>
        <w:spacing w:before="0"/>
        <w:jc w:val="center"/>
        <w:rPr>
          <w:rFonts w:cs="Arial"/>
          <w:sz w:val="22"/>
          <w:szCs w:val="22"/>
          <w:lang w:val="en-US"/>
        </w:rPr>
      </w:pPr>
    </w:p>
    <w:p w14:paraId="7030D425" w14:textId="77777777" w:rsidR="000C50A0" w:rsidRPr="00037196" w:rsidRDefault="000C50A0" w:rsidP="000C50A0">
      <w:pPr>
        <w:pStyle w:val="BodyText"/>
        <w:spacing w:before="0"/>
        <w:jc w:val="center"/>
        <w:rPr>
          <w:rFonts w:cs="Arial"/>
          <w:sz w:val="22"/>
          <w:szCs w:val="22"/>
          <w:lang w:val="ru-RU"/>
        </w:rPr>
      </w:pPr>
    </w:p>
    <w:p w14:paraId="1C47908C" w14:textId="17282E38" w:rsidR="00B37917" w:rsidRPr="00037196" w:rsidRDefault="009B6AD8" w:rsidP="000C50A0">
      <w:pPr>
        <w:spacing w:before="0"/>
        <w:jc w:val="center"/>
        <w:rPr>
          <w:rFonts w:cs="Arial"/>
          <w:lang w:val="ru-RU"/>
        </w:rPr>
      </w:pPr>
      <w:r>
        <w:rPr>
          <w:rFonts w:cs="Arial"/>
          <w:lang w:val="ru-RU"/>
        </w:rPr>
        <w:t xml:space="preserve">Обреновац, </w:t>
      </w:r>
      <w:r w:rsidR="009C56BC">
        <w:rPr>
          <w:rFonts w:cs="Arial"/>
          <w:lang w:val="sr-Cyrl-RS"/>
        </w:rPr>
        <w:t>мар</w:t>
      </w:r>
      <w:r w:rsidR="009F0AE7">
        <w:rPr>
          <w:rFonts w:cs="Arial"/>
          <w:lang w:val="sr-Cyrl-RS"/>
        </w:rPr>
        <w:t>т</w:t>
      </w:r>
      <w:r w:rsidR="009C56BC">
        <w:rPr>
          <w:rFonts w:cs="Arial"/>
          <w:lang w:val="sr-Cyrl-RS"/>
        </w:rPr>
        <w:t>, 2018</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092B5D1" w14:textId="5F90A88E" w:rsidR="00B07A00" w:rsidRPr="00C209AB" w:rsidRDefault="000C50A0" w:rsidP="00B07A00">
      <w:pPr>
        <w:tabs>
          <w:tab w:val="left" w:pos="8640"/>
        </w:tabs>
        <w:ind w:left="-360" w:right="-19"/>
        <w:rPr>
          <w:rFonts w:cs="Arial"/>
          <w:lang w:val="sr-Latn-RS"/>
        </w:rPr>
      </w:pPr>
      <w:r w:rsidRPr="00037196">
        <w:rPr>
          <w:rFonts w:eastAsia="TimesNewRomanPSMT" w:cs="Arial"/>
          <w:color w:val="000000"/>
          <w:kern w:val="2"/>
          <w:lang w:val="ru-RU"/>
        </w:rPr>
        <w:br w:type="page"/>
      </w:r>
      <w:r w:rsidR="00B07A00" w:rsidRPr="00E47C2E">
        <w:rPr>
          <w:rFonts w:eastAsia="TimesNewRomanPSMT" w:cs="Arial"/>
          <w:color w:val="000000"/>
          <w:kern w:val="2"/>
          <w:lang w:val="ru-RU"/>
        </w:rPr>
        <w:lastRenderedPageBreak/>
        <w:t>На основу члана</w:t>
      </w:r>
      <w:r w:rsidR="00B07A00">
        <w:rPr>
          <w:rFonts w:eastAsia="TimesNewRomanPSMT" w:cs="Arial"/>
          <w:color w:val="000000"/>
          <w:kern w:val="2"/>
          <w:lang w:val="sr-Latn-RS"/>
        </w:rPr>
        <w:t xml:space="preserve"> </w:t>
      </w:r>
      <w:r w:rsidR="00B07A00" w:rsidRPr="00E47C2E">
        <w:rPr>
          <w:rFonts w:eastAsia="TimesNewRomanPSMT" w:cs="Arial"/>
          <w:color w:val="000000"/>
          <w:kern w:val="2"/>
          <w:lang w:val="ru-RU"/>
        </w:rPr>
        <w:t>32</w:t>
      </w:r>
      <w:r w:rsidR="00B07A00" w:rsidRPr="00E47C2E">
        <w:rPr>
          <w:rFonts w:eastAsia="TimesNewRomanPSMT" w:cs="Arial"/>
          <w:color w:val="000000"/>
          <w:kern w:val="2"/>
        </w:rPr>
        <w:t>.</w:t>
      </w:r>
      <w:r w:rsidR="00B07A00"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00B07A00" w:rsidRPr="00E47C2E">
        <w:rPr>
          <w:rFonts w:eastAsia="Calibri" w:cs="Arial"/>
          <w:bCs/>
        </w:rPr>
        <w:t>Закон</w:t>
      </w:r>
      <w:r w:rsidR="00B07A00" w:rsidRPr="00E47C2E">
        <w:rPr>
          <w:rFonts w:eastAsia="TimesNewRomanPSMT" w:cs="Arial"/>
          <w:color w:val="000000"/>
          <w:kern w:val="2"/>
          <w:lang w:val="ru-RU"/>
        </w:rPr>
        <w:t>),члана</w:t>
      </w:r>
      <w:r w:rsidR="00B07A00">
        <w:rPr>
          <w:rFonts w:eastAsia="TimesNewRomanPSMT" w:cs="Arial"/>
          <w:color w:val="000000"/>
          <w:kern w:val="2"/>
          <w:lang w:val="sr-Latn-RS"/>
        </w:rPr>
        <w:t xml:space="preserve"> </w:t>
      </w:r>
      <w:r w:rsidR="00A92F6D">
        <w:rPr>
          <w:rFonts w:eastAsia="TimesNewRomanPSMT" w:cs="Arial"/>
          <w:color w:val="000000"/>
          <w:kern w:val="2"/>
          <w:lang w:val="sr-Latn-RS"/>
        </w:rPr>
        <w:t>2</w:t>
      </w:r>
      <w:r w:rsidR="00B07A00"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07A00" w:rsidRPr="00E47C2E">
        <w:rPr>
          <w:rFonts w:eastAsia="TimesNewRomanPSMT" w:cs="Arial"/>
          <w:color w:val="000000"/>
          <w:kern w:val="2"/>
        </w:rPr>
        <w:t>86/15</w:t>
      </w:r>
      <w:r w:rsidR="00B07A00" w:rsidRPr="00E47C2E">
        <w:rPr>
          <w:rFonts w:eastAsia="TimesNewRomanPSMT" w:cs="Arial"/>
          <w:color w:val="000000"/>
          <w:kern w:val="2"/>
          <w:lang w:val="ru-RU"/>
        </w:rPr>
        <w:t xml:space="preserve">), </w:t>
      </w:r>
      <w:r w:rsidR="00B07A00" w:rsidRPr="00E47C2E">
        <w:rPr>
          <w:rFonts w:eastAsia="Arial Unicode MS" w:cs="Arial"/>
          <w:color w:val="000000"/>
          <w:kern w:val="2"/>
          <w:lang w:val="ru-RU"/>
        </w:rPr>
        <w:t xml:space="preserve">Одлуке о покретању поступка јавне набавке број </w:t>
      </w:r>
      <w:r w:rsidR="00FF50A2">
        <w:rPr>
          <w:rFonts w:cs="Arial"/>
          <w:lang w:val="sr-Latn-RS"/>
        </w:rPr>
        <w:t>105-.03.01-</w:t>
      </w:r>
      <w:r w:rsidR="009C56BC">
        <w:rPr>
          <w:rFonts w:cs="Arial"/>
          <w:lang w:val="sr-Cyrl-RS"/>
        </w:rPr>
        <w:t xml:space="preserve">136632/ </w:t>
      </w:r>
      <w:r w:rsidR="00FF50A2">
        <w:rPr>
          <w:rFonts w:cs="Arial"/>
          <w:lang w:val="sr-Cyrl-RS"/>
        </w:rPr>
        <w:t>2-2018</w:t>
      </w:r>
      <w:r w:rsidR="00FF50A2">
        <w:rPr>
          <w:rFonts w:cs="Arial"/>
          <w:lang w:val="sr-Latn-RS"/>
        </w:rPr>
        <w:t xml:space="preserve"> </w:t>
      </w:r>
      <w:r w:rsidR="00B07A00" w:rsidRPr="00E47C2E">
        <w:rPr>
          <w:rFonts w:eastAsia="Arial Unicode MS" w:cs="Arial"/>
          <w:color w:val="000000"/>
          <w:kern w:val="2"/>
        </w:rPr>
        <w:t>o</w:t>
      </w:r>
      <w:r w:rsidR="00B07A00" w:rsidRPr="00E47C2E">
        <w:rPr>
          <w:rFonts w:eastAsia="Arial Unicode MS" w:cs="Arial"/>
          <w:color w:val="000000"/>
          <w:kern w:val="2"/>
          <w:lang w:val="ru-RU"/>
        </w:rPr>
        <w:t>д</w:t>
      </w:r>
      <w:r w:rsidR="00B07A00">
        <w:rPr>
          <w:rFonts w:eastAsia="Arial Unicode MS" w:cs="Arial"/>
          <w:color w:val="000000"/>
          <w:kern w:val="2"/>
          <w:lang w:val="ru-RU"/>
        </w:rPr>
        <w:t xml:space="preserve"> </w:t>
      </w:r>
      <w:r w:rsidR="00FF50A2">
        <w:rPr>
          <w:rFonts w:eastAsia="Arial Unicode MS" w:cs="Arial"/>
          <w:color w:val="000000"/>
          <w:kern w:val="2"/>
          <w:lang w:val="sr-Cyrl-RS"/>
        </w:rPr>
        <w:t>21.03.2018</w:t>
      </w:r>
      <w:r w:rsidR="00B07A00" w:rsidRPr="00E47C2E">
        <w:rPr>
          <w:rFonts w:eastAsia="Arial Unicode MS" w:cs="Arial"/>
          <w:color w:val="000000"/>
          <w:kern w:val="2"/>
          <w:lang w:val="ru-RU"/>
        </w:rPr>
        <w:t xml:space="preserve">. године и Решења о образовању комисије за јавну набавку број </w:t>
      </w:r>
      <w:r w:rsidR="00B07A00">
        <w:rPr>
          <w:rFonts w:eastAsia="Arial Unicode MS" w:cs="Arial"/>
          <w:color w:val="000000"/>
          <w:kern w:val="2"/>
          <w:lang w:val="sr-Latn-RS"/>
        </w:rPr>
        <w:t>:</w:t>
      </w:r>
      <w:r w:rsidR="00B07A00" w:rsidRPr="00C73D16">
        <w:rPr>
          <w:rFonts w:cs="Arial"/>
          <w:lang w:val="sr-Cyrl-CS"/>
        </w:rPr>
        <w:t>1</w:t>
      </w:r>
      <w:r w:rsidR="00B07A00">
        <w:rPr>
          <w:rFonts w:cs="Arial"/>
          <w:lang w:val="sr-Cyrl-CS"/>
        </w:rPr>
        <w:t>05-Е.03.01</w:t>
      </w:r>
      <w:r w:rsidR="00B07A00">
        <w:rPr>
          <w:rFonts w:cs="Arial"/>
          <w:lang w:val="sr-Latn-RS"/>
        </w:rPr>
        <w:t>-</w:t>
      </w:r>
      <w:r w:rsidR="00FF50A2">
        <w:rPr>
          <w:rFonts w:cs="Arial"/>
          <w:lang w:val="sr-Latn-RS"/>
        </w:rPr>
        <w:t>105-.03.01-</w:t>
      </w:r>
      <w:r w:rsidR="009C56BC">
        <w:rPr>
          <w:rFonts w:cs="Arial"/>
          <w:lang w:val="sr-Cyrl-RS"/>
        </w:rPr>
        <w:t>136632/ 3</w:t>
      </w:r>
      <w:r w:rsidR="00FF50A2">
        <w:rPr>
          <w:rFonts w:cs="Arial"/>
          <w:lang w:val="sr-Cyrl-RS"/>
        </w:rPr>
        <w:t xml:space="preserve"> -2018</w:t>
      </w:r>
      <w:r w:rsidR="00FF50A2">
        <w:rPr>
          <w:rFonts w:cs="Arial"/>
          <w:lang w:val="sr-Latn-RS"/>
        </w:rPr>
        <w:t xml:space="preserve"> </w:t>
      </w:r>
      <w:r w:rsidR="00B07A00" w:rsidRPr="00E47C2E">
        <w:rPr>
          <w:rFonts w:eastAsia="Arial Unicode MS" w:cs="Arial"/>
          <w:color w:val="000000"/>
          <w:kern w:val="2"/>
        </w:rPr>
        <w:t>o</w:t>
      </w:r>
      <w:r w:rsidR="00B07A00" w:rsidRPr="00E47C2E">
        <w:rPr>
          <w:rFonts w:eastAsia="Arial Unicode MS" w:cs="Arial"/>
          <w:color w:val="000000"/>
          <w:kern w:val="2"/>
          <w:lang w:val="ru-RU"/>
        </w:rPr>
        <w:t>д</w:t>
      </w:r>
      <w:r w:rsidR="00B07A00">
        <w:rPr>
          <w:rFonts w:eastAsia="Arial Unicode MS" w:cs="Arial"/>
          <w:color w:val="000000"/>
          <w:kern w:val="2"/>
          <w:lang w:val="ru-RU"/>
        </w:rPr>
        <w:t xml:space="preserve"> </w:t>
      </w:r>
      <w:r w:rsidR="00FF50A2">
        <w:rPr>
          <w:rFonts w:eastAsia="Arial Unicode MS" w:cs="Arial"/>
          <w:color w:val="000000"/>
          <w:kern w:val="2"/>
          <w:lang w:val="sr-Cyrl-RS"/>
        </w:rPr>
        <w:t>21.03.2018</w:t>
      </w:r>
      <w:r w:rsidR="00B07A00" w:rsidRPr="00E47C2E">
        <w:rPr>
          <w:rFonts w:eastAsia="Arial Unicode MS" w:cs="Arial"/>
          <w:color w:val="000000"/>
          <w:kern w:val="2"/>
          <w:lang w:val="ru-RU"/>
        </w:rPr>
        <w:t>.</w:t>
      </w:r>
      <w:r w:rsidR="00B07A00">
        <w:rPr>
          <w:rFonts w:eastAsia="Arial Unicode MS" w:cs="Arial"/>
          <w:color w:val="000000"/>
          <w:kern w:val="2"/>
          <w:lang w:val="ru-RU"/>
        </w:rPr>
        <w:t xml:space="preserve"> </w:t>
      </w:r>
      <w:r w:rsidR="00B07A00" w:rsidRPr="00E47C2E">
        <w:rPr>
          <w:rFonts w:eastAsia="Arial Unicode MS" w:cs="Arial"/>
          <w:color w:val="000000"/>
          <w:kern w:val="2"/>
          <w:lang w:val="ru-RU"/>
        </w:rPr>
        <w:t xml:space="preserve"> године припремљена је:</w:t>
      </w:r>
    </w:p>
    <w:p w14:paraId="13826BA7" w14:textId="0AA89617" w:rsidR="00261778" w:rsidRPr="009B6AD8" w:rsidRDefault="00261778" w:rsidP="00B07A00">
      <w:pPr>
        <w:tabs>
          <w:tab w:val="left" w:pos="8640"/>
        </w:tabs>
        <w:ind w:left="-360" w:right="-19"/>
        <w:rPr>
          <w:rFonts w:cs="Arial"/>
          <w:b/>
          <w:color w:val="FF0000"/>
          <w:spacing w:val="80"/>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7" w:name="_Toc441215598"/>
      <w:bookmarkStart w:id="8" w:name="_Toc441651537"/>
      <w:bookmarkStart w:id="9" w:name="_Toc442559874"/>
      <w:r w:rsidRPr="00037196">
        <w:rPr>
          <w:rFonts w:cs="Arial"/>
          <w:b/>
        </w:rPr>
        <w:t>КОНКУРСНА ДОКУМЕНТАЦИЈА</w:t>
      </w:r>
      <w:bookmarkEnd w:id="7"/>
      <w:bookmarkEnd w:id="8"/>
      <w:bookmarkEnd w:id="9"/>
    </w:p>
    <w:p w14:paraId="60EEA0FE" w14:textId="77777777" w:rsidR="00F05DFE" w:rsidRPr="00E47C2E" w:rsidRDefault="00F05DFE" w:rsidP="00F05DFE">
      <w:pPr>
        <w:jc w:val="center"/>
        <w:rPr>
          <w:rFonts w:cs="Arial"/>
        </w:rPr>
      </w:pPr>
      <w:bookmarkStart w:id="10" w:name="_Toc441215599"/>
      <w:bookmarkStart w:id="11" w:name="_Toc441651538"/>
      <w:bookmarkStart w:id="12" w:name="_Toc442559875"/>
      <w:r w:rsidRPr="00E47C2E">
        <w:rPr>
          <w:rFonts w:cs="Arial"/>
          <w:lang w:val="sr-Cyrl-CS"/>
        </w:rPr>
        <w:t xml:space="preserve">за подношење понуда </w:t>
      </w:r>
      <w:r w:rsidRPr="00E47C2E">
        <w:rPr>
          <w:rFonts w:cs="Arial"/>
        </w:rPr>
        <w:t xml:space="preserve">у отвореном поступку </w:t>
      </w:r>
    </w:p>
    <w:p w14:paraId="54EAFCB3" w14:textId="77777777" w:rsidR="00FF50A2" w:rsidRPr="00FF50A2" w:rsidRDefault="00210557" w:rsidP="00FF50A2">
      <w:pPr>
        <w:ind w:left="-360" w:right="-19"/>
        <w:jc w:val="center"/>
        <w:outlineLvl w:val="0"/>
        <w:rPr>
          <w:rFonts w:cs="Arial"/>
          <w:b/>
          <w:lang w:val="sr-Cyrl-RS"/>
        </w:rPr>
      </w:pPr>
      <w:r w:rsidRPr="00037196">
        <w:rPr>
          <w:rFonts w:cs="Arial"/>
          <w:b/>
        </w:rPr>
        <w:t xml:space="preserve">за јавну набавку </w:t>
      </w:r>
      <w:r w:rsidR="00A63575" w:rsidRPr="00037196">
        <w:rPr>
          <w:rFonts w:cs="Arial"/>
          <w:b/>
          <w:lang w:val="sr-Cyrl-RS"/>
        </w:rPr>
        <w:t xml:space="preserve">услуга </w:t>
      </w:r>
      <w:r w:rsidRPr="00037196">
        <w:rPr>
          <w:rFonts w:cs="Arial"/>
          <w:b/>
        </w:rPr>
        <w:t>бр</w:t>
      </w:r>
      <w:bookmarkEnd w:id="10"/>
      <w:bookmarkEnd w:id="11"/>
      <w:bookmarkEnd w:id="12"/>
      <w:r w:rsidR="009B6AD8">
        <w:rPr>
          <w:rFonts w:cs="Arial"/>
          <w:b/>
          <w:lang w:val="sr-Cyrl-RS"/>
        </w:rPr>
        <w:t xml:space="preserve">: </w:t>
      </w:r>
      <w:r w:rsidR="00FF50A2" w:rsidRPr="00FF50A2">
        <w:rPr>
          <w:rFonts w:cs="Arial"/>
          <w:b/>
          <w:lang w:val="sr-Latn-RS"/>
        </w:rPr>
        <w:t>3000/0038/2018</w:t>
      </w:r>
      <w:r w:rsidR="00FF50A2" w:rsidRPr="00FF50A2">
        <w:rPr>
          <w:rFonts w:cs="Arial"/>
          <w:b/>
          <w:lang w:val="sr-Cyrl-RS"/>
        </w:rPr>
        <w:t>(</w:t>
      </w:r>
      <w:r w:rsidR="00FF50A2" w:rsidRPr="00FF50A2">
        <w:rPr>
          <w:rFonts w:cs="Arial"/>
          <w:b/>
          <w:lang w:val="sr-Latn-RS"/>
        </w:rPr>
        <w:t>360/2018</w:t>
      </w:r>
      <w:r w:rsidR="00FF50A2" w:rsidRPr="00FF50A2">
        <w:rPr>
          <w:rFonts w:cs="Arial"/>
          <w:b/>
          <w:lang w:val="sr-Cyrl-RS"/>
        </w:rPr>
        <w:t>)</w:t>
      </w:r>
    </w:p>
    <w:p w14:paraId="3049B37E" w14:textId="106384D1" w:rsidR="009D3699" w:rsidRPr="00037196" w:rsidRDefault="009D3699" w:rsidP="00616674">
      <w:pPr>
        <w:ind w:left="-360" w:right="-19"/>
        <w:jc w:val="center"/>
        <w:outlineLvl w:val="0"/>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Pr="00037196" w:rsidRDefault="00C62AA7" w:rsidP="00C62AA7">
      <w:pPr>
        <w:pStyle w:val="Title"/>
        <w:rPr>
          <w:rFonts w:cs="Arial"/>
          <w:sz w:val="22"/>
          <w:szCs w:val="22"/>
          <w:lang w:val="de-DE"/>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3036AD2E" w14:textId="06517659" w:rsidR="00C62AA7" w:rsidRPr="00037196" w:rsidRDefault="00C62AA7" w:rsidP="00C62AA7">
      <w:pPr>
        <w:pStyle w:val="Title"/>
        <w:rPr>
          <w:rFonts w:cs="Arial"/>
          <w:b w:val="0"/>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t xml:space="preserve">    </w:t>
      </w:r>
      <w:r w:rsidRPr="00037196">
        <w:rPr>
          <w:rFonts w:cs="Arial"/>
          <w:b w:val="0"/>
          <w:sz w:val="22"/>
          <w:szCs w:val="22"/>
          <w:lang w:val="ru-RU"/>
        </w:rPr>
        <w:t>страна</w:t>
      </w:r>
      <w:r w:rsidRPr="000371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9F0AE7" w:rsidRPr="009F0AE7" w14:paraId="5128A724" w14:textId="77777777" w:rsidTr="00C62AA7">
        <w:tc>
          <w:tcPr>
            <w:tcW w:w="564" w:type="dxa"/>
          </w:tcPr>
          <w:p w14:paraId="3C9E9CA5" w14:textId="77777777" w:rsidR="00C62AA7" w:rsidRPr="009F0AE7" w:rsidRDefault="00C62AA7" w:rsidP="004C3B38">
            <w:pPr>
              <w:tabs>
                <w:tab w:val="left" w:pos="360"/>
                <w:tab w:val="left" w:pos="567"/>
                <w:tab w:val="right" w:leader="dot" w:pos="9639"/>
              </w:tabs>
              <w:jc w:val="center"/>
              <w:rPr>
                <w:rFonts w:cs="Arial"/>
              </w:rPr>
            </w:pPr>
            <w:r w:rsidRPr="009F0AE7">
              <w:rPr>
                <w:rFonts w:cs="Arial"/>
              </w:rPr>
              <w:t>1.</w:t>
            </w:r>
          </w:p>
        </w:tc>
        <w:tc>
          <w:tcPr>
            <w:tcW w:w="7574" w:type="dxa"/>
          </w:tcPr>
          <w:p w14:paraId="2BEC451A" w14:textId="77777777" w:rsidR="00C62AA7" w:rsidRPr="009F0AE7" w:rsidRDefault="00C62AA7" w:rsidP="004C3B38">
            <w:pPr>
              <w:tabs>
                <w:tab w:val="left" w:pos="360"/>
                <w:tab w:val="left" w:pos="567"/>
                <w:tab w:val="right" w:leader="dot" w:pos="9639"/>
              </w:tabs>
              <w:rPr>
                <w:rFonts w:cs="Arial"/>
                <w:lang w:val="sr-Cyrl-RS"/>
              </w:rPr>
            </w:pPr>
            <w:r w:rsidRPr="009F0AE7">
              <w:rPr>
                <w:rFonts w:cs="Arial"/>
                <w:lang w:val="sr-Cyrl-RS"/>
              </w:rPr>
              <w:t>Општи подаци о јавној набавци</w:t>
            </w:r>
          </w:p>
        </w:tc>
        <w:tc>
          <w:tcPr>
            <w:tcW w:w="810" w:type="dxa"/>
          </w:tcPr>
          <w:p w14:paraId="2223C426" w14:textId="33A384F9" w:rsidR="00C62AA7" w:rsidRPr="009F0AE7" w:rsidRDefault="000D606E" w:rsidP="004C3B38">
            <w:pPr>
              <w:tabs>
                <w:tab w:val="left" w:pos="360"/>
                <w:tab w:val="left" w:pos="567"/>
                <w:tab w:val="right" w:leader="dot" w:pos="9639"/>
              </w:tabs>
              <w:jc w:val="center"/>
              <w:rPr>
                <w:rFonts w:cs="Arial"/>
                <w:lang w:val="sr-Latn-RS"/>
              </w:rPr>
            </w:pPr>
            <w:r w:rsidRPr="009F0AE7">
              <w:rPr>
                <w:rFonts w:cs="Arial"/>
                <w:lang w:val="sr-Latn-RS"/>
              </w:rPr>
              <w:t>3</w:t>
            </w:r>
          </w:p>
        </w:tc>
      </w:tr>
      <w:tr w:rsidR="009F0AE7" w:rsidRPr="009F0AE7" w14:paraId="0F610DD2" w14:textId="77777777" w:rsidTr="00C62AA7">
        <w:tc>
          <w:tcPr>
            <w:tcW w:w="564" w:type="dxa"/>
          </w:tcPr>
          <w:p w14:paraId="1FA0F8E8" w14:textId="77777777" w:rsidR="00C62AA7" w:rsidRPr="009F0AE7" w:rsidRDefault="00C62AA7" w:rsidP="004C3B38">
            <w:pPr>
              <w:tabs>
                <w:tab w:val="left" w:pos="360"/>
                <w:tab w:val="left" w:pos="567"/>
                <w:tab w:val="right" w:leader="dot" w:pos="9639"/>
              </w:tabs>
              <w:jc w:val="center"/>
              <w:rPr>
                <w:rFonts w:cs="Arial"/>
                <w:lang w:val="sr-Cyrl-RS"/>
              </w:rPr>
            </w:pPr>
            <w:r w:rsidRPr="009F0AE7">
              <w:rPr>
                <w:rFonts w:cs="Arial"/>
                <w:lang w:val="sr-Cyrl-RS"/>
              </w:rPr>
              <w:t>2.</w:t>
            </w:r>
          </w:p>
        </w:tc>
        <w:tc>
          <w:tcPr>
            <w:tcW w:w="7574" w:type="dxa"/>
          </w:tcPr>
          <w:p w14:paraId="7D79942D" w14:textId="77777777" w:rsidR="00C62AA7" w:rsidRPr="009F0AE7" w:rsidRDefault="00C62AA7" w:rsidP="004C3B38">
            <w:pPr>
              <w:tabs>
                <w:tab w:val="left" w:pos="317"/>
                <w:tab w:val="left" w:pos="360"/>
                <w:tab w:val="right" w:leader="dot" w:pos="9639"/>
              </w:tabs>
              <w:rPr>
                <w:rFonts w:cs="Arial"/>
                <w:lang w:val="sr-Cyrl-RS"/>
              </w:rPr>
            </w:pPr>
            <w:r w:rsidRPr="009F0AE7">
              <w:rPr>
                <w:rFonts w:cs="Arial"/>
                <w:lang w:val="sr-Cyrl-RS"/>
              </w:rPr>
              <w:t>Подаци о предмету набавке</w:t>
            </w:r>
          </w:p>
        </w:tc>
        <w:tc>
          <w:tcPr>
            <w:tcW w:w="810" w:type="dxa"/>
          </w:tcPr>
          <w:p w14:paraId="3C366F85" w14:textId="233112FC" w:rsidR="00C62AA7" w:rsidRPr="009F0AE7" w:rsidRDefault="000D606E" w:rsidP="004C3B38">
            <w:pPr>
              <w:tabs>
                <w:tab w:val="left" w:pos="360"/>
                <w:tab w:val="left" w:pos="567"/>
                <w:tab w:val="right" w:leader="dot" w:pos="9639"/>
              </w:tabs>
              <w:jc w:val="center"/>
              <w:rPr>
                <w:rFonts w:cs="Arial"/>
                <w:lang w:val="sr-Latn-RS"/>
              </w:rPr>
            </w:pPr>
            <w:r w:rsidRPr="009F0AE7">
              <w:rPr>
                <w:rFonts w:cs="Arial"/>
                <w:lang w:val="sr-Latn-RS"/>
              </w:rPr>
              <w:t>3</w:t>
            </w:r>
          </w:p>
        </w:tc>
      </w:tr>
      <w:tr w:rsidR="009F0AE7" w:rsidRPr="009F0AE7" w14:paraId="5DB2D2D2" w14:textId="77777777" w:rsidTr="00C62AA7">
        <w:tc>
          <w:tcPr>
            <w:tcW w:w="564" w:type="dxa"/>
          </w:tcPr>
          <w:p w14:paraId="195BF63A" w14:textId="77777777" w:rsidR="00C62AA7" w:rsidRPr="009F0AE7" w:rsidRDefault="00C62AA7" w:rsidP="004C3B38">
            <w:pPr>
              <w:tabs>
                <w:tab w:val="left" w:pos="360"/>
                <w:tab w:val="left" w:pos="567"/>
                <w:tab w:val="right" w:leader="dot" w:pos="9639"/>
              </w:tabs>
              <w:jc w:val="center"/>
              <w:rPr>
                <w:rFonts w:cs="Arial"/>
                <w:lang w:val="sr-Cyrl-RS"/>
              </w:rPr>
            </w:pPr>
            <w:r w:rsidRPr="009F0AE7">
              <w:rPr>
                <w:rFonts w:cs="Arial"/>
                <w:lang w:val="sr-Cyrl-RS"/>
              </w:rPr>
              <w:t>3.</w:t>
            </w:r>
          </w:p>
        </w:tc>
        <w:tc>
          <w:tcPr>
            <w:tcW w:w="7574" w:type="dxa"/>
          </w:tcPr>
          <w:p w14:paraId="7801C6BD" w14:textId="33976AA3" w:rsidR="00C62AA7" w:rsidRPr="009F0AE7" w:rsidRDefault="00C62AA7" w:rsidP="006F517A">
            <w:pPr>
              <w:tabs>
                <w:tab w:val="left" w:pos="317"/>
                <w:tab w:val="left" w:pos="360"/>
                <w:tab w:val="right" w:leader="dot" w:pos="9639"/>
              </w:tabs>
              <w:rPr>
                <w:rFonts w:cs="Arial"/>
                <w:lang w:val="sr-Cyrl-RS"/>
              </w:rPr>
            </w:pPr>
            <w:r w:rsidRPr="009F0AE7">
              <w:rPr>
                <w:rFonts w:cs="Arial"/>
                <w:lang w:val="sr-Cyrl-RS"/>
              </w:rPr>
              <w:t xml:space="preserve">Техничка спецификација (врста, техничке карактеристике, квалитет, </w:t>
            </w:r>
            <w:r w:rsidR="006F517A" w:rsidRPr="009F0AE7">
              <w:rPr>
                <w:rFonts w:cs="Arial"/>
                <w:lang w:val="sr-Cyrl-RS"/>
              </w:rPr>
              <w:t>обим</w:t>
            </w:r>
            <w:r w:rsidRPr="009F0AE7">
              <w:rPr>
                <w:rFonts w:cs="Arial"/>
                <w:lang w:val="sr-Cyrl-RS"/>
              </w:rPr>
              <w:t xml:space="preserve"> и опис </w:t>
            </w:r>
            <w:r w:rsidR="00A63575" w:rsidRPr="009F0AE7">
              <w:rPr>
                <w:rFonts w:cs="Arial"/>
                <w:lang w:val="sr-Cyrl-RS"/>
              </w:rPr>
              <w:t>услуга</w:t>
            </w:r>
            <w:r w:rsidRPr="009F0AE7">
              <w:rPr>
                <w:rFonts w:cs="Arial"/>
                <w:lang w:val="sr-Cyrl-RS"/>
              </w:rPr>
              <w:t>...)</w:t>
            </w:r>
          </w:p>
        </w:tc>
        <w:tc>
          <w:tcPr>
            <w:tcW w:w="810" w:type="dxa"/>
          </w:tcPr>
          <w:p w14:paraId="77323F49" w14:textId="6EAFBA29" w:rsidR="00C62AA7" w:rsidRPr="009F0AE7" w:rsidRDefault="00590D78" w:rsidP="004C3B38">
            <w:pPr>
              <w:tabs>
                <w:tab w:val="left" w:pos="360"/>
                <w:tab w:val="left" w:pos="567"/>
                <w:tab w:val="right" w:leader="dot" w:pos="9639"/>
              </w:tabs>
              <w:jc w:val="center"/>
              <w:rPr>
                <w:rFonts w:cs="Arial"/>
                <w:lang w:val="sr-Cyrl-RS"/>
              </w:rPr>
            </w:pPr>
            <w:r w:rsidRPr="009F0AE7">
              <w:rPr>
                <w:rFonts w:cs="Arial"/>
                <w:lang w:val="sr-Cyrl-RS"/>
              </w:rPr>
              <w:t>3-4</w:t>
            </w:r>
          </w:p>
        </w:tc>
      </w:tr>
      <w:tr w:rsidR="009F0AE7" w:rsidRPr="009F0AE7" w14:paraId="71E4CF81" w14:textId="77777777" w:rsidTr="00C62AA7">
        <w:tc>
          <w:tcPr>
            <w:tcW w:w="564" w:type="dxa"/>
          </w:tcPr>
          <w:p w14:paraId="304EB382" w14:textId="77777777" w:rsidR="00C62AA7" w:rsidRPr="009F0AE7" w:rsidRDefault="00C62AA7" w:rsidP="004C3B38">
            <w:pPr>
              <w:tabs>
                <w:tab w:val="left" w:pos="360"/>
                <w:tab w:val="left" w:pos="567"/>
                <w:tab w:val="right" w:leader="dot" w:pos="9639"/>
              </w:tabs>
              <w:jc w:val="center"/>
              <w:rPr>
                <w:rFonts w:cs="Arial"/>
                <w:lang w:val="sr-Cyrl-RS"/>
              </w:rPr>
            </w:pPr>
            <w:r w:rsidRPr="009F0AE7">
              <w:rPr>
                <w:rFonts w:cs="Arial"/>
              </w:rPr>
              <w:t>4</w:t>
            </w:r>
            <w:r w:rsidRPr="009F0AE7">
              <w:rPr>
                <w:rFonts w:cs="Arial"/>
                <w:lang w:val="sr-Cyrl-RS"/>
              </w:rPr>
              <w:t>.</w:t>
            </w:r>
          </w:p>
        </w:tc>
        <w:tc>
          <w:tcPr>
            <w:tcW w:w="7574" w:type="dxa"/>
          </w:tcPr>
          <w:p w14:paraId="5649474F" w14:textId="77777777" w:rsidR="00C62AA7" w:rsidRPr="009F0AE7" w:rsidRDefault="00C62AA7" w:rsidP="004C3B38">
            <w:pPr>
              <w:tabs>
                <w:tab w:val="left" w:pos="317"/>
                <w:tab w:val="left" w:pos="360"/>
                <w:tab w:val="right" w:leader="dot" w:pos="9639"/>
              </w:tabs>
              <w:rPr>
                <w:rFonts w:cs="Arial"/>
              </w:rPr>
            </w:pPr>
            <w:r w:rsidRPr="009F0AE7">
              <w:rPr>
                <w:rFonts w:cs="Arial"/>
                <w:lang w:val="sr-Cyrl-RS"/>
              </w:rPr>
              <w:t>Услови за учешће у поступку ЈН и упутство како се доказује испуњеност услова</w:t>
            </w:r>
          </w:p>
        </w:tc>
        <w:tc>
          <w:tcPr>
            <w:tcW w:w="810" w:type="dxa"/>
          </w:tcPr>
          <w:p w14:paraId="54418DAC" w14:textId="5760C67C" w:rsidR="00C62AA7" w:rsidRPr="009F0AE7" w:rsidRDefault="00590D78" w:rsidP="00B07A00">
            <w:pPr>
              <w:tabs>
                <w:tab w:val="left" w:pos="360"/>
                <w:tab w:val="left" w:pos="567"/>
                <w:tab w:val="right" w:leader="dot" w:pos="9639"/>
              </w:tabs>
              <w:jc w:val="center"/>
              <w:rPr>
                <w:rFonts w:cs="Arial"/>
                <w:lang w:val="sr-Latn-RS"/>
              </w:rPr>
            </w:pPr>
            <w:r w:rsidRPr="009F0AE7">
              <w:rPr>
                <w:rFonts w:cs="Arial"/>
                <w:lang w:val="sr-Cyrl-RS"/>
              </w:rPr>
              <w:t>5-</w:t>
            </w:r>
            <w:r w:rsidR="00B07A00" w:rsidRPr="009F0AE7">
              <w:rPr>
                <w:rFonts w:cs="Arial"/>
                <w:lang w:val="sr-Latn-RS"/>
              </w:rPr>
              <w:t>8</w:t>
            </w:r>
          </w:p>
        </w:tc>
      </w:tr>
      <w:tr w:rsidR="009F0AE7" w:rsidRPr="009F0AE7" w14:paraId="176BF547" w14:textId="77777777" w:rsidTr="00C62AA7">
        <w:tc>
          <w:tcPr>
            <w:tcW w:w="564" w:type="dxa"/>
          </w:tcPr>
          <w:p w14:paraId="282F4123" w14:textId="23AD5D5E" w:rsidR="00C62AA7" w:rsidRPr="009F0AE7" w:rsidRDefault="00C62AA7" w:rsidP="004C3B38">
            <w:pPr>
              <w:tabs>
                <w:tab w:val="left" w:pos="360"/>
                <w:tab w:val="left" w:pos="567"/>
                <w:tab w:val="right" w:leader="dot" w:pos="9639"/>
              </w:tabs>
              <w:jc w:val="center"/>
              <w:rPr>
                <w:rFonts w:cs="Arial"/>
                <w:lang w:val="sr-Cyrl-RS"/>
              </w:rPr>
            </w:pPr>
            <w:r w:rsidRPr="009F0AE7">
              <w:rPr>
                <w:rFonts w:cs="Arial"/>
                <w:lang w:val="sr-Cyrl-RS"/>
              </w:rPr>
              <w:t>5.</w:t>
            </w:r>
          </w:p>
        </w:tc>
        <w:tc>
          <w:tcPr>
            <w:tcW w:w="7574" w:type="dxa"/>
          </w:tcPr>
          <w:p w14:paraId="37E29A35" w14:textId="4CE397F2" w:rsidR="00C62AA7" w:rsidRPr="009F0AE7" w:rsidRDefault="00C62AA7" w:rsidP="004C3B38">
            <w:pPr>
              <w:tabs>
                <w:tab w:val="left" w:pos="317"/>
                <w:tab w:val="left" w:pos="360"/>
                <w:tab w:val="right" w:leader="dot" w:pos="9639"/>
              </w:tabs>
              <w:rPr>
                <w:rFonts w:cs="Arial"/>
                <w:lang w:val="sr-Cyrl-RS"/>
              </w:rPr>
            </w:pPr>
            <w:r w:rsidRPr="009F0AE7">
              <w:rPr>
                <w:rFonts w:cs="Arial"/>
                <w:lang w:val="sr-Cyrl-RS"/>
              </w:rPr>
              <w:t>Критеријум за доделу уговора</w:t>
            </w:r>
          </w:p>
        </w:tc>
        <w:tc>
          <w:tcPr>
            <w:tcW w:w="810" w:type="dxa"/>
          </w:tcPr>
          <w:p w14:paraId="0B42A977" w14:textId="26731C11" w:rsidR="00C62AA7" w:rsidRPr="009F0AE7" w:rsidRDefault="00B07A00" w:rsidP="00FC11ED">
            <w:pPr>
              <w:tabs>
                <w:tab w:val="left" w:pos="360"/>
                <w:tab w:val="left" w:pos="567"/>
                <w:tab w:val="right" w:leader="dot" w:pos="9639"/>
              </w:tabs>
              <w:jc w:val="center"/>
              <w:rPr>
                <w:rFonts w:cs="Arial"/>
                <w:lang w:val="sr-Latn-RS"/>
              </w:rPr>
            </w:pPr>
            <w:r w:rsidRPr="009F0AE7">
              <w:rPr>
                <w:rFonts w:cs="Arial"/>
                <w:lang w:val="sr-Latn-RS"/>
              </w:rPr>
              <w:t>8-9</w:t>
            </w:r>
          </w:p>
        </w:tc>
      </w:tr>
      <w:tr w:rsidR="009F0AE7" w:rsidRPr="009F0AE7" w14:paraId="557534E2" w14:textId="77777777" w:rsidTr="00C62AA7">
        <w:tc>
          <w:tcPr>
            <w:tcW w:w="564" w:type="dxa"/>
          </w:tcPr>
          <w:p w14:paraId="71F987C3" w14:textId="52AA2ABC" w:rsidR="00C62AA7" w:rsidRPr="009F0AE7" w:rsidRDefault="00C62AA7" w:rsidP="004C3B38">
            <w:pPr>
              <w:tabs>
                <w:tab w:val="left" w:pos="360"/>
                <w:tab w:val="left" w:pos="567"/>
                <w:tab w:val="right" w:leader="dot" w:pos="9639"/>
              </w:tabs>
              <w:jc w:val="center"/>
              <w:rPr>
                <w:rFonts w:cs="Arial"/>
              </w:rPr>
            </w:pPr>
            <w:r w:rsidRPr="009F0AE7">
              <w:rPr>
                <w:rFonts w:cs="Arial"/>
                <w:lang w:val="sr-Cyrl-RS"/>
              </w:rPr>
              <w:t>6</w:t>
            </w:r>
            <w:r w:rsidRPr="009F0AE7">
              <w:rPr>
                <w:rFonts w:cs="Arial"/>
              </w:rPr>
              <w:t>.</w:t>
            </w:r>
          </w:p>
        </w:tc>
        <w:tc>
          <w:tcPr>
            <w:tcW w:w="7574" w:type="dxa"/>
          </w:tcPr>
          <w:p w14:paraId="0CDA4671" w14:textId="77777777" w:rsidR="00C62AA7" w:rsidRPr="009F0AE7" w:rsidRDefault="00C62AA7" w:rsidP="004C3B38">
            <w:pPr>
              <w:tabs>
                <w:tab w:val="left" w:pos="360"/>
                <w:tab w:val="left" w:pos="567"/>
                <w:tab w:val="right" w:leader="dot" w:pos="9639"/>
              </w:tabs>
              <w:rPr>
                <w:rFonts w:cs="Arial"/>
                <w:lang w:val="sr-Cyrl-RS"/>
              </w:rPr>
            </w:pPr>
            <w:r w:rsidRPr="009F0AE7">
              <w:rPr>
                <w:rFonts w:cs="Arial"/>
                <w:lang w:val="sr-Cyrl-RS"/>
              </w:rPr>
              <w:t>Упутство понуђачима како да сачине понуду</w:t>
            </w:r>
          </w:p>
        </w:tc>
        <w:tc>
          <w:tcPr>
            <w:tcW w:w="810" w:type="dxa"/>
          </w:tcPr>
          <w:p w14:paraId="2CCD279B" w14:textId="0F65F5E1" w:rsidR="00C62AA7" w:rsidRPr="009F0AE7" w:rsidRDefault="00B07A00" w:rsidP="004C3B38">
            <w:pPr>
              <w:tabs>
                <w:tab w:val="left" w:pos="360"/>
                <w:tab w:val="left" w:pos="567"/>
                <w:tab w:val="right" w:leader="dot" w:pos="9639"/>
              </w:tabs>
              <w:jc w:val="center"/>
              <w:rPr>
                <w:rFonts w:cs="Arial"/>
                <w:lang w:val="sr-Latn-RS"/>
              </w:rPr>
            </w:pPr>
            <w:r w:rsidRPr="009F0AE7">
              <w:rPr>
                <w:rFonts w:cs="Arial"/>
                <w:lang w:val="sr-Latn-RS"/>
              </w:rPr>
              <w:t>10-2</w:t>
            </w:r>
            <w:r w:rsidR="009F0AE7">
              <w:rPr>
                <w:rFonts w:cs="Arial"/>
                <w:lang w:val="sr-Latn-RS"/>
              </w:rPr>
              <w:t>3</w:t>
            </w:r>
          </w:p>
        </w:tc>
      </w:tr>
      <w:tr w:rsidR="009F0AE7" w:rsidRPr="009F0AE7" w14:paraId="0D21E52C" w14:textId="77777777" w:rsidTr="00C62AA7">
        <w:tc>
          <w:tcPr>
            <w:tcW w:w="564" w:type="dxa"/>
          </w:tcPr>
          <w:p w14:paraId="0C7A9833" w14:textId="70B91E85" w:rsidR="00C62AA7" w:rsidRPr="009F0AE7" w:rsidRDefault="00C62AA7" w:rsidP="004C3B38">
            <w:pPr>
              <w:tabs>
                <w:tab w:val="left" w:pos="360"/>
                <w:tab w:val="left" w:pos="567"/>
                <w:tab w:val="right" w:leader="dot" w:pos="9639"/>
              </w:tabs>
              <w:jc w:val="center"/>
              <w:rPr>
                <w:rFonts w:cs="Arial"/>
              </w:rPr>
            </w:pPr>
            <w:r w:rsidRPr="009F0AE7">
              <w:rPr>
                <w:rFonts w:cs="Arial"/>
                <w:lang w:val="sr-Cyrl-RS"/>
              </w:rPr>
              <w:t>7</w:t>
            </w:r>
            <w:r w:rsidRPr="009F0AE7">
              <w:rPr>
                <w:rFonts w:cs="Arial"/>
              </w:rPr>
              <w:t>.</w:t>
            </w:r>
          </w:p>
        </w:tc>
        <w:tc>
          <w:tcPr>
            <w:tcW w:w="7574" w:type="dxa"/>
          </w:tcPr>
          <w:p w14:paraId="562D84B0" w14:textId="4D60B341" w:rsidR="00C62AA7" w:rsidRPr="009F0AE7" w:rsidRDefault="00C62AA7" w:rsidP="000D606E">
            <w:pPr>
              <w:tabs>
                <w:tab w:val="left" w:pos="360"/>
                <w:tab w:val="left" w:pos="567"/>
                <w:tab w:val="right" w:leader="dot" w:pos="9639"/>
              </w:tabs>
              <w:rPr>
                <w:rFonts w:cs="Arial"/>
                <w:lang w:val="sr-Latn-RS"/>
              </w:rPr>
            </w:pPr>
            <w:r w:rsidRPr="009F0AE7">
              <w:rPr>
                <w:rFonts w:cs="Arial"/>
                <w:lang w:val="sr-Cyrl-RS"/>
              </w:rPr>
              <w:t>Обрасци ( 1 -</w:t>
            </w:r>
            <w:r w:rsidR="000D606E" w:rsidRPr="009F0AE7">
              <w:rPr>
                <w:rFonts w:cs="Arial"/>
                <w:lang w:val="sr-Latn-RS"/>
              </w:rPr>
              <w:t xml:space="preserve">6) и </w:t>
            </w:r>
            <w:r w:rsidR="000D606E" w:rsidRPr="009F0AE7">
              <w:rPr>
                <w:rFonts w:cs="Arial"/>
                <w:lang w:val="sr-Cyrl-RS"/>
              </w:rPr>
              <w:t>п</w:t>
            </w:r>
            <w:r w:rsidR="000D606E" w:rsidRPr="009F0AE7">
              <w:rPr>
                <w:rFonts w:cs="Arial"/>
                <w:lang w:val="sr-Latn-RS"/>
              </w:rPr>
              <w:t>рил</w:t>
            </w:r>
            <w:r w:rsidR="001C0AD0" w:rsidRPr="009F0AE7">
              <w:rPr>
                <w:rFonts w:cs="Arial"/>
                <w:lang w:val="sr-Latn-RS"/>
              </w:rPr>
              <w:t>о</w:t>
            </w:r>
            <w:r w:rsidR="000D606E" w:rsidRPr="009F0AE7">
              <w:rPr>
                <w:rFonts w:cs="Arial"/>
                <w:lang w:val="sr-Latn-RS"/>
              </w:rPr>
              <w:t>зи (1-3)</w:t>
            </w:r>
          </w:p>
        </w:tc>
        <w:tc>
          <w:tcPr>
            <w:tcW w:w="810" w:type="dxa"/>
          </w:tcPr>
          <w:p w14:paraId="2B483B91" w14:textId="01B56099" w:rsidR="00C62AA7" w:rsidRPr="009F0AE7" w:rsidRDefault="009F0AE7" w:rsidP="004C3B38">
            <w:pPr>
              <w:tabs>
                <w:tab w:val="left" w:pos="360"/>
                <w:tab w:val="left" w:pos="567"/>
                <w:tab w:val="right" w:leader="dot" w:pos="9639"/>
              </w:tabs>
              <w:jc w:val="center"/>
              <w:rPr>
                <w:rFonts w:cs="Arial"/>
                <w:lang w:val="sr-Cyrl-RS"/>
              </w:rPr>
            </w:pPr>
            <w:r>
              <w:rPr>
                <w:rFonts w:cs="Arial"/>
                <w:lang w:val="sr-Cyrl-RS"/>
              </w:rPr>
              <w:t>24-41</w:t>
            </w:r>
          </w:p>
        </w:tc>
      </w:tr>
      <w:tr w:rsidR="00C62AA7" w:rsidRPr="009F0AE7" w14:paraId="34767B66" w14:textId="77777777" w:rsidTr="00C62AA7">
        <w:tc>
          <w:tcPr>
            <w:tcW w:w="564" w:type="dxa"/>
          </w:tcPr>
          <w:p w14:paraId="6E92CEE0" w14:textId="650FA4E9" w:rsidR="00C62AA7" w:rsidRPr="009F0AE7" w:rsidRDefault="00C62AA7" w:rsidP="004C3B38">
            <w:pPr>
              <w:tabs>
                <w:tab w:val="left" w:pos="360"/>
                <w:tab w:val="left" w:pos="567"/>
                <w:tab w:val="right" w:leader="dot" w:pos="9639"/>
              </w:tabs>
              <w:jc w:val="center"/>
              <w:rPr>
                <w:rFonts w:cs="Arial"/>
                <w:lang w:val="sr-Cyrl-RS"/>
              </w:rPr>
            </w:pPr>
            <w:r w:rsidRPr="009F0AE7">
              <w:rPr>
                <w:rFonts w:cs="Arial"/>
                <w:lang w:val="sr-Cyrl-RS"/>
              </w:rPr>
              <w:t>8.</w:t>
            </w:r>
          </w:p>
        </w:tc>
        <w:tc>
          <w:tcPr>
            <w:tcW w:w="7574" w:type="dxa"/>
          </w:tcPr>
          <w:p w14:paraId="111758F8" w14:textId="4492ACE5" w:rsidR="00C62AA7" w:rsidRPr="009F0AE7" w:rsidRDefault="00C62AA7" w:rsidP="004C3B38">
            <w:pPr>
              <w:tabs>
                <w:tab w:val="left" w:pos="360"/>
                <w:tab w:val="left" w:pos="567"/>
                <w:tab w:val="right" w:leader="dot" w:pos="9639"/>
              </w:tabs>
              <w:rPr>
                <w:rFonts w:cs="Arial"/>
                <w:lang w:val="sr-Cyrl-RS"/>
              </w:rPr>
            </w:pPr>
            <w:r w:rsidRPr="009F0AE7">
              <w:rPr>
                <w:rFonts w:cs="Arial"/>
                <w:lang w:val="sr-Cyrl-RS"/>
              </w:rPr>
              <w:t>Модел уговора</w:t>
            </w:r>
          </w:p>
        </w:tc>
        <w:tc>
          <w:tcPr>
            <w:tcW w:w="810" w:type="dxa"/>
          </w:tcPr>
          <w:p w14:paraId="47BCE3A8" w14:textId="402F512F" w:rsidR="00C62AA7" w:rsidRPr="009F0AE7" w:rsidRDefault="009F0AE7" w:rsidP="004C3B38">
            <w:pPr>
              <w:tabs>
                <w:tab w:val="left" w:pos="360"/>
                <w:tab w:val="left" w:pos="567"/>
                <w:tab w:val="right" w:leader="dot" w:pos="9639"/>
              </w:tabs>
              <w:jc w:val="center"/>
              <w:rPr>
                <w:rFonts w:cs="Arial"/>
                <w:lang w:val="sr-Cyrl-RS"/>
              </w:rPr>
            </w:pPr>
            <w:r>
              <w:rPr>
                <w:rFonts w:cs="Arial"/>
                <w:lang w:val="sr-Cyrl-RS"/>
              </w:rPr>
              <w:t>42-47</w:t>
            </w:r>
          </w:p>
        </w:tc>
      </w:tr>
    </w:tbl>
    <w:p w14:paraId="0034F9AC" w14:textId="77777777" w:rsidR="009D3699" w:rsidRPr="009F0AE7" w:rsidRDefault="009D3699" w:rsidP="000C50A0">
      <w:pPr>
        <w:pStyle w:val="BodyText"/>
        <w:spacing w:before="0"/>
        <w:rPr>
          <w:rFonts w:cs="Arial"/>
          <w:b/>
          <w:spacing w:val="80"/>
          <w:sz w:val="22"/>
          <w:szCs w:val="22"/>
          <w:highlight w:val="yellow"/>
        </w:rPr>
      </w:pPr>
    </w:p>
    <w:p w14:paraId="02ED531D" w14:textId="425152E7" w:rsidR="00F5264D" w:rsidRPr="009F0AE7" w:rsidRDefault="00C53AC6" w:rsidP="00C53AC6">
      <w:pPr>
        <w:jc w:val="right"/>
        <w:rPr>
          <w:rFonts w:cs="Arial"/>
          <w:lang w:val="sr-Cyrl-RS"/>
        </w:rPr>
      </w:pPr>
      <w:r w:rsidRPr="009F0AE7">
        <w:rPr>
          <w:rFonts w:cs="Arial"/>
          <w:bCs/>
          <w:noProof/>
          <w:lang w:val="sr-Cyrl-CS"/>
        </w:rPr>
        <w:t xml:space="preserve">Укупан број страна документације: </w:t>
      </w:r>
      <w:r w:rsidR="009F0AE7">
        <w:rPr>
          <w:rFonts w:cs="Arial"/>
          <w:bCs/>
          <w:noProof/>
          <w:lang w:val="sr-Cyrl-RS"/>
        </w:rPr>
        <w:t>47</w:t>
      </w:r>
    </w:p>
    <w:p w14:paraId="659A42D2" w14:textId="77777777" w:rsidR="001853E1" w:rsidRPr="009C56BC" w:rsidRDefault="001853E1" w:rsidP="000C50A0">
      <w:pPr>
        <w:pStyle w:val="BodyText"/>
        <w:spacing w:before="0"/>
        <w:rPr>
          <w:rFonts w:cs="Arial"/>
          <w:color w:val="C00000"/>
          <w:sz w:val="22"/>
          <w:szCs w:val="22"/>
        </w:rPr>
      </w:pPr>
    </w:p>
    <w:p w14:paraId="6A025079" w14:textId="77777777" w:rsidR="00FA0E61" w:rsidRPr="00037196" w:rsidRDefault="00473AD5" w:rsidP="00FF093D">
      <w:pPr>
        <w:pStyle w:val="Heading10"/>
        <w:numPr>
          <w:ilvl w:val="0"/>
          <w:numId w:val="12"/>
        </w:numPr>
        <w:rPr>
          <w:rFonts w:cs="Arial"/>
          <w:lang w:val="en-US"/>
        </w:rPr>
      </w:pPr>
      <w:r w:rsidRPr="00037196">
        <w:rPr>
          <w:rFonts w:cs="Arial"/>
          <w:lang w:val="ru-RU"/>
        </w:rPr>
        <w:br w:type="page"/>
      </w:r>
      <w:bookmarkStart w:id="13" w:name="_Toc430335136"/>
      <w:bookmarkStart w:id="14" w:name="_Toc442559876"/>
      <w:bookmarkStart w:id="15" w:name="_Toc427817447"/>
      <w:r w:rsidR="00FA0E61" w:rsidRPr="0003719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37196" w14:paraId="076CEE58" w14:textId="77777777" w:rsidTr="002E12CC">
        <w:tc>
          <w:tcPr>
            <w:tcW w:w="3032" w:type="dxa"/>
            <w:shd w:val="clear" w:color="auto" w:fill="auto"/>
          </w:tcPr>
          <w:p w14:paraId="3BD361DD" w14:textId="77777777" w:rsidR="002E12CC" w:rsidRPr="00037196" w:rsidRDefault="002E12CC" w:rsidP="004276AD">
            <w:pPr>
              <w:autoSpaceDE w:val="0"/>
              <w:autoSpaceDN w:val="0"/>
              <w:adjustRightInd w:val="0"/>
              <w:jc w:val="center"/>
              <w:rPr>
                <w:rFonts w:eastAsia="TimesNewRomanPSMT" w:cs="Arial"/>
                <w:bCs/>
              </w:rPr>
            </w:pPr>
          </w:p>
          <w:p w14:paraId="375E29BC" w14:textId="77777777" w:rsidR="002E12CC" w:rsidRPr="00037196" w:rsidRDefault="002E12CC" w:rsidP="004276AD">
            <w:pPr>
              <w:autoSpaceDE w:val="0"/>
              <w:autoSpaceDN w:val="0"/>
              <w:adjustRightInd w:val="0"/>
              <w:jc w:val="center"/>
              <w:rPr>
                <w:rFonts w:eastAsia="TimesNewRomanPSMT" w:cs="Arial"/>
                <w:bCs/>
              </w:rPr>
            </w:pPr>
          </w:p>
          <w:p w14:paraId="34DC25BE"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tcPr>
          <w:p w14:paraId="438BE841" w14:textId="77777777" w:rsidR="00037196" w:rsidRPr="00037196" w:rsidRDefault="00037196" w:rsidP="00037196">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77777777" w:rsidR="00037196" w:rsidRPr="00037196" w:rsidRDefault="00037196" w:rsidP="00037196">
            <w:pPr>
              <w:suppressAutoHyphens/>
              <w:spacing w:before="0" w:line="100" w:lineRule="atLeast"/>
              <w:jc w:val="center"/>
              <w:rPr>
                <w:rFonts w:cs="Arial"/>
              </w:rPr>
            </w:pPr>
            <w:r w:rsidRPr="00037196">
              <w:rPr>
                <w:rFonts w:cs="Arial"/>
              </w:rPr>
              <w:t>Улица царице Милице бр.2, 11000 Београд</w:t>
            </w:r>
          </w:p>
          <w:p w14:paraId="369C454C" w14:textId="77777777" w:rsidR="00037196" w:rsidRPr="00037196" w:rsidRDefault="00037196" w:rsidP="00037196">
            <w:pPr>
              <w:suppressAutoHyphens/>
              <w:spacing w:before="0" w:line="100" w:lineRule="atLeast"/>
              <w:jc w:val="center"/>
              <w:rPr>
                <w:rFonts w:cs="Arial"/>
              </w:rPr>
            </w:pPr>
            <w:r w:rsidRPr="00037196">
              <w:rPr>
                <w:rFonts w:cs="Arial"/>
              </w:rPr>
              <w:t xml:space="preserve">Огранак ТЕНТ, Богољуба Урошевића Црног бр.44., </w:t>
            </w:r>
          </w:p>
          <w:p w14:paraId="3A707608" w14:textId="46BA2228" w:rsidR="002E12CC" w:rsidRPr="00037196" w:rsidRDefault="00037196" w:rsidP="00037196">
            <w:pPr>
              <w:suppressAutoHyphens/>
              <w:spacing w:before="0" w:line="100" w:lineRule="atLeast"/>
              <w:jc w:val="center"/>
              <w:rPr>
                <w:rFonts w:cs="Arial"/>
                <w:lang w:val="sr-Cyrl-RS"/>
              </w:rPr>
            </w:pPr>
            <w:r w:rsidRPr="00037196">
              <w:rPr>
                <w:rFonts w:cs="Arial"/>
              </w:rPr>
              <w:t>11500 Обреновац</w:t>
            </w:r>
            <w:r w:rsidRPr="00037196">
              <w:rPr>
                <w:rFonts w:cs="Arial"/>
                <w:lang w:val="sr-Cyrl-RS"/>
              </w:rPr>
              <w:t xml:space="preserve"> </w:t>
            </w:r>
          </w:p>
        </w:tc>
      </w:tr>
      <w:tr w:rsidR="004276AD" w:rsidRPr="00037196" w14:paraId="206F1324" w14:textId="77777777" w:rsidTr="002E12CC">
        <w:tc>
          <w:tcPr>
            <w:tcW w:w="3032" w:type="dxa"/>
            <w:shd w:val="clear" w:color="auto" w:fill="auto"/>
          </w:tcPr>
          <w:p w14:paraId="79006CD9"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tcPr>
          <w:p w14:paraId="2516039F" w14:textId="67649C92" w:rsidR="004276AD" w:rsidRPr="00037196" w:rsidRDefault="004276AD" w:rsidP="004276AD">
            <w:pPr>
              <w:autoSpaceDE w:val="0"/>
              <w:autoSpaceDN w:val="0"/>
              <w:adjustRightInd w:val="0"/>
              <w:jc w:val="center"/>
              <w:rPr>
                <w:rStyle w:val="Hyperlink"/>
                <w:rFonts w:eastAsia="Arial Unicode MS" w:cs="Arial"/>
                <w:color w:val="auto"/>
                <w:kern w:val="1"/>
                <w:lang w:eastAsia="ar-SA"/>
              </w:rPr>
            </w:pPr>
            <w:r w:rsidRPr="006D1FC2">
              <w:rPr>
                <w:rFonts w:eastAsia="Arial Unicode MS" w:cs="Arial"/>
                <w:kern w:val="1"/>
                <w:lang w:eastAsia="ar-SA"/>
              </w:rPr>
              <w:t>www.</w:t>
            </w:r>
            <w:r w:rsidR="006D1FC2">
              <w:rPr>
                <w:rFonts w:eastAsia="Arial Unicode MS" w:cs="Arial"/>
                <w:kern w:val="1"/>
                <w:lang w:eastAsia="ar-SA"/>
              </w:rPr>
              <w:t>eps.rs</w:t>
            </w:r>
          </w:p>
          <w:p w14:paraId="205CBA98" w14:textId="0FE9C169" w:rsidR="002E12CC" w:rsidRPr="00037196" w:rsidRDefault="002E12CC" w:rsidP="004276AD">
            <w:pPr>
              <w:autoSpaceDE w:val="0"/>
              <w:autoSpaceDN w:val="0"/>
              <w:adjustRightInd w:val="0"/>
              <w:jc w:val="center"/>
              <w:rPr>
                <w:rFonts w:eastAsia="TimesNewRomanPSMT" w:cs="Arial"/>
                <w:bCs/>
              </w:rPr>
            </w:pPr>
          </w:p>
        </w:tc>
      </w:tr>
      <w:tr w:rsidR="004276AD" w:rsidRPr="00037196" w14:paraId="249C7C84" w14:textId="77777777" w:rsidTr="002E12CC">
        <w:tc>
          <w:tcPr>
            <w:tcW w:w="3032" w:type="dxa"/>
            <w:shd w:val="clear" w:color="auto" w:fill="auto"/>
          </w:tcPr>
          <w:p w14:paraId="603E0F36"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7C2C9BBA" w:rsidR="004276AD" w:rsidRPr="006D3B0D" w:rsidRDefault="004276AD" w:rsidP="004276AD">
            <w:pPr>
              <w:autoSpaceDE w:val="0"/>
              <w:autoSpaceDN w:val="0"/>
              <w:adjustRightInd w:val="0"/>
              <w:jc w:val="center"/>
              <w:rPr>
                <w:rFonts w:eastAsia="TimesNewRomanPSMT" w:cs="Arial"/>
                <w:bCs/>
                <w:lang w:val="sr-Latn-RS"/>
              </w:rPr>
            </w:pPr>
            <w:r w:rsidRPr="00037196">
              <w:rPr>
                <w:rFonts w:eastAsia="TimesNewRomanPSMT" w:cs="Arial"/>
                <w:bCs/>
              </w:rPr>
              <w:t xml:space="preserve">   </w:t>
            </w:r>
            <w:r w:rsidR="006D3B0D" w:rsidRPr="00E47C2E">
              <w:rPr>
                <w:rFonts w:eastAsia="TimesNewRomanPSMT" w:cs="Arial"/>
                <w:bCs/>
              </w:rPr>
              <w:t>Отворени поступак</w:t>
            </w:r>
          </w:p>
        </w:tc>
      </w:tr>
      <w:tr w:rsidR="004276AD" w:rsidRPr="00037196" w14:paraId="32DDE87A" w14:textId="77777777" w:rsidTr="002E12CC">
        <w:trPr>
          <w:trHeight w:val="575"/>
        </w:trPr>
        <w:tc>
          <w:tcPr>
            <w:tcW w:w="3032" w:type="dxa"/>
            <w:shd w:val="clear" w:color="auto" w:fill="auto"/>
          </w:tcPr>
          <w:p w14:paraId="16D3E7C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tcPr>
          <w:p w14:paraId="3566CEB0" w14:textId="77777777" w:rsidR="009B6AD8" w:rsidRDefault="004276AD" w:rsidP="002E12CC">
            <w:pPr>
              <w:pStyle w:val="Heading10"/>
              <w:jc w:val="center"/>
              <w:rPr>
                <w:rFonts w:cs="Arial"/>
                <w:b w:val="0"/>
                <w:lang w:val="sr-Cyrl-RS"/>
              </w:rPr>
            </w:pPr>
            <w:bookmarkStart w:id="16"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 xml:space="preserve">: </w:t>
            </w:r>
          </w:p>
          <w:bookmarkEnd w:id="16"/>
          <w:p w14:paraId="2DAF22FC" w14:textId="45FDD4D0" w:rsidR="004276AD" w:rsidRPr="006B71A9" w:rsidRDefault="006B71A9" w:rsidP="00FF50A2">
            <w:pPr>
              <w:jc w:val="center"/>
              <w:rPr>
                <w:rFonts w:cs="Arial"/>
                <w:b/>
              </w:rPr>
            </w:pPr>
            <w:r w:rsidRPr="006B71A9">
              <w:rPr>
                <w:rFonts w:cs="Arial"/>
                <w:b/>
                <w:lang w:val="ru-RU"/>
              </w:rPr>
              <w:t>Обука и полагање возачког испита</w:t>
            </w:r>
          </w:p>
        </w:tc>
      </w:tr>
      <w:tr w:rsidR="002E12CC" w:rsidRPr="00037196" w14:paraId="5556B36F" w14:textId="77777777" w:rsidTr="002E12CC">
        <w:trPr>
          <w:trHeight w:val="995"/>
        </w:trPr>
        <w:tc>
          <w:tcPr>
            <w:tcW w:w="3032" w:type="dxa"/>
            <w:shd w:val="clear" w:color="auto" w:fill="auto"/>
          </w:tcPr>
          <w:p w14:paraId="69A7459C" w14:textId="77777777" w:rsidR="002E12CC" w:rsidRPr="00037196" w:rsidRDefault="002E12CC" w:rsidP="002E12CC">
            <w:pPr>
              <w:autoSpaceDE w:val="0"/>
              <w:autoSpaceDN w:val="0"/>
              <w:adjustRightInd w:val="0"/>
              <w:jc w:val="center"/>
              <w:rPr>
                <w:rFonts w:eastAsia="TimesNewRomanPSMT" w:cs="Arial"/>
                <w:bCs/>
              </w:rPr>
            </w:pPr>
          </w:p>
          <w:p w14:paraId="17324962" w14:textId="512663F0" w:rsidR="002E12CC" w:rsidRPr="00037196" w:rsidRDefault="002E12CC" w:rsidP="002E12CC">
            <w:pPr>
              <w:autoSpaceDE w:val="0"/>
              <w:autoSpaceDN w:val="0"/>
              <w:adjustRightInd w:val="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7F35FDCE" w14:textId="7915D7DA" w:rsidR="002E12CC" w:rsidRPr="009B6AD8" w:rsidRDefault="001C0AD0" w:rsidP="009B6AD8">
            <w:pPr>
              <w:pStyle w:val="ListParagraph"/>
              <w:widowControl w:val="0"/>
              <w:ind w:left="0"/>
              <w:jc w:val="center"/>
              <w:rPr>
                <w:rFonts w:ascii="Arial" w:hAnsi="Arial" w:cs="Arial"/>
                <w:color w:val="00B0F0"/>
                <w:lang w:val="sr-Cyrl-RS"/>
              </w:rPr>
            </w:pPr>
            <w:r>
              <w:rPr>
                <w:rFonts w:ascii="Arial" w:hAnsi="Arial" w:cs="Arial"/>
              </w:rPr>
              <w:t>Ј</w:t>
            </w:r>
            <w:r w:rsidR="002E12CC" w:rsidRPr="0018786E">
              <w:rPr>
                <w:rFonts w:ascii="Arial" w:hAnsi="Arial" w:cs="Arial"/>
              </w:rPr>
              <w:t>авна набавка није обликована по партијама</w:t>
            </w:r>
          </w:p>
        </w:tc>
      </w:tr>
      <w:tr w:rsidR="004276AD" w:rsidRPr="00037196" w14:paraId="380F102F" w14:textId="77777777" w:rsidTr="002E12CC">
        <w:trPr>
          <w:trHeight w:val="594"/>
        </w:trPr>
        <w:tc>
          <w:tcPr>
            <w:tcW w:w="3032" w:type="dxa"/>
            <w:shd w:val="clear" w:color="auto" w:fill="auto"/>
          </w:tcPr>
          <w:p w14:paraId="062C5C6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Циљ поступка</w:t>
            </w:r>
          </w:p>
        </w:tc>
        <w:tc>
          <w:tcPr>
            <w:tcW w:w="6213" w:type="dxa"/>
            <w:shd w:val="clear" w:color="auto" w:fill="auto"/>
          </w:tcPr>
          <w:p w14:paraId="60B228F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Закључење Уговора о јавној набавци </w:t>
            </w:r>
          </w:p>
          <w:p w14:paraId="6EE0905C" w14:textId="15AD8E59" w:rsidR="002E12CC" w:rsidRPr="00037196" w:rsidRDefault="002E12CC" w:rsidP="002E12CC">
            <w:pPr>
              <w:autoSpaceDE w:val="0"/>
              <w:autoSpaceDN w:val="0"/>
              <w:adjustRightInd w:val="0"/>
              <w:rPr>
                <w:rFonts w:eastAsia="TimesNewRomanPSMT" w:cs="Arial"/>
                <w:b/>
                <w:bCs/>
                <w:color w:val="FF0000"/>
              </w:rPr>
            </w:pPr>
          </w:p>
        </w:tc>
      </w:tr>
      <w:tr w:rsidR="004276AD" w:rsidRPr="00037196" w14:paraId="5CB4A234" w14:textId="77777777" w:rsidTr="002E12CC">
        <w:trPr>
          <w:trHeight w:val="1057"/>
        </w:trPr>
        <w:tc>
          <w:tcPr>
            <w:tcW w:w="3032" w:type="dxa"/>
            <w:shd w:val="clear" w:color="auto" w:fill="auto"/>
          </w:tcPr>
          <w:p w14:paraId="34ECB12B" w14:textId="77777777" w:rsidR="004276AD" w:rsidRPr="00037196" w:rsidRDefault="004276AD" w:rsidP="004276AD">
            <w:pPr>
              <w:autoSpaceDE w:val="0"/>
              <w:autoSpaceDN w:val="0"/>
              <w:adjustRightInd w:val="0"/>
              <w:jc w:val="center"/>
              <w:rPr>
                <w:rFonts w:eastAsia="TimesNewRomanPSMT" w:cs="Arial"/>
                <w:bCs/>
              </w:rPr>
            </w:pPr>
          </w:p>
          <w:p w14:paraId="77558D25"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353840F" w14:textId="3406AC21" w:rsidR="00037196" w:rsidRPr="00E47C2E" w:rsidRDefault="009B6AD8" w:rsidP="00037196">
            <w:pPr>
              <w:jc w:val="center"/>
              <w:rPr>
                <w:rFonts w:cs="Arial"/>
                <w:color w:val="00B0F0"/>
              </w:rPr>
            </w:pPr>
            <w:r>
              <w:rPr>
                <w:rFonts w:cs="Arial"/>
                <w:lang w:val="sr-Cyrl-RS"/>
              </w:rPr>
              <w:t>Данијела Јањић</w:t>
            </w:r>
            <w:r w:rsidR="00037196" w:rsidRPr="00E47C2E">
              <w:rPr>
                <w:rFonts w:cs="Arial"/>
              </w:rPr>
              <w:t xml:space="preserve"> </w:t>
            </w:r>
          </w:p>
          <w:p w14:paraId="35FDDCA9" w14:textId="1DBF7576" w:rsidR="00037196" w:rsidRPr="00E47C2E" w:rsidRDefault="001C0AD0" w:rsidP="00037196">
            <w:pPr>
              <w:jc w:val="center"/>
              <w:rPr>
                <w:rFonts w:cs="Arial"/>
              </w:rPr>
            </w:pPr>
            <w:r>
              <w:rPr>
                <w:rFonts w:cs="Arial"/>
              </w:rPr>
              <w:t>е</w:t>
            </w:r>
            <w:r w:rsidR="00037196" w:rsidRPr="00E47C2E">
              <w:rPr>
                <w:rFonts w:cs="Arial"/>
              </w:rPr>
              <w:t>-</w:t>
            </w:r>
            <w:r>
              <w:rPr>
                <w:rFonts w:cs="Arial"/>
              </w:rPr>
              <w:t>маил</w:t>
            </w:r>
            <w:r w:rsidR="00037196" w:rsidRPr="00E47C2E">
              <w:rPr>
                <w:rFonts w:cs="Arial"/>
              </w:rPr>
              <w:t xml:space="preserve">: </w:t>
            </w:r>
            <w:hyperlink r:id="rId165" w:history="1">
              <w:r w:rsidR="006D3B0D" w:rsidRPr="00024ECF">
                <w:rPr>
                  <w:rStyle w:val="Hyperlink"/>
                  <w:rFonts w:cs="Arial"/>
                </w:rPr>
                <w:t>danijela.janjic@</w:t>
              </w:r>
            </w:hyperlink>
            <w:r w:rsidR="006D3B0D">
              <w:rPr>
                <w:rStyle w:val="Hyperlink"/>
              </w:rPr>
              <w:t>eps</w:t>
            </w:r>
            <w:r w:rsidR="00037196" w:rsidRPr="00E47C2E">
              <w:rPr>
                <w:rStyle w:val="Hyperlink"/>
                <w:rFonts w:cs="Arial"/>
              </w:rPr>
              <w:t>.</w:t>
            </w:r>
            <w:r w:rsidR="006D3B0D">
              <w:rPr>
                <w:rStyle w:val="Hyperlink"/>
                <w:rFonts w:cs="Arial"/>
              </w:rPr>
              <w:t>rs</w:t>
            </w:r>
          </w:p>
          <w:p w14:paraId="4936F728" w14:textId="77777777" w:rsidR="004276AD" w:rsidRPr="00037196" w:rsidRDefault="004276AD" w:rsidP="004276AD">
            <w:pPr>
              <w:jc w:val="center"/>
              <w:rPr>
                <w:rFonts w:cs="Arial"/>
              </w:rPr>
            </w:pPr>
          </w:p>
        </w:tc>
      </w:tr>
    </w:tbl>
    <w:p w14:paraId="22DA53FA" w14:textId="77777777" w:rsidR="00FA0E61" w:rsidRPr="00037196" w:rsidRDefault="00FA0E61" w:rsidP="000C50A0">
      <w:pPr>
        <w:spacing w:before="0"/>
        <w:rPr>
          <w:rFonts w:cs="Arial"/>
        </w:rPr>
      </w:pPr>
    </w:p>
    <w:p w14:paraId="3CC3C870" w14:textId="77777777" w:rsidR="002E12CC" w:rsidRPr="00037196" w:rsidRDefault="002E12CC" w:rsidP="000C50A0">
      <w:pPr>
        <w:spacing w:before="0"/>
        <w:rPr>
          <w:rFonts w:cs="Arial"/>
        </w:rPr>
      </w:pPr>
    </w:p>
    <w:p w14:paraId="1F2CF4EE" w14:textId="77777777" w:rsidR="002E12CC" w:rsidRPr="00037196" w:rsidRDefault="002E12CC" w:rsidP="000C50A0">
      <w:pPr>
        <w:spacing w:before="0"/>
        <w:rPr>
          <w:rFonts w:cs="Arial"/>
        </w:rPr>
      </w:pPr>
    </w:p>
    <w:p w14:paraId="1ABD04B6" w14:textId="70E69043" w:rsidR="002E12CC" w:rsidRPr="00037196" w:rsidRDefault="002E12CC" w:rsidP="00FF093D">
      <w:pPr>
        <w:pStyle w:val="Heading10"/>
        <w:numPr>
          <w:ilvl w:val="0"/>
          <w:numId w:val="12"/>
        </w:numPr>
        <w:jc w:val="both"/>
        <w:rPr>
          <w:rFonts w:cs="Arial"/>
          <w:lang w:val="sr-Cyrl-RS"/>
        </w:rPr>
      </w:pPr>
      <w:bookmarkStart w:id="17" w:name="_Toc442559878"/>
      <w:bookmarkStart w:id="18" w:name="_Toc427817448"/>
      <w:r w:rsidRPr="00037196">
        <w:rPr>
          <w:rFonts w:cs="Arial"/>
          <w:lang w:val="sr-Cyrl-RS"/>
        </w:rPr>
        <w:t>ПОДАЦИ О ПРЕДМЕТУ ЈАВНЕ НАБАВКЕ</w:t>
      </w:r>
    </w:p>
    <w:p w14:paraId="3EA212D5" w14:textId="29676048" w:rsidR="002E12CC" w:rsidRPr="00037196" w:rsidRDefault="002E12CC" w:rsidP="0032186E">
      <w:pPr>
        <w:pStyle w:val="Heading1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r w:rsidR="005C13D5">
        <w:rPr>
          <w:rFonts w:cs="Arial"/>
          <w:lang w:val="sr-Cyrl-RS"/>
        </w:rPr>
        <w:t>:</w:t>
      </w:r>
    </w:p>
    <w:p w14:paraId="3C97D63A" w14:textId="64618936" w:rsidR="006B71A9" w:rsidRDefault="002E12CC" w:rsidP="006B71A9">
      <w:pPr>
        <w:pStyle w:val="Title"/>
        <w:spacing w:before="0"/>
        <w:jc w:val="both"/>
        <w:rPr>
          <w:rFonts w:cs="Arial"/>
          <w:lang w:val="sr-Cyrl-RS" w:eastAsia="zh-CN"/>
        </w:rPr>
      </w:pPr>
      <w:r w:rsidRPr="005C13D5">
        <w:rPr>
          <w:rFonts w:cs="Arial"/>
          <w:b w:val="0"/>
          <w:sz w:val="22"/>
          <w:szCs w:val="22"/>
          <w:lang w:eastAsia="zh-CN"/>
        </w:rPr>
        <w:t>Опис предмета јавне набавке:</w:t>
      </w:r>
      <w:r w:rsidR="00616674" w:rsidRPr="00616674">
        <w:rPr>
          <w:rFonts w:cs="Arial"/>
          <w:sz w:val="22"/>
          <w:szCs w:val="22"/>
          <w:lang w:val="sr-Cyrl-RS"/>
        </w:rPr>
        <w:t xml:space="preserve"> </w:t>
      </w:r>
      <w:r w:rsidR="006B71A9">
        <w:rPr>
          <w:rFonts w:cs="Arial"/>
          <w:lang w:val="ru-RU"/>
        </w:rPr>
        <w:t>:</w:t>
      </w:r>
      <w:r w:rsidR="006B71A9">
        <w:rPr>
          <w:rFonts w:cs="Arial"/>
          <w:i/>
          <w:color w:val="4F81BD" w:themeColor="accent1"/>
        </w:rPr>
        <w:t xml:space="preserve"> </w:t>
      </w:r>
      <w:r w:rsidR="006B71A9" w:rsidRPr="00077DA4">
        <w:rPr>
          <w:rFonts w:cs="Arial"/>
          <w:sz w:val="22"/>
          <w:szCs w:val="22"/>
          <w:lang w:val="ru-RU"/>
        </w:rPr>
        <w:t xml:space="preserve">Обука и полагање возачког испита </w:t>
      </w:r>
    </w:p>
    <w:p w14:paraId="025B054E" w14:textId="77777777" w:rsidR="006B71A9" w:rsidRDefault="006B71A9" w:rsidP="006B71A9">
      <w:pPr>
        <w:pStyle w:val="Title"/>
        <w:spacing w:before="0"/>
        <w:jc w:val="both"/>
        <w:rPr>
          <w:rFonts w:cs="Arial"/>
          <w:lang w:val="sr-Cyrl-RS" w:eastAsia="zh-CN"/>
        </w:rPr>
      </w:pPr>
    </w:p>
    <w:p w14:paraId="7629999C" w14:textId="73D2E570" w:rsidR="00616674" w:rsidRPr="006B71A9" w:rsidRDefault="00616674" w:rsidP="006B71A9">
      <w:pPr>
        <w:pStyle w:val="ListParagraph"/>
        <w:ind w:left="-360" w:right="-14"/>
        <w:rPr>
          <w:rFonts w:ascii="Arial" w:hAnsi="Arial" w:cs="Arial"/>
          <w:lang w:val="ru-RU"/>
        </w:rPr>
      </w:pPr>
      <w:r>
        <w:rPr>
          <w:rFonts w:ascii="Arial" w:hAnsi="Arial" w:cs="Arial"/>
          <w:lang w:val="sr-Cyrl-RS" w:eastAsia="zh-CN"/>
        </w:rPr>
        <w:t xml:space="preserve"> </w:t>
      </w:r>
      <w:r w:rsidR="006B71A9">
        <w:rPr>
          <w:rFonts w:ascii="Arial" w:hAnsi="Arial" w:cs="Arial"/>
          <w:lang w:val="sr-Latn-RS" w:eastAsia="zh-CN"/>
        </w:rPr>
        <w:t xml:space="preserve">     </w:t>
      </w:r>
      <w:r w:rsidR="002E12CC" w:rsidRPr="006B71A9">
        <w:rPr>
          <w:rFonts w:ascii="Arial" w:hAnsi="Arial" w:cs="Arial"/>
          <w:lang w:eastAsia="zh-CN"/>
        </w:rPr>
        <w:t>Назив из општег речника набавке:</w:t>
      </w:r>
      <w:r w:rsidR="009B6AD8" w:rsidRPr="006B71A9">
        <w:rPr>
          <w:rFonts w:ascii="Arial" w:hAnsi="Arial" w:cs="Arial"/>
          <w:lang w:val="ru-RU"/>
        </w:rPr>
        <w:t xml:space="preserve"> </w:t>
      </w:r>
      <w:r w:rsidRPr="006B71A9">
        <w:rPr>
          <w:rFonts w:ascii="Arial" w:hAnsi="Arial" w:cs="Arial"/>
          <w:lang w:val="ru-RU"/>
        </w:rPr>
        <w:t>-</w:t>
      </w:r>
      <w:r w:rsidR="006B71A9" w:rsidRPr="006B71A9">
        <w:rPr>
          <w:rFonts w:ascii="Arial" w:hAnsi="Arial" w:cs="Arial"/>
          <w:lang w:val="ru-RU"/>
        </w:rPr>
        <w:t xml:space="preserve"> </w:t>
      </w:r>
      <w:r w:rsidR="00FF50A2" w:rsidRPr="00C26E8B">
        <w:rPr>
          <w:rFonts w:ascii="Arial" w:hAnsi="Arial" w:cs="Arial"/>
          <w:lang w:val="ru-RU"/>
        </w:rPr>
        <w:t xml:space="preserve">Услуге </w:t>
      </w:r>
      <w:r w:rsidR="00FF50A2">
        <w:rPr>
          <w:rFonts w:ascii="Arial" w:hAnsi="Arial" w:cs="Arial"/>
          <w:lang w:val="ru-RU"/>
        </w:rPr>
        <w:t>аутошкола</w:t>
      </w:r>
      <w:r w:rsidR="006B71A9" w:rsidRPr="006B71A9">
        <w:rPr>
          <w:rFonts w:ascii="Arial" w:hAnsi="Arial" w:cs="Arial"/>
          <w:lang w:val="ru-RU"/>
        </w:rPr>
        <w:t>.</w:t>
      </w:r>
    </w:p>
    <w:p w14:paraId="6D9C1EB2" w14:textId="3C92BCFF" w:rsidR="00FF50A2" w:rsidRDefault="002E12CC" w:rsidP="0032186E">
      <w:pPr>
        <w:spacing w:before="0"/>
        <w:rPr>
          <w:rFonts w:cs="Arial"/>
          <w:lang w:val="ru-RU"/>
        </w:rPr>
      </w:pPr>
      <w:r w:rsidRPr="00037196">
        <w:rPr>
          <w:rFonts w:cs="Arial"/>
          <w:lang w:eastAsia="zh-CN"/>
        </w:rPr>
        <w:t xml:space="preserve">Ознака из општег речника набавке: </w:t>
      </w:r>
      <w:r w:rsidR="006B71A9">
        <w:rPr>
          <w:rFonts w:cs="Arial"/>
          <w:lang w:eastAsia="zh-CN"/>
        </w:rPr>
        <w:t>-</w:t>
      </w:r>
      <w:r w:rsidR="00FF50A2">
        <w:rPr>
          <w:rFonts w:cs="Arial"/>
          <w:lang w:val="ru-RU"/>
        </w:rPr>
        <w:t>804110</w:t>
      </w:r>
      <w:r w:rsidR="009C56BC">
        <w:rPr>
          <w:rFonts w:cs="Arial"/>
          <w:lang w:val="ru-RU"/>
        </w:rPr>
        <w:t>00</w:t>
      </w:r>
    </w:p>
    <w:p w14:paraId="1D77BF9B" w14:textId="296D9FE7" w:rsidR="002E12CC" w:rsidRPr="00037196" w:rsidRDefault="002E12CC" w:rsidP="0032186E">
      <w:pPr>
        <w:spacing w:before="0"/>
        <w:rPr>
          <w:rFonts w:cs="Arial"/>
          <w:lang w:eastAsia="zh-CN"/>
        </w:rPr>
      </w:pPr>
      <w:r w:rsidRPr="00037196">
        <w:rPr>
          <w:rFonts w:cs="Arial"/>
          <w:lang w:eastAsia="zh-CN"/>
        </w:rPr>
        <w:t>Детаљани подаци о предмету набавке наведени су у техничкој спецификацији (поглавље 3. Конкурсне документације)</w:t>
      </w:r>
    </w:p>
    <w:p w14:paraId="27BECDBB" w14:textId="4A1BADB0" w:rsidR="00935682" w:rsidRPr="006A2E9B" w:rsidRDefault="00935682" w:rsidP="002E12CC">
      <w:pPr>
        <w:tabs>
          <w:tab w:val="left" w:pos="1134"/>
        </w:tabs>
        <w:rPr>
          <w:rFonts w:cs="Arial"/>
        </w:rPr>
      </w:pPr>
    </w:p>
    <w:p w14:paraId="5C4FD1E0" w14:textId="6B9A9A5E" w:rsidR="006B71A9" w:rsidRDefault="00CB755D" w:rsidP="00CB755D">
      <w:pPr>
        <w:pStyle w:val="Heading10"/>
        <w:ind w:left="360" w:firstLine="0"/>
        <w:jc w:val="both"/>
        <w:rPr>
          <w:rFonts w:cs="Arial"/>
        </w:rPr>
      </w:pPr>
      <w:r>
        <w:rPr>
          <w:rFonts w:cs="Arial"/>
          <w:lang w:val="sr-Cyrl-RS"/>
        </w:rPr>
        <w:t xml:space="preserve">3.1 </w:t>
      </w:r>
      <w:r w:rsidR="00DB369C" w:rsidRPr="00037196">
        <w:rPr>
          <w:rFonts w:cs="Arial"/>
        </w:rPr>
        <w:t>ТЕХНИЧК</w:t>
      </w:r>
      <w:r w:rsidR="0032186E" w:rsidRPr="00037196">
        <w:rPr>
          <w:rFonts w:cs="Arial"/>
          <w:lang w:val="sr-Cyrl-RS"/>
        </w:rPr>
        <w:t>А</w:t>
      </w:r>
      <w:r w:rsidR="00DB369C" w:rsidRPr="00037196">
        <w:rPr>
          <w:rFonts w:cs="Arial"/>
        </w:rPr>
        <w:t xml:space="preserve"> </w:t>
      </w:r>
      <w:r w:rsidR="0032186E" w:rsidRPr="00037196">
        <w:rPr>
          <w:rFonts w:cs="Arial"/>
          <w:lang w:val="sr-Cyrl-RS"/>
        </w:rPr>
        <w:t>СПЕЦИФИКАЦИЈА</w:t>
      </w:r>
      <w:r w:rsidR="00DB369C" w:rsidRPr="00037196">
        <w:rPr>
          <w:rFonts w:cs="Arial"/>
        </w:rPr>
        <w:t xml:space="preserve"> </w:t>
      </w:r>
    </w:p>
    <w:p w14:paraId="6C86E707" w14:textId="3050FC5B" w:rsidR="006B71A9" w:rsidRPr="006B71A9" w:rsidRDefault="006C5293" w:rsidP="006B71A9">
      <w:pPr>
        <w:rPr>
          <w:lang w:val="sr-Cyrl-CS" w:eastAsia="ar-SA"/>
        </w:rPr>
      </w:pPr>
      <w:r>
        <w:rPr>
          <w:lang w:val="sr-Cyrl-CS" w:eastAsia="ar-SA"/>
        </w:rPr>
        <w:t>Потребно је с</w:t>
      </w:r>
      <w:r w:rsidR="00F21A2C">
        <w:rPr>
          <w:lang w:val="sr-Cyrl-CS" w:eastAsia="ar-SA"/>
        </w:rPr>
        <w:t>агласно</w:t>
      </w:r>
      <w:r w:rsidR="006B71A9" w:rsidRPr="006B71A9">
        <w:rPr>
          <w:lang w:val="sr-Cyrl-CS" w:eastAsia="ar-SA"/>
        </w:rPr>
        <w:t xml:space="preserve"> „</w:t>
      </w:r>
      <w:r w:rsidR="00F21A2C">
        <w:rPr>
          <w:lang w:val="sr-Cyrl-CS" w:eastAsia="ar-SA"/>
        </w:rPr>
        <w:t>Закону</w:t>
      </w:r>
      <w:r w:rsidR="006B71A9" w:rsidRPr="006B71A9">
        <w:rPr>
          <w:lang w:val="sr-Cyrl-CS" w:eastAsia="ar-SA"/>
        </w:rPr>
        <w:t xml:space="preserve"> </w:t>
      </w:r>
      <w:r w:rsidR="00F21A2C">
        <w:rPr>
          <w:lang w:val="sr-Cyrl-CS" w:eastAsia="ar-SA"/>
        </w:rPr>
        <w:t>о</w:t>
      </w:r>
      <w:r w:rsidR="006B71A9" w:rsidRPr="006B71A9">
        <w:rPr>
          <w:lang w:val="sr-Cyrl-CS" w:eastAsia="ar-SA"/>
        </w:rPr>
        <w:t xml:space="preserve"> </w:t>
      </w:r>
      <w:r w:rsidR="00F21A2C">
        <w:rPr>
          <w:lang w:val="sr-Cyrl-CS" w:eastAsia="ar-SA"/>
        </w:rPr>
        <w:t>безбеднсти</w:t>
      </w:r>
      <w:r w:rsidR="006B71A9" w:rsidRPr="006B71A9">
        <w:rPr>
          <w:lang w:val="sr-Cyrl-CS" w:eastAsia="ar-SA"/>
        </w:rPr>
        <w:t xml:space="preserve"> </w:t>
      </w:r>
      <w:r w:rsidR="00F21A2C">
        <w:rPr>
          <w:lang w:val="sr-Cyrl-CS" w:eastAsia="ar-SA"/>
        </w:rPr>
        <w:t>саобраћаја</w:t>
      </w:r>
      <w:r w:rsidR="006B71A9" w:rsidRPr="006B71A9">
        <w:rPr>
          <w:lang w:val="sr-Cyrl-CS" w:eastAsia="ar-SA"/>
        </w:rPr>
        <w:t xml:space="preserve"> </w:t>
      </w:r>
      <w:r w:rsidR="00F21A2C">
        <w:rPr>
          <w:lang w:val="sr-Cyrl-CS" w:eastAsia="ar-SA"/>
        </w:rPr>
        <w:t>на</w:t>
      </w:r>
      <w:r w:rsidR="006B71A9" w:rsidRPr="006B71A9">
        <w:rPr>
          <w:lang w:val="sr-Cyrl-CS" w:eastAsia="ar-SA"/>
        </w:rPr>
        <w:t xml:space="preserve"> </w:t>
      </w:r>
      <w:r w:rsidR="00F21A2C">
        <w:rPr>
          <w:lang w:val="sr-Cyrl-CS" w:eastAsia="ar-SA"/>
        </w:rPr>
        <w:t>путевима</w:t>
      </w:r>
      <w:r w:rsidR="006B71A9" w:rsidRPr="006B71A9">
        <w:rPr>
          <w:lang w:val="sr-Cyrl-CS" w:eastAsia="ar-SA"/>
        </w:rPr>
        <w:t>“ (</w:t>
      </w:r>
      <w:r w:rsidR="00F21A2C">
        <w:rPr>
          <w:lang w:val="sr-Cyrl-CS" w:eastAsia="ar-SA"/>
        </w:rPr>
        <w:t>Сл</w:t>
      </w:r>
      <w:r w:rsidR="006B71A9" w:rsidRPr="006B71A9">
        <w:rPr>
          <w:lang w:val="sr-Cyrl-CS" w:eastAsia="ar-SA"/>
        </w:rPr>
        <w:t>.</w:t>
      </w:r>
      <w:r w:rsidR="00F21A2C">
        <w:rPr>
          <w:lang w:val="sr-Cyrl-CS" w:eastAsia="ar-SA"/>
        </w:rPr>
        <w:t>гласник</w:t>
      </w:r>
      <w:r w:rsidR="006B71A9" w:rsidRPr="006B71A9">
        <w:rPr>
          <w:lang w:val="sr-Cyrl-CS" w:eastAsia="ar-SA"/>
        </w:rPr>
        <w:t xml:space="preserve"> </w:t>
      </w:r>
      <w:r w:rsidR="00F21A2C">
        <w:rPr>
          <w:lang w:val="sr-Cyrl-CS" w:eastAsia="ar-SA"/>
        </w:rPr>
        <w:t>РС</w:t>
      </w:r>
      <w:r w:rsidR="006B71A9" w:rsidRPr="006B71A9">
        <w:rPr>
          <w:lang w:val="sr-Cyrl-CS" w:eastAsia="ar-SA"/>
        </w:rPr>
        <w:t xml:space="preserve"> </w:t>
      </w:r>
      <w:r w:rsidR="00F21A2C">
        <w:rPr>
          <w:lang w:val="sr-Cyrl-CS" w:eastAsia="ar-SA"/>
        </w:rPr>
        <w:t>бр</w:t>
      </w:r>
      <w:r w:rsidR="006B71A9" w:rsidRPr="006B71A9">
        <w:rPr>
          <w:lang w:val="sr-Cyrl-CS" w:eastAsia="ar-SA"/>
        </w:rPr>
        <w:t xml:space="preserve">. 41/09, 53/10, 101/11, 32/13 – </w:t>
      </w:r>
      <w:r w:rsidR="00F21A2C">
        <w:rPr>
          <w:lang w:val="sr-Cyrl-CS" w:eastAsia="ar-SA"/>
        </w:rPr>
        <w:t>УС</w:t>
      </w:r>
      <w:r w:rsidR="006B71A9" w:rsidRPr="006B71A9">
        <w:rPr>
          <w:lang w:val="sr-Cyrl-CS" w:eastAsia="ar-SA"/>
        </w:rPr>
        <w:t xml:space="preserve">55/14) </w:t>
      </w:r>
      <w:r w:rsidR="00F21A2C">
        <w:rPr>
          <w:lang w:val="sr-Cyrl-CS" w:eastAsia="ar-SA"/>
        </w:rPr>
        <w:t>изврши</w:t>
      </w:r>
      <w:r>
        <w:rPr>
          <w:lang w:val="sr-Cyrl-CS" w:eastAsia="ar-SA"/>
        </w:rPr>
        <w:t>ти</w:t>
      </w:r>
      <w:r w:rsidR="006B71A9" w:rsidRPr="006B71A9">
        <w:rPr>
          <w:lang w:val="sr-Cyrl-CS" w:eastAsia="ar-SA"/>
        </w:rPr>
        <w:t xml:space="preserve"> </w:t>
      </w:r>
      <w:r w:rsidR="00F21A2C">
        <w:rPr>
          <w:lang w:val="sr-Cyrl-CS" w:eastAsia="ar-SA"/>
        </w:rPr>
        <w:t>стручну</w:t>
      </w:r>
      <w:r w:rsidR="006B71A9" w:rsidRPr="006B71A9">
        <w:rPr>
          <w:lang w:val="sr-Cyrl-CS" w:eastAsia="ar-SA"/>
        </w:rPr>
        <w:t xml:space="preserve"> </w:t>
      </w:r>
      <w:r w:rsidR="00F21A2C">
        <w:rPr>
          <w:lang w:val="sr-Cyrl-CS" w:eastAsia="ar-SA"/>
        </w:rPr>
        <w:t>обуку</w:t>
      </w:r>
      <w:r w:rsidR="006B71A9" w:rsidRPr="006B71A9">
        <w:rPr>
          <w:lang w:val="sr-Cyrl-CS" w:eastAsia="ar-SA"/>
        </w:rPr>
        <w:t xml:space="preserve"> </w:t>
      </w:r>
      <w:r w:rsidR="00F21A2C">
        <w:rPr>
          <w:lang w:val="sr-Cyrl-CS" w:eastAsia="ar-SA"/>
        </w:rPr>
        <w:t>са</w:t>
      </w:r>
      <w:r w:rsidR="006B71A9" w:rsidRPr="006B71A9">
        <w:rPr>
          <w:lang w:val="sr-Cyrl-CS" w:eastAsia="ar-SA"/>
        </w:rPr>
        <w:t xml:space="preserve"> </w:t>
      </w:r>
      <w:r w:rsidR="00F21A2C">
        <w:rPr>
          <w:lang w:val="sr-Cyrl-CS" w:eastAsia="ar-SA"/>
        </w:rPr>
        <w:t>организовањем</w:t>
      </w:r>
      <w:r w:rsidR="006B71A9" w:rsidRPr="006B71A9">
        <w:rPr>
          <w:lang w:val="sr-Cyrl-CS" w:eastAsia="ar-SA"/>
        </w:rPr>
        <w:t xml:space="preserve"> </w:t>
      </w:r>
      <w:r w:rsidR="00F21A2C">
        <w:rPr>
          <w:lang w:val="sr-Cyrl-CS" w:eastAsia="ar-SA"/>
        </w:rPr>
        <w:t>полагања</w:t>
      </w:r>
      <w:r w:rsidR="006B71A9" w:rsidRPr="006B71A9">
        <w:rPr>
          <w:lang w:val="sr-Cyrl-CS" w:eastAsia="ar-SA"/>
        </w:rPr>
        <w:t xml:space="preserve"> </w:t>
      </w:r>
      <w:r w:rsidR="00F21A2C">
        <w:rPr>
          <w:lang w:val="sr-Cyrl-CS" w:eastAsia="ar-SA"/>
        </w:rPr>
        <w:t>прописаног</w:t>
      </w:r>
      <w:r w:rsidR="006B71A9" w:rsidRPr="006B71A9">
        <w:rPr>
          <w:lang w:val="sr-Cyrl-CS" w:eastAsia="ar-SA"/>
        </w:rPr>
        <w:t xml:space="preserve"> </w:t>
      </w:r>
      <w:r w:rsidR="00F21A2C">
        <w:rPr>
          <w:lang w:val="sr-Cyrl-CS" w:eastAsia="ar-SA"/>
        </w:rPr>
        <w:t>испита</w:t>
      </w:r>
      <w:r w:rsidR="006B71A9" w:rsidRPr="006B71A9">
        <w:rPr>
          <w:lang w:val="sr-Cyrl-CS" w:eastAsia="ar-SA"/>
        </w:rPr>
        <w:t xml:space="preserve"> </w:t>
      </w:r>
      <w:r w:rsidR="00FF50A2">
        <w:rPr>
          <w:lang w:val="sr-Cyrl-CS" w:eastAsia="ar-SA"/>
        </w:rPr>
        <w:t xml:space="preserve">10 </w:t>
      </w:r>
      <w:r w:rsidR="00A92F6D">
        <w:rPr>
          <w:lang w:val="sr-Cyrl-CS" w:eastAsia="ar-SA"/>
        </w:rPr>
        <w:t>кандидата ,</w:t>
      </w:r>
      <w:r w:rsidR="00F21A2C">
        <w:rPr>
          <w:lang w:val="sr-Cyrl-CS" w:eastAsia="ar-SA"/>
        </w:rPr>
        <w:t>за</w:t>
      </w:r>
      <w:r w:rsidR="006B71A9" w:rsidRPr="006B71A9">
        <w:rPr>
          <w:lang w:val="sr-Cyrl-CS" w:eastAsia="ar-SA"/>
        </w:rPr>
        <w:t xml:space="preserve"> </w:t>
      </w:r>
      <w:r w:rsidR="00F21A2C">
        <w:rPr>
          <w:lang w:val="sr-Cyrl-CS" w:eastAsia="ar-SA"/>
        </w:rPr>
        <w:t>возаче</w:t>
      </w:r>
      <w:r w:rsidR="006B71A9" w:rsidRPr="006B71A9">
        <w:rPr>
          <w:lang w:val="sr-Cyrl-CS" w:eastAsia="ar-SA"/>
        </w:rPr>
        <w:t xml:space="preserve"> </w:t>
      </w:r>
      <w:r w:rsidR="00F21A2C">
        <w:rPr>
          <w:lang w:val="sr-Cyrl-CS" w:eastAsia="ar-SA"/>
        </w:rPr>
        <w:t>моторних</w:t>
      </w:r>
      <w:r w:rsidR="006B71A9" w:rsidRPr="006B71A9">
        <w:rPr>
          <w:lang w:val="sr-Cyrl-CS" w:eastAsia="ar-SA"/>
        </w:rPr>
        <w:t xml:space="preserve"> </w:t>
      </w:r>
      <w:r w:rsidR="00F21A2C">
        <w:rPr>
          <w:lang w:val="sr-Cyrl-CS" w:eastAsia="ar-SA"/>
        </w:rPr>
        <w:t>возила</w:t>
      </w:r>
      <w:r w:rsidR="006B71A9" w:rsidRPr="006B71A9">
        <w:rPr>
          <w:lang w:val="sr-Cyrl-CS" w:eastAsia="ar-SA"/>
        </w:rPr>
        <w:t xml:space="preserve"> „</w:t>
      </w:r>
      <w:r w:rsidR="00F21A2C">
        <w:rPr>
          <w:lang w:val="sr-Cyrl-CS" w:eastAsia="ar-SA"/>
        </w:rPr>
        <w:t>Ц</w:t>
      </w:r>
      <w:r w:rsidR="006B71A9" w:rsidRPr="006B71A9">
        <w:rPr>
          <w:lang w:val="sr-Cyrl-CS" w:eastAsia="ar-SA"/>
        </w:rPr>
        <w:t xml:space="preserve">“ </w:t>
      </w:r>
      <w:r w:rsidR="00F21A2C">
        <w:rPr>
          <w:lang w:val="sr-Cyrl-CS" w:eastAsia="ar-SA"/>
        </w:rPr>
        <w:t>категорије</w:t>
      </w:r>
      <w:r w:rsidR="006B71A9" w:rsidRPr="006B71A9">
        <w:rPr>
          <w:lang w:val="sr-Cyrl-CS" w:eastAsia="ar-SA"/>
        </w:rPr>
        <w:t>.</w:t>
      </w:r>
    </w:p>
    <w:p w14:paraId="0E59E10C" w14:textId="284FD534" w:rsidR="006B71A9" w:rsidRPr="006B71A9" w:rsidRDefault="006B71A9" w:rsidP="006B71A9">
      <w:pPr>
        <w:rPr>
          <w:lang w:val="sr-Cyrl-CS" w:eastAsia="ar-SA"/>
        </w:rPr>
      </w:pPr>
      <w:r w:rsidRPr="006B71A9">
        <w:rPr>
          <w:lang w:val="sr-Cyrl-CS" w:eastAsia="ar-SA"/>
        </w:rPr>
        <w:t>-</w:t>
      </w:r>
      <w:r w:rsidRPr="006B71A9">
        <w:rPr>
          <w:lang w:val="sr-Cyrl-CS" w:eastAsia="ar-SA"/>
        </w:rPr>
        <w:tab/>
      </w:r>
      <w:r w:rsidR="00F21A2C">
        <w:rPr>
          <w:lang w:val="sr-Cyrl-CS" w:eastAsia="ar-SA"/>
        </w:rPr>
        <w:t>Свих</w:t>
      </w:r>
      <w:r w:rsidRPr="006B71A9">
        <w:rPr>
          <w:lang w:val="sr-Cyrl-CS" w:eastAsia="ar-SA"/>
        </w:rPr>
        <w:t xml:space="preserve"> </w:t>
      </w:r>
      <w:r w:rsidR="00FF50A2">
        <w:rPr>
          <w:lang w:val="sr-Cyrl-CS" w:eastAsia="ar-SA"/>
        </w:rPr>
        <w:t>10</w:t>
      </w:r>
      <w:r w:rsidRPr="006B71A9">
        <w:rPr>
          <w:lang w:val="sr-Cyrl-CS" w:eastAsia="ar-SA"/>
        </w:rPr>
        <w:t xml:space="preserve"> </w:t>
      </w:r>
      <w:r w:rsidR="00F21A2C">
        <w:rPr>
          <w:lang w:val="sr-Cyrl-CS" w:eastAsia="ar-SA"/>
        </w:rPr>
        <w:t>кандидата</w:t>
      </w:r>
      <w:r w:rsidRPr="006B71A9">
        <w:rPr>
          <w:lang w:val="sr-Cyrl-CS" w:eastAsia="ar-SA"/>
        </w:rPr>
        <w:t xml:space="preserve"> </w:t>
      </w:r>
      <w:r w:rsidR="00A92F6D">
        <w:rPr>
          <w:lang w:val="sr-Cyrl-CS" w:eastAsia="ar-SA"/>
        </w:rPr>
        <w:t xml:space="preserve"> који  треба да похађају стручну обуку поседују</w:t>
      </w:r>
      <w:r w:rsidRPr="006B71A9">
        <w:rPr>
          <w:lang w:val="sr-Cyrl-CS" w:eastAsia="ar-SA"/>
        </w:rPr>
        <w:t xml:space="preserve"> </w:t>
      </w:r>
      <w:r w:rsidR="00F21A2C">
        <w:rPr>
          <w:lang w:val="sr-Cyrl-CS" w:eastAsia="ar-SA"/>
        </w:rPr>
        <w:t>возачке</w:t>
      </w:r>
      <w:r w:rsidRPr="006B71A9">
        <w:rPr>
          <w:lang w:val="sr-Cyrl-CS" w:eastAsia="ar-SA"/>
        </w:rPr>
        <w:t xml:space="preserve"> </w:t>
      </w:r>
      <w:r w:rsidR="00F21A2C">
        <w:rPr>
          <w:lang w:val="sr-Cyrl-CS" w:eastAsia="ar-SA"/>
        </w:rPr>
        <w:t>дозволе</w:t>
      </w:r>
      <w:r w:rsidRPr="006B71A9">
        <w:rPr>
          <w:lang w:val="sr-Cyrl-CS" w:eastAsia="ar-SA"/>
        </w:rPr>
        <w:t xml:space="preserve"> </w:t>
      </w:r>
      <w:r w:rsidR="00F21A2C">
        <w:rPr>
          <w:lang w:val="sr-Cyrl-CS" w:eastAsia="ar-SA"/>
        </w:rPr>
        <w:t>за</w:t>
      </w:r>
      <w:r w:rsidRPr="006B71A9">
        <w:rPr>
          <w:lang w:val="sr-Cyrl-CS" w:eastAsia="ar-SA"/>
        </w:rPr>
        <w:t xml:space="preserve"> </w:t>
      </w:r>
      <w:r w:rsidR="00F21A2C">
        <w:rPr>
          <w:lang w:val="sr-Cyrl-CS" w:eastAsia="ar-SA"/>
        </w:rPr>
        <w:t>управљање</w:t>
      </w:r>
      <w:r w:rsidRPr="006B71A9">
        <w:rPr>
          <w:lang w:val="sr-Cyrl-CS" w:eastAsia="ar-SA"/>
        </w:rPr>
        <w:t xml:space="preserve"> </w:t>
      </w:r>
      <w:r w:rsidR="00F21A2C">
        <w:rPr>
          <w:lang w:val="sr-Cyrl-CS" w:eastAsia="ar-SA"/>
        </w:rPr>
        <w:t>моторним</w:t>
      </w:r>
      <w:r w:rsidRPr="006B71A9">
        <w:rPr>
          <w:lang w:val="sr-Cyrl-CS" w:eastAsia="ar-SA"/>
        </w:rPr>
        <w:t xml:space="preserve"> </w:t>
      </w:r>
      <w:r w:rsidR="00F21A2C">
        <w:rPr>
          <w:lang w:val="sr-Cyrl-CS" w:eastAsia="ar-SA"/>
        </w:rPr>
        <w:t>возилима</w:t>
      </w:r>
      <w:r w:rsidRPr="006B71A9">
        <w:rPr>
          <w:lang w:val="sr-Cyrl-CS" w:eastAsia="ar-SA"/>
        </w:rPr>
        <w:t xml:space="preserve"> „</w:t>
      </w:r>
      <w:r w:rsidR="00F21A2C">
        <w:rPr>
          <w:lang w:val="sr-Cyrl-CS" w:eastAsia="ar-SA"/>
        </w:rPr>
        <w:t>Б</w:t>
      </w:r>
      <w:r w:rsidRPr="006B71A9">
        <w:rPr>
          <w:lang w:val="sr-Cyrl-CS" w:eastAsia="ar-SA"/>
        </w:rPr>
        <w:t xml:space="preserve">“ </w:t>
      </w:r>
      <w:r w:rsidR="00F21A2C">
        <w:rPr>
          <w:lang w:val="sr-Cyrl-CS" w:eastAsia="ar-SA"/>
        </w:rPr>
        <w:t>категорије</w:t>
      </w:r>
      <w:r w:rsidR="00A92F6D">
        <w:rPr>
          <w:lang w:val="sr-Cyrl-CS" w:eastAsia="ar-SA"/>
        </w:rPr>
        <w:t>,</w:t>
      </w:r>
      <w:r w:rsidRPr="006B71A9">
        <w:rPr>
          <w:lang w:val="sr-Cyrl-CS" w:eastAsia="ar-SA"/>
        </w:rPr>
        <w:t xml:space="preserve"> </w:t>
      </w:r>
      <w:r w:rsidR="00F21A2C">
        <w:rPr>
          <w:lang w:val="sr-Cyrl-CS" w:eastAsia="ar-SA"/>
        </w:rPr>
        <w:t>тако</w:t>
      </w:r>
      <w:r w:rsidRPr="006B71A9">
        <w:rPr>
          <w:lang w:val="sr-Cyrl-CS" w:eastAsia="ar-SA"/>
        </w:rPr>
        <w:t xml:space="preserve"> </w:t>
      </w:r>
      <w:r w:rsidR="00F21A2C">
        <w:rPr>
          <w:lang w:val="sr-Cyrl-CS" w:eastAsia="ar-SA"/>
        </w:rPr>
        <w:t>да</w:t>
      </w:r>
      <w:r w:rsidRPr="006B71A9">
        <w:rPr>
          <w:lang w:val="sr-Cyrl-CS" w:eastAsia="ar-SA"/>
        </w:rPr>
        <w:t xml:space="preserve"> </w:t>
      </w:r>
      <w:r w:rsidR="00F21A2C">
        <w:rPr>
          <w:lang w:val="sr-Cyrl-CS" w:eastAsia="ar-SA"/>
        </w:rPr>
        <w:t>је</w:t>
      </w:r>
      <w:r w:rsidRPr="006B71A9">
        <w:rPr>
          <w:lang w:val="sr-Cyrl-CS" w:eastAsia="ar-SA"/>
        </w:rPr>
        <w:t xml:space="preserve"> </w:t>
      </w:r>
      <w:r w:rsidR="00F21A2C">
        <w:rPr>
          <w:lang w:val="sr-Cyrl-CS" w:eastAsia="ar-SA"/>
        </w:rPr>
        <w:t>потребна</w:t>
      </w:r>
      <w:r w:rsidRPr="006B71A9">
        <w:rPr>
          <w:lang w:val="sr-Cyrl-CS" w:eastAsia="ar-SA"/>
        </w:rPr>
        <w:t xml:space="preserve"> </w:t>
      </w:r>
      <w:r w:rsidR="00F21A2C">
        <w:rPr>
          <w:lang w:val="sr-Cyrl-CS" w:eastAsia="ar-SA"/>
        </w:rPr>
        <w:t>дообука</w:t>
      </w:r>
      <w:r w:rsidRPr="006B71A9">
        <w:rPr>
          <w:lang w:val="sr-Cyrl-CS" w:eastAsia="ar-SA"/>
        </w:rPr>
        <w:t xml:space="preserve">  (</w:t>
      </w:r>
      <w:r w:rsidR="00F21A2C">
        <w:rPr>
          <w:lang w:val="sr-Cyrl-CS" w:eastAsia="ar-SA"/>
        </w:rPr>
        <w:t>допуна</w:t>
      </w:r>
      <w:r w:rsidRPr="006B71A9">
        <w:rPr>
          <w:lang w:val="sr-Cyrl-CS" w:eastAsia="ar-SA"/>
        </w:rPr>
        <w:t xml:space="preserve"> </w:t>
      </w:r>
      <w:r w:rsidR="00F21A2C">
        <w:rPr>
          <w:lang w:val="sr-Cyrl-CS" w:eastAsia="ar-SA"/>
        </w:rPr>
        <w:t>обуке</w:t>
      </w:r>
      <w:r w:rsidRPr="006B71A9">
        <w:rPr>
          <w:lang w:val="sr-Cyrl-CS" w:eastAsia="ar-SA"/>
        </w:rPr>
        <w:t xml:space="preserve">) </w:t>
      </w:r>
      <w:r w:rsidR="00F21A2C">
        <w:rPr>
          <w:lang w:val="sr-Cyrl-CS" w:eastAsia="ar-SA"/>
        </w:rPr>
        <w:t>за</w:t>
      </w:r>
      <w:r w:rsidRPr="006B71A9">
        <w:rPr>
          <w:lang w:val="sr-Cyrl-CS" w:eastAsia="ar-SA"/>
        </w:rPr>
        <w:t xml:space="preserve"> </w:t>
      </w:r>
      <w:r w:rsidR="00F21A2C">
        <w:rPr>
          <w:lang w:val="sr-Cyrl-CS" w:eastAsia="ar-SA"/>
        </w:rPr>
        <w:t>возаче</w:t>
      </w:r>
      <w:r w:rsidRPr="006B71A9">
        <w:rPr>
          <w:lang w:val="sr-Cyrl-CS" w:eastAsia="ar-SA"/>
        </w:rPr>
        <w:t xml:space="preserve"> </w:t>
      </w:r>
      <w:r w:rsidR="00F21A2C">
        <w:rPr>
          <w:lang w:val="sr-Cyrl-CS" w:eastAsia="ar-SA"/>
        </w:rPr>
        <w:t>моторних</w:t>
      </w:r>
      <w:r w:rsidRPr="006B71A9">
        <w:rPr>
          <w:lang w:val="sr-Cyrl-CS" w:eastAsia="ar-SA"/>
        </w:rPr>
        <w:t xml:space="preserve"> </w:t>
      </w:r>
      <w:r w:rsidR="00F21A2C">
        <w:rPr>
          <w:lang w:val="sr-Cyrl-CS" w:eastAsia="ar-SA"/>
        </w:rPr>
        <w:t>возила</w:t>
      </w:r>
      <w:r w:rsidRPr="006B71A9">
        <w:rPr>
          <w:lang w:val="sr-Cyrl-CS" w:eastAsia="ar-SA"/>
        </w:rPr>
        <w:t xml:space="preserve"> „</w:t>
      </w:r>
      <w:r w:rsidR="00F21A2C">
        <w:rPr>
          <w:lang w:val="sr-Cyrl-CS" w:eastAsia="ar-SA"/>
        </w:rPr>
        <w:t>Ц</w:t>
      </w:r>
      <w:r w:rsidRPr="006B71A9">
        <w:rPr>
          <w:lang w:val="sr-Cyrl-CS" w:eastAsia="ar-SA"/>
        </w:rPr>
        <w:t xml:space="preserve">“ </w:t>
      </w:r>
      <w:r w:rsidR="00F21A2C">
        <w:rPr>
          <w:lang w:val="sr-Cyrl-CS" w:eastAsia="ar-SA"/>
        </w:rPr>
        <w:t>категорије</w:t>
      </w:r>
    </w:p>
    <w:p w14:paraId="291B333F" w14:textId="422B4796" w:rsidR="006B71A9" w:rsidRPr="006B71A9" w:rsidRDefault="006B71A9" w:rsidP="006B71A9">
      <w:pPr>
        <w:rPr>
          <w:lang w:val="sr-Cyrl-CS" w:eastAsia="ar-SA"/>
        </w:rPr>
      </w:pPr>
      <w:r w:rsidRPr="006B71A9">
        <w:rPr>
          <w:lang w:val="sr-Cyrl-CS" w:eastAsia="ar-SA"/>
        </w:rPr>
        <w:t>-</w:t>
      </w:r>
      <w:r w:rsidRPr="006B71A9">
        <w:rPr>
          <w:lang w:val="sr-Cyrl-CS" w:eastAsia="ar-SA"/>
        </w:rPr>
        <w:tab/>
      </w:r>
      <w:r w:rsidR="00F21A2C">
        <w:rPr>
          <w:lang w:val="sr-Cyrl-CS" w:eastAsia="ar-SA"/>
        </w:rPr>
        <w:t>По</w:t>
      </w:r>
      <w:r w:rsidRPr="006B71A9">
        <w:rPr>
          <w:lang w:val="sr-Cyrl-CS" w:eastAsia="ar-SA"/>
        </w:rPr>
        <w:t xml:space="preserve"> </w:t>
      </w:r>
      <w:r w:rsidR="00F21A2C">
        <w:rPr>
          <w:lang w:val="sr-Cyrl-CS" w:eastAsia="ar-SA"/>
        </w:rPr>
        <w:t>извршеној</w:t>
      </w:r>
      <w:r w:rsidRPr="006B71A9">
        <w:rPr>
          <w:lang w:val="sr-Cyrl-CS" w:eastAsia="ar-SA"/>
        </w:rPr>
        <w:t xml:space="preserve"> </w:t>
      </w:r>
      <w:r w:rsidR="00F21A2C">
        <w:rPr>
          <w:lang w:val="sr-Cyrl-CS" w:eastAsia="ar-SA"/>
        </w:rPr>
        <w:t>обуци</w:t>
      </w:r>
      <w:r w:rsidRPr="006B71A9">
        <w:rPr>
          <w:lang w:val="sr-Cyrl-CS" w:eastAsia="ar-SA"/>
        </w:rPr>
        <w:t xml:space="preserve"> </w:t>
      </w:r>
      <w:r w:rsidR="00CB755D">
        <w:rPr>
          <w:lang w:val="sr-Cyrl-CS" w:eastAsia="ar-SA"/>
        </w:rPr>
        <w:t xml:space="preserve"> Изабрани </w:t>
      </w:r>
      <w:r w:rsidR="00F21A2C">
        <w:rPr>
          <w:lang w:val="sr-Cyrl-CS" w:eastAsia="ar-SA"/>
        </w:rPr>
        <w:t>понуђач</w:t>
      </w:r>
      <w:r w:rsidRPr="006B71A9">
        <w:rPr>
          <w:lang w:val="sr-Cyrl-CS" w:eastAsia="ar-SA"/>
        </w:rPr>
        <w:t xml:space="preserve"> </w:t>
      </w:r>
      <w:r w:rsidR="00F21A2C">
        <w:rPr>
          <w:lang w:val="sr-Cyrl-CS" w:eastAsia="ar-SA"/>
        </w:rPr>
        <w:t>уговара</w:t>
      </w:r>
      <w:r w:rsidRPr="006B71A9">
        <w:rPr>
          <w:lang w:val="sr-Cyrl-CS" w:eastAsia="ar-SA"/>
        </w:rPr>
        <w:t xml:space="preserve"> </w:t>
      </w:r>
      <w:r w:rsidR="00F21A2C">
        <w:rPr>
          <w:lang w:val="sr-Cyrl-CS" w:eastAsia="ar-SA"/>
        </w:rPr>
        <w:t>са</w:t>
      </w:r>
      <w:r w:rsidRPr="006B71A9">
        <w:rPr>
          <w:lang w:val="sr-Cyrl-CS" w:eastAsia="ar-SA"/>
        </w:rPr>
        <w:t xml:space="preserve"> </w:t>
      </w:r>
      <w:r w:rsidR="00F21A2C">
        <w:rPr>
          <w:lang w:val="sr-Cyrl-CS" w:eastAsia="ar-SA"/>
        </w:rPr>
        <w:t>надлежном</w:t>
      </w:r>
      <w:r w:rsidRPr="006B71A9">
        <w:rPr>
          <w:lang w:val="sr-Cyrl-CS" w:eastAsia="ar-SA"/>
        </w:rPr>
        <w:t xml:space="preserve"> </w:t>
      </w:r>
      <w:r w:rsidR="00F21A2C">
        <w:rPr>
          <w:lang w:val="sr-Cyrl-CS" w:eastAsia="ar-SA"/>
        </w:rPr>
        <w:t>комисијом</w:t>
      </w:r>
      <w:r w:rsidRPr="006B71A9">
        <w:rPr>
          <w:lang w:val="sr-Cyrl-CS" w:eastAsia="ar-SA"/>
        </w:rPr>
        <w:t xml:space="preserve"> </w:t>
      </w:r>
      <w:r w:rsidR="00F21A2C">
        <w:rPr>
          <w:lang w:val="sr-Cyrl-CS" w:eastAsia="ar-SA"/>
        </w:rPr>
        <w:t>МУП</w:t>
      </w:r>
      <w:r w:rsidRPr="006B71A9">
        <w:rPr>
          <w:lang w:val="sr-Cyrl-CS" w:eastAsia="ar-SA"/>
        </w:rPr>
        <w:t>-</w:t>
      </w:r>
      <w:r w:rsidR="00F21A2C">
        <w:rPr>
          <w:lang w:val="sr-Cyrl-CS" w:eastAsia="ar-SA"/>
        </w:rPr>
        <w:t>а</w:t>
      </w:r>
      <w:r w:rsidRPr="006B71A9">
        <w:rPr>
          <w:lang w:val="sr-Cyrl-CS" w:eastAsia="ar-SA"/>
        </w:rPr>
        <w:t xml:space="preserve"> </w:t>
      </w:r>
      <w:r w:rsidR="00F21A2C">
        <w:rPr>
          <w:lang w:val="sr-Cyrl-CS" w:eastAsia="ar-SA"/>
        </w:rPr>
        <w:t>термин</w:t>
      </w:r>
      <w:r w:rsidRPr="006B71A9">
        <w:rPr>
          <w:lang w:val="sr-Cyrl-CS" w:eastAsia="ar-SA"/>
        </w:rPr>
        <w:t xml:space="preserve"> – </w:t>
      </w:r>
      <w:r w:rsidR="00F21A2C">
        <w:rPr>
          <w:lang w:val="sr-Cyrl-CS" w:eastAsia="ar-SA"/>
        </w:rPr>
        <w:t>датум</w:t>
      </w:r>
      <w:r w:rsidRPr="006B71A9">
        <w:rPr>
          <w:lang w:val="sr-Cyrl-CS" w:eastAsia="ar-SA"/>
        </w:rPr>
        <w:t xml:space="preserve"> </w:t>
      </w:r>
      <w:r w:rsidR="00F21A2C">
        <w:rPr>
          <w:lang w:val="sr-Cyrl-CS" w:eastAsia="ar-SA"/>
        </w:rPr>
        <w:t>полагања</w:t>
      </w:r>
      <w:r w:rsidRPr="006B71A9">
        <w:rPr>
          <w:lang w:val="sr-Cyrl-CS" w:eastAsia="ar-SA"/>
        </w:rPr>
        <w:t xml:space="preserve"> </w:t>
      </w:r>
      <w:r w:rsidR="00F21A2C">
        <w:rPr>
          <w:lang w:val="sr-Cyrl-CS" w:eastAsia="ar-SA"/>
        </w:rPr>
        <w:t>испита</w:t>
      </w:r>
      <w:r w:rsidRPr="006B71A9">
        <w:rPr>
          <w:lang w:val="sr-Cyrl-CS" w:eastAsia="ar-SA"/>
        </w:rPr>
        <w:t xml:space="preserve"> – </w:t>
      </w:r>
      <w:r w:rsidR="00F21A2C">
        <w:rPr>
          <w:lang w:val="sr-Cyrl-CS" w:eastAsia="ar-SA"/>
        </w:rPr>
        <w:t>пред</w:t>
      </w:r>
      <w:r w:rsidRPr="006B71A9">
        <w:rPr>
          <w:lang w:val="sr-Cyrl-CS" w:eastAsia="ar-SA"/>
        </w:rPr>
        <w:t xml:space="preserve"> </w:t>
      </w:r>
      <w:r w:rsidR="00F21A2C">
        <w:rPr>
          <w:lang w:val="sr-Cyrl-CS" w:eastAsia="ar-SA"/>
        </w:rPr>
        <w:t>комисијом</w:t>
      </w:r>
      <w:r w:rsidRPr="006B71A9">
        <w:rPr>
          <w:lang w:val="sr-Cyrl-CS" w:eastAsia="ar-SA"/>
        </w:rPr>
        <w:t xml:space="preserve"> </w:t>
      </w:r>
      <w:r w:rsidR="00F21A2C">
        <w:rPr>
          <w:lang w:val="sr-Cyrl-CS" w:eastAsia="ar-SA"/>
        </w:rPr>
        <w:t>МУП</w:t>
      </w:r>
      <w:r w:rsidRPr="006B71A9">
        <w:rPr>
          <w:lang w:val="sr-Cyrl-CS" w:eastAsia="ar-SA"/>
        </w:rPr>
        <w:t>-</w:t>
      </w:r>
      <w:r w:rsidR="00F21A2C">
        <w:rPr>
          <w:lang w:val="sr-Cyrl-CS" w:eastAsia="ar-SA"/>
        </w:rPr>
        <w:t>а</w:t>
      </w:r>
      <w:r w:rsidRPr="006B71A9">
        <w:rPr>
          <w:lang w:val="sr-Cyrl-CS" w:eastAsia="ar-SA"/>
        </w:rPr>
        <w:t xml:space="preserve">, </w:t>
      </w:r>
      <w:r w:rsidR="00F21A2C">
        <w:rPr>
          <w:lang w:val="sr-Cyrl-CS" w:eastAsia="ar-SA"/>
        </w:rPr>
        <w:t>обавештава</w:t>
      </w:r>
      <w:r w:rsidRPr="006B71A9">
        <w:rPr>
          <w:lang w:val="sr-Cyrl-CS" w:eastAsia="ar-SA"/>
        </w:rPr>
        <w:t xml:space="preserve"> </w:t>
      </w:r>
      <w:r w:rsidR="00F21A2C">
        <w:rPr>
          <w:lang w:val="sr-Cyrl-CS" w:eastAsia="ar-SA"/>
        </w:rPr>
        <w:t>благовремено</w:t>
      </w:r>
      <w:r w:rsidRPr="006B71A9">
        <w:rPr>
          <w:lang w:val="sr-Cyrl-CS" w:eastAsia="ar-SA"/>
        </w:rPr>
        <w:t xml:space="preserve"> </w:t>
      </w:r>
      <w:r w:rsidR="00F21A2C">
        <w:rPr>
          <w:lang w:val="sr-Cyrl-CS" w:eastAsia="ar-SA"/>
        </w:rPr>
        <w:t>Службу</w:t>
      </w:r>
      <w:r w:rsidRPr="006B71A9">
        <w:rPr>
          <w:lang w:val="sr-Cyrl-CS" w:eastAsia="ar-SA"/>
        </w:rPr>
        <w:t xml:space="preserve"> </w:t>
      </w:r>
      <w:r w:rsidR="00F21A2C">
        <w:rPr>
          <w:lang w:val="sr-Cyrl-CS" w:eastAsia="ar-SA"/>
        </w:rPr>
        <w:t>за</w:t>
      </w:r>
      <w:r w:rsidRPr="006B71A9">
        <w:rPr>
          <w:lang w:val="sr-Cyrl-CS" w:eastAsia="ar-SA"/>
        </w:rPr>
        <w:t xml:space="preserve"> </w:t>
      </w:r>
      <w:r w:rsidR="00F21A2C">
        <w:rPr>
          <w:lang w:val="sr-Cyrl-CS" w:eastAsia="ar-SA"/>
        </w:rPr>
        <w:t>обуку</w:t>
      </w:r>
      <w:r w:rsidRPr="006B71A9">
        <w:rPr>
          <w:lang w:val="sr-Cyrl-CS" w:eastAsia="ar-SA"/>
        </w:rPr>
        <w:t xml:space="preserve"> </w:t>
      </w:r>
      <w:r w:rsidR="00F21A2C">
        <w:rPr>
          <w:lang w:val="sr-Cyrl-CS" w:eastAsia="ar-SA"/>
        </w:rPr>
        <w:t>кадрова</w:t>
      </w:r>
      <w:r w:rsidRPr="006B71A9">
        <w:rPr>
          <w:lang w:val="sr-Cyrl-CS" w:eastAsia="ar-SA"/>
        </w:rPr>
        <w:t xml:space="preserve"> </w:t>
      </w:r>
      <w:r w:rsidR="00F21A2C">
        <w:rPr>
          <w:lang w:val="sr-Cyrl-CS" w:eastAsia="ar-SA"/>
        </w:rPr>
        <w:t>ТЕНТ</w:t>
      </w:r>
      <w:r w:rsidRPr="006B71A9">
        <w:rPr>
          <w:lang w:val="sr-Cyrl-CS" w:eastAsia="ar-SA"/>
        </w:rPr>
        <w:t xml:space="preserve">. </w:t>
      </w:r>
      <w:r w:rsidR="00F21A2C">
        <w:rPr>
          <w:lang w:val="sr-Cyrl-CS" w:eastAsia="ar-SA"/>
        </w:rPr>
        <w:t>Огранак</w:t>
      </w:r>
      <w:r w:rsidRPr="006B71A9">
        <w:rPr>
          <w:lang w:val="sr-Cyrl-CS" w:eastAsia="ar-SA"/>
        </w:rPr>
        <w:t xml:space="preserve"> </w:t>
      </w:r>
      <w:r w:rsidR="00F21A2C">
        <w:rPr>
          <w:lang w:val="sr-Cyrl-CS" w:eastAsia="ar-SA"/>
        </w:rPr>
        <w:t>ТЕНТ</w:t>
      </w:r>
      <w:r w:rsidRPr="006B71A9">
        <w:rPr>
          <w:lang w:val="sr-Cyrl-CS" w:eastAsia="ar-SA"/>
        </w:rPr>
        <w:t xml:space="preserve"> </w:t>
      </w:r>
      <w:r w:rsidR="00F21A2C">
        <w:rPr>
          <w:lang w:val="sr-Cyrl-CS" w:eastAsia="ar-SA"/>
        </w:rPr>
        <w:t>плаћа</w:t>
      </w:r>
      <w:r w:rsidRPr="006B71A9">
        <w:rPr>
          <w:lang w:val="sr-Cyrl-CS" w:eastAsia="ar-SA"/>
        </w:rPr>
        <w:t xml:space="preserve"> </w:t>
      </w:r>
      <w:r w:rsidR="00F21A2C">
        <w:rPr>
          <w:lang w:val="sr-Cyrl-CS" w:eastAsia="ar-SA"/>
        </w:rPr>
        <w:t>трошкове</w:t>
      </w:r>
      <w:r w:rsidRPr="006B71A9">
        <w:rPr>
          <w:lang w:val="sr-Cyrl-CS" w:eastAsia="ar-SA"/>
        </w:rPr>
        <w:t xml:space="preserve"> </w:t>
      </w:r>
      <w:r w:rsidR="00F21A2C">
        <w:rPr>
          <w:lang w:val="sr-Cyrl-CS" w:eastAsia="ar-SA"/>
        </w:rPr>
        <w:t>полагања</w:t>
      </w:r>
      <w:r w:rsidRPr="006B71A9">
        <w:rPr>
          <w:lang w:val="sr-Cyrl-CS" w:eastAsia="ar-SA"/>
        </w:rPr>
        <w:t xml:space="preserve"> </w:t>
      </w:r>
      <w:r w:rsidR="00F21A2C">
        <w:rPr>
          <w:lang w:val="sr-Cyrl-CS" w:eastAsia="ar-SA"/>
        </w:rPr>
        <w:t>испита</w:t>
      </w:r>
      <w:r w:rsidRPr="006B71A9">
        <w:rPr>
          <w:lang w:val="sr-Cyrl-CS" w:eastAsia="ar-SA"/>
        </w:rPr>
        <w:t xml:space="preserve"> (</w:t>
      </w:r>
      <w:r w:rsidR="00F21A2C">
        <w:rPr>
          <w:lang w:val="sr-Cyrl-CS" w:eastAsia="ar-SA"/>
        </w:rPr>
        <w:t>таксе</w:t>
      </w:r>
      <w:r w:rsidRPr="006B71A9">
        <w:rPr>
          <w:lang w:val="sr-Cyrl-CS" w:eastAsia="ar-SA"/>
        </w:rPr>
        <w:t xml:space="preserve">, </w:t>
      </w:r>
      <w:r w:rsidR="00F21A2C">
        <w:rPr>
          <w:lang w:val="sr-Cyrl-CS" w:eastAsia="ar-SA"/>
        </w:rPr>
        <w:t>накнаде</w:t>
      </w:r>
      <w:r w:rsidRPr="006B71A9">
        <w:rPr>
          <w:lang w:val="sr-Cyrl-CS" w:eastAsia="ar-SA"/>
        </w:rPr>
        <w:t xml:space="preserve"> </w:t>
      </w:r>
      <w:r w:rsidR="00F21A2C">
        <w:rPr>
          <w:lang w:val="sr-Cyrl-CS" w:eastAsia="ar-SA"/>
        </w:rPr>
        <w:t>и</w:t>
      </w:r>
      <w:r w:rsidRPr="006B71A9">
        <w:rPr>
          <w:lang w:val="sr-Cyrl-CS" w:eastAsia="ar-SA"/>
        </w:rPr>
        <w:t xml:space="preserve"> </w:t>
      </w:r>
      <w:r w:rsidR="00F21A2C">
        <w:rPr>
          <w:lang w:val="sr-Cyrl-CS" w:eastAsia="ar-SA"/>
        </w:rPr>
        <w:t>друго</w:t>
      </w:r>
      <w:r w:rsidRPr="006B71A9">
        <w:rPr>
          <w:lang w:val="sr-Cyrl-CS" w:eastAsia="ar-SA"/>
        </w:rPr>
        <w:t xml:space="preserve">)  </w:t>
      </w:r>
      <w:r w:rsidR="00F21A2C">
        <w:rPr>
          <w:lang w:val="sr-Cyrl-CS" w:eastAsia="ar-SA"/>
        </w:rPr>
        <w:t>пред</w:t>
      </w:r>
      <w:r w:rsidRPr="006B71A9">
        <w:rPr>
          <w:lang w:val="sr-Cyrl-CS" w:eastAsia="ar-SA"/>
        </w:rPr>
        <w:t xml:space="preserve"> </w:t>
      </w:r>
      <w:r w:rsidR="00F21A2C">
        <w:rPr>
          <w:lang w:val="sr-Cyrl-CS" w:eastAsia="ar-SA"/>
        </w:rPr>
        <w:t>комисијом</w:t>
      </w:r>
      <w:r w:rsidRPr="006B71A9">
        <w:rPr>
          <w:lang w:val="sr-Cyrl-CS" w:eastAsia="ar-SA"/>
        </w:rPr>
        <w:t xml:space="preserve"> </w:t>
      </w:r>
      <w:r w:rsidR="00F21A2C">
        <w:rPr>
          <w:lang w:val="sr-Cyrl-CS" w:eastAsia="ar-SA"/>
        </w:rPr>
        <w:t>МУП</w:t>
      </w:r>
      <w:r w:rsidRPr="006B71A9">
        <w:rPr>
          <w:lang w:val="sr-Cyrl-CS" w:eastAsia="ar-SA"/>
        </w:rPr>
        <w:t>-</w:t>
      </w:r>
      <w:r w:rsidR="00F21A2C">
        <w:rPr>
          <w:lang w:val="sr-Cyrl-CS" w:eastAsia="ar-SA"/>
        </w:rPr>
        <w:t>а</w:t>
      </w:r>
      <w:r w:rsidR="007E428F">
        <w:rPr>
          <w:lang w:val="sr-Cyrl-CS" w:eastAsia="ar-SA"/>
        </w:rPr>
        <w:t>.</w:t>
      </w:r>
    </w:p>
    <w:p w14:paraId="1389BFF9" w14:textId="3551FCDC" w:rsidR="006B71A9" w:rsidRPr="006B71A9" w:rsidRDefault="006B71A9" w:rsidP="006B71A9">
      <w:pPr>
        <w:rPr>
          <w:lang w:val="sr-Cyrl-CS" w:eastAsia="ar-SA"/>
        </w:rPr>
      </w:pPr>
      <w:r w:rsidRPr="006B71A9">
        <w:rPr>
          <w:lang w:val="sr-Cyrl-CS" w:eastAsia="ar-SA"/>
        </w:rPr>
        <w:lastRenderedPageBreak/>
        <w:t>-</w:t>
      </w:r>
      <w:r w:rsidRPr="006B71A9">
        <w:rPr>
          <w:lang w:val="sr-Cyrl-CS" w:eastAsia="ar-SA"/>
        </w:rPr>
        <w:tab/>
      </w:r>
      <w:r w:rsidR="00F21A2C">
        <w:rPr>
          <w:lang w:val="sr-Cyrl-CS" w:eastAsia="ar-SA"/>
        </w:rPr>
        <w:t>Обука</w:t>
      </w:r>
      <w:r w:rsidRPr="006B71A9">
        <w:rPr>
          <w:lang w:val="sr-Cyrl-CS" w:eastAsia="ar-SA"/>
        </w:rPr>
        <w:t xml:space="preserve"> </w:t>
      </w:r>
      <w:r w:rsidR="00F21A2C">
        <w:rPr>
          <w:lang w:val="sr-Cyrl-CS" w:eastAsia="ar-SA"/>
        </w:rPr>
        <w:t>се</w:t>
      </w:r>
      <w:r w:rsidRPr="006B71A9">
        <w:rPr>
          <w:lang w:val="sr-Cyrl-CS" w:eastAsia="ar-SA"/>
        </w:rPr>
        <w:t xml:space="preserve"> </w:t>
      </w:r>
      <w:r w:rsidR="00F21A2C">
        <w:rPr>
          <w:lang w:val="sr-Cyrl-CS" w:eastAsia="ar-SA"/>
        </w:rPr>
        <w:t>спроводи</w:t>
      </w:r>
      <w:r w:rsidRPr="006B71A9">
        <w:rPr>
          <w:lang w:val="sr-Cyrl-CS" w:eastAsia="ar-SA"/>
        </w:rPr>
        <w:t xml:space="preserve">, </w:t>
      </w:r>
      <w:r w:rsidR="00F21A2C">
        <w:rPr>
          <w:lang w:val="sr-Cyrl-CS" w:eastAsia="ar-SA"/>
        </w:rPr>
        <w:t>у</w:t>
      </w:r>
      <w:r w:rsidRPr="006B71A9">
        <w:rPr>
          <w:lang w:val="sr-Cyrl-CS" w:eastAsia="ar-SA"/>
        </w:rPr>
        <w:t xml:space="preserve"> </w:t>
      </w:r>
      <w:r w:rsidR="00F21A2C">
        <w:rPr>
          <w:lang w:val="sr-Cyrl-CS" w:eastAsia="ar-SA"/>
        </w:rPr>
        <w:t>по</w:t>
      </w:r>
      <w:r w:rsidRPr="006B71A9">
        <w:rPr>
          <w:lang w:val="sr-Cyrl-CS" w:eastAsia="ar-SA"/>
        </w:rPr>
        <w:t xml:space="preserve"> </w:t>
      </w:r>
      <w:r w:rsidR="00F21A2C">
        <w:rPr>
          <w:lang w:val="sr-Cyrl-CS" w:eastAsia="ar-SA"/>
        </w:rPr>
        <w:t>динамици</w:t>
      </w:r>
      <w:r w:rsidRPr="006B71A9">
        <w:rPr>
          <w:lang w:val="sr-Cyrl-CS" w:eastAsia="ar-SA"/>
        </w:rPr>
        <w:t xml:space="preserve"> </w:t>
      </w:r>
      <w:r w:rsidR="00F21A2C">
        <w:rPr>
          <w:lang w:val="sr-Cyrl-CS" w:eastAsia="ar-SA"/>
        </w:rPr>
        <w:t>коју</w:t>
      </w:r>
      <w:r w:rsidRPr="006B71A9">
        <w:rPr>
          <w:lang w:val="sr-Cyrl-CS" w:eastAsia="ar-SA"/>
        </w:rPr>
        <w:t xml:space="preserve"> </w:t>
      </w:r>
      <w:r w:rsidR="00F21A2C">
        <w:rPr>
          <w:lang w:val="sr-Cyrl-CS" w:eastAsia="ar-SA"/>
        </w:rPr>
        <w:t>изабрани</w:t>
      </w:r>
      <w:r w:rsidRPr="006B71A9">
        <w:rPr>
          <w:lang w:val="sr-Cyrl-CS" w:eastAsia="ar-SA"/>
        </w:rPr>
        <w:t xml:space="preserve"> </w:t>
      </w:r>
      <w:r w:rsidR="00F21A2C">
        <w:rPr>
          <w:lang w:val="sr-Cyrl-CS" w:eastAsia="ar-SA"/>
        </w:rPr>
        <w:t>понуђач</w:t>
      </w:r>
      <w:r w:rsidRPr="006B71A9">
        <w:rPr>
          <w:lang w:val="sr-Cyrl-CS" w:eastAsia="ar-SA"/>
        </w:rPr>
        <w:t xml:space="preserve"> </w:t>
      </w:r>
      <w:r w:rsidR="00F21A2C">
        <w:rPr>
          <w:lang w:val="sr-Cyrl-CS" w:eastAsia="ar-SA"/>
        </w:rPr>
        <w:t>усагласи</w:t>
      </w:r>
      <w:r w:rsidRPr="006B71A9">
        <w:rPr>
          <w:lang w:val="sr-Cyrl-CS" w:eastAsia="ar-SA"/>
        </w:rPr>
        <w:t xml:space="preserve"> </w:t>
      </w:r>
      <w:r w:rsidR="00F21A2C">
        <w:rPr>
          <w:lang w:val="sr-Cyrl-CS" w:eastAsia="ar-SA"/>
        </w:rPr>
        <w:t>са</w:t>
      </w:r>
      <w:r w:rsidRPr="006B71A9">
        <w:rPr>
          <w:lang w:val="sr-Cyrl-CS" w:eastAsia="ar-SA"/>
        </w:rPr>
        <w:t xml:space="preserve"> </w:t>
      </w:r>
      <w:r w:rsidR="00F21A2C">
        <w:rPr>
          <w:lang w:val="sr-Cyrl-CS" w:eastAsia="ar-SA"/>
        </w:rPr>
        <w:t>кандидатима</w:t>
      </w:r>
    </w:p>
    <w:p w14:paraId="525E9D78" w14:textId="2675C6AE" w:rsidR="00F21A2C" w:rsidRDefault="006B71A9" w:rsidP="006B71A9">
      <w:pPr>
        <w:rPr>
          <w:lang w:val="sr-Cyrl-CS" w:eastAsia="ar-SA"/>
        </w:rPr>
      </w:pPr>
      <w:r w:rsidRPr="006B71A9">
        <w:rPr>
          <w:lang w:val="sr-Cyrl-CS" w:eastAsia="ar-SA"/>
        </w:rPr>
        <w:t>-</w:t>
      </w:r>
      <w:r w:rsidRPr="006B71A9">
        <w:rPr>
          <w:lang w:val="sr-Cyrl-CS" w:eastAsia="ar-SA"/>
        </w:rPr>
        <w:tab/>
      </w:r>
      <w:r w:rsidR="00F21A2C">
        <w:rPr>
          <w:lang w:val="sr-Cyrl-CS" w:eastAsia="ar-SA"/>
        </w:rPr>
        <w:t>Почетак</w:t>
      </w:r>
      <w:r w:rsidRPr="006B71A9">
        <w:rPr>
          <w:lang w:val="sr-Cyrl-CS" w:eastAsia="ar-SA"/>
        </w:rPr>
        <w:t xml:space="preserve"> </w:t>
      </w:r>
      <w:r w:rsidR="00F21A2C">
        <w:rPr>
          <w:lang w:val="sr-Cyrl-CS" w:eastAsia="ar-SA"/>
        </w:rPr>
        <w:t>обуке</w:t>
      </w:r>
      <w:r w:rsidRPr="006B71A9">
        <w:rPr>
          <w:lang w:val="sr-Cyrl-CS" w:eastAsia="ar-SA"/>
        </w:rPr>
        <w:t xml:space="preserve"> </w:t>
      </w:r>
      <w:r w:rsidR="00F21A2C">
        <w:rPr>
          <w:lang w:val="sr-Cyrl-CS" w:eastAsia="ar-SA"/>
        </w:rPr>
        <w:t>најкасније</w:t>
      </w:r>
      <w:r w:rsidRPr="006B71A9">
        <w:rPr>
          <w:lang w:val="sr-Cyrl-CS" w:eastAsia="ar-SA"/>
        </w:rPr>
        <w:t xml:space="preserve"> 10 </w:t>
      </w:r>
      <w:r w:rsidR="00F21A2C">
        <w:rPr>
          <w:lang w:val="sr-Cyrl-CS" w:eastAsia="ar-SA"/>
        </w:rPr>
        <w:t>дана</w:t>
      </w:r>
      <w:r w:rsidRPr="006B71A9">
        <w:rPr>
          <w:lang w:val="sr-Cyrl-CS" w:eastAsia="ar-SA"/>
        </w:rPr>
        <w:t xml:space="preserve"> </w:t>
      </w:r>
      <w:r w:rsidR="00F21A2C">
        <w:rPr>
          <w:lang w:val="sr-Cyrl-CS" w:eastAsia="ar-SA"/>
        </w:rPr>
        <w:t>од</w:t>
      </w:r>
      <w:r w:rsidRPr="006B71A9">
        <w:rPr>
          <w:lang w:val="sr-Cyrl-CS" w:eastAsia="ar-SA"/>
        </w:rPr>
        <w:t xml:space="preserve"> </w:t>
      </w:r>
      <w:r w:rsidR="00F21A2C">
        <w:rPr>
          <w:lang w:val="sr-Cyrl-CS" w:eastAsia="ar-SA"/>
        </w:rPr>
        <w:t>дана</w:t>
      </w:r>
      <w:r w:rsidRPr="006B71A9">
        <w:rPr>
          <w:lang w:val="sr-Cyrl-CS" w:eastAsia="ar-SA"/>
        </w:rPr>
        <w:t xml:space="preserve"> </w:t>
      </w:r>
      <w:r w:rsidR="00F21A2C">
        <w:rPr>
          <w:lang w:val="sr-Cyrl-CS" w:eastAsia="ar-SA"/>
        </w:rPr>
        <w:t>потписивања</w:t>
      </w:r>
      <w:r w:rsidRPr="006B71A9">
        <w:rPr>
          <w:lang w:val="sr-Cyrl-CS" w:eastAsia="ar-SA"/>
        </w:rPr>
        <w:t xml:space="preserve"> </w:t>
      </w:r>
      <w:r w:rsidR="00F21A2C">
        <w:rPr>
          <w:lang w:val="sr-Cyrl-CS" w:eastAsia="ar-SA"/>
        </w:rPr>
        <w:t>Уговора</w:t>
      </w:r>
    </w:p>
    <w:p w14:paraId="0F53BB5C" w14:textId="5AE54260" w:rsidR="002916B7" w:rsidRPr="002916B7" w:rsidRDefault="002916B7" w:rsidP="006B71A9">
      <w:pPr>
        <w:rPr>
          <w:lang w:val="sr-Cyrl-RS" w:eastAsia="ar-SA"/>
        </w:rPr>
      </w:pPr>
      <w:r>
        <w:rPr>
          <w:lang w:val="sr-Cyrl-RS" w:eastAsia="ar-SA"/>
        </w:rPr>
        <w:t>-           Уколико се просторије и обука изводе на удаљености већој од 10 км. од седишта Наручиоца , Изабрани понуђач ће сносити трошкове превоза кандидата до Ауто школе у којој се обука врши.</w:t>
      </w:r>
    </w:p>
    <w:p w14:paraId="62396FA9" w14:textId="77777777" w:rsidR="00CB755D" w:rsidRPr="00CB755D" w:rsidRDefault="00CB755D" w:rsidP="006B71A9">
      <w:pPr>
        <w:rPr>
          <w:lang w:val="sr-Cyrl-CS" w:eastAsia="ar-SA"/>
        </w:rPr>
      </w:pPr>
    </w:p>
    <w:bookmarkEnd w:id="17"/>
    <w:p w14:paraId="7F390AE0" w14:textId="467164C5" w:rsidR="006341D3" w:rsidRPr="006B71A9" w:rsidRDefault="006C5293" w:rsidP="006341D3">
      <w:pPr>
        <w:rPr>
          <w:lang w:val="sr-Cyrl-CS" w:eastAsia="ar-SA"/>
        </w:rPr>
      </w:pPr>
      <w:r>
        <w:rPr>
          <w:lang w:val="sr-Cyrl-CS" w:eastAsia="ar-SA"/>
        </w:rPr>
        <w:t>Потребно је сагласно</w:t>
      </w:r>
      <w:r w:rsidR="006341D3" w:rsidRPr="006B71A9">
        <w:rPr>
          <w:lang w:val="sr-Cyrl-CS" w:eastAsia="ar-SA"/>
        </w:rPr>
        <w:t xml:space="preserve"> „</w:t>
      </w:r>
      <w:r w:rsidR="006341D3">
        <w:rPr>
          <w:lang w:val="sr-Cyrl-CS" w:eastAsia="ar-SA"/>
        </w:rPr>
        <w:t>Закону</w:t>
      </w:r>
      <w:r w:rsidR="006341D3" w:rsidRPr="006B71A9">
        <w:rPr>
          <w:lang w:val="sr-Cyrl-CS" w:eastAsia="ar-SA"/>
        </w:rPr>
        <w:t xml:space="preserve"> </w:t>
      </w:r>
      <w:r w:rsidR="006341D3">
        <w:rPr>
          <w:lang w:val="sr-Cyrl-CS" w:eastAsia="ar-SA"/>
        </w:rPr>
        <w:t>о</w:t>
      </w:r>
      <w:r w:rsidR="006341D3" w:rsidRPr="006B71A9">
        <w:rPr>
          <w:lang w:val="sr-Cyrl-CS" w:eastAsia="ar-SA"/>
        </w:rPr>
        <w:t xml:space="preserve"> </w:t>
      </w:r>
      <w:r w:rsidR="006341D3">
        <w:rPr>
          <w:lang w:val="sr-Cyrl-CS" w:eastAsia="ar-SA"/>
        </w:rPr>
        <w:t>безбеднсти</w:t>
      </w:r>
      <w:r w:rsidR="006341D3" w:rsidRPr="006B71A9">
        <w:rPr>
          <w:lang w:val="sr-Cyrl-CS" w:eastAsia="ar-SA"/>
        </w:rPr>
        <w:t xml:space="preserve"> </w:t>
      </w:r>
      <w:r w:rsidR="006341D3">
        <w:rPr>
          <w:lang w:val="sr-Cyrl-CS" w:eastAsia="ar-SA"/>
        </w:rPr>
        <w:t>саобраћаја</w:t>
      </w:r>
      <w:r w:rsidR="006341D3" w:rsidRPr="006B71A9">
        <w:rPr>
          <w:lang w:val="sr-Cyrl-CS" w:eastAsia="ar-SA"/>
        </w:rPr>
        <w:t xml:space="preserve"> </w:t>
      </w:r>
      <w:r w:rsidR="006341D3">
        <w:rPr>
          <w:lang w:val="sr-Cyrl-CS" w:eastAsia="ar-SA"/>
        </w:rPr>
        <w:t>на</w:t>
      </w:r>
      <w:r w:rsidR="006341D3" w:rsidRPr="006B71A9">
        <w:rPr>
          <w:lang w:val="sr-Cyrl-CS" w:eastAsia="ar-SA"/>
        </w:rPr>
        <w:t xml:space="preserve"> </w:t>
      </w:r>
      <w:r w:rsidR="006341D3">
        <w:rPr>
          <w:lang w:val="sr-Cyrl-CS" w:eastAsia="ar-SA"/>
        </w:rPr>
        <w:t>путевима</w:t>
      </w:r>
      <w:r w:rsidR="006341D3" w:rsidRPr="006B71A9">
        <w:rPr>
          <w:lang w:val="sr-Cyrl-CS" w:eastAsia="ar-SA"/>
        </w:rPr>
        <w:t>“ (</w:t>
      </w:r>
      <w:r w:rsidR="006341D3">
        <w:rPr>
          <w:lang w:val="sr-Cyrl-CS" w:eastAsia="ar-SA"/>
        </w:rPr>
        <w:t>Сл</w:t>
      </w:r>
      <w:r w:rsidR="006341D3" w:rsidRPr="006B71A9">
        <w:rPr>
          <w:lang w:val="sr-Cyrl-CS" w:eastAsia="ar-SA"/>
        </w:rPr>
        <w:t>.</w:t>
      </w:r>
      <w:r w:rsidR="006341D3">
        <w:rPr>
          <w:lang w:val="sr-Cyrl-CS" w:eastAsia="ar-SA"/>
        </w:rPr>
        <w:t>гласник</w:t>
      </w:r>
      <w:r w:rsidR="006341D3" w:rsidRPr="006B71A9">
        <w:rPr>
          <w:lang w:val="sr-Cyrl-CS" w:eastAsia="ar-SA"/>
        </w:rPr>
        <w:t xml:space="preserve"> </w:t>
      </w:r>
      <w:r w:rsidR="006341D3">
        <w:rPr>
          <w:lang w:val="sr-Cyrl-CS" w:eastAsia="ar-SA"/>
        </w:rPr>
        <w:t>РС</w:t>
      </w:r>
      <w:r w:rsidR="006341D3" w:rsidRPr="006B71A9">
        <w:rPr>
          <w:lang w:val="sr-Cyrl-CS" w:eastAsia="ar-SA"/>
        </w:rPr>
        <w:t xml:space="preserve"> </w:t>
      </w:r>
      <w:r w:rsidR="006341D3">
        <w:rPr>
          <w:lang w:val="sr-Cyrl-CS" w:eastAsia="ar-SA"/>
        </w:rPr>
        <w:t>бр</w:t>
      </w:r>
      <w:r w:rsidR="006341D3" w:rsidRPr="006B71A9">
        <w:rPr>
          <w:lang w:val="sr-Cyrl-CS" w:eastAsia="ar-SA"/>
        </w:rPr>
        <w:t xml:space="preserve">. 41/09, 53/10, 101/11, 32/13 – </w:t>
      </w:r>
      <w:r w:rsidR="006341D3">
        <w:rPr>
          <w:lang w:val="sr-Cyrl-CS" w:eastAsia="ar-SA"/>
        </w:rPr>
        <w:t>УС</w:t>
      </w:r>
      <w:r w:rsidR="006341D3" w:rsidRPr="006B71A9">
        <w:rPr>
          <w:lang w:val="sr-Cyrl-CS" w:eastAsia="ar-SA"/>
        </w:rPr>
        <w:t xml:space="preserve">55/14) </w:t>
      </w:r>
      <w:r w:rsidR="006341D3">
        <w:rPr>
          <w:lang w:val="sr-Cyrl-CS" w:eastAsia="ar-SA"/>
        </w:rPr>
        <w:t>изврши</w:t>
      </w:r>
      <w:r w:rsidR="003E5464">
        <w:rPr>
          <w:lang w:val="sr-Cyrl-RS" w:eastAsia="ar-SA"/>
        </w:rPr>
        <w:t>ти</w:t>
      </w:r>
      <w:r w:rsidR="006341D3" w:rsidRPr="006B71A9">
        <w:rPr>
          <w:lang w:val="sr-Cyrl-CS" w:eastAsia="ar-SA"/>
        </w:rPr>
        <w:t xml:space="preserve"> </w:t>
      </w:r>
      <w:r w:rsidR="006341D3">
        <w:rPr>
          <w:lang w:val="sr-Cyrl-CS" w:eastAsia="ar-SA"/>
        </w:rPr>
        <w:t>стручну</w:t>
      </w:r>
      <w:r w:rsidR="006341D3" w:rsidRPr="006B71A9">
        <w:rPr>
          <w:lang w:val="sr-Cyrl-CS" w:eastAsia="ar-SA"/>
        </w:rPr>
        <w:t xml:space="preserve"> </w:t>
      </w:r>
      <w:r w:rsidR="006341D3">
        <w:rPr>
          <w:lang w:val="sr-Cyrl-CS" w:eastAsia="ar-SA"/>
        </w:rPr>
        <w:t>обуку</w:t>
      </w:r>
      <w:r w:rsidR="006341D3" w:rsidRPr="006B71A9">
        <w:rPr>
          <w:lang w:val="sr-Cyrl-CS" w:eastAsia="ar-SA"/>
        </w:rPr>
        <w:t xml:space="preserve"> </w:t>
      </w:r>
      <w:r w:rsidR="006341D3">
        <w:rPr>
          <w:lang w:val="sr-Cyrl-CS" w:eastAsia="ar-SA"/>
        </w:rPr>
        <w:t>са</w:t>
      </w:r>
      <w:r w:rsidR="006341D3" w:rsidRPr="006B71A9">
        <w:rPr>
          <w:lang w:val="sr-Cyrl-CS" w:eastAsia="ar-SA"/>
        </w:rPr>
        <w:t xml:space="preserve"> </w:t>
      </w:r>
      <w:r w:rsidR="006341D3">
        <w:rPr>
          <w:lang w:val="sr-Cyrl-CS" w:eastAsia="ar-SA"/>
        </w:rPr>
        <w:t>организовањем</w:t>
      </w:r>
      <w:r w:rsidR="006341D3" w:rsidRPr="006B71A9">
        <w:rPr>
          <w:lang w:val="sr-Cyrl-CS" w:eastAsia="ar-SA"/>
        </w:rPr>
        <w:t xml:space="preserve"> </w:t>
      </w:r>
      <w:r w:rsidR="006341D3">
        <w:rPr>
          <w:lang w:val="sr-Cyrl-CS" w:eastAsia="ar-SA"/>
        </w:rPr>
        <w:t>полагања</w:t>
      </w:r>
      <w:r w:rsidR="006341D3" w:rsidRPr="006B71A9">
        <w:rPr>
          <w:lang w:val="sr-Cyrl-CS" w:eastAsia="ar-SA"/>
        </w:rPr>
        <w:t xml:space="preserve"> </w:t>
      </w:r>
      <w:r w:rsidR="006341D3">
        <w:rPr>
          <w:lang w:val="sr-Cyrl-CS" w:eastAsia="ar-SA"/>
        </w:rPr>
        <w:t>прописаног</w:t>
      </w:r>
      <w:r w:rsidR="006341D3" w:rsidRPr="006B71A9">
        <w:rPr>
          <w:lang w:val="sr-Cyrl-CS" w:eastAsia="ar-SA"/>
        </w:rPr>
        <w:t xml:space="preserve"> </w:t>
      </w:r>
      <w:r w:rsidR="006341D3">
        <w:rPr>
          <w:lang w:val="sr-Cyrl-CS" w:eastAsia="ar-SA"/>
        </w:rPr>
        <w:t>испита</w:t>
      </w:r>
      <w:r w:rsidR="006341D3" w:rsidRPr="006B71A9">
        <w:rPr>
          <w:lang w:val="sr-Cyrl-CS" w:eastAsia="ar-SA"/>
        </w:rPr>
        <w:t xml:space="preserve"> </w:t>
      </w:r>
      <w:r w:rsidR="006341D3">
        <w:rPr>
          <w:lang w:val="sr-Cyrl-CS" w:eastAsia="ar-SA"/>
        </w:rPr>
        <w:t>6 кандидата ,за</w:t>
      </w:r>
      <w:r w:rsidR="006341D3" w:rsidRPr="006B71A9">
        <w:rPr>
          <w:lang w:val="sr-Cyrl-CS" w:eastAsia="ar-SA"/>
        </w:rPr>
        <w:t xml:space="preserve"> </w:t>
      </w:r>
      <w:r w:rsidR="006341D3">
        <w:rPr>
          <w:lang w:val="sr-Cyrl-CS" w:eastAsia="ar-SA"/>
        </w:rPr>
        <w:t>возаче</w:t>
      </w:r>
      <w:r w:rsidR="006341D3" w:rsidRPr="006B71A9">
        <w:rPr>
          <w:lang w:val="sr-Cyrl-CS" w:eastAsia="ar-SA"/>
        </w:rPr>
        <w:t xml:space="preserve"> </w:t>
      </w:r>
      <w:r w:rsidR="006341D3">
        <w:rPr>
          <w:lang w:val="sr-Cyrl-CS" w:eastAsia="ar-SA"/>
        </w:rPr>
        <w:t>моторних</w:t>
      </w:r>
      <w:r w:rsidR="006341D3" w:rsidRPr="006B71A9">
        <w:rPr>
          <w:lang w:val="sr-Cyrl-CS" w:eastAsia="ar-SA"/>
        </w:rPr>
        <w:t xml:space="preserve"> </w:t>
      </w:r>
      <w:r w:rsidR="006341D3">
        <w:rPr>
          <w:lang w:val="sr-Cyrl-CS" w:eastAsia="ar-SA"/>
        </w:rPr>
        <w:t>возила</w:t>
      </w:r>
      <w:r w:rsidR="006341D3" w:rsidRPr="006B71A9">
        <w:rPr>
          <w:lang w:val="sr-Cyrl-CS" w:eastAsia="ar-SA"/>
        </w:rPr>
        <w:t xml:space="preserve"> „</w:t>
      </w:r>
      <w:r w:rsidR="006341D3">
        <w:rPr>
          <w:lang w:val="sr-Cyrl-CS" w:eastAsia="ar-SA"/>
        </w:rPr>
        <w:t>ЦЕ</w:t>
      </w:r>
      <w:r w:rsidR="006341D3" w:rsidRPr="006B71A9">
        <w:rPr>
          <w:lang w:val="sr-Cyrl-CS" w:eastAsia="ar-SA"/>
        </w:rPr>
        <w:t xml:space="preserve">“ </w:t>
      </w:r>
      <w:r w:rsidR="006341D3">
        <w:rPr>
          <w:lang w:val="sr-Cyrl-CS" w:eastAsia="ar-SA"/>
        </w:rPr>
        <w:t>категорије</w:t>
      </w:r>
      <w:r w:rsidR="006341D3" w:rsidRPr="006B71A9">
        <w:rPr>
          <w:lang w:val="sr-Cyrl-CS" w:eastAsia="ar-SA"/>
        </w:rPr>
        <w:t>.</w:t>
      </w:r>
    </w:p>
    <w:p w14:paraId="4A631E86" w14:textId="5C40D0A5" w:rsidR="006341D3" w:rsidRPr="006B71A9" w:rsidRDefault="006341D3" w:rsidP="006341D3">
      <w:pPr>
        <w:rPr>
          <w:lang w:val="sr-Cyrl-CS" w:eastAsia="ar-SA"/>
        </w:rPr>
      </w:pPr>
      <w:r w:rsidRPr="006B71A9">
        <w:rPr>
          <w:lang w:val="sr-Cyrl-CS" w:eastAsia="ar-SA"/>
        </w:rPr>
        <w:t>-</w:t>
      </w:r>
      <w:r w:rsidRPr="006B71A9">
        <w:rPr>
          <w:lang w:val="sr-Cyrl-CS" w:eastAsia="ar-SA"/>
        </w:rPr>
        <w:tab/>
      </w:r>
      <w:r>
        <w:rPr>
          <w:lang w:val="sr-Cyrl-CS" w:eastAsia="ar-SA"/>
        </w:rPr>
        <w:t>Свих</w:t>
      </w:r>
      <w:r w:rsidRPr="006B71A9">
        <w:rPr>
          <w:lang w:val="sr-Cyrl-CS" w:eastAsia="ar-SA"/>
        </w:rPr>
        <w:t xml:space="preserve"> </w:t>
      </w:r>
      <w:r>
        <w:rPr>
          <w:lang w:val="sr-Cyrl-CS" w:eastAsia="ar-SA"/>
        </w:rPr>
        <w:t>6</w:t>
      </w:r>
      <w:r w:rsidRPr="006B71A9">
        <w:rPr>
          <w:lang w:val="sr-Cyrl-CS" w:eastAsia="ar-SA"/>
        </w:rPr>
        <w:t xml:space="preserve"> </w:t>
      </w:r>
      <w:r>
        <w:rPr>
          <w:lang w:val="sr-Cyrl-CS" w:eastAsia="ar-SA"/>
        </w:rPr>
        <w:t>кандидата</w:t>
      </w:r>
      <w:r w:rsidRPr="006B71A9">
        <w:rPr>
          <w:lang w:val="sr-Cyrl-CS" w:eastAsia="ar-SA"/>
        </w:rPr>
        <w:t xml:space="preserve"> </w:t>
      </w:r>
      <w:r>
        <w:rPr>
          <w:lang w:val="sr-Cyrl-CS" w:eastAsia="ar-SA"/>
        </w:rPr>
        <w:t xml:space="preserve"> који  треба да похађају стручну обуку поседују</w:t>
      </w:r>
      <w:r w:rsidRPr="006B71A9">
        <w:rPr>
          <w:lang w:val="sr-Cyrl-CS" w:eastAsia="ar-SA"/>
        </w:rPr>
        <w:t xml:space="preserve"> </w:t>
      </w:r>
      <w:r>
        <w:rPr>
          <w:lang w:val="sr-Cyrl-CS" w:eastAsia="ar-SA"/>
        </w:rPr>
        <w:t>возачке</w:t>
      </w:r>
      <w:r w:rsidRPr="006B71A9">
        <w:rPr>
          <w:lang w:val="sr-Cyrl-CS" w:eastAsia="ar-SA"/>
        </w:rPr>
        <w:t xml:space="preserve"> </w:t>
      </w:r>
      <w:r>
        <w:rPr>
          <w:lang w:val="sr-Cyrl-CS" w:eastAsia="ar-SA"/>
        </w:rPr>
        <w:t>дозволе</w:t>
      </w:r>
      <w:r w:rsidRPr="006B71A9">
        <w:rPr>
          <w:lang w:val="sr-Cyrl-CS" w:eastAsia="ar-SA"/>
        </w:rPr>
        <w:t xml:space="preserve"> </w:t>
      </w:r>
      <w:r>
        <w:rPr>
          <w:lang w:val="sr-Cyrl-CS" w:eastAsia="ar-SA"/>
        </w:rPr>
        <w:t>за</w:t>
      </w:r>
      <w:r w:rsidRPr="006B71A9">
        <w:rPr>
          <w:lang w:val="sr-Cyrl-CS" w:eastAsia="ar-SA"/>
        </w:rPr>
        <w:t xml:space="preserve"> </w:t>
      </w:r>
      <w:r>
        <w:rPr>
          <w:lang w:val="sr-Cyrl-CS" w:eastAsia="ar-SA"/>
        </w:rPr>
        <w:t>управљање</w:t>
      </w:r>
      <w:r w:rsidRPr="006B71A9">
        <w:rPr>
          <w:lang w:val="sr-Cyrl-CS" w:eastAsia="ar-SA"/>
        </w:rPr>
        <w:t xml:space="preserve"> </w:t>
      </w:r>
      <w:r>
        <w:rPr>
          <w:lang w:val="sr-Cyrl-CS" w:eastAsia="ar-SA"/>
        </w:rPr>
        <w:t>моторним</w:t>
      </w:r>
      <w:r w:rsidRPr="006B71A9">
        <w:rPr>
          <w:lang w:val="sr-Cyrl-CS" w:eastAsia="ar-SA"/>
        </w:rPr>
        <w:t xml:space="preserve"> </w:t>
      </w:r>
      <w:r>
        <w:rPr>
          <w:lang w:val="sr-Cyrl-CS" w:eastAsia="ar-SA"/>
        </w:rPr>
        <w:t>возилима</w:t>
      </w:r>
      <w:r w:rsidRPr="006B71A9">
        <w:rPr>
          <w:lang w:val="sr-Cyrl-CS" w:eastAsia="ar-SA"/>
        </w:rPr>
        <w:t xml:space="preserve"> „</w:t>
      </w:r>
      <w:r>
        <w:rPr>
          <w:lang w:val="sr-Cyrl-CS" w:eastAsia="ar-SA"/>
        </w:rPr>
        <w:t>Ц</w:t>
      </w:r>
      <w:r w:rsidRPr="006B71A9">
        <w:rPr>
          <w:lang w:val="sr-Cyrl-CS" w:eastAsia="ar-SA"/>
        </w:rPr>
        <w:t xml:space="preserve">“ </w:t>
      </w:r>
      <w:r>
        <w:rPr>
          <w:lang w:val="sr-Cyrl-CS" w:eastAsia="ar-SA"/>
        </w:rPr>
        <w:t>категорије,</w:t>
      </w:r>
      <w:r w:rsidRPr="006B71A9">
        <w:rPr>
          <w:lang w:val="sr-Cyrl-CS" w:eastAsia="ar-SA"/>
        </w:rPr>
        <w:t xml:space="preserve"> </w:t>
      </w:r>
      <w:r>
        <w:rPr>
          <w:lang w:val="sr-Cyrl-CS" w:eastAsia="ar-SA"/>
        </w:rPr>
        <w:t>тако</w:t>
      </w:r>
      <w:r w:rsidRPr="006B71A9">
        <w:rPr>
          <w:lang w:val="sr-Cyrl-CS" w:eastAsia="ar-SA"/>
        </w:rPr>
        <w:t xml:space="preserve"> </w:t>
      </w:r>
      <w:r>
        <w:rPr>
          <w:lang w:val="sr-Cyrl-CS" w:eastAsia="ar-SA"/>
        </w:rPr>
        <w:t>да</w:t>
      </w:r>
      <w:r w:rsidRPr="006B71A9">
        <w:rPr>
          <w:lang w:val="sr-Cyrl-CS" w:eastAsia="ar-SA"/>
        </w:rPr>
        <w:t xml:space="preserve"> </w:t>
      </w:r>
      <w:r>
        <w:rPr>
          <w:lang w:val="sr-Cyrl-CS" w:eastAsia="ar-SA"/>
        </w:rPr>
        <w:t>је</w:t>
      </w:r>
      <w:r w:rsidRPr="006B71A9">
        <w:rPr>
          <w:lang w:val="sr-Cyrl-CS" w:eastAsia="ar-SA"/>
        </w:rPr>
        <w:t xml:space="preserve"> </w:t>
      </w:r>
      <w:r>
        <w:rPr>
          <w:lang w:val="sr-Cyrl-CS" w:eastAsia="ar-SA"/>
        </w:rPr>
        <w:t>потребна</w:t>
      </w:r>
      <w:r w:rsidRPr="006B71A9">
        <w:rPr>
          <w:lang w:val="sr-Cyrl-CS" w:eastAsia="ar-SA"/>
        </w:rPr>
        <w:t xml:space="preserve"> </w:t>
      </w:r>
      <w:r>
        <w:rPr>
          <w:lang w:val="sr-Cyrl-CS" w:eastAsia="ar-SA"/>
        </w:rPr>
        <w:t>дообука</w:t>
      </w:r>
      <w:r w:rsidRPr="006B71A9">
        <w:rPr>
          <w:lang w:val="sr-Cyrl-CS" w:eastAsia="ar-SA"/>
        </w:rPr>
        <w:t xml:space="preserve">  (</w:t>
      </w:r>
      <w:r>
        <w:rPr>
          <w:lang w:val="sr-Cyrl-CS" w:eastAsia="ar-SA"/>
        </w:rPr>
        <w:t>допуна</w:t>
      </w:r>
      <w:r w:rsidRPr="006B71A9">
        <w:rPr>
          <w:lang w:val="sr-Cyrl-CS" w:eastAsia="ar-SA"/>
        </w:rPr>
        <w:t xml:space="preserve"> </w:t>
      </w:r>
      <w:r>
        <w:rPr>
          <w:lang w:val="sr-Cyrl-CS" w:eastAsia="ar-SA"/>
        </w:rPr>
        <w:t>обуке</w:t>
      </w:r>
      <w:r w:rsidRPr="006B71A9">
        <w:rPr>
          <w:lang w:val="sr-Cyrl-CS" w:eastAsia="ar-SA"/>
        </w:rPr>
        <w:t xml:space="preserve">) </w:t>
      </w:r>
      <w:r>
        <w:rPr>
          <w:lang w:val="sr-Cyrl-CS" w:eastAsia="ar-SA"/>
        </w:rPr>
        <w:t>за</w:t>
      </w:r>
      <w:r w:rsidRPr="006B71A9">
        <w:rPr>
          <w:lang w:val="sr-Cyrl-CS" w:eastAsia="ar-SA"/>
        </w:rPr>
        <w:t xml:space="preserve"> </w:t>
      </w:r>
      <w:r>
        <w:rPr>
          <w:lang w:val="sr-Cyrl-CS" w:eastAsia="ar-SA"/>
        </w:rPr>
        <w:t>возаче</w:t>
      </w:r>
      <w:r w:rsidRPr="006B71A9">
        <w:rPr>
          <w:lang w:val="sr-Cyrl-CS" w:eastAsia="ar-SA"/>
        </w:rPr>
        <w:t xml:space="preserve"> </w:t>
      </w:r>
      <w:r>
        <w:rPr>
          <w:lang w:val="sr-Cyrl-CS" w:eastAsia="ar-SA"/>
        </w:rPr>
        <w:t>моторних</w:t>
      </w:r>
      <w:r w:rsidRPr="006B71A9">
        <w:rPr>
          <w:lang w:val="sr-Cyrl-CS" w:eastAsia="ar-SA"/>
        </w:rPr>
        <w:t xml:space="preserve"> </w:t>
      </w:r>
      <w:r>
        <w:rPr>
          <w:lang w:val="sr-Cyrl-CS" w:eastAsia="ar-SA"/>
        </w:rPr>
        <w:t>возила</w:t>
      </w:r>
      <w:r w:rsidRPr="006B71A9">
        <w:rPr>
          <w:lang w:val="sr-Cyrl-CS" w:eastAsia="ar-SA"/>
        </w:rPr>
        <w:t xml:space="preserve"> „</w:t>
      </w:r>
      <w:r>
        <w:rPr>
          <w:lang w:val="sr-Cyrl-CS" w:eastAsia="ar-SA"/>
        </w:rPr>
        <w:t>ЦЕ</w:t>
      </w:r>
      <w:r w:rsidRPr="006B71A9">
        <w:rPr>
          <w:lang w:val="sr-Cyrl-CS" w:eastAsia="ar-SA"/>
        </w:rPr>
        <w:t xml:space="preserve">“ </w:t>
      </w:r>
      <w:r>
        <w:rPr>
          <w:lang w:val="sr-Cyrl-CS" w:eastAsia="ar-SA"/>
        </w:rPr>
        <w:t>категорије</w:t>
      </w:r>
    </w:p>
    <w:p w14:paraId="5796CAED" w14:textId="77777777" w:rsidR="006341D3" w:rsidRPr="006B71A9" w:rsidRDefault="006341D3" w:rsidP="006341D3">
      <w:pPr>
        <w:rPr>
          <w:lang w:val="sr-Cyrl-CS" w:eastAsia="ar-SA"/>
        </w:rPr>
      </w:pPr>
      <w:r w:rsidRPr="006B71A9">
        <w:rPr>
          <w:lang w:val="sr-Cyrl-CS" w:eastAsia="ar-SA"/>
        </w:rPr>
        <w:t>-</w:t>
      </w:r>
      <w:r w:rsidRPr="006B71A9">
        <w:rPr>
          <w:lang w:val="sr-Cyrl-CS" w:eastAsia="ar-SA"/>
        </w:rPr>
        <w:tab/>
      </w:r>
      <w:r>
        <w:rPr>
          <w:lang w:val="sr-Cyrl-CS" w:eastAsia="ar-SA"/>
        </w:rPr>
        <w:t>По</w:t>
      </w:r>
      <w:r w:rsidRPr="006B71A9">
        <w:rPr>
          <w:lang w:val="sr-Cyrl-CS" w:eastAsia="ar-SA"/>
        </w:rPr>
        <w:t xml:space="preserve"> </w:t>
      </w:r>
      <w:r>
        <w:rPr>
          <w:lang w:val="sr-Cyrl-CS" w:eastAsia="ar-SA"/>
        </w:rPr>
        <w:t>извршеној</w:t>
      </w:r>
      <w:r w:rsidRPr="006B71A9">
        <w:rPr>
          <w:lang w:val="sr-Cyrl-CS" w:eastAsia="ar-SA"/>
        </w:rPr>
        <w:t xml:space="preserve"> </w:t>
      </w:r>
      <w:r>
        <w:rPr>
          <w:lang w:val="sr-Cyrl-CS" w:eastAsia="ar-SA"/>
        </w:rPr>
        <w:t>обуци</w:t>
      </w:r>
      <w:r w:rsidRPr="006B71A9">
        <w:rPr>
          <w:lang w:val="sr-Cyrl-CS" w:eastAsia="ar-SA"/>
        </w:rPr>
        <w:t xml:space="preserve"> </w:t>
      </w:r>
      <w:r>
        <w:rPr>
          <w:lang w:val="sr-Cyrl-CS" w:eastAsia="ar-SA"/>
        </w:rPr>
        <w:t xml:space="preserve"> Изабрани понуђач</w:t>
      </w:r>
      <w:r w:rsidRPr="006B71A9">
        <w:rPr>
          <w:lang w:val="sr-Cyrl-CS" w:eastAsia="ar-SA"/>
        </w:rPr>
        <w:t xml:space="preserve"> </w:t>
      </w:r>
      <w:r>
        <w:rPr>
          <w:lang w:val="sr-Cyrl-CS" w:eastAsia="ar-SA"/>
        </w:rPr>
        <w:t>уговара</w:t>
      </w:r>
      <w:r w:rsidRPr="006B71A9">
        <w:rPr>
          <w:lang w:val="sr-Cyrl-CS" w:eastAsia="ar-SA"/>
        </w:rPr>
        <w:t xml:space="preserve"> </w:t>
      </w:r>
      <w:r>
        <w:rPr>
          <w:lang w:val="sr-Cyrl-CS" w:eastAsia="ar-SA"/>
        </w:rPr>
        <w:t>са</w:t>
      </w:r>
      <w:r w:rsidRPr="006B71A9">
        <w:rPr>
          <w:lang w:val="sr-Cyrl-CS" w:eastAsia="ar-SA"/>
        </w:rPr>
        <w:t xml:space="preserve"> </w:t>
      </w:r>
      <w:r>
        <w:rPr>
          <w:lang w:val="sr-Cyrl-CS" w:eastAsia="ar-SA"/>
        </w:rPr>
        <w:t>надлежном</w:t>
      </w:r>
      <w:r w:rsidRPr="006B71A9">
        <w:rPr>
          <w:lang w:val="sr-Cyrl-CS" w:eastAsia="ar-SA"/>
        </w:rPr>
        <w:t xml:space="preserve"> </w:t>
      </w:r>
      <w:r>
        <w:rPr>
          <w:lang w:val="sr-Cyrl-CS" w:eastAsia="ar-SA"/>
        </w:rPr>
        <w:t>комисијом</w:t>
      </w:r>
      <w:r w:rsidRPr="006B71A9">
        <w:rPr>
          <w:lang w:val="sr-Cyrl-CS" w:eastAsia="ar-SA"/>
        </w:rPr>
        <w:t xml:space="preserve"> </w:t>
      </w:r>
      <w:r>
        <w:rPr>
          <w:lang w:val="sr-Cyrl-CS" w:eastAsia="ar-SA"/>
        </w:rPr>
        <w:t>МУП</w:t>
      </w:r>
      <w:r w:rsidRPr="006B71A9">
        <w:rPr>
          <w:lang w:val="sr-Cyrl-CS" w:eastAsia="ar-SA"/>
        </w:rPr>
        <w:t>-</w:t>
      </w:r>
      <w:r>
        <w:rPr>
          <w:lang w:val="sr-Cyrl-CS" w:eastAsia="ar-SA"/>
        </w:rPr>
        <w:t>а</w:t>
      </w:r>
      <w:r w:rsidRPr="006B71A9">
        <w:rPr>
          <w:lang w:val="sr-Cyrl-CS" w:eastAsia="ar-SA"/>
        </w:rPr>
        <w:t xml:space="preserve"> </w:t>
      </w:r>
      <w:r>
        <w:rPr>
          <w:lang w:val="sr-Cyrl-CS" w:eastAsia="ar-SA"/>
        </w:rPr>
        <w:t>термин</w:t>
      </w:r>
      <w:r w:rsidRPr="006B71A9">
        <w:rPr>
          <w:lang w:val="sr-Cyrl-CS" w:eastAsia="ar-SA"/>
        </w:rPr>
        <w:t xml:space="preserve"> – </w:t>
      </w:r>
      <w:r>
        <w:rPr>
          <w:lang w:val="sr-Cyrl-CS" w:eastAsia="ar-SA"/>
        </w:rPr>
        <w:t>датум</w:t>
      </w:r>
      <w:r w:rsidRPr="006B71A9">
        <w:rPr>
          <w:lang w:val="sr-Cyrl-CS" w:eastAsia="ar-SA"/>
        </w:rPr>
        <w:t xml:space="preserve"> </w:t>
      </w:r>
      <w:r>
        <w:rPr>
          <w:lang w:val="sr-Cyrl-CS" w:eastAsia="ar-SA"/>
        </w:rPr>
        <w:t>полагања</w:t>
      </w:r>
      <w:r w:rsidRPr="006B71A9">
        <w:rPr>
          <w:lang w:val="sr-Cyrl-CS" w:eastAsia="ar-SA"/>
        </w:rPr>
        <w:t xml:space="preserve"> </w:t>
      </w:r>
      <w:r>
        <w:rPr>
          <w:lang w:val="sr-Cyrl-CS" w:eastAsia="ar-SA"/>
        </w:rPr>
        <w:t>испита</w:t>
      </w:r>
      <w:r w:rsidRPr="006B71A9">
        <w:rPr>
          <w:lang w:val="sr-Cyrl-CS" w:eastAsia="ar-SA"/>
        </w:rPr>
        <w:t xml:space="preserve"> – </w:t>
      </w:r>
      <w:r>
        <w:rPr>
          <w:lang w:val="sr-Cyrl-CS" w:eastAsia="ar-SA"/>
        </w:rPr>
        <w:t>пред</w:t>
      </w:r>
      <w:r w:rsidRPr="006B71A9">
        <w:rPr>
          <w:lang w:val="sr-Cyrl-CS" w:eastAsia="ar-SA"/>
        </w:rPr>
        <w:t xml:space="preserve"> </w:t>
      </w:r>
      <w:r>
        <w:rPr>
          <w:lang w:val="sr-Cyrl-CS" w:eastAsia="ar-SA"/>
        </w:rPr>
        <w:t>комисијом</w:t>
      </w:r>
      <w:r w:rsidRPr="006B71A9">
        <w:rPr>
          <w:lang w:val="sr-Cyrl-CS" w:eastAsia="ar-SA"/>
        </w:rPr>
        <w:t xml:space="preserve"> </w:t>
      </w:r>
      <w:r>
        <w:rPr>
          <w:lang w:val="sr-Cyrl-CS" w:eastAsia="ar-SA"/>
        </w:rPr>
        <w:t>МУП</w:t>
      </w:r>
      <w:r w:rsidRPr="006B71A9">
        <w:rPr>
          <w:lang w:val="sr-Cyrl-CS" w:eastAsia="ar-SA"/>
        </w:rPr>
        <w:t>-</w:t>
      </w:r>
      <w:r>
        <w:rPr>
          <w:lang w:val="sr-Cyrl-CS" w:eastAsia="ar-SA"/>
        </w:rPr>
        <w:t>а</w:t>
      </w:r>
      <w:r w:rsidRPr="006B71A9">
        <w:rPr>
          <w:lang w:val="sr-Cyrl-CS" w:eastAsia="ar-SA"/>
        </w:rPr>
        <w:t xml:space="preserve">, </w:t>
      </w:r>
      <w:r>
        <w:rPr>
          <w:lang w:val="sr-Cyrl-CS" w:eastAsia="ar-SA"/>
        </w:rPr>
        <w:t>обавештава</w:t>
      </w:r>
      <w:r w:rsidRPr="006B71A9">
        <w:rPr>
          <w:lang w:val="sr-Cyrl-CS" w:eastAsia="ar-SA"/>
        </w:rPr>
        <w:t xml:space="preserve"> </w:t>
      </w:r>
      <w:r>
        <w:rPr>
          <w:lang w:val="sr-Cyrl-CS" w:eastAsia="ar-SA"/>
        </w:rPr>
        <w:t>благовремено</w:t>
      </w:r>
      <w:r w:rsidRPr="006B71A9">
        <w:rPr>
          <w:lang w:val="sr-Cyrl-CS" w:eastAsia="ar-SA"/>
        </w:rPr>
        <w:t xml:space="preserve"> </w:t>
      </w:r>
      <w:r>
        <w:rPr>
          <w:lang w:val="sr-Cyrl-CS" w:eastAsia="ar-SA"/>
        </w:rPr>
        <w:t>Службу</w:t>
      </w:r>
      <w:r w:rsidRPr="006B71A9">
        <w:rPr>
          <w:lang w:val="sr-Cyrl-CS" w:eastAsia="ar-SA"/>
        </w:rPr>
        <w:t xml:space="preserve"> </w:t>
      </w:r>
      <w:r>
        <w:rPr>
          <w:lang w:val="sr-Cyrl-CS" w:eastAsia="ar-SA"/>
        </w:rPr>
        <w:t>за</w:t>
      </w:r>
      <w:r w:rsidRPr="006B71A9">
        <w:rPr>
          <w:lang w:val="sr-Cyrl-CS" w:eastAsia="ar-SA"/>
        </w:rPr>
        <w:t xml:space="preserve"> </w:t>
      </w:r>
      <w:r>
        <w:rPr>
          <w:lang w:val="sr-Cyrl-CS" w:eastAsia="ar-SA"/>
        </w:rPr>
        <w:t>обуку</w:t>
      </w:r>
      <w:r w:rsidRPr="006B71A9">
        <w:rPr>
          <w:lang w:val="sr-Cyrl-CS" w:eastAsia="ar-SA"/>
        </w:rPr>
        <w:t xml:space="preserve"> </w:t>
      </w:r>
      <w:r>
        <w:rPr>
          <w:lang w:val="sr-Cyrl-CS" w:eastAsia="ar-SA"/>
        </w:rPr>
        <w:t>кадрова</w:t>
      </w:r>
      <w:r w:rsidRPr="006B71A9">
        <w:rPr>
          <w:lang w:val="sr-Cyrl-CS" w:eastAsia="ar-SA"/>
        </w:rPr>
        <w:t xml:space="preserve"> </w:t>
      </w:r>
      <w:r>
        <w:rPr>
          <w:lang w:val="sr-Cyrl-CS" w:eastAsia="ar-SA"/>
        </w:rPr>
        <w:t>ТЕНТ</w:t>
      </w:r>
      <w:r w:rsidRPr="006B71A9">
        <w:rPr>
          <w:lang w:val="sr-Cyrl-CS" w:eastAsia="ar-SA"/>
        </w:rPr>
        <w:t xml:space="preserve">. </w:t>
      </w:r>
      <w:r>
        <w:rPr>
          <w:lang w:val="sr-Cyrl-CS" w:eastAsia="ar-SA"/>
        </w:rPr>
        <w:t>Огранак</w:t>
      </w:r>
      <w:r w:rsidRPr="006B71A9">
        <w:rPr>
          <w:lang w:val="sr-Cyrl-CS" w:eastAsia="ar-SA"/>
        </w:rPr>
        <w:t xml:space="preserve"> </w:t>
      </w:r>
      <w:r>
        <w:rPr>
          <w:lang w:val="sr-Cyrl-CS" w:eastAsia="ar-SA"/>
        </w:rPr>
        <w:t>ТЕНТ</w:t>
      </w:r>
      <w:r w:rsidRPr="006B71A9">
        <w:rPr>
          <w:lang w:val="sr-Cyrl-CS" w:eastAsia="ar-SA"/>
        </w:rPr>
        <w:t xml:space="preserve"> </w:t>
      </w:r>
      <w:r>
        <w:rPr>
          <w:lang w:val="sr-Cyrl-CS" w:eastAsia="ar-SA"/>
        </w:rPr>
        <w:t>плаћа</w:t>
      </w:r>
      <w:r w:rsidRPr="006B71A9">
        <w:rPr>
          <w:lang w:val="sr-Cyrl-CS" w:eastAsia="ar-SA"/>
        </w:rPr>
        <w:t xml:space="preserve"> </w:t>
      </w:r>
      <w:r>
        <w:rPr>
          <w:lang w:val="sr-Cyrl-CS" w:eastAsia="ar-SA"/>
        </w:rPr>
        <w:t>трошкове</w:t>
      </w:r>
      <w:r w:rsidRPr="006B71A9">
        <w:rPr>
          <w:lang w:val="sr-Cyrl-CS" w:eastAsia="ar-SA"/>
        </w:rPr>
        <w:t xml:space="preserve"> </w:t>
      </w:r>
      <w:r>
        <w:rPr>
          <w:lang w:val="sr-Cyrl-CS" w:eastAsia="ar-SA"/>
        </w:rPr>
        <w:t>полагања</w:t>
      </w:r>
      <w:r w:rsidRPr="006B71A9">
        <w:rPr>
          <w:lang w:val="sr-Cyrl-CS" w:eastAsia="ar-SA"/>
        </w:rPr>
        <w:t xml:space="preserve"> </w:t>
      </w:r>
      <w:r>
        <w:rPr>
          <w:lang w:val="sr-Cyrl-CS" w:eastAsia="ar-SA"/>
        </w:rPr>
        <w:t>испита</w:t>
      </w:r>
      <w:r w:rsidRPr="006B71A9">
        <w:rPr>
          <w:lang w:val="sr-Cyrl-CS" w:eastAsia="ar-SA"/>
        </w:rPr>
        <w:t xml:space="preserve"> (</w:t>
      </w:r>
      <w:r>
        <w:rPr>
          <w:lang w:val="sr-Cyrl-CS" w:eastAsia="ar-SA"/>
        </w:rPr>
        <w:t>таксе</w:t>
      </w:r>
      <w:r w:rsidRPr="006B71A9">
        <w:rPr>
          <w:lang w:val="sr-Cyrl-CS" w:eastAsia="ar-SA"/>
        </w:rPr>
        <w:t xml:space="preserve">, </w:t>
      </w:r>
      <w:r>
        <w:rPr>
          <w:lang w:val="sr-Cyrl-CS" w:eastAsia="ar-SA"/>
        </w:rPr>
        <w:t>накнаде</w:t>
      </w:r>
      <w:r w:rsidRPr="006B71A9">
        <w:rPr>
          <w:lang w:val="sr-Cyrl-CS" w:eastAsia="ar-SA"/>
        </w:rPr>
        <w:t xml:space="preserve"> </w:t>
      </w:r>
      <w:r>
        <w:rPr>
          <w:lang w:val="sr-Cyrl-CS" w:eastAsia="ar-SA"/>
        </w:rPr>
        <w:t>и</w:t>
      </w:r>
      <w:r w:rsidRPr="006B71A9">
        <w:rPr>
          <w:lang w:val="sr-Cyrl-CS" w:eastAsia="ar-SA"/>
        </w:rPr>
        <w:t xml:space="preserve"> </w:t>
      </w:r>
      <w:r>
        <w:rPr>
          <w:lang w:val="sr-Cyrl-CS" w:eastAsia="ar-SA"/>
        </w:rPr>
        <w:t>друго</w:t>
      </w:r>
      <w:r w:rsidRPr="006B71A9">
        <w:rPr>
          <w:lang w:val="sr-Cyrl-CS" w:eastAsia="ar-SA"/>
        </w:rPr>
        <w:t xml:space="preserve">)  </w:t>
      </w:r>
      <w:r>
        <w:rPr>
          <w:lang w:val="sr-Cyrl-CS" w:eastAsia="ar-SA"/>
        </w:rPr>
        <w:t>пред</w:t>
      </w:r>
      <w:r w:rsidRPr="006B71A9">
        <w:rPr>
          <w:lang w:val="sr-Cyrl-CS" w:eastAsia="ar-SA"/>
        </w:rPr>
        <w:t xml:space="preserve"> </w:t>
      </w:r>
      <w:r>
        <w:rPr>
          <w:lang w:val="sr-Cyrl-CS" w:eastAsia="ar-SA"/>
        </w:rPr>
        <w:t>комисијом</w:t>
      </w:r>
      <w:r w:rsidRPr="006B71A9">
        <w:rPr>
          <w:lang w:val="sr-Cyrl-CS" w:eastAsia="ar-SA"/>
        </w:rPr>
        <w:t xml:space="preserve"> </w:t>
      </w:r>
      <w:r>
        <w:rPr>
          <w:lang w:val="sr-Cyrl-CS" w:eastAsia="ar-SA"/>
        </w:rPr>
        <w:t>МУП</w:t>
      </w:r>
      <w:r w:rsidRPr="006B71A9">
        <w:rPr>
          <w:lang w:val="sr-Cyrl-CS" w:eastAsia="ar-SA"/>
        </w:rPr>
        <w:t>-</w:t>
      </w:r>
      <w:r>
        <w:rPr>
          <w:lang w:val="sr-Cyrl-CS" w:eastAsia="ar-SA"/>
        </w:rPr>
        <w:t>а.</w:t>
      </w:r>
    </w:p>
    <w:p w14:paraId="4EF3D48B" w14:textId="08499190" w:rsidR="006341D3" w:rsidRPr="006B71A9" w:rsidRDefault="006341D3" w:rsidP="006341D3">
      <w:pPr>
        <w:rPr>
          <w:lang w:val="sr-Cyrl-CS" w:eastAsia="ar-SA"/>
        </w:rPr>
      </w:pPr>
      <w:r w:rsidRPr="006B71A9">
        <w:rPr>
          <w:lang w:val="sr-Cyrl-CS" w:eastAsia="ar-SA"/>
        </w:rPr>
        <w:t>-</w:t>
      </w:r>
      <w:r w:rsidRPr="006B71A9">
        <w:rPr>
          <w:lang w:val="sr-Cyrl-CS" w:eastAsia="ar-SA"/>
        </w:rPr>
        <w:tab/>
      </w:r>
      <w:r>
        <w:rPr>
          <w:lang w:val="sr-Cyrl-CS" w:eastAsia="ar-SA"/>
        </w:rPr>
        <w:t>Обука</w:t>
      </w:r>
      <w:r w:rsidRPr="006B71A9">
        <w:rPr>
          <w:lang w:val="sr-Cyrl-CS" w:eastAsia="ar-SA"/>
        </w:rPr>
        <w:t xml:space="preserve"> </w:t>
      </w:r>
      <w:r>
        <w:rPr>
          <w:lang w:val="sr-Cyrl-CS" w:eastAsia="ar-SA"/>
        </w:rPr>
        <w:t>се</w:t>
      </w:r>
      <w:r w:rsidRPr="006B71A9">
        <w:rPr>
          <w:lang w:val="sr-Cyrl-CS" w:eastAsia="ar-SA"/>
        </w:rPr>
        <w:t xml:space="preserve"> </w:t>
      </w:r>
      <w:r>
        <w:rPr>
          <w:lang w:val="sr-Cyrl-CS" w:eastAsia="ar-SA"/>
        </w:rPr>
        <w:t>спроводи</w:t>
      </w:r>
      <w:r w:rsidRPr="006B71A9">
        <w:rPr>
          <w:lang w:val="sr-Cyrl-CS" w:eastAsia="ar-SA"/>
        </w:rPr>
        <w:t xml:space="preserve"> </w:t>
      </w:r>
      <w:r>
        <w:rPr>
          <w:lang w:val="sr-Cyrl-CS" w:eastAsia="ar-SA"/>
        </w:rPr>
        <w:t>по</w:t>
      </w:r>
      <w:r w:rsidRPr="006B71A9">
        <w:rPr>
          <w:lang w:val="sr-Cyrl-CS" w:eastAsia="ar-SA"/>
        </w:rPr>
        <w:t xml:space="preserve"> </w:t>
      </w:r>
      <w:r>
        <w:rPr>
          <w:lang w:val="sr-Cyrl-CS" w:eastAsia="ar-SA"/>
        </w:rPr>
        <w:t>динамици</w:t>
      </w:r>
      <w:r w:rsidRPr="006B71A9">
        <w:rPr>
          <w:lang w:val="sr-Cyrl-CS" w:eastAsia="ar-SA"/>
        </w:rPr>
        <w:t xml:space="preserve"> </w:t>
      </w:r>
      <w:r>
        <w:rPr>
          <w:lang w:val="sr-Cyrl-CS" w:eastAsia="ar-SA"/>
        </w:rPr>
        <w:t>коју</w:t>
      </w:r>
      <w:r w:rsidRPr="006B71A9">
        <w:rPr>
          <w:lang w:val="sr-Cyrl-CS" w:eastAsia="ar-SA"/>
        </w:rPr>
        <w:t xml:space="preserve"> </w:t>
      </w:r>
      <w:r>
        <w:rPr>
          <w:lang w:val="sr-Cyrl-CS" w:eastAsia="ar-SA"/>
        </w:rPr>
        <w:t>изабрани</w:t>
      </w:r>
      <w:r w:rsidRPr="006B71A9">
        <w:rPr>
          <w:lang w:val="sr-Cyrl-CS" w:eastAsia="ar-SA"/>
        </w:rPr>
        <w:t xml:space="preserve"> </w:t>
      </w:r>
      <w:r>
        <w:rPr>
          <w:lang w:val="sr-Cyrl-CS" w:eastAsia="ar-SA"/>
        </w:rPr>
        <w:t>понуђач</w:t>
      </w:r>
      <w:r w:rsidRPr="006B71A9">
        <w:rPr>
          <w:lang w:val="sr-Cyrl-CS" w:eastAsia="ar-SA"/>
        </w:rPr>
        <w:t xml:space="preserve"> </w:t>
      </w:r>
      <w:r>
        <w:rPr>
          <w:lang w:val="sr-Cyrl-CS" w:eastAsia="ar-SA"/>
        </w:rPr>
        <w:t>усагласи</w:t>
      </w:r>
      <w:r w:rsidRPr="006B71A9">
        <w:rPr>
          <w:lang w:val="sr-Cyrl-CS" w:eastAsia="ar-SA"/>
        </w:rPr>
        <w:t xml:space="preserve"> </w:t>
      </w:r>
      <w:r>
        <w:rPr>
          <w:lang w:val="sr-Cyrl-CS" w:eastAsia="ar-SA"/>
        </w:rPr>
        <w:t>са</w:t>
      </w:r>
      <w:r w:rsidRPr="006B71A9">
        <w:rPr>
          <w:lang w:val="sr-Cyrl-CS" w:eastAsia="ar-SA"/>
        </w:rPr>
        <w:t xml:space="preserve"> </w:t>
      </w:r>
      <w:r>
        <w:rPr>
          <w:lang w:val="sr-Cyrl-CS" w:eastAsia="ar-SA"/>
        </w:rPr>
        <w:t>кандидатима</w:t>
      </w:r>
    </w:p>
    <w:p w14:paraId="7B2DA84B" w14:textId="77777777" w:rsidR="006341D3" w:rsidRDefault="006341D3" w:rsidP="006341D3">
      <w:pPr>
        <w:rPr>
          <w:lang w:val="sr-Cyrl-CS" w:eastAsia="ar-SA"/>
        </w:rPr>
      </w:pPr>
      <w:r w:rsidRPr="006B71A9">
        <w:rPr>
          <w:lang w:val="sr-Cyrl-CS" w:eastAsia="ar-SA"/>
        </w:rPr>
        <w:t>-</w:t>
      </w:r>
      <w:r w:rsidRPr="006B71A9">
        <w:rPr>
          <w:lang w:val="sr-Cyrl-CS" w:eastAsia="ar-SA"/>
        </w:rPr>
        <w:tab/>
      </w:r>
      <w:r>
        <w:rPr>
          <w:lang w:val="sr-Cyrl-CS" w:eastAsia="ar-SA"/>
        </w:rPr>
        <w:t>Почетак</w:t>
      </w:r>
      <w:r w:rsidRPr="006B71A9">
        <w:rPr>
          <w:lang w:val="sr-Cyrl-CS" w:eastAsia="ar-SA"/>
        </w:rPr>
        <w:t xml:space="preserve"> </w:t>
      </w:r>
      <w:r>
        <w:rPr>
          <w:lang w:val="sr-Cyrl-CS" w:eastAsia="ar-SA"/>
        </w:rPr>
        <w:t>обуке</w:t>
      </w:r>
      <w:r w:rsidRPr="006B71A9">
        <w:rPr>
          <w:lang w:val="sr-Cyrl-CS" w:eastAsia="ar-SA"/>
        </w:rPr>
        <w:t xml:space="preserve"> </w:t>
      </w:r>
      <w:r>
        <w:rPr>
          <w:lang w:val="sr-Cyrl-CS" w:eastAsia="ar-SA"/>
        </w:rPr>
        <w:t>најкасније</w:t>
      </w:r>
      <w:r w:rsidRPr="006B71A9">
        <w:rPr>
          <w:lang w:val="sr-Cyrl-CS" w:eastAsia="ar-SA"/>
        </w:rPr>
        <w:t xml:space="preserve"> 10 </w:t>
      </w:r>
      <w:r>
        <w:rPr>
          <w:lang w:val="sr-Cyrl-CS" w:eastAsia="ar-SA"/>
        </w:rPr>
        <w:t>дана</w:t>
      </w:r>
      <w:r w:rsidRPr="006B71A9">
        <w:rPr>
          <w:lang w:val="sr-Cyrl-CS" w:eastAsia="ar-SA"/>
        </w:rPr>
        <w:t xml:space="preserve"> </w:t>
      </w:r>
      <w:r>
        <w:rPr>
          <w:lang w:val="sr-Cyrl-CS" w:eastAsia="ar-SA"/>
        </w:rPr>
        <w:t>од</w:t>
      </w:r>
      <w:r w:rsidRPr="006B71A9">
        <w:rPr>
          <w:lang w:val="sr-Cyrl-CS" w:eastAsia="ar-SA"/>
        </w:rPr>
        <w:t xml:space="preserve"> </w:t>
      </w:r>
      <w:r>
        <w:rPr>
          <w:lang w:val="sr-Cyrl-CS" w:eastAsia="ar-SA"/>
        </w:rPr>
        <w:t>дана</w:t>
      </w:r>
      <w:r w:rsidRPr="006B71A9">
        <w:rPr>
          <w:lang w:val="sr-Cyrl-CS" w:eastAsia="ar-SA"/>
        </w:rPr>
        <w:t xml:space="preserve"> </w:t>
      </w:r>
      <w:r>
        <w:rPr>
          <w:lang w:val="sr-Cyrl-CS" w:eastAsia="ar-SA"/>
        </w:rPr>
        <w:t>потписивања</w:t>
      </w:r>
      <w:r w:rsidRPr="006B71A9">
        <w:rPr>
          <w:lang w:val="sr-Cyrl-CS" w:eastAsia="ar-SA"/>
        </w:rPr>
        <w:t xml:space="preserve"> </w:t>
      </w:r>
      <w:r>
        <w:rPr>
          <w:lang w:val="sr-Cyrl-CS" w:eastAsia="ar-SA"/>
        </w:rPr>
        <w:t>Уговора</w:t>
      </w:r>
    </w:p>
    <w:p w14:paraId="219E303F" w14:textId="77777777" w:rsidR="006341D3" w:rsidRPr="002916B7" w:rsidRDefault="006341D3" w:rsidP="006341D3">
      <w:pPr>
        <w:rPr>
          <w:lang w:val="sr-Cyrl-RS" w:eastAsia="ar-SA"/>
        </w:rPr>
      </w:pPr>
      <w:r>
        <w:rPr>
          <w:lang w:val="sr-Cyrl-RS" w:eastAsia="ar-SA"/>
        </w:rPr>
        <w:t>-           Уколико се просторије и обука изводе на удаљености већој од 10 км. од седишта Наручиоца , Изабрани понуђач ће сносити трошкове превоза кандидата до Ауто школе у којој се обука врши.</w:t>
      </w:r>
    </w:p>
    <w:p w14:paraId="001EDD83" w14:textId="3BCD70C3" w:rsidR="006341D3" w:rsidRPr="00F21A2C" w:rsidRDefault="006341D3" w:rsidP="000628D0">
      <w:pPr>
        <w:pStyle w:val="ListParagraph"/>
        <w:autoSpaceDE w:val="0"/>
        <w:autoSpaceDN w:val="0"/>
        <w:adjustRightInd w:val="0"/>
        <w:spacing w:before="0" w:after="0" w:line="240" w:lineRule="auto"/>
        <w:ind w:left="0"/>
        <w:contextualSpacing w:val="0"/>
        <w:rPr>
          <w:rFonts w:ascii="Arial" w:hAnsi="Arial" w:cs="Arial"/>
          <w:color w:val="00B0F0"/>
        </w:rPr>
      </w:pPr>
    </w:p>
    <w:p w14:paraId="6023E4E3" w14:textId="4AF504DB" w:rsidR="00DB369C" w:rsidRPr="00037196" w:rsidRDefault="00CB755D" w:rsidP="000628D0">
      <w:pPr>
        <w:pStyle w:val="Heading10"/>
        <w:ind w:left="0" w:firstLine="0"/>
        <w:jc w:val="both"/>
        <w:rPr>
          <w:rFonts w:cs="Arial"/>
          <w:lang w:val="sr-Cyrl-RS"/>
        </w:rPr>
      </w:pPr>
      <w:r>
        <w:rPr>
          <w:rFonts w:cs="Arial"/>
          <w:lang w:val="sr-Cyrl-RS"/>
        </w:rPr>
        <w:t>3.2</w:t>
      </w:r>
      <w:r w:rsidR="000628D0" w:rsidRPr="00037196">
        <w:rPr>
          <w:rFonts w:cs="Arial"/>
          <w:lang w:val="sr-Cyrl-RS"/>
        </w:rPr>
        <w:t xml:space="preserve"> </w:t>
      </w:r>
      <w:r w:rsidR="00DB369C" w:rsidRPr="00037196">
        <w:rPr>
          <w:rFonts w:cs="Arial"/>
          <w:lang w:val="sr-Cyrl-RS"/>
        </w:rPr>
        <w:t xml:space="preserve">Рок </w:t>
      </w:r>
      <w:r w:rsidR="00A63575" w:rsidRPr="00037196">
        <w:rPr>
          <w:rFonts w:cs="Arial"/>
          <w:lang w:val="sr-Cyrl-RS"/>
        </w:rPr>
        <w:t>извршења услуга</w:t>
      </w:r>
    </w:p>
    <w:p w14:paraId="47233DB1" w14:textId="77777777" w:rsidR="00401BA4" w:rsidRPr="00401BA4" w:rsidRDefault="00401BA4" w:rsidP="00401BA4">
      <w:pPr>
        <w:autoSpaceDE w:val="0"/>
        <w:autoSpaceDN w:val="0"/>
        <w:adjustRightInd w:val="0"/>
        <w:spacing w:before="0"/>
        <w:contextualSpacing/>
        <w:rPr>
          <w:rFonts w:eastAsia="Calibri" w:cs="Arial"/>
          <w:lang w:val="sr-Cyrl-RS"/>
        </w:rPr>
      </w:pPr>
      <w:r w:rsidRPr="00401BA4">
        <w:rPr>
          <w:rFonts w:eastAsia="Calibri" w:cs="Arial"/>
          <w:lang w:val="sr-Cyrl-RS"/>
        </w:rPr>
        <w:t xml:space="preserve">Обуку започети најкасније </w:t>
      </w:r>
      <w:r w:rsidRPr="00401BA4">
        <w:rPr>
          <w:rFonts w:eastAsia="Calibri" w:cs="Arial"/>
          <w:lang w:val="sr-Latn-RS"/>
        </w:rPr>
        <w:t>15</w:t>
      </w:r>
      <w:r w:rsidRPr="00401BA4">
        <w:rPr>
          <w:rFonts w:eastAsia="Calibri" w:cs="Arial"/>
          <w:lang w:val="sr-Cyrl-RS"/>
        </w:rPr>
        <w:t xml:space="preserve"> дана од позива Наручиоца, а  период пружања предметне услуге је не дуже од  12  месеци од ступања уговора на снагу.</w:t>
      </w:r>
    </w:p>
    <w:p w14:paraId="127EC0D2" w14:textId="77777777" w:rsidR="000F20A8" w:rsidRPr="00016874" w:rsidRDefault="000F20A8" w:rsidP="008112A2">
      <w:pPr>
        <w:pStyle w:val="ListParagraph"/>
        <w:autoSpaceDE w:val="0"/>
        <w:autoSpaceDN w:val="0"/>
        <w:adjustRightInd w:val="0"/>
        <w:spacing w:before="0" w:after="0" w:line="240" w:lineRule="auto"/>
        <w:ind w:left="0"/>
        <w:contextualSpacing w:val="0"/>
        <w:rPr>
          <w:rFonts w:ascii="Arial" w:hAnsi="Arial" w:cs="Arial"/>
          <w:color w:val="00B0F0"/>
          <w:lang w:val="sr-Latn-RS"/>
        </w:rPr>
      </w:pPr>
    </w:p>
    <w:p w14:paraId="1B48EC57" w14:textId="62B2D19E" w:rsidR="00DB369C" w:rsidRPr="00037196" w:rsidRDefault="00CB755D" w:rsidP="00781B02">
      <w:pPr>
        <w:pStyle w:val="Heading10"/>
        <w:rPr>
          <w:rFonts w:cs="Arial"/>
          <w:lang w:val="sr-Cyrl-RS"/>
        </w:rPr>
      </w:pPr>
      <w:bookmarkStart w:id="19" w:name="_Toc441651542"/>
      <w:bookmarkStart w:id="20" w:name="_Toc442559880"/>
      <w:r>
        <w:rPr>
          <w:rFonts w:cs="Arial"/>
        </w:rPr>
        <w:t>3.3</w:t>
      </w:r>
      <w:r w:rsidR="00781B02" w:rsidRPr="00037196">
        <w:rPr>
          <w:rFonts w:cs="Arial"/>
        </w:rPr>
        <w:t>.</w:t>
      </w:r>
      <w:r w:rsidR="00781B02" w:rsidRPr="00037196">
        <w:rPr>
          <w:rFonts w:cs="Arial"/>
          <w:lang w:val="en-US"/>
        </w:rPr>
        <w:t xml:space="preserve"> </w:t>
      </w:r>
      <w:r w:rsidR="00DB369C" w:rsidRPr="00037196">
        <w:rPr>
          <w:rFonts w:cs="Arial"/>
        </w:rPr>
        <w:t xml:space="preserve">Место </w:t>
      </w:r>
      <w:bookmarkEnd w:id="19"/>
      <w:bookmarkEnd w:id="20"/>
      <w:r w:rsidR="00A63575" w:rsidRPr="00037196">
        <w:rPr>
          <w:rFonts w:cs="Arial"/>
          <w:lang w:val="sr-Cyrl-RS"/>
        </w:rPr>
        <w:t>извршења услуга</w:t>
      </w:r>
    </w:p>
    <w:p w14:paraId="36D19112" w14:textId="328E6C03" w:rsidR="00037196" w:rsidRPr="00F21A2C" w:rsidRDefault="009B6AD8" w:rsidP="004559F1">
      <w:pPr>
        <w:spacing w:before="0"/>
        <w:rPr>
          <w:lang w:val="sr-Cyrl-RS"/>
        </w:rPr>
      </w:pPr>
      <w:r>
        <w:t xml:space="preserve">Обука се изводи </w:t>
      </w:r>
      <w:r w:rsidR="00F21A2C">
        <w:rPr>
          <w:lang w:val="sr-Cyrl-RS"/>
        </w:rPr>
        <w:t xml:space="preserve">у Ауто школи </w:t>
      </w:r>
      <w:r w:rsidR="002916B7">
        <w:rPr>
          <w:lang w:val="sr-Cyrl-RS"/>
        </w:rPr>
        <w:t>Изабраног понуђача</w:t>
      </w:r>
      <w:r w:rsidR="00F21A2C">
        <w:rPr>
          <w:lang w:val="sr-Cyrl-RS"/>
        </w:rPr>
        <w:t>.</w:t>
      </w:r>
    </w:p>
    <w:p w14:paraId="2FE0A99A" w14:textId="77777777" w:rsidR="009B6AD8" w:rsidRPr="009B6AD8" w:rsidRDefault="009B6AD8" w:rsidP="004559F1">
      <w:pPr>
        <w:spacing w:before="0"/>
        <w:rPr>
          <w:rFonts w:cs="Arial"/>
          <w:color w:val="FF0000"/>
          <w:lang w:val="sr-Cyrl-RS" w:eastAsia="zh-CN"/>
        </w:rPr>
      </w:pPr>
    </w:p>
    <w:p w14:paraId="2DDBCA2D" w14:textId="4C58DAE0" w:rsidR="00FF50A2" w:rsidRPr="00FF50A2" w:rsidRDefault="00FF50A2" w:rsidP="00FF50A2">
      <w:pPr>
        <w:ind w:left="709" w:hanging="709"/>
        <w:jc w:val="left"/>
        <w:outlineLvl w:val="0"/>
        <w:rPr>
          <w:rFonts w:cs="Arial"/>
          <w:b/>
          <w:lang w:val="sr-Cyrl-RS" w:eastAsia="ar-SA"/>
        </w:rPr>
      </w:pPr>
      <w:r w:rsidRPr="00FF50A2">
        <w:rPr>
          <w:rFonts w:cs="Arial"/>
          <w:b/>
          <w:lang w:eastAsia="ar-SA"/>
        </w:rPr>
        <w:t>3.</w:t>
      </w:r>
      <w:r>
        <w:rPr>
          <w:rFonts w:cs="Arial"/>
          <w:b/>
          <w:lang w:val="sr-Cyrl-RS" w:eastAsia="ar-SA"/>
        </w:rPr>
        <w:t>4</w:t>
      </w:r>
      <w:r w:rsidRPr="00FF50A2">
        <w:rPr>
          <w:rFonts w:cs="Arial"/>
          <w:b/>
          <w:lang w:eastAsia="ar-SA"/>
        </w:rPr>
        <w:t xml:space="preserve">. </w:t>
      </w:r>
      <w:r w:rsidRPr="00FF50A2">
        <w:rPr>
          <w:rFonts w:cs="Arial"/>
          <w:b/>
          <w:lang w:val="sr-Cyrl-CS" w:eastAsia="ar-SA"/>
        </w:rPr>
        <w:t>Квалитативни и квантитативни пријем</w:t>
      </w:r>
    </w:p>
    <w:p w14:paraId="63E7EA4D" w14:textId="62FF1C05" w:rsidR="00FF50A2" w:rsidRPr="00FF50A2" w:rsidRDefault="00FF50A2" w:rsidP="00FF50A2">
      <w:pPr>
        <w:spacing w:before="0"/>
        <w:rPr>
          <w:rFonts w:cs="Arial"/>
        </w:rPr>
      </w:pPr>
      <w:r w:rsidRPr="00FF50A2">
        <w:rPr>
          <w:rFonts w:cs="Arial"/>
          <w:lang w:val="sr-Cyrl-RS"/>
        </w:rPr>
        <w:t>П</w:t>
      </w:r>
      <w:r w:rsidRPr="00FF50A2">
        <w:rPr>
          <w:rFonts w:cs="Arial"/>
        </w:rPr>
        <w:t xml:space="preserve">о обављеном послу, </w:t>
      </w:r>
      <w:r w:rsidR="006C4A25">
        <w:rPr>
          <w:rFonts w:cs="Arial"/>
          <w:lang w:val="sr-Cyrl-RS"/>
        </w:rPr>
        <w:t xml:space="preserve">Изабрани понуђч </w:t>
      </w:r>
      <w:r w:rsidRPr="00FF50A2">
        <w:rPr>
          <w:rFonts w:cs="Arial"/>
        </w:rPr>
        <w:t xml:space="preserve"> доставља </w:t>
      </w:r>
      <w:r w:rsidRPr="00FF50A2">
        <w:rPr>
          <w:rFonts w:cs="Arial"/>
          <w:lang w:val="sr-Cyrl-RS"/>
        </w:rPr>
        <w:t>Извештај о извршеној услузи</w:t>
      </w:r>
      <w:r w:rsidRPr="00FF50A2">
        <w:rPr>
          <w:rFonts w:cs="Arial"/>
          <w:color w:val="FF0000"/>
          <w:lang w:val="sr-Cyrl-RS"/>
        </w:rPr>
        <w:t xml:space="preserve"> </w:t>
      </w:r>
      <w:r w:rsidRPr="00FF50A2">
        <w:rPr>
          <w:rFonts w:cs="Arial"/>
          <w:lang w:val="sr-Cyrl-RS"/>
        </w:rPr>
        <w:t>у три примерка</w:t>
      </w:r>
      <w:r w:rsidRPr="00FF50A2">
        <w:rPr>
          <w:rFonts w:cs="Arial"/>
        </w:rPr>
        <w:t xml:space="preserve">. </w:t>
      </w:r>
      <w:r w:rsidRPr="00FF50A2">
        <w:rPr>
          <w:rFonts w:cs="Arial"/>
          <w:lang w:val="sr-Cyrl-RS"/>
        </w:rPr>
        <w:t>Извештај о извршеној услузи</w:t>
      </w:r>
      <w:r w:rsidRPr="00FF50A2">
        <w:rPr>
          <w:rFonts w:cs="Arial"/>
        </w:rP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p>
    <w:p w14:paraId="68B9E028" w14:textId="7A5AC509" w:rsidR="006A2E9B" w:rsidRDefault="006A2E9B" w:rsidP="006D1FC2">
      <w:pPr>
        <w:pStyle w:val="Heading10"/>
        <w:rPr>
          <w:rFonts w:cs="Arial"/>
          <w:lang w:val="en-US"/>
        </w:rPr>
      </w:pPr>
    </w:p>
    <w:p w14:paraId="0745D6EB" w14:textId="079661AC" w:rsidR="006D1FC2" w:rsidRDefault="006D1FC2" w:rsidP="006D1FC2">
      <w:pPr>
        <w:rPr>
          <w:lang w:eastAsia="ar-SA"/>
        </w:rPr>
      </w:pPr>
    </w:p>
    <w:p w14:paraId="2F2DCA25" w14:textId="1C630868" w:rsidR="006D1FC2" w:rsidRDefault="006D1FC2" w:rsidP="006D1FC2">
      <w:pPr>
        <w:rPr>
          <w:lang w:eastAsia="ar-SA"/>
        </w:rPr>
      </w:pPr>
    </w:p>
    <w:p w14:paraId="1E463814" w14:textId="4887DBA8" w:rsidR="006D1FC2" w:rsidRDefault="006D1FC2" w:rsidP="006D1FC2">
      <w:pPr>
        <w:rPr>
          <w:lang w:eastAsia="ar-SA"/>
        </w:rPr>
      </w:pPr>
    </w:p>
    <w:p w14:paraId="637DFB7E" w14:textId="604355D9" w:rsidR="00677553" w:rsidRDefault="00677553" w:rsidP="00280127">
      <w:pPr>
        <w:spacing w:before="0"/>
        <w:rPr>
          <w:rFonts w:cs="Arial"/>
          <w:color w:val="00B0F0"/>
          <w:lang w:val="sr-Latn-RS" w:eastAsia="zh-CN"/>
        </w:rPr>
      </w:pPr>
    </w:p>
    <w:p w14:paraId="12415B66" w14:textId="4758700A" w:rsidR="00401BA4" w:rsidRDefault="00401BA4" w:rsidP="00280127">
      <w:pPr>
        <w:spacing w:before="0"/>
        <w:rPr>
          <w:rFonts w:cs="Arial"/>
          <w:color w:val="00B0F0"/>
          <w:lang w:val="sr-Latn-RS" w:eastAsia="zh-CN"/>
        </w:rPr>
      </w:pPr>
    </w:p>
    <w:p w14:paraId="26CF1BFB" w14:textId="4592EA06" w:rsidR="00401BA4" w:rsidRDefault="00401BA4" w:rsidP="00280127">
      <w:pPr>
        <w:spacing w:before="0"/>
        <w:rPr>
          <w:rFonts w:cs="Arial"/>
          <w:color w:val="00B0F0"/>
          <w:lang w:val="sr-Latn-RS" w:eastAsia="zh-CN"/>
        </w:rPr>
      </w:pPr>
    </w:p>
    <w:p w14:paraId="3028C611" w14:textId="77777777" w:rsidR="00401BA4" w:rsidRPr="00A43C05" w:rsidRDefault="00401BA4" w:rsidP="00280127">
      <w:pPr>
        <w:spacing w:before="0"/>
        <w:rPr>
          <w:rFonts w:cs="Arial"/>
          <w:color w:val="00B0F0"/>
          <w:lang w:val="sr-Latn-RS" w:eastAsia="zh-CN"/>
        </w:rPr>
      </w:pPr>
    </w:p>
    <w:p w14:paraId="6D448C30" w14:textId="02A65571" w:rsidR="00756A02" w:rsidRPr="00037196" w:rsidRDefault="00CB755D" w:rsidP="00CB755D">
      <w:pPr>
        <w:pStyle w:val="Heading10"/>
        <w:ind w:left="0" w:firstLine="0"/>
        <w:jc w:val="both"/>
        <w:rPr>
          <w:rFonts w:cs="Arial"/>
          <w:lang w:val="sr-Cyrl-RS"/>
        </w:rPr>
      </w:pPr>
      <w:bookmarkStart w:id="21" w:name="_Toc442559884"/>
      <w:r>
        <w:rPr>
          <w:rFonts w:cs="Arial"/>
          <w:lang w:val="sr-Cyrl-RS"/>
        </w:rPr>
        <w:lastRenderedPageBreak/>
        <w:t>4.</w:t>
      </w:r>
      <w:r w:rsidR="00756A02" w:rsidRPr="00037196">
        <w:rPr>
          <w:rFonts w:cs="Arial"/>
          <w:lang w:val="sr-Cyrl-RS"/>
        </w:rPr>
        <w:t>УСЛОВИ ЗА УЧЕШЋЕ У ПОСТУПКУ ЈАВНЕ НАБАВКЕ ИЗ ЧЛ. 75.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12A2">
        <w:trPr>
          <w:trHeight w:val="524"/>
          <w:jc w:val="center"/>
        </w:trPr>
        <w:tc>
          <w:tcPr>
            <w:tcW w:w="729" w:type="dxa"/>
            <w:vAlign w:val="center"/>
          </w:tcPr>
          <w:p w14:paraId="4AE67EA3" w14:textId="77777777" w:rsidR="00175774" w:rsidRPr="00037196" w:rsidRDefault="00175774" w:rsidP="003A4822">
            <w:pPr>
              <w:jc w:val="center"/>
              <w:rPr>
                <w:rFonts w:cs="Arial"/>
                <w:b/>
              </w:rPr>
            </w:pPr>
            <w:r w:rsidRPr="00037196">
              <w:rPr>
                <w:rFonts w:cs="Arial"/>
                <w:b/>
              </w:rPr>
              <w:t>Ред. бр.</w:t>
            </w:r>
          </w:p>
        </w:tc>
        <w:tc>
          <w:tcPr>
            <w:tcW w:w="8430" w:type="dxa"/>
            <w:vAlign w:val="center"/>
          </w:tcPr>
          <w:p w14:paraId="0795190C" w14:textId="77777777" w:rsidR="00175774" w:rsidRPr="00037196" w:rsidRDefault="00175774" w:rsidP="003A4822">
            <w:pPr>
              <w:ind w:right="-180"/>
              <w:jc w:val="center"/>
              <w:rPr>
                <w:rFonts w:cs="Arial"/>
                <w:b/>
              </w:rPr>
            </w:pPr>
            <w:r w:rsidRPr="00037196">
              <w:rPr>
                <w:rFonts w:cs="Arial"/>
                <w:b/>
              </w:rPr>
              <w:t xml:space="preserve">4.1  ОБАВЕЗНИ УСЛОВИ </w:t>
            </w:r>
          </w:p>
          <w:p w14:paraId="43F3515F" w14:textId="0635FE96" w:rsidR="00175774" w:rsidRPr="00037196" w:rsidRDefault="00175774" w:rsidP="00037196">
            <w:pPr>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037196" w:rsidRDefault="00175774" w:rsidP="003A4822">
            <w:pPr>
              <w:jc w:val="center"/>
              <w:rPr>
                <w:rFonts w:cs="Arial"/>
              </w:rPr>
            </w:pPr>
            <w:r w:rsidRPr="00037196">
              <w:rPr>
                <w:rFonts w:cs="Arial"/>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FF093D">
            <w:pPr>
              <w:numPr>
                <w:ilvl w:val="0"/>
                <w:numId w:val="13"/>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FF093D">
            <w:pPr>
              <w:numPr>
                <w:ilvl w:val="0"/>
                <w:numId w:val="13"/>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037196" w:rsidRDefault="00175774" w:rsidP="003A4822">
            <w:pPr>
              <w:jc w:val="center"/>
              <w:rPr>
                <w:rFonts w:cs="Arial"/>
              </w:rPr>
            </w:pPr>
            <w:r w:rsidRPr="00037196">
              <w:rPr>
                <w:rFonts w:cs="Arial"/>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2EB80754" w14:textId="3053E47A" w:rsidR="00175774" w:rsidRPr="00037196" w:rsidRDefault="00175774" w:rsidP="003A4822">
            <w:pPr>
              <w:rPr>
                <w:rFonts w:cs="Arial"/>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001C0AD0">
                <w:rPr>
                  <w:rStyle w:val="Hyperlink"/>
                  <w:rFonts w:cs="Arial"/>
                </w:rPr>
                <w:t>хттп</w:t>
              </w:r>
              <w:r w:rsidRPr="00037196">
                <w:rPr>
                  <w:rStyle w:val="Hyperlink"/>
                  <w:rFonts w:cs="Arial"/>
                </w:rPr>
                <w:t>://www.</w:t>
              </w:r>
              <w:r w:rsidR="001C0AD0">
                <w:rPr>
                  <w:rStyle w:val="Hyperlink"/>
                  <w:rFonts w:cs="Arial"/>
                </w:rPr>
                <w:t>бг</w:t>
              </w:r>
              <w:r w:rsidRPr="00037196">
                <w:rPr>
                  <w:rStyle w:val="Hyperlink"/>
                  <w:rFonts w:cs="Arial"/>
                </w:rPr>
                <w:t>.</w:t>
              </w:r>
              <w:r w:rsidR="001C0AD0">
                <w:rPr>
                  <w:rStyle w:val="Hyperlink"/>
                  <w:rFonts w:cs="Arial"/>
                </w:rPr>
                <w:t>ви</w:t>
              </w:r>
              <w:r w:rsidRPr="00037196">
                <w:rPr>
                  <w:rStyle w:val="Hyperlink"/>
                  <w:rFonts w:cs="Arial"/>
                </w:rPr>
                <w:t>.</w:t>
              </w:r>
              <w:r w:rsidR="001C0AD0">
                <w:rPr>
                  <w:rStyle w:val="Hyperlink"/>
                  <w:rFonts w:cs="Arial"/>
                </w:rPr>
                <w:t>суд</w:t>
              </w:r>
              <w:r w:rsidRPr="00037196">
                <w:rPr>
                  <w:rStyle w:val="Hyperlink"/>
                  <w:rFonts w:cs="Arial"/>
                </w:rPr>
                <w:t>.</w:t>
              </w:r>
              <w:r w:rsidR="001C0AD0">
                <w:rPr>
                  <w:rStyle w:val="Hyperlink"/>
                  <w:rFonts w:cs="Arial"/>
                </w:rPr>
                <w:t>рс</w:t>
              </w:r>
              <w:r w:rsidRPr="00037196">
                <w:rPr>
                  <w:rStyle w:val="Hyperlink"/>
                  <w:rFonts w:cs="Arial"/>
                </w:rPr>
                <w:t>/</w:t>
              </w:r>
              <w:r w:rsidR="001C0AD0">
                <w:rPr>
                  <w:rStyle w:val="Hyperlink"/>
                  <w:rFonts w:cs="Arial"/>
                </w:rPr>
                <w:t>лт</w:t>
              </w:r>
              <w:r w:rsidRPr="00037196">
                <w:rPr>
                  <w:rStyle w:val="Hyperlink"/>
                  <w:rFonts w:cs="Arial"/>
                </w:rPr>
                <w:t>/</w:t>
              </w:r>
              <w:r w:rsidR="001C0AD0">
                <w:rPr>
                  <w:rStyle w:val="Hyperlink"/>
                  <w:rFonts w:cs="Arial"/>
                </w:rPr>
                <w:t>артицлес</w:t>
              </w:r>
              <w:r w:rsidRPr="00037196">
                <w:rPr>
                  <w:rStyle w:val="Hyperlink"/>
                  <w:rFonts w:cs="Arial"/>
                </w:rPr>
                <w:t>/</w:t>
              </w:r>
              <w:r w:rsidR="001C0AD0">
                <w:rPr>
                  <w:rStyle w:val="Hyperlink"/>
                  <w:rFonts w:cs="Arial"/>
                </w:rPr>
                <w:t>о</w:t>
              </w:r>
              <w:r w:rsidRPr="00037196">
                <w:rPr>
                  <w:rStyle w:val="Hyperlink"/>
                  <w:rFonts w:cs="Arial"/>
                </w:rPr>
                <w:t>-</w:t>
              </w:r>
              <w:r w:rsidR="001C0AD0">
                <w:rPr>
                  <w:rStyle w:val="Hyperlink"/>
                  <w:rFonts w:cs="Arial"/>
                </w:rPr>
                <w:t>висем</w:t>
              </w:r>
              <w:r w:rsidRPr="00037196">
                <w:rPr>
                  <w:rStyle w:val="Hyperlink"/>
                  <w:rFonts w:cs="Arial"/>
                </w:rPr>
                <w:t>-</w:t>
              </w:r>
              <w:r w:rsidR="001C0AD0">
                <w:rPr>
                  <w:rStyle w:val="Hyperlink"/>
                  <w:rFonts w:cs="Arial"/>
                </w:rPr>
                <w:t>суду</w:t>
              </w:r>
              <w:r w:rsidRPr="00037196">
                <w:rPr>
                  <w:rStyle w:val="Hyperlink"/>
                  <w:rFonts w:cs="Arial"/>
                </w:rPr>
                <w:t>/</w:t>
              </w:r>
              <w:r w:rsidR="001C0AD0">
                <w:rPr>
                  <w:rStyle w:val="Hyperlink"/>
                  <w:rFonts w:cs="Arial"/>
                </w:rPr>
                <w:t>обавестење</w:t>
              </w:r>
              <w:r w:rsidRPr="00037196">
                <w:rPr>
                  <w:rStyle w:val="Hyperlink"/>
                  <w:rFonts w:cs="Arial"/>
                </w:rPr>
                <w:t>-</w:t>
              </w:r>
              <w:r w:rsidR="001C0AD0">
                <w:rPr>
                  <w:rStyle w:val="Hyperlink"/>
                  <w:rFonts w:cs="Arial"/>
                </w:rPr>
                <w:t>ке</w:t>
              </w:r>
              <w:r w:rsidRPr="00037196">
                <w:rPr>
                  <w:rStyle w:val="Hyperlink"/>
                  <w:rFonts w:cs="Arial"/>
                </w:rPr>
                <w:t>-</w:t>
              </w:r>
              <w:r w:rsidR="001C0AD0">
                <w:rPr>
                  <w:rStyle w:val="Hyperlink"/>
                  <w:rFonts w:cs="Arial"/>
                </w:rPr>
                <w:t>за</w:t>
              </w:r>
              <w:r w:rsidRPr="00037196">
                <w:rPr>
                  <w:rStyle w:val="Hyperlink"/>
                  <w:rFonts w:cs="Arial"/>
                </w:rPr>
                <w:t>-</w:t>
              </w:r>
              <w:r w:rsidR="001C0AD0">
                <w:rPr>
                  <w:rStyle w:val="Hyperlink"/>
                  <w:rFonts w:cs="Arial"/>
                </w:rPr>
                <w:t>правна</w:t>
              </w:r>
              <w:r w:rsidRPr="00037196">
                <w:rPr>
                  <w:rStyle w:val="Hyperlink"/>
                  <w:rFonts w:cs="Arial"/>
                </w:rPr>
                <w:t>-</w:t>
              </w:r>
              <w:r w:rsidR="001C0AD0">
                <w:rPr>
                  <w:rStyle w:val="Hyperlink"/>
                  <w:rFonts w:cs="Arial"/>
                </w:rPr>
                <w:t>лица</w:t>
              </w:r>
              <w:r w:rsidRPr="00037196">
                <w:rPr>
                  <w:rStyle w:val="Hyperlink"/>
                  <w:rFonts w:cs="Arial"/>
                </w:rPr>
                <w:t>.</w:t>
              </w:r>
              <w:r w:rsidR="001C0AD0">
                <w:rPr>
                  <w:rStyle w:val="Hyperlink"/>
                  <w:rFonts w:cs="Arial"/>
                </w:rPr>
                <w:t>хтмл</w:t>
              </w:r>
            </w:hyperlink>
          </w:p>
          <w:p w14:paraId="64FDE8EC" w14:textId="77777777" w:rsidR="00175774" w:rsidRPr="00037196" w:rsidRDefault="00175774" w:rsidP="003A4822">
            <w:pPr>
              <w:rPr>
                <w:rFonts w:cs="Arial"/>
              </w:rPr>
            </w:pPr>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37196" w:rsidRDefault="00175774" w:rsidP="003A4822">
            <w:pPr>
              <w:rPr>
                <w:rFonts w:cs="Arial"/>
                <w:b/>
              </w:rPr>
            </w:pPr>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w:t>
            </w:r>
            <w:r w:rsidRPr="00037196">
              <w:rPr>
                <w:rFonts w:cs="Arial"/>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037196">
              <w:rPr>
                <w:rFonts w:cs="Arial"/>
                <w:b/>
              </w:rPr>
              <w:t>кривична дела против привреде и кривично дело примања мита.</w:t>
            </w:r>
          </w:p>
          <w:p w14:paraId="7C0C5537" w14:textId="77777777" w:rsidR="00175774" w:rsidRPr="00037196" w:rsidRDefault="00175774" w:rsidP="003A4822">
            <w:pPr>
              <w:rPr>
                <w:rFonts w:cs="Arial"/>
              </w:rPr>
            </w:pPr>
            <w:r w:rsidRPr="00037196">
              <w:rPr>
                <w:rFonts w:cs="Arial"/>
                <w:b/>
              </w:rPr>
              <w:t>- за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FF093D">
            <w:pPr>
              <w:numPr>
                <w:ilvl w:val="0"/>
                <w:numId w:val="15"/>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FF093D">
            <w:pPr>
              <w:numPr>
                <w:ilvl w:val="0"/>
                <w:numId w:val="15"/>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FF093D">
            <w:pPr>
              <w:numPr>
                <w:ilvl w:val="0"/>
                <w:numId w:val="15"/>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FF093D">
            <w:pPr>
              <w:numPr>
                <w:ilvl w:val="0"/>
                <w:numId w:val="15"/>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037196">
              <w:rPr>
                <w:rFonts w:cs="Arial"/>
              </w:rPr>
              <w:lastRenderedPageBreak/>
              <w:t>3.</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FF093D">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FF093D">
            <w:pPr>
              <w:numPr>
                <w:ilvl w:val="0"/>
                <w:numId w:val="11"/>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FF093D">
            <w:pPr>
              <w:numPr>
                <w:ilvl w:val="0"/>
                <w:numId w:val="11"/>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FF093D">
            <w:pPr>
              <w:numPr>
                <w:ilvl w:val="0"/>
                <w:numId w:val="14"/>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037196" w:rsidRDefault="00037196" w:rsidP="003A4822">
            <w:pPr>
              <w:jc w:val="center"/>
              <w:rPr>
                <w:rFonts w:cs="Arial"/>
              </w:rPr>
            </w:pPr>
            <w:r w:rsidRPr="00037196">
              <w:rPr>
                <w:rFonts w:cs="Arial"/>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0575792B" w14:textId="58E1756D" w:rsidR="00037196" w:rsidRDefault="00037196" w:rsidP="00037196">
            <w:pPr>
              <w:snapToGrid w:val="0"/>
              <w:rPr>
                <w:rFonts w:cs="Arial"/>
                <w:lang w:val="ru-RU"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C62AC64" w14:textId="77777777" w:rsidR="007E428F" w:rsidRPr="00E47C2E" w:rsidRDefault="007E428F" w:rsidP="00037196">
            <w:pPr>
              <w:snapToGrid w:val="0"/>
              <w:rPr>
                <w:rFonts w:cs="Arial"/>
                <w:lang w:val="sr-Latn-CS" w:eastAsia="sr-Latn-CS"/>
              </w:rPr>
            </w:pP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lastRenderedPageBreak/>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FF093D">
            <w:pPr>
              <w:numPr>
                <w:ilvl w:val="0"/>
                <w:numId w:val="18"/>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FF093D">
            <w:pPr>
              <w:numPr>
                <w:ilvl w:val="0"/>
                <w:numId w:val="18"/>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FF093D">
            <w:pPr>
              <w:numPr>
                <w:ilvl w:val="0"/>
                <w:numId w:val="18"/>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796FDA" w:rsidRPr="00037196" w14:paraId="24ADB47C" w14:textId="77777777" w:rsidTr="008112A2">
        <w:trPr>
          <w:jc w:val="center"/>
        </w:trPr>
        <w:tc>
          <w:tcPr>
            <w:tcW w:w="729" w:type="dxa"/>
            <w:vAlign w:val="center"/>
          </w:tcPr>
          <w:p w14:paraId="5D7152E2" w14:textId="7D391EB2" w:rsidR="00796FDA" w:rsidRPr="00A55234" w:rsidRDefault="00796FDA" w:rsidP="003A4822">
            <w:pPr>
              <w:jc w:val="center"/>
              <w:rPr>
                <w:rFonts w:cs="Arial"/>
                <w:color w:val="00B0F0"/>
              </w:rPr>
            </w:pPr>
            <w:r w:rsidRPr="00A55234">
              <w:rPr>
                <w:rFonts w:cs="Arial"/>
              </w:rPr>
              <w:lastRenderedPageBreak/>
              <w:t>5.</w:t>
            </w:r>
          </w:p>
        </w:tc>
        <w:tc>
          <w:tcPr>
            <w:tcW w:w="8430" w:type="dxa"/>
          </w:tcPr>
          <w:p w14:paraId="1B32CCD4" w14:textId="77777777" w:rsidR="006368DE" w:rsidRDefault="006368DE" w:rsidP="006368DE">
            <w:pPr>
              <w:snapToGrid w:val="0"/>
              <w:rPr>
                <w:rFonts w:cs="Arial"/>
                <w:u w:val="single"/>
                <w:lang w:val="sr-Latn-CS" w:eastAsia="sr-Latn-CS"/>
              </w:rPr>
            </w:pPr>
            <w:r>
              <w:rPr>
                <w:rFonts w:cs="Arial"/>
                <w:b/>
                <w:u w:val="single"/>
                <w:lang w:val="sr-Latn-CS" w:eastAsia="sr-Latn-CS"/>
              </w:rPr>
              <w:t>Услов</w:t>
            </w:r>
            <w:r>
              <w:rPr>
                <w:rFonts w:cs="Arial"/>
                <w:u w:val="single"/>
                <w:lang w:val="sr-Latn-CS" w:eastAsia="sr-Latn-CS"/>
              </w:rPr>
              <w:t>:</w:t>
            </w:r>
          </w:p>
          <w:p w14:paraId="6D0A67D2" w14:textId="25E1376C" w:rsidR="00F21A2C" w:rsidRPr="007E428F" w:rsidRDefault="00F21A2C" w:rsidP="006368DE">
            <w:pPr>
              <w:snapToGrid w:val="0"/>
              <w:rPr>
                <w:rFonts w:cs="Arial"/>
                <w:lang w:val="sr-Cyrl-RS"/>
              </w:rPr>
            </w:pPr>
            <w:r>
              <w:rPr>
                <w:rFonts w:cs="Arial"/>
                <w:lang w:val="sr-Cyrl-CS"/>
              </w:rPr>
              <w:t>Д</w:t>
            </w:r>
            <w:r w:rsidRPr="00F21A2C">
              <w:rPr>
                <w:rFonts w:cs="Arial"/>
                <w:lang w:val="sr-Cyrl-CS"/>
              </w:rPr>
              <w:t xml:space="preserve">а има важећу дозволу надлежног органа за </w:t>
            </w:r>
            <w:r w:rsidR="007E428F" w:rsidRPr="007E428F">
              <w:rPr>
                <w:rFonts w:cs="Arial"/>
              </w:rPr>
              <w:t>зa oспoсoбљaвaњe кaндидaтa зa вoзaчe</w:t>
            </w:r>
            <w:r w:rsidRPr="00F21A2C">
              <w:rPr>
                <w:rFonts w:cs="Arial"/>
                <w:lang w:val="sr-Cyrl-CS"/>
              </w:rPr>
              <w:t xml:space="preserve">, </w:t>
            </w:r>
            <w:r w:rsidR="007E428F" w:rsidRPr="007E428F">
              <w:rPr>
                <w:rFonts w:cs="Arial"/>
              </w:rPr>
              <w:t xml:space="preserve">издaту oд MУП </w:t>
            </w:r>
            <w:r w:rsidR="007E428F" w:rsidRPr="007E428F">
              <w:rPr>
                <w:rFonts w:cs="Arial"/>
                <w:lang w:val="sr-Cyrl-RS"/>
              </w:rPr>
              <w:t>Србије.</w:t>
            </w:r>
          </w:p>
          <w:p w14:paraId="23EBB391" w14:textId="165F9CAD" w:rsidR="006368DE" w:rsidRDefault="006368DE" w:rsidP="006368DE">
            <w:pPr>
              <w:snapToGrid w:val="0"/>
              <w:rPr>
                <w:rFonts w:cs="Arial"/>
                <w:b/>
                <w:u w:val="single"/>
                <w:lang w:val="sr-Latn-CS" w:eastAsia="sr-Latn-CS"/>
              </w:rPr>
            </w:pPr>
            <w:r>
              <w:rPr>
                <w:rFonts w:cs="Arial"/>
                <w:b/>
                <w:u w:val="single"/>
                <w:lang w:val="sr-Latn-CS" w:eastAsia="sr-Latn-CS"/>
              </w:rPr>
              <w:t>Доказ:</w:t>
            </w:r>
          </w:p>
          <w:p w14:paraId="08908950" w14:textId="4EE2D423" w:rsidR="007E428F" w:rsidRPr="007E428F" w:rsidRDefault="007E428F" w:rsidP="006368DE">
            <w:pPr>
              <w:snapToGrid w:val="0"/>
              <w:rPr>
                <w:rFonts w:cs="Arial"/>
                <w:lang w:val="sr-Cyrl-RS"/>
              </w:rPr>
            </w:pPr>
            <w:r w:rsidRPr="007E428F">
              <w:rPr>
                <w:rFonts w:cs="Arial"/>
              </w:rPr>
              <w:t xml:space="preserve">Пoнуђaч трeбa дa дoстaви кoпиjу Дoзвoлe зa oспoсoбљaвaњe кaндидaтa зa </w:t>
            </w:r>
            <w:r w:rsidR="006F4B05">
              <w:rPr>
                <w:rFonts w:cs="Arial"/>
              </w:rPr>
              <w:t xml:space="preserve">вoзaчe, </w:t>
            </w:r>
            <w:r w:rsidRPr="007E428F">
              <w:rPr>
                <w:rFonts w:cs="Arial"/>
              </w:rPr>
              <w:t xml:space="preserve">издaту oд MУП, </w:t>
            </w:r>
            <w:r w:rsidR="006F4B05">
              <w:rPr>
                <w:rFonts w:cs="Arial"/>
                <w:lang w:val="sr-Cyrl-RS"/>
              </w:rPr>
              <w:t>(</w:t>
            </w:r>
            <w:r w:rsidRPr="007E428F">
              <w:rPr>
                <w:rFonts w:cs="Arial"/>
              </w:rPr>
              <w:t>Службeни глaсник РС 101/2011, oднoснo дa je oвлaшћeн зa вршeњe трaжeних oбукa</w:t>
            </w:r>
            <w:r>
              <w:rPr>
                <w:rFonts w:cs="Arial"/>
                <w:lang w:val="sr-Cyrl-RS"/>
              </w:rPr>
              <w:t xml:space="preserve"> - </w:t>
            </w:r>
            <w:r w:rsidRPr="007E428F">
              <w:rPr>
                <w:rFonts w:cs="Arial"/>
                <w:lang w:val="sr-Cyrl-RS"/>
              </w:rPr>
              <w:t>Дозвола за рад издата од МУП Србије.</w:t>
            </w:r>
            <w:r w:rsidR="006F4B05">
              <w:rPr>
                <w:rFonts w:cs="Arial"/>
                <w:lang w:val="sr-Cyrl-RS"/>
              </w:rPr>
              <w:t>)</w:t>
            </w:r>
          </w:p>
          <w:p w14:paraId="5B85F825" w14:textId="5EB2B32C" w:rsidR="006368DE" w:rsidRDefault="006368DE" w:rsidP="006368DE">
            <w:pPr>
              <w:snapToGrid w:val="0"/>
              <w:rPr>
                <w:rFonts w:cs="Arial"/>
                <w:b/>
                <w:lang w:val="ru-RU"/>
              </w:rPr>
            </w:pPr>
            <w:r>
              <w:rPr>
                <w:rFonts w:cs="Arial"/>
                <w:b/>
                <w:lang w:val="ru-RU"/>
              </w:rPr>
              <w:t xml:space="preserve">Напомена: </w:t>
            </w:r>
          </w:p>
          <w:p w14:paraId="3D8D78A3" w14:textId="77777777" w:rsidR="006368DE" w:rsidRDefault="006368DE" w:rsidP="00FF093D">
            <w:pPr>
              <w:numPr>
                <w:ilvl w:val="0"/>
                <w:numId w:val="19"/>
              </w:numPr>
              <w:snapToGrid w:val="0"/>
              <w:rPr>
                <w:rFonts w:cs="Arial"/>
                <w:lang w:val="ru-RU"/>
              </w:rPr>
            </w:pPr>
            <w:r>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7759CCD8" w14:textId="77777777" w:rsidR="006368DE" w:rsidRDefault="006368DE" w:rsidP="00FF093D">
            <w:pPr>
              <w:numPr>
                <w:ilvl w:val="0"/>
                <w:numId w:val="19"/>
              </w:numPr>
              <w:snapToGrid w:val="0"/>
              <w:rPr>
                <w:rFonts w:cs="Arial"/>
                <w:lang w:val="ru-RU"/>
              </w:rPr>
            </w:pPr>
            <w:r>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5F85A23C" w14:textId="4B146D2F" w:rsidR="00796FDA" w:rsidRPr="00491F2D" w:rsidRDefault="006368DE" w:rsidP="000F20A8">
            <w:pPr>
              <w:ind w:right="-180"/>
              <w:jc w:val="left"/>
              <w:rPr>
                <w:rFonts w:cs="Arial"/>
                <w:b/>
                <w:lang w:val="sr-Latn-CS" w:eastAsia="sr-Latn-CS"/>
              </w:rPr>
            </w:pPr>
            <w:r>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14:paraId="23C8FC29" w14:textId="17A47BFF" w:rsidR="00037196" w:rsidRDefault="00037196" w:rsidP="00B13CD3">
      <w:pPr>
        <w:spacing w:before="0"/>
        <w:rPr>
          <w:rFonts w:cs="Arial"/>
          <w:lang w:val="sr-Cyrl-RS" w:eastAsia="zh-CN"/>
        </w:rPr>
      </w:pPr>
    </w:p>
    <w:p w14:paraId="18B4050E" w14:textId="01C3D64D" w:rsidR="00F05DFE" w:rsidRPr="00E47C2E" w:rsidRDefault="00F05DFE" w:rsidP="00F05DFE">
      <w:pPr>
        <w:spacing w:before="0"/>
        <w:rPr>
          <w:rFonts w:cs="Arial"/>
          <w:lang w:eastAsia="zh-CN"/>
        </w:rPr>
      </w:pPr>
      <w:bookmarkStart w:id="22" w:name="_Toc297798704"/>
      <w:bookmarkStart w:id="23" w:name="_Toc310433002"/>
      <w:bookmarkStart w:id="24" w:name="_Toc374917437"/>
      <w:bookmarkStart w:id="25" w:name="_Toc415142477"/>
      <w:bookmarkStart w:id="26" w:name="_Toc430335150"/>
      <w:bookmarkEnd w:id="15"/>
      <w:bookmarkEnd w:id="18"/>
      <w:r w:rsidRPr="00E47C2E">
        <w:rPr>
          <w:rFonts w:cs="Arial"/>
          <w:lang w:eastAsia="zh-CN"/>
        </w:rPr>
        <w:t xml:space="preserve">Понуда понуђача који не докаже да испуњава наведене обавезне и додатне услове из тачака 1.до </w:t>
      </w:r>
      <w:r w:rsidR="00B07A00">
        <w:rPr>
          <w:rFonts w:cs="Arial"/>
          <w:lang w:val="sr-Latn-RS" w:eastAsia="zh-CN"/>
        </w:rPr>
        <w:t>5</w:t>
      </w:r>
      <w:r w:rsidRPr="00E47C2E">
        <w:rPr>
          <w:rFonts w:cs="Arial"/>
          <w:lang w:eastAsia="zh-CN"/>
        </w:rPr>
        <w:t xml:space="preserve"> овог обрасца, биће одбијена као неприхватљива.</w:t>
      </w:r>
    </w:p>
    <w:p w14:paraId="4D3297B7" w14:textId="29C92AD5" w:rsidR="00F05DFE" w:rsidRPr="00283EAD" w:rsidRDefault="00F05DFE" w:rsidP="00F05DFE">
      <w:pPr>
        <w:rPr>
          <w:rFonts w:cs="Arial"/>
          <w:lang w:val="sr-Cyrl-RS"/>
        </w:rPr>
      </w:pPr>
      <w:r w:rsidRPr="00283EAD">
        <w:rPr>
          <w:rFonts w:cs="Arial"/>
          <w:b/>
        </w:rPr>
        <w:t>1</w:t>
      </w:r>
      <w:r w:rsidRPr="00E47C2E">
        <w:rPr>
          <w:rFonts w:cs="Arial"/>
        </w:rPr>
        <w:t xml:space="preserve">.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14:paraId="28F33913" w14:textId="78B8E9AA" w:rsidR="00F05DFE" w:rsidRPr="00283EAD" w:rsidRDefault="00F05DFE" w:rsidP="00F05DFE">
      <w:pPr>
        <w:spacing w:before="0"/>
        <w:rPr>
          <w:rFonts w:cs="Arial"/>
          <w:lang w:val="sr-Cyrl-RS" w:eastAsia="zh-CN"/>
        </w:rPr>
      </w:pPr>
      <w:r w:rsidRPr="00283EAD">
        <w:rPr>
          <w:rFonts w:cs="Arial"/>
          <w:b/>
          <w:lang w:eastAsia="zh-CN"/>
        </w:rPr>
        <w:t>2.</w:t>
      </w:r>
      <w:r w:rsidRPr="00E47C2E">
        <w:rPr>
          <w:rFonts w:cs="Arial"/>
          <w:lang w:eastAsia="zh-CN"/>
        </w:rPr>
        <w:t xml:space="preserve">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p>
    <w:p w14:paraId="15E14F78" w14:textId="77777777" w:rsidR="00F05DFE" w:rsidRPr="00E47C2E" w:rsidRDefault="00F05DFE" w:rsidP="00F05DFE">
      <w:pPr>
        <w:spacing w:before="0"/>
        <w:rPr>
          <w:rFonts w:cs="Arial"/>
          <w:lang w:eastAsia="zh-CN"/>
        </w:rPr>
      </w:pPr>
      <w:r w:rsidRPr="00283EAD">
        <w:rPr>
          <w:rFonts w:cs="Arial"/>
          <w:b/>
          <w:lang w:eastAsia="zh-CN"/>
        </w:rPr>
        <w:t>3</w:t>
      </w:r>
      <w:r w:rsidRPr="00E47C2E">
        <w:rPr>
          <w:rFonts w:cs="Arial"/>
          <w:lang w:eastAsia="zh-CN"/>
        </w:rPr>
        <w:t>.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FB25F98" w14:textId="77777777" w:rsidR="00F05DFE" w:rsidRPr="00283EAD" w:rsidRDefault="00F05DFE" w:rsidP="00F05DFE">
      <w:pPr>
        <w:spacing w:before="0"/>
        <w:rPr>
          <w:rFonts w:cs="Arial"/>
          <w:lang w:val="sr-Cyrl-RS" w:eastAsia="zh-CN"/>
        </w:rPr>
      </w:pPr>
      <w:r w:rsidRPr="00E47C2E">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90A427A" w14:textId="77777777" w:rsidR="00F05DFE" w:rsidRPr="00E47C2E" w:rsidRDefault="00F05DFE" w:rsidP="00F05DFE">
      <w:pPr>
        <w:spacing w:before="0"/>
        <w:rPr>
          <w:rFonts w:cs="Arial"/>
          <w:lang w:eastAsia="zh-CN"/>
        </w:rPr>
      </w:pPr>
      <w:r w:rsidRPr="00283EAD">
        <w:rPr>
          <w:rFonts w:cs="Arial"/>
          <w:b/>
          <w:lang w:eastAsia="zh-CN"/>
        </w:rPr>
        <w:t>4</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9A530B1" w14:textId="77777777" w:rsidR="00F05DFE" w:rsidRDefault="00F05DFE" w:rsidP="00F05DFE">
      <w:pPr>
        <w:spacing w:before="0"/>
        <w:rPr>
          <w:rFonts w:cs="Arial"/>
          <w:lang w:val="sr-Cyrl-RS"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7149BF34" w14:textId="77777777" w:rsidR="00F05DFE" w:rsidRPr="00274C2A" w:rsidRDefault="00F05DFE" w:rsidP="00F05DFE">
      <w:pPr>
        <w:spacing w:before="0"/>
        <w:rPr>
          <w:rFonts w:cs="Arial"/>
          <w:lang w:val="sr-Cyrl-RS" w:eastAsia="zh-CN"/>
        </w:rPr>
      </w:pPr>
    </w:p>
    <w:p w14:paraId="353923FB" w14:textId="77777777" w:rsidR="00F05DFE" w:rsidRPr="00E47C2E" w:rsidRDefault="00F05DFE" w:rsidP="00F05DFE">
      <w:pPr>
        <w:spacing w:before="0"/>
        <w:ind w:firstLine="720"/>
        <w:rPr>
          <w:rFonts w:cs="Arial"/>
          <w:lang w:eastAsia="zh-CN"/>
        </w:rPr>
      </w:pPr>
      <w:r w:rsidRPr="00E47C2E">
        <w:rPr>
          <w:rFonts w:cs="Arial"/>
          <w:lang w:eastAsia="zh-CN"/>
        </w:rPr>
        <w:t>1)извод из регистра надлежног органа:</w:t>
      </w:r>
    </w:p>
    <w:p w14:paraId="6C2611D9" w14:textId="77777777" w:rsidR="00F05DFE" w:rsidRPr="00E47C2E" w:rsidRDefault="00F05DFE" w:rsidP="00F05DFE">
      <w:pPr>
        <w:spacing w:before="0"/>
        <w:ind w:firstLine="720"/>
        <w:rPr>
          <w:rFonts w:cs="Arial"/>
          <w:lang w:eastAsia="zh-CN"/>
        </w:rPr>
      </w:pPr>
      <w:r w:rsidRPr="00E47C2E">
        <w:rPr>
          <w:rFonts w:cs="Arial"/>
          <w:lang w:eastAsia="zh-CN"/>
        </w:rPr>
        <w:t xml:space="preserve">-извод из регистра АПР: </w:t>
      </w:r>
      <w:hyperlink r:id="rId167" w:history="1">
        <w:r w:rsidRPr="00E47C2E">
          <w:rPr>
            <w:rStyle w:val="Hyperlink"/>
            <w:rFonts w:cs="Arial"/>
            <w:lang w:eastAsia="zh-CN"/>
          </w:rPr>
          <w:t>www.apr.gov.rs</w:t>
        </w:r>
      </w:hyperlink>
    </w:p>
    <w:p w14:paraId="0B879E7B" w14:textId="77777777" w:rsidR="00F05DFE" w:rsidRPr="00E47C2E" w:rsidRDefault="00F05DFE" w:rsidP="00F05DFE">
      <w:pPr>
        <w:spacing w:before="0"/>
        <w:ind w:firstLine="720"/>
        <w:rPr>
          <w:rFonts w:cs="Arial"/>
          <w:lang w:eastAsia="zh-CN"/>
        </w:rPr>
      </w:pPr>
      <w:r w:rsidRPr="00E47C2E">
        <w:rPr>
          <w:rFonts w:cs="Arial"/>
          <w:lang w:eastAsia="zh-CN"/>
        </w:rPr>
        <w:t>2)докази из члана 75. став 1. тачка 1) ,2) и 4) Закона</w:t>
      </w:r>
    </w:p>
    <w:p w14:paraId="6CD796D8" w14:textId="77777777" w:rsidR="00F05DFE" w:rsidRPr="00283EAD" w:rsidRDefault="00F05DFE" w:rsidP="00F05DFE">
      <w:pPr>
        <w:spacing w:before="0"/>
        <w:ind w:firstLine="720"/>
        <w:rPr>
          <w:lang w:val="sr-Cyrl-RS"/>
        </w:rPr>
      </w:pPr>
      <w:r w:rsidRPr="00E47C2E">
        <w:rPr>
          <w:rFonts w:cs="Arial"/>
          <w:lang w:eastAsia="zh-CN"/>
        </w:rPr>
        <w:t xml:space="preserve">-регистар понуђача: </w:t>
      </w:r>
      <w:hyperlink r:id="rId168" w:history="1">
        <w:r w:rsidRPr="00E47C2E">
          <w:rPr>
            <w:rStyle w:val="Hyperlink"/>
            <w:rFonts w:cs="Arial"/>
            <w:lang w:eastAsia="zh-CN"/>
          </w:rPr>
          <w:t>www.apr.gov.rs</w:t>
        </w:r>
      </w:hyperlink>
    </w:p>
    <w:p w14:paraId="25C2C538" w14:textId="77777777" w:rsidR="00F05DFE" w:rsidRPr="00E47C2E" w:rsidRDefault="00F05DFE" w:rsidP="00F05DFE">
      <w:pPr>
        <w:spacing w:before="0"/>
        <w:rPr>
          <w:rFonts w:cs="Arial"/>
          <w:lang w:val="sr-Cyrl-CS" w:eastAsia="zh-CN"/>
        </w:rPr>
      </w:pPr>
      <w:r w:rsidRPr="00283EAD">
        <w:rPr>
          <w:rFonts w:cs="Arial"/>
          <w:b/>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14:paraId="3C14CCC9" w14:textId="77777777" w:rsidR="00F05DFE" w:rsidRPr="00283EAD" w:rsidRDefault="00F05DFE" w:rsidP="00F05DFE">
      <w:pPr>
        <w:spacing w:before="0"/>
        <w:rPr>
          <w:rFonts w:cs="Arial"/>
          <w:lang w:val="sr-Cyrl-RS" w:eastAsia="zh-CN"/>
        </w:rPr>
      </w:pPr>
      <w:r w:rsidRPr="00283EAD">
        <w:rPr>
          <w:rFonts w:cs="Arial"/>
          <w:b/>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50113E3" w14:textId="77777777" w:rsidR="00F05DFE" w:rsidRPr="00283EAD" w:rsidRDefault="00F05DFE" w:rsidP="00F05DFE">
      <w:pPr>
        <w:spacing w:before="0"/>
        <w:rPr>
          <w:rFonts w:cs="Arial"/>
          <w:lang w:val="sr-Cyrl-RS" w:eastAsia="zh-CN"/>
        </w:rPr>
      </w:pPr>
      <w:r w:rsidRPr="00283EAD">
        <w:rPr>
          <w:rFonts w:cs="Arial"/>
          <w:b/>
          <w:lang w:val="sr-Cyrl-CS" w:eastAsia="zh-CN"/>
        </w:rPr>
        <w:t>7</w:t>
      </w:r>
      <w:r w:rsidRPr="00283EAD">
        <w:rPr>
          <w:rFonts w:cs="Arial"/>
          <w:b/>
          <w:lang w:eastAsia="zh-CN"/>
        </w:rPr>
        <w:t>.</w:t>
      </w:r>
      <w:r w:rsidRPr="00E47C2E">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564AF47" w14:textId="77777777" w:rsidR="00F05DFE" w:rsidRPr="00283EAD" w:rsidRDefault="00F05DFE" w:rsidP="00F05DFE">
      <w:pPr>
        <w:spacing w:before="0"/>
        <w:rPr>
          <w:rFonts w:cs="Arial"/>
          <w:lang w:val="sr-Cyrl-RS" w:eastAsia="zh-CN"/>
        </w:rPr>
      </w:pPr>
      <w:r w:rsidRPr="00283EAD">
        <w:rPr>
          <w:rFonts w:cs="Arial"/>
          <w:b/>
          <w:lang w:eastAsia="zh-CN"/>
        </w:rPr>
        <w:t>8</w:t>
      </w:r>
      <w:r w:rsidRPr="00E47C2E">
        <w:rPr>
          <w:rFonts w:cs="Arial"/>
          <w:lang w:eastAsia="zh-CN"/>
        </w:rPr>
        <w:t xml:space="preserve">.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2A4F907" w14:textId="77777777" w:rsidR="00F05DFE" w:rsidRPr="00E47C2E" w:rsidRDefault="00F05DFE" w:rsidP="00F05DFE">
      <w:pPr>
        <w:spacing w:before="0"/>
        <w:rPr>
          <w:rFonts w:cs="Arial"/>
          <w:lang w:eastAsia="zh-CN"/>
        </w:rPr>
      </w:pPr>
      <w:r w:rsidRPr="00283EAD">
        <w:rPr>
          <w:rFonts w:cs="Arial"/>
          <w:b/>
          <w:lang w:eastAsia="zh-CN"/>
        </w:rPr>
        <w:t>9</w:t>
      </w:r>
      <w:r w:rsidRPr="00E47C2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DF27143" w14:textId="77777777" w:rsidR="00F05DFE" w:rsidRPr="00274C2A" w:rsidRDefault="00F05DFE" w:rsidP="00F05DFE">
      <w:pPr>
        <w:spacing w:before="0"/>
        <w:rPr>
          <w:rFonts w:cs="Arial"/>
          <w:color w:val="00B0F0"/>
          <w:lang w:val="sr-Cyrl-RS" w:eastAsia="zh-CN"/>
        </w:rPr>
      </w:pPr>
    </w:p>
    <w:p w14:paraId="78EFEA82" w14:textId="77777777" w:rsidR="00F05DFE" w:rsidRDefault="00F05DFE" w:rsidP="00FF093D">
      <w:pPr>
        <w:pStyle w:val="KDPodnaslov1"/>
        <w:numPr>
          <w:ilvl w:val="0"/>
          <w:numId w:val="12"/>
        </w:numPr>
        <w:spacing w:before="0"/>
        <w:rPr>
          <w:rFonts w:cs="Arial"/>
          <w:lang w:val="sr-Cyrl-RS"/>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47C2E">
        <w:rPr>
          <w:rFonts w:cs="Arial"/>
        </w:rPr>
        <w:t>КРИТЕРИЈУМ ЗА ДОДЕЛУ УГОВОРА</w:t>
      </w:r>
      <w:bookmarkEnd w:id="195"/>
    </w:p>
    <w:p w14:paraId="27046EE5" w14:textId="77777777" w:rsidR="00F05DFE" w:rsidRPr="00A33C7A" w:rsidRDefault="00F05DFE" w:rsidP="00F05DFE">
      <w:pPr>
        <w:pStyle w:val="KDPodnaslov1"/>
        <w:spacing w:before="0"/>
        <w:rPr>
          <w:rFonts w:cs="Arial"/>
          <w:lang w:val="sr-Cyrl-RS"/>
        </w:rPr>
      </w:pPr>
    </w:p>
    <w:p w14:paraId="701F0FCB" w14:textId="77777777" w:rsidR="00F05DFE" w:rsidRDefault="00F05DFE" w:rsidP="00F05DFE">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14:paraId="72ADDF52" w14:textId="77777777" w:rsidR="00F05DFE" w:rsidRPr="00A33C7A" w:rsidRDefault="00F05DFE" w:rsidP="00F05DFE">
      <w:pPr>
        <w:pStyle w:val="KDKomentar"/>
        <w:spacing w:before="0"/>
        <w:rPr>
          <w:rFonts w:cs="Arial"/>
          <w:b/>
          <w:i w:val="0"/>
          <w:color w:val="000000" w:themeColor="text1"/>
          <w:sz w:val="22"/>
          <w:szCs w:val="22"/>
          <w:lang w:val="sr-Cyrl-RS"/>
        </w:rPr>
      </w:pPr>
    </w:p>
    <w:p w14:paraId="135D414E" w14:textId="77777777" w:rsidR="00F05DFE" w:rsidRPr="003464BD" w:rsidRDefault="00F05DFE" w:rsidP="00F05DFE">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14:paraId="6831EDF8" w14:textId="77777777" w:rsidR="00CB755D" w:rsidRPr="005669DE" w:rsidRDefault="00CB755D" w:rsidP="00CB755D">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14:paraId="2089DF3C" w14:textId="77777777" w:rsidR="00F05DFE" w:rsidRPr="005669DE" w:rsidRDefault="00F05DFE" w:rsidP="00F05DFE">
      <w:pPr>
        <w:rPr>
          <w:rFonts w:cs="Arial"/>
        </w:rPr>
      </w:pPr>
      <w:r w:rsidRPr="005669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6445B6F8" w14:textId="77777777" w:rsidR="00F05DFE" w:rsidRPr="00C400D5" w:rsidRDefault="00F05DFE" w:rsidP="00F05DFE">
      <w:pPr>
        <w:rPr>
          <w:rFonts w:cs="Arial"/>
          <w:lang w:val="sr-Cyrl-RS"/>
        </w:rPr>
      </w:pPr>
      <w:r w:rsidRPr="005669DE">
        <w:rPr>
          <w:rFonts w:cs="Arial"/>
        </w:rPr>
        <w:lastRenderedPageBreak/>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61892E72" w14:textId="77777777" w:rsidR="00F05DFE" w:rsidRPr="005669DE" w:rsidRDefault="00F05DFE" w:rsidP="00F05DFE">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66C7A9E6" w14:textId="77777777" w:rsidR="00F05DFE" w:rsidRPr="00C400D5" w:rsidRDefault="00F05DFE" w:rsidP="00F05DFE">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4CDB845" w14:textId="77777777" w:rsidR="00F05DFE" w:rsidRDefault="00F05DFE" w:rsidP="00F05DFE">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C20409E" w14:textId="77777777" w:rsidR="009D1E13" w:rsidRPr="007E428F" w:rsidRDefault="009D1E13" w:rsidP="00A43C05">
      <w:pPr>
        <w:spacing w:before="0"/>
        <w:rPr>
          <w:rFonts w:cs="Arial"/>
          <w:lang w:val="sr-Cyrl-CS" w:eastAsia="hr-HR"/>
        </w:rPr>
      </w:pPr>
    </w:p>
    <w:p w14:paraId="2E296B6D" w14:textId="77777777" w:rsidR="00F05DFE" w:rsidRDefault="00F05DFE" w:rsidP="00F05DFE">
      <w:pPr>
        <w:pStyle w:val="Heading10"/>
        <w:spacing w:before="0"/>
        <w:jc w:val="both"/>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22"/>
      <w:bookmarkEnd w:id="23"/>
      <w:bookmarkEnd w:id="24"/>
      <w:bookmarkEnd w:id="25"/>
      <w:bookmarkEnd w:id="26"/>
      <w:bookmarkEnd w:id="196"/>
      <w:bookmarkEnd w:id="197"/>
      <w:bookmarkEnd w:id="198"/>
      <w:bookmarkEnd w:id="199"/>
      <w:bookmarkEnd w:id="200"/>
      <w:bookmarkEnd w:id="201"/>
      <w:r>
        <w:rPr>
          <w:lang w:val="en-US"/>
        </w:rPr>
        <w:t xml:space="preserve">5.1. </w:t>
      </w:r>
      <w:r>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t>истом понуђеном ценом:</w:t>
      </w:r>
    </w:p>
    <w:p w14:paraId="2237F052" w14:textId="77777777" w:rsidR="00CB755D" w:rsidRDefault="00CB755D" w:rsidP="00CB755D">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14:paraId="11528992" w14:textId="28065FFE" w:rsidR="00CB755D" w:rsidRDefault="00CB755D" w:rsidP="00CB755D">
      <w:pPr>
        <w:rPr>
          <w:rFonts w:cs="Arial"/>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14:paraId="179D61F3" w14:textId="6BE2F672" w:rsidR="0082003D" w:rsidRDefault="0082003D" w:rsidP="00CB755D">
      <w:pPr>
        <w:rPr>
          <w:rFonts w:cs="Arial"/>
          <w:lang w:val="sr-Cyrl-RS"/>
        </w:rPr>
      </w:pPr>
    </w:p>
    <w:p w14:paraId="7D156CA5" w14:textId="72EF8812" w:rsidR="0082003D" w:rsidRDefault="0082003D" w:rsidP="00CB755D">
      <w:pPr>
        <w:rPr>
          <w:rFonts w:cs="Arial"/>
          <w:lang w:val="sr-Cyrl-RS"/>
        </w:rPr>
      </w:pPr>
    </w:p>
    <w:p w14:paraId="6A440C0E" w14:textId="14ACFB07" w:rsidR="0082003D" w:rsidRDefault="0082003D" w:rsidP="00CB755D">
      <w:pPr>
        <w:rPr>
          <w:rFonts w:cs="Arial"/>
          <w:lang w:val="sr-Cyrl-RS"/>
        </w:rPr>
      </w:pPr>
    </w:p>
    <w:p w14:paraId="4B26FC48" w14:textId="2188399E" w:rsidR="0082003D" w:rsidRDefault="0082003D" w:rsidP="00CB755D">
      <w:pPr>
        <w:rPr>
          <w:rFonts w:cs="Arial"/>
          <w:lang w:val="sr-Cyrl-RS"/>
        </w:rPr>
      </w:pPr>
    </w:p>
    <w:p w14:paraId="02173952" w14:textId="471EBE34" w:rsidR="0082003D" w:rsidRDefault="0082003D" w:rsidP="00CB755D">
      <w:pPr>
        <w:rPr>
          <w:rFonts w:cs="Arial"/>
          <w:lang w:val="sr-Cyrl-RS"/>
        </w:rPr>
      </w:pPr>
    </w:p>
    <w:p w14:paraId="0173BB11" w14:textId="6458E5E2" w:rsidR="0082003D" w:rsidRDefault="0082003D" w:rsidP="00CB755D">
      <w:pPr>
        <w:rPr>
          <w:rFonts w:cs="Arial"/>
          <w:lang w:val="sr-Cyrl-RS"/>
        </w:rPr>
      </w:pPr>
    </w:p>
    <w:p w14:paraId="41780903" w14:textId="0477A05B" w:rsidR="0082003D" w:rsidRDefault="0082003D" w:rsidP="00CB755D">
      <w:pPr>
        <w:rPr>
          <w:rFonts w:cs="Arial"/>
          <w:lang w:val="sr-Cyrl-RS"/>
        </w:rPr>
      </w:pPr>
    </w:p>
    <w:p w14:paraId="7C4F70D6" w14:textId="3CB7A4C2" w:rsidR="0082003D" w:rsidRDefault="0082003D" w:rsidP="00CB755D">
      <w:pPr>
        <w:rPr>
          <w:rFonts w:cs="Arial"/>
          <w:lang w:val="sr-Cyrl-RS"/>
        </w:rPr>
      </w:pPr>
    </w:p>
    <w:p w14:paraId="6C386B69" w14:textId="39F17E18" w:rsidR="0082003D" w:rsidRDefault="0082003D" w:rsidP="00CB755D">
      <w:pPr>
        <w:rPr>
          <w:rFonts w:cs="Arial"/>
          <w:lang w:val="sr-Cyrl-RS"/>
        </w:rPr>
      </w:pPr>
    </w:p>
    <w:p w14:paraId="007F2262" w14:textId="474C8B5F" w:rsidR="0082003D" w:rsidRDefault="0082003D" w:rsidP="00CB755D">
      <w:pPr>
        <w:rPr>
          <w:rFonts w:cs="Arial"/>
          <w:lang w:val="sr-Cyrl-RS"/>
        </w:rPr>
      </w:pPr>
    </w:p>
    <w:p w14:paraId="5E8B944D" w14:textId="1C05D360" w:rsidR="0082003D" w:rsidRDefault="0082003D" w:rsidP="00CB755D">
      <w:pPr>
        <w:rPr>
          <w:rFonts w:cs="Arial"/>
          <w:lang w:val="sr-Cyrl-RS"/>
        </w:rPr>
      </w:pPr>
    </w:p>
    <w:p w14:paraId="268AD614" w14:textId="41B4B2B0" w:rsidR="0082003D" w:rsidRDefault="0082003D" w:rsidP="00CB755D">
      <w:pPr>
        <w:rPr>
          <w:rFonts w:cs="Arial"/>
          <w:lang w:val="sr-Cyrl-RS"/>
        </w:rPr>
      </w:pPr>
    </w:p>
    <w:p w14:paraId="4C37F409" w14:textId="0BDA7C71" w:rsidR="0082003D" w:rsidRDefault="0082003D" w:rsidP="00CB755D">
      <w:pPr>
        <w:rPr>
          <w:rFonts w:cs="Arial"/>
          <w:lang w:val="sr-Cyrl-RS"/>
        </w:rPr>
      </w:pPr>
    </w:p>
    <w:p w14:paraId="57E4B618" w14:textId="2DCE69E6" w:rsidR="0082003D" w:rsidRDefault="0082003D" w:rsidP="00CB755D">
      <w:pPr>
        <w:rPr>
          <w:rFonts w:cs="Arial"/>
          <w:lang w:val="sr-Cyrl-RS"/>
        </w:rPr>
      </w:pPr>
    </w:p>
    <w:p w14:paraId="62C17A5D" w14:textId="77777777" w:rsidR="0082003D" w:rsidRDefault="0082003D" w:rsidP="00CB755D">
      <w:pPr>
        <w:rPr>
          <w:rFonts w:cs="Arial"/>
          <w:lang w:val="sr-Cyrl-RS"/>
        </w:rPr>
      </w:pPr>
    </w:p>
    <w:p w14:paraId="20D5AC2D" w14:textId="77777777" w:rsidR="0082003D" w:rsidRPr="00037196" w:rsidRDefault="0082003D" w:rsidP="0082003D">
      <w:pPr>
        <w:pStyle w:val="KDPodnaslov1"/>
        <w:spacing w:before="0"/>
        <w:ind w:left="360"/>
        <w:rPr>
          <w:rFonts w:cs="Arial"/>
        </w:rPr>
      </w:pPr>
      <w:r>
        <w:rPr>
          <w:rFonts w:cs="Arial"/>
          <w:lang w:val="sr-Cyrl-RS"/>
        </w:rPr>
        <w:lastRenderedPageBreak/>
        <w:t>6.</w:t>
      </w:r>
      <w:r w:rsidRPr="00037196">
        <w:rPr>
          <w:rFonts w:cs="Arial"/>
          <w:lang w:val="sr-Cyrl-RS"/>
        </w:rPr>
        <w:t xml:space="preserve">  </w:t>
      </w:r>
      <w:r w:rsidRPr="00037196">
        <w:rPr>
          <w:rFonts w:cs="Arial"/>
        </w:rPr>
        <w:t>УПУТСТВО ПОНУЂАЧИМА КАКО ДА САЧИНЕ ПОНУДУ</w:t>
      </w:r>
    </w:p>
    <w:p w14:paraId="403B0DF8" w14:textId="77777777" w:rsidR="0082003D" w:rsidRPr="00037196" w:rsidRDefault="0082003D" w:rsidP="0082003D">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93B1D8" w14:textId="77777777" w:rsidR="0082003D" w:rsidRDefault="0082003D" w:rsidP="0082003D">
      <w:pPr>
        <w:pStyle w:val="KDParagraf"/>
        <w:spacing w:before="0"/>
        <w:rPr>
          <w:rFonts w:cs="Arial"/>
        </w:rPr>
      </w:pPr>
      <w:r w:rsidRPr="000371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11A81A3" w14:textId="77777777" w:rsidR="0082003D" w:rsidRPr="00650E62" w:rsidRDefault="0082003D" w:rsidP="0082003D">
      <w:pPr>
        <w:pStyle w:val="KDParagraf"/>
        <w:spacing w:before="0"/>
        <w:rPr>
          <w:rFonts w:cs="Arial"/>
          <w:lang w:val="sr-Cyrl-RS"/>
        </w:rPr>
      </w:pPr>
    </w:p>
    <w:p w14:paraId="10EC1FB6" w14:textId="77777777" w:rsidR="0082003D" w:rsidRPr="00037196" w:rsidRDefault="0082003D" w:rsidP="00FF093D">
      <w:pPr>
        <w:pStyle w:val="KDPodnaslov2"/>
        <w:numPr>
          <w:ilvl w:val="1"/>
          <w:numId w:val="17"/>
        </w:numPr>
        <w:spacing w:before="0"/>
        <w:jc w:val="both"/>
        <w:rPr>
          <w:rFonts w:cs="Arial"/>
        </w:rPr>
      </w:pPr>
      <w:r w:rsidRPr="00037196">
        <w:rPr>
          <w:rFonts w:cs="Arial"/>
        </w:rPr>
        <w:t>Језик на којем понуда мора бити састављена</w:t>
      </w:r>
    </w:p>
    <w:p w14:paraId="4D894642" w14:textId="77777777" w:rsidR="0082003D" w:rsidRDefault="0082003D" w:rsidP="0082003D">
      <w:pPr>
        <w:pStyle w:val="KDParagraf"/>
        <w:spacing w:before="0"/>
        <w:rPr>
          <w:rFonts w:cs="Arial"/>
          <w:lang w:val="sr-Cyrl-RS"/>
        </w:rPr>
      </w:pPr>
      <w:r w:rsidRPr="00037196">
        <w:rPr>
          <w:rFonts w:cs="Arial"/>
        </w:rPr>
        <w:t xml:space="preserve">Наручилац је припремио конкурсну документацију на српском језику и водиће поступак јавне набавке на српском језику. </w:t>
      </w:r>
    </w:p>
    <w:bookmarkEnd w:id="202"/>
    <w:p w14:paraId="6719BC4A" w14:textId="45A61184" w:rsidR="008D2B23" w:rsidRDefault="008D2B23" w:rsidP="00B21F63">
      <w:pPr>
        <w:pStyle w:val="KDPodnaslov1"/>
        <w:spacing w:before="0"/>
        <w:rPr>
          <w:rFonts w:cs="Arial"/>
          <w:lang w:val="sr-Cyrl-RS"/>
        </w:rPr>
      </w:pPr>
    </w:p>
    <w:p w14:paraId="362D15EA" w14:textId="43643082" w:rsidR="008D2B23" w:rsidRDefault="00491F2D" w:rsidP="00650E62">
      <w:pPr>
        <w:tabs>
          <w:tab w:val="left" w:pos="1134"/>
        </w:tabs>
        <w:spacing w:before="0"/>
        <w:rPr>
          <w:rFonts w:cs="Arial"/>
          <w:b/>
          <w:lang w:val="ru-RU"/>
        </w:rPr>
      </w:pPr>
      <w:r w:rsidRPr="00491F2D">
        <w:rPr>
          <w:rFonts w:cs="Arial"/>
          <w:b/>
          <w:lang w:val="ru-RU"/>
        </w:rPr>
        <w:t>Понуда са свим прилозима мора бити сачињена на српском језику.</w:t>
      </w:r>
    </w:p>
    <w:p w14:paraId="75A5D014" w14:textId="77777777" w:rsidR="0082003D" w:rsidRPr="00650E62" w:rsidRDefault="0082003D" w:rsidP="00650E62">
      <w:pPr>
        <w:tabs>
          <w:tab w:val="left" w:pos="1134"/>
        </w:tabs>
        <w:spacing w:before="0"/>
        <w:rPr>
          <w:rFonts w:cs="Arial"/>
          <w:b/>
          <w:lang w:val="ru-RU"/>
        </w:rPr>
      </w:pPr>
    </w:p>
    <w:p w14:paraId="7AAE78D0" w14:textId="67243086" w:rsidR="008D2B23" w:rsidRPr="00037196" w:rsidRDefault="008D2B23" w:rsidP="00FF093D">
      <w:pPr>
        <w:pStyle w:val="KDPodnaslov2"/>
        <w:numPr>
          <w:ilvl w:val="1"/>
          <w:numId w:val="17"/>
        </w:numPr>
        <w:spacing w:before="0"/>
        <w:jc w:val="both"/>
        <w:rPr>
          <w:rFonts w:cs="Arial"/>
        </w:rPr>
      </w:pPr>
      <w:bookmarkStart w:id="203" w:name="_Toc441651578"/>
      <w:bookmarkStart w:id="204"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3"/>
      <w:bookmarkEnd w:id="204"/>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Препоручује се да сви документи поднети у понуди  буду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41F10DB3"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001C0AD0">
        <w:rPr>
          <w:rFonts w:cs="Arial"/>
        </w:rPr>
        <w:t>ј</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6ABC6581" w14:textId="77777777" w:rsidR="00CA2476" w:rsidRPr="00BC592F" w:rsidRDefault="00CA2476" w:rsidP="00BC592F">
      <w:pPr>
        <w:suppressAutoHyphens/>
        <w:spacing w:line="100" w:lineRule="atLeast"/>
        <w:jc w:val="left"/>
        <w:rPr>
          <w:rFonts w:cs="Arial"/>
        </w:rPr>
      </w:pPr>
      <w:r w:rsidRPr="00BC592F">
        <w:rPr>
          <w:rFonts w:cs="Arial"/>
          <w:lang w:val="ru-RU"/>
        </w:rPr>
        <w:t xml:space="preserve">Понуђач подноси понуду у затвореној коверти </w:t>
      </w:r>
      <w:r w:rsidRPr="00BC592F">
        <w:rPr>
          <w:rFonts w:cs="Arial"/>
        </w:rPr>
        <w:t>или кутији</w:t>
      </w:r>
      <w:r w:rsidRPr="00BC592F">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BC592F">
        <w:rPr>
          <w:rFonts w:cs="Arial"/>
          <w:color w:val="00B0F0"/>
          <w:lang w:val="ru-RU"/>
        </w:rPr>
        <w:t xml:space="preserve"> </w:t>
      </w:r>
      <w:r w:rsidRPr="00BC592F">
        <w:rPr>
          <w:rFonts w:cs="Arial"/>
        </w:rPr>
        <w:t xml:space="preserve">Богољуба Урошевића Црног бр.44., </w:t>
      </w:r>
    </w:p>
    <w:p w14:paraId="588F00BF" w14:textId="3D167510" w:rsidR="00CA2476" w:rsidRPr="00BC592F" w:rsidRDefault="00CA2476" w:rsidP="00BC592F">
      <w:pPr>
        <w:ind w:right="-19"/>
        <w:outlineLvl w:val="0"/>
        <w:rPr>
          <w:rFonts w:cs="Arial"/>
          <w:b/>
          <w:lang w:val="sr-Cyrl-RS"/>
        </w:rPr>
      </w:pPr>
      <w:r w:rsidRPr="00BC592F">
        <w:rPr>
          <w:rFonts w:cs="Arial"/>
        </w:rPr>
        <w:t>11500 Обреновац</w:t>
      </w:r>
      <w:r w:rsidRPr="00BC592F">
        <w:rPr>
          <w:rFonts w:cs="Arial"/>
          <w:color w:val="00B0F0"/>
          <w:lang w:val="ru-RU"/>
        </w:rPr>
        <w:t xml:space="preserve"> , </w:t>
      </w:r>
      <w:r w:rsidRPr="00BC592F">
        <w:rPr>
          <w:rFonts w:cs="Arial"/>
          <w:lang w:val="ru-RU"/>
        </w:rPr>
        <w:t xml:space="preserve">ПАК </w:t>
      </w:r>
      <w:r w:rsidRPr="00BC592F">
        <w:rPr>
          <w:rFonts w:cs="Arial"/>
          <w:lang w:val="sr-Cyrl-RS"/>
        </w:rPr>
        <w:t xml:space="preserve">–Локација ТЕНТ А, </w:t>
      </w:r>
      <w:r w:rsidRPr="00BC592F">
        <w:rPr>
          <w:rFonts w:cs="Arial"/>
          <w:color w:val="00B0F0"/>
          <w:lang w:val="ru-RU"/>
        </w:rPr>
        <w:t xml:space="preserve"> </w:t>
      </w:r>
      <w:r w:rsidRPr="00BC592F">
        <w:rPr>
          <w:rFonts w:cs="Arial"/>
          <w:lang w:val="ru-RU"/>
        </w:rPr>
        <w:t xml:space="preserve">писарница - са назнаком: „Понуда за јавну </w:t>
      </w:r>
      <w:r w:rsidR="000043D6" w:rsidRPr="00BC592F">
        <w:rPr>
          <w:rFonts w:cs="Arial"/>
          <w:lang w:val="ru-RU"/>
        </w:rPr>
        <w:t xml:space="preserve">     </w:t>
      </w:r>
      <w:r w:rsidRPr="00BC592F">
        <w:rPr>
          <w:rFonts w:cs="Arial"/>
          <w:lang w:val="ru-RU"/>
        </w:rPr>
        <w:t>набавку :</w:t>
      </w:r>
      <w:r w:rsidRPr="00BC592F">
        <w:rPr>
          <w:rFonts w:cs="Arial"/>
          <w:lang w:val="sr-Cyrl-RS"/>
        </w:rPr>
        <w:t xml:space="preserve"> </w:t>
      </w:r>
      <w:r w:rsidR="009D1E13" w:rsidRPr="00BC592F">
        <w:rPr>
          <w:rFonts w:cs="Arial"/>
          <w:i/>
          <w:color w:val="4F81BD" w:themeColor="accent1"/>
        </w:rPr>
        <w:t xml:space="preserve"> </w:t>
      </w:r>
      <w:r w:rsidR="009D1E13" w:rsidRPr="00BC592F">
        <w:rPr>
          <w:rFonts w:cs="Arial"/>
          <w:lang w:val="ru-RU"/>
        </w:rPr>
        <w:t xml:space="preserve">Обука и полагање возачког испита </w:t>
      </w:r>
      <w:r w:rsidRPr="00BC592F">
        <w:rPr>
          <w:rFonts w:cs="Arial"/>
          <w:lang w:val="ru-RU"/>
        </w:rPr>
        <w:t xml:space="preserve">- Јавна набавка број. </w:t>
      </w:r>
      <w:r w:rsidR="00BC592F" w:rsidRPr="00BC592F">
        <w:rPr>
          <w:rFonts w:cs="Arial"/>
          <w:b/>
          <w:lang w:val="sr-Latn-RS"/>
        </w:rPr>
        <w:t>3000/0038/2018</w:t>
      </w:r>
      <w:r w:rsidR="00BC592F" w:rsidRPr="00BC592F">
        <w:rPr>
          <w:rFonts w:cs="Arial"/>
          <w:b/>
          <w:lang w:val="sr-Cyrl-RS"/>
        </w:rPr>
        <w:t>(</w:t>
      </w:r>
      <w:r w:rsidR="00BC592F" w:rsidRPr="00BC592F">
        <w:rPr>
          <w:rFonts w:cs="Arial"/>
          <w:b/>
          <w:lang w:val="sr-Latn-RS"/>
        </w:rPr>
        <w:t>360/2018</w:t>
      </w:r>
      <w:r w:rsidR="00BC592F" w:rsidRPr="00BC592F">
        <w:rPr>
          <w:rFonts w:cs="Arial"/>
          <w:b/>
          <w:lang w:val="sr-Cyrl-RS"/>
        </w:rPr>
        <w:t>)</w:t>
      </w:r>
      <w:r w:rsidRPr="00BC592F">
        <w:rPr>
          <w:rFonts w:cs="Arial"/>
          <w:lang w:val="ru-RU"/>
        </w:rPr>
        <w:t xml:space="preserve">- </w:t>
      </w:r>
      <w:r w:rsidRPr="00BC592F">
        <w:rPr>
          <w:rFonts w:cs="Arial"/>
          <w:b/>
          <w:lang w:val="ru-RU"/>
        </w:rPr>
        <w:t>НЕ ОТВАРАТИ</w:t>
      </w:r>
      <w:r w:rsidRPr="00BC592F">
        <w:rPr>
          <w:rFonts w:cs="Arial"/>
          <w:lang w:val="ru-RU"/>
        </w:rPr>
        <w:t xml:space="preserve">“. </w:t>
      </w:r>
    </w:p>
    <w:p w14:paraId="6DA55934" w14:textId="30FE7E1D" w:rsidR="008D2B23" w:rsidRPr="00037196" w:rsidRDefault="008D2B23" w:rsidP="008D2B23">
      <w:pPr>
        <w:pStyle w:val="KDParagraf"/>
        <w:spacing w:before="0"/>
        <w:rPr>
          <w:rFonts w:cs="Arial"/>
        </w:rPr>
      </w:pPr>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037196" w:rsidRDefault="008D2B23" w:rsidP="008D2B23">
      <w:pPr>
        <w:pStyle w:val="KDParagraf"/>
        <w:spacing w:before="0"/>
        <w:rPr>
          <w:rFonts w:cs="Arial"/>
        </w:rPr>
      </w:pPr>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
    <w:p w14:paraId="309D4BF1" w14:textId="77777777" w:rsidR="00613B13" w:rsidRPr="00037196" w:rsidRDefault="00613B13" w:rsidP="00613B13">
      <w:pPr>
        <w:pStyle w:val="KDParagraf"/>
        <w:spacing w:before="0"/>
        <w:rPr>
          <w:rFonts w:cs="Arial"/>
        </w:rPr>
      </w:pPr>
      <w:r w:rsidRPr="000371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037196" w:rsidRDefault="00613B13" w:rsidP="00613B13">
      <w:pPr>
        <w:pStyle w:val="KDParagraf"/>
        <w:spacing w:before="0"/>
        <w:rPr>
          <w:rFonts w:cs="Arial"/>
        </w:rPr>
      </w:pPr>
      <w:r w:rsidRPr="0003719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37196">
        <w:rPr>
          <w:rFonts w:cs="Arial"/>
          <w:lang w:val="sr-Cyrl-RS"/>
        </w:rPr>
        <w:t>акона</w:t>
      </w:r>
      <w:r w:rsidRPr="00037196">
        <w:rPr>
          <w:rFonts w:cs="Arial"/>
        </w:rPr>
        <w:t xml:space="preserve">. </w:t>
      </w:r>
    </w:p>
    <w:p w14:paraId="6ACE6437" w14:textId="79A7C1C7" w:rsidR="00613B13" w:rsidRPr="00650E62" w:rsidRDefault="00613B13" w:rsidP="00650E62">
      <w:pPr>
        <w:pStyle w:val="KDParagraf"/>
        <w:spacing w:before="0"/>
        <w:rPr>
          <w:rFonts w:cs="Arial"/>
          <w:lang w:val="sr-Cyrl-RS"/>
        </w:rPr>
      </w:pPr>
      <w:r w:rsidRPr="00037196">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8A8DEB7" w14:textId="77777777" w:rsidR="008D2B23" w:rsidRPr="00037196" w:rsidRDefault="008D2B23" w:rsidP="00FF093D">
      <w:pPr>
        <w:pStyle w:val="KDPodnaslov2"/>
        <w:numPr>
          <w:ilvl w:val="1"/>
          <w:numId w:val="17"/>
        </w:numPr>
        <w:spacing w:before="0"/>
        <w:jc w:val="both"/>
        <w:rPr>
          <w:rFonts w:cs="Arial"/>
        </w:rPr>
      </w:pPr>
      <w:bookmarkStart w:id="205" w:name="_Toc441651579"/>
      <w:bookmarkStart w:id="206" w:name="_Toc442559890"/>
      <w:r w:rsidRPr="00037196">
        <w:rPr>
          <w:rFonts w:cs="Arial"/>
        </w:rPr>
        <w:t>Обавезна садржина понуде</w:t>
      </w:r>
      <w:bookmarkEnd w:id="205"/>
      <w:bookmarkEnd w:id="206"/>
    </w:p>
    <w:p w14:paraId="1174EC3F" w14:textId="3E7AAE3C"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AD0A1F">
      <w:pPr>
        <w:pStyle w:val="KDNabrajanje"/>
        <w:spacing w:before="0"/>
        <w:rPr>
          <w:rFonts w:cs="Arial"/>
        </w:rPr>
      </w:pPr>
      <w:r w:rsidRPr="006D5D76">
        <w:rPr>
          <w:rFonts w:cs="Arial"/>
        </w:rPr>
        <w:t xml:space="preserve">Образац понуде </w:t>
      </w:r>
    </w:p>
    <w:p w14:paraId="5A02395D" w14:textId="7F5AE5DC" w:rsidR="00645F72" w:rsidRPr="006D5D76" w:rsidRDefault="00645F72" w:rsidP="000043D6">
      <w:pPr>
        <w:pStyle w:val="KDNabrajanje"/>
        <w:spacing w:before="0"/>
        <w:jc w:val="left"/>
        <w:rPr>
          <w:rFonts w:cs="Arial"/>
        </w:rPr>
      </w:pPr>
      <w:r w:rsidRPr="006D5D76">
        <w:rPr>
          <w:rFonts w:cs="Arial"/>
        </w:rPr>
        <w:t>Структура цене</w:t>
      </w:r>
    </w:p>
    <w:p w14:paraId="225F9900" w14:textId="431FD868" w:rsidR="00645F72" w:rsidRPr="006D5D76" w:rsidRDefault="00645F72" w:rsidP="00AD0A1F">
      <w:pPr>
        <w:pStyle w:val="KDNabrajanje"/>
        <w:spacing w:before="0"/>
        <w:jc w:val="left"/>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AD0A1F">
      <w:pPr>
        <w:pStyle w:val="KDNabrajanje"/>
        <w:spacing w:before="0"/>
        <w:jc w:val="left"/>
        <w:rPr>
          <w:rFonts w:cs="Arial"/>
        </w:rPr>
      </w:pPr>
      <w:r w:rsidRPr="006D5D76">
        <w:rPr>
          <w:rFonts w:cs="Arial"/>
        </w:rPr>
        <w:t xml:space="preserve">Изјава о независној понуди </w:t>
      </w:r>
    </w:p>
    <w:p w14:paraId="01340D5B" w14:textId="77777777" w:rsidR="006C4A25" w:rsidRDefault="00645F72" w:rsidP="00AD0A1F">
      <w:pPr>
        <w:pStyle w:val="KDNabrajanje"/>
        <w:spacing w:before="0"/>
        <w:jc w:val="left"/>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w:t>
      </w:r>
    </w:p>
    <w:p w14:paraId="0D7CB204" w14:textId="206CF0A5" w:rsidR="00645F72" w:rsidRDefault="006C4A25" w:rsidP="00AD0A1F">
      <w:pPr>
        <w:pStyle w:val="KDNabrajanje"/>
        <w:spacing w:before="0"/>
        <w:jc w:val="left"/>
        <w:rPr>
          <w:rFonts w:cs="Arial"/>
        </w:rPr>
      </w:pPr>
      <w:r>
        <w:rPr>
          <w:rFonts w:cs="Arial"/>
          <w:lang w:val="sr-Cyrl-RS"/>
        </w:rPr>
        <w:t>Средство финансијског обезбеђења</w:t>
      </w:r>
      <w:r w:rsidR="00645F72" w:rsidRPr="006D5D76">
        <w:rPr>
          <w:rFonts w:cs="Arial"/>
        </w:rPr>
        <w:t xml:space="preserve"> </w:t>
      </w:r>
    </w:p>
    <w:p w14:paraId="7F9B02C9"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lang w:val="sr-Cyrl-CS"/>
        </w:rPr>
        <w:t>Овлашћење из тачке 6.2 Конкурсне документације</w:t>
      </w:r>
    </w:p>
    <w:p w14:paraId="408224ED"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потписан и печатом оверен образац „Модел уговора“ (пожељно је да буде попуњен)</w:t>
      </w:r>
    </w:p>
    <w:p w14:paraId="0B52BB94" w14:textId="34159C9B" w:rsidR="00037196" w:rsidRDefault="00037196" w:rsidP="00AD0A1F">
      <w:pPr>
        <w:pStyle w:val="KDNabrajanje"/>
        <w:tabs>
          <w:tab w:val="clear" w:pos="630"/>
          <w:tab w:val="num" w:pos="720"/>
        </w:tabs>
        <w:spacing w:before="0"/>
        <w:ind w:left="720"/>
        <w:jc w:val="left"/>
      </w:pPr>
      <w:r w:rsidRPr="006D5D76">
        <w:t>Овлашћење за потписника (ако не потписује заступник)</w:t>
      </w:r>
    </w:p>
    <w:p w14:paraId="3C25C4F2" w14:textId="2B07AEE2" w:rsidR="00B21F63" w:rsidRPr="006D5D76" w:rsidRDefault="00B21F63" w:rsidP="00B21F63">
      <w:pPr>
        <w:pStyle w:val="KDNabrajanje"/>
        <w:tabs>
          <w:tab w:val="clear" w:pos="630"/>
          <w:tab w:val="num" w:pos="720"/>
        </w:tabs>
        <w:ind w:left="720"/>
      </w:pPr>
      <w:r w:rsidRPr="00652871">
        <w:t>Споразум о заједничком извршењу (уколико понуду подноси група понуђача)</w:t>
      </w:r>
    </w:p>
    <w:p w14:paraId="28B21A82" w14:textId="77777777" w:rsidR="00EE070C" w:rsidRPr="00037196" w:rsidRDefault="00EE070C" w:rsidP="00EE070C">
      <w:pPr>
        <w:pStyle w:val="KDNabrajanje"/>
        <w:numPr>
          <w:ilvl w:val="0"/>
          <w:numId w:val="0"/>
        </w:numPr>
        <w:spacing w:before="0"/>
        <w:ind w:left="270"/>
        <w:rPr>
          <w:rFonts w:cs="Arial"/>
          <w:color w:val="00B0F0"/>
        </w:rPr>
      </w:pP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37196" w:rsidRDefault="008D2B23" w:rsidP="008D2B23">
      <w:pPr>
        <w:pStyle w:val="KDParagraf"/>
        <w:spacing w:before="0"/>
        <w:rPr>
          <w:rFonts w:eastAsia="TimesNewRomanPS-BoldMT" w:cs="Arial"/>
          <w:bCs/>
          <w:color w:val="000000"/>
          <w:lang w:val="ru-RU"/>
        </w:rPr>
      </w:pPr>
    </w:p>
    <w:p w14:paraId="034ECF1F" w14:textId="32D841DE" w:rsidR="008D2B23" w:rsidRPr="00037196" w:rsidRDefault="00AC36F1" w:rsidP="00FF093D">
      <w:pPr>
        <w:pStyle w:val="KDPodnaslov2"/>
        <w:numPr>
          <w:ilvl w:val="1"/>
          <w:numId w:val="17"/>
        </w:numPr>
        <w:spacing w:before="0"/>
        <w:jc w:val="both"/>
        <w:rPr>
          <w:rFonts w:cs="Arial"/>
        </w:rPr>
      </w:pPr>
      <w:bookmarkStart w:id="207" w:name="_Toc441651580"/>
      <w:bookmarkStart w:id="208"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207"/>
      <w:bookmarkEnd w:id="208"/>
    </w:p>
    <w:p w14:paraId="016C99E7" w14:textId="4D813C3A" w:rsidR="00FC355A" w:rsidRPr="00037196" w:rsidRDefault="00FC355A" w:rsidP="008D2B23">
      <w:pPr>
        <w:pStyle w:val="KDParagraf"/>
        <w:spacing w:before="0"/>
        <w:rPr>
          <w:rFonts w:cs="Arial"/>
          <w:lang w:val="sr-Cyrl-CS"/>
        </w:rPr>
      </w:pPr>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
    <w:p w14:paraId="3E58EAE4" w14:textId="77777777" w:rsidR="00FC355A" w:rsidRPr="00037196" w:rsidRDefault="008D2B23" w:rsidP="00FC355A">
      <w:pPr>
        <w:pStyle w:val="KDParagraf"/>
        <w:spacing w:before="0"/>
        <w:rPr>
          <w:rFonts w:cs="Arial"/>
          <w:lang w:val="sr-Cyrl-CS"/>
        </w:rPr>
      </w:pPr>
      <w:r w:rsidRPr="000371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D5E202" w14:textId="77777777" w:rsidR="00843F44" w:rsidRPr="009D1E13" w:rsidRDefault="00843F44" w:rsidP="00843F44">
      <w:pPr>
        <w:suppressAutoHyphens/>
        <w:spacing w:line="100" w:lineRule="atLeast"/>
        <w:jc w:val="left"/>
        <w:rPr>
          <w:rFonts w:cs="Arial"/>
          <w:b/>
        </w:rPr>
      </w:pPr>
      <w:r w:rsidRPr="009D1E13">
        <w:rPr>
          <w:rFonts w:cs="Arial"/>
          <w:b/>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9D1E13">
        <w:rPr>
          <w:rFonts w:cs="Arial"/>
          <w:b/>
          <w:color w:val="00B0F0"/>
        </w:rPr>
        <w:t xml:space="preserve"> </w:t>
      </w:r>
      <w:r w:rsidRPr="009D1E13">
        <w:rPr>
          <w:rFonts w:cs="Arial"/>
          <w:b/>
          <w:lang w:val="ru-RU"/>
        </w:rPr>
        <w:t xml:space="preserve">ул. </w:t>
      </w:r>
      <w:r w:rsidRPr="009D1E13">
        <w:rPr>
          <w:rFonts w:cs="Arial"/>
          <w:b/>
        </w:rPr>
        <w:t>Богољуба Урошевића Црног бр.44., 11500 Обреновац</w:t>
      </w:r>
      <w:r w:rsidRPr="009D1E13">
        <w:rPr>
          <w:rFonts w:cs="Arial"/>
          <w:b/>
          <w:color w:val="00B0F0"/>
          <w:lang w:val="ru-RU"/>
        </w:rPr>
        <w:t xml:space="preserve"> , </w:t>
      </w:r>
      <w:r w:rsidRPr="009D1E13">
        <w:rPr>
          <w:rFonts w:cs="Arial"/>
          <w:b/>
          <w:lang w:val="ru-RU"/>
        </w:rPr>
        <w:t xml:space="preserve"> </w:t>
      </w:r>
      <w:r w:rsidRPr="009D1E13">
        <w:rPr>
          <w:rFonts w:cs="Arial"/>
          <w:b/>
          <w:lang w:val="sr-Cyrl-RS"/>
        </w:rPr>
        <w:t>–Локација ТЕНТ А</w:t>
      </w:r>
      <w:r w:rsidRPr="009D1E13">
        <w:rPr>
          <w:rFonts w:cs="Arial"/>
          <w:b/>
        </w:rPr>
        <w:t>.</w:t>
      </w:r>
    </w:p>
    <w:p w14:paraId="26081371" w14:textId="3752AFA5" w:rsidR="008D2B23" w:rsidRPr="00037196" w:rsidRDefault="008D2B23" w:rsidP="008D2B23">
      <w:pPr>
        <w:pStyle w:val="KDParagraf"/>
        <w:spacing w:before="0"/>
        <w:rPr>
          <w:rFonts w:cs="Arial"/>
        </w:rPr>
      </w:pPr>
      <w:r w:rsidRPr="000371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D1E13">
        <w:rPr>
          <w:rFonts w:cs="Arial"/>
          <w:lang w:val="sr-Cyrl-RS"/>
        </w:rPr>
        <w:t xml:space="preserve"> </w:t>
      </w:r>
      <w:r w:rsidRPr="00037196">
        <w:rPr>
          <w:rFonts w:cs="Arial"/>
        </w:rPr>
        <w:t>за учествовање у овом по</w:t>
      </w:r>
      <w:r w:rsidR="00AC36F1" w:rsidRPr="00037196">
        <w:rPr>
          <w:rFonts w:cs="Arial"/>
        </w:rPr>
        <w:t>ступку</w:t>
      </w:r>
      <w:r w:rsidR="00AC36F1" w:rsidRPr="00037196">
        <w:rPr>
          <w:rFonts w:cs="Arial"/>
          <w:lang w:val="sr-Cyrl-RS"/>
        </w:rPr>
        <w:t>,</w:t>
      </w:r>
      <w:r w:rsidR="00AC36F1" w:rsidRPr="00037196">
        <w:rPr>
          <w:rFonts w:cs="Arial"/>
        </w:rPr>
        <w:t xml:space="preserve"> </w:t>
      </w:r>
      <w:r w:rsidR="00AC36F1" w:rsidRPr="00037196">
        <w:rPr>
          <w:rFonts w:cs="Arial"/>
          <w:lang w:val="sr-Cyrl-RS"/>
        </w:rPr>
        <w:t>(</w:t>
      </w:r>
      <w:r w:rsidRPr="00037196">
        <w:rPr>
          <w:rFonts w:cs="Arial"/>
        </w:rPr>
        <w:t xml:space="preserve"> </w:t>
      </w:r>
      <w:r w:rsidR="00AC36F1" w:rsidRPr="00037196">
        <w:rPr>
          <w:rFonts w:cs="Arial"/>
          <w:lang w:val="sr-Cyrl-RS"/>
        </w:rPr>
        <w:t xml:space="preserve">пожељно је да буде </w:t>
      </w:r>
      <w:r w:rsidR="00AC36F1" w:rsidRPr="00037196">
        <w:rPr>
          <w:rFonts w:cs="Arial"/>
        </w:rPr>
        <w:t xml:space="preserve">издато на меморандуму понуђача), </w:t>
      </w:r>
      <w:r w:rsidRPr="00037196">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037196" w:rsidRDefault="008D2B23" w:rsidP="008D2B23">
      <w:pPr>
        <w:pStyle w:val="KDParagraf"/>
        <w:spacing w:before="0"/>
        <w:rPr>
          <w:rFonts w:cs="Arial"/>
        </w:rPr>
      </w:pPr>
      <w:r w:rsidRPr="00037196">
        <w:rPr>
          <w:rFonts w:cs="Arial"/>
        </w:rPr>
        <w:t>Комисија за јавну набавку води записник о отварању понуда у који се уносе подаци у складу са Законом.</w:t>
      </w:r>
    </w:p>
    <w:p w14:paraId="5FFD5046" w14:textId="77777777" w:rsidR="008D2B23" w:rsidRPr="00037196" w:rsidRDefault="008D2B23" w:rsidP="008D2B23">
      <w:pPr>
        <w:pStyle w:val="KDParagraf"/>
        <w:spacing w:before="0"/>
        <w:rPr>
          <w:rFonts w:cs="Arial"/>
        </w:rPr>
      </w:pPr>
      <w:r w:rsidRPr="0003719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7F12E9D5" w14:textId="1150E975" w:rsidR="008D2B23" w:rsidRPr="00037196" w:rsidRDefault="008D2B23" w:rsidP="008D2B23">
      <w:pPr>
        <w:pStyle w:val="KDParagraf"/>
        <w:spacing w:before="0"/>
        <w:rPr>
          <w:rFonts w:cs="Arial"/>
        </w:rPr>
      </w:pPr>
      <w:r w:rsidRPr="00037196">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A197A1" w14:textId="77777777" w:rsidR="008D2B23" w:rsidRPr="00037196" w:rsidRDefault="008D2B23" w:rsidP="00FF093D">
      <w:pPr>
        <w:pStyle w:val="KDPodnaslov2"/>
        <w:numPr>
          <w:ilvl w:val="1"/>
          <w:numId w:val="17"/>
        </w:numPr>
        <w:spacing w:before="0"/>
        <w:jc w:val="both"/>
        <w:rPr>
          <w:rFonts w:cs="Arial"/>
        </w:rPr>
      </w:pPr>
      <w:bookmarkStart w:id="209" w:name="_Toc441651581"/>
      <w:bookmarkStart w:id="210" w:name="_Toc442559892"/>
      <w:r w:rsidRPr="00037196">
        <w:rPr>
          <w:rFonts w:cs="Arial"/>
        </w:rPr>
        <w:t>Начин подношења понуде</w:t>
      </w:r>
      <w:bookmarkEnd w:id="209"/>
      <w:bookmarkEnd w:id="210"/>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r w:rsidRPr="000371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37196" w:rsidRDefault="008D2B23" w:rsidP="008D2B23">
      <w:pPr>
        <w:pStyle w:val="KDParagraf"/>
        <w:spacing w:before="0"/>
        <w:rPr>
          <w:rFonts w:cs="Arial"/>
        </w:rPr>
      </w:pPr>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1084C" w14:textId="32634DD2" w:rsidR="008D2B23" w:rsidRPr="00650E62" w:rsidRDefault="008D2B23" w:rsidP="008D2B23">
      <w:pPr>
        <w:pStyle w:val="KDParagraf"/>
        <w:spacing w:before="0"/>
        <w:rPr>
          <w:rFonts w:cs="Arial"/>
          <w:lang w:val="sr-Cyrl-RS"/>
        </w:rPr>
      </w:pPr>
      <w:r w:rsidRPr="000371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428236E" w14:textId="77777777" w:rsidR="008D2B23" w:rsidRPr="00037196" w:rsidRDefault="008D2B23" w:rsidP="00FF093D">
      <w:pPr>
        <w:pStyle w:val="KDPodnaslov2"/>
        <w:numPr>
          <w:ilvl w:val="1"/>
          <w:numId w:val="17"/>
        </w:numPr>
        <w:spacing w:before="0"/>
        <w:jc w:val="both"/>
        <w:rPr>
          <w:rFonts w:cs="Arial"/>
        </w:rPr>
      </w:pPr>
      <w:bookmarkStart w:id="211" w:name="_Toc441651582"/>
      <w:bookmarkStart w:id="212" w:name="_Toc442559893"/>
      <w:r w:rsidRPr="00037196">
        <w:rPr>
          <w:rFonts w:cs="Arial"/>
        </w:rPr>
        <w:t>Измена, допуна и опозив понуде</w:t>
      </w:r>
      <w:bookmarkEnd w:id="211"/>
      <w:bookmarkEnd w:id="212"/>
    </w:p>
    <w:p w14:paraId="12E3E1F2" w14:textId="129BCFB0" w:rsidR="008D2B23" w:rsidRPr="00BC592F" w:rsidRDefault="008D2B23" w:rsidP="00BC592F">
      <w:pPr>
        <w:ind w:right="-19"/>
        <w:outlineLvl w:val="0"/>
        <w:rPr>
          <w:rFonts w:cs="Arial"/>
          <w:b/>
          <w:lang w:val="sr-Cyrl-RS"/>
        </w:rPr>
      </w:pPr>
      <w:r w:rsidRPr="00BC592F">
        <w:rPr>
          <w:rFonts w:cs="Arial"/>
          <w:lang w:val="ru-RU"/>
        </w:rPr>
        <w:t>У року за подношење понуде понуђач може да измени или допуни већ поднету понуду писаним путем, на адресу Наручиоца, са назнаком „</w:t>
      </w:r>
      <w:r w:rsidRPr="00BC592F">
        <w:rPr>
          <w:rFonts w:cs="Arial"/>
          <w:b/>
          <w:lang w:val="ru-RU"/>
        </w:rPr>
        <w:t>ИЗМЕНА – ДОПУНА</w:t>
      </w:r>
      <w:r w:rsidRPr="00BC592F">
        <w:rPr>
          <w:rFonts w:cs="Arial"/>
          <w:lang w:val="ru-RU"/>
        </w:rPr>
        <w:t xml:space="preserve"> - Понуде за јавну набавку</w:t>
      </w:r>
      <w:r w:rsidR="009D1E13" w:rsidRPr="00BC592F">
        <w:rPr>
          <w:rFonts w:cs="Arial"/>
          <w:lang w:val="ru-RU"/>
        </w:rPr>
        <w:t>:</w:t>
      </w:r>
      <w:r w:rsidR="009D1E13" w:rsidRPr="00BC592F">
        <w:rPr>
          <w:rFonts w:cs="Arial"/>
          <w:i/>
          <w:color w:val="4F81BD" w:themeColor="accent1"/>
        </w:rPr>
        <w:t xml:space="preserve"> </w:t>
      </w:r>
      <w:r w:rsidR="009D1E13" w:rsidRPr="00BC592F">
        <w:rPr>
          <w:rFonts w:cs="Arial"/>
          <w:lang w:val="ru-RU"/>
        </w:rPr>
        <w:t xml:space="preserve">Обука и полагање возачког испита </w:t>
      </w:r>
      <w:r w:rsidR="00AD0A1F" w:rsidRPr="00BC592F">
        <w:rPr>
          <w:rFonts w:cs="Arial"/>
          <w:lang w:val="ru-RU"/>
        </w:rPr>
        <w:t xml:space="preserve">- Јавна набавка број. </w:t>
      </w:r>
      <w:r w:rsidR="00BC592F" w:rsidRPr="00BC592F">
        <w:rPr>
          <w:rFonts w:cs="Arial"/>
          <w:b/>
          <w:lang w:val="sr-Latn-RS"/>
        </w:rPr>
        <w:t>3000/0038/2018</w:t>
      </w:r>
      <w:r w:rsidR="00BC592F" w:rsidRPr="00BC592F">
        <w:rPr>
          <w:rFonts w:cs="Arial"/>
          <w:b/>
          <w:lang w:val="sr-Cyrl-RS"/>
        </w:rPr>
        <w:t>(</w:t>
      </w:r>
      <w:r w:rsidR="00BC592F" w:rsidRPr="00BC592F">
        <w:rPr>
          <w:rFonts w:cs="Arial"/>
          <w:b/>
          <w:lang w:val="sr-Latn-RS"/>
        </w:rPr>
        <w:t>360/2018</w:t>
      </w:r>
      <w:r w:rsidR="00BC592F" w:rsidRPr="00BC592F">
        <w:rPr>
          <w:rFonts w:cs="Arial"/>
          <w:b/>
          <w:lang w:val="sr-Cyrl-RS"/>
        </w:rPr>
        <w:t>)</w:t>
      </w:r>
      <w:r w:rsidR="006B71A9" w:rsidRPr="00BC592F">
        <w:rPr>
          <w:rFonts w:cs="Arial"/>
          <w:b/>
          <w:lang w:val="sr-Latn-RS"/>
        </w:rPr>
        <w:t>-</w:t>
      </w:r>
      <w:r w:rsidR="009D1E13" w:rsidRPr="00BC592F">
        <w:rPr>
          <w:rFonts w:cs="Arial"/>
          <w:b/>
          <w:lang w:val="sr-Cyrl-RS"/>
        </w:rPr>
        <w:t xml:space="preserve"> </w:t>
      </w:r>
      <w:r w:rsidR="00AD0A1F" w:rsidRPr="00BC592F">
        <w:rPr>
          <w:rFonts w:cs="Arial"/>
          <w:b/>
          <w:lang w:val="ru-RU"/>
        </w:rPr>
        <w:t>НЕ ОТВАРАТИ</w:t>
      </w:r>
      <w:r w:rsidR="00AD0A1F" w:rsidRPr="00BC592F">
        <w:rPr>
          <w:rFonts w:cs="Arial"/>
          <w:lang w:val="ru-RU"/>
        </w:rPr>
        <w:t xml:space="preserve"> </w:t>
      </w:r>
      <w:r w:rsidRPr="00BC592F">
        <w:rPr>
          <w:rFonts w:cs="Arial"/>
          <w:lang w:val="ru-RU"/>
        </w:rPr>
        <w:t>“.</w:t>
      </w:r>
    </w:p>
    <w:p w14:paraId="4B5FB01E" w14:textId="77777777" w:rsidR="008D2B23" w:rsidRPr="00037196" w:rsidRDefault="008D2B23" w:rsidP="008D2B23">
      <w:pPr>
        <w:pStyle w:val="KDParagraf"/>
        <w:spacing w:before="0"/>
        <w:rPr>
          <w:rFonts w:cs="Arial"/>
        </w:rPr>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CB28B58" w14:textId="73FBEA07" w:rsidR="00CE271E" w:rsidRPr="00BC592F" w:rsidRDefault="008D2B23" w:rsidP="00BC592F">
      <w:pPr>
        <w:ind w:right="-19"/>
        <w:outlineLvl w:val="0"/>
        <w:rPr>
          <w:rFonts w:cs="Arial"/>
          <w:b/>
          <w:lang w:val="sr-Cyrl-RS"/>
        </w:rPr>
      </w:pPr>
      <w:r w:rsidRPr="00BC592F">
        <w:rPr>
          <w:rFonts w:cs="Arial"/>
        </w:rPr>
        <w:t>У року за подношење понуде понуђач може да опозове поднету понуду писаним путем, на адресу Наручиоца, са назнаком „</w:t>
      </w:r>
      <w:r w:rsidRPr="00BC592F">
        <w:rPr>
          <w:rFonts w:cs="Arial"/>
          <w:b/>
        </w:rPr>
        <w:t>ОПОЗИВ</w:t>
      </w:r>
      <w:r w:rsidRPr="00BC592F">
        <w:rPr>
          <w:rFonts w:cs="Arial"/>
        </w:rPr>
        <w:t xml:space="preserve"> - Понуде за јавну набавку </w:t>
      </w:r>
      <w:r w:rsidR="00843F44" w:rsidRPr="00BC592F">
        <w:rPr>
          <w:rFonts w:cs="Arial"/>
          <w:lang w:val="sr-Cyrl-RS"/>
        </w:rPr>
        <w:t>:</w:t>
      </w:r>
      <w:r w:rsidR="00AD0A1F" w:rsidRPr="00BC592F">
        <w:rPr>
          <w:rFonts w:cs="Arial"/>
          <w:lang w:val="sr-Cyrl-RS"/>
        </w:rPr>
        <w:t xml:space="preserve"> </w:t>
      </w:r>
      <w:r w:rsidR="009D1E13" w:rsidRPr="00BC592F">
        <w:rPr>
          <w:rFonts w:cs="Arial"/>
          <w:lang w:val="ru-RU"/>
        </w:rPr>
        <w:t>:</w:t>
      </w:r>
      <w:r w:rsidR="009D1E13" w:rsidRPr="00BC592F">
        <w:rPr>
          <w:rFonts w:cs="Arial"/>
          <w:i/>
          <w:color w:val="4F81BD" w:themeColor="accent1"/>
        </w:rPr>
        <w:t xml:space="preserve"> </w:t>
      </w:r>
      <w:r w:rsidR="009D1E13" w:rsidRPr="00BC592F">
        <w:rPr>
          <w:rFonts w:cs="Arial"/>
          <w:lang w:val="ru-RU"/>
        </w:rPr>
        <w:t xml:space="preserve">Обука и полагање возачког испита </w:t>
      </w:r>
      <w:r w:rsidR="00CE271E" w:rsidRPr="00BC592F">
        <w:rPr>
          <w:rFonts w:cs="Arial"/>
          <w:lang w:val="ru-RU"/>
        </w:rPr>
        <w:t xml:space="preserve">- Јавна набавка број. </w:t>
      </w:r>
      <w:r w:rsidR="00BC592F" w:rsidRPr="00BC592F">
        <w:rPr>
          <w:rFonts w:cs="Arial"/>
          <w:b/>
          <w:lang w:val="sr-Latn-RS"/>
        </w:rPr>
        <w:t>3000/0038/2018</w:t>
      </w:r>
      <w:r w:rsidR="00BC592F" w:rsidRPr="00BC592F">
        <w:rPr>
          <w:rFonts w:cs="Arial"/>
          <w:b/>
          <w:lang w:val="sr-Cyrl-RS"/>
        </w:rPr>
        <w:t>(</w:t>
      </w:r>
      <w:r w:rsidR="00BC592F" w:rsidRPr="00BC592F">
        <w:rPr>
          <w:rFonts w:cs="Arial"/>
          <w:b/>
          <w:lang w:val="sr-Latn-RS"/>
        </w:rPr>
        <w:t>360/2018</w:t>
      </w:r>
      <w:r w:rsidR="00BC592F" w:rsidRPr="00BC592F">
        <w:rPr>
          <w:rFonts w:cs="Arial"/>
          <w:b/>
          <w:lang w:val="sr-Cyrl-RS"/>
        </w:rPr>
        <w:t>)</w:t>
      </w:r>
      <w:r w:rsidR="006B71A9" w:rsidRPr="00BC592F">
        <w:rPr>
          <w:rFonts w:cs="Arial"/>
          <w:b/>
          <w:lang w:val="sr-Latn-RS"/>
        </w:rPr>
        <w:t>-</w:t>
      </w:r>
      <w:r w:rsidR="009D1E13" w:rsidRPr="00BC592F">
        <w:rPr>
          <w:rFonts w:cs="Arial"/>
          <w:b/>
          <w:lang w:val="sr-Cyrl-RS"/>
        </w:rPr>
        <w:t xml:space="preserve"> </w:t>
      </w:r>
      <w:r w:rsidR="00CE271E" w:rsidRPr="00BC592F">
        <w:rPr>
          <w:rFonts w:cs="Arial"/>
          <w:b/>
          <w:lang w:val="ru-RU"/>
        </w:rPr>
        <w:t>НЕ ОТВАРАТИ</w:t>
      </w:r>
      <w:r w:rsidR="00CE271E" w:rsidRPr="00BC592F">
        <w:rPr>
          <w:rFonts w:cs="Arial"/>
          <w:lang w:val="ru-RU"/>
        </w:rPr>
        <w:t xml:space="preserve"> “.</w:t>
      </w:r>
    </w:p>
    <w:p w14:paraId="63BBAD10" w14:textId="37262B9D" w:rsidR="00037196" w:rsidRDefault="008D2B23" w:rsidP="009D1E13">
      <w:pPr>
        <w:ind w:right="-19"/>
        <w:outlineLvl w:val="0"/>
        <w:rPr>
          <w:rFonts w:cs="Arial"/>
        </w:rPr>
      </w:pPr>
      <w:r w:rsidRPr="009D1E1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6401F9" w14:textId="77777777" w:rsidR="009D1E13" w:rsidRPr="009D1E13" w:rsidRDefault="009D1E13" w:rsidP="009D1E13">
      <w:pPr>
        <w:ind w:right="-19"/>
        <w:outlineLvl w:val="0"/>
        <w:rPr>
          <w:rFonts w:cs="Arial"/>
          <w:lang w:val="sr-Cyrl-RS"/>
        </w:rPr>
      </w:pPr>
    </w:p>
    <w:p w14:paraId="4EA27FEA" w14:textId="77777777" w:rsidR="008D2B23" w:rsidRPr="00037196" w:rsidRDefault="008D2B23" w:rsidP="00FF093D">
      <w:pPr>
        <w:pStyle w:val="KDPodnaslov2"/>
        <w:numPr>
          <w:ilvl w:val="1"/>
          <w:numId w:val="17"/>
        </w:numPr>
        <w:spacing w:before="0"/>
        <w:jc w:val="both"/>
        <w:rPr>
          <w:rFonts w:cs="Arial"/>
        </w:rPr>
      </w:pPr>
      <w:bookmarkStart w:id="213" w:name="_Toc441651583"/>
      <w:bookmarkStart w:id="214" w:name="_Toc442559894"/>
      <w:r w:rsidRPr="00037196">
        <w:rPr>
          <w:rFonts w:cs="Arial"/>
          <w:lang w:val="ru-RU"/>
        </w:rPr>
        <w:t>П</w:t>
      </w:r>
      <w:r w:rsidRPr="00037196">
        <w:rPr>
          <w:rFonts w:cs="Arial"/>
        </w:rPr>
        <w:t>артије</w:t>
      </w:r>
      <w:bookmarkEnd w:id="213"/>
      <w:bookmarkEnd w:id="214"/>
    </w:p>
    <w:p w14:paraId="1BA29698" w14:textId="219DFF5C" w:rsidR="008D2B23" w:rsidRDefault="00037196" w:rsidP="009065A2">
      <w:pPr>
        <w:pStyle w:val="KDParagraf"/>
        <w:spacing w:before="0"/>
        <w:ind w:left="360"/>
        <w:rPr>
          <w:rFonts w:cs="Arial"/>
        </w:rPr>
      </w:pPr>
      <w:r w:rsidRPr="00843F44">
        <w:rPr>
          <w:rFonts w:cs="Arial"/>
        </w:rPr>
        <w:t>Набавка није обликована по партијама.</w:t>
      </w:r>
    </w:p>
    <w:p w14:paraId="455A2B49" w14:textId="77777777" w:rsidR="009D1E13" w:rsidRPr="009065A2" w:rsidRDefault="009D1E13" w:rsidP="009065A2">
      <w:pPr>
        <w:pStyle w:val="KDParagraf"/>
        <w:spacing w:before="0"/>
        <w:ind w:left="360"/>
        <w:rPr>
          <w:rFonts w:cs="Arial"/>
        </w:rPr>
      </w:pPr>
    </w:p>
    <w:p w14:paraId="4777FBFE" w14:textId="68C8433A" w:rsidR="008D2B23" w:rsidRPr="00037196" w:rsidRDefault="00011DCA" w:rsidP="00FF093D">
      <w:pPr>
        <w:pStyle w:val="KDPodnaslov2"/>
        <w:numPr>
          <w:ilvl w:val="1"/>
          <w:numId w:val="17"/>
        </w:numPr>
        <w:spacing w:before="0"/>
        <w:jc w:val="both"/>
        <w:rPr>
          <w:rFonts w:cs="Arial"/>
        </w:rPr>
      </w:pPr>
      <w:bookmarkStart w:id="215" w:name="_Toc441651584"/>
      <w:bookmarkStart w:id="216" w:name="_Toc442559895"/>
      <w:r w:rsidRPr="00037196">
        <w:rPr>
          <w:rFonts w:cs="Arial"/>
          <w:lang w:val="sr-Cyrl-RS"/>
        </w:rPr>
        <w:t xml:space="preserve"> </w:t>
      </w:r>
      <w:r w:rsidR="008D2B23" w:rsidRPr="00037196">
        <w:rPr>
          <w:rFonts w:cs="Arial"/>
        </w:rPr>
        <w:t>Понуда са варијантама</w:t>
      </w:r>
      <w:bookmarkEnd w:id="215"/>
      <w:bookmarkEnd w:id="216"/>
    </w:p>
    <w:p w14:paraId="008A6DD3" w14:textId="7667CC83" w:rsidR="008D2B23"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071DAE36" w14:textId="77777777" w:rsidR="009D1E13" w:rsidRPr="00037196" w:rsidRDefault="009D1E13" w:rsidP="008D2B23">
      <w:pPr>
        <w:tabs>
          <w:tab w:val="num" w:pos="993"/>
        </w:tabs>
        <w:spacing w:before="0"/>
        <w:rPr>
          <w:rFonts w:cs="Arial"/>
          <w:lang w:val="ru-RU"/>
        </w:rPr>
      </w:pPr>
    </w:p>
    <w:p w14:paraId="59A3EFFF" w14:textId="3B989CE8" w:rsidR="008D2B23" w:rsidRPr="00037196" w:rsidRDefault="00011DCA" w:rsidP="00FF093D">
      <w:pPr>
        <w:pStyle w:val="KDPodnaslov2"/>
        <w:numPr>
          <w:ilvl w:val="1"/>
          <w:numId w:val="17"/>
        </w:numPr>
        <w:spacing w:before="0"/>
        <w:jc w:val="both"/>
        <w:rPr>
          <w:rFonts w:cs="Arial"/>
        </w:rPr>
      </w:pPr>
      <w:bookmarkStart w:id="217" w:name="_Toc441651585"/>
      <w:bookmarkStart w:id="218" w:name="_Toc442559896"/>
      <w:r w:rsidRPr="00037196">
        <w:rPr>
          <w:rFonts w:cs="Arial"/>
          <w:lang w:val="sr-Cyrl-RS"/>
        </w:rPr>
        <w:t xml:space="preserve"> </w:t>
      </w:r>
      <w:r w:rsidR="008D2B23" w:rsidRPr="00037196">
        <w:rPr>
          <w:rFonts w:cs="Arial"/>
        </w:rPr>
        <w:t>Подношење понуде са подизвођачима</w:t>
      </w:r>
      <w:bookmarkEnd w:id="217"/>
      <w:bookmarkEnd w:id="218"/>
    </w:p>
    <w:p w14:paraId="528ECBCA" w14:textId="77777777" w:rsidR="00733EEE" w:rsidRPr="00E47C2E" w:rsidRDefault="00733EEE" w:rsidP="00733EEE">
      <w:pPr>
        <w:pStyle w:val="KDParagraf"/>
        <w:spacing w:before="0"/>
        <w:rPr>
          <w:rFonts w:cs="Arial"/>
        </w:rPr>
      </w:pPr>
      <w:bookmarkStart w:id="219" w:name="_Toc441651586"/>
      <w:bookmarkStart w:id="220" w:name="_Toc442559897"/>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B2CF154" w14:textId="77777777" w:rsidR="00733EEE" w:rsidRPr="00E47C2E" w:rsidRDefault="00733EEE" w:rsidP="00733EEE">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14:paraId="16330167" w14:textId="77777777" w:rsidR="00733EEE" w:rsidRPr="00E47C2E" w:rsidRDefault="00733EEE" w:rsidP="00733EEE">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DC996BF" w14:textId="77777777" w:rsidR="00733EEE" w:rsidRPr="00E47C2E" w:rsidRDefault="00733EEE" w:rsidP="00733EE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3353153" w14:textId="7533D719" w:rsidR="00733EEE" w:rsidRPr="003A07BB" w:rsidRDefault="00733EEE" w:rsidP="00733EEE">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Pr>
          <w:rFonts w:cs="Arial"/>
        </w:rPr>
        <w:t xml:space="preserve">ови за учешће из члана 75  </w:t>
      </w:r>
      <w:r w:rsidRPr="00E47C2E">
        <w:rPr>
          <w:rFonts w:cs="Arial"/>
        </w:rPr>
        <w:t xml:space="preserve"> Закона и Упутство како се доказује </w:t>
      </w:r>
      <w:r>
        <w:rPr>
          <w:rFonts w:cs="Arial"/>
        </w:rPr>
        <w:t xml:space="preserve">испуњеност </w:t>
      </w:r>
      <w:r>
        <w:rPr>
          <w:rFonts w:cs="Arial"/>
        </w:rPr>
        <w:lastRenderedPageBreak/>
        <w:t>тих услова.</w:t>
      </w:r>
      <w:r w:rsidR="003A07BB" w:rsidRPr="003A07BB">
        <w:rPr>
          <w:rFonts w:cs="Arial"/>
        </w:rPr>
        <w:t>Доказ из члана 75.став 1.тачка 5) доставља се за део набавке који ће се вршити преко подизвођача.</w:t>
      </w:r>
    </w:p>
    <w:p w14:paraId="0AB23112" w14:textId="77777777" w:rsidR="00733EEE" w:rsidRPr="00E47C2E" w:rsidRDefault="00733EEE" w:rsidP="00733EE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711132F0" w14:textId="77777777" w:rsidR="00733EEE" w:rsidRPr="00E47C2E" w:rsidRDefault="00733EEE" w:rsidP="00733EE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14:paraId="3BDC1241" w14:textId="77777777" w:rsidR="00733EEE" w:rsidRPr="00E47C2E" w:rsidRDefault="00733EEE" w:rsidP="00733EE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F66DBEB" w14:textId="40A29446" w:rsidR="008D2B23" w:rsidRPr="00037196" w:rsidRDefault="008D2B23" w:rsidP="00FF093D">
      <w:pPr>
        <w:pStyle w:val="KDPodnaslov2"/>
        <w:numPr>
          <w:ilvl w:val="1"/>
          <w:numId w:val="17"/>
        </w:numPr>
        <w:spacing w:before="0"/>
        <w:jc w:val="both"/>
        <w:rPr>
          <w:rFonts w:cs="Arial"/>
        </w:rPr>
      </w:pPr>
      <w:r w:rsidRPr="00037196">
        <w:rPr>
          <w:rFonts w:cs="Arial"/>
        </w:rPr>
        <w:t>Подношење заједничке понуде</w:t>
      </w:r>
      <w:bookmarkEnd w:id="219"/>
      <w:bookmarkEnd w:id="220"/>
    </w:p>
    <w:p w14:paraId="129DCD4C" w14:textId="77777777" w:rsidR="00B72E85" w:rsidRPr="00E47C2E" w:rsidRDefault="00B72E85" w:rsidP="00B72E85">
      <w:pPr>
        <w:pStyle w:val="KDParagraf"/>
        <w:spacing w:before="0"/>
        <w:rPr>
          <w:rFonts w:cs="Arial"/>
        </w:rPr>
      </w:pPr>
      <w:bookmarkStart w:id="221" w:name="_Toc441651587"/>
      <w:bookmarkStart w:id="222" w:name="_Toc442559898"/>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16B8D655" w14:textId="6E32BCFF" w:rsidR="00B72E85" w:rsidRPr="00B21F63" w:rsidRDefault="00B72E85" w:rsidP="00B21F63">
      <w:pPr>
        <w:pStyle w:val="KDNabrajanje"/>
        <w:tabs>
          <w:tab w:val="clear" w:pos="630"/>
          <w:tab w:val="num" w:pos="720"/>
        </w:tabs>
        <w:spacing w:before="0"/>
        <w:ind w:left="72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14:paraId="32273E72" w14:textId="5049994D" w:rsidR="00B72E85" w:rsidRPr="00B21F63" w:rsidRDefault="00B72E85" w:rsidP="00B21F63">
      <w:pPr>
        <w:pStyle w:val="KDNabrajanje"/>
        <w:tabs>
          <w:tab w:val="clear" w:pos="630"/>
          <w:tab w:val="num" w:pos="720"/>
        </w:tabs>
        <w:spacing w:before="0"/>
        <w:ind w:left="720"/>
        <w:rPr>
          <w:rFonts w:cs="Arial"/>
        </w:rPr>
      </w:pPr>
      <w:r w:rsidRPr="00E47C2E">
        <w:rPr>
          <w:rFonts w:cs="Arial"/>
        </w:rPr>
        <w:t>опис послова сваког од понуђача из групе понуђача у извршењу уговора.</w:t>
      </w:r>
    </w:p>
    <w:p w14:paraId="00C6FEA5" w14:textId="037084FB" w:rsidR="00B72E85" w:rsidRPr="003A07BB" w:rsidRDefault="00B72E85" w:rsidP="00B21F63">
      <w:pPr>
        <w:pStyle w:val="KDNabrajanje"/>
        <w:tabs>
          <w:tab w:val="clear" w:pos="630"/>
          <w:tab w:val="num" w:pos="720"/>
        </w:tabs>
        <w:ind w:left="720"/>
        <w:rPr>
          <w:color w:val="00B0F0"/>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t>ешће из члана 75.</w:t>
      </w:r>
      <w:r>
        <w:rPr>
          <w:lang w:val="sr-Cyrl-RS"/>
        </w:rPr>
        <w:t xml:space="preserve"> </w:t>
      </w:r>
      <w:r w:rsidRPr="00E47C2E">
        <w:t xml:space="preserve">Закона и Упутство како се </w:t>
      </w:r>
      <w:r>
        <w:t>доказује испуњеност тих услова.</w:t>
      </w:r>
    </w:p>
    <w:p w14:paraId="0EAA3C45" w14:textId="6051078F" w:rsidR="003A07BB" w:rsidRPr="003A07BB" w:rsidRDefault="003A07BB" w:rsidP="003A07BB">
      <w:pPr>
        <w:pStyle w:val="KDNabrajanje"/>
      </w:pPr>
      <w:r w:rsidRPr="003A07BB">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D23B00B" w14:textId="77777777" w:rsidR="00B72E85" w:rsidRPr="00E47C2E" w:rsidRDefault="00B72E85" w:rsidP="00B72E85">
      <w:pPr>
        <w:pStyle w:val="KDNabrajanje"/>
        <w:tabs>
          <w:tab w:val="clear" w:pos="630"/>
          <w:tab w:val="num" w:pos="720"/>
        </w:tabs>
        <w:ind w:left="72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4E4FE76A" w14:textId="297F8754" w:rsidR="00B21F63" w:rsidRPr="00E47C2E" w:rsidRDefault="00B72E85" w:rsidP="003A07BB">
      <w:pPr>
        <w:pStyle w:val="KDNabrajanje"/>
        <w:tabs>
          <w:tab w:val="clear" w:pos="630"/>
          <w:tab w:val="num" w:pos="720"/>
        </w:tabs>
        <w:ind w:left="720"/>
        <w:rPr>
          <w:lang w:bidi="en-US"/>
        </w:rPr>
      </w:pPr>
      <w:r w:rsidRPr="00E47C2E">
        <w:rPr>
          <w:lang w:bidi="en-US"/>
        </w:rPr>
        <w:t>Понуђачи из групе понуђача одговорају неограничено солидарно према наручиоцу.</w:t>
      </w:r>
    </w:p>
    <w:p w14:paraId="233EA661" w14:textId="561324D9" w:rsidR="00B21F63" w:rsidRPr="003A07BB" w:rsidRDefault="008D2B23" w:rsidP="00FF093D">
      <w:pPr>
        <w:pStyle w:val="KDPodnaslov2"/>
        <w:numPr>
          <w:ilvl w:val="1"/>
          <w:numId w:val="17"/>
        </w:numPr>
        <w:spacing w:before="0"/>
        <w:jc w:val="both"/>
        <w:rPr>
          <w:rFonts w:cs="Arial"/>
        </w:rPr>
      </w:pPr>
      <w:r w:rsidRPr="00037196">
        <w:rPr>
          <w:rFonts w:cs="Arial"/>
        </w:rPr>
        <w:t>Понуђена цена</w:t>
      </w:r>
      <w:bookmarkEnd w:id="221"/>
      <w:bookmarkEnd w:id="222"/>
    </w:p>
    <w:p w14:paraId="03E3F2D4" w14:textId="524429E9" w:rsidR="009D1E13" w:rsidRPr="00780B47" w:rsidRDefault="008D2B23" w:rsidP="008D2B23">
      <w:pPr>
        <w:pStyle w:val="KDParagraf"/>
        <w:spacing w:before="0"/>
        <w:rPr>
          <w:rFonts w:cs="Arial"/>
          <w:b/>
        </w:rPr>
      </w:pPr>
      <w:r w:rsidRPr="00780B47">
        <w:rPr>
          <w:rFonts w:cs="Arial"/>
          <w:b/>
        </w:rPr>
        <w:t>Цена се исказује у динарима, без пореза на додату вредност.</w:t>
      </w:r>
    </w:p>
    <w:p w14:paraId="1B479A58" w14:textId="2E836D80" w:rsidR="008D2B23" w:rsidRPr="00037196" w:rsidRDefault="008D2B23" w:rsidP="008D2B23">
      <w:pPr>
        <w:pStyle w:val="KDParagraf"/>
        <w:spacing w:before="0"/>
        <w:rPr>
          <w:rFonts w:cs="Arial"/>
        </w:rPr>
      </w:pPr>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 xml:space="preserve">. </w:t>
      </w:r>
    </w:p>
    <w:p w14:paraId="36D79626" w14:textId="77777777" w:rsidR="00011DCA" w:rsidRPr="00037196" w:rsidRDefault="00011DCA" w:rsidP="00011DCA">
      <w:pPr>
        <w:pStyle w:val="KDParagraf"/>
        <w:spacing w:before="0"/>
        <w:rPr>
          <w:rFonts w:cs="Arial"/>
        </w:rPr>
      </w:pPr>
      <w:r w:rsidRPr="000371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037196" w:rsidRDefault="002E2F11" w:rsidP="002E2F11">
      <w:pPr>
        <w:pStyle w:val="KDParagraf"/>
        <w:spacing w:before="0"/>
        <w:rPr>
          <w:rFonts w:cs="Arial"/>
        </w:rPr>
      </w:pPr>
      <w:r w:rsidRPr="00037196">
        <w:rPr>
          <w:rFonts w:cs="Arial"/>
        </w:rPr>
        <w:t>Понуда која је изражена у две валуте, сматраће се неприхватљивом.</w:t>
      </w:r>
    </w:p>
    <w:p w14:paraId="6D01A748" w14:textId="4D3F8E80" w:rsidR="002E2F11" w:rsidRPr="009065A2" w:rsidRDefault="002E2F11" w:rsidP="002E2F11">
      <w:pPr>
        <w:pStyle w:val="KDParagraf"/>
        <w:spacing w:before="0"/>
        <w:rPr>
          <w:rFonts w:cs="Arial"/>
        </w:rPr>
      </w:pPr>
      <w:r w:rsidRPr="00037196">
        <w:rPr>
          <w:rFonts w:cs="Arial"/>
        </w:rPr>
        <w:t>Ако је у понуди исказана неуобичајено ниска цена, Наручилац ће поступити у складу са чланом 92. З</w:t>
      </w:r>
      <w:r w:rsidR="00250031" w:rsidRPr="00037196">
        <w:rPr>
          <w:rFonts w:cs="Arial"/>
          <w:lang w:val="sr-Cyrl-RS"/>
        </w:rPr>
        <w:t>акона</w:t>
      </w:r>
      <w:r w:rsidRPr="00037196">
        <w:rPr>
          <w:rFonts w:cs="Arial"/>
        </w:rPr>
        <w:t>.</w:t>
      </w:r>
    </w:p>
    <w:p w14:paraId="37E925F2" w14:textId="44BDD4AD" w:rsidR="0056571E" w:rsidRDefault="002E2F11" w:rsidP="00FF093D">
      <w:pPr>
        <w:pStyle w:val="KDPodnaslov2"/>
        <w:numPr>
          <w:ilvl w:val="1"/>
          <w:numId w:val="17"/>
        </w:numPr>
        <w:spacing w:before="0"/>
        <w:jc w:val="both"/>
        <w:rPr>
          <w:rFonts w:cs="Arial"/>
          <w:lang w:val="sr-Cyrl-RS"/>
        </w:rPr>
      </w:pPr>
      <w:r w:rsidRPr="00037196">
        <w:rPr>
          <w:rFonts w:cs="Arial"/>
        </w:rPr>
        <w:lastRenderedPageBreak/>
        <w:t>Корекција цене</w:t>
      </w:r>
    </w:p>
    <w:p w14:paraId="61E1DD0E" w14:textId="465F987B" w:rsidR="00780B47" w:rsidRPr="00780B47" w:rsidRDefault="002F28CB" w:rsidP="00780B47">
      <w:pPr>
        <w:rPr>
          <w:b/>
          <w:lang w:val="sr-Cyrl-RS"/>
        </w:rPr>
      </w:pPr>
      <w:r>
        <w:rPr>
          <w:b/>
          <w:bCs/>
        </w:rPr>
        <w:t>Цена је фиксна за цео уговорени период и не подлеже никаквој промени</w:t>
      </w:r>
      <w:r w:rsidR="00780B47" w:rsidRPr="00780B47">
        <w:rPr>
          <w:b/>
          <w:lang w:val="sr-Cyrl-RS"/>
        </w:rPr>
        <w:t>.</w:t>
      </w:r>
    </w:p>
    <w:p w14:paraId="63A6F4A6" w14:textId="77777777" w:rsidR="009977EB" w:rsidRPr="00037196" w:rsidRDefault="009977EB" w:rsidP="0054056C">
      <w:pPr>
        <w:pStyle w:val="KDParagraf"/>
        <w:spacing w:before="0"/>
        <w:rPr>
          <w:rFonts w:eastAsia="Calibri" w:cs="Arial"/>
          <w:color w:val="00B0F0"/>
        </w:rPr>
      </w:pPr>
    </w:p>
    <w:p w14:paraId="2DC15E22" w14:textId="6321A87C" w:rsidR="006E6F46" w:rsidRDefault="006E6F46" w:rsidP="00FF093D">
      <w:pPr>
        <w:pStyle w:val="KDPodnaslov2"/>
        <w:numPr>
          <w:ilvl w:val="1"/>
          <w:numId w:val="17"/>
        </w:numPr>
        <w:spacing w:before="0"/>
        <w:jc w:val="both"/>
        <w:rPr>
          <w:rFonts w:cs="Arial"/>
          <w:lang w:val="sr-Cyrl-RS" w:eastAsia="ar-SA"/>
        </w:rPr>
      </w:pPr>
      <w:r w:rsidRPr="00037196">
        <w:rPr>
          <w:rFonts w:cs="Arial"/>
          <w:lang w:eastAsia="ar-SA"/>
        </w:rPr>
        <w:t xml:space="preserve">Рок </w:t>
      </w:r>
      <w:r w:rsidR="00C51ECD" w:rsidRPr="00037196">
        <w:rPr>
          <w:rFonts w:cs="Arial"/>
          <w:lang w:val="sr-Cyrl-RS" w:eastAsia="ar-SA"/>
        </w:rPr>
        <w:t>извршења услуга</w:t>
      </w:r>
    </w:p>
    <w:p w14:paraId="50E3A4B9" w14:textId="77777777" w:rsidR="00401BA4" w:rsidRDefault="00401BA4" w:rsidP="00401BA4">
      <w:pPr>
        <w:pStyle w:val="ListParagraph"/>
        <w:autoSpaceDE w:val="0"/>
        <w:autoSpaceDN w:val="0"/>
        <w:adjustRightInd w:val="0"/>
        <w:spacing w:before="0" w:after="0" w:line="240" w:lineRule="auto"/>
        <w:ind w:left="0"/>
        <w:rPr>
          <w:rFonts w:ascii="Arial" w:hAnsi="Arial" w:cs="Arial"/>
          <w:lang w:val="sr-Cyrl-RS"/>
        </w:rPr>
      </w:pPr>
      <w:bookmarkStart w:id="223" w:name="_Toc441651588"/>
      <w:bookmarkStart w:id="224" w:name="_Toc442559899"/>
      <w:r>
        <w:rPr>
          <w:rFonts w:ascii="Arial" w:hAnsi="Arial" w:cs="Arial"/>
          <w:lang w:val="sr-Cyrl-RS"/>
        </w:rPr>
        <w:t xml:space="preserve">Обуку започети најкасније </w:t>
      </w:r>
      <w:r>
        <w:rPr>
          <w:rFonts w:ascii="Arial" w:hAnsi="Arial" w:cs="Arial"/>
          <w:lang w:val="sr-Latn-RS"/>
        </w:rPr>
        <w:t>15</w:t>
      </w:r>
      <w:r>
        <w:rPr>
          <w:rFonts w:ascii="Arial" w:hAnsi="Arial" w:cs="Arial"/>
          <w:lang w:val="sr-Cyrl-RS"/>
        </w:rPr>
        <w:t xml:space="preserve"> дана од позива Наручиоца, а  период пружања предметне услуге је не дуже од  12  месеци од ступања уговора на снагу.</w:t>
      </w:r>
    </w:p>
    <w:p w14:paraId="7425FD0B" w14:textId="7BA7A1E7" w:rsidR="00780B47" w:rsidRPr="00650E62" w:rsidRDefault="008D2B23" w:rsidP="00FF093D">
      <w:pPr>
        <w:pStyle w:val="KDPodnaslov2"/>
        <w:numPr>
          <w:ilvl w:val="1"/>
          <w:numId w:val="17"/>
        </w:numPr>
        <w:spacing w:before="0"/>
        <w:jc w:val="both"/>
        <w:rPr>
          <w:rFonts w:cs="Arial"/>
          <w:lang w:val="sr-Cyrl-RS"/>
        </w:rPr>
      </w:pPr>
      <w:r w:rsidRPr="00037196">
        <w:rPr>
          <w:rFonts w:cs="Arial"/>
        </w:rPr>
        <w:t>Начин и услови плаћања</w:t>
      </w:r>
      <w:bookmarkEnd w:id="223"/>
      <w:bookmarkEnd w:id="224"/>
    </w:p>
    <w:p w14:paraId="0CD77BE5" w14:textId="77777777" w:rsidR="00780B47" w:rsidRPr="00780B47" w:rsidRDefault="00780B47" w:rsidP="00780B47">
      <w:pPr>
        <w:tabs>
          <w:tab w:val="left" w:pos="567"/>
        </w:tabs>
        <w:spacing w:before="0"/>
        <w:rPr>
          <w:rFonts w:eastAsia="Calibri" w:cs="Arial"/>
          <w:lang w:val="sr-Cyrl-RS"/>
        </w:rPr>
      </w:pPr>
      <w:r w:rsidRPr="00780B47">
        <w:rPr>
          <w:rFonts w:eastAsia="Calibri" w:cs="Arial"/>
        </w:rPr>
        <w:t>Корисник услуге се обавезује да Пружаоцу услуга плати извршену Услугу динарском дознаком , на следећи начин:</w:t>
      </w:r>
    </w:p>
    <w:p w14:paraId="67ABC374" w14:textId="77777777" w:rsidR="00780B47" w:rsidRPr="00780B47" w:rsidRDefault="00780B47" w:rsidP="00780B47">
      <w:pPr>
        <w:tabs>
          <w:tab w:val="left" w:pos="567"/>
        </w:tabs>
        <w:spacing w:before="0"/>
        <w:rPr>
          <w:rFonts w:eastAsia="Calibri" w:cs="Arial"/>
          <w:lang w:val="sr-Cyrl-RS"/>
        </w:rPr>
      </w:pPr>
    </w:p>
    <w:p w14:paraId="43761D18" w14:textId="77777777" w:rsidR="00780B47" w:rsidRPr="00780B47" w:rsidRDefault="00780B47" w:rsidP="00780B47">
      <w:pPr>
        <w:tabs>
          <w:tab w:val="left" w:pos="567"/>
        </w:tabs>
        <w:spacing w:before="0"/>
        <w:rPr>
          <w:rFonts w:eastAsia="Calibri" w:cs="Arial"/>
          <w:lang w:val="sr-Cyrl-RS"/>
        </w:rPr>
      </w:pPr>
      <w:r w:rsidRPr="00780B47">
        <w:rPr>
          <w:rFonts w:eastAsia="Calibri" w:cs="Arial"/>
          <w:lang w:val="sr-Cyrl-RS"/>
        </w:rPr>
        <w:t>У</w:t>
      </w:r>
      <w:r w:rsidRPr="00780B47">
        <w:rPr>
          <w:rFonts w:eastAsia="Calibri" w:cs="Arial"/>
        </w:rPr>
        <w:t xml:space="preserve">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25470766" w14:textId="77777777" w:rsidR="00780B47" w:rsidRPr="00780B47" w:rsidRDefault="00780B47" w:rsidP="00780B47">
      <w:pPr>
        <w:tabs>
          <w:tab w:val="left" w:pos="567"/>
        </w:tabs>
        <w:spacing w:before="0"/>
        <w:rPr>
          <w:rFonts w:eastAsia="Calibri" w:cs="Arial"/>
          <w:b/>
          <w:color w:val="00B0F0"/>
        </w:rPr>
      </w:pPr>
      <w:r w:rsidRPr="00780B47">
        <w:rPr>
          <w:rFonts w:eastAsia="Calibri" w:cs="Arial"/>
          <w:b/>
        </w:rPr>
        <w:t>Рачун мора да гласи на :</w:t>
      </w:r>
      <w:r w:rsidRPr="00780B47">
        <w:rPr>
          <w:rFonts w:eastAsia="Calibri" w:cs="Arial"/>
          <w:b/>
          <w:color w:val="00B0F0"/>
        </w:rPr>
        <w:t xml:space="preserve"> </w:t>
      </w:r>
      <w:r w:rsidRPr="00780B47">
        <w:rPr>
          <w:rFonts w:cs="Arial"/>
          <w:b/>
        </w:rPr>
        <w:t xml:space="preserve">Јавно предузеће „Електропривреда Србије“ Београд, царице Милице 2, ПИБ </w:t>
      </w:r>
      <w:r w:rsidRPr="00780B47">
        <w:rPr>
          <w:rFonts w:cs="Arial"/>
          <w:b/>
          <w:color w:val="000000" w:themeColor="text1"/>
          <w:lang w:val="sr-Cyrl-BA"/>
        </w:rPr>
        <w:t xml:space="preserve">103920327, </w:t>
      </w:r>
      <w:r w:rsidRPr="00780B47">
        <w:rPr>
          <w:rFonts w:cs="Arial"/>
          <w:b/>
        </w:rPr>
        <w:t>Огранак ТЕНТ Београд-Обреновац, Богољуба Урошевића Црног 44</w:t>
      </w:r>
    </w:p>
    <w:p w14:paraId="30F39A30" w14:textId="77777777" w:rsidR="00780B47" w:rsidRPr="00780B47" w:rsidRDefault="00780B47" w:rsidP="00780B47">
      <w:pPr>
        <w:tabs>
          <w:tab w:val="left" w:pos="567"/>
        </w:tabs>
        <w:spacing w:before="0"/>
        <w:rPr>
          <w:rFonts w:cs="Arial"/>
          <w:b/>
          <w:color w:val="000000" w:themeColor="text1"/>
        </w:rPr>
      </w:pPr>
      <w:r w:rsidRPr="00780B47">
        <w:rPr>
          <w:rFonts w:cs="Arial"/>
          <w:b/>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780B47">
        <w:rPr>
          <w:rFonts w:cs="Arial"/>
          <w:b/>
          <w:color w:val="000000" w:themeColor="text1"/>
        </w:rPr>
        <w:t>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14:paraId="0C6EFDE1" w14:textId="77777777" w:rsidR="00780B47" w:rsidRPr="00780B47" w:rsidRDefault="00780B47" w:rsidP="00780B47">
      <w:pPr>
        <w:tabs>
          <w:tab w:val="left" w:pos="567"/>
        </w:tabs>
        <w:spacing w:before="0"/>
        <w:rPr>
          <w:rFonts w:cs="Arial"/>
          <w:color w:val="FF0000"/>
        </w:rPr>
      </w:pPr>
    </w:p>
    <w:p w14:paraId="334ADC91" w14:textId="1776CC2C" w:rsidR="008D2B23" w:rsidRPr="00650E62" w:rsidRDefault="00780B47" w:rsidP="00650E62">
      <w:pPr>
        <w:tabs>
          <w:tab w:val="left" w:pos="567"/>
        </w:tabs>
        <w:spacing w:before="0"/>
        <w:rPr>
          <w:rFonts w:cs="Arial"/>
          <w:lang w:val="sr-Cyrl-RS"/>
        </w:rPr>
      </w:pPr>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FC78B9" w14:textId="77777777" w:rsidR="008D2B23" w:rsidRPr="00037196" w:rsidRDefault="008D2B23" w:rsidP="00FF093D">
      <w:pPr>
        <w:pStyle w:val="KDPodnaslov2"/>
        <w:numPr>
          <w:ilvl w:val="1"/>
          <w:numId w:val="17"/>
        </w:numPr>
        <w:spacing w:before="0"/>
        <w:jc w:val="both"/>
        <w:rPr>
          <w:rFonts w:cs="Arial"/>
          <w:lang w:val="ru-RU"/>
        </w:rPr>
      </w:pPr>
      <w:bookmarkStart w:id="225" w:name="_Toc441651589"/>
      <w:bookmarkStart w:id="226" w:name="_Toc442559900"/>
      <w:r w:rsidRPr="00037196">
        <w:rPr>
          <w:rFonts w:cs="Arial"/>
        </w:rPr>
        <w:t>Рок важења понуде</w:t>
      </w:r>
      <w:bookmarkEnd w:id="225"/>
      <w:bookmarkEnd w:id="226"/>
    </w:p>
    <w:p w14:paraId="7FBAB946" w14:textId="526E74A9" w:rsidR="001F5DEA" w:rsidRPr="00CE271E" w:rsidRDefault="001F5DEA" w:rsidP="00CE271E">
      <w:pPr>
        <w:spacing w:before="0"/>
        <w:rPr>
          <w:rFonts w:cs="Arial"/>
          <w:lang w:val="ru-RU"/>
        </w:rPr>
      </w:pPr>
      <w:r w:rsidRPr="00CE271E">
        <w:rPr>
          <w:rFonts w:cs="Arial"/>
          <w:lang w:val="ru-RU"/>
        </w:rPr>
        <w:t xml:space="preserve">Понуда мора да важи најмање </w:t>
      </w:r>
      <w:r w:rsidR="00780B47" w:rsidRPr="00CE271E">
        <w:rPr>
          <w:rFonts w:cs="Arial"/>
          <w:lang w:val="sr-Cyrl-RS"/>
        </w:rPr>
        <w:t>60</w:t>
      </w:r>
      <w:r w:rsidRPr="00CE271E">
        <w:rPr>
          <w:rFonts w:cs="Arial"/>
          <w:lang w:val="ru-RU"/>
        </w:rPr>
        <w:t xml:space="preserve"> (</w:t>
      </w:r>
      <w:r w:rsidR="00780B47" w:rsidRPr="00CE271E">
        <w:rPr>
          <w:rFonts w:cs="Arial"/>
          <w:lang w:val="ru-RU"/>
        </w:rPr>
        <w:t>шездесет)</w:t>
      </w:r>
      <w:r w:rsidRPr="00CE271E">
        <w:rPr>
          <w:rFonts w:cs="Arial"/>
          <w:color w:val="00B0F0"/>
        </w:rPr>
        <w:t xml:space="preserve"> </w:t>
      </w:r>
      <w:r w:rsidRPr="00CE271E">
        <w:rPr>
          <w:rFonts w:cs="Arial"/>
          <w:lang w:val="ru-RU"/>
        </w:rPr>
        <w:t xml:space="preserve">дана од дана отварања понуда. </w:t>
      </w:r>
    </w:p>
    <w:p w14:paraId="3229CB01" w14:textId="529D327A" w:rsidR="00F066DE" w:rsidRDefault="001F5DEA" w:rsidP="00CE271E">
      <w:pPr>
        <w:spacing w:before="0"/>
        <w:rPr>
          <w:rFonts w:cs="Arial"/>
        </w:rPr>
      </w:pPr>
      <w:r w:rsidRPr="00CE271E">
        <w:rPr>
          <w:rFonts w:cs="Arial"/>
        </w:rPr>
        <w:t xml:space="preserve">У случају да понуђач наведе краћи рок важења понуде, понуда ће бити одбијена, као неприхватљива. </w:t>
      </w:r>
    </w:p>
    <w:p w14:paraId="73A66602" w14:textId="6A460B43" w:rsidR="00BC592F" w:rsidRDefault="00BC592F" w:rsidP="00CE271E">
      <w:pPr>
        <w:spacing w:before="0"/>
        <w:rPr>
          <w:rFonts w:cs="Arial"/>
        </w:rPr>
      </w:pPr>
    </w:p>
    <w:p w14:paraId="3003962A" w14:textId="77777777" w:rsidR="00BC592F" w:rsidRPr="0018448A" w:rsidRDefault="00BC592F" w:rsidP="00FF093D">
      <w:pPr>
        <w:pStyle w:val="KDPodnaslov2"/>
        <w:numPr>
          <w:ilvl w:val="1"/>
          <w:numId w:val="20"/>
        </w:numPr>
        <w:spacing w:before="0"/>
        <w:jc w:val="both"/>
        <w:rPr>
          <w:rFonts w:cs="Arial"/>
          <w:lang w:val="sr-Cyrl-RS"/>
        </w:rPr>
      </w:pPr>
      <w:bookmarkStart w:id="227" w:name="_Toc441651593"/>
      <w:bookmarkStart w:id="228" w:name="_Toc442559904"/>
      <w:r w:rsidRPr="0018448A">
        <w:rPr>
          <w:rFonts w:cs="Arial"/>
        </w:rPr>
        <w:t>Средства финансијског обезбеђења</w:t>
      </w:r>
      <w:bookmarkEnd w:id="227"/>
      <w:bookmarkEnd w:id="228"/>
    </w:p>
    <w:p w14:paraId="14A48C06" w14:textId="77777777" w:rsidR="00BC592F" w:rsidRPr="00D01263" w:rsidRDefault="00BC592F" w:rsidP="00BC592F">
      <w:pPr>
        <w:rPr>
          <w:lang w:val="sr-Cyrl-RS"/>
        </w:rPr>
      </w:pPr>
      <w:r w:rsidRPr="00D01263">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79C6F97" w14:textId="77777777" w:rsidR="00BC592F" w:rsidRPr="00D01263" w:rsidRDefault="00BC592F" w:rsidP="00BC592F">
      <w:pPr>
        <w:rPr>
          <w:lang w:val="sr-Cyrl-RS"/>
        </w:rPr>
      </w:pPr>
      <w:r w:rsidRPr="00D01263">
        <w:rPr>
          <w:lang w:val="sr-Cyrl-RS"/>
        </w:rPr>
        <w:t>Члан групе понуђача може бити налогодавац средства финансијског обезбеђења.</w:t>
      </w:r>
    </w:p>
    <w:p w14:paraId="1771AA2E" w14:textId="77777777" w:rsidR="00BC592F" w:rsidRPr="00D01263" w:rsidRDefault="00BC592F" w:rsidP="00BC592F">
      <w:pPr>
        <w:rPr>
          <w:lang w:val="sr-Cyrl-RS"/>
        </w:rPr>
      </w:pPr>
      <w:r w:rsidRPr="00D01263">
        <w:rPr>
          <w:lang w:val="sr-Cyrl-RS"/>
        </w:rPr>
        <w:t>Средства финансијског обезбеђења морају да буду у валути у којој је и понуда.</w:t>
      </w:r>
    </w:p>
    <w:p w14:paraId="7E9A74A2" w14:textId="77777777" w:rsidR="00BC592F" w:rsidRPr="00283EAD" w:rsidRDefault="00BC592F" w:rsidP="00BC592F">
      <w:pPr>
        <w:rPr>
          <w:lang w:val="sr-Cyrl-RS"/>
        </w:rPr>
      </w:pPr>
      <w:r w:rsidRPr="00D01263">
        <w:rPr>
          <w:lang w:val="sr-Cyrl-RS"/>
        </w:rPr>
        <w:t>Ако се за време трајања уговора промене рокови за извршење уговорне обавезе, важност  СФО мора се продужити</w:t>
      </w:r>
      <w:r>
        <w:rPr>
          <w:lang w:val="sr-Latn-RS"/>
        </w:rPr>
        <w:t>.</w:t>
      </w:r>
    </w:p>
    <w:p w14:paraId="06796776" w14:textId="77777777" w:rsidR="00BC592F" w:rsidRDefault="00BC592F" w:rsidP="00BC592F">
      <w:pPr>
        <w:rPr>
          <w:b/>
          <w:lang w:val="sr-Cyrl-RS"/>
        </w:rPr>
      </w:pPr>
      <w:r w:rsidRPr="00D01263">
        <w:rPr>
          <w:b/>
          <w:lang w:val="sr-Cyrl-RS"/>
        </w:rPr>
        <w:t>6.17.1. Средство обезбеђења за озбиљност понуде</w:t>
      </w:r>
    </w:p>
    <w:p w14:paraId="7A82D009" w14:textId="77777777" w:rsidR="00BC592F" w:rsidRPr="00D01263" w:rsidRDefault="00BC592F" w:rsidP="00BC592F">
      <w:pPr>
        <w:rPr>
          <w:lang w:val="sr-Cyrl-RS"/>
        </w:rPr>
      </w:pPr>
      <w:r w:rsidRPr="00D01263">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0773F5FD" w14:textId="77777777" w:rsidR="00BC592F" w:rsidRPr="00D01263" w:rsidRDefault="00BC592F" w:rsidP="00BC592F">
      <w:pPr>
        <w:rPr>
          <w:lang w:val="sr-Cyrl-RS"/>
        </w:rPr>
      </w:pPr>
      <w:r w:rsidRPr="00D01263">
        <w:rPr>
          <w:lang w:val="sr-Cyrl-RS"/>
        </w:rPr>
        <w:t xml:space="preserve">Износ средства обезбеђења за озбиљност понуде је </w:t>
      </w:r>
      <w:r>
        <w:rPr>
          <w:lang w:val="sr-Latn-RS"/>
        </w:rPr>
        <w:t>2</w:t>
      </w:r>
      <w:r w:rsidRPr="00D01263">
        <w:rPr>
          <w:lang w:val="sr-Cyrl-RS"/>
        </w:rPr>
        <w:t>% вредности понуде без ПДВ.</w:t>
      </w:r>
    </w:p>
    <w:p w14:paraId="06B0A32F" w14:textId="77777777" w:rsidR="00BC592F" w:rsidRPr="00D01263" w:rsidRDefault="00BC592F" w:rsidP="00BC592F">
      <w:pPr>
        <w:rPr>
          <w:lang w:val="sr-Cyrl-RS"/>
        </w:rPr>
      </w:pPr>
      <w:r w:rsidRPr="00D01263">
        <w:rPr>
          <w:lang w:val="sr-Cyrl-RS"/>
        </w:rPr>
        <w:t>Основи за наплату средства обезбеђења за озбиљност понуде су:</w:t>
      </w:r>
    </w:p>
    <w:p w14:paraId="4171055C" w14:textId="77777777" w:rsidR="00BC592F" w:rsidRPr="00D01263" w:rsidRDefault="00BC592F" w:rsidP="00BC592F">
      <w:pPr>
        <w:rPr>
          <w:lang w:val="sr-Cyrl-RS"/>
        </w:rPr>
      </w:pPr>
      <w:r w:rsidRPr="00D01263">
        <w:rPr>
          <w:lang w:val="sr-Cyrl-RS"/>
        </w:rPr>
        <w:t>- уколико понуђач након истека рока за подношење понуда повуче, опозове или измени своју понуду;</w:t>
      </w:r>
    </w:p>
    <w:p w14:paraId="27E7789C" w14:textId="77777777" w:rsidR="00BC592F" w:rsidRPr="00D01263" w:rsidRDefault="00BC592F" w:rsidP="00BC592F">
      <w:pPr>
        <w:rPr>
          <w:lang w:val="sr-Cyrl-RS"/>
        </w:rPr>
      </w:pPr>
      <w:r w:rsidRPr="00D01263">
        <w:rPr>
          <w:lang w:val="sr-Cyrl-RS"/>
        </w:rPr>
        <w:lastRenderedPageBreak/>
        <w:t>- уколико понуђач коме је додељен уговор благовремено не потпише уговор о јавној набавци;</w:t>
      </w:r>
    </w:p>
    <w:p w14:paraId="760AB882" w14:textId="77777777" w:rsidR="00BC592F" w:rsidRPr="00D01263" w:rsidRDefault="00BC592F" w:rsidP="00BC592F">
      <w:pPr>
        <w:rPr>
          <w:lang w:val="sr-Cyrl-RS"/>
        </w:rPr>
      </w:pPr>
      <w:r w:rsidRPr="00D01263">
        <w:rPr>
          <w:lang w:val="sr-Cyrl-RS"/>
        </w:rPr>
        <w:t>- уколико понуђач коме је додељен уговор не поднесе исправно средство обезбеђења за добро извршење посла</w:t>
      </w:r>
    </w:p>
    <w:p w14:paraId="14554A24" w14:textId="77777777" w:rsidR="00BC592F" w:rsidRPr="00AF06FF" w:rsidRDefault="00BC592F" w:rsidP="00BC592F">
      <w:pPr>
        <w:rPr>
          <w:lang w:val="sr-Cyrl-RS"/>
        </w:rPr>
      </w:pPr>
      <w:r w:rsidRPr="00D01263">
        <w:rPr>
          <w:lang w:val="sr-Cyrl-RS"/>
        </w:rPr>
        <w:t xml:space="preserve">Као средство обезбеђења за озбиљност понуде за предметну јавну набавку, </w:t>
      </w:r>
      <w:r w:rsidRPr="00AF06FF">
        <w:rPr>
          <w:lang w:val="sr-Cyrl-RS"/>
        </w:rPr>
        <w:t>Наручилац је одредио  Бланко (сопствена) соло меница.</w:t>
      </w:r>
    </w:p>
    <w:p w14:paraId="270A04BF" w14:textId="77777777" w:rsidR="00BC592F" w:rsidRPr="00AF06FF" w:rsidRDefault="00BC592F" w:rsidP="00BC592F">
      <w:pPr>
        <w:pStyle w:val="KDPodnaslov2"/>
        <w:spacing w:before="0"/>
        <w:jc w:val="both"/>
        <w:rPr>
          <w:rFonts w:cs="Arial"/>
        </w:rPr>
      </w:pPr>
      <w:r w:rsidRPr="00FF7067">
        <w:rPr>
          <w:rFonts w:cs="Arial"/>
          <w:lang w:val="sr-Cyrl-RS"/>
        </w:rPr>
        <w:t xml:space="preserve"> </w:t>
      </w:r>
      <w:r w:rsidRPr="00FF7067">
        <w:rPr>
          <w:rFonts w:cs="Arial"/>
        </w:rPr>
        <w:t>6.17.2. Средство обезбеђења за добро извршење посла</w:t>
      </w:r>
    </w:p>
    <w:p w14:paraId="4664D9AB" w14:textId="77777777" w:rsidR="00BC592F" w:rsidRPr="00D01263" w:rsidRDefault="00BC592F" w:rsidP="00BC592F">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14:paraId="25FF5D80" w14:textId="77777777" w:rsidR="00BC592F" w:rsidRPr="00D01263" w:rsidRDefault="00BC592F" w:rsidP="00BC592F">
      <w:pPr>
        <w:spacing w:before="0"/>
        <w:rPr>
          <w:rFonts w:cs="Arial"/>
          <w:lang w:val="ru-RU"/>
        </w:rPr>
      </w:pPr>
      <w:r w:rsidRPr="00D01263">
        <w:rPr>
          <w:rFonts w:cs="Arial"/>
          <w:lang w:val="ru-RU"/>
        </w:rPr>
        <w:t>Износ средства обезбеђења за добро извршење посла је 10% од вредности уговора без ПДВ.</w:t>
      </w:r>
    </w:p>
    <w:p w14:paraId="50B2ABF3" w14:textId="77777777" w:rsidR="00BC592F" w:rsidRDefault="00BC592F" w:rsidP="00BC592F">
      <w:pPr>
        <w:spacing w:before="0"/>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717B68CF" w14:textId="77777777" w:rsidR="00BC592F" w:rsidRPr="00D01263" w:rsidRDefault="00BC592F" w:rsidP="00BC592F">
      <w:pPr>
        <w:spacing w:before="0"/>
        <w:rPr>
          <w:rFonts w:cs="Arial"/>
          <w:b/>
          <w:lang w:val="ru-RU"/>
        </w:rPr>
      </w:pPr>
      <w:r w:rsidRPr="00D01263">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14:paraId="2670BDBE" w14:textId="77777777" w:rsidR="00BC592F" w:rsidRDefault="00BC592F" w:rsidP="00BC592F">
      <w:pPr>
        <w:spacing w:before="0"/>
        <w:rPr>
          <w:rFonts w:cs="Arial"/>
          <w:lang w:val="ru-RU"/>
        </w:rPr>
      </w:pPr>
    </w:p>
    <w:p w14:paraId="4E2BF545" w14:textId="77777777" w:rsidR="00BC592F" w:rsidRPr="00D01263" w:rsidRDefault="00BC592F" w:rsidP="00BC592F">
      <w:pPr>
        <w:spacing w:before="0"/>
        <w:rPr>
          <w:rFonts w:cs="Arial"/>
          <w:b/>
          <w:lang w:val="ru-RU"/>
        </w:rPr>
      </w:pPr>
      <w:r w:rsidRPr="00D01263">
        <w:rPr>
          <w:rFonts w:cs="Arial"/>
          <w:b/>
          <w:lang w:val="ru-RU"/>
        </w:rPr>
        <w:t>Понуђач је дужан да достави следећа средства финансијског обезбеђења:</w:t>
      </w:r>
    </w:p>
    <w:p w14:paraId="076D2A57" w14:textId="77777777" w:rsidR="00BC592F" w:rsidRDefault="00BC592F" w:rsidP="00BC592F">
      <w:pPr>
        <w:spacing w:before="0"/>
        <w:rPr>
          <w:rFonts w:cs="Arial"/>
          <w:b/>
          <w:lang w:val="ru-RU"/>
        </w:rPr>
      </w:pPr>
      <w:r w:rsidRPr="00D01263">
        <w:rPr>
          <w:rFonts w:cs="Arial"/>
          <w:b/>
          <w:lang w:val="ru-RU"/>
        </w:rPr>
        <w:t>У понуди:</w:t>
      </w:r>
    </w:p>
    <w:p w14:paraId="01FE1005" w14:textId="77777777" w:rsidR="00BC592F" w:rsidRPr="00D01263" w:rsidRDefault="00BC592F" w:rsidP="00BC592F">
      <w:pPr>
        <w:spacing w:before="0"/>
        <w:rPr>
          <w:rFonts w:cs="Arial"/>
          <w:lang w:val="ru-RU"/>
        </w:rPr>
      </w:pPr>
      <w:r w:rsidRPr="00D01263">
        <w:rPr>
          <w:rFonts w:cs="Arial"/>
          <w:lang w:val="ru-RU"/>
        </w:rPr>
        <w:t>Меница за озбиљност понуде</w:t>
      </w:r>
    </w:p>
    <w:p w14:paraId="0AB93D14" w14:textId="77777777" w:rsidR="00BC592F" w:rsidRPr="00D01263" w:rsidRDefault="00BC592F" w:rsidP="00BC592F">
      <w:pPr>
        <w:spacing w:before="0"/>
        <w:rPr>
          <w:rFonts w:cs="Arial"/>
          <w:lang w:val="ru-RU"/>
        </w:rPr>
      </w:pPr>
      <w:r w:rsidRPr="00D01263">
        <w:rPr>
          <w:rFonts w:cs="Arial"/>
          <w:lang w:val="ru-RU"/>
        </w:rPr>
        <w:t>Понуђач је обавезан да уз понуду Наручиоцу достави:</w:t>
      </w:r>
    </w:p>
    <w:p w14:paraId="7F68D0A7" w14:textId="77777777" w:rsidR="00BC592F" w:rsidRPr="00D01263" w:rsidRDefault="00BC592F" w:rsidP="00BC592F">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14:paraId="731983D4" w14:textId="77777777" w:rsidR="00BC592F" w:rsidRPr="00D01263" w:rsidRDefault="00BC592F" w:rsidP="00BC592F">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4E33F99" w14:textId="77777777" w:rsidR="00BC592F" w:rsidRPr="00D01263" w:rsidRDefault="00BC592F" w:rsidP="00BC592F">
      <w:pPr>
        <w:spacing w:before="0"/>
        <w:rPr>
          <w:rFonts w:cs="Arial"/>
          <w:lang w:val="ru-RU"/>
        </w:rPr>
      </w:pPr>
      <w:r w:rsidRPr="00D01263">
        <w:rPr>
          <w:rFonts w:cs="Arial"/>
          <w:lang w:val="ru-RU"/>
        </w:rPr>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D0B937F" w14:textId="77777777" w:rsidR="00BC592F" w:rsidRPr="00D01263" w:rsidRDefault="00BC592F" w:rsidP="00BC592F">
      <w:pPr>
        <w:spacing w:before="0"/>
        <w:rPr>
          <w:rFonts w:cs="Arial"/>
          <w:lang w:val="ru-RU"/>
        </w:rPr>
      </w:pPr>
      <w:r w:rsidRPr="00D01263">
        <w:rPr>
          <w:rFonts w:cs="Arial"/>
          <w:lang w:val="ru-RU"/>
        </w:rPr>
        <w:t>•</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вредности понуде (без ПДВ-а) са роком важења минимално </w:t>
      </w:r>
      <w:r>
        <w:rPr>
          <w:rFonts w:cs="Arial"/>
          <w:lang w:val="ru-RU"/>
        </w:rPr>
        <w:t>30дана</w:t>
      </w:r>
      <w:r w:rsidRPr="00D01263">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10262A7C" w14:textId="77777777" w:rsidR="00BC592F" w:rsidRPr="00D01263" w:rsidRDefault="00BC592F" w:rsidP="00BC592F">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3388521" w14:textId="77777777" w:rsidR="00BC592F" w:rsidRPr="00D01263" w:rsidRDefault="00BC592F" w:rsidP="00BC592F">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A5811AA" w14:textId="77777777" w:rsidR="00BC592F" w:rsidRPr="00D01263" w:rsidRDefault="00BC592F" w:rsidP="00BC592F">
      <w:pPr>
        <w:spacing w:before="0"/>
        <w:rPr>
          <w:rFonts w:cs="Arial"/>
          <w:lang w:val="ru-RU"/>
        </w:rPr>
      </w:pPr>
      <w:r w:rsidRPr="00D01263">
        <w:rPr>
          <w:rFonts w:cs="Arial"/>
          <w:lang w:val="ru-RU"/>
        </w:rPr>
        <w:t>3)</w:t>
      </w:r>
      <w:r w:rsidRPr="00D01263">
        <w:rPr>
          <w:rFonts w:cs="Arial"/>
          <w:lang w:val="ru-RU"/>
        </w:rPr>
        <w:tab/>
        <w:t>фотокопију ОП обрасца.</w:t>
      </w:r>
    </w:p>
    <w:p w14:paraId="2FAA75F5" w14:textId="77777777" w:rsidR="00BC592F" w:rsidRPr="00D01263" w:rsidRDefault="00BC592F" w:rsidP="00BC592F">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97C119E" w14:textId="77777777" w:rsidR="00BC592F" w:rsidRPr="00D01263" w:rsidRDefault="00BC592F" w:rsidP="00BC592F">
      <w:pPr>
        <w:spacing w:before="0"/>
        <w:rPr>
          <w:rFonts w:cs="Arial"/>
          <w:lang w:val="ru-RU"/>
        </w:rPr>
      </w:pPr>
      <w:r w:rsidRPr="00D01263">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Pr="00D01263">
        <w:rPr>
          <w:rFonts w:cs="Arial"/>
          <w:lang w:val="ru-RU"/>
        </w:rPr>
        <w:lastRenderedPageBreak/>
        <w:t>обезбеђења које је захтевано уговором, Наручилац  има  право  да  изврши  наплату бланко сопствене менице  за  озбиљност  понуде.</w:t>
      </w:r>
    </w:p>
    <w:p w14:paraId="67BCBD87" w14:textId="77777777" w:rsidR="00BC592F" w:rsidRPr="00D01263" w:rsidRDefault="00BC592F" w:rsidP="00BC592F">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4EBFC9CC" w14:textId="77777777" w:rsidR="00BC592F" w:rsidRPr="00D01263" w:rsidRDefault="00BC592F" w:rsidP="00BC592F">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EAD6436" w14:textId="77777777" w:rsidR="00BC592F" w:rsidRPr="00D01263" w:rsidRDefault="00BC592F" w:rsidP="00BC592F">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CEA41EF" w14:textId="77777777" w:rsidR="00BC592F" w:rsidRDefault="00BC592F" w:rsidP="00BC592F">
      <w:pPr>
        <w:spacing w:before="0"/>
        <w:rPr>
          <w:rFonts w:cs="Arial"/>
          <w:b/>
          <w:lang w:val="ru-RU"/>
        </w:rPr>
      </w:pPr>
      <w:r>
        <w:rPr>
          <w:rFonts w:cs="Arial"/>
          <w:b/>
          <w:lang w:val="ru-RU"/>
        </w:rPr>
        <w:t>Приликом достављања потписаног уговора доставити:</w:t>
      </w:r>
    </w:p>
    <w:p w14:paraId="51F05141" w14:textId="77777777" w:rsidR="00BC592F" w:rsidRPr="00D01263" w:rsidRDefault="00BC592F" w:rsidP="00BC592F">
      <w:pPr>
        <w:spacing w:before="0"/>
        <w:rPr>
          <w:rFonts w:cs="Arial"/>
          <w:lang w:val="ru-RU"/>
        </w:rPr>
      </w:pPr>
      <w:r w:rsidRPr="00D01263">
        <w:rPr>
          <w:rFonts w:cs="Arial"/>
          <w:lang w:val="ru-RU"/>
        </w:rPr>
        <w:t xml:space="preserve">Меница за добро извршење посла </w:t>
      </w:r>
    </w:p>
    <w:p w14:paraId="0B6A05E1" w14:textId="77777777" w:rsidR="00BC592F" w:rsidRPr="00D01263" w:rsidRDefault="00BC592F" w:rsidP="00BC592F">
      <w:pPr>
        <w:spacing w:before="0"/>
        <w:rPr>
          <w:rFonts w:cs="Arial"/>
          <w:lang w:val="ru-RU"/>
        </w:rPr>
      </w:pPr>
      <w:r w:rsidRPr="00D01263">
        <w:rPr>
          <w:rFonts w:cs="Arial"/>
          <w:lang w:val="ru-RU"/>
        </w:rPr>
        <w:t>Изабрани Понуђач је обавезан да Наручиоцу достави:</w:t>
      </w:r>
    </w:p>
    <w:p w14:paraId="7D70455A" w14:textId="77777777" w:rsidR="00BC592F" w:rsidRPr="00D01263" w:rsidRDefault="00BC592F" w:rsidP="00BC592F">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57218BE0" w14:textId="77777777" w:rsidR="00BC592F" w:rsidRDefault="00BC592F" w:rsidP="00BC592F">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30дана</w:t>
      </w:r>
      <w:r w:rsidRPr="00D01263">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3CFFE5B8" w14:textId="77777777" w:rsidR="00BC592F" w:rsidRPr="00D01263" w:rsidRDefault="00BC592F" w:rsidP="00BC592F">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1C996A" w14:textId="77777777" w:rsidR="00BC592F" w:rsidRPr="00D01263" w:rsidRDefault="00BC592F" w:rsidP="00BC592F">
      <w:pPr>
        <w:spacing w:before="0"/>
        <w:rPr>
          <w:rFonts w:cs="Arial"/>
          <w:lang w:val="ru-RU"/>
        </w:rPr>
      </w:pPr>
      <w:r w:rsidRPr="00D01263">
        <w:rPr>
          <w:rFonts w:cs="Arial"/>
          <w:lang w:val="ru-RU"/>
        </w:rPr>
        <w:t>4)</w:t>
      </w:r>
      <w:r w:rsidRPr="00D01263">
        <w:rPr>
          <w:rFonts w:cs="Arial"/>
          <w:lang w:val="ru-RU"/>
        </w:rPr>
        <w:tab/>
        <w:t>фотокопију ОП обрасца.</w:t>
      </w:r>
    </w:p>
    <w:p w14:paraId="24363B9F" w14:textId="77777777" w:rsidR="00BC592F" w:rsidRPr="00D01263" w:rsidRDefault="00BC592F" w:rsidP="00BC592F">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F99FA82" w14:textId="77777777" w:rsidR="00BC592F" w:rsidRPr="00AF06FF" w:rsidRDefault="00BC592F" w:rsidP="00BC592F">
      <w:pPr>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612C2C75" w14:textId="77777777" w:rsidR="00BC592F" w:rsidRPr="0018448A" w:rsidRDefault="00BC592F" w:rsidP="00BC592F">
      <w:pPr>
        <w:pStyle w:val="KDPodnaslov3"/>
        <w:keepNext w:val="0"/>
        <w:spacing w:before="0"/>
        <w:ind w:left="851"/>
        <w:rPr>
          <w:rFonts w:eastAsia="TimesNewRomanPSMT" w:cs="Arial"/>
          <w:b/>
          <w:bCs/>
          <w:iCs/>
        </w:rPr>
      </w:pPr>
      <w:r w:rsidRPr="0018448A">
        <w:rPr>
          <w:rFonts w:eastAsia="TimesNewRomanPSMT" w:cs="Arial"/>
          <w:b/>
          <w:bCs/>
          <w:iCs/>
        </w:rPr>
        <w:t>Достављање средстава финансијског обезбеђења</w:t>
      </w:r>
    </w:p>
    <w:p w14:paraId="76B27F88" w14:textId="77777777" w:rsidR="00BC592F" w:rsidRDefault="00BC592F" w:rsidP="00BC592F">
      <w:pPr>
        <w:tabs>
          <w:tab w:val="left" w:pos="567"/>
          <w:tab w:val="left" w:pos="709"/>
        </w:tabs>
        <w:spacing w:after="120"/>
        <w:rPr>
          <w:rFonts w:eastAsia="TimesNewRomanPSMT" w:cs="Arial"/>
          <w:bCs/>
          <w:lang w:val="sr-Cyrl-RS"/>
        </w:rPr>
      </w:pPr>
      <w:r w:rsidRPr="00E038B2">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r w:rsidRPr="00E038B2">
        <w:rPr>
          <w:rFonts w:eastAsia="TimesNewRomanPSMT" w:cs="Arial"/>
          <w:bCs/>
          <w:lang w:val="sr-Cyrl-RS"/>
        </w:rPr>
        <w:t>.</w:t>
      </w:r>
    </w:p>
    <w:p w14:paraId="00764485" w14:textId="4B29491D" w:rsidR="00BC592F" w:rsidRPr="00BC592F" w:rsidRDefault="00BC592F" w:rsidP="00BC592F">
      <w:pPr>
        <w:spacing w:after="120"/>
        <w:jc w:val="left"/>
        <w:rPr>
          <w:b/>
          <w:bCs/>
          <w:lang w:val="sr-Latn-RS"/>
        </w:rPr>
      </w:pPr>
      <w:r w:rsidRPr="00657CE5">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BC592F">
        <w:rPr>
          <w:b/>
          <w:bCs/>
        </w:rPr>
        <w:t>и доставља се</w:t>
      </w:r>
      <w:r w:rsidRPr="00BC592F">
        <w:rPr>
          <w:b/>
          <w:bCs/>
          <w:lang w:val="sr-Cyrl-RS"/>
        </w:rPr>
        <w:t xml:space="preserve"> уз потписан уговор </w:t>
      </w:r>
      <w:r w:rsidRPr="00BC592F">
        <w:rPr>
          <w:b/>
          <w:bCs/>
        </w:rPr>
        <w:t xml:space="preserve">лично или поштом на адресу: </w:t>
      </w:r>
      <w:r w:rsidRPr="00657CE5">
        <w:t>огранак ТЕНТ, Улица Богољуба Урошевића Црног 44., 11500 Обреновац</w:t>
      </w:r>
      <w:r>
        <w:rPr>
          <w:b/>
          <w:bCs/>
          <w:lang w:val="sr-Cyrl-RS"/>
        </w:rPr>
        <w:t xml:space="preserve">, </w:t>
      </w:r>
      <w:r w:rsidRPr="00657CE5">
        <w:t>са назнаком:</w:t>
      </w:r>
      <w:r w:rsidRPr="00BC592F">
        <w:rPr>
          <w:b/>
          <w:bCs/>
        </w:rPr>
        <w:t xml:space="preserve"> Средство финансијског обезбеђења за ЈН</w:t>
      </w:r>
      <w:r w:rsidRPr="00BC592F">
        <w:rPr>
          <w:b/>
          <w:bCs/>
          <w:lang w:val="sr-Cyrl-RS"/>
        </w:rPr>
        <w:t xml:space="preserve"> бр.     </w:t>
      </w:r>
      <w:r w:rsidRPr="00BC592F">
        <w:rPr>
          <w:rFonts w:cs="Arial"/>
          <w:b/>
          <w:lang w:val="sr-Latn-RS"/>
        </w:rPr>
        <w:t>3000/0038/2018</w:t>
      </w:r>
      <w:r w:rsidRPr="00BC592F">
        <w:rPr>
          <w:rFonts w:cs="Arial"/>
          <w:b/>
          <w:lang w:val="sr-Cyrl-RS"/>
        </w:rPr>
        <w:t>(</w:t>
      </w:r>
      <w:r w:rsidRPr="00BC592F">
        <w:rPr>
          <w:rFonts w:cs="Arial"/>
          <w:b/>
          <w:lang w:val="sr-Latn-RS"/>
        </w:rPr>
        <w:t>360/2018</w:t>
      </w:r>
      <w:r w:rsidRPr="00BC592F">
        <w:rPr>
          <w:rFonts w:cs="Arial"/>
          <w:b/>
          <w:lang w:val="sr-Cyrl-RS"/>
        </w:rPr>
        <w:t>)</w:t>
      </w:r>
    </w:p>
    <w:p w14:paraId="6983D6E5" w14:textId="67D8BA77" w:rsidR="00BC592F" w:rsidRPr="00EF1521" w:rsidRDefault="00BC592F" w:rsidP="00BC592F">
      <w:pPr>
        <w:ind w:right="-19"/>
        <w:jc w:val="left"/>
        <w:outlineLvl w:val="0"/>
        <w:rPr>
          <w:rFonts w:cs="Arial"/>
        </w:rPr>
      </w:pPr>
      <w:r w:rsidRPr="00EF1521">
        <w:rPr>
          <w:rFonts w:cs="Arial"/>
          <w:lang w:val="sr-Cyrl-RS"/>
        </w:rPr>
        <w:t>Понуђач</w:t>
      </w:r>
      <w:r w:rsidRPr="00EF1521">
        <w:rPr>
          <w:rFonts w:cs="Arial"/>
        </w:rPr>
        <w:t xml:space="preserve"> је одгвооран за прописан и безбедан начин доставњања средстава финансијског обезбеђења.</w:t>
      </w:r>
    </w:p>
    <w:p w14:paraId="1C2B02F3" w14:textId="4D749F72" w:rsidR="00BC592F" w:rsidRDefault="00BC592F" w:rsidP="00CE271E">
      <w:pPr>
        <w:spacing w:before="0"/>
        <w:rPr>
          <w:rFonts w:cs="Arial"/>
        </w:rPr>
      </w:pPr>
    </w:p>
    <w:p w14:paraId="0E15BF25" w14:textId="77777777" w:rsidR="00BC592F" w:rsidRPr="00CE271E" w:rsidRDefault="00BC592F" w:rsidP="00CE271E">
      <w:pPr>
        <w:spacing w:before="0"/>
        <w:rPr>
          <w:rFonts w:cs="Arial"/>
          <w:lang w:val="sr-Cyrl-RS"/>
        </w:rPr>
      </w:pPr>
    </w:p>
    <w:p w14:paraId="3E5DE9C2" w14:textId="69952BDF" w:rsidR="0085348E" w:rsidRPr="00037196" w:rsidRDefault="0085348E" w:rsidP="00FF093D">
      <w:pPr>
        <w:pStyle w:val="KDPodnaslov2"/>
        <w:numPr>
          <w:ilvl w:val="1"/>
          <w:numId w:val="21"/>
        </w:numPr>
        <w:spacing w:before="0"/>
        <w:jc w:val="both"/>
        <w:rPr>
          <w:rFonts w:cs="Arial"/>
        </w:rPr>
      </w:pPr>
      <w:r w:rsidRPr="00037196">
        <w:rPr>
          <w:rFonts w:cs="Arial"/>
        </w:rPr>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r w:rsidRPr="000371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037196" w:rsidRDefault="0085348E" w:rsidP="0085348E">
      <w:pPr>
        <w:pStyle w:val="KDParagraf"/>
        <w:spacing w:before="0"/>
        <w:rPr>
          <w:rFonts w:cs="Arial"/>
        </w:rPr>
      </w:pPr>
      <w:r w:rsidRPr="00037196">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037196" w:rsidRDefault="0085348E" w:rsidP="0085348E">
      <w:pPr>
        <w:pStyle w:val="KDParagraf"/>
        <w:spacing w:before="0"/>
        <w:rPr>
          <w:rFonts w:cs="Arial"/>
        </w:rPr>
      </w:pPr>
      <w:r w:rsidRPr="00037196">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037196" w:rsidRDefault="0085348E" w:rsidP="0085348E">
      <w:pPr>
        <w:pStyle w:val="KDParagraf"/>
        <w:spacing w:before="0"/>
        <w:rPr>
          <w:rFonts w:cs="Arial"/>
        </w:rPr>
      </w:pPr>
      <w:r w:rsidRPr="00037196">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037196" w:rsidRDefault="0085348E" w:rsidP="0085348E">
      <w:pPr>
        <w:pStyle w:val="KDParagraf"/>
        <w:spacing w:before="0"/>
        <w:rPr>
          <w:rFonts w:cs="Arial"/>
        </w:rPr>
      </w:pPr>
      <w:r w:rsidRPr="00037196">
        <w:rPr>
          <w:rFonts w:cs="Arial"/>
        </w:rPr>
        <w:t>Наручилац не одговара за поверљивост података који нису означени на горе наведени начин.</w:t>
      </w:r>
    </w:p>
    <w:p w14:paraId="6A692E1F" w14:textId="77777777" w:rsidR="0085348E" w:rsidRPr="00037196" w:rsidRDefault="0085348E" w:rsidP="0085348E">
      <w:pPr>
        <w:pStyle w:val="KDParagraf"/>
        <w:spacing w:before="0"/>
        <w:rPr>
          <w:rFonts w:cs="Arial"/>
        </w:rPr>
      </w:pPr>
      <w:r w:rsidRPr="0003719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r w:rsidRPr="000371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597D40B7" w:rsidR="0085348E" w:rsidRDefault="0085348E" w:rsidP="0085348E">
      <w:pPr>
        <w:pStyle w:val="KDParagraf"/>
        <w:spacing w:before="0"/>
        <w:rPr>
          <w:rFonts w:cs="Arial"/>
        </w:rPr>
      </w:pPr>
      <w:r w:rsidRPr="0003719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593B772" w14:textId="77777777" w:rsidR="00272F3F" w:rsidRPr="00037196" w:rsidRDefault="00272F3F" w:rsidP="0085348E">
      <w:pPr>
        <w:pStyle w:val="KDParagraf"/>
        <w:spacing w:before="0"/>
        <w:rPr>
          <w:rFonts w:cs="Arial"/>
        </w:rPr>
      </w:pPr>
    </w:p>
    <w:p w14:paraId="3A60F447" w14:textId="77777777" w:rsidR="0085348E" w:rsidRPr="00037196" w:rsidRDefault="0085348E" w:rsidP="00FF093D">
      <w:pPr>
        <w:pStyle w:val="KDPodnaslov2"/>
        <w:numPr>
          <w:ilvl w:val="1"/>
          <w:numId w:val="21"/>
        </w:numPr>
        <w:spacing w:before="0"/>
        <w:jc w:val="both"/>
        <w:rPr>
          <w:rFonts w:cs="Arial"/>
        </w:rPr>
      </w:pPr>
      <w:r w:rsidRPr="00037196">
        <w:rPr>
          <w:rFonts w:cs="Arial"/>
        </w:rPr>
        <w:t>Поштовање обавеза које произлазе из прописа о заштити на раду и других прописа</w:t>
      </w:r>
    </w:p>
    <w:p w14:paraId="3488290D" w14:textId="2CC85AC0" w:rsidR="0085348E" w:rsidRPr="00EC6AF3"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669BA8B8" w14:textId="77777777" w:rsidR="0085348E" w:rsidRPr="00037196" w:rsidRDefault="0085348E" w:rsidP="0085348E">
      <w:pPr>
        <w:pStyle w:val="KDParagraf"/>
        <w:spacing w:before="0"/>
        <w:rPr>
          <w:rFonts w:cs="Arial"/>
          <w:lang w:val="ru-RU"/>
        </w:rPr>
      </w:pPr>
    </w:p>
    <w:p w14:paraId="7CA4823E" w14:textId="77777777" w:rsidR="0085348E" w:rsidRPr="00037196" w:rsidRDefault="0085348E" w:rsidP="00FF093D">
      <w:pPr>
        <w:pStyle w:val="KDPodnaslov2"/>
        <w:numPr>
          <w:ilvl w:val="1"/>
          <w:numId w:val="21"/>
        </w:numPr>
        <w:spacing w:before="0"/>
        <w:jc w:val="both"/>
        <w:rPr>
          <w:rFonts w:cs="Arial"/>
        </w:rPr>
      </w:pPr>
      <w:r w:rsidRPr="00037196">
        <w:rPr>
          <w:rFonts w:cs="Arial"/>
        </w:rPr>
        <w:t>Накнада за коришћење патената</w:t>
      </w:r>
    </w:p>
    <w:p w14:paraId="4E2577D6" w14:textId="77777777" w:rsidR="0085348E" w:rsidRPr="00037196" w:rsidRDefault="0085348E" w:rsidP="0085348E">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37196" w:rsidRDefault="008F774C" w:rsidP="0085348E">
      <w:pPr>
        <w:pStyle w:val="KDParagraf"/>
        <w:spacing w:before="0"/>
        <w:rPr>
          <w:rFonts w:cs="Arial"/>
          <w:lang w:val="ru-RU" w:eastAsia="sr-Latn-CS"/>
        </w:rPr>
      </w:pPr>
    </w:p>
    <w:p w14:paraId="1935C1F1" w14:textId="05608E23" w:rsidR="0085348E" w:rsidRPr="00037196" w:rsidRDefault="008F774C" w:rsidP="00FF093D">
      <w:pPr>
        <w:pStyle w:val="KDPodnaslov2"/>
        <w:numPr>
          <w:ilvl w:val="1"/>
          <w:numId w:val="21"/>
        </w:numPr>
        <w:spacing w:before="0"/>
        <w:jc w:val="both"/>
        <w:rPr>
          <w:rFonts w:cs="Arial"/>
        </w:rPr>
      </w:pPr>
      <w:r w:rsidRPr="00037196">
        <w:rPr>
          <w:rFonts w:cs="Arial"/>
        </w:rPr>
        <w:t>Начело заштите животне средине и обезбеђивања енергетске ефикасности</w:t>
      </w:r>
    </w:p>
    <w:p w14:paraId="29029429" w14:textId="52A990E4" w:rsidR="008F774C" w:rsidRPr="00037196" w:rsidRDefault="008F774C" w:rsidP="008F774C">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037196" w:rsidRDefault="008D2B23" w:rsidP="008D2B23">
      <w:pPr>
        <w:spacing w:before="0"/>
        <w:ind w:left="851"/>
        <w:rPr>
          <w:rFonts w:eastAsia="TimesNewRomanPSMT" w:cs="Arial"/>
          <w:bCs/>
          <w:iCs/>
          <w:color w:val="00B0F0"/>
        </w:rPr>
      </w:pPr>
    </w:p>
    <w:p w14:paraId="5F992540" w14:textId="77777777" w:rsidR="008D2B23" w:rsidRPr="00037196" w:rsidRDefault="008D2B23" w:rsidP="00FF093D">
      <w:pPr>
        <w:pStyle w:val="KDPodnaslov2"/>
        <w:numPr>
          <w:ilvl w:val="1"/>
          <w:numId w:val="21"/>
        </w:numPr>
        <w:spacing w:before="0"/>
        <w:jc w:val="both"/>
        <w:rPr>
          <w:rFonts w:cs="Arial"/>
        </w:rPr>
      </w:pPr>
      <w:bookmarkStart w:id="229" w:name="_Toc441651602"/>
      <w:bookmarkStart w:id="230" w:name="_Toc442559913"/>
      <w:r w:rsidRPr="00037196">
        <w:rPr>
          <w:rFonts w:cs="Arial"/>
        </w:rPr>
        <w:t>Додатне информације и објашњења</w:t>
      </w:r>
      <w:bookmarkEnd w:id="229"/>
      <w:bookmarkEnd w:id="230"/>
    </w:p>
    <w:p w14:paraId="00CCBF54" w14:textId="77777777" w:rsidR="00BC592F" w:rsidRPr="00BC592F" w:rsidRDefault="008D2B23" w:rsidP="00BC592F">
      <w:pPr>
        <w:ind w:right="-19"/>
        <w:outlineLvl w:val="0"/>
        <w:rPr>
          <w:rFonts w:cs="Arial"/>
          <w:b/>
          <w:lang w:val="sr-Cyrl-RS"/>
        </w:rPr>
      </w:pPr>
      <w:r w:rsidRPr="00BC592F">
        <w:rPr>
          <w:rFonts w:cs="Arial"/>
          <w:lang w:val="ru-RU"/>
        </w:rPr>
        <w:t xml:space="preserve">Заинтерсовано лице може, у писаном облику, тражити </w:t>
      </w:r>
      <w:r w:rsidR="00B505E8" w:rsidRPr="00BC592F">
        <w:rPr>
          <w:rFonts w:cs="Arial"/>
          <w:lang w:val="ru-RU"/>
        </w:rPr>
        <w:t xml:space="preserve">од Наручиоца </w:t>
      </w:r>
      <w:r w:rsidRPr="00BC592F">
        <w:rPr>
          <w:rFonts w:cs="Arial"/>
          <w:lang w:val="ru-RU"/>
        </w:rPr>
        <w:t>додатне информације или појашњења у вези са припрем</w:t>
      </w:r>
      <w:r w:rsidR="00B505E8" w:rsidRPr="00BC592F">
        <w:rPr>
          <w:rFonts w:cs="Arial"/>
          <w:lang w:val="ru-RU"/>
        </w:rPr>
        <w:t>ањем</w:t>
      </w:r>
      <w:r w:rsidRPr="00BC592F">
        <w:rPr>
          <w:rFonts w:cs="Arial"/>
          <w:lang w:val="ru-RU"/>
        </w:rPr>
        <w:t xml:space="preserve"> понуде,</w:t>
      </w:r>
      <w:r w:rsidR="00B505E8" w:rsidRPr="00BC592F">
        <w:rPr>
          <w:rFonts w:cs="Arial"/>
          <w:lang w:val="ru-RU"/>
        </w:rPr>
        <w:t>при чему може да укаже Наручиоцу и на евентуално уочене недостатке и неправилности у конкурсној документацији,</w:t>
      </w:r>
      <w:r w:rsidRPr="00BC592F">
        <w:rPr>
          <w:rFonts w:cs="Arial"/>
          <w:lang w:val="ru-RU"/>
        </w:rPr>
        <w:t xml:space="preserve"> најкасније пет дана пре истека рока за подношење понуде, на адресу Наручиоца, са назнаком: „</w:t>
      </w:r>
      <w:r w:rsidRPr="00BC592F">
        <w:rPr>
          <w:rFonts w:cs="Arial"/>
          <w:b/>
          <w:lang w:val="ru-RU"/>
        </w:rPr>
        <w:t>ОБЈАШЊЕЊА</w:t>
      </w:r>
      <w:r w:rsidRPr="00BC592F">
        <w:rPr>
          <w:rFonts w:cs="Arial"/>
          <w:lang w:val="ru-RU"/>
        </w:rPr>
        <w:t xml:space="preserve"> – позив за јавну набавку број </w:t>
      </w:r>
      <w:r w:rsidR="00BC592F" w:rsidRPr="00BC592F">
        <w:rPr>
          <w:rFonts w:cs="Arial"/>
          <w:b/>
          <w:lang w:val="sr-Latn-RS"/>
        </w:rPr>
        <w:t>3000/0038/2018</w:t>
      </w:r>
      <w:r w:rsidR="00BC592F" w:rsidRPr="00BC592F">
        <w:rPr>
          <w:rFonts w:cs="Arial"/>
          <w:b/>
          <w:lang w:val="sr-Cyrl-RS"/>
        </w:rPr>
        <w:t>(</w:t>
      </w:r>
      <w:r w:rsidR="00BC592F" w:rsidRPr="00BC592F">
        <w:rPr>
          <w:rFonts w:cs="Arial"/>
          <w:b/>
          <w:lang w:val="sr-Latn-RS"/>
        </w:rPr>
        <w:t>360/2018</w:t>
      </w:r>
      <w:r w:rsidR="00BC592F" w:rsidRPr="00BC592F">
        <w:rPr>
          <w:rFonts w:cs="Arial"/>
          <w:b/>
          <w:lang w:val="sr-Cyrl-RS"/>
        </w:rPr>
        <w:t>)</w:t>
      </w:r>
    </w:p>
    <w:p w14:paraId="1136E431" w14:textId="3E63414B" w:rsidR="008D2B23" w:rsidRPr="00037196" w:rsidRDefault="008D2B23" w:rsidP="00CE271E">
      <w:pPr>
        <w:ind w:right="-19"/>
        <w:outlineLvl w:val="0"/>
        <w:rPr>
          <w:rFonts w:cs="Arial"/>
        </w:rPr>
      </w:pPr>
      <w:r w:rsidRPr="00037196">
        <w:rPr>
          <w:rFonts w:cs="Arial"/>
          <w:lang w:val="ru-RU"/>
        </w:rPr>
        <w:t>или електронским путем на е-</w:t>
      </w:r>
      <w:r w:rsidR="001C0AD0">
        <w:rPr>
          <w:rFonts w:cs="Arial"/>
        </w:rPr>
        <w:t>маил</w:t>
      </w:r>
      <w:r w:rsidRPr="00037196">
        <w:rPr>
          <w:rFonts w:cs="Arial"/>
          <w:lang w:val="ru-RU"/>
        </w:rPr>
        <w:t xml:space="preserve"> адресу:</w:t>
      </w:r>
      <w:hyperlink r:id="rId169" w:history="1">
        <w:r w:rsidR="00F05DFE" w:rsidRPr="00024ECF">
          <w:rPr>
            <w:rStyle w:val="Hyperlink"/>
            <w:rFonts w:cs="Arial"/>
            <w:lang w:val="sr-Latn-RS"/>
          </w:rPr>
          <w:t>danijela.janjic</w:t>
        </w:r>
        <w:r w:rsidR="00F05DFE" w:rsidRPr="00024ECF">
          <w:rPr>
            <w:rStyle w:val="Hyperlink"/>
            <w:rFonts w:cs="Arial"/>
            <w:lang w:val="ru-RU"/>
          </w:rPr>
          <w:t>@</w:t>
        </w:r>
      </w:hyperlink>
      <w:r w:rsidR="00F05DFE">
        <w:rPr>
          <w:rStyle w:val="Hyperlink"/>
          <w:rFonts w:cs="Arial"/>
          <w:lang w:val="sr-Latn-RS"/>
        </w:rPr>
        <w:t>eps.rs</w:t>
      </w:r>
      <w:r w:rsidRPr="00037196">
        <w:rPr>
          <w:rFonts w:cs="Arial"/>
          <w:lang w:val="ru-RU"/>
        </w:rPr>
        <w:t xml:space="preserve">,радним данима (понедељак – петак) у времену </w:t>
      </w:r>
      <w:r w:rsidRPr="00EC6AF3">
        <w:rPr>
          <w:rFonts w:cs="Arial"/>
          <w:lang w:val="ru-RU"/>
        </w:rPr>
        <w:t xml:space="preserve">од </w:t>
      </w:r>
      <w:r w:rsidR="00AB2CC3" w:rsidRPr="00EC6AF3">
        <w:rPr>
          <w:rFonts w:cs="Arial"/>
          <w:lang w:val="ru-RU"/>
        </w:rPr>
        <w:t xml:space="preserve">07,00 до 14,00 </w:t>
      </w:r>
      <w:r w:rsidRPr="00EC6AF3">
        <w:rPr>
          <w:rFonts w:cs="Arial"/>
          <w:lang w:val="ru-RU"/>
        </w:rPr>
        <w:t>часова</w:t>
      </w:r>
      <w:r w:rsidRPr="00037196">
        <w:rPr>
          <w:rFonts w:cs="Arial"/>
          <w:lang w:val="ru-RU"/>
        </w:rPr>
        <w:t xml:space="preserve">. </w:t>
      </w:r>
      <w:r w:rsidRPr="0003719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37196" w:rsidRDefault="008D2B23" w:rsidP="008D2B23">
      <w:pPr>
        <w:spacing w:before="0"/>
        <w:rPr>
          <w:rFonts w:cs="Arial"/>
          <w:lang w:val="ru-RU"/>
        </w:rPr>
      </w:pPr>
      <w:r w:rsidRPr="00037196">
        <w:rPr>
          <w:rFonts w:cs="Arial"/>
          <w:lang w:val="ru-RU"/>
        </w:rPr>
        <w:t xml:space="preserve">Наручилац ће у року од три дана по пријему захтева објавити </w:t>
      </w:r>
      <w:r w:rsidRPr="00037196">
        <w:rPr>
          <w:rFonts w:cs="Arial"/>
        </w:rPr>
        <w:t>Одговор на захтев</w:t>
      </w:r>
      <w:r w:rsidRPr="00037196">
        <w:rPr>
          <w:rFonts w:cs="Arial"/>
          <w:lang w:val="ru-RU"/>
        </w:rPr>
        <w:t xml:space="preserve"> на Порталу јавних набавки и својој интернет страници.</w:t>
      </w:r>
    </w:p>
    <w:p w14:paraId="10B3A0E0" w14:textId="77777777" w:rsidR="008D2B23" w:rsidRPr="00037196" w:rsidRDefault="008D2B23" w:rsidP="008D2B23">
      <w:pPr>
        <w:pStyle w:val="KDMojTekst"/>
        <w:spacing w:before="0"/>
        <w:rPr>
          <w:rFonts w:cs="Arial"/>
          <w:i w:val="0"/>
          <w:color w:val="auto"/>
          <w:sz w:val="22"/>
          <w:szCs w:val="22"/>
        </w:rPr>
      </w:pPr>
      <w:r w:rsidRPr="00037196">
        <w:rPr>
          <w:rFonts w:cs="Arial"/>
          <w:i w:val="0"/>
          <w:color w:val="auto"/>
          <w:sz w:val="22"/>
          <w:szCs w:val="22"/>
        </w:rPr>
        <w:t>Тражење додатних информација и појашњења телефоном није дозвољено.</w:t>
      </w:r>
    </w:p>
    <w:p w14:paraId="53D62DD3" w14:textId="77777777" w:rsidR="00C14152" w:rsidRPr="00037196" w:rsidRDefault="00C14152" w:rsidP="00C14152">
      <w:pPr>
        <w:spacing w:before="0"/>
        <w:rPr>
          <w:rFonts w:cs="Arial"/>
          <w:lang w:val="ru-RU"/>
        </w:rPr>
      </w:pPr>
      <w:r w:rsidRPr="0003719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037196">
        <w:rPr>
          <w:rFonts w:cs="Arial"/>
          <w:lang w:val="ru-RU"/>
        </w:rPr>
        <w:lastRenderedPageBreak/>
        <w:t>што је друга страна дужна и да учини када је то неопходно као доказ да је извршено достављање.</w:t>
      </w:r>
    </w:p>
    <w:p w14:paraId="5AA8E293" w14:textId="77777777" w:rsidR="00C14152" w:rsidRPr="00037196" w:rsidRDefault="00C14152" w:rsidP="00C14152">
      <w:pPr>
        <w:spacing w:before="0"/>
        <w:rPr>
          <w:rFonts w:cs="Arial"/>
          <w:lang w:val="ru-RU"/>
        </w:rPr>
      </w:pPr>
      <w:r w:rsidRPr="000371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37196" w:rsidRDefault="00C14152" w:rsidP="00C14152">
      <w:pPr>
        <w:spacing w:before="0"/>
        <w:rPr>
          <w:rFonts w:cs="Arial"/>
          <w:lang w:val="ru-RU"/>
        </w:rPr>
      </w:pPr>
      <w:r w:rsidRPr="000371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37196" w:rsidRDefault="00C14152" w:rsidP="00C14152">
      <w:pPr>
        <w:spacing w:before="0"/>
        <w:rPr>
          <w:rFonts w:cs="Arial"/>
          <w:lang w:val="ru-RU"/>
        </w:rPr>
      </w:pPr>
      <w:r w:rsidRPr="000371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59F6455D"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F05DFE" w:rsidRPr="00024ECF">
          <w:rPr>
            <w:rStyle w:val="Hyperlink"/>
            <w:rFonts w:cs="Arial"/>
          </w:rPr>
          <w:t>www.</w:t>
        </w:r>
        <w:r w:rsidR="00F05DFE" w:rsidRPr="00024ECF">
          <w:rPr>
            <w:rStyle w:val="Hyperlink"/>
            <w:rFonts w:cs="Arial"/>
            <w:lang w:val="sr-Latn-RS"/>
          </w:rPr>
          <w:t>kjn</w:t>
        </w:r>
        <w:r w:rsidR="00F05DFE" w:rsidRPr="00024ECF">
          <w:rPr>
            <w:rStyle w:val="Hyperlink"/>
            <w:rFonts w:cs="Arial"/>
          </w:rPr>
          <w:t>.gov.rs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FF093D">
      <w:pPr>
        <w:pStyle w:val="KDPodnaslov2"/>
        <w:numPr>
          <w:ilvl w:val="1"/>
          <w:numId w:val="21"/>
        </w:numPr>
        <w:spacing w:before="0"/>
        <w:jc w:val="both"/>
        <w:rPr>
          <w:rFonts w:cs="Arial"/>
        </w:rPr>
      </w:pPr>
      <w:bookmarkStart w:id="231" w:name="_Toc441651603"/>
      <w:bookmarkStart w:id="232" w:name="_Toc442559914"/>
      <w:r w:rsidRPr="00037196">
        <w:rPr>
          <w:rFonts w:cs="Arial"/>
        </w:rPr>
        <w:t>Трошкови понуде</w:t>
      </w:r>
      <w:bookmarkEnd w:id="231"/>
      <w:bookmarkEnd w:id="232"/>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D8ADE62" w14:textId="2374C466" w:rsidR="008D2B23" w:rsidRPr="00037196" w:rsidRDefault="008D2B23" w:rsidP="008D2B23">
      <w:pPr>
        <w:pStyle w:val="KDParagraf"/>
        <w:spacing w:before="0"/>
        <w:rPr>
          <w:rFonts w:cs="Arial"/>
        </w:rPr>
      </w:pPr>
      <w:r w:rsidRPr="0003719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0F3FE26" w14:textId="77777777" w:rsidR="00C14152" w:rsidRPr="00037196" w:rsidRDefault="00C14152" w:rsidP="00FF093D">
      <w:pPr>
        <w:pStyle w:val="KDPodnaslov2"/>
        <w:numPr>
          <w:ilvl w:val="1"/>
          <w:numId w:val="21"/>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37196" w:rsidRDefault="00C14152" w:rsidP="00C14152">
      <w:pPr>
        <w:pStyle w:val="KDParagraf"/>
        <w:spacing w:before="0"/>
        <w:rPr>
          <w:rFonts w:eastAsia="TimesNewRomanPSMT" w:cs="Arial"/>
        </w:rPr>
      </w:pPr>
      <w:r w:rsidRPr="000371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37196" w:rsidRDefault="008D2B23" w:rsidP="008D2B23">
      <w:pPr>
        <w:spacing w:before="0"/>
        <w:rPr>
          <w:rFonts w:cs="Arial"/>
        </w:rPr>
      </w:pPr>
    </w:p>
    <w:p w14:paraId="31C562D4" w14:textId="77777777" w:rsidR="00B20A6C" w:rsidRPr="00037196" w:rsidRDefault="00B20A6C" w:rsidP="00FF093D">
      <w:pPr>
        <w:pStyle w:val="KDPodnaslov2"/>
        <w:numPr>
          <w:ilvl w:val="1"/>
          <w:numId w:val="21"/>
        </w:numPr>
        <w:spacing w:before="0"/>
        <w:jc w:val="both"/>
        <w:rPr>
          <w:rFonts w:cs="Arial"/>
        </w:rPr>
      </w:pPr>
      <w:bookmarkStart w:id="233" w:name="_Toc442559917"/>
      <w:bookmarkStart w:id="234" w:name="_Toc441651606"/>
      <w:r w:rsidRPr="00037196">
        <w:rPr>
          <w:rFonts w:cs="Arial"/>
        </w:rPr>
        <w:t>Разлози за одбијање понуде</w:t>
      </w:r>
      <w:bookmarkEnd w:id="233"/>
      <w:r w:rsidRPr="00037196">
        <w:rPr>
          <w:rFonts w:cs="Arial"/>
        </w:rPr>
        <w:t xml:space="preserve"> </w:t>
      </w:r>
      <w:bookmarkEnd w:id="234"/>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FF093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FF093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FF093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37196">
        <w:rPr>
          <w:rFonts w:ascii="Arial" w:eastAsia="TimesNewRomanPSMT" w:hAnsi="Arial" w:cs="Arial"/>
          <w:bCs/>
          <w:iCs/>
        </w:rPr>
        <w:t>односно ако:</w:t>
      </w:r>
    </w:p>
    <w:p w14:paraId="2BCDED8A" w14:textId="0DE94899" w:rsidR="00B20A6C" w:rsidRPr="006C4A25" w:rsidRDefault="00B20A6C" w:rsidP="00FF093D">
      <w:pPr>
        <w:pStyle w:val="KDNabrajanje"/>
        <w:numPr>
          <w:ilvl w:val="0"/>
          <w:numId w:val="16"/>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испуњава обавезне услове за учешће;</w:t>
      </w:r>
    </w:p>
    <w:p w14:paraId="4992C4DD" w14:textId="1E122B0B" w:rsidR="006C4A25" w:rsidRPr="00037196" w:rsidRDefault="006C4A25" w:rsidP="00FF093D">
      <w:pPr>
        <w:pStyle w:val="KDNabrajanje"/>
        <w:numPr>
          <w:ilvl w:val="0"/>
          <w:numId w:val="16"/>
        </w:numPr>
        <w:spacing w:before="0"/>
        <w:ind w:left="714" w:hanging="357"/>
        <w:rPr>
          <w:rFonts w:cs="Arial"/>
        </w:rPr>
      </w:pPr>
      <w:r>
        <w:rPr>
          <w:rFonts w:eastAsia="TimesNewRomanPSMT" w:cs="Arial"/>
          <w:bCs/>
          <w:iCs/>
          <w:lang w:val="sr-Cyrl-RS"/>
        </w:rPr>
        <w:t>Ако Понуђач не достави средство финансијскогобезбеђења</w:t>
      </w:r>
    </w:p>
    <w:p w14:paraId="71241237" w14:textId="77777777" w:rsidR="00B20A6C" w:rsidRPr="00037196" w:rsidRDefault="00B20A6C" w:rsidP="00FF093D">
      <w:pPr>
        <w:pStyle w:val="KDNabrajanje"/>
        <w:numPr>
          <w:ilvl w:val="0"/>
          <w:numId w:val="16"/>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78F85A4E" w14:textId="508F96D9" w:rsidR="00B20A6C" w:rsidRPr="00650E62" w:rsidRDefault="00B20A6C" w:rsidP="00FF093D">
      <w:pPr>
        <w:pStyle w:val="KDNabrajanje"/>
        <w:numPr>
          <w:ilvl w:val="0"/>
          <w:numId w:val="16"/>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037196" w:rsidRDefault="00B20A6C" w:rsidP="00B20A6C">
      <w:pPr>
        <w:spacing w:before="0"/>
        <w:rPr>
          <w:rFonts w:cs="Arial"/>
        </w:rPr>
      </w:pPr>
      <w:r w:rsidRPr="00037196">
        <w:rPr>
          <w:rFonts w:cs="Arial"/>
        </w:rPr>
        <w:t>Наручилац ће донети одлуку о обустави поступка јавне набавке у складу са чланом 109. Закона.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FF093D">
      <w:pPr>
        <w:pStyle w:val="KDPodnaslov2"/>
        <w:numPr>
          <w:ilvl w:val="1"/>
          <w:numId w:val="21"/>
        </w:numPr>
        <w:spacing w:before="0"/>
        <w:jc w:val="both"/>
        <w:rPr>
          <w:rFonts w:cs="Arial"/>
        </w:rPr>
      </w:pPr>
      <w:r w:rsidRPr="00037196">
        <w:rPr>
          <w:rFonts w:cs="Arial"/>
        </w:rPr>
        <w:t>Рок за доношење Одлуке о додели уговора/обустави</w:t>
      </w:r>
    </w:p>
    <w:p w14:paraId="2E124842" w14:textId="4187641F" w:rsidR="00C14152" w:rsidRPr="00037196" w:rsidRDefault="00C14152" w:rsidP="00C14152">
      <w:pPr>
        <w:pStyle w:val="KDParagraf"/>
        <w:spacing w:before="0"/>
        <w:rPr>
          <w:rFonts w:eastAsia="TimesNewRomanPSMT" w:cs="Arial"/>
        </w:rPr>
      </w:pPr>
      <w:r w:rsidRPr="00037196">
        <w:rPr>
          <w:rFonts w:eastAsia="TimesNewRomanPSMT" w:cs="Arial"/>
        </w:rPr>
        <w:t xml:space="preserve">Наручилац ће одлуку о додели уговора/обустави поступка донети у року од максимално </w:t>
      </w:r>
      <w:r w:rsidR="00BD0B3C">
        <w:rPr>
          <w:rFonts w:eastAsia="TimesNewRomanPSMT" w:cs="Arial"/>
        </w:rPr>
        <w:t>25</w:t>
      </w:r>
      <w:r w:rsidRPr="00037196">
        <w:rPr>
          <w:rFonts w:eastAsia="TimesNewRomanPSMT" w:cs="Arial"/>
        </w:rPr>
        <w:t xml:space="preserve"> (</w:t>
      </w:r>
      <w:r w:rsidR="00BD0B3C">
        <w:rPr>
          <w:rFonts w:eastAsia="TimesNewRomanPSMT" w:cs="Arial"/>
          <w:lang w:val="sr-Cyrl-RS"/>
        </w:rPr>
        <w:t>двадесетпет</w:t>
      </w:r>
      <w:r w:rsidRPr="00037196">
        <w:rPr>
          <w:rFonts w:eastAsia="TimesNewRomanPSMT" w:cs="Arial"/>
        </w:rPr>
        <w:t>) дана од дана јавног отварања понуда.</w:t>
      </w:r>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FF093D">
      <w:pPr>
        <w:pStyle w:val="KDPodnaslov2"/>
        <w:numPr>
          <w:ilvl w:val="1"/>
          <w:numId w:val="21"/>
        </w:numPr>
        <w:spacing w:before="0"/>
        <w:jc w:val="both"/>
        <w:rPr>
          <w:rFonts w:cs="Arial"/>
          <w:lang w:val="ru-RU"/>
        </w:rPr>
      </w:pPr>
      <w:bookmarkStart w:id="235" w:name="_Toc441651607"/>
      <w:bookmarkStart w:id="236" w:name="_Toc442559918"/>
      <w:r w:rsidRPr="00037196">
        <w:rPr>
          <w:rFonts w:cs="Arial"/>
          <w:lang w:val="ru-RU"/>
        </w:rPr>
        <w:t>Н</w:t>
      </w:r>
      <w:r w:rsidRPr="00037196">
        <w:rPr>
          <w:rFonts w:cs="Arial"/>
        </w:rPr>
        <w:t>егативне референце</w:t>
      </w:r>
      <w:bookmarkEnd w:id="235"/>
      <w:bookmarkEnd w:id="236"/>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3BA6B4B5" w:rsidR="008D2B23"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56F63BE" w14:textId="77777777" w:rsidR="002F4047" w:rsidRPr="00037196" w:rsidRDefault="002F4047" w:rsidP="002F4047">
      <w:pPr>
        <w:pStyle w:val="KDNabrajanje"/>
        <w:numPr>
          <w:ilvl w:val="0"/>
          <w:numId w:val="0"/>
        </w:numPr>
        <w:spacing w:before="0"/>
        <w:ind w:left="630"/>
        <w:rPr>
          <w:rFonts w:cs="Arial"/>
        </w:rPr>
      </w:pP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5A568C44" w:rsidR="008D2B23" w:rsidRDefault="008D2B23" w:rsidP="008D2B23">
      <w:pPr>
        <w:pStyle w:val="KDParagraf"/>
        <w:spacing w:before="0"/>
        <w:rPr>
          <w:rFonts w:cs="Arial"/>
        </w:rPr>
      </w:pPr>
      <w:r w:rsidRPr="00037196">
        <w:rPr>
          <w:rFonts w:cs="Arial"/>
        </w:rPr>
        <w:t>Доказ наведеног може бити:</w:t>
      </w:r>
    </w:p>
    <w:p w14:paraId="454FFB60" w14:textId="77777777" w:rsidR="002F4047" w:rsidRPr="00037196" w:rsidRDefault="002F4047" w:rsidP="008D2B23">
      <w:pPr>
        <w:pStyle w:val="KDParagraf"/>
        <w:spacing w:before="0"/>
        <w:rPr>
          <w:rFonts w:cs="Arial"/>
        </w:rPr>
      </w:pP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r w:rsidRPr="000371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FF093D">
      <w:pPr>
        <w:pStyle w:val="KDPodnaslov2"/>
        <w:numPr>
          <w:ilvl w:val="1"/>
          <w:numId w:val="21"/>
        </w:numPr>
        <w:spacing w:before="0"/>
        <w:jc w:val="both"/>
        <w:rPr>
          <w:rFonts w:cs="Arial"/>
        </w:rPr>
      </w:pPr>
      <w:bookmarkStart w:id="237" w:name="_Toc441651608"/>
      <w:bookmarkStart w:id="238" w:name="_Toc442559919"/>
      <w:r w:rsidRPr="00037196">
        <w:rPr>
          <w:rFonts w:cs="Arial"/>
        </w:rPr>
        <w:t>Увид у документацију</w:t>
      </w:r>
      <w:bookmarkEnd w:id="237"/>
      <w:bookmarkEnd w:id="238"/>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FF093D">
      <w:pPr>
        <w:pStyle w:val="KDPodnaslov2"/>
        <w:numPr>
          <w:ilvl w:val="1"/>
          <w:numId w:val="21"/>
        </w:numPr>
        <w:spacing w:before="0"/>
        <w:jc w:val="both"/>
        <w:rPr>
          <w:rFonts w:cs="Arial"/>
        </w:rPr>
      </w:pPr>
      <w:bookmarkStart w:id="239" w:name="_Toc441651609"/>
      <w:bookmarkStart w:id="240" w:name="_Toc442559920"/>
      <w:r w:rsidRPr="00037196">
        <w:rPr>
          <w:rFonts w:cs="Arial"/>
          <w:lang w:val="ru-RU"/>
        </w:rPr>
        <w:lastRenderedPageBreak/>
        <w:t>З</w:t>
      </w:r>
      <w:r w:rsidRPr="00037196">
        <w:rPr>
          <w:rFonts w:cs="Arial"/>
        </w:rPr>
        <w:t>аштита права понуђача</w:t>
      </w:r>
      <w:bookmarkEnd w:id="239"/>
      <w:bookmarkEnd w:id="240"/>
    </w:p>
    <w:p w14:paraId="464AFA11" w14:textId="238963E6" w:rsidR="002F4047" w:rsidRPr="002F4047" w:rsidRDefault="002F4047" w:rsidP="002F4047">
      <w:pPr>
        <w:rPr>
          <w:rFonts w:cs="Arial"/>
          <w:lang w:bidi="en-US"/>
        </w:rPr>
      </w:pPr>
      <w:r w:rsidRPr="002F4047">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AF76C02" w14:textId="77777777" w:rsidR="002F4047" w:rsidRPr="002F4047" w:rsidRDefault="002F4047" w:rsidP="002F4047">
      <w:pPr>
        <w:rPr>
          <w:rFonts w:cs="Arial"/>
          <w:lang w:bidi="en-US"/>
        </w:rPr>
      </w:pPr>
      <w:r w:rsidRPr="002F4047">
        <w:rPr>
          <w:rFonts w:cs="Arial"/>
          <w:lang w:bidi="en-US"/>
        </w:rPr>
        <w:t>Рокови и начин подношења захтева за заштиту права:</w:t>
      </w:r>
    </w:p>
    <w:p w14:paraId="30F7863C" w14:textId="77777777" w:rsidR="002F4047" w:rsidRPr="002F4047" w:rsidRDefault="002F4047" w:rsidP="002F4047">
      <w:pPr>
        <w:rPr>
          <w:rFonts w:cs="Arial"/>
          <w:lang w:bidi="en-US"/>
        </w:rPr>
      </w:pPr>
      <w:r w:rsidRPr="002F4047">
        <w:rPr>
          <w:rFonts w:cs="Arial"/>
          <w:lang w:bidi="en-US"/>
        </w:rPr>
        <w:t>Захтев за заштиту права подноси се лично или путем поште на адресу: ЈП „Електропривреда Србије“ Београд,- огранак ТЕНТ,ул.Богољуба Урошевића Црног бр.44 – 11 500 Обреновац,са назнаком Захтев за заштиту права за ЈН услуга: Сервисирање апарата  за узорковање ваздуха,  а копија се истовремено     доставља Републичкој комисији.</w:t>
      </w:r>
    </w:p>
    <w:p w14:paraId="22E568DE" w14:textId="77777777" w:rsidR="002F4047" w:rsidRPr="002F4047" w:rsidRDefault="002F4047" w:rsidP="002F4047">
      <w:pPr>
        <w:rPr>
          <w:rFonts w:cs="Arial"/>
          <w:lang w:bidi="en-US"/>
        </w:rPr>
      </w:pPr>
      <w:r w:rsidRPr="002F4047">
        <w:rPr>
          <w:rFonts w:cs="Arial"/>
          <w:lang w:bidi="en-US"/>
        </w:rPr>
        <w:t>Захтев за заштиту права се може доставити и путем електронске поште на e-mail: danijela.janjic@eps.rs, радним данима (понедељак-петак) од 7,00 до 14,00 часова.</w:t>
      </w:r>
    </w:p>
    <w:p w14:paraId="55F4C18C" w14:textId="77777777" w:rsidR="002F4047" w:rsidRPr="002F4047" w:rsidRDefault="002F4047" w:rsidP="002F4047">
      <w:pPr>
        <w:rPr>
          <w:rFonts w:cs="Arial"/>
          <w:lang w:bidi="en-US"/>
        </w:rPr>
      </w:pPr>
      <w:r w:rsidRPr="002F404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9B1FAD7" w14:textId="77777777" w:rsidR="002F4047" w:rsidRPr="002F4047" w:rsidRDefault="002F4047" w:rsidP="002F4047">
      <w:pPr>
        <w:rPr>
          <w:rFonts w:cs="Arial"/>
          <w:lang w:bidi="en-US"/>
        </w:rPr>
      </w:pPr>
      <w:r w:rsidRPr="002F4047">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BF0E1EC" w14:textId="77777777" w:rsidR="002F4047" w:rsidRPr="002F4047" w:rsidRDefault="002F4047" w:rsidP="002F4047">
      <w:pPr>
        <w:rPr>
          <w:rFonts w:cs="Arial"/>
          <w:lang w:bidi="en-US"/>
        </w:rPr>
      </w:pPr>
      <w:r w:rsidRPr="002F404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317F014" w14:textId="77777777" w:rsidR="002F4047" w:rsidRPr="002F4047" w:rsidRDefault="002F4047" w:rsidP="002F4047">
      <w:pPr>
        <w:rPr>
          <w:rFonts w:cs="Arial"/>
          <w:lang w:bidi="en-US"/>
        </w:rPr>
      </w:pPr>
      <w:r w:rsidRPr="002F4047">
        <w:rPr>
          <w:rFonts w:cs="Arial"/>
          <w:lang w:bidi="en-US"/>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14:paraId="586204D5" w14:textId="77777777" w:rsidR="002F4047" w:rsidRPr="002F4047" w:rsidRDefault="002F4047" w:rsidP="002F4047">
      <w:pPr>
        <w:rPr>
          <w:rFonts w:cs="Arial"/>
          <w:lang w:bidi="en-US"/>
        </w:rPr>
      </w:pPr>
      <w:r w:rsidRPr="002F4047">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36049DA" w14:textId="77777777" w:rsidR="002F4047" w:rsidRPr="002F4047" w:rsidRDefault="002F4047" w:rsidP="002F4047">
      <w:pPr>
        <w:rPr>
          <w:rFonts w:cs="Arial"/>
          <w:lang w:bidi="en-US"/>
        </w:rPr>
      </w:pPr>
      <w:r w:rsidRPr="002F4047">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FFE0E4E" w14:textId="77777777" w:rsidR="002F4047" w:rsidRPr="002F4047" w:rsidRDefault="002F4047" w:rsidP="002F4047">
      <w:pPr>
        <w:rPr>
          <w:rFonts w:cs="Arial"/>
          <w:lang w:bidi="en-US"/>
        </w:rPr>
      </w:pPr>
      <w:r w:rsidRPr="002F4047">
        <w:rPr>
          <w:rFonts w:cs="Arial"/>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077A592" w14:textId="77777777" w:rsidR="002F4047" w:rsidRPr="002F4047" w:rsidRDefault="002F4047" w:rsidP="002F4047">
      <w:pPr>
        <w:rPr>
          <w:rFonts w:cs="Arial"/>
          <w:lang w:bidi="en-US"/>
        </w:rPr>
      </w:pPr>
      <w:r w:rsidRPr="002F4047">
        <w:rPr>
          <w:rFonts w:cs="Arial"/>
          <w:lang w:bidi="en-US"/>
        </w:rPr>
        <w:t>Детаљно упутство о садржини потпуног захтева за заштиту права у складу са чланом   151. став 1. тач. 1) – 7) ЗЈН:</w:t>
      </w:r>
    </w:p>
    <w:p w14:paraId="7917A6B4" w14:textId="77777777" w:rsidR="002F4047" w:rsidRPr="002F4047" w:rsidRDefault="002F4047" w:rsidP="002F4047">
      <w:pPr>
        <w:rPr>
          <w:rFonts w:cs="Arial"/>
          <w:lang w:bidi="en-US"/>
        </w:rPr>
      </w:pPr>
      <w:r w:rsidRPr="002F4047">
        <w:rPr>
          <w:rFonts w:cs="Arial"/>
          <w:lang w:bidi="en-US"/>
        </w:rPr>
        <w:t>Захтев за заштиту права садржи:</w:t>
      </w:r>
    </w:p>
    <w:p w14:paraId="1B635156" w14:textId="77777777" w:rsidR="002F4047" w:rsidRPr="002F4047" w:rsidRDefault="002F4047" w:rsidP="002F4047">
      <w:pPr>
        <w:rPr>
          <w:rFonts w:cs="Arial"/>
          <w:lang w:bidi="en-US"/>
        </w:rPr>
      </w:pPr>
      <w:r w:rsidRPr="002F4047">
        <w:rPr>
          <w:rFonts w:cs="Arial"/>
          <w:lang w:bidi="en-US"/>
        </w:rPr>
        <w:t>1) назив и адресу подносиоца захтева и лице за контакт</w:t>
      </w:r>
    </w:p>
    <w:p w14:paraId="4C341327" w14:textId="77777777" w:rsidR="002F4047" w:rsidRPr="002F4047" w:rsidRDefault="002F4047" w:rsidP="002F4047">
      <w:pPr>
        <w:rPr>
          <w:rFonts w:cs="Arial"/>
          <w:lang w:bidi="en-US"/>
        </w:rPr>
      </w:pPr>
      <w:r w:rsidRPr="002F4047">
        <w:rPr>
          <w:rFonts w:cs="Arial"/>
          <w:lang w:bidi="en-US"/>
        </w:rPr>
        <w:t>2) назив и адресу наручиоца</w:t>
      </w:r>
    </w:p>
    <w:p w14:paraId="04CFA0E1" w14:textId="77777777" w:rsidR="002F4047" w:rsidRPr="002F4047" w:rsidRDefault="002F4047" w:rsidP="002F4047">
      <w:pPr>
        <w:rPr>
          <w:rFonts w:cs="Arial"/>
          <w:lang w:bidi="en-US"/>
        </w:rPr>
      </w:pPr>
      <w:r w:rsidRPr="002F4047">
        <w:rPr>
          <w:rFonts w:cs="Arial"/>
          <w:lang w:bidi="en-US"/>
        </w:rPr>
        <w:t>3) податке о јавној набавци која је предмет захтева, односно о одлуци наручиоца</w:t>
      </w:r>
    </w:p>
    <w:p w14:paraId="2C5B85D2" w14:textId="77777777" w:rsidR="002F4047" w:rsidRPr="002F4047" w:rsidRDefault="002F4047" w:rsidP="002F4047">
      <w:pPr>
        <w:rPr>
          <w:rFonts w:cs="Arial"/>
          <w:lang w:bidi="en-US"/>
        </w:rPr>
      </w:pPr>
      <w:r w:rsidRPr="002F4047">
        <w:rPr>
          <w:rFonts w:cs="Arial"/>
          <w:lang w:bidi="en-US"/>
        </w:rPr>
        <w:t>4) повреде прописа којима се уређује поступак јавне набавке</w:t>
      </w:r>
    </w:p>
    <w:p w14:paraId="4E2997F7" w14:textId="77777777" w:rsidR="002F4047" w:rsidRPr="002F4047" w:rsidRDefault="002F4047" w:rsidP="002F4047">
      <w:pPr>
        <w:rPr>
          <w:rFonts w:cs="Arial"/>
          <w:lang w:bidi="en-US"/>
        </w:rPr>
      </w:pPr>
      <w:r w:rsidRPr="002F4047">
        <w:rPr>
          <w:rFonts w:cs="Arial"/>
          <w:lang w:bidi="en-US"/>
        </w:rPr>
        <w:t>5) чињенице и доказе којима се повреде доказују</w:t>
      </w:r>
    </w:p>
    <w:p w14:paraId="2CB7ADEE" w14:textId="77777777" w:rsidR="002F4047" w:rsidRPr="002F4047" w:rsidRDefault="002F4047" w:rsidP="002F4047">
      <w:pPr>
        <w:rPr>
          <w:rFonts w:cs="Arial"/>
          <w:lang w:bidi="en-US"/>
        </w:rPr>
      </w:pPr>
      <w:r w:rsidRPr="002F4047">
        <w:rPr>
          <w:rFonts w:cs="Arial"/>
          <w:lang w:bidi="en-US"/>
        </w:rPr>
        <w:lastRenderedPageBreak/>
        <w:t>6) потврду о уплати таксе из члана 156. ЗЈН</w:t>
      </w:r>
    </w:p>
    <w:p w14:paraId="1D985D14" w14:textId="77777777" w:rsidR="002F4047" w:rsidRPr="002F4047" w:rsidRDefault="002F4047" w:rsidP="002F4047">
      <w:pPr>
        <w:rPr>
          <w:rFonts w:cs="Arial"/>
          <w:lang w:bidi="en-US"/>
        </w:rPr>
      </w:pPr>
      <w:r w:rsidRPr="002F4047">
        <w:rPr>
          <w:rFonts w:cs="Arial"/>
          <w:lang w:bidi="en-US"/>
        </w:rPr>
        <w:t>7) потпис подносиоца.</w:t>
      </w:r>
    </w:p>
    <w:p w14:paraId="79378508" w14:textId="77777777" w:rsidR="002F4047" w:rsidRPr="002F4047" w:rsidRDefault="002F4047" w:rsidP="002F4047">
      <w:pPr>
        <w:rPr>
          <w:rFonts w:cs="Arial"/>
          <w:lang w:bidi="en-US"/>
        </w:rPr>
      </w:pPr>
      <w:r w:rsidRPr="002F4047">
        <w:rPr>
          <w:rFonts w:cs="Arial"/>
          <w:lang w:bidi="en-US"/>
        </w:rPr>
        <w:t xml:space="preserve">Ако поднети захтев за заштиту права не садржи све обавезне елементе   наручилац ће такав захтев одбацити закључком. </w:t>
      </w:r>
    </w:p>
    <w:p w14:paraId="61F769A8" w14:textId="77777777" w:rsidR="002F4047" w:rsidRPr="002F4047" w:rsidRDefault="002F4047" w:rsidP="002F4047">
      <w:pPr>
        <w:rPr>
          <w:rFonts w:cs="Arial"/>
          <w:lang w:bidi="en-US"/>
        </w:rPr>
      </w:pPr>
      <w:r w:rsidRPr="002F4047">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B9D45A5" w14:textId="77777777" w:rsidR="002F4047" w:rsidRPr="002F4047" w:rsidRDefault="002F4047" w:rsidP="002F4047">
      <w:pPr>
        <w:rPr>
          <w:rFonts w:cs="Arial"/>
          <w:lang w:bidi="en-US"/>
        </w:rPr>
      </w:pPr>
      <w:r w:rsidRPr="002F4047">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B85AF33" w14:textId="77777777" w:rsidR="002F4047" w:rsidRPr="002F4047" w:rsidRDefault="002F4047" w:rsidP="002F4047">
      <w:pPr>
        <w:rPr>
          <w:rFonts w:cs="Arial"/>
          <w:lang w:bidi="en-US"/>
        </w:rPr>
      </w:pPr>
    </w:p>
    <w:p w14:paraId="229EEC81" w14:textId="77777777" w:rsidR="002F4047" w:rsidRPr="002F4047" w:rsidRDefault="002F4047" w:rsidP="002F4047">
      <w:pPr>
        <w:rPr>
          <w:rFonts w:cs="Arial"/>
          <w:lang w:bidi="en-US"/>
        </w:rPr>
      </w:pPr>
      <w:r w:rsidRPr="002F4047">
        <w:rPr>
          <w:rFonts w:cs="Arial"/>
          <w:lang w:bidi="en-US"/>
        </w:rPr>
        <w:t>Износ таксе из члана 156. став 1. тач. 1)- 3) ЗЈН:</w:t>
      </w:r>
    </w:p>
    <w:p w14:paraId="45E3D473" w14:textId="27014984" w:rsidR="002F4047" w:rsidRPr="00BC592F" w:rsidRDefault="002F4047" w:rsidP="00BC592F">
      <w:pPr>
        <w:ind w:right="-19"/>
        <w:outlineLvl w:val="0"/>
        <w:rPr>
          <w:rFonts w:cs="Arial"/>
          <w:b/>
          <w:lang w:val="sr-Cyrl-RS"/>
        </w:rPr>
      </w:pPr>
      <w:r w:rsidRPr="00BC592F">
        <w:rPr>
          <w:rFonts w:cs="Arial"/>
          <w:lang w:bidi="en-U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BC592F" w:rsidRPr="00BC592F">
        <w:rPr>
          <w:rFonts w:cs="Arial"/>
          <w:b/>
          <w:lang w:val="sr-Latn-RS"/>
        </w:rPr>
        <w:t>3000/0038/2018</w:t>
      </w:r>
      <w:r w:rsidR="00BC592F" w:rsidRPr="00BC592F">
        <w:rPr>
          <w:rFonts w:cs="Arial"/>
          <w:b/>
          <w:lang w:val="sr-Cyrl-RS"/>
        </w:rPr>
        <w:t>(</w:t>
      </w:r>
      <w:r w:rsidR="00BC592F" w:rsidRPr="00BC592F">
        <w:rPr>
          <w:rFonts w:cs="Arial"/>
          <w:b/>
          <w:lang w:val="sr-Latn-RS"/>
        </w:rPr>
        <w:t>360/2018</w:t>
      </w:r>
      <w:r w:rsidR="00BC592F" w:rsidRPr="00BC592F">
        <w:rPr>
          <w:rFonts w:cs="Arial"/>
          <w:b/>
          <w:lang w:val="sr-Cyrl-RS"/>
        </w:rPr>
        <w:t>)</w:t>
      </w:r>
      <w:r w:rsidRPr="00BC592F">
        <w:rPr>
          <w:rFonts w:cs="Arial"/>
          <w:lang w:bidi="en-US"/>
        </w:rPr>
        <w:t xml:space="preserve">, сврха: ЗЗП, ЈП ЕПС  Београд-огранак ТЕНТ Београд-Обреновац, јн. бр. </w:t>
      </w:r>
      <w:r w:rsidR="00BC592F" w:rsidRPr="00BC592F">
        <w:rPr>
          <w:rFonts w:cs="Arial"/>
          <w:b/>
          <w:lang w:val="sr-Latn-RS"/>
        </w:rPr>
        <w:t>3000/0038/2018</w:t>
      </w:r>
      <w:r w:rsidR="00BC592F" w:rsidRPr="00BC592F">
        <w:rPr>
          <w:rFonts w:cs="Arial"/>
          <w:b/>
          <w:lang w:val="sr-Cyrl-RS"/>
        </w:rPr>
        <w:t>(</w:t>
      </w:r>
      <w:r w:rsidR="00BC592F" w:rsidRPr="00BC592F">
        <w:rPr>
          <w:rFonts w:cs="Arial"/>
          <w:b/>
          <w:lang w:val="sr-Latn-RS"/>
        </w:rPr>
        <w:t>360/2018</w:t>
      </w:r>
      <w:r w:rsidR="00BC592F" w:rsidRPr="00BC592F">
        <w:rPr>
          <w:rFonts w:cs="Arial"/>
          <w:b/>
          <w:lang w:val="sr-Cyrl-RS"/>
        </w:rPr>
        <w:t>)</w:t>
      </w:r>
      <w:r w:rsidRPr="00BC592F">
        <w:rPr>
          <w:rFonts w:cs="Arial"/>
          <w:lang w:bidi="en-US"/>
        </w:rPr>
        <w:t>, прималац уплате: буџет Републике Србије) уплати таксу од:</w:t>
      </w:r>
    </w:p>
    <w:p w14:paraId="505A1379" w14:textId="77777777" w:rsidR="002F4047" w:rsidRPr="002F4047" w:rsidRDefault="002F4047" w:rsidP="002F4047">
      <w:pPr>
        <w:rPr>
          <w:rFonts w:cs="Arial"/>
          <w:lang w:bidi="en-US"/>
        </w:rPr>
      </w:pPr>
      <w:r w:rsidRPr="002F4047">
        <w:rPr>
          <w:rFonts w:cs="Arial"/>
          <w:lang w:bidi="en-US"/>
        </w:rPr>
        <w:t xml:space="preserve">1) 120.000,00 динара ако се захтев за заштиту права подноси пре отварања понуда </w:t>
      </w:r>
    </w:p>
    <w:p w14:paraId="2AA9DEAD" w14:textId="77777777" w:rsidR="002F4047" w:rsidRPr="002F4047" w:rsidRDefault="002F4047" w:rsidP="002F4047">
      <w:pPr>
        <w:rPr>
          <w:rFonts w:cs="Arial"/>
          <w:lang w:bidi="en-US"/>
        </w:rPr>
      </w:pPr>
      <w:r w:rsidRPr="002F4047">
        <w:rPr>
          <w:rFonts w:cs="Arial"/>
          <w:lang w:bidi="en-US"/>
        </w:rPr>
        <w:t xml:space="preserve">2) 120.000,00 динара ако се захтев за заштиту права подноси након отварања понуда </w:t>
      </w:r>
    </w:p>
    <w:p w14:paraId="51D064E5" w14:textId="77777777" w:rsidR="002F4047" w:rsidRPr="002F4047" w:rsidRDefault="002F4047" w:rsidP="002F4047">
      <w:pPr>
        <w:rPr>
          <w:rFonts w:cs="Arial"/>
          <w:lang w:bidi="en-US"/>
        </w:rPr>
      </w:pPr>
    </w:p>
    <w:p w14:paraId="42BB7B0F" w14:textId="77777777" w:rsidR="002F4047" w:rsidRPr="002F4047" w:rsidRDefault="002F4047" w:rsidP="002F4047">
      <w:pPr>
        <w:rPr>
          <w:rFonts w:cs="Arial"/>
          <w:lang w:bidi="en-US"/>
        </w:rPr>
      </w:pPr>
      <w:r w:rsidRPr="002F4047">
        <w:rPr>
          <w:rFonts w:cs="Arial"/>
          <w:lang w:bidi="en-US"/>
        </w:rPr>
        <w:t>Свака странка у поступку сноси трошкове које проузрокује својим радњама.</w:t>
      </w:r>
    </w:p>
    <w:p w14:paraId="2D6CCE6F" w14:textId="77777777" w:rsidR="002F4047" w:rsidRPr="002F4047" w:rsidRDefault="002F4047" w:rsidP="002F4047">
      <w:pPr>
        <w:rPr>
          <w:rFonts w:cs="Arial"/>
          <w:lang w:bidi="en-US"/>
        </w:rPr>
      </w:pPr>
      <w:r w:rsidRPr="002F4047">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23845F3" w14:textId="77777777" w:rsidR="002F4047" w:rsidRPr="002F4047" w:rsidRDefault="002F4047" w:rsidP="002F4047">
      <w:pPr>
        <w:rPr>
          <w:rFonts w:cs="Arial"/>
          <w:lang w:bidi="en-US"/>
        </w:rPr>
      </w:pPr>
      <w:r w:rsidRPr="002F4047">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3E05C04" w14:textId="77777777" w:rsidR="002F4047" w:rsidRPr="002F4047" w:rsidRDefault="002F4047" w:rsidP="002F4047">
      <w:pPr>
        <w:rPr>
          <w:rFonts w:cs="Arial"/>
          <w:lang w:bidi="en-US"/>
        </w:rPr>
      </w:pPr>
      <w:r w:rsidRPr="002F404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136A5AC" w14:textId="77777777" w:rsidR="002F4047" w:rsidRPr="002F4047" w:rsidRDefault="002F4047" w:rsidP="002F4047">
      <w:pPr>
        <w:rPr>
          <w:rFonts w:cs="Arial"/>
          <w:lang w:bidi="en-US"/>
        </w:rPr>
      </w:pPr>
      <w:r w:rsidRPr="002F4047">
        <w:rPr>
          <w:rFonts w:cs="Arial"/>
          <w:lang w:bidi="en-US"/>
        </w:rPr>
        <w:t>Странке у захтеву морају прецизно да наведу трошкове за које траже накнаду.</w:t>
      </w:r>
    </w:p>
    <w:p w14:paraId="387E955F" w14:textId="77777777" w:rsidR="002F4047" w:rsidRPr="002F4047" w:rsidRDefault="002F4047" w:rsidP="002F4047">
      <w:pPr>
        <w:rPr>
          <w:rFonts w:cs="Arial"/>
          <w:lang w:bidi="en-US"/>
        </w:rPr>
      </w:pPr>
      <w:r w:rsidRPr="002F404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6B3527D7" w14:textId="77777777" w:rsidR="002F4047" w:rsidRPr="002F4047" w:rsidRDefault="002F4047" w:rsidP="002F4047">
      <w:pPr>
        <w:rPr>
          <w:rFonts w:cs="Arial"/>
          <w:lang w:bidi="en-US"/>
        </w:rPr>
      </w:pPr>
      <w:r w:rsidRPr="002F4047">
        <w:rPr>
          <w:rFonts w:cs="Arial"/>
          <w:lang w:bidi="en-US"/>
        </w:rPr>
        <w:t>О трошковима одлучује Републичка комисија. Одлука Републичке комисије је извршни наслов.</w:t>
      </w:r>
    </w:p>
    <w:p w14:paraId="71464423" w14:textId="77777777" w:rsidR="002F4047" w:rsidRPr="002F4047" w:rsidRDefault="002F4047" w:rsidP="002F4047">
      <w:pPr>
        <w:rPr>
          <w:rFonts w:cs="Arial"/>
          <w:lang w:bidi="en-US"/>
        </w:rPr>
      </w:pPr>
      <w:r w:rsidRPr="002F4047">
        <w:rPr>
          <w:rFonts w:cs="Arial"/>
          <w:lang w:bidi="en-US"/>
        </w:rPr>
        <w:t>Детаљно упутство о потврди из члана 151. став 1. тачка 6) ЗЈН</w:t>
      </w:r>
    </w:p>
    <w:p w14:paraId="2FB0D53F" w14:textId="77777777" w:rsidR="002F4047" w:rsidRPr="002F4047" w:rsidRDefault="002F4047" w:rsidP="002F4047">
      <w:pPr>
        <w:rPr>
          <w:rFonts w:cs="Arial"/>
          <w:lang w:bidi="en-US"/>
        </w:rPr>
      </w:pPr>
      <w:r w:rsidRPr="002F4047">
        <w:rPr>
          <w:rFonts w:cs="Arial"/>
          <w:lang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DF1A655" w14:textId="77777777" w:rsidR="002F4047" w:rsidRPr="002F4047" w:rsidRDefault="002F4047" w:rsidP="002F4047">
      <w:pPr>
        <w:rPr>
          <w:rFonts w:cs="Arial"/>
          <w:lang w:bidi="en-US"/>
        </w:rPr>
      </w:pPr>
      <w:r w:rsidRPr="002F4047">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A86D98E" w14:textId="77777777" w:rsidR="002F4047" w:rsidRPr="002F4047" w:rsidRDefault="002F4047" w:rsidP="002F4047">
      <w:pPr>
        <w:rPr>
          <w:rFonts w:cs="Arial"/>
          <w:lang w:bidi="en-US"/>
        </w:rPr>
      </w:pPr>
      <w:r w:rsidRPr="002F404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254EBCA" w14:textId="77777777" w:rsidR="002F4047" w:rsidRPr="002F4047" w:rsidRDefault="002F4047" w:rsidP="002F4047">
      <w:pPr>
        <w:rPr>
          <w:rFonts w:cs="Arial"/>
          <w:lang w:bidi="en-US"/>
        </w:rPr>
      </w:pPr>
      <w:r w:rsidRPr="002F4047">
        <w:rPr>
          <w:rFonts w:cs="Arial"/>
          <w:lang w:bidi="en-US"/>
        </w:rPr>
        <w:t>Као доказ о уплати таксе, у смислу члана 151. став 1. тачка 6) ЗЈН, прихватиће се:</w:t>
      </w:r>
    </w:p>
    <w:p w14:paraId="5EE657A2" w14:textId="77777777" w:rsidR="002F4047" w:rsidRPr="002F4047" w:rsidRDefault="002F4047" w:rsidP="002F4047">
      <w:pPr>
        <w:rPr>
          <w:rFonts w:cs="Arial"/>
          <w:lang w:bidi="en-US"/>
        </w:rPr>
      </w:pPr>
      <w:r w:rsidRPr="002F4047">
        <w:rPr>
          <w:rFonts w:cs="Arial"/>
          <w:lang w:bidi="en-US"/>
        </w:rPr>
        <w:lastRenderedPageBreak/>
        <w:t xml:space="preserve">1. </w:t>
      </w:r>
      <w:r w:rsidRPr="002F4047">
        <w:rPr>
          <w:rFonts w:cs="Arial"/>
          <w:b/>
          <w:lang w:bidi="en-US"/>
        </w:rPr>
        <w:t>Потврда о извршеној уплати таксе из члана 156. ЗЈН која садржи следеће елементе</w:t>
      </w:r>
      <w:r w:rsidRPr="002F4047">
        <w:rPr>
          <w:rFonts w:cs="Arial"/>
          <w:lang w:bidi="en-US"/>
        </w:rPr>
        <w:t>:</w:t>
      </w:r>
    </w:p>
    <w:p w14:paraId="45BCC4FB" w14:textId="77777777" w:rsidR="002F4047" w:rsidRPr="002F4047" w:rsidRDefault="002F4047" w:rsidP="002F4047">
      <w:pPr>
        <w:rPr>
          <w:rFonts w:cs="Arial"/>
          <w:lang w:bidi="en-US"/>
        </w:rPr>
      </w:pPr>
      <w:r w:rsidRPr="002F4047">
        <w:rPr>
          <w:rFonts w:cs="Arial"/>
          <w:lang w:bidi="en-US"/>
        </w:rPr>
        <w:t>(1) да буде издата од стране банке и да садржи печат банке;</w:t>
      </w:r>
    </w:p>
    <w:p w14:paraId="75DDB6EF" w14:textId="77777777" w:rsidR="002F4047" w:rsidRPr="002F4047" w:rsidRDefault="002F4047" w:rsidP="002F4047">
      <w:pPr>
        <w:rPr>
          <w:rFonts w:cs="Arial"/>
          <w:lang w:bidi="en-US"/>
        </w:rPr>
      </w:pPr>
      <w:r w:rsidRPr="002F4047">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5BFE24A" w14:textId="77777777" w:rsidR="002F4047" w:rsidRPr="002F4047" w:rsidRDefault="002F4047" w:rsidP="002F4047">
      <w:pPr>
        <w:rPr>
          <w:rFonts w:cs="Arial"/>
          <w:lang w:bidi="en-US"/>
        </w:rPr>
      </w:pPr>
      <w:r w:rsidRPr="002F4047">
        <w:rPr>
          <w:rFonts w:cs="Arial"/>
          <w:lang w:bidi="en-US"/>
        </w:rPr>
        <w:t>(3) износ таксе из члана 156. ЗЈН чија се уплата врши;</w:t>
      </w:r>
    </w:p>
    <w:p w14:paraId="3D590747" w14:textId="77777777" w:rsidR="002F4047" w:rsidRPr="002F4047" w:rsidRDefault="002F4047" w:rsidP="002F4047">
      <w:pPr>
        <w:rPr>
          <w:rFonts w:cs="Arial"/>
          <w:lang w:bidi="en-US"/>
        </w:rPr>
      </w:pPr>
      <w:r w:rsidRPr="002F4047">
        <w:rPr>
          <w:rFonts w:cs="Arial"/>
          <w:lang w:bidi="en-US"/>
        </w:rPr>
        <w:t>(4) број рачуна: 840-30678845-06;</w:t>
      </w:r>
    </w:p>
    <w:p w14:paraId="1B78F2D5" w14:textId="77777777" w:rsidR="002F4047" w:rsidRPr="002F4047" w:rsidRDefault="002F4047" w:rsidP="002F4047">
      <w:pPr>
        <w:rPr>
          <w:rFonts w:cs="Arial"/>
          <w:lang w:bidi="en-US"/>
        </w:rPr>
      </w:pPr>
      <w:r w:rsidRPr="002F4047">
        <w:rPr>
          <w:rFonts w:cs="Arial"/>
          <w:lang w:bidi="en-US"/>
        </w:rPr>
        <w:t>(5) шифру плаћања: 153 или 253;</w:t>
      </w:r>
    </w:p>
    <w:p w14:paraId="0A088629" w14:textId="77777777" w:rsidR="002F4047" w:rsidRPr="002F4047" w:rsidRDefault="002F4047" w:rsidP="002F4047">
      <w:pPr>
        <w:rPr>
          <w:rFonts w:cs="Arial"/>
          <w:lang w:bidi="en-US"/>
        </w:rPr>
      </w:pPr>
      <w:r w:rsidRPr="002F4047">
        <w:rPr>
          <w:rFonts w:cs="Arial"/>
          <w:lang w:bidi="en-US"/>
        </w:rPr>
        <w:t>(6) позив на број: подаци о броју или ознаци јавне набавке поводом које се подноси захтев за заштиту права;</w:t>
      </w:r>
    </w:p>
    <w:p w14:paraId="040F8FE4" w14:textId="77777777" w:rsidR="002F4047" w:rsidRPr="002F4047" w:rsidRDefault="002F4047" w:rsidP="002F4047">
      <w:pPr>
        <w:rPr>
          <w:rFonts w:cs="Arial"/>
          <w:lang w:bidi="en-US"/>
        </w:rPr>
      </w:pPr>
      <w:r w:rsidRPr="002F4047">
        <w:rPr>
          <w:rFonts w:cs="Arial"/>
          <w:lang w:bidi="en-US"/>
        </w:rPr>
        <w:t>(7) сврха: ЗЗП; назив наручиоца; број или ознака јавне набавке поводом које се подноси захтев за заштиту права;</w:t>
      </w:r>
    </w:p>
    <w:p w14:paraId="640FCBC2" w14:textId="77777777" w:rsidR="002F4047" w:rsidRPr="002F4047" w:rsidRDefault="002F4047" w:rsidP="002F4047">
      <w:pPr>
        <w:rPr>
          <w:rFonts w:cs="Arial"/>
          <w:lang w:bidi="en-US"/>
        </w:rPr>
      </w:pPr>
      <w:r w:rsidRPr="002F4047">
        <w:rPr>
          <w:rFonts w:cs="Arial"/>
          <w:lang w:bidi="en-US"/>
        </w:rPr>
        <w:t>(8) корисник: буџет Републике Србије;</w:t>
      </w:r>
    </w:p>
    <w:p w14:paraId="4D08B894" w14:textId="77777777" w:rsidR="002F4047" w:rsidRPr="002F4047" w:rsidRDefault="002F4047" w:rsidP="002F4047">
      <w:pPr>
        <w:rPr>
          <w:rFonts w:cs="Arial"/>
          <w:lang w:bidi="en-US"/>
        </w:rPr>
      </w:pPr>
      <w:r w:rsidRPr="002F4047">
        <w:rPr>
          <w:rFonts w:cs="Arial"/>
          <w:lang w:bidi="en-US"/>
        </w:rPr>
        <w:t>(9) назив уплатиоца, односно назив подносиоца захтева за заштиту права за којег је извршена уплата таксе;</w:t>
      </w:r>
    </w:p>
    <w:p w14:paraId="629DDD35" w14:textId="77777777" w:rsidR="002F4047" w:rsidRPr="002F4047" w:rsidRDefault="002F4047" w:rsidP="002F4047">
      <w:pPr>
        <w:rPr>
          <w:rFonts w:cs="Arial"/>
          <w:lang w:bidi="en-US"/>
        </w:rPr>
      </w:pPr>
      <w:r w:rsidRPr="002F4047">
        <w:rPr>
          <w:rFonts w:cs="Arial"/>
          <w:lang w:bidi="en-US"/>
        </w:rPr>
        <w:t>(10) потпис овлашћеног лица банке.</w:t>
      </w:r>
    </w:p>
    <w:p w14:paraId="5D3C131E" w14:textId="77777777" w:rsidR="002F4047" w:rsidRPr="002F4047" w:rsidRDefault="002F4047" w:rsidP="002F4047">
      <w:pPr>
        <w:rPr>
          <w:rFonts w:cs="Arial"/>
          <w:lang w:bidi="en-US"/>
        </w:rPr>
      </w:pPr>
      <w:r w:rsidRPr="002F404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4B65012" w14:textId="77777777" w:rsidR="002F4047" w:rsidRPr="002F4047" w:rsidRDefault="002F4047" w:rsidP="002F4047">
      <w:pPr>
        <w:rPr>
          <w:rFonts w:cs="Arial"/>
          <w:lang w:bidi="en-US"/>
        </w:rPr>
      </w:pPr>
      <w:r w:rsidRPr="002F404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12AAB24" w14:textId="77777777" w:rsidR="002F4047" w:rsidRPr="002F4047" w:rsidRDefault="002F4047" w:rsidP="002F4047">
      <w:pPr>
        <w:rPr>
          <w:rFonts w:cs="Arial"/>
          <w:lang w:bidi="en-US"/>
        </w:rPr>
      </w:pPr>
      <w:r w:rsidRPr="002F4047">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CF44D6F" w14:textId="77777777" w:rsidR="002F4047" w:rsidRPr="002F4047" w:rsidRDefault="002F4047" w:rsidP="002F4047">
      <w:pPr>
        <w:rPr>
          <w:rFonts w:cs="Arial"/>
          <w:lang w:bidi="en-US"/>
        </w:rPr>
      </w:pPr>
      <w:r w:rsidRPr="002F404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34B6E7E" w14:textId="77777777" w:rsidR="002F4047" w:rsidRPr="002F4047" w:rsidRDefault="002F4047" w:rsidP="002F4047">
      <w:pPr>
        <w:rPr>
          <w:rFonts w:cs="Arial"/>
          <w:lang w:bidi="en-US"/>
        </w:rPr>
      </w:pPr>
      <w:r w:rsidRPr="002F4047">
        <w:rPr>
          <w:rFonts w:cs="Arial"/>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FDAC970" w14:textId="77777777" w:rsidR="002F4047" w:rsidRPr="002F4047" w:rsidRDefault="002F4047" w:rsidP="002F4047">
      <w:pPr>
        <w:rPr>
          <w:rFonts w:cs="Arial"/>
          <w:lang w:bidi="en-US"/>
        </w:rPr>
      </w:pPr>
    </w:p>
    <w:p w14:paraId="4056BC5F" w14:textId="03933293" w:rsidR="002F4047" w:rsidRDefault="002F4047" w:rsidP="00FF093D">
      <w:pPr>
        <w:pStyle w:val="ListParagraph"/>
        <w:keepNext/>
        <w:numPr>
          <w:ilvl w:val="1"/>
          <w:numId w:val="21"/>
        </w:numPr>
        <w:tabs>
          <w:tab w:val="left" w:pos="567"/>
        </w:tabs>
        <w:spacing w:before="0"/>
        <w:outlineLvl w:val="1"/>
        <w:rPr>
          <w:rFonts w:ascii="Arial" w:hAnsi="Arial" w:cs="Arial"/>
          <w:b/>
        </w:rPr>
      </w:pPr>
      <w:r w:rsidRPr="002F4047">
        <w:rPr>
          <w:rFonts w:ascii="Arial" w:hAnsi="Arial" w:cs="Arial"/>
          <w:b/>
        </w:rPr>
        <w:lastRenderedPageBreak/>
        <w:t>Закључивање и ступање на снагу уговора</w:t>
      </w:r>
    </w:p>
    <w:p w14:paraId="4107D8F7" w14:textId="5C8CAA74" w:rsidR="00C61AF7" w:rsidRDefault="00C61AF7" w:rsidP="00C61AF7">
      <w:pPr>
        <w:keepNext/>
        <w:tabs>
          <w:tab w:val="left" w:pos="567"/>
        </w:tabs>
        <w:spacing w:before="0"/>
        <w:jc w:val="left"/>
        <w:outlineLvl w:val="1"/>
        <w:rPr>
          <w:rFonts w:cs="Arial"/>
        </w:rPr>
      </w:pPr>
      <w:r w:rsidRPr="00C61AF7">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1B741A4E" w14:textId="77777777" w:rsidR="00C61AF7" w:rsidRPr="00C61AF7" w:rsidRDefault="00C61AF7" w:rsidP="00C61AF7">
      <w:pPr>
        <w:keepNext/>
        <w:tabs>
          <w:tab w:val="left" w:pos="567"/>
        </w:tabs>
        <w:spacing w:before="0"/>
        <w:jc w:val="left"/>
        <w:outlineLvl w:val="1"/>
        <w:rPr>
          <w:rFonts w:cs="Arial"/>
        </w:rPr>
      </w:pPr>
    </w:p>
    <w:p w14:paraId="0462CC39" w14:textId="77777777" w:rsidR="00082A0A" w:rsidRPr="00082A0A" w:rsidRDefault="00082A0A" w:rsidP="00082A0A">
      <w:pPr>
        <w:rPr>
          <w:lang w:val="sr-Latn-RS"/>
        </w:rPr>
      </w:pPr>
      <w:r w:rsidRPr="00082A0A">
        <w:t xml:space="preserve">Понуђач којем буде додељен уговор, обавезан је да у року од  10 (десет)  дана  </w:t>
      </w:r>
      <w:r w:rsidRPr="00082A0A">
        <w:rPr>
          <w:lang w:val="sr-Cyrl-RS"/>
        </w:rPr>
        <w:t>од пријема уговора од стране наручиоца</w:t>
      </w:r>
      <w:r w:rsidRPr="00082A0A">
        <w:t xml:space="preserve"> достави </w:t>
      </w:r>
      <w:r w:rsidRPr="00082A0A">
        <w:rPr>
          <w:lang w:val="sr-Cyrl-RS"/>
        </w:rPr>
        <w:t xml:space="preserve">уз потписан уговор </w:t>
      </w:r>
      <w:r w:rsidRPr="00082A0A">
        <w:t>меницу за добро извршење посла.</w:t>
      </w:r>
    </w:p>
    <w:p w14:paraId="5D416712" w14:textId="77777777" w:rsidR="00082A0A" w:rsidRPr="00082A0A" w:rsidRDefault="00082A0A" w:rsidP="00082A0A">
      <w:pPr>
        <w:spacing w:before="0"/>
        <w:rPr>
          <w:rFonts w:cs="Arial"/>
          <w:lang w:val="ru-RU"/>
        </w:rPr>
      </w:pPr>
      <w:r w:rsidRPr="00082A0A">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311BF881" w14:textId="77777777" w:rsidR="00082A0A" w:rsidRPr="00082A0A" w:rsidRDefault="00082A0A" w:rsidP="00082A0A">
      <w:pPr>
        <w:spacing w:before="0"/>
        <w:rPr>
          <w:rFonts w:cs="Arial"/>
          <w:lang w:val="ru-RU"/>
        </w:rPr>
      </w:pPr>
      <w:r w:rsidRPr="00082A0A">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4E732FAD" w14:textId="77777777" w:rsidR="00BC592F" w:rsidRPr="002F4047" w:rsidRDefault="00BC592F" w:rsidP="00B21F63">
      <w:pPr>
        <w:spacing w:before="0"/>
        <w:rPr>
          <w:rFonts w:cs="Arial"/>
          <w:lang w:val="ru-RU"/>
        </w:rPr>
      </w:pPr>
    </w:p>
    <w:p w14:paraId="61667D07" w14:textId="77777777" w:rsidR="002F4047" w:rsidRPr="002F4047" w:rsidRDefault="002F4047" w:rsidP="00FF093D">
      <w:pPr>
        <w:keepNext/>
        <w:numPr>
          <w:ilvl w:val="1"/>
          <w:numId w:val="21"/>
        </w:numPr>
        <w:tabs>
          <w:tab w:val="left" w:pos="567"/>
        </w:tabs>
        <w:spacing w:before="0"/>
        <w:outlineLvl w:val="1"/>
        <w:rPr>
          <w:rFonts w:cs="Arial"/>
          <w:b/>
        </w:rPr>
      </w:pPr>
      <w:bookmarkStart w:id="241" w:name="_Toc441651611"/>
      <w:bookmarkStart w:id="242" w:name="_Toc442559922"/>
      <w:r w:rsidRPr="002F4047">
        <w:rPr>
          <w:rFonts w:cs="Arial"/>
          <w:b/>
        </w:rPr>
        <w:t>Измене током трајања уговора</w:t>
      </w:r>
      <w:bookmarkEnd w:id="241"/>
      <w:bookmarkEnd w:id="242"/>
    </w:p>
    <w:p w14:paraId="55A7DF09" w14:textId="77777777" w:rsidR="00B21F63" w:rsidRPr="00B21F63" w:rsidRDefault="00B21F63" w:rsidP="00B21F63">
      <w:pPr>
        <w:rPr>
          <w:rFonts w:cs="Arial"/>
          <w:lang w:eastAsia="sr-Latn-CS"/>
        </w:rPr>
      </w:pPr>
      <w:r w:rsidRPr="00B21F63">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242441CD" w14:textId="77777777" w:rsidR="00B21F63" w:rsidRPr="00B21F63" w:rsidRDefault="00B21F63" w:rsidP="00B21F63">
      <w:pPr>
        <w:rPr>
          <w:rFonts w:cs="Arial"/>
          <w:lang w:eastAsia="sr-Latn-CS"/>
        </w:rPr>
      </w:pPr>
      <w:r w:rsidRPr="00B21F63">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5B6D26CD" w14:textId="1DFD0DAC" w:rsidR="007413D7" w:rsidRDefault="00B21F63" w:rsidP="00B21F63">
      <w:pPr>
        <w:rPr>
          <w:rFonts w:cs="Arial"/>
          <w:lang w:eastAsia="sr-Latn-CS"/>
        </w:rPr>
      </w:pPr>
      <w:r w:rsidRPr="00B21F63">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0A4E2043" w14:textId="77777777" w:rsidR="007413D7" w:rsidRDefault="007413D7" w:rsidP="006E6F46">
      <w:pPr>
        <w:rPr>
          <w:rFonts w:cs="Arial"/>
          <w:lang w:eastAsia="sr-Latn-CS"/>
        </w:rPr>
      </w:pPr>
    </w:p>
    <w:p w14:paraId="1D654FC4" w14:textId="0A7913D6" w:rsidR="007413D7" w:rsidRDefault="007413D7" w:rsidP="006E6F46">
      <w:pPr>
        <w:rPr>
          <w:rFonts w:cs="Arial"/>
          <w:lang w:eastAsia="sr-Latn-CS"/>
        </w:rPr>
      </w:pPr>
    </w:p>
    <w:p w14:paraId="52B1D065" w14:textId="77777777" w:rsidR="007413D7" w:rsidRDefault="007413D7" w:rsidP="006E6F46">
      <w:pPr>
        <w:rPr>
          <w:rFonts w:cs="Arial"/>
          <w:lang w:eastAsia="sr-Latn-CS"/>
        </w:rPr>
      </w:pPr>
    </w:p>
    <w:p w14:paraId="7A11C859" w14:textId="77777777" w:rsidR="008C3986" w:rsidRDefault="008C3986" w:rsidP="00650E62">
      <w:pPr>
        <w:spacing w:before="0"/>
        <w:rPr>
          <w:rFonts w:cs="Arial"/>
          <w:lang w:val="sr-Cyrl-RS" w:eastAsia="sr-Latn-CS"/>
        </w:rPr>
      </w:pPr>
    </w:p>
    <w:p w14:paraId="642D175A" w14:textId="6694BA2F" w:rsidR="00650E62" w:rsidRDefault="00650E62" w:rsidP="00650E62">
      <w:pPr>
        <w:spacing w:before="0"/>
        <w:rPr>
          <w:rFonts w:cs="Arial"/>
          <w:lang w:val="sr-Cyrl-RS" w:eastAsia="sr-Latn-CS"/>
        </w:rPr>
      </w:pPr>
    </w:p>
    <w:p w14:paraId="72B7964E" w14:textId="5C6122E4" w:rsidR="002F4047" w:rsidRDefault="002F4047" w:rsidP="00650E62">
      <w:pPr>
        <w:spacing w:before="0"/>
        <w:rPr>
          <w:rFonts w:cs="Arial"/>
          <w:lang w:val="sr-Cyrl-RS" w:eastAsia="sr-Latn-CS"/>
        </w:rPr>
      </w:pPr>
    </w:p>
    <w:p w14:paraId="15847F7D" w14:textId="114C12CD" w:rsidR="002F4047" w:rsidRDefault="002F4047" w:rsidP="00650E62">
      <w:pPr>
        <w:spacing w:before="0"/>
        <w:rPr>
          <w:rFonts w:cs="Arial"/>
          <w:lang w:val="sr-Cyrl-RS" w:eastAsia="sr-Latn-CS"/>
        </w:rPr>
      </w:pPr>
    </w:p>
    <w:p w14:paraId="2E7A083B" w14:textId="2F2B0130" w:rsidR="002F4047" w:rsidRDefault="002F4047" w:rsidP="00650E62">
      <w:pPr>
        <w:spacing w:before="0"/>
        <w:rPr>
          <w:rFonts w:cs="Arial"/>
          <w:lang w:val="sr-Cyrl-RS" w:eastAsia="sr-Latn-CS"/>
        </w:rPr>
      </w:pPr>
    </w:p>
    <w:p w14:paraId="1FD950C0" w14:textId="0766235E" w:rsidR="002F4047" w:rsidRDefault="002F4047" w:rsidP="00650E62">
      <w:pPr>
        <w:spacing w:before="0"/>
        <w:rPr>
          <w:rFonts w:cs="Arial"/>
          <w:lang w:val="sr-Cyrl-RS" w:eastAsia="sr-Latn-CS"/>
        </w:rPr>
      </w:pPr>
    </w:p>
    <w:p w14:paraId="74678D22" w14:textId="4F7F7AFE" w:rsidR="002F4047" w:rsidRDefault="002F4047" w:rsidP="00650E62">
      <w:pPr>
        <w:spacing w:before="0"/>
        <w:rPr>
          <w:rFonts w:cs="Arial"/>
          <w:lang w:val="sr-Cyrl-RS" w:eastAsia="sr-Latn-CS"/>
        </w:rPr>
      </w:pPr>
    </w:p>
    <w:p w14:paraId="689E4361" w14:textId="41AD4C54" w:rsidR="002F4047" w:rsidRDefault="002F4047" w:rsidP="00650E62">
      <w:pPr>
        <w:spacing w:before="0"/>
        <w:rPr>
          <w:rFonts w:cs="Arial"/>
          <w:lang w:val="sr-Cyrl-RS" w:eastAsia="sr-Latn-CS"/>
        </w:rPr>
      </w:pPr>
    </w:p>
    <w:p w14:paraId="3055FF78" w14:textId="76C4D888" w:rsidR="002F4047" w:rsidRDefault="002F4047" w:rsidP="00650E62">
      <w:pPr>
        <w:spacing w:before="0"/>
        <w:rPr>
          <w:rFonts w:cs="Arial"/>
          <w:lang w:val="sr-Cyrl-RS" w:eastAsia="sr-Latn-CS"/>
        </w:rPr>
      </w:pPr>
    </w:p>
    <w:p w14:paraId="78B3C2E7" w14:textId="2E0EABD6" w:rsidR="002F4047" w:rsidRDefault="002F4047" w:rsidP="00650E62">
      <w:pPr>
        <w:spacing w:before="0"/>
        <w:rPr>
          <w:rFonts w:cs="Arial"/>
          <w:lang w:val="sr-Cyrl-RS" w:eastAsia="sr-Latn-CS"/>
        </w:rPr>
      </w:pPr>
    </w:p>
    <w:p w14:paraId="03E2EC9D" w14:textId="41570C6E" w:rsidR="002F4047" w:rsidRDefault="002F4047" w:rsidP="00650E62">
      <w:pPr>
        <w:spacing w:before="0"/>
        <w:rPr>
          <w:rFonts w:cs="Arial"/>
          <w:lang w:val="sr-Cyrl-RS" w:eastAsia="sr-Latn-CS"/>
        </w:rPr>
      </w:pPr>
    </w:p>
    <w:p w14:paraId="4384A3A3" w14:textId="05703B69" w:rsidR="002F4047" w:rsidRDefault="002F4047" w:rsidP="00650E62">
      <w:pPr>
        <w:spacing w:before="0"/>
        <w:rPr>
          <w:rFonts w:cs="Arial"/>
          <w:lang w:val="sr-Cyrl-RS" w:eastAsia="sr-Latn-CS"/>
        </w:rPr>
      </w:pPr>
    </w:p>
    <w:p w14:paraId="3DA3E3B7" w14:textId="3FD25E6B" w:rsidR="002F4047" w:rsidRDefault="002F4047" w:rsidP="00650E62">
      <w:pPr>
        <w:spacing w:before="0"/>
        <w:rPr>
          <w:rFonts w:cs="Arial"/>
          <w:lang w:val="sr-Cyrl-RS" w:eastAsia="sr-Latn-CS"/>
        </w:rPr>
      </w:pPr>
    </w:p>
    <w:p w14:paraId="047D0DBC" w14:textId="04E8DFE6" w:rsidR="002F4047" w:rsidRDefault="002F4047" w:rsidP="00650E62">
      <w:pPr>
        <w:spacing w:before="0"/>
        <w:rPr>
          <w:rFonts w:cs="Arial"/>
          <w:lang w:val="sr-Cyrl-RS" w:eastAsia="sr-Latn-CS"/>
        </w:rPr>
      </w:pPr>
    </w:p>
    <w:p w14:paraId="74E22F14" w14:textId="407CD0BD" w:rsidR="002F4047" w:rsidRDefault="002F4047" w:rsidP="00650E62">
      <w:pPr>
        <w:spacing w:before="0"/>
        <w:rPr>
          <w:rFonts w:cs="Arial"/>
          <w:lang w:val="sr-Cyrl-RS" w:eastAsia="sr-Latn-CS"/>
        </w:rPr>
      </w:pPr>
    </w:p>
    <w:p w14:paraId="0F60AF51" w14:textId="4F6661B1" w:rsidR="002F4047" w:rsidRDefault="002F4047" w:rsidP="00650E62">
      <w:pPr>
        <w:spacing w:before="0"/>
        <w:rPr>
          <w:rFonts w:cs="Arial"/>
          <w:lang w:val="sr-Cyrl-RS" w:eastAsia="sr-Latn-CS"/>
        </w:rPr>
      </w:pPr>
    </w:p>
    <w:p w14:paraId="25BEA1B6" w14:textId="211CB37D" w:rsidR="002F4047" w:rsidRDefault="002F4047" w:rsidP="00650E62">
      <w:pPr>
        <w:spacing w:before="0"/>
        <w:rPr>
          <w:rFonts w:cs="Arial"/>
          <w:lang w:val="sr-Cyrl-RS" w:eastAsia="sr-Latn-CS"/>
        </w:rPr>
      </w:pPr>
    </w:p>
    <w:p w14:paraId="651E9581" w14:textId="5A3DF681" w:rsidR="002F4047" w:rsidRDefault="002F4047" w:rsidP="00650E62">
      <w:pPr>
        <w:spacing w:before="0"/>
        <w:rPr>
          <w:rFonts w:cs="Arial"/>
          <w:lang w:val="sr-Cyrl-RS" w:eastAsia="sr-Latn-CS"/>
        </w:rPr>
      </w:pPr>
    </w:p>
    <w:p w14:paraId="16269B04" w14:textId="461C6394" w:rsidR="002F4047" w:rsidRDefault="002F4047" w:rsidP="00650E62">
      <w:pPr>
        <w:spacing w:before="0"/>
        <w:rPr>
          <w:rFonts w:cs="Arial"/>
          <w:lang w:val="sr-Cyrl-RS" w:eastAsia="sr-Latn-CS"/>
        </w:rPr>
      </w:pPr>
    </w:p>
    <w:p w14:paraId="4A250C64" w14:textId="65380C9B" w:rsidR="002F4047" w:rsidRDefault="002F4047" w:rsidP="00650E62">
      <w:pPr>
        <w:spacing w:before="0"/>
        <w:rPr>
          <w:rFonts w:cs="Arial"/>
          <w:lang w:val="sr-Cyrl-RS" w:eastAsia="sr-Latn-CS"/>
        </w:rPr>
      </w:pPr>
    </w:p>
    <w:p w14:paraId="3248959D" w14:textId="6D380DAE" w:rsidR="002F4047" w:rsidRDefault="002F4047" w:rsidP="00650E62">
      <w:pPr>
        <w:spacing w:before="0"/>
        <w:rPr>
          <w:rFonts w:cs="Arial"/>
          <w:lang w:val="sr-Cyrl-RS" w:eastAsia="sr-Latn-CS"/>
        </w:rPr>
      </w:pPr>
    </w:p>
    <w:p w14:paraId="1A71CD9D" w14:textId="201134BB" w:rsidR="002F4047" w:rsidRDefault="002F4047" w:rsidP="00650E62">
      <w:pPr>
        <w:spacing w:before="0"/>
        <w:rPr>
          <w:rFonts w:cs="Arial"/>
          <w:lang w:val="sr-Cyrl-RS" w:eastAsia="sr-Latn-CS"/>
        </w:rPr>
      </w:pPr>
    </w:p>
    <w:p w14:paraId="4F20B35D" w14:textId="161A9DC3" w:rsidR="002F4047" w:rsidRDefault="002F4047" w:rsidP="00650E62">
      <w:pPr>
        <w:spacing w:before="0"/>
        <w:rPr>
          <w:rFonts w:cs="Arial"/>
          <w:lang w:val="sr-Cyrl-RS" w:eastAsia="sr-Latn-CS"/>
        </w:rPr>
      </w:pPr>
    </w:p>
    <w:p w14:paraId="16230BB9" w14:textId="4AD89891" w:rsidR="002F4047" w:rsidRDefault="002F4047" w:rsidP="00650E62">
      <w:pPr>
        <w:spacing w:before="0"/>
        <w:rPr>
          <w:rFonts w:cs="Arial"/>
          <w:lang w:val="sr-Cyrl-RS" w:eastAsia="sr-Latn-CS"/>
        </w:rPr>
      </w:pPr>
    </w:p>
    <w:p w14:paraId="7261C086" w14:textId="7070303B" w:rsidR="002F4047" w:rsidRDefault="002F4047" w:rsidP="00650E62">
      <w:pPr>
        <w:spacing w:before="0"/>
        <w:rPr>
          <w:rFonts w:cs="Arial"/>
          <w:lang w:val="sr-Cyrl-RS" w:eastAsia="sr-Latn-CS"/>
        </w:rPr>
      </w:pPr>
    </w:p>
    <w:p w14:paraId="1AF73E59" w14:textId="2569E4F3" w:rsidR="002F4047" w:rsidRDefault="002F4047" w:rsidP="00650E62">
      <w:pPr>
        <w:spacing w:before="0"/>
        <w:rPr>
          <w:rFonts w:cs="Arial"/>
          <w:lang w:val="sr-Cyrl-RS" w:eastAsia="sr-Latn-CS"/>
        </w:rPr>
      </w:pPr>
    </w:p>
    <w:p w14:paraId="6A80FA25" w14:textId="3C1F13F7" w:rsidR="002F4047" w:rsidRDefault="002F4047" w:rsidP="00650E62">
      <w:pPr>
        <w:spacing w:before="0"/>
        <w:rPr>
          <w:rFonts w:cs="Arial"/>
          <w:lang w:val="sr-Cyrl-RS" w:eastAsia="sr-Latn-CS"/>
        </w:rPr>
      </w:pPr>
    </w:p>
    <w:p w14:paraId="0F4DB570" w14:textId="718D0A8E" w:rsidR="002F4047" w:rsidRDefault="002F4047" w:rsidP="00650E62">
      <w:pPr>
        <w:spacing w:before="0"/>
        <w:rPr>
          <w:rFonts w:cs="Arial"/>
          <w:lang w:val="sr-Cyrl-RS" w:eastAsia="sr-Latn-CS"/>
        </w:rPr>
      </w:pPr>
    </w:p>
    <w:p w14:paraId="4ADACF57" w14:textId="1517448E" w:rsidR="002F4047" w:rsidRDefault="002F4047" w:rsidP="00650E62">
      <w:pPr>
        <w:spacing w:before="0"/>
        <w:rPr>
          <w:rFonts w:cs="Arial"/>
          <w:lang w:val="sr-Cyrl-RS" w:eastAsia="sr-Latn-CS"/>
        </w:rPr>
      </w:pPr>
    </w:p>
    <w:p w14:paraId="38ADC28B" w14:textId="7D4E2EA7" w:rsidR="002F4047" w:rsidRDefault="002F4047" w:rsidP="00650E62">
      <w:pPr>
        <w:spacing w:before="0"/>
        <w:rPr>
          <w:rFonts w:cs="Arial"/>
          <w:lang w:val="sr-Cyrl-RS" w:eastAsia="sr-Latn-CS"/>
        </w:rPr>
      </w:pPr>
    </w:p>
    <w:p w14:paraId="3B60AE2F" w14:textId="081510E4" w:rsidR="002F4047" w:rsidRDefault="002F4047" w:rsidP="00650E62">
      <w:pPr>
        <w:spacing w:before="0"/>
        <w:rPr>
          <w:rFonts w:cs="Arial"/>
          <w:lang w:val="sr-Cyrl-RS" w:eastAsia="sr-Latn-CS"/>
        </w:rPr>
      </w:pPr>
    </w:p>
    <w:p w14:paraId="2B35A610" w14:textId="4595608E" w:rsidR="002F4047" w:rsidRDefault="002F4047" w:rsidP="00650E62">
      <w:pPr>
        <w:spacing w:before="0"/>
        <w:rPr>
          <w:rFonts w:cs="Arial"/>
          <w:lang w:val="sr-Cyrl-RS" w:eastAsia="sr-Latn-CS"/>
        </w:rPr>
      </w:pPr>
    </w:p>
    <w:p w14:paraId="0EA6113D" w14:textId="498E238B" w:rsidR="002F4047" w:rsidRDefault="002F4047" w:rsidP="00650E62">
      <w:pPr>
        <w:spacing w:before="0"/>
        <w:rPr>
          <w:rFonts w:cs="Arial"/>
          <w:lang w:val="sr-Cyrl-RS" w:eastAsia="sr-Latn-CS"/>
        </w:rPr>
      </w:pPr>
    </w:p>
    <w:p w14:paraId="6CF655F9" w14:textId="0967B8F5" w:rsidR="002F4047" w:rsidRDefault="002F4047" w:rsidP="00650E62">
      <w:pPr>
        <w:spacing w:before="0"/>
        <w:rPr>
          <w:rFonts w:cs="Arial"/>
          <w:lang w:val="sr-Cyrl-RS" w:eastAsia="sr-Latn-CS"/>
        </w:rPr>
      </w:pPr>
    </w:p>
    <w:p w14:paraId="6B2F39C9" w14:textId="2D00912D" w:rsidR="002F4047" w:rsidRDefault="002F4047" w:rsidP="00650E62">
      <w:pPr>
        <w:spacing w:before="0"/>
        <w:rPr>
          <w:rFonts w:cs="Arial"/>
          <w:lang w:val="sr-Cyrl-RS" w:eastAsia="sr-Latn-CS"/>
        </w:rPr>
      </w:pPr>
    </w:p>
    <w:p w14:paraId="09CE336F" w14:textId="00A03DEE" w:rsidR="002F4047" w:rsidRDefault="002F4047" w:rsidP="00650E62">
      <w:pPr>
        <w:spacing w:before="0"/>
        <w:rPr>
          <w:rFonts w:cs="Arial"/>
          <w:lang w:val="sr-Cyrl-RS" w:eastAsia="sr-Latn-CS"/>
        </w:rPr>
      </w:pPr>
    </w:p>
    <w:p w14:paraId="1E748F2E" w14:textId="1BA489D4" w:rsidR="002F4047" w:rsidRDefault="002F4047" w:rsidP="00650E62">
      <w:pPr>
        <w:spacing w:before="0"/>
        <w:rPr>
          <w:rFonts w:cs="Arial"/>
          <w:lang w:val="sr-Cyrl-RS" w:eastAsia="sr-Latn-CS"/>
        </w:rPr>
      </w:pPr>
    </w:p>
    <w:p w14:paraId="3CDAA62B" w14:textId="004565D1" w:rsidR="002F4047" w:rsidRDefault="002F4047" w:rsidP="00650E62">
      <w:pPr>
        <w:spacing w:before="0"/>
        <w:rPr>
          <w:rFonts w:cs="Arial"/>
          <w:lang w:val="sr-Cyrl-RS" w:eastAsia="sr-Latn-CS"/>
        </w:rPr>
      </w:pPr>
    </w:p>
    <w:p w14:paraId="30E5BF19" w14:textId="77777777" w:rsidR="00650E62" w:rsidRDefault="00650E62" w:rsidP="00650E62">
      <w:pPr>
        <w:spacing w:before="0"/>
        <w:rPr>
          <w:rFonts w:cs="Arial"/>
          <w:lang w:val="sr-Cyrl-RS" w:eastAsia="sr-Latn-CS"/>
        </w:rPr>
      </w:pPr>
    </w:p>
    <w:p w14:paraId="78E0EF08" w14:textId="77777777" w:rsidR="00650E62" w:rsidRDefault="00650E62" w:rsidP="00650E62">
      <w:pPr>
        <w:spacing w:before="0"/>
        <w:rPr>
          <w:rFonts w:cs="Arial"/>
          <w:lang w:val="sr-Cyrl-RS" w:eastAsia="sr-Latn-CS"/>
        </w:rPr>
      </w:pPr>
    </w:p>
    <w:p w14:paraId="683EF4A6" w14:textId="77777777" w:rsidR="00650E62" w:rsidRDefault="00650E62" w:rsidP="00650E62">
      <w:pPr>
        <w:spacing w:before="0"/>
        <w:rPr>
          <w:rFonts w:cs="Arial"/>
          <w:lang w:val="sr-Cyrl-RS" w:eastAsia="sr-Latn-CS"/>
        </w:rPr>
      </w:pPr>
    </w:p>
    <w:p w14:paraId="523C6FFA" w14:textId="77777777" w:rsidR="00650E62" w:rsidRDefault="00650E62"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FF093D">
      <w:pPr>
        <w:pStyle w:val="KDPodnaslov1"/>
        <w:numPr>
          <w:ilvl w:val="0"/>
          <w:numId w:val="21"/>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77777777" w:rsidR="008C3986" w:rsidRPr="00037196" w:rsidRDefault="008C3986" w:rsidP="006E6F46">
      <w:pPr>
        <w:rPr>
          <w:rFonts w:cs="Arial"/>
          <w:lang w:eastAsia="sr-Latn-CS"/>
        </w:rPr>
      </w:pPr>
    </w:p>
    <w:p w14:paraId="2B383A7D" w14:textId="77777777" w:rsidR="008C3986" w:rsidRPr="00037196" w:rsidRDefault="008C3986" w:rsidP="006E6F46">
      <w:pPr>
        <w:rPr>
          <w:rFonts w:cs="Arial"/>
          <w:lang w:eastAsia="sr-Latn-CS"/>
        </w:rPr>
      </w:pPr>
    </w:p>
    <w:p w14:paraId="27289D5C" w14:textId="77777777" w:rsidR="008C3986" w:rsidRPr="00037196" w:rsidRDefault="008C3986" w:rsidP="006E6F46">
      <w:pPr>
        <w:rPr>
          <w:rFonts w:cs="Arial"/>
          <w:lang w:eastAsia="sr-Latn-CS"/>
        </w:rPr>
      </w:pPr>
    </w:p>
    <w:p w14:paraId="5C29A4FE" w14:textId="77777777" w:rsidR="008C3986" w:rsidRPr="00037196" w:rsidRDefault="008C3986" w:rsidP="006E6F46">
      <w:pPr>
        <w:rPr>
          <w:rFonts w:cs="Arial"/>
          <w:lang w:eastAsia="sr-Latn-CS"/>
        </w:rPr>
      </w:pPr>
    </w:p>
    <w:p w14:paraId="44AB848E" w14:textId="77777777" w:rsidR="008C3986" w:rsidRPr="00037196" w:rsidRDefault="008C3986" w:rsidP="006E6F46">
      <w:pPr>
        <w:rPr>
          <w:rFonts w:cs="Arial"/>
          <w:lang w:eastAsia="sr-Latn-CS"/>
        </w:rPr>
      </w:pPr>
    </w:p>
    <w:p w14:paraId="03092517" w14:textId="77777777" w:rsidR="008C3986" w:rsidRPr="00037196" w:rsidRDefault="008C3986" w:rsidP="006E6F46">
      <w:pPr>
        <w:rPr>
          <w:rFonts w:cs="Arial"/>
          <w:lang w:eastAsia="sr-Latn-CS"/>
        </w:rPr>
      </w:pPr>
    </w:p>
    <w:p w14:paraId="4B3FF41A" w14:textId="3FFDC33B" w:rsidR="008C3986" w:rsidRPr="00E06504" w:rsidRDefault="008C3986" w:rsidP="006E6F46">
      <w:pPr>
        <w:rPr>
          <w:rFonts w:cs="Arial"/>
          <w:lang w:val="sr-Cyrl-RS" w:eastAsia="sr-Latn-CS"/>
        </w:rPr>
      </w:pPr>
    </w:p>
    <w:p w14:paraId="46BB3689" w14:textId="0578B422" w:rsidR="00343A18" w:rsidRPr="00037196" w:rsidRDefault="00343A18" w:rsidP="00343A18">
      <w:pPr>
        <w:pStyle w:val="KDObrazac"/>
        <w:spacing w:before="0"/>
        <w:rPr>
          <w:noProof/>
        </w:rPr>
      </w:pPr>
      <w:bookmarkStart w:id="243" w:name="_Toc442559924"/>
      <w:r w:rsidRPr="00037196">
        <w:t xml:space="preserve">ОБРАЗАЦ </w:t>
      </w:r>
      <w:r w:rsidR="007413D7">
        <w:t>1</w:t>
      </w:r>
      <w:r w:rsidRPr="00037196">
        <w:rPr>
          <w:noProof/>
        </w:rPr>
        <w:t>.</w:t>
      </w:r>
      <w:bookmarkEnd w:id="243"/>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2A41A57D" w14:textId="77777777" w:rsidR="00BC592F" w:rsidRPr="00BC592F" w:rsidRDefault="00343A18" w:rsidP="00BC592F">
      <w:pPr>
        <w:ind w:left="-360" w:right="-19"/>
        <w:jc w:val="center"/>
        <w:outlineLvl w:val="0"/>
        <w:rPr>
          <w:rFonts w:cs="Arial"/>
          <w:b/>
          <w:lang w:val="sr-Cyrl-RS"/>
        </w:rPr>
      </w:pPr>
      <w:r w:rsidRPr="009D1E13">
        <w:rPr>
          <w:rFonts w:eastAsia="TimesNewRomanPS-BoldMT" w:cs="Arial"/>
          <w:bCs/>
          <w:color w:val="000000"/>
        </w:rPr>
        <w:t>Понуда бр._________ од _______________ за  п</w:t>
      </w:r>
      <w:r w:rsidR="00F05DFE" w:rsidRPr="00F05DFE">
        <w:rPr>
          <w:rFonts w:eastAsia="TimesNewRomanPS-BoldMT" w:cs="Arial"/>
          <w:bCs/>
          <w:color w:val="000000"/>
        </w:rPr>
        <w:t xml:space="preserve"> </w:t>
      </w:r>
      <w:r w:rsidR="00F05DFE" w:rsidRPr="00DB6D8B">
        <w:rPr>
          <w:rFonts w:eastAsia="TimesNewRomanPS-BoldMT" w:cs="Arial"/>
          <w:bCs/>
          <w:color w:val="000000"/>
        </w:rPr>
        <w:t xml:space="preserve">отворени поступак јавне набавке </w:t>
      </w:r>
      <w:r w:rsidR="00F05DFE" w:rsidRPr="00DB6D8B">
        <w:rPr>
          <w:rFonts w:eastAsia="TimesNewRomanPS-BoldMT" w:cs="Arial"/>
          <w:bCs/>
          <w:color w:val="000000" w:themeColor="text1"/>
        </w:rPr>
        <w:t>услуге</w:t>
      </w:r>
      <w:r w:rsidR="00EC6AF3" w:rsidRPr="009D1E13">
        <w:rPr>
          <w:rFonts w:eastAsia="TimesNewRomanPS-BoldMT" w:cs="Arial"/>
          <w:bCs/>
          <w:color w:val="000000" w:themeColor="text1"/>
          <w:lang w:val="sr-Cyrl-RS"/>
        </w:rPr>
        <w:t>:</w:t>
      </w:r>
      <w:r w:rsidR="009D1E13">
        <w:rPr>
          <w:rFonts w:cs="Arial"/>
          <w:i/>
          <w:color w:val="4F81BD" w:themeColor="accent1"/>
        </w:rPr>
        <w:t xml:space="preserve"> </w:t>
      </w:r>
      <w:r w:rsidR="009D1E13" w:rsidRPr="009D1E13">
        <w:rPr>
          <w:rFonts w:cs="Arial"/>
          <w:lang w:val="ru-RU"/>
        </w:rPr>
        <w:t>Обука и полагање возачког испита</w:t>
      </w:r>
      <w:r w:rsidR="00CE271E" w:rsidRPr="009D1E13">
        <w:rPr>
          <w:rFonts w:eastAsia="TimesNewRomanPS-BoldMT" w:cs="Arial"/>
          <w:bCs/>
          <w:color w:val="000000" w:themeColor="text1"/>
          <w:lang w:val="sr-Cyrl-RS"/>
        </w:rPr>
        <w:t>,</w:t>
      </w:r>
      <w:r w:rsidR="006D3B0D">
        <w:rPr>
          <w:rFonts w:eastAsia="TimesNewRomanPS-BoldMT" w:cs="Arial"/>
          <w:bCs/>
          <w:color w:val="000000" w:themeColor="text1"/>
        </w:rPr>
        <w:t>ЈН.</w:t>
      </w:r>
      <w:r w:rsidRPr="009D1E13">
        <w:rPr>
          <w:rFonts w:eastAsia="TimesNewRomanPS-BoldMT" w:cs="Arial"/>
          <w:bCs/>
          <w:color w:val="000000" w:themeColor="text1"/>
        </w:rPr>
        <w:t xml:space="preserve">бр. </w:t>
      </w:r>
      <w:r w:rsidR="00BC592F" w:rsidRPr="00BC592F">
        <w:rPr>
          <w:rFonts w:cs="Arial"/>
          <w:b/>
          <w:lang w:val="sr-Latn-RS"/>
        </w:rPr>
        <w:t>3000/0038/2018</w:t>
      </w:r>
      <w:r w:rsidR="00BC592F" w:rsidRPr="00BC592F">
        <w:rPr>
          <w:rFonts w:cs="Arial"/>
          <w:b/>
          <w:lang w:val="sr-Cyrl-RS"/>
        </w:rPr>
        <w:t>(</w:t>
      </w:r>
      <w:r w:rsidR="00BC592F" w:rsidRPr="00BC592F">
        <w:rPr>
          <w:rFonts w:cs="Arial"/>
          <w:b/>
          <w:lang w:val="sr-Latn-RS"/>
        </w:rPr>
        <w:t>360/2018</w:t>
      </w:r>
      <w:r w:rsidR="00BC592F" w:rsidRPr="00BC592F">
        <w:rPr>
          <w:rFonts w:cs="Arial"/>
          <w:b/>
          <w:lang w:val="sr-Cyrl-RS"/>
        </w:rPr>
        <w:t>)</w:t>
      </w:r>
    </w:p>
    <w:p w14:paraId="0F65CBC8" w14:textId="4900441B" w:rsidR="00343A18" w:rsidRPr="00037196" w:rsidRDefault="00343A18" w:rsidP="00BC592F">
      <w:pPr>
        <w:ind w:right="-19"/>
        <w:outlineLvl w:val="0"/>
        <w:rPr>
          <w:rFonts w:cs="Arial"/>
          <w:b/>
          <w:bCs/>
          <w:iCs/>
        </w:rPr>
      </w:pPr>
      <w:r w:rsidRPr="0003719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1F34EF7D"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001C0AD0">
              <w:rPr>
                <w:rFonts w:cs="Arial"/>
                <w:iCs/>
              </w:rPr>
              <w:t>е</w:t>
            </w:r>
            <w:r w:rsidRPr="00037196">
              <w:rPr>
                <w:rFonts w:cs="Arial"/>
                <w:iCs/>
                <w:lang w:val="ru-RU"/>
              </w:rPr>
              <w:t>-</w:t>
            </w:r>
            <w:r w:rsidR="001C0AD0">
              <w:rPr>
                <w:rFonts w:cs="Arial"/>
                <w:iCs/>
              </w:rPr>
              <w:t>маил</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6A267F17" w14:textId="77777777" w:rsidR="00AB2CC3" w:rsidRDefault="00AB2CC3" w:rsidP="00343A18">
      <w:pPr>
        <w:spacing w:before="0"/>
        <w:rPr>
          <w:rFonts w:cs="Arial"/>
          <w:iCs/>
          <w:lang w:val="ru-RU"/>
        </w:rPr>
      </w:pPr>
    </w:p>
    <w:p w14:paraId="61E69166" w14:textId="77777777" w:rsidR="00AB2CC3" w:rsidRDefault="00AB2CC3" w:rsidP="00343A18">
      <w:pPr>
        <w:spacing w:before="0"/>
        <w:rPr>
          <w:rFonts w:cs="Arial"/>
          <w:iCs/>
          <w:lang w:val="ru-RU"/>
        </w:rPr>
      </w:pPr>
    </w:p>
    <w:p w14:paraId="6564D7D6" w14:textId="77777777" w:rsidR="00AB2CC3" w:rsidRPr="00037196" w:rsidRDefault="00AB2CC3" w:rsidP="00343A18">
      <w:pPr>
        <w:spacing w:before="0"/>
        <w:rPr>
          <w:rFonts w:eastAsia="TimesNewRomanPSMT" w:cs="Arial"/>
          <w:bCs/>
        </w:rPr>
      </w:pPr>
    </w:p>
    <w:p w14:paraId="243FEE5B" w14:textId="77777777"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0AED5844" w14:textId="3BC04088" w:rsidR="00E624C9" w:rsidRDefault="00E624C9" w:rsidP="00343A18">
      <w:pPr>
        <w:spacing w:before="0"/>
        <w:rPr>
          <w:rFonts w:cs="Arial"/>
          <w:iCs/>
          <w:lang w:val="ru-RU"/>
        </w:rPr>
      </w:pPr>
    </w:p>
    <w:p w14:paraId="59787BB2" w14:textId="77777777" w:rsidR="00B21F63" w:rsidRDefault="00B21F63"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lastRenderedPageBreak/>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0151DA0D" w:rsidR="00AB2CC3" w:rsidRDefault="00AB2CC3" w:rsidP="00343A18">
      <w:pPr>
        <w:spacing w:before="0"/>
        <w:rPr>
          <w:rFonts w:cs="Arial"/>
          <w:iCs/>
          <w:lang w:val="ru-RU"/>
        </w:rPr>
      </w:pPr>
    </w:p>
    <w:p w14:paraId="3C26D859" w14:textId="77777777" w:rsidR="006D3B0D" w:rsidRDefault="006D3B0D" w:rsidP="00343A18">
      <w:pPr>
        <w:spacing w:before="0"/>
        <w:rPr>
          <w:rFonts w:cs="Arial"/>
          <w:iCs/>
          <w:lang w:val="ru-RU"/>
        </w:rPr>
      </w:pPr>
    </w:p>
    <w:p w14:paraId="605FC1C0" w14:textId="77777777" w:rsidR="00AB2CC3" w:rsidRDefault="00AB2CC3" w:rsidP="00343A18">
      <w:pPr>
        <w:spacing w:before="0"/>
        <w:rPr>
          <w:rFonts w:cs="Arial"/>
          <w:iCs/>
          <w:lang w:val="ru-RU"/>
        </w:rPr>
      </w:pPr>
    </w:p>
    <w:p w14:paraId="2CC02890" w14:textId="53039ED9" w:rsidR="00AB2CC3" w:rsidRDefault="00AB2CC3" w:rsidP="00343A18">
      <w:pPr>
        <w:spacing w:before="0"/>
        <w:rPr>
          <w:rFonts w:cs="Arial"/>
          <w:iCs/>
          <w:lang w:val="ru-RU"/>
        </w:rPr>
      </w:pPr>
    </w:p>
    <w:p w14:paraId="4CF1DDB2" w14:textId="3BC70552" w:rsidR="002F4047" w:rsidRDefault="002F4047" w:rsidP="00343A18">
      <w:pPr>
        <w:spacing w:before="0"/>
        <w:rPr>
          <w:rFonts w:cs="Arial"/>
          <w:iCs/>
          <w:lang w:val="ru-RU"/>
        </w:rPr>
      </w:pPr>
    </w:p>
    <w:p w14:paraId="5D23DBAD" w14:textId="00EAA33B" w:rsidR="002F4047" w:rsidRDefault="002F4047" w:rsidP="00343A18">
      <w:pPr>
        <w:spacing w:before="0"/>
        <w:rPr>
          <w:rFonts w:cs="Arial"/>
          <w:iCs/>
          <w:lang w:val="ru-RU"/>
        </w:rPr>
      </w:pPr>
    </w:p>
    <w:p w14:paraId="7891CB03" w14:textId="4B049807" w:rsidR="0042687E" w:rsidRPr="00037196" w:rsidRDefault="0042687E" w:rsidP="00343A18">
      <w:pPr>
        <w:spacing w:before="0"/>
        <w:rPr>
          <w:rFonts w:cs="Arial"/>
          <w:iCs/>
          <w:lang w:val="ru-RU"/>
        </w:rPr>
      </w:pPr>
    </w:p>
    <w:p w14:paraId="1B19F0E7" w14:textId="1EC4C92C" w:rsidR="00EC6AF3" w:rsidRDefault="00BA2C2D" w:rsidP="00BA2C2D">
      <w:pPr>
        <w:spacing w:before="0"/>
        <w:rPr>
          <w:rFonts w:eastAsia="TimesNewRomanPSMT" w:cs="Arial"/>
          <w:b/>
          <w:bCs/>
          <w:lang w:val="sr-Cyrl-CS"/>
        </w:rPr>
      </w:pPr>
      <w:r w:rsidRPr="00037196">
        <w:rPr>
          <w:rFonts w:eastAsia="TimesNewRomanPSMT" w:cs="Arial"/>
          <w:b/>
          <w:bCs/>
          <w:lang w:val="sr-Cyrl-CS"/>
        </w:rPr>
        <w:lastRenderedPageBreak/>
        <w:t xml:space="preserve">5) </w:t>
      </w:r>
      <w:r w:rsidR="000E75A0" w:rsidRPr="00037196">
        <w:rPr>
          <w:rFonts w:eastAsia="TimesNewRomanPSMT" w:cs="Arial"/>
          <w:b/>
          <w:bCs/>
          <w:lang w:val="sr-Cyrl-CS"/>
        </w:rPr>
        <w:t>ЦЕНА И КОМЕРЦИЈАЛНИ УСЛОВИ ПОНУДЕ</w:t>
      </w:r>
    </w:p>
    <w:p w14:paraId="7E664FA2" w14:textId="77777777" w:rsidR="00BC592F" w:rsidRPr="007B3B61" w:rsidRDefault="00BC592F" w:rsidP="00BA2C2D">
      <w:pPr>
        <w:spacing w:before="0"/>
        <w:rPr>
          <w:rFonts w:eastAsia="TimesNewRomanPSMT" w:cs="Arial"/>
          <w:b/>
          <w:bCs/>
          <w:lang w:val="sr-Cyrl-RS"/>
        </w:rPr>
      </w:pPr>
    </w:p>
    <w:p w14:paraId="4EB53F3C" w14:textId="609139B3" w:rsidR="000E75A0" w:rsidRDefault="000E75A0" w:rsidP="000E75A0">
      <w:pPr>
        <w:spacing w:before="0"/>
        <w:jc w:val="center"/>
        <w:rPr>
          <w:rFonts w:cs="Arial"/>
          <w:b/>
          <w:bCs/>
          <w:iCs/>
          <w:u w:val="single"/>
          <w:lang w:val="sr-Cyrl-CS"/>
        </w:rPr>
      </w:pPr>
      <w:r w:rsidRPr="00037196">
        <w:rPr>
          <w:rFonts w:cs="Arial"/>
          <w:b/>
          <w:bCs/>
          <w:iCs/>
          <w:u w:val="single"/>
          <w:lang w:val="sr-Cyrl-CS"/>
        </w:rPr>
        <w:t>ЦЕНА</w:t>
      </w:r>
    </w:p>
    <w:p w14:paraId="3E5F72BA" w14:textId="77777777" w:rsidR="00BC592F" w:rsidRPr="00037196" w:rsidRDefault="00BC592F" w:rsidP="000E75A0">
      <w:pPr>
        <w:spacing w:before="0"/>
        <w:jc w:val="center"/>
        <w:rPr>
          <w:rFonts w:cs="Arial"/>
          <w:b/>
          <w:bCs/>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953"/>
      </w:tblGrid>
      <w:tr w:rsidR="000E75A0" w:rsidRPr="00037196" w14:paraId="0B24A11A" w14:textId="77777777" w:rsidTr="00D872C2">
        <w:trPr>
          <w:trHeight w:val="485"/>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w:t>
            </w:r>
            <w:r w:rsidRPr="006D3B0D">
              <w:rPr>
                <w:rFonts w:cs="Arial"/>
                <w:b/>
                <w:bCs/>
                <w:iCs/>
                <w:lang w:val="sr-Cyrl-CS"/>
              </w:rPr>
              <w:t xml:space="preserve">ЦЕНА </w:t>
            </w:r>
            <w:r w:rsidRPr="006D3B0D">
              <w:rPr>
                <w:rFonts w:eastAsia="Arial Unicode MS" w:cs="Arial"/>
                <w:b/>
                <w:bCs/>
                <w:iCs/>
                <w:kern w:val="1"/>
                <w:lang w:val="sr-Cyrl-CS" w:eastAsia="ar-SA"/>
              </w:rPr>
              <w:t>дин</w:t>
            </w:r>
            <w:r w:rsidRPr="00E624C9">
              <w:rPr>
                <w:rFonts w:eastAsia="Arial Unicode MS" w:cs="Arial"/>
                <w:b/>
                <w:bCs/>
                <w:iCs/>
                <w:color w:val="00B0F0"/>
                <w:kern w:val="1"/>
                <w:lang w:val="sr-Cyrl-CS" w:eastAsia="ar-SA"/>
              </w:rPr>
              <w:t xml:space="preserve">.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3105B4C3" w14:textId="77777777" w:rsidR="002400B1" w:rsidRDefault="009D1E13" w:rsidP="00BC592F">
            <w:pPr>
              <w:ind w:left="-360" w:right="-19"/>
              <w:jc w:val="center"/>
              <w:outlineLvl w:val="0"/>
              <w:rPr>
                <w:rFonts w:cs="Arial"/>
                <w:lang w:val="ru-RU"/>
              </w:rPr>
            </w:pPr>
            <w:r w:rsidRPr="002F4047">
              <w:rPr>
                <w:rFonts w:cs="Arial"/>
                <w:lang w:val="ru-RU"/>
              </w:rPr>
              <w:t>Обука и полагање возачког испита за</w:t>
            </w:r>
            <w:r w:rsidR="002F4047">
              <w:rPr>
                <w:rFonts w:cs="Arial"/>
                <w:lang w:val="sr-Latn-RS"/>
              </w:rPr>
              <w:t xml:space="preserve"> </w:t>
            </w:r>
            <w:r w:rsidRPr="002F4047">
              <w:rPr>
                <w:rFonts w:cs="Arial"/>
                <w:lang w:val="ru-RU"/>
              </w:rPr>
              <w:t xml:space="preserve">Ц </w:t>
            </w:r>
          </w:p>
          <w:p w14:paraId="4684F123" w14:textId="77777777" w:rsidR="002400B1" w:rsidRDefault="00BC592F" w:rsidP="00BC592F">
            <w:pPr>
              <w:ind w:left="-360" w:right="-19"/>
              <w:jc w:val="center"/>
              <w:outlineLvl w:val="0"/>
              <w:rPr>
                <w:rFonts w:cs="Arial"/>
                <w:lang w:val="sr-Latn-RS"/>
              </w:rPr>
            </w:pPr>
            <w:r>
              <w:rPr>
                <w:rFonts w:cs="Arial"/>
                <w:lang w:val="ru-RU"/>
              </w:rPr>
              <w:t xml:space="preserve"> </w:t>
            </w:r>
            <w:r w:rsidR="009D1E13" w:rsidRPr="002F4047">
              <w:rPr>
                <w:rFonts w:cs="Arial"/>
                <w:lang w:val="ru-RU"/>
              </w:rPr>
              <w:t>категорију</w:t>
            </w:r>
            <w:r>
              <w:rPr>
                <w:rFonts w:cs="Arial"/>
                <w:lang w:val="sr-Latn-RS"/>
              </w:rPr>
              <w:t xml:space="preserve"> и</w:t>
            </w:r>
          </w:p>
          <w:p w14:paraId="1745151A" w14:textId="74AEF0CF" w:rsidR="000E75A0" w:rsidRPr="00BC592F" w:rsidRDefault="00BC592F" w:rsidP="002400B1">
            <w:pPr>
              <w:ind w:right="-19"/>
              <w:outlineLvl w:val="0"/>
              <w:rPr>
                <w:rFonts w:cs="Arial"/>
                <w:b/>
                <w:lang w:val="sr-Cyrl-RS"/>
              </w:rPr>
            </w:pPr>
            <w:r w:rsidRPr="002F4047">
              <w:rPr>
                <w:rFonts w:cs="Arial"/>
                <w:lang w:val="ru-RU"/>
              </w:rPr>
              <w:t>Обука и полагање возачког испита за</w:t>
            </w:r>
            <w:r>
              <w:rPr>
                <w:rFonts w:cs="Arial"/>
                <w:lang w:val="sr-Latn-RS"/>
              </w:rPr>
              <w:t xml:space="preserve">, </w:t>
            </w:r>
            <w:r w:rsidRPr="002F4047">
              <w:rPr>
                <w:rFonts w:cs="Arial"/>
                <w:lang w:val="ru-RU"/>
              </w:rPr>
              <w:t>Ц</w:t>
            </w:r>
            <w:r>
              <w:rPr>
                <w:rFonts w:cs="Arial"/>
                <w:lang w:val="ru-RU"/>
              </w:rPr>
              <w:t>Е</w:t>
            </w:r>
            <w:r w:rsidRPr="002F4047">
              <w:rPr>
                <w:rFonts w:cs="Arial"/>
                <w:lang w:val="ru-RU"/>
              </w:rPr>
              <w:t xml:space="preserve"> </w:t>
            </w:r>
            <w:r>
              <w:rPr>
                <w:rFonts w:cs="Arial"/>
                <w:lang w:val="ru-RU"/>
              </w:rPr>
              <w:t xml:space="preserve"> </w:t>
            </w:r>
            <w:r w:rsidRPr="002F4047">
              <w:rPr>
                <w:rFonts w:cs="Arial"/>
                <w:lang w:val="ru-RU"/>
              </w:rPr>
              <w:t>категорију</w:t>
            </w:r>
            <w:r w:rsidRPr="002F4047">
              <w:rPr>
                <w:rFonts w:eastAsia="TimesNewRomanPS-BoldMT" w:cs="Arial"/>
                <w:bCs/>
                <w:color w:val="000000" w:themeColor="text1"/>
              </w:rPr>
              <w:t xml:space="preserve"> </w:t>
            </w:r>
            <w:r w:rsidR="006D3B0D" w:rsidRPr="002F4047">
              <w:rPr>
                <w:rFonts w:eastAsia="TimesNewRomanPS-BoldMT" w:cs="Arial"/>
                <w:bCs/>
                <w:color w:val="000000" w:themeColor="text1"/>
              </w:rPr>
              <w:t>ЈН.</w:t>
            </w:r>
            <w:r w:rsidR="00CE271E" w:rsidRPr="002F4047">
              <w:rPr>
                <w:rFonts w:eastAsia="TimesNewRomanPS-BoldMT" w:cs="Arial"/>
                <w:bCs/>
                <w:color w:val="000000" w:themeColor="text1"/>
              </w:rPr>
              <w:t xml:space="preserve"> бр. </w:t>
            </w:r>
            <w:r w:rsidRPr="00BC592F">
              <w:rPr>
                <w:rFonts w:cs="Arial"/>
                <w:b/>
                <w:lang w:val="sr-Latn-RS"/>
              </w:rPr>
              <w:t>3000/0038/2018</w:t>
            </w:r>
            <w:r w:rsidRPr="00BC592F">
              <w:rPr>
                <w:rFonts w:cs="Arial"/>
                <w:b/>
                <w:lang w:val="sr-Cyrl-RS"/>
              </w:rPr>
              <w:t>(</w:t>
            </w:r>
            <w:r w:rsidRPr="00BC592F">
              <w:rPr>
                <w:rFonts w:cs="Arial"/>
                <w:b/>
                <w:lang w:val="sr-Latn-RS"/>
              </w:rPr>
              <w:t>360/2018</w:t>
            </w:r>
            <w:r w:rsidRPr="00BC592F">
              <w:rPr>
                <w:rFonts w:cs="Arial"/>
                <w:b/>
                <w:lang w:val="sr-Cyrl-RS"/>
              </w:rPr>
              <w:t>)</w:t>
            </w: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0A38B567" w14:textId="77777777" w:rsidR="00BC592F" w:rsidRDefault="00BC592F" w:rsidP="000E75A0">
      <w:pPr>
        <w:spacing w:before="0"/>
        <w:jc w:val="center"/>
        <w:rPr>
          <w:rFonts w:cs="Arial"/>
          <w:b/>
          <w:bCs/>
          <w:iCs/>
          <w:u w:val="single"/>
          <w:lang w:val="sr-Cyrl-CS"/>
        </w:rPr>
      </w:pPr>
    </w:p>
    <w:p w14:paraId="5A6DB084" w14:textId="08D26350" w:rsidR="000E75A0" w:rsidRDefault="000E75A0" w:rsidP="000E75A0">
      <w:pPr>
        <w:spacing w:before="0"/>
        <w:jc w:val="center"/>
        <w:rPr>
          <w:rFonts w:cs="Arial"/>
          <w:b/>
          <w:bCs/>
          <w:iCs/>
          <w:u w:val="single"/>
          <w:lang w:val="sr-Cyrl-CS"/>
        </w:rPr>
      </w:pPr>
      <w:r w:rsidRPr="00037196">
        <w:rPr>
          <w:rFonts w:cs="Arial"/>
          <w:b/>
          <w:bCs/>
          <w:iCs/>
          <w:u w:val="single"/>
          <w:lang w:val="sr-Cyrl-CS"/>
        </w:rPr>
        <w:t>КОМЕРЦИЈАЛНИ УСЛОВИ</w:t>
      </w:r>
    </w:p>
    <w:p w14:paraId="6ECE4CFE" w14:textId="77777777" w:rsidR="00BC592F" w:rsidRPr="00037196" w:rsidRDefault="00BC592F" w:rsidP="000E75A0">
      <w:pPr>
        <w:spacing w:before="0"/>
        <w:jc w:val="center"/>
        <w:rPr>
          <w:rFonts w:cs="Arial"/>
          <w:b/>
          <w:bCs/>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3938"/>
      </w:tblGrid>
      <w:tr w:rsidR="000E75A0" w:rsidRPr="00037196" w14:paraId="705137F5" w14:textId="77777777" w:rsidTr="00D872C2">
        <w:trPr>
          <w:trHeight w:val="647"/>
        </w:trPr>
        <w:tc>
          <w:tcPr>
            <w:tcW w:w="5307"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938"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D872C2">
        <w:tc>
          <w:tcPr>
            <w:tcW w:w="5307" w:type="dxa"/>
            <w:vAlign w:val="center"/>
          </w:tcPr>
          <w:p w14:paraId="191350F3" w14:textId="77777777" w:rsidR="008B0FFD" w:rsidRPr="00E47C2E" w:rsidRDefault="008B0FFD" w:rsidP="001D5FE9">
            <w:pPr>
              <w:spacing w:before="0"/>
              <w:jc w:val="center"/>
              <w:rPr>
                <w:rFonts w:cs="Arial"/>
                <w:b/>
                <w:bCs/>
                <w:iCs/>
                <w:lang w:val="sr-Cyrl-CS"/>
              </w:rPr>
            </w:pPr>
            <w:r w:rsidRPr="00E47C2E">
              <w:rPr>
                <w:rFonts w:cs="Arial"/>
                <w:b/>
                <w:bCs/>
                <w:iCs/>
                <w:lang w:val="sr-Cyrl-CS"/>
              </w:rPr>
              <w:t>РОК И НАЧИН ПЛАЋАЊА:</w:t>
            </w:r>
          </w:p>
          <w:p w14:paraId="7021746B" w14:textId="15153B05" w:rsidR="008B0FFD" w:rsidRPr="00037196" w:rsidRDefault="008B0FFD" w:rsidP="008B0FFD">
            <w:pPr>
              <w:spacing w:before="0"/>
              <w:rPr>
                <w:rFonts w:cs="Arial"/>
                <w:b/>
                <w:bCs/>
                <w:iCs/>
                <w:lang w:val="sr-Cyrl-CS"/>
              </w:rPr>
            </w:pPr>
            <w:r w:rsidRPr="004B35F9">
              <w:rPr>
                <w:rFonts w:cs="Arial"/>
                <w:bCs/>
                <w:iCs/>
                <w:lang w:val="sr-Cyrl-CS"/>
              </w:rPr>
              <w:t>У законском року до 45 дана од пријема исправног рачуна са уговореним прилозима.</w:t>
            </w:r>
          </w:p>
        </w:tc>
        <w:tc>
          <w:tcPr>
            <w:tcW w:w="3938" w:type="dxa"/>
            <w:vAlign w:val="center"/>
          </w:tcPr>
          <w:p w14:paraId="6A85DFE4" w14:textId="77777777" w:rsidR="008B0FFD" w:rsidRPr="00E47C2E" w:rsidRDefault="008B0FFD" w:rsidP="001D5FE9">
            <w:pPr>
              <w:spacing w:before="0"/>
              <w:rPr>
                <w:rFonts w:cs="Arial"/>
                <w:bCs/>
                <w:iCs/>
                <w:color w:val="00B0F0"/>
                <w:lang w:val="sr-Cyrl-CS"/>
              </w:rPr>
            </w:pPr>
          </w:p>
          <w:p w14:paraId="2CEB2D0F" w14:textId="77777777" w:rsidR="008B0FFD" w:rsidRPr="00E47C2E" w:rsidRDefault="008B0FFD" w:rsidP="001D5FE9">
            <w:pPr>
              <w:spacing w:before="0"/>
              <w:jc w:val="center"/>
              <w:rPr>
                <w:rFonts w:cs="Arial"/>
                <w:bCs/>
                <w:iCs/>
                <w:color w:val="00B0F0"/>
                <w:lang w:val="sr-Cyrl-CS"/>
              </w:rPr>
            </w:pPr>
          </w:p>
          <w:p w14:paraId="552C5C42" w14:textId="77777777" w:rsidR="008B0FFD" w:rsidRPr="004B35F9" w:rsidRDefault="008B0FFD" w:rsidP="001D5FE9">
            <w:pPr>
              <w:spacing w:before="0"/>
              <w:jc w:val="center"/>
              <w:rPr>
                <w:rFonts w:cs="Arial"/>
                <w:bCs/>
                <w:iCs/>
                <w:lang w:val="sr-Cyrl-CS"/>
              </w:rPr>
            </w:pPr>
            <w:r w:rsidRPr="004B35F9">
              <w:rPr>
                <w:rFonts w:cs="Arial"/>
                <w:bCs/>
                <w:iCs/>
                <w:lang w:val="sr-Cyrl-CS"/>
              </w:rPr>
              <w:t>Сагласан за захтевом наручиоца</w:t>
            </w:r>
          </w:p>
          <w:p w14:paraId="5229BAD0" w14:textId="21DC3894" w:rsidR="008B0FFD" w:rsidRPr="00037196" w:rsidRDefault="008B0FFD" w:rsidP="008B0FFD">
            <w:pPr>
              <w:spacing w:before="0"/>
              <w:rPr>
                <w:rFonts w:cs="Arial"/>
                <w:b/>
                <w:bCs/>
                <w:iCs/>
                <w:lang w:val="sr-Cyrl-CS"/>
              </w:rPr>
            </w:pPr>
            <w:r w:rsidRPr="004B35F9">
              <w:rPr>
                <w:rFonts w:cs="Arial"/>
                <w:bCs/>
                <w:iCs/>
                <w:lang w:val="sr-Cyrl-CS"/>
              </w:rPr>
              <w:t>ДА/НЕ (заокружити)</w:t>
            </w:r>
          </w:p>
        </w:tc>
      </w:tr>
      <w:tr w:rsidR="008B0FFD" w:rsidRPr="00037196" w14:paraId="46B89F73" w14:textId="77777777" w:rsidTr="00D872C2">
        <w:tc>
          <w:tcPr>
            <w:tcW w:w="5307" w:type="dxa"/>
            <w:vAlign w:val="center"/>
          </w:tcPr>
          <w:p w14:paraId="1D9ED18B" w14:textId="650EE4C4" w:rsidR="008B0FFD" w:rsidRPr="008B0FFD" w:rsidRDefault="008B0FFD" w:rsidP="00AF3AF8">
            <w:pPr>
              <w:spacing w:before="0"/>
              <w:jc w:val="center"/>
              <w:rPr>
                <w:rFonts w:cs="Arial"/>
                <w:b/>
                <w:bCs/>
                <w:iCs/>
                <w:lang w:val="sr-Cyrl-CS"/>
              </w:rPr>
            </w:pPr>
            <w:r w:rsidRPr="008B0FFD">
              <w:rPr>
                <w:rFonts w:cs="Arial"/>
                <w:b/>
                <w:bCs/>
                <w:iCs/>
                <w:lang w:val="sr-Cyrl-CS"/>
              </w:rPr>
              <w:t>РОК ИЗВРШЕЊА:</w:t>
            </w:r>
          </w:p>
          <w:p w14:paraId="20BB287F" w14:textId="77777777" w:rsidR="00401BA4" w:rsidRPr="00401BA4" w:rsidRDefault="00401BA4" w:rsidP="00401BA4">
            <w:pPr>
              <w:autoSpaceDE w:val="0"/>
              <w:autoSpaceDN w:val="0"/>
              <w:adjustRightInd w:val="0"/>
              <w:spacing w:before="0"/>
              <w:contextualSpacing/>
              <w:rPr>
                <w:rFonts w:eastAsia="Calibri" w:cs="Arial"/>
                <w:lang w:val="sr-Cyrl-RS"/>
              </w:rPr>
            </w:pPr>
            <w:r w:rsidRPr="00401BA4">
              <w:rPr>
                <w:rFonts w:eastAsia="Calibri" w:cs="Arial"/>
                <w:lang w:val="sr-Cyrl-RS"/>
              </w:rPr>
              <w:t xml:space="preserve">Обуку започети најкасније </w:t>
            </w:r>
            <w:r w:rsidRPr="00401BA4">
              <w:rPr>
                <w:rFonts w:eastAsia="Calibri" w:cs="Arial"/>
                <w:lang w:val="sr-Latn-RS"/>
              </w:rPr>
              <w:t>15</w:t>
            </w:r>
            <w:r w:rsidRPr="00401BA4">
              <w:rPr>
                <w:rFonts w:eastAsia="Calibri" w:cs="Arial"/>
                <w:lang w:val="sr-Cyrl-RS"/>
              </w:rPr>
              <w:t xml:space="preserve"> дана од позива Наручиоца, а  период пружања предметне услуге је не дуже од  12  месеци од ступања уговора на снагу.</w:t>
            </w:r>
          </w:p>
          <w:p w14:paraId="70D98DC5" w14:textId="1FC341AC" w:rsidR="008B0FFD" w:rsidRPr="00017D90" w:rsidRDefault="008B0FFD" w:rsidP="00017D90">
            <w:pPr>
              <w:autoSpaceDE w:val="0"/>
              <w:autoSpaceDN w:val="0"/>
              <w:adjustRightInd w:val="0"/>
              <w:spacing w:before="0"/>
              <w:rPr>
                <w:rFonts w:eastAsia="Calibri" w:cs="Arial"/>
                <w:lang w:val="sr-Cyrl-RS"/>
              </w:rPr>
            </w:pPr>
          </w:p>
        </w:tc>
        <w:tc>
          <w:tcPr>
            <w:tcW w:w="3938" w:type="dxa"/>
            <w:vAlign w:val="center"/>
          </w:tcPr>
          <w:p w14:paraId="05D4ACFB" w14:textId="77777777" w:rsidR="00DE1B54" w:rsidRPr="004B35F9" w:rsidRDefault="00DE1B54" w:rsidP="00DE1B54">
            <w:pPr>
              <w:spacing w:before="0"/>
              <w:jc w:val="center"/>
              <w:rPr>
                <w:rFonts w:cs="Arial"/>
                <w:bCs/>
                <w:iCs/>
                <w:lang w:val="sr-Cyrl-CS"/>
              </w:rPr>
            </w:pPr>
            <w:r w:rsidRPr="004B35F9">
              <w:rPr>
                <w:rFonts w:cs="Arial"/>
                <w:bCs/>
                <w:iCs/>
                <w:lang w:val="sr-Cyrl-CS"/>
              </w:rPr>
              <w:t>Сагласан за захтевом наручиоца</w:t>
            </w:r>
          </w:p>
          <w:p w14:paraId="33BF2343" w14:textId="4AFCC803" w:rsidR="008B0FFD" w:rsidRPr="00DE1B54" w:rsidRDefault="00DE1B54" w:rsidP="00DE1B54">
            <w:pPr>
              <w:spacing w:before="0"/>
              <w:jc w:val="center"/>
              <w:rPr>
                <w:rFonts w:cs="Arial"/>
                <w:bCs/>
                <w:iCs/>
                <w:lang w:val="sr-Latn-RS"/>
              </w:rPr>
            </w:pPr>
            <w:r w:rsidRPr="004B35F9">
              <w:rPr>
                <w:rFonts w:cs="Arial"/>
                <w:bCs/>
                <w:iCs/>
                <w:lang w:val="sr-Cyrl-CS"/>
              </w:rPr>
              <w:t>ДА/НЕ (заокружити)</w:t>
            </w:r>
          </w:p>
        </w:tc>
      </w:tr>
      <w:tr w:rsidR="008B0FFD" w:rsidRPr="00037196" w14:paraId="494C2615" w14:textId="77777777" w:rsidTr="00D872C2">
        <w:trPr>
          <w:trHeight w:val="818"/>
        </w:trPr>
        <w:tc>
          <w:tcPr>
            <w:tcW w:w="5307" w:type="dxa"/>
            <w:vAlign w:val="center"/>
          </w:tcPr>
          <w:p w14:paraId="5BD6E7F9" w14:textId="2E39E911" w:rsidR="008B0FFD" w:rsidRDefault="008B0FFD" w:rsidP="00B21F63">
            <w:pPr>
              <w:spacing w:before="0"/>
              <w:jc w:val="center"/>
              <w:rPr>
                <w:rFonts w:cs="Arial"/>
                <w:b/>
                <w:bCs/>
                <w:iCs/>
                <w:lang w:val="sr-Cyrl-CS"/>
              </w:rPr>
            </w:pPr>
            <w:r w:rsidRPr="00037196">
              <w:rPr>
                <w:rFonts w:cs="Arial"/>
                <w:b/>
                <w:bCs/>
                <w:iCs/>
                <w:lang w:val="sr-Cyrl-CS"/>
              </w:rPr>
              <w:t>МЕСТО ИЗВРШЕЊА:</w:t>
            </w:r>
          </w:p>
          <w:p w14:paraId="1CC056D5" w14:textId="7240D797" w:rsidR="008B0FFD" w:rsidRPr="007B3B61" w:rsidRDefault="00674B8A" w:rsidP="00561828">
            <w:pPr>
              <w:spacing w:before="0"/>
              <w:rPr>
                <w:lang w:val="sr-Cyrl-RS"/>
              </w:rPr>
            </w:pPr>
            <w:r>
              <w:t xml:space="preserve">Обука се изводи </w:t>
            </w:r>
            <w:r>
              <w:rPr>
                <w:lang w:val="sr-Cyrl-RS"/>
              </w:rPr>
              <w:t>у Ауто школи Понуђача.</w:t>
            </w:r>
          </w:p>
        </w:tc>
        <w:tc>
          <w:tcPr>
            <w:tcW w:w="3938" w:type="dxa"/>
            <w:vAlign w:val="center"/>
          </w:tcPr>
          <w:p w14:paraId="19CFF13D" w14:textId="77777777" w:rsidR="008B0FFD" w:rsidRPr="008B0FFD" w:rsidRDefault="008B0FFD" w:rsidP="00AF3AF8">
            <w:pPr>
              <w:spacing w:before="0"/>
              <w:jc w:val="center"/>
              <w:rPr>
                <w:rFonts w:cs="Arial"/>
                <w:bCs/>
                <w:iCs/>
                <w:lang w:val="sr-Cyrl-CS"/>
              </w:rPr>
            </w:pPr>
            <w:r w:rsidRPr="008B0FFD">
              <w:rPr>
                <w:rFonts w:cs="Arial"/>
                <w:bCs/>
                <w:iCs/>
                <w:lang w:val="sr-Cyrl-CS"/>
              </w:rPr>
              <w:t>Сагласан за захтевом наручиоца</w:t>
            </w:r>
          </w:p>
          <w:p w14:paraId="59666C0D" w14:textId="77777777" w:rsidR="008B0FFD" w:rsidRPr="00037196" w:rsidRDefault="008B0FFD" w:rsidP="00AF3AF8">
            <w:pPr>
              <w:spacing w:before="0"/>
              <w:jc w:val="center"/>
              <w:rPr>
                <w:rFonts w:cs="Arial"/>
                <w:b/>
                <w:bCs/>
                <w:iCs/>
                <w:lang w:val="sr-Cyrl-CS"/>
              </w:rPr>
            </w:pPr>
            <w:r w:rsidRPr="008B0FFD">
              <w:rPr>
                <w:rFonts w:cs="Arial"/>
                <w:bCs/>
                <w:iCs/>
                <w:lang w:val="sr-Cyrl-CS"/>
              </w:rPr>
              <w:t>ДА/НЕ (заокружити)</w:t>
            </w:r>
          </w:p>
        </w:tc>
      </w:tr>
      <w:tr w:rsidR="008B0FFD" w:rsidRPr="00037196" w14:paraId="5E525B32" w14:textId="77777777" w:rsidTr="00D872C2">
        <w:trPr>
          <w:trHeight w:val="800"/>
        </w:trPr>
        <w:tc>
          <w:tcPr>
            <w:tcW w:w="5307" w:type="dxa"/>
            <w:vAlign w:val="center"/>
          </w:tcPr>
          <w:p w14:paraId="095DDB09" w14:textId="77777777" w:rsidR="008B0FFD" w:rsidRPr="00037196" w:rsidRDefault="008B0FFD" w:rsidP="00561828">
            <w:pPr>
              <w:spacing w:before="0"/>
              <w:jc w:val="center"/>
              <w:rPr>
                <w:rFonts w:cs="Arial"/>
                <w:b/>
                <w:bCs/>
                <w:iCs/>
                <w:lang w:val="sr-Cyrl-CS"/>
              </w:rPr>
            </w:pPr>
            <w:r w:rsidRPr="00037196">
              <w:rPr>
                <w:rFonts w:cs="Arial"/>
                <w:b/>
                <w:bCs/>
                <w:iCs/>
                <w:lang w:val="sr-Cyrl-CS"/>
              </w:rPr>
              <w:t>РОК ВАЖЕЊА ПОНУДЕ:</w:t>
            </w:r>
          </w:p>
          <w:p w14:paraId="0AD5A01C" w14:textId="77777777" w:rsidR="008B0FFD" w:rsidRDefault="008B0FFD" w:rsidP="006028EB">
            <w:pPr>
              <w:spacing w:before="0"/>
              <w:jc w:val="left"/>
              <w:rPr>
                <w:rFonts w:cs="Arial"/>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Pr="008B0FFD">
              <w:rPr>
                <w:rFonts w:cs="Arial"/>
                <w:bCs/>
                <w:iCs/>
                <w:lang w:val="sr-Cyrl-CS"/>
              </w:rPr>
              <w:t>60</w:t>
            </w:r>
            <w:r w:rsidRPr="00037196">
              <w:rPr>
                <w:rFonts w:cs="Arial"/>
                <w:bCs/>
                <w:iCs/>
                <w:lang w:val="sr-Cyrl-CS"/>
              </w:rPr>
              <w:t xml:space="preserve"> дана од дана отварања понуда</w:t>
            </w:r>
          </w:p>
          <w:p w14:paraId="70A88EDB" w14:textId="60C5442F" w:rsidR="009C56BC" w:rsidRPr="00037196" w:rsidRDefault="009C56BC" w:rsidP="006028EB">
            <w:pPr>
              <w:spacing w:before="0"/>
              <w:jc w:val="left"/>
              <w:rPr>
                <w:rFonts w:cs="Arial"/>
                <w:b/>
                <w:bCs/>
                <w:iCs/>
                <w:lang w:val="sr-Cyrl-CS"/>
              </w:rPr>
            </w:pPr>
          </w:p>
        </w:tc>
        <w:tc>
          <w:tcPr>
            <w:tcW w:w="3938" w:type="dxa"/>
            <w:vAlign w:val="center"/>
          </w:tcPr>
          <w:p w14:paraId="0D7D564E" w14:textId="77777777" w:rsidR="008B0FFD" w:rsidRPr="00037196" w:rsidRDefault="008B0FFD" w:rsidP="00561828">
            <w:pPr>
              <w:spacing w:before="0"/>
              <w:rPr>
                <w:rFonts w:cs="Arial"/>
                <w:b/>
                <w:bCs/>
                <w:iCs/>
                <w:lang w:val="sr-Cyrl-CS"/>
              </w:rPr>
            </w:pPr>
          </w:p>
          <w:p w14:paraId="1C64B3CC" w14:textId="77777777" w:rsidR="008B0FFD" w:rsidRPr="00037196" w:rsidRDefault="008B0FFD" w:rsidP="00561828">
            <w:pPr>
              <w:spacing w:before="0"/>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D872C2">
        <w:tc>
          <w:tcPr>
            <w:tcW w:w="9245" w:type="dxa"/>
            <w:gridSpan w:val="2"/>
          </w:tcPr>
          <w:p w14:paraId="3DC72D7D" w14:textId="77777777" w:rsidR="008B0FFD" w:rsidRDefault="008B0FFD" w:rsidP="009C56BC">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 xml:space="preserve">извршења, </w:t>
            </w:r>
            <w:r w:rsidRPr="00037196">
              <w:rPr>
                <w:rFonts w:cs="Arial"/>
                <w:bCs/>
                <w:iCs/>
                <w:lang w:val="sr-Cyrl-CS"/>
              </w:rPr>
              <w:t>место извршења и рок важења понуде сматраће се неприхватљивом.</w:t>
            </w:r>
          </w:p>
          <w:p w14:paraId="18816EF3" w14:textId="1776A5E6" w:rsidR="009C56BC" w:rsidRPr="00037196" w:rsidRDefault="009C56BC" w:rsidP="009C56BC">
            <w:pPr>
              <w:spacing w:before="0"/>
              <w:rPr>
                <w:rFonts w:cs="Arial"/>
                <w:bCs/>
                <w:iCs/>
                <w:lang w:val="sr-Cyrl-CS"/>
              </w:rPr>
            </w:pPr>
          </w:p>
        </w:tc>
      </w:tr>
    </w:tbl>
    <w:p w14:paraId="37E76066" w14:textId="4CBA1450" w:rsidR="00401BA4" w:rsidRDefault="002400B1" w:rsidP="00BA2C2D">
      <w:pPr>
        <w:spacing w:before="0"/>
        <w:rPr>
          <w:rFonts w:cs="Arial"/>
          <w:b/>
          <w:bCs/>
          <w:iCs/>
          <w:lang w:val="sr-Cyrl-CS"/>
        </w:rPr>
      </w:pPr>
      <w:r>
        <w:rPr>
          <w:rFonts w:cs="Arial"/>
          <w:b/>
          <w:bCs/>
          <w:iCs/>
          <w:lang w:val="sr-Cyrl-CS"/>
        </w:rPr>
        <w:t xml:space="preserve"> </w:t>
      </w:r>
    </w:p>
    <w:p w14:paraId="281141AB" w14:textId="1EA33225" w:rsidR="00D872C2" w:rsidRPr="002F4047" w:rsidRDefault="00BA2C2D" w:rsidP="00BA2C2D">
      <w:pPr>
        <w:spacing w:before="0"/>
        <w:rPr>
          <w:rFonts w:cs="Arial"/>
          <w:b/>
          <w:bCs/>
          <w:iCs/>
          <w:lang w:val="sr-Cyrl-RS"/>
        </w:rPr>
      </w:pPr>
      <w:r w:rsidRPr="00037196">
        <w:rPr>
          <w:rFonts w:cs="Arial"/>
          <w:b/>
          <w:bCs/>
          <w:iCs/>
          <w:lang w:val="sr-Cyrl-CS"/>
        </w:rPr>
        <w:t xml:space="preserve">        </w:t>
      </w:r>
    </w:p>
    <w:p w14:paraId="69A3FAA0" w14:textId="60B7C6BC"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rPr>
        <w:t>Понуђач</w:t>
      </w:r>
    </w:p>
    <w:p w14:paraId="7A4377B6" w14:textId="4D11B254" w:rsidR="000E75A0" w:rsidRPr="00037196"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7B3B61">
        <w:rPr>
          <w:rFonts w:eastAsia="TimesNewRomanPS-BoldMT" w:cs="Arial"/>
          <w:b/>
          <w:bCs/>
          <w:iCs/>
          <w:lang w:val="sr-Cyrl-CS"/>
        </w:rPr>
        <w:t xml:space="preserve">         </w:t>
      </w:r>
      <w:r w:rsidRPr="00037196">
        <w:rPr>
          <w:rFonts w:eastAsia="TimesNewRomanPS-BoldMT" w:cs="Arial"/>
          <w:b/>
          <w:bCs/>
          <w:iCs/>
          <w:lang w:val="sr-Cyrl-CS"/>
        </w:rPr>
        <w:t xml:space="preserve"> </w:t>
      </w:r>
      <w:r w:rsidR="007B3B61">
        <w:rPr>
          <w:rFonts w:eastAsia="TimesNewRomanPS-BoldMT" w:cs="Arial"/>
          <w:b/>
          <w:bCs/>
          <w:iCs/>
          <w:lang w:val="sr-Cyrl-CS"/>
        </w:rPr>
        <w:t>М.П</w:t>
      </w:r>
      <w:r w:rsidR="007B3B61">
        <w:rPr>
          <w:rFonts w:eastAsia="TimesNewRomanPS-BoldMT" w:cs="Arial"/>
          <w:b/>
          <w:bCs/>
          <w:iCs/>
          <w:lang w:val="sr-Latn-RS"/>
        </w:rPr>
        <w:t xml:space="preserve">          </w:t>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__________________</w:t>
      </w:r>
      <w:r w:rsidR="002F4047">
        <w:rPr>
          <w:rFonts w:eastAsia="TimesNewRomanPS-BoldMT" w:cs="Arial"/>
          <w:b/>
          <w:bCs/>
          <w:iCs/>
          <w:lang w:val="sr-Cyrl-CS"/>
        </w:rPr>
        <w:t xml:space="preserve">    </w:t>
      </w:r>
      <w:r w:rsidRPr="00037196">
        <w:rPr>
          <w:rFonts w:eastAsia="TimesNewRomanPS-BoldMT" w:cs="Arial"/>
          <w:b/>
          <w:bCs/>
          <w:iCs/>
          <w:lang w:val="sr-Cyrl-CS"/>
        </w:rPr>
        <w:t xml:space="preserve">                                 </w:t>
      </w:r>
    </w:p>
    <w:p w14:paraId="39110368" w14:textId="77777777" w:rsidR="00D872C2" w:rsidRPr="00037196" w:rsidRDefault="00D872C2" w:rsidP="000E75A0">
      <w:pPr>
        <w:spacing w:before="0"/>
        <w:rPr>
          <w:rFonts w:cs="Arial"/>
          <w:b/>
          <w:bCs/>
          <w:iCs/>
          <w:u w:val="single"/>
        </w:rPr>
      </w:pPr>
    </w:p>
    <w:p w14:paraId="150F21C7" w14:textId="77777777" w:rsidR="002F4047" w:rsidRPr="002F4047" w:rsidRDefault="002F4047" w:rsidP="002F4047">
      <w:pPr>
        <w:spacing w:before="0"/>
        <w:rPr>
          <w:rFonts w:cs="Arial"/>
          <w:bCs/>
          <w:iCs/>
        </w:rPr>
      </w:pPr>
      <w:r w:rsidRPr="002F4047">
        <w:rPr>
          <w:rFonts w:cs="Arial"/>
          <w:bCs/>
          <w:iCs/>
        </w:rPr>
        <w:t>У случају подношења заједничке понуде:</w:t>
      </w:r>
    </w:p>
    <w:p w14:paraId="1E19BFE9" w14:textId="6503D9B1" w:rsidR="002F4047" w:rsidRPr="002F4047" w:rsidRDefault="002F4047" w:rsidP="002F4047">
      <w:pPr>
        <w:spacing w:before="0"/>
        <w:rPr>
          <w:rFonts w:cs="Arial"/>
          <w:bCs/>
          <w:iCs/>
        </w:rPr>
      </w:pPr>
    </w:p>
    <w:p w14:paraId="5CE417E6" w14:textId="44420220" w:rsidR="002F4047" w:rsidRPr="002F4047" w:rsidRDefault="002F4047" w:rsidP="002F4047">
      <w:pPr>
        <w:spacing w:before="0"/>
        <w:rPr>
          <w:rFonts w:eastAsia="TimesNewRomanPSMT" w:cs="Arial"/>
          <w:bCs/>
        </w:rPr>
      </w:pPr>
      <w:r w:rsidRPr="002F4047">
        <w:rPr>
          <w:rFonts w:eastAsia="TimesNewRomanPSMT" w:cs="Arial"/>
          <w:bCs/>
        </w:rPr>
        <w:t xml:space="preserve">Датум </w:t>
      </w:r>
      <w:r w:rsidRPr="002F4047">
        <w:rPr>
          <w:rFonts w:eastAsia="TimesNewRomanPSMT" w:cs="Arial"/>
          <w:bCs/>
        </w:rPr>
        <w:tab/>
      </w:r>
      <w:r w:rsidRPr="002F4047">
        <w:rPr>
          <w:rFonts w:eastAsia="TimesNewRomanPSMT" w:cs="Arial"/>
          <w:bCs/>
        </w:rPr>
        <w:tab/>
      </w:r>
      <w:r w:rsidRPr="002F4047">
        <w:rPr>
          <w:rFonts w:eastAsia="TimesNewRomanPSMT" w:cs="Arial"/>
          <w:bCs/>
        </w:rPr>
        <w:tab/>
      </w:r>
      <w:r w:rsidRPr="002F4047">
        <w:rPr>
          <w:rFonts w:eastAsia="TimesNewRomanPSMT" w:cs="Arial"/>
          <w:bCs/>
        </w:rPr>
        <w:tab/>
      </w:r>
      <w:r>
        <w:rPr>
          <w:rFonts w:eastAsia="TimesNewRomanPSMT" w:cs="Arial"/>
          <w:bCs/>
        </w:rPr>
        <w:t xml:space="preserve">                        </w:t>
      </w:r>
      <w:r w:rsidRPr="002F4047">
        <w:rPr>
          <w:rFonts w:eastAsia="TimesNewRomanPSMT" w:cs="Arial"/>
          <w:bCs/>
        </w:rPr>
        <w:t>Овлашћени члан групе понуђача</w:t>
      </w:r>
    </w:p>
    <w:p w14:paraId="00254C17" w14:textId="6D910567" w:rsidR="002F4047" w:rsidRPr="002F4047" w:rsidRDefault="002F4047" w:rsidP="002F4047">
      <w:pPr>
        <w:spacing w:before="0"/>
        <w:rPr>
          <w:rFonts w:eastAsia="TimesNewRomanPS-BoldMT" w:cs="Arial"/>
          <w:b/>
          <w:bCs/>
          <w:iCs/>
          <w:lang w:val="sr-Cyrl-CS"/>
        </w:rPr>
      </w:pPr>
      <w:r w:rsidRPr="002F4047">
        <w:rPr>
          <w:rFonts w:eastAsia="TimesNewRomanPS-BoldMT" w:cs="Arial"/>
          <w:b/>
          <w:bCs/>
          <w:iCs/>
        </w:rPr>
        <w:t>________________________</w:t>
      </w:r>
      <w:r w:rsidRPr="002F4047">
        <w:rPr>
          <w:rFonts w:eastAsia="TimesNewRomanPS-BoldMT" w:cs="Arial"/>
          <w:b/>
          <w:bCs/>
          <w:iCs/>
          <w:lang w:val="sr-Cyrl-CS"/>
        </w:rPr>
        <w:t xml:space="preserve">        М.П.</w:t>
      </w:r>
      <w:r w:rsidRPr="002F4047">
        <w:rPr>
          <w:rFonts w:eastAsia="TimesNewRomanPS-BoldMT" w:cs="Arial"/>
          <w:b/>
          <w:bCs/>
          <w:iCs/>
        </w:rPr>
        <w:tab/>
      </w:r>
      <w:r w:rsidRPr="002F4047">
        <w:rPr>
          <w:rFonts w:eastAsia="TimesNewRomanPS-BoldMT" w:cs="Arial"/>
          <w:b/>
          <w:bCs/>
          <w:iCs/>
          <w:lang w:val="sr-Cyrl-CS"/>
        </w:rPr>
        <w:t>___________________________</w:t>
      </w:r>
    </w:p>
    <w:p w14:paraId="306B545D" w14:textId="5F6E9CC4" w:rsidR="002F4047" w:rsidRPr="002F4047" w:rsidRDefault="002F4047" w:rsidP="002F4047">
      <w:pPr>
        <w:spacing w:before="0"/>
        <w:rPr>
          <w:rFonts w:eastAsia="TimesNewRomanPS-BoldMT" w:cs="Arial"/>
          <w:b/>
          <w:bCs/>
          <w:iCs/>
          <w:lang w:val="sr-Cyrl-CS"/>
        </w:rPr>
      </w:pPr>
      <w:r w:rsidRPr="002F4047">
        <w:rPr>
          <w:rFonts w:eastAsia="TimesNewRomanPS-BoldMT" w:cs="Arial"/>
          <w:b/>
          <w:bCs/>
          <w:iCs/>
          <w:lang w:val="sr-Cyrl-CS"/>
        </w:rPr>
        <w:t>Или:</w:t>
      </w:r>
    </w:p>
    <w:p w14:paraId="20903FB1" w14:textId="2A200805" w:rsidR="002F4047" w:rsidRPr="002F4047" w:rsidRDefault="002F4047" w:rsidP="002F4047">
      <w:pPr>
        <w:spacing w:before="0"/>
        <w:rPr>
          <w:rFonts w:eastAsia="TimesNewRomanPSMT" w:cs="Arial"/>
          <w:bCs/>
        </w:rPr>
      </w:pPr>
      <w:r w:rsidRPr="002F4047">
        <w:rPr>
          <w:rFonts w:eastAsia="TimesNewRomanPSMT" w:cs="Arial"/>
          <w:bCs/>
        </w:rPr>
        <w:t xml:space="preserve">Датум </w:t>
      </w:r>
      <w:r w:rsidRPr="002F4047">
        <w:rPr>
          <w:rFonts w:eastAsia="TimesNewRomanPSMT" w:cs="Arial"/>
          <w:bCs/>
        </w:rPr>
        <w:tab/>
      </w:r>
      <w:r w:rsidRPr="002F4047">
        <w:rPr>
          <w:rFonts w:eastAsia="TimesNewRomanPSMT" w:cs="Arial"/>
          <w:bCs/>
        </w:rPr>
        <w:tab/>
      </w:r>
      <w:r w:rsidRPr="002F4047">
        <w:rPr>
          <w:rFonts w:eastAsia="TimesNewRomanPSMT" w:cs="Arial"/>
          <w:bCs/>
        </w:rPr>
        <w:tab/>
      </w:r>
      <w:r w:rsidRPr="002F4047">
        <w:rPr>
          <w:rFonts w:eastAsia="TimesNewRomanPSMT" w:cs="Arial"/>
          <w:bCs/>
        </w:rPr>
        <w:tab/>
        <w:t xml:space="preserve"> </w:t>
      </w:r>
      <w:r>
        <w:rPr>
          <w:rFonts w:eastAsia="TimesNewRomanPSMT" w:cs="Arial"/>
          <w:bCs/>
        </w:rPr>
        <w:t xml:space="preserve">                            </w:t>
      </w:r>
      <w:r w:rsidRPr="002F4047">
        <w:rPr>
          <w:rFonts w:eastAsia="TimesNewRomanPSMT" w:cs="Arial"/>
          <w:bCs/>
        </w:rPr>
        <w:t>Члан групе понуђача</w:t>
      </w:r>
    </w:p>
    <w:p w14:paraId="58E81CDA" w14:textId="77777777" w:rsidR="002F4047" w:rsidRPr="002F4047" w:rsidRDefault="002F4047" w:rsidP="002F4047">
      <w:pPr>
        <w:spacing w:before="0"/>
        <w:rPr>
          <w:rFonts w:eastAsia="TimesNewRomanPS-BoldMT" w:cs="Arial"/>
          <w:b/>
          <w:bCs/>
          <w:iCs/>
          <w:lang w:val="sr-Cyrl-CS"/>
        </w:rPr>
      </w:pPr>
      <w:r w:rsidRPr="002F4047">
        <w:rPr>
          <w:rFonts w:eastAsia="TimesNewRomanPS-BoldMT" w:cs="Arial"/>
          <w:b/>
          <w:bCs/>
          <w:iCs/>
        </w:rPr>
        <w:t>________________________</w:t>
      </w:r>
      <w:r w:rsidRPr="002F4047">
        <w:rPr>
          <w:rFonts w:eastAsia="TimesNewRomanPS-BoldMT" w:cs="Arial"/>
          <w:b/>
          <w:bCs/>
          <w:iCs/>
          <w:lang w:val="sr-Cyrl-CS"/>
        </w:rPr>
        <w:t xml:space="preserve">        М.П.</w:t>
      </w:r>
      <w:r w:rsidRPr="002F4047">
        <w:rPr>
          <w:rFonts w:eastAsia="TimesNewRomanPS-BoldMT" w:cs="Arial"/>
          <w:b/>
          <w:bCs/>
          <w:iCs/>
        </w:rPr>
        <w:tab/>
      </w:r>
      <w:r w:rsidRPr="002F4047">
        <w:rPr>
          <w:rFonts w:eastAsia="TimesNewRomanPS-BoldMT" w:cs="Arial"/>
          <w:b/>
          <w:bCs/>
          <w:iCs/>
          <w:lang w:val="sr-Cyrl-CS"/>
        </w:rPr>
        <w:t>___________________________</w:t>
      </w:r>
    </w:p>
    <w:p w14:paraId="5BA7AFD6" w14:textId="77777777" w:rsidR="002F4047" w:rsidRPr="002F4047" w:rsidRDefault="002F4047" w:rsidP="002F4047">
      <w:pPr>
        <w:spacing w:before="0"/>
        <w:rPr>
          <w:rFonts w:eastAsia="TimesNewRomanPS-BoldMT" w:cs="Arial"/>
          <w:b/>
          <w:bCs/>
          <w:iCs/>
          <w:lang w:val="sr-Cyrl-CS"/>
        </w:rPr>
      </w:pPr>
    </w:p>
    <w:p w14:paraId="4B117A03" w14:textId="085F5202" w:rsidR="002F4047" w:rsidRPr="002F4047" w:rsidRDefault="002F4047" w:rsidP="002F4047">
      <w:pPr>
        <w:spacing w:before="0"/>
        <w:rPr>
          <w:rFonts w:eastAsia="TimesNewRomanPSMT" w:cs="Arial"/>
          <w:bCs/>
        </w:rPr>
      </w:pPr>
      <w:r w:rsidRPr="002F4047">
        <w:rPr>
          <w:rFonts w:eastAsia="TimesNewRomanPSMT" w:cs="Arial"/>
          <w:bCs/>
        </w:rPr>
        <w:t xml:space="preserve">Датум </w:t>
      </w:r>
      <w:r w:rsidRPr="002F4047">
        <w:rPr>
          <w:rFonts w:eastAsia="TimesNewRomanPSMT" w:cs="Arial"/>
          <w:bCs/>
        </w:rPr>
        <w:tab/>
      </w:r>
      <w:r w:rsidRPr="002F4047">
        <w:rPr>
          <w:rFonts w:eastAsia="TimesNewRomanPSMT" w:cs="Arial"/>
          <w:bCs/>
        </w:rPr>
        <w:tab/>
      </w:r>
      <w:r w:rsidRPr="002F4047">
        <w:rPr>
          <w:rFonts w:eastAsia="TimesNewRomanPSMT" w:cs="Arial"/>
          <w:bCs/>
        </w:rPr>
        <w:tab/>
      </w:r>
      <w:r w:rsidRPr="002F4047">
        <w:rPr>
          <w:rFonts w:eastAsia="TimesNewRomanPSMT" w:cs="Arial"/>
          <w:bCs/>
        </w:rPr>
        <w:tab/>
        <w:t xml:space="preserve"> </w:t>
      </w:r>
      <w:r>
        <w:rPr>
          <w:rFonts w:eastAsia="TimesNewRomanPSMT" w:cs="Arial"/>
          <w:bCs/>
        </w:rPr>
        <w:t xml:space="preserve">                         </w:t>
      </w:r>
      <w:r w:rsidRPr="002F4047">
        <w:rPr>
          <w:rFonts w:eastAsia="TimesNewRomanPSMT" w:cs="Arial"/>
          <w:bCs/>
        </w:rPr>
        <w:t>Члан групе понуђача</w:t>
      </w:r>
    </w:p>
    <w:p w14:paraId="4468B588" w14:textId="5E9F3C0E" w:rsidR="002F4047" w:rsidRPr="002F4047" w:rsidRDefault="002F4047" w:rsidP="002F4047">
      <w:pPr>
        <w:spacing w:before="0"/>
        <w:rPr>
          <w:rFonts w:eastAsia="TimesNewRomanPS-BoldMT" w:cs="Arial"/>
          <w:b/>
          <w:bCs/>
          <w:iCs/>
          <w:lang w:val="sr-Cyrl-CS"/>
        </w:rPr>
      </w:pPr>
      <w:r w:rsidRPr="002F4047">
        <w:rPr>
          <w:rFonts w:eastAsia="TimesNewRomanPS-BoldMT" w:cs="Arial"/>
          <w:b/>
          <w:bCs/>
          <w:iCs/>
        </w:rPr>
        <w:t>________________________</w:t>
      </w:r>
      <w:r w:rsidRPr="002F4047">
        <w:rPr>
          <w:rFonts w:eastAsia="TimesNewRomanPS-BoldMT" w:cs="Arial"/>
          <w:b/>
          <w:bCs/>
          <w:iCs/>
          <w:lang w:val="sr-Cyrl-CS"/>
        </w:rPr>
        <w:t xml:space="preserve">        М.П.</w:t>
      </w:r>
      <w:r w:rsidRPr="002F4047">
        <w:rPr>
          <w:rFonts w:eastAsia="TimesNewRomanPS-BoldMT" w:cs="Arial"/>
          <w:b/>
          <w:bCs/>
          <w:iCs/>
        </w:rPr>
        <w:tab/>
      </w:r>
      <w:r w:rsidRPr="002F4047">
        <w:rPr>
          <w:rFonts w:eastAsia="TimesNewRomanPS-BoldMT" w:cs="Arial"/>
          <w:b/>
          <w:bCs/>
          <w:iCs/>
          <w:lang w:val="sr-Cyrl-CS"/>
        </w:rPr>
        <w:t>___________________________</w:t>
      </w:r>
    </w:p>
    <w:p w14:paraId="43F33C8F" w14:textId="5CA3E945" w:rsidR="00D872C2" w:rsidRDefault="00D872C2" w:rsidP="000E75A0">
      <w:pPr>
        <w:spacing w:before="0"/>
        <w:rPr>
          <w:rFonts w:cs="Arial"/>
          <w:b/>
          <w:bCs/>
          <w:iCs/>
          <w:u w:val="single"/>
        </w:rPr>
      </w:pPr>
    </w:p>
    <w:p w14:paraId="1738DE9A" w14:textId="6747C652" w:rsidR="00BC592F" w:rsidRDefault="00BC592F" w:rsidP="000E75A0">
      <w:pPr>
        <w:spacing w:before="0"/>
        <w:rPr>
          <w:rFonts w:cs="Arial"/>
          <w:b/>
          <w:bCs/>
          <w:iCs/>
          <w:u w:val="single"/>
        </w:rPr>
      </w:pPr>
    </w:p>
    <w:p w14:paraId="47902961" w14:textId="3CC312F0" w:rsidR="00BC592F" w:rsidRDefault="00BC592F" w:rsidP="000E75A0">
      <w:pPr>
        <w:spacing w:before="0"/>
        <w:rPr>
          <w:rFonts w:cs="Arial"/>
          <w:b/>
          <w:bCs/>
          <w:iCs/>
          <w:u w:val="single"/>
        </w:rPr>
      </w:pPr>
    </w:p>
    <w:p w14:paraId="22BA4E24" w14:textId="4E187902" w:rsidR="00BC592F" w:rsidRDefault="00BC592F" w:rsidP="000E75A0">
      <w:pPr>
        <w:spacing w:before="0"/>
        <w:rPr>
          <w:rFonts w:cs="Arial"/>
          <w:b/>
          <w:bCs/>
          <w:iCs/>
          <w:u w:val="single"/>
        </w:rPr>
      </w:pPr>
    </w:p>
    <w:p w14:paraId="1BE71ECA" w14:textId="77777777" w:rsidR="00BC592F" w:rsidRPr="00037196" w:rsidRDefault="00BC592F"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68551516" w14:textId="5AE4EC93" w:rsidR="006F4B05" w:rsidRPr="008B0FFD" w:rsidRDefault="00BA2C2D" w:rsidP="00B21F63">
      <w:pPr>
        <w:autoSpaceDE w:val="0"/>
        <w:autoSpaceDN w:val="0"/>
        <w:adjustRightInd w:val="0"/>
        <w:rPr>
          <w:rFonts w:eastAsia="TimesNewRomanPS-BoldMT" w:cs="Arial"/>
          <w:bCs/>
          <w:iCs/>
          <w:lang w:val="sr-Cyrl-RS"/>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C03B624" w14:textId="77777777" w:rsidR="00BC592F" w:rsidRDefault="00BC592F" w:rsidP="00343A18">
      <w:pPr>
        <w:pStyle w:val="KDObrazac"/>
        <w:spacing w:before="0"/>
      </w:pPr>
      <w:bookmarkStart w:id="244" w:name="_Toc442559925"/>
    </w:p>
    <w:p w14:paraId="544DD764" w14:textId="77777777" w:rsidR="00BC592F" w:rsidRDefault="00BC592F" w:rsidP="00343A18">
      <w:pPr>
        <w:pStyle w:val="KDObrazac"/>
        <w:spacing w:before="0"/>
      </w:pPr>
    </w:p>
    <w:p w14:paraId="1C1E3505" w14:textId="77777777" w:rsidR="00BC592F" w:rsidRDefault="00BC592F" w:rsidP="00343A18">
      <w:pPr>
        <w:pStyle w:val="KDObrazac"/>
        <w:spacing w:before="0"/>
      </w:pPr>
    </w:p>
    <w:p w14:paraId="6B6EA7E7" w14:textId="77777777" w:rsidR="00BC592F" w:rsidRDefault="00BC592F" w:rsidP="00343A18">
      <w:pPr>
        <w:pStyle w:val="KDObrazac"/>
        <w:spacing w:before="0"/>
      </w:pPr>
    </w:p>
    <w:p w14:paraId="1239C749" w14:textId="77777777" w:rsidR="00BC592F" w:rsidRDefault="00BC592F" w:rsidP="00343A18">
      <w:pPr>
        <w:pStyle w:val="KDObrazac"/>
        <w:spacing w:before="0"/>
      </w:pPr>
    </w:p>
    <w:p w14:paraId="0D488A31" w14:textId="77777777" w:rsidR="00BC592F" w:rsidRDefault="00BC592F" w:rsidP="00343A18">
      <w:pPr>
        <w:pStyle w:val="KDObrazac"/>
        <w:spacing w:before="0"/>
      </w:pPr>
    </w:p>
    <w:p w14:paraId="118D01CA" w14:textId="77777777" w:rsidR="00BC592F" w:rsidRDefault="00BC592F" w:rsidP="00343A18">
      <w:pPr>
        <w:pStyle w:val="KDObrazac"/>
        <w:spacing w:before="0"/>
      </w:pPr>
    </w:p>
    <w:p w14:paraId="5501A8FD" w14:textId="77777777" w:rsidR="00BC592F" w:rsidRDefault="00BC592F" w:rsidP="00343A18">
      <w:pPr>
        <w:pStyle w:val="KDObrazac"/>
        <w:spacing w:before="0"/>
      </w:pPr>
    </w:p>
    <w:p w14:paraId="01BFD776" w14:textId="77777777" w:rsidR="00BC592F" w:rsidRDefault="00BC592F" w:rsidP="00343A18">
      <w:pPr>
        <w:pStyle w:val="KDObrazac"/>
        <w:spacing w:before="0"/>
      </w:pPr>
    </w:p>
    <w:p w14:paraId="4F676A62" w14:textId="77777777" w:rsidR="00BC592F" w:rsidRDefault="00BC592F" w:rsidP="00343A18">
      <w:pPr>
        <w:pStyle w:val="KDObrazac"/>
        <w:spacing w:before="0"/>
      </w:pPr>
    </w:p>
    <w:p w14:paraId="2B5A5813" w14:textId="77777777" w:rsidR="00BC592F" w:rsidRDefault="00BC592F" w:rsidP="00343A18">
      <w:pPr>
        <w:pStyle w:val="KDObrazac"/>
        <w:spacing w:before="0"/>
      </w:pPr>
    </w:p>
    <w:p w14:paraId="1111ECDF" w14:textId="77777777" w:rsidR="00BC592F" w:rsidRDefault="00BC592F" w:rsidP="00343A18">
      <w:pPr>
        <w:pStyle w:val="KDObrazac"/>
        <w:spacing w:before="0"/>
      </w:pPr>
    </w:p>
    <w:p w14:paraId="4AFA3771" w14:textId="77777777" w:rsidR="00BC592F" w:rsidRDefault="00BC592F" w:rsidP="00343A18">
      <w:pPr>
        <w:pStyle w:val="KDObrazac"/>
        <w:spacing w:before="0"/>
      </w:pPr>
    </w:p>
    <w:p w14:paraId="423F1F69" w14:textId="77777777" w:rsidR="00BC592F" w:rsidRDefault="00BC592F" w:rsidP="00343A18">
      <w:pPr>
        <w:pStyle w:val="KDObrazac"/>
        <w:spacing w:before="0"/>
      </w:pPr>
    </w:p>
    <w:p w14:paraId="2960032A" w14:textId="77777777" w:rsidR="00BC592F" w:rsidRDefault="00BC592F" w:rsidP="00343A18">
      <w:pPr>
        <w:pStyle w:val="KDObrazac"/>
        <w:spacing w:before="0"/>
      </w:pPr>
    </w:p>
    <w:p w14:paraId="1F066544" w14:textId="77777777" w:rsidR="00BC592F" w:rsidRDefault="00BC592F" w:rsidP="00343A18">
      <w:pPr>
        <w:pStyle w:val="KDObrazac"/>
        <w:spacing w:before="0"/>
      </w:pPr>
    </w:p>
    <w:p w14:paraId="0241D532" w14:textId="77777777" w:rsidR="00BC592F" w:rsidRDefault="00BC592F" w:rsidP="00343A18">
      <w:pPr>
        <w:pStyle w:val="KDObrazac"/>
        <w:spacing w:before="0"/>
      </w:pPr>
    </w:p>
    <w:p w14:paraId="05A10E42" w14:textId="77777777" w:rsidR="00BC592F" w:rsidRDefault="00BC592F" w:rsidP="00343A18">
      <w:pPr>
        <w:pStyle w:val="KDObrazac"/>
        <w:spacing w:before="0"/>
      </w:pPr>
    </w:p>
    <w:p w14:paraId="35A4D344" w14:textId="77777777" w:rsidR="00BC592F" w:rsidRDefault="00BC592F" w:rsidP="00343A18">
      <w:pPr>
        <w:pStyle w:val="KDObrazac"/>
        <w:spacing w:before="0"/>
      </w:pPr>
    </w:p>
    <w:p w14:paraId="3F1DDBAD" w14:textId="77777777" w:rsidR="00BC592F" w:rsidRDefault="00BC592F" w:rsidP="00343A18">
      <w:pPr>
        <w:pStyle w:val="KDObrazac"/>
        <w:spacing w:before="0"/>
      </w:pPr>
    </w:p>
    <w:p w14:paraId="0D8136CE" w14:textId="77777777" w:rsidR="00BC592F" w:rsidRDefault="00BC592F" w:rsidP="00343A18">
      <w:pPr>
        <w:pStyle w:val="KDObrazac"/>
        <w:spacing w:before="0"/>
      </w:pPr>
    </w:p>
    <w:p w14:paraId="211EAF5D" w14:textId="77777777" w:rsidR="00BC592F" w:rsidRDefault="00BC592F" w:rsidP="00343A18">
      <w:pPr>
        <w:pStyle w:val="KDObrazac"/>
        <w:spacing w:before="0"/>
      </w:pPr>
    </w:p>
    <w:p w14:paraId="419AF860" w14:textId="77777777" w:rsidR="00BC592F" w:rsidRDefault="00BC592F" w:rsidP="00343A18">
      <w:pPr>
        <w:pStyle w:val="KDObrazac"/>
        <w:spacing w:before="0"/>
      </w:pPr>
    </w:p>
    <w:p w14:paraId="05E951BB" w14:textId="77777777" w:rsidR="00BC592F" w:rsidRDefault="00BC592F" w:rsidP="00343A18">
      <w:pPr>
        <w:pStyle w:val="KDObrazac"/>
        <w:spacing w:before="0"/>
      </w:pPr>
    </w:p>
    <w:p w14:paraId="6E6AE454" w14:textId="77777777" w:rsidR="00BC592F" w:rsidRDefault="00BC592F" w:rsidP="00343A18">
      <w:pPr>
        <w:pStyle w:val="KDObrazac"/>
        <w:spacing w:before="0"/>
      </w:pPr>
    </w:p>
    <w:p w14:paraId="1944ED29" w14:textId="77777777" w:rsidR="00BC592F" w:rsidRDefault="00BC592F" w:rsidP="00343A18">
      <w:pPr>
        <w:pStyle w:val="KDObrazac"/>
        <w:spacing w:before="0"/>
      </w:pPr>
    </w:p>
    <w:p w14:paraId="6D24F5AD" w14:textId="77777777" w:rsidR="00BC592F" w:rsidRDefault="00BC592F" w:rsidP="00343A18">
      <w:pPr>
        <w:pStyle w:val="KDObrazac"/>
        <w:spacing w:before="0"/>
      </w:pPr>
    </w:p>
    <w:p w14:paraId="3839E8D6" w14:textId="77777777" w:rsidR="00BC592F" w:rsidRDefault="00BC592F" w:rsidP="00343A18">
      <w:pPr>
        <w:pStyle w:val="KDObrazac"/>
        <w:spacing w:before="0"/>
      </w:pPr>
    </w:p>
    <w:p w14:paraId="0CC43479" w14:textId="77777777" w:rsidR="00BC592F" w:rsidRDefault="00BC592F" w:rsidP="00343A18">
      <w:pPr>
        <w:pStyle w:val="KDObrazac"/>
        <w:spacing w:before="0"/>
      </w:pPr>
    </w:p>
    <w:p w14:paraId="78F776F7" w14:textId="77777777" w:rsidR="00BC592F" w:rsidRDefault="00BC592F" w:rsidP="00343A18">
      <w:pPr>
        <w:pStyle w:val="KDObrazac"/>
        <w:spacing w:before="0"/>
      </w:pPr>
    </w:p>
    <w:p w14:paraId="3B6A8E9E" w14:textId="77777777" w:rsidR="00BC592F" w:rsidRDefault="00BC592F" w:rsidP="00343A18">
      <w:pPr>
        <w:pStyle w:val="KDObrazac"/>
        <w:spacing w:before="0"/>
      </w:pPr>
    </w:p>
    <w:p w14:paraId="25E09A38" w14:textId="77777777" w:rsidR="00BC592F" w:rsidRDefault="00BC592F" w:rsidP="00343A18">
      <w:pPr>
        <w:pStyle w:val="KDObrazac"/>
        <w:spacing w:before="0"/>
      </w:pPr>
    </w:p>
    <w:p w14:paraId="3FB810CB" w14:textId="77777777" w:rsidR="00BC592F" w:rsidRDefault="00BC592F" w:rsidP="00343A18">
      <w:pPr>
        <w:pStyle w:val="KDObrazac"/>
        <w:spacing w:before="0"/>
      </w:pPr>
    </w:p>
    <w:p w14:paraId="1F742C18" w14:textId="77777777" w:rsidR="00BC592F" w:rsidRDefault="00BC592F" w:rsidP="00343A18">
      <w:pPr>
        <w:pStyle w:val="KDObrazac"/>
        <w:spacing w:before="0"/>
      </w:pPr>
    </w:p>
    <w:p w14:paraId="3B10F3F6" w14:textId="77777777" w:rsidR="00BC592F" w:rsidRDefault="00BC592F" w:rsidP="00343A18">
      <w:pPr>
        <w:pStyle w:val="KDObrazac"/>
        <w:spacing w:before="0"/>
      </w:pPr>
    </w:p>
    <w:p w14:paraId="75D59E00" w14:textId="77777777" w:rsidR="00BC592F" w:rsidRDefault="00BC592F" w:rsidP="00343A18">
      <w:pPr>
        <w:pStyle w:val="KDObrazac"/>
        <w:spacing w:before="0"/>
      </w:pPr>
    </w:p>
    <w:p w14:paraId="0C456D37" w14:textId="77777777" w:rsidR="00BC592F" w:rsidRDefault="00BC592F" w:rsidP="00343A18">
      <w:pPr>
        <w:pStyle w:val="KDObrazac"/>
        <w:spacing w:before="0"/>
      </w:pPr>
    </w:p>
    <w:p w14:paraId="61A4C200" w14:textId="4BAEBB8F" w:rsidR="00BC592F" w:rsidRDefault="00BC592F" w:rsidP="00343A18">
      <w:pPr>
        <w:pStyle w:val="KDObrazac"/>
        <w:spacing w:before="0"/>
      </w:pPr>
    </w:p>
    <w:p w14:paraId="095E3598" w14:textId="454F7F89" w:rsidR="009C56BC" w:rsidRDefault="009C56BC" w:rsidP="00343A18">
      <w:pPr>
        <w:pStyle w:val="KDObrazac"/>
        <w:spacing w:before="0"/>
      </w:pPr>
    </w:p>
    <w:p w14:paraId="15DC849D" w14:textId="77777777" w:rsidR="009C56BC" w:rsidRDefault="009C56BC" w:rsidP="00343A18">
      <w:pPr>
        <w:pStyle w:val="KDObrazac"/>
        <w:spacing w:before="0"/>
      </w:pPr>
    </w:p>
    <w:p w14:paraId="7E325D3F" w14:textId="77777777" w:rsidR="00BC592F" w:rsidRDefault="00BC592F" w:rsidP="00343A18">
      <w:pPr>
        <w:pStyle w:val="KDObrazac"/>
        <w:spacing w:before="0"/>
      </w:pPr>
    </w:p>
    <w:p w14:paraId="2ADA0DD6" w14:textId="77777777" w:rsidR="00BC592F" w:rsidRDefault="00BC592F" w:rsidP="00343A18">
      <w:pPr>
        <w:pStyle w:val="KDObrazac"/>
        <w:spacing w:before="0"/>
      </w:pPr>
    </w:p>
    <w:p w14:paraId="2863D4BB" w14:textId="29BBF606" w:rsidR="00343A18" w:rsidRPr="00037196" w:rsidRDefault="00343A18" w:rsidP="00343A18">
      <w:pPr>
        <w:pStyle w:val="KDObrazac"/>
        <w:spacing w:before="0"/>
      </w:pPr>
      <w:r w:rsidRPr="00037196">
        <w:lastRenderedPageBreak/>
        <w:t xml:space="preserve">ОБРАЗАЦ </w:t>
      </w:r>
      <w:r w:rsidR="008B0FFD">
        <w:rPr>
          <w:lang w:val="sr-Cyrl-RS"/>
        </w:rPr>
        <w:t>2</w:t>
      </w:r>
      <w:r w:rsidRPr="00037196">
        <w:t>.</w:t>
      </w:r>
      <w:bookmarkEnd w:id="244"/>
    </w:p>
    <w:p w14:paraId="18E4D1F1" w14:textId="77777777" w:rsidR="00343A18" w:rsidRPr="00037196" w:rsidRDefault="00343A18" w:rsidP="00343A18">
      <w:pPr>
        <w:spacing w:before="0"/>
        <w:jc w:val="center"/>
        <w:rPr>
          <w:rFonts w:cs="Arial"/>
          <w:b/>
        </w:rPr>
      </w:pPr>
      <w:r w:rsidRPr="00037196">
        <w:rPr>
          <w:rFonts w:cs="Arial"/>
          <w:b/>
        </w:rPr>
        <w:t>ОБРАЗАЦ СТРУКУТРЕ ЦЕНЕ</w:t>
      </w:r>
    </w:p>
    <w:p w14:paraId="1D56D362" w14:textId="77777777" w:rsidR="00343A18" w:rsidRPr="00037196" w:rsidRDefault="00343A18" w:rsidP="00343A18">
      <w:pPr>
        <w:spacing w:before="0"/>
        <w:rPr>
          <w:rFonts w:cs="Arial"/>
        </w:rPr>
      </w:pPr>
    </w:p>
    <w:p w14:paraId="26F81F5C" w14:textId="77777777" w:rsidR="00343A18" w:rsidRDefault="00343A18" w:rsidP="00343A18">
      <w:pPr>
        <w:spacing w:before="0"/>
        <w:rPr>
          <w:rFonts w:cs="Arial"/>
          <w:lang w:val="sr-Cyrl-RS"/>
        </w:rPr>
      </w:pPr>
      <w:r w:rsidRPr="00037196">
        <w:rPr>
          <w:rFonts w:cs="Arial"/>
        </w:rPr>
        <w:t>Табела 1.</w:t>
      </w:r>
    </w:p>
    <w:p w14:paraId="18682E65" w14:textId="77777777" w:rsidR="00F548F3" w:rsidRDefault="00F548F3" w:rsidP="00343A18">
      <w:pPr>
        <w:spacing w:before="0"/>
        <w:rPr>
          <w:rFonts w:cs="Arial"/>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985"/>
        <w:gridCol w:w="710"/>
        <w:gridCol w:w="708"/>
        <w:gridCol w:w="1133"/>
        <w:gridCol w:w="1135"/>
        <w:gridCol w:w="1275"/>
        <w:gridCol w:w="1305"/>
      </w:tblGrid>
      <w:tr w:rsidR="006028EB" w:rsidRPr="00F548F3" w14:paraId="6448C5EE" w14:textId="77777777" w:rsidTr="006028EB">
        <w:tc>
          <w:tcPr>
            <w:tcW w:w="336" w:type="pct"/>
            <w:shd w:val="clear" w:color="auto" w:fill="C6D9F1" w:themeFill="text2" w:themeFillTint="33"/>
            <w:vAlign w:val="center"/>
          </w:tcPr>
          <w:p w14:paraId="2D64A6B6" w14:textId="77777777" w:rsidR="00F548F3" w:rsidRPr="00F548F3" w:rsidRDefault="00F548F3" w:rsidP="00F548F3">
            <w:pPr>
              <w:spacing w:before="0"/>
              <w:jc w:val="center"/>
              <w:rPr>
                <w:rFonts w:cs="Arial"/>
                <w:bCs/>
                <w:iCs/>
                <w:lang w:val="sr-Cyrl-CS"/>
              </w:rPr>
            </w:pPr>
            <w:r w:rsidRPr="00F548F3">
              <w:rPr>
                <w:rFonts w:cs="Arial"/>
                <w:bCs/>
                <w:iCs/>
                <w:lang w:val="sr-Cyrl-CS"/>
              </w:rPr>
              <w:t>Рбр</w:t>
            </w:r>
          </w:p>
        </w:tc>
        <w:tc>
          <w:tcPr>
            <w:tcW w:w="1505" w:type="pct"/>
            <w:shd w:val="clear" w:color="auto" w:fill="C6D9F1" w:themeFill="text2" w:themeFillTint="33"/>
            <w:vAlign w:val="center"/>
          </w:tcPr>
          <w:p w14:paraId="095C5562" w14:textId="77777777" w:rsidR="00F548F3" w:rsidRPr="00F548F3" w:rsidRDefault="00F548F3" w:rsidP="00F548F3">
            <w:pPr>
              <w:spacing w:before="0"/>
              <w:jc w:val="center"/>
              <w:rPr>
                <w:rFonts w:cs="Arial"/>
                <w:b/>
                <w:bCs/>
                <w:iCs/>
                <w:lang w:val="sr-Cyrl-CS"/>
              </w:rPr>
            </w:pPr>
            <w:r w:rsidRPr="00F548F3">
              <w:rPr>
                <w:rFonts w:cs="Arial"/>
                <w:b/>
                <w:bCs/>
                <w:iCs/>
              </w:rPr>
              <w:t>Врста</w:t>
            </w:r>
            <w:r w:rsidRPr="00F548F3">
              <w:rPr>
                <w:rFonts w:cs="Arial"/>
                <w:b/>
                <w:bCs/>
                <w:iCs/>
                <w:lang w:val="sr-Cyrl-CS"/>
              </w:rPr>
              <w:t xml:space="preserve"> услуге</w:t>
            </w:r>
          </w:p>
        </w:tc>
        <w:tc>
          <w:tcPr>
            <w:tcW w:w="358" w:type="pct"/>
            <w:shd w:val="clear" w:color="auto" w:fill="C6D9F1" w:themeFill="text2" w:themeFillTint="33"/>
            <w:vAlign w:val="center"/>
          </w:tcPr>
          <w:p w14:paraId="36444C18"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75281719" w14:textId="77777777" w:rsidR="00F548F3" w:rsidRPr="00F548F3" w:rsidRDefault="00F548F3" w:rsidP="00F548F3">
            <w:pPr>
              <w:spacing w:before="0"/>
              <w:jc w:val="center"/>
              <w:rPr>
                <w:rFonts w:cs="Arial"/>
                <w:b/>
                <w:bCs/>
                <w:iCs/>
                <w:lang w:val="sr-Cyrl-CS"/>
              </w:rPr>
            </w:pPr>
            <w:r w:rsidRPr="00F548F3">
              <w:rPr>
                <w:rFonts w:cs="Arial"/>
                <w:b/>
                <w:bCs/>
                <w:iCs/>
                <w:lang w:val="sr-Cyrl-CS"/>
              </w:rPr>
              <w:t>мере</w:t>
            </w:r>
          </w:p>
        </w:tc>
        <w:tc>
          <w:tcPr>
            <w:tcW w:w="357" w:type="pct"/>
            <w:shd w:val="clear" w:color="auto" w:fill="C6D9F1" w:themeFill="text2" w:themeFillTint="33"/>
            <w:vAlign w:val="center"/>
          </w:tcPr>
          <w:p w14:paraId="1E0B06E1" w14:textId="77777777" w:rsidR="00F548F3" w:rsidRPr="00F548F3" w:rsidRDefault="00F548F3" w:rsidP="00F548F3">
            <w:pPr>
              <w:spacing w:before="0"/>
              <w:jc w:val="center"/>
              <w:rPr>
                <w:rFonts w:cs="Arial"/>
                <w:b/>
                <w:bCs/>
                <w:iCs/>
                <w:lang w:val="sr-Cyrl-CS"/>
              </w:rPr>
            </w:pPr>
            <w:r w:rsidRPr="00F548F3">
              <w:rPr>
                <w:rFonts w:cs="Arial"/>
                <w:b/>
                <w:bCs/>
                <w:iCs/>
                <w:lang w:val="sr-Cyrl-CS"/>
              </w:rPr>
              <w:t>Обим (количина)</w:t>
            </w:r>
          </w:p>
        </w:tc>
        <w:tc>
          <w:tcPr>
            <w:tcW w:w="571" w:type="pct"/>
            <w:shd w:val="clear" w:color="auto" w:fill="C6D9F1" w:themeFill="text2" w:themeFillTint="33"/>
            <w:vAlign w:val="center"/>
          </w:tcPr>
          <w:p w14:paraId="2813B5B0" w14:textId="77777777" w:rsidR="00F548F3" w:rsidRPr="006D3B0D" w:rsidRDefault="00F548F3" w:rsidP="00F548F3">
            <w:pPr>
              <w:spacing w:before="0"/>
              <w:jc w:val="center"/>
              <w:rPr>
                <w:rFonts w:cs="Arial"/>
                <w:b/>
                <w:bCs/>
                <w:iCs/>
                <w:lang w:val="sr-Cyrl-CS"/>
              </w:rPr>
            </w:pPr>
            <w:r w:rsidRPr="006D3B0D">
              <w:rPr>
                <w:rFonts w:cs="Arial"/>
                <w:b/>
                <w:bCs/>
                <w:iCs/>
                <w:lang w:val="sr-Cyrl-CS"/>
              </w:rPr>
              <w:t>Јед.</w:t>
            </w:r>
          </w:p>
          <w:p w14:paraId="172DF383" w14:textId="77777777" w:rsidR="00F548F3" w:rsidRPr="006D3B0D" w:rsidRDefault="00F548F3" w:rsidP="00F548F3">
            <w:pPr>
              <w:spacing w:before="0"/>
              <w:jc w:val="center"/>
              <w:rPr>
                <w:rFonts w:cs="Arial"/>
                <w:b/>
                <w:bCs/>
                <w:iCs/>
                <w:lang w:val="sr-Cyrl-CS"/>
              </w:rPr>
            </w:pPr>
            <w:r w:rsidRPr="006D3B0D">
              <w:rPr>
                <w:rFonts w:cs="Arial"/>
                <w:b/>
                <w:bCs/>
                <w:iCs/>
                <w:lang w:val="sr-Cyrl-CS"/>
              </w:rPr>
              <w:t>цена без ПДВ</w:t>
            </w:r>
          </w:p>
          <w:p w14:paraId="58E3A282" w14:textId="4B33CC43" w:rsidR="00F548F3" w:rsidRPr="006D3B0D" w:rsidRDefault="00F548F3" w:rsidP="00F548F3">
            <w:pPr>
              <w:spacing w:before="0"/>
              <w:jc w:val="center"/>
              <w:rPr>
                <w:rFonts w:cs="Arial"/>
                <w:b/>
                <w:bCs/>
                <w:iCs/>
                <w:lang w:val="sr-Cyrl-RS"/>
              </w:rPr>
            </w:pPr>
            <w:r w:rsidRPr="006D3B0D">
              <w:rPr>
                <w:rFonts w:cs="Arial"/>
                <w:b/>
                <w:bCs/>
                <w:iCs/>
                <w:lang w:val="sr-Cyrl-CS"/>
              </w:rPr>
              <w:t xml:space="preserve">дин. </w:t>
            </w:r>
          </w:p>
        </w:tc>
        <w:tc>
          <w:tcPr>
            <w:tcW w:w="572" w:type="pct"/>
            <w:shd w:val="clear" w:color="auto" w:fill="C6D9F1" w:themeFill="text2" w:themeFillTint="33"/>
            <w:vAlign w:val="center"/>
          </w:tcPr>
          <w:p w14:paraId="2FDE3EBA" w14:textId="77777777" w:rsidR="00F548F3" w:rsidRPr="006D3B0D" w:rsidRDefault="00F548F3" w:rsidP="00F548F3">
            <w:pPr>
              <w:spacing w:before="0"/>
              <w:jc w:val="center"/>
              <w:rPr>
                <w:rFonts w:cs="Arial"/>
                <w:b/>
                <w:bCs/>
                <w:iCs/>
                <w:lang w:val="sr-Cyrl-CS"/>
              </w:rPr>
            </w:pPr>
            <w:r w:rsidRPr="006D3B0D">
              <w:rPr>
                <w:rFonts w:cs="Arial"/>
                <w:b/>
                <w:bCs/>
                <w:iCs/>
                <w:lang w:val="sr-Cyrl-CS"/>
              </w:rPr>
              <w:t>Јед.</w:t>
            </w:r>
          </w:p>
          <w:p w14:paraId="7C1935D1" w14:textId="77777777" w:rsidR="00F548F3" w:rsidRPr="006D3B0D" w:rsidRDefault="00F548F3" w:rsidP="00F548F3">
            <w:pPr>
              <w:spacing w:before="0"/>
              <w:jc w:val="center"/>
              <w:rPr>
                <w:rFonts w:cs="Arial"/>
                <w:b/>
                <w:bCs/>
                <w:iCs/>
                <w:lang w:val="sr-Cyrl-CS"/>
              </w:rPr>
            </w:pPr>
            <w:r w:rsidRPr="006D3B0D">
              <w:rPr>
                <w:rFonts w:cs="Arial"/>
                <w:b/>
                <w:bCs/>
                <w:iCs/>
                <w:lang w:val="sr-Cyrl-CS"/>
              </w:rPr>
              <w:t>цена са ПДВ</w:t>
            </w:r>
          </w:p>
          <w:p w14:paraId="6E32815E" w14:textId="4AF8BCED" w:rsidR="00F548F3" w:rsidRPr="006D3B0D" w:rsidRDefault="00F548F3" w:rsidP="00F548F3">
            <w:pPr>
              <w:spacing w:before="0"/>
              <w:jc w:val="center"/>
              <w:rPr>
                <w:rFonts w:cs="Arial"/>
                <w:b/>
                <w:bCs/>
                <w:iCs/>
                <w:lang w:val="sr-Cyrl-RS"/>
              </w:rPr>
            </w:pPr>
            <w:r w:rsidRPr="006D3B0D">
              <w:rPr>
                <w:rFonts w:cs="Arial"/>
                <w:b/>
                <w:bCs/>
                <w:iCs/>
                <w:lang w:val="sr-Cyrl-CS"/>
              </w:rPr>
              <w:t xml:space="preserve">дин. </w:t>
            </w:r>
          </w:p>
        </w:tc>
        <w:tc>
          <w:tcPr>
            <w:tcW w:w="643" w:type="pct"/>
            <w:shd w:val="clear" w:color="auto" w:fill="C6D9F1" w:themeFill="text2" w:themeFillTint="33"/>
            <w:vAlign w:val="center"/>
          </w:tcPr>
          <w:p w14:paraId="2299E950" w14:textId="77777777" w:rsidR="00F548F3" w:rsidRPr="006D3B0D" w:rsidRDefault="00F548F3" w:rsidP="00F548F3">
            <w:pPr>
              <w:spacing w:before="0"/>
              <w:jc w:val="center"/>
              <w:rPr>
                <w:rFonts w:cs="Arial"/>
                <w:b/>
                <w:bCs/>
                <w:iCs/>
                <w:lang w:val="sr-Cyrl-CS"/>
              </w:rPr>
            </w:pPr>
            <w:r w:rsidRPr="006D3B0D">
              <w:rPr>
                <w:rFonts w:cs="Arial"/>
                <w:b/>
                <w:bCs/>
                <w:iCs/>
                <w:lang w:val="sr-Cyrl-CS"/>
              </w:rPr>
              <w:t>Укупна цена без ПДВ</w:t>
            </w:r>
          </w:p>
          <w:p w14:paraId="059866C7" w14:textId="42BB27FF" w:rsidR="00F548F3" w:rsidRPr="006D3B0D" w:rsidRDefault="00F548F3" w:rsidP="00F548F3">
            <w:pPr>
              <w:spacing w:before="0"/>
              <w:jc w:val="center"/>
              <w:rPr>
                <w:rFonts w:cs="Arial"/>
                <w:b/>
                <w:bCs/>
                <w:iCs/>
                <w:lang w:val="sr-Cyrl-RS"/>
              </w:rPr>
            </w:pPr>
            <w:r w:rsidRPr="006D3B0D">
              <w:rPr>
                <w:rFonts w:cs="Arial"/>
                <w:b/>
                <w:bCs/>
                <w:iCs/>
                <w:lang w:val="sr-Cyrl-CS"/>
              </w:rPr>
              <w:t xml:space="preserve">дин. </w:t>
            </w:r>
          </w:p>
        </w:tc>
        <w:tc>
          <w:tcPr>
            <w:tcW w:w="658" w:type="pct"/>
            <w:shd w:val="clear" w:color="auto" w:fill="C6D9F1" w:themeFill="text2" w:themeFillTint="33"/>
            <w:vAlign w:val="center"/>
          </w:tcPr>
          <w:p w14:paraId="42AB830F" w14:textId="77777777" w:rsidR="00F548F3" w:rsidRPr="006D3B0D" w:rsidRDefault="00F548F3" w:rsidP="00F548F3">
            <w:pPr>
              <w:spacing w:before="0"/>
              <w:jc w:val="center"/>
              <w:rPr>
                <w:rFonts w:cs="Arial"/>
                <w:b/>
                <w:bCs/>
                <w:iCs/>
                <w:lang w:val="sr-Cyrl-CS"/>
              </w:rPr>
            </w:pPr>
            <w:r w:rsidRPr="006D3B0D">
              <w:rPr>
                <w:rFonts w:cs="Arial"/>
                <w:b/>
                <w:bCs/>
                <w:iCs/>
                <w:lang w:val="sr-Cyrl-CS"/>
              </w:rPr>
              <w:t>Укупна цена са ПДВ</w:t>
            </w:r>
          </w:p>
          <w:p w14:paraId="48CFBB14" w14:textId="0185412C" w:rsidR="00F548F3" w:rsidRPr="006D3B0D" w:rsidRDefault="00F548F3" w:rsidP="00F548F3">
            <w:pPr>
              <w:spacing w:before="0"/>
              <w:jc w:val="center"/>
              <w:rPr>
                <w:rFonts w:cs="Arial"/>
                <w:b/>
                <w:bCs/>
                <w:iCs/>
                <w:lang w:val="sr-Cyrl-RS"/>
              </w:rPr>
            </w:pPr>
            <w:r w:rsidRPr="006D3B0D">
              <w:rPr>
                <w:rFonts w:cs="Arial"/>
                <w:b/>
                <w:bCs/>
                <w:iCs/>
                <w:lang w:val="sr-Cyrl-CS"/>
              </w:rPr>
              <w:t xml:space="preserve">дин. </w:t>
            </w:r>
          </w:p>
        </w:tc>
      </w:tr>
      <w:tr w:rsidR="006028EB" w:rsidRPr="00F548F3" w14:paraId="7CFAE812" w14:textId="77777777" w:rsidTr="006028EB">
        <w:tc>
          <w:tcPr>
            <w:tcW w:w="336" w:type="pct"/>
            <w:shd w:val="clear" w:color="auto" w:fill="auto"/>
          </w:tcPr>
          <w:p w14:paraId="56DE293B"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23E09A3F" w14:textId="77777777" w:rsidR="00F548F3" w:rsidRPr="00F548F3" w:rsidRDefault="00F548F3" w:rsidP="00F548F3">
            <w:pPr>
              <w:spacing w:before="0"/>
              <w:jc w:val="center"/>
              <w:rPr>
                <w:rFonts w:cs="Arial"/>
                <w:b/>
                <w:bCs/>
                <w:iCs/>
                <w:lang w:val="sr-Cyrl-CS"/>
              </w:rPr>
            </w:pPr>
            <w:r w:rsidRPr="00F548F3">
              <w:rPr>
                <w:rFonts w:cs="Arial"/>
                <w:b/>
                <w:bCs/>
                <w:iCs/>
                <w:lang w:val="sr-Cyrl-CS"/>
              </w:rPr>
              <w:t>(2)</w:t>
            </w:r>
          </w:p>
        </w:tc>
        <w:tc>
          <w:tcPr>
            <w:tcW w:w="358" w:type="pct"/>
            <w:shd w:val="clear" w:color="auto" w:fill="auto"/>
          </w:tcPr>
          <w:p w14:paraId="7A8A263E" w14:textId="77777777" w:rsidR="00F548F3" w:rsidRPr="00F548F3" w:rsidRDefault="00F548F3" w:rsidP="00F548F3">
            <w:pPr>
              <w:spacing w:before="0"/>
              <w:jc w:val="center"/>
              <w:rPr>
                <w:rFonts w:cs="Arial"/>
                <w:b/>
                <w:bCs/>
                <w:iCs/>
                <w:lang w:val="sr-Cyrl-CS"/>
              </w:rPr>
            </w:pPr>
            <w:r w:rsidRPr="00F548F3">
              <w:rPr>
                <w:rFonts w:cs="Arial"/>
                <w:b/>
                <w:bCs/>
                <w:iCs/>
                <w:lang w:val="sr-Cyrl-CS"/>
              </w:rPr>
              <w:t>(3)</w:t>
            </w:r>
          </w:p>
        </w:tc>
        <w:tc>
          <w:tcPr>
            <w:tcW w:w="357" w:type="pct"/>
            <w:shd w:val="clear" w:color="auto" w:fill="auto"/>
          </w:tcPr>
          <w:p w14:paraId="20EA240B" w14:textId="77777777" w:rsidR="00F548F3" w:rsidRPr="00F548F3" w:rsidRDefault="00F548F3" w:rsidP="00F548F3">
            <w:pPr>
              <w:spacing w:before="0"/>
              <w:jc w:val="center"/>
              <w:rPr>
                <w:rFonts w:cs="Arial"/>
                <w:b/>
                <w:bCs/>
                <w:iCs/>
                <w:lang w:val="sr-Cyrl-CS"/>
              </w:rPr>
            </w:pPr>
            <w:r w:rsidRPr="00F548F3">
              <w:rPr>
                <w:rFonts w:cs="Arial"/>
                <w:b/>
                <w:bCs/>
                <w:iCs/>
                <w:lang w:val="sr-Cyrl-CS"/>
              </w:rPr>
              <w:t>(4)</w:t>
            </w:r>
          </w:p>
        </w:tc>
        <w:tc>
          <w:tcPr>
            <w:tcW w:w="571" w:type="pct"/>
            <w:shd w:val="clear" w:color="auto" w:fill="auto"/>
          </w:tcPr>
          <w:p w14:paraId="517575B7" w14:textId="77777777" w:rsidR="00F548F3" w:rsidRPr="00F548F3" w:rsidRDefault="00F548F3" w:rsidP="00F548F3">
            <w:pPr>
              <w:spacing w:before="0"/>
              <w:jc w:val="center"/>
              <w:rPr>
                <w:rFonts w:cs="Arial"/>
                <w:b/>
                <w:bCs/>
                <w:iCs/>
                <w:lang w:val="sr-Cyrl-CS"/>
              </w:rPr>
            </w:pPr>
            <w:r w:rsidRPr="00F548F3">
              <w:rPr>
                <w:rFonts w:cs="Arial"/>
                <w:b/>
                <w:bCs/>
                <w:iCs/>
                <w:lang w:val="sr-Cyrl-CS"/>
              </w:rPr>
              <w:t>(5)</w:t>
            </w:r>
          </w:p>
        </w:tc>
        <w:tc>
          <w:tcPr>
            <w:tcW w:w="572" w:type="pct"/>
            <w:shd w:val="clear" w:color="auto" w:fill="auto"/>
          </w:tcPr>
          <w:p w14:paraId="2231BE68" w14:textId="77777777" w:rsidR="00F548F3" w:rsidRPr="00F548F3" w:rsidRDefault="00F548F3" w:rsidP="00F548F3">
            <w:pPr>
              <w:spacing w:before="0"/>
              <w:jc w:val="center"/>
              <w:rPr>
                <w:rFonts w:cs="Arial"/>
                <w:b/>
                <w:bCs/>
                <w:iCs/>
                <w:lang w:val="sr-Cyrl-CS"/>
              </w:rPr>
            </w:pPr>
            <w:r w:rsidRPr="00F548F3">
              <w:rPr>
                <w:rFonts w:cs="Arial"/>
                <w:b/>
                <w:bCs/>
                <w:iCs/>
                <w:lang w:val="sr-Cyrl-CS"/>
              </w:rPr>
              <w:t>(6)</w:t>
            </w:r>
          </w:p>
        </w:tc>
        <w:tc>
          <w:tcPr>
            <w:tcW w:w="643" w:type="pct"/>
            <w:shd w:val="clear" w:color="auto" w:fill="auto"/>
          </w:tcPr>
          <w:p w14:paraId="696255D9" w14:textId="77777777" w:rsidR="00F548F3" w:rsidRPr="00F548F3" w:rsidRDefault="00F548F3" w:rsidP="00F548F3">
            <w:pPr>
              <w:spacing w:before="0"/>
              <w:jc w:val="center"/>
              <w:rPr>
                <w:rFonts w:cs="Arial"/>
                <w:b/>
                <w:bCs/>
                <w:iCs/>
                <w:lang w:val="sr-Cyrl-CS"/>
              </w:rPr>
            </w:pPr>
            <w:r w:rsidRPr="00F548F3">
              <w:rPr>
                <w:rFonts w:cs="Arial"/>
                <w:b/>
                <w:bCs/>
                <w:iCs/>
                <w:lang w:val="sr-Cyrl-CS"/>
              </w:rPr>
              <w:t>(7)</w:t>
            </w:r>
          </w:p>
        </w:tc>
        <w:tc>
          <w:tcPr>
            <w:tcW w:w="658" w:type="pct"/>
            <w:shd w:val="clear" w:color="auto" w:fill="auto"/>
          </w:tcPr>
          <w:p w14:paraId="7C845D44" w14:textId="77777777" w:rsidR="00F548F3" w:rsidRPr="00F548F3" w:rsidRDefault="00F548F3" w:rsidP="00F548F3">
            <w:pPr>
              <w:spacing w:before="0"/>
              <w:jc w:val="center"/>
              <w:rPr>
                <w:rFonts w:cs="Arial"/>
                <w:b/>
                <w:bCs/>
                <w:iCs/>
                <w:lang w:val="sr-Cyrl-CS"/>
              </w:rPr>
            </w:pPr>
            <w:r w:rsidRPr="00F548F3">
              <w:rPr>
                <w:rFonts w:cs="Arial"/>
                <w:b/>
                <w:bCs/>
                <w:iCs/>
                <w:lang w:val="sr-Cyrl-CS"/>
              </w:rPr>
              <w:t>(8)</w:t>
            </w:r>
          </w:p>
        </w:tc>
      </w:tr>
      <w:tr w:rsidR="006028EB" w:rsidRPr="00F548F3" w14:paraId="19189488" w14:textId="77777777" w:rsidTr="006028EB">
        <w:tc>
          <w:tcPr>
            <w:tcW w:w="336" w:type="pct"/>
            <w:shd w:val="clear" w:color="auto" w:fill="auto"/>
            <w:vAlign w:val="center"/>
          </w:tcPr>
          <w:p w14:paraId="40A5E9CF"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38077A00" w14:textId="23D246D4" w:rsidR="00F548F3" w:rsidRPr="00F548F3" w:rsidRDefault="00674B8A" w:rsidP="00F548F3">
            <w:pPr>
              <w:spacing w:before="0"/>
              <w:jc w:val="center"/>
              <w:rPr>
                <w:rFonts w:cs="Arial"/>
                <w:bCs/>
                <w:iCs/>
                <w:lang w:val="sr-Cyrl-CS"/>
              </w:rPr>
            </w:pPr>
            <w:r w:rsidRPr="009D1E13">
              <w:rPr>
                <w:rFonts w:cs="Arial"/>
                <w:lang w:val="ru-RU"/>
              </w:rPr>
              <w:t>Обука и полагање возачког испита за Ц категорију</w:t>
            </w:r>
            <w:r w:rsidRPr="00F548F3">
              <w:rPr>
                <w:rFonts w:cs="Arial"/>
                <w:bCs/>
                <w:iCs/>
                <w:lang w:val="sr-Cyrl-CS"/>
              </w:rPr>
              <w:t xml:space="preserve"> </w:t>
            </w:r>
          </w:p>
        </w:tc>
        <w:tc>
          <w:tcPr>
            <w:tcW w:w="358" w:type="pct"/>
            <w:shd w:val="clear" w:color="auto" w:fill="auto"/>
            <w:vAlign w:val="center"/>
          </w:tcPr>
          <w:p w14:paraId="11E016A3" w14:textId="6E61AE8D" w:rsidR="00F548F3" w:rsidRPr="008B0FFD" w:rsidRDefault="006C4A25" w:rsidP="00F548F3">
            <w:pPr>
              <w:spacing w:before="0"/>
              <w:jc w:val="center"/>
              <w:rPr>
                <w:rFonts w:cs="Arial"/>
                <w:bCs/>
                <w:iCs/>
                <w:sz w:val="18"/>
                <w:szCs w:val="18"/>
                <w:lang w:val="sr-Cyrl-CS"/>
              </w:rPr>
            </w:pPr>
            <w:r>
              <w:rPr>
                <w:rFonts w:cs="Arial"/>
                <w:bCs/>
                <w:iCs/>
                <w:sz w:val="18"/>
                <w:szCs w:val="18"/>
                <w:lang w:val="sr-Cyrl-CS"/>
              </w:rPr>
              <w:t>кандидат</w:t>
            </w:r>
          </w:p>
        </w:tc>
        <w:tc>
          <w:tcPr>
            <w:tcW w:w="357" w:type="pct"/>
            <w:shd w:val="clear" w:color="auto" w:fill="auto"/>
            <w:vAlign w:val="center"/>
          </w:tcPr>
          <w:p w14:paraId="5CD12D60" w14:textId="4B52A4A2" w:rsidR="00F548F3" w:rsidRPr="00F548F3" w:rsidRDefault="00BC592F" w:rsidP="00F548F3">
            <w:pPr>
              <w:spacing w:before="0"/>
              <w:jc w:val="center"/>
              <w:rPr>
                <w:rFonts w:cs="Arial"/>
                <w:bCs/>
                <w:iCs/>
                <w:lang w:val="sr-Cyrl-CS"/>
              </w:rPr>
            </w:pPr>
            <w:r>
              <w:rPr>
                <w:rFonts w:cs="Arial"/>
                <w:bCs/>
                <w:iCs/>
                <w:lang w:val="sr-Cyrl-CS"/>
              </w:rPr>
              <w:t>10</w:t>
            </w:r>
          </w:p>
        </w:tc>
        <w:tc>
          <w:tcPr>
            <w:tcW w:w="571" w:type="pct"/>
            <w:shd w:val="clear" w:color="auto" w:fill="auto"/>
            <w:vAlign w:val="center"/>
          </w:tcPr>
          <w:p w14:paraId="5FC6A4A0" w14:textId="77777777" w:rsidR="00F548F3" w:rsidRPr="00F548F3" w:rsidRDefault="00F548F3" w:rsidP="00F548F3">
            <w:pPr>
              <w:spacing w:before="0"/>
              <w:jc w:val="center"/>
              <w:rPr>
                <w:rFonts w:cs="Arial"/>
                <w:b/>
                <w:bCs/>
                <w:iCs/>
              </w:rPr>
            </w:pPr>
          </w:p>
        </w:tc>
        <w:tc>
          <w:tcPr>
            <w:tcW w:w="572" w:type="pct"/>
            <w:shd w:val="clear" w:color="auto" w:fill="auto"/>
            <w:vAlign w:val="center"/>
          </w:tcPr>
          <w:p w14:paraId="62A6656A" w14:textId="77777777" w:rsidR="00F548F3" w:rsidRPr="00F548F3" w:rsidRDefault="00F548F3" w:rsidP="00F548F3">
            <w:pPr>
              <w:spacing w:before="0"/>
              <w:jc w:val="center"/>
              <w:rPr>
                <w:rFonts w:cs="Arial"/>
                <w:b/>
                <w:bCs/>
                <w:iCs/>
              </w:rPr>
            </w:pPr>
          </w:p>
        </w:tc>
        <w:tc>
          <w:tcPr>
            <w:tcW w:w="643" w:type="pct"/>
            <w:shd w:val="clear" w:color="auto" w:fill="auto"/>
            <w:vAlign w:val="center"/>
          </w:tcPr>
          <w:p w14:paraId="248D84CD" w14:textId="77777777" w:rsidR="00F548F3" w:rsidRPr="00F548F3" w:rsidRDefault="00F548F3" w:rsidP="00F548F3">
            <w:pPr>
              <w:spacing w:before="0"/>
              <w:jc w:val="center"/>
              <w:rPr>
                <w:rFonts w:cs="Arial"/>
                <w:b/>
                <w:bCs/>
                <w:iCs/>
              </w:rPr>
            </w:pPr>
          </w:p>
        </w:tc>
        <w:tc>
          <w:tcPr>
            <w:tcW w:w="658" w:type="pct"/>
            <w:shd w:val="clear" w:color="auto" w:fill="auto"/>
            <w:vAlign w:val="center"/>
          </w:tcPr>
          <w:p w14:paraId="642C7886" w14:textId="77777777" w:rsidR="00F548F3" w:rsidRPr="00F548F3" w:rsidRDefault="00F548F3" w:rsidP="00F548F3">
            <w:pPr>
              <w:spacing w:before="0"/>
              <w:jc w:val="center"/>
              <w:rPr>
                <w:rFonts w:cs="Arial"/>
                <w:b/>
                <w:bCs/>
                <w:iCs/>
              </w:rPr>
            </w:pPr>
          </w:p>
        </w:tc>
      </w:tr>
      <w:tr w:rsidR="00BC592F" w:rsidRPr="00F548F3" w14:paraId="26BF67DD" w14:textId="77777777" w:rsidTr="006028EB">
        <w:tc>
          <w:tcPr>
            <w:tcW w:w="336" w:type="pct"/>
            <w:shd w:val="clear" w:color="auto" w:fill="auto"/>
            <w:vAlign w:val="center"/>
          </w:tcPr>
          <w:p w14:paraId="5F92556C" w14:textId="0630CE6C" w:rsidR="00BC592F" w:rsidRPr="00F548F3" w:rsidRDefault="00BC592F" w:rsidP="00BC592F">
            <w:pPr>
              <w:spacing w:before="0"/>
              <w:jc w:val="center"/>
              <w:rPr>
                <w:rFonts w:cs="Arial"/>
                <w:b/>
                <w:bCs/>
                <w:iCs/>
                <w:lang w:val="sr-Cyrl-CS"/>
              </w:rPr>
            </w:pPr>
            <w:r>
              <w:rPr>
                <w:rFonts w:cs="Arial"/>
                <w:b/>
                <w:bCs/>
                <w:iCs/>
                <w:lang w:val="sr-Cyrl-CS"/>
              </w:rPr>
              <w:t>2.</w:t>
            </w:r>
          </w:p>
        </w:tc>
        <w:tc>
          <w:tcPr>
            <w:tcW w:w="1505" w:type="pct"/>
            <w:shd w:val="clear" w:color="auto" w:fill="auto"/>
          </w:tcPr>
          <w:p w14:paraId="0BE40174" w14:textId="16CCFFB8" w:rsidR="00BC592F" w:rsidRPr="009D1E13" w:rsidRDefault="00BC592F" w:rsidP="00BC592F">
            <w:pPr>
              <w:spacing w:before="0"/>
              <w:jc w:val="center"/>
              <w:rPr>
                <w:rFonts w:cs="Arial"/>
                <w:lang w:val="ru-RU"/>
              </w:rPr>
            </w:pPr>
            <w:r w:rsidRPr="009D1E13">
              <w:rPr>
                <w:rFonts w:cs="Arial"/>
                <w:lang w:val="ru-RU"/>
              </w:rPr>
              <w:t>Обука и полагање возачког испита за Ц</w:t>
            </w:r>
            <w:r>
              <w:rPr>
                <w:rFonts w:cs="Arial"/>
                <w:lang w:val="ru-RU"/>
              </w:rPr>
              <w:t>Е</w:t>
            </w:r>
            <w:r w:rsidRPr="009D1E13">
              <w:rPr>
                <w:rFonts w:cs="Arial"/>
                <w:lang w:val="ru-RU"/>
              </w:rPr>
              <w:t xml:space="preserve"> категорију</w:t>
            </w:r>
          </w:p>
        </w:tc>
        <w:tc>
          <w:tcPr>
            <w:tcW w:w="358" w:type="pct"/>
            <w:shd w:val="clear" w:color="auto" w:fill="auto"/>
            <w:vAlign w:val="center"/>
          </w:tcPr>
          <w:p w14:paraId="45188439" w14:textId="39B63E9D" w:rsidR="00BC592F" w:rsidRPr="008B0FFD" w:rsidRDefault="00BC592F" w:rsidP="00BC592F">
            <w:pPr>
              <w:spacing w:before="0"/>
              <w:jc w:val="center"/>
              <w:rPr>
                <w:rFonts w:cs="Arial"/>
                <w:bCs/>
                <w:iCs/>
                <w:sz w:val="18"/>
                <w:szCs w:val="18"/>
                <w:lang w:val="sr-Cyrl-CS"/>
              </w:rPr>
            </w:pPr>
            <w:r w:rsidRPr="008B0FFD">
              <w:rPr>
                <w:rFonts w:cs="Arial"/>
                <w:bCs/>
                <w:iCs/>
                <w:sz w:val="18"/>
                <w:szCs w:val="18"/>
                <w:lang w:val="sr-Cyrl-CS"/>
              </w:rPr>
              <w:t>кандидат</w:t>
            </w:r>
          </w:p>
        </w:tc>
        <w:tc>
          <w:tcPr>
            <w:tcW w:w="357" w:type="pct"/>
            <w:shd w:val="clear" w:color="auto" w:fill="auto"/>
            <w:vAlign w:val="center"/>
          </w:tcPr>
          <w:p w14:paraId="58956AAD" w14:textId="073F4D5E" w:rsidR="00BC592F" w:rsidRDefault="00BC592F" w:rsidP="00BC592F">
            <w:pPr>
              <w:spacing w:before="0"/>
              <w:jc w:val="center"/>
              <w:rPr>
                <w:rFonts w:cs="Arial"/>
                <w:bCs/>
                <w:iCs/>
                <w:lang w:val="sr-Cyrl-CS"/>
              </w:rPr>
            </w:pPr>
            <w:r>
              <w:rPr>
                <w:rFonts w:cs="Arial"/>
                <w:bCs/>
                <w:iCs/>
                <w:lang w:val="sr-Cyrl-CS"/>
              </w:rPr>
              <w:t>6</w:t>
            </w:r>
          </w:p>
        </w:tc>
        <w:tc>
          <w:tcPr>
            <w:tcW w:w="571" w:type="pct"/>
            <w:shd w:val="clear" w:color="auto" w:fill="auto"/>
            <w:vAlign w:val="center"/>
          </w:tcPr>
          <w:p w14:paraId="772A653B" w14:textId="77777777" w:rsidR="00BC592F" w:rsidRPr="00F548F3" w:rsidRDefault="00BC592F" w:rsidP="00BC592F">
            <w:pPr>
              <w:spacing w:before="0"/>
              <w:jc w:val="center"/>
              <w:rPr>
                <w:rFonts w:cs="Arial"/>
                <w:b/>
                <w:bCs/>
                <w:iCs/>
              </w:rPr>
            </w:pPr>
          </w:p>
        </w:tc>
        <w:tc>
          <w:tcPr>
            <w:tcW w:w="572" w:type="pct"/>
            <w:shd w:val="clear" w:color="auto" w:fill="auto"/>
            <w:vAlign w:val="center"/>
          </w:tcPr>
          <w:p w14:paraId="307A8856" w14:textId="77777777" w:rsidR="00BC592F" w:rsidRPr="00F548F3" w:rsidRDefault="00BC592F" w:rsidP="00BC592F">
            <w:pPr>
              <w:spacing w:before="0"/>
              <w:jc w:val="center"/>
              <w:rPr>
                <w:rFonts w:cs="Arial"/>
                <w:b/>
                <w:bCs/>
                <w:iCs/>
              </w:rPr>
            </w:pPr>
          </w:p>
        </w:tc>
        <w:tc>
          <w:tcPr>
            <w:tcW w:w="643" w:type="pct"/>
            <w:shd w:val="clear" w:color="auto" w:fill="auto"/>
            <w:vAlign w:val="center"/>
          </w:tcPr>
          <w:p w14:paraId="67CD277A" w14:textId="77777777" w:rsidR="00BC592F" w:rsidRPr="00F548F3" w:rsidRDefault="00BC592F" w:rsidP="00BC592F">
            <w:pPr>
              <w:spacing w:before="0"/>
              <w:jc w:val="center"/>
              <w:rPr>
                <w:rFonts w:cs="Arial"/>
                <w:b/>
                <w:bCs/>
                <w:iCs/>
              </w:rPr>
            </w:pPr>
          </w:p>
        </w:tc>
        <w:tc>
          <w:tcPr>
            <w:tcW w:w="658" w:type="pct"/>
            <w:shd w:val="clear" w:color="auto" w:fill="auto"/>
            <w:vAlign w:val="center"/>
          </w:tcPr>
          <w:p w14:paraId="4470642A" w14:textId="77777777" w:rsidR="00BC592F" w:rsidRPr="00F548F3" w:rsidRDefault="00BC592F" w:rsidP="00BC592F">
            <w:pPr>
              <w:spacing w:before="0"/>
              <w:jc w:val="center"/>
              <w:rPr>
                <w:rFonts w:cs="Arial"/>
                <w:b/>
                <w:bCs/>
                <w:iCs/>
              </w:rPr>
            </w:pPr>
          </w:p>
        </w:tc>
      </w:tr>
    </w:tbl>
    <w:p w14:paraId="6FC89A53" w14:textId="77777777" w:rsidR="00F548F3" w:rsidRDefault="00F548F3" w:rsidP="00343A18">
      <w:pPr>
        <w:spacing w:before="0"/>
        <w:rPr>
          <w:rFonts w:cs="Arial"/>
          <w:lang w:val="sr-Cyrl-RS"/>
        </w:rPr>
      </w:pPr>
    </w:p>
    <w:p w14:paraId="7ED7870B" w14:textId="77777777" w:rsidR="00F548F3" w:rsidRPr="00F548F3" w:rsidRDefault="00F548F3"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7196" w14:paraId="073FD0DB" w14:textId="77777777" w:rsidTr="00BE2EA9">
        <w:trPr>
          <w:trHeight w:val="418"/>
        </w:trPr>
        <w:tc>
          <w:tcPr>
            <w:tcW w:w="568" w:type="dxa"/>
            <w:vAlign w:val="center"/>
          </w:tcPr>
          <w:p w14:paraId="52A21E6C" w14:textId="4092A5F5" w:rsidR="007F7D7A" w:rsidRPr="00037196" w:rsidRDefault="00674B8A" w:rsidP="00BE2EA9">
            <w:pPr>
              <w:spacing w:before="0"/>
              <w:jc w:val="center"/>
              <w:rPr>
                <w:rFonts w:cs="Arial"/>
                <w:b/>
                <w:lang w:val="sr-Latn-CS"/>
              </w:rPr>
            </w:pPr>
            <w:r>
              <w:rPr>
                <w:rFonts w:cs="Arial"/>
                <w:b/>
              </w:rPr>
              <w:t>I</w:t>
            </w:r>
          </w:p>
        </w:tc>
        <w:tc>
          <w:tcPr>
            <w:tcW w:w="6740" w:type="dxa"/>
          </w:tcPr>
          <w:p w14:paraId="30760182" w14:textId="4741E63F" w:rsidR="007F7D7A" w:rsidRPr="00674B8A" w:rsidRDefault="007F7D7A" w:rsidP="00BE2EA9">
            <w:pPr>
              <w:spacing w:before="0"/>
              <w:jc w:val="center"/>
              <w:rPr>
                <w:rFonts w:cs="Arial"/>
                <w:b/>
                <w:lang w:val="sr-Cyrl-RS"/>
              </w:rPr>
            </w:pPr>
            <w:r w:rsidRPr="00674B8A">
              <w:rPr>
                <w:rFonts w:cs="Arial"/>
                <w:b/>
              </w:rPr>
              <w:t>УКУПНО ПОНУЂЕНА ЦЕНА  без ПДВ динара</w:t>
            </w:r>
          </w:p>
          <w:p w14:paraId="3A249DC3" w14:textId="77777777" w:rsidR="007F7D7A" w:rsidRPr="00674B8A" w:rsidRDefault="007F7D7A" w:rsidP="00BE2EA9">
            <w:pPr>
              <w:spacing w:before="0"/>
              <w:jc w:val="center"/>
              <w:rPr>
                <w:rFonts w:cs="Arial"/>
                <w:b/>
              </w:rPr>
            </w:pPr>
            <w:r w:rsidRPr="00674B8A">
              <w:rPr>
                <w:rFonts w:cs="Arial"/>
                <w:b/>
              </w:rPr>
              <w:t xml:space="preserve">(збир колоне бр. </w:t>
            </w:r>
            <w:r w:rsidRPr="00674B8A">
              <w:rPr>
                <w:rFonts w:cs="Arial"/>
                <w:b/>
                <w:lang w:val="sr-Cyrl-CS"/>
              </w:rPr>
              <w:t>7</w:t>
            </w:r>
            <w:r w:rsidRPr="00674B8A">
              <w:rPr>
                <w:rFonts w:cs="Arial"/>
                <w:b/>
              </w:rPr>
              <w:t>)</w:t>
            </w:r>
          </w:p>
        </w:tc>
        <w:tc>
          <w:tcPr>
            <w:tcW w:w="2610" w:type="dxa"/>
          </w:tcPr>
          <w:p w14:paraId="29C50AE6" w14:textId="77777777" w:rsidR="007F7D7A" w:rsidRPr="00037196" w:rsidRDefault="007F7D7A" w:rsidP="00BE2EA9">
            <w:pPr>
              <w:spacing w:before="0"/>
              <w:rPr>
                <w:rFonts w:cs="Arial"/>
                <w:color w:val="FF0000"/>
              </w:rPr>
            </w:pPr>
          </w:p>
        </w:tc>
      </w:tr>
      <w:tr w:rsidR="007F7D7A" w:rsidRPr="00037196" w14:paraId="6DF3D20C" w14:textId="77777777" w:rsidTr="00BE2EA9">
        <w:trPr>
          <w:trHeight w:val="610"/>
        </w:trPr>
        <w:tc>
          <w:tcPr>
            <w:tcW w:w="568" w:type="dxa"/>
            <w:tcBorders>
              <w:bottom w:val="single" w:sz="4" w:space="0" w:color="auto"/>
            </w:tcBorders>
            <w:vAlign w:val="center"/>
          </w:tcPr>
          <w:p w14:paraId="363C16FC" w14:textId="6184178A" w:rsidR="007F7D7A" w:rsidRPr="00037196" w:rsidRDefault="00674B8A"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14:paraId="3A4A8894" w14:textId="7EAED2FE" w:rsidR="007F7D7A" w:rsidRPr="00674B8A" w:rsidRDefault="007F7D7A" w:rsidP="00BE2EA9">
            <w:pPr>
              <w:spacing w:before="0"/>
              <w:jc w:val="center"/>
              <w:rPr>
                <w:rFonts w:cs="Arial"/>
                <w:b/>
                <w:lang w:val="sr-Cyrl-RS"/>
              </w:rPr>
            </w:pPr>
            <w:r w:rsidRPr="00674B8A">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037196" w:rsidRDefault="007F7D7A" w:rsidP="00BE2EA9">
            <w:pPr>
              <w:spacing w:before="0"/>
              <w:rPr>
                <w:rFonts w:cs="Arial"/>
                <w:color w:val="FF0000"/>
              </w:rPr>
            </w:pPr>
          </w:p>
        </w:tc>
      </w:tr>
      <w:tr w:rsidR="007F7D7A" w:rsidRPr="00037196" w14:paraId="1F703E08" w14:textId="77777777" w:rsidTr="00BE2EA9">
        <w:trPr>
          <w:trHeight w:val="562"/>
        </w:trPr>
        <w:tc>
          <w:tcPr>
            <w:tcW w:w="568" w:type="dxa"/>
            <w:tcBorders>
              <w:bottom w:val="single" w:sz="4" w:space="0" w:color="auto"/>
            </w:tcBorders>
            <w:vAlign w:val="center"/>
          </w:tcPr>
          <w:p w14:paraId="3DCDF9A4" w14:textId="735FEAA7" w:rsidR="007F7D7A" w:rsidRPr="006028EB" w:rsidRDefault="00674B8A" w:rsidP="00BE2EA9">
            <w:pPr>
              <w:spacing w:before="0"/>
              <w:jc w:val="center"/>
              <w:rPr>
                <w:rFonts w:cs="Arial"/>
                <w:b/>
                <w:lang w:val="sr-Cyrl-RS"/>
              </w:rPr>
            </w:pPr>
            <w:r>
              <w:rPr>
                <w:rFonts w:cs="Arial"/>
                <w:b/>
                <w:lang w:val="sr-Latn-CS"/>
              </w:rPr>
              <w:t>III</w:t>
            </w:r>
          </w:p>
        </w:tc>
        <w:tc>
          <w:tcPr>
            <w:tcW w:w="6740" w:type="dxa"/>
            <w:tcBorders>
              <w:bottom w:val="single" w:sz="4" w:space="0" w:color="auto"/>
              <w:right w:val="single" w:sz="4" w:space="0" w:color="auto"/>
            </w:tcBorders>
          </w:tcPr>
          <w:p w14:paraId="21EED5FB" w14:textId="77777777" w:rsidR="007F7D7A" w:rsidRPr="00674B8A" w:rsidRDefault="007F7D7A" w:rsidP="00BE2EA9">
            <w:pPr>
              <w:spacing w:before="0"/>
              <w:jc w:val="center"/>
              <w:rPr>
                <w:rFonts w:cs="Arial"/>
                <w:b/>
              </w:rPr>
            </w:pPr>
            <w:r w:rsidRPr="00674B8A">
              <w:rPr>
                <w:rFonts w:cs="Arial"/>
                <w:b/>
              </w:rPr>
              <w:t>УКУПНО ПОНУЂЕНА ЦЕНА  са ПДВ</w:t>
            </w:r>
          </w:p>
          <w:p w14:paraId="6293CA02" w14:textId="2DD966B1" w:rsidR="007F7D7A" w:rsidRPr="00674B8A" w:rsidRDefault="007F7D7A" w:rsidP="007B3B61">
            <w:pPr>
              <w:spacing w:before="0"/>
              <w:jc w:val="center"/>
              <w:rPr>
                <w:rFonts w:cs="Arial"/>
                <w:b/>
                <w:lang w:val="sr-Cyrl-RS"/>
              </w:rPr>
            </w:pPr>
            <w:r w:rsidRPr="00674B8A">
              <w:rPr>
                <w:rFonts w:cs="Arial"/>
                <w:b/>
              </w:rPr>
              <w:t>(ред. бр.</w:t>
            </w:r>
            <w:r w:rsidR="007B3B61">
              <w:rPr>
                <w:rFonts w:cs="Arial"/>
                <w:b/>
                <w:lang w:val="sr-Latn-RS"/>
              </w:rPr>
              <w:t>I</w:t>
            </w:r>
            <w:r w:rsidRPr="00674B8A">
              <w:rPr>
                <w:rFonts w:cs="Arial"/>
                <w:b/>
              </w:rPr>
              <w:t>+ред.бр.</w:t>
            </w:r>
            <w:r w:rsidR="007B3B61">
              <w:rPr>
                <w:rFonts w:cs="Arial"/>
                <w:b/>
                <w:lang w:val="sr-Latn-CS"/>
              </w:rPr>
              <w:t>II</w:t>
            </w:r>
            <w:r w:rsidRPr="00674B8A">
              <w:rPr>
                <w:rFonts w:cs="Arial"/>
                <w:b/>
              </w:rPr>
              <w:t>) динара</w:t>
            </w:r>
          </w:p>
        </w:tc>
        <w:tc>
          <w:tcPr>
            <w:tcW w:w="2610" w:type="dxa"/>
            <w:tcBorders>
              <w:bottom w:val="single" w:sz="4" w:space="0" w:color="auto"/>
              <w:right w:val="single" w:sz="4" w:space="0" w:color="auto"/>
            </w:tcBorders>
          </w:tcPr>
          <w:p w14:paraId="5AB9A809" w14:textId="77777777" w:rsidR="007F7D7A" w:rsidRPr="00037196" w:rsidRDefault="007F7D7A" w:rsidP="00BE2EA9">
            <w:pPr>
              <w:spacing w:before="0"/>
              <w:rPr>
                <w:rFonts w:cs="Arial"/>
                <w:color w:val="FF0000"/>
              </w:rPr>
            </w:pPr>
          </w:p>
        </w:tc>
      </w:tr>
    </w:tbl>
    <w:p w14:paraId="27B8BF9A" w14:textId="004B91F9" w:rsidR="00561828" w:rsidRDefault="00561828" w:rsidP="00343A18">
      <w:pPr>
        <w:widowControl w:val="0"/>
        <w:spacing w:before="0"/>
        <w:rPr>
          <w:rFonts w:eastAsia="Arial Unicode MS" w:cs="Arial"/>
        </w:rPr>
      </w:pPr>
    </w:p>
    <w:p w14:paraId="759B355C" w14:textId="77777777" w:rsidR="00561828" w:rsidRDefault="00561828" w:rsidP="00343A18">
      <w:pPr>
        <w:widowControl w:val="0"/>
        <w:spacing w:before="0"/>
        <w:rPr>
          <w:rFonts w:eastAsia="Arial Unicode MS" w:cs="Arial"/>
        </w:rPr>
      </w:pPr>
    </w:p>
    <w:p w14:paraId="537E11F2" w14:textId="77777777" w:rsidR="00343A18" w:rsidRPr="00037196" w:rsidRDefault="00343A18" w:rsidP="00343A18">
      <w:pPr>
        <w:widowControl w:val="0"/>
        <w:spacing w:before="0"/>
        <w:rPr>
          <w:rFonts w:eastAsia="Arial Unicode MS" w:cs="Arial"/>
        </w:rPr>
      </w:pPr>
      <w:r w:rsidRPr="00037196">
        <w:rPr>
          <w:rFonts w:eastAsia="Arial Unicode MS" w:cs="Arial"/>
        </w:rPr>
        <w:t>Табела 2</w:t>
      </w:r>
    </w:p>
    <w:p w14:paraId="59BDE8E2" w14:textId="77777777" w:rsidR="00343A18" w:rsidRPr="00037196" w:rsidRDefault="00343A18" w:rsidP="00343A18">
      <w:pPr>
        <w:widowControl w:val="0"/>
        <w:spacing w:before="0"/>
        <w:rPr>
          <w:rFonts w:eastAsia="Arial Unicode MS" w:cs="Arial"/>
          <w:color w:val="00B0F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B3B61" w:rsidRPr="00F548F3" w14:paraId="5164B2B6" w14:textId="77777777" w:rsidTr="00CB755D">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A4ED686" w14:textId="479567C8" w:rsidR="007B3B61" w:rsidRPr="008B0FFD" w:rsidRDefault="007B3B61" w:rsidP="008B0FFD">
            <w:pPr>
              <w:spacing w:before="0"/>
              <w:jc w:val="left"/>
              <w:rPr>
                <w:rFonts w:cs="Arial"/>
                <w:lang w:val="sr-Latn-CS" w:eastAsia="sr-Latn-CS"/>
              </w:rPr>
            </w:pPr>
            <w:r w:rsidRPr="008B0FFD">
              <w:rPr>
                <w:rFonts w:cs="Arial"/>
                <w:lang w:val="sr-Latn-CS" w:eastAsia="sr-Latn-CS"/>
              </w:rPr>
              <w:t xml:space="preserve">Посебно исказани трошкови у дин </w:t>
            </w:r>
            <w:r>
              <w:rPr>
                <w:rFonts w:cs="Arial"/>
                <w:lang w:val="sr-Latn-CS" w:eastAsia="sr-Latn-CS"/>
              </w:rPr>
              <w:t>,</w:t>
            </w:r>
            <w:r w:rsidRPr="008B0FFD">
              <w:rPr>
                <w:rFonts w:cs="Arial"/>
                <w:lang w:val="sr-Latn-CS" w:eastAsia="sr-Latn-CS"/>
              </w:rPr>
              <w:t xml:space="preserve"> који су укључени у укупно понуђену цену без ПДВ-а</w:t>
            </w:r>
          </w:p>
          <w:p w14:paraId="5D888F25" w14:textId="213F5A99" w:rsidR="007B3B61" w:rsidRPr="008B0FFD" w:rsidRDefault="007B3B61" w:rsidP="007B3B61">
            <w:pPr>
              <w:spacing w:before="0"/>
              <w:jc w:val="left"/>
              <w:rPr>
                <w:rFonts w:cs="Arial"/>
                <w:lang w:val="sr-Latn-CS" w:eastAsia="sr-Latn-CS"/>
              </w:rPr>
            </w:pPr>
            <w:r w:rsidRPr="008B0FFD">
              <w:rPr>
                <w:rFonts w:cs="Arial"/>
                <w:lang w:val="sr-Latn-CS" w:eastAsia="sr-Latn-CS"/>
              </w:rPr>
              <w:t xml:space="preserve">(цена из реда бр. </w:t>
            </w:r>
            <w:r>
              <w:rPr>
                <w:rFonts w:cs="Arial"/>
                <w:lang w:val="sr-Latn-CS" w:eastAsia="sr-Latn-CS"/>
              </w:rPr>
              <w:t>I</w:t>
            </w:r>
            <w:r w:rsidRPr="008B0FFD">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14:paraId="5AE86EAF" w14:textId="1E2E941B" w:rsidR="007B3B61" w:rsidRPr="008B0FFD" w:rsidRDefault="007B3B61" w:rsidP="00F548F3">
            <w:pPr>
              <w:spacing w:before="0"/>
              <w:rPr>
                <w:rFonts w:cs="Arial"/>
                <w:lang w:val="sr-Latn-CS" w:eastAsia="sr-Latn-CS"/>
              </w:rPr>
            </w:pPr>
            <w:r w:rsidRPr="008B0FFD">
              <w:rPr>
                <w:rFonts w:cs="Arial"/>
                <w:lang w:val="sr-Latn-CS" w:eastAsia="sr-Latn-CS"/>
              </w:rPr>
              <w:t>Трошкови превоза</w:t>
            </w:r>
          </w:p>
        </w:tc>
        <w:tc>
          <w:tcPr>
            <w:tcW w:w="3960" w:type="dxa"/>
            <w:tcBorders>
              <w:top w:val="single" w:sz="4" w:space="0" w:color="auto"/>
              <w:left w:val="single" w:sz="4" w:space="0" w:color="auto"/>
              <w:right w:val="single" w:sz="4" w:space="0" w:color="auto"/>
            </w:tcBorders>
          </w:tcPr>
          <w:p w14:paraId="72A91207" w14:textId="77777777" w:rsidR="007B3B61" w:rsidRDefault="007B3B61" w:rsidP="00F548F3">
            <w:pPr>
              <w:spacing w:before="0"/>
              <w:jc w:val="center"/>
              <w:rPr>
                <w:rFonts w:cs="Arial"/>
                <w:lang w:val="sr-Latn-CS" w:eastAsia="sr-Latn-CS"/>
              </w:rPr>
            </w:pPr>
          </w:p>
          <w:p w14:paraId="21EB0D29" w14:textId="69FEE521" w:rsidR="007B3B61" w:rsidRPr="008B0FFD" w:rsidRDefault="007B3B61" w:rsidP="00F548F3">
            <w:pPr>
              <w:spacing w:before="0"/>
              <w:jc w:val="center"/>
              <w:rPr>
                <w:rFonts w:cs="Arial"/>
                <w:lang w:val="sr-Latn-CS" w:eastAsia="sr-Latn-CS"/>
              </w:rPr>
            </w:pPr>
            <w:r w:rsidRPr="008B0FFD">
              <w:rPr>
                <w:rFonts w:cs="Arial"/>
                <w:lang w:val="sr-Latn-CS" w:eastAsia="sr-Latn-CS"/>
              </w:rPr>
              <w:t>_____динара односно ____%</w:t>
            </w:r>
          </w:p>
        </w:tc>
      </w:tr>
      <w:tr w:rsidR="00F548F3" w:rsidRPr="00F548F3" w14:paraId="6761F4D9" w14:textId="77777777" w:rsidTr="00AE5A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7B44" w14:textId="77777777" w:rsidR="00F548F3" w:rsidRPr="008B0FFD" w:rsidRDefault="00F548F3" w:rsidP="00F548F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078B904" w14:textId="77777777" w:rsidR="00F548F3" w:rsidRPr="008B0FFD" w:rsidRDefault="00F548F3" w:rsidP="00F548F3">
            <w:pPr>
              <w:spacing w:before="0"/>
              <w:rPr>
                <w:rFonts w:cs="Arial"/>
                <w:lang w:val="sr-Cyrl-CS" w:eastAsia="sr-Latn-CS"/>
              </w:rPr>
            </w:pPr>
            <w:r w:rsidRPr="008B0FFD">
              <w:rPr>
                <w:rFonts w:cs="Arial"/>
                <w:lang w:val="sr-Latn-CS" w:eastAsia="sr-Latn-CS"/>
              </w:rPr>
              <w:t>Остали трошкови</w:t>
            </w:r>
            <w:r w:rsidRPr="008B0FFD">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625EBC12" w14:textId="75F8F360" w:rsidR="00F548F3" w:rsidRPr="008B0FFD" w:rsidRDefault="008B0FFD" w:rsidP="00F548F3">
            <w:pPr>
              <w:spacing w:before="0"/>
              <w:jc w:val="center"/>
              <w:rPr>
                <w:rFonts w:cs="Arial"/>
                <w:lang w:val="sr-Latn-CS" w:eastAsia="sr-Latn-CS"/>
              </w:rPr>
            </w:pPr>
            <w:r w:rsidRPr="008B0FFD">
              <w:rPr>
                <w:rFonts w:cs="Arial"/>
                <w:lang w:val="sr-Latn-CS" w:eastAsia="sr-Latn-CS"/>
              </w:rPr>
              <w:t>_____динара</w:t>
            </w:r>
            <w:r w:rsidR="00F548F3" w:rsidRPr="008B0FFD">
              <w:rPr>
                <w:rFonts w:cs="Arial"/>
                <w:lang w:val="sr-Latn-CS" w:eastAsia="sr-Latn-CS"/>
              </w:rPr>
              <w:t xml:space="preserve"> односно ____%</w:t>
            </w:r>
          </w:p>
        </w:tc>
      </w:tr>
    </w:tbl>
    <w:p w14:paraId="3675D976" w14:textId="0FC4755C" w:rsidR="00561828" w:rsidRDefault="00561828" w:rsidP="00343A18">
      <w:pPr>
        <w:widowControl w:val="0"/>
        <w:spacing w:before="0"/>
        <w:rPr>
          <w:rFonts w:eastAsia="Arial Unicode MS" w:cs="Arial"/>
        </w:rPr>
      </w:pPr>
    </w:p>
    <w:p w14:paraId="62245AB5" w14:textId="77777777" w:rsidR="00561828" w:rsidRPr="00037196" w:rsidRDefault="0056182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426BD87F" w14:textId="77777777" w:rsidTr="00BC01DC">
        <w:trPr>
          <w:jc w:val="center"/>
        </w:trPr>
        <w:tc>
          <w:tcPr>
            <w:tcW w:w="3882" w:type="dxa"/>
          </w:tcPr>
          <w:p w14:paraId="6F0CC790" w14:textId="77777777" w:rsidR="00343A18" w:rsidRPr="00037196" w:rsidRDefault="00343A18" w:rsidP="00BC01DC">
            <w:pPr>
              <w:spacing w:before="0"/>
              <w:jc w:val="center"/>
              <w:rPr>
                <w:rFonts w:cs="Arial"/>
              </w:rPr>
            </w:pPr>
            <w:r w:rsidRPr="00037196">
              <w:rPr>
                <w:rFonts w:cs="Arial"/>
              </w:rPr>
              <w:t>Датум:</w:t>
            </w:r>
          </w:p>
        </w:tc>
        <w:tc>
          <w:tcPr>
            <w:tcW w:w="2127" w:type="dxa"/>
          </w:tcPr>
          <w:p w14:paraId="5850C357" w14:textId="77777777" w:rsidR="00343A18" w:rsidRPr="00037196" w:rsidRDefault="00343A18" w:rsidP="00BC01DC">
            <w:pPr>
              <w:spacing w:before="0"/>
              <w:jc w:val="center"/>
              <w:rPr>
                <w:rFonts w:cs="Arial"/>
                <w:lang w:val="ru-RU"/>
              </w:rPr>
            </w:pPr>
          </w:p>
        </w:tc>
        <w:tc>
          <w:tcPr>
            <w:tcW w:w="4022" w:type="dxa"/>
          </w:tcPr>
          <w:p w14:paraId="2D62CD54" w14:textId="77777777" w:rsidR="00343A18" w:rsidRPr="00037196" w:rsidRDefault="00343A18" w:rsidP="00BC01DC">
            <w:pPr>
              <w:spacing w:before="0"/>
              <w:jc w:val="center"/>
              <w:rPr>
                <w:rFonts w:cs="Arial"/>
                <w:lang w:val="sr-Cyrl-CS"/>
              </w:rPr>
            </w:pPr>
            <w:r w:rsidRPr="00037196">
              <w:rPr>
                <w:rFonts w:cs="Arial"/>
                <w:lang w:val="sr-Cyrl-CS"/>
              </w:rPr>
              <w:t>П</w:t>
            </w:r>
            <w:r w:rsidRPr="00037196">
              <w:rPr>
                <w:rFonts w:cs="Arial"/>
              </w:rPr>
              <w:t>онуђач</w:t>
            </w:r>
          </w:p>
        </w:tc>
      </w:tr>
      <w:tr w:rsidR="00343A18" w:rsidRPr="00037196" w14:paraId="52D424F7" w14:textId="77777777" w:rsidTr="00BC01DC">
        <w:trPr>
          <w:jc w:val="center"/>
        </w:trPr>
        <w:tc>
          <w:tcPr>
            <w:tcW w:w="3882" w:type="dxa"/>
          </w:tcPr>
          <w:p w14:paraId="3E5D56D4" w14:textId="77777777" w:rsidR="00343A18" w:rsidRPr="00037196" w:rsidRDefault="00343A18" w:rsidP="00BC01DC">
            <w:pPr>
              <w:spacing w:before="0"/>
              <w:jc w:val="center"/>
              <w:rPr>
                <w:rFonts w:cs="Arial"/>
              </w:rPr>
            </w:pPr>
          </w:p>
        </w:tc>
        <w:tc>
          <w:tcPr>
            <w:tcW w:w="2127" w:type="dxa"/>
          </w:tcPr>
          <w:p w14:paraId="1DD8E2ED" w14:textId="77777777" w:rsidR="00343A18" w:rsidRPr="00037196" w:rsidRDefault="00343A18" w:rsidP="00BC01DC">
            <w:pPr>
              <w:spacing w:before="0"/>
              <w:jc w:val="center"/>
              <w:rPr>
                <w:rFonts w:cs="Arial"/>
              </w:rPr>
            </w:pPr>
            <w:r w:rsidRPr="00037196">
              <w:rPr>
                <w:rFonts w:cs="Arial"/>
              </w:rPr>
              <w:t>М.П.</w:t>
            </w:r>
          </w:p>
        </w:tc>
        <w:tc>
          <w:tcPr>
            <w:tcW w:w="4022" w:type="dxa"/>
          </w:tcPr>
          <w:p w14:paraId="248664C2" w14:textId="77777777" w:rsidR="00343A18" w:rsidRPr="00037196" w:rsidRDefault="00343A18" w:rsidP="00BC01DC">
            <w:pPr>
              <w:spacing w:before="0"/>
              <w:jc w:val="center"/>
              <w:rPr>
                <w:rFonts w:cs="Arial"/>
                <w:lang w:val="ru-RU"/>
              </w:rPr>
            </w:pPr>
          </w:p>
        </w:tc>
      </w:tr>
      <w:tr w:rsidR="00343A18" w:rsidRPr="00037196" w14:paraId="7CCA5624" w14:textId="77777777" w:rsidTr="00BC01DC">
        <w:trPr>
          <w:jc w:val="center"/>
        </w:trPr>
        <w:tc>
          <w:tcPr>
            <w:tcW w:w="3882" w:type="dxa"/>
            <w:tcBorders>
              <w:bottom w:val="single" w:sz="4" w:space="0" w:color="auto"/>
            </w:tcBorders>
          </w:tcPr>
          <w:p w14:paraId="2F9B044E" w14:textId="77777777" w:rsidR="00343A18" w:rsidRPr="00037196" w:rsidRDefault="00343A18" w:rsidP="00BC01DC">
            <w:pPr>
              <w:spacing w:before="0"/>
              <w:jc w:val="center"/>
              <w:rPr>
                <w:rFonts w:cs="Arial"/>
              </w:rPr>
            </w:pPr>
          </w:p>
        </w:tc>
        <w:tc>
          <w:tcPr>
            <w:tcW w:w="2127" w:type="dxa"/>
          </w:tcPr>
          <w:p w14:paraId="6900DF61"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037196" w:rsidRDefault="00343A18" w:rsidP="00BC01DC">
            <w:pPr>
              <w:spacing w:before="0"/>
              <w:jc w:val="center"/>
              <w:rPr>
                <w:rFonts w:cs="Arial"/>
                <w:lang w:val="ru-RU"/>
              </w:rPr>
            </w:pPr>
          </w:p>
        </w:tc>
      </w:tr>
      <w:tr w:rsidR="00343A18" w:rsidRPr="00037196" w14:paraId="005D04CD" w14:textId="77777777" w:rsidTr="00BC01DC">
        <w:trPr>
          <w:trHeight w:val="389"/>
          <w:jc w:val="center"/>
        </w:trPr>
        <w:tc>
          <w:tcPr>
            <w:tcW w:w="3882" w:type="dxa"/>
            <w:tcBorders>
              <w:top w:val="single" w:sz="4" w:space="0" w:color="auto"/>
            </w:tcBorders>
          </w:tcPr>
          <w:p w14:paraId="304E27DB" w14:textId="77777777" w:rsidR="00343A18" w:rsidRPr="00037196" w:rsidRDefault="00343A18" w:rsidP="006028EB">
            <w:pPr>
              <w:spacing w:before="0"/>
              <w:rPr>
                <w:rFonts w:cs="Arial"/>
              </w:rPr>
            </w:pPr>
          </w:p>
        </w:tc>
        <w:tc>
          <w:tcPr>
            <w:tcW w:w="2127" w:type="dxa"/>
          </w:tcPr>
          <w:p w14:paraId="415BC610"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037196" w:rsidRDefault="00343A18" w:rsidP="00BC01DC">
            <w:pPr>
              <w:spacing w:before="0"/>
              <w:jc w:val="center"/>
              <w:rPr>
                <w:rFonts w:cs="Arial"/>
                <w:lang w:val="ru-RU"/>
              </w:rPr>
            </w:pPr>
          </w:p>
        </w:tc>
      </w:tr>
    </w:tbl>
    <w:p w14:paraId="366709B5" w14:textId="7995DF4B" w:rsidR="009D4233" w:rsidRDefault="009D4233" w:rsidP="00343A18">
      <w:pPr>
        <w:spacing w:before="0"/>
        <w:rPr>
          <w:rFonts w:cs="Arial"/>
          <w:b/>
          <w:lang w:val="sr-Latn-CS"/>
        </w:rPr>
      </w:pPr>
    </w:p>
    <w:p w14:paraId="793ACACD" w14:textId="77777777" w:rsidR="009D4233" w:rsidRPr="00037196" w:rsidRDefault="009D4233" w:rsidP="00343A18">
      <w:pPr>
        <w:spacing w:before="0"/>
        <w:rPr>
          <w:rFonts w:cs="Arial"/>
          <w:b/>
          <w:lang w:val="sr-Latn-CS"/>
        </w:rPr>
      </w:pPr>
    </w:p>
    <w:p w14:paraId="58EF5DB9" w14:textId="77777777" w:rsidR="00343A18" w:rsidRPr="00037196" w:rsidRDefault="00343A18" w:rsidP="00343A18">
      <w:pPr>
        <w:spacing w:before="0"/>
        <w:rPr>
          <w:rFonts w:cs="Arial"/>
          <w:b/>
          <w:lang w:val="sr-Cyrl-CS"/>
        </w:rPr>
      </w:pPr>
      <w:r w:rsidRPr="00037196">
        <w:rPr>
          <w:rFonts w:cs="Arial"/>
          <w:b/>
          <w:lang w:val="sr-Cyrl-CS"/>
        </w:rPr>
        <w:t>Напомена:</w:t>
      </w:r>
    </w:p>
    <w:p w14:paraId="71EB72BF"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-Уколико </w:t>
      </w:r>
      <w:r w:rsidRPr="0003719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37196">
        <w:rPr>
          <w:rFonts w:eastAsia="TimesNewRomanPS-BoldMT" w:cs="Arial"/>
          <w:i w:val="0"/>
          <w:color w:val="auto"/>
          <w:sz w:val="22"/>
          <w:szCs w:val="22"/>
        </w:rPr>
        <w:t>.</w:t>
      </w:r>
    </w:p>
    <w:p w14:paraId="709E02D8"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lang w:val="sr-Cyrl-CS"/>
        </w:rPr>
        <w:t xml:space="preserve">- </w:t>
      </w:r>
      <w:r w:rsidRPr="0003719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33FB21C4" w:rsidR="00343A18" w:rsidRPr="00037196" w:rsidRDefault="00343A18" w:rsidP="00343A18">
      <w:pPr>
        <w:spacing w:before="0"/>
        <w:rPr>
          <w:rFonts w:cs="Arial"/>
          <w:b/>
          <w:lang w:val="ru-RU"/>
        </w:rPr>
      </w:pPr>
      <w:r w:rsidRPr="00037196">
        <w:rPr>
          <w:rFonts w:cs="Arial"/>
          <w:lang w:val="sr-Latn-CS"/>
        </w:rPr>
        <w:br w:type="page"/>
      </w:r>
      <w:r w:rsidRPr="00037196">
        <w:rPr>
          <w:rFonts w:cs="Arial"/>
          <w:b/>
          <w:lang w:val="sr-Latn-CS"/>
        </w:rPr>
        <w:lastRenderedPageBreak/>
        <w:t>Упутство</w:t>
      </w:r>
      <w:r w:rsidR="00F548F3">
        <w:rPr>
          <w:rFonts w:cs="Arial"/>
          <w:b/>
          <w:lang w:val="sr-Cyrl-RS"/>
        </w:rPr>
        <w:t xml:space="preserve"> </w:t>
      </w:r>
      <w:r w:rsidRPr="00037196">
        <w:rPr>
          <w:rFonts w:cs="Arial"/>
          <w:b/>
          <w:lang w:val="sr-Latn-CS"/>
        </w:rPr>
        <w:t>за попуњавањ</w:t>
      </w:r>
      <w:r w:rsidRPr="00037196">
        <w:rPr>
          <w:rFonts w:cs="Arial"/>
          <w:b/>
          <w:lang w:val="ru-RU"/>
        </w:rPr>
        <w:t>е</w:t>
      </w:r>
      <w:r w:rsidR="007E7BB8" w:rsidRPr="00037196">
        <w:rPr>
          <w:rFonts w:cs="Arial"/>
          <w:b/>
          <w:lang w:val="ru-RU"/>
        </w:rPr>
        <w:t xml:space="preserve"> О</w:t>
      </w:r>
      <w:r w:rsidRPr="00037196">
        <w:rPr>
          <w:rFonts w:cs="Arial"/>
          <w:b/>
          <w:lang w:val="ru-RU"/>
        </w:rPr>
        <w:t>брасца структуре цене</w:t>
      </w:r>
    </w:p>
    <w:p w14:paraId="44E93538" w14:textId="77777777" w:rsidR="00343A18" w:rsidRPr="00037196" w:rsidRDefault="00343A18" w:rsidP="00343A18">
      <w:pPr>
        <w:spacing w:before="0"/>
        <w:rPr>
          <w:rFonts w:cs="Arial"/>
          <w:b/>
        </w:rPr>
      </w:pPr>
    </w:p>
    <w:p w14:paraId="41AB7B23" w14:textId="77777777" w:rsidR="00343A18" w:rsidRPr="00037196" w:rsidRDefault="00343A18" w:rsidP="00343A18">
      <w:pPr>
        <w:pStyle w:val="ListParagraph"/>
        <w:tabs>
          <w:tab w:val="left" w:pos="90"/>
        </w:tabs>
        <w:spacing w:before="0" w:after="0" w:line="240" w:lineRule="auto"/>
        <w:ind w:left="0"/>
        <w:rPr>
          <w:rFonts w:ascii="Arial" w:hAnsi="Arial" w:cs="Arial"/>
          <w:bCs/>
          <w:iCs/>
        </w:rPr>
      </w:pPr>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 на следећи начин</w:t>
      </w:r>
      <w:r w:rsidRPr="00037196">
        <w:rPr>
          <w:rFonts w:ascii="Arial" w:hAnsi="Arial" w:cs="Arial"/>
          <w:bCs/>
          <w:iCs/>
        </w:rPr>
        <w:t>:</w:t>
      </w:r>
    </w:p>
    <w:p w14:paraId="39148460" w14:textId="77777777" w:rsidR="000F683D" w:rsidRPr="00037196" w:rsidRDefault="000F683D" w:rsidP="00343A18">
      <w:pPr>
        <w:pStyle w:val="ListParagraph"/>
        <w:tabs>
          <w:tab w:val="left" w:pos="90"/>
        </w:tabs>
        <w:spacing w:before="0" w:after="0" w:line="240" w:lineRule="auto"/>
        <w:ind w:left="0"/>
        <w:rPr>
          <w:rFonts w:ascii="Arial" w:hAnsi="Arial" w:cs="Arial"/>
          <w:bCs/>
          <w:iCs/>
        </w:rPr>
      </w:pPr>
    </w:p>
    <w:p w14:paraId="6A9FC6BA" w14:textId="17B6C71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r w:rsidRPr="00037196">
        <w:rPr>
          <w:rFonts w:ascii="Arial" w:hAnsi="Arial" w:cs="Arial"/>
          <w:bCs/>
          <w:iCs/>
        </w:rPr>
        <w:t xml:space="preserve">уписати колико износи јединична цена без ПДВ за </w:t>
      </w:r>
      <w:r w:rsidR="00FA439F" w:rsidRPr="00037196">
        <w:rPr>
          <w:rFonts w:ascii="Arial" w:hAnsi="Arial" w:cs="Arial"/>
          <w:bCs/>
          <w:iCs/>
          <w:lang w:val="sr-Cyrl-RS"/>
        </w:rPr>
        <w:t>извршену услугу</w:t>
      </w:r>
      <w:r w:rsidRPr="00037196">
        <w:rPr>
          <w:rFonts w:ascii="Arial" w:hAnsi="Arial" w:cs="Arial"/>
          <w:bCs/>
          <w:iCs/>
        </w:rPr>
        <w:t>;</w:t>
      </w:r>
    </w:p>
    <w:p w14:paraId="0E97C5AF" w14:textId="4918F77E"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6</w:t>
      </w:r>
      <w:r w:rsidRPr="00037196">
        <w:rPr>
          <w:rFonts w:ascii="Arial" w:hAnsi="Arial" w:cs="Arial"/>
          <w:bCs/>
          <w:iCs/>
        </w:rPr>
        <w:t xml:space="preserve">. уписати колико износи јединична цена са ПДВ за </w:t>
      </w:r>
      <w:r w:rsidR="00FA439F" w:rsidRPr="00037196">
        <w:rPr>
          <w:rFonts w:ascii="Arial" w:hAnsi="Arial" w:cs="Arial"/>
          <w:bCs/>
          <w:iCs/>
          <w:lang w:val="sr-Cyrl-RS"/>
        </w:rPr>
        <w:t>извршену услугу</w:t>
      </w:r>
      <w:r w:rsidRPr="00037196">
        <w:rPr>
          <w:rFonts w:ascii="Arial" w:hAnsi="Arial" w:cs="Arial"/>
          <w:bCs/>
          <w:iCs/>
        </w:rPr>
        <w:t>;</w:t>
      </w:r>
    </w:p>
    <w:p w14:paraId="6F878491" w14:textId="20500DA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7</w:t>
      </w:r>
      <w:r w:rsidRPr="0003719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00926D25" w:rsidRPr="00037196">
        <w:rPr>
          <w:rFonts w:ascii="Arial" w:hAnsi="Arial" w:cs="Arial"/>
          <w:bCs/>
          <w:iCs/>
        </w:rPr>
        <w:t>-</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3CF59F25" w14:textId="0DFC0A54"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6DFFCC11" w14:textId="77777777" w:rsidR="007E7BB8" w:rsidRPr="00037196"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49811235" w14:textId="77777777" w:rsidR="00F548F3" w:rsidRPr="00F548F3" w:rsidRDefault="00F548F3" w:rsidP="00F548F3">
      <w:pPr>
        <w:tabs>
          <w:tab w:val="left" w:pos="90"/>
        </w:tabs>
        <w:suppressAutoHyphens/>
        <w:spacing w:before="0"/>
        <w:rPr>
          <w:rFonts w:eastAsia="Calibri" w:cs="Arial"/>
          <w:color w:val="00B0F0"/>
        </w:rPr>
      </w:pPr>
    </w:p>
    <w:p w14:paraId="77A45F6E" w14:textId="451C00FF" w:rsidR="00F548F3" w:rsidRPr="00F548F3" w:rsidRDefault="00F548F3" w:rsidP="00F548F3">
      <w:pPr>
        <w:tabs>
          <w:tab w:val="left" w:pos="992"/>
        </w:tabs>
        <w:spacing w:before="0"/>
        <w:rPr>
          <w:rFonts w:cs="Arial"/>
        </w:rPr>
      </w:pPr>
      <w:r w:rsidRPr="00F548F3">
        <w:rPr>
          <w:rFonts w:cs="Arial"/>
        </w:rPr>
        <w:t xml:space="preserve">-у ред бр. </w:t>
      </w:r>
      <w:r w:rsidR="002F28CB">
        <w:rPr>
          <w:rFonts w:cs="Arial"/>
        </w:rPr>
        <w:t>I</w:t>
      </w:r>
      <w:r w:rsidRPr="00F548F3">
        <w:rPr>
          <w:rFonts w:cs="Arial"/>
        </w:rPr>
        <w:t xml:space="preserve">– уписује се укупно понуђена цена за све позиције  без ПДВ (збир колоне бр. </w:t>
      </w:r>
      <w:r w:rsidR="00D266DE">
        <w:rPr>
          <w:rFonts w:cs="Arial"/>
        </w:rPr>
        <w:t>7</w:t>
      </w:r>
      <w:r w:rsidRPr="00F548F3">
        <w:rPr>
          <w:rFonts w:cs="Arial"/>
        </w:rPr>
        <w:t>)</w:t>
      </w:r>
    </w:p>
    <w:p w14:paraId="77EDF98A" w14:textId="3BE17262" w:rsidR="00F548F3" w:rsidRPr="00F548F3" w:rsidRDefault="00F548F3" w:rsidP="00F548F3">
      <w:pPr>
        <w:tabs>
          <w:tab w:val="left" w:pos="992"/>
        </w:tabs>
        <w:spacing w:before="0"/>
        <w:rPr>
          <w:rFonts w:cs="Arial"/>
        </w:rPr>
      </w:pPr>
      <w:r w:rsidRPr="00F548F3">
        <w:rPr>
          <w:rFonts w:cs="Arial"/>
        </w:rPr>
        <w:t xml:space="preserve">-у ред бр. </w:t>
      </w:r>
      <w:r w:rsidR="002F28CB">
        <w:rPr>
          <w:rFonts w:cs="Arial"/>
        </w:rPr>
        <w:t>II</w:t>
      </w:r>
      <w:r w:rsidRPr="00F548F3">
        <w:rPr>
          <w:rFonts w:cs="Arial"/>
        </w:rPr>
        <w:t xml:space="preserve"> – уписује се укупан износ ПДВ </w:t>
      </w:r>
    </w:p>
    <w:p w14:paraId="7F8B29A0" w14:textId="0B476A87" w:rsidR="00F548F3" w:rsidRPr="00F548F3" w:rsidRDefault="00F548F3" w:rsidP="00F548F3">
      <w:pPr>
        <w:tabs>
          <w:tab w:val="left" w:pos="992"/>
        </w:tabs>
        <w:spacing w:before="0"/>
        <w:rPr>
          <w:rFonts w:cs="Arial"/>
        </w:rPr>
      </w:pPr>
      <w:r w:rsidRPr="00F548F3">
        <w:rPr>
          <w:rFonts w:cs="Arial"/>
        </w:rPr>
        <w:t xml:space="preserve">-у ред бр. </w:t>
      </w:r>
      <w:r w:rsidR="002F28CB">
        <w:rPr>
          <w:rFonts w:cs="Arial"/>
        </w:rPr>
        <w:t>III</w:t>
      </w:r>
      <w:r w:rsidRPr="00F548F3">
        <w:rPr>
          <w:rFonts w:cs="Arial"/>
        </w:rPr>
        <w:t xml:space="preserve"> – уписује се укупно понуђена цена са ПДВ (ред бр. </w:t>
      </w:r>
      <w:r w:rsidR="007B3B61">
        <w:rPr>
          <w:rFonts w:cs="Arial"/>
        </w:rPr>
        <w:t>I</w:t>
      </w:r>
      <w:r w:rsidRPr="00F548F3">
        <w:rPr>
          <w:rFonts w:cs="Arial"/>
        </w:rPr>
        <w:t xml:space="preserve"> + ред.бр. </w:t>
      </w:r>
      <w:r w:rsidR="007B3B61">
        <w:rPr>
          <w:rFonts w:cs="Arial"/>
        </w:rPr>
        <w:t>I</w:t>
      </w:r>
      <w:r w:rsidRPr="00F548F3">
        <w:rPr>
          <w:rFonts w:cs="Arial"/>
        </w:rPr>
        <w:t>)</w:t>
      </w:r>
    </w:p>
    <w:p w14:paraId="18C8E121" w14:textId="77777777" w:rsidR="00F548F3" w:rsidRPr="00F548F3" w:rsidRDefault="00F548F3" w:rsidP="00F548F3">
      <w:pPr>
        <w:tabs>
          <w:tab w:val="left" w:pos="992"/>
        </w:tabs>
        <w:spacing w:before="0"/>
        <w:rPr>
          <w:rFonts w:cs="Arial"/>
        </w:rPr>
      </w:pPr>
    </w:p>
    <w:p w14:paraId="6D716828" w14:textId="77777777" w:rsidR="00F548F3" w:rsidRPr="00F548F3" w:rsidRDefault="00F548F3" w:rsidP="00F548F3">
      <w:pPr>
        <w:tabs>
          <w:tab w:val="left" w:pos="90"/>
        </w:tabs>
        <w:suppressAutoHyphens/>
        <w:spacing w:before="0"/>
        <w:rPr>
          <w:rFonts w:eastAsia="Calibri" w:cs="Arial"/>
          <w:color w:val="00B0F0"/>
        </w:rPr>
      </w:pPr>
    </w:p>
    <w:p w14:paraId="32B5B713" w14:textId="5E88CB6C" w:rsidR="00F548F3" w:rsidRPr="008B0FFD" w:rsidRDefault="00F548F3" w:rsidP="00F548F3">
      <w:pPr>
        <w:tabs>
          <w:tab w:val="left" w:pos="992"/>
        </w:tabs>
        <w:spacing w:before="0"/>
        <w:rPr>
          <w:rFonts w:cs="Arial"/>
        </w:rPr>
      </w:pPr>
      <w:r w:rsidRPr="00F548F3">
        <w:rPr>
          <w:rFonts w:cs="Arial"/>
          <w:color w:val="00B0F0"/>
        </w:rPr>
        <w:t xml:space="preserve">- </w:t>
      </w:r>
      <w:r w:rsidRPr="008B0FFD">
        <w:rPr>
          <w:rFonts w:cs="Arial"/>
        </w:rPr>
        <w:t>у Табелу 2. уписују се п</w:t>
      </w:r>
      <w:r w:rsidR="002F28CB">
        <w:rPr>
          <w:rFonts w:cs="Arial"/>
        </w:rPr>
        <w:t>осебно исказани трошкови у дин</w:t>
      </w:r>
      <w:r w:rsidRPr="008B0FFD">
        <w:rPr>
          <w:rFonts w:cs="Arial"/>
        </w:rPr>
        <w:t xml:space="preserve"> који су укључени у укупно понуђену цену без ПДВ (ред бр. </w:t>
      </w:r>
      <w:r w:rsidR="007B3B61">
        <w:rPr>
          <w:rFonts w:cs="Arial"/>
        </w:rPr>
        <w:t>I</w:t>
      </w:r>
      <w:r w:rsidRPr="008B0FFD">
        <w:rPr>
          <w:rFonts w:cs="Arial"/>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7B3B61">
        <w:rPr>
          <w:rFonts w:cs="Arial"/>
        </w:rPr>
        <w:t>I</w:t>
      </w:r>
      <w:r w:rsidRPr="008B0FFD">
        <w:rPr>
          <w:rFonts w:cs="Arial"/>
        </w:rPr>
        <w:t xml:space="preserve"> из табеле 1)</w:t>
      </w:r>
    </w:p>
    <w:p w14:paraId="003D2701" w14:textId="77777777" w:rsidR="00F548F3" w:rsidRPr="00F548F3" w:rsidRDefault="00F548F3" w:rsidP="00F548F3">
      <w:pPr>
        <w:tabs>
          <w:tab w:val="left" w:pos="992"/>
        </w:tabs>
        <w:spacing w:before="0"/>
        <w:rPr>
          <w:rFonts w:cs="Arial"/>
          <w:color w:val="00B0F0"/>
        </w:rPr>
      </w:pPr>
    </w:p>
    <w:p w14:paraId="450DEF56" w14:textId="77777777" w:rsidR="00F548F3" w:rsidRPr="00F548F3" w:rsidRDefault="00F548F3" w:rsidP="00F548F3">
      <w:pPr>
        <w:tabs>
          <w:tab w:val="left" w:pos="992"/>
        </w:tabs>
        <w:spacing w:before="0"/>
        <w:rPr>
          <w:rFonts w:cs="Arial"/>
          <w:b/>
          <w:lang w:val="sr-Cyrl-BA"/>
        </w:rPr>
      </w:pPr>
    </w:p>
    <w:p w14:paraId="42A382E5" w14:textId="77777777" w:rsidR="00F548F3" w:rsidRPr="00F548F3" w:rsidRDefault="00F548F3" w:rsidP="00F548F3">
      <w:pPr>
        <w:tabs>
          <w:tab w:val="left" w:pos="992"/>
        </w:tabs>
        <w:spacing w:before="0"/>
        <w:rPr>
          <w:rFonts w:cs="Arial"/>
        </w:rPr>
      </w:pPr>
      <w:r w:rsidRPr="00F548F3">
        <w:rPr>
          <w:rFonts w:cs="Arial"/>
        </w:rPr>
        <w:t>-на место предвиђено за место и датум уписује се место и датум попуњавањаобрасца структуре цене.</w:t>
      </w:r>
    </w:p>
    <w:p w14:paraId="15E16C74" w14:textId="77777777" w:rsidR="00F548F3" w:rsidRPr="00F548F3" w:rsidRDefault="00F548F3" w:rsidP="00F548F3">
      <w:pPr>
        <w:tabs>
          <w:tab w:val="left" w:pos="992"/>
        </w:tabs>
        <w:spacing w:before="0"/>
        <w:rPr>
          <w:rFonts w:cs="Arial"/>
        </w:rPr>
      </w:pPr>
      <w:r w:rsidRPr="00F548F3">
        <w:rPr>
          <w:rFonts w:cs="Arial"/>
        </w:rPr>
        <w:t>-на  место предвиђено за печат и потпис понуђач печатом оверава и потписује образац структуре цене.</w:t>
      </w:r>
    </w:p>
    <w:p w14:paraId="040A48C7" w14:textId="77777777" w:rsidR="00F548F3" w:rsidRPr="00F548F3" w:rsidRDefault="00F548F3" w:rsidP="00F548F3">
      <w:pPr>
        <w:rPr>
          <w:rFonts w:eastAsia="TimesNewRomanPS-BoldMT" w:cs="Arial"/>
        </w:rPr>
      </w:pPr>
    </w:p>
    <w:p w14:paraId="61BEEC70" w14:textId="77777777" w:rsidR="00F548F3" w:rsidRDefault="00F548F3" w:rsidP="00F548F3">
      <w:pPr>
        <w:rPr>
          <w:rFonts w:eastAsia="TimesNewRomanPS-BoldMT" w:cs="Arial"/>
          <w:lang w:val="sr-Cyrl-RS"/>
        </w:rPr>
      </w:pPr>
    </w:p>
    <w:p w14:paraId="235F064D" w14:textId="77777777" w:rsidR="008B0FFD" w:rsidRDefault="008B0FFD" w:rsidP="00F548F3">
      <w:pPr>
        <w:rPr>
          <w:rFonts w:eastAsia="TimesNewRomanPS-BoldMT" w:cs="Arial"/>
          <w:lang w:val="sr-Cyrl-RS"/>
        </w:rPr>
      </w:pPr>
    </w:p>
    <w:p w14:paraId="0F817B69" w14:textId="77777777" w:rsidR="008B0FFD" w:rsidRDefault="008B0FFD" w:rsidP="00F548F3">
      <w:pPr>
        <w:rPr>
          <w:rFonts w:eastAsia="TimesNewRomanPS-BoldMT" w:cs="Arial"/>
          <w:lang w:val="sr-Cyrl-RS"/>
        </w:rPr>
      </w:pPr>
    </w:p>
    <w:p w14:paraId="756830E6" w14:textId="77777777" w:rsidR="008B0FFD" w:rsidRDefault="008B0FFD" w:rsidP="00F548F3">
      <w:pPr>
        <w:rPr>
          <w:rFonts w:eastAsia="TimesNewRomanPS-BoldMT" w:cs="Arial"/>
          <w:lang w:val="sr-Cyrl-RS"/>
        </w:rPr>
      </w:pPr>
    </w:p>
    <w:p w14:paraId="3928EBE1" w14:textId="77777777" w:rsidR="008B0FFD" w:rsidRDefault="008B0FFD" w:rsidP="00F548F3">
      <w:pPr>
        <w:rPr>
          <w:rFonts w:eastAsia="TimesNewRomanPS-BoldMT" w:cs="Arial"/>
          <w:lang w:val="sr-Cyrl-RS"/>
        </w:rPr>
      </w:pPr>
    </w:p>
    <w:p w14:paraId="71EDE808" w14:textId="77777777" w:rsidR="008B0FFD" w:rsidRDefault="008B0FFD" w:rsidP="00F548F3">
      <w:pPr>
        <w:rPr>
          <w:rFonts w:eastAsia="TimesNewRomanPS-BoldMT" w:cs="Arial"/>
          <w:lang w:val="sr-Cyrl-RS"/>
        </w:rPr>
      </w:pPr>
    </w:p>
    <w:p w14:paraId="4EEB7E2E" w14:textId="77777777" w:rsidR="008B0FFD" w:rsidRDefault="008B0FFD" w:rsidP="00F548F3">
      <w:pPr>
        <w:rPr>
          <w:rFonts w:eastAsia="TimesNewRomanPS-BoldMT" w:cs="Arial"/>
          <w:lang w:val="sr-Cyrl-RS"/>
        </w:rPr>
      </w:pPr>
    </w:p>
    <w:p w14:paraId="3B548D8B" w14:textId="77777777" w:rsidR="008B0FFD" w:rsidRDefault="008B0FFD" w:rsidP="00F548F3">
      <w:pPr>
        <w:rPr>
          <w:rFonts w:eastAsia="TimesNewRomanPS-BoldMT" w:cs="Arial"/>
          <w:lang w:val="sr-Cyrl-RS"/>
        </w:rPr>
      </w:pPr>
    </w:p>
    <w:p w14:paraId="35C6D760" w14:textId="77777777" w:rsidR="008B0FFD" w:rsidRDefault="008B0FFD" w:rsidP="00F548F3">
      <w:pPr>
        <w:rPr>
          <w:rFonts w:eastAsia="TimesNewRomanPS-BoldMT" w:cs="Arial"/>
          <w:lang w:val="sr-Cyrl-RS"/>
        </w:rPr>
      </w:pPr>
    </w:p>
    <w:p w14:paraId="28415B76" w14:textId="77777777" w:rsidR="008B0FFD" w:rsidRDefault="008B0FFD" w:rsidP="00F548F3">
      <w:pPr>
        <w:rPr>
          <w:rFonts w:eastAsia="TimesNewRomanPS-BoldMT" w:cs="Arial"/>
          <w:lang w:val="sr-Cyrl-RS"/>
        </w:rPr>
      </w:pPr>
    </w:p>
    <w:p w14:paraId="6E5E92AF" w14:textId="77777777" w:rsidR="008B0FFD" w:rsidRDefault="008B0FFD" w:rsidP="00F548F3">
      <w:pPr>
        <w:rPr>
          <w:rFonts w:eastAsia="TimesNewRomanPS-BoldMT" w:cs="Arial"/>
          <w:lang w:val="sr-Cyrl-RS"/>
        </w:rPr>
      </w:pPr>
    </w:p>
    <w:p w14:paraId="3D2E3517" w14:textId="77777777" w:rsidR="008B0FFD" w:rsidRDefault="008B0FFD" w:rsidP="00F548F3">
      <w:pPr>
        <w:rPr>
          <w:rFonts w:eastAsia="TimesNewRomanPS-BoldMT" w:cs="Arial"/>
          <w:lang w:val="sr-Cyrl-RS"/>
        </w:rPr>
      </w:pPr>
    </w:p>
    <w:p w14:paraId="30B79464" w14:textId="77777777" w:rsidR="008B0FFD" w:rsidRDefault="008B0FFD" w:rsidP="00F548F3">
      <w:pPr>
        <w:rPr>
          <w:rFonts w:eastAsia="TimesNewRomanPS-BoldMT" w:cs="Arial"/>
          <w:lang w:val="sr-Cyrl-RS"/>
        </w:rPr>
      </w:pPr>
    </w:p>
    <w:p w14:paraId="0DC47C6D" w14:textId="77777777" w:rsidR="008B0FFD" w:rsidRPr="008B0FFD" w:rsidRDefault="008B0FFD" w:rsidP="00F548F3">
      <w:pPr>
        <w:rPr>
          <w:rFonts w:eastAsia="TimesNewRomanPS-BoldMT" w:cs="Arial"/>
          <w:lang w:val="sr-Cyrl-RS"/>
        </w:rPr>
      </w:pPr>
    </w:p>
    <w:p w14:paraId="7E14F245" w14:textId="77777777" w:rsidR="007E7BB8" w:rsidRPr="00037196" w:rsidRDefault="007E7BB8" w:rsidP="00537552">
      <w:pPr>
        <w:rPr>
          <w:rFonts w:eastAsia="TimesNewRomanPS-BoldMT" w:cs="Arial"/>
        </w:rPr>
      </w:pPr>
    </w:p>
    <w:p w14:paraId="049F391B" w14:textId="77777777" w:rsidR="007E7BB8" w:rsidRPr="00037196" w:rsidRDefault="007E7BB8" w:rsidP="00537552">
      <w:pPr>
        <w:rPr>
          <w:rFonts w:eastAsia="TimesNewRomanPS-BoldMT" w:cs="Arial"/>
        </w:rPr>
      </w:pPr>
    </w:p>
    <w:p w14:paraId="054BAC18" w14:textId="19569CD3" w:rsidR="00537552" w:rsidRPr="00037196" w:rsidRDefault="00537552" w:rsidP="00781B02">
      <w:pPr>
        <w:rPr>
          <w:rFonts w:eastAsia="TimesNewRomanPS-BoldMT" w:cs="Arial"/>
        </w:rPr>
      </w:pPr>
    </w:p>
    <w:p w14:paraId="333D2296" w14:textId="24E6210B" w:rsidR="00343A18" w:rsidRPr="00037196" w:rsidRDefault="00343A18" w:rsidP="00343A18">
      <w:pPr>
        <w:pStyle w:val="KDObrazac"/>
        <w:spacing w:before="0"/>
      </w:pPr>
      <w:bookmarkStart w:id="245" w:name="_Toc442559926"/>
      <w:r w:rsidRPr="00037196">
        <w:t xml:space="preserve">ОБРАЗАЦ </w:t>
      </w:r>
      <w:r w:rsidR="008B0FFD">
        <w:rPr>
          <w:lang w:val="sr-Cyrl-RS"/>
        </w:rPr>
        <w:t>3</w:t>
      </w:r>
      <w:r w:rsidRPr="00037196">
        <w:t>.</w:t>
      </w:r>
      <w:bookmarkEnd w:id="245"/>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1BC1963B" w14:textId="77777777" w:rsidR="007B3B61" w:rsidRPr="007B3B61" w:rsidRDefault="007B3B61" w:rsidP="007B3B61">
      <w:pPr>
        <w:ind w:right="-360"/>
        <w:rPr>
          <w:rFonts w:cs="Arial"/>
          <w:lang w:val="ru-RU"/>
        </w:rPr>
      </w:pPr>
      <w:r w:rsidRPr="007B3B61">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1FD41102" w14:textId="77777777" w:rsidR="00082A0A" w:rsidRPr="00082A0A" w:rsidRDefault="00343A18" w:rsidP="00082A0A">
      <w:pPr>
        <w:ind w:right="-19"/>
        <w:outlineLvl w:val="0"/>
        <w:rPr>
          <w:rFonts w:cs="Arial"/>
          <w:b/>
          <w:lang w:val="sr-Cyrl-RS"/>
        </w:rPr>
      </w:pPr>
      <w:r w:rsidRPr="00082A0A">
        <w:rPr>
          <w:rFonts w:cs="Arial"/>
          <w:lang w:val="ru-RU"/>
        </w:rPr>
        <w:t>и под пуном материјалном и кривичном одговорношћу потврђује да је Понуду број:________</w:t>
      </w:r>
      <w:r w:rsidR="008B0FFD" w:rsidRPr="00082A0A">
        <w:rPr>
          <w:rFonts w:cs="Arial"/>
          <w:lang w:val="ru-RU"/>
        </w:rPr>
        <w:t>________</w:t>
      </w:r>
      <w:r w:rsidRPr="00082A0A">
        <w:rPr>
          <w:rFonts w:cs="Arial"/>
          <w:lang w:val="ru-RU"/>
        </w:rPr>
        <w:t xml:space="preserve"> за јавну набавку </w:t>
      </w:r>
      <w:r w:rsidR="00FD6BCE" w:rsidRPr="00082A0A">
        <w:rPr>
          <w:rFonts w:cs="Arial"/>
          <w:lang w:val="ru-RU"/>
        </w:rPr>
        <w:t>услуга</w:t>
      </w:r>
      <w:r w:rsidRPr="00082A0A">
        <w:rPr>
          <w:rFonts w:cs="Arial"/>
          <w:lang w:val="ru-RU"/>
        </w:rPr>
        <w:t xml:space="preserve"> </w:t>
      </w:r>
      <w:r w:rsidR="008B0FFD" w:rsidRPr="00082A0A">
        <w:rPr>
          <w:rFonts w:cs="Arial"/>
          <w:lang w:val="ru-RU"/>
        </w:rPr>
        <w:t>:</w:t>
      </w:r>
      <w:r w:rsidR="009D4233" w:rsidRPr="00082A0A">
        <w:rPr>
          <w:rFonts w:cs="Arial"/>
          <w:lang w:val="sr-Cyrl-RS"/>
        </w:rPr>
        <w:t xml:space="preserve"> </w:t>
      </w:r>
      <w:r w:rsidR="00674B8A" w:rsidRPr="00082A0A">
        <w:rPr>
          <w:rFonts w:cs="Arial"/>
          <w:lang w:val="ru-RU"/>
        </w:rPr>
        <w:t>Обука и полагање возачког испита</w:t>
      </w:r>
      <w:r w:rsidR="006028EB" w:rsidRPr="00082A0A">
        <w:rPr>
          <w:rFonts w:eastAsia="TimesNewRomanPS-BoldMT" w:cs="Arial"/>
          <w:bCs/>
          <w:color w:val="000000" w:themeColor="text1"/>
          <w:lang w:val="sr-Cyrl-RS"/>
        </w:rPr>
        <w:t xml:space="preserve">, </w:t>
      </w:r>
      <w:r w:rsidR="006028EB" w:rsidRPr="00082A0A">
        <w:rPr>
          <w:rFonts w:eastAsia="TimesNewRomanPS-BoldMT" w:cs="Arial"/>
          <w:bCs/>
          <w:color w:val="000000" w:themeColor="text1"/>
        </w:rPr>
        <w:t>ЈН</w:t>
      </w:r>
      <w:r w:rsidR="006D3B0D" w:rsidRPr="00082A0A">
        <w:rPr>
          <w:rFonts w:eastAsia="TimesNewRomanPS-BoldMT" w:cs="Arial"/>
          <w:bCs/>
          <w:color w:val="000000" w:themeColor="text1"/>
        </w:rPr>
        <w:t>.</w:t>
      </w:r>
      <w:r w:rsidR="006028EB" w:rsidRPr="00082A0A">
        <w:rPr>
          <w:rFonts w:eastAsia="TimesNewRomanPS-BoldMT" w:cs="Arial"/>
          <w:bCs/>
          <w:color w:val="000000" w:themeColor="text1"/>
        </w:rPr>
        <w:t xml:space="preserve"> бр. </w:t>
      </w:r>
      <w:r w:rsidR="00082A0A" w:rsidRPr="00082A0A">
        <w:rPr>
          <w:rFonts w:cs="Arial"/>
          <w:b/>
          <w:lang w:val="sr-Latn-RS"/>
        </w:rPr>
        <w:t>3000/0038/2018</w:t>
      </w:r>
      <w:r w:rsidR="00082A0A" w:rsidRPr="00082A0A">
        <w:rPr>
          <w:rFonts w:cs="Arial"/>
          <w:b/>
          <w:lang w:val="sr-Cyrl-RS"/>
        </w:rPr>
        <w:t>(</w:t>
      </w:r>
      <w:r w:rsidR="00082A0A" w:rsidRPr="00082A0A">
        <w:rPr>
          <w:rFonts w:cs="Arial"/>
          <w:b/>
          <w:lang w:val="sr-Latn-RS"/>
        </w:rPr>
        <w:t>360/2018</w:t>
      </w:r>
      <w:r w:rsidR="00082A0A" w:rsidRPr="00082A0A">
        <w:rPr>
          <w:rFonts w:cs="Arial"/>
          <w:b/>
          <w:lang w:val="sr-Cyrl-RS"/>
        </w:rPr>
        <w:t>)</w:t>
      </w:r>
    </w:p>
    <w:p w14:paraId="6EB84878" w14:textId="2F81C0F4" w:rsidR="00343A18" w:rsidRPr="00674B8A" w:rsidRDefault="00343A18" w:rsidP="00674B8A">
      <w:pPr>
        <w:ind w:right="-19"/>
        <w:outlineLvl w:val="0"/>
        <w:rPr>
          <w:rFonts w:eastAsia="TimesNewRomanPS-BoldMT" w:cs="Arial"/>
          <w:bCs/>
          <w:color w:val="00B0F0"/>
        </w:rPr>
      </w:pPr>
      <w:r w:rsidRPr="00674B8A">
        <w:rPr>
          <w:rFonts w:cs="Arial"/>
          <w:lang w:val="ru-RU"/>
        </w:rPr>
        <w:t xml:space="preserve">Наручиоца </w:t>
      </w:r>
      <w:r w:rsidRPr="00674B8A">
        <w:rPr>
          <w:rFonts w:eastAsia="Arial Unicode MS" w:cs="Arial"/>
          <w:color w:val="000000"/>
          <w:kern w:val="1"/>
          <w:lang w:eastAsia="ar-SA"/>
        </w:rPr>
        <w:t>Јавно предузеће „Електропривреда Србије“ Београд</w:t>
      </w:r>
      <w:r w:rsidR="008B6E76" w:rsidRPr="00674B8A">
        <w:rPr>
          <w:rFonts w:eastAsia="Arial Unicode MS" w:cs="Arial"/>
          <w:color w:val="000000"/>
          <w:kern w:val="1"/>
          <w:lang w:val="sr-Cyrl-RS" w:eastAsia="ar-SA"/>
        </w:rPr>
        <w:t xml:space="preserve"> </w:t>
      </w:r>
      <w:r w:rsidRPr="00674B8A">
        <w:rPr>
          <w:rFonts w:cs="Arial"/>
          <w:lang w:val="ru-RU"/>
        </w:rPr>
        <w:t>по Позиву за подношење понуда објављеном на</w:t>
      </w:r>
      <w:r w:rsidR="000F683D" w:rsidRPr="00674B8A">
        <w:rPr>
          <w:rFonts w:cs="Arial"/>
          <w:lang w:val="ru-RU"/>
        </w:rPr>
        <w:t xml:space="preserve"> </w:t>
      </w:r>
      <w:r w:rsidRPr="00674B8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37196" w:rsidRDefault="00343A18" w:rsidP="009D4233">
      <w:pPr>
        <w:tabs>
          <w:tab w:val="left" w:pos="0"/>
        </w:tabs>
        <w:jc w:val="left"/>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r w:rsidRPr="00037196">
        <w:rPr>
          <w:rFonts w:cs="Arial"/>
        </w:rPr>
        <w:t>Приликом подношења понуде овај образац копирати у потребном броју примерака.</w:t>
      </w:r>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Pr="00037196" w:rsidRDefault="00343A18" w:rsidP="00343A18">
      <w:pPr>
        <w:rPr>
          <w:rFonts w:cs="Arial"/>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05A8650F" w14:textId="11FD3BF7" w:rsidR="00343A18" w:rsidRPr="00037196" w:rsidRDefault="00343A18" w:rsidP="00343A18">
      <w:pPr>
        <w:pStyle w:val="KDObrazac"/>
        <w:spacing w:before="0"/>
      </w:pPr>
      <w:bookmarkStart w:id="246" w:name="_Toc442559928"/>
      <w:r w:rsidRPr="00037196">
        <w:lastRenderedPageBreak/>
        <w:t xml:space="preserve">ОБРАЗАЦ </w:t>
      </w:r>
      <w:r w:rsidR="008B0FFD">
        <w:rPr>
          <w:lang w:val="sr-Cyrl-RS"/>
        </w:rPr>
        <w:t>4</w:t>
      </w:r>
      <w:r w:rsidRPr="00037196">
        <w:t>.</w:t>
      </w:r>
      <w:bookmarkEnd w:id="246"/>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247" w:name="_Toc442559929"/>
      <w:r w:rsidRPr="00037196">
        <w:rPr>
          <w:rFonts w:cs="Arial"/>
          <w:b/>
          <w:lang w:val="ru-RU"/>
        </w:rPr>
        <w:t>И З Ј А В У</w:t>
      </w:r>
      <w:bookmarkEnd w:id="247"/>
    </w:p>
    <w:p w14:paraId="47B4A18A" w14:textId="77777777" w:rsidR="00343A18" w:rsidRPr="00037196" w:rsidRDefault="00343A18" w:rsidP="00781B02">
      <w:pPr>
        <w:rPr>
          <w:rFonts w:cs="Arial"/>
        </w:rPr>
      </w:pPr>
    </w:p>
    <w:p w14:paraId="77A5F622" w14:textId="77777777" w:rsidR="00343A18" w:rsidRPr="00037196" w:rsidRDefault="00343A18" w:rsidP="00781B02">
      <w:pPr>
        <w:rPr>
          <w:rFonts w:cs="Arial"/>
        </w:rPr>
      </w:pPr>
    </w:p>
    <w:p w14:paraId="282F6FF4" w14:textId="77777777" w:rsidR="006028EB" w:rsidRPr="00674B8A" w:rsidRDefault="00343A18" w:rsidP="00674B8A">
      <w:pPr>
        <w:ind w:right="-19"/>
        <w:outlineLvl w:val="0"/>
        <w:rPr>
          <w:rFonts w:cs="Arial"/>
        </w:rPr>
      </w:pPr>
      <w:r w:rsidRPr="00674B8A">
        <w:rPr>
          <w:rFonts w:cs="Arial"/>
          <w:lang w:val="ru-RU"/>
        </w:rPr>
        <w:t xml:space="preserve">којом изричито наводимо да </w:t>
      </w:r>
      <w:r w:rsidRPr="00674B8A">
        <w:rPr>
          <w:rFonts w:cs="Arial"/>
        </w:rPr>
        <w:t>смо у свом досадашњем раду и</w:t>
      </w:r>
      <w:r w:rsidRPr="00674B8A">
        <w:rPr>
          <w:rFonts w:cs="Arial"/>
          <w:lang w:val="ru-RU"/>
        </w:rPr>
        <w:t xml:space="preserve"> при састављању Понуде </w:t>
      </w:r>
    </w:p>
    <w:p w14:paraId="34E06FBD" w14:textId="3A0B17A8" w:rsidR="00343A18" w:rsidRPr="00082A0A" w:rsidRDefault="00343A18" w:rsidP="00082A0A">
      <w:pPr>
        <w:ind w:left="-360" w:right="-19"/>
        <w:jc w:val="center"/>
        <w:outlineLvl w:val="0"/>
        <w:rPr>
          <w:rFonts w:cs="Arial"/>
          <w:b/>
          <w:lang w:val="sr-Cyrl-RS"/>
        </w:rPr>
      </w:pPr>
      <w:r w:rsidRPr="00674B8A">
        <w:rPr>
          <w:rFonts w:cs="Arial"/>
        </w:rPr>
        <w:t xml:space="preserve">број: </w:t>
      </w:r>
      <w:r w:rsidR="007E7BB8" w:rsidRPr="00674B8A">
        <w:rPr>
          <w:rFonts w:cs="Arial"/>
          <w:lang w:val="sr-Cyrl-RS"/>
        </w:rPr>
        <w:t>______________</w:t>
      </w:r>
      <w:r w:rsidRPr="00674B8A">
        <w:rPr>
          <w:rFonts w:cs="Arial"/>
        </w:rPr>
        <w:t xml:space="preserve"> </w:t>
      </w:r>
      <w:r w:rsidRPr="00674B8A">
        <w:rPr>
          <w:rFonts w:cs="Arial"/>
          <w:lang w:val="ru-RU"/>
        </w:rPr>
        <w:t xml:space="preserve">за јавну набавку </w:t>
      </w:r>
      <w:r w:rsidR="00FD6BCE" w:rsidRPr="00674B8A">
        <w:rPr>
          <w:rFonts w:cs="Arial"/>
          <w:lang w:val="ru-RU"/>
        </w:rPr>
        <w:t>услуга</w:t>
      </w:r>
      <w:r w:rsidR="008B0FFD" w:rsidRPr="00674B8A">
        <w:rPr>
          <w:rFonts w:cs="Arial"/>
          <w:lang w:val="ru-RU"/>
        </w:rPr>
        <w:t>:</w:t>
      </w:r>
      <w:r w:rsidR="00674B8A" w:rsidRPr="00674B8A">
        <w:rPr>
          <w:rFonts w:cs="Arial"/>
          <w:lang w:val="ru-RU"/>
        </w:rPr>
        <w:t>Обука и полагање возачког испита</w:t>
      </w:r>
      <w:r w:rsidR="006028EB" w:rsidRPr="00674B8A">
        <w:rPr>
          <w:rFonts w:cs="Arial"/>
          <w:lang w:val="ru-RU"/>
        </w:rPr>
        <w:t>,</w:t>
      </w:r>
      <w:r w:rsidR="006D3B0D">
        <w:rPr>
          <w:rFonts w:cs="Arial"/>
          <w:lang w:val="sr-Latn-RS"/>
        </w:rPr>
        <w:t xml:space="preserve"> </w:t>
      </w:r>
      <w:r w:rsidR="006028EB" w:rsidRPr="00674B8A">
        <w:rPr>
          <w:rFonts w:eastAsia="TimesNewRomanPS-BoldMT" w:cs="Arial"/>
          <w:bCs/>
          <w:color w:val="000000" w:themeColor="text1"/>
        </w:rPr>
        <w:t>ЈН</w:t>
      </w:r>
      <w:r w:rsidR="006D3B0D">
        <w:rPr>
          <w:rFonts w:eastAsia="TimesNewRomanPS-BoldMT" w:cs="Arial"/>
          <w:bCs/>
          <w:color w:val="000000" w:themeColor="text1"/>
        </w:rPr>
        <w:t>.</w:t>
      </w:r>
      <w:r w:rsidR="006028EB" w:rsidRPr="00674B8A">
        <w:rPr>
          <w:rFonts w:eastAsia="TimesNewRomanPS-BoldMT" w:cs="Arial"/>
          <w:bCs/>
          <w:color w:val="000000" w:themeColor="text1"/>
        </w:rPr>
        <w:t xml:space="preserve"> бр. </w:t>
      </w:r>
      <w:r w:rsidR="00082A0A" w:rsidRPr="00082A0A">
        <w:rPr>
          <w:rFonts w:cs="Arial"/>
          <w:b/>
          <w:lang w:val="sr-Latn-RS"/>
        </w:rPr>
        <w:t>3000/0038/2018</w:t>
      </w:r>
      <w:r w:rsidR="00082A0A" w:rsidRPr="00082A0A">
        <w:rPr>
          <w:rFonts w:cs="Arial"/>
          <w:b/>
          <w:lang w:val="sr-Cyrl-RS"/>
        </w:rPr>
        <w:t>(</w:t>
      </w:r>
      <w:r w:rsidR="00082A0A" w:rsidRPr="00082A0A">
        <w:rPr>
          <w:rFonts w:cs="Arial"/>
          <w:b/>
          <w:lang w:val="sr-Latn-RS"/>
        </w:rPr>
        <w:t>360/2018</w:t>
      </w:r>
      <w:r w:rsidR="00082A0A" w:rsidRPr="00082A0A">
        <w:rPr>
          <w:rFonts w:cs="Arial"/>
          <w:b/>
          <w:lang w:val="sr-Cyrl-RS"/>
        </w:rPr>
        <w:t>)</w:t>
      </w:r>
      <w:r w:rsidR="006028EB" w:rsidRPr="00082A0A">
        <w:rPr>
          <w:rFonts w:eastAsia="TimesNewRomanPS-BoldMT" w:cs="Arial"/>
          <w:bCs/>
          <w:lang w:val="sr-Cyrl-RS"/>
        </w:rPr>
        <w:t xml:space="preserve">, </w:t>
      </w:r>
      <w:r w:rsidRPr="00082A0A">
        <w:rPr>
          <w:rFonts w:cs="Arial"/>
          <w:lang w:val="ru-RU"/>
        </w:rPr>
        <w:t xml:space="preserve">поштовали </w:t>
      </w:r>
      <w:r w:rsidRPr="00674B8A">
        <w:rPr>
          <w:rFonts w:cs="Arial"/>
          <w:lang w:val="ru-RU"/>
        </w:rPr>
        <w:t>обавезе које произилазе из важећих прописа о заштити на раду, запошљавању и условима рада, заштити животне средине</w:t>
      </w:r>
      <w:r w:rsidRPr="00674B8A">
        <w:rPr>
          <w:rFonts w:cs="Arial"/>
        </w:rPr>
        <w:t>,</w:t>
      </w:r>
      <w:r w:rsidRPr="00674B8A">
        <w:rPr>
          <w:rFonts w:cs="Arial"/>
          <w:lang w:val="ru-RU"/>
        </w:rPr>
        <w:t xml:space="preserve"> као и да </w:t>
      </w:r>
      <w:r w:rsidRPr="00674B8A">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43E32D50" w14:textId="77777777" w:rsidR="00561828" w:rsidRDefault="00561828" w:rsidP="00BC01DC">
            <w:pPr>
              <w:spacing w:before="0"/>
              <w:jc w:val="center"/>
              <w:rPr>
                <w:rFonts w:cs="Arial"/>
              </w:rPr>
            </w:pPr>
          </w:p>
          <w:p w14:paraId="7D4E38BD" w14:textId="77777777" w:rsidR="00561828" w:rsidRDefault="00561828" w:rsidP="00BC01DC">
            <w:pPr>
              <w:spacing w:before="0"/>
              <w:jc w:val="center"/>
              <w:rPr>
                <w:rFonts w:cs="Arial"/>
              </w:rPr>
            </w:pPr>
          </w:p>
          <w:p w14:paraId="2CE75B27" w14:textId="673B0336" w:rsidR="00561828" w:rsidRPr="00037196" w:rsidRDefault="00561828" w:rsidP="00674B8A">
            <w:pPr>
              <w:spacing w:before="0"/>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37196">
        <w:rPr>
          <w:rFonts w:cs="Arial"/>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339F174A" w14:textId="72E220B0" w:rsidR="000F683D" w:rsidRDefault="000F683D" w:rsidP="00781B02">
      <w:pPr>
        <w:rPr>
          <w:rFonts w:cs="Arial"/>
        </w:rPr>
      </w:pPr>
    </w:p>
    <w:p w14:paraId="680CEC48" w14:textId="77777777" w:rsidR="00C203F0" w:rsidRPr="00037196" w:rsidRDefault="00C203F0" w:rsidP="00781B02">
      <w:pPr>
        <w:rPr>
          <w:rFonts w:cs="Arial"/>
        </w:rPr>
      </w:pPr>
    </w:p>
    <w:p w14:paraId="3C2C8E98" w14:textId="7EBA98BC" w:rsidR="0042687E" w:rsidRPr="00037196" w:rsidRDefault="0042687E" w:rsidP="00343A18">
      <w:pPr>
        <w:rPr>
          <w:rFonts w:cs="Arial"/>
        </w:rPr>
      </w:pPr>
    </w:p>
    <w:p w14:paraId="146725E7" w14:textId="77777777" w:rsidR="0042687E" w:rsidRDefault="0042687E" w:rsidP="00343A18">
      <w:pPr>
        <w:rPr>
          <w:rFonts w:cs="Arial"/>
          <w:lang w:val="sr-Cyrl-RS"/>
        </w:rPr>
      </w:pPr>
    </w:p>
    <w:p w14:paraId="5EA3E79E" w14:textId="77777777" w:rsidR="00567B4B" w:rsidRDefault="00567B4B" w:rsidP="00343A18">
      <w:pPr>
        <w:pStyle w:val="KDObrazac"/>
        <w:rPr>
          <w:color w:val="00B0F0"/>
          <w:lang w:val="sr-Cyrl-RS"/>
        </w:rPr>
      </w:pPr>
      <w:bookmarkStart w:id="248" w:name="_Toc442559940"/>
    </w:p>
    <w:p w14:paraId="50F98C3D" w14:textId="77777777" w:rsidR="00567B4B" w:rsidRDefault="00567B4B" w:rsidP="00343A18">
      <w:pPr>
        <w:pStyle w:val="KDObrazac"/>
        <w:rPr>
          <w:color w:val="00B0F0"/>
          <w:lang w:val="sr-Cyrl-RS"/>
        </w:rPr>
      </w:pPr>
    </w:p>
    <w:bookmarkEnd w:id="248"/>
    <w:p w14:paraId="663332CE" w14:textId="597DE6BF" w:rsidR="00567B4B" w:rsidRPr="00567B4B" w:rsidRDefault="00567B4B" w:rsidP="002F28CB">
      <w:pPr>
        <w:pStyle w:val="KDObrazac"/>
        <w:rPr>
          <w:lang w:val="sr-Cyrl-RS"/>
        </w:rPr>
      </w:pPr>
      <w:r w:rsidRPr="00567B4B">
        <w:t xml:space="preserve">ОБРАЗАЦ </w:t>
      </w:r>
      <w:r w:rsidR="002F28CB">
        <w:rPr>
          <w:lang w:val="sr-Cyrl-RS"/>
        </w:rPr>
        <w:t>5</w:t>
      </w:r>
    </w:p>
    <w:p w14:paraId="5530F03C" w14:textId="77777777" w:rsidR="00567B4B" w:rsidRPr="00567B4B" w:rsidRDefault="00567B4B" w:rsidP="00567B4B">
      <w:pPr>
        <w:spacing w:before="0"/>
        <w:jc w:val="center"/>
        <w:rPr>
          <w:rFonts w:cs="Arial"/>
          <w:b/>
          <w:lang w:val="sr-Cyrl-RS"/>
        </w:rPr>
      </w:pPr>
    </w:p>
    <w:p w14:paraId="517D211C" w14:textId="77777777" w:rsidR="00567B4B" w:rsidRPr="00567B4B" w:rsidRDefault="00567B4B" w:rsidP="00567B4B">
      <w:pPr>
        <w:spacing w:before="0"/>
        <w:jc w:val="center"/>
        <w:rPr>
          <w:rFonts w:cs="Arial"/>
          <w:b/>
          <w:lang w:val="sr-Cyrl-RS"/>
        </w:rPr>
      </w:pPr>
    </w:p>
    <w:p w14:paraId="486C1DEA" w14:textId="77777777" w:rsidR="00567B4B" w:rsidRPr="00567B4B" w:rsidRDefault="00567B4B" w:rsidP="00567B4B">
      <w:pPr>
        <w:spacing w:before="0"/>
        <w:jc w:val="center"/>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1AA7BEB9" w14:textId="77777777" w:rsidR="00082A0A" w:rsidRPr="00082A0A" w:rsidRDefault="00567B4B" w:rsidP="00082A0A">
      <w:pPr>
        <w:ind w:left="-360" w:right="-19"/>
        <w:jc w:val="center"/>
        <w:outlineLvl w:val="0"/>
        <w:rPr>
          <w:rFonts w:cs="Arial"/>
          <w:b/>
          <w:lang w:val="sr-Cyrl-RS"/>
        </w:rPr>
      </w:pPr>
      <w:r w:rsidRPr="00567B4B">
        <w:rPr>
          <w:rFonts w:cs="Arial"/>
        </w:rPr>
        <w:t>за јавну набавку услуга:</w:t>
      </w:r>
      <w:r w:rsidRPr="00567B4B">
        <w:rPr>
          <w:rFonts w:cs="Arial"/>
          <w:lang w:val="sr-Cyrl-RS"/>
        </w:rPr>
        <w:t xml:space="preserve"> </w:t>
      </w:r>
      <w:r w:rsidR="00674B8A" w:rsidRPr="009D1E13">
        <w:rPr>
          <w:rFonts w:cs="Arial"/>
          <w:lang w:val="ru-RU"/>
        </w:rPr>
        <w:t>Обука и полагање возачког испита</w:t>
      </w:r>
      <w:r w:rsidR="006028EB">
        <w:rPr>
          <w:rFonts w:cs="Arial"/>
          <w:lang w:val="ru-RU"/>
        </w:rPr>
        <w:t>,</w:t>
      </w:r>
      <w:r w:rsidR="006D3B0D">
        <w:rPr>
          <w:rFonts w:eastAsia="TimesNewRomanPS-BoldMT" w:cs="Arial"/>
          <w:bCs/>
          <w:color w:val="000000" w:themeColor="text1"/>
        </w:rPr>
        <w:t>ЈН.</w:t>
      </w:r>
      <w:r w:rsidR="006028EB" w:rsidRPr="00CE271E">
        <w:rPr>
          <w:rFonts w:eastAsia="TimesNewRomanPS-BoldMT" w:cs="Arial"/>
          <w:bCs/>
          <w:color w:val="000000" w:themeColor="text1"/>
        </w:rPr>
        <w:t xml:space="preserve">бр. </w:t>
      </w:r>
      <w:r w:rsidR="00082A0A" w:rsidRPr="00082A0A">
        <w:rPr>
          <w:rFonts w:cs="Arial"/>
          <w:b/>
          <w:lang w:val="sr-Latn-RS"/>
        </w:rPr>
        <w:t>3000/0038/2018</w:t>
      </w:r>
      <w:r w:rsidR="00082A0A" w:rsidRPr="00082A0A">
        <w:rPr>
          <w:rFonts w:cs="Arial"/>
          <w:b/>
          <w:lang w:val="sr-Cyrl-RS"/>
        </w:rPr>
        <w:t>(</w:t>
      </w:r>
      <w:r w:rsidR="00082A0A" w:rsidRPr="00082A0A">
        <w:rPr>
          <w:rFonts w:cs="Arial"/>
          <w:b/>
          <w:lang w:val="sr-Latn-RS"/>
        </w:rPr>
        <w:t>360/2018</w:t>
      </w:r>
      <w:r w:rsidR="00082A0A" w:rsidRPr="00082A0A">
        <w:rPr>
          <w:rFonts w:cs="Arial"/>
          <w:b/>
          <w:lang w:val="sr-Cyrl-RS"/>
        </w:rPr>
        <w:t>)</w:t>
      </w:r>
    </w:p>
    <w:p w14:paraId="56DFCCBC" w14:textId="0150FA87" w:rsidR="007B3B61" w:rsidRPr="007B3B61" w:rsidRDefault="007B3B61" w:rsidP="007B3B61">
      <w:pPr>
        <w:ind w:left="-360" w:right="-19"/>
        <w:outlineLvl w:val="0"/>
        <w:rPr>
          <w:rFonts w:cs="Arial"/>
          <w:b/>
          <w:lang w:val="sr-Cyrl-RS"/>
        </w:rPr>
      </w:pPr>
      <w:r w:rsidRPr="007B3B61">
        <w:rPr>
          <w:rFonts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P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145C335" w14:textId="56A3B0EA" w:rsidR="007E7BB8" w:rsidRPr="00567B4B" w:rsidRDefault="00567B4B" w:rsidP="00567B4B">
      <w:pPr>
        <w:pStyle w:val="KDObrazac"/>
        <w:jc w:val="both"/>
        <w:rPr>
          <w:lang w:val="sr-Cyrl-RS"/>
        </w:rPr>
      </w:pPr>
      <w:r w:rsidRPr="00567B4B">
        <w:rPr>
          <w:rFonts w:cs="Times New Roman"/>
          <w:b w:val="0"/>
          <w:lang w:val="sr-Latn-CS"/>
        </w:rPr>
        <w:br w:type="page"/>
      </w:r>
    </w:p>
    <w:p w14:paraId="2A018F99" w14:textId="2621529C" w:rsidR="00925E05" w:rsidRPr="00037196" w:rsidRDefault="00925E05" w:rsidP="00925E05">
      <w:pPr>
        <w:pStyle w:val="KDObrazac"/>
        <w:spacing w:before="0"/>
        <w:rPr>
          <w:lang w:val="sr-Cyrl-RS"/>
        </w:rPr>
      </w:pPr>
      <w:r w:rsidRPr="00037196">
        <w:rPr>
          <w:lang w:val="sr-Cyrl-RS"/>
        </w:rPr>
        <w:lastRenderedPageBreak/>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25881F8E"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w:t>
            </w:r>
            <w:r w:rsidR="001C0AD0">
              <w:rPr>
                <w:rFonts w:cs="Arial"/>
                <w:sz w:val="22"/>
                <w:szCs w:val="22"/>
              </w:rPr>
              <w:t>О</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52D8F257" w14:textId="3EA86B1E" w:rsidR="008B5684" w:rsidRDefault="008B5684" w:rsidP="001B0370">
      <w:pPr>
        <w:spacing w:before="0"/>
        <w:rPr>
          <w:rFonts w:cs="Arial"/>
          <w:lang w:val="sr-Cyrl-RS"/>
        </w:rPr>
      </w:pPr>
    </w:p>
    <w:p w14:paraId="5E22423A" w14:textId="77777777" w:rsidR="00674B8A" w:rsidRDefault="00674B8A" w:rsidP="001B0370">
      <w:pPr>
        <w:spacing w:before="0"/>
        <w:rPr>
          <w:rFonts w:cs="Arial"/>
          <w:color w:val="00B0F0"/>
          <w:lang w:val="sr-Cyrl-RS"/>
        </w:rPr>
      </w:pPr>
    </w:p>
    <w:p w14:paraId="4B3CB969" w14:textId="77777777" w:rsidR="006D3B0D" w:rsidRDefault="006D3B0D" w:rsidP="008B5684">
      <w:pPr>
        <w:spacing w:before="0"/>
        <w:jc w:val="right"/>
        <w:rPr>
          <w:rFonts w:cs="Arial"/>
          <w:b/>
        </w:rPr>
      </w:pPr>
    </w:p>
    <w:p w14:paraId="6B79324A" w14:textId="77777777" w:rsidR="006D3B0D" w:rsidRDefault="006D3B0D" w:rsidP="008B5684">
      <w:pPr>
        <w:spacing w:before="0"/>
        <w:jc w:val="right"/>
        <w:rPr>
          <w:rFonts w:cs="Arial"/>
          <w:b/>
        </w:rPr>
      </w:pPr>
    </w:p>
    <w:p w14:paraId="6DF0B084" w14:textId="704E90FB" w:rsidR="008B5684" w:rsidRPr="00674B8A" w:rsidRDefault="00082A0A" w:rsidP="008B5684">
      <w:pPr>
        <w:spacing w:before="0"/>
        <w:jc w:val="right"/>
        <w:rPr>
          <w:rFonts w:cs="Arial"/>
          <w:b/>
          <w:lang w:val="sr-Cyrl-RS"/>
        </w:rPr>
      </w:pPr>
      <w:r>
        <w:rPr>
          <w:rFonts w:cs="Arial"/>
          <w:b/>
        </w:rPr>
        <w:t xml:space="preserve">ПРИЛОГ </w:t>
      </w:r>
      <w:r w:rsidR="00567B4B" w:rsidRPr="00674B8A">
        <w:rPr>
          <w:rFonts w:cs="Arial"/>
          <w:b/>
          <w:lang w:val="sr-Cyrl-RS"/>
        </w:rPr>
        <w:t>2</w:t>
      </w:r>
    </w:p>
    <w:p w14:paraId="45B0989C" w14:textId="77777777" w:rsidR="008B5684" w:rsidRPr="00674B8A" w:rsidRDefault="008B5684" w:rsidP="008B5684">
      <w:pPr>
        <w:spacing w:before="0"/>
        <w:rPr>
          <w:rFonts w:cs="Arial"/>
          <w:b/>
        </w:rPr>
      </w:pPr>
    </w:p>
    <w:p w14:paraId="22DB7EA7" w14:textId="77777777" w:rsidR="008B5684" w:rsidRPr="008B5684" w:rsidRDefault="008B5684" w:rsidP="008B5684">
      <w:pPr>
        <w:spacing w:before="0"/>
        <w:rPr>
          <w:rFonts w:cs="Arial"/>
        </w:rPr>
      </w:pPr>
    </w:p>
    <w:p w14:paraId="5996884F" w14:textId="77777777" w:rsidR="008B5684" w:rsidRPr="008B5684" w:rsidRDefault="008B5684" w:rsidP="008B5684">
      <w:pPr>
        <w:spacing w:before="0"/>
        <w:jc w:val="center"/>
        <w:rPr>
          <w:rFonts w:cs="Arial"/>
        </w:rPr>
      </w:pPr>
      <w:r w:rsidRPr="008B5684">
        <w:rPr>
          <w:rFonts w:cs="Arial"/>
        </w:rPr>
        <w:t>ЗАПИСНИК О ПРУЖЕНИМ УСЛУГАМА</w:t>
      </w:r>
    </w:p>
    <w:p w14:paraId="7EF82F03" w14:textId="77777777" w:rsidR="008B5684" w:rsidRPr="008B5684" w:rsidRDefault="008B5684" w:rsidP="008B5684">
      <w:pPr>
        <w:spacing w:before="0"/>
        <w:rPr>
          <w:rFonts w:cs="Arial"/>
          <w:color w:val="00B0F0"/>
        </w:rPr>
      </w:pPr>
    </w:p>
    <w:p w14:paraId="12309103" w14:textId="77777777" w:rsidR="008B5684" w:rsidRPr="008B5684" w:rsidRDefault="008B5684" w:rsidP="008B5684">
      <w:pPr>
        <w:spacing w:before="0"/>
        <w:rPr>
          <w:rFonts w:cs="Arial"/>
          <w:color w:val="00B0F0"/>
        </w:rPr>
      </w:pPr>
    </w:p>
    <w:p w14:paraId="6C37CA6C" w14:textId="77777777" w:rsidR="008B5684" w:rsidRPr="008B5684" w:rsidRDefault="008B5684" w:rsidP="008B5684">
      <w:pPr>
        <w:spacing w:before="0"/>
        <w:jc w:val="left"/>
        <w:rPr>
          <w:rFonts w:cs="Arial"/>
        </w:rPr>
      </w:pPr>
      <w:r w:rsidRPr="008B5684">
        <w:rPr>
          <w:rFonts w:cs="Arial"/>
        </w:rPr>
        <w:t>Датум ___________</w:t>
      </w:r>
    </w:p>
    <w:p w14:paraId="335D8320" w14:textId="77777777" w:rsidR="008B5684" w:rsidRPr="008B5684" w:rsidRDefault="008B5684" w:rsidP="008B5684">
      <w:pPr>
        <w:spacing w:before="0"/>
        <w:rPr>
          <w:rFonts w:cs="Arial"/>
        </w:rPr>
      </w:pPr>
    </w:p>
    <w:p w14:paraId="257C4010" w14:textId="77777777" w:rsidR="008B5684" w:rsidRPr="008B5684" w:rsidRDefault="008B5684" w:rsidP="008B5684">
      <w:pPr>
        <w:spacing w:before="0"/>
        <w:rPr>
          <w:rFonts w:cs="Arial"/>
        </w:rPr>
      </w:pPr>
    </w:p>
    <w:p w14:paraId="2AB26CB2" w14:textId="77777777" w:rsidR="008B5684" w:rsidRPr="008B5684" w:rsidRDefault="008B5684" w:rsidP="008B5684">
      <w:pPr>
        <w:spacing w:before="0"/>
        <w:rPr>
          <w:rFonts w:cs="Arial"/>
        </w:rPr>
      </w:pPr>
    </w:p>
    <w:p w14:paraId="1A00BC10" w14:textId="77777777" w:rsidR="008B5684" w:rsidRPr="008B5684" w:rsidRDefault="008B5684" w:rsidP="008B5684">
      <w:pPr>
        <w:tabs>
          <w:tab w:val="left" w:pos="720"/>
          <w:tab w:val="left" w:pos="1440"/>
          <w:tab w:val="left" w:pos="2160"/>
          <w:tab w:val="left" w:pos="2880"/>
          <w:tab w:val="left" w:pos="3600"/>
          <w:tab w:val="left" w:pos="5085"/>
        </w:tabs>
        <w:spacing w:before="0"/>
        <w:rPr>
          <w:rFonts w:cs="Arial"/>
        </w:rPr>
      </w:pPr>
      <w:r w:rsidRPr="008B5684">
        <w:rPr>
          <w:rFonts w:cs="Arial"/>
        </w:rPr>
        <w:tab/>
        <w:t>ПРУЖАЛАЦ УСЛУГА:</w:t>
      </w:r>
      <w:r w:rsidRPr="008B5684">
        <w:rPr>
          <w:rFonts w:cs="Arial"/>
        </w:rPr>
        <w:tab/>
      </w:r>
      <w:r w:rsidRPr="008B5684">
        <w:rPr>
          <w:rFonts w:cs="Arial"/>
        </w:rPr>
        <w:tab/>
        <w:t xml:space="preserve">      КОРИСНИК УСЛУГА:</w:t>
      </w:r>
    </w:p>
    <w:p w14:paraId="293B6BA9" w14:textId="77777777" w:rsidR="008B5684" w:rsidRPr="008B5684" w:rsidRDefault="008B5684" w:rsidP="008B5684">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14:paraId="679DEE8F" w14:textId="77777777" w:rsidR="008B5684" w:rsidRPr="00567B4B" w:rsidRDefault="008B5684" w:rsidP="008B5684">
      <w:pPr>
        <w:spacing w:before="0"/>
        <w:rPr>
          <w:rFonts w:cs="Arial"/>
        </w:rPr>
      </w:pPr>
      <w:r w:rsidRPr="00567B4B">
        <w:rPr>
          <w:rFonts w:cs="Arial"/>
        </w:rPr>
        <w:t xml:space="preserve">    (Назив правног  лица) </w:t>
      </w:r>
      <w:r w:rsidRPr="00567B4B">
        <w:rPr>
          <w:rFonts w:cs="Arial"/>
        </w:rPr>
        <w:tab/>
      </w:r>
      <w:r w:rsidRPr="00567B4B">
        <w:rPr>
          <w:rFonts w:cs="Arial"/>
        </w:rPr>
        <w:tab/>
      </w:r>
      <w:r w:rsidRPr="00567B4B">
        <w:rPr>
          <w:rFonts w:cs="Arial"/>
        </w:rPr>
        <w:tab/>
        <w:t>(Назив организационог дела ЈП ЕПС)</w:t>
      </w:r>
    </w:p>
    <w:p w14:paraId="30D5DEAF" w14:textId="77777777" w:rsidR="008B5684" w:rsidRPr="00567B4B" w:rsidRDefault="008B5684" w:rsidP="008B5684">
      <w:pPr>
        <w:spacing w:before="0"/>
        <w:rPr>
          <w:rFonts w:cs="Arial"/>
        </w:rPr>
      </w:pPr>
    </w:p>
    <w:p w14:paraId="17CCA749" w14:textId="77777777" w:rsidR="008B5684" w:rsidRPr="00567B4B" w:rsidRDefault="008B5684" w:rsidP="008B5684">
      <w:pPr>
        <w:spacing w:before="0"/>
        <w:rPr>
          <w:rFonts w:cs="Arial"/>
        </w:rPr>
      </w:pPr>
    </w:p>
    <w:p w14:paraId="213A487B" w14:textId="77777777" w:rsidR="008B5684" w:rsidRPr="00567B4B" w:rsidRDefault="008B5684" w:rsidP="008B5684">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14:paraId="53FB498F" w14:textId="77777777" w:rsidR="008B5684" w:rsidRPr="00567B4B" w:rsidRDefault="008B5684" w:rsidP="008B5684">
      <w:pPr>
        <w:spacing w:before="0"/>
        <w:rPr>
          <w:rFonts w:cs="Arial"/>
        </w:rPr>
      </w:pPr>
      <w:r w:rsidRPr="00567B4B">
        <w:rPr>
          <w:rFonts w:cs="Arial"/>
        </w:rPr>
        <w:t xml:space="preserve">(Адреса правног  лица) </w:t>
      </w:r>
      <w:r w:rsidRPr="00567B4B">
        <w:rPr>
          <w:rFonts w:cs="Arial"/>
        </w:rPr>
        <w:tab/>
      </w:r>
      <w:r w:rsidRPr="00567B4B">
        <w:rPr>
          <w:rFonts w:cs="Arial"/>
        </w:rPr>
        <w:tab/>
      </w:r>
      <w:r w:rsidRPr="00567B4B">
        <w:rPr>
          <w:rFonts w:cs="Arial"/>
        </w:rPr>
        <w:tab/>
        <w:t>(Адреса организационог дела ЈП ЕПС)</w:t>
      </w:r>
    </w:p>
    <w:p w14:paraId="6A41D999" w14:textId="77777777" w:rsidR="008B5684" w:rsidRPr="008B5684" w:rsidRDefault="008B5684" w:rsidP="008B5684">
      <w:pPr>
        <w:spacing w:before="0"/>
        <w:rPr>
          <w:rFonts w:cs="Arial"/>
          <w:color w:val="FF0000"/>
        </w:rPr>
      </w:pPr>
    </w:p>
    <w:p w14:paraId="7B45BCF0" w14:textId="77777777" w:rsidR="008B5684" w:rsidRPr="008B5684" w:rsidRDefault="008B5684" w:rsidP="008B5684">
      <w:pPr>
        <w:spacing w:before="0"/>
        <w:rPr>
          <w:rFonts w:cs="Arial"/>
          <w:color w:val="FF0000"/>
        </w:rPr>
      </w:pPr>
    </w:p>
    <w:p w14:paraId="3D6E34C7" w14:textId="77777777" w:rsidR="008B5684" w:rsidRPr="008B5684" w:rsidRDefault="008B5684" w:rsidP="008B5684">
      <w:pPr>
        <w:spacing w:before="0"/>
        <w:rPr>
          <w:rFonts w:cs="Arial"/>
        </w:rPr>
      </w:pPr>
      <w:r w:rsidRPr="008B5684">
        <w:rPr>
          <w:rFonts w:cs="Arial"/>
        </w:rPr>
        <w:t>Број Уговора/Датум:      __________________________________________</w:t>
      </w:r>
    </w:p>
    <w:p w14:paraId="47EB9E38" w14:textId="77777777" w:rsidR="008B5684" w:rsidRPr="008B5684" w:rsidRDefault="008B5684" w:rsidP="008B5684">
      <w:pPr>
        <w:spacing w:before="0"/>
        <w:rPr>
          <w:rFonts w:cs="Arial"/>
        </w:rPr>
      </w:pPr>
      <w:r w:rsidRPr="008B5684">
        <w:rPr>
          <w:rFonts w:cs="Arial"/>
        </w:rPr>
        <w:t>Број налога за набавку (НЗН):  ________________________</w:t>
      </w:r>
    </w:p>
    <w:p w14:paraId="3521A1B6" w14:textId="77777777" w:rsidR="008B5684" w:rsidRPr="008B5684" w:rsidRDefault="008B5684" w:rsidP="008B5684">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14:paraId="66459503" w14:textId="77777777" w:rsidR="008B5684" w:rsidRPr="008B5684" w:rsidRDefault="008B5684" w:rsidP="008B5684">
      <w:pPr>
        <w:spacing w:before="0"/>
        <w:rPr>
          <w:rFonts w:cs="Arial"/>
        </w:rPr>
      </w:pPr>
      <w:r w:rsidRPr="008B5684">
        <w:rPr>
          <w:rFonts w:cs="Arial"/>
        </w:rPr>
        <w:t>Објекат: ______________________________________________________</w:t>
      </w:r>
    </w:p>
    <w:p w14:paraId="16728263" w14:textId="77777777" w:rsidR="008B5684" w:rsidRPr="008B5684" w:rsidRDefault="008B5684" w:rsidP="008B5684">
      <w:pPr>
        <w:spacing w:before="0"/>
        <w:rPr>
          <w:rFonts w:cs="Arial"/>
        </w:rPr>
      </w:pPr>
    </w:p>
    <w:p w14:paraId="4200D1D4" w14:textId="77777777" w:rsidR="008B5684" w:rsidRPr="008B5684" w:rsidRDefault="008B5684" w:rsidP="008B5684">
      <w:pPr>
        <w:spacing w:before="0"/>
        <w:rPr>
          <w:rFonts w:cs="Arial"/>
          <w:color w:val="00B0F0"/>
        </w:rPr>
      </w:pPr>
    </w:p>
    <w:p w14:paraId="347E7EE5" w14:textId="77777777" w:rsidR="008B5684" w:rsidRPr="008B5684" w:rsidRDefault="008B5684" w:rsidP="008B5684">
      <w:pPr>
        <w:spacing w:before="0"/>
        <w:rPr>
          <w:rFonts w:cs="Arial"/>
        </w:rPr>
      </w:pPr>
      <w:r w:rsidRPr="008B5684">
        <w:rPr>
          <w:rFonts w:cs="Arial"/>
        </w:rPr>
        <w:t xml:space="preserve">А) ДЕТАЉНА СПЕЦИФИКАЦИЈА УСЛУГЕ: </w:t>
      </w:r>
    </w:p>
    <w:p w14:paraId="73D6D89A" w14:textId="77777777" w:rsidR="008B5684" w:rsidRPr="008B5684" w:rsidRDefault="008B5684" w:rsidP="008B5684">
      <w:pPr>
        <w:spacing w:before="0"/>
        <w:rPr>
          <w:rFonts w:cs="Arial"/>
        </w:rPr>
      </w:pPr>
    </w:p>
    <w:p w14:paraId="14407BBE" w14:textId="77777777" w:rsidR="008B5684" w:rsidRPr="008B5684" w:rsidRDefault="008B5684" w:rsidP="008B5684">
      <w:pPr>
        <w:spacing w:before="0"/>
        <w:rPr>
          <w:rFonts w:cs="Arial"/>
        </w:rPr>
      </w:pPr>
      <w:r w:rsidRPr="008B5684">
        <w:rPr>
          <w:rFonts w:cs="Arial"/>
        </w:rPr>
        <w:t xml:space="preserve">Укупна вредност извршених услуга по спецификацији (без ПДВ) </w:t>
      </w:r>
    </w:p>
    <w:p w14:paraId="08D7DBCD" w14:textId="77777777" w:rsidR="008B5684" w:rsidRPr="008B5684" w:rsidRDefault="008B5684" w:rsidP="008B5684">
      <w:pPr>
        <w:spacing w:before="0"/>
        <w:rPr>
          <w:rFonts w:cs="Arial"/>
        </w:rPr>
      </w:pPr>
    </w:p>
    <w:p w14:paraId="5C180EA7" w14:textId="77777777" w:rsidR="008B5684" w:rsidRPr="008B5684" w:rsidRDefault="008B5684" w:rsidP="008B5684">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1F70BF0" w14:textId="77777777" w:rsidR="008B5684" w:rsidRPr="008B5684" w:rsidRDefault="008B5684" w:rsidP="008B5684">
      <w:pPr>
        <w:spacing w:before="0"/>
        <w:rPr>
          <w:rFonts w:cs="Arial"/>
        </w:rPr>
      </w:pPr>
      <w:r w:rsidRPr="008B5684">
        <w:rPr>
          <w:rFonts w:cs="Arial"/>
        </w:rPr>
        <w:t>Предмет уговора (услуге) одговара траженим техничким карактеристикама.</w:t>
      </w:r>
      <w:r w:rsidRPr="008B5684">
        <w:rPr>
          <w:rFonts w:cs="Arial"/>
        </w:rPr>
        <w:tab/>
      </w:r>
    </w:p>
    <w:p w14:paraId="1D91C5EA" w14:textId="77777777" w:rsidR="008B5684" w:rsidRPr="008B5684" w:rsidRDefault="008B5684" w:rsidP="008B5684">
      <w:pPr>
        <w:spacing w:before="0"/>
        <w:rPr>
          <w:rFonts w:cs="Arial"/>
        </w:rPr>
      </w:pPr>
      <w:r w:rsidRPr="008B5684">
        <w:rPr>
          <w:rFonts w:cs="Arial"/>
        </w:rPr>
        <w:t>□ ДА</w:t>
      </w:r>
    </w:p>
    <w:p w14:paraId="7C625FAC" w14:textId="77777777" w:rsidR="008B5684" w:rsidRPr="008B5684" w:rsidRDefault="008B5684" w:rsidP="008B5684">
      <w:pPr>
        <w:spacing w:before="0"/>
        <w:rPr>
          <w:rFonts w:cs="Arial"/>
        </w:rPr>
      </w:pPr>
      <w:r w:rsidRPr="008B5684">
        <w:rPr>
          <w:rFonts w:cs="Arial"/>
        </w:rPr>
        <w:t>□ НЕ</w:t>
      </w:r>
    </w:p>
    <w:p w14:paraId="64FD3621" w14:textId="77777777" w:rsidR="008B5684" w:rsidRPr="008B5684" w:rsidRDefault="008B5684" w:rsidP="008B5684">
      <w:pPr>
        <w:spacing w:before="0"/>
        <w:rPr>
          <w:rFonts w:cs="Arial"/>
        </w:rPr>
      </w:pPr>
    </w:p>
    <w:p w14:paraId="6112785D" w14:textId="77777777" w:rsidR="008B5684" w:rsidRPr="008B5684" w:rsidRDefault="008B5684" w:rsidP="008B5684">
      <w:pPr>
        <w:spacing w:before="0"/>
        <w:rPr>
          <w:rFonts w:cs="Arial"/>
        </w:rPr>
      </w:pPr>
      <w:r w:rsidRPr="008B5684">
        <w:rPr>
          <w:rFonts w:cs="Arial"/>
        </w:rPr>
        <w:t xml:space="preserve">Предмет уговора нема видљивих оштећења </w:t>
      </w:r>
      <w:r w:rsidRPr="008B5684">
        <w:rPr>
          <w:rFonts w:cs="Arial"/>
        </w:rPr>
        <w:tab/>
      </w:r>
    </w:p>
    <w:p w14:paraId="1CA0629A" w14:textId="77777777" w:rsidR="008B5684" w:rsidRPr="008B5684" w:rsidRDefault="008B5684" w:rsidP="008B5684">
      <w:pPr>
        <w:spacing w:before="0"/>
        <w:rPr>
          <w:rFonts w:cs="Arial"/>
        </w:rPr>
      </w:pPr>
      <w:r w:rsidRPr="008B5684">
        <w:rPr>
          <w:rFonts w:cs="Arial"/>
        </w:rPr>
        <w:t>□ ДА</w:t>
      </w:r>
    </w:p>
    <w:p w14:paraId="4FF3671D" w14:textId="77777777" w:rsidR="008B5684" w:rsidRPr="008B5684" w:rsidRDefault="008B5684" w:rsidP="008B5684">
      <w:pPr>
        <w:spacing w:before="0"/>
        <w:rPr>
          <w:rFonts w:cs="Arial"/>
        </w:rPr>
      </w:pPr>
      <w:r w:rsidRPr="008B5684">
        <w:rPr>
          <w:rFonts w:cs="Arial"/>
        </w:rPr>
        <w:t>□ НЕ</w:t>
      </w:r>
    </w:p>
    <w:p w14:paraId="47C7B414" w14:textId="77777777" w:rsidR="008B5684" w:rsidRPr="008B5684" w:rsidRDefault="008B5684" w:rsidP="008B5684">
      <w:pPr>
        <w:spacing w:before="0"/>
        <w:rPr>
          <w:rFonts w:cs="Arial"/>
        </w:rPr>
      </w:pPr>
    </w:p>
    <w:p w14:paraId="5354365C" w14:textId="77777777" w:rsidR="008B5684" w:rsidRPr="008B5684" w:rsidRDefault="008B5684" w:rsidP="008B5684">
      <w:pPr>
        <w:spacing w:before="0"/>
        <w:rPr>
          <w:rFonts w:cs="Arial"/>
        </w:rPr>
      </w:pPr>
      <w:r w:rsidRPr="008B5684">
        <w:rPr>
          <w:rFonts w:cs="Arial"/>
        </w:rPr>
        <w:t>Укупан број позиција из спецификације:                            Број улаза:</w:t>
      </w:r>
    </w:p>
    <w:p w14:paraId="60B6521E" w14:textId="77777777" w:rsidR="008B5684" w:rsidRPr="008B5684" w:rsidRDefault="008B5684" w:rsidP="008B5684">
      <w:pPr>
        <w:spacing w:before="0"/>
        <w:rPr>
          <w:rFonts w:cs="Arial"/>
        </w:rPr>
      </w:pPr>
      <w:r w:rsidRPr="008B5684">
        <w:rPr>
          <w:rFonts w:cs="Arial"/>
        </w:rPr>
        <w:t>___________________________________________________________________</w:t>
      </w:r>
    </w:p>
    <w:p w14:paraId="4D793BEA" w14:textId="77777777" w:rsidR="008B5684" w:rsidRPr="008B5684" w:rsidRDefault="008B5684" w:rsidP="008B5684">
      <w:pPr>
        <w:spacing w:before="0"/>
        <w:rPr>
          <w:rFonts w:cs="Arial"/>
        </w:rPr>
      </w:pPr>
    </w:p>
    <w:p w14:paraId="3EFC52E1" w14:textId="77777777" w:rsidR="008B5684" w:rsidRPr="008B5684" w:rsidRDefault="008B5684" w:rsidP="008B5684">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71045787" w14:textId="77777777" w:rsidR="008B5684" w:rsidRPr="008B5684" w:rsidRDefault="008B5684" w:rsidP="008B5684">
      <w:pPr>
        <w:spacing w:before="0"/>
        <w:rPr>
          <w:rFonts w:cs="Arial"/>
          <w:color w:val="00B0F0"/>
        </w:rPr>
      </w:pPr>
    </w:p>
    <w:p w14:paraId="4E9ED56C" w14:textId="77777777" w:rsidR="008B5684" w:rsidRPr="008B5684" w:rsidRDefault="008B5684" w:rsidP="008B5684">
      <w:pPr>
        <w:spacing w:before="0"/>
        <w:rPr>
          <w:rFonts w:cs="Arial"/>
        </w:rPr>
      </w:pPr>
      <w:r w:rsidRPr="008B568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14:paraId="3E6E61FB" w14:textId="77777777" w:rsidR="008B5684" w:rsidRPr="008B5684" w:rsidRDefault="008B5684" w:rsidP="008B5684">
      <w:pPr>
        <w:spacing w:before="0"/>
        <w:rPr>
          <w:rFonts w:cs="Arial"/>
          <w:color w:val="00B0F0"/>
        </w:rPr>
      </w:pPr>
    </w:p>
    <w:p w14:paraId="2BB1BA8B" w14:textId="77777777" w:rsidR="008B5684" w:rsidRPr="008B5684" w:rsidRDefault="008B5684" w:rsidP="008B5684">
      <w:pPr>
        <w:spacing w:before="0"/>
        <w:rPr>
          <w:rFonts w:cs="Arial"/>
          <w:color w:val="00B0F0"/>
        </w:rPr>
      </w:pPr>
    </w:p>
    <w:p w14:paraId="5C4E3099" w14:textId="77777777" w:rsidR="008B5684" w:rsidRPr="008B5684" w:rsidRDefault="008B5684" w:rsidP="008B5684">
      <w:pPr>
        <w:spacing w:before="0"/>
        <w:rPr>
          <w:rFonts w:cs="Arial"/>
          <w:color w:val="00B0F0"/>
        </w:rPr>
      </w:pPr>
    </w:p>
    <w:p w14:paraId="3EAB5013" w14:textId="77777777" w:rsidR="008B5684" w:rsidRPr="008B5684" w:rsidRDefault="008B5684" w:rsidP="008B5684">
      <w:pPr>
        <w:spacing w:before="0"/>
        <w:rPr>
          <w:rFonts w:cs="Arial"/>
        </w:rPr>
      </w:pPr>
      <w:r w:rsidRPr="008B5684">
        <w:rPr>
          <w:rFonts w:cs="Arial"/>
        </w:rPr>
        <w:t>Б) Да су услуга(е) извршени у обиму, квалитету, уговореном року и сагласно уговору потврђују:</w:t>
      </w:r>
    </w:p>
    <w:p w14:paraId="4D2BB15C" w14:textId="77777777" w:rsidR="008B5684" w:rsidRPr="008B5684" w:rsidRDefault="008B5684" w:rsidP="008B5684">
      <w:pPr>
        <w:spacing w:before="0"/>
        <w:rPr>
          <w:rFonts w:cs="Arial"/>
          <w:color w:val="00B0F0"/>
        </w:rPr>
      </w:pPr>
    </w:p>
    <w:p w14:paraId="203FE2B3" w14:textId="42E59EE5" w:rsidR="008B5684" w:rsidRPr="008B5684" w:rsidRDefault="008B5684" w:rsidP="008B5684">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sidR="00567B4B">
        <w:rPr>
          <w:rFonts w:cs="Arial"/>
          <w:lang w:val="sr-Cyrl-RS"/>
        </w:rPr>
        <w:t xml:space="preserve">                                                     </w:t>
      </w:r>
      <w:r w:rsidRPr="008B5684">
        <w:rPr>
          <w:rFonts w:cs="Arial"/>
        </w:rPr>
        <w:t xml:space="preserve"> КОРИСНИК:                 </w:t>
      </w:r>
    </w:p>
    <w:p w14:paraId="4DE8C36B" w14:textId="77777777" w:rsidR="008B5684" w:rsidRPr="008B5684" w:rsidRDefault="008B5684" w:rsidP="008B5684">
      <w:pPr>
        <w:spacing w:before="0"/>
        <w:rPr>
          <w:rFonts w:cs="Arial"/>
          <w:color w:val="00B0F0"/>
        </w:rPr>
      </w:pPr>
    </w:p>
    <w:p w14:paraId="759DCA44" w14:textId="5B2C05C1" w:rsidR="008B5684" w:rsidRPr="008B5684" w:rsidRDefault="008B5684" w:rsidP="008B5684">
      <w:pPr>
        <w:spacing w:before="0"/>
        <w:rPr>
          <w:rFonts w:cs="Arial"/>
        </w:rPr>
      </w:pPr>
      <w:r w:rsidRPr="008B5684">
        <w:rPr>
          <w:rFonts w:cs="Arial"/>
        </w:rPr>
        <w:t>_______________</w:t>
      </w:r>
      <w:r w:rsidRPr="008B5684">
        <w:rPr>
          <w:rFonts w:cs="Arial"/>
        </w:rPr>
        <w:tab/>
      </w:r>
      <w:r w:rsidR="00567B4B">
        <w:rPr>
          <w:rFonts w:cs="Arial"/>
          <w:lang w:val="sr-Cyrl-RS"/>
        </w:rPr>
        <w:t xml:space="preserve">                                                             </w:t>
      </w:r>
      <w:r w:rsidRPr="008B5684">
        <w:rPr>
          <w:rFonts w:cs="Arial"/>
        </w:rPr>
        <w:t xml:space="preserve">____________________         </w:t>
      </w:r>
    </w:p>
    <w:p w14:paraId="41659035" w14:textId="7E0D929A" w:rsidR="008B5684" w:rsidRPr="00EC6AF3" w:rsidRDefault="008B5684" w:rsidP="008B5684">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w:t>
      </w:r>
      <w:r w:rsidR="00567B4B" w:rsidRPr="00EC6AF3">
        <w:rPr>
          <w:rFonts w:cs="Arial"/>
          <w:lang w:val="ru-RU"/>
        </w:rPr>
        <w:t xml:space="preserve">                                                       </w:t>
      </w:r>
      <w:r w:rsidRPr="00EC6AF3">
        <w:rPr>
          <w:rFonts w:cs="Arial"/>
          <w:lang w:val="ru-RU"/>
        </w:rPr>
        <w:t xml:space="preserve"> (Име и презиме)                   </w:t>
      </w:r>
    </w:p>
    <w:p w14:paraId="705A24AE" w14:textId="66D484C5" w:rsidR="008B5684" w:rsidRPr="00EC6AF3" w:rsidRDefault="008B5684" w:rsidP="008B5684">
      <w:pPr>
        <w:rPr>
          <w:rFonts w:cs="Arial"/>
          <w:lang w:val="ru-RU"/>
        </w:rPr>
      </w:pPr>
      <w:r w:rsidRPr="00EC6AF3">
        <w:rPr>
          <w:rFonts w:cs="Arial"/>
          <w:lang w:val="ru-RU"/>
        </w:rPr>
        <w:t xml:space="preserve">                                                                                            </w:t>
      </w:r>
    </w:p>
    <w:p w14:paraId="4D3E28D6" w14:textId="77777777" w:rsidR="008B5684" w:rsidRPr="00EC6AF3" w:rsidRDefault="008B5684" w:rsidP="008B5684">
      <w:pPr>
        <w:spacing w:before="0"/>
        <w:rPr>
          <w:rFonts w:cs="Arial"/>
        </w:rPr>
      </w:pPr>
    </w:p>
    <w:p w14:paraId="64B17CB8" w14:textId="77777777" w:rsidR="008B5684" w:rsidRPr="00EC6AF3" w:rsidRDefault="008B5684" w:rsidP="008B5684">
      <w:pPr>
        <w:spacing w:before="0"/>
        <w:rPr>
          <w:rFonts w:cs="Arial"/>
        </w:rPr>
      </w:pPr>
    </w:p>
    <w:p w14:paraId="080A9D07" w14:textId="69BE0EDC" w:rsidR="008B5684" w:rsidRPr="00EC6AF3" w:rsidRDefault="008B5684" w:rsidP="008B5684">
      <w:pPr>
        <w:spacing w:before="0"/>
        <w:rPr>
          <w:rFonts w:cs="Arial"/>
        </w:rPr>
      </w:pPr>
      <w:r w:rsidRPr="00EC6AF3">
        <w:rPr>
          <w:rFonts w:cs="Arial"/>
        </w:rPr>
        <w:t>____________________</w:t>
      </w:r>
      <w:r w:rsidRPr="00EC6AF3">
        <w:rPr>
          <w:rFonts w:cs="Arial"/>
        </w:rPr>
        <w:tab/>
      </w:r>
      <w:r w:rsidR="00567B4B" w:rsidRPr="00EC6AF3">
        <w:rPr>
          <w:rFonts w:cs="Arial"/>
          <w:lang w:val="sr-Cyrl-RS"/>
        </w:rPr>
        <w:t xml:space="preserve">                                                     </w:t>
      </w:r>
      <w:r w:rsidRPr="00EC6AF3">
        <w:rPr>
          <w:rFonts w:cs="Arial"/>
        </w:rPr>
        <w:t xml:space="preserve">_____________________      </w:t>
      </w:r>
    </w:p>
    <w:p w14:paraId="421E1E3F" w14:textId="3B4D03EF" w:rsidR="008B5684" w:rsidRPr="00EC6AF3" w:rsidRDefault="008B5684" w:rsidP="008B5684">
      <w:pPr>
        <w:spacing w:before="0"/>
        <w:rPr>
          <w:rFonts w:cs="Arial"/>
          <w:lang w:val="sr-Cyrl-RS"/>
        </w:rPr>
      </w:pP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00567B4B" w:rsidRPr="00EC6AF3">
        <w:rPr>
          <w:rFonts w:cs="Arial"/>
          <w:lang w:val="sr-Cyrl-RS"/>
        </w:rPr>
        <w:t xml:space="preserve">                                                           </w:t>
      </w:r>
      <w:r w:rsidRPr="00EC6AF3">
        <w:rPr>
          <w:rFonts w:cs="Arial"/>
        </w:rPr>
        <w:t xml:space="preserve"> (Потпис) </w:t>
      </w:r>
      <w:r w:rsidR="00567B4B" w:rsidRPr="00EC6AF3">
        <w:rPr>
          <w:rFonts w:cs="Arial"/>
        </w:rPr>
        <w:t xml:space="preserve">                               </w:t>
      </w:r>
    </w:p>
    <w:p w14:paraId="187B415D" w14:textId="77777777" w:rsidR="008B5684" w:rsidRPr="00EC6AF3" w:rsidRDefault="008B5684" w:rsidP="008B5684">
      <w:pPr>
        <w:spacing w:before="0"/>
        <w:rPr>
          <w:rFonts w:cs="Arial"/>
        </w:rPr>
      </w:pPr>
    </w:p>
    <w:p w14:paraId="38B610C0" w14:textId="77777777" w:rsidR="006F0D08" w:rsidRPr="00037196" w:rsidRDefault="006F0D08" w:rsidP="006F0D08">
      <w:pPr>
        <w:spacing w:before="0"/>
        <w:rPr>
          <w:rFonts w:cs="Arial"/>
          <w:color w:val="00B0F0"/>
        </w:rPr>
      </w:pPr>
      <w:r w:rsidRPr="00037196">
        <w:rPr>
          <w:rFonts w:cs="Arial"/>
          <w:color w:val="00B0F0"/>
        </w:rPr>
        <w:tab/>
      </w:r>
    </w:p>
    <w:p w14:paraId="3BAD5C2F" w14:textId="77777777" w:rsidR="006F0D08" w:rsidRPr="00037196" w:rsidRDefault="006F0D08" w:rsidP="006F0D08">
      <w:pPr>
        <w:spacing w:before="0"/>
        <w:rPr>
          <w:rFonts w:cs="Arial"/>
          <w:color w:val="00B0F0"/>
        </w:rPr>
      </w:pPr>
    </w:p>
    <w:p w14:paraId="7036CAAB" w14:textId="77777777" w:rsidR="006F0D08" w:rsidRPr="00037196" w:rsidRDefault="006F0D08" w:rsidP="001B0370">
      <w:pPr>
        <w:spacing w:before="0"/>
        <w:rPr>
          <w:rFonts w:cs="Arial"/>
          <w:color w:val="00B0F0"/>
        </w:rPr>
      </w:pPr>
    </w:p>
    <w:p w14:paraId="04BB82C3" w14:textId="77777777" w:rsidR="006D3B0D" w:rsidRDefault="006D3B0D" w:rsidP="00D872C2">
      <w:pPr>
        <w:pStyle w:val="KDPodnaslov1"/>
        <w:spacing w:before="0"/>
        <w:ind w:left="360"/>
        <w:jc w:val="center"/>
        <w:rPr>
          <w:rFonts w:eastAsia="Arial Unicode MS" w:cs="Arial"/>
        </w:rPr>
      </w:pPr>
    </w:p>
    <w:p w14:paraId="296748F6" w14:textId="77777777" w:rsidR="00082A0A" w:rsidRDefault="00082A0A" w:rsidP="00D872C2">
      <w:pPr>
        <w:pStyle w:val="KDPodnaslov1"/>
        <w:spacing w:before="0"/>
        <w:ind w:left="360"/>
        <w:jc w:val="center"/>
        <w:rPr>
          <w:rFonts w:eastAsia="Arial Unicode MS" w:cs="Arial"/>
        </w:rPr>
      </w:pPr>
    </w:p>
    <w:p w14:paraId="454C799C" w14:textId="77777777" w:rsidR="00082A0A" w:rsidRDefault="00082A0A" w:rsidP="00D872C2">
      <w:pPr>
        <w:pStyle w:val="KDPodnaslov1"/>
        <w:spacing w:before="0"/>
        <w:ind w:left="360"/>
        <w:jc w:val="center"/>
        <w:rPr>
          <w:rFonts w:eastAsia="Arial Unicode MS" w:cs="Arial"/>
        </w:rPr>
      </w:pPr>
    </w:p>
    <w:p w14:paraId="0F4FE4EA" w14:textId="77777777" w:rsidR="00082A0A" w:rsidRDefault="00082A0A" w:rsidP="00D872C2">
      <w:pPr>
        <w:pStyle w:val="KDPodnaslov1"/>
        <w:spacing w:before="0"/>
        <w:ind w:left="360"/>
        <w:jc w:val="center"/>
        <w:rPr>
          <w:rFonts w:eastAsia="Arial Unicode MS" w:cs="Arial"/>
        </w:rPr>
      </w:pPr>
    </w:p>
    <w:p w14:paraId="032415D5" w14:textId="77777777" w:rsidR="00082A0A" w:rsidRDefault="00082A0A" w:rsidP="00D872C2">
      <w:pPr>
        <w:pStyle w:val="KDPodnaslov1"/>
        <w:spacing w:before="0"/>
        <w:ind w:left="360"/>
        <w:jc w:val="center"/>
        <w:rPr>
          <w:rFonts w:eastAsia="Arial Unicode MS" w:cs="Arial"/>
        </w:rPr>
      </w:pPr>
    </w:p>
    <w:p w14:paraId="3D4D101F" w14:textId="77777777" w:rsidR="00082A0A" w:rsidRDefault="00082A0A" w:rsidP="00D872C2">
      <w:pPr>
        <w:pStyle w:val="KDPodnaslov1"/>
        <w:spacing w:before="0"/>
        <w:ind w:left="360"/>
        <w:jc w:val="center"/>
        <w:rPr>
          <w:rFonts w:eastAsia="Arial Unicode MS" w:cs="Arial"/>
        </w:rPr>
      </w:pPr>
    </w:p>
    <w:p w14:paraId="480574E7" w14:textId="6503C565" w:rsidR="00082A0A" w:rsidRDefault="00082A0A" w:rsidP="00D872C2">
      <w:pPr>
        <w:pStyle w:val="KDPodnaslov1"/>
        <w:spacing w:before="0"/>
        <w:ind w:left="360"/>
        <w:jc w:val="center"/>
        <w:rPr>
          <w:rFonts w:eastAsia="Arial Unicode MS" w:cs="Arial"/>
        </w:rPr>
      </w:pPr>
    </w:p>
    <w:p w14:paraId="5CB8A030" w14:textId="0B85FC75" w:rsidR="00082A0A" w:rsidRDefault="00082A0A" w:rsidP="00D872C2">
      <w:pPr>
        <w:pStyle w:val="KDPodnaslov1"/>
        <w:spacing w:before="0"/>
        <w:ind w:left="360"/>
        <w:jc w:val="center"/>
        <w:rPr>
          <w:rFonts w:eastAsia="Arial Unicode MS" w:cs="Arial"/>
        </w:rPr>
      </w:pPr>
    </w:p>
    <w:p w14:paraId="2E32D911" w14:textId="485E28C0" w:rsidR="00082A0A" w:rsidRDefault="00082A0A" w:rsidP="00D872C2">
      <w:pPr>
        <w:pStyle w:val="KDPodnaslov1"/>
        <w:spacing w:before="0"/>
        <w:ind w:left="360"/>
        <w:jc w:val="center"/>
        <w:rPr>
          <w:rFonts w:eastAsia="Arial Unicode MS" w:cs="Arial"/>
        </w:rPr>
      </w:pPr>
    </w:p>
    <w:p w14:paraId="5F4E3500" w14:textId="37915D72" w:rsidR="00082A0A" w:rsidRDefault="00082A0A" w:rsidP="00D872C2">
      <w:pPr>
        <w:pStyle w:val="KDPodnaslov1"/>
        <w:spacing w:before="0"/>
        <w:ind w:left="360"/>
        <w:jc w:val="center"/>
        <w:rPr>
          <w:rFonts w:eastAsia="Arial Unicode MS" w:cs="Arial"/>
        </w:rPr>
      </w:pPr>
    </w:p>
    <w:p w14:paraId="5EBAB1BC" w14:textId="342F0648" w:rsidR="00082A0A" w:rsidRDefault="00082A0A" w:rsidP="00D872C2">
      <w:pPr>
        <w:pStyle w:val="KDPodnaslov1"/>
        <w:spacing w:before="0"/>
        <w:ind w:left="360"/>
        <w:jc w:val="center"/>
        <w:rPr>
          <w:rFonts w:eastAsia="Arial Unicode MS" w:cs="Arial"/>
        </w:rPr>
      </w:pPr>
    </w:p>
    <w:p w14:paraId="0B10B633" w14:textId="5C5A8309" w:rsidR="00082A0A" w:rsidRDefault="00082A0A" w:rsidP="00D872C2">
      <w:pPr>
        <w:pStyle w:val="KDPodnaslov1"/>
        <w:spacing w:before="0"/>
        <w:ind w:left="360"/>
        <w:jc w:val="center"/>
        <w:rPr>
          <w:rFonts w:eastAsia="Arial Unicode MS" w:cs="Arial"/>
        </w:rPr>
      </w:pPr>
    </w:p>
    <w:p w14:paraId="1761E16A" w14:textId="4085519A" w:rsidR="00082A0A" w:rsidRDefault="00082A0A" w:rsidP="00D872C2">
      <w:pPr>
        <w:pStyle w:val="KDPodnaslov1"/>
        <w:spacing w:before="0"/>
        <w:ind w:left="360"/>
        <w:jc w:val="center"/>
        <w:rPr>
          <w:rFonts w:eastAsia="Arial Unicode MS" w:cs="Arial"/>
        </w:rPr>
      </w:pPr>
    </w:p>
    <w:p w14:paraId="55985E4E" w14:textId="462BFE9F" w:rsidR="00082A0A" w:rsidRDefault="00082A0A" w:rsidP="00D872C2">
      <w:pPr>
        <w:pStyle w:val="KDPodnaslov1"/>
        <w:spacing w:before="0"/>
        <w:ind w:left="360"/>
        <w:jc w:val="center"/>
        <w:rPr>
          <w:rFonts w:eastAsia="Arial Unicode MS" w:cs="Arial"/>
        </w:rPr>
      </w:pPr>
    </w:p>
    <w:p w14:paraId="20D4037D" w14:textId="3D289181" w:rsidR="00082A0A" w:rsidRDefault="00082A0A" w:rsidP="00D872C2">
      <w:pPr>
        <w:pStyle w:val="KDPodnaslov1"/>
        <w:spacing w:before="0"/>
        <w:ind w:left="360"/>
        <w:jc w:val="center"/>
        <w:rPr>
          <w:rFonts w:eastAsia="Arial Unicode MS" w:cs="Arial"/>
        </w:rPr>
      </w:pPr>
    </w:p>
    <w:p w14:paraId="5862D089" w14:textId="7F02FA4F" w:rsidR="00082A0A" w:rsidRDefault="00082A0A" w:rsidP="00D872C2">
      <w:pPr>
        <w:pStyle w:val="KDPodnaslov1"/>
        <w:spacing w:before="0"/>
        <w:ind w:left="360"/>
        <w:jc w:val="center"/>
        <w:rPr>
          <w:rFonts w:eastAsia="Arial Unicode MS" w:cs="Arial"/>
        </w:rPr>
      </w:pPr>
    </w:p>
    <w:p w14:paraId="30499DD0" w14:textId="65346E11" w:rsidR="00082A0A" w:rsidRDefault="00082A0A" w:rsidP="00D872C2">
      <w:pPr>
        <w:pStyle w:val="KDPodnaslov1"/>
        <w:spacing w:before="0"/>
        <w:ind w:left="360"/>
        <w:jc w:val="center"/>
        <w:rPr>
          <w:rFonts w:eastAsia="Arial Unicode MS" w:cs="Arial"/>
        </w:rPr>
      </w:pPr>
    </w:p>
    <w:p w14:paraId="276F774A" w14:textId="43B19350" w:rsidR="00082A0A" w:rsidRDefault="00082A0A" w:rsidP="00D872C2">
      <w:pPr>
        <w:pStyle w:val="KDPodnaslov1"/>
        <w:spacing w:before="0"/>
        <w:ind w:left="360"/>
        <w:jc w:val="center"/>
        <w:rPr>
          <w:rFonts w:eastAsia="Arial Unicode MS" w:cs="Arial"/>
        </w:rPr>
      </w:pPr>
    </w:p>
    <w:p w14:paraId="0E6D2C39" w14:textId="15516A0F" w:rsidR="00082A0A" w:rsidRDefault="00082A0A" w:rsidP="00D872C2">
      <w:pPr>
        <w:pStyle w:val="KDPodnaslov1"/>
        <w:spacing w:before="0"/>
        <w:ind w:left="360"/>
        <w:jc w:val="center"/>
        <w:rPr>
          <w:rFonts w:eastAsia="Arial Unicode MS" w:cs="Arial"/>
        </w:rPr>
      </w:pPr>
    </w:p>
    <w:p w14:paraId="6F5E6F01" w14:textId="1209F14B" w:rsidR="00082A0A" w:rsidRDefault="00082A0A" w:rsidP="00D872C2">
      <w:pPr>
        <w:pStyle w:val="KDPodnaslov1"/>
        <w:spacing w:before="0"/>
        <w:ind w:left="360"/>
        <w:jc w:val="center"/>
        <w:rPr>
          <w:rFonts w:eastAsia="Arial Unicode MS" w:cs="Arial"/>
        </w:rPr>
      </w:pPr>
    </w:p>
    <w:p w14:paraId="227A885D" w14:textId="1B75D253" w:rsidR="00082A0A" w:rsidRDefault="00082A0A" w:rsidP="00D872C2">
      <w:pPr>
        <w:pStyle w:val="KDPodnaslov1"/>
        <w:spacing w:before="0"/>
        <w:ind w:left="360"/>
        <w:jc w:val="center"/>
        <w:rPr>
          <w:rFonts w:eastAsia="Arial Unicode MS" w:cs="Arial"/>
        </w:rPr>
      </w:pPr>
    </w:p>
    <w:p w14:paraId="12126BAF" w14:textId="78A5E4D9" w:rsidR="00082A0A" w:rsidRDefault="00082A0A" w:rsidP="00D872C2">
      <w:pPr>
        <w:pStyle w:val="KDPodnaslov1"/>
        <w:spacing w:before="0"/>
        <w:ind w:left="360"/>
        <w:jc w:val="center"/>
        <w:rPr>
          <w:rFonts w:eastAsia="Arial Unicode MS" w:cs="Arial"/>
        </w:rPr>
      </w:pPr>
    </w:p>
    <w:p w14:paraId="0F495C56" w14:textId="2CF02260" w:rsidR="00082A0A" w:rsidRDefault="00082A0A" w:rsidP="00D872C2">
      <w:pPr>
        <w:pStyle w:val="KDPodnaslov1"/>
        <w:spacing w:before="0"/>
        <w:ind w:left="360"/>
        <w:jc w:val="center"/>
        <w:rPr>
          <w:rFonts w:eastAsia="Arial Unicode MS" w:cs="Arial"/>
        </w:rPr>
      </w:pPr>
    </w:p>
    <w:p w14:paraId="13639A50" w14:textId="58F6405D" w:rsidR="00082A0A" w:rsidRDefault="00082A0A" w:rsidP="00D872C2">
      <w:pPr>
        <w:pStyle w:val="KDPodnaslov1"/>
        <w:spacing w:before="0"/>
        <w:ind w:left="360"/>
        <w:jc w:val="center"/>
        <w:rPr>
          <w:rFonts w:eastAsia="Arial Unicode MS" w:cs="Arial"/>
        </w:rPr>
      </w:pPr>
    </w:p>
    <w:p w14:paraId="7A10117D" w14:textId="24853344" w:rsidR="00082A0A" w:rsidRDefault="00082A0A" w:rsidP="00D872C2">
      <w:pPr>
        <w:pStyle w:val="KDPodnaslov1"/>
        <w:spacing w:before="0"/>
        <w:ind w:left="360"/>
        <w:jc w:val="center"/>
        <w:rPr>
          <w:rFonts w:eastAsia="Arial Unicode MS" w:cs="Arial"/>
        </w:rPr>
      </w:pPr>
    </w:p>
    <w:p w14:paraId="250C79CB" w14:textId="30504A3F" w:rsidR="00082A0A" w:rsidRDefault="00082A0A" w:rsidP="00D872C2">
      <w:pPr>
        <w:pStyle w:val="KDPodnaslov1"/>
        <w:spacing w:before="0"/>
        <w:ind w:left="360"/>
        <w:jc w:val="center"/>
        <w:rPr>
          <w:rFonts w:eastAsia="Arial Unicode MS" w:cs="Arial"/>
        </w:rPr>
      </w:pPr>
    </w:p>
    <w:p w14:paraId="133D1247" w14:textId="622AE9DE" w:rsidR="00082A0A" w:rsidRDefault="00082A0A" w:rsidP="00D872C2">
      <w:pPr>
        <w:pStyle w:val="KDPodnaslov1"/>
        <w:spacing w:before="0"/>
        <w:ind w:left="360"/>
        <w:jc w:val="center"/>
        <w:rPr>
          <w:rFonts w:eastAsia="Arial Unicode MS" w:cs="Arial"/>
        </w:rPr>
      </w:pPr>
    </w:p>
    <w:p w14:paraId="235AE68E" w14:textId="02B6AD14" w:rsidR="00082A0A" w:rsidRDefault="00082A0A" w:rsidP="00D872C2">
      <w:pPr>
        <w:pStyle w:val="KDPodnaslov1"/>
        <w:spacing w:before="0"/>
        <w:ind w:left="360"/>
        <w:jc w:val="center"/>
        <w:rPr>
          <w:rFonts w:eastAsia="Arial Unicode MS" w:cs="Arial"/>
        </w:rPr>
      </w:pPr>
    </w:p>
    <w:p w14:paraId="351A7A5C" w14:textId="03711F3D" w:rsidR="00082A0A" w:rsidRDefault="00082A0A" w:rsidP="00D872C2">
      <w:pPr>
        <w:pStyle w:val="KDPodnaslov1"/>
        <w:spacing w:before="0"/>
        <w:ind w:left="360"/>
        <w:jc w:val="center"/>
        <w:rPr>
          <w:rFonts w:eastAsia="Arial Unicode MS" w:cs="Arial"/>
        </w:rPr>
      </w:pPr>
    </w:p>
    <w:p w14:paraId="25C810E6" w14:textId="00F59C3D" w:rsidR="00082A0A" w:rsidRDefault="00082A0A" w:rsidP="00D872C2">
      <w:pPr>
        <w:pStyle w:val="KDPodnaslov1"/>
        <w:spacing w:before="0"/>
        <w:ind w:left="360"/>
        <w:jc w:val="center"/>
        <w:rPr>
          <w:rFonts w:eastAsia="Arial Unicode MS" w:cs="Arial"/>
        </w:rPr>
      </w:pPr>
    </w:p>
    <w:p w14:paraId="69777BC4" w14:textId="10914C21" w:rsidR="00082A0A" w:rsidRDefault="00082A0A" w:rsidP="00D872C2">
      <w:pPr>
        <w:pStyle w:val="KDPodnaslov1"/>
        <w:spacing w:before="0"/>
        <w:ind w:left="360"/>
        <w:jc w:val="center"/>
        <w:rPr>
          <w:rFonts w:eastAsia="Arial Unicode MS" w:cs="Arial"/>
        </w:rPr>
      </w:pPr>
    </w:p>
    <w:p w14:paraId="3122558C" w14:textId="4AFEE6EC" w:rsidR="00082A0A" w:rsidRDefault="00082A0A" w:rsidP="00D872C2">
      <w:pPr>
        <w:pStyle w:val="KDPodnaslov1"/>
        <w:spacing w:before="0"/>
        <w:ind w:left="360"/>
        <w:jc w:val="center"/>
        <w:rPr>
          <w:rFonts w:eastAsia="Arial Unicode MS" w:cs="Arial"/>
        </w:rPr>
      </w:pPr>
    </w:p>
    <w:p w14:paraId="08CD15A5" w14:textId="3F5AC65D" w:rsidR="00082A0A" w:rsidRDefault="00082A0A" w:rsidP="00D872C2">
      <w:pPr>
        <w:pStyle w:val="KDPodnaslov1"/>
        <w:spacing w:before="0"/>
        <w:ind w:left="360"/>
        <w:jc w:val="center"/>
        <w:rPr>
          <w:rFonts w:eastAsia="Arial Unicode MS" w:cs="Arial"/>
        </w:rPr>
      </w:pPr>
    </w:p>
    <w:p w14:paraId="3C1DE2A4" w14:textId="77777777" w:rsidR="00082A0A" w:rsidRDefault="00082A0A" w:rsidP="00D872C2">
      <w:pPr>
        <w:pStyle w:val="KDPodnaslov1"/>
        <w:spacing w:before="0"/>
        <w:ind w:left="360"/>
        <w:jc w:val="center"/>
        <w:rPr>
          <w:rFonts w:eastAsia="Arial Unicode MS" w:cs="Arial"/>
        </w:rPr>
      </w:pPr>
    </w:p>
    <w:p w14:paraId="165C6E63" w14:textId="3DC8A544" w:rsidR="00082A0A" w:rsidRDefault="00082A0A" w:rsidP="00082A0A">
      <w:pPr>
        <w:spacing w:before="0"/>
        <w:jc w:val="right"/>
        <w:outlineLvl w:val="1"/>
        <w:rPr>
          <w:rFonts w:cs="Arial"/>
          <w:b/>
        </w:rPr>
      </w:pPr>
    </w:p>
    <w:p w14:paraId="55790907" w14:textId="065862D0" w:rsidR="00082A0A" w:rsidRPr="00082A0A" w:rsidRDefault="00082A0A" w:rsidP="00082A0A">
      <w:pPr>
        <w:spacing w:before="0"/>
        <w:jc w:val="right"/>
        <w:outlineLvl w:val="1"/>
        <w:rPr>
          <w:rFonts w:cs="Arial"/>
          <w:b/>
          <w:lang w:val="sr-Cyrl-RS"/>
        </w:rPr>
      </w:pPr>
      <w:r>
        <w:rPr>
          <w:rFonts w:cs="Arial"/>
          <w:b/>
          <w:lang w:val="sr-Cyrl-RS"/>
        </w:rPr>
        <w:lastRenderedPageBreak/>
        <w:t>ПРИЛОГ 3</w:t>
      </w:r>
    </w:p>
    <w:p w14:paraId="5E2A8D0D" w14:textId="7C9C61AF" w:rsidR="00082A0A" w:rsidRPr="00082A0A" w:rsidRDefault="00082A0A" w:rsidP="00082A0A">
      <w:pPr>
        <w:spacing w:before="0"/>
        <w:jc w:val="right"/>
        <w:outlineLvl w:val="1"/>
        <w:rPr>
          <w:rFonts w:cs="Arial"/>
          <w:b/>
        </w:rPr>
      </w:pPr>
      <w:r w:rsidRPr="00082A0A">
        <w:rPr>
          <w:rFonts w:cs="Arial"/>
          <w:b/>
        </w:rPr>
        <w:t>*менице за озбиљност понуде</w:t>
      </w:r>
    </w:p>
    <w:p w14:paraId="21722209" w14:textId="77777777" w:rsidR="00082A0A" w:rsidRPr="00082A0A" w:rsidRDefault="00082A0A" w:rsidP="00082A0A"/>
    <w:p w14:paraId="329085D7" w14:textId="77777777" w:rsidR="00082A0A" w:rsidRPr="00082A0A" w:rsidRDefault="00082A0A" w:rsidP="00082A0A">
      <w:pPr>
        <w:spacing w:before="0"/>
        <w:rPr>
          <w:rFonts w:cs="Arial"/>
        </w:rPr>
      </w:pPr>
    </w:p>
    <w:p w14:paraId="6D6B6963" w14:textId="77777777" w:rsidR="00082A0A" w:rsidRPr="00082A0A" w:rsidRDefault="00082A0A" w:rsidP="00082A0A">
      <w:pPr>
        <w:spacing w:before="0"/>
        <w:rPr>
          <w:rFonts w:cs="Arial"/>
        </w:rPr>
      </w:pPr>
      <w:r w:rsidRPr="00082A0A">
        <w:rPr>
          <w:rFonts w:cs="Arial"/>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CB6E477" w14:textId="77777777" w:rsidR="00082A0A" w:rsidRPr="00082A0A" w:rsidRDefault="00082A0A" w:rsidP="00082A0A">
      <w:pPr>
        <w:spacing w:before="0"/>
        <w:rPr>
          <w:rFonts w:cs="Arial"/>
        </w:rPr>
      </w:pPr>
    </w:p>
    <w:p w14:paraId="1F67797B" w14:textId="77777777" w:rsidR="00082A0A" w:rsidRPr="00082A0A" w:rsidRDefault="00082A0A" w:rsidP="00082A0A">
      <w:pPr>
        <w:spacing w:before="0"/>
        <w:rPr>
          <w:rFonts w:cs="Arial"/>
          <w:lang w:val="ru-RU"/>
        </w:rPr>
      </w:pPr>
      <w:r w:rsidRPr="00082A0A">
        <w:rPr>
          <w:rFonts w:cs="Arial"/>
        </w:rPr>
        <w:t xml:space="preserve">ДУЖНИК:  </w:t>
      </w:r>
      <w:r w:rsidRPr="00082A0A">
        <w:rPr>
          <w:rFonts w:cs="Arial"/>
          <w:lang w:val="ru-RU"/>
        </w:rPr>
        <w:t>…………………………………………………………………………........................</w:t>
      </w:r>
    </w:p>
    <w:p w14:paraId="5FAC2BC3" w14:textId="77777777" w:rsidR="00082A0A" w:rsidRPr="00082A0A" w:rsidRDefault="00082A0A" w:rsidP="00082A0A">
      <w:pPr>
        <w:spacing w:before="0"/>
        <w:rPr>
          <w:rFonts w:cs="Arial"/>
        </w:rPr>
      </w:pPr>
      <w:r w:rsidRPr="00082A0A">
        <w:rPr>
          <w:rFonts w:cs="Arial"/>
        </w:rPr>
        <w:t>(назив и седиште Понуђача)</w:t>
      </w:r>
    </w:p>
    <w:p w14:paraId="6B17CE00" w14:textId="77777777" w:rsidR="00082A0A" w:rsidRPr="00082A0A" w:rsidRDefault="00082A0A" w:rsidP="00082A0A">
      <w:pPr>
        <w:spacing w:before="0"/>
        <w:rPr>
          <w:rFonts w:cs="Arial"/>
        </w:rPr>
      </w:pPr>
      <w:r w:rsidRPr="00082A0A">
        <w:rPr>
          <w:rFonts w:cs="Arial"/>
        </w:rPr>
        <w:t>МАТИЧНИ БРОЈ ДУЖНИКА (Понуђача): ..................................................................</w:t>
      </w:r>
    </w:p>
    <w:p w14:paraId="0B46C100" w14:textId="77777777" w:rsidR="00082A0A" w:rsidRPr="00082A0A" w:rsidRDefault="00082A0A" w:rsidP="00082A0A">
      <w:pPr>
        <w:spacing w:before="0"/>
        <w:rPr>
          <w:rFonts w:cs="Arial"/>
        </w:rPr>
      </w:pPr>
      <w:r w:rsidRPr="00082A0A">
        <w:rPr>
          <w:rFonts w:cs="Arial"/>
        </w:rPr>
        <w:t>ТЕКУЋИ РАЧУН ДУЖНИКА (Понуђача): ...................................................................</w:t>
      </w:r>
    </w:p>
    <w:p w14:paraId="3466DF2A" w14:textId="77777777" w:rsidR="00082A0A" w:rsidRPr="00082A0A" w:rsidRDefault="00082A0A" w:rsidP="00082A0A">
      <w:pPr>
        <w:spacing w:before="0"/>
        <w:rPr>
          <w:rFonts w:cs="Arial"/>
        </w:rPr>
      </w:pPr>
      <w:r w:rsidRPr="00082A0A">
        <w:rPr>
          <w:rFonts w:cs="Arial"/>
        </w:rPr>
        <w:t>ПИБ ДУЖНИКА (Понуђача): ........................................................................................</w:t>
      </w:r>
    </w:p>
    <w:p w14:paraId="698C10A4" w14:textId="77777777" w:rsidR="00082A0A" w:rsidRPr="00082A0A" w:rsidRDefault="00082A0A" w:rsidP="00082A0A">
      <w:pPr>
        <w:spacing w:before="0"/>
        <w:rPr>
          <w:rFonts w:cs="Arial"/>
        </w:rPr>
      </w:pPr>
    </w:p>
    <w:p w14:paraId="3D67613C" w14:textId="77777777" w:rsidR="00082A0A" w:rsidRPr="00082A0A" w:rsidRDefault="00082A0A" w:rsidP="00082A0A">
      <w:pPr>
        <w:spacing w:before="0"/>
        <w:rPr>
          <w:rFonts w:cs="Arial"/>
        </w:rPr>
      </w:pPr>
      <w:r w:rsidRPr="00082A0A">
        <w:rPr>
          <w:rFonts w:cs="Arial"/>
        </w:rPr>
        <w:t>и з д а ј е  д а н а ............................ године</w:t>
      </w:r>
    </w:p>
    <w:p w14:paraId="420A05BA" w14:textId="77777777" w:rsidR="00082A0A" w:rsidRPr="00082A0A" w:rsidRDefault="00082A0A" w:rsidP="00082A0A">
      <w:pPr>
        <w:spacing w:before="0"/>
        <w:rPr>
          <w:rFonts w:cs="Arial"/>
        </w:rPr>
      </w:pPr>
    </w:p>
    <w:p w14:paraId="158A7CA0" w14:textId="77777777" w:rsidR="00082A0A" w:rsidRPr="00082A0A" w:rsidRDefault="00082A0A" w:rsidP="00082A0A">
      <w:pPr>
        <w:spacing w:before="0"/>
        <w:rPr>
          <w:rFonts w:cs="Arial"/>
        </w:rPr>
      </w:pPr>
    </w:p>
    <w:p w14:paraId="7CDBC79C" w14:textId="77777777" w:rsidR="00082A0A" w:rsidRPr="00082A0A" w:rsidRDefault="00082A0A" w:rsidP="00082A0A">
      <w:pPr>
        <w:spacing w:before="0"/>
        <w:jc w:val="center"/>
        <w:rPr>
          <w:rFonts w:cs="Arial"/>
          <w:b/>
        </w:rPr>
      </w:pPr>
      <w:r w:rsidRPr="00082A0A">
        <w:rPr>
          <w:rFonts w:cs="Arial"/>
          <w:b/>
        </w:rPr>
        <w:t>МЕНИЧНО ПИСМО – ОВЛАШЋЕЊЕ ЗА КОРИСНИКА  БЛАНКО СОПСТВЕНЕ МЕНИЦЕ</w:t>
      </w:r>
    </w:p>
    <w:p w14:paraId="1685A270" w14:textId="77777777" w:rsidR="00082A0A" w:rsidRPr="00082A0A" w:rsidRDefault="00082A0A" w:rsidP="00082A0A">
      <w:pPr>
        <w:spacing w:before="0"/>
        <w:jc w:val="center"/>
        <w:rPr>
          <w:rFonts w:cs="Arial"/>
          <w:b/>
        </w:rPr>
      </w:pPr>
    </w:p>
    <w:p w14:paraId="1FB5526B" w14:textId="77777777" w:rsidR="00082A0A" w:rsidRPr="00082A0A" w:rsidRDefault="00082A0A" w:rsidP="00082A0A">
      <w:pPr>
        <w:widowControl w:val="0"/>
        <w:tabs>
          <w:tab w:val="left" w:pos="1418"/>
          <w:tab w:val="left" w:leader="underscore" w:pos="9244"/>
        </w:tabs>
        <w:spacing w:before="0"/>
        <w:ind w:left="1440" w:hanging="1440"/>
        <w:rPr>
          <w:rFonts w:cs="Arial"/>
          <w:bCs/>
        </w:rPr>
      </w:pPr>
      <w:r w:rsidRPr="00082A0A">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Банка Интеса, </w:t>
      </w:r>
    </w:p>
    <w:p w14:paraId="0A27A166" w14:textId="77777777" w:rsidR="00082A0A" w:rsidRPr="00082A0A" w:rsidRDefault="00082A0A" w:rsidP="00082A0A">
      <w:pPr>
        <w:widowControl w:val="0"/>
        <w:tabs>
          <w:tab w:val="left" w:pos="1418"/>
          <w:tab w:val="left" w:leader="underscore" w:pos="9244"/>
        </w:tabs>
        <w:spacing w:before="0"/>
        <w:ind w:left="1440" w:hanging="1440"/>
        <w:rPr>
          <w:rFonts w:cs="Arial"/>
          <w:bCs/>
        </w:rPr>
      </w:pPr>
    </w:p>
    <w:p w14:paraId="2D678752" w14:textId="77777777" w:rsidR="00082A0A" w:rsidRPr="00082A0A" w:rsidRDefault="00082A0A" w:rsidP="00082A0A">
      <w:pPr>
        <w:spacing w:before="0"/>
        <w:rPr>
          <w:rFonts w:cs="Arial"/>
        </w:rPr>
      </w:pPr>
      <w:r w:rsidRPr="00082A0A">
        <w:rPr>
          <w:rFonts w:cs="Arial"/>
        </w:rPr>
        <w:t>Предајемо вам бланко сопствену меницу за озбиљност понуде која је неопозива, без права протеста и наплатива на први позив.</w:t>
      </w:r>
    </w:p>
    <w:p w14:paraId="77BF1047" w14:textId="77777777" w:rsidR="00082A0A" w:rsidRPr="00082A0A" w:rsidRDefault="00082A0A" w:rsidP="00082A0A">
      <w:pPr>
        <w:spacing w:before="0"/>
        <w:rPr>
          <w:rFonts w:cs="Arial"/>
        </w:rPr>
      </w:pPr>
      <w:r w:rsidRPr="00082A0A">
        <w:rPr>
          <w:rFonts w:cs="Arial"/>
        </w:rPr>
        <w:t>Овлашћујемо Повериоца, да предату меницу број _________________________ (</w:t>
      </w:r>
      <w:r w:rsidRPr="00082A0A">
        <w:rPr>
          <w:rFonts w:cs="Arial"/>
          <w:iCs/>
        </w:rPr>
        <w:t xml:space="preserve">уписати серијски број менице) </w:t>
      </w:r>
      <w:r w:rsidRPr="00082A0A">
        <w:rPr>
          <w:rFonts w:cs="Arial"/>
        </w:rPr>
        <w:t xml:space="preserve">може попунити у износу </w:t>
      </w:r>
      <w:r w:rsidRPr="00082A0A">
        <w:rPr>
          <w:rFonts w:cs="Arial"/>
          <w:iCs/>
        </w:rPr>
        <w:t>__</w:t>
      </w:r>
      <w:r w:rsidRPr="00082A0A">
        <w:rPr>
          <w:rFonts w:cs="Arial"/>
        </w:rPr>
        <w:t>% (уписати проценат) од вредности понуде без ПДВ, за озбиљност понуде са роком важења минимално_____ (уписати број дана,мин.30 дана) дужим од рока важења понуде,</w:t>
      </w:r>
      <w:r w:rsidRPr="00082A0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82A0A">
        <w:rPr>
          <w:rFonts w:cs="Arial"/>
        </w:rPr>
        <w:t>.</w:t>
      </w:r>
    </w:p>
    <w:p w14:paraId="77E07C89" w14:textId="77777777" w:rsidR="00082A0A" w:rsidRPr="00082A0A" w:rsidRDefault="00082A0A" w:rsidP="00082A0A">
      <w:pPr>
        <w:spacing w:before="0"/>
        <w:rPr>
          <w:rFonts w:cs="Arial"/>
        </w:rPr>
      </w:pPr>
    </w:p>
    <w:p w14:paraId="7A1680A3" w14:textId="77777777" w:rsidR="00082A0A" w:rsidRPr="00082A0A" w:rsidRDefault="00082A0A" w:rsidP="00082A0A">
      <w:pPr>
        <w:widowControl w:val="0"/>
        <w:autoSpaceDE w:val="0"/>
        <w:autoSpaceDN w:val="0"/>
        <w:adjustRightInd w:val="0"/>
        <w:spacing w:before="0"/>
        <w:rPr>
          <w:rFonts w:cs="Arial"/>
          <w:lang w:val="sr-Cyrl-CS"/>
        </w:rPr>
      </w:pPr>
      <w:r w:rsidRPr="00082A0A">
        <w:rPr>
          <w:rFonts w:cs="Arial"/>
          <w:lang w:val="sr-Cyrl-CS"/>
        </w:rPr>
        <w:t xml:space="preserve">Истовремено </w:t>
      </w:r>
      <w:r w:rsidRPr="00082A0A">
        <w:rPr>
          <w:rFonts w:cs="Arial"/>
        </w:rPr>
        <w:t>О</w:t>
      </w:r>
      <w:r w:rsidRPr="00082A0A">
        <w:rPr>
          <w:rFonts w:cs="Arial"/>
          <w:lang w:val="sr-Cyrl-CS"/>
        </w:rPr>
        <w:t>вл</w:t>
      </w:r>
      <w:r w:rsidRPr="00082A0A">
        <w:rPr>
          <w:rFonts w:cs="Arial"/>
        </w:rPr>
        <w:t>а</w:t>
      </w:r>
      <w:r w:rsidRPr="00082A0A">
        <w:rPr>
          <w:rFonts w:cs="Arial"/>
          <w:lang w:val="sr-Cyrl-CS"/>
        </w:rPr>
        <w:t>шћу</w:t>
      </w:r>
      <w:r w:rsidRPr="00082A0A">
        <w:rPr>
          <w:rFonts w:cs="Arial"/>
        </w:rPr>
        <w:t>је</w:t>
      </w:r>
      <w:r w:rsidRPr="00082A0A">
        <w:rPr>
          <w:rFonts w:cs="Arial"/>
          <w:lang w:val="sr-Cyrl-CS"/>
        </w:rPr>
        <w:t>м</w:t>
      </w:r>
      <w:r w:rsidRPr="00082A0A">
        <w:rPr>
          <w:rFonts w:cs="Arial"/>
        </w:rPr>
        <w:t>о</w:t>
      </w:r>
      <w:r w:rsidRPr="00082A0A">
        <w:rPr>
          <w:rFonts w:cs="Arial"/>
          <w:lang w:val="sr-Cyrl-CS"/>
        </w:rPr>
        <w:t xml:space="preserve"> П</w:t>
      </w:r>
      <w:r w:rsidRPr="00082A0A">
        <w:rPr>
          <w:rFonts w:cs="Arial"/>
        </w:rPr>
        <w:t>о</w:t>
      </w:r>
      <w:r w:rsidRPr="00082A0A">
        <w:rPr>
          <w:rFonts w:cs="Arial"/>
          <w:lang w:val="sr-Cyrl-CS"/>
        </w:rPr>
        <w:t>в</w:t>
      </w:r>
      <w:r w:rsidRPr="00082A0A">
        <w:rPr>
          <w:rFonts w:cs="Arial"/>
        </w:rPr>
        <w:t>е</w:t>
      </w:r>
      <w:r w:rsidRPr="00082A0A">
        <w:rPr>
          <w:rFonts w:cs="Arial"/>
          <w:lang w:val="sr-Cyrl-CS"/>
        </w:rPr>
        <w:t>ри</w:t>
      </w:r>
      <w:r w:rsidRPr="00082A0A">
        <w:rPr>
          <w:rFonts w:cs="Arial"/>
        </w:rPr>
        <w:t>о</w:t>
      </w:r>
      <w:r w:rsidRPr="00082A0A">
        <w:rPr>
          <w:rFonts w:cs="Arial"/>
          <w:lang w:val="sr-Cyrl-CS"/>
        </w:rPr>
        <w:t>ц</w:t>
      </w:r>
      <w:r w:rsidRPr="00082A0A">
        <w:rPr>
          <w:rFonts w:cs="Arial"/>
        </w:rPr>
        <w:t>а</w:t>
      </w:r>
      <w:r w:rsidRPr="00082A0A">
        <w:rPr>
          <w:rFonts w:cs="Arial"/>
          <w:lang w:val="sr-Cyrl-CS"/>
        </w:rPr>
        <w:t xml:space="preserve"> д</w:t>
      </w:r>
      <w:r w:rsidRPr="00082A0A">
        <w:rPr>
          <w:rFonts w:cs="Arial"/>
        </w:rPr>
        <w:t>а</w:t>
      </w:r>
      <w:r w:rsidRPr="00082A0A">
        <w:rPr>
          <w:rFonts w:cs="Arial"/>
          <w:lang w:val="sr-Cyrl-CS"/>
        </w:rPr>
        <w:t xml:space="preserve"> п</w:t>
      </w:r>
      <w:r w:rsidRPr="00082A0A">
        <w:rPr>
          <w:rFonts w:cs="Arial"/>
        </w:rPr>
        <w:t>о</w:t>
      </w:r>
      <w:r w:rsidRPr="00082A0A">
        <w:rPr>
          <w:rFonts w:cs="Arial"/>
          <w:lang w:val="sr-Cyrl-CS"/>
        </w:rPr>
        <w:t>пуни м</w:t>
      </w:r>
      <w:r w:rsidRPr="00082A0A">
        <w:rPr>
          <w:rFonts w:cs="Arial"/>
        </w:rPr>
        <w:t>е</w:t>
      </w:r>
      <w:r w:rsidRPr="00082A0A">
        <w:rPr>
          <w:rFonts w:cs="Arial"/>
          <w:lang w:val="sr-Cyrl-CS"/>
        </w:rPr>
        <w:t>ницу з</w:t>
      </w:r>
      <w:r w:rsidRPr="00082A0A">
        <w:rPr>
          <w:rFonts w:cs="Arial"/>
        </w:rPr>
        <w:t>а</w:t>
      </w:r>
      <w:r w:rsidRPr="00082A0A">
        <w:rPr>
          <w:rFonts w:cs="Arial"/>
          <w:lang w:val="sr-Cyrl-CS"/>
        </w:rPr>
        <w:t xml:space="preserve"> н</w:t>
      </w:r>
      <w:r w:rsidRPr="00082A0A">
        <w:rPr>
          <w:rFonts w:cs="Arial"/>
        </w:rPr>
        <w:t>а</w:t>
      </w:r>
      <w:r w:rsidRPr="00082A0A">
        <w:rPr>
          <w:rFonts w:cs="Arial"/>
          <w:lang w:val="sr-Cyrl-CS"/>
        </w:rPr>
        <w:t>пл</w:t>
      </w:r>
      <w:r w:rsidRPr="00082A0A">
        <w:rPr>
          <w:rFonts w:cs="Arial"/>
        </w:rPr>
        <w:t>а</w:t>
      </w:r>
      <w:r w:rsidRPr="00082A0A">
        <w:rPr>
          <w:rFonts w:cs="Arial"/>
          <w:lang w:val="sr-Cyrl-CS"/>
        </w:rPr>
        <w:t>ту н</w:t>
      </w:r>
      <w:r w:rsidRPr="00082A0A">
        <w:rPr>
          <w:rFonts w:cs="Arial"/>
        </w:rPr>
        <w:t>а</w:t>
      </w:r>
      <w:r w:rsidRPr="00082A0A">
        <w:rPr>
          <w:rFonts w:cs="Arial"/>
          <w:lang w:val="sr-Cyrl-CS"/>
        </w:rPr>
        <w:t xml:space="preserve"> изн</w:t>
      </w:r>
      <w:r w:rsidRPr="00082A0A">
        <w:rPr>
          <w:rFonts w:cs="Arial"/>
        </w:rPr>
        <w:t>о</w:t>
      </w:r>
      <w:r w:rsidRPr="00082A0A">
        <w:rPr>
          <w:rFonts w:cs="Arial"/>
          <w:lang w:val="sr-Cyrl-CS"/>
        </w:rPr>
        <w:t xml:space="preserve">с </w:t>
      </w:r>
      <w:r w:rsidRPr="00082A0A">
        <w:rPr>
          <w:rFonts w:cs="Arial"/>
        </w:rPr>
        <w:t>о</w:t>
      </w:r>
      <w:r w:rsidRPr="00082A0A">
        <w:rPr>
          <w:rFonts w:cs="Arial"/>
          <w:lang w:val="sr-Cyrl-CS"/>
        </w:rPr>
        <w:t xml:space="preserve">д </w:t>
      </w:r>
      <w:r w:rsidRPr="00082A0A">
        <w:rPr>
          <w:rFonts w:ascii="Arial MT" w:hAnsi="Arial MT" w:cs="Arial"/>
          <w:iCs/>
        </w:rPr>
        <w:t>__</w:t>
      </w:r>
      <w:r w:rsidRPr="00082A0A">
        <w:rPr>
          <w:rFonts w:ascii="Arial MT" w:hAnsi="Arial MT" w:cs="Arial"/>
        </w:rPr>
        <w:t>% (уписати проценат) од вредности понуде без ПДВ</w:t>
      </w:r>
      <w:r w:rsidRPr="00082A0A">
        <w:rPr>
          <w:rFonts w:cs="Arial"/>
          <w:lang w:val="sr-Cyrl-CS"/>
        </w:rPr>
        <w:t xml:space="preserve"> и д</w:t>
      </w:r>
      <w:r w:rsidRPr="00082A0A">
        <w:rPr>
          <w:rFonts w:cs="Arial"/>
        </w:rPr>
        <w:t>а</w:t>
      </w:r>
      <w:r w:rsidRPr="00082A0A">
        <w:rPr>
          <w:rFonts w:cs="Arial"/>
          <w:lang w:val="sr-Cyrl-CS"/>
        </w:rPr>
        <w:t xml:space="preserve"> б</w:t>
      </w:r>
      <w:r w:rsidRPr="00082A0A">
        <w:rPr>
          <w:rFonts w:cs="Arial"/>
        </w:rPr>
        <w:t>е</w:t>
      </w:r>
      <w:r w:rsidRPr="00082A0A">
        <w:rPr>
          <w:rFonts w:cs="Arial"/>
          <w:lang w:val="sr-Cyrl-CS"/>
        </w:rPr>
        <w:t>зусл</w:t>
      </w:r>
      <w:r w:rsidRPr="00082A0A">
        <w:rPr>
          <w:rFonts w:cs="Arial"/>
        </w:rPr>
        <w:t>о</w:t>
      </w:r>
      <w:r w:rsidRPr="00082A0A">
        <w:rPr>
          <w:rFonts w:cs="Arial"/>
          <w:lang w:val="sr-Cyrl-CS"/>
        </w:rPr>
        <w:t>вн</w:t>
      </w:r>
      <w:r w:rsidRPr="00082A0A">
        <w:rPr>
          <w:rFonts w:cs="Arial"/>
        </w:rPr>
        <w:t>о</w:t>
      </w:r>
      <w:r w:rsidRPr="00082A0A">
        <w:rPr>
          <w:rFonts w:cs="Arial"/>
          <w:lang w:val="sr-Cyrl-CS"/>
        </w:rPr>
        <w:t xml:space="preserve"> и н</w:t>
      </w:r>
      <w:r w:rsidRPr="00082A0A">
        <w:rPr>
          <w:rFonts w:cs="Arial"/>
        </w:rPr>
        <w:t>ео</w:t>
      </w:r>
      <w:r w:rsidRPr="00082A0A">
        <w:rPr>
          <w:rFonts w:cs="Arial"/>
          <w:lang w:val="sr-Cyrl-CS"/>
        </w:rPr>
        <w:t>п</w:t>
      </w:r>
      <w:r w:rsidRPr="00082A0A">
        <w:rPr>
          <w:rFonts w:cs="Arial"/>
        </w:rPr>
        <w:t>о</w:t>
      </w:r>
      <w:r w:rsidRPr="00082A0A">
        <w:rPr>
          <w:rFonts w:cs="Arial"/>
          <w:lang w:val="sr-Cyrl-CS"/>
        </w:rPr>
        <w:t>зив</w:t>
      </w:r>
      <w:r w:rsidRPr="00082A0A">
        <w:rPr>
          <w:rFonts w:cs="Arial"/>
        </w:rPr>
        <w:t>о</w:t>
      </w:r>
      <w:r w:rsidRPr="00082A0A">
        <w:rPr>
          <w:rFonts w:cs="Arial"/>
          <w:lang w:val="sr-Cyrl-CS"/>
        </w:rPr>
        <w:t>, б</w:t>
      </w:r>
      <w:r w:rsidRPr="00082A0A">
        <w:rPr>
          <w:rFonts w:cs="Arial"/>
        </w:rPr>
        <w:t>е</w:t>
      </w:r>
      <w:r w:rsidRPr="00082A0A">
        <w:rPr>
          <w:rFonts w:cs="Arial"/>
          <w:lang w:val="sr-Cyrl-CS"/>
        </w:rPr>
        <w:t>з пр</w:t>
      </w:r>
      <w:r w:rsidRPr="00082A0A">
        <w:rPr>
          <w:rFonts w:cs="Arial"/>
        </w:rPr>
        <w:t>о</w:t>
      </w:r>
      <w:r w:rsidRPr="00082A0A">
        <w:rPr>
          <w:rFonts w:cs="Arial"/>
          <w:lang w:val="sr-Cyrl-CS"/>
        </w:rPr>
        <w:t>т</w:t>
      </w:r>
      <w:r w:rsidRPr="00082A0A">
        <w:rPr>
          <w:rFonts w:cs="Arial"/>
        </w:rPr>
        <w:t>е</w:t>
      </w:r>
      <w:r w:rsidRPr="00082A0A">
        <w:rPr>
          <w:rFonts w:cs="Arial"/>
          <w:lang w:val="sr-Cyrl-CS"/>
        </w:rPr>
        <w:t>ст</w:t>
      </w:r>
      <w:r w:rsidRPr="00082A0A">
        <w:rPr>
          <w:rFonts w:cs="Arial"/>
        </w:rPr>
        <w:t>а</w:t>
      </w:r>
      <w:r w:rsidRPr="00082A0A">
        <w:rPr>
          <w:rFonts w:cs="Arial"/>
          <w:lang w:val="sr-Cyrl-CS"/>
        </w:rPr>
        <w:t xml:space="preserve"> и тр</w:t>
      </w:r>
      <w:r w:rsidRPr="00082A0A">
        <w:rPr>
          <w:rFonts w:cs="Arial"/>
        </w:rPr>
        <w:t>о</w:t>
      </w:r>
      <w:r w:rsidRPr="00082A0A">
        <w:rPr>
          <w:rFonts w:cs="Arial"/>
          <w:lang w:val="sr-Cyrl-CS"/>
        </w:rPr>
        <w:t>шк</w:t>
      </w:r>
      <w:r w:rsidRPr="00082A0A">
        <w:rPr>
          <w:rFonts w:cs="Arial"/>
        </w:rPr>
        <w:t>о</w:t>
      </w:r>
      <w:r w:rsidRPr="00082A0A">
        <w:rPr>
          <w:rFonts w:cs="Arial"/>
          <w:lang w:val="sr-Cyrl-CS"/>
        </w:rPr>
        <w:t>в</w:t>
      </w:r>
      <w:r w:rsidRPr="00082A0A">
        <w:rPr>
          <w:rFonts w:cs="Arial"/>
        </w:rPr>
        <w:t>а</w:t>
      </w:r>
      <w:r w:rsidRPr="00082A0A">
        <w:rPr>
          <w:rFonts w:cs="Arial"/>
          <w:lang w:val="sr-Cyrl-CS"/>
        </w:rPr>
        <w:t>, в</w:t>
      </w:r>
      <w:r w:rsidRPr="00082A0A">
        <w:rPr>
          <w:rFonts w:cs="Arial"/>
        </w:rPr>
        <w:t>а</w:t>
      </w:r>
      <w:r w:rsidRPr="00082A0A">
        <w:rPr>
          <w:rFonts w:cs="Arial"/>
          <w:lang w:val="sr-Cyrl-CS"/>
        </w:rPr>
        <w:t>нсудски у скл</w:t>
      </w:r>
      <w:r w:rsidRPr="00082A0A">
        <w:rPr>
          <w:rFonts w:cs="Arial"/>
        </w:rPr>
        <w:t>а</w:t>
      </w:r>
      <w:r w:rsidRPr="00082A0A">
        <w:rPr>
          <w:rFonts w:cs="Arial"/>
          <w:lang w:val="sr-Cyrl-CS"/>
        </w:rPr>
        <w:t>ду с</w:t>
      </w:r>
      <w:r w:rsidRPr="00082A0A">
        <w:rPr>
          <w:rFonts w:cs="Arial"/>
        </w:rPr>
        <w:t>а</w:t>
      </w:r>
      <w:r w:rsidRPr="00082A0A">
        <w:rPr>
          <w:rFonts w:cs="Arial"/>
          <w:lang w:val="sr-Cyrl-CS"/>
        </w:rPr>
        <w:t xml:space="preserve"> в</w:t>
      </w:r>
      <w:r w:rsidRPr="00082A0A">
        <w:rPr>
          <w:rFonts w:cs="Arial"/>
        </w:rPr>
        <w:t>а</w:t>
      </w:r>
      <w:r w:rsidRPr="00082A0A">
        <w:rPr>
          <w:rFonts w:cs="Arial"/>
          <w:lang w:val="sr-Cyrl-CS"/>
        </w:rPr>
        <w:t>ж</w:t>
      </w:r>
      <w:r w:rsidRPr="00082A0A">
        <w:rPr>
          <w:rFonts w:cs="Arial"/>
        </w:rPr>
        <w:t>е</w:t>
      </w:r>
      <w:r w:rsidRPr="00082A0A">
        <w:rPr>
          <w:rFonts w:cs="Arial"/>
          <w:lang w:val="sr-Cyrl-CS"/>
        </w:rPr>
        <w:t>ћим пр</w:t>
      </w:r>
      <w:r w:rsidRPr="00082A0A">
        <w:rPr>
          <w:rFonts w:cs="Arial"/>
        </w:rPr>
        <w:t>о</w:t>
      </w:r>
      <w:r w:rsidRPr="00082A0A">
        <w:rPr>
          <w:rFonts w:cs="Arial"/>
          <w:lang w:val="sr-Cyrl-CS"/>
        </w:rPr>
        <w:t>писим</w:t>
      </w:r>
      <w:r w:rsidRPr="00082A0A">
        <w:rPr>
          <w:rFonts w:cs="Arial"/>
        </w:rPr>
        <w:t>а</w:t>
      </w:r>
      <w:r w:rsidRPr="00082A0A">
        <w:rPr>
          <w:rFonts w:cs="Arial"/>
          <w:lang w:val="sr-Cyrl-CS"/>
        </w:rPr>
        <w:t xml:space="preserve"> извршити н</w:t>
      </w:r>
      <w:r w:rsidRPr="00082A0A">
        <w:rPr>
          <w:rFonts w:cs="Arial"/>
        </w:rPr>
        <w:t>а</w:t>
      </w:r>
      <w:r w:rsidRPr="00082A0A">
        <w:rPr>
          <w:rFonts w:cs="Arial"/>
          <w:lang w:val="sr-Cyrl-CS"/>
        </w:rPr>
        <w:t>пл</w:t>
      </w:r>
      <w:r w:rsidRPr="00082A0A">
        <w:rPr>
          <w:rFonts w:cs="Arial"/>
        </w:rPr>
        <w:t>а</w:t>
      </w:r>
      <w:r w:rsidRPr="00082A0A">
        <w:rPr>
          <w:rFonts w:cs="Arial"/>
          <w:lang w:val="sr-Cyrl-CS"/>
        </w:rPr>
        <w:t>ту с</w:t>
      </w:r>
      <w:r w:rsidRPr="00082A0A">
        <w:rPr>
          <w:rFonts w:cs="Arial"/>
        </w:rPr>
        <w:t>а</w:t>
      </w:r>
      <w:r w:rsidRPr="00082A0A">
        <w:rPr>
          <w:rFonts w:cs="Arial"/>
          <w:lang w:val="sr-Cyrl-CS"/>
        </w:rPr>
        <w:t xml:space="preserve"> свих р</w:t>
      </w:r>
      <w:r w:rsidRPr="00082A0A">
        <w:rPr>
          <w:rFonts w:cs="Arial"/>
        </w:rPr>
        <w:t>а</w:t>
      </w:r>
      <w:r w:rsidRPr="00082A0A">
        <w:rPr>
          <w:rFonts w:cs="Arial"/>
          <w:lang w:val="sr-Cyrl-CS"/>
        </w:rPr>
        <w:t>чун</w:t>
      </w:r>
      <w:r w:rsidRPr="00082A0A">
        <w:rPr>
          <w:rFonts w:cs="Arial"/>
        </w:rPr>
        <w:t>а</w:t>
      </w:r>
      <w:r w:rsidRPr="00082A0A">
        <w:rPr>
          <w:rFonts w:cs="Arial"/>
          <w:lang w:val="sr-Cyrl-CS"/>
        </w:rPr>
        <w:t xml:space="preserve"> Дужник</w:t>
      </w:r>
      <w:r w:rsidRPr="00082A0A">
        <w:rPr>
          <w:rFonts w:cs="Arial"/>
        </w:rPr>
        <w:t>а</w:t>
      </w:r>
      <w:r w:rsidRPr="00082A0A">
        <w:rPr>
          <w:rFonts w:cs="Arial"/>
          <w:lang w:val="sr-Cyrl-CS"/>
        </w:rPr>
        <w:t xml:space="preserve"> ________________________</w:t>
      </w:r>
      <w:r w:rsidRPr="00082A0A">
        <w:rPr>
          <w:rFonts w:cs="Arial"/>
          <w:iCs/>
          <w:lang w:val="sr-Cyrl-CS"/>
        </w:rPr>
        <w:t>(ун</w:t>
      </w:r>
      <w:r w:rsidRPr="00082A0A">
        <w:rPr>
          <w:rFonts w:cs="Arial"/>
          <w:iCs/>
        </w:rPr>
        <w:t>е</w:t>
      </w:r>
      <w:r w:rsidRPr="00082A0A">
        <w:rPr>
          <w:rFonts w:cs="Arial"/>
          <w:iCs/>
          <w:lang w:val="sr-Cyrl-CS"/>
        </w:rPr>
        <w:t xml:space="preserve">ти </w:t>
      </w:r>
      <w:r w:rsidRPr="00082A0A">
        <w:rPr>
          <w:rFonts w:cs="Arial"/>
          <w:iCs/>
        </w:rPr>
        <w:t>о</w:t>
      </w:r>
      <w:r w:rsidRPr="00082A0A">
        <w:rPr>
          <w:rFonts w:cs="Arial"/>
          <w:iCs/>
          <w:lang w:val="sr-Cyrl-CS"/>
        </w:rPr>
        <w:t>дг</w:t>
      </w:r>
      <w:r w:rsidRPr="00082A0A">
        <w:rPr>
          <w:rFonts w:cs="Arial"/>
          <w:iCs/>
        </w:rPr>
        <w:t>о</w:t>
      </w:r>
      <w:r w:rsidRPr="00082A0A">
        <w:rPr>
          <w:rFonts w:cs="Arial"/>
          <w:iCs/>
          <w:lang w:val="sr-Cyrl-CS"/>
        </w:rPr>
        <w:t>в</w:t>
      </w:r>
      <w:r w:rsidRPr="00082A0A">
        <w:rPr>
          <w:rFonts w:cs="Arial"/>
          <w:iCs/>
        </w:rPr>
        <w:t>а</w:t>
      </w:r>
      <w:r w:rsidRPr="00082A0A">
        <w:rPr>
          <w:rFonts w:cs="Arial"/>
          <w:iCs/>
          <w:lang w:val="sr-Cyrl-CS"/>
        </w:rPr>
        <w:t>р</w:t>
      </w:r>
      <w:r w:rsidRPr="00082A0A">
        <w:rPr>
          <w:rFonts w:cs="Arial"/>
          <w:iCs/>
        </w:rPr>
        <w:t>ај</w:t>
      </w:r>
      <w:r w:rsidRPr="00082A0A">
        <w:rPr>
          <w:rFonts w:cs="Arial"/>
          <w:iCs/>
          <w:lang w:val="sr-Cyrl-CS"/>
        </w:rPr>
        <w:t>ућ</w:t>
      </w:r>
      <w:r w:rsidRPr="00082A0A">
        <w:rPr>
          <w:rFonts w:cs="Arial"/>
          <w:iCs/>
        </w:rPr>
        <w:t>е</w:t>
      </w:r>
      <w:r w:rsidRPr="00082A0A">
        <w:rPr>
          <w:rFonts w:cs="Arial"/>
          <w:iCs/>
          <w:lang w:val="sr-Cyrl-CS"/>
        </w:rPr>
        <w:t xml:space="preserve"> п</w:t>
      </w:r>
      <w:r w:rsidRPr="00082A0A">
        <w:rPr>
          <w:rFonts w:cs="Arial"/>
          <w:iCs/>
        </w:rPr>
        <w:t>о</w:t>
      </w:r>
      <w:r w:rsidRPr="00082A0A">
        <w:rPr>
          <w:rFonts w:cs="Arial"/>
          <w:iCs/>
          <w:lang w:val="sr-Cyrl-CS"/>
        </w:rPr>
        <w:t>д</w:t>
      </w:r>
      <w:r w:rsidRPr="00082A0A">
        <w:rPr>
          <w:rFonts w:cs="Arial"/>
          <w:iCs/>
        </w:rPr>
        <w:t>а</w:t>
      </w:r>
      <w:r w:rsidRPr="00082A0A">
        <w:rPr>
          <w:rFonts w:cs="Arial"/>
          <w:iCs/>
          <w:lang w:val="sr-Cyrl-CS"/>
        </w:rPr>
        <w:t>тк</w:t>
      </w:r>
      <w:r w:rsidRPr="00082A0A">
        <w:rPr>
          <w:rFonts w:cs="Arial"/>
          <w:iCs/>
        </w:rPr>
        <w:t>е</w:t>
      </w:r>
      <w:r w:rsidRPr="00082A0A">
        <w:rPr>
          <w:rFonts w:cs="Arial"/>
          <w:iCs/>
          <w:lang w:val="sr-Cyrl-CS"/>
        </w:rPr>
        <w:t xml:space="preserve"> дужник</w:t>
      </w:r>
      <w:r w:rsidRPr="00082A0A">
        <w:rPr>
          <w:rFonts w:cs="Arial"/>
          <w:iCs/>
        </w:rPr>
        <w:t>а</w:t>
      </w:r>
      <w:r w:rsidRPr="00082A0A">
        <w:rPr>
          <w:rFonts w:cs="Arial"/>
          <w:iCs/>
          <w:lang w:val="sr-Cyrl-CS"/>
        </w:rPr>
        <w:t xml:space="preserve"> – изд</w:t>
      </w:r>
      <w:r w:rsidRPr="00082A0A">
        <w:rPr>
          <w:rFonts w:cs="Arial"/>
          <w:iCs/>
        </w:rPr>
        <w:t>а</w:t>
      </w:r>
      <w:r w:rsidRPr="00082A0A">
        <w:rPr>
          <w:rFonts w:cs="Arial"/>
          <w:iCs/>
          <w:lang w:val="sr-Cyrl-CS"/>
        </w:rPr>
        <w:t>в</w:t>
      </w:r>
      <w:r w:rsidRPr="00082A0A">
        <w:rPr>
          <w:rFonts w:cs="Arial"/>
          <w:iCs/>
        </w:rPr>
        <w:t>ао</w:t>
      </w:r>
      <w:r w:rsidRPr="00082A0A">
        <w:rPr>
          <w:rFonts w:cs="Arial"/>
          <w:iCs/>
          <w:lang w:val="sr-Cyrl-CS"/>
        </w:rPr>
        <w:t>ц</w:t>
      </w:r>
      <w:r w:rsidRPr="00082A0A">
        <w:rPr>
          <w:rFonts w:cs="Arial"/>
          <w:iCs/>
        </w:rPr>
        <w:t>а</w:t>
      </w:r>
      <w:r w:rsidRPr="00082A0A">
        <w:rPr>
          <w:rFonts w:cs="Arial"/>
          <w:iCs/>
          <w:lang w:val="sr-Cyrl-CS"/>
        </w:rPr>
        <w:t xml:space="preserve"> м</w:t>
      </w:r>
      <w:r w:rsidRPr="00082A0A">
        <w:rPr>
          <w:rFonts w:cs="Arial"/>
          <w:iCs/>
        </w:rPr>
        <w:t>е</w:t>
      </w:r>
      <w:r w:rsidRPr="00082A0A">
        <w:rPr>
          <w:rFonts w:cs="Arial"/>
          <w:iCs/>
          <w:lang w:val="sr-Cyrl-CS"/>
        </w:rPr>
        <w:t>ниц</w:t>
      </w:r>
      <w:r w:rsidRPr="00082A0A">
        <w:rPr>
          <w:rFonts w:cs="Arial"/>
          <w:iCs/>
        </w:rPr>
        <w:t>е</w:t>
      </w:r>
      <w:r w:rsidRPr="00082A0A">
        <w:rPr>
          <w:rFonts w:cs="Arial"/>
          <w:iCs/>
          <w:lang w:val="sr-Cyrl-CS"/>
        </w:rPr>
        <w:t xml:space="preserve"> – н</w:t>
      </w:r>
      <w:r w:rsidRPr="00082A0A">
        <w:rPr>
          <w:rFonts w:cs="Arial"/>
          <w:iCs/>
        </w:rPr>
        <w:t>а</w:t>
      </w:r>
      <w:r w:rsidRPr="00082A0A">
        <w:rPr>
          <w:rFonts w:cs="Arial"/>
          <w:iCs/>
          <w:lang w:val="sr-Cyrl-CS"/>
        </w:rPr>
        <w:t>зив, м</w:t>
      </w:r>
      <w:r w:rsidRPr="00082A0A">
        <w:rPr>
          <w:rFonts w:cs="Arial"/>
          <w:iCs/>
        </w:rPr>
        <w:t>е</w:t>
      </w:r>
      <w:r w:rsidRPr="00082A0A">
        <w:rPr>
          <w:rFonts w:cs="Arial"/>
          <w:iCs/>
          <w:lang w:val="sr-Cyrl-CS"/>
        </w:rPr>
        <w:t>ст</w:t>
      </w:r>
      <w:r w:rsidRPr="00082A0A">
        <w:rPr>
          <w:rFonts w:cs="Arial"/>
          <w:iCs/>
        </w:rPr>
        <w:t>о</w:t>
      </w:r>
      <w:r w:rsidRPr="00082A0A">
        <w:rPr>
          <w:rFonts w:cs="Arial"/>
          <w:iCs/>
          <w:lang w:val="sr-Cyrl-CS"/>
        </w:rPr>
        <w:t xml:space="preserve"> и </w:t>
      </w:r>
      <w:r w:rsidRPr="00082A0A">
        <w:rPr>
          <w:rFonts w:cs="Arial"/>
          <w:iCs/>
        </w:rPr>
        <w:t>а</w:t>
      </w:r>
      <w:r w:rsidRPr="00082A0A">
        <w:rPr>
          <w:rFonts w:cs="Arial"/>
          <w:iCs/>
          <w:lang w:val="sr-Cyrl-CS"/>
        </w:rPr>
        <w:t>др</w:t>
      </w:r>
      <w:r w:rsidRPr="00082A0A">
        <w:rPr>
          <w:rFonts w:cs="Arial"/>
          <w:iCs/>
        </w:rPr>
        <w:t>е</w:t>
      </w:r>
      <w:r w:rsidRPr="00082A0A">
        <w:rPr>
          <w:rFonts w:cs="Arial"/>
          <w:iCs/>
          <w:lang w:val="sr-Cyrl-CS"/>
        </w:rPr>
        <w:t xml:space="preserve">су) </w:t>
      </w:r>
      <w:r w:rsidRPr="00082A0A">
        <w:rPr>
          <w:rFonts w:cs="Arial"/>
          <w:lang w:val="sr-Cyrl-CS"/>
        </w:rPr>
        <w:t>к</w:t>
      </w:r>
      <w:r w:rsidRPr="00082A0A">
        <w:rPr>
          <w:rFonts w:cs="Arial"/>
        </w:rPr>
        <w:t>о</w:t>
      </w:r>
      <w:r w:rsidRPr="00082A0A">
        <w:rPr>
          <w:rFonts w:cs="Arial"/>
          <w:lang w:val="sr-Cyrl-CS"/>
        </w:rPr>
        <w:t>д б</w:t>
      </w:r>
      <w:r w:rsidRPr="00082A0A">
        <w:rPr>
          <w:rFonts w:cs="Arial"/>
        </w:rPr>
        <w:t>а</w:t>
      </w:r>
      <w:r w:rsidRPr="00082A0A">
        <w:rPr>
          <w:rFonts w:cs="Arial"/>
          <w:lang w:val="sr-Cyrl-CS"/>
        </w:rPr>
        <w:t>нк</w:t>
      </w:r>
      <w:r w:rsidRPr="00082A0A">
        <w:rPr>
          <w:rFonts w:cs="Arial"/>
        </w:rPr>
        <w:t>е</w:t>
      </w:r>
      <w:r w:rsidRPr="00082A0A">
        <w:rPr>
          <w:rFonts w:cs="Arial"/>
          <w:lang w:val="sr-Cyrl-CS"/>
        </w:rPr>
        <w:t xml:space="preserve">, </w:t>
      </w:r>
      <w:r w:rsidRPr="00082A0A">
        <w:rPr>
          <w:rFonts w:cs="Arial"/>
        </w:rPr>
        <w:t>а</w:t>
      </w:r>
      <w:r w:rsidRPr="00082A0A">
        <w:rPr>
          <w:rFonts w:cs="Arial"/>
          <w:lang w:val="sr-Cyrl-CS"/>
        </w:rPr>
        <w:t xml:space="preserve"> у к</w:t>
      </w:r>
      <w:r w:rsidRPr="00082A0A">
        <w:rPr>
          <w:rFonts w:cs="Arial"/>
        </w:rPr>
        <w:t>о</w:t>
      </w:r>
      <w:r w:rsidRPr="00082A0A">
        <w:rPr>
          <w:rFonts w:cs="Arial"/>
          <w:lang w:val="sr-Cyrl-CS"/>
        </w:rPr>
        <w:t>рист п</w:t>
      </w:r>
      <w:r w:rsidRPr="00082A0A">
        <w:rPr>
          <w:rFonts w:cs="Arial"/>
        </w:rPr>
        <w:t>о</w:t>
      </w:r>
      <w:r w:rsidRPr="00082A0A">
        <w:rPr>
          <w:rFonts w:cs="Arial"/>
          <w:lang w:val="sr-Cyrl-CS"/>
        </w:rPr>
        <w:t>в</w:t>
      </w:r>
      <w:r w:rsidRPr="00082A0A">
        <w:rPr>
          <w:rFonts w:cs="Arial"/>
        </w:rPr>
        <w:t>е</w:t>
      </w:r>
      <w:r w:rsidRPr="00082A0A">
        <w:rPr>
          <w:rFonts w:cs="Arial"/>
          <w:lang w:val="sr-Cyrl-CS"/>
        </w:rPr>
        <w:t>ри</w:t>
      </w:r>
      <w:r w:rsidRPr="00082A0A">
        <w:rPr>
          <w:rFonts w:cs="Arial"/>
        </w:rPr>
        <w:t>о</w:t>
      </w:r>
      <w:r w:rsidRPr="00082A0A">
        <w:rPr>
          <w:rFonts w:cs="Arial"/>
          <w:lang w:val="sr-Cyrl-CS"/>
        </w:rPr>
        <w:t>ц</w:t>
      </w:r>
      <w:r w:rsidRPr="00082A0A">
        <w:rPr>
          <w:rFonts w:cs="Arial"/>
        </w:rPr>
        <w:t>а</w:t>
      </w:r>
      <w:r w:rsidRPr="00082A0A">
        <w:rPr>
          <w:rFonts w:cs="Arial"/>
          <w:lang w:val="sr-Cyrl-CS"/>
        </w:rPr>
        <w:t xml:space="preserve"> _________________________.</w:t>
      </w:r>
    </w:p>
    <w:p w14:paraId="4C51EA92" w14:textId="77777777" w:rsidR="00082A0A" w:rsidRPr="00082A0A" w:rsidRDefault="00082A0A" w:rsidP="00082A0A">
      <w:pPr>
        <w:widowControl w:val="0"/>
        <w:autoSpaceDE w:val="0"/>
        <w:autoSpaceDN w:val="0"/>
        <w:adjustRightInd w:val="0"/>
        <w:spacing w:before="0"/>
        <w:rPr>
          <w:rFonts w:cs="Arial"/>
          <w:lang w:val="sr-Cyrl-CS"/>
        </w:rPr>
      </w:pPr>
    </w:p>
    <w:p w14:paraId="7DA0B887" w14:textId="77777777" w:rsidR="00082A0A" w:rsidRPr="00082A0A" w:rsidRDefault="00082A0A" w:rsidP="00082A0A">
      <w:pPr>
        <w:widowControl w:val="0"/>
        <w:autoSpaceDE w:val="0"/>
        <w:autoSpaceDN w:val="0"/>
        <w:adjustRightInd w:val="0"/>
        <w:spacing w:before="0"/>
        <w:rPr>
          <w:rFonts w:cs="Arial"/>
          <w:lang w:val="sr-Cyrl-CS"/>
        </w:rPr>
      </w:pPr>
      <w:r w:rsidRPr="00082A0A">
        <w:rPr>
          <w:rFonts w:cs="Arial"/>
        </w:rPr>
        <w:t>О</w:t>
      </w:r>
      <w:r w:rsidRPr="00082A0A">
        <w:rPr>
          <w:rFonts w:cs="Arial"/>
          <w:lang w:val="sr-Cyrl-CS"/>
        </w:rPr>
        <w:t>вл</w:t>
      </w:r>
      <w:r w:rsidRPr="00082A0A">
        <w:rPr>
          <w:rFonts w:cs="Arial"/>
        </w:rPr>
        <w:t>а</w:t>
      </w:r>
      <w:r w:rsidRPr="00082A0A">
        <w:rPr>
          <w:rFonts w:cs="Arial"/>
          <w:lang w:val="sr-Cyrl-CS"/>
        </w:rPr>
        <w:t>шћу</w:t>
      </w:r>
      <w:r w:rsidRPr="00082A0A">
        <w:rPr>
          <w:rFonts w:cs="Arial"/>
        </w:rPr>
        <w:t>је</w:t>
      </w:r>
      <w:r w:rsidRPr="00082A0A">
        <w:rPr>
          <w:rFonts w:cs="Arial"/>
          <w:lang w:val="sr-Cyrl-CS"/>
        </w:rPr>
        <w:t>м</w:t>
      </w:r>
      <w:r w:rsidRPr="00082A0A">
        <w:rPr>
          <w:rFonts w:cs="Arial"/>
        </w:rPr>
        <w:t>о</w:t>
      </w:r>
      <w:r w:rsidRPr="00082A0A">
        <w:rPr>
          <w:rFonts w:cs="Arial"/>
          <w:lang w:val="sr-Cyrl-CS"/>
        </w:rPr>
        <w:t xml:space="preserve"> б</w:t>
      </w:r>
      <w:r w:rsidRPr="00082A0A">
        <w:rPr>
          <w:rFonts w:cs="Arial"/>
        </w:rPr>
        <w:t>а</w:t>
      </w:r>
      <w:r w:rsidRPr="00082A0A">
        <w:rPr>
          <w:rFonts w:cs="Arial"/>
          <w:lang w:val="sr-Cyrl-CS"/>
        </w:rPr>
        <w:t>нк</w:t>
      </w:r>
      <w:r w:rsidRPr="00082A0A">
        <w:rPr>
          <w:rFonts w:cs="Arial"/>
        </w:rPr>
        <w:t>е</w:t>
      </w:r>
      <w:r w:rsidRPr="00082A0A">
        <w:rPr>
          <w:rFonts w:cs="Arial"/>
          <w:lang w:val="sr-Cyrl-CS"/>
        </w:rPr>
        <w:t xml:space="preserve"> к</w:t>
      </w:r>
      <w:r w:rsidRPr="00082A0A">
        <w:rPr>
          <w:rFonts w:cs="Arial"/>
        </w:rPr>
        <w:t>о</w:t>
      </w:r>
      <w:r w:rsidRPr="00082A0A">
        <w:rPr>
          <w:rFonts w:cs="Arial"/>
          <w:lang w:val="sr-Cyrl-CS"/>
        </w:rPr>
        <w:t>д к</w:t>
      </w:r>
      <w:r w:rsidRPr="00082A0A">
        <w:rPr>
          <w:rFonts w:cs="Arial"/>
        </w:rPr>
        <w:t>ој</w:t>
      </w:r>
      <w:r w:rsidRPr="00082A0A">
        <w:rPr>
          <w:rFonts w:cs="Arial"/>
          <w:lang w:val="sr-Cyrl-CS"/>
        </w:rPr>
        <w:t>их им</w:t>
      </w:r>
      <w:r w:rsidRPr="00082A0A">
        <w:rPr>
          <w:rFonts w:cs="Arial"/>
        </w:rPr>
        <w:t>а</w:t>
      </w:r>
      <w:r w:rsidRPr="00082A0A">
        <w:rPr>
          <w:rFonts w:cs="Arial"/>
          <w:lang w:val="sr-Cyrl-CS"/>
        </w:rPr>
        <w:t>м</w:t>
      </w:r>
      <w:r w:rsidRPr="00082A0A">
        <w:rPr>
          <w:rFonts w:cs="Arial"/>
        </w:rPr>
        <w:t>о</w:t>
      </w:r>
      <w:r w:rsidRPr="00082A0A">
        <w:rPr>
          <w:rFonts w:cs="Arial"/>
          <w:lang w:val="sr-Cyrl-CS"/>
        </w:rPr>
        <w:t xml:space="preserve"> р</w:t>
      </w:r>
      <w:r w:rsidRPr="00082A0A">
        <w:rPr>
          <w:rFonts w:cs="Arial"/>
        </w:rPr>
        <w:t>а</w:t>
      </w:r>
      <w:r w:rsidRPr="00082A0A">
        <w:rPr>
          <w:rFonts w:cs="Arial"/>
          <w:lang w:val="sr-Cyrl-CS"/>
        </w:rPr>
        <w:t>чун</w:t>
      </w:r>
      <w:r w:rsidRPr="00082A0A">
        <w:rPr>
          <w:rFonts w:cs="Arial"/>
        </w:rPr>
        <w:t>е</w:t>
      </w:r>
      <w:r w:rsidRPr="00082A0A">
        <w:rPr>
          <w:rFonts w:cs="Arial"/>
          <w:lang w:val="sr-Cyrl-CS"/>
        </w:rPr>
        <w:t xml:space="preserve"> з</w:t>
      </w:r>
      <w:r w:rsidRPr="00082A0A">
        <w:rPr>
          <w:rFonts w:cs="Arial"/>
        </w:rPr>
        <w:t>а</w:t>
      </w:r>
      <w:r w:rsidRPr="00082A0A">
        <w:rPr>
          <w:rFonts w:cs="Arial"/>
          <w:lang w:val="sr-Cyrl-CS"/>
        </w:rPr>
        <w:t xml:space="preserve"> н</w:t>
      </w:r>
      <w:r w:rsidRPr="00082A0A">
        <w:rPr>
          <w:rFonts w:cs="Arial"/>
        </w:rPr>
        <w:t>а</w:t>
      </w:r>
      <w:r w:rsidRPr="00082A0A">
        <w:rPr>
          <w:rFonts w:cs="Arial"/>
          <w:lang w:val="sr-Cyrl-CS"/>
        </w:rPr>
        <w:t>пл</w:t>
      </w:r>
      <w:r w:rsidRPr="00082A0A">
        <w:rPr>
          <w:rFonts w:cs="Arial"/>
        </w:rPr>
        <w:t>а</w:t>
      </w:r>
      <w:r w:rsidRPr="00082A0A">
        <w:rPr>
          <w:rFonts w:cs="Arial"/>
          <w:lang w:val="sr-Cyrl-CS"/>
        </w:rPr>
        <w:t>ту – пл</w:t>
      </w:r>
      <w:r w:rsidRPr="00082A0A">
        <w:rPr>
          <w:rFonts w:cs="Arial"/>
        </w:rPr>
        <w:t>а</w:t>
      </w:r>
      <w:r w:rsidRPr="00082A0A">
        <w:rPr>
          <w:rFonts w:cs="Arial"/>
          <w:lang w:val="sr-Cyrl-CS"/>
        </w:rPr>
        <w:t>ћ</w:t>
      </w:r>
      <w:r w:rsidRPr="00082A0A">
        <w:rPr>
          <w:rFonts w:cs="Arial"/>
        </w:rPr>
        <w:t>а</w:t>
      </w:r>
      <w:r w:rsidRPr="00082A0A">
        <w:rPr>
          <w:rFonts w:cs="Arial"/>
          <w:lang w:val="sr-Cyrl-CS"/>
        </w:rPr>
        <w:t>њ</w:t>
      </w:r>
      <w:r w:rsidRPr="00082A0A">
        <w:rPr>
          <w:rFonts w:cs="Arial"/>
        </w:rPr>
        <w:t>е</w:t>
      </w:r>
      <w:r w:rsidRPr="00082A0A">
        <w:rPr>
          <w:rFonts w:cs="Arial"/>
          <w:lang w:val="sr-Cyrl-CS"/>
        </w:rPr>
        <w:t xml:space="preserve"> изврш</w:t>
      </w:r>
      <w:r w:rsidRPr="00082A0A">
        <w:rPr>
          <w:rFonts w:cs="Arial"/>
        </w:rPr>
        <w:t>е</w:t>
      </w:r>
      <w:r w:rsidRPr="00082A0A">
        <w:rPr>
          <w:rFonts w:cs="Arial"/>
          <w:lang w:val="sr-Cyrl-CS"/>
        </w:rPr>
        <w:t xml:space="preserve"> н</w:t>
      </w:r>
      <w:r w:rsidRPr="00082A0A">
        <w:rPr>
          <w:rFonts w:cs="Arial"/>
        </w:rPr>
        <w:t>а</w:t>
      </w:r>
      <w:r w:rsidRPr="00082A0A">
        <w:rPr>
          <w:rFonts w:cs="Arial"/>
          <w:lang w:val="sr-Cyrl-CS"/>
        </w:rPr>
        <w:t xml:space="preserve"> т</w:t>
      </w:r>
      <w:r w:rsidRPr="00082A0A">
        <w:rPr>
          <w:rFonts w:cs="Arial"/>
        </w:rPr>
        <w:t>е</w:t>
      </w:r>
      <w:r w:rsidRPr="00082A0A">
        <w:rPr>
          <w:rFonts w:cs="Arial"/>
          <w:lang w:val="sr-Cyrl-CS"/>
        </w:rPr>
        <w:t>р</w:t>
      </w:r>
      <w:r w:rsidRPr="00082A0A">
        <w:rPr>
          <w:rFonts w:cs="Arial"/>
        </w:rPr>
        <w:t>е</w:t>
      </w:r>
      <w:r w:rsidRPr="00082A0A">
        <w:rPr>
          <w:rFonts w:cs="Arial"/>
          <w:lang w:val="sr-Cyrl-CS"/>
        </w:rPr>
        <w:t>т свих н</w:t>
      </w:r>
      <w:r w:rsidRPr="00082A0A">
        <w:rPr>
          <w:rFonts w:cs="Arial"/>
        </w:rPr>
        <w:t>а</w:t>
      </w:r>
      <w:r w:rsidRPr="00082A0A">
        <w:rPr>
          <w:rFonts w:cs="Arial"/>
          <w:lang w:val="sr-Cyrl-CS"/>
        </w:rPr>
        <w:t>ших р</w:t>
      </w:r>
      <w:r w:rsidRPr="00082A0A">
        <w:rPr>
          <w:rFonts w:cs="Arial"/>
        </w:rPr>
        <w:t>а</w:t>
      </w:r>
      <w:r w:rsidRPr="00082A0A">
        <w:rPr>
          <w:rFonts w:cs="Arial"/>
          <w:lang w:val="sr-Cyrl-CS"/>
        </w:rPr>
        <w:t>чун</w:t>
      </w:r>
      <w:r w:rsidRPr="00082A0A">
        <w:rPr>
          <w:rFonts w:cs="Arial"/>
        </w:rPr>
        <w:t>а</w:t>
      </w:r>
      <w:r w:rsidRPr="00082A0A">
        <w:rPr>
          <w:rFonts w:cs="Arial"/>
          <w:lang w:val="sr-Cyrl-CS"/>
        </w:rPr>
        <w:t>, к</w:t>
      </w:r>
      <w:r w:rsidRPr="00082A0A">
        <w:rPr>
          <w:rFonts w:cs="Arial"/>
        </w:rPr>
        <w:t>ао</w:t>
      </w:r>
      <w:r w:rsidRPr="00082A0A">
        <w:rPr>
          <w:rFonts w:cs="Arial"/>
          <w:lang w:val="sr-Cyrl-CS"/>
        </w:rPr>
        <w:t xml:space="preserve"> и д</w:t>
      </w:r>
      <w:r w:rsidRPr="00082A0A">
        <w:rPr>
          <w:rFonts w:cs="Arial"/>
        </w:rPr>
        <w:t>а</w:t>
      </w:r>
      <w:r w:rsidRPr="00082A0A">
        <w:rPr>
          <w:rFonts w:cs="Arial"/>
          <w:lang w:val="sr-Cyrl-CS"/>
        </w:rPr>
        <w:t xml:space="preserve"> п</w:t>
      </w:r>
      <w:r w:rsidRPr="00082A0A">
        <w:rPr>
          <w:rFonts w:cs="Arial"/>
        </w:rPr>
        <w:t>о</w:t>
      </w:r>
      <w:r w:rsidRPr="00082A0A">
        <w:rPr>
          <w:rFonts w:cs="Arial"/>
          <w:lang w:val="sr-Cyrl-CS"/>
        </w:rPr>
        <w:t>дн</w:t>
      </w:r>
      <w:r w:rsidRPr="00082A0A">
        <w:rPr>
          <w:rFonts w:cs="Arial"/>
        </w:rPr>
        <w:t>е</w:t>
      </w:r>
      <w:r w:rsidRPr="00082A0A">
        <w:rPr>
          <w:rFonts w:cs="Arial"/>
          <w:lang w:val="sr-Cyrl-CS"/>
        </w:rPr>
        <w:t>ти н</w:t>
      </w:r>
      <w:r w:rsidRPr="00082A0A">
        <w:rPr>
          <w:rFonts w:cs="Arial"/>
        </w:rPr>
        <w:t>а</w:t>
      </w:r>
      <w:r w:rsidRPr="00082A0A">
        <w:rPr>
          <w:rFonts w:cs="Arial"/>
          <w:lang w:val="sr-Cyrl-CS"/>
        </w:rPr>
        <w:t>л</w:t>
      </w:r>
      <w:r w:rsidRPr="00082A0A">
        <w:rPr>
          <w:rFonts w:cs="Arial"/>
        </w:rPr>
        <w:t>о</w:t>
      </w:r>
      <w:r w:rsidRPr="00082A0A">
        <w:rPr>
          <w:rFonts w:cs="Arial"/>
          <w:lang w:val="sr-Cyrl-CS"/>
        </w:rPr>
        <w:t>г з</w:t>
      </w:r>
      <w:r w:rsidRPr="00082A0A">
        <w:rPr>
          <w:rFonts w:cs="Arial"/>
        </w:rPr>
        <w:t>а</w:t>
      </w:r>
      <w:r w:rsidRPr="00082A0A">
        <w:rPr>
          <w:rFonts w:cs="Arial"/>
          <w:lang w:val="sr-Cyrl-CS"/>
        </w:rPr>
        <w:t xml:space="preserve"> н</w:t>
      </w:r>
      <w:r w:rsidRPr="00082A0A">
        <w:rPr>
          <w:rFonts w:cs="Arial"/>
        </w:rPr>
        <w:t>а</w:t>
      </w:r>
      <w:r w:rsidRPr="00082A0A">
        <w:rPr>
          <w:rFonts w:cs="Arial"/>
          <w:lang w:val="sr-Cyrl-CS"/>
        </w:rPr>
        <w:t>пл</w:t>
      </w:r>
      <w:r w:rsidRPr="00082A0A">
        <w:rPr>
          <w:rFonts w:cs="Arial"/>
        </w:rPr>
        <w:t>а</w:t>
      </w:r>
      <w:r w:rsidRPr="00082A0A">
        <w:rPr>
          <w:rFonts w:cs="Arial"/>
          <w:lang w:val="sr-Cyrl-CS"/>
        </w:rPr>
        <w:t>ту з</w:t>
      </w:r>
      <w:r w:rsidRPr="00082A0A">
        <w:rPr>
          <w:rFonts w:cs="Arial"/>
        </w:rPr>
        <w:t>а</w:t>
      </w:r>
      <w:r w:rsidRPr="00082A0A">
        <w:rPr>
          <w:rFonts w:cs="Arial"/>
          <w:lang w:val="sr-Cyrl-CS"/>
        </w:rPr>
        <w:t>в</w:t>
      </w:r>
      <w:r w:rsidRPr="00082A0A">
        <w:rPr>
          <w:rFonts w:cs="Arial"/>
        </w:rPr>
        <w:t>е</w:t>
      </w:r>
      <w:r w:rsidRPr="00082A0A">
        <w:rPr>
          <w:rFonts w:cs="Arial"/>
          <w:lang w:val="sr-Cyrl-CS"/>
        </w:rPr>
        <w:t>ду у р</w:t>
      </w:r>
      <w:r w:rsidRPr="00082A0A">
        <w:rPr>
          <w:rFonts w:cs="Arial"/>
        </w:rPr>
        <w:t>е</w:t>
      </w:r>
      <w:r w:rsidRPr="00082A0A">
        <w:rPr>
          <w:rFonts w:cs="Arial"/>
          <w:lang w:val="sr-Cyrl-CS"/>
        </w:rPr>
        <w:t>д</w:t>
      </w:r>
      <w:r w:rsidRPr="00082A0A">
        <w:rPr>
          <w:rFonts w:cs="Arial"/>
        </w:rPr>
        <w:t>о</w:t>
      </w:r>
      <w:r w:rsidRPr="00082A0A">
        <w:rPr>
          <w:rFonts w:cs="Arial"/>
          <w:lang w:val="sr-Cyrl-CS"/>
        </w:rPr>
        <w:t>сл</w:t>
      </w:r>
      <w:r w:rsidRPr="00082A0A">
        <w:rPr>
          <w:rFonts w:cs="Arial"/>
        </w:rPr>
        <w:t>е</w:t>
      </w:r>
      <w:r w:rsidRPr="00082A0A">
        <w:rPr>
          <w:rFonts w:cs="Arial"/>
          <w:lang w:val="sr-Cyrl-CS"/>
        </w:rPr>
        <w:t>д ч</w:t>
      </w:r>
      <w:r w:rsidRPr="00082A0A">
        <w:rPr>
          <w:rFonts w:cs="Arial"/>
        </w:rPr>
        <w:t>е</w:t>
      </w:r>
      <w:r w:rsidRPr="00082A0A">
        <w:rPr>
          <w:rFonts w:cs="Arial"/>
          <w:lang w:val="sr-Cyrl-CS"/>
        </w:rPr>
        <w:t>к</w:t>
      </w:r>
      <w:r w:rsidRPr="00082A0A">
        <w:rPr>
          <w:rFonts w:cs="Arial"/>
        </w:rPr>
        <w:t>а</w:t>
      </w:r>
      <w:r w:rsidRPr="00082A0A">
        <w:rPr>
          <w:rFonts w:cs="Arial"/>
          <w:lang w:val="sr-Cyrl-CS"/>
        </w:rPr>
        <w:t>њ</w:t>
      </w:r>
      <w:r w:rsidRPr="00082A0A">
        <w:rPr>
          <w:rFonts w:cs="Arial"/>
        </w:rPr>
        <w:t>а</w:t>
      </w:r>
      <w:r w:rsidRPr="00082A0A">
        <w:rPr>
          <w:rFonts w:cs="Arial"/>
          <w:lang w:val="sr-Cyrl-CS"/>
        </w:rPr>
        <w:t xml:space="preserve"> у случ</w:t>
      </w:r>
      <w:r w:rsidRPr="00082A0A">
        <w:rPr>
          <w:rFonts w:cs="Arial"/>
        </w:rPr>
        <w:t>ај</w:t>
      </w:r>
      <w:r w:rsidRPr="00082A0A">
        <w:rPr>
          <w:rFonts w:cs="Arial"/>
          <w:lang w:val="sr-Cyrl-CS"/>
        </w:rPr>
        <w:t>у д</w:t>
      </w:r>
      <w:r w:rsidRPr="00082A0A">
        <w:rPr>
          <w:rFonts w:cs="Arial"/>
        </w:rPr>
        <w:t>а</w:t>
      </w:r>
      <w:r w:rsidRPr="00082A0A">
        <w:rPr>
          <w:rFonts w:cs="Arial"/>
          <w:lang w:val="sr-Cyrl-CS"/>
        </w:rPr>
        <w:t xml:space="preserve"> н</w:t>
      </w:r>
      <w:r w:rsidRPr="00082A0A">
        <w:rPr>
          <w:rFonts w:cs="Arial"/>
        </w:rPr>
        <w:t>а</w:t>
      </w:r>
      <w:r w:rsidRPr="00082A0A">
        <w:rPr>
          <w:rFonts w:cs="Arial"/>
          <w:lang w:val="sr-Cyrl-CS"/>
        </w:rPr>
        <w:t xml:space="preserve"> р</w:t>
      </w:r>
      <w:r w:rsidRPr="00082A0A">
        <w:rPr>
          <w:rFonts w:cs="Arial"/>
        </w:rPr>
        <w:t>а</w:t>
      </w:r>
      <w:r w:rsidRPr="00082A0A">
        <w:rPr>
          <w:rFonts w:cs="Arial"/>
          <w:lang w:val="sr-Cyrl-CS"/>
        </w:rPr>
        <w:t>чуним</w:t>
      </w:r>
      <w:r w:rsidRPr="00082A0A">
        <w:rPr>
          <w:rFonts w:cs="Arial"/>
        </w:rPr>
        <w:t>а</w:t>
      </w:r>
      <w:r w:rsidRPr="00082A0A">
        <w:rPr>
          <w:rFonts w:cs="Arial"/>
          <w:lang w:val="sr-Cyrl-CS"/>
        </w:rPr>
        <w:t xml:space="preserve"> у</w:t>
      </w:r>
      <w:r w:rsidRPr="00082A0A">
        <w:rPr>
          <w:rFonts w:cs="Arial"/>
        </w:rPr>
        <w:t>о</w:t>
      </w:r>
      <w:r w:rsidRPr="00082A0A">
        <w:rPr>
          <w:rFonts w:cs="Arial"/>
          <w:lang w:val="sr-Cyrl-CS"/>
        </w:rPr>
        <w:t>пшт</w:t>
      </w:r>
      <w:r w:rsidRPr="00082A0A">
        <w:rPr>
          <w:rFonts w:cs="Arial"/>
        </w:rPr>
        <w:t>е</w:t>
      </w:r>
      <w:r w:rsidRPr="00082A0A">
        <w:rPr>
          <w:rFonts w:cs="Arial"/>
          <w:lang w:val="sr-Cyrl-CS"/>
        </w:rPr>
        <w:t xml:space="preserve"> н</w:t>
      </w:r>
      <w:r w:rsidRPr="00082A0A">
        <w:rPr>
          <w:rFonts w:cs="Arial"/>
        </w:rPr>
        <w:t>е</w:t>
      </w:r>
      <w:r w:rsidRPr="00082A0A">
        <w:rPr>
          <w:rFonts w:cs="Arial"/>
          <w:lang w:val="sr-Cyrl-CS"/>
        </w:rPr>
        <w:t>м</w:t>
      </w:r>
      <w:r w:rsidRPr="00082A0A">
        <w:rPr>
          <w:rFonts w:cs="Arial"/>
        </w:rPr>
        <w:t>а</w:t>
      </w:r>
      <w:r w:rsidRPr="00082A0A">
        <w:rPr>
          <w:rFonts w:cs="Arial"/>
          <w:lang w:val="sr-Cyrl-CS"/>
        </w:rPr>
        <w:t xml:space="preserve"> или н</w:t>
      </w:r>
      <w:r w:rsidRPr="00082A0A">
        <w:rPr>
          <w:rFonts w:cs="Arial"/>
        </w:rPr>
        <w:t>е</w:t>
      </w:r>
      <w:r w:rsidRPr="00082A0A">
        <w:rPr>
          <w:rFonts w:cs="Arial"/>
          <w:lang w:val="sr-Cyrl-CS"/>
        </w:rPr>
        <w:t>м</w:t>
      </w:r>
      <w:r w:rsidRPr="00082A0A">
        <w:rPr>
          <w:rFonts w:cs="Arial"/>
        </w:rPr>
        <w:t>а</w:t>
      </w:r>
      <w:r w:rsidRPr="00082A0A">
        <w:rPr>
          <w:rFonts w:cs="Arial"/>
          <w:lang w:val="sr-Cyrl-CS"/>
        </w:rPr>
        <w:t xml:space="preserve"> д</w:t>
      </w:r>
      <w:r w:rsidRPr="00082A0A">
        <w:rPr>
          <w:rFonts w:cs="Arial"/>
        </w:rPr>
        <w:t>о</w:t>
      </w:r>
      <w:r w:rsidRPr="00082A0A">
        <w:rPr>
          <w:rFonts w:cs="Arial"/>
          <w:lang w:val="sr-Cyrl-CS"/>
        </w:rPr>
        <w:t>в</w:t>
      </w:r>
      <w:r w:rsidRPr="00082A0A">
        <w:rPr>
          <w:rFonts w:cs="Arial"/>
        </w:rPr>
        <w:t>о</w:t>
      </w:r>
      <w:r w:rsidRPr="00082A0A">
        <w:rPr>
          <w:rFonts w:cs="Arial"/>
          <w:lang w:val="sr-Cyrl-CS"/>
        </w:rPr>
        <w:t>љн</w:t>
      </w:r>
      <w:r w:rsidRPr="00082A0A">
        <w:rPr>
          <w:rFonts w:cs="Arial"/>
        </w:rPr>
        <w:t>о</w:t>
      </w:r>
      <w:r w:rsidRPr="00082A0A">
        <w:rPr>
          <w:rFonts w:cs="Arial"/>
          <w:lang w:val="sr-Cyrl-CS"/>
        </w:rPr>
        <w:t xml:space="preserve"> ср</w:t>
      </w:r>
      <w:r w:rsidRPr="00082A0A">
        <w:rPr>
          <w:rFonts w:cs="Arial"/>
        </w:rPr>
        <w:t>е</w:t>
      </w:r>
      <w:r w:rsidRPr="00082A0A">
        <w:rPr>
          <w:rFonts w:cs="Arial"/>
          <w:lang w:val="sr-Cyrl-CS"/>
        </w:rPr>
        <w:t>дст</w:t>
      </w:r>
      <w:r w:rsidRPr="00082A0A">
        <w:rPr>
          <w:rFonts w:cs="Arial"/>
        </w:rPr>
        <w:t>а</w:t>
      </w:r>
      <w:r w:rsidRPr="00082A0A">
        <w:rPr>
          <w:rFonts w:cs="Arial"/>
          <w:lang w:val="sr-Cyrl-CS"/>
        </w:rPr>
        <w:t>в</w:t>
      </w:r>
      <w:r w:rsidRPr="00082A0A">
        <w:rPr>
          <w:rFonts w:cs="Arial"/>
        </w:rPr>
        <w:t>а</w:t>
      </w:r>
      <w:r w:rsidRPr="00082A0A">
        <w:rPr>
          <w:rFonts w:cs="Arial"/>
          <w:lang w:val="sr-Cyrl-CS"/>
        </w:rPr>
        <w:t xml:space="preserve"> или зб</w:t>
      </w:r>
      <w:r w:rsidRPr="00082A0A">
        <w:rPr>
          <w:rFonts w:cs="Arial"/>
        </w:rPr>
        <w:t>о</w:t>
      </w:r>
      <w:r w:rsidRPr="00082A0A">
        <w:rPr>
          <w:rFonts w:cs="Arial"/>
          <w:lang w:val="sr-Cyrl-CS"/>
        </w:rPr>
        <w:t>г п</w:t>
      </w:r>
      <w:r w:rsidRPr="00082A0A">
        <w:rPr>
          <w:rFonts w:cs="Arial"/>
        </w:rPr>
        <w:t>о</w:t>
      </w:r>
      <w:r w:rsidRPr="00082A0A">
        <w:rPr>
          <w:rFonts w:cs="Arial"/>
          <w:lang w:val="sr-Cyrl-CS"/>
        </w:rPr>
        <w:t>шт</w:t>
      </w:r>
      <w:r w:rsidRPr="00082A0A">
        <w:rPr>
          <w:rFonts w:cs="Arial"/>
        </w:rPr>
        <w:t>о</w:t>
      </w:r>
      <w:r w:rsidRPr="00082A0A">
        <w:rPr>
          <w:rFonts w:cs="Arial"/>
          <w:lang w:val="sr-Cyrl-CS"/>
        </w:rPr>
        <w:t>в</w:t>
      </w:r>
      <w:r w:rsidRPr="00082A0A">
        <w:rPr>
          <w:rFonts w:cs="Arial"/>
        </w:rPr>
        <w:t>а</w:t>
      </w:r>
      <w:r w:rsidRPr="00082A0A">
        <w:rPr>
          <w:rFonts w:cs="Arial"/>
          <w:lang w:val="sr-Cyrl-CS"/>
        </w:rPr>
        <w:t>њ</w:t>
      </w:r>
      <w:r w:rsidRPr="00082A0A">
        <w:rPr>
          <w:rFonts w:cs="Arial"/>
        </w:rPr>
        <w:t>а</w:t>
      </w:r>
      <w:r w:rsidRPr="00082A0A">
        <w:rPr>
          <w:rFonts w:cs="Arial"/>
          <w:lang w:val="sr-Cyrl-CS"/>
        </w:rPr>
        <w:t xml:space="preserve"> при</w:t>
      </w:r>
      <w:r w:rsidRPr="00082A0A">
        <w:rPr>
          <w:rFonts w:cs="Arial"/>
        </w:rPr>
        <w:t>о</w:t>
      </w:r>
      <w:r w:rsidRPr="00082A0A">
        <w:rPr>
          <w:rFonts w:cs="Arial"/>
          <w:lang w:val="sr-Cyrl-CS"/>
        </w:rPr>
        <w:t>рит</w:t>
      </w:r>
      <w:r w:rsidRPr="00082A0A">
        <w:rPr>
          <w:rFonts w:cs="Arial"/>
        </w:rPr>
        <w:t>е</w:t>
      </w:r>
      <w:r w:rsidRPr="00082A0A">
        <w:rPr>
          <w:rFonts w:cs="Arial"/>
          <w:lang w:val="sr-Cyrl-CS"/>
        </w:rPr>
        <w:t>т</w:t>
      </w:r>
      <w:r w:rsidRPr="00082A0A">
        <w:rPr>
          <w:rFonts w:cs="Arial"/>
        </w:rPr>
        <w:t>а</w:t>
      </w:r>
      <w:r w:rsidRPr="00082A0A">
        <w:rPr>
          <w:rFonts w:cs="Arial"/>
          <w:lang w:val="sr-Cyrl-CS"/>
        </w:rPr>
        <w:t xml:space="preserve"> у н</w:t>
      </w:r>
      <w:r w:rsidRPr="00082A0A">
        <w:rPr>
          <w:rFonts w:cs="Arial"/>
        </w:rPr>
        <w:t>а</w:t>
      </w:r>
      <w:r w:rsidRPr="00082A0A">
        <w:rPr>
          <w:rFonts w:cs="Arial"/>
          <w:lang w:val="sr-Cyrl-CS"/>
        </w:rPr>
        <w:t>пл</w:t>
      </w:r>
      <w:r w:rsidRPr="00082A0A">
        <w:rPr>
          <w:rFonts w:cs="Arial"/>
        </w:rPr>
        <w:t>а</w:t>
      </w:r>
      <w:r w:rsidRPr="00082A0A">
        <w:rPr>
          <w:rFonts w:cs="Arial"/>
          <w:lang w:val="sr-Cyrl-CS"/>
        </w:rPr>
        <w:t>ти с</w:t>
      </w:r>
      <w:r w:rsidRPr="00082A0A">
        <w:rPr>
          <w:rFonts w:cs="Arial"/>
        </w:rPr>
        <w:t>а</w:t>
      </w:r>
      <w:r w:rsidRPr="00082A0A">
        <w:rPr>
          <w:rFonts w:cs="Arial"/>
          <w:lang w:val="sr-Cyrl-CS"/>
        </w:rPr>
        <w:t xml:space="preserve"> р</w:t>
      </w:r>
      <w:r w:rsidRPr="00082A0A">
        <w:rPr>
          <w:rFonts w:cs="Arial"/>
        </w:rPr>
        <w:t>а</w:t>
      </w:r>
      <w:r w:rsidRPr="00082A0A">
        <w:rPr>
          <w:rFonts w:cs="Arial"/>
          <w:lang w:val="sr-Cyrl-CS"/>
        </w:rPr>
        <w:t>чун</w:t>
      </w:r>
      <w:r w:rsidRPr="00082A0A">
        <w:rPr>
          <w:rFonts w:cs="Arial"/>
        </w:rPr>
        <w:t>а</w:t>
      </w:r>
      <w:r w:rsidRPr="00082A0A">
        <w:rPr>
          <w:rFonts w:cs="Arial"/>
          <w:lang w:val="sr-Cyrl-CS"/>
        </w:rPr>
        <w:t xml:space="preserve">. </w:t>
      </w:r>
    </w:p>
    <w:p w14:paraId="19D41CEA" w14:textId="77777777" w:rsidR="00082A0A" w:rsidRPr="00082A0A" w:rsidRDefault="00082A0A" w:rsidP="00082A0A">
      <w:pPr>
        <w:widowControl w:val="0"/>
        <w:autoSpaceDE w:val="0"/>
        <w:autoSpaceDN w:val="0"/>
        <w:adjustRightInd w:val="0"/>
        <w:spacing w:before="0"/>
        <w:rPr>
          <w:rFonts w:cs="Arial"/>
          <w:lang w:val="sr-Cyrl-CS"/>
        </w:rPr>
      </w:pPr>
    </w:p>
    <w:p w14:paraId="7965F8DF" w14:textId="77777777" w:rsidR="00082A0A" w:rsidRPr="00082A0A" w:rsidRDefault="00082A0A" w:rsidP="00082A0A">
      <w:pPr>
        <w:widowControl w:val="0"/>
        <w:autoSpaceDE w:val="0"/>
        <w:autoSpaceDN w:val="0"/>
        <w:adjustRightInd w:val="0"/>
        <w:spacing w:before="0"/>
        <w:rPr>
          <w:rFonts w:cs="Arial"/>
          <w:lang w:val="sr-Cyrl-CS"/>
        </w:rPr>
      </w:pPr>
      <w:r w:rsidRPr="00082A0A">
        <w:rPr>
          <w:rFonts w:cs="Arial"/>
          <w:lang w:val="sr-Cyrl-CS"/>
        </w:rPr>
        <w:t>Дужник с</w:t>
      </w:r>
      <w:r w:rsidRPr="00082A0A">
        <w:rPr>
          <w:rFonts w:cs="Arial"/>
        </w:rPr>
        <w:t>е о</w:t>
      </w:r>
      <w:r w:rsidRPr="00082A0A">
        <w:rPr>
          <w:rFonts w:cs="Arial"/>
          <w:lang w:val="sr-Cyrl-CS"/>
        </w:rPr>
        <w:t>дрич</w:t>
      </w:r>
      <w:r w:rsidRPr="00082A0A">
        <w:rPr>
          <w:rFonts w:cs="Arial"/>
        </w:rPr>
        <w:t>е</w:t>
      </w:r>
      <w:r w:rsidRPr="00082A0A">
        <w:rPr>
          <w:rFonts w:cs="Arial"/>
          <w:lang w:val="sr-Cyrl-CS"/>
        </w:rPr>
        <w:t xml:space="preserve"> пр</w:t>
      </w:r>
      <w:r w:rsidRPr="00082A0A">
        <w:rPr>
          <w:rFonts w:cs="Arial"/>
        </w:rPr>
        <w:t>а</w:t>
      </w:r>
      <w:r w:rsidRPr="00082A0A">
        <w:rPr>
          <w:rFonts w:cs="Arial"/>
          <w:lang w:val="sr-Cyrl-CS"/>
        </w:rPr>
        <w:t>в</w:t>
      </w:r>
      <w:r w:rsidRPr="00082A0A">
        <w:rPr>
          <w:rFonts w:cs="Arial"/>
        </w:rPr>
        <w:t>а</w:t>
      </w:r>
      <w:r w:rsidRPr="00082A0A">
        <w:rPr>
          <w:rFonts w:cs="Arial"/>
          <w:lang w:val="sr-Cyrl-CS"/>
        </w:rPr>
        <w:t xml:space="preserve"> н</w:t>
      </w:r>
      <w:r w:rsidRPr="00082A0A">
        <w:rPr>
          <w:rFonts w:cs="Arial"/>
        </w:rPr>
        <w:t>а</w:t>
      </w:r>
      <w:r w:rsidRPr="00082A0A">
        <w:rPr>
          <w:rFonts w:cs="Arial"/>
          <w:lang w:val="sr-Cyrl-CS"/>
        </w:rPr>
        <w:t xml:space="preserve"> п</w:t>
      </w:r>
      <w:r w:rsidRPr="00082A0A">
        <w:rPr>
          <w:rFonts w:cs="Arial"/>
        </w:rPr>
        <w:t>о</w:t>
      </w:r>
      <w:r w:rsidRPr="00082A0A">
        <w:rPr>
          <w:rFonts w:cs="Arial"/>
          <w:lang w:val="sr-Cyrl-CS"/>
        </w:rPr>
        <w:t>вл</w:t>
      </w:r>
      <w:r w:rsidRPr="00082A0A">
        <w:rPr>
          <w:rFonts w:cs="Arial"/>
        </w:rPr>
        <w:t>а</w:t>
      </w:r>
      <w:r w:rsidRPr="00082A0A">
        <w:rPr>
          <w:rFonts w:cs="Arial"/>
          <w:lang w:val="sr-Cyrl-CS"/>
        </w:rPr>
        <w:t>ч</w:t>
      </w:r>
      <w:r w:rsidRPr="00082A0A">
        <w:rPr>
          <w:rFonts w:cs="Arial"/>
        </w:rPr>
        <w:t>е</w:t>
      </w:r>
      <w:r w:rsidRPr="00082A0A">
        <w:rPr>
          <w:rFonts w:cs="Arial"/>
          <w:lang w:val="sr-Cyrl-CS"/>
        </w:rPr>
        <w:t>њ</w:t>
      </w:r>
      <w:r w:rsidRPr="00082A0A">
        <w:rPr>
          <w:rFonts w:cs="Arial"/>
        </w:rPr>
        <w:t>е о</w:t>
      </w:r>
      <w:r w:rsidRPr="00082A0A">
        <w:rPr>
          <w:rFonts w:cs="Arial"/>
          <w:lang w:val="sr-Cyrl-CS"/>
        </w:rPr>
        <w:t>в</w:t>
      </w:r>
      <w:r w:rsidRPr="00082A0A">
        <w:rPr>
          <w:rFonts w:cs="Arial"/>
        </w:rPr>
        <w:t>о</w:t>
      </w:r>
      <w:r w:rsidRPr="00082A0A">
        <w:rPr>
          <w:rFonts w:cs="Arial"/>
          <w:lang w:val="sr-Cyrl-CS"/>
        </w:rPr>
        <w:t xml:space="preserve">г </w:t>
      </w:r>
      <w:r w:rsidRPr="00082A0A">
        <w:rPr>
          <w:rFonts w:cs="Arial"/>
        </w:rPr>
        <w:t>о</w:t>
      </w:r>
      <w:r w:rsidRPr="00082A0A">
        <w:rPr>
          <w:rFonts w:cs="Arial"/>
          <w:lang w:val="sr-Cyrl-CS"/>
        </w:rPr>
        <w:t>вл</w:t>
      </w:r>
      <w:r w:rsidRPr="00082A0A">
        <w:rPr>
          <w:rFonts w:cs="Arial"/>
        </w:rPr>
        <w:t>а</w:t>
      </w:r>
      <w:r w:rsidRPr="00082A0A">
        <w:rPr>
          <w:rFonts w:cs="Arial"/>
          <w:lang w:val="sr-Cyrl-CS"/>
        </w:rPr>
        <w:t>шћ</w:t>
      </w:r>
      <w:r w:rsidRPr="00082A0A">
        <w:rPr>
          <w:rFonts w:cs="Arial"/>
        </w:rPr>
        <w:t>е</w:t>
      </w:r>
      <w:r w:rsidRPr="00082A0A">
        <w:rPr>
          <w:rFonts w:cs="Arial"/>
          <w:lang w:val="sr-Cyrl-CS"/>
        </w:rPr>
        <w:t>њ</w:t>
      </w:r>
      <w:r w:rsidRPr="00082A0A">
        <w:rPr>
          <w:rFonts w:cs="Arial"/>
        </w:rPr>
        <w:t>а</w:t>
      </w:r>
      <w:r w:rsidRPr="00082A0A">
        <w:rPr>
          <w:rFonts w:cs="Arial"/>
          <w:lang w:val="sr-Cyrl-CS"/>
        </w:rPr>
        <w:t>, н</w:t>
      </w:r>
      <w:r w:rsidRPr="00082A0A">
        <w:rPr>
          <w:rFonts w:cs="Arial"/>
        </w:rPr>
        <w:t>а</w:t>
      </w:r>
      <w:r w:rsidRPr="00082A0A">
        <w:rPr>
          <w:rFonts w:cs="Arial"/>
          <w:lang w:val="sr-Cyrl-CS"/>
        </w:rPr>
        <w:t xml:space="preserve"> с</w:t>
      </w:r>
      <w:r w:rsidRPr="00082A0A">
        <w:rPr>
          <w:rFonts w:cs="Arial"/>
        </w:rPr>
        <w:t>а</w:t>
      </w:r>
      <w:r w:rsidRPr="00082A0A">
        <w:rPr>
          <w:rFonts w:cs="Arial"/>
          <w:lang w:val="sr-Cyrl-CS"/>
        </w:rPr>
        <w:t>ст</w:t>
      </w:r>
      <w:r w:rsidRPr="00082A0A">
        <w:rPr>
          <w:rFonts w:cs="Arial"/>
        </w:rPr>
        <w:t>а</w:t>
      </w:r>
      <w:r w:rsidRPr="00082A0A">
        <w:rPr>
          <w:rFonts w:cs="Arial"/>
          <w:lang w:val="sr-Cyrl-CS"/>
        </w:rPr>
        <w:t>вљ</w:t>
      </w:r>
      <w:r w:rsidRPr="00082A0A">
        <w:rPr>
          <w:rFonts w:cs="Arial"/>
        </w:rPr>
        <w:t>а</w:t>
      </w:r>
      <w:r w:rsidRPr="00082A0A">
        <w:rPr>
          <w:rFonts w:cs="Arial"/>
          <w:lang w:val="sr-Cyrl-CS"/>
        </w:rPr>
        <w:t>њ</w:t>
      </w:r>
      <w:r w:rsidRPr="00082A0A">
        <w:rPr>
          <w:rFonts w:cs="Arial"/>
        </w:rPr>
        <w:t>е</w:t>
      </w:r>
      <w:r w:rsidRPr="00082A0A">
        <w:rPr>
          <w:rFonts w:cs="Arial"/>
          <w:lang w:val="sr-Cyrl-CS"/>
        </w:rPr>
        <w:t xml:space="preserve"> приг</w:t>
      </w:r>
      <w:r w:rsidRPr="00082A0A">
        <w:rPr>
          <w:rFonts w:cs="Arial"/>
        </w:rPr>
        <w:t>о</w:t>
      </w:r>
      <w:r w:rsidRPr="00082A0A">
        <w:rPr>
          <w:rFonts w:cs="Arial"/>
          <w:lang w:val="sr-Cyrl-CS"/>
        </w:rPr>
        <w:t>в</w:t>
      </w:r>
      <w:r w:rsidRPr="00082A0A">
        <w:rPr>
          <w:rFonts w:cs="Arial"/>
        </w:rPr>
        <w:t>о</w:t>
      </w:r>
      <w:r w:rsidRPr="00082A0A">
        <w:rPr>
          <w:rFonts w:cs="Arial"/>
          <w:lang w:val="sr-Cyrl-CS"/>
        </w:rPr>
        <w:t>р</w:t>
      </w:r>
      <w:r w:rsidRPr="00082A0A">
        <w:rPr>
          <w:rFonts w:cs="Arial"/>
        </w:rPr>
        <w:t>а</w:t>
      </w:r>
      <w:r w:rsidRPr="00082A0A">
        <w:rPr>
          <w:rFonts w:cs="Arial"/>
          <w:lang w:val="sr-Cyrl-CS"/>
        </w:rPr>
        <w:t xml:space="preserve"> н</w:t>
      </w:r>
      <w:r w:rsidRPr="00082A0A">
        <w:rPr>
          <w:rFonts w:cs="Arial"/>
        </w:rPr>
        <w:t>а</w:t>
      </w:r>
      <w:r w:rsidRPr="00082A0A">
        <w:rPr>
          <w:rFonts w:cs="Arial"/>
          <w:lang w:val="sr-Cyrl-CS"/>
        </w:rPr>
        <w:t xml:space="preserve"> з</w:t>
      </w:r>
      <w:r w:rsidRPr="00082A0A">
        <w:rPr>
          <w:rFonts w:cs="Arial"/>
        </w:rPr>
        <w:t>а</w:t>
      </w:r>
      <w:r w:rsidRPr="00082A0A">
        <w:rPr>
          <w:rFonts w:cs="Arial"/>
          <w:lang w:val="sr-Cyrl-CS"/>
        </w:rPr>
        <w:t>дуж</w:t>
      </w:r>
      <w:r w:rsidRPr="00082A0A">
        <w:rPr>
          <w:rFonts w:cs="Arial"/>
        </w:rPr>
        <w:t>е</w:t>
      </w:r>
      <w:r w:rsidRPr="00082A0A">
        <w:rPr>
          <w:rFonts w:cs="Arial"/>
          <w:lang w:val="sr-Cyrl-CS"/>
        </w:rPr>
        <w:t>њ</w:t>
      </w:r>
      <w:r w:rsidRPr="00082A0A">
        <w:rPr>
          <w:rFonts w:cs="Arial"/>
        </w:rPr>
        <w:t>е</w:t>
      </w:r>
      <w:r w:rsidRPr="00082A0A">
        <w:rPr>
          <w:rFonts w:cs="Arial"/>
          <w:lang w:val="sr-Cyrl-CS"/>
        </w:rPr>
        <w:t xml:space="preserve"> и н</w:t>
      </w:r>
      <w:r w:rsidRPr="00082A0A">
        <w:rPr>
          <w:rFonts w:cs="Arial"/>
        </w:rPr>
        <w:t>а</w:t>
      </w:r>
      <w:r w:rsidRPr="00082A0A">
        <w:rPr>
          <w:rFonts w:cs="Arial"/>
          <w:lang w:val="sr-Cyrl-CS"/>
        </w:rPr>
        <w:t xml:space="preserve"> ст</w:t>
      </w:r>
      <w:r w:rsidRPr="00082A0A">
        <w:rPr>
          <w:rFonts w:cs="Arial"/>
        </w:rPr>
        <w:t>о</w:t>
      </w:r>
      <w:r w:rsidRPr="00082A0A">
        <w:rPr>
          <w:rFonts w:cs="Arial"/>
          <w:lang w:val="sr-Cyrl-CS"/>
        </w:rPr>
        <w:t>рнир</w:t>
      </w:r>
      <w:r w:rsidRPr="00082A0A">
        <w:rPr>
          <w:rFonts w:cs="Arial"/>
        </w:rPr>
        <w:t>а</w:t>
      </w:r>
      <w:r w:rsidRPr="00082A0A">
        <w:rPr>
          <w:rFonts w:cs="Arial"/>
          <w:lang w:val="sr-Cyrl-CS"/>
        </w:rPr>
        <w:t>њ</w:t>
      </w:r>
      <w:r w:rsidRPr="00082A0A">
        <w:rPr>
          <w:rFonts w:cs="Arial"/>
        </w:rPr>
        <w:t>е</w:t>
      </w:r>
      <w:r w:rsidRPr="00082A0A">
        <w:rPr>
          <w:rFonts w:cs="Arial"/>
          <w:lang w:val="sr-Cyrl-CS"/>
        </w:rPr>
        <w:t xml:space="preserve"> з</w:t>
      </w:r>
      <w:r w:rsidRPr="00082A0A">
        <w:rPr>
          <w:rFonts w:cs="Arial"/>
        </w:rPr>
        <w:t>а</w:t>
      </w:r>
      <w:r w:rsidRPr="00082A0A">
        <w:rPr>
          <w:rFonts w:cs="Arial"/>
          <w:lang w:val="sr-Cyrl-CS"/>
        </w:rPr>
        <w:t>дуж</w:t>
      </w:r>
      <w:r w:rsidRPr="00082A0A">
        <w:rPr>
          <w:rFonts w:cs="Arial"/>
        </w:rPr>
        <w:t>е</w:t>
      </w:r>
      <w:r w:rsidRPr="00082A0A">
        <w:rPr>
          <w:rFonts w:cs="Arial"/>
          <w:lang w:val="sr-Cyrl-CS"/>
        </w:rPr>
        <w:t>њ</w:t>
      </w:r>
      <w:r w:rsidRPr="00082A0A">
        <w:rPr>
          <w:rFonts w:cs="Arial"/>
        </w:rPr>
        <w:t>а</w:t>
      </w:r>
      <w:r w:rsidRPr="00082A0A">
        <w:rPr>
          <w:rFonts w:cs="Arial"/>
          <w:lang w:val="sr-Cyrl-CS"/>
        </w:rPr>
        <w:t xml:space="preserve"> п</w:t>
      </w:r>
      <w:r w:rsidRPr="00082A0A">
        <w:rPr>
          <w:rFonts w:cs="Arial"/>
        </w:rPr>
        <w:t>о о</w:t>
      </w:r>
      <w:r w:rsidRPr="00082A0A">
        <w:rPr>
          <w:rFonts w:cs="Arial"/>
          <w:lang w:val="sr-Cyrl-CS"/>
        </w:rPr>
        <w:t>в</w:t>
      </w:r>
      <w:r w:rsidRPr="00082A0A">
        <w:rPr>
          <w:rFonts w:cs="Arial"/>
        </w:rPr>
        <w:t>о</w:t>
      </w:r>
      <w:r w:rsidRPr="00082A0A">
        <w:rPr>
          <w:rFonts w:cs="Arial"/>
          <w:lang w:val="sr-Cyrl-CS"/>
        </w:rPr>
        <w:t xml:space="preserve">м </w:t>
      </w:r>
      <w:r w:rsidRPr="00082A0A">
        <w:rPr>
          <w:rFonts w:cs="Arial"/>
        </w:rPr>
        <w:t>о</w:t>
      </w:r>
      <w:r w:rsidRPr="00082A0A">
        <w:rPr>
          <w:rFonts w:cs="Arial"/>
          <w:lang w:val="sr-Cyrl-CS"/>
        </w:rPr>
        <w:t>сн</w:t>
      </w:r>
      <w:r w:rsidRPr="00082A0A">
        <w:rPr>
          <w:rFonts w:cs="Arial"/>
        </w:rPr>
        <w:t>о</w:t>
      </w:r>
      <w:r w:rsidRPr="00082A0A">
        <w:rPr>
          <w:rFonts w:cs="Arial"/>
          <w:lang w:val="sr-Cyrl-CS"/>
        </w:rPr>
        <w:t>ву з</w:t>
      </w:r>
      <w:r w:rsidRPr="00082A0A">
        <w:rPr>
          <w:rFonts w:cs="Arial"/>
        </w:rPr>
        <w:t>а</w:t>
      </w:r>
      <w:r w:rsidRPr="00082A0A">
        <w:rPr>
          <w:rFonts w:cs="Arial"/>
          <w:lang w:val="sr-Cyrl-CS"/>
        </w:rPr>
        <w:t xml:space="preserve"> н</w:t>
      </w:r>
      <w:r w:rsidRPr="00082A0A">
        <w:rPr>
          <w:rFonts w:cs="Arial"/>
        </w:rPr>
        <w:t>а</w:t>
      </w:r>
      <w:r w:rsidRPr="00082A0A">
        <w:rPr>
          <w:rFonts w:cs="Arial"/>
          <w:lang w:val="sr-Cyrl-CS"/>
        </w:rPr>
        <w:t>пл</w:t>
      </w:r>
      <w:r w:rsidRPr="00082A0A">
        <w:rPr>
          <w:rFonts w:cs="Arial"/>
        </w:rPr>
        <w:t>а</w:t>
      </w:r>
      <w:r w:rsidRPr="00082A0A">
        <w:rPr>
          <w:rFonts w:cs="Arial"/>
          <w:lang w:val="sr-Cyrl-CS"/>
        </w:rPr>
        <w:t xml:space="preserve">ту. </w:t>
      </w:r>
    </w:p>
    <w:p w14:paraId="5809883C" w14:textId="77777777" w:rsidR="00082A0A" w:rsidRPr="00082A0A" w:rsidRDefault="00082A0A" w:rsidP="00082A0A">
      <w:pPr>
        <w:widowControl w:val="0"/>
        <w:autoSpaceDE w:val="0"/>
        <w:autoSpaceDN w:val="0"/>
        <w:adjustRightInd w:val="0"/>
        <w:spacing w:before="0"/>
        <w:rPr>
          <w:rFonts w:cs="Arial"/>
          <w:lang w:val="sr-Cyrl-CS"/>
        </w:rPr>
      </w:pPr>
    </w:p>
    <w:p w14:paraId="00BC3E24" w14:textId="77777777" w:rsidR="00082A0A" w:rsidRPr="00082A0A" w:rsidRDefault="00082A0A" w:rsidP="00082A0A">
      <w:pPr>
        <w:widowControl w:val="0"/>
        <w:autoSpaceDE w:val="0"/>
        <w:autoSpaceDN w:val="0"/>
        <w:adjustRightInd w:val="0"/>
        <w:spacing w:before="0"/>
        <w:rPr>
          <w:rFonts w:cs="Arial"/>
          <w:lang w:val="sr-Cyrl-CS"/>
        </w:rPr>
      </w:pPr>
      <w:r w:rsidRPr="00082A0A">
        <w:rPr>
          <w:rFonts w:cs="Arial"/>
        </w:rPr>
        <w:t>Ме</w:t>
      </w:r>
      <w:r w:rsidRPr="00082A0A">
        <w:rPr>
          <w:rFonts w:cs="Arial"/>
          <w:lang w:val="sr-Cyrl-CS"/>
        </w:rPr>
        <w:t>ниц</w:t>
      </w:r>
      <w:r w:rsidRPr="00082A0A">
        <w:rPr>
          <w:rFonts w:cs="Arial"/>
        </w:rPr>
        <w:t>а је</w:t>
      </w:r>
      <w:r w:rsidRPr="00082A0A">
        <w:rPr>
          <w:rFonts w:cs="Arial"/>
          <w:lang w:val="sr-Cyrl-CS"/>
        </w:rPr>
        <w:t xml:space="preserve"> в</w:t>
      </w:r>
      <w:r w:rsidRPr="00082A0A">
        <w:rPr>
          <w:rFonts w:cs="Arial"/>
        </w:rPr>
        <w:t>а</w:t>
      </w:r>
      <w:r w:rsidRPr="00082A0A">
        <w:rPr>
          <w:rFonts w:cs="Arial"/>
          <w:lang w:val="sr-Cyrl-CS"/>
        </w:rPr>
        <w:t>ж</w:t>
      </w:r>
      <w:r w:rsidRPr="00082A0A">
        <w:rPr>
          <w:rFonts w:cs="Arial"/>
        </w:rPr>
        <w:t>е</w:t>
      </w:r>
      <w:r w:rsidRPr="00082A0A">
        <w:rPr>
          <w:rFonts w:cs="Arial"/>
          <w:lang w:val="sr-Cyrl-CS"/>
        </w:rPr>
        <w:t>ћ</w:t>
      </w:r>
      <w:r w:rsidRPr="00082A0A">
        <w:rPr>
          <w:rFonts w:cs="Arial"/>
        </w:rPr>
        <w:t>а</w:t>
      </w:r>
      <w:r w:rsidRPr="00082A0A">
        <w:rPr>
          <w:rFonts w:cs="Arial"/>
          <w:lang w:val="sr-Cyrl-CS"/>
        </w:rPr>
        <w:t xml:space="preserve"> и у случ</w:t>
      </w:r>
      <w:r w:rsidRPr="00082A0A">
        <w:rPr>
          <w:rFonts w:cs="Arial"/>
        </w:rPr>
        <w:t>ај</w:t>
      </w:r>
      <w:r w:rsidRPr="00082A0A">
        <w:rPr>
          <w:rFonts w:cs="Arial"/>
          <w:lang w:val="sr-Cyrl-CS"/>
        </w:rPr>
        <w:t>у д</w:t>
      </w:r>
      <w:r w:rsidRPr="00082A0A">
        <w:rPr>
          <w:rFonts w:cs="Arial"/>
        </w:rPr>
        <w:t>а</w:t>
      </w:r>
      <w:r w:rsidRPr="00082A0A">
        <w:rPr>
          <w:rFonts w:cs="Arial"/>
          <w:lang w:val="sr-Cyrl-CS"/>
        </w:rPr>
        <w:t xml:space="preserve"> д</w:t>
      </w:r>
      <w:r w:rsidRPr="00082A0A">
        <w:rPr>
          <w:rFonts w:cs="Arial"/>
        </w:rPr>
        <w:t>о</w:t>
      </w:r>
      <w:r w:rsidRPr="00082A0A">
        <w:rPr>
          <w:rFonts w:cs="Arial"/>
          <w:lang w:val="sr-Cyrl-CS"/>
        </w:rPr>
        <w:t>ђ</w:t>
      </w:r>
      <w:r w:rsidRPr="00082A0A">
        <w:rPr>
          <w:rFonts w:cs="Arial"/>
        </w:rPr>
        <w:t>е</w:t>
      </w:r>
      <w:r w:rsidRPr="00082A0A">
        <w:rPr>
          <w:rFonts w:cs="Arial"/>
          <w:lang w:val="sr-Cyrl-CS"/>
        </w:rPr>
        <w:t xml:space="preserve"> д</w:t>
      </w:r>
      <w:r w:rsidRPr="00082A0A">
        <w:rPr>
          <w:rFonts w:cs="Arial"/>
        </w:rPr>
        <w:t>о</w:t>
      </w:r>
      <w:r w:rsidRPr="00082A0A">
        <w:rPr>
          <w:rFonts w:cs="Arial"/>
          <w:lang w:val="sr-Cyrl-CS"/>
        </w:rPr>
        <w:t xml:space="preserve"> пр</w:t>
      </w:r>
      <w:r w:rsidRPr="00082A0A">
        <w:rPr>
          <w:rFonts w:cs="Arial"/>
        </w:rPr>
        <w:t>о</w:t>
      </w:r>
      <w:r w:rsidRPr="00082A0A">
        <w:rPr>
          <w:rFonts w:cs="Arial"/>
          <w:lang w:val="sr-Cyrl-CS"/>
        </w:rPr>
        <w:t>м</w:t>
      </w:r>
      <w:r w:rsidRPr="00082A0A">
        <w:rPr>
          <w:rFonts w:cs="Arial"/>
        </w:rPr>
        <w:t>е</w:t>
      </w:r>
      <w:r w:rsidRPr="00082A0A">
        <w:rPr>
          <w:rFonts w:cs="Arial"/>
          <w:lang w:val="sr-Cyrl-CS"/>
        </w:rPr>
        <w:t>н</w:t>
      </w:r>
      <w:r w:rsidRPr="00082A0A">
        <w:rPr>
          <w:rFonts w:cs="Arial"/>
        </w:rPr>
        <w:t>е</w:t>
      </w:r>
      <w:r w:rsidRPr="00082A0A">
        <w:rPr>
          <w:rFonts w:cs="Arial"/>
          <w:lang w:val="sr-Cyrl-CS"/>
        </w:rPr>
        <w:t xml:space="preserve"> лиц</w:t>
      </w:r>
      <w:r w:rsidRPr="00082A0A">
        <w:rPr>
          <w:rFonts w:cs="Arial"/>
        </w:rPr>
        <w:t>а о</w:t>
      </w:r>
      <w:r w:rsidRPr="00082A0A">
        <w:rPr>
          <w:rFonts w:cs="Arial"/>
          <w:lang w:val="sr-Cyrl-CS"/>
        </w:rPr>
        <w:t>вл</w:t>
      </w:r>
      <w:r w:rsidRPr="00082A0A">
        <w:rPr>
          <w:rFonts w:cs="Arial"/>
        </w:rPr>
        <w:t>а</w:t>
      </w:r>
      <w:r w:rsidRPr="00082A0A">
        <w:rPr>
          <w:rFonts w:cs="Arial"/>
          <w:lang w:val="sr-Cyrl-CS"/>
        </w:rPr>
        <w:t>шћ</w:t>
      </w:r>
      <w:r w:rsidRPr="00082A0A">
        <w:rPr>
          <w:rFonts w:cs="Arial"/>
        </w:rPr>
        <w:t>е</w:t>
      </w:r>
      <w:r w:rsidRPr="00082A0A">
        <w:rPr>
          <w:rFonts w:cs="Arial"/>
          <w:lang w:val="sr-Cyrl-CS"/>
        </w:rPr>
        <w:t>н</w:t>
      </w:r>
      <w:r w:rsidRPr="00082A0A">
        <w:rPr>
          <w:rFonts w:cs="Arial"/>
        </w:rPr>
        <w:t>о</w:t>
      </w:r>
      <w:r w:rsidRPr="00082A0A">
        <w:rPr>
          <w:rFonts w:cs="Arial"/>
          <w:lang w:val="sr-Cyrl-CS"/>
        </w:rPr>
        <w:t>г з</w:t>
      </w:r>
      <w:r w:rsidRPr="00082A0A">
        <w:rPr>
          <w:rFonts w:cs="Arial"/>
        </w:rPr>
        <w:t>а</w:t>
      </w:r>
      <w:r w:rsidRPr="00082A0A">
        <w:rPr>
          <w:rFonts w:cs="Arial"/>
          <w:lang w:val="sr-Cyrl-CS"/>
        </w:rPr>
        <w:t xml:space="preserve"> з</w:t>
      </w:r>
      <w:r w:rsidRPr="00082A0A">
        <w:rPr>
          <w:rFonts w:cs="Arial"/>
        </w:rPr>
        <w:t>а</w:t>
      </w:r>
      <w:r w:rsidRPr="00082A0A">
        <w:rPr>
          <w:rFonts w:cs="Arial"/>
          <w:lang w:val="sr-Cyrl-CS"/>
        </w:rPr>
        <w:t>ступ</w:t>
      </w:r>
      <w:r w:rsidRPr="00082A0A">
        <w:rPr>
          <w:rFonts w:cs="Arial"/>
        </w:rPr>
        <w:t>а</w:t>
      </w:r>
      <w:r w:rsidRPr="00082A0A">
        <w:rPr>
          <w:rFonts w:cs="Arial"/>
          <w:lang w:val="sr-Cyrl-CS"/>
        </w:rPr>
        <w:t>њ</w:t>
      </w:r>
      <w:r w:rsidRPr="00082A0A">
        <w:rPr>
          <w:rFonts w:cs="Arial"/>
        </w:rPr>
        <w:t>е</w:t>
      </w:r>
      <w:r w:rsidRPr="00082A0A">
        <w:rPr>
          <w:rFonts w:cs="Arial"/>
          <w:lang w:val="sr-Cyrl-CS"/>
        </w:rPr>
        <w:t xml:space="preserve"> Дужник</w:t>
      </w:r>
      <w:r w:rsidRPr="00082A0A">
        <w:rPr>
          <w:rFonts w:cs="Arial"/>
        </w:rPr>
        <w:t>а</w:t>
      </w:r>
      <w:r w:rsidRPr="00082A0A">
        <w:rPr>
          <w:rFonts w:cs="Arial"/>
          <w:lang w:val="sr-Cyrl-CS"/>
        </w:rPr>
        <w:t>, ст</w:t>
      </w:r>
      <w:r w:rsidRPr="00082A0A">
        <w:rPr>
          <w:rFonts w:cs="Arial"/>
        </w:rPr>
        <w:t>а</w:t>
      </w:r>
      <w:r w:rsidRPr="00082A0A">
        <w:rPr>
          <w:rFonts w:cs="Arial"/>
          <w:lang w:val="sr-Cyrl-CS"/>
        </w:rPr>
        <w:t>тусних пр</w:t>
      </w:r>
      <w:r w:rsidRPr="00082A0A">
        <w:rPr>
          <w:rFonts w:cs="Arial"/>
        </w:rPr>
        <w:t>о</w:t>
      </w:r>
      <w:r w:rsidRPr="00082A0A">
        <w:rPr>
          <w:rFonts w:cs="Arial"/>
          <w:lang w:val="sr-Cyrl-CS"/>
        </w:rPr>
        <w:t>м</w:t>
      </w:r>
      <w:r w:rsidRPr="00082A0A">
        <w:rPr>
          <w:rFonts w:cs="Arial"/>
        </w:rPr>
        <w:t>е</w:t>
      </w:r>
      <w:r w:rsidRPr="00082A0A">
        <w:rPr>
          <w:rFonts w:cs="Arial"/>
          <w:lang w:val="sr-Cyrl-CS"/>
        </w:rPr>
        <w:t>н</w:t>
      </w:r>
      <w:r w:rsidRPr="00082A0A">
        <w:rPr>
          <w:rFonts w:cs="Arial"/>
        </w:rPr>
        <w:t>а</w:t>
      </w:r>
      <w:r w:rsidRPr="00082A0A">
        <w:rPr>
          <w:rFonts w:cs="Arial"/>
          <w:lang w:val="sr-Cyrl-CS"/>
        </w:rPr>
        <w:t xml:space="preserve"> или/и </w:t>
      </w:r>
      <w:r w:rsidRPr="00082A0A">
        <w:rPr>
          <w:rFonts w:cs="Arial"/>
        </w:rPr>
        <w:t>о</w:t>
      </w:r>
      <w:r w:rsidRPr="00082A0A">
        <w:rPr>
          <w:rFonts w:cs="Arial"/>
          <w:lang w:val="sr-Cyrl-CS"/>
        </w:rPr>
        <w:t>снив</w:t>
      </w:r>
      <w:r w:rsidRPr="00082A0A">
        <w:rPr>
          <w:rFonts w:cs="Arial"/>
        </w:rPr>
        <w:t>а</w:t>
      </w:r>
      <w:r w:rsidRPr="00082A0A">
        <w:rPr>
          <w:rFonts w:cs="Arial"/>
          <w:lang w:val="sr-Cyrl-CS"/>
        </w:rPr>
        <w:t>њ</w:t>
      </w:r>
      <w:r w:rsidRPr="00082A0A">
        <w:rPr>
          <w:rFonts w:cs="Arial"/>
        </w:rPr>
        <w:t>а</w:t>
      </w:r>
      <w:r w:rsidRPr="00082A0A">
        <w:rPr>
          <w:rFonts w:cs="Arial"/>
          <w:lang w:val="sr-Cyrl-CS"/>
        </w:rPr>
        <w:t xml:space="preserve"> н</w:t>
      </w:r>
      <w:r w:rsidRPr="00082A0A">
        <w:rPr>
          <w:rFonts w:cs="Arial"/>
        </w:rPr>
        <w:t>о</w:t>
      </w:r>
      <w:r w:rsidRPr="00082A0A">
        <w:rPr>
          <w:rFonts w:cs="Arial"/>
          <w:lang w:val="sr-Cyrl-CS"/>
        </w:rPr>
        <w:t>вих пр</w:t>
      </w:r>
      <w:r w:rsidRPr="00082A0A">
        <w:rPr>
          <w:rFonts w:cs="Arial"/>
        </w:rPr>
        <w:t>а</w:t>
      </w:r>
      <w:r w:rsidRPr="00082A0A">
        <w:rPr>
          <w:rFonts w:cs="Arial"/>
          <w:lang w:val="sr-Cyrl-CS"/>
        </w:rPr>
        <w:t>вних суб</w:t>
      </w:r>
      <w:r w:rsidRPr="00082A0A">
        <w:rPr>
          <w:rFonts w:cs="Arial"/>
        </w:rPr>
        <w:t>је</w:t>
      </w:r>
      <w:r w:rsidRPr="00082A0A">
        <w:rPr>
          <w:rFonts w:cs="Arial"/>
          <w:lang w:val="sr-Cyrl-CS"/>
        </w:rPr>
        <w:t>к</w:t>
      </w:r>
      <w:r w:rsidRPr="00082A0A">
        <w:rPr>
          <w:rFonts w:cs="Arial"/>
        </w:rPr>
        <w:t>а</w:t>
      </w:r>
      <w:r w:rsidRPr="00082A0A">
        <w:rPr>
          <w:rFonts w:cs="Arial"/>
          <w:lang w:val="sr-Cyrl-CS"/>
        </w:rPr>
        <w:t>т</w:t>
      </w:r>
      <w:r w:rsidRPr="00082A0A">
        <w:rPr>
          <w:rFonts w:cs="Arial"/>
        </w:rPr>
        <w:t>а о</w:t>
      </w:r>
      <w:r w:rsidRPr="00082A0A">
        <w:rPr>
          <w:rFonts w:cs="Arial"/>
          <w:lang w:val="sr-Cyrl-CS"/>
        </w:rPr>
        <w:t>д стр</w:t>
      </w:r>
      <w:r w:rsidRPr="00082A0A">
        <w:rPr>
          <w:rFonts w:cs="Arial"/>
        </w:rPr>
        <w:t>а</w:t>
      </w:r>
      <w:r w:rsidRPr="00082A0A">
        <w:rPr>
          <w:rFonts w:cs="Arial"/>
          <w:lang w:val="sr-Cyrl-CS"/>
        </w:rPr>
        <w:t>н</w:t>
      </w:r>
      <w:r w:rsidRPr="00082A0A">
        <w:rPr>
          <w:rFonts w:cs="Arial"/>
        </w:rPr>
        <w:t xml:space="preserve">е </w:t>
      </w:r>
      <w:r w:rsidRPr="00082A0A">
        <w:rPr>
          <w:rFonts w:cs="Arial"/>
          <w:lang w:val="sr-Cyrl-CS"/>
        </w:rPr>
        <w:lastRenderedPageBreak/>
        <w:t>дужник</w:t>
      </w:r>
      <w:r w:rsidRPr="00082A0A">
        <w:rPr>
          <w:rFonts w:cs="Arial"/>
        </w:rPr>
        <w:t>а</w:t>
      </w:r>
      <w:r w:rsidRPr="00082A0A">
        <w:rPr>
          <w:rFonts w:cs="Arial"/>
          <w:lang w:val="sr-Cyrl-CS"/>
        </w:rPr>
        <w:t xml:space="preserve">. </w:t>
      </w:r>
      <w:r w:rsidRPr="00082A0A">
        <w:rPr>
          <w:rFonts w:cs="Arial"/>
        </w:rPr>
        <w:t>Ме</w:t>
      </w:r>
      <w:r w:rsidRPr="00082A0A">
        <w:rPr>
          <w:rFonts w:cs="Arial"/>
          <w:lang w:val="sr-Cyrl-CS"/>
        </w:rPr>
        <w:t>ниц</w:t>
      </w:r>
      <w:r w:rsidRPr="00082A0A">
        <w:rPr>
          <w:rFonts w:cs="Arial"/>
        </w:rPr>
        <w:t>а је</w:t>
      </w:r>
      <w:r w:rsidRPr="00082A0A">
        <w:rPr>
          <w:rFonts w:cs="Arial"/>
          <w:lang w:val="sr-Cyrl-CS"/>
        </w:rPr>
        <w:t xml:space="preserve"> п</w:t>
      </w:r>
      <w:r w:rsidRPr="00082A0A">
        <w:rPr>
          <w:rFonts w:cs="Arial"/>
        </w:rPr>
        <w:t>о</w:t>
      </w:r>
      <w:r w:rsidRPr="00082A0A">
        <w:rPr>
          <w:rFonts w:cs="Arial"/>
          <w:lang w:val="sr-Cyrl-CS"/>
        </w:rPr>
        <w:t>тпис</w:t>
      </w:r>
      <w:r w:rsidRPr="00082A0A">
        <w:rPr>
          <w:rFonts w:cs="Arial"/>
        </w:rPr>
        <w:t>а</w:t>
      </w:r>
      <w:r w:rsidRPr="00082A0A">
        <w:rPr>
          <w:rFonts w:cs="Arial"/>
          <w:lang w:val="sr-Cyrl-CS"/>
        </w:rPr>
        <w:t>н</w:t>
      </w:r>
      <w:r w:rsidRPr="00082A0A">
        <w:rPr>
          <w:rFonts w:cs="Arial"/>
        </w:rPr>
        <w:t>а о</w:t>
      </w:r>
      <w:r w:rsidRPr="00082A0A">
        <w:rPr>
          <w:rFonts w:cs="Arial"/>
          <w:lang w:val="sr-Cyrl-CS"/>
        </w:rPr>
        <w:t>д стр</w:t>
      </w:r>
      <w:r w:rsidRPr="00082A0A">
        <w:rPr>
          <w:rFonts w:cs="Arial"/>
        </w:rPr>
        <w:t>а</w:t>
      </w:r>
      <w:r w:rsidRPr="00082A0A">
        <w:rPr>
          <w:rFonts w:cs="Arial"/>
          <w:lang w:val="sr-Cyrl-CS"/>
        </w:rPr>
        <w:t>н</w:t>
      </w:r>
      <w:r w:rsidRPr="00082A0A">
        <w:rPr>
          <w:rFonts w:cs="Arial"/>
        </w:rPr>
        <w:t>е о</w:t>
      </w:r>
      <w:r w:rsidRPr="00082A0A">
        <w:rPr>
          <w:rFonts w:cs="Arial"/>
          <w:lang w:val="sr-Cyrl-CS"/>
        </w:rPr>
        <w:t>вл</w:t>
      </w:r>
      <w:r w:rsidRPr="00082A0A">
        <w:rPr>
          <w:rFonts w:cs="Arial"/>
        </w:rPr>
        <w:t>а</w:t>
      </w:r>
      <w:r w:rsidRPr="00082A0A">
        <w:rPr>
          <w:rFonts w:cs="Arial"/>
          <w:lang w:val="sr-Cyrl-CS"/>
        </w:rPr>
        <w:t>шћ</w:t>
      </w:r>
      <w:r w:rsidRPr="00082A0A">
        <w:rPr>
          <w:rFonts w:cs="Arial"/>
        </w:rPr>
        <w:t>е</w:t>
      </w:r>
      <w:r w:rsidRPr="00082A0A">
        <w:rPr>
          <w:rFonts w:cs="Arial"/>
          <w:lang w:val="sr-Cyrl-CS"/>
        </w:rPr>
        <w:t>н</w:t>
      </w:r>
      <w:r w:rsidRPr="00082A0A">
        <w:rPr>
          <w:rFonts w:cs="Arial"/>
        </w:rPr>
        <w:t>о</w:t>
      </w:r>
      <w:r w:rsidRPr="00082A0A">
        <w:rPr>
          <w:rFonts w:cs="Arial"/>
          <w:lang w:val="sr-Cyrl-CS"/>
        </w:rPr>
        <w:t>г лиц</w:t>
      </w:r>
      <w:r w:rsidRPr="00082A0A">
        <w:rPr>
          <w:rFonts w:cs="Arial"/>
        </w:rPr>
        <w:t>а</w:t>
      </w:r>
      <w:r w:rsidRPr="00082A0A">
        <w:rPr>
          <w:rFonts w:cs="Arial"/>
          <w:lang w:val="sr-Cyrl-CS"/>
        </w:rPr>
        <w:t xml:space="preserve"> з</w:t>
      </w:r>
      <w:r w:rsidRPr="00082A0A">
        <w:rPr>
          <w:rFonts w:cs="Arial"/>
        </w:rPr>
        <w:t>а</w:t>
      </w:r>
      <w:r w:rsidRPr="00082A0A">
        <w:rPr>
          <w:rFonts w:cs="Arial"/>
          <w:lang w:val="sr-Cyrl-CS"/>
        </w:rPr>
        <w:t xml:space="preserve"> з</w:t>
      </w:r>
      <w:r w:rsidRPr="00082A0A">
        <w:rPr>
          <w:rFonts w:cs="Arial"/>
        </w:rPr>
        <w:t>а</w:t>
      </w:r>
      <w:r w:rsidRPr="00082A0A">
        <w:rPr>
          <w:rFonts w:cs="Arial"/>
          <w:lang w:val="sr-Cyrl-CS"/>
        </w:rPr>
        <w:t>ступ</w:t>
      </w:r>
      <w:r w:rsidRPr="00082A0A">
        <w:rPr>
          <w:rFonts w:cs="Arial"/>
        </w:rPr>
        <w:t>а</w:t>
      </w:r>
      <w:r w:rsidRPr="00082A0A">
        <w:rPr>
          <w:rFonts w:cs="Arial"/>
          <w:lang w:val="sr-Cyrl-CS"/>
        </w:rPr>
        <w:t>њ</w:t>
      </w:r>
      <w:r w:rsidRPr="00082A0A">
        <w:rPr>
          <w:rFonts w:cs="Arial"/>
        </w:rPr>
        <w:t>е</w:t>
      </w:r>
      <w:r w:rsidRPr="00082A0A">
        <w:rPr>
          <w:rFonts w:cs="Arial"/>
          <w:lang w:val="sr-Cyrl-CS"/>
        </w:rPr>
        <w:t xml:space="preserve"> Дужник</w:t>
      </w:r>
      <w:r w:rsidRPr="00082A0A">
        <w:rPr>
          <w:rFonts w:cs="Arial"/>
        </w:rPr>
        <w:t>а</w:t>
      </w:r>
      <w:r w:rsidRPr="00082A0A">
        <w:rPr>
          <w:rFonts w:cs="Arial"/>
          <w:lang w:val="sr-Cyrl-CS"/>
        </w:rPr>
        <w:t xml:space="preserve"> ________________________ </w:t>
      </w:r>
      <w:r w:rsidRPr="00082A0A">
        <w:rPr>
          <w:rFonts w:cs="Arial"/>
          <w:iCs/>
          <w:lang w:val="sr-Cyrl-CS"/>
        </w:rPr>
        <w:t>(ун</w:t>
      </w:r>
      <w:r w:rsidRPr="00082A0A">
        <w:rPr>
          <w:rFonts w:cs="Arial"/>
          <w:iCs/>
        </w:rPr>
        <w:t>е</w:t>
      </w:r>
      <w:r w:rsidRPr="00082A0A">
        <w:rPr>
          <w:rFonts w:cs="Arial"/>
          <w:iCs/>
          <w:lang w:val="sr-Cyrl-CS"/>
        </w:rPr>
        <w:t>ти им</w:t>
      </w:r>
      <w:r w:rsidRPr="00082A0A">
        <w:rPr>
          <w:rFonts w:cs="Arial"/>
          <w:iCs/>
        </w:rPr>
        <w:t>е</w:t>
      </w:r>
      <w:r w:rsidRPr="00082A0A">
        <w:rPr>
          <w:rFonts w:cs="Arial"/>
          <w:iCs/>
          <w:lang w:val="sr-Cyrl-CS"/>
        </w:rPr>
        <w:t xml:space="preserve"> и пр</w:t>
      </w:r>
      <w:r w:rsidRPr="00082A0A">
        <w:rPr>
          <w:rFonts w:cs="Arial"/>
          <w:iCs/>
        </w:rPr>
        <w:t>е</w:t>
      </w:r>
      <w:r w:rsidRPr="00082A0A">
        <w:rPr>
          <w:rFonts w:cs="Arial"/>
          <w:iCs/>
          <w:lang w:val="sr-Cyrl-CS"/>
        </w:rPr>
        <w:t>зим</w:t>
      </w:r>
      <w:r w:rsidRPr="00082A0A">
        <w:rPr>
          <w:rFonts w:cs="Arial"/>
          <w:iCs/>
        </w:rPr>
        <w:t>ео</w:t>
      </w:r>
      <w:r w:rsidRPr="00082A0A">
        <w:rPr>
          <w:rFonts w:cs="Arial"/>
          <w:iCs/>
          <w:lang w:val="sr-Cyrl-CS"/>
        </w:rPr>
        <w:t>вл</w:t>
      </w:r>
      <w:r w:rsidRPr="00082A0A">
        <w:rPr>
          <w:rFonts w:cs="Arial"/>
          <w:iCs/>
        </w:rPr>
        <w:t>а</w:t>
      </w:r>
      <w:r w:rsidRPr="00082A0A">
        <w:rPr>
          <w:rFonts w:cs="Arial"/>
          <w:iCs/>
          <w:lang w:val="sr-Cyrl-CS"/>
        </w:rPr>
        <w:t>шћ</w:t>
      </w:r>
      <w:r w:rsidRPr="00082A0A">
        <w:rPr>
          <w:rFonts w:cs="Arial"/>
          <w:iCs/>
        </w:rPr>
        <w:t>е</w:t>
      </w:r>
      <w:r w:rsidRPr="00082A0A">
        <w:rPr>
          <w:rFonts w:cs="Arial"/>
          <w:iCs/>
          <w:lang w:val="sr-Cyrl-CS"/>
        </w:rPr>
        <w:t>н</w:t>
      </w:r>
      <w:r w:rsidRPr="00082A0A">
        <w:rPr>
          <w:rFonts w:cs="Arial"/>
          <w:iCs/>
        </w:rPr>
        <w:t>о</w:t>
      </w:r>
      <w:r w:rsidRPr="00082A0A">
        <w:rPr>
          <w:rFonts w:cs="Arial"/>
          <w:iCs/>
          <w:lang w:val="sr-Cyrl-CS"/>
        </w:rPr>
        <w:t>г лиц</w:t>
      </w:r>
      <w:r w:rsidRPr="00082A0A">
        <w:rPr>
          <w:rFonts w:cs="Arial"/>
          <w:iCs/>
        </w:rPr>
        <w:t>а</w:t>
      </w:r>
      <w:r w:rsidRPr="00082A0A">
        <w:rPr>
          <w:rFonts w:cs="Arial"/>
          <w:iCs/>
          <w:lang w:val="sr-Cyrl-CS"/>
        </w:rPr>
        <w:t xml:space="preserve">). </w:t>
      </w:r>
    </w:p>
    <w:p w14:paraId="50A8A479" w14:textId="77777777" w:rsidR="00082A0A" w:rsidRPr="00082A0A" w:rsidRDefault="00082A0A" w:rsidP="00082A0A">
      <w:pPr>
        <w:widowControl w:val="0"/>
        <w:autoSpaceDE w:val="0"/>
        <w:autoSpaceDN w:val="0"/>
        <w:adjustRightInd w:val="0"/>
        <w:spacing w:before="0"/>
        <w:rPr>
          <w:rFonts w:cs="Arial"/>
          <w:lang w:val="sr-Cyrl-CS"/>
        </w:rPr>
      </w:pPr>
    </w:p>
    <w:p w14:paraId="70BA950A" w14:textId="77777777" w:rsidR="00082A0A" w:rsidRPr="00082A0A" w:rsidRDefault="00082A0A" w:rsidP="00082A0A">
      <w:pPr>
        <w:widowControl w:val="0"/>
        <w:autoSpaceDE w:val="0"/>
        <w:autoSpaceDN w:val="0"/>
        <w:adjustRightInd w:val="0"/>
        <w:spacing w:before="0"/>
        <w:rPr>
          <w:rFonts w:cs="Arial"/>
          <w:lang w:val="sr-Cyrl-CS"/>
        </w:rPr>
      </w:pPr>
      <w:r w:rsidRPr="00082A0A">
        <w:rPr>
          <w:rFonts w:cs="Arial"/>
        </w:rPr>
        <w:t>О</w:t>
      </w:r>
      <w:r w:rsidRPr="00082A0A">
        <w:rPr>
          <w:rFonts w:cs="Arial"/>
          <w:lang w:val="sr-Cyrl-CS"/>
        </w:rPr>
        <w:t>в</w:t>
      </w:r>
      <w:r w:rsidRPr="00082A0A">
        <w:rPr>
          <w:rFonts w:cs="Arial"/>
        </w:rPr>
        <w:t>о</w:t>
      </w:r>
      <w:r w:rsidRPr="00082A0A">
        <w:rPr>
          <w:rFonts w:cs="Arial"/>
          <w:lang w:val="sr-Cyrl-CS"/>
        </w:rPr>
        <w:t xml:space="preserve"> м</w:t>
      </w:r>
      <w:r w:rsidRPr="00082A0A">
        <w:rPr>
          <w:rFonts w:cs="Arial"/>
        </w:rPr>
        <w:t>е</w:t>
      </w:r>
      <w:r w:rsidRPr="00082A0A">
        <w:rPr>
          <w:rFonts w:cs="Arial"/>
          <w:lang w:val="sr-Cyrl-CS"/>
        </w:rPr>
        <w:t>ничн</w:t>
      </w:r>
      <w:r w:rsidRPr="00082A0A">
        <w:rPr>
          <w:rFonts w:cs="Arial"/>
        </w:rPr>
        <w:t>о</w:t>
      </w:r>
      <w:r w:rsidRPr="00082A0A">
        <w:rPr>
          <w:rFonts w:cs="Arial"/>
          <w:lang w:val="sr-Cyrl-CS"/>
        </w:rPr>
        <w:t xml:space="preserve"> писм</w:t>
      </w:r>
      <w:r w:rsidRPr="00082A0A">
        <w:rPr>
          <w:rFonts w:cs="Arial"/>
        </w:rPr>
        <w:t>о</w:t>
      </w:r>
      <w:r w:rsidRPr="00082A0A">
        <w:rPr>
          <w:rFonts w:cs="Arial"/>
          <w:lang w:val="sr-Cyrl-CS"/>
        </w:rPr>
        <w:t xml:space="preserve"> – </w:t>
      </w:r>
      <w:r w:rsidRPr="00082A0A">
        <w:rPr>
          <w:rFonts w:cs="Arial"/>
        </w:rPr>
        <w:t>о</w:t>
      </w:r>
      <w:r w:rsidRPr="00082A0A">
        <w:rPr>
          <w:rFonts w:cs="Arial"/>
          <w:lang w:val="sr-Cyrl-CS"/>
        </w:rPr>
        <w:t>вл</w:t>
      </w:r>
      <w:r w:rsidRPr="00082A0A">
        <w:rPr>
          <w:rFonts w:cs="Arial"/>
        </w:rPr>
        <w:t>а</w:t>
      </w:r>
      <w:r w:rsidRPr="00082A0A">
        <w:rPr>
          <w:rFonts w:cs="Arial"/>
          <w:lang w:val="sr-Cyrl-CS"/>
        </w:rPr>
        <w:t>шћ</w:t>
      </w:r>
      <w:r w:rsidRPr="00082A0A">
        <w:rPr>
          <w:rFonts w:cs="Arial"/>
        </w:rPr>
        <w:t>е</w:t>
      </w:r>
      <w:r w:rsidRPr="00082A0A">
        <w:rPr>
          <w:rFonts w:cs="Arial"/>
          <w:lang w:val="sr-Cyrl-CS"/>
        </w:rPr>
        <w:t>њ</w:t>
      </w:r>
      <w:r w:rsidRPr="00082A0A">
        <w:rPr>
          <w:rFonts w:cs="Arial"/>
        </w:rPr>
        <w:t>е</w:t>
      </w:r>
      <w:r w:rsidRPr="00082A0A">
        <w:rPr>
          <w:rFonts w:cs="Arial"/>
          <w:lang w:val="sr-Cyrl-CS"/>
        </w:rPr>
        <w:t xml:space="preserve"> с</w:t>
      </w:r>
      <w:r w:rsidRPr="00082A0A">
        <w:rPr>
          <w:rFonts w:cs="Arial"/>
        </w:rPr>
        <w:t>а</w:t>
      </w:r>
      <w:r w:rsidRPr="00082A0A">
        <w:rPr>
          <w:rFonts w:cs="Arial"/>
          <w:lang w:val="sr-Cyrl-CS"/>
        </w:rPr>
        <w:t>чињ</w:t>
      </w:r>
      <w:r w:rsidRPr="00082A0A">
        <w:rPr>
          <w:rFonts w:cs="Arial"/>
        </w:rPr>
        <w:t>е</w:t>
      </w:r>
      <w:r w:rsidRPr="00082A0A">
        <w:rPr>
          <w:rFonts w:cs="Arial"/>
          <w:lang w:val="sr-Cyrl-CS"/>
        </w:rPr>
        <w:t>н</w:t>
      </w:r>
      <w:r w:rsidRPr="00082A0A">
        <w:rPr>
          <w:rFonts w:cs="Arial"/>
        </w:rPr>
        <w:t>о је</w:t>
      </w:r>
      <w:r w:rsidRPr="00082A0A">
        <w:rPr>
          <w:rFonts w:cs="Arial"/>
          <w:lang w:val="sr-Cyrl-CS"/>
        </w:rPr>
        <w:t xml:space="preserve"> у 2 (дв</w:t>
      </w:r>
      <w:r w:rsidRPr="00082A0A">
        <w:rPr>
          <w:rFonts w:cs="Arial"/>
        </w:rPr>
        <w:t>а</w:t>
      </w:r>
      <w:r w:rsidRPr="00082A0A">
        <w:rPr>
          <w:rFonts w:cs="Arial"/>
          <w:lang w:val="sr-Cyrl-CS"/>
        </w:rPr>
        <w:t>) ист</w:t>
      </w:r>
      <w:r w:rsidRPr="00082A0A">
        <w:rPr>
          <w:rFonts w:cs="Arial"/>
        </w:rPr>
        <w:t>о</w:t>
      </w:r>
      <w:r w:rsidRPr="00082A0A">
        <w:rPr>
          <w:rFonts w:cs="Arial"/>
          <w:lang w:val="sr-Cyrl-CS"/>
        </w:rPr>
        <w:t>в</w:t>
      </w:r>
      <w:r w:rsidRPr="00082A0A">
        <w:rPr>
          <w:rFonts w:cs="Arial"/>
        </w:rPr>
        <w:t>е</w:t>
      </w:r>
      <w:r w:rsidRPr="00082A0A">
        <w:rPr>
          <w:rFonts w:cs="Arial"/>
          <w:lang w:val="sr-Cyrl-CS"/>
        </w:rPr>
        <w:t>тн</w:t>
      </w:r>
      <w:r w:rsidRPr="00082A0A">
        <w:rPr>
          <w:rFonts w:cs="Arial"/>
        </w:rPr>
        <w:t>а</w:t>
      </w:r>
      <w:r w:rsidRPr="00082A0A">
        <w:rPr>
          <w:rFonts w:cs="Arial"/>
          <w:lang w:val="sr-Cyrl-CS"/>
        </w:rPr>
        <w:t xml:space="preserve"> прим</w:t>
      </w:r>
      <w:r w:rsidRPr="00082A0A">
        <w:rPr>
          <w:rFonts w:cs="Arial"/>
        </w:rPr>
        <w:t>е</w:t>
      </w:r>
      <w:r w:rsidRPr="00082A0A">
        <w:rPr>
          <w:rFonts w:cs="Arial"/>
          <w:lang w:val="sr-Cyrl-CS"/>
        </w:rPr>
        <w:t>рк</w:t>
      </w:r>
      <w:r w:rsidRPr="00082A0A">
        <w:rPr>
          <w:rFonts w:cs="Arial"/>
        </w:rPr>
        <w:t>а</w:t>
      </w:r>
      <w:r w:rsidRPr="00082A0A">
        <w:rPr>
          <w:rFonts w:cs="Arial"/>
          <w:lang w:val="sr-Cyrl-CS"/>
        </w:rPr>
        <w:t xml:space="preserve">, </w:t>
      </w:r>
      <w:r w:rsidRPr="00082A0A">
        <w:rPr>
          <w:rFonts w:cs="Arial"/>
        </w:rPr>
        <w:t>о</w:t>
      </w:r>
      <w:r w:rsidRPr="00082A0A">
        <w:rPr>
          <w:rFonts w:cs="Arial"/>
          <w:lang w:val="sr-Cyrl-CS"/>
        </w:rPr>
        <w:t>д к</w:t>
      </w:r>
      <w:r w:rsidRPr="00082A0A">
        <w:rPr>
          <w:rFonts w:cs="Arial"/>
        </w:rPr>
        <w:t>ој</w:t>
      </w:r>
      <w:r w:rsidRPr="00082A0A">
        <w:rPr>
          <w:rFonts w:cs="Arial"/>
          <w:lang w:val="sr-Cyrl-CS"/>
        </w:rPr>
        <w:t xml:space="preserve">их </w:t>
      </w:r>
      <w:r w:rsidRPr="00082A0A">
        <w:rPr>
          <w:rFonts w:cs="Arial"/>
        </w:rPr>
        <w:t>је</w:t>
      </w:r>
      <w:r w:rsidRPr="00082A0A">
        <w:rPr>
          <w:rFonts w:cs="Arial"/>
          <w:lang w:val="sr-Cyrl-CS"/>
        </w:rPr>
        <w:t xml:space="preserve"> 1 (</w:t>
      </w:r>
      <w:r w:rsidRPr="00082A0A">
        <w:rPr>
          <w:rFonts w:cs="Arial"/>
        </w:rPr>
        <w:t>је</w:t>
      </w:r>
      <w:r w:rsidRPr="00082A0A">
        <w:rPr>
          <w:rFonts w:cs="Arial"/>
          <w:lang w:val="sr-Cyrl-CS"/>
        </w:rPr>
        <w:t>д</w:t>
      </w:r>
      <w:r w:rsidRPr="00082A0A">
        <w:rPr>
          <w:rFonts w:cs="Arial"/>
        </w:rPr>
        <w:t>а</w:t>
      </w:r>
      <w:r w:rsidRPr="00082A0A">
        <w:rPr>
          <w:rFonts w:cs="Arial"/>
          <w:lang w:val="sr-Cyrl-CS"/>
        </w:rPr>
        <w:t>н) прим</w:t>
      </w:r>
      <w:r w:rsidRPr="00082A0A">
        <w:rPr>
          <w:rFonts w:cs="Arial"/>
        </w:rPr>
        <w:t>е</w:t>
      </w:r>
      <w:r w:rsidRPr="00082A0A">
        <w:rPr>
          <w:rFonts w:cs="Arial"/>
          <w:lang w:val="sr-Cyrl-CS"/>
        </w:rPr>
        <w:t>р</w:t>
      </w:r>
      <w:r w:rsidRPr="00082A0A">
        <w:rPr>
          <w:rFonts w:cs="Arial"/>
        </w:rPr>
        <w:t>а</w:t>
      </w:r>
      <w:r w:rsidRPr="00082A0A">
        <w:rPr>
          <w:rFonts w:cs="Arial"/>
          <w:lang w:val="sr-Cyrl-CS"/>
        </w:rPr>
        <w:t>к з</w:t>
      </w:r>
      <w:r w:rsidRPr="00082A0A">
        <w:rPr>
          <w:rFonts w:cs="Arial"/>
        </w:rPr>
        <w:t>а</w:t>
      </w:r>
      <w:r w:rsidRPr="00082A0A">
        <w:rPr>
          <w:rFonts w:cs="Arial"/>
          <w:lang w:val="sr-Cyrl-CS"/>
        </w:rPr>
        <w:t xml:space="preserve"> П</w:t>
      </w:r>
      <w:r w:rsidRPr="00082A0A">
        <w:rPr>
          <w:rFonts w:cs="Arial"/>
        </w:rPr>
        <w:t>о</w:t>
      </w:r>
      <w:r w:rsidRPr="00082A0A">
        <w:rPr>
          <w:rFonts w:cs="Arial"/>
          <w:lang w:val="sr-Cyrl-CS"/>
        </w:rPr>
        <w:t>в</w:t>
      </w:r>
      <w:r w:rsidRPr="00082A0A">
        <w:rPr>
          <w:rFonts w:cs="Arial"/>
        </w:rPr>
        <w:t>е</w:t>
      </w:r>
      <w:r w:rsidRPr="00082A0A">
        <w:rPr>
          <w:rFonts w:cs="Arial"/>
          <w:lang w:val="sr-Cyrl-CS"/>
        </w:rPr>
        <w:t>ри</w:t>
      </w:r>
      <w:r w:rsidRPr="00082A0A">
        <w:rPr>
          <w:rFonts w:cs="Arial"/>
        </w:rPr>
        <w:t>о</w:t>
      </w:r>
      <w:r w:rsidRPr="00082A0A">
        <w:rPr>
          <w:rFonts w:cs="Arial"/>
          <w:lang w:val="sr-Cyrl-CS"/>
        </w:rPr>
        <w:t>ц</w:t>
      </w:r>
      <w:r w:rsidRPr="00082A0A">
        <w:rPr>
          <w:rFonts w:cs="Arial"/>
        </w:rPr>
        <w:t>а</w:t>
      </w:r>
      <w:r w:rsidRPr="00082A0A">
        <w:rPr>
          <w:rFonts w:cs="Arial"/>
          <w:lang w:val="sr-Cyrl-CS"/>
        </w:rPr>
        <w:t xml:space="preserve">, </w:t>
      </w:r>
      <w:r w:rsidRPr="00082A0A">
        <w:rPr>
          <w:rFonts w:cs="Arial"/>
        </w:rPr>
        <w:t>а</w:t>
      </w:r>
      <w:r w:rsidRPr="00082A0A">
        <w:rPr>
          <w:rFonts w:cs="Arial"/>
          <w:lang w:val="sr-Cyrl-CS"/>
        </w:rPr>
        <w:t xml:space="preserve"> 1 (</w:t>
      </w:r>
      <w:r w:rsidRPr="00082A0A">
        <w:rPr>
          <w:rFonts w:cs="Arial"/>
        </w:rPr>
        <w:t>је</w:t>
      </w:r>
      <w:r w:rsidRPr="00082A0A">
        <w:rPr>
          <w:rFonts w:cs="Arial"/>
          <w:lang w:val="sr-Cyrl-CS"/>
        </w:rPr>
        <w:t>д</w:t>
      </w:r>
      <w:r w:rsidRPr="00082A0A">
        <w:rPr>
          <w:rFonts w:cs="Arial"/>
        </w:rPr>
        <w:t>а</w:t>
      </w:r>
      <w:r w:rsidRPr="00082A0A">
        <w:rPr>
          <w:rFonts w:cs="Arial"/>
          <w:lang w:val="sr-Cyrl-CS"/>
        </w:rPr>
        <w:t>н) з</w:t>
      </w:r>
      <w:r w:rsidRPr="00082A0A">
        <w:rPr>
          <w:rFonts w:cs="Arial"/>
        </w:rPr>
        <w:t>а</w:t>
      </w:r>
      <w:r w:rsidRPr="00082A0A">
        <w:rPr>
          <w:rFonts w:cs="Arial"/>
          <w:lang w:val="sr-Cyrl-CS"/>
        </w:rPr>
        <w:t>држ</w:t>
      </w:r>
      <w:r w:rsidRPr="00082A0A">
        <w:rPr>
          <w:rFonts w:cs="Arial"/>
        </w:rPr>
        <w:t>а</w:t>
      </w:r>
      <w:r w:rsidRPr="00082A0A">
        <w:rPr>
          <w:rFonts w:cs="Arial"/>
          <w:lang w:val="sr-Cyrl-CS"/>
        </w:rPr>
        <w:t>в</w:t>
      </w:r>
      <w:r w:rsidRPr="00082A0A">
        <w:rPr>
          <w:rFonts w:cs="Arial"/>
        </w:rPr>
        <w:t>а</w:t>
      </w:r>
      <w:r w:rsidRPr="00082A0A">
        <w:rPr>
          <w:rFonts w:cs="Arial"/>
          <w:lang w:val="sr-Cyrl-CS"/>
        </w:rPr>
        <w:t xml:space="preserve"> Дужник. </w:t>
      </w:r>
    </w:p>
    <w:p w14:paraId="40F49931" w14:textId="77777777" w:rsidR="00082A0A" w:rsidRPr="00082A0A" w:rsidRDefault="00082A0A" w:rsidP="00082A0A">
      <w:pPr>
        <w:widowControl w:val="0"/>
        <w:autoSpaceDE w:val="0"/>
        <w:autoSpaceDN w:val="0"/>
        <w:adjustRightInd w:val="0"/>
        <w:spacing w:before="0"/>
        <w:rPr>
          <w:rFonts w:cs="Arial"/>
          <w:lang w:val="sr-Cyrl-CS"/>
        </w:rPr>
      </w:pPr>
    </w:p>
    <w:p w14:paraId="02A5D0AF" w14:textId="77777777" w:rsidR="00082A0A" w:rsidRPr="00082A0A" w:rsidRDefault="00082A0A" w:rsidP="00082A0A">
      <w:pPr>
        <w:widowControl w:val="0"/>
        <w:autoSpaceDE w:val="0"/>
        <w:autoSpaceDN w:val="0"/>
        <w:adjustRightInd w:val="0"/>
        <w:spacing w:before="0"/>
        <w:rPr>
          <w:rFonts w:cs="Arial"/>
          <w:lang w:val="sr-Cyrl-CS"/>
        </w:rPr>
      </w:pPr>
      <w:r w:rsidRPr="00082A0A">
        <w:rPr>
          <w:rFonts w:cs="Arial"/>
          <w:lang w:val="sr-Cyrl-CS"/>
        </w:rPr>
        <w:t>_______________________ Изд</w:t>
      </w:r>
      <w:r w:rsidRPr="00082A0A">
        <w:rPr>
          <w:rFonts w:cs="Arial"/>
        </w:rPr>
        <w:t>а</w:t>
      </w:r>
      <w:r w:rsidRPr="00082A0A">
        <w:rPr>
          <w:rFonts w:cs="Arial"/>
          <w:lang w:val="sr-Cyrl-CS"/>
        </w:rPr>
        <w:t>в</w:t>
      </w:r>
      <w:r w:rsidRPr="00082A0A">
        <w:rPr>
          <w:rFonts w:cs="Arial"/>
        </w:rPr>
        <w:t>а</w:t>
      </w:r>
      <w:r w:rsidRPr="00082A0A">
        <w:rPr>
          <w:rFonts w:cs="Arial"/>
          <w:lang w:val="sr-Cyrl-CS"/>
        </w:rPr>
        <w:t>л</w:t>
      </w:r>
      <w:r w:rsidRPr="00082A0A">
        <w:rPr>
          <w:rFonts w:cs="Arial"/>
        </w:rPr>
        <w:t>а</w:t>
      </w:r>
      <w:r w:rsidRPr="00082A0A">
        <w:rPr>
          <w:rFonts w:cs="Arial"/>
          <w:lang w:val="sr-Cyrl-CS"/>
        </w:rPr>
        <w:t>ц м</w:t>
      </w:r>
      <w:r w:rsidRPr="00082A0A">
        <w:rPr>
          <w:rFonts w:cs="Arial"/>
        </w:rPr>
        <w:t>е</w:t>
      </w:r>
      <w:r w:rsidRPr="00082A0A">
        <w:rPr>
          <w:rFonts w:cs="Arial"/>
          <w:lang w:val="sr-Cyrl-CS"/>
        </w:rPr>
        <w:t>ниц</w:t>
      </w:r>
      <w:r w:rsidRPr="00082A0A">
        <w:rPr>
          <w:rFonts w:cs="Arial"/>
        </w:rPr>
        <w:t>е</w:t>
      </w:r>
    </w:p>
    <w:p w14:paraId="2E4381EC" w14:textId="77777777" w:rsidR="00082A0A" w:rsidRPr="00082A0A" w:rsidRDefault="00082A0A" w:rsidP="00082A0A">
      <w:pPr>
        <w:spacing w:before="0"/>
        <w:rPr>
          <w:rFonts w:cs="Arial"/>
        </w:rPr>
      </w:pPr>
    </w:p>
    <w:p w14:paraId="6EDC04FD" w14:textId="77777777" w:rsidR="00082A0A" w:rsidRPr="00082A0A" w:rsidRDefault="00082A0A" w:rsidP="00082A0A">
      <w:pPr>
        <w:spacing w:before="0"/>
        <w:rPr>
          <w:rFonts w:cs="Arial"/>
        </w:rPr>
      </w:pPr>
      <w:r w:rsidRPr="00082A0A">
        <w:rPr>
          <w:rFonts w:cs="Arial"/>
        </w:rPr>
        <w:t>Услови меничне обавезе:</w:t>
      </w:r>
    </w:p>
    <w:p w14:paraId="09B84EFB" w14:textId="77777777" w:rsidR="00082A0A" w:rsidRPr="00082A0A" w:rsidRDefault="00082A0A" w:rsidP="00FF093D">
      <w:pPr>
        <w:numPr>
          <w:ilvl w:val="0"/>
          <w:numId w:val="23"/>
        </w:numPr>
        <w:spacing w:before="0"/>
        <w:rPr>
          <w:rFonts w:cs="Arial"/>
        </w:rPr>
      </w:pPr>
      <w:r w:rsidRPr="00082A0A">
        <w:rPr>
          <w:rFonts w:cs="Arial"/>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14:paraId="7EBAAA67" w14:textId="77777777" w:rsidR="00082A0A" w:rsidRPr="00082A0A" w:rsidRDefault="00082A0A" w:rsidP="00FF093D">
      <w:pPr>
        <w:numPr>
          <w:ilvl w:val="0"/>
          <w:numId w:val="23"/>
        </w:numPr>
        <w:spacing w:before="0"/>
        <w:rPr>
          <w:rFonts w:cs="Arial"/>
        </w:rPr>
      </w:pPr>
      <w:r w:rsidRPr="00082A0A">
        <w:rPr>
          <w:rFonts w:cs="Arial"/>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14:paraId="5A282C99" w14:textId="77777777" w:rsidR="00082A0A" w:rsidRPr="00082A0A" w:rsidRDefault="00082A0A" w:rsidP="00082A0A">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82A0A" w:rsidRPr="00082A0A" w14:paraId="16636CC9" w14:textId="77777777" w:rsidTr="00082A0A">
        <w:trPr>
          <w:jc w:val="center"/>
        </w:trPr>
        <w:tc>
          <w:tcPr>
            <w:tcW w:w="3882" w:type="dxa"/>
          </w:tcPr>
          <w:p w14:paraId="5243DB19" w14:textId="77777777" w:rsidR="00082A0A" w:rsidRPr="00082A0A" w:rsidRDefault="00082A0A" w:rsidP="00082A0A">
            <w:pPr>
              <w:spacing w:before="0"/>
              <w:jc w:val="center"/>
              <w:rPr>
                <w:rFonts w:cs="Arial"/>
              </w:rPr>
            </w:pPr>
            <w:r w:rsidRPr="00082A0A">
              <w:rPr>
                <w:rFonts w:cs="Arial"/>
              </w:rPr>
              <w:t>Датум:</w:t>
            </w:r>
          </w:p>
        </w:tc>
        <w:tc>
          <w:tcPr>
            <w:tcW w:w="2127" w:type="dxa"/>
          </w:tcPr>
          <w:p w14:paraId="10392F0B" w14:textId="77777777" w:rsidR="00082A0A" w:rsidRPr="00082A0A" w:rsidRDefault="00082A0A" w:rsidP="00082A0A">
            <w:pPr>
              <w:spacing w:before="0"/>
              <w:jc w:val="center"/>
              <w:rPr>
                <w:rFonts w:cs="Arial"/>
                <w:lang w:val="ru-RU"/>
              </w:rPr>
            </w:pPr>
          </w:p>
        </w:tc>
        <w:tc>
          <w:tcPr>
            <w:tcW w:w="4022" w:type="dxa"/>
          </w:tcPr>
          <w:p w14:paraId="7CCE6E1E" w14:textId="77777777" w:rsidR="00082A0A" w:rsidRPr="00082A0A" w:rsidRDefault="00082A0A" w:rsidP="00082A0A">
            <w:pPr>
              <w:spacing w:before="0"/>
              <w:jc w:val="center"/>
              <w:rPr>
                <w:rFonts w:cs="Arial"/>
                <w:lang w:val="ru-RU"/>
              </w:rPr>
            </w:pPr>
            <w:r w:rsidRPr="00082A0A">
              <w:rPr>
                <w:rFonts w:cs="Arial"/>
              </w:rPr>
              <w:t>Понуђач</w:t>
            </w:r>
            <w:r w:rsidRPr="00082A0A">
              <w:rPr>
                <w:rFonts w:cs="Arial"/>
                <w:lang w:val="ru-RU"/>
              </w:rPr>
              <w:t>:</w:t>
            </w:r>
          </w:p>
        </w:tc>
      </w:tr>
      <w:tr w:rsidR="00082A0A" w:rsidRPr="00082A0A" w14:paraId="2C2CBCB5" w14:textId="77777777" w:rsidTr="00082A0A">
        <w:trPr>
          <w:jc w:val="center"/>
        </w:trPr>
        <w:tc>
          <w:tcPr>
            <w:tcW w:w="3882" w:type="dxa"/>
          </w:tcPr>
          <w:p w14:paraId="7F512678" w14:textId="77777777" w:rsidR="00082A0A" w:rsidRPr="00082A0A" w:rsidRDefault="00082A0A" w:rsidP="00082A0A">
            <w:pPr>
              <w:spacing w:before="0"/>
              <w:jc w:val="center"/>
              <w:rPr>
                <w:rFonts w:cs="Arial"/>
              </w:rPr>
            </w:pPr>
          </w:p>
        </w:tc>
        <w:tc>
          <w:tcPr>
            <w:tcW w:w="2127" w:type="dxa"/>
          </w:tcPr>
          <w:p w14:paraId="673DC66C" w14:textId="77777777" w:rsidR="00082A0A" w:rsidRPr="00082A0A" w:rsidRDefault="00082A0A" w:rsidP="00082A0A">
            <w:pPr>
              <w:spacing w:before="0"/>
              <w:jc w:val="center"/>
              <w:rPr>
                <w:rFonts w:cs="Arial"/>
              </w:rPr>
            </w:pPr>
            <w:r w:rsidRPr="00082A0A">
              <w:rPr>
                <w:rFonts w:cs="Arial"/>
              </w:rPr>
              <w:t>М.П.</w:t>
            </w:r>
          </w:p>
        </w:tc>
        <w:tc>
          <w:tcPr>
            <w:tcW w:w="4022" w:type="dxa"/>
          </w:tcPr>
          <w:p w14:paraId="47F20EC0" w14:textId="77777777" w:rsidR="00082A0A" w:rsidRPr="00082A0A" w:rsidRDefault="00082A0A" w:rsidP="00082A0A">
            <w:pPr>
              <w:spacing w:before="0"/>
              <w:jc w:val="center"/>
              <w:rPr>
                <w:rFonts w:cs="Arial"/>
                <w:lang w:val="ru-RU"/>
              </w:rPr>
            </w:pPr>
          </w:p>
        </w:tc>
      </w:tr>
      <w:tr w:rsidR="00082A0A" w:rsidRPr="00082A0A" w14:paraId="49F43C08" w14:textId="77777777" w:rsidTr="00082A0A">
        <w:trPr>
          <w:jc w:val="center"/>
        </w:trPr>
        <w:tc>
          <w:tcPr>
            <w:tcW w:w="3882" w:type="dxa"/>
            <w:tcBorders>
              <w:bottom w:val="single" w:sz="4" w:space="0" w:color="auto"/>
            </w:tcBorders>
          </w:tcPr>
          <w:p w14:paraId="4B50473E" w14:textId="77777777" w:rsidR="00082A0A" w:rsidRPr="00082A0A" w:rsidRDefault="00082A0A" w:rsidP="00082A0A">
            <w:pPr>
              <w:spacing w:before="0"/>
              <w:jc w:val="center"/>
              <w:rPr>
                <w:rFonts w:cs="Arial"/>
              </w:rPr>
            </w:pPr>
          </w:p>
        </w:tc>
        <w:tc>
          <w:tcPr>
            <w:tcW w:w="2127" w:type="dxa"/>
          </w:tcPr>
          <w:p w14:paraId="61C9E70B" w14:textId="77777777" w:rsidR="00082A0A" w:rsidRPr="00082A0A" w:rsidRDefault="00082A0A" w:rsidP="00082A0A">
            <w:pPr>
              <w:spacing w:before="0"/>
              <w:jc w:val="center"/>
              <w:rPr>
                <w:rFonts w:cs="Arial"/>
                <w:lang w:val="ru-RU"/>
              </w:rPr>
            </w:pPr>
          </w:p>
        </w:tc>
        <w:tc>
          <w:tcPr>
            <w:tcW w:w="4022" w:type="dxa"/>
            <w:tcBorders>
              <w:bottom w:val="single" w:sz="4" w:space="0" w:color="auto"/>
            </w:tcBorders>
          </w:tcPr>
          <w:p w14:paraId="19B182D1" w14:textId="77777777" w:rsidR="00082A0A" w:rsidRPr="00082A0A" w:rsidRDefault="00082A0A" w:rsidP="00082A0A">
            <w:pPr>
              <w:spacing w:before="0"/>
              <w:jc w:val="center"/>
              <w:rPr>
                <w:rFonts w:cs="Arial"/>
                <w:lang w:val="ru-RU"/>
              </w:rPr>
            </w:pPr>
          </w:p>
        </w:tc>
      </w:tr>
      <w:tr w:rsidR="00082A0A" w:rsidRPr="00082A0A" w14:paraId="6458A72E" w14:textId="77777777" w:rsidTr="00082A0A">
        <w:trPr>
          <w:trHeight w:val="389"/>
          <w:jc w:val="center"/>
        </w:trPr>
        <w:tc>
          <w:tcPr>
            <w:tcW w:w="3882" w:type="dxa"/>
            <w:tcBorders>
              <w:top w:val="single" w:sz="4" w:space="0" w:color="auto"/>
            </w:tcBorders>
          </w:tcPr>
          <w:p w14:paraId="39AFC9E9" w14:textId="77777777" w:rsidR="00082A0A" w:rsidRPr="00082A0A" w:rsidRDefault="00082A0A" w:rsidP="00082A0A">
            <w:pPr>
              <w:spacing w:before="0"/>
              <w:jc w:val="center"/>
              <w:rPr>
                <w:rFonts w:cs="Arial"/>
              </w:rPr>
            </w:pPr>
          </w:p>
        </w:tc>
        <w:tc>
          <w:tcPr>
            <w:tcW w:w="2127" w:type="dxa"/>
          </w:tcPr>
          <w:p w14:paraId="27E1C2AB" w14:textId="77777777" w:rsidR="00082A0A" w:rsidRPr="00082A0A" w:rsidRDefault="00082A0A" w:rsidP="00082A0A">
            <w:pPr>
              <w:spacing w:before="0"/>
              <w:jc w:val="center"/>
              <w:rPr>
                <w:rFonts w:cs="Arial"/>
                <w:lang w:val="ru-RU"/>
              </w:rPr>
            </w:pPr>
          </w:p>
        </w:tc>
        <w:tc>
          <w:tcPr>
            <w:tcW w:w="4022" w:type="dxa"/>
            <w:tcBorders>
              <w:top w:val="single" w:sz="4" w:space="0" w:color="auto"/>
            </w:tcBorders>
          </w:tcPr>
          <w:p w14:paraId="1AF5D77D" w14:textId="77777777" w:rsidR="00082A0A" w:rsidRPr="00082A0A" w:rsidRDefault="00082A0A" w:rsidP="00082A0A">
            <w:pPr>
              <w:spacing w:before="0"/>
              <w:jc w:val="center"/>
              <w:rPr>
                <w:rFonts w:cs="Arial"/>
                <w:lang w:val="ru-RU"/>
              </w:rPr>
            </w:pPr>
          </w:p>
        </w:tc>
      </w:tr>
    </w:tbl>
    <w:p w14:paraId="38128892" w14:textId="77777777" w:rsidR="00082A0A" w:rsidRPr="00082A0A" w:rsidRDefault="00082A0A" w:rsidP="00082A0A">
      <w:pPr>
        <w:spacing w:before="0"/>
        <w:ind w:firstLine="720"/>
        <w:rPr>
          <w:rFonts w:cs="Arial"/>
          <w:lang w:val="ru-RU"/>
        </w:rPr>
      </w:pPr>
    </w:p>
    <w:p w14:paraId="3A0E225B" w14:textId="77777777" w:rsidR="00082A0A" w:rsidRPr="00082A0A" w:rsidRDefault="00082A0A" w:rsidP="00082A0A">
      <w:pPr>
        <w:spacing w:before="0"/>
        <w:ind w:firstLine="720"/>
        <w:rPr>
          <w:rFonts w:cs="Arial"/>
          <w:lang w:val="ru-RU"/>
        </w:rPr>
      </w:pPr>
    </w:p>
    <w:p w14:paraId="4B48C451" w14:textId="77777777" w:rsidR="00082A0A" w:rsidRPr="00082A0A" w:rsidRDefault="00082A0A" w:rsidP="00082A0A">
      <w:pPr>
        <w:spacing w:before="0"/>
        <w:ind w:firstLine="720"/>
        <w:rPr>
          <w:rFonts w:cs="Arial"/>
          <w:lang w:val="ru-RU"/>
        </w:rPr>
      </w:pPr>
      <w:r w:rsidRPr="00082A0A">
        <w:rPr>
          <w:rFonts w:cs="Arial"/>
          <w:lang w:val="ru-RU"/>
        </w:rPr>
        <w:t>Прилог:</w:t>
      </w:r>
    </w:p>
    <w:p w14:paraId="41A0274D" w14:textId="77777777" w:rsidR="00082A0A" w:rsidRPr="00082A0A" w:rsidRDefault="00082A0A" w:rsidP="00FF093D">
      <w:pPr>
        <w:numPr>
          <w:ilvl w:val="0"/>
          <w:numId w:val="22"/>
        </w:numPr>
        <w:spacing w:before="0"/>
        <w:contextualSpacing/>
        <w:rPr>
          <w:rFonts w:eastAsia="Calibri" w:cs="Arial"/>
        </w:rPr>
      </w:pPr>
      <w:r w:rsidRPr="00082A0A">
        <w:rPr>
          <w:rFonts w:eastAsia="Calibri" w:cs="Arial"/>
        </w:rPr>
        <w:t xml:space="preserve">1 једна потписана и оверена бланко сопствена меница као гаранција за озбиљност понуде </w:t>
      </w:r>
    </w:p>
    <w:p w14:paraId="38108093" w14:textId="77777777" w:rsidR="00082A0A" w:rsidRPr="00082A0A" w:rsidRDefault="00082A0A" w:rsidP="00FF093D">
      <w:pPr>
        <w:numPr>
          <w:ilvl w:val="0"/>
          <w:numId w:val="22"/>
        </w:numPr>
        <w:spacing w:before="0"/>
        <w:contextualSpacing/>
        <w:rPr>
          <w:rFonts w:eastAsia="Calibri" w:cs="Arial"/>
        </w:rPr>
      </w:pPr>
      <w:r w:rsidRPr="00082A0A">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216BCE" w14:textId="77777777" w:rsidR="00082A0A" w:rsidRPr="00082A0A" w:rsidRDefault="00082A0A" w:rsidP="00FF093D">
      <w:pPr>
        <w:numPr>
          <w:ilvl w:val="0"/>
          <w:numId w:val="22"/>
        </w:numPr>
        <w:spacing w:before="0"/>
        <w:contextualSpacing/>
        <w:rPr>
          <w:rFonts w:eastAsia="Calibri" w:cs="Arial"/>
        </w:rPr>
      </w:pPr>
      <w:r w:rsidRPr="00082A0A">
        <w:rPr>
          <w:rFonts w:eastAsia="Calibri" w:cs="Arial"/>
        </w:rPr>
        <w:t xml:space="preserve">фотокопија ОП обрасца </w:t>
      </w:r>
    </w:p>
    <w:p w14:paraId="5931A6F6" w14:textId="77777777" w:rsidR="00082A0A" w:rsidRPr="00082A0A" w:rsidRDefault="00082A0A" w:rsidP="00FF093D">
      <w:pPr>
        <w:numPr>
          <w:ilvl w:val="0"/>
          <w:numId w:val="22"/>
        </w:numPr>
        <w:spacing w:before="0"/>
        <w:contextualSpacing/>
        <w:rPr>
          <w:rFonts w:eastAsia="Calibri" w:cs="Arial"/>
        </w:rPr>
      </w:pPr>
      <w:r w:rsidRPr="00082A0A">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0DEFF36" w14:textId="77777777" w:rsidR="00082A0A" w:rsidRPr="00082A0A" w:rsidRDefault="00082A0A" w:rsidP="00082A0A">
      <w:pPr>
        <w:spacing w:before="0"/>
        <w:ind w:left="720"/>
        <w:contextualSpacing/>
        <w:rPr>
          <w:rFonts w:eastAsia="Calibri" w:cs="Arial"/>
        </w:rPr>
      </w:pPr>
    </w:p>
    <w:p w14:paraId="65F19E45" w14:textId="77777777" w:rsidR="00082A0A" w:rsidRPr="00082A0A" w:rsidRDefault="00082A0A" w:rsidP="00082A0A">
      <w:pPr>
        <w:spacing w:before="0"/>
        <w:ind w:left="720"/>
        <w:contextualSpacing/>
        <w:rPr>
          <w:rFonts w:eastAsia="Calibri" w:cs="Arial"/>
        </w:rPr>
      </w:pPr>
    </w:p>
    <w:p w14:paraId="0151AD3D" w14:textId="77777777" w:rsidR="00082A0A" w:rsidRPr="00082A0A" w:rsidRDefault="00082A0A" w:rsidP="00082A0A">
      <w:pPr>
        <w:spacing w:before="0"/>
        <w:ind w:left="720"/>
        <w:contextualSpacing/>
        <w:rPr>
          <w:rFonts w:eastAsia="Calibri" w:cs="Arial"/>
          <w:b/>
        </w:rPr>
      </w:pPr>
    </w:p>
    <w:p w14:paraId="356FAD6A" w14:textId="77777777" w:rsidR="00082A0A" w:rsidRPr="00082A0A" w:rsidRDefault="00082A0A" w:rsidP="00082A0A">
      <w:pPr>
        <w:spacing w:before="0"/>
        <w:ind w:left="720"/>
        <w:contextualSpacing/>
        <w:rPr>
          <w:rFonts w:eastAsia="Calibri" w:cs="Arial"/>
          <w:b/>
        </w:rPr>
      </w:pPr>
    </w:p>
    <w:p w14:paraId="185C9474" w14:textId="77777777" w:rsidR="00082A0A" w:rsidRPr="00082A0A" w:rsidRDefault="00082A0A" w:rsidP="00082A0A">
      <w:pPr>
        <w:spacing w:before="0"/>
        <w:ind w:left="720"/>
        <w:contextualSpacing/>
        <w:rPr>
          <w:rFonts w:eastAsia="Calibri" w:cs="Arial"/>
          <w:b/>
        </w:rPr>
      </w:pPr>
    </w:p>
    <w:p w14:paraId="32B7D605" w14:textId="77777777" w:rsidR="00082A0A" w:rsidRPr="00082A0A" w:rsidRDefault="00082A0A" w:rsidP="00082A0A">
      <w:pPr>
        <w:spacing w:before="0"/>
        <w:ind w:left="720"/>
        <w:contextualSpacing/>
        <w:rPr>
          <w:rFonts w:eastAsia="Calibri" w:cs="Arial"/>
        </w:rPr>
      </w:pPr>
    </w:p>
    <w:p w14:paraId="519A5A47" w14:textId="77777777" w:rsidR="00082A0A" w:rsidRPr="00082A0A" w:rsidRDefault="00082A0A" w:rsidP="00082A0A">
      <w:pPr>
        <w:spacing w:before="0"/>
        <w:ind w:left="720"/>
        <w:contextualSpacing/>
        <w:rPr>
          <w:rFonts w:eastAsia="Calibri" w:cs="Arial"/>
        </w:rPr>
      </w:pPr>
    </w:p>
    <w:p w14:paraId="2986352E" w14:textId="77777777" w:rsidR="00082A0A" w:rsidRPr="00082A0A" w:rsidRDefault="00082A0A" w:rsidP="00082A0A">
      <w:pPr>
        <w:spacing w:before="0"/>
        <w:ind w:left="720"/>
        <w:contextualSpacing/>
        <w:rPr>
          <w:rFonts w:eastAsia="Calibri" w:cs="Arial"/>
        </w:rPr>
      </w:pPr>
    </w:p>
    <w:p w14:paraId="1CB2E1F5" w14:textId="77777777" w:rsidR="00082A0A" w:rsidRPr="00082A0A" w:rsidRDefault="00082A0A" w:rsidP="00082A0A">
      <w:pPr>
        <w:spacing w:before="0"/>
        <w:ind w:left="720"/>
        <w:contextualSpacing/>
        <w:rPr>
          <w:rFonts w:eastAsia="Calibri" w:cs="Arial"/>
        </w:rPr>
      </w:pPr>
    </w:p>
    <w:p w14:paraId="159328FB" w14:textId="77777777" w:rsidR="00082A0A" w:rsidRPr="00082A0A" w:rsidRDefault="00082A0A" w:rsidP="00082A0A">
      <w:pPr>
        <w:spacing w:before="0"/>
        <w:ind w:left="720"/>
        <w:contextualSpacing/>
        <w:rPr>
          <w:rFonts w:eastAsia="Calibri" w:cs="Arial"/>
        </w:rPr>
      </w:pPr>
    </w:p>
    <w:p w14:paraId="4997E8C5" w14:textId="77777777" w:rsidR="00082A0A" w:rsidRPr="00082A0A" w:rsidRDefault="00082A0A" w:rsidP="00082A0A">
      <w:pPr>
        <w:spacing w:before="0"/>
        <w:ind w:left="720"/>
        <w:contextualSpacing/>
        <w:rPr>
          <w:rFonts w:eastAsia="Calibri" w:cs="Arial"/>
        </w:rPr>
      </w:pPr>
    </w:p>
    <w:p w14:paraId="63C9A142" w14:textId="77777777" w:rsidR="00082A0A" w:rsidRPr="00082A0A" w:rsidRDefault="00082A0A" w:rsidP="00082A0A">
      <w:pPr>
        <w:spacing w:before="0"/>
        <w:ind w:left="720"/>
        <w:contextualSpacing/>
        <w:rPr>
          <w:rFonts w:eastAsia="Calibri" w:cs="Arial"/>
        </w:rPr>
      </w:pPr>
    </w:p>
    <w:p w14:paraId="493C5D0F" w14:textId="77777777" w:rsidR="00082A0A" w:rsidRPr="00082A0A" w:rsidRDefault="00082A0A" w:rsidP="00082A0A">
      <w:pPr>
        <w:spacing w:before="0"/>
        <w:ind w:left="720"/>
        <w:contextualSpacing/>
        <w:rPr>
          <w:rFonts w:eastAsia="Calibri" w:cs="Arial"/>
        </w:rPr>
      </w:pPr>
    </w:p>
    <w:p w14:paraId="2BCADA7F" w14:textId="77777777" w:rsidR="00082A0A" w:rsidRPr="00082A0A" w:rsidRDefault="00082A0A" w:rsidP="00082A0A">
      <w:pPr>
        <w:spacing w:before="0"/>
        <w:ind w:left="720"/>
        <w:contextualSpacing/>
        <w:rPr>
          <w:rFonts w:eastAsia="Calibri" w:cs="Arial"/>
        </w:rPr>
      </w:pPr>
    </w:p>
    <w:p w14:paraId="202D1002" w14:textId="77777777" w:rsidR="00082A0A" w:rsidRPr="00082A0A" w:rsidRDefault="00082A0A" w:rsidP="00082A0A">
      <w:pPr>
        <w:spacing w:before="0"/>
        <w:ind w:left="720"/>
        <w:contextualSpacing/>
        <w:rPr>
          <w:rFonts w:eastAsia="Calibri" w:cs="Arial"/>
        </w:rPr>
      </w:pPr>
    </w:p>
    <w:p w14:paraId="7BCBD658" w14:textId="77777777" w:rsidR="00082A0A" w:rsidRPr="00082A0A" w:rsidRDefault="00082A0A" w:rsidP="00082A0A">
      <w:pPr>
        <w:spacing w:before="0"/>
        <w:contextualSpacing/>
        <w:rPr>
          <w:rFonts w:eastAsia="Calibri" w:cs="Arial"/>
          <w:lang w:val="sr-Cyrl-RS"/>
        </w:rPr>
      </w:pPr>
    </w:p>
    <w:p w14:paraId="55EAE1F5" w14:textId="77777777" w:rsidR="00082A0A" w:rsidRPr="00082A0A" w:rsidRDefault="00082A0A" w:rsidP="00082A0A">
      <w:pPr>
        <w:spacing w:before="0"/>
        <w:ind w:left="720"/>
        <w:contextualSpacing/>
        <w:rPr>
          <w:rFonts w:eastAsia="Calibri" w:cs="Arial"/>
        </w:rPr>
      </w:pPr>
    </w:p>
    <w:p w14:paraId="2EEB54BD" w14:textId="770C86D4" w:rsidR="00082A0A" w:rsidRPr="00082A0A" w:rsidRDefault="00082A0A" w:rsidP="00082A0A">
      <w:pPr>
        <w:spacing w:before="0"/>
        <w:jc w:val="right"/>
        <w:rPr>
          <w:rFonts w:cs="Arial"/>
          <w:b/>
          <w:lang w:val="sr-Cyrl-RS"/>
        </w:rPr>
      </w:pPr>
      <w:r w:rsidRPr="00082A0A">
        <w:rPr>
          <w:rFonts w:cs="Arial"/>
          <w:b/>
        </w:rPr>
        <w:lastRenderedPageBreak/>
        <w:t xml:space="preserve">ПРИЛОГ </w:t>
      </w:r>
      <w:r>
        <w:rPr>
          <w:rFonts w:cs="Arial"/>
          <w:b/>
          <w:lang w:val="sr-Cyrl-RS"/>
        </w:rPr>
        <w:t>4</w:t>
      </w:r>
    </w:p>
    <w:p w14:paraId="151E9D3F" w14:textId="77777777" w:rsidR="00082A0A" w:rsidRPr="00082A0A" w:rsidRDefault="00082A0A" w:rsidP="00082A0A">
      <w:pPr>
        <w:spacing w:before="0"/>
        <w:jc w:val="right"/>
        <w:rPr>
          <w:rFonts w:cs="Arial"/>
          <w:b/>
        </w:rPr>
      </w:pPr>
      <w:r w:rsidRPr="00082A0A">
        <w:rPr>
          <w:rFonts w:cs="Arial"/>
          <w:b/>
        </w:rPr>
        <w:t>*менице за добро извршење посла</w:t>
      </w:r>
    </w:p>
    <w:p w14:paraId="52833168" w14:textId="77777777" w:rsidR="00082A0A" w:rsidRPr="00082A0A" w:rsidRDefault="00082A0A" w:rsidP="00082A0A">
      <w:pPr>
        <w:spacing w:before="0"/>
        <w:jc w:val="right"/>
        <w:rPr>
          <w:rFonts w:cs="Arial"/>
          <w:b/>
        </w:rPr>
      </w:pPr>
    </w:p>
    <w:p w14:paraId="0E0B537A" w14:textId="77777777" w:rsidR="00082A0A" w:rsidRPr="00082A0A" w:rsidRDefault="00082A0A" w:rsidP="00082A0A">
      <w:pPr>
        <w:spacing w:before="0"/>
        <w:rPr>
          <w:rFonts w:cs="Arial"/>
        </w:rPr>
      </w:pPr>
      <w:r w:rsidRPr="00082A0A">
        <w:rPr>
          <w:rFonts w:cs="Arial"/>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38E29FD" w14:textId="77777777" w:rsidR="00082A0A" w:rsidRPr="00082A0A" w:rsidRDefault="00082A0A" w:rsidP="00082A0A">
      <w:pPr>
        <w:spacing w:before="0"/>
        <w:rPr>
          <w:rFonts w:cs="Arial"/>
        </w:rPr>
      </w:pPr>
    </w:p>
    <w:p w14:paraId="5FEDB15D" w14:textId="77777777" w:rsidR="00082A0A" w:rsidRPr="00082A0A" w:rsidRDefault="00082A0A" w:rsidP="00082A0A">
      <w:pPr>
        <w:spacing w:before="0"/>
        <w:rPr>
          <w:rFonts w:cs="Arial"/>
          <w:b/>
        </w:rPr>
      </w:pPr>
      <w:r w:rsidRPr="00082A0A">
        <w:rPr>
          <w:rFonts w:cs="Arial"/>
          <w:b/>
        </w:rPr>
        <w:t>(напомена: не доставља се у понуди)</w:t>
      </w:r>
    </w:p>
    <w:p w14:paraId="3CBA308D" w14:textId="77777777" w:rsidR="00082A0A" w:rsidRPr="00082A0A" w:rsidRDefault="00082A0A" w:rsidP="00082A0A">
      <w:pPr>
        <w:spacing w:before="0"/>
        <w:rPr>
          <w:rFonts w:cs="Arial"/>
        </w:rPr>
      </w:pPr>
    </w:p>
    <w:p w14:paraId="4DE55D0D" w14:textId="77777777" w:rsidR="00082A0A" w:rsidRPr="00082A0A" w:rsidRDefault="00082A0A" w:rsidP="00082A0A">
      <w:pPr>
        <w:spacing w:before="0"/>
        <w:rPr>
          <w:rFonts w:cs="Arial"/>
          <w:lang w:val="ru-RU"/>
        </w:rPr>
      </w:pPr>
      <w:r w:rsidRPr="00082A0A">
        <w:rPr>
          <w:rFonts w:cs="Arial"/>
        </w:rPr>
        <w:t xml:space="preserve">ДУЖНИК:  </w:t>
      </w:r>
      <w:r w:rsidRPr="00082A0A">
        <w:rPr>
          <w:rFonts w:cs="Arial"/>
          <w:lang w:val="ru-RU"/>
        </w:rPr>
        <w:t>…………………………………………………………………………........................</w:t>
      </w:r>
    </w:p>
    <w:p w14:paraId="732F8EAA" w14:textId="77777777" w:rsidR="00082A0A" w:rsidRPr="00082A0A" w:rsidRDefault="00082A0A" w:rsidP="00082A0A">
      <w:pPr>
        <w:spacing w:before="0"/>
        <w:rPr>
          <w:rFonts w:cs="Arial"/>
        </w:rPr>
      </w:pPr>
      <w:r w:rsidRPr="00082A0A">
        <w:rPr>
          <w:rFonts w:cs="Arial"/>
        </w:rPr>
        <w:t>(назив и седиште Понуђача)</w:t>
      </w:r>
    </w:p>
    <w:p w14:paraId="028112E3" w14:textId="77777777" w:rsidR="00082A0A" w:rsidRPr="00082A0A" w:rsidRDefault="00082A0A" w:rsidP="00082A0A">
      <w:pPr>
        <w:spacing w:before="0"/>
        <w:rPr>
          <w:rFonts w:cs="Arial"/>
        </w:rPr>
      </w:pPr>
      <w:r w:rsidRPr="00082A0A">
        <w:rPr>
          <w:rFonts w:cs="Arial"/>
        </w:rPr>
        <w:t>МАТИЧНИ БРОЈ ДУЖНИКА (Понуђача): ..................................................................</w:t>
      </w:r>
    </w:p>
    <w:p w14:paraId="2CBE3D26" w14:textId="77777777" w:rsidR="00082A0A" w:rsidRPr="00082A0A" w:rsidRDefault="00082A0A" w:rsidP="00082A0A">
      <w:pPr>
        <w:spacing w:before="0"/>
        <w:rPr>
          <w:rFonts w:cs="Arial"/>
        </w:rPr>
      </w:pPr>
      <w:r w:rsidRPr="00082A0A">
        <w:rPr>
          <w:rFonts w:cs="Arial"/>
        </w:rPr>
        <w:t>ТЕКУЋИ РАЧУН ДУЖНИКА (Понуђача): ...................................................................</w:t>
      </w:r>
    </w:p>
    <w:p w14:paraId="193C9481" w14:textId="77777777" w:rsidR="00082A0A" w:rsidRPr="00082A0A" w:rsidRDefault="00082A0A" w:rsidP="00082A0A">
      <w:pPr>
        <w:spacing w:before="0"/>
        <w:rPr>
          <w:rFonts w:cs="Arial"/>
        </w:rPr>
      </w:pPr>
      <w:r w:rsidRPr="00082A0A">
        <w:rPr>
          <w:rFonts w:cs="Arial"/>
        </w:rPr>
        <w:t>ПИБ ДУЖНИКА (Понуђача): ........................................................................................</w:t>
      </w:r>
    </w:p>
    <w:p w14:paraId="4419DE19" w14:textId="77777777" w:rsidR="00082A0A" w:rsidRPr="00082A0A" w:rsidRDefault="00082A0A" w:rsidP="00082A0A">
      <w:pPr>
        <w:spacing w:before="0"/>
        <w:rPr>
          <w:rFonts w:cs="Arial"/>
        </w:rPr>
      </w:pPr>
    </w:p>
    <w:p w14:paraId="2F6A38A1" w14:textId="77777777" w:rsidR="00082A0A" w:rsidRPr="00082A0A" w:rsidRDefault="00082A0A" w:rsidP="00082A0A">
      <w:pPr>
        <w:spacing w:before="0"/>
        <w:rPr>
          <w:rFonts w:cs="Arial"/>
        </w:rPr>
      </w:pPr>
      <w:r w:rsidRPr="00082A0A">
        <w:rPr>
          <w:rFonts w:cs="Arial"/>
        </w:rPr>
        <w:t>и з д а ј е  д а н а ............................ године</w:t>
      </w:r>
    </w:p>
    <w:p w14:paraId="190B4046" w14:textId="77777777" w:rsidR="00082A0A" w:rsidRPr="00082A0A" w:rsidRDefault="00082A0A" w:rsidP="00082A0A">
      <w:pPr>
        <w:spacing w:before="0"/>
        <w:rPr>
          <w:rFonts w:cs="Arial"/>
        </w:rPr>
      </w:pPr>
    </w:p>
    <w:p w14:paraId="5FAD715A" w14:textId="77777777" w:rsidR="00082A0A" w:rsidRPr="00082A0A" w:rsidRDefault="00082A0A" w:rsidP="00082A0A">
      <w:pPr>
        <w:spacing w:before="0"/>
        <w:rPr>
          <w:rFonts w:cs="Arial"/>
        </w:rPr>
      </w:pPr>
    </w:p>
    <w:p w14:paraId="1BE2852E" w14:textId="77777777" w:rsidR="00082A0A" w:rsidRPr="00082A0A" w:rsidRDefault="00082A0A" w:rsidP="00082A0A">
      <w:pPr>
        <w:spacing w:before="0"/>
        <w:jc w:val="center"/>
        <w:rPr>
          <w:rFonts w:cs="Arial"/>
          <w:b/>
        </w:rPr>
      </w:pPr>
      <w:r w:rsidRPr="00082A0A">
        <w:rPr>
          <w:rFonts w:cs="Arial"/>
          <w:b/>
        </w:rPr>
        <w:t>МЕНИЧНО ПИСМО – ОВЛАШЋЕЊЕ ЗА КОРИСНИКА  БЛАНКО СОПСТВЕНЕ МЕНИЦЕ</w:t>
      </w:r>
    </w:p>
    <w:p w14:paraId="5C1BF65F" w14:textId="77777777" w:rsidR="00082A0A" w:rsidRPr="00082A0A" w:rsidRDefault="00082A0A" w:rsidP="00082A0A">
      <w:pPr>
        <w:spacing w:before="0"/>
        <w:rPr>
          <w:rFonts w:cs="Arial"/>
        </w:rPr>
      </w:pPr>
    </w:p>
    <w:p w14:paraId="37C79159" w14:textId="77777777" w:rsidR="00082A0A" w:rsidRPr="00082A0A" w:rsidRDefault="00082A0A" w:rsidP="00082A0A">
      <w:pPr>
        <w:widowControl w:val="0"/>
        <w:tabs>
          <w:tab w:val="left" w:pos="1418"/>
          <w:tab w:val="left" w:leader="underscore" w:pos="9244"/>
        </w:tabs>
        <w:spacing w:before="0"/>
        <w:ind w:left="1440" w:hanging="1440"/>
        <w:rPr>
          <w:rFonts w:cs="Arial"/>
          <w:bCs/>
        </w:rPr>
      </w:pPr>
      <w:r w:rsidRPr="00082A0A">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Банка Интеса, </w:t>
      </w:r>
    </w:p>
    <w:p w14:paraId="7E1FE051" w14:textId="77777777" w:rsidR="00082A0A" w:rsidRPr="00082A0A" w:rsidRDefault="00082A0A" w:rsidP="00082A0A">
      <w:pPr>
        <w:widowControl w:val="0"/>
        <w:tabs>
          <w:tab w:val="left" w:pos="1418"/>
          <w:tab w:val="left" w:leader="underscore" w:pos="9244"/>
        </w:tabs>
        <w:spacing w:before="0"/>
        <w:ind w:left="1440" w:hanging="1440"/>
        <w:rPr>
          <w:rFonts w:cs="Arial"/>
          <w:b/>
          <w:bCs/>
        </w:rPr>
      </w:pPr>
      <w:r w:rsidRPr="00082A0A">
        <w:rPr>
          <w:rFonts w:cs="Arial"/>
          <w:b/>
          <w:bCs/>
        </w:rPr>
        <w:tab/>
      </w:r>
    </w:p>
    <w:p w14:paraId="27ED6D3A" w14:textId="77777777" w:rsidR="00082A0A" w:rsidRPr="00082A0A" w:rsidRDefault="00082A0A" w:rsidP="00082A0A">
      <w:pPr>
        <w:spacing w:before="0"/>
        <w:rPr>
          <w:rFonts w:cs="Arial"/>
        </w:rPr>
      </w:pPr>
      <w:r w:rsidRPr="00082A0A">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082A0A">
        <w:rPr>
          <w:rFonts w:cs="Arial"/>
          <w:b/>
        </w:rPr>
        <w:t xml:space="preserve"> </w:t>
      </w:r>
      <w:r w:rsidRPr="00082A0A">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A840FD4" w14:textId="77777777" w:rsidR="00082A0A" w:rsidRPr="00082A0A" w:rsidRDefault="00082A0A" w:rsidP="00082A0A">
      <w:pPr>
        <w:spacing w:before="0"/>
        <w:rPr>
          <w:rFonts w:cs="Arial"/>
        </w:rPr>
      </w:pPr>
    </w:p>
    <w:p w14:paraId="176015FA" w14:textId="77777777" w:rsidR="00082A0A" w:rsidRPr="00082A0A" w:rsidRDefault="00082A0A" w:rsidP="00082A0A">
      <w:pPr>
        <w:spacing w:before="0"/>
        <w:rPr>
          <w:rFonts w:cs="Arial"/>
        </w:rPr>
      </w:pPr>
      <w:r w:rsidRPr="00082A0A">
        <w:rPr>
          <w:rFonts w:cs="Arial"/>
        </w:rPr>
        <w:t>Издата бланко сопствена меница серијски број</w:t>
      </w:r>
      <w:r w:rsidRPr="00082A0A">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082A0A">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5C37E91E" w14:textId="77777777" w:rsidR="00082A0A" w:rsidRPr="00082A0A" w:rsidRDefault="00082A0A" w:rsidP="00082A0A">
      <w:pPr>
        <w:spacing w:before="0"/>
        <w:rPr>
          <w:rFonts w:cs="Arial"/>
        </w:rPr>
      </w:pPr>
    </w:p>
    <w:p w14:paraId="67F700CF" w14:textId="77777777" w:rsidR="00082A0A" w:rsidRPr="00082A0A" w:rsidRDefault="00082A0A" w:rsidP="00082A0A">
      <w:pPr>
        <w:spacing w:before="0"/>
        <w:rPr>
          <w:rFonts w:cs="Arial"/>
        </w:rPr>
      </w:pPr>
      <w:r w:rsidRPr="00082A0A">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14:paraId="09E6E809" w14:textId="77777777" w:rsidR="00082A0A" w:rsidRPr="00082A0A" w:rsidRDefault="00082A0A" w:rsidP="00082A0A">
      <w:pPr>
        <w:spacing w:before="0"/>
        <w:rPr>
          <w:rFonts w:cs="Arial"/>
        </w:rPr>
      </w:pPr>
    </w:p>
    <w:p w14:paraId="7A6044C8" w14:textId="77777777" w:rsidR="00082A0A" w:rsidRPr="00082A0A" w:rsidRDefault="00082A0A" w:rsidP="00082A0A">
      <w:pPr>
        <w:spacing w:before="0"/>
        <w:rPr>
          <w:rFonts w:cs="Arial"/>
        </w:rPr>
      </w:pPr>
      <w:r w:rsidRPr="00082A0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A3BB09B" w14:textId="77777777" w:rsidR="00082A0A" w:rsidRPr="00082A0A" w:rsidRDefault="00082A0A" w:rsidP="00082A0A">
      <w:pPr>
        <w:spacing w:before="0"/>
        <w:rPr>
          <w:rFonts w:cs="Arial"/>
        </w:rPr>
      </w:pPr>
    </w:p>
    <w:p w14:paraId="3EF2FF34" w14:textId="77777777" w:rsidR="00082A0A" w:rsidRPr="00082A0A" w:rsidRDefault="00082A0A" w:rsidP="00082A0A">
      <w:pPr>
        <w:spacing w:before="0"/>
        <w:rPr>
          <w:rFonts w:cs="Arial"/>
        </w:rPr>
      </w:pPr>
      <w:r w:rsidRPr="00082A0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B354004" w14:textId="77777777" w:rsidR="00082A0A" w:rsidRPr="00082A0A" w:rsidRDefault="00082A0A" w:rsidP="00082A0A">
      <w:pPr>
        <w:spacing w:before="0"/>
        <w:rPr>
          <w:rFonts w:cs="Arial"/>
        </w:rPr>
      </w:pPr>
    </w:p>
    <w:p w14:paraId="14E58FEE" w14:textId="77777777" w:rsidR="00082A0A" w:rsidRPr="00082A0A" w:rsidRDefault="00082A0A" w:rsidP="00082A0A">
      <w:pPr>
        <w:spacing w:before="0"/>
        <w:rPr>
          <w:rFonts w:cs="Arial"/>
        </w:rPr>
      </w:pPr>
      <w:r w:rsidRPr="00082A0A">
        <w:rPr>
          <w:rFonts w:cs="Arial"/>
        </w:rPr>
        <w:t>Меница је потписана од стране овлашћеног лица за заступање Дужника _____________________(унети име и презиме овлашћеног лица).</w:t>
      </w:r>
    </w:p>
    <w:p w14:paraId="45CF52F6" w14:textId="77777777" w:rsidR="00082A0A" w:rsidRPr="00082A0A" w:rsidRDefault="00082A0A" w:rsidP="00082A0A">
      <w:pPr>
        <w:spacing w:before="0"/>
        <w:rPr>
          <w:rFonts w:cs="Arial"/>
        </w:rPr>
      </w:pPr>
    </w:p>
    <w:p w14:paraId="3DAE755E" w14:textId="77777777" w:rsidR="00082A0A" w:rsidRPr="00082A0A" w:rsidRDefault="00082A0A" w:rsidP="00082A0A">
      <w:pPr>
        <w:spacing w:before="0"/>
        <w:rPr>
          <w:rFonts w:cs="Arial"/>
        </w:rPr>
      </w:pPr>
      <w:r w:rsidRPr="00082A0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68D9745B" w14:textId="77777777" w:rsidR="00082A0A" w:rsidRPr="00082A0A" w:rsidRDefault="00082A0A" w:rsidP="00082A0A">
      <w:pPr>
        <w:spacing w:before="0"/>
        <w:rPr>
          <w:rFonts w:cs="Arial"/>
        </w:rPr>
      </w:pPr>
    </w:p>
    <w:p w14:paraId="7951C5C2" w14:textId="77777777" w:rsidR="00082A0A" w:rsidRPr="00082A0A" w:rsidRDefault="00082A0A" w:rsidP="00082A0A">
      <w:pPr>
        <w:spacing w:before="0"/>
        <w:rPr>
          <w:rFonts w:cs="Arial"/>
        </w:rPr>
      </w:pPr>
      <w:r w:rsidRPr="00082A0A">
        <w:rPr>
          <w:rFonts w:cs="Arial"/>
        </w:rPr>
        <w:t xml:space="preserve">Место и датум издавања Овлашћења          </w:t>
      </w:r>
    </w:p>
    <w:p w14:paraId="511CA999" w14:textId="77777777" w:rsidR="00082A0A" w:rsidRPr="00082A0A" w:rsidRDefault="00082A0A" w:rsidP="00082A0A">
      <w:pPr>
        <w:spacing w:before="0"/>
        <w:rPr>
          <w:rFonts w:cs="Arial"/>
        </w:rPr>
      </w:pPr>
    </w:p>
    <w:p w14:paraId="53A331D1" w14:textId="77777777" w:rsidR="00082A0A" w:rsidRPr="00082A0A" w:rsidRDefault="00082A0A" w:rsidP="00082A0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82A0A" w:rsidRPr="00082A0A" w14:paraId="50279970" w14:textId="77777777" w:rsidTr="00082A0A">
        <w:trPr>
          <w:jc w:val="center"/>
        </w:trPr>
        <w:tc>
          <w:tcPr>
            <w:tcW w:w="3882" w:type="dxa"/>
          </w:tcPr>
          <w:p w14:paraId="36BAF398" w14:textId="77777777" w:rsidR="00082A0A" w:rsidRPr="00082A0A" w:rsidRDefault="00082A0A" w:rsidP="00082A0A">
            <w:pPr>
              <w:spacing w:before="0"/>
              <w:jc w:val="center"/>
              <w:rPr>
                <w:rFonts w:cs="Arial"/>
              </w:rPr>
            </w:pPr>
            <w:r w:rsidRPr="00082A0A">
              <w:rPr>
                <w:rFonts w:cs="Arial"/>
              </w:rPr>
              <w:t>Датум:</w:t>
            </w:r>
          </w:p>
        </w:tc>
        <w:tc>
          <w:tcPr>
            <w:tcW w:w="2127" w:type="dxa"/>
          </w:tcPr>
          <w:p w14:paraId="3D1FF1CD" w14:textId="77777777" w:rsidR="00082A0A" w:rsidRPr="00082A0A" w:rsidRDefault="00082A0A" w:rsidP="00082A0A">
            <w:pPr>
              <w:spacing w:before="0"/>
              <w:jc w:val="center"/>
              <w:rPr>
                <w:rFonts w:cs="Arial"/>
                <w:lang w:val="ru-RU"/>
              </w:rPr>
            </w:pPr>
          </w:p>
        </w:tc>
        <w:tc>
          <w:tcPr>
            <w:tcW w:w="4022" w:type="dxa"/>
          </w:tcPr>
          <w:p w14:paraId="0D8C0850" w14:textId="77777777" w:rsidR="00082A0A" w:rsidRPr="00082A0A" w:rsidRDefault="00082A0A" w:rsidP="00082A0A">
            <w:pPr>
              <w:spacing w:before="0"/>
              <w:jc w:val="center"/>
              <w:rPr>
                <w:rFonts w:cs="Arial"/>
                <w:lang w:val="ru-RU"/>
              </w:rPr>
            </w:pPr>
            <w:r w:rsidRPr="00082A0A">
              <w:rPr>
                <w:rFonts w:cs="Arial"/>
              </w:rPr>
              <w:t>Понуђач</w:t>
            </w:r>
            <w:r w:rsidRPr="00082A0A">
              <w:rPr>
                <w:rFonts w:cs="Arial"/>
                <w:lang w:val="ru-RU"/>
              </w:rPr>
              <w:t>:</w:t>
            </w:r>
          </w:p>
        </w:tc>
      </w:tr>
      <w:tr w:rsidR="00082A0A" w:rsidRPr="00082A0A" w14:paraId="14D175CB" w14:textId="77777777" w:rsidTr="00082A0A">
        <w:trPr>
          <w:jc w:val="center"/>
        </w:trPr>
        <w:tc>
          <w:tcPr>
            <w:tcW w:w="3882" w:type="dxa"/>
          </w:tcPr>
          <w:p w14:paraId="1A363641" w14:textId="77777777" w:rsidR="00082A0A" w:rsidRPr="00082A0A" w:rsidRDefault="00082A0A" w:rsidP="00082A0A">
            <w:pPr>
              <w:spacing w:before="0"/>
              <w:jc w:val="center"/>
              <w:rPr>
                <w:rFonts w:cs="Arial"/>
              </w:rPr>
            </w:pPr>
          </w:p>
        </w:tc>
        <w:tc>
          <w:tcPr>
            <w:tcW w:w="2127" w:type="dxa"/>
          </w:tcPr>
          <w:p w14:paraId="2CCC29EA" w14:textId="77777777" w:rsidR="00082A0A" w:rsidRPr="00082A0A" w:rsidRDefault="00082A0A" w:rsidP="00082A0A">
            <w:pPr>
              <w:spacing w:before="0"/>
              <w:jc w:val="center"/>
              <w:rPr>
                <w:rFonts w:cs="Arial"/>
              </w:rPr>
            </w:pPr>
            <w:r w:rsidRPr="00082A0A">
              <w:rPr>
                <w:rFonts w:cs="Arial"/>
              </w:rPr>
              <w:t>М.П.</w:t>
            </w:r>
          </w:p>
        </w:tc>
        <w:tc>
          <w:tcPr>
            <w:tcW w:w="4022" w:type="dxa"/>
          </w:tcPr>
          <w:p w14:paraId="2F70C8BB" w14:textId="77777777" w:rsidR="00082A0A" w:rsidRPr="00082A0A" w:rsidRDefault="00082A0A" w:rsidP="00082A0A">
            <w:pPr>
              <w:spacing w:before="0"/>
              <w:jc w:val="center"/>
              <w:rPr>
                <w:rFonts w:cs="Arial"/>
                <w:lang w:val="ru-RU"/>
              </w:rPr>
            </w:pPr>
          </w:p>
        </w:tc>
      </w:tr>
      <w:tr w:rsidR="00082A0A" w:rsidRPr="00082A0A" w14:paraId="21FAE8CA" w14:textId="77777777" w:rsidTr="00082A0A">
        <w:trPr>
          <w:jc w:val="center"/>
        </w:trPr>
        <w:tc>
          <w:tcPr>
            <w:tcW w:w="3882" w:type="dxa"/>
            <w:tcBorders>
              <w:bottom w:val="single" w:sz="4" w:space="0" w:color="auto"/>
            </w:tcBorders>
          </w:tcPr>
          <w:p w14:paraId="42A0A7A4" w14:textId="77777777" w:rsidR="00082A0A" w:rsidRPr="00082A0A" w:rsidRDefault="00082A0A" w:rsidP="00082A0A">
            <w:pPr>
              <w:spacing w:before="0"/>
              <w:jc w:val="center"/>
              <w:rPr>
                <w:rFonts w:cs="Arial"/>
              </w:rPr>
            </w:pPr>
          </w:p>
        </w:tc>
        <w:tc>
          <w:tcPr>
            <w:tcW w:w="2127" w:type="dxa"/>
          </w:tcPr>
          <w:p w14:paraId="284C0F94" w14:textId="77777777" w:rsidR="00082A0A" w:rsidRPr="00082A0A" w:rsidRDefault="00082A0A" w:rsidP="00082A0A">
            <w:pPr>
              <w:spacing w:before="0"/>
              <w:jc w:val="center"/>
              <w:rPr>
                <w:rFonts w:cs="Arial"/>
                <w:lang w:val="ru-RU"/>
              </w:rPr>
            </w:pPr>
          </w:p>
        </w:tc>
        <w:tc>
          <w:tcPr>
            <w:tcW w:w="4022" w:type="dxa"/>
            <w:tcBorders>
              <w:bottom w:val="single" w:sz="4" w:space="0" w:color="auto"/>
            </w:tcBorders>
          </w:tcPr>
          <w:p w14:paraId="08FE61CF" w14:textId="77777777" w:rsidR="00082A0A" w:rsidRPr="00082A0A" w:rsidRDefault="00082A0A" w:rsidP="00082A0A">
            <w:pPr>
              <w:spacing w:before="0"/>
              <w:jc w:val="center"/>
              <w:rPr>
                <w:rFonts w:cs="Arial"/>
                <w:lang w:val="ru-RU"/>
              </w:rPr>
            </w:pPr>
          </w:p>
        </w:tc>
      </w:tr>
    </w:tbl>
    <w:p w14:paraId="31C155C4" w14:textId="77777777" w:rsidR="00082A0A" w:rsidRPr="00082A0A" w:rsidRDefault="00082A0A" w:rsidP="00082A0A">
      <w:pPr>
        <w:spacing w:before="0"/>
        <w:rPr>
          <w:rFonts w:cs="Arial"/>
        </w:rPr>
      </w:pPr>
      <w:r w:rsidRPr="00082A0A">
        <w:rPr>
          <w:rFonts w:cs="Arial"/>
        </w:rPr>
        <w:t xml:space="preserve">                                                                                              Потпис овлашћеног лица</w:t>
      </w:r>
    </w:p>
    <w:p w14:paraId="61040583" w14:textId="77777777" w:rsidR="00082A0A" w:rsidRPr="00082A0A" w:rsidRDefault="00082A0A" w:rsidP="00082A0A">
      <w:pPr>
        <w:spacing w:before="0"/>
        <w:rPr>
          <w:rFonts w:cs="Arial"/>
        </w:rPr>
      </w:pPr>
    </w:p>
    <w:p w14:paraId="72544D1A" w14:textId="77777777" w:rsidR="00082A0A" w:rsidRPr="00082A0A" w:rsidRDefault="00082A0A" w:rsidP="00082A0A">
      <w:pPr>
        <w:spacing w:before="0"/>
        <w:rPr>
          <w:rFonts w:cs="Arial"/>
        </w:rPr>
      </w:pPr>
      <w:r w:rsidRPr="00082A0A">
        <w:rPr>
          <w:rFonts w:cs="Arial"/>
        </w:rPr>
        <w:t>Прилог:</w:t>
      </w:r>
    </w:p>
    <w:p w14:paraId="271EC878" w14:textId="77777777" w:rsidR="00082A0A" w:rsidRPr="00082A0A" w:rsidRDefault="00082A0A" w:rsidP="00FF093D">
      <w:pPr>
        <w:numPr>
          <w:ilvl w:val="0"/>
          <w:numId w:val="22"/>
        </w:numPr>
        <w:spacing w:before="0"/>
        <w:contextualSpacing/>
        <w:rPr>
          <w:rFonts w:eastAsia="Calibri" w:cs="Arial"/>
        </w:rPr>
      </w:pPr>
      <w:r w:rsidRPr="00082A0A">
        <w:rPr>
          <w:rFonts w:eastAsia="Calibri" w:cs="Arial"/>
        </w:rPr>
        <w:t>1 једна потписана и оверена бланко сопствена меница као гаранција за добро извршење посла</w:t>
      </w:r>
    </w:p>
    <w:p w14:paraId="62FD7E55" w14:textId="77777777" w:rsidR="00082A0A" w:rsidRPr="00082A0A" w:rsidRDefault="00082A0A" w:rsidP="00FF093D">
      <w:pPr>
        <w:numPr>
          <w:ilvl w:val="0"/>
          <w:numId w:val="22"/>
        </w:numPr>
        <w:spacing w:before="0"/>
        <w:contextualSpacing/>
        <w:rPr>
          <w:rFonts w:eastAsia="Calibri" w:cs="Arial"/>
        </w:rPr>
      </w:pPr>
      <w:r w:rsidRPr="00082A0A">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1E45B72" w14:textId="77777777" w:rsidR="00082A0A" w:rsidRPr="00082A0A" w:rsidRDefault="00082A0A" w:rsidP="00FF093D">
      <w:pPr>
        <w:numPr>
          <w:ilvl w:val="0"/>
          <w:numId w:val="22"/>
        </w:numPr>
        <w:spacing w:before="0"/>
        <w:contextualSpacing/>
        <w:rPr>
          <w:rFonts w:eastAsia="Calibri" w:cs="Arial"/>
        </w:rPr>
      </w:pPr>
      <w:r w:rsidRPr="00082A0A">
        <w:rPr>
          <w:rFonts w:eastAsia="Calibri" w:cs="Arial"/>
        </w:rPr>
        <w:t xml:space="preserve">фотокопија ОП обрасца </w:t>
      </w:r>
    </w:p>
    <w:p w14:paraId="2094F2B7" w14:textId="77777777" w:rsidR="00082A0A" w:rsidRPr="00082A0A" w:rsidRDefault="00082A0A" w:rsidP="00FF093D">
      <w:pPr>
        <w:numPr>
          <w:ilvl w:val="0"/>
          <w:numId w:val="22"/>
        </w:numPr>
        <w:spacing w:before="0"/>
        <w:contextualSpacing/>
        <w:rPr>
          <w:rFonts w:eastAsia="Calibri" w:cs="Arial"/>
        </w:rPr>
      </w:pPr>
      <w:r w:rsidRPr="00082A0A">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D302934" w14:textId="77777777" w:rsidR="00082A0A" w:rsidRPr="00082A0A" w:rsidRDefault="00082A0A" w:rsidP="00082A0A">
      <w:pPr>
        <w:spacing w:before="0"/>
        <w:rPr>
          <w:rFonts w:cs="Arial"/>
          <w:lang w:val="sr-Cyrl-RS"/>
        </w:rPr>
      </w:pPr>
    </w:p>
    <w:p w14:paraId="233EBCD9" w14:textId="70B0724D" w:rsidR="00343A18" w:rsidRPr="00037196" w:rsidRDefault="00343A18" w:rsidP="00D872C2">
      <w:pPr>
        <w:pStyle w:val="KDPodnaslov1"/>
        <w:spacing w:before="0"/>
        <w:ind w:left="360"/>
        <w:jc w:val="center"/>
        <w:rPr>
          <w:rFonts w:cs="Arial"/>
        </w:rPr>
      </w:pPr>
      <w:r w:rsidRPr="00037196">
        <w:rPr>
          <w:rFonts w:eastAsia="Arial Unicode MS" w:cs="Arial"/>
        </w:rPr>
        <w:br w:type="page"/>
      </w:r>
      <w:bookmarkStart w:id="249" w:name="_Toc442559948"/>
      <w:r w:rsidR="008B5684">
        <w:rPr>
          <w:rFonts w:eastAsia="Arial Unicode MS" w:cs="Arial"/>
          <w:lang w:val="sr-Cyrl-RS"/>
        </w:rPr>
        <w:lastRenderedPageBreak/>
        <w:t>8</w:t>
      </w:r>
      <w:r w:rsidR="00B44559" w:rsidRPr="00037196">
        <w:rPr>
          <w:rFonts w:eastAsia="Arial Unicode MS" w:cs="Arial"/>
        </w:rPr>
        <w:t xml:space="preserve">. </w:t>
      </w:r>
      <w:r w:rsidRPr="00037196">
        <w:rPr>
          <w:rFonts w:cs="Arial"/>
        </w:rPr>
        <w:t>МОДЕЛ УГОВОРА</w:t>
      </w:r>
      <w:bookmarkEnd w:id="249"/>
    </w:p>
    <w:p w14:paraId="76D68A12" w14:textId="5AF68555" w:rsidR="00853645" w:rsidRPr="00037196" w:rsidRDefault="00853645" w:rsidP="00343A18">
      <w:pPr>
        <w:pStyle w:val="KDParagraf"/>
        <w:spacing w:before="0"/>
        <w:rPr>
          <w:rFonts w:cs="Arial"/>
        </w:rPr>
      </w:pPr>
    </w:p>
    <w:p w14:paraId="29DA57B8" w14:textId="49843B93" w:rsidR="00853645" w:rsidRPr="00037196" w:rsidRDefault="00EE793E" w:rsidP="00EE793E">
      <w:pPr>
        <w:pStyle w:val="KDParagraf"/>
        <w:spacing w:before="0"/>
        <w:rPr>
          <w:rFonts w:cs="Arial"/>
          <w:b/>
        </w:rPr>
      </w:pPr>
      <w:r w:rsidRPr="00037196">
        <w:rPr>
          <w:rFonts w:cs="Arial"/>
          <w:b/>
        </w:rPr>
        <w:t>Уговорне стране:</w:t>
      </w:r>
    </w:p>
    <w:p w14:paraId="33EB0FE6" w14:textId="77777777" w:rsidR="00EE793E" w:rsidRPr="00037196" w:rsidRDefault="00EE793E" w:rsidP="00EE793E">
      <w:pPr>
        <w:pStyle w:val="KDParagraf"/>
        <w:spacing w:before="0"/>
        <w:rPr>
          <w:rFonts w:cs="Arial"/>
          <w:b/>
        </w:rPr>
      </w:pPr>
    </w:p>
    <w:p w14:paraId="5BCDAFB6" w14:textId="77777777" w:rsidR="00EE793E" w:rsidRPr="00037196" w:rsidRDefault="00EE793E" w:rsidP="00EE793E">
      <w:pPr>
        <w:pStyle w:val="KDParagraf"/>
        <w:spacing w:before="0"/>
        <w:rPr>
          <w:rFonts w:cs="Arial"/>
        </w:rPr>
      </w:pPr>
      <w:r w:rsidRPr="00037196">
        <w:rPr>
          <w:rFonts w:cs="Arial"/>
          <w:b/>
        </w:rPr>
        <w:t>КОРИСНИК УСЛУГЕ</w:t>
      </w:r>
      <w:r w:rsidRPr="00037196">
        <w:rPr>
          <w:rFonts w:cs="Arial"/>
        </w:rPr>
        <w:t xml:space="preserve">: </w:t>
      </w:r>
    </w:p>
    <w:p w14:paraId="7CDACC0E" w14:textId="77777777" w:rsidR="00EE793E" w:rsidRPr="00037196" w:rsidRDefault="00EE793E" w:rsidP="00EE793E">
      <w:pPr>
        <w:pStyle w:val="KDParagraf"/>
        <w:spacing w:before="0"/>
        <w:rPr>
          <w:rFonts w:cs="Arial"/>
        </w:rPr>
      </w:pPr>
    </w:p>
    <w:p w14:paraId="625E88F2" w14:textId="194BED83" w:rsidR="008B5684" w:rsidRPr="00CB42FC" w:rsidRDefault="002F28CB" w:rsidP="008B5684">
      <w:pPr>
        <w:tabs>
          <w:tab w:val="left" w:pos="567"/>
        </w:tabs>
        <w:spacing w:before="0"/>
        <w:rPr>
          <w:rFonts w:cs="Arial"/>
        </w:rPr>
      </w:pPr>
      <w:r>
        <w:rPr>
          <w:rFonts w:cs="Arial"/>
          <w:lang w:val="sr-Cyrl-RS"/>
        </w:rPr>
        <w:t>1.</w:t>
      </w:r>
      <w:r w:rsidRPr="006F064B">
        <w:rPr>
          <w:rFonts w:cs="Arial"/>
        </w:rPr>
        <w:t xml:space="preserve"> </w:t>
      </w: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112A12">
        <w:rPr>
          <w:rFonts w:cs="Arial"/>
          <w:lang w:val="sr-Cyrl-RS"/>
        </w:rPr>
        <w:t xml:space="preserve">по пуномоћју вд директора ЈП ЕПС, бр.12.01- </w:t>
      </w:r>
      <w:r w:rsidRPr="00112A12">
        <w:rPr>
          <w:rFonts w:cs="Arial"/>
          <w:lang w:val="sr-Latn-RS"/>
        </w:rPr>
        <w:t>296992/1-17</w:t>
      </w:r>
      <w:r w:rsidRPr="00112A12">
        <w:rPr>
          <w:rFonts w:cs="Arial"/>
          <w:lang w:val="sr-Cyrl-RS"/>
        </w:rPr>
        <w:t xml:space="preserve"> од </w:t>
      </w:r>
      <w:r w:rsidRPr="00112A12">
        <w:rPr>
          <w:rFonts w:cs="Arial"/>
          <w:lang w:val="sr-Latn-RS"/>
        </w:rPr>
        <w:t>1</w:t>
      </w:r>
      <w:r w:rsidRPr="00112A12">
        <w:rPr>
          <w:rFonts w:cs="Arial"/>
          <w:lang w:val="sr-Cyrl-RS"/>
        </w:rPr>
        <w:t>5</w:t>
      </w:r>
      <w:r w:rsidRPr="00112A12">
        <w:rPr>
          <w:rFonts w:cs="Arial"/>
        </w:rPr>
        <w:t>.06</w:t>
      </w:r>
      <w:r w:rsidRPr="00112A12">
        <w:rPr>
          <w:rFonts w:cs="Arial"/>
          <w:lang w:val="sr-Cyrl-RS"/>
        </w:rPr>
        <w:t>.201</w:t>
      </w:r>
      <w:r w:rsidRPr="00112A12">
        <w:rPr>
          <w:rFonts w:cs="Arial"/>
        </w:rPr>
        <w:t>7</w:t>
      </w:r>
      <w:r w:rsidRPr="00112A12">
        <w:rPr>
          <w:rFonts w:cs="Arial"/>
          <w:lang w:val="sr-Cyrl-RS"/>
        </w:rPr>
        <w:t>.године</w:t>
      </w:r>
      <w:r>
        <w:rPr>
          <w:rFonts w:cs="Arial"/>
        </w:rPr>
        <w:t xml:space="preserve">, заступа финансијски директор </w:t>
      </w:r>
      <w:r>
        <w:rPr>
          <w:rFonts w:cs="Arial"/>
          <w:lang w:val="sr-Cyrl-RS"/>
        </w:rPr>
        <w:t>огранка</w:t>
      </w:r>
      <w:r>
        <w:rPr>
          <w:rFonts w:cs="Arial"/>
        </w:rPr>
        <w:t xml:space="preserve"> ТЕНТ </w:t>
      </w:r>
      <w:r>
        <w:rPr>
          <w:rFonts w:cs="Arial"/>
          <w:lang w:val="sr-Cyrl-CS"/>
        </w:rPr>
        <w:t>Жељко Вујиновић</w:t>
      </w:r>
      <w:r w:rsidR="008B5684" w:rsidRPr="00CB42FC">
        <w:rPr>
          <w:rFonts w:cs="Arial"/>
        </w:rPr>
        <w:t xml:space="preserve">. (у даљем тексту: Корисник услуге)  </w:t>
      </w:r>
    </w:p>
    <w:p w14:paraId="5FB8999C" w14:textId="77777777" w:rsidR="008B5684" w:rsidRPr="00CB42FC" w:rsidRDefault="008B5684" w:rsidP="008B5684">
      <w:pPr>
        <w:tabs>
          <w:tab w:val="left" w:pos="567"/>
        </w:tabs>
        <w:spacing w:before="0"/>
        <w:rPr>
          <w:rFonts w:cs="Arial"/>
        </w:rPr>
      </w:pPr>
    </w:p>
    <w:p w14:paraId="6F57AB6F" w14:textId="4B74F4D4" w:rsidR="008B5684" w:rsidRDefault="009C56BC" w:rsidP="008B5684">
      <w:pPr>
        <w:tabs>
          <w:tab w:val="left" w:pos="567"/>
        </w:tabs>
        <w:spacing w:before="0"/>
        <w:rPr>
          <w:rFonts w:cs="Arial"/>
        </w:rPr>
      </w:pPr>
      <w:r w:rsidRPr="00CB42FC">
        <w:rPr>
          <w:rFonts w:cs="Arial"/>
        </w:rPr>
        <w:t>И</w:t>
      </w:r>
    </w:p>
    <w:p w14:paraId="4E5EE326" w14:textId="77777777" w:rsidR="009C56BC" w:rsidRPr="00CB42FC" w:rsidRDefault="009C56BC" w:rsidP="008B5684">
      <w:pPr>
        <w:tabs>
          <w:tab w:val="left" w:pos="567"/>
        </w:tabs>
        <w:spacing w:before="0"/>
        <w:rPr>
          <w:rFonts w:cs="Arial"/>
        </w:rPr>
      </w:pPr>
    </w:p>
    <w:p w14:paraId="0DF233DC" w14:textId="0A323966" w:rsidR="00853645" w:rsidRDefault="008B5684" w:rsidP="008B5684">
      <w:pPr>
        <w:tabs>
          <w:tab w:val="left" w:pos="567"/>
        </w:tabs>
        <w:spacing w:before="0"/>
        <w:rPr>
          <w:rFonts w:cs="Arial"/>
        </w:rPr>
      </w:pPr>
      <w:r w:rsidRPr="00CB42FC">
        <w:rPr>
          <w:rFonts w:cs="Arial"/>
          <w:b/>
        </w:rPr>
        <w:t>ПРУЖАЛАЦ УСЛУГЕ</w:t>
      </w:r>
      <w:r w:rsidRPr="00CB42FC">
        <w:rPr>
          <w:rFonts w:cs="Arial"/>
        </w:rPr>
        <w:t xml:space="preserve">:  </w:t>
      </w:r>
    </w:p>
    <w:p w14:paraId="10E91920" w14:textId="4164BD76" w:rsidR="008B5684" w:rsidRPr="00CB42FC" w:rsidRDefault="008B5684" w:rsidP="008B5684">
      <w:pPr>
        <w:tabs>
          <w:tab w:val="left" w:pos="567"/>
        </w:tabs>
        <w:spacing w:before="0"/>
        <w:rPr>
          <w:rFonts w:cs="Arial"/>
        </w:rPr>
      </w:pPr>
    </w:p>
    <w:p w14:paraId="5975A6C2" w14:textId="5A5EDF63" w:rsidR="008B5684" w:rsidRPr="00CB42FC" w:rsidRDefault="009C56BC" w:rsidP="009C56BC">
      <w:pPr>
        <w:spacing w:before="0"/>
        <w:contextualSpacing/>
        <w:rPr>
          <w:rFonts w:eastAsia="Calibri" w:cs="Arial"/>
        </w:rPr>
      </w:pPr>
      <w:r>
        <w:rPr>
          <w:rFonts w:eastAsia="Calibri" w:cs="Arial"/>
          <w:lang w:val="sr-Cyrl-RS"/>
        </w:rPr>
        <w:t>2.</w:t>
      </w:r>
      <w:r w:rsidR="008B5684" w:rsidRPr="00CB42FC">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5600611" w14:textId="77777777" w:rsidR="008B5684" w:rsidRPr="00CB42FC" w:rsidRDefault="008B5684" w:rsidP="008B5684">
      <w:pPr>
        <w:spacing w:before="0"/>
        <w:rPr>
          <w:rFonts w:eastAsia="Calibri" w:cs="Arial"/>
          <w:lang w:val="sr-Cyrl-BA"/>
        </w:rPr>
      </w:pPr>
      <w:r w:rsidRPr="00CB42FC">
        <w:rPr>
          <w:rFonts w:eastAsia="Calibri" w:cs="Arial"/>
        </w:rPr>
        <w:t>2а)________________________________________из</w:t>
      </w:r>
      <w:r w:rsidRPr="00CB42FC">
        <w:rPr>
          <w:rFonts w:eastAsia="Calibri" w:cs="Arial"/>
        </w:rPr>
        <w:tab/>
        <w:t>_____________, улица</w:t>
      </w:r>
    </w:p>
    <w:p w14:paraId="6FD57298" w14:textId="77777777" w:rsidR="008B5684" w:rsidRPr="00CB42FC" w:rsidRDefault="008B5684" w:rsidP="008B5684">
      <w:pPr>
        <w:tabs>
          <w:tab w:val="left" w:pos="567"/>
        </w:tabs>
        <w:spacing w:before="0"/>
        <w:rPr>
          <w:rFonts w:cs="Arial"/>
        </w:rPr>
      </w:pPr>
      <w:r w:rsidRPr="00CB42FC">
        <w:rPr>
          <w:rFonts w:eastAsia="Calibri" w:cs="Arial"/>
        </w:rPr>
        <w:t xml:space="preserve"> ___________________ бр. ___, ПИБ: _____________, матични број _____________, </w:t>
      </w:r>
      <w:r w:rsidRPr="00CB42FC">
        <w:rPr>
          <w:rFonts w:cs="Arial"/>
        </w:rPr>
        <w:t>текући рачун ____________,банка ______________ ,</w:t>
      </w:r>
      <w:r w:rsidRPr="00CB42FC">
        <w:rPr>
          <w:rFonts w:eastAsia="Calibri" w:cs="Arial"/>
        </w:rPr>
        <w:t>кога заступа __________________________, (члан групе понуђача или подизвођач)</w:t>
      </w:r>
      <w:r w:rsidRPr="00CB42FC">
        <w:rPr>
          <w:rFonts w:cs="Arial"/>
        </w:rPr>
        <w:t xml:space="preserve"> </w:t>
      </w:r>
    </w:p>
    <w:p w14:paraId="5E2FB131" w14:textId="0BA1D6F2" w:rsidR="00853645" w:rsidRPr="00CB42FC" w:rsidRDefault="008B5684" w:rsidP="008B5684">
      <w:pPr>
        <w:tabs>
          <w:tab w:val="left" w:pos="567"/>
        </w:tabs>
        <w:spacing w:before="0"/>
        <w:rPr>
          <w:rFonts w:cs="Arial"/>
        </w:rPr>
      </w:pPr>
      <w:r w:rsidRPr="00CB42FC">
        <w:rPr>
          <w:rFonts w:cs="Arial"/>
        </w:rPr>
        <w:t>(у даљем тексту заједно: Уговорне стране)</w:t>
      </w:r>
    </w:p>
    <w:p w14:paraId="371C3CC8" w14:textId="77777777" w:rsidR="008B5684" w:rsidRPr="00CB42FC" w:rsidRDefault="008B5684" w:rsidP="008B5684">
      <w:pPr>
        <w:spacing w:before="0"/>
        <w:rPr>
          <w:rFonts w:eastAsia="Calibri" w:cs="Arial"/>
        </w:rPr>
      </w:pPr>
    </w:p>
    <w:p w14:paraId="5154853E" w14:textId="77777777" w:rsidR="008B5684" w:rsidRPr="00CB42FC" w:rsidRDefault="008B5684" w:rsidP="008B5684">
      <w:pPr>
        <w:spacing w:before="0"/>
        <w:rPr>
          <w:rFonts w:eastAsia="Calibri" w:cs="Arial"/>
          <w:lang w:val="sr-Cyrl-BA"/>
        </w:rPr>
      </w:pPr>
      <w:r w:rsidRPr="00CB42FC">
        <w:rPr>
          <w:rFonts w:eastAsia="Calibri" w:cs="Arial"/>
        </w:rPr>
        <w:t>2б)_______________________________________из</w:t>
      </w:r>
      <w:r w:rsidRPr="00CB42FC">
        <w:rPr>
          <w:rFonts w:eastAsia="Calibri" w:cs="Arial"/>
        </w:rPr>
        <w:tab/>
        <w:t>_____________, улица</w:t>
      </w:r>
    </w:p>
    <w:p w14:paraId="32888B64" w14:textId="77777777" w:rsidR="008B5684" w:rsidRPr="00CB42FC" w:rsidRDefault="008B5684" w:rsidP="008B5684">
      <w:pPr>
        <w:spacing w:before="0"/>
        <w:rPr>
          <w:rFonts w:eastAsia="Calibri" w:cs="Arial"/>
        </w:rPr>
      </w:pPr>
      <w:r w:rsidRPr="00CB42FC">
        <w:rPr>
          <w:rFonts w:eastAsia="Calibri" w:cs="Arial"/>
        </w:rPr>
        <w:t xml:space="preserve"> ___________________ бр. ___, ПИБ: _____________, матични број _____________, </w:t>
      </w:r>
    </w:p>
    <w:p w14:paraId="3B585C70" w14:textId="77777777" w:rsidR="008B5684" w:rsidRPr="00CB42FC" w:rsidRDefault="008B5684" w:rsidP="008B5684">
      <w:pPr>
        <w:spacing w:before="0"/>
        <w:rPr>
          <w:rFonts w:eastAsia="Calibri" w:cs="Arial"/>
        </w:rPr>
      </w:pPr>
      <w:r w:rsidRPr="00CB42FC">
        <w:rPr>
          <w:rFonts w:cs="Arial"/>
        </w:rPr>
        <w:t>текући рачун ____________,банка ______________ ,</w:t>
      </w:r>
      <w:r w:rsidRPr="00CB42FC">
        <w:rPr>
          <w:rFonts w:eastAsia="Calibri" w:cs="Arial"/>
        </w:rPr>
        <w:t>кога  заступа _______________________, (члан групе понуђача или подизвођач),</w:t>
      </w:r>
    </w:p>
    <w:p w14:paraId="47DEF7C0" w14:textId="77777777" w:rsidR="008B5684" w:rsidRPr="00CB42FC" w:rsidRDefault="008B5684" w:rsidP="008B5684">
      <w:pPr>
        <w:spacing w:before="0"/>
        <w:rPr>
          <w:rFonts w:eastAsia="Calibri" w:cs="Arial"/>
        </w:rPr>
      </w:pPr>
      <w:r w:rsidRPr="00CB42FC">
        <w:rPr>
          <w:rFonts w:cs="Arial"/>
        </w:rPr>
        <w:t xml:space="preserve"> (у даљем тексту: Пружалац услуге) </w:t>
      </w:r>
    </w:p>
    <w:p w14:paraId="4FD34A07" w14:textId="77777777" w:rsidR="008B5684" w:rsidRPr="008B5684" w:rsidRDefault="008B5684" w:rsidP="008B5684">
      <w:pPr>
        <w:tabs>
          <w:tab w:val="left" w:pos="567"/>
        </w:tabs>
        <w:spacing w:before="0"/>
        <w:rPr>
          <w:rFonts w:cs="Arial"/>
        </w:rPr>
      </w:pPr>
    </w:p>
    <w:p w14:paraId="6387BE98" w14:textId="77777777" w:rsidR="008B5684" w:rsidRDefault="008B5684" w:rsidP="008B5684">
      <w:pPr>
        <w:tabs>
          <w:tab w:val="left" w:pos="567"/>
        </w:tabs>
        <w:spacing w:before="0"/>
        <w:rPr>
          <w:rFonts w:cs="Arial"/>
          <w:lang w:val="sr-Cyrl-RS"/>
        </w:rPr>
      </w:pPr>
      <w:r w:rsidRPr="008B5684">
        <w:rPr>
          <w:rFonts w:cs="Arial"/>
        </w:rPr>
        <w:t xml:space="preserve">закључиле су у </w:t>
      </w:r>
      <w:r w:rsidRPr="00CB42FC">
        <w:rPr>
          <w:rFonts w:cs="Arial"/>
        </w:rPr>
        <w:t xml:space="preserve">Обреновцу, дана </w:t>
      </w:r>
      <w:r w:rsidRPr="008B5684">
        <w:rPr>
          <w:rFonts w:cs="Arial"/>
        </w:rPr>
        <w:t>__________.године следећи:</w:t>
      </w:r>
    </w:p>
    <w:p w14:paraId="36B42EF5" w14:textId="043FD482" w:rsidR="00EE793E" w:rsidRPr="008B5684" w:rsidRDefault="00EE793E" w:rsidP="00853645">
      <w:pPr>
        <w:pStyle w:val="KDParagraf"/>
        <w:spacing w:before="0"/>
        <w:rPr>
          <w:rFonts w:cs="Arial"/>
          <w:b/>
        </w:rPr>
      </w:pPr>
      <w:r w:rsidRPr="00037196">
        <w:rPr>
          <w:rFonts w:cs="Arial"/>
          <w:b/>
          <w:lang w:val="sr-Cyrl-RS"/>
        </w:rPr>
        <w:t xml:space="preserve">                            </w:t>
      </w:r>
    </w:p>
    <w:p w14:paraId="0A349864" w14:textId="2EB5570F" w:rsidR="002F28CB" w:rsidRDefault="008B5684" w:rsidP="008B5684">
      <w:pPr>
        <w:tabs>
          <w:tab w:val="left" w:pos="567"/>
        </w:tabs>
        <w:spacing w:before="0"/>
        <w:rPr>
          <w:rFonts w:cs="Arial"/>
        </w:rPr>
      </w:pPr>
      <w:r w:rsidRPr="008B5684">
        <w:rPr>
          <w:rFonts w:cs="Arial"/>
        </w:rPr>
        <w:t>Уговорне стране констатују:</w:t>
      </w:r>
    </w:p>
    <w:p w14:paraId="6AE27180" w14:textId="77777777" w:rsidR="00082A0A" w:rsidRPr="00082A0A" w:rsidRDefault="00535DD7" w:rsidP="00082A0A">
      <w:pPr>
        <w:ind w:right="-19"/>
        <w:outlineLvl w:val="0"/>
        <w:rPr>
          <w:rFonts w:cs="Arial"/>
          <w:b/>
          <w:lang w:val="sr-Cyrl-RS"/>
        </w:rPr>
      </w:pPr>
      <w:r w:rsidRPr="00082A0A">
        <w:rPr>
          <w:rFonts w:cs="Arial"/>
          <w:lang w:val="sr-Cyrl-RS"/>
        </w:rPr>
        <w:t>-</w:t>
      </w:r>
      <w:r w:rsidR="002F28CB" w:rsidRPr="00082A0A">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услуга </w:t>
      </w:r>
      <w:r w:rsidR="002F28CB" w:rsidRPr="00082A0A">
        <w:rPr>
          <w:rFonts w:cs="Arial"/>
          <w:lang w:val="sr-Cyrl-RS"/>
        </w:rPr>
        <w:t>:</w:t>
      </w:r>
      <w:r w:rsidR="002F28CB" w:rsidRPr="00082A0A">
        <w:rPr>
          <w:rFonts w:cs="Arial"/>
          <w:lang w:val="ru-RU"/>
        </w:rPr>
        <w:t xml:space="preserve"> Обука и полагање возачког испита.</w:t>
      </w:r>
      <w:r w:rsidR="002F28CB" w:rsidRPr="00082A0A">
        <w:rPr>
          <w:rFonts w:cs="Arial"/>
        </w:rPr>
        <w:t xml:space="preserve">(у даљем тексту: Услуга), бр.ЈН </w:t>
      </w:r>
      <w:r w:rsidR="002F28CB" w:rsidRPr="00082A0A">
        <w:rPr>
          <w:rFonts w:cs="Arial"/>
          <w:lang w:val="sr-Cyrl-RS"/>
        </w:rPr>
        <w:t>:</w:t>
      </w:r>
      <w:r w:rsidR="002F28CB" w:rsidRPr="00082A0A">
        <w:rPr>
          <w:rFonts w:cs="Arial"/>
          <w:b/>
          <w:lang w:val="sr-Latn-RS"/>
        </w:rPr>
        <w:t xml:space="preserve"> </w:t>
      </w:r>
      <w:r w:rsidR="00082A0A" w:rsidRPr="00082A0A">
        <w:rPr>
          <w:rFonts w:cs="Arial"/>
          <w:b/>
          <w:lang w:val="sr-Latn-RS"/>
        </w:rPr>
        <w:t>3000/0038/2018</w:t>
      </w:r>
      <w:r w:rsidR="00082A0A" w:rsidRPr="00082A0A">
        <w:rPr>
          <w:rFonts w:cs="Arial"/>
          <w:b/>
          <w:lang w:val="sr-Cyrl-RS"/>
        </w:rPr>
        <w:t>(</w:t>
      </w:r>
      <w:r w:rsidR="00082A0A" w:rsidRPr="00082A0A">
        <w:rPr>
          <w:rFonts w:cs="Arial"/>
          <w:b/>
          <w:lang w:val="sr-Latn-RS"/>
        </w:rPr>
        <w:t>360/2018</w:t>
      </w:r>
      <w:r w:rsidR="00082A0A" w:rsidRPr="00082A0A">
        <w:rPr>
          <w:rFonts w:cs="Arial"/>
          <w:b/>
          <w:lang w:val="sr-Cyrl-RS"/>
        </w:rPr>
        <w:t>)</w:t>
      </w:r>
    </w:p>
    <w:p w14:paraId="1074129D" w14:textId="14390787" w:rsidR="008B5684" w:rsidRPr="00535DD7" w:rsidRDefault="00535DD7" w:rsidP="00082A0A">
      <w:pPr>
        <w:ind w:right="-19"/>
        <w:outlineLvl w:val="0"/>
        <w:rPr>
          <w:rFonts w:cs="Arial"/>
          <w:color w:val="00B0F0"/>
          <w:lang w:val="sr-Cyrl-RS"/>
        </w:rPr>
      </w:pPr>
      <w:r w:rsidRPr="00535DD7">
        <w:rPr>
          <w:rFonts w:cs="Arial"/>
        </w:rPr>
        <w:t>-</w:t>
      </w:r>
      <w:r w:rsidR="008B5684" w:rsidRPr="00535DD7">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8B5684" w:rsidRPr="00535DD7">
        <w:rPr>
          <w:rFonts w:cs="Arial"/>
          <w:color w:val="00B0F0"/>
        </w:rPr>
        <w:t xml:space="preserve"> </w:t>
      </w:r>
      <w:r w:rsidR="00567B4B" w:rsidRPr="00535DD7">
        <w:rPr>
          <w:rFonts w:cs="Arial"/>
          <w:color w:val="00B0F0"/>
          <w:lang w:val="sr-Cyrl-RS"/>
        </w:rPr>
        <w:t>.</w:t>
      </w:r>
    </w:p>
    <w:p w14:paraId="117E5D13" w14:textId="7C36137E" w:rsidR="00EE793E" w:rsidRPr="00082A0A" w:rsidRDefault="00535DD7" w:rsidP="00082A0A">
      <w:pPr>
        <w:ind w:right="-19"/>
        <w:outlineLvl w:val="0"/>
        <w:rPr>
          <w:rFonts w:cs="Arial"/>
          <w:b/>
          <w:lang w:val="sr-Cyrl-RS"/>
        </w:rPr>
      </w:pPr>
      <w:r w:rsidRPr="00082A0A">
        <w:rPr>
          <w:rFonts w:cs="Arial"/>
        </w:rPr>
        <w:t>-</w:t>
      </w:r>
      <w:r w:rsidR="00EE793E" w:rsidRPr="00082A0A">
        <w:rPr>
          <w:rFonts w:cs="Arial"/>
        </w:rPr>
        <w:t xml:space="preserve">да Понуда Понуђача (у даљем тексту: Пружалац услуге) </w:t>
      </w:r>
      <w:r w:rsidR="002F28CB" w:rsidRPr="00082A0A">
        <w:rPr>
          <w:rFonts w:cs="Arial"/>
        </w:rPr>
        <w:t>у отвореном поступку за</w:t>
      </w:r>
      <w:r w:rsidR="00EE793E" w:rsidRPr="00082A0A">
        <w:rPr>
          <w:rFonts w:cs="Arial"/>
        </w:rPr>
        <w:t xml:space="preserve"> јн број</w:t>
      </w:r>
      <w:r w:rsidR="00665154" w:rsidRPr="00082A0A">
        <w:rPr>
          <w:rFonts w:cs="Arial"/>
          <w:lang w:val="sr-Cyrl-RS"/>
        </w:rPr>
        <w:t>:</w:t>
      </w:r>
      <w:r w:rsidR="00EE793E" w:rsidRPr="00082A0A">
        <w:rPr>
          <w:rFonts w:cs="Arial"/>
        </w:rPr>
        <w:t xml:space="preserve"> </w:t>
      </w:r>
      <w:r w:rsidR="00082A0A" w:rsidRPr="00082A0A">
        <w:rPr>
          <w:rFonts w:cs="Arial"/>
          <w:b/>
          <w:lang w:val="sr-Latn-RS"/>
        </w:rPr>
        <w:t>3000/0038/2018</w:t>
      </w:r>
      <w:r w:rsidR="00082A0A" w:rsidRPr="00082A0A">
        <w:rPr>
          <w:rFonts w:cs="Arial"/>
          <w:b/>
          <w:lang w:val="sr-Cyrl-RS"/>
        </w:rPr>
        <w:t>(</w:t>
      </w:r>
      <w:r w:rsidR="00082A0A" w:rsidRPr="00082A0A">
        <w:rPr>
          <w:rFonts w:cs="Arial"/>
          <w:b/>
          <w:lang w:val="sr-Latn-RS"/>
        </w:rPr>
        <w:t>360/2018</w:t>
      </w:r>
      <w:r w:rsidR="00082A0A" w:rsidRPr="00082A0A">
        <w:rPr>
          <w:rFonts w:cs="Arial"/>
          <w:b/>
          <w:lang w:val="sr-Cyrl-RS"/>
        </w:rPr>
        <w:t>)</w:t>
      </w:r>
      <w:r w:rsidR="00EE793E" w:rsidRPr="00082A0A">
        <w:rPr>
          <w:rFonts w:cs="Arial"/>
        </w:rPr>
        <w:t xml:space="preserve">, која је заведена код Корисника услуге под </w:t>
      </w:r>
      <w:r w:rsidR="008B5684" w:rsidRPr="00082A0A">
        <w:rPr>
          <w:rFonts w:cs="Arial"/>
          <w:lang w:val="sr-Cyrl-RS"/>
        </w:rPr>
        <w:t xml:space="preserve"> </w:t>
      </w:r>
      <w:r w:rsidR="009D4233" w:rsidRPr="00082A0A">
        <w:rPr>
          <w:rFonts w:cs="Arial"/>
        </w:rPr>
        <w:t>бројем ______ од _____.2017</w:t>
      </w:r>
      <w:r w:rsidR="0048300D" w:rsidRPr="00082A0A">
        <w:rPr>
          <w:rFonts w:cs="Arial"/>
        </w:rPr>
        <w:t>.</w:t>
      </w:r>
      <w:r w:rsidR="00EE793E" w:rsidRPr="00082A0A">
        <w:rPr>
          <w:rFonts w:cs="Arial"/>
        </w:rPr>
        <w:t xml:space="preserve"> године у потпуности одговара захтеву Корисника услуге из позива за подношење понуда и Конкурсној документацији ; </w:t>
      </w:r>
    </w:p>
    <w:p w14:paraId="37C551C8" w14:textId="33EEF200" w:rsidR="00EE793E" w:rsidRDefault="00535DD7" w:rsidP="00EE793E">
      <w:pPr>
        <w:pStyle w:val="KDParagraf"/>
        <w:spacing w:before="0"/>
        <w:rPr>
          <w:rFonts w:cs="Arial"/>
          <w:lang w:val="sr-Cyrl-RS"/>
        </w:rPr>
      </w:pPr>
      <w:r>
        <w:rPr>
          <w:rFonts w:cs="Arial"/>
        </w:rPr>
        <w:t>-</w:t>
      </w:r>
      <w:r w:rsidR="00EE793E" w:rsidRPr="00037196">
        <w:rPr>
          <w:rFonts w:cs="Arial"/>
        </w:rPr>
        <w:t>да је Корисник услуге, на основу Понуде Пружаоца услуге  и Одлуке о додели Уговора, изабрао Пружаоца услуге за реализацију услуге</w:t>
      </w:r>
      <w:r w:rsidR="008B5684">
        <w:rPr>
          <w:rFonts w:cs="Arial"/>
          <w:lang w:val="sr-Cyrl-RS"/>
        </w:rPr>
        <w:t xml:space="preserve"> </w:t>
      </w:r>
    </w:p>
    <w:p w14:paraId="70C6A9E9" w14:textId="2AC8F7D3" w:rsidR="009C56BC" w:rsidRDefault="009C56BC" w:rsidP="00EE793E">
      <w:pPr>
        <w:pStyle w:val="KDParagraf"/>
        <w:spacing w:before="0"/>
        <w:rPr>
          <w:rFonts w:cs="Arial"/>
          <w:lang w:val="sr-Cyrl-RS"/>
        </w:rPr>
      </w:pPr>
    </w:p>
    <w:p w14:paraId="7AD81777" w14:textId="6076109E" w:rsidR="009C56BC" w:rsidRDefault="009C56BC" w:rsidP="00EE793E">
      <w:pPr>
        <w:pStyle w:val="KDParagraf"/>
        <w:spacing w:before="0"/>
        <w:rPr>
          <w:rFonts w:cs="Arial"/>
          <w:lang w:val="sr-Cyrl-RS"/>
        </w:rPr>
      </w:pPr>
    </w:p>
    <w:p w14:paraId="2C6876B5" w14:textId="5FF472E3" w:rsidR="009C56BC" w:rsidRDefault="009C56BC" w:rsidP="00EE793E">
      <w:pPr>
        <w:pStyle w:val="KDParagraf"/>
        <w:spacing w:before="0"/>
        <w:rPr>
          <w:rFonts w:cs="Arial"/>
          <w:lang w:val="sr-Cyrl-RS"/>
        </w:rPr>
      </w:pPr>
    </w:p>
    <w:p w14:paraId="3FE84CF3" w14:textId="77777777" w:rsidR="009C56BC" w:rsidRPr="00037196" w:rsidRDefault="009C56BC" w:rsidP="00EE793E">
      <w:pPr>
        <w:pStyle w:val="KDParagraf"/>
        <w:spacing w:before="0"/>
        <w:rPr>
          <w:rFonts w:cs="Arial"/>
        </w:rPr>
      </w:pPr>
    </w:p>
    <w:p w14:paraId="27DF421F" w14:textId="77777777" w:rsidR="00EE793E" w:rsidRPr="00037196" w:rsidRDefault="00EE793E" w:rsidP="00EE793E">
      <w:pPr>
        <w:pStyle w:val="KDParagraf"/>
        <w:spacing w:before="0"/>
        <w:rPr>
          <w:rFonts w:cs="Arial"/>
        </w:rPr>
      </w:pPr>
    </w:p>
    <w:p w14:paraId="3AF85848" w14:textId="77777777" w:rsidR="00EE793E" w:rsidRPr="00037196" w:rsidRDefault="00EE793E" w:rsidP="00EE793E">
      <w:pPr>
        <w:pStyle w:val="KDParagraf"/>
        <w:spacing w:before="0"/>
        <w:rPr>
          <w:rFonts w:cs="Arial"/>
          <w:b/>
        </w:rPr>
      </w:pPr>
      <w:r w:rsidRPr="00037196">
        <w:rPr>
          <w:rFonts w:cs="Arial"/>
          <w:b/>
        </w:rPr>
        <w:t>ПРЕДМЕТ УГОВОРА</w:t>
      </w:r>
    </w:p>
    <w:p w14:paraId="645FA4C3" w14:textId="29EC8AC9" w:rsidR="00EE793E" w:rsidRDefault="00EE793E" w:rsidP="008B5684">
      <w:pPr>
        <w:pStyle w:val="KDParagraf"/>
        <w:spacing w:before="0"/>
        <w:jc w:val="center"/>
        <w:rPr>
          <w:rFonts w:cs="Arial"/>
        </w:rPr>
      </w:pPr>
      <w:r w:rsidRPr="00037196">
        <w:rPr>
          <w:rFonts w:cs="Arial"/>
          <w:b/>
        </w:rPr>
        <w:t>Члан 1</w:t>
      </w:r>
      <w:r w:rsidRPr="00037196">
        <w:rPr>
          <w:rFonts w:cs="Arial"/>
        </w:rPr>
        <w:t>.</w:t>
      </w:r>
    </w:p>
    <w:p w14:paraId="7294FB63" w14:textId="77777777" w:rsidR="00011EFC" w:rsidRPr="00037196" w:rsidRDefault="00011EFC" w:rsidP="008B5684">
      <w:pPr>
        <w:pStyle w:val="KDParagraf"/>
        <w:spacing w:before="0"/>
        <w:jc w:val="center"/>
        <w:rPr>
          <w:rFonts w:cs="Arial"/>
        </w:rPr>
      </w:pPr>
    </w:p>
    <w:p w14:paraId="2C4108FB" w14:textId="7F75075C" w:rsidR="001D5FE9" w:rsidRPr="001D5FE9" w:rsidRDefault="001D5FE9" w:rsidP="001D5FE9">
      <w:pPr>
        <w:tabs>
          <w:tab w:val="left" w:pos="567"/>
        </w:tabs>
        <w:spacing w:before="0"/>
        <w:rPr>
          <w:rFonts w:cs="Arial"/>
          <w:lang w:val="sr-Cyrl-RS"/>
        </w:rPr>
      </w:pPr>
      <w:r w:rsidRPr="001D5FE9">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674B8A" w:rsidRPr="009D1E13">
        <w:rPr>
          <w:rFonts w:cs="Arial"/>
          <w:lang w:val="ru-RU"/>
        </w:rPr>
        <w:t>Обука и полагање возачког испита за Ц категорију</w:t>
      </w:r>
      <w:r w:rsidR="00674B8A">
        <w:rPr>
          <w:rFonts w:cs="Arial"/>
        </w:rPr>
        <w:t xml:space="preserve">, </w:t>
      </w:r>
      <w:r w:rsidR="00674B8A" w:rsidRPr="001D5FE9">
        <w:rPr>
          <w:rFonts w:cs="Arial"/>
        </w:rPr>
        <w:t xml:space="preserve"> </w:t>
      </w:r>
      <w:r w:rsidRPr="001D5FE9">
        <w:rPr>
          <w:rFonts w:cs="Arial"/>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p>
    <w:p w14:paraId="5D801800" w14:textId="0B61B0EF" w:rsidR="00EE793E" w:rsidRPr="00535DD7" w:rsidRDefault="00011EFC" w:rsidP="00535DD7">
      <w:pPr>
        <w:tabs>
          <w:tab w:val="left" w:pos="567"/>
        </w:tabs>
        <w:spacing w:before="0" w:after="200" w:line="288" w:lineRule="auto"/>
        <w:rPr>
          <w:rFonts w:eastAsia="Calibri" w:cs="Arial"/>
          <w:lang w:val="sr-Cyrl-RS" w:eastAsia="sr-Latn-RS"/>
        </w:rPr>
      </w:pPr>
      <w:r>
        <w:rPr>
          <w:rFonts w:eastAsia="Calibri" w:cs="Arial"/>
          <w:lang w:val="sr-Cyrl-RS" w:eastAsia="sr-Latn-RS"/>
        </w:rPr>
        <w:t>Корисник услуге</w:t>
      </w:r>
      <w:r w:rsidRPr="00921398">
        <w:rPr>
          <w:rFonts w:eastAsia="Calibri" w:cs="Arial"/>
          <w:lang w:val="sr-Cyrl-RS" w:eastAsia="sr-Latn-RS"/>
        </w:rPr>
        <w:t xml:space="preserve">  се обавезује да плати уговоре</w:t>
      </w:r>
      <w:r>
        <w:rPr>
          <w:rFonts w:eastAsia="Calibri" w:cs="Arial"/>
          <w:lang w:val="sr-Cyrl-RS" w:eastAsia="sr-Latn-RS"/>
        </w:rPr>
        <w:t>ну вредност за извршене услуге.</w:t>
      </w:r>
    </w:p>
    <w:p w14:paraId="1625B01D" w14:textId="77777777" w:rsidR="00EE793E" w:rsidRPr="00037196" w:rsidRDefault="00EE793E" w:rsidP="00EE793E">
      <w:pPr>
        <w:pStyle w:val="KDParagraf"/>
        <w:spacing w:before="0"/>
        <w:rPr>
          <w:rFonts w:cs="Arial"/>
          <w:b/>
        </w:rPr>
      </w:pPr>
      <w:r w:rsidRPr="00037196">
        <w:rPr>
          <w:rFonts w:cs="Arial"/>
          <w:b/>
        </w:rPr>
        <w:t>ЦЕНА</w:t>
      </w:r>
    </w:p>
    <w:p w14:paraId="7F87E582" w14:textId="04BB8114" w:rsidR="00EE793E" w:rsidRDefault="00EE793E" w:rsidP="008B5684">
      <w:pPr>
        <w:pStyle w:val="KDParagraf"/>
        <w:spacing w:before="0"/>
        <w:jc w:val="center"/>
        <w:rPr>
          <w:rFonts w:cs="Arial"/>
        </w:rPr>
      </w:pPr>
      <w:r w:rsidRPr="00037196">
        <w:rPr>
          <w:rFonts w:cs="Arial"/>
          <w:b/>
        </w:rPr>
        <w:t>Члан 2</w:t>
      </w:r>
      <w:r w:rsidRPr="00037196">
        <w:rPr>
          <w:rFonts w:cs="Arial"/>
        </w:rPr>
        <w:t>.</w:t>
      </w:r>
    </w:p>
    <w:p w14:paraId="28538A46" w14:textId="77777777" w:rsidR="00011EFC" w:rsidRPr="00037196" w:rsidRDefault="00011EFC" w:rsidP="008B5684">
      <w:pPr>
        <w:pStyle w:val="KDParagraf"/>
        <w:spacing w:before="0"/>
        <w:jc w:val="center"/>
        <w:rPr>
          <w:rFonts w:cs="Arial"/>
        </w:rPr>
      </w:pPr>
    </w:p>
    <w:p w14:paraId="16E1C14D" w14:textId="5A587825" w:rsidR="00EE793E" w:rsidRPr="00037196" w:rsidRDefault="00EE793E" w:rsidP="00EE793E">
      <w:pPr>
        <w:pStyle w:val="KDParagraf"/>
        <w:spacing w:before="0"/>
        <w:rPr>
          <w:rFonts w:cs="Arial"/>
        </w:rPr>
      </w:pPr>
      <w:r w:rsidRPr="00037196">
        <w:rPr>
          <w:rFonts w:cs="Arial"/>
        </w:rPr>
        <w:t xml:space="preserve"> Цена Услуге из члана 1. овог Уговора износи __________________ (словима: ________________________) </w:t>
      </w:r>
      <w:r w:rsidR="001C0AD0">
        <w:rPr>
          <w:rFonts w:cs="Arial"/>
        </w:rPr>
        <w:t>РСД</w:t>
      </w:r>
      <w:r w:rsidRPr="0018786E">
        <w:rPr>
          <w:rFonts w:cs="Arial"/>
        </w:rPr>
        <w:t xml:space="preserve">, без </w:t>
      </w:r>
      <w:r w:rsidRPr="00037196">
        <w:rPr>
          <w:rFonts w:cs="Arial"/>
        </w:rPr>
        <w:t>пореза на додату вредност.</w:t>
      </w:r>
    </w:p>
    <w:p w14:paraId="316F34A5" w14:textId="77777777" w:rsidR="00EE793E" w:rsidRPr="00037196" w:rsidRDefault="00EE793E" w:rsidP="00EE793E">
      <w:pPr>
        <w:pStyle w:val="KDParagraf"/>
        <w:spacing w:before="0"/>
        <w:rPr>
          <w:rFonts w:cs="Arial"/>
        </w:rPr>
      </w:pPr>
      <w:r w:rsidRPr="00037196">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243620E" w14:textId="77777777" w:rsidR="00EE793E" w:rsidRPr="00037196" w:rsidRDefault="00EE793E" w:rsidP="00EE793E">
      <w:pPr>
        <w:pStyle w:val="KDParagraf"/>
        <w:spacing w:before="0"/>
        <w:rPr>
          <w:rFonts w:cs="Arial"/>
        </w:rPr>
      </w:pPr>
    </w:p>
    <w:p w14:paraId="3E156AD5" w14:textId="77777777" w:rsidR="00EE793E" w:rsidRPr="00037196" w:rsidRDefault="00EE793E" w:rsidP="00EE793E">
      <w:pPr>
        <w:pStyle w:val="KDParagraf"/>
        <w:spacing w:before="0"/>
        <w:rPr>
          <w:rFonts w:cs="Arial"/>
        </w:rPr>
      </w:pPr>
      <w:r w:rsidRPr="00037196">
        <w:rPr>
          <w:rFonts w:cs="Arial"/>
        </w:rPr>
        <w:t>У цену су урачунати сви трошкови везани за реализацију Услуге.</w:t>
      </w:r>
    </w:p>
    <w:p w14:paraId="56B04C9D" w14:textId="77777777" w:rsidR="00EE793E" w:rsidRPr="00CB42FC" w:rsidRDefault="00EE793E" w:rsidP="00EE793E">
      <w:pPr>
        <w:pStyle w:val="KDParagraf"/>
        <w:spacing w:before="0"/>
        <w:rPr>
          <w:rFonts w:cs="Arial"/>
          <w:lang w:val="sr-Cyrl-RS"/>
        </w:rPr>
      </w:pPr>
    </w:p>
    <w:p w14:paraId="11B703CE" w14:textId="6B9F14E9" w:rsidR="00441E81" w:rsidRDefault="002F28CB" w:rsidP="00EE793E">
      <w:pPr>
        <w:pStyle w:val="KDParagraf"/>
        <w:spacing w:before="0"/>
        <w:rPr>
          <w:b/>
          <w:bCs/>
        </w:rPr>
      </w:pPr>
      <w:r>
        <w:rPr>
          <w:b/>
          <w:bCs/>
        </w:rPr>
        <w:t>Цена је фиксна за цео уговорени период и не подлеже никаквој промени</w:t>
      </w:r>
    </w:p>
    <w:p w14:paraId="50F22268" w14:textId="77777777" w:rsidR="009C56BC" w:rsidRDefault="009C56BC" w:rsidP="00EE793E">
      <w:pPr>
        <w:pStyle w:val="KDParagraf"/>
        <w:spacing w:before="0"/>
        <w:rPr>
          <w:b/>
          <w:bCs/>
        </w:rPr>
      </w:pPr>
    </w:p>
    <w:p w14:paraId="6456BFC7" w14:textId="77777777" w:rsidR="00011EFC" w:rsidRPr="00037196" w:rsidRDefault="00011EFC" w:rsidP="00EE793E">
      <w:pPr>
        <w:pStyle w:val="KDParagraf"/>
        <w:spacing w:before="0"/>
        <w:rPr>
          <w:rFonts w:cs="Arial"/>
          <w:color w:val="00B0F0"/>
        </w:rPr>
      </w:pPr>
    </w:p>
    <w:p w14:paraId="7FE0EE4A" w14:textId="77777777" w:rsidR="00EE793E" w:rsidRPr="00037196" w:rsidRDefault="00EE793E" w:rsidP="00EE793E">
      <w:pPr>
        <w:pStyle w:val="KDParagraf"/>
        <w:spacing w:before="0"/>
        <w:rPr>
          <w:rFonts w:cs="Arial"/>
          <w:b/>
        </w:rPr>
      </w:pPr>
      <w:r w:rsidRPr="00037196">
        <w:rPr>
          <w:rFonts w:cs="Arial"/>
          <w:b/>
        </w:rPr>
        <w:t>НАЧИН ПЛАЋАЊА</w:t>
      </w:r>
    </w:p>
    <w:p w14:paraId="0FADD531" w14:textId="214BECF2" w:rsidR="00EE793E" w:rsidRDefault="00EE793E" w:rsidP="00E411C3">
      <w:pPr>
        <w:pStyle w:val="KDParagraf"/>
        <w:spacing w:before="0"/>
        <w:jc w:val="center"/>
        <w:rPr>
          <w:rFonts w:cs="Arial"/>
        </w:rPr>
      </w:pPr>
      <w:r w:rsidRPr="00037196">
        <w:rPr>
          <w:rFonts w:cs="Arial"/>
          <w:b/>
        </w:rPr>
        <w:t>Члан 3</w:t>
      </w:r>
      <w:r w:rsidRPr="00037196">
        <w:rPr>
          <w:rFonts w:cs="Arial"/>
        </w:rPr>
        <w:t>.</w:t>
      </w:r>
    </w:p>
    <w:p w14:paraId="78CDCBF7" w14:textId="77777777" w:rsidR="00011EFC" w:rsidRPr="00037196" w:rsidRDefault="00011EFC" w:rsidP="00E411C3">
      <w:pPr>
        <w:pStyle w:val="KDParagraf"/>
        <w:spacing w:before="0"/>
        <w:jc w:val="center"/>
        <w:rPr>
          <w:rFonts w:cs="Arial"/>
        </w:rPr>
      </w:pPr>
    </w:p>
    <w:p w14:paraId="40DD1400" w14:textId="70D7C839" w:rsidR="001D5FE9" w:rsidRPr="009D4233" w:rsidRDefault="001D5FE9" w:rsidP="001D5FE9">
      <w:pPr>
        <w:tabs>
          <w:tab w:val="left" w:pos="567"/>
        </w:tabs>
        <w:spacing w:before="0"/>
        <w:rPr>
          <w:rFonts w:eastAsia="Calibri" w:cs="Arial"/>
        </w:rPr>
      </w:pPr>
      <w:r w:rsidRPr="001D5FE9">
        <w:rPr>
          <w:rFonts w:cs="Arial"/>
        </w:rPr>
        <w:t xml:space="preserve">Корисник услуге се обавезује да Пружаоцу услуга плати извршену Услугу </w:t>
      </w:r>
      <w:r w:rsidRPr="001D5FE9">
        <w:rPr>
          <w:rFonts w:cs="Arial"/>
          <w:color w:val="000000" w:themeColor="text1"/>
        </w:rPr>
        <w:t xml:space="preserve">динарском </w:t>
      </w:r>
      <w:r w:rsidRPr="001D5FE9">
        <w:rPr>
          <w:rFonts w:cs="Arial"/>
        </w:rPr>
        <w:t xml:space="preserve">дознаком , </w:t>
      </w:r>
      <w:r w:rsidRPr="001D5FE9">
        <w:rPr>
          <w:rFonts w:eastAsia="Calibri" w:cs="Arial"/>
        </w:rPr>
        <w:t xml:space="preserve"> у року </w:t>
      </w:r>
      <w:r w:rsidRPr="001D5FE9">
        <w:rPr>
          <w:rFonts w:eastAsia="Calibri" w:cs="Arial"/>
          <w:lang w:val="sr-Cyrl-RS"/>
        </w:rPr>
        <w:t>до</w:t>
      </w:r>
      <w:r w:rsidRPr="001D5FE9">
        <w:rPr>
          <w:rFonts w:eastAsia="Calibri" w:cs="Arial"/>
        </w:rPr>
        <w:t xml:space="preserve"> 45 (четрдесетпет дана) дана од дана пријема исправног рачуна, са уговореним прилозима (Записници).</w:t>
      </w:r>
    </w:p>
    <w:p w14:paraId="66612A0E" w14:textId="77777777" w:rsidR="001D5FE9" w:rsidRPr="001D5FE9" w:rsidRDefault="001D5FE9" w:rsidP="001D5FE9">
      <w:pPr>
        <w:tabs>
          <w:tab w:val="left" w:pos="567"/>
        </w:tabs>
        <w:spacing w:before="0"/>
        <w:rPr>
          <w:rFonts w:cs="Arial"/>
          <w:b/>
          <w:lang w:val="sr-Cyrl-RS"/>
        </w:rPr>
      </w:pPr>
    </w:p>
    <w:p w14:paraId="1DB3644E" w14:textId="362C7BAA" w:rsidR="001D5FE9" w:rsidRPr="00CB42FC" w:rsidRDefault="001D5FE9" w:rsidP="001D5FE9">
      <w:pPr>
        <w:tabs>
          <w:tab w:val="left" w:pos="567"/>
        </w:tabs>
        <w:spacing w:before="0"/>
        <w:rPr>
          <w:rFonts w:eastAsia="Calibri" w:cs="Arial"/>
          <w:b/>
          <w:color w:val="00B0F0"/>
          <w:lang w:val="sr-Cyrl-RS"/>
        </w:rPr>
      </w:pPr>
      <w:r w:rsidRPr="001D5FE9">
        <w:rPr>
          <w:rFonts w:eastAsia="Calibri" w:cs="Arial"/>
          <w:b/>
        </w:rPr>
        <w:t xml:space="preserve">Рачун мора да гласи </w:t>
      </w:r>
      <w:r w:rsidRPr="00665154">
        <w:rPr>
          <w:rFonts w:eastAsia="Calibri" w:cs="Arial"/>
          <w:b/>
        </w:rPr>
        <w:t xml:space="preserve">на : </w:t>
      </w:r>
      <w:r w:rsidRPr="001D5FE9">
        <w:rPr>
          <w:rFonts w:cs="Arial"/>
          <w:b/>
        </w:rPr>
        <w:t xml:space="preserve">Јавно предузеће „Електропривреда Србије“ Београд, царице Милице 2,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1602CAC0" w14:textId="7D274D35" w:rsidR="00EE793E" w:rsidRDefault="001D5FE9" w:rsidP="00CB42FC">
      <w:pPr>
        <w:tabs>
          <w:tab w:val="left" w:pos="567"/>
        </w:tabs>
        <w:spacing w:before="0"/>
        <w:rPr>
          <w:rFonts w:cs="Arial"/>
          <w:color w:val="000000" w:themeColor="text1"/>
        </w:rPr>
      </w:pPr>
      <w:r w:rsidRPr="001D5FE9">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1D5FE9">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14:paraId="01E12A83" w14:textId="77777777" w:rsidR="00535DD7" w:rsidRDefault="00535DD7" w:rsidP="00CB42FC">
      <w:pPr>
        <w:tabs>
          <w:tab w:val="left" w:pos="567"/>
        </w:tabs>
        <w:spacing w:before="0"/>
        <w:rPr>
          <w:rFonts w:cs="Arial"/>
        </w:rPr>
      </w:pPr>
    </w:p>
    <w:p w14:paraId="37F77114" w14:textId="29FD67A6" w:rsidR="00A55234" w:rsidRPr="00535DD7" w:rsidRDefault="00535DD7" w:rsidP="00CB42FC">
      <w:pPr>
        <w:tabs>
          <w:tab w:val="left" w:pos="567"/>
        </w:tabs>
        <w:spacing w:before="0"/>
        <w:rPr>
          <w:rFonts w:cs="Arial"/>
          <w:color w:val="000000" w:themeColor="text1"/>
          <w:lang w:val="sr-Cyrl-RS"/>
        </w:rPr>
      </w:pPr>
      <w:r w:rsidRPr="009D4233">
        <w:rPr>
          <w:rFonts w:cs="Arial"/>
        </w:rP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r>
        <w:rPr>
          <w:rFonts w:cs="Arial"/>
          <w:lang w:val="sr-Cyrl-RS"/>
        </w:rPr>
        <w:t>.</w:t>
      </w:r>
    </w:p>
    <w:p w14:paraId="0428D323" w14:textId="6D4A9AA8" w:rsidR="00EE793E" w:rsidRDefault="00EE793E" w:rsidP="00E411C3">
      <w:pPr>
        <w:pStyle w:val="KDParagraf"/>
        <w:spacing w:before="0"/>
        <w:jc w:val="center"/>
        <w:rPr>
          <w:rFonts w:cs="Arial"/>
        </w:rPr>
      </w:pPr>
      <w:r w:rsidRPr="00037196">
        <w:rPr>
          <w:rFonts w:cs="Arial"/>
          <w:b/>
        </w:rPr>
        <w:t xml:space="preserve">Члан </w:t>
      </w:r>
      <w:r w:rsidR="001D5FE9">
        <w:rPr>
          <w:rFonts w:cs="Arial"/>
          <w:b/>
          <w:lang w:val="sr-Cyrl-RS"/>
        </w:rPr>
        <w:t>4</w:t>
      </w:r>
      <w:r w:rsidRPr="00037196">
        <w:rPr>
          <w:rFonts w:cs="Arial"/>
        </w:rPr>
        <w:t>.</w:t>
      </w:r>
    </w:p>
    <w:p w14:paraId="621C17AA" w14:textId="77777777" w:rsidR="00011EFC" w:rsidRPr="00037196" w:rsidRDefault="00011EFC" w:rsidP="00E411C3">
      <w:pPr>
        <w:pStyle w:val="KDParagraf"/>
        <w:spacing w:before="0"/>
        <w:jc w:val="center"/>
        <w:rPr>
          <w:rFonts w:cs="Arial"/>
        </w:rPr>
      </w:pPr>
    </w:p>
    <w:p w14:paraId="2AB2393B" w14:textId="77777777" w:rsidR="00E411C3" w:rsidRPr="00E411C3" w:rsidRDefault="00E411C3" w:rsidP="00790B8A">
      <w:pPr>
        <w:tabs>
          <w:tab w:val="left" w:pos="567"/>
        </w:tabs>
        <w:spacing w:before="0"/>
        <w:rPr>
          <w:rFonts w:cs="Arial"/>
        </w:rPr>
      </w:pPr>
      <w:r w:rsidRPr="00E411C3">
        <w:rPr>
          <w:rFonts w:cs="Arial"/>
        </w:rPr>
        <w:t>Адресе Уговорних страна за пријем писмена и поште, су следеће:</w:t>
      </w:r>
    </w:p>
    <w:p w14:paraId="124A4874" w14:textId="3BE37EAC" w:rsidR="00E411C3" w:rsidRPr="009D4233" w:rsidRDefault="00E411C3" w:rsidP="00790B8A">
      <w:pPr>
        <w:tabs>
          <w:tab w:val="left" w:pos="567"/>
        </w:tabs>
        <w:spacing w:before="0"/>
        <w:rPr>
          <w:rFonts w:cs="Arial"/>
          <w:lang w:val="sr-Cyrl-RS"/>
        </w:rPr>
      </w:pPr>
      <w:r w:rsidRPr="00E411C3">
        <w:rPr>
          <w:rFonts w:cs="Arial"/>
        </w:rPr>
        <w:t>Корисник услуге:</w:t>
      </w:r>
      <w:r w:rsidRPr="00E411C3">
        <w:rPr>
          <w:rFonts w:cs="Arial"/>
        </w:rPr>
        <w:tab/>
        <w:t xml:space="preserve">Јавно предузеће „Електропривреда Србије“ Београд, Улица царице Милице 2,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w:t>
      </w:r>
      <w:r w:rsidR="009D4233" w:rsidRPr="00E411C3">
        <w:rPr>
          <w:rFonts w:cs="Arial"/>
        </w:rPr>
        <w:t>Богољуба Урошевића Црног 44, 11500 Обреновац</w:t>
      </w:r>
      <w:r w:rsidR="009D4233">
        <w:rPr>
          <w:rFonts w:cs="Arial"/>
          <w:lang w:val="sr-Cyrl-RS"/>
        </w:rPr>
        <w:t>.</w:t>
      </w:r>
    </w:p>
    <w:p w14:paraId="46CA5093" w14:textId="77777777" w:rsidR="00E411C3" w:rsidRPr="00E411C3" w:rsidRDefault="00E411C3" w:rsidP="00E411C3">
      <w:pPr>
        <w:tabs>
          <w:tab w:val="left" w:pos="2115"/>
        </w:tabs>
        <w:spacing w:before="0"/>
        <w:rPr>
          <w:rFonts w:cs="Arial"/>
        </w:rPr>
      </w:pPr>
      <w:r w:rsidRPr="00E411C3">
        <w:rPr>
          <w:rFonts w:cs="Arial"/>
        </w:rPr>
        <w:tab/>
      </w:r>
    </w:p>
    <w:p w14:paraId="44953A44" w14:textId="3390F698" w:rsidR="00E411C3" w:rsidRPr="00E411C3" w:rsidRDefault="00E411C3" w:rsidP="00E411C3">
      <w:pPr>
        <w:tabs>
          <w:tab w:val="left" w:pos="567"/>
        </w:tabs>
        <w:spacing w:before="0"/>
        <w:rPr>
          <w:rFonts w:cs="Arial"/>
        </w:rPr>
      </w:pPr>
      <w:r w:rsidRPr="00E411C3">
        <w:rPr>
          <w:rFonts w:cs="Arial"/>
        </w:rPr>
        <w:t>Пружалац услуге:</w:t>
      </w:r>
      <w:r w:rsidRPr="00E411C3">
        <w:rPr>
          <w:rFonts w:cs="Arial"/>
        </w:rPr>
        <w:tab/>
        <w:t>__________________________________________</w:t>
      </w:r>
      <w:r w:rsidRPr="00E411C3">
        <w:rPr>
          <w:rFonts w:cs="Arial"/>
        </w:rPr>
        <w:tab/>
        <w:t xml:space="preserve"> </w:t>
      </w:r>
    </w:p>
    <w:p w14:paraId="29F0070C" w14:textId="77777777" w:rsidR="00E411C3" w:rsidRPr="00E411C3" w:rsidRDefault="00E411C3" w:rsidP="00E411C3">
      <w:pPr>
        <w:tabs>
          <w:tab w:val="left" w:pos="567"/>
        </w:tabs>
        <w:spacing w:before="0"/>
        <w:rPr>
          <w:rFonts w:cs="Arial"/>
        </w:rPr>
      </w:pPr>
      <w:r w:rsidRPr="00E411C3">
        <w:rPr>
          <w:rFonts w:cs="Arial"/>
        </w:rPr>
        <w:t xml:space="preserve">Подизвођач: </w:t>
      </w:r>
      <w:r w:rsidRPr="00E411C3">
        <w:rPr>
          <w:rFonts w:cs="Arial"/>
        </w:rPr>
        <w:tab/>
      </w:r>
      <w:r w:rsidRPr="00E411C3">
        <w:rPr>
          <w:rFonts w:cs="Arial"/>
        </w:rPr>
        <w:tab/>
        <w:t xml:space="preserve">_________________________________________ </w:t>
      </w:r>
    </w:p>
    <w:p w14:paraId="4224B153" w14:textId="77777777" w:rsidR="009C56BC" w:rsidRDefault="009C56BC" w:rsidP="00EE793E">
      <w:pPr>
        <w:pStyle w:val="KDParagraf"/>
        <w:spacing w:before="0"/>
        <w:rPr>
          <w:rFonts w:cs="Arial"/>
        </w:rPr>
      </w:pPr>
    </w:p>
    <w:p w14:paraId="0A0A9016" w14:textId="77777777" w:rsidR="009C56BC" w:rsidRDefault="009C56BC" w:rsidP="00EE793E">
      <w:pPr>
        <w:pStyle w:val="KDParagraf"/>
        <w:spacing w:before="0"/>
        <w:rPr>
          <w:rFonts w:cs="Arial"/>
        </w:rPr>
      </w:pPr>
    </w:p>
    <w:p w14:paraId="0E1995AE" w14:textId="3132EF14" w:rsidR="00EE793E" w:rsidRPr="00CB42FC" w:rsidRDefault="00EE793E" w:rsidP="00EE793E">
      <w:pPr>
        <w:pStyle w:val="KDParagraf"/>
        <w:spacing w:before="0"/>
        <w:rPr>
          <w:rFonts w:cs="Arial"/>
          <w:lang w:val="sr-Cyrl-RS"/>
        </w:rPr>
      </w:pPr>
      <w:r w:rsidRPr="00037196">
        <w:rPr>
          <w:rFonts w:cs="Arial"/>
        </w:rPr>
        <w:lastRenderedPageBreak/>
        <w:tab/>
      </w:r>
      <w:r w:rsidRPr="00037196">
        <w:rPr>
          <w:rFonts w:cs="Arial"/>
        </w:rPr>
        <w:tab/>
      </w:r>
      <w:r w:rsidRPr="00037196">
        <w:rPr>
          <w:rFonts w:cs="Arial"/>
        </w:rPr>
        <w:tab/>
      </w:r>
    </w:p>
    <w:p w14:paraId="649B62F5" w14:textId="0E99B3C2" w:rsidR="001D5FE9" w:rsidRDefault="00B80867" w:rsidP="00EE793E">
      <w:pPr>
        <w:pStyle w:val="KDParagraf"/>
        <w:spacing w:before="0"/>
        <w:rPr>
          <w:rFonts w:cs="Arial"/>
          <w:b/>
        </w:rPr>
      </w:pPr>
      <w:r w:rsidRPr="00C51993">
        <w:rPr>
          <w:rFonts w:cs="Arial"/>
          <w:b/>
        </w:rPr>
        <w:t xml:space="preserve">РОК </w:t>
      </w:r>
      <w:r>
        <w:rPr>
          <w:rFonts w:cs="Arial"/>
          <w:b/>
          <w:lang w:val="sr-Cyrl-RS"/>
        </w:rPr>
        <w:t xml:space="preserve"> </w:t>
      </w:r>
      <w:r w:rsidRPr="00037196">
        <w:rPr>
          <w:rFonts w:cs="Arial"/>
          <w:b/>
        </w:rPr>
        <w:t>ДИНАМКА</w:t>
      </w:r>
      <w:r>
        <w:rPr>
          <w:rFonts w:cs="Arial"/>
          <w:b/>
          <w:lang w:val="sr-Cyrl-RS"/>
        </w:rPr>
        <w:t xml:space="preserve">   </w:t>
      </w:r>
      <w:r w:rsidRPr="00C51993">
        <w:rPr>
          <w:rFonts w:cs="Arial"/>
          <w:b/>
          <w:lang w:val="sr-Cyrl-RS"/>
        </w:rPr>
        <w:t>И МЕСТО</w:t>
      </w:r>
      <w:r w:rsidRPr="00C51993">
        <w:rPr>
          <w:rFonts w:cs="Arial"/>
          <w:b/>
        </w:rPr>
        <w:t xml:space="preserve"> ПРУЖАЊА УСЛУГЕ</w:t>
      </w:r>
    </w:p>
    <w:p w14:paraId="3991D38C" w14:textId="77777777" w:rsidR="00011EFC" w:rsidRPr="001D5FE9" w:rsidRDefault="00011EFC" w:rsidP="00EE793E">
      <w:pPr>
        <w:pStyle w:val="KDParagraf"/>
        <w:spacing w:before="0"/>
        <w:rPr>
          <w:rFonts w:cs="Arial"/>
          <w:b/>
          <w:lang w:val="sr-Cyrl-RS"/>
        </w:rPr>
      </w:pPr>
    </w:p>
    <w:p w14:paraId="1B7652B0" w14:textId="03F0F516" w:rsidR="001D5FE9" w:rsidRDefault="00EE793E" w:rsidP="00AE51B0">
      <w:pPr>
        <w:pStyle w:val="KDParagraf"/>
        <w:spacing w:before="0"/>
        <w:jc w:val="center"/>
        <w:rPr>
          <w:rFonts w:cs="Arial"/>
          <w:lang w:val="sr-Cyrl-RS"/>
        </w:rPr>
      </w:pPr>
      <w:r w:rsidRPr="00037196">
        <w:rPr>
          <w:rFonts w:cs="Arial"/>
          <w:b/>
        </w:rPr>
        <w:t xml:space="preserve">Члан </w:t>
      </w:r>
      <w:r w:rsidR="001D5FE9">
        <w:rPr>
          <w:rFonts w:cs="Arial"/>
          <w:b/>
          <w:lang w:val="sr-Cyrl-RS"/>
        </w:rPr>
        <w:t>5</w:t>
      </w:r>
      <w:r w:rsidRPr="00037196">
        <w:rPr>
          <w:rFonts w:cs="Arial"/>
        </w:rPr>
        <w:t>.</w:t>
      </w:r>
    </w:p>
    <w:p w14:paraId="72279791" w14:textId="77777777" w:rsidR="00401BA4" w:rsidRPr="00401BA4" w:rsidRDefault="00401BA4" w:rsidP="00401BA4">
      <w:pPr>
        <w:autoSpaceDE w:val="0"/>
        <w:autoSpaceDN w:val="0"/>
        <w:adjustRightInd w:val="0"/>
        <w:spacing w:before="0"/>
        <w:contextualSpacing/>
        <w:rPr>
          <w:rFonts w:eastAsia="Calibri" w:cs="Arial"/>
          <w:lang w:val="sr-Cyrl-RS"/>
        </w:rPr>
      </w:pPr>
      <w:r w:rsidRPr="00401BA4">
        <w:rPr>
          <w:rFonts w:eastAsia="Calibri" w:cs="Arial"/>
          <w:lang w:val="sr-Cyrl-RS"/>
        </w:rPr>
        <w:t xml:space="preserve">Обуку започети најкасније </w:t>
      </w:r>
      <w:r w:rsidRPr="00401BA4">
        <w:rPr>
          <w:rFonts w:eastAsia="Calibri" w:cs="Arial"/>
          <w:lang w:val="sr-Latn-RS"/>
        </w:rPr>
        <w:t>15</w:t>
      </w:r>
      <w:r w:rsidRPr="00401BA4">
        <w:rPr>
          <w:rFonts w:eastAsia="Calibri" w:cs="Arial"/>
          <w:lang w:val="sr-Cyrl-RS"/>
        </w:rPr>
        <w:t xml:space="preserve"> дана од позива Наручиоца, а  период пружања предметне услуге је не дуже од  12  месеци од ступања уговора на снагу.</w:t>
      </w:r>
    </w:p>
    <w:p w14:paraId="05E2F889" w14:textId="7ECBBE2C" w:rsidR="002F28CB" w:rsidRPr="006B71A9" w:rsidRDefault="002F28CB" w:rsidP="00AE51B0">
      <w:pPr>
        <w:rPr>
          <w:lang w:val="sr-Cyrl-CS" w:eastAsia="ar-SA"/>
        </w:rPr>
      </w:pPr>
      <w:r>
        <w:rPr>
          <w:lang w:val="sr-Cyrl-CS" w:eastAsia="ar-SA"/>
        </w:rPr>
        <w:t>Обука</w:t>
      </w:r>
      <w:r w:rsidRPr="006B71A9">
        <w:rPr>
          <w:lang w:val="sr-Cyrl-CS" w:eastAsia="ar-SA"/>
        </w:rPr>
        <w:t xml:space="preserve"> </w:t>
      </w:r>
      <w:r>
        <w:rPr>
          <w:lang w:val="sr-Cyrl-CS" w:eastAsia="ar-SA"/>
        </w:rPr>
        <w:t>се</w:t>
      </w:r>
      <w:r w:rsidRPr="006B71A9">
        <w:rPr>
          <w:lang w:val="sr-Cyrl-CS" w:eastAsia="ar-SA"/>
        </w:rPr>
        <w:t xml:space="preserve"> </w:t>
      </w:r>
      <w:r>
        <w:rPr>
          <w:lang w:val="sr-Cyrl-CS" w:eastAsia="ar-SA"/>
        </w:rPr>
        <w:t>спроводи</w:t>
      </w:r>
      <w:r w:rsidRPr="006B71A9">
        <w:rPr>
          <w:lang w:val="sr-Cyrl-CS" w:eastAsia="ar-SA"/>
        </w:rPr>
        <w:t xml:space="preserve">, </w:t>
      </w:r>
      <w:r>
        <w:rPr>
          <w:lang w:val="sr-Cyrl-CS" w:eastAsia="ar-SA"/>
        </w:rPr>
        <w:t>по</w:t>
      </w:r>
      <w:r w:rsidRPr="006B71A9">
        <w:rPr>
          <w:lang w:val="sr-Cyrl-CS" w:eastAsia="ar-SA"/>
        </w:rPr>
        <w:t xml:space="preserve"> </w:t>
      </w:r>
      <w:r>
        <w:rPr>
          <w:lang w:val="sr-Cyrl-CS" w:eastAsia="ar-SA"/>
        </w:rPr>
        <w:t>динамици</w:t>
      </w:r>
      <w:r w:rsidRPr="006B71A9">
        <w:rPr>
          <w:lang w:val="sr-Cyrl-CS" w:eastAsia="ar-SA"/>
        </w:rPr>
        <w:t xml:space="preserve"> </w:t>
      </w:r>
      <w:r>
        <w:rPr>
          <w:lang w:val="sr-Cyrl-CS" w:eastAsia="ar-SA"/>
        </w:rPr>
        <w:t>коју</w:t>
      </w:r>
      <w:r w:rsidRPr="006B71A9">
        <w:rPr>
          <w:lang w:val="sr-Cyrl-CS" w:eastAsia="ar-SA"/>
        </w:rPr>
        <w:t xml:space="preserve"> </w:t>
      </w:r>
      <w:r>
        <w:rPr>
          <w:lang w:val="sr-Cyrl-CS" w:eastAsia="ar-SA"/>
        </w:rPr>
        <w:t>изабрани</w:t>
      </w:r>
      <w:r w:rsidRPr="006B71A9">
        <w:rPr>
          <w:lang w:val="sr-Cyrl-CS" w:eastAsia="ar-SA"/>
        </w:rPr>
        <w:t xml:space="preserve"> </w:t>
      </w:r>
      <w:r>
        <w:rPr>
          <w:lang w:val="sr-Cyrl-CS" w:eastAsia="ar-SA"/>
        </w:rPr>
        <w:t>понуђач</w:t>
      </w:r>
      <w:r w:rsidRPr="006B71A9">
        <w:rPr>
          <w:lang w:val="sr-Cyrl-CS" w:eastAsia="ar-SA"/>
        </w:rPr>
        <w:t xml:space="preserve"> </w:t>
      </w:r>
      <w:r>
        <w:rPr>
          <w:lang w:val="sr-Cyrl-CS" w:eastAsia="ar-SA"/>
        </w:rPr>
        <w:t>усагласи</w:t>
      </w:r>
      <w:r w:rsidRPr="006B71A9">
        <w:rPr>
          <w:lang w:val="sr-Cyrl-CS" w:eastAsia="ar-SA"/>
        </w:rPr>
        <w:t xml:space="preserve"> </w:t>
      </w:r>
      <w:r>
        <w:rPr>
          <w:lang w:val="sr-Cyrl-CS" w:eastAsia="ar-SA"/>
        </w:rPr>
        <w:t>са</w:t>
      </w:r>
      <w:r w:rsidRPr="006B71A9">
        <w:rPr>
          <w:lang w:val="sr-Cyrl-CS" w:eastAsia="ar-SA"/>
        </w:rPr>
        <w:t xml:space="preserve"> </w:t>
      </w:r>
      <w:r>
        <w:rPr>
          <w:lang w:val="sr-Cyrl-CS" w:eastAsia="ar-SA"/>
        </w:rPr>
        <w:t>кандидатима.</w:t>
      </w:r>
    </w:p>
    <w:p w14:paraId="1718A8CF" w14:textId="39C0520A" w:rsidR="00674B8A" w:rsidRPr="00535DD7" w:rsidRDefault="001D5FE9" w:rsidP="009D4233">
      <w:pPr>
        <w:pStyle w:val="ListParagraph"/>
        <w:autoSpaceDE w:val="0"/>
        <w:autoSpaceDN w:val="0"/>
        <w:adjustRightInd w:val="0"/>
        <w:spacing w:before="0" w:after="0" w:line="240" w:lineRule="auto"/>
        <w:ind w:left="0"/>
        <w:contextualSpacing w:val="0"/>
        <w:rPr>
          <w:rFonts w:ascii="Arial" w:hAnsi="Arial" w:cs="Arial"/>
        </w:rPr>
      </w:pPr>
      <w:r w:rsidRPr="009D4233">
        <w:rPr>
          <w:rFonts w:ascii="Arial" w:hAnsi="Arial" w:cs="Arial"/>
        </w:rP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14:paraId="2059E32B" w14:textId="28B2516F" w:rsidR="00633EA4" w:rsidRDefault="00633EA4" w:rsidP="00535DD7">
      <w:pPr>
        <w:pStyle w:val="KDParagraf"/>
        <w:spacing w:before="0"/>
        <w:rPr>
          <w:rFonts w:cs="Arial"/>
          <w:lang w:val="sr-Cyrl-RS"/>
        </w:rPr>
      </w:pPr>
      <w:r>
        <w:rPr>
          <w:rFonts w:cs="Arial"/>
          <w:b/>
          <w:lang w:val="sr-Cyrl-RS"/>
        </w:rPr>
        <w:t>Место пружања услуге</w:t>
      </w:r>
      <w:r w:rsidR="00535DD7">
        <w:rPr>
          <w:rFonts w:cs="Arial"/>
          <w:b/>
          <w:lang w:val="sr-Cyrl-RS"/>
        </w:rPr>
        <w:t xml:space="preserve">: </w:t>
      </w:r>
      <w:r w:rsidR="00C203F0">
        <w:rPr>
          <w:rFonts w:cs="Arial"/>
          <w:lang w:val="sr-Cyrl-RS"/>
        </w:rPr>
        <w:t>Просторије Ауто школе понуђача.</w:t>
      </w:r>
    </w:p>
    <w:p w14:paraId="6B1CB82D" w14:textId="1512939D" w:rsidR="00CB42FC" w:rsidRPr="00CB42FC" w:rsidRDefault="00CB42FC" w:rsidP="00EE793E">
      <w:pPr>
        <w:pStyle w:val="KDParagraf"/>
        <w:spacing w:before="0"/>
        <w:rPr>
          <w:rFonts w:cs="Arial"/>
          <w:lang w:val="sr-Cyrl-RS"/>
        </w:rPr>
      </w:pPr>
    </w:p>
    <w:p w14:paraId="7C800264" w14:textId="77777777" w:rsidR="00EE793E" w:rsidRDefault="00EE793E" w:rsidP="00EE793E">
      <w:pPr>
        <w:pStyle w:val="KDParagraf"/>
        <w:spacing w:before="0"/>
        <w:rPr>
          <w:rFonts w:cs="Arial"/>
          <w:b/>
          <w:lang w:val="sr-Cyrl-RS"/>
        </w:rPr>
      </w:pPr>
      <w:r w:rsidRPr="00E411C3">
        <w:rPr>
          <w:rFonts w:cs="Arial"/>
          <w:b/>
        </w:rPr>
        <w:t xml:space="preserve">ЗАКЉУЧИВАЊЕ И СТУПАЊЕ НА СНАГУ </w:t>
      </w:r>
    </w:p>
    <w:p w14:paraId="7E02AFF2" w14:textId="77777777" w:rsidR="001D5FE9" w:rsidRPr="001D5FE9" w:rsidRDefault="001D5FE9" w:rsidP="00EE793E">
      <w:pPr>
        <w:pStyle w:val="KDParagraf"/>
        <w:spacing w:before="0"/>
        <w:rPr>
          <w:rFonts w:cs="Arial"/>
          <w:b/>
          <w:lang w:val="sr-Cyrl-RS"/>
        </w:rPr>
      </w:pPr>
    </w:p>
    <w:p w14:paraId="7E1E7F40" w14:textId="74A7D61A" w:rsidR="009D4233" w:rsidRDefault="00EE793E" w:rsidP="00633EA4">
      <w:pPr>
        <w:pStyle w:val="KDParagraf"/>
        <w:spacing w:before="0"/>
        <w:jc w:val="center"/>
        <w:rPr>
          <w:rFonts w:cs="Arial"/>
        </w:rPr>
      </w:pPr>
      <w:r w:rsidRPr="00037196">
        <w:rPr>
          <w:rFonts w:cs="Arial"/>
          <w:b/>
        </w:rPr>
        <w:t xml:space="preserve">Члан </w:t>
      </w:r>
      <w:r w:rsidR="00011EFC">
        <w:rPr>
          <w:rFonts w:cs="Arial"/>
          <w:b/>
          <w:lang w:val="sr-Cyrl-RS"/>
        </w:rPr>
        <w:t>6</w:t>
      </w:r>
      <w:r w:rsidRPr="00037196">
        <w:rPr>
          <w:rFonts w:cs="Arial"/>
        </w:rPr>
        <w:t>.</w:t>
      </w:r>
    </w:p>
    <w:p w14:paraId="65CDAAB0" w14:textId="77777777" w:rsidR="009C56BC" w:rsidRDefault="009C56BC" w:rsidP="00633EA4">
      <w:pPr>
        <w:pStyle w:val="KDParagraf"/>
        <w:spacing w:before="0"/>
        <w:jc w:val="center"/>
        <w:rPr>
          <w:rFonts w:cs="Arial"/>
        </w:rPr>
      </w:pPr>
    </w:p>
    <w:p w14:paraId="754C2090" w14:textId="4C2513E1" w:rsidR="001D5FE9" w:rsidRDefault="001D5FE9" w:rsidP="00066E33">
      <w:pPr>
        <w:pStyle w:val="KDParagraf"/>
        <w:spacing w:before="0"/>
        <w:jc w:val="left"/>
        <w:rPr>
          <w:rFonts w:cs="Arial"/>
        </w:rPr>
      </w:pPr>
      <w:r w:rsidRPr="001D5FE9">
        <w:rPr>
          <w:rFonts w:cs="Arial"/>
        </w:rPr>
        <w:t xml:space="preserve">Овај Уговор сматра се закљученим </w:t>
      </w:r>
      <w:r w:rsidR="006F4B05">
        <w:rPr>
          <w:rFonts w:cs="Arial"/>
          <w:lang w:val="sr-Cyrl-RS"/>
        </w:rPr>
        <w:t xml:space="preserve"> и ступа на снагу </w:t>
      </w:r>
      <w:r w:rsidRPr="001D5FE9">
        <w:rPr>
          <w:rFonts w:cs="Arial"/>
        </w:rPr>
        <w:t>када га потпишу овлашћен</w:t>
      </w:r>
      <w:r w:rsidR="00082A0A">
        <w:rPr>
          <w:rFonts w:cs="Arial"/>
        </w:rPr>
        <w:t>и представници Уговорних страна и уз потписан уговор доставе средство финансијског обезбеђења.</w:t>
      </w:r>
    </w:p>
    <w:p w14:paraId="5EC611D7" w14:textId="77777777" w:rsidR="00011EFC" w:rsidRPr="001D5FE9" w:rsidRDefault="00011EFC" w:rsidP="00066E33">
      <w:pPr>
        <w:pStyle w:val="KDParagraf"/>
        <w:spacing w:before="0"/>
        <w:jc w:val="left"/>
        <w:rPr>
          <w:rFonts w:cs="Arial"/>
        </w:rPr>
      </w:pPr>
    </w:p>
    <w:p w14:paraId="2F73809D" w14:textId="2A6C8B1F" w:rsidR="00EE793E" w:rsidRPr="00C43BEA" w:rsidRDefault="00011EFC" w:rsidP="00C43BEA">
      <w:pPr>
        <w:spacing w:before="0" w:after="160" w:line="259" w:lineRule="auto"/>
        <w:jc w:val="left"/>
        <w:rPr>
          <w:rFonts w:eastAsia="Calibri" w:cs="Arial"/>
          <w:lang w:val="sr-Latn-RS"/>
        </w:rPr>
      </w:pPr>
      <w:r w:rsidRPr="008376FF">
        <w:rPr>
          <w:rFonts w:eastAsia="Calibri" w:cs="Arial"/>
          <w:b/>
          <w:bCs/>
          <w:lang w:val="sr-Latn-RS"/>
        </w:rPr>
        <w:t>Уговор се закључује до испуњења свих уговорних обавеза</w:t>
      </w:r>
      <w:r>
        <w:rPr>
          <w:rFonts w:eastAsia="Calibri" w:cs="Arial"/>
          <w:b/>
          <w:bCs/>
          <w:lang w:val="sr-Latn-RS"/>
        </w:rPr>
        <w:t>.</w:t>
      </w:r>
    </w:p>
    <w:p w14:paraId="7D19CE97" w14:textId="77777777" w:rsidR="00EE793E" w:rsidRDefault="00EE793E" w:rsidP="00EE793E">
      <w:pPr>
        <w:pStyle w:val="KDParagraf"/>
        <w:spacing w:before="0"/>
        <w:rPr>
          <w:rFonts w:cs="Arial"/>
          <w:b/>
          <w:lang w:val="sr-Cyrl-RS"/>
        </w:rPr>
      </w:pPr>
      <w:r w:rsidRPr="00037196">
        <w:rPr>
          <w:rFonts w:cs="Arial"/>
          <w:b/>
        </w:rPr>
        <w:t>ОВЛАШЋЕНИ ПРЕДСТАВНИЦИ ЗА ПРАЋЕЊЕ УГОВОРА</w:t>
      </w:r>
    </w:p>
    <w:p w14:paraId="5BC1BD2C" w14:textId="77777777" w:rsidR="001D5FE9" w:rsidRPr="001D5FE9" w:rsidRDefault="001D5FE9" w:rsidP="00EE793E">
      <w:pPr>
        <w:pStyle w:val="KDParagraf"/>
        <w:spacing w:before="0"/>
        <w:rPr>
          <w:rFonts w:cs="Arial"/>
          <w:b/>
          <w:lang w:val="sr-Cyrl-RS"/>
        </w:rPr>
      </w:pPr>
    </w:p>
    <w:p w14:paraId="3346EE3E" w14:textId="3CB3A509" w:rsidR="00EE793E" w:rsidRDefault="00EE793E" w:rsidP="006F4B05">
      <w:pPr>
        <w:pStyle w:val="KDParagraf"/>
        <w:spacing w:before="0"/>
        <w:jc w:val="center"/>
        <w:rPr>
          <w:rFonts w:cs="Arial"/>
          <w:b/>
          <w:lang w:val="sr-Cyrl-RS"/>
        </w:rPr>
      </w:pPr>
      <w:r w:rsidRPr="00037196">
        <w:rPr>
          <w:rFonts w:cs="Arial"/>
          <w:b/>
        </w:rPr>
        <w:t xml:space="preserve">Члан </w:t>
      </w:r>
      <w:r w:rsidR="00011EFC">
        <w:rPr>
          <w:rFonts w:cs="Arial"/>
          <w:b/>
          <w:lang w:val="sr-Cyrl-RS"/>
        </w:rPr>
        <w:t>7.</w:t>
      </w:r>
    </w:p>
    <w:p w14:paraId="52CF2B60" w14:textId="77777777" w:rsidR="009C56BC" w:rsidRPr="006F4B05" w:rsidRDefault="009C56BC" w:rsidP="006F4B05">
      <w:pPr>
        <w:pStyle w:val="KDParagraf"/>
        <w:spacing w:before="0"/>
        <w:jc w:val="center"/>
        <w:rPr>
          <w:rFonts w:cs="Arial"/>
          <w:b/>
          <w:lang w:val="sr-Cyrl-RS"/>
        </w:rPr>
      </w:pPr>
    </w:p>
    <w:p w14:paraId="6576CA94" w14:textId="77777777" w:rsidR="00011EFC" w:rsidRPr="00BC1597" w:rsidRDefault="00011EFC" w:rsidP="00011EFC">
      <w:pPr>
        <w:spacing w:before="0"/>
        <w:rPr>
          <w:rFonts w:eastAsia="Calibri" w:cs="Arial"/>
        </w:rPr>
      </w:pPr>
      <w:r w:rsidRPr="00BC1597">
        <w:rPr>
          <w:rFonts w:eastAsia="Calibri" w:cs="Arial"/>
        </w:rPr>
        <w:t xml:space="preserve">Овлашћени представници за праћење реализације </w:t>
      </w:r>
      <w:r w:rsidRPr="00BC1597">
        <w:rPr>
          <w:rFonts w:eastAsia="Calibri" w:cs="Arial"/>
          <w:lang w:val="sr-Cyrl-RS"/>
        </w:rPr>
        <w:t>услуге</w:t>
      </w:r>
      <w:r w:rsidRPr="00BC1597">
        <w:rPr>
          <w:rFonts w:eastAsia="Calibri" w:cs="Arial"/>
        </w:rPr>
        <w:t xml:space="preserve"> из члана 1. овог Уговора су: </w:t>
      </w:r>
    </w:p>
    <w:p w14:paraId="19466A35" w14:textId="77777777" w:rsidR="00011EFC" w:rsidRPr="00BC1597" w:rsidRDefault="00011EFC" w:rsidP="00011EFC">
      <w:pPr>
        <w:spacing w:before="0"/>
        <w:rPr>
          <w:rFonts w:eastAsia="Calibri" w:cs="Arial"/>
        </w:rPr>
      </w:pPr>
      <w:r w:rsidRPr="00BC1597">
        <w:rPr>
          <w:rFonts w:eastAsia="Calibri" w:cs="Arial"/>
        </w:rPr>
        <w:t xml:space="preserve">          - за </w:t>
      </w:r>
      <w:r w:rsidRPr="00BC1597">
        <w:rPr>
          <w:rFonts w:cs="Arial"/>
        </w:rPr>
        <w:t>Корисник услуге</w:t>
      </w:r>
      <w:r w:rsidRPr="00BC1597">
        <w:rPr>
          <w:rFonts w:eastAsia="Calibri" w:cs="Arial"/>
        </w:rPr>
        <w:t>:       ________________________________</w:t>
      </w:r>
    </w:p>
    <w:p w14:paraId="3D652FF2" w14:textId="77777777" w:rsidR="00011EFC" w:rsidRPr="00BC1597" w:rsidRDefault="00011EFC" w:rsidP="00011EFC">
      <w:pPr>
        <w:spacing w:before="0"/>
        <w:rPr>
          <w:rFonts w:eastAsia="Calibri" w:cs="Arial"/>
        </w:rPr>
      </w:pPr>
      <w:r w:rsidRPr="00BC1597">
        <w:rPr>
          <w:rFonts w:eastAsia="Calibri" w:cs="Arial"/>
        </w:rPr>
        <w:t xml:space="preserve">          - за </w:t>
      </w:r>
      <w:r w:rsidRPr="00BC1597">
        <w:rPr>
          <w:rFonts w:cs="Arial"/>
        </w:rPr>
        <w:t>Пружаоца  услуге</w:t>
      </w:r>
      <w:r w:rsidRPr="00BC1597">
        <w:rPr>
          <w:rFonts w:eastAsia="Calibri" w:cs="Arial"/>
        </w:rPr>
        <w:t>:            ________________________________</w:t>
      </w:r>
    </w:p>
    <w:p w14:paraId="6DED35B2" w14:textId="77777777" w:rsidR="00011EFC" w:rsidRPr="00BC1597" w:rsidRDefault="00011EFC" w:rsidP="00011EFC">
      <w:pPr>
        <w:spacing w:before="0"/>
        <w:rPr>
          <w:rFonts w:eastAsia="Calibri" w:cs="Arial"/>
          <w:color w:val="1F497D"/>
        </w:rPr>
      </w:pPr>
      <w:r w:rsidRPr="00BC1597">
        <w:rPr>
          <w:rFonts w:eastAsia="Calibri" w:cs="Arial"/>
        </w:rPr>
        <w:t>Овлашћења и дужности овлашћених представника  за праћење реализације овог Уговора су да:</w:t>
      </w:r>
    </w:p>
    <w:p w14:paraId="4031E540" w14:textId="77777777" w:rsidR="00011EFC" w:rsidRPr="00BC1597" w:rsidRDefault="00011EFC" w:rsidP="00011EFC">
      <w:pPr>
        <w:spacing w:before="0"/>
        <w:rPr>
          <w:rFonts w:ascii="Calibri" w:eastAsia="Calibri" w:hAnsi="Calibri"/>
          <w:color w:val="1F497D"/>
        </w:rPr>
      </w:pPr>
    </w:p>
    <w:p w14:paraId="55349E31" w14:textId="77777777" w:rsidR="00011EFC" w:rsidRPr="00BC1597" w:rsidRDefault="00011EFC" w:rsidP="00011EFC">
      <w:pPr>
        <w:spacing w:before="0"/>
        <w:rPr>
          <w:rFonts w:eastAsia="Calibri" w:cs="Arial"/>
        </w:rPr>
      </w:pPr>
      <w:r w:rsidRPr="00BC1597">
        <w:rPr>
          <w:rFonts w:eastAsia="Calibri" w:cs="Arial"/>
        </w:rPr>
        <w:t xml:space="preserve">-        Да сачине, потпишу и верификују Записник о </w:t>
      </w:r>
      <w:r w:rsidRPr="00BC1597">
        <w:rPr>
          <w:rFonts w:eastAsia="Calibri" w:cs="Arial"/>
          <w:lang w:val="sr-Cyrl-RS"/>
        </w:rPr>
        <w:t>извршеној услузи</w:t>
      </w:r>
      <w:r w:rsidRPr="00BC1597">
        <w:rPr>
          <w:rFonts w:eastAsia="Calibri" w:cs="Arial"/>
        </w:rPr>
        <w:t xml:space="preserve"> (без примедби);</w:t>
      </w:r>
    </w:p>
    <w:p w14:paraId="5EA5A4C0" w14:textId="77777777" w:rsidR="00011EFC" w:rsidRPr="00BC1597" w:rsidRDefault="00011EFC" w:rsidP="00011EFC">
      <w:pPr>
        <w:spacing w:before="0"/>
        <w:rPr>
          <w:rFonts w:eastAsia="Calibri" w:cs="Arial"/>
        </w:rPr>
      </w:pPr>
      <w:r w:rsidRPr="00BC1597">
        <w:rPr>
          <w:rFonts w:eastAsia="Calibri" w:cs="Arial"/>
        </w:rPr>
        <w:t xml:space="preserve">-        благовремено приме Коначан извештај  о извршеној </w:t>
      </w:r>
      <w:r w:rsidRPr="00BC1597">
        <w:rPr>
          <w:rFonts w:eastAsia="Calibri" w:cs="Arial"/>
          <w:lang w:val="sr-Cyrl-RS"/>
        </w:rPr>
        <w:t>услузи</w:t>
      </w:r>
      <w:r w:rsidRPr="00BC1597">
        <w:rPr>
          <w:rFonts w:eastAsia="Calibri" w:cs="Arial"/>
        </w:rPr>
        <w:t xml:space="preserve"> и изјасне се поводом истог у писменој форми;</w:t>
      </w:r>
    </w:p>
    <w:p w14:paraId="1077FAE5" w14:textId="77777777" w:rsidR="00082A0A" w:rsidRPr="00082A0A" w:rsidRDefault="00011EFC" w:rsidP="00082A0A">
      <w:pPr>
        <w:pStyle w:val="KDParagraf"/>
        <w:spacing w:before="0"/>
        <w:rPr>
          <w:rFonts w:cs="Arial"/>
        </w:rPr>
      </w:pPr>
      <w:r w:rsidRPr="00BC1597">
        <w:rPr>
          <w:rFonts w:eastAsia="Calibri" w:cs="Arial"/>
        </w:rPr>
        <w:t xml:space="preserve">-        </w:t>
      </w:r>
      <w:r w:rsidR="00082A0A" w:rsidRPr="00082A0A">
        <w:rPr>
          <w:rFonts w:cs="Arial"/>
        </w:rPr>
        <w:t>извршавају и друге дужности везане за реализацију предмета овог Уговора, по потреби.</w:t>
      </w:r>
    </w:p>
    <w:p w14:paraId="61A7AFE2" w14:textId="618ADD24" w:rsidR="00082A0A" w:rsidRPr="009C56BC" w:rsidRDefault="00082A0A" w:rsidP="009C56BC">
      <w:pPr>
        <w:tabs>
          <w:tab w:val="left" w:pos="567"/>
        </w:tabs>
        <w:spacing w:before="0"/>
        <w:rPr>
          <w:rFonts w:cs="Arial"/>
          <w:b/>
        </w:rPr>
      </w:pPr>
      <w:r w:rsidRPr="00082A0A">
        <w:rPr>
          <w:rFonts w:cs="Arial"/>
        </w:rPr>
        <w:t>Уговорне стране, могу да извршен допуне и промене овлашћених представника, званичним писаним путем.</w:t>
      </w:r>
    </w:p>
    <w:p w14:paraId="6B90F0B4" w14:textId="3F23DE43" w:rsidR="00082A0A" w:rsidRDefault="00082A0A" w:rsidP="00011EFC">
      <w:pPr>
        <w:pStyle w:val="KDParagraf"/>
        <w:spacing w:before="0"/>
        <w:rPr>
          <w:rFonts w:eastAsia="Calibri" w:cs="Arial"/>
        </w:rPr>
      </w:pPr>
    </w:p>
    <w:p w14:paraId="378CA795" w14:textId="77777777" w:rsidR="00082A0A" w:rsidRPr="00082A0A" w:rsidRDefault="00082A0A" w:rsidP="00082A0A">
      <w:pPr>
        <w:tabs>
          <w:tab w:val="left" w:pos="567"/>
        </w:tabs>
        <w:spacing w:before="0"/>
        <w:rPr>
          <w:rFonts w:cs="Arial"/>
          <w:b/>
        </w:rPr>
      </w:pPr>
      <w:r w:rsidRPr="00082A0A">
        <w:rPr>
          <w:rFonts w:cs="Arial"/>
          <w:b/>
        </w:rPr>
        <w:t xml:space="preserve">КВАЛИТАТИВНИ И КВАНТИТАТИВНИ ПРИЈЕМ </w:t>
      </w:r>
    </w:p>
    <w:p w14:paraId="2A05C9C2" w14:textId="77777777" w:rsidR="00082A0A" w:rsidRPr="00082A0A" w:rsidRDefault="00082A0A" w:rsidP="00082A0A">
      <w:pPr>
        <w:tabs>
          <w:tab w:val="left" w:pos="567"/>
        </w:tabs>
        <w:spacing w:before="0"/>
        <w:rPr>
          <w:rFonts w:cs="Arial"/>
          <w:b/>
          <w:lang w:val="sr-Latn-RS"/>
        </w:rPr>
      </w:pPr>
    </w:p>
    <w:p w14:paraId="3B19EE05" w14:textId="52FAD675" w:rsidR="00082A0A" w:rsidRPr="00082A0A" w:rsidRDefault="00082A0A" w:rsidP="00082A0A">
      <w:pPr>
        <w:tabs>
          <w:tab w:val="left" w:pos="567"/>
        </w:tabs>
        <w:spacing w:before="0"/>
        <w:jc w:val="center"/>
        <w:rPr>
          <w:rFonts w:cs="Arial"/>
        </w:rPr>
      </w:pPr>
      <w:r w:rsidRPr="00082A0A">
        <w:rPr>
          <w:rFonts w:cs="Arial"/>
          <w:b/>
        </w:rPr>
        <w:t xml:space="preserve">Члан </w:t>
      </w:r>
      <w:r w:rsidR="009C56BC">
        <w:rPr>
          <w:rFonts w:cs="Arial"/>
          <w:b/>
          <w:lang w:val="sr-Cyrl-RS"/>
        </w:rPr>
        <w:t>8</w:t>
      </w:r>
      <w:r w:rsidRPr="00082A0A">
        <w:rPr>
          <w:rFonts w:cs="Arial"/>
        </w:rPr>
        <w:t>.</w:t>
      </w:r>
    </w:p>
    <w:p w14:paraId="6CCD07C9" w14:textId="77777777" w:rsidR="00082A0A" w:rsidRPr="00082A0A" w:rsidRDefault="00082A0A" w:rsidP="00082A0A">
      <w:pPr>
        <w:tabs>
          <w:tab w:val="left" w:pos="567"/>
        </w:tabs>
        <w:spacing w:before="0"/>
        <w:jc w:val="center"/>
        <w:rPr>
          <w:rFonts w:cs="Arial"/>
          <w:lang w:val="sr-Cyrl-RS"/>
        </w:rPr>
      </w:pPr>
    </w:p>
    <w:p w14:paraId="10B09F49" w14:textId="77777777" w:rsidR="00082A0A" w:rsidRPr="00082A0A" w:rsidRDefault="00082A0A" w:rsidP="00082A0A">
      <w:pPr>
        <w:tabs>
          <w:tab w:val="left" w:pos="567"/>
        </w:tabs>
        <w:spacing w:before="0"/>
        <w:rPr>
          <w:lang w:val="sr-Cyrl-RS"/>
        </w:rPr>
      </w:pPr>
      <w:r w:rsidRPr="00082A0A">
        <w:rPr>
          <w:lang w:val="sr-Cyrl-RS"/>
        </w:rPr>
        <w:t>П</w:t>
      </w:r>
      <w:r w:rsidRPr="00082A0A">
        <w:t xml:space="preserve">о обављеном послу, Пружалац услуга доставља </w:t>
      </w:r>
      <w:r w:rsidRPr="00082A0A">
        <w:rPr>
          <w:lang w:val="sr-Cyrl-RS"/>
        </w:rPr>
        <w:t xml:space="preserve">Извештај </w:t>
      </w:r>
      <w:r w:rsidRPr="00082A0A">
        <w:t xml:space="preserve">. </w:t>
      </w:r>
      <w:r w:rsidRPr="00082A0A">
        <w:rPr>
          <w:lang w:val="sr-Cyrl-RS"/>
        </w:rPr>
        <w:t>који</w:t>
      </w:r>
      <w:r w:rsidRPr="00082A0A">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p>
    <w:p w14:paraId="208448E0" w14:textId="5F809DE0" w:rsidR="00EE793E" w:rsidRDefault="00EE793E" w:rsidP="00535DD7">
      <w:pPr>
        <w:tabs>
          <w:tab w:val="left" w:pos="567"/>
        </w:tabs>
        <w:spacing w:before="0"/>
        <w:rPr>
          <w:rFonts w:cs="Arial"/>
        </w:rPr>
      </w:pPr>
    </w:p>
    <w:p w14:paraId="64357616" w14:textId="6C9357B6" w:rsidR="009C56BC" w:rsidRDefault="009C56BC" w:rsidP="00535DD7">
      <w:pPr>
        <w:tabs>
          <w:tab w:val="left" w:pos="567"/>
        </w:tabs>
        <w:spacing w:before="0"/>
        <w:rPr>
          <w:rFonts w:cs="Arial"/>
        </w:rPr>
      </w:pPr>
    </w:p>
    <w:p w14:paraId="6B98E211" w14:textId="781E8963" w:rsidR="009C56BC" w:rsidRDefault="009C56BC" w:rsidP="00535DD7">
      <w:pPr>
        <w:tabs>
          <w:tab w:val="left" w:pos="567"/>
        </w:tabs>
        <w:spacing w:before="0"/>
        <w:rPr>
          <w:rFonts w:cs="Arial"/>
        </w:rPr>
      </w:pPr>
    </w:p>
    <w:p w14:paraId="46899E77" w14:textId="490D08A8" w:rsidR="009C56BC" w:rsidRDefault="009C56BC" w:rsidP="00535DD7">
      <w:pPr>
        <w:tabs>
          <w:tab w:val="left" w:pos="567"/>
        </w:tabs>
        <w:spacing w:before="0"/>
        <w:rPr>
          <w:rFonts w:cs="Arial"/>
        </w:rPr>
      </w:pPr>
    </w:p>
    <w:p w14:paraId="1411F551" w14:textId="789C0684" w:rsidR="009C56BC" w:rsidRDefault="009C56BC" w:rsidP="00535DD7">
      <w:pPr>
        <w:tabs>
          <w:tab w:val="left" w:pos="567"/>
        </w:tabs>
        <w:spacing w:before="0"/>
        <w:rPr>
          <w:rFonts w:cs="Arial"/>
        </w:rPr>
      </w:pPr>
    </w:p>
    <w:p w14:paraId="14B2E4B3" w14:textId="77777777" w:rsidR="009C56BC" w:rsidRPr="00535DD7" w:rsidRDefault="009C56BC" w:rsidP="00535DD7">
      <w:pPr>
        <w:tabs>
          <w:tab w:val="left" w:pos="567"/>
        </w:tabs>
        <w:spacing w:before="0"/>
        <w:rPr>
          <w:rFonts w:cs="Arial"/>
        </w:rPr>
      </w:pPr>
    </w:p>
    <w:p w14:paraId="0DEC715A" w14:textId="63B0D12E" w:rsidR="00EE793E" w:rsidRPr="00037196" w:rsidRDefault="000712B7" w:rsidP="00EE793E">
      <w:pPr>
        <w:pStyle w:val="KDParagraf"/>
        <w:spacing w:before="0"/>
        <w:rPr>
          <w:rFonts w:cs="Arial"/>
          <w:b/>
        </w:rPr>
      </w:pPr>
      <w:r w:rsidRPr="00037196">
        <w:rPr>
          <w:rFonts w:cs="Arial"/>
          <w:b/>
        </w:rPr>
        <w:lastRenderedPageBreak/>
        <w:t>ВИША СИЛА</w:t>
      </w:r>
    </w:p>
    <w:p w14:paraId="42C5311C" w14:textId="4ADF69DA" w:rsidR="00EE793E" w:rsidRDefault="00EE793E" w:rsidP="00AE5A06">
      <w:pPr>
        <w:pStyle w:val="KDParagraf"/>
        <w:spacing w:before="0"/>
        <w:jc w:val="center"/>
        <w:rPr>
          <w:rFonts w:cs="Arial"/>
          <w:lang w:val="sr-Cyrl-RS"/>
        </w:rPr>
      </w:pPr>
      <w:r w:rsidRPr="00037196">
        <w:rPr>
          <w:rFonts w:cs="Arial"/>
          <w:b/>
        </w:rPr>
        <w:t xml:space="preserve">Члан </w:t>
      </w:r>
      <w:r w:rsidR="009C56BC">
        <w:rPr>
          <w:rFonts w:cs="Arial"/>
          <w:b/>
          <w:lang w:val="sr-Cyrl-RS"/>
        </w:rPr>
        <w:t>9</w:t>
      </w:r>
      <w:r w:rsidRPr="00037196">
        <w:rPr>
          <w:rFonts w:cs="Arial"/>
        </w:rPr>
        <w:t>.</w:t>
      </w:r>
    </w:p>
    <w:p w14:paraId="32578730" w14:textId="77777777" w:rsidR="001D5FE9" w:rsidRDefault="001D5FE9" w:rsidP="00CB42FC">
      <w:pPr>
        <w:pStyle w:val="KDParagraf"/>
        <w:spacing w:before="0"/>
        <w:rPr>
          <w:rFonts w:cs="Arial"/>
          <w:lang w:val="sr-Cyrl-RS"/>
        </w:rPr>
      </w:pPr>
    </w:p>
    <w:p w14:paraId="4D676A49"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36558F3"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212215E"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30EF984" w14:textId="665D49DE" w:rsidR="00EE793E" w:rsidRDefault="001D5FE9" w:rsidP="00C43BEA">
      <w:pPr>
        <w:tabs>
          <w:tab w:val="left" w:pos="567"/>
        </w:tabs>
        <w:spacing w:before="0"/>
        <w:rPr>
          <w:rFonts w:cs="Arial"/>
          <w:color w:val="000000" w:themeColor="text1"/>
        </w:rPr>
      </w:pPr>
      <w:r w:rsidRPr="001D5FE9">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3E7C7C1" w14:textId="77777777" w:rsidR="009C56BC" w:rsidRPr="00C43BEA" w:rsidRDefault="009C56BC" w:rsidP="00C43BEA">
      <w:pPr>
        <w:tabs>
          <w:tab w:val="left" w:pos="567"/>
        </w:tabs>
        <w:spacing w:before="0"/>
        <w:rPr>
          <w:rFonts w:cs="Arial"/>
          <w:color w:val="000000" w:themeColor="text1"/>
        </w:rPr>
      </w:pPr>
    </w:p>
    <w:p w14:paraId="308713B9" w14:textId="77777777" w:rsidR="00EE793E" w:rsidRPr="00037196" w:rsidRDefault="00EE793E" w:rsidP="00EE793E">
      <w:pPr>
        <w:pStyle w:val="KDParagraf"/>
        <w:spacing w:before="0"/>
        <w:rPr>
          <w:rFonts w:cs="Arial"/>
          <w:b/>
        </w:rPr>
      </w:pPr>
      <w:r w:rsidRPr="00037196">
        <w:rPr>
          <w:rFonts w:cs="Arial"/>
          <w:b/>
        </w:rPr>
        <w:t>НАКНАДА ШТЕТЕ</w:t>
      </w:r>
    </w:p>
    <w:p w14:paraId="490C60B8" w14:textId="3AD40130" w:rsidR="00EE793E" w:rsidRDefault="00EE793E" w:rsidP="00AE5A06">
      <w:pPr>
        <w:pStyle w:val="KDParagraf"/>
        <w:spacing w:before="0"/>
        <w:jc w:val="center"/>
        <w:rPr>
          <w:rFonts w:cs="Arial"/>
        </w:rPr>
      </w:pPr>
      <w:r w:rsidRPr="00037196">
        <w:rPr>
          <w:rFonts w:cs="Arial"/>
          <w:b/>
        </w:rPr>
        <w:t xml:space="preserve">Члан </w:t>
      </w:r>
      <w:r w:rsidR="009C56BC">
        <w:rPr>
          <w:rFonts w:cs="Arial"/>
          <w:b/>
          <w:lang w:val="sr-Cyrl-RS"/>
        </w:rPr>
        <w:t>10</w:t>
      </w:r>
      <w:r w:rsidRPr="00037196">
        <w:rPr>
          <w:rFonts w:cs="Arial"/>
        </w:rPr>
        <w:t>.</w:t>
      </w:r>
    </w:p>
    <w:p w14:paraId="723E5CE2" w14:textId="77777777" w:rsidR="009C56BC" w:rsidRPr="00037196" w:rsidRDefault="009C56BC" w:rsidP="00AE5A06">
      <w:pPr>
        <w:pStyle w:val="KDParagraf"/>
        <w:spacing w:before="0"/>
        <w:jc w:val="center"/>
        <w:rPr>
          <w:rFonts w:cs="Arial"/>
        </w:rPr>
      </w:pPr>
    </w:p>
    <w:p w14:paraId="18B76D41" w14:textId="77777777" w:rsidR="00EE793E" w:rsidRPr="00037196" w:rsidRDefault="00EE793E" w:rsidP="00EE793E">
      <w:pPr>
        <w:pStyle w:val="KDParagraf"/>
        <w:spacing w:before="0"/>
        <w:rPr>
          <w:rFonts w:cs="Arial"/>
        </w:rPr>
      </w:pPr>
      <w:r w:rsidRPr="000371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037196" w:rsidRDefault="00EE793E" w:rsidP="00EE793E">
      <w:pPr>
        <w:pStyle w:val="KDParagraf"/>
        <w:spacing w:before="0"/>
        <w:rPr>
          <w:rFonts w:cs="Arial"/>
        </w:rPr>
      </w:pPr>
      <w:r w:rsidRPr="0003719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037196" w:rsidRDefault="00EE793E" w:rsidP="00EE793E">
      <w:pPr>
        <w:pStyle w:val="KDParagraf"/>
        <w:spacing w:before="0"/>
        <w:rPr>
          <w:rFonts w:cs="Arial"/>
        </w:rPr>
      </w:pPr>
      <w:r w:rsidRPr="0003719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411CB0C" w14:textId="7AB5413A" w:rsidR="00EE793E" w:rsidRPr="00037196" w:rsidRDefault="00EE793E" w:rsidP="00EE793E">
      <w:pPr>
        <w:pStyle w:val="KDParagraf"/>
        <w:spacing w:before="0"/>
        <w:rPr>
          <w:rFonts w:cs="Arial"/>
        </w:rPr>
      </w:pPr>
      <w:r w:rsidRPr="00037196">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665154">
        <w:rPr>
          <w:rFonts w:cs="Arial"/>
        </w:rPr>
        <w:t>ези са чувањем пословних тајни.</w:t>
      </w:r>
    </w:p>
    <w:p w14:paraId="37327812" w14:textId="77777777" w:rsidR="00EE793E" w:rsidRPr="00037196" w:rsidRDefault="00EE793E" w:rsidP="00EE793E">
      <w:pPr>
        <w:pStyle w:val="KDParagraf"/>
        <w:spacing w:before="0"/>
        <w:rPr>
          <w:rFonts w:cs="Arial"/>
        </w:rPr>
      </w:pPr>
    </w:p>
    <w:p w14:paraId="26350E20" w14:textId="77777777" w:rsidR="00EE793E" w:rsidRPr="00037196" w:rsidRDefault="00EE793E" w:rsidP="00EE793E">
      <w:pPr>
        <w:pStyle w:val="KDParagraf"/>
        <w:spacing w:before="0"/>
        <w:rPr>
          <w:rFonts w:cs="Arial"/>
          <w:b/>
        </w:rPr>
      </w:pPr>
      <w:r w:rsidRPr="00037196">
        <w:rPr>
          <w:rFonts w:cs="Arial"/>
          <w:b/>
        </w:rPr>
        <w:t>УГОВОРНА КАЗНА</w:t>
      </w:r>
    </w:p>
    <w:p w14:paraId="5C6BB552" w14:textId="3089A564" w:rsidR="00EE793E"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9C56BC">
        <w:rPr>
          <w:rFonts w:cs="Arial"/>
          <w:b/>
          <w:lang w:val="sr-Cyrl-RS"/>
        </w:rPr>
        <w:t>1</w:t>
      </w:r>
      <w:r w:rsidRPr="00037196">
        <w:rPr>
          <w:rFonts w:cs="Arial"/>
        </w:rPr>
        <w:t>.</w:t>
      </w:r>
    </w:p>
    <w:p w14:paraId="2B9AB017" w14:textId="77777777" w:rsidR="009C56BC" w:rsidRPr="00037196" w:rsidRDefault="009C56BC" w:rsidP="00AE5A06">
      <w:pPr>
        <w:pStyle w:val="KDParagraf"/>
        <w:spacing w:before="0"/>
        <w:jc w:val="center"/>
        <w:rPr>
          <w:rFonts w:cs="Arial"/>
        </w:rPr>
      </w:pPr>
    </w:p>
    <w:p w14:paraId="57602C4C" w14:textId="77777777" w:rsidR="00EE793E" w:rsidRPr="00037196" w:rsidRDefault="00EE793E" w:rsidP="00EE793E">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BE477D7" w14:textId="77777777" w:rsidR="00EE793E" w:rsidRPr="00037196" w:rsidRDefault="00EE793E" w:rsidP="00EE793E">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D1AE38C" w14:textId="70201BB7" w:rsidR="00EE793E" w:rsidRDefault="00EE793E" w:rsidP="00EE793E">
      <w:pPr>
        <w:pStyle w:val="KDParagraf"/>
        <w:spacing w:before="0"/>
        <w:rPr>
          <w:rFonts w:cs="Arial"/>
        </w:rPr>
      </w:pPr>
      <w:r w:rsidRPr="00037196">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3CC980D3" w:rsidR="00EE793E" w:rsidRPr="00037196" w:rsidRDefault="00EE793E" w:rsidP="00EE793E">
      <w:pPr>
        <w:pStyle w:val="KDParagraf"/>
        <w:spacing w:before="0"/>
        <w:rPr>
          <w:rFonts w:cs="Arial"/>
        </w:rPr>
      </w:pPr>
    </w:p>
    <w:p w14:paraId="5C4CB116" w14:textId="77777777" w:rsidR="00EE793E" w:rsidRPr="00037196" w:rsidRDefault="00EE793E" w:rsidP="00EE793E">
      <w:pPr>
        <w:pStyle w:val="KDParagraf"/>
        <w:spacing w:before="0"/>
        <w:rPr>
          <w:rFonts w:cs="Arial"/>
          <w:b/>
        </w:rPr>
      </w:pPr>
      <w:r w:rsidRPr="00037196">
        <w:rPr>
          <w:rFonts w:cs="Arial"/>
          <w:b/>
        </w:rPr>
        <w:t>РАСКИД УГОВОРА</w:t>
      </w:r>
    </w:p>
    <w:p w14:paraId="7AF36C7B" w14:textId="543105AB" w:rsidR="00EE793E"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9C56BC">
        <w:rPr>
          <w:rFonts w:cs="Arial"/>
          <w:b/>
          <w:lang w:val="sr-Cyrl-RS"/>
        </w:rPr>
        <w:t>2</w:t>
      </w:r>
      <w:r w:rsidRPr="00037196">
        <w:rPr>
          <w:rFonts w:cs="Arial"/>
        </w:rPr>
        <w:t>.</w:t>
      </w:r>
    </w:p>
    <w:p w14:paraId="77B3658E" w14:textId="77777777" w:rsidR="009C56BC" w:rsidRPr="00037196" w:rsidRDefault="009C56BC" w:rsidP="00AE5A06">
      <w:pPr>
        <w:pStyle w:val="KDParagraf"/>
        <w:spacing w:before="0"/>
        <w:jc w:val="center"/>
        <w:rPr>
          <w:rFonts w:cs="Arial"/>
        </w:rPr>
      </w:pPr>
    </w:p>
    <w:p w14:paraId="70E9B951" w14:textId="77777777" w:rsidR="00EE793E" w:rsidRPr="00037196" w:rsidRDefault="00EE793E" w:rsidP="00EE793E">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037196" w:rsidRDefault="00EE793E" w:rsidP="00EE793E">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3670DAB" w14:textId="48BBDF62" w:rsidR="00C43BEA" w:rsidRDefault="00EE793E" w:rsidP="00EE793E">
      <w:pPr>
        <w:pStyle w:val="KDParagraf"/>
        <w:spacing w:before="0"/>
        <w:rPr>
          <w:rFonts w:cs="Arial"/>
        </w:rPr>
      </w:pPr>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sidR="0018786E">
        <w:rPr>
          <w:rFonts w:cs="Arial"/>
        </w:rPr>
        <w:t xml:space="preserve">ну казну из члана </w:t>
      </w:r>
      <w:r w:rsidR="0018786E">
        <w:rPr>
          <w:rFonts w:cs="Arial"/>
          <w:lang w:val="sr-Cyrl-RS"/>
        </w:rPr>
        <w:t>12</w:t>
      </w:r>
      <w:r w:rsidRPr="00037196">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5A088FD" w14:textId="77777777" w:rsidR="00C43BEA" w:rsidRPr="00037196" w:rsidRDefault="00C43BEA" w:rsidP="00EE793E">
      <w:pPr>
        <w:pStyle w:val="KDParagraf"/>
        <w:spacing w:before="0"/>
        <w:rPr>
          <w:rFonts w:cs="Arial"/>
        </w:rPr>
      </w:pPr>
    </w:p>
    <w:p w14:paraId="4E1CC19B" w14:textId="77777777" w:rsidR="00EE793E" w:rsidRPr="00037196" w:rsidRDefault="00EE793E" w:rsidP="00EE793E">
      <w:pPr>
        <w:pStyle w:val="KDParagraf"/>
        <w:spacing w:before="0"/>
        <w:rPr>
          <w:rFonts w:cs="Arial"/>
          <w:b/>
        </w:rPr>
      </w:pPr>
      <w:r w:rsidRPr="00037196">
        <w:rPr>
          <w:rFonts w:cs="Arial"/>
          <w:b/>
        </w:rPr>
        <w:t>ЗАВРШНЕ ОДРЕДБЕ</w:t>
      </w:r>
    </w:p>
    <w:p w14:paraId="69CBCFAB" w14:textId="3CBE59E6" w:rsidR="0018786E" w:rsidRDefault="00EE793E" w:rsidP="009C56BC">
      <w:pPr>
        <w:pStyle w:val="KDParagraf"/>
        <w:spacing w:before="0"/>
        <w:jc w:val="center"/>
        <w:rPr>
          <w:rFonts w:cs="Arial"/>
        </w:rPr>
      </w:pPr>
      <w:r w:rsidRPr="00037196">
        <w:rPr>
          <w:rFonts w:cs="Arial"/>
          <w:b/>
        </w:rPr>
        <w:t xml:space="preserve">Члан </w:t>
      </w:r>
      <w:r w:rsidR="00011EFC">
        <w:rPr>
          <w:rFonts w:cs="Arial"/>
          <w:b/>
          <w:lang w:val="sr-Cyrl-RS"/>
        </w:rPr>
        <w:t>1</w:t>
      </w:r>
      <w:r w:rsidR="009C56BC">
        <w:rPr>
          <w:rFonts w:cs="Arial"/>
          <w:b/>
          <w:lang w:val="sr-Cyrl-RS"/>
        </w:rPr>
        <w:t>3</w:t>
      </w:r>
      <w:r w:rsidRPr="00037196">
        <w:rPr>
          <w:rFonts w:cs="Arial"/>
        </w:rPr>
        <w:t>.</w:t>
      </w:r>
    </w:p>
    <w:p w14:paraId="6D8B996E" w14:textId="77777777" w:rsidR="009C56BC" w:rsidRPr="0018786E" w:rsidRDefault="009C56BC" w:rsidP="009C56BC">
      <w:pPr>
        <w:pStyle w:val="KDParagraf"/>
        <w:spacing w:before="0"/>
        <w:jc w:val="center"/>
        <w:rPr>
          <w:rFonts w:cs="Arial"/>
          <w:lang w:val="sr-Cyrl-RS"/>
        </w:rPr>
      </w:pPr>
    </w:p>
    <w:p w14:paraId="0F99D383" w14:textId="40C42699" w:rsidR="0018786E" w:rsidRPr="00535DD7" w:rsidRDefault="0018786E" w:rsidP="0018786E">
      <w:pPr>
        <w:tabs>
          <w:tab w:val="left" w:pos="567"/>
        </w:tabs>
        <w:spacing w:before="0"/>
        <w:rPr>
          <w:rFonts w:cs="Arial"/>
        </w:rPr>
      </w:pPr>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09633E6" w14:textId="77777777" w:rsidR="00A55234" w:rsidRPr="00A55234" w:rsidRDefault="00A55234" w:rsidP="0018786E">
      <w:pPr>
        <w:tabs>
          <w:tab w:val="left" w:pos="567"/>
        </w:tabs>
        <w:spacing w:before="0"/>
        <w:rPr>
          <w:rFonts w:cs="Arial"/>
          <w:lang w:val="sr-Latn-RS"/>
        </w:rPr>
      </w:pPr>
    </w:p>
    <w:p w14:paraId="03978035" w14:textId="512F9E88" w:rsidR="0018786E" w:rsidRDefault="0018786E" w:rsidP="00CB42FC">
      <w:pPr>
        <w:tabs>
          <w:tab w:val="left" w:pos="567"/>
        </w:tabs>
        <w:spacing w:before="0"/>
        <w:jc w:val="center"/>
        <w:rPr>
          <w:rFonts w:cs="Arial"/>
        </w:rPr>
      </w:pPr>
      <w:r w:rsidRPr="0018786E">
        <w:rPr>
          <w:rFonts w:cs="Arial"/>
          <w:b/>
        </w:rPr>
        <w:t xml:space="preserve">Члан </w:t>
      </w:r>
      <w:r>
        <w:rPr>
          <w:rFonts w:cs="Arial"/>
          <w:b/>
          <w:lang w:val="sr-Cyrl-RS"/>
        </w:rPr>
        <w:t>1</w:t>
      </w:r>
      <w:r w:rsidR="009C56BC">
        <w:rPr>
          <w:rFonts w:cs="Arial"/>
          <w:b/>
          <w:lang w:val="sr-Cyrl-RS"/>
        </w:rPr>
        <w:t>4</w:t>
      </w:r>
      <w:r w:rsidRPr="0018786E">
        <w:rPr>
          <w:rFonts w:cs="Arial"/>
        </w:rPr>
        <w:t>.</w:t>
      </w:r>
    </w:p>
    <w:p w14:paraId="2AE1A8F7" w14:textId="77777777" w:rsidR="009C56BC" w:rsidRPr="0018786E" w:rsidRDefault="009C56BC" w:rsidP="00CB42FC">
      <w:pPr>
        <w:tabs>
          <w:tab w:val="left" w:pos="567"/>
        </w:tabs>
        <w:spacing w:before="0"/>
        <w:jc w:val="center"/>
        <w:rPr>
          <w:rFonts w:cs="Arial"/>
          <w:lang w:val="sr-Cyrl-RS"/>
        </w:rPr>
      </w:pPr>
    </w:p>
    <w:p w14:paraId="0A44BEF9" w14:textId="77777777" w:rsidR="00011EFC" w:rsidRPr="00B21F63" w:rsidRDefault="00011EFC" w:rsidP="00011EFC">
      <w:pPr>
        <w:rPr>
          <w:rFonts w:cs="Arial"/>
          <w:lang w:eastAsia="sr-Latn-CS"/>
        </w:rPr>
      </w:pPr>
      <w:r w:rsidRPr="00B21F63">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0A5F1434" w14:textId="77777777" w:rsidR="00011EFC" w:rsidRPr="00B21F63" w:rsidRDefault="00011EFC" w:rsidP="00011EFC">
      <w:pPr>
        <w:rPr>
          <w:rFonts w:cs="Arial"/>
          <w:lang w:eastAsia="sr-Latn-CS"/>
        </w:rPr>
      </w:pPr>
      <w:r w:rsidRPr="00B21F63">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7C96B5C6" w14:textId="77777777" w:rsidR="00011EFC" w:rsidRDefault="00011EFC" w:rsidP="00011EFC">
      <w:pPr>
        <w:rPr>
          <w:rFonts w:cs="Arial"/>
          <w:lang w:eastAsia="sr-Latn-CS"/>
        </w:rPr>
      </w:pPr>
      <w:r w:rsidRPr="00B21F63">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D9D1A5A" w14:textId="33265D34" w:rsidR="006D3B0D" w:rsidRPr="0018786E" w:rsidRDefault="006D3B0D" w:rsidP="0018786E">
      <w:pPr>
        <w:tabs>
          <w:tab w:val="left" w:pos="567"/>
        </w:tabs>
        <w:spacing w:before="0"/>
        <w:rPr>
          <w:rFonts w:cs="Arial"/>
          <w:lang w:val="sr-Cyrl-RS"/>
        </w:rPr>
      </w:pPr>
    </w:p>
    <w:p w14:paraId="64C327A4" w14:textId="1EAB077D" w:rsidR="0018786E" w:rsidRDefault="0018786E" w:rsidP="009C56BC">
      <w:pPr>
        <w:tabs>
          <w:tab w:val="left" w:pos="567"/>
        </w:tabs>
        <w:spacing w:before="0"/>
        <w:jc w:val="center"/>
        <w:rPr>
          <w:rFonts w:cs="Arial"/>
        </w:rPr>
      </w:pPr>
      <w:r w:rsidRPr="0018786E">
        <w:rPr>
          <w:rFonts w:cs="Arial"/>
          <w:b/>
        </w:rPr>
        <w:t xml:space="preserve">Члан </w:t>
      </w:r>
      <w:r>
        <w:rPr>
          <w:rFonts w:cs="Arial"/>
          <w:b/>
          <w:lang w:val="sr-Cyrl-RS"/>
        </w:rPr>
        <w:t>1</w:t>
      </w:r>
      <w:r w:rsidR="009C56BC">
        <w:rPr>
          <w:rFonts w:cs="Arial"/>
          <w:b/>
          <w:lang w:val="sr-Cyrl-RS"/>
        </w:rPr>
        <w:t>5</w:t>
      </w:r>
      <w:r w:rsidRPr="0018786E">
        <w:rPr>
          <w:rFonts w:cs="Arial"/>
        </w:rPr>
        <w:t>.</w:t>
      </w:r>
    </w:p>
    <w:p w14:paraId="224AF9F7" w14:textId="77777777" w:rsidR="009C56BC" w:rsidRPr="0018786E" w:rsidRDefault="009C56BC" w:rsidP="009C56BC">
      <w:pPr>
        <w:tabs>
          <w:tab w:val="left" w:pos="567"/>
        </w:tabs>
        <w:spacing w:before="0"/>
        <w:jc w:val="center"/>
        <w:rPr>
          <w:rFonts w:cs="Arial"/>
          <w:lang w:val="sr-Cyrl-RS"/>
        </w:rPr>
      </w:pPr>
    </w:p>
    <w:p w14:paraId="34D1CF64" w14:textId="14931D80" w:rsidR="00C203F0" w:rsidRPr="00535DD7" w:rsidRDefault="0018786E" w:rsidP="0018786E">
      <w:pPr>
        <w:tabs>
          <w:tab w:val="left" w:pos="567"/>
        </w:tabs>
        <w:spacing w:before="0"/>
        <w:rPr>
          <w:rFonts w:cs="Arial"/>
          <w:color w:val="000000" w:themeColor="text1"/>
        </w:rPr>
      </w:pPr>
      <w:r w:rsidRPr="0018786E">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4D0C9CB" w14:textId="1EDD265A" w:rsidR="0018786E" w:rsidRDefault="0018786E" w:rsidP="009C56BC">
      <w:pPr>
        <w:tabs>
          <w:tab w:val="left" w:pos="567"/>
        </w:tabs>
        <w:spacing w:before="0"/>
        <w:jc w:val="center"/>
        <w:rPr>
          <w:rFonts w:cs="Arial"/>
        </w:rPr>
      </w:pPr>
      <w:r w:rsidRPr="0018786E">
        <w:rPr>
          <w:rFonts w:cs="Arial"/>
          <w:b/>
        </w:rPr>
        <w:t xml:space="preserve">Члан </w:t>
      </w:r>
      <w:r>
        <w:rPr>
          <w:rFonts w:cs="Arial"/>
          <w:b/>
          <w:lang w:val="sr-Cyrl-RS"/>
        </w:rPr>
        <w:t>1</w:t>
      </w:r>
      <w:r w:rsidR="009C56BC">
        <w:rPr>
          <w:rFonts w:cs="Arial"/>
          <w:b/>
          <w:lang w:val="sr-Cyrl-RS"/>
        </w:rPr>
        <w:t>6</w:t>
      </w:r>
      <w:r w:rsidRPr="0018786E">
        <w:rPr>
          <w:rFonts w:cs="Arial"/>
        </w:rPr>
        <w:t>.</w:t>
      </w:r>
    </w:p>
    <w:p w14:paraId="2515078A" w14:textId="77777777" w:rsidR="009C56BC" w:rsidRPr="0018786E" w:rsidRDefault="009C56BC" w:rsidP="009C56BC">
      <w:pPr>
        <w:tabs>
          <w:tab w:val="left" w:pos="567"/>
        </w:tabs>
        <w:spacing w:before="0"/>
        <w:jc w:val="center"/>
        <w:rPr>
          <w:rFonts w:cs="Arial"/>
          <w:lang w:val="sr-Cyrl-RS"/>
        </w:rPr>
      </w:pPr>
    </w:p>
    <w:p w14:paraId="1DE79615" w14:textId="31CBF72C" w:rsidR="00665154" w:rsidRPr="00535DD7" w:rsidRDefault="0018786E" w:rsidP="00535DD7">
      <w:pPr>
        <w:tabs>
          <w:tab w:val="left" w:pos="567"/>
        </w:tabs>
        <w:spacing w:before="0"/>
        <w:rPr>
          <w:rFonts w:cs="Arial"/>
        </w:rPr>
      </w:pPr>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08BFAD" w14:textId="3400F970" w:rsidR="00EE793E"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9C56BC">
        <w:rPr>
          <w:rFonts w:cs="Arial"/>
          <w:b/>
          <w:lang w:val="sr-Cyrl-RS"/>
        </w:rPr>
        <w:t>7</w:t>
      </w:r>
      <w:r w:rsidRPr="00037196">
        <w:rPr>
          <w:rFonts w:cs="Arial"/>
        </w:rPr>
        <w:t>.</w:t>
      </w:r>
    </w:p>
    <w:p w14:paraId="246E1355" w14:textId="77777777" w:rsidR="009C56BC" w:rsidRPr="00037196" w:rsidRDefault="009C56BC" w:rsidP="00AE5A06">
      <w:pPr>
        <w:pStyle w:val="KDParagraf"/>
        <w:spacing w:before="0"/>
        <w:jc w:val="center"/>
        <w:rPr>
          <w:rFonts w:cs="Arial"/>
        </w:rPr>
      </w:pPr>
    </w:p>
    <w:p w14:paraId="66F7DE18" w14:textId="77777777" w:rsidR="0018786E" w:rsidRPr="0018786E" w:rsidRDefault="0018786E" w:rsidP="0018786E">
      <w:pPr>
        <w:tabs>
          <w:tab w:val="left" w:pos="567"/>
        </w:tabs>
        <w:spacing w:before="0"/>
        <w:rPr>
          <w:rFonts w:cs="Arial"/>
          <w:lang w:val="sr-Cyrl-RS"/>
        </w:rPr>
      </w:pPr>
      <w:r w:rsidRPr="0018786E">
        <w:rPr>
          <w:rFonts w:cs="Arial"/>
        </w:rPr>
        <w:lastRenderedPageBreak/>
        <w:t>Саставни део овог Уговора чине:</w:t>
      </w:r>
    </w:p>
    <w:p w14:paraId="4E102512" w14:textId="77777777" w:rsidR="0018786E" w:rsidRPr="0018786E" w:rsidRDefault="0018786E" w:rsidP="0018786E">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5C6B0206" w14:textId="77777777" w:rsidR="0018786E" w:rsidRPr="0018786E" w:rsidRDefault="0018786E" w:rsidP="0018786E">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0852C042" w14:textId="14D7CCC1" w:rsidR="0018786E" w:rsidRPr="0018786E" w:rsidRDefault="0018786E" w:rsidP="0018786E">
      <w:pPr>
        <w:tabs>
          <w:tab w:val="left" w:pos="567"/>
        </w:tabs>
        <w:spacing w:before="0"/>
        <w:rPr>
          <w:rFonts w:cs="Arial"/>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sidR="00665154">
        <w:rPr>
          <w:rFonts w:cs="Arial"/>
        </w:rPr>
        <w:tab/>
        <w:t>Структура цене из Понуде;</w:t>
      </w:r>
    </w:p>
    <w:p w14:paraId="2F335AC5" w14:textId="6985E980" w:rsidR="0018786E" w:rsidRDefault="0018786E" w:rsidP="0018786E">
      <w:pPr>
        <w:tabs>
          <w:tab w:val="left" w:pos="567"/>
        </w:tabs>
        <w:spacing w:before="0"/>
        <w:rPr>
          <w:rFonts w:cs="Arial"/>
        </w:rPr>
      </w:pPr>
      <w:r w:rsidRPr="0018786E">
        <w:rPr>
          <w:rFonts w:cs="Arial"/>
          <w:b/>
        </w:rPr>
        <w:t xml:space="preserve">Прилог број </w:t>
      </w:r>
      <w:r w:rsidR="00C203F0">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47C19F1D" w14:textId="69F0B5C6" w:rsidR="00665154" w:rsidRPr="00665154" w:rsidRDefault="00665154" w:rsidP="0018786E">
      <w:pPr>
        <w:tabs>
          <w:tab w:val="left" w:pos="567"/>
        </w:tabs>
        <w:spacing w:before="0"/>
        <w:rPr>
          <w:rFonts w:cs="Arial"/>
        </w:rPr>
      </w:pPr>
      <w:r w:rsidRPr="0018786E">
        <w:rPr>
          <w:rFonts w:cs="Arial"/>
          <w:b/>
        </w:rPr>
        <w:t xml:space="preserve">Прилог број </w:t>
      </w:r>
      <w:r w:rsidR="00C203F0">
        <w:rPr>
          <w:rFonts w:cs="Arial"/>
          <w:b/>
          <w:lang w:val="sr-Cyrl-RS"/>
        </w:rPr>
        <w:t>5</w:t>
      </w:r>
      <w:r>
        <w:rPr>
          <w:rFonts w:cs="Arial"/>
          <w:b/>
          <w:lang w:val="sr-Cyrl-RS"/>
        </w:rPr>
        <w:t xml:space="preserve">:          </w:t>
      </w:r>
      <w:r w:rsidRPr="00665154">
        <w:rPr>
          <w:rFonts w:cs="Arial"/>
          <w:lang w:val="sr-Cyrl-RS"/>
        </w:rPr>
        <w:t>Техничка спецификација</w:t>
      </w:r>
    </w:p>
    <w:p w14:paraId="5C71D1E0" w14:textId="08CA3F39" w:rsidR="0018786E" w:rsidRPr="0018786E" w:rsidRDefault="0018786E" w:rsidP="00EE793E">
      <w:pPr>
        <w:pStyle w:val="KDParagraf"/>
        <w:spacing w:before="0"/>
        <w:rPr>
          <w:rFonts w:cs="Arial"/>
          <w:lang w:val="sr-Cyrl-RS"/>
        </w:rPr>
      </w:pPr>
    </w:p>
    <w:p w14:paraId="07685372" w14:textId="60B2FFA4" w:rsidR="00EE793E"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9C56BC">
        <w:rPr>
          <w:rFonts w:cs="Arial"/>
          <w:b/>
          <w:lang w:val="sr-Cyrl-RS"/>
        </w:rPr>
        <w:t>8</w:t>
      </w:r>
      <w:r w:rsidRPr="00037196">
        <w:rPr>
          <w:rFonts w:cs="Arial"/>
        </w:rPr>
        <w:t>.</w:t>
      </w:r>
    </w:p>
    <w:p w14:paraId="4E062F83" w14:textId="77777777" w:rsidR="009C56BC" w:rsidRPr="00037196" w:rsidRDefault="009C56BC" w:rsidP="00AE5A06">
      <w:pPr>
        <w:pStyle w:val="KDParagraf"/>
        <w:spacing w:before="0"/>
        <w:jc w:val="center"/>
        <w:rPr>
          <w:rFonts w:cs="Arial"/>
        </w:rPr>
      </w:pPr>
    </w:p>
    <w:p w14:paraId="29443F6C" w14:textId="77777777" w:rsidR="00AE5A06" w:rsidRPr="0018786E" w:rsidRDefault="00AE5A06" w:rsidP="00AE5A06">
      <w:pPr>
        <w:tabs>
          <w:tab w:val="left" w:pos="567"/>
        </w:tabs>
        <w:spacing w:before="0"/>
        <w:rPr>
          <w:rFonts w:eastAsia="Calibri" w:cs="Arial"/>
          <w:noProof/>
        </w:rPr>
      </w:pPr>
      <w:r w:rsidRPr="0018786E">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3A41D85E" w14:textId="77777777" w:rsidR="00AE5A06" w:rsidRPr="0018786E" w:rsidRDefault="00AE5A06" w:rsidP="00AE5A06">
      <w:pPr>
        <w:tabs>
          <w:tab w:val="left" w:pos="567"/>
        </w:tabs>
        <w:spacing w:before="0"/>
        <w:rPr>
          <w:rFonts w:eastAsia="Calibri" w:cs="Arial"/>
          <w:noProof/>
        </w:rPr>
      </w:pPr>
    </w:p>
    <w:p w14:paraId="1F8A0A95" w14:textId="15FD019D" w:rsidR="00011EFC" w:rsidRDefault="00AE5A06" w:rsidP="00535DD7">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633B196" w14:textId="01E2A1DD" w:rsidR="009C56BC" w:rsidRDefault="009C56BC" w:rsidP="00535DD7">
      <w:pPr>
        <w:tabs>
          <w:tab w:val="left" w:pos="567"/>
        </w:tabs>
        <w:spacing w:before="0"/>
        <w:rPr>
          <w:rFonts w:eastAsia="Calibri" w:cs="Arial"/>
          <w:noProof/>
        </w:rPr>
      </w:pPr>
    </w:p>
    <w:p w14:paraId="6E683A27" w14:textId="2001D126" w:rsidR="009C56BC" w:rsidRDefault="009C56BC" w:rsidP="00535DD7">
      <w:pPr>
        <w:tabs>
          <w:tab w:val="left" w:pos="567"/>
        </w:tabs>
        <w:spacing w:before="0"/>
        <w:rPr>
          <w:rFonts w:eastAsia="Calibri" w:cs="Arial"/>
          <w:noProof/>
        </w:rPr>
      </w:pPr>
    </w:p>
    <w:p w14:paraId="00C1616C" w14:textId="583DD2F0" w:rsidR="009C56BC" w:rsidRDefault="009C56BC" w:rsidP="00535DD7">
      <w:pPr>
        <w:tabs>
          <w:tab w:val="left" w:pos="567"/>
        </w:tabs>
        <w:spacing w:before="0"/>
        <w:rPr>
          <w:rFonts w:eastAsia="Calibri" w:cs="Arial"/>
          <w:noProof/>
        </w:rPr>
      </w:pPr>
    </w:p>
    <w:p w14:paraId="56D23853" w14:textId="5A47906C" w:rsidR="009C56BC" w:rsidRDefault="009C56BC" w:rsidP="00535DD7">
      <w:pPr>
        <w:tabs>
          <w:tab w:val="left" w:pos="567"/>
        </w:tabs>
        <w:spacing w:before="0"/>
        <w:rPr>
          <w:rFonts w:eastAsia="Calibri" w:cs="Arial"/>
          <w:noProof/>
        </w:rPr>
      </w:pPr>
    </w:p>
    <w:p w14:paraId="067C7327" w14:textId="3C9814A6" w:rsidR="009C56BC" w:rsidRDefault="009C56BC" w:rsidP="00535DD7">
      <w:pPr>
        <w:tabs>
          <w:tab w:val="left" w:pos="567"/>
        </w:tabs>
        <w:spacing w:before="0"/>
        <w:rPr>
          <w:rFonts w:eastAsia="Calibri" w:cs="Arial"/>
          <w:noProof/>
        </w:rPr>
      </w:pPr>
    </w:p>
    <w:p w14:paraId="315CECC3" w14:textId="77777777" w:rsidR="009C56BC" w:rsidRPr="00535DD7" w:rsidRDefault="009C56BC" w:rsidP="00535DD7">
      <w:pPr>
        <w:tabs>
          <w:tab w:val="left" w:pos="567"/>
        </w:tabs>
        <w:spacing w:before="0"/>
        <w:rPr>
          <w:rFonts w:eastAsia="Calibri" w:cs="Arial"/>
          <w:noProof/>
        </w:rPr>
      </w:pPr>
    </w:p>
    <w:p w14:paraId="42FB4A02" w14:textId="77777777" w:rsidR="00011EFC" w:rsidRPr="00CB42FC" w:rsidRDefault="00011EFC" w:rsidP="00CB42FC">
      <w:pPr>
        <w:pStyle w:val="KDParagraf"/>
        <w:tabs>
          <w:tab w:val="left" w:pos="5730"/>
        </w:tabs>
        <w:spacing w:before="0"/>
        <w:rPr>
          <w:rFonts w:cs="Arial"/>
          <w:lang w:val="sr-Cyrl-RS"/>
        </w:rPr>
      </w:pPr>
    </w:p>
    <w:p w14:paraId="242213E7" w14:textId="60EDC471" w:rsidR="00AE5A06" w:rsidRPr="00AE5A06" w:rsidRDefault="00AE5A06" w:rsidP="00AE5A06">
      <w:pPr>
        <w:tabs>
          <w:tab w:val="left" w:pos="567"/>
        </w:tabs>
        <w:spacing w:before="0"/>
        <w:rPr>
          <w:rFonts w:cs="Arial"/>
          <w:b/>
        </w:rPr>
      </w:pPr>
      <w:r w:rsidRPr="00AE5A06">
        <w:rPr>
          <w:rFonts w:cs="Arial"/>
          <w:b/>
        </w:rPr>
        <w:t xml:space="preserve">                КОРИСНИК УСЛУГА                                                  </w:t>
      </w:r>
      <w:r w:rsidR="00C177DB">
        <w:rPr>
          <w:rFonts w:cs="Arial"/>
          <w:b/>
        </w:rPr>
        <w:t xml:space="preserve"> </w:t>
      </w:r>
      <w:r w:rsidRPr="00AE5A06">
        <w:rPr>
          <w:rFonts w:cs="Arial"/>
          <w:b/>
        </w:rPr>
        <w:t>ПРУЖАЛАЦ УСЛУГА</w:t>
      </w:r>
    </w:p>
    <w:p w14:paraId="4A62570A" w14:textId="77777777" w:rsidR="00AE5A06" w:rsidRPr="0018786E" w:rsidRDefault="00AE5A06" w:rsidP="00AE5A06">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39B1F778" w14:textId="77777777" w:rsidR="00AE5A06" w:rsidRPr="0018786E" w:rsidRDefault="00AE5A06" w:rsidP="00AE5A06">
      <w:pPr>
        <w:tabs>
          <w:tab w:val="left" w:pos="567"/>
        </w:tabs>
        <w:spacing w:before="0"/>
        <w:rPr>
          <w:rFonts w:cs="Arial"/>
        </w:rPr>
      </w:pPr>
    </w:p>
    <w:p w14:paraId="7B6F9274" w14:textId="77777777" w:rsidR="00AE5A06" w:rsidRPr="0018786E" w:rsidRDefault="00AE5A06" w:rsidP="00AE5A06">
      <w:pPr>
        <w:tabs>
          <w:tab w:val="left" w:pos="567"/>
        </w:tabs>
        <w:spacing w:before="0"/>
        <w:rPr>
          <w:rFonts w:cs="Arial"/>
        </w:rPr>
      </w:pPr>
      <w:r w:rsidRPr="0018786E">
        <w:rPr>
          <w:rFonts w:cs="Arial"/>
        </w:rPr>
        <w:t>___________________________________                             ________________________</w:t>
      </w:r>
    </w:p>
    <w:p w14:paraId="02526082" w14:textId="77777777" w:rsidR="00AE5A06" w:rsidRPr="0018786E" w:rsidRDefault="00AE5A06" w:rsidP="00AE5A06">
      <w:pPr>
        <w:tabs>
          <w:tab w:val="left" w:pos="567"/>
        </w:tabs>
        <w:spacing w:before="0"/>
        <w:rPr>
          <w:rFonts w:cs="Arial"/>
          <w:b/>
        </w:rPr>
      </w:pPr>
      <w:r w:rsidRPr="0018786E">
        <w:rPr>
          <w:rFonts w:cs="Arial"/>
        </w:rPr>
        <w:t xml:space="preserve">                                                                               </w:t>
      </w:r>
      <w:r w:rsidRPr="0018786E">
        <w:rPr>
          <w:rFonts w:cs="Arial"/>
          <w:b/>
        </w:rPr>
        <w:t>М.П.</w:t>
      </w:r>
    </w:p>
    <w:p w14:paraId="4E029360" w14:textId="2041E8BA" w:rsidR="00665154" w:rsidRPr="00C43BEA" w:rsidRDefault="00AE5A06" w:rsidP="00C43BEA">
      <w:pPr>
        <w:spacing w:before="0"/>
        <w:rPr>
          <w:rFonts w:cs="Arial"/>
          <w:color w:val="00B0F0"/>
        </w:rPr>
      </w:pPr>
      <w:r w:rsidRPr="0018786E">
        <w:rPr>
          <w:rFonts w:cs="Arial"/>
        </w:rPr>
        <w:t xml:space="preserve">Финансијски директор огранка ТЕНТ,                  име и презиме,функција                                            </w:t>
      </w:r>
      <w:r w:rsidR="006D3B0D" w:rsidRPr="006D3B0D">
        <w:rPr>
          <w:rFonts w:cs="Arial"/>
          <w:lang w:val="sr-Cyrl-CS"/>
        </w:rPr>
        <w:t>Жељко Вујиновић</w:t>
      </w:r>
      <w:r w:rsidRPr="00AE5A06">
        <w:rPr>
          <w:rFonts w:cs="Arial"/>
        </w:rPr>
        <w:t xml:space="preserve">.                                                                            </w:t>
      </w:r>
    </w:p>
    <w:sectPr w:rsidR="00665154" w:rsidRPr="00C43BEA"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06E46" w14:textId="77777777" w:rsidR="00EE6010" w:rsidRDefault="00EE6010">
      <w:r>
        <w:separator/>
      </w:r>
    </w:p>
    <w:p w14:paraId="1EF33D63" w14:textId="77777777" w:rsidR="00EE6010" w:rsidRDefault="00EE6010"/>
  </w:endnote>
  <w:endnote w:type="continuationSeparator" w:id="0">
    <w:p w14:paraId="7013783A" w14:textId="77777777" w:rsidR="00EE6010" w:rsidRDefault="00EE6010">
      <w:r>
        <w:continuationSeparator/>
      </w:r>
    </w:p>
    <w:p w14:paraId="35F83B0A" w14:textId="77777777" w:rsidR="00EE6010" w:rsidRDefault="00EE6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082A0A" w:rsidRDefault="00082A0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082A0A" w:rsidRDefault="00082A0A" w:rsidP="00841BE7">
    <w:pPr>
      <w:pStyle w:val="Footer"/>
      <w:ind w:right="360"/>
    </w:pPr>
  </w:p>
  <w:p w14:paraId="340F1A55" w14:textId="77777777" w:rsidR="00082A0A" w:rsidRDefault="00082A0A"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2ABAF4E8" w:rsidR="00082A0A" w:rsidRPr="00EC5BB4" w:rsidRDefault="00082A0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74D56">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74D56">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61EE3BB1" w:rsidR="00082A0A" w:rsidRPr="00EC5BB4" w:rsidRDefault="00082A0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74D5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74D56">
      <w:rPr>
        <w:rStyle w:val="PageNumber"/>
        <w:rFonts w:cs="Arial"/>
        <w:b/>
        <w:noProof/>
        <w:szCs w:val="24"/>
      </w:rPr>
      <w:t>47</w:t>
    </w:r>
    <w:r w:rsidRPr="00EC5BB4">
      <w:rPr>
        <w:rStyle w:val="PageNumber"/>
        <w:rFonts w:cs="Arial"/>
        <w:b/>
        <w:szCs w:val="24"/>
      </w:rPr>
      <w:fldChar w:fldCharType="end"/>
    </w:r>
  </w:p>
  <w:p w14:paraId="7C7538CB" w14:textId="77777777" w:rsidR="00082A0A" w:rsidRDefault="00082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0884" w14:textId="77777777" w:rsidR="00EE6010" w:rsidRDefault="00EE6010">
      <w:r>
        <w:separator/>
      </w:r>
    </w:p>
    <w:p w14:paraId="7604673F" w14:textId="77777777" w:rsidR="00EE6010" w:rsidRDefault="00EE6010"/>
  </w:footnote>
  <w:footnote w:type="continuationSeparator" w:id="0">
    <w:p w14:paraId="09C7ECBE" w14:textId="77777777" w:rsidR="00EE6010" w:rsidRDefault="00EE6010">
      <w:r>
        <w:continuationSeparator/>
      </w:r>
    </w:p>
    <w:p w14:paraId="55D1F6F6" w14:textId="77777777" w:rsidR="00EE6010" w:rsidRDefault="00EE60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082A0A" w:rsidRDefault="00082A0A" w:rsidP="004276AD">
    <w:pPr>
      <w:pStyle w:val="Header"/>
      <w:rPr>
        <w:sz w:val="20"/>
      </w:rPr>
    </w:pPr>
  </w:p>
  <w:p w14:paraId="74409265" w14:textId="77777777" w:rsidR="00082A0A" w:rsidRDefault="00082A0A" w:rsidP="005C13D5">
    <w:pPr>
      <w:ind w:left="-360" w:right="-19"/>
      <w:jc w:val="left"/>
      <w:outlineLvl w:val="0"/>
      <w:rPr>
        <w:szCs w:val="24"/>
      </w:rPr>
    </w:pPr>
    <w:r w:rsidRPr="00EC5BB4">
      <w:rPr>
        <w:szCs w:val="24"/>
      </w:rPr>
      <w:t xml:space="preserve">ЈП „Електропривреда Србије“ Београд         </w:t>
    </w:r>
  </w:p>
  <w:p w14:paraId="4293610F" w14:textId="77777777" w:rsidR="00082A0A" w:rsidRPr="00FF50A2" w:rsidRDefault="00082A0A" w:rsidP="00FF50A2">
    <w:pPr>
      <w:ind w:left="-360" w:right="-19"/>
      <w:jc w:val="center"/>
      <w:outlineLvl w:val="0"/>
      <w:rPr>
        <w:rFonts w:cs="Arial"/>
        <w:b/>
        <w:sz w:val="20"/>
        <w:szCs w:val="20"/>
        <w:lang w:val="sr-Cyrl-RS"/>
      </w:rPr>
    </w:pPr>
    <w:r w:rsidRPr="00EC5BB4">
      <w:rPr>
        <w:szCs w:val="24"/>
      </w:rPr>
      <w:t xml:space="preserve">Конкурсна документација </w:t>
    </w:r>
    <w:r>
      <w:rPr>
        <w:szCs w:val="24"/>
      </w:rPr>
      <w:t xml:space="preserve">                                                </w:t>
    </w:r>
    <w:r>
      <w:rPr>
        <w:sz w:val="20"/>
        <w:szCs w:val="20"/>
      </w:rPr>
      <w:t>ЈН</w:t>
    </w:r>
    <w:r>
      <w:rPr>
        <w:sz w:val="20"/>
        <w:szCs w:val="20"/>
        <w:lang w:val="sr-Cyrl-RS"/>
      </w:rPr>
      <w:t>. бр</w:t>
    </w:r>
    <w:r w:rsidRPr="005C13D5">
      <w:rPr>
        <w:b/>
        <w:sz w:val="20"/>
        <w:szCs w:val="20"/>
      </w:rPr>
      <w:t>.</w:t>
    </w:r>
    <w:r w:rsidRPr="005C13D5">
      <w:rPr>
        <w:rFonts w:cs="Arial"/>
        <w:b/>
        <w:sz w:val="20"/>
        <w:szCs w:val="20"/>
        <w:lang w:val="sr-Latn-RS"/>
      </w:rPr>
      <w:t xml:space="preserve"> </w:t>
    </w:r>
    <w:r w:rsidRPr="00FF50A2">
      <w:rPr>
        <w:rFonts w:cs="Arial"/>
        <w:b/>
        <w:sz w:val="20"/>
        <w:szCs w:val="20"/>
        <w:lang w:val="sr-Latn-RS"/>
      </w:rPr>
      <w:t>3000/0038/2018</w:t>
    </w:r>
    <w:r w:rsidRPr="00FF50A2">
      <w:rPr>
        <w:rFonts w:cs="Arial"/>
        <w:b/>
        <w:sz w:val="20"/>
        <w:szCs w:val="20"/>
        <w:lang w:val="sr-Cyrl-RS"/>
      </w:rPr>
      <w:t>(</w:t>
    </w:r>
    <w:r w:rsidRPr="00FF50A2">
      <w:rPr>
        <w:rFonts w:cs="Arial"/>
        <w:b/>
        <w:sz w:val="20"/>
        <w:szCs w:val="20"/>
        <w:lang w:val="sr-Latn-RS"/>
      </w:rPr>
      <w:t>360/2018</w:t>
    </w:r>
    <w:r w:rsidRPr="00FF50A2">
      <w:rPr>
        <w:rFonts w:cs="Arial"/>
        <w:b/>
        <w:sz w:val="20"/>
        <w:szCs w:val="20"/>
        <w:lang w:val="sr-Cyrl-RS"/>
      </w:rPr>
      <w:t>)</w:t>
    </w:r>
  </w:p>
  <w:p w14:paraId="3A3C99C2" w14:textId="1DBEFA41" w:rsidR="00082A0A" w:rsidRPr="004276AD" w:rsidRDefault="00082A0A" w:rsidP="00FF50A2">
    <w:pPr>
      <w:ind w:left="-360" w:right="-19"/>
      <w:jc w:val="center"/>
      <w:outlineLv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082A0A" w:rsidRDefault="00082A0A" w:rsidP="004276AD">
    <w:pPr>
      <w:pStyle w:val="Header"/>
    </w:pPr>
  </w:p>
  <w:p w14:paraId="24CBF82E" w14:textId="77777777" w:rsidR="00082A0A" w:rsidRPr="00FF50A2" w:rsidRDefault="00082A0A" w:rsidP="005C13D5">
    <w:pPr>
      <w:ind w:left="-360" w:right="-19"/>
      <w:jc w:val="left"/>
      <w:outlineLvl w:val="0"/>
      <w:rPr>
        <w:sz w:val="20"/>
        <w:szCs w:val="20"/>
      </w:rPr>
    </w:pPr>
    <w:r w:rsidRPr="00FF50A2">
      <w:rPr>
        <w:sz w:val="20"/>
        <w:szCs w:val="20"/>
      </w:rPr>
      <w:t xml:space="preserve">ЈП „Електропривреда Србије“ Београд          </w:t>
    </w:r>
  </w:p>
  <w:p w14:paraId="12A59F32" w14:textId="77777777" w:rsidR="00082A0A" w:rsidRPr="00FF50A2" w:rsidRDefault="00082A0A" w:rsidP="00FF50A2">
    <w:pPr>
      <w:ind w:left="-360" w:right="-19"/>
      <w:jc w:val="center"/>
      <w:outlineLvl w:val="0"/>
      <w:rPr>
        <w:rFonts w:cs="Arial"/>
        <w:b/>
        <w:sz w:val="20"/>
        <w:szCs w:val="20"/>
        <w:lang w:val="sr-Cyrl-RS"/>
      </w:rPr>
    </w:pPr>
    <w:r w:rsidRPr="00FF50A2">
      <w:rPr>
        <w:sz w:val="20"/>
        <w:szCs w:val="20"/>
      </w:rPr>
      <w:t>Конкурсна документација                                                    ЈН.бр</w:t>
    </w:r>
    <w:r w:rsidRPr="00FF50A2">
      <w:rPr>
        <w:b/>
        <w:sz w:val="20"/>
        <w:szCs w:val="20"/>
      </w:rPr>
      <w:t>.</w:t>
    </w:r>
    <w:r w:rsidRPr="00FF50A2">
      <w:rPr>
        <w:rFonts w:cs="Arial"/>
        <w:b/>
        <w:sz w:val="20"/>
        <w:szCs w:val="20"/>
        <w:lang w:val="sr-Latn-RS"/>
      </w:rPr>
      <w:t xml:space="preserve"> 3000/0038/2018</w:t>
    </w:r>
    <w:r w:rsidRPr="00FF50A2">
      <w:rPr>
        <w:rFonts w:cs="Arial"/>
        <w:b/>
        <w:sz w:val="20"/>
        <w:szCs w:val="20"/>
        <w:lang w:val="sr-Cyrl-RS"/>
      </w:rPr>
      <w:t>(</w:t>
    </w:r>
    <w:r w:rsidRPr="00FF50A2">
      <w:rPr>
        <w:rFonts w:cs="Arial"/>
        <w:b/>
        <w:sz w:val="20"/>
        <w:szCs w:val="20"/>
        <w:lang w:val="sr-Latn-RS"/>
      </w:rPr>
      <w:t>360/2018</w:t>
    </w:r>
    <w:r w:rsidRPr="00FF50A2">
      <w:rPr>
        <w:rFonts w:cs="Arial"/>
        <w:b/>
        <w:sz w:val="20"/>
        <w:szCs w:val="20"/>
        <w:lang w:val="sr-Cyrl-RS"/>
      </w:rPr>
      <w:t>)</w:t>
    </w:r>
  </w:p>
  <w:p w14:paraId="478F060A" w14:textId="18807217" w:rsidR="00082A0A" w:rsidRPr="006B71A9" w:rsidRDefault="00082A0A" w:rsidP="006B71A9">
    <w:pPr>
      <w:ind w:left="-360" w:right="-19"/>
      <w:jc w:val="center"/>
      <w:outlineLvl w:val="0"/>
      <w:rPr>
        <w:rFonts w:cs="Arial"/>
        <w:b/>
        <w:lang w:val="sr-Cyrl-RS"/>
      </w:rPr>
    </w:pPr>
  </w:p>
  <w:p w14:paraId="74971107" w14:textId="71118101" w:rsidR="00082A0A" w:rsidRPr="00210557" w:rsidRDefault="00082A0A" w:rsidP="006B71A9">
    <w:pPr>
      <w:ind w:left="-360" w:right="-19"/>
      <w:jc w:val="left"/>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AC079D0"/>
    <w:multiLevelType w:val="multilevel"/>
    <w:tmpl w:val="E9085402"/>
    <w:lvl w:ilvl="0">
      <w:start w:val="6"/>
      <w:numFmt w:val="decimal"/>
      <w:lvlText w:val="%1"/>
      <w:lvlJc w:val="left"/>
      <w:pPr>
        <w:ind w:left="420" w:hanging="420"/>
      </w:pPr>
      <w:rPr>
        <w:rFonts w:hint="default"/>
      </w:rPr>
    </w:lvl>
    <w:lvl w:ilvl="1">
      <w:start w:val="18"/>
      <w:numFmt w:val="decimal"/>
      <w:lvlText w:val="%1.%2"/>
      <w:lvlJc w:val="left"/>
      <w:pPr>
        <w:ind w:left="1335" w:hanging="4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7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7"/>
  </w:num>
  <w:num w:numId="2">
    <w:abstractNumId w:val="62"/>
  </w:num>
  <w:num w:numId="3">
    <w:abstractNumId w:val="73"/>
  </w:num>
  <w:num w:numId="4">
    <w:abstractNumId w:val="55"/>
  </w:num>
  <w:num w:numId="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82"/>
  </w:num>
  <w:num w:numId="8">
    <w:abstractNumId w:val="67"/>
  </w:num>
  <w:num w:numId="9">
    <w:abstractNumId w:val="64"/>
  </w:num>
  <w:num w:numId="10">
    <w:abstractNumId w:val="57"/>
  </w:num>
  <w:num w:numId="11">
    <w:abstractNumId w:val="68"/>
  </w:num>
  <w:num w:numId="12">
    <w:abstractNumId w:val="61"/>
  </w:num>
  <w:num w:numId="13">
    <w:abstractNumId w:val="74"/>
  </w:num>
  <w:num w:numId="14">
    <w:abstractNumId w:val="76"/>
  </w:num>
  <w:num w:numId="15">
    <w:abstractNumId w:val="74"/>
  </w:num>
  <w:num w:numId="16">
    <w:abstractNumId w:val="70"/>
  </w:num>
  <w:num w:numId="17">
    <w:abstractNumId w:val="63"/>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50"/>
  </w:num>
  <w:num w:numId="21">
    <w:abstractNumId w:val="60"/>
  </w:num>
  <w:num w:numId="22">
    <w:abstractNumId w:val="81"/>
  </w:num>
  <w:num w:numId="23">
    <w:abstractNumId w:val="5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3D6"/>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1EF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74"/>
    <w:rsid w:val="000170DE"/>
    <w:rsid w:val="00017C93"/>
    <w:rsid w:val="00017D90"/>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20"/>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A0A"/>
    <w:rsid w:val="00082EB6"/>
    <w:rsid w:val="000832E3"/>
    <w:rsid w:val="000837B5"/>
    <w:rsid w:val="0008446C"/>
    <w:rsid w:val="000844CB"/>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1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8C"/>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0A8"/>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7A6"/>
    <w:rsid w:val="00154B5E"/>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D0"/>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24"/>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331"/>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B1"/>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6B7"/>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4D2"/>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8CB"/>
    <w:rsid w:val="002F2DE5"/>
    <w:rsid w:val="002F2E6E"/>
    <w:rsid w:val="002F3DAD"/>
    <w:rsid w:val="002F4047"/>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518"/>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E8A"/>
    <w:rsid w:val="00375FF5"/>
    <w:rsid w:val="00376130"/>
    <w:rsid w:val="003762D5"/>
    <w:rsid w:val="00376A5A"/>
    <w:rsid w:val="00376CA5"/>
    <w:rsid w:val="003771A2"/>
    <w:rsid w:val="003772D0"/>
    <w:rsid w:val="00377540"/>
    <w:rsid w:val="0037783D"/>
    <w:rsid w:val="00377ACF"/>
    <w:rsid w:val="00377BB1"/>
    <w:rsid w:val="003801C4"/>
    <w:rsid w:val="003807DF"/>
    <w:rsid w:val="00380B05"/>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BB"/>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F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464"/>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21"/>
    <w:rsid w:val="003F46E3"/>
    <w:rsid w:val="003F4863"/>
    <w:rsid w:val="003F5024"/>
    <w:rsid w:val="003F5025"/>
    <w:rsid w:val="003F515A"/>
    <w:rsid w:val="003F5EAC"/>
    <w:rsid w:val="003F5ED0"/>
    <w:rsid w:val="003F60C3"/>
    <w:rsid w:val="003F670B"/>
    <w:rsid w:val="003F6726"/>
    <w:rsid w:val="003F6858"/>
    <w:rsid w:val="003F6D84"/>
    <w:rsid w:val="003F7459"/>
    <w:rsid w:val="003F7B3E"/>
    <w:rsid w:val="003F7DFD"/>
    <w:rsid w:val="003F7F17"/>
    <w:rsid w:val="00400160"/>
    <w:rsid w:val="0040080E"/>
    <w:rsid w:val="00400917"/>
    <w:rsid w:val="00400A38"/>
    <w:rsid w:val="00401787"/>
    <w:rsid w:val="00401AF8"/>
    <w:rsid w:val="00401BA4"/>
    <w:rsid w:val="00401CD9"/>
    <w:rsid w:val="00401F5B"/>
    <w:rsid w:val="004023EA"/>
    <w:rsid w:val="0040245C"/>
    <w:rsid w:val="0040259D"/>
    <w:rsid w:val="00403B69"/>
    <w:rsid w:val="00403BD9"/>
    <w:rsid w:val="00403C47"/>
    <w:rsid w:val="00404DD4"/>
    <w:rsid w:val="00405684"/>
    <w:rsid w:val="00405E5E"/>
    <w:rsid w:val="004062E7"/>
    <w:rsid w:val="004065AE"/>
    <w:rsid w:val="00406EF3"/>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2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9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F7"/>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D7"/>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B4D"/>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0D78"/>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91"/>
    <w:rsid w:val="005C13D5"/>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D74AD"/>
    <w:rsid w:val="005E0151"/>
    <w:rsid w:val="005E0D54"/>
    <w:rsid w:val="005E122D"/>
    <w:rsid w:val="005E1232"/>
    <w:rsid w:val="005E14C7"/>
    <w:rsid w:val="005E176F"/>
    <w:rsid w:val="005E18A5"/>
    <w:rsid w:val="005E18FC"/>
    <w:rsid w:val="005E1A2F"/>
    <w:rsid w:val="005E1C5F"/>
    <w:rsid w:val="005E1E5D"/>
    <w:rsid w:val="005E2334"/>
    <w:rsid w:val="005E2611"/>
    <w:rsid w:val="005E2ABD"/>
    <w:rsid w:val="005E2CDC"/>
    <w:rsid w:val="005E2D05"/>
    <w:rsid w:val="005E2D71"/>
    <w:rsid w:val="005E487E"/>
    <w:rsid w:val="005E4F99"/>
    <w:rsid w:val="005E50F1"/>
    <w:rsid w:val="005E531A"/>
    <w:rsid w:val="005E5779"/>
    <w:rsid w:val="005E58D5"/>
    <w:rsid w:val="005E5B77"/>
    <w:rsid w:val="005E5E93"/>
    <w:rsid w:val="005E60B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EFA"/>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8EB"/>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674"/>
    <w:rsid w:val="00616817"/>
    <w:rsid w:val="00616E1C"/>
    <w:rsid w:val="00616E35"/>
    <w:rsid w:val="00617242"/>
    <w:rsid w:val="006204E2"/>
    <w:rsid w:val="00620511"/>
    <w:rsid w:val="00620723"/>
    <w:rsid w:val="00620E07"/>
    <w:rsid w:val="00620E2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EA4"/>
    <w:rsid w:val="006341D3"/>
    <w:rsid w:val="00634B08"/>
    <w:rsid w:val="00634B29"/>
    <w:rsid w:val="00634B35"/>
    <w:rsid w:val="00634C74"/>
    <w:rsid w:val="00635397"/>
    <w:rsid w:val="00635958"/>
    <w:rsid w:val="00635FA6"/>
    <w:rsid w:val="006368C0"/>
    <w:rsid w:val="006368DE"/>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54E"/>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6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154"/>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4B8A"/>
    <w:rsid w:val="00675613"/>
    <w:rsid w:val="0067574B"/>
    <w:rsid w:val="006758F3"/>
    <w:rsid w:val="00675C40"/>
    <w:rsid w:val="00676071"/>
    <w:rsid w:val="006760E6"/>
    <w:rsid w:val="0067657A"/>
    <w:rsid w:val="0067671E"/>
    <w:rsid w:val="00676A2B"/>
    <w:rsid w:val="00676A6F"/>
    <w:rsid w:val="006771E4"/>
    <w:rsid w:val="00677553"/>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AC"/>
    <w:rsid w:val="00696EC6"/>
    <w:rsid w:val="0069705A"/>
    <w:rsid w:val="00697194"/>
    <w:rsid w:val="00697A9B"/>
    <w:rsid w:val="00697EB8"/>
    <w:rsid w:val="006A0A56"/>
    <w:rsid w:val="006A0D89"/>
    <w:rsid w:val="006A0F23"/>
    <w:rsid w:val="006A0F2F"/>
    <w:rsid w:val="006A10D1"/>
    <w:rsid w:val="006A1120"/>
    <w:rsid w:val="006A17A2"/>
    <w:rsid w:val="006A1CD1"/>
    <w:rsid w:val="006A2646"/>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1A9"/>
    <w:rsid w:val="006B736E"/>
    <w:rsid w:val="006C05A3"/>
    <w:rsid w:val="006C08E2"/>
    <w:rsid w:val="006C099B"/>
    <w:rsid w:val="006C0E01"/>
    <w:rsid w:val="006C0EF9"/>
    <w:rsid w:val="006C0FCB"/>
    <w:rsid w:val="006C17F9"/>
    <w:rsid w:val="006C1CEB"/>
    <w:rsid w:val="006C2E55"/>
    <w:rsid w:val="006C2F8C"/>
    <w:rsid w:val="006C3D5B"/>
    <w:rsid w:val="006C3E61"/>
    <w:rsid w:val="006C3E7E"/>
    <w:rsid w:val="006C3FDA"/>
    <w:rsid w:val="006C42F2"/>
    <w:rsid w:val="006C455A"/>
    <w:rsid w:val="006C4A25"/>
    <w:rsid w:val="006C5293"/>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1FC2"/>
    <w:rsid w:val="006D2017"/>
    <w:rsid w:val="006D2DDB"/>
    <w:rsid w:val="006D2E32"/>
    <w:rsid w:val="006D319A"/>
    <w:rsid w:val="006D37D1"/>
    <w:rsid w:val="006D3A32"/>
    <w:rsid w:val="006D3ADF"/>
    <w:rsid w:val="006D3B0D"/>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B05"/>
    <w:rsid w:val="006F517A"/>
    <w:rsid w:val="006F549A"/>
    <w:rsid w:val="006F570F"/>
    <w:rsid w:val="006F571D"/>
    <w:rsid w:val="006F602A"/>
    <w:rsid w:val="006F642E"/>
    <w:rsid w:val="006F6DDA"/>
    <w:rsid w:val="006F6DEA"/>
    <w:rsid w:val="006F7F5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3EEE"/>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3D7"/>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B8A"/>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17"/>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3E6"/>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B61"/>
    <w:rsid w:val="007B3EA3"/>
    <w:rsid w:val="007B4799"/>
    <w:rsid w:val="007B48BB"/>
    <w:rsid w:val="007B4C68"/>
    <w:rsid w:val="007B5554"/>
    <w:rsid w:val="007B6B7C"/>
    <w:rsid w:val="007B6D4F"/>
    <w:rsid w:val="007B7529"/>
    <w:rsid w:val="007B78A6"/>
    <w:rsid w:val="007B7BDF"/>
    <w:rsid w:val="007B7F39"/>
    <w:rsid w:val="007C0CDA"/>
    <w:rsid w:val="007C0E7C"/>
    <w:rsid w:val="007C10D8"/>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28F"/>
    <w:rsid w:val="007E44E5"/>
    <w:rsid w:val="007E4744"/>
    <w:rsid w:val="007E4BCD"/>
    <w:rsid w:val="007E4C12"/>
    <w:rsid w:val="007E4CDF"/>
    <w:rsid w:val="007E6390"/>
    <w:rsid w:val="007E6425"/>
    <w:rsid w:val="007E64D4"/>
    <w:rsid w:val="007E64F4"/>
    <w:rsid w:val="007E6544"/>
    <w:rsid w:val="007E65D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03D"/>
    <w:rsid w:val="0082072C"/>
    <w:rsid w:val="00820A6A"/>
    <w:rsid w:val="00820AFC"/>
    <w:rsid w:val="00820B40"/>
    <w:rsid w:val="00820CDD"/>
    <w:rsid w:val="00820FE2"/>
    <w:rsid w:val="00821916"/>
    <w:rsid w:val="00821A0C"/>
    <w:rsid w:val="00821FA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4AF"/>
    <w:rsid w:val="008567F1"/>
    <w:rsid w:val="00856870"/>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378"/>
    <w:rsid w:val="00875A2E"/>
    <w:rsid w:val="00875E57"/>
    <w:rsid w:val="00875FAD"/>
    <w:rsid w:val="00876181"/>
    <w:rsid w:val="00876388"/>
    <w:rsid w:val="008768C0"/>
    <w:rsid w:val="008770C4"/>
    <w:rsid w:val="008774EC"/>
    <w:rsid w:val="00877513"/>
    <w:rsid w:val="0087760F"/>
    <w:rsid w:val="00877616"/>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2DF"/>
    <w:rsid w:val="008C440D"/>
    <w:rsid w:val="008C452B"/>
    <w:rsid w:val="008C4954"/>
    <w:rsid w:val="008C4FB0"/>
    <w:rsid w:val="008C5580"/>
    <w:rsid w:val="008C58E1"/>
    <w:rsid w:val="008C6211"/>
    <w:rsid w:val="008C6466"/>
    <w:rsid w:val="008C67CC"/>
    <w:rsid w:val="008C6922"/>
    <w:rsid w:val="008C704B"/>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64"/>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A2"/>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82"/>
    <w:rsid w:val="00935ACE"/>
    <w:rsid w:val="00935B7F"/>
    <w:rsid w:val="00936709"/>
    <w:rsid w:val="00937254"/>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BC"/>
    <w:rsid w:val="009C60B1"/>
    <w:rsid w:val="009C6333"/>
    <w:rsid w:val="009C703B"/>
    <w:rsid w:val="009C74F8"/>
    <w:rsid w:val="009C75DA"/>
    <w:rsid w:val="009C783B"/>
    <w:rsid w:val="009C791F"/>
    <w:rsid w:val="009C7E94"/>
    <w:rsid w:val="009C7F49"/>
    <w:rsid w:val="009D023E"/>
    <w:rsid w:val="009D02AE"/>
    <w:rsid w:val="009D04F3"/>
    <w:rsid w:val="009D09EB"/>
    <w:rsid w:val="009D0AB6"/>
    <w:rsid w:val="009D11F3"/>
    <w:rsid w:val="009D1237"/>
    <w:rsid w:val="009D13B8"/>
    <w:rsid w:val="009D1E13"/>
    <w:rsid w:val="009D1F9F"/>
    <w:rsid w:val="009D2510"/>
    <w:rsid w:val="009D2639"/>
    <w:rsid w:val="009D2B90"/>
    <w:rsid w:val="009D2FB1"/>
    <w:rsid w:val="009D3699"/>
    <w:rsid w:val="009D3D43"/>
    <w:rsid w:val="009D4035"/>
    <w:rsid w:val="009D4233"/>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AE7"/>
    <w:rsid w:val="009F0D52"/>
    <w:rsid w:val="009F0E4B"/>
    <w:rsid w:val="009F1112"/>
    <w:rsid w:val="009F1326"/>
    <w:rsid w:val="009F178F"/>
    <w:rsid w:val="009F1986"/>
    <w:rsid w:val="009F1A4D"/>
    <w:rsid w:val="009F1C63"/>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83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F9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234"/>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6D"/>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A1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1B0"/>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A00"/>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A72"/>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F6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E85"/>
    <w:rsid w:val="00B72F2E"/>
    <w:rsid w:val="00B73336"/>
    <w:rsid w:val="00B7342A"/>
    <w:rsid w:val="00B73437"/>
    <w:rsid w:val="00B73F08"/>
    <w:rsid w:val="00B7442A"/>
    <w:rsid w:val="00B747EB"/>
    <w:rsid w:val="00B74D56"/>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2E14"/>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29"/>
    <w:rsid w:val="00BC4E75"/>
    <w:rsid w:val="00BC508A"/>
    <w:rsid w:val="00BC5200"/>
    <w:rsid w:val="00BC5476"/>
    <w:rsid w:val="00BC5559"/>
    <w:rsid w:val="00BC55C3"/>
    <w:rsid w:val="00BC592F"/>
    <w:rsid w:val="00BC59B6"/>
    <w:rsid w:val="00BC5AE1"/>
    <w:rsid w:val="00BC5B16"/>
    <w:rsid w:val="00BC5DC7"/>
    <w:rsid w:val="00BC62E7"/>
    <w:rsid w:val="00BC6684"/>
    <w:rsid w:val="00BC6A42"/>
    <w:rsid w:val="00BC6C17"/>
    <w:rsid w:val="00BC6C75"/>
    <w:rsid w:val="00BC771E"/>
    <w:rsid w:val="00BC7F95"/>
    <w:rsid w:val="00BD0559"/>
    <w:rsid w:val="00BD0782"/>
    <w:rsid w:val="00BD0B3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D4E"/>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2DC"/>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C3"/>
    <w:rsid w:val="00C16FD9"/>
    <w:rsid w:val="00C172AB"/>
    <w:rsid w:val="00C17734"/>
    <w:rsid w:val="00C177DB"/>
    <w:rsid w:val="00C17816"/>
    <w:rsid w:val="00C20108"/>
    <w:rsid w:val="00C20287"/>
    <w:rsid w:val="00C203F0"/>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ACB"/>
    <w:rsid w:val="00C34B7A"/>
    <w:rsid w:val="00C34C0A"/>
    <w:rsid w:val="00C35004"/>
    <w:rsid w:val="00C354C5"/>
    <w:rsid w:val="00C35A11"/>
    <w:rsid w:val="00C35A7A"/>
    <w:rsid w:val="00C36014"/>
    <w:rsid w:val="00C37399"/>
    <w:rsid w:val="00C37A3F"/>
    <w:rsid w:val="00C40127"/>
    <w:rsid w:val="00C405D0"/>
    <w:rsid w:val="00C406EF"/>
    <w:rsid w:val="00C409D6"/>
    <w:rsid w:val="00C4115F"/>
    <w:rsid w:val="00C41DAF"/>
    <w:rsid w:val="00C41DCD"/>
    <w:rsid w:val="00C4217A"/>
    <w:rsid w:val="00C42493"/>
    <w:rsid w:val="00C42B1D"/>
    <w:rsid w:val="00C42D3A"/>
    <w:rsid w:val="00C42DE5"/>
    <w:rsid w:val="00C42F47"/>
    <w:rsid w:val="00C4334A"/>
    <w:rsid w:val="00C43772"/>
    <w:rsid w:val="00C438A8"/>
    <w:rsid w:val="00C43BEA"/>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12"/>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E86"/>
    <w:rsid w:val="00C9673C"/>
    <w:rsid w:val="00C97891"/>
    <w:rsid w:val="00C978BE"/>
    <w:rsid w:val="00CA028F"/>
    <w:rsid w:val="00CA0951"/>
    <w:rsid w:val="00CA0CE9"/>
    <w:rsid w:val="00CA107E"/>
    <w:rsid w:val="00CA15A2"/>
    <w:rsid w:val="00CA1883"/>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F0"/>
    <w:rsid w:val="00CB3F62"/>
    <w:rsid w:val="00CB42AF"/>
    <w:rsid w:val="00CB42FC"/>
    <w:rsid w:val="00CB4556"/>
    <w:rsid w:val="00CB46FE"/>
    <w:rsid w:val="00CB4DFC"/>
    <w:rsid w:val="00CB533D"/>
    <w:rsid w:val="00CB64D7"/>
    <w:rsid w:val="00CB687A"/>
    <w:rsid w:val="00CB6A6C"/>
    <w:rsid w:val="00CB6AA6"/>
    <w:rsid w:val="00CB70C3"/>
    <w:rsid w:val="00CB716F"/>
    <w:rsid w:val="00CB755D"/>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1E"/>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380"/>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2E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94B"/>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54"/>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1A4"/>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50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3FC"/>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358"/>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A60"/>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010"/>
    <w:rsid w:val="00EE61F7"/>
    <w:rsid w:val="00EE669F"/>
    <w:rsid w:val="00EE67A7"/>
    <w:rsid w:val="00EE6866"/>
    <w:rsid w:val="00EE6CE1"/>
    <w:rsid w:val="00EE7071"/>
    <w:rsid w:val="00EE712B"/>
    <w:rsid w:val="00EE71C7"/>
    <w:rsid w:val="00EE71EB"/>
    <w:rsid w:val="00EE78E3"/>
    <w:rsid w:val="00EE793E"/>
    <w:rsid w:val="00EE7C88"/>
    <w:rsid w:val="00EF0459"/>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DFE"/>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2C"/>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F8"/>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CAD"/>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2F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3A90"/>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93D"/>
    <w:rsid w:val="00FF0AC2"/>
    <w:rsid w:val="00FF0B67"/>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0A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5A1A82DF-C35E-4D45-B45F-C0D6C2C0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7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99"/>
    <w:rsid w:val="006D3B0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152947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1360355">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95120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75123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08712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253438">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3.xml"/><Relationship Id="rId170" Type="http://schemas.openxmlformats.org/officeDocument/2006/relationships/hyperlink" Target="http://www.k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mailto:danijela.janjic@"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eader" Target="header1.xml"/><Relationship Id="rId176"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danijela.janjic@" TargetMode="External"/><Relationship Id="rId177"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BBB2E01-616A-4799-989E-BE6C091B23E8}">
  <ds:schemaRefs>
    <ds:schemaRef ds:uri="http://schemas.openxmlformats.org/officeDocument/2006/bibliography"/>
  </ds:schemaRefs>
</ds:datastoreItem>
</file>

<file path=customXml/itemProps100.xml><?xml version="1.0" encoding="utf-8"?>
<ds:datastoreItem xmlns:ds="http://schemas.openxmlformats.org/officeDocument/2006/customXml" ds:itemID="{491A08AD-B669-4DFC-814A-DE7AEA15DFF3}">
  <ds:schemaRefs>
    <ds:schemaRef ds:uri="http://schemas.openxmlformats.org/officeDocument/2006/bibliography"/>
  </ds:schemaRefs>
</ds:datastoreItem>
</file>

<file path=customXml/itemProps101.xml><?xml version="1.0" encoding="utf-8"?>
<ds:datastoreItem xmlns:ds="http://schemas.openxmlformats.org/officeDocument/2006/customXml" ds:itemID="{327BC33C-B7B0-43E8-A20C-DFB8B580270F}">
  <ds:schemaRefs>
    <ds:schemaRef ds:uri="http://schemas.openxmlformats.org/officeDocument/2006/bibliography"/>
  </ds:schemaRefs>
</ds:datastoreItem>
</file>

<file path=customXml/itemProps102.xml><?xml version="1.0" encoding="utf-8"?>
<ds:datastoreItem xmlns:ds="http://schemas.openxmlformats.org/officeDocument/2006/customXml" ds:itemID="{3706C2FC-02B2-44B3-8325-E4D7C129F258}">
  <ds:schemaRefs>
    <ds:schemaRef ds:uri="http://schemas.openxmlformats.org/officeDocument/2006/bibliography"/>
  </ds:schemaRefs>
</ds:datastoreItem>
</file>

<file path=customXml/itemProps103.xml><?xml version="1.0" encoding="utf-8"?>
<ds:datastoreItem xmlns:ds="http://schemas.openxmlformats.org/officeDocument/2006/customXml" ds:itemID="{3934859D-8E99-492E-B556-1B7564A659E2}">
  <ds:schemaRefs>
    <ds:schemaRef ds:uri="http://schemas.openxmlformats.org/officeDocument/2006/bibliography"/>
  </ds:schemaRefs>
</ds:datastoreItem>
</file>

<file path=customXml/itemProps104.xml><?xml version="1.0" encoding="utf-8"?>
<ds:datastoreItem xmlns:ds="http://schemas.openxmlformats.org/officeDocument/2006/customXml" ds:itemID="{1A54B5E4-01D6-4ECD-A75D-8B37D5EF2F61}">
  <ds:schemaRefs>
    <ds:schemaRef ds:uri="http://schemas.openxmlformats.org/officeDocument/2006/bibliography"/>
  </ds:schemaRefs>
</ds:datastoreItem>
</file>

<file path=customXml/itemProps105.xml><?xml version="1.0" encoding="utf-8"?>
<ds:datastoreItem xmlns:ds="http://schemas.openxmlformats.org/officeDocument/2006/customXml" ds:itemID="{2514D3DA-2345-4152-8BC7-4BA0C1B6F89C}">
  <ds:schemaRefs>
    <ds:schemaRef ds:uri="http://schemas.openxmlformats.org/officeDocument/2006/bibliography"/>
  </ds:schemaRefs>
</ds:datastoreItem>
</file>

<file path=customXml/itemProps106.xml><?xml version="1.0" encoding="utf-8"?>
<ds:datastoreItem xmlns:ds="http://schemas.openxmlformats.org/officeDocument/2006/customXml" ds:itemID="{DB6E8390-84E2-47BE-A239-52D7B5C18428}">
  <ds:schemaRefs>
    <ds:schemaRef ds:uri="http://schemas.openxmlformats.org/officeDocument/2006/bibliography"/>
  </ds:schemaRefs>
</ds:datastoreItem>
</file>

<file path=customXml/itemProps107.xml><?xml version="1.0" encoding="utf-8"?>
<ds:datastoreItem xmlns:ds="http://schemas.openxmlformats.org/officeDocument/2006/customXml" ds:itemID="{1F40558F-5479-4BDB-933B-9F846CA9E273}">
  <ds:schemaRefs>
    <ds:schemaRef ds:uri="http://schemas.openxmlformats.org/officeDocument/2006/bibliography"/>
  </ds:schemaRefs>
</ds:datastoreItem>
</file>

<file path=customXml/itemProps108.xml><?xml version="1.0" encoding="utf-8"?>
<ds:datastoreItem xmlns:ds="http://schemas.openxmlformats.org/officeDocument/2006/customXml" ds:itemID="{A1C51367-95DA-4400-ABB9-6C3F80BA09E0}">
  <ds:schemaRefs>
    <ds:schemaRef ds:uri="http://schemas.openxmlformats.org/officeDocument/2006/bibliography"/>
  </ds:schemaRefs>
</ds:datastoreItem>
</file>

<file path=customXml/itemProps109.xml><?xml version="1.0" encoding="utf-8"?>
<ds:datastoreItem xmlns:ds="http://schemas.openxmlformats.org/officeDocument/2006/customXml" ds:itemID="{D09399D5-B7DF-4978-8600-702D067DAC7B}">
  <ds:schemaRefs>
    <ds:schemaRef ds:uri="http://schemas.openxmlformats.org/officeDocument/2006/bibliography"/>
  </ds:schemaRefs>
</ds:datastoreItem>
</file>

<file path=customXml/itemProps11.xml><?xml version="1.0" encoding="utf-8"?>
<ds:datastoreItem xmlns:ds="http://schemas.openxmlformats.org/officeDocument/2006/customXml" ds:itemID="{4C8ADC55-CCAB-4D71-8180-60E06224DB90}">
  <ds:schemaRefs>
    <ds:schemaRef ds:uri="http://schemas.openxmlformats.org/officeDocument/2006/bibliography"/>
  </ds:schemaRefs>
</ds:datastoreItem>
</file>

<file path=customXml/itemProps110.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11.xml><?xml version="1.0" encoding="utf-8"?>
<ds:datastoreItem xmlns:ds="http://schemas.openxmlformats.org/officeDocument/2006/customXml" ds:itemID="{D698482C-DAEA-4B9F-B932-4623919365C7}">
  <ds:schemaRefs>
    <ds:schemaRef ds:uri="http://schemas.openxmlformats.org/officeDocument/2006/bibliography"/>
  </ds:schemaRefs>
</ds:datastoreItem>
</file>

<file path=customXml/itemProps112.xml><?xml version="1.0" encoding="utf-8"?>
<ds:datastoreItem xmlns:ds="http://schemas.openxmlformats.org/officeDocument/2006/customXml" ds:itemID="{34F31E71-C006-49FE-88B3-752BC5B049F2}">
  <ds:schemaRefs>
    <ds:schemaRef ds:uri="http://schemas.openxmlformats.org/officeDocument/2006/bibliography"/>
  </ds:schemaRefs>
</ds:datastoreItem>
</file>

<file path=customXml/itemProps113.xml><?xml version="1.0" encoding="utf-8"?>
<ds:datastoreItem xmlns:ds="http://schemas.openxmlformats.org/officeDocument/2006/customXml" ds:itemID="{72B1E86E-46DA-4095-BF5B-310BE5310F8F}">
  <ds:schemaRefs>
    <ds:schemaRef ds:uri="http://schemas.openxmlformats.org/officeDocument/2006/bibliography"/>
  </ds:schemaRefs>
</ds:datastoreItem>
</file>

<file path=customXml/itemProps114.xml><?xml version="1.0" encoding="utf-8"?>
<ds:datastoreItem xmlns:ds="http://schemas.openxmlformats.org/officeDocument/2006/customXml" ds:itemID="{7562E6C8-B6B2-4D30-B60B-5AE22861135B}">
  <ds:schemaRefs>
    <ds:schemaRef ds:uri="http://schemas.openxmlformats.org/officeDocument/2006/bibliography"/>
  </ds:schemaRefs>
</ds:datastoreItem>
</file>

<file path=customXml/itemProps115.xml><?xml version="1.0" encoding="utf-8"?>
<ds:datastoreItem xmlns:ds="http://schemas.openxmlformats.org/officeDocument/2006/customXml" ds:itemID="{339B1E23-0CCC-4CEF-ACB9-E79B5E9EBF53}">
  <ds:schemaRefs>
    <ds:schemaRef ds:uri="http://schemas.openxmlformats.org/officeDocument/2006/bibliography"/>
  </ds:schemaRefs>
</ds:datastoreItem>
</file>

<file path=customXml/itemProps116.xml><?xml version="1.0" encoding="utf-8"?>
<ds:datastoreItem xmlns:ds="http://schemas.openxmlformats.org/officeDocument/2006/customXml" ds:itemID="{87F3F597-5089-4D48-920E-20BFCA9ED27E}">
  <ds:schemaRefs>
    <ds:schemaRef ds:uri="http://schemas.openxmlformats.org/officeDocument/2006/bibliography"/>
  </ds:schemaRefs>
</ds:datastoreItem>
</file>

<file path=customXml/itemProps117.xml><?xml version="1.0" encoding="utf-8"?>
<ds:datastoreItem xmlns:ds="http://schemas.openxmlformats.org/officeDocument/2006/customXml" ds:itemID="{E343394F-C09F-4999-AFEF-E6FCE5BFF968}">
  <ds:schemaRefs>
    <ds:schemaRef ds:uri="http://schemas.openxmlformats.org/officeDocument/2006/bibliography"/>
  </ds:schemaRefs>
</ds:datastoreItem>
</file>

<file path=customXml/itemProps118.xml><?xml version="1.0" encoding="utf-8"?>
<ds:datastoreItem xmlns:ds="http://schemas.openxmlformats.org/officeDocument/2006/customXml" ds:itemID="{83BCDB1E-906F-4299-90BD-286FAEF751CB}">
  <ds:schemaRefs>
    <ds:schemaRef ds:uri="http://schemas.openxmlformats.org/officeDocument/2006/bibliography"/>
  </ds:schemaRefs>
</ds:datastoreItem>
</file>

<file path=customXml/itemProps119.xml><?xml version="1.0" encoding="utf-8"?>
<ds:datastoreItem xmlns:ds="http://schemas.openxmlformats.org/officeDocument/2006/customXml" ds:itemID="{2454B44D-806D-4702-A2B9-06DCB88DC998}">
  <ds:schemaRefs>
    <ds:schemaRef ds:uri="http://schemas.openxmlformats.org/officeDocument/2006/bibliography"/>
  </ds:schemaRefs>
</ds:datastoreItem>
</file>

<file path=customXml/itemProps12.xml><?xml version="1.0" encoding="utf-8"?>
<ds:datastoreItem xmlns:ds="http://schemas.openxmlformats.org/officeDocument/2006/customXml" ds:itemID="{A8C6D437-B57E-408A-A6DF-C19408CBE252}">
  <ds:schemaRefs>
    <ds:schemaRef ds:uri="http://schemas.openxmlformats.org/officeDocument/2006/bibliography"/>
  </ds:schemaRefs>
</ds:datastoreItem>
</file>

<file path=customXml/itemProps120.xml><?xml version="1.0" encoding="utf-8"?>
<ds:datastoreItem xmlns:ds="http://schemas.openxmlformats.org/officeDocument/2006/customXml" ds:itemID="{87674F52-3664-4C2D-9FEA-B093065B2545}">
  <ds:schemaRefs>
    <ds:schemaRef ds:uri="http://schemas.openxmlformats.org/officeDocument/2006/bibliography"/>
  </ds:schemaRefs>
</ds:datastoreItem>
</file>

<file path=customXml/itemProps121.xml><?xml version="1.0" encoding="utf-8"?>
<ds:datastoreItem xmlns:ds="http://schemas.openxmlformats.org/officeDocument/2006/customXml" ds:itemID="{715CBE89-DC12-47D8-8E3B-6496006D0839}">
  <ds:schemaRefs>
    <ds:schemaRef ds:uri="http://schemas.openxmlformats.org/officeDocument/2006/bibliography"/>
  </ds:schemaRefs>
</ds:datastoreItem>
</file>

<file path=customXml/itemProps122.xml><?xml version="1.0" encoding="utf-8"?>
<ds:datastoreItem xmlns:ds="http://schemas.openxmlformats.org/officeDocument/2006/customXml" ds:itemID="{919DF3BA-F111-476E-BE35-95EA7CC4B939}">
  <ds:schemaRefs>
    <ds:schemaRef ds:uri="http://schemas.openxmlformats.org/officeDocument/2006/bibliography"/>
  </ds:schemaRefs>
</ds:datastoreItem>
</file>

<file path=customXml/itemProps123.xml><?xml version="1.0" encoding="utf-8"?>
<ds:datastoreItem xmlns:ds="http://schemas.openxmlformats.org/officeDocument/2006/customXml" ds:itemID="{CA961317-7934-4E40-8C7A-83FEF1DBE98C}">
  <ds:schemaRefs>
    <ds:schemaRef ds:uri="http://schemas.openxmlformats.org/officeDocument/2006/bibliography"/>
  </ds:schemaRefs>
</ds:datastoreItem>
</file>

<file path=customXml/itemProps124.xml><?xml version="1.0" encoding="utf-8"?>
<ds:datastoreItem xmlns:ds="http://schemas.openxmlformats.org/officeDocument/2006/customXml" ds:itemID="{18CC2151-732C-4CDA-9B68-D4A7A61D0509}">
  <ds:schemaRefs>
    <ds:schemaRef ds:uri="http://schemas.openxmlformats.org/officeDocument/2006/bibliography"/>
  </ds:schemaRefs>
</ds:datastoreItem>
</file>

<file path=customXml/itemProps125.xml><?xml version="1.0" encoding="utf-8"?>
<ds:datastoreItem xmlns:ds="http://schemas.openxmlformats.org/officeDocument/2006/customXml" ds:itemID="{F9177B3C-2FC9-404E-BB70-269ECF77EE36}">
  <ds:schemaRefs>
    <ds:schemaRef ds:uri="http://schemas.openxmlformats.org/officeDocument/2006/bibliography"/>
  </ds:schemaRefs>
</ds:datastoreItem>
</file>

<file path=customXml/itemProps126.xml><?xml version="1.0" encoding="utf-8"?>
<ds:datastoreItem xmlns:ds="http://schemas.openxmlformats.org/officeDocument/2006/customXml" ds:itemID="{D91B04A7-7C20-42F5-8552-65F8FD7F880A}">
  <ds:schemaRefs>
    <ds:schemaRef ds:uri="http://schemas.openxmlformats.org/officeDocument/2006/bibliography"/>
  </ds:schemaRefs>
</ds:datastoreItem>
</file>

<file path=customXml/itemProps127.xml><?xml version="1.0" encoding="utf-8"?>
<ds:datastoreItem xmlns:ds="http://schemas.openxmlformats.org/officeDocument/2006/customXml" ds:itemID="{FFD1D260-4346-4509-A6AF-8EDFCC256BCF}">
  <ds:schemaRefs>
    <ds:schemaRef ds:uri="http://schemas.openxmlformats.org/officeDocument/2006/bibliography"/>
  </ds:schemaRefs>
</ds:datastoreItem>
</file>

<file path=customXml/itemProps128.xml><?xml version="1.0" encoding="utf-8"?>
<ds:datastoreItem xmlns:ds="http://schemas.openxmlformats.org/officeDocument/2006/customXml" ds:itemID="{F2C09AD0-1677-4367-BFDA-9E1AF162D418}">
  <ds:schemaRefs>
    <ds:schemaRef ds:uri="http://schemas.openxmlformats.org/officeDocument/2006/bibliography"/>
  </ds:schemaRefs>
</ds:datastoreItem>
</file>

<file path=customXml/itemProps129.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13.xml><?xml version="1.0" encoding="utf-8"?>
<ds:datastoreItem xmlns:ds="http://schemas.openxmlformats.org/officeDocument/2006/customXml" ds:itemID="{4E9F209B-CA17-4938-93A1-18A72E47B465}">
  <ds:schemaRefs>
    <ds:schemaRef ds:uri="http://schemas.openxmlformats.org/officeDocument/2006/bibliography"/>
  </ds:schemaRefs>
</ds:datastoreItem>
</file>

<file path=customXml/itemProps130.xml><?xml version="1.0" encoding="utf-8"?>
<ds:datastoreItem xmlns:ds="http://schemas.openxmlformats.org/officeDocument/2006/customXml" ds:itemID="{6563019F-BF01-4791-8AFB-767937EE4BF6}">
  <ds:schemaRefs>
    <ds:schemaRef ds:uri="http://schemas.openxmlformats.org/officeDocument/2006/bibliography"/>
  </ds:schemaRefs>
</ds:datastoreItem>
</file>

<file path=customXml/itemProps131.xml><?xml version="1.0" encoding="utf-8"?>
<ds:datastoreItem xmlns:ds="http://schemas.openxmlformats.org/officeDocument/2006/customXml" ds:itemID="{605D138D-AEEF-4D1F-B0F7-0597D07BABDE}">
  <ds:schemaRefs>
    <ds:schemaRef ds:uri="http://schemas.openxmlformats.org/officeDocument/2006/bibliography"/>
  </ds:schemaRefs>
</ds:datastoreItem>
</file>

<file path=customXml/itemProps132.xml><?xml version="1.0" encoding="utf-8"?>
<ds:datastoreItem xmlns:ds="http://schemas.openxmlformats.org/officeDocument/2006/customXml" ds:itemID="{F6156BD2-7163-43C5-9919-BA2053F8802C}">
  <ds:schemaRefs>
    <ds:schemaRef ds:uri="http://schemas.openxmlformats.org/officeDocument/2006/bibliography"/>
  </ds:schemaRefs>
</ds:datastoreItem>
</file>

<file path=customXml/itemProps133.xml><?xml version="1.0" encoding="utf-8"?>
<ds:datastoreItem xmlns:ds="http://schemas.openxmlformats.org/officeDocument/2006/customXml" ds:itemID="{8D4CAF71-4E71-4C75-8533-1AFFE31CBAB0}">
  <ds:schemaRefs>
    <ds:schemaRef ds:uri="http://schemas.openxmlformats.org/officeDocument/2006/bibliography"/>
  </ds:schemaRefs>
</ds:datastoreItem>
</file>

<file path=customXml/itemProps134.xml><?xml version="1.0" encoding="utf-8"?>
<ds:datastoreItem xmlns:ds="http://schemas.openxmlformats.org/officeDocument/2006/customXml" ds:itemID="{7F94AA5F-F6F9-4B8D-AF5B-D04AA446C1E2}">
  <ds:schemaRefs>
    <ds:schemaRef ds:uri="http://schemas.openxmlformats.org/officeDocument/2006/bibliography"/>
  </ds:schemaRefs>
</ds:datastoreItem>
</file>

<file path=customXml/itemProps135.xml><?xml version="1.0" encoding="utf-8"?>
<ds:datastoreItem xmlns:ds="http://schemas.openxmlformats.org/officeDocument/2006/customXml" ds:itemID="{5728437A-1A4A-4671-929E-8185330F8030}">
  <ds:schemaRefs>
    <ds:schemaRef ds:uri="http://schemas.openxmlformats.org/officeDocument/2006/bibliography"/>
  </ds:schemaRefs>
</ds:datastoreItem>
</file>

<file path=customXml/itemProps136.xml><?xml version="1.0" encoding="utf-8"?>
<ds:datastoreItem xmlns:ds="http://schemas.openxmlformats.org/officeDocument/2006/customXml" ds:itemID="{8FAE9DA1-6803-4ABA-B57D-029D9144E5D8}">
  <ds:schemaRefs>
    <ds:schemaRef ds:uri="http://schemas.openxmlformats.org/officeDocument/2006/bibliography"/>
  </ds:schemaRefs>
</ds:datastoreItem>
</file>

<file path=customXml/itemProps137.xml><?xml version="1.0" encoding="utf-8"?>
<ds:datastoreItem xmlns:ds="http://schemas.openxmlformats.org/officeDocument/2006/customXml" ds:itemID="{25764C44-876E-4D36-A2CD-D764FDBFA47A}">
  <ds:schemaRefs>
    <ds:schemaRef ds:uri="http://schemas.openxmlformats.org/officeDocument/2006/bibliography"/>
  </ds:schemaRefs>
</ds:datastoreItem>
</file>

<file path=customXml/itemProps138.xml><?xml version="1.0" encoding="utf-8"?>
<ds:datastoreItem xmlns:ds="http://schemas.openxmlformats.org/officeDocument/2006/customXml" ds:itemID="{3E1886AA-D4F0-4BB4-9B24-0D4E22F96D04}">
  <ds:schemaRefs>
    <ds:schemaRef ds:uri="http://schemas.openxmlformats.org/officeDocument/2006/bibliography"/>
  </ds:schemaRefs>
</ds:datastoreItem>
</file>

<file path=customXml/itemProps139.xml><?xml version="1.0" encoding="utf-8"?>
<ds:datastoreItem xmlns:ds="http://schemas.openxmlformats.org/officeDocument/2006/customXml" ds:itemID="{28F0ACD6-58D0-4620-8EDC-3BF7DA16B2DD}">
  <ds:schemaRefs>
    <ds:schemaRef ds:uri="http://schemas.openxmlformats.org/officeDocument/2006/bibliography"/>
  </ds:schemaRefs>
</ds:datastoreItem>
</file>

<file path=customXml/itemProps14.xml><?xml version="1.0" encoding="utf-8"?>
<ds:datastoreItem xmlns:ds="http://schemas.openxmlformats.org/officeDocument/2006/customXml" ds:itemID="{913AA0B0-77AA-463F-A511-B821F2F6ECA6}">
  <ds:schemaRefs>
    <ds:schemaRef ds:uri="http://schemas.openxmlformats.org/officeDocument/2006/bibliography"/>
  </ds:schemaRefs>
</ds:datastoreItem>
</file>

<file path=customXml/itemProps140.xml><?xml version="1.0" encoding="utf-8"?>
<ds:datastoreItem xmlns:ds="http://schemas.openxmlformats.org/officeDocument/2006/customXml" ds:itemID="{C6861247-0453-4164-89C0-FCCED33AD821}">
  <ds:schemaRefs>
    <ds:schemaRef ds:uri="http://schemas.openxmlformats.org/officeDocument/2006/bibliography"/>
  </ds:schemaRefs>
</ds:datastoreItem>
</file>

<file path=customXml/itemProps141.xml><?xml version="1.0" encoding="utf-8"?>
<ds:datastoreItem xmlns:ds="http://schemas.openxmlformats.org/officeDocument/2006/customXml" ds:itemID="{5F0DAF8F-BF60-4F69-9204-C0110DA88727}">
  <ds:schemaRefs>
    <ds:schemaRef ds:uri="http://schemas.openxmlformats.org/officeDocument/2006/bibliography"/>
  </ds:schemaRefs>
</ds:datastoreItem>
</file>

<file path=customXml/itemProps142.xml><?xml version="1.0" encoding="utf-8"?>
<ds:datastoreItem xmlns:ds="http://schemas.openxmlformats.org/officeDocument/2006/customXml" ds:itemID="{A84049AF-2188-475E-B442-D6297AB06C6A}">
  <ds:schemaRefs>
    <ds:schemaRef ds:uri="http://schemas.openxmlformats.org/officeDocument/2006/bibliography"/>
  </ds:schemaRefs>
</ds:datastoreItem>
</file>

<file path=customXml/itemProps143.xml><?xml version="1.0" encoding="utf-8"?>
<ds:datastoreItem xmlns:ds="http://schemas.openxmlformats.org/officeDocument/2006/customXml" ds:itemID="{DC58C8D5-D767-4F79-88AC-D78BF49A4107}">
  <ds:schemaRefs>
    <ds:schemaRef ds:uri="http://schemas.openxmlformats.org/officeDocument/2006/bibliography"/>
  </ds:schemaRefs>
</ds:datastoreItem>
</file>

<file path=customXml/itemProps144.xml><?xml version="1.0" encoding="utf-8"?>
<ds:datastoreItem xmlns:ds="http://schemas.openxmlformats.org/officeDocument/2006/customXml" ds:itemID="{4CDAEE65-9E38-4950-BBBF-5A942123D067}">
  <ds:schemaRefs>
    <ds:schemaRef ds:uri="http://schemas.openxmlformats.org/officeDocument/2006/bibliography"/>
  </ds:schemaRefs>
</ds:datastoreItem>
</file>

<file path=customXml/itemProps145.xml><?xml version="1.0" encoding="utf-8"?>
<ds:datastoreItem xmlns:ds="http://schemas.openxmlformats.org/officeDocument/2006/customXml" ds:itemID="{D0AAD563-4DC2-481C-AB3C-81C08AD82B48}">
  <ds:schemaRefs>
    <ds:schemaRef ds:uri="http://schemas.openxmlformats.org/officeDocument/2006/bibliography"/>
  </ds:schemaRefs>
</ds:datastoreItem>
</file>

<file path=customXml/itemProps146.xml><?xml version="1.0" encoding="utf-8"?>
<ds:datastoreItem xmlns:ds="http://schemas.openxmlformats.org/officeDocument/2006/customXml" ds:itemID="{908790D2-EBB5-4B76-A6F8-463FEF895C60}">
  <ds:schemaRefs>
    <ds:schemaRef ds:uri="http://schemas.openxmlformats.org/officeDocument/2006/bibliography"/>
  </ds:schemaRefs>
</ds:datastoreItem>
</file>

<file path=customXml/itemProps147.xml><?xml version="1.0" encoding="utf-8"?>
<ds:datastoreItem xmlns:ds="http://schemas.openxmlformats.org/officeDocument/2006/customXml" ds:itemID="{11C7A9AE-32EA-4041-B80B-3DA47066F3C5}">
  <ds:schemaRefs>
    <ds:schemaRef ds:uri="http://schemas.openxmlformats.org/officeDocument/2006/bibliography"/>
  </ds:schemaRefs>
</ds:datastoreItem>
</file>

<file path=customXml/itemProps148.xml><?xml version="1.0" encoding="utf-8"?>
<ds:datastoreItem xmlns:ds="http://schemas.openxmlformats.org/officeDocument/2006/customXml" ds:itemID="{DA170495-B616-4BCE-A375-3A565808850E}">
  <ds:schemaRefs>
    <ds:schemaRef ds:uri="http://schemas.openxmlformats.org/officeDocument/2006/bibliography"/>
  </ds:schemaRefs>
</ds:datastoreItem>
</file>

<file path=customXml/itemProps149.xml><?xml version="1.0" encoding="utf-8"?>
<ds:datastoreItem xmlns:ds="http://schemas.openxmlformats.org/officeDocument/2006/customXml" ds:itemID="{693AD9C2-3083-4F8F-9089-7BFF45A4A489}">
  <ds:schemaRefs>
    <ds:schemaRef ds:uri="http://schemas.openxmlformats.org/officeDocument/2006/bibliography"/>
  </ds:schemaRefs>
</ds:datastoreItem>
</file>

<file path=customXml/itemProps15.xml><?xml version="1.0" encoding="utf-8"?>
<ds:datastoreItem xmlns:ds="http://schemas.openxmlformats.org/officeDocument/2006/customXml" ds:itemID="{FE72C56C-1578-4D58-B295-2669BD005C10}">
  <ds:schemaRefs>
    <ds:schemaRef ds:uri="http://schemas.openxmlformats.org/officeDocument/2006/bibliography"/>
  </ds:schemaRefs>
</ds:datastoreItem>
</file>

<file path=customXml/itemProps150.xml><?xml version="1.0" encoding="utf-8"?>
<ds:datastoreItem xmlns:ds="http://schemas.openxmlformats.org/officeDocument/2006/customXml" ds:itemID="{631351CD-9ECE-442F-AB96-204B79F284B9}">
  <ds:schemaRefs>
    <ds:schemaRef ds:uri="http://schemas.openxmlformats.org/officeDocument/2006/bibliography"/>
  </ds:schemaRefs>
</ds:datastoreItem>
</file>

<file path=customXml/itemProps151.xml><?xml version="1.0" encoding="utf-8"?>
<ds:datastoreItem xmlns:ds="http://schemas.openxmlformats.org/officeDocument/2006/customXml" ds:itemID="{281EA637-BF7D-4094-85A8-C9CE6C5BB75D}">
  <ds:schemaRefs>
    <ds:schemaRef ds:uri="http://schemas.openxmlformats.org/officeDocument/2006/bibliography"/>
  </ds:schemaRefs>
</ds:datastoreItem>
</file>

<file path=customXml/itemProps152.xml><?xml version="1.0" encoding="utf-8"?>
<ds:datastoreItem xmlns:ds="http://schemas.openxmlformats.org/officeDocument/2006/customXml" ds:itemID="{95D44FA8-7C68-4D13-8742-DCC963385B00}">
  <ds:schemaRefs>
    <ds:schemaRef ds:uri="http://schemas.openxmlformats.org/officeDocument/2006/bibliography"/>
  </ds:schemaRefs>
</ds:datastoreItem>
</file>

<file path=customXml/itemProps153.xml><?xml version="1.0" encoding="utf-8"?>
<ds:datastoreItem xmlns:ds="http://schemas.openxmlformats.org/officeDocument/2006/customXml" ds:itemID="{83D1E8D8-1F1D-42E9-9EAF-D84A4CA99913}">
  <ds:schemaRefs>
    <ds:schemaRef ds:uri="http://schemas.openxmlformats.org/officeDocument/2006/bibliography"/>
  </ds:schemaRefs>
</ds:datastoreItem>
</file>

<file path=customXml/itemProps154.xml><?xml version="1.0" encoding="utf-8"?>
<ds:datastoreItem xmlns:ds="http://schemas.openxmlformats.org/officeDocument/2006/customXml" ds:itemID="{C918E650-556D-4560-9D79-01CA645ABAD1}">
  <ds:schemaRefs>
    <ds:schemaRef ds:uri="http://schemas.openxmlformats.org/officeDocument/2006/bibliography"/>
  </ds:schemaRefs>
</ds:datastoreItem>
</file>

<file path=customXml/itemProps155.xml><?xml version="1.0" encoding="utf-8"?>
<ds:datastoreItem xmlns:ds="http://schemas.openxmlformats.org/officeDocument/2006/customXml" ds:itemID="{DCCE1AAE-5B46-4269-9E6B-B9BF10A37815}">
  <ds:schemaRefs>
    <ds:schemaRef ds:uri="http://schemas.openxmlformats.org/officeDocument/2006/bibliography"/>
  </ds:schemaRefs>
</ds:datastoreItem>
</file>

<file path=customXml/itemProps156.xml><?xml version="1.0" encoding="utf-8"?>
<ds:datastoreItem xmlns:ds="http://schemas.openxmlformats.org/officeDocument/2006/customXml" ds:itemID="{970DA64D-FD91-4EEB-BD36-8F1C13FB6D9E}">
  <ds:schemaRefs>
    <ds:schemaRef ds:uri="http://schemas.openxmlformats.org/officeDocument/2006/bibliography"/>
  </ds:schemaRefs>
</ds:datastoreItem>
</file>

<file path=customXml/itemProps157.xml><?xml version="1.0" encoding="utf-8"?>
<ds:datastoreItem xmlns:ds="http://schemas.openxmlformats.org/officeDocument/2006/customXml" ds:itemID="{CD210778-FDF9-4B96-8891-57C87C696D44}">
  <ds:schemaRefs>
    <ds:schemaRef ds:uri="http://schemas.openxmlformats.org/officeDocument/2006/bibliography"/>
  </ds:schemaRefs>
</ds:datastoreItem>
</file>

<file path=customXml/itemProps16.xml><?xml version="1.0" encoding="utf-8"?>
<ds:datastoreItem xmlns:ds="http://schemas.openxmlformats.org/officeDocument/2006/customXml" ds:itemID="{05EF85CA-56B3-481A-BB71-2217CECBB4B1}">
  <ds:schemaRefs>
    <ds:schemaRef ds:uri="http://schemas.openxmlformats.org/officeDocument/2006/bibliography"/>
  </ds:schemaRefs>
</ds:datastoreItem>
</file>

<file path=customXml/itemProps17.xml><?xml version="1.0" encoding="utf-8"?>
<ds:datastoreItem xmlns:ds="http://schemas.openxmlformats.org/officeDocument/2006/customXml" ds:itemID="{2DFA37A5-C466-42C9-9C75-014DBD3A6385}">
  <ds:schemaRefs>
    <ds:schemaRef ds:uri="http://schemas.openxmlformats.org/officeDocument/2006/bibliography"/>
  </ds:schemaRefs>
</ds:datastoreItem>
</file>

<file path=customXml/itemProps18.xml><?xml version="1.0" encoding="utf-8"?>
<ds:datastoreItem xmlns:ds="http://schemas.openxmlformats.org/officeDocument/2006/customXml" ds:itemID="{1B6215B6-1B54-4571-B1FF-F40E69BBA623}">
  <ds:schemaRefs>
    <ds:schemaRef ds:uri="http://schemas.openxmlformats.org/officeDocument/2006/bibliography"/>
  </ds:schemaRefs>
</ds:datastoreItem>
</file>

<file path=customXml/itemProps19.xml><?xml version="1.0" encoding="utf-8"?>
<ds:datastoreItem xmlns:ds="http://schemas.openxmlformats.org/officeDocument/2006/customXml" ds:itemID="{119B784F-D8AE-442F-AF21-AD2745C1CFA4}">
  <ds:schemaRefs>
    <ds:schemaRef ds:uri="http://schemas.openxmlformats.org/officeDocument/2006/bibliography"/>
  </ds:schemaRefs>
</ds:datastoreItem>
</file>

<file path=customXml/itemProps2.xml><?xml version="1.0" encoding="utf-8"?>
<ds:datastoreItem xmlns:ds="http://schemas.openxmlformats.org/officeDocument/2006/customXml" ds:itemID="{7DC00411-71EF-44C8-B942-78DC631DCCFB}">
  <ds:schemaRefs>
    <ds:schemaRef ds:uri="http://schemas.openxmlformats.org/officeDocument/2006/bibliography"/>
  </ds:schemaRefs>
</ds:datastoreItem>
</file>

<file path=customXml/itemProps20.xml><?xml version="1.0" encoding="utf-8"?>
<ds:datastoreItem xmlns:ds="http://schemas.openxmlformats.org/officeDocument/2006/customXml" ds:itemID="{E181F4D4-4929-4DDC-A40C-4925A3DD23B0}">
  <ds:schemaRefs>
    <ds:schemaRef ds:uri="http://schemas.openxmlformats.org/officeDocument/2006/bibliography"/>
  </ds:schemaRefs>
</ds:datastoreItem>
</file>

<file path=customXml/itemProps21.xml><?xml version="1.0" encoding="utf-8"?>
<ds:datastoreItem xmlns:ds="http://schemas.openxmlformats.org/officeDocument/2006/customXml" ds:itemID="{2DD7DE73-C7B0-4D2D-890D-5863D6396F0D}">
  <ds:schemaRefs>
    <ds:schemaRef ds:uri="http://schemas.openxmlformats.org/officeDocument/2006/bibliography"/>
  </ds:schemaRefs>
</ds:datastoreItem>
</file>

<file path=customXml/itemProps22.xml><?xml version="1.0" encoding="utf-8"?>
<ds:datastoreItem xmlns:ds="http://schemas.openxmlformats.org/officeDocument/2006/customXml" ds:itemID="{DDF3B548-6E1D-430F-8726-24BDD07AF0CD}">
  <ds:schemaRefs>
    <ds:schemaRef ds:uri="http://schemas.openxmlformats.org/officeDocument/2006/bibliography"/>
  </ds:schemaRefs>
</ds:datastoreItem>
</file>

<file path=customXml/itemProps23.xml><?xml version="1.0" encoding="utf-8"?>
<ds:datastoreItem xmlns:ds="http://schemas.openxmlformats.org/officeDocument/2006/customXml" ds:itemID="{A8E92464-533B-4694-B2D6-37D75A59BE6C}">
  <ds:schemaRefs>
    <ds:schemaRef ds:uri="http://schemas.openxmlformats.org/officeDocument/2006/bibliography"/>
  </ds:schemaRefs>
</ds:datastoreItem>
</file>

<file path=customXml/itemProps24.xml><?xml version="1.0" encoding="utf-8"?>
<ds:datastoreItem xmlns:ds="http://schemas.openxmlformats.org/officeDocument/2006/customXml" ds:itemID="{1F777145-E2CD-4A09-8FDB-64DC537F7F92}">
  <ds:schemaRefs>
    <ds:schemaRef ds:uri="http://schemas.openxmlformats.org/officeDocument/2006/bibliography"/>
  </ds:schemaRefs>
</ds:datastoreItem>
</file>

<file path=customXml/itemProps25.xml><?xml version="1.0" encoding="utf-8"?>
<ds:datastoreItem xmlns:ds="http://schemas.openxmlformats.org/officeDocument/2006/customXml" ds:itemID="{6B9C656D-97BA-469B-A9F8-E3F43803A242}">
  <ds:schemaRefs>
    <ds:schemaRef ds:uri="http://schemas.openxmlformats.org/officeDocument/2006/bibliography"/>
  </ds:schemaRefs>
</ds:datastoreItem>
</file>

<file path=customXml/itemProps26.xml><?xml version="1.0" encoding="utf-8"?>
<ds:datastoreItem xmlns:ds="http://schemas.openxmlformats.org/officeDocument/2006/customXml" ds:itemID="{EC3B3804-5D7E-41AF-8C57-F85BDDAF9D1A}">
  <ds:schemaRefs>
    <ds:schemaRef ds:uri="http://schemas.openxmlformats.org/officeDocument/2006/bibliography"/>
  </ds:schemaRefs>
</ds:datastoreItem>
</file>

<file path=customXml/itemProps27.xml><?xml version="1.0" encoding="utf-8"?>
<ds:datastoreItem xmlns:ds="http://schemas.openxmlformats.org/officeDocument/2006/customXml" ds:itemID="{B06D73B4-70FE-44E9-B577-CBFDCD355D41}">
  <ds:schemaRefs>
    <ds:schemaRef ds:uri="http://schemas.openxmlformats.org/officeDocument/2006/bibliography"/>
  </ds:schemaRefs>
</ds:datastoreItem>
</file>

<file path=customXml/itemProps28.xml><?xml version="1.0" encoding="utf-8"?>
<ds:datastoreItem xmlns:ds="http://schemas.openxmlformats.org/officeDocument/2006/customXml" ds:itemID="{27DF7AF9-A695-40A1-94B1-73833ED65EDD}">
  <ds:schemaRefs>
    <ds:schemaRef ds:uri="http://schemas.openxmlformats.org/officeDocument/2006/bibliography"/>
  </ds:schemaRefs>
</ds:datastoreItem>
</file>

<file path=customXml/itemProps29.xml><?xml version="1.0" encoding="utf-8"?>
<ds:datastoreItem xmlns:ds="http://schemas.openxmlformats.org/officeDocument/2006/customXml" ds:itemID="{9198D17B-7908-4752-BE02-01A6EC91BBB4}">
  <ds:schemaRefs>
    <ds:schemaRef ds:uri="http://schemas.openxmlformats.org/officeDocument/2006/bibliography"/>
  </ds:schemaRefs>
</ds:datastoreItem>
</file>

<file path=customXml/itemProps3.xml><?xml version="1.0" encoding="utf-8"?>
<ds:datastoreItem xmlns:ds="http://schemas.openxmlformats.org/officeDocument/2006/customXml" ds:itemID="{EB7AC031-349B-4349-9879-F803CB404570}">
  <ds:schemaRefs>
    <ds:schemaRef ds:uri="http://schemas.openxmlformats.org/officeDocument/2006/bibliography"/>
  </ds:schemaRefs>
</ds:datastoreItem>
</file>

<file path=customXml/itemProps30.xml><?xml version="1.0" encoding="utf-8"?>
<ds:datastoreItem xmlns:ds="http://schemas.openxmlformats.org/officeDocument/2006/customXml" ds:itemID="{DD39F514-4742-4685-8B31-616FC99C0A58}">
  <ds:schemaRefs>
    <ds:schemaRef ds:uri="http://schemas.openxmlformats.org/officeDocument/2006/bibliography"/>
  </ds:schemaRefs>
</ds:datastoreItem>
</file>

<file path=customXml/itemProps31.xml><?xml version="1.0" encoding="utf-8"?>
<ds:datastoreItem xmlns:ds="http://schemas.openxmlformats.org/officeDocument/2006/customXml" ds:itemID="{FF854B8A-AEEE-47AB-82FF-75C114AD0411}">
  <ds:schemaRefs>
    <ds:schemaRef ds:uri="http://schemas.openxmlformats.org/officeDocument/2006/bibliography"/>
  </ds:schemaRefs>
</ds:datastoreItem>
</file>

<file path=customXml/itemProps32.xml><?xml version="1.0" encoding="utf-8"?>
<ds:datastoreItem xmlns:ds="http://schemas.openxmlformats.org/officeDocument/2006/customXml" ds:itemID="{FA41BCBA-2D30-45F5-AA10-D9298C2398D2}">
  <ds:schemaRefs>
    <ds:schemaRef ds:uri="http://schemas.openxmlformats.org/officeDocument/2006/bibliography"/>
  </ds:schemaRefs>
</ds:datastoreItem>
</file>

<file path=customXml/itemProps33.xml><?xml version="1.0" encoding="utf-8"?>
<ds:datastoreItem xmlns:ds="http://schemas.openxmlformats.org/officeDocument/2006/customXml" ds:itemID="{56188058-1A1B-49AF-8EAC-D90FF45CB8FD}">
  <ds:schemaRefs>
    <ds:schemaRef ds:uri="http://schemas.openxmlformats.org/officeDocument/2006/bibliography"/>
  </ds:schemaRefs>
</ds:datastoreItem>
</file>

<file path=customXml/itemProps34.xml><?xml version="1.0" encoding="utf-8"?>
<ds:datastoreItem xmlns:ds="http://schemas.openxmlformats.org/officeDocument/2006/customXml" ds:itemID="{FA86E295-4F22-4809-B6F6-D94DB74ABB96}">
  <ds:schemaRefs>
    <ds:schemaRef ds:uri="http://schemas.openxmlformats.org/officeDocument/2006/bibliography"/>
  </ds:schemaRefs>
</ds:datastoreItem>
</file>

<file path=customXml/itemProps35.xml><?xml version="1.0" encoding="utf-8"?>
<ds:datastoreItem xmlns:ds="http://schemas.openxmlformats.org/officeDocument/2006/customXml" ds:itemID="{143DCA9A-320F-488C-A27E-3B2882262B3E}">
  <ds:schemaRefs>
    <ds:schemaRef ds:uri="http://schemas.openxmlformats.org/officeDocument/2006/bibliography"/>
  </ds:schemaRefs>
</ds:datastoreItem>
</file>

<file path=customXml/itemProps36.xml><?xml version="1.0" encoding="utf-8"?>
<ds:datastoreItem xmlns:ds="http://schemas.openxmlformats.org/officeDocument/2006/customXml" ds:itemID="{8FE6863E-D21A-41AE-B9FD-57E76EDBC7CD}">
  <ds:schemaRefs>
    <ds:schemaRef ds:uri="http://schemas.openxmlformats.org/officeDocument/2006/bibliography"/>
  </ds:schemaRefs>
</ds:datastoreItem>
</file>

<file path=customXml/itemProps37.xml><?xml version="1.0" encoding="utf-8"?>
<ds:datastoreItem xmlns:ds="http://schemas.openxmlformats.org/officeDocument/2006/customXml" ds:itemID="{DCC927EF-FA4A-4A6A-9FB2-0F0BFFB57848}">
  <ds:schemaRefs>
    <ds:schemaRef ds:uri="http://schemas.openxmlformats.org/officeDocument/2006/bibliography"/>
  </ds:schemaRefs>
</ds:datastoreItem>
</file>

<file path=customXml/itemProps38.xml><?xml version="1.0" encoding="utf-8"?>
<ds:datastoreItem xmlns:ds="http://schemas.openxmlformats.org/officeDocument/2006/customXml" ds:itemID="{DF8CBA18-4C39-49B5-934F-DE8D98BA949E}">
  <ds:schemaRefs>
    <ds:schemaRef ds:uri="http://schemas.openxmlformats.org/officeDocument/2006/bibliography"/>
  </ds:schemaRefs>
</ds:datastoreItem>
</file>

<file path=customXml/itemProps39.xml><?xml version="1.0" encoding="utf-8"?>
<ds:datastoreItem xmlns:ds="http://schemas.openxmlformats.org/officeDocument/2006/customXml" ds:itemID="{E187B883-E248-4944-BB57-2AE595584CEC}">
  <ds:schemaRefs>
    <ds:schemaRef ds:uri="http://schemas.openxmlformats.org/officeDocument/2006/bibliography"/>
  </ds:schemaRefs>
</ds:datastoreItem>
</file>

<file path=customXml/itemProps4.xml><?xml version="1.0" encoding="utf-8"?>
<ds:datastoreItem xmlns:ds="http://schemas.openxmlformats.org/officeDocument/2006/customXml" ds:itemID="{25641D0C-7BC4-4CA7-A760-D8205AB01052}">
  <ds:schemaRefs>
    <ds:schemaRef ds:uri="http://schemas.openxmlformats.org/officeDocument/2006/bibliography"/>
  </ds:schemaRefs>
</ds:datastoreItem>
</file>

<file path=customXml/itemProps40.xml><?xml version="1.0" encoding="utf-8"?>
<ds:datastoreItem xmlns:ds="http://schemas.openxmlformats.org/officeDocument/2006/customXml" ds:itemID="{BFB44B4E-4799-4592-B59A-AFD1C7852127}">
  <ds:schemaRefs>
    <ds:schemaRef ds:uri="http://schemas.openxmlformats.org/officeDocument/2006/bibliography"/>
  </ds:schemaRefs>
</ds:datastoreItem>
</file>

<file path=customXml/itemProps41.xml><?xml version="1.0" encoding="utf-8"?>
<ds:datastoreItem xmlns:ds="http://schemas.openxmlformats.org/officeDocument/2006/customXml" ds:itemID="{9E516931-E9AC-4C11-B2B9-AD6D173F4B43}">
  <ds:schemaRefs>
    <ds:schemaRef ds:uri="http://schemas.openxmlformats.org/officeDocument/2006/bibliography"/>
  </ds:schemaRefs>
</ds:datastoreItem>
</file>

<file path=customXml/itemProps42.xml><?xml version="1.0" encoding="utf-8"?>
<ds:datastoreItem xmlns:ds="http://schemas.openxmlformats.org/officeDocument/2006/customXml" ds:itemID="{F3F9E69A-F5A8-449C-B5F6-488295439949}">
  <ds:schemaRefs>
    <ds:schemaRef ds:uri="http://schemas.openxmlformats.org/officeDocument/2006/bibliography"/>
  </ds:schemaRefs>
</ds:datastoreItem>
</file>

<file path=customXml/itemProps43.xml><?xml version="1.0" encoding="utf-8"?>
<ds:datastoreItem xmlns:ds="http://schemas.openxmlformats.org/officeDocument/2006/customXml" ds:itemID="{0ED014D8-9F32-4AC9-9E33-104152F398AE}">
  <ds:schemaRefs>
    <ds:schemaRef ds:uri="http://schemas.openxmlformats.org/officeDocument/2006/bibliography"/>
  </ds:schemaRefs>
</ds:datastoreItem>
</file>

<file path=customXml/itemProps44.xml><?xml version="1.0" encoding="utf-8"?>
<ds:datastoreItem xmlns:ds="http://schemas.openxmlformats.org/officeDocument/2006/customXml" ds:itemID="{607C5770-0249-4255-9C43-BEA30849559C}">
  <ds:schemaRefs>
    <ds:schemaRef ds:uri="http://schemas.openxmlformats.org/officeDocument/2006/bibliography"/>
  </ds:schemaRefs>
</ds:datastoreItem>
</file>

<file path=customXml/itemProps45.xml><?xml version="1.0" encoding="utf-8"?>
<ds:datastoreItem xmlns:ds="http://schemas.openxmlformats.org/officeDocument/2006/customXml" ds:itemID="{F2367D8A-210B-4FE9-96F7-902542ACFFF6}">
  <ds:schemaRefs>
    <ds:schemaRef ds:uri="http://schemas.openxmlformats.org/officeDocument/2006/bibliography"/>
  </ds:schemaRefs>
</ds:datastoreItem>
</file>

<file path=customXml/itemProps46.xml><?xml version="1.0" encoding="utf-8"?>
<ds:datastoreItem xmlns:ds="http://schemas.openxmlformats.org/officeDocument/2006/customXml" ds:itemID="{D1CE68E3-6EF6-499A-A882-0097CEC20C4C}">
  <ds:schemaRefs>
    <ds:schemaRef ds:uri="http://schemas.openxmlformats.org/officeDocument/2006/bibliography"/>
  </ds:schemaRefs>
</ds:datastoreItem>
</file>

<file path=customXml/itemProps47.xml><?xml version="1.0" encoding="utf-8"?>
<ds:datastoreItem xmlns:ds="http://schemas.openxmlformats.org/officeDocument/2006/customXml" ds:itemID="{1E257176-8D80-4289-9661-8BA06CA18A47}">
  <ds:schemaRefs>
    <ds:schemaRef ds:uri="http://schemas.openxmlformats.org/officeDocument/2006/bibliography"/>
  </ds:schemaRefs>
</ds:datastoreItem>
</file>

<file path=customXml/itemProps48.xml><?xml version="1.0" encoding="utf-8"?>
<ds:datastoreItem xmlns:ds="http://schemas.openxmlformats.org/officeDocument/2006/customXml" ds:itemID="{67B9CCA7-D97D-41E8-9C26-B842D3AABF3C}">
  <ds:schemaRefs>
    <ds:schemaRef ds:uri="http://schemas.openxmlformats.org/officeDocument/2006/bibliography"/>
  </ds:schemaRefs>
</ds:datastoreItem>
</file>

<file path=customXml/itemProps49.xml><?xml version="1.0" encoding="utf-8"?>
<ds:datastoreItem xmlns:ds="http://schemas.openxmlformats.org/officeDocument/2006/customXml" ds:itemID="{B0E8EA90-2A89-48F6-9739-A130952A601C}">
  <ds:schemaRefs>
    <ds:schemaRef ds:uri="http://schemas.openxmlformats.org/officeDocument/2006/bibliography"/>
  </ds:schemaRefs>
</ds:datastoreItem>
</file>

<file path=customXml/itemProps5.xml><?xml version="1.0" encoding="utf-8"?>
<ds:datastoreItem xmlns:ds="http://schemas.openxmlformats.org/officeDocument/2006/customXml" ds:itemID="{1486481A-D933-43A9-974B-E23747E91307}">
  <ds:schemaRefs>
    <ds:schemaRef ds:uri="http://schemas.openxmlformats.org/officeDocument/2006/bibliography"/>
  </ds:schemaRefs>
</ds:datastoreItem>
</file>

<file path=customXml/itemProps50.xml><?xml version="1.0" encoding="utf-8"?>
<ds:datastoreItem xmlns:ds="http://schemas.openxmlformats.org/officeDocument/2006/customXml" ds:itemID="{DB1C4BF9-32CB-497C-A23A-7CC63E55E42D}">
  <ds:schemaRefs>
    <ds:schemaRef ds:uri="http://schemas.openxmlformats.org/officeDocument/2006/bibliography"/>
  </ds:schemaRefs>
</ds:datastoreItem>
</file>

<file path=customXml/itemProps51.xml><?xml version="1.0" encoding="utf-8"?>
<ds:datastoreItem xmlns:ds="http://schemas.openxmlformats.org/officeDocument/2006/customXml" ds:itemID="{1723852A-27F6-4562-B955-889092EC8F6C}">
  <ds:schemaRefs>
    <ds:schemaRef ds:uri="http://schemas.openxmlformats.org/officeDocument/2006/bibliography"/>
  </ds:schemaRefs>
</ds:datastoreItem>
</file>

<file path=customXml/itemProps52.xml><?xml version="1.0" encoding="utf-8"?>
<ds:datastoreItem xmlns:ds="http://schemas.openxmlformats.org/officeDocument/2006/customXml" ds:itemID="{AA6CABF7-9910-4E79-AF75-9B5951CC597E}">
  <ds:schemaRefs>
    <ds:schemaRef ds:uri="http://schemas.openxmlformats.org/officeDocument/2006/bibliography"/>
  </ds:schemaRefs>
</ds:datastoreItem>
</file>

<file path=customXml/itemProps53.xml><?xml version="1.0" encoding="utf-8"?>
<ds:datastoreItem xmlns:ds="http://schemas.openxmlformats.org/officeDocument/2006/customXml" ds:itemID="{A079D947-66FB-4EA5-87C9-47A17F762399}">
  <ds:schemaRefs>
    <ds:schemaRef ds:uri="http://schemas.openxmlformats.org/officeDocument/2006/bibliography"/>
  </ds:schemaRefs>
</ds:datastoreItem>
</file>

<file path=customXml/itemProps54.xml><?xml version="1.0" encoding="utf-8"?>
<ds:datastoreItem xmlns:ds="http://schemas.openxmlformats.org/officeDocument/2006/customXml" ds:itemID="{9AAEAE48-1506-4A2F-9BE1-00AA428E58B0}">
  <ds:schemaRefs>
    <ds:schemaRef ds:uri="http://schemas.openxmlformats.org/officeDocument/2006/bibliography"/>
  </ds:schemaRefs>
</ds:datastoreItem>
</file>

<file path=customXml/itemProps55.xml><?xml version="1.0" encoding="utf-8"?>
<ds:datastoreItem xmlns:ds="http://schemas.openxmlformats.org/officeDocument/2006/customXml" ds:itemID="{EBEDD153-B280-4604-827E-DD8014BF59EF}">
  <ds:schemaRefs>
    <ds:schemaRef ds:uri="http://schemas.openxmlformats.org/officeDocument/2006/bibliography"/>
  </ds:schemaRefs>
</ds:datastoreItem>
</file>

<file path=customXml/itemProps56.xml><?xml version="1.0" encoding="utf-8"?>
<ds:datastoreItem xmlns:ds="http://schemas.openxmlformats.org/officeDocument/2006/customXml" ds:itemID="{B457C74F-F90E-4DAC-89C9-3617DDA0C168}">
  <ds:schemaRefs>
    <ds:schemaRef ds:uri="http://schemas.openxmlformats.org/officeDocument/2006/bibliography"/>
  </ds:schemaRefs>
</ds:datastoreItem>
</file>

<file path=customXml/itemProps57.xml><?xml version="1.0" encoding="utf-8"?>
<ds:datastoreItem xmlns:ds="http://schemas.openxmlformats.org/officeDocument/2006/customXml" ds:itemID="{0FED90AC-0CD4-4595-AE2B-2B9F5812D24C}">
  <ds:schemaRefs>
    <ds:schemaRef ds:uri="http://schemas.openxmlformats.org/officeDocument/2006/bibliography"/>
  </ds:schemaRefs>
</ds:datastoreItem>
</file>

<file path=customXml/itemProps58.xml><?xml version="1.0" encoding="utf-8"?>
<ds:datastoreItem xmlns:ds="http://schemas.openxmlformats.org/officeDocument/2006/customXml" ds:itemID="{93C984C1-CAC4-4B05-A9CA-15D22266826F}">
  <ds:schemaRefs>
    <ds:schemaRef ds:uri="http://schemas.openxmlformats.org/officeDocument/2006/bibliography"/>
  </ds:schemaRefs>
</ds:datastoreItem>
</file>

<file path=customXml/itemProps59.xml><?xml version="1.0" encoding="utf-8"?>
<ds:datastoreItem xmlns:ds="http://schemas.openxmlformats.org/officeDocument/2006/customXml" ds:itemID="{32416990-2195-4372-A352-B8E086DCD6B9}">
  <ds:schemaRefs>
    <ds:schemaRef ds:uri="http://schemas.openxmlformats.org/officeDocument/2006/bibliography"/>
  </ds:schemaRefs>
</ds:datastoreItem>
</file>

<file path=customXml/itemProps6.xml><?xml version="1.0" encoding="utf-8"?>
<ds:datastoreItem xmlns:ds="http://schemas.openxmlformats.org/officeDocument/2006/customXml" ds:itemID="{B331530F-A0C3-4928-88A9-46908A3A453C}">
  <ds:schemaRefs>
    <ds:schemaRef ds:uri="http://schemas.openxmlformats.org/officeDocument/2006/bibliography"/>
  </ds:schemaRefs>
</ds:datastoreItem>
</file>

<file path=customXml/itemProps60.xml><?xml version="1.0" encoding="utf-8"?>
<ds:datastoreItem xmlns:ds="http://schemas.openxmlformats.org/officeDocument/2006/customXml" ds:itemID="{566A36CE-E832-4D6A-8B8D-4BB391D78D53}">
  <ds:schemaRefs>
    <ds:schemaRef ds:uri="http://schemas.openxmlformats.org/officeDocument/2006/bibliography"/>
  </ds:schemaRefs>
</ds:datastoreItem>
</file>

<file path=customXml/itemProps61.xml><?xml version="1.0" encoding="utf-8"?>
<ds:datastoreItem xmlns:ds="http://schemas.openxmlformats.org/officeDocument/2006/customXml" ds:itemID="{99D47C82-4AAA-44A2-9968-0942FD5E1621}">
  <ds:schemaRefs>
    <ds:schemaRef ds:uri="http://schemas.openxmlformats.org/officeDocument/2006/bibliography"/>
  </ds:schemaRefs>
</ds:datastoreItem>
</file>

<file path=customXml/itemProps62.xml><?xml version="1.0" encoding="utf-8"?>
<ds:datastoreItem xmlns:ds="http://schemas.openxmlformats.org/officeDocument/2006/customXml" ds:itemID="{563DD926-45B7-482F-A104-D66BFF55DB79}">
  <ds:schemaRefs>
    <ds:schemaRef ds:uri="http://schemas.openxmlformats.org/officeDocument/2006/bibliography"/>
  </ds:schemaRefs>
</ds:datastoreItem>
</file>

<file path=customXml/itemProps63.xml><?xml version="1.0" encoding="utf-8"?>
<ds:datastoreItem xmlns:ds="http://schemas.openxmlformats.org/officeDocument/2006/customXml" ds:itemID="{45657073-71E3-412D-88FA-480BA6503056}">
  <ds:schemaRefs>
    <ds:schemaRef ds:uri="http://schemas.openxmlformats.org/officeDocument/2006/bibliography"/>
  </ds:schemaRefs>
</ds:datastoreItem>
</file>

<file path=customXml/itemProps64.xml><?xml version="1.0" encoding="utf-8"?>
<ds:datastoreItem xmlns:ds="http://schemas.openxmlformats.org/officeDocument/2006/customXml" ds:itemID="{29639D0B-CE5A-4494-948A-8569A5F296E9}">
  <ds:schemaRefs>
    <ds:schemaRef ds:uri="http://schemas.openxmlformats.org/officeDocument/2006/bibliography"/>
  </ds:schemaRefs>
</ds:datastoreItem>
</file>

<file path=customXml/itemProps65.xml><?xml version="1.0" encoding="utf-8"?>
<ds:datastoreItem xmlns:ds="http://schemas.openxmlformats.org/officeDocument/2006/customXml" ds:itemID="{292FF3CF-8548-4EF7-9D47-E337753BA758}">
  <ds:schemaRefs>
    <ds:schemaRef ds:uri="http://schemas.openxmlformats.org/officeDocument/2006/bibliography"/>
  </ds:schemaRefs>
</ds:datastoreItem>
</file>

<file path=customXml/itemProps66.xml><?xml version="1.0" encoding="utf-8"?>
<ds:datastoreItem xmlns:ds="http://schemas.openxmlformats.org/officeDocument/2006/customXml" ds:itemID="{A242C9B1-F7E1-43CD-8D3E-A7CE59D1B4E0}">
  <ds:schemaRefs>
    <ds:schemaRef ds:uri="http://schemas.openxmlformats.org/officeDocument/2006/bibliography"/>
  </ds:schemaRefs>
</ds:datastoreItem>
</file>

<file path=customXml/itemProps67.xml><?xml version="1.0" encoding="utf-8"?>
<ds:datastoreItem xmlns:ds="http://schemas.openxmlformats.org/officeDocument/2006/customXml" ds:itemID="{142F6DC4-5DD3-482F-A84C-AAD2DA147AD0}">
  <ds:schemaRefs>
    <ds:schemaRef ds:uri="http://schemas.openxmlformats.org/officeDocument/2006/bibliography"/>
  </ds:schemaRefs>
</ds:datastoreItem>
</file>

<file path=customXml/itemProps68.xml><?xml version="1.0" encoding="utf-8"?>
<ds:datastoreItem xmlns:ds="http://schemas.openxmlformats.org/officeDocument/2006/customXml" ds:itemID="{C3DCE82E-A258-4B75-9C11-AADEC6B84654}">
  <ds:schemaRefs>
    <ds:schemaRef ds:uri="http://schemas.openxmlformats.org/officeDocument/2006/bibliography"/>
  </ds:schemaRefs>
</ds:datastoreItem>
</file>

<file path=customXml/itemProps69.xml><?xml version="1.0" encoding="utf-8"?>
<ds:datastoreItem xmlns:ds="http://schemas.openxmlformats.org/officeDocument/2006/customXml" ds:itemID="{B2C37D8C-34C2-4A13-BFF4-9EBBADAA6FCC}">
  <ds:schemaRefs>
    <ds:schemaRef ds:uri="http://schemas.openxmlformats.org/officeDocument/2006/bibliography"/>
  </ds:schemaRefs>
</ds:datastoreItem>
</file>

<file path=customXml/itemProps7.xml><?xml version="1.0" encoding="utf-8"?>
<ds:datastoreItem xmlns:ds="http://schemas.openxmlformats.org/officeDocument/2006/customXml" ds:itemID="{29CFF50C-5989-4D55-83BC-F5209C4BD096}">
  <ds:schemaRefs>
    <ds:schemaRef ds:uri="http://schemas.openxmlformats.org/officeDocument/2006/bibliography"/>
  </ds:schemaRefs>
</ds:datastoreItem>
</file>

<file path=customXml/itemProps70.xml><?xml version="1.0" encoding="utf-8"?>
<ds:datastoreItem xmlns:ds="http://schemas.openxmlformats.org/officeDocument/2006/customXml" ds:itemID="{5C1C66E4-68D2-408F-9DAA-E11A40711ADE}">
  <ds:schemaRefs>
    <ds:schemaRef ds:uri="http://schemas.openxmlformats.org/officeDocument/2006/bibliography"/>
  </ds:schemaRefs>
</ds:datastoreItem>
</file>

<file path=customXml/itemProps71.xml><?xml version="1.0" encoding="utf-8"?>
<ds:datastoreItem xmlns:ds="http://schemas.openxmlformats.org/officeDocument/2006/customXml" ds:itemID="{44CEBA19-EDDD-4A52-87C2-0A3B6CE5E187}">
  <ds:schemaRefs>
    <ds:schemaRef ds:uri="http://schemas.openxmlformats.org/officeDocument/2006/bibliography"/>
  </ds:schemaRefs>
</ds:datastoreItem>
</file>

<file path=customXml/itemProps72.xml><?xml version="1.0" encoding="utf-8"?>
<ds:datastoreItem xmlns:ds="http://schemas.openxmlformats.org/officeDocument/2006/customXml" ds:itemID="{1EFC3806-E819-4460-A41D-E1883284DFF3}">
  <ds:schemaRefs>
    <ds:schemaRef ds:uri="http://schemas.openxmlformats.org/officeDocument/2006/bibliography"/>
  </ds:schemaRefs>
</ds:datastoreItem>
</file>

<file path=customXml/itemProps73.xml><?xml version="1.0" encoding="utf-8"?>
<ds:datastoreItem xmlns:ds="http://schemas.openxmlformats.org/officeDocument/2006/customXml" ds:itemID="{0498F1CB-E4F2-46BD-BB1E-2423EC32535D}">
  <ds:schemaRefs>
    <ds:schemaRef ds:uri="http://schemas.openxmlformats.org/officeDocument/2006/bibliography"/>
  </ds:schemaRefs>
</ds:datastoreItem>
</file>

<file path=customXml/itemProps74.xml><?xml version="1.0" encoding="utf-8"?>
<ds:datastoreItem xmlns:ds="http://schemas.openxmlformats.org/officeDocument/2006/customXml" ds:itemID="{D50A82A9-6125-40BC-BD55-413F0994AAE3}">
  <ds:schemaRefs>
    <ds:schemaRef ds:uri="http://schemas.openxmlformats.org/officeDocument/2006/bibliography"/>
  </ds:schemaRefs>
</ds:datastoreItem>
</file>

<file path=customXml/itemProps75.xml><?xml version="1.0" encoding="utf-8"?>
<ds:datastoreItem xmlns:ds="http://schemas.openxmlformats.org/officeDocument/2006/customXml" ds:itemID="{DFB39936-0D2C-46BC-B431-40A2FA616A1B}">
  <ds:schemaRefs>
    <ds:schemaRef ds:uri="http://schemas.openxmlformats.org/officeDocument/2006/bibliography"/>
  </ds:schemaRefs>
</ds:datastoreItem>
</file>

<file path=customXml/itemProps76.xml><?xml version="1.0" encoding="utf-8"?>
<ds:datastoreItem xmlns:ds="http://schemas.openxmlformats.org/officeDocument/2006/customXml" ds:itemID="{2FAC34C3-3969-4FDF-B6EA-B91BA0AF2826}">
  <ds:schemaRefs>
    <ds:schemaRef ds:uri="http://schemas.openxmlformats.org/officeDocument/2006/bibliography"/>
  </ds:schemaRefs>
</ds:datastoreItem>
</file>

<file path=customXml/itemProps77.xml><?xml version="1.0" encoding="utf-8"?>
<ds:datastoreItem xmlns:ds="http://schemas.openxmlformats.org/officeDocument/2006/customXml" ds:itemID="{B179BA2A-3CB2-431F-8999-152D0ED9B2F9}">
  <ds:schemaRefs>
    <ds:schemaRef ds:uri="http://schemas.openxmlformats.org/officeDocument/2006/bibliography"/>
  </ds:schemaRefs>
</ds:datastoreItem>
</file>

<file path=customXml/itemProps78.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79.xml><?xml version="1.0" encoding="utf-8"?>
<ds:datastoreItem xmlns:ds="http://schemas.openxmlformats.org/officeDocument/2006/customXml" ds:itemID="{4A635842-8CC2-4CCF-97C2-F555794A9251}">
  <ds:schemaRefs>
    <ds:schemaRef ds:uri="http://schemas.openxmlformats.org/officeDocument/2006/bibliography"/>
  </ds:schemaRefs>
</ds:datastoreItem>
</file>

<file path=customXml/itemProps8.xml><?xml version="1.0" encoding="utf-8"?>
<ds:datastoreItem xmlns:ds="http://schemas.openxmlformats.org/officeDocument/2006/customXml" ds:itemID="{0A26AAAC-6EF1-45BD-936F-C3E688CBA19E}">
  <ds:schemaRefs>
    <ds:schemaRef ds:uri="http://schemas.openxmlformats.org/officeDocument/2006/bibliography"/>
  </ds:schemaRefs>
</ds:datastoreItem>
</file>

<file path=customXml/itemProps80.xml><?xml version="1.0" encoding="utf-8"?>
<ds:datastoreItem xmlns:ds="http://schemas.openxmlformats.org/officeDocument/2006/customXml" ds:itemID="{D42C093D-7F6B-4EA2-8EDF-E78961570C98}">
  <ds:schemaRefs>
    <ds:schemaRef ds:uri="http://schemas.openxmlformats.org/officeDocument/2006/bibliography"/>
  </ds:schemaRefs>
</ds:datastoreItem>
</file>

<file path=customXml/itemProps81.xml><?xml version="1.0" encoding="utf-8"?>
<ds:datastoreItem xmlns:ds="http://schemas.openxmlformats.org/officeDocument/2006/customXml" ds:itemID="{D37DB4D2-9558-4953-8159-C97111C26801}">
  <ds:schemaRefs>
    <ds:schemaRef ds:uri="http://schemas.openxmlformats.org/officeDocument/2006/bibliography"/>
  </ds:schemaRefs>
</ds:datastoreItem>
</file>

<file path=customXml/itemProps82.xml><?xml version="1.0" encoding="utf-8"?>
<ds:datastoreItem xmlns:ds="http://schemas.openxmlformats.org/officeDocument/2006/customXml" ds:itemID="{24064D3B-935D-4720-B3FF-B7E13CF91961}">
  <ds:schemaRefs>
    <ds:schemaRef ds:uri="http://schemas.openxmlformats.org/officeDocument/2006/bibliography"/>
  </ds:schemaRefs>
</ds:datastoreItem>
</file>

<file path=customXml/itemProps83.xml><?xml version="1.0" encoding="utf-8"?>
<ds:datastoreItem xmlns:ds="http://schemas.openxmlformats.org/officeDocument/2006/customXml" ds:itemID="{68013A96-A8C6-4F68-AA63-A85E0CDA8CEE}">
  <ds:schemaRefs>
    <ds:schemaRef ds:uri="http://schemas.openxmlformats.org/officeDocument/2006/bibliography"/>
  </ds:schemaRefs>
</ds:datastoreItem>
</file>

<file path=customXml/itemProps84.xml><?xml version="1.0" encoding="utf-8"?>
<ds:datastoreItem xmlns:ds="http://schemas.openxmlformats.org/officeDocument/2006/customXml" ds:itemID="{18431557-7FCF-4F0F-AAE8-A5A93B4F3D62}">
  <ds:schemaRefs>
    <ds:schemaRef ds:uri="http://schemas.openxmlformats.org/officeDocument/2006/bibliography"/>
  </ds:schemaRefs>
</ds:datastoreItem>
</file>

<file path=customXml/itemProps85.xml><?xml version="1.0" encoding="utf-8"?>
<ds:datastoreItem xmlns:ds="http://schemas.openxmlformats.org/officeDocument/2006/customXml" ds:itemID="{56519A18-6839-4C08-91A8-2108E16DD067}">
  <ds:schemaRefs>
    <ds:schemaRef ds:uri="http://schemas.openxmlformats.org/officeDocument/2006/bibliography"/>
  </ds:schemaRefs>
</ds:datastoreItem>
</file>

<file path=customXml/itemProps86.xml><?xml version="1.0" encoding="utf-8"?>
<ds:datastoreItem xmlns:ds="http://schemas.openxmlformats.org/officeDocument/2006/customXml" ds:itemID="{4897D5F8-DFB9-4A57-A825-309C566B8E30}">
  <ds:schemaRefs>
    <ds:schemaRef ds:uri="http://schemas.openxmlformats.org/officeDocument/2006/bibliography"/>
  </ds:schemaRefs>
</ds:datastoreItem>
</file>

<file path=customXml/itemProps87.xml><?xml version="1.0" encoding="utf-8"?>
<ds:datastoreItem xmlns:ds="http://schemas.openxmlformats.org/officeDocument/2006/customXml" ds:itemID="{C5D65399-5225-4549-B9BB-88756EE4F860}">
  <ds:schemaRefs>
    <ds:schemaRef ds:uri="http://schemas.openxmlformats.org/officeDocument/2006/bibliography"/>
  </ds:schemaRefs>
</ds:datastoreItem>
</file>

<file path=customXml/itemProps88.xml><?xml version="1.0" encoding="utf-8"?>
<ds:datastoreItem xmlns:ds="http://schemas.openxmlformats.org/officeDocument/2006/customXml" ds:itemID="{01F1C637-DC56-46CA-BCFB-777EFB1B8CA0}">
  <ds:schemaRefs>
    <ds:schemaRef ds:uri="http://schemas.openxmlformats.org/officeDocument/2006/bibliography"/>
  </ds:schemaRefs>
</ds:datastoreItem>
</file>

<file path=customXml/itemProps89.xml><?xml version="1.0" encoding="utf-8"?>
<ds:datastoreItem xmlns:ds="http://schemas.openxmlformats.org/officeDocument/2006/customXml" ds:itemID="{22049B46-191C-41E0-A059-017489C7A39A}">
  <ds:schemaRefs>
    <ds:schemaRef ds:uri="http://schemas.openxmlformats.org/officeDocument/2006/bibliography"/>
  </ds:schemaRefs>
</ds:datastoreItem>
</file>

<file path=customXml/itemProps9.xml><?xml version="1.0" encoding="utf-8"?>
<ds:datastoreItem xmlns:ds="http://schemas.openxmlformats.org/officeDocument/2006/customXml" ds:itemID="{C5B6AD44-A56A-4E33-BD61-54A70D6C9132}">
  <ds:schemaRefs>
    <ds:schemaRef ds:uri="http://schemas.openxmlformats.org/officeDocument/2006/bibliography"/>
  </ds:schemaRefs>
</ds:datastoreItem>
</file>

<file path=customXml/itemProps90.xml><?xml version="1.0" encoding="utf-8"?>
<ds:datastoreItem xmlns:ds="http://schemas.openxmlformats.org/officeDocument/2006/customXml" ds:itemID="{C95FF115-B9B0-41A5-8657-CE83D3038B5D}">
  <ds:schemaRefs>
    <ds:schemaRef ds:uri="http://schemas.openxmlformats.org/officeDocument/2006/bibliography"/>
  </ds:schemaRefs>
</ds:datastoreItem>
</file>

<file path=customXml/itemProps91.xml><?xml version="1.0" encoding="utf-8"?>
<ds:datastoreItem xmlns:ds="http://schemas.openxmlformats.org/officeDocument/2006/customXml" ds:itemID="{2FDBD439-8B93-4F62-BB33-CCAC9698B8F8}">
  <ds:schemaRefs>
    <ds:schemaRef ds:uri="http://schemas.openxmlformats.org/officeDocument/2006/bibliography"/>
  </ds:schemaRefs>
</ds:datastoreItem>
</file>

<file path=customXml/itemProps92.xml><?xml version="1.0" encoding="utf-8"?>
<ds:datastoreItem xmlns:ds="http://schemas.openxmlformats.org/officeDocument/2006/customXml" ds:itemID="{81C60BFE-5CC0-4549-909A-183F720B4AFC}">
  <ds:schemaRefs>
    <ds:schemaRef ds:uri="http://schemas.openxmlformats.org/officeDocument/2006/bibliography"/>
  </ds:schemaRefs>
</ds:datastoreItem>
</file>

<file path=customXml/itemProps93.xml><?xml version="1.0" encoding="utf-8"?>
<ds:datastoreItem xmlns:ds="http://schemas.openxmlformats.org/officeDocument/2006/customXml" ds:itemID="{0779C32B-22D7-4107-8EE4-BA11EA94BC4D}">
  <ds:schemaRefs>
    <ds:schemaRef ds:uri="http://schemas.openxmlformats.org/officeDocument/2006/bibliography"/>
  </ds:schemaRefs>
</ds:datastoreItem>
</file>

<file path=customXml/itemProps94.xml><?xml version="1.0" encoding="utf-8"?>
<ds:datastoreItem xmlns:ds="http://schemas.openxmlformats.org/officeDocument/2006/customXml" ds:itemID="{F793CAE0-0CBD-4F54-B78D-1561C92B2D41}">
  <ds:schemaRefs>
    <ds:schemaRef ds:uri="http://schemas.openxmlformats.org/officeDocument/2006/bibliography"/>
  </ds:schemaRefs>
</ds:datastoreItem>
</file>

<file path=customXml/itemProps95.xml><?xml version="1.0" encoding="utf-8"?>
<ds:datastoreItem xmlns:ds="http://schemas.openxmlformats.org/officeDocument/2006/customXml" ds:itemID="{EA74B170-5C51-47C0-9283-CA53B8DD1755}">
  <ds:schemaRefs>
    <ds:schemaRef ds:uri="http://schemas.openxmlformats.org/officeDocument/2006/bibliography"/>
  </ds:schemaRefs>
</ds:datastoreItem>
</file>

<file path=customXml/itemProps96.xml><?xml version="1.0" encoding="utf-8"?>
<ds:datastoreItem xmlns:ds="http://schemas.openxmlformats.org/officeDocument/2006/customXml" ds:itemID="{DB5D7C6B-214F-4389-8830-996E52C88848}">
  <ds:schemaRefs>
    <ds:schemaRef ds:uri="http://schemas.openxmlformats.org/officeDocument/2006/bibliography"/>
  </ds:schemaRefs>
</ds:datastoreItem>
</file>

<file path=customXml/itemProps97.xml><?xml version="1.0" encoding="utf-8"?>
<ds:datastoreItem xmlns:ds="http://schemas.openxmlformats.org/officeDocument/2006/customXml" ds:itemID="{92FE6E15-178E-44E4-B035-5C11E42F5CE0}">
  <ds:schemaRefs>
    <ds:schemaRef ds:uri="http://schemas.openxmlformats.org/officeDocument/2006/bibliography"/>
  </ds:schemaRefs>
</ds:datastoreItem>
</file>

<file path=customXml/itemProps98.xml><?xml version="1.0" encoding="utf-8"?>
<ds:datastoreItem xmlns:ds="http://schemas.openxmlformats.org/officeDocument/2006/customXml" ds:itemID="{F6FF440A-CEE4-43BC-8EC1-B4D832B28FD4}">
  <ds:schemaRefs>
    <ds:schemaRef ds:uri="http://schemas.openxmlformats.org/officeDocument/2006/bibliography"/>
  </ds:schemaRefs>
</ds:datastoreItem>
</file>

<file path=customXml/itemProps99.xml><?xml version="1.0" encoding="utf-8"?>
<ds:datastoreItem xmlns:ds="http://schemas.openxmlformats.org/officeDocument/2006/customXml" ds:itemID="{E723525F-84CF-4255-9E4F-65599DCF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14328</Words>
  <Characters>81671</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95808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110</cp:revision>
  <cp:lastPrinted>2017-07-14T12:48:00Z</cp:lastPrinted>
  <dcterms:created xsi:type="dcterms:W3CDTF">2016-03-22T13:24:00Z</dcterms:created>
  <dcterms:modified xsi:type="dcterms:W3CDTF">2018-04-05T09:50:00Z</dcterms:modified>
</cp:coreProperties>
</file>