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DB7728" w:rsidRDefault="00210557" w:rsidP="00874F5B">
      <w:pPr>
        <w:jc w:val="center"/>
        <w:rPr>
          <w:b/>
          <w:sz w:val="24"/>
          <w:szCs w:val="24"/>
        </w:rPr>
      </w:pPr>
      <w:bookmarkStart w:id="0" w:name="_Toc441215596"/>
      <w:bookmarkStart w:id="1" w:name="_Toc441651535"/>
      <w:bookmarkStart w:id="2" w:name="_Toc442559872"/>
      <w:r w:rsidRPr="00DB7728">
        <w:rPr>
          <w:b/>
          <w:sz w:val="24"/>
          <w:szCs w:val="24"/>
        </w:rPr>
        <w:t>КОНКУРСНА ДОКУМЕНТАЦИЈА</w:t>
      </w:r>
      <w:bookmarkEnd w:id="0"/>
      <w:bookmarkEnd w:id="1"/>
      <w:bookmarkEnd w:id="2"/>
    </w:p>
    <w:p w:rsidR="00210557" w:rsidRPr="00DB7728" w:rsidRDefault="00D516F7" w:rsidP="00210557">
      <w:pPr>
        <w:jc w:val="center"/>
        <w:rPr>
          <w:rFonts w:cs="Arial"/>
          <w:sz w:val="24"/>
          <w:szCs w:val="24"/>
        </w:rPr>
      </w:pPr>
      <w:r w:rsidRPr="00DB7728">
        <w:rPr>
          <w:rFonts w:cs="Arial"/>
          <w:sz w:val="24"/>
          <w:szCs w:val="24"/>
          <w:lang w:val="sr-Cyrl-CS"/>
        </w:rPr>
        <w:t xml:space="preserve">за подношење понуда </w:t>
      </w:r>
      <w:r w:rsidR="00210557" w:rsidRPr="00DB7728">
        <w:rPr>
          <w:rFonts w:cs="Arial"/>
          <w:sz w:val="24"/>
          <w:szCs w:val="24"/>
        </w:rPr>
        <w:t xml:space="preserve">у </w:t>
      </w:r>
      <w:r w:rsidR="00D34466" w:rsidRPr="00DB7728">
        <w:rPr>
          <w:rFonts w:cs="Arial"/>
          <w:sz w:val="24"/>
          <w:szCs w:val="24"/>
        </w:rPr>
        <w:t xml:space="preserve">oтвореном </w:t>
      </w:r>
      <w:r w:rsidR="00210557" w:rsidRPr="00DB7728">
        <w:rPr>
          <w:rFonts w:cs="Arial"/>
          <w:sz w:val="24"/>
          <w:szCs w:val="24"/>
        </w:rPr>
        <w:t xml:space="preserve">поступку </w:t>
      </w:r>
    </w:p>
    <w:p w:rsidR="00705DCE" w:rsidRPr="00705DCE" w:rsidRDefault="00210557" w:rsidP="00705DCE">
      <w:pPr>
        <w:ind w:left="-360" w:right="-19"/>
        <w:jc w:val="center"/>
        <w:outlineLvl w:val="0"/>
        <w:rPr>
          <w:rFonts w:cs="Arial"/>
          <w:b/>
          <w:lang w:val="sr-Cyrl-CS"/>
        </w:rPr>
      </w:pPr>
      <w:bookmarkStart w:id="3" w:name="_Toc441215597"/>
      <w:bookmarkStart w:id="4" w:name="_Toc441651536"/>
      <w:bookmarkStart w:id="5" w:name="_Toc442559873"/>
      <w:proofErr w:type="gramStart"/>
      <w:r w:rsidRPr="00DB7728">
        <w:rPr>
          <w:sz w:val="24"/>
          <w:szCs w:val="24"/>
        </w:rPr>
        <w:t>за</w:t>
      </w:r>
      <w:proofErr w:type="gramEnd"/>
      <w:r w:rsidRPr="00DB7728">
        <w:rPr>
          <w:sz w:val="24"/>
          <w:szCs w:val="24"/>
        </w:rPr>
        <w:t xml:space="preserve"> јавну набавку добара бр</w:t>
      </w:r>
      <w:bookmarkEnd w:id="3"/>
      <w:bookmarkEnd w:id="4"/>
      <w:bookmarkEnd w:id="5"/>
      <w:r w:rsidR="00113B84" w:rsidRPr="00DB7728">
        <w:rPr>
          <w:sz w:val="24"/>
          <w:szCs w:val="24"/>
        </w:rPr>
        <w:t>.</w:t>
      </w:r>
      <w:r w:rsidR="006B273B" w:rsidRPr="00DB7728">
        <w:rPr>
          <w:rFonts w:cs="Arial"/>
          <w:b/>
          <w:sz w:val="24"/>
          <w:szCs w:val="24"/>
          <w:lang w:val="sr-Latn-RS"/>
        </w:rPr>
        <w:t xml:space="preserve"> </w:t>
      </w:r>
      <w:r w:rsidR="00B53947">
        <w:rPr>
          <w:rFonts w:cs="Arial"/>
          <w:b/>
          <w:lang w:val="sr-Cyrl-CS"/>
        </w:rPr>
        <w:t>3000/0549/2018 (237/2018, 367/2018)</w:t>
      </w:r>
    </w:p>
    <w:p w:rsidR="00210557" w:rsidRPr="00F10346" w:rsidRDefault="00210557" w:rsidP="00D64B49">
      <w:pPr>
        <w:ind w:left="-360" w:right="-19"/>
        <w:jc w:val="center"/>
        <w:outlineLvl w:val="0"/>
        <w:rPr>
          <w:rFonts w:cs="Arial"/>
        </w:rPr>
      </w:pPr>
    </w:p>
    <w:p w:rsidR="00266914" w:rsidRDefault="006B273B" w:rsidP="00266914">
      <w:pPr>
        <w:pStyle w:val="ListParagraph"/>
        <w:ind w:left="-360" w:right="-14"/>
        <w:jc w:val="center"/>
        <w:rPr>
          <w:rFonts w:ascii="Arial" w:hAnsi="Arial" w:cs="Arial"/>
          <w:b/>
          <w:lang w:val="sr-Latn-RS"/>
        </w:rPr>
      </w:pPr>
      <w:r w:rsidRPr="00DB7728">
        <w:rPr>
          <w:rFonts w:cs="Arial"/>
          <w:sz w:val="28"/>
          <w:szCs w:val="28"/>
          <w:lang w:val="sr-Cyrl-RS"/>
        </w:rPr>
        <w:t xml:space="preserve">Набавка </w:t>
      </w:r>
      <w:r w:rsidR="00DB7728" w:rsidRPr="00DB7728">
        <w:rPr>
          <w:rFonts w:cs="Arial"/>
          <w:sz w:val="28"/>
          <w:szCs w:val="28"/>
          <w:lang w:val="sr-Cyrl-RS"/>
        </w:rPr>
        <w:t>:</w:t>
      </w:r>
      <w:r w:rsidR="00266914" w:rsidRPr="00266914">
        <w:rPr>
          <w:rFonts w:ascii="Arial" w:hAnsi="Arial" w:cs="Arial"/>
          <w:b/>
          <w:lang w:val="sr-Cyrl-RS"/>
        </w:rPr>
        <w:t xml:space="preserve"> </w:t>
      </w:r>
    </w:p>
    <w:p w:rsidR="00705DCE" w:rsidRPr="00705DCE" w:rsidRDefault="00705DCE" w:rsidP="00705DCE">
      <w:pPr>
        <w:spacing w:before="0"/>
        <w:ind w:left="-360" w:right="-14"/>
        <w:jc w:val="center"/>
        <w:rPr>
          <w:rFonts w:cs="Arial"/>
          <w:b/>
          <w:lang w:val="ru-RU"/>
        </w:rPr>
      </w:pPr>
      <w:r w:rsidRPr="00705DCE">
        <w:rPr>
          <w:rFonts w:cs="Arial"/>
          <w:b/>
          <w:lang w:val="ru-RU"/>
        </w:rPr>
        <w:t>Фреон -ТЕНТ</w:t>
      </w:r>
    </w:p>
    <w:p w:rsidR="00210557" w:rsidRPr="00DB7728" w:rsidRDefault="00210557" w:rsidP="00210557">
      <w:pPr>
        <w:pStyle w:val="Title"/>
        <w:spacing w:before="0"/>
        <w:rPr>
          <w:rFonts w:cs="Arial"/>
          <w:color w:val="FF0000"/>
          <w:sz w:val="28"/>
          <w:szCs w:val="28"/>
        </w:rPr>
      </w:pPr>
    </w:p>
    <w:p w:rsidR="00164A25" w:rsidRPr="00DB7728" w:rsidRDefault="00164A25" w:rsidP="00164A25">
      <w:pPr>
        <w:rPr>
          <w:rFonts w:eastAsia="Arial Unicode MS" w:cs="Arial"/>
          <w:b/>
          <w:kern w:val="2"/>
          <w:lang w:val="sr-Cyrl-RS"/>
        </w:rPr>
      </w:pPr>
    </w:p>
    <w:p w:rsidR="00AF408B" w:rsidRPr="00F10346" w:rsidRDefault="00AF408B" w:rsidP="00AF408B">
      <w:pPr>
        <w:jc w:val="right"/>
        <w:rPr>
          <w:rFonts w:eastAsia="Arial Unicode MS" w:cs="Arial"/>
          <w:b/>
          <w:kern w:val="2"/>
          <w:lang w:val="ru-RU"/>
        </w:rPr>
      </w:pPr>
      <w:r w:rsidRPr="00F10346">
        <w:rPr>
          <w:rFonts w:eastAsia="Arial Unicode MS" w:cs="Arial"/>
          <w:b/>
          <w:kern w:val="2"/>
          <w:lang w:val="ru-RU"/>
        </w:rPr>
        <w:t>К О М И С И Ј А</w:t>
      </w:r>
    </w:p>
    <w:p w:rsidR="00AF408B" w:rsidRPr="00C76B83" w:rsidRDefault="00AF408B" w:rsidP="00C76B83">
      <w:pPr>
        <w:ind w:left="-360" w:right="-19"/>
        <w:jc w:val="right"/>
        <w:outlineLvl w:val="0"/>
        <w:rPr>
          <w:rFonts w:cs="Arial"/>
          <w:b/>
          <w:lang w:val="sr-Cyrl-RS"/>
        </w:rPr>
      </w:pPr>
      <w:r w:rsidRPr="00F10346">
        <w:rPr>
          <w:rFonts w:eastAsia="Arial Unicode MS" w:cs="Arial"/>
          <w:kern w:val="2"/>
          <w:lang w:val="ru-RU"/>
        </w:rPr>
        <w:t xml:space="preserve">                                                                      за спровођење ЈН</w:t>
      </w:r>
      <w:r>
        <w:rPr>
          <w:rFonts w:eastAsia="Arial Unicode MS" w:cs="Arial"/>
          <w:kern w:val="2"/>
          <w:lang w:val="ru-RU"/>
        </w:rPr>
        <w:t xml:space="preserve">  </w:t>
      </w:r>
      <w:r w:rsidR="00C76B83" w:rsidRPr="00C76B83">
        <w:rPr>
          <w:rFonts w:cs="Arial"/>
          <w:b/>
          <w:lang w:val="sr-Cyrl-CS"/>
        </w:rPr>
        <w:t>3000</w:t>
      </w:r>
      <w:r w:rsidR="00C76B83" w:rsidRPr="00C76B83">
        <w:rPr>
          <w:rFonts w:cs="Arial"/>
          <w:b/>
          <w:lang w:val="sr-Latn-RS"/>
        </w:rPr>
        <w:t>/</w:t>
      </w:r>
      <w:r w:rsidR="00C76B83" w:rsidRPr="00C76B83">
        <w:rPr>
          <w:rFonts w:cs="Arial"/>
          <w:b/>
          <w:lang w:val="sr-Cyrl-CS"/>
        </w:rPr>
        <w:t>0</w:t>
      </w:r>
      <w:r w:rsidR="00C76B83" w:rsidRPr="00C76B83">
        <w:rPr>
          <w:rFonts w:cs="Arial"/>
          <w:b/>
          <w:lang w:val="sr-Latn-RS"/>
        </w:rPr>
        <w:t>549/</w:t>
      </w:r>
      <w:r w:rsidR="00C76B83" w:rsidRPr="00C76B83">
        <w:rPr>
          <w:rFonts w:cs="Arial"/>
          <w:b/>
          <w:lang w:val="sr-Cyrl-CS"/>
        </w:rPr>
        <w:t>201</w:t>
      </w:r>
      <w:r w:rsidR="00C76B83" w:rsidRPr="00C76B83">
        <w:rPr>
          <w:rFonts w:cs="Arial"/>
          <w:b/>
          <w:lang w:val="sr-Latn-RS"/>
        </w:rPr>
        <w:t>8</w:t>
      </w:r>
      <w:r w:rsidR="00C76B83" w:rsidRPr="00C76B83">
        <w:rPr>
          <w:rFonts w:cs="Arial"/>
          <w:b/>
          <w:lang w:val="sr-Cyrl-CS"/>
        </w:rPr>
        <w:t xml:space="preserve"> (</w:t>
      </w:r>
      <w:r w:rsidR="00C76B83" w:rsidRPr="00C76B83">
        <w:rPr>
          <w:rFonts w:cs="Arial"/>
          <w:b/>
          <w:lang w:val="sr-Latn-RS"/>
        </w:rPr>
        <w:t>237/2018, 367/2018)</w:t>
      </w:r>
    </w:p>
    <w:p w:rsidR="00AF408B" w:rsidRPr="00F10346" w:rsidRDefault="00AF408B" w:rsidP="00AF408B">
      <w:pPr>
        <w:jc w:val="right"/>
        <w:rPr>
          <w:rFonts w:eastAsia="Arial Unicode MS" w:cs="Arial"/>
          <w:kern w:val="2"/>
          <w:lang w:val="ru-RU"/>
        </w:rPr>
      </w:pPr>
      <w:r w:rsidRPr="00F10346">
        <w:rPr>
          <w:rFonts w:eastAsia="Arial Unicode MS" w:cs="Arial"/>
          <w:kern w:val="2"/>
          <w:lang w:val="ru-RU"/>
        </w:rPr>
        <w:t xml:space="preserve">                                                       формирана Решењем бр.</w:t>
      </w:r>
      <w:r w:rsidRPr="009E6D2D">
        <w:t xml:space="preserve"> </w:t>
      </w:r>
      <w:r w:rsidRPr="004164DA">
        <w:rPr>
          <w:rFonts w:eastAsia="Arial Unicode MS" w:cs="Arial"/>
          <w:kern w:val="2"/>
          <w:lang w:val="ru-RU"/>
        </w:rPr>
        <w:t>105.E.03.01-545652/3-2017</w:t>
      </w:r>
    </w:p>
    <w:p w:rsidR="00164A25" w:rsidRDefault="00164A25" w:rsidP="009148F0">
      <w:pPr>
        <w:jc w:val="right"/>
        <w:rPr>
          <w:lang w:val="sr-Cyrl-RS"/>
        </w:rPr>
      </w:pPr>
    </w:p>
    <w:p w:rsidR="00932AD5" w:rsidRDefault="00932AD5" w:rsidP="009148F0">
      <w:pPr>
        <w:jc w:val="right"/>
        <w:rPr>
          <w:lang w:val="sr-Cyrl-RS"/>
        </w:rPr>
      </w:pPr>
    </w:p>
    <w:p w:rsidR="00164A25" w:rsidRPr="00932AD5" w:rsidRDefault="00164A25" w:rsidP="00164A25">
      <w:pPr>
        <w:rPr>
          <w:rFonts w:eastAsia="Arial Unicode MS" w:cs="Arial"/>
          <w:b/>
          <w:kern w:val="2"/>
          <w:lang w:val="sr-Cyrl-RS"/>
        </w:rPr>
      </w:pPr>
      <w:bookmarkStart w:id="6" w:name="_GoBack"/>
      <w:bookmarkEnd w:id="6"/>
    </w:p>
    <w:p w:rsidR="00164A25" w:rsidRPr="00F10346" w:rsidRDefault="00164A25" w:rsidP="00164A25">
      <w:pPr>
        <w:rPr>
          <w:rFonts w:eastAsia="Arial Unicode MS" w:cs="Arial"/>
          <w:b/>
          <w:kern w:val="2"/>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6B273B" w:rsidRDefault="00771564" w:rsidP="006B273B">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371D35">
        <w:rPr>
          <w:rFonts w:cs="Arial"/>
          <w:lang w:val="sr-Cyrl-RS"/>
        </w:rPr>
        <w:t>105-Е. 03.01-</w:t>
      </w:r>
      <w:r w:rsidR="00B53947" w:rsidRPr="00B53947">
        <w:rPr>
          <w:rFonts w:cs="Arial"/>
          <w:lang w:val="sr-Latn-RS"/>
        </w:rPr>
        <w:t>143938</w:t>
      </w:r>
      <w:r w:rsidR="00E5736A">
        <w:rPr>
          <w:rFonts w:cs="Arial"/>
          <w:lang w:val="sr-Cyrl-RS"/>
        </w:rPr>
        <w:t>/</w:t>
      </w:r>
      <w:r w:rsidR="00AA3B21">
        <w:rPr>
          <w:rFonts w:cs="Arial"/>
          <w:lang w:val="sr-Latn-RS"/>
        </w:rPr>
        <w:t>5</w:t>
      </w:r>
      <w:r w:rsidR="00E5736A">
        <w:rPr>
          <w:rFonts w:cs="Arial"/>
          <w:lang w:val="sr-Cyrl-RS"/>
        </w:rPr>
        <w:t>-201</w:t>
      </w:r>
      <w:r w:rsidR="00B53947">
        <w:rPr>
          <w:rFonts w:cs="Arial"/>
          <w:lang w:val="sr-Latn-RS"/>
        </w:rPr>
        <w:t>8</w:t>
      </w:r>
      <w:r w:rsidR="00371D35" w:rsidRPr="00371D35">
        <w:rPr>
          <w:rFonts w:cs="Arial"/>
        </w:rPr>
        <w:t xml:space="preserve"> </w:t>
      </w:r>
      <w:r w:rsidR="00371D35" w:rsidRPr="00371D35">
        <w:rPr>
          <w:rFonts w:eastAsia="Calibri" w:cs="Arial"/>
          <w:lang w:val="sr-Cyrl-CS"/>
        </w:rPr>
        <w:t xml:space="preserve">од </w:t>
      </w:r>
      <w:r w:rsidR="00AA3B21">
        <w:rPr>
          <w:rFonts w:eastAsia="Calibri" w:cs="Arial"/>
          <w:lang w:val="sr-Latn-RS"/>
        </w:rPr>
        <w:t>16.04.2018</w:t>
      </w:r>
      <w:r w:rsidR="00371D35" w:rsidRPr="00371D35">
        <w:rPr>
          <w:rFonts w:eastAsia="Calibri" w:cs="Arial"/>
          <w:lang w:val="sr-Latn-RS"/>
        </w:rPr>
        <w:t xml:space="preserve"> </w:t>
      </w:r>
      <w:r w:rsidR="00371D35" w:rsidRPr="00371D35">
        <w:rPr>
          <w:rFonts w:eastAsia="Calibri" w:cs="Arial"/>
          <w:lang w:val="sr-Cyrl-RS"/>
        </w:rPr>
        <w:t>године</w:t>
      </w:r>
      <w:r w:rsidRPr="00F10346">
        <w:rPr>
          <w:rFonts w:eastAsia="Arial Unicode MS" w:cs="Arial"/>
          <w:kern w:val="2"/>
          <w:lang w:val="ru-RU"/>
        </w:rPr>
        <w:t>)</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6B273B" w:rsidP="000C50A0">
      <w:pPr>
        <w:spacing w:before="0"/>
        <w:jc w:val="center"/>
        <w:rPr>
          <w:rFonts w:cs="Arial"/>
          <w:lang w:val="ru-RU"/>
        </w:rPr>
      </w:pPr>
      <w:r>
        <w:rPr>
          <w:rFonts w:cs="Arial"/>
          <w:lang w:val="ru-RU"/>
        </w:rPr>
        <w:t xml:space="preserve">Обреновац, </w:t>
      </w:r>
      <w:r w:rsidR="00B53947">
        <w:rPr>
          <w:rFonts w:cs="Arial"/>
          <w:lang w:val="sr-Cyrl-RS"/>
        </w:rPr>
        <w:t>март</w:t>
      </w:r>
      <w:r w:rsidR="00705DCE">
        <w:rPr>
          <w:rFonts w:cs="Arial"/>
          <w:lang w:val="ru-RU"/>
        </w:rPr>
        <w:t xml:space="preserve"> 201</w:t>
      </w:r>
      <w:r w:rsidR="00B53947">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E612A6">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371D35">
        <w:rPr>
          <w:rFonts w:cs="Arial"/>
          <w:lang w:val="sr-Cyrl-RS"/>
        </w:rPr>
        <w:t>105-Е. 03.01-</w:t>
      </w:r>
      <w:r w:rsidR="00B53947" w:rsidRPr="00B53947">
        <w:rPr>
          <w:rFonts w:cs="Arial"/>
          <w:lang w:val="sr-Latn-RS"/>
        </w:rPr>
        <w:t>143938</w:t>
      </w:r>
      <w:r w:rsidR="00E5736A">
        <w:rPr>
          <w:rFonts w:cs="Arial"/>
          <w:lang w:val="sr-Cyrl-RS"/>
        </w:rPr>
        <w:t>/</w:t>
      </w:r>
      <w:r w:rsidR="00280E5B">
        <w:rPr>
          <w:rFonts w:cs="Arial"/>
          <w:lang w:val="sr-Latn-RS"/>
        </w:rPr>
        <w:t>2</w:t>
      </w:r>
      <w:r w:rsidR="00E5736A">
        <w:rPr>
          <w:rFonts w:cs="Arial"/>
          <w:lang w:val="sr-Cyrl-RS"/>
        </w:rPr>
        <w:t>-</w:t>
      </w:r>
      <w:proofErr w:type="gramStart"/>
      <w:r w:rsidR="00E5736A">
        <w:rPr>
          <w:rFonts w:cs="Arial"/>
          <w:lang w:val="sr-Cyrl-RS"/>
        </w:rPr>
        <w:t>201</w:t>
      </w:r>
      <w:r w:rsidR="00B53947">
        <w:rPr>
          <w:rFonts w:cs="Arial"/>
          <w:lang w:val="sr-Cyrl-RS"/>
        </w:rPr>
        <w:t>8</w:t>
      </w:r>
      <w:r w:rsidR="00E5736A" w:rsidRPr="00371D35">
        <w:rPr>
          <w:rFonts w:cs="Arial"/>
        </w:rPr>
        <w:t xml:space="preserve"> </w:t>
      </w:r>
      <w:r w:rsidR="00371D35" w:rsidRPr="00371D35">
        <w:rPr>
          <w:rFonts w:cs="Arial"/>
        </w:rPr>
        <w:t xml:space="preserve"> </w:t>
      </w:r>
      <w:r w:rsidR="00371D35" w:rsidRPr="00371D35">
        <w:rPr>
          <w:rFonts w:eastAsia="Calibri" w:cs="Arial"/>
          <w:lang w:val="sr-Cyrl-CS"/>
        </w:rPr>
        <w:t>од</w:t>
      </w:r>
      <w:proofErr w:type="gramEnd"/>
      <w:r w:rsidR="00371D35" w:rsidRPr="00371D35">
        <w:rPr>
          <w:rFonts w:eastAsia="Calibri" w:cs="Arial"/>
          <w:lang w:val="sr-Cyrl-CS"/>
        </w:rPr>
        <w:t xml:space="preserve"> </w:t>
      </w:r>
      <w:r w:rsidR="00280E5B">
        <w:rPr>
          <w:rFonts w:eastAsia="Calibri" w:cs="Arial"/>
          <w:lang w:val="sr-Latn-RS"/>
        </w:rPr>
        <w:t>27.03.</w:t>
      </w:r>
      <w:r w:rsidR="00705DCE">
        <w:rPr>
          <w:rFonts w:eastAsia="Calibri" w:cs="Arial"/>
          <w:lang w:val="sr-Cyrl-RS"/>
        </w:rPr>
        <w:t>201</w:t>
      </w:r>
      <w:r w:rsidR="00B53947">
        <w:rPr>
          <w:rFonts w:eastAsia="Calibri" w:cs="Arial"/>
          <w:lang w:val="sr-Cyrl-RS"/>
        </w:rPr>
        <w:t>8</w:t>
      </w:r>
      <w:r w:rsidR="00371D35" w:rsidRPr="00371D35">
        <w:rPr>
          <w:rFonts w:eastAsia="Calibri" w:cs="Arial"/>
          <w:lang w:val="sr-Latn-RS"/>
        </w:rPr>
        <w:t xml:space="preserve"> </w:t>
      </w:r>
      <w:r w:rsidR="00371D35" w:rsidRPr="00371D35">
        <w:rPr>
          <w:rFonts w:eastAsia="Calibri" w:cs="Arial"/>
          <w:lang w:val="sr-Cyrl-RS"/>
        </w:rPr>
        <w:t>године</w:t>
      </w:r>
      <w:r w:rsidR="00371D35" w:rsidRPr="00F10346">
        <w:rPr>
          <w:rFonts w:eastAsia="Arial Unicode MS" w:cs="Arial"/>
          <w:color w:val="000000"/>
          <w:kern w:val="2"/>
          <w:lang w:val="ru-RU"/>
        </w:rPr>
        <w:t xml:space="preserve"> </w:t>
      </w:r>
      <w:r w:rsidR="00261778" w:rsidRPr="00F10346">
        <w:rPr>
          <w:rFonts w:eastAsia="Arial Unicode MS" w:cs="Arial"/>
          <w:color w:val="000000"/>
          <w:kern w:val="2"/>
          <w:lang w:val="ru-RU"/>
        </w:rPr>
        <w:t xml:space="preserve">и Решења о образовању комисије за јавну набавку број </w:t>
      </w:r>
      <w:r w:rsidR="00371D35" w:rsidRPr="00371D35">
        <w:rPr>
          <w:rFonts w:cs="Arial"/>
          <w:lang w:val="sr-Cyrl-RS"/>
        </w:rPr>
        <w:t xml:space="preserve">105-Е. </w:t>
      </w:r>
      <w:r w:rsidR="00B53947" w:rsidRPr="00B53947">
        <w:rPr>
          <w:rFonts w:cs="Arial"/>
          <w:lang w:val="sr-Cyrl-RS"/>
        </w:rPr>
        <w:t>03.01-</w:t>
      </w:r>
      <w:r w:rsidR="00B53947" w:rsidRPr="00B53947">
        <w:rPr>
          <w:rFonts w:cs="Arial"/>
          <w:lang w:val="sr-Latn-RS"/>
        </w:rPr>
        <w:t>143938</w:t>
      </w:r>
      <w:r w:rsidR="00B53947" w:rsidRPr="00B53947">
        <w:rPr>
          <w:rFonts w:cs="Arial"/>
          <w:lang w:val="sr-Cyrl-RS"/>
        </w:rPr>
        <w:t>/</w:t>
      </w:r>
      <w:r w:rsidR="00280E5B">
        <w:rPr>
          <w:rFonts w:cs="Arial"/>
          <w:lang w:val="sr-Latn-RS"/>
        </w:rPr>
        <w:t>3</w:t>
      </w:r>
      <w:r w:rsidR="00B53947" w:rsidRPr="00B53947">
        <w:rPr>
          <w:rFonts w:cs="Arial"/>
          <w:lang w:val="sr-Cyrl-RS"/>
        </w:rPr>
        <w:t>-2018</w:t>
      </w:r>
      <w:r w:rsidR="00B53947">
        <w:rPr>
          <w:rFonts w:cs="Arial"/>
          <w:lang w:val="sr-Cyrl-RS"/>
        </w:rPr>
        <w:t xml:space="preserve"> </w:t>
      </w:r>
      <w:r w:rsidR="00371D35" w:rsidRPr="00371D35">
        <w:rPr>
          <w:rFonts w:eastAsia="Calibri" w:cs="Arial"/>
          <w:lang w:val="sr-Cyrl-CS"/>
        </w:rPr>
        <w:t xml:space="preserve">од </w:t>
      </w:r>
      <w:r w:rsidR="00280E5B">
        <w:rPr>
          <w:rFonts w:eastAsia="Calibri" w:cs="Arial"/>
          <w:lang w:val="sr-Latn-RS"/>
        </w:rPr>
        <w:t>27.03</w:t>
      </w:r>
      <w:r w:rsidR="00B41A7E">
        <w:rPr>
          <w:rFonts w:eastAsia="Calibri" w:cs="Arial"/>
          <w:lang w:val="sr-Cyrl-RS"/>
        </w:rPr>
        <w:t>.</w:t>
      </w:r>
      <w:r w:rsidR="00705DCE">
        <w:rPr>
          <w:rFonts w:eastAsia="Calibri" w:cs="Arial"/>
          <w:lang w:val="sr-Cyrl-RS"/>
        </w:rPr>
        <w:t>201</w:t>
      </w:r>
      <w:r w:rsidR="00B53947">
        <w:rPr>
          <w:rFonts w:eastAsia="Calibri" w:cs="Arial"/>
          <w:lang w:val="sr-Cyrl-RS"/>
        </w:rPr>
        <w:t>8</w:t>
      </w:r>
      <w:r w:rsidR="00371D35" w:rsidRPr="00371D35">
        <w:rPr>
          <w:rFonts w:eastAsia="Calibri" w:cs="Arial"/>
          <w:lang w:val="sr-Latn-RS"/>
        </w:rPr>
        <w:t xml:space="preserve"> </w:t>
      </w:r>
      <w:r w:rsidR="00371D35" w:rsidRPr="00371D35">
        <w:rPr>
          <w:rFonts w:eastAsia="Calibri" w:cs="Arial"/>
          <w:lang w:val="sr-Cyrl-RS"/>
        </w:rPr>
        <w:t>године</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705DCE" w:rsidRPr="00705DCE" w:rsidRDefault="00210557" w:rsidP="00705DCE">
      <w:pPr>
        <w:ind w:left="-360" w:right="-19"/>
        <w:jc w:val="center"/>
        <w:outlineLvl w:val="0"/>
        <w:rPr>
          <w:rFonts w:cs="Arial"/>
          <w:b/>
          <w:lang w:val="sr-Cyrl-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4C0B83">
        <w:rPr>
          <w:b/>
          <w:lang w:val="sr-Cyrl-RS"/>
        </w:rPr>
        <w:t xml:space="preserve"> . </w:t>
      </w:r>
      <w:r w:rsidR="00B53947">
        <w:rPr>
          <w:rFonts w:cs="Arial"/>
          <w:b/>
          <w:lang w:val="sr-Cyrl-CS"/>
        </w:rPr>
        <w:t>3000/0549/2018 (237/2018, 367/2018)</w:t>
      </w:r>
    </w:p>
    <w:p w:rsidR="009D3699" w:rsidRPr="00F10346" w:rsidRDefault="009D3699" w:rsidP="00D64B49">
      <w:pPr>
        <w:ind w:left="-360" w:right="-19"/>
        <w:jc w:val="center"/>
        <w:outlineLvl w:val="0"/>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B03CB" w:rsidRPr="00EB03CB" w:rsidTr="00C62AA7">
        <w:tc>
          <w:tcPr>
            <w:tcW w:w="564" w:type="dxa"/>
          </w:tcPr>
          <w:p w:rsidR="00C62AA7" w:rsidRPr="00EB03CB" w:rsidRDefault="00C62AA7" w:rsidP="004C3B38">
            <w:pPr>
              <w:tabs>
                <w:tab w:val="left" w:pos="360"/>
                <w:tab w:val="left" w:pos="567"/>
                <w:tab w:val="right" w:leader="dot" w:pos="9639"/>
              </w:tabs>
              <w:jc w:val="center"/>
              <w:rPr>
                <w:rFonts w:cs="Arial"/>
              </w:rPr>
            </w:pPr>
            <w:r w:rsidRPr="00EB03CB">
              <w:rPr>
                <w:rFonts w:cs="Arial"/>
              </w:rPr>
              <w:t>1.</w:t>
            </w:r>
          </w:p>
        </w:tc>
        <w:tc>
          <w:tcPr>
            <w:tcW w:w="7574" w:type="dxa"/>
          </w:tcPr>
          <w:p w:rsidR="00C62AA7" w:rsidRPr="00EB03CB" w:rsidRDefault="00C62AA7" w:rsidP="004C3B38">
            <w:pPr>
              <w:tabs>
                <w:tab w:val="left" w:pos="360"/>
                <w:tab w:val="left" w:pos="567"/>
                <w:tab w:val="right" w:leader="dot" w:pos="9639"/>
              </w:tabs>
              <w:rPr>
                <w:rFonts w:cs="Arial"/>
              </w:rPr>
            </w:pPr>
            <w:r w:rsidRPr="00EB03CB">
              <w:rPr>
                <w:rFonts w:cs="Arial"/>
              </w:rPr>
              <w:t>Општи подаци о јавној набавци</w:t>
            </w:r>
          </w:p>
        </w:tc>
        <w:tc>
          <w:tcPr>
            <w:tcW w:w="810" w:type="dxa"/>
          </w:tcPr>
          <w:p w:rsidR="00C62AA7" w:rsidRPr="00EB03CB" w:rsidRDefault="00D44FBA" w:rsidP="004C3B38">
            <w:pPr>
              <w:tabs>
                <w:tab w:val="left" w:pos="360"/>
                <w:tab w:val="left" w:pos="567"/>
                <w:tab w:val="right" w:leader="dot" w:pos="9639"/>
              </w:tabs>
              <w:jc w:val="center"/>
            </w:pPr>
            <w:r w:rsidRPr="00EB03CB">
              <w:t>3</w:t>
            </w:r>
          </w:p>
        </w:tc>
      </w:tr>
      <w:tr w:rsidR="00EB03CB" w:rsidRPr="00EB03CB" w:rsidTr="00C62AA7">
        <w:tc>
          <w:tcPr>
            <w:tcW w:w="564" w:type="dxa"/>
          </w:tcPr>
          <w:p w:rsidR="00C62AA7" w:rsidRPr="00EB03CB" w:rsidRDefault="00C62AA7" w:rsidP="004C3B38">
            <w:pPr>
              <w:tabs>
                <w:tab w:val="left" w:pos="360"/>
                <w:tab w:val="left" w:pos="567"/>
                <w:tab w:val="right" w:leader="dot" w:pos="9639"/>
              </w:tabs>
              <w:jc w:val="center"/>
              <w:rPr>
                <w:rFonts w:cs="Arial"/>
              </w:rPr>
            </w:pPr>
            <w:r w:rsidRPr="00EB03CB">
              <w:rPr>
                <w:rFonts w:cs="Arial"/>
              </w:rPr>
              <w:t>2.</w:t>
            </w:r>
          </w:p>
        </w:tc>
        <w:tc>
          <w:tcPr>
            <w:tcW w:w="7574" w:type="dxa"/>
          </w:tcPr>
          <w:p w:rsidR="00C62AA7" w:rsidRPr="00EB03CB" w:rsidRDefault="00C62AA7" w:rsidP="004C3B38">
            <w:pPr>
              <w:tabs>
                <w:tab w:val="left" w:pos="317"/>
                <w:tab w:val="left" w:pos="360"/>
                <w:tab w:val="right" w:leader="dot" w:pos="9639"/>
              </w:tabs>
              <w:rPr>
                <w:rFonts w:cs="Arial"/>
              </w:rPr>
            </w:pPr>
            <w:r w:rsidRPr="00EB03CB">
              <w:rPr>
                <w:rFonts w:cs="Arial"/>
              </w:rPr>
              <w:t>Подаци о предмету набавке</w:t>
            </w:r>
          </w:p>
        </w:tc>
        <w:tc>
          <w:tcPr>
            <w:tcW w:w="810" w:type="dxa"/>
          </w:tcPr>
          <w:p w:rsidR="00C62AA7" w:rsidRPr="00EB03CB" w:rsidRDefault="00AB51EA" w:rsidP="004C3B38">
            <w:pPr>
              <w:tabs>
                <w:tab w:val="left" w:pos="360"/>
                <w:tab w:val="left" w:pos="567"/>
                <w:tab w:val="right" w:leader="dot" w:pos="9639"/>
              </w:tabs>
              <w:jc w:val="center"/>
              <w:rPr>
                <w:lang w:val="sr-Latn-RS"/>
              </w:rPr>
            </w:pPr>
            <w:r w:rsidRPr="00EB03CB">
              <w:rPr>
                <w:lang w:val="sr-Latn-RS"/>
              </w:rPr>
              <w:t>3</w:t>
            </w:r>
          </w:p>
        </w:tc>
      </w:tr>
      <w:tr w:rsidR="00EB03CB" w:rsidRPr="00EB03CB" w:rsidTr="00C62AA7">
        <w:tc>
          <w:tcPr>
            <w:tcW w:w="564" w:type="dxa"/>
          </w:tcPr>
          <w:p w:rsidR="00C62AA7" w:rsidRPr="00EB03CB" w:rsidRDefault="00C62AA7" w:rsidP="004C3B38">
            <w:pPr>
              <w:tabs>
                <w:tab w:val="left" w:pos="360"/>
                <w:tab w:val="left" w:pos="567"/>
                <w:tab w:val="right" w:leader="dot" w:pos="9639"/>
              </w:tabs>
              <w:jc w:val="center"/>
              <w:rPr>
                <w:rFonts w:cs="Arial"/>
              </w:rPr>
            </w:pPr>
            <w:r w:rsidRPr="00EB03CB">
              <w:rPr>
                <w:rFonts w:cs="Arial"/>
              </w:rPr>
              <w:t>3.</w:t>
            </w:r>
          </w:p>
        </w:tc>
        <w:tc>
          <w:tcPr>
            <w:tcW w:w="7574" w:type="dxa"/>
          </w:tcPr>
          <w:p w:rsidR="00C62AA7" w:rsidRPr="00EB03CB" w:rsidRDefault="00C62AA7" w:rsidP="004C3B38">
            <w:pPr>
              <w:tabs>
                <w:tab w:val="left" w:pos="317"/>
                <w:tab w:val="left" w:pos="360"/>
                <w:tab w:val="right" w:leader="dot" w:pos="9639"/>
              </w:tabs>
              <w:rPr>
                <w:rFonts w:cs="Arial"/>
              </w:rPr>
            </w:pPr>
            <w:r w:rsidRPr="00EB03CB">
              <w:rPr>
                <w:rFonts w:cs="Arial"/>
              </w:rPr>
              <w:t>Техничка спецификација (врста, техничке карактеристике, квалитет, количина и опис добара...)</w:t>
            </w:r>
          </w:p>
        </w:tc>
        <w:tc>
          <w:tcPr>
            <w:tcW w:w="810" w:type="dxa"/>
          </w:tcPr>
          <w:p w:rsidR="00C62AA7" w:rsidRPr="00AF408B" w:rsidRDefault="00AF408B" w:rsidP="00AF408B">
            <w:pPr>
              <w:tabs>
                <w:tab w:val="left" w:pos="360"/>
                <w:tab w:val="left" w:pos="567"/>
                <w:tab w:val="right" w:leader="dot" w:pos="9639"/>
              </w:tabs>
              <w:jc w:val="center"/>
              <w:rPr>
                <w:lang w:val="sr-Cyrl-RS"/>
              </w:rPr>
            </w:pPr>
            <w:r>
              <w:rPr>
                <w:lang w:val="sr-Cyrl-RS"/>
              </w:rPr>
              <w:t>4</w:t>
            </w:r>
            <w:r w:rsidR="00482E8F" w:rsidRPr="00EB03CB">
              <w:t>-</w:t>
            </w:r>
            <w:r>
              <w:rPr>
                <w:lang w:val="sr-Cyrl-RS"/>
              </w:rPr>
              <w:t>5</w:t>
            </w:r>
          </w:p>
        </w:tc>
      </w:tr>
      <w:tr w:rsidR="00EB03CB" w:rsidRPr="00EB03CB" w:rsidTr="00C62AA7">
        <w:tc>
          <w:tcPr>
            <w:tcW w:w="564" w:type="dxa"/>
          </w:tcPr>
          <w:p w:rsidR="00C62AA7" w:rsidRPr="00EB03CB" w:rsidRDefault="00C62AA7" w:rsidP="004C3B38">
            <w:pPr>
              <w:tabs>
                <w:tab w:val="left" w:pos="360"/>
                <w:tab w:val="left" w:pos="567"/>
                <w:tab w:val="right" w:leader="dot" w:pos="9639"/>
              </w:tabs>
              <w:jc w:val="center"/>
              <w:rPr>
                <w:rFonts w:cs="Arial"/>
              </w:rPr>
            </w:pPr>
            <w:r w:rsidRPr="00EB03CB">
              <w:rPr>
                <w:rFonts w:cs="Arial"/>
              </w:rPr>
              <w:t>4.</w:t>
            </w:r>
          </w:p>
        </w:tc>
        <w:tc>
          <w:tcPr>
            <w:tcW w:w="7574" w:type="dxa"/>
          </w:tcPr>
          <w:p w:rsidR="00C62AA7" w:rsidRPr="00EB03CB" w:rsidRDefault="00C62AA7" w:rsidP="004C3B38">
            <w:pPr>
              <w:tabs>
                <w:tab w:val="left" w:pos="317"/>
                <w:tab w:val="left" w:pos="360"/>
                <w:tab w:val="right" w:leader="dot" w:pos="9639"/>
              </w:tabs>
              <w:rPr>
                <w:rFonts w:cs="Arial"/>
              </w:rPr>
            </w:pPr>
            <w:r w:rsidRPr="00EB03CB">
              <w:rPr>
                <w:rFonts w:cs="Arial"/>
              </w:rPr>
              <w:t>Услови за учешће у поступку ЈН и упутство како се доказује испуњеност услова</w:t>
            </w:r>
          </w:p>
        </w:tc>
        <w:tc>
          <w:tcPr>
            <w:tcW w:w="810" w:type="dxa"/>
          </w:tcPr>
          <w:p w:rsidR="00C62AA7" w:rsidRPr="00EB03CB" w:rsidRDefault="00AF408B" w:rsidP="004C3B38">
            <w:pPr>
              <w:tabs>
                <w:tab w:val="left" w:pos="360"/>
                <w:tab w:val="left" w:pos="567"/>
                <w:tab w:val="right" w:leader="dot" w:pos="9639"/>
              </w:tabs>
              <w:jc w:val="center"/>
              <w:rPr>
                <w:lang w:val="sr-Cyrl-RS"/>
              </w:rPr>
            </w:pPr>
            <w:r>
              <w:rPr>
                <w:lang w:val="sr-Cyrl-RS"/>
              </w:rPr>
              <w:t>6</w:t>
            </w:r>
            <w:r w:rsidR="00482E8F" w:rsidRPr="00EB03CB">
              <w:rPr>
                <w:lang w:val="sr-Cyrl-RS"/>
              </w:rPr>
              <w:t>-</w:t>
            </w:r>
            <w:r>
              <w:rPr>
                <w:lang w:val="sr-Cyrl-RS"/>
              </w:rPr>
              <w:t>9</w:t>
            </w:r>
          </w:p>
        </w:tc>
      </w:tr>
      <w:tr w:rsidR="00EB03CB" w:rsidRPr="00EB03CB" w:rsidTr="00C62AA7">
        <w:tc>
          <w:tcPr>
            <w:tcW w:w="564" w:type="dxa"/>
          </w:tcPr>
          <w:p w:rsidR="00C62AA7" w:rsidRPr="00EB03CB" w:rsidRDefault="00C62AA7" w:rsidP="004C3B38">
            <w:pPr>
              <w:tabs>
                <w:tab w:val="left" w:pos="360"/>
                <w:tab w:val="left" w:pos="567"/>
                <w:tab w:val="right" w:leader="dot" w:pos="9639"/>
              </w:tabs>
              <w:jc w:val="center"/>
              <w:rPr>
                <w:rFonts w:cs="Arial"/>
              </w:rPr>
            </w:pPr>
            <w:r w:rsidRPr="00EB03CB">
              <w:rPr>
                <w:rFonts w:cs="Arial"/>
              </w:rPr>
              <w:t>5.</w:t>
            </w:r>
          </w:p>
        </w:tc>
        <w:tc>
          <w:tcPr>
            <w:tcW w:w="7574" w:type="dxa"/>
          </w:tcPr>
          <w:p w:rsidR="00C62AA7" w:rsidRPr="00EB03CB" w:rsidRDefault="00C62AA7" w:rsidP="004C3B38">
            <w:pPr>
              <w:tabs>
                <w:tab w:val="left" w:pos="317"/>
                <w:tab w:val="left" w:pos="360"/>
                <w:tab w:val="right" w:leader="dot" w:pos="9639"/>
              </w:tabs>
              <w:rPr>
                <w:rFonts w:cs="Arial"/>
              </w:rPr>
            </w:pPr>
            <w:r w:rsidRPr="00EB03CB">
              <w:rPr>
                <w:rFonts w:cs="Arial"/>
              </w:rPr>
              <w:t>Критеријум за доделу уговора</w:t>
            </w:r>
          </w:p>
        </w:tc>
        <w:tc>
          <w:tcPr>
            <w:tcW w:w="810" w:type="dxa"/>
          </w:tcPr>
          <w:p w:rsidR="00C62AA7" w:rsidRPr="00EB03CB" w:rsidRDefault="00AF408B" w:rsidP="00AF408B">
            <w:pPr>
              <w:tabs>
                <w:tab w:val="left" w:pos="360"/>
                <w:tab w:val="left" w:pos="567"/>
                <w:tab w:val="right" w:leader="dot" w:pos="9639"/>
              </w:tabs>
              <w:jc w:val="center"/>
              <w:rPr>
                <w:lang w:val="sr-Cyrl-RS"/>
              </w:rPr>
            </w:pPr>
            <w:r>
              <w:rPr>
                <w:lang w:val="sr-Cyrl-RS"/>
              </w:rPr>
              <w:t>9</w:t>
            </w:r>
            <w:r w:rsidR="007626E9" w:rsidRPr="00EB03CB">
              <w:rPr>
                <w:lang w:val="sr-Cyrl-RS"/>
              </w:rPr>
              <w:t>-</w:t>
            </w:r>
            <w:r>
              <w:rPr>
                <w:lang w:val="sr-Cyrl-RS"/>
              </w:rPr>
              <w:t>10</w:t>
            </w:r>
          </w:p>
        </w:tc>
      </w:tr>
      <w:tr w:rsidR="00EB03CB" w:rsidRPr="00EB03CB" w:rsidTr="00C62AA7">
        <w:tc>
          <w:tcPr>
            <w:tcW w:w="564" w:type="dxa"/>
          </w:tcPr>
          <w:p w:rsidR="00C62AA7" w:rsidRPr="00EB03CB" w:rsidRDefault="00C62AA7" w:rsidP="004C3B38">
            <w:pPr>
              <w:tabs>
                <w:tab w:val="left" w:pos="360"/>
                <w:tab w:val="left" w:pos="567"/>
                <w:tab w:val="right" w:leader="dot" w:pos="9639"/>
              </w:tabs>
              <w:jc w:val="center"/>
              <w:rPr>
                <w:rFonts w:cs="Arial"/>
              </w:rPr>
            </w:pPr>
            <w:r w:rsidRPr="00EB03CB">
              <w:rPr>
                <w:rFonts w:cs="Arial"/>
              </w:rPr>
              <w:t>6.</w:t>
            </w:r>
          </w:p>
        </w:tc>
        <w:tc>
          <w:tcPr>
            <w:tcW w:w="7574" w:type="dxa"/>
          </w:tcPr>
          <w:p w:rsidR="00C62AA7" w:rsidRPr="00EB03CB" w:rsidRDefault="00C62AA7" w:rsidP="004C3B38">
            <w:pPr>
              <w:tabs>
                <w:tab w:val="left" w:pos="360"/>
                <w:tab w:val="left" w:pos="567"/>
                <w:tab w:val="right" w:leader="dot" w:pos="9639"/>
              </w:tabs>
              <w:rPr>
                <w:rFonts w:cs="Arial"/>
              </w:rPr>
            </w:pPr>
            <w:r w:rsidRPr="00EB03CB">
              <w:rPr>
                <w:rFonts w:cs="Arial"/>
              </w:rPr>
              <w:t>Упутство понуђачима како да сачине понуду</w:t>
            </w:r>
          </w:p>
        </w:tc>
        <w:tc>
          <w:tcPr>
            <w:tcW w:w="810" w:type="dxa"/>
          </w:tcPr>
          <w:p w:rsidR="00C62AA7" w:rsidRPr="00EB03CB" w:rsidRDefault="007626E9" w:rsidP="00AF408B">
            <w:pPr>
              <w:tabs>
                <w:tab w:val="left" w:pos="360"/>
                <w:tab w:val="left" w:pos="567"/>
                <w:tab w:val="right" w:leader="dot" w:pos="9639"/>
              </w:tabs>
              <w:jc w:val="center"/>
              <w:rPr>
                <w:lang w:val="sr-Latn-RS"/>
              </w:rPr>
            </w:pPr>
            <w:r w:rsidRPr="00EB03CB">
              <w:rPr>
                <w:lang w:val="sr-Cyrl-RS"/>
              </w:rPr>
              <w:t>1</w:t>
            </w:r>
            <w:r w:rsidR="00AF408B">
              <w:rPr>
                <w:lang w:val="sr-Cyrl-RS"/>
              </w:rPr>
              <w:t>1</w:t>
            </w:r>
            <w:r w:rsidRPr="00EB03CB">
              <w:rPr>
                <w:lang w:val="sr-Cyrl-RS"/>
              </w:rPr>
              <w:t>-</w:t>
            </w:r>
            <w:r w:rsidR="00AF408B">
              <w:rPr>
                <w:lang w:val="sr-Cyrl-RS"/>
              </w:rPr>
              <w:t>25</w:t>
            </w:r>
          </w:p>
        </w:tc>
      </w:tr>
      <w:tr w:rsidR="00EB03CB" w:rsidRPr="00EB03CB" w:rsidTr="00C62AA7">
        <w:tc>
          <w:tcPr>
            <w:tcW w:w="564" w:type="dxa"/>
          </w:tcPr>
          <w:p w:rsidR="00C62AA7" w:rsidRPr="00EB03CB" w:rsidRDefault="00C62AA7" w:rsidP="004C3B38">
            <w:pPr>
              <w:tabs>
                <w:tab w:val="left" w:pos="360"/>
                <w:tab w:val="left" w:pos="567"/>
                <w:tab w:val="right" w:leader="dot" w:pos="9639"/>
              </w:tabs>
              <w:jc w:val="center"/>
              <w:rPr>
                <w:rFonts w:cs="Arial"/>
              </w:rPr>
            </w:pPr>
            <w:r w:rsidRPr="00EB03CB">
              <w:rPr>
                <w:rFonts w:cs="Arial"/>
              </w:rPr>
              <w:t>7.</w:t>
            </w:r>
          </w:p>
        </w:tc>
        <w:tc>
          <w:tcPr>
            <w:tcW w:w="7574" w:type="dxa"/>
          </w:tcPr>
          <w:p w:rsidR="00C62AA7" w:rsidRPr="00EB03CB" w:rsidRDefault="00B50CF2" w:rsidP="00AF408B">
            <w:pPr>
              <w:tabs>
                <w:tab w:val="left" w:pos="360"/>
                <w:tab w:val="left" w:pos="567"/>
                <w:tab w:val="right" w:leader="dot" w:pos="9639"/>
              </w:tabs>
              <w:rPr>
                <w:rFonts w:cs="Arial"/>
                <w:lang w:val="sr-Cyrl-RS"/>
              </w:rPr>
            </w:pPr>
            <w:r w:rsidRPr="00EB03CB">
              <w:rPr>
                <w:rFonts w:cs="Arial"/>
                <w:lang w:val="sr-Cyrl-RS"/>
              </w:rPr>
              <w:t>Образ</w:t>
            </w:r>
            <w:r w:rsidR="00AF408B">
              <w:rPr>
                <w:rFonts w:cs="Arial"/>
                <w:lang w:val="sr-Cyrl-RS"/>
              </w:rPr>
              <w:t>ци</w:t>
            </w:r>
            <w:r w:rsidR="007626E9" w:rsidRPr="00EB03CB">
              <w:rPr>
                <w:rFonts w:cs="Arial"/>
                <w:lang w:val="sr-Cyrl-RS"/>
              </w:rPr>
              <w:t xml:space="preserve"> и прилози</w:t>
            </w:r>
          </w:p>
        </w:tc>
        <w:tc>
          <w:tcPr>
            <w:tcW w:w="810" w:type="dxa"/>
          </w:tcPr>
          <w:p w:rsidR="00C62AA7" w:rsidRPr="00AF408B" w:rsidRDefault="00EB03CB" w:rsidP="00AF408B">
            <w:pPr>
              <w:tabs>
                <w:tab w:val="left" w:pos="360"/>
                <w:tab w:val="left" w:pos="567"/>
                <w:tab w:val="right" w:leader="dot" w:pos="9639"/>
              </w:tabs>
              <w:jc w:val="center"/>
              <w:rPr>
                <w:lang w:val="sr-Cyrl-RS"/>
              </w:rPr>
            </w:pPr>
            <w:r w:rsidRPr="00EB03CB">
              <w:rPr>
                <w:lang w:val="sr-Latn-RS"/>
              </w:rPr>
              <w:t>2</w:t>
            </w:r>
            <w:r w:rsidR="00AF408B">
              <w:rPr>
                <w:lang w:val="sr-Cyrl-RS"/>
              </w:rPr>
              <w:t>6</w:t>
            </w:r>
            <w:r w:rsidRPr="00EB03CB">
              <w:rPr>
                <w:lang w:val="sr-Latn-RS"/>
              </w:rPr>
              <w:t>-</w:t>
            </w:r>
            <w:r w:rsidR="00AF408B">
              <w:rPr>
                <w:lang w:val="sr-Cyrl-RS"/>
              </w:rPr>
              <w:t>42</w:t>
            </w:r>
          </w:p>
        </w:tc>
      </w:tr>
      <w:tr w:rsidR="00C62AA7" w:rsidRPr="00EB03CB" w:rsidTr="00C62AA7">
        <w:tc>
          <w:tcPr>
            <w:tcW w:w="564" w:type="dxa"/>
          </w:tcPr>
          <w:p w:rsidR="00C62AA7" w:rsidRPr="00EB03CB" w:rsidRDefault="00502AEB" w:rsidP="004C3B38">
            <w:pPr>
              <w:tabs>
                <w:tab w:val="left" w:pos="360"/>
                <w:tab w:val="left" w:pos="567"/>
                <w:tab w:val="right" w:leader="dot" w:pos="9639"/>
              </w:tabs>
              <w:jc w:val="center"/>
              <w:rPr>
                <w:rFonts w:cs="Arial"/>
              </w:rPr>
            </w:pPr>
            <w:r w:rsidRPr="00EB03CB">
              <w:rPr>
                <w:rFonts w:cs="Arial"/>
                <w:lang w:val="sr-Cyrl-RS"/>
              </w:rPr>
              <w:t>12</w:t>
            </w:r>
            <w:r w:rsidR="00C62AA7" w:rsidRPr="00EB03CB">
              <w:rPr>
                <w:rFonts w:cs="Arial"/>
              </w:rPr>
              <w:t>.</w:t>
            </w:r>
          </w:p>
        </w:tc>
        <w:tc>
          <w:tcPr>
            <w:tcW w:w="7574" w:type="dxa"/>
          </w:tcPr>
          <w:p w:rsidR="00C62AA7" w:rsidRPr="00EB03CB" w:rsidRDefault="00C62AA7" w:rsidP="004C3B38">
            <w:pPr>
              <w:tabs>
                <w:tab w:val="left" w:pos="360"/>
                <w:tab w:val="left" w:pos="567"/>
                <w:tab w:val="right" w:leader="dot" w:pos="9639"/>
              </w:tabs>
              <w:rPr>
                <w:rFonts w:cs="Arial"/>
              </w:rPr>
            </w:pPr>
            <w:r w:rsidRPr="00EB03CB">
              <w:rPr>
                <w:rFonts w:cs="Arial"/>
              </w:rPr>
              <w:t>Модел уговора</w:t>
            </w:r>
          </w:p>
        </w:tc>
        <w:tc>
          <w:tcPr>
            <w:tcW w:w="810" w:type="dxa"/>
          </w:tcPr>
          <w:p w:rsidR="00C62AA7" w:rsidRPr="00AF408B" w:rsidRDefault="00AF408B" w:rsidP="00AF408B">
            <w:pPr>
              <w:tabs>
                <w:tab w:val="left" w:pos="360"/>
                <w:tab w:val="left" w:pos="567"/>
                <w:tab w:val="right" w:leader="dot" w:pos="9639"/>
              </w:tabs>
              <w:jc w:val="center"/>
              <w:rPr>
                <w:lang w:val="sr-Cyrl-RS"/>
              </w:rPr>
            </w:pPr>
            <w:r>
              <w:rPr>
                <w:lang w:val="sr-Cyrl-RS"/>
              </w:rPr>
              <w:t>43</w:t>
            </w:r>
            <w:r w:rsidR="00EB03CB" w:rsidRPr="00EB03CB">
              <w:rPr>
                <w:lang w:val="sr-Latn-RS"/>
              </w:rPr>
              <w:t>-4</w:t>
            </w:r>
            <w:r>
              <w:rPr>
                <w:lang w:val="sr-Cyrl-RS"/>
              </w:rPr>
              <w:t>9</w:t>
            </w:r>
          </w:p>
        </w:tc>
      </w:tr>
    </w:tbl>
    <w:p w:rsidR="009D3699" w:rsidRPr="00EB03CB" w:rsidRDefault="009D3699" w:rsidP="000C50A0">
      <w:pPr>
        <w:pStyle w:val="BodyText"/>
        <w:spacing w:before="0"/>
        <w:rPr>
          <w:rFonts w:cs="Arial"/>
          <w:b/>
          <w:spacing w:val="80"/>
          <w:sz w:val="22"/>
          <w:szCs w:val="22"/>
          <w:highlight w:val="yellow"/>
        </w:rPr>
      </w:pPr>
    </w:p>
    <w:p w:rsidR="00F5264D" w:rsidRPr="009148F0" w:rsidRDefault="00C53AC6" w:rsidP="00C53AC6">
      <w:pPr>
        <w:jc w:val="right"/>
        <w:rPr>
          <w:rFonts w:cs="Arial"/>
          <w:lang w:val="sr-Cyrl-RS"/>
        </w:rPr>
      </w:pPr>
      <w:r w:rsidRPr="00EB03CB">
        <w:rPr>
          <w:rFonts w:cs="Arial"/>
          <w:bCs/>
          <w:noProof/>
          <w:lang w:val="sr-Cyrl-CS"/>
        </w:rPr>
        <w:t xml:space="preserve">Укупан број страна документације: </w:t>
      </w:r>
      <w:r w:rsidR="009148F0">
        <w:rPr>
          <w:rFonts w:cs="Arial"/>
          <w:bCs/>
          <w:noProof/>
          <w:lang w:val="sr-Cyrl-RS"/>
        </w:rPr>
        <w:t>49</w:t>
      </w:r>
    </w:p>
    <w:p w:rsidR="001853E1" w:rsidRPr="00F10346" w:rsidRDefault="001853E1" w:rsidP="000C50A0">
      <w:pPr>
        <w:pStyle w:val="BodyText"/>
        <w:spacing w:before="0"/>
        <w:rPr>
          <w:rFonts w:cs="Arial"/>
          <w:sz w:val="22"/>
          <w:szCs w:val="22"/>
        </w:rPr>
      </w:pPr>
    </w:p>
    <w:p w:rsidR="00FA0E61" w:rsidRPr="00F10346" w:rsidRDefault="00473AD5" w:rsidP="009A2BF9">
      <w:pPr>
        <w:pStyle w:val="Heading10"/>
        <w:numPr>
          <w:ilvl w:val="0"/>
          <w:numId w:val="13"/>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BF3BB4"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266914" w:rsidRDefault="004276AD" w:rsidP="00266914">
            <w:pPr>
              <w:spacing w:before="0"/>
              <w:ind w:left="-360" w:right="-14"/>
              <w:jc w:val="center"/>
              <w:rPr>
                <w:rFonts w:cs="Arial"/>
                <w:lang w:val="sr-Latn-RS"/>
              </w:rPr>
            </w:pPr>
            <w:bookmarkStart w:id="16" w:name="_Toc442559877"/>
            <w:r w:rsidRPr="00F10346">
              <w:rPr>
                <w:rFonts w:cs="Arial"/>
              </w:rPr>
              <w:t xml:space="preserve">Набавка добара: </w:t>
            </w:r>
            <w:r w:rsidR="006B273B">
              <w:rPr>
                <w:rFonts w:cs="Arial"/>
                <w:lang w:val="sr-Cyrl-RS"/>
              </w:rPr>
              <w:t xml:space="preserve"> </w:t>
            </w:r>
            <w:bookmarkEnd w:id="16"/>
          </w:p>
          <w:p w:rsidR="004276AD" w:rsidRPr="00705DCE" w:rsidRDefault="00705DCE" w:rsidP="00266914">
            <w:pPr>
              <w:spacing w:before="0"/>
              <w:ind w:left="-360" w:right="-14"/>
              <w:jc w:val="center"/>
              <w:rPr>
                <w:rFonts w:cs="Arial"/>
                <w:b/>
              </w:rPr>
            </w:pPr>
            <w:r w:rsidRPr="00705DCE">
              <w:rPr>
                <w:rFonts w:cs="Arial"/>
                <w:b/>
                <w:lang w:val="ru-RU"/>
              </w:rPr>
              <w:t>Фреон -ТЕНТ</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6B273B" w:rsidRDefault="006B273B" w:rsidP="002E12CC">
            <w:pPr>
              <w:pStyle w:val="ListParagraph"/>
              <w:widowControl w:val="0"/>
              <w:ind w:left="0"/>
              <w:jc w:val="center"/>
              <w:rPr>
                <w:rFonts w:ascii="Arial" w:hAnsi="Arial" w:cs="Arial"/>
                <w:color w:val="00B0F0"/>
                <w:lang w:val="sr-Cyrl-RS"/>
              </w:rPr>
            </w:pPr>
            <w:r w:rsidRPr="00C84E1E">
              <w:rPr>
                <w:rFonts w:ascii="Arial" w:hAnsi="Arial" w:cs="Arial"/>
              </w:rPr>
              <w:t xml:space="preserve">Jавна набавка </w:t>
            </w:r>
            <w:r w:rsidR="00266914">
              <w:rPr>
                <w:rFonts w:ascii="Arial" w:hAnsi="Arial" w:cs="Arial"/>
                <w:lang w:val="sr-Cyrl-RS"/>
              </w:rPr>
              <w:t xml:space="preserve">није </w:t>
            </w:r>
            <w:r w:rsidR="002E12CC" w:rsidRPr="00C84E1E">
              <w:rPr>
                <w:rFonts w:ascii="Arial" w:hAnsi="Arial" w:cs="Arial"/>
              </w:rPr>
              <w:t>обликована по партијама</w:t>
            </w:r>
            <w:r>
              <w:rPr>
                <w:rFonts w:ascii="Arial" w:hAnsi="Arial" w:cs="Arial"/>
                <w:color w:val="00B0F0"/>
                <w:lang w:val="sr-Cyrl-RS"/>
              </w:rPr>
              <w:t>:</w:t>
            </w:r>
          </w:p>
          <w:p w:rsidR="006B273B" w:rsidRPr="00F10346" w:rsidRDefault="006B273B" w:rsidP="00266914">
            <w:pPr>
              <w:spacing w:before="0"/>
              <w:ind w:left="-360" w:right="-14"/>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6B273B" w:rsidRDefault="00B53947" w:rsidP="004276AD">
            <w:pPr>
              <w:jc w:val="center"/>
              <w:rPr>
                <w:rFonts w:cs="Arial"/>
                <w:color w:val="00B0F0"/>
                <w:lang w:val="sr-Cyrl-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B53947" w:rsidRPr="00CC25C2">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DB7728" w:rsidRPr="00824222" w:rsidRDefault="00DB7728" w:rsidP="000C50A0">
      <w:pPr>
        <w:spacing w:before="0"/>
        <w:rPr>
          <w:rFonts w:cs="Arial"/>
          <w:lang w:val="sr-Cyrl-RS"/>
        </w:rPr>
      </w:pPr>
    </w:p>
    <w:p w:rsidR="002E12CC" w:rsidRPr="00F10346" w:rsidRDefault="002E12CC" w:rsidP="009A2BF9">
      <w:pPr>
        <w:pStyle w:val="Heading10"/>
        <w:numPr>
          <w:ilvl w:val="0"/>
          <w:numId w:val="13"/>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7E7768" w:rsidRDefault="002E12CC" w:rsidP="00705DCE">
      <w:pPr>
        <w:spacing w:before="0"/>
        <w:rPr>
          <w:rFonts w:cs="Arial"/>
          <w:b/>
          <w:lang w:val="ru-RU"/>
        </w:rPr>
      </w:pPr>
      <w:r w:rsidRPr="00F10346">
        <w:rPr>
          <w:rFonts w:cs="Arial"/>
          <w:lang w:eastAsia="zh-CN"/>
        </w:rPr>
        <w:t xml:space="preserve">Опис предмета јавне набавке: </w:t>
      </w:r>
      <w:r w:rsidR="00705DCE" w:rsidRPr="00705DCE">
        <w:rPr>
          <w:rFonts w:cs="Arial"/>
          <w:b/>
          <w:lang w:val="ru-RU"/>
        </w:rPr>
        <w:t xml:space="preserve">Фреон </w:t>
      </w:r>
      <w:r w:rsidR="00705DCE">
        <w:rPr>
          <w:rFonts w:cs="Arial"/>
          <w:b/>
          <w:lang w:val="ru-RU"/>
        </w:rPr>
        <w:t>–</w:t>
      </w:r>
      <w:r w:rsidR="00705DCE" w:rsidRPr="00705DCE">
        <w:rPr>
          <w:rFonts w:cs="Arial"/>
          <w:b/>
          <w:lang w:val="ru-RU"/>
        </w:rPr>
        <w:t>ТЕНТ</w:t>
      </w:r>
    </w:p>
    <w:p w:rsidR="00705DCE" w:rsidRPr="00E30C84" w:rsidRDefault="00705DCE" w:rsidP="00705DCE">
      <w:pPr>
        <w:spacing w:before="0"/>
        <w:rPr>
          <w:rFonts w:cs="Arial"/>
          <w:b/>
          <w:lang w:val="sr-Cyrl-RS"/>
        </w:rPr>
      </w:pPr>
    </w:p>
    <w:p w:rsidR="002E12CC" w:rsidRPr="00AA3D77" w:rsidRDefault="002E12CC" w:rsidP="0032186E">
      <w:pPr>
        <w:spacing w:before="0"/>
        <w:rPr>
          <w:rFonts w:cs="Arial"/>
          <w:b/>
        </w:rPr>
      </w:pPr>
      <w:r w:rsidRPr="00AA3D77">
        <w:rPr>
          <w:rFonts w:cs="Arial"/>
          <w:b/>
          <w:lang w:eastAsia="zh-CN"/>
        </w:rPr>
        <w:t>Назив из општег речника набавке:</w:t>
      </w:r>
      <w:r w:rsidR="006B273B" w:rsidRPr="00AA3D77">
        <w:rPr>
          <w:rFonts w:cs="Arial"/>
          <w:b/>
          <w:lang w:val="ru-RU"/>
        </w:rPr>
        <w:t xml:space="preserve"> </w:t>
      </w:r>
      <w:r w:rsidR="005665EE">
        <w:rPr>
          <w:rFonts w:cs="Arial"/>
          <w:b/>
          <w:lang w:val="sr-Cyrl-RS"/>
        </w:rPr>
        <w:t>ГАСОВИ</w:t>
      </w:r>
    </w:p>
    <w:p w:rsidR="007E7768" w:rsidRPr="001D4B4A" w:rsidRDefault="00E30C84" w:rsidP="001D4B4A">
      <w:pPr>
        <w:spacing w:before="0"/>
        <w:ind w:left="-360" w:right="-14"/>
        <w:rPr>
          <w:rFonts w:cs="Arial"/>
          <w:lang w:val="sr-Cyrl-RS"/>
        </w:rPr>
      </w:pPr>
      <w:r>
        <w:rPr>
          <w:rFonts w:cs="Arial"/>
        </w:rPr>
        <w:t xml:space="preserve">      </w:t>
      </w:r>
    </w:p>
    <w:p w:rsidR="002E12CC" w:rsidRPr="00AA3D77" w:rsidRDefault="002E12CC" w:rsidP="0032186E">
      <w:pPr>
        <w:spacing w:before="0"/>
        <w:rPr>
          <w:rFonts w:cs="Arial"/>
          <w:b/>
        </w:rPr>
      </w:pPr>
      <w:r w:rsidRPr="00AA3D77">
        <w:rPr>
          <w:rFonts w:cs="Arial"/>
          <w:b/>
          <w:lang w:eastAsia="zh-CN"/>
        </w:rPr>
        <w:t xml:space="preserve">Ознака из општег речника набавке: </w:t>
      </w:r>
      <w:r w:rsidR="00D64B49">
        <w:rPr>
          <w:rFonts w:cs="Arial"/>
          <w:b/>
          <w:lang w:val="sr-Cyrl-RS"/>
        </w:rPr>
        <w:t>24100000</w:t>
      </w:r>
    </w:p>
    <w:p w:rsidR="00824222" w:rsidRDefault="00E30C84" w:rsidP="001D4B4A">
      <w:pPr>
        <w:spacing w:before="0"/>
        <w:ind w:left="-360" w:right="-14"/>
        <w:rPr>
          <w:rFonts w:cs="Arial"/>
          <w:lang w:val="sr-Cyrl-RS"/>
        </w:rPr>
      </w:pPr>
      <w:r>
        <w:rPr>
          <w:rFonts w:cs="Arial"/>
        </w:rPr>
        <w:t xml:space="preserve">   </w:t>
      </w:r>
    </w:p>
    <w:p w:rsidR="00902456" w:rsidRDefault="00902456" w:rsidP="001D4B4A">
      <w:pPr>
        <w:spacing w:before="0"/>
        <w:ind w:left="-360" w:right="-14"/>
        <w:rPr>
          <w:rFonts w:cs="Arial"/>
          <w:lang w:val="sr-Cyrl-RS"/>
        </w:rPr>
      </w:pPr>
    </w:p>
    <w:p w:rsidR="00902456" w:rsidRDefault="00902456" w:rsidP="001D4B4A">
      <w:pPr>
        <w:spacing w:before="0"/>
        <w:ind w:left="-360" w:right="-14"/>
        <w:rPr>
          <w:rFonts w:cs="Arial"/>
          <w:lang w:val="sr-Cyrl-RS"/>
        </w:rPr>
      </w:pPr>
    </w:p>
    <w:p w:rsidR="00902456" w:rsidRDefault="00902456" w:rsidP="001D4B4A">
      <w:pPr>
        <w:spacing w:before="0"/>
        <w:ind w:left="-360" w:right="-14"/>
        <w:rPr>
          <w:rFonts w:cs="Arial"/>
          <w:lang w:val="sr-Cyrl-RS"/>
        </w:rPr>
      </w:pPr>
    </w:p>
    <w:p w:rsidR="00902456" w:rsidRDefault="00902456" w:rsidP="001D4B4A">
      <w:pPr>
        <w:spacing w:before="0"/>
        <w:ind w:left="-360" w:right="-14"/>
        <w:rPr>
          <w:rFonts w:cs="Arial"/>
          <w:lang w:val="sr-Cyrl-RS"/>
        </w:rPr>
      </w:pPr>
    </w:p>
    <w:p w:rsidR="00902456" w:rsidRDefault="00902456" w:rsidP="001D4B4A">
      <w:pPr>
        <w:spacing w:before="0"/>
        <w:ind w:left="-360" w:right="-14"/>
        <w:rPr>
          <w:rFonts w:cs="Arial"/>
          <w:lang w:val="sr-Cyrl-RS"/>
        </w:rPr>
      </w:pPr>
    </w:p>
    <w:p w:rsidR="00902456" w:rsidRDefault="00902456" w:rsidP="001D4B4A">
      <w:pPr>
        <w:spacing w:before="0"/>
        <w:ind w:left="-360" w:right="-14"/>
        <w:rPr>
          <w:rFonts w:cs="Arial"/>
          <w:lang w:val="sr-Cyrl-RS"/>
        </w:rPr>
      </w:pPr>
    </w:p>
    <w:p w:rsidR="00902456" w:rsidRDefault="00902456" w:rsidP="001D4B4A">
      <w:pPr>
        <w:spacing w:before="0"/>
        <w:ind w:left="-360" w:right="-14"/>
        <w:rPr>
          <w:rFonts w:cs="Arial"/>
          <w:lang w:val="sr-Cyrl-RS"/>
        </w:rPr>
      </w:pPr>
    </w:p>
    <w:p w:rsidR="00902456" w:rsidRDefault="00902456" w:rsidP="001D4B4A">
      <w:pPr>
        <w:spacing w:before="0"/>
        <w:ind w:left="-360" w:right="-14"/>
        <w:rPr>
          <w:rFonts w:cs="Arial"/>
          <w:lang w:val="sr-Cyrl-RS"/>
        </w:rPr>
      </w:pPr>
    </w:p>
    <w:p w:rsidR="00902456" w:rsidRDefault="00902456" w:rsidP="001D4B4A">
      <w:pPr>
        <w:spacing w:before="0"/>
        <w:ind w:left="-360" w:right="-14"/>
        <w:rPr>
          <w:rFonts w:cs="Arial"/>
          <w:lang w:val="sr-Cyrl-RS"/>
        </w:rPr>
      </w:pPr>
    </w:p>
    <w:p w:rsidR="00902456" w:rsidRDefault="00902456" w:rsidP="001D4B4A">
      <w:pPr>
        <w:spacing w:before="0"/>
        <w:ind w:left="-360" w:right="-14"/>
        <w:rPr>
          <w:rFonts w:cs="Arial"/>
          <w:lang w:val="sr-Cyrl-RS"/>
        </w:rPr>
      </w:pPr>
    </w:p>
    <w:p w:rsidR="00902456" w:rsidRDefault="00902456" w:rsidP="001D4B4A">
      <w:pPr>
        <w:spacing w:before="0"/>
        <w:ind w:left="-360" w:right="-14"/>
        <w:rPr>
          <w:rFonts w:cs="Arial"/>
          <w:lang w:val="sr-Cyrl-RS"/>
        </w:rPr>
      </w:pPr>
    </w:p>
    <w:p w:rsidR="00902456" w:rsidRDefault="00902456" w:rsidP="001D4B4A">
      <w:pPr>
        <w:spacing w:before="0"/>
        <w:ind w:left="-360" w:right="-14"/>
        <w:rPr>
          <w:rFonts w:cs="Arial"/>
          <w:lang w:val="sr-Cyrl-RS"/>
        </w:rPr>
      </w:pPr>
    </w:p>
    <w:p w:rsidR="00902456" w:rsidRDefault="00902456" w:rsidP="001D4B4A">
      <w:pPr>
        <w:spacing w:before="0"/>
        <w:ind w:left="-360" w:right="-14"/>
        <w:rPr>
          <w:rFonts w:cs="Arial"/>
          <w:lang w:val="sr-Cyrl-RS"/>
        </w:rPr>
      </w:pPr>
    </w:p>
    <w:p w:rsidR="00902456" w:rsidRDefault="00902456" w:rsidP="001D4B4A">
      <w:pPr>
        <w:spacing w:before="0"/>
        <w:ind w:left="-360" w:right="-14"/>
        <w:rPr>
          <w:rFonts w:cs="Arial"/>
          <w:lang w:val="sr-Cyrl-RS"/>
        </w:rPr>
      </w:pPr>
    </w:p>
    <w:p w:rsidR="00902456" w:rsidRDefault="00902456" w:rsidP="001D4B4A">
      <w:pPr>
        <w:spacing w:before="0"/>
        <w:ind w:left="-360" w:right="-14"/>
        <w:rPr>
          <w:rFonts w:cs="Arial"/>
          <w:lang w:val="sr-Cyrl-RS"/>
        </w:rPr>
      </w:pPr>
    </w:p>
    <w:p w:rsidR="00902456" w:rsidRDefault="00902456" w:rsidP="001D4B4A">
      <w:pPr>
        <w:spacing w:before="0"/>
        <w:ind w:left="-360" w:right="-14"/>
        <w:rPr>
          <w:rFonts w:cs="Arial"/>
          <w:lang w:val="sr-Cyrl-RS"/>
        </w:rPr>
      </w:pPr>
    </w:p>
    <w:p w:rsidR="00902456" w:rsidRPr="00902456" w:rsidRDefault="00902456" w:rsidP="001D4B4A">
      <w:pPr>
        <w:spacing w:before="0"/>
        <w:ind w:left="-360" w:right="-14"/>
        <w:rPr>
          <w:rFonts w:cs="Arial"/>
          <w:lang w:val="sr-Cyrl-RS"/>
        </w:rPr>
      </w:pPr>
    </w:p>
    <w:p w:rsidR="00944DA2" w:rsidRPr="00944DA2" w:rsidRDefault="00DB369C" w:rsidP="00944DA2">
      <w:pPr>
        <w:pStyle w:val="Heading10"/>
        <w:numPr>
          <w:ilvl w:val="0"/>
          <w:numId w:val="13"/>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944DA2" w:rsidRPr="00944DA2" w:rsidRDefault="00944DA2" w:rsidP="00944DA2">
      <w:pPr>
        <w:rPr>
          <w:b/>
          <w:lang w:val="sr-Cyrl-CS" w:eastAsia="ar-SA"/>
        </w:rPr>
      </w:pPr>
      <w:r w:rsidRPr="00944DA2">
        <w:rPr>
          <w:b/>
          <w:lang w:val="sr-Cyrl-CS" w:eastAsia="ar-SA"/>
        </w:rPr>
        <w:t>3.1.Врста и количина добара: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1968"/>
        <w:gridCol w:w="1126"/>
        <w:gridCol w:w="1265"/>
        <w:gridCol w:w="1265"/>
        <w:gridCol w:w="2810"/>
      </w:tblGrid>
      <w:tr w:rsidR="00280E5B" w:rsidRPr="00F4116F" w:rsidTr="00902456">
        <w:tc>
          <w:tcPr>
            <w:tcW w:w="438" w:type="pct"/>
            <w:shd w:val="clear" w:color="auto" w:fill="C6D9F1" w:themeFill="text2" w:themeFillTint="33"/>
            <w:vAlign w:val="center"/>
          </w:tcPr>
          <w:p w:rsidR="00280E5B" w:rsidRPr="00280E5B" w:rsidRDefault="00280E5B" w:rsidP="00280E5B">
            <w:pPr>
              <w:spacing w:before="0"/>
              <w:jc w:val="center"/>
              <w:rPr>
                <w:rFonts w:cs="Arial"/>
                <w:bCs/>
                <w:iCs/>
                <w:lang w:val="sr-Cyrl-CS"/>
              </w:rPr>
            </w:pPr>
            <w:r w:rsidRPr="00280E5B">
              <w:rPr>
                <w:rFonts w:cs="Arial"/>
                <w:bCs/>
                <w:iCs/>
                <w:lang w:val="sr-Cyrl-CS"/>
              </w:rPr>
              <w:t>Рбр</w:t>
            </w:r>
          </w:p>
        </w:tc>
        <w:tc>
          <w:tcPr>
            <w:tcW w:w="1064" w:type="pct"/>
            <w:shd w:val="clear" w:color="auto" w:fill="C6D9F1" w:themeFill="text2" w:themeFillTint="33"/>
            <w:vAlign w:val="center"/>
          </w:tcPr>
          <w:p w:rsidR="00280E5B" w:rsidRPr="00280E5B" w:rsidRDefault="00280E5B" w:rsidP="00280E5B">
            <w:pPr>
              <w:spacing w:before="0"/>
              <w:jc w:val="center"/>
              <w:rPr>
                <w:rFonts w:cs="Arial"/>
                <w:bCs/>
                <w:iCs/>
                <w:lang w:val="sr-Cyrl-CS"/>
              </w:rPr>
            </w:pPr>
            <w:r w:rsidRPr="00280E5B">
              <w:rPr>
                <w:rFonts w:cs="Arial"/>
                <w:bCs/>
                <w:iCs/>
                <w:lang w:val="sr-Cyrl-CS"/>
              </w:rPr>
              <w:t>Назив добра</w:t>
            </w:r>
          </w:p>
        </w:tc>
        <w:tc>
          <w:tcPr>
            <w:tcW w:w="609" w:type="pct"/>
            <w:shd w:val="clear" w:color="auto" w:fill="C6D9F1" w:themeFill="text2" w:themeFillTint="33"/>
            <w:vAlign w:val="center"/>
          </w:tcPr>
          <w:p w:rsidR="00280E5B" w:rsidRPr="00280E5B" w:rsidRDefault="00280E5B" w:rsidP="00280E5B">
            <w:pPr>
              <w:spacing w:before="0"/>
              <w:jc w:val="center"/>
              <w:rPr>
                <w:rFonts w:cs="Arial"/>
                <w:bCs/>
                <w:iCs/>
                <w:lang w:val="sr-Cyrl-CS"/>
              </w:rPr>
            </w:pPr>
            <w:r w:rsidRPr="00280E5B">
              <w:rPr>
                <w:rFonts w:cs="Arial"/>
                <w:bCs/>
                <w:iCs/>
                <w:lang w:val="sr-Cyrl-CS"/>
              </w:rPr>
              <w:t>Јед.</w:t>
            </w:r>
          </w:p>
          <w:p w:rsidR="00280E5B" w:rsidRPr="00280E5B" w:rsidRDefault="00280E5B" w:rsidP="00280E5B">
            <w:pPr>
              <w:spacing w:before="0"/>
              <w:jc w:val="center"/>
              <w:rPr>
                <w:rFonts w:cs="Arial"/>
                <w:bCs/>
                <w:iCs/>
                <w:lang w:val="sr-Cyrl-CS"/>
              </w:rPr>
            </w:pPr>
            <w:r w:rsidRPr="00280E5B">
              <w:rPr>
                <w:rFonts w:cs="Arial"/>
                <w:bCs/>
                <w:iCs/>
                <w:lang w:val="sr-Cyrl-CS"/>
              </w:rPr>
              <w:t>мере</w:t>
            </w:r>
          </w:p>
        </w:tc>
        <w:tc>
          <w:tcPr>
            <w:tcW w:w="684" w:type="pct"/>
            <w:shd w:val="clear" w:color="auto" w:fill="C6D9F1" w:themeFill="text2" w:themeFillTint="33"/>
            <w:vAlign w:val="center"/>
          </w:tcPr>
          <w:p w:rsidR="00280E5B" w:rsidRPr="00280E5B" w:rsidRDefault="00280E5B" w:rsidP="00280E5B">
            <w:pPr>
              <w:spacing w:before="0"/>
              <w:jc w:val="center"/>
              <w:rPr>
                <w:rFonts w:cs="Arial"/>
                <w:bCs/>
                <w:iCs/>
                <w:lang w:val="sr-Latn-RS"/>
              </w:rPr>
            </w:pPr>
            <w:r w:rsidRPr="00280E5B">
              <w:rPr>
                <w:rFonts w:cs="Arial"/>
                <w:bCs/>
                <w:iCs/>
                <w:lang w:val="sr-Cyrl-CS"/>
              </w:rPr>
              <w:t>Количина</w:t>
            </w:r>
          </w:p>
          <w:p w:rsidR="00280E5B" w:rsidRPr="00280E5B" w:rsidRDefault="00280E5B" w:rsidP="00280E5B">
            <w:pPr>
              <w:spacing w:before="0"/>
              <w:jc w:val="center"/>
              <w:rPr>
                <w:rFonts w:cs="Arial"/>
                <w:bCs/>
                <w:iCs/>
                <w:lang w:val="sr-Cyrl-RS"/>
              </w:rPr>
            </w:pPr>
            <w:r>
              <w:rPr>
                <w:rFonts w:cs="Arial"/>
                <w:bCs/>
                <w:iCs/>
                <w:lang w:val="sr-Cyrl-RS"/>
              </w:rPr>
              <w:t>за А</w:t>
            </w:r>
          </w:p>
        </w:tc>
        <w:tc>
          <w:tcPr>
            <w:tcW w:w="684" w:type="pct"/>
            <w:shd w:val="clear" w:color="auto" w:fill="C6D9F1" w:themeFill="text2" w:themeFillTint="33"/>
          </w:tcPr>
          <w:p w:rsidR="00280E5B" w:rsidRPr="00280E5B" w:rsidRDefault="00280E5B" w:rsidP="00280E5B">
            <w:pPr>
              <w:spacing w:before="0"/>
              <w:jc w:val="center"/>
              <w:rPr>
                <w:rFonts w:cs="Arial"/>
                <w:bCs/>
                <w:iCs/>
                <w:lang w:val="sr-Latn-RS"/>
              </w:rPr>
            </w:pPr>
            <w:r w:rsidRPr="00280E5B">
              <w:rPr>
                <w:rFonts w:cs="Arial"/>
                <w:bCs/>
                <w:iCs/>
                <w:lang w:val="sr-Cyrl-CS"/>
              </w:rPr>
              <w:t>Количина</w:t>
            </w:r>
          </w:p>
          <w:p w:rsidR="00280E5B" w:rsidRPr="00280E5B" w:rsidRDefault="00280E5B" w:rsidP="00280E5B">
            <w:pPr>
              <w:spacing w:before="0"/>
              <w:jc w:val="center"/>
              <w:rPr>
                <w:rFonts w:cs="Arial"/>
                <w:bCs/>
                <w:iCs/>
                <w:lang w:val="sr-Cyrl-RS"/>
              </w:rPr>
            </w:pPr>
            <w:r>
              <w:rPr>
                <w:rFonts w:cs="Arial"/>
                <w:bCs/>
                <w:iCs/>
                <w:lang w:val="sr-Cyrl-RS"/>
              </w:rPr>
              <w:t>за Б</w:t>
            </w:r>
          </w:p>
        </w:tc>
        <w:tc>
          <w:tcPr>
            <w:tcW w:w="1520" w:type="pct"/>
            <w:shd w:val="clear" w:color="auto" w:fill="C6D9F1" w:themeFill="text2" w:themeFillTint="33"/>
            <w:vAlign w:val="center"/>
          </w:tcPr>
          <w:p w:rsidR="00280E5B" w:rsidRPr="00280E5B" w:rsidRDefault="00280E5B" w:rsidP="00280E5B">
            <w:pPr>
              <w:spacing w:before="0"/>
              <w:jc w:val="center"/>
              <w:rPr>
                <w:rFonts w:cs="Arial"/>
                <w:bCs/>
                <w:iCs/>
                <w:lang w:val="sr-Cyrl-RS"/>
              </w:rPr>
            </w:pPr>
            <w:r w:rsidRPr="00280E5B">
              <w:rPr>
                <w:rFonts w:cs="Arial"/>
                <w:bCs/>
                <w:iCs/>
                <w:lang w:val="sr-Cyrl-RS"/>
              </w:rPr>
              <w:t>амбалажа</w:t>
            </w:r>
            <w:r w:rsidRPr="00280E5B">
              <w:rPr>
                <w:rFonts w:cs="Arial"/>
                <w:bCs/>
                <w:iCs/>
                <w:lang w:val="sr-Cyrl-CS"/>
              </w:rPr>
              <w:t xml:space="preserve"> </w:t>
            </w:r>
          </w:p>
        </w:tc>
      </w:tr>
      <w:tr w:rsidR="00280E5B" w:rsidRPr="00F4116F" w:rsidTr="00902456">
        <w:tc>
          <w:tcPr>
            <w:tcW w:w="438" w:type="pct"/>
            <w:shd w:val="clear" w:color="auto" w:fill="auto"/>
          </w:tcPr>
          <w:p w:rsidR="00280E5B" w:rsidRPr="00F4116F" w:rsidRDefault="00280E5B" w:rsidP="00280E5B">
            <w:pPr>
              <w:spacing w:before="0"/>
              <w:jc w:val="center"/>
              <w:rPr>
                <w:rFonts w:cs="Arial"/>
                <w:b/>
                <w:bCs/>
                <w:iCs/>
                <w:lang w:val="sr-Cyrl-CS"/>
              </w:rPr>
            </w:pPr>
            <w:r w:rsidRPr="00F4116F">
              <w:rPr>
                <w:rFonts w:cs="Arial"/>
                <w:b/>
                <w:bCs/>
                <w:iCs/>
                <w:lang w:val="sr-Cyrl-CS"/>
              </w:rPr>
              <w:t>(1)</w:t>
            </w:r>
          </w:p>
        </w:tc>
        <w:tc>
          <w:tcPr>
            <w:tcW w:w="1064" w:type="pct"/>
            <w:shd w:val="clear" w:color="auto" w:fill="auto"/>
          </w:tcPr>
          <w:p w:rsidR="00280E5B" w:rsidRPr="00F4116F" w:rsidRDefault="00280E5B" w:rsidP="00280E5B">
            <w:pPr>
              <w:spacing w:before="0"/>
              <w:jc w:val="center"/>
              <w:rPr>
                <w:rFonts w:cs="Arial"/>
                <w:b/>
                <w:bCs/>
                <w:iCs/>
                <w:lang w:val="sr-Cyrl-CS"/>
              </w:rPr>
            </w:pPr>
            <w:r w:rsidRPr="00F4116F">
              <w:rPr>
                <w:rFonts w:cs="Arial"/>
                <w:b/>
                <w:bCs/>
                <w:iCs/>
                <w:lang w:val="sr-Cyrl-CS"/>
              </w:rPr>
              <w:t>(2)</w:t>
            </w:r>
          </w:p>
        </w:tc>
        <w:tc>
          <w:tcPr>
            <w:tcW w:w="609" w:type="pct"/>
            <w:shd w:val="clear" w:color="auto" w:fill="auto"/>
          </w:tcPr>
          <w:p w:rsidR="00280E5B" w:rsidRPr="00F4116F" w:rsidRDefault="00280E5B" w:rsidP="00280E5B">
            <w:pPr>
              <w:spacing w:before="0"/>
              <w:jc w:val="center"/>
              <w:rPr>
                <w:rFonts w:cs="Arial"/>
                <w:b/>
                <w:bCs/>
                <w:iCs/>
                <w:lang w:val="sr-Cyrl-CS"/>
              </w:rPr>
            </w:pPr>
            <w:r w:rsidRPr="00F4116F">
              <w:rPr>
                <w:rFonts w:cs="Arial"/>
                <w:b/>
                <w:bCs/>
                <w:iCs/>
                <w:lang w:val="sr-Cyrl-CS"/>
              </w:rPr>
              <w:t>(3)</w:t>
            </w:r>
          </w:p>
        </w:tc>
        <w:tc>
          <w:tcPr>
            <w:tcW w:w="684" w:type="pct"/>
            <w:shd w:val="clear" w:color="auto" w:fill="auto"/>
          </w:tcPr>
          <w:p w:rsidR="00280E5B" w:rsidRPr="00F4116F" w:rsidRDefault="00280E5B" w:rsidP="00280E5B">
            <w:pPr>
              <w:spacing w:before="0"/>
              <w:jc w:val="center"/>
              <w:rPr>
                <w:rFonts w:cs="Arial"/>
                <w:b/>
                <w:bCs/>
                <w:iCs/>
                <w:lang w:val="sr-Cyrl-CS"/>
              </w:rPr>
            </w:pPr>
            <w:r w:rsidRPr="00F4116F">
              <w:rPr>
                <w:rFonts w:cs="Arial"/>
                <w:b/>
                <w:bCs/>
                <w:iCs/>
                <w:lang w:val="sr-Cyrl-CS"/>
              </w:rPr>
              <w:t>(4)</w:t>
            </w:r>
          </w:p>
        </w:tc>
        <w:tc>
          <w:tcPr>
            <w:tcW w:w="684" w:type="pct"/>
          </w:tcPr>
          <w:p w:rsidR="00280E5B" w:rsidRPr="00F4116F" w:rsidRDefault="00280E5B" w:rsidP="00280E5B">
            <w:pPr>
              <w:spacing w:before="0"/>
              <w:jc w:val="center"/>
              <w:rPr>
                <w:rFonts w:cs="Arial"/>
                <w:b/>
                <w:bCs/>
                <w:iCs/>
                <w:lang w:val="sr-Cyrl-CS"/>
              </w:rPr>
            </w:pPr>
          </w:p>
        </w:tc>
        <w:tc>
          <w:tcPr>
            <w:tcW w:w="1520" w:type="pct"/>
            <w:shd w:val="clear" w:color="auto" w:fill="auto"/>
          </w:tcPr>
          <w:p w:rsidR="00280E5B" w:rsidRPr="00F4116F" w:rsidRDefault="00280E5B" w:rsidP="00280E5B">
            <w:pPr>
              <w:spacing w:before="0"/>
              <w:jc w:val="center"/>
              <w:rPr>
                <w:rFonts w:cs="Arial"/>
                <w:b/>
                <w:bCs/>
                <w:iCs/>
                <w:lang w:val="sr-Cyrl-CS"/>
              </w:rPr>
            </w:pPr>
            <w:r w:rsidRPr="00F4116F">
              <w:rPr>
                <w:rFonts w:cs="Arial"/>
                <w:b/>
                <w:bCs/>
                <w:iCs/>
                <w:lang w:val="sr-Cyrl-CS"/>
              </w:rPr>
              <w:t>(5)</w:t>
            </w:r>
          </w:p>
        </w:tc>
      </w:tr>
      <w:tr w:rsidR="00280E5B" w:rsidRPr="00F4116F" w:rsidTr="00902456">
        <w:tc>
          <w:tcPr>
            <w:tcW w:w="438" w:type="pct"/>
            <w:shd w:val="clear" w:color="auto" w:fill="auto"/>
            <w:vAlign w:val="center"/>
          </w:tcPr>
          <w:p w:rsidR="00280E5B" w:rsidRPr="00902456" w:rsidRDefault="00280E5B" w:rsidP="00280E5B">
            <w:pPr>
              <w:spacing w:before="0"/>
              <w:jc w:val="center"/>
              <w:rPr>
                <w:rFonts w:cs="Arial"/>
                <w:b/>
                <w:bCs/>
                <w:iCs/>
                <w:lang w:val="sr-Cyrl-CS"/>
              </w:rPr>
            </w:pPr>
          </w:p>
        </w:tc>
        <w:tc>
          <w:tcPr>
            <w:tcW w:w="1064" w:type="pct"/>
            <w:shd w:val="clear" w:color="auto" w:fill="auto"/>
          </w:tcPr>
          <w:p w:rsidR="00280E5B" w:rsidRPr="00902456" w:rsidRDefault="00280E5B" w:rsidP="00280E5B">
            <w:pPr>
              <w:rPr>
                <w:rFonts w:cs="Arial"/>
                <w:b/>
                <w:lang w:val="sr-Cyrl-RS" w:eastAsia="ar-SA"/>
              </w:rPr>
            </w:pPr>
            <w:r w:rsidRPr="00902456">
              <w:rPr>
                <w:rFonts w:cs="Arial"/>
                <w:b/>
                <w:lang w:val="sr-Cyrl-RS" w:eastAsia="ar-SA"/>
              </w:rPr>
              <w:t>ТЕНТ А</w:t>
            </w:r>
          </w:p>
        </w:tc>
        <w:tc>
          <w:tcPr>
            <w:tcW w:w="609" w:type="pct"/>
            <w:shd w:val="clear" w:color="auto" w:fill="auto"/>
            <w:vAlign w:val="center"/>
          </w:tcPr>
          <w:p w:rsidR="00280E5B" w:rsidRPr="00902456" w:rsidRDefault="00280E5B" w:rsidP="00280E5B">
            <w:pPr>
              <w:spacing w:before="0"/>
              <w:jc w:val="center"/>
              <w:rPr>
                <w:rFonts w:cs="Arial"/>
                <w:b/>
                <w:bCs/>
                <w:iCs/>
                <w:lang w:val="sr-Cyrl-CS"/>
              </w:rPr>
            </w:pPr>
          </w:p>
        </w:tc>
        <w:tc>
          <w:tcPr>
            <w:tcW w:w="684" w:type="pct"/>
            <w:shd w:val="clear" w:color="auto" w:fill="auto"/>
            <w:vAlign w:val="center"/>
          </w:tcPr>
          <w:p w:rsidR="00280E5B" w:rsidRPr="00902456" w:rsidRDefault="00280E5B" w:rsidP="00280E5B">
            <w:pPr>
              <w:spacing w:before="0"/>
              <w:jc w:val="center"/>
              <w:rPr>
                <w:rFonts w:cs="Arial"/>
                <w:b/>
                <w:lang w:val="sr-Latn-RS" w:eastAsia="ar-SA"/>
              </w:rPr>
            </w:pPr>
          </w:p>
        </w:tc>
        <w:tc>
          <w:tcPr>
            <w:tcW w:w="684" w:type="pct"/>
          </w:tcPr>
          <w:p w:rsidR="00280E5B" w:rsidRPr="00902456" w:rsidRDefault="00280E5B" w:rsidP="00280E5B">
            <w:pPr>
              <w:spacing w:before="0"/>
              <w:jc w:val="center"/>
              <w:rPr>
                <w:rFonts w:cs="Arial"/>
                <w:b/>
                <w:bCs/>
                <w:iCs/>
              </w:rPr>
            </w:pPr>
          </w:p>
        </w:tc>
        <w:tc>
          <w:tcPr>
            <w:tcW w:w="1520" w:type="pct"/>
            <w:shd w:val="clear" w:color="auto" w:fill="auto"/>
            <w:vAlign w:val="center"/>
          </w:tcPr>
          <w:p w:rsidR="00280E5B" w:rsidRPr="00902456" w:rsidRDefault="00280E5B" w:rsidP="00280E5B">
            <w:pPr>
              <w:spacing w:before="0"/>
              <w:jc w:val="center"/>
              <w:rPr>
                <w:rFonts w:cs="Arial"/>
                <w:b/>
                <w:bCs/>
                <w:iCs/>
              </w:rPr>
            </w:pPr>
          </w:p>
        </w:tc>
      </w:tr>
      <w:tr w:rsidR="00280E5B" w:rsidRPr="003B1FA9" w:rsidTr="00902456">
        <w:tc>
          <w:tcPr>
            <w:tcW w:w="438" w:type="pct"/>
            <w:shd w:val="clear" w:color="auto" w:fill="auto"/>
            <w:vAlign w:val="center"/>
          </w:tcPr>
          <w:p w:rsidR="00280E5B" w:rsidRPr="00902456" w:rsidRDefault="00280E5B" w:rsidP="00280E5B">
            <w:pPr>
              <w:spacing w:before="0"/>
              <w:jc w:val="center"/>
              <w:rPr>
                <w:rFonts w:cs="Arial"/>
                <w:b/>
                <w:bCs/>
                <w:iCs/>
                <w:lang w:val="sr-Latn-RS"/>
              </w:rPr>
            </w:pPr>
            <w:r w:rsidRPr="00902456">
              <w:rPr>
                <w:rFonts w:cs="Arial"/>
                <w:b/>
                <w:bCs/>
                <w:iCs/>
                <w:lang w:val="sr-Latn-RS"/>
              </w:rPr>
              <w:t>1.</w:t>
            </w:r>
          </w:p>
        </w:tc>
        <w:tc>
          <w:tcPr>
            <w:tcW w:w="1064" w:type="pct"/>
            <w:shd w:val="clear" w:color="auto" w:fill="auto"/>
          </w:tcPr>
          <w:p w:rsidR="00280E5B" w:rsidRPr="00902456" w:rsidRDefault="00280E5B" w:rsidP="00280E5B">
            <w:pPr>
              <w:rPr>
                <w:rFonts w:cs="Arial"/>
                <w:lang w:val="sr-Cyrl-RS" w:eastAsia="ar-SA"/>
              </w:rPr>
            </w:pPr>
            <w:r w:rsidRPr="00902456">
              <w:rPr>
                <w:rFonts w:cs="Arial"/>
                <w:lang w:val="sr-Cyrl-RS" w:eastAsia="ar-SA"/>
              </w:rPr>
              <w:t>ФРЕОН</w:t>
            </w:r>
            <w:r w:rsidRPr="00902456">
              <w:rPr>
                <w:rFonts w:cs="Arial"/>
                <w:lang w:val="sr-Latn-RS" w:eastAsia="ar-SA"/>
              </w:rPr>
              <w:t xml:space="preserve"> R</w:t>
            </w:r>
            <w:r w:rsidRPr="00902456">
              <w:rPr>
                <w:rFonts w:cs="Arial"/>
                <w:lang w:val="sr-Cyrl-RS" w:eastAsia="ar-SA"/>
              </w:rPr>
              <w:t>-</w:t>
            </w:r>
            <w:r w:rsidRPr="00902456">
              <w:rPr>
                <w:rFonts w:cs="Arial"/>
                <w:lang w:val="sr-Latn-RS" w:eastAsia="ar-SA"/>
              </w:rPr>
              <w:t>134 A</w:t>
            </w:r>
            <w:r w:rsidRPr="00902456">
              <w:rPr>
                <w:rFonts w:cs="Arial"/>
                <w:lang w:val="sr-Cyrl-RS" w:eastAsia="ar-SA"/>
              </w:rPr>
              <w:t xml:space="preserve"> </w:t>
            </w:r>
            <w:r w:rsidRPr="00902456">
              <w:rPr>
                <w:rFonts w:cs="Arial"/>
                <w:lang w:val="sr-Latn-RS" w:eastAsia="ar-SA"/>
              </w:rPr>
              <w:t xml:space="preserve"> </w:t>
            </w:r>
          </w:p>
        </w:tc>
        <w:tc>
          <w:tcPr>
            <w:tcW w:w="609" w:type="pct"/>
            <w:shd w:val="clear" w:color="auto" w:fill="auto"/>
            <w:vAlign w:val="center"/>
          </w:tcPr>
          <w:p w:rsidR="00280E5B" w:rsidRPr="00902456" w:rsidRDefault="00280E5B" w:rsidP="00280E5B">
            <w:pPr>
              <w:spacing w:before="0"/>
              <w:jc w:val="center"/>
              <w:rPr>
                <w:rFonts w:cs="Arial"/>
                <w:bCs/>
                <w:iCs/>
                <w:lang w:val="sr-Cyrl-CS"/>
              </w:rPr>
            </w:pPr>
            <w:r w:rsidRPr="00902456">
              <w:rPr>
                <w:rFonts w:cs="Arial"/>
                <w:bCs/>
                <w:iCs/>
                <w:lang w:val="sr-Cyrl-CS"/>
              </w:rPr>
              <w:t>кг</w:t>
            </w:r>
          </w:p>
        </w:tc>
        <w:tc>
          <w:tcPr>
            <w:tcW w:w="684" w:type="pct"/>
            <w:shd w:val="clear" w:color="auto" w:fill="auto"/>
            <w:vAlign w:val="center"/>
          </w:tcPr>
          <w:p w:rsidR="00280E5B" w:rsidRPr="00902456" w:rsidRDefault="00280E5B" w:rsidP="00902456">
            <w:pPr>
              <w:spacing w:before="0"/>
              <w:jc w:val="right"/>
              <w:rPr>
                <w:rFonts w:cs="Arial"/>
                <w:lang w:val="sr-Cyrl-RS" w:eastAsia="ar-SA"/>
              </w:rPr>
            </w:pPr>
            <w:r w:rsidRPr="00902456">
              <w:rPr>
                <w:rFonts w:cs="Arial"/>
                <w:lang w:val="sr-Cyrl-RS" w:eastAsia="ar-SA"/>
              </w:rPr>
              <w:t>136</w:t>
            </w:r>
          </w:p>
        </w:tc>
        <w:tc>
          <w:tcPr>
            <w:tcW w:w="684" w:type="pct"/>
            <w:vAlign w:val="center"/>
          </w:tcPr>
          <w:p w:rsidR="00280E5B" w:rsidRPr="00902456" w:rsidRDefault="00902456" w:rsidP="00902456">
            <w:pPr>
              <w:spacing w:before="0"/>
              <w:jc w:val="right"/>
              <w:rPr>
                <w:rFonts w:cs="Arial"/>
                <w:lang w:val="sr-Cyrl-RS" w:eastAsia="ar-SA"/>
              </w:rPr>
            </w:pPr>
            <w:r>
              <w:rPr>
                <w:rFonts w:cs="Arial"/>
                <w:lang w:val="sr-Cyrl-RS" w:eastAsia="ar-SA"/>
              </w:rPr>
              <w:t>/</w:t>
            </w:r>
          </w:p>
        </w:tc>
        <w:tc>
          <w:tcPr>
            <w:tcW w:w="1520" w:type="pct"/>
            <w:shd w:val="clear" w:color="auto" w:fill="auto"/>
            <w:vAlign w:val="center"/>
          </w:tcPr>
          <w:p w:rsidR="00280E5B" w:rsidRPr="00902456" w:rsidRDefault="00280E5B" w:rsidP="00DD36C4">
            <w:pPr>
              <w:spacing w:before="0"/>
              <w:jc w:val="center"/>
              <w:rPr>
                <w:rFonts w:cs="Arial"/>
                <w:bCs/>
                <w:iCs/>
              </w:rPr>
            </w:pPr>
            <w:r w:rsidRPr="00902456">
              <w:rPr>
                <w:rFonts w:cs="Arial"/>
                <w:lang w:val="sr-Cyrl-RS" w:eastAsia="ar-SA"/>
              </w:rPr>
              <w:t>боца од 1</w:t>
            </w:r>
            <w:r w:rsidR="00DD36C4">
              <w:rPr>
                <w:rFonts w:cs="Arial"/>
                <w:lang w:val="sr-Cyrl-RS" w:eastAsia="ar-SA"/>
              </w:rPr>
              <w:t>3,6</w:t>
            </w:r>
            <w:r w:rsidRPr="00902456">
              <w:rPr>
                <w:rFonts w:cs="Arial"/>
                <w:lang w:val="sr-Cyrl-RS" w:eastAsia="ar-SA"/>
              </w:rPr>
              <w:t xml:space="preserve"> кг; неповратна амбалажа</w:t>
            </w:r>
          </w:p>
        </w:tc>
      </w:tr>
      <w:tr w:rsidR="00280E5B" w:rsidRPr="003B1FA9" w:rsidTr="00902456">
        <w:tc>
          <w:tcPr>
            <w:tcW w:w="438" w:type="pct"/>
            <w:shd w:val="clear" w:color="auto" w:fill="auto"/>
            <w:vAlign w:val="center"/>
          </w:tcPr>
          <w:p w:rsidR="00280E5B" w:rsidRPr="00902456" w:rsidRDefault="00280E5B" w:rsidP="00280E5B">
            <w:pPr>
              <w:spacing w:before="0"/>
              <w:jc w:val="center"/>
              <w:rPr>
                <w:rFonts w:cs="Arial"/>
                <w:b/>
                <w:bCs/>
                <w:iCs/>
                <w:lang w:val="sr-Cyrl-CS"/>
              </w:rPr>
            </w:pPr>
            <w:r w:rsidRPr="00902456">
              <w:rPr>
                <w:rFonts w:cs="Arial"/>
                <w:b/>
                <w:bCs/>
                <w:iCs/>
                <w:lang w:val="sr-Latn-RS"/>
              </w:rPr>
              <w:t>2</w:t>
            </w:r>
            <w:r w:rsidRPr="00902456">
              <w:rPr>
                <w:rFonts w:cs="Arial"/>
                <w:b/>
                <w:bCs/>
                <w:iCs/>
                <w:lang w:val="sr-Cyrl-CS"/>
              </w:rPr>
              <w:t>.</w:t>
            </w:r>
          </w:p>
        </w:tc>
        <w:tc>
          <w:tcPr>
            <w:tcW w:w="1064" w:type="pct"/>
            <w:shd w:val="clear" w:color="auto" w:fill="auto"/>
          </w:tcPr>
          <w:p w:rsidR="00280E5B" w:rsidRPr="00902456" w:rsidRDefault="00280E5B" w:rsidP="00280E5B">
            <w:pPr>
              <w:rPr>
                <w:rFonts w:cs="Arial"/>
                <w:lang w:val="sr-Cyrl-RS" w:eastAsia="ar-SA"/>
              </w:rPr>
            </w:pPr>
            <w:r w:rsidRPr="00902456">
              <w:rPr>
                <w:rFonts w:cs="Arial"/>
                <w:lang w:val="sr-Cyrl-RS" w:eastAsia="ar-SA"/>
              </w:rPr>
              <w:t>ФРЕОН</w:t>
            </w:r>
            <w:r w:rsidRPr="00902456">
              <w:rPr>
                <w:rFonts w:cs="Arial"/>
                <w:lang w:val="sr-Latn-RS" w:eastAsia="ar-SA"/>
              </w:rPr>
              <w:t xml:space="preserve">   R</w:t>
            </w:r>
            <w:r w:rsidRPr="00902456">
              <w:rPr>
                <w:rFonts w:cs="Arial"/>
                <w:lang w:val="sr-Cyrl-RS" w:eastAsia="ar-SA"/>
              </w:rPr>
              <w:t>-</w:t>
            </w:r>
            <w:r w:rsidRPr="00902456">
              <w:rPr>
                <w:rFonts w:cs="Arial"/>
                <w:lang w:val="sr-Latn-RS" w:eastAsia="ar-SA"/>
              </w:rPr>
              <w:t>410</w:t>
            </w:r>
            <w:r w:rsidRPr="00902456">
              <w:rPr>
                <w:rFonts w:cs="Arial"/>
                <w:lang w:val="sr-Cyrl-RS" w:eastAsia="ar-SA"/>
              </w:rPr>
              <w:t xml:space="preserve"> </w:t>
            </w:r>
            <w:r w:rsidRPr="00902456">
              <w:rPr>
                <w:rFonts w:cs="Arial"/>
                <w:lang w:val="sr-Latn-RS" w:eastAsia="ar-SA"/>
              </w:rPr>
              <w:t xml:space="preserve"> </w:t>
            </w:r>
          </w:p>
        </w:tc>
        <w:tc>
          <w:tcPr>
            <w:tcW w:w="609" w:type="pct"/>
            <w:shd w:val="clear" w:color="auto" w:fill="auto"/>
          </w:tcPr>
          <w:p w:rsidR="00280E5B" w:rsidRPr="00902456" w:rsidRDefault="00280E5B" w:rsidP="00280E5B">
            <w:pPr>
              <w:jc w:val="center"/>
            </w:pPr>
            <w:r w:rsidRPr="00902456">
              <w:rPr>
                <w:rFonts w:cs="Arial"/>
                <w:bCs/>
                <w:iCs/>
                <w:lang w:val="sr-Cyrl-CS"/>
              </w:rPr>
              <w:t>кг</w:t>
            </w:r>
          </w:p>
        </w:tc>
        <w:tc>
          <w:tcPr>
            <w:tcW w:w="684" w:type="pct"/>
            <w:shd w:val="clear" w:color="auto" w:fill="auto"/>
            <w:vAlign w:val="center"/>
          </w:tcPr>
          <w:p w:rsidR="00280E5B" w:rsidRPr="00902456" w:rsidRDefault="00280E5B" w:rsidP="00902456">
            <w:pPr>
              <w:spacing w:before="0"/>
              <w:jc w:val="right"/>
              <w:rPr>
                <w:rFonts w:cs="Arial"/>
                <w:bCs/>
                <w:iCs/>
                <w:lang w:val="sr-Cyrl-RS"/>
              </w:rPr>
            </w:pPr>
            <w:r w:rsidRPr="00902456">
              <w:rPr>
                <w:rFonts w:cs="Arial"/>
                <w:lang w:val="sr-Cyrl-RS" w:eastAsia="ar-SA"/>
              </w:rPr>
              <w:t>113</w:t>
            </w:r>
          </w:p>
        </w:tc>
        <w:tc>
          <w:tcPr>
            <w:tcW w:w="684" w:type="pct"/>
            <w:vAlign w:val="center"/>
          </w:tcPr>
          <w:p w:rsidR="00280E5B" w:rsidRPr="00902456" w:rsidRDefault="00902456" w:rsidP="00902456">
            <w:pPr>
              <w:spacing w:before="0"/>
              <w:jc w:val="right"/>
              <w:rPr>
                <w:rFonts w:cs="Arial"/>
                <w:lang w:val="sr-Cyrl-RS" w:eastAsia="ar-SA"/>
              </w:rPr>
            </w:pPr>
            <w:r w:rsidRPr="00902456">
              <w:rPr>
                <w:rFonts w:cs="Arial"/>
                <w:lang w:val="sr-Cyrl-RS" w:eastAsia="ar-SA"/>
              </w:rPr>
              <w:t>22,6</w:t>
            </w:r>
          </w:p>
        </w:tc>
        <w:tc>
          <w:tcPr>
            <w:tcW w:w="1520" w:type="pct"/>
            <w:shd w:val="clear" w:color="auto" w:fill="auto"/>
            <w:vAlign w:val="center"/>
          </w:tcPr>
          <w:p w:rsidR="00280E5B" w:rsidRPr="00902456" w:rsidRDefault="00280E5B" w:rsidP="00280E5B">
            <w:pPr>
              <w:spacing w:before="0"/>
              <w:jc w:val="center"/>
              <w:rPr>
                <w:rFonts w:cs="Arial"/>
                <w:bCs/>
                <w:iCs/>
              </w:rPr>
            </w:pPr>
            <w:r w:rsidRPr="00902456">
              <w:rPr>
                <w:rFonts w:cs="Arial"/>
                <w:lang w:val="sr-Cyrl-RS" w:eastAsia="ar-SA"/>
              </w:rPr>
              <w:t>боца од 11,3 кг; неповратна амбалажа</w:t>
            </w:r>
          </w:p>
        </w:tc>
      </w:tr>
      <w:tr w:rsidR="00280E5B" w:rsidRPr="003B1FA9" w:rsidTr="00902456">
        <w:tc>
          <w:tcPr>
            <w:tcW w:w="438" w:type="pct"/>
            <w:shd w:val="clear" w:color="auto" w:fill="auto"/>
            <w:vAlign w:val="center"/>
          </w:tcPr>
          <w:p w:rsidR="00280E5B" w:rsidRPr="00902456" w:rsidRDefault="00280E5B" w:rsidP="00280E5B">
            <w:pPr>
              <w:spacing w:before="0"/>
              <w:jc w:val="center"/>
              <w:rPr>
                <w:rFonts w:cs="Arial"/>
                <w:b/>
                <w:bCs/>
                <w:iCs/>
                <w:lang w:val="sr-Cyrl-CS"/>
              </w:rPr>
            </w:pPr>
            <w:r w:rsidRPr="00902456">
              <w:rPr>
                <w:rFonts w:cs="Arial"/>
                <w:b/>
                <w:bCs/>
                <w:iCs/>
                <w:lang w:val="sr-Cyrl-CS"/>
              </w:rPr>
              <w:t>3.</w:t>
            </w:r>
          </w:p>
        </w:tc>
        <w:tc>
          <w:tcPr>
            <w:tcW w:w="1064" w:type="pct"/>
            <w:shd w:val="clear" w:color="auto" w:fill="auto"/>
          </w:tcPr>
          <w:p w:rsidR="00280E5B" w:rsidRPr="00902456" w:rsidRDefault="00280E5B" w:rsidP="00280E5B">
            <w:pPr>
              <w:rPr>
                <w:rFonts w:cs="Arial"/>
                <w:lang w:val="sr-Cyrl-RS" w:eastAsia="ar-SA"/>
              </w:rPr>
            </w:pPr>
            <w:r w:rsidRPr="00902456">
              <w:rPr>
                <w:rFonts w:cs="Arial"/>
                <w:lang w:val="sr-Cyrl-RS" w:eastAsia="ar-SA"/>
              </w:rPr>
              <w:t>ФРЕОН</w:t>
            </w:r>
            <w:r w:rsidRPr="00902456">
              <w:rPr>
                <w:rFonts w:cs="Arial"/>
                <w:lang w:val="sr-Latn-RS" w:eastAsia="ar-SA"/>
              </w:rPr>
              <w:t xml:space="preserve"> R</w:t>
            </w:r>
            <w:r w:rsidRPr="00902456">
              <w:rPr>
                <w:rFonts w:cs="Arial"/>
                <w:lang w:val="sr-Cyrl-RS" w:eastAsia="ar-SA"/>
              </w:rPr>
              <w:t>-407</w:t>
            </w:r>
            <w:r w:rsidRPr="00902456">
              <w:rPr>
                <w:rFonts w:cs="Arial"/>
                <w:lang w:val="sr-Latn-RS" w:eastAsia="ar-SA"/>
              </w:rPr>
              <w:t xml:space="preserve"> C</w:t>
            </w:r>
            <w:r w:rsidRPr="00902456">
              <w:rPr>
                <w:rFonts w:cs="Arial"/>
                <w:lang w:val="sr-Cyrl-RS" w:eastAsia="ar-SA"/>
              </w:rPr>
              <w:t xml:space="preserve"> </w:t>
            </w:r>
            <w:r w:rsidRPr="00902456">
              <w:rPr>
                <w:rFonts w:cs="Arial"/>
                <w:lang w:val="sr-Latn-RS" w:eastAsia="ar-SA"/>
              </w:rPr>
              <w:t xml:space="preserve"> </w:t>
            </w:r>
          </w:p>
        </w:tc>
        <w:tc>
          <w:tcPr>
            <w:tcW w:w="609" w:type="pct"/>
            <w:shd w:val="clear" w:color="auto" w:fill="auto"/>
          </w:tcPr>
          <w:p w:rsidR="00280E5B" w:rsidRPr="00902456" w:rsidRDefault="00280E5B" w:rsidP="00280E5B">
            <w:pPr>
              <w:jc w:val="center"/>
            </w:pPr>
            <w:r w:rsidRPr="00902456">
              <w:rPr>
                <w:rFonts w:cs="Arial"/>
                <w:bCs/>
                <w:iCs/>
                <w:lang w:val="sr-Cyrl-CS"/>
              </w:rPr>
              <w:t>кг</w:t>
            </w:r>
          </w:p>
        </w:tc>
        <w:tc>
          <w:tcPr>
            <w:tcW w:w="684" w:type="pct"/>
            <w:shd w:val="clear" w:color="auto" w:fill="auto"/>
            <w:vAlign w:val="center"/>
          </w:tcPr>
          <w:p w:rsidR="00280E5B" w:rsidRPr="00902456" w:rsidRDefault="00280E5B" w:rsidP="00902456">
            <w:pPr>
              <w:spacing w:before="0"/>
              <w:jc w:val="right"/>
              <w:rPr>
                <w:rFonts w:cs="Arial"/>
                <w:bCs/>
                <w:iCs/>
                <w:lang w:val="sr-Cyrl-RS"/>
              </w:rPr>
            </w:pPr>
            <w:r w:rsidRPr="00902456">
              <w:rPr>
                <w:rFonts w:cs="Arial"/>
                <w:lang w:val="sr-Latn-RS" w:eastAsia="ar-SA"/>
              </w:rPr>
              <w:t>101,7</w:t>
            </w:r>
          </w:p>
        </w:tc>
        <w:tc>
          <w:tcPr>
            <w:tcW w:w="684" w:type="pct"/>
            <w:vAlign w:val="center"/>
          </w:tcPr>
          <w:p w:rsidR="00280E5B" w:rsidRPr="00902456" w:rsidRDefault="00902456" w:rsidP="00902456">
            <w:pPr>
              <w:spacing w:before="0"/>
              <w:jc w:val="right"/>
              <w:rPr>
                <w:rFonts w:cs="Arial"/>
                <w:bCs/>
                <w:iCs/>
                <w:lang w:val="sr-Cyrl-RS"/>
              </w:rPr>
            </w:pPr>
            <w:r>
              <w:rPr>
                <w:rFonts w:cs="Arial"/>
                <w:bCs/>
                <w:iCs/>
                <w:lang w:val="sr-Cyrl-RS"/>
              </w:rPr>
              <w:t>/</w:t>
            </w:r>
          </w:p>
        </w:tc>
        <w:tc>
          <w:tcPr>
            <w:tcW w:w="1520" w:type="pct"/>
            <w:shd w:val="clear" w:color="auto" w:fill="auto"/>
            <w:vAlign w:val="center"/>
          </w:tcPr>
          <w:p w:rsidR="00280E5B" w:rsidRPr="00902456" w:rsidRDefault="00DD36C4" w:rsidP="00280E5B">
            <w:pPr>
              <w:spacing w:before="0"/>
              <w:jc w:val="center"/>
              <w:rPr>
                <w:rFonts w:cs="Arial"/>
                <w:bCs/>
                <w:iCs/>
              </w:rPr>
            </w:pPr>
            <w:r w:rsidRPr="00902456">
              <w:rPr>
                <w:rFonts w:cs="Arial"/>
                <w:lang w:val="sr-Cyrl-RS" w:eastAsia="ar-SA"/>
              </w:rPr>
              <w:t>боца од 11,3 кг; неповратна амбалажа</w:t>
            </w:r>
          </w:p>
        </w:tc>
      </w:tr>
      <w:tr w:rsidR="00280E5B" w:rsidRPr="00F4116F" w:rsidTr="00902456">
        <w:tc>
          <w:tcPr>
            <w:tcW w:w="438" w:type="pct"/>
            <w:shd w:val="clear" w:color="auto" w:fill="auto"/>
            <w:vAlign w:val="center"/>
          </w:tcPr>
          <w:p w:rsidR="00280E5B" w:rsidRPr="00902456" w:rsidRDefault="00280E5B" w:rsidP="00280E5B">
            <w:pPr>
              <w:spacing w:before="0"/>
              <w:jc w:val="center"/>
              <w:rPr>
                <w:rFonts w:cs="Arial"/>
                <w:b/>
                <w:bCs/>
                <w:iCs/>
                <w:lang w:val="sr-Latn-RS"/>
              </w:rPr>
            </w:pPr>
            <w:r w:rsidRPr="00902456">
              <w:rPr>
                <w:rFonts w:cs="Arial"/>
                <w:b/>
                <w:bCs/>
                <w:iCs/>
                <w:lang w:val="sr-Latn-RS"/>
              </w:rPr>
              <w:t>4.</w:t>
            </w:r>
          </w:p>
        </w:tc>
        <w:tc>
          <w:tcPr>
            <w:tcW w:w="1064" w:type="pct"/>
            <w:shd w:val="clear" w:color="auto" w:fill="auto"/>
          </w:tcPr>
          <w:p w:rsidR="00280E5B" w:rsidRPr="00902456" w:rsidRDefault="00280E5B" w:rsidP="00280E5B">
            <w:pPr>
              <w:rPr>
                <w:rFonts w:cs="Arial"/>
                <w:b/>
                <w:lang w:val="sr-Cyrl-RS" w:eastAsia="ar-SA"/>
              </w:rPr>
            </w:pPr>
            <w:r w:rsidRPr="00902456">
              <w:rPr>
                <w:rFonts w:cs="Arial"/>
                <w:lang w:val="sr-Cyrl-RS" w:eastAsia="ar-SA"/>
              </w:rPr>
              <w:t>ФРЕОН-</w:t>
            </w:r>
            <w:r w:rsidRPr="00902456">
              <w:rPr>
                <w:rFonts w:cs="Arial"/>
                <w:lang w:val="sr-Latn-RS" w:eastAsia="ar-SA"/>
              </w:rPr>
              <w:t>R</w:t>
            </w:r>
            <w:r w:rsidRPr="00902456">
              <w:rPr>
                <w:rFonts w:cs="Arial"/>
                <w:lang w:val="sr-Cyrl-RS" w:eastAsia="ar-SA"/>
              </w:rPr>
              <w:t>-22</w:t>
            </w:r>
          </w:p>
        </w:tc>
        <w:tc>
          <w:tcPr>
            <w:tcW w:w="609" w:type="pct"/>
            <w:shd w:val="clear" w:color="auto" w:fill="auto"/>
          </w:tcPr>
          <w:p w:rsidR="00280E5B" w:rsidRPr="00902456" w:rsidRDefault="00280E5B" w:rsidP="00280E5B">
            <w:pPr>
              <w:jc w:val="center"/>
            </w:pPr>
            <w:r w:rsidRPr="00902456">
              <w:rPr>
                <w:rFonts w:cs="Arial"/>
                <w:bCs/>
                <w:iCs/>
                <w:lang w:val="sr-Cyrl-CS"/>
              </w:rPr>
              <w:t>кг</w:t>
            </w:r>
          </w:p>
        </w:tc>
        <w:tc>
          <w:tcPr>
            <w:tcW w:w="684" w:type="pct"/>
            <w:shd w:val="clear" w:color="auto" w:fill="auto"/>
            <w:vAlign w:val="center"/>
          </w:tcPr>
          <w:p w:rsidR="00280E5B" w:rsidRPr="00902456" w:rsidRDefault="00280E5B" w:rsidP="00902456">
            <w:pPr>
              <w:spacing w:before="0"/>
              <w:jc w:val="right"/>
              <w:rPr>
                <w:rFonts w:cs="Arial"/>
                <w:lang w:val="sr-Latn-RS" w:eastAsia="ar-SA"/>
              </w:rPr>
            </w:pPr>
            <w:r w:rsidRPr="00902456">
              <w:rPr>
                <w:rFonts w:cs="Arial"/>
                <w:lang w:val="sr-Latn-RS" w:eastAsia="ar-SA"/>
              </w:rPr>
              <w:t>108,8</w:t>
            </w:r>
          </w:p>
        </w:tc>
        <w:tc>
          <w:tcPr>
            <w:tcW w:w="684" w:type="pct"/>
            <w:vAlign w:val="center"/>
          </w:tcPr>
          <w:p w:rsidR="00280E5B" w:rsidRPr="00902456" w:rsidRDefault="00902456" w:rsidP="00902456">
            <w:pPr>
              <w:spacing w:before="0"/>
              <w:jc w:val="right"/>
              <w:rPr>
                <w:rFonts w:cs="Arial"/>
                <w:bCs/>
                <w:iCs/>
                <w:lang w:val="sr-Cyrl-RS"/>
              </w:rPr>
            </w:pPr>
            <w:r w:rsidRPr="00902456">
              <w:rPr>
                <w:rFonts w:cs="Arial"/>
                <w:bCs/>
                <w:iCs/>
                <w:lang w:val="sr-Cyrl-RS"/>
              </w:rPr>
              <w:t>421,6</w:t>
            </w:r>
          </w:p>
        </w:tc>
        <w:tc>
          <w:tcPr>
            <w:tcW w:w="1520" w:type="pct"/>
            <w:shd w:val="clear" w:color="auto" w:fill="auto"/>
            <w:vAlign w:val="center"/>
          </w:tcPr>
          <w:p w:rsidR="00280E5B" w:rsidRPr="00902456" w:rsidRDefault="00DD36C4" w:rsidP="00280E5B">
            <w:pPr>
              <w:spacing w:before="0"/>
              <w:jc w:val="center"/>
              <w:rPr>
                <w:rFonts w:cs="Arial"/>
                <w:b/>
                <w:bCs/>
                <w:iCs/>
              </w:rPr>
            </w:pPr>
            <w:r w:rsidRPr="00902456">
              <w:rPr>
                <w:rFonts w:cs="Arial"/>
                <w:lang w:val="sr-Cyrl-RS" w:eastAsia="ar-SA"/>
              </w:rPr>
              <w:t>боца од 1</w:t>
            </w:r>
            <w:r>
              <w:rPr>
                <w:rFonts w:cs="Arial"/>
                <w:lang w:val="sr-Cyrl-RS" w:eastAsia="ar-SA"/>
              </w:rPr>
              <w:t>3,6</w:t>
            </w:r>
            <w:r w:rsidRPr="00902456">
              <w:rPr>
                <w:rFonts w:cs="Arial"/>
                <w:lang w:val="sr-Cyrl-RS" w:eastAsia="ar-SA"/>
              </w:rPr>
              <w:t xml:space="preserve"> кг; неповратна амбалажа</w:t>
            </w:r>
          </w:p>
        </w:tc>
      </w:tr>
      <w:tr w:rsidR="00280E5B" w:rsidRPr="00F4116F" w:rsidTr="00902456">
        <w:tc>
          <w:tcPr>
            <w:tcW w:w="438" w:type="pct"/>
            <w:shd w:val="clear" w:color="auto" w:fill="auto"/>
            <w:vAlign w:val="center"/>
          </w:tcPr>
          <w:p w:rsidR="00280E5B" w:rsidRPr="00902456" w:rsidRDefault="00280E5B" w:rsidP="00280E5B">
            <w:pPr>
              <w:spacing w:before="0"/>
              <w:jc w:val="center"/>
              <w:rPr>
                <w:rFonts w:cs="Arial"/>
                <w:b/>
                <w:bCs/>
                <w:iCs/>
                <w:lang w:val="sr-Latn-RS"/>
              </w:rPr>
            </w:pPr>
            <w:r w:rsidRPr="00902456">
              <w:rPr>
                <w:rFonts w:cs="Arial"/>
                <w:b/>
                <w:bCs/>
                <w:iCs/>
                <w:lang w:val="sr-Latn-RS"/>
              </w:rPr>
              <w:t>5.</w:t>
            </w:r>
          </w:p>
        </w:tc>
        <w:tc>
          <w:tcPr>
            <w:tcW w:w="1064" w:type="pct"/>
            <w:shd w:val="clear" w:color="auto" w:fill="auto"/>
          </w:tcPr>
          <w:p w:rsidR="00280E5B" w:rsidRPr="00902456" w:rsidRDefault="00280E5B" w:rsidP="00280E5B">
            <w:pPr>
              <w:rPr>
                <w:rFonts w:cs="Arial"/>
                <w:lang w:val="sr-Cyrl-RS" w:eastAsia="ar-SA"/>
              </w:rPr>
            </w:pPr>
            <w:r w:rsidRPr="00902456">
              <w:rPr>
                <w:rFonts w:cs="Arial"/>
                <w:lang w:val="sr-Cyrl-RS" w:eastAsia="ar-SA"/>
              </w:rPr>
              <w:t>ФРЕОН</w:t>
            </w:r>
            <w:r w:rsidRPr="00902456">
              <w:rPr>
                <w:rFonts w:cs="Arial"/>
                <w:lang w:val="sr-Latn-RS" w:eastAsia="ar-SA"/>
              </w:rPr>
              <w:t xml:space="preserve"> R</w:t>
            </w:r>
            <w:r w:rsidRPr="00902456">
              <w:rPr>
                <w:rFonts w:cs="Arial"/>
                <w:lang w:val="sr-Cyrl-RS" w:eastAsia="ar-SA"/>
              </w:rPr>
              <w:t>-40</w:t>
            </w:r>
            <w:r w:rsidRPr="00902456">
              <w:rPr>
                <w:rFonts w:cs="Arial"/>
                <w:lang w:val="sr-Latn-RS" w:eastAsia="ar-SA"/>
              </w:rPr>
              <w:t>6</w:t>
            </w:r>
            <w:r w:rsidRPr="00902456">
              <w:rPr>
                <w:rFonts w:cs="Arial"/>
                <w:lang w:val="sr-Cyrl-RS" w:eastAsia="ar-SA"/>
              </w:rPr>
              <w:t xml:space="preserve"> </w:t>
            </w:r>
            <w:r w:rsidRPr="00902456">
              <w:rPr>
                <w:rFonts w:cs="Arial"/>
                <w:lang w:val="sr-Latn-RS" w:eastAsia="ar-SA"/>
              </w:rPr>
              <w:t xml:space="preserve"> </w:t>
            </w:r>
          </w:p>
        </w:tc>
        <w:tc>
          <w:tcPr>
            <w:tcW w:w="609" w:type="pct"/>
            <w:shd w:val="clear" w:color="auto" w:fill="auto"/>
          </w:tcPr>
          <w:p w:rsidR="00280E5B" w:rsidRPr="00902456" w:rsidRDefault="00280E5B" w:rsidP="00280E5B">
            <w:pPr>
              <w:jc w:val="center"/>
            </w:pPr>
            <w:r w:rsidRPr="00902456">
              <w:rPr>
                <w:rFonts w:cs="Arial"/>
                <w:bCs/>
                <w:iCs/>
                <w:lang w:val="sr-Cyrl-CS"/>
              </w:rPr>
              <w:t>кг</w:t>
            </w:r>
          </w:p>
        </w:tc>
        <w:tc>
          <w:tcPr>
            <w:tcW w:w="684" w:type="pct"/>
            <w:shd w:val="clear" w:color="auto" w:fill="auto"/>
            <w:vAlign w:val="center"/>
          </w:tcPr>
          <w:p w:rsidR="00280E5B" w:rsidRPr="00902456" w:rsidRDefault="00280E5B" w:rsidP="00902456">
            <w:pPr>
              <w:spacing w:before="0"/>
              <w:jc w:val="right"/>
              <w:rPr>
                <w:rFonts w:cs="Arial"/>
                <w:bCs/>
                <w:iCs/>
                <w:lang w:val="sr-Cyrl-RS"/>
              </w:rPr>
            </w:pPr>
            <w:r w:rsidRPr="00902456">
              <w:rPr>
                <w:rFonts w:cs="Arial"/>
                <w:lang w:val="sr-Latn-RS" w:eastAsia="ar-SA"/>
              </w:rPr>
              <w:t>11,3</w:t>
            </w:r>
          </w:p>
        </w:tc>
        <w:tc>
          <w:tcPr>
            <w:tcW w:w="684" w:type="pct"/>
            <w:vAlign w:val="center"/>
          </w:tcPr>
          <w:p w:rsidR="00280E5B" w:rsidRPr="00902456" w:rsidRDefault="00902456" w:rsidP="00902456">
            <w:pPr>
              <w:spacing w:before="0"/>
              <w:jc w:val="right"/>
              <w:rPr>
                <w:rFonts w:cs="Arial"/>
                <w:bCs/>
                <w:iCs/>
                <w:lang w:val="sr-Cyrl-RS"/>
              </w:rPr>
            </w:pPr>
            <w:r w:rsidRPr="00902456">
              <w:rPr>
                <w:rFonts w:cs="Arial"/>
                <w:bCs/>
                <w:iCs/>
                <w:lang w:val="sr-Cyrl-RS"/>
              </w:rPr>
              <w:t>22,6</w:t>
            </w:r>
          </w:p>
        </w:tc>
        <w:tc>
          <w:tcPr>
            <w:tcW w:w="1520" w:type="pct"/>
            <w:shd w:val="clear" w:color="auto" w:fill="auto"/>
            <w:vAlign w:val="center"/>
          </w:tcPr>
          <w:p w:rsidR="00280E5B" w:rsidRPr="00902456" w:rsidRDefault="00DD36C4" w:rsidP="00280E5B">
            <w:pPr>
              <w:spacing w:before="0"/>
              <w:jc w:val="center"/>
              <w:rPr>
                <w:rFonts w:cs="Arial"/>
                <w:b/>
                <w:bCs/>
                <w:iCs/>
              </w:rPr>
            </w:pPr>
            <w:r w:rsidRPr="00902456">
              <w:rPr>
                <w:rFonts w:cs="Arial"/>
                <w:lang w:val="sr-Cyrl-RS" w:eastAsia="ar-SA"/>
              </w:rPr>
              <w:t>боца од 11,3 кг; неповратна амбалажа</w:t>
            </w:r>
          </w:p>
        </w:tc>
      </w:tr>
    </w:tbl>
    <w:p w:rsidR="00982AA2" w:rsidRPr="00902456" w:rsidRDefault="00982AA2" w:rsidP="003B1FA9">
      <w:pPr>
        <w:rPr>
          <w:rFonts w:cs="Arial"/>
          <w:lang w:val="sr-Cyrl-RS" w:eastAsia="ar-SA"/>
        </w:rPr>
      </w:pPr>
    </w:p>
    <w:p w:rsidR="009464D7" w:rsidRDefault="00902456" w:rsidP="00134388">
      <w:pPr>
        <w:spacing w:before="0"/>
        <w:rPr>
          <w:rFonts w:cs="Arial"/>
          <w:lang w:val="sr-Cyrl-RS"/>
        </w:rPr>
      </w:pPr>
      <w:r>
        <w:rPr>
          <w:rFonts w:cs="Arial"/>
          <w:lang w:val="sr-Cyrl-RS"/>
        </w:rPr>
        <w:t>-</w:t>
      </w:r>
      <w:r w:rsidR="009464D7" w:rsidRPr="001D4B4A">
        <w:rPr>
          <w:rFonts w:cs="Arial"/>
          <w:lang w:val="sr-Latn-RS"/>
        </w:rPr>
        <w:t>Укoликo зaхтeвaнa и пoнуђeнa кoличинa дoбaрa ниje дe</w:t>
      </w:r>
      <w:r w:rsidR="009464D7" w:rsidRPr="001D4B4A">
        <w:rPr>
          <w:rFonts w:cs="Arial"/>
          <w:lang w:val="sr-Cyrl-RS"/>
        </w:rPr>
        <w:t>љива без остатка, због амбалаже, испорука ће се вршити до количине добара која је нижа од захтеване тј. до прве ниже количине која је дељива без остатка.</w:t>
      </w:r>
      <w:r w:rsidR="00143D66">
        <w:rPr>
          <w:rFonts w:cs="Arial"/>
          <w:lang w:val="sr-Cyrl-RS"/>
        </w:rPr>
        <w:t xml:space="preserve"> Амбалажа је неповратна.</w:t>
      </w:r>
    </w:p>
    <w:p w:rsidR="00902456" w:rsidRPr="003B1FA9" w:rsidRDefault="00902456" w:rsidP="00134388">
      <w:pPr>
        <w:spacing w:before="0"/>
        <w:rPr>
          <w:rFonts w:cs="Arial"/>
          <w:lang w:val="sr-Cyrl-RS"/>
        </w:rPr>
      </w:pPr>
      <w:r>
        <w:rPr>
          <w:rFonts w:cs="Arial"/>
          <w:lang w:val="sr-Cyrl-RS"/>
        </w:rPr>
        <w:t>-Наручилац задржава право да не обезбеди извршење уговора у планираном обиму већ до границе стварних потреба</w:t>
      </w:r>
      <w:r w:rsidR="00012D9F">
        <w:rPr>
          <w:rFonts w:cs="Arial"/>
          <w:lang w:val="sr-Cyrl-RS"/>
        </w:rPr>
        <w:t>.</w:t>
      </w:r>
    </w:p>
    <w:p w:rsidR="0034527C" w:rsidRDefault="0034527C" w:rsidP="00134388">
      <w:pPr>
        <w:spacing w:before="0"/>
        <w:rPr>
          <w:rFonts w:cs="Arial"/>
          <w:b/>
          <w:lang w:val="sr-Cyrl-RS"/>
        </w:rPr>
      </w:pPr>
      <w:r>
        <w:rPr>
          <w:rFonts w:cs="Arial"/>
          <w:b/>
          <w:lang w:val="sr-Latn-RS"/>
        </w:rPr>
        <w:t xml:space="preserve">3.2. </w:t>
      </w:r>
      <w:r>
        <w:rPr>
          <w:rFonts w:cs="Arial"/>
          <w:b/>
          <w:lang w:val="sr-Cyrl-RS"/>
        </w:rPr>
        <w:t>Техничка документација која се доставља приликом испоруке:</w:t>
      </w:r>
    </w:p>
    <w:p w:rsidR="00134388" w:rsidRPr="001D4B4A" w:rsidRDefault="0034527C" w:rsidP="006A3117">
      <w:pPr>
        <w:spacing w:before="0"/>
        <w:rPr>
          <w:rFonts w:cs="Arial"/>
          <w:lang w:val="sr-Cyrl-RS"/>
        </w:rPr>
      </w:pPr>
      <w:r>
        <w:rPr>
          <w:rFonts w:cs="Arial"/>
          <w:b/>
          <w:lang w:val="sr-Cyrl-RS"/>
        </w:rPr>
        <w:t xml:space="preserve">        </w:t>
      </w:r>
      <w:r w:rsidR="009464D7" w:rsidRPr="001D4B4A">
        <w:rPr>
          <w:rFonts w:cs="Arial"/>
          <w:lang w:val="sr-Cyrl-RS"/>
        </w:rPr>
        <w:t>Уз испоруку доставити атест произвођача о квалитету робе као и безбедносни лист (уверење о опасности материје)</w:t>
      </w:r>
    </w:p>
    <w:p w:rsidR="00DB369C" w:rsidRPr="00A15100" w:rsidRDefault="000628D0" w:rsidP="000628D0">
      <w:pPr>
        <w:pStyle w:val="Heading10"/>
        <w:ind w:left="0" w:firstLine="0"/>
        <w:jc w:val="both"/>
        <w:rPr>
          <w:rFonts w:cs="Arial"/>
          <w:lang w:val="sr-Cyrl-RS"/>
        </w:rPr>
      </w:pPr>
      <w:r w:rsidRPr="002C1F67">
        <w:rPr>
          <w:rFonts w:cs="Arial"/>
        </w:rPr>
        <w:t xml:space="preserve">3.3 </w:t>
      </w:r>
      <w:r w:rsidR="00DB369C" w:rsidRPr="002C1F67">
        <w:rPr>
          <w:rFonts w:cs="Arial"/>
        </w:rPr>
        <w:t>Рок испоруке доб</w:t>
      </w:r>
      <w:r w:rsidR="005551C2" w:rsidRPr="002C1F67">
        <w:rPr>
          <w:rFonts w:cs="Arial"/>
        </w:rPr>
        <w:t>ара</w:t>
      </w:r>
      <w:r w:rsidR="00A15100">
        <w:rPr>
          <w:rFonts w:cs="Arial"/>
          <w:lang w:val="sr-Cyrl-RS"/>
        </w:rPr>
        <w:t>:</w:t>
      </w:r>
    </w:p>
    <w:p w:rsidR="004276AD" w:rsidRPr="00143D66" w:rsidRDefault="00DD36C4" w:rsidP="00143D66">
      <w:pPr>
        <w:autoSpaceDE w:val="0"/>
        <w:autoSpaceDN w:val="0"/>
        <w:adjustRightInd w:val="0"/>
        <w:spacing w:before="0"/>
        <w:rPr>
          <w:rFonts w:eastAsia="Calibri" w:cs="Arial"/>
          <w:lang w:val="sr-Cyrl-RS"/>
        </w:rPr>
      </w:pPr>
      <w:r>
        <w:rPr>
          <w:rFonts w:eastAsia="Calibri" w:cs="Arial"/>
          <w:lang w:val="sr-Cyrl-RS"/>
        </w:rPr>
        <w:t>У</w:t>
      </w:r>
      <w:r w:rsidR="00C831A7" w:rsidRPr="001D4B4A">
        <w:rPr>
          <w:rFonts w:eastAsia="Calibri" w:cs="Arial"/>
          <w:lang w:val="sr-Cyrl-RS"/>
        </w:rPr>
        <w:t xml:space="preserve"> року </w:t>
      </w:r>
      <w:r>
        <w:rPr>
          <w:rFonts w:eastAsia="Calibri" w:cs="Arial"/>
          <w:lang w:val="sr-Cyrl-RS"/>
        </w:rPr>
        <w:t>који не може бити дужи од 45 дана од дана закључења уговора.</w:t>
      </w:r>
      <w:r w:rsidR="00C831A7" w:rsidRPr="001D4B4A">
        <w:rPr>
          <w:rFonts w:eastAsia="Calibri" w:cs="Arial"/>
          <w:lang w:val="sr-Cyrl-RS"/>
        </w:rPr>
        <w:t xml:space="preserve"> </w:t>
      </w:r>
    </w:p>
    <w:p w:rsidR="00DB369C" w:rsidRPr="00F10346" w:rsidRDefault="00874F5B" w:rsidP="00874F5B">
      <w:pPr>
        <w:pStyle w:val="Heading10"/>
        <w:rPr>
          <w:lang w:val="en-US"/>
        </w:rPr>
      </w:pPr>
      <w:bookmarkStart w:id="19" w:name="_Toc441651542"/>
      <w:bookmarkStart w:id="20"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19"/>
      <w:bookmarkEnd w:id="20"/>
    </w:p>
    <w:p w:rsidR="00B53947" w:rsidRDefault="004D14FC" w:rsidP="00143D66">
      <w:pPr>
        <w:suppressAutoHyphens/>
        <w:spacing w:line="100" w:lineRule="atLeast"/>
        <w:rPr>
          <w:rFonts w:cs="Arial"/>
          <w:lang w:val="sr-Latn-RS" w:eastAsia="zh-CN"/>
        </w:rPr>
      </w:pPr>
      <w:r w:rsidRPr="00632903">
        <w:rPr>
          <w:rFonts w:cs="Arial"/>
          <w:lang w:val="sr-Cyrl-CS" w:eastAsia="zh-CN"/>
        </w:rPr>
        <w:t>М</w:t>
      </w:r>
      <w:r w:rsidR="00D45DAA" w:rsidRPr="00632903">
        <w:rPr>
          <w:rFonts w:cs="Arial"/>
          <w:lang w:eastAsia="zh-CN"/>
        </w:rPr>
        <w:t xml:space="preserve">есто испоруке </w:t>
      </w:r>
      <w:r w:rsidR="001629C1" w:rsidRPr="00632903">
        <w:rPr>
          <w:rFonts w:cs="Arial"/>
          <w:lang w:val="sr-Cyrl-RS" w:eastAsia="zh-CN"/>
        </w:rPr>
        <w:t>:</w:t>
      </w:r>
    </w:p>
    <w:p w:rsidR="00944DA2" w:rsidRDefault="00B53947" w:rsidP="00143D66">
      <w:pPr>
        <w:suppressAutoHyphens/>
        <w:spacing w:line="100" w:lineRule="atLeast"/>
        <w:rPr>
          <w:rFonts w:cs="Arial"/>
          <w:lang w:val="sr-Cyrl-CS" w:eastAsia="zh-CN"/>
        </w:rPr>
      </w:pPr>
      <w:r>
        <w:rPr>
          <w:rFonts w:cs="Arial"/>
          <w:lang w:val="sr-Latn-RS" w:eastAsia="zh-CN"/>
        </w:rPr>
        <w:t>-</w:t>
      </w:r>
      <w:r w:rsidR="001629C1" w:rsidRPr="00632903">
        <w:rPr>
          <w:rFonts w:cs="Arial"/>
          <w:lang w:val="sr-Cyrl-RS" w:eastAsia="zh-CN"/>
        </w:rPr>
        <w:t xml:space="preserve"> </w:t>
      </w:r>
      <w:r w:rsidR="001B70BF">
        <w:rPr>
          <w:rFonts w:cs="Arial"/>
          <w:lang w:val="sr-Cyrl-RS" w:eastAsia="zh-CN"/>
        </w:rPr>
        <w:t>Локација  А</w:t>
      </w:r>
      <w:r w:rsidR="00A16446">
        <w:rPr>
          <w:rFonts w:cs="Arial"/>
          <w:lang w:val="sr-Cyrl-RS" w:eastAsia="zh-CN"/>
        </w:rPr>
        <w:t xml:space="preserve">, </w:t>
      </w:r>
      <w:r w:rsidR="001B70BF" w:rsidRPr="00F10346">
        <w:rPr>
          <w:rFonts w:cs="Arial"/>
        </w:rPr>
        <w:t>Богољуба Урошевића Црног бр.44.,11500 Обреновац</w:t>
      </w:r>
      <w:r w:rsidR="001629C1" w:rsidRPr="00632903">
        <w:rPr>
          <w:rFonts w:cs="Arial"/>
          <w:lang w:val="sr-Cyrl-CS" w:eastAsia="zh-CN"/>
        </w:rPr>
        <w:t xml:space="preserve"> </w:t>
      </w:r>
    </w:p>
    <w:p w:rsidR="00944DA2" w:rsidRDefault="00B53947" w:rsidP="00143D66">
      <w:pPr>
        <w:suppressAutoHyphens/>
        <w:spacing w:line="100" w:lineRule="atLeast"/>
        <w:rPr>
          <w:rFonts w:cs="Arial"/>
          <w:lang w:val="sr-Cyrl-CS" w:eastAsia="zh-CN"/>
        </w:rPr>
      </w:pPr>
      <w:r>
        <w:rPr>
          <w:rFonts w:cs="Arial"/>
          <w:lang w:val="sr-Cyrl-CS" w:eastAsia="zh-CN"/>
        </w:rPr>
        <w:t xml:space="preserve">  </w:t>
      </w:r>
      <w:r>
        <w:rPr>
          <w:rFonts w:cs="Arial"/>
          <w:lang w:val="sr-Latn-RS" w:eastAsia="zh-CN"/>
        </w:rPr>
        <w:t>-</w:t>
      </w:r>
      <w:r w:rsidR="00944DA2">
        <w:rPr>
          <w:rFonts w:cs="Arial"/>
          <w:lang w:val="sr-Cyrl-CS" w:eastAsia="zh-CN"/>
        </w:rPr>
        <w:t>Локација ТЕНТ Б, Ушће</w:t>
      </w:r>
    </w:p>
    <w:p w:rsidR="00D45DAA" w:rsidRPr="00143D66" w:rsidRDefault="004D14FC" w:rsidP="00143D66">
      <w:pPr>
        <w:suppressAutoHyphens/>
        <w:spacing w:line="100" w:lineRule="atLeast"/>
        <w:rPr>
          <w:rFonts w:cs="Arial"/>
          <w:lang w:val="sr-Cyrl-RS"/>
        </w:rPr>
      </w:pPr>
      <w:r w:rsidRPr="00632903">
        <w:rPr>
          <w:rFonts w:cs="Arial"/>
          <w:lang w:val="sr-Cyrl-CS" w:eastAsia="zh-CN"/>
        </w:rPr>
        <w:t xml:space="preserve">Паритет испоруке </w:t>
      </w:r>
      <w:r w:rsidR="001629C1" w:rsidRPr="00632903">
        <w:rPr>
          <w:rFonts w:cs="Arial"/>
          <w:color w:val="FF0000"/>
          <w:lang w:val="sr-Cyrl-CS" w:eastAsia="zh-CN"/>
        </w:rPr>
        <w:t xml:space="preserve">: </w:t>
      </w:r>
      <w:r w:rsidR="001B190C" w:rsidRPr="00632903">
        <w:rPr>
          <w:rFonts w:cs="Arial"/>
          <w:b/>
          <w:lang w:val="sr-Cyrl-CS" w:eastAsia="zh-CN"/>
        </w:rPr>
        <w:t>ФЦО</w:t>
      </w:r>
      <w:r w:rsidR="00E534BE" w:rsidRPr="00632903">
        <w:rPr>
          <w:rFonts w:cs="Arial"/>
          <w:b/>
          <w:lang w:val="sr-Cyrl-CS" w:eastAsia="zh-CN"/>
        </w:rPr>
        <w:t xml:space="preserve"> (магацин Наручиоца)</w:t>
      </w:r>
      <w:r w:rsidR="00E534BE" w:rsidRPr="00632903">
        <w:rPr>
          <w:rFonts w:cs="Arial"/>
          <w:color w:val="00B0F0"/>
          <w:lang w:val="sr-Cyrl-CS" w:eastAsia="zh-CN"/>
        </w:rPr>
        <w:t xml:space="preserve"> </w:t>
      </w:r>
      <w:r w:rsidR="00E534BE" w:rsidRPr="00632903">
        <w:rPr>
          <w:rFonts w:cs="Arial"/>
          <w:color w:val="FF0000"/>
          <w:lang w:val="sr-Cyrl-CS" w:eastAsia="zh-CN"/>
        </w:rPr>
        <w:t xml:space="preserve">- </w:t>
      </w:r>
      <w:r w:rsidR="001B190C" w:rsidRPr="00632903">
        <w:rPr>
          <w:rFonts w:cs="Arial"/>
          <w:lang w:val="sr-Cyrl-CS" w:eastAsia="zh-CN"/>
        </w:rPr>
        <w:t xml:space="preserve">Локација </w:t>
      </w:r>
      <w:r w:rsidR="001B70BF">
        <w:rPr>
          <w:rFonts w:cs="Arial"/>
          <w:lang w:val="sr-Cyrl-CS" w:eastAsia="zh-CN"/>
        </w:rPr>
        <w:t xml:space="preserve"> А</w:t>
      </w:r>
      <w:r w:rsidR="00944DA2">
        <w:rPr>
          <w:rFonts w:cs="Arial"/>
          <w:lang w:val="sr-Cyrl-CS" w:eastAsia="zh-CN"/>
        </w:rPr>
        <w:t xml:space="preserve"> и Локација ТЕНТ Б</w:t>
      </w:r>
    </w:p>
    <w:p w:rsidR="008112A2" w:rsidRDefault="00D07D4F" w:rsidP="009A2BF9">
      <w:pPr>
        <w:pStyle w:val="Heading10"/>
        <w:numPr>
          <w:ilvl w:val="1"/>
          <w:numId w:val="20"/>
        </w:numPr>
        <w:rPr>
          <w:lang w:val="sr-Cyrl-RS"/>
        </w:rPr>
      </w:pPr>
      <w:r>
        <w:rPr>
          <w:lang w:val="sr-Cyrl-RS"/>
        </w:rPr>
        <w:t>К</w:t>
      </w:r>
      <w:r w:rsidR="008112A2" w:rsidRPr="00F10346">
        <w:t>вантитативни пријем</w:t>
      </w:r>
    </w:p>
    <w:p w:rsidR="0001224F" w:rsidRDefault="0001224F" w:rsidP="0001224F">
      <w:pPr>
        <w:rPr>
          <w:lang w:val="sr-Cyrl-RS" w:eastAsia="ar-SA"/>
        </w:rPr>
      </w:pPr>
    </w:p>
    <w:p w:rsidR="0001224F" w:rsidRPr="00F10346" w:rsidRDefault="0001224F" w:rsidP="0001224F">
      <w:pPr>
        <w:pStyle w:val="KDParagraf"/>
        <w:spacing w:before="0"/>
        <w:rPr>
          <w:rFonts w:cs="Arial"/>
          <w:lang w:val="ru-RU"/>
        </w:rPr>
      </w:pPr>
      <w:r>
        <w:rPr>
          <w:rFonts w:cs="Arial"/>
          <w:lang w:val="ru-RU"/>
        </w:rPr>
        <w:t xml:space="preserve">Изабрани понуђач </w:t>
      </w:r>
      <w:r w:rsidRPr="00F10346">
        <w:rPr>
          <w:rFonts w:cs="Arial"/>
          <w:lang w:val="ru-RU"/>
        </w:rPr>
        <w:t xml:space="preserve"> се обавезује да писаним путем обавести </w:t>
      </w:r>
      <w:r>
        <w:rPr>
          <w:rFonts w:cs="Arial"/>
          <w:lang w:val="ru-RU"/>
        </w:rPr>
        <w:t>Наручиоца</w:t>
      </w:r>
      <w:r w:rsidRPr="00F10346">
        <w:rPr>
          <w:rFonts w:cs="Arial"/>
          <w:lang w:val="ru-RU"/>
        </w:rPr>
        <w:t xml:space="preserve"> о тачном датуму испоруке најмање</w:t>
      </w:r>
      <w:r>
        <w:rPr>
          <w:rFonts w:cs="Arial"/>
          <w:lang w:val="ru-RU"/>
        </w:rPr>
        <w:t xml:space="preserve"> 3 </w:t>
      </w:r>
      <w:r w:rsidRPr="00F10346">
        <w:rPr>
          <w:rFonts w:cs="Arial"/>
          <w:lang w:val="ru-RU"/>
        </w:rPr>
        <w:t xml:space="preserve"> радна дана пре планираног датума испоруке.</w:t>
      </w:r>
    </w:p>
    <w:p w:rsidR="0001224F" w:rsidRPr="00F10346" w:rsidRDefault="0001224F" w:rsidP="0001224F">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1224F" w:rsidRPr="0001224F" w:rsidRDefault="0001224F" w:rsidP="0001224F">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294259">
        <w:rPr>
          <w:rFonts w:cs="Arial"/>
        </w:rPr>
        <w:t>08</w:t>
      </w:r>
      <w:proofErr w:type="gramStart"/>
      <w:r w:rsidRPr="00294259">
        <w:rPr>
          <w:rFonts w:cs="Arial"/>
        </w:rPr>
        <w:t>,00</w:t>
      </w:r>
      <w:proofErr w:type="gramEnd"/>
      <w:r w:rsidRPr="00294259">
        <w:rPr>
          <w:rFonts w:cs="Arial"/>
        </w:rPr>
        <w:t xml:space="preserve"> до 14,00 часова</w:t>
      </w:r>
      <w:r w:rsidRPr="00F10346">
        <w:rPr>
          <w:rFonts w:cs="Arial"/>
        </w:rPr>
        <w:t>.</w:t>
      </w:r>
    </w:p>
    <w:p w:rsidR="001B190C" w:rsidRDefault="001B190C" w:rsidP="00E534BE">
      <w:pPr>
        <w:pStyle w:val="ListParagraph"/>
        <w:autoSpaceDE w:val="0"/>
        <w:autoSpaceDN w:val="0"/>
        <w:adjustRightInd w:val="0"/>
        <w:spacing w:before="0" w:after="0" w:line="240" w:lineRule="auto"/>
        <w:ind w:left="360"/>
        <w:contextualSpacing w:val="0"/>
        <w:rPr>
          <w:rFonts w:ascii="Arial" w:hAnsi="Arial" w:cs="Arial"/>
          <w:lang w:val="sr-Cyrl-RS"/>
        </w:rPr>
      </w:pPr>
      <w:r w:rsidRPr="001B190C">
        <w:rPr>
          <w:rFonts w:ascii="Arial" w:hAnsi="Arial" w:cs="Arial"/>
          <w:lang w:val="sr-Cyrl-RS"/>
        </w:rPr>
        <w:t>Пријем робе у погледу количине и квалитета врши се у складишту Наручиоца где се  утврђују стварно примљене количине робе.</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Квантитативни  пријем  констатоваће се потписивањем Записника о квантитативном пријему – без примедби или Отпремнице и провером:</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је испоручена наручене  количина</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lastRenderedPageBreak/>
        <w:t>•</w:t>
      </w:r>
      <w:r w:rsidRPr="001B190C">
        <w:rPr>
          <w:rFonts w:ascii="Arial" w:hAnsi="Arial" w:cs="Arial"/>
          <w:lang w:val="sr-Cyrl-RS"/>
        </w:rPr>
        <w:tab/>
        <w:t>да ли су добра испоручена у оригиналном паковању</w:t>
      </w:r>
    </w:p>
    <w:p w:rsidR="0001224F" w:rsidRPr="0001224F" w:rsidRDefault="001B190C" w:rsidP="0001224F">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без видљивог оштећења</w:t>
      </w:r>
    </w:p>
    <w:p w:rsidR="001B190C" w:rsidRPr="00143D66" w:rsidRDefault="0001224F" w:rsidP="003B1FA9">
      <w:pPr>
        <w:spacing w:before="0"/>
        <w:rPr>
          <w:rFonts w:cs="Arial"/>
          <w:lang w:val="sr-Cyrl-RS"/>
        </w:rPr>
      </w:pPr>
      <w:r>
        <w:rPr>
          <w:rFonts w:cs="Arial"/>
          <w:lang w:val="sr-Cyrl-RS"/>
        </w:rPr>
        <w:t xml:space="preserve">     •</w:t>
      </w:r>
      <w:r w:rsidR="001B190C" w:rsidRPr="001B190C">
        <w:rPr>
          <w:rFonts w:cs="Arial"/>
          <w:lang w:val="sr-Cyrl-RS"/>
        </w:rPr>
        <w:t>да ли је уз испоручена добра достављена комплетна пратећа документација</w:t>
      </w:r>
      <w:r w:rsidR="00C831A7">
        <w:rPr>
          <w:rFonts w:cs="Arial"/>
          <w:lang w:val="sr-Cyrl-RS"/>
        </w:rPr>
        <w:t>:</w:t>
      </w:r>
      <w:r w:rsidR="001B190C" w:rsidRPr="001B190C">
        <w:rPr>
          <w:rFonts w:cs="Arial"/>
          <w:lang w:val="sr-Cyrl-RS"/>
        </w:rPr>
        <w:t xml:space="preserve"> </w:t>
      </w:r>
      <w:r w:rsidR="001B70BF" w:rsidRPr="00C831A7">
        <w:rPr>
          <w:rFonts w:cs="Arial"/>
          <w:lang w:val="sr-Cyrl-RS"/>
        </w:rPr>
        <w:t>(</w:t>
      </w:r>
      <w:r w:rsidR="00C831A7" w:rsidRPr="00C831A7">
        <w:rPr>
          <w:rFonts w:cs="Arial"/>
          <w:lang w:val="sr-Cyrl-RS"/>
        </w:rPr>
        <w:t>атест произвођача о квалитету робе као и безбедносни лист (уверење о опасности материје)</w:t>
      </w:r>
    </w:p>
    <w:p w:rsidR="00C831A7" w:rsidRPr="006A3117" w:rsidRDefault="001B190C" w:rsidP="006A3117">
      <w:pPr>
        <w:autoSpaceDE w:val="0"/>
        <w:autoSpaceDN w:val="0"/>
        <w:adjustRightInd w:val="0"/>
        <w:spacing w:before="0"/>
        <w:rPr>
          <w:rFonts w:cs="Arial"/>
          <w:lang w:val="sr-Cyrl-RS"/>
        </w:rPr>
      </w:pPr>
      <w:r w:rsidRPr="002C1F67">
        <w:rPr>
          <w:rFonts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A15100" w:rsidRPr="00143D66" w:rsidRDefault="00A15100" w:rsidP="009A2BF9">
      <w:pPr>
        <w:numPr>
          <w:ilvl w:val="1"/>
          <w:numId w:val="20"/>
        </w:numPr>
        <w:spacing w:before="0"/>
        <w:jc w:val="left"/>
        <w:outlineLvl w:val="0"/>
        <w:rPr>
          <w:rFonts w:cs="Arial"/>
          <w:b/>
          <w:bCs/>
          <w:lang w:val="sr-Cyrl-RS" w:eastAsia="hr-HR"/>
        </w:rPr>
      </w:pPr>
      <w:bookmarkStart w:id="21" w:name="_Toc441651543"/>
      <w:bookmarkStart w:id="22" w:name="_Toc442559881"/>
      <w:r w:rsidRPr="00A15100">
        <w:rPr>
          <w:rFonts w:cs="Arial"/>
          <w:b/>
          <w:bCs/>
          <w:lang w:val="sr-Latn-CS" w:eastAsia="hr-HR"/>
        </w:rPr>
        <w:t>Гарантни рок</w:t>
      </w:r>
      <w:bookmarkEnd w:id="21"/>
      <w:bookmarkEnd w:id="22"/>
    </w:p>
    <w:p w:rsidR="00A15100" w:rsidRPr="00A15100" w:rsidRDefault="00A15100" w:rsidP="00A15100">
      <w:pPr>
        <w:spacing w:before="0"/>
        <w:jc w:val="left"/>
        <w:rPr>
          <w:rFonts w:cs="Arial"/>
          <w:lang w:val="sr-Cyrl-RS" w:eastAsia="zh-CN"/>
        </w:rPr>
      </w:pPr>
      <w:r w:rsidRPr="00383E55">
        <w:rPr>
          <w:rFonts w:cs="Arial"/>
          <w:lang w:val="sr-Cyrl-RS" w:eastAsia="hr-HR"/>
        </w:rPr>
        <w:t>Гарантни рок</w:t>
      </w:r>
      <w:r w:rsidRPr="00383E55">
        <w:rPr>
          <w:rFonts w:cs="Arial"/>
          <w:lang w:val="sr-Cyrl-CS" w:eastAsia="hr-HR"/>
        </w:rPr>
        <w:t xml:space="preserve"> мора бити најмање 12 месеци од дана </w:t>
      </w:r>
      <w:r w:rsidR="00012D9F">
        <w:rPr>
          <w:rFonts w:cs="Arial"/>
          <w:lang w:val="sr-Cyrl-CS" w:eastAsia="zh-CN"/>
        </w:rPr>
        <w:t>испоруке</w:t>
      </w:r>
      <w:r w:rsidRPr="00383E55">
        <w:rPr>
          <w:rFonts w:cs="Arial"/>
          <w:lang w:val="sr-Cyrl-RS" w:eastAsia="zh-CN"/>
        </w:rPr>
        <w:t>.</w:t>
      </w:r>
    </w:p>
    <w:p w:rsidR="00A15100" w:rsidRDefault="00A15100" w:rsidP="00A15100">
      <w:pPr>
        <w:spacing w:before="0"/>
        <w:jc w:val="left"/>
        <w:rPr>
          <w:rFonts w:cs="Arial"/>
          <w:lang w:val="sr-Cyrl-CS" w:eastAsia="zh-CN"/>
        </w:rPr>
      </w:pPr>
      <w:r w:rsidRPr="00A15100">
        <w:rPr>
          <w:rFonts w:cs="Arial"/>
          <w:lang w:val="sr-Cyrl-CS" w:eastAsia="zh-CN"/>
        </w:rPr>
        <w:t>Изабрани Понуђач је дужан да о свом трошку отклони све евентуалне недостатке у току трајања гарантног рока.</w:t>
      </w:r>
    </w:p>
    <w:p w:rsidR="00C831A7" w:rsidRDefault="00C831A7" w:rsidP="00A15100">
      <w:pPr>
        <w:spacing w:before="0"/>
        <w:jc w:val="left"/>
        <w:rPr>
          <w:rFonts w:cs="Arial"/>
          <w:lang w:val="sr-Cyrl-CS" w:eastAsia="zh-CN"/>
        </w:rPr>
      </w:pPr>
    </w:p>
    <w:p w:rsidR="00944DA2" w:rsidRDefault="00944DA2" w:rsidP="006A3117">
      <w:pPr>
        <w:pStyle w:val="KDParagraf"/>
        <w:spacing w:before="0"/>
        <w:rPr>
          <w:rFonts w:eastAsia="Calibri" w:cs="Arial"/>
          <w:lang w:val="sr-Cyrl-RS"/>
        </w:rPr>
      </w:pPr>
      <w:bookmarkStart w:id="23" w:name="_Toc442559884"/>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Default="00012D9F" w:rsidP="006A3117">
      <w:pPr>
        <w:pStyle w:val="KDParagraf"/>
        <w:spacing w:before="0"/>
        <w:rPr>
          <w:rFonts w:eastAsia="Calibri" w:cs="Arial"/>
          <w:lang w:val="sr-Cyrl-RS"/>
        </w:rPr>
      </w:pPr>
    </w:p>
    <w:p w:rsidR="00012D9F" w:rsidRPr="00012D9F" w:rsidRDefault="00012D9F" w:rsidP="006A3117">
      <w:pPr>
        <w:pStyle w:val="KDParagraf"/>
        <w:spacing w:before="0"/>
        <w:rPr>
          <w:rFonts w:eastAsia="Calibri" w:cs="Arial"/>
          <w:lang w:val="sr-Cyrl-RS"/>
        </w:rPr>
      </w:pPr>
    </w:p>
    <w:p w:rsidR="00756A02" w:rsidRPr="00F10346" w:rsidRDefault="00756A02" w:rsidP="009A2BF9">
      <w:pPr>
        <w:pStyle w:val="Heading10"/>
        <w:numPr>
          <w:ilvl w:val="0"/>
          <w:numId w:val="20"/>
        </w:numPr>
      </w:pPr>
      <w:r w:rsidRPr="00F10346">
        <w:t>УСЛОВИ ЗА УЧЕШЋЕ У П</w:t>
      </w:r>
      <w:r w:rsidR="002F5F9D">
        <w:t>ОСТУПКУ ЈАВНЕ НАБАВКЕ ИЗ ЧЛ. 75</w:t>
      </w:r>
      <w:r w:rsidRPr="00F10346">
        <w:t>.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9A2BF9">
            <w:pPr>
              <w:numPr>
                <w:ilvl w:val="0"/>
                <w:numId w:val="14"/>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A2BF9">
            <w:pPr>
              <w:numPr>
                <w:ilvl w:val="0"/>
                <w:numId w:val="14"/>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 xml:space="preserve">које обухвата и податке из казнене евиденције </w:t>
            </w:r>
            <w:r w:rsidRPr="00F10346">
              <w:rPr>
                <w:rFonts w:cs="Arial"/>
                <w:b/>
              </w:rPr>
              <w:lastRenderedPageBreak/>
              <w:t>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9A2BF9">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A2BF9">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A2BF9">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A2BF9">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9A2BF9">
            <w:pPr>
              <w:numPr>
                <w:ilvl w:val="0"/>
                <w:numId w:val="12"/>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A2BF9">
            <w:pPr>
              <w:numPr>
                <w:ilvl w:val="0"/>
                <w:numId w:val="12"/>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A2BF9">
            <w:pPr>
              <w:numPr>
                <w:ilvl w:val="0"/>
                <w:numId w:val="12"/>
              </w:numPr>
              <w:tabs>
                <w:tab w:val="left" w:pos="680"/>
              </w:tabs>
              <w:snapToGrid w:val="0"/>
              <w:spacing w:before="0"/>
              <w:ind w:hanging="357"/>
              <w:contextualSpacing/>
              <w:rPr>
                <w:rFonts w:eastAsia="Calibri" w:cs="Arial"/>
              </w:rPr>
            </w:pPr>
            <w:r w:rsidRPr="00F10346">
              <w:rPr>
                <w:rFonts w:eastAsia="Calibri" w:cs="Arial"/>
              </w:rPr>
              <w:lastRenderedPageBreak/>
              <w:t>У случају да понуду подноси група понуђача, ове доказе доставити за сваког учесника из групе</w:t>
            </w:r>
          </w:p>
          <w:p w:rsidR="00175774" w:rsidRPr="00F10346" w:rsidRDefault="00175774" w:rsidP="009A2BF9">
            <w:pPr>
              <w:numPr>
                <w:ilvl w:val="0"/>
                <w:numId w:val="15"/>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E76155" w:rsidRDefault="00175774" w:rsidP="003A4822">
            <w:pPr>
              <w:jc w:val="center"/>
              <w:rPr>
                <w:rFonts w:cs="Arial"/>
              </w:rPr>
            </w:pPr>
            <w:r w:rsidRPr="00E76155">
              <w:rPr>
                <w:rFonts w:cs="Arial"/>
              </w:rPr>
              <w:lastRenderedPageBreak/>
              <w:t xml:space="preserve">4. </w:t>
            </w:r>
          </w:p>
        </w:tc>
        <w:tc>
          <w:tcPr>
            <w:tcW w:w="8430" w:type="dxa"/>
          </w:tcPr>
          <w:p w:rsidR="000E65AC" w:rsidRPr="00E76155" w:rsidRDefault="00175774" w:rsidP="003A4822">
            <w:pPr>
              <w:snapToGrid w:val="0"/>
              <w:rPr>
                <w:rFonts w:cs="Arial"/>
                <w:b/>
                <w:u w:val="single"/>
              </w:rPr>
            </w:pPr>
            <w:r w:rsidRPr="00E76155">
              <w:rPr>
                <w:rFonts w:cs="Arial"/>
                <w:b/>
                <w:u w:val="single"/>
              </w:rPr>
              <w:t>Услов:</w:t>
            </w:r>
          </w:p>
          <w:p w:rsidR="00175774" w:rsidRPr="00E76155" w:rsidRDefault="00175774" w:rsidP="003A4822">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6155" w:rsidRDefault="00175774" w:rsidP="003A4822">
            <w:pPr>
              <w:autoSpaceDE w:val="0"/>
              <w:autoSpaceDN w:val="0"/>
              <w:adjustRightInd w:val="0"/>
              <w:rPr>
                <w:rFonts w:cs="Arial"/>
                <w:b/>
                <w:u w:val="single"/>
              </w:rPr>
            </w:pPr>
            <w:r w:rsidRPr="00E76155">
              <w:rPr>
                <w:rFonts w:cs="Arial"/>
                <w:b/>
                <w:u w:val="single"/>
              </w:rPr>
              <w:t>Доказ:</w:t>
            </w:r>
          </w:p>
          <w:p w:rsidR="00175774" w:rsidRPr="00E76155" w:rsidRDefault="00175774" w:rsidP="003A4822">
            <w:pPr>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w:t>
            </w:r>
            <w:r w:rsidR="00E76155" w:rsidRPr="00E76155">
              <w:rPr>
                <w:rFonts w:cs="Arial"/>
              </w:rPr>
              <w:t>бр.4</w:t>
            </w:r>
            <w:r w:rsidRPr="00E76155">
              <w:rPr>
                <w:rFonts w:cs="Arial"/>
              </w:rPr>
              <w:t>)</w:t>
            </w:r>
          </w:p>
          <w:p w:rsidR="005E487E" w:rsidRPr="00E76155" w:rsidRDefault="00175774" w:rsidP="003A4822">
            <w:pPr>
              <w:snapToGrid w:val="0"/>
              <w:rPr>
                <w:rFonts w:cs="Arial"/>
                <w:lang w:val="sr-Cyrl-CS"/>
              </w:rPr>
            </w:pPr>
            <w:r w:rsidRPr="00E76155">
              <w:rPr>
                <w:rFonts w:cs="Arial"/>
              </w:rPr>
              <w:t>Напомена:</w:t>
            </w:r>
          </w:p>
          <w:p w:rsidR="005E487E" w:rsidRPr="00E76155" w:rsidRDefault="00175774" w:rsidP="009A2BF9">
            <w:pPr>
              <w:numPr>
                <w:ilvl w:val="0"/>
                <w:numId w:val="17"/>
              </w:numPr>
              <w:snapToGrid w:val="0"/>
              <w:rPr>
                <w:rFonts w:cs="Arial"/>
                <w:lang w:val="sr-Cyrl-CS"/>
              </w:rPr>
            </w:pPr>
            <w:r w:rsidRPr="00E76155">
              <w:rPr>
                <w:rFonts w:cs="Arial"/>
              </w:rPr>
              <w:t>Изјава мора да буде потписана од стране ов</w:t>
            </w:r>
            <w:r w:rsidR="00B74703" w:rsidRPr="00E76155">
              <w:rPr>
                <w:rFonts w:cs="Arial"/>
              </w:rPr>
              <w:t>ла</w:t>
            </w:r>
            <w:r w:rsidRPr="00E76155">
              <w:rPr>
                <w:rFonts w:cs="Arial"/>
              </w:rPr>
              <w:t xml:space="preserve">шћеног лица </w:t>
            </w:r>
            <w:r w:rsidR="005E487E" w:rsidRPr="00E76155">
              <w:rPr>
                <w:rFonts w:cs="Arial"/>
                <w:lang w:val="sr-Cyrl-CS"/>
              </w:rPr>
              <w:t>за заступање понуђача</w:t>
            </w:r>
            <w:r w:rsidRPr="00E76155">
              <w:rPr>
                <w:rFonts w:cs="Arial"/>
              </w:rPr>
              <w:t xml:space="preserve"> и оверена печатом. </w:t>
            </w:r>
          </w:p>
          <w:p w:rsidR="005E487E" w:rsidRPr="00E76155" w:rsidRDefault="00175774" w:rsidP="009A2BF9">
            <w:pPr>
              <w:numPr>
                <w:ilvl w:val="0"/>
                <w:numId w:val="17"/>
              </w:numPr>
              <w:snapToGrid w:val="0"/>
              <w:rPr>
                <w:rFonts w:cs="Arial"/>
              </w:rPr>
            </w:pPr>
            <w:r w:rsidRPr="00E76155">
              <w:rPr>
                <w:rFonts w:cs="Arial"/>
              </w:rPr>
              <w:t>Уколико понуду подноси група понуђача</w:t>
            </w:r>
            <w:r w:rsidR="00AE6FAC" w:rsidRPr="00E76155">
              <w:rPr>
                <w:rFonts w:cs="Arial"/>
              </w:rPr>
              <w:t>,</w:t>
            </w:r>
            <w:r w:rsidRPr="00E76155">
              <w:rPr>
                <w:rFonts w:cs="Arial"/>
              </w:rPr>
              <w:t xml:space="preserve"> Изјава мора бити </w:t>
            </w:r>
            <w:r w:rsidR="005E487E"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005E487E"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AE6FAC" w:rsidRPr="00E76155" w:rsidRDefault="00AE6FAC" w:rsidP="009A2BF9">
            <w:pPr>
              <w:numPr>
                <w:ilvl w:val="0"/>
                <w:numId w:val="17"/>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1D514C">
        <w:rPr>
          <w:rFonts w:cs="Arial"/>
          <w:lang w:val="sr-Cyrl-RS" w:eastAsia="zh-CN"/>
        </w:rPr>
        <w:t>4</w:t>
      </w:r>
      <w:r w:rsidRPr="00F10346">
        <w:rPr>
          <w:rFonts w:cs="Arial"/>
          <w:lang w:eastAsia="zh-CN"/>
        </w:rPr>
        <w:t xml:space="preserve"> овог обрасца, биће одбијена као неприхватљива.</w:t>
      </w:r>
      <w:proofErr w:type="gramEnd"/>
    </w:p>
    <w:p w:rsidR="00B60FC8"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B60FC8"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w:t>
      </w:r>
      <w:r w:rsidR="002C1F67">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w:t>
      </w:r>
      <w:r w:rsidRPr="00F10346">
        <w:rPr>
          <w:rFonts w:cs="Arial"/>
          <w:lang w:eastAsia="zh-CN"/>
        </w:rPr>
        <w:lastRenderedPageBreak/>
        <w:t>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BE7496" w:rsidRPr="00F10346" w:rsidRDefault="00BE7496" w:rsidP="00B13CD3">
      <w:pPr>
        <w:spacing w:before="0"/>
        <w:rPr>
          <w:rFonts w:cs="Arial"/>
          <w:color w:val="00B0F0"/>
          <w:lang w:eastAsia="zh-CN"/>
        </w:rPr>
      </w:pPr>
    </w:p>
    <w:p w:rsidR="00322313" w:rsidRDefault="00322313" w:rsidP="009A2BF9">
      <w:pPr>
        <w:pStyle w:val="KDPodnaslov1"/>
        <w:numPr>
          <w:ilvl w:val="0"/>
          <w:numId w:val="20"/>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КРИТЕРИЈУМ ЗА ДОДЕЛУ УГОВОРА</w:t>
      </w:r>
      <w:bookmarkEnd w:id="192"/>
    </w:p>
    <w:p w:rsidR="00632903" w:rsidRPr="00F10346" w:rsidRDefault="00632903" w:rsidP="00632903">
      <w:pPr>
        <w:pStyle w:val="KDPodnaslov1"/>
        <w:spacing w:before="0"/>
        <w:rPr>
          <w:rFonts w:cs="Arial"/>
        </w:rPr>
      </w:pPr>
    </w:p>
    <w:p w:rsidR="00E45DC8" w:rsidRPr="00B53947" w:rsidRDefault="00621752" w:rsidP="00B53947">
      <w:pPr>
        <w:pStyle w:val="KDKomentar"/>
        <w:spacing w:before="0"/>
        <w:rPr>
          <w:rFonts w:cs="Arial"/>
          <w:b/>
          <w:i w:val="0"/>
          <w:color w:val="auto"/>
          <w:sz w:val="22"/>
          <w:szCs w:val="22"/>
          <w:lang w:val="sr-Latn-RS"/>
        </w:rPr>
      </w:pPr>
      <w:r w:rsidRPr="004F733F">
        <w:rPr>
          <w:rFonts w:cs="Arial"/>
          <w:i w:val="0"/>
          <w:color w:val="auto"/>
          <w:sz w:val="22"/>
          <w:szCs w:val="22"/>
        </w:rPr>
        <w:t xml:space="preserve">Избор најповољније понуде ће се извршити применом критеријума </w:t>
      </w:r>
      <w:r w:rsidR="002C1F67">
        <w:rPr>
          <w:rFonts w:cs="Arial"/>
          <w:b/>
          <w:i w:val="0"/>
          <w:color w:val="auto"/>
          <w:sz w:val="22"/>
          <w:szCs w:val="22"/>
        </w:rPr>
        <w:t>„Најнижа понуђена цена“</w:t>
      </w:r>
      <w:r w:rsidR="002C1F67">
        <w:rPr>
          <w:rFonts w:cs="Arial"/>
          <w:b/>
          <w:i w:val="0"/>
          <w:color w:val="auto"/>
          <w:sz w:val="22"/>
          <w:szCs w:val="22"/>
          <w:lang w:val="sr-Cyrl-RS"/>
        </w:rPr>
        <w:t xml:space="preserve"> </w:t>
      </w:r>
      <w:r w:rsidR="001B70BF">
        <w:rPr>
          <w:rFonts w:cs="Arial"/>
          <w:b/>
          <w:i w:val="0"/>
          <w:color w:val="auto"/>
          <w:sz w:val="22"/>
          <w:szCs w:val="22"/>
          <w:lang w:val="sr-Cyrl-RS"/>
        </w:rPr>
        <w:t>.</w:t>
      </w:r>
    </w:p>
    <w:p w:rsidR="00B53947" w:rsidRPr="00B53947" w:rsidRDefault="00B53947" w:rsidP="00B53947">
      <w:pPr>
        <w:pStyle w:val="KDParagraf"/>
        <w:rPr>
          <w:rFonts w:cs="Arial"/>
          <w:lang w:val="ru-RU"/>
        </w:rPr>
      </w:pPr>
      <w:r w:rsidRPr="00B53947">
        <w:rPr>
          <w:rFonts w:cs="Arial"/>
          <w:lang w:val="ru-RU"/>
        </w:rPr>
        <w:t>Критеријум за оцењивање понуда</w:t>
      </w:r>
      <w:r w:rsidRPr="00B53947">
        <w:rPr>
          <w:rFonts w:cs="Arial"/>
          <w:b/>
          <w:lang w:val="ru-RU"/>
        </w:rPr>
        <w:t xml:space="preserve"> Најнижа понуђена цена, </w:t>
      </w:r>
      <w:r w:rsidRPr="00B53947">
        <w:rPr>
          <w:rFonts w:cs="Arial"/>
          <w:lang w:val="ru-RU"/>
        </w:rPr>
        <w:t>заснива се на понуђеној цени</w:t>
      </w:r>
      <w:r w:rsidRPr="00B53947">
        <w:rPr>
          <w:rFonts w:cs="Arial"/>
          <w:lang w:val="sr-Cyrl-CS"/>
        </w:rPr>
        <w:t xml:space="preserve"> као једином критеријуму</w:t>
      </w:r>
      <w:r w:rsidRPr="00B53947">
        <w:rPr>
          <w:rFonts w:cs="Arial"/>
          <w:lang w:val="ru-RU"/>
        </w:rPr>
        <w:t>.</w:t>
      </w:r>
    </w:p>
    <w:p w:rsidR="00B53947" w:rsidRPr="00B53947" w:rsidRDefault="00B53947" w:rsidP="00B53947">
      <w:pPr>
        <w:pStyle w:val="KDParagraf"/>
        <w:rPr>
          <w:rFonts w:cs="Arial"/>
        </w:rPr>
      </w:pPr>
      <w:r w:rsidRPr="00B53947">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B53947" w:rsidRPr="00B53947" w:rsidRDefault="00B53947" w:rsidP="00B53947">
      <w:pPr>
        <w:pStyle w:val="KDParagraf"/>
        <w:rPr>
          <w:rFonts w:cs="Arial"/>
        </w:rPr>
      </w:pPr>
      <w:r w:rsidRPr="00B53947">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53947" w:rsidRPr="00B53947" w:rsidRDefault="00B53947" w:rsidP="00B53947">
      <w:pPr>
        <w:pStyle w:val="KDParagraf"/>
        <w:rPr>
          <w:rFonts w:cs="Arial"/>
        </w:rPr>
      </w:pPr>
      <w:proofErr w:type="gramStart"/>
      <w:r w:rsidRPr="00B53947">
        <w:rPr>
          <w:rFonts w:cs="Arial"/>
        </w:rPr>
        <w:t>Предност дата за домаће понуђаче и добра домаћег порекла (члан 86.став 1. до 4.</w:t>
      </w:r>
      <w:proofErr w:type="gramEnd"/>
      <w:r w:rsidRPr="00B53947">
        <w:rPr>
          <w:rFonts w:cs="Arial"/>
        </w:rPr>
        <w:t xml:space="preserve"> </w:t>
      </w:r>
      <w:proofErr w:type="gramStart"/>
      <w:r w:rsidRPr="00B53947">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B53947" w:rsidRPr="00B53947" w:rsidRDefault="00B53947" w:rsidP="00B53947">
      <w:pPr>
        <w:pStyle w:val="KDParagraf"/>
        <w:rPr>
          <w:rFonts w:cs="Arial"/>
          <w:lang w:val="sr-Cyrl-RS"/>
        </w:rPr>
      </w:pPr>
    </w:p>
    <w:p w:rsidR="00B53947" w:rsidRPr="00B53947" w:rsidRDefault="00B53947" w:rsidP="00B53947">
      <w:pPr>
        <w:pStyle w:val="KDParagraf"/>
        <w:rPr>
          <w:rFonts w:cs="Arial"/>
        </w:rPr>
      </w:pPr>
      <w:r w:rsidRPr="00B53947">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B53947">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4F733F" w:rsidRDefault="00621752" w:rsidP="00621752">
      <w:pPr>
        <w:pStyle w:val="KDParagraf"/>
        <w:spacing w:before="0"/>
        <w:rPr>
          <w:rFonts w:cs="Arial"/>
          <w:lang w:val="sr-Cyrl-RS"/>
        </w:rPr>
      </w:pPr>
      <w:r w:rsidRPr="004F733F">
        <w:rPr>
          <w:rFonts w:cs="Arial"/>
        </w:rPr>
        <w:t>.</w:t>
      </w:r>
    </w:p>
    <w:p w:rsidR="0092535E" w:rsidRPr="0092535E" w:rsidRDefault="0092535E" w:rsidP="00621752">
      <w:pPr>
        <w:pStyle w:val="KDParagraf"/>
        <w:spacing w:before="0"/>
        <w:rPr>
          <w:rFonts w:cs="Arial"/>
          <w:color w:val="00B0F0"/>
          <w:lang w:val="sr-Cyrl-RS"/>
        </w:rPr>
      </w:pPr>
    </w:p>
    <w:p w:rsidR="00D9755C" w:rsidRDefault="00D9755C" w:rsidP="00D9755C">
      <w:pPr>
        <w:pStyle w:val="Heading10"/>
        <w:spacing w:before="0"/>
        <w:jc w:val="both"/>
      </w:pPr>
      <w:r>
        <w:rPr>
          <w:lang w:val="en-US"/>
        </w:rPr>
        <w:t xml:space="preserve">5.1. </w:t>
      </w:r>
      <w:r>
        <w:rPr>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t>истом понуђеном ценом:</w:t>
      </w:r>
    </w:p>
    <w:p w:rsidR="00D9755C" w:rsidRDefault="00D9755C" w:rsidP="00D9755C">
      <w:pPr>
        <w:rPr>
          <w:rFonts w:eastAsiaTheme="minorHAnsi" w:cs="Arial"/>
          <w:lang w:val="sr-Latn-RS"/>
        </w:rPr>
      </w:pPr>
      <w:proofErr w:type="gramStart"/>
      <w:r>
        <w:rPr>
          <w:rFonts w:cs="Arial"/>
        </w:rPr>
        <w:t>Уколико две или више понуда имају исту понуђену цену, повољнија понуда биће изабрана путем жреба.</w:t>
      </w:r>
      <w:proofErr w:type="gramEnd"/>
    </w:p>
    <w:p w:rsidR="00D9755C" w:rsidRDefault="00D9755C" w:rsidP="00D9755C">
      <w:pPr>
        <w:rPr>
          <w:rFonts w:cs="Arial"/>
          <w:b/>
          <w:bCs/>
          <w:lang w:val="sr-Cyrl-RS"/>
        </w:rPr>
      </w:pPr>
      <w:proofErr w:type="gramStart"/>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1945FA" w:rsidRPr="00F10346" w:rsidRDefault="001945FA" w:rsidP="001945FA">
      <w:pPr>
        <w:spacing w:before="0"/>
        <w:rPr>
          <w:rFonts w:cs="Arial"/>
          <w:b/>
          <w:lang w:val="ru-RU"/>
        </w:rPr>
      </w:pP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C831A7" w:rsidRPr="00C831A7" w:rsidRDefault="00FF31E1" w:rsidP="00E5736A">
      <w:pPr>
        <w:jc w:val="right"/>
      </w:pPr>
      <w:r w:rsidRPr="00F10346">
        <w:rPr>
          <w:rFonts w:eastAsia="Arial Unicode MS" w:cs="Arial"/>
          <w:b/>
          <w:kern w:val="2"/>
        </w:rPr>
        <w:t xml:space="preserve">         </w:t>
      </w:r>
    </w:p>
    <w:p w:rsidR="00BE7496" w:rsidRPr="00721FEF" w:rsidRDefault="008512C6" w:rsidP="00C831A7">
      <w:pPr>
        <w:autoSpaceDE w:val="0"/>
        <w:autoSpaceDN w:val="0"/>
        <w:adjustRightInd w:val="0"/>
        <w:spacing w:before="0"/>
        <w:ind w:left="720"/>
        <w:contextualSpacing/>
        <w:rPr>
          <w:rFonts w:eastAsia="TimesNewRomanPSMT" w:cs="Arial"/>
          <w:bCs/>
          <w:color w:val="FF0000"/>
          <w:lang w:val="sr-Latn-RS"/>
        </w:rPr>
      </w:pPr>
      <w:r w:rsidRPr="00F10346">
        <w:rPr>
          <w:rFonts w:eastAsia="TimesNewRomanPSMT" w:cs="Arial"/>
          <w:bCs/>
          <w:color w:val="FF0000"/>
        </w:rPr>
        <w:br w:type="page"/>
      </w:r>
    </w:p>
    <w:p w:rsidR="008D2B23" w:rsidRPr="00F10346" w:rsidRDefault="006A3117" w:rsidP="006A3117">
      <w:pPr>
        <w:pStyle w:val="KDPodnaslov1"/>
        <w:spacing w:before="0"/>
        <w:ind w:left="36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Pr>
          <w:rFonts w:cs="Arial"/>
          <w:lang w:val="sr-Cyrl-RS"/>
        </w:rPr>
        <w:lastRenderedPageBreak/>
        <w:t>6.</w:t>
      </w:r>
      <w:r w:rsidR="008D2B23" w:rsidRPr="00F10346">
        <w:rPr>
          <w:rFonts w:cs="Arial"/>
        </w:rPr>
        <w:t>УПУТСТВО ПОНУЂАЧИМА КАКО ДА САЧИНЕ ПОНУДУ</w:t>
      </w:r>
      <w:bookmarkEnd w:id="204"/>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A2BF9">
      <w:pPr>
        <w:pStyle w:val="KDPodnaslov2"/>
        <w:numPr>
          <w:ilvl w:val="1"/>
          <w:numId w:val="19"/>
        </w:numPr>
        <w:spacing w:before="0"/>
        <w:jc w:val="both"/>
        <w:rPr>
          <w:rFonts w:cs="Arial"/>
        </w:rPr>
      </w:pPr>
      <w:bookmarkStart w:id="205" w:name="_Toc441651577"/>
      <w:bookmarkStart w:id="206" w:name="_Toc442559888"/>
      <w:r w:rsidRPr="00F10346">
        <w:rPr>
          <w:rFonts w:cs="Arial"/>
        </w:rPr>
        <w:t>Језик на којем понуда мора бити састављена</w:t>
      </w:r>
      <w:bookmarkEnd w:id="205"/>
      <w:bookmarkEnd w:id="206"/>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721FEF" w:rsidRPr="00721FEF" w:rsidRDefault="00721FEF" w:rsidP="00721FEF">
      <w:pPr>
        <w:pStyle w:val="KDKomentar"/>
        <w:spacing w:before="0"/>
        <w:rPr>
          <w:rFonts w:cs="Arial"/>
          <w:b/>
          <w:i w:val="0"/>
          <w:color w:val="000000" w:themeColor="text1"/>
          <w:sz w:val="22"/>
          <w:szCs w:val="22"/>
        </w:rPr>
      </w:pPr>
      <w:r w:rsidRPr="00721FEF">
        <w:rPr>
          <w:rFonts w:cs="Arial"/>
          <w:b/>
          <w:i w:val="0"/>
          <w:color w:val="000000" w:themeColor="text1"/>
          <w:sz w:val="22"/>
          <w:szCs w:val="22"/>
        </w:rPr>
        <w:t>Понуда са свим прилозима мора бити сачињена на српском језику.</w:t>
      </w:r>
    </w:p>
    <w:p w:rsidR="008D2B23" w:rsidRPr="00F10346" w:rsidRDefault="008D2B23" w:rsidP="008D2B23">
      <w:pPr>
        <w:pStyle w:val="KDParagraf"/>
        <w:spacing w:before="0"/>
        <w:rPr>
          <w:rFonts w:cs="Arial"/>
          <w:lang w:val="ru-RU" w:eastAsia="sr-Latn-CS"/>
        </w:rPr>
      </w:pPr>
    </w:p>
    <w:p w:rsidR="008D2B23" w:rsidRPr="00F10346" w:rsidRDefault="008D2B23" w:rsidP="009A2BF9">
      <w:pPr>
        <w:pStyle w:val="KDPodnaslov2"/>
        <w:numPr>
          <w:ilvl w:val="1"/>
          <w:numId w:val="19"/>
        </w:numPr>
        <w:spacing w:before="0"/>
        <w:jc w:val="both"/>
        <w:rPr>
          <w:rFonts w:cs="Arial"/>
        </w:rPr>
      </w:pPr>
      <w:bookmarkStart w:id="207" w:name="_Toc441651578"/>
      <w:bookmarkStart w:id="208"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7"/>
      <w:bookmarkEnd w:id="208"/>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4C0B83">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534BE" w:rsidRDefault="008D2B23" w:rsidP="008D2B23">
      <w:pPr>
        <w:pStyle w:val="KDKomentar"/>
        <w:spacing w:before="0"/>
        <w:rPr>
          <w:rFonts w:cs="Arial"/>
          <w:i w:val="0"/>
          <w:color w:val="auto"/>
          <w:sz w:val="22"/>
          <w:szCs w:val="22"/>
        </w:rPr>
      </w:pPr>
      <w:r w:rsidRPr="00E534BE">
        <w:rPr>
          <w:rFonts w:cs="Arial"/>
          <w:i w:val="0"/>
          <w:color w:val="auto"/>
          <w:sz w:val="22"/>
          <w:szCs w:val="22"/>
        </w:rPr>
        <w:t xml:space="preserve">Препоручује се да </w:t>
      </w:r>
      <w:r w:rsidR="0095708A" w:rsidRPr="00E534BE">
        <w:rPr>
          <w:rFonts w:cs="Arial"/>
          <w:i w:val="0"/>
          <w:color w:val="auto"/>
          <w:sz w:val="22"/>
          <w:szCs w:val="22"/>
        </w:rPr>
        <w:t xml:space="preserve">се </w:t>
      </w:r>
      <w:r w:rsidRPr="00E534BE">
        <w:rPr>
          <w:rFonts w:cs="Arial"/>
          <w:i w:val="0"/>
          <w:color w:val="auto"/>
          <w:sz w:val="22"/>
          <w:szCs w:val="22"/>
        </w:rPr>
        <w:t>доказ</w:t>
      </w:r>
      <w:r w:rsidR="0095708A" w:rsidRPr="00E534BE">
        <w:rPr>
          <w:rFonts w:cs="Arial"/>
          <w:i w:val="0"/>
          <w:color w:val="auto"/>
          <w:sz w:val="22"/>
          <w:szCs w:val="22"/>
        </w:rPr>
        <w:t>и</w:t>
      </w:r>
      <w:r w:rsidRPr="00E534BE">
        <w:rPr>
          <w:rFonts w:cs="Arial"/>
          <w:i w:val="0"/>
          <w:color w:val="auto"/>
          <w:sz w:val="22"/>
          <w:szCs w:val="22"/>
        </w:rPr>
        <w:t xml:space="preserve"> који се достављају уз понуду, а</w:t>
      </w:r>
      <w:r w:rsidR="0095708A" w:rsidRPr="00E534BE">
        <w:rPr>
          <w:rFonts w:cs="Arial"/>
          <w:i w:val="0"/>
          <w:color w:val="auto"/>
          <w:sz w:val="22"/>
          <w:szCs w:val="22"/>
        </w:rPr>
        <w:t xml:space="preserve"> који</w:t>
      </w:r>
      <w:r w:rsidRPr="00E534BE">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A3D77" w:rsidRDefault="008D2B23" w:rsidP="00B53947">
      <w:pPr>
        <w:spacing w:before="0"/>
        <w:ind w:right="-14"/>
        <w:rPr>
          <w:rFonts w:cs="Arial"/>
          <w:lang w:val="sr-Latn-R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 xml:space="preserve">при отварању </w:t>
      </w:r>
      <w:r w:rsidR="00F6794E">
        <w:rPr>
          <w:rFonts w:cs="Arial"/>
          <w:lang w:val="ru-RU"/>
        </w:rPr>
        <w:t xml:space="preserve">   </w:t>
      </w:r>
      <w:r w:rsidR="00613B13" w:rsidRPr="00F10346">
        <w:rPr>
          <w:rFonts w:cs="Arial"/>
          <w:lang w:val="ru-RU"/>
        </w:rPr>
        <w:t>може проверити да ли је затворена, као и када</w:t>
      </w:r>
      <w:r w:rsidRPr="00F10346">
        <w:rPr>
          <w:rFonts w:cs="Arial"/>
          <w:lang w:val="ru-RU"/>
        </w:rPr>
        <w:t>, на адресу:</w:t>
      </w:r>
    </w:p>
    <w:p w:rsidR="008D2B23" w:rsidRPr="00B53947" w:rsidRDefault="008D2B23" w:rsidP="003B1FA9">
      <w:pPr>
        <w:ind w:right="-19"/>
        <w:outlineLvl w:val="0"/>
        <w:rPr>
          <w:rFonts w:cs="Arial"/>
          <w:b/>
          <w:lang w:val="sr-Cyrl-RS"/>
        </w:rPr>
      </w:pPr>
      <w:r w:rsidRPr="003B1FA9">
        <w:rPr>
          <w:rFonts w:cs="Arial"/>
          <w:lang w:val="ru-RU"/>
        </w:rPr>
        <w:t xml:space="preserve">Јавно предузеће </w:t>
      </w:r>
      <w:r w:rsidR="00AA3D77" w:rsidRPr="003B1FA9">
        <w:rPr>
          <w:rFonts w:cs="Arial"/>
          <w:lang w:val="sr-Latn-RS"/>
        </w:rPr>
        <w:t xml:space="preserve">  </w:t>
      </w:r>
      <w:r w:rsidRPr="003B1FA9">
        <w:rPr>
          <w:rFonts w:cs="Arial"/>
          <w:lang w:val="ru-RU"/>
        </w:rPr>
        <w:t xml:space="preserve">„Електропривреда Србије“, </w:t>
      </w:r>
      <w:r w:rsidR="00613B13" w:rsidRPr="003B1FA9">
        <w:rPr>
          <w:rFonts w:cs="Arial"/>
          <w:lang w:val="ru-RU"/>
        </w:rPr>
        <w:t>огранак</w:t>
      </w:r>
      <w:r w:rsidR="0095708A" w:rsidRPr="003B1FA9">
        <w:rPr>
          <w:rFonts w:cs="Arial"/>
          <w:lang w:val="ru-RU"/>
        </w:rPr>
        <w:t xml:space="preserve"> ТЕНТ</w:t>
      </w:r>
      <w:r w:rsidRPr="003B1FA9">
        <w:rPr>
          <w:rFonts w:cs="Arial"/>
          <w:lang w:val="ru-RU"/>
        </w:rPr>
        <w:t>,</w:t>
      </w:r>
      <w:r w:rsidR="00613B13" w:rsidRPr="003B1FA9">
        <w:rPr>
          <w:rFonts w:cs="Arial"/>
          <w:color w:val="00B0F0"/>
          <w:lang w:val="ru-RU"/>
        </w:rPr>
        <w:t xml:space="preserve"> </w:t>
      </w:r>
      <w:r w:rsidR="004C0B83" w:rsidRPr="003B1FA9">
        <w:rPr>
          <w:rFonts w:cs="Arial"/>
          <w:lang w:val="ru-RU"/>
        </w:rPr>
        <w:t>11500 Обреновац,</w:t>
      </w:r>
      <w:r w:rsidR="004C0B83" w:rsidRPr="003B1FA9">
        <w:rPr>
          <w:rFonts w:cs="Arial"/>
          <w:color w:val="00B0F0"/>
          <w:lang w:val="ru-RU"/>
        </w:rPr>
        <w:t xml:space="preserve"> </w:t>
      </w:r>
      <w:r w:rsidR="004C0B83" w:rsidRPr="003B1FA9">
        <w:rPr>
          <w:rFonts w:cs="Arial"/>
        </w:rPr>
        <w:t>Богољуба Урошевића</w:t>
      </w:r>
      <w:r w:rsidR="004C0B83" w:rsidRPr="003B1FA9">
        <w:rPr>
          <w:rFonts w:cs="Arial"/>
          <w:lang w:val="sr-Cyrl-RS"/>
        </w:rPr>
        <w:t>-</w:t>
      </w:r>
      <w:r w:rsidR="004C0B83" w:rsidRPr="003B1FA9">
        <w:rPr>
          <w:rFonts w:cs="Arial"/>
        </w:rPr>
        <w:t xml:space="preserve">Црног </w:t>
      </w:r>
      <w:r w:rsidR="004C0B83" w:rsidRPr="003B1FA9">
        <w:rPr>
          <w:rFonts w:cs="Arial"/>
          <w:lang w:val="sr-Cyrl-CS"/>
        </w:rPr>
        <w:t>број</w:t>
      </w:r>
      <w:r w:rsidR="004C0B83" w:rsidRPr="003B1FA9">
        <w:rPr>
          <w:rFonts w:cs="Arial"/>
        </w:rPr>
        <w:t xml:space="preserve"> 44</w:t>
      </w:r>
      <w:r w:rsidR="004C0B83" w:rsidRPr="003B1FA9">
        <w:rPr>
          <w:rFonts w:cs="Arial"/>
          <w:lang w:val="sr-Cyrl-RS"/>
        </w:rPr>
        <w:t>.</w:t>
      </w:r>
      <w:r w:rsidR="00613B13" w:rsidRPr="003B1FA9">
        <w:rPr>
          <w:rFonts w:cs="Arial"/>
          <w:color w:val="00B0F0"/>
          <w:lang w:val="ru-RU"/>
        </w:rPr>
        <w:t xml:space="preserve">, </w:t>
      </w:r>
      <w:r w:rsidR="00AA5696" w:rsidRPr="003B1FA9">
        <w:rPr>
          <w:rFonts w:cs="Arial"/>
          <w:lang w:val="ru-RU"/>
        </w:rPr>
        <w:t>ПКА</w:t>
      </w:r>
      <w:r w:rsidRPr="003B1FA9">
        <w:rPr>
          <w:rFonts w:cs="Arial"/>
          <w:lang w:val="ru-RU"/>
        </w:rPr>
        <w:t xml:space="preserve"> </w:t>
      </w:r>
      <w:r w:rsidR="004C0B83" w:rsidRPr="003B1FA9">
        <w:rPr>
          <w:rFonts w:cs="Arial"/>
          <w:lang w:val="sr-Cyrl-RS"/>
        </w:rPr>
        <w:t>ТЕНТ</w:t>
      </w:r>
      <w:r w:rsidR="00AA5696" w:rsidRPr="003B1FA9">
        <w:rPr>
          <w:rFonts w:cs="Arial"/>
          <w:lang w:val="sr-Cyrl-RS"/>
        </w:rPr>
        <w:t xml:space="preserve"> </w:t>
      </w:r>
      <w:r w:rsidR="004C0B83" w:rsidRPr="003B1FA9">
        <w:rPr>
          <w:rFonts w:cs="Arial"/>
          <w:lang w:val="sr-Cyrl-RS"/>
        </w:rPr>
        <w:t>А,</w:t>
      </w:r>
      <w:r w:rsidR="00266FE9" w:rsidRPr="003B1FA9">
        <w:rPr>
          <w:rFonts w:cs="Arial"/>
        </w:rPr>
        <w:t xml:space="preserve"> </w:t>
      </w:r>
      <w:r w:rsidRPr="003B1FA9">
        <w:rPr>
          <w:rFonts w:cs="Arial"/>
          <w:lang w:val="ru-RU"/>
        </w:rPr>
        <w:t>писарница - са назнаком: „Понуда за јавну набавку</w:t>
      </w:r>
      <w:r w:rsidR="004C0B83" w:rsidRPr="003B1FA9">
        <w:rPr>
          <w:rFonts w:cs="Arial"/>
          <w:lang w:val="ru-RU"/>
        </w:rPr>
        <w:t xml:space="preserve">: </w:t>
      </w:r>
      <w:r w:rsidR="00C831A7" w:rsidRPr="003B1FA9">
        <w:rPr>
          <w:rFonts w:cs="Arial"/>
          <w:b/>
          <w:lang w:val="sr-Cyrl-RS"/>
        </w:rPr>
        <w:t>ФРЕОН</w:t>
      </w:r>
      <w:r w:rsidR="003B1FA9" w:rsidRPr="003B1FA9">
        <w:rPr>
          <w:rFonts w:cs="Arial"/>
          <w:b/>
          <w:lang w:val="sr-Cyrl-RS"/>
        </w:rPr>
        <w:t>- ТЕНТ</w:t>
      </w:r>
      <w:r w:rsidR="00A15100" w:rsidRPr="003B1FA9">
        <w:rPr>
          <w:rFonts w:cs="Arial"/>
          <w:b/>
          <w:lang w:val="ru-RU"/>
        </w:rPr>
        <w:t>-</w:t>
      </w:r>
      <w:r w:rsidRPr="003B1FA9">
        <w:rPr>
          <w:rFonts w:cs="Arial"/>
          <w:lang w:val="ru-RU"/>
        </w:rPr>
        <w:t xml:space="preserve"> Јавна набавка број</w:t>
      </w:r>
      <w:r w:rsidR="00C831A7" w:rsidRPr="003B1FA9">
        <w:rPr>
          <w:rFonts w:cs="Arial"/>
          <w:lang w:val="ru-RU"/>
        </w:rPr>
        <w:t>:</w:t>
      </w:r>
      <w:r w:rsidR="003B1FA9" w:rsidRPr="003B1FA9">
        <w:rPr>
          <w:rFonts w:cs="Arial"/>
          <w:b/>
          <w:lang w:val="sr-Cyrl-CS"/>
        </w:rPr>
        <w:t xml:space="preserve"> </w:t>
      </w:r>
      <w:r w:rsidR="00B53947" w:rsidRPr="00B53947">
        <w:rPr>
          <w:rFonts w:cs="Arial"/>
          <w:b/>
          <w:lang w:val="sr-Cyrl-CS"/>
        </w:rPr>
        <w:t>3000</w:t>
      </w:r>
      <w:r w:rsidR="00B53947" w:rsidRPr="00B53947">
        <w:rPr>
          <w:rFonts w:cs="Arial"/>
          <w:b/>
          <w:lang w:val="sr-Latn-RS"/>
        </w:rPr>
        <w:t>/</w:t>
      </w:r>
      <w:r w:rsidR="00B53947" w:rsidRPr="00B53947">
        <w:rPr>
          <w:rFonts w:cs="Arial"/>
          <w:b/>
          <w:lang w:val="sr-Cyrl-CS"/>
        </w:rPr>
        <w:t>0</w:t>
      </w:r>
      <w:r w:rsidR="00B53947" w:rsidRPr="00B53947">
        <w:rPr>
          <w:rFonts w:cs="Arial"/>
          <w:b/>
          <w:lang w:val="sr-Latn-RS"/>
        </w:rPr>
        <w:t>549/</w:t>
      </w:r>
      <w:r w:rsidR="00B53947" w:rsidRPr="00B53947">
        <w:rPr>
          <w:rFonts w:cs="Arial"/>
          <w:b/>
          <w:lang w:val="sr-Cyrl-CS"/>
        </w:rPr>
        <w:t>201</w:t>
      </w:r>
      <w:r w:rsidR="00B53947" w:rsidRPr="00B53947">
        <w:rPr>
          <w:rFonts w:cs="Arial"/>
          <w:b/>
          <w:lang w:val="sr-Latn-RS"/>
        </w:rPr>
        <w:t>8</w:t>
      </w:r>
      <w:r w:rsidR="00B53947" w:rsidRPr="00B53947">
        <w:rPr>
          <w:rFonts w:cs="Arial"/>
          <w:b/>
          <w:lang w:val="sr-Cyrl-CS"/>
        </w:rPr>
        <w:t xml:space="preserve"> (</w:t>
      </w:r>
      <w:r w:rsidR="00B53947" w:rsidRPr="00B53947">
        <w:rPr>
          <w:rFonts w:cs="Arial"/>
          <w:b/>
          <w:lang w:val="sr-Latn-RS"/>
        </w:rPr>
        <w:t>237/2018, 367/2018)</w:t>
      </w:r>
      <w:r w:rsidRPr="003B1FA9">
        <w:rPr>
          <w:rFonts w:cs="Arial"/>
          <w:lang w:val="ru-RU"/>
        </w:rPr>
        <w:t xml:space="preserve">- </w:t>
      </w:r>
      <w:r w:rsidRPr="003B1FA9">
        <w:rPr>
          <w:rFonts w:cs="Arial"/>
          <w:b/>
          <w:lang w:val="ru-RU"/>
        </w:rPr>
        <w:t>НЕ ОТВАРАТИ</w:t>
      </w:r>
      <w:r w:rsidRPr="003B1FA9">
        <w:rPr>
          <w:rFonts w:cs="Arial"/>
          <w:lang w:val="ru-RU"/>
        </w:rPr>
        <w:t>“.</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7F380F" w:rsidRDefault="00613B13" w:rsidP="007F380F">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9A2BF9">
      <w:pPr>
        <w:pStyle w:val="KDPodnaslov2"/>
        <w:numPr>
          <w:ilvl w:val="1"/>
          <w:numId w:val="19"/>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B53947"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B53947" w:rsidRPr="00B53947" w:rsidRDefault="00B53947" w:rsidP="00B53947">
      <w:pPr>
        <w:pStyle w:val="KDNabrajanje"/>
        <w:rPr>
          <w:rFonts w:cs="Arial"/>
        </w:rPr>
      </w:pPr>
      <w:r w:rsidRPr="00B53947">
        <w:rPr>
          <w:rFonts w:cs="Arial"/>
        </w:rPr>
        <w:t>Средства финансијског обезбеђења за озбиљност понуде</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C831A7" w:rsidRDefault="009B3371" w:rsidP="00EE070C">
      <w:pPr>
        <w:pStyle w:val="KDNabrajanje"/>
      </w:pPr>
      <w:r w:rsidRPr="00F10346">
        <w:t>Овлашћење за потписника (ако не потписује заступник)</w:t>
      </w:r>
    </w:p>
    <w:p w:rsidR="00EE070C" w:rsidRPr="00B53947" w:rsidRDefault="00B53947" w:rsidP="00EE070C">
      <w:pPr>
        <w:pStyle w:val="KDNabrajanje"/>
        <w:numPr>
          <w:ilvl w:val="0"/>
          <w:numId w:val="0"/>
        </w:numPr>
        <w:spacing w:before="0"/>
        <w:ind w:left="270"/>
        <w:rPr>
          <w:rFonts w:cs="Arial"/>
        </w:rPr>
      </w:pPr>
      <w:r>
        <w:rPr>
          <w:rFonts w:cs="Arial"/>
        </w:rPr>
        <w:t>•</w:t>
      </w:r>
      <w:r>
        <w:rPr>
          <w:rFonts w:cs="Arial"/>
          <w:lang w:val="sr-Latn-RS"/>
        </w:rPr>
        <w:t xml:space="preserve">   </w:t>
      </w:r>
      <w:r w:rsidRPr="00B53947">
        <w:rPr>
          <w:rFonts w:cs="Arial"/>
        </w:rPr>
        <w:t xml:space="preserve">Споразум о заједничком </w:t>
      </w:r>
      <w:r>
        <w:rPr>
          <w:rFonts w:cs="Arial"/>
          <w:lang w:val="sr-Cyrl-RS"/>
        </w:rPr>
        <w:t>извршењу</w:t>
      </w:r>
      <w:r w:rsidRPr="00B53947">
        <w:rPr>
          <w:rFonts w:cs="Arial"/>
        </w:rPr>
        <w:t xml:space="preserve"> ( </w:t>
      </w:r>
      <w:r>
        <w:rPr>
          <w:rFonts w:cs="Arial"/>
          <w:lang w:val="sr-Cyrl-RS"/>
        </w:rPr>
        <w:t>уколико понуду подноси група понуђача</w:t>
      </w:r>
      <w:r w:rsidRPr="00B53947">
        <w:rPr>
          <w:rFonts w:cs="Arial"/>
        </w:rPr>
        <w:t>)</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F380F"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9A2BF9">
      <w:pPr>
        <w:pStyle w:val="KDPodnaslov2"/>
        <w:numPr>
          <w:ilvl w:val="1"/>
          <w:numId w:val="19"/>
        </w:numPr>
        <w:spacing w:before="0"/>
        <w:jc w:val="both"/>
        <w:rPr>
          <w:rFonts w:cs="Arial"/>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AA5696" w:rsidRDefault="00FC355A" w:rsidP="0042469B">
      <w:pPr>
        <w:suppressAutoHyphens/>
        <w:spacing w:line="100" w:lineRule="atLeast"/>
        <w:jc w:val="left"/>
        <w:rPr>
          <w:rFonts w:cs="Arial"/>
          <w:b/>
          <w:lang w:val="sr-Cyrl-RS"/>
        </w:rPr>
      </w:pPr>
      <w:r w:rsidRPr="00AA5696">
        <w:rPr>
          <w:rFonts w:cs="Arial"/>
          <w:b/>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AA5696">
        <w:rPr>
          <w:rFonts w:cs="Arial"/>
          <w:b/>
        </w:rPr>
        <w:t xml:space="preserve">огранак </w:t>
      </w:r>
      <w:r w:rsidR="0044694C" w:rsidRPr="00AA5696">
        <w:rPr>
          <w:rFonts w:cs="Arial"/>
          <w:b/>
        </w:rPr>
        <w:t>ТЕНТ</w:t>
      </w:r>
      <w:r w:rsidR="003C4E60" w:rsidRPr="00AA5696">
        <w:rPr>
          <w:rFonts w:cs="Arial"/>
          <w:b/>
        </w:rPr>
        <w:t>,</w:t>
      </w:r>
      <w:r w:rsidR="003C4E60" w:rsidRPr="00AA5696">
        <w:rPr>
          <w:rFonts w:cs="Arial"/>
          <w:b/>
          <w:color w:val="00B0F0"/>
        </w:rPr>
        <w:t xml:space="preserve"> </w:t>
      </w:r>
      <w:r w:rsidRPr="00AA5696">
        <w:rPr>
          <w:rFonts w:cs="Arial"/>
          <w:b/>
          <w:lang w:val="ru-RU"/>
        </w:rPr>
        <w:t xml:space="preserve">ул. </w:t>
      </w:r>
      <w:r w:rsidR="0042469B" w:rsidRPr="00AA5696">
        <w:rPr>
          <w:rFonts w:cs="Arial"/>
          <w:b/>
        </w:rPr>
        <w:t>Богољуба Урошевића Црног</w:t>
      </w:r>
      <w:r w:rsidR="0085460F" w:rsidRPr="00AA5696">
        <w:rPr>
          <w:rFonts w:cs="Arial"/>
          <w:b/>
          <w:lang w:val="sr-Cyrl-RS"/>
        </w:rPr>
        <w:t xml:space="preserve"> </w:t>
      </w:r>
      <w:r w:rsidR="0042469B" w:rsidRPr="00AA5696">
        <w:rPr>
          <w:rFonts w:cs="Arial"/>
          <w:b/>
        </w:rPr>
        <w:t>бр.44.</w:t>
      </w:r>
      <w:proofErr w:type="gramStart"/>
      <w:r w:rsidR="0042469B" w:rsidRPr="00AA5696">
        <w:rPr>
          <w:rFonts w:cs="Arial"/>
          <w:b/>
        </w:rPr>
        <w:t>,11500</w:t>
      </w:r>
      <w:proofErr w:type="gramEnd"/>
      <w:r w:rsidR="0042469B" w:rsidRPr="00AA5696">
        <w:rPr>
          <w:rFonts w:cs="Arial"/>
          <w:b/>
        </w:rPr>
        <w:t xml:space="preserve"> Обреновац</w:t>
      </w:r>
      <w:r w:rsidR="0085460F" w:rsidRPr="00AA5696">
        <w:rPr>
          <w:rFonts w:cs="Arial"/>
          <w:b/>
          <w:lang w:val="sr-Cyrl-RS"/>
        </w:rPr>
        <w:t>, сала ПКА</w:t>
      </w:r>
      <w:r w:rsidR="00AA5696">
        <w:rPr>
          <w:rFonts w:cs="Arial"/>
          <w:b/>
          <w:lang w:val="sr-Cyrl-RS"/>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lastRenderedPageBreak/>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9A2BF9">
      <w:pPr>
        <w:pStyle w:val="KDPodnaslov2"/>
        <w:numPr>
          <w:ilvl w:val="1"/>
          <w:numId w:val="19"/>
        </w:numPr>
        <w:spacing w:before="0"/>
        <w:jc w:val="both"/>
        <w:rPr>
          <w:rFonts w:cs="Arial"/>
        </w:rPr>
      </w:pPr>
      <w:bookmarkStart w:id="213" w:name="_Toc441651581"/>
      <w:bookmarkStart w:id="214" w:name="_Toc442559892"/>
      <w:r w:rsidRPr="00F10346">
        <w:rPr>
          <w:rFonts w:cs="Arial"/>
        </w:rPr>
        <w:t>Начин подношења 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E06A4" w:rsidRPr="003E06A4"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2469B" w:rsidRPr="00E30C84" w:rsidRDefault="008D2B23" w:rsidP="009A2BF9">
      <w:pPr>
        <w:pStyle w:val="KDPodnaslov2"/>
        <w:numPr>
          <w:ilvl w:val="1"/>
          <w:numId w:val="19"/>
        </w:numPr>
        <w:spacing w:before="0"/>
        <w:jc w:val="both"/>
        <w:rPr>
          <w:rFonts w:cs="Arial"/>
          <w:lang w:val="sr-Cyrl-RS"/>
        </w:rPr>
      </w:pPr>
      <w:bookmarkStart w:id="215" w:name="_Toc441651582"/>
      <w:bookmarkStart w:id="216" w:name="_Toc442559893"/>
      <w:r w:rsidRPr="00F10346">
        <w:rPr>
          <w:rFonts w:cs="Arial"/>
        </w:rPr>
        <w:t>Измена, допуна и опозив понуде</w:t>
      </w:r>
      <w:bookmarkEnd w:id="215"/>
      <w:bookmarkEnd w:id="216"/>
    </w:p>
    <w:p w:rsidR="0042469B" w:rsidRPr="00B53947" w:rsidRDefault="008D2B23" w:rsidP="003B1FA9">
      <w:pPr>
        <w:pStyle w:val="KDParagraf"/>
        <w:spacing w:before="0"/>
        <w:rPr>
          <w:rFonts w:cs="Arial"/>
          <w:b/>
          <w:lang w:val="sr-Cyrl-RS"/>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w:t>
      </w:r>
      <w:r w:rsidRPr="003B1FA9">
        <w:rPr>
          <w:rFonts w:cs="Arial"/>
          <w:b/>
          <w:lang w:val="ru-RU"/>
        </w:rPr>
        <w:t>„ИЗМЕНА – ДОПУНА</w:t>
      </w:r>
      <w:r w:rsidRPr="003B1FA9">
        <w:rPr>
          <w:rFonts w:cs="Arial"/>
          <w:lang w:val="ru-RU"/>
        </w:rPr>
        <w:t xml:space="preserve"> - Понуде за јавну набавку</w:t>
      </w:r>
      <w:r w:rsidR="00632903" w:rsidRPr="003B1FA9">
        <w:rPr>
          <w:rFonts w:cs="Arial"/>
          <w:lang w:val="sr-Latn-RS"/>
        </w:rPr>
        <w:t>:</w:t>
      </w:r>
      <w:r w:rsidRPr="003B1FA9">
        <w:rPr>
          <w:rFonts w:cs="Arial"/>
          <w:lang w:val="ru-RU"/>
        </w:rPr>
        <w:t xml:space="preserve"> </w:t>
      </w:r>
      <w:r w:rsidR="00F6794E" w:rsidRPr="003B1FA9">
        <w:rPr>
          <w:rFonts w:cs="Arial"/>
          <w:lang w:val="ru-RU"/>
        </w:rPr>
        <w:t xml:space="preserve"> </w:t>
      </w:r>
      <w:r w:rsidR="001D4B4A" w:rsidRPr="003B1FA9">
        <w:rPr>
          <w:rFonts w:cs="Arial"/>
          <w:b/>
          <w:lang w:val="sr-Cyrl-RS"/>
        </w:rPr>
        <w:t>ФРЕОН</w:t>
      </w:r>
      <w:r w:rsidR="00F6794E" w:rsidRPr="003B1FA9">
        <w:rPr>
          <w:rFonts w:cs="Arial"/>
          <w:b/>
          <w:lang w:val="ru-RU"/>
        </w:rPr>
        <w:t>-</w:t>
      </w:r>
      <w:r w:rsidR="00F6794E" w:rsidRPr="003B1FA9">
        <w:rPr>
          <w:rFonts w:cs="Arial"/>
          <w:lang w:val="ru-RU"/>
        </w:rPr>
        <w:t xml:space="preserve"> </w:t>
      </w:r>
      <w:r w:rsidR="003B1FA9" w:rsidRPr="003B1FA9">
        <w:rPr>
          <w:rFonts w:cs="Arial"/>
          <w:b/>
          <w:lang w:val="ru-RU"/>
        </w:rPr>
        <w:t>ТЕНТ</w:t>
      </w:r>
      <w:r w:rsidR="003B1FA9">
        <w:rPr>
          <w:rFonts w:cs="Arial"/>
          <w:b/>
          <w:lang w:val="ru-RU"/>
        </w:rPr>
        <w:t xml:space="preserve">, </w:t>
      </w:r>
      <w:r w:rsidR="00F6794E" w:rsidRPr="003B1FA9">
        <w:rPr>
          <w:rFonts w:cs="Arial"/>
          <w:lang w:val="ru-RU"/>
        </w:rPr>
        <w:t xml:space="preserve">Јавна набавка број </w:t>
      </w:r>
      <w:r w:rsidR="00B53947" w:rsidRPr="00B53947">
        <w:rPr>
          <w:rFonts w:cs="Arial"/>
          <w:b/>
          <w:lang w:val="sr-Cyrl-CS"/>
        </w:rPr>
        <w:t>3000</w:t>
      </w:r>
      <w:r w:rsidR="00B53947" w:rsidRPr="00B53947">
        <w:rPr>
          <w:rFonts w:cs="Arial"/>
          <w:b/>
          <w:lang w:val="sr-Latn-RS"/>
        </w:rPr>
        <w:t>/</w:t>
      </w:r>
      <w:r w:rsidR="00B53947" w:rsidRPr="00B53947">
        <w:rPr>
          <w:rFonts w:cs="Arial"/>
          <w:b/>
          <w:lang w:val="sr-Cyrl-CS"/>
        </w:rPr>
        <w:t>0</w:t>
      </w:r>
      <w:r w:rsidR="00B53947" w:rsidRPr="00B53947">
        <w:rPr>
          <w:rFonts w:cs="Arial"/>
          <w:b/>
          <w:lang w:val="sr-Latn-RS"/>
        </w:rPr>
        <w:t>549/</w:t>
      </w:r>
      <w:r w:rsidR="00B53947" w:rsidRPr="00B53947">
        <w:rPr>
          <w:rFonts w:cs="Arial"/>
          <w:b/>
          <w:lang w:val="sr-Cyrl-CS"/>
        </w:rPr>
        <w:t>201</w:t>
      </w:r>
      <w:r w:rsidR="00B53947" w:rsidRPr="00B53947">
        <w:rPr>
          <w:rFonts w:cs="Arial"/>
          <w:b/>
          <w:lang w:val="sr-Latn-RS"/>
        </w:rPr>
        <w:t>8</w:t>
      </w:r>
      <w:r w:rsidR="00B53947" w:rsidRPr="00B53947">
        <w:rPr>
          <w:rFonts w:cs="Arial"/>
          <w:b/>
          <w:lang w:val="sr-Cyrl-CS"/>
        </w:rPr>
        <w:t xml:space="preserve"> (</w:t>
      </w:r>
      <w:r w:rsidR="00B53947" w:rsidRPr="00B53947">
        <w:rPr>
          <w:rFonts w:cs="Arial"/>
          <w:b/>
          <w:lang w:val="sr-Latn-RS"/>
        </w:rPr>
        <w:t>237/2018, 367/2018)</w:t>
      </w:r>
      <w:r w:rsidR="003B1FA9">
        <w:rPr>
          <w:rFonts w:cs="Arial"/>
          <w:b/>
          <w:lang w:val="sr-Cyrl-CS"/>
        </w:rPr>
        <w:t xml:space="preserve"> - </w:t>
      </w:r>
      <w:r w:rsidRPr="003B1FA9">
        <w:rPr>
          <w:rFonts w:cs="Arial"/>
          <w:b/>
          <w:lang w:val="ru-RU"/>
        </w:rPr>
        <w:t>НЕ ОТВАРАТИ</w:t>
      </w:r>
      <w:r w:rsidRPr="003B1FA9">
        <w:rPr>
          <w:rFonts w:cs="Arial"/>
          <w:lang w:val="ru-RU"/>
        </w:rPr>
        <w:t>“.</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42469B" w:rsidRPr="00B53947" w:rsidRDefault="008D2B23" w:rsidP="003B1FA9">
      <w:pPr>
        <w:ind w:right="-19"/>
        <w:outlineLvl w:val="0"/>
        <w:rPr>
          <w:rFonts w:cs="Arial"/>
          <w:b/>
          <w:lang w:val="sr-Cyrl-RS"/>
        </w:rPr>
      </w:pPr>
      <w:r w:rsidRPr="003B1FA9">
        <w:rPr>
          <w:rFonts w:cs="Arial"/>
        </w:rPr>
        <w:t xml:space="preserve">У року за подношење понуде понуђач може да опозове поднету понуду писаним путем, на адресу Наручиоца, са назнаком </w:t>
      </w:r>
      <w:r w:rsidRPr="003B1FA9">
        <w:rPr>
          <w:rFonts w:cs="Arial"/>
          <w:b/>
        </w:rPr>
        <w:t>„ОПОЗИВ</w:t>
      </w:r>
      <w:r w:rsidRPr="003B1FA9">
        <w:rPr>
          <w:rFonts w:cs="Arial"/>
        </w:rPr>
        <w:t xml:space="preserve"> - Понуде за јавну набавку</w:t>
      </w:r>
      <w:r w:rsidR="00632903" w:rsidRPr="003B1FA9">
        <w:rPr>
          <w:rFonts w:cs="Arial"/>
        </w:rPr>
        <w:t>:</w:t>
      </w:r>
      <w:r w:rsidRPr="003B1FA9">
        <w:rPr>
          <w:rFonts w:cs="Arial"/>
        </w:rPr>
        <w:t xml:space="preserve"> </w:t>
      </w:r>
      <w:r w:rsidR="00F6794E" w:rsidRPr="003B1FA9">
        <w:rPr>
          <w:rFonts w:cs="Arial"/>
          <w:lang w:val="ru-RU"/>
        </w:rPr>
        <w:t xml:space="preserve"> </w:t>
      </w:r>
      <w:r w:rsidR="001D4B4A" w:rsidRPr="003B1FA9">
        <w:rPr>
          <w:rFonts w:cs="Arial"/>
          <w:b/>
          <w:lang w:val="sr-Cyrl-RS"/>
        </w:rPr>
        <w:t>ФРЕОН</w:t>
      </w:r>
      <w:r w:rsidR="00F6794E" w:rsidRPr="003B1FA9">
        <w:rPr>
          <w:rFonts w:cs="Arial"/>
          <w:b/>
          <w:lang w:val="ru-RU"/>
        </w:rPr>
        <w:t>-</w:t>
      </w:r>
      <w:r w:rsidR="00F6794E" w:rsidRPr="003B1FA9">
        <w:rPr>
          <w:rFonts w:cs="Arial"/>
          <w:lang w:val="ru-RU"/>
        </w:rPr>
        <w:t xml:space="preserve"> </w:t>
      </w:r>
      <w:r w:rsidR="003B1FA9" w:rsidRPr="003B1FA9">
        <w:rPr>
          <w:rFonts w:cs="Arial"/>
          <w:b/>
          <w:lang w:val="ru-RU"/>
        </w:rPr>
        <w:t>ТЕНТ</w:t>
      </w:r>
      <w:r w:rsidR="003B1FA9">
        <w:rPr>
          <w:rFonts w:cs="Arial"/>
          <w:b/>
          <w:lang w:val="ru-RU"/>
        </w:rPr>
        <w:t xml:space="preserve">, </w:t>
      </w:r>
      <w:r w:rsidR="00F6794E" w:rsidRPr="003B1FA9">
        <w:rPr>
          <w:rFonts w:cs="Arial"/>
          <w:lang w:val="ru-RU"/>
        </w:rPr>
        <w:t xml:space="preserve">Јавна набавка број </w:t>
      </w:r>
      <w:r w:rsidR="00B53947" w:rsidRPr="00B53947">
        <w:rPr>
          <w:rFonts w:cs="Arial"/>
          <w:b/>
          <w:lang w:val="sr-Cyrl-CS"/>
        </w:rPr>
        <w:t>3000</w:t>
      </w:r>
      <w:r w:rsidR="00B53947" w:rsidRPr="00B53947">
        <w:rPr>
          <w:rFonts w:cs="Arial"/>
          <w:b/>
          <w:lang w:val="sr-Latn-RS"/>
        </w:rPr>
        <w:t>/</w:t>
      </w:r>
      <w:r w:rsidR="00B53947" w:rsidRPr="00B53947">
        <w:rPr>
          <w:rFonts w:cs="Arial"/>
          <w:b/>
          <w:lang w:val="sr-Cyrl-CS"/>
        </w:rPr>
        <w:t>0</w:t>
      </w:r>
      <w:r w:rsidR="00B53947" w:rsidRPr="00B53947">
        <w:rPr>
          <w:rFonts w:cs="Arial"/>
          <w:b/>
          <w:lang w:val="sr-Latn-RS"/>
        </w:rPr>
        <w:t>549/</w:t>
      </w:r>
      <w:r w:rsidR="00B53947" w:rsidRPr="00B53947">
        <w:rPr>
          <w:rFonts w:cs="Arial"/>
          <w:b/>
          <w:lang w:val="sr-Cyrl-CS"/>
        </w:rPr>
        <w:t>201</w:t>
      </w:r>
      <w:r w:rsidR="00B53947" w:rsidRPr="00B53947">
        <w:rPr>
          <w:rFonts w:cs="Arial"/>
          <w:b/>
          <w:lang w:val="sr-Latn-RS"/>
        </w:rPr>
        <w:t>8</w:t>
      </w:r>
      <w:r w:rsidR="00B53947" w:rsidRPr="00B53947">
        <w:rPr>
          <w:rFonts w:cs="Arial"/>
          <w:b/>
          <w:lang w:val="sr-Cyrl-CS"/>
        </w:rPr>
        <w:t xml:space="preserve"> (</w:t>
      </w:r>
      <w:r w:rsidR="00B53947" w:rsidRPr="00B53947">
        <w:rPr>
          <w:rFonts w:cs="Arial"/>
          <w:b/>
          <w:lang w:val="sr-Latn-RS"/>
        </w:rPr>
        <w:t>237/2018, 367/2018</w:t>
      </w:r>
      <w:proofErr w:type="gramStart"/>
      <w:r w:rsidR="00B53947" w:rsidRPr="00B53947">
        <w:rPr>
          <w:rFonts w:cs="Arial"/>
          <w:b/>
          <w:lang w:val="sr-Latn-RS"/>
        </w:rPr>
        <w:t>)</w:t>
      </w:r>
      <w:r w:rsidR="001D4B4A" w:rsidRPr="003B1FA9">
        <w:rPr>
          <w:rFonts w:cs="Arial"/>
          <w:b/>
          <w:lang w:val="ru-RU"/>
        </w:rPr>
        <w:t>-</w:t>
      </w:r>
      <w:proofErr w:type="gramEnd"/>
      <w:r w:rsidR="001D4B4A" w:rsidRPr="003B1FA9">
        <w:rPr>
          <w:rFonts w:cs="Arial"/>
          <w:b/>
          <w:lang w:val="ru-RU"/>
        </w:rPr>
        <w:t xml:space="preserve"> </w:t>
      </w:r>
      <w:r w:rsidR="0042469B" w:rsidRPr="003B1FA9">
        <w:rPr>
          <w:rFonts w:cs="Arial"/>
          <w:b/>
          <w:lang w:val="ru-RU"/>
        </w:rPr>
        <w:t>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534BE" w:rsidRPr="007F380F" w:rsidRDefault="0085460F" w:rsidP="008D2B23">
      <w:pPr>
        <w:pStyle w:val="KDKomentar"/>
        <w:spacing w:before="0"/>
        <w:rPr>
          <w:rFonts w:cs="Arial"/>
          <w:i w:val="0"/>
          <w:color w:val="auto"/>
          <w:sz w:val="22"/>
          <w:szCs w:val="22"/>
          <w:lang w:val="sr-Cyrl-RS"/>
        </w:rPr>
      </w:pPr>
      <w:r w:rsidRPr="0085460F">
        <w:rPr>
          <w:rFonts w:cs="Arial"/>
          <w:i w:val="0"/>
          <w:color w:val="auto"/>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34BE" w:rsidRDefault="008D2B23" w:rsidP="009A2BF9">
      <w:pPr>
        <w:pStyle w:val="KDPodnaslov2"/>
        <w:numPr>
          <w:ilvl w:val="1"/>
          <w:numId w:val="19"/>
        </w:numPr>
        <w:spacing w:before="0"/>
        <w:jc w:val="both"/>
        <w:rPr>
          <w:rFonts w:cs="Arial"/>
          <w:lang w:val="sr-Cyrl-RS"/>
        </w:rPr>
      </w:pPr>
      <w:bookmarkStart w:id="217" w:name="_Toc441651583"/>
      <w:bookmarkStart w:id="218" w:name="_Toc442559894"/>
      <w:r w:rsidRPr="00F10346">
        <w:rPr>
          <w:rFonts w:cs="Arial"/>
          <w:lang w:val="ru-RU"/>
        </w:rPr>
        <w:t>П</w:t>
      </w:r>
      <w:r w:rsidRPr="00F10346">
        <w:rPr>
          <w:rFonts w:cs="Arial"/>
        </w:rPr>
        <w:t>артије</w:t>
      </w:r>
      <w:bookmarkEnd w:id="217"/>
      <w:bookmarkEnd w:id="218"/>
    </w:p>
    <w:p w:rsidR="00E534BE" w:rsidRPr="00F6794E" w:rsidRDefault="00F6794E" w:rsidP="00E534BE">
      <w:pPr>
        <w:rPr>
          <w:b/>
          <w:lang w:val="sr-Cyrl-RS"/>
        </w:rPr>
      </w:pPr>
      <w:r w:rsidRPr="00F6794E">
        <w:rPr>
          <w:rFonts w:cs="Arial"/>
          <w:b/>
        </w:rPr>
        <w:t>Набавка није обликована по партијама</w:t>
      </w:r>
    </w:p>
    <w:p w:rsidR="0029261C" w:rsidRPr="001410E4" w:rsidRDefault="0029261C" w:rsidP="00FC355A">
      <w:pPr>
        <w:pStyle w:val="KDParagraf"/>
        <w:spacing w:before="0"/>
        <w:rPr>
          <w:rFonts w:cs="Arial"/>
        </w:rPr>
      </w:pPr>
    </w:p>
    <w:p w:rsidR="005E7E0D" w:rsidRPr="001D4B4A" w:rsidRDefault="008D2B23" w:rsidP="009A2BF9">
      <w:pPr>
        <w:pStyle w:val="KDPodnaslov2"/>
        <w:numPr>
          <w:ilvl w:val="1"/>
          <w:numId w:val="19"/>
        </w:numPr>
        <w:spacing w:before="0"/>
        <w:jc w:val="both"/>
        <w:rPr>
          <w:rFonts w:cs="Arial"/>
        </w:rPr>
      </w:pPr>
      <w:bookmarkStart w:id="219" w:name="_Toc441651584"/>
      <w:bookmarkStart w:id="220" w:name="_Toc442559895"/>
      <w:r w:rsidRPr="00F10346">
        <w:rPr>
          <w:rFonts w:cs="Arial"/>
        </w:rPr>
        <w:t>Понуда са варијантама</w:t>
      </w:r>
      <w:bookmarkEnd w:id="219"/>
      <w:bookmarkEnd w:id="220"/>
    </w:p>
    <w:p w:rsidR="008D2B23" w:rsidRDefault="008D2B23" w:rsidP="008D2B23">
      <w:pPr>
        <w:tabs>
          <w:tab w:val="num" w:pos="993"/>
        </w:tabs>
        <w:spacing w:before="0"/>
        <w:rPr>
          <w:rFonts w:cs="Arial"/>
          <w:b/>
          <w:lang w:val="ru-RU"/>
        </w:rPr>
      </w:pPr>
      <w:r w:rsidRPr="00AA5696">
        <w:rPr>
          <w:rFonts w:cs="Arial"/>
          <w:b/>
          <w:lang w:val="ru-RU"/>
        </w:rPr>
        <w:t>Понуд</w:t>
      </w:r>
      <w:r w:rsidR="00F6794E">
        <w:rPr>
          <w:rFonts w:cs="Arial"/>
          <w:b/>
          <w:lang w:val="ru-RU"/>
        </w:rPr>
        <w:t>а са варијантама није дозвољена</w:t>
      </w:r>
    </w:p>
    <w:p w:rsidR="001D4B4A" w:rsidRPr="00F6794E" w:rsidRDefault="001D4B4A" w:rsidP="008D2B23">
      <w:pPr>
        <w:tabs>
          <w:tab w:val="num" w:pos="993"/>
        </w:tabs>
        <w:spacing w:before="0"/>
        <w:rPr>
          <w:rFonts w:cs="Arial"/>
          <w:b/>
          <w:lang w:val="ru-RU"/>
        </w:rPr>
      </w:pPr>
    </w:p>
    <w:p w:rsidR="005E7E0D" w:rsidRPr="00E30C84" w:rsidRDefault="008D2B23" w:rsidP="009A2BF9">
      <w:pPr>
        <w:pStyle w:val="KDPodnaslov2"/>
        <w:numPr>
          <w:ilvl w:val="1"/>
          <w:numId w:val="19"/>
        </w:numPr>
        <w:spacing w:before="0"/>
        <w:jc w:val="both"/>
        <w:rPr>
          <w:rFonts w:cs="Arial"/>
        </w:rPr>
      </w:pPr>
      <w:bookmarkStart w:id="221" w:name="_Toc441651585"/>
      <w:bookmarkStart w:id="222" w:name="_Toc442559896"/>
      <w:r w:rsidRPr="00F10346">
        <w:rPr>
          <w:rFonts w:cs="Arial"/>
        </w:rPr>
        <w:t>Подношење понуде са подизвођачима</w:t>
      </w:r>
      <w:bookmarkEnd w:id="221"/>
      <w:bookmarkEnd w:id="222"/>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1410E4"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w:t>
      </w:r>
      <w:r w:rsidR="008D2B23" w:rsidRPr="001410E4">
        <w:rPr>
          <w:rFonts w:cs="Arial"/>
        </w:rPr>
        <w:t>услов</w:t>
      </w:r>
      <w:r w:rsidRPr="001410E4">
        <w:rPr>
          <w:rFonts w:cs="Arial"/>
        </w:rPr>
        <w:t>а</w:t>
      </w:r>
      <w:r w:rsidR="008D2B23" w:rsidRPr="001410E4">
        <w:rPr>
          <w:rFonts w:cs="Arial"/>
        </w:rPr>
        <w:t xml:space="preserve"> из члана 75.</w:t>
      </w:r>
      <w:proofErr w:type="gramEnd"/>
      <w:r w:rsidR="008D2B23" w:rsidRPr="001410E4">
        <w:rPr>
          <w:rFonts w:cs="Arial"/>
        </w:rPr>
        <w:t xml:space="preserve"> </w:t>
      </w:r>
      <w:proofErr w:type="gramStart"/>
      <w:r w:rsidR="008D2B23" w:rsidRPr="001410E4">
        <w:rPr>
          <w:rFonts w:cs="Arial"/>
        </w:rPr>
        <w:t>став</w:t>
      </w:r>
      <w:proofErr w:type="gramEnd"/>
      <w:r w:rsidR="008D2B23" w:rsidRPr="001410E4">
        <w:rPr>
          <w:rFonts w:cs="Arial"/>
        </w:rPr>
        <w:t xml:space="preserve"> 1. </w:t>
      </w:r>
      <w:proofErr w:type="gramStart"/>
      <w:r w:rsidR="008D2B23" w:rsidRPr="001410E4">
        <w:rPr>
          <w:rFonts w:cs="Arial"/>
        </w:rPr>
        <w:t>тачка</w:t>
      </w:r>
      <w:proofErr w:type="gramEnd"/>
      <w:r w:rsidR="008D2B23" w:rsidRPr="001410E4">
        <w:rPr>
          <w:rFonts w:cs="Arial"/>
        </w:rPr>
        <w:t xml:space="preserve"> 1), 2) и 4) </w:t>
      </w:r>
      <w:r w:rsidR="003E06A4" w:rsidRPr="001410E4">
        <w:rPr>
          <w:rFonts w:cs="Arial"/>
        </w:rPr>
        <w:t xml:space="preserve">и члана 75. </w:t>
      </w:r>
      <w:proofErr w:type="gramStart"/>
      <w:r w:rsidR="003E06A4" w:rsidRPr="001410E4">
        <w:rPr>
          <w:rFonts w:cs="Arial"/>
        </w:rPr>
        <w:t>став</w:t>
      </w:r>
      <w:proofErr w:type="gramEnd"/>
      <w:r w:rsidR="003E06A4" w:rsidRPr="001410E4">
        <w:rPr>
          <w:rFonts w:cs="Arial"/>
        </w:rPr>
        <w:t xml:space="preserve"> 2. </w:t>
      </w:r>
      <w:proofErr w:type="gramStart"/>
      <w:r w:rsidR="008D2B23" w:rsidRPr="001410E4">
        <w:rPr>
          <w:rFonts w:cs="Arial"/>
        </w:rPr>
        <w:t>Закона</w:t>
      </w:r>
      <w:r w:rsidR="003E06A4" w:rsidRPr="001410E4">
        <w:rPr>
          <w:rFonts w:cs="Arial"/>
        </w:rPr>
        <w:t xml:space="preserve"> </w:t>
      </w:r>
      <w:r w:rsidR="008D2B23" w:rsidRPr="001410E4">
        <w:rPr>
          <w:rFonts w:cs="Arial"/>
        </w:rPr>
        <w:t>наведен</w:t>
      </w:r>
      <w:r w:rsidRPr="001410E4">
        <w:rPr>
          <w:rFonts w:cs="Arial"/>
        </w:rPr>
        <w:t>их</w:t>
      </w:r>
      <w:r w:rsidR="008D2B23" w:rsidRPr="001410E4">
        <w:rPr>
          <w:rFonts w:cs="Arial"/>
        </w:rPr>
        <w:t xml:space="preserve"> у одељку Услови за учешће из члана 75</w:t>
      </w:r>
      <w:r w:rsidR="00EB7B84" w:rsidRPr="001410E4">
        <w:rPr>
          <w:rFonts w:cs="Arial"/>
        </w:rPr>
        <w:t>.</w:t>
      </w:r>
      <w:proofErr w:type="gramEnd"/>
      <w:r w:rsidR="00EB7B84" w:rsidRPr="001410E4">
        <w:rPr>
          <w:rFonts w:cs="Arial"/>
        </w:rPr>
        <w:t xml:space="preserve"> </w:t>
      </w:r>
      <w:proofErr w:type="gramStart"/>
      <w:r w:rsidR="008D2B23" w:rsidRPr="001410E4">
        <w:rPr>
          <w:rFonts w:cs="Arial"/>
        </w:rPr>
        <w:t>Закона и Упутство како се доказује испуњеност тих услова</w:t>
      </w:r>
      <w:r w:rsidR="00EB7B84" w:rsidRPr="001410E4">
        <w:rPr>
          <w:rFonts w:cs="Arial"/>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roofErr w:type="gramEnd"/>
    </w:p>
    <w:p w:rsidR="008D2B23" w:rsidRPr="007F380F"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9A2BF9">
      <w:pPr>
        <w:pStyle w:val="KDPodnaslov2"/>
        <w:numPr>
          <w:ilvl w:val="1"/>
          <w:numId w:val="19"/>
        </w:numPr>
        <w:spacing w:before="0"/>
        <w:jc w:val="both"/>
        <w:rPr>
          <w:rFonts w:cs="Arial"/>
        </w:rPr>
      </w:pPr>
      <w:bookmarkStart w:id="223" w:name="_Toc441651586"/>
      <w:bookmarkStart w:id="224" w:name="_Toc442559897"/>
      <w:r w:rsidRPr="00F10346">
        <w:rPr>
          <w:rFonts w:cs="Arial"/>
        </w:rPr>
        <w:t>Подношење заједничке понуде</w:t>
      </w:r>
      <w:bookmarkEnd w:id="223"/>
      <w:bookmarkEnd w:id="224"/>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1410E4" w:rsidRDefault="008D2B23" w:rsidP="008D2B23">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w:t>
      </w:r>
      <w:r w:rsidR="003C6DA9">
        <w:rPr>
          <w:rFonts w:cs="Arial"/>
        </w:rPr>
        <w:t>ку Услови за учешће из члана 75</w:t>
      </w:r>
      <w:r w:rsidRPr="00F10346">
        <w:rPr>
          <w:rFonts w:cs="Arial"/>
        </w:rPr>
        <w:t>.</w:t>
      </w:r>
      <w:proofErr w:type="gramEnd"/>
      <w:r w:rsidRPr="00F10346">
        <w:rPr>
          <w:rFonts w:cs="Arial"/>
        </w:rPr>
        <w:t xml:space="preserve"> </w:t>
      </w:r>
      <w:proofErr w:type="gramStart"/>
      <w:r w:rsidRPr="00F10346">
        <w:rPr>
          <w:rFonts w:cs="Arial"/>
        </w:rPr>
        <w:t xml:space="preserve">Закона </w:t>
      </w:r>
      <w:r w:rsidRPr="001410E4">
        <w:rPr>
          <w:rFonts w:cs="Arial"/>
        </w:rPr>
        <w:t>и Упутство како се доказује испуњеност тих услова</w:t>
      </w:r>
      <w:r w:rsidR="001410E4">
        <w:rPr>
          <w:rFonts w:cs="Arial"/>
          <w:lang w:val="sr-Cyrl-RS"/>
        </w:rPr>
        <w:t>.</w:t>
      </w:r>
      <w:proofErr w:type="gramEnd"/>
      <w:r w:rsidR="00011DCA" w:rsidRPr="003C6DA9">
        <w:rPr>
          <w:rFonts w:cs="Arial"/>
          <w:color w:val="92D050"/>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1D4B4A" w:rsidRPr="001D4B4A"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w:t>
      </w:r>
      <w:r w:rsidR="00F6794E">
        <w:rPr>
          <w:rFonts w:cs="Arial"/>
          <w:lang w:bidi="en-US"/>
        </w:rPr>
        <w:t>ичено солидарно према наручиоцу</w:t>
      </w:r>
    </w:p>
    <w:p w:rsidR="00E534BE" w:rsidRPr="001D4B4A" w:rsidRDefault="008D2B23" w:rsidP="009A2BF9">
      <w:pPr>
        <w:pStyle w:val="KDPodnaslov2"/>
        <w:numPr>
          <w:ilvl w:val="1"/>
          <w:numId w:val="19"/>
        </w:numPr>
        <w:spacing w:before="0"/>
        <w:jc w:val="both"/>
        <w:rPr>
          <w:rFonts w:cs="Arial"/>
          <w:lang w:val="sr-Cyrl-RS"/>
        </w:rPr>
      </w:pPr>
      <w:bookmarkStart w:id="225" w:name="_Toc441651587"/>
      <w:bookmarkStart w:id="226" w:name="_Toc442559898"/>
      <w:r w:rsidRPr="00F10346">
        <w:rPr>
          <w:rFonts w:cs="Arial"/>
        </w:rPr>
        <w:t>Понуђена цена</w:t>
      </w:r>
      <w:bookmarkEnd w:id="225"/>
      <w:bookmarkEnd w:id="226"/>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EB7B84">
        <w:rPr>
          <w:rFonts w:cs="Arial"/>
        </w:rPr>
        <w:t>динарима, без пореза на додату вредност.</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3C6DA9"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све зависне </w:t>
      </w:r>
      <w:proofErr w:type="gramStart"/>
      <w:r w:rsidRPr="00F10346">
        <w:rPr>
          <w:rFonts w:cs="Arial"/>
        </w:rPr>
        <w:t xml:space="preserve">трошкове </w:t>
      </w:r>
      <w:r w:rsidR="003C6DA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AA5696" w:rsidRPr="00AA5696" w:rsidRDefault="00AA5696" w:rsidP="002E2F11">
      <w:pPr>
        <w:pStyle w:val="KDParagraf"/>
        <w:spacing w:before="0"/>
        <w:rPr>
          <w:rFonts w:cs="Arial"/>
          <w:color w:val="00B0F0"/>
          <w:lang w:val="sr-Cyrl-RS"/>
        </w:rPr>
      </w:pPr>
    </w:p>
    <w:p w:rsidR="001D4B4A" w:rsidRPr="003B1FA9" w:rsidRDefault="002E2F11" w:rsidP="001D4B4A">
      <w:pPr>
        <w:pStyle w:val="KDPodnaslov2"/>
        <w:numPr>
          <w:ilvl w:val="1"/>
          <w:numId w:val="19"/>
        </w:numPr>
        <w:spacing w:before="0"/>
        <w:jc w:val="both"/>
        <w:rPr>
          <w:rFonts w:cs="Arial"/>
          <w:lang w:val="sr-Cyrl-RS"/>
        </w:rPr>
      </w:pPr>
      <w:r w:rsidRPr="00F10346">
        <w:rPr>
          <w:rFonts w:cs="Arial"/>
        </w:rPr>
        <w:lastRenderedPageBreak/>
        <w:t>Корекција цене</w:t>
      </w:r>
      <w:r w:rsidR="00266FE9">
        <w:rPr>
          <w:rFonts w:cs="Arial"/>
        </w:rPr>
        <w:t xml:space="preserve"> </w:t>
      </w:r>
    </w:p>
    <w:p w:rsidR="00A1111C" w:rsidRPr="003B1FA9" w:rsidRDefault="001410E4"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6C6FDF" w:rsidRPr="00F10346" w:rsidRDefault="006C6FDF" w:rsidP="009A2BF9">
      <w:pPr>
        <w:pStyle w:val="Heading10"/>
        <w:numPr>
          <w:ilvl w:val="1"/>
          <w:numId w:val="19"/>
        </w:numPr>
        <w:rPr>
          <w:rFonts w:cs="Arial"/>
          <w:lang w:val="en-US"/>
        </w:rPr>
      </w:pPr>
      <w:bookmarkStart w:id="227" w:name="_Toc441651588"/>
      <w:bookmarkStart w:id="228" w:name="_Toc442559899"/>
      <w:r w:rsidRPr="00F10346">
        <w:rPr>
          <w:rFonts w:cs="Arial"/>
          <w:lang w:val="en-US"/>
        </w:rPr>
        <w:t xml:space="preserve"> Рок испоруке добара</w:t>
      </w:r>
    </w:p>
    <w:p w:rsidR="00DD36C4" w:rsidRDefault="00DD36C4" w:rsidP="003B1FA9">
      <w:pPr>
        <w:spacing w:before="0"/>
        <w:jc w:val="left"/>
        <w:outlineLvl w:val="0"/>
        <w:rPr>
          <w:rFonts w:eastAsia="Calibri" w:cs="Arial"/>
          <w:lang w:val="sr-Cyrl-RS"/>
        </w:rPr>
      </w:pPr>
      <w:r w:rsidRPr="00DD36C4">
        <w:rPr>
          <w:rFonts w:eastAsia="Calibri" w:cs="Arial"/>
          <w:lang w:val="sr-Cyrl-RS"/>
        </w:rPr>
        <w:t>У року који не може бити дужи од 45 дана од дана закључења уговора.</w:t>
      </w:r>
    </w:p>
    <w:p w:rsidR="00F6794E" w:rsidRPr="003B1FA9" w:rsidRDefault="00F6794E" w:rsidP="003B1FA9">
      <w:pPr>
        <w:spacing w:before="0"/>
        <w:jc w:val="left"/>
        <w:outlineLvl w:val="0"/>
        <w:rPr>
          <w:rFonts w:cs="Arial"/>
          <w:b/>
          <w:bCs/>
          <w:lang w:val="sr-Cyrl-RS" w:eastAsia="hr-HR"/>
        </w:rPr>
      </w:pPr>
      <w:r>
        <w:rPr>
          <w:rFonts w:cs="Arial"/>
          <w:b/>
          <w:bCs/>
          <w:lang w:val="sr-Cyrl-RS" w:eastAsia="hr-HR"/>
        </w:rPr>
        <w:t xml:space="preserve">      6.14</w:t>
      </w:r>
      <w:r>
        <w:rPr>
          <w:rFonts w:cs="Arial"/>
          <w:b/>
          <w:bCs/>
          <w:lang w:val="sr-Cyrl-RS" w:eastAsia="hr-HR"/>
        </w:rPr>
        <w:tab/>
      </w:r>
      <w:r w:rsidRPr="00A15100">
        <w:rPr>
          <w:rFonts w:cs="Arial"/>
          <w:b/>
          <w:bCs/>
          <w:lang w:val="sr-Latn-CS" w:eastAsia="hr-HR"/>
        </w:rPr>
        <w:t>Гарантни рок</w:t>
      </w:r>
    </w:p>
    <w:p w:rsidR="00F6794E" w:rsidRDefault="00F6794E" w:rsidP="00F6794E">
      <w:pPr>
        <w:spacing w:before="0"/>
        <w:jc w:val="left"/>
        <w:rPr>
          <w:rFonts w:cs="Arial"/>
          <w:lang w:val="sr-Cyrl-CS" w:eastAsia="zh-CN"/>
        </w:rPr>
      </w:pPr>
      <w:r w:rsidRPr="00A15100">
        <w:rPr>
          <w:rFonts w:cs="Arial"/>
          <w:lang w:val="sr-Cyrl-RS" w:eastAsia="hr-HR"/>
        </w:rPr>
        <w:t>Гарантни рок</w:t>
      </w:r>
      <w:r w:rsidRPr="00A15100">
        <w:rPr>
          <w:rFonts w:cs="Arial"/>
          <w:lang w:val="sr-Cyrl-CS" w:eastAsia="hr-HR"/>
        </w:rPr>
        <w:t xml:space="preserve"> мора бити најмање 12 месеци од дана </w:t>
      </w:r>
      <w:r w:rsidR="00C76B83" w:rsidRPr="00C76B83">
        <w:rPr>
          <w:rFonts w:cs="Arial"/>
          <w:lang w:val="sr-Cyrl-CS" w:eastAsia="zh-CN"/>
        </w:rPr>
        <w:t>12 месеци од дана испоруке.</w:t>
      </w:r>
    </w:p>
    <w:p w:rsidR="00C76B83" w:rsidRPr="00A15100" w:rsidRDefault="00C76B83" w:rsidP="00F6794E">
      <w:pPr>
        <w:spacing w:before="0"/>
        <w:jc w:val="left"/>
        <w:rPr>
          <w:rFonts w:cs="Arial"/>
          <w:lang w:val="sr-Cyrl-RS" w:eastAsia="zh-CN"/>
        </w:rPr>
      </w:pPr>
    </w:p>
    <w:p w:rsidR="009B3371" w:rsidRPr="007F380F" w:rsidRDefault="00F6794E" w:rsidP="007F380F">
      <w:pPr>
        <w:spacing w:before="0"/>
        <w:jc w:val="left"/>
        <w:rPr>
          <w:rFonts w:cs="Arial"/>
          <w:lang w:val="sr-Cyrl-RS" w:eastAsia="zh-CN"/>
        </w:rPr>
      </w:pPr>
      <w:r w:rsidRPr="00A15100">
        <w:rPr>
          <w:rFonts w:cs="Arial"/>
          <w:lang w:val="sr-Cyrl-CS" w:eastAsia="zh-CN"/>
        </w:rPr>
        <w:t>Изабрани Понуђач је дужан да о свом трошку отклони све евентуалне недостатке у току трајања гарантног рока.</w:t>
      </w:r>
    </w:p>
    <w:p w:rsidR="008D2B23" w:rsidRPr="00F6794E" w:rsidRDefault="003C6DA9" w:rsidP="00F6794E">
      <w:pPr>
        <w:pStyle w:val="KDPodnaslov2"/>
        <w:spacing w:before="0"/>
        <w:ind w:left="450"/>
        <w:jc w:val="both"/>
        <w:rPr>
          <w:rFonts w:cs="Arial"/>
          <w:lang w:val="sr-Cyrl-RS"/>
        </w:rPr>
      </w:pPr>
      <w:r>
        <w:rPr>
          <w:rFonts w:cs="Arial"/>
        </w:rPr>
        <w:t>6.1</w:t>
      </w:r>
      <w:r w:rsidR="00F6794E">
        <w:rPr>
          <w:rFonts w:cs="Arial"/>
          <w:lang w:val="sr-Cyrl-RS"/>
        </w:rPr>
        <w:t>5</w:t>
      </w:r>
      <w:r w:rsidR="006C6FDF" w:rsidRPr="00F10346">
        <w:rPr>
          <w:rFonts w:cs="Arial"/>
        </w:rPr>
        <w:t xml:space="preserve"> </w:t>
      </w:r>
      <w:r w:rsidR="008D2B23" w:rsidRPr="00F10346">
        <w:rPr>
          <w:rFonts w:cs="Arial"/>
        </w:rPr>
        <w:t>Начин и услови плаћања</w:t>
      </w:r>
      <w:bookmarkEnd w:id="227"/>
      <w:bookmarkEnd w:id="228"/>
    </w:p>
    <w:p w:rsidR="003508B5" w:rsidRPr="00451581" w:rsidRDefault="001410E4" w:rsidP="005A3029">
      <w:pPr>
        <w:pStyle w:val="KDParagraf"/>
        <w:spacing w:before="0"/>
        <w:rPr>
          <w:rFonts w:eastAsia="Calibri" w:cs="Arial"/>
        </w:rPr>
      </w:pPr>
      <w:r w:rsidRPr="001410E4">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w:t>
      </w:r>
      <w:r>
        <w:rPr>
          <w:rFonts w:eastAsia="Calibri" w:cs="Arial"/>
          <w:lang w:val="sr-Cyrl-RS"/>
        </w:rPr>
        <w:t xml:space="preserve"> или отпремнице</w:t>
      </w:r>
      <w:r w:rsidRPr="001410E4">
        <w:rPr>
          <w:rFonts w:eastAsia="Calibri" w:cs="Arial"/>
        </w:rPr>
        <w:t xml:space="preserve">, у року до 45 дана од </w:t>
      </w:r>
      <w:r w:rsidRPr="00451581">
        <w:rPr>
          <w:rFonts w:eastAsia="Calibri" w:cs="Arial"/>
        </w:rPr>
        <w:t xml:space="preserve">дана пријема исправног рачуна.  </w:t>
      </w:r>
    </w:p>
    <w:p w:rsidR="00A12F2E" w:rsidRPr="00F725B4" w:rsidRDefault="00A12F2E" w:rsidP="00A12F2E">
      <w:pPr>
        <w:autoSpaceDE w:val="0"/>
        <w:autoSpaceDN w:val="0"/>
        <w:adjustRightInd w:val="0"/>
        <w:spacing w:before="0"/>
        <w:ind w:right="-426"/>
        <w:rPr>
          <w:rFonts w:cs="Arial"/>
        </w:rPr>
      </w:pPr>
      <w:bookmarkStart w:id="229" w:name="_Toc441651589"/>
      <w:bookmarkStart w:id="230" w:name="_Toc442559900"/>
      <w:r w:rsidRPr="00F725B4">
        <w:rPr>
          <w:rFonts w:cs="Arial"/>
        </w:rPr>
        <w:t xml:space="preserve">Рачун мора да гласи на: Јавно предузеће „Електропривреда Србије“ Београд,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w:t>
      </w:r>
      <w:r>
        <w:rPr>
          <w:rFonts w:cs="Arial"/>
          <w:lang w:val="sr-Cyrl-RS"/>
        </w:rPr>
        <w:t>Наручиоца</w:t>
      </w:r>
      <w:r w:rsidRPr="00F725B4">
        <w:rPr>
          <w:rFonts w:cs="Arial"/>
        </w:rPr>
        <w:t xml:space="preserve">, које је примило предметна добра. </w:t>
      </w:r>
    </w:p>
    <w:p w:rsidR="00A12F2E" w:rsidRPr="00F725B4" w:rsidRDefault="00A12F2E" w:rsidP="00A12F2E">
      <w:pPr>
        <w:autoSpaceDE w:val="0"/>
        <w:autoSpaceDN w:val="0"/>
        <w:adjustRightInd w:val="0"/>
        <w:spacing w:before="0"/>
        <w:ind w:right="-426"/>
        <w:rPr>
          <w:rFonts w:cs="Arial"/>
        </w:rPr>
      </w:pPr>
    </w:p>
    <w:p w:rsidR="00A12F2E" w:rsidRPr="00F725B4" w:rsidRDefault="00A12F2E" w:rsidP="00A12F2E">
      <w:pPr>
        <w:autoSpaceDE w:val="0"/>
        <w:autoSpaceDN w:val="0"/>
        <w:adjustRightInd w:val="0"/>
        <w:spacing w:before="0"/>
        <w:ind w:right="-426"/>
        <w:rPr>
          <w:rFonts w:cs="Arial"/>
        </w:rPr>
      </w:pPr>
      <w:proofErr w:type="gramStart"/>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725B4">
        <w:rPr>
          <w:rFonts w:cs="Arial"/>
        </w:rPr>
        <w:t xml:space="preserve"> </w:t>
      </w:r>
      <w:proofErr w:type="gramStart"/>
      <w:r w:rsidRPr="00F725B4">
        <w:rPr>
          <w:rFonts w:cs="Arial"/>
        </w:rPr>
        <w:t>Рачуни који не одговарају наведеним тачним називима, сматраће се неисправним.</w:t>
      </w:r>
      <w:proofErr w:type="gramEnd"/>
      <w:r w:rsidRPr="00F725B4">
        <w:rPr>
          <w:rFonts w:cs="Arial"/>
        </w:rPr>
        <w:t xml:space="preserve"> </w:t>
      </w:r>
      <w:proofErr w:type="gramStart"/>
      <w:r w:rsidRPr="00F725B4">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6B0BA8" w:rsidRDefault="00F6794E" w:rsidP="006B0BA8">
      <w:pPr>
        <w:pStyle w:val="KDPodnaslov2"/>
        <w:spacing w:before="0"/>
        <w:ind w:left="450"/>
        <w:jc w:val="both"/>
        <w:rPr>
          <w:rFonts w:cs="Arial"/>
          <w:lang w:val="sr-Cyrl-RS"/>
        </w:rPr>
      </w:pPr>
      <w:r>
        <w:rPr>
          <w:rFonts w:cs="Arial"/>
          <w:lang w:val="sr-Cyrl-RS"/>
        </w:rPr>
        <w:t>6.16</w:t>
      </w:r>
      <w:r w:rsidR="006B0BA8">
        <w:rPr>
          <w:rFonts w:cs="Arial"/>
          <w:lang w:val="sr-Cyrl-RS"/>
        </w:rPr>
        <w:t xml:space="preserve"> </w:t>
      </w:r>
      <w:r w:rsidR="008D2B23" w:rsidRPr="00F10346">
        <w:rPr>
          <w:rFonts w:cs="Arial"/>
        </w:rPr>
        <w:t>Рок важења понуде</w:t>
      </w:r>
      <w:bookmarkEnd w:id="229"/>
      <w:bookmarkEnd w:id="230"/>
    </w:p>
    <w:p w:rsidR="008D2B23" w:rsidRPr="0018448A" w:rsidRDefault="008D2B23" w:rsidP="008D2B23">
      <w:pPr>
        <w:spacing w:before="0"/>
        <w:rPr>
          <w:rFonts w:cs="Arial"/>
          <w:lang w:val="ru-RU"/>
        </w:rPr>
      </w:pPr>
      <w:r w:rsidRPr="0018448A">
        <w:rPr>
          <w:rFonts w:cs="Arial"/>
          <w:lang w:val="ru-RU"/>
        </w:rPr>
        <w:t xml:space="preserve">Понуда мора да важи најмање </w:t>
      </w:r>
      <w:r w:rsidR="003C6DA9" w:rsidRPr="0018448A">
        <w:rPr>
          <w:rFonts w:cs="Arial"/>
          <w:lang w:val="sr-Cyrl-RS"/>
        </w:rPr>
        <w:t>60</w:t>
      </w:r>
      <w:r w:rsidRPr="0018448A">
        <w:rPr>
          <w:rFonts w:cs="Arial"/>
          <w:lang w:val="ru-RU"/>
        </w:rPr>
        <w:t xml:space="preserve"> (словима:</w:t>
      </w:r>
      <w:r w:rsidR="003C6DA9" w:rsidRPr="0018448A">
        <w:rPr>
          <w:rFonts w:cs="Arial"/>
          <w:lang w:val="sr-Cyrl-RS"/>
        </w:rPr>
        <w:t>шездесет дана)</w:t>
      </w:r>
      <w:r w:rsidR="001849B6" w:rsidRPr="0018448A">
        <w:rPr>
          <w:rFonts w:cs="Arial"/>
        </w:rPr>
        <w:t xml:space="preserve"> </w:t>
      </w:r>
      <w:r w:rsidRPr="0018448A">
        <w:rPr>
          <w:rFonts w:cs="Arial"/>
          <w:lang w:val="ru-RU"/>
        </w:rPr>
        <w:t xml:space="preserve">дана од дана отварања понуда. </w:t>
      </w:r>
    </w:p>
    <w:p w:rsidR="00AA5696" w:rsidRDefault="008D2B23" w:rsidP="00451581">
      <w:pPr>
        <w:spacing w:before="0"/>
        <w:rPr>
          <w:rFonts w:cs="Arial"/>
        </w:rPr>
      </w:pPr>
      <w:proofErr w:type="gramStart"/>
      <w:r w:rsidRPr="0018448A">
        <w:rPr>
          <w:rFonts w:cs="Arial"/>
        </w:rPr>
        <w:t>У случају да понуђач наведе краћи рок важења понуде, понуда ће бити одбијена, као неприхватљива.</w:t>
      </w:r>
      <w:proofErr w:type="gramEnd"/>
      <w:r w:rsidRPr="0018448A">
        <w:rPr>
          <w:rFonts w:cs="Arial"/>
        </w:rPr>
        <w:t xml:space="preserve"> </w:t>
      </w:r>
    </w:p>
    <w:p w:rsidR="00B53947" w:rsidRPr="00451581" w:rsidRDefault="00B53947" w:rsidP="00451581">
      <w:pPr>
        <w:spacing w:before="0"/>
        <w:rPr>
          <w:rFonts w:cs="Arial"/>
          <w:lang w:val="sr-Cyrl-RS"/>
        </w:rPr>
      </w:pPr>
    </w:p>
    <w:p w:rsidR="00B53947" w:rsidRPr="00B2434C" w:rsidRDefault="00B53947" w:rsidP="00A12F2E">
      <w:pPr>
        <w:pStyle w:val="KDPodnaslov2"/>
        <w:spacing w:before="0"/>
        <w:ind w:left="915"/>
        <w:jc w:val="both"/>
        <w:rPr>
          <w:rFonts w:cs="Arial"/>
          <w:lang w:val="sr-Cyrl-RS"/>
        </w:rPr>
      </w:pPr>
      <w:r>
        <w:rPr>
          <w:rFonts w:cs="Arial"/>
          <w:lang w:val="sr-Latn-RS"/>
        </w:rPr>
        <w:t>6.17.</w:t>
      </w:r>
      <w:r w:rsidR="00F6794E">
        <w:rPr>
          <w:rFonts w:cs="Arial"/>
          <w:lang w:val="sr-Cyrl-RS"/>
        </w:rPr>
        <w:t xml:space="preserve"> </w:t>
      </w:r>
      <w:bookmarkStart w:id="231" w:name="_Toc441651593"/>
      <w:bookmarkStart w:id="232" w:name="_Toc442559904"/>
      <w:r w:rsidRPr="00C13410">
        <w:rPr>
          <w:rFonts w:cs="Arial"/>
        </w:rPr>
        <w:t>Средства финансијског обезбеђења</w:t>
      </w:r>
      <w:bookmarkEnd w:id="231"/>
      <w:bookmarkEnd w:id="232"/>
    </w:p>
    <w:p w:rsidR="00B53947" w:rsidRPr="004B3286" w:rsidRDefault="00B53947" w:rsidP="00A12F2E">
      <w:pPr>
        <w:spacing w:before="0"/>
        <w:rPr>
          <w:rFonts w:eastAsia="TimesNewRomanPSMT" w:cs="Arial"/>
          <w:bCs/>
          <w:iCs/>
        </w:rPr>
      </w:pPr>
      <w:proofErr w:type="gramStart"/>
      <w:r w:rsidRPr="004B3286">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B53947" w:rsidRPr="004B3286" w:rsidRDefault="00B53947" w:rsidP="00A12F2E">
      <w:pPr>
        <w:spacing w:before="0"/>
        <w:rPr>
          <w:rFonts w:eastAsia="TimesNewRomanPSMT" w:cs="Arial"/>
          <w:bCs/>
          <w:iCs/>
        </w:rPr>
      </w:pPr>
      <w:proofErr w:type="gramStart"/>
      <w:r w:rsidRPr="004B3286">
        <w:rPr>
          <w:rFonts w:eastAsia="TimesNewRomanPSMT" w:cs="Arial"/>
          <w:bCs/>
          <w:iCs/>
        </w:rPr>
        <w:t>Члан групе понуђача може бити налогодавац средства финансијског обезбеђења.</w:t>
      </w:r>
      <w:proofErr w:type="gramEnd"/>
    </w:p>
    <w:p w:rsidR="00B53947" w:rsidRPr="004B3286" w:rsidRDefault="00B53947" w:rsidP="00A12F2E">
      <w:pPr>
        <w:spacing w:before="0"/>
        <w:rPr>
          <w:rFonts w:eastAsia="TimesNewRomanPSMT" w:cs="Arial"/>
          <w:bCs/>
          <w:iCs/>
        </w:rPr>
      </w:pPr>
      <w:proofErr w:type="gramStart"/>
      <w:r w:rsidRPr="004B3286">
        <w:rPr>
          <w:rFonts w:eastAsia="TimesNewRomanPSMT" w:cs="Arial"/>
          <w:bCs/>
          <w:iCs/>
        </w:rPr>
        <w:t>Средства финансијског обезбеђења морају да буду у валути у којој је и понуда.</w:t>
      </w:r>
      <w:proofErr w:type="gramEnd"/>
    </w:p>
    <w:p w:rsidR="00B53947" w:rsidRDefault="00B53947" w:rsidP="00A12F2E">
      <w:pPr>
        <w:spacing w:before="0"/>
        <w:rPr>
          <w:rFonts w:eastAsia="TimesNewRomanPSMT" w:cs="Arial"/>
          <w:bCs/>
          <w:iCs/>
          <w:lang w:val="sr-Cyrl-RS"/>
        </w:rPr>
      </w:pPr>
      <w:r w:rsidRPr="004B3286">
        <w:rPr>
          <w:rFonts w:eastAsia="TimesNewRomanPSMT" w:cs="Arial"/>
          <w:bCs/>
          <w:iCs/>
        </w:rPr>
        <w:t xml:space="preserve">Ако се за време трајања уговора промене рокови за извршење уговорне обавезе, </w:t>
      </w:r>
      <w:proofErr w:type="gramStart"/>
      <w:r w:rsidRPr="004B3286">
        <w:rPr>
          <w:rFonts w:eastAsia="TimesNewRomanPSMT" w:cs="Arial"/>
          <w:bCs/>
          <w:iCs/>
        </w:rPr>
        <w:t>важност  СФО</w:t>
      </w:r>
      <w:proofErr w:type="gramEnd"/>
      <w:r w:rsidRPr="004B3286">
        <w:rPr>
          <w:rFonts w:eastAsia="TimesNewRomanPSMT" w:cs="Arial"/>
          <w:bCs/>
          <w:iCs/>
        </w:rPr>
        <w:t xml:space="preserve"> мора се продужити.</w:t>
      </w:r>
    </w:p>
    <w:p w:rsidR="00B53947" w:rsidRPr="00D03CE6" w:rsidRDefault="00B53947" w:rsidP="00A12F2E">
      <w:pPr>
        <w:spacing w:before="0"/>
        <w:jc w:val="center"/>
        <w:rPr>
          <w:rFonts w:cs="Arial"/>
          <w:b/>
          <w:lang w:val="sr-Cyrl-RS"/>
        </w:rPr>
      </w:pPr>
      <w:r w:rsidRPr="004B3286">
        <w:rPr>
          <w:rFonts w:eastAsia="TimesNewRomanPSMT" w:cs="Arial"/>
          <w:bCs/>
          <w:iCs/>
        </w:rPr>
        <w:t xml:space="preserve"> </w:t>
      </w:r>
      <w:r w:rsidRPr="00067DFF">
        <w:rPr>
          <w:rFonts w:cs="Arial"/>
          <w:b/>
        </w:rPr>
        <w:t>6.17.1. Средство обезбеђења за озбиљност понуде</w:t>
      </w:r>
    </w:p>
    <w:p w:rsidR="00B53947" w:rsidRPr="00F24E24" w:rsidRDefault="00B53947" w:rsidP="00A12F2E">
      <w:pPr>
        <w:spacing w:before="0"/>
        <w:rPr>
          <w:rFonts w:cs="Arial"/>
        </w:rPr>
      </w:pPr>
      <w:proofErr w:type="gramStart"/>
      <w:r w:rsidRPr="00F24E24">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B53947" w:rsidRPr="00F24E24" w:rsidRDefault="00B53947" w:rsidP="00A12F2E">
      <w:pPr>
        <w:spacing w:before="0"/>
        <w:rPr>
          <w:rFonts w:cs="Arial"/>
          <w:color w:val="FF0000"/>
        </w:rPr>
      </w:pPr>
      <w:proofErr w:type="gramStart"/>
      <w:r w:rsidRPr="00F24E24">
        <w:rPr>
          <w:rFonts w:cs="Arial"/>
        </w:rPr>
        <w:t>Износ средства обезбеђења за озбиљност понуде је</w:t>
      </w:r>
      <w:r w:rsidRPr="00F24E24">
        <w:rPr>
          <w:rFonts w:cs="Arial"/>
          <w:lang w:val="sr-Cyrl-RS"/>
        </w:rPr>
        <w:t xml:space="preserve"> 2</w:t>
      </w:r>
      <w:r w:rsidRPr="00F24E24">
        <w:rPr>
          <w:rFonts w:cs="Arial"/>
        </w:rPr>
        <w:t>% вредности понуде без ПДВ</w:t>
      </w:r>
      <w:r w:rsidRPr="00F24E24">
        <w:rPr>
          <w:rFonts w:cs="Arial"/>
          <w:color w:val="FF0000"/>
        </w:rPr>
        <w:t>.</w:t>
      </w:r>
      <w:proofErr w:type="gramEnd"/>
    </w:p>
    <w:p w:rsidR="00B53947" w:rsidRPr="00F24E24" w:rsidRDefault="00B53947" w:rsidP="00A12F2E">
      <w:pPr>
        <w:spacing w:before="0"/>
        <w:rPr>
          <w:rFonts w:cs="Arial"/>
        </w:rPr>
      </w:pPr>
      <w:r w:rsidRPr="00F24E24">
        <w:rPr>
          <w:rFonts w:cs="Arial"/>
        </w:rPr>
        <w:t>Основи за наплату средства обезбеђења за озбиљност понуде су:</w:t>
      </w:r>
    </w:p>
    <w:p w:rsidR="00B53947" w:rsidRPr="00403F39" w:rsidRDefault="00B53947" w:rsidP="00A12F2E">
      <w:pPr>
        <w:spacing w:before="0"/>
        <w:rPr>
          <w:rFonts w:cs="Arial"/>
          <w:highlight w:val="yellow"/>
        </w:rPr>
      </w:pPr>
      <w:r w:rsidRPr="00F24E24">
        <w:rPr>
          <w:rFonts w:cs="Arial"/>
        </w:rPr>
        <w:t xml:space="preserve">- </w:t>
      </w:r>
      <w:proofErr w:type="gramStart"/>
      <w:r w:rsidRPr="00F24E24">
        <w:rPr>
          <w:rFonts w:cs="Arial"/>
        </w:rPr>
        <w:t>уколико</w:t>
      </w:r>
      <w:proofErr w:type="gramEnd"/>
      <w:r w:rsidRPr="00F24E24">
        <w:rPr>
          <w:rFonts w:cs="Arial"/>
        </w:rPr>
        <w:t xml:space="preserve"> понуђач након истека рока за подношење понуда повуче, опозове или измени своју понуду</w:t>
      </w:r>
      <w:r w:rsidRPr="00403F39">
        <w:rPr>
          <w:rFonts w:cs="Arial"/>
          <w:highlight w:val="yellow"/>
        </w:rPr>
        <w:t>;</w:t>
      </w:r>
    </w:p>
    <w:p w:rsidR="00B53947" w:rsidRPr="00F24E24" w:rsidRDefault="00B53947" w:rsidP="00A12F2E">
      <w:pPr>
        <w:spacing w:before="0"/>
        <w:rPr>
          <w:rFonts w:cs="Arial"/>
        </w:rPr>
      </w:pPr>
      <w:r w:rsidRPr="00F24E24">
        <w:rPr>
          <w:rFonts w:cs="Arial"/>
        </w:rPr>
        <w:t xml:space="preserve">- </w:t>
      </w:r>
      <w:proofErr w:type="gramStart"/>
      <w:r w:rsidRPr="00F24E24">
        <w:rPr>
          <w:rFonts w:cs="Arial"/>
        </w:rPr>
        <w:t>уколико</w:t>
      </w:r>
      <w:proofErr w:type="gramEnd"/>
      <w:r w:rsidRPr="00F24E24">
        <w:rPr>
          <w:rFonts w:cs="Arial"/>
        </w:rPr>
        <w:t xml:space="preserve"> понуђач коме је додељен уговор благовремено не потпише уговор о јавној набавци;</w:t>
      </w:r>
    </w:p>
    <w:p w:rsidR="00B53947" w:rsidRPr="00F24E24" w:rsidRDefault="00B53947" w:rsidP="00A12F2E">
      <w:pPr>
        <w:spacing w:before="0"/>
        <w:rPr>
          <w:rFonts w:cs="Arial"/>
        </w:rPr>
      </w:pPr>
      <w:r w:rsidRPr="00F24E24">
        <w:rPr>
          <w:rFonts w:cs="Arial"/>
        </w:rPr>
        <w:lastRenderedPageBreak/>
        <w:t xml:space="preserve">- </w:t>
      </w:r>
      <w:proofErr w:type="gramStart"/>
      <w:r w:rsidRPr="00F24E24">
        <w:rPr>
          <w:rFonts w:cs="Arial"/>
        </w:rPr>
        <w:t>уколико</w:t>
      </w:r>
      <w:proofErr w:type="gramEnd"/>
      <w:r w:rsidRPr="00F24E24">
        <w:rPr>
          <w:rFonts w:cs="Arial"/>
        </w:rPr>
        <w:t xml:space="preserve"> понуђач коме је додељен уговор не поднесе исправно средство обезбеђења за добро извршење посла</w:t>
      </w:r>
    </w:p>
    <w:p w:rsidR="00B53947" w:rsidRDefault="00B53947" w:rsidP="00A12F2E">
      <w:pPr>
        <w:spacing w:before="0"/>
        <w:rPr>
          <w:rFonts w:cs="Arial"/>
          <w:lang w:val="sr-Cyrl-RS"/>
        </w:rPr>
      </w:pPr>
      <w:r w:rsidRPr="00F24E24">
        <w:rPr>
          <w:rFonts w:cs="Arial"/>
        </w:rPr>
        <w:t xml:space="preserve">Као средство обезбеђења за озбиљност понуде </w:t>
      </w:r>
      <w:r w:rsidRPr="00F24E24">
        <w:rPr>
          <w:rFonts w:cs="Arial"/>
          <w:lang w:val="sr-Cyrl-RS"/>
        </w:rPr>
        <w:t>за предметну јавну набавку</w:t>
      </w:r>
      <w:r w:rsidRPr="00F24E24">
        <w:rPr>
          <w:rFonts w:cs="Arial"/>
        </w:rPr>
        <w:t xml:space="preserve">, </w:t>
      </w:r>
      <w:r w:rsidRPr="00F24E24">
        <w:rPr>
          <w:rFonts w:cs="Arial"/>
          <w:lang w:val="sr-Cyrl-RS"/>
        </w:rPr>
        <w:t xml:space="preserve">Наручилац је </w:t>
      </w:r>
      <w:proofErr w:type="gramStart"/>
      <w:r w:rsidRPr="00F24E24">
        <w:rPr>
          <w:rFonts w:cs="Arial"/>
          <w:lang w:val="sr-Cyrl-RS"/>
        </w:rPr>
        <w:t xml:space="preserve">одредио </w:t>
      </w:r>
      <w:r w:rsidRPr="00F24E24">
        <w:rPr>
          <w:rFonts w:cs="Arial"/>
        </w:rPr>
        <w:t xml:space="preserve"> Бланко</w:t>
      </w:r>
      <w:proofErr w:type="gramEnd"/>
      <w:r w:rsidRPr="00F24E24">
        <w:rPr>
          <w:rFonts w:cs="Arial"/>
        </w:rPr>
        <w:t xml:space="preserve"> (сопствена) соло меница.</w:t>
      </w:r>
    </w:p>
    <w:p w:rsidR="00B53947" w:rsidRPr="00396D3F" w:rsidRDefault="00B53947" w:rsidP="00B53947">
      <w:pPr>
        <w:rPr>
          <w:rFonts w:cs="Arial"/>
          <w:lang w:val="sr-Cyrl-RS"/>
        </w:rPr>
      </w:pPr>
    </w:p>
    <w:p w:rsidR="00B53947" w:rsidRPr="00D03CE6" w:rsidRDefault="00B53947" w:rsidP="00A12F2E">
      <w:pPr>
        <w:spacing w:before="0"/>
        <w:jc w:val="center"/>
        <w:rPr>
          <w:rFonts w:cs="Arial"/>
          <w:b/>
          <w:lang w:val="sr-Cyrl-RS"/>
        </w:rPr>
      </w:pPr>
      <w:r w:rsidRPr="00067DFF">
        <w:rPr>
          <w:rFonts w:cs="Arial"/>
          <w:b/>
        </w:rPr>
        <w:t>6.17.2. Средство обезбеђења за добро извршење посла</w:t>
      </w:r>
    </w:p>
    <w:p w:rsidR="00B53947" w:rsidRPr="00F24E24" w:rsidRDefault="00B53947" w:rsidP="00A12F2E">
      <w:pPr>
        <w:spacing w:before="0"/>
        <w:rPr>
          <w:rFonts w:cs="Arial"/>
        </w:rPr>
      </w:pPr>
      <w:proofErr w:type="gramStart"/>
      <w:r w:rsidRPr="00F24E24">
        <w:rPr>
          <w:rFonts w:cs="Arial"/>
        </w:rPr>
        <w:t>Рок важења средства обезбеђења за добро извршење посла мора да буде минимум 30 календарских дана дужи од рока важења уговора</w:t>
      </w:r>
      <w:r w:rsidRPr="00F24E24">
        <w:rPr>
          <w:rFonts w:cs="Arial"/>
          <w:lang w:val="sr-Cyrl-RS"/>
        </w:rPr>
        <w:t>.</w:t>
      </w:r>
      <w:proofErr w:type="gramEnd"/>
    </w:p>
    <w:p w:rsidR="00B53947" w:rsidRPr="00F24E24" w:rsidRDefault="00B53947" w:rsidP="00A12F2E">
      <w:pPr>
        <w:spacing w:before="0"/>
        <w:rPr>
          <w:rFonts w:cs="Arial"/>
        </w:rPr>
      </w:pPr>
      <w:r w:rsidRPr="00F24E24">
        <w:rPr>
          <w:rFonts w:cs="Arial"/>
        </w:rPr>
        <w:t xml:space="preserve">Износ средства обезбеђења за добро извршење посла </w:t>
      </w:r>
      <w:proofErr w:type="gramStart"/>
      <w:r w:rsidRPr="00F24E24">
        <w:rPr>
          <w:rFonts w:cs="Arial"/>
        </w:rPr>
        <w:t>је  10</w:t>
      </w:r>
      <w:proofErr w:type="gramEnd"/>
      <w:r w:rsidRPr="00F24E24">
        <w:rPr>
          <w:rFonts w:cs="Arial"/>
        </w:rPr>
        <w:t>% од вредности уговора без ПДВ.</w:t>
      </w:r>
    </w:p>
    <w:p w:rsidR="00B53947" w:rsidRPr="00F24E24" w:rsidRDefault="00B53947" w:rsidP="00A12F2E">
      <w:pPr>
        <w:spacing w:before="0"/>
        <w:rPr>
          <w:rFonts w:cs="Arial"/>
        </w:rPr>
      </w:pPr>
      <w:r w:rsidRPr="00F24E24">
        <w:rPr>
          <w:rFonts w:cs="Arial"/>
        </w:rPr>
        <w:t xml:space="preserve">Основ за наплату средства обезбеђења за добро извршење посла је: случај да друга уговорна </w:t>
      </w:r>
      <w:proofErr w:type="gramStart"/>
      <w:r w:rsidRPr="00F24E24">
        <w:rPr>
          <w:rFonts w:cs="Arial"/>
        </w:rPr>
        <w:t>страна  не</w:t>
      </w:r>
      <w:proofErr w:type="gramEnd"/>
      <w:r w:rsidRPr="00F24E24">
        <w:rPr>
          <w:rFonts w:cs="Arial"/>
        </w:rPr>
        <w:t xml:space="preserve"> испуни било коју уговорну обавезу.</w:t>
      </w:r>
    </w:p>
    <w:p w:rsidR="00B53947" w:rsidRPr="00F24E24" w:rsidRDefault="00B53947" w:rsidP="00A12F2E">
      <w:pPr>
        <w:spacing w:before="0"/>
        <w:rPr>
          <w:rFonts w:cs="Arial"/>
        </w:rPr>
      </w:pPr>
      <w:proofErr w:type="gramStart"/>
      <w:r w:rsidRPr="00F24E24">
        <w:rPr>
          <w:rFonts w:cs="Arial"/>
        </w:rPr>
        <w:t xml:space="preserve">Као средство обезбеђења за добро извршење посла за предметну јавну набавку, Наручилац је одредио </w:t>
      </w:r>
      <w:r w:rsidRPr="00CD175F">
        <w:rPr>
          <w:rFonts w:cs="Arial"/>
        </w:rPr>
        <w:t>одређује се Бланко (сопствена) соло меница.</w:t>
      </w:r>
      <w:proofErr w:type="gramEnd"/>
    </w:p>
    <w:p w:rsidR="00B53947" w:rsidRPr="00F24E24" w:rsidRDefault="00B53947" w:rsidP="00A12F2E">
      <w:pPr>
        <w:pStyle w:val="KDKomentar"/>
        <w:spacing w:before="0"/>
        <w:rPr>
          <w:rFonts w:cs="Arial"/>
          <w:i w:val="0"/>
          <w:color w:val="auto"/>
          <w:sz w:val="22"/>
          <w:szCs w:val="22"/>
          <w:lang w:val="sr-Cyrl-RS"/>
        </w:rPr>
      </w:pPr>
    </w:p>
    <w:p w:rsidR="00B53947" w:rsidRPr="00F24E24" w:rsidRDefault="00B53947" w:rsidP="00A12F2E">
      <w:pPr>
        <w:spacing w:before="0"/>
        <w:rPr>
          <w:rFonts w:cs="Arial"/>
          <w:lang w:val="ru-RU"/>
        </w:rPr>
      </w:pPr>
      <w:r w:rsidRPr="00F24E24">
        <w:rPr>
          <w:rFonts w:cs="Arial"/>
          <w:lang w:val="ru-RU"/>
        </w:rPr>
        <w:t>Понуђач је дужан да достави следећа средства финансијског обезбеђења:</w:t>
      </w:r>
    </w:p>
    <w:p w:rsidR="00B53947" w:rsidRPr="00C13410" w:rsidRDefault="00B53947" w:rsidP="00A12F2E">
      <w:pPr>
        <w:spacing w:before="0"/>
        <w:rPr>
          <w:rFonts w:cs="Arial"/>
          <w:lang w:val="ru-RU"/>
        </w:rPr>
      </w:pPr>
    </w:p>
    <w:p w:rsidR="00B53947" w:rsidRPr="00DD36C4" w:rsidRDefault="00B53947" w:rsidP="00A12F2E">
      <w:pPr>
        <w:pStyle w:val="ListParagraph"/>
        <w:tabs>
          <w:tab w:val="center" w:pos="4514"/>
        </w:tabs>
        <w:spacing w:before="0" w:after="0" w:line="240" w:lineRule="auto"/>
        <w:ind w:left="0"/>
        <w:rPr>
          <w:rFonts w:ascii="Arial" w:hAnsi="Arial" w:cs="Arial"/>
          <w:b/>
          <w:u w:val="single"/>
          <w:lang w:val="sr-Cyrl-RS"/>
        </w:rPr>
      </w:pPr>
      <w:r w:rsidRPr="00F24E24">
        <w:rPr>
          <w:rFonts w:ascii="Arial" w:hAnsi="Arial" w:cs="Arial"/>
          <w:b/>
          <w:u w:val="single"/>
        </w:rPr>
        <w:t>У понуди:</w:t>
      </w:r>
    </w:p>
    <w:p w:rsidR="00B53947" w:rsidRPr="00F24E24" w:rsidRDefault="00B53947" w:rsidP="00A12F2E">
      <w:pPr>
        <w:pStyle w:val="KDPodnaslov3"/>
        <w:keepNext w:val="0"/>
        <w:spacing w:before="0"/>
        <w:ind w:left="851"/>
        <w:rPr>
          <w:rFonts w:cs="Arial"/>
          <w:b/>
        </w:rPr>
      </w:pPr>
      <w:bookmarkStart w:id="233" w:name="_Toc441651595"/>
      <w:bookmarkStart w:id="234" w:name="_Toc442559906"/>
      <w:r w:rsidRPr="00F24E24">
        <w:rPr>
          <w:rFonts w:cs="Arial"/>
          <w:b/>
        </w:rPr>
        <w:t>Меница за озбиљност понуде</w:t>
      </w:r>
      <w:bookmarkEnd w:id="233"/>
      <w:bookmarkEnd w:id="234"/>
    </w:p>
    <w:p w:rsidR="00B53947" w:rsidRPr="00F24E24" w:rsidRDefault="00B53947" w:rsidP="00A12F2E">
      <w:pPr>
        <w:spacing w:before="0"/>
        <w:rPr>
          <w:rFonts w:cs="Arial"/>
        </w:rPr>
      </w:pPr>
      <w:r w:rsidRPr="00F24E24">
        <w:rPr>
          <w:rFonts w:cs="Arial"/>
        </w:rPr>
        <w:t>Понуђач је обавезан да уз понуду Наручиоцу достави:</w:t>
      </w:r>
    </w:p>
    <w:p w:rsidR="00B53947" w:rsidRPr="00F24E24" w:rsidRDefault="00B53947" w:rsidP="00A12F2E">
      <w:pPr>
        <w:pStyle w:val="ListParagraph"/>
        <w:numPr>
          <w:ilvl w:val="0"/>
          <w:numId w:val="38"/>
        </w:numPr>
        <w:spacing w:before="0" w:after="0"/>
        <w:rPr>
          <w:rFonts w:ascii="Arial" w:hAnsi="Arial" w:cs="Arial"/>
        </w:rPr>
      </w:pPr>
      <w:r w:rsidRPr="00F24E24">
        <w:rPr>
          <w:rFonts w:ascii="Arial" w:hAnsi="Arial" w:cs="Arial"/>
        </w:rPr>
        <w:t>бланко сопствену меницу за озбиљност понуде која је:</w:t>
      </w:r>
    </w:p>
    <w:p w:rsidR="00B53947" w:rsidRPr="00F24E24" w:rsidRDefault="00B53947" w:rsidP="00A12F2E">
      <w:pPr>
        <w:numPr>
          <w:ilvl w:val="0"/>
          <w:numId w:val="36"/>
        </w:numPr>
        <w:spacing w:before="0"/>
        <w:ind w:left="1710"/>
        <w:rPr>
          <w:rFonts w:cs="Arial"/>
        </w:rPr>
      </w:pPr>
      <w:r w:rsidRPr="00F24E24">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53947" w:rsidRPr="00F24E24" w:rsidRDefault="00B53947" w:rsidP="00A12F2E">
      <w:pPr>
        <w:numPr>
          <w:ilvl w:val="0"/>
          <w:numId w:val="36"/>
        </w:numPr>
        <w:spacing w:before="0"/>
        <w:ind w:left="1710"/>
        <w:rPr>
          <w:rFonts w:cs="Arial"/>
        </w:rPr>
      </w:pPr>
      <w:r w:rsidRPr="00F24E2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24E24">
        <w:rPr>
          <w:rFonts w:cs="Arial"/>
        </w:rPr>
        <w:t>“ бр</w:t>
      </w:r>
      <w:proofErr w:type="gramEnd"/>
      <w:r w:rsidRPr="00F24E2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53947" w:rsidRPr="00F24E24" w:rsidRDefault="00B53947" w:rsidP="00A12F2E">
      <w:pPr>
        <w:numPr>
          <w:ilvl w:val="0"/>
          <w:numId w:val="36"/>
        </w:numPr>
        <w:spacing w:before="0"/>
        <w:ind w:left="1710"/>
        <w:rPr>
          <w:rFonts w:cs="Arial"/>
        </w:rPr>
      </w:pPr>
      <w:r w:rsidRPr="00F24E24">
        <w:rPr>
          <w:rFonts w:cs="Arial"/>
        </w:rPr>
        <w:t xml:space="preserve">Менично писмо – овлашћење којим понуђач овлашћује наручиоца да може наплатити меницу  на износ од </w:t>
      </w:r>
      <w:r>
        <w:rPr>
          <w:rFonts w:cs="Arial"/>
        </w:rPr>
        <w:t>2</w:t>
      </w:r>
      <w:r w:rsidRPr="00F24E24">
        <w:rPr>
          <w:rFonts w:cs="Arial"/>
        </w:rPr>
        <w:t>% од вредности понуде (без ПДВ-а) са роком важења минимално</w:t>
      </w:r>
      <w:r w:rsidRPr="00F24E24">
        <w:rPr>
          <w:rFonts w:cs="Arial"/>
          <w:lang w:val="sr-Cyrl-RS"/>
        </w:rPr>
        <w:t xml:space="preserve"> </w:t>
      </w:r>
      <w:r w:rsidRPr="00F24E24">
        <w:rPr>
          <w:rFonts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B53947" w:rsidRPr="00F24E24" w:rsidRDefault="00B53947" w:rsidP="00A12F2E">
      <w:pPr>
        <w:numPr>
          <w:ilvl w:val="0"/>
          <w:numId w:val="36"/>
        </w:numPr>
        <w:spacing w:before="0"/>
        <w:ind w:left="1710"/>
        <w:rPr>
          <w:rFonts w:cs="Arial"/>
        </w:rPr>
      </w:pPr>
      <w:r w:rsidRPr="00F24E24">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53947" w:rsidRPr="00F24E24" w:rsidRDefault="00B53947" w:rsidP="00B53947">
      <w:pPr>
        <w:pStyle w:val="ListParagraph"/>
        <w:numPr>
          <w:ilvl w:val="0"/>
          <w:numId w:val="38"/>
        </w:numPr>
        <w:rPr>
          <w:rFonts w:ascii="Arial" w:hAnsi="Arial" w:cs="Arial"/>
        </w:rPr>
      </w:pPr>
      <w:r w:rsidRPr="00F24E2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3947" w:rsidRPr="00F24E24" w:rsidRDefault="00B53947" w:rsidP="00B53947">
      <w:pPr>
        <w:pStyle w:val="ListParagraph"/>
        <w:numPr>
          <w:ilvl w:val="0"/>
          <w:numId w:val="38"/>
        </w:numPr>
        <w:rPr>
          <w:rFonts w:ascii="Arial" w:hAnsi="Arial" w:cs="Arial"/>
        </w:rPr>
      </w:pPr>
      <w:proofErr w:type="gramStart"/>
      <w:r w:rsidRPr="00F24E24">
        <w:rPr>
          <w:rFonts w:ascii="Arial" w:hAnsi="Arial" w:cs="Arial"/>
        </w:rPr>
        <w:t>фотокопију</w:t>
      </w:r>
      <w:proofErr w:type="gramEnd"/>
      <w:r w:rsidRPr="00F24E24">
        <w:rPr>
          <w:rFonts w:ascii="Arial" w:hAnsi="Arial" w:cs="Arial"/>
        </w:rPr>
        <w:t xml:space="preserve"> ОП обрасца.</w:t>
      </w:r>
    </w:p>
    <w:p w:rsidR="00B53947" w:rsidRPr="00F24E24" w:rsidRDefault="00B53947" w:rsidP="00B53947">
      <w:pPr>
        <w:pStyle w:val="ListParagraph"/>
        <w:numPr>
          <w:ilvl w:val="0"/>
          <w:numId w:val="38"/>
        </w:numPr>
        <w:rPr>
          <w:rFonts w:ascii="Arial" w:hAnsi="Arial" w:cs="Arial"/>
        </w:rPr>
      </w:pPr>
      <w:r w:rsidRPr="00F24E24">
        <w:rPr>
          <w:rFonts w:ascii="Arial"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3947" w:rsidRPr="00F24E24" w:rsidRDefault="00B53947" w:rsidP="00A12F2E">
      <w:pPr>
        <w:spacing w:before="0"/>
        <w:rPr>
          <w:rFonts w:cs="Arial"/>
        </w:rPr>
      </w:pPr>
      <w:r w:rsidRPr="00F24E24">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B53947" w:rsidRPr="00F24E24" w:rsidRDefault="00B53947" w:rsidP="00A12F2E">
      <w:pPr>
        <w:spacing w:before="0"/>
        <w:rPr>
          <w:rFonts w:cs="Arial"/>
        </w:rPr>
      </w:pPr>
      <w:proofErr w:type="gramStart"/>
      <w:r w:rsidRPr="00F24E24">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B53947" w:rsidRPr="00F24E24" w:rsidRDefault="00B53947" w:rsidP="00A12F2E">
      <w:pPr>
        <w:spacing w:before="0"/>
        <w:rPr>
          <w:rFonts w:cs="Arial"/>
        </w:rPr>
      </w:pPr>
      <w:proofErr w:type="gramStart"/>
      <w:r w:rsidRPr="00F24E24">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B53947" w:rsidRPr="0012385D" w:rsidRDefault="00B53947" w:rsidP="00A12F2E">
      <w:pPr>
        <w:spacing w:before="0"/>
        <w:rPr>
          <w:rFonts w:cs="Arial"/>
        </w:rPr>
      </w:pPr>
      <w:proofErr w:type="gramStart"/>
      <w:r w:rsidRPr="00F24E24">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B53947" w:rsidRPr="00DD36C4" w:rsidRDefault="00B53947" w:rsidP="00DD36C4">
      <w:pPr>
        <w:spacing w:before="0"/>
        <w:rPr>
          <w:rFonts w:cs="Arial"/>
          <w:lang w:val="sr-Cyrl-RS"/>
        </w:rPr>
      </w:pPr>
    </w:p>
    <w:p w:rsidR="00B53947" w:rsidRPr="005D03F6" w:rsidRDefault="00B53947" w:rsidP="00B53947">
      <w:pPr>
        <w:pStyle w:val="ListParagraph"/>
        <w:spacing w:before="0" w:after="0" w:line="240" w:lineRule="auto"/>
        <w:ind w:left="0"/>
        <w:rPr>
          <w:rFonts w:ascii="Arial" w:hAnsi="Arial" w:cs="Arial"/>
          <w:b/>
          <w:u w:val="single"/>
          <w:lang w:val="sr-Cyrl-RS"/>
        </w:rPr>
      </w:pPr>
      <w:r>
        <w:rPr>
          <w:rFonts w:ascii="Arial" w:hAnsi="Arial" w:cs="Arial"/>
          <w:b/>
          <w:u w:val="single"/>
        </w:rPr>
        <w:t>У</w:t>
      </w:r>
      <w:r>
        <w:rPr>
          <w:rFonts w:ascii="Arial" w:hAnsi="Arial" w:cs="Arial"/>
          <w:b/>
          <w:u w:val="single"/>
          <w:lang w:val="sr-Cyrl-RS"/>
        </w:rPr>
        <w:t>з потписан уговор</w:t>
      </w:r>
    </w:p>
    <w:p w:rsidR="00B53947" w:rsidRPr="00F24E24" w:rsidRDefault="00B53947" w:rsidP="00B53947">
      <w:pPr>
        <w:pStyle w:val="ListParagraph"/>
        <w:spacing w:before="0" w:after="0" w:line="240" w:lineRule="auto"/>
        <w:ind w:left="0"/>
        <w:rPr>
          <w:rFonts w:ascii="Arial" w:hAnsi="Arial" w:cs="Arial"/>
          <w:b/>
          <w:u w:val="single"/>
        </w:rPr>
      </w:pPr>
    </w:p>
    <w:p w:rsidR="00B53947" w:rsidRPr="00CD175F" w:rsidRDefault="00B53947" w:rsidP="00B53947">
      <w:pPr>
        <w:pStyle w:val="KDPodnaslov3"/>
        <w:keepNext w:val="0"/>
        <w:spacing w:before="0"/>
        <w:ind w:left="851"/>
        <w:rPr>
          <w:rFonts w:cs="Arial"/>
          <w:b/>
        </w:rPr>
      </w:pPr>
      <w:bookmarkStart w:id="235" w:name="_Toc441651599"/>
      <w:bookmarkStart w:id="236" w:name="_Toc442559910"/>
      <w:r w:rsidRPr="00CD175F">
        <w:rPr>
          <w:rFonts w:cs="Arial"/>
          <w:b/>
        </w:rPr>
        <w:t xml:space="preserve">Меница за добро извршење посла </w:t>
      </w:r>
      <w:bookmarkEnd w:id="235"/>
      <w:bookmarkEnd w:id="236"/>
    </w:p>
    <w:p w:rsidR="00B53947" w:rsidRPr="00CD175F" w:rsidRDefault="00B53947" w:rsidP="00A12F2E">
      <w:pPr>
        <w:spacing w:before="0"/>
        <w:rPr>
          <w:rFonts w:cs="Arial"/>
        </w:rPr>
      </w:pPr>
      <w:r w:rsidRPr="00CD175F">
        <w:rPr>
          <w:rFonts w:cs="Arial"/>
        </w:rPr>
        <w:t>Изабрани Понуђач је обавезан да Наручиоцу достави:</w:t>
      </w:r>
    </w:p>
    <w:p w:rsidR="00B53947" w:rsidRPr="00CD175F" w:rsidRDefault="00B53947" w:rsidP="00A12F2E">
      <w:pPr>
        <w:pStyle w:val="ListParagraph"/>
        <w:numPr>
          <w:ilvl w:val="0"/>
          <w:numId w:val="39"/>
        </w:numPr>
        <w:spacing w:before="0" w:after="0"/>
        <w:rPr>
          <w:rFonts w:ascii="Arial" w:hAnsi="Arial" w:cs="Arial"/>
        </w:rPr>
      </w:pPr>
      <w:r w:rsidRPr="00CD175F">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53947" w:rsidRPr="00CD175F" w:rsidRDefault="00B53947" w:rsidP="00A12F2E">
      <w:pPr>
        <w:pStyle w:val="ListParagraph"/>
        <w:numPr>
          <w:ilvl w:val="0"/>
          <w:numId w:val="39"/>
        </w:numPr>
        <w:spacing w:before="0" w:after="0"/>
        <w:rPr>
          <w:rFonts w:ascii="Arial" w:hAnsi="Arial" w:cs="Arial"/>
        </w:rPr>
      </w:pPr>
      <w:r w:rsidRPr="00CD175F">
        <w:rPr>
          <w:rFonts w:ascii="Arial" w:hAnsi="Arial" w:cs="Arial"/>
        </w:rPr>
        <w:t>Менично писмо – овлашћење којим понуђач овлашћује наручиоца да може наплатити меницу  на износ од .</w:t>
      </w:r>
      <w:r w:rsidRPr="00CD175F">
        <w:rPr>
          <w:rFonts w:ascii="Arial" w:hAnsi="Arial" w:cs="Arial"/>
          <w:lang w:val="sr-Cyrl-RS"/>
        </w:rPr>
        <w:t>10</w:t>
      </w:r>
      <w:r w:rsidRPr="00CD175F">
        <w:rPr>
          <w:rFonts w:ascii="Arial" w:hAnsi="Arial" w:cs="Arial"/>
        </w:rPr>
        <w:t xml:space="preserve">% од вредности уговора (без ПДВ-а) са роком важења минимално.30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53947" w:rsidRPr="00CD175F" w:rsidRDefault="00B53947" w:rsidP="00A12F2E">
      <w:pPr>
        <w:pStyle w:val="ListParagraph"/>
        <w:numPr>
          <w:ilvl w:val="0"/>
          <w:numId w:val="39"/>
        </w:numPr>
        <w:spacing w:before="0" w:after="0"/>
        <w:rPr>
          <w:rFonts w:ascii="Arial" w:hAnsi="Arial" w:cs="Arial"/>
        </w:rPr>
      </w:pPr>
      <w:r w:rsidRPr="00CD175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3947" w:rsidRPr="00CD175F" w:rsidRDefault="00B53947" w:rsidP="00A12F2E">
      <w:pPr>
        <w:pStyle w:val="ListParagraph"/>
        <w:numPr>
          <w:ilvl w:val="0"/>
          <w:numId w:val="39"/>
        </w:numPr>
        <w:spacing w:before="0" w:after="0"/>
        <w:rPr>
          <w:rFonts w:ascii="Arial" w:hAnsi="Arial" w:cs="Arial"/>
        </w:rPr>
      </w:pPr>
      <w:proofErr w:type="gramStart"/>
      <w:r w:rsidRPr="00CD175F">
        <w:rPr>
          <w:rFonts w:ascii="Arial" w:hAnsi="Arial" w:cs="Arial"/>
        </w:rPr>
        <w:t>фотокопију</w:t>
      </w:r>
      <w:proofErr w:type="gramEnd"/>
      <w:r w:rsidRPr="00CD175F">
        <w:rPr>
          <w:rFonts w:ascii="Arial" w:hAnsi="Arial" w:cs="Arial"/>
        </w:rPr>
        <w:t xml:space="preserve"> ОП обрасца.</w:t>
      </w:r>
    </w:p>
    <w:p w:rsidR="00B53947" w:rsidRPr="00CD175F" w:rsidRDefault="00B53947" w:rsidP="00A12F2E">
      <w:pPr>
        <w:pStyle w:val="ListParagraph"/>
        <w:numPr>
          <w:ilvl w:val="0"/>
          <w:numId w:val="39"/>
        </w:numPr>
        <w:spacing w:before="0" w:after="0"/>
        <w:rPr>
          <w:rFonts w:ascii="Arial" w:hAnsi="Arial" w:cs="Arial"/>
        </w:rPr>
      </w:pPr>
      <w:r w:rsidRPr="00CD175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3947" w:rsidRPr="00CD175F" w:rsidRDefault="00B53947" w:rsidP="00B53947">
      <w:pPr>
        <w:rPr>
          <w:rFonts w:cs="Arial"/>
        </w:rPr>
      </w:pPr>
      <w:proofErr w:type="gramStart"/>
      <w:r w:rsidRPr="00CD175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CD175F">
        <w:rPr>
          <w:rFonts w:cs="Arial"/>
        </w:rPr>
        <w:t xml:space="preserve"> </w:t>
      </w:r>
    </w:p>
    <w:p w:rsidR="00B53947" w:rsidRPr="00B2434C" w:rsidRDefault="00B53947" w:rsidP="00B53947">
      <w:pPr>
        <w:pStyle w:val="KDPodnaslov3"/>
        <w:keepNext w:val="0"/>
        <w:spacing w:before="0"/>
        <w:rPr>
          <w:rFonts w:eastAsia="TimesNewRomanPSMT" w:cs="Arial"/>
          <w:b/>
          <w:bCs/>
          <w:iCs/>
          <w:color w:val="00B0F0"/>
          <w:lang w:val="sr-Cyrl-RS"/>
        </w:rPr>
      </w:pPr>
    </w:p>
    <w:p w:rsidR="00B53947" w:rsidRPr="00B2434C" w:rsidRDefault="00B53947" w:rsidP="00B53947">
      <w:pPr>
        <w:pStyle w:val="KDPodnaslov3"/>
        <w:keepNext w:val="0"/>
        <w:spacing w:before="0"/>
        <w:ind w:left="851"/>
        <w:rPr>
          <w:rFonts w:eastAsia="TimesNewRomanPSMT" w:cs="Arial"/>
          <w:b/>
          <w:bCs/>
          <w:iCs/>
          <w:lang w:val="sr-Cyrl-RS"/>
        </w:rPr>
      </w:pPr>
      <w:r w:rsidRPr="00606B3C">
        <w:rPr>
          <w:rFonts w:eastAsia="TimesNewRomanPSMT" w:cs="Arial"/>
          <w:b/>
          <w:bCs/>
          <w:iCs/>
        </w:rPr>
        <w:t>Достављање средстава финансијског обезбеђења</w:t>
      </w:r>
    </w:p>
    <w:p w:rsidR="00B53947" w:rsidRPr="0012385D" w:rsidRDefault="00B53947" w:rsidP="00B53947">
      <w:pPr>
        <w:tabs>
          <w:tab w:val="left" w:pos="567"/>
          <w:tab w:val="left" w:pos="709"/>
        </w:tabs>
        <w:spacing w:after="120"/>
        <w:rPr>
          <w:rFonts w:eastAsia="TimesNewRomanPSMT" w:cs="Arial"/>
          <w:bCs/>
        </w:rPr>
      </w:pPr>
      <w:r w:rsidRPr="00CF1DAF">
        <w:rPr>
          <w:rFonts w:eastAsia="TimesNewRomanPSMT" w:cs="Arial"/>
          <w:bCs/>
        </w:rPr>
        <w:t>С</w:t>
      </w:r>
      <w:r w:rsidRPr="004B3286">
        <w:rPr>
          <w:rFonts w:eastAsia="TimesNewRomanPSMT" w:cs="Arial"/>
          <w:bCs/>
        </w:rPr>
        <w:t xml:space="preserve"> </w:t>
      </w:r>
      <w:r w:rsidRPr="0012385D">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w:t>
      </w:r>
      <w:proofErr w:type="gramStart"/>
      <w:r w:rsidRPr="0012385D">
        <w:rPr>
          <w:rFonts w:eastAsia="TimesNewRomanPSMT" w:cs="Arial"/>
          <w:bCs/>
        </w:rPr>
        <w:t>,  11000</w:t>
      </w:r>
      <w:proofErr w:type="gramEnd"/>
      <w:r w:rsidRPr="0012385D">
        <w:rPr>
          <w:rFonts w:eastAsia="TimesNewRomanPSMT" w:cs="Arial"/>
          <w:bCs/>
        </w:rPr>
        <w:t xml:space="preserve"> Београд, огранак ТЕНТ, Улица Богољуба Урошевића Црног 44., 11500 Обреновац</w:t>
      </w:r>
    </w:p>
    <w:p w:rsidR="00B53947" w:rsidRPr="00B2434C" w:rsidRDefault="00B53947" w:rsidP="00B53947">
      <w:pPr>
        <w:tabs>
          <w:tab w:val="left" w:pos="567"/>
          <w:tab w:val="left" w:pos="709"/>
        </w:tabs>
        <w:spacing w:after="120"/>
        <w:rPr>
          <w:rFonts w:cs="Arial"/>
          <w:b/>
          <w:lang w:val="sr-Cyrl-RS"/>
        </w:rPr>
      </w:pPr>
      <w:r w:rsidRPr="0012385D">
        <w:rPr>
          <w:rFonts w:eastAsia="TimesNewRomanPSMT" w:cs="Arial"/>
          <w:bCs/>
        </w:rPr>
        <w:lastRenderedPageBreak/>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12385D">
        <w:rPr>
          <w:rFonts w:cs="Arial"/>
          <w:b/>
        </w:rPr>
        <w:t xml:space="preserve">и доставља се </w:t>
      </w:r>
      <w:r>
        <w:rPr>
          <w:rFonts w:cs="Arial"/>
          <w:b/>
          <w:lang w:val="sr-Cyrl-RS"/>
        </w:rPr>
        <w:t xml:space="preserve">уз потписан уговор, </w:t>
      </w:r>
      <w:r w:rsidRPr="0012385D">
        <w:rPr>
          <w:rFonts w:cs="Arial"/>
          <w:b/>
        </w:rPr>
        <w:t xml:space="preserve">лично </w:t>
      </w:r>
      <w:r w:rsidRPr="00F24E24">
        <w:rPr>
          <w:rFonts w:cs="Arial"/>
          <w:b/>
        </w:rPr>
        <w:t>или на одговарајући начин</w:t>
      </w:r>
      <w:r w:rsidRPr="0012385D">
        <w:rPr>
          <w:rFonts w:cs="Arial"/>
          <w:b/>
        </w:rPr>
        <w:t xml:space="preserve"> поштом на адресу:</w:t>
      </w:r>
    </w:p>
    <w:p w:rsidR="00B53947" w:rsidRPr="00CF1DAF" w:rsidRDefault="00B53947" w:rsidP="00B53947">
      <w:pPr>
        <w:tabs>
          <w:tab w:val="left" w:pos="1134"/>
        </w:tabs>
        <w:jc w:val="center"/>
        <w:rPr>
          <w:rFonts w:cs="Arial"/>
          <w:b/>
          <w:lang w:val="sr-Cyrl-RS"/>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B53947" w:rsidRDefault="00B53947" w:rsidP="00B53947">
      <w:pPr>
        <w:tabs>
          <w:tab w:val="left" w:pos="1134"/>
        </w:tabs>
        <w:jc w:val="center"/>
        <w:rPr>
          <w:b/>
          <w:lang w:val="sr-Cyrl-RS"/>
        </w:rPr>
      </w:pPr>
      <w:proofErr w:type="gramStart"/>
      <w:r w:rsidRPr="00CF1DAF">
        <w:t>са</w:t>
      </w:r>
      <w:proofErr w:type="gramEnd"/>
      <w:r w:rsidRPr="00CF1DAF">
        <w:t xml:space="preserve"> назнаком:</w:t>
      </w:r>
      <w:r w:rsidRPr="00CF1DAF">
        <w:rPr>
          <w:b/>
        </w:rPr>
        <w:t xml:space="preserve"> Средство финансијског обезбеђења за ЈН бр</w:t>
      </w:r>
      <w:r w:rsidRPr="00CF1DAF">
        <w:rPr>
          <w:b/>
          <w:lang w:val="sr-Cyrl-RS"/>
        </w:rPr>
        <w:t>.</w:t>
      </w:r>
      <w:r w:rsidRPr="00FC5FAF">
        <w:t xml:space="preserve"> </w:t>
      </w:r>
      <w:r w:rsidRPr="00B53947">
        <w:rPr>
          <w:b/>
          <w:lang w:val="sr-Cyrl-CS"/>
        </w:rPr>
        <w:t>3000</w:t>
      </w:r>
      <w:r w:rsidRPr="00B53947">
        <w:rPr>
          <w:b/>
          <w:lang w:val="sr-Latn-RS"/>
        </w:rPr>
        <w:t>/</w:t>
      </w:r>
      <w:r w:rsidRPr="00B53947">
        <w:rPr>
          <w:b/>
          <w:lang w:val="sr-Cyrl-CS"/>
        </w:rPr>
        <w:t>0</w:t>
      </w:r>
      <w:r w:rsidRPr="00B53947">
        <w:rPr>
          <w:b/>
          <w:lang w:val="sr-Latn-RS"/>
        </w:rPr>
        <w:t>549/</w:t>
      </w:r>
      <w:r w:rsidRPr="00B53947">
        <w:rPr>
          <w:b/>
          <w:lang w:val="sr-Cyrl-CS"/>
        </w:rPr>
        <w:t>201</w:t>
      </w:r>
      <w:r w:rsidRPr="00B53947">
        <w:rPr>
          <w:b/>
          <w:lang w:val="sr-Latn-RS"/>
        </w:rPr>
        <w:t>8</w:t>
      </w:r>
      <w:r w:rsidRPr="00B53947">
        <w:rPr>
          <w:b/>
          <w:lang w:val="sr-Cyrl-CS"/>
        </w:rPr>
        <w:t xml:space="preserve"> (</w:t>
      </w:r>
      <w:r w:rsidRPr="00B53947">
        <w:rPr>
          <w:b/>
          <w:lang w:val="sr-Latn-RS"/>
        </w:rPr>
        <w:t>237/2018, 367/2018)</w:t>
      </w:r>
    </w:p>
    <w:p w:rsidR="00B53947" w:rsidRPr="00CF1DAF" w:rsidRDefault="00B53947" w:rsidP="00B53947">
      <w:pPr>
        <w:tabs>
          <w:tab w:val="left" w:pos="1134"/>
        </w:tabs>
        <w:jc w:val="center"/>
        <w:rPr>
          <w:rFonts w:cs="Arial"/>
          <w:lang w:val="sr-Cyrl-RS"/>
        </w:rPr>
      </w:pPr>
      <w:proofErr w:type="gramStart"/>
      <w:r w:rsidRPr="00CF1DAF">
        <w:rPr>
          <w:rFonts w:cs="Arial"/>
        </w:rPr>
        <w:t>Понуђач је одговоран за прописан и безбедан начин достављања СФО Наручиоцу</w:t>
      </w:r>
      <w:r w:rsidRPr="00CF1DAF">
        <w:rPr>
          <w:rFonts w:cs="Arial"/>
          <w:lang w:val="sr-Cyrl-RS"/>
        </w:rPr>
        <w:t>.</w:t>
      </w:r>
      <w:proofErr w:type="gramEnd"/>
    </w:p>
    <w:p w:rsidR="00B53947" w:rsidRDefault="00B53947" w:rsidP="00F6794E">
      <w:pPr>
        <w:pStyle w:val="KDPodnaslov2"/>
        <w:spacing w:before="0"/>
        <w:ind w:left="450"/>
        <w:jc w:val="both"/>
        <w:rPr>
          <w:rFonts w:cs="Arial"/>
          <w:lang w:val="sr-Latn-RS"/>
        </w:rPr>
      </w:pPr>
    </w:p>
    <w:p w:rsidR="0085348E" w:rsidRPr="00F10346" w:rsidRDefault="00B53947" w:rsidP="00F6794E">
      <w:pPr>
        <w:pStyle w:val="KDPodnaslov2"/>
        <w:spacing w:before="0"/>
        <w:ind w:left="450"/>
        <w:jc w:val="both"/>
        <w:rPr>
          <w:rFonts w:cs="Arial"/>
        </w:rPr>
      </w:pPr>
      <w:r>
        <w:rPr>
          <w:rFonts w:cs="Arial"/>
        </w:rPr>
        <w:t xml:space="preserve">6.18. </w:t>
      </w:r>
      <w:r w:rsidR="0085348E"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7F380F" w:rsidRDefault="0085348E" w:rsidP="007F380F">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6794E" w:rsidRDefault="00F6794E" w:rsidP="00F6794E">
      <w:pPr>
        <w:pStyle w:val="KDPodnaslov2"/>
        <w:spacing w:before="0"/>
        <w:ind w:left="450"/>
        <w:jc w:val="both"/>
        <w:rPr>
          <w:rFonts w:cs="Arial"/>
          <w:lang w:val="sr-Cyrl-RS"/>
        </w:rPr>
      </w:pPr>
      <w:r>
        <w:rPr>
          <w:rFonts w:cs="Arial"/>
          <w:lang w:val="sr-Cyrl-RS"/>
        </w:rPr>
        <w:t>6.1</w:t>
      </w:r>
      <w:r w:rsidR="00B53947">
        <w:rPr>
          <w:rFonts w:cs="Arial"/>
          <w:lang w:val="sr-Latn-RS"/>
        </w:rPr>
        <w:t>9</w:t>
      </w:r>
      <w:r>
        <w:rPr>
          <w:rFonts w:cs="Arial"/>
          <w:lang w:val="sr-Cyrl-RS"/>
        </w:rPr>
        <w:t xml:space="preserve">  </w:t>
      </w:r>
      <w:r w:rsidR="0085348E"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9261C">
        <w:rPr>
          <w:rFonts w:cs="Arial"/>
          <w:lang w:val="sr-Latn-RS"/>
        </w:rPr>
        <w:t>4</w:t>
      </w:r>
      <w:r w:rsidRPr="00F10346">
        <w:rPr>
          <w:rFonts w:cs="Arial"/>
          <w:lang w:val="ru-RU"/>
        </w:rPr>
        <w:t xml:space="preserve"> из конкурсне документације).</w:t>
      </w:r>
    </w:p>
    <w:p w:rsidR="0085348E" w:rsidRPr="00F10346" w:rsidRDefault="0085348E" w:rsidP="00B53947">
      <w:pPr>
        <w:pStyle w:val="KDPodnaslov2"/>
        <w:numPr>
          <w:ilvl w:val="1"/>
          <w:numId w:val="40"/>
        </w:numPr>
        <w:spacing w:before="0"/>
        <w:jc w:val="both"/>
        <w:rPr>
          <w:rFonts w:cs="Arial"/>
        </w:rPr>
      </w:pPr>
      <w:r w:rsidRPr="00F10346">
        <w:rPr>
          <w:rFonts w:cs="Arial"/>
        </w:rPr>
        <w:t>Накнада за коришћење патената</w:t>
      </w:r>
    </w:p>
    <w:p w:rsidR="00771564"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w:t>
      </w:r>
      <w:r w:rsidR="007F380F">
        <w:rPr>
          <w:rFonts w:cs="Arial"/>
          <w:lang w:val="ru-RU" w:eastAsia="sr-Latn-CS"/>
        </w:rPr>
        <w:t>ојине трећих лица сноси понуђач</w:t>
      </w:r>
    </w:p>
    <w:p w:rsidR="0085348E" w:rsidRPr="00F10346" w:rsidRDefault="008F774C" w:rsidP="00B53947">
      <w:pPr>
        <w:pStyle w:val="KDPodnaslov2"/>
        <w:numPr>
          <w:ilvl w:val="1"/>
          <w:numId w:val="40"/>
        </w:numPr>
        <w:spacing w:before="0"/>
        <w:jc w:val="both"/>
        <w:rPr>
          <w:rFonts w:cs="Arial"/>
        </w:rPr>
      </w:pPr>
      <w:r w:rsidRPr="00F10346">
        <w:rPr>
          <w:rFonts w:cs="Arial"/>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B53947">
      <w:pPr>
        <w:pStyle w:val="KDPodnaslov2"/>
        <w:numPr>
          <w:ilvl w:val="1"/>
          <w:numId w:val="40"/>
        </w:numPr>
        <w:spacing w:before="0"/>
        <w:jc w:val="both"/>
        <w:rPr>
          <w:rFonts w:cs="Arial"/>
        </w:rPr>
      </w:pPr>
      <w:bookmarkStart w:id="237" w:name="_Toc441651602"/>
      <w:bookmarkStart w:id="238" w:name="_Toc442559913"/>
      <w:r w:rsidRPr="00F10346">
        <w:rPr>
          <w:rFonts w:cs="Arial"/>
        </w:rPr>
        <w:lastRenderedPageBreak/>
        <w:t>Додатне информације и објашњења</w:t>
      </w:r>
      <w:bookmarkEnd w:id="237"/>
      <w:bookmarkEnd w:id="238"/>
    </w:p>
    <w:p w:rsidR="008D2B23" w:rsidRPr="00B53947" w:rsidRDefault="008D2B23" w:rsidP="003B1FA9">
      <w:pPr>
        <w:ind w:right="-19"/>
        <w:outlineLvl w:val="0"/>
        <w:rPr>
          <w:rFonts w:cs="Arial"/>
          <w:b/>
          <w:lang w:val="sr-Cyrl-RS"/>
        </w:rPr>
      </w:pPr>
      <w:r w:rsidRPr="003B1FA9">
        <w:rPr>
          <w:rFonts w:cs="Arial"/>
          <w:lang w:val="ru-RU"/>
        </w:rPr>
        <w:t xml:space="preserve">Заинтерсовано лице може, у писаном облику, тражити </w:t>
      </w:r>
      <w:r w:rsidR="00B505E8" w:rsidRPr="003B1FA9">
        <w:rPr>
          <w:rFonts w:cs="Arial"/>
          <w:lang w:val="ru-RU"/>
        </w:rPr>
        <w:t xml:space="preserve">од Наручиоца </w:t>
      </w:r>
      <w:r w:rsidRPr="003B1FA9">
        <w:rPr>
          <w:rFonts w:cs="Arial"/>
          <w:lang w:val="ru-RU"/>
        </w:rPr>
        <w:t>додатне информације или појашњења у вези са припрем</w:t>
      </w:r>
      <w:r w:rsidR="00B505E8" w:rsidRPr="003B1FA9">
        <w:rPr>
          <w:rFonts w:cs="Arial"/>
          <w:lang w:val="ru-RU"/>
        </w:rPr>
        <w:t>ањем</w:t>
      </w:r>
      <w:r w:rsidRPr="003B1FA9">
        <w:rPr>
          <w:rFonts w:cs="Arial"/>
          <w:lang w:val="ru-RU"/>
        </w:rPr>
        <w:t xml:space="preserve"> понуде,</w:t>
      </w:r>
      <w:r w:rsidR="00B505E8" w:rsidRPr="003B1FA9">
        <w:rPr>
          <w:rFonts w:cs="Arial"/>
          <w:lang w:val="ru-RU"/>
        </w:rPr>
        <w:t>при чему може да укаже Наручиоцу и на евентуално уочене недостатке и неправилности у конкурсној документацији,</w:t>
      </w:r>
      <w:r w:rsidRPr="003B1FA9">
        <w:rPr>
          <w:rFonts w:cs="Arial"/>
          <w:lang w:val="ru-RU"/>
        </w:rPr>
        <w:t xml:space="preserve"> најкасније пет дана пре истека рока за подношење понуде, на адресу Наручиоца, са назнаком: „</w:t>
      </w:r>
      <w:r w:rsidRPr="003B1FA9">
        <w:rPr>
          <w:rFonts w:cs="Arial"/>
          <w:b/>
          <w:lang w:val="ru-RU"/>
        </w:rPr>
        <w:t>ОБЈАШЊЕЊА</w:t>
      </w:r>
      <w:r w:rsidR="005665EE" w:rsidRPr="003B1FA9">
        <w:rPr>
          <w:rFonts w:cs="Arial"/>
          <w:lang w:val="ru-RU"/>
        </w:rPr>
        <w:t xml:space="preserve"> – позив за јавну набавку број. </w:t>
      </w:r>
      <w:r w:rsidR="00B53947" w:rsidRPr="00B53947">
        <w:rPr>
          <w:rFonts w:cs="Arial"/>
          <w:b/>
          <w:lang w:val="sr-Cyrl-CS"/>
        </w:rPr>
        <w:t>3000</w:t>
      </w:r>
      <w:r w:rsidR="00B53947" w:rsidRPr="00B53947">
        <w:rPr>
          <w:rFonts w:cs="Arial"/>
          <w:b/>
          <w:lang w:val="sr-Latn-RS"/>
        </w:rPr>
        <w:t>/</w:t>
      </w:r>
      <w:r w:rsidR="00B53947" w:rsidRPr="00B53947">
        <w:rPr>
          <w:rFonts w:cs="Arial"/>
          <w:b/>
          <w:lang w:val="sr-Cyrl-CS"/>
        </w:rPr>
        <w:t>0</w:t>
      </w:r>
      <w:r w:rsidR="00B53947" w:rsidRPr="00B53947">
        <w:rPr>
          <w:rFonts w:cs="Arial"/>
          <w:b/>
          <w:lang w:val="sr-Latn-RS"/>
        </w:rPr>
        <w:t>549/</w:t>
      </w:r>
      <w:r w:rsidR="00B53947" w:rsidRPr="00B53947">
        <w:rPr>
          <w:rFonts w:cs="Arial"/>
          <w:b/>
          <w:lang w:val="sr-Cyrl-CS"/>
        </w:rPr>
        <w:t>201</w:t>
      </w:r>
      <w:r w:rsidR="00B53947" w:rsidRPr="00B53947">
        <w:rPr>
          <w:rFonts w:cs="Arial"/>
          <w:b/>
          <w:lang w:val="sr-Latn-RS"/>
        </w:rPr>
        <w:t>8</w:t>
      </w:r>
      <w:r w:rsidR="00B53947" w:rsidRPr="00B53947">
        <w:rPr>
          <w:rFonts w:cs="Arial"/>
          <w:b/>
          <w:lang w:val="sr-Cyrl-CS"/>
        </w:rPr>
        <w:t xml:space="preserve"> (</w:t>
      </w:r>
      <w:r w:rsidR="00B53947" w:rsidRPr="00B53947">
        <w:rPr>
          <w:rFonts w:cs="Arial"/>
          <w:b/>
          <w:lang w:val="sr-Latn-RS"/>
        </w:rPr>
        <w:t>237/2018, 367/2018)</w:t>
      </w:r>
      <w:r w:rsidRPr="003B1FA9">
        <w:rPr>
          <w:rFonts w:cs="Arial"/>
          <w:lang w:val="ru-RU"/>
        </w:rPr>
        <w:t>“ или електронским путем на е-</w:t>
      </w:r>
      <w:r w:rsidRPr="003B1FA9">
        <w:rPr>
          <w:rFonts w:cs="Arial"/>
        </w:rPr>
        <w:t>mail</w:t>
      </w:r>
      <w:r w:rsidRPr="003B1FA9">
        <w:rPr>
          <w:rFonts w:cs="Arial"/>
          <w:lang w:val="ru-RU"/>
        </w:rPr>
        <w:t xml:space="preserve"> </w:t>
      </w:r>
      <w:r w:rsidR="005B223E" w:rsidRPr="003B1FA9">
        <w:rPr>
          <w:rFonts w:cs="Arial"/>
        </w:rPr>
        <w:t xml:space="preserve">     </w:t>
      </w:r>
      <w:r w:rsidRPr="003B1FA9">
        <w:rPr>
          <w:rFonts w:cs="Arial"/>
          <w:lang w:val="ru-RU"/>
        </w:rPr>
        <w:t>адресу:</w:t>
      </w:r>
      <w:hyperlink r:id="rId171" w:history="1">
        <w:r w:rsidR="00B53947" w:rsidRPr="00CC25C2">
          <w:rPr>
            <w:rStyle w:val="Hyperlink"/>
            <w:rFonts w:cs="Arial"/>
          </w:rPr>
          <w:t>jelisava.stojilkovic</w:t>
        </w:r>
        <w:r w:rsidR="00B53947" w:rsidRPr="00CC25C2">
          <w:rPr>
            <w:rStyle w:val="Hyperlink"/>
            <w:rFonts w:cs="Arial"/>
            <w:lang w:val="ru-RU"/>
          </w:rPr>
          <w:t>@</w:t>
        </w:r>
      </w:hyperlink>
      <w:r w:rsidR="005B223E" w:rsidRPr="003B1FA9">
        <w:rPr>
          <w:rStyle w:val="Hyperlink"/>
          <w:rFonts w:cs="Arial"/>
        </w:rPr>
        <w:t>eps.rs</w:t>
      </w:r>
      <w:r w:rsidRPr="003B1FA9">
        <w:rPr>
          <w:rFonts w:cs="Arial"/>
          <w:lang w:val="ru-RU"/>
        </w:rPr>
        <w:t>,радним данима (понедељак – петак) у времену од 0</w:t>
      </w:r>
      <w:r w:rsidR="0009377A" w:rsidRPr="003B1FA9">
        <w:rPr>
          <w:rFonts w:cs="Arial"/>
          <w:lang w:val="ru-RU"/>
        </w:rPr>
        <w:t>7</w:t>
      </w:r>
      <w:r w:rsidR="00BA493E" w:rsidRPr="003B1FA9">
        <w:rPr>
          <w:rFonts w:cs="Arial"/>
          <w:lang w:val="ru-RU"/>
        </w:rPr>
        <w:t>,00</w:t>
      </w:r>
      <w:r w:rsidRPr="003B1FA9">
        <w:rPr>
          <w:rFonts w:cs="Arial"/>
          <w:lang w:val="ru-RU"/>
        </w:rPr>
        <w:t xml:space="preserve"> до 1</w:t>
      </w:r>
      <w:r w:rsidR="0009377A" w:rsidRPr="003B1FA9">
        <w:rPr>
          <w:rFonts w:cs="Arial"/>
          <w:lang w:val="ru-RU"/>
        </w:rPr>
        <w:t>4</w:t>
      </w:r>
      <w:r w:rsidR="00BA493E" w:rsidRPr="003B1FA9">
        <w:rPr>
          <w:rFonts w:cs="Arial"/>
          <w:lang w:val="ru-RU"/>
        </w:rPr>
        <w:t>,00</w:t>
      </w:r>
      <w:r w:rsidRPr="003B1FA9">
        <w:rPr>
          <w:rFonts w:cs="Arial"/>
          <w:lang w:val="ru-RU"/>
        </w:rPr>
        <w:t xml:space="preserve"> часова. </w:t>
      </w:r>
      <w:proofErr w:type="gramStart"/>
      <w:r w:rsidRPr="003B1FA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7F380F" w:rsidRDefault="00D31828" w:rsidP="007F380F">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53947">
      <w:pPr>
        <w:pStyle w:val="KDPodnaslov2"/>
        <w:numPr>
          <w:ilvl w:val="1"/>
          <w:numId w:val="40"/>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B53947">
      <w:pPr>
        <w:pStyle w:val="KDPodnaslov2"/>
        <w:numPr>
          <w:ilvl w:val="1"/>
          <w:numId w:val="40"/>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8D2B23" w:rsidRPr="00451581" w:rsidRDefault="00C14152" w:rsidP="00451581">
      <w:pPr>
        <w:pStyle w:val="KDParagraf"/>
        <w:spacing w:before="0"/>
        <w:rPr>
          <w:rFonts w:eastAsia="TimesNewRomanPSMT" w:cs="Arial"/>
          <w:lang w:val="sr-Cyrl-RS"/>
        </w:rPr>
      </w:pPr>
      <w:proofErr w:type="gramStart"/>
      <w:r w:rsidRPr="00F10346">
        <w:rPr>
          <w:rFonts w:eastAsia="TimesNewRomanPSMT" w:cs="Arial"/>
        </w:rPr>
        <w:lastRenderedPageBreak/>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B53947">
      <w:pPr>
        <w:pStyle w:val="KDPodnaslov2"/>
        <w:numPr>
          <w:ilvl w:val="1"/>
          <w:numId w:val="40"/>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9A2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9A2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9A2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DE2CF8" w:rsidRDefault="00B20A6C" w:rsidP="009A2BF9">
      <w:pPr>
        <w:pStyle w:val="KDNabrajanje"/>
        <w:numPr>
          <w:ilvl w:val="0"/>
          <w:numId w:val="18"/>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DE2CF8" w:rsidRPr="00F10346" w:rsidRDefault="00DE2CF8" w:rsidP="009A2BF9">
      <w:pPr>
        <w:pStyle w:val="KDNabrajanje"/>
        <w:numPr>
          <w:ilvl w:val="0"/>
          <w:numId w:val="18"/>
        </w:numPr>
        <w:spacing w:before="0"/>
        <w:ind w:left="714" w:hanging="357"/>
        <w:rPr>
          <w:rFonts w:cs="Arial"/>
        </w:rPr>
      </w:pPr>
      <w:r w:rsidRPr="00DE2CF8">
        <w:rPr>
          <w:rFonts w:eastAsia="TimesNewRomanPSMT" w:cs="Arial"/>
          <w:bCs/>
          <w:iCs/>
          <w:lang w:val="en-US"/>
        </w:rPr>
        <w:t>понуђач није доставио тражено средство обезбеђења</w:t>
      </w:r>
    </w:p>
    <w:p w:rsidR="00B20A6C" w:rsidRPr="00F10346" w:rsidRDefault="00B20A6C" w:rsidP="009A2BF9">
      <w:pPr>
        <w:pStyle w:val="KDNabrajanje"/>
        <w:numPr>
          <w:ilvl w:val="0"/>
          <w:numId w:val="18"/>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9A2BF9">
      <w:pPr>
        <w:pStyle w:val="KDNabrajanje"/>
        <w:numPr>
          <w:ilvl w:val="0"/>
          <w:numId w:val="18"/>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7F380F" w:rsidRDefault="00B20A6C" w:rsidP="007F380F">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D2B23" w:rsidRPr="00F10346" w:rsidRDefault="00C14152" w:rsidP="00B53947">
      <w:pPr>
        <w:pStyle w:val="KDPodnaslov2"/>
        <w:numPr>
          <w:ilvl w:val="1"/>
          <w:numId w:val="40"/>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8D2B23" w:rsidRPr="00F10346" w:rsidRDefault="00C14152" w:rsidP="008D2B23">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794E">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B53947">
      <w:pPr>
        <w:pStyle w:val="KDPodnaslov2"/>
        <w:numPr>
          <w:ilvl w:val="1"/>
          <w:numId w:val="40"/>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952E72" w:rsidRPr="00F10346" w:rsidRDefault="008D2B23" w:rsidP="008D2B23">
      <w:pPr>
        <w:pStyle w:val="KDParagraf"/>
        <w:spacing w:before="0"/>
        <w:rPr>
          <w:rFonts w:cs="Arial"/>
          <w:lang w:bidi="en-US"/>
        </w:rPr>
      </w:pPr>
      <w:proofErr w:type="gramStart"/>
      <w:r w:rsidRPr="00F10346">
        <w:rPr>
          <w:rFonts w:cs="Arial"/>
          <w:lang w:bidi="en-US"/>
        </w:rPr>
        <w:lastRenderedPageBreak/>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8D2B23" w:rsidRPr="00F10346" w:rsidRDefault="008D2B23" w:rsidP="00B53947">
      <w:pPr>
        <w:pStyle w:val="KDPodnaslov2"/>
        <w:numPr>
          <w:ilvl w:val="1"/>
          <w:numId w:val="40"/>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B53947">
      <w:pPr>
        <w:pStyle w:val="KDPodnaslov2"/>
        <w:numPr>
          <w:ilvl w:val="1"/>
          <w:numId w:val="40"/>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F10346"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3B1FA9" w:rsidRDefault="00886827" w:rsidP="003B1FA9">
      <w:pPr>
        <w:ind w:right="-19"/>
        <w:outlineLvl w:val="0"/>
        <w:rPr>
          <w:rFonts w:cs="Arial"/>
          <w:b/>
          <w:lang w:val="sr-Cyrl-CS"/>
        </w:rPr>
      </w:pPr>
      <w:r w:rsidRPr="003B1FA9">
        <w:rPr>
          <w:rFonts w:cs="Arial"/>
          <w:lang w:bidi="en-US"/>
        </w:rPr>
        <w:t xml:space="preserve">Захтев за заштиту права подноси се лично или путем поште на адресу: ЈП </w:t>
      </w:r>
      <w:r w:rsidR="001C6079" w:rsidRPr="003B1FA9">
        <w:rPr>
          <w:rFonts w:cs="Arial"/>
          <w:lang w:bidi="en-US"/>
        </w:rPr>
        <w:t xml:space="preserve">  </w:t>
      </w:r>
      <w:r w:rsidRPr="003B1FA9">
        <w:rPr>
          <w:rFonts w:cs="Arial"/>
          <w:lang w:bidi="en-US"/>
        </w:rPr>
        <w:t>„Електропривре</w:t>
      </w:r>
      <w:r w:rsidR="0009377A" w:rsidRPr="003B1FA9">
        <w:rPr>
          <w:rFonts w:cs="Arial"/>
          <w:lang w:bidi="en-US"/>
        </w:rPr>
        <w:t>да Србије</w:t>
      </w:r>
      <w:proofErr w:type="gramStart"/>
      <w:r w:rsidR="0009377A" w:rsidRPr="003B1FA9">
        <w:rPr>
          <w:rFonts w:cs="Arial"/>
          <w:lang w:bidi="en-US"/>
        </w:rPr>
        <w:t>“ Београд</w:t>
      </w:r>
      <w:proofErr w:type="gramEnd"/>
      <w:r w:rsidR="0009377A" w:rsidRPr="003B1FA9">
        <w:rPr>
          <w:rFonts w:cs="Arial"/>
          <w:lang w:bidi="en-US"/>
        </w:rPr>
        <w:t xml:space="preserve"> -</w:t>
      </w:r>
      <w:r w:rsidR="00C435F2" w:rsidRPr="003B1FA9">
        <w:rPr>
          <w:rFonts w:cs="Arial"/>
          <w:lang w:bidi="en-US"/>
        </w:rPr>
        <w:t xml:space="preserve"> </w:t>
      </w:r>
      <w:r w:rsidR="00C14152" w:rsidRPr="003B1FA9">
        <w:rPr>
          <w:rFonts w:cs="Arial"/>
          <w:lang w:bidi="en-US"/>
        </w:rPr>
        <w:t xml:space="preserve">огранак </w:t>
      </w:r>
      <w:r w:rsidR="003D5F71" w:rsidRPr="003B1FA9">
        <w:rPr>
          <w:rFonts w:cs="Arial"/>
          <w:lang w:bidi="en-US"/>
        </w:rPr>
        <w:t>ТЕНТ,</w:t>
      </w:r>
      <w:r w:rsidR="003D5F71" w:rsidRPr="003B1FA9">
        <w:rPr>
          <w:rFonts w:cs="Arial"/>
          <w:color w:val="00B0F0"/>
          <w:lang w:bidi="en-US"/>
        </w:rPr>
        <w:t xml:space="preserve"> </w:t>
      </w:r>
      <w:r w:rsidR="005B223E" w:rsidRPr="003B1FA9">
        <w:rPr>
          <w:rFonts w:cs="Arial"/>
        </w:rPr>
        <w:t>Богољуба Урошевића</w:t>
      </w:r>
      <w:r w:rsidR="005B223E" w:rsidRPr="003B1FA9">
        <w:rPr>
          <w:rFonts w:cs="Arial"/>
          <w:lang w:val="sr-Cyrl-RS"/>
        </w:rPr>
        <w:t>-</w:t>
      </w:r>
      <w:r w:rsidR="005B223E" w:rsidRPr="003B1FA9">
        <w:rPr>
          <w:rFonts w:cs="Arial"/>
        </w:rPr>
        <w:t xml:space="preserve">Црног , 11500 </w:t>
      </w:r>
      <w:r w:rsidR="005B223E" w:rsidRPr="003B1FA9">
        <w:rPr>
          <w:rFonts w:cs="Arial"/>
          <w:lang w:val="sr-Cyrl-RS"/>
        </w:rPr>
        <w:t xml:space="preserve">Обреновац, </w:t>
      </w:r>
      <w:r w:rsidR="005B223E" w:rsidRPr="003B1FA9">
        <w:rPr>
          <w:rFonts w:cs="Arial"/>
          <w:lang w:val="sr-Cyrl-CS"/>
        </w:rPr>
        <w:t>број</w:t>
      </w:r>
      <w:r w:rsidR="005B223E" w:rsidRPr="003B1FA9">
        <w:rPr>
          <w:rFonts w:cs="Arial"/>
        </w:rPr>
        <w:t xml:space="preserve"> 44</w:t>
      </w:r>
      <w:r w:rsidR="003D5F71" w:rsidRPr="003B1FA9">
        <w:rPr>
          <w:rFonts w:cs="Arial"/>
          <w:color w:val="00B0F0"/>
          <w:lang w:bidi="en-US"/>
        </w:rPr>
        <w:t xml:space="preserve">, </w:t>
      </w:r>
      <w:r w:rsidRPr="003B1FA9">
        <w:rPr>
          <w:rFonts w:cs="Arial"/>
          <w:lang w:bidi="en-US"/>
        </w:rPr>
        <w:t>са назнаком Захтев за заштиту права за ЈН добара.</w:t>
      </w:r>
      <w:r w:rsidR="00F6794E" w:rsidRPr="003B1FA9">
        <w:rPr>
          <w:rFonts w:cs="Arial"/>
          <w:b/>
          <w:lang w:val="sr-Cyrl-RS"/>
        </w:rPr>
        <w:t xml:space="preserve"> </w:t>
      </w:r>
      <w:r w:rsidR="001D4B4A" w:rsidRPr="003B1FA9">
        <w:rPr>
          <w:rFonts w:cs="Arial"/>
          <w:b/>
          <w:lang w:val="sr-Cyrl-RS"/>
        </w:rPr>
        <w:t>ФРЕОН</w:t>
      </w:r>
      <w:r w:rsidR="003B1FA9" w:rsidRPr="003B1FA9">
        <w:rPr>
          <w:rFonts w:cs="Arial"/>
          <w:b/>
          <w:lang w:val="sr-Cyrl-RS"/>
        </w:rPr>
        <w:t xml:space="preserve">-ТЕНТ </w:t>
      </w:r>
      <w:r w:rsidR="005B223E" w:rsidRPr="003B1FA9">
        <w:rPr>
          <w:rFonts w:cs="Arial"/>
          <w:lang w:val="sr-Cyrl-RS" w:bidi="en-US"/>
        </w:rPr>
        <w:t xml:space="preserve">, </w:t>
      </w:r>
      <w:r w:rsidRPr="003B1FA9">
        <w:rPr>
          <w:rFonts w:cs="Arial"/>
          <w:lang w:bidi="en-US"/>
        </w:rPr>
        <w:t xml:space="preserve"> бр.ЈН.</w:t>
      </w:r>
      <w:r w:rsidR="005B223E" w:rsidRPr="003B1FA9">
        <w:rPr>
          <w:rFonts w:cs="Arial"/>
          <w:b/>
          <w:lang w:val="sr-Latn-RS"/>
        </w:rPr>
        <w:t xml:space="preserve"> </w:t>
      </w:r>
      <w:r w:rsidR="00B53947">
        <w:rPr>
          <w:rFonts w:cs="Arial"/>
          <w:b/>
          <w:lang w:val="sr-Cyrl-CS"/>
        </w:rPr>
        <w:t>3000/0549/2018 (237/2018, 367/2018)</w:t>
      </w:r>
      <w:r w:rsidR="003B1FA9">
        <w:rPr>
          <w:rFonts w:cs="Arial"/>
          <w:b/>
          <w:lang w:val="sr-Cyrl-CS"/>
        </w:rPr>
        <w:t xml:space="preserve">, </w:t>
      </w:r>
      <w:r w:rsidRPr="003B1FA9">
        <w:rPr>
          <w:rFonts w:cs="Arial"/>
          <w:lang w:bidi="en-US"/>
        </w:rPr>
        <w:t xml:space="preserve">а копија се истовремено доставља Републичкој </w:t>
      </w:r>
      <w:r w:rsidR="001C6079" w:rsidRPr="003B1FA9">
        <w:rPr>
          <w:rFonts w:cs="Arial"/>
          <w:lang w:bidi="en-US"/>
        </w:rPr>
        <w:t xml:space="preserve"> </w:t>
      </w:r>
      <w:r w:rsidRPr="003B1FA9">
        <w:rPr>
          <w:rFonts w:cs="Arial"/>
          <w:lang w:bidi="en-US"/>
        </w:rPr>
        <w:t>комисији.Захтев за заштиту права се може доставити и путем електронске поште на e-</w:t>
      </w:r>
      <w:r w:rsidR="001C6079" w:rsidRPr="003B1FA9">
        <w:rPr>
          <w:rFonts w:cs="Arial"/>
          <w:lang w:bidi="en-US"/>
        </w:rPr>
        <w:t xml:space="preserve">  </w:t>
      </w:r>
      <w:r w:rsidRPr="003B1FA9">
        <w:rPr>
          <w:rFonts w:cs="Arial"/>
          <w:lang w:bidi="en-US"/>
        </w:rPr>
        <w:t>mail:.</w:t>
      </w:r>
      <w:r w:rsidR="00C76B83">
        <w:rPr>
          <w:rFonts w:cs="Arial"/>
          <w:lang w:val="sr-Latn-RS" w:bidi="en-US"/>
        </w:rPr>
        <w:t>jelisava.stojilkovic</w:t>
      </w:r>
      <w:r w:rsidR="003D5F71" w:rsidRPr="003B1FA9">
        <w:rPr>
          <w:rFonts w:cs="Arial"/>
          <w:lang w:bidi="en-US"/>
        </w:rPr>
        <w:t>@eps.rs</w:t>
      </w:r>
      <w:r w:rsidR="00404B26" w:rsidRPr="003B1FA9">
        <w:rPr>
          <w:rFonts w:cs="Arial"/>
          <w:lang w:bidi="en-US"/>
        </w:rPr>
        <w:t>,</w:t>
      </w:r>
      <w:r w:rsidRPr="003B1FA9">
        <w:rPr>
          <w:rFonts w:cs="Arial"/>
          <w:lang w:bidi="en-US"/>
        </w:rPr>
        <w:t xml:space="preserve"> радним данима (понедељак-петак) од </w:t>
      </w:r>
      <w:r w:rsidR="0009377A" w:rsidRPr="003B1FA9">
        <w:rPr>
          <w:rFonts w:cs="Arial"/>
          <w:lang w:bidi="en-US"/>
        </w:rPr>
        <w:t>7</w:t>
      </w:r>
      <w:r w:rsidR="008824F8" w:rsidRPr="003B1FA9">
        <w:rPr>
          <w:rFonts w:cs="Arial"/>
          <w:lang w:bidi="en-US"/>
        </w:rPr>
        <w:t>,00 до 1</w:t>
      </w:r>
      <w:r w:rsidR="0009377A" w:rsidRPr="003B1FA9">
        <w:rPr>
          <w:rFonts w:cs="Arial"/>
          <w:lang w:bidi="en-US"/>
        </w:rPr>
        <w:t>4</w:t>
      </w:r>
      <w:r w:rsidRPr="003B1FA9">
        <w:rPr>
          <w:rFonts w:cs="Arial"/>
          <w:lang w:bidi="en-US"/>
        </w:rPr>
        <w:t>,00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7F380F"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3B1FA9" w:rsidRDefault="008824F8" w:rsidP="003B1FA9">
      <w:pPr>
        <w:ind w:right="-19"/>
        <w:outlineLvl w:val="0"/>
        <w:rPr>
          <w:rFonts w:cs="Arial"/>
          <w:b/>
          <w:lang w:val="sr-Cyrl-CS"/>
        </w:rPr>
      </w:pPr>
      <w:r w:rsidRPr="003B1FA9">
        <w:rPr>
          <w:rFonts w:cs="Arial"/>
        </w:rPr>
        <w:t xml:space="preserve">Подносилац захтева за заштиту права дужан је да на рачун буџета Републике Србије (број рачуна: </w:t>
      </w:r>
      <w:r w:rsidRPr="003B1FA9">
        <w:rPr>
          <w:rFonts w:cs="Arial"/>
          <w:lang w:val="ru-RU"/>
        </w:rPr>
        <w:t>840-</w:t>
      </w:r>
      <w:r w:rsidRPr="003B1FA9">
        <w:rPr>
          <w:rFonts w:cs="Arial"/>
          <w:bCs/>
          <w:iCs/>
        </w:rPr>
        <w:t>30678845-06</w:t>
      </w:r>
      <w:r w:rsidRPr="003B1FA9">
        <w:rPr>
          <w:rFonts w:cs="Arial"/>
        </w:rPr>
        <w:t>, шифра пла</w:t>
      </w:r>
      <w:r w:rsidR="00E30C84" w:rsidRPr="003B1FA9">
        <w:rPr>
          <w:rFonts w:cs="Arial"/>
        </w:rPr>
        <w:t>ћања 153 или 253, позив на број</w:t>
      </w:r>
      <w:r w:rsidR="00E30C84" w:rsidRPr="003B1FA9">
        <w:rPr>
          <w:rFonts w:cs="Arial"/>
          <w:lang w:val="sr-Cyrl-RS"/>
        </w:rPr>
        <w:t>:</w:t>
      </w:r>
      <w:r w:rsidR="003B1FA9" w:rsidRPr="003B1FA9">
        <w:rPr>
          <w:rFonts w:cs="Arial"/>
          <w:b/>
          <w:lang w:val="sr-Cyrl-CS"/>
        </w:rPr>
        <w:t xml:space="preserve"> </w:t>
      </w:r>
      <w:r w:rsidR="00DE2CF8" w:rsidRPr="00DE2CF8">
        <w:rPr>
          <w:rFonts w:cs="Arial"/>
          <w:b/>
          <w:lang w:val="sr-Cyrl-CS"/>
        </w:rPr>
        <w:t>3000</w:t>
      </w:r>
      <w:r w:rsidR="00DE2CF8" w:rsidRPr="00DE2CF8">
        <w:rPr>
          <w:rFonts w:cs="Arial"/>
          <w:b/>
          <w:lang w:val="sr-Latn-RS"/>
        </w:rPr>
        <w:t>/</w:t>
      </w:r>
      <w:r w:rsidR="00DE2CF8" w:rsidRPr="00DE2CF8">
        <w:rPr>
          <w:rFonts w:cs="Arial"/>
          <w:b/>
          <w:lang w:val="sr-Cyrl-CS"/>
        </w:rPr>
        <w:t>0</w:t>
      </w:r>
      <w:r w:rsidR="00DE2CF8" w:rsidRPr="00DE2CF8">
        <w:rPr>
          <w:rFonts w:cs="Arial"/>
          <w:b/>
          <w:lang w:val="sr-Latn-RS"/>
        </w:rPr>
        <w:t>549/</w:t>
      </w:r>
      <w:r w:rsidR="00DE2CF8" w:rsidRPr="00DE2CF8">
        <w:rPr>
          <w:rFonts w:cs="Arial"/>
          <w:b/>
          <w:lang w:val="sr-Cyrl-CS"/>
        </w:rPr>
        <w:t>201</w:t>
      </w:r>
      <w:r w:rsidR="00DE2CF8" w:rsidRPr="00DE2CF8">
        <w:rPr>
          <w:rFonts w:cs="Arial"/>
          <w:b/>
          <w:lang w:val="sr-Latn-RS"/>
        </w:rPr>
        <w:t>8</w:t>
      </w:r>
      <w:r w:rsidR="00DE2CF8" w:rsidRPr="00DE2CF8">
        <w:rPr>
          <w:rFonts w:cs="Arial"/>
          <w:b/>
          <w:lang w:val="sr-Cyrl-CS"/>
        </w:rPr>
        <w:t xml:space="preserve"> (</w:t>
      </w:r>
      <w:r w:rsidR="00DE2CF8" w:rsidRPr="00DE2CF8">
        <w:rPr>
          <w:rFonts w:cs="Arial"/>
          <w:b/>
          <w:lang w:val="sr-Latn-RS"/>
        </w:rPr>
        <w:t>237/2018, 367/2018)</w:t>
      </w:r>
      <w:r w:rsidR="00E30C84" w:rsidRPr="003B1FA9">
        <w:rPr>
          <w:rFonts w:cs="Arial"/>
          <w:b/>
          <w:lang w:val="sr-Cyrl-RS"/>
        </w:rPr>
        <w:t>,</w:t>
      </w:r>
      <w:r w:rsidR="00DE2CF8">
        <w:rPr>
          <w:rFonts w:cs="Arial"/>
          <w:b/>
          <w:lang w:val="sr-Latn-RS"/>
        </w:rPr>
        <w:t xml:space="preserve"> </w:t>
      </w:r>
      <w:r w:rsidRPr="003B1FA9">
        <w:rPr>
          <w:rFonts w:cs="Arial"/>
        </w:rPr>
        <w:t>сврха: ЗЗП, ЈП ЕПС</w:t>
      </w:r>
      <w:r w:rsidRPr="003B1FA9">
        <w:rPr>
          <w:rFonts w:cs="Arial"/>
          <w:lang w:val="sr-Cyrl-CS"/>
        </w:rPr>
        <w:t xml:space="preserve"> </w:t>
      </w:r>
      <w:r w:rsidR="00DA1BA8" w:rsidRPr="003B1FA9">
        <w:rPr>
          <w:rFonts w:cs="Arial"/>
          <w:lang w:val="sr-Cyrl-CS"/>
        </w:rPr>
        <w:t>Београд-огранак ТЕНТ Београд-Обреновац</w:t>
      </w:r>
      <w:r w:rsidRPr="003B1FA9">
        <w:rPr>
          <w:rFonts w:cs="Arial"/>
        </w:rPr>
        <w:t xml:space="preserve">, јн. бр. </w:t>
      </w:r>
      <w:r w:rsidR="00DE2CF8" w:rsidRPr="00DE2CF8">
        <w:rPr>
          <w:rFonts w:cs="Arial"/>
          <w:b/>
          <w:lang w:val="sr-Cyrl-CS"/>
        </w:rPr>
        <w:t>3000</w:t>
      </w:r>
      <w:r w:rsidR="00DE2CF8" w:rsidRPr="00DE2CF8">
        <w:rPr>
          <w:rFonts w:cs="Arial"/>
          <w:b/>
          <w:lang w:val="sr-Latn-RS"/>
        </w:rPr>
        <w:t>/</w:t>
      </w:r>
      <w:r w:rsidR="00DE2CF8" w:rsidRPr="00DE2CF8">
        <w:rPr>
          <w:rFonts w:cs="Arial"/>
          <w:b/>
          <w:lang w:val="sr-Cyrl-CS"/>
        </w:rPr>
        <w:t>0</w:t>
      </w:r>
      <w:r w:rsidR="00DE2CF8" w:rsidRPr="00DE2CF8">
        <w:rPr>
          <w:rFonts w:cs="Arial"/>
          <w:b/>
          <w:lang w:val="sr-Latn-RS"/>
        </w:rPr>
        <w:t>549/</w:t>
      </w:r>
      <w:r w:rsidR="00DE2CF8" w:rsidRPr="00DE2CF8">
        <w:rPr>
          <w:rFonts w:cs="Arial"/>
          <w:b/>
          <w:lang w:val="sr-Cyrl-CS"/>
        </w:rPr>
        <w:t>201</w:t>
      </w:r>
      <w:r w:rsidR="00DE2CF8" w:rsidRPr="00DE2CF8">
        <w:rPr>
          <w:rFonts w:cs="Arial"/>
          <w:b/>
          <w:lang w:val="sr-Latn-RS"/>
        </w:rPr>
        <w:t>8</w:t>
      </w:r>
      <w:r w:rsidR="00DE2CF8" w:rsidRPr="00DE2CF8">
        <w:rPr>
          <w:rFonts w:cs="Arial"/>
          <w:b/>
          <w:lang w:val="sr-Cyrl-CS"/>
        </w:rPr>
        <w:t xml:space="preserve"> (</w:t>
      </w:r>
      <w:r w:rsidR="00DE2CF8" w:rsidRPr="00DE2CF8">
        <w:rPr>
          <w:rFonts w:cs="Arial"/>
          <w:b/>
          <w:lang w:val="sr-Latn-RS"/>
        </w:rPr>
        <w:t>237/2018, 367/2018)</w:t>
      </w:r>
      <w:r w:rsidR="001C6079" w:rsidRPr="003B1FA9">
        <w:rPr>
          <w:rFonts w:cs="Arial"/>
          <w:b/>
          <w:lang w:val="sr-Latn-RS"/>
        </w:rPr>
        <w:t>,</w:t>
      </w:r>
      <w:r w:rsidRPr="003B1FA9">
        <w:rPr>
          <w:rFonts w:cs="Arial"/>
        </w:rPr>
        <w:t xml:space="preserve"> прималац уплате: буџет Републике Србије) уплати таксу</w:t>
      </w:r>
      <w:r w:rsidR="00886827" w:rsidRPr="003B1FA9">
        <w:rPr>
          <w:rFonts w:cs="Arial"/>
          <w:lang w:bidi="en-US"/>
        </w:rPr>
        <w:t xml:space="preserve"> од: </w:t>
      </w:r>
    </w:p>
    <w:p w:rsidR="0008263C" w:rsidRPr="002D28EB" w:rsidRDefault="0008263C" w:rsidP="0008263C">
      <w:pPr>
        <w:pStyle w:val="KDParagraf"/>
        <w:spacing w:before="0"/>
        <w:rPr>
          <w:rFonts w:cs="Arial"/>
          <w:lang w:bidi="en-US"/>
        </w:rPr>
      </w:pPr>
      <w:r w:rsidRPr="002D28EB">
        <w:rPr>
          <w:rFonts w:cs="Arial"/>
          <w:lang w:bidi="en-US"/>
        </w:rPr>
        <w:t>1) 120.000 динара ако се захтев за заштиту права подноси пре отварања понуда</w:t>
      </w:r>
      <w:r w:rsidR="002D28EB" w:rsidRPr="002D28EB">
        <w:rPr>
          <w:rFonts w:cs="Arial"/>
          <w:lang w:val="sr-Cyrl-RS" w:bidi="en-US"/>
        </w:rPr>
        <w:t>.</w:t>
      </w:r>
      <w:r w:rsidRPr="002D28EB">
        <w:rPr>
          <w:rFonts w:cs="Arial"/>
          <w:lang w:bidi="en-US"/>
        </w:rPr>
        <w:t xml:space="preserve"> </w:t>
      </w:r>
    </w:p>
    <w:p w:rsidR="0008263C" w:rsidRPr="002D28EB" w:rsidRDefault="0095442E" w:rsidP="0008263C">
      <w:pPr>
        <w:pStyle w:val="KDParagraf"/>
        <w:spacing w:before="0"/>
        <w:rPr>
          <w:rFonts w:cs="Arial"/>
          <w:lang w:bidi="en-US"/>
        </w:rPr>
      </w:pPr>
      <w:r w:rsidRPr="002D28EB">
        <w:rPr>
          <w:rFonts w:cs="Arial"/>
          <w:lang w:val="sr-Cyrl-RS" w:bidi="en-US"/>
        </w:rPr>
        <w:t>2</w:t>
      </w:r>
      <w:r w:rsidR="0008263C" w:rsidRPr="002D28EB">
        <w:rPr>
          <w:rFonts w:cs="Arial"/>
          <w:lang w:bidi="en-US"/>
        </w:rPr>
        <w:t xml:space="preserve">) 120.000 динара ако се захтев за заштиту права подноси након отварања понуда </w:t>
      </w:r>
    </w:p>
    <w:p w:rsidR="00886827" w:rsidRPr="002D28EB" w:rsidRDefault="00886827" w:rsidP="00091BB0">
      <w:pPr>
        <w:pStyle w:val="KDParagraf"/>
        <w:spacing w:before="0"/>
        <w:rPr>
          <w:rFonts w:cs="Arial"/>
          <w:lang w:bidi="en-US"/>
        </w:rPr>
      </w:pPr>
      <w:proofErr w:type="gramStart"/>
      <w:r w:rsidRPr="002D28EB">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09377A"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xml:space="preserve">* Републичка комисија може да изврши увид у одговарајући извод евиденционог рачуна достављеног од стране Министарства </w:t>
      </w:r>
      <w:r w:rsidRPr="00F10346">
        <w:rPr>
          <w:rFonts w:cs="Arial"/>
          <w:lang w:bidi="en-US"/>
        </w:rPr>
        <w:lastRenderedPageBreak/>
        <w:t>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E30C84"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w:t>
      </w:r>
      <w:r w:rsidR="00E30C84">
        <w:rPr>
          <w:rFonts w:cs="Arial"/>
          <w:lang w:bidi="en-US"/>
        </w:rPr>
        <w:t>уги корисници јавних средстава)</w:t>
      </w: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721FEF" w:rsidRPr="001D4B4A" w:rsidRDefault="00721FEF" w:rsidP="00874F5B">
      <w:pPr>
        <w:rPr>
          <w:lang w:val="sr-Cyrl-RS"/>
        </w:rPr>
      </w:pPr>
      <w:bookmarkStart w:id="249" w:name="_Toc441651610"/>
      <w:bookmarkStart w:id="250" w:name="_Toc442559921"/>
    </w:p>
    <w:p w:rsidR="003B1FA9" w:rsidRPr="003B1FA9" w:rsidRDefault="008D2B23" w:rsidP="00B53947">
      <w:pPr>
        <w:pStyle w:val="KDPodnaslov2"/>
        <w:numPr>
          <w:ilvl w:val="1"/>
          <w:numId w:val="40"/>
        </w:numPr>
        <w:spacing w:before="0"/>
        <w:jc w:val="both"/>
        <w:rPr>
          <w:rFonts w:cs="Arial"/>
        </w:rPr>
      </w:pPr>
      <w:r w:rsidRPr="00F10346">
        <w:rPr>
          <w:rFonts w:cs="Arial"/>
        </w:rPr>
        <w:lastRenderedPageBreak/>
        <w:t>Закључивање уговора</w:t>
      </w:r>
      <w:bookmarkEnd w:id="249"/>
      <w:bookmarkEnd w:id="250"/>
    </w:p>
    <w:p w:rsidR="00DE2CF8" w:rsidRPr="00DE2CF8" w:rsidRDefault="00DE2CF8" w:rsidP="00DE2CF8">
      <w:pPr>
        <w:spacing w:before="0"/>
        <w:rPr>
          <w:rFonts w:cs="Arial"/>
        </w:rPr>
      </w:pPr>
      <w:proofErr w:type="gramStart"/>
      <w:r w:rsidRPr="00DE2CF8">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DE2CF8" w:rsidRPr="00DE2CF8" w:rsidRDefault="00DE2CF8" w:rsidP="00DE2CF8">
      <w:pPr>
        <w:spacing w:before="0"/>
        <w:rPr>
          <w:rFonts w:cs="Arial"/>
        </w:rPr>
      </w:pPr>
      <w:r w:rsidRPr="00DE2CF8">
        <w:rPr>
          <w:rFonts w:cs="Arial"/>
        </w:rPr>
        <w:t xml:space="preserve">Понуђач којем буде додељен уговор, обавезан је да у року </w:t>
      </w:r>
      <w:proofErr w:type="gramStart"/>
      <w:r w:rsidRPr="00DE2CF8">
        <w:rPr>
          <w:rFonts w:cs="Arial"/>
        </w:rPr>
        <w:t>од  10</w:t>
      </w:r>
      <w:proofErr w:type="gramEnd"/>
      <w:r w:rsidRPr="00DE2CF8">
        <w:rPr>
          <w:rFonts w:cs="Arial"/>
        </w:rPr>
        <w:t xml:space="preserve"> (десет)  дана  од пријема уговора од стране наручиоца достави уз потписан уговор меницу за добро извршење посла.</w:t>
      </w:r>
    </w:p>
    <w:p w:rsidR="00DE2CF8" w:rsidRPr="00DE2CF8" w:rsidRDefault="00DE2CF8" w:rsidP="00DE2CF8">
      <w:pPr>
        <w:spacing w:before="0"/>
        <w:rPr>
          <w:rFonts w:cs="Arial"/>
        </w:rPr>
      </w:pPr>
      <w:proofErr w:type="gramStart"/>
      <w:r w:rsidRPr="00DE2CF8">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7E3AF6" w:rsidRPr="00F10346" w:rsidRDefault="00DE2CF8" w:rsidP="00DE2CF8">
      <w:pPr>
        <w:spacing w:before="0"/>
        <w:rPr>
          <w:rFonts w:cs="Arial"/>
        </w:rPr>
      </w:pPr>
      <w:proofErr w:type="gramStart"/>
      <w:r w:rsidRPr="00DE2CF8">
        <w:rPr>
          <w:rFonts w:cs="Arial"/>
        </w:rPr>
        <w:t>Уколико у року за подношење понуда пристигне само једна понуда и та понуда буде прихватљива, наручилац може сходно члану 112.</w:t>
      </w:r>
      <w:proofErr w:type="gramEnd"/>
      <w:r w:rsidRPr="00DE2CF8">
        <w:rPr>
          <w:rFonts w:cs="Arial"/>
        </w:rPr>
        <w:t xml:space="preserve"> </w:t>
      </w:r>
      <w:proofErr w:type="gramStart"/>
      <w:r w:rsidRPr="00DE2CF8">
        <w:rPr>
          <w:rFonts w:cs="Arial"/>
        </w:rPr>
        <w:t>став</w:t>
      </w:r>
      <w:proofErr w:type="gramEnd"/>
      <w:r w:rsidRPr="00DE2CF8">
        <w:rPr>
          <w:rFonts w:cs="Arial"/>
        </w:rPr>
        <w:t xml:space="preserve"> 2. </w:t>
      </w:r>
      <w:proofErr w:type="gramStart"/>
      <w:r w:rsidRPr="00DE2CF8">
        <w:rPr>
          <w:rFonts w:cs="Arial"/>
        </w:rPr>
        <w:t>тачка</w:t>
      </w:r>
      <w:proofErr w:type="gramEnd"/>
      <w:r w:rsidRPr="00DE2CF8">
        <w:rPr>
          <w:rFonts w:cs="Arial"/>
        </w:rPr>
        <w:t xml:space="preserve"> 5) ЗЈН-а закључити уговор са понуђачем и пре истека рока за подношење захтева за заштиту права.</w:t>
      </w:r>
    </w:p>
    <w:p w:rsidR="00A179C0" w:rsidRPr="00F10346" w:rsidRDefault="00A179C0" w:rsidP="007E3AF6">
      <w:pPr>
        <w:spacing w:before="0"/>
        <w:rPr>
          <w:rFonts w:cs="Arial"/>
        </w:rPr>
      </w:pPr>
    </w:p>
    <w:p w:rsidR="008D2B23" w:rsidRPr="00F10346" w:rsidRDefault="008D2B23" w:rsidP="00B53947">
      <w:pPr>
        <w:pStyle w:val="KDPodnaslov2"/>
        <w:numPr>
          <w:ilvl w:val="1"/>
          <w:numId w:val="40"/>
        </w:numPr>
        <w:spacing w:before="0"/>
        <w:jc w:val="both"/>
        <w:rPr>
          <w:rFonts w:cs="Arial"/>
        </w:rPr>
      </w:pPr>
      <w:bookmarkStart w:id="251" w:name="_Toc441651611"/>
      <w:bookmarkStart w:id="252" w:name="_Toc442559922"/>
      <w:r w:rsidRPr="00F10346">
        <w:rPr>
          <w:rFonts w:cs="Arial"/>
        </w:rPr>
        <w:t>Измене током трајања уговора</w:t>
      </w:r>
      <w:bookmarkEnd w:id="251"/>
      <w:bookmarkEnd w:id="252"/>
    </w:p>
    <w:p w:rsidR="00DE2CF8" w:rsidRPr="00DE2CF8" w:rsidRDefault="00DE2CF8" w:rsidP="00DE2CF8">
      <w:pPr>
        <w:spacing w:before="0"/>
        <w:rPr>
          <w:rFonts w:cs="Arial"/>
          <w:lang w:eastAsia="sr-Latn-CS"/>
        </w:rPr>
      </w:pPr>
      <w:proofErr w:type="gramStart"/>
      <w:r w:rsidRPr="00DE2CF8">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DE2CF8">
        <w:rPr>
          <w:rFonts w:cs="Arial"/>
          <w:lang w:eastAsia="sr-Latn-CS"/>
        </w:rPr>
        <w:t xml:space="preserve"> </w:t>
      </w:r>
      <w:proofErr w:type="gramStart"/>
      <w:r w:rsidRPr="00DE2CF8">
        <w:rPr>
          <w:rFonts w:cs="Arial"/>
          <w:lang w:eastAsia="sr-Latn-CS"/>
        </w:rPr>
        <w:t>Закона о јавним набавкама.</w:t>
      </w:r>
      <w:proofErr w:type="gramEnd"/>
    </w:p>
    <w:p w:rsidR="00DE2CF8" w:rsidRPr="00DE2CF8" w:rsidRDefault="00DE2CF8" w:rsidP="00DE2CF8">
      <w:pPr>
        <w:spacing w:before="0"/>
        <w:rPr>
          <w:rFonts w:cs="Arial"/>
          <w:lang w:eastAsia="sr-Latn-CS"/>
        </w:rPr>
      </w:pPr>
      <w:r w:rsidRPr="00DE2CF8">
        <w:rPr>
          <w:rFonts w:cs="Arial"/>
          <w:lang w:eastAsia="sr-Latn-CS"/>
        </w:rPr>
        <w:t xml:space="preserve">Уговорне стране током трајања овог </w:t>
      </w:r>
      <w:proofErr w:type="gramStart"/>
      <w:r w:rsidRPr="00DE2CF8">
        <w:rPr>
          <w:rFonts w:cs="Arial"/>
          <w:lang w:eastAsia="sr-Latn-CS"/>
        </w:rPr>
        <w:t>Уговора  због</w:t>
      </w:r>
      <w:proofErr w:type="gramEnd"/>
      <w:r w:rsidRPr="00DE2CF8">
        <w:rPr>
          <w:rFonts w:cs="Arial"/>
          <w:lang w:eastAsia="sr-Latn-CS"/>
        </w:rPr>
        <w:t xml:space="preserve"> промењених околности ближе одређених у члану 115. </w:t>
      </w:r>
      <w:proofErr w:type="gramStart"/>
      <w:r w:rsidRPr="00DE2CF8">
        <w:rPr>
          <w:rFonts w:cs="Arial"/>
          <w:lang w:eastAsia="sr-Latn-CS"/>
        </w:rPr>
        <w:t>Закона, могу у писменој форми путем Анекса извршити измене и допуне овог Уговора.</w:t>
      </w:r>
      <w:proofErr w:type="gramEnd"/>
    </w:p>
    <w:p w:rsidR="00922EDB" w:rsidRPr="00F10346" w:rsidRDefault="00DE2CF8" w:rsidP="00DE2CF8">
      <w:pPr>
        <w:spacing w:before="0"/>
        <w:rPr>
          <w:rFonts w:cs="Arial"/>
          <w:color w:val="00B0F0"/>
          <w:lang w:eastAsia="sr-Latn-CS"/>
        </w:rPr>
      </w:pPr>
      <w:r w:rsidRPr="00DE2CF8">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1D4B4A" w:rsidRPr="00E30C84" w:rsidRDefault="001D4B4A" w:rsidP="00465640">
      <w:pPr>
        <w:spacing w:before="0"/>
        <w:rPr>
          <w:rFonts w:cs="Arial"/>
          <w:color w:val="00B0F0"/>
          <w:lang w:val="sr-Cyrl-RS" w:eastAsia="sr-Latn-CS"/>
        </w:rPr>
      </w:pPr>
    </w:p>
    <w:p w:rsidR="001D4B4A" w:rsidRDefault="001D4B4A" w:rsidP="00465640">
      <w:pPr>
        <w:spacing w:before="0"/>
        <w:rPr>
          <w:rFonts w:cs="Arial"/>
          <w:color w:val="00B0F0"/>
          <w:lang w:val="sr-Cyrl-RS" w:eastAsia="sr-Latn-CS"/>
        </w:rPr>
      </w:pPr>
    </w:p>
    <w:p w:rsidR="001D4B4A" w:rsidRDefault="001D4B4A" w:rsidP="00465640">
      <w:pPr>
        <w:spacing w:before="0"/>
        <w:rPr>
          <w:rFonts w:cs="Arial"/>
          <w:color w:val="00B0F0"/>
          <w:lang w:val="sr-Cyrl-RS" w:eastAsia="sr-Latn-CS"/>
        </w:rPr>
      </w:pPr>
    </w:p>
    <w:p w:rsidR="001D4B4A" w:rsidRDefault="001D4B4A"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Pr="009077E3" w:rsidRDefault="009077E3" w:rsidP="00465640">
      <w:pPr>
        <w:spacing w:before="0"/>
        <w:rPr>
          <w:rFonts w:cs="Arial"/>
          <w:color w:val="00B0F0"/>
          <w:lang w:val="sr-Cyrl-RS" w:eastAsia="sr-Latn-CS"/>
        </w:rPr>
      </w:pPr>
    </w:p>
    <w:p w:rsidR="00465640" w:rsidRDefault="00465640" w:rsidP="00465640">
      <w:pPr>
        <w:spacing w:before="0"/>
        <w:jc w:val="center"/>
        <w:rPr>
          <w:rFonts w:cs="Arial"/>
          <w:color w:val="00B0F0"/>
          <w:lang w:eastAsia="sr-Latn-CS"/>
        </w:rPr>
      </w:pPr>
    </w:p>
    <w:p w:rsidR="003B1FA9" w:rsidRDefault="003B1FA9" w:rsidP="00465640">
      <w:pPr>
        <w:spacing w:before="0"/>
        <w:jc w:val="center"/>
        <w:rPr>
          <w:rFonts w:cs="Arial"/>
          <w:color w:val="00B0F0"/>
          <w:lang w:eastAsia="sr-Latn-CS"/>
        </w:rPr>
      </w:pPr>
    </w:p>
    <w:p w:rsidR="003B1FA9" w:rsidRDefault="003B1FA9" w:rsidP="00465640">
      <w:pPr>
        <w:spacing w:before="0"/>
        <w:jc w:val="center"/>
        <w:rPr>
          <w:rFonts w:cs="Arial"/>
          <w:color w:val="00B0F0"/>
          <w:lang w:eastAsia="sr-Latn-CS"/>
        </w:rPr>
      </w:pPr>
    </w:p>
    <w:p w:rsidR="003B1FA9" w:rsidRDefault="003B1FA9" w:rsidP="00465640">
      <w:pPr>
        <w:spacing w:before="0"/>
        <w:jc w:val="center"/>
        <w:rPr>
          <w:rFonts w:cs="Arial"/>
          <w:color w:val="00B0F0"/>
          <w:lang w:eastAsia="sr-Latn-CS"/>
        </w:rPr>
      </w:pPr>
    </w:p>
    <w:p w:rsidR="003B1FA9" w:rsidRDefault="003B1FA9" w:rsidP="00465640">
      <w:pPr>
        <w:spacing w:before="0"/>
        <w:jc w:val="center"/>
        <w:rPr>
          <w:rFonts w:cs="Arial"/>
          <w:color w:val="00B0F0"/>
          <w:lang w:eastAsia="sr-Latn-CS"/>
        </w:rPr>
      </w:pPr>
    </w:p>
    <w:p w:rsidR="003B1FA9" w:rsidRDefault="003B1FA9" w:rsidP="00465640">
      <w:pPr>
        <w:spacing w:before="0"/>
        <w:jc w:val="center"/>
        <w:rPr>
          <w:rFonts w:cs="Arial"/>
          <w:color w:val="00B0F0"/>
          <w:lang w:eastAsia="sr-Latn-CS"/>
        </w:rPr>
      </w:pPr>
    </w:p>
    <w:p w:rsidR="003B1FA9" w:rsidRDefault="003B1FA9" w:rsidP="00465640">
      <w:pPr>
        <w:spacing w:before="0"/>
        <w:jc w:val="center"/>
        <w:rPr>
          <w:rFonts w:cs="Arial"/>
          <w:color w:val="00B0F0"/>
          <w:lang w:eastAsia="sr-Latn-CS"/>
        </w:rPr>
      </w:pPr>
    </w:p>
    <w:p w:rsidR="003B1FA9" w:rsidRDefault="003B1FA9" w:rsidP="00465640">
      <w:pPr>
        <w:spacing w:before="0"/>
        <w:jc w:val="center"/>
        <w:rPr>
          <w:rFonts w:cs="Arial"/>
          <w:color w:val="00B0F0"/>
          <w:lang w:eastAsia="sr-Latn-CS"/>
        </w:rPr>
      </w:pPr>
    </w:p>
    <w:p w:rsidR="003B1FA9" w:rsidRDefault="003B1FA9" w:rsidP="00465640">
      <w:pPr>
        <w:spacing w:before="0"/>
        <w:jc w:val="center"/>
        <w:rPr>
          <w:rFonts w:cs="Arial"/>
          <w:color w:val="00B0F0"/>
          <w:lang w:eastAsia="sr-Latn-CS"/>
        </w:rPr>
      </w:pPr>
    </w:p>
    <w:p w:rsidR="003B1FA9" w:rsidRDefault="003B1FA9" w:rsidP="007F380F">
      <w:pPr>
        <w:spacing w:before="0"/>
        <w:rPr>
          <w:rFonts w:cs="Arial"/>
          <w:color w:val="00B0F0"/>
          <w:lang w:eastAsia="sr-Latn-CS"/>
        </w:rPr>
      </w:pPr>
    </w:p>
    <w:p w:rsidR="003B1FA9" w:rsidRDefault="003B1FA9" w:rsidP="00465640">
      <w:pPr>
        <w:spacing w:before="0"/>
        <w:jc w:val="center"/>
        <w:rPr>
          <w:rFonts w:cs="Arial"/>
          <w:color w:val="00B0F0"/>
          <w:lang w:eastAsia="sr-Latn-CS"/>
        </w:rPr>
      </w:pPr>
    </w:p>
    <w:p w:rsidR="003B1FA9" w:rsidRDefault="003B1FA9" w:rsidP="00465640">
      <w:pPr>
        <w:spacing w:before="0"/>
        <w:jc w:val="center"/>
        <w:rPr>
          <w:rFonts w:cs="Arial"/>
          <w:color w:val="00B0F0"/>
          <w:lang w:eastAsia="sr-Latn-CS"/>
        </w:rPr>
      </w:pPr>
    </w:p>
    <w:p w:rsidR="003B1FA9" w:rsidRPr="00F10346" w:rsidRDefault="003B1FA9" w:rsidP="00465640">
      <w:pPr>
        <w:spacing w:before="0"/>
        <w:jc w:val="center"/>
        <w:rPr>
          <w:rFonts w:cs="Arial"/>
          <w:color w:val="00B0F0"/>
          <w:lang w:eastAsia="sr-Latn-CS"/>
        </w:rPr>
      </w:pPr>
    </w:p>
    <w:p w:rsidR="00465640" w:rsidRDefault="00465640" w:rsidP="00465640">
      <w:pPr>
        <w:spacing w:before="0"/>
        <w:jc w:val="center"/>
        <w:rPr>
          <w:rFonts w:cs="Arial"/>
          <w:color w:val="00B0F0"/>
          <w:lang w:val="sr-Cyrl-RS" w:eastAsia="sr-Latn-CS"/>
        </w:rPr>
      </w:pPr>
    </w:p>
    <w:p w:rsidR="00A12F2E" w:rsidRDefault="00A12F2E" w:rsidP="00465640">
      <w:pPr>
        <w:spacing w:before="0"/>
        <w:jc w:val="center"/>
        <w:rPr>
          <w:rFonts w:cs="Arial"/>
          <w:color w:val="00B0F0"/>
          <w:lang w:val="sr-Cyrl-RS" w:eastAsia="sr-Latn-CS"/>
        </w:rPr>
      </w:pPr>
    </w:p>
    <w:p w:rsidR="00A12F2E" w:rsidRDefault="00A12F2E" w:rsidP="00465640">
      <w:pPr>
        <w:spacing w:before="0"/>
        <w:jc w:val="center"/>
        <w:rPr>
          <w:rFonts w:cs="Arial"/>
          <w:color w:val="00B0F0"/>
          <w:lang w:val="sr-Cyrl-RS" w:eastAsia="sr-Latn-CS"/>
        </w:rPr>
      </w:pPr>
    </w:p>
    <w:p w:rsidR="00A12F2E" w:rsidRDefault="00A12F2E" w:rsidP="00465640">
      <w:pPr>
        <w:spacing w:before="0"/>
        <w:jc w:val="center"/>
        <w:rPr>
          <w:rFonts w:cs="Arial"/>
          <w:color w:val="00B0F0"/>
          <w:lang w:val="sr-Cyrl-RS" w:eastAsia="sr-Latn-CS"/>
        </w:rPr>
      </w:pPr>
    </w:p>
    <w:p w:rsidR="00A12F2E" w:rsidRDefault="00A12F2E" w:rsidP="00465640">
      <w:pPr>
        <w:spacing w:before="0"/>
        <w:jc w:val="center"/>
        <w:rPr>
          <w:rFonts w:cs="Arial"/>
          <w:color w:val="00B0F0"/>
          <w:lang w:val="sr-Cyrl-RS" w:eastAsia="sr-Latn-CS"/>
        </w:rPr>
      </w:pPr>
    </w:p>
    <w:p w:rsidR="00A12F2E" w:rsidRDefault="00A12F2E" w:rsidP="00465640">
      <w:pPr>
        <w:spacing w:before="0"/>
        <w:jc w:val="center"/>
        <w:rPr>
          <w:rFonts w:cs="Arial"/>
          <w:color w:val="00B0F0"/>
          <w:lang w:val="sr-Cyrl-RS" w:eastAsia="sr-Latn-CS"/>
        </w:rPr>
      </w:pPr>
    </w:p>
    <w:p w:rsidR="00A12F2E" w:rsidRDefault="00A12F2E" w:rsidP="00465640">
      <w:pPr>
        <w:spacing w:before="0"/>
        <w:jc w:val="center"/>
        <w:rPr>
          <w:rFonts w:cs="Arial"/>
          <w:color w:val="00B0F0"/>
          <w:lang w:val="sr-Cyrl-RS" w:eastAsia="sr-Latn-CS"/>
        </w:rPr>
      </w:pPr>
    </w:p>
    <w:p w:rsidR="00A12F2E" w:rsidRDefault="00A12F2E" w:rsidP="00465640">
      <w:pPr>
        <w:spacing w:before="0"/>
        <w:jc w:val="center"/>
        <w:rPr>
          <w:rFonts w:cs="Arial"/>
          <w:color w:val="00B0F0"/>
          <w:lang w:val="sr-Cyrl-RS" w:eastAsia="sr-Latn-CS"/>
        </w:rPr>
      </w:pPr>
    </w:p>
    <w:p w:rsidR="00A12F2E" w:rsidRDefault="00A12F2E" w:rsidP="00465640">
      <w:pPr>
        <w:spacing w:before="0"/>
        <w:jc w:val="center"/>
        <w:rPr>
          <w:rFonts w:cs="Arial"/>
          <w:color w:val="00B0F0"/>
          <w:lang w:val="sr-Cyrl-RS" w:eastAsia="sr-Latn-CS"/>
        </w:rPr>
      </w:pPr>
    </w:p>
    <w:p w:rsidR="00A12F2E" w:rsidRDefault="00A12F2E" w:rsidP="00465640">
      <w:pPr>
        <w:spacing w:before="0"/>
        <w:jc w:val="center"/>
        <w:rPr>
          <w:rFonts w:cs="Arial"/>
          <w:color w:val="00B0F0"/>
          <w:lang w:val="sr-Cyrl-RS" w:eastAsia="sr-Latn-CS"/>
        </w:rPr>
      </w:pPr>
    </w:p>
    <w:p w:rsidR="00A12F2E" w:rsidRDefault="00A12F2E" w:rsidP="00465640">
      <w:pPr>
        <w:spacing w:before="0"/>
        <w:jc w:val="center"/>
        <w:rPr>
          <w:rFonts w:cs="Arial"/>
          <w:color w:val="00B0F0"/>
          <w:lang w:val="sr-Cyrl-RS" w:eastAsia="sr-Latn-CS"/>
        </w:rPr>
      </w:pPr>
    </w:p>
    <w:p w:rsidR="00A12F2E" w:rsidRDefault="00A12F2E" w:rsidP="00465640">
      <w:pPr>
        <w:spacing w:before="0"/>
        <w:jc w:val="center"/>
        <w:rPr>
          <w:rFonts w:cs="Arial"/>
          <w:color w:val="00B0F0"/>
          <w:lang w:val="sr-Cyrl-RS" w:eastAsia="sr-Latn-CS"/>
        </w:rPr>
      </w:pPr>
    </w:p>
    <w:p w:rsidR="00A12F2E" w:rsidRDefault="00A12F2E" w:rsidP="00465640">
      <w:pPr>
        <w:spacing w:before="0"/>
        <w:jc w:val="center"/>
        <w:rPr>
          <w:rFonts w:cs="Arial"/>
          <w:color w:val="00B0F0"/>
          <w:lang w:val="sr-Cyrl-RS" w:eastAsia="sr-Latn-CS"/>
        </w:rPr>
      </w:pPr>
    </w:p>
    <w:p w:rsidR="00A12F2E" w:rsidRDefault="00A12F2E" w:rsidP="00465640">
      <w:pPr>
        <w:spacing w:before="0"/>
        <w:jc w:val="center"/>
        <w:rPr>
          <w:rFonts w:cs="Arial"/>
          <w:color w:val="00B0F0"/>
          <w:lang w:val="sr-Cyrl-RS" w:eastAsia="sr-Latn-CS"/>
        </w:rPr>
      </w:pPr>
    </w:p>
    <w:p w:rsidR="00A12F2E" w:rsidRDefault="00A12F2E" w:rsidP="00465640">
      <w:pPr>
        <w:spacing w:before="0"/>
        <w:jc w:val="center"/>
        <w:rPr>
          <w:rFonts w:cs="Arial"/>
          <w:color w:val="00B0F0"/>
          <w:lang w:val="sr-Cyrl-RS" w:eastAsia="sr-Latn-CS"/>
        </w:rPr>
      </w:pPr>
    </w:p>
    <w:p w:rsidR="00A12F2E" w:rsidRPr="00A12F2E" w:rsidRDefault="00A12F2E" w:rsidP="00465640">
      <w:pPr>
        <w:spacing w:before="0"/>
        <w:jc w:val="center"/>
        <w:rPr>
          <w:rFonts w:cs="Arial"/>
          <w:color w:val="00B0F0"/>
          <w:lang w:val="sr-Cyrl-RS" w:eastAsia="sr-Latn-CS"/>
        </w:rPr>
      </w:pPr>
    </w:p>
    <w:p w:rsidR="00465640" w:rsidRPr="00F10346" w:rsidRDefault="00465640" w:rsidP="00B53947">
      <w:pPr>
        <w:pStyle w:val="KDPodnaslov1"/>
        <w:numPr>
          <w:ilvl w:val="0"/>
          <w:numId w:val="40"/>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DD36C4" w:rsidRDefault="00DD36C4" w:rsidP="00922EDB">
      <w:pPr>
        <w:spacing w:before="0"/>
        <w:rPr>
          <w:rFonts w:cs="Arial"/>
          <w:color w:val="00B0F0"/>
          <w:lang w:val="sr-Cyrl-RS" w:eastAsia="sr-Latn-CS"/>
        </w:rPr>
      </w:pPr>
    </w:p>
    <w:p w:rsidR="00DD36C4" w:rsidRDefault="00DD36C4" w:rsidP="00922EDB">
      <w:pPr>
        <w:spacing w:before="0"/>
        <w:rPr>
          <w:rFonts w:cs="Arial"/>
          <w:color w:val="00B0F0"/>
          <w:lang w:val="sr-Cyrl-RS" w:eastAsia="sr-Latn-CS"/>
        </w:rPr>
      </w:pPr>
    </w:p>
    <w:p w:rsidR="00DD36C4" w:rsidRDefault="00DD36C4" w:rsidP="00922EDB">
      <w:pPr>
        <w:spacing w:before="0"/>
        <w:rPr>
          <w:rFonts w:cs="Arial"/>
          <w:color w:val="00B0F0"/>
          <w:lang w:val="sr-Cyrl-RS" w:eastAsia="sr-Latn-CS"/>
        </w:rPr>
      </w:pPr>
    </w:p>
    <w:p w:rsidR="00DD36C4" w:rsidRDefault="00DD36C4" w:rsidP="00922EDB">
      <w:pPr>
        <w:spacing w:before="0"/>
        <w:rPr>
          <w:rFonts w:cs="Arial"/>
          <w:color w:val="00B0F0"/>
          <w:lang w:val="sr-Cyrl-RS" w:eastAsia="sr-Latn-CS"/>
        </w:rPr>
      </w:pPr>
    </w:p>
    <w:p w:rsidR="00DD36C4" w:rsidRPr="00DD36C4" w:rsidRDefault="00DD36C4" w:rsidP="00922EDB">
      <w:pPr>
        <w:spacing w:before="0"/>
        <w:rPr>
          <w:rFonts w:cs="Arial"/>
          <w:color w:val="00B0F0"/>
          <w:lang w:val="sr-Cyrl-RS" w:eastAsia="sr-Latn-CS"/>
        </w:rPr>
      </w:pPr>
    </w:p>
    <w:p w:rsidR="00A179C0" w:rsidRDefault="00A179C0" w:rsidP="00922EDB">
      <w:pPr>
        <w:spacing w:before="0"/>
        <w:rPr>
          <w:rFonts w:cs="Arial"/>
          <w:color w:val="00B0F0"/>
          <w:lang w:val="sr-Cyrl-RS" w:eastAsia="sr-Latn-CS"/>
        </w:rPr>
      </w:pPr>
    </w:p>
    <w:p w:rsidR="00E30C84" w:rsidRDefault="00E30C84" w:rsidP="00922EDB">
      <w:pPr>
        <w:spacing w:before="0"/>
        <w:rPr>
          <w:rFonts w:cs="Arial"/>
          <w:color w:val="00B0F0"/>
          <w:lang w:val="sr-Cyrl-RS" w:eastAsia="sr-Latn-CS"/>
        </w:rPr>
      </w:pPr>
    </w:p>
    <w:p w:rsidR="00E30C84" w:rsidRDefault="00E30C84" w:rsidP="00922EDB">
      <w:pPr>
        <w:spacing w:before="0"/>
        <w:rPr>
          <w:rFonts w:cs="Arial"/>
          <w:color w:val="00B0F0"/>
          <w:lang w:val="sr-Cyrl-RS" w:eastAsia="sr-Latn-CS"/>
        </w:rPr>
      </w:pPr>
    </w:p>
    <w:p w:rsidR="00E30C84" w:rsidRDefault="00E30C84" w:rsidP="00922EDB">
      <w:pPr>
        <w:spacing w:before="0"/>
        <w:rPr>
          <w:rFonts w:cs="Arial"/>
          <w:color w:val="00B0F0"/>
          <w:lang w:val="sr-Cyrl-RS" w:eastAsia="sr-Latn-CS"/>
        </w:rPr>
      </w:pPr>
    </w:p>
    <w:p w:rsidR="00E30C84" w:rsidRDefault="00E30C84" w:rsidP="00922EDB">
      <w:pPr>
        <w:spacing w:before="0"/>
        <w:rPr>
          <w:rFonts w:cs="Arial"/>
          <w:color w:val="00B0F0"/>
          <w:lang w:val="sr-Cyrl-RS" w:eastAsia="sr-Latn-CS"/>
        </w:rPr>
      </w:pPr>
    </w:p>
    <w:p w:rsidR="00E30C84" w:rsidRPr="00E30C84" w:rsidRDefault="00E30C84" w:rsidP="00922EDB">
      <w:pPr>
        <w:spacing w:before="0"/>
        <w:rPr>
          <w:rFonts w:cs="Arial"/>
          <w:color w:val="00B0F0"/>
          <w:lang w:val="sr-Cyrl-RS" w:eastAsia="sr-Latn-CS"/>
        </w:rPr>
      </w:pPr>
    </w:p>
    <w:p w:rsidR="00451581" w:rsidRDefault="00451581" w:rsidP="00922EDB">
      <w:pPr>
        <w:spacing w:before="0"/>
        <w:rPr>
          <w:rFonts w:cs="Arial"/>
          <w:color w:val="00B0F0"/>
          <w:lang w:val="sr-Cyrl-RS" w:eastAsia="sr-Latn-CS"/>
        </w:rPr>
      </w:pPr>
    </w:p>
    <w:p w:rsidR="00A12F2E" w:rsidRPr="00A12F2E" w:rsidRDefault="00A12F2E" w:rsidP="00922EDB">
      <w:pPr>
        <w:spacing w:before="0"/>
        <w:rPr>
          <w:rFonts w:cs="Arial"/>
          <w:color w:val="00B0F0"/>
          <w:lang w:val="sr-Cyrl-RS" w:eastAsia="sr-Latn-CS"/>
        </w:rPr>
      </w:pPr>
    </w:p>
    <w:p w:rsidR="006A3117" w:rsidRPr="00BB2550" w:rsidRDefault="006A3117" w:rsidP="006A3117">
      <w:pPr>
        <w:pStyle w:val="KDObrazac"/>
        <w:spacing w:before="0"/>
        <w:rPr>
          <w:noProof/>
          <w:lang w:val="sr-Cyrl-RS"/>
        </w:rPr>
      </w:pPr>
      <w:bookmarkStart w:id="253" w:name="_Toc442559924"/>
      <w:proofErr w:type="gramStart"/>
      <w:r w:rsidRPr="00F10346">
        <w:lastRenderedPageBreak/>
        <w:t xml:space="preserve">ОБРАЗАЦ </w:t>
      </w:r>
      <w:r w:rsidR="00BB2550">
        <w:rPr>
          <w:lang w:val="sr-Cyrl-RS"/>
        </w:rPr>
        <w:t>1.</w:t>
      </w:r>
      <w:proofErr w:type="gramEnd"/>
    </w:p>
    <w:p w:rsidR="006A3117" w:rsidRPr="00143D66" w:rsidRDefault="006A3117" w:rsidP="00143D66">
      <w:pPr>
        <w:spacing w:before="0"/>
        <w:jc w:val="center"/>
        <w:rPr>
          <w:rStyle w:val="BookTitle"/>
          <w:rFonts w:cs="Arial"/>
          <w:lang w:val="sr-Cyrl-RS"/>
        </w:rPr>
      </w:pPr>
      <w:r w:rsidRPr="00F10346">
        <w:rPr>
          <w:rStyle w:val="BookTitle"/>
          <w:rFonts w:cs="Arial"/>
        </w:rPr>
        <w:t>ОБРАЗАЦ ПОНУДЕ</w:t>
      </w:r>
    </w:p>
    <w:p w:rsidR="006A3117" w:rsidRPr="00F10346" w:rsidRDefault="006A3117" w:rsidP="006A3117">
      <w:pPr>
        <w:spacing w:before="0"/>
        <w:rPr>
          <w:rStyle w:val="BookTitle"/>
          <w:rFonts w:cs="Arial"/>
        </w:rPr>
      </w:pPr>
    </w:p>
    <w:p w:rsidR="003B1FA9" w:rsidRPr="003B1FA9" w:rsidRDefault="006A3117" w:rsidP="003B1FA9">
      <w:pPr>
        <w:ind w:left="-360" w:right="-19"/>
        <w:jc w:val="left"/>
        <w:outlineLvl w:val="0"/>
        <w:rPr>
          <w:rFonts w:cs="Arial"/>
          <w:b/>
          <w:lang w:val="sr-Cyrl-C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за  отворени</w:t>
      </w:r>
      <w:proofErr w:type="gramEnd"/>
      <w:r w:rsidRPr="00F10346">
        <w:rPr>
          <w:rFonts w:eastAsia="TimesNewRomanPS-BoldMT" w:cs="Arial"/>
          <w:bCs/>
          <w:color w:val="000000"/>
        </w:rPr>
        <w:t xml:space="preserve"> поступак јавне набавке– </w:t>
      </w:r>
      <w:r w:rsidRPr="00F10346">
        <w:rPr>
          <w:rFonts w:eastAsia="TimesNewRomanPS-BoldMT" w:cs="Arial"/>
          <w:bCs/>
          <w:color w:val="000000" w:themeColor="text1"/>
        </w:rPr>
        <w:t xml:space="preserve">добра </w:t>
      </w:r>
      <w:r w:rsidR="001D4B4A">
        <w:rPr>
          <w:rFonts w:eastAsia="TimesNewRomanPS-BoldMT" w:cs="Arial"/>
          <w:bCs/>
          <w:color w:val="000000" w:themeColor="text1"/>
          <w:lang w:val="sr-Cyrl-RS"/>
        </w:rPr>
        <w:t xml:space="preserve">: </w:t>
      </w:r>
      <w:r w:rsidR="001D4B4A" w:rsidRPr="001D4B4A">
        <w:rPr>
          <w:rFonts w:eastAsia="TimesNewRomanPS-BoldMT" w:cs="Arial"/>
          <w:b/>
          <w:bCs/>
          <w:color w:val="000000" w:themeColor="text1"/>
          <w:lang w:val="sr-Cyrl-RS"/>
        </w:rPr>
        <w:t>ФРЕОН</w:t>
      </w:r>
      <w:r w:rsidR="003B1FA9">
        <w:rPr>
          <w:rFonts w:eastAsia="TimesNewRomanPS-BoldMT" w:cs="Arial"/>
          <w:b/>
          <w:bCs/>
          <w:color w:val="000000" w:themeColor="text1"/>
          <w:lang w:val="sr-Cyrl-RS"/>
        </w:rPr>
        <w:t>-ТЕНТ</w:t>
      </w:r>
      <w:r w:rsidR="00BB2550">
        <w:rPr>
          <w:rFonts w:eastAsia="TimesNewRomanPS-BoldMT" w:cs="Arial"/>
          <w:bCs/>
          <w:color w:val="000000" w:themeColor="text1"/>
          <w:lang w:val="sr-Cyrl-RS"/>
        </w:rPr>
        <w:t xml:space="preserve">, </w:t>
      </w:r>
      <w:r w:rsidRPr="00F10346">
        <w:rPr>
          <w:rFonts w:eastAsia="TimesNewRomanPS-BoldMT" w:cs="Arial"/>
          <w:bCs/>
          <w:color w:val="000000" w:themeColor="text1"/>
        </w:rPr>
        <w:t xml:space="preserve">ЈН бр. </w:t>
      </w:r>
      <w:r w:rsidR="00B53947">
        <w:rPr>
          <w:rFonts w:cs="Arial"/>
          <w:b/>
          <w:lang w:val="sr-Cyrl-CS"/>
        </w:rPr>
        <w:t>3000/0549/2018 (237/2018, 367/2018)</w:t>
      </w:r>
    </w:p>
    <w:p w:rsidR="001D4B4A" w:rsidRPr="001D4B4A" w:rsidRDefault="001D4B4A" w:rsidP="003B1FA9">
      <w:pPr>
        <w:ind w:left="-360" w:right="-19"/>
        <w:jc w:val="left"/>
        <w:outlineLvl w:val="0"/>
        <w:rPr>
          <w:rFonts w:cs="Arial"/>
          <w:b/>
          <w:lang w:val="sr-Cyrl-RS"/>
        </w:rPr>
      </w:pPr>
    </w:p>
    <w:p w:rsidR="006A3117" w:rsidRPr="00F10346" w:rsidRDefault="006A3117" w:rsidP="006A3117">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A3117" w:rsidRPr="00F10346" w:rsidTr="00D64B49">
        <w:trPr>
          <w:trHeight w:val="62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rPr>
          <w:trHeight w:val="68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rPr>
          <w:trHeight w:val="44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tc>
      </w:tr>
      <w:tr w:rsidR="006A3117" w:rsidRPr="00F10346" w:rsidTr="00D64B49">
        <w:trPr>
          <w:trHeight w:val="64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lang w:val="ru-RU"/>
              </w:rPr>
            </w:pPr>
          </w:p>
        </w:tc>
      </w:tr>
      <w:tr w:rsidR="006A3117" w:rsidRPr="00F10346" w:rsidTr="00D64B49">
        <w:trPr>
          <w:trHeight w:val="512"/>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iCs/>
              </w:rPr>
            </w:pPr>
          </w:p>
          <w:p w:rsidR="006A3117" w:rsidRPr="00F10346" w:rsidRDefault="006A3117" w:rsidP="00D64B49">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6A3117" w:rsidRPr="00F10346" w:rsidRDefault="006A3117" w:rsidP="00D64B49">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lang w:val="ru-RU"/>
              </w:rPr>
            </w:pPr>
          </w:p>
        </w:tc>
      </w:tr>
      <w:tr w:rsidR="006A3117" w:rsidRPr="00F10346" w:rsidTr="00D64B49">
        <w:trPr>
          <w:trHeight w:val="55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rPr>
          <w:trHeight w:val="53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lang w:val="ru-RU"/>
              </w:rPr>
            </w:pPr>
          </w:p>
          <w:p w:rsidR="006A3117" w:rsidRPr="00F10346" w:rsidRDefault="006A3117" w:rsidP="00D64B49">
            <w:pPr>
              <w:spacing w:before="0"/>
              <w:rPr>
                <w:rFonts w:cs="Arial"/>
                <w:b/>
                <w:bCs/>
                <w:iCs/>
                <w:lang w:val="ru-RU"/>
              </w:rPr>
            </w:pPr>
          </w:p>
          <w:p w:rsidR="006A3117" w:rsidRPr="00F10346" w:rsidRDefault="006A3117" w:rsidP="00D64B49">
            <w:pPr>
              <w:spacing w:before="0"/>
              <w:rPr>
                <w:rFonts w:cs="Arial"/>
                <w:b/>
                <w:bCs/>
                <w:iCs/>
                <w:lang w:val="ru-RU"/>
              </w:rPr>
            </w:pPr>
          </w:p>
        </w:tc>
      </w:tr>
      <w:tr w:rsidR="006A3117" w:rsidRPr="00F10346" w:rsidTr="00D64B4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ind w:firstLine="708"/>
              <w:rPr>
                <w:rFonts w:cs="Arial"/>
                <w:b/>
                <w:bCs/>
                <w:iCs/>
                <w:lang w:val="ru-RU"/>
              </w:rPr>
            </w:pPr>
          </w:p>
          <w:p w:rsidR="006A3117" w:rsidRPr="00F10346" w:rsidRDefault="006A3117" w:rsidP="00D64B49">
            <w:pPr>
              <w:spacing w:before="0"/>
              <w:ind w:firstLine="708"/>
              <w:rPr>
                <w:rFonts w:cs="Arial"/>
                <w:b/>
                <w:bCs/>
                <w:iCs/>
                <w:lang w:val="ru-RU"/>
              </w:rPr>
            </w:pPr>
          </w:p>
          <w:p w:rsidR="006A3117" w:rsidRPr="00F10346" w:rsidRDefault="006A3117" w:rsidP="00D64B49">
            <w:pPr>
              <w:spacing w:before="0"/>
              <w:ind w:firstLine="708"/>
              <w:rPr>
                <w:rFonts w:cs="Arial"/>
                <w:b/>
                <w:bCs/>
                <w:iCs/>
                <w:lang w:val="ru-RU"/>
              </w:rPr>
            </w:pPr>
          </w:p>
        </w:tc>
      </w:tr>
    </w:tbl>
    <w:p w:rsidR="006A3117" w:rsidRPr="00F10346" w:rsidRDefault="006A3117" w:rsidP="006A3117">
      <w:pPr>
        <w:spacing w:before="0"/>
        <w:rPr>
          <w:rFonts w:cs="Arial"/>
        </w:rPr>
      </w:pPr>
    </w:p>
    <w:p w:rsidR="006A3117" w:rsidRPr="00F10346" w:rsidRDefault="006A3117" w:rsidP="006A3117">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6A3117" w:rsidRPr="00F10346" w:rsidTr="00D64B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jc w:val="center"/>
              <w:rPr>
                <w:rFonts w:cs="Arial"/>
              </w:rPr>
            </w:pPr>
          </w:p>
          <w:p w:rsidR="006A3117" w:rsidRPr="00F10346" w:rsidRDefault="006A3117" w:rsidP="00D64B49">
            <w:pPr>
              <w:spacing w:before="0"/>
              <w:jc w:val="center"/>
              <w:rPr>
                <w:rFonts w:eastAsia="TimesNewRomanPSMT" w:cs="Arial"/>
                <w:b/>
                <w:bCs/>
              </w:rPr>
            </w:pPr>
            <w:r w:rsidRPr="00F10346">
              <w:rPr>
                <w:rFonts w:eastAsia="TimesNewRomanPSMT" w:cs="Arial"/>
                <w:b/>
                <w:bCs/>
              </w:rPr>
              <w:t xml:space="preserve">А) САМОСТАЛНО </w:t>
            </w:r>
          </w:p>
        </w:tc>
      </w:tr>
      <w:tr w:rsidR="006A3117" w:rsidRPr="00F10346" w:rsidTr="00D64B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jc w:val="center"/>
              <w:rPr>
                <w:rFonts w:eastAsia="TimesNewRomanPSMT" w:cs="Arial"/>
                <w:b/>
                <w:bCs/>
              </w:rPr>
            </w:pPr>
          </w:p>
          <w:p w:rsidR="006A3117" w:rsidRPr="00F10346" w:rsidRDefault="006A3117" w:rsidP="00D64B49">
            <w:pPr>
              <w:spacing w:before="0"/>
              <w:jc w:val="center"/>
              <w:rPr>
                <w:rFonts w:eastAsia="TimesNewRomanPSMT" w:cs="Arial"/>
                <w:b/>
                <w:bCs/>
              </w:rPr>
            </w:pPr>
            <w:r w:rsidRPr="00F10346">
              <w:rPr>
                <w:rFonts w:eastAsia="TimesNewRomanPSMT" w:cs="Arial"/>
                <w:b/>
                <w:bCs/>
              </w:rPr>
              <w:t>Б) СА ПОДИЗВОЂАЧЕМ</w:t>
            </w:r>
          </w:p>
        </w:tc>
      </w:tr>
      <w:tr w:rsidR="006A3117" w:rsidRPr="00F10346" w:rsidTr="00D64B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jc w:val="center"/>
              <w:rPr>
                <w:rFonts w:eastAsia="TimesNewRomanPSMT" w:cs="Arial"/>
                <w:b/>
                <w:bCs/>
              </w:rPr>
            </w:pPr>
          </w:p>
          <w:p w:rsidR="006A3117" w:rsidRPr="00F10346" w:rsidRDefault="006A3117" w:rsidP="00D64B49">
            <w:pPr>
              <w:spacing w:before="0"/>
              <w:jc w:val="center"/>
              <w:rPr>
                <w:rFonts w:cs="Arial"/>
                <w:b/>
                <w:iCs/>
                <w:lang w:val="ru-RU"/>
              </w:rPr>
            </w:pPr>
            <w:r w:rsidRPr="00F10346">
              <w:rPr>
                <w:rFonts w:eastAsia="TimesNewRomanPSMT" w:cs="Arial"/>
                <w:b/>
                <w:bCs/>
              </w:rPr>
              <w:t>В) КАО ЗАЈЕДНИЧКУ ПОНУДУ</w:t>
            </w:r>
          </w:p>
        </w:tc>
      </w:tr>
    </w:tbl>
    <w:p w:rsidR="006A3117" w:rsidRPr="00F10346" w:rsidRDefault="006A3117" w:rsidP="006A3117">
      <w:pPr>
        <w:spacing w:before="0"/>
        <w:rPr>
          <w:rFonts w:cs="Arial"/>
          <w:b/>
          <w:iCs/>
          <w:lang w:val="ru-RU"/>
        </w:rPr>
      </w:pPr>
    </w:p>
    <w:p w:rsidR="006A3117" w:rsidRPr="00143D66" w:rsidRDefault="006A3117" w:rsidP="00143D66">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bookmarkEnd w:id="253"/>
    <w:p w:rsidR="00343A18" w:rsidRDefault="00343A18" w:rsidP="006A3117">
      <w:pPr>
        <w:pStyle w:val="KDObrazac"/>
        <w:spacing w:before="0"/>
        <w:rPr>
          <w:noProof/>
          <w:lang w:val="sr-Cyrl-RS"/>
        </w:rPr>
      </w:pPr>
    </w:p>
    <w:p w:rsidR="00DD36C4" w:rsidRPr="00BB2550" w:rsidRDefault="00DD36C4" w:rsidP="006A3117">
      <w:pPr>
        <w:pStyle w:val="KDObrazac"/>
        <w:spacing w:before="0"/>
        <w:rPr>
          <w:noProof/>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cs="Arial"/>
              </w:rPr>
            </w:pPr>
          </w:p>
          <w:p w:rsidR="00343A18" w:rsidRPr="00F10346" w:rsidRDefault="00343A18" w:rsidP="00A615B5">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cs="Arial"/>
                <w:iCs/>
              </w:rPr>
            </w:pPr>
            <w:r w:rsidRPr="00F10346">
              <w:rPr>
                <w:rFonts w:cs="Arial"/>
                <w:iCs/>
              </w:rPr>
              <w:t>Врста правног лица:</w:t>
            </w:r>
          </w:p>
          <w:p w:rsidR="000B2EE9" w:rsidRPr="00F10346" w:rsidRDefault="000B2EE9" w:rsidP="00A615B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bl>
    <w:p w:rsidR="00343A18" w:rsidRDefault="00343A18" w:rsidP="00343A18">
      <w:pPr>
        <w:spacing w:before="0"/>
        <w:rPr>
          <w:rFonts w:cs="Arial"/>
          <w:b/>
          <w:bCs/>
          <w:iCs/>
          <w:u w:val="single"/>
          <w:lang w:val="ru-RU"/>
        </w:rPr>
      </w:pPr>
    </w:p>
    <w:p w:rsidR="00B64A44" w:rsidRDefault="00B64A44" w:rsidP="00343A18">
      <w:pPr>
        <w:spacing w:before="0"/>
        <w:rPr>
          <w:rFonts w:cs="Arial"/>
          <w:b/>
          <w:bCs/>
          <w:iCs/>
          <w:u w:val="single"/>
          <w:lang w:val="ru-RU"/>
        </w:rPr>
      </w:pPr>
    </w:p>
    <w:p w:rsidR="00B64A44" w:rsidRPr="00F10346" w:rsidRDefault="00B64A44"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Pr="005C7BBD" w:rsidRDefault="0060281E" w:rsidP="00343A18">
      <w:pPr>
        <w:spacing w:before="0"/>
        <w:rPr>
          <w:rFonts w:eastAsia="TimesNewRomanPSMT" w:cs="Arial"/>
          <w:b/>
          <w:bCs/>
          <w:lang w:val="sr-Cyrl-RS"/>
        </w:rPr>
      </w:pPr>
    </w:p>
    <w:p w:rsidR="00B64A44" w:rsidRPr="00B64A44" w:rsidRDefault="00B64A44" w:rsidP="00343A18">
      <w:pPr>
        <w:spacing w:before="0"/>
        <w:rPr>
          <w:rFonts w:eastAsia="TimesNewRomanPSMT" w:cs="Arial"/>
          <w:b/>
          <w:bCs/>
          <w:lang w:val="sr-Cyrl-RS"/>
        </w:rPr>
      </w:pPr>
    </w:p>
    <w:p w:rsidR="00343A18" w:rsidRDefault="00343A18" w:rsidP="00343A18">
      <w:pPr>
        <w:spacing w:before="0"/>
        <w:rPr>
          <w:rFonts w:eastAsia="TimesNewRomanPSMT" w:cs="Arial"/>
          <w:b/>
          <w:bCs/>
          <w:lang w:val="ru-RU"/>
        </w:rPr>
      </w:pPr>
    </w:p>
    <w:p w:rsidR="003B1FA9" w:rsidRDefault="003B1FA9" w:rsidP="00343A18">
      <w:pPr>
        <w:spacing w:before="0"/>
        <w:rPr>
          <w:rFonts w:eastAsia="TimesNewRomanPSMT" w:cs="Arial"/>
          <w:b/>
          <w:bCs/>
          <w:lang w:val="ru-RU"/>
        </w:rPr>
      </w:pPr>
    </w:p>
    <w:p w:rsidR="003B1FA9" w:rsidRDefault="003B1FA9" w:rsidP="00343A18">
      <w:pPr>
        <w:spacing w:before="0"/>
        <w:rPr>
          <w:rFonts w:eastAsia="TimesNewRomanPSMT" w:cs="Arial"/>
          <w:b/>
          <w:bCs/>
          <w:lang w:val="ru-RU"/>
        </w:rPr>
      </w:pPr>
    </w:p>
    <w:p w:rsidR="00D9755C" w:rsidRDefault="00D9755C" w:rsidP="00343A18">
      <w:pPr>
        <w:spacing w:before="0"/>
        <w:rPr>
          <w:rFonts w:eastAsia="TimesNewRomanPSMT" w:cs="Arial"/>
          <w:b/>
          <w:bCs/>
          <w:lang w:val="ru-RU"/>
        </w:rPr>
      </w:pPr>
    </w:p>
    <w:p w:rsidR="003B1FA9" w:rsidRPr="00F10346" w:rsidRDefault="003B1FA9"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F2311C" w:rsidRDefault="00343A18" w:rsidP="00343A18">
      <w:pPr>
        <w:spacing w:before="0"/>
        <w:rPr>
          <w:rFonts w:cs="Arial"/>
          <w:iCs/>
          <w:lang w:val="ru-RU"/>
        </w:rPr>
      </w:pPr>
      <w:r w:rsidRPr="00F10346">
        <w:rPr>
          <w:rFonts w:cs="Arial"/>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5C7BBD">
        <w:rPr>
          <w:rFonts w:cs="Arial"/>
          <w:iCs/>
          <w:lang w:val="ru-RU"/>
        </w:rPr>
        <w:t>је учесник у заједничкој понуди</w:t>
      </w:r>
    </w:p>
    <w:p w:rsidR="00B64A44" w:rsidRDefault="00B64A44"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E30C84" w:rsidRDefault="00E30C84" w:rsidP="00343A18">
      <w:pPr>
        <w:spacing w:before="0"/>
        <w:rPr>
          <w:rFonts w:cs="Arial"/>
          <w:iCs/>
          <w:lang w:val="ru-RU"/>
        </w:rPr>
      </w:pPr>
    </w:p>
    <w:p w:rsidR="00E30C84" w:rsidRDefault="00E30C84" w:rsidP="00343A18">
      <w:pPr>
        <w:spacing w:before="0"/>
        <w:rPr>
          <w:rFonts w:cs="Arial"/>
          <w:iCs/>
          <w:lang w:val="ru-RU"/>
        </w:rPr>
      </w:pPr>
    </w:p>
    <w:p w:rsidR="00143D66" w:rsidRDefault="00143D66" w:rsidP="00343A18">
      <w:pPr>
        <w:spacing w:before="0"/>
        <w:rPr>
          <w:rFonts w:cs="Arial"/>
          <w:iCs/>
          <w:lang w:val="ru-RU"/>
        </w:rPr>
      </w:pPr>
    </w:p>
    <w:p w:rsidR="003B1FA9" w:rsidRDefault="003B1FA9" w:rsidP="00343A18">
      <w:pPr>
        <w:spacing w:before="0"/>
        <w:rPr>
          <w:rFonts w:cs="Arial"/>
          <w:iCs/>
          <w:lang w:val="ru-RU"/>
        </w:rPr>
      </w:pPr>
    </w:p>
    <w:p w:rsidR="003B1FA9" w:rsidRDefault="003B1FA9" w:rsidP="00343A18">
      <w:pPr>
        <w:spacing w:before="0"/>
        <w:rPr>
          <w:rFonts w:cs="Arial"/>
          <w:iCs/>
          <w:lang w:val="ru-RU"/>
        </w:rPr>
      </w:pPr>
    </w:p>
    <w:p w:rsidR="00D9755C" w:rsidRDefault="00D9755C" w:rsidP="00343A18">
      <w:pPr>
        <w:spacing w:before="0"/>
        <w:rPr>
          <w:rFonts w:cs="Arial"/>
          <w:iCs/>
          <w:lang w:val="ru-RU"/>
        </w:rPr>
      </w:pPr>
    </w:p>
    <w:p w:rsidR="00143D66" w:rsidRDefault="00143D66" w:rsidP="00343A18">
      <w:pPr>
        <w:spacing w:before="0"/>
        <w:rPr>
          <w:rFonts w:cs="Arial"/>
          <w:iCs/>
          <w:lang w:val="ru-RU"/>
        </w:rPr>
      </w:pPr>
    </w:p>
    <w:p w:rsidR="00F2311C" w:rsidRPr="00F10346" w:rsidRDefault="00F2311C" w:rsidP="00343A18">
      <w:pPr>
        <w:spacing w:before="0"/>
        <w:rPr>
          <w:rFonts w:cs="Arial"/>
          <w:iCs/>
          <w:lang w:val="ru-RU"/>
        </w:rPr>
      </w:pPr>
    </w:p>
    <w:p w:rsidR="00C07BB8" w:rsidRDefault="00BA2C2D" w:rsidP="00BA2C2D">
      <w:pPr>
        <w:spacing w:before="0"/>
        <w:rPr>
          <w:rFonts w:eastAsia="TimesNewRomanPSMT" w:cs="Arial"/>
          <w:b/>
          <w:bCs/>
          <w:lang w:val="sr-Cyrl-R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r w:rsidR="001C6079">
        <w:rPr>
          <w:rFonts w:eastAsia="TimesNewRomanPSMT" w:cs="Arial"/>
          <w:b/>
          <w:bCs/>
        </w:rPr>
        <w:t xml:space="preserve"> </w:t>
      </w:r>
    </w:p>
    <w:p w:rsidR="00C07BB8" w:rsidRDefault="00C07BB8" w:rsidP="00BA2C2D">
      <w:pPr>
        <w:spacing w:before="0"/>
        <w:rPr>
          <w:rFonts w:eastAsia="TimesNewRomanPSMT" w:cs="Arial"/>
          <w:b/>
          <w:bCs/>
          <w:lang w:val="sr-Cyrl-R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3942"/>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1D4B4A" w:rsidRDefault="001D4B4A" w:rsidP="005C7BBD">
            <w:pPr>
              <w:ind w:left="-360" w:right="-19"/>
              <w:jc w:val="center"/>
              <w:outlineLvl w:val="0"/>
              <w:rPr>
                <w:rFonts w:cs="Arial"/>
                <w:b/>
                <w:lang w:val="sr-Cyrl-RS"/>
              </w:rPr>
            </w:pPr>
            <w:r>
              <w:rPr>
                <w:rFonts w:cs="Arial"/>
                <w:b/>
                <w:lang w:val="sr-Cyrl-RS"/>
              </w:rPr>
              <w:t>ФРЕОН</w:t>
            </w:r>
            <w:r w:rsidR="003B1FA9">
              <w:rPr>
                <w:rFonts w:cs="Arial"/>
                <w:b/>
                <w:lang w:val="sr-Cyrl-RS"/>
              </w:rPr>
              <w:t>-ТЕНТ</w:t>
            </w:r>
          </w:p>
          <w:p w:rsidR="00AB3374" w:rsidRPr="003B1FA9" w:rsidRDefault="005C7BBD" w:rsidP="003B1FA9">
            <w:pPr>
              <w:ind w:left="-360" w:right="-19"/>
              <w:jc w:val="center"/>
              <w:outlineLvl w:val="0"/>
              <w:rPr>
                <w:rFonts w:cs="Arial"/>
                <w:b/>
                <w:lang w:val="sr-Cyrl-CS"/>
              </w:rPr>
            </w:pPr>
            <w:r w:rsidRPr="00AB3374">
              <w:rPr>
                <w:rFonts w:cs="Arial"/>
                <w:b/>
                <w:lang w:val="sr-Latn-RS"/>
              </w:rPr>
              <w:t xml:space="preserve"> </w:t>
            </w:r>
            <w:r w:rsidR="00B53947">
              <w:rPr>
                <w:rFonts w:cs="Arial"/>
                <w:b/>
                <w:lang w:val="sr-Cyrl-CS"/>
              </w:rPr>
              <w:t>3000/0549/2018 (237/2018, 367/2018)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B64A44">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0E75A0" w:rsidRPr="001C6079" w:rsidRDefault="00922EDB" w:rsidP="00A12F2E">
            <w:pPr>
              <w:spacing w:before="0"/>
              <w:jc w:val="center"/>
              <w:rPr>
                <w:rFonts w:cs="Arial"/>
                <w:b/>
                <w:bCs/>
                <w:iCs/>
                <w:color w:val="000000" w:themeColor="text1"/>
                <w:lang w:val="sr-Cyrl-CS"/>
              </w:rPr>
            </w:pPr>
            <w:r w:rsidRPr="001C6079">
              <w:rPr>
                <w:rFonts w:cs="Arial"/>
                <w:bCs/>
                <w:iCs/>
                <w:color w:val="000000" w:themeColor="text1"/>
                <w:lang w:val="sr-Cyrl-CS"/>
              </w:rPr>
              <w:t>У законском року до</w:t>
            </w:r>
            <w:r w:rsidR="000E75A0" w:rsidRPr="001C6079">
              <w:rPr>
                <w:rFonts w:cs="Arial"/>
                <w:bCs/>
                <w:iCs/>
                <w:color w:val="000000" w:themeColor="text1"/>
                <w:lang w:val="sr-Cyrl-CS"/>
              </w:rPr>
              <w:t xml:space="preserve"> 45 дана од пријема исправног рачуна </w:t>
            </w:r>
          </w:p>
        </w:tc>
        <w:tc>
          <w:tcPr>
            <w:tcW w:w="3933" w:type="dxa"/>
            <w:vAlign w:val="center"/>
          </w:tcPr>
          <w:p w:rsidR="000E75A0" w:rsidRPr="001C6079" w:rsidRDefault="000E75A0" w:rsidP="00AF3AF8">
            <w:pPr>
              <w:spacing w:before="0"/>
              <w:jc w:val="center"/>
              <w:rPr>
                <w:rFonts w:cs="Arial"/>
                <w:b/>
                <w:bCs/>
                <w:iCs/>
                <w:color w:val="000000" w:themeColor="text1"/>
                <w:lang w:val="sr-Cyrl-CS"/>
              </w:rPr>
            </w:pPr>
          </w:p>
          <w:p w:rsidR="00C07BB8" w:rsidRPr="00C07BB8" w:rsidRDefault="00C07BB8" w:rsidP="00C07BB8">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C07BB8" w:rsidRPr="001C6079" w:rsidRDefault="00C07BB8" w:rsidP="00C07BB8">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E75A0" w:rsidRPr="001C6079" w:rsidRDefault="000E75A0" w:rsidP="00B64A44">
            <w:pPr>
              <w:spacing w:before="0"/>
              <w:jc w:val="center"/>
              <w:rPr>
                <w:rFonts w:cs="Arial"/>
                <w:b/>
                <w:bCs/>
                <w:iCs/>
                <w:color w:val="000000" w:themeColor="text1"/>
                <w:lang w:val="sr-Cyrl-CS"/>
              </w:rPr>
            </w:pPr>
          </w:p>
        </w:tc>
      </w:tr>
      <w:tr w:rsidR="00A12F2E" w:rsidRPr="00F10346" w:rsidTr="00B64A44">
        <w:tc>
          <w:tcPr>
            <w:tcW w:w="5312" w:type="dxa"/>
            <w:vAlign w:val="center"/>
          </w:tcPr>
          <w:p w:rsidR="00A12F2E" w:rsidRDefault="00A12F2E" w:rsidP="00002020">
            <w:pPr>
              <w:spacing w:before="0"/>
              <w:jc w:val="center"/>
              <w:rPr>
                <w:rFonts w:cs="Arial"/>
                <w:b/>
                <w:bCs/>
                <w:iCs/>
                <w:lang w:val="sr-Cyrl-CS"/>
              </w:rPr>
            </w:pPr>
            <w:r w:rsidRPr="00F10346">
              <w:rPr>
                <w:rFonts w:cs="Arial"/>
                <w:b/>
                <w:bCs/>
                <w:iCs/>
                <w:lang w:val="sr-Cyrl-CS"/>
              </w:rPr>
              <w:t>РОК ИСПОРУКЕ:</w:t>
            </w:r>
          </w:p>
          <w:p w:rsidR="00A12F2E" w:rsidRPr="007D1F26" w:rsidRDefault="00A12F2E" w:rsidP="00C76B83">
            <w:pPr>
              <w:spacing w:before="0"/>
              <w:rPr>
                <w:rFonts w:cs="Arial"/>
                <w:bCs/>
                <w:iCs/>
                <w:lang w:val="sr-Cyrl-CS"/>
              </w:rPr>
            </w:pPr>
            <w:r w:rsidRPr="007D1F26">
              <w:rPr>
                <w:rFonts w:cs="Arial"/>
                <w:bCs/>
                <w:iCs/>
                <w:lang w:val="sr-Cyrl-CS"/>
              </w:rPr>
              <w:t xml:space="preserve">не може бити  дужи од </w:t>
            </w:r>
            <w:r w:rsidR="00C76B83">
              <w:rPr>
                <w:rFonts w:cs="Arial"/>
                <w:bCs/>
                <w:iCs/>
                <w:lang w:val="sr-Latn-RS"/>
              </w:rPr>
              <w:t>45</w:t>
            </w:r>
            <w:r w:rsidRPr="007D1F26">
              <w:rPr>
                <w:rFonts w:cs="Arial"/>
                <w:bCs/>
                <w:iCs/>
                <w:lang w:val="sr-Cyrl-CS"/>
              </w:rPr>
              <w:t xml:space="preserve"> календарских дана од дана закључења Уговора</w:t>
            </w:r>
          </w:p>
        </w:tc>
        <w:tc>
          <w:tcPr>
            <w:tcW w:w="3933" w:type="dxa"/>
            <w:vAlign w:val="center"/>
          </w:tcPr>
          <w:p w:rsidR="00A12F2E" w:rsidRPr="00F10346" w:rsidRDefault="00A12F2E" w:rsidP="00002020">
            <w:pPr>
              <w:spacing w:before="0"/>
              <w:jc w:val="left"/>
              <w:rPr>
                <w:rFonts w:cs="Arial"/>
                <w:bCs/>
                <w:iCs/>
                <w:color w:val="00B0F0"/>
              </w:rPr>
            </w:pPr>
          </w:p>
          <w:p w:rsidR="00A12F2E" w:rsidRPr="00F10346" w:rsidRDefault="00A12F2E" w:rsidP="00002020">
            <w:pPr>
              <w:spacing w:before="0"/>
              <w:jc w:val="left"/>
              <w:rPr>
                <w:rFonts w:cs="Arial"/>
                <w:bCs/>
                <w:iCs/>
                <w:color w:val="00B0F0"/>
              </w:rPr>
            </w:pPr>
            <w:r>
              <w:rPr>
                <w:rFonts w:cs="Arial"/>
                <w:bCs/>
                <w:iCs/>
                <w:lang w:val="sr-Cyrl-CS"/>
              </w:rPr>
              <w:t>____</w:t>
            </w:r>
            <w:r w:rsidRPr="007D1F26">
              <w:rPr>
                <w:rFonts w:cs="Arial"/>
                <w:bCs/>
                <w:iCs/>
                <w:lang w:val="sr-Cyrl-CS"/>
              </w:rPr>
              <w:t xml:space="preserve"> календарских дана од дана закључења Уговора</w:t>
            </w:r>
          </w:p>
        </w:tc>
      </w:tr>
      <w:tr w:rsidR="000E75A0" w:rsidRPr="00F10346" w:rsidTr="00B64A44">
        <w:trPr>
          <w:trHeight w:val="818"/>
        </w:trPr>
        <w:tc>
          <w:tcPr>
            <w:tcW w:w="5312"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0E75A0" w:rsidRPr="003B1FA9" w:rsidRDefault="005C7BBD" w:rsidP="009077E3">
            <w:pPr>
              <w:suppressAutoHyphens/>
              <w:spacing w:line="100" w:lineRule="atLeast"/>
              <w:jc w:val="left"/>
              <w:rPr>
                <w:rFonts w:cs="Arial"/>
                <w:color w:val="000000" w:themeColor="text1"/>
                <w:lang w:val="sr-Cyrl-RS"/>
              </w:rPr>
            </w:pPr>
            <w:r>
              <w:rPr>
                <w:rFonts w:cs="Arial"/>
                <w:lang w:val="sr-Cyrl-RS" w:eastAsia="zh-CN"/>
              </w:rPr>
              <w:t xml:space="preserve">Локација  А, </w:t>
            </w:r>
            <w:r w:rsidRPr="00F10346">
              <w:rPr>
                <w:rFonts w:cs="Arial"/>
              </w:rPr>
              <w:t>Богољуба Урошевића Црног бр.44.,11500 Обреновац</w:t>
            </w:r>
            <w:r w:rsidR="00A12F2E">
              <w:rPr>
                <w:rFonts w:cs="Arial"/>
                <w:lang w:val="sr-Cyrl-RS"/>
              </w:rPr>
              <w:t xml:space="preserve"> и </w:t>
            </w:r>
            <w:r w:rsidR="003B1FA9">
              <w:rPr>
                <w:rFonts w:cs="Arial"/>
                <w:lang w:val="sr-Cyrl-RS"/>
              </w:rPr>
              <w:t>Локација ТЕНТ Б, Ушће</w:t>
            </w:r>
          </w:p>
        </w:tc>
        <w:tc>
          <w:tcPr>
            <w:tcW w:w="3933"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00404B26" w:rsidRPr="001C6079">
              <w:rPr>
                <w:rFonts w:cs="Arial"/>
                <w:bCs/>
                <w:iCs/>
                <w:color w:val="000000" w:themeColor="text1"/>
              </w:rPr>
              <w:t>с</w:t>
            </w:r>
            <w:r w:rsidRPr="001C6079">
              <w:rPr>
                <w:rFonts w:cs="Arial"/>
                <w:bCs/>
                <w:iCs/>
                <w:color w:val="000000" w:themeColor="text1"/>
                <w:lang w:val="sr-Cyrl-CS"/>
              </w:rPr>
              <w:t>а захтевом наручиоца</w:t>
            </w:r>
          </w:p>
          <w:p w:rsidR="000E75A0" w:rsidRPr="001C6079" w:rsidRDefault="000E75A0" w:rsidP="00AF3AF8">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7F4F1E" w:rsidRPr="00F10346" w:rsidTr="00B64A44">
        <w:trPr>
          <w:trHeight w:val="800"/>
        </w:trPr>
        <w:tc>
          <w:tcPr>
            <w:tcW w:w="5312" w:type="dxa"/>
            <w:vAlign w:val="center"/>
          </w:tcPr>
          <w:p w:rsidR="007F4F1E" w:rsidRPr="00F10346" w:rsidRDefault="007F4F1E" w:rsidP="00D64B49">
            <w:pPr>
              <w:spacing w:before="0"/>
              <w:jc w:val="center"/>
              <w:rPr>
                <w:rFonts w:cs="Arial"/>
                <w:b/>
                <w:bCs/>
                <w:iCs/>
                <w:lang w:val="sr-Cyrl-CS"/>
              </w:rPr>
            </w:pPr>
            <w:r w:rsidRPr="00F10346">
              <w:rPr>
                <w:rFonts w:cs="Arial"/>
                <w:b/>
                <w:bCs/>
                <w:iCs/>
                <w:lang w:val="sr-Cyrl-CS"/>
              </w:rPr>
              <w:t>ГАРАНТНИ РОК:</w:t>
            </w:r>
          </w:p>
          <w:p w:rsidR="007F4F1E" w:rsidRPr="00C76B83" w:rsidRDefault="007F4F1E" w:rsidP="007F4F1E">
            <w:pPr>
              <w:spacing w:before="0"/>
              <w:jc w:val="left"/>
              <w:rPr>
                <w:rFonts w:cs="Arial"/>
                <w:lang w:val="sr-Latn-RS" w:eastAsia="zh-CN"/>
              </w:rPr>
            </w:pPr>
            <w:r w:rsidRPr="007F4F1E">
              <w:rPr>
                <w:rFonts w:cs="Arial"/>
                <w:lang w:val="sr-Cyrl-RS" w:eastAsia="hr-HR"/>
              </w:rPr>
              <w:t>Гарантни рок</w:t>
            </w:r>
            <w:r w:rsidRPr="007F4F1E">
              <w:rPr>
                <w:rFonts w:cs="Arial"/>
                <w:lang w:val="sr-Cyrl-CS" w:eastAsia="hr-HR"/>
              </w:rPr>
              <w:t xml:space="preserve"> мора бити најмање </w:t>
            </w:r>
            <w:r w:rsidR="00C76B83" w:rsidRPr="00C76B83">
              <w:rPr>
                <w:rFonts w:cs="Arial"/>
                <w:lang w:val="sr-Cyrl-CS" w:eastAsia="hr-HR"/>
              </w:rPr>
              <w:t>12 месеци од дана испоруке.</w:t>
            </w:r>
          </w:p>
          <w:p w:rsidR="007F4F1E" w:rsidRPr="00F10346" w:rsidRDefault="007F4F1E" w:rsidP="00D64B49">
            <w:pPr>
              <w:spacing w:before="0"/>
              <w:jc w:val="center"/>
              <w:rPr>
                <w:rFonts w:cs="Arial"/>
                <w:b/>
                <w:bCs/>
                <w:iCs/>
                <w:color w:val="00B0F0"/>
                <w:lang w:val="sr-Cyrl-CS"/>
              </w:rPr>
            </w:pPr>
          </w:p>
        </w:tc>
        <w:tc>
          <w:tcPr>
            <w:tcW w:w="3933" w:type="dxa"/>
            <w:vAlign w:val="center"/>
          </w:tcPr>
          <w:p w:rsidR="007F4F1E" w:rsidRPr="00F10346" w:rsidRDefault="007F4F1E" w:rsidP="00D64B49">
            <w:pPr>
              <w:spacing w:before="0"/>
              <w:jc w:val="center"/>
              <w:rPr>
                <w:rFonts w:cs="Arial"/>
                <w:b/>
                <w:bCs/>
                <w:iCs/>
                <w:lang w:val="sr-Cyrl-CS"/>
              </w:rPr>
            </w:pPr>
          </w:p>
          <w:p w:rsidR="007F4F1E" w:rsidRPr="007F4F1E" w:rsidRDefault="007F4F1E" w:rsidP="007F4F1E">
            <w:pPr>
              <w:spacing w:before="0"/>
              <w:jc w:val="left"/>
              <w:rPr>
                <w:rFonts w:cs="Arial"/>
                <w:lang w:val="sr-Cyrl-RS" w:eastAsia="zh-CN"/>
              </w:rPr>
            </w:pPr>
            <w:r w:rsidRPr="007F4F1E">
              <w:rPr>
                <w:rFonts w:cs="Arial"/>
                <w:bCs/>
                <w:iCs/>
                <w:lang w:val="sr-Cyrl-CS"/>
              </w:rPr>
              <w:t>____ месеци</w:t>
            </w:r>
            <w:r w:rsidRPr="00F10346">
              <w:rPr>
                <w:rFonts w:cs="Arial"/>
                <w:bCs/>
                <w:iCs/>
                <w:color w:val="00B0F0"/>
                <w:lang w:val="sr-Cyrl-CS"/>
              </w:rPr>
              <w:t xml:space="preserve"> </w:t>
            </w:r>
            <w:r w:rsidRPr="007F4F1E">
              <w:rPr>
                <w:rFonts w:cs="Arial"/>
                <w:lang w:val="sr-Cyrl-CS" w:eastAsia="hr-HR"/>
              </w:rPr>
              <w:t xml:space="preserve">од дана </w:t>
            </w:r>
            <w:r w:rsidR="0023414E">
              <w:rPr>
                <w:rFonts w:cs="Arial"/>
                <w:lang w:val="sr-Cyrl-CS" w:eastAsia="zh-CN"/>
              </w:rPr>
              <w:t>дана испоруке</w:t>
            </w:r>
            <w:r w:rsidRPr="007F4F1E">
              <w:rPr>
                <w:rFonts w:cs="Arial"/>
                <w:lang w:val="sr-Cyrl-RS" w:eastAsia="zh-CN"/>
              </w:rPr>
              <w:t>.</w:t>
            </w:r>
          </w:p>
          <w:p w:rsidR="007F4F1E" w:rsidRPr="00F10346" w:rsidRDefault="007F4F1E" w:rsidP="00D64B49">
            <w:pPr>
              <w:spacing w:before="0"/>
              <w:jc w:val="center"/>
              <w:rPr>
                <w:rFonts w:cs="Arial"/>
                <w:b/>
                <w:bCs/>
                <w:iCs/>
                <w:color w:val="00B0F0"/>
                <w:lang w:val="sr-Cyrl-CS"/>
              </w:rPr>
            </w:pPr>
          </w:p>
        </w:tc>
      </w:tr>
      <w:tr w:rsidR="000E75A0" w:rsidRPr="00F10346" w:rsidTr="00B64A44">
        <w:trPr>
          <w:trHeight w:val="800"/>
        </w:trPr>
        <w:tc>
          <w:tcPr>
            <w:tcW w:w="5312" w:type="dxa"/>
            <w:vAlign w:val="center"/>
          </w:tcPr>
          <w:p w:rsidR="000E75A0" w:rsidRPr="00A615B5" w:rsidRDefault="000E75A0" w:rsidP="00AF3AF8">
            <w:pPr>
              <w:spacing w:before="0"/>
              <w:jc w:val="center"/>
              <w:rPr>
                <w:rFonts w:cs="Arial"/>
                <w:b/>
                <w:bCs/>
                <w:iCs/>
                <w:lang w:val="sr-Cyrl-CS"/>
              </w:rPr>
            </w:pPr>
            <w:r w:rsidRPr="00F10346">
              <w:rPr>
                <w:rFonts w:cs="Arial"/>
                <w:b/>
                <w:bCs/>
                <w:iCs/>
                <w:lang w:val="sr-Cyrl-CS"/>
              </w:rPr>
              <w:t xml:space="preserve">РОК </w:t>
            </w:r>
            <w:r w:rsidRPr="00A615B5">
              <w:rPr>
                <w:rFonts w:cs="Arial"/>
                <w:b/>
                <w:bCs/>
                <w:iCs/>
                <w:lang w:val="sr-Cyrl-CS"/>
              </w:rPr>
              <w:t>ВАЖЕЊА ПОНУДЕ:</w:t>
            </w:r>
          </w:p>
          <w:p w:rsidR="000E75A0" w:rsidRPr="00F10346" w:rsidRDefault="000E75A0" w:rsidP="00AF3AF8">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w:t>
            </w:r>
            <w:r w:rsidR="00B64A44" w:rsidRPr="00A615B5">
              <w:rPr>
                <w:rFonts w:cs="Arial"/>
                <w:bCs/>
                <w:iCs/>
                <w:lang w:val="sr-Cyrl-CS"/>
              </w:rPr>
              <w:t>60</w:t>
            </w:r>
            <w:r w:rsidRPr="00A615B5">
              <w:rPr>
                <w:rFonts w:cs="Arial"/>
                <w:bCs/>
                <w:iCs/>
                <w:lang w:val="sr-Cyrl-CS"/>
              </w:rPr>
              <w:t xml:space="preserve"> дана</w:t>
            </w:r>
            <w:r w:rsidRPr="00F10346">
              <w:rPr>
                <w:rFonts w:cs="Arial"/>
                <w:bCs/>
                <w:iCs/>
                <w:lang w:val="sr-Cyrl-CS"/>
              </w:rPr>
              <w:t xml:space="preserve">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B64A44">
        <w:tc>
          <w:tcPr>
            <w:tcW w:w="9245" w:type="dxa"/>
            <w:gridSpan w:val="2"/>
          </w:tcPr>
          <w:p w:rsidR="000E75A0" w:rsidRPr="00F10346" w:rsidRDefault="000E75A0" w:rsidP="0095442E">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5C7BBD" w:rsidRPr="005C7BBD" w:rsidRDefault="000E75A0" w:rsidP="000E75A0">
      <w:pPr>
        <w:spacing w:before="0"/>
        <w:rPr>
          <w:rFonts w:cs="Arial"/>
          <w:b/>
          <w:bCs/>
          <w:iCs/>
          <w:u w:val="single"/>
          <w:lang w:val="sr-Cyrl-RS"/>
        </w:rPr>
      </w:pPr>
      <w:r w:rsidRPr="00F10346">
        <w:rPr>
          <w:rFonts w:cs="Arial"/>
          <w:b/>
          <w:bCs/>
          <w:iCs/>
          <w:u w:val="single"/>
        </w:rPr>
        <w:t>Напомене:</w:t>
      </w:r>
    </w:p>
    <w:p w:rsidR="00BA2C2D" w:rsidRDefault="00BA2C2D" w:rsidP="00BA2C2D">
      <w:pPr>
        <w:autoSpaceDE w:val="0"/>
        <w:autoSpaceDN w:val="0"/>
        <w:adjustRightInd w:val="0"/>
        <w:rPr>
          <w:rFonts w:eastAsia="TimesNewRomanPS-BoldMT" w:cs="Arial"/>
          <w:bCs/>
          <w:iCs/>
          <w:lang w:val="sr-Cyrl-R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5C7BBD" w:rsidRPr="005C7BBD" w:rsidRDefault="005C7BBD" w:rsidP="00BA2C2D">
      <w:pPr>
        <w:autoSpaceDE w:val="0"/>
        <w:autoSpaceDN w:val="0"/>
        <w:adjustRightInd w:val="0"/>
        <w:rPr>
          <w:rFonts w:eastAsia="TimesNewRomanPS-BoldMT" w:cs="Arial"/>
          <w:bCs/>
          <w:iCs/>
          <w:lang w:val="sr-Cyrl-RS"/>
        </w:rPr>
      </w:pPr>
    </w:p>
    <w:p w:rsidR="00BB2550"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1D4B4A">
        <w:rPr>
          <w:rFonts w:eastAsia="TimesNewRomanPS-BoldMT" w:cs="Arial"/>
          <w:bCs/>
          <w:iCs/>
          <w:lang w:val="ru-RU"/>
        </w:rPr>
        <w:t>лагодити већем броју потписника</w:t>
      </w:r>
    </w:p>
    <w:p w:rsidR="008C6545" w:rsidRDefault="008C6545" w:rsidP="00BA2C2D">
      <w:pPr>
        <w:autoSpaceDE w:val="0"/>
        <w:autoSpaceDN w:val="0"/>
        <w:adjustRightInd w:val="0"/>
        <w:rPr>
          <w:rFonts w:eastAsia="TimesNewRomanPS-BoldMT" w:cs="Arial"/>
          <w:bCs/>
          <w:iCs/>
          <w:lang w:val="ru-RU"/>
        </w:rPr>
      </w:pPr>
    </w:p>
    <w:p w:rsidR="008C6545" w:rsidRDefault="008C6545" w:rsidP="00BA2C2D">
      <w:pPr>
        <w:autoSpaceDE w:val="0"/>
        <w:autoSpaceDN w:val="0"/>
        <w:adjustRightInd w:val="0"/>
        <w:rPr>
          <w:rFonts w:eastAsia="TimesNewRomanPS-BoldMT" w:cs="Arial"/>
          <w:bCs/>
          <w:iCs/>
          <w:lang w:val="sr-Latn-RS"/>
        </w:rPr>
      </w:pPr>
    </w:p>
    <w:p w:rsidR="0023414E" w:rsidRPr="0023414E" w:rsidRDefault="0023414E" w:rsidP="00BA2C2D">
      <w:pPr>
        <w:autoSpaceDE w:val="0"/>
        <w:autoSpaceDN w:val="0"/>
        <w:adjustRightInd w:val="0"/>
        <w:rPr>
          <w:rFonts w:eastAsia="TimesNewRomanPS-BoldMT" w:cs="Arial"/>
          <w:bCs/>
          <w:iCs/>
          <w:lang w:val="sr-Latn-RS"/>
        </w:rPr>
      </w:pPr>
    </w:p>
    <w:p w:rsidR="00C07BB8" w:rsidRDefault="009C637A" w:rsidP="009C637A">
      <w:pPr>
        <w:pStyle w:val="KDObrazac"/>
        <w:spacing w:before="0"/>
        <w:rPr>
          <w:lang w:val="sr-Cyrl-RS"/>
        </w:rPr>
      </w:pPr>
      <w:bookmarkStart w:id="254" w:name="_Toc442559925"/>
      <w:proofErr w:type="gramStart"/>
      <w:r w:rsidRPr="00F10346">
        <w:t xml:space="preserve">ОБРАЗАЦ </w:t>
      </w:r>
      <w:r>
        <w:rPr>
          <w:lang w:val="sr-Cyrl-RS"/>
        </w:rPr>
        <w:t>2</w:t>
      </w:r>
      <w:r w:rsidRPr="00F10346">
        <w:t>.</w:t>
      </w:r>
      <w:bookmarkEnd w:id="254"/>
      <w:proofErr w:type="gramEnd"/>
    </w:p>
    <w:p w:rsidR="009C637A" w:rsidRPr="009C637A" w:rsidRDefault="009C637A" w:rsidP="009C637A">
      <w:pPr>
        <w:pStyle w:val="KDObrazac"/>
        <w:spacing w:before="0"/>
        <w:rPr>
          <w:lang w:val="sr-Cyrl-RS"/>
        </w:rPr>
      </w:pPr>
    </w:p>
    <w:p w:rsidR="009C637A" w:rsidRPr="00B64A44" w:rsidRDefault="009C637A" w:rsidP="009C637A">
      <w:pPr>
        <w:pStyle w:val="KDObrazac"/>
        <w:spacing w:before="0"/>
        <w:rPr>
          <w:lang w:val="sr-Cyrl-RS"/>
        </w:rPr>
      </w:pPr>
    </w:p>
    <w:p w:rsidR="009C637A" w:rsidRDefault="009C637A" w:rsidP="009C637A">
      <w:pPr>
        <w:spacing w:before="0"/>
        <w:jc w:val="center"/>
        <w:rPr>
          <w:rFonts w:cs="Arial"/>
          <w:b/>
          <w:lang w:val="sr-Cyrl-RS"/>
        </w:rPr>
      </w:pPr>
      <w:r w:rsidRPr="00F10346">
        <w:rPr>
          <w:rFonts w:cs="Arial"/>
          <w:b/>
        </w:rPr>
        <w:t>ОБРАЗАЦ СТРУКТУРЕ ЦЕНЕ</w:t>
      </w:r>
      <w:r w:rsidR="002F6F06">
        <w:rPr>
          <w:rFonts w:cs="Arial"/>
          <w:b/>
          <w:lang w:val="sr-Cyrl-RS"/>
        </w:rPr>
        <w:t xml:space="preserve"> ЗА </w:t>
      </w:r>
    </w:p>
    <w:p w:rsidR="00C35A02" w:rsidRPr="00B64A44" w:rsidRDefault="00C35A02" w:rsidP="009C637A">
      <w:pPr>
        <w:spacing w:before="0"/>
        <w:jc w:val="center"/>
        <w:rPr>
          <w:rFonts w:cs="Arial"/>
          <w:b/>
          <w:lang w:val="sr-Cyrl-RS"/>
        </w:rPr>
      </w:pPr>
    </w:p>
    <w:p w:rsidR="009C637A" w:rsidRPr="00F10346" w:rsidRDefault="009C637A" w:rsidP="009C637A">
      <w:pPr>
        <w:spacing w:before="0"/>
        <w:rPr>
          <w:rFonts w:cs="Arial"/>
        </w:rPr>
      </w:pPr>
    </w:p>
    <w:p w:rsidR="009C637A" w:rsidRPr="00F10346" w:rsidRDefault="009C637A" w:rsidP="009C637A">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708"/>
        <w:gridCol w:w="905"/>
        <w:gridCol w:w="887"/>
        <w:gridCol w:w="978"/>
        <w:gridCol w:w="976"/>
        <w:gridCol w:w="978"/>
        <w:gridCol w:w="1827"/>
      </w:tblGrid>
      <w:tr w:rsidR="009C637A" w:rsidRPr="00F4116F" w:rsidTr="00EF6E0F">
        <w:tc>
          <w:tcPr>
            <w:tcW w:w="309" w:type="pct"/>
            <w:shd w:val="clear" w:color="auto" w:fill="C6D9F1" w:themeFill="text2" w:themeFillTint="33"/>
            <w:vAlign w:val="center"/>
          </w:tcPr>
          <w:p w:rsidR="009C637A" w:rsidRPr="00F4116F" w:rsidRDefault="009C637A" w:rsidP="00AA3D77">
            <w:pPr>
              <w:spacing w:before="0"/>
              <w:jc w:val="center"/>
              <w:rPr>
                <w:rFonts w:cs="Arial"/>
                <w:bCs/>
                <w:iCs/>
                <w:lang w:val="sr-Cyrl-CS"/>
              </w:rPr>
            </w:pPr>
            <w:r w:rsidRPr="00F4116F">
              <w:rPr>
                <w:rFonts w:cs="Arial"/>
                <w:bCs/>
                <w:iCs/>
                <w:lang w:val="sr-Cyrl-CS"/>
              </w:rPr>
              <w:t>Рбр</w:t>
            </w:r>
          </w:p>
        </w:tc>
        <w:tc>
          <w:tcPr>
            <w:tcW w:w="103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Назив добра</w:t>
            </w:r>
          </w:p>
        </w:tc>
        <w:tc>
          <w:tcPr>
            <w:tcW w:w="35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мере</w:t>
            </w:r>
          </w:p>
        </w:tc>
        <w:tc>
          <w:tcPr>
            <w:tcW w:w="456"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количина</w:t>
            </w:r>
          </w:p>
        </w:tc>
        <w:tc>
          <w:tcPr>
            <w:tcW w:w="44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921" w:type="pct"/>
            <w:shd w:val="clear" w:color="auto" w:fill="C6D9F1" w:themeFill="text2" w:themeFillTint="33"/>
          </w:tcPr>
          <w:p w:rsidR="009C637A" w:rsidRPr="00F4116F" w:rsidRDefault="009C637A" w:rsidP="00AA3D77">
            <w:pPr>
              <w:spacing w:before="0"/>
              <w:jc w:val="center"/>
              <w:rPr>
                <w:rFonts w:cs="Arial"/>
                <w:b/>
                <w:bCs/>
                <w:iCs/>
                <w:lang w:val="sr-Cyrl-CS"/>
              </w:rPr>
            </w:pPr>
            <w:r w:rsidRPr="00F4116F">
              <w:rPr>
                <w:rFonts w:cs="Arial"/>
                <w:b/>
                <w:bCs/>
                <w:iCs/>
                <w:lang w:val="sr-Cyrl-CS"/>
              </w:rPr>
              <w:t>Назив</w:t>
            </w:r>
          </w:p>
          <w:p w:rsidR="009C637A" w:rsidRPr="00F4116F" w:rsidRDefault="009C637A" w:rsidP="00AA3D77">
            <w:pPr>
              <w:spacing w:before="0"/>
              <w:jc w:val="center"/>
              <w:rPr>
                <w:rFonts w:cs="Arial"/>
                <w:b/>
                <w:bCs/>
                <w:iCs/>
                <w:lang w:val="sr-Cyrl-CS"/>
              </w:rPr>
            </w:pPr>
            <w:r w:rsidRPr="00F4116F">
              <w:rPr>
                <w:rFonts w:cs="Arial"/>
                <w:b/>
                <w:bCs/>
                <w:iCs/>
                <w:lang w:val="sr-Cyrl-CS"/>
              </w:rPr>
              <w:t>произвођача</w:t>
            </w:r>
          </w:p>
          <w:p w:rsidR="009C637A" w:rsidRPr="00F4116F" w:rsidRDefault="009C637A" w:rsidP="00AA3D77">
            <w:pPr>
              <w:spacing w:before="0"/>
              <w:jc w:val="center"/>
              <w:rPr>
                <w:rFonts w:cs="Arial"/>
                <w:b/>
                <w:bCs/>
                <w:iCs/>
                <w:lang w:val="sr-Cyrl-CS"/>
              </w:rPr>
            </w:pPr>
            <w:r w:rsidRPr="00F4116F">
              <w:rPr>
                <w:rFonts w:cs="Arial"/>
                <w:b/>
                <w:bCs/>
                <w:iCs/>
                <w:lang w:val="sr-Cyrl-CS"/>
              </w:rPr>
              <w:t>добара,модел, ознака добра</w:t>
            </w:r>
          </w:p>
        </w:tc>
      </w:tr>
      <w:tr w:rsidR="009C637A" w:rsidRPr="00F4116F" w:rsidTr="00EF6E0F">
        <w:tc>
          <w:tcPr>
            <w:tcW w:w="309"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(1)</w:t>
            </w:r>
          </w:p>
        </w:tc>
        <w:tc>
          <w:tcPr>
            <w:tcW w:w="103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(2)</w:t>
            </w:r>
          </w:p>
        </w:tc>
        <w:tc>
          <w:tcPr>
            <w:tcW w:w="35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(3)</w:t>
            </w:r>
          </w:p>
        </w:tc>
        <w:tc>
          <w:tcPr>
            <w:tcW w:w="456"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(4)</w:t>
            </w:r>
          </w:p>
        </w:tc>
        <w:tc>
          <w:tcPr>
            <w:tcW w:w="44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(7)</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(8)</w:t>
            </w:r>
          </w:p>
        </w:tc>
        <w:tc>
          <w:tcPr>
            <w:tcW w:w="921" w:type="pct"/>
          </w:tcPr>
          <w:p w:rsidR="009C637A" w:rsidRPr="00F4116F" w:rsidRDefault="009C637A" w:rsidP="00AA3D77">
            <w:pPr>
              <w:spacing w:before="0"/>
              <w:jc w:val="center"/>
              <w:rPr>
                <w:rFonts w:cs="Arial"/>
                <w:b/>
                <w:bCs/>
                <w:iCs/>
                <w:lang w:val="sr-Cyrl-CS"/>
              </w:rPr>
            </w:pPr>
            <w:r w:rsidRPr="00F4116F">
              <w:rPr>
                <w:rFonts w:cs="Arial"/>
                <w:b/>
                <w:bCs/>
                <w:iCs/>
                <w:lang w:val="sr-Cyrl-CS"/>
              </w:rPr>
              <w:t>(9)</w:t>
            </w:r>
          </w:p>
        </w:tc>
      </w:tr>
      <w:tr w:rsidR="00A12F2E" w:rsidRPr="00F4116F" w:rsidTr="00EF6E0F">
        <w:tc>
          <w:tcPr>
            <w:tcW w:w="309" w:type="pct"/>
            <w:shd w:val="clear" w:color="auto" w:fill="auto"/>
            <w:vAlign w:val="center"/>
          </w:tcPr>
          <w:p w:rsidR="00A12F2E" w:rsidRPr="00902456" w:rsidRDefault="00A12F2E" w:rsidP="00002020">
            <w:pPr>
              <w:spacing w:before="0"/>
              <w:jc w:val="center"/>
              <w:rPr>
                <w:rFonts w:cs="Arial"/>
                <w:b/>
                <w:bCs/>
                <w:iCs/>
                <w:lang w:val="sr-Latn-RS"/>
              </w:rPr>
            </w:pPr>
            <w:r w:rsidRPr="00902456">
              <w:rPr>
                <w:rFonts w:cs="Arial"/>
                <w:b/>
                <w:bCs/>
                <w:iCs/>
                <w:lang w:val="sr-Latn-RS"/>
              </w:rPr>
              <w:t>1.</w:t>
            </w:r>
          </w:p>
        </w:tc>
        <w:tc>
          <w:tcPr>
            <w:tcW w:w="1032" w:type="pct"/>
            <w:shd w:val="clear" w:color="auto" w:fill="auto"/>
          </w:tcPr>
          <w:p w:rsidR="00A12F2E" w:rsidRPr="00902456" w:rsidRDefault="00A12F2E" w:rsidP="00002020">
            <w:pPr>
              <w:rPr>
                <w:rFonts w:cs="Arial"/>
                <w:lang w:val="sr-Cyrl-RS" w:eastAsia="ar-SA"/>
              </w:rPr>
            </w:pPr>
            <w:r w:rsidRPr="00902456">
              <w:rPr>
                <w:rFonts w:cs="Arial"/>
                <w:lang w:val="sr-Cyrl-RS" w:eastAsia="ar-SA"/>
              </w:rPr>
              <w:t>ФРЕОН</w:t>
            </w:r>
            <w:r w:rsidRPr="00902456">
              <w:rPr>
                <w:rFonts w:cs="Arial"/>
                <w:lang w:val="sr-Latn-RS" w:eastAsia="ar-SA"/>
              </w:rPr>
              <w:t xml:space="preserve"> R</w:t>
            </w:r>
            <w:r w:rsidRPr="00902456">
              <w:rPr>
                <w:rFonts w:cs="Arial"/>
                <w:lang w:val="sr-Cyrl-RS" w:eastAsia="ar-SA"/>
              </w:rPr>
              <w:t>-</w:t>
            </w:r>
            <w:r w:rsidRPr="00902456">
              <w:rPr>
                <w:rFonts w:cs="Arial"/>
                <w:lang w:val="sr-Latn-RS" w:eastAsia="ar-SA"/>
              </w:rPr>
              <w:t>134 A</w:t>
            </w:r>
            <w:r w:rsidRPr="00902456">
              <w:rPr>
                <w:rFonts w:cs="Arial"/>
                <w:lang w:val="sr-Cyrl-RS" w:eastAsia="ar-SA"/>
              </w:rPr>
              <w:t xml:space="preserve"> </w:t>
            </w:r>
            <w:r w:rsidRPr="00902456">
              <w:rPr>
                <w:rFonts w:cs="Arial"/>
                <w:lang w:val="sr-Latn-RS" w:eastAsia="ar-SA"/>
              </w:rPr>
              <w:t xml:space="preserve"> </w:t>
            </w:r>
          </w:p>
        </w:tc>
        <w:tc>
          <w:tcPr>
            <w:tcW w:w="357" w:type="pct"/>
            <w:shd w:val="clear" w:color="auto" w:fill="auto"/>
            <w:vAlign w:val="center"/>
          </w:tcPr>
          <w:p w:rsidR="00A12F2E" w:rsidRPr="00902456" w:rsidRDefault="00A12F2E" w:rsidP="00002020">
            <w:pPr>
              <w:spacing w:before="0"/>
              <w:jc w:val="center"/>
              <w:rPr>
                <w:rFonts w:cs="Arial"/>
                <w:bCs/>
                <w:iCs/>
                <w:lang w:val="sr-Cyrl-CS"/>
              </w:rPr>
            </w:pPr>
            <w:r w:rsidRPr="00902456">
              <w:rPr>
                <w:rFonts w:cs="Arial"/>
                <w:bCs/>
                <w:iCs/>
                <w:lang w:val="sr-Cyrl-CS"/>
              </w:rPr>
              <w:t>кг</w:t>
            </w:r>
          </w:p>
        </w:tc>
        <w:tc>
          <w:tcPr>
            <w:tcW w:w="456" w:type="pct"/>
            <w:shd w:val="clear" w:color="auto" w:fill="auto"/>
            <w:vAlign w:val="center"/>
          </w:tcPr>
          <w:p w:rsidR="00A12F2E" w:rsidRPr="00902456" w:rsidRDefault="00A12F2E" w:rsidP="00002020">
            <w:pPr>
              <w:spacing w:before="0"/>
              <w:jc w:val="right"/>
              <w:rPr>
                <w:rFonts w:cs="Arial"/>
                <w:lang w:val="sr-Cyrl-RS" w:eastAsia="ar-SA"/>
              </w:rPr>
            </w:pPr>
            <w:r w:rsidRPr="00902456">
              <w:rPr>
                <w:rFonts w:cs="Arial"/>
                <w:lang w:val="sr-Cyrl-RS" w:eastAsia="ar-SA"/>
              </w:rPr>
              <w:t>136</w:t>
            </w:r>
          </w:p>
        </w:tc>
        <w:tc>
          <w:tcPr>
            <w:tcW w:w="447" w:type="pct"/>
            <w:shd w:val="clear" w:color="auto" w:fill="auto"/>
            <w:vAlign w:val="center"/>
          </w:tcPr>
          <w:p w:rsidR="00A12F2E" w:rsidRPr="003B1FA9" w:rsidRDefault="00A12F2E" w:rsidP="00AA3D77">
            <w:pPr>
              <w:spacing w:before="0"/>
              <w:jc w:val="center"/>
              <w:rPr>
                <w:rFonts w:cs="Arial"/>
                <w:bCs/>
                <w:iCs/>
              </w:rPr>
            </w:pPr>
          </w:p>
        </w:tc>
        <w:tc>
          <w:tcPr>
            <w:tcW w:w="493" w:type="pct"/>
            <w:shd w:val="clear" w:color="auto" w:fill="auto"/>
            <w:vAlign w:val="center"/>
          </w:tcPr>
          <w:p w:rsidR="00A12F2E" w:rsidRPr="00F4116F" w:rsidRDefault="00A12F2E" w:rsidP="00AA3D77">
            <w:pPr>
              <w:spacing w:before="0"/>
              <w:jc w:val="center"/>
              <w:rPr>
                <w:rFonts w:cs="Arial"/>
                <w:b/>
                <w:bCs/>
                <w:iCs/>
              </w:rPr>
            </w:pPr>
          </w:p>
        </w:tc>
        <w:tc>
          <w:tcPr>
            <w:tcW w:w="492" w:type="pct"/>
            <w:shd w:val="clear" w:color="auto" w:fill="auto"/>
            <w:vAlign w:val="center"/>
          </w:tcPr>
          <w:p w:rsidR="00A12F2E" w:rsidRPr="00F4116F" w:rsidRDefault="00A12F2E" w:rsidP="00AA3D77">
            <w:pPr>
              <w:spacing w:before="0"/>
              <w:jc w:val="center"/>
              <w:rPr>
                <w:rFonts w:cs="Arial"/>
                <w:b/>
                <w:bCs/>
                <w:iCs/>
              </w:rPr>
            </w:pPr>
          </w:p>
        </w:tc>
        <w:tc>
          <w:tcPr>
            <w:tcW w:w="493" w:type="pct"/>
            <w:shd w:val="clear" w:color="auto" w:fill="auto"/>
            <w:vAlign w:val="center"/>
          </w:tcPr>
          <w:p w:rsidR="00A12F2E" w:rsidRPr="00F4116F" w:rsidRDefault="00A12F2E" w:rsidP="00AA3D77">
            <w:pPr>
              <w:spacing w:before="0"/>
              <w:jc w:val="center"/>
              <w:rPr>
                <w:rFonts w:cs="Arial"/>
                <w:b/>
                <w:bCs/>
                <w:iCs/>
              </w:rPr>
            </w:pPr>
          </w:p>
        </w:tc>
        <w:tc>
          <w:tcPr>
            <w:tcW w:w="921" w:type="pct"/>
          </w:tcPr>
          <w:p w:rsidR="00A12F2E" w:rsidRPr="00F4116F" w:rsidRDefault="00A12F2E" w:rsidP="00AA3D77">
            <w:pPr>
              <w:spacing w:before="0"/>
              <w:jc w:val="center"/>
              <w:rPr>
                <w:rFonts w:cs="Arial"/>
                <w:b/>
                <w:bCs/>
                <w:iCs/>
              </w:rPr>
            </w:pPr>
          </w:p>
        </w:tc>
      </w:tr>
      <w:tr w:rsidR="00A12F2E" w:rsidRPr="00F4116F" w:rsidTr="005665EE">
        <w:tc>
          <w:tcPr>
            <w:tcW w:w="309" w:type="pct"/>
            <w:shd w:val="clear" w:color="auto" w:fill="auto"/>
            <w:vAlign w:val="center"/>
          </w:tcPr>
          <w:p w:rsidR="00A12F2E" w:rsidRPr="00902456" w:rsidRDefault="00A12F2E" w:rsidP="00002020">
            <w:pPr>
              <w:spacing w:before="0"/>
              <w:jc w:val="center"/>
              <w:rPr>
                <w:rFonts w:cs="Arial"/>
                <w:b/>
                <w:bCs/>
                <w:iCs/>
                <w:lang w:val="sr-Cyrl-CS"/>
              </w:rPr>
            </w:pPr>
            <w:r w:rsidRPr="00902456">
              <w:rPr>
                <w:rFonts w:cs="Arial"/>
                <w:b/>
                <w:bCs/>
                <w:iCs/>
                <w:lang w:val="sr-Latn-RS"/>
              </w:rPr>
              <w:t>2</w:t>
            </w:r>
            <w:r w:rsidRPr="00902456">
              <w:rPr>
                <w:rFonts w:cs="Arial"/>
                <w:b/>
                <w:bCs/>
                <w:iCs/>
                <w:lang w:val="sr-Cyrl-CS"/>
              </w:rPr>
              <w:t>.</w:t>
            </w:r>
          </w:p>
        </w:tc>
        <w:tc>
          <w:tcPr>
            <w:tcW w:w="1032" w:type="pct"/>
            <w:shd w:val="clear" w:color="auto" w:fill="auto"/>
          </w:tcPr>
          <w:p w:rsidR="00A12F2E" w:rsidRPr="00902456" w:rsidRDefault="00A12F2E" w:rsidP="00002020">
            <w:pPr>
              <w:rPr>
                <w:rFonts w:cs="Arial"/>
                <w:lang w:val="sr-Cyrl-RS" w:eastAsia="ar-SA"/>
              </w:rPr>
            </w:pPr>
            <w:r w:rsidRPr="00902456">
              <w:rPr>
                <w:rFonts w:cs="Arial"/>
                <w:lang w:val="sr-Cyrl-RS" w:eastAsia="ar-SA"/>
              </w:rPr>
              <w:t>ФРЕОН</w:t>
            </w:r>
            <w:r w:rsidRPr="00902456">
              <w:rPr>
                <w:rFonts w:cs="Arial"/>
                <w:lang w:val="sr-Latn-RS" w:eastAsia="ar-SA"/>
              </w:rPr>
              <w:t xml:space="preserve">   R</w:t>
            </w:r>
            <w:r w:rsidRPr="00902456">
              <w:rPr>
                <w:rFonts w:cs="Arial"/>
                <w:lang w:val="sr-Cyrl-RS" w:eastAsia="ar-SA"/>
              </w:rPr>
              <w:t>-</w:t>
            </w:r>
            <w:r w:rsidRPr="00902456">
              <w:rPr>
                <w:rFonts w:cs="Arial"/>
                <w:lang w:val="sr-Latn-RS" w:eastAsia="ar-SA"/>
              </w:rPr>
              <w:t>410</w:t>
            </w:r>
            <w:r w:rsidRPr="00902456">
              <w:rPr>
                <w:rFonts w:cs="Arial"/>
                <w:lang w:val="sr-Cyrl-RS" w:eastAsia="ar-SA"/>
              </w:rPr>
              <w:t xml:space="preserve"> </w:t>
            </w:r>
            <w:r w:rsidRPr="00902456">
              <w:rPr>
                <w:rFonts w:cs="Arial"/>
                <w:lang w:val="sr-Latn-RS" w:eastAsia="ar-SA"/>
              </w:rPr>
              <w:t xml:space="preserve"> </w:t>
            </w:r>
          </w:p>
        </w:tc>
        <w:tc>
          <w:tcPr>
            <w:tcW w:w="357" w:type="pct"/>
            <w:shd w:val="clear" w:color="auto" w:fill="auto"/>
          </w:tcPr>
          <w:p w:rsidR="00A12F2E" w:rsidRPr="00902456" w:rsidRDefault="00A12F2E" w:rsidP="00002020">
            <w:pPr>
              <w:jc w:val="center"/>
            </w:pPr>
            <w:r w:rsidRPr="00902456">
              <w:rPr>
                <w:rFonts w:cs="Arial"/>
                <w:bCs/>
                <w:iCs/>
                <w:lang w:val="sr-Cyrl-CS"/>
              </w:rPr>
              <w:t>кг</w:t>
            </w:r>
          </w:p>
        </w:tc>
        <w:tc>
          <w:tcPr>
            <w:tcW w:w="456" w:type="pct"/>
            <w:shd w:val="clear" w:color="auto" w:fill="auto"/>
            <w:vAlign w:val="center"/>
          </w:tcPr>
          <w:p w:rsidR="00A12F2E" w:rsidRPr="00902456" w:rsidRDefault="005C074E" w:rsidP="00002020">
            <w:pPr>
              <w:spacing w:before="0"/>
              <w:jc w:val="right"/>
              <w:rPr>
                <w:rFonts w:cs="Arial"/>
                <w:bCs/>
                <w:iCs/>
                <w:lang w:val="sr-Cyrl-RS"/>
              </w:rPr>
            </w:pPr>
            <w:r w:rsidRPr="005C074E">
              <w:rPr>
                <w:rFonts w:cs="Arial"/>
                <w:lang w:val="sr-Cyrl-RS" w:eastAsia="ar-SA"/>
              </w:rPr>
              <w:t>135,6</w:t>
            </w:r>
          </w:p>
        </w:tc>
        <w:tc>
          <w:tcPr>
            <w:tcW w:w="447" w:type="pct"/>
            <w:shd w:val="clear" w:color="auto" w:fill="auto"/>
            <w:vAlign w:val="center"/>
          </w:tcPr>
          <w:p w:rsidR="00A12F2E" w:rsidRPr="003B1FA9" w:rsidRDefault="00A12F2E" w:rsidP="00AA3D77">
            <w:pPr>
              <w:spacing w:before="0"/>
              <w:jc w:val="center"/>
              <w:rPr>
                <w:rFonts w:cs="Arial"/>
                <w:bCs/>
                <w:iCs/>
              </w:rPr>
            </w:pPr>
          </w:p>
        </w:tc>
        <w:tc>
          <w:tcPr>
            <w:tcW w:w="493" w:type="pct"/>
            <w:shd w:val="clear" w:color="auto" w:fill="auto"/>
            <w:vAlign w:val="center"/>
          </w:tcPr>
          <w:p w:rsidR="00A12F2E" w:rsidRPr="00F4116F" w:rsidRDefault="00A12F2E" w:rsidP="00AA3D77">
            <w:pPr>
              <w:spacing w:before="0"/>
              <w:jc w:val="center"/>
              <w:rPr>
                <w:rFonts w:cs="Arial"/>
                <w:b/>
                <w:bCs/>
                <w:iCs/>
              </w:rPr>
            </w:pPr>
          </w:p>
        </w:tc>
        <w:tc>
          <w:tcPr>
            <w:tcW w:w="492" w:type="pct"/>
            <w:shd w:val="clear" w:color="auto" w:fill="auto"/>
            <w:vAlign w:val="center"/>
          </w:tcPr>
          <w:p w:rsidR="00A12F2E" w:rsidRPr="00F4116F" w:rsidRDefault="00A12F2E" w:rsidP="00AA3D77">
            <w:pPr>
              <w:spacing w:before="0"/>
              <w:jc w:val="center"/>
              <w:rPr>
                <w:rFonts w:cs="Arial"/>
                <w:b/>
                <w:bCs/>
                <w:iCs/>
              </w:rPr>
            </w:pPr>
          </w:p>
        </w:tc>
        <w:tc>
          <w:tcPr>
            <w:tcW w:w="493" w:type="pct"/>
            <w:shd w:val="clear" w:color="auto" w:fill="auto"/>
            <w:vAlign w:val="center"/>
          </w:tcPr>
          <w:p w:rsidR="00A12F2E" w:rsidRPr="00F4116F" w:rsidRDefault="00A12F2E" w:rsidP="00AA3D77">
            <w:pPr>
              <w:spacing w:before="0"/>
              <w:jc w:val="center"/>
              <w:rPr>
                <w:rFonts w:cs="Arial"/>
                <w:b/>
                <w:bCs/>
                <w:iCs/>
              </w:rPr>
            </w:pPr>
          </w:p>
        </w:tc>
        <w:tc>
          <w:tcPr>
            <w:tcW w:w="921" w:type="pct"/>
          </w:tcPr>
          <w:p w:rsidR="00A12F2E" w:rsidRPr="00F4116F" w:rsidRDefault="00A12F2E" w:rsidP="00AA3D77">
            <w:pPr>
              <w:spacing w:before="0"/>
              <w:jc w:val="center"/>
              <w:rPr>
                <w:rFonts w:cs="Arial"/>
                <w:b/>
                <w:bCs/>
                <w:iCs/>
              </w:rPr>
            </w:pPr>
          </w:p>
        </w:tc>
      </w:tr>
      <w:tr w:rsidR="00A12F2E" w:rsidRPr="00F4116F" w:rsidTr="005665EE">
        <w:tc>
          <w:tcPr>
            <w:tcW w:w="309" w:type="pct"/>
            <w:shd w:val="clear" w:color="auto" w:fill="auto"/>
            <w:vAlign w:val="center"/>
          </w:tcPr>
          <w:p w:rsidR="00A12F2E" w:rsidRPr="00902456" w:rsidRDefault="00A12F2E" w:rsidP="00002020">
            <w:pPr>
              <w:spacing w:before="0"/>
              <w:jc w:val="center"/>
              <w:rPr>
                <w:rFonts w:cs="Arial"/>
                <w:b/>
                <w:bCs/>
                <w:iCs/>
                <w:lang w:val="sr-Cyrl-CS"/>
              </w:rPr>
            </w:pPr>
            <w:r w:rsidRPr="00902456">
              <w:rPr>
                <w:rFonts w:cs="Arial"/>
                <w:b/>
                <w:bCs/>
                <w:iCs/>
                <w:lang w:val="sr-Cyrl-CS"/>
              </w:rPr>
              <w:t>3.</w:t>
            </w:r>
          </w:p>
        </w:tc>
        <w:tc>
          <w:tcPr>
            <w:tcW w:w="1032" w:type="pct"/>
            <w:shd w:val="clear" w:color="auto" w:fill="auto"/>
          </w:tcPr>
          <w:p w:rsidR="00A12F2E" w:rsidRPr="00902456" w:rsidRDefault="00A12F2E" w:rsidP="00002020">
            <w:pPr>
              <w:rPr>
                <w:rFonts w:cs="Arial"/>
                <w:lang w:val="sr-Cyrl-RS" w:eastAsia="ar-SA"/>
              </w:rPr>
            </w:pPr>
            <w:r w:rsidRPr="00902456">
              <w:rPr>
                <w:rFonts w:cs="Arial"/>
                <w:lang w:val="sr-Cyrl-RS" w:eastAsia="ar-SA"/>
              </w:rPr>
              <w:t>ФРЕОН</w:t>
            </w:r>
            <w:r w:rsidRPr="00902456">
              <w:rPr>
                <w:rFonts w:cs="Arial"/>
                <w:lang w:val="sr-Latn-RS" w:eastAsia="ar-SA"/>
              </w:rPr>
              <w:t xml:space="preserve"> R</w:t>
            </w:r>
            <w:r w:rsidRPr="00902456">
              <w:rPr>
                <w:rFonts w:cs="Arial"/>
                <w:lang w:val="sr-Cyrl-RS" w:eastAsia="ar-SA"/>
              </w:rPr>
              <w:t>-407</w:t>
            </w:r>
            <w:r w:rsidRPr="00902456">
              <w:rPr>
                <w:rFonts w:cs="Arial"/>
                <w:lang w:val="sr-Latn-RS" w:eastAsia="ar-SA"/>
              </w:rPr>
              <w:t xml:space="preserve"> C</w:t>
            </w:r>
            <w:r w:rsidRPr="00902456">
              <w:rPr>
                <w:rFonts w:cs="Arial"/>
                <w:lang w:val="sr-Cyrl-RS" w:eastAsia="ar-SA"/>
              </w:rPr>
              <w:t xml:space="preserve"> </w:t>
            </w:r>
            <w:r w:rsidRPr="00902456">
              <w:rPr>
                <w:rFonts w:cs="Arial"/>
                <w:lang w:val="sr-Latn-RS" w:eastAsia="ar-SA"/>
              </w:rPr>
              <w:t xml:space="preserve"> </w:t>
            </w:r>
          </w:p>
        </w:tc>
        <w:tc>
          <w:tcPr>
            <w:tcW w:w="357" w:type="pct"/>
            <w:shd w:val="clear" w:color="auto" w:fill="auto"/>
          </w:tcPr>
          <w:p w:rsidR="00A12F2E" w:rsidRPr="00902456" w:rsidRDefault="00A12F2E" w:rsidP="00002020">
            <w:pPr>
              <w:jc w:val="center"/>
            </w:pPr>
            <w:r w:rsidRPr="00902456">
              <w:rPr>
                <w:rFonts w:cs="Arial"/>
                <w:bCs/>
                <w:iCs/>
                <w:lang w:val="sr-Cyrl-CS"/>
              </w:rPr>
              <w:t>кг</w:t>
            </w:r>
          </w:p>
        </w:tc>
        <w:tc>
          <w:tcPr>
            <w:tcW w:w="456" w:type="pct"/>
            <w:shd w:val="clear" w:color="auto" w:fill="auto"/>
            <w:vAlign w:val="center"/>
          </w:tcPr>
          <w:p w:rsidR="00A12F2E" w:rsidRPr="005C074E" w:rsidRDefault="005C074E" w:rsidP="00002020">
            <w:pPr>
              <w:spacing w:before="0"/>
              <w:jc w:val="right"/>
              <w:rPr>
                <w:rFonts w:cs="Arial"/>
                <w:bCs/>
                <w:iCs/>
                <w:lang w:val="sr-Latn-RS"/>
              </w:rPr>
            </w:pPr>
            <w:r>
              <w:rPr>
                <w:rFonts w:cs="Arial"/>
                <w:lang w:val="sr-Latn-RS" w:eastAsia="ar-SA"/>
              </w:rPr>
              <w:t>101,7</w:t>
            </w:r>
          </w:p>
        </w:tc>
        <w:tc>
          <w:tcPr>
            <w:tcW w:w="447" w:type="pct"/>
            <w:shd w:val="clear" w:color="auto" w:fill="auto"/>
            <w:vAlign w:val="center"/>
          </w:tcPr>
          <w:p w:rsidR="00A12F2E" w:rsidRPr="003B1FA9" w:rsidRDefault="00A12F2E" w:rsidP="00AA3D77">
            <w:pPr>
              <w:spacing w:before="0"/>
              <w:jc w:val="center"/>
              <w:rPr>
                <w:rFonts w:cs="Arial"/>
                <w:bCs/>
                <w:iCs/>
              </w:rPr>
            </w:pPr>
          </w:p>
        </w:tc>
        <w:tc>
          <w:tcPr>
            <w:tcW w:w="493" w:type="pct"/>
            <w:shd w:val="clear" w:color="auto" w:fill="auto"/>
            <w:vAlign w:val="center"/>
          </w:tcPr>
          <w:p w:rsidR="00A12F2E" w:rsidRPr="00F4116F" w:rsidRDefault="00A12F2E" w:rsidP="00AA3D77">
            <w:pPr>
              <w:spacing w:before="0"/>
              <w:jc w:val="center"/>
              <w:rPr>
                <w:rFonts w:cs="Arial"/>
                <w:b/>
                <w:bCs/>
                <w:iCs/>
              </w:rPr>
            </w:pPr>
          </w:p>
        </w:tc>
        <w:tc>
          <w:tcPr>
            <w:tcW w:w="492" w:type="pct"/>
            <w:shd w:val="clear" w:color="auto" w:fill="auto"/>
            <w:vAlign w:val="center"/>
          </w:tcPr>
          <w:p w:rsidR="00A12F2E" w:rsidRPr="00F4116F" w:rsidRDefault="00A12F2E" w:rsidP="00AA3D77">
            <w:pPr>
              <w:spacing w:before="0"/>
              <w:jc w:val="center"/>
              <w:rPr>
                <w:rFonts w:cs="Arial"/>
                <w:b/>
                <w:bCs/>
                <w:iCs/>
              </w:rPr>
            </w:pPr>
          </w:p>
        </w:tc>
        <w:tc>
          <w:tcPr>
            <w:tcW w:w="493" w:type="pct"/>
            <w:shd w:val="clear" w:color="auto" w:fill="auto"/>
            <w:vAlign w:val="center"/>
          </w:tcPr>
          <w:p w:rsidR="00A12F2E" w:rsidRPr="00F4116F" w:rsidRDefault="00A12F2E" w:rsidP="00AA3D77">
            <w:pPr>
              <w:spacing w:before="0"/>
              <w:jc w:val="center"/>
              <w:rPr>
                <w:rFonts w:cs="Arial"/>
                <w:b/>
                <w:bCs/>
                <w:iCs/>
              </w:rPr>
            </w:pPr>
          </w:p>
        </w:tc>
        <w:tc>
          <w:tcPr>
            <w:tcW w:w="921" w:type="pct"/>
          </w:tcPr>
          <w:p w:rsidR="00A12F2E" w:rsidRPr="00F4116F" w:rsidRDefault="00A12F2E" w:rsidP="00AA3D77">
            <w:pPr>
              <w:spacing w:before="0"/>
              <w:jc w:val="center"/>
              <w:rPr>
                <w:rFonts w:cs="Arial"/>
                <w:b/>
                <w:bCs/>
                <w:iCs/>
              </w:rPr>
            </w:pPr>
          </w:p>
        </w:tc>
      </w:tr>
      <w:tr w:rsidR="00A12F2E" w:rsidRPr="00F4116F" w:rsidTr="005665EE">
        <w:tc>
          <w:tcPr>
            <w:tcW w:w="309" w:type="pct"/>
            <w:shd w:val="clear" w:color="auto" w:fill="auto"/>
            <w:vAlign w:val="center"/>
          </w:tcPr>
          <w:p w:rsidR="00A12F2E" w:rsidRPr="00902456" w:rsidRDefault="00A12F2E" w:rsidP="00002020">
            <w:pPr>
              <w:spacing w:before="0"/>
              <w:jc w:val="center"/>
              <w:rPr>
                <w:rFonts w:cs="Arial"/>
                <w:b/>
                <w:bCs/>
                <w:iCs/>
                <w:lang w:val="sr-Latn-RS"/>
              </w:rPr>
            </w:pPr>
            <w:r w:rsidRPr="00902456">
              <w:rPr>
                <w:rFonts w:cs="Arial"/>
                <w:b/>
                <w:bCs/>
                <w:iCs/>
                <w:lang w:val="sr-Latn-RS"/>
              </w:rPr>
              <w:t>4.</w:t>
            </w:r>
          </w:p>
        </w:tc>
        <w:tc>
          <w:tcPr>
            <w:tcW w:w="1032" w:type="pct"/>
            <w:shd w:val="clear" w:color="auto" w:fill="auto"/>
          </w:tcPr>
          <w:p w:rsidR="00A12F2E" w:rsidRPr="00902456" w:rsidRDefault="00A12F2E" w:rsidP="00002020">
            <w:pPr>
              <w:rPr>
                <w:rFonts w:cs="Arial"/>
                <w:b/>
                <w:lang w:val="sr-Cyrl-RS" w:eastAsia="ar-SA"/>
              </w:rPr>
            </w:pPr>
            <w:r w:rsidRPr="00902456">
              <w:rPr>
                <w:rFonts w:cs="Arial"/>
                <w:lang w:val="sr-Cyrl-RS" w:eastAsia="ar-SA"/>
              </w:rPr>
              <w:t>ФРЕОН-</w:t>
            </w:r>
            <w:r w:rsidRPr="00902456">
              <w:rPr>
                <w:rFonts w:cs="Arial"/>
                <w:lang w:val="sr-Latn-RS" w:eastAsia="ar-SA"/>
              </w:rPr>
              <w:t>R</w:t>
            </w:r>
            <w:r w:rsidRPr="00902456">
              <w:rPr>
                <w:rFonts w:cs="Arial"/>
                <w:lang w:val="sr-Cyrl-RS" w:eastAsia="ar-SA"/>
              </w:rPr>
              <w:t>-22</w:t>
            </w:r>
          </w:p>
        </w:tc>
        <w:tc>
          <w:tcPr>
            <w:tcW w:w="357" w:type="pct"/>
            <w:shd w:val="clear" w:color="auto" w:fill="auto"/>
          </w:tcPr>
          <w:p w:rsidR="00A12F2E" w:rsidRPr="00902456" w:rsidRDefault="00A12F2E" w:rsidP="00002020">
            <w:pPr>
              <w:jc w:val="center"/>
            </w:pPr>
            <w:r w:rsidRPr="00902456">
              <w:rPr>
                <w:rFonts w:cs="Arial"/>
                <w:bCs/>
                <w:iCs/>
                <w:lang w:val="sr-Cyrl-CS"/>
              </w:rPr>
              <w:t>кг</w:t>
            </w:r>
          </w:p>
        </w:tc>
        <w:tc>
          <w:tcPr>
            <w:tcW w:w="456" w:type="pct"/>
            <w:shd w:val="clear" w:color="auto" w:fill="auto"/>
            <w:vAlign w:val="center"/>
          </w:tcPr>
          <w:p w:rsidR="00A12F2E" w:rsidRPr="00A12F2E" w:rsidRDefault="00A12F2E" w:rsidP="00002020">
            <w:pPr>
              <w:spacing w:before="0"/>
              <w:jc w:val="right"/>
              <w:rPr>
                <w:rFonts w:cs="Arial"/>
                <w:lang w:val="sr-Cyrl-RS" w:eastAsia="ar-SA"/>
              </w:rPr>
            </w:pPr>
            <w:r>
              <w:rPr>
                <w:rFonts w:cs="Arial"/>
                <w:lang w:val="sr-Cyrl-RS" w:eastAsia="ar-SA"/>
              </w:rPr>
              <w:t>530,4</w:t>
            </w:r>
          </w:p>
        </w:tc>
        <w:tc>
          <w:tcPr>
            <w:tcW w:w="447" w:type="pct"/>
            <w:shd w:val="clear" w:color="auto" w:fill="auto"/>
            <w:vAlign w:val="center"/>
          </w:tcPr>
          <w:p w:rsidR="00A12F2E" w:rsidRPr="00F4116F" w:rsidRDefault="00A12F2E" w:rsidP="00FA09EE">
            <w:pPr>
              <w:spacing w:before="0"/>
              <w:jc w:val="center"/>
              <w:rPr>
                <w:rFonts w:cs="Arial"/>
                <w:b/>
                <w:bCs/>
                <w:iCs/>
              </w:rPr>
            </w:pPr>
          </w:p>
        </w:tc>
        <w:tc>
          <w:tcPr>
            <w:tcW w:w="493" w:type="pct"/>
            <w:shd w:val="clear" w:color="auto" w:fill="auto"/>
            <w:vAlign w:val="center"/>
          </w:tcPr>
          <w:p w:rsidR="00A12F2E" w:rsidRPr="00F4116F" w:rsidRDefault="00A12F2E" w:rsidP="00FA09EE">
            <w:pPr>
              <w:spacing w:before="0"/>
              <w:jc w:val="center"/>
              <w:rPr>
                <w:rFonts w:cs="Arial"/>
                <w:b/>
                <w:bCs/>
                <w:iCs/>
              </w:rPr>
            </w:pPr>
          </w:p>
        </w:tc>
        <w:tc>
          <w:tcPr>
            <w:tcW w:w="492" w:type="pct"/>
            <w:shd w:val="clear" w:color="auto" w:fill="auto"/>
            <w:vAlign w:val="center"/>
          </w:tcPr>
          <w:p w:rsidR="00A12F2E" w:rsidRPr="00F4116F" w:rsidRDefault="00A12F2E" w:rsidP="00FA09EE">
            <w:pPr>
              <w:spacing w:before="0"/>
              <w:jc w:val="center"/>
              <w:rPr>
                <w:rFonts w:cs="Arial"/>
                <w:b/>
                <w:bCs/>
                <w:iCs/>
              </w:rPr>
            </w:pPr>
          </w:p>
        </w:tc>
        <w:tc>
          <w:tcPr>
            <w:tcW w:w="493" w:type="pct"/>
            <w:shd w:val="clear" w:color="auto" w:fill="auto"/>
            <w:vAlign w:val="center"/>
          </w:tcPr>
          <w:p w:rsidR="00A12F2E" w:rsidRPr="00F4116F" w:rsidRDefault="00A12F2E" w:rsidP="00FA09EE">
            <w:pPr>
              <w:spacing w:before="0"/>
              <w:jc w:val="center"/>
              <w:rPr>
                <w:rFonts w:cs="Arial"/>
                <w:b/>
                <w:bCs/>
                <w:iCs/>
              </w:rPr>
            </w:pPr>
          </w:p>
        </w:tc>
        <w:tc>
          <w:tcPr>
            <w:tcW w:w="921" w:type="pct"/>
          </w:tcPr>
          <w:p w:rsidR="00A12F2E" w:rsidRPr="00F4116F" w:rsidRDefault="00A12F2E" w:rsidP="00FA09EE">
            <w:pPr>
              <w:spacing w:before="0"/>
              <w:jc w:val="center"/>
              <w:rPr>
                <w:rFonts w:cs="Arial"/>
                <w:b/>
                <w:bCs/>
                <w:iCs/>
              </w:rPr>
            </w:pPr>
          </w:p>
        </w:tc>
      </w:tr>
      <w:tr w:rsidR="00A12F2E" w:rsidRPr="00F4116F" w:rsidTr="005665EE">
        <w:tc>
          <w:tcPr>
            <w:tcW w:w="309" w:type="pct"/>
            <w:shd w:val="clear" w:color="auto" w:fill="auto"/>
            <w:vAlign w:val="center"/>
          </w:tcPr>
          <w:p w:rsidR="00A12F2E" w:rsidRPr="00902456" w:rsidRDefault="00A12F2E" w:rsidP="00002020">
            <w:pPr>
              <w:spacing w:before="0"/>
              <w:jc w:val="center"/>
              <w:rPr>
                <w:rFonts w:cs="Arial"/>
                <w:b/>
                <w:bCs/>
                <w:iCs/>
                <w:lang w:val="sr-Latn-RS"/>
              </w:rPr>
            </w:pPr>
            <w:r w:rsidRPr="00902456">
              <w:rPr>
                <w:rFonts w:cs="Arial"/>
                <w:b/>
                <w:bCs/>
                <w:iCs/>
                <w:lang w:val="sr-Latn-RS"/>
              </w:rPr>
              <w:t>5.</w:t>
            </w:r>
          </w:p>
        </w:tc>
        <w:tc>
          <w:tcPr>
            <w:tcW w:w="1032" w:type="pct"/>
            <w:shd w:val="clear" w:color="auto" w:fill="auto"/>
          </w:tcPr>
          <w:p w:rsidR="00A12F2E" w:rsidRPr="00902456" w:rsidRDefault="00A12F2E" w:rsidP="00002020">
            <w:pPr>
              <w:rPr>
                <w:rFonts w:cs="Arial"/>
                <w:lang w:val="sr-Cyrl-RS" w:eastAsia="ar-SA"/>
              </w:rPr>
            </w:pPr>
            <w:r w:rsidRPr="00902456">
              <w:rPr>
                <w:rFonts w:cs="Arial"/>
                <w:lang w:val="sr-Cyrl-RS" w:eastAsia="ar-SA"/>
              </w:rPr>
              <w:t>ФРЕОН</w:t>
            </w:r>
            <w:r w:rsidRPr="00902456">
              <w:rPr>
                <w:rFonts w:cs="Arial"/>
                <w:lang w:val="sr-Latn-RS" w:eastAsia="ar-SA"/>
              </w:rPr>
              <w:t xml:space="preserve"> R</w:t>
            </w:r>
            <w:r w:rsidRPr="00902456">
              <w:rPr>
                <w:rFonts w:cs="Arial"/>
                <w:lang w:val="sr-Cyrl-RS" w:eastAsia="ar-SA"/>
              </w:rPr>
              <w:t>-40</w:t>
            </w:r>
            <w:r w:rsidRPr="00902456">
              <w:rPr>
                <w:rFonts w:cs="Arial"/>
                <w:lang w:val="sr-Latn-RS" w:eastAsia="ar-SA"/>
              </w:rPr>
              <w:t>6</w:t>
            </w:r>
            <w:r w:rsidRPr="00902456">
              <w:rPr>
                <w:rFonts w:cs="Arial"/>
                <w:lang w:val="sr-Cyrl-RS" w:eastAsia="ar-SA"/>
              </w:rPr>
              <w:t xml:space="preserve"> </w:t>
            </w:r>
            <w:r w:rsidRPr="00902456">
              <w:rPr>
                <w:rFonts w:cs="Arial"/>
                <w:lang w:val="sr-Latn-RS" w:eastAsia="ar-SA"/>
              </w:rPr>
              <w:t xml:space="preserve"> </w:t>
            </w:r>
          </w:p>
        </w:tc>
        <w:tc>
          <w:tcPr>
            <w:tcW w:w="357" w:type="pct"/>
            <w:shd w:val="clear" w:color="auto" w:fill="auto"/>
          </w:tcPr>
          <w:p w:rsidR="00A12F2E" w:rsidRPr="00902456" w:rsidRDefault="00A12F2E" w:rsidP="00002020">
            <w:pPr>
              <w:jc w:val="center"/>
            </w:pPr>
            <w:r w:rsidRPr="00902456">
              <w:rPr>
                <w:rFonts w:cs="Arial"/>
                <w:bCs/>
                <w:iCs/>
                <w:lang w:val="sr-Cyrl-CS"/>
              </w:rPr>
              <w:t>кг</w:t>
            </w:r>
          </w:p>
        </w:tc>
        <w:tc>
          <w:tcPr>
            <w:tcW w:w="456" w:type="pct"/>
            <w:shd w:val="clear" w:color="auto" w:fill="auto"/>
            <w:vAlign w:val="center"/>
          </w:tcPr>
          <w:p w:rsidR="00A12F2E" w:rsidRPr="00A12F2E" w:rsidRDefault="00A12F2E" w:rsidP="00A12F2E">
            <w:pPr>
              <w:spacing w:before="0"/>
              <w:jc w:val="right"/>
              <w:rPr>
                <w:rFonts w:cs="Arial"/>
                <w:bCs/>
                <w:iCs/>
                <w:lang w:val="sr-Cyrl-RS"/>
              </w:rPr>
            </w:pPr>
            <w:r>
              <w:rPr>
                <w:rFonts w:cs="Arial"/>
                <w:lang w:val="sr-Cyrl-RS" w:eastAsia="ar-SA"/>
              </w:rPr>
              <w:t>33,9</w:t>
            </w:r>
          </w:p>
        </w:tc>
        <w:tc>
          <w:tcPr>
            <w:tcW w:w="447" w:type="pct"/>
            <w:shd w:val="clear" w:color="auto" w:fill="auto"/>
            <w:vAlign w:val="center"/>
          </w:tcPr>
          <w:p w:rsidR="00A12F2E" w:rsidRPr="00F4116F" w:rsidRDefault="00A12F2E" w:rsidP="00FA09EE">
            <w:pPr>
              <w:spacing w:before="0"/>
              <w:jc w:val="center"/>
              <w:rPr>
                <w:rFonts w:cs="Arial"/>
                <w:b/>
                <w:bCs/>
                <w:iCs/>
              </w:rPr>
            </w:pPr>
          </w:p>
        </w:tc>
        <w:tc>
          <w:tcPr>
            <w:tcW w:w="493" w:type="pct"/>
            <w:shd w:val="clear" w:color="auto" w:fill="auto"/>
            <w:vAlign w:val="center"/>
          </w:tcPr>
          <w:p w:rsidR="00A12F2E" w:rsidRPr="00F4116F" w:rsidRDefault="00A12F2E" w:rsidP="00FA09EE">
            <w:pPr>
              <w:spacing w:before="0"/>
              <w:jc w:val="center"/>
              <w:rPr>
                <w:rFonts w:cs="Arial"/>
                <w:b/>
                <w:bCs/>
                <w:iCs/>
              </w:rPr>
            </w:pPr>
          </w:p>
        </w:tc>
        <w:tc>
          <w:tcPr>
            <w:tcW w:w="492" w:type="pct"/>
            <w:shd w:val="clear" w:color="auto" w:fill="auto"/>
            <w:vAlign w:val="center"/>
          </w:tcPr>
          <w:p w:rsidR="00A12F2E" w:rsidRPr="00F4116F" w:rsidRDefault="00A12F2E" w:rsidP="00FA09EE">
            <w:pPr>
              <w:spacing w:before="0"/>
              <w:jc w:val="center"/>
              <w:rPr>
                <w:rFonts w:cs="Arial"/>
                <w:b/>
                <w:bCs/>
                <w:iCs/>
              </w:rPr>
            </w:pPr>
          </w:p>
        </w:tc>
        <w:tc>
          <w:tcPr>
            <w:tcW w:w="493" w:type="pct"/>
            <w:shd w:val="clear" w:color="auto" w:fill="auto"/>
            <w:vAlign w:val="center"/>
          </w:tcPr>
          <w:p w:rsidR="00A12F2E" w:rsidRPr="00F4116F" w:rsidRDefault="00A12F2E" w:rsidP="00FA09EE">
            <w:pPr>
              <w:spacing w:before="0"/>
              <w:jc w:val="center"/>
              <w:rPr>
                <w:rFonts w:cs="Arial"/>
                <w:b/>
                <w:bCs/>
                <w:iCs/>
              </w:rPr>
            </w:pPr>
          </w:p>
        </w:tc>
        <w:tc>
          <w:tcPr>
            <w:tcW w:w="921" w:type="pct"/>
          </w:tcPr>
          <w:p w:rsidR="00A12F2E" w:rsidRPr="00F4116F" w:rsidRDefault="00A12F2E" w:rsidP="00FA09EE">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C637A" w:rsidRPr="00F4116F" w:rsidTr="00AA3D77">
        <w:trPr>
          <w:trHeight w:val="418"/>
        </w:trPr>
        <w:tc>
          <w:tcPr>
            <w:tcW w:w="568" w:type="dxa"/>
            <w:vAlign w:val="center"/>
          </w:tcPr>
          <w:p w:rsidR="009C637A" w:rsidRPr="00F4116F" w:rsidRDefault="009C637A" w:rsidP="00AA3D77">
            <w:pPr>
              <w:spacing w:before="0"/>
              <w:jc w:val="center"/>
              <w:rPr>
                <w:rFonts w:cs="Arial"/>
                <w:b/>
                <w:lang w:val="sr-Latn-CS"/>
              </w:rPr>
            </w:pPr>
            <w:r w:rsidRPr="00F4116F">
              <w:rPr>
                <w:rFonts w:cs="Arial"/>
                <w:b/>
              </w:rPr>
              <w:t>I</w:t>
            </w:r>
          </w:p>
        </w:tc>
        <w:tc>
          <w:tcPr>
            <w:tcW w:w="6740" w:type="dxa"/>
          </w:tcPr>
          <w:p w:rsidR="009C637A" w:rsidRPr="00F4116F" w:rsidRDefault="009C637A" w:rsidP="00AA3D77">
            <w:pPr>
              <w:spacing w:before="0"/>
              <w:jc w:val="center"/>
              <w:rPr>
                <w:rFonts w:cs="Arial"/>
                <w:b/>
              </w:rPr>
            </w:pPr>
            <w:r w:rsidRPr="00F4116F">
              <w:rPr>
                <w:rFonts w:cs="Arial"/>
                <w:b/>
              </w:rPr>
              <w:t>УКУПНО ПОНУЂЕНА ЦЕНА  без ПДВ динара</w:t>
            </w:r>
          </w:p>
          <w:p w:rsidR="009C637A" w:rsidRPr="00F4116F" w:rsidRDefault="009C637A" w:rsidP="00AA3D77">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9C637A" w:rsidRPr="00F4116F" w:rsidRDefault="009C637A" w:rsidP="00AA3D77">
            <w:pPr>
              <w:spacing w:before="0"/>
              <w:rPr>
                <w:rFonts w:cs="Arial"/>
              </w:rPr>
            </w:pPr>
          </w:p>
        </w:tc>
      </w:tr>
      <w:tr w:rsidR="009C637A" w:rsidRPr="00F4116F" w:rsidTr="00AA3D77">
        <w:trPr>
          <w:trHeight w:val="610"/>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9C637A" w:rsidRPr="00F4116F" w:rsidRDefault="009C637A" w:rsidP="009C637A">
            <w:pPr>
              <w:spacing w:before="0"/>
              <w:jc w:val="center"/>
              <w:rPr>
                <w:rFonts w:cs="Arial"/>
                <w:b/>
              </w:rPr>
            </w:pPr>
            <w:r w:rsidRPr="00F4116F">
              <w:rPr>
                <w:rFonts w:cs="Arial"/>
                <w:b/>
              </w:rPr>
              <w:t>УКУПАН ИЗНОС  ПДВ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r w:rsidR="009C637A" w:rsidRPr="00F4116F" w:rsidTr="00AA3D77">
        <w:trPr>
          <w:trHeight w:val="562"/>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9C637A" w:rsidRPr="00F4116F" w:rsidRDefault="009C637A" w:rsidP="00AA3D77">
            <w:pPr>
              <w:spacing w:before="0"/>
              <w:jc w:val="center"/>
              <w:rPr>
                <w:rFonts w:cs="Arial"/>
                <w:b/>
              </w:rPr>
            </w:pPr>
            <w:r w:rsidRPr="00F4116F">
              <w:rPr>
                <w:rFonts w:cs="Arial"/>
                <w:b/>
              </w:rPr>
              <w:t>УКУПНО ПОНУЂЕНА ЦЕНА  са ПДВ</w:t>
            </w:r>
          </w:p>
          <w:p w:rsidR="009C637A" w:rsidRPr="00F4116F" w:rsidRDefault="009C637A" w:rsidP="009C637A">
            <w:pPr>
              <w:spacing w:before="0"/>
              <w:jc w:val="center"/>
              <w:rPr>
                <w:rFonts w:cs="Arial"/>
                <w:b/>
              </w:rPr>
            </w:pPr>
            <w:r w:rsidRPr="00F4116F">
              <w:rPr>
                <w:rFonts w:cs="Arial"/>
                <w:b/>
              </w:rPr>
              <w:t>(ред. бр.</w:t>
            </w:r>
            <w:r w:rsidRPr="00F4116F">
              <w:rPr>
                <w:rFonts w:cs="Arial"/>
                <w:b/>
                <w:lang w:val="sr-Latn-CS"/>
              </w:rPr>
              <w:t>I</w:t>
            </w:r>
            <w:r w:rsidRPr="00F4116F">
              <w:rPr>
                <w:rFonts w:cs="Arial"/>
                <w:b/>
              </w:rPr>
              <w:t>+ред.бр.</w:t>
            </w:r>
            <w:r w:rsidRPr="00F4116F">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bl>
    <w:p w:rsidR="009C637A" w:rsidRDefault="009C637A" w:rsidP="009C637A">
      <w:pPr>
        <w:spacing w:before="0"/>
        <w:rPr>
          <w:rFonts w:cs="Arial"/>
        </w:rPr>
      </w:pPr>
    </w:p>
    <w:p w:rsidR="00C35A02" w:rsidRDefault="00C35A02" w:rsidP="009C637A">
      <w:pPr>
        <w:spacing w:before="0"/>
        <w:rPr>
          <w:rFonts w:cs="Arial"/>
        </w:rPr>
      </w:pPr>
    </w:p>
    <w:p w:rsidR="00C35A02" w:rsidRPr="00F4116F" w:rsidRDefault="00C35A02" w:rsidP="009C637A">
      <w:pPr>
        <w:spacing w:before="0"/>
        <w:rPr>
          <w:rFont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r w:rsidRPr="00F4116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C35A02" w:rsidRPr="00F4116F" w:rsidTr="00C35A02">
        <w:trPr>
          <w:trHeight w:val="1103"/>
        </w:trPr>
        <w:tc>
          <w:tcPr>
            <w:tcW w:w="3022" w:type="dxa"/>
            <w:vMerge w:val="restart"/>
            <w:shd w:val="clear" w:color="auto" w:fill="auto"/>
            <w:vAlign w:val="center"/>
          </w:tcPr>
          <w:p w:rsidR="00C35A02" w:rsidRPr="00F4116F" w:rsidRDefault="00C35A02" w:rsidP="009C637A">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C35A02" w:rsidRPr="00F4116F" w:rsidRDefault="00C35A02" w:rsidP="009C637A">
            <w:pPr>
              <w:spacing w:before="0"/>
              <w:jc w:val="left"/>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C35A02" w:rsidRPr="00F4116F" w:rsidRDefault="00C35A02" w:rsidP="00AA3D77">
            <w:pPr>
              <w:spacing w:before="0"/>
              <w:rPr>
                <w:rFonts w:cs="Arial"/>
              </w:rPr>
            </w:pPr>
            <w:r w:rsidRPr="00F4116F">
              <w:rPr>
                <w:rFonts w:cs="Arial"/>
              </w:rPr>
              <w:t>Трошкови превоза</w:t>
            </w:r>
          </w:p>
        </w:tc>
        <w:tc>
          <w:tcPr>
            <w:tcW w:w="3960" w:type="dxa"/>
          </w:tcPr>
          <w:p w:rsidR="00C35A02" w:rsidRDefault="00C35A02" w:rsidP="00AA3D77">
            <w:pPr>
              <w:spacing w:before="0"/>
              <w:jc w:val="center"/>
              <w:rPr>
                <w:rFonts w:cs="Arial"/>
              </w:rPr>
            </w:pPr>
          </w:p>
          <w:p w:rsidR="00C35A02" w:rsidRPr="00F4116F" w:rsidRDefault="00C35A02" w:rsidP="00AA3D77">
            <w:pPr>
              <w:spacing w:before="0"/>
              <w:jc w:val="center"/>
              <w:rPr>
                <w:rFonts w:cs="Arial"/>
              </w:rPr>
            </w:pPr>
            <w:r w:rsidRPr="00F4116F">
              <w:rPr>
                <w:rFonts w:cs="Arial"/>
              </w:rPr>
              <w:t>_____динара односно ____%</w:t>
            </w:r>
          </w:p>
        </w:tc>
      </w:tr>
      <w:tr w:rsidR="009C637A" w:rsidRPr="00F4116F" w:rsidTr="00AA3D77">
        <w:trPr>
          <w:trHeight w:val="534"/>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bl>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C637A" w:rsidRPr="00F4116F" w:rsidTr="00AA3D77">
        <w:trPr>
          <w:jc w:val="center"/>
        </w:trPr>
        <w:tc>
          <w:tcPr>
            <w:tcW w:w="3882" w:type="dxa"/>
          </w:tcPr>
          <w:p w:rsidR="009C637A" w:rsidRPr="00F4116F" w:rsidRDefault="009C637A" w:rsidP="00AA3D77">
            <w:pPr>
              <w:spacing w:before="0"/>
              <w:jc w:val="center"/>
              <w:rPr>
                <w:rFonts w:cs="Arial"/>
              </w:rPr>
            </w:pPr>
            <w:r w:rsidRPr="00F4116F">
              <w:rPr>
                <w:rFonts w:cs="Arial"/>
              </w:rPr>
              <w:t>Датум:</w:t>
            </w:r>
          </w:p>
        </w:tc>
        <w:tc>
          <w:tcPr>
            <w:tcW w:w="2127" w:type="dxa"/>
          </w:tcPr>
          <w:p w:rsidR="009C637A" w:rsidRPr="00F4116F" w:rsidRDefault="009C637A" w:rsidP="00AA3D77">
            <w:pPr>
              <w:spacing w:before="0"/>
              <w:jc w:val="center"/>
              <w:rPr>
                <w:rFonts w:cs="Arial"/>
                <w:lang w:val="ru-RU"/>
              </w:rPr>
            </w:pPr>
          </w:p>
        </w:tc>
        <w:tc>
          <w:tcPr>
            <w:tcW w:w="4022" w:type="dxa"/>
          </w:tcPr>
          <w:p w:rsidR="009C637A" w:rsidRPr="00F4116F" w:rsidRDefault="009C637A" w:rsidP="00AA3D77">
            <w:pPr>
              <w:spacing w:before="0"/>
              <w:jc w:val="center"/>
              <w:rPr>
                <w:rFonts w:cs="Arial"/>
                <w:lang w:val="sr-Cyrl-CS"/>
              </w:rPr>
            </w:pPr>
            <w:r w:rsidRPr="00F4116F">
              <w:rPr>
                <w:rFonts w:cs="Arial"/>
                <w:lang w:val="sr-Cyrl-CS"/>
              </w:rPr>
              <w:t>П</w:t>
            </w:r>
            <w:r w:rsidRPr="00F4116F">
              <w:rPr>
                <w:rFonts w:cs="Arial"/>
              </w:rPr>
              <w:t>онуђач</w:t>
            </w:r>
          </w:p>
        </w:tc>
      </w:tr>
      <w:tr w:rsidR="009C637A" w:rsidRPr="00F4116F" w:rsidTr="00AA3D77">
        <w:trPr>
          <w:jc w:val="center"/>
        </w:trPr>
        <w:tc>
          <w:tcPr>
            <w:tcW w:w="3882" w:type="dxa"/>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rPr>
            </w:pPr>
            <w:r w:rsidRPr="00F4116F">
              <w:rPr>
                <w:rFonts w:cs="Arial"/>
              </w:rPr>
              <w:t>М.П.</w:t>
            </w:r>
          </w:p>
        </w:tc>
        <w:tc>
          <w:tcPr>
            <w:tcW w:w="4022" w:type="dxa"/>
          </w:tcPr>
          <w:p w:rsidR="009C637A" w:rsidRPr="00F4116F" w:rsidRDefault="009C637A" w:rsidP="00AA3D77">
            <w:pPr>
              <w:spacing w:before="0"/>
              <w:jc w:val="center"/>
              <w:rPr>
                <w:rFonts w:cs="Arial"/>
                <w:lang w:val="ru-RU"/>
              </w:rPr>
            </w:pPr>
          </w:p>
        </w:tc>
      </w:tr>
      <w:tr w:rsidR="009C637A" w:rsidRPr="00F4116F" w:rsidTr="00AA3D77">
        <w:trPr>
          <w:jc w:val="center"/>
        </w:trPr>
        <w:tc>
          <w:tcPr>
            <w:tcW w:w="3882" w:type="dxa"/>
            <w:tcBorders>
              <w:bottom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bottom w:val="single" w:sz="4" w:space="0" w:color="auto"/>
            </w:tcBorders>
          </w:tcPr>
          <w:p w:rsidR="009C637A" w:rsidRPr="00F4116F" w:rsidRDefault="009C637A" w:rsidP="00AA3D77">
            <w:pPr>
              <w:spacing w:before="0"/>
              <w:jc w:val="center"/>
              <w:rPr>
                <w:rFonts w:cs="Arial"/>
                <w:lang w:val="ru-RU"/>
              </w:rPr>
            </w:pPr>
          </w:p>
        </w:tc>
      </w:tr>
      <w:tr w:rsidR="009C637A" w:rsidRPr="00F4116F" w:rsidTr="00AA3D77">
        <w:trPr>
          <w:trHeight w:val="389"/>
          <w:jc w:val="center"/>
        </w:trPr>
        <w:tc>
          <w:tcPr>
            <w:tcW w:w="3882" w:type="dxa"/>
            <w:tcBorders>
              <w:top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top w:val="single" w:sz="4" w:space="0" w:color="auto"/>
            </w:tcBorders>
          </w:tcPr>
          <w:p w:rsidR="009C637A" w:rsidRPr="00F4116F" w:rsidRDefault="009C637A" w:rsidP="00AA3D77">
            <w:pPr>
              <w:spacing w:before="0"/>
              <w:jc w:val="center"/>
              <w:rPr>
                <w:rFonts w:cs="Arial"/>
                <w:lang w:val="ru-RU"/>
              </w:rPr>
            </w:pPr>
          </w:p>
        </w:tc>
      </w:tr>
    </w:tbl>
    <w:p w:rsidR="009C637A" w:rsidRDefault="009C637A" w:rsidP="009C637A">
      <w:pPr>
        <w:spacing w:before="0"/>
        <w:rPr>
          <w:rFonts w:cs="Arial"/>
          <w:b/>
          <w:lang w:val="sr-Latn-CS"/>
        </w:rPr>
      </w:pPr>
    </w:p>
    <w:p w:rsidR="00C35A02" w:rsidRDefault="00C35A02" w:rsidP="009C637A">
      <w:pPr>
        <w:spacing w:before="0"/>
        <w:rPr>
          <w:rFonts w:cs="Arial"/>
          <w:b/>
          <w:lang w:val="sr-Latn-CS"/>
        </w:rPr>
      </w:pPr>
    </w:p>
    <w:p w:rsidR="00C35A02" w:rsidRDefault="00C35A02" w:rsidP="009C637A">
      <w:pPr>
        <w:spacing w:before="0"/>
        <w:rPr>
          <w:rFonts w:cs="Arial"/>
          <w:b/>
          <w:lang w:val="sr-Latn-CS"/>
        </w:rPr>
      </w:pPr>
    </w:p>
    <w:p w:rsidR="00C35A02" w:rsidRPr="00F4116F" w:rsidRDefault="00C35A02" w:rsidP="009C637A">
      <w:pPr>
        <w:spacing w:before="0"/>
        <w:rPr>
          <w:rFonts w:cs="Arial"/>
          <w:b/>
          <w:lang w:val="sr-Latn-CS"/>
        </w:rPr>
      </w:pPr>
    </w:p>
    <w:p w:rsidR="009C637A" w:rsidRPr="00F4116F" w:rsidRDefault="009C637A" w:rsidP="009C637A">
      <w:pPr>
        <w:spacing w:before="0"/>
        <w:rPr>
          <w:rFonts w:cs="Arial"/>
          <w:b/>
          <w:lang w:val="sr-Cyrl-CS"/>
        </w:rPr>
      </w:pPr>
      <w:r w:rsidRPr="00F4116F">
        <w:rPr>
          <w:rFonts w:cs="Arial"/>
          <w:b/>
          <w:lang w:val="sr-Cyrl-CS"/>
        </w:rPr>
        <w:t>Напомена:</w:t>
      </w:r>
    </w:p>
    <w:p w:rsidR="009C637A" w:rsidRPr="00F4116F" w:rsidRDefault="009C637A" w:rsidP="009C637A">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 xml:space="preserve">-Уколико </w:t>
      </w:r>
      <w:r w:rsidRPr="00F4116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4116F">
        <w:rPr>
          <w:rFonts w:eastAsia="TimesNewRomanPS-BoldMT" w:cs="Arial"/>
          <w:i w:val="0"/>
          <w:color w:val="auto"/>
          <w:sz w:val="22"/>
          <w:szCs w:val="22"/>
        </w:rPr>
        <w:t>.</w:t>
      </w:r>
    </w:p>
    <w:p w:rsidR="009C637A" w:rsidRPr="00F4116F" w:rsidRDefault="009C637A" w:rsidP="009C637A">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sidRPr="00F4116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41A87" w:rsidRDefault="00C41A87" w:rsidP="009C637A">
      <w:pPr>
        <w:spacing w:before="0"/>
        <w:rPr>
          <w:rFonts w:cs="Arial"/>
          <w:lang w:val="sr-Cyrl-RS"/>
        </w:rPr>
      </w:pPr>
    </w:p>
    <w:p w:rsidR="00343A18" w:rsidRPr="00F10346" w:rsidRDefault="00343A18" w:rsidP="009C637A">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4116F"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w:t>
      </w:r>
      <w:r w:rsidR="007F7D7A" w:rsidRPr="00F4116F">
        <w:rPr>
          <w:rFonts w:ascii="Arial" w:hAnsi="Arial" w:cs="Arial"/>
          <w:bCs/>
          <w:iCs/>
          <w:lang w:val="sr-Cyrl-CS"/>
        </w:rPr>
        <w:t>у колону 9</w:t>
      </w:r>
      <w:r w:rsidR="007F7D7A" w:rsidRPr="00F4116F">
        <w:rPr>
          <w:rFonts w:ascii="Arial" w:hAnsi="Arial" w:cs="Arial"/>
          <w:bCs/>
          <w:iCs/>
        </w:rPr>
        <w:t>.</w:t>
      </w:r>
      <w:r w:rsidR="007E7BB8" w:rsidRPr="00F4116F">
        <w:rPr>
          <w:rFonts w:ascii="Arial" w:hAnsi="Arial" w:cs="Arial"/>
          <w:bCs/>
          <w:iCs/>
        </w:rPr>
        <w:t>уписати назив произвођача пон</w:t>
      </w:r>
      <w:r w:rsidR="00F4116F" w:rsidRPr="00F4116F">
        <w:rPr>
          <w:rFonts w:ascii="Arial" w:hAnsi="Arial" w:cs="Arial"/>
          <w:bCs/>
          <w:iCs/>
        </w:rPr>
        <w:t>уђених добара</w:t>
      </w:r>
      <w:r w:rsidR="00F4116F" w:rsidRPr="00F4116F">
        <w:rPr>
          <w:rFonts w:ascii="Arial" w:hAnsi="Arial" w:cs="Arial"/>
          <w:bCs/>
          <w:iCs/>
          <w:lang w:val="sr-Cyrl-R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F6279D">
        <w:rPr>
          <w:rFonts w:cs="Arial"/>
        </w:rPr>
        <w:t xml:space="preserve">колоне бр. </w:t>
      </w:r>
      <w:r w:rsidR="00F6279D">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F4116F" w:rsidRDefault="001639AB" w:rsidP="001639AB">
      <w:pPr>
        <w:tabs>
          <w:tab w:val="left" w:pos="992"/>
        </w:tabs>
        <w:spacing w:before="0"/>
        <w:rPr>
          <w:rFonts w:cs="Arial"/>
        </w:rPr>
      </w:pPr>
      <w:r w:rsidRPr="00F4116F">
        <w:rPr>
          <w:rFonts w:cs="Arial"/>
        </w:rPr>
        <w:t xml:space="preserve">- </w:t>
      </w:r>
      <w:proofErr w:type="gramStart"/>
      <w:r w:rsidRPr="00F4116F">
        <w:rPr>
          <w:rFonts w:cs="Arial"/>
        </w:rPr>
        <w:t>у</w:t>
      </w:r>
      <w:proofErr w:type="gramEnd"/>
      <w:r w:rsidRPr="00F4116F">
        <w:rPr>
          <w:rFonts w:cs="Arial"/>
        </w:rPr>
        <w:t xml:space="preserve"> Табелу 2. </w:t>
      </w:r>
      <w:proofErr w:type="gramStart"/>
      <w:r w:rsidRPr="00F4116F">
        <w:rPr>
          <w:rFonts w:cs="Arial"/>
        </w:rPr>
        <w:t>уписују</w:t>
      </w:r>
      <w:proofErr w:type="gramEnd"/>
      <w:r w:rsidRPr="00F4116F">
        <w:rPr>
          <w:rFonts w:cs="Arial"/>
        </w:rPr>
        <w:t xml:space="preserve"> се </w:t>
      </w:r>
      <w:r w:rsidR="00F4116F" w:rsidRPr="00F4116F">
        <w:rPr>
          <w:rFonts w:cs="Arial"/>
        </w:rPr>
        <w:t>посебно исказани трошкови у дин</w:t>
      </w:r>
      <w:r w:rsidR="00F4116F" w:rsidRPr="00F4116F">
        <w:rPr>
          <w:rFonts w:cs="Arial"/>
          <w:lang w:val="sr-Cyrl-RS"/>
        </w:rPr>
        <w:t xml:space="preserve"> </w:t>
      </w:r>
      <w:r w:rsidRPr="00F4116F">
        <w:rPr>
          <w:rFonts w:cs="Arial"/>
        </w:rPr>
        <w:t xml:space="preserve"> који су укључени у укупно понуђену цену без ПДВ (ред бр. </w:t>
      </w:r>
      <w:proofErr w:type="gramStart"/>
      <w:r w:rsidRPr="00F4116F">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4116F">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lang w:val="sr-Cyrl-RS"/>
        </w:rPr>
      </w:pPr>
    </w:p>
    <w:p w:rsidR="00A12F2E" w:rsidRPr="00A12F2E" w:rsidRDefault="00A12F2E"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5" w:name="_Toc442559926"/>
      <w:proofErr w:type="gramStart"/>
      <w:r w:rsidRPr="00F10346">
        <w:t xml:space="preserve">ОБРАЗАЦ </w:t>
      </w:r>
      <w:r w:rsidR="00F4116F">
        <w:rPr>
          <w:lang w:val="sr-Cyrl-RS"/>
        </w:rPr>
        <w:t>3</w:t>
      </w:r>
      <w:r w:rsidRPr="00F10346">
        <w:t>.</w:t>
      </w:r>
      <w:bookmarkEnd w:id="255"/>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2569B9">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A09EE" w:rsidRDefault="00343A18" w:rsidP="00FA09EE">
      <w:pPr>
        <w:ind w:right="-19"/>
        <w:outlineLvl w:val="0"/>
        <w:rPr>
          <w:rFonts w:cs="Arial"/>
          <w:b/>
          <w:lang w:val="sr-Cyrl-CS"/>
        </w:rPr>
      </w:pPr>
      <w:r w:rsidRPr="00FA09EE">
        <w:rPr>
          <w:rFonts w:cs="Arial"/>
          <w:lang w:val="ru-RU"/>
        </w:rPr>
        <w:t>и под пуном материјалном и кривичном одговорношћу потврђује да је Понуду број:________</w:t>
      </w:r>
      <w:r w:rsidR="00D44FBA" w:rsidRPr="00FA09EE">
        <w:rPr>
          <w:rFonts w:cs="Arial"/>
          <w:lang w:val="sr-Latn-RS"/>
        </w:rPr>
        <w:t>_____</w:t>
      </w:r>
      <w:r w:rsidRPr="00FA09EE">
        <w:rPr>
          <w:rFonts w:cs="Arial"/>
          <w:lang w:val="ru-RU"/>
        </w:rPr>
        <w:t xml:space="preserve"> за јавну набавку добара </w:t>
      </w:r>
      <w:r w:rsidR="00D2182F" w:rsidRPr="00FA09EE">
        <w:rPr>
          <w:rFonts w:cs="Arial"/>
          <w:b/>
          <w:lang w:val="ru-RU"/>
        </w:rPr>
        <w:t>:</w:t>
      </w:r>
      <w:r w:rsidR="005C7BBD" w:rsidRPr="00FA09EE">
        <w:rPr>
          <w:rFonts w:cs="Arial"/>
          <w:b/>
          <w:lang w:val="sr-Cyrl-RS"/>
        </w:rPr>
        <w:t xml:space="preserve"> </w:t>
      </w:r>
      <w:r w:rsidR="00F6279D" w:rsidRPr="00FA09EE">
        <w:rPr>
          <w:rFonts w:cs="Arial"/>
          <w:b/>
          <w:lang w:val="sr-Cyrl-RS"/>
        </w:rPr>
        <w:t>ФРЕОН</w:t>
      </w:r>
      <w:r w:rsidR="00FA09EE" w:rsidRPr="00FA09EE">
        <w:rPr>
          <w:rFonts w:cs="Arial"/>
          <w:b/>
          <w:lang w:val="ru-RU"/>
        </w:rPr>
        <w:t xml:space="preserve"> - </w:t>
      </w:r>
      <w:r w:rsidR="00FA09EE" w:rsidRPr="00FA09EE">
        <w:rPr>
          <w:rFonts w:cs="Arial"/>
          <w:b/>
          <w:lang w:val="sr-Cyrl-RS"/>
        </w:rPr>
        <w:t>ТЕНТ</w:t>
      </w:r>
      <w:r w:rsidR="00D2182F" w:rsidRPr="00FA09EE">
        <w:rPr>
          <w:rFonts w:cs="Arial"/>
          <w:b/>
          <w:lang w:val="ru-RU"/>
        </w:rPr>
        <w:t xml:space="preserve"> </w:t>
      </w:r>
      <w:r w:rsidR="00D44FBA" w:rsidRPr="00FA09EE">
        <w:rPr>
          <w:rFonts w:cs="Arial"/>
          <w:lang w:val="ru-RU"/>
        </w:rPr>
        <w:t xml:space="preserve"> </w:t>
      </w:r>
      <w:r w:rsidRPr="00FA09EE">
        <w:rPr>
          <w:rFonts w:cs="Arial"/>
          <w:lang w:val="ru-RU"/>
        </w:rPr>
        <w:t>ЈН бр.</w:t>
      </w:r>
      <w:r w:rsidR="00D2182F" w:rsidRPr="00FA09EE">
        <w:rPr>
          <w:rFonts w:cs="Arial"/>
          <w:b/>
          <w:lang w:val="sr-Latn-RS"/>
        </w:rPr>
        <w:t xml:space="preserve"> </w:t>
      </w:r>
      <w:r w:rsidR="00B53947">
        <w:rPr>
          <w:rFonts w:cs="Arial"/>
          <w:b/>
          <w:lang w:val="sr-Cyrl-CS"/>
        </w:rPr>
        <w:t>3000/0549/2018 (237/2018, 367/2018)</w:t>
      </w:r>
      <w:r w:rsidR="00FA09EE">
        <w:rPr>
          <w:rFonts w:cs="Arial"/>
          <w:b/>
          <w:lang w:val="sr-Cyrl-CS"/>
        </w:rPr>
        <w:t xml:space="preserve">, </w:t>
      </w:r>
      <w:r w:rsidRPr="00FA09EE">
        <w:rPr>
          <w:rFonts w:cs="Arial"/>
          <w:lang w:val="ru-RU"/>
        </w:rPr>
        <w:t xml:space="preserve">Наручиоца </w:t>
      </w:r>
      <w:r w:rsidRPr="00FA09EE">
        <w:rPr>
          <w:rFonts w:eastAsia="Arial Unicode MS" w:cs="Arial"/>
          <w:color w:val="000000"/>
          <w:kern w:val="1"/>
          <w:lang w:eastAsia="ar-SA"/>
        </w:rPr>
        <w:t>Јавно предузеће „Електропривреда Србије“ Београд</w:t>
      </w:r>
      <w:r w:rsidRPr="00FA09EE">
        <w:rPr>
          <w:rFonts w:cs="Arial"/>
          <w:lang w:val="ru-RU"/>
        </w:rPr>
        <w:t>по Позиву за подношење понуда објављеном на</w:t>
      </w:r>
      <w:r w:rsidR="00D44FBA" w:rsidRPr="00FA09EE">
        <w:rPr>
          <w:rFonts w:cs="Arial"/>
          <w:lang w:val="ru-RU"/>
        </w:rPr>
        <w:t xml:space="preserve"> </w:t>
      </w:r>
      <w:r w:rsidRPr="00FA09EE">
        <w:rPr>
          <w:rFonts w:cs="Arial"/>
          <w:lang w:val="ru-RU"/>
        </w:rPr>
        <w:t>Порталу јавних набавки и интернет страници Наручиоца дана ___________</w:t>
      </w:r>
      <w:r w:rsidR="00D44FBA" w:rsidRPr="00FA09EE">
        <w:rPr>
          <w:rFonts w:cs="Arial"/>
          <w:lang w:val="ru-RU"/>
        </w:rPr>
        <w:t>___</w:t>
      </w:r>
      <w:r w:rsidRPr="00FA09EE">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Default="00343A18" w:rsidP="00343A18">
      <w:pPr>
        <w:rPr>
          <w:rFonts w:cs="Arial"/>
          <w:lang w:val="sr-Cyrl-RS"/>
        </w:rPr>
      </w:pPr>
    </w:p>
    <w:p w:rsidR="00A12F2E" w:rsidRPr="00A12F2E" w:rsidRDefault="00A12F2E" w:rsidP="00343A18">
      <w:pPr>
        <w:rPr>
          <w:rFonts w:cs="Arial"/>
          <w:lang w:val="sr-Cyrl-RS"/>
        </w:rPr>
      </w:pPr>
    </w:p>
    <w:p w:rsidR="00343A18" w:rsidRPr="00F10346" w:rsidRDefault="00343A18" w:rsidP="00343A18">
      <w:pPr>
        <w:rPr>
          <w:rFonts w:cs="Arial"/>
        </w:rPr>
      </w:pPr>
    </w:p>
    <w:p w:rsidR="00343A18" w:rsidRPr="00F10346" w:rsidRDefault="00343A18" w:rsidP="00343A18">
      <w:pPr>
        <w:rPr>
          <w:rFonts w:cs="Arial"/>
        </w:rPr>
      </w:pPr>
    </w:p>
    <w:p w:rsidR="00343A18" w:rsidRPr="00D44FBA" w:rsidRDefault="00343A18" w:rsidP="00343A18">
      <w:pPr>
        <w:rPr>
          <w:rFonts w:cs="Arial"/>
          <w:lang w:val="sr-Cyrl-RS"/>
        </w:rPr>
      </w:pPr>
    </w:p>
    <w:p w:rsidR="00343A18" w:rsidRPr="00F10346" w:rsidRDefault="00343A18" w:rsidP="00343A18">
      <w:pPr>
        <w:pStyle w:val="KDObrazac"/>
        <w:spacing w:before="0"/>
      </w:pPr>
      <w:bookmarkStart w:id="256" w:name="_Toc442559928"/>
      <w:proofErr w:type="gramStart"/>
      <w:r w:rsidRPr="00F10346">
        <w:t xml:space="preserve">ОБРАЗАЦ </w:t>
      </w:r>
      <w:r w:rsidR="00F4116F">
        <w:rPr>
          <w:lang w:val="sr-Cyrl-RS"/>
        </w:rPr>
        <w:t>4</w:t>
      </w:r>
      <w:r w:rsidRPr="00F10346">
        <w:t>.</w:t>
      </w:r>
      <w:bookmarkEnd w:id="256"/>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F10346" w:rsidRDefault="00343A18" w:rsidP="00874F5B"/>
    <w:p w:rsidR="00343A18" w:rsidRPr="00F10346" w:rsidRDefault="00343A18" w:rsidP="00874F5B"/>
    <w:p w:rsidR="00343A18" w:rsidRPr="00FA09EE" w:rsidRDefault="00343A18" w:rsidP="00FA09EE">
      <w:pPr>
        <w:ind w:right="-19"/>
        <w:outlineLvl w:val="0"/>
        <w:rPr>
          <w:rFonts w:cs="Arial"/>
          <w:b/>
          <w:lang w:val="sr-Cyrl-CS"/>
        </w:rPr>
      </w:pPr>
      <w:r w:rsidRPr="00FA09EE">
        <w:rPr>
          <w:rFonts w:cs="Arial"/>
          <w:lang w:val="ru-RU"/>
        </w:rPr>
        <w:t xml:space="preserve">којом изричито наводимо да </w:t>
      </w:r>
      <w:r w:rsidRPr="00FA09EE">
        <w:rPr>
          <w:rFonts w:cs="Arial"/>
        </w:rPr>
        <w:t>смо у свом досадашњем раду и</w:t>
      </w:r>
      <w:r w:rsidRPr="00FA09EE">
        <w:rPr>
          <w:rFonts w:cs="Arial"/>
          <w:lang w:val="ru-RU"/>
        </w:rPr>
        <w:t xml:space="preserve"> при састављању Понуде </w:t>
      </w:r>
      <w:r w:rsidRPr="00FA09EE">
        <w:rPr>
          <w:rFonts w:cs="Arial"/>
        </w:rPr>
        <w:t xml:space="preserve"> број: </w:t>
      </w:r>
      <w:r w:rsidR="007E7BB8" w:rsidRPr="00FA09EE">
        <w:rPr>
          <w:rFonts w:cs="Arial"/>
        </w:rPr>
        <w:t>______________</w:t>
      </w:r>
      <w:r w:rsidRPr="00FA09EE">
        <w:rPr>
          <w:rFonts w:cs="Arial"/>
          <w:lang w:val="ru-RU"/>
        </w:rPr>
        <w:t xml:space="preserve">за јавну набавку добара </w:t>
      </w:r>
      <w:r w:rsidR="00D2182F" w:rsidRPr="00FA09EE">
        <w:rPr>
          <w:rFonts w:cs="Arial"/>
          <w:b/>
          <w:lang w:val="ru-RU"/>
        </w:rPr>
        <w:t>:</w:t>
      </w:r>
      <w:r w:rsidR="005C7BBD" w:rsidRPr="00FA09EE">
        <w:rPr>
          <w:rFonts w:cs="Arial"/>
          <w:b/>
          <w:lang w:val="sr-Cyrl-RS"/>
        </w:rPr>
        <w:t xml:space="preserve"> </w:t>
      </w:r>
      <w:r w:rsidR="00F6279D" w:rsidRPr="00FA09EE">
        <w:rPr>
          <w:rFonts w:cs="Arial"/>
          <w:b/>
          <w:lang w:val="sr-Cyrl-RS"/>
        </w:rPr>
        <w:t>ФРЕОН</w:t>
      </w:r>
      <w:r w:rsidR="00FA09EE" w:rsidRPr="00FA09EE">
        <w:rPr>
          <w:rFonts w:cs="Arial"/>
          <w:b/>
          <w:lang w:val="sr-Cyrl-RS"/>
        </w:rPr>
        <w:t>-ТЕНТ</w:t>
      </w:r>
      <w:r w:rsidR="00F6279D" w:rsidRPr="00FA09EE">
        <w:rPr>
          <w:rFonts w:cs="Arial"/>
          <w:b/>
          <w:lang w:val="sr-Cyrl-RS"/>
        </w:rPr>
        <w:t xml:space="preserve">, </w:t>
      </w:r>
      <w:r w:rsidRPr="00FA09EE">
        <w:rPr>
          <w:rFonts w:cs="Arial"/>
        </w:rPr>
        <w:t xml:space="preserve"> у </w:t>
      </w:r>
      <w:r w:rsidR="0008263C" w:rsidRPr="00FA09EE">
        <w:rPr>
          <w:rFonts w:cs="Arial"/>
        </w:rPr>
        <w:t xml:space="preserve">отвореном </w:t>
      </w:r>
      <w:r w:rsidRPr="00FA09EE">
        <w:rPr>
          <w:rFonts w:cs="Arial"/>
        </w:rPr>
        <w:t>поступку</w:t>
      </w:r>
      <w:r w:rsidRPr="00FA09EE">
        <w:rPr>
          <w:rFonts w:cs="Arial"/>
          <w:lang w:val="ru-RU"/>
        </w:rPr>
        <w:t>јавне набавке ЈН бр.</w:t>
      </w:r>
      <w:r w:rsidR="00D2182F" w:rsidRPr="00FA09EE">
        <w:rPr>
          <w:rFonts w:cs="Arial"/>
          <w:b/>
          <w:lang w:val="sr-Latn-RS"/>
        </w:rPr>
        <w:t xml:space="preserve"> </w:t>
      </w:r>
      <w:r w:rsidR="00B53947">
        <w:rPr>
          <w:rFonts w:cs="Arial"/>
          <w:b/>
          <w:lang w:val="sr-Cyrl-CS"/>
        </w:rPr>
        <w:t>3000/0549/2018 (237/2018, 367/2018)</w:t>
      </w:r>
      <w:r w:rsidR="00FA09EE">
        <w:rPr>
          <w:rFonts w:cs="Arial"/>
          <w:b/>
          <w:lang w:val="sr-Cyrl-CS"/>
        </w:rPr>
        <w:t xml:space="preserve">, </w:t>
      </w:r>
      <w:r w:rsidRPr="00FA09E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A09EE">
        <w:rPr>
          <w:rFonts w:cs="Arial"/>
        </w:rPr>
        <w:t>,</w:t>
      </w:r>
      <w:r w:rsidRPr="00FA09EE">
        <w:rPr>
          <w:rFonts w:cs="Arial"/>
          <w:lang w:val="ru-RU"/>
        </w:rPr>
        <w:t xml:space="preserve"> као и да </w:t>
      </w:r>
      <w:r w:rsidRPr="00FA09EE">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Default="00343A18" w:rsidP="00874F5B">
      <w:pPr>
        <w:rPr>
          <w:lang w:val="sr-Cyrl-RS"/>
        </w:rPr>
      </w:pPr>
    </w:p>
    <w:p w:rsidR="00A12F2E" w:rsidRDefault="00A12F2E" w:rsidP="00874F5B">
      <w:pPr>
        <w:rPr>
          <w:lang w:val="sr-Cyrl-RS"/>
        </w:rPr>
      </w:pPr>
    </w:p>
    <w:p w:rsidR="00A12F2E" w:rsidRPr="00A12F2E" w:rsidRDefault="00A12F2E" w:rsidP="00874F5B">
      <w:pPr>
        <w:rPr>
          <w:lang w:val="sr-Cyrl-RS"/>
        </w:rPr>
      </w:pPr>
    </w:p>
    <w:p w:rsidR="00952E72" w:rsidRPr="002F6F06" w:rsidRDefault="00952E72" w:rsidP="00874F5B">
      <w:pPr>
        <w:rPr>
          <w:lang w:val="sr-Cyrl-RS"/>
        </w:rPr>
      </w:pPr>
    </w:p>
    <w:p w:rsidR="00B740FF" w:rsidRDefault="00B740FF" w:rsidP="00343A18">
      <w:pPr>
        <w:tabs>
          <w:tab w:val="left" w:pos="0"/>
          <w:tab w:val="left" w:pos="122"/>
        </w:tabs>
        <w:spacing w:before="0"/>
        <w:contextualSpacing/>
        <w:rPr>
          <w:rFonts w:cs="Arial"/>
          <w:color w:val="00B0F0"/>
          <w:lang w:val="ru-RU"/>
        </w:rPr>
      </w:pPr>
    </w:p>
    <w:p w:rsidR="00D44FBA" w:rsidRPr="00F10346" w:rsidRDefault="00D44FBA" w:rsidP="00343A18">
      <w:pPr>
        <w:tabs>
          <w:tab w:val="left" w:pos="0"/>
          <w:tab w:val="left" w:pos="122"/>
        </w:tabs>
        <w:spacing w:before="0"/>
        <w:contextualSpacing/>
        <w:rPr>
          <w:rFonts w:cs="Arial"/>
          <w:color w:val="00B0F0"/>
          <w:lang w:val="ru-RU"/>
        </w:rPr>
      </w:pPr>
    </w:p>
    <w:p w:rsidR="000C67B2" w:rsidRDefault="000C67B2" w:rsidP="00343A18">
      <w:pPr>
        <w:tabs>
          <w:tab w:val="left" w:pos="0"/>
          <w:tab w:val="left" w:pos="122"/>
        </w:tabs>
        <w:spacing w:before="0"/>
        <w:contextualSpacing/>
        <w:rPr>
          <w:rFonts w:cs="Arial"/>
          <w:color w:val="00B0F0"/>
          <w:lang w:val="ru-RU"/>
        </w:rPr>
      </w:pPr>
    </w:p>
    <w:p w:rsidR="00FA09EE" w:rsidRDefault="00FA09EE" w:rsidP="00343A18">
      <w:pPr>
        <w:tabs>
          <w:tab w:val="left" w:pos="0"/>
          <w:tab w:val="left" w:pos="122"/>
        </w:tabs>
        <w:spacing w:before="0"/>
        <w:contextualSpacing/>
        <w:rPr>
          <w:rFonts w:cs="Arial"/>
          <w:color w:val="00B0F0"/>
          <w:lang w:val="ru-RU"/>
        </w:rPr>
      </w:pPr>
    </w:p>
    <w:p w:rsidR="00FA09EE" w:rsidRPr="00F10346" w:rsidRDefault="00FA09EE"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F4116F" w:rsidRDefault="007E7BB8" w:rsidP="007E7BB8">
      <w:pPr>
        <w:pStyle w:val="KDObrazac"/>
        <w:spacing w:before="0"/>
        <w:rPr>
          <w:lang w:val="sr-Cyrl-RS"/>
        </w:rPr>
      </w:pPr>
      <w:r w:rsidRPr="00F10346">
        <w:t xml:space="preserve">ОБРАЗАЦ </w:t>
      </w:r>
      <w:r w:rsidR="00F4116F">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BB2550" w:rsidRDefault="007E7BB8" w:rsidP="00BB2550">
      <w:pPr>
        <w:ind w:left="-360" w:right="-19"/>
        <w:jc w:val="center"/>
        <w:outlineLvl w:val="0"/>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D44FBA">
        <w:rPr>
          <w:rFonts w:cs="Arial"/>
          <w:lang w:val="sr-Cyrl-RS"/>
        </w:rPr>
        <w:t>:</w:t>
      </w:r>
      <w:r w:rsidR="00D44FBA" w:rsidRPr="00D44FBA">
        <w:rPr>
          <w:rFonts w:cs="Arial"/>
          <w:b/>
          <w:lang w:val="ru-RU"/>
        </w:rPr>
        <w:t xml:space="preserve"> </w:t>
      </w:r>
      <w:r w:rsidR="00F6279D">
        <w:rPr>
          <w:rFonts w:cs="Arial"/>
          <w:b/>
          <w:lang w:val="sr-Cyrl-RS"/>
        </w:rPr>
        <w:t>ФРЕОН</w:t>
      </w:r>
      <w:r w:rsidR="00FA09EE">
        <w:rPr>
          <w:rFonts w:cs="Arial"/>
          <w:b/>
          <w:lang w:val="sr-Cyrl-RS"/>
        </w:rPr>
        <w:t>-ТЕНТ</w:t>
      </w:r>
    </w:p>
    <w:p w:rsidR="00FA09EE" w:rsidRPr="00FA09EE" w:rsidRDefault="00BB2550" w:rsidP="00FA09EE">
      <w:pPr>
        <w:ind w:left="-360" w:right="-19"/>
        <w:jc w:val="center"/>
        <w:outlineLvl w:val="0"/>
        <w:rPr>
          <w:rFonts w:cs="Arial"/>
          <w:b/>
          <w:lang w:val="sr-Cyrl-CS"/>
        </w:rPr>
      </w:pPr>
      <w:r>
        <w:rPr>
          <w:rFonts w:cs="Arial"/>
          <w:b/>
          <w:lang w:val="sr-Cyrl-RS"/>
        </w:rPr>
        <w:t xml:space="preserve">ЈН бр: </w:t>
      </w:r>
      <w:r w:rsidRPr="00AB3374">
        <w:rPr>
          <w:rFonts w:cs="Arial"/>
          <w:b/>
          <w:lang w:val="sr-Latn-RS"/>
        </w:rPr>
        <w:t xml:space="preserve"> </w:t>
      </w:r>
      <w:r w:rsidR="00B53947">
        <w:rPr>
          <w:rFonts w:cs="Arial"/>
          <w:b/>
          <w:lang w:val="sr-Cyrl-CS"/>
        </w:rPr>
        <w:t>3000/0549/2018 (237/2018, 367/2018)</w:t>
      </w:r>
    </w:p>
    <w:p w:rsidR="002E6E8C" w:rsidRPr="002E6E8C" w:rsidRDefault="002E6E8C" w:rsidP="00F6279D">
      <w:pPr>
        <w:ind w:left="-360" w:right="-19"/>
        <w:jc w:val="center"/>
        <w:outlineLvl w:val="0"/>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2569B9">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12F2E" w:rsidRPr="00F10346" w:rsidTr="00BE2EA9">
        <w:trPr>
          <w:trHeight w:val="307"/>
          <w:tblCellSpacing w:w="20" w:type="dxa"/>
        </w:trPr>
        <w:tc>
          <w:tcPr>
            <w:tcW w:w="5323" w:type="dxa"/>
            <w:shd w:val="clear" w:color="auto" w:fill="auto"/>
            <w:vAlign w:val="center"/>
          </w:tcPr>
          <w:p w:rsidR="00A12F2E" w:rsidRPr="00C76174" w:rsidRDefault="00A12F2E" w:rsidP="00002020">
            <w:pPr>
              <w:jc w:val="center"/>
              <w:rPr>
                <w:rFonts w:cs="Arial"/>
              </w:rPr>
            </w:pPr>
            <w:r w:rsidRPr="00C76174">
              <w:rPr>
                <w:rFonts w:cs="Arial"/>
              </w:rPr>
              <w:t>трошкови прибављања средстава обезбеђења за озбиљност понуде</w:t>
            </w:r>
          </w:p>
        </w:tc>
        <w:tc>
          <w:tcPr>
            <w:tcW w:w="4260" w:type="dxa"/>
            <w:shd w:val="clear" w:color="auto" w:fill="auto"/>
          </w:tcPr>
          <w:p w:rsidR="00A12F2E" w:rsidRPr="00F10346" w:rsidRDefault="00A12F2E" w:rsidP="00002020">
            <w:pPr>
              <w:rPr>
                <w:rFonts w:cs="Arial"/>
              </w:rPr>
            </w:pPr>
          </w:p>
          <w:p w:rsidR="00A12F2E" w:rsidRPr="00F10346" w:rsidRDefault="00A12F2E" w:rsidP="00002020">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54B85"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554B85">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554B85" w:rsidRPr="00554B85" w:rsidRDefault="00554B85" w:rsidP="00554B85">
      <w:pPr>
        <w:spacing w:before="0"/>
        <w:rPr>
          <w:rFonts w:cs="Arial"/>
          <w:lang w:val="sr-Cyrl-RS"/>
        </w:rPr>
      </w:pPr>
    </w:p>
    <w:p w:rsidR="00F9189E" w:rsidRDefault="00F9189E" w:rsidP="00D174CB">
      <w:pPr>
        <w:pStyle w:val="ListParagraph"/>
        <w:spacing w:before="0" w:after="0" w:line="240" w:lineRule="auto"/>
        <w:rPr>
          <w:rFonts w:cs="Arial"/>
        </w:rPr>
      </w:pPr>
    </w:p>
    <w:p w:rsidR="00FA09EE" w:rsidRDefault="00FA09EE" w:rsidP="00D174CB">
      <w:pPr>
        <w:pStyle w:val="ListParagraph"/>
        <w:spacing w:before="0" w:after="0" w:line="240" w:lineRule="auto"/>
        <w:rPr>
          <w:rFonts w:cs="Arial"/>
        </w:rPr>
      </w:pPr>
    </w:p>
    <w:p w:rsidR="00FA09EE" w:rsidRDefault="00FA09EE" w:rsidP="00D174CB">
      <w:pPr>
        <w:pStyle w:val="ListParagraph"/>
        <w:spacing w:before="0" w:after="0" w:line="240" w:lineRule="auto"/>
        <w:rPr>
          <w:rFonts w:cs="Arial"/>
        </w:rPr>
      </w:pPr>
    </w:p>
    <w:p w:rsidR="00FA09EE" w:rsidRPr="00554B85" w:rsidRDefault="00FA09EE" w:rsidP="00D174CB">
      <w:pPr>
        <w:pStyle w:val="ListParagraph"/>
        <w:spacing w:before="0" w:after="0" w:line="240" w:lineRule="auto"/>
        <w:rPr>
          <w:rFonts w:cs="Arial"/>
        </w:rPr>
      </w:pPr>
    </w:p>
    <w:p w:rsidR="0001224F" w:rsidRPr="00994829" w:rsidRDefault="0001224F" w:rsidP="0001224F">
      <w:pPr>
        <w:pStyle w:val="KDObrazac"/>
        <w:spacing w:before="0"/>
        <w:rPr>
          <w:lang w:val="sr-Cyrl-RS"/>
        </w:rPr>
      </w:pPr>
      <w:bookmarkStart w:id="258" w:name="_Toc442559948"/>
      <w:r w:rsidRPr="00F10346">
        <w:t>ПРИЛОГ</w:t>
      </w:r>
      <w:r w:rsidRPr="006C03B0">
        <w:t xml:space="preserve"> бр:</w:t>
      </w:r>
      <w:r w:rsidRPr="00F10346">
        <w:t xml:space="preserve"> </w:t>
      </w:r>
      <w:r>
        <w:rPr>
          <w:lang w:val="sr-Cyrl-RS"/>
        </w:rPr>
        <w:t>2</w:t>
      </w:r>
    </w:p>
    <w:p w:rsidR="0001224F" w:rsidRPr="00994829" w:rsidRDefault="0001224F" w:rsidP="0001224F">
      <w:pPr>
        <w:pStyle w:val="KDObrazac"/>
        <w:spacing w:before="0"/>
      </w:pPr>
      <w:r w:rsidRPr="00994829">
        <w:t>*менице за озбиљност понуде</w:t>
      </w:r>
    </w:p>
    <w:p w:rsidR="0001224F" w:rsidRPr="00994829" w:rsidRDefault="0001224F" w:rsidP="0001224F"/>
    <w:p w:rsidR="0001224F" w:rsidRPr="00994829" w:rsidRDefault="0001224F" w:rsidP="0001224F">
      <w:pPr>
        <w:spacing w:before="0"/>
        <w:rPr>
          <w:rFonts w:cs="Arial"/>
        </w:rPr>
      </w:pPr>
    </w:p>
    <w:p w:rsidR="0001224F" w:rsidRPr="00994829" w:rsidRDefault="0001224F" w:rsidP="0001224F">
      <w:pPr>
        <w:spacing w:before="0"/>
        <w:rPr>
          <w:rFonts w:cs="Arial"/>
        </w:rPr>
      </w:pPr>
      <w:proofErr w:type="gramStart"/>
      <w:r w:rsidRPr="0099482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994829">
        <w:rPr>
          <w:rFonts w:cs="Arial"/>
        </w:rPr>
        <w:t xml:space="preserve"> </w:t>
      </w:r>
      <w:proofErr w:type="gramStart"/>
      <w:r w:rsidRPr="00994829">
        <w:rPr>
          <w:rFonts w:cs="Arial"/>
        </w:rPr>
        <w:t>РС бр.</w:t>
      </w:r>
      <w:proofErr w:type="gramEnd"/>
      <w:r w:rsidRPr="00994829">
        <w:rPr>
          <w:rFonts w:cs="Arial"/>
        </w:rPr>
        <w:t xml:space="preserve"> </w:t>
      </w:r>
      <w:proofErr w:type="gramStart"/>
      <w:r w:rsidRPr="00994829">
        <w:rPr>
          <w:rFonts w:cs="Arial"/>
        </w:rPr>
        <w:t>43/04, 62/06, 111/09 др.</w:t>
      </w:r>
      <w:proofErr w:type="gramEnd"/>
      <w:r w:rsidRPr="00994829">
        <w:rPr>
          <w:rFonts w:cs="Arial"/>
        </w:rPr>
        <w:t xml:space="preserve"> </w:t>
      </w:r>
      <w:proofErr w:type="gramStart"/>
      <w:r w:rsidRPr="00994829">
        <w:rPr>
          <w:rFonts w:cs="Arial"/>
        </w:rPr>
        <w:t>закон</w:t>
      </w:r>
      <w:proofErr w:type="gramEnd"/>
      <w:r w:rsidRPr="00994829">
        <w:rPr>
          <w:rFonts w:cs="Arial"/>
        </w:rPr>
        <w:t xml:space="preserve"> и 31/11) и тачке 1, 2. </w:t>
      </w:r>
      <w:proofErr w:type="gramStart"/>
      <w:r w:rsidRPr="00994829">
        <w:rPr>
          <w:rFonts w:cs="Arial"/>
        </w:rPr>
        <w:t>и</w:t>
      </w:r>
      <w:proofErr w:type="gramEnd"/>
      <w:r w:rsidRPr="00994829">
        <w:rPr>
          <w:rFonts w:cs="Arial"/>
        </w:rPr>
        <w:t xml:space="preserve"> 6. Одлуке о облику садржини и начину коришћења јединствених инструмената платног промета</w:t>
      </w:r>
    </w:p>
    <w:p w:rsidR="0001224F" w:rsidRPr="00994829" w:rsidRDefault="0001224F" w:rsidP="0001224F">
      <w:pPr>
        <w:spacing w:before="0"/>
        <w:rPr>
          <w:rFonts w:cs="Arial"/>
        </w:rPr>
      </w:pPr>
    </w:p>
    <w:p w:rsidR="0001224F" w:rsidRPr="00994829" w:rsidRDefault="0001224F" w:rsidP="0001224F">
      <w:pPr>
        <w:spacing w:before="0"/>
        <w:rPr>
          <w:rFonts w:cs="Arial"/>
          <w:lang w:val="ru-RU"/>
        </w:rPr>
      </w:pPr>
      <w:r w:rsidRPr="00994829">
        <w:rPr>
          <w:rFonts w:cs="Arial"/>
        </w:rPr>
        <w:t>ДУЖНИК</w:t>
      </w:r>
      <w:proofErr w:type="gramStart"/>
      <w:r w:rsidRPr="00994829">
        <w:rPr>
          <w:rFonts w:cs="Arial"/>
        </w:rPr>
        <w:t xml:space="preserve">:  </w:t>
      </w:r>
      <w:r w:rsidRPr="00994829">
        <w:rPr>
          <w:rFonts w:cs="Arial"/>
          <w:lang w:val="ru-RU"/>
        </w:rPr>
        <w:t>…………………………………………………………………………........................</w:t>
      </w:r>
      <w:proofErr w:type="gramEnd"/>
    </w:p>
    <w:p w:rsidR="0001224F" w:rsidRPr="00994829" w:rsidRDefault="0001224F" w:rsidP="0001224F">
      <w:pPr>
        <w:spacing w:before="0"/>
        <w:rPr>
          <w:rFonts w:cs="Arial"/>
        </w:rPr>
      </w:pPr>
      <w:r w:rsidRPr="00994829">
        <w:rPr>
          <w:rFonts w:cs="Arial"/>
        </w:rPr>
        <w:t>(</w:t>
      </w:r>
      <w:proofErr w:type="gramStart"/>
      <w:r w:rsidRPr="00994829">
        <w:rPr>
          <w:rFonts w:cs="Arial"/>
        </w:rPr>
        <w:t>назив</w:t>
      </w:r>
      <w:proofErr w:type="gramEnd"/>
      <w:r w:rsidRPr="00994829">
        <w:rPr>
          <w:rFonts w:cs="Arial"/>
        </w:rPr>
        <w:t xml:space="preserve"> и седиште Понуђача)</w:t>
      </w:r>
    </w:p>
    <w:p w:rsidR="0001224F" w:rsidRPr="00994829" w:rsidRDefault="0001224F" w:rsidP="0001224F">
      <w:pPr>
        <w:spacing w:before="0"/>
        <w:rPr>
          <w:rFonts w:cs="Arial"/>
        </w:rPr>
      </w:pPr>
      <w:r w:rsidRPr="00994829">
        <w:rPr>
          <w:rFonts w:cs="Arial"/>
        </w:rPr>
        <w:t>МАТИЧНИ БРОЈ ДУЖНИКА (Понуђача): ..................................................................</w:t>
      </w:r>
    </w:p>
    <w:p w:rsidR="0001224F" w:rsidRPr="00994829" w:rsidRDefault="0001224F" w:rsidP="0001224F">
      <w:pPr>
        <w:spacing w:before="0"/>
        <w:rPr>
          <w:rFonts w:cs="Arial"/>
        </w:rPr>
      </w:pPr>
      <w:r w:rsidRPr="00994829">
        <w:rPr>
          <w:rFonts w:cs="Arial"/>
        </w:rPr>
        <w:t>ТЕКУЋИ РАЧУН ДУЖНИКА (Понуђача): ...................................................................</w:t>
      </w:r>
    </w:p>
    <w:p w:rsidR="0001224F" w:rsidRPr="00994829" w:rsidRDefault="0001224F" w:rsidP="0001224F">
      <w:pPr>
        <w:spacing w:before="0"/>
        <w:rPr>
          <w:rFonts w:cs="Arial"/>
        </w:rPr>
      </w:pPr>
      <w:r w:rsidRPr="00994829">
        <w:rPr>
          <w:rFonts w:cs="Arial"/>
        </w:rPr>
        <w:t>ПИБ ДУЖНИКА (Понуђача): ........................................................................................</w:t>
      </w:r>
    </w:p>
    <w:p w:rsidR="0001224F" w:rsidRPr="00994829" w:rsidRDefault="0001224F" w:rsidP="0001224F">
      <w:pPr>
        <w:spacing w:before="0"/>
        <w:rPr>
          <w:rFonts w:cs="Arial"/>
        </w:rPr>
      </w:pPr>
    </w:p>
    <w:p w:rsidR="0001224F" w:rsidRPr="00994829" w:rsidRDefault="0001224F" w:rsidP="0001224F">
      <w:pPr>
        <w:spacing w:before="0"/>
        <w:rPr>
          <w:rFonts w:cs="Arial"/>
        </w:rPr>
      </w:pPr>
      <w:proofErr w:type="gramStart"/>
      <w:r w:rsidRPr="00994829">
        <w:rPr>
          <w:rFonts w:cs="Arial"/>
        </w:rPr>
        <w:t>и</w:t>
      </w:r>
      <w:proofErr w:type="gramEnd"/>
      <w:r w:rsidRPr="00994829">
        <w:rPr>
          <w:rFonts w:cs="Arial"/>
        </w:rPr>
        <w:t xml:space="preserve"> з д а ј е  д а н а ............................ године</w:t>
      </w:r>
    </w:p>
    <w:p w:rsidR="0001224F" w:rsidRPr="00994829" w:rsidRDefault="0001224F" w:rsidP="0001224F">
      <w:pPr>
        <w:spacing w:before="0"/>
        <w:rPr>
          <w:rFonts w:cs="Arial"/>
        </w:rPr>
      </w:pPr>
    </w:p>
    <w:p w:rsidR="0001224F" w:rsidRPr="00994829" w:rsidRDefault="0001224F" w:rsidP="0001224F">
      <w:pPr>
        <w:spacing w:before="0"/>
        <w:rPr>
          <w:rFonts w:cs="Arial"/>
        </w:rPr>
      </w:pPr>
    </w:p>
    <w:p w:rsidR="0001224F" w:rsidRPr="00994829" w:rsidRDefault="0001224F" w:rsidP="0001224F">
      <w:pPr>
        <w:spacing w:before="0"/>
        <w:jc w:val="center"/>
        <w:rPr>
          <w:rFonts w:cs="Arial"/>
          <w:b/>
        </w:rPr>
      </w:pPr>
      <w:r w:rsidRPr="00994829">
        <w:rPr>
          <w:rFonts w:cs="Arial"/>
          <w:b/>
        </w:rPr>
        <w:t xml:space="preserve">МЕНИЧНО ПИСМО – ОВЛАШЋЕЊЕ ЗА </w:t>
      </w:r>
      <w:proofErr w:type="gramStart"/>
      <w:r w:rsidRPr="00994829">
        <w:rPr>
          <w:rFonts w:cs="Arial"/>
          <w:b/>
        </w:rPr>
        <w:t>КОРИСНИКА  БЛАНКО</w:t>
      </w:r>
      <w:proofErr w:type="gramEnd"/>
      <w:r w:rsidRPr="00994829">
        <w:rPr>
          <w:rFonts w:cs="Arial"/>
          <w:b/>
        </w:rPr>
        <w:t xml:space="preserve"> СОПСТВЕНЕ МЕНИЦЕ</w:t>
      </w:r>
    </w:p>
    <w:p w:rsidR="0001224F" w:rsidRPr="00994829" w:rsidRDefault="0001224F" w:rsidP="0001224F">
      <w:pPr>
        <w:spacing w:before="0"/>
        <w:jc w:val="center"/>
        <w:rPr>
          <w:rFonts w:cs="Arial"/>
          <w:b/>
        </w:rPr>
      </w:pPr>
    </w:p>
    <w:p w:rsidR="0001224F" w:rsidRPr="00994829" w:rsidRDefault="0001224F" w:rsidP="0001224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94829">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994829">
        <w:rPr>
          <w:rFonts w:cs="Arial"/>
          <w:b w:val="0"/>
          <w:sz w:val="22"/>
          <w:szCs w:val="22"/>
        </w:rPr>
        <w:t>тек</w:t>
      </w:r>
      <w:proofErr w:type="gramEnd"/>
      <w:r w:rsidRPr="00994829">
        <w:rPr>
          <w:rFonts w:cs="Arial"/>
          <w:b w:val="0"/>
          <w:sz w:val="22"/>
          <w:szCs w:val="22"/>
        </w:rPr>
        <w:t xml:space="preserve">. </w:t>
      </w:r>
      <w:proofErr w:type="gramStart"/>
      <w:r w:rsidRPr="00994829">
        <w:rPr>
          <w:rFonts w:cs="Arial"/>
          <w:b w:val="0"/>
          <w:sz w:val="22"/>
          <w:szCs w:val="22"/>
        </w:rPr>
        <w:t>рачуна</w:t>
      </w:r>
      <w:proofErr w:type="gramEnd"/>
      <w:r w:rsidRPr="00994829">
        <w:rPr>
          <w:rFonts w:cs="Arial"/>
          <w:b w:val="0"/>
          <w:sz w:val="22"/>
          <w:szCs w:val="22"/>
        </w:rPr>
        <w:t xml:space="preserve">: 160-700-13 Banka Intesa, </w:t>
      </w:r>
    </w:p>
    <w:p w:rsidR="0001224F" w:rsidRPr="00994829" w:rsidRDefault="0001224F" w:rsidP="0001224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01224F" w:rsidRPr="00994829" w:rsidRDefault="0001224F" w:rsidP="0001224F">
      <w:pPr>
        <w:spacing w:before="0"/>
        <w:rPr>
          <w:rFonts w:cs="Arial"/>
        </w:rPr>
      </w:pPr>
      <w:proofErr w:type="gramStart"/>
      <w:r w:rsidRPr="00994829">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01224F" w:rsidRPr="00994829" w:rsidRDefault="0001224F" w:rsidP="0001224F">
      <w:pPr>
        <w:spacing w:before="0"/>
        <w:rPr>
          <w:rFonts w:cs="Arial"/>
        </w:rPr>
      </w:pPr>
      <w:r w:rsidRPr="00994829">
        <w:rPr>
          <w:rFonts w:cs="Arial"/>
        </w:rPr>
        <w:t>Овлaшћуjeмo Пoвeриoцa, дa прeдaту мeницу брoj _________________________ (</w:t>
      </w:r>
      <w:r w:rsidRPr="00994829">
        <w:rPr>
          <w:rFonts w:cs="Arial"/>
          <w:iCs/>
        </w:rPr>
        <w:t xml:space="preserve">уписати сeриjски брoj мeницe) </w:t>
      </w:r>
      <w:r w:rsidRPr="00994829">
        <w:rPr>
          <w:rFonts w:cs="Arial"/>
        </w:rPr>
        <w:t xml:space="preserve">мoжe пoпунити у изнoсу </w:t>
      </w:r>
      <w:r w:rsidRPr="00994829">
        <w:rPr>
          <w:rFonts w:cs="Arial"/>
          <w:iCs/>
        </w:rPr>
        <w:t>__</w:t>
      </w:r>
      <w:r w:rsidRPr="00994829">
        <w:rPr>
          <w:rFonts w:cs="Arial"/>
        </w:rPr>
        <w:t>% (уписати проценат) oд врeднoсти пoнудe бeз ПДВ, зa oзбиљнoст пoнудe сa рoкoм вaжења минимално_____ (уписати број дана</w:t>
      </w:r>
      <w:proofErr w:type="gramStart"/>
      <w:r w:rsidRPr="00994829">
        <w:rPr>
          <w:rFonts w:cs="Arial"/>
        </w:rPr>
        <w:t>,мин.30</w:t>
      </w:r>
      <w:proofErr w:type="gramEnd"/>
      <w:r w:rsidRPr="00994829">
        <w:rPr>
          <w:rFonts w:cs="Arial"/>
        </w:rPr>
        <w:t xml:space="preserve"> дана) дужим од рока важења понуде,</w:t>
      </w:r>
      <w:r w:rsidRPr="00994829">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94829">
        <w:rPr>
          <w:rFonts w:cs="Arial"/>
        </w:rPr>
        <w:t>.</w:t>
      </w:r>
    </w:p>
    <w:p w:rsidR="0001224F" w:rsidRPr="00994829" w:rsidRDefault="0001224F" w:rsidP="0001224F">
      <w:pPr>
        <w:spacing w:before="0"/>
        <w:rPr>
          <w:rFonts w:cs="Arial"/>
        </w:rPr>
      </w:pPr>
    </w:p>
    <w:p w:rsidR="0001224F" w:rsidRPr="00994829" w:rsidRDefault="0001224F" w:rsidP="0001224F">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 xml:space="preserve">Истовремено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шћу</w:t>
      </w:r>
      <w:r w:rsidRPr="00994829">
        <w:rPr>
          <w:rFonts w:ascii="Arial" w:hAnsi="Arial" w:cs="Arial"/>
          <w:color w:val="auto"/>
          <w:sz w:val="22"/>
          <w:szCs w:val="22"/>
        </w:rPr>
        <w:t>je</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пуни м</w:t>
      </w:r>
      <w:r w:rsidRPr="00994829">
        <w:rPr>
          <w:rFonts w:ascii="Arial" w:hAnsi="Arial" w:cs="Arial"/>
          <w:color w:val="auto"/>
          <w:sz w:val="22"/>
          <w:szCs w:val="22"/>
        </w:rPr>
        <w:t>e</w:t>
      </w:r>
      <w:r w:rsidRPr="00994829">
        <w:rPr>
          <w:rFonts w:ascii="Arial" w:hAnsi="Arial" w:cs="Arial"/>
          <w:color w:val="auto"/>
          <w:sz w:val="22"/>
          <w:szCs w:val="22"/>
          <w:lang w:val="sr-Cyrl-CS"/>
        </w:rPr>
        <w:t>ницу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изн</w:t>
      </w:r>
      <w:r w:rsidRPr="00994829">
        <w:rPr>
          <w:rFonts w:ascii="Arial" w:hAnsi="Arial" w:cs="Arial"/>
          <w:color w:val="auto"/>
          <w:sz w:val="22"/>
          <w:szCs w:val="22"/>
        </w:rPr>
        <w:t>o</w:t>
      </w:r>
      <w:r w:rsidRPr="00994829">
        <w:rPr>
          <w:rFonts w:ascii="Arial" w:hAnsi="Arial" w:cs="Arial"/>
          <w:color w:val="auto"/>
          <w:sz w:val="22"/>
          <w:szCs w:val="22"/>
          <w:lang w:val="sr-Cyrl-CS"/>
        </w:rPr>
        <w:t xml:space="preserve">с </w:t>
      </w:r>
      <w:r w:rsidRPr="00994829">
        <w:rPr>
          <w:rFonts w:ascii="Arial" w:hAnsi="Arial" w:cs="Arial"/>
          <w:color w:val="auto"/>
          <w:sz w:val="22"/>
          <w:szCs w:val="22"/>
        </w:rPr>
        <w:t>o</w:t>
      </w:r>
      <w:r w:rsidRPr="00994829">
        <w:rPr>
          <w:rFonts w:ascii="Arial" w:hAnsi="Arial" w:cs="Arial"/>
          <w:color w:val="auto"/>
          <w:sz w:val="22"/>
          <w:szCs w:val="22"/>
          <w:lang w:val="sr-Cyrl-CS"/>
        </w:rPr>
        <w:t xml:space="preserve">д </w:t>
      </w:r>
      <w:r w:rsidRPr="00994829">
        <w:rPr>
          <w:rFonts w:cs="Arial"/>
          <w:iCs/>
          <w:color w:val="auto"/>
          <w:sz w:val="22"/>
          <w:szCs w:val="22"/>
        </w:rPr>
        <w:t>__</w:t>
      </w:r>
      <w:r w:rsidRPr="00994829">
        <w:rPr>
          <w:rFonts w:cs="Arial"/>
          <w:color w:val="auto"/>
          <w:sz w:val="22"/>
          <w:szCs w:val="22"/>
        </w:rPr>
        <w:t>% (уписати проценат) oд врeднoсти пoнудe бeз ПДВ</w:t>
      </w:r>
      <w:r w:rsidRPr="00994829">
        <w:rPr>
          <w:rFonts w:ascii="Arial" w:hAnsi="Arial" w:cs="Arial"/>
          <w:color w:val="auto"/>
          <w:sz w:val="22"/>
          <w:szCs w:val="22"/>
          <w:lang w:val="sr-Cyrl-CS"/>
        </w:rPr>
        <w:t xml:space="preserve"> и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б</w:t>
      </w:r>
      <w:r w:rsidRPr="00994829">
        <w:rPr>
          <w:rFonts w:ascii="Arial" w:hAnsi="Arial" w:cs="Arial"/>
          <w:color w:val="auto"/>
          <w:sz w:val="22"/>
          <w:szCs w:val="22"/>
        </w:rPr>
        <w:t>e</w:t>
      </w:r>
      <w:r w:rsidRPr="00994829">
        <w:rPr>
          <w:rFonts w:ascii="Arial" w:hAnsi="Arial" w:cs="Arial"/>
          <w:color w:val="auto"/>
          <w:sz w:val="22"/>
          <w:szCs w:val="22"/>
          <w:lang w:val="sr-Cyrl-CS"/>
        </w:rPr>
        <w:t>зусл</w:t>
      </w:r>
      <w:r w:rsidRPr="00994829">
        <w:rPr>
          <w:rFonts w:ascii="Arial" w:hAnsi="Arial" w:cs="Arial"/>
          <w:color w:val="auto"/>
          <w:sz w:val="22"/>
          <w:szCs w:val="22"/>
        </w:rPr>
        <w:t>o</w:t>
      </w:r>
      <w:r w:rsidRPr="00994829">
        <w:rPr>
          <w:rFonts w:ascii="Arial" w:hAnsi="Arial" w:cs="Arial"/>
          <w:color w:val="auto"/>
          <w:sz w:val="22"/>
          <w:szCs w:val="22"/>
          <w:lang w:val="sr-Cyrl-CS"/>
        </w:rPr>
        <w:t>вн</w:t>
      </w:r>
      <w:r w:rsidRPr="00994829">
        <w:rPr>
          <w:rFonts w:ascii="Arial" w:hAnsi="Arial" w:cs="Arial"/>
          <w:color w:val="auto"/>
          <w:sz w:val="22"/>
          <w:szCs w:val="22"/>
        </w:rPr>
        <w:t>o</w:t>
      </w:r>
      <w:r w:rsidRPr="00994829">
        <w:rPr>
          <w:rFonts w:ascii="Arial" w:hAnsi="Arial" w:cs="Arial"/>
          <w:color w:val="auto"/>
          <w:sz w:val="22"/>
          <w:szCs w:val="22"/>
          <w:lang w:val="sr-Cyrl-CS"/>
        </w:rPr>
        <w:t xml:space="preserve"> и н</w:t>
      </w:r>
      <w:r w:rsidRPr="00994829">
        <w:rPr>
          <w:rFonts w:ascii="Arial" w:hAnsi="Arial" w:cs="Arial"/>
          <w:color w:val="auto"/>
          <w:sz w:val="22"/>
          <w:szCs w:val="22"/>
        </w:rPr>
        <w:t>eo</w:t>
      </w:r>
      <w:r w:rsidRPr="00994829">
        <w:rPr>
          <w:rFonts w:ascii="Arial" w:hAnsi="Arial" w:cs="Arial"/>
          <w:color w:val="auto"/>
          <w:sz w:val="22"/>
          <w:szCs w:val="22"/>
          <w:lang w:val="sr-Cyrl-CS"/>
        </w:rPr>
        <w:t>п</w:t>
      </w:r>
      <w:r w:rsidRPr="00994829">
        <w:rPr>
          <w:rFonts w:ascii="Arial" w:hAnsi="Arial" w:cs="Arial"/>
          <w:color w:val="auto"/>
          <w:sz w:val="22"/>
          <w:szCs w:val="22"/>
        </w:rPr>
        <w:t>o</w:t>
      </w:r>
      <w:r w:rsidRPr="00994829">
        <w:rPr>
          <w:rFonts w:ascii="Arial" w:hAnsi="Arial" w:cs="Arial"/>
          <w:color w:val="auto"/>
          <w:sz w:val="22"/>
          <w:szCs w:val="22"/>
          <w:lang w:val="sr-Cyrl-CS"/>
        </w:rPr>
        <w:t>зив</w:t>
      </w:r>
      <w:r w:rsidRPr="00994829">
        <w:rPr>
          <w:rFonts w:ascii="Arial" w:hAnsi="Arial" w:cs="Arial"/>
          <w:color w:val="auto"/>
          <w:sz w:val="22"/>
          <w:szCs w:val="22"/>
        </w:rPr>
        <w:t>o</w:t>
      </w:r>
      <w:r w:rsidRPr="00994829">
        <w:rPr>
          <w:rFonts w:ascii="Arial" w:hAnsi="Arial" w:cs="Arial"/>
          <w:color w:val="auto"/>
          <w:sz w:val="22"/>
          <w:szCs w:val="22"/>
          <w:lang w:val="sr-Cyrl-CS"/>
        </w:rPr>
        <w:t>, б</w:t>
      </w:r>
      <w:r w:rsidRPr="00994829">
        <w:rPr>
          <w:rFonts w:ascii="Arial" w:hAnsi="Arial" w:cs="Arial"/>
          <w:color w:val="auto"/>
          <w:sz w:val="22"/>
          <w:szCs w:val="22"/>
        </w:rPr>
        <w:t>e</w:t>
      </w:r>
      <w:r w:rsidRPr="00994829">
        <w:rPr>
          <w:rFonts w:ascii="Arial" w:hAnsi="Arial" w:cs="Arial"/>
          <w:color w:val="auto"/>
          <w:sz w:val="22"/>
          <w:szCs w:val="22"/>
          <w:lang w:val="sr-Cyrl-CS"/>
        </w:rPr>
        <w:t>з пр</w:t>
      </w:r>
      <w:r w:rsidRPr="00994829">
        <w:rPr>
          <w:rFonts w:ascii="Arial" w:hAnsi="Arial" w:cs="Arial"/>
          <w:color w:val="auto"/>
          <w:sz w:val="22"/>
          <w:szCs w:val="22"/>
        </w:rPr>
        <w:t>o</w:t>
      </w:r>
      <w:r w:rsidRPr="00994829">
        <w:rPr>
          <w:rFonts w:ascii="Arial" w:hAnsi="Arial" w:cs="Arial"/>
          <w:color w:val="auto"/>
          <w:sz w:val="22"/>
          <w:szCs w:val="22"/>
          <w:lang w:val="sr-Cyrl-CS"/>
        </w:rPr>
        <w:t>т</w:t>
      </w:r>
      <w:r w:rsidRPr="00994829">
        <w:rPr>
          <w:rFonts w:ascii="Arial" w:hAnsi="Arial" w:cs="Arial"/>
          <w:color w:val="auto"/>
          <w:sz w:val="22"/>
          <w:szCs w:val="22"/>
        </w:rPr>
        <w:t>e</w:t>
      </w:r>
      <w:r w:rsidRPr="00994829">
        <w:rPr>
          <w:rFonts w:ascii="Arial" w:hAnsi="Arial" w:cs="Arial"/>
          <w:color w:val="auto"/>
          <w:sz w:val="22"/>
          <w:szCs w:val="22"/>
          <w:lang w:val="sr-Cyrl-CS"/>
        </w:rPr>
        <w:t>ст</w:t>
      </w:r>
      <w:r w:rsidRPr="00994829">
        <w:rPr>
          <w:rFonts w:ascii="Arial" w:hAnsi="Arial" w:cs="Arial"/>
          <w:color w:val="auto"/>
          <w:sz w:val="22"/>
          <w:szCs w:val="22"/>
        </w:rPr>
        <w:t>a</w:t>
      </w:r>
      <w:r w:rsidRPr="00994829">
        <w:rPr>
          <w:rFonts w:ascii="Arial" w:hAnsi="Arial" w:cs="Arial"/>
          <w:color w:val="auto"/>
          <w:sz w:val="22"/>
          <w:szCs w:val="22"/>
          <w:lang w:val="sr-Cyrl-CS"/>
        </w:rPr>
        <w:t xml:space="preserve"> и тр</w:t>
      </w:r>
      <w:r w:rsidRPr="00994829">
        <w:rPr>
          <w:rFonts w:ascii="Arial" w:hAnsi="Arial" w:cs="Arial"/>
          <w:color w:val="auto"/>
          <w:sz w:val="22"/>
          <w:szCs w:val="22"/>
        </w:rPr>
        <w:t>o</w:t>
      </w:r>
      <w:r w:rsidRPr="00994829">
        <w:rPr>
          <w:rFonts w:ascii="Arial" w:hAnsi="Arial" w:cs="Arial"/>
          <w:color w:val="auto"/>
          <w:sz w:val="22"/>
          <w:szCs w:val="22"/>
          <w:lang w:val="sr-Cyrl-CS"/>
        </w:rPr>
        <w:t>шк</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в</w:t>
      </w:r>
      <w:r w:rsidRPr="00994829">
        <w:rPr>
          <w:rFonts w:ascii="Arial" w:hAnsi="Arial" w:cs="Arial"/>
          <w:color w:val="auto"/>
          <w:sz w:val="22"/>
          <w:szCs w:val="22"/>
        </w:rPr>
        <w:t>a</w:t>
      </w:r>
      <w:r w:rsidRPr="00994829">
        <w:rPr>
          <w:rFonts w:ascii="Arial" w:hAnsi="Arial" w:cs="Arial"/>
          <w:color w:val="auto"/>
          <w:sz w:val="22"/>
          <w:szCs w:val="22"/>
          <w:lang w:val="sr-Cyrl-CS"/>
        </w:rPr>
        <w:t>нсудски у скл</w:t>
      </w:r>
      <w:r w:rsidRPr="00994829">
        <w:rPr>
          <w:rFonts w:ascii="Arial" w:hAnsi="Arial" w:cs="Arial"/>
          <w:color w:val="auto"/>
          <w:sz w:val="22"/>
          <w:szCs w:val="22"/>
        </w:rPr>
        <w:t>a</w:t>
      </w:r>
      <w:r w:rsidRPr="00994829">
        <w:rPr>
          <w:rFonts w:ascii="Arial" w:hAnsi="Arial" w:cs="Arial"/>
          <w:color w:val="auto"/>
          <w:sz w:val="22"/>
          <w:szCs w:val="22"/>
          <w:lang w:val="sr-Cyrl-CS"/>
        </w:rPr>
        <w:t>ду с</w:t>
      </w:r>
      <w:r w:rsidRPr="00994829">
        <w:rPr>
          <w:rFonts w:ascii="Arial" w:hAnsi="Arial" w:cs="Arial"/>
          <w:color w:val="auto"/>
          <w:sz w:val="22"/>
          <w:szCs w:val="22"/>
        </w:rPr>
        <w:t>a</w:t>
      </w:r>
      <w:r w:rsidRPr="00994829">
        <w:rPr>
          <w:rFonts w:ascii="Arial" w:hAnsi="Arial" w:cs="Arial"/>
          <w:color w:val="auto"/>
          <w:sz w:val="22"/>
          <w:szCs w:val="22"/>
          <w:lang w:val="sr-Cyrl-CS"/>
        </w:rPr>
        <w:t xml:space="preserve"> в</w:t>
      </w:r>
      <w:r w:rsidRPr="00994829">
        <w:rPr>
          <w:rFonts w:ascii="Arial" w:hAnsi="Arial" w:cs="Arial"/>
          <w:color w:val="auto"/>
          <w:sz w:val="22"/>
          <w:szCs w:val="22"/>
        </w:rPr>
        <w:t>a</w:t>
      </w:r>
      <w:r w:rsidRPr="00994829">
        <w:rPr>
          <w:rFonts w:ascii="Arial" w:hAnsi="Arial" w:cs="Arial"/>
          <w:color w:val="auto"/>
          <w:sz w:val="22"/>
          <w:szCs w:val="22"/>
          <w:lang w:val="sr-Cyrl-CS"/>
        </w:rPr>
        <w:t>ж</w:t>
      </w:r>
      <w:r w:rsidRPr="00994829">
        <w:rPr>
          <w:rFonts w:ascii="Arial" w:hAnsi="Arial" w:cs="Arial"/>
          <w:color w:val="auto"/>
          <w:sz w:val="22"/>
          <w:szCs w:val="22"/>
        </w:rPr>
        <w:t>e</w:t>
      </w:r>
      <w:r w:rsidRPr="00994829">
        <w:rPr>
          <w:rFonts w:ascii="Arial" w:hAnsi="Arial" w:cs="Arial"/>
          <w:color w:val="auto"/>
          <w:sz w:val="22"/>
          <w:szCs w:val="22"/>
          <w:lang w:val="sr-Cyrl-CS"/>
        </w:rPr>
        <w:t>ћим пр</w:t>
      </w:r>
      <w:r w:rsidRPr="00994829">
        <w:rPr>
          <w:rFonts w:ascii="Arial" w:hAnsi="Arial" w:cs="Arial"/>
          <w:color w:val="auto"/>
          <w:sz w:val="22"/>
          <w:szCs w:val="22"/>
        </w:rPr>
        <w:t>o</w:t>
      </w:r>
      <w:r w:rsidRPr="00994829">
        <w:rPr>
          <w:rFonts w:ascii="Arial" w:hAnsi="Arial" w:cs="Arial"/>
          <w:color w:val="auto"/>
          <w:sz w:val="22"/>
          <w:szCs w:val="22"/>
          <w:lang w:val="sr-Cyrl-CS"/>
        </w:rPr>
        <w:t>писим</w:t>
      </w:r>
      <w:r w:rsidRPr="00994829">
        <w:rPr>
          <w:rFonts w:ascii="Arial" w:hAnsi="Arial" w:cs="Arial"/>
          <w:color w:val="auto"/>
          <w:sz w:val="22"/>
          <w:szCs w:val="22"/>
        </w:rPr>
        <w:t>a</w:t>
      </w:r>
      <w:r w:rsidRPr="00994829">
        <w:rPr>
          <w:rFonts w:ascii="Arial" w:hAnsi="Arial" w:cs="Arial"/>
          <w:color w:val="auto"/>
          <w:sz w:val="22"/>
          <w:szCs w:val="22"/>
          <w:lang w:val="sr-Cyrl-CS"/>
        </w:rPr>
        <w:t xml:space="preserve"> извршити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с</w:t>
      </w:r>
      <w:r w:rsidRPr="00994829">
        <w:rPr>
          <w:rFonts w:ascii="Arial" w:hAnsi="Arial" w:cs="Arial"/>
          <w:color w:val="auto"/>
          <w:sz w:val="22"/>
          <w:szCs w:val="22"/>
        </w:rPr>
        <w:t>a</w:t>
      </w:r>
      <w:r w:rsidRPr="00994829">
        <w:rPr>
          <w:rFonts w:ascii="Arial" w:hAnsi="Arial" w:cs="Arial"/>
          <w:color w:val="auto"/>
          <w:sz w:val="22"/>
          <w:szCs w:val="22"/>
          <w:lang w:val="sr-Cyrl-CS"/>
        </w:rPr>
        <w:t xml:space="preserve"> свих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xml:space="preserve"> ________________________</w:t>
      </w:r>
      <w:r w:rsidRPr="00994829">
        <w:rPr>
          <w:rFonts w:ascii="Arial" w:hAnsi="Arial" w:cs="Arial"/>
          <w:iCs/>
          <w:color w:val="auto"/>
          <w:sz w:val="22"/>
          <w:szCs w:val="22"/>
          <w:lang w:val="sr-Cyrl-CS"/>
        </w:rPr>
        <w:t>(ун</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ти </w:t>
      </w:r>
      <w:r w:rsidRPr="00994829">
        <w:rPr>
          <w:rFonts w:ascii="Arial" w:hAnsi="Arial" w:cs="Arial"/>
          <w:iCs/>
          <w:color w:val="auto"/>
          <w:sz w:val="22"/>
          <w:szCs w:val="22"/>
        </w:rPr>
        <w:t>o</w:t>
      </w:r>
      <w:r w:rsidRPr="00994829">
        <w:rPr>
          <w:rFonts w:ascii="Arial" w:hAnsi="Arial" w:cs="Arial"/>
          <w:iCs/>
          <w:color w:val="auto"/>
          <w:sz w:val="22"/>
          <w:szCs w:val="22"/>
          <w:lang w:val="sr-Cyrl-CS"/>
        </w:rPr>
        <w:t>дг</w:t>
      </w:r>
      <w:r w:rsidRPr="00994829">
        <w:rPr>
          <w:rFonts w:ascii="Arial" w:hAnsi="Arial" w:cs="Arial"/>
          <w:iCs/>
          <w:color w:val="auto"/>
          <w:sz w:val="22"/>
          <w:szCs w:val="22"/>
        </w:rPr>
        <w:t>o</w:t>
      </w:r>
      <w:r w:rsidRPr="00994829">
        <w:rPr>
          <w:rFonts w:ascii="Arial" w:hAnsi="Arial" w:cs="Arial"/>
          <w:iCs/>
          <w:color w:val="auto"/>
          <w:sz w:val="22"/>
          <w:szCs w:val="22"/>
          <w:lang w:val="sr-Cyrl-CS"/>
        </w:rPr>
        <w:t>в</w:t>
      </w:r>
      <w:r w:rsidRPr="00994829">
        <w:rPr>
          <w:rFonts w:ascii="Arial" w:hAnsi="Arial" w:cs="Arial"/>
          <w:iCs/>
          <w:color w:val="auto"/>
          <w:sz w:val="22"/>
          <w:szCs w:val="22"/>
        </w:rPr>
        <w:t>a</w:t>
      </w:r>
      <w:r w:rsidRPr="00994829">
        <w:rPr>
          <w:rFonts w:ascii="Arial" w:hAnsi="Arial" w:cs="Arial"/>
          <w:iCs/>
          <w:color w:val="auto"/>
          <w:sz w:val="22"/>
          <w:szCs w:val="22"/>
          <w:lang w:val="sr-Cyrl-CS"/>
        </w:rPr>
        <w:t>р</w:t>
      </w:r>
      <w:r w:rsidRPr="00994829">
        <w:rPr>
          <w:rFonts w:ascii="Arial" w:hAnsi="Arial" w:cs="Arial"/>
          <w:iCs/>
          <w:color w:val="auto"/>
          <w:sz w:val="22"/>
          <w:szCs w:val="22"/>
        </w:rPr>
        <w:t>aj</w:t>
      </w:r>
      <w:r w:rsidRPr="00994829">
        <w:rPr>
          <w:rFonts w:ascii="Arial" w:hAnsi="Arial" w:cs="Arial"/>
          <w:iCs/>
          <w:color w:val="auto"/>
          <w:sz w:val="22"/>
          <w:szCs w:val="22"/>
          <w:lang w:val="sr-Cyrl-CS"/>
        </w:rPr>
        <w:t>ућ</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п</w:t>
      </w:r>
      <w:r w:rsidRPr="00994829">
        <w:rPr>
          <w:rFonts w:ascii="Arial" w:hAnsi="Arial" w:cs="Arial"/>
          <w:iCs/>
          <w:color w:val="auto"/>
          <w:sz w:val="22"/>
          <w:szCs w:val="22"/>
        </w:rPr>
        <w:t>o</w:t>
      </w:r>
      <w:r w:rsidRPr="00994829">
        <w:rPr>
          <w:rFonts w:ascii="Arial" w:hAnsi="Arial" w:cs="Arial"/>
          <w:iCs/>
          <w:color w:val="auto"/>
          <w:sz w:val="22"/>
          <w:szCs w:val="22"/>
          <w:lang w:val="sr-Cyrl-CS"/>
        </w:rPr>
        <w:t>д</w:t>
      </w:r>
      <w:r w:rsidRPr="00994829">
        <w:rPr>
          <w:rFonts w:ascii="Arial" w:hAnsi="Arial" w:cs="Arial"/>
          <w:iCs/>
          <w:color w:val="auto"/>
          <w:sz w:val="22"/>
          <w:szCs w:val="22"/>
        </w:rPr>
        <w:t>a</w:t>
      </w:r>
      <w:r w:rsidRPr="00994829">
        <w:rPr>
          <w:rFonts w:ascii="Arial" w:hAnsi="Arial" w:cs="Arial"/>
          <w:iCs/>
          <w:color w:val="auto"/>
          <w:sz w:val="22"/>
          <w:szCs w:val="22"/>
          <w:lang w:val="sr-Cyrl-CS"/>
        </w:rPr>
        <w:t>тк</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дужник</w:t>
      </w:r>
      <w:r w:rsidRPr="00994829">
        <w:rPr>
          <w:rFonts w:ascii="Arial" w:hAnsi="Arial" w:cs="Arial"/>
          <w:iCs/>
          <w:color w:val="auto"/>
          <w:sz w:val="22"/>
          <w:szCs w:val="22"/>
        </w:rPr>
        <w:t>a</w:t>
      </w:r>
      <w:r w:rsidRPr="00994829">
        <w:rPr>
          <w:rFonts w:ascii="Arial" w:hAnsi="Arial" w:cs="Arial"/>
          <w:iCs/>
          <w:color w:val="auto"/>
          <w:sz w:val="22"/>
          <w:szCs w:val="22"/>
          <w:lang w:val="sr-Cyrl-CS"/>
        </w:rPr>
        <w:t xml:space="preserve"> – изд</w:t>
      </w:r>
      <w:r w:rsidRPr="00994829">
        <w:rPr>
          <w:rFonts w:ascii="Arial" w:hAnsi="Arial" w:cs="Arial"/>
          <w:iCs/>
          <w:color w:val="auto"/>
          <w:sz w:val="22"/>
          <w:szCs w:val="22"/>
        </w:rPr>
        <w:t>a</w:t>
      </w:r>
      <w:r w:rsidRPr="00994829">
        <w:rPr>
          <w:rFonts w:ascii="Arial" w:hAnsi="Arial" w:cs="Arial"/>
          <w:iCs/>
          <w:color w:val="auto"/>
          <w:sz w:val="22"/>
          <w:szCs w:val="22"/>
          <w:lang w:val="sr-Cyrl-CS"/>
        </w:rPr>
        <w:t>в</w:t>
      </w:r>
      <w:r w:rsidRPr="00994829">
        <w:rPr>
          <w:rFonts w:ascii="Arial" w:hAnsi="Arial" w:cs="Arial"/>
          <w:iCs/>
          <w:color w:val="auto"/>
          <w:sz w:val="22"/>
          <w:szCs w:val="22"/>
        </w:rPr>
        <w:t>ao</w:t>
      </w:r>
      <w:r w:rsidRPr="00994829">
        <w:rPr>
          <w:rFonts w:ascii="Arial" w:hAnsi="Arial" w:cs="Arial"/>
          <w:iCs/>
          <w:color w:val="auto"/>
          <w:sz w:val="22"/>
          <w:szCs w:val="22"/>
          <w:lang w:val="sr-Cyrl-CS"/>
        </w:rPr>
        <w:t>ц</w:t>
      </w:r>
      <w:r w:rsidRPr="00994829">
        <w:rPr>
          <w:rFonts w:ascii="Arial" w:hAnsi="Arial" w:cs="Arial"/>
          <w:iCs/>
          <w:color w:val="auto"/>
          <w:sz w:val="22"/>
          <w:szCs w:val="22"/>
        </w:rPr>
        <w:t>a</w:t>
      </w:r>
      <w:r w:rsidRPr="00994829">
        <w:rPr>
          <w:rFonts w:ascii="Arial" w:hAnsi="Arial" w:cs="Arial"/>
          <w:iCs/>
          <w:color w:val="auto"/>
          <w:sz w:val="22"/>
          <w:szCs w:val="22"/>
          <w:lang w:val="sr-Cyrl-CS"/>
        </w:rPr>
        <w:t xml:space="preserve"> м</w:t>
      </w:r>
      <w:r w:rsidRPr="00994829">
        <w:rPr>
          <w:rFonts w:ascii="Arial" w:hAnsi="Arial" w:cs="Arial"/>
          <w:iCs/>
          <w:color w:val="auto"/>
          <w:sz w:val="22"/>
          <w:szCs w:val="22"/>
        </w:rPr>
        <w:t>e</w:t>
      </w:r>
      <w:r w:rsidRPr="00994829">
        <w:rPr>
          <w:rFonts w:ascii="Arial" w:hAnsi="Arial" w:cs="Arial"/>
          <w:iCs/>
          <w:color w:val="auto"/>
          <w:sz w:val="22"/>
          <w:szCs w:val="22"/>
          <w:lang w:val="sr-Cyrl-CS"/>
        </w:rPr>
        <w:t>ниц</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 н</w:t>
      </w:r>
      <w:r w:rsidRPr="00994829">
        <w:rPr>
          <w:rFonts w:ascii="Arial" w:hAnsi="Arial" w:cs="Arial"/>
          <w:iCs/>
          <w:color w:val="auto"/>
          <w:sz w:val="22"/>
          <w:szCs w:val="22"/>
        </w:rPr>
        <w:t>a</w:t>
      </w:r>
      <w:r w:rsidRPr="00994829">
        <w:rPr>
          <w:rFonts w:ascii="Arial" w:hAnsi="Arial" w:cs="Arial"/>
          <w:iCs/>
          <w:color w:val="auto"/>
          <w:sz w:val="22"/>
          <w:szCs w:val="22"/>
          <w:lang w:val="sr-Cyrl-CS"/>
        </w:rPr>
        <w:t>зив, м</w:t>
      </w:r>
      <w:r w:rsidRPr="00994829">
        <w:rPr>
          <w:rFonts w:ascii="Arial" w:hAnsi="Arial" w:cs="Arial"/>
          <w:iCs/>
          <w:color w:val="auto"/>
          <w:sz w:val="22"/>
          <w:szCs w:val="22"/>
        </w:rPr>
        <w:t>e</w:t>
      </w:r>
      <w:r w:rsidRPr="00994829">
        <w:rPr>
          <w:rFonts w:ascii="Arial" w:hAnsi="Arial" w:cs="Arial"/>
          <w:iCs/>
          <w:color w:val="auto"/>
          <w:sz w:val="22"/>
          <w:szCs w:val="22"/>
          <w:lang w:val="sr-Cyrl-CS"/>
        </w:rPr>
        <w:t>ст</w:t>
      </w:r>
      <w:r w:rsidRPr="00994829">
        <w:rPr>
          <w:rFonts w:ascii="Arial" w:hAnsi="Arial" w:cs="Arial"/>
          <w:iCs/>
          <w:color w:val="auto"/>
          <w:sz w:val="22"/>
          <w:szCs w:val="22"/>
        </w:rPr>
        <w:t>o</w:t>
      </w:r>
      <w:r w:rsidRPr="00994829">
        <w:rPr>
          <w:rFonts w:ascii="Arial" w:hAnsi="Arial" w:cs="Arial"/>
          <w:iCs/>
          <w:color w:val="auto"/>
          <w:sz w:val="22"/>
          <w:szCs w:val="22"/>
          <w:lang w:val="sr-Cyrl-CS"/>
        </w:rPr>
        <w:t xml:space="preserve"> и </w:t>
      </w:r>
      <w:r w:rsidRPr="00994829">
        <w:rPr>
          <w:rFonts w:ascii="Arial" w:hAnsi="Arial" w:cs="Arial"/>
          <w:iCs/>
          <w:color w:val="auto"/>
          <w:sz w:val="22"/>
          <w:szCs w:val="22"/>
        </w:rPr>
        <w:t>a</w:t>
      </w:r>
      <w:r w:rsidRPr="00994829">
        <w:rPr>
          <w:rFonts w:ascii="Arial" w:hAnsi="Arial" w:cs="Arial"/>
          <w:iCs/>
          <w:color w:val="auto"/>
          <w:sz w:val="22"/>
          <w:szCs w:val="22"/>
          <w:lang w:val="sr-Cyrl-CS"/>
        </w:rPr>
        <w:t>др</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су) </w:t>
      </w:r>
      <w:r w:rsidRPr="00994829">
        <w:rPr>
          <w:rFonts w:ascii="Arial" w:hAnsi="Arial" w:cs="Arial"/>
          <w:color w:val="auto"/>
          <w:sz w:val="22"/>
          <w:szCs w:val="22"/>
          <w:lang w:val="sr-Cyrl-CS"/>
        </w:rPr>
        <w:t>к</w:t>
      </w:r>
      <w:r w:rsidRPr="00994829">
        <w:rPr>
          <w:rFonts w:ascii="Arial" w:hAnsi="Arial" w:cs="Arial"/>
          <w:color w:val="auto"/>
          <w:sz w:val="22"/>
          <w:szCs w:val="22"/>
        </w:rPr>
        <w:t>o</w:t>
      </w:r>
      <w:r w:rsidRPr="00994829">
        <w:rPr>
          <w:rFonts w:ascii="Arial" w:hAnsi="Arial" w:cs="Arial"/>
          <w:color w:val="auto"/>
          <w:sz w:val="22"/>
          <w:szCs w:val="22"/>
          <w:lang w:val="sr-Cyrl-CS"/>
        </w:rPr>
        <w:t>д б</w:t>
      </w:r>
      <w:r w:rsidRPr="00994829">
        <w:rPr>
          <w:rFonts w:ascii="Arial" w:hAnsi="Arial" w:cs="Arial"/>
          <w:color w:val="auto"/>
          <w:sz w:val="22"/>
          <w:szCs w:val="22"/>
        </w:rPr>
        <w:t>a</w:t>
      </w:r>
      <w:r w:rsidRPr="00994829">
        <w:rPr>
          <w:rFonts w:ascii="Arial" w:hAnsi="Arial" w:cs="Arial"/>
          <w:color w:val="auto"/>
          <w:sz w:val="22"/>
          <w:szCs w:val="22"/>
          <w:lang w:val="sr-Cyrl-CS"/>
        </w:rPr>
        <w:t>нк</w:t>
      </w:r>
      <w:r w:rsidRPr="00994829">
        <w:rPr>
          <w:rFonts w:ascii="Arial" w:hAnsi="Arial" w:cs="Arial"/>
          <w:color w:val="auto"/>
          <w:sz w:val="22"/>
          <w:szCs w:val="22"/>
        </w:rPr>
        <w:t>e</w:t>
      </w:r>
      <w:r w:rsidRPr="00994829">
        <w:rPr>
          <w:rFonts w:ascii="Arial" w:hAnsi="Arial" w:cs="Arial"/>
          <w:color w:val="auto"/>
          <w:sz w:val="22"/>
          <w:szCs w:val="22"/>
          <w:lang w:val="sr-Cyrl-CS"/>
        </w:rPr>
        <w:t xml:space="preserve">, </w:t>
      </w:r>
      <w:r w:rsidRPr="00994829">
        <w:rPr>
          <w:rFonts w:ascii="Arial" w:hAnsi="Arial" w:cs="Arial"/>
          <w:color w:val="auto"/>
          <w:sz w:val="22"/>
          <w:szCs w:val="22"/>
        </w:rPr>
        <w:t>a</w:t>
      </w:r>
      <w:r w:rsidRPr="00994829">
        <w:rPr>
          <w:rFonts w:ascii="Arial" w:hAnsi="Arial" w:cs="Arial"/>
          <w:color w:val="auto"/>
          <w:sz w:val="22"/>
          <w:szCs w:val="22"/>
          <w:lang w:val="sr-Cyrl-CS"/>
        </w:rPr>
        <w:t xml:space="preserve"> у к</w:t>
      </w:r>
      <w:r w:rsidRPr="00994829">
        <w:rPr>
          <w:rFonts w:ascii="Arial" w:hAnsi="Arial" w:cs="Arial"/>
          <w:color w:val="auto"/>
          <w:sz w:val="22"/>
          <w:szCs w:val="22"/>
        </w:rPr>
        <w:t>o</w:t>
      </w:r>
      <w:r w:rsidRPr="00994829">
        <w:rPr>
          <w:rFonts w:ascii="Arial" w:hAnsi="Arial" w:cs="Arial"/>
          <w:color w:val="auto"/>
          <w:sz w:val="22"/>
          <w:szCs w:val="22"/>
          <w:lang w:val="sr-Cyrl-CS"/>
        </w:rPr>
        <w:t>рист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Pr="00994829">
        <w:rPr>
          <w:rFonts w:ascii="Arial" w:hAnsi="Arial" w:cs="Arial"/>
          <w:color w:val="auto"/>
          <w:sz w:val="22"/>
          <w:szCs w:val="22"/>
          <w:lang w:val="sr-Cyrl-CS"/>
        </w:rPr>
        <w:t xml:space="preserve"> _________________________.</w:t>
      </w:r>
    </w:p>
    <w:p w:rsidR="0001224F" w:rsidRPr="00994829" w:rsidRDefault="0001224F" w:rsidP="0001224F">
      <w:pPr>
        <w:pStyle w:val="Default"/>
        <w:spacing w:before="0"/>
        <w:rPr>
          <w:rFonts w:ascii="Arial" w:hAnsi="Arial" w:cs="Arial"/>
          <w:color w:val="auto"/>
          <w:sz w:val="22"/>
          <w:szCs w:val="22"/>
          <w:lang w:val="sr-Cyrl-CS"/>
        </w:rPr>
      </w:pPr>
    </w:p>
    <w:p w:rsidR="0001224F" w:rsidRPr="00994829" w:rsidRDefault="0001224F" w:rsidP="0001224F">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шћу</w:t>
      </w:r>
      <w:r w:rsidRPr="00994829">
        <w:rPr>
          <w:rFonts w:ascii="Arial" w:hAnsi="Arial" w:cs="Arial"/>
          <w:color w:val="auto"/>
          <w:sz w:val="22"/>
          <w:szCs w:val="22"/>
        </w:rPr>
        <w:t>je</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б</w:t>
      </w:r>
      <w:r w:rsidRPr="00994829">
        <w:rPr>
          <w:rFonts w:ascii="Arial" w:hAnsi="Arial" w:cs="Arial"/>
          <w:color w:val="auto"/>
          <w:sz w:val="22"/>
          <w:szCs w:val="22"/>
        </w:rPr>
        <w:t>a</w:t>
      </w:r>
      <w:r w:rsidRPr="00994829">
        <w:rPr>
          <w:rFonts w:ascii="Arial" w:hAnsi="Arial" w:cs="Arial"/>
          <w:color w:val="auto"/>
          <w:sz w:val="22"/>
          <w:szCs w:val="22"/>
          <w:lang w:val="sr-Cyrl-CS"/>
        </w:rPr>
        <w:t>нк</w:t>
      </w:r>
      <w:r w:rsidRPr="00994829">
        <w:rPr>
          <w:rFonts w:ascii="Arial" w:hAnsi="Arial" w:cs="Arial"/>
          <w:color w:val="auto"/>
          <w:sz w:val="22"/>
          <w:szCs w:val="22"/>
        </w:rPr>
        <w:t>e</w:t>
      </w:r>
      <w:r w:rsidRPr="00994829">
        <w:rPr>
          <w:rFonts w:ascii="Arial" w:hAnsi="Arial" w:cs="Arial"/>
          <w:color w:val="auto"/>
          <w:sz w:val="22"/>
          <w:szCs w:val="22"/>
          <w:lang w:val="sr-Cyrl-CS"/>
        </w:rPr>
        <w:t xml:space="preserve"> к</w:t>
      </w:r>
      <w:r w:rsidRPr="00994829">
        <w:rPr>
          <w:rFonts w:ascii="Arial" w:hAnsi="Arial" w:cs="Arial"/>
          <w:color w:val="auto"/>
          <w:sz w:val="22"/>
          <w:szCs w:val="22"/>
        </w:rPr>
        <w:t>o</w:t>
      </w:r>
      <w:r w:rsidRPr="00994829">
        <w:rPr>
          <w:rFonts w:ascii="Arial" w:hAnsi="Arial" w:cs="Arial"/>
          <w:color w:val="auto"/>
          <w:sz w:val="22"/>
          <w:szCs w:val="22"/>
          <w:lang w:val="sr-Cyrl-CS"/>
        </w:rPr>
        <w:t>д к</w:t>
      </w:r>
      <w:r w:rsidRPr="00994829">
        <w:rPr>
          <w:rFonts w:ascii="Arial" w:hAnsi="Arial" w:cs="Arial"/>
          <w:color w:val="auto"/>
          <w:sz w:val="22"/>
          <w:szCs w:val="22"/>
        </w:rPr>
        <w:t>oj</w:t>
      </w:r>
      <w:r w:rsidRPr="00994829">
        <w:rPr>
          <w:rFonts w:ascii="Arial" w:hAnsi="Arial" w:cs="Arial"/>
          <w:color w:val="auto"/>
          <w:sz w:val="22"/>
          <w:szCs w:val="22"/>
          <w:lang w:val="sr-Cyrl-CS"/>
        </w:rPr>
        <w:t>их им</w:t>
      </w:r>
      <w:r w:rsidRPr="00994829">
        <w:rPr>
          <w:rFonts w:ascii="Arial" w:hAnsi="Arial" w:cs="Arial"/>
          <w:color w:val="auto"/>
          <w:sz w:val="22"/>
          <w:szCs w:val="22"/>
        </w:rPr>
        <w:t>a</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e</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 пл</w:t>
      </w:r>
      <w:r w:rsidRPr="00994829">
        <w:rPr>
          <w:rFonts w:ascii="Arial" w:hAnsi="Arial" w:cs="Arial"/>
          <w:color w:val="auto"/>
          <w:sz w:val="22"/>
          <w:szCs w:val="22"/>
        </w:rPr>
        <w:t>a</w:t>
      </w:r>
      <w:r w:rsidRPr="00994829">
        <w:rPr>
          <w:rFonts w:ascii="Arial" w:hAnsi="Arial" w:cs="Arial"/>
          <w:color w:val="auto"/>
          <w:sz w:val="22"/>
          <w:szCs w:val="22"/>
          <w:lang w:val="sr-Cyrl-CS"/>
        </w:rPr>
        <w:t>ћ</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изврш</w:t>
      </w:r>
      <w:r w:rsidRPr="00994829">
        <w:rPr>
          <w:rFonts w:ascii="Arial" w:hAnsi="Arial" w:cs="Arial"/>
          <w:color w:val="auto"/>
          <w:sz w:val="22"/>
          <w:szCs w:val="22"/>
        </w:rPr>
        <w:t>e</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т</w:t>
      </w:r>
      <w:r w:rsidRPr="00994829">
        <w:rPr>
          <w:rFonts w:ascii="Arial" w:hAnsi="Arial" w:cs="Arial"/>
          <w:color w:val="auto"/>
          <w:sz w:val="22"/>
          <w:szCs w:val="22"/>
        </w:rPr>
        <w:t>e</w:t>
      </w:r>
      <w:r w:rsidRPr="00994829">
        <w:rPr>
          <w:rFonts w:ascii="Arial" w:hAnsi="Arial" w:cs="Arial"/>
          <w:color w:val="auto"/>
          <w:sz w:val="22"/>
          <w:szCs w:val="22"/>
          <w:lang w:val="sr-Cyrl-CS"/>
        </w:rPr>
        <w:t>р</w:t>
      </w:r>
      <w:r w:rsidRPr="00994829">
        <w:rPr>
          <w:rFonts w:ascii="Arial" w:hAnsi="Arial" w:cs="Arial"/>
          <w:color w:val="auto"/>
          <w:sz w:val="22"/>
          <w:szCs w:val="22"/>
        </w:rPr>
        <w:t>e</w:t>
      </w:r>
      <w:r w:rsidRPr="00994829">
        <w:rPr>
          <w:rFonts w:ascii="Arial" w:hAnsi="Arial" w:cs="Arial"/>
          <w:color w:val="auto"/>
          <w:sz w:val="22"/>
          <w:szCs w:val="22"/>
          <w:lang w:val="sr-Cyrl-CS"/>
        </w:rPr>
        <w:t>т свих н</w:t>
      </w:r>
      <w:r w:rsidRPr="00994829">
        <w:rPr>
          <w:rFonts w:ascii="Arial" w:hAnsi="Arial" w:cs="Arial"/>
          <w:color w:val="auto"/>
          <w:sz w:val="22"/>
          <w:szCs w:val="22"/>
        </w:rPr>
        <w:t>a</w:t>
      </w:r>
      <w:r w:rsidRPr="00994829">
        <w:rPr>
          <w:rFonts w:ascii="Arial" w:hAnsi="Arial" w:cs="Arial"/>
          <w:color w:val="auto"/>
          <w:sz w:val="22"/>
          <w:szCs w:val="22"/>
          <w:lang w:val="sr-Cyrl-CS"/>
        </w:rPr>
        <w:t>ших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 к</w:t>
      </w:r>
      <w:r w:rsidRPr="00994829">
        <w:rPr>
          <w:rFonts w:ascii="Arial" w:hAnsi="Arial" w:cs="Arial"/>
          <w:color w:val="auto"/>
          <w:sz w:val="22"/>
          <w:szCs w:val="22"/>
        </w:rPr>
        <w:t>ao</w:t>
      </w:r>
      <w:r w:rsidRPr="00994829">
        <w:rPr>
          <w:rFonts w:ascii="Arial" w:hAnsi="Arial" w:cs="Arial"/>
          <w:color w:val="auto"/>
          <w:sz w:val="22"/>
          <w:szCs w:val="22"/>
          <w:lang w:val="sr-Cyrl-CS"/>
        </w:rPr>
        <w:t xml:space="preserve"> и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дн</w:t>
      </w:r>
      <w:r w:rsidRPr="00994829">
        <w:rPr>
          <w:rFonts w:ascii="Arial" w:hAnsi="Arial" w:cs="Arial"/>
          <w:color w:val="auto"/>
          <w:sz w:val="22"/>
          <w:szCs w:val="22"/>
        </w:rPr>
        <w:t>e</w:t>
      </w:r>
      <w:r w:rsidRPr="00994829">
        <w:rPr>
          <w:rFonts w:ascii="Arial" w:hAnsi="Arial" w:cs="Arial"/>
          <w:color w:val="auto"/>
          <w:sz w:val="22"/>
          <w:szCs w:val="22"/>
          <w:lang w:val="sr-Cyrl-CS"/>
        </w:rPr>
        <w:t>ти н</w:t>
      </w:r>
      <w:r w:rsidRPr="00994829">
        <w:rPr>
          <w:rFonts w:ascii="Arial" w:hAnsi="Arial" w:cs="Arial"/>
          <w:color w:val="auto"/>
          <w:sz w:val="22"/>
          <w:szCs w:val="22"/>
        </w:rPr>
        <w:t>a</w:t>
      </w:r>
      <w:r w:rsidRPr="00994829">
        <w:rPr>
          <w:rFonts w:ascii="Arial" w:hAnsi="Arial" w:cs="Arial"/>
          <w:color w:val="auto"/>
          <w:sz w:val="22"/>
          <w:szCs w:val="22"/>
          <w:lang w:val="sr-Cyrl-CS"/>
        </w:rPr>
        <w:t>л</w:t>
      </w:r>
      <w:r w:rsidRPr="00994829">
        <w:rPr>
          <w:rFonts w:ascii="Arial" w:hAnsi="Arial" w:cs="Arial"/>
          <w:color w:val="auto"/>
          <w:sz w:val="22"/>
          <w:szCs w:val="22"/>
        </w:rPr>
        <w:t>o</w:t>
      </w:r>
      <w:r w:rsidRPr="00994829">
        <w:rPr>
          <w:rFonts w:ascii="Arial" w:hAnsi="Arial" w:cs="Arial"/>
          <w:color w:val="auto"/>
          <w:sz w:val="22"/>
          <w:szCs w:val="22"/>
          <w:lang w:val="sr-Cyrl-CS"/>
        </w:rPr>
        <w:t>г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з</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ду у р</w:t>
      </w:r>
      <w:r w:rsidRPr="00994829">
        <w:rPr>
          <w:rFonts w:ascii="Arial" w:hAnsi="Arial" w:cs="Arial"/>
          <w:color w:val="auto"/>
          <w:sz w:val="22"/>
          <w:szCs w:val="22"/>
        </w:rPr>
        <w:t>e</w:t>
      </w:r>
      <w:r w:rsidRPr="00994829">
        <w:rPr>
          <w:rFonts w:ascii="Arial" w:hAnsi="Arial" w:cs="Arial"/>
          <w:color w:val="auto"/>
          <w:sz w:val="22"/>
          <w:szCs w:val="22"/>
          <w:lang w:val="sr-Cyrl-CS"/>
        </w:rPr>
        <w:t>д</w:t>
      </w:r>
      <w:r w:rsidRPr="00994829">
        <w:rPr>
          <w:rFonts w:ascii="Arial" w:hAnsi="Arial" w:cs="Arial"/>
          <w:color w:val="auto"/>
          <w:sz w:val="22"/>
          <w:szCs w:val="22"/>
        </w:rPr>
        <w:t>o</w:t>
      </w:r>
      <w:r w:rsidRPr="00994829">
        <w:rPr>
          <w:rFonts w:ascii="Arial" w:hAnsi="Arial" w:cs="Arial"/>
          <w:color w:val="auto"/>
          <w:sz w:val="22"/>
          <w:szCs w:val="22"/>
          <w:lang w:val="sr-Cyrl-CS"/>
        </w:rPr>
        <w:t>сл</w:t>
      </w:r>
      <w:r w:rsidRPr="00994829">
        <w:rPr>
          <w:rFonts w:ascii="Arial" w:hAnsi="Arial" w:cs="Arial"/>
          <w:color w:val="auto"/>
          <w:sz w:val="22"/>
          <w:szCs w:val="22"/>
        </w:rPr>
        <w:t>e</w:t>
      </w:r>
      <w:r w:rsidRPr="00994829">
        <w:rPr>
          <w:rFonts w:ascii="Arial" w:hAnsi="Arial" w:cs="Arial"/>
          <w:color w:val="auto"/>
          <w:sz w:val="22"/>
          <w:szCs w:val="22"/>
          <w:lang w:val="sr-Cyrl-CS"/>
        </w:rPr>
        <w:t>д ч</w:t>
      </w:r>
      <w:r w:rsidRPr="00994829">
        <w:rPr>
          <w:rFonts w:ascii="Arial" w:hAnsi="Arial" w:cs="Arial"/>
          <w:color w:val="auto"/>
          <w:sz w:val="22"/>
          <w:szCs w:val="22"/>
        </w:rPr>
        <w:t>e</w:t>
      </w:r>
      <w:r w:rsidRPr="00994829">
        <w:rPr>
          <w:rFonts w:ascii="Arial" w:hAnsi="Arial" w:cs="Arial"/>
          <w:color w:val="auto"/>
          <w:sz w:val="22"/>
          <w:szCs w:val="22"/>
          <w:lang w:val="sr-Cyrl-CS"/>
        </w:rPr>
        <w:t>к</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у случ</w:t>
      </w:r>
      <w:r w:rsidRPr="00994829">
        <w:rPr>
          <w:rFonts w:ascii="Arial" w:hAnsi="Arial" w:cs="Arial"/>
          <w:color w:val="auto"/>
          <w:sz w:val="22"/>
          <w:szCs w:val="22"/>
        </w:rPr>
        <w:t>aj</w:t>
      </w:r>
      <w:r w:rsidRPr="00994829">
        <w:rPr>
          <w:rFonts w:ascii="Arial" w:hAnsi="Arial" w:cs="Arial"/>
          <w:color w:val="auto"/>
          <w:sz w:val="22"/>
          <w:szCs w:val="22"/>
          <w:lang w:val="sr-Cyrl-CS"/>
        </w:rPr>
        <w:t>у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чуним</w:t>
      </w:r>
      <w:r w:rsidRPr="00994829">
        <w:rPr>
          <w:rFonts w:ascii="Arial" w:hAnsi="Arial" w:cs="Arial"/>
          <w:color w:val="auto"/>
          <w:sz w:val="22"/>
          <w:szCs w:val="22"/>
        </w:rPr>
        <w:t>a</w:t>
      </w:r>
      <w:r w:rsidRPr="00994829">
        <w:rPr>
          <w:rFonts w:ascii="Arial" w:hAnsi="Arial" w:cs="Arial"/>
          <w:color w:val="auto"/>
          <w:sz w:val="22"/>
          <w:szCs w:val="22"/>
          <w:lang w:val="sr-Cyrl-CS"/>
        </w:rPr>
        <w:t xml:space="preserve"> у</w:t>
      </w:r>
      <w:r w:rsidRPr="00994829">
        <w:rPr>
          <w:rFonts w:ascii="Arial" w:hAnsi="Arial" w:cs="Arial"/>
          <w:color w:val="auto"/>
          <w:sz w:val="22"/>
          <w:szCs w:val="22"/>
        </w:rPr>
        <w:t>o</w:t>
      </w:r>
      <w:r w:rsidRPr="00994829">
        <w:rPr>
          <w:rFonts w:ascii="Arial" w:hAnsi="Arial" w:cs="Arial"/>
          <w:color w:val="auto"/>
          <w:sz w:val="22"/>
          <w:szCs w:val="22"/>
          <w:lang w:val="sr-Cyrl-CS"/>
        </w:rPr>
        <w:t>пшт</w:t>
      </w:r>
      <w:r w:rsidRPr="00994829">
        <w:rPr>
          <w:rFonts w:ascii="Arial" w:hAnsi="Arial" w:cs="Arial"/>
          <w:color w:val="auto"/>
          <w:sz w:val="22"/>
          <w:szCs w:val="22"/>
        </w:rPr>
        <w:t>e</w:t>
      </w:r>
      <w:r w:rsidRPr="00994829">
        <w:rPr>
          <w:rFonts w:ascii="Arial" w:hAnsi="Arial" w:cs="Arial"/>
          <w:color w:val="auto"/>
          <w:sz w:val="22"/>
          <w:szCs w:val="22"/>
          <w:lang w:val="sr-Cyrl-CS"/>
        </w:rPr>
        <w:t xml:space="preserve"> н</w:t>
      </w:r>
      <w:r w:rsidRPr="00994829">
        <w:rPr>
          <w:rFonts w:ascii="Arial" w:hAnsi="Arial" w:cs="Arial"/>
          <w:color w:val="auto"/>
          <w:sz w:val="22"/>
          <w:szCs w:val="22"/>
        </w:rPr>
        <w:t>e</w:t>
      </w:r>
      <w:r w:rsidRPr="00994829">
        <w:rPr>
          <w:rFonts w:ascii="Arial" w:hAnsi="Arial" w:cs="Arial"/>
          <w:color w:val="auto"/>
          <w:sz w:val="22"/>
          <w:szCs w:val="22"/>
          <w:lang w:val="sr-Cyrl-CS"/>
        </w:rPr>
        <w:t>м</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 н</w:t>
      </w:r>
      <w:r w:rsidRPr="00994829">
        <w:rPr>
          <w:rFonts w:ascii="Arial" w:hAnsi="Arial" w:cs="Arial"/>
          <w:color w:val="auto"/>
          <w:sz w:val="22"/>
          <w:szCs w:val="22"/>
        </w:rPr>
        <w:t>e</w:t>
      </w:r>
      <w:r w:rsidRPr="00994829">
        <w:rPr>
          <w:rFonts w:ascii="Arial" w:hAnsi="Arial" w:cs="Arial"/>
          <w:color w:val="auto"/>
          <w:sz w:val="22"/>
          <w:szCs w:val="22"/>
          <w:lang w:val="sr-Cyrl-CS"/>
        </w:rPr>
        <w:t>м</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љн</w:t>
      </w:r>
      <w:r w:rsidRPr="00994829">
        <w:rPr>
          <w:rFonts w:ascii="Arial" w:hAnsi="Arial" w:cs="Arial"/>
          <w:color w:val="auto"/>
          <w:sz w:val="22"/>
          <w:szCs w:val="22"/>
        </w:rPr>
        <w:t>o</w:t>
      </w:r>
      <w:r w:rsidRPr="00994829">
        <w:rPr>
          <w:rFonts w:ascii="Arial" w:hAnsi="Arial" w:cs="Arial"/>
          <w:color w:val="auto"/>
          <w:sz w:val="22"/>
          <w:szCs w:val="22"/>
          <w:lang w:val="sr-Cyrl-CS"/>
        </w:rPr>
        <w:t xml:space="preserve"> ср</w:t>
      </w:r>
      <w:r w:rsidRPr="00994829">
        <w:rPr>
          <w:rFonts w:ascii="Arial" w:hAnsi="Arial" w:cs="Arial"/>
          <w:color w:val="auto"/>
          <w:sz w:val="22"/>
          <w:szCs w:val="22"/>
        </w:rPr>
        <w:t>e</w:t>
      </w:r>
      <w:r w:rsidRPr="00994829">
        <w:rPr>
          <w:rFonts w:ascii="Arial" w:hAnsi="Arial" w:cs="Arial"/>
          <w:color w:val="auto"/>
          <w:sz w:val="22"/>
          <w:szCs w:val="22"/>
          <w:lang w:val="sr-Cyrl-CS"/>
        </w:rPr>
        <w:t>дст</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 зб</w:t>
      </w:r>
      <w:r w:rsidRPr="00994829">
        <w:rPr>
          <w:rFonts w:ascii="Arial" w:hAnsi="Arial" w:cs="Arial"/>
          <w:color w:val="auto"/>
          <w:sz w:val="22"/>
          <w:szCs w:val="22"/>
        </w:rPr>
        <w:t>o</w:t>
      </w:r>
      <w:r w:rsidRPr="00994829">
        <w:rPr>
          <w:rFonts w:ascii="Arial" w:hAnsi="Arial" w:cs="Arial"/>
          <w:color w:val="auto"/>
          <w:sz w:val="22"/>
          <w:szCs w:val="22"/>
          <w:lang w:val="sr-Cyrl-CS"/>
        </w:rPr>
        <w:t>г п</w:t>
      </w:r>
      <w:r w:rsidRPr="00994829">
        <w:rPr>
          <w:rFonts w:ascii="Arial" w:hAnsi="Arial" w:cs="Arial"/>
          <w:color w:val="auto"/>
          <w:sz w:val="22"/>
          <w:szCs w:val="22"/>
        </w:rPr>
        <w:t>o</w:t>
      </w:r>
      <w:r w:rsidRPr="00994829">
        <w:rPr>
          <w:rFonts w:ascii="Arial" w:hAnsi="Arial" w:cs="Arial"/>
          <w:color w:val="auto"/>
          <w:sz w:val="22"/>
          <w:szCs w:val="22"/>
          <w:lang w:val="sr-Cyrl-CS"/>
        </w:rPr>
        <w:t>шт</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при</w:t>
      </w:r>
      <w:r w:rsidRPr="00994829">
        <w:rPr>
          <w:rFonts w:ascii="Arial" w:hAnsi="Arial" w:cs="Arial"/>
          <w:color w:val="auto"/>
          <w:sz w:val="22"/>
          <w:szCs w:val="22"/>
        </w:rPr>
        <w:t>o</w:t>
      </w:r>
      <w:r w:rsidRPr="00994829">
        <w:rPr>
          <w:rFonts w:ascii="Arial" w:hAnsi="Arial" w:cs="Arial"/>
          <w:color w:val="auto"/>
          <w:sz w:val="22"/>
          <w:szCs w:val="22"/>
          <w:lang w:val="sr-Cyrl-CS"/>
        </w:rPr>
        <w:t>рит</w:t>
      </w:r>
      <w:r w:rsidRPr="00994829">
        <w:rPr>
          <w:rFonts w:ascii="Arial" w:hAnsi="Arial" w:cs="Arial"/>
          <w:color w:val="auto"/>
          <w:sz w:val="22"/>
          <w:szCs w:val="22"/>
        </w:rPr>
        <w:t>e</w:t>
      </w:r>
      <w:r w:rsidRPr="00994829">
        <w:rPr>
          <w:rFonts w:ascii="Arial" w:hAnsi="Arial" w:cs="Arial"/>
          <w:color w:val="auto"/>
          <w:sz w:val="22"/>
          <w:szCs w:val="22"/>
          <w:lang w:val="sr-Cyrl-CS"/>
        </w:rPr>
        <w:t>т</w:t>
      </w:r>
      <w:r w:rsidRPr="00994829">
        <w:rPr>
          <w:rFonts w:ascii="Arial" w:hAnsi="Arial" w:cs="Arial"/>
          <w:color w:val="auto"/>
          <w:sz w:val="22"/>
          <w:szCs w:val="22"/>
        </w:rPr>
        <w:t>a</w:t>
      </w:r>
      <w:r w:rsidRPr="00994829">
        <w:rPr>
          <w:rFonts w:ascii="Arial" w:hAnsi="Arial" w:cs="Arial"/>
          <w:color w:val="auto"/>
          <w:sz w:val="22"/>
          <w:szCs w:val="22"/>
          <w:lang w:val="sr-Cyrl-CS"/>
        </w:rPr>
        <w:t xml:space="preserve"> у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ти с</w:t>
      </w:r>
      <w:r w:rsidRPr="00994829">
        <w:rPr>
          <w:rFonts w:ascii="Arial" w:hAnsi="Arial" w:cs="Arial"/>
          <w:color w:val="auto"/>
          <w:sz w:val="22"/>
          <w:szCs w:val="22"/>
        </w:rPr>
        <w:t>a</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w:t>
      </w:r>
      <w:proofErr w:type="gramEnd"/>
      <w:r w:rsidRPr="00994829">
        <w:rPr>
          <w:rFonts w:ascii="Arial" w:hAnsi="Arial" w:cs="Arial"/>
          <w:color w:val="auto"/>
          <w:sz w:val="22"/>
          <w:szCs w:val="22"/>
          <w:lang w:val="sr-Cyrl-CS"/>
        </w:rPr>
        <w:t xml:space="preserve"> </w:t>
      </w:r>
    </w:p>
    <w:p w:rsidR="0001224F" w:rsidRPr="00994829" w:rsidRDefault="0001224F" w:rsidP="0001224F">
      <w:pPr>
        <w:pStyle w:val="Default"/>
        <w:spacing w:before="0"/>
        <w:rPr>
          <w:rFonts w:ascii="Arial" w:hAnsi="Arial" w:cs="Arial"/>
          <w:color w:val="auto"/>
          <w:sz w:val="22"/>
          <w:szCs w:val="22"/>
          <w:lang w:val="sr-Cyrl-CS"/>
        </w:rPr>
      </w:pPr>
    </w:p>
    <w:p w:rsidR="0001224F" w:rsidRPr="00994829" w:rsidRDefault="0001224F" w:rsidP="0001224F">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Дужник с</w:t>
      </w:r>
      <w:r w:rsidRPr="00994829">
        <w:rPr>
          <w:rFonts w:ascii="Arial" w:hAnsi="Arial" w:cs="Arial"/>
          <w:color w:val="auto"/>
          <w:sz w:val="22"/>
          <w:szCs w:val="22"/>
        </w:rPr>
        <w:t>e o</w:t>
      </w:r>
      <w:r w:rsidRPr="00994829">
        <w:rPr>
          <w:rFonts w:ascii="Arial" w:hAnsi="Arial" w:cs="Arial"/>
          <w:color w:val="auto"/>
          <w:sz w:val="22"/>
          <w:szCs w:val="22"/>
          <w:lang w:val="sr-Cyrl-CS"/>
        </w:rPr>
        <w:t>дрич</w:t>
      </w:r>
      <w:r w:rsidRPr="00994829">
        <w:rPr>
          <w:rFonts w:ascii="Arial" w:hAnsi="Arial" w:cs="Arial"/>
          <w:color w:val="auto"/>
          <w:sz w:val="22"/>
          <w:szCs w:val="22"/>
        </w:rPr>
        <w:t>e</w:t>
      </w:r>
      <w:r w:rsidRPr="00994829">
        <w:rPr>
          <w:rFonts w:ascii="Arial" w:hAnsi="Arial" w:cs="Arial"/>
          <w:color w:val="auto"/>
          <w:sz w:val="22"/>
          <w:szCs w:val="22"/>
          <w:lang w:val="sr-Cyrl-CS"/>
        </w:rPr>
        <w:t xml:space="preserve"> пр</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ч</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 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г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с</w:t>
      </w:r>
      <w:r w:rsidRPr="00994829">
        <w:rPr>
          <w:rFonts w:ascii="Arial" w:hAnsi="Arial" w:cs="Arial"/>
          <w:color w:val="auto"/>
          <w:sz w:val="22"/>
          <w:szCs w:val="22"/>
        </w:rPr>
        <w:t>a</w:t>
      </w:r>
      <w:r w:rsidRPr="00994829">
        <w:rPr>
          <w:rFonts w:ascii="Arial" w:hAnsi="Arial" w:cs="Arial"/>
          <w:color w:val="auto"/>
          <w:sz w:val="22"/>
          <w:szCs w:val="22"/>
          <w:lang w:val="sr-Cyrl-CS"/>
        </w:rPr>
        <w:t>ст</w:t>
      </w:r>
      <w:r w:rsidRPr="00994829">
        <w:rPr>
          <w:rFonts w:ascii="Arial" w:hAnsi="Arial" w:cs="Arial"/>
          <w:color w:val="auto"/>
          <w:sz w:val="22"/>
          <w:szCs w:val="22"/>
        </w:rPr>
        <w:t>a</w:t>
      </w:r>
      <w:r w:rsidRPr="00994829">
        <w:rPr>
          <w:rFonts w:ascii="Arial" w:hAnsi="Arial" w:cs="Arial"/>
          <w:color w:val="auto"/>
          <w:sz w:val="22"/>
          <w:szCs w:val="22"/>
          <w:lang w:val="sr-Cyrl-CS"/>
        </w:rPr>
        <w:t>вљ</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приг</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р</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дуж</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и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ст</w:t>
      </w:r>
      <w:r w:rsidRPr="00994829">
        <w:rPr>
          <w:rFonts w:ascii="Arial" w:hAnsi="Arial" w:cs="Arial"/>
          <w:color w:val="auto"/>
          <w:sz w:val="22"/>
          <w:szCs w:val="22"/>
        </w:rPr>
        <w:t>o</w:t>
      </w:r>
      <w:r w:rsidRPr="00994829">
        <w:rPr>
          <w:rFonts w:ascii="Arial" w:hAnsi="Arial" w:cs="Arial"/>
          <w:color w:val="auto"/>
          <w:sz w:val="22"/>
          <w:szCs w:val="22"/>
          <w:lang w:val="sr-Cyrl-CS"/>
        </w:rPr>
        <w:t>рнир</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дуж</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 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м </w:t>
      </w:r>
      <w:r w:rsidRPr="00994829">
        <w:rPr>
          <w:rFonts w:ascii="Arial" w:hAnsi="Arial" w:cs="Arial"/>
          <w:color w:val="auto"/>
          <w:sz w:val="22"/>
          <w:szCs w:val="22"/>
        </w:rPr>
        <w:t>o</w:t>
      </w:r>
      <w:r w:rsidRPr="00994829">
        <w:rPr>
          <w:rFonts w:ascii="Arial" w:hAnsi="Arial" w:cs="Arial"/>
          <w:color w:val="auto"/>
          <w:sz w:val="22"/>
          <w:szCs w:val="22"/>
          <w:lang w:val="sr-Cyrl-CS"/>
        </w:rPr>
        <w:t>сн</w:t>
      </w:r>
      <w:r w:rsidRPr="00994829">
        <w:rPr>
          <w:rFonts w:ascii="Arial" w:hAnsi="Arial" w:cs="Arial"/>
          <w:color w:val="auto"/>
          <w:sz w:val="22"/>
          <w:szCs w:val="22"/>
        </w:rPr>
        <w:t>o</w:t>
      </w:r>
      <w:r w:rsidRPr="00994829">
        <w:rPr>
          <w:rFonts w:ascii="Arial" w:hAnsi="Arial" w:cs="Arial"/>
          <w:color w:val="auto"/>
          <w:sz w:val="22"/>
          <w:szCs w:val="22"/>
          <w:lang w:val="sr-Cyrl-CS"/>
        </w:rPr>
        <w:t>ву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 xml:space="preserve">ту. </w:t>
      </w:r>
    </w:p>
    <w:p w:rsidR="0001224F" w:rsidRPr="00994829" w:rsidRDefault="0001224F" w:rsidP="0001224F">
      <w:pPr>
        <w:pStyle w:val="Default"/>
        <w:spacing w:before="0"/>
        <w:rPr>
          <w:rFonts w:ascii="Arial" w:hAnsi="Arial" w:cs="Arial"/>
          <w:color w:val="auto"/>
          <w:sz w:val="22"/>
          <w:szCs w:val="22"/>
          <w:lang w:val="sr-Cyrl-CS"/>
        </w:rPr>
      </w:pPr>
    </w:p>
    <w:p w:rsidR="0001224F" w:rsidRPr="00994829" w:rsidRDefault="0001224F" w:rsidP="0001224F">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lastRenderedPageBreak/>
        <w:t>Me</w:t>
      </w:r>
      <w:r w:rsidRPr="00994829">
        <w:rPr>
          <w:rFonts w:ascii="Arial" w:hAnsi="Arial" w:cs="Arial"/>
          <w:color w:val="auto"/>
          <w:sz w:val="22"/>
          <w:szCs w:val="22"/>
          <w:lang w:val="sr-Cyrl-CS"/>
        </w:rPr>
        <w:t>ниц</w:t>
      </w:r>
      <w:r w:rsidRPr="00994829">
        <w:rPr>
          <w:rFonts w:ascii="Arial" w:hAnsi="Arial" w:cs="Arial"/>
          <w:color w:val="auto"/>
          <w:sz w:val="22"/>
          <w:szCs w:val="22"/>
        </w:rPr>
        <w:t>a je</w:t>
      </w:r>
      <w:r w:rsidRPr="00994829">
        <w:rPr>
          <w:rFonts w:ascii="Arial" w:hAnsi="Arial" w:cs="Arial"/>
          <w:color w:val="auto"/>
          <w:sz w:val="22"/>
          <w:szCs w:val="22"/>
          <w:lang w:val="sr-Cyrl-CS"/>
        </w:rPr>
        <w:t xml:space="preserve"> в</w:t>
      </w:r>
      <w:r w:rsidRPr="00994829">
        <w:rPr>
          <w:rFonts w:ascii="Arial" w:hAnsi="Arial" w:cs="Arial"/>
          <w:color w:val="auto"/>
          <w:sz w:val="22"/>
          <w:szCs w:val="22"/>
        </w:rPr>
        <w:t>a</w:t>
      </w:r>
      <w:r w:rsidRPr="00994829">
        <w:rPr>
          <w:rFonts w:ascii="Arial" w:hAnsi="Arial" w:cs="Arial"/>
          <w:color w:val="auto"/>
          <w:sz w:val="22"/>
          <w:szCs w:val="22"/>
          <w:lang w:val="sr-Cyrl-CS"/>
        </w:rPr>
        <w:t>ж</w:t>
      </w:r>
      <w:r w:rsidRPr="00994829">
        <w:rPr>
          <w:rFonts w:ascii="Arial" w:hAnsi="Arial" w:cs="Arial"/>
          <w:color w:val="auto"/>
          <w:sz w:val="22"/>
          <w:szCs w:val="22"/>
        </w:rPr>
        <w:t>e</w:t>
      </w:r>
      <w:r w:rsidRPr="00994829">
        <w:rPr>
          <w:rFonts w:ascii="Arial" w:hAnsi="Arial" w:cs="Arial"/>
          <w:color w:val="auto"/>
          <w:sz w:val="22"/>
          <w:szCs w:val="22"/>
          <w:lang w:val="sr-Cyrl-CS"/>
        </w:rPr>
        <w:t>ћ</w:t>
      </w:r>
      <w:r w:rsidRPr="00994829">
        <w:rPr>
          <w:rFonts w:ascii="Arial" w:hAnsi="Arial" w:cs="Arial"/>
          <w:color w:val="auto"/>
          <w:sz w:val="22"/>
          <w:szCs w:val="22"/>
        </w:rPr>
        <w:t>a</w:t>
      </w:r>
      <w:r w:rsidRPr="00994829">
        <w:rPr>
          <w:rFonts w:ascii="Arial" w:hAnsi="Arial" w:cs="Arial"/>
          <w:color w:val="auto"/>
          <w:sz w:val="22"/>
          <w:szCs w:val="22"/>
          <w:lang w:val="sr-Cyrl-CS"/>
        </w:rPr>
        <w:t xml:space="preserve"> и у случ</w:t>
      </w:r>
      <w:r w:rsidRPr="00994829">
        <w:rPr>
          <w:rFonts w:ascii="Arial" w:hAnsi="Arial" w:cs="Arial"/>
          <w:color w:val="auto"/>
          <w:sz w:val="22"/>
          <w:szCs w:val="22"/>
        </w:rPr>
        <w:t>aj</w:t>
      </w:r>
      <w:r w:rsidRPr="00994829">
        <w:rPr>
          <w:rFonts w:ascii="Arial" w:hAnsi="Arial" w:cs="Arial"/>
          <w:color w:val="auto"/>
          <w:sz w:val="22"/>
          <w:szCs w:val="22"/>
          <w:lang w:val="sr-Cyrl-CS"/>
        </w:rPr>
        <w:t>у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ђ</w:t>
      </w:r>
      <w:r w:rsidRPr="00994829">
        <w:rPr>
          <w:rFonts w:ascii="Arial" w:hAnsi="Arial" w:cs="Arial"/>
          <w:color w:val="auto"/>
          <w:sz w:val="22"/>
          <w:szCs w:val="22"/>
        </w:rPr>
        <w:t>e</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 xml:space="preserve"> пр</w:t>
      </w:r>
      <w:r w:rsidRPr="00994829">
        <w:rPr>
          <w:rFonts w:ascii="Arial" w:hAnsi="Arial" w:cs="Arial"/>
          <w:color w:val="auto"/>
          <w:sz w:val="22"/>
          <w:szCs w:val="22"/>
        </w:rPr>
        <w:t>o</w:t>
      </w:r>
      <w:r w:rsidRPr="00994829">
        <w:rPr>
          <w:rFonts w:ascii="Arial" w:hAnsi="Arial" w:cs="Arial"/>
          <w:color w:val="auto"/>
          <w:sz w:val="22"/>
          <w:szCs w:val="22"/>
          <w:lang w:val="sr-Cyrl-CS"/>
        </w:rPr>
        <w:t>м</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e</w:t>
      </w:r>
      <w:r w:rsidRPr="00994829">
        <w:rPr>
          <w:rFonts w:ascii="Arial" w:hAnsi="Arial" w:cs="Arial"/>
          <w:color w:val="auto"/>
          <w:sz w:val="22"/>
          <w:szCs w:val="22"/>
          <w:lang w:val="sr-Cyrl-CS"/>
        </w:rPr>
        <w:t xml:space="preserve"> лиц</w:t>
      </w:r>
      <w:r w:rsidRPr="00994829">
        <w:rPr>
          <w:rFonts w:ascii="Arial" w:hAnsi="Arial" w:cs="Arial"/>
          <w:color w:val="auto"/>
          <w:sz w:val="22"/>
          <w:szCs w:val="22"/>
        </w:rPr>
        <w:t>a 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w:t>
      </w:r>
      <w:r w:rsidRPr="00994829">
        <w:rPr>
          <w:rFonts w:ascii="Arial" w:hAnsi="Arial" w:cs="Arial"/>
          <w:color w:val="auto"/>
          <w:sz w:val="22"/>
          <w:szCs w:val="22"/>
          <w:lang w:val="sr-Cyrl-CS"/>
        </w:rPr>
        <w:t>г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ступ</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ст</w:t>
      </w:r>
      <w:r w:rsidRPr="00994829">
        <w:rPr>
          <w:rFonts w:ascii="Arial" w:hAnsi="Arial" w:cs="Arial"/>
          <w:color w:val="auto"/>
          <w:sz w:val="22"/>
          <w:szCs w:val="22"/>
        </w:rPr>
        <w:t>a</w:t>
      </w:r>
      <w:r w:rsidRPr="00994829">
        <w:rPr>
          <w:rFonts w:ascii="Arial" w:hAnsi="Arial" w:cs="Arial"/>
          <w:color w:val="auto"/>
          <w:sz w:val="22"/>
          <w:szCs w:val="22"/>
          <w:lang w:val="sr-Cyrl-CS"/>
        </w:rPr>
        <w:t>тусних пр</w:t>
      </w:r>
      <w:r w:rsidRPr="00994829">
        <w:rPr>
          <w:rFonts w:ascii="Arial" w:hAnsi="Arial" w:cs="Arial"/>
          <w:color w:val="auto"/>
          <w:sz w:val="22"/>
          <w:szCs w:val="22"/>
        </w:rPr>
        <w:t>o</w:t>
      </w:r>
      <w:r w:rsidRPr="00994829">
        <w:rPr>
          <w:rFonts w:ascii="Arial" w:hAnsi="Arial" w:cs="Arial"/>
          <w:color w:val="auto"/>
          <w:sz w:val="22"/>
          <w:szCs w:val="22"/>
          <w:lang w:val="sr-Cyrl-CS"/>
        </w:rPr>
        <w:t>м</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или/и </w:t>
      </w:r>
      <w:r w:rsidRPr="00994829">
        <w:rPr>
          <w:rFonts w:ascii="Arial" w:hAnsi="Arial" w:cs="Arial"/>
          <w:color w:val="auto"/>
          <w:sz w:val="22"/>
          <w:szCs w:val="22"/>
        </w:rPr>
        <w:t>o</w:t>
      </w:r>
      <w:r w:rsidRPr="00994829">
        <w:rPr>
          <w:rFonts w:ascii="Arial" w:hAnsi="Arial" w:cs="Arial"/>
          <w:color w:val="auto"/>
          <w:sz w:val="22"/>
          <w:szCs w:val="22"/>
          <w:lang w:val="sr-Cyrl-CS"/>
        </w:rPr>
        <w:t>снив</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o</w:t>
      </w:r>
      <w:r w:rsidRPr="00994829">
        <w:rPr>
          <w:rFonts w:ascii="Arial" w:hAnsi="Arial" w:cs="Arial"/>
          <w:color w:val="auto"/>
          <w:sz w:val="22"/>
          <w:szCs w:val="22"/>
          <w:lang w:val="sr-Cyrl-CS"/>
        </w:rPr>
        <w:t>вих пр</w:t>
      </w:r>
      <w:r w:rsidRPr="00994829">
        <w:rPr>
          <w:rFonts w:ascii="Arial" w:hAnsi="Arial" w:cs="Arial"/>
          <w:color w:val="auto"/>
          <w:sz w:val="22"/>
          <w:szCs w:val="22"/>
        </w:rPr>
        <w:t>a</w:t>
      </w:r>
      <w:r w:rsidRPr="00994829">
        <w:rPr>
          <w:rFonts w:ascii="Arial" w:hAnsi="Arial" w:cs="Arial"/>
          <w:color w:val="auto"/>
          <w:sz w:val="22"/>
          <w:szCs w:val="22"/>
          <w:lang w:val="sr-Cyrl-CS"/>
        </w:rPr>
        <w:t>вних суб</w:t>
      </w:r>
      <w:r w:rsidRPr="00994829">
        <w:rPr>
          <w:rFonts w:ascii="Arial" w:hAnsi="Arial" w:cs="Arial"/>
          <w:color w:val="auto"/>
          <w:sz w:val="22"/>
          <w:szCs w:val="22"/>
        </w:rPr>
        <w:t>je</w:t>
      </w:r>
      <w:r w:rsidRPr="00994829">
        <w:rPr>
          <w:rFonts w:ascii="Arial" w:hAnsi="Arial" w:cs="Arial"/>
          <w:color w:val="auto"/>
          <w:sz w:val="22"/>
          <w:szCs w:val="22"/>
          <w:lang w:val="sr-Cyrl-CS"/>
        </w:rPr>
        <w:t>к</w:t>
      </w:r>
      <w:r w:rsidRPr="00994829">
        <w:rPr>
          <w:rFonts w:ascii="Arial" w:hAnsi="Arial" w:cs="Arial"/>
          <w:color w:val="auto"/>
          <w:sz w:val="22"/>
          <w:szCs w:val="22"/>
        </w:rPr>
        <w:t>a</w:t>
      </w:r>
      <w:r w:rsidRPr="00994829">
        <w:rPr>
          <w:rFonts w:ascii="Arial" w:hAnsi="Arial" w:cs="Arial"/>
          <w:color w:val="auto"/>
          <w:sz w:val="22"/>
          <w:szCs w:val="22"/>
          <w:lang w:val="sr-Cyrl-CS"/>
        </w:rPr>
        <w:t>т</w:t>
      </w:r>
      <w:r w:rsidRPr="00994829">
        <w:rPr>
          <w:rFonts w:ascii="Arial" w:hAnsi="Arial" w:cs="Arial"/>
          <w:color w:val="auto"/>
          <w:sz w:val="22"/>
          <w:szCs w:val="22"/>
        </w:rPr>
        <w:t>a o</w:t>
      </w:r>
      <w:r w:rsidRPr="00994829">
        <w:rPr>
          <w:rFonts w:ascii="Arial" w:hAnsi="Arial" w:cs="Arial"/>
          <w:color w:val="auto"/>
          <w:sz w:val="22"/>
          <w:szCs w:val="22"/>
          <w:lang w:val="sr-Cyrl-CS"/>
        </w:rPr>
        <w:t>д стр</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 xml:space="preserve">e </w:t>
      </w:r>
      <w:r w:rsidRPr="00994829">
        <w:rPr>
          <w:rFonts w:ascii="Arial" w:hAnsi="Arial" w:cs="Arial"/>
          <w:color w:val="auto"/>
          <w:sz w:val="22"/>
          <w:szCs w:val="22"/>
          <w:lang w:val="sr-Cyrl-CS"/>
        </w:rPr>
        <w:t>дужник</w:t>
      </w:r>
      <w:r w:rsidRPr="00994829">
        <w:rPr>
          <w:rFonts w:ascii="Arial" w:hAnsi="Arial" w:cs="Arial"/>
          <w:color w:val="auto"/>
          <w:sz w:val="22"/>
          <w:szCs w:val="22"/>
        </w:rPr>
        <w:t>a</w:t>
      </w:r>
      <w:r w:rsidRPr="00994829">
        <w:rPr>
          <w:rFonts w:ascii="Arial" w:hAnsi="Arial" w:cs="Arial"/>
          <w:color w:val="auto"/>
          <w:sz w:val="22"/>
          <w:szCs w:val="22"/>
          <w:lang w:val="sr-Cyrl-CS"/>
        </w:rPr>
        <w:t>.</w:t>
      </w:r>
      <w:proofErr w:type="gramEnd"/>
      <w:r w:rsidRPr="00994829">
        <w:rPr>
          <w:rFonts w:ascii="Arial" w:hAnsi="Arial" w:cs="Arial"/>
          <w:color w:val="auto"/>
          <w:sz w:val="22"/>
          <w:szCs w:val="22"/>
          <w:lang w:val="sr-Cyrl-CS"/>
        </w:rPr>
        <w:t xml:space="preserve"> </w:t>
      </w:r>
      <w:proofErr w:type="gramStart"/>
      <w:r w:rsidRPr="00994829">
        <w:rPr>
          <w:rFonts w:ascii="Arial" w:hAnsi="Arial" w:cs="Arial"/>
          <w:color w:val="auto"/>
          <w:sz w:val="22"/>
          <w:szCs w:val="22"/>
        </w:rPr>
        <w:t>Me</w:t>
      </w:r>
      <w:r w:rsidRPr="00994829">
        <w:rPr>
          <w:rFonts w:ascii="Arial" w:hAnsi="Arial" w:cs="Arial"/>
          <w:color w:val="auto"/>
          <w:sz w:val="22"/>
          <w:szCs w:val="22"/>
          <w:lang w:val="sr-Cyrl-CS"/>
        </w:rPr>
        <w:t>ниц</w:t>
      </w:r>
      <w:r w:rsidRPr="00994829">
        <w:rPr>
          <w:rFonts w:ascii="Arial" w:hAnsi="Arial" w:cs="Arial"/>
          <w:color w:val="auto"/>
          <w:sz w:val="22"/>
          <w:szCs w:val="22"/>
        </w:rPr>
        <w:t>a je</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тпис</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a o</w:t>
      </w:r>
      <w:r w:rsidRPr="00994829">
        <w:rPr>
          <w:rFonts w:ascii="Arial" w:hAnsi="Arial" w:cs="Arial"/>
          <w:color w:val="auto"/>
          <w:sz w:val="22"/>
          <w:szCs w:val="22"/>
          <w:lang w:val="sr-Cyrl-CS"/>
        </w:rPr>
        <w:t>д стр</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e 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w:t>
      </w:r>
      <w:r w:rsidRPr="00994829">
        <w:rPr>
          <w:rFonts w:ascii="Arial" w:hAnsi="Arial" w:cs="Arial"/>
          <w:color w:val="auto"/>
          <w:sz w:val="22"/>
          <w:szCs w:val="22"/>
          <w:lang w:val="sr-Cyrl-CS"/>
        </w:rPr>
        <w:t>г лиц</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ступ</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xml:space="preserve"> ________________________ </w:t>
      </w:r>
      <w:r w:rsidRPr="00994829">
        <w:rPr>
          <w:rFonts w:ascii="Arial" w:hAnsi="Arial" w:cs="Arial"/>
          <w:iCs/>
          <w:color w:val="auto"/>
          <w:sz w:val="22"/>
          <w:szCs w:val="22"/>
          <w:lang w:val="sr-Cyrl-CS"/>
        </w:rPr>
        <w:t>(ун</w:t>
      </w:r>
      <w:r w:rsidRPr="00994829">
        <w:rPr>
          <w:rFonts w:ascii="Arial" w:hAnsi="Arial" w:cs="Arial"/>
          <w:iCs/>
          <w:color w:val="auto"/>
          <w:sz w:val="22"/>
          <w:szCs w:val="22"/>
        </w:rPr>
        <w:t>e</w:t>
      </w:r>
      <w:r w:rsidRPr="00994829">
        <w:rPr>
          <w:rFonts w:ascii="Arial" w:hAnsi="Arial" w:cs="Arial"/>
          <w:iCs/>
          <w:color w:val="auto"/>
          <w:sz w:val="22"/>
          <w:szCs w:val="22"/>
          <w:lang w:val="sr-Cyrl-CS"/>
        </w:rPr>
        <w:t>ти им</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и пр</w:t>
      </w:r>
      <w:r w:rsidRPr="00994829">
        <w:rPr>
          <w:rFonts w:ascii="Arial" w:hAnsi="Arial" w:cs="Arial"/>
          <w:iCs/>
          <w:color w:val="auto"/>
          <w:sz w:val="22"/>
          <w:szCs w:val="22"/>
        </w:rPr>
        <w:t>e</w:t>
      </w:r>
      <w:r w:rsidRPr="00994829">
        <w:rPr>
          <w:rFonts w:ascii="Arial" w:hAnsi="Arial" w:cs="Arial"/>
          <w:iCs/>
          <w:color w:val="auto"/>
          <w:sz w:val="22"/>
          <w:szCs w:val="22"/>
          <w:lang w:val="sr-Cyrl-CS"/>
        </w:rPr>
        <w:t>зим</w:t>
      </w:r>
      <w:r w:rsidRPr="00994829">
        <w:rPr>
          <w:rFonts w:ascii="Arial" w:hAnsi="Arial" w:cs="Arial"/>
          <w:iCs/>
          <w:color w:val="auto"/>
          <w:sz w:val="22"/>
          <w:szCs w:val="22"/>
        </w:rPr>
        <w:t>eo</w:t>
      </w:r>
      <w:r w:rsidRPr="00994829">
        <w:rPr>
          <w:rFonts w:ascii="Arial" w:hAnsi="Arial" w:cs="Arial"/>
          <w:iCs/>
          <w:color w:val="auto"/>
          <w:sz w:val="22"/>
          <w:szCs w:val="22"/>
          <w:lang w:val="sr-Cyrl-CS"/>
        </w:rPr>
        <w:t>вл</w:t>
      </w:r>
      <w:r w:rsidRPr="00994829">
        <w:rPr>
          <w:rFonts w:ascii="Arial" w:hAnsi="Arial" w:cs="Arial"/>
          <w:iCs/>
          <w:color w:val="auto"/>
          <w:sz w:val="22"/>
          <w:szCs w:val="22"/>
        </w:rPr>
        <w:t>a</w:t>
      </w:r>
      <w:r w:rsidRPr="00994829">
        <w:rPr>
          <w:rFonts w:ascii="Arial" w:hAnsi="Arial" w:cs="Arial"/>
          <w:iCs/>
          <w:color w:val="auto"/>
          <w:sz w:val="22"/>
          <w:szCs w:val="22"/>
          <w:lang w:val="sr-Cyrl-CS"/>
        </w:rPr>
        <w:t>шћ</w:t>
      </w:r>
      <w:r w:rsidRPr="00994829">
        <w:rPr>
          <w:rFonts w:ascii="Arial" w:hAnsi="Arial" w:cs="Arial"/>
          <w:iCs/>
          <w:color w:val="auto"/>
          <w:sz w:val="22"/>
          <w:szCs w:val="22"/>
        </w:rPr>
        <w:t>e</w:t>
      </w:r>
      <w:r w:rsidRPr="00994829">
        <w:rPr>
          <w:rFonts w:ascii="Arial" w:hAnsi="Arial" w:cs="Arial"/>
          <w:iCs/>
          <w:color w:val="auto"/>
          <w:sz w:val="22"/>
          <w:szCs w:val="22"/>
          <w:lang w:val="sr-Cyrl-CS"/>
        </w:rPr>
        <w:t>н</w:t>
      </w:r>
      <w:r w:rsidRPr="00994829">
        <w:rPr>
          <w:rFonts w:ascii="Arial" w:hAnsi="Arial" w:cs="Arial"/>
          <w:iCs/>
          <w:color w:val="auto"/>
          <w:sz w:val="22"/>
          <w:szCs w:val="22"/>
        </w:rPr>
        <w:t>o</w:t>
      </w:r>
      <w:r w:rsidRPr="00994829">
        <w:rPr>
          <w:rFonts w:ascii="Arial" w:hAnsi="Arial" w:cs="Arial"/>
          <w:iCs/>
          <w:color w:val="auto"/>
          <w:sz w:val="22"/>
          <w:szCs w:val="22"/>
          <w:lang w:val="sr-Cyrl-CS"/>
        </w:rPr>
        <w:t>г лиц</w:t>
      </w:r>
      <w:r w:rsidRPr="00994829">
        <w:rPr>
          <w:rFonts w:ascii="Arial" w:hAnsi="Arial" w:cs="Arial"/>
          <w:iCs/>
          <w:color w:val="auto"/>
          <w:sz w:val="22"/>
          <w:szCs w:val="22"/>
        </w:rPr>
        <w:t>a</w:t>
      </w:r>
      <w:r w:rsidRPr="00994829">
        <w:rPr>
          <w:rFonts w:ascii="Arial" w:hAnsi="Arial" w:cs="Arial"/>
          <w:iCs/>
          <w:color w:val="auto"/>
          <w:sz w:val="22"/>
          <w:szCs w:val="22"/>
          <w:lang w:val="sr-Cyrl-CS"/>
        </w:rPr>
        <w:t>).</w:t>
      </w:r>
      <w:proofErr w:type="gramEnd"/>
      <w:r w:rsidRPr="00994829">
        <w:rPr>
          <w:rFonts w:ascii="Arial" w:hAnsi="Arial" w:cs="Arial"/>
          <w:iCs/>
          <w:color w:val="auto"/>
          <w:sz w:val="22"/>
          <w:szCs w:val="22"/>
          <w:lang w:val="sr-Cyrl-CS"/>
        </w:rPr>
        <w:t xml:space="preserve"> </w:t>
      </w:r>
    </w:p>
    <w:p w:rsidR="0001224F" w:rsidRPr="00994829" w:rsidRDefault="0001224F" w:rsidP="0001224F">
      <w:pPr>
        <w:pStyle w:val="Default"/>
        <w:spacing w:before="0"/>
        <w:rPr>
          <w:rFonts w:ascii="Arial" w:hAnsi="Arial" w:cs="Arial"/>
          <w:color w:val="auto"/>
          <w:sz w:val="22"/>
          <w:szCs w:val="22"/>
          <w:lang w:val="sr-Cyrl-CS"/>
        </w:rPr>
      </w:pPr>
    </w:p>
    <w:p w:rsidR="0001224F" w:rsidRPr="00994829" w:rsidRDefault="0001224F" w:rsidP="0001224F">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 м</w:t>
      </w:r>
      <w:r w:rsidRPr="00994829">
        <w:rPr>
          <w:rFonts w:ascii="Arial" w:hAnsi="Arial" w:cs="Arial"/>
          <w:color w:val="auto"/>
          <w:sz w:val="22"/>
          <w:szCs w:val="22"/>
        </w:rPr>
        <w:t>e</w:t>
      </w:r>
      <w:r w:rsidRPr="00994829">
        <w:rPr>
          <w:rFonts w:ascii="Arial" w:hAnsi="Arial" w:cs="Arial"/>
          <w:color w:val="auto"/>
          <w:sz w:val="22"/>
          <w:szCs w:val="22"/>
          <w:lang w:val="sr-Cyrl-CS"/>
        </w:rPr>
        <w:t>ничн</w:t>
      </w:r>
      <w:r w:rsidRPr="00994829">
        <w:rPr>
          <w:rFonts w:ascii="Arial" w:hAnsi="Arial" w:cs="Arial"/>
          <w:color w:val="auto"/>
          <w:sz w:val="22"/>
          <w:szCs w:val="22"/>
        </w:rPr>
        <w:t>o</w:t>
      </w:r>
      <w:r w:rsidRPr="00994829">
        <w:rPr>
          <w:rFonts w:ascii="Arial" w:hAnsi="Arial" w:cs="Arial"/>
          <w:color w:val="auto"/>
          <w:sz w:val="22"/>
          <w:szCs w:val="22"/>
          <w:lang w:val="sr-Cyrl-CS"/>
        </w:rPr>
        <w:t xml:space="preserve"> писм</w:t>
      </w:r>
      <w:r w:rsidRPr="00994829">
        <w:rPr>
          <w:rFonts w:ascii="Arial" w:hAnsi="Arial" w:cs="Arial"/>
          <w:color w:val="auto"/>
          <w:sz w:val="22"/>
          <w:szCs w:val="22"/>
        </w:rPr>
        <w:t>o</w:t>
      </w:r>
      <w:r w:rsidRPr="00994829">
        <w:rPr>
          <w:rFonts w:ascii="Arial" w:hAnsi="Arial" w:cs="Arial"/>
          <w:color w:val="auto"/>
          <w:sz w:val="22"/>
          <w:szCs w:val="22"/>
          <w:lang w:val="sr-Cyrl-CS"/>
        </w:rPr>
        <w:t xml:space="preserve"> –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с</w:t>
      </w:r>
      <w:r w:rsidRPr="00994829">
        <w:rPr>
          <w:rFonts w:ascii="Arial" w:hAnsi="Arial" w:cs="Arial"/>
          <w:color w:val="auto"/>
          <w:sz w:val="22"/>
          <w:szCs w:val="22"/>
        </w:rPr>
        <w:t>a</w:t>
      </w:r>
      <w:r w:rsidRPr="00994829">
        <w:rPr>
          <w:rFonts w:ascii="Arial" w:hAnsi="Arial" w:cs="Arial"/>
          <w:color w:val="auto"/>
          <w:sz w:val="22"/>
          <w:szCs w:val="22"/>
          <w:lang w:val="sr-Cyrl-CS"/>
        </w:rPr>
        <w:t>чињ</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 je</w:t>
      </w:r>
      <w:r w:rsidRPr="00994829">
        <w:rPr>
          <w:rFonts w:ascii="Arial" w:hAnsi="Arial" w:cs="Arial"/>
          <w:color w:val="auto"/>
          <w:sz w:val="22"/>
          <w:szCs w:val="22"/>
          <w:lang w:val="sr-Cyrl-CS"/>
        </w:rPr>
        <w:t xml:space="preserve"> у 2 (дв</w:t>
      </w:r>
      <w:r w:rsidRPr="00994829">
        <w:rPr>
          <w:rFonts w:ascii="Arial" w:hAnsi="Arial" w:cs="Arial"/>
          <w:color w:val="auto"/>
          <w:sz w:val="22"/>
          <w:szCs w:val="22"/>
        </w:rPr>
        <w:t>a</w:t>
      </w:r>
      <w:r w:rsidRPr="00994829">
        <w:rPr>
          <w:rFonts w:ascii="Arial" w:hAnsi="Arial" w:cs="Arial"/>
          <w:color w:val="auto"/>
          <w:sz w:val="22"/>
          <w:szCs w:val="22"/>
          <w:lang w:val="sr-Cyrl-CS"/>
        </w:rPr>
        <w:t>) ист</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тн</w:t>
      </w:r>
      <w:r w:rsidRPr="00994829">
        <w:rPr>
          <w:rFonts w:ascii="Arial" w:hAnsi="Arial" w:cs="Arial"/>
          <w:color w:val="auto"/>
          <w:sz w:val="22"/>
          <w:szCs w:val="22"/>
        </w:rPr>
        <w:t>a</w:t>
      </w:r>
      <w:r w:rsidRPr="00994829">
        <w:rPr>
          <w:rFonts w:ascii="Arial" w:hAnsi="Arial" w:cs="Arial"/>
          <w:color w:val="auto"/>
          <w:sz w:val="22"/>
          <w:szCs w:val="22"/>
          <w:lang w:val="sr-Cyrl-CS"/>
        </w:rPr>
        <w:t xml:space="preserve"> прим</w:t>
      </w:r>
      <w:r w:rsidRPr="00994829">
        <w:rPr>
          <w:rFonts w:ascii="Arial" w:hAnsi="Arial" w:cs="Arial"/>
          <w:color w:val="auto"/>
          <w:sz w:val="22"/>
          <w:szCs w:val="22"/>
        </w:rPr>
        <w:t>e</w:t>
      </w:r>
      <w:r w:rsidRPr="00994829">
        <w:rPr>
          <w:rFonts w:ascii="Arial" w:hAnsi="Arial" w:cs="Arial"/>
          <w:color w:val="auto"/>
          <w:sz w:val="22"/>
          <w:szCs w:val="22"/>
          <w:lang w:val="sr-Cyrl-CS"/>
        </w:rPr>
        <w:t>рк</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 к</w:t>
      </w:r>
      <w:r w:rsidRPr="00994829">
        <w:rPr>
          <w:rFonts w:ascii="Arial" w:hAnsi="Arial" w:cs="Arial"/>
          <w:color w:val="auto"/>
          <w:sz w:val="22"/>
          <w:szCs w:val="22"/>
        </w:rPr>
        <w:t>oj</w:t>
      </w:r>
      <w:r w:rsidRPr="00994829">
        <w:rPr>
          <w:rFonts w:ascii="Arial" w:hAnsi="Arial" w:cs="Arial"/>
          <w:color w:val="auto"/>
          <w:sz w:val="22"/>
          <w:szCs w:val="22"/>
          <w:lang w:val="sr-Cyrl-CS"/>
        </w:rPr>
        <w:t xml:space="preserve">их </w:t>
      </w:r>
      <w:r w:rsidRPr="00994829">
        <w:rPr>
          <w:rFonts w:ascii="Arial" w:hAnsi="Arial" w:cs="Arial"/>
          <w:color w:val="auto"/>
          <w:sz w:val="22"/>
          <w:szCs w:val="22"/>
        </w:rPr>
        <w:t>je</w:t>
      </w:r>
      <w:r w:rsidRPr="00994829">
        <w:rPr>
          <w:rFonts w:ascii="Arial" w:hAnsi="Arial" w:cs="Arial"/>
          <w:color w:val="auto"/>
          <w:sz w:val="22"/>
          <w:szCs w:val="22"/>
          <w:lang w:val="sr-Cyrl-CS"/>
        </w:rPr>
        <w:t xml:space="preserve"> 1 (</w:t>
      </w:r>
      <w:r w:rsidRPr="00994829">
        <w:rPr>
          <w:rFonts w:ascii="Arial" w:hAnsi="Arial" w:cs="Arial"/>
          <w:color w:val="auto"/>
          <w:sz w:val="22"/>
          <w:szCs w:val="22"/>
        </w:rPr>
        <w:t>je</w:t>
      </w:r>
      <w:r w:rsidRPr="00994829">
        <w:rPr>
          <w:rFonts w:ascii="Arial" w:hAnsi="Arial" w:cs="Arial"/>
          <w:color w:val="auto"/>
          <w:sz w:val="22"/>
          <w:szCs w:val="22"/>
          <w:lang w:val="sr-Cyrl-CS"/>
        </w:rPr>
        <w:t>д</w:t>
      </w:r>
      <w:r w:rsidRPr="00994829">
        <w:rPr>
          <w:rFonts w:ascii="Arial" w:hAnsi="Arial" w:cs="Arial"/>
          <w:color w:val="auto"/>
          <w:sz w:val="22"/>
          <w:szCs w:val="22"/>
        </w:rPr>
        <w:t>a</w:t>
      </w:r>
      <w:r w:rsidRPr="00994829">
        <w:rPr>
          <w:rFonts w:ascii="Arial" w:hAnsi="Arial" w:cs="Arial"/>
          <w:color w:val="auto"/>
          <w:sz w:val="22"/>
          <w:szCs w:val="22"/>
          <w:lang w:val="sr-Cyrl-CS"/>
        </w:rPr>
        <w:t>н) прим</w:t>
      </w:r>
      <w:r w:rsidRPr="00994829">
        <w:rPr>
          <w:rFonts w:ascii="Arial" w:hAnsi="Arial" w:cs="Arial"/>
          <w:color w:val="auto"/>
          <w:sz w:val="22"/>
          <w:szCs w:val="22"/>
        </w:rPr>
        <w:t>e</w:t>
      </w:r>
      <w:r w:rsidRPr="00994829">
        <w:rPr>
          <w:rFonts w:ascii="Arial" w:hAnsi="Arial" w:cs="Arial"/>
          <w:color w:val="auto"/>
          <w:sz w:val="22"/>
          <w:szCs w:val="22"/>
          <w:lang w:val="sr-Cyrl-CS"/>
        </w:rPr>
        <w:t>р</w:t>
      </w:r>
      <w:r w:rsidRPr="00994829">
        <w:rPr>
          <w:rFonts w:ascii="Arial" w:hAnsi="Arial" w:cs="Arial"/>
          <w:color w:val="auto"/>
          <w:sz w:val="22"/>
          <w:szCs w:val="22"/>
        </w:rPr>
        <w:t>a</w:t>
      </w:r>
      <w:r w:rsidRPr="00994829">
        <w:rPr>
          <w:rFonts w:ascii="Arial" w:hAnsi="Arial" w:cs="Arial"/>
          <w:color w:val="auto"/>
          <w:sz w:val="22"/>
          <w:szCs w:val="22"/>
          <w:lang w:val="sr-Cyrl-CS"/>
        </w:rPr>
        <w:t>к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rPr>
        <w:t>a</w:t>
      </w:r>
      <w:r w:rsidRPr="00994829">
        <w:rPr>
          <w:rFonts w:ascii="Arial" w:hAnsi="Arial" w:cs="Arial"/>
          <w:color w:val="auto"/>
          <w:sz w:val="22"/>
          <w:szCs w:val="22"/>
          <w:lang w:val="sr-Cyrl-CS"/>
        </w:rPr>
        <w:t xml:space="preserve"> 1 (</w:t>
      </w:r>
      <w:r w:rsidRPr="00994829">
        <w:rPr>
          <w:rFonts w:ascii="Arial" w:hAnsi="Arial" w:cs="Arial"/>
          <w:color w:val="auto"/>
          <w:sz w:val="22"/>
          <w:szCs w:val="22"/>
        </w:rPr>
        <w:t>je</w:t>
      </w:r>
      <w:r w:rsidRPr="00994829">
        <w:rPr>
          <w:rFonts w:ascii="Arial" w:hAnsi="Arial" w:cs="Arial"/>
          <w:color w:val="auto"/>
          <w:sz w:val="22"/>
          <w:szCs w:val="22"/>
          <w:lang w:val="sr-Cyrl-CS"/>
        </w:rPr>
        <w:t>д</w:t>
      </w:r>
      <w:r w:rsidRPr="00994829">
        <w:rPr>
          <w:rFonts w:ascii="Arial" w:hAnsi="Arial" w:cs="Arial"/>
          <w:color w:val="auto"/>
          <w:sz w:val="22"/>
          <w:szCs w:val="22"/>
        </w:rPr>
        <w:t>a</w:t>
      </w:r>
      <w:r w:rsidRPr="00994829">
        <w:rPr>
          <w:rFonts w:ascii="Arial" w:hAnsi="Arial" w:cs="Arial"/>
          <w:color w:val="auto"/>
          <w:sz w:val="22"/>
          <w:szCs w:val="22"/>
          <w:lang w:val="sr-Cyrl-CS"/>
        </w:rPr>
        <w:t>н) з</w:t>
      </w:r>
      <w:r w:rsidRPr="00994829">
        <w:rPr>
          <w:rFonts w:ascii="Arial" w:hAnsi="Arial" w:cs="Arial"/>
          <w:color w:val="auto"/>
          <w:sz w:val="22"/>
          <w:szCs w:val="22"/>
        </w:rPr>
        <w:t>a</w:t>
      </w:r>
      <w:r w:rsidRPr="00994829">
        <w:rPr>
          <w:rFonts w:ascii="Arial" w:hAnsi="Arial" w:cs="Arial"/>
          <w:color w:val="auto"/>
          <w:sz w:val="22"/>
          <w:szCs w:val="22"/>
          <w:lang w:val="sr-Cyrl-CS"/>
        </w:rPr>
        <w:t>држ</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Дужник.</w:t>
      </w:r>
      <w:proofErr w:type="gramEnd"/>
      <w:r w:rsidRPr="00994829">
        <w:rPr>
          <w:rFonts w:ascii="Arial" w:hAnsi="Arial" w:cs="Arial"/>
          <w:color w:val="auto"/>
          <w:sz w:val="22"/>
          <w:szCs w:val="22"/>
          <w:lang w:val="sr-Cyrl-CS"/>
        </w:rPr>
        <w:t xml:space="preserve"> </w:t>
      </w:r>
    </w:p>
    <w:p w:rsidR="0001224F" w:rsidRPr="00994829" w:rsidRDefault="0001224F" w:rsidP="0001224F">
      <w:pPr>
        <w:pStyle w:val="Default"/>
        <w:spacing w:before="0"/>
        <w:rPr>
          <w:rFonts w:ascii="Arial" w:hAnsi="Arial" w:cs="Arial"/>
          <w:color w:val="auto"/>
          <w:sz w:val="22"/>
          <w:szCs w:val="22"/>
          <w:lang w:val="sr-Cyrl-CS"/>
        </w:rPr>
      </w:pPr>
    </w:p>
    <w:p w:rsidR="0001224F" w:rsidRPr="00994829" w:rsidRDefault="0001224F" w:rsidP="0001224F">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_______________________ Изд</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л</w:t>
      </w:r>
      <w:r w:rsidRPr="00994829">
        <w:rPr>
          <w:rFonts w:ascii="Arial" w:hAnsi="Arial" w:cs="Arial"/>
          <w:color w:val="auto"/>
          <w:sz w:val="22"/>
          <w:szCs w:val="22"/>
        </w:rPr>
        <w:t>a</w:t>
      </w:r>
      <w:r w:rsidRPr="00994829">
        <w:rPr>
          <w:rFonts w:ascii="Arial" w:hAnsi="Arial" w:cs="Arial"/>
          <w:color w:val="auto"/>
          <w:sz w:val="22"/>
          <w:szCs w:val="22"/>
          <w:lang w:val="sr-Cyrl-CS"/>
        </w:rPr>
        <w:t>ц м</w:t>
      </w:r>
      <w:r w:rsidRPr="00994829">
        <w:rPr>
          <w:rFonts w:ascii="Arial" w:hAnsi="Arial" w:cs="Arial"/>
          <w:color w:val="auto"/>
          <w:sz w:val="22"/>
          <w:szCs w:val="22"/>
        </w:rPr>
        <w:t>e</w:t>
      </w:r>
      <w:r w:rsidRPr="00994829">
        <w:rPr>
          <w:rFonts w:ascii="Arial" w:hAnsi="Arial" w:cs="Arial"/>
          <w:color w:val="auto"/>
          <w:sz w:val="22"/>
          <w:szCs w:val="22"/>
          <w:lang w:val="sr-Cyrl-CS"/>
        </w:rPr>
        <w:t>ниц</w:t>
      </w:r>
      <w:r w:rsidRPr="00994829">
        <w:rPr>
          <w:rFonts w:ascii="Arial" w:hAnsi="Arial" w:cs="Arial"/>
          <w:color w:val="auto"/>
          <w:sz w:val="22"/>
          <w:szCs w:val="22"/>
        </w:rPr>
        <w:t>e</w:t>
      </w:r>
    </w:p>
    <w:p w:rsidR="0001224F" w:rsidRPr="00994829" w:rsidRDefault="0001224F" w:rsidP="0001224F">
      <w:pPr>
        <w:spacing w:before="0"/>
        <w:rPr>
          <w:rFonts w:cs="Arial"/>
        </w:rPr>
      </w:pPr>
    </w:p>
    <w:p w:rsidR="0001224F" w:rsidRPr="00994829" w:rsidRDefault="0001224F" w:rsidP="0001224F">
      <w:pPr>
        <w:spacing w:before="0"/>
        <w:rPr>
          <w:rFonts w:cs="Arial"/>
        </w:rPr>
      </w:pPr>
      <w:r w:rsidRPr="00994829">
        <w:rPr>
          <w:rFonts w:cs="Arial"/>
        </w:rPr>
        <w:t>Услoви мeничнe oбaвeзe:</w:t>
      </w:r>
    </w:p>
    <w:p w:rsidR="0001224F" w:rsidRPr="00994829" w:rsidRDefault="0001224F" w:rsidP="0001224F">
      <w:pPr>
        <w:numPr>
          <w:ilvl w:val="0"/>
          <w:numId w:val="41"/>
        </w:numPr>
        <w:spacing w:before="0"/>
        <w:rPr>
          <w:rFonts w:cs="Arial"/>
        </w:rPr>
      </w:pPr>
      <w:r w:rsidRPr="00994829">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1224F" w:rsidRPr="00994829" w:rsidRDefault="0001224F" w:rsidP="0001224F">
      <w:pPr>
        <w:numPr>
          <w:ilvl w:val="0"/>
          <w:numId w:val="41"/>
        </w:numPr>
        <w:spacing w:before="0"/>
        <w:rPr>
          <w:rFonts w:cs="Arial"/>
        </w:rPr>
      </w:pPr>
      <w:r w:rsidRPr="00994829">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1224F" w:rsidRPr="00994829" w:rsidRDefault="0001224F" w:rsidP="0001224F">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1224F" w:rsidRPr="00994829" w:rsidTr="00002020">
        <w:trPr>
          <w:jc w:val="center"/>
        </w:trPr>
        <w:tc>
          <w:tcPr>
            <w:tcW w:w="3882" w:type="dxa"/>
          </w:tcPr>
          <w:p w:rsidR="0001224F" w:rsidRPr="00994829" w:rsidRDefault="0001224F" w:rsidP="00002020">
            <w:pPr>
              <w:spacing w:before="0"/>
              <w:jc w:val="center"/>
              <w:rPr>
                <w:rFonts w:cs="Arial"/>
              </w:rPr>
            </w:pPr>
            <w:r w:rsidRPr="00994829">
              <w:rPr>
                <w:rFonts w:cs="Arial"/>
              </w:rPr>
              <w:t>Датум:</w:t>
            </w:r>
          </w:p>
        </w:tc>
        <w:tc>
          <w:tcPr>
            <w:tcW w:w="2127" w:type="dxa"/>
          </w:tcPr>
          <w:p w:rsidR="0001224F" w:rsidRPr="00994829" w:rsidRDefault="0001224F" w:rsidP="00002020">
            <w:pPr>
              <w:spacing w:before="0"/>
              <w:jc w:val="center"/>
              <w:rPr>
                <w:rFonts w:cs="Arial"/>
                <w:lang w:val="ru-RU"/>
              </w:rPr>
            </w:pPr>
          </w:p>
        </w:tc>
        <w:tc>
          <w:tcPr>
            <w:tcW w:w="4022" w:type="dxa"/>
          </w:tcPr>
          <w:p w:rsidR="0001224F" w:rsidRPr="00994829" w:rsidRDefault="0001224F" w:rsidP="00002020">
            <w:pPr>
              <w:spacing w:before="0"/>
              <w:jc w:val="center"/>
              <w:rPr>
                <w:rFonts w:cs="Arial"/>
                <w:lang w:val="ru-RU"/>
              </w:rPr>
            </w:pPr>
            <w:r w:rsidRPr="00994829">
              <w:rPr>
                <w:rFonts w:cs="Arial"/>
              </w:rPr>
              <w:t>Понуђач</w:t>
            </w:r>
            <w:r w:rsidRPr="00994829">
              <w:rPr>
                <w:rFonts w:cs="Arial"/>
                <w:lang w:val="ru-RU"/>
              </w:rPr>
              <w:t>:</w:t>
            </w:r>
          </w:p>
        </w:tc>
      </w:tr>
      <w:tr w:rsidR="0001224F" w:rsidRPr="00994829" w:rsidTr="00002020">
        <w:trPr>
          <w:jc w:val="center"/>
        </w:trPr>
        <w:tc>
          <w:tcPr>
            <w:tcW w:w="3882" w:type="dxa"/>
          </w:tcPr>
          <w:p w:rsidR="0001224F" w:rsidRPr="00994829" w:rsidRDefault="0001224F" w:rsidP="00002020">
            <w:pPr>
              <w:spacing w:before="0"/>
              <w:jc w:val="center"/>
              <w:rPr>
                <w:rFonts w:cs="Arial"/>
              </w:rPr>
            </w:pPr>
          </w:p>
        </w:tc>
        <w:tc>
          <w:tcPr>
            <w:tcW w:w="2127" w:type="dxa"/>
          </w:tcPr>
          <w:p w:rsidR="0001224F" w:rsidRPr="00994829" w:rsidRDefault="0001224F" w:rsidP="00002020">
            <w:pPr>
              <w:spacing w:before="0"/>
              <w:jc w:val="center"/>
              <w:rPr>
                <w:rFonts w:cs="Arial"/>
              </w:rPr>
            </w:pPr>
            <w:r w:rsidRPr="00994829">
              <w:rPr>
                <w:rFonts w:cs="Arial"/>
              </w:rPr>
              <w:t>М.П.</w:t>
            </w:r>
          </w:p>
        </w:tc>
        <w:tc>
          <w:tcPr>
            <w:tcW w:w="4022" w:type="dxa"/>
          </w:tcPr>
          <w:p w:rsidR="0001224F" w:rsidRPr="00994829" w:rsidRDefault="0001224F" w:rsidP="00002020">
            <w:pPr>
              <w:spacing w:before="0"/>
              <w:jc w:val="center"/>
              <w:rPr>
                <w:rFonts w:cs="Arial"/>
                <w:lang w:val="ru-RU"/>
              </w:rPr>
            </w:pPr>
          </w:p>
        </w:tc>
      </w:tr>
      <w:tr w:rsidR="0001224F" w:rsidRPr="00994829" w:rsidTr="00002020">
        <w:trPr>
          <w:jc w:val="center"/>
        </w:trPr>
        <w:tc>
          <w:tcPr>
            <w:tcW w:w="3882" w:type="dxa"/>
            <w:tcBorders>
              <w:bottom w:val="single" w:sz="4" w:space="0" w:color="auto"/>
            </w:tcBorders>
          </w:tcPr>
          <w:p w:rsidR="0001224F" w:rsidRPr="00994829" w:rsidRDefault="0001224F" w:rsidP="00002020">
            <w:pPr>
              <w:spacing w:before="0"/>
              <w:jc w:val="center"/>
              <w:rPr>
                <w:rFonts w:cs="Arial"/>
              </w:rPr>
            </w:pPr>
          </w:p>
        </w:tc>
        <w:tc>
          <w:tcPr>
            <w:tcW w:w="2127" w:type="dxa"/>
          </w:tcPr>
          <w:p w:rsidR="0001224F" w:rsidRPr="00994829" w:rsidRDefault="0001224F" w:rsidP="00002020">
            <w:pPr>
              <w:spacing w:before="0"/>
              <w:jc w:val="center"/>
              <w:rPr>
                <w:rFonts w:cs="Arial"/>
                <w:lang w:val="ru-RU"/>
              </w:rPr>
            </w:pPr>
          </w:p>
        </w:tc>
        <w:tc>
          <w:tcPr>
            <w:tcW w:w="4022" w:type="dxa"/>
            <w:tcBorders>
              <w:bottom w:val="single" w:sz="4" w:space="0" w:color="auto"/>
            </w:tcBorders>
          </w:tcPr>
          <w:p w:rsidR="0001224F" w:rsidRPr="00994829" w:rsidRDefault="0001224F" w:rsidP="00002020">
            <w:pPr>
              <w:spacing w:before="0"/>
              <w:jc w:val="center"/>
              <w:rPr>
                <w:rFonts w:cs="Arial"/>
                <w:lang w:val="ru-RU"/>
              </w:rPr>
            </w:pPr>
          </w:p>
        </w:tc>
      </w:tr>
      <w:tr w:rsidR="0001224F" w:rsidRPr="00994829" w:rsidTr="00002020">
        <w:trPr>
          <w:trHeight w:val="389"/>
          <w:jc w:val="center"/>
        </w:trPr>
        <w:tc>
          <w:tcPr>
            <w:tcW w:w="3882" w:type="dxa"/>
            <w:tcBorders>
              <w:top w:val="single" w:sz="4" w:space="0" w:color="auto"/>
            </w:tcBorders>
          </w:tcPr>
          <w:p w:rsidR="0001224F" w:rsidRPr="00994829" w:rsidRDefault="0001224F" w:rsidP="00002020">
            <w:pPr>
              <w:spacing w:before="0"/>
              <w:jc w:val="center"/>
              <w:rPr>
                <w:rFonts w:cs="Arial"/>
              </w:rPr>
            </w:pPr>
          </w:p>
        </w:tc>
        <w:tc>
          <w:tcPr>
            <w:tcW w:w="2127" w:type="dxa"/>
          </w:tcPr>
          <w:p w:rsidR="0001224F" w:rsidRPr="00994829" w:rsidRDefault="0001224F" w:rsidP="00002020">
            <w:pPr>
              <w:spacing w:before="0"/>
              <w:jc w:val="center"/>
              <w:rPr>
                <w:rFonts w:cs="Arial"/>
                <w:lang w:val="ru-RU"/>
              </w:rPr>
            </w:pPr>
          </w:p>
        </w:tc>
        <w:tc>
          <w:tcPr>
            <w:tcW w:w="4022" w:type="dxa"/>
            <w:tcBorders>
              <w:top w:val="single" w:sz="4" w:space="0" w:color="auto"/>
            </w:tcBorders>
          </w:tcPr>
          <w:p w:rsidR="0001224F" w:rsidRPr="00994829" w:rsidRDefault="0001224F" w:rsidP="00002020">
            <w:pPr>
              <w:spacing w:before="0"/>
              <w:jc w:val="center"/>
              <w:rPr>
                <w:rFonts w:cs="Arial"/>
                <w:lang w:val="ru-RU"/>
              </w:rPr>
            </w:pPr>
          </w:p>
        </w:tc>
      </w:tr>
    </w:tbl>
    <w:p w:rsidR="0001224F" w:rsidRPr="00994829" w:rsidRDefault="0001224F" w:rsidP="0001224F">
      <w:pPr>
        <w:spacing w:before="0"/>
        <w:ind w:firstLine="720"/>
        <w:rPr>
          <w:rFonts w:cs="Arial"/>
          <w:lang w:val="ru-RU"/>
        </w:rPr>
      </w:pPr>
    </w:p>
    <w:p w:rsidR="0001224F" w:rsidRPr="00994829" w:rsidRDefault="0001224F" w:rsidP="0001224F">
      <w:pPr>
        <w:spacing w:before="0"/>
        <w:ind w:firstLine="720"/>
        <w:rPr>
          <w:rFonts w:cs="Arial"/>
          <w:lang w:val="ru-RU"/>
        </w:rPr>
      </w:pPr>
    </w:p>
    <w:p w:rsidR="0001224F" w:rsidRPr="00994829" w:rsidRDefault="0001224F" w:rsidP="0001224F">
      <w:pPr>
        <w:spacing w:before="0"/>
        <w:ind w:firstLine="720"/>
        <w:rPr>
          <w:rFonts w:cs="Arial"/>
          <w:lang w:val="ru-RU"/>
        </w:rPr>
      </w:pPr>
      <w:r w:rsidRPr="00994829">
        <w:rPr>
          <w:rFonts w:cs="Arial"/>
          <w:lang w:val="ru-RU"/>
        </w:rPr>
        <w:t>Прилог:</w:t>
      </w:r>
    </w:p>
    <w:p w:rsidR="0001224F" w:rsidRPr="00994829" w:rsidRDefault="0001224F" w:rsidP="0001224F">
      <w:pPr>
        <w:pStyle w:val="ListParagraph"/>
        <w:numPr>
          <w:ilvl w:val="0"/>
          <w:numId w:val="42"/>
        </w:numPr>
        <w:spacing w:before="0" w:after="0" w:line="240" w:lineRule="auto"/>
        <w:rPr>
          <w:rFonts w:ascii="Arial" w:hAnsi="Arial" w:cs="Arial"/>
        </w:rPr>
      </w:pPr>
      <w:r w:rsidRPr="00994829">
        <w:rPr>
          <w:rFonts w:ascii="Arial" w:hAnsi="Arial" w:cs="Arial"/>
        </w:rPr>
        <w:t xml:space="preserve">1 једна потписана и оверена бланко сопствена меница као гаранција за озбиљност понуде </w:t>
      </w:r>
    </w:p>
    <w:p w:rsidR="0001224F" w:rsidRPr="00994829" w:rsidRDefault="0001224F" w:rsidP="0001224F">
      <w:pPr>
        <w:pStyle w:val="ListParagraph"/>
        <w:numPr>
          <w:ilvl w:val="0"/>
          <w:numId w:val="42"/>
        </w:numPr>
        <w:spacing w:before="0" w:after="0" w:line="240" w:lineRule="auto"/>
        <w:rPr>
          <w:rFonts w:ascii="Arial" w:hAnsi="Arial" w:cs="Arial"/>
        </w:rPr>
      </w:pPr>
      <w:r w:rsidRPr="00994829">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1224F" w:rsidRPr="00994829" w:rsidRDefault="0001224F" w:rsidP="0001224F">
      <w:pPr>
        <w:pStyle w:val="ListParagraph"/>
        <w:numPr>
          <w:ilvl w:val="0"/>
          <w:numId w:val="42"/>
        </w:numPr>
        <w:spacing w:before="0" w:after="0" w:line="240" w:lineRule="auto"/>
        <w:rPr>
          <w:rFonts w:ascii="Arial" w:hAnsi="Arial" w:cs="Arial"/>
        </w:rPr>
      </w:pPr>
      <w:r w:rsidRPr="00994829">
        <w:rPr>
          <w:rFonts w:ascii="Arial" w:hAnsi="Arial" w:cs="Arial"/>
        </w:rPr>
        <w:t xml:space="preserve">фотокопија ОП обрасца </w:t>
      </w:r>
    </w:p>
    <w:p w:rsidR="0001224F" w:rsidRPr="00994829" w:rsidRDefault="0001224F" w:rsidP="0001224F">
      <w:pPr>
        <w:pStyle w:val="ListParagraph"/>
        <w:numPr>
          <w:ilvl w:val="0"/>
          <w:numId w:val="42"/>
        </w:numPr>
        <w:spacing w:before="0" w:after="0" w:line="240" w:lineRule="auto"/>
        <w:rPr>
          <w:rFonts w:ascii="Arial" w:hAnsi="Arial" w:cs="Arial"/>
        </w:rPr>
      </w:pPr>
      <w:r w:rsidRPr="0099482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1224F" w:rsidRPr="00994829" w:rsidRDefault="0001224F" w:rsidP="0001224F">
      <w:pPr>
        <w:pStyle w:val="ListParagraph"/>
        <w:spacing w:before="0" w:after="0" w:line="240" w:lineRule="auto"/>
        <w:rPr>
          <w:rFonts w:ascii="Arial" w:hAnsi="Arial" w:cs="Arial"/>
        </w:rPr>
      </w:pPr>
    </w:p>
    <w:p w:rsidR="0001224F" w:rsidRPr="00994829" w:rsidRDefault="0001224F" w:rsidP="0001224F">
      <w:pPr>
        <w:pStyle w:val="ListParagraph"/>
        <w:spacing w:before="0" w:after="0" w:line="240" w:lineRule="auto"/>
        <w:rPr>
          <w:rFonts w:ascii="Arial" w:hAnsi="Arial" w:cs="Arial"/>
        </w:rPr>
      </w:pPr>
    </w:p>
    <w:p w:rsidR="0001224F" w:rsidRPr="00994829" w:rsidRDefault="0001224F" w:rsidP="0001224F">
      <w:pPr>
        <w:pStyle w:val="ListParagraph"/>
        <w:spacing w:before="0" w:after="0" w:line="240" w:lineRule="auto"/>
        <w:rPr>
          <w:rFonts w:ascii="Arial" w:hAnsi="Arial" w:cs="Arial"/>
          <w:b/>
        </w:rPr>
      </w:pPr>
      <w:proofErr w:type="gramStart"/>
      <w:r w:rsidRPr="00994829">
        <w:rPr>
          <w:rFonts w:ascii="Arial" w:hAnsi="Arial" w:cs="Arial"/>
          <w:b/>
        </w:rPr>
        <w:t>Менично писмо у складу са садржином овог Прилога се доставља у оквиру понуде.</w:t>
      </w:r>
      <w:proofErr w:type="gramEnd"/>
    </w:p>
    <w:p w:rsidR="0001224F" w:rsidRPr="002E6E8C" w:rsidRDefault="0001224F" w:rsidP="0001224F">
      <w:pPr>
        <w:pStyle w:val="ListParagraph"/>
        <w:spacing w:before="0" w:after="0" w:line="240" w:lineRule="auto"/>
        <w:rPr>
          <w:rFonts w:ascii="Arial" w:hAnsi="Arial" w:cs="Arial"/>
          <w:b/>
          <w:color w:val="00B0F0"/>
        </w:rPr>
      </w:pPr>
    </w:p>
    <w:p w:rsidR="0001224F" w:rsidRPr="00F10346" w:rsidRDefault="0001224F" w:rsidP="0001224F">
      <w:pPr>
        <w:pStyle w:val="ListParagraph"/>
        <w:spacing w:before="0" w:after="0" w:line="240" w:lineRule="auto"/>
        <w:rPr>
          <w:rFonts w:ascii="Arial" w:hAnsi="Arial" w:cs="Arial"/>
          <w:color w:val="00B0F0"/>
        </w:rPr>
      </w:pPr>
    </w:p>
    <w:p w:rsidR="0001224F" w:rsidRPr="00F10346" w:rsidRDefault="0001224F" w:rsidP="0001224F">
      <w:pPr>
        <w:pStyle w:val="ListParagraph"/>
        <w:spacing w:before="0" w:after="0" w:line="240" w:lineRule="auto"/>
        <w:rPr>
          <w:rFonts w:ascii="Arial" w:hAnsi="Arial" w:cs="Arial"/>
          <w:color w:val="00B0F0"/>
        </w:rPr>
      </w:pPr>
    </w:p>
    <w:p w:rsidR="0001224F" w:rsidRPr="00F10346" w:rsidRDefault="0001224F" w:rsidP="0001224F">
      <w:pPr>
        <w:pStyle w:val="ListParagraph"/>
        <w:spacing w:before="0" w:after="0" w:line="240" w:lineRule="auto"/>
        <w:rPr>
          <w:rFonts w:ascii="Arial" w:hAnsi="Arial" w:cs="Arial"/>
          <w:color w:val="00B0F0"/>
        </w:rPr>
      </w:pPr>
    </w:p>
    <w:p w:rsidR="0001224F" w:rsidRPr="00F10346" w:rsidRDefault="0001224F" w:rsidP="0001224F">
      <w:pPr>
        <w:pStyle w:val="ListParagraph"/>
        <w:spacing w:before="0" w:after="0" w:line="240" w:lineRule="auto"/>
        <w:rPr>
          <w:rFonts w:ascii="Arial" w:hAnsi="Arial" w:cs="Arial"/>
          <w:color w:val="00B0F0"/>
        </w:rPr>
      </w:pPr>
    </w:p>
    <w:p w:rsidR="0001224F" w:rsidRPr="00F10346" w:rsidRDefault="0001224F" w:rsidP="0001224F">
      <w:pPr>
        <w:pStyle w:val="ListParagraph"/>
        <w:spacing w:before="0" w:after="0" w:line="240" w:lineRule="auto"/>
        <w:rPr>
          <w:rFonts w:ascii="Arial" w:hAnsi="Arial" w:cs="Arial"/>
          <w:color w:val="00B0F0"/>
        </w:rPr>
      </w:pPr>
    </w:p>
    <w:p w:rsidR="0001224F" w:rsidRDefault="0001224F" w:rsidP="00EC5D17">
      <w:pPr>
        <w:spacing w:before="0"/>
        <w:rPr>
          <w:rFonts w:eastAsia="Calibri" w:cs="Arial"/>
          <w:color w:val="00B0F0"/>
          <w:lang w:val="sr-Cyrl-RS"/>
        </w:rPr>
      </w:pPr>
    </w:p>
    <w:p w:rsidR="00EC5D17" w:rsidRPr="00EC5D17" w:rsidRDefault="00EC5D17" w:rsidP="00EC5D17">
      <w:pPr>
        <w:spacing w:before="0"/>
        <w:rPr>
          <w:rFonts w:cs="Arial"/>
          <w:color w:val="00B0F0"/>
          <w:lang w:val="sr-Cyrl-RS"/>
        </w:rPr>
      </w:pPr>
    </w:p>
    <w:p w:rsidR="0001224F" w:rsidRPr="00601AB1" w:rsidRDefault="0001224F" w:rsidP="0001224F">
      <w:pPr>
        <w:spacing w:before="0"/>
        <w:rPr>
          <w:rFonts w:cs="Arial"/>
          <w:color w:val="00B0F0"/>
          <w:lang w:val="sr-Latn-RS"/>
        </w:rPr>
      </w:pPr>
    </w:p>
    <w:p w:rsidR="0001224F" w:rsidRPr="00F10346" w:rsidRDefault="0001224F" w:rsidP="0001224F">
      <w:pPr>
        <w:pStyle w:val="ListParagraph"/>
        <w:spacing w:before="0" w:after="0" w:line="240" w:lineRule="auto"/>
        <w:rPr>
          <w:rFonts w:ascii="Arial" w:hAnsi="Arial" w:cs="Arial"/>
          <w:color w:val="00B0F0"/>
        </w:rPr>
      </w:pPr>
    </w:p>
    <w:p w:rsidR="0001224F" w:rsidRPr="00BE385A" w:rsidRDefault="0001224F" w:rsidP="0001224F">
      <w:pPr>
        <w:spacing w:before="0"/>
        <w:jc w:val="right"/>
        <w:rPr>
          <w:rFonts w:cs="Arial"/>
          <w:b/>
          <w:lang w:val="sr-Cyrl-RS"/>
        </w:rPr>
      </w:pPr>
      <w:proofErr w:type="gramStart"/>
      <w:r w:rsidRPr="00F10346">
        <w:rPr>
          <w:rFonts w:cs="Arial"/>
          <w:b/>
        </w:rPr>
        <w:lastRenderedPageBreak/>
        <w:t>ПРИЛОГ</w:t>
      </w:r>
      <w:r>
        <w:rPr>
          <w:rFonts w:cs="Arial"/>
          <w:b/>
          <w:lang w:val="sr-Cyrl-RS"/>
        </w:rPr>
        <w:t xml:space="preserve"> бр.</w:t>
      </w:r>
      <w:proofErr w:type="gramEnd"/>
      <w:r>
        <w:rPr>
          <w:rFonts w:cs="Arial"/>
          <w:b/>
          <w:lang w:val="sr-Cyrl-RS"/>
        </w:rPr>
        <w:t xml:space="preserve">  3</w:t>
      </w:r>
    </w:p>
    <w:p w:rsidR="0001224F" w:rsidRPr="00BE385A" w:rsidRDefault="0001224F" w:rsidP="0001224F">
      <w:pPr>
        <w:spacing w:before="0"/>
        <w:jc w:val="right"/>
        <w:rPr>
          <w:rFonts w:cs="Arial"/>
        </w:rPr>
      </w:pPr>
      <w:r w:rsidRPr="00BE385A">
        <w:rPr>
          <w:rFonts w:cs="Arial"/>
        </w:rPr>
        <w:t>*менице за добро извршење посла</w:t>
      </w:r>
    </w:p>
    <w:p w:rsidR="0001224F" w:rsidRPr="00F10346" w:rsidRDefault="0001224F" w:rsidP="0001224F">
      <w:pPr>
        <w:spacing w:before="0"/>
        <w:jc w:val="right"/>
        <w:rPr>
          <w:rFonts w:cs="Arial"/>
          <w:b/>
          <w:color w:val="00B0F0"/>
        </w:rPr>
      </w:pPr>
    </w:p>
    <w:p w:rsidR="0001224F" w:rsidRPr="00BE385A" w:rsidRDefault="0001224F" w:rsidP="0001224F">
      <w:pPr>
        <w:spacing w:before="0"/>
        <w:rPr>
          <w:rFonts w:cs="Arial"/>
        </w:rPr>
      </w:pPr>
      <w:proofErr w:type="gramStart"/>
      <w:r w:rsidRPr="00BE385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E385A">
        <w:rPr>
          <w:rFonts w:cs="Arial"/>
        </w:rPr>
        <w:t xml:space="preserve"> </w:t>
      </w:r>
      <w:proofErr w:type="gramStart"/>
      <w:r w:rsidRPr="00BE385A">
        <w:rPr>
          <w:rFonts w:cs="Arial"/>
        </w:rPr>
        <w:t>РС бр.</w:t>
      </w:r>
      <w:proofErr w:type="gramEnd"/>
      <w:r w:rsidRPr="00BE385A">
        <w:rPr>
          <w:rFonts w:cs="Arial"/>
        </w:rPr>
        <w:t xml:space="preserve"> </w:t>
      </w:r>
      <w:proofErr w:type="gramStart"/>
      <w:r w:rsidRPr="00BE385A">
        <w:rPr>
          <w:rFonts w:cs="Arial"/>
        </w:rPr>
        <w:t>43/04, 62/06, 111/09 др.</w:t>
      </w:r>
      <w:proofErr w:type="gramEnd"/>
      <w:r w:rsidRPr="00BE385A">
        <w:rPr>
          <w:rFonts w:cs="Arial"/>
        </w:rPr>
        <w:t xml:space="preserve"> </w:t>
      </w:r>
      <w:proofErr w:type="gramStart"/>
      <w:r w:rsidRPr="00BE385A">
        <w:rPr>
          <w:rFonts w:cs="Arial"/>
        </w:rPr>
        <w:t>закон</w:t>
      </w:r>
      <w:proofErr w:type="gramEnd"/>
      <w:r w:rsidRPr="00BE385A">
        <w:rPr>
          <w:rFonts w:cs="Arial"/>
        </w:rPr>
        <w:t xml:space="preserve"> и 31/11) и тачке 1, 2. </w:t>
      </w:r>
      <w:proofErr w:type="gramStart"/>
      <w:r w:rsidRPr="00BE385A">
        <w:rPr>
          <w:rFonts w:cs="Arial"/>
        </w:rPr>
        <w:t>и</w:t>
      </w:r>
      <w:proofErr w:type="gramEnd"/>
      <w:r w:rsidRPr="00BE385A">
        <w:rPr>
          <w:rFonts w:cs="Arial"/>
        </w:rPr>
        <w:t xml:space="preserve"> 6. Одлуке о облику садржини и начину коришћења јединствених инструмената платног промета</w:t>
      </w:r>
    </w:p>
    <w:p w:rsidR="0001224F" w:rsidRPr="00BE385A" w:rsidRDefault="0001224F" w:rsidP="0001224F">
      <w:pPr>
        <w:spacing w:before="0"/>
        <w:rPr>
          <w:rFonts w:cs="Arial"/>
        </w:rPr>
      </w:pPr>
    </w:p>
    <w:p w:rsidR="0001224F" w:rsidRPr="00BE385A" w:rsidRDefault="0001224F" w:rsidP="0001224F">
      <w:pPr>
        <w:spacing w:before="0"/>
        <w:rPr>
          <w:rFonts w:cs="Arial"/>
          <w:b/>
        </w:rPr>
      </w:pPr>
      <w:r w:rsidRPr="00BE385A">
        <w:rPr>
          <w:rFonts w:cs="Arial"/>
          <w:b/>
        </w:rPr>
        <w:t>(</w:t>
      </w:r>
      <w:proofErr w:type="gramStart"/>
      <w:r w:rsidRPr="00BE385A">
        <w:rPr>
          <w:rFonts w:cs="Arial"/>
          <w:b/>
        </w:rPr>
        <w:t>напомена</w:t>
      </w:r>
      <w:proofErr w:type="gramEnd"/>
      <w:r w:rsidRPr="00BE385A">
        <w:rPr>
          <w:rFonts w:cs="Arial"/>
          <w:b/>
        </w:rPr>
        <w:t>: не доставља се у понуди)</w:t>
      </w:r>
    </w:p>
    <w:p w:rsidR="0001224F" w:rsidRPr="00BE385A" w:rsidRDefault="0001224F" w:rsidP="0001224F">
      <w:pPr>
        <w:spacing w:before="0"/>
        <w:rPr>
          <w:rFonts w:cs="Arial"/>
        </w:rPr>
      </w:pPr>
    </w:p>
    <w:p w:rsidR="0001224F" w:rsidRPr="00BE385A" w:rsidRDefault="0001224F" w:rsidP="0001224F">
      <w:pPr>
        <w:spacing w:before="0"/>
        <w:rPr>
          <w:rFonts w:cs="Arial"/>
          <w:lang w:val="ru-RU"/>
        </w:rPr>
      </w:pPr>
      <w:r w:rsidRPr="00BE385A">
        <w:rPr>
          <w:rFonts w:cs="Arial"/>
        </w:rPr>
        <w:t>ДУЖНИК</w:t>
      </w:r>
      <w:proofErr w:type="gramStart"/>
      <w:r w:rsidRPr="00BE385A">
        <w:rPr>
          <w:rFonts w:cs="Arial"/>
        </w:rPr>
        <w:t xml:space="preserve">:  </w:t>
      </w:r>
      <w:r w:rsidRPr="00BE385A">
        <w:rPr>
          <w:rFonts w:cs="Arial"/>
          <w:lang w:val="ru-RU"/>
        </w:rPr>
        <w:t>…………………………………………………………………………........................</w:t>
      </w:r>
      <w:proofErr w:type="gramEnd"/>
    </w:p>
    <w:p w:rsidR="0001224F" w:rsidRPr="00BE385A" w:rsidRDefault="0001224F" w:rsidP="0001224F">
      <w:pPr>
        <w:spacing w:before="0"/>
        <w:rPr>
          <w:rFonts w:cs="Arial"/>
        </w:rPr>
      </w:pPr>
      <w:r w:rsidRPr="00BE385A">
        <w:rPr>
          <w:rFonts w:cs="Arial"/>
        </w:rPr>
        <w:t>(</w:t>
      </w:r>
      <w:proofErr w:type="gramStart"/>
      <w:r w:rsidRPr="00BE385A">
        <w:rPr>
          <w:rFonts w:cs="Arial"/>
        </w:rPr>
        <w:t>назив</w:t>
      </w:r>
      <w:proofErr w:type="gramEnd"/>
      <w:r w:rsidRPr="00BE385A">
        <w:rPr>
          <w:rFonts w:cs="Arial"/>
        </w:rPr>
        <w:t xml:space="preserve"> и седиште Понуђача)</w:t>
      </w:r>
    </w:p>
    <w:p w:rsidR="0001224F" w:rsidRPr="00BE385A" w:rsidRDefault="0001224F" w:rsidP="0001224F">
      <w:pPr>
        <w:spacing w:before="0"/>
        <w:rPr>
          <w:rFonts w:cs="Arial"/>
        </w:rPr>
      </w:pPr>
      <w:r w:rsidRPr="00BE385A">
        <w:rPr>
          <w:rFonts w:cs="Arial"/>
        </w:rPr>
        <w:t>МАТИЧНИ БРОЈ ДУЖНИКА (Понуђача): ..................................................................</w:t>
      </w:r>
    </w:p>
    <w:p w:rsidR="0001224F" w:rsidRPr="00BE385A" w:rsidRDefault="0001224F" w:rsidP="0001224F">
      <w:pPr>
        <w:spacing w:before="0"/>
        <w:rPr>
          <w:rFonts w:cs="Arial"/>
        </w:rPr>
      </w:pPr>
      <w:r w:rsidRPr="00BE385A">
        <w:rPr>
          <w:rFonts w:cs="Arial"/>
        </w:rPr>
        <w:t>ТЕКУЋИ РАЧУН ДУЖНИКА (Понуђача): ...................................................................</w:t>
      </w:r>
    </w:p>
    <w:p w:rsidR="0001224F" w:rsidRPr="00BE385A" w:rsidRDefault="0001224F" w:rsidP="0001224F">
      <w:pPr>
        <w:spacing w:before="0"/>
        <w:rPr>
          <w:rFonts w:cs="Arial"/>
        </w:rPr>
      </w:pPr>
      <w:r w:rsidRPr="00BE385A">
        <w:rPr>
          <w:rFonts w:cs="Arial"/>
        </w:rPr>
        <w:t>ПИБ ДУЖНИКА (Понуђача): ........................................................................................</w:t>
      </w:r>
    </w:p>
    <w:p w:rsidR="0001224F" w:rsidRPr="00BE385A" w:rsidRDefault="0001224F" w:rsidP="0001224F">
      <w:pPr>
        <w:spacing w:before="0"/>
        <w:rPr>
          <w:rFonts w:cs="Arial"/>
        </w:rPr>
      </w:pPr>
    </w:p>
    <w:p w:rsidR="0001224F" w:rsidRPr="00BE385A" w:rsidRDefault="0001224F" w:rsidP="0001224F">
      <w:pPr>
        <w:spacing w:before="0"/>
        <w:rPr>
          <w:rFonts w:cs="Arial"/>
        </w:rPr>
      </w:pPr>
      <w:proofErr w:type="gramStart"/>
      <w:r w:rsidRPr="00BE385A">
        <w:rPr>
          <w:rFonts w:cs="Arial"/>
        </w:rPr>
        <w:t>и</w:t>
      </w:r>
      <w:proofErr w:type="gramEnd"/>
      <w:r w:rsidRPr="00BE385A">
        <w:rPr>
          <w:rFonts w:cs="Arial"/>
        </w:rPr>
        <w:t xml:space="preserve"> з д а ј е  д а н а ............................ године</w:t>
      </w:r>
    </w:p>
    <w:p w:rsidR="0001224F" w:rsidRPr="00BE385A" w:rsidRDefault="0001224F" w:rsidP="0001224F">
      <w:pPr>
        <w:spacing w:before="0"/>
        <w:rPr>
          <w:rFonts w:cs="Arial"/>
        </w:rPr>
      </w:pPr>
    </w:p>
    <w:p w:rsidR="0001224F" w:rsidRPr="00BE385A" w:rsidRDefault="0001224F" w:rsidP="0001224F">
      <w:pPr>
        <w:spacing w:before="0"/>
        <w:rPr>
          <w:rFonts w:cs="Arial"/>
        </w:rPr>
      </w:pPr>
    </w:p>
    <w:p w:rsidR="0001224F" w:rsidRPr="00BE385A" w:rsidRDefault="0001224F" w:rsidP="0001224F">
      <w:pPr>
        <w:spacing w:before="0"/>
        <w:jc w:val="center"/>
        <w:rPr>
          <w:rFonts w:cs="Arial"/>
          <w:b/>
        </w:rPr>
      </w:pPr>
      <w:r w:rsidRPr="00BE385A">
        <w:rPr>
          <w:rFonts w:cs="Arial"/>
          <w:b/>
        </w:rPr>
        <w:t xml:space="preserve">МЕНИЧНО ПИСМО – ОВЛАШЋЕЊЕ ЗА </w:t>
      </w:r>
      <w:proofErr w:type="gramStart"/>
      <w:r w:rsidRPr="00BE385A">
        <w:rPr>
          <w:rFonts w:cs="Arial"/>
          <w:b/>
        </w:rPr>
        <w:t>КОРИСНИКА  БЛАНКО</w:t>
      </w:r>
      <w:proofErr w:type="gramEnd"/>
      <w:r w:rsidRPr="00BE385A">
        <w:rPr>
          <w:rFonts w:cs="Arial"/>
          <w:b/>
        </w:rPr>
        <w:t xml:space="preserve"> СОПСТВЕНЕ МЕНИЦЕ</w:t>
      </w:r>
    </w:p>
    <w:p w:rsidR="0001224F" w:rsidRPr="00BE385A" w:rsidRDefault="0001224F" w:rsidP="0001224F">
      <w:pPr>
        <w:spacing w:before="0"/>
        <w:rPr>
          <w:rFonts w:cs="Arial"/>
        </w:rPr>
      </w:pPr>
    </w:p>
    <w:p w:rsidR="0001224F" w:rsidRPr="00BE385A" w:rsidRDefault="0001224F" w:rsidP="0001224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BE385A">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BE385A">
        <w:rPr>
          <w:rFonts w:cs="Arial"/>
          <w:b w:val="0"/>
          <w:sz w:val="22"/>
          <w:szCs w:val="22"/>
        </w:rPr>
        <w:t>тек</w:t>
      </w:r>
      <w:proofErr w:type="gramEnd"/>
      <w:r w:rsidRPr="00BE385A">
        <w:rPr>
          <w:rFonts w:cs="Arial"/>
          <w:b w:val="0"/>
          <w:sz w:val="22"/>
          <w:szCs w:val="22"/>
        </w:rPr>
        <w:t xml:space="preserve">. </w:t>
      </w:r>
      <w:proofErr w:type="gramStart"/>
      <w:r w:rsidRPr="00BE385A">
        <w:rPr>
          <w:rFonts w:cs="Arial"/>
          <w:b w:val="0"/>
          <w:sz w:val="22"/>
          <w:szCs w:val="22"/>
        </w:rPr>
        <w:t>рачуна</w:t>
      </w:r>
      <w:proofErr w:type="gramEnd"/>
      <w:r w:rsidRPr="00BE385A">
        <w:rPr>
          <w:rFonts w:cs="Arial"/>
          <w:b w:val="0"/>
          <w:sz w:val="22"/>
          <w:szCs w:val="22"/>
        </w:rPr>
        <w:t xml:space="preserve">: 160-700-13 Banka Intesa, </w:t>
      </w:r>
    </w:p>
    <w:p w:rsidR="0001224F" w:rsidRPr="00BE385A" w:rsidRDefault="0001224F" w:rsidP="0001224F">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BE385A">
        <w:rPr>
          <w:rFonts w:cs="Arial"/>
          <w:sz w:val="22"/>
          <w:szCs w:val="22"/>
        </w:rPr>
        <w:tab/>
      </w:r>
    </w:p>
    <w:p w:rsidR="0001224F" w:rsidRPr="00BE385A" w:rsidRDefault="0001224F" w:rsidP="0001224F">
      <w:pPr>
        <w:spacing w:before="0"/>
        <w:rPr>
          <w:rFonts w:cs="Arial"/>
        </w:rPr>
      </w:pPr>
      <w:r w:rsidRPr="00BE385A">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BE385A">
        <w:rPr>
          <w:rFonts w:cs="Arial"/>
          <w:b/>
        </w:rPr>
        <w:t xml:space="preserve"> </w:t>
      </w:r>
      <w:r w:rsidRPr="00BE385A">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1224F" w:rsidRPr="00BE385A" w:rsidRDefault="0001224F" w:rsidP="0001224F">
      <w:pPr>
        <w:spacing w:before="0"/>
        <w:rPr>
          <w:rFonts w:cs="Arial"/>
        </w:rPr>
      </w:pPr>
    </w:p>
    <w:p w:rsidR="0001224F" w:rsidRPr="00BE385A" w:rsidRDefault="0001224F" w:rsidP="0001224F">
      <w:pPr>
        <w:spacing w:before="0"/>
        <w:rPr>
          <w:rFonts w:cs="Arial"/>
        </w:rPr>
      </w:pPr>
      <w:r w:rsidRPr="00BE385A">
        <w:rPr>
          <w:rFonts w:cs="Arial"/>
        </w:rPr>
        <w:t>Издата бланко сопствена меница серијски број</w:t>
      </w:r>
      <w:r w:rsidRPr="00BE385A">
        <w:rPr>
          <w:rFonts w:cs="Arial"/>
        </w:rPr>
        <w:tab/>
        <w:t xml:space="preserve">(уписати серијски број) може се поднети на наплату у року </w:t>
      </w:r>
      <w:proofErr w:type="gramStart"/>
      <w:r w:rsidRPr="00BE385A">
        <w:rPr>
          <w:rFonts w:cs="Arial"/>
        </w:rPr>
        <w:t>доспећа  утврђеном</w:t>
      </w:r>
      <w:proofErr w:type="gramEnd"/>
      <w:r w:rsidRPr="00BE385A">
        <w:rPr>
          <w:rFonts w:cs="Arial"/>
        </w:rPr>
        <w:t xml:space="preserve">  Уговором бр. ___________ </w:t>
      </w:r>
      <w:proofErr w:type="gramStart"/>
      <w:r w:rsidRPr="00BE385A">
        <w:rPr>
          <w:rFonts w:cs="Arial"/>
        </w:rPr>
        <w:t>од</w:t>
      </w:r>
      <w:proofErr w:type="gramEnd"/>
      <w:r w:rsidRPr="00BE385A">
        <w:rPr>
          <w:rFonts w:cs="Arial"/>
        </w:rPr>
        <w:t xml:space="preserve"> _________________ године (заведен код Корисника-Повериоца) и бр. _________________ </w:t>
      </w:r>
      <w:proofErr w:type="gramStart"/>
      <w:r w:rsidRPr="00BE385A">
        <w:rPr>
          <w:rFonts w:cs="Arial"/>
        </w:rPr>
        <w:t>од</w:t>
      </w:r>
      <w:proofErr w:type="gramEnd"/>
      <w:r w:rsidRPr="00BE385A">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BE385A">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01224F" w:rsidRPr="00BE385A" w:rsidRDefault="0001224F" w:rsidP="0001224F">
      <w:pPr>
        <w:spacing w:before="0"/>
        <w:rPr>
          <w:rFonts w:cs="Arial"/>
        </w:rPr>
      </w:pPr>
    </w:p>
    <w:p w:rsidR="0001224F" w:rsidRPr="00BE385A" w:rsidRDefault="0001224F" w:rsidP="0001224F">
      <w:pPr>
        <w:spacing w:before="0"/>
        <w:rPr>
          <w:rFonts w:cs="Arial"/>
        </w:rPr>
      </w:pPr>
      <w:r w:rsidRPr="00BE385A">
        <w:rPr>
          <w:rFonts w:cs="Arial"/>
        </w:rPr>
        <w:lastRenderedPageBreak/>
        <w:t>Овлашћујемо Јавно предузеће „Електропривреда Србије</w:t>
      </w:r>
      <w:proofErr w:type="gramStart"/>
      <w:r w:rsidRPr="00BE385A">
        <w:rPr>
          <w:rFonts w:cs="Arial"/>
        </w:rPr>
        <w:t>“ Београд</w:t>
      </w:r>
      <w:proofErr w:type="gramEnd"/>
      <w:r w:rsidRPr="00BE385A">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BE385A">
        <w:rPr>
          <w:rFonts w:cs="Arial"/>
        </w:rPr>
        <w:t>вансудски</w:t>
      </w:r>
      <w:proofErr w:type="gramEnd"/>
      <w:r w:rsidRPr="00BE385A">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BE385A">
        <w:rPr>
          <w:rFonts w:cs="Arial"/>
        </w:rPr>
        <w:t>160-700-13 Banka Intesa.</w:t>
      </w:r>
      <w:proofErr w:type="gramEnd"/>
    </w:p>
    <w:p w:rsidR="0001224F" w:rsidRPr="00BE385A" w:rsidRDefault="0001224F" w:rsidP="0001224F">
      <w:pPr>
        <w:spacing w:before="0"/>
        <w:rPr>
          <w:rFonts w:cs="Arial"/>
        </w:rPr>
      </w:pPr>
    </w:p>
    <w:p w:rsidR="0001224F" w:rsidRPr="00BE385A" w:rsidRDefault="0001224F" w:rsidP="0001224F">
      <w:pPr>
        <w:spacing w:before="0"/>
        <w:rPr>
          <w:rFonts w:cs="Arial"/>
        </w:rPr>
      </w:pPr>
      <w:r w:rsidRPr="00BE385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1224F" w:rsidRPr="00BE385A" w:rsidRDefault="0001224F" w:rsidP="0001224F">
      <w:pPr>
        <w:spacing w:before="0"/>
        <w:rPr>
          <w:rFonts w:cs="Arial"/>
        </w:rPr>
      </w:pPr>
    </w:p>
    <w:p w:rsidR="0001224F" w:rsidRPr="00BE385A" w:rsidRDefault="0001224F" w:rsidP="0001224F">
      <w:pPr>
        <w:spacing w:before="0"/>
        <w:rPr>
          <w:rFonts w:cs="Arial"/>
        </w:rPr>
      </w:pPr>
      <w:proofErr w:type="gramStart"/>
      <w:r w:rsidRPr="00BE385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01224F" w:rsidRPr="00BE385A" w:rsidRDefault="0001224F" w:rsidP="0001224F">
      <w:pPr>
        <w:spacing w:before="0"/>
        <w:rPr>
          <w:rFonts w:cs="Arial"/>
        </w:rPr>
      </w:pPr>
    </w:p>
    <w:p w:rsidR="0001224F" w:rsidRPr="00BE385A" w:rsidRDefault="0001224F" w:rsidP="0001224F">
      <w:pPr>
        <w:spacing w:before="0"/>
        <w:rPr>
          <w:rFonts w:cs="Arial"/>
        </w:rPr>
      </w:pPr>
      <w:r w:rsidRPr="00BE385A">
        <w:rPr>
          <w:rFonts w:cs="Arial"/>
        </w:rPr>
        <w:t>Меница је потписана од стране овлашћеног лица за заступање Дужника ____________________</w:t>
      </w:r>
      <w:proofErr w:type="gramStart"/>
      <w:r w:rsidRPr="00BE385A">
        <w:rPr>
          <w:rFonts w:cs="Arial"/>
        </w:rPr>
        <w:t>_(</w:t>
      </w:r>
      <w:proofErr w:type="gramEnd"/>
      <w:r w:rsidRPr="00BE385A">
        <w:rPr>
          <w:rFonts w:cs="Arial"/>
        </w:rPr>
        <w:t>унети име и презиме овлашћеног лица).</w:t>
      </w:r>
    </w:p>
    <w:p w:rsidR="0001224F" w:rsidRPr="00BE385A" w:rsidRDefault="0001224F" w:rsidP="0001224F">
      <w:pPr>
        <w:spacing w:before="0"/>
        <w:rPr>
          <w:rFonts w:cs="Arial"/>
        </w:rPr>
      </w:pPr>
    </w:p>
    <w:p w:rsidR="0001224F" w:rsidRPr="00BE385A" w:rsidRDefault="0001224F" w:rsidP="0001224F">
      <w:pPr>
        <w:spacing w:before="0"/>
        <w:rPr>
          <w:rFonts w:cs="Arial"/>
        </w:rPr>
      </w:pPr>
      <w:proofErr w:type="gramStart"/>
      <w:r w:rsidRPr="00BE385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01224F" w:rsidRPr="00BE385A" w:rsidRDefault="0001224F" w:rsidP="0001224F">
      <w:pPr>
        <w:spacing w:before="0"/>
        <w:rPr>
          <w:rFonts w:cs="Arial"/>
        </w:rPr>
      </w:pPr>
    </w:p>
    <w:p w:rsidR="0001224F" w:rsidRPr="00BE385A" w:rsidRDefault="0001224F" w:rsidP="0001224F">
      <w:pPr>
        <w:spacing w:before="0"/>
        <w:rPr>
          <w:rFonts w:cs="Arial"/>
        </w:rPr>
      </w:pPr>
      <w:r w:rsidRPr="00BE385A">
        <w:rPr>
          <w:rFonts w:cs="Arial"/>
        </w:rPr>
        <w:t xml:space="preserve">Место и датум издавања Овлашћења          </w:t>
      </w:r>
    </w:p>
    <w:p w:rsidR="0001224F" w:rsidRPr="00BE385A" w:rsidRDefault="0001224F" w:rsidP="0001224F">
      <w:pPr>
        <w:spacing w:before="0"/>
        <w:rPr>
          <w:rFonts w:cs="Arial"/>
        </w:rPr>
      </w:pPr>
    </w:p>
    <w:p w:rsidR="0001224F" w:rsidRPr="00BE385A" w:rsidRDefault="0001224F" w:rsidP="0001224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1224F" w:rsidRPr="00BE385A" w:rsidTr="00002020">
        <w:trPr>
          <w:jc w:val="center"/>
        </w:trPr>
        <w:tc>
          <w:tcPr>
            <w:tcW w:w="3882" w:type="dxa"/>
          </w:tcPr>
          <w:p w:rsidR="0001224F" w:rsidRPr="00BE385A" w:rsidRDefault="0001224F" w:rsidP="00002020">
            <w:pPr>
              <w:spacing w:before="0"/>
              <w:jc w:val="center"/>
              <w:rPr>
                <w:rFonts w:cs="Arial"/>
              </w:rPr>
            </w:pPr>
            <w:r w:rsidRPr="00BE385A">
              <w:rPr>
                <w:rFonts w:cs="Arial"/>
              </w:rPr>
              <w:t>Датум:</w:t>
            </w:r>
          </w:p>
        </w:tc>
        <w:tc>
          <w:tcPr>
            <w:tcW w:w="2127" w:type="dxa"/>
          </w:tcPr>
          <w:p w:rsidR="0001224F" w:rsidRPr="00BE385A" w:rsidRDefault="0001224F" w:rsidP="00002020">
            <w:pPr>
              <w:spacing w:before="0"/>
              <w:jc w:val="center"/>
              <w:rPr>
                <w:rFonts w:cs="Arial"/>
                <w:lang w:val="ru-RU"/>
              </w:rPr>
            </w:pPr>
          </w:p>
        </w:tc>
        <w:tc>
          <w:tcPr>
            <w:tcW w:w="4022" w:type="dxa"/>
          </w:tcPr>
          <w:p w:rsidR="0001224F" w:rsidRPr="00BE385A" w:rsidRDefault="0001224F" w:rsidP="00002020">
            <w:pPr>
              <w:spacing w:before="0"/>
              <w:jc w:val="center"/>
              <w:rPr>
                <w:rFonts w:cs="Arial"/>
                <w:lang w:val="ru-RU"/>
              </w:rPr>
            </w:pPr>
            <w:r w:rsidRPr="00BE385A">
              <w:rPr>
                <w:rFonts w:cs="Arial"/>
              </w:rPr>
              <w:t>Понуђач</w:t>
            </w:r>
            <w:r w:rsidRPr="00BE385A">
              <w:rPr>
                <w:rFonts w:cs="Arial"/>
                <w:lang w:val="ru-RU"/>
              </w:rPr>
              <w:t>:</w:t>
            </w:r>
          </w:p>
        </w:tc>
      </w:tr>
      <w:tr w:rsidR="0001224F" w:rsidRPr="00BE385A" w:rsidTr="00002020">
        <w:trPr>
          <w:jc w:val="center"/>
        </w:trPr>
        <w:tc>
          <w:tcPr>
            <w:tcW w:w="3882" w:type="dxa"/>
          </w:tcPr>
          <w:p w:rsidR="0001224F" w:rsidRPr="00BE385A" w:rsidRDefault="0001224F" w:rsidP="00002020">
            <w:pPr>
              <w:spacing w:before="0"/>
              <w:jc w:val="center"/>
              <w:rPr>
                <w:rFonts w:cs="Arial"/>
              </w:rPr>
            </w:pPr>
          </w:p>
        </w:tc>
        <w:tc>
          <w:tcPr>
            <w:tcW w:w="2127" w:type="dxa"/>
          </w:tcPr>
          <w:p w:rsidR="0001224F" w:rsidRPr="00BE385A" w:rsidRDefault="0001224F" w:rsidP="00002020">
            <w:pPr>
              <w:spacing w:before="0"/>
              <w:jc w:val="center"/>
              <w:rPr>
                <w:rFonts w:cs="Arial"/>
              </w:rPr>
            </w:pPr>
            <w:r w:rsidRPr="00BE385A">
              <w:rPr>
                <w:rFonts w:cs="Arial"/>
              </w:rPr>
              <w:t>М.П.</w:t>
            </w:r>
          </w:p>
        </w:tc>
        <w:tc>
          <w:tcPr>
            <w:tcW w:w="4022" w:type="dxa"/>
          </w:tcPr>
          <w:p w:rsidR="0001224F" w:rsidRPr="00BE385A" w:rsidRDefault="0001224F" w:rsidP="00002020">
            <w:pPr>
              <w:spacing w:before="0"/>
              <w:jc w:val="center"/>
              <w:rPr>
                <w:rFonts w:cs="Arial"/>
                <w:lang w:val="ru-RU"/>
              </w:rPr>
            </w:pPr>
          </w:p>
        </w:tc>
      </w:tr>
      <w:tr w:rsidR="0001224F" w:rsidRPr="00BE385A" w:rsidTr="00002020">
        <w:trPr>
          <w:jc w:val="center"/>
        </w:trPr>
        <w:tc>
          <w:tcPr>
            <w:tcW w:w="3882" w:type="dxa"/>
            <w:tcBorders>
              <w:bottom w:val="single" w:sz="4" w:space="0" w:color="auto"/>
            </w:tcBorders>
          </w:tcPr>
          <w:p w:rsidR="0001224F" w:rsidRPr="00BE385A" w:rsidRDefault="0001224F" w:rsidP="00002020">
            <w:pPr>
              <w:spacing w:before="0"/>
              <w:jc w:val="center"/>
              <w:rPr>
                <w:rFonts w:cs="Arial"/>
              </w:rPr>
            </w:pPr>
          </w:p>
        </w:tc>
        <w:tc>
          <w:tcPr>
            <w:tcW w:w="2127" w:type="dxa"/>
          </w:tcPr>
          <w:p w:rsidR="0001224F" w:rsidRPr="00BE385A" w:rsidRDefault="0001224F" w:rsidP="00002020">
            <w:pPr>
              <w:spacing w:before="0"/>
              <w:jc w:val="center"/>
              <w:rPr>
                <w:rFonts w:cs="Arial"/>
                <w:lang w:val="ru-RU"/>
              </w:rPr>
            </w:pPr>
          </w:p>
        </w:tc>
        <w:tc>
          <w:tcPr>
            <w:tcW w:w="4022" w:type="dxa"/>
            <w:tcBorders>
              <w:bottom w:val="single" w:sz="4" w:space="0" w:color="auto"/>
            </w:tcBorders>
          </w:tcPr>
          <w:p w:rsidR="0001224F" w:rsidRPr="00BE385A" w:rsidRDefault="0001224F" w:rsidP="00002020">
            <w:pPr>
              <w:spacing w:before="0"/>
              <w:jc w:val="center"/>
              <w:rPr>
                <w:rFonts w:cs="Arial"/>
                <w:lang w:val="ru-RU"/>
              </w:rPr>
            </w:pPr>
          </w:p>
        </w:tc>
      </w:tr>
    </w:tbl>
    <w:p w:rsidR="0001224F" w:rsidRPr="00BE385A" w:rsidRDefault="0001224F" w:rsidP="0001224F">
      <w:pPr>
        <w:spacing w:before="0"/>
        <w:rPr>
          <w:rFonts w:cs="Arial"/>
        </w:rPr>
      </w:pPr>
      <w:r w:rsidRPr="00BE385A">
        <w:rPr>
          <w:rFonts w:cs="Arial"/>
        </w:rPr>
        <w:t xml:space="preserve">                                                                                              Потпис овлашћеног лица</w:t>
      </w:r>
    </w:p>
    <w:p w:rsidR="0001224F" w:rsidRPr="00196044" w:rsidRDefault="0001224F" w:rsidP="0001224F"/>
    <w:p w:rsidR="0001224F" w:rsidRPr="00196044" w:rsidRDefault="0001224F" w:rsidP="0001224F">
      <w:pPr>
        <w:spacing w:before="0"/>
        <w:rPr>
          <w:rFonts w:cs="Arial"/>
        </w:rPr>
      </w:pPr>
    </w:p>
    <w:p w:rsidR="0001224F" w:rsidRPr="00F10346" w:rsidRDefault="0001224F" w:rsidP="0001224F">
      <w:pPr>
        <w:pStyle w:val="ListParagraph"/>
        <w:spacing w:before="0" w:after="0" w:line="240" w:lineRule="auto"/>
        <w:rPr>
          <w:rFonts w:cs="Arial"/>
          <w:color w:val="00B0F0"/>
        </w:rPr>
      </w:pPr>
    </w:p>
    <w:p w:rsidR="0001224F" w:rsidRDefault="0001224F" w:rsidP="0001224F">
      <w:pPr>
        <w:pStyle w:val="ListParagraph"/>
        <w:spacing w:before="0" w:after="0" w:line="240" w:lineRule="auto"/>
        <w:rPr>
          <w:rFonts w:cs="Arial"/>
          <w:color w:val="00B0F0"/>
          <w:lang w:val="sr-Cyrl-RS"/>
        </w:rPr>
      </w:pPr>
    </w:p>
    <w:p w:rsidR="0001224F" w:rsidRDefault="0001224F" w:rsidP="0001224F">
      <w:pPr>
        <w:pStyle w:val="ListParagraph"/>
        <w:spacing w:before="0" w:after="0" w:line="240" w:lineRule="auto"/>
        <w:rPr>
          <w:rFonts w:cs="Arial"/>
          <w:color w:val="00B0F0"/>
          <w:lang w:val="sr-Cyrl-RS"/>
        </w:rPr>
      </w:pPr>
    </w:p>
    <w:p w:rsidR="0001224F" w:rsidRDefault="0001224F" w:rsidP="0001224F">
      <w:pPr>
        <w:pStyle w:val="ListParagraph"/>
        <w:spacing w:before="0" w:after="0" w:line="240" w:lineRule="auto"/>
        <w:rPr>
          <w:rFonts w:cs="Arial"/>
          <w:color w:val="00B0F0"/>
          <w:lang w:val="sr-Cyrl-RS"/>
        </w:rPr>
      </w:pPr>
    </w:p>
    <w:p w:rsidR="0001224F" w:rsidRDefault="0001224F" w:rsidP="0001224F">
      <w:pPr>
        <w:pStyle w:val="ListParagraph"/>
        <w:spacing w:before="0" w:after="0" w:line="240" w:lineRule="auto"/>
        <w:rPr>
          <w:rFonts w:cs="Arial"/>
          <w:color w:val="00B0F0"/>
          <w:lang w:val="sr-Cyrl-RS"/>
        </w:rPr>
      </w:pPr>
    </w:p>
    <w:p w:rsidR="0001224F" w:rsidRDefault="0001224F" w:rsidP="0001224F">
      <w:pPr>
        <w:pStyle w:val="ListParagraph"/>
        <w:spacing w:before="0" w:after="0" w:line="240" w:lineRule="auto"/>
        <w:rPr>
          <w:rFonts w:cs="Arial"/>
          <w:color w:val="00B0F0"/>
          <w:lang w:val="sr-Cyrl-RS"/>
        </w:rPr>
      </w:pPr>
    </w:p>
    <w:p w:rsidR="0001224F" w:rsidRDefault="0001224F" w:rsidP="0001224F">
      <w:pPr>
        <w:pStyle w:val="ListParagraph"/>
        <w:spacing w:before="0" w:after="0" w:line="240" w:lineRule="auto"/>
        <w:rPr>
          <w:rFonts w:cs="Arial"/>
          <w:color w:val="00B0F0"/>
          <w:lang w:val="sr-Cyrl-RS"/>
        </w:rPr>
      </w:pPr>
    </w:p>
    <w:p w:rsidR="0001224F" w:rsidRDefault="0001224F" w:rsidP="0001224F">
      <w:pPr>
        <w:pStyle w:val="ListParagraph"/>
        <w:spacing w:before="0" w:after="0" w:line="240" w:lineRule="auto"/>
        <w:rPr>
          <w:rFonts w:cs="Arial"/>
          <w:color w:val="00B0F0"/>
          <w:lang w:val="sr-Cyrl-RS"/>
        </w:rPr>
      </w:pPr>
    </w:p>
    <w:p w:rsidR="0001224F" w:rsidRDefault="0001224F" w:rsidP="0001224F">
      <w:pPr>
        <w:pStyle w:val="ListParagraph"/>
        <w:spacing w:before="0" w:after="0" w:line="240" w:lineRule="auto"/>
        <w:rPr>
          <w:rFonts w:cs="Arial"/>
          <w:color w:val="00B0F0"/>
          <w:lang w:val="sr-Cyrl-RS"/>
        </w:rPr>
      </w:pPr>
    </w:p>
    <w:p w:rsidR="0001224F" w:rsidRDefault="0001224F" w:rsidP="0001224F">
      <w:pPr>
        <w:pStyle w:val="ListParagraph"/>
        <w:spacing w:before="0" w:after="0" w:line="240" w:lineRule="auto"/>
        <w:rPr>
          <w:rFonts w:cs="Arial"/>
          <w:color w:val="00B0F0"/>
          <w:lang w:val="sr-Cyrl-RS"/>
        </w:rPr>
      </w:pPr>
    </w:p>
    <w:p w:rsidR="0001224F" w:rsidRDefault="0001224F" w:rsidP="0001224F">
      <w:pPr>
        <w:pStyle w:val="ListParagraph"/>
        <w:spacing w:before="0" w:after="0" w:line="240" w:lineRule="auto"/>
        <w:rPr>
          <w:rFonts w:cs="Arial"/>
          <w:color w:val="00B0F0"/>
          <w:lang w:val="sr-Cyrl-RS"/>
        </w:rPr>
      </w:pPr>
    </w:p>
    <w:p w:rsidR="0001224F" w:rsidRDefault="0001224F" w:rsidP="0001224F">
      <w:pPr>
        <w:pStyle w:val="ListParagraph"/>
        <w:spacing w:before="0" w:after="0" w:line="240" w:lineRule="auto"/>
        <w:rPr>
          <w:rFonts w:cs="Arial"/>
          <w:color w:val="00B0F0"/>
          <w:lang w:val="sr-Cyrl-RS"/>
        </w:rPr>
      </w:pPr>
    </w:p>
    <w:p w:rsidR="0001224F" w:rsidRDefault="0001224F" w:rsidP="0001224F">
      <w:pPr>
        <w:pStyle w:val="ListParagraph"/>
        <w:spacing w:before="0" w:after="0" w:line="240" w:lineRule="auto"/>
        <w:rPr>
          <w:rFonts w:cs="Arial"/>
          <w:color w:val="00B0F0"/>
          <w:lang w:val="sr-Cyrl-RS"/>
        </w:rPr>
      </w:pPr>
    </w:p>
    <w:p w:rsidR="0001224F" w:rsidRDefault="0001224F" w:rsidP="0001224F">
      <w:pPr>
        <w:pStyle w:val="ListParagraph"/>
        <w:spacing w:before="0" w:after="0" w:line="240" w:lineRule="auto"/>
        <w:rPr>
          <w:rFonts w:cs="Arial"/>
          <w:color w:val="00B0F0"/>
          <w:lang w:val="sr-Cyrl-RS"/>
        </w:rPr>
      </w:pPr>
    </w:p>
    <w:p w:rsidR="0001224F" w:rsidRDefault="0001224F" w:rsidP="0001224F">
      <w:pPr>
        <w:pStyle w:val="ListParagraph"/>
        <w:spacing w:before="0" w:after="0" w:line="240" w:lineRule="auto"/>
        <w:rPr>
          <w:rFonts w:cs="Arial"/>
          <w:color w:val="00B0F0"/>
          <w:lang w:val="sr-Cyrl-RS"/>
        </w:rPr>
      </w:pPr>
    </w:p>
    <w:p w:rsidR="0001224F" w:rsidRDefault="0001224F" w:rsidP="0001224F">
      <w:pPr>
        <w:pStyle w:val="ListParagraph"/>
        <w:spacing w:before="0" w:after="0" w:line="240" w:lineRule="auto"/>
        <w:rPr>
          <w:rFonts w:cs="Arial"/>
          <w:color w:val="00B0F0"/>
          <w:lang w:val="sr-Cyrl-RS"/>
        </w:rPr>
      </w:pPr>
    </w:p>
    <w:p w:rsidR="0001224F" w:rsidRDefault="0001224F" w:rsidP="0001224F">
      <w:pPr>
        <w:pStyle w:val="ListParagraph"/>
        <w:spacing w:before="0" w:after="0" w:line="240" w:lineRule="auto"/>
        <w:rPr>
          <w:rFonts w:cs="Arial"/>
          <w:color w:val="00B0F0"/>
          <w:lang w:val="sr-Cyrl-RS"/>
        </w:rPr>
      </w:pPr>
    </w:p>
    <w:p w:rsidR="0001224F" w:rsidRDefault="0001224F" w:rsidP="0001224F">
      <w:pPr>
        <w:pStyle w:val="ListParagraph"/>
        <w:spacing w:before="0" w:after="0" w:line="240" w:lineRule="auto"/>
        <w:rPr>
          <w:rFonts w:cs="Arial"/>
          <w:color w:val="00B0F0"/>
          <w:lang w:val="sr-Cyrl-RS"/>
        </w:rPr>
      </w:pPr>
    </w:p>
    <w:p w:rsidR="00EC5D17" w:rsidRDefault="00EC5D17" w:rsidP="0001224F">
      <w:pPr>
        <w:pStyle w:val="ListParagraph"/>
        <w:spacing w:before="0" w:after="0" w:line="240" w:lineRule="auto"/>
        <w:rPr>
          <w:rFonts w:cs="Arial"/>
          <w:color w:val="00B0F0"/>
          <w:lang w:val="sr-Cyrl-RS"/>
        </w:rPr>
      </w:pPr>
    </w:p>
    <w:p w:rsidR="0001224F" w:rsidRPr="00BB171D" w:rsidRDefault="0001224F" w:rsidP="0001224F">
      <w:pPr>
        <w:pStyle w:val="ListParagraph"/>
        <w:spacing w:before="0" w:after="0" w:line="240" w:lineRule="auto"/>
        <w:rPr>
          <w:rFonts w:cs="Arial"/>
          <w:color w:val="00B0F0"/>
          <w:lang w:val="sr-Cyrl-RS"/>
        </w:rPr>
      </w:pPr>
    </w:p>
    <w:p w:rsidR="0001224F" w:rsidRPr="00BB171D" w:rsidRDefault="0001224F" w:rsidP="0001224F">
      <w:pPr>
        <w:jc w:val="center"/>
        <w:rPr>
          <w:rFonts w:cs="Arial"/>
          <w:b/>
          <w:lang w:val="sr-Cyrl-RS"/>
        </w:rPr>
      </w:pPr>
      <w:r w:rsidRPr="00F10346">
        <w:rPr>
          <w:rFonts w:cs="Arial"/>
          <w:b/>
          <w:lang w:val="sr-Cyrl-CS"/>
        </w:rPr>
        <w:lastRenderedPageBreak/>
        <w:t>ПРИЛОГ бр</w:t>
      </w:r>
      <w:r w:rsidRPr="00F10346">
        <w:rPr>
          <w:rFonts w:cs="Arial"/>
          <w:b/>
        </w:rPr>
        <w:t>:</w:t>
      </w:r>
      <w:r>
        <w:rPr>
          <w:rFonts w:cs="Arial"/>
          <w:b/>
          <w:lang w:val="sr-Cyrl-RS"/>
        </w:rPr>
        <w:t>4</w:t>
      </w:r>
    </w:p>
    <w:p w:rsidR="0001224F" w:rsidRPr="00F10346" w:rsidRDefault="0001224F" w:rsidP="0001224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01224F" w:rsidRPr="00F10346" w:rsidRDefault="0001224F" w:rsidP="0001224F">
      <w:pPr>
        <w:rPr>
          <w:rFonts w:cs="Arial"/>
          <w:lang w:val="ru-RU"/>
        </w:rPr>
      </w:pPr>
    </w:p>
    <w:p w:rsidR="0001224F" w:rsidRPr="00F10346" w:rsidRDefault="0001224F" w:rsidP="0001224F">
      <w:pPr>
        <w:rPr>
          <w:rFonts w:cs="Arial"/>
          <w:lang w:val="ru-RU"/>
        </w:rPr>
      </w:pPr>
      <w:r w:rsidRPr="00F10346">
        <w:rPr>
          <w:rFonts w:cs="Arial"/>
          <w:lang w:val="ru-RU"/>
        </w:rPr>
        <w:t>Датум___________</w:t>
      </w:r>
    </w:p>
    <w:p w:rsidR="0001224F" w:rsidRPr="00F10346" w:rsidRDefault="0001224F" w:rsidP="0001224F">
      <w:pPr>
        <w:ind w:left="1440" w:firstLine="720"/>
        <w:rPr>
          <w:rFonts w:cs="Arial"/>
          <w:lang w:val="ru-RU"/>
        </w:rPr>
      </w:pPr>
    </w:p>
    <w:p w:rsidR="0001224F" w:rsidRPr="00F10346" w:rsidRDefault="0001224F" w:rsidP="0001224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01224F" w:rsidRPr="00F10346" w:rsidRDefault="0001224F" w:rsidP="0001224F">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01224F" w:rsidRPr="00196044" w:rsidRDefault="0001224F" w:rsidP="0001224F">
      <w:pPr>
        <w:rPr>
          <w:rFonts w:cs="Arial"/>
        </w:rPr>
      </w:pPr>
      <w:r w:rsidRPr="00196044">
        <w:rPr>
          <w:rFonts w:cs="Arial"/>
          <w:lang w:val="ru-RU"/>
        </w:rPr>
        <w:t xml:space="preserve">(Назив правног  лица)    </w:t>
      </w:r>
      <w:r w:rsidRPr="00196044">
        <w:rPr>
          <w:rFonts w:cs="Arial"/>
          <w:lang w:val="ru-RU"/>
        </w:rPr>
        <w:tab/>
        <w:t xml:space="preserve">                             (Назив организационог дела </w:t>
      </w:r>
      <w:r w:rsidRPr="00196044">
        <w:rPr>
          <w:rFonts w:cs="Arial"/>
        </w:rPr>
        <w:t>ЈП ЕПС)</w:t>
      </w:r>
    </w:p>
    <w:p w:rsidR="0001224F" w:rsidRPr="00196044" w:rsidRDefault="0001224F" w:rsidP="0001224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01224F" w:rsidRPr="00196044" w:rsidRDefault="0001224F" w:rsidP="0001224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                 (Адреса организационог дела </w:t>
      </w:r>
      <w:r w:rsidRPr="00196044">
        <w:rPr>
          <w:rFonts w:cs="Arial"/>
        </w:rPr>
        <w:t>ЈП ЕПС</w:t>
      </w:r>
      <w:r w:rsidRPr="00196044">
        <w:rPr>
          <w:rFonts w:cs="Arial"/>
          <w:lang w:val="ru-RU"/>
        </w:rPr>
        <w:t>)</w:t>
      </w:r>
    </w:p>
    <w:p w:rsidR="0001224F" w:rsidRPr="00F10346" w:rsidRDefault="0001224F" w:rsidP="0001224F">
      <w:pPr>
        <w:rPr>
          <w:rFonts w:cs="Arial"/>
          <w:lang w:val="ru-RU"/>
        </w:rPr>
      </w:pPr>
    </w:p>
    <w:p w:rsidR="0001224F" w:rsidRPr="00F10346" w:rsidRDefault="0001224F" w:rsidP="0001224F">
      <w:pPr>
        <w:rPr>
          <w:rFonts w:cs="Arial"/>
        </w:rPr>
      </w:pPr>
      <w:r w:rsidRPr="00F10346">
        <w:rPr>
          <w:rFonts w:cs="Arial"/>
          <w:lang w:val="ru-RU"/>
        </w:rPr>
        <w:t>Број Уговора/Датум:      __________________________________________</w:t>
      </w:r>
    </w:p>
    <w:p w:rsidR="0001224F" w:rsidRPr="00F10346" w:rsidRDefault="0001224F" w:rsidP="0001224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01224F" w:rsidRPr="00F10346" w:rsidRDefault="0001224F" w:rsidP="0001224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01224F" w:rsidRPr="00F10346" w:rsidRDefault="0001224F" w:rsidP="0001224F">
      <w:pPr>
        <w:rPr>
          <w:rFonts w:cs="Arial"/>
          <w:lang w:val="ru-RU"/>
        </w:rPr>
      </w:pPr>
      <w:r w:rsidRPr="00F10346">
        <w:rPr>
          <w:rFonts w:cs="Arial"/>
          <w:lang w:val="ru-RU"/>
        </w:rPr>
        <w:t>Објекат: ______________________________________________________</w:t>
      </w:r>
    </w:p>
    <w:p w:rsidR="0001224F" w:rsidRPr="00F10346" w:rsidRDefault="0001224F" w:rsidP="0001224F">
      <w:pPr>
        <w:ind w:left="426"/>
        <w:rPr>
          <w:rFonts w:cs="Arial"/>
          <w:b/>
          <w:lang w:val="ru-RU"/>
        </w:rPr>
      </w:pPr>
    </w:p>
    <w:p w:rsidR="0001224F" w:rsidRPr="00F10346" w:rsidRDefault="0001224F" w:rsidP="0001224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01224F" w:rsidRPr="00F10346" w:rsidRDefault="0001224F" w:rsidP="0001224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01224F" w:rsidRPr="00F10346" w:rsidTr="00002020">
        <w:tc>
          <w:tcPr>
            <w:tcW w:w="7966" w:type="dxa"/>
            <w:tcBorders>
              <w:top w:val="nil"/>
              <w:left w:val="nil"/>
              <w:bottom w:val="single" w:sz="4" w:space="0" w:color="auto"/>
              <w:right w:val="nil"/>
            </w:tcBorders>
            <w:vAlign w:val="center"/>
          </w:tcPr>
          <w:p w:rsidR="0001224F" w:rsidRDefault="0001224F" w:rsidP="00002020">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rsidR="0001224F" w:rsidRPr="00F10346" w:rsidRDefault="0001224F" w:rsidP="00002020">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01224F" w:rsidRPr="00F10346" w:rsidRDefault="0001224F" w:rsidP="00002020">
            <w:pPr>
              <w:spacing w:line="256" w:lineRule="auto"/>
              <w:rPr>
                <w:rFonts w:cs="Arial"/>
                <w:lang w:val="sr-Cyrl-CS"/>
              </w:rPr>
            </w:pPr>
          </w:p>
          <w:p w:rsidR="0001224F" w:rsidRPr="00F10346" w:rsidRDefault="0001224F" w:rsidP="00002020">
            <w:pPr>
              <w:spacing w:line="256" w:lineRule="auto"/>
              <w:rPr>
                <w:rFonts w:cs="Arial"/>
                <w:lang w:val="sr-Cyrl-CS"/>
              </w:rPr>
            </w:pPr>
          </w:p>
          <w:p w:rsidR="0001224F" w:rsidRPr="00F10346" w:rsidRDefault="0001224F" w:rsidP="00002020">
            <w:pPr>
              <w:spacing w:line="256" w:lineRule="auto"/>
              <w:rPr>
                <w:rFonts w:cs="Arial"/>
                <w:lang w:val="sr-Cyrl-CS"/>
              </w:rPr>
            </w:pPr>
          </w:p>
          <w:p w:rsidR="0001224F" w:rsidRPr="00F10346" w:rsidRDefault="0001224F" w:rsidP="00002020">
            <w:pPr>
              <w:spacing w:line="256" w:lineRule="auto"/>
              <w:rPr>
                <w:rFonts w:cs="Arial"/>
                <w:lang w:val="sr-Cyrl-CS"/>
              </w:rPr>
            </w:pPr>
            <w:r w:rsidRPr="00F10346">
              <w:rPr>
                <w:rFonts w:cs="Arial"/>
                <w:lang w:val="sr-Cyrl-CS"/>
              </w:rPr>
              <w:t>□ ДА</w:t>
            </w:r>
          </w:p>
          <w:p w:rsidR="0001224F" w:rsidRPr="00F10346" w:rsidRDefault="0001224F" w:rsidP="00002020">
            <w:pPr>
              <w:spacing w:line="256" w:lineRule="auto"/>
              <w:rPr>
                <w:rFonts w:cs="Arial"/>
                <w:lang w:val="sr-Cyrl-CS"/>
              </w:rPr>
            </w:pPr>
            <w:r w:rsidRPr="00F10346">
              <w:rPr>
                <w:rFonts w:cs="Arial"/>
                <w:lang w:val="sr-Cyrl-CS"/>
              </w:rPr>
              <w:t>□ НЕ</w:t>
            </w:r>
          </w:p>
        </w:tc>
      </w:tr>
      <w:tr w:rsidR="0001224F" w:rsidRPr="00F10346" w:rsidTr="00002020">
        <w:tc>
          <w:tcPr>
            <w:tcW w:w="7966" w:type="dxa"/>
            <w:tcBorders>
              <w:top w:val="single" w:sz="4" w:space="0" w:color="auto"/>
              <w:left w:val="nil"/>
              <w:bottom w:val="single" w:sz="4" w:space="0" w:color="auto"/>
              <w:right w:val="nil"/>
            </w:tcBorders>
            <w:vAlign w:val="center"/>
            <w:hideMark/>
          </w:tcPr>
          <w:p w:rsidR="0001224F" w:rsidRPr="00F10346" w:rsidRDefault="0001224F" w:rsidP="00002020">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01224F" w:rsidRPr="00F10346" w:rsidRDefault="0001224F" w:rsidP="00002020">
            <w:pPr>
              <w:spacing w:line="256" w:lineRule="auto"/>
              <w:rPr>
                <w:rFonts w:cs="Arial"/>
                <w:lang w:val="sr-Cyrl-CS"/>
              </w:rPr>
            </w:pPr>
            <w:r w:rsidRPr="00F10346">
              <w:rPr>
                <w:rFonts w:cs="Arial"/>
                <w:lang w:val="sr-Cyrl-CS"/>
              </w:rPr>
              <w:t>□ ДА</w:t>
            </w:r>
          </w:p>
          <w:p w:rsidR="0001224F" w:rsidRPr="00F10346" w:rsidRDefault="0001224F" w:rsidP="00002020">
            <w:pPr>
              <w:spacing w:line="256" w:lineRule="auto"/>
              <w:rPr>
                <w:rFonts w:cs="Arial"/>
                <w:lang w:val="sr-Cyrl-CS"/>
              </w:rPr>
            </w:pPr>
            <w:r w:rsidRPr="00F10346">
              <w:rPr>
                <w:rFonts w:cs="Arial"/>
                <w:lang w:val="sr-Cyrl-CS"/>
              </w:rPr>
              <w:t>□ НЕ</w:t>
            </w:r>
          </w:p>
        </w:tc>
      </w:tr>
    </w:tbl>
    <w:p w:rsidR="0001224F" w:rsidRPr="00F10346" w:rsidRDefault="0001224F" w:rsidP="0001224F">
      <w:pPr>
        <w:rPr>
          <w:rFonts w:cs="Arial"/>
          <w:highlight w:val="yellow"/>
          <w:lang w:val="sr-Cyrl-CS"/>
        </w:rPr>
      </w:pPr>
    </w:p>
    <w:p w:rsidR="0001224F" w:rsidRPr="00F10346" w:rsidRDefault="0001224F" w:rsidP="0001224F">
      <w:pPr>
        <w:rPr>
          <w:rFonts w:cs="Arial"/>
          <w:lang w:val="sr-Cyrl-CS"/>
        </w:rPr>
      </w:pPr>
      <w:r w:rsidRPr="00F10346">
        <w:rPr>
          <w:rFonts w:cs="Arial"/>
          <w:lang w:val="sr-Cyrl-CS"/>
        </w:rPr>
        <w:t>Укупан број позиција из спецификације:                            Број улаза:</w:t>
      </w:r>
    </w:p>
    <w:p w:rsidR="0001224F" w:rsidRPr="00F10346" w:rsidRDefault="0001224F" w:rsidP="0001224F">
      <w:pPr>
        <w:rPr>
          <w:rFonts w:cs="Arial"/>
          <w:lang w:val="sr-Cyrl-CS"/>
        </w:rPr>
      </w:pPr>
      <w:r w:rsidRPr="00F10346">
        <w:rPr>
          <w:rFonts w:cs="Arial"/>
          <w:lang w:val="sr-Cyrl-CS"/>
        </w:rPr>
        <w:t>___________________________________________________________________</w:t>
      </w:r>
    </w:p>
    <w:p w:rsidR="0001224F" w:rsidRPr="00F10346" w:rsidRDefault="0001224F" w:rsidP="0001224F">
      <w:pPr>
        <w:rPr>
          <w:rFonts w:cs="Arial"/>
          <w:highlight w:val="yellow"/>
          <w:lang w:val="sr-Cyrl-CS"/>
        </w:rPr>
      </w:pPr>
    </w:p>
    <w:p w:rsidR="0001224F" w:rsidRPr="00F10346" w:rsidRDefault="0001224F" w:rsidP="0001224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01224F" w:rsidRPr="00F10346" w:rsidRDefault="0001224F" w:rsidP="0001224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01224F" w:rsidRPr="00F10346" w:rsidRDefault="0001224F" w:rsidP="0001224F">
      <w:pPr>
        <w:rPr>
          <w:rFonts w:cs="Arial"/>
          <w:lang w:val="ru-RU"/>
        </w:rPr>
      </w:pPr>
    </w:p>
    <w:p w:rsidR="0001224F" w:rsidRPr="00F10346" w:rsidRDefault="0001224F" w:rsidP="0001224F">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01224F" w:rsidRPr="00F10346" w:rsidRDefault="0001224F" w:rsidP="0001224F">
      <w:pPr>
        <w:rPr>
          <w:rFonts w:cs="Arial"/>
          <w:lang w:val="ru-RU"/>
        </w:rPr>
      </w:pPr>
    </w:p>
    <w:p w:rsidR="0001224F" w:rsidRPr="00F10346" w:rsidRDefault="0001224F" w:rsidP="0001224F">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Pr>
          <w:rFonts w:cs="Arial"/>
          <w:lang w:val="ru-RU"/>
        </w:rPr>
        <w:t xml:space="preserve">                                     </w:t>
      </w:r>
      <w:r w:rsidRPr="00335C32">
        <w:rPr>
          <w:rFonts w:cs="Arial"/>
          <w:lang w:val="ru-RU"/>
        </w:rPr>
        <w:t>КУПАЦ:</w:t>
      </w:r>
      <w:r>
        <w:rPr>
          <w:rFonts w:cs="Arial"/>
          <w:color w:val="00B0F0"/>
          <w:lang w:val="ru-RU"/>
        </w:rPr>
        <w:t xml:space="preserve">                  </w:t>
      </w:r>
    </w:p>
    <w:p w:rsidR="0001224F" w:rsidRPr="00F10346" w:rsidRDefault="0001224F" w:rsidP="0001224F">
      <w:pPr>
        <w:rPr>
          <w:rFonts w:cs="Arial"/>
          <w:lang w:val="ru-RU"/>
        </w:rPr>
      </w:pPr>
    </w:p>
    <w:p w:rsidR="0001224F" w:rsidRPr="00196044" w:rsidRDefault="0001224F" w:rsidP="0001224F">
      <w:pPr>
        <w:rPr>
          <w:rFonts w:cs="Arial"/>
        </w:rPr>
      </w:pPr>
      <w:r w:rsidRPr="00196044">
        <w:rPr>
          <w:rFonts w:cs="Arial"/>
          <w:lang w:val="ru-RU"/>
        </w:rPr>
        <w:t>____________________</w:t>
      </w:r>
      <w:r w:rsidRPr="00196044">
        <w:rPr>
          <w:rFonts w:cs="Arial"/>
          <w:lang w:val="ru-RU"/>
        </w:rPr>
        <w:tab/>
        <w:t xml:space="preserve">                                     ____________________     </w:t>
      </w:r>
    </w:p>
    <w:p w:rsidR="0001224F" w:rsidRPr="00196044" w:rsidRDefault="0001224F" w:rsidP="0001224F">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t xml:space="preserve">                                        (Име и презиме)                   </w:t>
      </w:r>
    </w:p>
    <w:p w:rsidR="0001224F" w:rsidRPr="00196044" w:rsidRDefault="0001224F" w:rsidP="0001224F">
      <w:pPr>
        <w:rPr>
          <w:rFonts w:cs="Arial"/>
          <w:lang w:val="ru-RU"/>
        </w:rPr>
      </w:pPr>
    </w:p>
    <w:p w:rsidR="0001224F" w:rsidRPr="00196044" w:rsidRDefault="0001224F" w:rsidP="0001224F">
      <w:pPr>
        <w:rPr>
          <w:rFonts w:cs="Arial"/>
          <w:lang w:val="ru-RU"/>
        </w:rPr>
      </w:pPr>
    </w:p>
    <w:p w:rsidR="0001224F" w:rsidRPr="00196044" w:rsidRDefault="0001224F" w:rsidP="0001224F">
      <w:pPr>
        <w:rPr>
          <w:rFonts w:cs="Arial"/>
        </w:rPr>
      </w:pPr>
      <w:r w:rsidRPr="00196044">
        <w:rPr>
          <w:rFonts w:cs="Arial"/>
          <w:lang w:val="ru-RU"/>
        </w:rPr>
        <w:t>____________________</w:t>
      </w:r>
      <w:r w:rsidRPr="00196044">
        <w:rPr>
          <w:rFonts w:cs="Arial"/>
          <w:lang w:val="ru-RU"/>
        </w:rPr>
        <w:tab/>
        <w:t xml:space="preserve">                                _____________________</w:t>
      </w:r>
      <w:r w:rsidRPr="00196044">
        <w:rPr>
          <w:rFonts w:cs="Arial"/>
        </w:rPr>
        <w:t xml:space="preserve">    </w:t>
      </w:r>
    </w:p>
    <w:p w:rsidR="0001224F" w:rsidRPr="00196044" w:rsidRDefault="0001224F" w:rsidP="0001224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                      </w:t>
      </w:r>
    </w:p>
    <w:p w:rsidR="0001224F" w:rsidRPr="00196044" w:rsidRDefault="0001224F" w:rsidP="0001224F">
      <w:pPr>
        <w:ind w:left="-284"/>
        <w:rPr>
          <w:rFonts w:cs="Arial"/>
        </w:rPr>
      </w:pPr>
    </w:p>
    <w:p w:rsidR="0001224F" w:rsidRPr="00196044" w:rsidRDefault="0001224F" w:rsidP="0001224F">
      <w:pPr>
        <w:rPr>
          <w:rFonts w:cs="Arial"/>
          <w:lang w:val="sr-Cyrl-CS"/>
        </w:rPr>
      </w:pPr>
    </w:p>
    <w:p w:rsidR="0001224F" w:rsidRPr="00196044" w:rsidRDefault="0001224F" w:rsidP="0001224F">
      <w:pPr>
        <w:rPr>
          <w:rFonts w:cs="Arial"/>
          <w:lang w:val="sr-Cyrl-CS"/>
        </w:rPr>
      </w:pPr>
      <w:r w:rsidRPr="00196044">
        <w:rPr>
          <w:rFonts w:cs="Arial"/>
          <w:lang w:val="sr-Cyrl-CS"/>
        </w:rPr>
        <w:t>*Појашњења:</w:t>
      </w:r>
    </w:p>
    <w:p w:rsidR="0001224F" w:rsidRPr="00196044" w:rsidRDefault="0001224F" w:rsidP="0001224F">
      <w:pPr>
        <w:spacing w:before="0"/>
        <w:rPr>
          <w:rFonts w:cs="Arial"/>
          <w:lang w:val="sr-Cyrl-CS"/>
        </w:rPr>
      </w:pPr>
      <w:r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01224F" w:rsidRDefault="0001224F" w:rsidP="0001224F">
      <w:pPr>
        <w:spacing w:before="0"/>
        <w:rPr>
          <w:rFonts w:cs="Arial"/>
          <w:lang w:val="sr-Cyrl-CS"/>
        </w:rPr>
      </w:pPr>
      <w:r w:rsidRPr="00196044">
        <w:rPr>
          <w:rFonts w:cs="Arial"/>
          <w:lang w:val="sr-Cyrl-CS"/>
        </w:rPr>
        <w:t>-Сви добављачи биће дужни да уз фактуру доставе и обострано потписани Записник или отпремницу.</w:t>
      </w:r>
    </w:p>
    <w:p w:rsidR="0001224F" w:rsidRDefault="0001224F" w:rsidP="0001224F">
      <w:pPr>
        <w:spacing w:before="0"/>
        <w:rPr>
          <w:rFonts w:cs="Arial"/>
          <w:lang w:val="sr-Cyrl-CS"/>
        </w:rPr>
      </w:pPr>
    </w:p>
    <w:p w:rsidR="0001224F" w:rsidRDefault="0001224F" w:rsidP="0001224F">
      <w:pPr>
        <w:spacing w:before="0"/>
        <w:rPr>
          <w:rFonts w:cs="Arial"/>
          <w:lang w:val="sr-Cyrl-CS"/>
        </w:rPr>
      </w:pPr>
    </w:p>
    <w:p w:rsidR="0001224F" w:rsidRDefault="0001224F" w:rsidP="0001224F">
      <w:pPr>
        <w:spacing w:before="0"/>
        <w:rPr>
          <w:rFonts w:cs="Arial"/>
          <w:lang w:val="sr-Cyrl-CS"/>
        </w:rPr>
      </w:pPr>
    </w:p>
    <w:p w:rsidR="0001224F" w:rsidRDefault="0001224F" w:rsidP="0001224F">
      <w:pPr>
        <w:spacing w:before="0"/>
        <w:rPr>
          <w:rFonts w:cs="Arial"/>
          <w:lang w:val="sr-Cyrl-CS"/>
        </w:rPr>
      </w:pPr>
    </w:p>
    <w:p w:rsidR="0001224F" w:rsidRDefault="0001224F" w:rsidP="0001224F">
      <w:pPr>
        <w:spacing w:before="0"/>
        <w:rPr>
          <w:rFonts w:cs="Arial"/>
          <w:lang w:val="sr-Cyrl-CS"/>
        </w:rPr>
      </w:pPr>
    </w:p>
    <w:p w:rsidR="0001224F" w:rsidRDefault="0001224F" w:rsidP="0001224F">
      <w:pPr>
        <w:spacing w:before="0"/>
        <w:rPr>
          <w:rFonts w:cs="Arial"/>
          <w:lang w:val="sr-Cyrl-CS"/>
        </w:rPr>
      </w:pPr>
    </w:p>
    <w:p w:rsidR="0001224F" w:rsidRDefault="0001224F" w:rsidP="0001224F">
      <w:pPr>
        <w:spacing w:before="0"/>
        <w:rPr>
          <w:rFonts w:cs="Arial"/>
          <w:lang w:val="sr-Cyrl-CS"/>
        </w:rPr>
      </w:pPr>
    </w:p>
    <w:p w:rsidR="0001224F" w:rsidRDefault="0001224F" w:rsidP="0001224F">
      <w:pPr>
        <w:spacing w:before="0"/>
        <w:rPr>
          <w:rFonts w:cs="Arial"/>
          <w:lang w:val="sr-Cyrl-CS"/>
        </w:rPr>
      </w:pPr>
    </w:p>
    <w:p w:rsidR="0001224F" w:rsidRDefault="0001224F" w:rsidP="0001224F">
      <w:pPr>
        <w:spacing w:before="0"/>
        <w:rPr>
          <w:rFonts w:cs="Arial"/>
          <w:lang w:val="sr-Cyrl-CS"/>
        </w:rPr>
      </w:pPr>
    </w:p>
    <w:p w:rsidR="0001224F" w:rsidRDefault="0001224F" w:rsidP="0001224F">
      <w:pPr>
        <w:spacing w:before="0"/>
        <w:rPr>
          <w:rFonts w:cs="Arial"/>
          <w:lang w:val="sr-Cyrl-CS"/>
        </w:rPr>
      </w:pPr>
    </w:p>
    <w:p w:rsidR="0001224F" w:rsidRDefault="0001224F" w:rsidP="0001224F">
      <w:pPr>
        <w:spacing w:before="0"/>
        <w:rPr>
          <w:rFonts w:cs="Arial"/>
          <w:lang w:val="sr-Cyrl-CS"/>
        </w:rPr>
      </w:pPr>
    </w:p>
    <w:p w:rsidR="00EC5D17" w:rsidRDefault="00EC5D17" w:rsidP="0001224F">
      <w:pPr>
        <w:spacing w:before="0"/>
        <w:rPr>
          <w:rFonts w:cs="Arial"/>
          <w:lang w:val="sr-Cyrl-CS"/>
        </w:rPr>
      </w:pPr>
    </w:p>
    <w:p w:rsidR="00EC5D17" w:rsidRDefault="00EC5D17" w:rsidP="0001224F">
      <w:pPr>
        <w:spacing w:before="0"/>
        <w:rPr>
          <w:rFonts w:cs="Arial"/>
          <w:lang w:val="sr-Cyrl-CS"/>
        </w:rPr>
      </w:pPr>
    </w:p>
    <w:p w:rsidR="00EC5D17" w:rsidRDefault="00EC5D17" w:rsidP="0001224F">
      <w:pPr>
        <w:spacing w:before="0"/>
        <w:rPr>
          <w:rFonts w:cs="Arial"/>
          <w:lang w:val="sr-Cyrl-CS"/>
        </w:rPr>
      </w:pPr>
    </w:p>
    <w:p w:rsidR="00EC5D17" w:rsidRDefault="00EC5D17" w:rsidP="0001224F">
      <w:pPr>
        <w:spacing w:before="0"/>
        <w:rPr>
          <w:rFonts w:cs="Arial"/>
          <w:lang w:val="sr-Cyrl-CS"/>
        </w:rPr>
      </w:pPr>
    </w:p>
    <w:p w:rsidR="00EC5D17" w:rsidRDefault="00EC5D17" w:rsidP="0001224F">
      <w:pPr>
        <w:spacing w:before="0"/>
        <w:rPr>
          <w:rFonts w:cs="Arial"/>
          <w:lang w:val="sr-Cyrl-CS"/>
        </w:rPr>
      </w:pPr>
    </w:p>
    <w:p w:rsidR="00EC5D17" w:rsidRDefault="00EC5D17" w:rsidP="0001224F">
      <w:pPr>
        <w:spacing w:before="0"/>
        <w:rPr>
          <w:rFonts w:cs="Arial"/>
          <w:lang w:val="sr-Cyrl-CS"/>
        </w:rPr>
      </w:pPr>
    </w:p>
    <w:p w:rsidR="00EC5D17" w:rsidRDefault="00EC5D17" w:rsidP="0001224F">
      <w:pPr>
        <w:spacing w:before="0"/>
        <w:rPr>
          <w:rFonts w:cs="Arial"/>
          <w:lang w:val="sr-Cyrl-CS"/>
        </w:rPr>
      </w:pPr>
    </w:p>
    <w:p w:rsidR="00EC5D17" w:rsidRDefault="00EC5D17" w:rsidP="0001224F">
      <w:pPr>
        <w:spacing w:before="0"/>
        <w:rPr>
          <w:rFonts w:cs="Arial"/>
          <w:lang w:val="sr-Cyrl-CS"/>
        </w:rPr>
      </w:pPr>
    </w:p>
    <w:p w:rsidR="00EC5D17" w:rsidRDefault="00EC5D17" w:rsidP="0001224F">
      <w:pPr>
        <w:spacing w:before="0"/>
        <w:rPr>
          <w:rFonts w:cs="Arial"/>
          <w:lang w:val="sr-Cyrl-CS"/>
        </w:rPr>
      </w:pPr>
    </w:p>
    <w:p w:rsidR="0001224F" w:rsidRDefault="0001224F" w:rsidP="0001224F">
      <w:pPr>
        <w:spacing w:before="0"/>
        <w:rPr>
          <w:rFonts w:cs="Arial"/>
          <w:lang w:val="sr-Cyrl-CS"/>
        </w:rPr>
      </w:pPr>
    </w:p>
    <w:p w:rsidR="0001224F" w:rsidRDefault="0001224F" w:rsidP="0001224F">
      <w:pPr>
        <w:spacing w:before="0"/>
        <w:rPr>
          <w:rFonts w:cs="Arial"/>
          <w:lang w:val="sr-Cyrl-CS"/>
        </w:rPr>
      </w:pPr>
    </w:p>
    <w:p w:rsidR="0001224F" w:rsidRPr="00196044" w:rsidRDefault="0001224F" w:rsidP="0001224F">
      <w:pPr>
        <w:spacing w:before="0"/>
        <w:rPr>
          <w:rFonts w:cs="Arial"/>
          <w:lang w:val="sr-Cyrl-CS"/>
        </w:rPr>
      </w:pPr>
    </w:p>
    <w:p w:rsidR="00343A18" w:rsidRPr="00F10346" w:rsidRDefault="00343A18" w:rsidP="009A2BF9">
      <w:pPr>
        <w:pStyle w:val="KDPodnaslov1"/>
        <w:numPr>
          <w:ilvl w:val="0"/>
          <w:numId w:val="21"/>
        </w:numPr>
        <w:spacing w:before="0"/>
        <w:jc w:val="center"/>
        <w:rPr>
          <w:rFonts w:cs="Arial"/>
        </w:rPr>
      </w:pPr>
      <w:r w:rsidRPr="00F10346">
        <w:rPr>
          <w:rFonts w:cs="Arial"/>
        </w:rPr>
        <w:lastRenderedPageBreak/>
        <w:t>МОДЕЛ УГОВОРА</w:t>
      </w:r>
      <w:bookmarkEnd w:id="258"/>
    </w:p>
    <w:p w:rsidR="00343A18" w:rsidRPr="00F10346" w:rsidRDefault="00343A18" w:rsidP="00B02E86">
      <w:pPr>
        <w:rPr>
          <w:rFonts w:eastAsia="Arial Unicode MS"/>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A41BC0" w:rsidRPr="009C7E57" w:rsidRDefault="00A41BC0" w:rsidP="00A41BC0">
      <w:pPr>
        <w:pStyle w:val="KDParagraf"/>
        <w:spacing w:before="0"/>
        <w:rPr>
          <w:rFonts w:cs="Arial"/>
        </w:rPr>
      </w:pPr>
      <w:r>
        <w:rPr>
          <w:rFonts w:cs="Arial"/>
        </w:rPr>
        <w:t>1.Јавно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112A12">
        <w:rPr>
          <w:rFonts w:cs="Arial"/>
          <w:lang w:val="sr-Cyrl-RS"/>
        </w:rPr>
        <w:t xml:space="preserve">по пуномоћју вд директора ЈП ЕПС, бр.12.01- </w:t>
      </w:r>
      <w:r w:rsidRPr="00112A12">
        <w:rPr>
          <w:rFonts w:cs="Arial"/>
          <w:lang w:val="sr-Latn-RS"/>
        </w:rPr>
        <w:t>296992/1-17</w:t>
      </w:r>
      <w:r w:rsidRPr="00112A12">
        <w:rPr>
          <w:rFonts w:cs="Arial"/>
          <w:lang w:val="sr-Cyrl-RS"/>
        </w:rPr>
        <w:t xml:space="preserve"> од </w:t>
      </w:r>
      <w:r w:rsidRPr="00112A12">
        <w:rPr>
          <w:rFonts w:cs="Arial"/>
          <w:lang w:val="sr-Latn-RS"/>
        </w:rPr>
        <w:t>1</w:t>
      </w:r>
      <w:r w:rsidRPr="00112A12">
        <w:rPr>
          <w:rFonts w:cs="Arial"/>
          <w:lang w:val="sr-Cyrl-RS"/>
        </w:rPr>
        <w:t>5</w:t>
      </w:r>
      <w:r w:rsidRPr="00112A12">
        <w:rPr>
          <w:rFonts w:cs="Arial"/>
        </w:rPr>
        <w:t>.06</w:t>
      </w:r>
      <w:r w:rsidRPr="00112A12">
        <w:rPr>
          <w:rFonts w:cs="Arial"/>
          <w:lang w:val="sr-Cyrl-RS"/>
        </w:rPr>
        <w:t>.201</w:t>
      </w:r>
      <w:r w:rsidRPr="00112A12">
        <w:rPr>
          <w:rFonts w:cs="Arial"/>
        </w:rPr>
        <w:t>7</w:t>
      </w:r>
      <w:r w:rsidRPr="00112A12">
        <w:rPr>
          <w:rFonts w:cs="Arial"/>
          <w:lang w:val="sr-Cyrl-RS"/>
        </w:rPr>
        <w:t>.године</w:t>
      </w:r>
      <w:r>
        <w:rPr>
          <w:rFonts w:cs="Arial"/>
        </w:rPr>
        <w:t xml:space="preserve">, заступа финансијски директор </w:t>
      </w:r>
      <w:r>
        <w:rPr>
          <w:rFonts w:cs="Arial"/>
          <w:lang w:val="sr-Cyrl-RS"/>
        </w:rPr>
        <w:t>огранка</w:t>
      </w:r>
      <w:r>
        <w:rPr>
          <w:rFonts w:cs="Arial"/>
        </w:rPr>
        <w:t xml:space="preserve"> ТЕНТ </w:t>
      </w:r>
      <w:r>
        <w:rPr>
          <w:rFonts w:cs="Arial"/>
          <w:lang w:val="sr-Cyrl-CS"/>
        </w:rPr>
        <w:t>Жељко Вујиновић</w:t>
      </w:r>
      <w:r w:rsidRPr="009C21CF">
        <w:rPr>
          <w:rFonts w:cs="Arial"/>
        </w:rPr>
        <w:t xml:space="preserve"> </w:t>
      </w:r>
      <w:r w:rsidRPr="00693D83">
        <w:rPr>
          <w:rFonts w:cs="Arial"/>
        </w:rPr>
        <w:t>(у даљем тексту: Купац)</w:t>
      </w: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A41BC0" w:rsidRDefault="00A41BC0" w:rsidP="00A41BC0">
      <w:pPr>
        <w:spacing w:before="0"/>
        <w:rPr>
          <w:rFonts w:cs="Arial"/>
        </w:rPr>
      </w:pPr>
      <w:proofErr w:type="gramStart"/>
      <w:r>
        <w:rPr>
          <w:rFonts w:cs="Arial"/>
        </w:rPr>
        <w:t>2.</w:t>
      </w:r>
      <w:r w:rsidR="00343A18" w:rsidRPr="00A41BC0">
        <w:rPr>
          <w:rFonts w:cs="Arial"/>
        </w:rPr>
        <w:t>_________________ из ________, ул.</w:t>
      </w:r>
      <w:proofErr w:type="gramEnd"/>
      <w:r w:rsidR="00343A18" w:rsidRPr="00A41BC0">
        <w:rPr>
          <w:rFonts w:cs="Arial"/>
        </w:rPr>
        <w:t xml:space="preserve"> ____________, бр.____, матични број: ___________, ПИБ: ___________, </w:t>
      </w:r>
      <w:r w:rsidR="004E0104" w:rsidRPr="00A41BC0">
        <w:rPr>
          <w:rFonts w:cs="Arial"/>
        </w:rPr>
        <w:t>т</w:t>
      </w:r>
      <w:r w:rsidR="00F67A55" w:rsidRPr="00A41BC0">
        <w:rPr>
          <w:rFonts w:cs="Arial"/>
        </w:rPr>
        <w:t>екући рачун ____________</w:t>
      </w:r>
      <w:proofErr w:type="gramStart"/>
      <w:r w:rsidR="00F67A55" w:rsidRPr="00A41BC0">
        <w:rPr>
          <w:rFonts w:cs="Arial"/>
        </w:rPr>
        <w:t>,банка</w:t>
      </w:r>
      <w:proofErr w:type="gramEnd"/>
      <w:r w:rsidR="00F67A55" w:rsidRPr="00A41BC0">
        <w:rPr>
          <w:rFonts w:cs="Arial"/>
        </w:rPr>
        <w:t xml:space="preserve"> ______________ </w:t>
      </w:r>
      <w:r w:rsidR="00343A18" w:rsidRPr="00A41BC0">
        <w:rPr>
          <w:rFonts w:cs="Arial"/>
        </w:rPr>
        <w:t>кога заступа __________________, _____________, (</w:t>
      </w:r>
      <w:r w:rsidR="00481650" w:rsidRPr="00A41BC0">
        <w:rPr>
          <w:rFonts w:cs="Arial"/>
        </w:rPr>
        <w:t xml:space="preserve">Продавац или лидер у име и за рачун групе понуђача </w:t>
      </w:r>
      <w:r w:rsidR="00343A18" w:rsidRPr="00A41BC0">
        <w:rPr>
          <w:rFonts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004E0104" w:rsidRPr="00F10346">
        <w:rPr>
          <w:rFonts w:cs="Arial"/>
        </w:rPr>
        <w:t>т</w:t>
      </w:r>
      <w:r w:rsidR="00F67A55" w:rsidRPr="00F10346">
        <w:rPr>
          <w:rFonts w:cs="Arial"/>
        </w:rPr>
        <w:t>екући рачун ____________</w:t>
      </w:r>
      <w:proofErr w:type="gramStart"/>
      <w:r w:rsidR="00F67A55" w:rsidRPr="00F10346">
        <w:rPr>
          <w:rFonts w:cs="Arial"/>
        </w:rPr>
        <w:t>,банка</w:t>
      </w:r>
      <w:proofErr w:type="gramEnd"/>
      <w:r w:rsidR="00F67A55" w:rsidRPr="00F10346">
        <w:rPr>
          <w:rFonts w:cs="Arial"/>
        </w:rPr>
        <w:t xml:space="preserve"> ______________ ,</w:t>
      </w:r>
      <w:r w:rsidRPr="00F10346">
        <w:rPr>
          <w:rFonts w:eastAsia="Calibri" w:cs="Arial"/>
        </w:rPr>
        <w:t xml:space="preserve">кога заступа __________________________, </w:t>
      </w:r>
      <w:r w:rsidRPr="00481650">
        <w:rPr>
          <w:rFonts w:eastAsia="Calibri" w:cs="Arial"/>
        </w:rPr>
        <w:t>(члан групе понуђача или подизвођач)</w:t>
      </w:r>
    </w:p>
    <w:p w:rsidR="00343A18" w:rsidRPr="00F10346" w:rsidRDefault="00343A18" w:rsidP="00343A18">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2B49AF" w:rsidRDefault="004E0104" w:rsidP="00343A18">
      <w:pPr>
        <w:spacing w:before="0"/>
        <w:rPr>
          <w:rFonts w:eastAsia="Calibri" w:cs="Arial"/>
        </w:rPr>
      </w:pPr>
      <w:proofErr w:type="gramStart"/>
      <w:r w:rsidRPr="00F10346">
        <w:rPr>
          <w:rFonts w:cs="Arial"/>
        </w:rPr>
        <w:t>т</w:t>
      </w:r>
      <w:r w:rsidR="00F67A55" w:rsidRPr="00F10346">
        <w:rPr>
          <w:rFonts w:cs="Arial"/>
        </w:rPr>
        <w:t>екући</w:t>
      </w:r>
      <w:proofErr w:type="gramEnd"/>
      <w:r w:rsidR="00F67A55" w:rsidRPr="00F10346">
        <w:rPr>
          <w:rFonts w:cs="Arial"/>
        </w:rPr>
        <w:t xml:space="preserve"> рачун </w:t>
      </w:r>
      <w:r w:rsidR="00F67A55" w:rsidRPr="00481650">
        <w:rPr>
          <w:rFonts w:cs="Arial"/>
        </w:rPr>
        <w:t>____________,банка ______________ ,</w:t>
      </w:r>
      <w:r w:rsidR="00343A18" w:rsidRPr="00481650">
        <w:rPr>
          <w:rFonts w:eastAsia="Calibri" w:cs="Arial"/>
        </w:rPr>
        <w:t>кога  заступа _______________________, (члан групе понуђача или подизвођач)</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у </w:t>
      </w:r>
      <w:r w:rsidR="00EE23EA" w:rsidRPr="0036133A">
        <w:rPr>
          <w:rFonts w:cs="Arial"/>
        </w:rPr>
        <w:t>Обреновцу</w:t>
      </w:r>
      <w:r w:rsidRPr="0036133A">
        <w:rPr>
          <w:rFonts w:cs="Arial"/>
        </w:rPr>
        <w:t>,</w:t>
      </w:r>
      <w:r w:rsidRPr="00F10346">
        <w:rPr>
          <w:rFonts w:cs="Arial"/>
        </w:rPr>
        <w:t xml:space="preserve"> дана __________.године следећи:</w:t>
      </w:r>
    </w:p>
    <w:p w:rsidR="00D56D26" w:rsidRPr="00D56D26" w:rsidRDefault="00D56D26"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982AA2" w:rsidRPr="00982AA2" w:rsidRDefault="00343A18" w:rsidP="00982AA2">
      <w:pPr>
        <w:ind w:right="-19"/>
        <w:outlineLvl w:val="0"/>
        <w:rPr>
          <w:rFonts w:cs="Arial"/>
          <w:b/>
          <w:lang w:val="sr-Cyrl-CS"/>
        </w:rPr>
      </w:pPr>
      <w:proofErr w:type="gramStart"/>
      <w:r w:rsidRPr="00982AA2">
        <w:rPr>
          <w:rFonts w:cs="Arial"/>
        </w:rPr>
        <w:t>да</w:t>
      </w:r>
      <w:proofErr w:type="gramEnd"/>
      <w:r w:rsidRPr="00982AA2">
        <w:rPr>
          <w:rFonts w:cs="Arial"/>
        </w:rPr>
        <w:t xml:space="preserve"> је Наручилац у складу са Конкурсном документацијом а сагласно члану 3</w:t>
      </w:r>
      <w:r w:rsidR="00030949" w:rsidRPr="00982AA2">
        <w:rPr>
          <w:rFonts w:cs="Arial"/>
        </w:rPr>
        <w:t>2</w:t>
      </w:r>
      <w:r w:rsidRPr="00982AA2">
        <w:rPr>
          <w:rFonts w:cs="Arial"/>
        </w:rPr>
        <w:t xml:space="preserve">. Закона о јавним набавкама („Сл.гласник РС“, бр.124/2012,14/2015 и 68/2015) (даље Закон) спровео </w:t>
      </w:r>
      <w:r w:rsidR="00030949" w:rsidRPr="00982AA2">
        <w:rPr>
          <w:rFonts w:cs="Arial"/>
        </w:rPr>
        <w:t xml:space="preserve">отворени </w:t>
      </w:r>
      <w:r w:rsidRPr="00982AA2">
        <w:rPr>
          <w:rFonts w:cs="Arial"/>
        </w:rPr>
        <w:t>поступак</w:t>
      </w:r>
      <w:r w:rsidR="00EE23EA" w:rsidRPr="00982AA2">
        <w:rPr>
          <w:rFonts w:cs="Arial"/>
        </w:rPr>
        <w:t xml:space="preserve"> </w:t>
      </w:r>
      <w:r w:rsidRPr="00982AA2">
        <w:rPr>
          <w:rFonts w:cs="Arial"/>
        </w:rPr>
        <w:t>јавне набавке</w:t>
      </w:r>
      <w:r w:rsidR="0036133A" w:rsidRPr="00982AA2">
        <w:rPr>
          <w:rFonts w:cs="Arial"/>
          <w:lang w:val="sr-Cyrl-RS"/>
        </w:rPr>
        <w:t xml:space="preserve"> </w:t>
      </w:r>
      <w:r w:rsidRPr="00982AA2">
        <w:rPr>
          <w:rFonts w:cs="Arial"/>
        </w:rPr>
        <w:t>бр.ЈН</w:t>
      </w:r>
      <w:r w:rsidR="0036133A" w:rsidRPr="00982AA2">
        <w:rPr>
          <w:rFonts w:cs="Arial"/>
          <w:lang w:val="sr-Cyrl-RS"/>
        </w:rPr>
        <w:t xml:space="preserve"> </w:t>
      </w:r>
      <w:r w:rsidR="00B53947">
        <w:rPr>
          <w:rFonts w:cs="Arial"/>
          <w:b/>
          <w:lang w:val="sr-Cyrl-CS"/>
        </w:rPr>
        <w:t>3000/0549/2018 (237/2018, 367/2018)</w:t>
      </w:r>
    </w:p>
    <w:p w:rsidR="00343A18" w:rsidRPr="00982AA2" w:rsidRDefault="00343A18" w:rsidP="00982AA2">
      <w:pPr>
        <w:ind w:right="-19"/>
        <w:outlineLvl w:val="0"/>
        <w:rPr>
          <w:rFonts w:cs="Arial"/>
        </w:rPr>
      </w:pPr>
      <w:proofErr w:type="gramStart"/>
      <w:r w:rsidRPr="00982AA2">
        <w:rPr>
          <w:rFonts w:cs="Arial"/>
        </w:rPr>
        <w:t>ради</w:t>
      </w:r>
      <w:proofErr w:type="gramEnd"/>
      <w:r w:rsidRPr="00982AA2">
        <w:rPr>
          <w:rFonts w:cs="Arial"/>
        </w:rPr>
        <w:t xml:space="preserve"> набавке добара </w:t>
      </w:r>
      <w:r w:rsidR="00D2182F" w:rsidRPr="00982AA2">
        <w:rPr>
          <w:rFonts w:cs="Arial"/>
          <w:b/>
          <w:lang w:val="sr-Cyrl-RS"/>
        </w:rPr>
        <w:t>:</w:t>
      </w:r>
      <w:r w:rsidR="005C7BBD" w:rsidRPr="00982AA2">
        <w:rPr>
          <w:rFonts w:cs="Arial"/>
          <w:b/>
          <w:lang w:val="sr-Cyrl-RS"/>
        </w:rPr>
        <w:t xml:space="preserve"> </w:t>
      </w:r>
      <w:r w:rsidR="00F6279D" w:rsidRPr="00982AA2">
        <w:rPr>
          <w:rFonts w:cs="Arial"/>
          <w:b/>
          <w:lang w:val="sr-Cyrl-RS"/>
        </w:rPr>
        <w:t>ФРЕОН</w:t>
      </w:r>
      <w:r w:rsidR="00982AA2" w:rsidRPr="00982AA2">
        <w:rPr>
          <w:rFonts w:cs="Arial"/>
          <w:b/>
          <w:lang w:val="sr-Cyrl-RS"/>
        </w:rPr>
        <w:t>-ТЕНТ</w:t>
      </w:r>
      <w:r w:rsidR="0036133A" w:rsidRPr="00982AA2">
        <w:rPr>
          <w:rFonts w:cs="Arial"/>
        </w:rPr>
        <w:t xml:space="preserve"> </w:t>
      </w:r>
      <w:r w:rsidRPr="00982AA2">
        <w:rPr>
          <w:rFonts w:cs="Arial"/>
        </w:rPr>
        <w:t>и то 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982AA2">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w:t>
      </w:r>
      <w:r w:rsidR="00895EB7">
        <w:rPr>
          <w:rFonts w:cs="Arial"/>
          <w:lang w:val="sr-Latn-RS"/>
        </w:rPr>
        <w:t>_____</w:t>
      </w:r>
      <w:r w:rsidR="00982AA2">
        <w:rPr>
          <w:rFonts w:cs="Arial"/>
        </w:rPr>
        <w:t xml:space="preserve"> од ________201</w:t>
      </w:r>
      <w:r w:rsidR="0001224F">
        <w:rPr>
          <w:rFonts w:cs="Arial"/>
          <w:lang w:val="sr-Cyrl-RS"/>
        </w:rPr>
        <w:t>8</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982AA2"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6133A" w:rsidRDefault="00343A18" w:rsidP="005C7BBD">
      <w:pPr>
        <w:pStyle w:val="KDParagraf"/>
        <w:spacing w:before="0"/>
        <w:jc w:val="left"/>
        <w:rPr>
          <w:rFonts w:cs="Arial"/>
          <w:lang w:val="sr-Cyrl-RS"/>
        </w:rPr>
      </w:pPr>
      <w:r w:rsidRPr="00F10346">
        <w:rPr>
          <w:rFonts w:eastAsia="Calibri" w:cs="Arial"/>
          <w:lang w:val="ru-RU"/>
        </w:rPr>
        <w:t xml:space="preserve">Предмет овог Уговора о купопродаји (даље: Уговор) је </w:t>
      </w:r>
      <w:r w:rsidR="00F6279D">
        <w:rPr>
          <w:rFonts w:cs="Arial"/>
          <w:b/>
          <w:lang w:val="sr-Cyrl-RS"/>
        </w:rPr>
        <w:t>: ФРЕОН</w:t>
      </w:r>
      <w:r w:rsidR="0036133A">
        <w:rPr>
          <w:rFonts w:cs="Arial"/>
          <w:lang w:val="sr-Cyrl-RS"/>
        </w:rPr>
        <w:t xml:space="preserve"> </w:t>
      </w:r>
      <w:r w:rsidR="00982AA2" w:rsidRPr="00982AA2">
        <w:rPr>
          <w:rFonts w:cs="Arial"/>
          <w:b/>
          <w:lang w:val="sr-Cyrl-RS"/>
        </w:rPr>
        <w:t>-ТЕНТ</w:t>
      </w:r>
      <w:r w:rsidR="0036133A" w:rsidRPr="00982AA2">
        <w:rPr>
          <w:rFonts w:cs="Arial"/>
          <w:b/>
          <w:lang w:val="sr-Cyrl-RS"/>
        </w:rPr>
        <w:t>.</w:t>
      </w:r>
    </w:p>
    <w:p w:rsidR="00D2182F" w:rsidRDefault="00D2182F" w:rsidP="00343A18">
      <w:pPr>
        <w:pStyle w:val="KDParagraf"/>
        <w:spacing w:before="0"/>
        <w:rPr>
          <w:rFonts w:cs="Arial"/>
          <w:lang w:val="sr-Cyrl-RS"/>
        </w:rPr>
      </w:pPr>
    </w:p>
    <w:p w:rsidR="0036133A" w:rsidRPr="00D2182F" w:rsidRDefault="00D2182F" w:rsidP="00D2182F">
      <w:pPr>
        <w:spacing w:before="0"/>
        <w:ind w:left="-360" w:right="-14"/>
        <w:rPr>
          <w:rFonts w:cs="Arial"/>
          <w:b/>
          <w:lang w:val="sr-Cyrl-RS"/>
        </w:rPr>
      </w:pPr>
      <w:r>
        <w:rPr>
          <w:rFonts w:cs="Arial"/>
          <w:b/>
          <w:lang w:val="sr-Cyrl-RS"/>
        </w:rPr>
        <w:t xml:space="preserve">  </w:t>
      </w:r>
    </w:p>
    <w:p w:rsidR="00343A18" w:rsidRPr="0036133A" w:rsidRDefault="00343A18" w:rsidP="00343A18">
      <w:pPr>
        <w:pStyle w:val="KDParagraf"/>
        <w:spacing w:before="0"/>
        <w:rPr>
          <w:rFonts w:eastAsia="Calibri" w:cs="Arial"/>
          <w:color w:val="92D050"/>
        </w:rPr>
      </w:pPr>
      <w:r w:rsidRPr="00F10346">
        <w:rPr>
          <w:rFonts w:eastAsia="Calibri" w:cs="Arial"/>
        </w:rPr>
        <w:lastRenderedPageBreak/>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36133A" w:rsidRPr="0036133A">
        <w:rPr>
          <w:rFonts w:eastAsia="Calibri" w:cs="Arial"/>
          <w:b/>
          <w:lang w:val="sr-Cyrl-RS"/>
        </w:rPr>
        <w:t>–</w:t>
      </w:r>
      <w:r w:rsidR="0036133A">
        <w:rPr>
          <w:rFonts w:eastAsia="Calibri" w:cs="Arial"/>
          <w:b/>
          <w:lang w:val="sr-Cyrl-RS"/>
        </w:rPr>
        <w:t xml:space="preserve"> </w:t>
      </w:r>
      <w:r w:rsidR="00EA08F8">
        <w:rPr>
          <w:rFonts w:cs="Arial"/>
          <w:lang w:val="sr-Cyrl-RS" w:eastAsia="zh-CN"/>
        </w:rPr>
        <w:t xml:space="preserve">Локација  А, </w:t>
      </w:r>
      <w:r w:rsidR="00EA08F8" w:rsidRPr="00F10346">
        <w:rPr>
          <w:rFonts w:cs="Arial"/>
        </w:rPr>
        <w:t>Богољуба Урошевића Црног бр.44.,11500 Обреновац</w:t>
      </w:r>
      <w:r w:rsidR="00982AA2">
        <w:rPr>
          <w:rFonts w:cs="Arial"/>
          <w:lang w:val="sr-Cyrl-RS"/>
        </w:rPr>
        <w:t xml:space="preserve"> и Локација ТЕНТ Б,Ушће,</w:t>
      </w:r>
      <w:r w:rsidR="0036133A">
        <w:rPr>
          <w:rFonts w:cs="Arial"/>
          <w:lang w:val="sr-Cyrl-RS"/>
        </w:rPr>
        <w:t xml:space="preserve"> </w:t>
      </w:r>
      <w:r w:rsidRPr="00F10346">
        <w:rPr>
          <w:rFonts w:eastAsia="Calibri" w:cs="Arial"/>
        </w:rPr>
        <w:t>у свему према Понуди Продавца број_______</w:t>
      </w:r>
      <w:r w:rsidR="0036133A">
        <w:rPr>
          <w:rFonts w:eastAsia="Calibri" w:cs="Arial"/>
          <w:lang w:val="sr-Cyrl-RS"/>
        </w:rPr>
        <w:t>______</w:t>
      </w:r>
      <w:r w:rsidRPr="00F10346">
        <w:rPr>
          <w:rFonts w:eastAsia="Calibri" w:cs="Arial"/>
        </w:rPr>
        <w:t xml:space="preserve"> од _____године</w:t>
      </w:r>
      <w:r w:rsidRPr="00677614">
        <w:rPr>
          <w:rFonts w:eastAsia="Calibri" w:cs="Arial"/>
        </w:rPr>
        <w:t>,</w:t>
      </w:r>
      <w:r w:rsidR="00456FB8">
        <w:rPr>
          <w:rFonts w:eastAsia="Calibri" w:cs="Arial"/>
        </w:rPr>
        <w:t xml:space="preserve"> </w:t>
      </w:r>
      <w:r w:rsidRPr="00677614">
        <w:rPr>
          <w:rFonts w:eastAsia="Calibri" w:cs="Arial"/>
        </w:rPr>
        <w:t xml:space="preserve">Обрасцу структуре цене, </w:t>
      </w:r>
      <w:r w:rsidRPr="00456FB8">
        <w:rPr>
          <w:rFonts w:eastAsia="Calibri" w:cs="Arial"/>
        </w:rPr>
        <w:t>који</w:t>
      </w:r>
      <w:r w:rsidR="00456FB8">
        <w:rPr>
          <w:rFonts w:eastAsia="Calibri" w:cs="Arial"/>
        </w:rPr>
        <w:t xml:space="preserve"> </w:t>
      </w:r>
      <w:r w:rsidRPr="00456FB8">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343A18" w:rsidRPr="00456FB8" w:rsidRDefault="00343A18" w:rsidP="00343A18">
      <w:pPr>
        <w:pStyle w:val="KDParagraf"/>
        <w:spacing w:before="0"/>
        <w:rPr>
          <w:rFonts w:cs="Arial"/>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______________</w:t>
      </w:r>
      <w:r w:rsidRPr="00F10346">
        <w:rPr>
          <w:rFonts w:cs="Arial"/>
        </w:rPr>
        <w:t>)</w:t>
      </w:r>
      <w:r w:rsidR="00EE23EA">
        <w:rPr>
          <w:rFonts w:cs="Arial"/>
        </w:rPr>
        <w:t xml:space="preserve"> </w:t>
      </w:r>
      <w:r w:rsidR="00456FB8" w:rsidRPr="00456FB8">
        <w:rPr>
          <w:rFonts w:cs="Arial"/>
          <w:lang w:val="sr-Cyrl-RS"/>
        </w:rPr>
        <w:t>РСД и то:</w:t>
      </w:r>
    </w:p>
    <w:p w:rsidR="00D2182F" w:rsidRPr="00E30C84" w:rsidRDefault="0036133A" w:rsidP="00343A18">
      <w:pPr>
        <w:pStyle w:val="KDParagraf"/>
        <w:spacing w:before="0"/>
        <w:rPr>
          <w:rFonts w:cs="Arial"/>
          <w:lang w:val="sr-Cyrl-RS"/>
        </w:rPr>
      </w:pPr>
      <w:r w:rsidRPr="00456FB8">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456FB8">
        <w:rPr>
          <w:rFonts w:cs="Arial"/>
        </w:rPr>
        <w:t>испоручено у складишта</w:t>
      </w:r>
      <w:r w:rsidRPr="00F10346">
        <w:rPr>
          <w:rFonts w:cs="Arial"/>
          <w:color w:val="00B0F0"/>
        </w:rPr>
        <w:t xml:space="preserve"> </w:t>
      </w:r>
      <w:r w:rsidR="00EA08F8">
        <w:rPr>
          <w:rFonts w:cs="Arial"/>
          <w:lang w:val="sr-Cyrl-RS" w:eastAsia="zh-CN"/>
        </w:rPr>
        <w:t xml:space="preserve">Локација  А, </w:t>
      </w:r>
      <w:r w:rsidR="00EA08F8" w:rsidRPr="00F10346">
        <w:rPr>
          <w:rFonts w:cs="Arial"/>
        </w:rPr>
        <w:t>Богољуба Урошевића Црног бр.44.,11500 Обреновац</w:t>
      </w:r>
      <w:r w:rsidR="000E3153">
        <w:rPr>
          <w:rFonts w:cs="Arial"/>
          <w:lang w:val="sr-Cyrl-RS"/>
        </w:rPr>
        <w:t xml:space="preserve">, </w:t>
      </w:r>
      <w:r w:rsidR="000E3153">
        <w:rPr>
          <w:rFonts w:eastAsia="Calibri" w:cs="Arial"/>
          <w:lang w:val="sr-Cyrl-RS"/>
        </w:rPr>
        <w:t xml:space="preserve"> </w:t>
      </w:r>
      <w:r w:rsidR="000E3153" w:rsidRPr="0036133A">
        <w:rPr>
          <w:rFonts w:eastAsia="Calibri" w:cs="Arial"/>
        </w:rPr>
        <w:t xml:space="preserve"> </w:t>
      </w:r>
      <w:r w:rsidRPr="00F10346">
        <w:rPr>
          <w:rFonts w:cs="Arial"/>
        </w:rPr>
        <w:t xml:space="preserve">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Pr="00F10346" w:rsidRDefault="00343A18" w:rsidP="00343A18">
      <w:pPr>
        <w:pStyle w:val="KDParagraf"/>
        <w:spacing w:before="0"/>
        <w:rPr>
          <w:rFonts w:cs="Arial"/>
        </w:rPr>
      </w:pPr>
    </w:p>
    <w:p w:rsidR="000E3153" w:rsidRDefault="00456FB8" w:rsidP="00343A18">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456FB8" w:rsidRPr="000E3153" w:rsidRDefault="00456FB8"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456FB8" w:rsidRDefault="00343A18" w:rsidP="00E30C84">
      <w:pPr>
        <w:spacing w:before="0"/>
        <w:jc w:val="center"/>
        <w:rPr>
          <w:rFonts w:cs="Arial"/>
          <w:b/>
          <w:lang w:val="sr-Cyrl-RS"/>
        </w:rPr>
      </w:pPr>
      <w:proofErr w:type="gramStart"/>
      <w:r w:rsidRPr="00F10346">
        <w:rPr>
          <w:rFonts w:cs="Arial"/>
          <w:b/>
        </w:rPr>
        <w:t>Члан 4.</w:t>
      </w:r>
      <w:proofErr w:type="gramEnd"/>
    </w:p>
    <w:p w:rsidR="00BB2550" w:rsidRDefault="00456FB8" w:rsidP="00456FB8">
      <w:pPr>
        <w:pStyle w:val="KDParagraf"/>
        <w:spacing w:before="0"/>
        <w:rPr>
          <w:rFonts w:cs="Arial"/>
          <w:lang w:val="sr-Cyrl-RS"/>
        </w:rPr>
      </w:pPr>
      <w:proofErr w:type="gramStart"/>
      <w:r w:rsidRPr="00456FB8">
        <w:rPr>
          <w:rFonts w:eastAsia="Calibri" w:cs="Arial"/>
        </w:rPr>
        <w:t>Продавац се обавезује да, по извршеној испоруци добара из члана 1.</w:t>
      </w:r>
      <w:proofErr w:type="gramEnd"/>
      <w:r w:rsidRPr="00456FB8">
        <w:rPr>
          <w:rFonts w:eastAsia="Calibri" w:cs="Arial"/>
        </w:rPr>
        <w:t xml:space="preserve"> </w:t>
      </w:r>
      <w:proofErr w:type="gramStart"/>
      <w:r w:rsidRPr="00456FB8">
        <w:rPr>
          <w:rFonts w:eastAsia="Calibri" w:cs="Arial"/>
        </w:rPr>
        <w:t>овог</w:t>
      </w:r>
      <w:proofErr w:type="gramEnd"/>
      <w:r w:rsidRPr="00456FB8">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56FB8">
        <w:rPr>
          <w:rFonts w:cs="Arial"/>
          <w:lang w:val="sr-Latn-CS"/>
        </w:rPr>
        <w:t>добара и потписивања</w:t>
      </w:r>
      <w:r w:rsidRPr="00456FB8">
        <w:rPr>
          <w:rFonts w:cs="Arial"/>
          <w:lang w:val="sr-Cyrl-RS"/>
        </w:rPr>
        <w:t xml:space="preserve"> отпремнице </w:t>
      </w:r>
    </w:p>
    <w:p w:rsidR="00456FB8" w:rsidRPr="00456FB8" w:rsidRDefault="00456FB8" w:rsidP="00456FB8">
      <w:pPr>
        <w:pStyle w:val="KDParagraf"/>
        <w:spacing w:before="0"/>
        <w:rPr>
          <w:rFonts w:cs="Arial"/>
          <w:b/>
        </w:rPr>
      </w:pPr>
      <w:r w:rsidRPr="00456FB8">
        <w:rPr>
          <w:rFonts w:cs="Arial"/>
        </w:rPr>
        <w:t xml:space="preserve">Рачун мора </w:t>
      </w:r>
      <w:r w:rsidRPr="00456FB8">
        <w:rPr>
          <w:rFonts w:cs="Arial"/>
          <w:b/>
        </w:rPr>
        <w:t xml:space="preserve">гласити на: Јавно предузеће „Електропривреда Србије“ Београд, огранак ТЕНТ, </w:t>
      </w:r>
      <w:r w:rsidRPr="00456FB8">
        <w:rPr>
          <w:rFonts w:cs="Arial"/>
          <w:b/>
          <w:lang w:val="ru-RU"/>
        </w:rPr>
        <w:t>Богољуба Урошевића Црног 44</w:t>
      </w:r>
      <w:r w:rsidRPr="00456FB8">
        <w:rPr>
          <w:rFonts w:cs="Arial"/>
          <w:b/>
        </w:rPr>
        <w:t xml:space="preserve">, 11500 Oбреновац, ПИБ </w:t>
      </w:r>
      <w:r w:rsidRPr="00456FB8">
        <w:rPr>
          <w:rFonts w:cs="Arial"/>
          <w:b/>
          <w:lang w:val="sr-Cyrl-BA"/>
        </w:rPr>
        <w:t>(103920327)</w:t>
      </w:r>
      <w:r w:rsidRPr="00456FB8">
        <w:rPr>
          <w:rFonts w:cs="Arial"/>
        </w:rPr>
        <w:t xml:space="preserve"> и бити достављен на адресу Купца: Јавно предузеће „Електропривреда Србије“ Београд, огранак ТЕНТ</w:t>
      </w:r>
      <w:r w:rsidRPr="00456FB8">
        <w:rPr>
          <w:rFonts w:cs="Arial"/>
          <w:lang w:val="sr-Cyrl-RS"/>
        </w:rPr>
        <w:t xml:space="preserve"> Београд-Обреновац</w:t>
      </w:r>
      <w:r w:rsidRPr="00456FB8">
        <w:rPr>
          <w:rFonts w:cs="Arial"/>
        </w:rPr>
        <w:t xml:space="preserve">, </w:t>
      </w:r>
      <w:r w:rsidRPr="00456FB8">
        <w:rPr>
          <w:rFonts w:cs="Arial"/>
          <w:lang w:val="ru-RU"/>
        </w:rPr>
        <w:t>Богољуба Урошевића Црног 44</w:t>
      </w:r>
      <w:r w:rsidRPr="00456FB8">
        <w:rPr>
          <w:rFonts w:cs="Arial"/>
        </w:rPr>
        <w:t>, 11500 Oбреновац, са обавезним прилозима-/</w:t>
      </w:r>
      <w:r w:rsidRPr="00456FB8">
        <w:rPr>
          <w:rFonts w:cs="Arial"/>
          <w:lang w:val="sr-Cyrl-RS"/>
        </w:rPr>
        <w:t xml:space="preserve">Отпремница, </w:t>
      </w:r>
      <w:r w:rsidRPr="00456FB8">
        <w:rPr>
          <w:rFonts w:cs="Arial"/>
        </w:rPr>
        <w:t xml:space="preserve">Записник о квалитативном пријему, са читко написаним именом и презименом и потписом овлашћеног лица Корисника услуга. </w:t>
      </w:r>
      <w:r w:rsidRPr="00456FB8">
        <w:rPr>
          <w:rFonts w:cs="Arial"/>
          <w:b/>
          <w:lang w:val="sr-Cyrl-RS"/>
        </w:rPr>
        <w:t>Продавац</w:t>
      </w:r>
      <w:r w:rsidRPr="00456FB8">
        <w:rPr>
          <w:rFonts w:cs="Arial"/>
          <w:b/>
        </w:rPr>
        <w:t xml:space="preserve"> је обавезан да на рачуну/рачунима наведе уговр на основу којег се рачун издаје (број и датум).</w:t>
      </w:r>
    </w:p>
    <w:p w:rsidR="00456FB8" w:rsidRPr="00D2182F" w:rsidRDefault="00456FB8" w:rsidP="00456FB8">
      <w:pPr>
        <w:pStyle w:val="KDParagraf"/>
        <w:spacing w:before="0"/>
        <w:rPr>
          <w:rFonts w:eastAsia="Calibri" w:cs="Arial"/>
          <w:lang w:val="sr-Cyrl-RS"/>
        </w:rPr>
      </w:pPr>
    </w:p>
    <w:p w:rsidR="00456FB8" w:rsidRPr="00CB382D" w:rsidRDefault="00456FB8" w:rsidP="00CB382D">
      <w:pPr>
        <w:pStyle w:val="KDParagraf"/>
        <w:spacing w:before="0"/>
        <w:rPr>
          <w:rFonts w:eastAsia="Calibri" w:cs="Arial"/>
          <w:lang w:val="sr-Cyrl-RS"/>
        </w:rPr>
      </w:pPr>
      <w:r w:rsidRPr="001C129A">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1C129A">
        <w:rPr>
          <w:rFonts w:eastAsia="Calibri" w:cs="Arial"/>
          <w:lang w:val="sr-Cyrl-RS"/>
        </w:rPr>
        <w:t>отпремнице</w:t>
      </w:r>
      <w:r w:rsidRPr="001C129A">
        <w:rPr>
          <w:rFonts w:eastAsia="Calibri" w:cs="Arial"/>
        </w:rPr>
        <w:t xml:space="preserve"> од стране овлашћених представника Купца и  </w:t>
      </w:r>
      <w:r w:rsidRPr="00456FB8">
        <w:rPr>
          <w:rFonts w:eastAsia="Calibri" w:cs="Arial"/>
        </w:rPr>
        <w:t>Продавца - без примедби, у року до 45 дана од дана пријема исправног рачуна</w:t>
      </w:r>
      <w:r w:rsidRPr="00456FB8">
        <w:rPr>
          <w:rFonts w:eastAsia="Calibri" w:cs="Arial"/>
          <w:lang w:val="sr-Cyrl-RS"/>
        </w:rPr>
        <w:t xml:space="preserve"> са прилозима</w:t>
      </w:r>
      <w:r w:rsidRPr="00456FB8">
        <w:rPr>
          <w:rFonts w:eastAsia="Calibri" w:cs="Arial"/>
        </w:rPr>
        <w:t xml:space="preserve">.  </w:t>
      </w:r>
    </w:p>
    <w:p w:rsidR="00FB51D5" w:rsidRPr="00F10346" w:rsidRDefault="00FB51D5" w:rsidP="00FB51D5">
      <w:pPr>
        <w:pStyle w:val="KDParagraf"/>
        <w:spacing w:before="0"/>
        <w:rPr>
          <w:rFonts w:cs="Arial"/>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 xml:space="preserve">Уколико, због коришћења различитих шифрарника и </w:t>
      </w:r>
      <w:r w:rsidRPr="00F10346">
        <w:rPr>
          <w:rFonts w:cs="Arial"/>
        </w:rPr>
        <w:lastRenderedPageBreak/>
        <w:t>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895EB7" w:rsidRDefault="00456FB8" w:rsidP="00343A18">
      <w:pPr>
        <w:pStyle w:val="KDParagraf"/>
        <w:spacing w:before="0"/>
        <w:rPr>
          <w:rFonts w:eastAsia="Calibri" w:cs="Arial"/>
          <w:lang w:val="sr-Cyrl-RS"/>
        </w:rPr>
      </w:pPr>
      <w:proofErr w:type="gramStart"/>
      <w:r w:rsidRPr="00456FB8">
        <w:rPr>
          <w:rFonts w:eastAsia="Calibri" w:cs="Arial"/>
        </w:rPr>
        <w:t>Рачун који није издат у складу са уговреним условима, неће бити исправа</w:t>
      </w:r>
      <w:r w:rsidR="00D2182F">
        <w:rPr>
          <w:rFonts w:eastAsia="Calibri" w:cs="Arial"/>
        </w:rPr>
        <w:t>н и биће враћен Пружаоцу услуге</w:t>
      </w:r>
      <w:r w:rsidR="00D2182F">
        <w:rPr>
          <w:rFonts w:eastAsia="Calibri" w:cs="Arial"/>
          <w:lang w:val="sr-Cyrl-RS"/>
        </w:rPr>
        <w:t>.</w:t>
      </w:r>
      <w:proofErr w:type="gramEnd"/>
    </w:p>
    <w:p w:rsidR="00A16446" w:rsidRPr="00D2182F" w:rsidRDefault="00A16446"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01224F" w:rsidRPr="00EE04D9" w:rsidRDefault="0001224F" w:rsidP="0001224F">
      <w:pPr>
        <w:tabs>
          <w:tab w:val="left" w:pos="567"/>
        </w:tabs>
        <w:spacing w:before="0"/>
        <w:rPr>
          <w:rFonts w:cs="Arial"/>
          <w:lang w:val="sr-Cyrl-RS"/>
        </w:rPr>
      </w:pPr>
      <w:r w:rsidRPr="00F229D5">
        <w:rPr>
          <w:rFonts w:eastAsia="Calibri" w:cs="Arial"/>
        </w:rPr>
        <w:t xml:space="preserve">Продавац се обавезује да испоруку предмета Уговора изврши </w:t>
      </w:r>
      <w:r>
        <w:rPr>
          <w:rFonts w:eastAsia="Calibri" w:cs="Arial"/>
          <w:lang w:val="sr-Cyrl-RS"/>
        </w:rPr>
        <w:t xml:space="preserve">у </w:t>
      </w:r>
      <w:proofErr w:type="gramStart"/>
      <w:r>
        <w:rPr>
          <w:rFonts w:eastAsia="Calibri" w:cs="Arial"/>
          <w:lang w:val="sr-Cyrl-RS"/>
        </w:rPr>
        <w:t xml:space="preserve">року </w:t>
      </w:r>
      <w:r w:rsidRPr="00EE04D9">
        <w:rPr>
          <w:rFonts w:eastAsia="Calibri" w:cs="Arial"/>
        </w:rPr>
        <w:t xml:space="preserve"> </w:t>
      </w:r>
      <w:r w:rsidRPr="00EE04D9">
        <w:rPr>
          <w:rFonts w:cs="Arial"/>
          <w:lang w:val="sr-Cyrl-RS"/>
        </w:rPr>
        <w:t>од</w:t>
      </w:r>
      <w:proofErr w:type="gramEnd"/>
      <w:r w:rsidRPr="00EE04D9">
        <w:rPr>
          <w:rFonts w:cs="Arial"/>
          <w:lang w:val="sr-Cyrl-RS"/>
        </w:rPr>
        <w:t xml:space="preserve"> ______ календарских дана од дана закључења Уговора.</w:t>
      </w:r>
    </w:p>
    <w:p w:rsidR="00343A18" w:rsidRPr="00F10346" w:rsidRDefault="00343A18" w:rsidP="00343A18">
      <w:pPr>
        <w:pStyle w:val="KDParagraf"/>
        <w:spacing w:before="0"/>
        <w:rPr>
          <w:rFonts w:cs="Arial"/>
        </w:rPr>
      </w:pPr>
      <w:r w:rsidRPr="00F10346">
        <w:rPr>
          <w:rFonts w:cs="Arial"/>
        </w:rPr>
        <w:t>Место испоруке је на адреси</w:t>
      </w:r>
      <w:r w:rsidR="00A16446">
        <w:rPr>
          <w:rFonts w:cs="Arial"/>
          <w:lang w:val="sr-Cyrl-RS"/>
        </w:rPr>
        <w:t xml:space="preserve">, </w:t>
      </w:r>
      <w:r w:rsidR="00EA08F8">
        <w:rPr>
          <w:rFonts w:cs="Arial"/>
          <w:lang w:val="sr-Cyrl-RS" w:eastAsia="zh-CN"/>
        </w:rPr>
        <w:t xml:space="preserve">Локација  А, </w:t>
      </w:r>
      <w:r w:rsidR="00EA08F8" w:rsidRPr="00F10346">
        <w:rPr>
          <w:rFonts w:cs="Arial"/>
        </w:rPr>
        <w:t>Богољуба Урошевића Црног бр.44.,11500 Обреновац</w:t>
      </w:r>
      <w:r w:rsidR="0001224F">
        <w:rPr>
          <w:rFonts w:cs="Arial"/>
          <w:lang w:val="sr-Cyrl-RS"/>
        </w:rPr>
        <w:t xml:space="preserve"> и локација Б, Ушће.</w:t>
      </w:r>
      <w:r w:rsidR="00EA08F8" w:rsidRPr="00F10346">
        <w:rPr>
          <w:rFonts w:cs="Arial"/>
        </w:rPr>
        <w:t xml:space="preserve"> </w:t>
      </w: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E3153" w:rsidRPr="000E3153">
        <w:rPr>
          <w:rFonts w:cs="Arial"/>
        </w:rPr>
        <w:t xml:space="preserve"> </w:t>
      </w:r>
      <w:r w:rsidR="000E3153" w:rsidRPr="006520EC">
        <w:rPr>
          <w:rFonts w:cs="Arial"/>
        </w:rPr>
        <w:t>Богољуба Урошевића</w:t>
      </w:r>
      <w:r w:rsidR="000E3153">
        <w:rPr>
          <w:rFonts w:cs="Arial"/>
          <w:lang w:val="sr-Cyrl-RS"/>
        </w:rPr>
        <w:t>-</w:t>
      </w:r>
      <w:r w:rsidR="000E3153" w:rsidRPr="006520EC">
        <w:rPr>
          <w:rFonts w:cs="Arial"/>
        </w:rPr>
        <w:t xml:space="preserve">Црног </w:t>
      </w:r>
      <w:r w:rsidR="000E3153" w:rsidRPr="006520EC">
        <w:rPr>
          <w:rFonts w:cs="Arial"/>
          <w:lang w:val="sr-Cyrl-CS"/>
        </w:rPr>
        <w:t>број</w:t>
      </w:r>
      <w:r w:rsidR="000E3153" w:rsidRPr="006520EC">
        <w:rPr>
          <w:rFonts w:cs="Arial"/>
        </w:rPr>
        <w:t xml:space="preserve"> </w:t>
      </w:r>
      <w:proofErr w:type="gramStart"/>
      <w:r w:rsidR="000E3153" w:rsidRPr="006520EC">
        <w:rPr>
          <w:rFonts w:cs="Arial"/>
        </w:rPr>
        <w:t>44</w:t>
      </w:r>
      <w:r w:rsidR="000E3153" w:rsidRPr="00F10346">
        <w:rPr>
          <w:rFonts w:cs="Arial"/>
        </w:rPr>
        <w:t xml:space="preserve"> </w:t>
      </w:r>
      <w:r w:rsidR="000E3153">
        <w:rPr>
          <w:rFonts w:cs="Arial"/>
          <w:lang w:val="sr-Cyrl-RS"/>
        </w:rPr>
        <w:t>,</w:t>
      </w:r>
      <w:proofErr w:type="gramEnd"/>
      <w:r w:rsidR="000E3153">
        <w:rPr>
          <w:rFonts w:cs="Arial"/>
          <w:lang w:val="sr-Cyrl-RS"/>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456FB8">
        <w:rPr>
          <w:rFonts w:cs="Arial"/>
        </w:rPr>
        <w:t>08:00</w:t>
      </w:r>
      <w:proofErr w:type="gramEnd"/>
      <w:r w:rsidRPr="00456FB8">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F74159" w:rsidRPr="00F74159"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Default="00343A18" w:rsidP="00343A18">
      <w:pPr>
        <w:pStyle w:val="KDParagraf"/>
        <w:spacing w:before="0"/>
        <w:rPr>
          <w:rFonts w:cs="Arial"/>
          <w:lang w:val="sr-Cyrl-RS"/>
        </w:rPr>
      </w:pPr>
      <w:proofErr w:type="gramStart"/>
      <w:r w:rsidRPr="00F10346">
        <w:rPr>
          <w:rFonts w:cs="Arial"/>
        </w:rPr>
        <w:t xml:space="preserve">У случају да </w:t>
      </w:r>
      <w:r w:rsidRPr="00456FB8">
        <w:rPr>
          <w:rFonts w:cs="Arial"/>
        </w:rPr>
        <w:t>Продавац не извр</w:t>
      </w:r>
      <w:r w:rsidR="000E3153" w:rsidRPr="00456FB8">
        <w:rPr>
          <w:rFonts w:cs="Arial"/>
        </w:rPr>
        <w:t>ши испоруку добара у уговореним рок</w:t>
      </w:r>
      <w:r w:rsidRPr="00456FB8">
        <w:rPr>
          <w:rFonts w:cs="Arial"/>
        </w:rPr>
        <w:t>овима, Купац има право на наплату уговорне казне, као и право на раскид Уговора.</w:t>
      </w:r>
      <w:proofErr w:type="gramEnd"/>
    </w:p>
    <w:p w:rsidR="00E30C84" w:rsidRPr="000E3153" w:rsidRDefault="00E30C84" w:rsidP="007C35E2">
      <w:pPr>
        <w:pStyle w:val="KDParagraf"/>
        <w:spacing w:before="0"/>
        <w:rPr>
          <w:rFonts w:eastAsia="Calibri" w:cs="Arial"/>
          <w:color w:val="00B0F0"/>
          <w:lang w:val="sr-Cyrl-RS"/>
        </w:rPr>
      </w:pPr>
    </w:p>
    <w:p w:rsidR="000E3153" w:rsidRPr="000E3153" w:rsidRDefault="00343A18" w:rsidP="00343A18">
      <w:pPr>
        <w:spacing w:before="0"/>
        <w:rPr>
          <w:rFonts w:cs="Arial"/>
          <w:b/>
          <w:lang w:val="sr-Cyrl-RS"/>
        </w:rPr>
      </w:pPr>
      <w:r w:rsidRPr="00456FB8">
        <w:rPr>
          <w:rFonts w:cs="Arial"/>
          <w:b/>
        </w:rPr>
        <w:t>КВАНТИТАТИВН</w:t>
      </w:r>
      <w:r w:rsidRPr="00F10346">
        <w:rPr>
          <w:rFonts w:cs="Arial"/>
          <w:b/>
        </w:rPr>
        <w:t>И ПРИЈЕМ</w:t>
      </w: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Default="00343A18" w:rsidP="00343A18">
      <w:pPr>
        <w:spacing w:before="0"/>
        <w:rPr>
          <w:rFonts w:cs="Arial"/>
          <w:b/>
          <w:lang w:val="sr-Cyrl-RS"/>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294259">
        <w:rPr>
          <w:rFonts w:cs="Arial"/>
          <w:lang w:val="ru-RU"/>
        </w:rPr>
        <w:t xml:space="preserve"> 3</w:t>
      </w:r>
      <w:r w:rsidR="00043EAD">
        <w:rPr>
          <w:rFonts w:cs="Arial"/>
          <w:lang w:val="ru-RU"/>
        </w:rPr>
        <w:t xml:space="preserve"> </w:t>
      </w:r>
      <w:r w:rsidRPr="00F10346">
        <w:rPr>
          <w:rFonts w:cs="Arial"/>
          <w:lang w:val="ru-RU"/>
        </w:rPr>
        <w:t xml:space="preserve"> 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294259">
        <w:rPr>
          <w:rFonts w:cs="Arial"/>
        </w:rPr>
        <w:t>08</w:t>
      </w:r>
      <w:proofErr w:type="gramStart"/>
      <w:r w:rsidRPr="00294259">
        <w:rPr>
          <w:rFonts w:cs="Arial"/>
        </w:rPr>
        <w:t>,00</w:t>
      </w:r>
      <w:proofErr w:type="gramEnd"/>
      <w:r w:rsidRPr="00294259">
        <w:rPr>
          <w:rFonts w:cs="Arial"/>
        </w:rPr>
        <w:t xml:space="preserve"> до 14,00 часова</w:t>
      </w:r>
      <w:r w:rsidRPr="00F10346">
        <w:rPr>
          <w:rFonts w:cs="Arial"/>
        </w:rPr>
        <w:t>.</w:t>
      </w:r>
    </w:p>
    <w:p w:rsidR="00D07D4F" w:rsidRPr="00D07D4F" w:rsidRDefault="00D07D4F" w:rsidP="00343A18">
      <w:pPr>
        <w:pStyle w:val="KDParagraf"/>
        <w:spacing w:before="0"/>
        <w:rPr>
          <w:rFonts w:cs="Arial"/>
          <w:lang w:val="sr-Cyrl-RS"/>
        </w:rPr>
      </w:pPr>
      <w:r w:rsidRPr="00D07D4F">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w:t>
      </w:r>
      <w:r w:rsidR="00D07D4F">
        <w:rPr>
          <w:rFonts w:cs="Arial"/>
        </w:rPr>
        <w:t xml:space="preserve">тивном пријему – без примедби </w:t>
      </w:r>
      <w:r w:rsidRPr="00F10346">
        <w:rPr>
          <w:rFonts w:cs="Arial"/>
        </w:rPr>
        <w:t>или Отпремнице</w:t>
      </w:r>
      <w:r w:rsidR="00294259">
        <w:rPr>
          <w:rFonts w:cs="Arial"/>
          <w:lang w:val="sr-Cyrl-RS"/>
        </w:rPr>
        <w:t xml:space="preserve"> </w:t>
      </w:r>
      <w:r w:rsidRPr="00F10346">
        <w:rPr>
          <w:rFonts w:cs="Arial"/>
        </w:rPr>
        <w:t>и</w:t>
      </w:r>
      <w:r w:rsidR="00294259">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6279D" w:rsidRDefault="00343A18" w:rsidP="00F6279D">
      <w:pPr>
        <w:spacing w:before="0"/>
        <w:rPr>
          <w:rFonts w:cs="Arial"/>
          <w:lang w:val="sr-Cyrl-RS"/>
        </w:rPr>
      </w:pPr>
      <w:proofErr w:type="gramStart"/>
      <w:r w:rsidRPr="00F10346">
        <w:rPr>
          <w:rFonts w:cs="Arial"/>
        </w:rPr>
        <w:t>да</w:t>
      </w:r>
      <w:proofErr w:type="gramEnd"/>
      <w:r w:rsidRPr="00F10346">
        <w:rPr>
          <w:rFonts w:cs="Arial"/>
        </w:rPr>
        <w:t xml:space="preserve"> ли је уз испоручена добра достављена комплетна пратећа документација наве</w:t>
      </w:r>
      <w:r w:rsidR="00F6279D">
        <w:rPr>
          <w:rFonts w:cs="Arial"/>
        </w:rPr>
        <w:t>дена у конкурсној документацији</w:t>
      </w:r>
      <w:r w:rsidR="00F6279D">
        <w:rPr>
          <w:rFonts w:cs="Arial"/>
          <w:lang w:val="sr-Cyrl-RS"/>
        </w:rPr>
        <w:t xml:space="preserve"> -</w:t>
      </w:r>
      <w:r w:rsidR="00F6279D" w:rsidRPr="00F6279D">
        <w:rPr>
          <w:rFonts w:cs="Arial"/>
          <w:lang w:val="sr-Cyrl-RS"/>
        </w:rPr>
        <w:t xml:space="preserve"> </w:t>
      </w:r>
      <w:r w:rsidR="00F6279D" w:rsidRPr="001D4B4A">
        <w:rPr>
          <w:rFonts w:cs="Arial"/>
          <w:lang w:val="sr-Cyrl-RS"/>
        </w:rPr>
        <w:t>атест произвођача о квалитету робе као и безбедносни лист (уверење о опасности материје)</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6619FB" w:rsidRPr="00F10346" w:rsidRDefault="006619FB" w:rsidP="00343A18">
      <w:pPr>
        <w:pStyle w:val="KDParagraf"/>
        <w:spacing w:before="0"/>
        <w:rPr>
          <w:rFonts w:cs="Arial"/>
          <w:color w:val="00B0F0"/>
        </w:rPr>
      </w:pPr>
    </w:p>
    <w:p w:rsidR="00EA08F8" w:rsidRPr="00EA08F8" w:rsidRDefault="00EA08F8" w:rsidP="00EA08F8">
      <w:pPr>
        <w:spacing w:before="0"/>
        <w:rPr>
          <w:rFonts w:cs="Arial"/>
          <w:b/>
        </w:rPr>
      </w:pPr>
      <w:r w:rsidRPr="00EA08F8">
        <w:rPr>
          <w:rFonts w:cs="Arial"/>
          <w:b/>
        </w:rPr>
        <w:t>ГАРАНТНИ РОК</w:t>
      </w:r>
    </w:p>
    <w:p w:rsidR="00EA08F8" w:rsidRDefault="00EA08F8" w:rsidP="00EA08F8">
      <w:pPr>
        <w:spacing w:before="0"/>
        <w:jc w:val="center"/>
        <w:rPr>
          <w:rFonts w:cs="Arial"/>
          <w:b/>
          <w:lang w:val="sr-Cyrl-RS"/>
        </w:rPr>
      </w:pPr>
      <w:proofErr w:type="gramStart"/>
      <w:r>
        <w:rPr>
          <w:rFonts w:cs="Arial"/>
          <w:b/>
        </w:rPr>
        <w:t xml:space="preserve">Члан </w:t>
      </w:r>
      <w:r>
        <w:rPr>
          <w:rFonts w:cs="Arial"/>
          <w:b/>
          <w:lang w:val="sr-Cyrl-RS"/>
        </w:rPr>
        <w:t>7</w:t>
      </w:r>
      <w:r w:rsidRPr="00EA08F8">
        <w:rPr>
          <w:rFonts w:cs="Arial"/>
          <w:b/>
        </w:rPr>
        <w:t>.</w:t>
      </w:r>
      <w:proofErr w:type="gramEnd"/>
    </w:p>
    <w:p w:rsidR="00D2182F" w:rsidRPr="00F6279D" w:rsidRDefault="00EA08F8" w:rsidP="00F6279D">
      <w:pPr>
        <w:tabs>
          <w:tab w:val="left" w:pos="9090"/>
        </w:tabs>
        <w:rPr>
          <w:rFonts w:cs="Arial"/>
          <w:lang w:val="sr-Cyrl-CS" w:eastAsia="zh-CN"/>
        </w:rPr>
      </w:pPr>
      <w:proofErr w:type="gramStart"/>
      <w:r w:rsidRPr="00EA08F8">
        <w:rPr>
          <w:rFonts w:cs="Arial"/>
        </w:rPr>
        <w:t xml:space="preserve">Гарантни рок за испоручена добра из члана 1, износи ______________ месеци </w:t>
      </w:r>
      <w:r w:rsidR="00F6279D" w:rsidRPr="00F6279D">
        <w:rPr>
          <w:rFonts w:cs="Arial"/>
          <w:lang w:val="sr-Cyrl-CS" w:eastAsia="hr-HR"/>
        </w:rPr>
        <w:t xml:space="preserve">од дана </w:t>
      </w:r>
      <w:r w:rsidR="00C76B83">
        <w:rPr>
          <w:rFonts w:cs="Arial"/>
          <w:lang w:val="sr-Cyrl-CS" w:eastAsia="zh-CN"/>
        </w:rPr>
        <w:t>испоруке</w:t>
      </w:r>
      <w:r w:rsidR="00C76B83" w:rsidRPr="00383E55">
        <w:rPr>
          <w:rFonts w:cs="Arial"/>
          <w:lang w:val="sr-Cyrl-RS" w:eastAsia="zh-CN"/>
        </w:rPr>
        <w:t>.</w:t>
      </w:r>
      <w:proofErr w:type="gramEnd"/>
    </w:p>
    <w:p w:rsidR="00EC5D17" w:rsidRPr="00EE04D9" w:rsidRDefault="00EC5D17" w:rsidP="00EC5D17">
      <w:pPr>
        <w:spacing w:before="0"/>
        <w:rPr>
          <w:rFonts w:cs="Arial"/>
          <w:b/>
          <w:lang w:val="sr-Cyrl-RS"/>
        </w:rPr>
      </w:pPr>
      <w:r w:rsidRPr="00EE04D9">
        <w:rPr>
          <w:rFonts w:cs="Arial"/>
          <w:b/>
        </w:rPr>
        <w:lastRenderedPageBreak/>
        <w:t>СРЕДСТВА ФИНАНСИЈСКОГ ОБЕЗБЕЂЕЊА</w:t>
      </w:r>
    </w:p>
    <w:p w:rsidR="00EC5D17" w:rsidRPr="00EE04D9" w:rsidRDefault="00EC5D17" w:rsidP="00EC5D17">
      <w:pPr>
        <w:spacing w:before="0"/>
        <w:rPr>
          <w:rFonts w:cs="Arial"/>
          <w:b/>
          <w:lang w:val="sr-Cyrl-RS"/>
        </w:rPr>
      </w:pPr>
    </w:p>
    <w:p w:rsidR="00EC5D17" w:rsidRPr="00EE04D9" w:rsidRDefault="00EC5D17" w:rsidP="00EC5D17">
      <w:pPr>
        <w:spacing w:before="0"/>
        <w:jc w:val="center"/>
        <w:rPr>
          <w:rFonts w:cs="Arial"/>
          <w:b/>
          <w:lang w:val="sr-Cyrl-RS"/>
        </w:rPr>
      </w:pPr>
      <w:proofErr w:type="gramStart"/>
      <w:r w:rsidRPr="00EE04D9">
        <w:rPr>
          <w:rFonts w:cs="Arial"/>
          <w:b/>
        </w:rPr>
        <w:t xml:space="preserve">Члан </w:t>
      </w:r>
      <w:r>
        <w:rPr>
          <w:rFonts w:cs="Arial"/>
          <w:b/>
          <w:lang w:val="sr-Cyrl-RS"/>
        </w:rPr>
        <w:t>8</w:t>
      </w:r>
      <w:r w:rsidRPr="00EE04D9">
        <w:rPr>
          <w:rFonts w:cs="Arial"/>
          <w:b/>
        </w:rPr>
        <w:t>.</w:t>
      </w:r>
      <w:proofErr w:type="gramEnd"/>
    </w:p>
    <w:p w:rsidR="00EC5D17" w:rsidRPr="00EE04D9" w:rsidRDefault="00EC5D17" w:rsidP="00EC5D17">
      <w:pPr>
        <w:spacing w:before="0"/>
        <w:jc w:val="center"/>
        <w:rPr>
          <w:rFonts w:cs="Arial"/>
          <w:b/>
        </w:rPr>
      </w:pPr>
      <w:r w:rsidRPr="00EE04D9">
        <w:rPr>
          <w:rFonts w:cs="Arial"/>
          <w:b/>
        </w:rPr>
        <w:t xml:space="preserve"> </w:t>
      </w:r>
    </w:p>
    <w:p w:rsidR="00EC5D17" w:rsidRPr="00EE04D9" w:rsidRDefault="00EC5D17" w:rsidP="00EC5D17">
      <w:pPr>
        <w:spacing w:before="0"/>
        <w:rPr>
          <w:rFonts w:cs="Arial"/>
          <w:b/>
        </w:rPr>
      </w:pPr>
      <w:r w:rsidRPr="00EE04D9">
        <w:rPr>
          <w:rFonts w:cs="Arial"/>
          <w:b/>
          <w:bCs/>
        </w:rPr>
        <w:t xml:space="preserve">Средства финансијског обезбеђења </w:t>
      </w:r>
      <w:r w:rsidRPr="00EE04D9">
        <w:rPr>
          <w:rFonts w:cs="Arial"/>
          <w:b/>
        </w:rPr>
        <w:t xml:space="preserve">за добро извршење посла </w:t>
      </w:r>
    </w:p>
    <w:p w:rsidR="00EC5D17" w:rsidRPr="00DD27D8" w:rsidRDefault="00EC5D17" w:rsidP="00EC5D17">
      <w:pPr>
        <w:spacing w:before="0"/>
        <w:rPr>
          <w:rFonts w:cs="Arial"/>
          <w:b/>
          <w:lang w:val="sr-Cyrl-RS"/>
        </w:rPr>
      </w:pPr>
    </w:p>
    <w:p w:rsidR="00EC5D17" w:rsidRPr="001A0EA5" w:rsidRDefault="00EC5D17" w:rsidP="00EC5D17">
      <w:pPr>
        <w:spacing w:before="0"/>
        <w:rPr>
          <w:rFonts w:cs="Arial"/>
        </w:rPr>
      </w:pPr>
      <w:r w:rsidRPr="001A0EA5">
        <w:rPr>
          <w:rFonts w:cs="Arial"/>
        </w:rPr>
        <w:t xml:space="preserve">Меница за добро извршење посла </w:t>
      </w:r>
    </w:p>
    <w:p w:rsidR="00EC5D17" w:rsidRPr="001A0EA5" w:rsidRDefault="00EC5D17" w:rsidP="00EC5D17">
      <w:pPr>
        <w:spacing w:before="0"/>
        <w:rPr>
          <w:rFonts w:cs="Arial"/>
        </w:rPr>
      </w:pPr>
      <w:r w:rsidRPr="001A0EA5">
        <w:rPr>
          <w:rFonts w:cs="Arial"/>
        </w:rPr>
        <w:t>Продавац је обавезан да Купцу</w:t>
      </w:r>
      <w:r>
        <w:rPr>
          <w:rFonts w:cs="Arial"/>
          <w:lang w:val="sr-Cyrl-RS"/>
        </w:rPr>
        <w:t>, уз потписан уговор,</w:t>
      </w:r>
      <w:r w:rsidRPr="001A0EA5">
        <w:rPr>
          <w:rFonts w:cs="Arial"/>
        </w:rPr>
        <w:t xml:space="preserve"> достави:</w:t>
      </w:r>
    </w:p>
    <w:p w:rsidR="00EC5D17" w:rsidRPr="001A0EA5" w:rsidRDefault="00EC5D17" w:rsidP="00EC5D17">
      <w:pPr>
        <w:pStyle w:val="ListParagraph"/>
        <w:numPr>
          <w:ilvl w:val="0"/>
          <w:numId w:val="44"/>
        </w:numPr>
        <w:spacing w:before="0" w:after="0"/>
        <w:rPr>
          <w:rFonts w:ascii="Arial" w:hAnsi="Arial" w:cs="Arial"/>
        </w:rPr>
      </w:pPr>
      <w:r w:rsidRPr="001A0EA5">
        <w:rPr>
          <w:rFonts w:ascii="Arial" w:hAnsi="Arial" w:cs="Arial"/>
        </w:rPr>
        <w:t>Меницу која је:</w:t>
      </w:r>
    </w:p>
    <w:p w:rsidR="00EC5D17" w:rsidRPr="001A0EA5" w:rsidRDefault="00EC5D17" w:rsidP="00EC5D17">
      <w:pPr>
        <w:numPr>
          <w:ilvl w:val="0"/>
          <w:numId w:val="36"/>
        </w:numPr>
        <w:ind w:left="1710"/>
        <w:rPr>
          <w:rFonts w:cs="Arial"/>
        </w:rPr>
      </w:pPr>
      <w:r w:rsidRPr="001A0EA5">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C5D17" w:rsidRPr="001A0EA5" w:rsidRDefault="00EC5D17" w:rsidP="00EC5D17">
      <w:pPr>
        <w:numPr>
          <w:ilvl w:val="0"/>
          <w:numId w:val="36"/>
        </w:numPr>
        <w:ind w:left="1710"/>
        <w:rPr>
          <w:rFonts w:cs="Arial"/>
        </w:rPr>
      </w:pPr>
      <w:r w:rsidRPr="001A0EA5">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A0EA5">
        <w:rPr>
          <w:rFonts w:cs="Arial"/>
        </w:rPr>
        <w:t>“ бр</w:t>
      </w:r>
      <w:proofErr w:type="gramEnd"/>
      <w:r w:rsidRPr="001A0EA5">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C5D17" w:rsidRPr="001A0EA5" w:rsidRDefault="00EC5D17" w:rsidP="00EC5D17">
      <w:pPr>
        <w:pStyle w:val="ListParagraph"/>
        <w:numPr>
          <w:ilvl w:val="0"/>
          <w:numId w:val="44"/>
        </w:numPr>
        <w:spacing w:before="0" w:after="0"/>
        <w:rPr>
          <w:rFonts w:ascii="Arial" w:hAnsi="Arial" w:cs="Arial"/>
        </w:rPr>
      </w:pPr>
      <w:r w:rsidRPr="001A0EA5">
        <w:rPr>
          <w:rFonts w:ascii="Arial" w:hAnsi="Arial" w:cs="Arial"/>
        </w:rPr>
        <w:t xml:space="preserve">Менично писмо – овлашћење којим продавац овлашћује купца да може наплатити меницу  на износ од </w:t>
      </w:r>
      <w:r>
        <w:rPr>
          <w:rFonts w:ascii="Arial" w:hAnsi="Arial" w:cs="Arial"/>
        </w:rPr>
        <w:t>10</w:t>
      </w:r>
      <w:r w:rsidRPr="001A0EA5">
        <w:rPr>
          <w:rFonts w:ascii="Arial" w:hAnsi="Arial" w:cs="Arial"/>
        </w:rPr>
        <w:t xml:space="preserve">% од вредности </w:t>
      </w:r>
      <w:r>
        <w:rPr>
          <w:rFonts w:ascii="Arial" w:hAnsi="Arial" w:cs="Arial"/>
          <w:lang w:val="sr-Cyrl-RS"/>
        </w:rPr>
        <w:t>уговора</w:t>
      </w:r>
      <w:r w:rsidRPr="001A0EA5">
        <w:rPr>
          <w:rFonts w:ascii="Arial" w:hAnsi="Arial" w:cs="Arial"/>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EC5D17" w:rsidRPr="001A0EA5" w:rsidRDefault="00EC5D17" w:rsidP="00EC5D17">
      <w:pPr>
        <w:pStyle w:val="ListParagraph"/>
        <w:numPr>
          <w:ilvl w:val="0"/>
          <w:numId w:val="44"/>
        </w:numPr>
        <w:spacing w:before="0" w:after="0"/>
        <w:rPr>
          <w:rFonts w:ascii="Arial" w:hAnsi="Arial" w:cs="Arial"/>
        </w:rPr>
      </w:pPr>
      <w:r w:rsidRPr="001A0EA5">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C5D17" w:rsidRPr="001A0EA5" w:rsidRDefault="00EC5D17" w:rsidP="00EC5D17">
      <w:pPr>
        <w:pStyle w:val="ListParagraph"/>
        <w:numPr>
          <w:ilvl w:val="0"/>
          <w:numId w:val="44"/>
        </w:numPr>
        <w:spacing w:before="0" w:after="0"/>
        <w:rPr>
          <w:rFonts w:ascii="Arial" w:hAnsi="Arial" w:cs="Arial"/>
        </w:rPr>
      </w:pPr>
      <w:r w:rsidRPr="001A0EA5">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C5D17" w:rsidRPr="001A0EA5" w:rsidRDefault="00EC5D17" w:rsidP="00EC5D17">
      <w:pPr>
        <w:pStyle w:val="ListParagraph"/>
        <w:numPr>
          <w:ilvl w:val="0"/>
          <w:numId w:val="44"/>
        </w:numPr>
        <w:spacing w:before="0" w:after="0"/>
        <w:rPr>
          <w:rFonts w:ascii="Arial" w:hAnsi="Arial" w:cs="Arial"/>
        </w:rPr>
      </w:pPr>
      <w:proofErr w:type="gramStart"/>
      <w:r w:rsidRPr="001A0EA5">
        <w:rPr>
          <w:rFonts w:ascii="Arial" w:hAnsi="Arial" w:cs="Arial"/>
        </w:rPr>
        <w:t>фотокопију</w:t>
      </w:r>
      <w:proofErr w:type="gramEnd"/>
      <w:r w:rsidRPr="001A0EA5">
        <w:rPr>
          <w:rFonts w:ascii="Arial" w:hAnsi="Arial" w:cs="Arial"/>
        </w:rPr>
        <w:t xml:space="preserve"> ОП обрасца.</w:t>
      </w:r>
    </w:p>
    <w:p w:rsidR="00EC5D17" w:rsidRPr="001A0EA5" w:rsidRDefault="00EC5D17" w:rsidP="00EC5D17">
      <w:pPr>
        <w:pStyle w:val="ListParagraph"/>
        <w:numPr>
          <w:ilvl w:val="0"/>
          <w:numId w:val="44"/>
        </w:numPr>
        <w:spacing w:before="0" w:after="0"/>
        <w:rPr>
          <w:rFonts w:ascii="Arial" w:hAnsi="Arial" w:cs="Arial"/>
        </w:rPr>
      </w:pPr>
      <w:r w:rsidRPr="001A0EA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C5D17" w:rsidRPr="009360E8" w:rsidRDefault="00EC5D17" w:rsidP="00EC5D17">
      <w:pPr>
        <w:spacing w:before="0"/>
        <w:rPr>
          <w:rFonts w:cs="Arial"/>
          <w:lang w:val="sr-Cyrl-RS"/>
        </w:rPr>
      </w:pPr>
      <w:proofErr w:type="gramStart"/>
      <w:r w:rsidRPr="001A0EA5">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A0EA5">
        <w:rPr>
          <w:rFonts w:cs="Arial"/>
        </w:rPr>
        <w:t xml:space="preserve"> </w:t>
      </w:r>
    </w:p>
    <w:p w:rsidR="00F6279D" w:rsidRPr="00D2182F" w:rsidRDefault="00F6279D" w:rsidP="00F6279D">
      <w:pPr>
        <w:tabs>
          <w:tab w:val="left" w:pos="9090"/>
        </w:tabs>
        <w:rPr>
          <w:rFonts w:cs="Arial"/>
          <w:color w:val="00B0F0"/>
          <w:lang w:val="sr-Cyrl-RS"/>
        </w:rPr>
      </w:pPr>
    </w:p>
    <w:p w:rsidR="00EC5D17" w:rsidRDefault="00EC5D17" w:rsidP="00343A18">
      <w:pPr>
        <w:spacing w:before="0"/>
        <w:rPr>
          <w:rFonts w:cs="Arial"/>
          <w:b/>
          <w:lang w:val="sr-Cyrl-RS"/>
        </w:rPr>
      </w:pPr>
    </w:p>
    <w:p w:rsidR="00343A18" w:rsidRDefault="00343A18" w:rsidP="00343A18">
      <w:pPr>
        <w:spacing w:before="0"/>
        <w:rPr>
          <w:rFonts w:cs="Arial"/>
          <w:b/>
          <w:lang w:val="sr-Cyrl-RS"/>
        </w:rPr>
      </w:pPr>
      <w:r w:rsidRPr="00F10346">
        <w:rPr>
          <w:rFonts w:cs="Arial"/>
          <w:b/>
        </w:rPr>
        <w:t>УГОВОРНА КАЗНА ЗБОГ ЗАКАШЊЕЊА У ИСПОРУЦИ</w:t>
      </w:r>
    </w:p>
    <w:p w:rsidR="00294259" w:rsidRPr="00294259" w:rsidRDefault="00294259" w:rsidP="00343A18">
      <w:pPr>
        <w:spacing w:before="0"/>
        <w:rPr>
          <w:rFonts w:cs="Arial"/>
          <w:b/>
          <w:lang w:val="sr-Cyrl-RS"/>
        </w:rPr>
      </w:pPr>
    </w:p>
    <w:p w:rsidR="00F74159" w:rsidRPr="00F74159" w:rsidRDefault="003A1F90" w:rsidP="00E30C84">
      <w:pPr>
        <w:spacing w:before="0"/>
        <w:jc w:val="center"/>
        <w:rPr>
          <w:rFonts w:cs="Arial"/>
          <w:b/>
          <w:lang w:val="sr-Cyrl-RS"/>
        </w:rPr>
      </w:pPr>
      <w:proofErr w:type="gramStart"/>
      <w:r>
        <w:rPr>
          <w:rFonts w:cs="Arial"/>
          <w:b/>
        </w:rPr>
        <w:t xml:space="preserve">Члан </w:t>
      </w:r>
      <w:r w:rsidR="00EC5D17">
        <w:rPr>
          <w:rFonts w:cs="Arial"/>
          <w:b/>
          <w:lang w:val="sr-Cyrl-RS"/>
        </w:rPr>
        <w:t>9</w:t>
      </w:r>
      <w:r w:rsidR="00343A18"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w:t>
      </w:r>
      <w:r w:rsidRPr="00F10346">
        <w:rPr>
          <w:rFonts w:cs="Arial"/>
          <w:bCs/>
          <w:lang w:val="sr-Cyrl-CS"/>
        </w:rPr>
        <w:lastRenderedPageBreak/>
        <w:t>извршење овог Уговора, обавезан је да плати уговорну казну, обрачунату на вредност добара која нису испоручена.</w:t>
      </w:r>
    </w:p>
    <w:p w:rsidR="00343A18" w:rsidRPr="00F10346" w:rsidRDefault="00343A18" w:rsidP="00343A18">
      <w:pPr>
        <w:tabs>
          <w:tab w:val="left" w:pos="9090"/>
        </w:tabs>
        <w:rPr>
          <w:rFonts w:cs="Arial"/>
          <w:color w:val="00B0F0"/>
        </w:rPr>
      </w:pPr>
      <w:proofErr w:type="gramStart"/>
      <w:r w:rsidRPr="003A1F90">
        <w:rPr>
          <w:rFonts w:cs="Arial"/>
          <w:bCs/>
        </w:rPr>
        <w:t>Уговорна казна се обрачунава од првог дана од истека уговореног рока испоруке из члана 5</w:t>
      </w:r>
      <w:r w:rsidRPr="003A1F90">
        <w:rPr>
          <w:rFonts w:cs="Arial"/>
          <w:bCs/>
          <w:lang w:val="sr-Latn-CS"/>
        </w:rPr>
        <w:t>.</w:t>
      </w:r>
      <w:proofErr w:type="gramEnd"/>
      <w:r w:rsidRPr="003A1F90">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A1F90">
        <w:rPr>
          <w:rFonts w:cs="Arial"/>
        </w:rPr>
        <w:t>без пореза на додату вредност.</w:t>
      </w:r>
    </w:p>
    <w:p w:rsidR="00E30C84" w:rsidRDefault="00343A18" w:rsidP="00343A18">
      <w:pPr>
        <w:tabs>
          <w:tab w:val="left" w:pos="9090"/>
        </w:tabs>
        <w:rPr>
          <w:rFonts w:cs="Arial"/>
          <w:lang w:val="sr-Cyrl-RS"/>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у рoку до </w:t>
      </w:r>
      <w:r w:rsidRPr="00294259">
        <w:rPr>
          <w:rFonts w:cs="Arial"/>
        </w:rPr>
        <w:t>45(четрдесетпет) дaнa oд дaнa</w:t>
      </w:r>
      <w:r w:rsidR="00597EC4" w:rsidRPr="00294259">
        <w:rPr>
          <w:rFonts w:cs="Arial"/>
        </w:rPr>
        <w:t xml:space="preserve"> пријема од стране Продавца</w:t>
      </w:r>
      <w:r w:rsidRPr="00294259">
        <w:rPr>
          <w:rFonts w:cs="Arial"/>
        </w:rPr>
        <w:t xml:space="preserve"> </w:t>
      </w:r>
      <w:r w:rsidR="000E0FC1" w:rsidRPr="00294259">
        <w:rPr>
          <w:rFonts w:cs="Arial"/>
        </w:rPr>
        <w:t>рачун</w:t>
      </w:r>
      <w:r w:rsidR="00597EC4" w:rsidRPr="00294259">
        <w:rPr>
          <w:rFonts w:cs="Arial"/>
        </w:rPr>
        <w:t>а</w:t>
      </w:r>
      <w:r w:rsidR="000E0FC1" w:rsidRPr="00294259">
        <w:rPr>
          <w:rFonts w:cs="Arial"/>
        </w:rPr>
        <w:t xml:space="preserve"> </w:t>
      </w:r>
      <w:r w:rsidRPr="00294259">
        <w:rPr>
          <w:rFonts w:cs="Arial"/>
          <w:bCs/>
        </w:rPr>
        <w:t>Купца</w:t>
      </w:r>
      <w:r w:rsidR="00597EC4" w:rsidRPr="00294259">
        <w:rPr>
          <w:rFonts w:cs="Arial"/>
          <w:bCs/>
        </w:rPr>
        <w:t xml:space="preserve"> </w:t>
      </w:r>
      <w:r w:rsidRPr="00294259">
        <w:rPr>
          <w:rFonts w:cs="Arial"/>
        </w:rPr>
        <w:t>испостављен</w:t>
      </w:r>
      <w:r w:rsidR="00597EC4" w:rsidRPr="00294259">
        <w:rPr>
          <w:rFonts w:cs="Arial"/>
        </w:rPr>
        <w:t>их</w:t>
      </w:r>
      <w:r w:rsidRPr="00294259">
        <w:rPr>
          <w:rFonts w:cs="Arial"/>
        </w:rPr>
        <w:t xml:space="preserve"> по овом основу.</w:t>
      </w:r>
    </w:p>
    <w:p w:rsidR="00343A18" w:rsidRPr="00E30C84" w:rsidRDefault="00343A18" w:rsidP="00E30C84">
      <w:pPr>
        <w:tabs>
          <w:tab w:val="left" w:pos="9090"/>
        </w:tabs>
        <w:rPr>
          <w:rFonts w:cs="Arial"/>
        </w:rPr>
      </w:pPr>
      <w:r w:rsidRPr="00294259">
        <w:rPr>
          <w:rFonts w:cs="Arial"/>
          <w:bCs/>
          <w:lang w:val="sr-Cyrl-CS"/>
        </w:rPr>
        <w:t xml:space="preserve">У случају закашњења са испоруком дужег од 20 (двадесет) дана, </w:t>
      </w:r>
      <w:r w:rsidRPr="00294259">
        <w:rPr>
          <w:rFonts w:cs="Arial"/>
          <w:bCs/>
        </w:rPr>
        <w:t>Купац</w:t>
      </w:r>
      <w:r w:rsidRPr="00294259">
        <w:rPr>
          <w:rFonts w:cs="Arial"/>
          <w:bCs/>
          <w:lang w:val="sr-Cyrl-CS"/>
        </w:rPr>
        <w:t xml:space="preserve"> има право</w:t>
      </w:r>
      <w:r w:rsidRPr="00F10346">
        <w:rPr>
          <w:rFonts w:cs="Arial"/>
          <w:bCs/>
          <w:lang w:val="sr-Cyrl-CS"/>
        </w:rPr>
        <w:t xml:space="preserve"> да једнострано раскине овај Уговор и од Продавца захтева накнаду штете и измакле добити.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A16446" w:rsidP="00343A18">
      <w:pPr>
        <w:autoSpaceDE w:val="0"/>
        <w:autoSpaceDN w:val="0"/>
        <w:adjustRightInd w:val="0"/>
        <w:spacing w:before="0"/>
        <w:jc w:val="center"/>
        <w:rPr>
          <w:rFonts w:cs="Arial"/>
          <w:b/>
        </w:rPr>
      </w:pPr>
      <w:proofErr w:type="gramStart"/>
      <w:r>
        <w:rPr>
          <w:rFonts w:cs="Arial"/>
          <w:b/>
        </w:rPr>
        <w:t xml:space="preserve">Члан </w:t>
      </w:r>
      <w:r w:rsidR="00EC5D17">
        <w:rPr>
          <w:rFonts w:cs="Arial"/>
          <w:b/>
          <w:lang w:val="sr-Cyrl-RS"/>
        </w:rPr>
        <w:t>10</w:t>
      </w:r>
      <w:r w:rsidR="00343A18"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A16446" w:rsidP="00343A18">
      <w:pPr>
        <w:spacing w:before="0"/>
        <w:jc w:val="center"/>
        <w:rPr>
          <w:rFonts w:cs="Arial"/>
        </w:rPr>
      </w:pPr>
      <w:proofErr w:type="gramStart"/>
      <w:r>
        <w:rPr>
          <w:rFonts w:cs="Arial"/>
          <w:b/>
        </w:rPr>
        <w:t xml:space="preserve">Члан </w:t>
      </w:r>
      <w:r w:rsidR="00EA08F8">
        <w:rPr>
          <w:rFonts w:cs="Arial"/>
          <w:b/>
          <w:lang w:val="sr-Cyrl-RS"/>
        </w:rPr>
        <w:t>1</w:t>
      </w:r>
      <w:r w:rsidR="00EC5D17">
        <w:rPr>
          <w:rFonts w:cs="Arial"/>
          <w:b/>
          <w:lang w:val="sr-Cyrl-RS"/>
        </w:rPr>
        <w:t>1</w:t>
      </w:r>
      <w:r w:rsidR="00343A18" w:rsidRPr="00F10346">
        <w:rPr>
          <w:rFonts w:cs="Arial"/>
          <w:b/>
        </w:rPr>
        <w:t>.</w:t>
      </w:r>
      <w:proofErr w:type="gramEnd"/>
    </w:p>
    <w:p w:rsidR="00EC5D17" w:rsidRPr="00F10346" w:rsidRDefault="00EC5D17" w:rsidP="00EC5D17">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EC5D17" w:rsidRPr="00F10346" w:rsidRDefault="00EC5D17" w:rsidP="00EC5D17">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EC5D17" w:rsidRPr="00F10346" w:rsidRDefault="00EC5D17" w:rsidP="00EC5D17">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EC5D17" w:rsidRDefault="00EC5D17" w:rsidP="00B61BBA">
      <w:pPr>
        <w:tabs>
          <w:tab w:val="left" w:pos="9090"/>
        </w:tabs>
        <w:spacing w:before="0"/>
        <w:rPr>
          <w:rFonts w:cs="Arial"/>
          <w:bCs/>
          <w:lang w:val="sr-Cyrl-CS"/>
        </w:rPr>
      </w:pPr>
      <w:r w:rsidRPr="00F10346">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B61BBA">
      <w:pPr>
        <w:spacing w:before="0"/>
        <w:jc w:val="center"/>
        <w:rPr>
          <w:rFonts w:cs="Arial"/>
          <w:b/>
        </w:rPr>
      </w:pPr>
      <w:proofErr w:type="gramStart"/>
      <w:r w:rsidRPr="00F10346">
        <w:rPr>
          <w:rFonts w:cs="Arial"/>
          <w:b/>
        </w:rPr>
        <w:t>Члан 1</w:t>
      </w:r>
      <w:r w:rsidR="002021FB">
        <w:rPr>
          <w:rFonts w:cs="Arial"/>
          <w:b/>
          <w:lang w:val="sr-Cyrl-RS"/>
        </w:rPr>
        <w:t>2</w:t>
      </w:r>
      <w:r w:rsidRPr="00F10346">
        <w:rPr>
          <w:rFonts w:cs="Arial"/>
          <w:b/>
        </w:rPr>
        <w:t>.</w:t>
      </w:r>
      <w:proofErr w:type="gramEnd"/>
    </w:p>
    <w:p w:rsidR="00E30C84" w:rsidRPr="00E30C84" w:rsidRDefault="00343A18" w:rsidP="00B61BBA">
      <w:pPr>
        <w:spacing w:before="0"/>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30C84" w:rsidRDefault="00343A18" w:rsidP="00B61BBA">
      <w:pPr>
        <w:spacing w:before="0"/>
        <w:jc w:val="center"/>
        <w:rPr>
          <w:rFonts w:cs="Arial"/>
          <w:b/>
          <w:lang w:val="sr-Cyrl-RS"/>
        </w:rPr>
      </w:pPr>
      <w:proofErr w:type="gramStart"/>
      <w:r w:rsidRPr="00F10346">
        <w:rPr>
          <w:rFonts w:cs="Arial"/>
          <w:b/>
        </w:rPr>
        <w:t>Члан 1</w:t>
      </w:r>
      <w:r w:rsidR="002021FB">
        <w:rPr>
          <w:rFonts w:cs="Arial"/>
          <w:b/>
          <w:lang w:val="sr-Cyrl-RS"/>
        </w:rPr>
        <w:t>3</w:t>
      </w:r>
      <w:r w:rsidRPr="00F10346">
        <w:rPr>
          <w:rFonts w:cs="Arial"/>
          <w:b/>
        </w:rPr>
        <w:t>.</w:t>
      </w:r>
      <w:proofErr w:type="gramEnd"/>
    </w:p>
    <w:p w:rsidR="00343A18" w:rsidRPr="00E30C84" w:rsidRDefault="00343A18" w:rsidP="00B61BBA">
      <w:pPr>
        <w:spacing w:before="0"/>
        <w:jc w:val="left"/>
        <w:rPr>
          <w:rFonts w:cs="Arial"/>
          <w:b/>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E30C84" w:rsidRDefault="00343A18" w:rsidP="00B61BBA">
      <w:pPr>
        <w:spacing w:before="0"/>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B61BBA">
      <w:pPr>
        <w:spacing w:before="0"/>
        <w:jc w:val="center"/>
        <w:rPr>
          <w:rFonts w:cs="Arial"/>
          <w:b/>
        </w:rPr>
      </w:pPr>
      <w:proofErr w:type="gramStart"/>
      <w:r w:rsidRPr="00F10346">
        <w:rPr>
          <w:rFonts w:cs="Arial"/>
          <w:b/>
        </w:rPr>
        <w:t>Члан 1</w:t>
      </w:r>
      <w:r w:rsidR="002021FB">
        <w:rPr>
          <w:rFonts w:cs="Arial"/>
          <w:b/>
          <w:lang w:val="sr-Cyrl-RS"/>
        </w:rPr>
        <w:t>4</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834735"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spacing w:before="0"/>
        <w:jc w:val="center"/>
        <w:rPr>
          <w:rFonts w:cs="Arial"/>
          <w:b/>
        </w:rPr>
      </w:pPr>
      <w:proofErr w:type="gramStart"/>
      <w:r w:rsidRPr="00F10346">
        <w:rPr>
          <w:rFonts w:cs="Arial"/>
          <w:b/>
        </w:rPr>
        <w:t xml:space="preserve">Члан </w:t>
      </w:r>
      <w:r w:rsidR="00294259">
        <w:rPr>
          <w:rFonts w:cs="Arial"/>
          <w:b/>
        </w:rPr>
        <w:t>1</w:t>
      </w:r>
      <w:r w:rsidR="002021FB">
        <w:rPr>
          <w:rFonts w:cs="Arial"/>
          <w:b/>
          <w:lang w:val="sr-Cyrl-RS"/>
        </w:rPr>
        <w:t>5</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EC5D17" w:rsidRPr="00BF62A9" w:rsidRDefault="00EC5D17" w:rsidP="00EC5D17">
      <w:pPr>
        <w:spacing w:before="0"/>
        <w:rPr>
          <w:rFonts w:eastAsia="Calibri" w:cs="Arial"/>
          <w:b/>
          <w:bCs/>
          <w:lang w:val="sr-Cyrl-RS"/>
        </w:rPr>
      </w:pPr>
      <w:r w:rsidRPr="001D29F2">
        <w:rPr>
          <w:rFonts w:eastAsia="Calibri" w:cs="Arial"/>
          <w:b/>
          <w:bCs/>
        </w:rPr>
        <w:t>ОВЛАШЋЕНИ ПРЕДСТАВНИЦИ ЗА ПРАЋЕЊЕ УГОВОРА</w:t>
      </w:r>
    </w:p>
    <w:p w:rsidR="00EC5D17" w:rsidRPr="00834735" w:rsidRDefault="00EC5D17" w:rsidP="00834735">
      <w:pPr>
        <w:spacing w:before="0"/>
        <w:jc w:val="center"/>
        <w:rPr>
          <w:rFonts w:eastAsia="Calibri" w:cs="Arial"/>
          <w:b/>
          <w:bCs/>
          <w:lang w:val="sr-Cyrl-RS"/>
        </w:rPr>
      </w:pPr>
      <w:proofErr w:type="gramStart"/>
      <w:r w:rsidRPr="001D29F2">
        <w:rPr>
          <w:rFonts w:eastAsia="Calibri" w:cs="Arial"/>
          <w:b/>
          <w:bCs/>
        </w:rPr>
        <w:t xml:space="preserve">Члан </w:t>
      </w:r>
      <w:r>
        <w:rPr>
          <w:rFonts w:eastAsia="Calibri" w:cs="Arial"/>
          <w:b/>
          <w:bCs/>
          <w:lang w:val="sr-Cyrl-RS"/>
        </w:rPr>
        <w:t>1</w:t>
      </w:r>
      <w:r w:rsidR="002021FB">
        <w:rPr>
          <w:rFonts w:eastAsia="Calibri" w:cs="Arial"/>
          <w:b/>
          <w:bCs/>
          <w:lang w:val="sr-Cyrl-RS"/>
        </w:rPr>
        <w:t>6</w:t>
      </w:r>
      <w:r>
        <w:rPr>
          <w:rFonts w:eastAsia="Calibri" w:cs="Arial"/>
          <w:b/>
          <w:bCs/>
          <w:lang w:val="sr-Cyrl-RS"/>
        </w:rPr>
        <w:t>.</w:t>
      </w:r>
      <w:proofErr w:type="gramEnd"/>
    </w:p>
    <w:p w:rsidR="00EC5D17" w:rsidRPr="001D29F2" w:rsidRDefault="00EC5D17" w:rsidP="00EC5D17">
      <w:pPr>
        <w:spacing w:before="0"/>
        <w:rPr>
          <w:rFonts w:eastAsia="Calibri" w:cs="Arial"/>
        </w:rPr>
      </w:pPr>
      <w:proofErr w:type="gramStart"/>
      <w:r w:rsidRPr="001D29F2">
        <w:rPr>
          <w:rFonts w:eastAsia="Calibri" w:cs="Arial"/>
        </w:rPr>
        <w:t xml:space="preserve">Овлашћени представници за праћење реализације </w:t>
      </w:r>
      <w:r w:rsidRPr="001D29F2">
        <w:rPr>
          <w:rFonts w:eastAsia="Calibri" w:cs="Arial"/>
          <w:lang w:val="sr-Cyrl-RS"/>
        </w:rPr>
        <w:t>испоруке добара</w:t>
      </w:r>
      <w:r w:rsidRPr="001D29F2">
        <w:rPr>
          <w:rFonts w:eastAsia="Calibri" w:cs="Arial"/>
        </w:rPr>
        <w:t xml:space="preserve"> из члана 1.</w:t>
      </w:r>
      <w:proofErr w:type="gramEnd"/>
      <w:r w:rsidRPr="001D29F2">
        <w:rPr>
          <w:rFonts w:eastAsia="Calibri" w:cs="Arial"/>
        </w:rPr>
        <w:t xml:space="preserve"> </w:t>
      </w:r>
      <w:proofErr w:type="gramStart"/>
      <w:r w:rsidRPr="001D29F2">
        <w:rPr>
          <w:rFonts w:eastAsia="Calibri" w:cs="Arial"/>
        </w:rPr>
        <w:t>овог</w:t>
      </w:r>
      <w:proofErr w:type="gramEnd"/>
      <w:r w:rsidRPr="001D29F2">
        <w:rPr>
          <w:rFonts w:eastAsia="Calibri" w:cs="Arial"/>
        </w:rPr>
        <w:t xml:space="preserve"> Уговора су: </w:t>
      </w:r>
    </w:p>
    <w:p w:rsidR="00EC5D17" w:rsidRPr="001D29F2" w:rsidRDefault="00EC5D17" w:rsidP="00EC5D17">
      <w:pPr>
        <w:spacing w:before="0"/>
        <w:rPr>
          <w:rFonts w:eastAsia="Calibri" w:cs="Arial"/>
        </w:rPr>
      </w:pPr>
      <w:r w:rsidRPr="001D29F2">
        <w:rPr>
          <w:rFonts w:eastAsia="Calibri" w:cs="Arial"/>
        </w:rPr>
        <w:t xml:space="preserve">          - </w:t>
      </w:r>
      <w:proofErr w:type="gramStart"/>
      <w:r w:rsidRPr="001D29F2">
        <w:rPr>
          <w:rFonts w:eastAsia="Calibri" w:cs="Arial"/>
        </w:rPr>
        <w:t>за</w:t>
      </w:r>
      <w:proofErr w:type="gramEnd"/>
      <w:r w:rsidRPr="001D29F2">
        <w:rPr>
          <w:rFonts w:eastAsia="Calibri" w:cs="Arial"/>
        </w:rPr>
        <w:t xml:space="preserve"> </w:t>
      </w:r>
      <w:r w:rsidRPr="001D29F2">
        <w:rPr>
          <w:rFonts w:eastAsia="Calibri" w:cs="Arial"/>
          <w:lang w:val="sr-Cyrl-RS"/>
        </w:rPr>
        <w:t>Купца</w:t>
      </w:r>
      <w:r w:rsidRPr="001D29F2">
        <w:rPr>
          <w:rFonts w:eastAsia="Calibri" w:cs="Arial"/>
        </w:rPr>
        <w:t>:       ________________________________</w:t>
      </w:r>
    </w:p>
    <w:p w:rsidR="00EC5D17" w:rsidRPr="001D29F2" w:rsidRDefault="00EC5D17" w:rsidP="00EC5D17">
      <w:pPr>
        <w:spacing w:before="0"/>
        <w:rPr>
          <w:rFonts w:eastAsia="Calibri" w:cs="Arial"/>
        </w:rPr>
      </w:pPr>
      <w:r w:rsidRPr="001D29F2">
        <w:rPr>
          <w:rFonts w:eastAsia="Calibri" w:cs="Arial"/>
        </w:rPr>
        <w:t xml:space="preserve">          - </w:t>
      </w:r>
      <w:proofErr w:type="gramStart"/>
      <w:r w:rsidRPr="001D29F2">
        <w:rPr>
          <w:rFonts w:eastAsia="Calibri" w:cs="Arial"/>
        </w:rPr>
        <w:t>за</w:t>
      </w:r>
      <w:proofErr w:type="gramEnd"/>
      <w:r w:rsidRPr="001D29F2">
        <w:rPr>
          <w:rFonts w:eastAsia="Calibri" w:cs="Arial"/>
        </w:rPr>
        <w:t xml:space="preserve"> Пр</w:t>
      </w:r>
      <w:r w:rsidRPr="001D29F2">
        <w:rPr>
          <w:rFonts w:eastAsia="Calibri" w:cs="Arial"/>
          <w:lang w:val="sr-Cyrl-RS"/>
        </w:rPr>
        <w:t>одавца</w:t>
      </w:r>
      <w:r w:rsidRPr="001D29F2">
        <w:rPr>
          <w:rFonts w:eastAsia="Calibri" w:cs="Arial"/>
        </w:rPr>
        <w:t>:            ________________________________</w:t>
      </w:r>
    </w:p>
    <w:p w:rsidR="00EC5D17" w:rsidRPr="001D29F2" w:rsidRDefault="00EC5D17" w:rsidP="00EC5D17">
      <w:pPr>
        <w:spacing w:before="0"/>
        <w:rPr>
          <w:rFonts w:eastAsia="Calibri" w:cs="Arial"/>
          <w:color w:val="1F497D"/>
        </w:rPr>
      </w:pPr>
      <w:r w:rsidRPr="001D29F2">
        <w:rPr>
          <w:rFonts w:eastAsia="Calibri" w:cs="Arial"/>
        </w:rPr>
        <w:t>Овлашћења и дужности овлашћених представника</w:t>
      </w:r>
      <w:proofErr w:type="gramStart"/>
      <w:r w:rsidRPr="001D29F2">
        <w:rPr>
          <w:rFonts w:eastAsia="Calibri" w:cs="Arial"/>
        </w:rPr>
        <w:t>  за</w:t>
      </w:r>
      <w:proofErr w:type="gramEnd"/>
      <w:r w:rsidRPr="001D29F2">
        <w:rPr>
          <w:rFonts w:eastAsia="Calibri" w:cs="Arial"/>
        </w:rPr>
        <w:t xml:space="preserve"> праћење реализације овог Уговора су да:</w:t>
      </w:r>
    </w:p>
    <w:p w:rsidR="00EC5D17" w:rsidRPr="001D29F2" w:rsidRDefault="00EC5D17" w:rsidP="00EC5D17">
      <w:pPr>
        <w:spacing w:before="0"/>
        <w:rPr>
          <w:rFonts w:ascii="Calibri" w:eastAsia="Calibri" w:hAnsi="Calibri"/>
          <w:color w:val="1F497D"/>
        </w:rPr>
      </w:pPr>
    </w:p>
    <w:p w:rsidR="00EC5D17" w:rsidRPr="001D29F2" w:rsidRDefault="00EC5D17" w:rsidP="00EC5D17">
      <w:pPr>
        <w:spacing w:before="0"/>
        <w:rPr>
          <w:rFonts w:eastAsia="Calibri" w:cs="Arial"/>
        </w:rPr>
      </w:pPr>
      <w:r w:rsidRPr="001D29F2">
        <w:rPr>
          <w:rFonts w:eastAsia="Calibri" w:cs="Arial"/>
        </w:rPr>
        <w:t xml:space="preserve">-        Да сачине, потпишу и верификују Записник о </w:t>
      </w:r>
      <w:r w:rsidRPr="001D29F2">
        <w:rPr>
          <w:rFonts w:eastAsia="Calibri" w:cs="Arial"/>
          <w:lang w:val="sr-Cyrl-RS"/>
        </w:rPr>
        <w:t>извршеној испоруци добара</w:t>
      </w:r>
      <w:r w:rsidRPr="001D29F2">
        <w:rPr>
          <w:rFonts w:eastAsia="Calibri" w:cs="Arial"/>
        </w:rPr>
        <w:t xml:space="preserve"> (без примедби)</w:t>
      </w:r>
      <w:r w:rsidR="00834735">
        <w:rPr>
          <w:rFonts w:eastAsia="Calibri" w:cs="Arial"/>
          <w:lang w:val="sr-Cyrl-RS"/>
        </w:rPr>
        <w:t>/отпремнице</w:t>
      </w:r>
      <w:r w:rsidRPr="001D29F2">
        <w:rPr>
          <w:rFonts w:eastAsia="Calibri" w:cs="Arial"/>
        </w:rPr>
        <w:t>;</w:t>
      </w:r>
    </w:p>
    <w:p w:rsidR="00EC5D17" w:rsidRPr="001D29F2" w:rsidRDefault="00EC5D17" w:rsidP="00EC5D17">
      <w:pPr>
        <w:spacing w:before="0"/>
        <w:rPr>
          <w:rFonts w:eastAsia="Calibri" w:cs="Arial"/>
        </w:rPr>
      </w:pPr>
      <w:r w:rsidRPr="001D29F2">
        <w:rPr>
          <w:rFonts w:eastAsia="Calibri" w:cs="Arial"/>
        </w:rPr>
        <w:t xml:space="preserve">-        </w:t>
      </w:r>
      <w:proofErr w:type="gramStart"/>
      <w:r w:rsidRPr="001D29F2">
        <w:rPr>
          <w:rFonts w:eastAsia="Calibri" w:cs="Arial"/>
        </w:rPr>
        <w:t>благовремено</w:t>
      </w:r>
      <w:proofErr w:type="gramEnd"/>
      <w:r w:rsidRPr="001D29F2">
        <w:rPr>
          <w:rFonts w:eastAsia="Calibri" w:cs="Arial"/>
        </w:rPr>
        <w:t xml:space="preserve"> приме Коначан извештај  о извршеној </w:t>
      </w:r>
      <w:r w:rsidRPr="001D29F2">
        <w:rPr>
          <w:rFonts w:eastAsia="Calibri" w:cs="Arial"/>
          <w:lang w:val="sr-Cyrl-RS"/>
        </w:rPr>
        <w:t>испоруци</w:t>
      </w:r>
      <w:r w:rsidRPr="001D29F2">
        <w:rPr>
          <w:rFonts w:eastAsia="Calibri" w:cs="Arial"/>
        </w:rPr>
        <w:t xml:space="preserve"> и изјасне се поводом истог у писменој форми;</w:t>
      </w:r>
    </w:p>
    <w:p w:rsidR="00982AA2" w:rsidRPr="00834735" w:rsidRDefault="00EC5D17" w:rsidP="00834735">
      <w:pPr>
        <w:spacing w:before="0"/>
        <w:rPr>
          <w:rFonts w:eastAsia="Calibri" w:cs="Arial"/>
          <w:lang w:val="sr-Cyrl-RS"/>
        </w:rPr>
      </w:pPr>
      <w:r w:rsidRPr="001D29F2">
        <w:rPr>
          <w:rFonts w:eastAsia="Calibri" w:cs="Arial"/>
        </w:rPr>
        <w:t xml:space="preserve">-        </w:t>
      </w:r>
      <w:proofErr w:type="gramStart"/>
      <w:r w:rsidRPr="001D29F2">
        <w:rPr>
          <w:rFonts w:eastAsia="Calibri" w:cs="Arial"/>
        </w:rPr>
        <w:t>извршавају</w:t>
      </w:r>
      <w:proofErr w:type="gramEnd"/>
      <w:r w:rsidRPr="001D29F2">
        <w:rPr>
          <w:rFonts w:eastAsia="Calibri" w:cs="Arial"/>
        </w:rPr>
        <w:t xml:space="preserve"> и друге дужности везане за реализацију предмета овог Уговора, по потреби.</w:t>
      </w:r>
    </w:p>
    <w:p w:rsidR="00343A18" w:rsidRDefault="00343A18" w:rsidP="00D9755C">
      <w:pPr>
        <w:spacing w:before="0"/>
        <w:rPr>
          <w:rFonts w:cs="Arial"/>
          <w:b/>
        </w:rPr>
      </w:pPr>
      <w:r w:rsidRPr="00F10346">
        <w:rPr>
          <w:rFonts w:cs="Arial"/>
          <w:b/>
        </w:rPr>
        <w:t xml:space="preserve">   ИЗМЕНЕ ТОКОМ ТРАЈАЊА УГОВОРА</w:t>
      </w:r>
    </w:p>
    <w:p w:rsidR="00AF7583" w:rsidRPr="00D9755C" w:rsidRDefault="00AF7583" w:rsidP="00D9755C">
      <w:pPr>
        <w:spacing w:before="0"/>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834735">
        <w:rPr>
          <w:rFonts w:cs="Arial"/>
          <w:b/>
          <w:lang w:val="sr-Cyrl-RS"/>
        </w:rPr>
        <w:t>17</w:t>
      </w:r>
      <w:r w:rsidRPr="00F10346">
        <w:rPr>
          <w:rFonts w:cs="Arial"/>
          <w:b/>
        </w:rPr>
        <w:t>.</w:t>
      </w:r>
      <w:proofErr w:type="gramEnd"/>
    </w:p>
    <w:p w:rsidR="002021FB" w:rsidRPr="00BB171D" w:rsidRDefault="002021FB" w:rsidP="002021FB">
      <w:pPr>
        <w:spacing w:before="0"/>
        <w:rPr>
          <w:rFonts w:cs="Arial"/>
          <w:lang w:eastAsia="sr-Latn-CS"/>
        </w:rPr>
      </w:pPr>
      <w:proofErr w:type="gramStart"/>
      <w:r w:rsidRPr="00BB171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BB171D">
        <w:rPr>
          <w:rFonts w:cs="Arial"/>
          <w:lang w:eastAsia="sr-Latn-CS"/>
        </w:rPr>
        <w:t xml:space="preserve"> </w:t>
      </w:r>
      <w:proofErr w:type="gramStart"/>
      <w:r w:rsidRPr="00BB171D">
        <w:rPr>
          <w:rFonts w:cs="Arial"/>
          <w:lang w:eastAsia="sr-Latn-CS"/>
        </w:rPr>
        <w:t>Закона о јавним набавкама.</w:t>
      </w:r>
      <w:proofErr w:type="gramEnd"/>
    </w:p>
    <w:p w:rsidR="002021FB" w:rsidRPr="00BB171D" w:rsidRDefault="002021FB" w:rsidP="002021FB">
      <w:pPr>
        <w:spacing w:before="0"/>
        <w:rPr>
          <w:rFonts w:cs="Arial"/>
          <w:lang w:eastAsia="sr-Latn-CS"/>
        </w:rPr>
      </w:pPr>
      <w:r w:rsidRPr="00BB171D">
        <w:rPr>
          <w:rFonts w:cs="Arial"/>
          <w:lang w:eastAsia="sr-Latn-CS"/>
        </w:rPr>
        <w:t xml:space="preserve">Уговорне стране током трајања овог </w:t>
      </w:r>
      <w:proofErr w:type="gramStart"/>
      <w:r w:rsidRPr="00BB171D">
        <w:rPr>
          <w:rFonts w:cs="Arial"/>
          <w:lang w:eastAsia="sr-Latn-CS"/>
        </w:rPr>
        <w:t>Уговора  због</w:t>
      </w:r>
      <w:proofErr w:type="gramEnd"/>
      <w:r w:rsidRPr="00BB171D">
        <w:rPr>
          <w:rFonts w:cs="Arial"/>
          <w:lang w:eastAsia="sr-Latn-CS"/>
        </w:rPr>
        <w:t xml:space="preserve"> промењених околности ближе одређених у члану 115. </w:t>
      </w:r>
      <w:proofErr w:type="gramStart"/>
      <w:r w:rsidRPr="00BB171D">
        <w:rPr>
          <w:rFonts w:cs="Arial"/>
          <w:lang w:eastAsia="sr-Latn-CS"/>
        </w:rPr>
        <w:t>Закона, могу у писменој форми путем Анекса извршити измене и допуне овог Уговора.</w:t>
      </w:r>
      <w:proofErr w:type="gramEnd"/>
    </w:p>
    <w:p w:rsidR="002021FB" w:rsidRPr="00F10346" w:rsidRDefault="002021FB" w:rsidP="002021FB">
      <w:pPr>
        <w:spacing w:before="0"/>
        <w:rPr>
          <w:rFonts w:cs="Arial"/>
          <w:color w:val="00B0F0"/>
          <w:lang w:eastAsia="sr-Latn-CS"/>
        </w:rPr>
      </w:pPr>
      <w:r w:rsidRPr="00BB171D">
        <w:rPr>
          <w:rFonts w:cs="Arial"/>
          <w:lang w:eastAsia="sr-Latn-CS"/>
        </w:rPr>
        <w:lastRenderedPageBreak/>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F10346">
        <w:rPr>
          <w:rFonts w:cs="Arial"/>
          <w:color w:val="00B0F0"/>
          <w:lang w:eastAsia="sr-Latn-CS"/>
        </w:rPr>
        <w:t>.</w:t>
      </w:r>
    </w:p>
    <w:p w:rsidR="00343A18" w:rsidRPr="00F10346" w:rsidRDefault="00343A18" w:rsidP="00343A18">
      <w:pPr>
        <w:spacing w:before="0"/>
        <w:rPr>
          <w:rFonts w:cs="Arial"/>
          <w:b/>
        </w:rPr>
      </w:pPr>
      <w:r w:rsidRPr="00F10346">
        <w:rPr>
          <w:rFonts w:cs="Arial"/>
          <w:b/>
        </w:rPr>
        <w:t>ЗАВРШНЕ ОДРЕДБЕ</w:t>
      </w:r>
    </w:p>
    <w:p w:rsidR="00AF7583" w:rsidRPr="00B61BBA" w:rsidRDefault="003A1F90" w:rsidP="00B61BBA">
      <w:pPr>
        <w:spacing w:before="0"/>
        <w:jc w:val="center"/>
        <w:rPr>
          <w:rFonts w:cs="Arial"/>
          <w:b/>
          <w:lang w:val="sr-Cyrl-RS"/>
        </w:rPr>
      </w:pPr>
      <w:proofErr w:type="gramStart"/>
      <w:r>
        <w:rPr>
          <w:rFonts w:cs="Arial"/>
          <w:b/>
        </w:rPr>
        <w:t xml:space="preserve">Члан </w:t>
      </w:r>
      <w:r w:rsidR="00EA08F8">
        <w:rPr>
          <w:rFonts w:cs="Arial"/>
          <w:b/>
          <w:lang w:val="sr-Cyrl-RS"/>
        </w:rPr>
        <w:t>1</w:t>
      </w:r>
      <w:r w:rsidR="00B61BBA">
        <w:rPr>
          <w:rFonts w:cs="Arial"/>
          <w:b/>
          <w:lang w:val="sr-Cyrl-RS"/>
        </w:rPr>
        <w:t>8</w:t>
      </w:r>
      <w:r w:rsidR="00343A18" w:rsidRPr="00F10346">
        <w:rPr>
          <w:rFonts w:cs="Arial"/>
          <w:b/>
        </w:rPr>
        <w:t>.</w:t>
      </w:r>
      <w:proofErr w:type="gramEnd"/>
    </w:p>
    <w:p w:rsidR="00B61BBA" w:rsidRPr="00B61BBA" w:rsidRDefault="00B61BBA" w:rsidP="00B61BBA">
      <w:pPr>
        <w:pStyle w:val="KDParagraf"/>
        <w:spacing w:before="0"/>
        <w:rPr>
          <w:rFonts w:eastAsia="Calibri" w:cs="Arial"/>
          <w:lang w:val="sr-Cyrl-RS"/>
        </w:rPr>
      </w:pPr>
      <w:proofErr w:type="gramStart"/>
      <w:r w:rsidRPr="00B61BBA">
        <w:rPr>
          <w:rFonts w:eastAsia="Calibri" w:cs="Arial"/>
        </w:rPr>
        <w:t xml:space="preserve">Уговор се сматра закљученим након потписивања од стране законских заступника </w:t>
      </w:r>
      <w:r w:rsidRPr="00B61BBA">
        <w:rPr>
          <w:rFonts w:eastAsia="Calibri" w:cs="Arial"/>
          <w:lang w:val="sr-Cyrl-RS"/>
        </w:rPr>
        <w:t>и достављања средства финансијског обезбеђења за добро извршење посла.</w:t>
      </w:r>
      <w:proofErr w:type="gramEnd"/>
    </w:p>
    <w:p w:rsidR="00B61BBA" w:rsidRPr="00B61BBA" w:rsidRDefault="00B61BBA" w:rsidP="00B61BBA">
      <w:pPr>
        <w:pStyle w:val="KDParagraf"/>
        <w:spacing w:before="0"/>
        <w:rPr>
          <w:rFonts w:eastAsia="Calibri" w:cs="Arial"/>
          <w:lang w:val="sr-Cyrl-RS"/>
        </w:rPr>
      </w:pPr>
      <w:proofErr w:type="gramStart"/>
      <w:r w:rsidRPr="00B61BBA">
        <w:rPr>
          <w:rFonts w:eastAsia="Calibri" w:cs="Arial"/>
        </w:rPr>
        <w:t xml:space="preserve">Уговор се закључује </w:t>
      </w:r>
      <w:r w:rsidRPr="00B61BBA">
        <w:rPr>
          <w:rFonts w:eastAsia="Calibri" w:cs="Arial"/>
          <w:lang w:val="sr-Cyrl-RS"/>
        </w:rPr>
        <w:t>до и</w:t>
      </w:r>
      <w:r w:rsidR="00002020">
        <w:rPr>
          <w:rFonts w:eastAsia="Calibri" w:cs="Arial"/>
          <w:lang w:val="sr-Cyrl-RS"/>
        </w:rPr>
        <w:t>спуњења свих уговорних обавеза.</w:t>
      </w:r>
      <w:proofErr w:type="gramEnd"/>
    </w:p>
    <w:p w:rsidR="00B61BBA" w:rsidRPr="00B61BBA" w:rsidRDefault="00B61BBA" w:rsidP="00B61BBA">
      <w:pPr>
        <w:pStyle w:val="KDParagraf"/>
        <w:spacing w:before="0"/>
        <w:rPr>
          <w:rFonts w:eastAsia="Calibri" w:cs="Arial"/>
          <w:lang w:val="sr-Cyrl-RS"/>
        </w:rPr>
      </w:pPr>
      <w:proofErr w:type="gramStart"/>
      <w:r w:rsidRPr="00B61BBA">
        <w:rPr>
          <w:rFonts w:eastAsia="Calibri" w:cs="Arial"/>
        </w:rPr>
        <w:t>Уколико се уговорена средства утроше пре истека уговореног рока Уговор ће се сматрати испуњеним</w:t>
      </w:r>
      <w:r w:rsidRPr="00B61BBA">
        <w:rPr>
          <w:rFonts w:eastAsia="Calibri" w:cs="Arial"/>
          <w:lang w:val="sr-Cyrl-RS"/>
        </w:rPr>
        <w:t>.</w:t>
      </w:r>
      <w:proofErr w:type="gramEnd"/>
      <w:r w:rsidRPr="00B61BBA">
        <w:rPr>
          <w:rFonts w:eastAsia="Calibri" w:cs="Arial"/>
        </w:rPr>
        <w:t xml:space="preserve"> </w:t>
      </w:r>
    </w:p>
    <w:p w:rsidR="002021FB" w:rsidRPr="00B61BBA" w:rsidRDefault="00B61BBA" w:rsidP="00B61BBA">
      <w:pPr>
        <w:pStyle w:val="KDParagraf"/>
        <w:spacing w:before="0"/>
        <w:rPr>
          <w:rFonts w:eastAsia="Calibri" w:cs="Arial"/>
          <w:lang w:val="sr-Cyrl-RS"/>
        </w:rPr>
      </w:pPr>
      <w:proofErr w:type="gramStart"/>
      <w:r w:rsidRPr="00B61BBA">
        <w:rPr>
          <w:rFonts w:eastAsia="Calibri"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343A18" w:rsidRPr="00F10346" w:rsidRDefault="00343A18" w:rsidP="00343A18">
      <w:pPr>
        <w:spacing w:before="0"/>
        <w:jc w:val="center"/>
        <w:rPr>
          <w:rFonts w:cs="Arial"/>
          <w:b/>
        </w:rPr>
      </w:pPr>
      <w:r w:rsidRPr="00F10346">
        <w:rPr>
          <w:rFonts w:cs="Arial"/>
          <w:b/>
          <w:lang w:val="ru-RU"/>
        </w:rPr>
        <w:t xml:space="preserve">Члан </w:t>
      </w:r>
      <w:r w:rsidR="00EA08F8">
        <w:rPr>
          <w:rFonts w:cs="Arial"/>
          <w:b/>
          <w:lang w:val="sr-Cyrl-RS"/>
        </w:rPr>
        <w:t>1</w:t>
      </w:r>
      <w:r w:rsidR="00B61BBA">
        <w:rPr>
          <w:rFonts w:cs="Arial"/>
          <w:b/>
          <w:lang w:val="sr-Cyrl-RS"/>
        </w:rPr>
        <w:t>9</w:t>
      </w:r>
      <w:r w:rsidRPr="00F10346">
        <w:rPr>
          <w:rFonts w:cs="Arial"/>
          <w:b/>
          <w:lang w:val="ru-RU"/>
        </w:rPr>
        <w:t>.</w:t>
      </w:r>
    </w:p>
    <w:p w:rsidR="00D46558" w:rsidRDefault="00343A18" w:rsidP="00343A18">
      <w:pPr>
        <w:tabs>
          <w:tab w:val="left" w:pos="9090"/>
        </w:tabs>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46558">
        <w:rPr>
          <w:rFonts w:cs="Arial"/>
          <w:lang w:val="sr-Cyrl-RS"/>
        </w:rPr>
        <w:t>.</w:t>
      </w:r>
      <w:proofErr w:type="gramEnd"/>
    </w:p>
    <w:p w:rsidR="00343A18" w:rsidRPr="00B61BBA" w:rsidRDefault="00343A18" w:rsidP="00B61BBA">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04551D" w:rsidRPr="00834735" w:rsidRDefault="00A16446" w:rsidP="00834735">
      <w:pPr>
        <w:spacing w:before="0"/>
        <w:jc w:val="center"/>
        <w:rPr>
          <w:rFonts w:cs="Arial"/>
          <w:b/>
          <w:lang w:val="sr-Cyrl-RS"/>
        </w:rPr>
      </w:pPr>
      <w:proofErr w:type="gramStart"/>
      <w:r>
        <w:rPr>
          <w:rFonts w:cs="Arial"/>
          <w:b/>
        </w:rPr>
        <w:t xml:space="preserve">Члан </w:t>
      </w:r>
      <w:r w:rsidR="00B61BBA">
        <w:rPr>
          <w:rFonts w:cs="Arial"/>
          <w:b/>
          <w:lang w:val="sr-Cyrl-RS"/>
        </w:rPr>
        <w:t>20</w:t>
      </w:r>
      <w:r w:rsidR="00343A18" w:rsidRPr="00F10346">
        <w:rPr>
          <w:rFonts w:cs="Arial"/>
          <w:b/>
        </w:rPr>
        <w:t>.</w:t>
      </w:r>
      <w:proofErr w:type="gramEnd"/>
    </w:p>
    <w:p w:rsidR="001353DA"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74159" w:rsidRPr="00F10346" w:rsidRDefault="00F74159" w:rsidP="001353DA">
      <w:pPr>
        <w:spacing w:before="0"/>
        <w:rPr>
          <w:rFonts w:cs="Arial"/>
          <w:spacing w:val="2"/>
          <w:lang w:val="sr-Cyrl-CS"/>
        </w:rPr>
      </w:pPr>
    </w:p>
    <w:p w:rsidR="00F74159" w:rsidRPr="00F10346" w:rsidRDefault="00F74159" w:rsidP="00F74159">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677614" w:rsidRDefault="00677614" w:rsidP="001353DA">
      <w:pPr>
        <w:spacing w:before="0"/>
        <w:rPr>
          <w:rFonts w:cs="Arial"/>
          <w:spacing w:val="2"/>
          <w:lang w:val="sr-Cyrl-CS"/>
        </w:rPr>
      </w:pPr>
    </w:p>
    <w:p w:rsidR="00EA08F8" w:rsidRPr="00EA08F8" w:rsidRDefault="00EA08F8" w:rsidP="00EA08F8">
      <w:pPr>
        <w:tabs>
          <w:tab w:val="left" w:pos="567"/>
        </w:tabs>
        <w:spacing w:before="0"/>
        <w:rPr>
          <w:rFonts w:cs="Arial"/>
          <w:color w:val="FF0000"/>
          <w:lang w:val="sr-Cyrl-RS"/>
        </w:rPr>
      </w:pPr>
      <w:r w:rsidRPr="00EA08F8">
        <w:rPr>
          <w:rFonts w:cs="Arial"/>
          <w:b/>
        </w:rPr>
        <w:t>Прилог број 1</w:t>
      </w:r>
      <w:r w:rsidRPr="00EA08F8">
        <w:rPr>
          <w:rFonts w:cs="Arial"/>
          <w:lang w:val="sr-Cyrl-RS"/>
        </w:rPr>
        <w:t>:</w:t>
      </w:r>
      <w:r w:rsidRPr="00EA08F8">
        <w:rPr>
          <w:rFonts w:cs="Arial"/>
        </w:rPr>
        <w:tab/>
        <w:t xml:space="preserve">Конкурсна документација; </w:t>
      </w:r>
      <w:r w:rsidRPr="00EA08F8">
        <w:rPr>
          <w:rFonts w:cs="Arial"/>
          <w:lang w:val="sr-Cyrl-RS"/>
        </w:rPr>
        <w:t>Уговорне стране констатују да су обезбедили целокупну званичну конкурсну документацију преко портала Наручиоца.</w:t>
      </w:r>
    </w:p>
    <w:p w:rsidR="00EA08F8" w:rsidRPr="00EA08F8" w:rsidRDefault="00EA08F8" w:rsidP="00EA08F8">
      <w:pPr>
        <w:tabs>
          <w:tab w:val="left" w:pos="567"/>
        </w:tabs>
        <w:spacing w:before="0"/>
        <w:rPr>
          <w:rFonts w:cs="Arial"/>
        </w:rPr>
      </w:pPr>
      <w:r w:rsidRPr="00EA08F8">
        <w:rPr>
          <w:rFonts w:cs="Arial"/>
          <w:b/>
        </w:rPr>
        <w:t>Прилог број 2</w:t>
      </w:r>
      <w:r w:rsidRPr="00EA08F8">
        <w:rPr>
          <w:rFonts w:cs="Arial"/>
          <w:b/>
          <w:lang w:val="sr-Cyrl-RS"/>
        </w:rPr>
        <w:t>:</w:t>
      </w:r>
      <w:r w:rsidRPr="00EA08F8">
        <w:rPr>
          <w:rFonts w:cs="Arial"/>
        </w:rPr>
        <w:tab/>
        <w:t>Понуда;</w:t>
      </w:r>
      <w:r w:rsidRPr="00EA08F8">
        <w:rPr>
          <w:rFonts w:cs="Arial"/>
        </w:rPr>
        <w:tab/>
      </w:r>
    </w:p>
    <w:p w:rsidR="00EA08F8" w:rsidRPr="00EA08F8" w:rsidRDefault="00EA08F8" w:rsidP="00EA08F8">
      <w:pPr>
        <w:tabs>
          <w:tab w:val="left" w:pos="567"/>
        </w:tabs>
        <w:spacing w:before="0"/>
        <w:rPr>
          <w:rFonts w:cs="Arial"/>
        </w:rPr>
      </w:pPr>
      <w:r w:rsidRPr="00EA08F8">
        <w:rPr>
          <w:rFonts w:cs="Arial"/>
          <w:b/>
        </w:rPr>
        <w:t xml:space="preserve">Прилог број </w:t>
      </w:r>
      <w:r w:rsidRPr="00EA08F8">
        <w:rPr>
          <w:rFonts w:cs="Arial"/>
          <w:b/>
          <w:lang w:val="sr-Cyrl-RS"/>
        </w:rPr>
        <w:t>3:</w:t>
      </w:r>
      <w:r w:rsidRPr="00EA08F8">
        <w:rPr>
          <w:rFonts w:cs="Arial"/>
          <w:lang w:val="sr-Cyrl-RS"/>
        </w:rPr>
        <w:t xml:space="preserve"> </w:t>
      </w:r>
      <w:r w:rsidRPr="00EA08F8">
        <w:rPr>
          <w:rFonts w:cs="Arial"/>
        </w:rPr>
        <w:tab/>
        <w:t>Структура цене из Понуде;</w:t>
      </w:r>
    </w:p>
    <w:p w:rsidR="00677614" w:rsidRPr="00B61BBA" w:rsidRDefault="00B61BBA" w:rsidP="001353DA">
      <w:pPr>
        <w:spacing w:before="0"/>
        <w:rPr>
          <w:rFonts w:cs="Arial"/>
          <w:spacing w:val="2"/>
          <w:lang w:val="sr-Cyrl-RS"/>
        </w:rPr>
      </w:pPr>
      <w:proofErr w:type="gramStart"/>
      <w:r w:rsidRPr="00B61BBA">
        <w:rPr>
          <w:rFonts w:cs="Arial"/>
          <w:spacing w:val="2"/>
        </w:rPr>
        <w:t xml:space="preserve">Прилог </w:t>
      </w:r>
      <w:r w:rsidRPr="00B61BBA">
        <w:rPr>
          <w:rFonts w:cs="Arial"/>
          <w:spacing w:val="2"/>
          <w:lang w:val="sr-Cyrl-RS"/>
        </w:rPr>
        <w:t>4</w:t>
      </w:r>
      <w:r w:rsidRPr="00B61BBA">
        <w:rPr>
          <w:rFonts w:cs="Arial"/>
          <w:spacing w:val="2"/>
        </w:rPr>
        <w:t xml:space="preserve"> Споразум о заједничком </w:t>
      </w:r>
      <w:r w:rsidRPr="00B61BBA">
        <w:rPr>
          <w:rFonts w:cs="Arial"/>
          <w:spacing w:val="2"/>
          <w:lang w:val="sr-Cyrl-RS"/>
        </w:rPr>
        <w:t>извршењу (уколико понуду оидноси група понуђача).</w:t>
      </w:r>
      <w:proofErr w:type="gramEnd"/>
    </w:p>
    <w:p w:rsidR="002C54E6" w:rsidRPr="00B61BBA"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343A18" w:rsidRDefault="00A16446" w:rsidP="00343A18">
      <w:pPr>
        <w:spacing w:before="0"/>
        <w:jc w:val="center"/>
        <w:rPr>
          <w:rFonts w:cs="Arial"/>
          <w:b/>
        </w:rPr>
      </w:pPr>
      <w:proofErr w:type="gramStart"/>
      <w:r>
        <w:rPr>
          <w:rFonts w:cs="Arial"/>
          <w:b/>
        </w:rPr>
        <w:t xml:space="preserve">Члан </w:t>
      </w:r>
      <w:r w:rsidR="00EA08F8">
        <w:rPr>
          <w:rFonts w:cs="Arial"/>
          <w:b/>
          <w:lang w:val="sr-Cyrl-RS"/>
        </w:rPr>
        <w:t>2</w:t>
      </w:r>
      <w:r w:rsidR="00B61BBA">
        <w:rPr>
          <w:rFonts w:cs="Arial"/>
          <w:b/>
          <w:lang w:val="sr-Cyrl-RS"/>
        </w:rPr>
        <w:t>1</w:t>
      </w:r>
      <w:r w:rsidR="00343A18" w:rsidRPr="00F10346">
        <w:rPr>
          <w:rFonts w:cs="Arial"/>
          <w:b/>
        </w:rPr>
        <w:t>.</w:t>
      </w:r>
      <w:proofErr w:type="gramEnd"/>
    </w:p>
    <w:p w:rsidR="00982AA2" w:rsidRPr="00F10346" w:rsidRDefault="00982AA2" w:rsidP="00343A18">
      <w:pPr>
        <w:spacing w:before="0"/>
        <w:jc w:val="center"/>
        <w:rPr>
          <w:rFonts w:cs="Arial"/>
          <w:b/>
        </w:rPr>
      </w:pPr>
    </w:p>
    <w:p w:rsidR="007F380F" w:rsidRPr="00B61BBA" w:rsidRDefault="00343A18" w:rsidP="00343A18">
      <w:pPr>
        <w:pStyle w:val="KDParagraf"/>
        <w:spacing w:before="0"/>
        <w:rPr>
          <w:rFonts w:cs="Arial"/>
          <w:lang w:val="sr-Cyrl-RS"/>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7F380F" w:rsidRPr="00E30C84" w:rsidRDefault="007F380F"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895EB7"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895EB7">
        <w:rPr>
          <w:rFonts w:cs="Arial"/>
          <w:b/>
        </w:rPr>
        <w:t>Назив</w:t>
      </w:r>
    </w:p>
    <w:p w:rsidR="00677614" w:rsidRPr="00895EB7" w:rsidRDefault="00677614" w:rsidP="00343A18">
      <w:pPr>
        <w:pStyle w:val="KDParagraf"/>
        <w:spacing w:before="0"/>
        <w:rPr>
          <w:rFonts w:cs="Arial"/>
        </w:rPr>
      </w:pPr>
    </w:p>
    <w:p w:rsidR="00677614" w:rsidRPr="00895EB7" w:rsidRDefault="00677614" w:rsidP="00343A18">
      <w:pPr>
        <w:pStyle w:val="KDParagraf"/>
        <w:spacing w:before="0"/>
        <w:rPr>
          <w:rFonts w:cs="Arial"/>
        </w:rPr>
      </w:pPr>
      <w:r w:rsidRPr="00895EB7">
        <w:rPr>
          <w:rFonts w:cs="Arial"/>
        </w:rPr>
        <w:t>___________________________________                             ________________________</w:t>
      </w:r>
    </w:p>
    <w:p w:rsidR="00677614" w:rsidRPr="00895EB7" w:rsidRDefault="00677614" w:rsidP="00343A18">
      <w:pPr>
        <w:pStyle w:val="KDParagraf"/>
        <w:spacing w:before="0"/>
        <w:rPr>
          <w:rFonts w:cs="Arial"/>
          <w:b/>
        </w:rPr>
      </w:pPr>
      <w:r w:rsidRPr="00895EB7">
        <w:rPr>
          <w:rFonts w:cs="Arial"/>
        </w:rPr>
        <w:t xml:space="preserve">                                                                               </w:t>
      </w:r>
      <w:proofErr w:type="gramStart"/>
      <w:r w:rsidRPr="00895EB7">
        <w:rPr>
          <w:rFonts w:cs="Arial"/>
          <w:b/>
        </w:rPr>
        <w:t>М.П.</w:t>
      </w:r>
      <w:proofErr w:type="gramEnd"/>
    </w:p>
    <w:p w:rsidR="0030782B" w:rsidRPr="00E30C84" w:rsidRDefault="00677614" w:rsidP="00E30C84">
      <w:pPr>
        <w:spacing w:before="0"/>
        <w:rPr>
          <w:rFonts w:cs="Arial"/>
          <w:color w:val="00B0F0"/>
          <w:lang w:val="sr-Cyrl-RS"/>
        </w:rPr>
      </w:pPr>
      <w:r w:rsidRPr="00895EB7">
        <w:rPr>
          <w:rFonts w:cs="Arial"/>
        </w:rPr>
        <w:t>Финансијски директор ТЕНТ,                  име и презиме</w:t>
      </w:r>
      <w:proofErr w:type="gramStart"/>
      <w:r w:rsidRPr="00895EB7">
        <w:rPr>
          <w:rFonts w:cs="Arial"/>
        </w:rPr>
        <w:t>,функција</w:t>
      </w:r>
      <w:proofErr w:type="gramEnd"/>
      <w:r w:rsidRPr="00677614">
        <w:rPr>
          <w:rFonts w:cs="Arial"/>
        </w:rPr>
        <w:t xml:space="preserve"> </w:t>
      </w:r>
      <w:r>
        <w:rPr>
          <w:rFonts w:cs="Arial"/>
        </w:rPr>
        <w:t xml:space="preserve">                                           </w:t>
      </w:r>
      <w:r w:rsidR="00982AA2" w:rsidRPr="00982AA2">
        <w:rPr>
          <w:rFonts w:eastAsia="Calibri" w:cs="Arial"/>
          <w:lang w:val="sr-Cyrl-CS"/>
        </w:rPr>
        <w:t>Жељко Вујиновић</w:t>
      </w:r>
      <w:r w:rsidRPr="00677614">
        <w:rPr>
          <w:rFonts w:cs="Arial"/>
        </w:rPr>
        <w:t xml:space="preserve">. </w:t>
      </w:r>
      <w:r>
        <w:rPr>
          <w:rFonts w:cs="Arial"/>
        </w:rPr>
        <w:t xml:space="preserve">                                                            </w:t>
      </w:r>
      <w:r w:rsidR="00E30C84">
        <w:rPr>
          <w:rFonts w:cs="Arial"/>
        </w:rPr>
        <w:t xml:space="preserve">            </w:t>
      </w:r>
    </w:p>
    <w:p w:rsidR="00343A18" w:rsidRPr="00F10346" w:rsidRDefault="00343A18" w:rsidP="00343A18">
      <w:pPr>
        <w:pStyle w:val="KDParagraf"/>
        <w:spacing w:before="0"/>
        <w:rPr>
          <w:rFonts w:cs="Arial"/>
          <w:lang w:val="sr-Cyrl-BA"/>
        </w:rPr>
      </w:pPr>
    </w:p>
    <w:p w:rsidR="00982AA2" w:rsidRDefault="00982AA2" w:rsidP="00E30C84">
      <w:pPr>
        <w:tabs>
          <w:tab w:val="left" w:pos="567"/>
        </w:tabs>
        <w:spacing w:before="0"/>
        <w:rPr>
          <w:rFonts w:cs="Arial"/>
          <w:b/>
        </w:rPr>
      </w:pPr>
    </w:p>
    <w:p w:rsidR="00982AA2" w:rsidRDefault="00982AA2" w:rsidP="00E30C84">
      <w:pPr>
        <w:tabs>
          <w:tab w:val="left" w:pos="567"/>
        </w:tabs>
        <w:spacing w:before="0"/>
        <w:rPr>
          <w:rFonts w:cs="Arial"/>
          <w:b/>
        </w:rPr>
      </w:pPr>
    </w:p>
    <w:sectPr w:rsidR="00982AA2"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B4" w:rsidRDefault="00BF3BB4">
      <w:r>
        <w:separator/>
      </w:r>
    </w:p>
    <w:p w:rsidR="00BF3BB4" w:rsidRDefault="00BF3BB4"/>
  </w:endnote>
  <w:endnote w:type="continuationSeparator" w:id="0">
    <w:p w:rsidR="00BF3BB4" w:rsidRDefault="00BF3BB4">
      <w:r>
        <w:continuationSeparator/>
      </w:r>
    </w:p>
    <w:p w:rsidR="00BF3BB4" w:rsidRDefault="00BF3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20" w:rsidRDefault="0000202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2020" w:rsidRDefault="00002020" w:rsidP="00841BE7">
    <w:pPr>
      <w:pStyle w:val="Footer"/>
      <w:ind w:right="360"/>
    </w:pPr>
  </w:p>
  <w:p w:rsidR="00002020" w:rsidRDefault="0000202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20" w:rsidRPr="00EC5BB4" w:rsidRDefault="0000202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32AD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32AD5">
      <w:rPr>
        <w:rStyle w:val="PageNumber"/>
        <w:rFonts w:cs="Arial"/>
        <w:b/>
        <w:noProof/>
        <w:szCs w:val="24"/>
      </w:rPr>
      <w:t>49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20" w:rsidRPr="00EC5BB4" w:rsidRDefault="0000202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32AD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32AD5">
      <w:rPr>
        <w:rStyle w:val="PageNumber"/>
        <w:rFonts w:cs="Arial"/>
        <w:b/>
        <w:noProof/>
        <w:szCs w:val="24"/>
      </w:rPr>
      <w:t>49</w:t>
    </w:r>
    <w:r w:rsidRPr="00EC5BB4">
      <w:rPr>
        <w:rStyle w:val="PageNumber"/>
        <w:rFonts w:cs="Arial"/>
        <w:b/>
        <w:szCs w:val="24"/>
      </w:rPr>
      <w:fldChar w:fldCharType="end"/>
    </w:r>
  </w:p>
  <w:p w:rsidR="00002020" w:rsidRDefault="00002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B4" w:rsidRDefault="00BF3BB4">
      <w:r>
        <w:separator/>
      </w:r>
    </w:p>
    <w:p w:rsidR="00BF3BB4" w:rsidRDefault="00BF3BB4"/>
  </w:footnote>
  <w:footnote w:type="continuationSeparator" w:id="0">
    <w:p w:rsidR="00BF3BB4" w:rsidRDefault="00BF3BB4">
      <w:r>
        <w:continuationSeparator/>
      </w:r>
    </w:p>
    <w:p w:rsidR="00BF3BB4" w:rsidRDefault="00BF3B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20" w:rsidRDefault="00002020" w:rsidP="004276AD">
    <w:pPr>
      <w:pStyle w:val="Header"/>
      <w:rPr>
        <w:sz w:val="20"/>
      </w:rPr>
    </w:pPr>
  </w:p>
  <w:p w:rsidR="00002020" w:rsidRPr="00705DCE" w:rsidRDefault="00002020" w:rsidP="00944DA2">
    <w:pPr>
      <w:pStyle w:val="Header"/>
      <w:jc w:val="left"/>
      <w:rPr>
        <w:sz w:val="18"/>
        <w:szCs w:val="18"/>
        <w:lang w:val="sr-Cyrl-RS"/>
      </w:rPr>
    </w:pPr>
    <w:r w:rsidRPr="00705DCE">
      <w:rPr>
        <w:sz w:val="18"/>
        <w:szCs w:val="18"/>
      </w:rPr>
      <w:t>ЈП „Електропривреда Србије</w:t>
    </w:r>
    <w:proofErr w:type="gramStart"/>
    <w:r w:rsidRPr="00705DCE">
      <w:rPr>
        <w:sz w:val="18"/>
        <w:szCs w:val="18"/>
      </w:rPr>
      <w:t>“ Београд</w:t>
    </w:r>
    <w:proofErr w:type="gramEnd"/>
    <w:r w:rsidRPr="00705DCE">
      <w:rPr>
        <w:sz w:val="18"/>
        <w:szCs w:val="18"/>
      </w:rPr>
      <w:t xml:space="preserve">   </w:t>
    </w:r>
  </w:p>
  <w:p w:rsidR="00002020" w:rsidRPr="00705DCE" w:rsidRDefault="00002020" w:rsidP="00944DA2">
    <w:pPr>
      <w:ind w:left="-360" w:right="-19"/>
      <w:outlineLvl w:val="0"/>
      <w:rPr>
        <w:rFonts w:cs="Arial"/>
        <w:b/>
        <w:sz w:val="18"/>
        <w:szCs w:val="18"/>
        <w:lang w:val="sr-Cyrl-CS"/>
      </w:rPr>
    </w:pPr>
    <w:r>
      <w:rPr>
        <w:sz w:val="18"/>
        <w:szCs w:val="18"/>
      </w:rPr>
      <w:t xml:space="preserve">       </w:t>
    </w:r>
    <w:r w:rsidRPr="00705DCE">
      <w:rPr>
        <w:sz w:val="18"/>
        <w:szCs w:val="18"/>
      </w:rPr>
      <w:t xml:space="preserve"> Конкурсна документација</w:t>
    </w:r>
    <w:r w:rsidRPr="00705DCE">
      <w:rPr>
        <w:sz w:val="18"/>
        <w:szCs w:val="18"/>
        <w:lang w:val="sr-Cyrl-RS"/>
      </w:rPr>
      <w:t>:</w:t>
    </w:r>
    <w:r w:rsidRPr="00705DCE">
      <w:rPr>
        <w:sz w:val="18"/>
        <w:szCs w:val="18"/>
      </w:rPr>
      <w:t xml:space="preserve"> </w:t>
    </w:r>
    <w:r w:rsidRPr="00705DCE">
      <w:rPr>
        <w:sz w:val="18"/>
        <w:szCs w:val="18"/>
        <w:lang w:val="sr-Cyrl-RS"/>
      </w:rPr>
      <w:t xml:space="preserve">                                          </w:t>
    </w:r>
    <w:r>
      <w:rPr>
        <w:sz w:val="18"/>
        <w:szCs w:val="18"/>
        <w:lang w:val="sr-Latn-RS"/>
      </w:rPr>
      <w:t xml:space="preserve">                     </w:t>
    </w:r>
    <w:r w:rsidRPr="00705DCE">
      <w:rPr>
        <w:sz w:val="18"/>
        <w:szCs w:val="18"/>
        <w:lang w:val="sr-Cyrl-RS"/>
      </w:rPr>
      <w:t xml:space="preserve"> </w:t>
    </w:r>
    <w:r w:rsidRPr="00705DCE">
      <w:rPr>
        <w:sz w:val="18"/>
        <w:szCs w:val="18"/>
      </w:rPr>
      <w:t>ЈН</w:t>
    </w:r>
    <w:r w:rsidRPr="00705DCE">
      <w:rPr>
        <w:sz w:val="18"/>
        <w:szCs w:val="18"/>
        <w:lang w:val="sr-Cyrl-RS"/>
      </w:rPr>
      <w:t xml:space="preserve">: </w:t>
    </w:r>
    <w:r>
      <w:rPr>
        <w:rFonts w:cs="Arial"/>
        <w:b/>
        <w:sz w:val="18"/>
        <w:szCs w:val="18"/>
        <w:lang w:val="sr-Cyrl-CS"/>
      </w:rPr>
      <w:t>3000/0549/2018 (237/2018, 367/2018)</w:t>
    </w:r>
  </w:p>
  <w:p w:rsidR="00002020" w:rsidRDefault="00002020" w:rsidP="004276AD">
    <w:pPr>
      <w:pStyle w:val="Header"/>
    </w:pPr>
  </w:p>
  <w:p w:rsidR="00002020" w:rsidRPr="004276AD" w:rsidRDefault="00002020"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20" w:rsidRDefault="00002020" w:rsidP="004276AD">
    <w:pPr>
      <w:pStyle w:val="Header"/>
    </w:pPr>
  </w:p>
  <w:p w:rsidR="00002020" w:rsidRPr="00705DCE" w:rsidRDefault="00002020" w:rsidP="006B273B">
    <w:pPr>
      <w:pStyle w:val="Header"/>
      <w:jc w:val="left"/>
      <w:rPr>
        <w:sz w:val="18"/>
        <w:szCs w:val="18"/>
        <w:lang w:val="sr-Cyrl-RS"/>
      </w:rPr>
    </w:pPr>
    <w:r w:rsidRPr="00705DCE">
      <w:rPr>
        <w:sz w:val="18"/>
        <w:szCs w:val="18"/>
      </w:rPr>
      <w:t>ЈП „Електропривреда Србије</w:t>
    </w:r>
    <w:proofErr w:type="gramStart"/>
    <w:r w:rsidRPr="00705DCE">
      <w:rPr>
        <w:sz w:val="18"/>
        <w:szCs w:val="18"/>
      </w:rPr>
      <w:t>“ Београд</w:t>
    </w:r>
    <w:proofErr w:type="gramEnd"/>
    <w:r w:rsidRPr="00705DCE">
      <w:rPr>
        <w:sz w:val="18"/>
        <w:szCs w:val="18"/>
      </w:rPr>
      <w:t xml:space="preserve">   </w:t>
    </w:r>
  </w:p>
  <w:p w:rsidR="00002020" w:rsidRPr="00705DCE" w:rsidRDefault="00002020" w:rsidP="00705DCE">
    <w:pPr>
      <w:ind w:left="-360" w:right="-19"/>
      <w:outlineLvl w:val="0"/>
      <w:rPr>
        <w:rFonts w:cs="Arial"/>
        <w:b/>
        <w:sz w:val="18"/>
        <w:szCs w:val="18"/>
        <w:lang w:val="sr-Cyrl-CS"/>
      </w:rPr>
    </w:pPr>
    <w:r>
      <w:rPr>
        <w:sz w:val="18"/>
        <w:szCs w:val="18"/>
      </w:rPr>
      <w:t xml:space="preserve">       </w:t>
    </w:r>
    <w:r w:rsidRPr="00705DCE">
      <w:rPr>
        <w:sz w:val="18"/>
        <w:szCs w:val="18"/>
      </w:rPr>
      <w:t xml:space="preserve"> Конкурсна документација</w:t>
    </w:r>
    <w:r w:rsidRPr="00705DCE">
      <w:rPr>
        <w:sz w:val="18"/>
        <w:szCs w:val="18"/>
        <w:lang w:val="sr-Cyrl-RS"/>
      </w:rPr>
      <w:t>:</w:t>
    </w:r>
    <w:r w:rsidRPr="00705DCE">
      <w:rPr>
        <w:sz w:val="18"/>
        <w:szCs w:val="18"/>
      </w:rPr>
      <w:t xml:space="preserve"> </w:t>
    </w:r>
    <w:r w:rsidRPr="00705DCE">
      <w:rPr>
        <w:sz w:val="18"/>
        <w:szCs w:val="18"/>
        <w:lang w:val="sr-Cyrl-RS"/>
      </w:rPr>
      <w:t xml:space="preserve">                                          </w:t>
    </w:r>
    <w:r>
      <w:rPr>
        <w:sz w:val="18"/>
        <w:szCs w:val="18"/>
        <w:lang w:val="sr-Latn-RS"/>
      </w:rPr>
      <w:t xml:space="preserve">                     </w:t>
    </w:r>
    <w:r w:rsidRPr="00705DCE">
      <w:rPr>
        <w:sz w:val="18"/>
        <w:szCs w:val="18"/>
        <w:lang w:val="sr-Cyrl-RS"/>
      </w:rPr>
      <w:t xml:space="preserve"> </w:t>
    </w:r>
    <w:r w:rsidRPr="00705DCE">
      <w:rPr>
        <w:sz w:val="18"/>
        <w:szCs w:val="18"/>
      </w:rPr>
      <w:t>ЈН</w:t>
    </w:r>
    <w:r w:rsidRPr="00705DCE">
      <w:rPr>
        <w:sz w:val="18"/>
        <w:szCs w:val="18"/>
        <w:lang w:val="sr-Cyrl-RS"/>
      </w:rPr>
      <w:t xml:space="preserve">: </w:t>
    </w:r>
    <w:r>
      <w:rPr>
        <w:rFonts w:cs="Arial"/>
        <w:b/>
        <w:sz w:val="18"/>
        <w:szCs w:val="18"/>
        <w:lang w:val="sr-Cyrl-CS"/>
      </w:rPr>
      <w:t>3000/0549/2018 (237/2018, 367/2018)</w:t>
    </w:r>
  </w:p>
  <w:p w:rsidR="00002020" w:rsidRPr="00210557" w:rsidRDefault="00002020" w:rsidP="00705DCE">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07A084E"/>
    <w:multiLevelType w:val="hybridMultilevel"/>
    <w:tmpl w:val="9342F0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03AE5FB5"/>
    <w:multiLevelType w:val="hybridMultilevel"/>
    <w:tmpl w:val="F6FCBF2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AF63A21"/>
    <w:multiLevelType w:val="multilevel"/>
    <w:tmpl w:val="69D8DFCA"/>
    <w:lvl w:ilvl="0">
      <w:start w:val="6"/>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nsid w:val="0DCE3882"/>
    <w:multiLevelType w:val="hybridMultilevel"/>
    <w:tmpl w:val="427AA76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44975E1"/>
    <w:multiLevelType w:val="hybridMultilevel"/>
    <w:tmpl w:val="C8B6A1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6C127AD"/>
    <w:multiLevelType w:val="hybridMultilevel"/>
    <w:tmpl w:val="88AEED7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80C46A8"/>
    <w:multiLevelType w:val="hybridMultilevel"/>
    <w:tmpl w:val="B27248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1F8208AF"/>
    <w:multiLevelType w:val="hybridMultilevel"/>
    <w:tmpl w:val="C7408F9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29240D85"/>
    <w:multiLevelType w:val="hybridMultilevel"/>
    <w:tmpl w:val="B7BAEAB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5">
    <w:nsid w:val="2F27207C"/>
    <w:multiLevelType w:val="hybridMultilevel"/>
    <w:tmpl w:val="B888A6F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6">
    <w:nsid w:val="3029458B"/>
    <w:multiLevelType w:val="multilevel"/>
    <w:tmpl w:val="4934CFD4"/>
    <w:lvl w:ilvl="0">
      <w:start w:val="6"/>
      <w:numFmt w:val="decimal"/>
      <w:lvlText w:val="%1."/>
      <w:lvlJc w:val="left"/>
      <w:pPr>
        <w:ind w:left="480" w:hanging="480"/>
      </w:pPr>
      <w:rPr>
        <w:rFonts w:hint="default"/>
      </w:rPr>
    </w:lvl>
    <w:lvl w:ilvl="1">
      <w:start w:val="20"/>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D4E1FEF"/>
    <w:multiLevelType w:val="hybridMultilevel"/>
    <w:tmpl w:val="7454511A"/>
    <w:lvl w:ilvl="0" w:tplc="38743F2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92D6769"/>
    <w:multiLevelType w:val="hybridMultilevel"/>
    <w:tmpl w:val="D40C7CE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1B57321"/>
    <w:multiLevelType w:val="hybridMultilevel"/>
    <w:tmpl w:val="22FC8A0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93F4735"/>
    <w:multiLevelType w:val="hybridMultilevel"/>
    <w:tmpl w:val="57AE423E"/>
    <w:lvl w:ilvl="0" w:tplc="44BE7F90">
      <w:start w:val="3"/>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70"/>
  </w:num>
  <w:num w:numId="3">
    <w:abstractNumId w:val="90"/>
  </w:num>
  <w:num w:numId="4">
    <w:abstractNumId w:val="60"/>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3"/>
  </w:num>
  <w:num w:numId="9">
    <w:abstractNumId w:val="81"/>
  </w:num>
  <w:num w:numId="10">
    <w:abstractNumId w:val="73"/>
  </w:num>
  <w:num w:numId="11">
    <w:abstractNumId w:val="64"/>
  </w:num>
  <w:num w:numId="12">
    <w:abstractNumId w:val="83"/>
  </w:num>
  <w:num w:numId="13">
    <w:abstractNumId w:val="69"/>
  </w:num>
  <w:num w:numId="14">
    <w:abstractNumId w:val="91"/>
  </w:num>
  <w:num w:numId="15">
    <w:abstractNumId w:val="95"/>
  </w:num>
  <w:num w:numId="16">
    <w:abstractNumId w:val="91"/>
  </w:num>
  <w:num w:numId="17">
    <w:abstractNumId w:val="52"/>
  </w:num>
  <w:num w:numId="18">
    <w:abstractNumId w:val="85"/>
  </w:num>
  <w:num w:numId="19">
    <w:abstractNumId w:val="72"/>
  </w:num>
  <w:num w:numId="20">
    <w:abstractNumId w:val="49"/>
  </w:num>
  <w:num w:numId="21">
    <w:abstractNumId w:val="78"/>
  </w:num>
  <w:num w:numId="22">
    <w:abstractNumId w:val="53"/>
  </w:num>
  <w:num w:numId="23">
    <w:abstractNumId w:val="62"/>
  </w:num>
  <w:num w:numId="24">
    <w:abstractNumId w:val="102"/>
  </w:num>
  <w:num w:numId="25">
    <w:abstractNumId w:val="82"/>
  </w:num>
  <w:num w:numId="26">
    <w:abstractNumId w:val="84"/>
  </w:num>
  <w:num w:numId="27">
    <w:abstractNumId w:val="74"/>
  </w:num>
  <w:num w:numId="28">
    <w:abstractNumId w:val="94"/>
  </w:num>
  <w:num w:numId="29">
    <w:abstractNumId w:val="50"/>
  </w:num>
  <w:num w:numId="30">
    <w:abstractNumId w:val="65"/>
  </w:num>
  <w:num w:numId="31">
    <w:abstractNumId w:val="87"/>
  </w:num>
  <w:num w:numId="32">
    <w:abstractNumId w:val="51"/>
  </w:num>
  <w:num w:numId="33">
    <w:abstractNumId w:val="55"/>
  </w:num>
  <w:num w:numId="34">
    <w:abstractNumId w:val="75"/>
  </w:num>
  <w:num w:numId="35">
    <w:abstractNumId w:val="68"/>
  </w:num>
  <w:num w:numId="36">
    <w:abstractNumId w:val="61"/>
  </w:num>
  <w:num w:numId="37">
    <w:abstractNumId w:val="54"/>
  </w:num>
  <w:num w:numId="38">
    <w:abstractNumId w:val="79"/>
  </w:num>
  <w:num w:numId="39">
    <w:abstractNumId w:val="93"/>
  </w:num>
  <w:num w:numId="40">
    <w:abstractNumId w:val="76"/>
  </w:num>
  <w:num w:numId="41">
    <w:abstractNumId w:val="67"/>
  </w:num>
  <w:num w:numId="42">
    <w:abstractNumId w:val="101"/>
  </w:num>
  <w:num w:numId="43">
    <w:abstractNumId w:val="71"/>
  </w:num>
  <w:num w:numId="44">
    <w:abstractNumId w:val="9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020"/>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24F"/>
    <w:rsid w:val="00012769"/>
    <w:rsid w:val="0001299B"/>
    <w:rsid w:val="000129AD"/>
    <w:rsid w:val="00012D9F"/>
    <w:rsid w:val="00012EA5"/>
    <w:rsid w:val="000131E4"/>
    <w:rsid w:val="0001344F"/>
    <w:rsid w:val="00013AA6"/>
    <w:rsid w:val="0001466B"/>
    <w:rsid w:val="00014750"/>
    <w:rsid w:val="00014F46"/>
    <w:rsid w:val="00015894"/>
    <w:rsid w:val="00015D88"/>
    <w:rsid w:val="00015E2F"/>
    <w:rsid w:val="00015E7C"/>
    <w:rsid w:val="000167FC"/>
    <w:rsid w:val="000170DE"/>
    <w:rsid w:val="00017872"/>
    <w:rsid w:val="00017C93"/>
    <w:rsid w:val="00017F00"/>
    <w:rsid w:val="000203EF"/>
    <w:rsid w:val="000205B9"/>
    <w:rsid w:val="00020A55"/>
    <w:rsid w:val="00020A56"/>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37E91"/>
    <w:rsid w:val="00040424"/>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1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9BB"/>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53"/>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F4D"/>
    <w:rsid w:val="001243C5"/>
    <w:rsid w:val="001252A3"/>
    <w:rsid w:val="0012591A"/>
    <w:rsid w:val="0012595E"/>
    <w:rsid w:val="001259A0"/>
    <w:rsid w:val="0012670D"/>
    <w:rsid w:val="0012672D"/>
    <w:rsid w:val="001268D2"/>
    <w:rsid w:val="00126981"/>
    <w:rsid w:val="00126E58"/>
    <w:rsid w:val="00127101"/>
    <w:rsid w:val="00127295"/>
    <w:rsid w:val="00127904"/>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388"/>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E0F"/>
    <w:rsid w:val="001405B1"/>
    <w:rsid w:val="00140694"/>
    <w:rsid w:val="00140C2C"/>
    <w:rsid w:val="001410E4"/>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66"/>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E44"/>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DB7"/>
    <w:rsid w:val="001620BD"/>
    <w:rsid w:val="001629C1"/>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48A"/>
    <w:rsid w:val="001849B6"/>
    <w:rsid w:val="00184BBB"/>
    <w:rsid w:val="00184C9D"/>
    <w:rsid w:val="0018523E"/>
    <w:rsid w:val="001853E1"/>
    <w:rsid w:val="00185747"/>
    <w:rsid w:val="0018582C"/>
    <w:rsid w:val="0018612E"/>
    <w:rsid w:val="00186174"/>
    <w:rsid w:val="001861CC"/>
    <w:rsid w:val="0018655D"/>
    <w:rsid w:val="00186B03"/>
    <w:rsid w:val="00186C27"/>
    <w:rsid w:val="00186E5D"/>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90C"/>
    <w:rsid w:val="001B1C0A"/>
    <w:rsid w:val="001B1EB4"/>
    <w:rsid w:val="001B218F"/>
    <w:rsid w:val="001B219D"/>
    <w:rsid w:val="001B276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CE"/>
    <w:rsid w:val="001B619C"/>
    <w:rsid w:val="001B61F1"/>
    <w:rsid w:val="001B6640"/>
    <w:rsid w:val="001B6BB1"/>
    <w:rsid w:val="001B6EAE"/>
    <w:rsid w:val="001B70BF"/>
    <w:rsid w:val="001B7C0C"/>
    <w:rsid w:val="001B7C30"/>
    <w:rsid w:val="001B7E0D"/>
    <w:rsid w:val="001C03D9"/>
    <w:rsid w:val="001C1947"/>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079"/>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B4A"/>
    <w:rsid w:val="001D4DC7"/>
    <w:rsid w:val="001D4E60"/>
    <w:rsid w:val="001D514C"/>
    <w:rsid w:val="001D5159"/>
    <w:rsid w:val="001D5473"/>
    <w:rsid w:val="001D5729"/>
    <w:rsid w:val="001D61A1"/>
    <w:rsid w:val="001D61A2"/>
    <w:rsid w:val="001D66F4"/>
    <w:rsid w:val="001D6C0F"/>
    <w:rsid w:val="001D7032"/>
    <w:rsid w:val="001D744E"/>
    <w:rsid w:val="001D752F"/>
    <w:rsid w:val="001D770B"/>
    <w:rsid w:val="001E0260"/>
    <w:rsid w:val="001E03CE"/>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1FB"/>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14E"/>
    <w:rsid w:val="00234AFE"/>
    <w:rsid w:val="002352D8"/>
    <w:rsid w:val="0023562B"/>
    <w:rsid w:val="00235837"/>
    <w:rsid w:val="0023587D"/>
    <w:rsid w:val="00235AC7"/>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9B9"/>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914"/>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0E5B"/>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AB8"/>
    <w:rsid w:val="00286C2F"/>
    <w:rsid w:val="002879BB"/>
    <w:rsid w:val="00287A95"/>
    <w:rsid w:val="002907A2"/>
    <w:rsid w:val="002908BC"/>
    <w:rsid w:val="00290B26"/>
    <w:rsid w:val="00290BFB"/>
    <w:rsid w:val="00290E62"/>
    <w:rsid w:val="00290F16"/>
    <w:rsid w:val="00291253"/>
    <w:rsid w:val="00291382"/>
    <w:rsid w:val="00291859"/>
    <w:rsid w:val="0029261C"/>
    <w:rsid w:val="00292BDB"/>
    <w:rsid w:val="00292C1F"/>
    <w:rsid w:val="00292CA3"/>
    <w:rsid w:val="00292DDF"/>
    <w:rsid w:val="00292E14"/>
    <w:rsid w:val="00293149"/>
    <w:rsid w:val="00293264"/>
    <w:rsid w:val="00293D60"/>
    <w:rsid w:val="00293EEA"/>
    <w:rsid w:val="00293F1B"/>
    <w:rsid w:val="00293F5E"/>
    <w:rsid w:val="00294082"/>
    <w:rsid w:val="0029425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F67"/>
    <w:rsid w:val="002C247D"/>
    <w:rsid w:val="002C2733"/>
    <w:rsid w:val="002C2AC1"/>
    <w:rsid w:val="002C2AF6"/>
    <w:rsid w:val="002C3141"/>
    <w:rsid w:val="002C3274"/>
    <w:rsid w:val="002C3283"/>
    <w:rsid w:val="002C342F"/>
    <w:rsid w:val="002C34EE"/>
    <w:rsid w:val="002C35E1"/>
    <w:rsid w:val="002C3B6B"/>
    <w:rsid w:val="002C3DFA"/>
    <w:rsid w:val="002C3FEE"/>
    <w:rsid w:val="002C54E6"/>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8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9D"/>
    <w:rsid w:val="002F6ACF"/>
    <w:rsid w:val="002F6F0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E76"/>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27C"/>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3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1D35"/>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E55"/>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F90"/>
    <w:rsid w:val="003A217D"/>
    <w:rsid w:val="003A23C1"/>
    <w:rsid w:val="003A28E2"/>
    <w:rsid w:val="003A2B5B"/>
    <w:rsid w:val="003A2F76"/>
    <w:rsid w:val="003A30F4"/>
    <w:rsid w:val="003A323D"/>
    <w:rsid w:val="003A345B"/>
    <w:rsid w:val="003A3EA5"/>
    <w:rsid w:val="003A40DD"/>
    <w:rsid w:val="003A43E6"/>
    <w:rsid w:val="003A447C"/>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1FA9"/>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A9"/>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A14"/>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69B"/>
    <w:rsid w:val="00424A23"/>
    <w:rsid w:val="00424ACE"/>
    <w:rsid w:val="00424B12"/>
    <w:rsid w:val="00424B48"/>
    <w:rsid w:val="00425062"/>
    <w:rsid w:val="004252C7"/>
    <w:rsid w:val="0042539F"/>
    <w:rsid w:val="004259BE"/>
    <w:rsid w:val="00425A77"/>
    <w:rsid w:val="00425BA1"/>
    <w:rsid w:val="0042604D"/>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4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581"/>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FB8"/>
    <w:rsid w:val="00457A99"/>
    <w:rsid w:val="004612CD"/>
    <w:rsid w:val="004618A5"/>
    <w:rsid w:val="00461F43"/>
    <w:rsid w:val="00462103"/>
    <w:rsid w:val="0046260F"/>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650"/>
    <w:rsid w:val="00481BC8"/>
    <w:rsid w:val="00482208"/>
    <w:rsid w:val="00482257"/>
    <w:rsid w:val="0048279A"/>
    <w:rsid w:val="004829D9"/>
    <w:rsid w:val="00482D4C"/>
    <w:rsid w:val="00482E8F"/>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B83"/>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33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E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36B"/>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B85"/>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C27"/>
    <w:rsid w:val="00564E84"/>
    <w:rsid w:val="00565119"/>
    <w:rsid w:val="00565159"/>
    <w:rsid w:val="0056571E"/>
    <w:rsid w:val="00565922"/>
    <w:rsid w:val="00565F4F"/>
    <w:rsid w:val="00566390"/>
    <w:rsid w:val="005665EE"/>
    <w:rsid w:val="00566C5B"/>
    <w:rsid w:val="00566D3C"/>
    <w:rsid w:val="00566D60"/>
    <w:rsid w:val="0056708A"/>
    <w:rsid w:val="005672E8"/>
    <w:rsid w:val="00567343"/>
    <w:rsid w:val="005674D5"/>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D6"/>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04"/>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E"/>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74E"/>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BBD"/>
    <w:rsid w:val="005C7CDE"/>
    <w:rsid w:val="005D06E4"/>
    <w:rsid w:val="005D0A9A"/>
    <w:rsid w:val="005D0DF1"/>
    <w:rsid w:val="005D107C"/>
    <w:rsid w:val="005D11AD"/>
    <w:rsid w:val="005D14A6"/>
    <w:rsid w:val="005D1B33"/>
    <w:rsid w:val="005D1C62"/>
    <w:rsid w:val="005D1D62"/>
    <w:rsid w:val="005D1D95"/>
    <w:rsid w:val="005D1DF1"/>
    <w:rsid w:val="005D1E30"/>
    <w:rsid w:val="005D1FDA"/>
    <w:rsid w:val="005D1FF8"/>
    <w:rsid w:val="005D233D"/>
    <w:rsid w:val="005D324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E0D"/>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5A"/>
    <w:rsid w:val="005F7163"/>
    <w:rsid w:val="005F71C8"/>
    <w:rsid w:val="005F7D8D"/>
    <w:rsid w:val="00600067"/>
    <w:rsid w:val="006002CC"/>
    <w:rsid w:val="00600664"/>
    <w:rsid w:val="00600A33"/>
    <w:rsid w:val="00600B01"/>
    <w:rsid w:val="00600CD1"/>
    <w:rsid w:val="00601454"/>
    <w:rsid w:val="00601B07"/>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955"/>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90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399"/>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AA"/>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92"/>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3B8"/>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2A"/>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A77"/>
    <w:rsid w:val="006A0D89"/>
    <w:rsid w:val="006A0F23"/>
    <w:rsid w:val="006A0F2F"/>
    <w:rsid w:val="006A10D1"/>
    <w:rsid w:val="006A1120"/>
    <w:rsid w:val="006A17A2"/>
    <w:rsid w:val="006A1CD1"/>
    <w:rsid w:val="006A296F"/>
    <w:rsid w:val="006A2F54"/>
    <w:rsid w:val="006A3059"/>
    <w:rsid w:val="006A3117"/>
    <w:rsid w:val="006A3139"/>
    <w:rsid w:val="006A3550"/>
    <w:rsid w:val="006A4169"/>
    <w:rsid w:val="006A443F"/>
    <w:rsid w:val="006A4727"/>
    <w:rsid w:val="006A48CE"/>
    <w:rsid w:val="006A49E0"/>
    <w:rsid w:val="006A4B82"/>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A8"/>
    <w:rsid w:val="006B108D"/>
    <w:rsid w:val="006B13DA"/>
    <w:rsid w:val="006B1413"/>
    <w:rsid w:val="006B1833"/>
    <w:rsid w:val="006B1939"/>
    <w:rsid w:val="006B1A33"/>
    <w:rsid w:val="006B1A4A"/>
    <w:rsid w:val="006B1D58"/>
    <w:rsid w:val="006B2301"/>
    <w:rsid w:val="006B273B"/>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3B15"/>
    <w:rsid w:val="006F41BB"/>
    <w:rsid w:val="006F48D1"/>
    <w:rsid w:val="006F48E4"/>
    <w:rsid w:val="006F549A"/>
    <w:rsid w:val="006F570F"/>
    <w:rsid w:val="006F571D"/>
    <w:rsid w:val="006F602A"/>
    <w:rsid w:val="006F615B"/>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5DCE"/>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1FEF"/>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2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7C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6E9"/>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768"/>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80F"/>
    <w:rsid w:val="007F3961"/>
    <w:rsid w:val="007F39B6"/>
    <w:rsid w:val="007F3BDA"/>
    <w:rsid w:val="007F3CFE"/>
    <w:rsid w:val="007F3F25"/>
    <w:rsid w:val="007F3FA4"/>
    <w:rsid w:val="007F4122"/>
    <w:rsid w:val="007F426D"/>
    <w:rsid w:val="007F42BE"/>
    <w:rsid w:val="007F43B2"/>
    <w:rsid w:val="007F479B"/>
    <w:rsid w:val="007F483C"/>
    <w:rsid w:val="007F4F1E"/>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222"/>
    <w:rsid w:val="0082469D"/>
    <w:rsid w:val="00824861"/>
    <w:rsid w:val="00824899"/>
    <w:rsid w:val="0082520C"/>
    <w:rsid w:val="008252C7"/>
    <w:rsid w:val="008254FC"/>
    <w:rsid w:val="00825598"/>
    <w:rsid w:val="0082595F"/>
    <w:rsid w:val="008260CD"/>
    <w:rsid w:val="00827257"/>
    <w:rsid w:val="00827917"/>
    <w:rsid w:val="00830956"/>
    <w:rsid w:val="0083122D"/>
    <w:rsid w:val="0083139A"/>
    <w:rsid w:val="00831BD7"/>
    <w:rsid w:val="00832564"/>
    <w:rsid w:val="008337DE"/>
    <w:rsid w:val="00833911"/>
    <w:rsid w:val="00834673"/>
    <w:rsid w:val="00834735"/>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0F"/>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98"/>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5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7D5"/>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B7"/>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545"/>
    <w:rsid w:val="008C67CC"/>
    <w:rsid w:val="008C6922"/>
    <w:rsid w:val="008C76EA"/>
    <w:rsid w:val="008C779D"/>
    <w:rsid w:val="008C7874"/>
    <w:rsid w:val="008C7B72"/>
    <w:rsid w:val="008C7FEC"/>
    <w:rsid w:val="008D00CA"/>
    <w:rsid w:val="008D0473"/>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4B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56"/>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7E3"/>
    <w:rsid w:val="00907DB6"/>
    <w:rsid w:val="00910312"/>
    <w:rsid w:val="009103F8"/>
    <w:rsid w:val="00910720"/>
    <w:rsid w:val="00910A1A"/>
    <w:rsid w:val="009110D5"/>
    <w:rsid w:val="00911108"/>
    <w:rsid w:val="009112D5"/>
    <w:rsid w:val="00911635"/>
    <w:rsid w:val="00911D29"/>
    <w:rsid w:val="0091234D"/>
    <w:rsid w:val="0091248D"/>
    <w:rsid w:val="00912668"/>
    <w:rsid w:val="00912E0D"/>
    <w:rsid w:val="00912E2D"/>
    <w:rsid w:val="00913926"/>
    <w:rsid w:val="00913B1A"/>
    <w:rsid w:val="00913B82"/>
    <w:rsid w:val="0091448B"/>
    <w:rsid w:val="0091456D"/>
    <w:rsid w:val="009148F0"/>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35E"/>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AD5"/>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A2"/>
    <w:rsid w:val="00944DED"/>
    <w:rsid w:val="00945D51"/>
    <w:rsid w:val="009464BD"/>
    <w:rsid w:val="009464D7"/>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B9"/>
    <w:rsid w:val="00952CFD"/>
    <w:rsid w:val="00952E72"/>
    <w:rsid w:val="00952F9E"/>
    <w:rsid w:val="0095421C"/>
    <w:rsid w:val="009542BF"/>
    <w:rsid w:val="0095442E"/>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B2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AA2"/>
    <w:rsid w:val="009832B9"/>
    <w:rsid w:val="009833A8"/>
    <w:rsid w:val="009833C9"/>
    <w:rsid w:val="00983B9D"/>
    <w:rsid w:val="00983D65"/>
    <w:rsid w:val="0098440C"/>
    <w:rsid w:val="00984938"/>
    <w:rsid w:val="0098526A"/>
    <w:rsid w:val="00985529"/>
    <w:rsid w:val="00985669"/>
    <w:rsid w:val="00985FCA"/>
    <w:rsid w:val="0098669F"/>
    <w:rsid w:val="009867A8"/>
    <w:rsid w:val="009867F4"/>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45"/>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0B0"/>
    <w:rsid w:val="009A0881"/>
    <w:rsid w:val="009A09D8"/>
    <w:rsid w:val="009A0DC0"/>
    <w:rsid w:val="009A10B5"/>
    <w:rsid w:val="009A11E6"/>
    <w:rsid w:val="009A1A14"/>
    <w:rsid w:val="009A2888"/>
    <w:rsid w:val="009A2BF9"/>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7A"/>
    <w:rsid w:val="009C703B"/>
    <w:rsid w:val="009C74F8"/>
    <w:rsid w:val="009C75DA"/>
    <w:rsid w:val="009C783B"/>
    <w:rsid w:val="009C7E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11C"/>
    <w:rsid w:val="00A112B9"/>
    <w:rsid w:val="00A118E0"/>
    <w:rsid w:val="00A120B9"/>
    <w:rsid w:val="00A128FE"/>
    <w:rsid w:val="00A12F2E"/>
    <w:rsid w:val="00A1319D"/>
    <w:rsid w:val="00A13254"/>
    <w:rsid w:val="00A13398"/>
    <w:rsid w:val="00A133B9"/>
    <w:rsid w:val="00A13B02"/>
    <w:rsid w:val="00A13C87"/>
    <w:rsid w:val="00A13CDA"/>
    <w:rsid w:val="00A14432"/>
    <w:rsid w:val="00A1452A"/>
    <w:rsid w:val="00A1486A"/>
    <w:rsid w:val="00A14F1F"/>
    <w:rsid w:val="00A15100"/>
    <w:rsid w:val="00A1596B"/>
    <w:rsid w:val="00A1604B"/>
    <w:rsid w:val="00A1644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1BC0"/>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B5"/>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B21"/>
    <w:rsid w:val="00AA3C33"/>
    <w:rsid w:val="00AA3D2F"/>
    <w:rsid w:val="00AA3D77"/>
    <w:rsid w:val="00AA3E74"/>
    <w:rsid w:val="00AA40C6"/>
    <w:rsid w:val="00AA569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74"/>
    <w:rsid w:val="00AB33B7"/>
    <w:rsid w:val="00AB3921"/>
    <w:rsid w:val="00AB3E2C"/>
    <w:rsid w:val="00AB3F73"/>
    <w:rsid w:val="00AB416F"/>
    <w:rsid w:val="00AB4555"/>
    <w:rsid w:val="00AB4ACA"/>
    <w:rsid w:val="00AB51E6"/>
    <w:rsid w:val="00AB51EA"/>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E74"/>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08B"/>
    <w:rsid w:val="00AF475B"/>
    <w:rsid w:val="00AF4D5B"/>
    <w:rsid w:val="00AF4F9C"/>
    <w:rsid w:val="00AF5B5E"/>
    <w:rsid w:val="00AF5EB6"/>
    <w:rsid w:val="00AF624A"/>
    <w:rsid w:val="00AF625E"/>
    <w:rsid w:val="00AF6DBB"/>
    <w:rsid w:val="00AF7583"/>
    <w:rsid w:val="00AF7BAE"/>
    <w:rsid w:val="00B00049"/>
    <w:rsid w:val="00B000D9"/>
    <w:rsid w:val="00B00168"/>
    <w:rsid w:val="00B00642"/>
    <w:rsid w:val="00B00978"/>
    <w:rsid w:val="00B00B81"/>
    <w:rsid w:val="00B00BBC"/>
    <w:rsid w:val="00B00D80"/>
    <w:rsid w:val="00B0106E"/>
    <w:rsid w:val="00B01607"/>
    <w:rsid w:val="00B0162D"/>
    <w:rsid w:val="00B01862"/>
    <w:rsid w:val="00B0190C"/>
    <w:rsid w:val="00B02666"/>
    <w:rsid w:val="00B02A05"/>
    <w:rsid w:val="00B02E86"/>
    <w:rsid w:val="00B03820"/>
    <w:rsid w:val="00B03885"/>
    <w:rsid w:val="00B039B1"/>
    <w:rsid w:val="00B03D64"/>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4EF"/>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A7E"/>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67"/>
    <w:rsid w:val="00B46B4E"/>
    <w:rsid w:val="00B46C9A"/>
    <w:rsid w:val="00B46D29"/>
    <w:rsid w:val="00B46F5D"/>
    <w:rsid w:val="00B47314"/>
    <w:rsid w:val="00B47C4B"/>
    <w:rsid w:val="00B47CCE"/>
    <w:rsid w:val="00B47E8B"/>
    <w:rsid w:val="00B505E8"/>
    <w:rsid w:val="00B50CF2"/>
    <w:rsid w:val="00B50D1D"/>
    <w:rsid w:val="00B51B5D"/>
    <w:rsid w:val="00B51E94"/>
    <w:rsid w:val="00B5220E"/>
    <w:rsid w:val="00B522CB"/>
    <w:rsid w:val="00B52387"/>
    <w:rsid w:val="00B525FD"/>
    <w:rsid w:val="00B527FE"/>
    <w:rsid w:val="00B5287A"/>
    <w:rsid w:val="00B53332"/>
    <w:rsid w:val="00B53947"/>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BA"/>
    <w:rsid w:val="00B61BE9"/>
    <w:rsid w:val="00B61C90"/>
    <w:rsid w:val="00B61DFC"/>
    <w:rsid w:val="00B61F80"/>
    <w:rsid w:val="00B623FE"/>
    <w:rsid w:val="00B629F8"/>
    <w:rsid w:val="00B62B5B"/>
    <w:rsid w:val="00B62C45"/>
    <w:rsid w:val="00B63174"/>
    <w:rsid w:val="00B63C0C"/>
    <w:rsid w:val="00B64A01"/>
    <w:rsid w:val="00B64A44"/>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4E3"/>
    <w:rsid w:val="00BA75B0"/>
    <w:rsid w:val="00BA7992"/>
    <w:rsid w:val="00BB0152"/>
    <w:rsid w:val="00BB0282"/>
    <w:rsid w:val="00BB09CA"/>
    <w:rsid w:val="00BB0BD9"/>
    <w:rsid w:val="00BB0F68"/>
    <w:rsid w:val="00BB11CF"/>
    <w:rsid w:val="00BB1A4A"/>
    <w:rsid w:val="00BB1F50"/>
    <w:rsid w:val="00BB203D"/>
    <w:rsid w:val="00BB2550"/>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3B2"/>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237"/>
    <w:rsid w:val="00BF277D"/>
    <w:rsid w:val="00BF2E1B"/>
    <w:rsid w:val="00BF2FE2"/>
    <w:rsid w:val="00BF320A"/>
    <w:rsid w:val="00BF3748"/>
    <w:rsid w:val="00BF37FD"/>
    <w:rsid w:val="00BF39C7"/>
    <w:rsid w:val="00BF3BB4"/>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BB8"/>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02"/>
    <w:rsid w:val="00C35A11"/>
    <w:rsid w:val="00C35A7A"/>
    <w:rsid w:val="00C36014"/>
    <w:rsid w:val="00C37399"/>
    <w:rsid w:val="00C37A3F"/>
    <w:rsid w:val="00C40127"/>
    <w:rsid w:val="00C405D0"/>
    <w:rsid w:val="00C409D6"/>
    <w:rsid w:val="00C40D25"/>
    <w:rsid w:val="00C4115F"/>
    <w:rsid w:val="00C41A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B83"/>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1A7"/>
    <w:rsid w:val="00C83878"/>
    <w:rsid w:val="00C83F08"/>
    <w:rsid w:val="00C841BF"/>
    <w:rsid w:val="00C849D5"/>
    <w:rsid w:val="00C84E1E"/>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A53"/>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82D"/>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B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7B3"/>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4A"/>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63"/>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4F"/>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182F"/>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7A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C01"/>
    <w:rsid w:val="00D30E90"/>
    <w:rsid w:val="00D30EBF"/>
    <w:rsid w:val="00D31213"/>
    <w:rsid w:val="00D314F2"/>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FBA"/>
    <w:rsid w:val="00D45302"/>
    <w:rsid w:val="00D453F2"/>
    <w:rsid w:val="00D45DAA"/>
    <w:rsid w:val="00D46558"/>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D26"/>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B49"/>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4FE2"/>
    <w:rsid w:val="00D95747"/>
    <w:rsid w:val="00D95F02"/>
    <w:rsid w:val="00D964CE"/>
    <w:rsid w:val="00D96616"/>
    <w:rsid w:val="00D96ED3"/>
    <w:rsid w:val="00D9736F"/>
    <w:rsid w:val="00D97437"/>
    <w:rsid w:val="00D9755C"/>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728"/>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805"/>
    <w:rsid w:val="00DC72E5"/>
    <w:rsid w:val="00DC72F3"/>
    <w:rsid w:val="00DC75EB"/>
    <w:rsid w:val="00DC7777"/>
    <w:rsid w:val="00DD01E2"/>
    <w:rsid w:val="00DD02F6"/>
    <w:rsid w:val="00DD1A68"/>
    <w:rsid w:val="00DD1D6B"/>
    <w:rsid w:val="00DD1E38"/>
    <w:rsid w:val="00DD2573"/>
    <w:rsid w:val="00DD2832"/>
    <w:rsid w:val="00DD2CD6"/>
    <w:rsid w:val="00DD3374"/>
    <w:rsid w:val="00DD36C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CF8"/>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8A6"/>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6F2B"/>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84"/>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2F17"/>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BE"/>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36A"/>
    <w:rsid w:val="00E578FA"/>
    <w:rsid w:val="00E579F6"/>
    <w:rsid w:val="00E57D43"/>
    <w:rsid w:val="00E60307"/>
    <w:rsid w:val="00E60601"/>
    <w:rsid w:val="00E60A40"/>
    <w:rsid w:val="00E60BCF"/>
    <w:rsid w:val="00E60EF9"/>
    <w:rsid w:val="00E6101B"/>
    <w:rsid w:val="00E612A6"/>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55"/>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7B1"/>
    <w:rsid w:val="00E9482E"/>
    <w:rsid w:val="00E94A5E"/>
    <w:rsid w:val="00E94CE9"/>
    <w:rsid w:val="00E94D3D"/>
    <w:rsid w:val="00E956FF"/>
    <w:rsid w:val="00E95AC3"/>
    <w:rsid w:val="00E95D52"/>
    <w:rsid w:val="00E96334"/>
    <w:rsid w:val="00E96537"/>
    <w:rsid w:val="00E9690E"/>
    <w:rsid w:val="00E97F96"/>
    <w:rsid w:val="00EA03F6"/>
    <w:rsid w:val="00EA08F8"/>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3CB"/>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B84"/>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17"/>
    <w:rsid w:val="00EC6312"/>
    <w:rsid w:val="00EC6805"/>
    <w:rsid w:val="00EC680D"/>
    <w:rsid w:val="00EC6A22"/>
    <w:rsid w:val="00EC6B1F"/>
    <w:rsid w:val="00EC6C01"/>
    <w:rsid w:val="00EC6DF1"/>
    <w:rsid w:val="00EC7099"/>
    <w:rsid w:val="00EC737D"/>
    <w:rsid w:val="00EC7547"/>
    <w:rsid w:val="00EC7ACB"/>
    <w:rsid w:val="00EC7FA1"/>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68"/>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E0F"/>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E3E"/>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16F"/>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081"/>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79D"/>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94E"/>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59"/>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9EE"/>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81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C6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06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6794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901">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6390803">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90EAE73-8FA9-40FC-88A2-20C9F983BB97}">
  <ds:schemaRefs>
    <ds:schemaRef ds:uri="http://schemas.openxmlformats.org/officeDocument/2006/bibliography"/>
  </ds:schemaRefs>
</ds:datastoreItem>
</file>

<file path=customXml/itemProps100.xml><?xml version="1.0" encoding="utf-8"?>
<ds:datastoreItem xmlns:ds="http://schemas.openxmlformats.org/officeDocument/2006/customXml" ds:itemID="{CCE5E80F-4EA0-4941-9D1E-408C2ADCFEAC}">
  <ds:schemaRefs>
    <ds:schemaRef ds:uri="http://schemas.openxmlformats.org/officeDocument/2006/bibliography"/>
  </ds:schemaRefs>
</ds:datastoreItem>
</file>

<file path=customXml/itemProps101.xml><?xml version="1.0" encoding="utf-8"?>
<ds:datastoreItem xmlns:ds="http://schemas.openxmlformats.org/officeDocument/2006/customXml" ds:itemID="{AFEEF668-D9C2-4A42-9F80-A8E7BC5144FB}">
  <ds:schemaRefs>
    <ds:schemaRef ds:uri="http://schemas.openxmlformats.org/officeDocument/2006/bibliography"/>
  </ds:schemaRefs>
</ds:datastoreItem>
</file>

<file path=customXml/itemProps102.xml><?xml version="1.0" encoding="utf-8"?>
<ds:datastoreItem xmlns:ds="http://schemas.openxmlformats.org/officeDocument/2006/customXml" ds:itemID="{2B220839-E5D6-4CE8-8A5A-80F2650690CA}">
  <ds:schemaRefs>
    <ds:schemaRef ds:uri="http://schemas.openxmlformats.org/officeDocument/2006/bibliography"/>
  </ds:schemaRefs>
</ds:datastoreItem>
</file>

<file path=customXml/itemProps103.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04.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105.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106.xml><?xml version="1.0" encoding="utf-8"?>
<ds:datastoreItem xmlns:ds="http://schemas.openxmlformats.org/officeDocument/2006/customXml" ds:itemID="{5F555B34-A21D-47A8-A8ED-6F1ECD047D8F}">
  <ds:schemaRefs>
    <ds:schemaRef ds:uri="http://schemas.openxmlformats.org/officeDocument/2006/bibliography"/>
  </ds:schemaRefs>
</ds:datastoreItem>
</file>

<file path=customXml/itemProps107.xml><?xml version="1.0" encoding="utf-8"?>
<ds:datastoreItem xmlns:ds="http://schemas.openxmlformats.org/officeDocument/2006/customXml" ds:itemID="{4D97BBB9-59A4-4B8F-8AF3-A388C6EB5614}">
  <ds:schemaRefs>
    <ds:schemaRef ds:uri="http://schemas.openxmlformats.org/officeDocument/2006/bibliography"/>
  </ds:schemaRefs>
</ds:datastoreItem>
</file>

<file path=customXml/itemProps108.xml><?xml version="1.0" encoding="utf-8"?>
<ds:datastoreItem xmlns:ds="http://schemas.openxmlformats.org/officeDocument/2006/customXml" ds:itemID="{2E95C3E8-FDF4-44E1-BF65-EB6895BE2A60}">
  <ds:schemaRefs>
    <ds:schemaRef ds:uri="http://schemas.openxmlformats.org/officeDocument/2006/bibliography"/>
  </ds:schemaRefs>
</ds:datastoreItem>
</file>

<file path=customXml/itemProps109.xml><?xml version="1.0" encoding="utf-8"?>
<ds:datastoreItem xmlns:ds="http://schemas.openxmlformats.org/officeDocument/2006/customXml" ds:itemID="{28B78FAC-20CA-439D-A6BF-EDC37DC1FF5D}">
  <ds:schemaRefs>
    <ds:schemaRef ds:uri="http://schemas.openxmlformats.org/officeDocument/2006/bibliography"/>
  </ds:schemaRefs>
</ds:datastoreItem>
</file>

<file path=customXml/itemProps11.xml><?xml version="1.0" encoding="utf-8"?>
<ds:datastoreItem xmlns:ds="http://schemas.openxmlformats.org/officeDocument/2006/customXml" ds:itemID="{6544144A-6A21-4CB0-9D2E-2093AE2354FC}">
  <ds:schemaRefs>
    <ds:schemaRef ds:uri="http://schemas.openxmlformats.org/officeDocument/2006/bibliography"/>
  </ds:schemaRefs>
</ds:datastoreItem>
</file>

<file path=customXml/itemProps110.xml><?xml version="1.0" encoding="utf-8"?>
<ds:datastoreItem xmlns:ds="http://schemas.openxmlformats.org/officeDocument/2006/customXml" ds:itemID="{AC7B6878-7DC0-460E-BBA9-9B4903FAC59D}">
  <ds:schemaRefs>
    <ds:schemaRef ds:uri="http://schemas.openxmlformats.org/officeDocument/2006/bibliography"/>
  </ds:schemaRefs>
</ds:datastoreItem>
</file>

<file path=customXml/itemProps111.xml><?xml version="1.0" encoding="utf-8"?>
<ds:datastoreItem xmlns:ds="http://schemas.openxmlformats.org/officeDocument/2006/customXml" ds:itemID="{D75B9D61-8DB5-4E46-A80D-8187A89CBDF9}">
  <ds:schemaRefs>
    <ds:schemaRef ds:uri="http://schemas.openxmlformats.org/officeDocument/2006/bibliography"/>
  </ds:schemaRefs>
</ds:datastoreItem>
</file>

<file path=customXml/itemProps112.xml><?xml version="1.0" encoding="utf-8"?>
<ds:datastoreItem xmlns:ds="http://schemas.openxmlformats.org/officeDocument/2006/customXml" ds:itemID="{EB4FE229-562C-4324-B4F4-E4E1DB1A6E05}">
  <ds:schemaRefs>
    <ds:schemaRef ds:uri="http://schemas.openxmlformats.org/officeDocument/2006/bibliography"/>
  </ds:schemaRefs>
</ds:datastoreItem>
</file>

<file path=customXml/itemProps113.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14.xml><?xml version="1.0" encoding="utf-8"?>
<ds:datastoreItem xmlns:ds="http://schemas.openxmlformats.org/officeDocument/2006/customXml" ds:itemID="{0937BEA4-1BDB-44AD-8BD3-D52FB8508AFB}">
  <ds:schemaRefs>
    <ds:schemaRef ds:uri="http://schemas.openxmlformats.org/officeDocument/2006/bibliography"/>
  </ds:schemaRefs>
</ds:datastoreItem>
</file>

<file path=customXml/itemProps115.xml><?xml version="1.0" encoding="utf-8"?>
<ds:datastoreItem xmlns:ds="http://schemas.openxmlformats.org/officeDocument/2006/customXml" ds:itemID="{60E4B52F-3CE0-4734-A97A-491EC5541CAD}">
  <ds:schemaRefs>
    <ds:schemaRef ds:uri="http://schemas.openxmlformats.org/officeDocument/2006/bibliography"/>
  </ds:schemaRefs>
</ds:datastoreItem>
</file>

<file path=customXml/itemProps116.xml><?xml version="1.0" encoding="utf-8"?>
<ds:datastoreItem xmlns:ds="http://schemas.openxmlformats.org/officeDocument/2006/customXml" ds:itemID="{287F9EC9-854F-4066-A10E-4848A539DE6A}">
  <ds:schemaRefs>
    <ds:schemaRef ds:uri="http://schemas.openxmlformats.org/officeDocument/2006/bibliography"/>
  </ds:schemaRefs>
</ds:datastoreItem>
</file>

<file path=customXml/itemProps117.xml><?xml version="1.0" encoding="utf-8"?>
<ds:datastoreItem xmlns:ds="http://schemas.openxmlformats.org/officeDocument/2006/customXml" ds:itemID="{6B6B2DEF-BD31-4A6F-9135-F3F81BEE2924}">
  <ds:schemaRefs>
    <ds:schemaRef ds:uri="http://schemas.openxmlformats.org/officeDocument/2006/bibliography"/>
  </ds:schemaRefs>
</ds:datastoreItem>
</file>

<file path=customXml/itemProps118.xml><?xml version="1.0" encoding="utf-8"?>
<ds:datastoreItem xmlns:ds="http://schemas.openxmlformats.org/officeDocument/2006/customXml" ds:itemID="{76706A15-9CF6-4EC2-AEE1-F68467C3E2DF}">
  <ds:schemaRefs>
    <ds:schemaRef ds:uri="http://schemas.openxmlformats.org/officeDocument/2006/bibliography"/>
  </ds:schemaRefs>
</ds:datastoreItem>
</file>

<file path=customXml/itemProps119.xml><?xml version="1.0" encoding="utf-8"?>
<ds:datastoreItem xmlns:ds="http://schemas.openxmlformats.org/officeDocument/2006/customXml" ds:itemID="{C326C1A5-63EE-48F2-99D2-0D7BABDCA1F4}">
  <ds:schemaRefs>
    <ds:schemaRef ds:uri="http://schemas.openxmlformats.org/officeDocument/2006/bibliography"/>
  </ds:schemaRefs>
</ds:datastoreItem>
</file>

<file path=customXml/itemProps12.xml><?xml version="1.0" encoding="utf-8"?>
<ds:datastoreItem xmlns:ds="http://schemas.openxmlformats.org/officeDocument/2006/customXml" ds:itemID="{4393CD96-21EE-40D6-B765-C072EB076445}">
  <ds:schemaRefs>
    <ds:schemaRef ds:uri="http://schemas.openxmlformats.org/officeDocument/2006/bibliography"/>
  </ds:schemaRefs>
</ds:datastoreItem>
</file>

<file path=customXml/itemProps120.xml><?xml version="1.0" encoding="utf-8"?>
<ds:datastoreItem xmlns:ds="http://schemas.openxmlformats.org/officeDocument/2006/customXml" ds:itemID="{0C16E863-6213-46D1-8C74-002564957273}">
  <ds:schemaRefs>
    <ds:schemaRef ds:uri="http://schemas.openxmlformats.org/officeDocument/2006/bibliography"/>
  </ds:schemaRefs>
</ds:datastoreItem>
</file>

<file path=customXml/itemProps121.xml><?xml version="1.0" encoding="utf-8"?>
<ds:datastoreItem xmlns:ds="http://schemas.openxmlformats.org/officeDocument/2006/customXml" ds:itemID="{A08F5492-B480-4F71-8970-0927CF0B958A}">
  <ds:schemaRefs>
    <ds:schemaRef ds:uri="http://schemas.openxmlformats.org/officeDocument/2006/bibliography"/>
  </ds:schemaRefs>
</ds:datastoreItem>
</file>

<file path=customXml/itemProps122.xml><?xml version="1.0" encoding="utf-8"?>
<ds:datastoreItem xmlns:ds="http://schemas.openxmlformats.org/officeDocument/2006/customXml" ds:itemID="{A0DFF4E6-D1F7-4FEF-A68F-5FAC80D708E9}">
  <ds:schemaRefs>
    <ds:schemaRef ds:uri="http://schemas.openxmlformats.org/officeDocument/2006/bibliography"/>
  </ds:schemaRefs>
</ds:datastoreItem>
</file>

<file path=customXml/itemProps123.xml><?xml version="1.0" encoding="utf-8"?>
<ds:datastoreItem xmlns:ds="http://schemas.openxmlformats.org/officeDocument/2006/customXml" ds:itemID="{10514AB9-52ED-498F-9D5E-CB79460AB175}">
  <ds:schemaRefs>
    <ds:schemaRef ds:uri="http://schemas.openxmlformats.org/officeDocument/2006/bibliography"/>
  </ds:schemaRefs>
</ds:datastoreItem>
</file>

<file path=customXml/itemProps124.xml><?xml version="1.0" encoding="utf-8"?>
<ds:datastoreItem xmlns:ds="http://schemas.openxmlformats.org/officeDocument/2006/customXml" ds:itemID="{FCBFC973-E8D7-4254-A67D-C5CEE3D28CC1}">
  <ds:schemaRefs>
    <ds:schemaRef ds:uri="http://schemas.openxmlformats.org/officeDocument/2006/bibliography"/>
  </ds:schemaRefs>
</ds:datastoreItem>
</file>

<file path=customXml/itemProps125.xml><?xml version="1.0" encoding="utf-8"?>
<ds:datastoreItem xmlns:ds="http://schemas.openxmlformats.org/officeDocument/2006/customXml" ds:itemID="{77DE14A3-98DD-4183-84E3-06F0919B2ADA}">
  <ds:schemaRefs>
    <ds:schemaRef ds:uri="http://schemas.openxmlformats.org/officeDocument/2006/bibliography"/>
  </ds:schemaRefs>
</ds:datastoreItem>
</file>

<file path=customXml/itemProps126.xml><?xml version="1.0" encoding="utf-8"?>
<ds:datastoreItem xmlns:ds="http://schemas.openxmlformats.org/officeDocument/2006/customXml" ds:itemID="{1965B687-6518-415D-AF14-CDDD45F87E56}">
  <ds:schemaRefs>
    <ds:schemaRef ds:uri="http://schemas.openxmlformats.org/officeDocument/2006/bibliography"/>
  </ds:schemaRefs>
</ds:datastoreItem>
</file>

<file path=customXml/itemProps127.xml><?xml version="1.0" encoding="utf-8"?>
<ds:datastoreItem xmlns:ds="http://schemas.openxmlformats.org/officeDocument/2006/customXml" ds:itemID="{C267F15B-D877-4B4B-A78A-9295971F4714}">
  <ds:schemaRefs>
    <ds:schemaRef ds:uri="http://schemas.openxmlformats.org/officeDocument/2006/bibliography"/>
  </ds:schemaRefs>
</ds:datastoreItem>
</file>

<file path=customXml/itemProps128.xml><?xml version="1.0" encoding="utf-8"?>
<ds:datastoreItem xmlns:ds="http://schemas.openxmlformats.org/officeDocument/2006/customXml" ds:itemID="{189423DC-20A8-4139-A63F-A4852D0CE6C4}">
  <ds:schemaRefs>
    <ds:schemaRef ds:uri="http://schemas.openxmlformats.org/officeDocument/2006/bibliography"/>
  </ds:schemaRefs>
</ds:datastoreItem>
</file>

<file path=customXml/itemProps129.xml><?xml version="1.0" encoding="utf-8"?>
<ds:datastoreItem xmlns:ds="http://schemas.openxmlformats.org/officeDocument/2006/customXml" ds:itemID="{1A488EF1-DBAB-4D3F-89F6-C32A8D20644F}">
  <ds:schemaRefs>
    <ds:schemaRef ds:uri="http://schemas.openxmlformats.org/officeDocument/2006/bibliography"/>
  </ds:schemaRefs>
</ds:datastoreItem>
</file>

<file path=customXml/itemProps13.xml><?xml version="1.0" encoding="utf-8"?>
<ds:datastoreItem xmlns:ds="http://schemas.openxmlformats.org/officeDocument/2006/customXml" ds:itemID="{5CBADDC1-9E0F-4256-B307-D3E272C9E4E7}">
  <ds:schemaRefs>
    <ds:schemaRef ds:uri="http://schemas.openxmlformats.org/officeDocument/2006/bibliography"/>
  </ds:schemaRefs>
</ds:datastoreItem>
</file>

<file path=customXml/itemProps130.xml><?xml version="1.0" encoding="utf-8"?>
<ds:datastoreItem xmlns:ds="http://schemas.openxmlformats.org/officeDocument/2006/customXml" ds:itemID="{03B2CEB2-ADA1-4FE7-BF29-F866DD36A950}">
  <ds:schemaRefs>
    <ds:schemaRef ds:uri="http://schemas.openxmlformats.org/officeDocument/2006/bibliography"/>
  </ds:schemaRefs>
</ds:datastoreItem>
</file>

<file path=customXml/itemProps131.xml><?xml version="1.0" encoding="utf-8"?>
<ds:datastoreItem xmlns:ds="http://schemas.openxmlformats.org/officeDocument/2006/customXml" ds:itemID="{2A7EE90E-E54D-430F-9C9B-BAA68983BCEC}">
  <ds:schemaRefs>
    <ds:schemaRef ds:uri="http://schemas.openxmlformats.org/officeDocument/2006/bibliography"/>
  </ds:schemaRefs>
</ds:datastoreItem>
</file>

<file path=customXml/itemProps132.xml><?xml version="1.0" encoding="utf-8"?>
<ds:datastoreItem xmlns:ds="http://schemas.openxmlformats.org/officeDocument/2006/customXml" ds:itemID="{F76B466C-D0C1-409E-AB84-4F28CAF83A5E}">
  <ds:schemaRefs>
    <ds:schemaRef ds:uri="http://schemas.openxmlformats.org/officeDocument/2006/bibliography"/>
  </ds:schemaRefs>
</ds:datastoreItem>
</file>

<file path=customXml/itemProps133.xml><?xml version="1.0" encoding="utf-8"?>
<ds:datastoreItem xmlns:ds="http://schemas.openxmlformats.org/officeDocument/2006/customXml" ds:itemID="{60A57038-B9BD-4197-A758-054AE6EFB163}">
  <ds:schemaRefs>
    <ds:schemaRef ds:uri="http://schemas.openxmlformats.org/officeDocument/2006/bibliography"/>
  </ds:schemaRefs>
</ds:datastoreItem>
</file>

<file path=customXml/itemProps134.xml><?xml version="1.0" encoding="utf-8"?>
<ds:datastoreItem xmlns:ds="http://schemas.openxmlformats.org/officeDocument/2006/customXml" ds:itemID="{A8F7B769-E2B1-4CCC-8B61-BFE70A705E8A}">
  <ds:schemaRefs>
    <ds:schemaRef ds:uri="http://schemas.openxmlformats.org/officeDocument/2006/bibliography"/>
  </ds:schemaRefs>
</ds:datastoreItem>
</file>

<file path=customXml/itemProps135.xml><?xml version="1.0" encoding="utf-8"?>
<ds:datastoreItem xmlns:ds="http://schemas.openxmlformats.org/officeDocument/2006/customXml" ds:itemID="{9260EE59-0D14-416A-828A-1BD379454AA7}">
  <ds:schemaRefs>
    <ds:schemaRef ds:uri="http://schemas.openxmlformats.org/officeDocument/2006/bibliography"/>
  </ds:schemaRefs>
</ds:datastoreItem>
</file>

<file path=customXml/itemProps136.xml><?xml version="1.0" encoding="utf-8"?>
<ds:datastoreItem xmlns:ds="http://schemas.openxmlformats.org/officeDocument/2006/customXml" ds:itemID="{0D3796C0-B8B1-4C75-B745-9AFB7978315C}">
  <ds:schemaRefs>
    <ds:schemaRef ds:uri="http://schemas.openxmlformats.org/officeDocument/2006/bibliography"/>
  </ds:schemaRefs>
</ds:datastoreItem>
</file>

<file path=customXml/itemProps137.xml><?xml version="1.0" encoding="utf-8"?>
<ds:datastoreItem xmlns:ds="http://schemas.openxmlformats.org/officeDocument/2006/customXml" ds:itemID="{6AC5F504-A990-4857-9F06-AEE561D49AE3}">
  <ds:schemaRefs>
    <ds:schemaRef ds:uri="http://schemas.openxmlformats.org/officeDocument/2006/bibliography"/>
  </ds:schemaRefs>
</ds:datastoreItem>
</file>

<file path=customXml/itemProps138.xml><?xml version="1.0" encoding="utf-8"?>
<ds:datastoreItem xmlns:ds="http://schemas.openxmlformats.org/officeDocument/2006/customXml" ds:itemID="{9C92ACD5-8C70-4967-9372-8F3F0BB66852}">
  <ds:schemaRefs>
    <ds:schemaRef ds:uri="http://schemas.openxmlformats.org/officeDocument/2006/bibliography"/>
  </ds:schemaRefs>
</ds:datastoreItem>
</file>

<file path=customXml/itemProps139.xml><?xml version="1.0" encoding="utf-8"?>
<ds:datastoreItem xmlns:ds="http://schemas.openxmlformats.org/officeDocument/2006/customXml" ds:itemID="{5DC4F4B4-FC58-41EC-8BF2-D9B88F9F0487}">
  <ds:schemaRefs>
    <ds:schemaRef ds:uri="http://schemas.openxmlformats.org/officeDocument/2006/bibliography"/>
  </ds:schemaRefs>
</ds:datastoreItem>
</file>

<file path=customXml/itemProps14.xml><?xml version="1.0" encoding="utf-8"?>
<ds:datastoreItem xmlns:ds="http://schemas.openxmlformats.org/officeDocument/2006/customXml" ds:itemID="{6FF891CC-3FFB-4A45-884F-D78555F174B7}">
  <ds:schemaRefs>
    <ds:schemaRef ds:uri="http://schemas.openxmlformats.org/officeDocument/2006/bibliography"/>
  </ds:schemaRefs>
</ds:datastoreItem>
</file>

<file path=customXml/itemProps140.xml><?xml version="1.0" encoding="utf-8"?>
<ds:datastoreItem xmlns:ds="http://schemas.openxmlformats.org/officeDocument/2006/customXml" ds:itemID="{1E0B802A-D91B-437B-95B4-9D291E545B34}">
  <ds:schemaRefs>
    <ds:schemaRef ds:uri="http://schemas.openxmlformats.org/officeDocument/2006/bibliography"/>
  </ds:schemaRefs>
</ds:datastoreItem>
</file>

<file path=customXml/itemProps141.xml><?xml version="1.0" encoding="utf-8"?>
<ds:datastoreItem xmlns:ds="http://schemas.openxmlformats.org/officeDocument/2006/customXml" ds:itemID="{A31913EB-525F-4E78-8776-BD15B038642F}">
  <ds:schemaRefs>
    <ds:schemaRef ds:uri="http://schemas.openxmlformats.org/officeDocument/2006/bibliography"/>
  </ds:schemaRefs>
</ds:datastoreItem>
</file>

<file path=customXml/itemProps142.xml><?xml version="1.0" encoding="utf-8"?>
<ds:datastoreItem xmlns:ds="http://schemas.openxmlformats.org/officeDocument/2006/customXml" ds:itemID="{DBB20861-48D0-4659-9ACA-23941F92E01A}">
  <ds:schemaRefs>
    <ds:schemaRef ds:uri="http://schemas.openxmlformats.org/officeDocument/2006/bibliography"/>
  </ds:schemaRefs>
</ds:datastoreItem>
</file>

<file path=customXml/itemProps143.xml><?xml version="1.0" encoding="utf-8"?>
<ds:datastoreItem xmlns:ds="http://schemas.openxmlformats.org/officeDocument/2006/customXml" ds:itemID="{A13B6800-41F6-4AF3-B961-22210B0F8BEA}">
  <ds:schemaRefs>
    <ds:schemaRef ds:uri="http://schemas.openxmlformats.org/officeDocument/2006/bibliography"/>
  </ds:schemaRefs>
</ds:datastoreItem>
</file>

<file path=customXml/itemProps144.xml><?xml version="1.0" encoding="utf-8"?>
<ds:datastoreItem xmlns:ds="http://schemas.openxmlformats.org/officeDocument/2006/customXml" ds:itemID="{441D4B6B-06D3-4FBA-A0CA-7E499A1D7388}">
  <ds:schemaRefs>
    <ds:schemaRef ds:uri="http://schemas.openxmlformats.org/officeDocument/2006/bibliography"/>
  </ds:schemaRefs>
</ds:datastoreItem>
</file>

<file path=customXml/itemProps145.xml><?xml version="1.0" encoding="utf-8"?>
<ds:datastoreItem xmlns:ds="http://schemas.openxmlformats.org/officeDocument/2006/customXml" ds:itemID="{1C8AFA4D-AA77-4EB4-B705-2474E34C35E6}">
  <ds:schemaRefs>
    <ds:schemaRef ds:uri="http://schemas.openxmlformats.org/officeDocument/2006/bibliography"/>
  </ds:schemaRefs>
</ds:datastoreItem>
</file>

<file path=customXml/itemProps146.xml><?xml version="1.0" encoding="utf-8"?>
<ds:datastoreItem xmlns:ds="http://schemas.openxmlformats.org/officeDocument/2006/customXml" ds:itemID="{7CE53A1F-5BD6-44BE-92E1-E2AFA85CA722}">
  <ds:schemaRefs>
    <ds:schemaRef ds:uri="http://schemas.openxmlformats.org/officeDocument/2006/bibliography"/>
  </ds:schemaRefs>
</ds:datastoreItem>
</file>

<file path=customXml/itemProps147.xml><?xml version="1.0" encoding="utf-8"?>
<ds:datastoreItem xmlns:ds="http://schemas.openxmlformats.org/officeDocument/2006/customXml" ds:itemID="{80F1A058-7DA7-4659-A6D7-4ED6FBD5CC74}">
  <ds:schemaRefs>
    <ds:schemaRef ds:uri="http://schemas.openxmlformats.org/officeDocument/2006/bibliography"/>
  </ds:schemaRefs>
</ds:datastoreItem>
</file>

<file path=customXml/itemProps148.xml><?xml version="1.0" encoding="utf-8"?>
<ds:datastoreItem xmlns:ds="http://schemas.openxmlformats.org/officeDocument/2006/customXml" ds:itemID="{F6BA799A-7E45-4255-BB52-742912243961}">
  <ds:schemaRefs>
    <ds:schemaRef ds:uri="http://schemas.openxmlformats.org/officeDocument/2006/bibliography"/>
  </ds:schemaRefs>
</ds:datastoreItem>
</file>

<file path=customXml/itemProps149.xml><?xml version="1.0" encoding="utf-8"?>
<ds:datastoreItem xmlns:ds="http://schemas.openxmlformats.org/officeDocument/2006/customXml" ds:itemID="{6ECC01EA-57EF-4377-9736-7B0792AF28E8}">
  <ds:schemaRefs>
    <ds:schemaRef ds:uri="http://schemas.openxmlformats.org/officeDocument/2006/bibliography"/>
  </ds:schemaRefs>
</ds:datastoreItem>
</file>

<file path=customXml/itemProps15.xml><?xml version="1.0" encoding="utf-8"?>
<ds:datastoreItem xmlns:ds="http://schemas.openxmlformats.org/officeDocument/2006/customXml" ds:itemID="{407462AE-72AC-47B5-8B22-671DE7BEBBEC}">
  <ds:schemaRefs>
    <ds:schemaRef ds:uri="http://schemas.openxmlformats.org/officeDocument/2006/bibliography"/>
  </ds:schemaRefs>
</ds:datastoreItem>
</file>

<file path=customXml/itemProps150.xml><?xml version="1.0" encoding="utf-8"?>
<ds:datastoreItem xmlns:ds="http://schemas.openxmlformats.org/officeDocument/2006/customXml" ds:itemID="{699C37BE-A139-46F1-9B62-D023ED891CFD}">
  <ds:schemaRefs>
    <ds:schemaRef ds:uri="http://schemas.openxmlformats.org/officeDocument/2006/bibliography"/>
  </ds:schemaRefs>
</ds:datastoreItem>
</file>

<file path=customXml/itemProps151.xml><?xml version="1.0" encoding="utf-8"?>
<ds:datastoreItem xmlns:ds="http://schemas.openxmlformats.org/officeDocument/2006/customXml" ds:itemID="{4D3610B7-A663-4A21-9732-0BBB83F22659}">
  <ds:schemaRefs>
    <ds:schemaRef ds:uri="http://schemas.openxmlformats.org/officeDocument/2006/bibliography"/>
  </ds:schemaRefs>
</ds:datastoreItem>
</file>

<file path=customXml/itemProps152.xml><?xml version="1.0" encoding="utf-8"?>
<ds:datastoreItem xmlns:ds="http://schemas.openxmlformats.org/officeDocument/2006/customXml" ds:itemID="{42A565CD-2201-467C-9471-A464BB7229F4}">
  <ds:schemaRefs>
    <ds:schemaRef ds:uri="http://schemas.openxmlformats.org/officeDocument/2006/bibliography"/>
  </ds:schemaRefs>
</ds:datastoreItem>
</file>

<file path=customXml/itemProps153.xml><?xml version="1.0" encoding="utf-8"?>
<ds:datastoreItem xmlns:ds="http://schemas.openxmlformats.org/officeDocument/2006/customXml" ds:itemID="{60C932A2-D7C9-4B79-9799-74486F2DA3A2}">
  <ds:schemaRefs>
    <ds:schemaRef ds:uri="http://schemas.openxmlformats.org/officeDocument/2006/bibliography"/>
  </ds:schemaRefs>
</ds:datastoreItem>
</file>

<file path=customXml/itemProps154.xml><?xml version="1.0" encoding="utf-8"?>
<ds:datastoreItem xmlns:ds="http://schemas.openxmlformats.org/officeDocument/2006/customXml" ds:itemID="{8E0E24D9-D28E-40E6-A599-141FBE7FD47A}">
  <ds:schemaRefs>
    <ds:schemaRef ds:uri="http://schemas.openxmlformats.org/officeDocument/2006/bibliography"/>
  </ds:schemaRefs>
</ds:datastoreItem>
</file>

<file path=customXml/itemProps155.xml><?xml version="1.0" encoding="utf-8"?>
<ds:datastoreItem xmlns:ds="http://schemas.openxmlformats.org/officeDocument/2006/customXml" ds:itemID="{5D443D1D-D3C1-4E35-A989-6118486325D3}">
  <ds:schemaRefs>
    <ds:schemaRef ds:uri="http://schemas.openxmlformats.org/officeDocument/2006/bibliography"/>
  </ds:schemaRefs>
</ds:datastoreItem>
</file>

<file path=customXml/itemProps156.xml><?xml version="1.0" encoding="utf-8"?>
<ds:datastoreItem xmlns:ds="http://schemas.openxmlformats.org/officeDocument/2006/customXml" ds:itemID="{2E126D5B-C094-4311-9E82-484C9FCCEEE6}">
  <ds:schemaRefs>
    <ds:schemaRef ds:uri="http://schemas.openxmlformats.org/officeDocument/2006/bibliography"/>
  </ds:schemaRefs>
</ds:datastoreItem>
</file>

<file path=customXml/itemProps157.xml><?xml version="1.0" encoding="utf-8"?>
<ds:datastoreItem xmlns:ds="http://schemas.openxmlformats.org/officeDocument/2006/customXml" ds:itemID="{C486DAC0-DAA9-4D5B-8112-ED8B2FFB5FF1}">
  <ds:schemaRefs>
    <ds:schemaRef ds:uri="http://schemas.openxmlformats.org/officeDocument/2006/bibliography"/>
  </ds:schemaRefs>
</ds:datastoreItem>
</file>

<file path=customXml/itemProps16.xml><?xml version="1.0" encoding="utf-8"?>
<ds:datastoreItem xmlns:ds="http://schemas.openxmlformats.org/officeDocument/2006/customXml" ds:itemID="{92D480EA-D32A-4D17-BBF5-512A8EE86BBD}">
  <ds:schemaRefs>
    <ds:schemaRef ds:uri="http://schemas.openxmlformats.org/officeDocument/2006/bibliography"/>
  </ds:schemaRefs>
</ds:datastoreItem>
</file>

<file path=customXml/itemProps17.xml><?xml version="1.0" encoding="utf-8"?>
<ds:datastoreItem xmlns:ds="http://schemas.openxmlformats.org/officeDocument/2006/customXml" ds:itemID="{90F2DC93-F9FE-404D-8A3C-292EB18972C4}">
  <ds:schemaRefs>
    <ds:schemaRef ds:uri="http://schemas.openxmlformats.org/officeDocument/2006/bibliography"/>
  </ds:schemaRefs>
</ds:datastoreItem>
</file>

<file path=customXml/itemProps18.xml><?xml version="1.0" encoding="utf-8"?>
<ds:datastoreItem xmlns:ds="http://schemas.openxmlformats.org/officeDocument/2006/customXml" ds:itemID="{7C08FF6B-3191-4866-B96B-2EF6328BC44B}">
  <ds:schemaRefs>
    <ds:schemaRef ds:uri="http://schemas.openxmlformats.org/officeDocument/2006/bibliography"/>
  </ds:schemaRefs>
</ds:datastoreItem>
</file>

<file path=customXml/itemProps19.xml><?xml version="1.0" encoding="utf-8"?>
<ds:datastoreItem xmlns:ds="http://schemas.openxmlformats.org/officeDocument/2006/customXml" ds:itemID="{7AD0186C-7AE7-4105-9D7A-773C08D93D5D}">
  <ds:schemaRefs>
    <ds:schemaRef ds:uri="http://schemas.openxmlformats.org/officeDocument/2006/bibliography"/>
  </ds:schemaRefs>
</ds:datastoreItem>
</file>

<file path=customXml/itemProps2.xml><?xml version="1.0" encoding="utf-8"?>
<ds:datastoreItem xmlns:ds="http://schemas.openxmlformats.org/officeDocument/2006/customXml" ds:itemID="{CA64EA3E-A761-47C2-BD68-B5A6EC681010}">
  <ds:schemaRefs>
    <ds:schemaRef ds:uri="http://schemas.openxmlformats.org/officeDocument/2006/bibliography"/>
  </ds:schemaRefs>
</ds:datastoreItem>
</file>

<file path=customXml/itemProps20.xml><?xml version="1.0" encoding="utf-8"?>
<ds:datastoreItem xmlns:ds="http://schemas.openxmlformats.org/officeDocument/2006/customXml" ds:itemID="{AE2254DE-3EB1-4CA0-A6A0-8693710C75E1}">
  <ds:schemaRefs>
    <ds:schemaRef ds:uri="http://schemas.openxmlformats.org/officeDocument/2006/bibliography"/>
  </ds:schemaRefs>
</ds:datastoreItem>
</file>

<file path=customXml/itemProps21.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22.xml><?xml version="1.0" encoding="utf-8"?>
<ds:datastoreItem xmlns:ds="http://schemas.openxmlformats.org/officeDocument/2006/customXml" ds:itemID="{B27821BF-A4EB-41EC-A623-4986B66671FA}">
  <ds:schemaRefs>
    <ds:schemaRef ds:uri="http://schemas.openxmlformats.org/officeDocument/2006/bibliography"/>
  </ds:schemaRefs>
</ds:datastoreItem>
</file>

<file path=customXml/itemProps23.xml><?xml version="1.0" encoding="utf-8"?>
<ds:datastoreItem xmlns:ds="http://schemas.openxmlformats.org/officeDocument/2006/customXml" ds:itemID="{0921CDFC-4B8B-47FA-85A6-D7D6013BB72D}">
  <ds:schemaRefs>
    <ds:schemaRef ds:uri="http://schemas.openxmlformats.org/officeDocument/2006/bibliography"/>
  </ds:schemaRefs>
</ds:datastoreItem>
</file>

<file path=customXml/itemProps24.xml><?xml version="1.0" encoding="utf-8"?>
<ds:datastoreItem xmlns:ds="http://schemas.openxmlformats.org/officeDocument/2006/customXml" ds:itemID="{2735F4ED-5071-41CB-B573-8335D816A878}">
  <ds:schemaRefs>
    <ds:schemaRef ds:uri="http://schemas.openxmlformats.org/officeDocument/2006/bibliography"/>
  </ds:schemaRefs>
</ds:datastoreItem>
</file>

<file path=customXml/itemProps25.xml><?xml version="1.0" encoding="utf-8"?>
<ds:datastoreItem xmlns:ds="http://schemas.openxmlformats.org/officeDocument/2006/customXml" ds:itemID="{C4F5C77F-93ED-4C0B-8022-A79AF8332557}">
  <ds:schemaRefs>
    <ds:schemaRef ds:uri="http://schemas.openxmlformats.org/officeDocument/2006/bibliography"/>
  </ds:schemaRefs>
</ds:datastoreItem>
</file>

<file path=customXml/itemProps26.xml><?xml version="1.0" encoding="utf-8"?>
<ds:datastoreItem xmlns:ds="http://schemas.openxmlformats.org/officeDocument/2006/customXml" ds:itemID="{8226F00A-4C6F-4738-A4B5-15DCF5A739EA}">
  <ds:schemaRefs>
    <ds:schemaRef ds:uri="http://schemas.openxmlformats.org/officeDocument/2006/bibliography"/>
  </ds:schemaRefs>
</ds:datastoreItem>
</file>

<file path=customXml/itemProps27.xml><?xml version="1.0" encoding="utf-8"?>
<ds:datastoreItem xmlns:ds="http://schemas.openxmlformats.org/officeDocument/2006/customXml" ds:itemID="{5E46EDF0-3C5A-4737-A9A0-756B4CBF05D5}">
  <ds:schemaRefs>
    <ds:schemaRef ds:uri="http://schemas.openxmlformats.org/officeDocument/2006/bibliography"/>
  </ds:schemaRefs>
</ds:datastoreItem>
</file>

<file path=customXml/itemProps28.xml><?xml version="1.0" encoding="utf-8"?>
<ds:datastoreItem xmlns:ds="http://schemas.openxmlformats.org/officeDocument/2006/customXml" ds:itemID="{BA60E16B-7D0A-4BC0-A7ED-64CC0BEEE7BA}">
  <ds:schemaRefs>
    <ds:schemaRef ds:uri="http://schemas.openxmlformats.org/officeDocument/2006/bibliography"/>
  </ds:schemaRefs>
</ds:datastoreItem>
</file>

<file path=customXml/itemProps29.xml><?xml version="1.0" encoding="utf-8"?>
<ds:datastoreItem xmlns:ds="http://schemas.openxmlformats.org/officeDocument/2006/customXml" ds:itemID="{D723B89C-8059-4829-AE72-3F9C61904D51}">
  <ds:schemaRefs>
    <ds:schemaRef ds:uri="http://schemas.openxmlformats.org/officeDocument/2006/bibliography"/>
  </ds:schemaRefs>
</ds:datastoreItem>
</file>

<file path=customXml/itemProps3.xml><?xml version="1.0" encoding="utf-8"?>
<ds:datastoreItem xmlns:ds="http://schemas.openxmlformats.org/officeDocument/2006/customXml" ds:itemID="{498C2CC0-2808-4E77-988C-673A8A1901F1}">
  <ds:schemaRefs>
    <ds:schemaRef ds:uri="http://schemas.openxmlformats.org/officeDocument/2006/bibliography"/>
  </ds:schemaRefs>
</ds:datastoreItem>
</file>

<file path=customXml/itemProps30.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31.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32.xml><?xml version="1.0" encoding="utf-8"?>
<ds:datastoreItem xmlns:ds="http://schemas.openxmlformats.org/officeDocument/2006/customXml" ds:itemID="{41FC6E33-2D3B-41CB-89A6-87CD67EEB733}">
  <ds:schemaRefs>
    <ds:schemaRef ds:uri="http://schemas.openxmlformats.org/officeDocument/2006/bibliography"/>
  </ds:schemaRefs>
</ds:datastoreItem>
</file>

<file path=customXml/itemProps33.xml><?xml version="1.0" encoding="utf-8"?>
<ds:datastoreItem xmlns:ds="http://schemas.openxmlformats.org/officeDocument/2006/customXml" ds:itemID="{10694901-1ED8-4521-B468-E503C9FDAA8F}">
  <ds:schemaRefs>
    <ds:schemaRef ds:uri="http://schemas.openxmlformats.org/officeDocument/2006/bibliography"/>
  </ds:schemaRefs>
</ds:datastoreItem>
</file>

<file path=customXml/itemProps34.xml><?xml version="1.0" encoding="utf-8"?>
<ds:datastoreItem xmlns:ds="http://schemas.openxmlformats.org/officeDocument/2006/customXml" ds:itemID="{8AD19381-F238-478F-9406-CC6B8F25F02C}">
  <ds:schemaRefs>
    <ds:schemaRef ds:uri="http://schemas.openxmlformats.org/officeDocument/2006/bibliography"/>
  </ds:schemaRefs>
</ds:datastoreItem>
</file>

<file path=customXml/itemProps35.xml><?xml version="1.0" encoding="utf-8"?>
<ds:datastoreItem xmlns:ds="http://schemas.openxmlformats.org/officeDocument/2006/customXml" ds:itemID="{64DB8258-4838-4623-B8E9-9D443EC46B8C}">
  <ds:schemaRefs>
    <ds:schemaRef ds:uri="http://schemas.openxmlformats.org/officeDocument/2006/bibliography"/>
  </ds:schemaRefs>
</ds:datastoreItem>
</file>

<file path=customXml/itemProps36.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37.xml><?xml version="1.0" encoding="utf-8"?>
<ds:datastoreItem xmlns:ds="http://schemas.openxmlformats.org/officeDocument/2006/customXml" ds:itemID="{C375AB4D-9F46-4D98-9115-8D4CC150C45C}">
  <ds:schemaRefs>
    <ds:schemaRef ds:uri="http://schemas.openxmlformats.org/officeDocument/2006/bibliography"/>
  </ds:schemaRefs>
</ds:datastoreItem>
</file>

<file path=customXml/itemProps38.xml><?xml version="1.0" encoding="utf-8"?>
<ds:datastoreItem xmlns:ds="http://schemas.openxmlformats.org/officeDocument/2006/customXml" ds:itemID="{B45D2467-97D3-4361-BFBA-20667752F39F}">
  <ds:schemaRefs>
    <ds:schemaRef ds:uri="http://schemas.openxmlformats.org/officeDocument/2006/bibliography"/>
  </ds:schemaRefs>
</ds:datastoreItem>
</file>

<file path=customXml/itemProps39.xml><?xml version="1.0" encoding="utf-8"?>
<ds:datastoreItem xmlns:ds="http://schemas.openxmlformats.org/officeDocument/2006/customXml" ds:itemID="{56B623D4-87F5-4F36-9061-620012D25775}">
  <ds:schemaRefs>
    <ds:schemaRef ds:uri="http://schemas.openxmlformats.org/officeDocument/2006/bibliography"/>
  </ds:schemaRefs>
</ds:datastoreItem>
</file>

<file path=customXml/itemProps4.xml><?xml version="1.0" encoding="utf-8"?>
<ds:datastoreItem xmlns:ds="http://schemas.openxmlformats.org/officeDocument/2006/customXml" ds:itemID="{3F827685-D302-4FCA-80C3-D1B1E15E5776}">
  <ds:schemaRefs>
    <ds:schemaRef ds:uri="http://schemas.openxmlformats.org/officeDocument/2006/bibliography"/>
  </ds:schemaRefs>
</ds:datastoreItem>
</file>

<file path=customXml/itemProps40.xml><?xml version="1.0" encoding="utf-8"?>
<ds:datastoreItem xmlns:ds="http://schemas.openxmlformats.org/officeDocument/2006/customXml" ds:itemID="{82264390-C4ED-4564-BBCD-D75E788573DC}">
  <ds:schemaRefs>
    <ds:schemaRef ds:uri="http://schemas.openxmlformats.org/officeDocument/2006/bibliography"/>
  </ds:schemaRefs>
</ds:datastoreItem>
</file>

<file path=customXml/itemProps41.xml><?xml version="1.0" encoding="utf-8"?>
<ds:datastoreItem xmlns:ds="http://schemas.openxmlformats.org/officeDocument/2006/customXml" ds:itemID="{4634BC4D-FBCC-4972-8527-0E55ECF29813}">
  <ds:schemaRefs>
    <ds:schemaRef ds:uri="http://schemas.openxmlformats.org/officeDocument/2006/bibliography"/>
  </ds:schemaRefs>
</ds:datastoreItem>
</file>

<file path=customXml/itemProps42.xml><?xml version="1.0" encoding="utf-8"?>
<ds:datastoreItem xmlns:ds="http://schemas.openxmlformats.org/officeDocument/2006/customXml" ds:itemID="{1AE18E6D-903F-4C0A-8405-70F289C1586B}">
  <ds:schemaRefs>
    <ds:schemaRef ds:uri="http://schemas.openxmlformats.org/officeDocument/2006/bibliography"/>
  </ds:schemaRefs>
</ds:datastoreItem>
</file>

<file path=customXml/itemProps43.xml><?xml version="1.0" encoding="utf-8"?>
<ds:datastoreItem xmlns:ds="http://schemas.openxmlformats.org/officeDocument/2006/customXml" ds:itemID="{A3F9F390-FF43-4C9C-9281-FEACD16FEB57}">
  <ds:schemaRefs>
    <ds:schemaRef ds:uri="http://schemas.openxmlformats.org/officeDocument/2006/bibliography"/>
  </ds:schemaRefs>
</ds:datastoreItem>
</file>

<file path=customXml/itemProps44.xml><?xml version="1.0" encoding="utf-8"?>
<ds:datastoreItem xmlns:ds="http://schemas.openxmlformats.org/officeDocument/2006/customXml" ds:itemID="{D0CB1F39-F6E9-4AEB-BCE5-D992CB6B426F}">
  <ds:schemaRefs>
    <ds:schemaRef ds:uri="http://schemas.openxmlformats.org/officeDocument/2006/bibliography"/>
  </ds:schemaRefs>
</ds:datastoreItem>
</file>

<file path=customXml/itemProps45.xml><?xml version="1.0" encoding="utf-8"?>
<ds:datastoreItem xmlns:ds="http://schemas.openxmlformats.org/officeDocument/2006/customXml" ds:itemID="{3295B7B8-6F3E-49B4-8484-09D1E21F6890}">
  <ds:schemaRefs>
    <ds:schemaRef ds:uri="http://schemas.openxmlformats.org/officeDocument/2006/bibliography"/>
  </ds:schemaRefs>
</ds:datastoreItem>
</file>

<file path=customXml/itemProps46.xml><?xml version="1.0" encoding="utf-8"?>
<ds:datastoreItem xmlns:ds="http://schemas.openxmlformats.org/officeDocument/2006/customXml" ds:itemID="{B18AAEEE-5F12-427E-AD26-2FB543840653}">
  <ds:schemaRefs>
    <ds:schemaRef ds:uri="http://schemas.openxmlformats.org/officeDocument/2006/bibliography"/>
  </ds:schemaRefs>
</ds:datastoreItem>
</file>

<file path=customXml/itemProps47.xml><?xml version="1.0" encoding="utf-8"?>
<ds:datastoreItem xmlns:ds="http://schemas.openxmlformats.org/officeDocument/2006/customXml" ds:itemID="{4D927BE6-449C-4DF9-9BDE-3DC2910703DD}">
  <ds:schemaRefs>
    <ds:schemaRef ds:uri="http://schemas.openxmlformats.org/officeDocument/2006/bibliography"/>
  </ds:schemaRefs>
</ds:datastoreItem>
</file>

<file path=customXml/itemProps48.xml><?xml version="1.0" encoding="utf-8"?>
<ds:datastoreItem xmlns:ds="http://schemas.openxmlformats.org/officeDocument/2006/customXml" ds:itemID="{06206FED-883A-448D-93AF-40F8366792BF}">
  <ds:schemaRefs>
    <ds:schemaRef ds:uri="http://schemas.openxmlformats.org/officeDocument/2006/bibliography"/>
  </ds:schemaRefs>
</ds:datastoreItem>
</file>

<file path=customXml/itemProps49.xml><?xml version="1.0" encoding="utf-8"?>
<ds:datastoreItem xmlns:ds="http://schemas.openxmlformats.org/officeDocument/2006/customXml" ds:itemID="{32E7C71F-8423-417D-A263-9A0AF7340881}">
  <ds:schemaRefs>
    <ds:schemaRef ds:uri="http://schemas.openxmlformats.org/officeDocument/2006/bibliography"/>
  </ds:schemaRefs>
</ds:datastoreItem>
</file>

<file path=customXml/itemProps5.xml><?xml version="1.0" encoding="utf-8"?>
<ds:datastoreItem xmlns:ds="http://schemas.openxmlformats.org/officeDocument/2006/customXml" ds:itemID="{E23B5C2A-D798-4F8D-9947-51F5576376AF}">
  <ds:schemaRefs>
    <ds:schemaRef ds:uri="http://schemas.openxmlformats.org/officeDocument/2006/bibliography"/>
  </ds:schemaRefs>
</ds:datastoreItem>
</file>

<file path=customXml/itemProps50.xml><?xml version="1.0" encoding="utf-8"?>
<ds:datastoreItem xmlns:ds="http://schemas.openxmlformats.org/officeDocument/2006/customXml" ds:itemID="{A03ACDA8-CA23-4E84-BB25-103B7064876B}">
  <ds:schemaRefs>
    <ds:schemaRef ds:uri="http://schemas.openxmlformats.org/officeDocument/2006/bibliography"/>
  </ds:schemaRefs>
</ds:datastoreItem>
</file>

<file path=customXml/itemProps51.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52.xml><?xml version="1.0" encoding="utf-8"?>
<ds:datastoreItem xmlns:ds="http://schemas.openxmlformats.org/officeDocument/2006/customXml" ds:itemID="{04B066CE-7543-4A10-90F5-D5FDCEEC8E8D}">
  <ds:schemaRefs>
    <ds:schemaRef ds:uri="http://schemas.openxmlformats.org/officeDocument/2006/bibliography"/>
  </ds:schemaRefs>
</ds:datastoreItem>
</file>

<file path=customXml/itemProps53.xml><?xml version="1.0" encoding="utf-8"?>
<ds:datastoreItem xmlns:ds="http://schemas.openxmlformats.org/officeDocument/2006/customXml" ds:itemID="{85204237-1FAC-4B7A-8C7D-38C445B27705}">
  <ds:schemaRefs>
    <ds:schemaRef ds:uri="http://schemas.openxmlformats.org/officeDocument/2006/bibliography"/>
  </ds:schemaRefs>
</ds:datastoreItem>
</file>

<file path=customXml/itemProps54.xml><?xml version="1.0" encoding="utf-8"?>
<ds:datastoreItem xmlns:ds="http://schemas.openxmlformats.org/officeDocument/2006/customXml" ds:itemID="{243C49F1-8D3C-4B2B-9117-350AA812A8EA}">
  <ds:schemaRefs>
    <ds:schemaRef ds:uri="http://schemas.openxmlformats.org/officeDocument/2006/bibliography"/>
  </ds:schemaRefs>
</ds:datastoreItem>
</file>

<file path=customXml/itemProps55.xml><?xml version="1.0" encoding="utf-8"?>
<ds:datastoreItem xmlns:ds="http://schemas.openxmlformats.org/officeDocument/2006/customXml" ds:itemID="{3C16A097-C5B9-47F4-BEBC-1872078F2B45}">
  <ds:schemaRefs>
    <ds:schemaRef ds:uri="http://schemas.openxmlformats.org/officeDocument/2006/bibliography"/>
  </ds:schemaRefs>
</ds:datastoreItem>
</file>

<file path=customXml/itemProps56.xml><?xml version="1.0" encoding="utf-8"?>
<ds:datastoreItem xmlns:ds="http://schemas.openxmlformats.org/officeDocument/2006/customXml" ds:itemID="{603C2AB5-0E52-4C41-A039-96D54A182E7A}">
  <ds:schemaRefs>
    <ds:schemaRef ds:uri="http://schemas.openxmlformats.org/officeDocument/2006/bibliography"/>
  </ds:schemaRefs>
</ds:datastoreItem>
</file>

<file path=customXml/itemProps57.xml><?xml version="1.0" encoding="utf-8"?>
<ds:datastoreItem xmlns:ds="http://schemas.openxmlformats.org/officeDocument/2006/customXml" ds:itemID="{AC26EF3C-F115-434F-A31B-4452EBE3A642}">
  <ds:schemaRefs>
    <ds:schemaRef ds:uri="http://schemas.openxmlformats.org/officeDocument/2006/bibliography"/>
  </ds:schemaRefs>
</ds:datastoreItem>
</file>

<file path=customXml/itemProps58.xml><?xml version="1.0" encoding="utf-8"?>
<ds:datastoreItem xmlns:ds="http://schemas.openxmlformats.org/officeDocument/2006/customXml" ds:itemID="{66DFFD20-FAA0-429B-9A93-D959BAA5D1A6}">
  <ds:schemaRefs>
    <ds:schemaRef ds:uri="http://schemas.openxmlformats.org/officeDocument/2006/bibliography"/>
  </ds:schemaRefs>
</ds:datastoreItem>
</file>

<file path=customXml/itemProps59.xml><?xml version="1.0" encoding="utf-8"?>
<ds:datastoreItem xmlns:ds="http://schemas.openxmlformats.org/officeDocument/2006/customXml" ds:itemID="{C6AC397D-9F3F-426C-99A3-9069880475E1}">
  <ds:schemaRefs>
    <ds:schemaRef ds:uri="http://schemas.openxmlformats.org/officeDocument/2006/bibliography"/>
  </ds:schemaRefs>
</ds:datastoreItem>
</file>

<file path=customXml/itemProps6.xml><?xml version="1.0" encoding="utf-8"?>
<ds:datastoreItem xmlns:ds="http://schemas.openxmlformats.org/officeDocument/2006/customXml" ds:itemID="{53CF4381-6F5A-4D3A-BA52-7AFFD6353A72}">
  <ds:schemaRefs>
    <ds:schemaRef ds:uri="http://schemas.openxmlformats.org/officeDocument/2006/bibliography"/>
  </ds:schemaRefs>
</ds:datastoreItem>
</file>

<file path=customXml/itemProps60.xml><?xml version="1.0" encoding="utf-8"?>
<ds:datastoreItem xmlns:ds="http://schemas.openxmlformats.org/officeDocument/2006/customXml" ds:itemID="{B5198093-70DD-4B4F-A3E0-B7FE17727E6F}">
  <ds:schemaRefs>
    <ds:schemaRef ds:uri="http://schemas.openxmlformats.org/officeDocument/2006/bibliography"/>
  </ds:schemaRefs>
</ds:datastoreItem>
</file>

<file path=customXml/itemProps61.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62.xml><?xml version="1.0" encoding="utf-8"?>
<ds:datastoreItem xmlns:ds="http://schemas.openxmlformats.org/officeDocument/2006/customXml" ds:itemID="{020F68A3-4D71-412D-BFB1-4CD31784B7FA}">
  <ds:schemaRefs>
    <ds:schemaRef ds:uri="http://schemas.openxmlformats.org/officeDocument/2006/bibliography"/>
  </ds:schemaRefs>
</ds:datastoreItem>
</file>

<file path=customXml/itemProps63.xml><?xml version="1.0" encoding="utf-8"?>
<ds:datastoreItem xmlns:ds="http://schemas.openxmlformats.org/officeDocument/2006/customXml" ds:itemID="{35CCBB33-20EB-457D-BF96-0C453639EEB3}">
  <ds:schemaRefs>
    <ds:schemaRef ds:uri="http://schemas.openxmlformats.org/officeDocument/2006/bibliography"/>
  </ds:schemaRefs>
</ds:datastoreItem>
</file>

<file path=customXml/itemProps64.xml><?xml version="1.0" encoding="utf-8"?>
<ds:datastoreItem xmlns:ds="http://schemas.openxmlformats.org/officeDocument/2006/customXml" ds:itemID="{12A1FD91-9BCC-43FC-999A-46DACBE4F8A2}">
  <ds:schemaRefs>
    <ds:schemaRef ds:uri="http://schemas.openxmlformats.org/officeDocument/2006/bibliography"/>
  </ds:schemaRefs>
</ds:datastoreItem>
</file>

<file path=customXml/itemProps65.xml><?xml version="1.0" encoding="utf-8"?>
<ds:datastoreItem xmlns:ds="http://schemas.openxmlformats.org/officeDocument/2006/customXml" ds:itemID="{51398869-441E-4B28-8049-CC6BA5D67127}">
  <ds:schemaRefs>
    <ds:schemaRef ds:uri="http://schemas.openxmlformats.org/officeDocument/2006/bibliography"/>
  </ds:schemaRefs>
</ds:datastoreItem>
</file>

<file path=customXml/itemProps66.xml><?xml version="1.0" encoding="utf-8"?>
<ds:datastoreItem xmlns:ds="http://schemas.openxmlformats.org/officeDocument/2006/customXml" ds:itemID="{B8947C45-3F12-4238-8A22-E7E72403473A}">
  <ds:schemaRefs>
    <ds:schemaRef ds:uri="http://schemas.openxmlformats.org/officeDocument/2006/bibliography"/>
  </ds:schemaRefs>
</ds:datastoreItem>
</file>

<file path=customXml/itemProps67.xml><?xml version="1.0" encoding="utf-8"?>
<ds:datastoreItem xmlns:ds="http://schemas.openxmlformats.org/officeDocument/2006/customXml" ds:itemID="{F208EC34-7644-4168-B169-9A35DC3886BA}">
  <ds:schemaRefs>
    <ds:schemaRef ds:uri="http://schemas.openxmlformats.org/officeDocument/2006/bibliography"/>
  </ds:schemaRefs>
</ds:datastoreItem>
</file>

<file path=customXml/itemProps68.xml><?xml version="1.0" encoding="utf-8"?>
<ds:datastoreItem xmlns:ds="http://schemas.openxmlformats.org/officeDocument/2006/customXml" ds:itemID="{6A1077D8-3531-4BEF-8FBF-E18B3B9054F8}">
  <ds:schemaRefs>
    <ds:schemaRef ds:uri="http://schemas.openxmlformats.org/officeDocument/2006/bibliography"/>
  </ds:schemaRefs>
</ds:datastoreItem>
</file>

<file path=customXml/itemProps69.xml><?xml version="1.0" encoding="utf-8"?>
<ds:datastoreItem xmlns:ds="http://schemas.openxmlformats.org/officeDocument/2006/customXml" ds:itemID="{E3939859-FEA5-4019-A4C5-EED2C7697CC5}">
  <ds:schemaRefs>
    <ds:schemaRef ds:uri="http://schemas.openxmlformats.org/officeDocument/2006/bibliography"/>
  </ds:schemaRefs>
</ds:datastoreItem>
</file>

<file path=customXml/itemProps7.xml><?xml version="1.0" encoding="utf-8"?>
<ds:datastoreItem xmlns:ds="http://schemas.openxmlformats.org/officeDocument/2006/customXml" ds:itemID="{7675C774-4F2A-433F-A171-C0C834499F62}">
  <ds:schemaRefs>
    <ds:schemaRef ds:uri="http://schemas.openxmlformats.org/officeDocument/2006/bibliography"/>
  </ds:schemaRefs>
</ds:datastoreItem>
</file>

<file path=customXml/itemProps70.xml><?xml version="1.0" encoding="utf-8"?>
<ds:datastoreItem xmlns:ds="http://schemas.openxmlformats.org/officeDocument/2006/customXml" ds:itemID="{F5A93587-B0A9-4850-BA9D-80DB542357E2}">
  <ds:schemaRefs>
    <ds:schemaRef ds:uri="http://schemas.openxmlformats.org/officeDocument/2006/bibliography"/>
  </ds:schemaRefs>
</ds:datastoreItem>
</file>

<file path=customXml/itemProps71.xml><?xml version="1.0" encoding="utf-8"?>
<ds:datastoreItem xmlns:ds="http://schemas.openxmlformats.org/officeDocument/2006/customXml" ds:itemID="{25BF0E4D-B472-4C1F-9975-F0B7B6053DAA}">
  <ds:schemaRefs>
    <ds:schemaRef ds:uri="http://schemas.openxmlformats.org/officeDocument/2006/bibliography"/>
  </ds:schemaRefs>
</ds:datastoreItem>
</file>

<file path=customXml/itemProps72.xml><?xml version="1.0" encoding="utf-8"?>
<ds:datastoreItem xmlns:ds="http://schemas.openxmlformats.org/officeDocument/2006/customXml" ds:itemID="{C22867F7-C606-4331-8CD6-E0EEEA8B588B}">
  <ds:schemaRefs>
    <ds:schemaRef ds:uri="http://schemas.openxmlformats.org/officeDocument/2006/bibliography"/>
  </ds:schemaRefs>
</ds:datastoreItem>
</file>

<file path=customXml/itemProps73.xml><?xml version="1.0" encoding="utf-8"?>
<ds:datastoreItem xmlns:ds="http://schemas.openxmlformats.org/officeDocument/2006/customXml" ds:itemID="{C55AFC1C-F0D9-49EE-91E5-2DACDC44A25D}">
  <ds:schemaRefs>
    <ds:schemaRef ds:uri="http://schemas.openxmlformats.org/officeDocument/2006/bibliography"/>
  </ds:schemaRefs>
</ds:datastoreItem>
</file>

<file path=customXml/itemProps74.xml><?xml version="1.0" encoding="utf-8"?>
<ds:datastoreItem xmlns:ds="http://schemas.openxmlformats.org/officeDocument/2006/customXml" ds:itemID="{D841FB35-5EBE-4414-B4BA-9FA4A6DDAEE3}">
  <ds:schemaRefs>
    <ds:schemaRef ds:uri="http://schemas.openxmlformats.org/officeDocument/2006/bibliography"/>
  </ds:schemaRefs>
</ds:datastoreItem>
</file>

<file path=customXml/itemProps75.xml><?xml version="1.0" encoding="utf-8"?>
<ds:datastoreItem xmlns:ds="http://schemas.openxmlformats.org/officeDocument/2006/customXml" ds:itemID="{017DCFA2-C7CF-41ED-B091-7ED3062121DA}">
  <ds:schemaRefs>
    <ds:schemaRef ds:uri="http://schemas.openxmlformats.org/officeDocument/2006/bibliography"/>
  </ds:schemaRefs>
</ds:datastoreItem>
</file>

<file path=customXml/itemProps76.xml><?xml version="1.0" encoding="utf-8"?>
<ds:datastoreItem xmlns:ds="http://schemas.openxmlformats.org/officeDocument/2006/customXml" ds:itemID="{0B1D67B8-3942-47F1-9118-49EAB0013F5C}">
  <ds:schemaRefs>
    <ds:schemaRef ds:uri="http://schemas.openxmlformats.org/officeDocument/2006/bibliography"/>
  </ds:schemaRefs>
</ds:datastoreItem>
</file>

<file path=customXml/itemProps77.xml><?xml version="1.0" encoding="utf-8"?>
<ds:datastoreItem xmlns:ds="http://schemas.openxmlformats.org/officeDocument/2006/customXml" ds:itemID="{AE265803-16A7-4779-915C-1B9A751AC771}">
  <ds:schemaRefs>
    <ds:schemaRef ds:uri="http://schemas.openxmlformats.org/officeDocument/2006/bibliography"/>
  </ds:schemaRefs>
</ds:datastoreItem>
</file>

<file path=customXml/itemProps78.xml><?xml version="1.0" encoding="utf-8"?>
<ds:datastoreItem xmlns:ds="http://schemas.openxmlformats.org/officeDocument/2006/customXml" ds:itemID="{E978E608-323A-4F2A-ADC9-61305DA96FE5}">
  <ds:schemaRefs>
    <ds:schemaRef ds:uri="http://schemas.openxmlformats.org/officeDocument/2006/bibliography"/>
  </ds:schemaRefs>
</ds:datastoreItem>
</file>

<file path=customXml/itemProps79.xml><?xml version="1.0" encoding="utf-8"?>
<ds:datastoreItem xmlns:ds="http://schemas.openxmlformats.org/officeDocument/2006/customXml" ds:itemID="{8C75DDCF-0890-4DE6-B8A5-C4A36412C618}">
  <ds:schemaRefs>
    <ds:schemaRef ds:uri="http://schemas.openxmlformats.org/officeDocument/2006/bibliography"/>
  </ds:schemaRefs>
</ds:datastoreItem>
</file>

<file path=customXml/itemProps8.xml><?xml version="1.0" encoding="utf-8"?>
<ds:datastoreItem xmlns:ds="http://schemas.openxmlformats.org/officeDocument/2006/customXml" ds:itemID="{275AB775-38CE-43B7-A7E5-EE2A1BFE4C7E}">
  <ds:schemaRefs>
    <ds:schemaRef ds:uri="http://schemas.openxmlformats.org/officeDocument/2006/bibliography"/>
  </ds:schemaRefs>
</ds:datastoreItem>
</file>

<file path=customXml/itemProps80.xml><?xml version="1.0" encoding="utf-8"?>
<ds:datastoreItem xmlns:ds="http://schemas.openxmlformats.org/officeDocument/2006/customXml" ds:itemID="{C318164A-8F92-4148-89B6-48E1CCA8F8B5}">
  <ds:schemaRefs>
    <ds:schemaRef ds:uri="http://schemas.openxmlformats.org/officeDocument/2006/bibliography"/>
  </ds:schemaRefs>
</ds:datastoreItem>
</file>

<file path=customXml/itemProps81.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82.xml><?xml version="1.0" encoding="utf-8"?>
<ds:datastoreItem xmlns:ds="http://schemas.openxmlformats.org/officeDocument/2006/customXml" ds:itemID="{9F1AA473-913B-4801-AD5B-F95146FAAA0A}">
  <ds:schemaRefs>
    <ds:schemaRef ds:uri="http://schemas.openxmlformats.org/officeDocument/2006/bibliography"/>
  </ds:schemaRefs>
</ds:datastoreItem>
</file>

<file path=customXml/itemProps83.xml><?xml version="1.0" encoding="utf-8"?>
<ds:datastoreItem xmlns:ds="http://schemas.openxmlformats.org/officeDocument/2006/customXml" ds:itemID="{ECF8AB27-7C23-47FB-AF54-9B858E2BEA67}">
  <ds:schemaRefs>
    <ds:schemaRef ds:uri="http://schemas.openxmlformats.org/officeDocument/2006/bibliography"/>
  </ds:schemaRefs>
</ds:datastoreItem>
</file>

<file path=customXml/itemProps84.xml><?xml version="1.0" encoding="utf-8"?>
<ds:datastoreItem xmlns:ds="http://schemas.openxmlformats.org/officeDocument/2006/customXml" ds:itemID="{58FE99DD-9B24-4295-9BCA-09D4E5EE59DB}">
  <ds:schemaRefs>
    <ds:schemaRef ds:uri="http://schemas.openxmlformats.org/officeDocument/2006/bibliography"/>
  </ds:schemaRefs>
</ds:datastoreItem>
</file>

<file path=customXml/itemProps85.xml><?xml version="1.0" encoding="utf-8"?>
<ds:datastoreItem xmlns:ds="http://schemas.openxmlformats.org/officeDocument/2006/customXml" ds:itemID="{5F0E99AF-2AB3-41F8-8177-F41D19D2C876}">
  <ds:schemaRefs>
    <ds:schemaRef ds:uri="http://schemas.openxmlformats.org/officeDocument/2006/bibliography"/>
  </ds:schemaRefs>
</ds:datastoreItem>
</file>

<file path=customXml/itemProps86.xml><?xml version="1.0" encoding="utf-8"?>
<ds:datastoreItem xmlns:ds="http://schemas.openxmlformats.org/officeDocument/2006/customXml" ds:itemID="{79A4A397-2841-4628-A7F8-684E964EE552}">
  <ds:schemaRefs>
    <ds:schemaRef ds:uri="http://schemas.openxmlformats.org/officeDocument/2006/bibliography"/>
  </ds:schemaRefs>
</ds:datastoreItem>
</file>

<file path=customXml/itemProps87.xml><?xml version="1.0" encoding="utf-8"?>
<ds:datastoreItem xmlns:ds="http://schemas.openxmlformats.org/officeDocument/2006/customXml" ds:itemID="{0066D954-6A13-4213-B58E-1E34F1E52DD7}">
  <ds:schemaRefs>
    <ds:schemaRef ds:uri="http://schemas.openxmlformats.org/officeDocument/2006/bibliography"/>
  </ds:schemaRefs>
</ds:datastoreItem>
</file>

<file path=customXml/itemProps88.xml><?xml version="1.0" encoding="utf-8"?>
<ds:datastoreItem xmlns:ds="http://schemas.openxmlformats.org/officeDocument/2006/customXml" ds:itemID="{8608CF96-841B-4BBB-A746-71A193D1C655}">
  <ds:schemaRefs>
    <ds:schemaRef ds:uri="http://schemas.openxmlformats.org/officeDocument/2006/bibliography"/>
  </ds:schemaRefs>
</ds:datastoreItem>
</file>

<file path=customXml/itemProps89.xml><?xml version="1.0" encoding="utf-8"?>
<ds:datastoreItem xmlns:ds="http://schemas.openxmlformats.org/officeDocument/2006/customXml" ds:itemID="{DF746EC7-0B97-456B-9F5F-416AA2C664CC}">
  <ds:schemaRefs>
    <ds:schemaRef ds:uri="http://schemas.openxmlformats.org/officeDocument/2006/bibliography"/>
  </ds:schemaRefs>
</ds:datastoreItem>
</file>

<file path=customXml/itemProps9.xml><?xml version="1.0" encoding="utf-8"?>
<ds:datastoreItem xmlns:ds="http://schemas.openxmlformats.org/officeDocument/2006/customXml" ds:itemID="{0E213018-DE87-4E3F-90C5-C17B53E63717}">
  <ds:schemaRefs>
    <ds:schemaRef ds:uri="http://schemas.openxmlformats.org/officeDocument/2006/bibliography"/>
  </ds:schemaRefs>
</ds:datastoreItem>
</file>

<file path=customXml/itemProps90.xml><?xml version="1.0" encoding="utf-8"?>
<ds:datastoreItem xmlns:ds="http://schemas.openxmlformats.org/officeDocument/2006/customXml" ds:itemID="{C6EB5604-33E0-408C-9CFA-3844C0E05728}">
  <ds:schemaRefs>
    <ds:schemaRef ds:uri="http://schemas.openxmlformats.org/officeDocument/2006/bibliography"/>
  </ds:schemaRefs>
</ds:datastoreItem>
</file>

<file path=customXml/itemProps91.xml><?xml version="1.0" encoding="utf-8"?>
<ds:datastoreItem xmlns:ds="http://schemas.openxmlformats.org/officeDocument/2006/customXml" ds:itemID="{9B850148-C026-47F9-B7CC-F6A9FF6C0CF1}">
  <ds:schemaRefs>
    <ds:schemaRef ds:uri="http://schemas.openxmlformats.org/officeDocument/2006/bibliography"/>
  </ds:schemaRefs>
</ds:datastoreItem>
</file>

<file path=customXml/itemProps92.xml><?xml version="1.0" encoding="utf-8"?>
<ds:datastoreItem xmlns:ds="http://schemas.openxmlformats.org/officeDocument/2006/customXml" ds:itemID="{0EDE1B99-DA06-40ED-BFB9-9025C58D044C}">
  <ds:schemaRefs>
    <ds:schemaRef ds:uri="http://schemas.openxmlformats.org/officeDocument/2006/bibliography"/>
  </ds:schemaRefs>
</ds:datastoreItem>
</file>

<file path=customXml/itemProps93.xml><?xml version="1.0" encoding="utf-8"?>
<ds:datastoreItem xmlns:ds="http://schemas.openxmlformats.org/officeDocument/2006/customXml" ds:itemID="{C363623A-B8BA-41D6-85E9-E2D4AD9A923E}">
  <ds:schemaRefs>
    <ds:schemaRef ds:uri="http://schemas.openxmlformats.org/officeDocument/2006/bibliography"/>
  </ds:schemaRefs>
</ds:datastoreItem>
</file>

<file path=customXml/itemProps94.xml><?xml version="1.0" encoding="utf-8"?>
<ds:datastoreItem xmlns:ds="http://schemas.openxmlformats.org/officeDocument/2006/customXml" ds:itemID="{F4313C0C-D3B6-43D5-8AF2-6CC99E0FB2D4}">
  <ds:schemaRefs>
    <ds:schemaRef ds:uri="http://schemas.openxmlformats.org/officeDocument/2006/bibliography"/>
  </ds:schemaRefs>
</ds:datastoreItem>
</file>

<file path=customXml/itemProps95.xml><?xml version="1.0" encoding="utf-8"?>
<ds:datastoreItem xmlns:ds="http://schemas.openxmlformats.org/officeDocument/2006/customXml" ds:itemID="{A1FD7D08-2D18-4925-B1A6-10C1BEE78CA0}">
  <ds:schemaRefs>
    <ds:schemaRef ds:uri="http://schemas.openxmlformats.org/officeDocument/2006/bibliography"/>
  </ds:schemaRefs>
</ds:datastoreItem>
</file>

<file path=customXml/itemProps96.xml><?xml version="1.0" encoding="utf-8"?>
<ds:datastoreItem xmlns:ds="http://schemas.openxmlformats.org/officeDocument/2006/customXml" ds:itemID="{E84EBCFF-7C80-4A4E-9FF4-3C34EF9A713B}">
  <ds:schemaRefs>
    <ds:schemaRef ds:uri="http://schemas.openxmlformats.org/officeDocument/2006/bibliography"/>
  </ds:schemaRefs>
</ds:datastoreItem>
</file>

<file path=customXml/itemProps97.xml><?xml version="1.0" encoding="utf-8"?>
<ds:datastoreItem xmlns:ds="http://schemas.openxmlformats.org/officeDocument/2006/customXml" ds:itemID="{821A992B-A7DE-43B0-940B-7077FDFF1660}">
  <ds:schemaRefs>
    <ds:schemaRef ds:uri="http://schemas.openxmlformats.org/officeDocument/2006/bibliography"/>
  </ds:schemaRefs>
</ds:datastoreItem>
</file>

<file path=customXml/itemProps98.xml><?xml version="1.0" encoding="utf-8"?>
<ds:datastoreItem xmlns:ds="http://schemas.openxmlformats.org/officeDocument/2006/customXml" ds:itemID="{6472B2B3-0E32-41E2-A5F0-C29DEDEACE52}">
  <ds:schemaRefs>
    <ds:schemaRef ds:uri="http://schemas.openxmlformats.org/officeDocument/2006/bibliography"/>
  </ds:schemaRefs>
</ds:datastoreItem>
</file>

<file path=customXml/itemProps99.xml><?xml version="1.0" encoding="utf-8"?>
<ds:datastoreItem xmlns:ds="http://schemas.openxmlformats.org/officeDocument/2006/customXml" ds:itemID="{95C5BDE5-1517-4D41-BEDE-993F5404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2552</TotalTime>
  <Pages>49</Pages>
  <Words>15088</Words>
  <Characters>86008</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100895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163</cp:revision>
  <cp:lastPrinted>2018-04-03T05:44:00Z</cp:lastPrinted>
  <dcterms:created xsi:type="dcterms:W3CDTF">2016-03-21T12:25:00Z</dcterms:created>
  <dcterms:modified xsi:type="dcterms:W3CDTF">2018-04-16T11:25:00Z</dcterms:modified>
</cp:coreProperties>
</file>