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8" w:rsidRPr="007C0EB1" w:rsidRDefault="00EC3918"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0A1255" w:rsidP="00113B84">
      <w:pPr>
        <w:jc w:val="center"/>
        <w:rPr>
          <w:rFonts w:cs="Arial"/>
          <w:b/>
          <w:color w:val="FF0000"/>
        </w:rPr>
      </w:pPr>
      <w:r w:rsidRPr="00E47C2E">
        <w:rPr>
          <w:rFonts w:cs="Arial"/>
          <w:noProof/>
          <w:lang w:val="sr-Latn-RS" w:eastAsia="sr-Latn-RS"/>
        </w:rPr>
        <w:drawing>
          <wp:anchor distT="0" distB="0" distL="114300" distR="114300" simplePos="0" relativeHeight="251658240" behindDoc="0" locked="0" layoutInCell="1" allowOverlap="1">
            <wp:simplePos x="0" y="0"/>
            <wp:positionH relativeFrom="column">
              <wp:posOffset>2266950</wp:posOffset>
            </wp:positionH>
            <wp:positionV relativeFrom="paragraph">
              <wp:posOffset>208280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E47C2E" w:rsidRDefault="001113B5" w:rsidP="001113B5">
      <w:pPr>
        <w:jc w:val="left"/>
        <w:rPr>
          <w:rFonts w:cs="Arial"/>
          <w:lang w:val="sr-Latn-CS"/>
        </w:rPr>
      </w:pPr>
      <w:r>
        <w:rPr>
          <w:rFonts w:cs="Arial"/>
          <w:lang w:val="sr-Latn-CS"/>
        </w:rPr>
        <w:br w:type="textWrapping" w:clear="all"/>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CF1903">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поступку</w:t>
      </w:r>
    </w:p>
    <w:p w:rsidR="00D51D8D" w:rsidRPr="00D51D8D" w:rsidRDefault="00210557" w:rsidP="00D51D8D">
      <w:pPr>
        <w:ind w:left="-360" w:right="-19"/>
        <w:jc w:val="center"/>
        <w:outlineLvl w:val="0"/>
        <w:rPr>
          <w:rFonts w:cs="Arial"/>
          <w:b/>
          <w:lang w:val="sr-Cyrl-R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r w:rsidR="00793614" w:rsidRPr="00793614">
        <w:rPr>
          <w:rFonts w:cs="Arial"/>
          <w:b/>
          <w:lang w:val="sr-Latn-RS"/>
        </w:rPr>
        <w:t xml:space="preserve"> </w:t>
      </w:r>
      <w:r w:rsidR="00D51D8D" w:rsidRPr="00D51D8D">
        <w:rPr>
          <w:rFonts w:cs="Arial"/>
          <w:b/>
          <w:lang w:val="sr-Latn-RS"/>
        </w:rPr>
        <w:t>3000/0043/2018</w:t>
      </w:r>
      <w:r w:rsidR="00D51D8D" w:rsidRPr="00D51D8D">
        <w:rPr>
          <w:rFonts w:cs="Arial"/>
          <w:b/>
          <w:lang w:val="sr-Cyrl-RS"/>
        </w:rPr>
        <w:t>(</w:t>
      </w:r>
      <w:r w:rsidR="00D51D8D" w:rsidRPr="00D51D8D">
        <w:rPr>
          <w:rFonts w:cs="Arial"/>
          <w:b/>
          <w:lang w:val="sr-Latn-RS"/>
        </w:rPr>
        <w:t>390/2018</w:t>
      </w:r>
      <w:r w:rsidR="00D51D8D" w:rsidRPr="00D51D8D">
        <w:rPr>
          <w:rFonts w:cs="Arial"/>
          <w:b/>
          <w:lang w:val="sr-Cyrl-RS"/>
        </w:rPr>
        <w:t>)</w:t>
      </w:r>
    </w:p>
    <w:p w:rsidR="00936716" w:rsidRPr="00B572F2" w:rsidRDefault="0062023C" w:rsidP="00793614">
      <w:pPr>
        <w:ind w:left="-360" w:right="-19"/>
        <w:jc w:val="center"/>
        <w:outlineLvl w:val="0"/>
        <w:rPr>
          <w:rFonts w:cs="Arial"/>
          <w:szCs w:val="24"/>
          <w:lang w:val="sr-Cyrl-RS"/>
        </w:rPr>
      </w:pPr>
      <w:r w:rsidRPr="00936716">
        <w:rPr>
          <w:rFonts w:cs="Arial"/>
          <w:szCs w:val="24"/>
        </w:rPr>
        <w:t>Предмет јавне набавке:</w:t>
      </w:r>
    </w:p>
    <w:p w:rsidR="0078787C" w:rsidRDefault="0078787C" w:rsidP="0078787C">
      <w:pPr>
        <w:pStyle w:val="Subtitle"/>
      </w:pPr>
    </w:p>
    <w:p w:rsidR="0078787C" w:rsidRPr="0078787C" w:rsidRDefault="0078787C" w:rsidP="0078787C">
      <w:pPr>
        <w:pStyle w:val="BodyText"/>
      </w:pPr>
    </w:p>
    <w:p w:rsidR="00210557" w:rsidRPr="00E47C2E" w:rsidRDefault="00D51D8D" w:rsidP="00210557">
      <w:pPr>
        <w:pStyle w:val="Title"/>
        <w:spacing w:before="0"/>
        <w:rPr>
          <w:rFonts w:cs="Arial"/>
          <w:b w:val="0"/>
          <w:color w:val="FF0000"/>
          <w:sz w:val="22"/>
          <w:szCs w:val="22"/>
        </w:rPr>
      </w:pPr>
      <w:r w:rsidRPr="00C26E8B">
        <w:rPr>
          <w:rFonts w:cs="Arial"/>
          <w:sz w:val="22"/>
          <w:szCs w:val="22"/>
          <w:lang w:val="ru-RU"/>
        </w:rPr>
        <w:t xml:space="preserve">Обука </w:t>
      </w:r>
      <w:r>
        <w:rPr>
          <w:rFonts w:cs="Arial"/>
          <w:sz w:val="22"/>
          <w:szCs w:val="22"/>
          <w:lang w:val="ru-RU"/>
        </w:rPr>
        <w:t>за самоходне дизалице, хидрауличне платформе</w:t>
      </w:r>
    </w:p>
    <w:p w:rsidR="00B961E2" w:rsidRDefault="00B961E2" w:rsidP="00C6752E">
      <w:pPr>
        <w:rPr>
          <w:rFonts w:eastAsia="Arial Unicode MS" w:cs="Arial"/>
          <w:b/>
          <w:kern w:val="2"/>
          <w:lang w:val="sr-Cyrl-RS"/>
        </w:rPr>
      </w:pPr>
    </w:p>
    <w:p w:rsidR="00B961E2" w:rsidRDefault="00B961E2" w:rsidP="00C6752E">
      <w:pPr>
        <w:rPr>
          <w:rFonts w:eastAsia="Arial Unicode MS" w:cs="Arial"/>
          <w:b/>
          <w:kern w:val="2"/>
          <w:lang w:val="sr-Cyrl-RS"/>
        </w:rPr>
      </w:pPr>
    </w:p>
    <w:p w:rsidR="00B961E2" w:rsidRDefault="00B961E2" w:rsidP="00C6752E">
      <w:pPr>
        <w:rPr>
          <w:rFonts w:eastAsia="Arial Unicode MS" w:cs="Arial"/>
          <w:b/>
          <w:kern w:val="2"/>
          <w:lang w:val="sr-Cyrl-RS"/>
        </w:rPr>
      </w:pPr>
    </w:p>
    <w:p w:rsidR="00B961E2" w:rsidRDefault="00B961E2" w:rsidP="00C6752E">
      <w:pPr>
        <w:rPr>
          <w:rFonts w:eastAsia="Arial Unicode MS" w:cs="Arial"/>
          <w:b/>
          <w:kern w:val="2"/>
          <w:lang w:val="sr-Cyrl-RS"/>
        </w:rPr>
      </w:pPr>
    </w:p>
    <w:p w:rsidR="00D7534B" w:rsidRDefault="00D7534B" w:rsidP="00C6752E">
      <w:pPr>
        <w:rPr>
          <w:rFonts w:eastAsia="Arial Unicode MS" w:cs="Arial"/>
          <w:b/>
          <w:kern w:val="2"/>
          <w:lang w:val="sr-Cyrl-RS"/>
        </w:rPr>
      </w:pPr>
    </w:p>
    <w:p w:rsidR="00D7534B" w:rsidRDefault="00D7534B" w:rsidP="00C6752E">
      <w:pPr>
        <w:rPr>
          <w:rFonts w:eastAsia="Arial Unicode MS" w:cs="Arial"/>
          <w:b/>
          <w:kern w:val="2"/>
          <w:lang w:val="sr-Cyrl-RS"/>
        </w:rPr>
      </w:pPr>
    </w:p>
    <w:p w:rsidR="00D7534B" w:rsidRDefault="00D7534B" w:rsidP="00C6752E">
      <w:pPr>
        <w:rPr>
          <w:rFonts w:eastAsia="Arial Unicode MS" w:cs="Arial"/>
          <w:b/>
          <w:kern w:val="2"/>
          <w:lang w:val="sr-Cyrl-RS"/>
        </w:rPr>
      </w:pPr>
    </w:p>
    <w:p w:rsidR="00D7534B" w:rsidRPr="00F47654" w:rsidRDefault="00D7534B" w:rsidP="00C6752E">
      <w:pPr>
        <w:rPr>
          <w:rFonts w:eastAsia="Arial Unicode MS" w:cs="Arial"/>
          <w:b/>
          <w:kern w:val="2"/>
          <w:lang w:val="sr-Cyrl-RS"/>
        </w:rPr>
      </w:pPr>
    </w:p>
    <w:p w:rsidR="00150FCE" w:rsidRPr="00E47C2E" w:rsidRDefault="00150FCE" w:rsidP="00FE284B">
      <w:pPr>
        <w:pStyle w:val="BodyText"/>
        <w:spacing w:before="0"/>
        <w:rPr>
          <w:rFonts w:cs="Arial"/>
          <w:sz w:val="22"/>
          <w:szCs w:val="22"/>
          <w:lang w:val="ru-RU"/>
        </w:rPr>
      </w:pPr>
    </w:p>
    <w:p w:rsidR="00E13FFC" w:rsidRPr="00C209AB" w:rsidRDefault="00E13FFC" w:rsidP="00C209AB">
      <w:pPr>
        <w:tabs>
          <w:tab w:val="left" w:pos="8640"/>
        </w:tabs>
        <w:ind w:left="-360" w:right="-19"/>
        <w:jc w:val="center"/>
        <w:rPr>
          <w:rFonts w:cs="Arial"/>
          <w:lang w:val="sr-Latn-RS"/>
        </w:rPr>
      </w:pPr>
      <w:r w:rsidRPr="00E47C2E">
        <w:rPr>
          <w:rFonts w:eastAsia="Arial Unicode MS" w:cs="Arial"/>
          <w:kern w:val="2"/>
          <w:lang w:val="ru-RU"/>
        </w:rPr>
        <w:t>(заведено у ЈП ЕПС број</w:t>
      </w:r>
      <w:r w:rsidR="00B961E2">
        <w:rPr>
          <w:rFonts w:eastAsia="Arial Unicode MS" w:cs="Arial"/>
          <w:kern w:val="2"/>
          <w:lang w:val="sr-Latn-RS"/>
        </w:rPr>
        <w:t xml:space="preserve">. </w:t>
      </w:r>
      <w:r w:rsidRPr="00E47C2E">
        <w:rPr>
          <w:rFonts w:eastAsia="Arial Unicode MS" w:cs="Arial"/>
          <w:kern w:val="2"/>
          <w:lang w:val="ru-RU"/>
        </w:rPr>
        <w:t xml:space="preserve"> </w:t>
      </w:r>
      <w:r w:rsidR="00B961E2">
        <w:rPr>
          <w:rFonts w:cs="Arial"/>
        </w:rPr>
        <w:t>105-Е.03.01-</w:t>
      </w:r>
      <w:r w:rsidR="00793614">
        <w:rPr>
          <w:rFonts w:cs="Arial"/>
          <w:lang w:val="sr-Latn-RS"/>
        </w:rPr>
        <w:t xml:space="preserve"> </w:t>
      </w:r>
      <w:r w:rsidR="00D51D8D">
        <w:rPr>
          <w:rFonts w:cs="Arial"/>
          <w:lang w:val="sr-Latn-RS"/>
        </w:rPr>
        <w:t xml:space="preserve">136670/ </w:t>
      </w:r>
      <w:r w:rsidR="00D7534B">
        <w:rPr>
          <w:rFonts w:cs="Arial"/>
          <w:lang w:val="sr-Latn-RS"/>
        </w:rPr>
        <w:t>5</w:t>
      </w:r>
      <w:r w:rsidR="00D51D8D">
        <w:rPr>
          <w:rFonts w:cs="Arial"/>
          <w:lang w:val="sr-Latn-RS"/>
        </w:rPr>
        <w:t xml:space="preserve"> </w:t>
      </w:r>
      <w:r w:rsidR="00793614">
        <w:rPr>
          <w:rFonts w:cs="Arial"/>
          <w:lang w:val="sr-Latn-RS"/>
        </w:rPr>
        <w:t xml:space="preserve"> </w:t>
      </w:r>
      <w:r w:rsidR="00D7534B">
        <w:rPr>
          <w:rFonts w:cs="Arial"/>
        </w:rPr>
        <w:t>-</w:t>
      </w:r>
      <w:r w:rsidR="00793614">
        <w:rPr>
          <w:rFonts w:cs="Arial"/>
        </w:rPr>
        <w:t>018</w:t>
      </w:r>
      <w:r w:rsidR="00D51D8D">
        <w:rPr>
          <w:rFonts w:cs="Arial"/>
        </w:rPr>
        <w:t xml:space="preserve"> </w:t>
      </w:r>
      <w:r w:rsidRPr="00E47C2E">
        <w:rPr>
          <w:rFonts w:eastAsia="Arial Unicode MS" w:cs="Arial"/>
          <w:kern w:val="2"/>
          <w:lang w:val="ru-RU"/>
        </w:rPr>
        <w:t>од</w:t>
      </w:r>
      <w:r w:rsidR="00D51D8D">
        <w:rPr>
          <w:rFonts w:eastAsia="Arial Unicode MS" w:cs="Arial"/>
          <w:kern w:val="2"/>
          <w:lang w:val="sr-Latn-RS"/>
        </w:rPr>
        <w:t xml:space="preserve">   </w:t>
      </w:r>
      <w:r w:rsidR="00D7534B">
        <w:rPr>
          <w:rFonts w:eastAsia="Arial Unicode MS" w:cs="Arial"/>
          <w:kern w:val="2"/>
          <w:lang w:val="sr-Latn-RS"/>
        </w:rPr>
        <w:t>03.05</w:t>
      </w:r>
      <w:bookmarkStart w:id="6" w:name="_GoBack"/>
      <w:bookmarkEnd w:id="6"/>
      <w:r w:rsidR="00793614">
        <w:rPr>
          <w:rFonts w:eastAsia="Arial Unicode MS" w:cs="Arial"/>
          <w:kern w:val="2"/>
          <w:lang w:val="sr-Latn-RS"/>
        </w:rPr>
        <w:t xml:space="preserve"> 2018</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D51D8D">
        <w:rPr>
          <w:rFonts w:cs="Arial"/>
          <w:lang w:val="ru-RU"/>
        </w:rPr>
        <w:t>април</w:t>
      </w:r>
      <w:r w:rsidR="00793614">
        <w:rPr>
          <w:rFonts w:cs="Arial"/>
          <w:lang w:val="ru-RU"/>
        </w:rPr>
        <w:t xml:space="preserve"> </w:t>
      </w:r>
      <w:r w:rsidR="005C3882">
        <w:rPr>
          <w:rFonts w:cs="Arial"/>
          <w:lang w:val="ru-RU"/>
        </w:rPr>
        <w:t xml:space="preserve">, </w:t>
      </w:r>
      <w:r w:rsidR="00793614">
        <w:rPr>
          <w:rFonts w:cs="Arial"/>
          <w:lang w:val="ru-RU"/>
        </w:rPr>
        <w:t xml:space="preserve"> 2018</w:t>
      </w:r>
      <w:r w:rsidR="00E13FFC" w:rsidRPr="00E47C2E">
        <w:rPr>
          <w:rFonts w:cs="Arial"/>
          <w:lang w:val="ru-RU"/>
        </w:rPr>
        <w:t>. године</w:t>
      </w:r>
    </w:p>
    <w:p w:rsidR="00261778" w:rsidRPr="00C209AB" w:rsidRDefault="000C50A0" w:rsidP="00C209AB">
      <w:pPr>
        <w:tabs>
          <w:tab w:val="left" w:pos="8640"/>
        </w:tabs>
        <w:ind w:left="-360" w:right="-19"/>
        <w:rPr>
          <w:rFonts w:cs="Arial"/>
          <w:lang w:val="sr-Latn-RS"/>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B961E2">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C209AB">
        <w:rPr>
          <w:rFonts w:cs="Arial"/>
        </w:rPr>
        <w:t>105-</w:t>
      </w:r>
      <w:r w:rsidR="005C3882">
        <w:rPr>
          <w:rFonts w:cs="Arial"/>
        </w:rPr>
        <w:t>Е</w:t>
      </w:r>
      <w:r w:rsidR="00C209AB">
        <w:rPr>
          <w:rFonts w:cs="Arial"/>
        </w:rPr>
        <w:t>.03.01-</w:t>
      </w:r>
      <w:r w:rsidR="00D51D8D">
        <w:rPr>
          <w:rFonts w:cs="Arial"/>
          <w:lang w:val="sr-Cyrl-RS"/>
        </w:rPr>
        <w:t>136670</w:t>
      </w:r>
      <w:r w:rsidR="00793614">
        <w:rPr>
          <w:rFonts w:cs="Arial"/>
          <w:lang w:val="sr-Cyrl-RS"/>
        </w:rPr>
        <w:t>/2-2018</w:t>
      </w:r>
      <w:r w:rsidR="007A0536">
        <w:rPr>
          <w:rFonts w:cs="Arial"/>
          <w:lang w:val="sr-Latn-RS"/>
        </w:rPr>
        <w:t xml:space="preserve"> </w:t>
      </w:r>
      <w:r w:rsidR="005C3882">
        <w:rPr>
          <w:rFonts w:eastAsia="Arial Unicode MS" w:cs="Arial"/>
          <w:color w:val="000000"/>
          <w:kern w:val="2"/>
        </w:rPr>
        <w:t>о</w:t>
      </w:r>
      <w:r w:rsidR="00F14109" w:rsidRPr="00E47C2E">
        <w:rPr>
          <w:rFonts w:eastAsia="Arial Unicode MS" w:cs="Arial"/>
          <w:color w:val="000000"/>
          <w:kern w:val="2"/>
          <w:lang w:val="ru-RU"/>
        </w:rPr>
        <w:t>д</w:t>
      </w:r>
      <w:r w:rsidR="00C73D16">
        <w:rPr>
          <w:rFonts w:eastAsia="Arial Unicode MS" w:cs="Arial"/>
          <w:color w:val="000000"/>
          <w:kern w:val="2"/>
          <w:lang w:val="ru-RU"/>
        </w:rPr>
        <w:t xml:space="preserve"> </w:t>
      </w:r>
      <w:r w:rsidR="00793614">
        <w:rPr>
          <w:rFonts w:eastAsia="Arial Unicode MS" w:cs="Arial"/>
          <w:color w:val="000000"/>
          <w:kern w:val="2"/>
          <w:lang w:val="sr-Cyrl-RS"/>
        </w:rPr>
        <w:t>21.03.2018</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C209AB">
        <w:rPr>
          <w:rFonts w:eastAsia="Arial Unicode MS" w:cs="Arial"/>
          <w:color w:val="000000"/>
          <w:kern w:val="2"/>
          <w:lang w:val="sr-Latn-RS"/>
        </w:rPr>
        <w:t>:</w:t>
      </w:r>
      <w:r w:rsidR="00C73D16" w:rsidRPr="00C73D16">
        <w:rPr>
          <w:rFonts w:cs="Arial"/>
          <w:lang w:val="sr-Cyrl-CS"/>
        </w:rPr>
        <w:t>1</w:t>
      </w:r>
      <w:r w:rsidR="00C73D16">
        <w:rPr>
          <w:rFonts w:cs="Arial"/>
          <w:lang w:val="sr-Cyrl-CS"/>
        </w:rPr>
        <w:t>05-Е.03.01</w:t>
      </w:r>
      <w:r w:rsidR="00C209AB">
        <w:rPr>
          <w:rFonts w:cs="Arial"/>
          <w:lang w:val="sr-Latn-RS"/>
        </w:rPr>
        <w:t>-</w:t>
      </w:r>
      <w:r w:rsidR="00D51D8D">
        <w:rPr>
          <w:rFonts w:cs="Arial"/>
          <w:lang w:val="sr-Cyrl-RS"/>
        </w:rPr>
        <w:t>136670</w:t>
      </w:r>
      <w:r w:rsidR="00793614">
        <w:rPr>
          <w:rFonts w:cs="Arial"/>
          <w:lang w:val="sr-Cyrl-RS"/>
        </w:rPr>
        <w:t>/3-2018</w:t>
      </w:r>
      <w:r w:rsidR="00793614">
        <w:rPr>
          <w:rFonts w:cs="Arial"/>
          <w:lang w:val="sr-Latn-RS"/>
        </w:rPr>
        <w:t xml:space="preserve"> </w:t>
      </w:r>
      <w:r w:rsidR="00793614">
        <w:rPr>
          <w:rFonts w:eastAsia="Arial Unicode MS" w:cs="Arial"/>
          <w:color w:val="000000"/>
          <w:kern w:val="2"/>
        </w:rPr>
        <w:t>о</w:t>
      </w:r>
      <w:r w:rsidR="00793614" w:rsidRPr="00E47C2E">
        <w:rPr>
          <w:rFonts w:eastAsia="Arial Unicode MS" w:cs="Arial"/>
          <w:color w:val="000000"/>
          <w:kern w:val="2"/>
          <w:lang w:val="ru-RU"/>
        </w:rPr>
        <w:t>д</w:t>
      </w:r>
      <w:r w:rsidR="00793614">
        <w:rPr>
          <w:rFonts w:eastAsia="Arial Unicode MS" w:cs="Arial"/>
          <w:color w:val="000000"/>
          <w:kern w:val="2"/>
          <w:lang w:val="ru-RU"/>
        </w:rPr>
        <w:t xml:space="preserve"> </w:t>
      </w:r>
      <w:r w:rsidR="00793614">
        <w:rPr>
          <w:rFonts w:eastAsia="Arial Unicode MS" w:cs="Arial"/>
          <w:color w:val="000000"/>
          <w:kern w:val="2"/>
          <w:lang w:val="sr-Cyrl-RS"/>
        </w:rPr>
        <w:t>21.03.2018</w:t>
      </w:r>
      <w:r w:rsidR="00C209AB" w:rsidRPr="00E47C2E">
        <w:rPr>
          <w:rFonts w:eastAsia="Arial Unicode MS" w:cs="Arial"/>
          <w:color w:val="000000"/>
          <w:kern w:val="2"/>
          <w:lang w:val="ru-RU"/>
        </w:rPr>
        <w:t>.</w:t>
      </w:r>
      <w:r w:rsidR="00C209AB">
        <w:rPr>
          <w:rFonts w:eastAsia="Arial Unicode MS" w:cs="Arial"/>
          <w:color w:val="000000"/>
          <w:kern w:val="2"/>
          <w:lang w:val="ru-RU"/>
        </w:rPr>
        <w:t xml:space="preserve"> </w:t>
      </w:r>
      <w:r w:rsidR="00C209AB"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CF1903" w:rsidRDefault="00210557" w:rsidP="00CF1903">
      <w:pPr>
        <w:ind w:left="-360" w:right="-19"/>
        <w:jc w:val="center"/>
        <w:outlineLvl w:val="0"/>
        <w:rPr>
          <w:rFonts w:cs="Arial"/>
          <w:b/>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D51D8D" w:rsidRPr="00D51D8D" w:rsidRDefault="00CF1903" w:rsidP="00D51D8D">
      <w:pPr>
        <w:ind w:left="-360" w:right="-19"/>
        <w:jc w:val="center"/>
        <w:outlineLvl w:val="0"/>
        <w:rPr>
          <w:rFonts w:cs="Arial"/>
          <w:b/>
          <w:lang w:val="sr-Cyrl-RS"/>
        </w:rPr>
      </w:pPr>
      <w:r w:rsidRPr="00CF1903">
        <w:rPr>
          <w:rFonts w:cs="Arial"/>
          <w:b/>
          <w:sz w:val="24"/>
          <w:szCs w:val="24"/>
          <w:lang w:val="sr-Cyrl-CS"/>
        </w:rPr>
        <w:t xml:space="preserve"> </w:t>
      </w:r>
      <w:r w:rsidR="00D51D8D" w:rsidRPr="00D51D8D">
        <w:rPr>
          <w:rFonts w:cs="Arial"/>
          <w:b/>
          <w:lang w:val="sr-Latn-RS"/>
        </w:rPr>
        <w:t>3000/0043/2018</w:t>
      </w:r>
      <w:r w:rsidR="00D51D8D" w:rsidRPr="00D51D8D">
        <w:rPr>
          <w:rFonts w:cs="Arial"/>
          <w:b/>
          <w:lang w:val="sr-Cyrl-RS"/>
        </w:rPr>
        <w:t>(</w:t>
      </w:r>
      <w:r w:rsidR="00D51D8D" w:rsidRPr="00D51D8D">
        <w:rPr>
          <w:rFonts w:cs="Arial"/>
          <w:b/>
          <w:lang w:val="sr-Latn-RS"/>
        </w:rPr>
        <w:t>390/2018</w:t>
      </w:r>
      <w:r w:rsidR="00D51D8D" w:rsidRPr="00D51D8D">
        <w:rPr>
          <w:rFonts w:cs="Arial"/>
          <w:b/>
          <w:lang w:val="sr-Cyrl-RS"/>
        </w:rPr>
        <w:t>)</w:t>
      </w:r>
    </w:p>
    <w:p w:rsidR="006E391E" w:rsidRPr="006E391E" w:rsidRDefault="006E391E" w:rsidP="006E391E">
      <w:pPr>
        <w:ind w:left="-360" w:right="-19"/>
        <w:jc w:val="center"/>
        <w:outlineLvl w:val="0"/>
        <w:rPr>
          <w:rFonts w:cs="Arial"/>
          <w:b/>
          <w:sz w:val="24"/>
          <w:szCs w:val="24"/>
          <w:lang w:val="sr-Cyrl-CS"/>
        </w:rPr>
      </w:pPr>
    </w:p>
    <w:p w:rsidR="009D3699" w:rsidRPr="00E47C2E" w:rsidRDefault="009D3699" w:rsidP="006E391E">
      <w:pPr>
        <w:spacing w:before="0"/>
        <w:ind w:left="-360" w:right="-19"/>
        <w:jc w:val="center"/>
        <w:outlineLvl w:val="0"/>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D2613" w:rsidRPr="007D2613" w:rsidTr="00C62AA7">
        <w:tc>
          <w:tcPr>
            <w:tcW w:w="564" w:type="dxa"/>
          </w:tcPr>
          <w:p w:rsidR="00C62AA7" w:rsidRPr="007D2613" w:rsidRDefault="00C62AA7" w:rsidP="004C3B38">
            <w:pPr>
              <w:tabs>
                <w:tab w:val="left" w:pos="352"/>
                <w:tab w:val="left" w:pos="555"/>
                <w:tab w:val="right" w:leader="dot" w:pos="9446"/>
              </w:tabs>
              <w:spacing w:before="117"/>
              <w:jc w:val="center"/>
              <w:rPr>
                <w:rFonts w:cs="Arial"/>
              </w:rPr>
            </w:pPr>
            <w:r w:rsidRPr="007D2613">
              <w:rPr>
                <w:rFonts w:cs="Arial"/>
              </w:rPr>
              <w:t>1.</w:t>
            </w:r>
          </w:p>
        </w:tc>
        <w:tc>
          <w:tcPr>
            <w:tcW w:w="7574" w:type="dxa"/>
          </w:tcPr>
          <w:p w:rsidR="00C62AA7" w:rsidRPr="007D2613" w:rsidRDefault="00C62AA7" w:rsidP="004C3B38">
            <w:pPr>
              <w:tabs>
                <w:tab w:val="left" w:pos="352"/>
                <w:tab w:val="left" w:pos="555"/>
                <w:tab w:val="right" w:leader="dot" w:pos="9446"/>
              </w:tabs>
              <w:spacing w:before="117"/>
              <w:rPr>
                <w:rFonts w:cs="Arial"/>
              </w:rPr>
            </w:pPr>
            <w:r w:rsidRPr="007D2613">
              <w:rPr>
                <w:rFonts w:cs="Arial"/>
              </w:rPr>
              <w:t>Општи подаци о јавној набавци</w:t>
            </w:r>
          </w:p>
        </w:tc>
        <w:tc>
          <w:tcPr>
            <w:tcW w:w="810" w:type="dxa"/>
          </w:tcPr>
          <w:p w:rsidR="00C62AA7" w:rsidRPr="007D2613" w:rsidRDefault="00130E45" w:rsidP="004C3B38">
            <w:pPr>
              <w:tabs>
                <w:tab w:val="left" w:pos="352"/>
                <w:tab w:val="left" w:pos="555"/>
                <w:tab w:val="right" w:leader="dot" w:pos="9446"/>
              </w:tabs>
              <w:spacing w:before="117"/>
              <w:jc w:val="center"/>
              <w:rPr>
                <w:rFonts w:cs="Arial"/>
              </w:rPr>
            </w:pPr>
            <w:r w:rsidRPr="007D2613">
              <w:rPr>
                <w:rFonts w:cs="Arial"/>
              </w:rPr>
              <w:t>3</w:t>
            </w:r>
          </w:p>
        </w:tc>
      </w:tr>
      <w:tr w:rsidR="007D2613" w:rsidRPr="007D2613" w:rsidTr="00C62AA7">
        <w:tc>
          <w:tcPr>
            <w:tcW w:w="564" w:type="dxa"/>
          </w:tcPr>
          <w:p w:rsidR="00C62AA7" w:rsidRPr="007D2613" w:rsidRDefault="00C62AA7" w:rsidP="004C3B38">
            <w:pPr>
              <w:tabs>
                <w:tab w:val="left" w:pos="352"/>
                <w:tab w:val="left" w:pos="555"/>
                <w:tab w:val="right" w:leader="dot" w:pos="9446"/>
              </w:tabs>
              <w:spacing w:before="117"/>
              <w:jc w:val="center"/>
              <w:rPr>
                <w:rFonts w:cs="Arial"/>
              </w:rPr>
            </w:pPr>
            <w:r w:rsidRPr="007D2613">
              <w:rPr>
                <w:rFonts w:cs="Arial"/>
              </w:rPr>
              <w:t>2.</w:t>
            </w:r>
          </w:p>
        </w:tc>
        <w:tc>
          <w:tcPr>
            <w:tcW w:w="7574" w:type="dxa"/>
          </w:tcPr>
          <w:p w:rsidR="00C62AA7" w:rsidRPr="007D2613" w:rsidRDefault="00C62AA7" w:rsidP="004C3B38">
            <w:pPr>
              <w:tabs>
                <w:tab w:val="left" w:pos="310"/>
                <w:tab w:val="left" w:pos="352"/>
                <w:tab w:val="right" w:leader="dot" w:pos="9446"/>
              </w:tabs>
              <w:spacing w:before="117"/>
              <w:rPr>
                <w:rFonts w:cs="Arial"/>
              </w:rPr>
            </w:pPr>
            <w:r w:rsidRPr="007D2613">
              <w:rPr>
                <w:rFonts w:cs="Arial"/>
              </w:rPr>
              <w:t>Подаци о предмету набавке</w:t>
            </w:r>
          </w:p>
        </w:tc>
        <w:tc>
          <w:tcPr>
            <w:tcW w:w="810" w:type="dxa"/>
          </w:tcPr>
          <w:p w:rsidR="00C62AA7" w:rsidRPr="007D2613" w:rsidRDefault="00130E45" w:rsidP="004C3B38">
            <w:pPr>
              <w:tabs>
                <w:tab w:val="left" w:pos="352"/>
                <w:tab w:val="left" w:pos="555"/>
                <w:tab w:val="right" w:leader="dot" w:pos="9446"/>
              </w:tabs>
              <w:spacing w:before="117"/>
              <w:jc w:val="center"/>
              <w:rPr>
                <w:rFonts w:cs="Arial"/>
              </w:rPr>
            </w:pPr>
            <w:r w:rsidRPr="007D2613">
              <w:rPr>
                <w:rFonts w:cs="Arial"/>
              </w:rPr>
              <w:t>3</w:t>
            </w:r>
          </w:p>
        </w:tc>
      </w:tr>
      <w:tr w:rsidR="007D2613" w:rsidRPr="007D2613" w:rsidTr="00C62AA7">
        <w:tc>
          <w:tcPr>
            <w:tcW w:w="564" w:type="dxa"/>
          </w:tcPr>
          <w:p w:rsidR="00C62AA7" w:rsidRPr="007D2613" w:rsidRDefault="00C62AA7" w:rsidP="004C3B38">
            <w:pPr>
              <w:tabs>
                <w:tab w:val="left" w:pos="352"/>
                <w:tab w:val="left" w:pos="555"/>
                <w:tab w:val="right" w:leader="dot" w:pos="9446"/>
              </w:tabs>
              <w:spacing w:before="117"/>
              <w:jc w:val="center"/>
              <w:rPr>
                <w:rFonts w:cs="Arial"/>
              </w:rPr>
            </w:pPr>
            <w:r w:rsidRPr="007D2613">
              <w:rPr>
                <w:rFonts w:cs="Arial"/>
              </w:rPr>
              <w:t>3.</w:t>
            </w:r>
          </w:p>
        </w:tc>
        <w:tc>
          <w:tcPr>
            <w:tcW w:w="7574" w:type="dxa"/>
          </w:tcPr>
          <w:p w:rsidR="00C62AA7" w:rsidRPr="007D2613" w:rsidRDefault="00C62AA7" w:rsidP="006F517A">
            <w:pPr>
              <w:tabs>
                <w:tab w:val="left" w:pos="310"/>
                <w:tab w:val="left" w:pos="352"/>
                <w:tab w:val="right" w:leader="dot" w:pos="9446"/>
              </w:tabs>
              <w:spacing w:before="117"/>
              <w:rPr>
                <w:rFonts w:cs="Arial"/>
              </w:rPr>
            </w:pPr>
            <w:r w:rsidRPr="007D2613">
              <w:rPr>
                <w:rFonts w:cs="Arial"/>
              </w:rPr>
              <w:t xml:space="preserve">Техничка спецификација (врста, техничке карактеристике, квалитет, </w:t>
            </w:r>
            <w:r w:rsidR="006F517A" w:rsidRPr="007D2613">
              <w:rPr>
                <w:rFonts w:cs="Arial"/>
              </w:rPr>
              <w:t>обим</w:t>
            </w:r>
            <w:r w:rsidRPr="007D2613">
              <w:rPr>
                <w:rFonts w:cs="Arial"/>
              </w:rPr>
              <w:t xml:space="preserve"> и опис </w:t>
            </w:r>
            <w:r w:rsidR="00A63575" w:rsidRPr="007D2613">
              <w:rPr>
                <w:rFonts w:cs="Arial"/>
              </w:rPr>
              <w:t>услуга</w:t>
            </w:r>
            <w:r w:rsidRPr="007D2613">
              <w:rPr>
                <w:rFonts w:cs="Arial"/>
              </w:rPr>
              <w:t>...)</w:t>
            </w:r>
          </w:p>
        </w:tc>
        <w:tc>
          <w:tcPr>
            <w:tcW w:w="810" w:type="dxa"/>
          </w:tcPr>
          <w:p w:rsidR="00C62AA7" w:rsidRPr="007D2613" w:rsidRDefault="006B1278" w:rsidP="004C3B38">
            <w:pPr>
              <w:tabs>
                <w:tab w:val="left" w:pos="352"/>
                <w:tab w:val="left" w:pos="555"/>
                <w:tab w:val="right" w:leader="dot" w:pos="9446"/>
              </w:tabs>
              <w:spacing w:before="117"/>
              <w:jc w:val="center"/>
              <w:rPr>
                <w:rFonts w:cs="Arial"/>
                <w:lang w:val="sr-Cyrl-RS"/>
              </w:rPr>
            </w:pPr>
            <w:r w:rsidRPr="007D2613">
              <w:rPr>
                <w:rFonts w:cs="Arial"/>
                <w:lang w:val="sr-Cyrl-RS"/>
              </w:rPr>
              <w:t>3-4</w:t>
            </w:r>
          </w:p>
        </w:tc>
      </w:tr>
      <w:tr w:rsidR="007D2613" w:rsidRPr="007D2613" w:rsidTr="00C62AA7">
        <w:tc>
          <w:tcPr>
            <w:tcW w:w="564" w:type="dxa"/>
          </w:tcPr>
          <w:p w:rsidR="00C62AA7" w:rsidRPr="007D2613" w:rsidRDefault="00C62AA7" w:rsidP="004C3B38">
            <w:pPr>
              <w:tabs>
                <w:tab w:val="left" w:pos="352"/>
                <w:tab w:val="left" w:pos="555"/>
                <w:tab w:val="right" w:leader="dot" w:pos="9446"/>
              </w:tabs>
              <w:spacing w:before="117"/>
              <w:jc w:val="center"/>
              <w:rPr>
                <w:rFonts w:cs="Arial"/>
              </w:rPr>
            </w:pPr>
            <w:r w:rsidRPr="007D2613">
              <w:rPr>
                <w:rFonts w:cs="Arial"/>
              </w:rPr>
              <w:t>4.</w:t>
            </w:r>
          </w:p>
        </w:tc>
        <w:tc>
          <w:tcPr>
            <w:tcW w:w="7574" w:type="dxa"/>
          </w:tcPr>
          <w:p w:rsidR="00C62AA7" w:rsidRPr="007D2613" w:rsidRDefault="00C62AA7" w:rsidP="004C3B38">
            <w:pPr>
              <w:tabs>
                <w:tab w:val="left" w:pos="310"/>
                <w:tab w:val="left" w:pos="352"/>
                <w:tab w:val="right" w:leader="dot" w:pos="9446"/>
              </w:tabs>
              <w:spacing w:before="117"/>
              <w:rPr>
                <w:rFonts w:cs="Arial"/>
              </w:rPr>
            </w:pPr>
            <w:r w:rsidRPr="007D2613">
              <w:rPr>
                <w:rFonts w:cs="Arial"/>
              </w:rPr>
              <w:t>Услови за учешће у поступку ЈН и упутство како се доказује испуњеност услова</w:t>
            </w:r>
          </w:p>
        </w:tc>
        <w:tc>
          <w:tcPr>
            <w:tcW w:w="810" w:type="dxa"/>
          </w:tcPr>
          <w:p w:rsidR="00C62AA7" w:rsidRPr="007D2613" w:rsidRDefault="008B4168" w:rsidP="004C3B38">
            <w:pPr>
              <w:tabs>
                <w:tab w:val="left" w:pos="352"/>
                <w:tab w:val="left" w:pos="555"/>
                <w:tab w:val="right" w:leader="dot" w:pos="9446"/>
              </w:tabs>
              <w:spacing w:before="117"/>
              <w:jc w:val="center"/>
              <w:rPr>
                <w:rFonts w:cs="Arial"/>
                <w:lang w:val="sr-Cyrl-RS"/>
              </w:rPr>
            </w:pPr>
            <w:r w:rsidRPr="007D2613">
              <w:rPr>
                <w:rFonts w:cs="Arial"/>
                <w:lang w:val="sr-Cyrl-RS"/>
              </w:rPr>
              <w:t>5-8</w:t>
            </w:r>
          </w:p>
        </w:tc>
      </w:tr>
      <w:tr w:rsidR="007D2613" w:rsidRPr="007D2613" w:rsidTr="00C62AA7">
        <w:tc>
          <w:tcPr>
            <w:tcW w:w="564" w:type="dxa"/>
          </w:tcPr>
          <w:p w:rsidR="00C62AA7" w:rsidRPr="007D2613" w:rsidRDefault="00C62AA7" w:rsidP="004C3B38">
            <w:pPr>
              <w:tabs>
                <w:tab w:val="left" w:pos="352"/>
                <w:tab w:val="left" w:pos="555"/>
                <w:tab w:val="right" w:leader="dot" w:pos="9446"/>
              </w:tabs>
              <w:spacing w:before="117"/>
              <w:jc w:val="center"/>
              <w:rPr>
                <w:rFonts w:cs="Arial"/>
              </w:rPr>
            </w:pPr>
            <w:r w:rsidRPr="007D2613">
              <w:rPr>
                <w:rFonts w:cs="Arial"/>
              </w:rPr>
              <w:t>5.</w:t>
            </w:r>
          </w:p>
        </w:tc>
        <w:tc>
          <w:tcPr>
            <w:tcW w:w="7574" w:type="dxa"/>
          </w:tcPr>
          <w:p w:rsidR="00C62AA7" w:rsidRPr="007D2613" w:rsidRDefault="00C62AA7" w:rsidP="004C3B38">
            <w:pPr>
              <w:tabs>
                <w:tab w:val="left" w:pos="310"/>
                <w:tab w:val="left" w:pos="352"/>
                <w:tab w:val="right" w:leader="dot" w:pos="9446"/>
              </w:tabs>
              <w:spacing w:before="117"/>
              <w:rPr>
                <w:rFonts w:cs="Arial"/>
              </w:rPr>
            </w:pPr>
            <w:r w:rsidRPr="007D2613">
              <w:rPr>
                <w:rFonts w:cs="Arial"/>
              </w:rPr>
              <w:t>Критеријум за доделу уговора</w:t>
            </w:r>
          </w:p>
        </w:tc>
        <w:tc>
          <w:tcPr>
            <w:tcW w:w="810" w:type="dxa"/>
          </w:tcPr>
          <w:p w:rsidR="00C62AA7" w:rsidRPr="007D2613" w:rsidRDefault="006B1278" w:rsidP="004C3B38">
            <w:pPr>
              <w:tabs>
                <w:tab w:val="left" w:pos="352"/>
                <w:tab w:val="left" w:pos="555"/>
                <w:tab w:val="right" w:leader="dot" w:pos="9446"/>
              </w:tabs>
              <w:spacing w:before="117"/>
              <w:jc w:val="center"/>
              <w:rPr>
                <w:rFonts w:cs="Arial"/>
              </w:rPr>
            </w:pPr>
            <w:r w:rsidRPr="007D2613">
              <w:rPr>
                <w:rFonts w:cs="Arial"/>
                <w:lang w:val="sr-Cyrl-RS"/>
              </w:rPr>
              <w:t>8-9</w:t>
            </w:r>
          </w:p>
        </w:tc>
      </w:tr>
      <w:tr w:rsidR="007D2613" w:rsidRPr="007D2613" w:rsidTr="00C62AA7">
        <w:tc>
          <w:tcPr>
            <w:tcW w:w="564" w:type="dxa"/>
          </w:tcPr>
          <w:p w:rsidR="00C62AA7" w:rsidRPr="007D2613" w:rsidRDefault="00C62AA7" w:rsidP="004C3B38">
            <w:pPr>
              <w:tabs>
                <w:tab w:val="left" w:pos="352"/>
                <w:tab w:val="left" w:pos="555"/>
                <w:tab w:val="right" w:leader="dot" w:pos="9446"/>
              </w:tabs>
              <w:spacing w:before="117"/>
              <w:jc w:val="center"/>
              <w:rPr>
                <w:rFonts w:cs="Arial"/>
              </w:rPr>
            </w:pPr>
            <w:r w:rsidRPr="007D2613">
              <w:rPr>
                <w:rFonts w:cs="Arial"/>
              </w:rPr>
              <w:t>6.</w:t>
            </w:r>
          </w:p>
        </w:tc>
        <w:tc>
          <w:tcPr>
            <w:tcW w:w="7574" w:type="dxa"/>
          </w:tcPr>
          <w:p w:rsidR="00C62AA7" w:rsidRPr="007D2613" w:rsidRDefault="00C62AA7" w:rsidP="004C3B38">
            <w:pPr>
              <w:tabs>
                <w:tab w:val="left" w:pos="352"/>
                <w:tab w:val="left" w:pos="555"/>
                <w:tab w:val="right" w:leader="dot" w:pos="9446"/>
              </w:tabs>
              <w:spacing w:before="117"/>
              <w:rPr>
                <w:rFonts w:cs="Arial"/>
              </w:rPr>
            </w:pPr>
            <w:r w:rsidRPr="007D2613">
              <w:rPr>
                <w:rFonts w:cs="Arial"/>
              </w:rPr>
              <w:t>Упутство понуђачима како да сачине понуду</w:t>
            </w:r>
          </w:p>
        </w:tc>
        <w:tc>
          <w:tcPr>
            <w:tcW w:w="810" w:type="dxa"/>
          </w:tcPr>
          <w:p w:rsidR="00C62AA7" w:rsidRPr="007D2613" w:rsidRDefault="006B1278" w:rsidP="007C0EB1">
            <w:pPr>
              <w:tabs>
                <w:tab w:val="left" w:pos="352"/>
                <w:tab w:val="left" w:pos="555"/>
                <w:tab w:val="right" w:leader="dot" w:pos="9446"/>
              </w:tabs>
              <w:spacing w:before="117"/>
              <w:jc w:val="center"/>
              <w:rPr>
                <w:rFonts w:cs="Arial"/>
                <w:lang w:val="sr-Cyrl-RS"/>
              </w:rPr>
            </w:pPr>
            <w:r w:rsidRPr="007D2613">
              <w:rPr>
                <w:rFonts w:cs="Arial"/>
                <w:lang w:val="sr-Cyrl-RS"/>
              </w:rPr>
              <w:t>10-2</w:t>
            </w:r>
            <w:r w:rsidR="007C0EB1" w:rsidRPr="007D2613">
              <w:rPr>
                <w:rFonts w:cs="Arial"/>
                <w:lang w:val="sr-Cyrl-RS"/>
              </w:rPr>
              <w:t>0</w:t>
            </w:r>
          </w:p>
        </w:tc>
      </w:tr>
      <w:tr w:rsidR="007D2613" w:rsidRPr="007D2613" w:rsidTr="00C62AA7">
        <w:tc>
          <w:tcPr>
            <w:tcW w:w="564" w:type="dxa"/>
          </w:tcPr>
          <w:p w:rsidR="00C62AA7" w:rsidRPr="007D2613" w:rsidRDefault="00C62AA7" w:rsidP="004C3B38">
            <w:pPr>
              <w:tabs>
                <w:tab w:val="left" w:pos="352"/>
                <w:tab w:val="left" w:pos="555"/>
                <w:tab w:val="right" w:leader="dot" w:pos="9446"/>
              </w:tabs>
              <w:spacing w:before="117"/>
              <w:jc w:val="center"/>
              <w:rPr>
                <w:rFonts w:cs="Arial"/>
              </w:rPr>
            </w:pPr>
            <w:r w:rsidRPr="007D2613">
              <w:rPr>
                <w:rFonts w:cs="Arial"/>
              </w:rPr>
              <w:t>7.</w:t>
            </w:r>
          </w:p>
        </w:tc>
        <w:tc>
          <w:tcPr>
            <w:tcW w:w="7574" w:type="dxa"/>
          </w:tcPr>
          <w:p w:rsidR="00C62AA7" w:rsidRPr="007D2613" w:rsidRDefault="00C912D1" w:rsidP="004C3B38">
            <w:pPr>
              <w:tabs>
                <w:tab w:val="left" w:pos="352"/>
                <w:tab w:val="left" w:pos="555"/>
                <w:tab w:val="right" w:leader="dot" w:pos="9446"/>
              </w:tabs>
              <w:spacing w:before="117"/>
              <w:rPr>
                <w:rFonts w:cs="Arial"/>
              </w:rPr>
            </w:pPr>
            <w:r w:rsidRPr="007D2613">
              <w:rPr>
                <w:rFonts w:cs="Arial"/>
              </w:rPr>
              <w:t>Обрасци ( 1 - 5</w:t>
            </w:r>
            <w:r w:rsidR="00C62AA7" w:rsidRPr="007D2613">
              <w:rPr>
                <w:rFonts w:cs="Arial"/>
              </w:rPr>
              <w:t>)</w:t>
            </w:r>
          </w:p>
        </w:tc>
        <w:tc>
          <w:tcPr>
            <w:tcW w:w="810" w:type="dxa"/>
          </w:tcPr>
          <w:p w:rsidR="00C62AA7" w:rsidRPr="007D2613" w:rsidRDefault="007C0EB1" w:rsidP="009C3811">
            <w:pPr>
              <w:tabs>
                <w:tab w:val="left" w:pos="352"/>
                <w:tab w:val="left" w:pos="555"/>
                <w:tab w:val="right" w:leader="dot" w:pos="9446"/>
              </w:tabs>
              <w:spacing w:before="117"/>
              <w:rPr>
                <w:rFonts w:cs="Arial"/>
                <w:lang w:val="sr-Cyrl-RS"/>
              </w:rPr>
            </w:pPr>
            <w:r w:rsidRPr="007D2613">
              <w:rPr>
                <w:rFonts w:cs="Arial"/>
                <w:lang w:val="sr-Cyrl-RS"/>
              </w:rPr>
              <w:t>21-34</w:t>
            </w:r>
          </w:p>
        </w:tc>
      </w:tr>
      <w:tr w:rsidR="00C62AA7" w:rsidRPr="007D2613" w:rsidTr="00C62AA7">
        <w:tc>
          <w:tcPr>
            <w:tcW w:w="564" w:type="dxa"/>
          </w:tcPr>
          <w:p w:rsidR="00C62AA7" w:rsidRPr="007D2613" w:rsidRDefault="00C62AA7" w:rsidP="004C3B38">
            <w:pPr>
              <w:tabs>
                <w:tab w:val="left" w:pos="352"/>
                <w:tab w:val="left" w:pos="555"/>
                <w:tab w:val="right" w:leader="dot" w:pos="9446"/>
              </w:tabs>
              <w:spacing w:before="117"/>
              <w:jc w:val="center"/>
              <w:rPr>
                <w:rFonts w:cs="Arial"/>
              </w:rPr>
            </w:pPr>
            <w:r w:rsidRPr="007D2613">
              <w:rPr>
                <w:rFonts w:cs="Arial"/>
              </w:rPr>
              <w:t>8.</w:t>
            </w:r>
          </w:p>
        </w:tc>
        <w:tc>
          <w:tcPr>
            <w:tcW w:w="7574" w:type="dxa"/>
          </w:tcPr>
          <w:p w:rsidR="00C62AA7" w:rsidRPr="007D2613" w:rsidRDefault="00C62AA7" w:rsidP="004C3B38">
            <w:pPr>
              <w:tabs>
                <w:tab w:val="left" w:pos="352"/>
                <w:tab w:val="left" w:pos="555"/>
                <w:tab w:val="right" w:leader="dot" w:pos="9446"/>
              </w:tabs>
              <w:spacing w:before="117"/>
              <w:rPr>
                <w:rFonts w:cs="Arial"/>
              </w:rPr>
            </w:pPr>
            <w:r w:rsidRPr="007D2613">
              <w:rPr>
                <w:rFonts w:cs="Arial"/>
              </w:rPr>
              <w:t>Модел уговора</w:t>
            </w:r>
          </w:p>
        </w:tc>
        <w:tc>
          <w:tcPr>
            <w:tcW w:w="810" w:type="dxa"/>
          </w:tcPr>
          <w:p w:rsidR="00C62AA7" w:rsidRPr="007D2613" w:rsidRDefault="007C0EB1" w:rsidP="004C3B38">
            <w:pPr>
              <w:tabs>
                <w:tab w:val="left" w:pos="352"/>
                <w:tab w:val="left" w:pos="555"/>
                <w:tab w:val="right" w:leader="dot" w:pos="9446"/>
              </w:tabs>
              <w:spacing w:before="117"/>
              <w:jc w:val="center"/>
              <w:rPr>
                <w:rFonts w:cs="Arial"/>
                <w:lang w:val="sr-Cyrl-RS"/>
              </w:rPr>
            </w:pPr>
            <w:r w:rsidRPr="007D2613">
              <w:rPr>
                <w:rFonts w:cs="Arial"/>
                <w:lang w:val="sr-Cyrl-RS"/>
              </w:rPr>
              <w:t>35-40</w:t>
            </w:r>
          </w:p>
        </w:tc>
      </w:tr>
    </w:tbl>
    <w:p w:rsidR="009D3699" w:rsidRPr="007D2613" w:rsidRDefault="009D3699" w:rsidP="000C50A0">
      <w:pPr>
        <w:pStyle w:val="BodyText"/>
        <w:spacing w:before="0"/>
        <w:rPr>
          <w:rFonts w:cs="Arial"/>
          <w:b/>
          <w:spacing w:val="80"/>
          <w:sz w:val="22"/>
          <w:szCs w:val="22"/>
          <w:highlight w:val="yellow"/>
        </w:rPr>
      </w:pPr>
    </w:p>
    <w:p w:rsidR="00F5264D" w:rsidRPr="007D2613" w:rsidRDefault="00C53AC6" w:rsidP="00C53AC6">
      <w:pPr>
        <w:jc w:val="right"/>
        <w:rPr>
          <w:rFonts w:cs="Arial"/>
          <w:lang w:val="sr-Cyrl-RS"/>
        </w:rPr>
      </w:pPr>
      <w:r w:rsidRPr="007D2613">
        <w:rPr>
          <w:rFonts w:cs="Arial"/>
          <w:bCs/>
          <w:noProof/>
          <w:lang w:val="sr-Cyrl-CS"/>
        </w:rPr>
        <w:t xml:space="preserve">Укупан број страна документације: </w:t>
      </w:r>
      <w:r w:rsidR="006B1278" w:rsidRPr="007D2613">
        <w:rPr>
          <w:rFonts w:cs="Arial"/>
          <w:bCs/>
          <w:noProof/>
          <w:lang w:val="sr-Cyrl-RS"/>
        </w:rPr>
        <w:t>4</w:t>
      </w:r>
      <w:r w:rsidR="007C0EB1" w:rsidRPr="007D2613">
        <w:rPr>
          <w:rFonts w:cs="Arial"/>
          <w:bCs/>
          <w:noProof/>
          <w:lang w:val="sr-Cyrl-RS"/>
        </w:rPr>
        <w:t>0</w:t>
      </w:r>
    </w:p>
    <w:p w:rsidR="001853E1" w:rsidRPr="007D2613" w:rsidRDefault="001853E1" w:rsidP="000C50A0">
      <w:pPr>
        <w:pStyle w:val="BodyText"/>
        <w:spacing w:before="0"/>
        <w:rPr>
          <w:rFonts w:cs="Arial"/>
          <w:sz w:val="22"/>
          <w:szCs w:val="22"/>
        </w:rPr>
      </w:pPr>
    </w:p>
    <w:p w:rsidR="00FA0E61" w:rsidRPr="00E47C2E" w:rsidRDefault="00473AD5" w:rsidP="003D0C6A">
      <w:pPr>
        <w:pStyle w:val="Heading10"/>
        <w:numPr>
          <w:ilvl w:val="0"/>
          <w:numId w:val="11"/>
        </w:numPr>
        <w:rPr>
          <w:rFonts w:cs="Arial"/>
          <w:lang w:val="en-US"/>
        </w:rPr>
      </w:pPr>
      <w:r w:rsidRPr="007D2613">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D65C88"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674A1D" w:rsidRPr="00947D2B">
                <w:rPr>
                  <w:rStyle w:val="Hyperlink"/>
                  <w:rFonts w:eastAsia="Arial Unicode MS" w:cs="Arial"/>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CF1903" w:rsidRDefault="004276AD" w:rsidP="00CF1903">
            <w:pPr>
              <w:pStyle w:val="ListParagraph"/>
              <w:ind w:left="-360" w:right="-14"/>
              <w:jc w:val="center"/>
              <w:rPr>
                <w:rFonts w:ascii="Arial" w:hAnsi="Arial" w:cs="Arial"/>
              </w:rPr>
            </w:pPr>
            <w:r w:rsidRPr="00CF1903">
              <w:rPr>
                <w:rFonts w:ascii="Arial" w:hAnsi="Arial" w:cs="Arial"/>
              </w:rPr>
              <w:t xml:space="preserve">Набавка </w:t>
            </w:r>
            <w:r w:rsidR="00A63575" w:rsidRPr="00CF1903">
              <w:rPr>
                <w:rFonts w:ascii="Arial" w:hAnsi="Arial" w:cs="Arial"/>
              </w:rPr>
              <w:t>услуга</w:t>
            </w:r>
            <w:r w:rsidRPr="00CF1903">
              <w:rPr>
                <w:rFonts w:ascii="Arial" w:hAnsi="Arial" w:cs="Arial"/>
              </w:rPr>
              <w:t>:</w:t>
            </w:r>
          </w:p>
          <w:p w:rsidR="0078787C" w:rsidRDefault="0078787C" w:rsidP="00CF1903">
            <w:pPr>
              <w:pStyle w:val="ListParagraph"/>
              <w:ind w:left="-360" w:right="-14"/>
              <w:jc w:val="center"/>
              <w:rPr>
                <w:rFonts w:ascii="Arial" w:hAnsi="Arial" w:cs="Arial"/>
              </w:rPr>
            </w:pPr>
          </w:p>
          <w:p w:rsidR="00D51D8D" w:rsidRDefault="00D51D8D" w:rsidP="009F4307">
            <w:pPr>
              <w:pStyle w:val="ListParagraph"/>
              <w:ind w:left="-360" w:right="-14"/>
              <w:jc w:val="center"/>
              <w:rPr>
                <w:rFonts w:ascii="Arial" w:hAnsi="Arial" w:cs="Arial"/>
                <w:lang w:val="ru-RU"/>
              </w:rPr>
            </w:pPr>
            <w:r w:rsidRPr="00C26E8B">
              <w:rPr>
                <w:rFonts w:ascii="Arial" w:hAnsi="Arial" w:cs="Arial"/>
                <w:lang w:val="ru-RU"/>
              </w:rPr>
              <w:t xml:space="preserve">Обука </w:t>
            </w:r>
            <w:r>
              <w:rPr>
                <w:rFonts w:ascii="Arial" w:hAnsi="Arial" w:cs="Arial"/>
                <w:lang w:val="ru-RU"/>
              </w:rPr>
              <w:t xml:space="preserve">за самоходне дизалице, </w:t>
            </w:r>
          </w:p>
          <w:p w:rsidR="004276AD" w:rsidRPr="00A33C7A" w:rsidRDefault="00D51D8D" w:rsidP="009F4307">
            <w:pPr>
              <w:pStyle w:val="ListParagraph"/>
              <w:ind w:left="-360" w:right="-14"/>
              <w:jc w:val="center"/>
              <w:rPr>
                <w:rFonts w:cs="Arial"/>
                <w:b/>
              </w:rPr>
            </w:pPr>
            <w:r>
              <w:rPr>
                <w:rFonts w:ascii="Arial" w:hAnsi="Arial" w:cs="Arial"/>
                <w:lang w:val="ru-RU"/>
              </w:rPr>
              <w:t>хидрауличне платформе</w:t>
            </w:r>
            <w:bookmarkEnd w:id="16"/>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227DA" w:rsidRDefault="005C3882" w:rsidP="002E12CC">
            <w:pPr>
              <w:pStyle w:val="ListParagraph"/>
              <w:widowControl w:val="0"/>
              <w:spacing w:before="117" w:after="196"/>
              <w:ind w:left="0"/>
              <w:jc w:val="center"/>
              <w:rPr>
                <w:rFonts w:ascii="Arial" w:hAnsi="Arial" w:cs="Arial"/>
                <w:color w:val="000000" w:themeColor="text1"/>
              </w:rPr>
            </w:pPr>
            <w:r>
              <w:rPr>
                <w:rFonts w:ascii="Arial" w:hAnsi="Arial" w:cs="Arial"/>
                <w:color w:val="000000" w:themeColor="text1"/>
              </w:rPr>
              <w:t>Ј</w:t>
            </w:r>
            <w:r w:rsidR="002E12CC" w:rsidRPr="009227DA">
              <w:rPr>
                <w:rFonts w:ascii="Arial" w:hAnsi="Arial" w:cs="Arial"/>
                <w:color w:val="000000" w:themeColor="text1"/>
              </w:rPr>
              <w:t>авна набавка није обликована по партијама</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5C3882" w:rsidP="00936716">
            <w:pPr>
              <w:jc w:val="center"/>
              <w:rPr>
                <w:rFonts w:cs="Arial"/>
              </w:rPr>
            </w:pPr>
            <w:r>
              <w:rPr>
                <w:rFonts w:cs="Arial"/>
              </w:rPr>
              <w:t>е</w:t>
            </w:r>
            <w:r w:rsidR="00936716" w:rsidRPr="00F10346">
              <w:rPr>
                <w:rFonts w:cs="Arial"/>
              </w:rPr>
              <w:t>-</w:t>
            </w:r>
            <w:r>
              <w:rPr>
                <w:rFonts w:cs="Arial"/>
              </w:rPr>
              <w:t>маил</w:t>
            </w:r>
            <w:r w:rsidR="00936716" w:rsidRPr="00F10346">
              <w:rPr>
                <w:rFonts w:cs="Arial"/>
              </w:rPr>
              <w:t xml:space="preserve">: </w:t>
            </w:r>
            <w:hyperlink r:id="rId166" w:history="1">
              <w:r w:rsidRPr="00325E2F">
                <w:rPr>
                  <w:rStyle w:val="Hyperlink"/>
                  <w:rFonts w:cs="Arial"/>
                </w:rPr>
                <w:t>danijela.janjic@</w:t>
              </w:r>
            </w:hyperlink>
            <w:r>
              <w:rPr>
                <w:rStyle w:val="Hyperlink"/>
              </w:rPr>
              <w:t>eps.rs</w:t>
            </w:r>
          </w:p>
          <w:p w:rsidR="004276AD" w:rsidRPr="00E47C2E" w:rsidRDefault="004276AD" w:rsidP="00936716">
            <w:pPr>
              <w:spacing w:before="117"/>
              <w:rPr>
                <w:rFonts w:cs="Arial"/>
              </w:rPr>
            </w:pPr>
          </w:p>
        </w:tc>
      </w:tr>
    </w:tbl>
    <w:p w:rsidR="00A33C7A" w:rsidRDefault="00A33C7A" w:rsidP="000C50A0">
      <w:pPr>
        <w:spacing w:before="0"/>
        <w:rPr>
          <w:rFonts w:cs="Arial"/>
        </w:rPr>
      </w:pPr>
    </w:p>
    <w:p w:rsidR="00A33C7A" w:rsidRPr="00E47C2E" w:rsidRDefault="00A33C7A" w:rsidP="000C50A0">
      <w:pPr>
        <w:spacing w:before="0"/>
        <w:rPr>
          <w:rFonts w:cs="Arial"/>
        </w:rPr>
      </w:pPr>
    </w:p>
    <w:p w:rsidR="002E12CC" w:rsidRPr="00E47C2E" w:rsidRDefault="002E12CC" w:rsidP="003D0C6A">
      <w:pPr>
        <w:pStyle w:val="Heading10"/>
        <w:numPr>
          <w:ilvl w:val="0"/>
          <w:numId w:val="11"/>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9F4307" w:rsidRPr="009F4307" w:rsidRDefault="005C3882" w:rsidP="009F4307">
      <w:pPr>
        <w:pStyle w:val="ListParagraph"/>
        <w:ind w:left="-360" w:right="-14"/>
        <w:rPr>
          <w:rFonts w:ascii="Arial" w:hAnsi="Arial" w:cs="Arial"/>
          <w:b/>
          <w:lang w:eastAsia="zh-CN"/>
        </w:rPr>
      </w:pPr>
      <w:r>
        <w:rPr>
          <w:rFonts w:cs="Arial"/>
          <w:lang w:eastAsia="zh-CN"/>
        </w:rPr>
        <w:t xml:space="preserve">              </w:t>
      </w:r>
      <w:r w:rsidR="002E12CC" w:rsidRPr="009F4307">
        <w:rPr>
          <w:rFonts w:ascii="Arial" w:hAnsi="Arial" w:cs="Arial"/>
          <w:b/>
          <w:lang w:eastAsia="zh-CN"/>
        </w:rPr>
        <w:t>Опис предмета јавне набавке:</w:t>
      </w:r>
    </w:p>
    <w:p w:rsidR="00D51D8D" w:rsidRDefault="00D51D8D" w:rsidP="009F4307">
      <w:pPr>
        <w:pStyle w:val="ListParagraph"/>
        <w:ind w:left="-360" w:right="-14"/>
        <w:rPr>
          <w:rFonts w:ascii="Arial" w:hAnsi="Arial" w:cs="Arial"/>
          <w:lang w:val="ru-RU"/>
        </w:rPr>
      </w:pPr>
      <w:r>
        <w:rPr>
          <w:rFonts w:ascii="Arial" w:hAnsi="Arial" w:cs="Arial"/>
          <w:lang w:val="ru-RU"/>
        </w:rPr>
        <w:t xml:space="preserve">            </w:t>
      </w:r>
      <w:r w:rsidRPr="00C26E8B">
        <w:rPr>
          <w:rFonts w:ascii="Arial" w:hAnsi="Arial" w:cs="Arial"/>
          <w:lang w:val="ru-RU"/>
        </w:rPr>
        <w:t xml:space="preserve">Обука </w:t>
      </w:r>
      <w:r>
        <w:rPr>
          <w:rFonts w:ascii="Arial" w:hAnsi="Arial" w:cs="Arial"/>
          <w:lang w:val="ru-RU"/>
        </w:rPr>
        <w:t>за самоходне дизалице, хидрауличне платформе</w:t>
      </w:r>
    </w:p>
    <w:p w:rsidR="00CF1903" w:rsidRPr="009F4307" w:rsidRDefault="009F4307" w:rsidP="009F4307">
      <w:pPr>
        <w:pStyle w:val="ListParagraph"/>
        <w:ind w:left="-360" w:right="-14"/>
        <w:rPr>
          <w:rFonts w:ascii="Arial" w:hAnsi="Arial" w:cs="Arial"/>
          <w:b/>
          <w:szCs w:val="24"/>
          <w:lang w:val="sr-Cyrl-RS"/>
        </w:rPr>
      </w:pPr>
      <w:r>
        <w:rPr>
          <w:rFonts w:cs="Arial"/>
          <w:lang w:val="sr-Latn-RS"/>
        </w:rPr>
        <w:t xml:space="preserve">              </w:t>
      </w:r>
      <w:r w:rsidR="0078787C" w:rsidRPr="0078787C">
        <w:rPr>
          <w:rFonts w:cs="Arial"/>
          <w:lang w:val="ru-RU"/>
        </w:rPr>
        <w:t xml:space="preserve"> </w:t>
      </w:r>
      <w:r w:rsidR="002E12CC" w:rsidRPr="009F4307">
        <w:rPr>
          <w:rFonts w:ascii="Arial" w:hAnsi="Arial" w:cs="Arial"/>
          <w:b/>
          <w:lang w:eastAsia="zh-CN"/>
        </w:rPr>
        <w:t>Назив из општег речника набавке:</w:t>
      </w:r>
      <w:r w:rsidR="00220F2C" w:rsidRPr="009F4307">
        <w:rPr>
          <w:rFonts w:ascii="Arial" w:hAnsi="Arial" w:cs="Arial"/>
          <w:b/>
          <w:szCs w:val="24"/>
          <w:lang w:val="sr-Cyrl-RS"/>
        </w:rPr>
        <w:t xml:space="preserve"> </w:t>
      </w:r>
    </w:p>
    <w:p w:rsidR="005C3882" w:rsidRPr="00793614" w:rsidRDefault="009F4307" w:rsidP="0032186E">
      <w:pPr>
        <w:spacing w:before="0"/>
        <w:rPr>
          <w:rFonts w:cs="Arial"/>
          <w:lang w:val="ru-RU"/>
        </w:rPr>
      </w:pPr>
      <w:r>
        <w:rPr>
          <w:rFonts w:cs="Arial"/>
          <w:lang w:val="sr-Latn-RS"/>
        </w:rPr>
        <w:t xml:space="preserve">   </w:t>
      </w:r>
      <w:r w:rsidR="005C3882">
        <w:rPr>
          <w:rFonts w:cs="Arial"/>
          <w:lang w:val="sr-Cyrl-RS"/>
        </w:rPr>
        <w:t>-</w:t>
      </w:r>
      <w:r w:rsidR="00793614">
        <w:rPr>
          <w:rFonts w:cs="Arial"/>
          <w:lang w:val="ru-RU"/>
        </w:rPr>
        <w:t xml:space="preserve"> </w:t>
      </w:r>
      <w:r w:rsidRPr="00793614">
        <w:rPr>
          <w:rFonts w:cs="Arial"/>
          <w:lang w:val="ru-RU"/>
        </w:rPr>
        <w:t>Услуге стручног оспособљавања</w:t>
      </w:r>
    </w:p>
    <w:p w:rsidR="009F4307" w:rsidRDefault="009F4307" w:rsidP="0032186E">
      <w:pPr>
        <w:spacing w:before="0"/>
        <w:rPr>
          <w:rFonts w:cs="Arial"/>
          <w:lang w:eastAsia="zh-CN"/>
        </w:rPr>
      </w:pPr>
    </w:p>
    <w:p w:rsidR="00CF1903" w:rsidRPr="009F4307" w:rsidRDefault="009F4307" w:rsidP="0032186E">
      <w:pPr>
        <w:spacing w:before="0"/>
        <w:rPr>
          <w:rFonts w:cs="Arial"/>
          <w:b/>
          <w:lang w:eastAsia="zh-CN"/>
        </w:rPr>
      </w:pPr>
      <w:r>
        <w:rPr>
          <w:rFonts w:cs="Arial"/>
          <w:lang w:eastAsia="zh-CN"/>
        </w:rPr>
        <w:t xml:space="preserve">    </w:t>
      </w:r>
      <w:r w:rsidR="002E12CC" w:rsidRPr="009F4307">
        <w:rPr>
          <w:rFonts w:cs="Arial"/>
          <w:b/>
          <w:lang w:eastAsia="zh-CN"/>
        </w:rPr>
        <w:t>Ознака из општег речника набавке:</w:t>
      </w:r>
    </w:p>
    <w:p w:rsidR="009F4307" w:rsidRDefault="009F4307" w:rsidP="00354E27">
      <w:pPr>
        <w:spacing w:before="0"/>
        <w:rPr>
          <w:rFonts w:cs="Arial"/>
          <w:lang w:val="ru-RU"/>
        </w:rPr>
      </w:pPr>
      <w:r>
        <w:rPr>
          <w:rFonts w:cs="Arial"/>
          <w:b/>
          <w:lang w:val="sr-Latn-RS" w:eastAsia="zh-CN"/>
        </w:rPr>
        <w:t xml:space="preserve">   </w:t>
      </w:r>
      <w:r w:rsidR="0078787C" w:rsidRPr="0078787C">
        <w:rPr>
          <w:rFonts w:cs="Arial"/>
          <w:b/>
          <w:lang w:val="sr-Cyrl-RS" w:eastAsia="zh-CN"/>
        </w:rPr>
        <w:t>-</w:t>
      </w:r>
      <w:r w:rsidR="002E12CC" w:rsidRPr="0078787C">
        <w:rPr>
          <w:rFonts w:cs="Arial"/>
          <w:b/>
          <w:lang w:eastAsia="zh-CN"/>
        </w:rPr>
        <w:t xml:space="preserve"> </w:t>
      </w:r>
      <w:r>
        <w:rPr>
          <w:rFonts w:cs="Arial"/>
          <w:lang w:val="ru-RU"/>
        </w:rPr>
        <w:t>80530000</w:t>
      </w:r>
    </w:p>
    <w:p w:rsidR="00634C42" w:rsidRDefault="00634C42" w:rsidP="00354E27">
      <w:pPr>
        <w:spacing w:before="0"/>
        <w:rPr>
          <w:rFonts w:cs="Arial"/>
          <w:lang w:val="ru-RU"/>
        </w:rPr>
      </w:pPr>
    </w:p>
    <w:p w:rsidR="009F4307" w:rsidRPr="00E47C2E" w:rsidRDefault="002E12CC" w:rsidP="00354E27">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5D623F" w:rsidRPr="00CF1903" w:rsidRDefault="00DB369C" w:rsidP="003D0C6A">
      <w:pPr>
        <w:pStyle w:val="Heading10"/>
        <w:numPr>
          <w:ilvl w:val="0"/>
          <w:numId w:val="11"/>
        </w:numPr>
        <w:jc w:val="both"/>
        <w:rPr>
          <w:rFonts w:cs="Arial"/>
        </w:rPr>
      </w:pPr>
      <w:r w:rsidRPr="00E47C2E">
        <w:rPr>
          <w:rFonts w:cs="Arial"/>
        </w:rPr>
        <w:t>ТЕХНИЧК</w:t>
      </w:r>
      <w:r w:rsidR="0032186E" w:rsidRPr="00E47C2E">
        <w:rPr>
          <w:rFonts w:cs="Arial"/>
        </w:rPr>
        <w:t>АСПЕЦИФИКАЦИЈА</w:t>
      </w:r>
    </w:p>
    <w:p w:rsidR="005C3882" w:rsidRDefault="00F01878" w:rsidP="003D0C6A">
      <w:pPr>
        <w:pStyle w:val="ListParagraph"/>
        <w:numPr>
          <w:ilvl w:val="1"/>
          <w:numId w:val="11"/>
        </w:numPr>
        <w:rPr>
          <w:rFonts w:ascii="Arial" w:hAnsi="Arial" w:cs="Arial"/>
          <w:b/>
        </w:rPr>
      </w:pPr>
      <w:r w:rsidRPr="008D7EF7">
        <w:rPr>
          <w:rFonts w:ascii="Arial" w:hAnsi="Arial" w:cs="Arial"/>
          <w:b/>
        </w:rPr>
        <w:t xml:space="preserve">Технички  опис захтеваних </w:t>
      </w:r>
      <w:r w:rsidR="005D623F" w:rsidRPr="008D7EF7">
        <w:rPr>
          <w:rFonts w:ascii="Arial" w:hAnsi="Arial" w:cs="Arial"/>
          <w:b/>
        </w:rPr>
        <w:t>услуга</w:t>
      </w:r>
    </w:p>
    <w:p w:rsidR="00D51D8D" w:rsidRDefault="00D51D8D" w:rsidP="00D51D8D">
      <w:pPr>
        <w:rPr>
          <w:rFonts w:cs="Arial"/>
          <w:b/>
        </w:rPr>
      </w:pPr>
    </w:p>
    <w:p w:rsidR="00D51D8D" w:rsidRPr="00D51D8D" w:rsidRDefault="00D51D8D" w:rsidP="00D51D8D">
      <w:pPr>
        <w:rPr>
          <w:rFonts w:cs="Arial"/>
          <w:b/>
        </w:rPr>
      </w:pPr>
    </w:p>
    <w:p w:rsidR="009A06EF" w:rsidRDefault="0083574F" w:rsidP="00D51D8D">
      <w:pPr>
        <w:rPr>
          <w:rFonts w:cs="Arial"/>
        </w:rPr>
      </w:pPr>
      <w:r w:rsidRPr="009A06EF">
        <w:rPr>
          <w:rFonts w:cs="Arial"/>
          <w:lang w:val="sr-Cyrl-RS"/>
        </w:rPr>
        <w:lastRenderedPageBreak/>
        <w:t xml:space="preserve">Потребно је </w:t>
      </w:r>
      <w:r w:rsidR="00D51D8D" w:rsidRPr="009A06EF">
        <w:rPr>
          <w:rFonts w:cs="Arial"/>
        </w:rPr>
        <w:t xml:space="preserve">Извршити „Практичну и теоријску обуку за управљање аутоплатформом (аутодизалицом) уз обавезно издавање атеста (лиценце) о оспособљености за  управљање истом“ , </w:t>
      </w:r>
    </w:p>
    <w:p w:rsidR="00D51D8D" w:rsidRPr="009A06EF" w:rsidRDefault="009A06EF" w:rsidP="00D51D8D">
      <w:pPr>
        <w:rPr>
          <w:rFonts w:cs="Arial"/>
        </w:rPr>
      </w:pPr>
      <w:r>
        <w:rPr>
          <w:rFonts w:cs="Arial"/>
          <w:lang w:val="sr-Cyrl-RS"/>
        </w:rPr>
        <w:t xml:space="preserve">- </w:t>
      </w:r>
      <w:r w:rsidR="00D51D8D" w:rsidRPr="009A06EF">
        <w:rPr>
          <w:rFonts w:cs="Arial"/>
        </w:rPr>
        <w:t xml:space="preserve">за 8 запослених </w:t>
      </w:r>
      <w:r>
        <w:rPr>
          <w:rFonts w:cs="Arial"/>
          <w:lang w:val="sr-Cyrl-RS"/>
        </w:rPr>
        <w:t>које треба стручно оспособити</w:t>
      </w:r>
      <w:r w:rsidR="00D51D8D" w:rsidRPr="009A06EF">
        <w:rPr>
          <w:rFonts w:cs="Arial"/>
        </w:rPr>
        <w:t xml:space="preserve"> за послове ''Руковаоца самоходне хидрауличне подизне платформе''. Платформа је постављена на теретно моторно возило – камион.</w:t>
      </w:r>
    </w:p>
    <w:p w:rsidR="00D51D8D" w:rsidRPr="009A06EF" w:rsidRDefault="00D51D8D" w:rsidP="00D51D8D">
      <w:pPr>
        <w:rPr>
          <w:rFonts w:cs="Arial"/>
        </w:rPr>
      </w:pPr>
      <w:r w:rsidRPr="009A06EF">
        <w:rPr>
          <w:rFonts w:cs="Arial"/>
        </w:rPr>
        <w:t>-</w:t>
      </w:r>
      <w:r w:rsidRPr="009A06EF">
        <w:rPr>
          <w:rFonts w:cs="Arial"/>
        </w:rPr>
        <w:tab/>
        <w:t>Комплетна обука се изводи на ТЕНТ ''А'', радним данима у периоду од 07,00 до 15,00 часова. Обезбеђене су потребне просторије и простор за обуку. Обука се састоји из теоријског и практичног дела. По завршеној обуци обавезно извршити проверу знања и стручне оспособљености.</w:t>
      </w:r>
    </w:p>
    <w:p w:rsidR="00D51D8D" w:rsidRPr="009A06EF" w:rsidRDefault="00D51D8D" w:rsidP="00D51D8D">
      <w:pPr>
        <w:rPr>
          <w:rFonts w:cs="Arial"/>
        </w:rPr>
      </w:pPr>
      <w:r w:rsidRPr="009A06EF">
        <w:rPr>
          <w:rFonts w:cs="Arial"/>
        </w:rPr>
        <w:t>-</w:t>
      </w:r>
      <w:r w:rsidRPr="009A06EF">
        <w:rPr>
          <w:rFonts w:cs="Arial"/>
        </w:rPr>
        <w:tab/>
        <w:t>Кандидатима који успешно заврше обуку издати Уверење о стручној оспособљености за вршење послова ''Руковаоца самоходне хидрауличне подизне платформе''.</w:t>
      </w:r>
    </w:p>
    <w:p w:rsidR="00D51D8D" w:rsidRPr="009A06EF" w:rsidRDefault="00D51D8D" w:rsidP="00D51D8D">
      <w:pPr>
        <w:rPr>
          <w:rFonts w:cs="Arial"/>
        </w:rPr>
      </w:pPr>
      <w:r w:rsidRPr="009A06EF">
        <w:rPr>
          <w:rFonts w:cs="Arial"/>
        </w:rPr>
        <w:t>-</w:t>
      </w:r>
      <w:r w:rsidRPr="009A06EF">
        <w:rPr>
          <w:rFonts w:cs="Arial"/>
        </w:rPr>
        <w:tab/>
        <w:t>У оквиру стручне обуке извршити и обуку за БЗР, ЗОП и ЗЖС.</w:t>
      </w:r>
    </w:p>
    <w:p w:rsidR="00D51D8D" w:rsidRPr="009A06EF" w:rsidRDefault="00D51D8D" w:rsidP="00D51D8D">
      <w:pPr>
        <w:rPr>
          <w:rFonts w:cs="Arial"/>
        </w:rPr>
      </w:pPr>
    </w:p>
    <w:p w:rsidR="009A06EF" w:rsidRPr="003E36F5" w:rsidRDefault="00D51D8D" w:rsidP="004466EC">
      <w:pPr>
        <w:rPr>
          <w:rFonts w:cs="Arial"/>
        </w:rPr>
      </w:pPr>
      <w:r w:rsidRPr="009A06EF">
        <w:rPr>
          <w:rFonts w:cs="Arial"/>
        </w:rPr>
        <w:t>-</w:t>
      </w:r>
      <w:r w:rsidRPr="009A06EF">
        <w:rPr>
          <w:rFonts w:cs="Arial"/>
        </w:rPr>
        <w:tab/>
        <w:t>Понуђач обезбеђује потребну стручну литературу за обуку.</w:t>
      </w:r>
    </w:p>
    <w:p w:rsidR="00816771" w:rsidRPr="00816771" w:rsidRDefault="00816771" w:rsidP="00816771">
      <w:pPr>
        <w:rPr>
          <w:rFonts w:cs="Arial"/>
        </w:rPr>
      </w:pPr>
      <w:r w:rsidRPr="009A06EF">
        <w:rPr>
          <w:rFonts w:cs="Arial"/>
          <w:lang w:val="sr-Cyrl-RS"/>
        </w:rPr>
        <w:t xml:space="preserve">Потребно је </w:t>
      </w:r>
      <w:r w:rsidRPr="00816771">
        <w:rPr>
          <w:rFonts w:cs="Arial"/>
        </w:rPr>
        <w:t xml:space="preserve">извршити „Обуку за дизалицу-кран (PALFINGER PK 23500) на камиону за подизање терета“, </w:t>
      </w:r>
    </w:p>
    <w:p w:rsidR="00816771" w:rsidRPr="00816771" w:rsidRDefault="00816771" w:rsidP="00816771">
      <w:pPr>
        <w:rPr>
          <w:rFonts w:cs="Arial"/>
        </w:rPr>
      </w:pPr>
      <w:r w:rsidRPr="00816771">
        <w:rPr>
          <w:rFonts w:cs="Arial"/>
        </w:rPr>
        <w:t xml:space="preserve"> </w:t>
      </w:r>
      <w:r w:rsidRPr="00816771">
        <w:rPr>
          <w:rFonts w:cs="Arial"/>
          <w:lang w:val="sr-Cyrl-RS"/>
        </w:rPr>
        <w:t>-</w:t>
      </w:r>
      <w:r w:rsidRPr="00816771">
        <w:rPr>
          <w:rFonts w:cs="Arial"/>
        </w:rPr>
        <w:t xml:space="preserve">за 9 запослених  </w:t>
      </w:r>
      <w:r w:rsidRPr="00816771">
        <w:rPr>
          <w:rFonts w:cs="Arial"/>
          <w:lang w:val="sr-Cyrl-RS"/>
        </w:rPr>
        <w:t>које треба стручно оспособити</w:t>
      </w:r>
      <w:r w:rsidRPr="00816771">
        <w:rPr>
          <w:rFonts w:cs="Arial"/>
        </w:rPr>
        <w:t xml:space="preserve"> за послове руковања – припрема за рад, рад са манипулисањем и управљањем, обуставу рада дизалице. Дизалица је постављена на теретно моторно возило – камион.</w:t>
      </w:r>
    </w:p>
    <w:p w:rsidR="00816771" w:rsidRPr="00816771" w:rsidRDefault="00816771" w:rsidP="00816771">
      <w:pPr>
        <w:rPr>
          <w:rFonts w:cs="Arial"/>
        </w:rPr>
      </w:pPr>
      <w:r w:rsidRPr="00816771">
        <w:rPr>
          <w:rFonts w:cs="Arial"/>
          <w:b/>
        </w:rPr>
        <w:t>-</w:t>
      </w:r>
      <w:r w:rsidRPr="00816771">
        <w:rPr>
          <w:rFonts w:cs="Arial"/>
          <w:b/>
        </w:rPr>
        <w:tab/>
      </w:r>
      <w:r w:rsidRPr="00816771">
        <w:rPr>
          <w:rFonts w:cs="Arial"/>
        </w:rPr>
        <w:t>Комплетна обука се изводи на ТЕНТ ''А'', радним данима у периоду од 07,00 до 15,00 часова. Обезбеђене су потребне просторије и простор за обуку. Обука се састоји из теоријског и практичног дела. По завршеној обуци обавезно извршити проверу знања и стручне оспособљености.</w:t>
      </w:r>
    </w:p>
    <w:p w:rsidR="00816771" w:rsidRPr="00816771" w:rsidRDefault="00816771" w:rsidP="00816771">
      <w:pPr>
        <w:rPr>
          <w:rFonts w:cs="Arial"/>
        </w:rPr>
      </w:pPr>
      <w:r w:rsidRPr="00816771">
        <w:rPr>
          <w:rFonts w:cs="Arial"/>
          <w:b/>
        </w:rPr>
        <w:t>-</w:t>
      </w:r>
      <w:r w:rsidRPr="00816771">
        <w:rPr>
          <w:rFonts w:cs="Arial"/>
          <w:b/>
        </w:rPr>
        <w:tab/>
      </w:r>
      <w:r w:rsidRPr="00816771">
        <w:rPr>
          <w:rFonts w:cs="Arial"/>
        </w:rPr>
        <w:t>Кандидатима који успешно заврше обуку издати Уверење о стручној оспособљености за вршење послова ''Руковаоца дизалице (PALFINGER PK 23500)''.</w:t>
      </w:r>
    </w:p>
    <w:p w:rsidR="00816771" w:rsidRDefault="00816771" w:rsidP="00816771">
      <w:pPr>
        <w:rPr>
          <w:rFonts w:cs="Arial"/>
        </w:rPr>
      </w:pPr>
      <w:r w:rsidRPr="00816771">
        <w:rPr>
          <w:rFonts w:cs="Arial"/>
          <w:b/>
        </w:rPr>
        <w:t>-</w:t>
      </w:r>
      <w:r w:rsidRPr="00816771">
        <w:rPr>
          <w:rFonts w:cs="Arial"/>
          <w:b/>
        </w:rPr>
        <w:tab/>
      </w:r>
      <w:r w:rsidRPr="00816771">
        <w:rPr>
          <w:rFonts w:cs="Arial"/>
        </w:rPr>
        <w:t>У оквиру стручне обуке извршити и обуку за БЗР, ЗОП и ЗЖС.</w:t>
      </w:r>
    </w:p>
    <w:p w:rsidR="00816771" w:rsidRDefault="00816771" w:rsidP="004466EC">
      <w:pPr>
        <w:rPr>
          <w:rFonts w:cs="Arial"/>
        </w:rPr>
      </w:pPr>
      <w:r w:rsidRPr="00816771">
        <w:rPr>
          <w:rFonts w:cs="Arial"/>
          <w:b/>
        </w:rPr>
        <w:t>-</w:t>
      </w:r>
      <w:r w:rsidRPr="00816771">
        <w:rPr>
          <w:rFonts w:cs="Arial"/>
          <w:b/>
        </w:rPr>
        <w:tab/>
      </w:r>
      <w:r w:rsidRPr="00816771">
        <w:rPr>
          <w:rFonts w:cs="Arial"/>
        </w:rPr>
        <w:t>Понуђач обезбеђује потребну стручну литературу за обуку.</w:t>
      </w:r>
    </w:p>
    <w:p w:rsidR="00FD090F" w:rsidRPr="003E36F5" w:rsidRDefault="00FD090F" w:rsidP="004466EC">
      <w:pPr>
        <w:rPr>
          <w:rFonts w:cs="Arial"/>
        </w:rPr>
      </w:pPr>
    </w:p>
    <w:bookmarkEnd w:id="17"/>
    <w:p w:rsidR="00A33C7A" w:rsidRPr="005368B6" w:rsidRDefault="00557626" w:rsidP="009F4307">
      <w:pPr>
        <w:pStyle w:val="Heading10"/>
        <w:ind w:left="0" w:firstLine="0"/>
        <w:jc w:val="both"/>
        <w:rPr>
          <w:rFonts w:cs="Arial"/>
          <w:lang w:val="sr-Cyrl-RS"/>
        </w:rPr>
      </w:pPr>
      <w:r>
        <w:rPr>
          <w:rFonts w:cs="Arial"/>
        </w:rPr>
        <w:t>3</w:t>
      </w:r>
      <w:r w:rsidR="009F4307">
        <w:rPr>
          <w:rFonts w:cs="Arial"/>
        </w:rPr>
        <w:t>.2</w:t>
      </w:r>
      <w:r>
        <w:rPr>
          <w:rFonts w:cs="Arial"/>
        </w:rPr>
        <w:t>.</w:t>
      </w:r>
      <w:r w:rsidR="00DB369C" w:rsidRPr="00E47C2E">
        <w:rPr>
          <w:rFonts w:cs="Arial"/>
        </w:rPr>
        <w:t xml:space="preserve">Рок </w:t>
      </w:r>
      <w:r w:rsidR="00A63575" w:rsidRPr="00E47C2E">
        <w:rPr>
          <w:rFonts w:cs="Arial"/>
        </w:rPr>
        <w:t>извршења услуга</w:t>
      </w:r>
      <w:r w:rsidR="005368B6">
        <w:rPr>
          <w:rFonts w:cs="Arial"/>
          <w:lang w:val="sr-Cyrl-RS"/>
        </w:rPr>
        <w:t>:</w:t>
      </w:r>
    </w:p>
    <w:p w:rsidR="00FD3FED" w:rsidRPr="004466EC" w:rsidRDefault="00E32BAE" w:rsidP="008112A2">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Обуку започети најкасније </w:t>
      </w:r>
      <w:r w:rsidR="009F4307">
        <w:rPr>
          <w:rFonts w:ascii="Arial" w:hAnsi="Arial" w:cs="Arial"/>
          <w:lang w:val="sr-Latn-RS"/>
        </w:rPr>
        <w:t>15</w:t>
      </w:r>
      <w:r>
        <w:rPr>
          <w:rFonts w:ascii="Arial" w:hAnsi="Arial" w:cs="Arial"/>
          <w:lang w:val="sr-Cyrl-RS"/>
        </w:rPr>
        <w:t xml:space="preserve"> дана о</w:t>
      </w:r>
      <w:r w:rsidR="00210659">
        <w:rPr>
          <w:rFonts w:ascii="Arial" w:hAnsi="Arial" w:cs="Arial"/>
          <w:lang w:val="sr-Cyrl-RS"/>
        </w:rPr>
        <w:t xml:space="preserve">д </w:t>
      </w:r>
      <w:r w:rsidR="00B572F2">
        <w:rPr>
          <w:rFonts w:ascii="Arial" w:hAnsi="Arial" w:cs="Arial"/>
          <w:lang w:val="sr-Cyrl-RS"/>
        </w:rPr>
        <w:t>позива Наручиоца</w:t>
      </w:r>
      <w:r w:rsidR="00210659">
        <w:rPr>
          <w:rFonts w:ascii="Arial" w:hAnsi="Arial" w:cs="Arial"/>
          <w:lang w:val="sr-Cyrl-RS"/>
        </w:rPr>
        <w:t xml:space="preserve">, а </w:t>
      </w:r>
      <w:r w:rsidR="00B572F2">
        <w:rPr>
          <w:rFonts w:ascii="Arial" w:hAnsi="Arial" w:cs="Arial"/>
          <w:lang w:val="sr-Cyrl-RS"/>
        </w:rPr>
        <w:t xml:space="preserve">услугу окончати </w:t>
      </w:r>
      <w:r w:rsidR="00210659">
        <w:rPr>
          <w:rFonts w:ascii="Arial" w:hAnsi="Arial" w:cs="Arial"/>
          <w:lang w:val="sr-Cyrl-RS"/>
        </w:rPr>
        <w:t xml:space="preserve"> у року од 12 месеци </w:t>
      </w:r>
      <w:r w:rsidR="00B572F2">
        <w:rPr>
          <w:rFonts w:ascii="Arial" w:hAnsi="Arial" w:cs="Arial"/>
          <w:lang w:val="sr-Cyrl-RS"/>
        </w:rPr>
        <w:t>од ступања уговора на снагу</w:t>
      </w:r>
      <w:r w:rsidR="00210659">
        <w:rPr>
          <w:rFonts w:ascii="Arial" w:hAnsi="Arial" w:cs="Arial"/>
          <w:lang w:val="sr-Cyrl-RS"/>
        </w:rPr>
        <w:t>.</w:t>
      </w:r>
    </w:p>
    <w:p w:rsidR="00FD3FED" w:rsidRDefault="009F4307" w:rsidP="004466EC">
      <w:pPr>
        <w:pStyle w:val="Heading10"/>
        <w:rPr>
          <w:rFonts w:cs="Arial"/>
        </w:rPr>
      </w:pPr>
      <w:bookmarkStart w:id="19" w:name="_Toc441651542"/>
      <w:bookmarkStart w:id="20" w:name="_Toc442559880"/>
      <w:r>
        <w:rPr>
          <w:rFonts w:cs="Arial"/>
        </w:rPr>
        <w:t>3.3</w:t>
      </w:r>
      <w:r w:rsidR="00781B02" w:rsidRPr="00E47C2E">
        <w:rPr>
          <w:rFonts w:cs="Arial"/>
        </w:rPr>
        <w:t>.</w:t>
      </w:r>
      <w:r w:rsidR="00DB369C" w:rsidRPr="00E47C2E">
        <w:rPr>
          <w:rFonts w:cs="Arial"/>
        </w:rPr>
        <w:t xml:space="preserve">Место </w:t>
      </w:r>
      <w:bookmarkEnd w:id="19"/>
      <w:bookmarkEnd w:id="20"/>
      <w:r w:rsidR="00A63575" w:rsidRPr="00E47C2E">
        <w:rPr>
          <w:rFonts w:cs="Arial"/>
        </w:rPr>
        <w:t>извршења услуга</w:t>
      </w:r>
    </w:p>
    <w:p w:rsidR="00FD090F" w:rsidRPr="00FD090F" w:rsidRDefault="00FD090F" w:rsidP="00FD090F">
      <w:pPr>
        <w:rPr>
          <w:lang w:val="sr-Cyrl-CS" w:eastAsia="ar-SA"/>
        </w:rPr>
      </w:pPr>
    </w:p>
    <w:p w:rsidR="008D7EF7" w:rsidRPr="009F4307" w:rsidRDefault="00C912D1" w:rsidP="009F4307">
      <w:pPr>
        <w:spacing w:before="0"/>
        <w:rPr>
          <w:rFonts w:cs="Arial"/>
          <w:color w:val="000000" w:themeColor="text1"/>
          <w:lang w:val="sr-Cyrl-RS" w:eastAsia="zh-CN"/>
        </w:rPr>
      </w:pPr>
      <w:r w:rsidRPr="00C912D1">
        <w:rPr>
          <w:rFonts w:cs="Arial"/>
          <w:lang w:val="sr-Cyrl-RS" w:eastAsia="zh-CN"/>
        </w:rPr>
        <w:t xml:space="preserve"> </w:t>
      </w:r>
      <w:r w:rsidR="009F4307" w:rsidRPr="00BE1893">
        <w:rPr>
          <w:rFonts w:cs="Arial"/>
          <w:lang w:val="sr-Cyrl-RS" w:eastAsia="zh-CN"/>
        </w:rPr>
        <w:t>Локација</w:t>
      </w:r>
      <w:r w:rsidR="009F4307">
        <w:rPr>
          <w:rFonts w:cs="Arial"/>
          <w:lang w:val="sr-Cyrl-RS" w:eastAsia="zh-CN"/>
        </w:rPr>
        <w:t xml:space="preserve"> </w:t>
      </w:r>
      <w:r w:rsidR="004466EC" w:rsidRPr="004466EC">
        <w:rPr>
          <w:rFonts w:eastAsia="Calibri" w:cs="Arial"/>
          <w:lang w:val="sr-Cyrl-RS"/>
        </w:rPr>
        <w:t>ТЕНТ ''А'' Обреновац</w:t>
      </w:r>
      <w:r w:rsidR="009F4307">
        <w:rPr>
          <w:rFonts w:cs="Arial"/>
          <w:color w:val="000000" w:themeColor="text1"/>
          <w:lang w:val="sr-Cyrl-RS" w:eastAsia="zh-CN"/>
        </w:rPr>
        <w:t xml:space="preserve">, </w:t>
      </w:r>
      <w:r w:rsidR="004466EC" w:rsidRPr="00E47C2E">
        <w:rPr>
          <w:rFonts w:cs="Arial"/>
        </w:rPr>
        <w:t>Богољуба Урошевића Црног бр.44</w:t>
      </w:r>
    </w:p>
    <w:p w:rsidR="008112A2" w:rsidRDefault="00557626" w:rsidP="00781B02">
      <w:pPr>
        <w:pStyle w:val="Heading10"/>
        <w:rPr>
          <w:rFonts w:cs="Arial"/>
        </w:rPr>
      </w:pPr>
      <w:r w:rsidRPr="002C2CB0">
        <w:rPr>
          <w:rFonts w:cs="Arial"/>
          <w:lang w:val="en-US"/>
        </w:rPr>
        <w:t>3.</w:t>
      </w:r>
      <w:r w:rsidR="009F4307">
        <w:rPr>
          <w:rFonts w:cs="Arial"/>
        </w:rPr>
        <w:t>4</w:t>
      </w:r>
      <w:r w:rsidR="00781B02" w:rsidRPr="002C2CB0">
        <w:rPr>
          <w:rFonts w:cs="Arial"/>
          <w:lang w:val="en-US"/>
        </w:rPr>
        <w:t xml:space="preserve">. </w:t>
      </w:r>
      <w:r w:rsidR="005A33C5">
        <w:rPr>
          <w:rFonts w:cs="Arial"/>
        </w:rPr>
        <w:t>К</w:t>
      </w:r>
      <w:r w:rsidR="008112A2" w:rsidRPr="002C2CB0">
        <w:rPr>
          <w:rFonts w:cs="Arial"/>
        </w:rPr>
        <w:t>вантитативни пријем</w:t>
      </w:r>
    </w:p>
    <w:p w:rsidR="00FD090F" w:rsidRPr="00FD090F" w:rsidRDefault="00FD090F" w:rsidP="00FD090F">
      <w:pPr>
        <w:rPr>
          <w:lang w:val="sr-Cyrl-CS" w:eastAsia="ar-SA"/>
        </w:rPr>
      </w:pPr>
    </w:p>
    <w:p w:rsidR="00A33C7A" w:rsidRDefault="008163CF" w:rsidP="008163CF">
      <w:pPr>
        <w:spacing w:before="0"/>
      </w:pPr>
      <w:r>
        <w:rPr>
          <w:lang w:val="sr-Cyrl-RS"/>
        </w:rPr>
        <w:t>П</w:t>
      </w:r>
      <w:r w:rsidR="002C2CB0">
        <w:t>о обављеном послу, Пружалац услуга доставља</w:t>
      </w:r>
      <w:r w:rsidR="008535B5">
        <w:t xml:space="preserve"> </w:t>
      </w:r>
      <w:r>
        <w:rPr>
          <w:lang w:val="sr-Cyrl-RS"/>
        </w:rPr>
        <w:t>Извештај о извршеној услузи</w:t>
      </w:r>
      <w:r w:rsidR="008535B5">
        <w:t>.</w:t>
      </w:r>
      <w:r w:rsidR="002C2CB0">
        <w:t xml:space="preserve"> </w:t>
      </w:r>
      <w:r>
        <w:rPr>
          <w:lang w:val="sr-Cyrl-RS"/>
        </w:rPr>
        <w:t>Извештај о извршеној услузи</w:t>
      </w:r>
      <w:r>
        <w:t xml:space="preserve"> </w:t>
      </w:r>
      <w:r w:rsidR="002C2CB0">
        <w:t>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r w:rsidR="002C62F3">
        <w:t xml:space="preserve"> </w:t>
      </w:r>
    </w:p>
    <w:p w:rsidR="005200C1" w:rsidRDefault="005200C1" w:rsidP="008163CF">
      <w:pPr>
        <w:spacing w:before="0"/>
      </w:pPr>
    </w:p>
    <w:p w:rsidR="005200C1" w:rsidRPr="00634C42" w:rsidRDefault="005200C1" w:rsidP="008163CF">
      <w:pPr>
        <w:spacing w:before="0"/>
        <w:rPr>
          <w:b/>
          <w:color w:val="FF0000"/>
        </w:rPr>
      </w:pPr>
    </w:p>
    <w:p w:rsidR="00E13FFC" w:rsidRDefault="00E13FFC" w:rsidP="00280127">
      <w:pPr>
        <w:spacing w:before="0"/>
        <w:rPr>
          <w:rFonts w:cs="Arial"/>
          <w:color w:val="00B0F0"/>
          <w:lang w:eastAsia="zh-CN"/>
        </w:rPr>
      </w:pPr>
    </w:p>
    <w:p w:rsidR="00FD3FED" w:rsidRPr="008163CF" w:rsidRDefault="00FD3FED" w:rsidP="008112A2">
      <w:pPr>
        <w:spacing w:before="0"/>
        <w:rPr>
          <w:rFonts w:cs="Arial"/>
          <w:color w:val="00B0F0"/>
          <w:lang w:val="sr-Cyrl-RS" w:eastAsia="zh-CN"/>
        </w:rPr>
      </w:pPr>
    </w:p>
    <w:p w:rsidR="00756A02" w:rsidRPr="006564A8" w:rsidRDefault="00756A02" w:rsidP="003D0C6A">
      <w:pPr>
        <w:pStyle w:val="Heading10"/>
        <w:numPr>
          <w:ilvl w:val="0"/>
          <w:numId w:val="11"/>
        </w:numPr>
        <w:jc w:val="both"/>
        <w:rPr>
          <w:rFonts w:cs="Arial"/>
        </w:rPr>
      </w:pPr>
      <w:bookmarkStart w:id="21" w:name="_Toc442559884"/>
      <w:r w:rsidRPr="006564A8">
        <w:rPr>
          <w:rFonts w:cs="Arial"/>
        </w:rPr>
        <w:lastRenderedPageBreak/>
        <w:t>УСЛОВИ ЗА УЧЕШЋЕ У ПОСТУПК</w:t>
      </w:r>
      <w:r w:rsidR="00354E27" w:rsidRPr="006564A8">
        <w:rPr>
          <w:rFonts w:cs="Arial"/>
        </w:rPr>
        <w:t>У ЈАВНЕ НАБАВКЕ ИЗ ЧЛ. 75 и 76</w:t>
      </w:r>
      <w:r w:rsidR="00A70B78" w:rsidRPr="006564A8">
        <w:rPr>
          <w:rFonts w:cs="Arial"/>
        </w:rPr>
        <w:t xml:space="preserve"> </w:t>
      </w:r>
      <w:r w:rsidRPr="006564A8">
        <w:rPr>
          <w:rFonts w:cs="Arial"/>
        </w:rPr>
        <w:t xml:space="preserve">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3D0C6A">
            <w:pPr>
              <w:numPr>
                <w:ilvl w:val="0"/>
                <w:numId w:val="15"/>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3D0C6A">
            <w:pPr>
              <w:numPr>
                <w:ilvl w:val="0"/>
                <w:numId w:val="12"/>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7C0EB1" w:rsidRPr="00E47C2E" w:rsidRDefault="00E13FFC" w:rsidP="007C0EB1">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7C0EB1"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3D0C6A">
            <w:pPr>
              <w:numPr>
                <w:ilvl w:val="0"/>
                <w:numId w:val="15"/>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3D0C6A">
            <w:pPr>
              <w:numPr>
                <w:ilvl w:val="0"/>
                <w:numId w:val="15"/>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3D0C6A">
            <w:pPr>
              <w:numPr>
                <w:ilvl w:val="0"/>
                <w:numId w:val="15"/>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3D0C6A">
            <w:pPr>
              <w:numPr>
                <w:ilvl w:val="0"/>
                <w:numId w:val="15"/>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7139BA" w:rsidRDefault="00562AED" w:rsidP="003D0C6A">
            <w:pPr>
              <w:numPr>
                <w:ilvl w:val="0"/>
                <w:numId w:val="16"/>
              </w:numPr>
              <w:autoSpaceDE w:val="0"/>
              <w:autoSpaceDN w:val="0"/>
              <w:adjustRightInd w:val="0"/>
              <w:snapToGrid w:val="0"/>
              <w:spacing w:before="0"/>
              <w:ind w:left="712" w:hanging="353"/>
              <w:contextualSpacing/>
              <w:rPr>
                <w:rFonts w:eastAsia="TimesNewRomanPSMT" w:cs="Arial"/>
                <w:b/>
                <w:u w:val="single"/>
                <w:lang w:val="sr-Latn-CS" w:eastAsia="sr-Latn-CS"/>
              </w:rPr>
            </w:pPr>
            <w:r w:rsidRPr="007139BA">
              <w:rPr>
                <w:rFonts w:eastAsia="TimesNewRomanPSMT" w:cs="Arial"/>
                <w:lang w:val="sr-Latn-CS" w:eastAsia="sr-Latn-CS"/>
              </w:rPr>
              <w:t>Уколико локална (општин</w:t>
            </w:r>
            <w:r w:rsidRPr="007139BA">
              <w:rPr>
                <w:rFonts w:eastAsia="TimesNewRomanPSMT" w:cs="Arial"/>
                <w:lang w:val="sr-Cyrl-CS" w:eastAsia="sr-Latn-CS"/>
              </w:rPr>
              <w:t>с</w:t>
            </w:r>
            <w:r w:rsidRPr="007139BA">
              <w:rPr>
                <w:rFonts w:eastAsia="TimesNewRomanPSMT" w:cs="Arial"/>
                <w:lang w:val="sr-Latn-CS" w:eastAsia="sr-Latn-CS"/>
              </w:rPr>
              <w:t>ка) управа</w:t>
            </w:r>
            <w:r w:rsidRPr="007139BA">
              <w:rPr>
                <w:rFonts w:eastAsia="TimesNewRomanPSMT" w:cs="Arial"/>
                <w:lang w:val="sr-Cyrl-CS" w:eastAsia="sr-Latn-CS"/>
              </w:rPr>
              <w:t xml:space="preserve"> јавних приход</w:t>
            </w:r>
            <w:r w:rsidRPr="007139BA">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139BA">
              <w:rPr>
                <w:rFonts w:eastAsia="TimesNewRomanPSMT" w:cs="Arial"/>
                <w:lang w:val="sr-Cyrl-CS" w:eastAsia="sr-Latn-CS"/>
              </w:rPr>
              <w:t xml:space="preserve">јавних прихода </w:t>
            </w:r>
            <w:r w:rsidRPr="007139BA">
              <w:rPr>
                <w:rFonts w:eastAsia="TimesNewRomanPSMT" w:cs="Arial"/>
                <w:lang w:val="sr-Latn-CS" w:eastAsia="sr-Latn-CS"/>
              </w:rPr>
              <w:t xml:space="preserve">приложи и потврде </w:t>
            </w:r>
            <w:r w:rsidRPr="007139BA">
              <w:rPr>
                <w:rFonts w:eastAsia="TimesNewRomanPSMT" w:cs="Arial"/>
                <w:lang w:val="sr-Cyrl-CS" w:eastAsia="sr-Latn-CS"/>
              </w:rPr>
              <w:t xml:space="preserve">тих </w:t>
            </w:r>
            <w:r w:rsidRPr="007139BA">
              <w:rPr>
                <w:rFonts w:eastAsia="TimesNewRomanPSMT" w:cs="Arial"/>
                <w:lang w:val="sr-Latn-CS" w:eastAsia="sr-Latn-CS"/>
              </w:rPr>
              <w:t>осталих лок</w:t>
            </w:r>
            <w:r w:rsidRPr="007139BA">
              <w:rPr>
                <w:rFonts w:eastAsia="TimesNewRomanPSMT" w:cs="Arial"/>
                <w:lang w:val="sr-Cyrl-CS" w:eastAsia="sr-Latn-CS"/>
              </w:rPr>
              <w:t>а</w:t>
            </w:r>
            <w:r w:rsidRPr="007139BA">
              <w:rPr>
                <w:rFonts w:eastAsia="TimesNewRomanPSMT" w:cs="Arial"/>
                <w:lang w:val="sr-Latn-CS" w:eastAsia="sr-Latn-CS"/>
              </w:rPr>
              <w:t xml:space="preserve">лних органа/организација/установа </w:t>
            </w:r>
          </w:p>
          <w:p w:rsidR="00562AED" w:rsidRPr="007139BA" w:rsidRDefault="00562AED" w:rsidP="003D0C6A">
            <w:pPr>
              <w:numPr>
                <w:ilvl w:val="0"/>
                <w:numId w:val="16"/>
              </w:numPr>
              <w:autoSpaceDE w:val="0"/>
              <w:autoSpaceDN w:val="0"/>
              <w:adjustRightInd w:val="0"/>
              <w:snapToGrid w:val="0"/>
              <w:spacing w:before="0"/>
              <w:ind w:left="712" w:hanging="353"/>
              <w:contextualSpacing/>
              <w:rPr>
                <w:rFonts w:eastAsia="Calibri" w:cs="Arial"/>
                <w:lang w:val="sr-Latn-CS" w:eastAsia="sr-Latn-CS"/>
              </w:rPr>
            </w:pPr>
            <w:r w:rsidRPr="007139BA">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7139BA">
              <w:rPr>
                <w:rFonts w:eastAsia="TimesNewRomanPSMT" w:cs="Arial"/>
                <w:b/>
                <w:lang w:val="sr-Latn-CS" w:eastAsia="sr-Latn-CS"/>
              </w:rPr>
              <w:t>у</w:t>
            </w:r>
            <w:r w:rsidRPr="007139BA">
              <w:rPr>
                <w:rFonts w:eastAsia="Calibri" w:cs="Arial"/>
                <w:b/>
                <w:lang w:val="ru-RU" w:eastAsia="sr-Latn-CS"/>
              </w:rPr>
              <w:t>верење Агенције за приватизацију да се налази у поступку приватизације</w:t>
            </w:r>
          </w:p>
          <w:p w:rsidR="00562AED" w:rsidRPr="007139BA" w:rsidRDefault="00562AED" w:rsidP="003D0C6A">
            <w:pPr>
              <w:numPr>
                <w:ilvl w:val="0"/>
                <w:numId w:val="16"/>
              </w:numPr>
              <w:tabs>
                <w:tab w:val="left" w:pos="673"/>
              </w:tabs>
              <w:snapToGrid w:val="0"/>
              <w:spacing w:before="0"/>
              <w:ind w:left="712" w:hanging="353"/>
              <w:contextualSpacing/>
              <w:rPr>
                <w:rFonts w:eastAsia="Calibri" w:cs="Arial"/>
                <w:lang w:val="sr-Latn-CS" w:eastAsia="sr-Latn-CS"/>
              </w:rPr>
            </w:pPr>
            <w:r w:rsidRPr="007139BA">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7139BA" w:rsidRDefault="00562AED" w:rsidP="003D0C6A">
            <w:pPr>
              <w:numPr>
                <w:ilvl w:val="0"/>
                <w:numId w:val="17"/>
              </w:numPr>
              <w:tabs>
                <w:tab w:val="left" w:pos="673"/>
              </w:tabs>
              <w:snapToGrid w:val="0"/>
              <w:spacing w:before="0"/>
              <w:ind w:left="712" w:hanging="356"/>
              <w:contextualSpacing/>
              <w:rPr>
                <w:rFonts w:cs="Arial"/>
                <w:lang w:val="sr-Latn-CS" w:eastAsia="sr-Latn-CS"/>
              </w:rPr>
            </w:pPr>
            <w:r w:rsidRPr="007139BA">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139BA" w:rsidRDefault="00562AED" w:rsidP="00562AED">
            <w:pPr>
              <w:tabs>
                <w:tab w:val="left" w:pos="673"/>
              </w:tabs>
              <w:snapToGrid w:val="0"/>
              <w:spacing w:before="118"/>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8D7EF7" w:rsidRDefault="008D7EF7" w:rsidP="00562AED">
            <w:pPr>
              <w:tabs>
                <w:tab w:val="left" w:pos="673"/>
              </w:tabs>
              <w:snapToGrid w:val="0"/>
              <w:spacing w:before="118"/>
              <w:contextualSpacing/>
              <w:rPr>
                <w:rFonts w:eastAsia="Calibri" w:cs="Arial"/>
              </w:rPr>
            </w:pPr>
          </w:p>
          <w:p w:rsidR="00634C42" w:rsidRPr="00E47C2E" w:rsidRDefault="00634C42" w:rsidP="00562AED">
            <w:pPr>
              <w:tabs>
                <w:tab w:val="left" w:pos="673"/>
              </w:tabs>
              <w:snapToGrid w:val="0"/>
              <w:spacing w:before="118"/>
              <w:contextualSpacing/>
              <w:rPr>
                <w:rFonts w:eastAsia="Calibri" w:cs="Arial"/>
              </w:rPr>
            </w:pP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 xml:space="preserve">4. </w:t>
            </w:r>
          </w:p>
        </w:tc>
        <w:tc>
          <w:tcPr>
            <w:tcW w:w="8430" w:type="dxa"/>
          </w:tcPr>
          <w:p w:rsidR="00562AED" w:rsidRPr="007139BA" w:rsidRDefault="00562AED" w:rsidP="00562AED">
            <w:pPr>
              <w:snapToGrid w:val="0"/>
              <w:spacing w:before="118"/>
              <w:rPr>
                <w:rFonts w:cs="Arial"/>
                <w:b/>
                <w:u w:val="single"/>
                <w:lang w:val="sr-Latn-CS" w:eastAsia="sr-Latn-CS"/>
              </w:rPr>
            </w:pPr>
            <w:r w:rsidRPr="007139BA">
              <w:rPr>
                <w:rFonts w:cs="Arial"/>
                <w:b/>
                <w:u w:val="single"/>
                <w:lang w:val="sr-Latn-CS" w:eastAsia="sr-Latn-CS"/>
              </w:rPr>
              <w:t>Услов:</w:t>
            </w:r>
          </w:p>
          <w:p w:rsidR="00562AED" w:rsidRPr="007139BA" w:rsidRDefault="00562AED" w:rsidP="00562AED">
            <w:pPr>
              <w:snapToGrid w:val="0"/>
              <w:spacing w:before="118"/>
              <w:rPr>
                <w:rFonts w:cs="Arial"/>
                <w:lang w:val="sr-Latn-CS" w:eastAsia="sr-Latn-CS"/>
              </w:rPr>
            </w:pPr>
            <w:r w:rsidRPr="007139BA">
              <w:rPr>
                <w:rFonts w:cs="Arial"/>
                <w:lang w:val="ru-RU" w:eastAsia="sr-Latn-CS"/>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7139BA" w:rsidRDefault="00562AED" w:rsidP="00562AED">
            <w:pPr>
              <w:autoSpaceDE w:val="0"/>
              <w:autoSpaceDN w:val="0"/>
              <w:adjustRightInd w:val="0"/>
              <w:spacing w:before="118"/>
              <w:rPr>
                <w:rFonts w:cs="Arial"/>
                <w:b/>
                <w:u w:val="single"/>
                <w:lang w:val="sr-Latn-CS" w:eastAsia="sr-Latn-CS"/>
              </w:rPr>
            </w:pPr>
            <w:r w:rsidRPr="007139BA">
              <w:rPr>
                <w:rFonts w:cs="Arial"/>
                <w:b/>
                <w:u w:val="single"/>
                <w:lang w:val="sr-Latn-CS" w:eastAsia="sr-Latn-CS"/>
              </w:rPr>
              <w:t>Доказ:</w:t>
            </w:r>
          </w:p>
          <w:p w:rsidR="00562AED" w:rsidRPr="007139BA" w:rsidRDefault="00562AED" w:rsidP="00562AED">
            <w:pPr>
              <w:spacing w:before="118"/>
              <w:rPr>
                <w:rFonts w:cs="Arial"/>
                <w:b/>
                <w:lang w:val="sr-Latn-CS" w:eastAsia="sr-Latn-CS"/>
              </w:rPr>
            </w:pPr>
            <w:r w:rsidRPr="007139BA">
              <w:rPr>
                <w:rFonts w:cs="Arial"/>
                <w:lang w:val="sr-Latn-CS" w:eastAsia="sr-Latn-CS"/>
              </w:rPr>
              <w:t>Потписан и оверен Образац изјаве на основу члана 75. став 2. ЗЈН(Образац бр.</w:t>
            </w:r>
            <w:r w:rsidR="00C400D5" w:rsidRPr="007139BA">
              <w:rPr>
                <w:rFonts w:cs="Arial"/>
                <w:lang w:val="sr-Cyrl-RS" w:eastAsia="sr-Latn-CS"/>
              </w:rPr>
              <w:t>4</w:t>
            </w:r>
            <w:r w:rsidRPr="007139BA">
              <w:rPr>
                <w:rFonts w:cs="Arial"/>
                <w:lang w:val="sr-Latn-CS" w:eastAsia="sr-Latn-CS"/>
              </w:rPr>
              <w:t>)</w:t>
            </w:r>
          </w:p>
          <w:p w:rsidR="00562AED" w:rsidRPr="007139BA" w:rsidRDefault="00562AED" w:rsidP="00562AED">
            <w:pPr>
              <w:snapToGrid w:val="0"/>
              <w:spacing w:before="118"/>
              <w:rPr>
                <w:rFonts w:cs="Arial"/>
                <w:lang w:val="sr-Cyrl-CS" w:eastAsia="sr-Latn-CS"/>
              </w:rPr>
            </w:pPr>
            <w:r w:rsidRPr="007139BA">
              <w:rPr>
                <w:rFonts w:cs="Arial"/>
                <w:lang w:val="sr-Latn-CS" w:eastAsia="sr-Latn-CS"/>
              </w:rPr>
              <w:t>Напомена:</w:t>
            </w:r>
          </w:p>
          <w:p w:rsidR="00562AED" w:rsidRPr="007139BA" w:rsidRDefault="00562AED" w:rsidP="003D0C6A">
            <w:pPr>
              <w:numPr>
                <w:ilvl w:val="0"/>
                <w:numId w:val="18"/>
              </w:numPr>
              <w:snapToGrid w:val="0"/>
              <w:spacing w:before="118"/>
              <w:ind w:left="712" w:hanging="356"/>
              <w:rPr>
                <w:rFonts w:cs="Arial"/>
                <w:lang w:val="sr-Cyrl-CS" w:eastAsia="sr-Latn-CS"/>
              </w:rPr>
            </w:pPr>
            <w:r w:rsidRPr="007139BA">
              <w:rPr>
                <w:rFonts w:cs="Arial"/>
                <w:lang w:val="sr-Latn-CS" w:eastAsia="sr-Latn-CS"/>
              </w:rPr>
              <w:t xml:space="preserve">Изјава мора да буде потписана од стране овлашћеног лица </w:t>
            </w:r>
            <w:r w:rsidRPr="007139BA">
              <w:rPr>
                <w:rFonts w:cs="Arial"/>
                <w:lang w:val="sr-Cyrl-CS" w:eastAsia="sr-Latn-CS"/>
              </w:rPr>
              <w:t>за заступање понуђача</w:t>
            </w:r>
            <w:r w:rsidRPr="007139BA">
              <w:rPr>
                <w:rFonts w:cs="Arial"/>
                <w:lang w:val="sr-Latn-CS" w:eastAsia="sr-Latn-CS"/>
              </w:rPr>
              <w:t xml:space="preserve"> и оверена печатом. </w:t>
            </w:r>
          </w:p>
          <w:p w:rsidR="00562AED" w:rsidRPr="007139BA" w:rsidRDefault="00562AED" w:rsidP="003D0C6A">
            <w:pPr>
              <w:numPr>
                <w:ilvl w:val="0"/>
                <w:numId w:val="18"/>
              </w:numPr>
              <w:snapToGrid w:val="0"/>
              <w:spacing w:before="118"/>
              <w:ind w:left="712" w:hanging="356"/>
              <w:rPr>
                <w:rFonts w:cs="Arial"/>
                <w:lang w:val="sr-Latn-CS" w:eastAsia="sr-Latn-CS"/>
              </w:rPr>
            </w:pPr>
            <w:r w:rsidRPr="007139BA">
              <w:rPr>
                <w:rFonts w:cs="Arial"/>
                <w:lang w:val="sr-Latn-CS" w:eastAsia="sr-Latn-CS"/>
              </w:rPr>
              <w:t xml:space="preserve">Уколико понуду подноси група понуђача, Изјава мора бити </w:t>
            </w:r>
            <w:r w:rsidRPr="007139BA">
              <w:rPr>
                <w:rFonts w:cs="Arial"/>
                <w:lang w:val="sr-Cyrl-CS" w:eastAsia="sr-Latn-CS"/>
              </w:rPr>
              <w:t>достављена за сваког члана групе понуђача. Изјава мора бити</w:t>
            </w:r>
            <w:r w:rsidRPr="007139BA">
              <w:rPr>
                <w:rFonts w:cs="Arial"/>
                <w:lang w:val="sr-Latn-CS" w:eastAsia="sr-Latn-CS"/>
              </w:rPr>
              <w:t xml:space="preserve"> потписана од стране овлашћеног лица </w:t>
            </w:r>
            <w:r w:rsidRPr="007139BA">
              <w:rPr>
                <w:rFonts w:cs="Arial"/>
                <w:lang w:val="sr-Cyrl-CS" w:eastAsia="sr-Latn-CS"/>
              </w:rPr>
              <w:t xml:space="preserve">за заступање </w:t>
            </w:r>
            <w:r w:rsidRPr="007139BA">
              <w:rPr>
                <w:rFonts w:cs="Arial"/>
                <w:lang w:val="sr-Latn-CS" w:eastAsia="sr-Latn-CS"/>
              </w:rPr>
              <w:t xml:space="preserve">понуђача из групе понуђача и оверена печатом.  </w:t>
            </w:r>
          </w:p>
          <w:p w:rsidR="005E487E" w:rsidRPr="007139BA" w:rsidRDefault="00562AED" w:rsidP="003D0C6A">
            <w:pPr>
              <w:numPr>
                <w:ilvl w:val="0"/>
                <w:numId w:val="18"/>
              </w:numPr>
              <w:tabs>
                <w:tab w:val="num" w:pos="715"/>
              </w:tabs>
              <w:snapToGrid w:val="0"/>
              <w:spacing w:before="118"/>
              <w:ind w:left="715" w:hanging="356"/>
              <w:rPr>
                <w:rFonts w:cs="Arial"/>
                <w:lang w:val="sr-Latn-CS" w:eastAsia="sr-Latn-CS"/>
              </w:rPr>
            </w:pPr>
            <w:r w:rsidRPr="007139BA">
              <w:rPr>
                <w:rFonts w:cs="Arial"/>
                <w:lang w:val="sr-Latn-CS" w:eastAsia="sr-Latn-CS"/>
              </w:rPr>
              <w:t xml:space="preserve">Уколико понуђач подноси понуду са подизвођачем, Изјава мора бити </w:t>
            </w:r>
            <w:r w:rsidRPr="007139BA">
              <w:rPr>
                <w:rFonts w:cs="Arial"/>
                <w:lang w:val="sr-Cyrl-CS" w:eastAsia="sr-Latn-CS"/>
              </w:rPr>
              <w:t xml:space="preserve">достављена и за сваког </w:t>
            </w:r>
            <w:r w:rsidRPr="007139BA">
              <w:rPr>
                <w:rFonts w:cs="Arial"/>
                <w:lang w:val="sr-Latn-CS" w:eastAsia="sr-Latn-CS"/>
              </w:rPr>
              <w:t>подизвођача.</w:t>
            </w:r>
            <w:r w:rsidRPr="007139BA">
              <w:rPr>
                <w:rFonts w:cs="Arial"/>
                <w:lang w:val="sr-Cyrl-CS" w:eastAsia="sr-Latn-CS"/>
              </w:rPr>
              <w:t xml:space="preserve"> Изјава мора бити</w:t>
            </w:r>
            <w:r w:rsidRPr="007139BA">
              <w:rPr>
                <w:rFonts w:cs="Arial"/>
                <w:lang w:val="sr-Latn-CS" w:eastAsia="sr-Latn-CS"/>
              </w:rPr>
              <w:t xml:space="preserve"> потписана од стране овлашћеног лица </w:t>
            </w:r>
            <w:r w:rsidRPr="007139BA">
              <w:rPr>
                <w:rFonts w:cs="Arial"/>
                <w:lang w:val="sr-Cyrl-CS" w:eastAsia="sr-Latn-CS"/>
              </w:rPr>
              <w:t xml:space="preserve">за заступање </w:t>
            </w:r>
            <w:r w:rsidRPr="007139BA">
              <w:rPr>
                <w:rFonts w:cs="Arial"/>
                <w:lang w:val="sr-Latn-CS" w:eastAsia="sr-Latn-CS"/>
              </w:rPr>
              <w:t xml:space="preserve">подизвођача и оверена печатом.  </w:t>
            </w:r>
          </w:p>
        </w:tc>
      </w:tr>
      <w:tr w:rsidR="003E36F5" w:rsidRPr="00465C38" w:rsidTr="003E36F5">
        <w:trPr>
          <w:jc w:val="center"/>
        </w:trPr>
        <w:tc>
          <w:tcPr>
            <w:tcW w:w="729" w:type="dxa"/>
            <w:vAlign w:val="center"/>
          </w:tcPr>
          <w:p w:rsidR="003E36F5" w:rsidRPr="00465C38" w:rsidRDefault="003E36F5" w:rsidP="003E36F5">
            <w:pPr>
              <w:jc w:val="center"/>
              <w:rPr>
                <w:rFonts w:cs="Arial"/>
                <w:color w:val="00B0F0"/>
                <w:lang w:val="sr-Cyrl-RS"/>
              </w:rPr>
            </w:pPr>
            <w:r w:rsidRPr="00465C38">
              <w:rPr>
                <w:rFonts w:cs="Arial"/>
                <w:lang w:val="sr-Cyrl-RS"/>
              </w:rPr>
              <w:lastRenderedPageBreak/>
              <w:t>5</w:t>
            </w:r>
            <w:r>
              <w:rPr>
                <w:rFonts w:cs="Arial"/>
                <w:color w:val="00B0F0"/>
                <w:lang w:val="sr-Cyrl-RS"/>
              </w:rPr>
              <w:t>.</w:t>
            </w:r>
          </w:p>
        </w:tc>
        <w:tc>
          <w:tcPr>
            <w:tcW w:w="8430" w:type="dxa"/>
          </w:tcPr>
          <w:p w:rsidR="003E36F5" w:rsidRDefault="003E36F5" w:rsidP="003E36F5">
            <w:pPr>
              <w:snapToGrid w:val="0"/>
              <w:rPr>
                <w:rFonts w:cs="Arial"/>
                <w:u w:val="single"/>
                <w:lang w:val="sr-Latn-CS" w:eastAsia="sr-Latn-CS"/>
              </w:rPr>
            </w:pPr>
            <w:r w:rsidRPr="00465C38">
              <w:rPr>
                <w:rFonts w:cs="Arial"/>
                <w:b/>
                <w:u w:val="single"/>
                <w:lang w:val="sr-Latn-CS" w:eastAsia="sr-Latn-CS"/>
              </w:rPr>
              <w:t>Услов</w:t>
            </w:r>
            <w:r w:rsidRPr="00465C38">
              <w:rPr>
                <w:rFonts w:cs="Arial"/>
                <w:u w:val="single"/>
                <w:lang w:val="sr-Latn-CS" w:eastAsia="sr-Latn-CS"/>
              </w:rPr>
              <w:t>:</w:t>
            </w:r>
          </w:p>
          <w:p w:rsidR="003E36F5" w:rsidRPr="00796FDA" w:rsidRDefault="003E36F5" w:rsidP="003E36F5">
            <w:pPr>
              <w:snapToGrid w:val="0"/>
              <w:rPr>
                <w:rFonts w:cs="Arial"/>
                <w:u w:val="single"/>
                <w:lang w:val="sr-Latn-CS" w:eastAsia="sr-Latn-CS"/>
              </w:rPr>
            </w:pPr>
            <w:r>
              <w:rPr>
                <w:rFonts w:cs="Arial"/>
                <w:lang w:val="ru-RU" w:eastAsia="sr-Latn-CS"/>
              </w:rPr>
              <w:t>Д</w:t>
            </w:r>
            <w:r w:rsidRPr="00796FDA">
              <w:rPr>
                <w:rFonts w:cs="Arial"/>
                <w:lang w:val="ru-RU" w:eastAsia="sr-Latn-CS"/>
              </w:rPr>
              <w:t xml:space="preserve">а има важећу лиценцу за обављање послова безбедности и здравља на раду. </w:t>
            </w:r>
          </w:p>
          <w:p w:rsidR="003E36F5" w:rsidRPr="00A8404A" w:rsidRDefault="003E36F5" w:rsidP="003E36F5">
            <w:pPr>
              <w:snapToGrid w:val="0"/>
              <w:rPr>
                <w:rFonts w:cs="Arial"/>
                <w:b/>
                <w:u w:val="single"/>
                <w:lang w:val="sr-Latn-CS" w:eastAsia="sr-Latn-CS"/>
              </w:rPr>
            </w:pPr>
            <w:r w:rsidRPr="00A8404A">
              <w:rPr>
                <w:rFonts w:cs="Arial"/>
                <w:b/>
                <w:u w:val="single"/>
                <w:lang w:val="sr-Latn-CS" w:eastAsia="sr-Latn-CS"/>
              </w:rPr>
              <w:t>Доказ:</w:t>
            </w:r>
          </w:p>
          <w:p w:rsidR="003E36F5" w:rsidRPr="0044279D" w:rsidRDefault="003E36F5" w:rsidP="003E36F5">
            <w:pPr>
              <w:snapToGrid w:val="0"/>
              <w:rPr>
                <w:rFonts w:cs="Arial"/>
                <w:u w:val="single"/>
                <w:lang w:val="sr-Latn-CS" w:eastAsia="sr-Latn-CS"/>
              </w:rPr>
            </w:pPr>
            <w:r w:rsidRPr="00796FDA">
              <w:rPr>
                <w:rFonts w:cs="Arial"/>
                <w:lang w:val="ru-RU" w:eastAsia="sr-Latn-CS"/>
              </w:rPr>
              <w:t>Важећа лиценца за обављање послова безбедности</w:t>
            </w:r>
            <w:r>
              <w:rPr>
                <w:rFonts w:cs="Arial"/>
                <w:lang w:val="ru-RU" w:eastAsia="sr-Latn-CS"/>
              </w:rPr>
              <w:t xml:space="preserve"> и здравља на раду</w:t>
            </w:r>
            <w:r w:rsidRPr="00796FDA">
              <w:rPr>
                <w:rFonts w:cs="Arial"/>
                <w:lang w:val="ru-RU" w:eastAsia="sr-Latn-CS"/>
              </w:rPr>
              <w:t xml:space="preserve"> , издата од Министарства за рад и запошљавање, борачка и социјална питања</w:t>
            </w:r>
            <w:r>
              <w:rPr>
                <w:rFonts w:cs="Arial"/>
                <w:lang w:val="ru-RU" w:eastAsia="sr-Latn-CS"/>
              </w:rPr>
              <w:t>.</w:t>
            </w:r>
          </w:p>
          <w:p w:rsidR="003E36F5" w:rsidRPr="00465C38" w:rsidRDefault="003E36F5" w:rsidP="003E36F5">
            <w:pPr>
              <w:snapToGrid w:val="0"/>
              <w:rPr>
                <w:rFonts w:cs="Arial"/>
                <w:b/>
                <w:lang w:val="ru-RU"/>
              </w:rPr>
            </w:pPr>
            <w:r w:rsidRPr="00465C38">
              <w:rPr>
                <w:rFonts w:cs="Arial"/>
                <w:b/>
                <w:lang w:val="ru-RU"/>
              </w:rPr>
              <w:t xml:space="preserve">Напомена: </w:t>
            </w:r>
          </w:p>
          <w:p w:rsidR="003E36F5" w:rsidRPr="00465C38" w:rsidRDefault="003E36F5" w:rsidP="003D0C6A">
            <w:pPr>
              <w:numPr>
                <w:ilvl w:val="0"/>
                <w:numId w:val="20"/>
              </w:numPr>
              <w:snapToGrid w:val="0"/>
              <w:rPr>
                <w:rFonts w:cs="Arial"/>
                <w:lang w:val="ru-RU"/>
              </w:rPr>
            </w:pPr>
            <w:r w:rsidRPr="00465C38">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3E36F5" w:rsidRPr="00465C38" w:rsidRDefault="003E36F5" w:rsidP="003D0C6A">
            <w:pPr>
              <w:numPr>
                <w:ilvl w:val="0"/>
                <w:numId w:val="20"/>
              </w:numPr>
              <w:snapToGrid w:val="0"/>
              <w:rPr>
                <w:rFonts w:cs="Arial"/>
                <w:lang w:val="ru-RU"/>
              </w:rPr>
            </w:pPr>
            <w:r w:rsidRPr="00465C38">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3E36F5" w:rsidRPr="00465C38" w:rsidRDefault="003E36F5" w:rsidP="003E36F5">
            <w:pPr>
              <w:ind w:right="-180"/>
              <w:jc w:val="left"/>
              <w:rPr>
                <w:rFonts w:cs="Arial"/>
                <w:b/>
                <w:lang w:val="sr-Latn-CS" w:eastAsia="sr-Latn-CS"/>
              </w:rPr>
            </w:pPr>
            <w:r w:rsidRPr="00465C38">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ведене обавезне</w:t>
      </w:r>
      <w:r w:rsidR="0093434E">
        <w:rPr>
          <w:rFonts w:cs="Arial"/>
          <w:lang w:val="sr-Cyrl-RS" w:eastAsia="zh-CN"/>
        </w:rPr>
        <w:t xml:space="preserve"> </w:t>
      </w:r>
      <w:r w:rsidR="00601E17">
        <w:rPr>
          <w:rFonts w:cs="Arial"/>
          <w:lang w:eastAsia="zh-CN"/>
        </w:rPr>
        <w:t xml:space="preserve"> </w:t>
      </w:r>
      <w:r w:rsidR="00C400D5">
        <w:rPr>
          <w:rFonts w:cs="Arial"/>
          <w:lang w:val="sr-Cyrl-RS" w:eastAsia="zh-CN"/>
        </w:rPr>
        <w:t xml:space="preserve">услове </w:t>
      </w:r>
      <w:r w:rsidR="00601E17">
        <w:rPr>
          <w:rFonts w:cs="Arial"/>
          <w:lang w:eastAsia="zh-CN"/>
        </w:rPr>
        <w:t xml:space="preserve"> из тачака 1.до 5. </w:t>
      </w:r>
      <w:r w:rsidRPr="00E47C2E">
        <w:rPr>
          <w:rFonts w:cs="Arial"/>
          <w:lang w:eastAsia="zh-CN"/>
        </w:rPr>
        <w:t>овог обрасца, биће одбијена као неприхватљива.</w:t>
      </w:r>
    </w:p>
    <w:p w:rsidR="004A42E0" w:rsidRPr="00E47C2E" w:rsidRDefault="00BE2596" w:rsidP="00BE2596">
      <w:pPr>
        <w:rPr>
          <w:rFonts w:cs="Arial"/>
        </w:rPr>
      </w:pPr>
      <w:r w:rsidRPr="00E47C2E">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4A42E0" w:rsidRDefault="00BE2596" w:rsidP="00BE2596">
      <w:pPr>
        <w:spacing w:before="0"/>
        <w:rPr>
          <w:rFonts w:cs="Arial"/>
          <w:lang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p>
    <w:p w:rsidR="00386287" w:rsidRPr="00E47C2E" w:rsidRDefault="00386287"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E47C2E">
        <w:rPr>
          <w:rFonts w:cs="Arial"/>
          <w:lang w:eastAsia="zh-CN"/>
        </w:rPr>
        <w:lastRenderedPageBreak/>
        <w:t>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r w:rsidRPr="00E47C2E">
        <w:rPr>
          <w:rFonts w:cs="Arial"/>
          <w:lang w:eastAsia="zh-CN"/>
        </w:rPr>
        <w:t>1)извод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00994325" w:rsidRPr="005D34A2">
          <w:rPr>
            <w:rStyle w:val="Hyperlink"/>
            <w:rFonts w:cs="Arial"/>
            <w:lang w:eastAsia="zh-CN"/>
          </w:rPr>
          <w:t>www.apr.gov.rs</w:t>
        </w:r>
      </w:hyperlink>
    </w:p>
    <w:p w:rsidR="00BE2596" w:rsidRPr="00E47C2E" w:rsidRDefault="00BE2596" w:rsidP="00BE2596">
      <w:pPr>
        <w:spacing w:before="0"/>
        <w:ind w:firstLine="720"/>
        <w:rPr>
          <w:rFonts w:cs="Arial"/>
          <w:lang w:eastAsia="zh-CN"/>
        </w:rPr>
      </w:pPr>
      <w:r w:rsidRPr="00E47C2E">
        <w:rPr>
          <w:rFonts w:cs="Arial"/>
          <w:lang w:eastAsia="zh-CN"/>
        </w:rPr>
        <w:t>2)докази из члана 75. став 1. тачка 1) ,2) и 4) Закона</w:t>
      </w:r>
    </w:p>
    <w:p w:rsidR="00BE2596" w:rsidRPr="00994325" w:rsidRDefault="00BE2596" w:rsidP="00994325">
      <w:pPr>
        <w:spacing w:before="0"/>
        <w:ind w:firstLine="720"/>
        <w:rPr>
          <w:rFonts w:cs="Arial"/>
          <w:lang w:eastAsia="zh-CN"/>
        </w:rPr>
      </w:pPr>
      <w:r w:rsidRPr="00E47C2E">
        <w:rPr>
          <w:rFonts w:cs="Arial"/>
          <w:lang w:eastAsia="zh-CN"/>
        </w:rPr>
        <w:t xml:space="preserve">-регистар понуђача: </w:t>
      </w:r>
      <w:hyperlink r:id="rId169" w:history="1">
        <w:r w:rsidR="00994325" w:rsidRPr="00E47C2E">
          <w:rPr>
            <w:rStyle w:val="Hyperlink"/>
            <w:rFonts w:cs="Arial"/>
            <w:lang w:eastAsia="zh-CN"/>
          </w:rPr>
          <w:t>www.</w:t>
        </w:r>
        <w:r w:rsidR="00994325">
          <w:rPr>
            <w:rStyle w:val="Hyperlink"/>
            <w:rFonts w:cs="Arial"/>
            <w:lang w:eastAsia="zh-CN"/>
          </w:rPr>
          <w:t>apr</w:t>
        </w:r>
        <w:r w:rsidR="00994325" w:rsidRPr="00E47C2E">
          <w:rPr>
            <w:rStyle w:val="Hyperlink"/>
            <w:rFonts w:cs="Arial"/>
            <w:lang w:eastAsia="zh-CN"/>
          </w:rPr>
          <w:t>.</w:t>
        </w:r>
        <w:r w:rsidR="00994325">
          <w:rPr>
            <w:rStyle w:val="Hyperlink"/>
            <w:rFonts w:cs="Arial"/>
            <w:lang w:eastAsia="zh-CN"/>
          </w:rPr>
          <w:t>gov.rs</w:t>
        </w:r>
      </w:hyperlink>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E47C2E" w:rsidRDefault="00BE7496" w:rsidP="00B13CD3">
      <w:pPr>
        <w:spacing w:before="0"/>
        <w:rPr>
          <w:rFonts w:cs="Arial"/>
          <w:color w:val="00B0F0"/>
          <w:lang w:eastAsia="zh-CN"/>
        </w:rPr>
      </w:pPr>
    </w:p>
    <w:p w:rsidR="00C400D5" w:rsidRPr="00487551" w:rsidRDefault="00322313" w:rsidP="003D0C6A">
      <w:pPr>
        <w:pStyle w:val="KDPodnaslov1"/>
        <w:numPr>
          <w:ilvl w:val="0"/>
          <w:numId w:val="11"/>
        </w:numPr>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КРИТЕРИЈУМ ЗА ДОДЕЛУ УГОВОРА</w:t>
      </w:r>
      <w:bookmarkEnd w:id="190"/>
    </w:p>
    <w:p w:rsidR="00A33C7A" w:rsidRPr="00A33C7A" w:rsidRDefault="00A33C7A" w:rsidP="00A33C7A">
      <w:pPr>
        <w:pStyle w:val="KDPodnaslov1"/>
        <w:spacing w:before="0"/>
        <w:ind w:left="360"/>
        <w:rPr>
          <w:rFonts w:cs="Arial"/>
          <w:lang w:val="sr-Cyrl-RS"/>
        </w:rPr>
      </w:pPr>
    </w:p>
    <w:p w:rsidR="006E391E" w:rsidRPr="00A33C7A" w:rsidRDefault="006E391E" w:rsidP="006E391E">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6E391E" w:rsidRPr="003464BD" w:rsidRDefault="006E391E" w:rsidP="006E391E">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6E391E" w:rsidRPr="005669DE" w:rsidRDefault="006E391E" w:rsidP="006E391E">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rsidR="006E391E" w:rsidRPr="00C400D5" w:rsidRDefault="006E391E" w:rsidP="006E391E">
      <w:pPr>
        <w:rPr>
          <w:rFonts w:cs="Arial"/>
          <w:lang w:val="sr-Cyrl-RS"/>
        </w:rPr>
      </w:pPr>
      <w:r w:rsidRPr="005669DE">
        <w:rPr>
          <w:rFonts w:cs="Arial"/>
        </w:rPr>
        <w:t xml:space="preserve">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w:t>
      </w:r>
      <w:r w:rsidRPr="005669DE">
        <w:rPr>
          <w:rFonts w:cs="Arial"/>
        </w:rPr>
        <w:lastRenderedPageBreak/>
        <w:t>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6E391E" w:rsidRPr="005669DE" w:rsidRDefault="006E391E" w:rsidP="006E391E">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6E391E" w:rsidRPr="00C400D5" w:rsidRDefault="006E391E" w:rsidP="006E391E">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E391E" w:rsidRDefault="006E391E" w:rsidP="006E391E">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E391E" w:rsidRDefault="006E391E" w:rsidP="00994325">
      <w:pPr>
        <w:pStyle w:val="Heading10"/>
        <w:spacing w:before="0"/>
        <w:jc w:val="both"/>
        <w:rPr>
          <w:color w:val="000000"/>
        </w:rPr>
      </w:pPr>
    </w:p>
    <w:p w:rsidR="00994325" w:rsidRDefault="006E391E" w:rsidP="00994325">
      <w:pPr>
        <w:pStyle w:val="Heading10"/>
        <w:spacing w:before="0"/>
        <w:jc w:val="both"/>
      </w:pPr>
      <w:r>
        <w:rPr>
          <w:color w:val="000000"/>
          <w:lang w:val="sr-Cyrl-RS"/>
        </w:rPr>
        <w:t xml:space="preserve">5.1 </w:t>
      </w:r>
      <w:r w:rsidR="00994325">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994325">
        <w:t>истом понуђеном ценом:</w:t>
      </w:r>
    </w:p>
    <w:p w:rsidR="006E391E" w:rsidRDefault="006E391E" w:rsidP="006E391E">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rsidR="006E391E" w:rsidRPr="00036566" w:rsidRDefault="006E391E" w:rsidP="006E391E">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6E391E" w:rsidRDefault="006E391E" w:rsidP="00C6752E">
      <w:pPr>
        <w:rPr>
          <w:rFonts w:cs="Arial"/>
        </w:rPr>
      </w:pPr>
    </w:p>
    <w:p w:rsidR="006E391E" w:rsidRDefault="006E391E" w:rsidP="00C6752E">
      <w:pPr>
        <w:rPr>
          <w:rFonts w:cs="Arial"/>
        </w:rPr>
      </w:pPr>
    </w:p>
    <w:p w:rsidR="00C6752E" w:rsidRPr="00E47C2E" w:rsidRDefault="0069089B" w:rsidP="00C6752E">
      <w:pPr>
        <w:rPr>
          <w:rFonts w:eastAsia="Arial Unicode MS" w:cs="Arial"/>
          <w:b/>
          <w:kern w:val="2"/>
        </w:rPr>
      </w:pPr>
      <w:r w:rsidRPr="00E47C2E">
        <w:rPr>
          <w:rFonts w:cs="Arial"/>
        </w:rPr>
        <w:t> </w:t>
      </w:r>
    </w:p>
    <w:p w:rsidR="00E32BAE" w:rsidRDefault="00E32BA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E32BAE" w:rsidRDefault="00E32BAE" w:rsidP="0069089B">
      <w:pPr>
        <w:autoSpaceDE w:val="0"/>
        <w:autoSpaceDN w:val="0"/>
        <w:adjustRightInd w:val="0"/>
        <w:spacing w:before="0"/>
        <w:rPr>
          <w:rFonts w:eastAsia="TimesNewRomanPSMT" w:cs="Arial"/>
          <w:bCs/>
          <w:color w:val="FF0000"/>
        </w:rPr>
      </w:pPr>
    </w:p>
    <w:p w:rsidR="00BE73E0" w:rsidRDefault="00BE73E0" w:rsidP="0069089B">
      <w:pPr>
        <w:autoSpaceDE w:val="0"/>
        <w:autoSpaceDN w:val="0"/>
        <w:adjustRightInd w:val="0"/>
        <w:spacing w:before="0"/>
        <w:rPr>
          <w:rFonts w:eastAsia="TimesNewRomanPSMT" w:cs="Arial"/>
          <w:bCs/>
          <w:color w:val="FF0000"/>
        </w:rPr>
      </w:pPr>
    </w:p>
    <w:p w:rsidR="00BE73E0" w:rsidRDefault="00BE73E0" w:rsidP="0069089B">
      <w:pPr>
        <w:autoSpaceDE w:val="0"/>
        <w:autoSpaceDN w:val="0"/>
        <w:adjustRightInd w:val="0"/>
        <w:spacing w:before="0"/>
        <w:rPr>
          <w:rFonts w:eastAsia="TimesNewRomanPSMT" w:cs="Arial"/>
          <w:bCs/>
          <w:color w:val="FF0000"/>
        </w:rPr>
      </w:pPr>
    </w:p>
    <w:p w:rsidR="00BE73E0" w:rsidRDefault="00BE73E0" w:rsidP="0069089B">
      <w:pPr>
        <w:autoSpaceDE w:val="0"/>
        <w:autoSpaceDN w:val="0"/>
        <w:adjustRightInd w:val="0"/>
        <w:spacing w:before="0"/>
        <w:rPr>
          <w:rFonts w:eastAsia="TimesNewRomanPSMT" w:cs="Arial"/>
          <w:bCs/>
          <w:color w:val="FF0000"/>
        </w:rPr>
      </w:pPr>
    </w:p>
    <w:p w:rsidR="00BE73E0" w:rsidRDefault="00BE73E0" w:rsidP="0069089B">
      <w:pPr>
        <w:autoSpaceDE w:val="0"/>
        <w:autoSpaceDN w:val="0"/>
        <w:adjustRightInd w:val="0"/>
        <w:spacing w:before="0"/>
        <w:rPr>
          <w:rFonts w:eastAsia="TimesNewRomanPSMT" w:cs="Arial"/>
          <w:bCs/>
          <w:color w:val="FF0000"/>
        </w:rPr>
      </w:pPr>
    </w:p>
    <w:p w:rsidR="00BE73E0" w:rsidRDefault="00BE73E0" w:rsidP="0069089B">
      <w:pPr>
        <w:autoSpaceDE w:val="0"/>
        <w:autoSpaceDN w:val="0"/>
        <w:adjustRightInd w:val="0"/>
        <w:spacing w:before="0"/>
        <w:rPr>
          <w:rFonts w:eastAsia="TimesNewRomanPSMT" w:cs="Arial"/>
          <w:bCs/>
          <w:color w:val="FF0000"/>
        </w:rPr>
      </w:pPr>
    </w:p>
    <w:p w:rsidR="00BE73E0" w:rsidRDefault="00BE73E0" w:rsidP="0069089B">
      <w:pPr>
        <w:autoSpaceDE w:val="0"/>
        <w:autoSpaceDN w:val="0"/>
        <w:adjustRightInd w:val="0"/>
        <w:spacing w:before="0"/>
        <w:rPr>
          <w:rFonts w:eastAsia="TimesNewRomanPSMT" w:cs="Arial"/>
          <w:bCs/>
          <w:color w:val="FF0000"/>
        </w:rPr>
      </w:pPr>
    </w:p>
    <w:p w:rsidR="00E32BAE" w:rsidRPr="00E47C2E" w:rsidRDefault="00E32BAE" w:rsidP="0069089B">
      <w:pPr>
        <w:autoSpaceDE w:val="0"/>
        <w:autoSpaceDN w:val="0"/>
        <w:adjustRightInd w:val="0"/>
        <w:spacing w:before="0"/>
        <w:rPr>
          <w:rFonts w:eastAsia="TimesNewRomanPSMT" w:cs="Arial"/>
          <w:bCs/>
          <w:color w:val="FF0000"/>
        </w:rPr>
      </w:pPr>
    </w:p>
    <w:p w:rsidR="008D2B23" w:rsidRPr="00E47C2E" w:rsidRDefault="00C400D5" w:rsidP="00C400D5">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Pr>
          <w:rFonts w:cs="Arial"/>
          <w:lang w:val="sr-Cyrl-RS"/>
        </w:rPr>
        <w:lastRenderedPageBreak/>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3D0C6A">
      <w:pPr>
        <w:pStyle w:val="KDPodnaslov2"/>
        <w:numPr>
          <w:ilvl w:val="1"/>
          <w:numId w:val="14"/>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3D0C6A">
      <w:pPr>
        <w:pStyle w:val="KDPodnaslov2"/>
        <w:numPr>
          <w:ilvl w:val="1"/>
          <w:numId w:val="14"/>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005C3882">
        <w:rPr>
          <w:rFonts w:cs="Arial"/>
        </w:rPr>
        <w:t>ј</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34755" w:rsidRPr="005200C1" w:rsidRDefault="008D2B23" w:rsidP="005200C1">
      <w:pPr>
        <w:ind w:right="-14"/>
        <w:rPr>
          <w:rFonts w:cs="Arial"/>
          <w:lang w:val="ru-RU"/>
        </w:rPr>
      </w:pPr>
      <w:r w:rsidRPr="005200C1">
        <w:rPr>
          <w:rFonts w:cs="Arial"/>
          <w:lang w:val="ru-RU"/>
        </w:rPr>
        <w:t xml:space="preserve">Понуђач подноси понуду у затвореној коверти </w:t>
      </w:r>
      <w:r w:rsidRPr="005200C1">
        <w:rPr>
          <w:rFonts w:cs="Arial"/>
        </w:rPr>
        <w:t>или кутији</w:t>
      </w:r>
      <w:r w:rsidRPr="005200C1">
        <w:rPr>
          <w:rFonts w:cs="Arial"/>
          <w:lang w:val="ru-RU"/>
        </w:rPr>
        <w:t xml:space="preserve">, тако да се </w:t>
      </w:r>
      <w:r w:rsidR="00613B13" w:rsidRPr="005200C1">
        <w:rPr>
          <w:rFonts w:cs="Arial"/>
          <w:lang w:val="ru-RU"/>
        </w:rPr>
        <w:t>при отварању може проверити да ли је затворена, као и када</w:t>
      </w:r>
      <w:r w:rsidRPr="005200C1">
        <w:rPr>
          <w:rFonts w:cs="Arial"/>
          <w:lang w:val="ru-RU"/>
        </w:rPr>
        <w:t xml:space="preserve">, на адресу: Јавно предузеће „Електропривреда Србије“, </w:t>
      </w:r>
      <w:r w:rsidR="002A4077" w:rsidRPr="005200C1">
        <w:rPr>
          <w:rFonts w:cs="Arial"/>
          <w:lang w:val="ru-RU"/>
        </w:rPr>
        <w:t>огранак ТЕНТ,</w:t>
      </w:r>
      <w:r w:rsidR="005F6AAF" w:rsidRPr="005200C1">
        <w:rPr>
          <w:rFonts w:cs="Arial"/>
          <w:color w:val="000000" w:themeColor="text1"/>
          <w:lang w:val="ru-RU"/>
        </w:rPr>
        <w:t>Богољуба Урошевића Црног 44, 11 500 Обреновац</w:t>
      </w:r>
      <w:r w:rsidR="002A4077" w:rsidRPr="005200C1">
        <w:rPr>
          <w:rFonts w:cs="Arial"/>
          <w:color w:val="000000" w:themeColor="text1"/>
          <w:lang w:val="ru-RU"/>
        </w:rPr>
        <w:t>,</w:t>
      </w:r>
      <w:r w:rsidR="002A4077" w:rsidRPr="005200C1">
        <w:rPr>
          <w:rFonts w:cs="Arial"/>
          <w:lang w:val="ru-RU"/>
        </w:rPr>
        <w:t xml:space="preserve">ПАК </w:t>
      </w:r>
      <w:r w:rsidR="00AB1C64" w:rsidRPr="005200C1">
        <w:rPr>
          <w:rFonts w:cs="Arial"/>
        </w:rPr>
        <w:t>11</w:t>
      </w:r>
      <w:r w:rsidRPr="005200C1">
        <w:rPr>
          <w:rFonts w:cs="Arial"/>
          <w:lang w:val="ru-RU"/>
        </w:rPr>
        <w:t xml:space="preserve"> - са назнак</w:t>
      </w:r>
      <w:r w:rsidR="005F6AAF" w:rsidRPr="005200C1">
        <w:rPr>
          <w:rFonts w:cs="Arial"/>
          <w:lang w:val="ru-RU"/>
        </w:rPr>
        <w:t>ом: „Понуда за јавну набавку услуга:</w:t>
      </w:r>
      <w:r w:rsidR="00E32BAE" w:rsidRPr="005200C1">
        <w:rPr>
          <w:rFonts w:cs="Arial"/>
          <w:lang w:val="ru-RU"/>
        </w:rPr>
        <w:t xml:space="preserve"> </w:t>
      </w:r>
      <w:r w:rsidR="005200C1" w:rsidRPr="005200C1">
        <w:rPr>
          <w:rFonts w:cs="Arial"/>
          <w:lang w:val="ru-RU"/>
        </w:rPr>
        <w:t>Обука за самоходне дизалице, хидрауличне платформе</w:t>
      </w:r>
      <w:r w:rsidR="00134755" w:rsidRPr="005200C1">
        <w:rPr>
          <w:rFonts w:cs="Arial"/>
        </w:rPr>
        <w:t xml:space="preserve"> </w:t>
      </w:r>
      <w:r w:rsidR="00134755" w:rsidRPr="005200C1">
        <w:rPr>
          <w:rFonts w:cs="Arial"/>
          <w:lang w:val="sr-Latn-RS"/>
        </w:rPr>
        <w:t>.</w:t>
      </w:r>
    </w:p>
    <w:p w:rsidR="008D2B23" w:rsidRPr="00E32BAE" w:rsidRDefault="008D2B23" w:rsidP="00E32BAE">
      <w:pPr>
        <w:pStyle w:val="Title"/>
        <w:spacing w:before="0"/>
        <w:jc w:val="both"/>
        <w:rPr>
          <w:rFonts w:cs="Arial"/>
          <w:sz w:val="22"/>
          <w:szCs w:val="22"/>
        </w:rPr>
      </w:pPr>
      <w:r w:rsidRPr="00E32BAE">
        <w:rPr>
          <w:rFonts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487551" w:rsidRDefault="00613B13" w:rsidP="00487551">
      <w:pPr>
        <w:pStyle w:val="KDParagraf"/>
        <w:spacing w:before="0"/>
        <w:rPr>
          <w:rFonts w:cs="Arial"/>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487551" w:rsidRDefault="008D2B23" w:rsidP="003D0C6A">
      <w:pPr>
        <w:pStyle w:val="KDPodnaslov2"/>
        <w:numPr>
          <w:ilvl w:val="1"/>
          <w:numId w:val="14"/>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00AF11EC">
        <w:rPr>
          <w:lang w:bidi="en-US"/>
        </w:rPr>
        <w:t xml:space="preserve">из чл. 75 </w:t>
      </w:r>
      <w:r w:rsidR="003E36F5">
        <w:rPr>
          <w:lang w:val="sr-Latn-RS" w:bidi="en-US"/>
        </w:rPr>
        <w:t xml:space="preserve"> </w:t>
      </w:r>
      <w:r w:rsidR="003E36F5">
        <w:rPr>
          <w:lang w:val="sr-Cyrl-RS" w:bidi="en-US"/>
        </w:rPr>
        <w:t xml:space="preserve"> </w:t>
      </w:r>
      <w:r w:rsidRPr="00E47C2E">
        <w:t>Закона у складу са чланом 77. Закона и Одељком 4. конкурсне документације</w:t>
      </w:r>
    </w:p>
    <w:p w:rsidR="002A4077" w:rsidRDefault="002A4077" w:rsidP="002A4077">
      <w:pPr>
        <w:pStyle w:val="KDNabrajanje"/>
      </w:pPr>
      <w:r w:rsidRPr="00E47C2E">
        <w:t>Овлашћење за потписника (ако не потписује заступник)</w:t>
      </w:r>
    </w:p>
    <w:p w:rsidR="006E391E" w:rsidRPr="00E47C2E" w:rsidRDefault="006E391E" w:rsidP="006E391E">
      <w:pPr>
        <w:pStyle w:val="KDNabrajanje"/>
      </w:pPr>
      <w:r w:rsidRPr="006E391E">
        <w:t>Споразум о заједничком извршењу (уколико понуду подноси група понуђача)</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C400D5" w:rsidRPr="00487551" w:rsidRDefault="003C4E60" w:rsidP="003D0C6A">
      <w:pPr>
        <w:pStyle w:val="KDPodnaslov2"/>
        <w:numPr>
          <w:ilvl w:val="1"/>
          <w:numId w:val="14"/>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lastRenderedPageBreak/>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8D2B23">
      <w:pPr>
        <w:pStyle w:val="KDParagraf"/>
        <w:spacing w:before="0"/>
        <w:rPr>
          <w:rFonts w:cs="Arial"/>
        </w:rPr>
      </w:pPr>
    </w:p>
    <w:p w:rsidR="00A33C7A" w:rsidRPr="00487551" w:rsidRDefault="008D2B23" w:rsidP="003D0C6A">
      <w:pPr>
        <w:pStyle w:val="KDPodnaslov2"/>
        <w:numPr>
          <w:ilvl w:val="1"/>
          <w:numId w:val="14"/>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p>
    <w:p w:rsidR="008D2B23" w:rsidRPr="00E47C2E" w:rsidRDefault="008D2B23" w:rsidP="003D0C6A">
      <w:pPr>
        <w:pStyle w:val="KDPodnaslov2"/>
        <w:numPr>
          <w:ilvl w:val="1"/>
          <w:numId w:val="14"/>
        </w:numPr>
        <w:spacing w:before="0"/>
        <w:jc w:val="both"/>
        <w:rPr>
          <w:rFonts w:cs="Arial"/>
        </w:rPr>
      </w:pPr>
      <w:bookmarkStart w:id="213" w:name="_Toc441651582"/>
      <w:bookmarkStart w:id="214" w:name="_Toc442559893"/>
      <w:r w:rsidRPr="00E47C2E">
        <w:rPr>
          <w:rFonts w:cs="Arial"/>
        </w:rPr>
        <w:t>Измена, допуна и опозив понуде</w:t>
      </w:r>
      <w:bookmarkEnd w:id="213"/>
      <w:bookmarkEnd w:id="214"/>
    </w:p>
    <w:p w:rsidR="00BE73E0" w:rsidRPr="00BE73E0" w:rsidRDefault="008D2B23" w:rsidP="00BE73E0">
      <w:pPr>
        <w:ind w:right="-19"/>
        <w:outlineLvl w:val="0"/>
        <w:rPr>
          <w:rFonts w:cs="Arial"/>
          <w:b/>
          <w:lang w:val="sr-Cyrl-RS"/>
        </w:rPr>
      </w:pPr>
      <w:r w:rsidRPr="007C515C">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7C515C">
        <w:rPr>
          <w:rFonts w:cs="Arial"/>
          <w:lang w:val="ru-RU"/>
        </w:rPr>
        <w:t xml:space="preserve"> на коју је поднео понуду</w:t>
      </w:r>
      <w:r w:rsidRPr="007C515C">
        <w:rPr>
          <w:rFonts w:cs="Arial"/>
          <w:lang w:val="ru-RU"/>
        </w:rPr>
        <w:t>, са назнаком „ИЗМЕНА – ДОПУ</w:t>
      </w:r>
      <w:r w:rsidR="002811DC" w:rsidRPr="007C515C">
        <w:rPr>
          <w:rFonts w:cs="Arial"/>
          <w:lang w:val="ru-RU"/>
        </w:rPr>
        <w:t xml:space="preserve">НА </w:t>
      </w:r>
      <w:r w:rsidR="00F72E40" w:rsidRPr="007C515C">
        <w:rPr>
          <w:rFonts w:cs="Arial"/>
          <w:lang w:val="ru-RU"/>
        </w:rPr>
        <w:t>–</w:t>
      </w:r>
      <w:r w:rsidR="00E32BAE" w:rsidRPr="007C515C">
        <w:rPr>
          <w:rFonts w:cs="Arial"/>
          <w:lang w:val="ru-RU"/>
        </w:rPr>
        <w:t xml:space="preserve"> </w:t>
      </w:r>
      <w:r w:rsidR="00BE73E0" w:rsidRPr="00BE73E0">
        <w:rPr>
          <w:rFonts w:cs="Arial"/>
          <w:lang w:val="ru-RU"/>
        </w:rPr>
        <w:t>Обука за самоходне дизалице, хидрауличне платформе</w:t>
      </w:r>
      <w:r w:rsidR="00BE73E0" w:rsidRPr="00BE73E0">
        <w:rPr>
          <w:rFonts w:cs="Arial"/>
          <w:b/>
          <w:lang w:val="sr-Cyrl-RS"/>
        </w:rPr>
        <w:t>,</w:t>
      </w:r>
      <w:r w:rsidR="00BE73E0" w:rsidRPr="00BE73E0">
        <w:rPr>
          <w:rFonts w:cs="Arial"/>
          <w:b/>
          <w:lang w:val="ru-RU"/>
        </w:rPr>
        <w:t>Јавна набавка број:</w:t>
      </w:r>
      <w:r w:rsidR="00BE73E0" w:rsidRPr="00BE73E0">
        <w:rPr>
          <w:rFonts w:cs="Arial"/>
          <w:b/>
        </w:rPr>
        <w:t xml:space="preserve"> </w:t>
      </w:r>
      <w:r w:rsidR="00BE73E0" w:rsidRPr="00BE73E0">
        <w:rPr>
          <w:rFonts w:cs="Arial"/>
          <w:b/>
          <w:lang w:val="sr-Latn-RS"/>
        </w:rPr>
        <w:t>3000/0043/2018</w:t>
      </w:r>
      <w:r w:rsidR="00BE73E0" w:rsidRPr="00BE73E0">
        <w:rPr>
          <w:rFonts w:cs="Arial"/>
          <w:b/>
          <w:lang w:val="sr-Cyrl-RS"/>
        </w:rPr>
        <w:t>(</w:t>
      </w:r>
      <w:r w:rsidR="00BE73E0" w:rsidRPr="00BE73E0">
        <w:rPr>
          <w:rFonts w:cs="Arial"/>
          <w:b/>
          <w:lang w:val="sr-Latn-RS"/>
        </w:rPr>
        <w:t>390/2018</w:t>
      </w:r>
      <w:r w:rsidR="00BE73E0" w:rsidRPr="00BE73E0">
        <w:rPr>
          <w:rFonts w:cs="Arial"/>
          <w:b/>
          <w:lang w:val="sr-Cyrl-RS"/>
        </w:rPr>
        <w:t>)</w:t>
      </w:r>
      <w:r w:rsidR="00BE73E0" w:rsidRPr="00BE73E0">
        <w:rPr>
          <w:rFonts w:cs="Arial"/>
          <w:lang w:val="ru-RU"/>
        </w:rPr>
        <w:t>- НЕ ОТВАРАТИ</w:t>
      </w:r>
    </w:p>
    <w:p w:rsidR="008D2B23" w:rsidRPr="00E47C2E" w:rsidRDefault="008D2B23" w:rsidP="00BE73E0">
      <w:pPr>
        <w:ind w:right="-19"/>
        <w:outlineLvl w:val="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7C515C" w:rsidRPr="00BE73E0" w:rsidRDefault="008D2B23" w:rsidP="00BE73E0">
      <w:pPr>
        <w:ind w:right="-19"/>
        <w:outlineLvl w:val="0"/>
        <w:rPr>
          <w:rFonts w:cs="Arial"/>
          <w:b/>
          <w:lang w:val="sr-Cyrl-RS"/>
        </w:rPr>
      </w:pPr>
      <w:r w:rsidRPr="00BE73E0">
        <w:rPr>
          <w:rFonts w:cs="Arial"/>
        </w:rPr>
        <w:t>У року за подношење понуде понуђач може да опозове поднету понуду писаним путем, на адресу Наручиоца, са назнаком „</w:t>
      </w:r>
      <w:r w:rsidRPr="00BE73E0">
        <w:rPr>
          <w:rFonts w:cs="Arial"/>
          <w:b/>
        </w:rPr>
        <w:t>ОПОЗ</w:t>
      </w:r>
      <w:r w:rsidR="002811DC" w:rsidRPr="00BE73E0">
        <w:rPr>
          <w:rFonts w:cs="Arial"/>
          <w:b/>
        </w:rPr>
        <w:t xml:space="preserve">ИВ </w:t>
      </w:r>
      <w:r w:rsidR="00F72E40" w:rsidRPr="00BE73E0">
        <w:rPr>
          <w:rFonts w:cs="Arial"/>
          <w:b/>
        </w:rPr>
        <w:t>–</w:t>
      </w:r>
      <w:r w:rsidR="005368B6" w:rsidRPr="00BE73E0">
        <w:rPr>
          <w:rFonts w:cs="Arial"/>
          <w:lang w:val="ru-RU"/>
        </w:rPr>
        <w:t xml:space="preserve"> </w:t>
      </w:r>
      <w:r w:rsidR="00BE73E0" w:rsidRPr="00BE73E0">
        <w:rPr>
          <w:rFonts w:cs="Arial"/>
          <w:lang w:val="ru-RU"/>
        </w:rPr>
        <w:t>Обука за самоходне дизалице, хидрауличне платформе</w:t>
      </w:r>
      <w:r w:rsidR="007C515C" w:rsidRPr="00BE73E0">
        <w:rPr>
          <w:rFonts w:cs="Arial"/>
          <w:b/>
          <w:lang w:val="sr-Cyrl-RS"/>
        </w:rPr>
        <w:t>,</w:t>
      </w:r>
      <w:r w:rsidR="007C515C" w:rsidRPr="00BE73E0">
        <w:rPr>
          <w:rFonts w:cs="Arial"/>
          <w:b/>
          <w:lang w:val="ru-RU"/>
        </w:rPr>
        <w:t>Јавна набавка број:</w:t>
      </w:r>
      <w:r w:rsidR="007C515C" w:rsidRPr="00BE73E0">
        <w:rPr>
          <w:rFonts w:cs="Arial"/>
          <w:b/>
        </w:rPr>
        <w:t xml:space="preserve"> </w:t>
      </w:r>
      <w:r w:rsidR="00BE73E0" w:rsidRPr="00BE73E0">
        <w:rPr>
          <w:rFonts w:cs="Arial"/>
          <w:b/>
          <w:lang w:val="sr-Latn-RS"/>
        </w:rPr>
        <w:t>3000/0043/2018</w:t>
      </w:r>
      <w:r w:rsidR="00BE73E0" w:rsidRPr="00BE73E0">
        <w:rPr>
          <w:rFonts w:cs="Arial"/>
          <w:b/>
          <w:lang w:val="sr-Cyrl-RS"/>
        </w:rPr>
        <w:t>(</w:t>
      </w:r>
      <w:r w:rsidR="00BE73E0" w:rsidRPr="00BE73E0">
        <w:rPr>
          <w:rFonts w:cs="Arial"/>
          <w:b/>
          <w:lang w:val="sr-Latn-RS"/>
        </w:rPr>
        <w:t>390/2018</w:t>
      </w:r>
      <w:r w:rsidR="00BE73E0" w:rsidRPr="00BE73E0">
        <w:rPr>
          <w:rFonts w:cs="Arial"/>
          <w:b/>
          <w:lang w:val="sr-Cyrl-RS"/>
        </w:rPr>
        <w:t>)</w:t>
      </w:r>
      <w:r w:rsidR="007C515C" w:rsidRPr="00BE73E0">
        <w:rPr>
          <w:rFonts w:cs="Arial"/>
          <w:lang w:val="ru-RU"/>
        </w:rPr>
        <w:t>- НЕ ОТВАРАТИ</w:t>
      </w:r>
    </w:p>
    <w:p w:rsidR="008D2B23" w:rsidRPr="00E47C2E" w:rsidRDefault="008D2B23" w:rsidP="007C515C">
      <w:pPr>
        <w:ind w:right="-19"/>
        <w:outlineLvl w:val="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E73E0"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8D2B23" w:rsidRPr="00E47C2E" w:rsidRDefault="008D2B23" w:rsidP="003D0C6A">
      <w:pPr>
        <w:pStyle w:val="KDPodnaslov2"/>
        <w:numPr>
          <w:ilvl w:val="1"/>
          <w:numId w:val="14"/>
        </w:numPr>
        <w:spacing w:before="0"/>
        <w:jc w:val="both"/>
        <w:rPr>
          <w:rFonts w:cs="Arial"/>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F72E40" w:rsidRPr="005368B6" w:rsidRDefault="0066644E" w:rsidP="005368B6">
      <w:pPr>
        <w:pStyle w:val="KDParagraf"/>
        <w:spacing w:before="0"/>
        <w:rPr>
          <w:rFonts w:cs="Arial"/>
          <w:b/>
          <w:color w:val="000000" w:themeColor="text1"/>
          <w:lang w:val="sr-Cyrl-RS"/>
        </w:rPr>
      </w:pPr>
      <w:r w:rsidRPr="00487551">
        <w:rPr>
          <w:rFonts w:cs="Arial"/>
          <w:b/>
          <w:color w:val="000000" w:themeColor="text1"/>
        </w:rPr>
        <w:t xml:space="preserve">Набавка </w:t>
      </w:r>
      <w:r w:rsidR="00F72E40" w:rsidRPr="00487551">
        <w:rPr>
          <w:rFonts w:cs="Arial"/>
          <w:b/>
          <w:color w:val="000000" w:themeColor="text1"/>
          <w:lang w:val="sr-Cyrl-RS"/>
        </w:rPr>
        <w:t>је</w:t>
      </w:r>
      <w:r w:rsidRPr="00487551">
        <w:rPr>
          <w:rFonts w:cs="Arial"/>
          <w:b/>
          <w:color w:val="000000" w:themeColor="text1"/>
        </w:rPr>
        <w:t xml:space="preserve"> </w:t>
      </w:r>
      <w:r w:rsidR="005368B6">
        <w:rPr>
          <w:rFonts w:cs="Arial"/>
          <w:b/>
          <w:color w:val="000000" w:themeColor="text1"/>
          <w:lang w:val="sr-Cyrl-RS"/>
        </w:rPr>
        <w:t>није обликована по партијама</w:t>
      </w:r>
    </w:p>
    <w:p w:rsidR="008D2B23" w:rsidRPr="000E148C" w:rsidRDefault="008D2B23" w:rsidP="008D2B23">
      <w:pPr>
        <w:spacing w:before="0"/>
        <w:rPr>
          <w:rFonts w:cs="Arial"/>
          <w:color w:val="00B0F0"/>
          <w:lang w:val="sr-Cyrl-RS"/>
        </w:rPr>
      </w:pPr>
    </w:p>
    <w:p w:rsidR="008D2B23" w:rsidRPr="00E47C2E" w:rsidRDefault="008D2B23" w:rsidP="003D0C6A">
      <w:pPr>
        <w:pStyle w:val="KDPodnaslov2"/>
        <w:numPr>
          <w:ilvl w:val="1"/>
          <w:numId w:val="14"/>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3D0C6A">
      <w:pPr>
        <w:pStyle w:val="KDPodnaslov2"/>
        <w:numPr>
          <w:ilvl w:val="1"/>
          <w:numId w:val="14"/>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70065" w:rsidRPr="00994325" w:rsidRDefault="0066644E" w:rsidP="0066644E">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034ACE">
        <w:rPr>
          <w:rFonts w:cs="Arial"/>
        </w:rPr>
        <w:t xml:space="preserve">ови за учешће из члана 75 </w:t>
      </w:r>
      <w:r w:rsidR="00994325" w:rsidRPr="00E47C2E">
        <w:rPr>
          <w:rFonts w:cs="Arial"/>
        </w:rPr>
        <w:t>Закона и Упутство како се доказује испуњеност тих услова,</w:t>
      </w:r>
      <w:r w:rsidR="00994325" w:rsidRPr="00E47C2E">
        <w:rPr>
          <w:rFonts w:cs="Arial"/>
          <w:color w:val="00B0F0"/>
        </w:rPr>
        <w:t xml:space="preserve"> </w:t>
      </w:r>
      <w:r w:rsidR="00994325" w:rsidRPr="00994325">
        <w:rPr>
          <w:rFonts w:cs="Arial"/>
        </w:rPr>
        <w:t>што доказује достављањем Изјаве. Доказ из члана 75.став 1.тачка 5) доставља се за део набавке који ће се вршити преко подизвођача.</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3D0C6A">
      <w:pPr>
        <w:pStyle w:val="KDPodnaslov2"/>
        <w:numPr>
          <w:ilvl w:val="1"/>
          <w:numId w:val="14"/>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7B303D" w:rsidRPr="00E32BAE" w:rsidRDefault="008D2B23" w:rsidP="00E32BAE">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7B303D" w:rsidRPr="00E32BAE" w:rsidRDefault="008D2B23" w:rsidP="00E32BAE">
      <w:pPr>
        <w:pStyle w:val="KDNabrajanje"/>
        <w:spacing w:before="0"/>
        <w:rPr>
          <w:rFonts w:cs="Arial"/>
        </w:rPr>
      </w:pPr>
      <w:r w:rsidRPr="00E47C2E">
        <w:rPr>
          <w:rFonts w:cs="Arial"/>
        </w:rPr>
        <w:t>опис послова сваког од понуђача из групе понуђача у извршењу уговора.</w:t>
      </w:r>
    </w:p>
    <w:p w:rsidR="007B303D" w:rsidRPr="00994325" w:rsidRDefault="0066644E" w:rsidP="00E32BAE">
      <w:pPr>
        <w:pStyle w:val="KDNabrajanje"/>
        <w:rPr>
          <w:color w:val="00B0F0"/>
        </w:rPr>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994325">
        <w:rPr>
          <w:lang w:val="sr-Latn-RS"/>
        </w:rPr>
        <w:t xml:space="preserve">. </w:t>
      </w:r>
      <w:r w:rsidRPr="00E47C2E">
        <w:t xml:space="preserve">Закона и Упутство како се </w:t>
      </w:r>
      <w:r w:rsidR="002811DC">
        <w:t>доказује испуњеност тих услова.</w:t>
      </w:r>
    </w:p>
    <w:p w:rsidR="00994325" w:rsidRPr="00994325" w:rsidRDefault="00994325" w:rsidP="00994325">
      <w:pPr>
        <w:pStyle w:val="KDNabrajanje"/>
      </w:pPr>
      <w:r w:rsidRPr="00994325">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3D0C6A">
      <w:pPr>
        <w:pStyle w:val="KDPodnaslov2"/>
        <w:numPr>
          <w:ilvl w:val="1"/>
          <w:numId w:val="14"/>
        </w:numPr>
        <w:spacing w:before="0"/>
        <w:jc w:val="both"/>
        <w:rPr>
          <w:rFonts w:cs="Arial"/>
        </w:rPr>
      </w:pPr>
      <w:r w:rsidRPr="00E47C2E">
        <w:rPr>
          <w:rFonts w:cs="Arial"/>
        </w:rPr>
        <w:lastRenderedPageBreak/>
        <w:t>Понуђена цена</w:t>
      </w:r>
      <w:bookmarkEnd w:id="223"/>
      <w:bookmarkEnd w:id="224"/>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F72E40">
        <w:rPr>
          <w:rFonts w:cs="Arial"/>
          <w:b/>
          <w:lang w:val="sr-Cyrl-RS"/>
        </w:rPr>
        <w:t xml:space="preserve"> </w:t>
      </w:r>
      <w:r w:rsidRPr="00C45177">
        <w:rPr>
          <w:rFonts w:cs="Arial"/>
          <w:b/>
          <w:color w:val="000000" w:themeColor="text1"/>
        </w:rPr>
        <w:t>динарима</w:t>
      </w:r>
      <w:r w:rsidR="00F72E40">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66644E"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0E148C" w:rsidRPr="00487551" w:rsidRDefault="002E2F11" w:rsidP="003D0C6A">
      <w:pPr>
        <w:pStyle w:val="KDPodnaslov2"/>
        <w:numPr>
          <w:ilvl w:val="1"/>
          <w:numId w:val="14"/>
        </w:numPr>
        <w:spacing w:before="0"/>
        <w:jc w:val="both"/>
        <w:rPr>
          <w:rFonts w:cs="Arial"/>
          <w:lang w:val="sr-Cyrl-RS"/>
        </w:rPr>
      </w:pPr>
      <w:r w:rsidRPr="00E47C2E">
        <w:rPr>
          <w:rFonts w:cs="Arial"/>
        </w:rPr>
        <w:t>Корекција цене</w:t>
      </w:r>
    </w:p>
    <w:p w:rsidR="000E148C" w:rsidRDefault="000E148C" w:rsidP="000E148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E47C2E" w:rsidRDefault="001227A3" w:rsidP="0054056C">
      <w:pPr>
        <w:pStyle w:val="KDParagraf"/>
        <w:spacing w:before="0"/>
        <w:rPr>
          <w:rFonts w:eastAsia="Calibri" w:cs="Arial"/>
          <w:color w:val="00B0F0"/>
        </w:rPr>
      </w:pPr>
    </w:p>
    <w:p w:rsidR="006E6F46" w:rsidRPr="00E47C2E" w:rsidRDefault="006E6F46" w:rsidP="003D0C6A">
      <w:pPr>
        <w:pStyle w:val="KDPodnaslov2"/>
        <w:numPr>
          <w:ilvl w:val="1"/>
          <w:numId w:val="14"/>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B572F2" w:rsidRPr="004466EC" w:rsidRDefault="00B572F2" w:rsidP="00B572F2">
      <w:pPr>
        <w:pStyle w:val="ListParagraph"/>
        <w:autoSpaceDE w:val="0"/>
        <w:autoSpaceDN w:val="0"/>
        <w:adjustRightInd w:val="0"/>
        <w:spacing w:before="0" w:after="0" w:line="240" w:lineRule="auto"/>
        <w:ind w:left="0"/>
        <w:contextualSpacing w:val="0"/>
        <w:rPr>
          <w:rFonts w:ascii="Arial" w:hAnsi="Arial" w:cs="Arial"/>
          <w:lang w:val="sr-Cyrl-RS"/>
        </w:rPr>
      </w:pPr>
      <w:bookmarkStart w:id="225" w:name="_Toc441651588"/>
      <w:bookmarkStart w:id="226" w:name="_Toc442559899"/>
      <w:r>
        <w:rPr>
          <w:rFonts w:ascii="Arial" w:hAnsi="Arial" w:cs="Arial"/>
          <w:lang w:val="sr-Cyrl-RS"/>
        </w:rPr>
        <w:t xml:space="preserve">Обуку започети најкасније </w:t>
      </w:r>
      <w:r>
        <w:rPr>
          <w:rFonts w:ascii="Arial" w:hAnsi="Arial" w:cs="Arial"/>
          <w:lang w:val="sr-Latn-RS"/>
        </w:rPr>
        <w:t>15</w:t>
      </w:r>
      <w:r>
        <w:rPr>
          <w:rFonts w:ascii="Arial" w:hAnsi="Arial" w:cs="Arial"/>
          <w:lang w:val="sr-Cyrl-RS"/>
        </w:rPr>
        <w:t xml:space="preserve"> дана од позива Наручиоца, а услугу окончати  у року од 12 месеци од ступања уговора на снагу.</w:t>
      </w:r>
    </w:p>
    <w:p w:rsidR="008D2B23" w:rsidRPr="00E47C2E" w:rsidRDefault="008D2B23" w:rsidP="003D0C6A">
      <w:pPr>
        <w:pStyle w:val="KDPodnaslov2"/>
        <w:numPr>
          <w:ilvl w:val="1"/>
          <w:numId w:val="14"/>
        </w:numPr>
        <w:spacing w:before="0"/>
        <w:jc w:val="both"/>
        <w:rPr>
          <w:rFonts w:cs="Arial"/>
        </w:rPr>
      </w:pPr>
      <w:r w:rsidRPr="00E47C2E">
        <w:rPr>
          <w:rFonts w:cs="Arial"/>
        </w:rPr>
        <w:t>Начин и услови плаћања</w:t>
      </w:r>
      <w:bookmarkEnd w:id="225"/>
      <w:bookmarkEnd w:id="226"/>
    </w:p>
    <w:p w:rsidR="006005E4" w:rsidRPr="00291E64"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487551"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B00642" w:rsidRPr="00E47C2E" w:rsidRDefault="00B00642" w:rsidP="00B00642">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FF427B" w:rsidRPr="00C45177" w:rsidRDefault="00FF427B" w:rsidP="008D2B23">
      <w:pPr>
        <w:autoSpaceDE w:val="0"/>
        <w:autoSpaceDN w:val="0"/>
        <w:adjustRightInd w:val="0"/>
        <w:spacing w:before="0"/>
        <w:ind w:right="-426"/>
        <w:rPr>
          <w:rFonts w:eastAsia="Calibri" w:cs="Arial"/>
          <w:lang w:val="sr-Cyrl-RS"/>
        </w:rPr>
      </w:pPr>
    </w:p>
    <w:p w:rsidR="00C45177" w:rsidRPr="00F72E40" w:rsidRDefault="005368B6" w:rsidP="005368B6">
      <w:pPr>
        <w:pStyle w:val="KDPodnaslov2"/>
        <w:spacing w:before="0"/>
        <w:ind w:left="450"/>
        <w:jc w:val="both"/>
        <w:rPr>
          <w:rFonts w:cs="Arial"/>
          <w:lang w:val="sr-Cyrl-RS"/>
        </w:rPr>
      </w:pPr>
      <w:bookmarkStart w:id="227" w:name="_Toc441651589"/>
      <w:bookmarkStart w:id="228" w:name="_Toc442559900"/>
      <w:r>
        <w:rPr>
          <w:rFonts w:cs="Arial"/>
          <w:lang w:val="sr-Cyrl-RS"/>
        </w:rPr>
        <w:t xml:space="preserve">6.16        </w:t>
      </w:r>
      <w:r w:rsidR="008D2B23"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47C2E" w:rsidRDefault="0066644E" w:rsidP="00A75CC0">
      <w:pPr>
        <w:pStyle w:val="ListParagraph"/>
        <w:spacing w:before="0"/>
        <w:ind w:left="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85348E" w:rsidRPr="00E47C2E" w:rsidRDefault="0085348E" w:rsidP="003D0C6A">
      <w:pPr>
        <w:pStyle w:val="KDPodnaslov2"/>
        <w:numPr>
          <w:ilvl w:val="1"/>
          <w:numId w:val="19"/>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3D0C6A">
      <w:pPr>
        <w:pStyle w:val="KDPodnaslov2"/>
        <w:numPr>
          <w:ilvl w:val="1"/>
          <w:numId w:val="1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3D0C6A">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3D0C6A">
      <w:pPr>
        <w:pStyle w:val="KDPodnaslov2"/>
        <w:numPr>
          <w:ilvl w:val="1"/>
          <w:numId w:val="19"/>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3D0C6A">
      <w:pPr>
        <w:pStyle w:val="KDPodnaslov2"/>
        <w:numPr>
          <w:ilvl w:val="1"/>
          <w:numId w:val="19"/>
        </w:numPr>
        <w:spacing w:before="0"/>
        <w:jc w:val="both"/>
        <w:rPr>
          <w:rFonts w:cs="Arial"/>
        </w:rPr>
      </w:pPr>
      <w:bookmarkStart w:id="229" w:name="_Toc441651602"/>
      <w:bookmarkStart w:id="230" w:name="_Toc442559913"/>
      <w:r w:rsidRPr="00E47C2E">
        <w:rPr>
          <w:rFonts w:cs="Arial"/>
        </w:rPr>
        <w:t>Додатне информације и објашњења</w:t>
      </w:r>
      <w:bookmarkEnd w:id="229"/>
      <w:bookmarkEnd w:id="230"/>
    </w:p>
    <w:p w:rsidR="00487551" w:rsidRPr="00BE73E0" w:rsidRDefault="008D2B23" w:rsidP="00BE73E0">
      <w:pPr>
        <w:ind w:right="-19"/>
        <w:jc w:val="left"/>
        <w:outlineLvl w:val="0"/>
        <w:rPr>
          <w:rFonts w:cs="Arial"/>
          <w:b/>
          <w:lang w:val="ru-RU"/>
        </w:rPr>
      </w:pPr>
      <w:r w:rsidRPr="00BE73E0">
        <w:rPr>
          <w:rFonts w:cs="Arial"/>
          <w:lang w:val="ru-RU"/>
        </w:rPr>
        <w:t xml:space="preserve">Заинтерсовано лице може, у писаном облику, тражити </w:t>
      </w:r>
      <w:r w:rsidR="00B505E8" w:rsidRPr="00BE73E0">
        <w:rPr>
          <w:rFonts w:cs="Arial"/>
          <w:lang w:val="ru-RU"/>
        </w:rPr>
        <w:t xml:space="preserve">од Наручиоца </w:t>
      </w:r>
      <w:r w:rsidRPr="00BE73E0">
        <w:rPr>
          <w:rFonts w:cs="Arial"/>
          <w:lang w:val="ru-RU"/>
        </w:rPr>
        <w:t xml:space="preserve">додатне </w:t>
      </w:r>
      <w:r w:rsidR="00771A90" w:rsidRPr="00BE73E0">
        <w:rPr>
          <w:rFonts w:cs="Arial"/>
          <w:lang w:val="ru-RU"/>
        </w:rPr>
        <w:t xml:space="preserve">      </w:t>
      </w:r>
      <w:r w:rsidR="00487551" w:rsidRPr="00BE73E0">
        <w:rPr>
          <w:rFonts w:cs="Arial"/>
          <w:lang w:val="ru-RU"/>
        </w:rPr>
        <w:t xml:space="preserve">   </w:t>
      </w:r>
      <w:r w:rsidRPr="00BE73E0">
        <w:rPr>
          <w:rFonts w:cs="Arial"/>
          <w:lang w:val="ru-RU"/>
        </w:rPr>
        <w:t>информације или појашњења у вези са припрем</w:t>
      </w:r>
      <w:r w:rsidR="00B505E8" w:rsidRPr="00BE73E0">
        <w:rPr>
          <w:rFonts w:cs="Arial"/>
          <w:lang w:val="ru-RU"/>
        </w:rPr>
        <w:t>ањем</w:t>
      </w:r>
      <w:r w:rsidRPr="00BE73E0">
        <w:rPr>
          <w:rFonts w:cs="Arial"/>
          <w:lang w:val="ru-RU"/>
        </w:rPr>
        <w:t xml:space="preserve"> понуде,</w:t>
      </w:r>
      <w:r w:rsidR="00B505E8" w:rsidRPr="00BE73E0">
        <w:rPr>
          <w:rFonts w:cs="Arial"/>
          <w:lang w:val="ru-RU"/>
        </w:rPr>
        <w:t>при чему може да укаже Наручиоцу и на евентуално уочене недостатке и неправилности у конкурсној документацији,</w:t>
      </w:r>
      <w:r w:rsidRPr="00BE73E0">
        <w:rPr>
          <w:rFonts w:cs="Arial"/>
          <w:lang w:val="ru-RU"/>
        </w:rPr>
        <w:t xml:space="preserve"> најкасније пет дана пре истека рока за подношење понуде, на адресу Наручиоца, са назнаком: „</w:t>
      </w:r>
      <w:r w:rsidRPr="00BE73E0">
        <w:rPr>
          <w:rFonts w:cs="Arial"/>
          <w:b/>
          <w:lang w:val="ru-RU"/>
        </w:rPr>
        <w:t>ОБЈАШЊЕЊА – позив за јавну набавку број</w:t>
      </w:r>
      <w:r w:rsidR="00771A90" w:rsidRPr="00BE73E0">
        <w:rPr>
          <w:rFonts w:cs="Arial"/>
          <w:b/>
          <w:lang w:val="ru-RU"/>
        </w:rPr>
        <w:t>:</w:t>
      </w:r>
    </w:p>
    <w:p w:rsidR="008D2B23" w:rsidRPr="00BE73E0" w:rsidRDefault="00BE73E0" w:rsidP="00BE73E0">
      <w:pPr>
        <w:spacing w:before="0"/>
        <w:ind w:right="-19"/>
        <w:jc w:val="left"/>
        <w:outlineLvl w:val="0"/>
        <w:rPr>
          <w:rFonts w:cs="Arial"/>
          <w:b/>
          <w:lang w:val="sr-Cyrl-RS"/>
        </w:rPr>
      </w:pPr>
      <w:r w:rsidRPr="00BE73E0">
        <w:rPr>
          <w:rFonts w:cs="Arial"/>
          <w:b/>
          <w:lang w:val="sr-Latn-RS"/>
        </w:rPr>
        <w:t>3000/0043/2018</w:t>
      </w:r>
      <w:r w:rsidRPr="00BE73E0">
        <w:rPr>
          <w:rFonts w:cs="Arial"/>
          <w:b/>
          <w:lang w:val="sr-Cyrl-RS"/>
        </w:rPr>
        <w:t>(</w:t>
      </w:r>
      <w:r w:rsidRPr="00BE73E0">
        <w:rPr>
          <w:rFonts w:cs="Arial"/>
          <w:b/>
          <w:lang w:val="sr-Latn-RS"/>
        </w:rPr>
        <w:t>390/2018</w:t>
      </w:r>
      <w:r w:rsidRPr="00BE73E0">
        <w:rPr>
          <w:rFonts w:cs="Arial"/>
          <w:b/>
          <w:lang w:val="sr-Cyrl-RS"/>
        </w:rPr>
        <w:t>)</w:t>
      </w:r>
      <w:r w:rsidR="007C515C" w:rsidRPr="00BE73E0">
        <w:rPr>
          <w:rFonts w:cs="Arial"/>
          <w:b/>
          <w:lang w:val="sr-Cyrl-CS"/>
        </w:rPr>
        <w:t>,</w:t>
      </w:r>
      <w:r w:rsidR="007C515C" w:rsidRPr="00BE73E0">
        <w:rPr>
          <w:rFonts w:cs="Arial"/>
          <w:b/>
          <w:lang w:val="ru-RU"/>
        </w:rPr>
        <w:t xml:space="preserve">или </w:t>
      </w:r>
      <w:r w:rsidR="008D2B23" w:rsidRPr="00BE73E0">
        <w:rPr>
          <w:rFonts w:cs="Arial"/>
          <w:b/>
          <w:lang w:val="ru-RU"/>
        </w:rPr>
        <w:t>електронским путем на е-</w:t>
      </w:r>
      <w:r w:rsidR="005C3882" w:rsidRPr="00BE73E0">
        <w:rPr>
          <w:rFonts w:cs="Arial"/>
          <w:b/>
        </w:rPr>
        <w:t>маил</w:t>
      </w:r>
      <w:r w:rsidR="008D2B23" w:rsidRPr="00BE73E0">
        <w:rPr>
          <w:rFonts w:cs="Arial"/>
          <w:b/>
          <w:lang w:val="ru-RU"/>
        </w:rPr>
        <w:t xml:space="preserve"> адресу:</w:t>
      </w:r>
      <w:hyperlink r:id="rId170" w:history="1">
        <w:r w:rsidR="00E32BAE" w:rsidRPr="00BE73E0">
          <w:rPr>
            <w:rStyle w:val="Hyperlink"/>
            <w:rFonts w:cs="Arial"/>
            <w:b/>
            <w:lang w:val="sr-Latn-RS"/>
          </w:rPr>
          <w:t>danijela.janjic</w:t>
        </w:r>
        <w:r w:rsidR="00E32BAE" w:rsidRPr="00BE73E0">
          <w:rPr>
            <w:rStyle w:val="Hyperlink"/>
            <w:rFonts w:cs="Arial"/>
            <w:b/>
            <w:lang w:val="ru-RU"/>
          </w:rPr>
          <w:t>@</w:t>
        </w:r>
      </w:hyperlink>
      <w:r w:rsidR="005C3882" w:rsidRPr="00BE73E0">
        <w:rPr>
          <w:rStyle w:val="Hyperlink"/>
          <w:rFonts w:cs="Arial"/>
          <w:b/>
        </w:rPr>
        <w:t>епс</w:t>
      </w:r>
      <w:r w:rsidR="00DD397E" w:rsidRPr="00BE73E0">
        <w:rPr>
          <w:rStyle w:val="Hyperlink"/>
          <w:rFonts w:cs="Arial"/>
          <w:b/>
        </w:rPr>
        <w:t>.</w:t>
      </w:r>
      <w:r w:rsidR="005C3882" w:rsidRPr="00BE73E0">
        <w:rPr>
          <w:rStyle w:val="Hyperlink"/>
          <w:rFonts w:cs="Arial"/>
          <w:b/>
        </w:rPr>
        <w:t>рс</w:t>
      </w:r>
      <w:r w:rsidR="008D2B23" w:rsidRPr="00BE73E0">
        <w:rPr>
          <w:rFonts w:cs="Arial"/>
          <w:b/>
          <w:lang w:val="ru-RU"/>
        </w:rPr>
        <w:t xml:space="preserve">,радним данима (понедељак – петак) у времену од </w:t>
      </w:r>
      <w:r w:rsidR="008D2B23" w:rsidRPr="00BE73E0">
        <w:rPr>
          <w:rFonts w:cs="Arial"/>
          <w:b/>
          <w:color w:val="00B0F0"/>
          <w:lang w:val="ru-RU"/>
        </w:rPr>
        <w:t>0</w:t>
      </w:r>
      <w:r w:rsidR="00FD4A4E" w:rsidRPr="00BE73E0">
        <w:rPr>
          <w:rFonts w:cs="Arial"/>
          <w:b/>
          <w:color w:val="00B0F0"/>
          <w:lang w:val="ru-RU"/>
        </w:rPr>
        <w:t>7,00</w:t>
      </w:r>
      <w:r w:rsidR="008D2B23" w:rsidRPr="00BE73E0">
        <w:rPr>
          <w:rFonts w:cs="Arial"/>
          <w:b/>
          <w:color w:val="00B0F0"/>
          <w:lang w:val="ru-RU"/>
        </w:rPr>
        <w:t xml:space="preserve"> до 1</w:t>
      </w:r>
      <w:r w:rsidR="00FD4A4E" w:rsidRPr="00BE73E0">
        <w:rPr>
          <w:rFonts w:cs="Arial"/>
          <w:b/>
          <w:color w:val="00B0F0"/>
          <w:lang w:val="ru-RU"/>
        </w:rPr>
        <w:t>4,00</w:t>
      </w:r>
      <w:r w:rsidR="008D2B23" w:rsidRPr="00BE73E0">
        <w:rPr>
          <w:rFonts w:cs="Arial"/>
          <w:b/>
          <w:lang w:val="ru-RU"/>
        </w:rPr>
        <w:t xml:space="preserve"> часова.</w:t>
      </w:r>
      <w:r w:rsidR="008D2B23" w:rsidRPr="00BE73E0">
        <w:rPr>
          <w:rFonts w:cs="Arial"/>
          <w:lang w:val="ru-RU"/>
        </w:rPr>
        <w:t xml:space="preserve"> </w:t>
      </w:r>
      <w:r w:rsidR="008D2B23" w:rsidRPr="00BE73E0">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8D2B23" w:rsidRPr="00BE73E0">
        <w:rPr>
          <w:rFonts w:cs="Arial"/>
          <w:lang w:val="ru-RU"/>
        </w:rPr>
        <w:t xml:space="preserve">Наручилац ће у року од три дана по пријему захтева објавити </w:t>
      </w:r>
      <w:r w:rsidR="008D2B23" w:rsidRPr="00BE73E0">
        <w:rPr>
          <w:rFonts w:cs="Arial"/>
        </w:rPr>
        <w:t>Одговор на захтев</w:t>
      </w:r>
      <w:r w:rsidR="008D2B23" w:rsidRPr="00BE73E0">
        <w:rPr>
          <w:rFonts w:cs="Arial"/>
          <w:lang w:val="ru-RU"/>
        </w:rPr>
        <w:t xml:space="preserve"> на Порталу јавних набавки и својој интернет страници.</w:t>
      </w:r>
    </w:p>
    <w:p w:rsidR="008D2B23" w:rsidRPr="00E47C2E" w:rsidRDefault="008D2B23" w:rsidP="00771A90">
      <w:pPr>
        <w:pStyle w:val="KDMojTekst"/>
        <w:spacing w:before="0"/>
        <w:jc w:val="left"/>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771A90">
      <w:pPr>
        <w:spacing w:before="0"/>
        <w:jc w:val="left"/>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994325" w:rsidRPr="005D34A2">
          <w:rPr>
            <w:rStyle w:val="Hyperlink"/>
            <w:rFonts w:cs="Arial"/>
          </w:rPr>
          <w:t>www.</w:t>
        </w:r>
        <w:r w:rsidR="00994325" w:rsidRPr="005D34A2">
          <w:rPr>
            <w:rStyle w:val="Hyperlink"/>
            <w:rFonts w:cs="Arial"/>
            <w:lang w:val="sr-Latn-RS"/>
          </w:rPr>
          <w:t>kjn</w:t>
        </w:r>
        <w:r w:rsidR="00994325" w:rsidRPr="005D34A2">
          <w:rPr>
            <w:rStyle w:val="Hyperlink"/>
            <w:rFonts w:cs="Arial"/>
          </w:rPr>
          <w:t>.gov.rs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3D0C6A">
      <w:pPr>
        <w:pStyle w:val="KDPodnaslov2"/>
        <w:numPr>
          <w:ilvl w:val="1"/>
          <w:numId w:val="19"/>
        </w:numPr>
        <w:spacing w:before="0"/>
        <w:jc w:val="both"/>
        <w:rPr>
          <w:rFonts w:cs="Arial"/>
        </w:rPr>
      </w:pPr>
      <w:bookmarkStart w:id="231" w:name="_Toc441651603"/>
      <w:bookmarkStart w:id="232" w:name="_Toc442559914"/>
      <w:r w:rsidRPr="00E47C2E">
        <w:rPr>
          <w:rFonts w:cs="Arial"/>
        </w:rPr>
        <w:t>Трошкови понуде</w:t>
      </w:r>
      <w:bookmarkEnd w:id="231"/>
      <w:bookmarkEnd w:id="23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3D0C6A">
      <w:pPr>
        <w:pStyle w:val="KDPodnaslov2"/>
        <w:numPr>
          <w:ilvl w:val="1"/>
          <w:numId w:val="1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B20A6C" w:rsidP="003D0C6A">
      <w:pPr>
        <w:pStyle w:val="KDPodnaslov2"/>
        <w:numPr>
          <w:ilvl w:val="1"/>
          <w:numId w:val="19"/>
        </w:numPr>
        <w:spacing w:before="0"/>
        <w:jc w:val="both"/>
        <w:rPr>
          <w:rFonts w:cs="Arial"/>
        </w:rPr>
      </w:pPr>
      <w:bookmarkStart w:id="233" w:name="_Toc442559917"/>
      <w:bookmarkStart w:id="234" w:name="_Toc441651606"/>
      <w:r w:rsidRPr="00E47C2E">
        <w:rPr>
          <w:rFonts w:cs="Arial"/>
        </w:rPr>
        <w:t>Разлози за одбијање понуде</w:t>
      </w:r>
      <w:bookmarkEnd w:id="233"/>
      <w:bookmarkEnd w:id="234"/>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3D0C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3D0C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3D0C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291E64" w:rsidRDefault="00B20A6C" w:rsidP="003D0C6A">
      <w:pPr>
        <w:pStyle w:val="KDNabrajanje"/>
        <w:numPr>
          <w:ilvl w:val="0"/>
          <w:numId w:val="13"/>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w:t>
      </w:r>
      <w:r w:rsidR="00034ACE">
        <w:rPr>
          <w:rFonts w:eastAsia="TimesNewRomanPSMT" w:cs="Arial"/>
          <w:bCs/>
          <w:iCs/>
          <w:lang w:val="sr-Cyrl-RS"/>
        </w:rPr>
        <w:t xml:space="preserve"> </w:t>
      </w:r>
      <w:r w:rsidRPr="00E47C2E">
        <w:rPr>
          <w:rFonts w:eastAsia="TimesNewRomanPSMT" w:cs="Arial"/>
          <w:bCs/>
          <w:iCs/>
        </w:rPr>
        <w:t>услове за учешће;</w:t>
      </w:r>
    </w:p>
    <w:p w:rsidR="00B20A6C" w:rsidRPr="00E47C2E" w:rsidRDefault="00B20A6C" w:rsidP="003D0C6A">
      <w:pPr>
        <w:pStyle w:val="KDNabrajanje"/>
        <w:numPr>
          <w:ilvl w:val="0"/>
          <w:numId w:val="13"/>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3D0C6A">
      <w:pPr>
        <w:pStyle w:val="KDNabrajanje"/>
        <w:numPr>
          <w:ilvl w:val="0"/>
          <w:numId w:val="13"/>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487551" w:rsidRDefault="00B20A6C" w:rsidP="00487551">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3D0C6A">
      <w:pPr>
        <w:pStyle w:val="KDPodnaslov2"/>
        <w:numPr>
          <w:ilvl w:val="1"/>
          <w:numId w:val="19"/>
        </w:numPr>
        <w:spacing w:before="0"/>
        <w:jc w:val="both"/>
        <w:rPr>
          <w:rFonts w:cs="Arial"/>
        </w:rPr>
      </w:pPr>
      <w:r w:rsidRPr="00E47C2E">
        <w:rPr>
          <w:rFonts w:cs="Arial"/>
        </w:rPr>
        <w:lastRenderedPageBreak/>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3D0C6A">
      <w:pPr>
        <w:pStyle w:val="KDPodnaslov2"/>
        <w:numPr>
          <w:ilvl w:val="1"/>
          <w:numId w:val="19"/>
        </w:numPr>
        <w:spacing w:before="0"/>
        <w:jc w:val="both"/>
        <w:rPr>
          <w:rFonts w:cs="Arial"/>
          <w:lang w:val="ru-RU"/>
        </w:rPr>
      </w:pPr>
      <w:bookmarkStart w:id="235" w:name="_Toc441651607"/>
      <w:bookmarkStart w:id="236" w:name="_Toc442559918"/>
      <w:r w:rsidRPr="00E47C2E">
        <w:rPr>
          <w:rFonts w:cs="Arial"/>
          <w:lang w:val="ru-RU"/>
        </w:rPr>
        <w:t>Н</w:t>
      </w:r>
      <w:r w:rsidRPr="00E47C2E">
        <w:rPr>
          <w:rFonts w:cs="Arial"/>
        </w:rPr>
        <w:t>егативне референце</w:t>
      </w:r>
      <w:bookmarkEnd w:id="235"/>
      <w:bookmarkEnd w:id="23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3D0C6A">
      <w:pPr>
        <w:pStyle w:val="KDPodnaslov2"/>
        <w:numPr>
          <w:ilvl w:val="1"/>
          <w:numId w:val="19"/>
        </w:numPr>
        <w:spacing w:before="0"/>
        <w:jc w:val="both"/>
        <w:rPr>
          <w:rFonts w:cs="Arial"/>
        </w:rPr>
      </w:pPr>
      <w:bookmarkStart w:id="237" w:name="_Toc441651608"/>
      <w:bookmarkStart w:id="238" w:name="_Toc442559919"/>
      <w:r w:rsidRPr="00E47C2E">
        <w:rPr>
          <w:rFonts w:cs="Arial"/>
        </w:rPr>
        <w:t>Увид у документацију</w:t>
      </w:r>
      <w:bookmarkEnd w:id="237"/>
      <w:bookmarkEnd w:id="238"/>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3D0C6A">
      <w:pPr>
        <w:pStyle w:val="KDPodnaslov2"/>
        <w:numPr>
          <w:ilvl w:val="1"/>
          <w:numId w:val="19"/>
        </w:numPr>
        <w:spacing w:before="0"/>
        <w:ind w:left="0" w:firstLine="0"/>
        <w:jc w:val="both"/>
        <w:rPr>
          <w:rFonts w:cs="Arial"/>
        </w:rPr>
      </w:pPr>
      <w:bookmarkStart w:id="239" w:name="_Toc441651609"/>
      <w:bookmarkStart w:id="240" w:name="_Toc442559920"/>
      <w:r w:rsidRPr="00E47C2E">
        <w:rPr>
          <w:rFonts w:cs="Arial"/>
          <w:lang w:val="ru-RU"/>
        </w:rPr>
        <w:t>З</w:t>
      </w:r>
      <w:r w:rsidRPr="00E47C2E">
        <w:rPr>
          <w:rFonts w:cs="Arial"/>
        </w:rPr>
        <w:t>аштита права понуђача</w:t>
      </w:r>
      <w:bookmarkEnd w:id="239"/>
      <w:bookmarkEnd w:id="240"/>
    </w:p>
    <w:p w:rsidR="00643389" w:rsidRPr="00E47C2E" w:rsidRDefault="0031435B" w:rsidP="00643389">
      <w:pPr>
        <w:spacing w:before="0"/>
        <w:rPr>
          <w:rFonts w:cs="Arial"/>
        </w:rPr>
      </w:pPr>
      <w:r w:rsidRPr="00E47C2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E47C2E">
        <w:rPr>
          <w:rFonts w:cs="Arial"/>
        </w:rPr>
        <w:lastRenderedPageBreak/>
        <w:t>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5200C1" w:rsidRDefault="0031435B" w:rsidP="005200C1">
      <w:pPr>
        <w:ind w:right="-14"/>
        <w:rPr>
          <w:rFonts w:cs="Arial"/>
          <w:lang w:val="ru-RU"/>
        </w:rPr>
      </w:pPr>
      <w:r w:rsidRPr="005200C1">
        <w:rPr>
          <w:rFonts w:cs="Arial"/>
        </w:rPr>
        <w:t>Захтев за заштиту права подноси се лично или путем поште на адресу: ЈП „Електропривреда Србије“ Београд,</w:t>
      </w:r>
      <w:r w:rsidR="00643389" w:rsidRPr="005200C1">
        <w:rPr>
          <w:rFonts w:cs="Arial"/>
          <w:lang w:bidi="en-US"/>
        </w:rPr>
        <w:t>- огранак ТЕНТ,</w:t>
      </w:r>
      <w:r w:rsidR="00DD397E" w:rsidRPr="005200C1">
        <w:rPr>
          <w:rFonts w:cs="Arial"/>
          <w:color w:val="000000" w:themeColor="text1"/>
          <w:lang w:bidi="en-US"/>
        </w:rPr>
        <w:t>ул.Богољуба Урошевића Црног бр.44 – 11 500 Обреновац</w:t>
      </w:r>
      <w:r w:rsidR="00643389" w:rsidRPr="005200C1">
        <w:rPr>
          <w:rFonts w:cs="Arial"/>
          <w:color w:val="000000" w:themeColor="text1"/>
          <w:lang w:bidi="en-US"/>
        </w:rPr>
        <w:t>,</w:t>
      </w:r>
      <w:r w:rsidRPr="005200C1">
        <w:rPr>
          <w:rFonts w:cs="Arial"/>
        </w:rPr>
        <w:t xml:space="preserve">са назнаком Захтев за заштиту права за ЈН </w:t>
      </w:r>
      <w:r w:rsidR="00873133" w:rsidRPr="005200C1">
        <w:rPr>
          <w:rFonts w:cs="Arial"/>
        </w:rPr>
        <w:t>услуга</w:t>
      </w:r>
      <w:r w:rsidR="00DD397E" w:rsidRPr="005200C1">
        <w:rPr>
          <w:rFonts w:cs="Arial"/>
        </w:rPr>
        <w:t>:</w:t>
      </w:r>
      <w:r w:rsidR="005368B6" w:rsidRPr="005200C1">
        <w:rPr>
          <w:rFonts w:cs="Arial"/>
          <w:lang w:val="ru-RU"/>
        </w:rPr>
        <w:t xml:space="preserve"> </w:t>
      </w:r>
      <w:r w:rsidR="005200C1" w:rsidRPr="005200C1">
        <w:rPr>
          <w:rFonts w:eastAsia="Calibri" w:cs="Arial"/>
          <w:lang w:val="ru-RU"/>
        </w:rPr>
        <w:t>Обука за самоходне дизалице, хидрауличне платформе</w:t>
      </w:r>
      <w:r w:rsidR="005368B6" w:rsidRPr="005200C1">
        <w:rPr>
          <w:rFonts w:cs="Arial"/>
          <w:lang w:val="ru-RU"/>
        </w:rPr>
        <w:t xml:space="preserve">, </w:t>
      </w:r>
      <w:r w:rsidR="00771A90" w:rsidRPr="005200C1">
        <w:rPr>
          <w:rFonts w:cs="Arial"/>
          <w:lang w:val="sr-Cyrl-RS"/>
        </w:rPr>
        <w:t xml:space="preserve"> </w:t>
      </w:r>
      <w:r w:rsidRPr="005200C1">
        <w:rPr>
          <w:rFonts w:cs="Arial"/>
        </w:rPr>
        <w:t xml:space="preserve">а копија се истовремено </w:t>
      </w:r>
      <w:r w:rsidR="00771A90" w:rsidRPr="005200C1">
        <w:rPr>
          <w:rFonts w:cs="Arial"/>
          <w:lang w:val="sr-Cyrl-RS"/>
        </w:rPr>
        <w:t xml:space="preserve">    </w:t>
      </w:r>
      <w:r w:rsidRPr="005200C1">
        <w:rPr>
          <w:rFonts w:cs="Arial"/>
        </w:rPr>
        <w:t>доставља Републичкој комисији.</w:t>
      </w:r>
    </w:p>
    <w:p w:rsidR="0031435B" w:rsidRPr="00E47C2E" w:rsidRDefault="0031435B" w:rsidP="00643389">
      <w:pPr>
        <w:spacing w:before="0"/>
        <w:rPr>
          <w:rFonts w:cs="Arial"/>
        </w:rPr>
      </w:pPr>
      <w:r w:rsidRPr="00E47C2E">
        <w:rPr>
          <w:rFonts w:cs="Arial"/>
        </w:rPr>
        <w:t xml:space="preserve">Захтев за заштиту права се може доставити и путем електронске поште на </w:t>
      </w:r>
      <w:r w:rsidR="005C3882">
        <w:rPr>
          <w:rFonts w:cs="Arial"/>
        </w:rPr>
        <w:t>е</w:t>
      </w:r>
      <w:r w:rsidRPr="00E47C2E">
        <w:rPr>
          <w:rFonts w:cs="Arial"/>
        </w:rPr>
        <w:t>-</w:t>
      </w:r>
      <w:r w:rsidR="005C3882">
        <w:rPr>
          <w:rFonts w:cs="Arial"/>
        </w:rPr>
        <w:t>маил</w:t>
      </w:r>
      <w:r w:rsidR="00DD397E">
        <w:rPr>
          <w:rFonts w:cs="Arial"/>
        </w:rPr>
        <w:t>:</w:t>
      </w:r>
      <w:r w:rsidR="001A663B" w:rsidRPr="001A663B">
        <w:rPr>
          <w:rFonts w:cs="Arial"/>
          <w:lang w:val="sr-Latn-RS"/>
        </w:rPr>
        <w:t xml:space="preserve"> </w:t>
      </w:r>
      <w:hyperlink r:id="rId172" w:history="1">
        <w:r w:rsidR="00994325" w:rsidRPr="005D34A2">
          <w:rPr>
            <w:rStyle w:val="Hyperlink"/>
            <w:rFonts w:cs="Arial"/>
            <w:lang w:val="sr-Latn-RS"/>
          </w:rPr>
          <w:t>danijela.janjic</w:t>
        </w:r>
        <w:r w:rsidR="00994325" w:rsidRPr="005D34A2">
          <w:rPr>
            <w:rStyle w:val="Hyperlink"/>
            <w:rFonts w:cs="Arial"/>
            <w:lang w:val="ru-RU"/>
          </w:rPr>
          <w:t>@</w:t>
        </w:r>
      </w:hyperlink>
      <w:r w:rsidR="00994325">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r w:rsidRPr="00E47C2E">
        <w:rPr>
          <w:rFonts w:cs="Arial"/>
          <w:color w:val="00B0F0"/>
        </w:rPr>
        <w:t xml:space="preserve">,00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643389" w:rsidRPr="00E47C2E" w:rsidRDefault="0031435B" w:rsidP="00643389">
      <w:pPr>
        <w:spacing w:before="0"/>
        <w:rPr>
          <w:rFonts w:cs="Arial"/>
        </w:rPr>
      </w:pPr>
      <w:r w:rsidRPr="00E47C2E">
        <w:rPr>
          <w:rFonts w:cs="Arial"/>
        </w:rPr>
        <w:t>7) потпис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BE73E0" w:rsidRDefault="0031435B" w:rsidP="00BE73E0">
      <w:pPr>
        <w:ind w:right="-19"/>
        <w:outlineLvl w:val="0"/>
        <w:rPr>
          <w:rFonts w:cs="Arial"/>
          <w:b/>
          <w:lang w:val="sr-Cyrl-RS"/>
        </w:rPr>
      </w:pPr>
      <w:r w:rsidRPr="00BE73E0">
        <w:rPr>
          <w:rFonts w:cs="Arial"/>
        </w:rPr>
        <w:lastRenderedPageBreak/>
        <w:t xml:space="preserve">Подносилац захтева за заштиту права дужан је да на рачун буџета Републике Србије </w:t>
      </w:r>
      <w:r w:rsidR="00CC3450" w:rsidRPr="00BE73E0">
        <w:rPr>
          <w:rFonts w:cs="Arial"/>
          <w:lang w:val="sr-Cyrl-RS"/>
        </w:rPr>
        <w:t xml:space="preserve">   </w:t>
      </w:r>
      <w:r w:rsidRPr="00BE73E0">
        <w:rPr>
          <w:rFonts w:cs="Arial"/>
        </w:rPr>
        <w:t>(број рачуна: 840-30678845-06, шифра плаћања 153 или 253, позив на број</w:t>
      </w:r>
      <w:r w:rsidR="00D1618F" w:rsidRPr="00BE73E0">
        <w:rPr>
          <w:rFonts w:cs="Arial"/>
          <w:lang w:val="sr-Cyrl-RS"/>
        </w:rPr>
        <w:t>:</w:t>
      </w:r>
      <w:r w:rsidRPr="00BE73E0">
        <w:rPr>
          <w:rFonts w:cs="Arial"/>
        </w:rPr>
        <w:t xml:space="preserve"> </w:t>
      </w:r>
      <w:r w:rsidR="00BE73E0" w:rsidRPr="00BE73E0">
        <w:rPr>
          <w:rFonts w:cs="Arial"/>
          <w:b/>
          <w:lang w:val="sr-Latn-RS"/>
        </w:rPr>
        <w:t>3000/0043/2018</w:t>
      </w:r>
      <w:r w:rsidR="00BE73E0" w:rsidRPr="00BE73E0">
        <w:rPr>
          <w:rFonts w:cs="Arial"/>
          <w:b/>
          <w:lang w:val="sr-Cyrl-RS"/>
        </w:rPr>
        <w:t>(</w:t>
      </w:r>
      <w:r w:rsidR="00BE73E0" w:rsidRPr="00BE73E0">
        <w:rPr>
          <w:rFonts w:cs="Arial"/>
          <w:b/>
          <w:lang w:val="sr-Latn-RS"/>
        </w:rPr>
        <w:t>390/2018</w:t>
      </w:r>
      <w:r w:rsidR="00BE73E0" w:rsidRPr="00BE73E0">
        <w:rPr>
          <w:rFonts w:cs="Arial"/>
          <w:b/>
          <w:lang w:val="sr-Cyrl-RS"/>
        </w:rPr>
        <w:t>)</w:t>
      </w:r>
      <w:r w:rsidRPr="00BE73E0">
        <w:rPr>
          <w:rFonts w:cs="Arial"/>
        </w:rPr>
        <w:t xml:space="preserve">сврха: ЗЗП, </w:t>
      </w:r>
      <w:r w:rsidR="00377FE7" w:rsidRPr="00BE73E0">
        <w:rPr>
          <w:rFonts w:cs="Arial"/>
        </w:rPr>
        <w:t>ЈП ЕПС</w:t>
      </w:r>
      <w:r w:rsidR="00377FE7" w:rsidRPr="00BE73E0">
        <w:rPr>
          <w:rFonts w:cs="Arial"/>
          <w:lang w:val="sr-Cyrl-CS"/>
        </w:rPr>
        <w:t xml:space="preserve"> </w:t>
      </w:r>
      <w:r w:rsidR="00CC3450" w:rsidRPr="00BE73E0">
        <w:rPr>
          <w:rFonts w:cs="Arial"/>
          <w:lang w:val="sr-Cyrl-CS"/>
        </w:rPr>
        <w:t xml:space="preserve"> </w:t>
      </w:r>
      <w:r w:rsidR="00377FE7" w:rsidRPr="00BE73E0">
        <w:rPr>
          <w:rFonts w:cs="Arial"/>
          <w:lang w:val="sr-Cyrl-CS"/>
        </w:rPr>
        <w:t>Београд-огранак ТЕНТ Београд-Обреновац</w:t>
      </w:r>
      <w:r w:rsidRPr="00BE73E0">
        <w:rPr>
          <w:rFonts w:cs="Arial"/>
        </w:rPr>
        <w:t xml:space="preserve">, јн. бр. </w:t>
      </w:r>
      <w:r w:rsidR="00BE73E0" w:rsidRPr="00BE73E0">
        <w:rPr>
          <w:rFonts w:cs="Arial"/>
          <w:b/>
          <w:lang w:val="sr-Latn-RS"/>
        </w:rPr>
        <w:t>3000/0043/2018</w:t>
      </w:r>
      <w:r w:rsidR="00BE73E0" w:rsidRPr="00BE73E0">
        <w:rPr>
          <w:rFonts w:cs="Arial"/>
          <w:b/>
          <w:lang w:val="sr-Cyrl-RS"/>
        </w:rPr>
        <w:t>(</w:t>
      </w:r>
      <w:r w:rsidR="00BE73E0" w:rsidRPr="00BE73E0">
        <w:rPr>
          <w:rFonts w:cs="Arial"/>
          <w:b/>
          <w:lang w:val="sr-Latn-RS"/>
        </w:rPr>
        <w:t>390/2018</w:t>
      </w:r>
      <w:r w:rsidR="00BE73E0" w:rsidRPr="00BE73E0">
        <w:rPr>
          <w:rFonts w:cs="Arial"/>
          <w:b/>
          <w:lang w:val="sr-Cyrl-RS"/>
        </w:rPr>
        <w:t>)</w:t>
      </w:r>
      <w:r w:rsidR="00AB1C64" w:rsidRPr="00BE73E0">
        <w:rPr>
          <w:rFonts w:cs="Arial"/>
        </w:rPr>
        <w:t>,</w:t>
      </w:r>
      <w:r w:rsidRPr="00BE73E0">
        <w:rPr>
          <w:rFonts w:cs="Arial"/>
        </w:rPr>
        <w:t xml:space="preserve"> прималац уплате: буџет Републике Србије) уплати таксу од:</w:t>
      </w:r>
    </w:p>
    <w:p w:rsidR="007C515C" w:rsidRPr="007C515C" w:rsidRDefault="007C515C" w:rsidP="007C515C">
      <w:pPr>
        <w:ind w:right="-19"/>
        <w:outlineLvl w:val="0"/>
        <w:rPr>
          <w:rFonts w:cs="Arial"/>
          <w:b/>
          <w:lang w:val="sr-Cyrl-RS"/>
        </w:rPr>
      </w:pPr>
    </w:p>
    <w:p w:rsidR="00693E79" w:rsidRPr="00771A90" w:rsidRDefault="0031435B" w:rsidP="00377FE7">
      <w:pPr>
        <w:spacing w:before="0"/>
        <w:rPr>
          <w:rFonts w:cs="Arial"/>
          <w:color w:val="000000" w:themeColor="text1"/>
        </w:rPr>
      </w:pPr>
      <w:r w:rsidRPr="00771A90">
        <w:rPr>
          <w:rFonts w:cs="Arial"/>
          <w:color w:val="000000" w:themeColor="text1"/>
        </w:rPr>
        <w:t>1) 120.000</w:t>
      </w:r>
      <w:r w:rsidR="00873133" w:rsidRPr="00771A90">
        <w:rPr>
          <w:rFonts w:cs="Arial"/>
          <w:color w:val="000000" w:themeColor="text1"/>
        </w:rPr>
        <w:t>,00</w:t>
      </w:r>
      <w:r w:rsidRPr="00771A90">
        <w:rPr>
          <w:rFonts w:cs="Arial"/>
          <w:color w:val="000000" w:themeColor="text1"/>
        </w:rPr>
        <w:t xml:space="preserve"> динара ако се захтев за заштиту права подноси пре отварања понуда </w:t>
      </w:r>
    </w:p>
    <w:p w:rsidR="0031435B" w:rsidRPr="00771A90" w:rsidRDefault="00693E79" w:rsidP="00693E79">
      <w:pPr>
        <w:spacing w:before="0"/>
        <w:rPr>
          <w:rFonts w:cs="Arial"/>
          <w:color w:val="000000" w:themeColor="text1"/>
        </w:rPr>
      </w:pPr>
      <w:r w:rsidRPr="00771A90">
        <w:rPr>
          <w:rFonts w:cs="Arial"/>
          <w:color w:val="000000" w:themeColor="text1"/>
        </w:rPr>
        <w:t>2</w:t>
      </w:r>
      <w:r w:rsidR="0031435B" w:rsidRPr="00771A90">
        <w:rPr>
          <w:rFonts w:cs="Arial"/>
          <w:color w:val="000000" w:themeColor="text1"/>
        </w:rPr>
        <w:t>) 120.000</w:t>
      </w:r>
      <w:r w:rsidR="00873133" w:rsidRPr="00771A90">
        <w:rPr>
          <w:rFonts w:cs="Arial"/>
          <w:color w:val="000000" w:themeColor="text1"/>
        </w:rPr>
        <w:t>,00</w:t>
      </w:r>
      <w:r w:rsidR="0031435B" w:rsidRPr="00771A90">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lastRenderedPageBreak/>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34755" w:rsidRPr="00E47C2E" w:rsidRDefault="0031435B" w:rsidP="00134755">
      <w:pPr>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bookmarkStart w:id="241" w:name="_Toc441651610"/>
      <w:bookmarkStart w:id="242" w:name="_Toc442559921"/>
      <w:r w:rsidR="00134755" w:rsidRPr="00E47C2E">
        <w:rPr>
          <w:rFonts w:cs="Arial"/>
        </w:rPr>
        <w:t>http://www.kjn.gov.rs/ci/uputstvo-o-uplati-republicke-administrativne-takse.htmlи http://www.kjn.gov.rs/download/Taksa-popunjeni-nalozi-ci.pdf</w:t>
      </w:r>
    </w:p>
    <w:p w:rsidR="00B043D1" w:rsidRPr="00E47C2E" w:rsidRDefault="00B043D1" w:rsidP="00134755">
      <w:pPr>
        <w:rPr>
          <w:rFonts w:cs="Arial"/>
        </w:rPr>
      </w:pPr>
    </w:p>
    <w:p w:rsidR="008D2B23" w:rsidRPr="00E47C2E" w:rsidRDefault="008D2B23" w:rsidP="003D0C6A">
      <w:pPr>
        <w:pStyle w:val="KDPodnaslov2"/>
        <w:numPr>
          <w:ilvl w:val="1"/>
          <w:numId w:val="1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1"/>
      <w:bookmarkEnd w:id="242"/>
    </w:p>
    <w:p w:rsidR="00E66B2E" w:rsidRPr="00E66B2E" w:rsidRDefault="00E66B2E" w:rsidP="00E66B2E">
      <w:pPr>
        <w:spacing w:before="0"/>
        <w:rPr>
          <w:rFonts w:cs="Arial"/>
        </w:rPr>
      </w:pPr>
      <w:r w:rsidRPr="00E66B2E">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66B2E" w:rsidRPr="00E66B2E" w:rsidRDefault="00E66B2E" w:rsidP="00E66B2E">
      <w:pPr>
        <w:spacing w:before="0"/>
        <w:rPr>
          <w:rFonts w:cs="Arial"/>
        </w:rPr>
      </w:pPr>
    </w:p>
    <w:p w:rsidR="00E66B2E" w:rsidRPr="00E66B2E" w:rsidRDefault="00E66B2E" w:rsidP="00E66B2E">
      <w:pPr>
        <w:spacing w:before="0"/>
        <w:rPr>
          <w:rFonts w:cs="Arial"/>
        </w:rPr>
      </w:pPr>
      <w:r w:rsidRPr="00E66B2E">
        <w:rPr>
          <w:rFonts w:cs="Arial"/>
        </w:rPr>
        <w:t xml:space="preserve">Понуђач којем буде додељен уговор, обавезан је да у року од  10 (десет)  дана  од пријема уговора од стране наручиоца достави потписан уговор </w:t>
      </w:r>
      <w:r>
        <w:rPr>
          <w:rFonts w:cs="Arial"/>
        </w:rPr>
        <w:t>.</w:t>
      </w:r>
    </w:p>
    <w:p w:rsidR="00E66B2E" w:rsidRPr="00E66B2E" w:rsidRDefault="00E66B2E" w:rsidP="00E66B2E">
      <w:pPr>
        <w:spacing w:before="0"/>
        <w:rPr>
          <w:rFonts w:cs="Arial"/>
        </w:rPr>
      </w:pPr>
      <w:r w:rsidRPr="00E66B2E">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DB5E81" w:rsidRPr="00E47C2E" w:rsidRDefault="00E66B2E" w:rsidP="00E66B2E">
      <w:pPr>
        <w:spacing w:before="0"/>
        <w:rPr>
          <w:rFonts w:cs="Arial"/>
          <w:lang w:val="ru-RU"/>
        </w:rPr>
      </w:pPr>
      <w:r w:rsidRPr="00E66B2E">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D2B23" w:rsidRDefault="008D2B23" w:rsidP="003D0C6A">
      <w:pPr>
        <w:pStyle w:val="KDPodnaslov2"/>
        <w:numPr>
          <w:ilvl w:val="1"/>
          <w:numId w:val="19"/>
        </w:numPr>
        <w:spacing w:before="0"/>
        <w:jc w:val="both"/>
        <w:rPr>
          <w:rFonts w:cs="Arial"/>
        </w:rPr>
      </w:pPr>
      <w:bookmarkStart w:id="243" w:name="_Toc441651611"/>
      <w:bookmarkStart w:id="244" w:name="_Toc442559922"/>
      <w:r w:rsidRPr="00E47C2E">
        <w:rPr>
          <w:rFonts w:cs="Arial"/>
        </w:rPr>
        <w:t>Измене током трајања уговора</w:t>
      </w:r>
      <w:bookmarkEnd w:id="243"/>
      <w:bookmarkEnd w:id="244"/>
    </w:p>
    <w:p w:rsidR="00DB5E81" w:rsidRPr="00DB5E81" w:rsidRDefault="00DB5E81" w:rsidP="00DB5E81">
      <w:pPr>
        <w:rPr>
          <w:rFonts w:cs="Arial"/>
          <w:bCs/>
          <w:lang w:eastAsia="sr-Latn-CS"/>
        </w:rPr>
      </w:pPr>
      <w:r w:rsidRPr="00DB5E81">
        <w:rPr>
          <w:rFonts w:cs="Arial"/>
          <w:bCs/>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B5E81" w:rsidRPr="00DB5E81" w:rsidRDefault="00DB5E81" w:rsidP="00DB5E81">
      <w:pPr>
        <w:rPr>
          <w:rFonts w:cs="Arial"/>
          <w:bCs/>
          <w:lang w:eastAsia="sr-Latn-CS"/>
        </w:rPr>
      </w:pPr>
      <w:r w:rsidRPr="00DB5E81">
        <w:rPr>
          <w:rFonts w:cs="Arial"/>
          <w:bCs/>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C3986" w:rsidRPr="007C515C" w:rsidRDefault="00DB5E81" w:rsidP="007C515C">
      <w:pPr>
        <w:rPr>
          <w:rFonts w:cs="Arial"/>
          <w:lang w:eastAsia="sr-Latn-CS"/>
        </w:rPr>
      </w:pPr>
      <w:r w:rsidRPr="00DB5E81">
        <w:rPr>
          <w:rFonts w:cs="Arial"/>
          <w:bCs/>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B043D1" w:rsidRPr="00E47C2E" w:rsidRDefault="00B043D1" w:rsidP="00B95D12">
      <w:pPr>
        <w:pStyle w:val="KDPodnaslov1"/>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994325" w:rsidRDefault="00994325" w:rsidP="00B043D1">
      <w:pPr>
        <w:pStyle w:val="KDPodnaslov1"/>
        <w:spacing w:before="0"/>
        <w:jc w:val="center"/>
        <w:rPr>
          <w:rFonts w:cs="Arial"/>
        </w:rPr>
      </w:pPr>
    </w:p>
    <w:p w:rsidR="00994325" w:rsidRDefault="00994325" w:rsidP="00B043D1">
      <w:pPr>
        <w:pStyle w:val="KDPodnaslov1"/>
        <w:spacing w:before="0"/>
        <w:jc w:val="center"/>
        <w:rPr>
          <w:rFonts w:cs="Arial"/>
        </w:rPr>
      </w:pPr>
    </w:p>
    <w:p w:rsidR="005200C1" w:rsidRPr="00E47C2E" w:rsidRDefault="005200C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Default="002C2CB0" w:rsidP="00B043D1">
      <w:pPr>
        <w:pStyle w:val="KDPodnaslov1"/>
        <w:spacing w:before="0"/>
        <w:jc w:val="center"/>
        <w:rPr>
          <w:rFonts w:cs="Arial"/>
        </w:rPr>
      </w:pPr>
    </w:p>
    <w:p w:rsidR="005F2B28" w:rsidRDefault="005F2B28" w:rsidP="00B043D1">
      <w:pPr>
        <w:pStyle w:val="KDPodnaslov1"/>
        <w:spacing w:before="0"/>
        <w:jc w:val="center"/>
        <w:rPr>
          <w:rFonts w:cs="Arial"/>
        </w:rPr>
      </w:pPr>
    </w:p>
    <w:p w:rsidR="005F2B28" w:rsidRDefault="005F2B28" w:rsidP="00B043D1">
      <w:pPr>
        <w:pStyle w:val="KDPodnaslov1"/>
        <w:spacing w:before="0"/>
        <w:jc w:val="center"/>
        <w:rPr>
          <w:rFonts w:cs="Arial"/>
        </w:rPr>
      </w:pPr>
    </w:p>
    <w:p w:rsidR="00D1618F" w:rsidRPr="00A70B78" w:rsidRDefault="00D1618F" w:rsidP="00A70B78">
      <w:pPr>
        <w:pStyle w:val="Caption"/>
        <w:rPr>
          <w:i w:val="0"/>
        </w:rPr>
      </w:pPr>
    </w:p>
    <w:p w:rsidR="00B043D1" w:rsidRPr="00E47C2E" w:rsidRDefault="00526637" w:rsidP="00B043D1">
      <w:pPr>
        <w:pStyle w:val="KDObrazac"/>
        <w:spacing w:before="0"/>
        <w:rPr>
          <w:noProof/>
        </w:rPr>
      </w:pPr>
      <w:bookmarkStart w:id="245" w:name="_Toc442559924"/>
      <w:r>
        <w:lastRenderedPageBreak/>
        <w:t>ОБРАЗАЦ  1</w:t>
      </w:r>
      <w:r w:rsidR="00B043D1" w:rsidRPr="00E47C2E">
        <w:rPr>
          <w:noProof/>
        </w:rPr>
        <w:t>.</w:t>
      </w:r>
      <w:bookmarkEnd w:id="245"/>
    </w:p>
    <w:p w:rsidR="00B043D1" w:rsidRPr="00E47C2E" w:rsidRDefault="00B043D1" w:rsidP="00343A18">
      <w:pPr>
        <w:spacing w:before="0"/>
        <w:jc w:val="center"/>
        <w:rPr>
          <w:rStyle w:val="BookTitle"/>
          <w:rFonts w:cs="Arial"/>
        </w:rPr>
      </w:pPr>
    </w:p>
    <w:p w:rsidR="00343A18" w:rsidRPr="00E47C2E" w:rsidRDefault="00343A18" w:rsidP="00CC3450">
      <w:pPr>
        <w:spacing w:before="0"/>
        <w:jc w:val="center"/>
        <w:rPr>
          <w:rStyle w:val="BookTitle"/>
          <w:rFonts w:cs="Arial"/>
        </w:rPr>
      </w:pPr>
      <w:r w:rsidRPr="00E47C2E">
        <w:rPr>
          <w:rStyle w:val="BookTitle"/>
          <w:rFonts w:cs="Arial"/>
        </w:rPr>
        <w:t>ОБРАЗАЦ ПОНУДЕ</w:t>
      </w:r>
    </w:p>
    <w:p w:rsidR="00BE73E0" w:rsidRPr="00BE73E0" w:rsidRDefault="00343A18" w:rsidP="00BE73E0">
      <w:pPr>
        <w:ind w:left="-360" w:right="-19"/>
        <w:jc w:val="left"/>
        <w:outlineLvl w:val="0"/>
        <w:rPr>
          <w:rFonts w:eastAsia="TimesNewRomanPS-BoldMT" w:cs="Arial"/>
          <w:bCs/>
          <w:color w:val="000000" w:themeColor="text1"/>
        </w:rPr>
      </w:pPr>
      <w:r w:rsidRPr="00CC3450">
        <w:rPr>
          <w:rFonts w:eastAsia="TimesNewRomanPS-BoldMT" w:cs="Arial"/>
          <w:bCs/>
          <w:color w:val="000000"/>
        </w:rPr>
        <w:t xml:space="preserve">Понуда бр._________ од _______________ за  </w:t>
      </w:r>
      <w:r w:rsidR="0031435B" w:rsidRPr="00CC3450">
        <w:rPr>
          <w:rFonts w:eastAsia="TimesNewRomanPS-BoldMT" w:cs="Arial"/>
          <w:bCs/>
          <w:color w:val="000000"/>
        </w:rPr>
        <w:t xml:space="preserve">отворени </w:t>
      </w:r>
      <w:r w:rsidR="00A70B78" w:rsidRPr="00CC3450">
        <w:rPr>
          <w:rFonts w:eastAsia="TimesNewRomanPS-BoldMT" w:cs="Arial"/>
          <w:bCs/>
          <w:color w:val="000000"/>
        </w:rPr>
        <w:t xml:space="preserve">поступак јавне набавке </w:t>
      </w:r>
      <w:r w:rsidR="00041FE3" w:rsidRPr="00CC3450">
        <w:rPr>
          <w:rFonts w:eastAsia="TimesNewRomanPS-BoldMT" w:cs="Arial"/>
          <w:bCs/>
          <w:color w:val="000000" w:themeColor="text1"/>
        </w:rPr>
        <w:t>услуге</w:t>
      </w:r>
      <w:r w:rsidR="00A70B78" w:rsidRPr="00CC3450">
        <w:rPr>
          <w:rFonts w:eastAsia="TimesNewRomanPS-BoldMT" w:cs="Arial"/>
          <w:bCs/>
          <w:color w:val="000000" w:themeColor="text1"/>
        </w:rPr>
        <w:t xml:space="preserve"> </w:t>
      </w:r>
      <w:r w:rsidR="00D1618F">
        <w:rPr>
          <w:rFonts w:eastAsia="TimesNewRomanPS-BoldMT" w:cs="Arial"/>
          <w:bCs/>
          <w:color w:val="000000" w:themeColor="text1"/>
        </w:rPr>
        <w:t>–</w:t>
      </w:r>
      <w:r w:rsidR="00BE73E0" w:rsidRPr="00C26E8B">
        <w:rPr>
          <w:rFonts w:cs="Arial"/>
          <w:lang w:val="ru-RU"/>
        </w:rPr>
        <w:t>:</w:t>
      </w:r>
      <w:r w:rsidR="00BE73E0" w:rsidRPr="00C26E8B">
        <w:rPr>
          <w:rFonts w:cs="Arial"/>
          <w:i/>
          <w:color w:val="4F81BD" w:themeColor="accent1"/>
        </w:rPr>
        <w:t xml:space="preserve"> </w:t>
      </w:r>
      <w:r w:rsidR="00BE73E0" w:rsidRPr="00C26E8B">
        <w:rPr>
          <w:rFonts w:cs="Arial"/>
          <w:lang w:val="ru-RU"/>
        </w:rPr>
        <w:t xml:space="preserve">Обука </w:t>
      </w:r>
      <w:r w:rsidR="00BE73E0">
        <w:rPr>
          <w:rFonts w:cs="Arial"/>
          <w:lang w:val="ru-RU"/>
        </w:rPr>
        <w:t>за самоходне дизалице, хидрауличне платформе</w:t>
      </w:r>
      <w:r w:rsidR="00D1618F" w:rsidRPr="007C515C">
        <w:rPr>
          <w:rFonts w:cs="Arial"/>
          <w:lang w:val="ru-RU"/>
        </w:rPr>
        <w:t>,</w:t>
      </w:r>
      <w:r w:rsidR="00B95D12" w:rsidRPr="007C515C">
        <w:rPr>
          <w:rFonts w:cs="Arial"/>
          <w:lang w:val="sr-Cyrl-RS"/>
        </w:rPr>
        <w:t>ЈН:</w:t>
      </w:r>
      <w:r w:rsidR="00B95D12" w:rsidRPr="007C515C">
        <w:rPr>
          <w:rFonts w:cs="Arial"/>
          <w:b/>
          <w:lang w:val="sr-Cyrl-CS"/>
        </w:rPr>
        <w:t xml:space="preserve"> </w:t>
      </w:r>
      <w:r w:rsidR="00BE73E0" w:rsidRPr="00BE73E0">
        <w:rPr>
          <w:rFonts w:cs="Arial"/>
          <w:b/>
          <w:lang w:val="sr-Latn-RS"/>
        </w:rPr>
        <w:t>3000/0043/2018</w:t>
      </w:r>
      <w:r w:rsidR="00BE73E0" w:rsidRPr="00BE73E0">
        <w:rPr>
          <w:rFonts w:cs="Arial"/>
          <w:b/>
          <w:lang w:val="sr-Cyrl-RS"/>
        </w:rPr>
        <w:t>(</w:t>
      </w:r>
      <w:r w:rsidR="00BE73E0" w:rsidRPr="00BE73E0">
        <w:rPr>
          <w:rFonts w:cs="Arial"/>
          <w:b/>
          <w:lang w:val="sr-Latn-RS"/>
        </w:rPr>
        <w:t>390/2018</w:t>
      </w:r>
      <w:r w:rsidR="00BE73E0" w:rsidRPr="00BE73E0">
        <w:rPr>
          <w:rFonts w:cs="Arial"/>
          <w:b/>
          <w:lang w:val="sr-Cyrl-RS"/>
        </w:rPr>
        <w:t>)</w:t>
      </w:r>
    </w:p>
    <w:p w:rsidR="00343A18" w:rsidRPr="00E47C2E" w:rsidRDefault="00343A18" w:rsidP="00BE73E0">
      <w:pPr>
        <w:ind w:left="-360" w:right="-19"/>
        <w:jc w:val="left"/>
        <w:outlineLvl w:val="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005C3882">
              <w:rPr>
                <w:rFonts w:cs="Arial"/>
                <w:iCs/>
              </w:rPr>
              <w:t>е</w:t>
            </w:r>
            <w:r w:rsidRPr="00E47C2E">
              <w:rPr>
                <w:rFonts w:cs="Arial"/>
                <w:iCs/>
                <w:lang w:val="ru-RU"/>
              </w:rPr>
              <w:t>-</w:t>
            </w:r>
            <w:r w:rsidR="005C3882">
              <w:rPr>
                <w:rFonts w:cs="Arial"/>
                <w:iCs/>
              </w:rPr>
              <w:t>маил</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E47C2E">
              <w:rPr>
                <w:rFonts w:eastAsia="TimesNewRomanPSMT" w:cs="Arial"/>
                <w:b/>
                <w:bCs/>
              </w:rPr>
              <w:t xml:space="preserve">А) САМОСТАЛНО </w:t>
            </w:r>
          </w:p>
          <w:p w:rsidR="00CC3450" w:rsidRPr="00CC3450" w:rsidRDefault="00CC3450" w:rsidP="00BC01DC">
            <w:pPr>
              <w:spacing w:before="0"/>
              <w:jc w:val="center"/>
              <w:rPr>
                <w:rFonts w:eastAsia="TimesNewRomanPSMT" w:cs="Arial"/>
                <w:b/>
                <w:bCs/>
                <w:lang w:val="sr-Cyrl-RS"/>
              </w:rPr>
            </w:pP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Б) СА ПОДИЗВОЂАЧЕМ</w:t>
            </w:r>
          </w:p>
          <w:p w:rsidR="00CC3450" w:rsidRPr="00E47C2E" w:rsidRDefault="00CC3450" w:rsidP="00BC01DC">
            <w:pPr>
              <w:spacing w:before="0"/>
              <w:jc w:val="center"/>
              <w:rPr>
                <w:rFonts w:eastAsia="TimesNewRomanPSMT" w:cs="Arial"/>
                <w:b/>
                <w:bCs/>
              </w:rPr>
            </w:pP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В) КАО ЗАЈЕДНИЧКУ ПОНУДУ</w:t>
            </w:r>
          </w:p>
          <w:p w:rsidR="00CC3450" w:rsidRPr="00E47C2E" w:rsidRDefault="00CC3450" w:rsidP="00BC01DC">
            <w:pPr>
              <w:spacing w:before="0"/>
              <w:jc w:val="center"/>
              <w:rPr>
                <w:rFonts w:cs="Arial"/>
                <w:b/>
                <w:iCs/>
                <w:lang w:val="ru-RU"/>
              </w:rPr>
            </w:pPr>
          </w:p>
        </w:tc>
      </w:tr>
    </w:tbl>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B95D12" w:rsidRPr="00E47C2E" w:rsidRDefault="00B95D12" w:rsidP="00343A18">
      <w:pPr>
        <w:spacing w:before="0"/>
        <w:rPr>
          <w:rFonts w:eastAsia="TimesNewRomanPSMT" w:cs="Arial"/>
          <w:b/>
          <w:bCs/>
          <w:lang w:val="ru-RU"/>
        </w:rPr>
      </w:pPr>
    </w:p>
    <w:p w:rsidR="00E47C2E" w:rsidRDefault="00E47C2E" w:rsidP="00343A18">
      <w:pPr>
        <w:spacing w:before="0"/>
        <w:rPr>
          <w:rFonts w:eastAsia="TimesNewRomanPSMT" w:cs="Arial"/>
          <w:b/>
          <w:bCs/>
          <w:lang w:val="sr-Latn-RS"/>
        </w:rPr>
      </w:pPr>
    </w:p>
    <w:p w:rsidR="00BE73E0" w:rsidRDefault="00BE73E0" w:rsidP="00343A18">
      <w:pPr>
        <w:spacing w:before="0"/>
        <w:rPr>
          <w:rFonts w:eastAsia="TimesNewRomanPSMT" w:cs="Arial"/>
          <w:b/>
          <w:bCs/>
          <w:lang w:val="sr-Latn-RS"/>
        </w:rPr>
      </w:pPr>
    </w:p>
    <w:p w:rsidR="00BE73E0" w:rsidRPr="001A663B" w:rsidRDefault="00BE73E0" w:rsidP="00343A18">
      <w:pPr>
        <w:spacing w:before="0"/>
        <w:rPr>
          <w:rFonts w:eastAsia="TimesNewRomanPSMT" w:cs="Arial"/>
          <w:b/>
          <w:bCs/>
          <w:lang w:val="sr-Latn-RS"/>
        </w:rPr>
      </w:pPr>
    </w:p>
    <w:p w:rsidR="00B043D1" w:rsidRDefault="00B043D1" w:rsidP="00343A18">
      <w:pPr>
        <w:spacing w:before="0"/>
        <w:rPr>
          <w:rFonts w:eastAsia="TimesNewRomanPSMT" w:cs="Arial"/>
          <w:b/>
          <w:bCs/>
          <w:lang w:val="ru-RU"/>
        </w:rPr>
      </w:pPr>
    </w:p>
    <w:p w:rsidR="005F2B28" w:rsidRPr="00E47C2E" w:rsidRDefault="005F2B28"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Pr="00E47C2E" w:rsidRDefault="00C45177" w:rsidP="00343A18">
      <w:pPr>
        <w:spacing w:before="0"/>
        <w:rPr>
          <w:rFonts w:cs="Arial"/>
          <w:iCs/>
          <w:lang w:val="ru-RU"/>
        </w:rPr>
      </w:pPr>
    </w:p>
    <w:p w:rsidR="00750D53" w:rsidRDefault="00750D53" w:rsidP="00343A18">
      <w:pPr>
        <w:spacing w:before="0"/>
        <w:rPr>
          <w:rFonts w:cs="Arial"/>
          <w:iCs/>
          <w:lang w:val="sr-Latn-RS"/>
        </w:rPr>
      </w:pPr>
    </w:p>
    <w:p w:rsidR="00B95D12" w:rsidRPr="001A663B" w:rsidRDefault="00B95D12" w:rsidP="00343A18">
      <w:pPr>
        <w:spacing w:before="0"/>
        <w:rPr>
          <w:rFonts w:cs="Arial"/>
          <w:iCs/>
          <w:lang w:val="sr-Latn-RS"/>
        </w:rPr>
      </w:pPr>
    </w:p>
    <w:p w:rsidR="00343A18" w:rsidRDefault="00343A18" w:rsidP="00343A18">
      <w:pPr>
        <w:spacing w:before="0"/>
        <w:rPr>
          <w:rFonts w:cs="Arial"/>
          <w:iCs/>
          <w:lang w:val="ru-RU"/>
        </w:rPr>
      </w:pPr>
    </w:p>
    <w:p w:rsidR="00B95D12" w:rsidRDefault="00B95D12" w:rsidP="00343A18">
      <w:pPr>
        <w:spacing w:before="0"/>
        <w:rPr>
          <w:rFonts w:cs="Arial"/>
          <w:iCs/>
          <w:lang w:val="ru-RU"/>
        </w:rPr>
      </w:pPr>
    </w:p>
    <w:p w:rsidR="00B95D12" w:rsidRDefault="00B95D12" w:rsidP="00343A18">
      <w:pPr>
        <w:spacing w:before="0"/>
        <w:rPr>
          <w:rFonts w:cs="Arial"/>
          <w:iCs/>
          <w:lang w:val="ru-RU"/>
        </w:rPr>
      </w:pPr>
    </w:p>
    <w:p w:rsidR="00B95D12" w:rsidRPr="00E47C2E" w:rsidRDefault="00B95D12" w:rsidP="00343A18">
      <w:pPr>
        <w:spacing w:before="0"/>
        <w:rPr>
          <w:rFonts w:cs="Arial"/>
          <w:iCs/>
          <w:lang w:val="ru-RU"/>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r w:rsidR="00CC3450">
        <w:rPr>
          <w:rFonts w:eastAsia="TimesNewRomanPSMT" w:cs="Arial"/>
          <w:b/>
          <w:bCs/>
          <w:lang w:val="sr-Cyrl-CS"/>
        </w:rPr>
        <w:t xml:space="preserve"> </w:t>
      </w: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3870"/>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BE73E0" w:rsidRDefault="00BE73E0" w:rsidP="00BE73E0">
            <w:pPr>
              <w:ind w:left="-360" w:right="-19"/>
              <w:jc w:val="center"/>
              <w:outlineLvl w:val="0"/>
              <w:rPr>
                <w:rFonts w:cs="Arial"/>
                <w:lang w:val="ru-RU"/>
              </w:rPr>
            </w:pPr>
            <w:r w:rsidRPr="00C26E8B">
              <w:rPr>
                <w:rFonts w:cs="Arial"/>
                <w:lang w:val="ru-RU"/>
              </w:rPr>
              <w:t xml:space="preserve">Обука </w:t>
            </w:r>
            <w:r>
              <w:rPr>
                <w:rFonts w:cs="Arial"/>
                <w:lang w:val="ru-RU"/>
              </w:rPr>
              <w:t>за самоходне дизалице,</w:t>
            </w:r>
          </w:p>
          <w:p w:rsidR="00BE73E0" w:rsidRPr="00BE73E0" w:rsidRDefault="00BE73E0" w:rsidP="00BE73E0">
            <w:pPr>
              <w:ind w:left="-360" w:right="-19"/>
              <w:jc w:val="center"/>
              <w:outlineLvl w:val="0"/>
              <w:rPr>
                <w:rFonts w:eastAsia="TimesNewRomanPS-BoldMT" w:cs="Arial"/>
                <w:bCs/>
                <w:color w:val="000000" w:themeColor="text1"/>
              </w:rPr>
            </w:pPr>
            <w:r>
              <w:rPr>
                <w:rFonts w:cs="Arial"/>
                <w:lang w:val="ru-RU"/>
              </w:rPr>
              <w:t>хидрауличне платформе</w:t>
            </w:r>
            <w:r w:rsidRPr="007C515C">
              <w:rPr>
                <w:rFonts w:cs="Arial"/>
                <w:lang w:val="ru-RU"/>
              </w:rPr>
              <w:t>,</w:t>
            </w:r>
            <w:r w:rsidRPr="007C515C">
              <w:rPr>
                <w:rFonts w:cs="Arial"/>
                <w:lang w:val="sr-Cyrl-RS"/>
              </w:rPr>
              <w:t>ЈН:</w:t>
            </w:r>
            <w:r w:rsidRPr="007C515C">
              <w:rPr>
                <w:rFonts w:cs="Arial"/>
                <w:b/>
                <w:lang w:val="sr-Cyrl-CS"/>
              </w:rPr>
              <w:t xml:space="preserve"> </w:t>
            </w:r>
            <w:r w:rsidRPr="00BE73E0">
              <w:rPr>
                <w:rFonts w:cs="Arial"/>
                <w:b/>
                <w:lang w:val="sr-Latn-RS"/>
              </w:rPr>
              <w:t>3000/0043/2018</w:t>
            </w:r>
            <w:r w:rsidRPr="00BE73E0">
              <w:rPr>
                <w:rFonts w:cs="Arial"/>
                <w:b/>
                <w:lang w:val="sr-Cyrl-RS"/>
              </w:rPr>
              <w:t>(</w:t>
            </w:r>
            <w:r w:rsidRPr="00BE73E0">
              <w:rPr>
                <w:rFonts w:cs="Arial"/>
                <w:b/>
                <w:lang w:val="sr-Latn-RS"/>
              </w:rPr>
              <w:t>390/2018</w:t>
            </w:r>
            <w:r w:rsidRPr="00BE73E0">
              <w:rPr>
                <w:rFonts w:cs="Arial"/>
                <w:b/>
                <w:lang w:val="sr-Cyrl-RS"/>
              </w:rPr>
              <w:t>)</w:t>
            </w:r>
          </w:p>
          <w:p w:rsidR="001A663B" w:rsidRPr="00D1618F" w:rsidRDefault="001A663B" w:rsidP="00D1618F">
            <w:pPr>
              <w:ind w:left="-360" w:right="-19"/>
              <w:jc w:val="center"/>
              <w:outlineLvl w:val="0"/>
              <w:rPr>
                <w:rFonts w:cs="Arial"/>
                <w:b/>
                <w:sz w:val="24"/>
                <w:szCs w:val="24"/>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0E75A0" w:rsidRPr="00E47C2E" w:rsidTr="00B95D12">
        <w:trPr>
          <w:trHeight w:val="647"/>
        </w:trPr>
        <w:tc>
          <w:tcPr>
            <w:tcW w:w="52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B95D12">
        <w:tc>
          <w:tcPr>
            <w:tcW w:w="5265"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980"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B95D12">
        <w:tc>
          <w:tcPr>
            <w:tcW w:w="5265" w:type="dxa"/>
            <w:vAlign w:val="center"/>
          </w:tcPr>
          <w:p w:rsidR="00750D53" w:rsidRDefault="00750D53" w:rsidP="00AF3AF8">
            <w:pPr>
              <w:spacing w:before="0"/>
              <w:jc w:val="center"/>
              <w:rPr>
                <w:rFonts w:cs="Arial"/>
                <w:b/>
                <w:bCs/>
                <w:iCs/>
                <w:lang w:val="sr-Cyrl-CS"/>
              </w:rPr>
            </w:pPr>
          </w:p>
          <w:p w:rsidR="00750D53" w:rsidRPr="00E47C2E" w:rsidRDefault="000E75A0" w:rsidP="005B4F79">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Pr="00596383" w:rsidRDefault="00B572F2" w:rsidP="00596383">
            <w:pPr>
              <w:autoSpaceDE w:val="0"/>
              <w:autoSpaceDN w:val="0"/>
              <w:adjustRightInd w:val="0"/>
              <w:spacing w:before="0"/>
              <w:rPr>
                <w:rFonts w:eastAsia="Calibri" w:cs="Arial"/>
                <w:lang w:val="sr-Cyrl-RS"/>
              </w:rPr>
            </w:pPr>
            <w:r w:rsidRPr="00B572F2">
              <w:rPr>
                <w:rFonts w:eastAsia="Calibri" w:cs="Arial"/>
                <w:lang w:val="sr-Cyrl-RS"/>
              </w:rPr>
              <w:t xml:space="preserve">Обуку започети најкасније </w:t>
            </w:r>
            <w:r w:rsidRPr="00B572F2">
              <w:rPr>
                <w:rFonts w:eastAsia="Calibri" w:cs="Arial"/>
                <w:lang w:val="sr-Latn-RS"/>
              </w:rPr>
              <w:t>15</w:t>
            </w:r>
            <w:r w:rsidRPr="00B572F2">
              <w:rPr>
                <w:rFonts w:eastAsia="Calibri" w:cs="Arial"/>
                <w:lang w:val="sr-Cyrl-RS"/>
              </w:rPr>
              <w:t xml:space="preserve"> дана од позива Наручиоца, а услугу окончати  у року од 12 месеци од ступања уговора на снагу.</w:t>
            </w:r>
          </w:p>
        </w:tc>
        <w:tc>
          <w:tcPr>
            <w:tcW w:w="3980" w:type="dxa"/>
            <w:vAlign w:val="center"/>
          </w:tcPr>
          <w:p w:rsidR="000E75A0" w:rsidRPr="00E47C2E" w:rsidRDefault="000E75A0" w:rsidP="00AF3AF8">
            <w:pPr>
              <w:spacing w:before="0"/>
              <w:jc w:val="center"/>
              <w:rPr>
                <w:rFonts w:cs="Arial"/>
                <w:b/>
                <w:bCs/>
                <w:iCs/>
                <w:lang w:val="sr-Cyrl-CS"/>
              </w:rPr>
            </w:pPr>
          </w:p>
          <w:p w:rsidR="005B4F79" w:rsidRPr="00C45177" w:rsidRDefault="005B4F79" w:rsidP="005B4F79">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5B4F79">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B95D12">
        <w:trPr>
          <w:trHeight w:val="818"/>
        </w:trPr>
        <w:tc>
          <w:tcPr>
            <w:tcW w:w="5265"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E519F5" w:rsidRDefault="005F2B28" w:rsidP="00E519F5">
            <w:pPr>
              <w:spacing w:before="0"/>
              <w:jc w:val="center"/>
              <w:rPr>
                <w:rFonts w:cs="Arial"/>
                <w:color w:val="000000" w:themeColor="text1"/>
                <w:lang w:val="sr-Cyrl-RS" w:eastAsia="zh-CN"/>
              </w:rPr>
            </w:pPr>
            <w:r w:rsidRPr="00BE1893">
              <w:rPr>
                <w:rFonts w:cs="Arial"/>
                <w:lang w:val="sr-Cyrl-RS" w:eastAsia="zh-CN"/>
              </w:rPr>
              <w:t>Локација</w:t>
            </w:r>
            <w:r>
              <w:rPr>
                <w:rFonts w:cs="Arial"/>
                <w:lang w:val="sr-Cyrl-RS" w:eastAsia="zh-CN"/>
              </w:rPr>
              <w:t xml:space="preserve"> </w:t>
            </w:r>
            <w:r w:rsidR="00E519F5">
              <w:rPr>
                <w:rFonts w:cs="Arial"/>
                <w:color w:val="000000" w:themeColor="text1"/>
                <w:lang w:val="sr-Cyrl-RS" w:eastAsia="zh-CN"/>
              </w:rPr>
              <w:t>ТЕНТ А</w:t>
            </w:r>
            <w:r>
              <w:rPr>
                <w:rFonts w:cs="Arial"/>
                <w:color w:val="000000" w:themeColor="text1"/>
                <w:lang w:val="sr-Cyrl-RS" w:eastAsia="zh-CN"/>
              </w:rPr>
              <w:t xml:space="preserve">, </w:t>
            </w:r>
            <w:r w:rsidR="00E519F5">
              <w:rPr>
                <w:rFonts w:cs="Arial"/>
                <w:color w:val="000000" w:themeColor="text1"/>
                <w:lang w:val="sr-Cyrl-RS" w:eastAsia="zh-CN"/>
              </w:rPr>
              <w:t>Обреновац,</w:t>
            </w:r>
          </w:p>
          <w:p w:rsidR="005F2B28" w:rsidRPr="009F4307" w:rsidRDefault="00E519F5" w:rsidP="00E519F5">
            <w:pPr>
              <w:spacing w:before="0"/>
              <w:jc w:val="center"/>
              <w:rPr>
                <w:rFonts w:cs="Arial"/>
                <w:color w:val="000000" w:themeColor="text1"/>
                <w:lang w:val="sr-Cyrl-RS" w:eastAsia="zh-CN"/>
              </w:rPr>
            </w:pPr>
            <w:r>
              <w:rPr>
                <w:rFonts w:cs="Arial"/>
                <w:color w:val="000000" w:themeColor="text1"/>
                <w:lang w:val="sr-Cyrl-RS" w:eastAsia="zh-CN"/>
              </w:rPr>
              <w:t>Богољуба рошевића Црног 44</w:t>
            </w:r>
          </w:p>
          <w:p w:rsidR="000E75A0" w:rsidRPr="00E47C2E" w:rsidRDefault="000E75A0" w:rsidP="00AF3AF8">
            <w:pPr>
              <w:spacing w:before="0"/>
              <w:jc w:val="left"/>
              <w:rPr>
                <w:rFonts w:cs="Arial"/>
                <w:b/>
                <w:bCs/>
                <w:iCs/>
                <w:lang w:val="sr-Cyrl-CS"/>
              </w:rPr>
            </w:pPr>
          </w:p>
        </w:tc>
        <w:tc>
          <w:tcPr>
            <w:tcW w:w="3980"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B95D12">
        <w:trPr>
          <w:trHeight w:val="800"/>
        </w:trPr>
        <w:tc>
          <w:tcPr>
            <w:tcW w:w="5265"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B95D12">
        <w:tc>
          <w:tcPr>
            <w:tcW w:w="9245" w:type="dxa"/>
            <w:gridSpan w:val="2"/>
          </w:tcPr>
          <w:p w:rsidR="000E75A0" w:rsidRPr="00E47C2E" w:rsidRDefault="000E75A0" w:rsidP="00DB5E81">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750D53" w:rsidRPr="00E47C2E" w:rsidRDefault="00750D53" w:rsidP="00BA2C2D">
      <w:pPr>
        <w:spacing w:before="0"/>
        <w:rPr>
          <w:rFonts w:cs="Arial"/>
          <w:b/>
          <w:bCs/>
          <w:iCs/>
          <w:lang w:val="sr-Cyrl-CS"/>
        </w:rPr>
      </w:pPr>
    </w:p>
    <w:p w:rsidR="00B043D1" w:rsidRDefault="00B043D1" w:rsidP="00BA2C2D">
      <w:pPr>
        <w:spacing w:before="0"/>
        <w:rPr>
          <w:rFonts w:cs="Arial"/>
          <w:b/>
          <w:bCs/>
          <w:iCs/>
          <w:lang w:val="sr-Cyrl-CS"/>
        </w:rPr>
      </w:pPr>
    </w:p>
    <w:p w:rsidR="00B95D12" w:rsidRDefault="00B95D12" w:rsidP="00BA2C2D">
      <w:pPr>
        <w:spacing w:before="0"/>
        <w:rPr>
          <w:rFonts w:cs="Arial"/>
          <w:b/>
          <w:bCs/>
          <w:iCs/>
          <w:lang w:val="sr-Cyrl-CS"/>
        </w:rPr>
      </w:pPr>
    </w:p>
    <w:p w:rsidR="00B95D12" w:rsidRPr="00E47C2E" w:rsidRDefault="00B95D12" w:rsidP="00BA2C2D">
      <w:pPr>
        <w:spacing w:before="0"/>
        <w:rPr>
          <w:rFonts w:cs="Arial"/>
          <w:b/>
          <w:bCs/>
          <w:iCs/>
          <w:lang w:val="sr-Cyrl-CS"/>
        </w:rPr>
      </w:pPr>
    </w:p>
    <w:p w:rsidR="000E75A0" w:rsidRDefault="000E75A0" w:rsidP="00BA2C2D">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3434E">
        <w:rPr>
          <w:rFonts w:eastAsia="TimesNewRomanPSMT" w:cs="Arial"/>
          <w:bCs/>
          <w:lang w:val="sr-Cyrl-RS"/>
        </w:rPr>
        <w:t xml:space="preserve">                                      </w:t>
      </w:r>
      <w:r w:rsidRPr="00E47C2E">
        <w:rPr>
          <w:rFonts w:eastAsia="TimesNewRomanPSMT" w:cs="Arial"/>
          <w:bCs/>
        </w:rPr>
        <w:t>Понуђач</w:t>
      </w:r>
    </w:p>
    <w:p w:rsidR="0093434E" w:rsidRPr="00E47C2E" w:rsidRDefault="0093434E" w:rsidP="00BA2C2D">
      <w:pPr>
        <w:spacing w:before="0"/>
        <w:rPr>
          <w:rFonts w:eastAsia="TimesNewRomanPSMT" w:cs="Arial"/>
          <w:bCs/>
          <w:lang w:val="sr-Cyrl-CS"/>
        </w:rPr>
      </w:pP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Default="00B043D1"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Pr="00E47C2E" w:rsidRDefault="00B95D12"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1618F" w:rsidRDefault="00D1618F" w:rsidP="00343A18">
      <w:pPr>
        <w:pStyle w:val="KDObrazac"/>
        <w:spacing w:before="0"/>
      </w:pPr>
      <w:bookmarkStart w:id="246" w:name="_Toc442559925"/>
    </w:p>
    <w:p w:rsidR="00343A18" w:rsidRPr="00E47C2E" w:rsidRDefault="00343A18" w:rsidP="00343A18">
      <w:pPr>
        <w:pStyle w:val="KDObrazac"/>
        <w:spacing w:before="0"/>
      </w:pPr>
      <w:r w:rsidRPr="00E47C2E">
        <w:t xml:space="preserve">ОБРАЗАЦ </w:t>
      </w:r>
      <w:r w:rsidR="00526637">
        <w:t>2</w:t>
      </w:r>
      <w:r w:rsidRPr="00E47C2E">
        <w:t>.</w:t>
      </w:r>
      <w:bookmarkEnd w:id="246"/>
    </w:p>
    <w:p w:rsidR="00343A18" w:rsidRPr="005B4F79" w:rsidRDefault="00343A18" w:rsidP="00343A18">
      <w:pPr>
        <w:spacing w:before="0"/>
        <w:jc w:val="center"/>
        <w:rPr>
          <w:rFonts w:cs="Arial"/>
          <w:b/>
          <w:lang w:val="sr-Cyrl-RS"/>
        </w:rPr>
      </w:pPr>
      <w:r w:rsidRPr="00E47C2E">
        <w:rPr>
          <w:rFonts w:cs="Arial"/>
          <w:b/>
        </w:rPr>
        <w:t>ОБРАЗАЦ СТРУКУТРЕ ЦЕНЕ</w:t>
      </w:r>
      <w:r w:rsidR="005B4F79">
        <w:rPr>
          <w:rFonts w:cs="Arial"/>
          <w:b/>
          <w:lang w:val="sr-Cyrl-RS"/>
        </w:rPr>
        <w:t xml:space="preserve"> </w:t>
      </w:r>
    </w:p>
    <w:p w:rsidR="00343A18" w:rsidRPr="00E47C2E" w:rsidRDefault="00343A18" w:rsidP="00343A18">
      <w:pPr>
        <w:spacing w:before="0"/>
        <w:rPr>
          <w:rFonts w:cs="Arial"/>
        </w:rPr>
      </w:pPr>
    </w:p>
    <w:p w:rsidR="00343A18" w:rsidRPr="00E47C2E" w:rsidRDefault="00343A18" w:rsidP="00343A18">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5B50BD" w:rsidRPr="00E47C2E" w:rsidTr="005B4F79">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5B4F79">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5F2B28" w:rsidRPr="00E47C2E" w:rsidTr="005B4F79">
        <w:tc>
          <w:tcPr>
            <w:tcW w:w="336" w:type="pct"/>
            <w:shd w:val="clear" w:color="auto" w:fill="auto"/>
            <w:vAlign w:val="center"/>
          </w:tcPr>
          <w:p w:rsidR="005F2B28" w:rsidRPr="00E47C2E" w:rsidRDefault="005F2B28" w:rsidP="00BC01DC">
            <w:pPr>
              <w:spacing w:before="0"/>
              <w:jc w:val="center"/>
              <w:rPr>
                <w:rFonts w:cs="Arial"/>
                <w:b/>
                <w:bCs/>
                <w:iCs/>
                <w:lang w:val="sr-Cyrl-CS"/>
              </w:rPr>
            </w:pPr>
            <w:r>
              <w:rPr>
                <w:rFonts w:cs="Arial"/>
                <w:b/>
                <w:bCs/>
                <w:iCs/>
                <w:lang w:val="sr-Cyrl-CS"/>
              </w:rPr>
              <w:t>1.</w:t>
            </w:r>
          </w:p>
        </w:tc>
        <w:tc>
          <w:tcPr>
            <w:tcW w:w="1147" w:type="pct"/>
            <w:shd w:val="clear" w:color="auto" w:fill="auto"/>
          </w:tcPr>
          <w:p w:rsidR="005F2B28" w:rsidRPr="00E519F5" w:rsidRDefault="005A33C5" w:rsidP="005B4F79">
            <w:pPr>
              <w:spacing w:before="0"/>
              <w:jc w:val="left"/>
              <w:rPr>
                <w:rFonts w:cs="Arial"/>
                <w:lang w:val="ru-RU"/>
              </w:rPr>
            </w:pPr>
            <w:r>
              <w:rPr>
                <w:rFonts w:cs="Arial"/>
              </w:rPr>
              <w:t>Практична и теоријска обука</w:t>
            </w:r>
            <w:r w:rsidRPr="009A06EF">
              <w:rPr>
                <w:rFonts w:cs="Arial"/>
              </w:rPr>
              <w:t xml:space="preserve"> за управљање аутоплатформом (аутодизалицом) уз обавезно издавање атеста (лиценце) о оспособљености за  управљање истом</w:t>
            </w:r>
          </w:p>
        </w:tc>
        <w:tc>
          <w:tcPr>
            <w:tcW w:w="429" w:type="pct"/>
            <w:shd w:val="clear" w:color="auto" w:fill="auto"/>
            <w:vAlign w:val="center"/>
          </w:tcPr>
          <w:p w:rsidR="005F2B28" w:rsidRDefault="005F2B28" w:rsidP="00BC01DC">
            <w:pPr>
              <w:spacing w:before="0"/>
              <w:jc w:val="center"/>
              <w:rPr>
                <w:rFonts w:cs="Arial"/>
                <w:bCs/>
                <w:iCs/>
                <w:lang w:val="sr-Cyrl-CS"/>
              </w:rPr>
            </w:pPr>
            <w:r>
              <w:rPr>
                <w:rFonts w:cs="Arial"/>
                <w:bCs/>
                <w:iCs/>
                <w:lang w:val="sr-Cyrl-CS"/>
              </w:rPr>
              <w:t>кандидат</w:t>
            </w:r>
          </w:p>
        </w:tc>
        <w:tc>
          <w:tcPr>
            <w:tcW w:w="430" w:type="pct"/>
            <w:shd w:val="clear" w:color="auto" w:fill="auto"/>
            <w:vAlign w:val="center"/>
          </w:tcPr>
          <w:p w:rsidR="005F2B28" w:rsidRPr="00E519F5" w:rsidRDefault="005A33C5" w:rsidP="00BC01DC">
            <w:pPr>
              <w:spacing w:before="0"/>
              <w:jc w:val="center"/>
              <w:rPr>
                <w:rFonts w:cs="Arial"/>
                <w:bCs/>
                <w:iCs/>
                <w:lang w:val="sr-Cyrl-RS"/>
              </w:rPr>
            </w:pPr>
            <w:r>
              <w:rPr>
                <w:rFonts w:cs="Arial"/>
                <w:bCs/>
                <w:iCs/>
                <w:lang w:val="sr-Cyrl-RS"/>
              </w:rPr>
              <w:t>8</w:t>
            </w:r>
          </w:p>
        </w:tc>
        <w:tc>
          <w:tcPr>
            <w:tcW w:w="643" w:type="pct"/>
            <w:shd w:val="clear" w:color="auto" w:fill="auto"/>
            <w:vAlign w:val="center"/>
          </w:tcPr>
          <w:p w:rsidR="005F2B28" w:rsidRPr="00E47C2E" w:rsidRDefault="005F2B28" w:rsidP="00BC01DC">
            <w:pPr>
              <w:spacing w:before="0"/>
              <w:jc w:val="center"/>
              <w:rPr>
                <w:rFonts w:cs="Arial"/>
                <w:b/>
                <w:bCs/>
                <w:iCs/>
              </w:rPr>
            </w:pPr>
          </w:p>
        </w:tc>
        <w:tc>
          <w:tcPr>
            <w:tcW w:w="644" w:type="pct"/>
            <w:shd w:val="clear" w:color="auto" w:fill="auto"/>
            <w:vAlign w:val="center"/>
          </w:tcPr>
          <w:p w:rsidR="005F2B28" w:rsidRPr="00E47C2E" w:rsidRDefault="005F2B28" w:rsidP="00BC01DC">
            <w:pPr>
              <w:spacing w:before="0"/>
              <w:jc w:val="center"/>
              <w:rPr>
                <w:rFonts w:cs="Arial"/>
                <w:b/>
                <w:bCs/>
                <w:iCs/>
              </w:rPr>
            </w:pPr>
          </w:p>
        </w:tc>
        <w:tc>
          <w:tcPr>
            <w:tcW w:w="714" w:type="pct"/>
            <w:shd w:val="clear" w:color="auto" w:fill="auto"/>
            <w:vAlign w:val="center"/>
          </w:tcPr>
          <w:p w:rsidR="005F2B28" w:rsidRPr="00E47C2E" w:rsidRDefault="005F2B28" w:rsidP="00BC01DC">
            <w:pPr>
              <w:spacing w:before="0"/>
              <w:jc w:val="center"/>
              <w:rPr>
                <w:rFonts w:cs="Arial"/>
                <w:b/>
                <w:bCs/>
                <w:iCs/>
              </w:rPr>
            </w:pPr>
          </w:p>
        </w:tc>
        <w:tc>
          <w:tcPr>
            <w:tcW w:w="657" w:type="pct"/>
            <w:shd w:val="clear" w:color="auto" w:fill="auto"/>
            <w:vAlign w:val="center"/>
          </w:tcPr>
          <w:p w:rsidR="005F2B28" w:rsidRPr="00E47C2E" w:rsidRDefault="005F2B28" w:rsidP="00BC01DC">
            <w:pPr>
              <w:spacing w:before="0"/>
              <w:jc w:val="center"/>
              <w:rPr>
                <w:rFonts w:cs="Arial"/>
                <w:b/>
                <w:bCs/>
                <w:iCs/>
              </w:rPr>
            </w:pPr>
          </w:p>
        </w:tc>
      </w:tr>
      <w:tr w:rsidR="005B50BD" w:rsidRPr="00E47C2E" w:rsidTr="005B4F79">
        <w:tc>
          <w:tcPr>
            <w:tcW w:w="336" w:type="pct"/>
            <w:shd w:val="clear" w:color="auto" w:fill="auto"/>
            <w:vAlign w:val="center"/>
          </w:tcPr>
          <w:p w:rsidR="00926D25" w:rsidRPr="00E47C2E" w:rsidRDefault="005F2B28" w:rsidP="00BC01DC">
            <w:pPr>
              <w:spacing w:before="0"/>
              <w:jc w:val="center"/>
              <w:rPr>
                <w:rFonts w:cs="Arial"/>
                <w:b/>
                <w:bCs/>
                <w:iCs/>
                <w:lang w:val="sr-Cyrl-CS"/>
              </w:rPr>
            </w:pPr>
            <w:r>
              <w:rPr>
                <w:rFonts w:cs="Arial"/>
                <w:b/>
                <w:bCs/>
                <w:iCs/>
                <w:lang w:val="sr-Cyrl-CS"/>
              </w:rPr>
              <w:t>2</w:t>
            </w:r>
            <w:r w:rsidR="00926D25" w:rsidRPr="00E47C2E">
              <w:rPr>
                <w:rFonts w:cs="Arial"/>
                <w:b/>
                <w:bCs/>
                <w:iCs/>
                <w:lang w:val="sr-Cyrl-CS"/>
              </w:rPr>
              <w:t>.</w:t>
            </w:r>
          </w:p>
        </w:tc>
        <w:tc>
          <w:tcPr>
            <w:tcW w:w="1147" w:type="pct"/>
            <w:shd w:val="clear" w:color="auto" w:fill="auto"/>
          </w:tcPr>
          <w:p w:rsidR="00926D25" w:rsidRPr="00634C42" w:rsidRDefault="005A33C5" w:rsidP="005A33C5">
            <w:pPr>
              <w:jc w:val="left"/>
              <w:rPr>
                <w:rFonts w:cs="Arial"/>
              </w:rPr>
            </w:pPr>
            <w:r>
              <w:rPr>
                <w:rFonts w:cs="Arial"/>
              </w:rPr>
              <w:t>Обука</w:t>
            </w:r>
            <w:r w:rsidRPr="00816771">
              <w:rPr>
                <w:rFonts w:cs="Arial"/>
              </w:rPr>
              <w:t xml:space="preserve"> за дизалицу-кран (PALFINGER PK 23500)</w:t>
            </w:r>
            <w:r>
              <w:rPr>
                <w:rFonts w:cs="Arial"/>
              </w:rPr>
              <w:t xml:space="preserve"> на камиону за подизање терета</w:t>
            </w:r>
          </w:p>
        </w:tc>
        <w:tc>
          <w:tcPr>
            <w:tcW w:w="429" w:type="pct"/>
            <w:shd w:val="clear" w:color="auto" w:fill="auto"/>
            <w:vAlign w:val="center"/>
          </w:tcPr>
          <w:p w:rsidR="00926D25" w:rsidRPr="00B95D12" w:rsidRDefault="00B95D12" w:rsidP="00BC01DC">
            <w:pPr>
              <w:spacing w:before="0"/>
              <w:jc w:val="center"/>
              <w:rPr>
                <w:rFonts w:cs="Arial"/>
                <w:bCs/>
                <w:iCs/>
                <w:lang w:val="sr-Latn-RS"/>
              </w:rPr>
            </w:pPr>
            <w:r>
              <w:rPr>
                <w:rFonts w:cs="Arial"/>
                <w:bCs/>
                <w:iCs/>
                <w:lang w:val="sr-Cyrl-CS"/>
              </w:rPr>
              <w:t>кандидат</w:t>
            </w:r>
          </w:p>
        </w:tc>
        <w:tc>
          <w:tcPr>
            <w:tcW w:w="430" w:type="pct"/>
            <w:shd w:val="clear" w:color="auto" w:fill="auto"/>
            <w:vAlign w:val="center"/>
          </w:tcPr>
          <w:p w:rsidR="00926D25" w:rsidRPr="00E47C2E" w:rsidRDefault="005A33C5" w:rsidP="00BC01DC">
            <w:pPr>
              <w:spacing w:before="0"/>
              <w:jc w:val="center"/>
              <w:rPr>
                <w:rFonts w:cs="Arial"/>
                <w:bCs/>
                <w:iCs/>
                <w:lang w:val="sr-Cyrl-CS"/>
              </w:rPr>
            </w:pPr>
            <w:r>
              <w:rPr>
                <w:rFonts w:cs="Arial"/>
                <w:bCs/>
                <w:iCs/>
                <w:lang w:val="sr-Cyrl-CS"/>
              </w:rPr>
              <w:t>9</w:t>
            </w:r>
          </w:p>
        </w:tc>
        <w:tc>
          <w:tcPr>
            <w:tcW w:w="643" w:type="pct"/>
            <w:shd w:val="clear" w:color="auto" w:fill="auto"/>
            <w:vAlign w:val="center"/>
          </w:tcPr>
          <w:p w:rsidR="00926D25" w:rsidRPr="00E47C2E" w:rsidRDefault="00926D25" w:rsidP="00BC01DC">
            <w:pPr>
              <w:spacing w:before="0"/>
              <w:jc w:val="center"/>
              <w:rPr>
                <w:rFonts w:cs="Arial"/>
                <w:b/>
                <w:bCs/>
                <w:iCs/>
              </w:rPr>
            </w:pPr>
          </w:p>
        </w:tc>
        <w:tc>
          <w:tcPr>
            <w:tcW w:w="644" w:type="pct"/>
            <w:shd w:val="clear" w:color="auto" w:fill="auto"/>
            <w:vAlign w:val="center"/>
          </w:tcPr>
          <w:p w:rsidR="00926D25" w:rsidRPr="00E47C2E" w:rsidRDefault="00926D25" w:rsidP="00BC01DC">
            <w:pPr>
              <w:spacing w:before="0"/>
              <w:jc w:val="center"/>
              <w:rPr>
                <w:rFonts w:cs="Arial"/>
                <w:b/>
                <w:bCs/>
                <w:iCs/>
              </w:rPr>
            </w:pPr>
          </w:p>
        </w:tc>
        <w:tc>
          <w:tcPr>
            <w:tcW w:w="714" w:type="pct"/>
            <w:shd w:val="clear" w:color="auto" w:fill="auto"/>
            <w:vAlign w:val="center"/>
          </w:tcPr>
          <w:p w:rsidR="00926D25" w:rsidRPr="00E47C2E" w:rsidRDefault="00926D25" w:rsidP="00BC01DC">
            <w:pPr>
              <w:spacing w:before="0"/>
              <w:jc w:val="center"/>
              <w:rPr>
                <w:rFonts w:cs="Arial"/>
                <w:b/>
                <w:bCs/>
                <w:iCs/>
              </w:rPr>
            </w:pPr>
          </w:p>
        </w:tc>
        <w:tc>
          <w:tcPr>
            <w:tcW w:w="657" w:type="pct"/>
            <w:shd w:val="clear" w:color="auto" w:fill="auto"/>
            <w:vAlign w:val="center"/>
          </w:tcPr>
          <w:p w:rsidR="00926D25" w:rsidRPr="00E47C2E" w:rsidRDefault="00926D25"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B95D12" w:rsidP="00BE2EA9">
            <w:pPr>
              <w:spacing w:before="0"/>
              <w:jc w:val="center"/>
              <w:rPr>
                <w:rFonts w:cs="Arial"/>
                <w:b/>
                <w:lang w:val="sr-Latn-CS"/>
              </w:rPr>
            </w:pPr>
            <w:r>
              <w:rPr>
                <w:rFonts w:cs="Arial"/>
                <w:b/>
              </w:rPr>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B95D12"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B95D12"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994325">
            <w:pPr>
              <w:spacing w:before="0"/>
              <w:jc w:val="center"/>
              <w:rPr>
                <w:rFonts w:cs="Arial"/>
                <w:b/>
              </w:rPr>
            </w:pPr>
            <w:r w:rsidRPr="00E47C2E">
              <w:rPr>
                <w:rFonts w:cs="Arial"/>
                <w:b/>
              </w:rPr>
              <w:t>(ред. бр.</w:t>
            </w:r>
            <w:r w:rsidR="00994325">
              <w:rPr>
                <w:rFonts w:cs="Arial"/>
                <w:b/>
                <w:lang w:val="sr-Latn-CS"/>
              </w:rPr>
              <w:t>I</w:t>
            </w:r>
            <w:r w:rsidRPr="00E47C2E">
              <w:rPr>
                <w:rFonts w:cs="Arial"/>
                <w:b/>
              </w:rPr>
              <w:t>+ред.бр.</w:t>
            </w:r>
            <w:r w:rsidR="00994325">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94325" w:rsidTr="00134755">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994325" w:rsidRPr="00405D3F" w:rsidRDefault="00994325">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994325" w:rsidRDefault="00994325">
            <w:pPr>
              <w:spacing w:before="0"/>
              <w:rPr>
                <w:rFonts w:cs="Arial"/>
                <w:color w:val="00B0F0"/>
                <w:lang w:val="sr-Latn-CS" w:eastAsia="sr-Latn-CS"/>
              </w:rPr>
            </w:pPr>
            <w:r w:rsidRPr="00405D3F">
              <w:rPr>
                <w:rFonts w:cs="Arial"/>
                <w:color w:val="000000" w:themeColor="text1"/>
                <w:lang w:val="sr-Latn-CS" w:eastAsia="sr-Latn-CS"/>
              </w:rPr>
              <w:t xml:space="preserve">(цена из реда бр. </w:t>
            </w:r>
            <w:r>
              <w:rPr>
                <w:rFonts w:cs="Arial"/>
                <w:color w:val="000000" w:themeColor="text1"/>
                <w:lang w:val="sr-Latn-CS" w:eastAsia="sr-Latn-CS"/>
              </w:rPr>
              <w:t>И</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994325" w:rsidRDefault="00994325" w:rsidP="00134755">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994325" w:rsidRDefault="00994325" w:rsidP="00134755">
            <w:pPr>
              <w:spacing w:before="0"/>
              <w:jc w:val="center"/>
              <w:rPr>
                <w:rFonts w:cs="Arial"/>
                <w:color w:val="000000" w:themeColor="text1"/>
                <w:lang w:val="sr-Latn-CS" w:eastAsia="sr-Latn-CS"/>
              </w:rPr>
            </w:pPr>
          </w:p>
          <w:p w:rsidR="00994325" w:rsidRDefault="00994325" w:rsidP="00134755">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lastRenderedPageBreak/>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994325">
        <w:rPr>
          <w:rFonts w:cs="Arial"/>
        </w:rPr>
        <w:t>I</w:t>
      </w:r>
      <w:r w:rsidRPr="00E47C2E">
        <w:rPr>
          <w:rFonts w:cs="Arial"/>
        </w:rPr>
        <w:t xml:space="preserve"> – уписује се укупно понуђена цена за све поз</w:t>
      </w:r>
      <w:r w:rsidR="005B4F79">
        <w:rPr>
          <w:rFonts w:cs="Arial"/>
        </w:rPr>
        <w:t>иције  без ПДВ (збир</w:t>
      </w:r>
      <w:r w:rsidR="005B4F79">
        <w:rPr>
          <w:rFonts w:cs="Arial"/>
          <w:lang w:val="sr-Cyrl-RS"/>
        </w:rPr>
        <w:t xml:space="preserve"> </w:t>
      </w:r>
      <w:r w:rsidR="005B4F79">
        <w:rPr>
          <w:rFonts w:cs="Arial"/>
        </w:rPr>
        <w:t>колоне бр. 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994325">
        <w:rPr>
          <w:rFonts w:cs="Arial"/>
        </w:rPr>
        <w:t>II</w:t>
      </w:r>
      <w:r w:rsidRPr="00E47C2E">
        <w:rPr>
          <w:rFonts w:cs="Arial"/>
        </w:rPr>
        <w:t xml:space="preserve">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994325">
        <w:rPr>
          <w:rFonts w:cs="Arial"/>
        </w:rPr>
        <w:t>III</w:t>
      </w:r>
      <w:r w:rsidRPr="00E47C2E">
        <w:rPr>
          <w:rFonts w:cs="Arial"/>
        </w:rPr>
        <w:t xml:space="preserve"> – уписује се укупно понуђена цена са ПДВ (ред бр. </w:t>
      </w:r>
      <w:r w:rsidR="005C3882">
        <w:rPr>
          <w:rFonts w:cs="Arial"/>
        </w:rPr>
        <w:t>И</w:t>
      </w:r>
      <w:r w:rsidRPr="00E47C2E">
        <w:rPr>
          <w:rFonts w:cs="Arial"/>
        </w:rPr>
        <w:t xml:space="preserve"> + ред.бр. </w:t>
      </w:r>
      <w:r w:rsidR="005C3882">
        <w:rPr>
          <w:rFonts w:cs="Arial"/>
        </w:rPr>
        <w:t>ИИ</w:t>
      </w:r>
      <w:r w:rsidRPr="00E47C2E">
        <w:rPr>
          <w:rFonts w:cs="Arial"/>
        </w:rPr>
        <w:t>)</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w:t>
      </w:r>
      <w:r w:rsidR="00994325">
        <w:rPr>
          <w:rFonts w:cs="Arial"/>
          <w:color w:val="000000" w:themeColor="text1"/>
        </w:rPr>
        <w:t>осебно исказани трошкови у дин</w:t>
      </w:r>
      <w:r w:rsidRPr="00405D3F">
        <w:rPr>
          <w:rFonts w:cs="Arial"/>
          <w:color w:val="000000" w:themeColor="text1"/>
        </w:rPr>
        <w:t xml:space="preserve"> који су укључени у укупно понуђену цену без ПДВ (ред бр. </w:t>
      </w:r>
      <w:r w:rsidR="005C3882">
        <w:rPr>
          <w:rFonts w:cs="Arial"/>
          <w:color w:val="000000" w:themeColor="text1"/>
        </w:rPr>
        <w:t>И</w:t>
      </w:r>
      <w:r w:rsidRPr="00405D3F">
        <w:rPr>
          <w:rFonts w:cs="Arial"/>
          <w:color w:val="000000" w:themeColor="text1"/>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994325">
        <w:rPr>
          <w:rFonts w:cs="Arial"/>
          <w:color w:val="000000" w:themeColor="text1"/>
        </w:rPr>
        <w:t>I</w:t>
      </w:r>
      <w:r w:rsidRPr="00405D3F">
        <w:rPr>
          <w:rFonts w:cs="Arial"/>
          <w:color w:val="000000" w:themeColor="text1"/>
        </w:rPr>
        <w:t xml:space="preserve">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E47C2E" w:rsidRPr="00FF427B" w:rsidRDefault="00E47C2E" w:rsidP="00E47C2E">
      <w:pPr>
        <w:pStyle w:val="ListParagraph"/>
        <w:ind w:left="0"/>
        <w:rPr>
          <w:rFonts w:ascii="Arial" w:hAnsi="Arial" w:cs="Arial"/>
          <w:bCs/>
          <w:iCs/>
          <w:color w:val="FF0000"/>
        </w:rPr>
      </w:pPr>
    </w:p>
    <w:p w:rsidR="00537552" w:rsidRDefault="00537552" w:rsidP="00537552">
      <w:pPr>
        <w:rPr>
          <w:rFonts w:eastAsia="TimesNewRomanPS-BoldMT" w:cs="Arial"/>
        </w:rPr>
      </w:pPr>
    </w:p>
    <w:p w:rsidR="00405D3F" w:rsidRDefault="00405D3F" w:rsidP="00537552">
      <w:pPr>
        <w:rPr>
          <w:rFonts w:eastAsia="TimesNewRomanPS-BoldMT" w:cs="Arial"/>
        </w:rPr>
      </w:pPr>
    </w:p>
    <w:p w:rsidR="00405D3F" w:rsidRDefault="00405D3F"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47" w:name="_Toc442559926"/>
      <w:r w:rsidRPr="00E47C2E">
        <w:t xml:space="preserve">ОБРАЗАЦ </w:t>
      </w:r>
      <w:r w:rsidR="00526637">
        <w:t>3</w:t>
      </w:r>
      <w:r w:rsidRPr="00E47C2E">
        <w:t>.</w:t>
      </w:r>
      <w:bookmarkEnd w:id="24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D1618F" w:rsidRDefault="00D1618F" w:rsidP="00D1618F">
      <w:pPr>
        <w:rPr>
          <w:rFonts w:cs="Arial"/>
          <w:b/>
          <w:lang w:val="ru-RU"/>
        </w:rPr>
      </w:pPr>
    </w:p>
    <w:p w:rsidR="00D1618F" w:rsidRDefault="00D1618F" w:rsidP="00D1618F">
      <w:pPr>
        <w:rPr>
          <w:rFonts w:cs="Arial"/>
          <w:b/>
          <w:lang w:val="ru-RU"/>
        </w:rPr>
      </w:pPr>
    </w:p>
    <w:p w:rsidR="005A33C5" w:rsidRPr="005A33C5" w:rsidRDefault="00343A18" w:rsidP="005A33C5">
      <w:pPr>
        <w:ind w:left="-360" w:right="-19"/>
        <w:jc w:val="center"/>
        <w:outlineLvl w:val="0"/>
        <w:rPr>
          <w:rFonts w:cs="Arial"/>
          <w:b/>
          <w:lang w:val="sr-Cyrl-RS"/>
        </w:rPr>
      </w:pPr>
      <w:r w:rsidRPr="00E519F5">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519F5">
        <w:rPr>
          <w:rFonts w:cs="Arial"/>
          <w:lang w:val="ru-RU"/>
        </w:rPr>
        <w:t>услуга</w:t>
      </w:r>
      <w:r w:rsidR="00750D53" w:rsidRPr="00E519F5">
        <w:rPr>
          <w:rFonts w:cs="Arial"/>
          <w:lang w:val="ru-RU"/>
        </w:rPr>
        <w:t xml:space="preserve"> </w:t>
      </w:r>
      <w:r w:rsidR="005B4F79" w:rsidRPr="00E519F5">
        <w:rPr>
          <w:rFonts w:cs="Arial"/>
          <w:lang w:val="ru-RU"/>
        </w:rPr>
        <w:t>–</w:t>
      </w:r>
      <w:r w:rsidR="00D1618F" w:rsidRPr="00E519F5">
        <w:rPr>
          <w:rFonts w:cs="Arial"/>
          <w:lang w:val="ru-RU"/>
        </w:rPr>
        <w:t xml:space="preserve"> </w:t>
      </w:r>
      <w:r w:rsidR="005A33C5" w:rsidRPr="00C26E8B">
        <w:rPr>
          <w:rFonts w:cs="Arial"/>
          <w:lang w:val="ru-RU"/>
        </w:rPr>
        <w:t xml:space="preserve">Обука </w:t>
      </w:r>
      <w:r w:rsidR="005A33C5">
        <w:rPr>
          <w:rFonts w:cs="Arial"/>
          <w:lang w:val="ru-RU"/>
        </w:rPr>
        <w:t>за самоходне дизалице, хидрауличне платформе</w:t>
      </w:r>
      <w:r w:rsidR="00D1618F" w:rsidRPr="00E519F5">
        <w:rPr>
          <w:rFonts w:cs="Arial"/>
          <w:lang w:val="ru-RU"/>
        </w:rPr>
        <w:t>,</w:t>
      </w:r>
      <w:r w:rsidR="005B4F79" w:rsidRPr="00E519F5">
        <w:rPr>
          <w:rFonts w:cs="Arial"/>
          <w:i/>
          <w:color w:val="4F81BD" w:themeColor="accent1"/>
          <w:lang w:val="sr-Cyrl-RS"/>
        </w:rPr>
        <w:t xml:space="preserve"> </w:t>
      </w:r>
      <w:r w:rsidR="00750D53" w:rsidRPr="00E519F5">
        <w:rPr>
          <w:rFonts w:cs="Arial"/>
          <w:lang w:val="ru-RU"/>
        </w:rPr>
        <w:t xml:space="preserve"> </w:t>
      </w:r>
      <w:r w:rsidR="00873133" w:rsidRPr="00E519F5">
        <w:rPr>
          <w:rFonts w:cs="Arial"/>
          <w:lang w:val="ru-RU"/>
        </w:rPr>
        <w:t>у отвореном поступку јавне набавке</w:t>
      </w:r>
      <w:r w:rsidR="005C340E" w:rsidRPr="00E519F5">
        <w:rPr>
          <w:rFonts w:cs="Arial"/>
          <w:lang w:val="ru-RU"/>
        </w:rPr>
        <w:t xml:space="preserve">, </w:t>
      </w:r>
      <w:r w:rsidR="00873133" w:rsidRPr="00E519F5">
        <w:rPr>
          <w:rFonts w:cs="Arial"/>
          <w:lang w:val="ru-RU"/>
        </w:rPr>
        <w:t xml:space="preserve"> </w:t>
      </w:r>
      <w:r w:rsidR="002D6B31" w:rsidRPr="00E519F5">
        <w:rPr>
          <w:rFonts w:cs="Arial"/>
          <w:lang w:val="ru-RU"/>
        </w:rPr>
        <w:t>ЈН</w:t>
      </w:r>
      <w:r w:rsidRPr="00E519F5">
        <w:rPr>
          <w:rFonts w:cs="Arial"/>
          <w:lang w:val="ru-RU"/>
        </w:rPr>
        <w:t xml:space="preserve"> бр.</w:t>
      </w:r>
      <w:r w:rsidR="005B4F79" w:rsidRPr="00E519F5">
        <w:rPr>
          <w:rFonts w:cs="Arial"/>
          <w:b/>
          <w:lang w:val="sr-Cyrl-CS"/>
        </w:rPr>
        <w:t xml:space="preserve"> </w:t>
      </w:r>
      <w:r w:rsidR="005A33C5" w:rsidRPr="005A33C5">
        <w:rPr>
          <w:rFonts w:cs="Arial"/>
          <w:b/>
          <w:lang w:val="sr-Latn-RS"/>
        </w:rPr>
        <w:t>3000/0043/2018</w:t>
      </w:r>
      <w:r w:rsidR="005A33C5" w:rsidRPr="005A33C5">
        <w:rPr>
          <w:rFonts w:cs="Arial"/>
          <w:b/>
          <w:lang w:val="sr-Cyrl-RS"/>
        </w:rPr>
        <w:t>(</w:t>
      </w:r>
      <w:r w:rsidR="005A33C5" w:rsidRPr="005A33C5">
        <w:rPr>
          <w:rFonts w:cs="Arial"/>
          <w:b/>
          <w:lang w:val="sr-Latn-RS"/>
        </w:rPr>
        <w:t>390/2018</w:t>
      </w:r>
      <w:r w:rsidR="005A33C5" w:rsidRPr="005A33C5">
        <w:rPr>
          <w:rFonts w:cs="Arial"/>
          <w:b/>
          <w:lang w:val="sr-Cyrl-RS"/>
        </w:rPr>
        <w:t>)</w:t>
      </w:r>
    </w:p>
    <w:p w:rsidR="00343A18" w:rsidRPr="00B95D12" w:rsidRDefault="00343A18" w:rsidP="00B95D12">
      <w:pPr>
        <w:ind w:right="-19"/>
        <w:outlineLvl w:val="0"/>
        <w:rPr>
          <w:rFonts w:cs="Arial"/>
          <w:b/>
          <w:lang w:val="sr-Cyrl-CS"/>
        </w:rPr>
      </w:pPr>
      <w:r w:rsidRPr="00B95D12">
        <w:rPr>
          <w:rFonts w:cs="Arial"/>
          <w:lang w:val="ru-RU"/>
        </w:rPr>
        <w:t xml:space="preserve">Наручиоца </w:t>
      </w:r>
      <w:r w:rsidRPr="00B95D12">
        <w:rPr>
          <w:rFonts w:eastAsia="Arial Unicode MS" w:cs="Arial"/>
          <w:color w:val="000000"/>
          <w:kern w:val="1"/>
          <w:lang w:eastAsia="ar-SA"/>
        </w:rPr>
        <w:t>Јавно предузеће „Електропривреда Србије“ Београд</w:t>
      </w:r>
      <w:r w:rsidRPr="00B95D12">
        <w:rPr>
          <w:rFonts w:cs="Arial"/>
          <w:lang w:val="ru-RU"/>
        </w:rPr>
        <w:t>по Позиву за подношење понуда објављеном на</w:t>
      </w:r>
      <w:r w:rsidR="00B95D12">
        <w:rPr>
          <w:rFonts w:cs="Arial"/>
          <w:lang w:val="sr-Latn-RS"/>
        </w:rPr>
        <w:t xml:space="preserve"> </w:t>
      </w:r>
      <w:r w:rsidRPr="00B95D12">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B043D1" w:rsidRPr="00E47C2E" w:rsidRDefault="00B043D1" w:rsidP="00343A18">
      <w:pPr>
        <w:rPr>
          <w:rFonts w:cs="Arial"/>
        </w:rPr>
      </w:pPr>
    </w:p>
    <w:p w:rsidR="00B043D1" w:rsidRDefault="00B043D1" w:rsidP="00343A18">
      <w:pPr>
        <w:rPr>
          <w:rFonts w:cs="Arial"/>
          <w:lang w:val="sr-Cyrl-RS"/>
        </w:rPr>
      </w:pPr>
    </w:p>
    <w:p w:rsidR="00DC58DC" w:rsidRDefault="00DC58DC" w:rsidP="00343A18">
      <w:pPr>
        <w:rPr>
          <w:rFonts w:cs="Arial"/>
          <w:lang w:val="sr-Cyrl-RS"/>
        </w:rPr>
      </w:pPr>
    </w:p>
    <w:p w:rsidR="00B95D12" w:rsidRDefault="00B95D12" w:rsidP="00343A18">
      <w:pPr>
        <w:rPr>
          <w:rFonts w:cs="Arial"/>
          <w:lang w:val="sr-Cyrl-RS"/>
        </w:rPr>
      </w:pPr>
    </w:p>
    <w:p w:rsidR="00B95D12" w:rsidRPr="00DC58DC" w:rsidRDefault="00B95D12" w:rsidP="00343A18">
      <w:pPr>
        <w:rPr>
          <w:rFonts w:cs="Arial"/>
          <w:lang w:val="sr-Cyrl-RS"/>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48" w:name="_Toc442559928"/>
      <w:r w:rsidRPr="00E47C2E">
        <w:t xml:space="preserve">ОБРАЗАЦ </w:t>
      </w:r>
      <w:r w:rsidR="00526637">
        <w:t>4</w:t>
      </w:r>
      <w:r w:rsidRPr="00E47C2E">
        <w:t>.</w:t>
      </w:r>
      <w:bookmarkEnd w:id="248"/>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49" w:name="_Toc442559929"/>
      <w:r w:rsidRPr="00E47C2E">
        <w:rPr>
          <w:rFonts w:cs="Arial"/>
          <w:b/>
          <w:lang w:val="ru-RU"/>
        </w:rPr>
        <w:t>И З Ј А В У</w:t>
      </w:r>
      <w:bookmarkEnd w:id="249"/>
    </w:p>
    <w:p w:rsidR="00343A18" w:rsidRPr="00E47C2E" w:rsidRDefault="00343A18" w:rsidP="00781B02">
      <w:pPr>
        <w:rPr>
          <w:rFonts w:cs="Arial"/>
        </w:rPr>
      </w:pPr>
    </w:p>
    <w:p w:rsidR="00343A18" w:rsidRPr="00E47C2E" w:rsidRDefault="00343A18" w:rsidP="00781B02">
      <w:pPr>
        <w:rPr>
          <w:rFonts w:cs="Arial"/>
        </w:rPr>
      </w:pPr>
    </w:p>
    <w:p w:rsidR="00343A18" w:rsidRPr="00634C42" w:rsidRDefault="00343A18" w:rsidP="00634C42">
      <w:pPr>
        <w:ind w:right="-19"/>
        <w:outlineLvl w:val="0"/>
        <w:rPr>
          <w:rFonts w:cs="Arial"/>
          <w:b/>
          <w:lang w:val="sr-Cyrl-RS"/>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w:t>
      </w:r>
      <w:r w:rsidR="005B4F79">
        <w:rPr>
          <w:rFonts w:cs="Arial"/>
        </w:rPr>
        <w:t>–</w:t>
      </w:r>
      <w:r w:rsidR="00D1618F" w:rsidRPr="00D1618F">
        <w:rPr>
          <w:rFonts w:cs="Arial"/>
          <w:lang w:val="ru-RU"/>
        </w:rPr>
        <w:t xml:space="preserve"> </w:t>
      </w:r>
      <w:r w:rsidR="005A33C5" w:rsidRPr="00C26E8B">
        <w:rPr>
          <w:rFonts w:cs="Arial"/>
          <w:lang w:val="ru-RU"/>
        </w:rPr>
        <w:t xml:space="preserve">Обука </w:t>
      </w:r>
      <w:r w:rsidR="005A33C5">
        <w:rPr>
          <w:rFonts w:cs="Arial"/>
          <w:lang w:val="ru-RU"/>
        </w:rPr>
        <w:t>за самоходне дизалице, хидрауличне платформе</w:t>
      </w:r>
      <w:r w:rsidR="005A33C5" w:rsidRPr="00E519F5">
        <w:rPr>
          <w:rFonts w:cs="Arial"/>
          <w:lang w:val="ru-RU"/>
        </w:rPr>
        <w:t>,</w:t>
      </w:r>
      <w:r w:rsidR="005A33C5" w:rsidRPr="00E519F5">
        <w:rPr>
          <w:rFonts w:cs="Arial"/>
          <w:i/>
          <w:color w:val="4F81BD" w:themeColor="accent1"/>
          <w:lang w:val="sr-Cyrl-RS"/>
        </w:rPr>
        <w:t xml:space="preserve"> </w:t>
      </w:r>
      <w:r w:rsidR="005A33C5" w:rsidRPr="00E519F5">
        <w:rPr>
          <w:rFonts w:cs="Arial"/>
          <w:lang w:val="ru-RU"/>
        </w:rPr>
        <w:t xml:space="preserve"> у отвореном поступку јавне набавке,  ЈН бр.</w:t>
      </w:r>
      <w:r w:rsidR="005A33C5" w:rsidRPr="00E519F5">
        <w:rPr>
          <w:rFonts w:cs="Arial"/>
          <w:b/>
          <w:lang w:val="sr-Cyrl-CS"/>
        </w:rPr>
        <w:t xml:space="preserve"> </w:t>
      </w:r>
      <w:r w:rsidR="005A33C5" w:rsidRPr="005A33C5">
        <w:rPr>
          <w:rFonts w:cs="Arial"/>
          <w:b/>
          <w:lang w:val="sr-Latn-RS"/>
        </w:rPr>
        <w:t>3000/0043/2018</w:t>
      </w:r>
      <w:r w:rsidR="005A33C5" w:rsidRPr="005A33C5">
        <w:rPr>
          <w:rFonts w:cs="Arial"/>
          <w:b/>
          <w:lang w:val="sr-Cyrl-RS"/>
        </w:rPr>
        <w:t>(</w:t>
      </w:r>
      <w:r w:rsidR="005A33C5" w:rsidRPr="005A33C5">
        <w:rPr>
          <w:rFonts w:cs="Arial"/>
          <w:b/>
          <w:lang w:val="sr-Latn-RS"/>
        </w:rPr>
        <w:t>390/2018</w:t>
      </w:r>
      <w:r w:rsidR="005A33C5" w:rsidRPr="005A33C5">
        <w:rPr>
          <w:rFonts w:cs="Arial"/>
          <w:b/>
          <w:lang w:val="sr-Cyrl-RS"/>
        </w:rPr>
        <w:t>)</w:t>
      </w:r>
      <w:r w:rsidR="00634C42">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rsidR="00343A18" w:rsidRPr="00E47C2E" w:rsidRDefault="00343A18" w:rsidP="00781B02">
      <w:pPr>
        <w:rPr>
          <w:rFonts w:cs="Arial"/>
        </w:rPr>
      </w:pPr>
    </w:p>
    <w:p w:rsidR="007E7BB8" w:rsidRDefault="007E7BB8" w:rsidP="00693E79">
      <w:pPr>
        <w:pStyle w:val="KDObrazac"/>
        <w:jc w:val="both"/>
      </w:pPr>
    </w:p>
    <w:p w:rsidR="00FF427B" w:rsidRDefault="00FF427B" w:rsidP="00693E79">
      <w:pPr>
        <w:pStyle w:val="KDObrazac"/>
        <w:jc w:val="both"/>
      </w:pPr>
    </w:p>
    <w:p w:rsidR="00FB2BF4" w:rsidRDefault="00FB2BF4" w:rsidP="00693E79">
      <w:pPr>
        <w:pStyle w:val="KDObrazac"/>
        <w:jc w:val="both"/>
      </w:pPr>
    </w:p>
    <w:p w:rsidR="00BF41C9" w:rsidRPr="00FF427B" w:rsidRDefault="00BF41C9" w:rsidP="00693E79">
      <w:pPr>
        <w:pStyle w:val="KDObrazac"/>
        <w:jc w:val="both"/>
      </w:pPr>
    </w:p>
    <w:p w:rsidR="00C400D5" w:rsidRPr="00E47C2E" w:rsidRDefault="00C400D5" w:rsidP="00C400D5">
      <w:pPr>
        <w:pStyle w:val="KDObrazac"/>
        <w:spacing w:before="0"/>
      </w:pPr>
      <w:r w:rsidRPr="00E47C2E">
        <w:lastRenderedPageBreak/>
        <w:t xml:space="preserve">ОБРАЗАЦ </w:t>
      </w:r>
      <w:r>
        <w:rPr>
          <w:lang w:val="sr-Cyrl-RS"/>
        </w:rPr>
        <w:t>5</w:t>
      </w:r>
      <w:r w:rsidRPr="00E47C2E">
        <w:t>.</w:t>
      </w:r>
    </w:p>
    <w:p w:rsidR="00DC58DC" w:rsidRDefault="00DC58DC" w:rsidP="005B4F79">
      <w:pPr>
        <w:spacing w:before="0"/>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5B4F79" w:rsidRDefault="007E7BB8" w:rsidP="007E7BB8">
      <w:pPr>
        <w:spacing w:after="120"/>
        <w:jc w:val="center"/>
        <w:rPr>
          <w:rFonts w:cs="Arial"/>
        </w:rPr>
      </w:pPr>
      <w:r w:rsidRPr="00E47C2E">
        <w:rPr>
          <w:rFonts w:cs="Arial"/>
        </w:rPr>
        <w:t xml:space="preserve">за јавну набавку </w:t>
      </w:r>
      <w:r w:rsidR="00FD6BCE" w:rsidRPr="00E47C2E">
        <w:rPr>
          <w:rFonts w:cs="Arial"/>
        </w:rPr>
        <w:t>услуга</w:t>
      </w:r>
      <w:r w:rsidR="00750D53">
        <w:rPr>
          <w:rFonts w:cs="Arial"/>
        </w:rPr>
        <w:t>:</w:t>
      </w:r>
    </w:p>
    <w:p w:rsidR="005A33C5" w:rsidRDefault="005A33C5" w:rsidP="00994325">
      <w:pPr>
        <w:ind w:right="-19"/>
        <w:outlineLvl w:val="0"/>
        <w:rPr>
          <w:rFonts w:cs="Arial"/>
          <w:b/>
          <w:lang w:val="sr-Cyrl-RS"/>
        </w:rPr>
      </w:pPr>
      <w:r w:rsidRPr="00C26E8B">
        <w:rPr>
          <w:rFonts w:cs="Arial"/>
          <w:lang w:val="ru-RU"/>
        </w:rPr>
        <w:t xml:space="preserve">Обука </w:t>
      </w:r>
      <w:r>
        <w:rPr>
          <w:rFonts w:cs="Arial"/>
          <w:lang w:val="ru-RU"/>
        </w:rPr>
        <w:t>за самоходне дизалице, хидрауличне платформе</w:t>
      </w:r>
      <w:r w:rsidRPr="00E519F5">
        <w:rPr>
          <w:rFonts w:cs="Arial"/>
          <w:lang w:val="ru-RU"/>
        </w:rPr>
        <w:t>,</w:t>
      </w:r>
      <w:r w:rsidRPr="00E519F5">
        <w:rPr>
          <w:rFonts w:cs="Arial"/>
          <w:i/>
          <w:color w:val="4F81BD" w:themeColor="accent1"/>
          <w:lang w:val="sr-Cyrl-RS"/>
        </w:rPr>
        <w:t xml:space="preserve"> </w:t>
      </w:r>
      <w:r w:rsidRPr="00E519F5">
        <w:rPr>
          <w:rFonts w:cs="Arial"/>
          <w:lang w:val="ru-RU"/>
        </w:rPr>
        <w:t xml:space="preserve"> у отвореном поступку јавне набавке,  ЈН бр.</w:t>
      </w:r>
      <w:r w:rsidRPr="00E519F5">
        <w:rPr>
          <w:rFonts w:cs="Arial"/>
          <w:b/>
          <w:lang w:val="sr-Cyrl-CS"/>
        </w:rPr>
        <w:t xml:space="preserve"> </w:t>
      </w:r>
      <w:r w:rsidRPr="005A33C5">
        <w:rPr>
          <w:rFonts w:cs="Arial"/>
          <w:b/>
          <w:lang w:val="sr-Latn-RS"/>
        </w:rPr>
        <w:t>3000/0043/2018</w:t>
      </w:r>
      <w:r w:rsidRPr="005A33C5">
        <w:rPr>
          <w:rFonts w:cs="Arial"/>
          <w:b/>
          <w:lang w:val="sr-Cyrl-RS"/>
        </w:rPr>
        <w:t>(</w:t>
      </w:r>
      <w:r w:rsidRPr="005A33C5">
        <w:rPr>
          <w:rFonts w:cs="Arial"/>
          <w:b/>
          <w:lang w:val="sr-Latn-RS"/>
        </w:rPr>
        <w:t>390/2018</w:t>
      </w:r>
      <w:r w:rsidRPr="005A33C5">
        <w:rPr>
          <w:rFonts w:cs="Arial"/>
          <w:b/>
          <w:lang w:val="sr-Cyrl-RS"/>
        </w:rPr>
        <w:t>)</w:t>
      </w:r>
    </w:p>
    <w:p w:rsidR="007E7BB8" w:rsidRPr="00994325" w:rsidRDefault="007E7BB8" w:rsidP="00994325">
      <w:pPr>
        <w:ind w:right="-19"/>
        <w:outlineLvl w:val="0"/>
        <w:rPr>
          <w:rFonts w:cs="Arial"/>
          <w:lang w:val="ru-RU"/>
        </w:rPr>
      </w:pPr>
      <w:r w:rsidRPr="00994325">
        <w:rPr>
          <w:rFonts w:cs="Arial"/>
          <w:lang w:val="ru-RU"/>
        </w:rPr>
        <w:t xml:space="preserve">На основу члана 88. став 1. Закона о јавним набавкама („Службени гласник РС“, бр.124/12, 14/15 и 68/15), члана </w:t>
      </w:r>
      <w:r w:rsidR="00DC58DC" w:rsidRPr="00994325">
        <w:rPr>
          <w:rFonts w:cs="Arial"/>
          <w:lang w:val="ru-RU"/>
        </w:rPr>
        <w:t xml:space="preserve">2 </w:t>
      </w:r>
      <w:r w:rsidRPr="00994325">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7C2E" w:rsidRDefault="007E7BB8" w:rsidP="00925E05">
      <w:pPr>
        <w:pStyle w:val="KDObrazac"/>
        <w:spacing w:before="0"/>
      </w:pPr>
      <w:r w:rsidRPr="00E47C2E">
        <w:rPr>
          <w:lang w:val="sr-Latn-CS"/>
        </w:rPr>
        <w:br w:type="page"/>
      </w:r>
      <w:r w:rsidR="00526637">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 xml:space="preserve">2. </w:t>
            </w:r>
            <w:r w:rsidR="005C3882">
              <w:rPr>
                <w:rFonts w:cs="Arial"/>
                <w:sz w:val="22"/>
                <w:szCs w:val="22"/>
              </w:rPr>
              <w:t>О</w:t>
            </w:r>
            <w:r w:rsidRPr="00E47C2E">
              <w:rPr>
                <w:rFonts w:cs="Arial"/>
                <w:sz w:val="22"/>
                <w:szCs w:val="22"/>
              </w:rPr>
              <w:t>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DC58DC" w:rsidRDefault="00B043D1" w:rsidP="00AD1279">
      <w:pPr>
        <w:spacing w:before="0"/>
        <w:rPr>
          <w:rFonts w:cs="Arial"/>
          <w:color w:val="00B0F0"/>
          <w:lang w:val="sr-Cyrl-RS"/>
        </w:rPr>
      </w:pPr>
    </w:p>
    <w:p w:rsidR="00B043D1" w:rsidRPr="00E47C2E" w:rsidRDefault="00B043D1" w:rsidP="00AD1279">
      <w:pPr>
        <w:spacing w:before="0"/>
        <w:rPr>
          <w:rFonts w:cs="Arial"/>
          <w:color w:val="00B0F0"/>
        </w:rPr>
      </w:pPr>
    </w:p>
    <w:p w:rsidR="00E22DA8" w:rsidRDefault="00E22DA8" w:rsidP="00AD1279">
      <w:pPr>
        <w:spacing w:before="0"/>
        <w:rPr>
          <w:rFonts w:cs="Arial"/>
        </w:rPr>
      </w:pPr>
    </w:p>
    <w:p w:rsidR="00AD1279" w:rsidRPr="003F546A" w:rsidRDefault="00AD1279" w:rsidP="003F546A">
      <w:pPr>
        <w:spacing w:before="0"/>
        <w:jc w:val="right"/>
        <w:rPr>
          <w:rFonts w:cs="Arial"/>
          <w:b/>
          <w:lang w:val="sr-Cyrl-RS"/>
        </w:rPr>
      </w:pPr>
      <w:r w:rsidRPr="003F546A">
        <w:rPr>
          <w:rFonts w:cs="Arial"/>
          <w:b/>
        </w:rPr>
        <w:t>ПРИЛОГ бр.</w:t>
      </w:r>
      <w:r w:rsidR="00DC58DC" w:rsidRPr="003F546A">
        <w:rPr>
          <w:rFonts w:cs="Arial"/>
          <w:b/>
          <w:lang w:val="sr-Cyrl-RS"/>
        </w:rPr>
        <w:t>2</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 xml:space="preserve">    (Назив пра</w:t>
      </w:r>
      <w:r w:rsidR="00212A5F" w:rsidRPr="00151D79">
        <w:rPr>
          <w:rFonts w:cs="Arial"/>
          <w:color w:val="548DD4" w:themeColor="text2" w:themeTint="99"/>
        </w:rPr>
        <w:t xml:space="preserve">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t xml:space="preserve">(Назив организационог дела ЈП </w:t>
      </w:r>
      <w:r w:rsidRPr="00151D79">
        <w:rPr>
          <w:rFonts w:cs="Arial"/>
          <w:color w:val="548DD4" w:themeColor="text2" w:themeTint="99"/>
        </w:rPr>
        <w:t>ЕПС)</w:t>
      </w:r>
    </w:p>
    <w:p w:rsidR="00212A5F" w:rsidRPr="00151D79" w:rsidRDefault="00212A5F" w:rsidP="00AD1279">
      <w:pPr>
        <w:spacing w:before="0"/>
        <w:rPr>
          <w:rFonts w:cs="Arial"/>
          <w:color w:val="548DD4" w:themeColor="text2" w:themeTint="99"/>
        </w:rPr>
      </w:pPr>
    </w:p>
    <w:p w:rsidR="00212A5F" w:rsidRPr="00151D79" w:rsidRDefault="00212A5F" w:rsidP="00AD1279">
      <w:pPr>
        <w:spacing w:before="0"/>
        <w:rPr>
          <w:rFonts w:cs="Arial"/>
          <w:color w:val="548DD4" w:themeColor="text2" w:themeTint="99"/>
        </w:rPr>
      </w:pPr>
    </w:p>
    <w:p w:rsidR="00212A5F" w:rsidRPr="00151D79" w:rsidRDefault="00212A5F" w:rsidP="00212A5F">
      <w:pPr>
        <w:tabs>
          <w:tab w:val="center" w:pos="4514"/>
        </w:tabs>
        <w:spacing w:before="0"/>
        <w:rPr>
          <w:rFonts w:cs="Arial"/>
          <w:color w:val="548DD4" w:themeColor="text2" w:themeTint="99"/>
        </w:rPr>
      </w:pPr>
      <w:r w:rsidRPr="00151D79">
        <w:rPr>
          <w:rFonts w:cs="Arial"/>
          <w:color w:val="548DD4" w:themeColor="text2" w:themeTint="99"/>
        </w:rPr>
        <w:t>__________________________</w:t>
      </w:r>
      <w:r w:rsidRPr="00151D79">
        <w:rPr>
          <w:rFonts w:cs="Arial"/>
          <w:color w:val="548DD4" w:themeColor="text2" w:themeTint="99"/>
        </w:rPr>
        <w:tab/>
        <w:t xml:space="preserve">                      ______________________________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w:t>
      </w:r>
      <w:r w:rsidR="00212A5F" w:rsidRPr="00151D79">
        <w:rPr>
          <w:rFonts w:cs="Arial"/>
          <w:color w:val="548DD4" w:themeColor="text2" w:themeTint="99"/>
        </w:rPr>
        <w:t xml:space="preserve">Адреса правног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r>
      <w:r w:rsidRPr="00151D79">
        <w:rPr>
          <w:rFonts w:cs="Arial"/>
          <w:color w:val="548DD4" w:themeColor="text2" w:themeTint="99"/>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151D79">
        <w:rPr>
          <w:rFonts w:cs="Arial"/>
          <w:color w:val="548DD4" w:themeColor="text2" w:themeTint="99"/>
          <w:lang w:val="ru-RU"/>
        </w:rPr>
        <w:t xml:space="preserve">    (</w:t>
      </w:r>
      <w:r w:rsidRPr="00C400D5">
        <w:rPr>
          <w:rFonts w:cs="Arial"/>
          <w:lang w:val="ru-RU"/>
        </w:rPr>
        <w:t>Име 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0"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0"/>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9C21CF" w:rsidRDefault="00134755" w:rsidP="00EE793E">
      <w:pPr>
        <w:pStyle w:val="KDParagraf"/>
        <w:spacing w:before="0"/>
        <w:rPr>
          <w:rFonts w:cs="Arial"/>
        </w:rPr>
      </w:pPr>
      <w:r>
        <w:rPr>
          <w:rFonts w:cs="Arial"/>
        </w:rPr>
        <w:t>1.</w:t>
      </w:r>
      <w:r w:rsidRPr="00134755">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w:t>
      </w:r>
      <w:r w:rsidRPr="00134755">
        <w:rPr>
          <w:rFonts w:cs="Arial"/>
          <w:lang w:val="sr-Cyrl-RS"/>
        </w:rPr>
        <w:t xml:space="preserve">по пуномоћју вд директора ЈП ЕПС, бр.12.01- </w:t>
      </w:r>
      <w:r w:rsidRPr="00134755">
        <w:rPr>
          <w:rFonts w:cs="Arial"/>
          <w:lang w:val="sr-Latn-RS"/>
        </w:rPr>
        <w:t>296992/1-17</w:t>
      </w:r>
      <w:r w:rsidRPr="00134755">
        <w:rPr>
          <w:rFonts w:cs="Arial"/>
          <w:lang w:val="sr-Cyrl-RS"/>
        </w:rPr>
        <w:t xml:space="preserve"> од </w:t>
      </w:r>
      <w:r w:rsidRPr="00134755">
        <w:rPr>
          <w:rFonts w:cs="Arial"/>
          <w:lang w:val="sr-Latn-RS"/>
        </w:rPr>
        <w:t>1</w:t>
      </w:r>
      <w:r w:rsidRPr="00134755">
        <w:rPr>
          <w:rFonts w:cs="Arial"/>
          <w:lang w:val="sr-Cyrl-RS"/>
        </w:rPr>
        <w:t>5</w:t>
      </w:r>
      <w:r w:rsidRPr="00134755">
        <w:rPr>
          <w:rFonts w:cs="Arial"/>
        </w:rPr>
        <w:t>.06</w:t>
      </w:r>
      <w:r w:rsidRPr="00134755">
        <w:rPr>
          <w:rFonts w:cs="Arial"/>
          <w:lang w:val="sr-Cyrl-RS"/>
        </w:rPr>
        <w:t>.201</w:t>
      </w:r>
      <w:r w:rsidRPr="00134755">
        <w:rPr>
          <w:rFonts w:cs="Arial"/>
        </w:rPr>
        <w:t>7</w:t>
      </w:r>
      <w:r w:rsidRPr="00134755">
        <w:rPr>
          <w:rFonts w:cs="Arial"/>
          <w:lang w:val="sr-Cyrl-RS"/>
        </w:rPr>
        <w:t>.године</w:t>
      </w:r>
      <w:r w:rsidRPr="00134755">
        <w:rPr>
          <w:rFonts w:cs="Arial"/>
        </w:rPr>
        <w:t xml:space="preserve">, заступа финансијски директор </w:t>
      </w:r>
      <w:r w:rsidRPr="00134755">
        <w:rPr>
          <w:rFonts w:cs="Arial"/>
          <w:lang w:val="sr-Cyrl-RS"/>
        </w:rPr>
        <w:t>огранка</w:t>
      </w:r>
      <w:r w:rsidRPr="00134755">
        <w:rPr>
          <w:rFonts w:cs="Arial"/>
        </w:rPr>
        <w:t xml:space="preserve"> ТЕНТ </w:t>
      </w:r>
      <w:r w:rsidRPr="00134755">
        <w:rPr>
          <w:rFonts w:cs="Arial"/>
          <w:lang w:val="sr-Cyrl-CS"/>
        </w:rPr>
        <w:t>Жељко Вујиновић</w:t>
      </w:r>
      <w:r w:rsidR="00FB2BF4">
        <w:rPr>
          <w:rFonts w:cs="Arial"/>
          <w:lang w:val="sr-Cyrl-RS"/>
        </w:rPr>
        <w:t>.</w:t>
      </w:r>
      <w:r w:rsidR="00B16DCF">
        <w:rPr>
          <w:rFonts w:cs="Arial"/>
        </w:rPr>
        <w:t xml:space="preserve"> </w:t>
      </w:r>
      <w:r w:rsidR="00EE793E" w:rsidRPr="009C21CF">
        <w:rPr>
          <w:rFonts w:cs="Arial"/>
        </w:rPr>
        <w:t xml:space="preserve">(у даљем тексту: Корисник услуге)  </w:t>
      </w:r>
    </w:p>
    <w:p w:rsidR="00EE793E" w:rsidRPr="009C21CF" w:rsidRDefault="00EE793E" w:rsidP="00EE793E">
      <w:pPr>
        <w:pStyle w:val="KDParagraf"/>
        <w:spacing w:before="0"/>
        <w:rPr>
          <w:rFonts w:cs="Arial"/>
        </w:rPr>
      </w:pPr>
    </w:p>
    <w:p w:rsidR="00FB2BF4" w:rsidRPr="00E47C2E" w:rsidRDefault="00EE793E" w:rsidP="00EE793E">
      <w:pPr>
        <w:pStyle w:val="KDParagraf"/>
        <w:spacing w:before="0"/>
        <w:rPr>
          <w:rFonts w:cs="Arial"/>
        </w:rPr>
      </w:pPr>
      <w:r w:rsidRPr="00E47C2E">
        <w:rPr>
          <w:rFonts w:cs="Arial"/>
        </w:rPr>
        <w:t>и</w:t>
      </w:r>
    </w:p>
    <w:tbl>
      <w:tblPr>
        <w:tblStyle w:val="TableGrid"/>
        <w:tblW w:w="0" w:type="auto"/>
        <w:tblInd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tblGrid>
      <w:tr w:rsidR="00FB2BF4" w:rsidTr="00FB2BF4">
        <w:tc>
          <w:tcPr>
            <w:tcW w:w="4547" w:type="dxa"/>
          </w:tcPr>
          <w:p w:rsidR="00FB2BF4" w:rsidRDefault="00FB2BF4" w:rsidP="00FB2BF4">
            <w:pPr>
              <w:ind w:right="-30"/>
              <w:jc w:val="left"/>
              <w:rPr>
                <w:rFonts w:eastAsia="Arial Unicode MS" w:cs="Arial"/>
                <w:kern w:val="2"/>
                <w:lang w:val="sr-Cyrl-RS" w:eastAsia="ar-SA"/>
              </w:rPr>
            </w:pPr>
          </w:p>
        </w:tc>
      </w:tr>
    </w:tbl>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134755" w:rsidRDefault="00134755" w:rsidP="00134755">
      <w:pPr>
        <w:spacing w:before="0"/>
        <w:rPr>
          <w:rFonts w:cs="Arial"/>
          <w:color w:val="000000" w:themeColor="text1"/>
        </w:rPr>
      </w:pPr>
      <w:r>
        <w:rPr>
          <w:rFonts w:cs="Arial"/>
        </w:rPr>
        <w:t>2.</w:t>
      </w:r>
      <w:r w:rsidR="00B16DCF" w:rsidRPr="00134755">
        <w:rPr>
          <w:rFonts w:cs="Arial"/>
        </w:rPr>
        <w:t>_________________ из ________, ул. ____________, бр.____, матични број: ___________, ПИБ: ___________, текући рачун ____________,банка ______________ кога заступа __________________, _____________, (</w:t>
      </w:r>
      <w:r w:rsidR="00A51C4D" w:rsidRPr="00134755">
        <w:rPr>
          <w:rFonts w:cs="Arial"/>
        </w:rPr>
        <w:t xml:space="preserve">понуђач или </w:t>
      </w:r>
      <w:r w:rsidR="00B16DCF" w:rsidRPr="00134755">
        <w:rPr>
          <w:rFonts w:cs="Arial"/>
          <w:color w:val="00B0F0"/>
        </w:rPr>
        <w:t xml:space="preserve"> </w:t>
      </w:r>
      <w:r w:rsidR="00B16DCF" w:rsidRPr="00134755">
        <w:rPr>
          <w:rFonts w:cs="Arial"/>
          <w:color w:val="000000" w:themeColor="text1"/>
        </w:rPr>
        <w:t>лидер у име и за рачун групе понуђача</w:t>
      </w:r>
      <w:r w:rsidR="00A51C4D" w:rsidRPr="00134755">
        <w:rPr>
          <w:rFonts w:cs="Arial"/>
          <w:color w:val="000000" w:themeColor="text1"/>
        </w:rPr>
        <w:t xml:space="preserve"> у случају заједничке понуде</w:t>
      </w:r>
      <w:r w:rsidR="00B16DCF" w:rsidRPr="00134755">
        <w:rPr>
          <w:rFonts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9C21CF" w:rsidRPr="00E47C2E" w:rsidRDefault="009C21CF" w:rsidP="00EE793E">
      <w:pPr>
        <w:pStyle w:val="KDParagraf"/>
        <w:spacing w:before="0"/>
        <w:rPr>
          <w:rFonts w:cs="Arial"/>
        </w:rPr>
      </w:pPr>
    </w:p>
    <w:p w:rsidR="00B16DCF" w:rsidRPr="009C21CF" w:rsidRDefault="00B16DCF" w:rsidP="00B16DCF">
      <w:pPr>
        <w:pStyle w:val="KDParagraf"/>
        <w:spacing w:before="0"/>
        <w:rPr>
          <w:rFonts w:cs="Arial"/>
          <w:b/>
        </w:rPr>
      </w:pPr>
      <w:r w:rsidRPr="009C21CF">
        <w:rPr>
          <w:rFonts w:cs="Arial"/>
          <w:b/>
        </w:rPr>
        <w:t>Уговорне стране констатују:</w:t>
      </w:r>
    </w:p>
    <w:p w:rsidR="00E519F5" w:rsidRPr="005A33C5" w:rsidRDefault="003F546A" w:rsidP="005A33C5">
      <w:pPr>
        <w:ind w:right="-19"/>
        <w:outlineLvl w:val="0"/>
        <w:rPr>
          <w:rFonts w:cs="Arial"/>
          <w:b/>
          <w:lang w:val="sr-Cyrl-RS"/>
        </w:rPr>
      </w:pPr>
      <w:r w:rsidRPr="005A33C5">
        <w:rPr>
          <w:rFonts w:cs="Arial"/>
        </w:rPr>
        <w:t>-</w:t>
      </w:r>
      <w:r w:rsidR="00B16DCF" w:rsidRPr="005A33C5">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5A33C5">
        <w:rPr>
          <w:rFonts w:cs="Arial"/>
        </w:rPr>
        <w:t xml:space="preserve"> за ј</w:t>
      </w:r>
      <w:r w:rsidR="00425EC6" w:rsidRPr="005A33C5">
        <w:rPr>
          <w:rFonts w:cs="Arial"/>
        </w:rPr>
        <w:t xml:space="preserve">авну набавку услуга </w:t>
      </w:r>
      <w:r w:rsidR="009C21CF" w:rsidRPr="005A33C5">
        <w:rPr>
          <w:rFonts w:cs="Arial"/>
        </w:rPr>
        <w:t>–</w:t>
      </w:r>
      <w:r w:rsidR="00D1618F" w:rsidRPr="005A33C5">
        <w:rPr>
          <w:rFonts w:cs="Arial"/>
          <w:lang w:val="ru-RU"/>
        </w:rPr>
        <w:t xml:space="preserve"> </w:t>
      </w:r>
      <w:r w:rsidR="005A33C5" w:rsidRPr="005A33C5">
        <w:rPr>
          <w:rFonts w:cs="Arial"/>
          <w:lang w:val="ru-RU"/>
        </w:rPr>
        <w:t>Обука за самоходне дизалице, хидрауличне платформе</w:t>
      </w:r>
      <w:r w:rsidR="005A33C5" w:rsidRPr="005A33C5">
        <w:rPr>
          <w:rFonts w:cs="Arial"/>
        </w:rPr>
        <w:t xml:space="preserve"> </w:t>
      </w:r>
      <w:r w:rsidR="00EE793E" w:rsidRPr="005A33C5">
        <w:rPr>
          <w:rFonts w:cs="Arial"/>
        </w:rPr>
        <w:t xml:space="preserve">(у даљем тексту: Услуга), </w:t>
      </w:r>
      <w:r w:rsidR="00B16DCF" w:rsidRPr="005A33C5">
        <w:rPr>
          <w:rFonts w:cs="Arial"/>
        </w:rPr>
        <w:t>бр.ЈН</w:t>
      </w:r>
      <w:r w:rsidRPr="005A33C5">
        <w:rPr>
          <w:rFonts w:cs="Arial"/>
        </w:rPr>
        <w:t>:</w:t>
      </w:r>
      <w:r w:rsidR="00E519F5" w:rsidRPr="005A33C5">
        <w:rPr>
          <w:rFonts w:cs="Arial"/>
          <w:b/>
          <w:lang w:val="sr-Latn-RS"/>
        </w:rPr>
        <w:t xml:space="preserve"> </w:t>
      </w:r>
      <w:r w:rsidR="005A33C5" w:rsidRPr="005A33C5">
        <w:rPr>
          <w:rFonts w:cs="Arial"/>
          <w:b/>
          <w:lang w:val="sr-Latn-RS"/>
        </w:rPr>
        <w:t>3000/0043/2018</w:t>
      </w:r>
      <w:r w:rsidR="005A33C5" w:rsidRPr="005A33C5">
        <w:rPr>
          <w:rFonts w:cs="Arial"/>
          <w:b/>
          <w:lang w:val="sr-Cyrl-RS"/>
        </w:rPr>
        <w:t>(</w:t>
      </w:r>
      <w:r w:rsidR="005A33C5" w:rsidRPr="005A33C5">
        <w:rPr>
          <w:rFonts w:cs="Arial"/>
          <w:b/>
          <w:lang w:val="sr-Latn-RS"/>
        </w:rPr>
        <w:t>390/2018</w:t>
      </w:r>
      <w:r w:rsidR="005A33C5" w:rsidRPr="005A33C5">
        <w:rPr>
          <w:rFonts w:cs="Arial"/>
          <w:b/>
          <w:lang w:val="sr-Cyrl-RS"/>
        </w:rPr>
        <w:t>)</w:t>
      </w:r>
    </w:p>
    <w:p w:rsidR="003F546A" w:rsidRPr="00994325" w:rsidRDefault="003F546A" w:rsidP="00994325">
      <w:pPr>
        <w:ind w:right="-19"/>
        <w:outlineLvl w:val="0"/>
        <w:rPr>
          <w:rFonts w:cs="Arial"/>
          <w:b/>
          <w:lang w:val="sr-Cyrl-RS"/>
        </w:rPr>
      </w:pPr>
    </w:p>
    <w:p w:rsidR="00EB39A8" w:rsidRPr="00242AB7" w:rsidRDefault="00242AB7" w:rsidP="005A33C5">
      <w:pPr>
        <w:pStyle w:val="KDNabrajanje"/>
        <w:numPr>
          <w:ilvl w:val="0"/>
          <w:numId w:val="0"/>
        </w:numPr>
        <w:spacing w:before="0"/>
        <w:ind w:left="720" w:hanging="360"/>
        <w:rPr>
          <w:rFonts w:cs="Arial"/>
        </w:rPr>
      </w:pPr>
      <w:r>
        <w:rPr>
          <w:rFonts w:cs="Arial"/>
          <w:lang w:val="sr-Cyrl-RS"/>
        </w:rPr>
        <w:t>-</w:t>
      </w:r>
      <w:r w:rsidR="00EE793E" w:rsidRPr="00242AB7">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634C42" w:rsidRDefault="00242AB7" w:rsidP="00634C42">
      <w:pPr>
        <w:ind w:right="-19"/>
        <w:outlineLvl w:val="0"/>
        <w:rPr>
          <w:rFonts w:cs="Arial"/>
          <w:b/>
          <w:lang w:val="sr-Cyrl-RS"/>
        </w:rPr>
      </w:pPr>
      <w:r w:rsidRPr="00634C42">
        <w:rPr>
          <w:rFonts w:cs="Arial"/>
          <w:lang w:val="sr-Cyrl-RS"/>
        </w:rPr>
        <w:t xml:space="preserve">-  </w:t>
      </w:r>
      <w:r w:rsidR="00EE793E" w:rsidRPr="00634C42">
        <w:rPr>
          <w:rFonts w:cs="Arial"/>
        </w:rPr>
        <w:t xml:space="preserve">да Понуда Понуђача (у даљем тексту: Пружалац услуге) у </w:t>
      </w:r>
      <w:r w:rsidR="00FD5422" w:rsidRPr="00634C42">
        <w:rPr>
          <w:rFonts w:cs="Arial"/>
        </w:rPr>
        <w:t>отвореном</w:t>
      </w:r>
      <w:r w:rsidR="00EE793E" w:rsidRPr="00634C42">
        <w:rPr>
          <w:rFonts w:cs="Arial"/>
        </w:rPr>
        <w:t xml:space="preserve"> поступку за </w:t>
      </w:r>
      <w:r w:rsidR="00FD5422" w:rsidRPr="00634C42">
        <w:rPr>
          <w:rFonts w:cs="Arial"/>
        </w:rPr>
        <w:t>ЈН</w:t>
      </w:r>
      <w:r w:rsidR="009C21CF" w:rsidRPr="00634C42">
        <w:rPr>
          <w:rFonts w:cs="Arial"/>
        </w:rPr>
        <w:t xml:space="preserve"> </w:t>
      </w:r>
      <w:r w:rsidR="00634C42" w:rsidRPr="00634C42">
        <w:rPr>
          <w:rFonts w:cs="Arial"/>
          <w:lang w:val="sr-Cyrl-RS"/>
        </w:rPr>
        <w:t xml:space="preserve">  </w:t>
      </w:r>
      <w:r w:rsidR="00EE793E" w:rsidRPr="00634C42">
        <w:rPr>
          <w:rFonts w:cs="Arial"/>
        </w:rPr>
        <w:t>број</w:t>
      </w:r>
      <w:r w:rsidR="003F546A" w:rsidRPr="00634C42">
        <w:rPr>
          <w:rFonts w:cs="Arial"/>
        </w:rPr>
        <w:t>:</w:t>
      </w:r>
      <w:r w:rsidR="00EE793E" w:rsidRPr="00634C42">
        <w:rPr>
          <w:rFonts w:cs="Arial"/>
        </w:rPr>
        <w:t xml:space="preserve"> </w:t>
      </w:r>
      <w:r w:rsidR="005A33C5" w:rsidRPr="005A33C5">
        <w:rPr>
          <w:rFonts w:cs="Arial"/>
          <w:b/>
          <w:lang w:val="sr-Latn-RS"/>
        </w:rPr>
        <w:t>3000/0043/2018</w:t>
      </w:r>
      <w:r w:rsidR="005A33C5" w:rsidRPr="005A33C5">
        <w:rPr>
          <w:rFonts w:cs="Arial"/>
          <w:b/>
          <w:lang w:val="sr-Cyrl-RS"/>
        </w:rPr>
        <w:t>(</w:t>
      </w:r>
      <w:r w:rsidR="005A33C5" w:rsidRPr="005A33C5">
        <w:rPr>
          <w:rFonts w:cs="Arial"/>
          <w:b/>
          <w:lang w:val="sr-Latn-RS"/>
        </w:rPr>
        <w:t>390/2018</w:t>
      </w:r>
      <w:r w:rsidR="005A33C5" w:rsidRPr="005A33C5">
        <w:rPr>
          <w:rFonts w:cs="Arial"/>
          <w:b/>
          <w:lang w:val="sr-Cyrl-RS"/>
        </w:rPr>
        <w:t>)</w:t>
      </w:r>
      <w:r w:rsidR="003F546A" w:rsidRPr="00634C42">
        <w:rPr>
          <w:rFonts w:cs="Arial"/>
          <w:b/>
          <w:lang w:val="sr-Latn-RS"/>
        </w:rPr>
        <w:t xml:space="preserve">, </w:t>
      </w:r>
      <w:r w:rsidR="00EE793E" w:rsidRPr="00634C42">
        <w:rPr>
          <w:rFonts w:cs="Arial"/>
        </w:rPr>
        <w:t>која је заведена код Корисника услуге под   бројем ______</w:t>
      </w:r>
      <w:r w:rsidR="00E519F5">
        <w:rPr>
          <w:rFonts w:cs="Arial"/>
        </w:rPr>
        <w:t xml:space="preserve"> од _____.2018</w:t>
      </w:r>
      <w:r w:rsidR="00EE793E" w:rsidRPr="00634C42">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242AB7" w:rsidRDefault="00242AB7" w:rsidP="00242AB7">
      <w:pPr>
        <w:pStyle w:val="KDParagraf"/>
        <w:spacing w:before="0"/>
        <w:jc w:val="left"/>
        <w:rPr>
          <w:rFonts w:cs="Arial"/>
        </w:rPr>
      </w:pPr>
      <w:r>
        <w:rPr>
          <w:rFonts w:cs="Arial"/>
          <w:lang w:val="sr-Cyrl-RS"/>
        </w:rPr>
        <w:lastRenderedPageBreak/>
        <w:t xml:space="preserve">- </w:t>
      </w:r>
      <w:r w:rsidR="00EE793E" w:rsidRPr="00242AB7">
        <w:rPr>
          <w:rFonts w:cs="Arial"/>
        </w:rPr>
        <w:t xml:space="preserve">да је Корисник услуге, на основу Понуде Пружаоца услуге  и Одлуке о додели </w:t>
      </w:r>
      <w:r>
        <w:rPr>
          <w:rFonts w:cs="Arial"/>
          <w:lang w:val="sr-Cyrl-RS"/>
        </w:rPr>
        <w:t xml:space="preserve">         </w:t>
      </w:r>
      <w:r w:rsidR="00EE793E" w:rsidRPr="00242AB7">
        <w:rPr>
          <w:rFonts w:cs="Arial"/>
        </w:rPr>
        <w:t>Уговора, изабрао Пружао</w:t>
      </w:r>
      <w:r w:rsidR="000350BD" w:rsidRPr="00242AB7">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EE793E" w:rsidRPr="00634C42" w:rsidRDefault="00EE793E" w:rsidP="00634C42">
      <w:pPr>
        <w:pStyle w:val="KDParagraf"/>
        <w:spacing w:before="0"/>
        <w:jc w:val="left"/>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r w:rsidR="00634C42" w:rsidRPr="00634C42">
        <w:rPr>
          <w:rFonts w:cs="Arial"/>
          <w:lang w:val="ru-RU"/>
        </w:rPr>
        <w:t xml:space="preserve"> </w:t>
      </w:r>
      <w:r w:rsidR="005A33C5" w:rsidRPr="00C26E8B">
        <w:rPr>
          <w:rFonts w:cs="Arial"/>
          <w:lang w:val="ru-RU"/>
        </w:rPr>
        <w:t xml:space="preserve">Обука </w:t>
      </w:r>
      <w:r w:rsidR="005A33C5">
        <w:rPr>
          <w:rFonts w:cs="Arial"/>
          <w:lang w:val="ru-RU"/>
        </w:rPr>
        <w:t>за самоходне дизалице, хидрауличне платформе</w:t>
      </w:r>
      <w:r w:rsidR="005A33C5" w:rsidRPr="00DC58DC">
        <w:rPr>
          <w:rFonts w:cs="Arial"/>
        </w:rPr>
        <w:t xml:space="preserve"> </w:t>
      </w:r>
      <w:r w:rsidR="008B4868" w:rsidRPr="00DC58DC">
        <w:rPr>
          <w:rFonts w:cs="Arial"/>
        </w:rPr>
        <w:t>у складу са одребама овог уговора и п</w:t>
      </w:r>
      <w:r w:rsidR="009C21CF">
        <w:rPr>
          <w:rFonts w:cs="Arial"/>
        </w:rPr>
        <w:t>рихваћеном Понудом број ___</w:t>
      </w:r>
      <w:r w:rsidR="008B4868" w:rsidRPr="00DC58DC">
        <w:rPr>
          <w:rFonts w:cs="Arial"/>
        </w:rPr>
        <w:t xml:space="preserve"> </w:t>
      </w:r>
      <w:r w:rsidR="009C21CF">
        <w:rPr>
          <w:rFonts w:cs="Arial"/>
          <w:lang w:val="sr-Cyrl-RS"/>
        </w:rPr>
        <w:t xml:space="preserve">  </w:t>
      </w:r>
      <w:r w:rsidR="009C21CF">
        <w:rPr>
          <w:rFonts w:cs="Arial"/>
        </w:rPr>
        <w:t>од______</w:t>
      </w:r>
      <w:r w:rsidR="008B4868" w:rsidRPr="00DC58DC">
        <w:rPr>
          <w:rFonts w:cs="Arial"/>
        </w:rPr>
        <w:t xml:space="preserve">која је </w:t>
      </w:r>
      <w:r w:rsidR="009C21CF">
        <w:rPr>
          <w:rFonts w:cs="Arial"/>
          <w:lang w:val="sr-Cyrl-RS"/>
        </w:rPr>
        <w:t xml:space="preserve">     </w:t>
      </w:r>
      <w:r w:rsidR="008B4868" w:rsidRPr="00DC58DC">
        <w:rPr>
          <w:rFonts w:cs="Arial"/>
        </w:rPr>
        <w:t xml:space="preserve">саставни део и налази се у прилогу овог уговора </w:t>
      </w:r>
      <w:r w:rsidR="00016893" w:rsidRPr="00DC58DC">
        <w:rPr>
          <w:rFonts w:cs="Arial"/>
        </w:rPr>
        <w:t>(у даљем тексту: Услуга).</w:t>
      </w:r>
    </w:p>
    <w:p w:rsidR="00DB5E81" w:rsidRPr="00921398" w:rsidRDefault="00DB5E81" w:rsidP="00DB5E81">
      <w:pPr>
        <w:tabs>
          <w:tab w:val="left" w:pos="567"/>
        </w:tabs>
        <w:spacing w:before="0" w:after="200" w:line="288" w:lineRule="auto"/>
        <w:rPr>
          <w:rFonts w:eastAsia="Calibri" w:cs="Arial"/>
          <w:lang w:val="sr-Cyrl-RS" w:eastAsia="sr-Latn-RS"/>
        </w:rPr>
      </w:pPr>
      <w:r>
        <w:rPr>
          <w:rFonts w:eastAsia="Calibri" w:cs="Arial"/>
          <w:lang w:val="sr-Cyrl-RS" w:eastAsia="sr-Latn-RS"/>
        </w:rPr>
        <w:t>Корисник услуге</w:t>
      </w:r>
      <w:r w:rsidRPr="00921398">
        <w:rPr>
          <w:rFonts w:eastAsia="Calibri" w:cs="Arial"/>
          <w:lang w:val="sr-Cyrl-RS" w:eastAsia="sr-Latn-RS"/>
        </w:rPr>
        <w:t xml:space="preserve">  се обавезује да плати уговоре</w:t>
      </w:r>
      <w:r>
        <w:rPr>
          <w:rFonts w:eastAsia="Calibri" w:cs="Arial"/>
          <w:lang w:val="sr-Cyrl-RS" w:eastAsia="sr-Latn-RS"/>
        </w:rPr>
        <w:t>ну вредност за извршене услуге.</w:t>
      </w:r>
    </w:p>
    <w:p w:rsidR="00EE793E" w:rsidRPr="008B4868"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9C21CF" w:rsidRDefault="00EE793E" w:rsidP="005C340E">
      <w:pPr>
        <w:pStyle w:val="KDParagraf"/>
        <w:spacing w:before="0"/>
        <w:jc w:val="center"/>
        <w:rPr>
          <w:rFonts w:cs="Arial"/>
        </w:rPr>
      </w:pPr>
      <w:r w:rsidRPr="00E47C2E">
        <w:rPr>
          <w:rFonts w:cs="Arial"/>
          <w:b/>
        </w:rPr>
        <w:t>Члан 2</w:t>
      </w:r>
      <w:r w:rsidRPr="00E47C2E">
        <w:rPr>
          <w:rFonts w:cs="Arial"/>
        </w:rPr>
        <w:t>.</w:t>
      </w:r>
    </w:p>
    <w:p w:rsidR="009C21CF" w:rsidRPr="00E47C2E" w:rsidRDefault="009C21CF" w:rsidP="009C21CF">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 Цена Услуге из члана 1. овог Уговора износи __________________ (словима: _</w:t>
      </w:r>
      <w:r w:rsidR="00BF41C9">
        <w:rPr>
          <w:rFonts w:cs="Arial"/>
        </w:rPr>
        <w:t xml:space="preserve">_______________________) </w:t>
      </w:r>
      <w:r w:rsidR="005C3882">
        <w:rPr>
          <w:rFonts w:cs="Arial"/>
        </w:rPr>
        <w:t>РСД</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r w:rsidRPr="00E47C2E">
        <w:rPr>
          <w:rFonts w:cs="Arial"/>
          <w:b/>
        </w:rPr>
        <w:t>Члан 3</w:t>
      </w:r>
      <w:r w:rsidRPr="00E47C2E">
        <w:rPr>
          <w:rFonts w:cs="Arial"/>
        </w:rPr>
        <w:t>.</w:t>
      </w:r>
    </w:p>
    <w:p w:rsidR="00C01C40" w:rsidRPr="00E47C2E" w:rsidRDefault="00C01C40" w:rsidP="000350BD">
      <w:pPr>
        <w:pStyle w:val="KDParagraf"/>
        <w:spacing w:before="0"/>
        <w:jc w:val="center"/>
        <w:rPr>
          <w:rFonts w:cs="Arial"/>
        </w:rPr>
      </w:pPr>
    </w:p>
    <w:p w:rsidR="00FF427B" w:rsidRPr="00E519F5" w:rsidRDefault="00EE793E" w:rsidP="00DC58DC">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r w:rsidR="00E519F5">
        <w:rPr>
          <w:rFonts w:cs="Arial"/>
          <w:lang w:val="sr-Cyrl-RS"/>
        </w:rPr>
        <w:t xml:space="preserve"> </w:t>
      </w:r>
      <w:r w:rsidR="00C01C40">
        <w:rPr>
          <w:rFonts w:eastAsia="Calibri" w:cs="Arial"/>
        </w:rPr>
        <w:t xml:space="preserve">у року </w:t>
      </w:r>
      <w:r w:rsidR="00C3275B">
        <w:rPr>
          <w:rFonts w:eastAsia="Calibri" w:cs="Arial"/>
          <w:lang w:val="sr-Cyrl-RS"/>
        </w:rPr>
        <w:t>до</w:t>
      </w:r>
      <w:r w:rsidR="00C01C40">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sidR="00C01C40">
        <w:rPr>
          <w:rFonts w:eastAsia="Calibri" w:cs="Arial"/>
        </w:rPr>
        <w:t xml:space="preserve"> </w:t>
      </w:r>
    </w:p>
    <w:p w:rsidR="00FF427B" w:rsidRDefault="00FF427B" w:rsidP="00C01C40">
      <w:pPr>
        <w:pStyle w:val="KDParagraf"/>
        <w:spacing w:before="0"/>
        <w:rPr>
          <w:rFonts w:eastAsia="Calibri" w:cs="Arial"/>
        </w:rPr>
      </w:pPr>
    </w:p>
    <w:p w:rsidR="00C01C40" w:rsidRPr="005C340E" w:rsidRDefault="00EE1F1B" w:rsidP="00C01C40">
      <w:pPr>
        <w:pStyle w:val="KDParagraf"/>
        <w:spacing w:before="0"/>
        <w:rPr>
          <w:rFonts w:eastAsia="Calibri" w:cs="Arial"/>
          <w:b/>
          <w:color w:val="00B0F0"/>
        </w:rPr>
      </w:pPr>
      <w:r w:rsidRPr="00DC58DC">
        <w:rPr>
          <w:rFonts w:eastAsia="Calibri" w:cs="Arial"/>
          <w:b/>
        </w:rPr>
        <w:t xml:space="preserve">Рачун мора да гласи </w:t>
      </w:r>
      <w:r w:rsidRPr="00242AB7">
        <w:rPr>
          <w:rFonts w:eastAsia="Calibri" w:cs="Arial"/>
          <w:b/>
        </w:rPr>
        <w:t xml:space="preserve">на :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color w:val="000000" w:themeColor="text1"/>
        </w:rPr>
      </w:pPr>
    </w:p>
    <w:p w:rsidR="00C01C40" w:rsidRPr="00FF427B"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F546A" w:rsidRPr="00210659" w:rsidRDefault="00C01C40" w:rsidP="00EE793E">
      <w:pPr>
        <w:pStyle w:val="KDParagraf"/>
        <w:spacing w:before="0"/>
        <w:rPr>
          <w:rFonts w:cs="Arial"/>
          <w:color w:val="000000" w:themeColor="text1"/>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634C42" w:rsidRDefault="00634C42" w:rsidP="00EE793E">
      <w:pPr>
        <w:pStyle w:val="KDParagraf"/>
        <w:spacing w:before="0"/>
        <w:rPr>
          <w:rFonts w:eastAsia="Calibri" w:cs="Arial"/>
          <w:color w:val="000000" w:themeColor="text1"/>
        </w:rPr>
      </w:pPr>
    </w:p>
    <w:p w:rsidR="00634C42" w:rsidRPr="000402FB" w:rsidRDefault="00634C42" w:rsidP="00EE793E">
      <w:pPr>
        <w:pStyle w:val="KDParagraf"/>
        <w:spacing w:before="0"/>
        <w:rPr>
          <w:rFonts w:eastAsia="Calibri" w:cs="Arial"/>
          <w:color w:val="000000" w:themeColor="text1"/>
        </w:rPr>
      </w:pPr>
    </w:p>
    <w:p w:rsidR="002B2FFD" w:rsidRPr="00EB39A8" w:rsidRDefault="00EE793E" w:rsidP="005C340E">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0350BD" w:rsidRPr="00EB39A8">
        <w:rPr>
          <w:rFonts w:cs="Arial"/>
          <w:color w:val="000000" w:themeColor="text1"/>
        </w:rPr>
        <w:tab/>
      </w:r>
      <w:r w:rsidR="000350BD" w:rsidRPr="00EB39A8">
        <w:rPr>
          <w:rFonts w:cs="Arial"/>
          <w:color w:val="000000" w:themeColor="text1"/>
        </w:rPr>
        <w:tab/>
      </w:r>
      <w:r w:rsidR="000350BD" w:rsidRPr="00EB39A8">
        <w:rPr>
          <w:rFonts w:cs="Arial"/>
          <w:color w:val="000000" w:themeColor="text1"/>
        </w:rPr>
        <w:tab/>
      </w:r>
    </w:p>
    <w:p w:rsidR="00EE793E" w:rsidRPr="00EB39A8"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9C21CF" w:rsidRDefault="00EB39A8" w:rsidP="00EE793E">
      <w:pPr>
        <w:pStyle w:val="KDParagraf"/>
        <w:spacing w:before="0"/>
        <w:rPr>
          <w:rFonts w:cs="Arial"/>
          <w:color w:val="000000" w:themeColor="text1"/>
          <w:lang w:val="sr-Cyrl-RS"/>
        </w:rPr>
      </w:pPr>
      <w:r>
        <w:rPr>
          <w:rFonts w:cs="Arial"/>
          <w:color w:val="000000" w:themeColor="text1"/>
        </w:rPr>
        <w:tab/>
      </w:r>
    </w:p>
    <w:p w:rsidR="002B2FFD" w:rsidRPr="00C51993" w:rsidRDefault="0091587B" w:rsidP="00EE793E">
      <w:pPr>
        <w:pStyle w:val="KDParagraf"/>
        <w:spacing w:before="0"/>
        <w:rPr>
          <w:rFonts w:cs="Arial"/>
          <w:b/>
          <w:lang w:val="sr-Cyrl-RS"/>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2B2FFD" w:rsidRPr="00C51993" w:rsidRDefault="00EE793E" w:rsidP="005C340E">
      <w:pPr>
        <w:pStyle w:val="KDParagraf"/>
        <w:spacing w:before="0"/>
        <w:jc w:val="center"/>
        <w:rPr>
          <w:rFonts w:cs="Arial"/>
          <w:lang w:val="sr-Cyrl-RS"/>
        </w:rPr>
      </w:pPr>
      <w:r w:rsidRPr="00C51993">
        <w:rPr>
          <w:rFonts w:cs="Arial"/>
          <w:b/>
        </w:rPr>
        <w:t xml:space="preserve">Члан </w:t>
      </w:r>
      <w:r w:rsidR="000C160D" w:rsidRPr="00C51993">
        <w:rPr>
          <w:rFonts w:cs="Arial"/>
          <w:b/>
          <w:lang w:val="sr-Cyrl-RS"/>
        </w:rPr>
        <w:t>5</w:t>
      </w:r>
      <w:r w:rsidRPr="00C51993">
        <w:rPr>
          <w:rFonts w:cs="Arial"/>
        </w:rPr>
        <w:t>.</w:t>
      </w:r>
    </w:p>
    <w:p w:rsidR="00B572F2" w:rsidRPr="00B572F2" w:rsidRDefault="00B572F2" w:rsidP="00B572F2">
      <w:pPr>
        <w:autoSpaceDE w:val="0"/>
        <w:autoSpaceDN w:val="0"/>
        <w:adjustRightInd w:val="0"/>
        <w:spacing w:before="0"/>
        <w:rPr>
          <w:rFonts w:eastAsia="Calibri" w:cs="Arial"/>
          <w:lang w:val="sr-Cyrl-RS"/>
        </w:rPr>
      </w:pPr>
      <w:r w:rsidRPr="00B572F2">
        <w:rPr>
          <w:rFonts w:eastAsia="Calibri" w:cs="Arial"/>
          <w:lang w:val="sr-Cyrl-RS"/>
        </w:rPr>
        <w:t xml:space="preserve">Обуку започети најкасније </w:t>
      </w:r>
      <w:r w:rsidRPr="00B572F2">
        <w:rPr>
          <w:rFonts w:eastAsia="Calibri" w:cs="Arial"/>
          <w:lang w:val="sr-Latn-RS"/>
        </w:rPr>
        <w:t>15</w:t>
      </w:r>
      <w:r w:rsidRPr="00B572F2">
        <w:rPr>
          <w:rFonts w:eastAsia="Calibri" w:cs="Arial"/>
          <w:lang w:val="sr-Cyrl-RS"/>
        </w:rPr>
        <w:t xml:space="preserve"> дана од позива Наручиоца, а услугу окончати  у року од 12 месеци од ступања уговора на снагу.</w:t>
      </w:r>
    </w:p>
    <w:p w:rsidR="00242AB7" w:rsidRPr="00242AB7" w:rsidRDefault="00242AB7" w:rsidP="00242AB7">
      <w:pPr>
        <w:pStyle w:val="ListParagraph"/>
        <w:autoSpaceDE w:val="0"/>
        <w:autoSpaceDN w:val="0"/>
        <w:adjustRightInd w:val="0"/>
        <w:spacing w:before="0" w:after="0" w:line="240" w:lineRule="auto"/>
        <w:ind w:left="0"/>
        <w:contextualSpacing w:val="0"/>
        <w:rPr>
          <w:rFonts w:ascii="Arial" w:hAnsi="Arial" w:cs="Arial"/>
          <w:color w:val="FFFFFF" w:themeColor="background1"/>
        </w:rPr>
      </w:pPr>
    </w:p>
    <w:p w:rsidR="00634C42" w:rsidRDefault="0091587B" w:rsidP="00634C42">
      <w:pPr>
        <w:spacing w:before="0"/>
        <w:rPr>
          <w:rFonts w:cs="Arial"/>
          <w:color w:val="000000" w:themeColor="text1"/>
          <w:lang w:val="sr-Cyrl-RS" w:eastAsia="zh-CN"/>
        </w:rPr>
      </w:pPr>
      <w:r w:rsidRPr="00C51993">
        <w:rPr>
          <w:rFonts w:cs="Arial"/>
          <w:b/>
          <w:color w:val="000000" w:themeColor="text1"/>
          <w:lang w:val="sr-Cyrl-CS" w:eastAsia="zh-CN"/>
        </w:rPr>
        <w:t>М</w:t>
      </w:r>
      <w:r w:rsidRPr="00C51993">
        <w:rPr>
          <w:rFonts w:cs="Arial"/>
          <w:b/>
          <w:color w:val="000000" w:themeColor="text1"/>
          <w:lang w:eastAsia="zh-CN"/>
        </w:rPr>
        <w:t xml:space="preserve">есто извршења: </w:t>
      </w:r>
      <w:r w:rsidR="00634C42" w:rsidRPr="00BE1893">
        <w:rPr>
          <w:rFonts w:cs="Arial"/>
          <w:lang w:val="sr-Cyrl-RS" w:eastAsia="zh-CN"/>
        </w:rPr>
        <w:t>Локација</w:t>
      </w:r>
      <w:r w:rsidR="00634C42">
        <w:rPr>
          <w:rFonts w:cs="Arial"/>
          <w:lang w:val="sr-Cyrl-RS" w:eastAsia="zh-CN"/>
        </w:rPr>
        <w:t xml:space="preserve"> </w:t>
      </w:r>
      <w:r w:rsidR="00E519F5">
        <w:rPr>
          <w:rFonts w:cs="Arial"/>
          <w:color w:val="000000" w:themeColor="text1"/>
          <w:lang w:val="sr-Cyrl-RS" w:eastAsia="zh-CN"/>
        </w:rPr>
        <w:t xml:space="preserve">ТЕНТ А, </w:t>
      </w:r>
      <w:r w:rsidR="00634C42">
        <w:rPr>
          <w:rFonts w:cs="Arial"/>
          <w:color w:val="000000" w:themeColor="text1"/>
          <w:lang w:val="sr-Cyrl-RS" w:eastAsia="zh-CN"/>
        </w:rPr>
        <w:t xml:space="preserve">, </w:t>
      </w:r>
      <w:r w:rsidR="00E519F5">
        <w:rPr>
          <w:rFonts w:cs="Arial"/>
          <w:color w:val="000000" w:themeColor="text1"/>
          <w:lang w:val="sr-Cyrl-RS" w:eastAsia="zh-CN"/>
        </w:rPr>
        <w:t>Обреновац</w:t>
      </w:r>
      <w:r w:rsidR="00634C42">
        <w:rPr>
          <w:rFonts w:cs="Arial"/>
          <w:color w:val="000000" w:themeColor="text1"/>
          <w:lang w:val="sr-Cyrl-RS" w:eastAsia="zh-CN"/>
        </w:rPr>
        <w:t>,</w:t>
      </w:r>
      <w:r w:rsidR="00E519F5" w:rsidRPr="00E519F5">
        <w:rPr>
          <w:rFonts w:cs="Arial"/>
        </w:rPr>
        <w:t xml:space="preserve"> </w:t>
      </w:r>
      <w:r w:rsidR="00E519F5" w:rsidRPr="00134755">
        <w:rPr>
          <w:rFonts w:cs="Arial"/>
        </w:rPr>
        <w:t>Богољуба Урошевића Црног 44</w:t>
      </w:r>
      <w:r w:rsidR="00E519F5">
        <w:rPr>
          <w:rFonts w:cs="Arial"/>
          <w:color w:val="000000" w:themeColor="text1"/>
          <w:lang w:val="sr-Cyrl-RS" w:eastAsia="zh-CN"/>
        </w:rPr>
        <w:t>.</w:t>
      </w:r>
    </w:p>
    <w:p w:rsidR="00634C42" w:rsidRPr="009F4307" w:rsidRDefault="00634C42" w:rsidP="00634C42">
      <w:pPr>
        <w:spacing w:before="0"/>
        <w:rPr>
          <w:rFonts w:cs="Arial"/>
          <w:color w:val="000000" w:themeColor="text1"/>
          <w:lang w:val="sr-Cyrl-RS" w:eastAsia="zh-CN"/>
        </w:rPr>
      </w:pPr>
    </w:p>
    <w:p w:rsidR="000C160D" w:rsidRPr="000C160D" w:rsidRDefault="00EE793E" w:rsidP="00634C42">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005C3882">
        <w:rPr>
          <w:rFonts w:cs="Arial"/>
          <w:color w:val="000000" w:themeColor="text1"/>
        </w:rPr>
        <w:t>е</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5D0470" w:rsidRPr="00C67584" w:rsidRDefault="005D0470" w:rsidP="00EE793E">
      <w:pPr>
        <w:pStyle w:val="KDParagraf"/>
        <w:spacing w:before="0"/>
        <w:rPr>
          <w:rFonts w:cs="Arial"/>
          <w:lang w:val="sr-Cyrl-RS"/>
        </w:rPr>
      </w:pPr>
    </w:p>
    <w:p w:rsidR="00DB5E81" w:rsidRPr="00F10346" w:rsidRDefault="00DB5E81" w:rsidP="00DB5E81">
      <w:pPr>
        <w:pStyle w:val="KDParagraf"/>
        <w:spacing w:before="0"/>
        <w:rPr>
          <w:rFonts w:cs="Arial"/>
          <w:b/>
          <w:lang w:val="sr-Cyrl-BA"/>
        </w:rPr>
      </w:pPr>
      <w:r w:rsidRPr="00F10346">
        <w:rPr>
          <w:rFonts w:cs="Arial"/>
          <w:b/>
          <w:lang w:val="sr-Cyrl-BA"/>
        </w:rPr>
        <w:t>ВАЖНОСТ УГОВОРА</w:t>
      </w:r>
    </w:p>
    <w:p w:rsidR="00DB5E81" w:rsidRPr="00401189" w:rsidRDefault="00DB5E81" w:rsidP="00DB5E81">
      <w:pPr>
        <w:pStyle w:val="KDParagraf"/>
        <w:spacing w:before="0"/>
        <w:rPr>
          <w:rFonts w:cs="Arial"/>
          <w:b/>
          <w:lang w:val="sr-Latn-RS"/>
        </w:rPr>
      </w:pPr>
    </w:p>
    <w:p w:rsidR="00DB5E81" w:rsidRDefault="00DB5E81" w:rsidP="00DB5E81">
      <w:pPr>
        <w:pStyle w:val="KDParagraf"/>
        <w:spacing w:before="0"/>
        <w:jc w:val="center"/>
        <w:rPr>
          <w:rFonts w:cs="Arial"/>
          <w:lang w:val="sr-Cyrl-RS"/>
        </w:rPr>
      </w:pPr>
      <w:r w:rsidRPr="00E47C2E">
        <w:rPr>
          <w:rFonts w:cs="Arial"/>
          <w:b/>
        </w:rPr>
        <w:t xml:space="preserve">Члан </w:t>
      </w:r>
      <w:r>
        <w:rPr>
          <w:rFonts w:cs="Arial"/>
          <w:b/>
          <w:lang w:val="sr-Cyrl-RS"/>
        </w:rPr>
        <w:t>7</w:t>
      </w:r>
      <w:r w:rsidRPr="00E47C2E">
        <w:rPr>
          <w:rFonts w:cs="Arial"/>
        </w:rPr>
        <w:t>.</w:t>
      </w:r>
    </w:p>
    <w:p w:rsidR="00DB5E81" w:rsidRPr="000E6C0A" w:rsidRDefault="00DB5E81" w:rsidP="00DB5E81">
      <w:pPr>
        <w:pStyle w:val="KDParagraf"/>
        <w:spacing w:before="0"/>
        <w:jc w:val="center"/>
        <w:rPr>
          <w:rFonts w:cs="Arial"/>
          <w:lang w:val="sr-Cyrl-RS"/>
        </w:rPr>
      </w:pPr>
    </w:p>
    <w:p w:rsidR="00DB5E81" w:rsidRPr="0086110C" w:rsidRDefault="00DB5E81" w:rsidP="00DB5E81">
      <w:pPr>
        <w:pStyle w:val="KDParagraf"/>
        <w:spacing w:before="0"/>
        <w:rPr>
          <w:rFonts w:cs="Arial"/>
          <w:lang w:val="sr-Cyrl-RS"/>
        </w:rPr>
      </w:pPr>
      <w:r w:rsidRPr="00E47C2E">
        <w:rPr>
          <w:rFonts w:cs="Arial"/>
        </w:rPr>
        <w:t>Овај Уговор сматра се закљученим</w:t>
      </w:r>
      <w:r>
        <w:rPr>
          <w:rFonts w:cs="Arial"/>
          <w:lang w:val="sr-Cyrl-RS"/>
        </w:rPr>
        <w:t xml:space="preserve"> и ступа на снагу, </w:t>
      </w:r>
      <w:r w:rsidRPr="00E47C2E">
        <w:rPr>
          <w:rFonts w:cs="Arial"/>
        </w:rPr>
        <w:t xml:space="preserve"> када га потпишу овлашћен</w:t>
      </w:r>
      <w:r>
        <w:rPr>
          <w:rFonts w:cs="Arial"/>
        </w:rPr>
        <w:t>и представници Уговорних страна</w:t>
      </w:r>
      <w:r>
        <w:rPr>
          <w:rFonts w:cs="Arial"/>
          <w:lang w:val="sr-Cyrl-RS"/>
        </w:rPr>
        <w:t>.</w:t>
      </w:r>
    </w:p>
    <w:p w:rsidR="00DB5E81" w:rsidRPr="000E6C0A" w:rsidRDefault="00DB5E81" w:rsidP="00DB5E81">
      <w:pPr>
        <w:pStyle w:val="KDParagraf"/>
        <w:spacing w:before="0"/>
        <w:rPr>
          <w:rFonts w:cs="Arial"/>
          <w:lang w:val="sr-Cyrl-RS"/>
        </w:rPr>
      </w:pPr>
    </w:p>
    <w:p w:rsidR="00DB5E81" w:rsidRPr="00FD3FED" w:rsidRDefault="00DB5E81" w:rsidP="00FD3FED">
      <w:pPr>
        <w:spacing w:before="0" w:after="160" w:line="259" w:lineRule="auto"/>
        <w:jc w:val="left"/>
        <w:rPr>
          <w:rFonts w:eastAsia="Calibri" w:cs="Arial"/>
          <w:lang w:val="sr-Latn-RS"/>
        </w:rPr>
      </w:pPr>
      <w:r w:rsidRPr="008376FF">
        <w:rPr>
          <w:rFonts w:eastAsia="Calibri" w:cs="Arial"/>
          <w:b/>
          <w:bCs/>
          <w:lang w:val="sr-Latn-RS"/>
        </w:rPr>
        <w:t>Уговор се закључује до испуњења свих уговорних обавеза</w:t>
      </w:r>
      <w:r>
        <w:rPr>
          <w:rFonts w:eastAsia="Calibri" w:cs="Arial"/>
          <w:b/>
          <w:bCs/>
          <w:lang w:val="sr-Latn-RS"/>
        </w:rPr>
        <w:t>.</w:t>
      </w:r>
    </w:p>
    <w:p w:rsidR="00DB5E81" w:rsidRPr="00C67584" w:rsidRDefault="00DB5E81" w:rsidP="00DB5E81">
      <w:pPr>
        <w:pStyle w:val="KDParagraf"/>
        <w:spacing w:before="0"/>
        <w:rPr>
          <w:rFonts w:cs="Arial"/>
          <w:lang w:val="sr-Cyrl-RS"/>
        </w:rPr>
      </w:pPr>
    </w:p>
    <w:p w:rsidR="00DB5E81" w:rsidRDefault="00EE793E" w:rsidP="005C340E">
      <w:pPr>
        <w:pStyle w:val="KDParagraf"/>
        <w:spacing w:before="0"/>
        <w:jc w:val="center"/>
        <w:rPr>
          <w:rFonts w:cs="Arial"/>
          <w:b/>
          <w:lang w:val="sr-Cyrl-RS"/>
        </w:rPr>
      </w:pPr>
      <w:r w:rsidRPr="00E47C2E">
        <w:rPr>
          <w:rFonts w:cs="Arial"/>
          <w:b/>
        </w:rPr>
        <w:t xml:space="preserve">Члан </w:t>
      </w:r>
      <w:r w:rsidR="00DB5E81">
        <w:rPr>
          <w:rFonts w:cs="Arial"/>
          <w:b/>
          <w:lang w:val="sr-Cyrl-RS"/>
        </w:rPr>
        <w:t>8</w:t>
      </w:r>
    </w:p>
    <w:p w:rsidR="00C67584" w:rsidRPr="00C67584" w:rsidRDefault="00EE793E" w:rsidP="005C340E">
      <w:pPr>
        <w:pStyle w:val="KDParagraf"/>
        <w:spacing w:before="0"/>
        <w:jc w:val="center"/>
        <w:rPr>
          <w:rFonts w:cs="Arial"/>
          <w:lang w:val="sr-Cyrl-RS"/>
        </w:rPr>
      </w:pPr>
      <w:r w:rsidRPr="00E47C2E">
        <w:rPr>
          <w:rFonts w:cs="Arial"/>
        </w:rPr>
        <w:t>.</w:t>
      </w:r>
    </w:p>
    <w:p w:rsidR="00EE793E" w:rsidRPr="00E47C2E" w:rsidRDefault="00396EDF" w:rsidP="00EE793E">
      <w:pPr>
        <w:pStyle w:val="KDParagraf"/>
        <w:spacing w:before="0"/>
        <w:rPr>
          <w:rFonts w:cs="Arial"/>
        </w:rPr>
      </w:pPr>
      <w:r>
        <w:rPr>
          <w:rFonts w:cs="Arial"/>
        </w:rPr>
        <w:t xml:space="preserve">Овај Уговор и његови Прилози  </w:t>
      </w:r>
      <w:r>
        <w:rPr>
          <w:rFonts w:cs="Arial"/>
          <w:color w:val="000000" w:themeColor="text1"/>
          <w:lang w:val="sr-Cyrl-RS"/>
        </w:rPr>
        <w:t>2,3, 4 и 5</w:t>
      </w:r>
      <w:r w:rsidR="002B2FFD" w:rsidRPr="00C67584">
        <w:rPr>
          <w:rFonts w:cs="Arial"/>
          <w:color w:val="000000" w:themeColor="text1"/>
          <w:lang w:val="sr-Cyrl-RS"/>
        </w:rPr>
        <w:t xml:space="preserve"> </w:t>
      </w:r>
      <w:r w:rsidR="00EE793E" w:rsidRPr="00E47C2E">
        <w:rPr>
          <w:rFonts w:cs="Arial"/>
        </w:rPr>
        <w:t>из члан</w:t>
      </w:r>
      <w:r w:rsidR="0097203F">
        <w:rPr>
          <w:rFonts w:cs="Arial"/>
        </w:rPr>
        <w:t xml:space="preserve">а </w:t>
      </w:r>
      <w:r w:rsidR="00FD3FED">
        <w:rPr>
          <w:rFonts w:cs="Arial"/>
          <w:lang w:val="sr-Cyrl-RS"/>
        </w:rPr>
        <w:t>19</w:t>
      </w:r>
      <w:r w:rsidR="00EE793E"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Pr="00E47C2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r w:rsidRPr="00E47C2E">
        <w:rPr>
          <w:rFonts w:cs="Arial"/>
          <w:b/>
        </w:rPr>
        <w:t xml:space="preserve">Члан </w:t>
      </w:r>
      <w:r w:rsidR="00DB5E81">
        <w:rPr>
          <w:rFonts w:cs="Arial"/>
          <w:b/>
          <w:lang w:val="sr-Cyrl-RS"/>
        </w:rPr>
        <w:t>9</w:t>
      </w:r>
      <w:r w:rsidR="00C67584">
        <w:rPr>
          <w:rFonts w:cs="Arial"/>
          <w:b/>
          <w:lang w:val="sr-Cyrl-RS"/>
        </w:rPr>
        <w:t>.</w:t>
      </w:r>
    </w:p>
    <w:p w:rsidR="00DB5E81" w:rsidRPr="00D70A9C" w:rsidRDefault="00DB5E81" w:rsidP="00DB5E81">
      <w:pPr>
        <w:spacing w:before="0"/>
        <w:rPr>
          <w:rFonts w:eastAsia="Calibri" w:cs="Arial"/>
        </w:rPr>
      </w:pPr>
      <w:r w:rsidRPr="00D70A9C">
        <w:rPr>
          <w:rFonts w:eastAsia="Calibri" w:cs="Arial"/>
        </w:rPr>
        <w:t xml:space="preserve">Овлашћени представници за праћење реализације </w:t>
      </w:r>
      <w:r>
        <w:rPr>
          <w:rFonts w:eastAsia="Calibri" w:cs="Arial"/>
          <w:lang w:val="sr-Cyrl-RS"/>
        </w:rPr>
        <w:t>услуге</w:t>
      </w:r>
      <w:r w:rsidRPr="00D70A9C">
        <w:rPr>
          <w:rFonts w:eastAsia="Calibri" w:cs="Arial"/>
        </w:rPr>
        <w:t xml:space="preserve"> из члана 1. овог Уговора су: </w:t>
      </w:r>
    </w:p>
    <w:p w:rsidR="00DB5E81" w:rsidRPr="00D70A9C" w:rsidRDefault="00DB5E81" w:rsidP="00DB5E81">
      <w:pPr>
        <w:spacing w:before="0"/>
        <w:rPr>
          <w:rFonts w:eastAsia="Calibri" w:cs="Arial"/>
        </w:rPr>
      </w:pPr>
      <w:r w:rsidRPr="00D70A9C">
        <w:rPr>
          <w:rFonts w:eastAsia="Calibri" w:cs="Arial"/>
        </w:rPr>
        <w:t xml:space="preserve">          - за </w:t>
      </w:r>
      <w:r w:rsidRPr="009C21CF">
        <w:rPr>
          <w:rFonts w:cs="Arial"/>
        </w:rPr>
        <w:t>Корисник услуге</w:t>
      </w:r>
      <w:r w:rsidRPr="00D70A9C">
        <w:rPr>
          <w:rFonts w:eastAsia="Calibri" w:cs="Arial"/>
        </w:rPr>
        <w:t>:       ________________________________</w:t>
      </w:r>
    </w:p>
    <w:p w:rsidR="00DB5E81" w:rsidRPr="00D70A9C" w:rsidRDefault="00DB5E81" w:rsidP="00DB5E81">
      <w:pPr>
        <w:spacing w:before="0"/>
        <w:rPr>
          <w:rFonts w:eastAsia="Calibri" w:cs="Arial"/>
        </w:rPr>
      </w:pPr>
      <w:r w:rsidRPr="00D70A9C">
        <w:rPr>
          <w:rFonts w:eastAsia="Calibri" w:cs="Arial"/>
        </w:rPr>
        <w:t xml:space="preserve">          - за </w:t>
      </w:r>
      <w:r>
        <w:rPr>
          <w:rFonts w:cs="Arial"/>
        </w:rPr>
        <w:t xml:space="preserve">Пружаоца </w:t>
      </w:r>
      <w:r w:rsidRPr="00DC58DC">
        <w:rPr>
          <w:rFonts w:cs="Arial"/>
        </w:rPr>
        <w:t xml:space="preserve"> услуге</w:t>
      </w:r>
      <w:r w:rsidR="00FD3FED">
        <w:rPr>
          <w:rFonts w:eastAsia="Calibri" w:cs="Arial"/>
        </w:rPr>
        <w:t>:     </w:t>
      </w:r>
      <w:r w:rsidRPr="00D70A9C">
        <w:rPr>
          <w:rFonts w:eastAsia="Calibri" w:cs="Arial"/>
        </w:rPr>
        <w:t xml:space="preserve"> ________________________________</w:t>
      </w:r>
    </w:p>
    <w:p w:rsidR="00DB5E81" w:rsidRPr="00D70A9C" w:rsidRDefault="00DB5E81" w:rsidP="00DB5E81">
      <w:pPr>
        <w:spacing w:before="0"/>
        <w:rPr>
          <w:rFonts w:eastAsia="Calibri" w:cs="Arial"/>
          <w:color w:val="1F497D"/>
        </w:rPr>
      </w:pPr>
      <w:r w:rsidRPr="00D70A9C">
        <w:rPr>
          <w:rFonts w:eastAsia="Calibri" w:cs="Arial"/>
        </w:rPr>
        <w:t>Овлашћења и дужности овлашћених представника  за праћење реализације овог Уговора су да:</w:t>
      </w:r>
    </w:p>
    <w:p w:rsidR="00DB5E81" w:rsidRPr="00D70A9C" w:rsidRDefault="00DB5E81" w:rsidP="00DB5E81">
      <w:pPr>
        <w:spacing w:before="0"/>
        <w:rPr>
          <w:rFonts w:ascii="Calibri" w:eastAsia="Calibri" w:hAnsi="Calibri"/>
          <w:color w:val="1F497D"/>
        </w:rPr>
      </w:pPr>
    </w:p>
    <w:p w:rsidR="00DB5E81" w:rsidRPr="00D70A9C" w:rsidRDefault="00DB5E81" w:rsidP="00DB5E81">
      <w:pPr>
        <w:spacing w:before="0"/>
        <w:rPr>
          <w:rFonts w:eastAsia="Calibri" w:cs="Arial"/>
        </w:rPr>
      </w:pPr>
      <w:r w:rsidRPr="00D70A9C">
        <w:rPr>
          <w:rFonts w:eastAsia="Calibri" w:cs="Arial"/>
        </w:rPr>
        <w:t xml:space="preserve">-        Да сачине, потпишу и верификују Записник о </w:t>
      </w:r>
      <w:r w:rsidRPr="00D70A9C">
        <w:rPr>
          <w:rFonts w:eastAsia="Calibri" w:cs="Arial"/>
          <w:lang w:val="sr-Cyrl-RS"/>
        </w:rPr>
        <w:t xml:space="preserve">извршеној </w:t>
      </w:r>
      <w:r>
        <w:rPr>
          <w:rFonts w:eastAsia="Calibri" w:cs="Arial"/>
          <w:lang w:val="sr-Cyrl-RS"/>
        </w:rPr>
        <w:t>услузи</w:t>
      </w:r>
      <w:r w:rsidRPr="00D70A9C">
        <w:rPr>
          <w:rFonts w:eastAsia="Calibri" w:cs="Arial"/>
        </w:rPr>
        <w:t xml:space="preserve"> (без примедби);</w:t>
      </w:r>
    </w:p>
    <w:p w:rsidR="00DB5E81" w:rsidRPr="00D70A9C" w:rsidRDefault="00DB5E81" w:rsidP="00DB5E81">
      <w:pPr>
        <w:spacing w:before="0"/>
        <w:rPr>
          <w:rFonts w:eastAsia="Calibri" w:cs="Arial"/>
        </w:rPr>
      </w:pPr>
      <w:r w:rsidRPr="00D70A9C">
        <w:rPr>
          <w:rFonts w:eastAsia="Calibri" w:cs="Arial"/>
        </w:rPr>
        <w:t xml:space="preserve">-        благовремено приме Коначан извештај  о извршеној </w:t>
      </w:r>
      <w:r>
        <w:rPr>
          <w:rFonts w:eastAsia="Calibri" w:cs="Arial"/>
          <w:lang w:val="sr-Cyrl-RS"/>
        </w:rPr>
        <w:t>услузи</w:t>
      </w:r>
      <w:r w:rsidRPr="00D70A9C">
        <w:rPr>
          <w:rFonts w:eastAsia="Calibri" w:cs="Arial"/>
        </w:rPr>
        <w:t xml:space="preserve"> и изјасне се поводом истог у писменој форми;</w:t>
      </w:r>
    </w:p>
    <w:p w:rsidR="00DB5E81" w:rsidRPr="00D70A9C" w:rsidRDefault="00DB5E81" w:rsidP="00DB5E81">
      <w:pPr>
        <w:spacing w:before="0"/>
        <w:rPr>
          <w:rFonts w:eastAsia="Calibri" w:cs="Arial"/>
        </w:rPr>
      </w:pPr>
      <w:r w:rsidRPr="00D70A9C">
        <w:rPr>
          <w:rFonts w:eastAsia="Calibri" w:cs="Arial"/>
        </w:rPr>
        <w:t>-        извршавају и друге дужности везане за реализацију предмета овог Уговора, по потреби.</w:t>
      </w:r>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КВАНТИТАТИВНИ ПРИЈЕМ </w:t>
      </w:r>
    </w:p>
    <w:p w:rsidR="00C67584" w:rsidRPr="00C67584" w:rsidRDefault="00C67584" w:rsidP="00EE793E">
      <w:pPr>
        <w:pStyle w:val="KDParagraf"/>
        <w:spacing w:before="0"/>
        <w:rPr>
          <w:rFonts w:cs="Arial"/>
          <w:b/>
          <w:lang w:val="sr-Cyrl-RS"/>
        </w:rPr>
      </w:pPr>
    </w:p>
    <w:p w:rsidR="00EE793E" w:rsidRDefault="00EE793E" w:rsidP="00586A59">
      <w:pPr>
        <w:pStyle w:val="KDParagraf"/>
        <w:spacing w:before="0"/>
        <w:jc w:val="center"/>
        <w:rPr>
          <w:rFonts w:cs="Arial"/>
        </w:rPr>
      </w:pPr>
      <w:r w:rsidRPr="00E47C2E">
        <w:rPr>
          <w:rFonts w:cs="Arial"/>
          <w:b/>
        </w:rPr>
        <w:t xml:space="preserve">Члан </w:t>
      </w:r>
      <w:r w:rsidR="00C67584">
        <w:rPr>
          <w:rFonts w:cs="Arial"/>
          <w:b/>
          <w:lang w:val="sr-Cyrl-RS"/>
        </w:rPr>
        <w:t>1</w:t>
      </w:r>
      <w:r w:rsidR="00FD3FED">
        <w:rPr>
          <w:rFonts w:cs="Arial"/>
          <w:b/>
          <w:lang w:val="sr-Cyrl-RS"/>
        </w:rPr>
        <w:t>0</w:t>
      </w:r>
      <w:r w:rsidRPr="00E47C2E">
        <w:rPr>
          <w:rFonts w:cs="Arial"/>
        </w:rPr>
        <w:t>.</w:t>
      </w:r>
    </w:p>
    <w:p w:rsidR="00FD3FED" w:rsidRPr="00E47C2E" w:rsidRDefault="00FD3FED" w:rsidP="00586A59">
      <w:pPr>
        <w:pStyle w:val="KDParagraf"/>
        <w:spacing w:before="0"/>
        <w:jc w:val="center"/>
        <w:rPr>
          <w:rFonts w:cs="Arial"/>
        </w:rPr>
      </w:pPr>
    </w:p>
    <w:p w:rsidR="00FD3FED" w:rsidRPr="00634C42" w:rsidRDefault="00FD3FED" w:rsidP="00FD3FED">
      <w:pPr>
        <w:spacing w:before="0"/>
        <w:rPr>
          <w:b/>
          <w:color w:val="FF0000"/>
        </w:rPr>
      </w:pPr>
      <w:r>
        <w:rPr>
          <w:lang w:val="sr-Cyrl-RS"/>
        </w:rPr>
        <w:t>П</w:t>
      </w:r>
      <w:r>
        <w:t xml:space="preserve">о обављеном послу, Пружалац услуга доставља </w:t>
      </w:r>
      <w:r>
        <w:rPr>
          <w:lang w:val="sr-Cyrl-RS"/>
        </w:rPr>
        <w:t>Извештај о извршеној услузи</w:t>
      </w:r>
      <w:r>
        <w:t xml:space="preserve">. </w:t>
      </w:r>
      <w:r>
        <w:rPr>
          <w:lang w:val="sr-Cyrl-RS"/>
        </w:rPr>
        <w:t>Извештај о извршеној услузи</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r w:rsidRPr="00E47C2E">
        <w:rPr>
          <w:rFonts w:cs="Arial"/>
          <w:b/>
        </w:rPr>
        <w:t xml:space="preserve">Члан </w:t>
      </w:r>
      <w:r w:rsidR="00A4539F">
        <w:rPr>
          <w:rFonts w:cs="Arial"/>
          <w:b/>
          <w:lang w:val="sr-Cyrl-RS"/>
        </w:rPr>
        <w:t>1</w:t>
      </w:r>
      <w:r w:rsidR="00FD3FED">
        <w:rPr>
          <w:rFonts w:cs="Arial"/>
          <w:b/>
          <w:lang w:val="sr-Cyrl-RS"/>
        </w:rPr>
        <w:t>1</w:t>
      </w:r>
      <w:r w:rsidRPr="00E47C2E">
        <w:rPr>
          <w:rFonts w:cs="Arial"/>
        </w:rPr>
        <w:t>.</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FD3FED">
        <w:rPr>
          <w:rFonts w:cs="Arial"/>
          <w:b/>
          <w:lang w:val="sr-Cyrl-RS"/>
        </w:rPr>
        <w:t>2</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3275B"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A33C5" w:rsidRDefault="005A33C5" w:rsidP="00EE793E">
      <w:pPr>
        <w:pStyle w:val="KDParagraf"/>
        <w:spacing w:before="0"/>
        <w:rPr>
          <w:rFonts w:cs="Arial"/>
        </w:rPr>
      </w:pPr>
    </w:p>
    <w:p w:rsidR="000402FB" w:rsidRPr="000402FB" w:rsidRDefault="000402FB"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lastRenderedPageBreak/>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FD3FED">
        <w:rPr>
          <w:rFonts w:cs="Arial"/>
          <w:b/>
          <w:lang w:val="sr-Cyrl-RS"/>
        </w:rPr>
        <w:t>3</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FD3FED">
        <w:rPr>
          <w:rFonts w:cs="Arial"/>
          <w:b/>
          <w:lang w:val="sr-Cyrl-RS"/>
        </w:rPr>
        <w:t>4</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w:t>
      </w:r>
      <w:r w:rsidR="003F546A">
        <w:rPr>
          <w:rFonts w:cs="Arial"/>
          <w:lang w:val="sr-Cyrl-RS"/>
        </w:rPr>
        <w:t>4</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97203F" w:rsidRPr="00E47C2E" w:rsidRDefault="0097203F"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Default="00EE793E" w:rsidP="00A4539F">
      <w:pPr>
        <w:pStyle w:val="KDParagraf"/>
        <w:spacing w:before="0"/>
        <w:jc w:val="center"/>
        <w:rPr>
          <w:rFonts w:cs="Arial"/>
          <w:b/>
          <w:lang w:val="sr-Cyrl-RS"/>
        </w:rPr>
      </w:pPr>
      <w:r w:rsidRPr="00E47C2E">
        <w:rPr>
          <w:rFonts w:cs="Arial"/>
          <w:b/>
        </w:rPr>
        <w:t xml:space="preserve">Члан </w:t>
      </w:r>
      <w:r w:rsidR="00FD3FED">
        <w:rPr>
          <w:rFonts w:cs="Arial"/>
          <w:b/>
          <w:lang w:val="sr-Cyrl-RS"/>
        </w:rPr>
        <w:t>15</w:t>
      </w:r>
      <w:r w:rsidR="00A4539F">
        <w:rPr>
          <w:rFonts w:cs="Arial"/>
          <w:b/>
          <w:lang w:val="sr-Cyrl-RS"/>
        </w:rPr>
        <w:t xml:space="preserve">. </w:t>
      </w:r>
    </w:p>
    <w:p w:rsidR="00A4539F" w:rsidRPr="00A4539F" w:rsidRDefault="00A4539F" w:rsidP="00A4539F">
      <w:pPr>
        <w:pStyle w:val="KDParagraf"/>
        <w:spacing w:before="0"/>
        <w:jc w:val="center"/>
        <w:rPr>
          <w:rFonts w:cs="Arial"/>
          <w:lang w:val="sr-Cyrl-RS"/>
        </w:rPr>
      </w:pPr>
    </w:p>
    <w:p w:rsidR="00EE793E" w:rsidRDefault="00EE793E" w:rsidP="00EE793E">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4539F" w:rsidRPr="00A4539F" w:rsidRDefault="00A4539F" w:rsidP="00EE793E">
      <w:pPr>
        <w:pStyle w:val="KDParagraf"/>
        <w:spacing w:before="0"/>
        <w:rPr>
          <w:rFonts w:cs="Arial"/>
          <w:lang w:val="sr-Cyrl-RS"/>
        </w:rPr>
      </w:pPr>
    </w:p>
    <w:p w:rsidR="00A4539F" w:rsidRPr="00A4539F" w:rsidRDefault="00EE793E" w:rsidP="00D908D2">
      <w:pPr>
        <w:pStyle w:val="KDParagraf"/>
        <w:spacing w:before="0"/>
        <w:jc w:val="center"/>
        <w:rPr>
          <w:rFonts w:cs="Arial"/>
          <w:lang w:val="sr-Cyrl-RS"/>
        </w:rPr>
      </w:pPr>
      <w:r w:rsidRPr="00E47C2E">
        <w:rPr>
          <w:rFonts w:cs="Arial"/>
          <w:b/>
        </w:rPr>
        <w:t xml:space="preserve">Члан </w:t>
      </w:r>
      <w:r w:rsidR="00A4539F">
        <w:rPr>
          <w:rFonts w:cs="Arial"/>
          <w:b/>
          <w:lang w:val="sr-Cyrl-RS"/>
        </w:rPr>
        <w:t>1</w:t>
      </w:r>
      <w:r w:rsidR="00FD3FED">
        <w:rPr>
          <w:rFonts w:cs="Arial"/>
          <w:b/>
          <w:lang w:val="sr-Cyrl-RS"/>
        </w:rPr>
        <w:t>6</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634C42" w:rsidRPr="00A4539F" w:rsidRDefault="00634C42" w:rsidP="00A4539F">
      <w:pPr>
        <w:spacing w:before="0"/>
        <w:rPr>
          <w:rFonts w:cs="Arial"/>
          <w:lang w:val="sr-Cyrl-RS"/>
        </w:rPr>
      </w:pPr>
    </w:p>
    <w:p w:rsidR="00EE793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FD3FED">
        <w:rPr>
          <w:rFonts w:cs="Arial"/>
          <w:b/>
          <w:lang w:val="sr-Cyrl-RS"/>
        </w:rPr>
        <w:t>7</w:t>
      </w:r>
      <w:r w:rsidRPr="00E47C2E">
        <w:rPr>
          <w:rFonts w:cs="Arial"/>
        </w:rPr>
        <w:t>.</w:t>
      </w:r>
    </w:p>
    <w:p w:rsidR="00396EDF" w:rsidRPr="00E47C2E" w:rsidRDefault="00396EDF" w:rsidP="00B17826">
      <w:pPr>
        <w:pStyle w:val="KDParagraf"/>
        <w:spacing w:before="0"/>
        <w:jc w:val="center"/>
        <w:rPr>
          <w:rFonts w:cs="Arial"/>
        </w:rPr>
      </w:pPr>
    </w:p>
    <w:p w:rsidR="00EE793E"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5A33C5" w:rsidRPr="00E22DA8" w:rsidRDefault="005A33C5" w:rsidP="00EE793E">
      <w:pPr>
        <w:pStyle w:val="KDParagraf"/>
        <w:spacing w:before="0"/>
        <w:rPr>
          <w:rFonts w:cs="Arial"/>
          <w:color w:val="000000" w:themeColor="text1"/>
        </w:rPr>
      </w:pPr>
    </w:p>
    <w:p w:rsidR="00E519F5" w:rsidRDefault="00E519F5" w:rsidP="00B17826">
      <w:pPr>
        <w:pStyle w:val="KDParagraf"/>
        <w:spacing w:before="0"/>
        <w:jc w:val="center"/>
        <w:rPr>
          <w:rFonts w:cs="Arial"/>
          <w:b/>
        </w:rPr>
      </w:pPr>
    </w:p>
    <w:p w:rsidR="00E519F5" w:rsidRDefault="00E519F5" w:rsidP="00B17826">
      <w:pPr>
        <w:pStyle w:val="KDParagraf"/>
        <w:spacing w:before="0"/>
        <w:jc w:val="center"/>
        <w:rPr>
          <w:rFonts w:cs="Arial"/>
          <w:b/>
        </w:rPr>
      </w:pPr>
    </w:p>
    <w:p w:rsidR="00EE793E" w:rsidRDefault="00EE793E" w:rsidP="00B17826">
      <w:pPr>
        <w:pStyle w:val="KDParagraf"/>
        <w:spacing w:before="0"/>
        <w:jc w:val="center"/>
        <w:rPr>
          <w:rFonts w:cs="Arial"/>
        </w:rPr>
      </w:pPr>
      <w:r w:rsidRPr="00E47C2E">
        <w:rPr>
          <w:rFonts w:cs="Arial"/>
          <w:b/>
        </w:rPr>
        <w:lastRenderedPageBreak/>
        <w:t xml:space="preserve">Члан </w:t>
      </w:r>
      <w:r w:rsidR="003F546A">
        <w:rPr>
          <w:rFonts w:cs="Arial"/>
          <w:b/>
          <w:lang w:val="sr-Cyrl-RS"/>
        </w:rPr>
        <w:t>1</w:t>
      </w:r>
      <w:r w:rsidR="00FD3FED">
        <w:rPr>
          <w:rFonts w:cs="Arial"/>
          <w:b/>
          <w:lang w:val="sr-Cyrl-RS"/>
        </w:rPr>
        <w:t>8</w:t>
      </w:r>
      <w:r w:rsidRPr="00E47C2E">
        <w:rPr>
          <w:rFonts w:cs="Arial"/>
        </w:rPr>
        <w:t>.</w:t>
      </w:r>
    </w:p>
    <w:p w:rsidR="00396EDF" w:rsidRPr="00E47C2E" w:rsidRDefault="00396EDF" w:rsidP="00B17826">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Default="00EE793E" w:rsidP="00B17826">
      <w:pPr>
        <w:pStyle w:val="KDParagraf"/>
        <w:spacing w:before="0"/>
        <w:jc w:val="center"/>
        <w:rPr>
          <w:rFonts w:cs="Arial"/>
          <w:b/>
          <w:lang w:val="sr-Cyrl-RS"/>
        </w:rPr>
      </w:pPr>
      <w:r w:rsidRPr="00E47C2E">
        <w:rPr>
          <w:rFonts w:cs="Arial"/>
          <w:b/>
        </w:rPr>
        <w:t xml:space="preserve">Члан </w:t>
      </w:r>
      <w:r w:rsidR="00FD3FED">
        <w:rPr>
          <w:rFonts w:cs="Arial"/>
          <w:b/>
          <w:lang w:val="sr-Cyrl-RS"/>
        </w:rPr>
        <w:t>19</w:t>
      </w:r>
      <w:r w:rsidR="00F1332A">
        <w:rPr>
          <w:rFonts w:cs="Arial"/>
          <w:b/>
          <w:lang w:val="sr-Cyrl-RS"/>
        </w:rPr>
        <w:t>.</w:t>
      </w:r>
    </w:p>
    <w:p w:rsidR="00396EDF" w:rsidRPr="00F1332A" w:rsidRDefault="00396ED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EE793E" w:rsidRPr="00E47C2E" w:rsidRDefault="004A42E0" w:rsidP="004A42E0">
      <w:pPr>
        <w:pStyle w:val="KDParagraf"/>
        <w:spacing w:before="0"/>
        <w:rPr>
          <w:rFonts w:cs="Arial"/>
        </w:rPr>
      </w:pPr>
      <w:r>
        <w:rPr>
          <w:rFonts w:cs="Arial"/>
        </w:rPr>
        <w:t xml:space="preserve">Прилог број </w:t>
      </w:r>
      <w:r>
        <w:rPr>
          <w:rFonts w:cs="Arial"/>
          <w:lang w:val="sr-Cyrl-RS"/>
        </w:rPr>
        <w:t>5- Техничка спецификација</w:t>
      </w:r>
    </w:p>
    <w:p w:rsidR="000402FB" w:rsidRDefault="000402FB" w:rsidP="005C340E">
      <w:pPr>
        <w:pStyle w:val="KDParagraf"/>
        <w:spacing w:before="0"/>
        <w:rPr>
          <w:rFonts w:cs="Arial"/>
          <w:b/>
        </w:rPr>
      </w:pPr>
    </w:p>
    <w:p w:rsidR="00EE793E" w:rsidRDefault="00EE793E" w:rsidP="00B17826">
      <w:pPr>
        <w:pStyle w:val="KDParagraf"/>
        <w:spacing w:before="0"/>
        <w:jc w:val="center"/>
        <w:rPr>
          <w:rFonts w:cs="Arial"/>
          <w:b/>
          <w:lang w:val="sr-Cyrl-RS"/>
        </w:rPr>
      </w:pPr>
      <w:r w:rsidRPr="00E47C2E">
        <w:rPr>
          <w:rFonts w:cs="Arial"/>
          <w:b/>
        </w:rPr>
        <w:t xml:space="preserve">Члан </w:t>
      </w:r>
      <w:r w:rsidR="00FD3FED">
        <w:rPr>
          <w:rFonts w:cs="Arial"/>
          <w:b/>
          <w:lang w:val="sr-Cyrl-RS"/>
        </w:rPr>
        <w:t>20</w:t>
      </w:r>
      <w:r w:rsidR="00F1332A">
        <w:rPr>
          <w:rFonts w:cs="Arial"/>
          <w:b/>
          <w:lang w:val="sr-Cyrl-RS"/>
        </w:rPr>
        <w:t>.</w:t>
      </w:r>
    </w:p>
    <w:p w:rsidR="00396EDF" w:rsidRPr="00F1332A" w:rsidRDefault="00396EDF" w:rsidP="00B17826">
      <w:pPr>
        <w:pStyle w:val="KDParagraf"/>
        <w:spacing w:before="0"/>
        <w:jc w:val="center"/>
        <w:rPr>
          <w:rFonts w:cs="Arial"/>
          <w:lang w:val="sr-Cyrl-RS"/>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CC5210" w:rsidRDefault="00B17826" w:rsidP="00EE793E">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96EDF" w:rsidRDefault="00396EDF" w:rsidP="00EE793E">
      <w:pPr>
        <w:pStyle w:val="KDParagraf"/>
        <w:spacing w:before="0"/>
        <w:rPr>
          <w:rFonts w:eastAsia="Calibri" w:cs="Arial"/>
          <w:noProof/>
          <w:color w:val="000000" w:themeColor="text1"/>
        </w:rPr>
      </w:pPr>
    </w:p>
    <w:p w:rsidR="00396EDF" w:rsidRDefault="00396EDF" w:rsidP="00EE793E">
      <w:pPr>
        <w:pStyle w:val="KDParagraf"/>
        <w:spacing w:before="0"/>
        <w:rPr>
          <w:rFonts w:eastAsia="Calibri" w:cs="Arial"/>
          <w:noProof/>
          <w:color w:val="000000" w:themeColor="text1"/>
        </w:rPr>
      </w:pPr>
    </w:p>
    <w:p w:rsidR="00FD3FED" w:rsidRDefault="00FD3FED" w:rsidP="00EE793E">
      <w:pPr>
        <w:pStyle w:val="KDParagraf"/>
        <w:spacing w:before="0"/>
        <w:rPr>
          <w:rFonts w:eastAsia="Calibri" w:cs="Arial"/>
          <w:noProof/>
          <w:color w:val="000000" w:themeColor="text1"/>
        </w:rPr>
      </w:pPr>
    </w:p>
    <w:p w:rsidR="00FD3FED" w:rsidRDefault="00FD3FED" w:rsidP="00EE793E">
      <w:pPr>
        <w:pStyle w:val="KDParagraf"/>
        <w:spacing w:before="0"/>
        <w:rPr>
          <w:rFonts w:eastAsia="Calibri" w:cs="Arial"/>
          <w:noProof/>
          <w:color w:val="000000" w:themeColor="text1"/>
        </w:rPr>
      </w:pPr>
    </w:p>
    <w:p w:rsidR="00FD3FED" w:rsidRDefault="00FD3FED" w:rsidP="00EE793E">
      <w:pPr>
        <w:pStyle w:val="KDParagraf"/>
        <w:spacing w:before="0"/>
        <w:rPr>
          <w:rFonts w:eastAsia="Calibri" w:cs="Arial"/>
          <w:noProof/>
          <w:color w:val="000000" w:themeColor="text1"/>
        </w:rPr>
      </w:pPr>
    </w:p>
    <w:p w:rsidR="00FD3FED" w:rsidRPr="00D908D2" w:rsidRDefault="00FD3FED" w:rsidP="00EE793E">
      <w:pPr>
        <w:pStyle w:val="KDParagraf"/>
        <w:spacing w:before="0"/>
        <w:rPr>
          <w:rFonts w:eastAsia="Calibri" w:cs="Arial"/>
          <w:noProof/>
          <w:color w:val="000000" w:themeColor="text1"/>
        </w:rPr>
      </w:pPr>
    </w:p>
    <w:p w:rsidR="00906791" w:rsidRPr="00E47C2E" w:rsidRDefault="00906791"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FD3FED">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396EDF">
        <w:rPr>
          <w:rFonts w:cs="Arial"/>
          <w:lang w:val="sr-Cyrl-RS"/>
        </w:rPr>
        <w:t>Жељко Вујиновић</w:t>
      </w:r>
      <w:r w:rsidR="00B17826">
        <w:rPr>
          <w:rFonts w:cs="Arial"/>
        </w:rPr>
        <w:t xml:space="preserve">                                          </w:t>
      </w:r>
    </w:p>
    <w:p w:rsidR="00BF0590" w:rsidRDefault="00BF0590" w:rsidP="00EE793E">
      <w:pPr>
        <w:pStyle w:val="KDParagraf"/>
        <w:spacing w:before="0"/>
        <w:rPr>
          <w:rFonts w:cs="Arial"/>
        </w:rPr>
      </w:pPr>
    </w:p>
    <w:p w:rsidR="00BF0590" w:rsidRDefault="00BF0590" w:rsidP="00EE793E">
      <w:pPr>
        <w:pStyle w:val="KDParagraf"/>
        <w:spacing w:before="0"/>
        <w:rPr>
          <w:rFonts w:cs="Arial"/>
        </w:rPr>
      </w:pPr>
    </w:p>
    <w:sectPr w:rsidR="00BF0590"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C88" w:rsidRDefault="00D65C88">
      <w:r>
        <w:separator/>
      </w:r>
    </w:p>
    <w:p w:rsidR="00D65C88" w:rsidRDefault="00D65C88"/>
  </w:endnote>
  <w:endnote w:type="continuationSeparator" w:id="0">
    <w:p w:rsidR="00D65C88" w:rsidRDefault="00D65C88">
      <w:r>
        <w:continuationSeparator/>
      </w:r>
    </w:p>
    <w:p w:rsidR="00D65C88" w:rsidRDefault="00D65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255" w:rsidRDefault="000A125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1255" w:rsidRDefault="000A1255" w:rsidP="00841BE7">
    <w:pPr>
      <w:pStyle w:val="Footer"/>
      <w:ind w:right="360"/>
    </w:pPr>
  </w:p>
  <w:p w:rsidR="000A1255" w:rsidRDefault="000A1255"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255" w:rsidRPr="00EC5BB4" w:rsidRDefault="000A125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7534B">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7534B">
      <w:rPr>
        <w:rStyle w:val="PageNumber"/>
        <w:rFonts w:cs="Arial"/>
        <w:b/>
        <w:noProof/>
        <w:szCs w:val="24"/>
      </w:rPr>
      <w:t>40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255" w:rsidRPr="00EC5BB4" w:rsidRDefault="000A125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7534B">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7534B">
      <w:rPr>
        <w:rStyle w:val="PageNumber"/>
        <w:rFonts w:cs="Arial"/>
        <w:b/>
        <w:noProof/>
        <w:szCs w:val="24"/>
      </w:rPr>
      <w:t>35</w:t>
    </w:r>
    <w:r w:rsidRPr="00EC5BB4">
      <w:rPr>
        <w:rStyle w:val="PageNumber"/>
        <w:rFonts w:cs="Arial"/>
        <w:b/>
        <w:szCs w:val="24"/>
      </w:rPr>
      <w:fldChar w:fldCharType="end"/>
    </w:r>
  </w:p>
  <w:p w:rsidR="000A1255" w:rsidRDefault="000A1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C88" w:rsidRDefault="00D65C88">
      <w:r>
        <w:separator/>
      </w:r>
    </w:p>
    <w:p w:rsidR="00D65C88" w:rsidRDefault="00D65C88"/>
  </w:footnote>
  <w:footnote w:type="continuationSeparator" w:id="0">
    <w:p w:rsidR="00D65C88" w:rsidRDefault="00D65C88">
      <w:r>
        <w:continuationSeparator/>
      </w:r>
    </w:p>
    <w:p w:rsidR="00D65C88" w:rsidRDefault="00D65C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255" w:rsidRDefault="000A1255" w:rsidP="004276AD">
    <w:pPr>
      <w:pStyle w:val="Header"/>
      <w:rPr>
        <w:sz w:val="20"/>
      </w:rPr>
    </w:pPr>
  </w:p>
  <w:p w:rsidR="000A1255" w:rsidRPr="005C3882" w:rsidRDefault="000A1255" w:rsidP="004276AD">
    <w:pPr>
      <w:pStyle w:val="Header"/>
      <w:rPr>
        <w:sz w:val="20"/>
      </w:rPr>
    </w:pPr>
    <w:r w:rsidRPr="005C3882">
      <w:rPr>
        <w:sz w:val="20"/>
      </w:rPr>
      <w:t>ЈП „Електропривреда Србије“ Београд</w:t>
    </w:r>
  </w:p>
  <w:p w:rsidR="000A1255" w:rsidRPr="00D51D8D" w:rsidRDefault="000A1255" w:rsidP="00D51D8D">
    <w:pPr>
      <w:ind w:left="-360" w:right="-19"/>
      <w:jc w:val="center"/>
      <w:outlineLvl w:val="0"/>
      <w:rPr>
        <w:rFonts w:cs="Arial"/>
        <w:b/>
        <w:sz w:val="18"/>
        <w:szCs w:val="18"/>
        <w:lang w:val="sr-Cyrl-RS"/>
      </w:rPr>
    </w:pPr>
    <w:r w:rsidRPr="005C3882">
      <w:rPr>
        <w:sz w:val="20"/>
        <w:szCs w:val="20"/>
      </w:rPr>
      <w:t xml:space="preserve">Конкурсна документација </w:t>
    </w:r>
    <w:r w:rsidRPr="005C3882">
      <w:rPr>
        <w:sz w:val="20"/>
        <w:szCs w:val="20"/>
        <w:lang w:val="sr-Cyrl-RS"/>
      </w:rPr>
      <w:t xml:space="preserve">                                   </w:t>
    </w:r>
    <w:r>
      <w:rPr>
        <w:sz w:val="20"/>
        <w:szCs w:val="20"/>
        <w:lang w:val="sr-Latn-RS"/>
      </w:rPr>
      <w:t xml:space="preserve">                    </w:t>
    </w:r>
    <w:r w:rsidRPr="005C3882">
      <w:rPr>
        <w:sz w:val="20"/>
        <w:szCs w:val="20"/>
        <w:lang w:val="sr-Cyrl-RS"/>
      </w:rPr>
      <w:t xml:space="preserve"> </w:t>
    </w:r>
    <w:r w:rsidRPr="005C3882">
      <w:rPr>
        <w:sz w:val="20"/>
        <w:szCs w:val="20"/>
      </w:rPr>
      <w:t>ЈН</w:t>
    </w:r>
    <w:r w:rsidRPr="005C3882">
      <w:rPr>
        <w:sz w:val="20"/>
        <w:szCs w:val="20"/>
        <w:lang w:val="sr-Cyrl-RS"/>
      </w:rPr>
      <w:t xml:space="preserve"> </w:t>
    </w:r>
    <w:r w:rsidRPr="005C3882">
      <w:rPr>
        <w:sz w:val="20"/>
        <w:szCs w:val="20"/>
      </w:rPr>
      <w:t xml:space="preserve">бр. </w:t>
    </w:r>
    <w:r w:rsidRPr="00D51D8D">
      <w:rPr>
        <w:rFonts w:cs="Arial"/>
        <w:b/>
        <w:sz w:val="18"/>
        <w:szCs w:val="18"/>
        <w:lang w:val="sr-Latn-RS"/>
      </w:rPr>
      <w:t>3000/0043/2018</w:t>
    </w:r>
    <w:r w:rsidRPr="00D51D8D">
      <w:rPr>
        <w:rFonts w:cs="Arial"/>
        <w:b/>
        <w:sz w:val="18"/>
        <w:szCs w:val="18"/>
        <w:lang w:val="sr-Cyrl-RS"/>
      </w:rPr>
      <w:t>(</w:t>
    </w:r>
    <w:r w:rsidRPr="00D51D8D">
      <w:rPr>
        <w:rFonts w:cs="Arial"/>
        <w:b/>
        <w:sz w:val="18"/>
        <w:szCs w:val="18"/>
        <w:lang w:val="sr-Latn-RS"/>
      </w:rPr>
      <w:t>390/2018</w:t>
    </w:r>
    <w:r w:rsidRPr="00D51D8D">
      <w:rPr>
        <w:rFonts w:cs="Arial"/>
        <w:b/>
        <w:sz w:val="18"/>
        <w:szCs w:val="18"/>
        <w:lang w:val="sr-Cyrl-RS"/>
      </w:rPr>
      <w:t>)</w:t>
    </w:r>
  </w:p>
  <w:p w:rsidR="000A1255" w:rsidRPr="009F4307" w:rsidRDefault="000A1255" w:rsidP="009F4307">
    <w:pPr>
      <w:ind w:left="-360" w:right="-19"/>
      <w:jc w:val="center"/>
      <w:outlineLvl w:val="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255" w:rsidRDefault="000A1255" w:rsidP="004276AD">
    <w:pPr>
      <w:pStyle w:val="Header"/>
    </w:pPr>
  </w:p>
  <w:p w:rsidR="000A1255" w:rsidRPr="005C3882" w:rsidRDefault="000A1255" w:rsidP="00F47654">
    <w:pPr>
      <w:pStyle w:val="Header"/>
      <w:rPr>
        <w:sz w:val="20"/>
      </w:rPr>
    </w:pPr>
    <w:r w:rsidRPr="005C3882">
      <w:rPr>
        <w:sz w:val="20"/>
      </w:rPr>
      <w:t>ЈП „Електропривреда Србије“ Београд</w:t>
    </w:r>
  </w:p>
  <w:p w:rsidR="000A1255" w:rsidRPr="009F4307" w:rsidRDefault="000A1255" w:rsidP="00F47654">
    <w:pPr>
      <w:ind w:left="-360" w:right="-19"/>
      <w:jc w:val="center"/>
      <w:outlineLvl w:val="0"/>
      <w:rPr>
        <w:b/>
        <w:sz w:val="18"/>
        <w:szCs w:val="18"/>
      </w:rPr>
    </w:pPr>
    <w:r w:rsidRPr="005C3882">
      <w:rPr>
        <w:sz w:val="20"/>
        <w:szCs w:val="20"/>
      </w:rPr>
      <w:t xml:space="preserve">Конкурсна документација </w:t>
    </w:r>
    <w:r w:rsidRPr="005C3882">
      <w:rPr>
        <w:sz w:val="20"/>
        <w:szCs w:val="20"/>
        <w:lang w:val="sr-Cyrl-RS"/>
      </w:rPr>
      <w:t xml:space="preserve">                                   </w:t>
    </w:r>
    <w:r>
      <w:rPr>
        <w:sz w:val="20"/>
        <w:szCs w:val="20"/>
        <w:lang w:val="sr-Latn-RS"/>
      </w:rPr>
      <w:t xml:space="preserve">                    </w:t>
    </w:r>
    <w:r w:rsidRPr="005C3882">
      <w:rPr>
        <w:sz w:val="20"/>
        <w:szCs w:val="20"/>
        <w:lang w:val="sr-Cyrl-RS"/>
      </w:rPr>
      <w:t xml:space="preserve"> </w:t>
    </w:r>
    <w:r w:rsidRPr="005C3882">
      <w:rPr>
        <w:sz w:val="20"/>
        <w:szCs w:val="20"/>
      </w:rPr>
      <w:t>ЈН</w:t>
    </w:r>
    <w:r w:rsidRPr="005C3882">
      <w:rPr>
        <w:sz w:val="20"/>
        <w:szCs w:val="20"/>
        <w:lang w:val="sr-Cyrl-RS"/>
      </w:rPr>
      <w:t xml:space="preserve"> </w:t>
    </w:r>
    <w:r w:rsidRPr="005C3882">
      <w:rPr>
        <w:sz w:val="20"/>
        <w:szCs w:val="20"/>
      </w:rPr>
      <w:t xml:space="preserve">бр. </w:t>
    </w:r>
    <w:r w:rsidRPr="009F4307">
      <w:rPr>
        <w:rFonts w:cs="Arial"/>
        <w:b/>
        <w:sz w:val="18"/>
        <w:szCs w:val="18"/>
        <w:lang w:val="sr-Latn-RS"/>
      </w:rPr>
      <w:t>3000/0042/2017</w:t>
    </w:r>
    <w:r w:rsidRPr="009F4307">
      <w:rPr>
        <w:rFonts w:cs="Arial"/>
        <w:b/>
        <w:sz w:val="18"/>
        <w:szCs w:val="18"/>
        <w:lang w:val="sr-Cyrl-RS"/>
      </w:rPr>
      <w:t>(</w:t>
    </w:r>
    <w:r>
      <w:rPr>
        <w:rFonts w:cs="Arial"/>
        <w:b/>
        <w:sz w:val="18"/>
        <w:szCs w:val="18"/>
        <w:lang w:val="sr-Latn-RS"/>
      </w:rPr>
      <w:t>2111</w:t>
    </w:r>
    <w:r w:rsidRPr="009F4307">
      <w:rPr>
        <w:rFonts w:cs="Arial"/>
        <w:b/>
        <w:sz w:val="18"/>
        <w:szCs w:val="18"/>
        <w:lang w:val="sr-Cyrl-RS"/>
      </w:rPr>
      <w:t>/2017)</w:t>
    </w:r>
  </w:p>
  <w:p w:rsidR="000A1255" w:rsidRPr="00210557" w:rsidRDefault="000A1255"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A0C0736"/>
    <w:multiLevelType w:val="multilevel"/>
    <w:tmpl w:val="9F90F0F6"/>
    <w:lvl w:ilvl="0">
      <w:start w:val="6"/>
      <w:numFmt w:val="decimal"/>
      <w:lvlText w:val="%1"/>
      <w:lvlJc w:val="left"/>
      <w:pPr>
        <w:ind w:left="420" w:hanging="420"/>
      </w:pPr>
      <w:rPr>
        <w:rFonts w:hint="default"/>
      </w:rPr>
    </w:lvl>
    <w:lvl w:ilvl="1">
      <w:start w:val="17"/>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457D46"/>
    <w:multiLevelType w:val="hybridMultilevel"/>
    <w:tmpl w:val="6A5CD49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9" w15:restartNumberingAfterBreak="0">
    <w:nsid w:val="4F856E3B"/>
    <w:multiLevelType w:val="hybridMultilevel"/>
    <w:tmpl w:val="265AA624"/>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7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7"/>
  </w:num>
  <w:num w:numId="2">
    <w:abstractNumId w:val="60"/>
  </w:num>
  <w:num w:numId="3">
    <w:abstractNumId w:val="73"/>
  </w:num>
  <w:num w:numId="4">
    <w:abstractNumId w:val="54"/>
  </w:num>
  <w:num w:numId="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81"/>
  </w:num>
  <w:num w:numId="8">
    <w:abstractNumId w:val="65"/>
  </w:num>
  <w:num w:numId="9">
    <w:abstractNumId w:val="62"/>
  </w:num>
  <w:num w:numId="10">
    <w:abstractNumId w:val="56"/>
  </w:num>
  <w:num w:numId="11">
    <w:abstractNumId w:val="59"/>
  </w:num>
  <w:num w:numId="12">
    <w:abstractNumId w:val="74"/>
  </w:num>
  <w:num w:numId="13">
    <w:abstractNumId w:val="70"/>
  </w:num>
  <w:num w:numId="14">
    <w:abstractNumId w:val="61"/>
  </w:num>
  <w:num w:numId="1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49"/>
  </w:num>
  <w:num w:numId="21">
    <w:abstractNumId w:val="68"/>
  </w:num>
  <w:num w:numId="22">
    <w:abstractNumId w:val="69"/>
  </w:num>
  <w:num w:numId="23">
    <w:abstractNumId w:val="6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71"/>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ACE"/>
    <w:rsid w:val="00034E4F"/>
    <w:rsid w:val="00034EAE"/>
    <w:rsid w:val="00034FFF"/>
    <w:rsid w:val="000350BD"/>
    <w:rsid w:val="00035379"/>
    <w:rsid w:val="0003588D"/>
    <w:rsid w:val="000359EE"/>
    <w:rsid w:val="00035C04"/>
    <w:rsid w:val="00036222"/>
    <w:rsid w:val="000364A4"/>
    <w:rsid w:val="000364AD"/>
    <w:rsid w:val="000365C7"/>
    <w:rsid w:val="00036776"/>
    <w:rsid w:val="00036BDD"/>
    <w:rsid w:val="0003771A"/>
    <w:rsid w:val="00037B82"/>
    <w:rsid w:val="00037E5A"/>
    <w:rsid w:val="000402FB"/>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93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255"/>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40B"/>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B5"/>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280"/>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755"/>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5F6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D03"/>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7E"/>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B"/>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659"/>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AB7"/>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5F73"/>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4CF"/>
    <w:rsid w:val="00297981"/>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425"/>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41A6"/>
    <w:rsid w:val="0030554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27"/>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287"/>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6EDF"/>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C6A"/>
    <w:rsid w:val="003D0D36"/>
    <w:rsid w:val="003D0DE8"/>
    <w:rsid w:val="003D0F3F"/>
    <w:rsid w:val="003D1178"/>
    <w:rsid w:val="003D1474"/>
    <w:rsid w:val="003D1AB5"/>
    <w:rsid w:val="003D1E6B"/>
    <w:rsid w:val="003D1E86"/>
    <w:rsid w:val="003D1E8D"/>
    <w:rsid w:val="003D2418"/>
    <w:rsid w:val="003D2E38"/>
    <w:rsid w:val="003D3414"/>
    <w:rsid w:val="003D37B2"/>
    <w:rsid w:val="003D38B6"/>
    <w:rsid w:val="003D46F5"/>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1F"/>
    <w:rsid w:val="003E3199"/>
    <w:rsid w:val="003E36F5"/>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46A"/>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FE"/>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8"/>
    <w:rsid w:val="0044217C"/>
    <w:rsid w:val="004424A0"/>
    <w:rsid w:val="004424DD"/>
    <w:rsid w:val="004425F5"/>
    <w:rsid w:val="00442FE6"/>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6E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551"/>
    <w:rsid w:val="00487825"/>
    <w:rsid w:val="004905AB"/>
    <w:rsid w:val="0049068A"/>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2E0"/>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0C1"/>
    <w:rsid w:val="00520516"/>
    <w:rsid w:val="00520604"/>
    <w:rsid w:val="00520978"/>
    <w:rsid w:val="0052108C"/>
    <w:rsid w:val="00521704"/>
    <w:rsid w:val="00522165"/>
    <w:rsid w:val="00522381"/>
    <w:rsid w:val="00522ABF"/>
    <w:rsid w:val="00522D84"/>
    <w:rsid w:val="005232DA"/>
    <w:rsid w:val="0052331A"/>
    <w:rsid w:val="00523D2E"/>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8B6"/>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383"/>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3C5"/>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4F79"/>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40E"/>
    <w:rsid w:val="005C388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A91"/>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B28"/>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42"/>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4A8"/>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A1D"/>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78"/>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0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338"/>
    <w:rsid w:val="006E34E1"/>
    <w:rsid w:val="006E3697"/>
    <w:rsid w:val="006E391E"/>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9BA"/>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A0"/>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065"/>
    <w:rsid w:val="00770350"/>
    <w:rsid w:val="007703CC"/>
    <w:rsid w:val="00770572"/>
    <w:rsid w:val="00770799"/>
    <w:rsid w:val="007708EE"/>
    <w:rsid w:val="00770B29"/>
    <w:rsid w:val="00770F30"/>
    <w:rsid w:val="00771126"/>
    <w:rsid w:val="00771277"/>
    <w:rsid w:val="00771671"/>
    <w:rsid w:val="0077172B"/>
    <w:rsid w:val="00771762"/>
    <w:rsid w:val="007717B8"/>
    <w:rsid w:val="00771A90"/>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7C"/>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614"/>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36"/>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BD2"/>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03D"/>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0EB1"/>
    <w:rsid w:val="007C114C"/>
    <w:rsid w:val="007C1277"/>
    <w:rsid w:val="007C18A0"/>
    <w:rsid w:val="007C1E51"/>
    <w:rsid w:val="007C1FBB"/>
    <w:rsid w:val="007C1FDE"/>
    <w:rsid w:val="007C2103"/>
    <w:rsid w:val="007C2170"/>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15C"/>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613"/>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771"/>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B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197"/>
    <w:rsid w:val="00827257"/>
    <w:rsid w:val="00830956"/>
    <w:rsid w:val="0083122D"/>
    <w:rsid w:val="0083139A"/>
    <w:rsid w:val="00831BD7"/>
    <w:rsid w:val="00832564"/>
    <w:rsid w:val="008337DE"/>
    <w:rsid w:val="00833911"/>
    <w:rsid w:val="00834673"/>
    <w:rsid w:val="00834839"/>
    <w:rsid w:val="00834929"/>
    <w:rsid w:val="00834A47"/>
    <w:rsid w:val="00834F58"/>
    <w:rsid w:val="0083574F"/>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0F4A"/>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E73"/>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F7"/>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CA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34E"/>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2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325"/>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6EF"/>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4FE"/>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1CF"/>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07"/>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1E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BB7"/>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2F2"/>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1D2"/>
    <w:rsid w:val="00B7096B"/>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D12"/>
    <w:rsid w:val="00B96021"/>
    <w:rsid w:val="00B960AC"/>
    <w:rsid w:val="00B961E2"/>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D83"/>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3E0"/>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9AB"/>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8BB"/>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5ED6"/>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61E"/>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450"/>
    <w:rsid w:val="00CC373C"/>
    <w:rsid w:val="00CC3AF3"/>
    <w:rsid w:val="00CC3F1F"/>
    <w:rsid w:val="00CC4097"/>
    <w:rsid w:val="00CC41E4"/>
    <w:rsid w:val="00CC49E4"/>
    <w:rsid w:val="00CC50AD"/>
    <w:rsid w:val="00CC5210"/>
    <w:rsid w:val="00CC5708"/>
    <w:rsid w:val="00CC591E"/>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0E"/>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3"/>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18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A39"/>
    <w:rsid w:val="00D47DBC"/>
    <w:rsid w:val="00D50202"/>
    <w:rsid w:val="00D50A2B"/>
    <w:rsid w:val="00D50AD2"/>
    <w:rsid w:val="00D51107"/>
    <w:rsid w:val="00D512E0"/>
    <w:rsid w:val="00D513B7"/>
    <w:rsid w:val="00D516D9"/>
    <w:rsid w:val="00D516F7"/>
    <w:rsid w:val="00D51908"/>
    <w:rsid w:val="00D51D8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5C88"/>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34B"/>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8D2"/>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E81"/>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4D2"/>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2F5"/>
    <w:rsid w:val="00E25308"/>
    <w:rsid w:val="00E25A27"/>
    <w:rsid w:val="00E25DC7"/>
    <w:rsid w:val="00E25E25"/>
    <w:rsid w:val="00E26A3B"/>
    <w:rsid w:val="00E26B84"/>
    <w:rsid w:val="00E26D5C"/>
    <w:rsid w:val="00E26DBC"/>
    <w:rsid w:val="00E2704F"/>
    <w:rsid w:val="00E27050"/>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A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9F5"/>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B2E"/>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5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070"/>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21D"/>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654"/>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E40"/>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BF4"/>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90F"/>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FED"/>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84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5F33"/>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EEAF"/>
  <w15:docId w15:val="{6846A01D-3822-491E-993C-22484BC4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38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7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581456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8433054">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6955112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9225620">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6717162">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5E43F21-DA17-44D4-97DD-325AA000BEE0}">
  <ds:schemaRefs>
    <ds:schemaRef ds:uri="http://schemas.openxmlformats.org/officeDocument/2006/bibliography"/>
  </ds:schemaRefs>
</ds:datastoreItem>
</file>

<file path=customXml/itemProps100.xml><?xml version="1.0" encoding="utf-8"?>
<ds:datastoreItem xmlns:ds="http://schemas.openxmlformats.org/officeDocument/2006/customXml" ds:itemID="{82F92B38-2CD4-477B-A355-3ECD15862DB1}">
  <ds:schemaRefs>
    <ds:schemaRef ds:uri="http://schemas.openxmlformats.org/officeDocument/2006/bibliography"/>
  </ds:schemaRefs>
</ds:datastoreItem>
</file>

<file path=customXml/itemProps101.xml><?xml version="1.0" encoding="utf-8"?>
<ds:datastoreItem xmlns:ds="http://schemas.openxmlformats.org/officeDocument/2006/customXml" ds:itemID="{5069144E-29E3-410A-A0E5-7D754BABAED0}">
  <ds:schemaRefs>
    <ds:schemaRef ds:uri="http://schemas.openxmlformats.org/officeDocument/2006/bibliography"/>
  </ds:schemaRefs>
</ds:datastoreItem>
</file>

<file path=customXml/itemProps102.xml><?xml version="1.0" encoding="utf-8"?>
<ds:datastoreItem xmlns:ds="http://schemas.openxmlformats.org/officeDocument/2006/customXml" ds:itemID="{C3BE7841-6F8B-4647-A852-BB12CCFF3123}">
  <ds:schemaRefs>
    <ds:schemaRef ds:uri="http://schemas.openxmlformats.org/officeDocument/2006/bibliography"/>
  </ds:schemaRefs>
</ds:datastoreItem>
</file>

<file path=customXml/itemProps103.xml><?xml version="1.0" encoding="utf-8"?>
<ds:datastoreItem xmlns:ds="http://schemas.openxmlformats.org/officeDocument/2006/customXml" ds:itemID="{1F45B91F-F344-4DF8-82F6-661A9DC868CB}">
  <ds:schemaRefs>
    <ds:schemaRef ds:uri="http://schemas.openxmlformats.org/officeDocument/2006/bibliography"/>
  </ds:schemaRefs>
</ds:datastoreItem>
</file>

<file path=customXml/itemProps104.xml><?xml version="1.0" encoding="utf-8"?>
<ds:datastoreItem xmlns:ds="http://schemas.openxmlformats.org/officeDocument/2006/customXml" ds:itemID="{D3D1815E-ACC4-4CB7-A4A4-B4C137188A77}">
  <ds:schemaRefs>
    <ds:schemaRef ds:uri="http://schemas.openxmlformats.org/officeDocument/2006/bibliography"/>
  </ds:schemaRefs>
</ds:datastoreItem>
</file>

<file path=customXml/itemProps105.xml><?xml version="1.0" encoding="utf-8"?>
<ds:datastoreItem xmlns:ds="http://schemas.openxmlformats.org/officeDocument/2006/customXml" ds:itemID="{972050AA-E3C6-49B2-89DB-63C7B297CB18}">
  <ds:schemaRefs>
    <ds:schemaRef ds:uri="http://schemas.openxmlformats.org/officeDocument/2006/bibliography"/>
  </ds:schemaRefs>
</ds:datastoreItem>
</file>

<file path=customXml/itemProps106.xml><?xml version="1.0" encoding="utf-8"?>
<ds:datastoreItem xmlns:ds="http://schemas.openxmlformats.org/officeDocument/2006/customXml" ds:itemID="{31838AD0-8074-402E-A7D0-6AF9B0183B10}">
  <ds:schemaRefs>
    <ds:schemaRef ds:uri="http://schemas.openxmlformats.org/officeDocument/2006/bibliography"/>
  </ds:schemaRefs>
</ds:datastoreItem>
</file>

<file path=customXml/itemProps107.xml><?xml version="1.0" encoding="utf-8"?>
<ds:datastoreItem xmlns:ds="http://schemas.openxmlformats.org/officeDocument/2006/customXml" ds:itemID="{624E9FDE-234C-4D2B-A50C-6231ABCB9EDF}">
  <ds:schemaRefs>
    <ds:schemaRef ds:uri="http://schemas.openxmlformats.org/officeDocument/2006/bibliography"/>
  </ds:schemaRefs>
</ds:datastoreItem>
</file>

<file path=customXml/itemProps108.xml><?xml version="1.0" encoding="utf-8"?>
<ds:datastoreItem xmlns:ds="http://schemas.openxmlformats.org/officeDocument/2006/customXml" ds:itemID="{C31C7022-381A-4FAE-8227-8EDE5CB4BC55}">
  <ds:schemaRefs>
    <ds:schemaRef ds:uri="http://schemas.openxmlformats.org/officeDocument/2006/bibliography"/>
  </ds:schemaRefs>
</ds:datastoreItem>
</file>

<file path=customXml/itemProps109.xml><?xml version="1.0" encoding="utf-8"?>
<ds:datastoreItem xmlns:ds="http://schemas.openxmlformats.org/officeDocument/2006/customXml" ds:itemID="{927FE233-FA70-40C1-94B3-7CA5FEDF599B}">
  <ds:schemaRefs>
    <ds:schemaRef ds:uri="http://schemas.openxmlformats.org/officeDocument/2006/bibliography"/>
  </ds:schemaRefs>
</ds:datastoreItem>
</file>

<file path=customXml/itemProps11.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110.xml><?xml version="1.0" encoding="utf-8"?>
<ds:datastoreItem xmlns:ds="http://schemas.openxmlformats.org/officeDocument/2006/customXml" ds:itemID="{DBE9A956-6F9D-48A4-ACF3-39F406646FC5}">
  <ds:schemaRefs>
    <ds:schemaRef ds:uri="http://schemas.openxmlformats.org/officeDocument/2006/bibliography"/>
  </ds:schemaRefs>
</ds:datastoreItem>
</file>

<file path=customXml/itemProps111.xml><?xml version="1.0" encoding="utf-8"?>
<ds:datastoreItem xmlns:ds="http://schemas.openxmlformats.org/officeDocument/2006/customXml" ds:itemID="{12514ACC-1B90-4BD8-993A-08482C2942EE}">
  <ds:schemaRefs>
    <ds:schemaRef ds:uri="http://schemas.openxmlformats.org/officeDocument/2006/bibliography"/>
  </ds:schemaRefs>
</ds:datastoreItem>
</file>

<file path=customXml/itemProps112.xml><?xml version="1.0" encoding="utf-8"?>
<ds:datastoreItem xmlns:ds="http://schemas.openxmlformats.org/officeDocument/2006/customXml" ds:itemID="{165B9E64-DCDE-4E2E-88E6-C0097A8904B9}">
  <ds:schemaRefs>
    <ds:schemaRef ds:uri="http://schemas.openxmlformats.org/officeDocument/2006/bibliography"/>
  </ds:schemaRefs>
</ds:datastoreItem>
</file>

<file path=customXml/itemProps113.xml><?xml version="1.0" encoding="utf-8"?>
<ds:datastoreItem xmlns:ds="http://schemas.openxmlformats.org/officeDocument/2006/customXml" ds:itemID="{16BAB0A7-AA07-4B2E-A292-DE707476B782}">
  <ds:schemaRefs>
    <ds:schemaRef ds:uri="http://schemas.openxmlformats.org/officeDocument/2006/bibliography"/>
  </ds:schemaRefs>
</ds:datastoreItem>
</file>

<file path=customXml/itemProps114.xml><?xml version="1.0" encoding="utf-8"?>
<ds:datastoreItem xmlns:ds="http://schemas.openxmlformats.org/officeDocument/2006/customXml" ds:itemID="{B393DE78-76E6-4657-8FAE-15063050F887}">
  <ds:schemaRefs>
    <ds:schemaRef ds:uri="http://schemas.openxmlformats.org/officeDocument/2006/bibliography"/>
  </ds:schemaRefs>
</ds:datastoreItem>
</file>

<file path=customXml/itemProps115.xml><?xml version="1.0" encoding="utf-8"?>
<ds:datastoreItem xmlns:ds="http://schemas.openxmlformats.org/officeDocument/2006/customXml" ds:itemID="{ADA5EA46-5845-4B0B-8F17-8913F766F868}">
  <ds:schemaRefs>
    <ds:schemaRef ds:uri="http://schemas.openxmlformats.org/officeDocument/2006/bibliography"/>
  </ds:schemaRefs>
</ds:datastoreItem>
</file>

<file path=customXml/itemProps116.xml><?xml version="1.0" encoding="utf-8"?>
<ds:datastoreItem xmlns:ds="http://schemas.openxmlformats.org/officeDocument/2006/customXml" ds:itemID="{AE7B81F3-DBAF-43D8-B8DC-FD7FCCC28160}">
  <ds:schemaRefs>
    <ds:schemaRef ds:uri="http://schemas.openxmlformats.org/officeDocument/2006/bibliography"/>
  </ds:schemaRefs>
</ds:datastoreItem>
</file>

<file path=customXml/itemProps117.xml><?xml version="1.0" encoding="utf-8"?>
<ds:datastoreItem xmlns:ds="http://schemas.openxmlformats.org/officeDocument/2006/customXml" ds:itemID="{F980591B-3F86-48B1-92A3-45218843741E}">
  <ds:schemaRefs>
    <ds:schemaRef ds:uri="http://schemas.openxmlformats.org/officeDocument/2006/bibliography"/>
  </ds:schemaRefs>
</ds:datastoreItem>
</file>

<file path=customXml/itemProps118.xml><?xml version="1.0" encoding="utf-8"?>
<ds:datastoreItem xmlns:ds="http://schemas.openxmlformats.org/officeDocument/2006/customXml" ds:itemID="{37173CF4-039A-485A-8C74-5F7A4E11431F}">
  <ds:schemaRefs>
    <ds:schemaRef ds:uri="http://schemas.openxmlformats.org/officeDocument/2006/bibliography"/>
  </ds:schemaRefs>
</ds:datastoreItem>
</file>

<file path=customXml/itemProps119.xml><?xml version="1.0" encoding="utf-8"?>
<ds:datastoreItem xmlns:ds="http://schemas.openxmlformats.org/officeDocument/2006/customXml" ds:itemID="{706B164A-D2E7-4508-8871-5E9F9CDBB770}">
  <ds:schemaRefs>
    <ds:schemaRef ds:uri="http://schemas.openxmlformats.org/officeDocument/2006/bibliography"/>
  </ds:schemaRefs>
</ds:datastoreItem>
</file>

<file path=customXml/itemProps12.xml><?xml version="1.0" encoding="utf-8"?>
<ds:datastoreItem xmlns:ds="http://schemas.openxmlformats.org/officeDocument/2006/customXml" ds:itemID="{0C066C3A-BCD6-4FBD-94ED-B61971B53065}">
  <ds:schemaRefs>
    <ds:schemaRef ds:uri="http://schemas.openxmlformats.org/officeDocument/2006/bibliography"/>
  </ds:schemaRefs>
</ds:datastoreItem>
</file>

<file path=customXml/itemProps120.xml><?xml version="1.0" encoding="utf-8"?>
<ds:datastoreItem xmlns:ds="http://schemas.openxmlformats.org/officeDocument/2006/customXml" ds:itemID="{C47CF413-B47F-43AA-B67E-440DAA8A2D94}">
  <ds:schemaRefs>
    <ds:schemaRef ds:uri="http://schemas.openxmlformats.org/officeDocument/2006/bibliography"/>
  </ds:schemaRefs>
</ds:datastoreItem>
</file>

<file path=customXml/itemProps121.xml><?xml version="1.0" encoding="utf-8"?>
<ds:datastoreItem xmlns:ds="http://schemas.openxmlformats.org/officeDocument/2006/customXml" ds:itemID="{DB382C73-C913-48B0-9E4A-16836DA0C893}">
  <ds:schemaRefs>
    <ds:schemaRef ds:uri="http://schemas.openxmlformats.org/officeDocument/2006/bibliography"/>
  </ds:schemaRefs>
</ds:datastoreItem>
</file>

<file path=customXml/itemProps122.xml><?xml version="1.0" encoding="utf-8"?>
<ds:datastoreItem xmlns:ds="http://schemas.openxmlformats.org/officeDocument/2006/customXml" ds:itemID="{E3D74C38-F9F7-40A5-AEEA-C56E2C9D9F1C}">
  <ds:schemaRefs>
    <ds:schemaRef ds:uri="http://schemas.openxmlformats.org/officeDocument/2006/bibliography"/>
  </ds:schemaRefs>
</ds:datastoreItem>
</file>

<file path=customXml/itemProps123.xml><?xml version="1.0" encoding="utf-8"?>
<ds:datastoreItem xmlns:ds="http://schemas.openxmlformats.org/officeDocument/2006/customXml" ds:itemID="{3AFB3A32-2781-4B87-BFC9-894A785DBD32}">
  <ds:schemaRefs>
    <ds:schemaRef ds:uri="http://schemas.openxmlformats.org/officeDocument/2006/bibliography"/>
  </ds:schemaRefs>
</ds:datastoreItem>
</file>

<file path=customXml/itemProps124.xml><?xml version="1.0" encoding="utf-8"?>
<ds:datastoreItem xmlns:ds="http://schemas.openxmlformats.org/officeDocument/2006/customXml" ds:itemID="{B463F6CE-526B-4095-9092-0290A68DF8B3}">
  <ds:schemaRefs>
    <ds:schemaRef ds:uri="http://schemas.openxmlformats.org/officeDocument/2006/bibliography"/>
  </ds:schemaRefs>
</ds:datastoreItem>
</file>

<file path=customXml/itemProps125.xml><?xml version="1.0" encoding="utf-8"?>
<ds:datastoreItem xmlns:ds="http://schemas.openxmlformats.org/officeDocument/2006/customXml" ds:itemID="{13462DD2-B338-418D-836E-D23D14B4A0F2}">
  <ds:schemaRefs>
    <ds:schemaRef ds:uri="http://schemas.openxmlformats.org/officeDocument/2006/bibliography"/>
  </ds:schemaRefs>
</ds:datastoreItem>
</file>

<file path=customXml/itemProps126.xml><?xml version="1.0" encoding="utf-8"?>
<ds:datastoreItem xmlns:ds="http://schemas.openxmlformats.org/officeDocument/2006/customXml" ds:itemID="{E12C84F6-EFAB-4A0F-A08E-845678E1713E}">
  <ds:schemaRefs>
    <ds:schemaRef ds:uri="http://schemas.openxmlformats.org/officeDocument/2006/bibliography"/>
  </ds:schemaRefs>
</ds:datastoreItem>
</file>

<file path=customXml/itemProps127.xml><?xml version="1.0" encoding="utf-8"?>
<ds:datastoreItem xmlns:ds="http://schemas.openxmlformats.org/officeDocument/2006/customXml" ds:itemID="{97236C72-A9D8-48D6-B5DD-FD95015BFF02}">
  <ds:schemaRefs>
    <ds:schemaRef ds:uri="http://schemas.openxmlformats.org/officeDocument/2006/bibliography"/>
  </ds:schemaRefs>
</ds:datastoreItem>
</file>

<file path=customXml/itemProps128.xml><?xml version="1.0" encoding="utf-8"?>
<ds:datastoreItem xmlns:ds="http://schemas.openxmlformats.org/officeDocument/2006/customXml" ds:itemID="{0B26021E-30DF-46A4-86F9-ABB040E92F6B}">
  <ds:schemaRefs>
    <ds:schemaRef ds:uri="http://schemas.openxmlformats.org/officeDocument/2006/bibliography"/>
  </ds:schemaRefs>
</ds:datastoreItem>
</file>

<file path=customXml/itemProps129.xml><?xml version="1.0" encoding="utf-8"?>
<ds:datastoreItem xmlns:ds="http://schemas.openxmlformats.org/officeDocument/2006/customXml" ds:itemID="{06AA8289-EF99-4028-B198-1CBAF1FFB372}">
  <ds:schemaRefs>
    <ds:schemaRef ds:uri="http://schemas.openxmlformats.org/officeDocument/2006/bibliography"/>
  </ds:schemaRefs>
</ds:datastoreItem>
</file>

<file path=customXml/itemProps13.xml><?xml version="1.0" encoding="utf-8"?>
<ds:datastoreItem xmlns:ds="http://schemas.openxmlformats.org/officeDocument/2006/customXml" ds:itemID="{A079A1C8-8CAA-477A-B892-64F07DD098BA}">
  <ds:schemaRefs>
    <ds:schemaRef ds:uri="http://schemas.openxmlformats.org/officeDocument/2006/bibliography"/>
  </ds:schemaRefs>
</ds:datastoreItem>
</file>

<file path=customXml/itemProps130.xml><?xml version="1.0" encoding="utf-8"?>
<ds:datastoreItem xmlns:ds="http://schemas.openxmlformats.org/officeDocument/2006/customXml" ds:itemID="{7C3C3809-3FC8-4DA7-95F7-FBF24FB2FFD9}">
  <ds:schemaRefs>
    <ds:schemaRef ds:uri="http://schemas.openxmlformats.org/officeDocument/2006/bibliography"/>
  </ds:schemaRefs>
</ds:datastoreItem>
</file>

<file path=customXml/itemProps131.xml><?xml version="1.0" encoding="utf-8"?>
<ds:datastoreItem xmlns:ds="http://schemas.openxmlformats.org/officeDocument/2006/customXml" ds:itemID="{F3F32D9E-62B1-43EF-BCDE-7BF02EBF5192}">
  <ds:schemaRefs>
    <ds:schemaRef ds:uri="http://schemas.openxmlformats.org/officeDocument/2006/bibliography"/>
  </ds:schemaRefs>
</ds:datastoreItem>
</file>

<file path=customXml/itemProps132.xml><?xml version="1.0" encoding="utf-8"?>
<ds:datastoreItem xmlns:ds="http://schemas.openxmlformats.org/officeDocument/2006/customXml" ds:itemID="{F2A62094-E871-4035-98AB-7233AEDED4EF}">
  <ds:schemaRefs>
    <ds:schemaRef ds:uri="http://schemas.openxmlformats.org/officeDocument/2006/bibliography"/>
  </ds:schemaRefs>
</ds:datastoreItem>
</file>

<file path=customXml/itemProps133.xml><?xml version="1.0" encoding="utf-8"?>
<ds:datastoreItem xmlns:ds="http://schemas.openxmlformats.org/officeDocument/2006/customXml" ds:itemID="{89EF59BF-3DB8-4F6E-90F6-4BA8A50CBDB2}">
  <ds:schemaRefs>
    <ds:schemaRef ds:uri="http://schemas.openxmlformats.org/officeDocument/2006/bibliography"/>
  </ds:schemaRefs>
</ds:datastoreItem>
</file>

<file path=customXml/itemProps134.xml><?xml version="1.0" encoding="utf-8"?>
<ds:datastoreItem xmlns:ds="http://schemas.openxmlformats.org/officeDocument/2006/customXml" ds:itemID="{3EBADB0C-73DA-4784-9856-8702A0BD311C}">
  <ds:schemaRefs>
    <ds:schemaRef ds:uri="http://schemas.openxmlformats.org/officeDocument/2006/bibliography"/>
  </ds:schemaRefs>
</ds:datastoreItem>
</file>

<file path=customXml/itemProps135.xml><?xml version="1.0" encoding="utf-8"?>
<ds:datastoreItem xmlns:ds="http://schemas.openxmlformats.org/officeDocument/2006/customXml" ds:itemID="{963C5000-5979-4045-B12A-E90F5FC3F6F7}">
  <ds:schemaRefs>
    <ds:schemaRef ds:uri="http://schemas.openxmlformats.org/officeDocument/2006/bibliography"/>
  </ds:schemaRefs>
</ds:datastoreItem>
</file>

<file path=customXml/itemProps136.xml><?xml version="1.0" encoding="utf-8"?>
<ds:datastoreItem xmlns:ds="http://schemas.openxmlformats.org/officeDocument/2006/customXml" ds:itemID="{5650DCFB-3353-494F-BB5A-BD320074C2E1}">
  <ds:schemaRefs>
    <ds:schemaRef ds:uri="http://schemas.openxmlformats.org/officeDocument/2006/bibliography"/>
  </ds:schemaRefs>
</ds:datastoreItem>
</file>

<file path=customXml/itemProps137.xml><?xml version="1.0" encoding="utf-8"?>
<ds:datastoreItem xmlns:ds="http://schemas.openxmlformats.org/officeDocument/2006/customXml" ds:itemID="{DDD248D0-0CA9-42AE-B904-C397FB1ACC59}">
  <ds:schemaRefs>
    <ds:schemaRef ds:uri="http://schemas.openxmlformats.org/officeDocument/2006/bibliography"/>
  </ds:schemaRefs>
</ds:datastoreItem>
</file>

<file path=customXml/itemProps138.xml><?xml version="1.0" encoding="utf-8"?>
<ds:datastoreItem xmlns:ds="http://schemas.openxmlformats.org/officeDocument/2006/customXml" ds:itemID="{53EA1382-0AF8-45CD-A7FF-58DCB374DC28}">
  <ds:schemaRefs>
    <ds:schemaRef ds:uri="http://schemas.openxmlformats.org/officeDocument/2006/bibliography"/>
  </ds:schemaRefs>
</ds:datastoreItem>
</file>

<file path=customXml/itemProps139.xml><?xml version="1.0" encoding="utf-8"?>
<ds:datastoreItem xmlns:ds="http://schemas.openxmlformats.org/officeDocument/2006/customXml" ds:itemID="{3878BA96-2A44-4B35-8EAB-48390BC7C693}">
  <ds:schemaRefs>
    <ds:schemaRef ds:uri="http://schemas.openxmlformats.org/officeDocument/2006/bibliography"/>
  </ds:schemaRefs>
</ds:datastoreItem>
</file>

<file path=customXml/itemProps14.xml><?xml version="1.0" encoding="utf-8"?>
<ds:datastoreItem xmlns:ds="http://schemas.openxmlformats.org/officeDocument/2006/customXml" ds:itemID="{2C7B5F16-5F37-4E82-85E7-C265467FA9B4}">
  <ds:schemaRefs>
    <ds:schemaRef ds:uri="http://schemas.openxmlformats.org/officeDocument/2006/bibliography"/>
  </ds:schemaRefs>
</ds:datastoreItem>
</file>

<file path=customXml/itemProps140.xml><?xml version="1.0" encoding="utf-8"?>
<ds:datastoreItem xmlns:ds="http://schemas.openxmlformats.org/officeDocument/2006/customXml" ds:itemID="{CD18E011-0648-4257-8C26-31B0E5BF087A}">
  <ds:schemaRefs>
    <ds:schemaRef ds:uri="http://schemas.openxmlformats.org/officeDocument/2006/bibliography"/>
  </ds:schemaRefs>
</ds:datastoreItem>
</file>

<file path=customXml/itemProps141.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142.xml><?xml version="1.0" encoding="utf-8"?>
<ds:datastoreItem xmlns:ds="http://schemas.openxmlformats.org/officeDocument/2006/customXml" ds:itemID="{04FB5AB7-2419-4DE0-8D75-C3C9B492EE2E}">
  <ds:schemaRefs>
    <ds:schemaRef ds:uri="http://schemas.openxmlformats.org/officeDocument/2006/bibliography"/>
  </ds:schemaRefs>
</ds:datastoreItem>
</file>

<file path=customXml/itemProps143.xml><?xml version="1.0" encoding="utf-8"?>
<ds:datastoreItem xmlns:ds="http://schemas.openxmlformats.org/officeDocument/2006/customXml" ds:itemID="{637FAF88-DF88-4D99-BE18-61CA5A6D9433}">
  <ds:schemaRefs>
    <ds:schemaRef ds:uri="http://schemas.openxmlformats.org/officeDocument/2006/bibliography"/>
  </ds:schemaRefs>
</ds:datastoreItem>
</file>

<file path=customXml/itemProps144.xml><?xml version="1.0" encoding="utf-8"?>
<ds:datastoreItem xmlns:ds="http://schemas.openxmlformats.org/officeDocument/2006/customXml" ds:itemID="{B6F0F18B-EA73-4767-9D93-D52B4D5FAE69}">
  <ds:schemaRefs>
    <ds:schemaRef ds:uri="http://schemas.openxmlformats.org/officeDocument/2006/bibliography"/>
  </ds:schemaRefs>
</ds:datastoreItem>
</file>

<file path=customXml/itemProps145.xml><?xml version="1.0" encoding="utf-8"?>
<ds:datastoreItem xmlns:ds="http://schemas.openxmlformats.org/officeDocument/2006/customXml" ds:itemID="{9A8469A2-1A82-4C32-92E7-2B970252A672}">
  <ds:schemaRefs>
    <ds:schemaRef ds:uri="http://schemas.openxmlformats.org/officeDocument/2006/bibliography"/>
  </ds:schemaRefs>
</ds:datastoreItem>
</file>

<file path=customXml/itemProps146.xml><?xml version="1.0" encoding="utf-8"?>
<ds:datastoreItem xmlns:ds="http://schemas.openxmlformats.org/officeDocument/2006/customXml" ds:itemID="{B6E098F5-84E1-49C9-A923-A1E7923B3E2D}">
  <ds:schemaRefs>
    <ds:schemaRef ds:uri="http://schemas.openxmlformats.org/officeDocument/2006/bibliography"/>
  </ds:schemaRefs>
</ds:datastoreItem>
</file>

<file path=customXml/itemProps147.xml><?xml version="1.0" encoding="utf-8"?>
<ds:datastoreItem xmlns:ds="http://schemas.openxmlformats.org/officeDocument/2006/customXml" ds:itemID="{8C61258D-118B-41BC-8545-206D68979F01}">
  <ds:schemaRefs>
    <ds:schemaRef ds:uri="http://schemas.openxmlformats.org/officeDocument/2006/bibliography"/>
  </ds:schemaRefs>
</ds:datastoreItem>
</file>

<file path=customXml/itemProps148.xml><?xml version="1.0" encoding="utf-8"?>
<ds:datastoreItem xmlns:ds="http://schemas.openxmlformats.org/officeDocument/2006/customXml" ds:itemID="{7EF1D4ED-4E42-440A-BF45-D96C3C06ABA9}">
  <ds:schemaRefs>
    <ds:schemaRef ds:uri="http://schemas.openxmlformats.org/officeDocument/2006/bibliography"/>
  </ds:schemaRefs>
</ds:datastoreItem>
</file>

<file path=customXml/itemProps149.xml><?xml version="1.0" encoding="utf-8"?>
<ds:datastoreItem xmlns:ds="http://schemas.openxmlformats.org/officeDocument/2006/customXml" ds:itemID="{3BEE16F0-0C18-4EA7-9063-29C4DF4DBC3E}">
  <ds:schemaRefs>
    <ds:schemaRef ds:uri="http://schemas.openxmlformats.org/officeDocument/2006/bibliography"/>
  </ds:schemaRefs>
</ds:datastoreItem>
</file>

<file path=customXml/itemProps15.xml><?xml version="1.0" encoding="utf-8"?>
<ds:datastoreItem xmlns:ds="http://schemas.openxmlformats.org/officeDocument/2006/customXml" ds:itemID="{8117CF82-ADBD-4AC7-863C-2260FFF138B7}">
  <ds:schemaRefs>
    <ds:schemaRef ds:uri="http://schemas.openxmlformats.org/officeDocument/2006/bibliography"/>
  </ds:schemaRefs>
</ds:datastoreItem>
</file>

<file path=customXml/itemProps150.xml><?xml version="1.0" encoding="utf-8"?>
<ds:datastoreItem xmlns:ds="http://schemas.openxmlformats.org/officeDocument/2006/customXml" ds:itemID="{157D623C-DB42-402E-B91D-C8262648C696}">
  <ds:schemaRefs>
    <ds:schemaRef ds:uri="http://schemas.openxmlformats.org/officeDocument/2006/bibliography"/>
  </ds:schemaRefs>
</ds:datastoreItem>
</file>

<file path=customXml/itemProps151.xml><?xml version="1.0" encoding="utf-8"?>
<ds:datastoreItem xmlns:ds="http://schemas.openxmlformats.org/officeDocument/2006/customXml" ds:itemID="{64356885-F9D5-4D3B-9647-C75A23F5FCFF}">
  <ds:schemaRefs>
    <ds:schemaRef ds:uri="http://schemas.openxmlformats.org/officeDocument/2006/bibliography"/>
  </ds:schemaRefs>
</ds:datastoreItem>
</file>

<file path=customXml/itemProps152.xml><?xml version="1.0" encoding="utf-8"?>
<ds:datastoreItem xmlns:ds="http://schemas.openxmlformats.org/officeDocument/2006/customXml" ds:itemID="{622BD8D6-EBC0-4F2F-A801-5D2F0F823566}">
  <ds:schemaRefs>
    <ds:schemaRef ds:uri="http://schemas.openxmlformats.org/officeDocument/2006/bibliography"/>
  </ds:schemaRefs>
</ds:datastoreItem>
</file>

<file path=customXml/itemProps153.xml><?xml version="1.0" encoding="utf-8"?>
<ds:datastoreItem xmlns:ds="http://schemas.openxmlformats.org/officeDocument/2006/customXml" ds:itemID="{5B66E580-B329-47CB-9C64-65B5AE7733D5}">
  <ds:schemaRefs>
    <ds:schemaRef ds:uri="http://schemas.openxmlformats.org/officeDocument/2006/bibliography"/>
  </ds:schemaRefs>
</ds:datastoreItem>
</file>

<file path=customXml/itemProps154.xml><?xml version="1.0" encoding="utf-8"?>
<ds:datastoreItem xmlns:ds="http://schemas.openxmlformats.org/officeDocument/2006/customXml" ds:itemID="{FE9A1407-F0E1-4598-9405-6264EFF69EBC}">
  <ds:schemaRefs>
    <ds:schemaRef ds:uri="http://schemas.openxmlformats.org/officeDocument/2006/bibliography"/>
  </ds:schemaRefs>
</ds:datastoreItem>
</file>

<file path=customXml/itemProps155.xml><?xml version="1.0" encoding="utf-8"?>
<ds:datastoreItem xmlns:ds="http://schemas.openxmlformats.org/officeDocument/2006/customXml" ds:itemID="{9915A739-D79D-4042-A37E-015B8A82B2A7}">
  <ds:schemaRefs>
    <ds:schemaRef ds:uri="http://schemas.openxmlformats.org/officeDocument/2006/bibliography"/>
  </ds:schemaRefs>
</ds:datastoreItem>
</file>

<file path=customXml/itemProps156.xml><?xml version="1.0" encoding="utf-8"?>
<ds:datastoreItem xmlns:ds="http://schemas.openxmlformats.org/officeDocument/2006/customXml" ds:itemID="{29152F10-1B4B-4C0E-9380-65728C1F7453}">
  <ds:schemaRefs>
    <ds:schemaRef ds:uri="http://schemas.openxmlformats.org/officeDocument/2006/bibliography"/>
  </ds:schemaRefs>
</ds:datastoreItem>
</file>

<file path=customXml/itemProps157.xml><?xml version="1.0" encoding="utf-8"?>
<ds:datastoreItem xmlns:ds="http://schemas.openxmlformats.org/officeDocument/2006/customXml" ds:itemID="{BC3D0172-640B-4061-AA8A-07F33EEDB918}">
  <ds:schemaRefs>
    <ds:schemaRef ds:uri="http://schemas.openxmlformats.org/officeDocument/2006/bibliography"/>
  </ds:schemaRefs>
</ds:datastoreItem>
</file>

<file path=customXml/itemProps16.xml><?xml version="1.0" encoding="utf-8"?>
<ds:datastoreItem xmlns:ds="http://schemas.openxmlformats.org/officeDocument/2006/customXml" ds:itemID="{52E1A55A-FEF0-41B2-9446-520041DD6ACC}">
  <ds:schemaRefs>
    <ds:schemaRef ds:uri="http://schemas.openxmlformats.org/officeDocument/2006/bibliography"/>
  </ds:schemaRefs>
</ds:datastoreItem>
</file>

<file path=customXml/itemProps17.xml><?xml version="1.0" encoding="utf-8"?>
<ds:datastoreItem xmlns:ds="http://schemas.openxmlformats.org/officeDocument/2006/customXml" ds:itemID="{BA7C4A01-CA04-4F60-A1FB-AD252D472AE9}">
  <ds:schemaRefs>
    <ds:schemaRef ds:uri="http://schemas.openxmlformats.org/officeDocument/2006/bibliography"/>
  </ds:schemaRefs>
</ds:datastoreItem>
</file>

<file path=customXml/itemProps18.xml><?xml version="1.0" encoding="utf-8"?>
<ds:datastoreItem xmlns:ds="http://schemas.openxmlformats.org/officeDocument/2006/customXml" ds:itemID="{AA970199-04F0-4C98-94A0-C81B781E44A0}">
  <ds:schemaRefs>
    <ds:schemaRef ds:uri="http://schemas.openxmlformats.org/officeDocument/2006/bibliography"/>
  </ds:schemaRefs>
</ds:datastoreItem>
</file>

<file path=customXml/itemProps19.xml><?xml version="1.0" encoding="utf-8"?>
<ds:datastoreItem xmlns:ds="http://schemas.openxmlformats.org/officeDocument/2006/customXml" ds:itemID="{10532E4F-5243-40FB-ADE0-C64C8B7C7EA1}">
  <ds:schemaRefs>
    <ds:schemaRef ds:uri="http://schemas.openxmlformats.org/officeDocument/2006/bibliography"/>
  </ds:schemaRefs>
</ds:datastoreItem>
</file>

<file path=customXml/itemProps2.xml><?xml version="1.0" encoding="utf-8"?>
<ds:datastoreItem xmlns:ds="http://schemas.openxmlformats.org/officeDocument/2006/customXml" ds:itemID="{14C509ED-1DD8-46F4-8A10-2ED17239DCDC}">
  <ds:schemaRefs>
    <ds:schemaRef ds:uri="http://schemas.openxmlformats.org/officeDocument/2006/bibliography"/>
  </ds:schemaRefs>
</ds:datastoreItem>
</file>

<file path=customXml/itemProps20.xml><?xml version="1.0" encoding="utf-8"?>
<ds:datastoreItem xmlns:ds="http://schemas.openxmlformats.org/officeDocument/2006/customXml" ds:itemID="{20A2388D-B782-4162-92B9-2ACD126B93B5}">
  <ds:schemaRefs>
    <ds:schemaRef ds:uri="http://schemas.openxmlformats.org/officeDocument/2006/bibliography"/>
  </ds:schemaRefs>
</ds:datastoreItem>
</file>

<file path=customXml/itemProps21.xml><?xml version="1.0" encoding="utf-8"?>
<ds:datastoreItem xmlns:ds="http://schemas.openxmlformats.org/officeDocument/2006/customXml" ds:itemID="{CF576DBD-DC9F-44D6-B0EC-C5DF5ED6D564}">
  <ds:schemaRefs>
    <ds:schemaRef ds:uri="http://schemas.openxmlformats.org/officeDocument/2006/bibliography"/>
  </ds:schemaRefs>
</ds:datastoreItem>
</file>

<file path=customXml/itemProps22.xml><?xml version="1.0" encoding="utf-8"?>
<ds:datastoreItem xmlns:ds="http://schemas.openxmlformats.org/officeDocument/2006/customXml" ds:itemID="{D28A050F-40C7-4822-AB36-FD9258C806B5}">
  <ds:schemaRefs>
    <ds:schemaRef ds:uri="http://schemas.openxmlformats.org/officeDocument/2006/bibliography"/>
  </ds:schemaRefs>
</ds:datastoreItem>
</file>

<file path=customXml/itemProps23.xml><?xml version="1.0" encoding="utf-8"?>
<ds:datastoreItem xmlns:ds="http://schemas.openxmlformats.org/officeDocument/2006/customXml" ds:itemID="{BAB98288-A8A4-4916-B2ED-C73F71369BEF}">
  <ds:schemaRefs>
    <ds:schemaRef ds:uri="http://schemas.openxmlformats.org/officeDocument/2006/bibliography"/>
  </ds:schemaRefs>
</ds:datastoreItem>
</file>

<file path=customXml/itemProps24.xml><?xml version="1.0" encoding="utf-8"?>
<ds:datastoreItem xmlns:ds="http://schemas.openxmlformats.org/officeDocument/2006/customXml" ds:itemID="{618E1148-6C66-46E5-801B-50E1DBE66D67}">
  <ds:schemaRefs>
    <ds:schemaRef ds:uri="http://schemas.openxmlformats.org/officeDocument/2006/bibliography"/>
  </ds:schemaRefs>
</ds:datastoreItem>
</file>

<file path=customXml/itemProps25.xml><?xml version="1.0" encoding="utf-8"?>
<ds:datastoreItem xmlns:ds="http://schemas.openxmlformats.org/officeDocument/2006/customXml" ds:itemID="{A9432545-B54F-4CDF-BB72-2903FC46CF46}">
  <ds:schemaRefs>
    <ds:schemaRef ds:uri="http://schemas.openxmlformats.org/officeDocument/2006/bibliography"/>
  </ds:schemaRefs>
</ds:datastoreItem>
</file>

<file path=customXml/itemProps26.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27.xml><?xml version="1.0" encoding="utf-8"?>
<ds:datastoreItem xmlns:ds="http://schemas.openxmlformats.org/officeDocument/2006/customXml" ds:itemID="{D5281576-F792-44CF-AC1E-26EBE3F4A7E8}">
  <ds:schemaRefs>
    <ds:schemaRef ds:uri="http://schemas.openxmlformats.org/officeDocument/2006/bibliography"/>
  </ds:schemaRefs>
</ds:datastoreItem>
</file>

<file path=customXml/itemProps28.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29.xml><?xml version="1.0" encoding="utf-8"?>
<ds:datastoreItem xmlns:ds="http://schemas.openxmlformats.org/officeDocument/2006/customXml" ds:itemID="{38BA8EDA-1CFF-46F5-A42A-46F079301F2E}">
  <ds:schemaRefs>
    <ds:schemaRef ds:uri="http://schemas.openxmlformats.org/officeDocument/2006/bibliography"/>
  </ds:schemaRefs>
</ds:datastoreItem>
</file>

<file path=customXml/itemProps3.xml><?xml version="1.0" encoding="utf-8"?>
<ds:datastoreItem xmlns:ds="http://schemas.openxmlformats.org/officeDocument/2006/customXml" ds:itemID="{A5A43DC7-80CC-476C-9FA9-2377B66F7DB2}">
  <ds:schemaRefs>
    <ds:schemaRef ds:uri="http://schemas.openxmlformats.org/officeDocument/2006/bibliography"/>
  </ds:schemaRefs>
</ds:datastoreItem>
</file>

<file path=customXml/itemProps30.xml><?xml version="1.0" encoding="utf-8"?>
<ds:datastoreItem xmlns:ds="http://schemas.openxmlformats.org/officeDocument/2006/customXml" ds:itemID="{7C61F61E-FF69-491D-9BEF-B7FE9B00A638}">
  <ds:schemaRefs>
    <ds:schemaRef ds:uri="http://schemas.openxmlformats.org/officeDocument/2006/bibliography"/>
  </ds:schemaRefs>
</ds:datastoreItem>
</file>

<file path=customXml/itemProps31.xml><?xml version="1.0" encoding="utf-8"?>
<ds:datastoreItem xmlns:ds="http://schemas.openxmlformats.org/officeDocument/2006/customXml" ds:itemID="{7DB78C97-163F-4D5A-9A3C-0C44234F3A73}">
  <ds:schemaRefs>
    <ds:schemaRef ds:uri="http://schemas.openxmlformats.org/officeDocument/2006/bibliography"/>
  </ds:schemaRefs>
</ds:datastoreItem>
</file>

<file path=customXml/itemProps32.xml><?xml version="1.0" encoding="utf-8"?>
<ds:datastoreItem xmlns:ds="http://schemas.openxmlformats.org/officeDocument/2006/customXml" ds:itemID="{C9D9EAC4-A984-4440-BF6D-FDA03D628433}">
  <ds:schemaRefs>
    <ds:schemaRef ds:uri="http://schemas.openxmlformats.org/officeDocument/2006/bibliography"/>
  </ds:schemaRefs>
</ds:datastoreItem>
</file>

<file path=customXml/itemProps33.xml><?xml version="1.0" encoding="utf-8"?>
<ds:datastoreItem xmlns:ds="http://schemas.openxmlformats.org/officeDocument/2006/customXml" ds:itemID="{72AB7AA6-952C-4FC0-A39E-F4A2D7388C56}">
  <ds:schemaRefs>
    <ds:schemaRef ds:uri="http://schemas.openxmlformats.org/officeDocument/2006/bibliography"/>
  </ds:schemaRefs>
</ds:datastoreItem>
</file>

<file path=customXml/itemProps34.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35.xml><?xml version="1.0" encoding="utf-8"?>
<ds:datastoreItem xmlns:ds="http://schemas.openxmlformats.org/officeDocument/2006/customXml" ds:itemID="{42F6A8B0-6263-48D4-869D-F8C7204FAB05}">
  <ds:schemaRefs>
    <ds:schemaRef ds:uri="http://schemas.openxmlformats.org/officeDocument/2006/bibliography"/>
  </ds:schemaRefs>
</ds:datastoreItem>
</file>

<file path=customXml/itemProps36.xml><?xml version="1.0" encoding="utf-8"?>
<ds:datastoreItem xmlns:ds="http://schemas.openxmlformats.org/officeDocument/2006/customXml" ds:itemID="{5640EBE4-BABD-4D2E-BE81-00543E267071}">
  <ds:schemaRefs>
    <ds:schemaRef ds:uri="http://schemas.openxmlformats.org/officeDocument/2006/bibliography"/>
  </ds:schemaRefs>
</ds:datastoreItem>
</file>

<file path=customXml/itemProps37.xml><?xml version="1.0" encoding="utf-8"?>
<ds:datastoreItem xmlns:ds="http://schemas.openxmlformats.org/officeDocument/2006/customXml" ds:itemID="{11257511-2AE1-4F3B-BB6F-1379C203D082}">
  <ds:schemaRefs>
    <ds:schemaRef ds:uri="http://schemas.openxmlformats.org/officeDocument/2006/bibliography"/>
  </ds:schemaRefs>
</ds:datastoreItem>
</file>

<file path=customXml/itemProps38.xml><?xml version="1.0" encoding="utf-8"?>
<ds:datastoreItem xmlns:ds="http://schemas.openxmlformats.org/officeDocument/2006/customXml" ds:itemID="{D9441A94-754D-449C-85D5-973AA4A23079}">
  <ds:schemaRefs>
    <ds:schemaRef ds:uri="http://schemas.openxmlformats.org/officeDocument/2006/bibliography"/>
  </ds:schemaRefs>
</ds:datastoreItem>
</file>

<file path=customXml/itemProps39.xml><?xml version="1.0" encoding="utf-8"?>
<ds:datastoreItem xmlns:ds="http://schemas.openxmlformats.org/officeDocument/2006/customXml" ds:itemID="{4E69233B-C04F-4240-8BB8-9AF0E8176CD2}">
  <ds:schemaRefs>
    <ds:schemaRef ds:uri="http://schemas.openxmlformats.org/officeDocument/2006/bibliography"/>
  </ds:schemaRefs>
</ds:datastoreItem>
</file>

<file path=customXml/itemProps4.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40.xml><?xml version="1.0" encoding="utf-8"?>
<ds:datastoreItem xmlns:ds="http://schemas.openxmlformats.org/officeDocument/2006/customXml" ds:itemID="{F58B7C32-8752-4724-B6C7-7A4611CBCBE1}">
  <ds:schemaRefs>
    <ds:schemaRef ds:uri="http://schemas.openxmlformats.org/officeDocument/2006/bibliography"/>
  </ds:schemaRefs>
</ds:datastoreItem>
</file>

<file path=customXml/itemProps41.xml><?xml version="1.0" encoding="utf-8"?>
<ds:datastoreItem xmlns:ds="http://schemas.openxmlformats.org/officeDocument/2006/customXml" ds:itemID="{817AF46C-7AE2-4E81-8CD1-4C7CCF45B0AF}">
  <ds:schemaRefs>
    <ds:schemaRef ds:uri="http://schemas.openxmlformats.org/officeDocument/2006/bibliography"/>
  </ds:schemaRefs>
</ds:datastoreItem>
</file>

<file path=customXml/itemProps42.xml><?xml version="1.0" encoding="utf-8"?>
<ds:datastoreItem xmlns:ds="http://schemas.openxmlformats.org/officeDocument/2006/customXml" ds:itemID="{C3367CE3-4EF4-4182-A4F2-D24FE8BC4724}">
  <ds:schemaRefs>
    <ds:schemaRef ds:uri="http://schemas.openxmlformats.org/officeDocument/2006/bibliography"/>
  </ds:schemaRefs>
</ds:datastoreItem>
</file>

<file path=customXml/itemProps43.xml><?xml version="1.0" encoding="utf-8"?>
<ds:datastoreItem xmlns:ds="http://schemas.openxmlformats.org/officeDocument/2006/customXml" ds:itemID="{AE3381A9-FAA2-491B-B5A0-9C90E79B0819}">
  <ds:schemaRefs>
    <ds:schemaRef ds:uri="http://schemas.openxmlformats.org/officeDocument/2006/bibliography"/>
  </ds:schemaRefs>
</ds:datastoreItem>
</file>

<file path=customXml/itemProps44.xml><?xml version="1.0" encoding="utf-8"?>
<ds:datastoreItem xmlns:ds="http://schemas.openxmlformats.org/officeDocument/2006/customXml" ds:itemID="{FEEA2ECE-73CD-4ADA-95AB-2BA46A7B1BCE}">
  <ds:schemaRefs>
    <ds:schemaRef ds:uri="http://schemas.openxmlformats.org/officeDocument/2006/bibliography"/>
  </ds:schemaRefs>
</ds:datastoreItem>
</file>

<file path=customXml/itemProps45.xml><?xml version="1.0" encoding="utf-8"?>
<ds:datastoreItem xmlns:ds="http://schemas.openxmlformats.org/officeDocument/2006/customXml" ds:itemID="{369228AF-D6AC-4412-839B-49A408950083}">
  <ds:schemaRefs>
    <ds:schemaRef ds:uri="http://schemas.openxmlformats.org/officeDocument/2006/bibliography"/>
  </ds:schemaRefs>
</ds:datastoreItem>
</file>

<file path=customXml/itemProps46.xml><?xml version="1.0" encoding="utf-8"?>
<ds:datastoreItem xmlns:ds="http://schemas.openxmlformats.org/officeDocument/2006/customXml" ds:itemID="{FD7A023C-2AF8-467E-8B2C-271D5A5538E7}">
  <ds:schemaRefs>
    <ds:schemaRef ds:uri="http://schemas.openxmlformats.org/officeDocument/2006/bibliography"/>
  </ds:schemaRefs>
</ds:datastoreItem>
</file>

<file path=customXml/itemProps47.xml><?xml version="1.0" encoding="utf-8"?>
<ds:datastoreItem xmlns:ds="http://schemas.openxmlformats.org/officeDocument/2006/customXml" ds:itemID="{D3195F67-F6DB-4792-A675-B169069113A7}">
  <ds:schemaRefs>
    <ds:schemaRef ds:uri="http://schemas.openxmlformats.org/officeDocument/2006/bibliography"/>
  </ds:schemaRefs>
</ds:datastoreItem>
</file>

<file path=customXml/itemProps48.xml><?xml version="1.0" encoding="utf-8"?>
<ds:datastoreItem xmlns:ds="http://schemas.openxmlformats.org/officeDocument/2006/customXml" ds:itemID="{ABA425BB-B8F7-47FD-BCAE-ED768FEAA7C6}">
  <ds:schemaRefs>
    <ds:schemaRef ds:uri="http://schemas.openxmlformats.org/officeDocument/2006/bibliography"/>
  </ds:schemaRefs>
</ds:datastoreItem>
</file>

<file path=customXml/itemProps49.xml><?xml version="1.0" encoding="utf-8"?>
<ds:datastoreItem xmlns:ds="http://schemas.openxmlformats.org/officeDocument/2006/customXml" ds:itemID="{3F3C251F-980D-46DF-8D9B-EF1BCEF93485}">
  <ds:schemaRefs>
    <ds:schemaRef ds:uri="http://schemas.openxmlformats.org/officeDocument/2006/bibliography"/>
  </ds:schemaRefs>
</ds:datastoreItem>
</file>

<file path=customXml/itemProps5.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50.xml><?xml version="1.0" encoding="utf-8"?>
<ds:datastoreItem xmlns:ds="http://schemas.openxmlformats.org/officeDocument/2006/customXml" ds:itemID="{80844C17-B824-48EB-A3C8-721E80A2B3BD}">
  <ds:schemaRefs>
    <ds:schemaRef ds:uri="http://schemas.openxmlformats.org/officeDocument/2006/bibliography"/>
  </ds:schemaRefs>
</ds:datastoreItem>
</file>

<file path=customXml/itemProps51.xml><?xml version="1.0" encoding="utf-8"?>
<ds:datastoreItem xmlns:ds="http://schemas.openxmlformats.org/officeDocument/2006/customXml" ds:itemID="{BA2B8133-C887-49DE-AB89-2773A83AAF0F}">
  <ds:schemaRefs>
    <ds:schemaRef ds:uri="http://schemas.openxmlformats.org/officeDocument/2006/bibliography"/>
  </ds:schemaRefs>
</ds:datastoreItem>
</file>

<file path=customXml/itemProps52.xml><?xml version="1.0" encoding="utf-8"?>
<ds:datastoreItem xmlns:ds="http://schemas.openxmlformats.org/officeDocument/2006/customXml" ds:itemID="{27425A7A-F9F8-4120-8836-53274005390B}">
  <ds:schemaRefs>
    <ds:schemaRef ds:uri="http://schemas.openxmlformats.org/officeDocument/2006/bibliography"/>
  </ds:schemaRefs>
</ds:datastoreItem>
</file>

<file path=customXml/itemProps53.xml><?xml version="1.0" encoding="utf-8"?>
<ds:datastoreItem xmlns:ds="http://schemas.openxmlformats.org/officeDocument/2006/customXml" ds:itemID="{AC027658-46E7-40EE-9EC8-4808ADA4A9DC}">
  <ds:schemaRefs>
    <ds:schemaRef ds:uri="http://schemas.openxmlformats.org/officeDocument/2006/bibliography"/>
  </ds:schemaRefs>
</ds:datastoreItem>
</file>

<file path=customXml/itemProps54.xml><?xml version="1.0" encoding="utf-8"?>
<ds:datastoreItem xmlns:ds="http://schemas.openxmlformats.org/officeDocument/2006/customXml" ds:itemID="{085A6A79-B172-4F7F-9E9F-D0FB168C4886}">
  <ds:schemaRefs>
    <ds:schemaRef ds:uri="http://schemas.openxmlformats.org/officeDocument/2006/bibliography"/>
  </ds:schemaRefs>
</ds:datastoreItem>
</file>

<file path=customXml/itemProps55.xml><?xml version="1.0" encoding="utf-8"?>
<ds:datastoreItem xmlns:ds="http://schemas.openxmlformats.org/officeDocument/2006/customXml" ds:itemID="{9F35240D-E158-4323-96C1-6002E7D03B42}">
  <ds:schemaRefs>
    <ds:schemaRef ds:uri="http://schemas.openxmlformats.org/officeDocument/2006/bibliography"/>
  </ds:schemaRefs>
</ds:datastoreItem>
</file>

<file path=customXml/itemProps56.xml><?xml version="1.0" encoding="utf-8"?>
<ds:datastoreItem xmlns:ds="http://schemas.openxmlformats.org/officeDocument/2006/customXml" ds:itemID="{52F943F3-8DD9-4E9D-97C6-110FFB5DEAA7}">
  <ds:schemaRefs>
    <ds:schemaRef ds:uri="http://schemas.openxmlformats.org/officeDocument/2006/bibliography"/>
  </ds:schemaRefs>
</ds:datastoreItem>
</file>

<file path=customXml/itemProps57.xml><?xml version="1.0" encoding="utf-8"?>
<ds:datastoreItem xmlns:ds="http://schemas.openxmlformats.org/officeDocument/2006/customXml" ds:itemID="{C5E7B032-4DD2-4D68-841D-B08AD2B0D7CD}">
  <ds:schemaRefs>
    <ds:schemaRef ds:uri="http://schemas.openxmlformats.org/officeDocument/2006/bibliography"/>
  </ds:schemaRefs>
</ds:datastoreItem>
</file>

<file path=customXml/itemProps58.xml><?xml version="1.0" encoding="utf-8"?>
<ds:datastoreItem xmlns:ds="http://schemas.openxmlformats.org/officeDocument/2006/customXml" ds:itemID="{608EFAD9-0B16-4650-A6FD-22428520D979}">
  <ds:schemaRefs>
    <ds:schemaRef ds:uri="http://schemas.openxmlformats.org/officeDocument/2006/bibliography"/>
  </ds:schemaRefs>
</ds:datastoreItem>
</file>

<file path=customXml/itemProps59.xml><?xml version="1.0" encoding="utf-8"?>
<ds:datastoreItem xmlns:ds="http://schemas.openxmlformats.org/officeDocument/2006/customXml" ds:itemID="{539B4912-51B6-4792-8772-FDE3C6232E24}">
  <ds:schemaRefs>
    <ds:schemaRef ds:uri="http://schemas.openxmlformats.org/officeDocument/2006/bibliography"/>
  </ds:schemaRefs>
</ds:datastoreItem>
</file>

<file path=customXml/itemProps6.xml><?xml version="1.0" encoding="utf-8"?>
<ds:datastoreItem xmlns:ds="http://schemas.openxmlformats.org/officeDocument/2006/customXml" ds:itemID="{FB30EE3B-F922-47F3-B284-5823ADC9A87E}">
  <ds:schemaRefs>
    <ds:schemaRef ds:uri="http://schemas.openxmlformats.org/officeDocument/2006/bibliography"/>
  </ds:schemaRefs>
</ds:datastoreItem>
</file>

<file path=customXml/itemProps60.xml><?xml version="1.0" encoding="utf-8"?>
<ds:datastoreItem xmlns:ds="http://schemas.openxmlformats.org/officeDocument/2006/customXml" ds:itemID="{1670C06F-6BBA-475C-9931-C1BEB2791751}">
  <ds:schemaRefs>
    <ds:schemaRef ds:uri="http://schemas.openxmlformats.org/officeDocument/2006/bibliography"/>
  </ds:schemaRefs>
</ds:datastoreItem>
</file>

<file path=customXml/itemProps61.xml><?xml version="1.0" encoding="utf-8"?>
<ds:datastoreItem xmlns:ds="http://schemas.openxmlformats.org/officeDocument/2006/customXml" ds:itemID="{B58FC646-6031-4AA1-844C-EB378A20EA83}">
  <ds:schemaRefs>
    <ds:schemaRef ds:uri="http://schemas.openxmlformats.org/officeDocument/2006/bibliography"/>
  </ds:schemaRefs>
</ds:datastoreItem>
</file>

<file path=customXml/itemProps62.xml><?xml version="1.0" encoding="utf-8"?>
<ds:datastoreItem xmlns:ds="http://schemas.openxmlformats.org/officeDocument/2006/customXml" ds:itemID="{CB6326AE-A8CF-4D32-AE9C-980EFE7640E0}">
  <ds:schemaRefs>
    <ds:schemaRef ds:uri="http://schemas.openxmlformats.org/officeDocument/2006/bibliography"/>
  </ds:schemaRefs>
</ds:datastoreItem>
</file>

<file path=customXml/itemProps63.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64.xml><?xml version="1.0" encoding="utf-8"?>
<ds:datastoreItem xmlns:ds="http://schemas.openxmlformats.org/officeDocument/2006/customXml" ds:itemID="{F5B929C3-EA15-46EB-85A8-E9980B51DC2C}">
  <ds:schemaRefs>
    <ds:schemaRef ds:uri="http://schemas.openxmlformats.org/officeDocument/2006/bibliography"/>
  </ds:schemaRefs>
</ds:datastoreItem>
</file>

<file path=customXml/itemProps65.xml><?xml version="1.0" encoding="utf-8"?>
<ds:datastoreItem xmlns:ds="http://schemas.openxmlformats.org/officeDocument/2006/customXml" ds:itemID="{659B05EC-84A7-49A3-9EB9-5CF4DCA545BF}">
  <ds:schemaRefs>
    <ds:schemaRef ds:uri="http://schemas.openxmlformats.org/officeDocument/2006/bibliography"/>
  </ds:schemaRefs>
</ds:datastoreItem>
</file>

<file path=customXml/itemProps66.xml><?xml version="1.0" encoding="utf-8"?>
<ds:datastoreItem xmlns:ds="http://schemas.openxmlformats.org/officeDocument/2006/customXml" ds:itemID="{98329767-765A-4789-A92A-1EEC188D1498}">
  <ds:schemaRefs>
    <ds:schemaRef ds:uri="http://schemas.openxmlformats.org/officeDocument/2006/bibliography"/>
  </ds:schemaRefs>
</ds:datastoreItem>
</file>

<file path=customXml/itemProps67.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68.xml><?xml version="1.0" encoding="utf-8"?>
<ds:datastoreItem xmlns:ds="http://schemas.openxmlformats.org/officeDocument/2006/customXml" ds:itemID="{55D4FB42-2793-4825-88A2-821781CD050B}">
  <ds:schemaRefs>
    <ds:schemaRef ds:uri="http://schemas.openxmlformats.org/officeDocument/2006/bibliography"/>
  </ds:schemaRefs>
</ds:datastoreItem>
</file>

<file path=customXml/itemProps69.xml><?xml version="1.0" encoding="utf-8"?>
<ds:datastoreItem xmlns:ds="http://schemas.openxmlformats.org/officeDocument/2006/customXml" ds:itemID="{1B02A2B5-2757-4A3C-8F5A-1788A73425AC}">
  <ds:schemaRefs>
    <ds:schemaRef ds:uri="http://schemas.openxmlformats.org/officeDocument/2006/bibliography"/>
  </ds:schemaRefs>
</ds:datastoreItem>
</file>

<file path=customXml/itemProps7.xml><?xml version="1.0" encoding="utf-8"?>
<ds:datastoreItem xmlns:ds="http://schemas.openxmlformats.org/officeDocument/2006/customXml" ds:itemID="{95290F8E-F7E8-4E57-A31A-CD01DF4C2D1C}">
  <ds:schemaRefs>
    <ds:schemaRef ds:uri="http://schemas.openxmlformats.org/officeDocument/2006/bibliography"/>
  </ds:schemaRefs>
</ds:datastoreItem>
</file>

<file path=customXml/itemProps70.xml><?xml version="1.0" encoding="utf-8"?>
<ds:datastoreItem xmlns:ds="http://schemas.openxmlformats.org/officeDocument/2006/customXml" ds:itemID="{507ED586-CB5F-4D91-9623-C56F3B74F24B}">
  <ds:schemaRefs>
    <ds:schemaRef ds:uri="http://schemas.openxmlformats.org/officeDocument/2006/bibliography"/>
  </ds:schemaRefs>
</ds:datastoreItem>
</file>

<file path=customXml/itemProps71.xml><?xml version="1.0" encoding="utf-8"?>
<ds:datastoreItem xmlns:ds="http://schemas.openxmlformats.org/officeDocument/2006/customXml" ds:itemID="{B7FCBA4A-A13C-4EA0-9C5C-51B54668549B}">
  <ds:schemaRefs>
    <ds:schemaRef ds:uri="http://schemas.openxmlformats.org/officeDocument/2006/bibliography"/>
  </ds:schemaRefs>
</ds:datastoreItem>
</file>

<file path=customXml/itemProps72.xml><?xml version="1.0" encoding="utf-8"?>
<ds:datastoreItem xmlns:ds="http://schemas.openxmlformats.org/officeDocument/2006/customXml" ds:itemID="{933584AE-E3AF-4ECC-927D-8BAFBFA8E235}">
  <ds:schemaRefs>
    <ds:schemaRef ds:uri="http://schemas.openxmlformats.org/officeDocument/2006/bibliography"/>
  </ds:schemaRefs>
</ds:datastoreItem>
</file>

<file path=customXml/itemProps73.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74.xml><?xml version="1.0" encoding="utf-8"?>
<ds:datastoreItem xmlns:ds="http://schemas.openxmlformats.org/officeDocument/2006/customXml" ds:itemID="{E8BA5D6E-51C5-4897-9EFF-9E583D4EA9D8}">
  <ds:schemaRefs>
    <ds:schemaRef ds:uri="http://schemas.openxmlformats.org/officeDocument/2006/bibliography"/>
  </ds:schemaRefs>
</ds:datastoreItem>
</file>

<file path=customXml/itemProps75.xml><?xml version="1.0" encoding="utf-8"?>
<ds:datastoreItem xmlns:ds="http://schemas.openxmlformats.org/officeDocument/2006/customXml" ds:itemID="{470D9387-A2B1-4E27-93C0-73A6A40D9623}">
  <ds:schemaRefs>
    <ds:schemaRef ds:uri="http://schemas.openxmlformats.org/officeDocument/2006/bibliography"/>
  </ds:schemaRefs>
</ds:datastoreItem>
</file>

<file path=customXml/itemProps76.xml><?xml version="1.0" encoding="utf-8"?>
<ds:datastoreItem xmlns:ds="http://schemas.openxmlformats.org/officeDocument/2006/customXml" ds:itemID="{F94D57AA-E04F-4B51-885F-CE59AEFFA849}">
  <ds:schemaRefs>
    <ds:schemaRef ds:uri="http://schemas.openxmlformats.org/officeDocument/2006/bibliography"/>
  </ds:schemaRefs>
</ds:datastoreItem>
</file>

<file path=customXml/itemProps77.xml><?xml version="1.0" encoding="utf-8"?>
<ds:datastoreItem xmlns:ds="http://schemas.openxmlformats.org/officeDocument/2006/customXml" ds:itemID="{322989C4-CE4C-4923-B762-ED77C68BFE69}">
  <ds:schemaRefs>
    <ds:schemaRef ds:uri="http://schemas.openxmlformats.org/officeDocument/2006/bibliography"/>
  </ds:schemaRefs>
</ds:datastoreItem>
</file>

<file path=customXml/itemProps78.xml><?xml version="1.0" encoding="utf-8"?>
<ds:datastoreItem xmlns:ds="http://schemas.openxmlformats.org/officeDocument/2006/customXml" ds:itemID="{260AE5ED-2878-4FAB-9B4C-356DAAE4DB68}">
  <ds:schemaRefs>
    <ds:schemaRef ds:uri="http://schemas.openxmlformats.org/officeDocument/2006/bibliography"/>
  </ds:schemaRefs>
</ds:datastoreItem>
</file>

<file path=customXml/itemProps79.xml><?xml version="1.0" encoding="utf-8"?>
<ds:datastoreItem xmlns:ds="http://schemas.openxmlformats.org/officeDocument/2006/customXml" ds:itemID="{F17CD312-93FE-4B53-8D1B-36F48F4130B3}">
  <ds:schemaRefs>
    <ds:schemaRef ds:uri="http://schemas.openxmlformats.org/officeDocument/2006/bibliography"/>
  </ds:schemaRefs>
</ds:datastoreItem>
</file>

<file path=customXml/itemProps8.xml><?xml version="1.0" encoding="utf-8"?>
<ds:datastoreItem xmlns:ds="http://schemas.openxmlformats.org/officeDocument/2006/customXml" ds:itemID="{BDB8D2D2-F5B8-44EF-BAC3-86E7CC8A0314}">
  <ds:schemaRefs>
    <ds:schemaRef ds:uri="http://schemas.openxmlformats.org/officeDocument/2006/bibliography"/>
  </ds:schemaRefs>
</ds:datastoreItem>
</file>

<file path=customXml/itemProps80.xml><?xml version="1.0" encoding="utf-8"?>
<ds:datastoreItem xmlns:ds="http://schemas.openxmlformats.org/officeDocument/2006/customXml" ds:itemID="{C52C9148-017E-40AC-9C3A-0716CFE4AF05}">
  <ds:schemaRefs>
    <ds:schemaRef ds:uri="http://schemas.openxmlformats.org/officeDocument/2006/bibliography"/>
  </ds:schemaRefs>
</ds:datastoreItem>
</file>

<file path=customXml/itemProps81.xml><?xml version="1.0" encoding="utf-8"?>
<ds:datastoreItem xmlns:ds="http://schemas.openxmlformats.org/officeDocument/2006/customXml" ds:itemID="{9FCE7DFB-D643-441A-A10C-FCAE00274E0F}">
  <ds:schemaRefs>
    <ds:schemaRef ds:uri="http://schemas.openxmlformats.org/officeDocument/2006/bibliography"/>
  </ds:schemaRefs>
</ds:datastoreItem>
</file>

<file path=customXml/itemProps82.xml><?xml version="1.0" encoding="utf-8"?>
<ds:datastoreItem xmlns:ds="http://schemas.openxmlformats.org/officeDocument/2006/customXml" ds:itemID="{A29DB1ED-C60C-4AD1-8D05-FAAA476F3A75}">
  <ds:schemaRefs>
    <ds:schemaRef ds:uri="http://schemas.openxmlformats.org/officeDocument/2006/bibliography"/>
  </ds:schemaRefs>
</ds:datastoreItem>
</file>

<file path=customXml/itemProps83.xml><?xml version="1.0" encoding="utf-8"?>
<ds:datastoreItem xmlns:ds="http://schemas.openxmlformats.org/officeDocument/2006/customXml" ds:itemID="{7E1CF9B1-1970-470E-B3DB-234CC54D847E}">
  <ds:schemaRefs>
    <ds:schemaRef ds:uri="http://schemas.openxmlformats.org/officeDocument/2006/bibliography"/>
  </ds:schemaRefs>
</ds:datastoreItem>
</file>

<file path=customXml/itemProps84.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85.xml><?xml version="1.0" encoding="utf-8"?>
<ds:datastoreItem xmlns:ds="http://schemas.openxmlformats.org/officeDocument/2006/customXml" ds:itemID="{CFC472AC-4521-4F4C-A8F5-18FA8B1FC301}">
  <ds:schemaRefs>
    <ds:schemaRef ds:uri="http://schemas.openxmlformats.org/officeDocument/2006/bibliography"/>
  </ds:schemaRefs>
</ds:datastoreItem>
</file>

<file path=customXml/itemProps86.xml><?xml version="1.0" encoding="utf-8"?>
<ds:datastoreItem xmlns:ds="http://schemas.openxmlformats.org/officeDocument/2006/customXml" ds:itemID="{3224478D-BC51-4604-B927-417FAC3A03CA}">
  <ds:schemaRefs>
    <ds:schemaRef ds:uri="http://schemas.openxmlformats.org/officeDocument/2006/bibliography"/>
  </ds:schemaRefs>
</ds:datastoreItem>
</file>

<file path=customXml/itemProps87.xml><?xml version="1.0" encoding="utf-8"?>
<ds:datastoreItem xmlns:ds="http://schemas.openxmlformats.org/officeDocument/2006/customXml" ds:itemID="{8D21AEF0-BF96-4447-B807-03B7F68B70B9}">
  <ds:schemaRefs>
    <ds:schemaRef ds:uri="http://schemas.openxmlformats.org/officeDocument/2006/bibliography"/>
  </ds:schemaRefs>
</ds:datastoreItem>
</file>

<file path=customXml/itemProps88.xml><?xml version="1.0" encoding="utf-8"?>
<ds:datastoreItem xmlns:ds="http://schemas.openxmlformats.org/officeDocument/2006/customXml" ds:itemID="{F69502A7-B92B-4967-830A-1CCD8882609C}">
  <ds:schemaRefs>
    <ds:schemaRef ds:uri="http://schemas.openxmlformats.org/officeDocument/2006/bibliography"/>
  </ds:schemaRefs>
</ds:datastoreItem>
</file>

<file path=customXml/itemProps89.xml><?xml version="1.0" encoding="utf-8"?>
<ds:datastoreItem xmlns:ds="http://schemas.openxmlformats.org/officeDocument/2006/customXml" ds:itemID="{A2ECF641-D34F-4998-B119-9C272DD64FFA}">
  <ds:schemaRefs>
    <ds:schemaRef ds:uri="http://schemas.openxmlformats.org/officeDocument/2006/bibliography"/>
  </ds:schemaRefs>
</ds:datastoreItem>
</file>

<file path=customXml/itemProps9.xml><?xml version="1.0" encoding="utf-8"?>
<ds:datastoreItem xmlns:ds="http://schemas.openxmlformats.org/officeDocument/2006/customXml" ds:itemID="{7C0B549C-3768-44D6-9583-F406EE355F00}">
  <ds:schemaRefs>
    <ds:schemaRef ds:uri="http://schemas.openxmlformats.org/officeDocument/2006/bibliography"/>
  </ds:schemaRefs>
</ds:datastoreItem>
</file>

<file path=customXml/itemProps90.xml><?xml version="1.0" encoding="utf-8"?>
<ds:datastoreItem xmlns:ds="http://schemas.openxmlformats.org/officeDocument/2006/customXml" ds:itemID="{F4DF336D-0DA4-43BA-A892-8AB0A27163A2}">
  <ds:schemaRefs>
    <ds:schemaRef ds:uri="http://schemas.openxmlformats.org/officeDocument/2006/bibliography"/>
  </ds:schemaRefs>
</ds:datastoreItem>
</file>

<file path=customXml/itemProps91.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92.xml><?xml version="1.0" encoding="utf-8"?>
<ds:datastoreItem xmlns:ds="http://schemas.openxmlformats.org/officeDocument/2006/customXml" ds:itemID="{7C8A1972-39F2-437F-8D04-FE8EFA2A0F5F}">
  <ds:schemaRefs>
    <ds:schemaRef ds:uri="http://schemas.openxmlformats.org/officeDocument/2006/bibliography"/>
  </ds:schemaRefs>
</ds:datastoreItem>
</file>

<file path=customXml/itemProps93.xml><?xml version="1.0" encoding="utf-8"?>
<ds:datastoreItem xmlns:ds="http://schemas.openxmlformats.org/officeDocument/2006/customXml" ds:itemID="{E1A62F56-BA84-4F7D-99FD-E00028D0B9AE}">
  <ds:schemaRefs>
    <ds:schemaRef ds:uri="http://schemas.openxmlformats.org/officeDocument/2006/bibliography"/>
  </ds:schemaRefs>
</ds:datastoreItem>
</file>

<file path=customXml/itemProps94.xml><?xml version="1.0" encoding="utf-8"?>
<ds:datastoreItem xmlns:ds="http://schemas.openxmlformats.org/officeDocument/2006/customXml" ds:itemID="{835EC77F-95B6-41EC-8BE1-B26B02D368CC}">
  <ds:schemaRefs>
    <ds:schemaRef ds:uri="http://schemas.openxmlformats.org/officeDocument/2006/bibliography"/>
  </ds:schemaRefs>
</ds:datastoreItem>
</file>

<file path=customXml/itemProps95.xml><?xml version="1.0" encoding="utf-8"?>
<ds:datastoreItem xmlns:ds="http://schemas.openxmlformats.org/officeDocument/2006/customXml" ds:itemID="{EC7C90EB-74D0-43C6-B60D-E5C327D22285}">
  <ds:schemaRefs>
    <ds:schemaRef ds:uri="http://schemas.openxmlformats.org/officeDocument/2006/bibliography"/>
  </ds:schemaRefs>
</ds:datastoreItem>
</file>

<file path=customXml/itemProps96.xml><?xml version="1.0" encoding="utf-8"?>
<ds:datastoreItem xmlns:ds="http://schemas.openxmlformats.org/officeDocument/2006/customXml" ds:itemID="{8BD36EB7-DF19-4125-8A11-E93BE1FD4B04}">
  <ds:schemaRefs>
    <ds:schemaRef ds:uri="http://schemas.openxmlformats.org/officeDocument/2006/bibliography"/>
  </ds:schemaRefs>
</ds:datastoreItem>
</file>

<file path=customXml/itemProps97.xml><?xml version="1.0" encoding="utf-8"?>
<ds:datastoreItem xmlns:ds="http://schemas.openxmlformats.org/officeDocument/2006/customXml" ds:itemID="{31773484-CF15-445C-847A-8A0D3160F995}">
  <ds:schemaRefs>
    <ds:schemaRef ds:uri="http://schemas.openxmlformats.org/officeDocument/2006/bibliography"/>
  </ds:schemaRefs>
</ds:datastoreItem>
</file>

<file path=customXml/itemProps98.xml><?xml version="1.0" encoding="utf-8"?>
<ds:datastoreItem xmlns:ds="http://schemas.openxmlformats.org/officeDocument/2006/customXml" ds:itemID="{D6000BB5-C7C7-4F9D-BB69-2599B4F775DE}">
  <ds:schemaRefs>
    <ds:schemaRef ds:uri="http://schemas.openxmlformats.org/officeDocument/2006/bibliography"/>
  </ds:schemaRefs>
</ds:datastoreItem>
</file>

<file path=customXml/itemProps99.xml><?xml version="1.0" encoding="utf-8"?>
<ds:datastoreItem xmlns:ds="http://schemas.openxmlformats.org/officeDocument/2006/customXml" ds:itemID="{4AB41736-B1B3-4188-BDBE-F64233BD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11935</Words>
  <Characters>68036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79812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78</cp:revision>
  <cp:lastPrinted>2018-04-20T05:26:00Z</cp:lastPrinted>
  <dcterms:created xsi:type="dcterms:W3CDTF">2016-04-13T19:37:00Z</dcterms:created>
  <dcterms:modified xsi:type="dcterms:W3CDTF">2018-05-03T07:11:00Z</dcterms:modified>
</cp:coreProperties>
</file>