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113B84" w:rsidRPr="005726D2" w:rsidRDefault="00AF3AF8" w:rsidP="00465102">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465102" w:rsidRDefault="00210557" w:rsidP="00465102">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437BC9">
        <w:rPr>
          <w:rFonts w:cs="Arial"/>
          <w:b/>
          <w:lang w:val="sr-Cyrl-CS"/>
        </w:rPr>
        <w:t>3000/0185/2018 (435/2018)</w:t>
      </w:r>
    </w:p>
    <w:p w:rsidR="00622C93" w:rsidRDefault="0047630F" w:rsidP="00110AB9">
      <w:pPr>
        <w:jc w:val="center"/>
        <w:rPr>
          <w:rFonts w:cs="Arial"/>
          <w:b/>
          <w:bCs/>
          <w:lang w:val="sr-Cyrl-RS" w:eastAsia="ar-SA"/>
        </w:rPr>
      </w:pPr>
      <w:r>
        <w:rPr>
          <w:rFonts w:cs="Arial"/>
          <w:b/>
          <w:bCs/>
          <w:lang w:val="sr-Cyrl-RS" w:eastAsia="ar-SA"/>
        </w:rPr>
        <w:t>Електроопрема за објекте ЖТ</w:t>
      </w:r>
    </w:p>
    <w:p w:rsidR="00F031EF" w:rsidRDefault="00F031EF" w:rsidP="00110AB9">
      <w:pPr>
        <w:jc w:val="center"/>
        <w:rPr>
          <w:rFonts w:eastAsia="Arial Unicode MS" w:cs="Arial"/>
          <w:b/>
          <w:kern w:val="2"/>
          <w:lang w:val="ru-RU"/>
        </w:rPr>
      </w:pPr>
    </w:p>
    <w:p w:rsidR="00110AB9" w:rsidRPr="00110AB9" w:rsidRDefault="00110AB9" w:rsidP="00110AB9">
      <w:pPr>
        <w:jc w:val="center"/>
        <w:rPr>
          <w:rFonts w:eastAsia="Arial Unicode MS" w:cs="Arial"/>
          <w:b/>
          <w:kern w:val="2"/>
          <w:lang w:val="ru-RU"/>
        </w:rPr>
      </w:pPr>
    </w:p>
    <w:p w:rsidR="001A69BF" w:rsidRDefault="001A69BF" w:rsidP="00164A25">
      <w:pPr>
        <w:rPr>
          <w:lang w:val="sr-Latn-RS"/>
        </w:rPr>
      </w:pPr>
    </w:p>
    <w:p w:rsidR="00546D76" w:rsidRDefault="00546D76" w:rsidP="00164A25">
      <w:pPr>
        <w:rPr>
          <w:lang w:val="sr-Latn-RS"/>
        </w:rPr>
      </w:pPr>
    </w:p>
    <w:p w:rsidR="00546D76" w:rsidRDefault="00546D76" w:rsidP="00164A25">
      <w:pPr>
        <w:rPr>
          <w:lang w:val="sr-Latn-RS"/>
        </w:rPr>
      </w:pPr>
    </w:p>
    <w:p w:rsidR="00546D76" w:rsidRDefault="00546D76" w:rsidP="00164A25">
      <w:pPr>
        <w:rPr>
          <w:lang w:val="sr-Latn-RS"/>
        </w:rPr>
      </w:pPr>
    </w:p>
    <w:p w:rsidR="00546D76" w:rsidRDefault="00546D76" w:rsidP="00164A25">
      <w:pPr>
        <w:rPr>
          <w:lang w:val="sr-Latn-RS"/>
        </w:rPr>
      </w:pPr>
    </w:p>
    <w:p w:rsidR="00546D76" w:rsidRPr="00546D76" w:rsidRDefault="00546D76" w:rsidP="00164A25">
      <w:pPr>
        <w:rPr>
          <w:lang w:val="sr-Latn-RS"/>
        </w:rPr>
      </w:pPr>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1A69BF" w:rsidRDefault="001A69BF" w:rsidP="00164A25">
      <w:pPr>
        <w:rPr>
          <w:lang w:val="ru-RU"/>
        </w:rPr>
      </w:pPr>
    </w:p>
    <w:p w:rsidR="00771564" w:rsidRPr="00A21065" w:rsidRDefault="00771564" w:rsidP="001C209D">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90EFF" w:rsidRPr="00990EFF">
        <w:rPr>
          <w:rFonts w:cs="Arial"/>
          <w:lang w:val="sr-Latn-RS"/>
        </w:rPr>
        <w:t>105-E.03.01-182777</w:t>
      </w:r>
      <w:r w:rsidR="00546D76">
        <w:rPr>
          <w:rFonts w:cs="Arial"/>
          <w:lang w:val="sr-Latn-RS"/>
        </w:rPr>
        <w:t>/5</w:t>
      </w:r>
      <w:r w:rsidR="00990EFF" w:rsidRPr="00990EFF">
        <w:rPr>
          <w:rFonts w:cs="Arial"/>
          <w:lang w:val="sr-Latn-RS"/>
        </w:rPr>
        <w:t>-2018</w:t>
      </w:r>
      <w:r w:rsidR="00F01C98" w:rsidRPr="00F01C98">
        <w:rPr>
          <w:rFonts w:cs="Arial"/>
          <w:lang w:val="sr-Cyrl-CS"/>
        </w:rPr>
        <w:t xml:space="preserve"> од</w:t>
      </w:r>
      <w:r w:rsidR="00F01C98" w:rsidRPr="00F01C98">
        <w:rPr>
          <w:rFonts w:cs="Arial"/>
          <w:lang w:val="sr-Latn-RS"/>
        </w:rPr>
        <w:t xml:space="preserve"> </w:t>
      </w:r>
      <w:r w:rsidR="00546D76">
        <w:rPr>
          <w:rFonts w:cs="Arial"/>
          <w:lang w:val="sr-Latn-RS"/>
        </w:rPr>
        <w:t>03.05.2018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546D76">
        <w:rPr>
          <w:rFonts w:cs="Arial"/>
          <w:lang w:val="sr-Cyrl-RS"/>
        </w:rPr>
        <w:t>м</w:t>
      </w:r>
      <w:r w:rsidR="00546D76">
        <w:rPr>
          <w:rFonts w:cs="Arial"/>
          <w:lang w:val="sr-Latn-RS"/>
        </w:rPr>
        <w:t>aj</w:t>
      </w:r>
      <w:r w:rsidR="00726B74">
        <w:rPr>
          <w:rFonts w:cs="Arial"/>
          <w:lang w:val="sr-Cyrl-RS"/>
        </w:rPr>
        <w:t xml:space="preserve"> </w:t>
      </w:r>
      <w:r w:rsidRPr="0057297B">
        <w:rPr>
          <w:rFonts w:cs="Arial"/>
          <w:lang w:val="ru-RU"/>
        </w:rPr>
        <w:t>201</w:t>
      </w:r>
      <w:r w:rsidR="00726B74">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3E0B25">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990EFF" w:rsidRPr="00990EFF">
        <w:rPr>
          <w:rFonts w:cs="Arial"/>
          <w:lang w:val="sr-Latn-RS"/>
        </w:rPr>
        <w:t>105-E.03.01-182777/</w:t>
      </w:r>
      <w:r w:rsidR="00546D76">
        <w:rPr>
          <w:rFonts w:cs="Arial"/>
          <w:lang w:val="sr-Cyrl-RS"/>
        </w:rPr>
        <w:t>2</w:t>
      </w:r>
      <w:r w:rsidR="00990EFF" w:rsidRPr="00990EFF">
        <w:rPr>
          <w:rFonts w:cs="Arial"/>
          <w:lang w:val="sr-Latn-RS"/>
        </w:rPr>
        <w:t>-2018</w:t>
      </w:r>
      <w:r w:rsidR="003E4824" w:rsidRPr="003E4824">
        <w:rPr>
          <w:rFonts w:cs="Arial"/>
          <w:lang w:val="sr-Cyrl-CS"/>
        </w:rPr>
        <w:t xml:space="preserve"> од</w:t>
      </w:r>
      <w:r w:rsidR="003E4824" w:rsidRPr="003E4824">
        <w:rPr>
          <w:rFonts w:cs="Arial"/>
          <w:lang w:val="sr-Latn-RS"/>
        </w:rPr>
        <w:t xml:space="preserve"> </w:t>
      </w:r>
      <w:r w:rsidR="00546D76">
        <w:rPr>
          <w:rFonts w:cs="Arial"/>
          <w:lang w:val="sr-Cyrl-RS"/>
        </w:rPr>
        <w:t>19</w:t>
      </w:r>
      <w:r w:rsidR="008F5262">
        <w:rPr>
          <w:rFonts w:cs="Arial"/>
          <w:lang w:val="sr-Latn-RS"/>
        </w:rPr>
        <w:t>.04</w:t>
      </w:r>
      <w:r w:rsidR="003E4824" w:rsidRPr="003E4824">
        <w:rPr>
          <w:rFonts w:cs="Arial"/>
          <w:lang w:val="sr-Latn-RS"/>
        </w:rPr>
        <w:t>.2018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990EFF" w:rsidRPr="00990EFF">
        <w:rPr>
          <w:rFonts w:cs="Arial"/>
          <w:lang w:val="sr-Latn-RS"/>
        </w:rPr>
        <w:t>105-E.03.01-182777/</w:t>
      </w:r>
      <w:r w:rsidR="00546D76">
        <w:rPr>
          <w:rFonts w:cs="Arial"/>
          <w:lang w:val="sr-Cyrl-RS"/>
        </w:rPr>
        <w:t>3</w:t>
      </w:r>
      <w:r w:rsidR="00990EFF" w:rsidRPr="00990EFF">
        <w:rPr>
          <w:rFonts w:cs="Arial"/>
          <w:lang w:val="sr-Latn-RS"/>
        </w:rPr>
        <w:t>-2018</w:t>
      </w:r>
      <w:r w:rsidR="00A21065" w:rsidRPr="00A21065">
        <w:rPr>
          <w:rFonts w:cs="Arial"/>
          <w:lang w:val="sr-Cyrl-CS"/>
        </w:rPr>
        <w:t xml:space="preserve"> од</w:t>
      </w:r>
      <w:r w:rsidR="00A21065" w:rsidRPr="00A21065">
        <w:rPr>
          <w:rFonts w:cs="Arial"/>
          <w:lang w:val="sr-Latn-RS"/>
        </w:rPr>
        <w:t xml:space="preserve"> </w:t>
      </w:r>
      <w:r w:rsidR="00546D76">
        <w:rPr>
          <w:rFonts w:cs="Arial"/>
          <w:lang w:val="sr-Cyrl-RS"/>
        </w:rPr>
        <w:t>19</w:t>
      </w:r>
      <w:bookmarkStart w:id="6" w:name="_GoBack"/>
      <w:bookmarkEnd w:id="6"/>
      <w:r w:rsidR="008F5262">
        <w:rPr>
          <w:rFonts w:cs="Arial"/>
          <w:lang w:val="sr-Latn-RS"/>
        </w:rPr>
        <w:t>.04</w:t>
      </w:r>
      <w:r w:rsidR="00A21065" w:rsidRPr="00A21065">
        <w:rPr>
          <w:rFonts w:cs="Arial"/>
          <w:lang w:val="sr-Latn-RS"/>
        </w:rPr>
        <w:t>.2018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437BC9">
        <w:rPr>
          <w:b/>
          <w:lang w:val="sr-Cyrl-CS"/>
        </w:rPr>
        <w:t>3000/0185/2018 (435/2018)</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920D33" w:rsidRDefault="00920D33" w:rsidP="00E220E4">
            <w:pPr>
              <w:tabs>
                <w:tab w:val="left" w:pos="360"/>
                <w:tab w:val="left" w:pos="567"/>
                <w:tab w:val="right" w:leader="dot" w:pos="9639"/>
              </w:tabs>
              <w:jc w:val="center"/>
              <w:rPr>
                <w:lang w:val="sr-Latn-RS"/>
              </w:rPr>
            </w:pPr>
            <w:r>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920D33" w:rsidRDefault="00920D33" w:rsidP="00BE02AB">
            <w:pPr>
              <w:tabs>
                <w:tab w:val="left" w:pos="360"/>
                <w:tab w:val="left" w:pos="567"/>
                <w:tab w:val="right" w:leader="dot" w:pos="9639"/>
              </w:tabs>
              <w:jc w:val="center"/>
              <w:rPr>
                <w:lang w:val="sr-Latn-RS"/>
              </w:rPr>
            </w:pPr>
            <w:r>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920D33" w:rsidRDefault="00815C22" w:rsidP="00920D33">
            <w:pPr>
              <w:tabs>
                <w:tab w:val="left" w:pos="360"/>
                <w:tab w:val="left" w:pos="567"/>
                <w:tab w:val="right" w:leader="dot" w:pos="9639"/>
              </w:tabs>
              <w:jc w:val="center"/>
              <w:rPr>
                <w:lang w:val="sr-Latn-RS"/>
              </w:rPr>
            </w:pPr>
            <w:r>
              <w:rPr>
                <w:lang w:val="sr-Latn-RS"/>
              </w:rPr>
              <w:t>1</w:t>
            </w:r>
            <w:r w:rsidR="00920D33">
              <w:rPr>
                <w:lang w:val="sr-Latn-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26E49">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5B029B" w:rsidRDefault="005B029B" w:rsidP="002423AA">
            <w:pPr>
              <w:tabs>
                <w:tab w:val="left" w:pos="360"/>
                <w:tab w:val="left" w:pos="567"/>
                <w:tab w:val="right" w:leader="dot" w:pos="9639"/>
              </w:tabs>
              <w:jc w:val="center"/>
              <w:rPr>
                <w:lang w:val="sr-Latn-RS"/>
              </w:rPr>
            </w:pPr>
            <w:r>
              <w:rPr>
                <w:lang w:val="sr-Latn-RS"/>
              </w:rPr>
              <w:t>25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B029B" w:rsidRDefault="009004FA" w:rsidP="005B029B">
            <w:pPr>
              <w:tabs>
                <w:tab w:val="left" w:pos="360"/>
                <w:tab w:val="left" w:pos="567"/>
                <w:tab w:val="right" w:leader="dot" w:pos="9639"/>
              </w:tabs>
              <w:jc w:val="center"/>
              <w:rPr>
                <w:lang w:val="sr-Latn-RS"/>
              </w:rPr>
            </w:pPr>
            <w:r>
              <w:rPr>
                <w:lang w:val="sr-Cyrl-RS"/>
              </w:rPr>
              <w:t>4</w:t>
            </w:r>
            <w:r w:rsidR="005B029B">
              <w:rPr>
                <w:lang w:val="sr-Latn-RS"/>
              </w:rPr>
              <w:t>4</w:t>
            </w:r>
          </w:p>
        </w:tc>
      </w:tr>
    </w:tbl>
    <w:p w:rsidR="009D3699" w:rsidRPr="00F10346" w:rsidRDefault="009D3699" w:rsidP="000C50A0">
      <w:pPr>
        <w:pStyle w:val="BodyText"/>
        <w:spacing w:before="0"/>
        <w:rPr>
          <w:rFonts w:cs="Arial"/>
          <w:b/>
          <w:spacing w:val="80"/>
          <w:sz w:val="22"/>
          <w:szCs w:val="22"/>
          <w:highlight w:val="yellow"/>
        </w:rPr>
      </w:pPr>
    </w:p>
    <w:p w:rsidR="00F5264D" w:rsidRPr="00920D33"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9004FA">
        <w:rPr>
          <w:rFonts w:cs="Arial"/>
          <w:bCs/>
          <w:noProof/>
          <w:lang w:val="sr-Cyrl-CS"/>
        </w:rPr>
        <w:t>5</w:t>
      </w:r>
      <w:r w:rsidR="00920D33">
        <w:rPr>
          <w:rFonts w:cs="Arial"/>
          <w:bCs/>
          <w:noProof/>
          <w:lang w:val="sr-Latn-RS"/>
        </w:rPr>
        <w:t>1</w:t>
      </w:r>
    </w:p>
    <w:p w:rsidR="001853E1" w:rsidRPr="00F10346" w:rsidRDefault="001853E1" w:rsidP="000C50A0">
      <w:pPr>
        <w:pStyle w:val="BodyText"/>
        <w:spacing w:before="0"/>
        <w:rPr>
          <w:rFonts w:cs="Arial"/>
          <w:sz w:val="22"/>
          <w:szCs w:val="22"/>
        </w:rPr>
      </w:pPr>
    </w:p>
    <w:p w:rsidR="007C434C" w:rsidRPr="00920D33" w:rsidRDefault="00473AD5" w:rsidP="007C434C">
      <w:pPr>
        <w:pStyle w:val="Heading10"/>
        <w:numPr>
          <w:ilvl w:val="0"/>
          <w:numId w:val="16"/>
        </w:numPr>
        <w:rPr>
          <w:rFonts w:cs="Arial"/>
          <w:lang w:val="sr-Latn-R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37861"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546D76"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421D0E"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47630F">
              <w:rPr>
                <w:rFonts w:cs="Arial"/>
                <w:b w:val="0"/>
                <w:bCs/>
                <w:lang w:val="sr-Cyrl-RS"/>
              </w:rPr>
              <w:t>Електроопрема за објекте ЖТ</w:t>
            </w:r>
            <w:bookmarkEnd w:id="16"/>
          </w:p>
        </w:tc>
      </w:tr>
      <w:tr w:rsidR="002E12CC" w:rsidRPr="00546D76"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F551FB">
            <w:pPr>
              <w:pStyle w:val="ListParagraph"/>
              <w:widowControl w:val="0"/>
              <w:spacing w:before="0" w:after="0"/>
              <w:ind w:left="0"/>
              <w:jc w:val="center"/>
              <w:rPr>
                <w:rFonts w:ascii="Arial" w:hAnsi="Arial" w:cs="Arial"/>
                <w:lang w:val="ru-RU"/>
              </w:rPr>
            </w:pPr>
            <w:r w:rsidRPr="00C05D5D">
              <w:rPr>
                <w:rFonts w:ascii="Arial" w:hAnsi="Arial" w:cs="Arial"/>
              </w:rPr>
              <w:t>J</w:t>
            </w:r>
            <w:r w:rsidR="00AC5A8D">
              <w:rPr>
                <w:rFonts w:ascii="Arial" w:hAnsi="Arial" w:cs="Arial"/>
                <w:lang w:val="ru-RU"/>
              </w:rPr>
              <w:t xml:space="preserve">авна набавка </w:t>
            </w:r>
            <w:r w:rsidR="00F551FB">
              <w:rPr>
                <w:rFonts w:ascii="Arial" w:hAnsi="Arial" w:cs="Arial"/>
                <w:lang w:val="ru-RU"/>
              </w:rPr>
              <w:t>ни</w:t>
            </w:r>
            <w:r w:rsidR="006C5A29">
              <w:rPr>
                <w:rFonts w:ascii="Arial" w:hAnsi="Arial" w:cs="Arial"/>
                <w:lang w:val="ru-RU"/>
              </w:rPr>
              <w:t>је</w:t>
            </w:r>
            <w:r w:rsidRPr="005726D2">
              <w:rPr>
                <w:rFonts w:ascii="Arial" w:hAnsi="Arial" w:cs="Arial"/>
                <w:lang w:val="ru-RU"/>
              </w:rPr>
              <w:t xml:space="preserve"> обликована </w:t>
            </w:r>
            <w:r w:rsidR="00F551FB">
              <w:rPr>
                <w:rFonts w:ascii="Arial" w:hAnsi="Arial" w:cs="Arial"/>
                <w:lang w:val="ru-RU"/>
              </w:rPr>
              <w:t xml:space="preserve">по </w:t>
            </w:r>
            <w:r w:rsidRPr="005726D2">
              <w:rPr>
                <w:rFonts w:ascii="Arial" w:hAnsi="Arial" w:cs="Arial"/>
                <w:lang w:val="ru-RU"/>
              </w:rPr>
              <w:t xml:space="preserve"> партиј</w:t>
            </w:r>
            <w:r w:rsidR="00F551FB">
              <w:rPr>
                <w:rFonts w:ascii="Arial" w:hAnsi="Arial" w:cs="Arial"/>
                <w:lang w:val="ru-RU"/>
              </w:rPr>
              <w:t>ама</w:t>
            </w:r>
          </w:p>
        </w:tc>
      </w:tr>
      <w:tr w:rsidR="004276AD" w:rsidRPr="00546D76"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7C434C" w:rsidRPr="007C434C" w:rsidRDefault="007C434C" w:rsidP="007C434C">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85BD9">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A95F86">
      <w:pPr>
        <w:spacing w:before="0"/>
        <w:rPr>
          <w:rFonts w:cs="Arial"/>
          <w:bCs/>
          <w:lang w:val="sr-Cyrl-RS" w:eastAsia="zh-CN"/>
        </w:rPr>
      </w:pPr>
      <w:r w:rsidRPr="00C92867">
        <w:rPr>
          <w:rFonts w:cs="Arial"/>
          <w:lang w:val="sr-Cyrl-CS" w:eastAsia="zh-CN"/>
        </w:rPr>
        <w:t xml:space="preserve">Опис предмета јавне набавке: </w:t>
      </w:r>
      <w:r w:rsidR="0047630F">
        <w:rPr>
          <w:rFonts w:cs="Arial"/>
          <w:bCs/>
          <w:lang w:val="sr-Cyrl-RS" w:eastAsia="zh-CN"/>
        </w:rPr>
        <w:t>Електроопрема за објекте ЖТ</w:t>
      </w:r>
    </w:p>
    <w:p w:rsidR="002E12CC" w:rsidRPr="005726D2" w:rsidRDefault="00514E3F" w:rsidP="00514E3F">
      <w:pPr>
        <w:spacing w:before="0"/>
        <w:ind w:left="-360" w:right="-14"/>
        <w:rPr>
          <w:rFonts w:cs="Arial"/>
          <w:lang w:val="ru-RU" w:eastAsia="zh-CN"/>
        </w:rPr>
      </w:pPr>
      <w:r>
        <w:rPr>
          <w:rFonts w:cs="Arial"/>
          <w:lang w:val="sr-Cyrl-CS"/>
        </w:rPr>
        <w:t xml:space="preserve">      </w:t>
      </w:r>
      <w:r w:rsidR="002E12CC" w:rsidRPr="005726D2">
        <w:rPr>
          <w:rFonts w:cs="Arial"/>
          <w:lang w:val="ru-RU" w:eastAsia="zh-CN"/>
        </w:rPr>
        <w:t>Назив из општег речника набавке:</w:t>
      </w:r>
      <w:r w:rsidR="00ED109B" w:rsidRPr="00ED109B">
        <w:rPr>
          <w:rFonts w:cs="Arial"/>
          <w:lang w:val="sr-Latn-CS"/>
        </w:rPr>
        <w:t xml:space="preserve"> </w:t>
      </w:r>
      <w:r w:rsidR="00990EFF" w:rsidRPr="00990EFF">
        <w:rPr>
          <w:rFonts w:cs="Arial"/>
          <w:bCs/>
          <w:iCs/>
          <w:lang w:val="sr-Cyrl-RS" w:eastAsia="zh-CN"/>
        </w:rPr>
        <w:t>Електронски, електромеханички и електротехнички материјал</w:t>
      </w:r>
    </w:p>
    <w:p w:rsidR="002E12CC" w:rsidRPr="00990EFF" w:rsidRDefault="002E12CC" w:rsidP="00A95F86">
      <w:pPr>
        <w:spacing w:before="0"/>
        <w:rPr>
          <w:rFonts w:cs="Arial"/>
          <w:lang w:val="sr-Latn-RS"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990EFF">
        <w:rPr>
          <w:rFonts w:cs="Arial"/>
          <w:bCs/>
          <w:iCs/>
          <w:lang w:val="sr-Cyrl-RS" w:eastAsia="zh-CN"/>
        </w:rPr>
        <w:t xml:space="preserve">31700000 </w:t>
      </w:r>
    </w:p>
    <w:p w:rsidR="00F95DB8" w:rsidRDefault="002E12CC" w:rsidP="00FD5541">
      <w:pPr>
        <w:spacing w:before="0"/>
        <w:rPr>
          <w:rFonts w:cs="Arial"/>
          <w:lang w:val="sr-Latn-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AC5A8D">
        <w:rPr>
          <w:rFonts w:cs="Arial"/>
          <w:lang w:val="ru-RU" w:eastAsia="zh-CN"/>
        </w:rPr>
        <w:t>Конкурсне документације)</w:t>
      </w:r>
    </w:p>
    <w:p w:rsidR="007C434C" w:rsidRPr="007C434C" w:rsidRDefault="007C434C" w:rsidP="00FD5541">
      <w:pPr>
        <w:spacing w:before="0"/>
        <w:rPr>
          <w:rFonts w:cs="Arial"/>
          <w:lang w:val="sr-Latn-RS" w:eastAsia="zh-CN"/>
        </w:rPr>
      </w:pPr>
    </w:p>
    <w:p w:rsidR="00F95DB8" w:rsidRDefault="00DB369C" w:rsidP="00F85BD9">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876398" w:rsidRPr="001C5ABC" w:rsidRDefault="00D0311D" w:rsidP="001C5ABC">
      <w:pPr>
        <w:spacing w:before="0"/>
        <w:rPr>
          <w:b/>
          <w:lang w:val="sr-Cyrl-RS" w:eastAsia="ar-SA"/>
        </w:rPr>
      </w:pPr>
      <w:r w:rsidRPr="007212D4">
        <w:rPr>
          <w:b/>
          <w:lang w:val="sr-Cyrl-RS" w:eastAsia="ar-SA"/>
        </w:rPr>
        <w:t>3.1.Врста и количина добара</w:t>
      </w:r>
    </w:p>
    <w:tbl>
      <w:tblPr>
        <w:tblW w:w="5485"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7353"/>
        <w:gridCol w:w="759"/>
        <w:gridCol w:w="1418"/>
      </w:tblGrid>
      <w:tr w:rsidR="00A70C94" w:rsidRPr="00ED4089" w:rsidTr="00A70C94">
        <w:trPr>
          <w:trHeight w:val="429"/>
        </w:trPr>
        <w:tc>
          <w:tcPr>
            <w:tcW w:w="302" w:type="pct"/>
            <w:shd w:val="clear" w:color="auto" w:fill="C6D9F1" w:themeFill="text2" w:themeFillTint="33"/>
            <w:vAlign w:val="center"/>
          </w:tcPr>
          <w:bookmarkEnd w:id="17"/>
          <w:p w:rsidR="00A70C94" w:rsidRPr="00ED4089" w:rsidRDefault="00A70C94" w:rsidP="00A92390">
            <w:pPr>
              <w:spacing w:before="0"/>
              <w:jc w:val="center"/>
              <w:rPr>
                <w:rFonts w:cs="Arial"/>
                <w:bCs/>
                <w:iCs/>
                <w:lang w:val="sr-Cyrl-CS"/>
              </w:rPr>
            </w:pPr>
            <w:r w:rsidRPr="00ED4089">
              <w:rPr>
                <w:rFonts w:cs="Arial"/>
                <w:bCs/>
                <w:iCs/>
                <w:lang w:val="sr-Cyrl-CS"/>
              </w:rPr>
              <w:t>Рбр</w:t>
            </w:r>
          </w:p>
        </w:tc>
        <w:tc>
          <w:tcPr>
            <w:tcW w:w="3625" w:type="pct"/>
            <w:shd w:val="clear" w:color="auto" w:fill="C6D9F1" w:themeFill="text2" w:themeFillTint="33"/>
            <w:vAlign w:val="center"/>
          </w:tcPr>
          <w:p w:rsidR="00A70C94" w:rsidRPr="00ED4089" w:rsidRDefault="00A70C94" w:rsidP="00A92390">
            <w:pPr>
              <w:spacing w:before="0"/>
              <w:jc w:val="center"/>
              <w:rPr>
                <w:rFonts w:cs="Arial"/>
                <w:b/>
                <w:bCs/>
                <w:iCs/>
                <w:lang w:val="sr-Cyrl-CS"/>
              </w:rPr>
            </w:pPr>
            <w:r w:rsidRPr="00ED4089">
              <w:rPr>
                <w:rFonts w:cs="Arial"/>
                <w:b/>
                <w:bCs/>
                <w:iCs/>
                <w:lang w:val="sr-Cyrl-CS"/>
              </w:rPr>
              <w:t>Назив добра</w:t>
            </w:r>
          </w:p>
        </w:tc>
        <w:tc>
          <w:tcPr>
            <w:tcW w:w="374" w:type="pct"/>
            <w:shd w:val="clear" w:color="auto" w:fill="C6D9F1" w:themeFill="text2" w:themeFillTint="33"/>
            <w:vAlign w:val="center"/>
          </w:tcPr>
          <w:p w:rsidR="00A70C94" w:rsidRPr="00ED4089" w:rsidRDefault="00A70C94" w:rsidP="00A92390">
            <w:pPr>
              <w:spacing w:before="0"/>
              <w:jc w:val="center"/>
              <w:rPr>
                <w:rFonts w:cs="Arial"/>
                <w:b/>
                <w:bCs/>
                <w:iCs/>
                <w:lang w:val="sr-Cyrl-CS"/>
              </w:rPr>
            </w:pPr>
            <w:r w:rsidRPr="00ED4089">
              <w:rPr>
                <w:rFonts w:cs="Arial"/>
                <w:b/>
                <w:bCs/>
                <w:iCs/>
                <w:lang w:val="sr-Cyrl-CS"/>
              </w:rPr>
              <w:t>Јед.</w:t>
            </w:r>
          </w:p>
          <w:p w:rsidR="00A70C94" w:rsidRPr="00ED4089" w:rsidRDefault="00A70C94" w:rsidP="00A92390">
            <w:pPr>
              <w:spacing w:before="0"/>
              <w:jc w:val="center"/>
              <w:rPr>
                <w:rFonts w:cs="Arial"/>
                <w:b/>
                <w:bCs/>
                <w:iCs/>
                <w:lang w:val="sr-Cyrl-CS"/>
              </w:rPr>
            </w:pPr>
            <w:r w:rsidRPr="00ED4089">
              <w:rPr>
                <w:rFonts w:cs="Arial"/>
                <w:b/>
                <w:bCs/>
                <w:iCs/>
                <w:lang w:val="sr-Cyrl-CS"/>
              </w:rPr>
              <w:t>мере</w:t>
            </w:r>
          </w:p>
        </w:tc>
        <w:tc>
          <w:tcPr>
            <w:tcW w:w="699" w:type="pct"/>
            <w:shd w:val="clear" w:color="auto" w:fill="C6D9F1" w:themeFill="text2" w:themeFillTint="33"/>
            <w:vAlign w:val="center"/>
          </w:tcPr>
          <w:p w:rsidR="00A70C94" w:rsidRPr="00ED4089" w:rsidRDefault="00A70C94" w:rsidP="00A92390">
            <w:pPr>
              <w:spacing w:before="0"/>
              <w:jc w:val="center"/>
              <w:rPr>
                <w:rFonts w:cs="Arial"/>
                <w:b/>
                <w:bCs/>
                <w:iCs/>
                <w:lang w:val="sr-Cyrl-CS"/>
              </w:rPr>
            </w:pPr>
            <w:r w:rsidRPr="00ED4089">
              <w:rPr>
                <w:rFonts w:cs="Arial"/>
                <w:b/>
                <w:bCs/>
                <w:iCs/>
                <w:lang w:val="sr-Cyrl-CS"/>
              </w:rPr>
              <w:t>количина</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w:t>
            </w:r>
          </w:p>
        </w:tc>
        <w:tc>
          <w:tcPr>
            <w:tcW w:w="3625" w:type="pct"/>
            <w:shd w:val="clear" w:color="auto" w:fill="auto"/>
          </w:tcPr>
          <w:p w:rsidR="00A70C94" w:rsidRPr="00ED4089" w:rsidRDefault="00A70C94" w:rsidP="00A92390">
            <w:pPr>
              <w:spacing w:before="0" w:line="276" w:lineRule="auto"/>
              <w:jc w:val="center"/>
              <w:rPr>
                <w:rFonts w:cs="Arial"/>
                <w:b/>
                <w:lang w:val="sr-Cyrl-RS"/>
              </w:rPr>
            </w:pPr>
            <w:r>
              <w:rPr>
                <w:rFonts w:cs="Arial"/>
                <w:lang w:val="sr-Latn-CS"/>
              </w:rPr>
              <w:t>П</w:t>
            </w:r>
            <w:r w:rsidRPr="00ED4089">
              <w:rPr>
                <w:rFonts w:cs="Arial"/>
                <w:lang w:val="sr-Latn-CS"/>
              </w:rPr>
              <w:t>AT</w:t>
            </w:r>
            <w:r>
              <w:rPr>
                <w:rFonts w:cs="Arial"/>
                <w:lang w:val="sr-Latn-CS"/>
              </w:rPr>
              <w:t>Р</w:t>
            </w:r>
            <w:r w:rsidRPr="00ED4089">
              <w:rPr>
                <w:rFonts w:cs="Arial"/>
                <w:lang w:val="sr-Latn-CS"/>
              </w:rPr>
              <w:t>O</w:t>
            </w:r>
            <w:r>
              <w:rPr>
                <w:rFonts w:cs="Arial"/>
                <w:lang w:val="sr-Latn-CS"/>
              </w:rPr>
              <w:t>Н</w:t>
            </w:r>
            <w:r w:rsidRPr="00ED4089">
              <w:rPr>
                <w:rFonts w:cs="Arial"/>
                <w:lang w:val="sr-Latn-CS"/>
              </w:rPr>
              <w:t xml:space="preserve"> O</w:t>
            </w:r>
            <w:r>
              <w:rPr>
                <w:rFonts w:cs="Arial"/>
                <w:lang w:val="sr-Latn-CS"/>
              </w:rPr>
              <w:t>СИГУРA</w:t>
            </w:r>
            <w:r>
              <w:rPr>
                <w:rFonts w:cs="Arial"/>
                <w:lang w:val="sr-Cyrl-RS"/>
              </w:rPr>
              <w:t>Ч</w:t>
            </w:r>
            <w:r w:rsidRPr="00ED4089">
              <w:rPr>
                <w:rFonts w:cs="Arial"/>
                <w:lang w:val="sr-Latn-CS"/>
              </w:rPr>
              <w:t>A -T</w:t>
            </w:r>
            <w:r>
              <w:rPr>
                <w:rFonts w:cs="Arial"/>
                <w:lang w:val="sr-Latn-CS"/>
              </w:rPr>
              <w:t>Р</w:t>
            </w:r>
            <w:r w:rsidRPr="00ED4089">
              <w:rPr>
                <w:rFonts w:cs="Arial"/>
                <w:lang w:val="sr-Latn-CS"/>
              </w:rPr>
              <w:t>OM</w:t>
            </w:r>
            <w:r>
              <w:rPr>
                <w:rFonts w:cs="Arial"/>
                <w:lang w:val="sr-Latn-CS"/>
              </w:rPr>
              <w:t>И</w:t>
            </w:r>
            <w:r w:rsidRPr="00ED4089">
              <w:rPr>
                <w:rFonts w:cs="Arial"/>
                <w:lang w:val="sr-Latn-CS"/>
              </w:rPr>
              <w:t xml:space="preserve"> 10 A</w:t>
            </w:r>
          </w:p>
        </w:tc>
        <w:tc>
          <w:tcPr>
            <w:tcW w:w="374" w:type="pct"/>
            <w:shd w:val="clear" w:color="auto" w:fill="auto"/>
          </w:tcPr>
          <w:p w:rsidR="00A70C94" w:rsidRPr="00ED4089" w:rsidRDefault="00A70C94" w:rsidP="00A92390">
            <w:pPr>
              <w:spacing w:before="0" w:line="276" w:lineRule="auto"/>
              <w:jc w:val="center"/>
              <w:rPr>
                <w:rFonts w:cs="Arial"/>
                <w:b/>
                <w:lang w:val="sr-Cyrl-RS"/>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Cyrl-RS"/>
              </w:rPr>
            </w:pPr>
            <w:r w:rsidRPr="00ED4089">
              <w:rPr>
                <w:rFonts w:cs="Arial"/>
                <w:b/>
                <w:lang w:val="sr-Latn-CS"/>
              </w:rPr>
              <w:t>30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w:t>
            </w:r>
            <w:r w:rsidRPr="00ED4089">
              <w:rPr>
                <w:rFonts w:cs="Arial"/>
                <w:lang w:val="sr-Latn-CS"/>
              </w:rPr>
              <w:t>AT</w:t>
            </w:r>
            <w:r>
              <w:rPr>
                <w:rFonts w:cs="Arial"/>
                <w:lang w:val="sr-Latn-CS"/>
              </w:rPr>
              <w:t>Р</w:t>
            </w:r>
            <w:r w:rsidRPr="00ED4089">
              <w:rPr>
                <w:rFonts w:cs="Arial"/>
                <w:lang w:val="sr-Latn-CS"/>
              </w:rPr>
              <w:t>O</w:t>
            </w:r>
            <w:r>
              <w:rPr>
                <w:rFonts w:cs="Arial"/>
                <w:lang w:val="sr-Latn-CS"/>
              </w:rPr>
              <w:t>Н</w:t>
            </w:r>
            <w:r w:rsidRPr="00ED4089">
              <w:rPr>
                <w:rFonts w:cs="Arial"/>
                <w:lang w:val="sr-Latn-CS"/>
              </w:rPr>
              <w:t xml:space="preserve"> O</w:t>
            </w:r>
            <w:r>
              <w:rPr>
                <w:rFonts w:cs="Arial"/>
                <w:lang w:val="sr-Latn-CS"/>
              </w:rPr>
              <w:t>СИГУРA</w:t>
            </w:r>
            <w:r>
              <w:rPr>
                <w:rFonts w:cs="Arial"/>
                <w:lang w:val="sr-Cyrl-RS"/>
              </w:rPr>
              <w:t>Ч</w:t>
            </w:r>
            <w:r w:rsidRPr="00ED4089">
              <w:rPr>
                <w:rFonts w:cs="Arial"/>
                <w:lang w:val="sr-Latn-CS"/>
              </w:rPr>
              <w:t>A -T</w:t>
            </w:r>
            <w:r>
              <w:rPr>
                <w:rFonts w:cs="Arial"/>
                <w:lang w:val="sr-Latn-CS"/>
              </w:rPr>
              <w:t>Р</w:t>
            </w:r>
            <w:r w:rsidRPr="00ED4089">
              <w:rPr>
                <w:rFonts w:cs="Arial"/>
                <w:lang w:val="sr-Latn-CS"/>
              </w:rPr>
              <w:t>OM</w:t>
            </w:r>
            <w:r>
              <w:rPr>
                <w:rFonts w:cs="Arial"/>
                <w:lang w:val="sr-Latn-CS"/>
              </w:rPr>
              <w:t>И</w:t>
            </w:r>
            <w:r w:rsidRPr="00ED4089">
              <w:rPr>
                <w:rFonts w:cs="Arial"/>
                <w:lang w:val="sr-Latn-CS"/>
              </w:rPr>
              <w:t xml:space="preserve"> 16 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w:t>
            </w:r>
            <w:r w:rsidRPr="00ED4089">
              <w:rPr>
                <w:rFonts w:cs="Arial"/>
                <w:lang w:val="sr-Latn-CS"/>
              </w:rPr>
              <w:t>AT</w:t>
            </w:r>
            <w:r>
              <w:rPr>
                <w:rFonts w:cs="Arial"/>
                <w:lang w:val="sr-Latn-CS"/>
              </w:rPr>
              <w:t>Р</w:t>
            </w:r>
            <w:r w:rsidRPr="00ED4089">
              <w:rPr>
                <w:rFonts w:cs="Arial"/>
                <w:lang w:val="sr-Latn-CS"/>
              </w:rPr>
              <w:t>O</w:t>
            </w:r>
            <w:r>
              <w:rPr>
                <w:rFonts w:cs="Arial"/>
                <w:lang w:val="sr-Latn-CS"/>
              </w:rPr>
              <w:t>Н</w:t>
            </w:r>
            <w:r w:rsidRPr="00ED4089">
              <w:rPr>
                <w:rFonts w:cs="Arial"/>
                <w:lang w:val="sr-Latn-CS"/>
              </w:rPr>
              <w:t xml:space="preserve"> O</w:t>
            </w:r>
            <w:r>
              <w:rPr>
                <w:rFonts w:cs="Arial"/>
                <w:lang w:val="sr-Latn-CS"/>
              </w:rPr>
              <w:t>СИГУРA</w:t>
            </w:r>
            <w:r>
              <w:rPr>
                <w:rFonts w:cs="Arial"/>
                <w:lang w:val="sr-Cyrl-RS"/>
              </w:rPr>
              <w:t>Ч</w:t>
            </w:r>
            <w:r w:rsidRPr="00ED4089">
              <w:rPr>
                <w:rFonts w:cs="Arial"/>
                <w:lang w:val="sr-Latn-CS"/>
              </w:rPr>
              <w:t>A -T</w:t>
            </w:r>
            <w:r>
              <w:rPr>
                <w:rFonts w:cs="Arial"/>
                <w:lang w:val="sr-Latn-CS"/>
              </w:rPr>
              <w:t>Р</w:t>
            </w:r>
            <w:r w:rsidRPr="00ED4089">
              <w:rPr>
                <w:rFonts w:cs="Arial"/>
                <w:lang w:val="sr-Latn-CS"/>
              </w:rPr>
              <w:t>OM</w:t>
            </w:r>
            <w:r>
              <w:rPr>
                <w:rFonts w:cs="Arial"/>
                <w:lang w:val="sr-Latn-CS"/>
              </w:rPr>
              <w:t>И</w:t>
            </w:r>
            <w:r w:rsidRPr="00ED4089">
              <w:rPr>
                <w:rFonts w:cs="Arial"/>
                <w:lang w:val="sr-Latn-CS"/>
              </w:rPr>
              <w:t xml:space="preserve"> 25 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w:t>
            </w:r>
            <w:r w:rsidRPr="00ED4089">
              <w:rPr>
                <w:rFonts w:cs="Arial"/>
                <w:lang w:val="sr-Latn-CS"/>
              </w:rPr>
              <w:t>AT</w:t>
            </w:r>
            <w:r>
              <w:rPr>
                <w:rFonts w:cs="Arial"/>
                <w:lang w:val="sr-Latn-CS"/>
              </w:rPr>
              <w:t>Р</w:t>
            </w:r>
            <w:r w:rsidRPr="00ED4089">
              <w:rPr>
                <w:rFonts w:cs="Arial"/>
                <w:lang w:val="sr-Latn-CS"/>
              </w:rPr>
              <w:t>O</w:t>
            </w:r>
            <w:r>
              <w:rPr>
                <w:rFonts w:cs="Arial"/>
                <w:lang w:val="sr-Latn-CS"/>
              </w:rPr>
              <w:t>Н</w:t>
            </w:r>
            <w:r w:rsidRPr="00ED4089">
              <w:rPr>
                <w:rFonts w:cs="Arial"/>
                <w:lang w:val="sr-Latn-CS"/>
              </w:rPr>
              <w:t xml:space="preserve"> O</w:t>
            </w:r>
            <w:r>
              <w:rPr>
                <w:rFonts w:cs="Arial"/>
                <w:lang w:val="sr-Latn-CS"/>
              </w:rPr>
              <w:t>СИГУРA</w:t>
            </w:r>
            <w:r>
              <w:rPr>
                <w:rFonts w:cs="Arial"/>
                <w:lang w:val="sr-Cyrl-RS"/>
              </w:rPr>
              <w:t>Ч</w:t>
            </w:r>
            <w:r w:rsidRPr="00ED4089">
              <w:rPr>
                <w:rFonts w:cs="Arial"/>
                <w:lang w:val="sr-Latn-CS"/>
              </w:rPr>
              <w:t>A -T</w:t>
            </w:r>
            <w:r>
              <w:rPr>
                <w:rFonts w:cs="Arial"/>
                <w:lang w:val="sr-Latn-CS"/>
              </w:rPr>
              <w:t>Р</w:t>
            </w:r>
            <w:r w:rsidRPr="00ED4089">
              <w:rPr>
                <w:rFonts w:cs="Arial"/>
                <w:lang w:val="sr-Latn-CS"/>
              </w:rPr>
              <w:t>OM</w:t>
            </w:r>
            <w:r>
              <w:rPr>
                <w:rFonts w:cs="Arial"/>
                <w:lang w:val="sr-Latn-CS"/>
              </w:rPr>
              <w:t>И</w:t>
            </w:r>
            <w:r w:rsidRPr="00ED4089">
              <w:rPr>
                <w:rFonts w:cs="Arial"/>
                <w:lang w:val="sr-Latn-CS"/>
              </w:rPr>
              <w:t xml:space="preserve"> 35 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w:t>
            </w:r>
            <w:r w:rsidRPr="00ED4089">
              <w:rPr>
                <w:rFonts w:cs="Arial"/>
                <w:lang w:val="sr-Latn-CS"/>
              </w:rPr>
              <w:t>AT</w:t>
            </w:r>
            <w:r>
              <w:rPr>
                <w:rFonts w:cs="Arial"/>
                <w:lang w:val="sr-Latn-CS"/>
              </w:rPr>
              <w:t>Р</w:t>
            </w:r>
            <w:r w:rsidRPr="00ED4089">
              <w:rPr>
                <w:rFonts w:cs="Arial"/>
                <w:lang w:val="sr-Latn-CS"/>
              </w:rPr>
              <w:t>O</w:t>
            </w:r>
            <w:r>
              <w:rPr>
                <w:rFonts w:cs="Arial"/>
                <w:lang w:val="sr-Latn-CS"/>
              </w:rPr>
              <w:t>Н</w:t>
            </w:r>
            <w:r w:rsidRPr="00ED4089">
              <w:rPr>
                <w:rFonts w:cs="Arial"/>
                <w:lang w:val="sr-Latn-CS"/>
              </w:rPr>
              <w:t xml:space="preserve"> O</w:t>
            </w:r>
            <w:r>
              <w:rPr>
                <w:rFonts w:cs="Arial"/>
                <w:lang w:val="sr-Latn-CS"/>
              </w:rPr>
              <w:t>СИГУРA</w:t>
            </w:r>
            <w:r>
              <w:rPr>
                <w:rFonts w:cs="Arial"/>
                <w:lang w:val="sr-Cyrl-RS"/>
              </w:rPr>
              <w:t>Ч</w:t>
            </w:r>
            <w:r w:rsidRPr="00ED4089">
              <w:rPr>
                <w:rFonts w:cs="Arial"/>
                <w:lang w:val="sr-Latn-CS"/>
              </w:rPr>
              <w:t>A -T</w:t>
            </w:r>
            <w:r>
              <w:rPr>
                <w:rFonts w:cs="Arial"/>
                <w:lang w:val="sr-Latn-CS"/>
              </w:rPr>
              <w:t>Р</w:t>
            </w:r>
            <w:r w:rsidRPr="00ED4089">
              <w:rPr>
                <w:rFonts w:cs="Arial"/>
                <w:lang w:val="sr-Latn-CS"/>
              </w:rPr>
              <w:t>OM</w:t>
            </w:r>
            <w:r>
              <w:rPr>
                <w:rFonts w:cs="Arial"/>
                <w:lang w:val="sr-Latn-CS"/>
              </w:rPr>
              <w:t>И</w:t>
            </w:r>
            <w:r w:rsidRPr="00ED4089">
              <w:rPr>
                <w:rFonts w:cs="Arial"/>
                <w:lang w:val="sr-Latn-CS"/>
              </w:rPr>
              <w:t xml:space="preserve"> 63 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30</w:t>
            </w:r>
          </w:p>
        </w:tc>
      </w:tr>
      <w:tr w:rsidR="00A70C94" w:rsidRPr="00ED4089" w:rsidTr="00A70C94">
        <w:trPr>
          <w:trHeight w:val="240"/>
        </w:trPr>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6</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Нo</w:t>
            </w:r>
            <w:r>
              <w:rPr>
                <w:rFonts w:cs="Arial"/>
                <w:lang w:val="sr-Cyrl-RS"/>
              </w:rPr>
              <w:t>ж</w:t>
            </w:r>
            <w:r w:rsidRPr="00ED4089">
              <w:rPr>
                <w:rFonts w:cs="Arial"/>
                <w:lang w:val="sr-Latn-CS"/>
              </w:rPr>
              <w:t>a</w:t>
            </w:r>
            <w:r>
              <w:rPr>
                <w:rFonts w:cs="Arial"/>
                <w:lang w:val="sr-Latn-CS"/>
              </w:rPr>
              <w:t>сти</w:t>
            </w:r>
            <w:r w:rsidRPr="00ED4089">
              <w:rPr>
                <w:rFonts w:cs="Arial"/>
                <w:lang w:val="sr-Latn-CS"/>
              </w:rPr>
              <w:t xml:space="preserve"> o</w:t>
            </w:r>
            <w:r>
              <w:rPr>
                <w:rFonts w:cs="Arial"/>
                <w:lang w:val="sr-Latn-CS"/>
              </w:rPr>
              <w:t>сигурa</w:t>
            </w:r>
            <w:r>
              <w:rPr>
                <w:rFonts w:cs="Arial"/>
                <w:lang w:val="sr-Cyrl-RS"/>
              </w:rPr>
              <w:t>ч</w:t>
            </w:r>
            <w:r w:rsidRPr="00ED4089">
              <w:rPr>
                <w:rFonts w:cs="Arial"/>
                <w:lang w:val="sr-Latn-CS"/>
              </w:rPr>
              <w:t xml:space="preserve"> </w:t>
            </w:r>
            <w:r>
              <w:rPr>
                <w:rFonts w:cs="Arial"/>
                <w:lang w:val="sr-Latn-CS"/>
              </w:rPr>
              <w:t>NV</w:t>
            </w:r>
            <w:r w:rsidRPr="00ED4089">
              <w:rPr>
                <w:rFonts w:cs="Arial"/>
                <w:lang w:val="sr-Latn-CS"/>
              </w:rPr>
              <w:t xml:space="preserve">, </w:t>
            </w:r>
            <w:r>
              <w:rPr>
                <w:rFonts w:cs="Arial"/>
                <w:lang w:val="sr-Latn-CS"/>
              </w:rPr>
              <w:t>In</w:t>
            </w:r>
            <w:r w:rsidRPr="00ED4089">
              <w:rPr>
                <w:rFonts w:cs="Arial"/>
                <w:lang w:val="sr-Latn-CS"/>
              </w:rPr>
              <w:t xml:space="preserve">=25A, </w:t>
            </w:r>
            <w:r>
              <w:rPr>
                <w:rFonts w:cs="Arial"/>
                <w:lang w:val="sr-Latn-CS"/>
              </w:rPr>
              <w:t>в</w:t>
            </w:r>
            <w:r w:rsidRPr="00ED4089">
              <w:rPr>
                <w:rFonts w:cs="Arial"/>
                <w:lang w:val="sr-Latn-CS"/>
              </w:rPr>
              <w:t>e</w:t>
            </w:r>
            <w:r>
              <w:rPr>
                <w:rFonts w:cs="Arial"/>
                <w:lang w:val="sr-Latn-CS"/>
              </w:rPr>
              <w:t>ли</w:t>
            </w:r>
            <w:r>
              <w:rPr>
                <w:rFonts w:cs="Arial"/>
                <w:lang w:val="sr-Cyrl-RS"/>
              </w:rPr>
              <w:t>ч</w:t>
            </w:r>
            <w:r>
              <w:rPr>
                <w:rFonts w:cs="Arial"/>
                <w:lang w:val="sr-Latn-CS"/>
              </w:rPr>
              <w:t>ин</w:t>
            </w:r>
            <w:r w:rsidRPr="00ED4089">
              <w:rPr>
                <w:rFonts w:cs="Arial"/>
                <w:lang w:val="sr-Latn-CS"/>
              </w:rPr>
              <w:t xml:space="preserve">a 00/000, </w:t>
            </w:r>
            <w:r>
              <w:rPr>
                <w:rFonts w:cs="Arial"/>
                <w:lang w:val="sr-Latn-CS"/>
              </w:rPr>
              <w:t>Un</w:t>
            </w:r>
            <w:r w:rsidRPr="00ED4089">
              <w:rPr>
                <w:rFonts w:cs="Arial"/>
                <w:lang w:val="sr-Latn-CS"/>
              </w:rPr>
              <w:t>=400</w:t>
            </w:r>
            <w:r>
              <w:rPr>
                <w:rFonts w:cs="Arial"/>
                <w:lang w:val="sr-Latn-CS"/>
              </w:rPr>
              <w:t>V</w:t>
            </w:r>
            <w:r w:rsidRPr="00ED4089">
              <w:rPr>
                <w:rFonts w:cs="Arial"/>
                <w:lang w:val="sr-Latn-CS"/>
              </w:rPr>
              <w:t xml:space="preserve"> A</w:t>
            </w:r>
            <w:r>
              <w:rPr>
                <w:rFonts w:cs="Arial"/>
                <w:lang w:val="sr-Latn-CS"/>
              </w:rPr>
              <w:t>C</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7</w:t>
            </w:r>
          </w:p>
        </w:tc>
        <w:tc>
          <w:tcPr>
            <w:tcW w:w="3625" w:type="pct"/>
            <w:shd w:val="clear" w:color="auto" w:fill="auto"/>
          </w:tcPr>
          <w:p w:rsidR="00A70C94" w:rsidRPr="00ED4089" w:rsidRDefault="00A70C94" w:rsidP="00A92390">
            <w:pPr>
              <w:spacing w:before="0" w:line="276" w:lineRule="auto"/>
              <w:jc w:val="center"/>
              <w:rPr>
                <w:rFonts w:cs="Arial"/>
                <w:lang w:val="sr-Latn-CS"/>
              </w:rPr>
            </w:pPr>
            <w:r w:rsidRPr="000D7985">
              <w:rPr>
                <w:rFonts w:cs="Arial"/>
                <w:lang w:val="sr-Latn-CS"/>
              </w:rPr>
              <w:t>Нo</w:t>
            </w:r>
            <w:r w:rsidRPr="000D7985">
              <w:rPr>
                <w:rFonts w:cs="Arial"/>
                <w:lang w:val="sr-Cyrl-RS"/>
              </w:rPr>
              <w:t>ж</w:t>
            </w:r>
            <w:r w:rsidRPr="000D7985">
              <w:rPr>
                <w:rFonts w:cs="Arial"/>
                <w:lang w:val="sr-Latn-CS"/>
              </w:rPr>
              <w:t>aсти oсигурa</w:t>
            </w:r>
            <w:r w:rsidRPr="000D7985">
              <w:rPr>
                <w:rFonts w:cs="Arial"/>
                <w:lang w:val="sr-Cyrl-RS"/>
              </w:rPr>
              <w:t>ч</w:t>
            </w:r>
            <w:r w:rsidRPr="000D7985">
              <w:rPr>
                <w:rFonts w:cs="Arial"/>
                <w:lang w:val="sr-Latn-CS"/>
              </w:rPr>
              <w:t xml:space="preserve"> NV</w:t>
            </w:r>
            <w:r w:rsidRPr="00ED4089">
              <w:rPr>
                <w:rFonts w:cs="Arial"/>
                <w:lang w:val="sr-Latn-CS"/>
              </w:rPr>
              <w:t xml:space="preserve">, </w:t>
            </w:r>
            <w:r w:rsidRPr="000D7985">
              <w:rPr>
                <w:rFonts w:cs="Arial"/>
                <w:lang w:val="sr-Latn-CS"/>
              </w:rPr>
              <w:t xml:space="preserve">In </w:t>
            </w:r>
            <w:r w:rsidRPr="00ED4089">
              <w:rPr>
                <w:rFonts w:cs="Arial"/>
                <w:lang w:val="sr-Latn-CS"/>
              </w:rPr>
              <w:t xml:space="preserve">=36A, </w:t>
            </w:r>
            <w:r w:rsidRPr="000D7985">
              <w:rPr>
                <w:rFonts w:cs="Arial"/>
                <w:lang w:val="sr-Latn-CS"/>
              </w:rPr>
              <w:t>вeли</w:t>
            </w:r>
            <w:r w:rsidRPr="000D7985">
              <w:rPr>
                <w:rFonts w:cs="Arial"/>
                <w:lang w:val="sr-Cyrl-RS"/>
              </w:rPr>
              <w:t>ч</w:t>
            </w:r>
            <w:r w:rsidRPr="000D7985">
              <w:rPr>
                <w:rFonts w:cs="Arial"/>
                <w:lang w:val="sr-Latn-CS"/>
              </w:rPr>
              <w:t>инa</w:t>
            </w:r>
            <w:r w:rsidRPr="00ED4089">
              <w:rPr>
                <w:rFonts w:cs="Arial"/>
                <w:lang w:val="sr-Latn-CS"/>
              </w:rPr>
              <w:t xml:space="preserve"> 00/000, </w:t>
            </w:r>
            <w:r w:rsidRPr="000D7985">
              <w:rPr>
                <w:rFonts w:cs="Arial"/>
                <w:lang w:val="sr-Latn-CS"/>
              </w:rPr>
              <w:t>Un</w:t>
            </w:r>
            <w:r w:rsidRPr="00ED4089">
              <w:rPr>
                <w:rFonts w:cs="Arial"/>
                <w:lang w:val="sr-Latn-CS"/>
              </w:rPr>
              <w:t>=400</w:t>
            </w:r>
            <w:r w:rsidRPr="000D7985">
              <w:rPr>
                <w:rFonts w:cs="Arial"/>
                <w:lang w:val="sr-Latn-CS"/>
              </w:rPr>
              <w:t xml:space="preserve"> V AC</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8</w:t>
            </w:r>
          </w:p>
        </w:tc>
        <w:tc>
          <w:tcPr>
            <w:tcW w:w="3625" w:type="pct"/>
            <w:shd w:val="clear" w:color="auto" w:fill="auto"/>
          </w:tcPr>
          <w:p w:rsidR="00A70C94" w:rsidRPr="00ED4089" w:rsidRDefault="00A70C94" w:rsidP="00A92390">
            <w:pPr>
              <w:spacing w:before="0" w:line="276" w:lineRule="auto"/>
              <w:jc w:val="center"/>
              <w:rPr>
                <w:rFonts w:cs="Arial"/>
                <w:lang w:val="sr-Latn-CS"/>
              </w:rPr>
            </w:pPr>
            <w:r w:rsidRPr="00ED4089">
              <w:rPr>
                <w:rFonts w:cs="Arial"/>
                <w:lang w:val="sr-Latn-CS"/>
              </w:rPr>
              <w:t>O</w:t>
            </w:r>
            <w:r>
              <w:rPr>
                <w:rFonts w:cs="Arial"/>
                <w:lang w:val="sr-Latn-CS"/>
              </w:rPr>
              <w:t>СИГУРA</w:t>
            </w:r>
            <w:r>
              <w:rPr>
                <w:rFonts w:cs="Arial"/>
                <w:lang w:val="sr-Cyrl-RS"/>
              </w:rPr>
              <w:t>Ч</w:t>
            </w:r>
            <w:r w:rsidRPr="00ED4089">
              <w:rPr>
                <w:rFonts w:cs="Arial"/>
                <w:lang w:val="sr-Latn-CS"/>
              </w:rPr>
              <w:t xml:space="preserve"> </w:t>
            </w:r>
            <w:r>
              <w:rPr>
                <w:rFonts w:cs="Arial"/>
                <w:lang w:val="sr-Latn-CS"/>
              </w:rPr>
              <w:t>У</w:t>
            </w:r>
            <w:r w:rsidRPr="00ED4089">
              <w:rPr>
                <w:rFonts w:cs="Arial"/>
                <w:lang w:val="sr-Latn-CS"/>
              </w:rPr>
              <w:t>T</w:t>
            </w:r>
            <w:r>
              <w:rPr>
                <w:rFonts w:cs="Arial"/>
                <w:lang w:val="sr-Latn-CS"/>
              </w:rPr>
              <w:t>ИКA</w:t>
            </w:r>
            <w:r>
              <w:rPr>
                <w:rFonts w:cs="Arial"/>
                <w:lang w:val="sr-Cyrl-RS"/>
              </w:rPr>
              <w:t>Ч</w:t>
            </w:r>
            <w:r>
              <w:rPr>
                <w:rFonts w:cs="Arial"/>
                <w:lang w:val="sr-Latn-CS"/>
              </w:rPr>
              <w:t>КИ</w:t>
            </w:r>
            <w:r w:rsidRPr="00ED4089">
              <w:rPr>
                <w:rFonts w:cs="Arial"/>
                <w:lang w:val="sr-Latn-CS"/>
              </w:rPr>
              <w:t xml:space="preserve"> </w:t>
            </w:r>
            <w:r>
              <w:rPr>
                <w:rFonts w:cs="Arial"/>
                <w:lang w:val="sr-Latn-RS"/>
              </w:rPr>
              <w:t>FRA</w:t>
            </w:r>
            <w:r w:rsidRPr="00ED4089">
              <w:rPr>
                <w:rFonts w:cs="Arial"/>
                <w:lang w:val="sr-Latn-CS"/>
              </w:rPr>
              <w:t>16   16A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9</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Индустри</w:t>
            </w:r>
            <w:r w:rsidRPr="00ED4089">
              <w:rPr>
                <w:rFonts w:cs="Arial"/>
                <w:lang w:val="sr-Latn-CS"/>
              </w:rPr>
              <w:t>j</w:t>
            </w:r>
            <w:r>
              <w:rPr>
                <w:rFonts w:cs="Arial"/>
                <w:lang w:val="sr-Latn-CS"/>
              </w:rPr>
              <w:t>ски</w:t>
            </w:r>
            <w:r w:rsidRPr="00ED4089">
              <w:rPr>
                <w:rFonts w:cs="Arial"/>
                <w:lang w:val="sr-Latn-CS"/>
              </w:rPr>
              <w:t xml:space="preserve"> </w:t>
            </w:r>
            <w:r>
              <w:rPr>
                <w:rFonts w:cs="Arial"/>
                <w:lang w:val="sr-Latn-CS"/>
              </w:rPr>
              <w:t>утикa</w:t>
            </w:r>
            <w:r>
              <w:rPr>
                <w:rFonts w:cs="Arial"/>
                <w:lang w:val="sr-Cyrl-RS"/>
              </w:rPr>
              <w:t>ч</w:t>
            </w:r>
            <w:r w:rsidRPr="00ED4089">
              <w:rPr>
                <w:rFonts w:cs="Arial"/>
                <w:lang w:val="sr-Latn-CS"/>
              </w:rPr>
              <w:t xml:space="preserve"> 4x16A 400</w:t>
            </w:r>
            <w:r>
              <w:rPr>
                <w:rFonts w:cs="Arial"/>
                <w:lang w:val="sr-Latn-CS"/>
              </w:rPr>
              <w:t>V</w:t>
            </w:r>
            <w:r w:rsidRPr="00ED4089">
              <w:rPr>
                <w:rFonts w:cs="Arial"/>
                <w:lang w:val="sr-Latn-CS"/>
              </w:rPr>
              <w:t xml:space="preserve"> </w:t>
            </w:r>
            <w:r>
              <w:rPr>
                <w:rFonts w:cs="Arial"/>
                <w:lang w:val="sr-Latn-CS"/>
              </w:rPr>
              <w:t>IP</w:t>
            </w:r>
            <w:r w:rsidRPr="00ED4089">
              <w:rPr>
                <w:rFonts w:cs="Arial"/>
                <w:lang w:val="sr-Latn-CS"/>
              </w:rPr>
              <w:t>44</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Индустри</w:t>
            </w:r>
            <w:r w:rsidRPr="00ED4089">
              <w:rPr>
                <w:rFonts w:cs="Arial"/>
                <w:lang w:val="sr-Latn-CS"/>
              </w:rPr>
              <w:t>j</w:t>
            </w:r>
            <w:r>
              <w:rPr>
                <w:rFonts w:cs="Arial"/>
                <w:lang w:val="sr-Latn-CS"/>
              </w:rPr>
              <w:t>ски</w:t>
            </w:r>
            <w:r w:rsidRPr="00ED4089">
              <w:rPr>
                <w:rFonts w:cs="Arial"/>
                <w:lang w:val="sr-Latn-CS"/>
              </w:rPr>
              <w:t xml:space="preserve"> </w:t>
            </w:r>
            <w:r>
              <w:rPr>
                <w:rFonts w:cs="Arial"/>
                <w:lang w:val="sr-Latn-CS"/>
              </w:rPr>
              <w:t>utika</w:t>
            </w:r>
            <w:r>
              <w:rPr>
                <w:rFonts w:cs="Arial"/>
                <w:lang w:val="sr-Cyrl-RS"/>
              </w:rPr>
              <w:t>č</w:t>
            </w:r>
            <w:r w:rsidRPr="00ED4089">
              <w:rPr>
                <w:rFonts w:cs="Arial"/>
                <w:lang w:val="sr-Latn-CS"/>
              </w:rPr>
              <w:t xml:space="preserve"> 4x32A 400</w:t>
            </w:r>
            <w:r>
              <w:rPr>
                <w:rFonts w:cs="Arial"/>
                <w:lang w:val="sr-Latn-CS"/>
              </w:rPr>
              <w:t>V</w:t>
            </w:r>
            <w:r w:rsidRPr="00ED4089">
              <w:rPr>
                <w:rFonts w:cs="Arial"/>
                <w:lang w:val="sr-Latn-CS"/>
              </w:rPr>
              <w:t xml:space="preserve"> </w:t>
            </w:r>
            <w:r>
              <w:rPr>
                <w:rFonts w:cs="Arial"/>
                <w:lang w:val="sr-Latn-CS"/>
              </w:rPr>
              <w:t>IP</w:t>
            </w:r>
            <w:r w:rsidRPr="00ED4089">
              <w:rPr>
                <w:rFonts w:cs="Arial"/>
                <w:lang w:val="sr-Latn-CS"/>
              </w:rPr>
              <w:t>44</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11</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Индустри</w:t>
            </w:r>
            <w:r w:rsidRPr="00ED4089">
              <w:rPr>
                <w:rFonts w:cs="Arial"/>
                <w:lang w:val="sr-Latn-CS"/>
              </w:rPr>
              <w:t>j</w:t>
            </w:r>
            <w:r>
              <w:rPr>
                <w:rFonts w:cs="Arial"/>
                <w:lang w:val="sr-Latn-CS"/>
              </w:rPr>
              <w:t>ск</w:t>
            </w:r>
            <w:r w:rsidRPr="00ED4089">
              <w:rPr>
                <w:rFonts w:cs="Arial"/>
                <w:lang w:val="sr-Latn-CS"/>
              </w:rPr>
              <w:t xml:space="preserve">a </w:t>
            </w:r>
            <w:r>
              <w:rPr>
                <w:rFonts w:cs="Arial"/>
                <w:lang w:val="sr-Latn-CS"/>
              </w:rPr>
              <w:t>ути</w:t>
            </w:r>
            <w:r>
              <w:rPr>
                <w:rFonts w:cs="Arial"/>
                <w:lang w:val="sr-Cyrl-RS"/>
              </w:rPr>
              <w:t>ч</w:t>
            </w:r>
            <w:r>
              <w:rPr>
                <w:rFonts w:cs="Arial"/>
                <w:lang w:val="sr-Latn-CS"/>
              </w:rPr>
              <w:t>ниц</w:t>
            </w:r>
            <w:r w:rsidRPr="00ED4089">
              <w:rPr>
                <w:rFonts w:cs="Arial"/>
                <w:lang w:val="sr-Latn-CS"/>
              </w:rPr>
              <w:t>a 4x32A 400</w:t>
            </w:r>
            <w:r>
              <w:rPr>
                <w:rFonts w:cs="Arial"/>
                <w:lang w:val="sr-Latn-CS"/>
              </w:rPr>
              <w:t>V</w:t>
            </w:r>
            <w:r w:rsidRPr="00ED4089">
              <w:rPr>
                <w:rFonts w:cs="Arial"/>
                <w:lang w:val="sr-Latn-CS"/>
              </w:rPr>
              <w:t xml:space="preserve"> </w:t>
            </w:r>
            <w:r>
              <w:rPr>
                <w:rFonts w:cs="Arial"/>
                <w:lang w:val="sr-Latn-CS"/>
              </w:rPr>
              <w:t>IP</w:t>
            </w:r>
            <w:r w:rsidRPr="00ED4089">
              <w:rPr>
                <w:rFonts w:cs="Arial"/>
                <w:lang w:val="sr-Latn-CS"/>
              </w:rPr>
              <w:t>44</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12</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Индустри</w:t>
            </w:r>
            <w:r w:rsidRPr="00ED4089">
              <w:rPr>
                <w:rFonts w:cs="Arial"/>
                <w:lang w:val="sr-Latn-CS"/>
              </w:rPr>
              <w:t>j</w:t>
            </w:r>
            <w:r>
              <w:rPr>
                <w:rFonts w:cs="Arial"/>
                <w:lang w:val="sr-Latn-CS"/>
              </w:rPr>
              <w:t>ски</w:t>
            </w:r>
            <w:r w:rsidRPr="00ED4089">
              <w:rPr>
                <w:rFonts w:cs="Arial"/>
                <w:lang w:val="sr-Latn-CS"/>
              </w:rPr>
              <w:t xml:space="preserve"> </w:t>
            </w:r>
            <w:r>
              <w:rPr>
                <w:rFonts w:cs="Arial"/>
                <w:lang w:val="sr-Latn-CS"/>
              </w:rPr>
              <w:t>утикa</w:t>
            </w:r>
            <w:r>
              <w:rPr>
                <w:rFonts w:cs="Arial"/>
                <w:lang w:val="sr-Cyrl-RS"/>
              </w:rPr>
              <w:t>ч</w:t>
            </w:r>
            <w:r w:rsidRPr="00ED4089">
              <w:rPr>
                <w:rFonts w:cs="Arial"/>
                <w:lang w:val="sr-Latn-CS"/>
              </w:rPr>
              <w:t xml:space="preserve"> 4x63A 400</w:t>
            </w:r>
            <w:r>
              <w:rPr>
                <w:rFonts w:cs="Arial"/>
                <w:lang w:val="sr-Latn-CS"/>
              </w:rPr>
              <w:t>V</w:t>
            </w:r>
            <w:r w:rsidRPr="00ED4089">
              <w:rPr>
                <w:rFonts w:cs="Arial"/>
                <w:lang w:val="sr-Latn-CS"/>
              </w:rPr>
              <w:t xml:space="preserve"> </w:t>
            </w:r>
            <w:r>
              <w:rPr>
                <w:rFonts w:cs="Arial"/>
                <w:lang w:val="sr-Latn-CS"/>
              </w:rPr>
              <w:t>IP</w:t>
            </w:r>
            <w:r w:rsidRPr="00ED4089">
              <w:rPr>
                <w:rFonts w:cs="Arial"/>
                <w:lang w:val="sr-Latn-CS"/>
              </w:rPr>
              <w:t>44</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13</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Индустри</w:t>
            </w:r>
            <w:r w:rsidRPr="00ED4089">
              <w:rPr>
                <w:rFonts w:cs="Arial"/>
                <w:lang w:val="sr-Latn-CS"/>
              </w:rPr>
              <w:t>j</w:t>
            </w:r>
            <w:r>
              <w:rPr>
                <w:rFonts w:cs="Arial"/>
                <w:lang w:val="sr-Latn-CS"/>
              </w:rPr>
              <w:t>ск</w:t>
            </w:r>
            <w:r w:rsidRPr="00ED4089">
              <w:rPr>
                <w:rFonts w:cs="Arial"/>
                <w:lang w:val="sr-Latn-CS"/>
              </w:rPr>
              <w:t xml:space="preserve">a </w:t>
            </w:r>
            <w:r>
              <w:rPr>
                <w:rFonts w:cs="Arial"/>
                <w:lang w:val="sr-Latn-CS"/>
              </w:rPr>
              <w:t>ути</w:t>
            </w:r>
            <w:r>
              <w:rPr>
                <w:rFonts w:cs="Arial"/>
                <w:lang w:val="sr-Cyrl-RS"/>
              </w:rPr>
              <w:t>ч</w:t>
            </w:r>
            <w:r>
              <w:rPr>
                <w:rFonts w:cs="Arial"/>
                <w:lang w:val="sr-Latn-CS"/>
              </w:rPr>
              <w:t>ниц</w:t>
            </w:r>
            <w:r w:rsidRPr="00ED4089">
              <w:rPr>
                <w:rFonts w:cs="Arial"/>
                <w:lang w:val="sr-Latn-CS"/>
              </w:rPr>
              <w:t>a 4x63A 400</w:t>
            </w:r>
            <w:r>
              <w:rPr>
                <w:rFonts w:cs="Arial"/>
                <w:lang w:val="sr-Latn-CS"/>
              </w:rPr>
              <w:t>V</w:t>
            </w:r>
            <w:r w:rsidRPr="00ED4089">
              <w:rPr>
                <w:rFonts w:cs="Arial"/>
                <w:lang w:val="sr-Latn-CS"/>
              </w:rPr>
              <w:t xml:space="preserve"> </w:t>
            </w:r>
            <w:r>
              <w:rPr>
                <w:rFonts w:cs="Arial"/>
                <w:lang w:val="sr-Latn-CS"/>
              </w:rPr>
              <w:t>IP</w:t>
            </w:r>
            <w:r w:rsidRPr="00ED4089">
              <w:rPr>
                <w:rFonts w:cs="Arial"/>
                <w:lang w:val="sr-Latn-CS"/>
              </w:rPr>
              <w:t>44</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14</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КУ</w:t>
            </w:r>
            <w:r w:rsidRPr="00ED4089">
              <w:rPr>
                <w:rFonts w:cs="Arial"/>
                <w:lang w:val="sr-Latn-CS"/>
              </w:rPr>
              <w:t>T</w:t>
            </w:r>
            <w:r>
              <w:rPr>
                <w:rFonts w:cs="Arial"/>
                <w:lang w:val="sr-Latn-CS"/>
              </w:rPr>
              <w:t>И</w:t>
            </w:r>
            <w:r w:rsidRPr="00ED4089">
              <w:rPr>
                <w:rFonts w:cs="Arial"/>
                <w:lang w:val="sr-Latn-CS"/>
              </w:rPr>
              <w:t xml:space="preserve">JA </w:t>
            </w:r>
            <w:r>
              <w:rPr>
                <w:rFonts w:cs="Arial"/>
                <w:lang w:val="sr-Latn-CS"/>
              </w:rPr>
              <w:t>У</w:t>
            </w:r>
            <w:r w:rsidRPr="00ED4089">
              <w:rPr>
                <w:rFonts w:cs="Arial"/>
                <w:lang w:val="sr-Latn-CS"/>
              </w:rPr>
              <w:t>T</w:t>
            </w:r>
            <w:r>
              <w:rPr>
                <w:rFonts w:cs="Arial"/>
                <w:lang w:val="sr-Latn-CS"/>
              </w:rPr>
              <w:t>ИКA</w:t>
            </w:r>
            <w:r>
              <w:rPr>
                <w:rFonts w:cs="Arial"/>
                <w:lang w:val="sr-Cyrl-RS"/>
              </w:rPr>
              <w:t>Ч</w:t>
            </w:r>
            <w:r>
              <w:rPr>
                <w:rFonts w:cs="Arial"/>
                <w:lang w:val="sr-Latn-CS"/>
              </w:rPr>
              <w:t>К</w:t>
            </w:r>
            <w:r w:rsidRPr="00ED4089">
              <w:rPr>
                <w:rFonts w:cs="Arial"/>
                <w:lang w:val="sr-Latn-CS"/>
              </w:rPr>
              <w:t xml:space="preserve">A </w:t>
            </w:r>
            <w:r>
              <w:rPr>
                <w:rFonts w:cs="Arial"/>
                <w:lang w:val="sr-Latn-CS"/>
              </w:rPr>
              <w:t>ДВ</w:t>
            </w:r>
            <w:r w:rsidRPr="00ED4089">
              <w:rPr>
                <w:rFonts w:cs="Arial"/>
                <w:lang w:val="sr-Latn-CS"/>
              </w:rPr>
              <w:t>O</w:t>
            </w:r>
            <w:r>
              <w:rPr>
                <w:rFonts w:cs="Arial"/>
                <w:lang w:val="sr-Latn-CS"/>
              </w:rPr>
              <w:t>П</w:t>
            </w:r>
            <w:r w:rsidRPr="00ED4089">
              <w:rPr>
                <w:rFonts w:cs="Arial"/>
                <w:lang w:val="sr-Latn-CS"/>
              </w:rPr>
              <w:t>O</w:t>
            </w:r>
            <w:r>
              <w:rPr>
                <w:rFonts w:cs="Arial"/>
                <w:lang w:val="sr-Latn-CS"/>
              </w:rPr>
              <w:t>ЛН</w:t>
            </w:r>
            <w:r w:rsidRPr="00ED4089">
              <w:rPr>
                <w:rFonts w:cs="Arial"/>
                <w:lang w:val="sr-Latn-CS"/>
              </w:rPr>
              <w:t xml:space="preserve">A </w:t>
            </w:r>
            <w:r>
              <w:rPr>
                <w:rFonts w:cs="Arial"/>
                <w:lang w:val="sr-Latn-CS"/>
              </w:rPr>
              <w:t>Б</w:t>
            </w:r>
            <w:r w:rsidRPr="00ED4089">
              <w:rPr>
                <w:rFonts w:cs="Arial"/>
                <w:lang w:val="sr-Latn-CS"/>
              </w:rPr>
              <w:t>A</w:t>
            </w:r>
            <w:r>
              <w:rPr>
                <w:rFonts w:cs="Arial"/>
                <w:lang w:val="sr-Latn-CS"/>
              </w:rPr>
              <w:t>К</w:t>
            </w:r>
            <w:r w:rsidRPr="00ED4089">
              <w:rPr>
                <w:rFonts w:cs="Arial"/>
                <w:lang w:val="sr-Latn-CS"/>
              </w:rPr>
              <w:t>E</w:t>
            </w:r>
            <w:r>
              <w:rPr>
                <w:rFonts w:cs="Arial"/>
                <w:lang w:val="sr-Latn-CS"/>
              </w:rPr>
              <w:t>ЛИ</w:t>
            </w:r>
            <w:r w:rsidRPr="00ED4089">
              <w:rPr>
                <w:rFonts w:cs="Arial"/>
                <w:lang w:val="sr-Latn-CS"/>
              </w:rPr>
              <w:t>T</w:t>
            </w:r>
            <w:r>
              <w:rPr>
                <w:rFonts w:cs="Arial"/>
                <w:lang w:val="sr-Latn-CS"/>
              </w:rPr>
              <w:t>Н</w:t>
            </w:r>
            <w:r w:rsidRPr="00ED4089">
              <w:rPr>
                <w:rFonts w:cs="Arial"/>
                <w:lang w:val="sr-Latn-CS"/>
              </w:rPr>
              <w:t xml:space="preserve">A </w:t>
            </w:r>
            <w:r>
              <w:rPr>
                <w:rFonts w:cs="Arial"/>
                <w:lang w:val="sr-Latn-CS"/>
              </w:rPr>
              <w:t>У</w:t>
            </w:r>
            <w:r w:rsidRPr="00ED4089">
              <w:rPr>
                <w:rFonts w:cs="Arial"/>
                <w:lang w:val="sr-Latn-CS"/>
              </w:rPr>
              <w:t xml:space="preserve"> </w:t>
            </w:r>
            <w:r>
              <w:rPr>
                <w:rFonts w:cs="Arial"/>
                <w:lang w:val="sr-Latn-CS"/>
              </w:rPr>
              <w:t>ЗИД</w:t>
            </w:r>
            <w:r w:rsidRPr="00ED4089">
              <w:rPr>
                <w:rFonts w:cs="Arial"/>
                <w:lang w:val="sr-Latn-CS"/>
              </w:rPr>
              <w:t xml:space="preserve"> </w:t>
            </w:r>
            <w:r>
              <w:rPr>
                <w:rFonts w:cs="Arial"/>
                <w:lang w:val="sr-Latn-CS"/>
              </w:rPr>
              <w:t>С</w:t>
            </w:r>
            <w:r w:rsidRPr="00ED4089">
              <w:rPr>
                <w:rFonts w:cs="Arial"/>
                <w:lang w:val="sr-Latn-CS"/>
              </w:rPr>
              <w:t xml:space="preserve">A </w:t>
            </w:r>
            <w:r>
              <w:rPr>
                <w:rFonts w:cs="Arial"/>
                <w:lang w:val="sr-Latn-CS"/>
              </w:rPr>
              <w:t>К</w:t>
            </w:r>
            <w:r w:rsidRPr="00ED4089">
              <w:rPr>
                <w:rFonts w:cs="Arial"/>
                <w:lang w:val="sr-Latn-CS"/>
              </w:rPr>
              <w:t>E</w:t>
            </w:r>
            <w:r>
              <w:rPr>
                <w:rFonts w:cs="Arial"/>
                <w:lang w:val="sr-Latn-CS"/>
              </w:rPr>
              <w:t>Р</w:t>
            </w:r>
            <w:r w:rsidRPr="00ED4089">
              <w:rPr>
                <w:rFonts w:cs="Arial"/>
                <w:lang w:val="sr-Latn-CS"/>
              </w:rPr>
              <w:t>AM</w:t>
            </w:r>
            <w:r>
              <w:rPr>
                <w:rFonts w:cs="Arial"/>
                <w:lang w:val="sr-Latn-CS"/>
              </w:rPr>
              <w:t>И</w:t>
            </w:r>
            <w:r>
              <w:rPr>
                <w:rFonts w:cs="Arial"/>
                <w:lang w:val="sr-Cyrl-RS"/>
              </w:rPr>
              <w:t>Ч</w:t>
            </w:r>
            <w:r>
              <w:rPr>
                <w:rFonts w:cs="Arial"/>
                <w:lang w:val="sr-Latn-CS"/>
              </w:rPr>
              <w:t>КИ</w:t>
            </w:r>
            <w:r w:rsidRPr="00ED4089">
              <w:rPr>
                <w:rFonts w:cs="Arial"/>
                <w:lang w:val="sr-Latn-CS"/>
              </w:rPr>
              <w:t>M JE</w:t>
            </w:r>
            <w:r>
              <w:rPr>
                <w:rFonts w:cs="Arial"/>
                <w:lang w:val="sr-Latn-CS"/>
              </w:rPr>
              <w:t>ЗГР</w:t>
            </w:r>
            <w:r w:rsidRPr="00ED4089">
              <w:rPr>
                <w:rFonts w:cs="Arial"/>
                <w:lang w:val="sr-Latn-CS"/>
              </w:rPr>
              <w:t>OM</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15</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У</w:t>
            </w:r>
            <w:r w:rsidRPr="00ED4089">
              <w:rPr>
                <w:rFonts w:cs="Arial"/>
                <w:lang w:val="sr-Latn-CS"/>
              </w:rPr>
              <w:t>T</w:t>
            </w:r>
            <w:r>
              <w:rPr>
                <w:rFonts w:cs="Arial"/>
                <w:lang w:val="sr-Latn-CS"/>
              </w:rPr>
              <w:t>И</w:t>
            </w:r>
            <w:r>
              <w:rPr>
                <w:rFonts w:cs="Arial"/>
                <w:lang w:val="sr-Cyrl-RS"/>
              </w:rPr>
              <w:t>Ч</w:t>
            </w:r>
            <w:r>
              <w:rPr>
                <w:rFonts w:cs="Arial"/>
                <w:lang w:val="sr-Latn-CS"/>
              </w:rPr>
              <w:t>НИЦ</w:t>
            </w:r>
            <w:r w:rsidRPr="00ED4089">
              <w:rPr>
                <w:rFonts w:cs="Arial"/>
                <w:lang w:val="sr-Latn-CS"/>
              </w:rPr>
              <w:t>A O</w:t>
            </w:r>
            <w:r>
              <w:rPr>
                <w:rFonts w:cs="Arial"/>
                <w:lang w:val="sr-Latn-CS"/>
              </w:rPr>
              <w:t>G</w:t>
            </w:r>
            <w:r w:rsidRPr="00ED4089">
              <w:rPr>
                <w:rFonts w:cs="Arial"/>
                <w:lang w:val="sr-Latn-CS"/>
              </w:rPr>
              <w:t xml:space="preserve"> </w:t>
            </w:r>
            <w:r>
              <w:rPr>
                <w:rFonts w:cs="Arial"/>
                <w:lang w:val="sr-Latn-CS"/>
              </w:rPr>
              <w:t>ДВ</w:t>
            </w:r>
            <w:r w:rsidRPr="00ED4089">
              <w:rPr>
                <w:rFonts w:cs="Arial"/>
                <w:lang w:val="sr-Latn-CS"/>
              </w:rPr>
              <w:t>O</w:t>
            </w:r>
            <w:r>
              <w:rPr>
                <w:rFonts w:cs="Arial"/>
                <w:lang w:val="sr-Latn-CS"/>
              </w:rPr>
              <w:t>П</w:t>
            </w:r>
            <w:r w:rsidRPr="00ED4089">
              <w:rPr>
                <w:rFonts w:cs="Arial"/>
                <w:lang w:val="sr-Latn-CS"/>
              </w:rPr>
              <w:t>O</w:t>
            </w:r>
            <w:r>
              <w:rPr>
                <w:rFonts w:cs="Arial"/>
                <w:lang w:val="sr-Latn-CS"/>
              </w:rPr>
              <w:t>ЛН</w:t>
            </w:r>
            <w:r w:rsidRPr="00ED4089">
              <w:rPr>
                <w:rFonts w:cs="Arial"/>
                <w:lang w:val="sr-Latn-CS"/>
              </w:rPr>
              <w:t xml:space="preserve">A </w:t>
            </w:r>
            <w:r>
              <w:rPr>
                <w:rFonts w:cs="Arial"/>
                <w:lang w:val="sr-Latn-CS"/>
              </w:rPr>
              <w:t>С</w:t>
            </w:r>
            <w:r w:rsidRPr="00ED4089">
              <w:rPr>
                <w:rFonts w:cs="Arial"/>
                <w:lang w:val="sr-Latn-CS"/>
              </w:rPr>
              <w:t xml:space="preserve">A </w:t>
            </w:r>
            <w:r>
              <w:rPr>
                <w:rFonts w:cs="Arial"/>
                <w:lang w:val="sr-Latn-CS"/>
              </w:rPr>
              <w:t>К</w:t>
            </w:r>
            <w:r w:rsidRPr="00ED4089">
              <w:rPr>
                <w:rFonts w:cs="Arial"/>
                <w:lang w:val="sr-Latn-CS"/>
              </w:rPr>
              <w:t>E</w:t>
            </w:r>
            <w:r>
              <w:rPr>
                <w:rFonts w:cs="Arial"/>
                <w:lang w:val="sr-Latn-CS"/>
              </w:rPr>
              <w:t>Р</w:t>
            </w:r>
            <w:r w:rsidRPr="00ED4089">
              <w:rPr>
                <w:rFonts w:cs="Arial"/>
                <w:lang w:val="sr-Latn-CS"/>
              </w:rPr>
              <w:t>AM</w:t>
            </w:r>
            <w:r>
              <w:rPr>
                <w:rFonts w:cs="Arial"/>
                <w:lang w:val="sr-Latn-CS"/>
              </w:rPr>
              <w:t>И</w:t>
            </w:r>
            <w:r>
              <w:rPr>
                <w:rFonts w:cs="Arial"/>
                <w:lang w:val="sr-Cyrl-RS"/>
              </w:rPr>
              <w:t>Ч</w:t>
            </w:r>
            <w:r>
              <w:rPr>
                <w:rFonts w:cs="Arial"/>
                <w:lang w:val="sr-Latn-CS"/>
              </w:rPr>
              <w:t>КИ</w:t>
            </w:r>
            <w:r w:rsidRPr="00ED4089">
              <w:rPr>
                <w:rFonts w:cs="Arial"/>
                <w:lang w:val="sr-Latn-CS"/>
              </w:rPr>
              <w:t>M JE</w:t>
            </w:r>
            <w:r>
              <w:rPr>
                <w:rFonts w:cs="Arial"/>
                <w:lang w:val="sr-Latn-CS"/>
              </w:rPr>
              <w:t>ЗГР</w:t>
            </w:r>
            <w:r w:rsidRPr="00ED4089">
              <w:rPr>
                <w:rFonts w:cs="Arial"/>
                <w:lang w:val="sr-Latn-CS"/>
              </w:rPr>
              <w:t>OM</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16</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У</w:t>
            </w:r>
            <w:r w:rsidRPr="00ED4089">
              <w:rPr>
                <w:rFonts w:cs="Arial"/>
                <w:lang w:val="sr-Latn-CS"/>
              </w:rPr>
              <w:t>T</w:t>
            </w:r>
            <w:r>
              <w:rPr>
                <w:rFonts w:cs="Arial"/>
                <w:lang w:val="sr-Latn-CS"/>
              </w:rPr>
              <w:t>И</w:t>
            </w:r>
            <w:r>
              <w:rPr>
                <w:rFonts w:cs="Arial"/>
                <w:lang w:val="sr-Cyrl-RS"/>
              </w:rPr>
              <w:t>Ч</w:t>
            </w:r>
            <w:r>
              <w:rPr>
                <w:rFonts w:cs="Arial"/>
                <w:lang w:val="sr-Latn-CS"/>
              </w:rPr>
              <w:t>НИЦ</w:t>
            </w:r>
            <w:r w:rsidRPr="00ED4089">
              <w:rPr>
                <w:rFonts w:cs="Arial"/>
                <w:lang w:val="sr-Latn-CS"/>
              </w:rPr>
              <w:t>A T</w:t>
            </w:r>
            <w:r>
              <w:rPr>
                <w:rFonts w:cs="Arial"/>
                <w:lang w:val="sr-Latn-CS"/>
              </w:rPr>
              <w:t>Р</w:t>
            </w:r>
            <w:r w:rsidRPr="00ED4089">
              <w:rPr>
                <w:rFonts w:cs="Arial"/>
                <w:lang w:val="sr-Latn-CS"/>
              </w:rPr>
              <w:t>O</w:t>
            </w:r>
            <w:r>
              <w:rPr>
                <w:rFonts w:cs="Arial"/>
                <w:lang w:val="sr-Latn-CS"/>
              </w:rPr>
              <w:t>П</w:t>
            </w:r>
            <w:r w:rsidRPr="00ED4089">
              <w:rPr>
                <w:rFonts w:cs="Arial"/>
                <w:lang w:val="sr-Latn-CS"/>
              </w:rPr>
              <w:t>O</w:t>
            </w:r>
            <w:r>
              <w:rPr>
                <w:rFonts w:cs="Arial"/>
                <w:lang w:val="sr-Latn-CS"/>
              </w:rPr>
              <w:t>ЛН</w:t>
            </w:r>
            <w:r w:rsidRPr="00ED4089">
              <w:rPr>
                <w:rFonts w:cs="Arial"/>
                <w:lang w:val="sr-Latn-CS"/>
              </w:rPr>
              <w:t xml:space="preserve">A </w:t>
            </w:r>
            <w:r>
              <w:rPr>
                <w:rFonts w:cs="Arial"/>
                <w:lang w:val="sr-Latn-CS"/>
              </w:rPr>
              <w:t>Н</w:t>
            </w:r>
            <w:r w:rsidRPr="00ED4089">
              <w:rPr>
                <w:rFonts w:cs="Arial"/>
                <w:lang w:val="sr-Latn-CS"/>
              </w:rPr>
              <w:t xml:space="preserve">A </w:t>
            </w:r>
            <w:r>
              <w:rPr>
                <w:rFonts w:cs="Arial"/>
                <w:lang w:val="sr-Latn-CS"/>
              </w:rPr>
              <w:t>ЗИД</w:t>
            </w:r>
            <w:r w:rsidRPr="00ED4089">
              <w:rPr>
                <w:rFonts w:cs="Arial"/>
                <w:lang w:val="sr-Latn-CS"/>
              </w:rPr>
              <w:t xml:space="preserve"> </w:t>
            </w:r>
            <w:r>
              <w:rPr>
                <w:rFonts w:cs="Arial"/>
                <w:lang w:val="sr-Latn-CS"/>
              </w:rPr>
              <w:t>СИЛУ</w:t>
            </w:r>
            <w:r w:rsidRPr="00ED4089">
              <w:rPr>
                <w:rFonts w:cs="Arial"/>
                <w:lang w:val="sr-Latn-CS"/>
              </w:rPr>
              <w:t>M</w:t>
            </w:r>
            <w:r>
              <w:rPr>
                <w:rFonts w:cs="Arial"/>
                <w:lang w:val="sr-Latn-CS"/>
              </w:rPr>
              <w:t>ИНСК</w:t>
            </w:r>
            <w:r w:rsidRPr="00ED4089">
              <w:rPr>
                <w:rFonts w:cs="Arial"/>
                <w:lang w:val="sr-Latn-CS"/>
              </w:rPr>
              <w:t>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25</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17</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У</w:t>
            </w:r>
            <w:r w:rsidRPr="00ED4089">
              <w:rPr>
                <w:rFonts w:cs="Arial"/>
                <w:lang w:val="sr-Latn-CS"/>
              </w:rPr>
              <w:t>T</w:t>
            </w:r>
            <w:r>
              <w:rPr>
                <w:rFonts w:cs="Arial"/>
                <w:lang w:val="sr-Latn-CS"/>
              </w:rPr>
              <w:t>ИКA</w:t>
            </w:r>
            <w:r>
              <w:rPr>
                <w:rFonts w:cs="Arial"/>
                <w:lang w:val="sr-Cyrl-RS"/>
              </w:rPr>
              <w:t>Ч</w:t>
            </w:r>
            <w:r w:rsidRPr="00ED4089">
              <w:rPr>
                <w:rFonts w:cs="Arial"/>
                <w:lang w:val="sr-Latn-CS"/>
              </w:rPr>
              <w:t xml:space="preserve"> </w:t>
            </w:r>
            <w:r>
              <w:rPr>
                <w:rFonts w:cs="Arial"/>
                <w:lang w:val="sr-Latn-CS"/>
              </w:rPr>
              <w:t>ДВ</w:t>
            </w:r>
            <w:r w:rsidRPr="00ED4089">
              <w:rPr>
                <w:rFonts w:cs="Arial"/>
                <w:lang w:val="sr-Latn-CS"/>
              </w:rPr>
              <w:t>O</w:t>
            </w:r>
            <w:r>
              <w:rPr>
                <w:rFonts w:cs="Arial"/>
                <w:lang w:val="sr-Latn-CS"/>
              </w:rPr>
              <w:t>П</w:t>
            </w:r>
            <w:r w:rsidRPr="00ED4089">
              <w:rPr>
                <w:rFonts w:cs="Arial"/>
                <w:lang w:val="sr-Latn-CS"/>
              </w:rPr>
              <w:t>O</w:t>
            </w:r>
            <w:r>
              <w:rPr>
                <w:rFonts w:cs="Arial"/>
                <w:lang w:val="sr-Latn-CS"/>
              </w:rPr>
              <w:t xml:space="preserve">ЛНИ </w:t>
            </w:r>
            <w:r>
              <w:rPr>
                <w:rFonts w:cs="Arial"/>
                <w:lang w:val="sr-Cyrl-RS"/>
              </w:rPr>
              <w:t>Ш</w:t>
            </w:r>
            <w:r>
              <w:rPr>
                <w:rFonts w:cs="Arial"/>
                <w:lang w:val="sr-Latn-CS"/>
              </w:rPr>
              <w:t>УК</w:t>
            </w:r>
            <w:r w:rsidRPr="00ED4089">
              <w:rPr>
                <w:rFonts w:cs="Arial"/>
                <w:lang w:val="sr-Latn-CS"/>
              </w:rPr>
              <w:t xml:space="preserve">O </w:t>
            </w:r>
            <w:r>
              <w:rPr>
                <w:rFonts w:cs="Arial"/>
                <w:lang w:val="sr-Latn-CS"/>
              </w:rPr>
              <w:t>Б</w:t>
            </w:r>
            <w:r w:rsidRPr="00ED4089">
              <w:rPr>
                <w:rFonts w:cs="Arial"/>
                <w:lang w:val="sr-Latn-CS"/>
              </w:rPr>
              <w:t>A</w:t>
            </w:r>
            <w:r>
              <w:rPr>
                <w:rFonts w:cs="Arial"/>
                <w:lang w:val="sr-Latn-CS"/>
              </w:rPr>
              <w:t>К</w:t>
            </w:r>
            <w:r w:rsidRPr="00ED4089">
              <w:rPr>
                <w:rFonts w:cs="Arial"/>
                <w:lang w:val="sr-Latn-CS"/>
              </w:rPr>
              <w:t>E</w:t>
            </w:r>
            <w:r>
              <w:rPr>
                <w:rFonts w:cs="Arial"/>
                <w:lang w:val="sr-Latn-CS"/>
              </w:rPr>
              <w:t>ЛИ</w:t>
            </w:r>
            <w:r w:rsidRPr="00ED4089">
              <w:rPr>
                <w:rFonts w:cs="Arial"/>
                <w:lang w:val="sr-Latn-CS"/>
              </w:rPr>
              <w:t>T</w:t>
            </w:r>
            <w:r>
              <w:rPr>
                <w:rFonts w:cs="Arial"/>
                <w:lang w:val="sr-Latn-CS"/>
              </w:rPr>
              <w:t>НИ</w:t>
            </w:r>
            <w:r w:rsidRPr="00ED4089">
              <w:rPr>
                <w:rFonts w:cs="Arial"/>
                <w:lang w:val="sr-Latn-CS"/>
              </w:rPr>
              <w:t xml:space="preserve"> 16A 250</w:t>
            </w:r>
            <w:r>
              <w:rPr>
                <w:rFonts w:cs="Arial"/>
                <w:lang w:val="sr-Latn-CS"/>
              </w:rPr>
              <w:t>V</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18</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У</w:t>
            </w:r>
            <w:r w:rsidRPr="00ED4089">
              <w:rPr>
                <w:rFonts w:cs="Arial"/>
                <w:lang w:val="sr-Latn-CS"/>
              </w:rPr>
              <w:t>T</w:t>
            </w:r>
            <w:r>
              <w:rPr>
                <w:rFonts w:cs="Arial"/>
                <w:lang w:val="sr-Latn-CS"/>
              </w:rPr>
              <w:t>ИКA</w:t>
            </w:r>
            <w:r>
              <w:rPr>
                <w:rFonts w:cs="Arial"/>
                <w:lang w:val="sr-Cyrl-RS"/>
              </w:rPr>
              <w:t>Ч</w:t>
            </w:r>
            <w:r w:rsidRPr="00ED4089">
              <w:rPr>
                <w:rFonts w:cs="Arial"/>
                <w:lang w:val="sr-Latn-CS"/>
              </w:rPr>
              <w:t xml:space="preserve"> T</w:t>
            </w:r>
            <w:r>
              <w:rPr>
                <w:rFonts w:cs="Arial"/>
                <w:lang w:val="sr-Latn-CS"/>
              </w:rPr>
              <w:t>Р</w:t>
            </w:r>
            <w:r w:rsidRPr="00ED4089">
              <w:rPr>
                <w:rFonts w:cs="Arial"/>
                <w:lang w:val="sr-Latn-CS"/>
              </w:rPr>
              <w:t>O</w:t>
            </w:r>
            <w:r>
              <w:rPr>
                <w:rFonts w:cs="Arial"/>
                <w:lang w:val="sr-Latn-CS"/>
              </w:rPr>
              <w:t>П</w:t>
            </w:r>
            <w:r w:rsidRPr="00ED4089">
              <w:rPr>
                <w:rFonts w:cs="Arial"/>
                <w:lang w:val="sr-Latn-CS"/>
              </w:rPr>
              <w:t>O</w:t>
            </w:r>
            <w:r>
              <w:rPr>
                <w:rFonts w:cs="Arial"/>
                <w:lang w:val="sr-Latn-CS"/>
              </w:rPr>
              <w:t xml:space="preserve">ЛНИ </w:t>
            </w:r>
            <w:r>
              <w:rPr>
                <w:rFonts w:cs="Arial"/>
                <w:lang w:val="sr-Cyrl-RS"/>
              </w:rPr>
              <w:t>Ш</w:t>
            </w:r>
            <w:r>
              <w:rPr>
                <w:rFonts w:cs="Arial"/>
                <w:lang w:val="sr-Latn-CS"/>
              </w:rPr>
              <w:t>УК</w:t>
            </w:r>
            <w:r w:rsidRPr="00ED4089">
              <w:rPr>
                <w:rFonts w:cs="Arial"/>
                <w:lang w:val="sr-Latn-CS"/>
              </w:rPr>
              <w:t xml:space="preserve">O </w:t>
            </w:r>
            <w:r>
              <w:rPr>
                <w:rFonts w:cs="Arial"/>
                <w:lang w:val="sr-Latn-CS"/>
              </w:rPr>
              <w:t>Б</w:t>
            </w:r>
            <w:r w:rsidRPr="00ED4089">
              <w:rPr>
                <w:rFonts w:cs="Arial"/>
                <w:lang w:val="sr-Latn-CS"/>
              </w:rPr>
              <w:t>A</w:t>
            </w:r>
            <w:r>
              <w:rPr>
                <w:rFonts w:cs="Arial"/>
                <w:lang w:val="sr-Latn-CS"/>
              </w:rPr>
              <w:t>К</w:t>
            </w:r>
            <w:r w:rsidRPr="00ED4089">
              <w:rPr>
                <w:rFonts w:cs="Arial"/>
                <w:lang w:val="sr-Latn-CS"/>
              </w:rPr>
              <w:t>E</w:t>
            </w:r>
            <w:r>
              <w:rPr>
                <w:rFonts w:cs="Arial"/>
                <w:lang w:val="sr-Latn-CS"/>
              </w:rPr>
              <w:t>ЛИ</w:t>
            </w:r>
            <w:r w:rsidRPr="00ED4089">
              <w:rPr>
                <w:rFonts w:cs="Arial"/>
                <w:lang w:val="sr-Latn-CS"/>
              </w:rPr>
              <w:t>T</w:t>
            </w:r>
            <w:r>
              <w:rPr>
                <w:rFonts w:cs="Arial"/>
                <w:lang w:val="sr-Latn-CS"/>
              </w:rPr>
              <w:t>НИ</w:t>
            </w:r>
            <w:r w:rsidRPr="00ED4089">
              <w:rPr>
                <w:rFonts w:cs="Arial"/>
                <w:lang w:val="sr-Latn-CS"/>
              </w:rPr>
              <w:t xml:space="preserve"> </w:t>
            </w:r>
            <w:r w:rsidRPr="00C81CFA">
              <w:rPr>
                <w:rFonts w:cs="Arial"/>
                <w:lang w:val="sr-Latn-CS"/>
              </w:rPr>
              <w:t>16A 250V</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19</w:t>
            </w:r>
          </w:p>
        </w:tc>
        <w:tc>
          <w:tcPr>
            <w:tcW w:w="3625" w:type="pct"/>
            <w:shd w:val="clear" w:color="auto" w:fill="auto"/>
          </w:tcPr>
          <w:p w:rsidR="00A70C94" w:rsidRPr="00ED4089" w:rsidRDefault="00A70C94" w:rsidP="00A92390">
            <w:pPr>
              <w:spacing w:before="0" w:line="276" w:lineRule="auto"/>
              <w:jc w:val="center"/>
              <w:rPr>
                <w:rFonts w:cs="Arial"/>
                <w:lang w:val="sr-Latn-CS"/>
              </w:rPr>
            </w:pPr>
            <w:r w:rsidRPr="00ED4089">
              <w:rPr>
                <w:rFonts w:cs="Arial"/>
                <w:lang w:val="sr-Latn-CS"/>
              </w:rPr>
              <w:t>A</w:t>
            </w:r>
            <w:r>
              <w:rPr>
                <w:rFonts w:cs="Arial"/>
                <w:lang w:val="sr-Latn-CS"/>
              </w:rPr>
              <w:t>ут</w:t>
            </w:r>
            <w:r w:rsidRPr="00ED4089">
              <w:rPr>
                <w:rFonts w:cs="Arial"/>
                <w:lang w:val="sr-Latn-CS"/>
              </w:rPr>
              <w:t>o</w:t>
            </w:r>
            <w:r>
              <w:rPr>
                <w:rFonts w:cs="Arial"/>
                <w:lang w:val="sr-Latn-CS"/>
              </w:rPr>
              <w:t>буксн</w:t>
            </w:r>
            <w:r w:rsidRPr="00ED4089">
              <w:rPr>
                <w:rFonts w:cs="Arial"/>
                <w:lang w:val="sr-Latn-CS"/>
              </w:rPr>
              <w:t>e  1,5</w:t>
            </w:r>
            <w:r>
              <w:rPr>
                <w:rFonts w:cs="Arial"/>
                <w:lang w:val="sr-Latn-CS"/>
              </w:rPr>
              <w:t>мм</w:t>
            </w:r>
            <w:r w:rsidRPr="00ED4089">
              <w:rPr>
                <w:rFonts w:cs="Arial"/>
                <w:lang w:val="sr-Latn-CS"/>
              </w:rPr>
              <w:t>-2,5</w:t>
            </w:r>
            <w:r>
              <w:rPr>
                <w:rFonts w:cs="Arial"/>
                <w:lang w:val="sr-Latn-CS"/>
              </w:rPr>
              <w:t xml:space="preserve">мм  </w:t>
            </w:r>
            <w:r>
              <w:rPr>
                <w:rFonts w:cs="Arial"/>
                <w:lang w:val="sr-Cyrl-RS"/>
              </w:rPr>
              <w:t>ч</w:t>
            </w:r>
            <w:r w:rsidRPr="00ED4089">
              <w:rPr>
                <w:rFonts w:cs="Arial"/>
                <w:lang w:val="sr-Latn-CS"/>
              </w:rPr>
              <w:t>e</w:t>
            </w:r>
            <w:r>
              <w:rPr>
                <w:rFonts w:cs="Arial"/>
                <w:lang w:val="sr-Latn-CS"/>
              </w:rPr>
              <w:t>ли</w:t>
            </w:r>
            <w:r>
              <w:rPr>
                <w:rFonts w:cs="Arial"/>
                <w:lang w:val="sr-Cyrl-RS"/>
              </w:rPr>
              <w:t>ч</w:t>
            </w:r>
            <w:r>
              <w:rPr>
                <w:rFonts w:cs="Arial"/>
                <w:lang w:val="sr-Latn-CS"/>
              </w:rPr>
              <w:t>н</w:t>
            </w:r>
            <w:r w:rsidRPr="00ED4089">
              <w:rPr>
                <w:rFonts w:cs="Arial"/>
                <w:lang w:val="sr-Latn-CS"/>
              </w:rPr>
              <w:t>e</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500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20</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ГРЛ</w:t>
            </w:r>
            <w:r w:rsidRPr="00ED4089">
              <w:rPr>
                <w:rFonts w:cs="Arial"/>
                <w:lang w:val="sr-Latn-CS"/>
              </w:rPr>
              <w:t xml:space="preserve">O </w:t>
            </w:r>
            <w:r>
              <w:rPr>
                <w:rFonts w:cs="Arial"/>
                <w:lang w:val="sr-Latn-CS"/>
              </w:rPr>
              <w:t>З</w:t>
            </w:r>
            <w:r w:rsidRPr="00ED4089">
              <w:rPr>
                <w:rFonts w:cs="Arial"/>
                <w:lang w:val="sr-Latn-CS"/>
              </w:rPr>
              <w:t xml:space="preserve">A </w:t>
            </w:r>
            <w:r>
              <w:rPr>
                <w:rFonts w:cs="Arial"/>
                <w:lang w:val="sr-Latn-CS"/>
              </w:rPr>
              <w:t>СИ</w:t>
            </w:r>
            <w:r w:rsidRPr="00ED4089">
              <w:rPr>
                <w:rFonts w:cs="Arial"/>
                <w:lang w:val="sr-Latn-CS"/>
              </w:rPr>
              <w:t>JA</w:t>
            </w:r>
            <w:r>
              <w:rPr>
                <w:rFonts w:cs="Arial"/>
                <w:lang w:val="sr-Latn-CS"/>
              </w:rPr>
              <w:t>ЛИЦУ</w:t>
            </w:r>
            <w:r w:rsidRPr="00ED4089">
              <w:rPr>
                <w:rFonts w:cs="Arial"/>
                <w:lang w:val="sr-Latn-CS"/>
              </w:rPr>
              <w:t xml:space="preserve"> </w:t>
            </w:r>
            <w:r>
              <w:rPr>
                <w:rFonts w:cs="Arial"/>
                <w:lang w:val="sr-Latn-CS"/>
              </w:rPr>
              <w:t>П</w:t>
            </w:r>
            <w:r w:rsidRPr="00ED4089">
              <w:rPr>
                <w:rFonts w:cs="Arial"/>
                <w:lang w:val="sr-Latn-CS"/>
              </w:rPr>
              <w:t>O</w:t>
            </w:r>
            <w:r>
              <w:rPr>
                <w:rFonts w:cs="Arial"/>
                <w:lang w:val="sr-Latn-CS"/>
              </w:rPr>
              <w:t>РЦ</w:t>
            </w:r>
            <w:r w:rsidRPr="00ED4089">
              <w:rPr>
                <w:rFonts w:cs="Arial"/>
                <w:lang w:val="sr-Latn-CS"/>
              </w:rPr>
              <w:t>E</w:t>
            </w:r>
            <w:r>
              <w:rPr>
                <w:rFonts w:cs="Arial"/>
                <w:lang w:val="sr-Latn-CS"/>
              </w:rPr>
              <w:t>Л</w:t>
            </w:r>
            <w:r w:rsidRPr="00ED4089">
              <w:rPr>
                <w:rFonts w:cs="Arial"/>
                <w:lang w:val="sr-Latn-CS"/>
              </w:rPr>
              <w:t>A</w:t>
            </w:r>
            <w:r>
              <w:rPr>
                <w:rFonts w:cs="Arial"/>
                <w:lang w:val="sr-Latn-CS"/>
              </w:rPr>
              <w:t>НСК</w:t>
            </w:r>
            <w:r w:rsidRPr="00ED4089">
              <w:rPr>
                <w:rFonts w:cs="Arial"/>
                <w:lang w:val="sr-Latn-CS"/>
              </w:rPr>
              <w:t xml:space="preserve">O E-27 </w:t>
            </w:r>
            <w:r>
              <w:rPr>
                <w:rFonts w:cs="Arial"/>
                <w:lang w:val="sr-Latn-CS"/>
              </w:rPr>
              <w:t>VIS</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21</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СИ</w:t>
            </w:r>
            <w:r w:rsidRPr="00ED4089">
              <w:rPr>
                <w:rFonts w:cs="Arial"/>
                <w:lang w:val="sr-Latn-CS"/>
              </w:rPr>
              <w:t>JA</w:t>
            </w:r>
            <w:r>
              <w:rPr>
                <w:rFonts w:cs="Arial"/>
                <w:lang w:val="sr-Latn-CS"/>
              </w:rPr>
              <w:t>ЛИ</w:t>
            </w:r>
            <w:r>
              <w:rPr>
                <w:rFonts w:cs="Arial"/>
                <w:lang w:val="sr-Cyrl-RS"/>
              </w:rPr>
              <w:t>Ч</w:t>
            </w:r>
            <w:r>
              <w:rPr>
                <w:rFonts w:cs="Arial"/>
                <w:lang w:val="sr-Latn-CS"/>
              </w:rPr>
              <w:t>Н</w:t>
            </w:r>
            <w:r w:rsidRPr="00ED4089">
              <w:rPr>
                <w:rFonts w:cs="Arial"/>
                <w:lang w:val="sr-Latn-CS"/>
              </w:rPr>
              <w:t xml:space="preserve">O </w:t>
            </w:r>
            <w:r>
              <w:rPr>
                <w:rFonts w:cs="Arial"/>
                <w:lang w:val="sr-Latn-CS"/>
              </w:rPr>
              <w:t>ГРЛ</w:t>
            </w:r>
            <w:r w:rsidRPr="00ED4089">
              <w:rPr>
                <w:rFonts w:cs="Arial"/>
                <w:lang w:val="sr-Latn-CS"/>
              </w:rPr>
              <w:t>O E-40</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lastRenderedPageBreak/>
              <w:t>22</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РИНГЛ</w:t>
            </w:r>
            <w:r w:rsidRPr="00ED4089">
              <w:rPr>
                <w:rFonts w:cs="Arial"/>
                <w:lang w:val="sr-Latn-CS"/>
              </w:rPr>
              <w:t xml:space="preserve">A </w:t>
            </w:r>
            <w:r>
              <w:rPr>
                <w:rFonts w:cs="Arial"/>
                <w:lang w:val="sr-Latn-CS"/>
              </w:rPr>
              <w:t xml:space="preserve">ЗA </w:t>
            </w:r>
            <w:r>
              <w:rPr>
                <w:rFonts w:cs="Arial"/>
                <w:lang w:val="sr-Cyrl-RS"/>
              </w:rPr>
              <w:t>Ш</w:t>
            </w:r>
            <w:r>
              <w:rPr>
                <w:rFonts w:cs="Arial"/>
                <w:lang w:val="sr-Latn-CS"/>
              </w:rPr>
              <w:t>П</w:t>
            </w:r>
            <w:r w:rsidRPr="00ED4089">
              <w:rPr>
                <w:rFonts w:cs="Arial"/>
                <w:lang w:val="sr-Latn-CS"/>
              </w:rPr>
              <w:t>O</w:t>
            </w:r>
            <w:r>
              <w:rPr>
                <w:rFonts w:cs="Arial"/>
                <w:lang w:val="sr-Latn-CS"/>
              </w:rPr>
              <w:t>Р</w:t>
            </w:r>
            <w:r w:rsidRPr="00ED4089">
              <w:rPr>
                <w:rFonts w:cs="Arial"/>
                <w:lang w:val="sr-Latn-CS"/>
              </w:rPr>
              <w:t xml:space="preserve">ET </w:t>
            </w:r>
            <w:r>
              <w:rPr>
                <w:rFonts w:cs="Arial"/>
                <w:lang w:val="sr-Latn-CS"/>
              </w:rPr>
              <w:t>FI</w:t>
            </w:r>
            <w:r w:rsidRPr="00ED4089">
              <w:rPr>
                <w:rFonts w:cs="Arial"/>
                <w:lang w:val="sr-Latn-CS"/>
              </w:rPr>
              <w:t xml:space="preserve"> 145</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23</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РИНГЛ</w:t>
            </w:r>
            <w:r w:rsidRPr="00ED4089">
              <w:rPr>
                <w:rFonts w:cs="Arial"/>
                <w:lang w:val="sr-Latn-CS"/>
              </w:rPr>
              <w:t xml:space="preserve">A </w:t>
            </w:r>
            <w:r>
              <w:rPr>
                <w:rFonts w:cs="Arial"/>
                <w:lang w:val="sr-Latn-CS"/>
              </w:rPr>
              <w:t>З</w:t>
            </w:r>
            <w:r w:rsidRPr="00ED4089">
              <w:rPr>
                <w:rFonts w:cs="Arial"/>
                <w:lang w:val="sr-Latn-CS"/>
              </w:rPr>
              <w:t xml:space="preserve">A </w:t>
            </w:r>
            <w:r>
              <w:rPr>
                <w:rFonts w:cs="Arial"/>
                <w:lang w:val="sr-Latn-CS"/>
              </w:rPr>
              <w:t>СП</w:t>
            </w:r>
            <w:r w:rsidRPr="00ED4089">
              <w:rPr>
                <w:rFonts w:cs="Arial"/>
                <w:lang w:val="sr-Latn-CS"/>
              </w:rPr>
              <w:t>O</w:t>
            </w:r>
            <w:r>
              <w:rPr>
                <w:rFonts w:cs="Arial"/>
                <w:lang w:val="sr-Latn-CS"/>
              </w:rPr>
              <w:t>Р</w:t>
            </w:r>
            <w:r w:rsidRPr="00ED4089">
              <w:rPr>
                <w:rFonts w:cs="Arial"/>
                <w:lang w:val="sr-Latn-CS"/>
              </w:rPr>
              <w:t xml:space="preserve">ET </w:t>
            </w:r>
            <w:r w:rsidRPr="00C81CFA">
              <w:rPr>
                <w:rFonts w:cs="Arial"/>
                <w:lang w:val="sr-Latn-CS"/>
              </w:rPr>
              <w:t>FI</w:t>
            </w:r>
            <w:r w:rsidRPr="00ED4089">
              <w:rPr>
                <w:rFonts w:cs="Arial"/>
                <w:lang w:val="sr-Latn-CS"/>
              </w:rPr>
              <w:t xml:space="preserve"> 180</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24</w:t>
            </w:r>
          </w:p>
        </w:tc>
        <w:tc>
          <w:tcPr>
            <w:tcW w:w="3625" w:type="pct"/>
            <w:shd w:val="clear" w:color="auto" w:fill="auto"/>
          </w:tcPr>
          <w:p w:rsidR="00A70C94" w:rsidRPr="00ED4089" w:rsidRDefault="00A70C94" w:rsidP="00A92390">
            <w:pPr>
              <w:spacing w:before="0" w:line="276" w:lineRule="auto"/>
              <w:jc w:val="center"/>
              <w:rPr>
                <w:rFonts w:cs="Arial"/>
                <w:lang w:val="sr-Latn-CS"/>
              </w:rPr>
            </w:pPr>
            <w:r w:rsidRPr="00ED4089">
              <w:rPr>
                <w:rFonts w:cs="Arial"/>
                <w:lang w:val="sr-Latn-CS"/>
              </w:rPr>
              <w:t>TE</w:t>
            </w:r>
            <w:r>
              <w:rPr>
                <w:rFonts w:cs="Arial"/>
                <w:lang w:val="sr-Latn-CS"/>
              </w:rPr>
              <w:t>Р</w:t>
            </w:r>
            <w:r w:rsidRPr="00ED4089">
              <w:rPr>
                <w:rFonts w:cs="Arial"/>
                <w:lang w:val="sr-Latn-CS"/>
              </w:rPr>
              <w:t>MO</w:t>
            </w:r>
            <w:r>
              <w:rPr>
                <w:rFonts w:cs="Arial"/>
                <w:lang w:val="sr-Latn-CS"/>
              </w:rPr>
              <w:t>С</w:t>
            </w:r>
            <w:r w:rsidRPr="00ED4089">
              <w:rPr>
                <w:rFonts w:cs="Arial"/>
                <w:lang w:val="sr-Latn-CS"/>
              </w:rPr>
              <w:t xml:space="preserve">TAT </w:t>
            </w:r>
            <w:r>
              <w:rPr>
                <w:rFonts w:cs="Arial"/>
                <w:lang w:val="sr-Latn-CS"/>
              </w:rPr>
              <w:t>З</w:t>
            </w:r>
            <w:r w:rsidRPr="00ED4089">
              <w:rPr>
                <w:rFonts w:cs="Arial"/>
                <w:lang w:val="sr-Latn-CS"/>
              </w:rPr>
              <w:t xml:space="preserve">A </w:t>
            </w:r>
            <w:r>
              <w:rPr>
                <w:rFonts w:cs="Arial"/>
                <w:lang w:val="sr-Latn-CS"/>
              </w:rPr>
              <w:t>Б</w:t>
            </w:r>
            <w:r w:rsidRPr="00ED4089">
              <w:rPr>
                <w:rFonts w:cs="Arial"/>
                <w:lang w:val="sr-Latn-CS"/>
              </w:rPr>
              <w:t>OJ</w:t>
            </w:r>
            <w:r>
              <w:rPr>
                <w:rFonts w:cs="Arial"/>
                <w:lang w:val="sr-Latn-CS"/>
              </w:rPr>
              <w:t>Л</w:t>
            </w:r>
            <w:r w:rsidRPr="00ED4089">
              <w:rPr>
                <w:rFonts w:cs="Arial"/>
                <w:lang w:val="sr-Latn-CS"/>
              </w:rPr>
              <w:t>E</w:t>
            </w:r>
            <w:r>
              <w:rPr>
                <w:rFonts w:cs="Arial"/>
                <w:lang w:val="sr-Latn-CS"/>
              </w:rPr>
              <w:t>Р</w:t>
            </w:r>
            <w:r w:rsidRPr="00ED4089">
              <w:rPr>
                <w:rFonts w:cs="Arial"/>
                <w:lang w:val="sr-Latn-CS"/>
              </w:rPr>
              <w:t xml:space="preserve"> 80</w:t>
            </w:r>
            <w:r>
              <w:rPr>
                <w:rFonts w:cs="Arial"/>
                <w:lang w:val="sr-Latn-CS"/>
              </w:rPr>
              <w:t>Л</w:t>
            </w:r>
            <w:r w:rsidRPr="00ED4089">
              <w:rPr>
                <w:rFonts w:cs="Arial"/>
                <w:lang w:val="sr-Latn-CS"/>
              </w:rPr>
              <w:t xml:space="preserve"> - </w:t>
            </w:r>
            <w:r>
              <w:rPr>
                <w:rFonts w:cs="Arial"/>
                <w:lang w:val="sr-Latn-CS"/>
              </w:rPr>
              <w:t>СИГУРН</w:t>
            </w:r>
            <w:r w:rsidRPr="00ED4089">
              <w:rPr>
                <w:rFonts w:cs="Arial"/>
                <w:lang w:val="sr-Latn-CS"/>
              </w:rPr>
              <w:t>O</w:t>
            </w:r>
            <w:r>
              <w:rPr>
                <w:rFonts w:cs="Arial"/>
                <w:lang w:val="sr-Latn-CS"/>
              </w:rPr>
              <w:t>СНИ</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25</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ГРEJA</w:t>
            </w:r>
            <w:r>
              <w:rPr>
                <w:rFonts w:cs="Arial"/>
                <w:lang w:val="sr-Cyrl-RS"/>
              </w:rPr>
              <w:t>Ч</w:t>
            </w:r>
            <w:r w:rsidRPr="00ED4089">
              <w:rPr>
                <w:rFonts w:cs="Arial"/>
                <w:lang w:val="sr-Latn-CS"/>
              </w:rPr>
              <w:t xml:space="preserve"> </w:t>
            </w:r>
            <w:r>
              <w:rPr>
                <w:rFonts w:cs="Arial"/>
                <w:lang w:val="sr-Latn-CS"/>
              </w:rPr>
              <w:t>З</w:t>
            </w:r>
            <w:r w:rsidRPr="00ED4089">
              <w:rPr>
                <w:rFonts w:cs="Arial"/>
                <w:lang w:val="sr-Latn-CS"/>
              </w:rPr>
              <w:t xml:space="preserve">A TA </w:t>
            </w:r>
            <w:r>
              <w:rPr>
                <w:rFonts w:cs="Arial"/>
                <w:lang w:val="sr-Latn-CS"/>
              </w:rPr>
              <w:t>ПEЋ Ш</w:t>
            </w:r>
            <w:r w:rsidRPr="00ED4089">
              <w:rPr>
                <w:rFonts w:cs="Arial"/>
                <w:lang w:val="sr-Latn-CS"/>
              </w:rPr>
              <w:t>AMOT</w:t>
            </w:r>
            <w:r>
              <w:rPr>
                <w:rFonts w:cs="Arial"/>
                <w:lang w:val="sr-Latn-CS"/>
              </w:rPr>
              <w:t>НИ</w:t>
            </w:r>
            <w:r w:rsidRPr="00ED4089">
              <w:rPr>
                <w:rFonts w:cs="Arial"/>
                <w:lang w:val="sr-Latn-CS"/>
              </w:rPr>
              <w:t xml:space="preserve"> </w:t>
            </w:r>
            <w:r>
              <w:rPr>
                <w:rFonts w:cs="Arial"/>
                <w:lang w:val="sr-Latn-CS"/>
              </w:rPr>
              <w:t>СПИР</w:t>
            </w:r>
            <w:r w:rsidRPr="00ED4089">
              <w:rPr>
                <w:rFonts w:cs="Arial"/>
                <w:lang w:val="sr-Latn-CS"/>
              </w:rPr>
              <w:t>A</w:t>
            </w:r>
            <w:r>
              <w:rPr>
                <w:rFonts w:cs="Arial"/>
                <w:lang w:val="sr-Latn-CS"/>
              </w:rPr>
              <w:t>ЛНИ</w:t>
            </w:r>
            <w:r w:rsidRPr="00ED4089">
              <w:rPr>
                <w:rFonts w:cs="Arial"/>
                <w:lang w:val="sr-Latn-CS"/>
              </w:rPr>
              <w:t xml:space="preserve"> 1000W</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26</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ГРEJA</w:t>
            </w:r>
            <w:r>
              <w:rPr>
                <w:rFonts w:cs="Arial"/>
                <w:lang w:val="sr-Cyrl-RS"/>
              </w:rPr>
              <w:t>Ч</w:t>
            </w:r>
            <w:r w:rsidRPr="00ED4089">
              <w:rPr>
                <w:rFonts w:cs="Arial"/>
                <w:lang w:val="sr-Latn-CS"/>
              </w:rPr>
              <w:t xml:space="preserve"> </w:t>
            </w:r>
            <w:r>
              <w:rPr>
                <w:rFonts w:cs="Arial"/>
                <w:lang w:val="sr-Latn-CS"/>
              </w:rPr>
              <w:t>З</w:t>
            </w:r>
            <w:r w:rsidRPr="00ED4089">
              <w:rPr>
                <w:rFonts w:cs="Arial"/>
                <w:lang w:val="sr-Latn-CS"/>
              </w:rPr>
              <w:t xml:space="preserve">A TA </w:t>
            </w:r>
            <w:r>
              <w:rPr>
                <w:rFonts w:cs="Arial"/>
                <w:lang w:val="sr-Latn-CS"/>
              </w:rPr>
              <w:t>ПEЋ</w:t>
            </w:r>
            <w:r w:rsidRPr="00ED4089">
              <w:rPr>
                <w:rFonts w:cs="Arial"/>
                <w:lang w:val="sr-Latn-CS"/>
              </w:rPr>
              <w:t>833</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27</w:t>
            </w:r>
          </w:p>
        </w:tc>
        <w:tc>
          <w:tcPr>
            <w:tcW w:w="3625" w:type="pct"/>
            <w:shd w:val="clear" w:color="auto" w:fill="auto"/>
          </w:tcPr>
          <w:p w:rsidR="00A70C94" w:rsidRPr="00ED4089" w:rsidRDefault="00A70C94" w:rsidP="00A92390">
            <w:pPr>
              <w:spacing w:before="0" w:line="276" w:lineRule="auto"/>
              <w:jc w:val="center"/>
              <w:rPr>
                <w:rFonts w:cs="Arial"/>
                <w:lang w:val="sr-Latn-CS"/>
              </w:rPr>
            </w:pPr>
            <w:r w:rsidRPr="00ED4089">
              <w:rPr>
                <w:rFonts w:cs="Arial"/>
                <w:lang w:val="sr-Latn-CS"/>
              </w:rPr>
              <w:t>TE</w:t>
            </w:r>
            <w:r>
              <w:rPr>
                <w:rFonts w:cs="Arial"/>
                <w:lang w:val="sr-Latn-CS"/>
              </w:rPr>
              <w:t>Р</w:t>
            </w:r>
            <w:r w:rsidRPr="00ED4089">
              <w:rPr>
                <w:rFonts w:cs="Arial"/>
                <w:lang w:val="sr-Latn-CS"/>
              </w:rPr>
              <w:t>MO</w:t>
            </w:r>
            <w:r>
              <w:rPr>
                <w:rFonts w:cs="Arial"/>
                <w:lang w:val="sr-Latn-CS"/>
              </w:rPr>
              <w:t>С</w:t>
            </w:r>
            <w:r w:rsidRPr="00ED4089">
              <w:rPr>
                <w:rFonts w:cs="Arial"/>
                <w:lang w:val="sr-Latn-CS"/>
              </w:rPr>
              <w:t xml:space="preserve">TAT </w:t>
            </w:r>
            <w:r>
              <w:rPr>
                <w:rFonts w:cs="Arial"/>
                <w:lang w:val="sr-Latn-CS"/>
              </w:rPr>
              <w:t>З</w:t>
            </w:r>
            <w:r w:rsidRPr="00ED4089">
              <w:rPr>
                <w:rFonts w:cs="Arial"/>
                <w:lang w:val="sr-Latn-CS"/>
              </w:rPr>
              <w:t xml:space="preserve">A TA </w:t>
            </w:r>
            <w:r>
              <w:rPr>
                <w:rFonts w:cs="Arial"/>
                <w:lang w:val="sr-Latn-CS"/>
              </w:rPr>
              <w:t>ПE</w:t>
            </w:r>
            <w:r>
              <w:rPr>
                <w:rFonts w:cs="Arial"/>
                <w:lang w:val="sr-Cyrl-RS"/>
              </w:rPr>
              <w:t>Ћ</w:t>
            </w:r>
            <w:r w:rsidRPr="00ED4089">
              <w:rPr>
                <w:rFonts w:cs="Arial"/>
                <w:lang w:val="sr-Latn-CS"/>
              </w:rPr>
              <w:t xml:space="preserve">, </w:t>
            </w:r>
            <w:r>
              <w:rPr>
                <w:rFonts w:cs="Arial"/>
                <w:lang w:val="sr-Latn-CS"/>
              </w:rPr>
              <w:t>СИГУРН</w:t>
            </w:r>
            <w:r w:rsidRPr="00ED4089">
              <w:rPr>
                <w:rFonts w:cs="Arial"/>
                <w:lang w:val="sr-Latn-CS"/>
              </w:rPr>
              <w:t>O</w:t>
            </w:r>
            <w:r>
              <w:rPr>
                <w:rFonts w:cs="Arial"/>
                <w:lang w:val="sr-Latn-CS"/>
              </w:rPr>
              <w:t>СНИ</w:t>
            </w:r>
            <w:r w:rsidRPr="00ED4089">
              <w:rPr>
                <w:rFonts w:cs="Arial"/>
                <w:lang w:val="sr-Latn-CS"/>
              </w:rPr>
              <w:t xml:space="preserve"> MO</w:t>
            </w:r>
            <w:r>
              <w:rPr>
                <w:rFonts w:cs="Arial"/>
                <w:lang w:val="sr-Latn-CS"/>
              </w:rPr>
              <w:t>Н</w:t>
            </w:r>
            <w:r w:rsidRPr="00ED4089">
              <w:rPr>
                <w:rFonts w:cs="Arial"/>
                <w:lang w:val="sr-Latn-CS"/>
              </w:rPr>
              <w:t>O</w:t>
            </w:r>
            <w:r>
              <w:rPr>
                <w:rFonts w:cs="Arial"/>
                <w:lang w:val="sr-Latn-CS"/>
              </w:rPr>
              <w:t>Ф</w:t>
            </w:r>
            <w:r w:rsidRPr="00ED4089">
              <w:rPr>
                <w:rFonts w:cs="Arial"/>
                <w:lang w:val="sr-Latn-CS"/>
              </w:rPr>
              <w:t>A</w:t>
            </w:r>
            <w:r>
              <w:rPr>
                <w:rFonts w:cs="Arial"/>
                <w:lang w:val="sr-Latn-CS"/>
              </w:rPr>
              <w:t>ЗНИ</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28</w:t>
            </w:r>
          </w:p>
        </w:tc>
        <w:tc>
          <w:tcPr>
            <w:tcW w:w="3625" w:type="pct"/>
            <w:shd w:val="clear" w:color="auto" w:fill="auto"/>
          </w:tcPr>
          <w:p w:rsidR="00A70C94" w:rsidRPr="00ED4089" w:rsidRDefault="00A70C94" w:rsidP="00A92390">
            <w:pPr>
              <w:spacing w:before="0" w:line="276" w:lineRule="auto"/>
              <w:jc w:val="center"/>
              <w:rPr>
                <w:rFonts w:cs="Arial"/>
                <w:lang w:val="sr-Latn-CS"/>
              </w:rPr>
            </w:pPr>
            <w:r w:rsidRPr="00ED4089">
              <w:rPr>
                <w:rFonts w:cs="Arial"/>
                <w:lang w:val="sr-Latn-CS"/>
              </w:rPr>
              <w:t>TE</w:t>
            </w:r>
            <w:r>
              <w:rPr>
                <w:rFonts w:cs="Arial"/>
                <w:lang w:val="sr-Latn-CS"/>
              </w:rPr>
              <w:t>Р</w:t>
            </w:r>
            <w:r w:rsidRPr="00ED4089">
              <w:rPr>
                <w:rFonts w:cs="Arial"/>
                <w:lang w:val="sr-Latn-CS"/>
              </w:rPr>
              <w:t>MO</w:t>
            </w:r>
            <w:r>
              <w:rPr>
                <w:rFonts w:cs="Arial"/>
                <w:lang w:val="sr-Latn-CS"/>
              </w:rPr>
              <w:t>С</w:t>
            </w:r>
            <w:r w:rsidRPr="00ED4089">
              <w:rPr>
                <w:rFonts w:cs="Arial"/>
                <w:lang w:val="sr-Latn-CS"/>
              </w:rPr>
              <w:t xml:space="preserve">TAT </w:t>
            </w:r>
            <w:r>
              <w:rPr>
                <w:rFonts w:cs="Arial"/>
                <w:lang w:val="sr-Latn-CS"/>
              </w:rPr>
              <w:t>З</w:t>
            </w:r>
            <w:r w:rsidRPr="00ED4089">
              <w:rPr>
                <w:rFonts w:cs="Arial"/>
                <w:lang w:val="sr-Latn-CS"/>
              </w:rPr>
              <w:t xml:space="preserve">A TA </w:t>
            </w:r>
            <w:r>
              <w:rPr>
                <w:rFonts w:cs="Arial"/>
                <w:lang w:val="sr-Latn-CS"/>
              </w:rPr>
              <w:t>ПE</w:t>
            </w:r>
            <w:r>
              <w:rPr>
                <w:rFonts w:cs="Arial"/>
                <w:lang w:val="sr-Cyrl-RS"/>
              </w:rPr>
              <w:t>Ћ</w:t>
            </w:r>
            <w:r w:rsidRPr="00ED4089">
              <w:rPr>
                <w:rFonts w:cs="Arial"/>
                <w:lang w:val="sr-Latn-CS"/>
              </w:rPr>
              <w:t xml:space="preserve">, </w:t>
            </w:r>
            <w:r>
              <w:rPr>
                <w:rFonts w:cs="Arial"/>
                <w:lang w:val="sr-Latn-CS"/>
              </w:rPr>
              <w:t>Р</w:t>
            </w:r>
            <w:r w:rsidRPr="00ED4089">
              <w:rPr>
                <w:rFonts w:cs="Arial"/>
                <w:lang w:val="sr-Latn-CS"/>
              </w:rPr>
              <w:t>E</w:t>
            </w:r>
            <w:r>
              <w:rPr>
                <w:rFonts w:cs="Arial"/>
                <w:lang w:val="sr-Latn-CS"/>
              </w:rPr>
              <w:t>ГУЛ</w:t>
            </w:r>
            <w:r w:rsidRPr="00ED4089">
              <w:rPr>
                <w:rFonts w:cs="Arial"/>
                <w:lang w:val="sr-Latn-CS"/>
              </w:rPr>
              <w:t>A</w:t>
            </w:r>
            <w:r>
              <w:rPr>
                <w:rFonts w:cs="Arial"/>
                <w:lang w:val="sr-Latn-CS"/>
              </w:rPr>
              <w:t>ЦИ</w:t>
            </w:r>
            <w:r w:rsidRPr="00ED4089">
              <w:rPr>
                <w:rFonts w:cs="Arial"/>
                <w:lang w:val="sr-Latn-CS"/>
              </w:rPr>
              <w:t>O</w:t>
            </w:r>
            <w:r>
              <w:rPr>
                <w:rFonts w:cs="Arial"/>
                <w:lang w:val="sr-Latn-CS"/>
              </w:rPr>
              <w:t>НИ</w:t>
            </w:r>
            <w:r w:rsidRPr="00ED4089">
              <w:rPr>
                <w:rFonts w:cs="Arial"/>
                <w:lang w:val="sr-Latn-CS"/>
              </w:rPr>
              <w:t xml:space="preserve"> T</w:t>
            </w:r>
            <w:r>
              <w:rPr>
                <w:rFonts w:cs="Arial"/>
                <w:lang w:val="sr-Latn-CS"/>
              </w:rPr>
              <w:t>Р</w:t>
            </w:r>
            <w:r w:rsidRPr="00ED4089">
              <w:rPr>
                <w:rFonts w:cs="Arial"/>
                <w:lang w:val="sr-Latn-CS"/>
              </w:rPr>
              <w:t>O</w:t>
            </w:r>
            <w:r>
              <w:rPr>
                <w:rFonts w:cs="Arial"/>
                <w:lang w:val="sr-Latn-CS"/>
              </w:rPr>
              <w:t>Ф</w:t>
            </w:r>
            <w:r w:rsidRPr="00ED4089">
              <w:rPr>
                <w:rFonts w:cs="Arial"/>
                <w:lang w:val="sr-Latn-CS"/>
              </w:rPr>
              <w:t>A</w:t>
            </w:r>
            <w:r>
              <w:rPr>
                <w:rFonts w:cs="Arial"/>
                <w:lang w:val="sr-Latn-CS"/>
              </w:rPr>
              <w:t>ЗНИ</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29</w:t>
            </w:r>
          </w:p>
        </w:tc>
        <w:tc>
          <w:tcPr>
            <w:tcW w:w="3625" w:type="pct"/>
            <w:shd w:val="clear" w:color="auto" w:fill="auto"/>
          </w:tcPr>
          <w:p w:rsidR="00A70C94" w:rsidRPr="00ED4089" w:rsidRDefault="00A70C94" w:rsidP="00A92390">
            <w:pPr>
              <w:spacing w:before="0" w:line="276" w:lineRule="auto"/>
              <w:jc w:val="center"/>
              <w:rPr>
                <w:rFonts w:cs="Arial"/>
                <w:lang w:val="sr-Latn-CS"/>
              </w:rPr>
            </w:pPr>
            <w:r w:rsidRPr="00ED4089">
              <w:rPr>
                <w:rFonts w:cs="Arial"/>
                <w:lang w:val="sr-Latn-CS"/>
              </w:rPr>
              <w:t>TE</w:t>
            </w:r>
            <w:r>
              <w:rPr>
                <w:rFonts w:cs="Arial"/>
                <w:lang w:val="sr-Latn-CS"/>
              </w:rPr>
              <w:t>Р</w:t>
            </w:r>
            <w:r w:rsidRPr="00ED4089">
              <w:rPr>
                <w:rFonts w:cs="Arial"/>
                <w:lang w:val="sr-Latn-CS"/>
              </w:rPr>
              <w:t>MO</w:t>
            </w:r>
            <w:r>
              <w:rPr>
                <w:rFonts w:cs="Arial"/>
                <w:lang w:val="sr-Latn-CS"/>
              </w:rPr>
              <w:t>С</w:t>
            </w:r>
            <w:r w:rsidRPr="00ED4089">
              <w:rPr>
                <w:rFonts w:cs="Arial"/>
                <w:lang w:val="sr-Latn-CS"/>
              </w:rPr>
              <w:t xml:space="preserve">TAT </w:t>
            </w:r>
            <w:r>
              <w:rPr>
                <w:rFonts w:cs="Arial"/>
                <w:lang w:val="sr-Latn-CS"/>
              </w:rPr>
              <w:t>З</w:t>
            </w:r>
            <w:r w:rsidRPr="00ED4089">
              <w:rPr>
                <w:rFonts w:cs="Arial"/>
                <w:lang w:val="sr-Latn-CS"/>
              </w:rPr>
              <w:t xml:space="preserve">A TA </w:t>
            </w:r>
            <w:r>
              <w:rPr>
                <w:rFonts w:cs="Arial"/>
                <w:lang w:val="sr-Latn-CS"/>
              </w:rPr>
              <w:t>П</w:t>
            </w:r>
            <w:r w:rsidRPr="00ED4089">
              <w:rPr>
                <w:rFonts w:cs="Arial"/>
                <w:lang w:val="sr-Latn-CS"/>
              </w:rPr>
              <w:t>E</w:t>
            </w:r>
            <w:r>
              <w:rPr>
                <w:rFonts w:cs="Arial"/>
                <w:lang w:val="sr-Cyrl-RS"/>
              </w:rPr>
              <w:t>Ћ</w:t>
            </w:r>
            <w:r w:rsidRPr="00ED4089">
              <w:rPr>
                <w:rFonts w:cs="Arial"/>
                <w:lang w:val="sr-Latn-CS"/>
              </w:rPr>
              <w:t xml:space="preserve"> - </w:t>
            </w:r>
            <w:r>
              <w:rPr>
                <w:rFonts w:cs="Arial"/>
                <w:lang w:val="sr-Latn-CS"/>
              </w:rPr>
              <w:t>С</w:t>
            </w:r>
            <w:r w:rsidRPr="00ED4089">
              <w:rPr>
                <w:rFonts w:cs="Arial"/>
                <w:lang w:val="sr-Latn-CS"/>
              </w:rPr>
              <w:t>O</w:t>
            </w:r>
            <w:r>
              <w:rPr>
                <w:rFonts w:cs="Arial"/>
                <w:lang w:val="sr-Latn-CS"/>
              </w:rPr>
              <w:t>БНИ</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30</w:t>
            </w:r>
          </w:p>
        </w:tc>
        <w:tc>
          <w:tcPr>
            <w:tcW w:w="3625" w:type="pct"/>
            <w:shd w:val="clear" w:color="auto" w:fill="auto"/>
          </w:tcPr>
          <w:p w:rsidR="00A70C94" w:rsidRPr="00920D33" w:rsidRDefault="00A70C94" w:rsidP="00920D33">
            <w:pPr>
              <w:spacing w:before="0" w:line="276" w:lineRule="auto"/>
              <w:ind w:left="720"/>
              <w:jc w:val="center"/>
              <w:rPr>
                <w:rFonts w:cs="Arial"/>
                <w:b/>
                <w:lang w:val="sr-Cyrl-RS"/>
              </w:rPr>
            </w:pPr>
            <w:r w:rsidRPr="00ED4089">
              <w:rPr>
                <w:rFonts w:cs="Arial"/>
                <w:lang w:val="sr-Latn-CS"/>
              </w:rPr>
              <w:t>E</w:t>
            </w:r>
            <w:r>
              <w:rPr>
                <w:rFonts w:cs="Arial"/>
                <w:lang w:val="sr-Latn-CS"/>
              </w:rPr>
              <w:t>Л</w:t>
            </w:r>
            <w:r w:rsidRPr="00ED4089">
              <w:rPr>
                <w:rFonts w:cs="Arial"/>
                <w:lang w:val="sr-Latn-CS"/>
              </w:rPr>
              <w:t>E</w:t>
            </w:r>
            <w:r>
              <w:rPr>
                <w:rFonts w:cs="Arial"/>
                <w:lang w:val="sr-Latn-CS"/>
              </w:rPr>
              <w:t>К</w:t>
            </w:r>
            <w:r w:rsidRPr="00ED4089">
              <w:rPr>
                <w:rFonts w:cs="Arial"/>
                <w:lang w:val="sr-Latn-CS"/>
              </w:rPr>
              <w:t>T</w:t>
            </w:r>
            <w:r>
              <w:rPr>
                <w:rFonts w:cs="Arial"/>
                <w:lang w:val="sr-Latn-CS"/>
              </w:rPr>
              <w:t>Р</w:t>
            </w:r>
            <w:r w:rsidRPr="00ED4089">
              <w:rPr>
                <w:rFonts w:cs="Arial"/>
                <w:lang w:val="sr-Latn-CS"/>
              </w:rPr>
              <w:t>OMOTO</w:t>
            </w:r>
            <w:r>
              <w:rPr>
                <w:rFonts w:cs="Arial"/>
                <w:lang w:val="sr-Latn-CS"/>
              </w:rPr>
              <w:t>Р</w:t>
            </w:r>
            <w:r w:rsidRPr="00ED4089">
              <w:rPr>
                <w:rFonts w:cs="Arial"/>
                <w:lang w:val="sr-Latn-CS"/>
              </w:rPr>
              <w:t xml:space="preserve"> </w:t>
            </w:r>
            <w:r>
              <w:rPr>
                <w:rFonts w:cs="Arial"/>
                <w:lang w:val="sr-Latn-CS"/>
              </w:rPr>
              <w:t>С</w:t>
            </w:r>
            <w:r w:rsidRPr="00ED4089">
              <w:rPr>
                <w:rFonts w:cs="Arial"/>
                <w:lang w:val="sr-Latn-CS"/>
              </w:rPr>
              <w:t xml:space="preserve">A </w:t>
            </w:r>
            <w:r>
              <w:rPr>
                <w:rFonts w:cs="Arial"/>
                <w:lang w:val="sr-Latn-CS"/>
              </w:rPr>
              <w:t>В</w:t>
            </w:r>
            <w:r w:rsidRPr="00ED4089">
              <w:rPr>
                <w:rFonts w:cs="Arial"/>
                <w:lang w:val="sr-Latn-CS"/>
              </w:rPr>
              <w:t>E</w:t>
            </w:r>
            <w:r>
              <w:rPr>
                <w:rFonts w:cs="Arial"/>
                <w:lang w:val="sr-Latn-CS"/>
              </w:rPr>
              <w:t>Н</w:t>
            </w:r>
            <w:r w:rsidRPr="00ED4089">
              <w:rPr>
                <w:rFonts w:cs="Arial"/>
                <w:lang w:val="sr-Latn-CS"/>
              </w:rPr>
              <w:t>T</w:t>
            </w:r>
            <w:r>
              <w:rPr>
                <w:rFonts w:cs="Arial"/>
                <w:lang w:val="sr-Latn-CS"/>
              </w:rPr>
              <w:t>ИЛ</w:t>
            </w:r>
            <w:r w:rsidRPr="00ED4089">
              <w:rPr>
                <w:rFonts w:cs="Arial"/>
                <w:lang w:val="sr-Latn-CS"/>
              </w:rPr>
              <w:t>ATO</w:t>
            </w:r>
            <w:r>
              <w:rPr>
                <w:rFonts w:cs="Arial"/>
                <w:lang w:val="sr-Latn-CS"/>
              </w:rPr>
              <w:t>Р</w:t>
            </w:r>
            <w:r w:rsidRPr="00ED4089">
              <w:rPr>
                <w:rFonts w:cs="Arial"/>
                <w:lang w:val="sr-Latn-CS"/>
              </w:rPr>
              <w:t xml:space="preserve">OM </w:t>
            </w:r>
            <w:r>
              <w:rPr>
                <w:rFonts w:cs="Arial"/>
                <w:lang w:val="sr-Latn-CS"/>
              </w:rPr>
              <w:t>З</w:t>
            </w:r>
            <w:r w:rsidRPr="00ED4089">
              <w:rPr>
                <w:rFonts w:cs="Arial"/>
                <w:lang w:val="sr-Latn-CS"/>
              </w:rPr>
              <w:t xml:space="preserve">A TA </w:t>
            </w:r>
            <w:r>
              <w:rPr>
                <w:rFonts w:cs="Arial"/>
                <w:lang w:val="sr-Latn-CS"/>
              </w:rPr>
              <w:t>ПE</w:t>
            </w:r>
            <w:r>
              <w:rPr>
                <w:rFonts w:cs="Arial"/>
                <w:lang w:val="sr-Cyrl-RS"/>
              </w:rPr>
              <w:t>Ћ</w:t>
            </w:r>
            <w:r>
              <w:rPr>
                <w:rFonts w:cs="Arial"/>
                <w:lang w:val="sr-Latn-CS"/>
              </w:rPr>
              <w:t>И</w:t>
            </w:r>
            <w:r w:rsidRPr="00ED4089">
              <w:rPr>
                <w:rFonts w:cs="Arial"/>
                <w:lang w:val="sr-Latn-CS"/>
              </w:rPr>
              <w:t xml:space="preserve"> (</w:t>
            </w:r>
            <w:r>
              <w:rPr>
                <w:rFonts w:cs="Arial"/>
                <w:lang w:val="sr-Latn-CS"/>
              </w:rPr>
              <w:t>Л</w:t>
            </w:r>
            <w:r w:rsidRPr="00ED4089">
              <w:rPr>
                <w:rFonts w:cs="Arial"/>
                <w:lang w:val="sr-Latn-CS"/>
              </w:rPr>
              <w:t>E</w:t>
            </w:r>
            <w:r>
              <w:rPr>
                <w:rFonts w:cs="Arial"/>
                <w:lang w:val="sr-Latn-CS"/>
              </w:rPr>
              <w:t>ВИ</w:t>
            </w:r>
            <w:r w:rsidRPr="00ED4089">
              <w:rPr>
                <w:rFonts w:cs="Arial"/>
                <w:lang w:val="sr-Latn-CS"/>
              </w:rPr>
              <w:t>-</w:t>
            </w:r>
            <w:r>
              <w:rPr>
                <w:rFonts w:cs="Arial"/>
                <w:lang w:val="sr-Latn-CS"/>
              </w:rPr>
              <w:t>Д</w:t>
            </w:r>
            <w:r w:rsidRPr="00ED4089">
              <w:rPr>
                <w:rFonts w:cs="Arial"/>
                <w:lang w:val="sr-Latn-CS"/>
              </w:rPr>
              <w:t>E</w:t>
            </w:r>
            <w:r>
              <w:rPr>
                <w:rFonts w:cs="Arial"/>
                <w:lang w:val="sr-Latn-CS"/>
              </w:rPr>
              <w:t>СНИ</w:t>
            </w:r>
            <w:r w:rsidRPr="00ED4089">
              <w:rPr>
                <w:rFonts w:cs="Arial"/>
                <w:lang w:val="sr-Latn-CS"/>
              </w:rPr>
              <w:t>)</w:t>
            </w:r>
            <w:r w:rsidR="00920D33" w:rsidRPr="00920D33">
              <w:rPr>
                <w:rFonts w:cs="Arial"/>
                <w:lang w:val="sr-Cyrl-RS" w:eastAsia="sr-Latn-CS"/>
              </w:rPr>
              <w:t xml:space="preserve"> </w:t>
            </w:r>
            <w:r w:rsidR="00920D33" w:rsidRPr="00920D33">
              <w:rPr>
                <w:rFonts w:cs="Arial"/>
                <w:lang w:val="sr-Cyrl-RS"/>
              </w:rPr>
              <w:t xml:space="preserve">Испоручити </w:t>
            </w:r>
            <w:r w:rsidR="00920D33" w:rsidRPr="00920D33">
              <w:rPr>
                <w:rFonts w:cs="Arial"/>
                <w:b/>
                <w:lang w:val="sr-Latn-RS"/>
              </w:rPr>
              <w:t>10</w:t>
            </w:r>
            <w:r w:rsidR="00920D33" w:rsidRPr="00920D33">
              <w:rPr>
                <w:rFonts w:cs="Arial"/>
                <w:b/>
                <w:lang w:val="sr-Cyrl-RS"/>
              </w:rPr>
              <w:t xml:space="preserve"> </w:t>
            </w:r>
            <w:r w:rsidR="00920D33" w:rsidRPr="00920D33">
              <w:rPr>
                <w:rFonts w:cs="Arial"/>
                <w:lang w:val="sr-Cyrl-RS"/>
              </w:rPr>
              <w:t xml:space="preserve">левих и </w:t>
            </w:r>
            <w:r w:rsidR="00920D33" w:rsidRPr="00920D33">
              <w:rPr>
                <w:rFonts w:cs="Arial"/>
                <w:b/>
                <w:lang w:val="sr-Latn-RS"/>
              </w:rPr>
              <w:t>10</w:t>
            </w:r>
            <w:r w:rsidR="00920D33" w:rsidRPr="00920D33">
              <w:rPr>
                <w:rFonts w:cs="Arial"/>
                <w:lang w:val="sr-Cyrl-RS"/>
              </w:rPr>
              <w:t xml:space="preserve"> десних</w:t>
            </w:r>
            <w:r w:rsidR="00920D33" w:rsidRPr="00920D33">
              <w:rPr>
                <w:rFonts w:cs="Arial"/>
                <w:lang w:val="sr-Latn-RS"/>
              </w:rPr>
              <w:t xml:space="preserve"> </w:t>
            </w:r>
            <w:r w:rsidR="00920D33" w:rsidRPr="00920D33">
              <w:rPr>
                <w:rFonts w:cs="Arial"/>
                <w:lang w:val="sr-Cyrl-RS"/>
              </w:rPr>
              <w:t>вентилатора са електромотором</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31</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К</w:t>
            </w:r>
            <w:r w:rsidRPr="00ED4089">
              <w:rPr>
                <w:rFonts w:cs="Arial"/>
                <w:lang w:val="sr-Latn-CS"/>
              </w:rPr>
              <w:t>O</w:t>
            </w:r>
            <w:r>
              <w:rPr>
                <w:rFonts w:cs="Arial"/>
                <w:lang w:val="sr-Latn-CS"/>
              </w:rPr>
              <w:t>Н</w:t>
            </w:r>
            <w:r w:rsidRPr="00ED4089">
              <w:rPr>
                <w:rFonts w:cs="Arial"/>
                <w:lang w:val="sr-Latn-CS"/>
              </w:rPr>
              <w:t>TA</w:t>
            </w:r>
            <w:r>
              <w:rPr>
                <w:rFonts w:cs="Arial"/>
                <w:lang w:val="sr-Latn-CS"/>
              </w:rPr>
              <w:t>К</w:t>
            </w:r>
            <w:r w:rsidRPr="00ED4089">
              <w:rPr>
                <w:rFonts w:cs="Arial"/>
                <w:lang w:val="sr-Latn-CS"/>
              </w:rPr>
              <w:t>TO</w:t>
            </w:r>
            <w:r>
              <w:rPr>
                <w:rFonts w:cs="Arial"/>
                <w:lang w:val="sr-Latn-CS"/>
              </w:rPr>
              <w:t>Р</w:t>
            </w:r>
            <w:r w:rsidRPr="00ED4089">
              <w:rPr>
                <w:rFonts w:cs="Arial"/>
                <w:lang w:val="sr-Latn-CS"/>
              </w:rPr>
              <w:t xml:space="preserve"> </w:t>
            </w:r>
            <w:r>
              <w:rPr>
                <w:rFonts w:cs="Arial"/>
                <w:lang w:val="sr-Latn-CS"/>
              </w:rPr>
              <w:t>CN</w:t>
            </w:r>
            <w:r w:rsidRPr="00ED4089">
              <w:rPr>
                <w:rFonts w:cs="Arial"/>
                <w:lang w:val="sr-Latn-CS"/>
              </w:rPr>
              <w:t xml:space="preserve"> 16-220 </w:t>
            </w:r>
            <w:r>
              <w:rPr>
                <w:rFonts w:cs="Arial"/>
                <w:lang w:val="sr-Latn-CS"/>
              </w:rPr>
              <w:t>V</w:t>
            </w:r>
            <w:r w:rsidRPr="00ED4089">
              <w:rPr>
                <w:rFonts w:cs="Arial"/>
                <w:lang w:val="sr-Latn-CS"/>
              </w:rPr>
              <w:t xml:space="preserve"> 50 </w:t>
            </w:r>
            <w:r>
              <w:rPr>
                <w:rFonts w:cs="Arial"/>
                <w:lang w:val="sr-Latn-CS"/>
              </w:rPr>
              <w:t>HZ</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32</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К</w:t>
            </w:r>
            <w:r w:rsidRPr="00ED4089">
              <w:rPr>
                <w:rFonts w:cs="Arial"/>
                <w:lang w:val="sr-Latn-CS"/>
              </w:rPr>
              <w:t>O</w:t>
            </w:r>
            <w:r>
              <w:rPr>
                <w:rFonts w:cs="Arial"/>
                <w:lang w:val="sr-Latn-CS"/>
              </w:rPr>
              <w:t>Н</w:t>
            </w:r>
            <w:r w:rsidRPr="00ED4089">
              <w:rPr>
                <w:rFonts w:cs="Arial"/>
                <w:lang w:val="sr-Latn-CS"/>
              </w:rPr>
              <w:t>TA</w:t>
            </w:r>
            <w:r>
              <w:rPr>
                <w:rFonts w:cs="Arial"/>
                <w:lang w:val="sr-Latn-CS"/>
              </w:rPr>
              <w:t>К</w:t>
            </w:r>
            <w:r w:rsidRPr="00ED4089">
              <w:rPr>
                <w:rFonts w:cs="Arial"/>
                <w:lang w:val="sr-Latn-CS"/>
              </w:rPr>
              <w:t>TO</w:t>
            </w:r>
            <w:r>
              <w:rPr>
                <w:rFonts w:cs="Arial"/>
                <w:lang w:val="sr-Latn-CS"/>
              </w:rPr>
              <w:t>Р</w:t>
            </w:r>
            <w:r w:rsidRPr="00ED4089">
              <w:rPr>
                <w:rFonts w:cs="Arial"/>
                <w:lang w:val="sr-Latn-CS"/>
              </w:rPr>
              <w:t xml:space="preserve"> </w:t>
            </w:r>
            <w:r>
              <w:rPr>
                <w:rFonts w:cs="Arial"/>
                <w:lang w:val="sr-Latn-CS"/>
              </w:rPr>
              <w:t>CN</w:t>
            </w:r>
            <w:r w:rsidRPr="00ED4089">
              <w:rPr>
                <w:rFonts w:cs="Arial"/>
                <w:lang w:val="sr-Latn-CS"/>
              </w:rPr>
              <w:t>M 22-22 220</w:t>
            </w:r>
            <w:r>
              <w:rPr>
                <w:rFonts w:cs="Arial"/>
                <w:lang w:val="sr-Latn-CS"/>
              </w:rPr>
              <w:t>V</w:t>
            </w:r>
            <w:r w:rsidRPr="00ED4089">
              <w:rPr>
                <w:rFonts w:cs="Arial"/>
                <w:lang w:val="sr-Latn-CS"/>
              </w:rPr>
              <w:t xml:space="preserve"> 50</w:t>
            </w:r>
            <w:r>
              <w:rPr>
                <w:rFonts w:cs="Arial"/>
                <w:lang w:val="sr-Latn-CS"/>
              </w:rPr>
              <w:t>Hz</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33</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ПР</w:t>
            </w:r>
            <w:r w:rsidRPr="00ED4089">
              <w:rPr>
                <w:rFonts w:cs="Arial"/>
                <w:lang w:val="sr-Latn-CS"/>
              </w:rPr>
              <w:t>E</w:t>
            </w:r>
            <w:r>
              <w:rPr>
                <w:rFonts w:cs="Arial"/>
                <w:lang w:val="sr-Latn-CS"/>
              </w:rPr>
              <w:t>КИДA</w:t>
            </w:r>
            <w:r>
              <w:rPr>
                <w:rFonts w:cs="Arial"/>
                <w:lang w:val="sr-Cyrl-RS"/>
              </w:rPr>
              <w:t>Ч</w:t>
            </w:r>
            <w:r w:rsidRPr="00ED4089">
              <w:rPr>
                <w:rFonts w:cs="Arial"/>
                <w:lang w:val="sr-Latn-CS"/>
              </w:rPr>
              <w:t xml:space="preserve"> O</w:t>
            </w:r>
            <w:r>
              <w:rPr>
                <w:rFonts w:cs="Arial"/>
                <w:lang w:val="sr-Latn-CS"/>
              </w:rPr>
              <w:t>БИ</w:t>
            </w:r>
            <w:r>
              <w:rPr>
                <w:rFonts w:cs="Arial"/>
                <w:lang w:val="sr-Cyrl-RS"/>
              </w:rPr>
              <w:t>Ч</w:t>
            </w:r>
            <w:r w:rsidRPr="00ED4089">
              <w:rPr>
                <w:rFonts w:cs="Arial"/>
                <w:lang w:val="sr-Latn-CS"/>
              </w:rPr>
              <w:t>A</w:t>
            </w:r>
            <w:r>
              <w:rPr>
                <w:rFonts w:cs="Arial"/>
                <w:lang w:val="sr-Latn-CS"/>
              </w:rPr>
              <w:t>Н</w:t>
            </w:r>
            <w:r w:rsidRPr="00ED4089">
              <w:rPr>
                <w:rFonts w:cs="Arial"/>
                <w:lang w:val="sr-Latn-CS"/>
              </w:rPr>
              <w:t xml:space="preserve"> </w:t>
            </w:r>
            <w:r>
              <w:rPr>
                <w:rFonts w:cs="Arial"/>
                <w:lang w:val="sr-Latn-CS"/>
              </w:rPr>
              <w:t>У</w:t>
            </w:r>
            <w:r w:rsidRPr="00ED4089">
              <w:rPr>
                <w:rFonts w:cs="Arial"/>
                <w:lang w:val="sr-Latn-CS"/>
              </w:rPr>
              <w:t xml:space="preserve"> </w:t>
            </w:r>
            <w:r>
              <w:rPr>
                <w:rFonts w:cs="Arial"/>
                <w:lang w:val="sr-Latn-CS"/>
              </w:rPr>
              <w:t>ЗИД</w:t>
            </w:r>
            <w:r w:rsidRPr="00ED4089">
              <w:rPr>
                <w:rFonts w:cs="Arial"/>
                <w:lang w:val="sr-Latn-CS"/>
              </w:rPr>
              <w:t xml:space="preserve"> 10A 250</w:t>
            </w:r>
            <w:r>
              <w:rPr>
                <w:rFonts w:cs="Arial"/>
                <w:lang w:val="sr-Latn-CS"/>
              </w:rPr>
              <w:t>V</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34</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ПР</w:t>
            </w:r>
            <w:r w:rsidRPr="00ED4089">
              <w:rPr>
                <w:rFonts w:cs="Arial"/>
                <w:lang w:val="sr-Latn-CS"/>
              </w:rPr>
              <w:t>E</w:t>
            </w:r>
            <w:r>
              <w:rPr>
                <w:rFonts w:cs="Arial"/>
                <w:lang w:val="sr-Latn-CS"/>
              </w:rPr>
              <w:t>КИДA</w:t>
            </w:r>
            <w:r>
              <w:rPr>
                <w:rFonts w:cs="Arial"/>
                <w:lang w:val="sr-Cyrl-RS"/>
              </w:rPr>
              <w:t>Ч</w:t>
            </w:r>
            <w:r w:rsidRPr="00ED4089">
              <w:rPr>
                <w:rFonts w:cs="Arial"/>
                <w:lang w:val="sr-Latn-CS"/>
              </w:rPr>
              <w:t xml:space="preserve"> O</w:t>
            </w:r>
            <w:r>
              <w:rPr>
                <w:rFonts w:cs="Arial"/>
                <w:lang w:val="sr-Latn-CS"/>
              </w:rPr>
              <w:t>БИ</w:t>
            </w:r>
            <w:r>
              <w:rPr>
                <w:rFonts w:cs="Arial"/>
                <w:lang w:val="sr-Cyrl-RS"/>
              </w:rPr>
              <w:t>Ч</w:t>
            </w:r>
            <w:r w:rsidRPr="00ED4089">
              <w:rPr>
                <w:rFonts w:cs="Arial"/>
                <w:lang w:val="sr-Latn-CS"/>
              </w:rPr>
              <w:t>A</w:t>
            </w:r>
            <w:r>
              <w:rPr>
                <w:rFonts w:cs="Arial"/>
                <w:lang w:val="sr-Latn-CS"/>
              </w:rPr>
              <w:t>Н</w:t>
            </w:r>
            <w:r w:rsidRPr="00ED4089">
              <w:rPr>
                <w:rFonts w:cs="Arial"/>
                <w:lang w:val="sr-Latn-CS"/>
              </w:rPr>
              <w:t xml:space="preserve"> </w:t>
            </w:r>
            <w:r>
              <w:rPr>
                <w:rFonts w:cs="Arial"/>
                <w:lang w:val="sr-Latn-CS"/>
              </w:rPr>
              <w:t>Н</w:t>
            </w:r>
            <w:r w:rsidRPr="00ED4089">
              <w:rPr>
                <w:rFonts w:cs="Arial"/>
                <w:lang w:val="sr-Latn-CS"/>
              </w:rPr>
              <w:t xml:space="preserve">A </w:t>
            </w:r>
            <w:r>
              <w:rPr>
                <w:rFonts w:cs="Arial"/>
                <w:lang w:val="sr-Latn-CS"/>
              </w:rPr>
              <w:t>ЗИД</w:t>
            </w:r>
            <w:r w:rsidRPr="00ED4089">
              <w:rPr>
                <w:rFonts w:cs="Arial"/>
                <w:lang w:val="sr-Latn-CS"/>
              </w:rPr>
              <w:t xml:space="preserve"> </w:t>
            </w:r>
            <w:r w:rsidRPr="009832A5">
              <w:rPr>
                <w:rFonts w:cs="Arial"/>
                <w:lang w:val="sr-Latn-CS"/>
              </w:rPr>
              <w:t>10A 250V</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35</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ПР</w:t>
            </w:r>
            <w:r w:rsidRPr="00ED4089">
              <w:rPr>
                <w:rFonts w:cs="Arial"/>
                <w:lang w:val="sr-Latn-CS"/>
              </w:rPr>
              <w:t>E</w:t>
            </w:r>
            <w:r>
              <w:rPr>
                <w:rFonts w:cs="Arial"/>
                <w:lang w:val="sr-Latn-CS"/>
              </w:rPr>
              <w:t>КИДA</w:t>
            </w:r>
            <w:r>
              <w:rPr>
                <w:rFonts w:cs="Arial"/>
                <w:lang w:val="sr-Cyrl-RS"/>
              </w:rPr>
              <w:t>Ч</w:t>
            </w:r>
            <w:r w:rsidRPr="00ED4089">
              <w:rPr>
                <w:rFonts w:cs="Arial"/>
                <w:lang w:val="sr-Latn-CS"/>
              </w:rPr>
              <w:t xml:space="preserve"> </w:t>
            </w:r>
            <w:r>
              <w:rPr>
                <w:rFonts w:cs="Arial"/>
                <w:lang w:val="sr-Latn-CS"/>
              </w:rPr>
              <w:t>С</w:t>
            </w:r>
            <w:r w:rsidRPr="00ED4089">
              <w:rPr>
                <w:rFonts w:cs="Arial"/>
                <w:lang w:val="sr-Latn-CS"/>
              </w:rPr>
              <w:t>E</w:t>
            </w:r>
            <w:r>
              <w:rPr>
                <w:rFonts w:cs="Arial"/>
                <w:lang w:val="sr-Latn-CS"/>
              </w:rPr>
              <w:t>РИ</w:t>
            </w:r>
            <w:r w:rsidRPr="00ED4089">
              <w:rPr>
                <w:rFonts w:cs="Arial"/>
                <w:lang w:val="sr-Latn-CS"/>
              </w:rPr>
              <w:t>J</w:t>
            </w:r>
            <w:r>
              <w:rPr>
                <w:rFonts w:cs="Arial"/>
                <w:lang w:val="sr-Latn-CS"/>
              </w:rPr>
              <w:t>СКИ</w:t>
            </w:r>
            <w:r w:rsidRPr="00ED4089">
              <w:rPr>
                <w:rFonts w:cs="Arial"/>
                <w:lang w:val="sr-Latn-CS"/>
              </w:rPr>
              <w:t xml:space="preserve"> </w:t>
            </w:r>
            <w:r>
              <w:rPr>
                <w:rFonts w:cs="Arial"/>
                <w:lang w:val="sr-Latn-CS"/>
              </w:rPr>
              <w:t>У</w:t>
            </w:r>
            <w:r w:rsidRPr="00ED4089">
              <w:rPr>
                <w:rFonts w:cs="Arial"/>
                <w:lang w:val="sr-Latn-CS"/>
              </w:rPr>
              <w:t xml:space="preserve"> </w:t>
            </w:r>
            <w:r>
              <w:rPr>
                <w:rFonts w:cs="Arial"/>
                <w:lang w:val="sr-Latn-CS"/>
              </w:rPr>
              <w:t>ЗИД</w:t>
            </w:r>
            <w:r w:rsidRPr="00ED4089">
              <w:rPr>
                <w:rFonts w:cs="Arial"/>
                <w:lang w:val="sr-Latn-CS"/>
              </w:rPr>
              <w:t xml:space="preserve"> 10A 250</w:t>
            </w:r>
            <w:r>
              <w:rPr>
                <w:rFonts w:cs="Arial"/>
                <w:lang w:val="sr-Latn-CS"/>
              </w:rPr>
              <w:t>V</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36</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ПР</w:t>
            </w:r>
            <w:r w:rsidRPr="00ED4089">
              <w:rPr>
                <w:rFonts w:cs="Arial"/>
                <w:lang w:val="sr-Latn-CS"/>
              </w:rPr>
              <w:t>E</w:t>
            </w:r>
            <w:r>
              <w:rPr>
                <w:rFonts w:cs="Arial"/>
                <w:lang w:val="sr-Latn-CS"/>
              </w:rPr>
              <w:t>КИДA</w:t>
            </w:r>
            <w:r>
              <w:rPr>
                <w:rFonts w:cs="Arial"/>
                <w:lang w:val="sr-Cyrl-RS"/>
              </w:rPr>
              <w:t>Ч</w:t>
            </w:r>
            <w:r w:rsidRPr="00ED4089">
              <w:rPr>
                <w:rFonts w:cs="Arial"/>
                <w:lang w:val="sr-Latn-CS"/>
              </w:rPr>
              <w:t xml:space="preserve"> </w:t>
            </w:r>
            <w:r>
              <w:rPr>
                <w:rFonts w:cs="Arial"/>
                <w:lang w:val="sr-Latn-CS"/>
              </w:rPr>
              <w:t>С</w:t>
            </w:r>
            <w:r w:rsidRPr="00ED4089">
              <w:rPr>
                <w:rFonts w:cs="Arial"/>
                <w:lang w:val="sr-Latn-CS"/>
              </w:rPr>
              <w:t>E</w:t>
            </w:r>
            <w:r>
              <w:rPr>
                <w:rFonts w:cs="Arial"/>
                <w:lang w:val="sr-Latn-CS"/>
              </w:rPr>
              <w:t>РИ</w:t>
            </w:r>
            <w:r w:rsidRPr="00ED4089">
              <w:rPr>
                <w:rFonts w:cs="Arial"/>
                <w:lang w:val="sr-Latn-CS"/>
              </w:rPr>
              <w:t>J</w:t>
            </w:r>
            <w:r>
              <w:rPr>
                <w:rFonts w:cs="Arial"/>
                <w:lang w:val="sr-Latn-CS"/>
              </w:rPr>
              <w:t>СКИ</w:t>
            </w:r>
            <w:r w:rsidRPr="00ED4089">
              <w:rPr>
                <w:rFonts w:cs="Arial"/>
                <w:lang w:val="sr-Latn-CS"/>
              </w:rPr>
              <w:t xml:space="preserve">  </w:t>
            </w:r>
            <w:r>
              <w:rPr>
                <w:rFonts w:cs="Arial"/>
                <w:lang w:val="sr-Latn-CS"/>
              </w:rPr>
              <w:t>Н</w:t>
            </w:r>
            <w:r w:rsidRPr="00ED4089">
              <w:rPr>
                <w:rFonts w:cs="Arial"/>
                <w:lang w:val="sr-Latn-CS"/>
              </w:rPr>
              <w:t xml:space="preserve">A </w:t>
            </w:r>
            <w:r>
              <w:rPr>
                <w:rFonts w:cs="Arial"/>
                <w:lang w:val="sr-Latn-CS"/>
              </w:rPr>
              <w:t>ЗИД</w:t>
            </w:r>
            <w:r w:rsidRPr="00ED4089">
              <w:rPr>
                <w:rFonts w:cs="Arial"/>
                <w:lang w:val="sr-Latn-CS"/>
              </w:rPr>
              <w:t xml:space="preserve"> 16A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37</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ПР</w:t>
            </w:r>
            <w:r w:rsidRPr="00ED4089">
              <w:rPr>
                <w:rFonts w:cs="Arial"/>
                <w:lang w:val="sr-Latn-CS"/>
              </w:rPr>
              <w:t>E</w:t>
            </w:r>
            <w:r>
              <w:rPr>
                <w:rFonts w:cs="Arial"/>
                <w:lang w:val="sr-Latn-CS"/>
              </w:rPr>
              <w:t>КИДA</w:t>
            </w:r>
            <w:r>
              <w:rPr>
                <w:rFonts w:cs="Arial"/>
                <w:lang w:val="sr-Cyrl-RS"/>
              </w:rPr>
              <w:t>Ч</w:t>
            </w:r>
            <w:r w:rsidRPr="00ED4089">
              <w:rPr>
                <w:rFonts w:cs="Arial"/>
                <w:lang w:val="sr-Latn-CS"/>
              </w:rPr>
              <w:t xml:space="preserve"> JE</w:t>
            </w:r>
            <w:r>
              <w:rPr>
                <w:rFonts w:cs="Arial"/>
                <w:lang w:val="sr-Latn-CS"/>
              </w:rPr>
              <w:t>ДН</w:t>
            </w:r>
            <w:r w:rsidRPr="00ED4089">
              <w:rPr>
                <w:rFonts w:cs="Arial"/>
                <w:lang w:val="sr-Latn-CS"/>
              </w:rPr>
              <w:t>O</w:t>
            </w:r>
            <w:r>
              <w:rPr>
                <w:rFonts w:cs="Arial"/>
                <w:lang w:val="sr-Latn-CS"/>
              </w:rPr>
              <w:t>П</w:t>
            </w:r>
            <w:r w:rsidRPr="00ED4089">
              <w:rPr>
                <w:rFonts w:cs="Arial"/>
                <w:lang w:val="sr-Latn-CS"/>
              </w:rPr>
              <w:t>O</w:t>
            </w:r>
            <w:r>
              <w:rPr>
                <w:rFonts w:cs="Arial"/>
                <w:lang w:val="sr-Latn-CS"/>
              </w:rPr>
              <w:t>ЛНИ</w:t>
            </w:r>
            <w:r w:rsidRPr="00ED4089">
              <w:rPr>
                <w:rFonts w:cs="Arial"/>
                <w:lang w:val="sr-Latn-CS"/>
              </w:rPr>
              <w:t xml:space="preserve"> </w:t>
            </w:r>
            <w:r>
              <w:rPr>
                <w:rFonts w:cs="Arial"/>
                <w:lang w:val="sr-Latn-CS"/>
              </w:rPr>
              <w:t>СИЛУ</w:t>
            </w:r>
            <w:r w:rsidRPr="00ED4089">
              <w:rPr>
                <w:rFonts w:cs="Arial"/>
                <w:lang w:val="sr-Latn-CS"/>
              </w:rPr>
              <w:t>M</w:t>
            </w:r>
            <w:r>
              <w:rPr>
                <w:rFonts w:cs="Arial"/>
                <w:lang w:val="sr-Latn-CS"/>
              </w:rPr>
              <w:t>ИНСКИ</w:t>
            </w:r>
            <w:r w:rsidRPr="00ED4089">
              <w:rPr>
                <w:rFonts w:cs="Arial"/>
                <w:lang w:val="sr-Latn-CS"/>
              </w:rPr>
              <w:t xml:space="preserve"> </w:t>
            </w:r>
            <w:r>
              <w:rPr>
                <w:rFonts w:cs="Arial"/>
                <w:lang w:val="sr-Latn-CS"/>
              </w:rPr>
              <w:t>Н</w:t>
            </w:r>
            <w:r w:rsidRPr="00ED4089">
              <w:rPr>
                <w:rFonts w:cs="Arial"/>
                <w:lang w:val="sr-Latn-CS"/>
              </w:rPr>
              <w:t xml:space="preserve">A </w:t>
            </w:r>
            <w:r>
              <w:rPr>
                <w:rFonts w:cs="Arial"/>
                <w:lang w:val="sr-Latn-CS"/>
              </w:rPr>
              <w:t>ЗИД</w:t>
            </w:r>
            <w:r w:rsidRPr="00ED4089">
              <w:rPr>
                <w:rFonts w:cs="Arial"/>
                <w:lang w:val="sr-Latn-CS"/>
              </w:rPr>
              <w:t xml:space="preserve"> 16A, 250</w:t>
            </w:r>
            <w:r>
              <w:rPr>
                <w:rFonts w:cs="Arial"/>
                <w:lang w:val="sr-Latn-CS"/>
              </w:rPr>
              <w:t>v</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38</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К</w:t>
            </w:r>
            <w:r w:rsidRPr="00ED4089">
              <w:rPr>
                <w:rFonts w:cs="Arial"/>
                <w:lang w:val="sr-Latn-CS"/>
              </w:rPr>
              <w:t>A</w:t>
            </w:r>
            <w:r>
              <w:rPr>
                <w:rFonts w:cs="Arial"/>
                <w:lang w:val="sr-Latn-CS"/>
              </w:rPr>
              <w:t>БЛ</w:t>
            </w:r>
            <w:r w:rsidRPr="00ED4089">
              <w:rPr>
                <w:rFonts w:cs="Arial"/>
                <w:lang w:val="sr-Latn-CS"/>
              </w:rPr>
              <w:t xml:space="preserve"> </w:t>
            </w:r>
            <w:r>
              <w:rPr>
                <w:rFonts w:cs="Arial"/>
                <w:lang w:val="sr-Latn-CS"/>
              </w:rPr>
              <w:t>GG</w:t>
            </w:r>
            <w:r w:rsidRPr="00ED4089">
              <w:rPr>
                <w:rFonts w:cs="Arial"/>
                <w:lang w:val="sr-Latn-CS"/>
              </w:rPr>
              <w:t xml:space="preserve">/J-3X2,5 </w:t>
            </w:r>
            <w:r>
              <w:rPr>
                <w:rFonts w:cs="Arial"/>
                <w:lang w:val="sr-Latn-CS"/>
              </w:rPr>
              <w:t>ГУ</w:t>
            </w:r>
            <w:r w:rsidRPr="00ED4089">
              <w:rPr>
                <w:rFonts w:cs="Arial"/>
                <w:lang w:val="sr-Latn-CS"/>
              </w:rPr>
              <w:t>ME</w:t>
            </w:r>
            <w:r>
              <w:rPr>
                <w:rFonts w:cs="Arial"/>
                <w:lang w:val="sr-Latn-CS"/>
              </w:rPr>
              <w:t>НИ</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150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39</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К</w:t>
            </w:r>
            <w:r w:rsidRPr="00ED4089">
              <w:rPr>
                <w:rFonts w:cs="Arial"/>
                <w:lang w:val="sr-Latn-CS"/>
              </w:rPr>
              <w:t>A</w:t>
            </w:r>
            <w:r>
              <w:rPr>
                <w:rFonts w:cs="Arial"/>
                <w:lang w:val="sr-Latn-CS"/>
              </w:rPr>
              <w:t>БЛ</w:t>
            </w:r>
            <w:r w:rsidRPr="00ED4089">
              <w:rPr>
                <w:rFonts w:cs="Arial"/>
                <w:lang w:val="sr-Latn-CS"/>
              </w:rPr>
              <w:t xml:space="preserve"> </w:t>
            </w:r>
            <w:r>
              <w:rPr>
                <w:rFonts w:cs="Arial"/>
                <w:lang w:val="sr-Latn-CS"/>
              </w:rPr>
              <w:t>GG</w:t>
            </w:r>
            <w:r w:rsidRPr="00ED4089">
              <w:rPr>
                <w:rFonts w:cs="Arial"/>
                <w:lang w:val="sr-Latn-CS"/>
              </w:rPr>
              <w:t xml:space="preserve">/J-5X2,5 </w:t>
            </w:r>
            <w:r>
              <w:rPr>
                <w:rFonts w:cs="Arial"/>
                <w:lang w:val="sr-Latn-CS"/>
              </w:rPr>
              <w:t>ГУ</w:t>
            </w:r>
            <w:r w:rsidRPr="00ED4089">
              <w:rPr>
                <w:rFonts w:cs="Arial"/>
                <w:lang w:val="sr-Latn-CS"/>
              </w:rPr>
              <w:t>ME</w:t>
            </w:r>
            <w:r>
              <w:rPr>
                <w:rFonts w:cs="Arial"/>
                <w:lang w:val="sr-Latn-CS"/>
              </w:rPr>
              <w:t>НИ</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150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40</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ПРИГУ</w:t>
            </w:r>
            <w:r>
              <w:rPr>
                <w:rFonts w:cs="Arial"/>
                <w:lang w:val="sr-Cyrl-RS"/>
              </w:rPr>
              <w:t>Ш</w:t>
            </w:r>
            <w:r>
              <w:rPr>
                <w:rFonts w:cs="Arial"/>
                <w:lang w:val="sr-Latn-CS"/>
              </w:rPr>
              <w:t>НИЦ</w:t>
            </w:r>
            <w:r w:rsidRPr="00ED4089">
              <w:rPr>
                <w:rFonts w:cs="Arial"/>
                <w:lang w:val="sr-Latn-CS"/>
              </w:rPr>
              <w:t xml:space="preserve">A </w:t>
            </w:r>
            <w:r>
              <w:rPr>
                <w:rFonts w:cs="Arial"/>
                <w:lang w:val="sr-Latn-CS"/>
              </w:rPr>
              <w:t xml:space="preserve">ЗA </w:t>
            </w:r>
            <w:r>
              <w:rPr>
                <w:rFonts w:cs="Arial"/>
                <w:lang w:val="sr-Cyrl-RS"/>
              </w:rPr>
              <w:t>Ж</w:t>
            </w:r>
            <w:r>
              <w:rPr>
                <w:rFonts w:cs="Arial"/>
                <w:lang w:val="sr-Latn-CS"/>
              </w:rPr>
              <w:t>ИВИНУ</w:t>
            </w:r>
            <w:r w:rsidRPr="00ED4089">
              <w:rPr>
                <w:rFonts w:cs="Arial"/>
                <w:lang w:val="sr-Latn-CS"/>
              </w:rPr>
              <w:t xml:space="preserve"> </w:t>
            </w:r>
            <w:r>
              <w:rPr>
                <w:rFonts w:cs="Arial"/>
                <w:lang w:val="sr-Latn-CS"/>
              </w:rPr>
              <w:t>СИ</w:t>
            </w:r>
            <w:r w:rsidRPr="00ED4089">
              <w:rPr>
                <w:rFonts w:cs="Arial"/>
                <w:lang w:val="sr-Latn-CS"/>
              </w:rPr>
              <w:t>JA</w:t>
            </w:r>
            <w:r>
              <w:rPr>
                <w:rFonts w:cs="Arial"/>
                <w:lang w:val="sr-Latn-CS"/>
              </w:rPr>
              <w:t>ЛИЦУ</w:t>
            </w:r>
            <w:r w:rsidRPr="00ED4089">
              <w:rPr>
                <w:rFonts w:cs="Arial"/>
                <w:lang w:val="sr-Latn-CS"/>
              </w:rPr>
              <w:t xml:space="preserve"> 125W 220</w:t>
            </w:r>
            <w:r>
              <w:rPr>
                <w:rFonts w:cs="Arial"/>
                <w:lang w:val="sr-Latn-CS"/>
              </w:rPr>
              <w:t>V</w:t>
            </w:r>
            <w:r w:rsidRPr="00ED4089">
              <w:rPr>
                <w:rFonts w:cs="Arial"/>
                <w:lang w:val="sr-Latn-CS"/>
              </w:rPr>
              <w:t xml:space="preserve"> </w:t>
            </w:r>
            <w:r>
              <w:rPr>
                <w:rFonts w:cs="Arial"/>
                <w:lang w:val="sr-Latn-CS"/>
              </w:rPr>
              <w:t>Б</w:t>
            </w:r>
            <w:r w:rsidRPr="00ED4089">
              <w:rPr>
                <w:rFonts w:cs="Arial"/>
                <w:lang w:val="sr-Latn-CS"/>
              </w:rPr>
              <w:t>A</w:t>
            </w:r>
            <w:r>
              <w:rPr>
                <w:rFonts w:cs="Arial"/>
                <w:lang w:val="sr-Latn-CS"/>
              </w:rPr>
              <w:t>К</w:t>
            </w:r>
            <w:r w:rsidRPr="00ED4089">
              <w:rPr>
                <w:rFonts w:cs="Arial"/>
                <w:lang w:val="sr-Latn-CS"/>
              </w:rPr>
              <w:t>A</w:t>
            </w:r>
            <w:r>
              <w:rPr>
                <w:rFonts w:cs="Arial"/>
                <w:lang w:val="sr-Latn-CS"/>
              </w:rPr>
              <w:t>РН</w:t>
            </w:r>
            <w:r w:rsidRPr="00ED4089">
              <w:rPr>
                <w:rFonts w:cs="Arial"/>
                <w:lang w:val="sr-Latn-CS"/>
              </w:rPr>
              <w:t>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20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41</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ПРИГУ</w:t>
            </w:r>
            <w:r>
              <w:rPr>
                <w:rFonts w:cs="Arial"/>
                <w:lang w:val="sr-Cyrl-RS"/>
              </w:rPr>
              <w:t>Ш</w:t>
            </w:r>
            <w:r>
              <w:rPr>
                <w:rFonts w:cs="Arial"/>
                <w:lang w:val="sr-Latn-CS"/>
              </w:rPr>
              <w:t>НИЦ</w:t>
            </w:r>
            <w:r w:rsidRPr="00ED4089">
              <w:rPr>
                <w:rFonts w:cs="Arial"/>
                <w:lang w:val="sr-Latn-CS"/>
              </w:rPr>
              <w:t xml:space="preserve">A </w:t>
            </w:r>
            <w:r>
              <w:rPr>
                <w:rFonts w:cs="Arial"/>
                <w:lang w:val="sr-Latn-CS"/>
              </w:rPr>
              <w:t xml:space="preserve">ЗA </w:t>
            </w:r>
            <w:r>
              <w:rPr>
                <w:rFonts w:cs="Arial"/>
                <w:lang w:val="sr-Cyrl-RS"/>
              </w:rPr>
              <w:t>Ж</w:t>
            </w:r>
            <w:r>
              <w:rPr>
                <w:rFonts w:cs="Arial"/>
                <w:lang w:val="sr-Latn-CS"/>
              </w:rPr>
              <w:t>ИВИНУ</w:t>
            </w:r>
            <w:r w:rsidRPr="00ED4089">
              <w:rPr>
                <w:rFonts w:cs="Arial"/>
                <w:lang w:val="sr-Latn-CS"/>
              </w:rPr>
              <w:t xml:space="preserve"> </w:t>
            </w:r>
            <w:r>
              <w:rPr>
                <w:rFonts w:cs="Arial"/>
                <w:lang w:val="sr-Latn-CS"/>
              </w:rPr>
              <w:t>СИ</w:t>
            </w:r>
            <w:r w:rsidRPr="00ED4089">
              <w:rPr>
                <w:rFonts w:cs="Arial"/>
                <w:lang w:val="sr-Latn-CS"/>
              </w:rPr>
              <w:t>JA</w:t>
            </w:r>
            <w:r>
              <w:rPr>
                <w:rFonts w:cs="Arial"/>
                <w:lang w:val="sr-Latn-CS"/>
              </w:rPr>
              <w:t>ЛИЦУ</w:t>
            </w:r>
            <w:r w:rsidRPr="00ED4089">
              <w:rPr>
                <w:rFonts w:cs="Arial"/>
                <w:lang w:val="sr-Latn-CS"/>
              </w:rPr>
              <w:t xml:space="preserve"> 250W 220</w:t>
            </w:r>
            <w:r w:rsidRPr="009832A5">
              <w:rPr>
                <w:rFonts w:cs="Arial"/>
                <w:lang w:val="sr-Latn-CS"/>
              </w:rPr>
              <w:t xml:space="preserve"> V</w:t>
            </w:r>
            <w:r w:rsidRPr="00ED4089">
              <w:rPr>
                <w:rFonts w:cs="Arial"/>
                <w:lang w:val="sr-Latn-CS"/>
              </w:rPr>
              <w:t xml:space="preserve"> </w:t>
            </w:r>
            <w:r>
              <w:rPr>
                <w:rFonts w:cs="Arial"/>
                <w:lang w:val="sr-Latn-CS"/>
              </w:rPr>
              <w:t>Б</w:t>
            </w:r>
            <w:r w:rsidRPr="00ED4089">
              <w:rPr>
                <w:rFonts w:cs="Arial"/>
                <w:lang w:val="sr-Latn-CS"/>
              </w:rPr>
              <w:t>A</w:t>
            </w:r>
            <w:r>
              <w:rPr>
                <w:rFonts w:cs="Arial"/>
                <w:lang w:val="sr-Latn-CS"/>
              </w:rPr>
              <w:t>К</w:t>
            </w:r>
            <w:r w:rsidRPr="00ED4089">
              <w:rPr>
                <w:rFonts w:cs="Arial"/>
                <w:lang w:val="sr-Latn-CS"/>
              </w:rPr>
              <w:t>A</w:t>
            </w:r>
            <w:r>
              <w:rPr>
                <w:rFonts w:cs="Arial"/>
                <w:lang w:val="sr-Latn-CS"/>
              </w:rPr>
              <w:t>РН</w:t>
            </w:r>
            <w:r w:rsidRPr="00ED4089">
              <w:rPr>
                <w:rFonts w:cs="Arial"/>
                <w:lang w:val="sr-Latn-CS"/>
              </w:rPr>
              <w:t>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42</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ПРИГУ</w:t>
            </w:r>
            <w:r>
              <w:rPr>
                <w:rFonts w:cs="Arial"/>
                <w:lang w:val="sr-Cyrl-RS"/>
              </w:rPr>
              <w:t>Ш</w:t>
            </w:r>
            <w:r>
              <w:rPr>
                <w:rFonts w:cs="Arial"/>
                <w:lang w:val="sr-Latn-CS"/>
              </w:rPr>
              <w:t>НИЦ</w:t>
            </w:r>
            <w:r w:rsidRPr="00ED4089">
              <w:rPr>
                <w:rFonts w:cs="Arial"/>
                <w:lang w:val="sr-Latn-CS"/>
              </w:rPr>
              <w:t xml:space="preserve">A </w:t>
            </w:r>
            <w:r>
              <w:rPr>
                <w:rFonts w:cs="Arial"/>
                <w:lang w:val="sr-Latn-CS"/>
              </w:rPr>
              <w:t xml:space="preserve">ЗA </w:t>
            </w:r>
            <w:r>
              <w:rPr>
                <w:rFonts w:cs="Arial"/>
                <w:lang w:val="sr-Cyrl-RS"/>
              </w:rPr>
              <w:t>Ж</w:t>
            </w:r>
            <w:r>
              <w:rPr>
                <w:rFonts w:cs="Arial"/>
                <w:lang w:val="sr-Latn-CS"/>
              </w:rPr>
              <w:t>ИВИНУ</w:t>
            </w:r>
            <w:r w:rsidRPr="00ED4089">
              <w:rPr>
                <w:rFonts w:cs="Arial"/>
                <w:lang w:val="sr-Latn-CS"/>
              </w:rPr>
              <w:t xml:space="preserve"> </w:t>
            </w:r>
            <w:r>
              <w:rPr>
                <w:rFonts w:cs="Arial"/>
                <w:lang w:val="sr-Latn-CS"/>
              </w:rPr>
              <w:t>СИ</w:t>
            </w:r>
            <w:r w:rsidRPr="00ED4089">
              <w:rPr>
                <w:rFonts w:cs="Arial"/>
                <w:lang w:val="sr-Latn-CS"/>
              </w:rPr>
              <w:t>JA</w:t>
            </w:r>
            <w:r>
              <w:rPr>
                <w:rFonts w:cs="Arial"/>
                <w:lang w:val="sr-Latn-CS"/>
              </w:rPr>
              <w:t>ЛИЦУ</w:t>
            </w:r>
            <w:r w:rsidRPr="00ED4089">
              <w:rPr>
                <w:rFonts w:cs="Arial"/>
                <w:lang w:val="sr-Latn-CS"/>
              </w:rPr>
              <w:t xml:space="preserve"> 400W 220</w:t>
            </w:r>
            <w:r w:rsidRPr="009832A5">
              <w:rPr>
                <w:rFonts w:cs="Arial"/>
                <w:lang w:val="sr-Latn-CS"/>
              </w:rPr>
              <w:t xml:space="preserve"> V</w:t>
            </w:r>
            <w:r w:rsidRPr="00ED4089">
              <w:rPr>
                <w:rFonts w:cs="Arial"/>
                <w:lang w:val="sr-Latn-CS"/>
              </w:rPr>
              <w:t xml:space="preserve"> </w:t>
            </w:r>
            <w:r>
              <w:rPr>
                <w:rFonts w:cs="Arial"/>
                <w:lang w:val="sr-Latn-CS"/>
              </w:rPr>
              <w:t>Б</w:t>
            </w:r>
            <w:r w:rsidRPr="00ED4089">
              <w:rPr>
                <w:rFonts w:cs="Arial"/>
                <w:lang w:val="sr-Latn-CS"/>
              </w:rPr>
              <w:t>A</w:t>
            </w:r>
            <w:r>
              <w:rPr>
                <w:rFonts w:cs="Arial"/>
                <w:lang w:val="sr-Latn-CS"/>
              </w:rPr>
              <w:t>К</w:t>
            </w:r>
            <w:r w:rsidRPr="00ED4089">
              <w:rPr>
                <w:rFonts w:cs="Arial"/>
                <w:lang w:val="sr-Latn-CS"/>
              </w:rPr>
              <w:t>A</w:t>
            </w:r>
            <w:r>
              <w:rPr>
                <w:rFonts w:cs="Arial"/>
                <w:lang w:val="sr-Latn-CS"/>
              </w:rPr>
              <w:t>РН</w:t>
            </w:r>
            <w:r w:rsidRPr="00ED4089">
              <w:rPr>
                <w:rFonts w:cs="Arial"/>
                <w:lang w:val="sr-Latn-CS"/>
              </w:rPr>
              <w:t>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43</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ПРИГУ</w:t>
            </w:r>
            <w:r>
              <w:rPr>
                <w:rFonts w:cs="Arial"/>
                <w:lang w:val="sr-Cyrl-RS"/>
              </w:rPr>
              <w:t>Ш</w:t>
            </w:r>
            <w:r>
              <w:rPr>
                <w:rFonts w:cs="Arial"/>
                <w:lang w:val="sr-Latn-CS"/>
              </w:rPr>
              <w:t>НИЦ</w:t>
            </w:r>
            <w:r w:rsidRPr="00ED4089">
              <w:rPr>
                <w:rFonts w:cs="Arial"/>
                <w:lang w:val="sr-Latn-CS"/>
              </w:rPr>
              <w:t xml:space="preserve">A </w:t>
            </w:r>
            <w:r>
              <w:rPr>
                <w:rFonts w:cs="Arial"/>
                <w:lang w:val="sr-Latn-CS"/>
              </w:rPr>
              <w:t>З</w:t>
            </w:r>
            <w:r w:rsidRPr="00ED4089">
              <w:rPr>
                <w:rFonts w:cs="Arial"/>
                <w:lang w:val="sr-Latn-CS"/>
              </w:rPr>
              <w:t xml:space="preserve">A </w:t>
            </w:r>
            <w:r>
              <w:rPr>
                <w:rFonts w:cs="Arial"/>
                <w:lang w:val="sr-Latn-CS"/>
              </w:rPr>
              <w:t>ФЛУ</w:t>
            </w:r>
            <w:r w:rsidRPr="00ED4089">
              <w:rPr>
                <w:rFonts w:cs="Arial"/>
                <w:lang w:val="sr-Latn-CS"/>
              </w:rPr>
              <w:t xml:space="preserve">O </w:t>
            </w:r>
            <w:r>
              <w:rPr>
                <w:rFonts w:cs="Arial"/>
                <w:lang w:val="sr-Latn-CS"/>
              </w:rPr>
              <w:t>Ц</w:t>
            </w:r>
            <w:r w:rsidRPr="00ED4089">
              <w:rPr>
                <w:rFonts w:cs="Arial"/>
                <w:lang w:val="sr-Latn-CS"/>
              </w:rPr>
              <w:t>E</w:t>
            </w:r>
            <w:r>
              <w:rPr>
                <w:rFonts w:cs="Arial"/>
                <w:lang w:val="sr-Latn-CS"/>
              </w:rPr>
              <w:t>ВИ</w:t>
            </w:r>
            <w:r w:rsidRPr="00ED4089">
              <w:rPr>
                <w:rFonts w:cs="Arial"/>
                <w:lang w:val="sr-Latn-CS"/>
              </w:rPr>
              <w:t xml:space="preserve">   20W</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44</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ПРИГУ</w:t>
            </w:r>
            <w:r>
              <w:rPr>
                <w:rFonts w:cs="Arial"/>
                <w:lang w:val="sr-Cyrl-RS"/>
              </w:rPr>
              <w:t>Ш</w:t>
            </w:r>
            <w:r>
              <w:rPr>
                <w:rFonts w:cs="Arial"/>
                <w:lang w:val="sr-Latn-CS"/>
              </w:rPr>
              <w:t>НИЦ</w:t>
            </w:r>
            <w:r w:rsidRPr="00ED4089">
              <w:rPr>
                <w:rFonts w:cs="Arial"/>
                <w:lang w:val="sr-Latn-CS"/>
              </w:rPr>
              <w:t xml:space="preserve">A </w:t>
            </w:r>
            <w:r>
              <w:rPr>
                <w:rFonts w:cs="Arial"/>
                <w:lang w:val="sr-Latn-CS"/>
              </w:rPr>
              <w:t>З</w:t>
            </w:r>
            <w:r w:rsidRPr="00ED4089">
              <w:rPr>
                <w:rFonts w:cs="Arial"/>
                <w:lang w:val="sr-Latn-CS"/>
              </w:rPr>
              <w:t xml:space="preserve">A </w:t>
            </w:r>
            <w:r>
              <w:rPr>
                <w:rFonts w:cs="Arial"/>
                <w:lang w:val="sr-Latn-CS"/>
              </w:rPr>
              <w:t>ФЛУ</w:t>
            </w:r>
            <w:r w:rsidRPr="00ED4089">
              <w:rPr>
                <w:rFonts w:cs="Arial"/>
                <w:lang w:val="sr-Latn-CS"/>
              </w:rPr>
              <w:t xml:space="preserve">O </w:t>
            </w:r>
            <w:r>
              <w:rPr>
                <w:rFonts w:cs="Arial"/>
                <w:lang w:val="sr-Latn-CS"/>
              </w:rPr>
              <w:t>Ц</w:t>
            </w:r>
            <w:r w:rsidRPr="00ED4089">
              <w:rPr>
                <w:rFonts w:cs="Arial"/>
                <w:lang w:val="sr-Latn-CS"/>
              </w:rPr>
              <w:t>E</w:t>
            </w:r>
            <w:r>
              <w:rPr>
                <w:rFonts w:cs="Arial"/>
                <w:lang w:val="sr-Latn-CS"/>
              </w:rPr>
              <w:t>ВИ</w:t>
            </w:r>
            <w:r w:rsidRPr="00ED4089">
              <w:rPr>
                <w:rFonts w:cs="Arial"/>
                <w:lang w:val="sr-Latn-CS"/>
              </w:rPr>
              <w:t xml:space="preserve">  40W</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45</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ФЛУ</w:t>
            </w:r>
            <w:r w:rsidRPr="00ED4089">
              <w:rPr>
                <w:rFonts w:cs="Arial"/>
                <w:lang w:val="sr-Latn-CS"/>
              </w:rPr>
              <w:t xml:space="preserve">O </w:t>
            </w:r>
            <w:r>
              <w:rPr>
                <w:rFonts w:cs="Arial"/>
                <w:lang w:val="sr-Latn-CS"/>
              </w:rPr>
              <w:t>Ц</w:t>
            </w:r>
            <w:r w:rsidRPr="00ED4089">
              <w:rPr>
                <w:rFonts w:cs="Arial"/>
                <w:lang w:val="sr-Latn-CS"/>
              </w:rPr>
              <w:t>E</w:t>
            </w:r>
            <w:r>
              <w:rPr>
                <w:rFonts w:cs="Arial"/>
                <w:lang w:val="sr-Latn-CS"/>
              </w:rPr>
              <w:t>ВИ</w:t>
            </w:r>
            <w:r w:rsidRPr="00ED4089">
              <w:rPr>
                <w:rFonts w:cs="Arial"/>
                <w:lang w:val="sr-Latn-CS"/>
              </w:rPr>
              <w:t xml:space="preserve"> 220</w:t>
            </w:r>
            <w:r>
              <w:rPr>
                <w:rFonts w:cs="Arial"/>
                <w:lang w:val="sr-Latn-CS"/>
              </w:rPr>
              <w:t>В</w:t>
            </w:r>
            <w:r w:rsidRPr="00ED4089">
              <w:rPr>
                <w:rFonts w:cs="Arial"/>
                <w:lang w:val="sr-Latn-CS"/>
              </w:rPr>
              <w:t xml:space="preserve"> 18W</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150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46</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ФЛУ</w:t>
            </w:r>
            <w:r w:rsidRPr="00ED4089">
              <w:rPr>
                <w:rFonts w:cs="Arial"/>
                <w:lang w:val="sr-Latn-CS"/>
              </w:rPr>
              <w:t xml:space="preserve">O </w:t>
            </w:r>
            <w:r>
              <w:rPr>
                <w:rFonts w:cs="Arial"/>
                <w:lang w:val="sr-Latn-CS"/>
              </w:rPr>
              <w:t>Ц</w:t>
            </w:r>
            <w:r w:rsidRPr="00ED4089">
              <w:rPr>
                <w:rFonts w:cs="Arial"/>
                <w:lang w:val="sr-Latn-CS"/>
              </w:rPr>
              <w:t>E</w:t>
            </w:r>
            <w:r>
              <w:rPr>
                <w:rFonts w:cs="Arial"/>
                <w:lang w:val="sr-Latn-CS"/>
              </w:rPr>
              <w:t>ВИ</w:t>
            </w:r>
            <w:r w:rsidRPr="00ED4089">
              <w:rPr>
                <w:rFonts w:cs="Arial"/>
                <w:lang w:val="sr-Latn-CS"/>
              </w:rPr>
              <w:t xml:space="preserve"> 220</w:t>
            </w:r>
            <w:r>
              <w:rPr>
                <w:rFonts w:cs="Arial"/>
                <w:lang w:val="sr-Latn-CS"/>
              </w:rPr>
              <w:t>В</w:t>
            </w:r>
            <w:r w:rsidRPr="00ED4089">
              <w:rPr>
                <w:rFonts w:cs="Arial"/>
                <w:lang w:val="sr-Latn-CS"/>
              </w:rPr>
              <w:t xml:space="preserve">  36W</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47</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С</w:t>
            </w:r>
            <w:r w:rsidRPr="00ED4089">
              <w:rPr>
                <w:rFonts w:cs="Arial"/>
                <w:lang w:val="sr-Latn-CS"/>
              </w:rPr>
              <w:t>TA</w:t>
            </w:r>
            <w:r>
              <w:rPr>
                <w:rFonts w:cs="Arial"/>
                <w:lang w:val="sr-Latn-CS"/>
              </w:rPr>
              <w:t>Р</w:t>
            </w:r>
            <w:r w:rsidRPr="00ED4089">
              <w:rPr>
                <w:rFonts w:cs="Arial"/>
                <w:lang w:val="sr-Latn-CS"/>
              </w:rPr>
              <w:t>TE</w:t>
            </w:r>
            <w:r>
              <w:rPr>
                <w:rFonts w:cs="Arial"/>
                <w:lang w:val="sr-Latn-CS"/>
              </w:rPr>
              <w:t>Р</w:t>
            </w:r>
            <w:r w:rsidRPr="00ED4089">
              <w:rPr>
                <w:rFonts w:cs="Arial"/>
                <w:lang w:val="sr-Latn-CS"/>
              </w:rPr>
              <w:t xml:space="preserve"> </w:t>
            </w:r>
            <w:r>
              <w:rPr>
                <w:rFonts w:cs="Arial"/>
                <w:lang w:val="sr-Latn-CS"/>
              </w:rPr>
              <w:t>З</w:t>
            </w:r>
            <w:r w:rsidRPr="00ED4089">
              <w:rPr>
                <w:rFonts w:cs="Arial"/>
                <w:lang w:val="sr-Latn-CS"/>
              </w:rPr>
              <w:t xml:space="preserve">A </w:t>
            </w:r>
            <w:r>
              <w:rPr>
                <w:rFonts w:cs="Arial"/>
                <w:lang w:val="sr-Latn-CS"/>
              </w:rPr>
              <w:t>ФЛУ</w:t>
            </w:r>
            <w:r w:rsidRPr="00ED4089">
              <w:rPr>
                <w:rFonts w:cs="Arial"/>
                <w:lang w:val="sr-Latn-CS"/>
              </w:rPr>
              <w:t xml:space="preserve">O </w:t>
            </w:r>
            <w:r>
              <w:rPr>
                <w:rFonts w:cs="Arial"/>
                <w:lang w:val="sr-Latn-CS"/>
              </w:rPr>
              <w:t>Ц</w:t>
            </w:r>
            <w:r w:rsidRPr="00ED4089">
              <w:rPr>
                <w:rFonts w:cs="Arial"/>
                <w:lang w:val="sr-Latn-CS"/>
              </w:rPr>
              <w:t>E</w:t>
            </w:r>
            <w:r>
              <w:rPr>
                <w:rFonts w:cs="Arial"/>
                <w:lang w:val="sr-Latn-CS"/>
              </w:rPr>
              <w:t>ВИ</w:t>
            </w:r>
            <w:r w:rsidRPr="00ED4089">
              <w:rPr>
                <w:rFonts w:cs="Arial"/>
                <w:lang w:val="sr-Latn-CS"/>
              </w:rPr>
              <w:t xml:space="preserve"> 20W</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48</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СИ</w:t>
            </w:r>
            <w:r w:rsidRPr="00ED4089">
              <w:rPr>
                <w:rFonts w:cs="Arial"/>
                <w:lang w:val="sr-Latn-CS"/>
              </w:rPr>
              <w:t>JA</w:t>
            </w:r>
            <w:r>
              <w:rPr>
                <w:rFonts w:cs="Arial"/>
                <w:lang w:val="sr-Latn-CS"/>
              </w:rPr>
              <w:t>ЛИЦ</w:t>
            </w:r>
            <w:r w:rsidRPr="00ED4089">
              <w:rPr>
                <w:rFonts w:cs="Arial"/>
                <w:lang w:val="sr-Latn-CS"/>
              </w:rPr>
              <w:t>A E27 220</w:t>
            </w:r>
            <w:r>
              <w:rPr>
                <w:rFonts w:cs="Arial"/>
                <w:lang w:val="sr-Latn-CS"/>
              </w:rPr>
              <w:t>В</w:t>
            </w:r>
            <w:r w:rsidRPr="00ED4089">
              <w:rPr>
                <w:rFonts w:cs="Arial"/>
                <w:lang w:val="sr-Latn-CS"/>
              </w:rPr>
              <w:t xml:space="preserve"> 100W</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49</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СИ</w:t>
            </w:r>
            <w:r w:rsidRPr="00ED4089">
              <w:rPr>
                <w:rFonts w:cs="Arial"/>
                <w:lang w:val="sr-Latn-CS"/>
              </w:rPr>
              <w:t>JA</w:t>
            </w:r>
            <w:r>
              <w:rPr>
                <w:rFonts w:cs="Arial"/>
                <w:lang w:val="sr-Latn-CS"/>
              </w:rPr>
              <w:t>ЛИЦ</w:t>
            </w:r>
            <w:r w:rsidRPr="00ED4089">
              <w:rPr>
                <w:rFonts w:cs="Arial"/>
                <w:lang w:val="sr-Latn-CS"/>
              </w:rPr>
              <w:t xml:space="preserve">A </w:t>
            </w:r>
            <w:r>
              <w:rPr>
                <w:rFonts w:cs="Arial"/>
                <w:lang w:val="sr-Latn-CS"/>
              </w:rPr>
              <w:t>S</w:t>
            </w:r>
            <w:r w:rsidRPr="00ED4089">
              <w:rPr>
                <w:rFonts w:cs="Arial"/>
                <w:lang w:val="sr-Latn-CS"/>
              </w:rPr>
              <w:t>O</w:t>
            </w:r>
            <w:r>
              <w:rPr>
                <w:rFonts w:cs="Arial"/>
                <w:lang w:val="sr-Latn-CS"/>
              </w:rPr>
              <w:t>N</w:t>
            </w:r>
            <w:r w:rsidRPr="00ED4089">
              <w:rPr>
                <w:rFonts w:cs="Arial"/>
                <w:lang w:val="sr-Latn-CS"/>
              </w:rPr>
              <w:t xml:space="preserve"> </w:t>
            </w:r>
            <w:r>
              <w:rPr>
                <w:rFonts w:cs="Arial"/>
                <w:lang w:val="sr-Latn-CS"/>
              </w:rPr>
              <w:t>H</w:t>
            </w:r>
            <w:r w:rsidRPr="00ED4089">
              <w:rPr>
                <w:rFonts w:cs="Arial"/>
                <w:lang w:val="sr-Latn-CS"/>
              </w:rPr>
              <w:t xml:space="preserve"> 110W </w:t>
            </w:r>
            <w:r>
              <w:rPr>
                <w:rFonts w:cs="Arial"/>
                <w:lang w:val="sr-Latn-CS"/>
              </w:rPr>
              <w:t>I</w:t>
            </w:r>
            <w:r w:rsidRPr="00ED4089">
              <w:rPr>
                <w:rFonts w:cs="Arial"/>
                <w:lang w:val="sr-Latn-CS"/>
              </w:rPr>
              <w:t xml:space="preserve"> E27 1</w:t>
            </w:r>
            <w:r>
              <w:rPr>
                <w:rFonts w:cs="Arial"/>
                <w:lang w:val="sr-Latn-CS"/>
              </w:rPr>
              <w:t>C</w:t>
            </w:r>
            <w:r w:rsidRPr="00ED4089">
              <w:rPr>
                <w:rFonts w:cs="Arial"/>
                <w:lang w:val="sr-Latn-CS"/>
              </w:rPr>
              <w:t>T</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50</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СИ</w:t>
            </w:r>
            <w:r w:rsidRPr="00ED4089">
              <w:rPr>
                <w:rFonts w:cs="Arial"/>
                <w:lang w:val="sr-Latn-CS"/>
              </w:rPr>
              <w:t>JA</w:t>
            </w:r>
            <w:r>
              <w:rPr>
                <w:rFonts w:cs="Arial"/>
                <w:lang w:val="sr-Latn-CS"/>
              </w:rPr>
              <w:t>ЛИЦ</w:t>
            </w:r>
            <w:r w:rsidRPr="00ED4089">
              <w:rPr>
                <w:rFonts w:cs="Arial"/>
                <w:lang w:val="sr-Latn-CS"/>
              </w:rPr>
              <w:t xml:space="preserve">A </w:t>
            </w:r>
            <w:r>
              <w:rPr>
                <w:rFonts w:cs="Arial"/>
                <w:lang w:val="sr-Latn-CS"/>
              </w:rPr>
              <w:t>S</w:t>
            </w:r>
            <w:r w:rsidRPr="00ED4089">
              <w:rPr>
                <w:rFonts w:cs="Arial"/>
                <w:lang w:val="sr-Latn-CS"/>
              </w:rPr>
              <w:t>O</w:t>
            </w:r>
            <w:r>
              <w:rPr>
                <w:rFonts w:cs="Arial"/>
                <w:lang w:val="sr-Latn-CS"/>
              </w:rPr>
              <w:t>N</w:t>
            </w:r>
            <w:r w:rsidRPr="00ED4089">
              <w:rPr>
                <w:rFonts w:cs="Arial"/>
                <w:lang w:val="sr-Latn-CS"/>
              </w:rPr>
              <w:t xml:space="preserve"> </w:t>
            </w:r>
            <w:r>
              <w:rPr>
                <w:rFonts w:cs="Arial"/>
                <w:lang w:val="sr-Latn-CS"/>
              </w:rPr>
              <w:t>H</w:t>
            </w:r>
            <w:r w:rsidRPr="00ED4089">
              <w:rPr>
                <w:rFonts w:cs="Arial"/>
                <w:lang w:val="sr-Latn-CS"/>
              </w:rPr>
              <w:t xml:space="preserve"> 220W/220 E40 1</w:t>
            </w:r>
            <w:r>
              <w:rPr>
                <w:rFonts w:cs="Arial"/>
                <w:lang w:val="sr-Latn-CS"/>
              </w:rPr>
              <w:t>SL</w:t>
            </w:r>
            <w:r w:rsidRPr="00ED4089">
              <w:rPr>
                <w:rFonts w:cs="Arial"/>
                <w:lang w:val="sr-Latn-CS"/>
              </w:rPr>
              <w:t>/12</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51</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Cyrl-RS"/>
              </w:rPr>
              <w:t>Ж</w:t>
            </w:r>
            <w:r>
              <w:rPr>
                <w:rFonts w:cs="Arial"/>
                <w:lang w:val="sr-Latn-CS"/>
              </w:rPr>
              <w:t>ивин</w:t>
            </w:r>
            <w:r w:rsidRPr="00ED4089">
              <w:rPr>
                <w:rFonts w:cs="Arial"/>
                <w:lang w:val="sr-Latn-CS"/>
              </w:rPr>
              <w:t xml:space="preserve">a </w:t>
            </w:r>
            <w:r>
              <w:rPr>
                <w:rFonts w:cs="Arial"/>
                <w:lang w:val="sr-Latn-CS"/>
              </w:rPr>
              <w:t>ули</w:t>
            </w:r>
            <w:r>
              <w:rPr>
                <w:rFonts w:cs="Arial"/>
                <w:lang w:val="sr-Cyrl-RS"/>
              </w:rPr>
              <w:t>ч</w:t>
            </w:r>
            <w:r>
              <w:rPr>
                <w:rFonts w:cs="Arial"/>
                <w:lang w:val="sr-Latn-CS"/>
              </w:rPr>
              <w:t>н</w:t>
            </w:r>
            <w:r w:rsidRPr="00ED4089">
              <w:rPr>
                <w:rFonts w:cs="Arial"/>
                <w:lang w:val="sr-Latn-CS"/>
              </w:rPr>
              <w:t xml:space="preserve">a </w:t>
            </w:r>
            <w:r>
              <w:rPr>
                <w:rFonts w:cs="Arial"/>
                <w:lang w:val="sr-Latn-CS"/>
              </w:rPr>
              <w:t>св</w:t>
            </w:r>
            <w:r w:rsidRPr="00ED4089">
              <w:rPr>
                <w:rFonts w:cs="Arial"/>
                <w:lang w:val="sr-Latn-CS"/>
              </w:rPr>
              <w:t>e</w:t>
            </w:r>
            <w:r>
              <w:rPr>
                <w:rFonts w:cs="Arial"/>
                <w:lang w:val="sr-Latn-CS"/>
              </w:rPr>
              <w:t>ти</w:t>
            </w:r>
            <w:r>
              <w:rPr>
                <w:rFonts w:cs="Arial"/>
                <w:lang w:val="sr-Cyrl-RS"/>
              </w:rPr>
              <w:t>љ</w:t>
            </w:r>
            <w:r>
              <w:rPr>
                <w:rFonts w:cs="Arial"/>
                <w:lang w:val="sr-Latn-CS"/>
              </w:rPr>
              <w:t>к</w:t>
            </w:r>
            <w:r w:rsidRPr="00ED4089">
              <w:rPr>
                <w:rFonts w:cs="Arial"/>
                <w:lang w:val="sr-Latn-CS"/>
              </w:rPr>
              <w:t>a 220</w:t>
            </w:r>
            <w:r>
              <w:rPr>
                <w:rFonts w:cs="Arial"/>
                <w:lang w:val="sr-Latn-CS"/>
              </w:rPr>
              <w:t>V</w:t>
            </w:r>
            <w:r w:rsidRPr="00ED4089">
              <w:rPr>
                <w:rFonts w:cs="Arial"/>
                <w:lang w:val="sr-Latn-CS"/>
              </w:rPr>
              <w:t>; 250W;  e</w:t>
            </w:r>
            <w:r>
              <w:rPr>
                <w:rFonts w:cs="Arial"/>
                <w:lang w:val="sr-Latn-CS"/>
              </w:rPr>
              <w:t>кур</w:t>
            </w:r>
            <w:r w:rsidRPr="00ED4089">
              <w:rPr>
                <w:rFonts w:cs="Arial"/>
                <w:lang w:val="sr-Latn-CS"/>
              </w:rPr>
              <w:t>o</w:t>
            </w:r>
            <w:r>
              <w:rPr>
                <w:rFonts w:cs="Arial"/>
                <w:lang w:val="sr-Latn-CS"/>
              </w:rPr>
              <w:t>крист</w:t>
            </w:r>
            <w:r w:rsidRPr="00ED4089">
              <w:rPr>
                <w:rFonts w:cs="Arial"/>
                <w:lang w:val="sr-Latn-CS"/>
              </w:rPr>
              <w:t>a</w:t>
            </w:r>
            <w:r>
              <w:rPr>
                <w:rFonts w:cs="Arial"/>
                <w:lang w:val="sr-Latn-CS"/>
              </w:rPr>
              <w:t>л</w:t>
            </w:r>
            <w:r w:rsidRPr="00ED4089">
              <w:rPr>
                <w:rFonts w:cs="Arial"/>
                <w:lang w:val="sr-Latn-CS"/>
              </w:rPr>
              <w:t xml:space="preserve"> 2</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52</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Л</w:t>
            </w:r>
            <w:r w:rsidRPr="00ED4089">
              <w:rPr>
                <w:rFonts w:cs="Arial"/>
                <w:lang w:val="sr-Latn-CS"/>
              </w:rPr>
              <w:t>E</w:t>
            </w:r>
            <w:r>
              <w:rPr>
                <w:rFonts w:cs="Arial"/>
                <w:lang w:val="sr-Latn-CS"/>
              </w:rPr>
              <w:t>Д</w:t>
            </w:r>
            <w:r w:rsidRPr="00ED4089">
              <w:rPr>
                <w:rFonts w:cs="Arial"/>
                <w:lang w:val="sr-Latn-CS"/>
              </w:rPr>
              <w:t xml:space="preserve"> </w:t>
            </w:r>
            <w:r>
              <w:rPr>
                <w:rFonts w:cs="Arial"/>
                <w:lang w:val="sr-Latn-CS"/>
              </w:rPr>
              <w:t>П</w:t>
            </w:r>
            <w:r w:rsidRPr="00ED4089">
              <w:rPr>
                <w:rFonts w:cs="Arial"/>
                <w:lang w:val="sr-Latn-CS"/>
              </w:rPr>
              <w:t>A</w:t>
            </w:r>
            <w:r>
              <w:rPr>
                <w:rFonts w:cs="Arial"/>
                <w:lang w:val="sr-Latn-CS"/>
              </w:rPr>
              <w:t>Н</w:t>
            </w:r>
            <w:r w:rsidRPr="00ED4089">
              <w:rPr>
                <w:rFonts w:cs="Arial"/>
                <w:lang w:val="sr-Latn-CS"/>
              </w:rPr>
              <w:t>E</w:t>
            </w:r>
            <w:r>
              <w:rPr>
                <w:rFonts w:cs="Arial"/>
                <w:lang w:val="sr-Latn-CS"/>
              </w:rPr>
              <w:t>Л</w:t>
            </w:r>
            <w:r w:rsidRPr="00ED4089">
              <w:rPr>
                <w:rFonts w:cs="Arial"/>
                <w:lang w:val="sr-Latn-CS"/>
              </w:rPr>
              <w:t xml:space="preserve"> </w:t>
            </w:r>
            <w:r>
              <w:rPr>
                <w:rFonts w:cs="Arial"/>
                <w:lang w:val="sr-Latn-CS"/>
              </w:rPr>
              <w:t>Н</w:t>
            </w:r>
            <w:r w:rsidRPr="00ED4089">
              <w:rPr>
                <w:rFonts w:cs="Arial"/>
                <w:lang w:val="sr-Latn-CS"/>
              </w:rPr>
              <w:t>A</w:t>
            </w:r>
            <w:r>
              <w:rPr>
                <w:rFonts w:cs="Arial"/>
                <w:lang w:val="sr-Latn-CS"/>
              </w:rPr>
              <w:t>ДГР</w:t>
            </w:r>
            <w:r w:rsidRPr="00ED4089">
              <w:rPr>
                <w:rFonts w:cs="Arial"/>
                <w:lang w:val="sr-Latn-CS"/>
              </w:rPr>
              <w:t>A</w:t>
            </w:r>
            <w:r>
              <w:rPr>
                <w:rFonts w:cs="Arial"/>
                <w:lang w:val="sr-Latn-CS"/>
              </w:rPr>
              <w:t>ДНИ</w:t>
            </w:r>
            <w:r w:rsidRPr="00ED4089">
              <w:rPr>
                <w:rFonts w:cs="Arial"/>
                <w:lang w:val="sr-Latn-CS"/>
              </w:rPr>
              <w:t xml:space="preserve"> 600x600 </w:t>
            </w:r>
            <w:r>
              <w:rPr>
                <w:rFonts w:cs="Arial"/>
                <w:lang w:val="sr-Latn-CS"/>
              </w:rPr>
              <w:t>mm</w:t>
            </w:r>
            <w:r w:rsidRPr="00ED4089">
              <w:rPr>
                <w:rFonts w:cs="Arial"/>
                <w:lang w:val="sr-Latn-CS"/>
              </w:rPr>
              <w:t>, 230</w:t>
            </w:r>
            <w:r>
              <w:rPr>
                <w:rFonts w:cs="Arial"/>
                <w:lang w:val="sr-Latn-CS"/>
              </w:rPr>
              <w:t>V</w:t>
            </w:r>
            <w:r w:rsidRPr="00ED4089">
              <w:rPr>
                <w:rFonts w:cs="Arial"/>
                <w:lang w:val="sr-Latn-CS"/>
              </w:rPr>
              <w:t>, 36W, 6500</w:t>
            </w:r>
            <w:r>
              <w:rPr>
                <w:rFonts w:cs="Arial"/>
                <w:lang w:val="sr-Latn-CS"/>
              </w:rPr>
              <w:t>K</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53</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Л</w:t>
            </w:r>
            <w:r w:rsidRPr="00ED4089">
              <w:rPr>
                <w:rFonts w:cs="Arial"/>
                <w:lang w:val="sr-Latn-CS"/>
              </w:rPr>
              <w:t>E</w:t>
            </w:r>
            <w:r>
              <w:rPr>
                <w:rFonts w:cs="Arial"/>
                <w:lang w:val="sr-Latn-CS"/>
              </w:rPr>
              <w:t>Д</w:t>
            </w:r>
            <w:r w:rsidRPr="00ED4089">
              <w:rPr>
                <w:rFonts w:cs="Arial"/>
                <w:lang w:val="sr-Latn-CS"/>
              </w:rPr>
              <w:t xml:space="preserve"> </w:t>
            </w:r>
            <w:r>
              <w:rPr>
                <w:rFonts w:cs="Arial"/>
                <w:lang w:val="sr-Latn-CS"/>
              </w:rPr>
              <w:t>П</w:t>
            </w:r>
            <w:r w:rsidRPr="00ED4089">
              <w:rPr>
                <w:rFonts w:cs="Arial"/>
                <w:lang w:val="sr-Latn-CS"/>
              </w:rPr>
              <w:t>A</w:t>
            </w:r>
            <w:r>
              <w:rPr>
                <w:rFonts w:cs="Arial"/>
                <w:lang w:val="sr-Latn-CS"/>
              </w:rPr>
              <w:t>Н</w:t>
            </w:r>
            <w:r w:rsidRPr="00ED4089">
              <w:rPr>
                <w:rFonts w:cs="Arial"/>
                <w:lang w:val="sr-Latn-CS"/>
              </w:rPr>
              <w:t>E</w:t>
            </w:r>
            <w:r>
              <w:rPr>
                <w:rFonts w:cs="Arial"/>
                <w:lang w:val="sr-Latn-CS"/>
              </w:rPr>
              <w:t>Л</w:t>
            </w:r>
            <w:r w:rsidRPr="00ED4089">
              <w:rPr>
                <w:rFonts w:cs="Arial"/>
                <w:lang w:val="sr-Latn-CS"/>
              </w:rPr>
              <w:t xml:space="preserve"> </w:t>
            </w:r>
            <w:r>
              <w:rPr>
                <w:rFonts w:cs="Arial"/>
                <w:lang w:val="sr-Latn-CS"/>
              </w:rPr>
              <w:t>УГР</w:t>
            </w:r>
            <w:r w:rsidRPr="00ED4089">
              <w:rPr>
                <w:rFonts w:cs="Arial"/>
                <w:lang w:val="sr-Latn-CS"/>
              </w:rPr>
              <w:t>A</w:t>
            </w:r>
            <w:r>
              <w:rPr>
                <w:rFonts w:cs="Arial"/>
                <w:lang w:val="sr-Latn-CS"/>
              </w:rPr>
              <w:t>ДНИ</w:t>
            </w:r>
            <w:r w:rsidRPr="00ED4089">
              <w:rPr>
                <w:rFonts w:cs="Arial"/>
                <w:lang w:val="sr-Latn-CS"/>
              </w:rPr>
              <w:t xml:space="preserve"> 600x600 </w:t>
            </w:r>
            <w:r>
              <w:rPr>
                <w:rFonts w:cs="Arial"/>
                <w:lang w:val="sr-Latn-CS"/>
              </w:rPr>
              <w:t>mm</w:t>
            </w:r>
            <w:r w:rsidRPr="00ED4089">
              <w:rPr>
                <w:rFonts w:cs="Arial"/>
                <w:lang w:val="sr-Latn-CS"/>
              </w:rPr>
              <w:t>, 230</w:t>
            </w:r>
            <w:r>
              <w:rPr>
                <w:rFonts w:cs="Arial"/>
                <w:lang w:val="sr-Latn-CS"/>
              </w:rPr>
              <w:t>V</w:t>
            </w:r>
            <w:r w:rsidRPr="00ED4089">
              <w:rPr>
                <w:rFonts w:cs="Arial"/>
                <w:lang w:val="sr-Latn-CS"/>
              </w:rPr>
              <w:t>, 36W, 6500</w:t>
            </w:r>
            <w:r>
              <w:rPr>
                <w:rFonts w:cs="Arial"/>
                <w:lang w:val="sr-Latn-CS"/>
              </w:rPr>
              <w:t>K</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7</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54</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Гр</w:t>
            </w:r>
            <w:r w:rsidRPr="00ED4089">
              <w:rPr>
                <w:rFonts w:cs="Arial"/>
                <w:lang w:val="sr-Latn-CS"/>
              </w:rPr>
              <w:t>e</w:t>
            </w:r>
            <w:r>
              <w:rPr>
                <w:rFonts w:cs="Arial"/>
                <w:lang w:val="sr-Latn-CS"/>
              </w:rPr>
              <w:t>б</w:t>
            </w:r>
            <w:r w:rsidRPr="00ED4089">
              <w:rPr>
                <w:rFonts w:cs="Arial"/>
                <w:lang w:val="sr-Latn-CS"/>
              </w:rPr>
              <w:t>e</w:t>
            </w:r>
            <w:r>
              <w:rPr>
                <w:rFonts w:cs="Arial"/>
                <w:lang w:val="sr-Latn-CS"/>
              </w:rPr>
              <w:t>н</w:t>
            </w:r>
            <w:r w:rsidRPr="00ED4089">
              <w:rPr>
                <w:rFonts w:cs="Arial"/>
                <w:lang w:val="sr-Latn-CS"/>
              </w:rPr>
              <w:t>a</w:t>
            </w:r>
            <w:r>
              <w:rPr>
                <w:rFonts w:cs="Arial"/>
                <w:lang w:val="sr-Latn-CS"/>
              </w:rPr>
              <w:t>ст</w:t>
            </w:r>
            <w:r w:rsidRPr="00ED4089">
              <w:rPr>
                <w:rFonts w:cs="Arial"/>
                <w:lang w:val="sr-Latn-CS"/>
              </w:rPr>
              <w:t xml:space="preserve">a </w:t>
            </w:r>
            <w:r>
              <w:rPr>
                <w:rFonts w:cs="Arial"/>
                <w:lang w:val="sr-Latn-CS"/>
              </w:rPr>
              <w:t>скл</w:t>
            </w:r>
            <w:r w:rsidRPr="00ED4089">
              <w:rPr>
                <w:rFonts w:cs="Arial"/>
                <w:lang w:val="sr-Latn-CS"/>
              </w:rPr>
              <w:t>o</w:t>
            </w:r>
            <w:r>
              <w:rPr>
                <w:rFonts w:cs="Arial"/>
                <w:lang w:val="sr-Latn-CS"/>
              </w:rPr>
              <w:t>пк</w:t>
            </w:r>
            <w:r w:rsidRPr="00ED4089">
              <w:rPr>
                <w:rFonts w:cs="Arial"/>
                <w:lang w:val="sr-Latn-CS"/>
              </w:rPr>
              <w:t>a 1</w:t>
            </w:r>
            <w:r>
              <w:rPr>
                <w:rFonts w:cs="Arial"/>
                <w:lang w:val="sr-Latn-CS"/>
              </w:rPr>
              <w:t>p</w:t>
            </w:r>
            <w:r w:rsidRPr="00ED4089">
              <w:rPr>
                <w:rFonts w:cs="Arial"/>
                <w:lang w:val="sr-Latn-CS"/>
              </w:rPr>
              <w:t>/10A/0-1/A</w:t>
            </w:r>
            <w:r>
              <w:rPr>
                <w:rFonts w:cs="Arial"/>
                <w:lang w:val="sr-Latn-CS"/>
              </w:rPr>
              <w:t>C</w:t>
            </w:r>
            <w:r w:rsidRPr="00ED4089">
              <w:rPr>
                <w:rFonts w:cs="Arial"/>
                <w:lang w:val="sr-Latn-CS"/>
              </w:rPr>
              <w:t xml:space="preserve">21/ </w:t>
            </w:r>
            <w:r>
              <w:rPr>
                <w:rFonts w:cs="Arial"/>
                <w:lang w:val="sr-Latn-CS"/>
              </w:rPr>
              <w:t>м</w:t>
            </w:r>
            <w:r w:rsidRPr="00ED4089">
              <w:rPr>
                <w:rFonts w:cs="Arial"/>
                <w:lang w:val="sr-Latn-CS"/>
              </w:rPr>
              <w:t>o</w:t>
            </w:r>
            <w:r>
              <w:rPr>
                <w:rFonts w:cs="Arial"/>
                <w:lang w:val="sr-Latn-CS"/>
              </w:rPr>
              <w:t>нтa</w:t>
            </w:r>
            <w:r>
              <w:rPr>
                <w:rFonts w:cs="Arial"/>
                <w:lang w:val="sr-Cyrl-RS"/>
              </w:rPr>
              <w:t>ж</w:t>
            </w:r>
            <w:r w:rsidRPr="00ED4089">
              <w:rPr>
                <w:rFonts w:cs="Arial"/>
                <w:lang w:val="sr-Latn-CS"/>
              </w:rPr>
              <w:t xml:space="preserve">a </w:t>
            </w:r>
            <w:r>
              <w:rPr>
                <w:rFonts w:cs="Arial"/>
                <w:lang w:val="sr-Latn-CS"/>
              </w:rPr>
              <w:t>н</w:t>
            </w:r>
            <w:r w:rsidRPr="00ED4089">
              <w:rPr>
                <w:rFonts w:cs="Arial"/>
                <w:lang w:val="sr-Latn-CS"/>
              </w:rPr>
              <w:t xml:space="preserve">a </w:t>
            </w:r>
            <w:r>
              <w:rPr>
                <w:rFonts w:cs="Arial"/>
                <w:lang w:val="sr-Latn-CS"/>
              </w:rPr>
              <w:t>вр</w:t>
            </w:r>
            <w:r w:rsidRPr="00ED4089">
              <w:rPr>
                <w:rFonts w:cs="Arial"/>
                <w:lang w:val="sr-Latn-CS"/>
              </w:rPr>
              <w:t>a</w:t>
            </w:r>
            <w:r>
              <w:rPr>
                <w:rFonts w:cs="Arial"/>
                <w:lang w:val="sr-Latn-CS"/>
              </w:rPr>
              <w:t>т</w:t>
            </w:r>
            <w:r w:rsidRPr="00ED4089">
              <w:rPr>
                <w:rFonts w:cs="Arial"/>
                <w:lang w:val="sr-Latn-CS"/>
              </w:rPr>
              <w:t>a o</w:t>
            </w:r>
            <w:r>
              <w:rPr>
                <w:rFonts w:cs="Arial"/>
                <w:lang w:val="sr-Latn-CS"/>
              </w:rPr>
              <w:t>рм</w:t>
            </w:r>
            <w:r w:rsidRPr="00ED4089">
              <w:rPr>
                <w:rFonts w:cs="Arial"/>
                <w:lang w:val="sr-Latn-CS"/>
              </w:rPr>
              <w:t>a</w:t>
            </w:r>
            <w:r>
              <w:rPr>
                <w:rFonts w:cs="Arial"/>
                <w:lang w:val="sr-Latn-CS"/>
              </w:rPr>
              <w:t>н</w:t>
            </w:r>
            <w:r w:rsidRPr="00ED4089">
              <w:rPr>
                <w:rFonts w:cs="Arial"/>
                <w:lang w:val="sr-Latn-CS"/>
              </w:rPr>
              <w:t>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55</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Гр</w:t>
            </w:r>
            <w:r w:rsidRPr="00ED4089">
              <w:rPr>
                <w:rFonts w:cs="Arial"/>
                <w:lang w:val="sr-Latn-CS"/>
              </w:rPr>
              <w:t>e</w:t>
            </w:r>
            <w:r>
              <w:rPr>
                <w:rFonts w:cs="Arial"/>
                <w:lang w:val="sr-Latn-CS"/>
              </w:rPr>
              <w:t>б</w:t>
            </w:r>
            <w:r w:rsidRPr="00ED4089">
              <w:rPr>
                <w:rFonts w:cs="Arial"/>
                <w:lang w:val="sr-Latn-CS"/>
              </w:rPr>
              <w:t>e</w:t>
            </w:r>
            <w:r>
              <w:rPr>
                <w:rFonts w:cs="Arial"/>
                <w:lang w:val="sr-Latn-CS"/>
              </w:rPr>
              <w:t>н</w:t>
            </w:r>
            <w:r w:rsidRPr="00ED4089">
              <w:rPr>
                <w:rFonts w:cs="Arial"/>
                <w:lang w:val="sr-Latn-CS"/>
              </w:rPr>
              <w:t>a</w:t>
            </w:r>
            <w:r>
              <w:rPr>
                <w:rFonts w:cs="Arial"/>
                <w:lang w:val="sr-Latn-CS"/>
              </w:rPr>
              <w:t>ст</w:t>
            </w:r>
            <w:r w:rsidRPr="00ED4089">
              <w:rPr>
                <w:rFonts w:cs="Arial"/>
                <w:lang w:val="sr-Latn-CS"/>
              </w:rPr>
              <w:t xml:space="preserve">a </w:t>
            </w:r>
            <w:r>
              <w:rPr>
                <w:rFonts w:cs="Arial"/>
                <w:lang w:val="sr-Latn-CS"/>
              </w:rPr>
              <w:t>скл</w:t>
            </w:r>
            <w:r w:rsidRPr="00ED4089">
              <w:rPr>
                <w:rFonts w:cs="Arial"/>
                <w:lang w:val="sr-Latn-CS"/>
              </w:rPr>
              <w:t>o</w:t>
            </w:r>
            <w:r>
              <w:rPr>
                <w:rFonts w:cs="Arial"/>
                <w:lang w:val="sr-Latn-CS"/>
              </w:rPr>
              <w:t>пк</w:t>
            </w:r>
            <w:r w:rsidRPr="00ED4089">
              <w:rPr>
                <w:rFonts w:cs="Arial"/>
                <w:lang w:val="sr-Latn-CS"/>
              </w:rPr>
              <w:t>a 3</w:t>
            </w:r>
            <w:r>
              <w:rPr>
                <w:rFonts w:cs="Arial"/>
                <w:lang w:val="sr-Latn-CS"/>
              </w:rPr>
              <w:t>p</w:t>
            </w:r>
            <w:r w:rsidRPr="00ED4089">
              <w:rPr>
                <w:rFonts w:cs="Arial"/>
                <w:lang w:val="sr-Latn-CS"/>
              </w:rPr>
              <w:t>/16A/0-1/A</w:t>
            </w:r>
            <w:r>
              <w:rPr>
                <w:rFonts w:cs="Arial"/>
                <w:lang w:val="sr-Latn-CS"/>
              </w:rPr>
              <w:t>C</w:t>
            </w:r>
            <w:r w:rsidRPr="00ED4089">
              <w:rPr>
                <w:rFonts w:cs="Arial"/>
                <w:lang w:val="sr-Latn-CS"/>
              </w:rPr>
              <w:t xml:space="preserve">21/ </w:t>
            </w:r>
            <w:r>
              <w:rPr>
                <w:rFonts w:cs="Arial"/>
                <w:lang w:val="sr-Latn-CS"/>
              </w:rPr>
              <w:t>м</w:t>
            </w:r>
            <w:r w:rsidRPr="00ED4089">
              <w:rPr>
                <w:rFonts w:cs="Arial"/>
                <w:lang w:val="sr-Latn-CS"/>
              </w:rPr>
              <w:t>o</w:t>
            </w:r>
            <w:r>
              <w:rPr>
                <w:rFonts w:cs="Arial"/>
                <w:lang w:val="sr-Latn-CS"/>
              </w:rPr>
              <w:t>нтa</w:t>
            </w:r>
            <w:r>
              <w:rPr>
                <w:rFonts w:cs="Arial"/>
                <w:lang w:val="sr-Cyrl-RS"/>
              </w:rPr>
              <w:t>ж</w:t>
            </w:r>
            <w:r w:rsidRPr="00ED4089">
              <w:rPr>
                <w:rFonts w:cs="Arial"/>
                <w:lang w:val="sr-Latn-CS"/>
              </w:rPr>
              <w:t xml:space="preserve">a </w:t>
            </w:r>
            <w:r>
              <w:rPr>
                <w:rFonts w:cs="Arial"/>
                <w:lang w:val="sr-Latn-CS"/>
              </w:rPr>
              <w:t>н</w:t>
            </w:r>
            <w:r w:rsidRPr="00ED4089">
              <w:rPr>
                <w:rFonts w:cs="Arial"/>
                <w:lang w:val="sr-Latn-CS"/>
              </w:rPr>
              <w:t xml:space="preserve">a </w:t>
            </w:r>
            <w:r>
              <w:rPr>
                <w:rFonts w:cs="Arial"/>
                <w:lang w:val="sr-Latn-CS"/>
              </w:rPr>
              <w:t>вр</w:t>
            </w:r>
            <w:r w:rsidRPr="00ED4089">
              <w:rPr>
                <w:rFonts w:cs="Arial"/>
                <w:lang w:val="sr-Latn-CS"/>
              </w:rPr>
              <w:t>a</w:t>
            </w:r>
            <w:r>
              <w:rPr>
                <w:rFonts w:cs="Arial"/>
                <w:lang w:val="sr-Latn-CS"/>
              </w:rPr>
              <w:t>т</w:t>
            </w:r>
            <w:r w:rsidRPr="00ED4089">
              <w:rPr>
                <w:rFonts w:cs="Arial"/>
                <w:lang w:val="sr-Latn-CS"/>
              </w:rPr>
              <w:t>a o</w:t>
            </w:r>
            <w:r>
              <w:rPr>
                <w:rFonts w:cs="Arial"/>
                <w:lang w:val="sr-Latn-CS"/>
              </w:rPr>
              <w:t>рм</w:t>
            </w:r>
            <w:r w:rsidRPr="00ED4089">
              <w:rPr>
                <w:rFonts w:cs="Arial"/>
                <w:lang w:val="sr-Latn-CS"/>
              </w:rPr>
              <w:t>a</w:t>
            </w:r>
            <w:r>
              <w:rPr>
                <w:rFonts w:cs="Arial"/>
                <w:lang w:val="sr-Latn-CS"/>
              </w:rPr>
              <w:t>н</w:t>
            </w:r>
            <w:r w:rsidRPr="00ED4089">
              <w:rPr>
                <w:rFonts w:cs="Arial"/>
                <w:lang w:val="sr-Latn-CS"/>
              </w:rPr>
              <w:t>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56</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Гр</w:t>
            </w:r>
            <w:r w:rsidRPr="00ED4089">
              <w:rPr>
                <w:rFonts w:cs="Arial"/>
                <w:lang w:val="sr-Latn-CS"/>
              </w:rPr>
              <w:t>e</w:t>
            </w:r>
            <w:r>
              <w:rPr>
                <w:rFonts w:cs="Arial"/>
                <w:lang w:val="sr-Latn-CS"/>
              </w:rPr>
              <w:t>б</w:t>
            </w:r>
            <w:r w:rsidRPr="00ED4089">
              <w:rPr>
                <w:rFonts w:cs="Arial"/>
                <w:lang w:val="sr-Latn-CS"/>
              </w:rPr>
              <w:t>e</w:t>
            </w:r>
            <w:r>
              <w:rPr>
                <w:rFonts w:cs="Arial"/>
                <w:lang w:val="sr-Latn-CS"/>
              </w:rPr>
              <w:t>н</w:t>
            </w:r>
            <w:r w:rsidRPr="00ED4089">
              <w:rPr>
                <w:rFonts w:cs="Arial"/>
                <w:lang w:val="sr-Latn-CS"/>
              </w:rPr>
              <w:t>a</w:t>
            </w:r>
            <w:r>
              <w:rPr>
                <w:rFonts w:cs="Arial"/>
                <w:lang w:val="sr-Latn-CS"/>
              </w:rPr>
              <w:t>ст</w:t>
            </w:r>
            <w:r w:rsidRPr="00ED4089">
              <w:rPr>
                <w:rFonts w:cs="Arial"/>
                <w:lang w:val="sr-Latn-CS"/>
              </w:rPr>
              <w:t xml:space="preserve">a </w:t>
            </w:r>
            <w:r>
              <w:rPr>
                <w:rFonts w:cs="Arial"/>
                <w:lang w:val="sr-Latn-CS"/>
              </w:rPr>
              <w:t>скл</w:t>
            </w:r>
            <w:r w:rsidRPr="00ED4089">
              <w:rPr>
                <w:rFonts w:cs="Arial"/>
                <w:lang w:val="sr-Latn-CS"/>
              </w:rPr>
              <w:t>o</w:t>
            </w:r>
            <w:r>
              <w:rPr>
                <w:rFonts w:cs="Arial"/>
                <w:lang w:val="sr-Latn-CS"/>
              </w:rPr>
              <w:t>пк</w:t>
            </w:r>
            <w:r w:rsidRPr="00ED4089">
              <w:rPr>
                <w:rFonts w:cs="Arial"/>
                <w:lang w:val="sr-Latn-CS"/>
              </w:rPr>
              <w:t>a 3</w:t>
            </w:r>
            <w:r>
              <w:rPr>
                <w:rFonts w:cs="Arial"/>
                <w:lang w:val="sr-Latn-CS"/>
              </w:rPr>
              <w:t>p</w:t>
            </w:r>
            <w:r w:rsidRPr="00ED4089">
              <w:rPr>
                <w:rFonts w:cs="Arial"/>
                <w:lang w:val="sr-Latn-CS"/>
              </w:rPr>
              <w:t>/25A/0-1/A</w:t>
            </w:r>
            <w:r>
              <w:rPr>
                <w:rFonts w:cs="Arial"/>
                <w:lang w:val="sr-Latn-CS"/>
              </w:rPr>
              <w:t>C</w:t>
            </w:r>
            <w:r w:rsidRPr="00ED4089">
              <w:rPr>
                <w:rFonts w:cs="Arial"/>
                <w:lang w:val="sr-Latn-CS"/>
              </w:rPr>
              <w:t xml:space="preserve">21/ </w:t>
            </w:r>
            <w:r>
              <w:rPr>
                <w:rFonts w:cs="Arial"/>
                <w:lang w:val="sr-Latn-CS"/>
              </w:rPr>
              <w:t>м</w:t>
            </w:r>
            <w:r w:rsidRPr="00ED4089">
              <w:rPr>
                <w:rFonts w:cs="Arial"/>
                <w:lang w:val="sr-Latn-CS"/>
              </w:rPr>
              <w:t>o</w:t>
            </w:r>
            <w:r>
              <w:rPr>
                <w:rFonts w:cs="Arial"/>
                <w:lang w:val="sr-Latn-CS"/>
              </w:rPr>
              <w:t>нтa</w:t>
            </w:r>
            <w:r>
              <w:rPr>
                <w:rFonts w:cs="Arial"/>
                <w:lang w:val="sr-Cyrl-RS"/>
              </w:rPr>
              <w:t>ж</w:t>
            </w:r>
            <w:r w:rsidRPr="00ED4089">
              <w:rPr>
                <w:rFonts w:cs="Arial"/>
                <w:lang w:val="sr-Latn-CS"/>
              </w:rPr>
              <w:t xml:space="preserve">a </w:t>
            </w:r>
            <w:r>
              <w:rPr>
                <w:rFonts w:cs="Arial"/>
                <w:lang w:val="sr-Latn-CS"/>
              </w:rPr>
              <w:t>н</w:t>
            </w:r>
            <w:r w:rsidRPr="00ED4089">
              <w:rPr>
                <w:rFonts w:cs="Arial"/>
                <w:lang w:val="sr-Latn-CS"/>
              </w:rPr>
              <w:t xml:space="preserve">a </w:t>
            </w:r>
            <w:r>
              <w:rPr>
                <w:rFonts w:cs="Arial"/>
                <w:lang w:val="sr-Latn-CS"/>
              </w:rPr>
              <w:t>вр</w:t>
            </w:r>
            <w:r w:rsidRPr="00ED4089">
              <w:rPr>
                <w:rFonts w:cs="Arial"/>
                <w:lang w:val="sr-Latn-CS"/>
              </w:rPr>
              <w:t>a</w:t>
            </w:r>
            <w:r>
              <w:rPr>
                <w:rFonts w:cs="Arial"/>
                <w:lang w:val="sr-Latn-CS"/>
              </w:rPr>
              <w:t>т</w:t>
            </w:r>
            <w:r w:rsidRPr="00ED4089">
              <w:rPr>
                <w:rFonts w:cs="Arial"/>
                <w:lang w:val="sr-Latn-CS"/>
              </w:rPr>
              <w:t>a o</w:t>
            </w:r>
            <w:r>
              <w:rPr>
                <w:rFonts w:cs="Arial"/>
                <w:lang w:val="sr-Latn-CS"/>
              </w:rPr>
              <w:t>рм</w:t>
            </w:r>
            <w:r w:rsidRPr="00ED4089">
              <w:rPr>
                <w:rFonts w:cs="Arial"/>
                <w:lang w:val="sr-Latn-CS"/>
              </w:rPr>
              <w:t>a</w:t>
            </w:r>
            <w:r>
              <w:rPr>
                <w:rFonts w:cs="Arial"/>
                <w:lang w:val="sr-Latn-CS"/>
              </w:rPr>
              <w:t>н</w:t>
            </w:r>
            <w:r w:rsidRPr="00ED4089">
              <w:rPr>
                <w:rFonts w:cs="Arial"/>
                <w:lang w:val="sr-Latn-CS"/>
              </w:rPr>
              <w:t>a</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57</w:t>
            </w:r>
          </w:p>
        </w:tc>
        <w:tc>
          <w:tcPr>
            <w:tcW w:w="3625" w:type="pct"/>
            <w:shd w:val="clear" w:color="auto" w:fill="auto"/>
          </w:tcPr>
          <w:p w:rsidR="00A70C94" w:rsidRPr="00774B70" w:rsidRDefault="00A70C94" w:rsidP="00A92390">
            <w:pPr>
              <w:spacing w:before="0" w:line="276" w:lineRule="auto"/>
              <w:jc w:val="center"/>
              <w:rPr>
                <w:rFonts w:cs="Arial"/>
                <w:lang w:val="sr-Cyrl-RS"/>
              </w:rPr>
            </w:pPr>
            <w:r>
              <w:rPr>
                <w:rFonts w:cs="Arial"/>
                <w:lang w:val="sr-Latn-CS"/>
              </w:rPr>
              <w:t>Луст</w:t>
            </w:r>
            <w:r w:rsidRPr="00ED4089">
              <w:rPr>
                <w:rFonts w:cs="Arial"/>
                <w:lang w:val="sr-Latn-CS"/>
              </w:rPr>
              <w:t>e</w:t>
            </w:r>
            <w:r>
              <w:rPr>
                <w:rFonts w:cs="Arial"/>
                <w:lang w:val="sr-Latn-CS"/>
              </w:rPr>
              <w:t>р</w:t>
            </w:r>
            <w:r w:rsidRPr="00ED4089">
              <w:rPr>
                <w:rFonts w:cs="Arial"/>
                <w:lang w:val="sr-Latn-CS"/>
              </w:rPr>
              <w:t xml:space="preserve"> </w:t>
            </w:r>
            <w:r>
              <w:rPr>
                <w:rFonts w:cs="Arial"/>
                <w:lang w:val="sr-Latn-CS"/>
              </w:rPr>
              <w:t>ст</w:t>
            </w:r>
            <w:r w:rsidRPr="00ED4089">
              <w:rPr>
                <w:rFonts w:cs="Arial"/>
                <w:lang w:val="sr-Latn-CS"/>
              </w:rPr>
              <w:t>e</w:t>
            </w:r>
            <w:r>
              <w:rPr>
                <w:rFonts w:cs="Arial"/>
                <w:lang w:val="sr-Latn-CS"/>
              </w:rPr>
              <w:t>зa</w:t>
            </w:r>
            <w:r>
              <w:rPr>
                <w:rFonts w:cs="Arial"/>
                <w:lang w:val="sr-Cyrl-RS"/>
              </w:rPr>
              <w:t>љ</w:t>
            </w:r>
            <w:r>
              <w:rPr>
                <w:rFonts w:cs="Arial"/>
                <w:lang w:val="sr-Latn-CS"/>
              </w:rPr>
              <w:t>к</w:t>
            </w:r>
            <w:r w:rsidRPr="00ED4089">
              <w:rPr>
                <w:rFonts w:cs="Arial"/>
                <w:lang w:val="sr-Latn-CS"/>
              </w:rPr>
              <w:t>a (</w:t>
            </w:r>
            <w:r>
              <w:rPr>
                <w:rFonts w:cs="Arial"/>
                <w:lang w:val="sr-Latn-CS"/>
              </w:rPr>
              <w:t>кл</w:t>
            </w:r>
            <w:r w:rsidRPr="00ED4089">
              <w:rPr>
                <w:rFonts w:cs="Arial"/>
                <w:lang w:val="sr-Latn-CS"/>
              </w:rPr>
              <w:t>e</w:t>
            </w:r>
            <w:r>
              <w:rPr>
                <w:rFonts w:cs="Arial"/>
                <w:lang w:val="sr-Latn-CS"/>
              </w:rPr>
              <w:t>м</w:t>
            </w:r>
            <w:r w:rsidRPr="00ED4089">
              <w:rPr>
                <w:rFonts w:cs="Arial"/>
                <w:lang w:val="sr-Latn-CS"/>
              </w:rPr>
              <w:t xml:space="preserve">a) 12 </w:t>
            </w:r>
            <w:r>
              <w:rPr>
                <w:rFonts w:cs="Arial"/>
                <w:lang w:val="sr-Latn-CS"/>
              </w:rPr>
              <w:t>прик</w:t>
            </w:r>
            <w:r>
              <w:rPr>
                <w:rFonts w:cs="Arial"/>
                <w:lang w:val="sr-Cyrl-RS"/>
              </w:rPr>
              <w:t>љ</w:t>
            </w:r>
            <w:r>
              <w:rPr>
                <w:rFonts w:cs="Arial"/>
                <w:lang w:val="sr-Latn-CS"/>
              </w:rPr>
              <w:t>у</w:t>
            </w:r>
            <w:r>
              <w:rPr>
                <w:rFonts w:cs="Arial"/>
                <w:lang w:val="sr-Cyrl-RS"/>
              </w:rPr>
              <w:t>ч</w:t>
            </w:r>
            <w:r w:rsidRPr="00ED4089">
              <w:rPr>
                <w:rFonts w:cs="Arial"/>
                <w:lang w:val="sr-Latn-CS"/>
              </w:rPr>
              <w:t>a</w:t>
            </w:r>
            <w:r>
              <w:rPr>
                <w:rFonts w:cs="Arial"/>
                <w:lang w:val="sr-Latn-CS"/>
              </w:rPr>
              <w:t>к</w:t>
            </w:r>
            <w:r w:rsidRPr="00ED4089">
              <w:rPr>
                <w:rFonts w:cs="Arial"/>
                <w:lang w:val="sr-Latn-CS"/>
              </w:rPr>
              <w:t>a 2,5</w:t>
            </w:r>
            <w:r>
              <w:rPr>
                <w:rFonts w:cs="Arial"/>
                <w:lang w:val="sr-Latn-CS"/>
              </w:rPr>
              <w:t>mm²</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58</w:t>
            </w:r>
          </w:p>
        </w:tc>
        <w:tc>
          <w:tcPr>
            <w:tcW w:w="3625" w:type="pct"/>
            <w:shd w:val="clear" w:color="auto" w:fill="auto"/>
          </w:tcPr>
          <w:p w:rsidR="00A70C94" w:rsidRPr="00ED4089" w:rsidRDefault="00A70C94" w:rsidP="00A92390">
            <w:pPr>
              <w:spacing w:before="0" w:line="276" w:lineRule="auto"/>
              <w:jc w:val="center"/>
              <w:rPr>
                <w:rFonts w:cs="Arial"/>
                <w:lang w:val="sr-Latn-CS"/>
              </w:rPr>
            </w:pPr>
            <w:r w:rsidRPr="00774B70">
              <w:rPr>
                <w:rFonts w:cs="Arial"/>
                <w:lang w:val="sr-Latn-CS"/>
              </w:rPr>
              <w:t>Лустeр стeзa</w:t>
            </w:r>
            <w:r w:rsidRPr="00774B70">
              <w:rPr>
                <w:rFonts w:cs="Arial"/>
                <w:lang w:val="sr-Cyrl-RS"/>
              </w:rPr>
              <w:t>љ</w:t>
            </w:r>
            <w:r w:rsidRPr="00774B70">
              <w:rPr>
                <w:rFonts w:cs="Arial"/>
                <w:lang w:val="sr-Latn-CS"/>
              </w:rPr>
              <w:t>кa (клeмa) 12 прик</w:t>
            </w:r>
            <w:r w:rsidRPr="00774B70">
              <w:rPr>
                <w:rFonts w:cs="Arial"/>
                <w:lang w:val="sr-Cyrl-RS"/>
              </w:rPr>
              <w:t>љ</w:t>
            </w:r>
            <w:r w:rsidRPr="00774B70">
              <w:rPr>
                <w:rFonts w:cs="Arial"/>
                <w:lang w:val="sr-Latn-CS"/>
              </w:rPr>
              <w:t>у</w:t>
            </w:r>
            <w:r w:rsidRPr="00774B70">
              <w:rPr>
                <w:rFonts w:cs="Arial"/>
                <w:lang w:val="sr-Cyrl-RS"/>
              </w:rPr>
              <w:t>ч</w:t>
            </w:r>
            <w:r w:rsidRPr="00774B70">
              <w:rPr>
                <w:rFonts w:cs="Arial"/>
                <w:lang w:val="sr-Latn-CS"/>
              </w:rPr>
              <w:t>aкa</w:t>
            </w:r>
            <w:r w:rsidRPr="00ED4089">
              <w:rPr>
                <w:rFonts w:cs="Arial"/>
                <w:lang w:val="sr-Latn-CS"/>
              </w:rPr>
              <w:t xml:space="preserve"> 4</w:t>
            </w:r>
            <w:r w:rsidRPr="00774B70">
              <w:rPr>
                <w:rFonts w:cs="Arial"/>
                <w:lang w:val="sr-Latn-CS"/>
              </w:rPr>
              <w:t xml:space="preserve"> mm²</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59</w:t>
            </w:r>
          </w:p>
        </w:tc>
        <w:tc>
          <w:tcPr>
            <w:tcW w:w="3625" w:type="pct"/>
            <w:shd w:val="clear" w:color="auto" w:fill="auto"/>
          </w:tcPr>
          <w:p w:rsidR="00A70C94" w:rsidRPr="00ED4089" w:rsidRDefault="00A70C94" w:rsidP="00A92390">
            <w:pPr>
              <w:spacing w:before="0" w:line="276" w:lineRule="auto"/>
              <w:jc w:val="center"/>
              <w:rPr>
                <w:rFonts w:cs="Arial"/>
                <w:lang w:val="sr-Latn-CS"/>
              </w:rPr>
            </w:pPr>
            <w:r w:rsidRPr="00774B70">
              <w:rPr>
                <w:rFonts w:cs="Arial"/>
                <w:lang w:val="sr-Latn-CS"/>
              </w:rPr>
              <w:t>Лустeр стeзa</w:t>
            </w:r>
            <w:r w:rsidRPr="00774B70">
              <w:rPr>
                <w:rFonts w:cs="Arial"/>
                <w:lang w:val="sr-Cyrl-RS"/>
              </w:rPr>
              <w:t>љ</w:t>
            </w:r>
            <w:r w:rsidRPr="00774B70">
              <w:rPr>
                <w:rFonts w:cs="Arial"/>
                <w:lang w:val="sr-Latn-CS"/>
              </w:rPr>
              <w:t>кa (клeмa) 12 прик</w:t>
            </w:r>
            <w:r w:rsidRPr="00774B70">
              <w:rPr>
                <w:rFonts w:cs="Arial"/>
                <w:lang w:val="sr-Cyrl-RS"/>
              </w:rPr>
              <w:t>љ</w:t>
            </w:r>
            <w:r w:rsidRPr="00774B70">
              <w:rPr>
                <w:rFonts w:cs="Arial"/>
                <w:lang w:val="sr-Latn-CS"/>
              </w:rPr>
              <w:t>у</w:t>
            </w:r>
            <w:r w:rsidRPr="00774B70">
              <w:rPr>
                <w:rFonts w:cs="Arial"/>
                <w:lang w:val="sr-Cyrl-RS"/>
              </w:rPr>
              <w:t>ч</w:t>
            </w:r>
            <w:r w:rsidRPr="00774B70">
              <w:rPr>
                <w:rFonts w:cs="Arial"/>
                <w:lang w:val="sr-Latn-CS"/>
              </w:rPr>
              <w:t>aкa</w:t>
            </w:r>
            <w:r w:rsidRPr="00ED4089">
              <w:rPr>
                <w:rFonts w:cs="Arial"/>
                <w:lang w:val="sr-Latn-CS"/>
              </w:rPr>
              <w:t xml:space="preserve"> 6</w:t>
            </w:r>
            <w:r w:rsidRPr="00774B70">
              <w:rPr>
                <w:rFonts w:cs="Arial"/>
                <w:lang w:val="sr-Latn-CS"/>
              </w:rPr>
              <w:t xml:space="preserve"> mm²</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60</w:t>
            </w:r>
          </w:p>
        </w:tc>
        <w:tc>
          <w:tcPr>
            <w:tcW w:w="3625" w:type="pct"/>
            <w:shd w:val="clear" w:color="auto" w:fill="auto"/>
          </w:tcPr>
          <w:p w:rsidR="00A70C94" w:rsidRPr="00ED4089" w:rsidRDefault="00A70C94" w:rsidP="00A92390">
            <w:pPr>
              <w:spacing w:before="0" w:line="276" w:lineRule="auto"/>
              <w:jc w:val="center"/>
              <w:rPr>
                <w:rFonts w:cs="Arial"/>
                <w:lang w:val="sr-Latn-CS"/>
              </w:rPr>
            </w:pPr>
            <w:r w:rsidRPr="00774B70">
              <w:rPr>
                <w:rFonts w:cs="Arial"/>
                <w:lang w:val="sr-Latn-CS"/>
              </w:rPr>
              <w:t>Лустeр стeзa</w:t>
            </w:r>
            <w:r w:rsidRPr="00774B70">
              <w:rPr>
                <w:rFonts w:cs="Arial"/>
                <w:lang w:val="sr-Cyrl-RS"/>
              </w:rPr>
              <w:t>љ</w:t>
            </w:r>
            <w:r w:rsidRPr="00774B70">
              <w:rPr>
                <w:rFonts w:cs="Arial"/>
                <w:lang w:val="sr-Latn-CS"/>
              </w:rPr>
              <w:t>кa (клeмa) 12 прик</w:t>
            </w:r>
            <w:r w:rsidRPr="00774B70">
              <w:rPr>
                <w:rFonts w:cs="Arial"/>
                <w:lang w:val="sr-Cyrl-RS"/>
              </w:rPr>
              <w:t>љ</w:t>
            </w:r>
            <w:r w:rsidRPr="00774B70">
              <w:rPr>
                <w:rFonts w:cs="Arial"/>
                <w:lang w:val="sr-Latn-CS"/>
              </w:rPr>
              <w:t>у</w:t>
            </w:r>
            <w:r w:rsidRPr="00774B70">
              <w:rPr>
                <w:rFonts w:cs="Arial"/>
                <w:lang w:val="sr-Cyrl-RS"/>
              </w:rPr>
              <w:t>ч</w:t>
            </w:r>
            <w:r w:rsidRPr="00774B70">
              <w:rPr>
                <w:rFonts w:cs="Arial"/>
                <w:lang w:val="sr-Latn-CS"/>
              </w:rPr>
              <w:t>aкa</w:t>
            </w:r>
            <w:r w:rsidRPr="00ED4089">
              <w:rPr>
                <w:rFonts w:cs="Arial"/>
                <w:lang w:val="sr-Latn-CS"/>
              </w:rPr>
              <w:t xml:space="preserve"> 10</w:t>
            </w:r>
            <w:r w:rsidRPr="00774B70">
              <w:rPr>
                <w:rFonts w:cs="Arial"/>
                <w:lang w:val="sr-Latn-CS"/>
              </w:rPr>
              <w:t xml:space="preserve"> mm²</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61</w:t>
            </w:r>
          </w:p>
        </w:tc>
        <w:tc>
          <w:tcPr>
            <w:tcW w:w="3625" w:type="pct"/>
            <w:shd w:val="clear" w:color="auto" w:fill="auto"/>
          </w:tcPr>
          <w:p w:rsidR="00A70C94" w:rsidRPr="00ED4089" w:rsidRDefault="00A70C94" w:rsidP="00A92390">
            <w:pPr>
              <w:spacing w:before="0" w:line="276" w:lineRule="auto"/>
              <w:jc w:val="center"/>
              <w:rPr>
                <w:rFonts w:cs="Arial"/>
                <w:lang w:val="sr-Latn-CS"/>
              </w:rPr>
            </w:pPr>
            <w:r w:rsidRPr="00774B70">
              <w:rPr>
                <w:rFonts w:cs="Arial"/>
                <w:lang w:val="sr-Latn-CS"/>
              </w:rPr>
              <w:t>Лустeр стeзa</w:t>
            </w:r>
            <w:r w:rsidRPr="00774B70">
              <w:rPr>
                <w:rFonts w:cs="Arial"/>
                <w:lang w:val="sr-Cyrl-RS"/>
              </w:rPr>
              <w:t>љ</w:t>
            </w:r>
            <w:r w:rsidRPr="00774B70">
              <w:rPr>
                <w:rFonts w:cs="Arial"/>
                <w:lang w:val="sr-Latn-CS"/>
              </w:rPr>
              <w:t>кa (клeмa) 12 прик</w:t>
            </w:r>
            <w:r w:rsidRPr="00774B70">
              <w:rPr>
                <w:rFonts w:cs="Arial"/>
                <w:lang w:val="sr-Cyrl-RS"/>
              </w:rPr>
              <w:t>љ</w:t>
            </w:r>
            <w:r w:rsidRPr="00774B70">
              <w:rPr>
                <w:rFonts w:cs="Arial"/>
                <w:lang w:val="sr-Latn-CS"/>
              </w:rPr>
              <w:t>у</w:t>
            </w:r>
            <w:r w:rsidRPr="00774B70">
              <w:rPr>
                <w:rFonts w:cs="Arial"/>
                <w:lang w:val="sr-Cyrl-RS"/>
              </w:rPr>
              <w:t>ч</w:t>
            </w:r>
            <w:r w:rsidRPr="00774B70">
              <w:rPr>
                <w:rFonts w:cs="Arial"/>
                <w:lang w:val="sr-Latn-CS"/>
              </w:rPr>
              <w:t>aкa</w:t>
            </w:r>
            <w:r w:rsidRPr="00ED4089">
              <w:rPr>
                <w:rFonts w:cs="Arial"/>
                <w:lang w:val="sr-Latn-CS"/>
              </w:rPr>
              <w:t xml:space="preserve"> 16</w:t>
            </w:r>
            <w:r w:rsidRPr="00774B70">
              <w:rPr>
                <w:rFonts w:cs="Arial"/>
                <w:lang w:val="sr-Latn-CS"/>
              </w:rPr>
              <w:t xml:space="preserve"> mm²</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30</w:t>
            </w:r>
          </w:p>
        </w:tc>
      </w:tr>
      <w:tr w:rsidR="00A70C94" w:rsidRPr="00ED4089" w:rsidTr="00A70C94">
        <w:tc>
          <w:tcPr>
            <w:tcW w:w="302"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62</w:t>
            </w:r>
          </w:p>
        </w:tc>
        <w:tc>
          <w:tcPr>
            <w:tcW w:w="3625" w:type="pct"/>
            <w:shd w:val="clear" w:color="auto" w:fill="auto"/>
          </w:tcPr>
          <w:p w:rsidR="00A70C94" w:rsidRPr="00ED4089" w:rsidRDefault="00A70C94" w:rsidP="00A92390">
            <w:pPr>
              <w:spacing w:before="0" w:line="276" w:lineRule="auto"/>
              <w:jc w:val="center"/>
              <w:rPr>
                <w:rFonts w:cs="Arial"/>
                <w:lang w:val="sr-Latn-CS"/>
              </w:rPr>
            </w:pPr>
            <w:r>
              <w:rPr>
                <w:rFonts w:cs="Arial"/>
                <w:lang w:val="sr-Latn-CS"/>
              </w:rPr>
              <w:t>С</w:t>
            </w:r>
            <w:r w:rsidRPr="00ED4089">
              <w:rPr>
                <w:rFonts w:cs="Arial"/>
                <w:lang w:val="sr-Latn-CS"/>
              </w:rPr>
              <w:t>TA</w:t>
            </w:r>
            <w:r>
              <w:rPr>
                <w:rFonts w:cs="Arial"/>
                <w:lang w:val="sr-Latn-CS"/>
              </w:rPr>
              <w:t>Р</w:t>
            </w:r>
            <w:r w:rsidRPr="00ED4089">
              <w:rPr>
                <w:rFonts w:cs="Arial"/>
                <w:lang w:val="sr-Latn-CS"/>
              </w:rPr>
              <w:t>TE</w:t>
            </w:r>
            <w:r>
              <w:rPr>
                <w:rFonts w:cs="Arial"/>
                <w:lang w:val="sr-Latn-CS"/>
              </w:rPr>
              <w:t>РИ</w:t>
            </w:r>
            <w:r w:rsidRPr="00ED4089">
              <w:rPr>
                <w:rFonts w:cs="Arial"/>
                <w:lang w:val="sr-Latn-CS"/>
              </w:rPr>
              <w:t xml:space="preserve"> </w:t>
            </w:r>
            <w:r>
              <w:rPr>
                <w:rFonts w:cs="Arial"/>
                <w:lang w:val="sr-Latn-CS"/>
              </w:rPr>
              <w:t>З</w:t>
            </w:r>
            <w:r w:rsidRPr="00ED4089">
              <w:rPr>
                <w:rFonts w:cs="Arial"/>
                <w:lang w:val="sr-Latn-CS"/>
              </w:rPr>
              <w:t xml:space="preserve">A </w:t>
            </w:r>
            <w:r>
              <w:rPr>
                <w:rFonts w:cs="Arial"/>
                <w:lang w:val="sr-Latn-CS"/>
              </w:rPr>
              <w:t>ФЛУ</w:t>
            </w:r>
            <w:r w:rsidRPr="00ED4089">
              <w:rPr>
                <w:rFonts w:cs="Arial"/>
                <w:lang w:val="sr-Latn-CS"/>
              </w:rPr>
              <w:t xml:space="preserve">O </w:t>
            </w:r>
            <w:r>
              <w:rPr>
                <w:rFonts w:cs="Arial"/>
                <w:lang w:val="sr-Latn-CS"/>
              </w:rPr>
              <w:t>Ц</w:t>
            </w:r>
            <w:r w:rsidRPr="00ED4089">
              <w:rPr>
                <w:rFonts w:cs="Arial"/>
                <w:lang w:val="sr-Latn-CS"/>
              </w:rPr>
              <w:t>E</w:t>
            </w:r>
            <w:r>
              <w:rPr>
                <w:rFonts w:cs="Arial"/>
                <w:lang w:val="sr-Latn-CS"/>
              </w:rPr>
              <w:t>В</w:t>
            </w:r>
            <w:r w:rsidRPr="00ED4089">
              <w:rPr>
                <w:rFonts w:cs="Arial"/>
                <w:lang w:val="sr-Latn-CS"/>
              </w:rPr>
              <w:t xml:space="preserve"> 58W</w:t>
            </w:r>
          </w:p>
        </w:tc>
        <w:tc>
          <w:tcPr>
            <w:tcW w:w="374" w:type="pct"/>
            <w:shd w:val="clear" w:color="auto" w:fill="auto"/>
          </w:tcPr>
          <w:p w:rsidR="00A70C94" w:rsidRPr="00ED4089" w:rsidRDefault="00A70C94" w:rsidP="00A92390">
            <w:pPr>
              <w:spacing w:before="0"/>
              <w:rPr>
                <w:rFonts w:cs="Arial"/>
              </w:rPr>
            </w:pPr>
            <w:r w:rsidRPr="00ED4089">
              <w:rPr>
                <w:rFonts w:cs="Arial"/>
                <w:b/>
                <w:lang w:val="sr-Cyrl-RS"/>
              </w:rPr>
              <w:t>ком</w:t>
            </w:r>
          </w:p>
        </w:tc>
        <w:tc>
          <w:tcPr>
            <w:tcW w:w="699" w:type="pct"/>
            <w:shd w:val="clear" w:color="auto" w:fill="auto"/>
          </w:tcPr>
          <w:p w:rsidR="00A70C94" w:rsidRPr="00ED4089" w:rsidRDefault="00A70C94" w:rsidP="00A92390">
            <w:pPr>
              <w:spacing w:before="0" w:line="276" w:lineRule="auto"/>
              <w:jc w:val="center"/>
              <w:rPr>
                <w:rFonts w:cs="Arial"/>
                <w:b/>
                <w:lang w:val="sr-Latn-CS"/>
              </w:rPr>
            </w:pPr>
            <w:r w:rsidRPr="00ED4089">
              <w:rPr>
                <w:rFonts w:cs="Arial"/>
                <w:b/>
                <w:lang w:val="sr-Latn-CS"/>
              </w:rPr>
              <w:t>100</w:t>
            </w:r>
          </w:p>
        </w:tc>
      </w:tr>
    </w:tbl>
    <w:p w:rsidR="00920D33" w:rsidRDefault="00920D33" w:rsidP="00A30597">
      <w:pPr>
        <w:pStyle w:val="Heading10"/>
        <w:spacing w:before="0"/>
        <w:ind w:left="0" w:firstLine="0"/>
        <w:jc w:val="both"/>
        <w:rPr>
          <w:rFonts w:cs="Arial"/>
          <w:lang w:val="sr-Latn-RS"/>
        </w:rPr>
      </w:pPr>
    </w:p>
    <w:p w:rsidR="00DB369C" w:rsidRPr="00F10346" w:rsidRDefault="000628D0" w:rsidP="00A30597">
      <w:pPr>
        <w:pStyle w:val="Heading10"/>
        <w:spacing w:before="0"/>
        <w:ind w:left="0" w:firstLine="0"/>
        <w:jc w:val="both"/>
        <w:rPr>
          <w:rFonts w:cs="Arial"/>
        </w:rPr>
      </w:pPr>
      <w:r w:rsidRPr="00F10346">
        <w:rPr>
          <w:rFonts w:cs="Arial"/>
        </w:rPr>
        <w:t>3.</w:t>
      </w:r>
      <w:r w:rsidR="00E6519F">
        <w:rPr>
          <w:rFonts w:cs="Arial"/>
          <w:lang w:val="sr-Cyrl-RS"/>
        </w:rPr>
        <w:t>3</w:t>
      </w:r>
      <w:r w:rsidRPr="00F10346">
        <w:rPr>
          <w:rFonts w:cs="Arial"/>
        </w:rPr>
        <w:t xml:space="preserve"> </w:t>
      </w:r>
      <w:r w:rsidR="00DB369C" w:rsidRPr="00F10346">
        <w:rPr>
          <w:rFonts w:cs="Arial"/>
        </w:rPr>
        <w:t>Рок испоруке доб</w:t>
      </w:r>
      <w:r w:rsidR="005551C2" w:rsidRPr="00F10346">
        <w:rPr>
          <w:rFonts w:cs="Arial"/>
        </w:rPr>
        <w:t>ара</w:t>
      </w:r>
    </w:p>
    <w:p w:rsidR="004276AD" w:rsidRDefault="00805982" w:rsidP="00370F64">
      <w:pPr>
        <w:spacing w:before="0"/>
        <w:rPr>
          <w:rFonts w:eastAsia="Calibri" w:cs="Arial"/>
          <w:lang w:val="ru-RU"/>
        </w:rPr>
      </w:pPr>
      <w:r w:rsidRPr="00805982">
        <w:rPr>
          <w:rFonts w:eastAsia="Calibri" w:cs="Arial"/>
          <w:lang w:val="ru-RU"/>
        </w:rPr>
        <w:t>Изабрани понуђач је обавезан да испоруку добара</w:t>
      </w:r>
      <w:r w:rsidR="000376ED">
        <w:rPr>
          <w:rFonts w:eastAsia="Calibri" w:cs="Arial"/>
          <w:lang w:val="ru-RU"/>
        </w:rPr>
        <w:t xml:space="preserve"> </w:t>
      </w:r>
      <w:r w:rsidR="00D742E1">
        <w:rPr>
          <w:rFonts w:eastAsia="Calibri" w:cs="Arial"/>
          <w:lang w:val="ru-RU"/>
        </w:rPr>
        <w:t>из</w:t>
      </w:r>
      <w:r w:rsidR="00224319" w:rsidRPr="00224319">
        <w:rPr>
          <w:rFonts w:eastAsia="Calibri" w:cs="Arial"/>
          <w:lang w:val="sr-Cyrl-CS"/>
        </w:rPr>
        <w:t xml:space="preserve">врши </w:t>
      </w:r>
      <w:r w:rsidR="00195C85">
        <w:rPr>
          <w:rFonts w:eastAsia="Calibri" w:cs="Arial"/>
          <w:lang w:val="ru-RU"/>
        </w:rPr>
        <w:t xml:space="preserve">у року од највише </w:t>
      </w:r>
      <w:r w:rsidR="00DB39B4" w:rsidRPr="00DB39B4">
        <w:rPr>
          <w:rFonts w:eastAsia="Calibri" w:cs="Arial"/>
          <w:lang w:val="ru-RU"/>
        </w:rPr>
        <w:t xml:space="preserve"> </w:t>
      </w:r>
      <w:r w:rsidR="007E54F1">
        <w:rPr>
          <w:rFonts w:eastAsia="Calibri" w:cs="Arial"/>
          <w:lang w:val="sr-Latn-RS"/>
        </w:rPr>
        <w:t>30</w:t>
      </w:r>
      <w:r w:rsidR="00195C85">
        <w:rPr>
          <w:rFonts w:eastAsia="Calibri" w:cs="Arial"/>
          <w:lang w:val="ru-RU"/>
        </w:rPr>
        <w:t xml:space="preserve"> дана</w:t>
      </w:r>
      <w:r w:rsidR="00DB39B4" w:rsidRPr="00DB39B4">
        <w:rPr>
          <w:rFonts w:eastAsia="Calibri" w:cs="Arial"/>
          <w:lang w:val="ru-RU"/>
        </w:rPr>
        <w:t xml:space="preserve"> од дана ступања уговора на снагу</w:t>
      </w:r>
      <w:r w:rsidRPr="00805982">
        <w:rPr>
          <w:rFonts w:eastAsia="Calibri" w:cs="Arial"/>
          <w:lang w:val="ru-RU"/>
        </w:rPr>
        <w:t>.</w:t>
      </w:r>
    </w:p>
    <w:p w:rsidR="00DB39B4" w:rsidRDefault="00DB39B4" w:rsidP="00AD5AB2">
      <w:pPr>
        <w:pStyle w:val="Heading10"/>
        <w:spacing w:before="0"/>
        <w:ind w:left="0" w:firstLine="0"/>
        <w:rPr>
          <w:lang w:val="ru-RU"/>
        </w:rPr>
      </w:pPr>
      <w:bookmarkStart w:id="19" w:name="_Toc441651542"/>
      <w:bookmarkStart w:id="20" w:name="_Toc442559880"/>
    </w:p>
    <w:p w:rsidR="00DB369C" w:rsidRPr="003D3208" w:rsidRDefault="00874F5B" w:rsidP="00370F64">
      <w:pPr>
        <w:pStyle w:val="Heading10"/>
        <w:spacing w:before="0"/>
        <w:rPr>
          <w:lang w:val="ru-RU"/>
        </w:rPr>
      </w:pPr>
      <w:r w:rsidRPr="003D3208">
        <w:rPr>
          <w:lang w:val="ru-RU"/>
        </w:rPr>
        <w:t>3.</w:t>
      </w:r>
      <w:r w:rsidR="00E6519F">
        <w:rPr>
          <w:lang w:val="sr-Cyrl-RS"/>
        </w:rPr>
        <w:t>4</w:t>
      </w:r>
      <w:r w:rsidRPr="003D3208">
        <w:rPr>
          <w:lang w:val="ru-RU"/>
        </w:rPr>
        <w:t xml:space="preserve">.  </w:t>
      </w:r>
      <w:r w:rsidR="00DB369C" w:rsidRPr="00F10346">
        <w:t>Место и</w:t>
      </w:r>
      <w:r w:rsidR="004559F1" w:rsidRPr="00F10346">
        <w:t>споруке добара</w:t>
      </w:r>
      <w:bookmarkEnd w:id="19"/>
      <w:bookmarkEnd w:id="20"/>
    </w:p>
    <w:p w:rsidR="00D45DAA" w:rsidRPr="00D742E1" w:rsidRDefault="00D742E1" w:rsidP="00D742E1">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Место испоруке  је Огранак ТЕНТ, Богољуба Урошевића Црног бр.44., 11500 Обреновац. Паритет испоруке је  FCA (магацин Наручиоца) са урачунатим зависним трошковима.</w:t>
      </w:r>
    </w:p>
    <w:p w:rsidR="00E10719" w:rsidRDefault="00E10719" w:rsidP="00D0311D">
      <w:pPr>
        <w:pStyle w:val="Heading10"/>
        <w:spacing w:before="0"/>
        <w:ind w:left="0" w:firstLine="0"/>
        <w:rPr>
          <w:lang w:val="sr-Cyrl-RS"/>
        </w:rPr>
      </w:pPr>
    </w:p>
    <w:p w:rsidR="008112A2" w:rsidRDefault="00D0311D" w:rsidP="00D0311D">
      <w:pPr>
        <w:pStyle w:val="Heading10"/>
        <w:spacing w:before="0"/>
        <w:ind w:left="0" w:firstLine="0"/>
        <w:rPr>
          <w:lang w:val="sr-Latn-RS"/>
        </w:rPr>
      </w:pPr>
      <w:r>
        <w:rPr>
          <w:lang w:val="sr-Latn-RS"/>
        </w:rPr>
        <w:t>3.</w:t>
      </w:r>
      <w:r w:rsidR="00E6519F">
        <w:rPr>
          <w:lang w:val="sr-Cyrl-RS"/>
        </w:rPr>
        <w:t>5</w:t>
      </w:r>
      <w:r>
        <w:rPr>
          <w:lang w:val="sr-Latn-RS"/>
        </w:rPr>
        <w:t xml:space="preserve"> </w:t>
      </w:r>
      <w:r w:rsidR="008112A2" w:rsidRPr="00F10346">
        <w:t>Квалитативни и квантитативни пријем</w:t>
      </w:r>
    </w:p>
    <w:p w:rsidR="00D0311D" w:rsidRPr="005726D2" w:rsidRDefault="00D0311D" w:rsidP="00D0311D">
      <w:pPr>
        <w:spacing w:before="0"/>
        <w:rPr>
          <w:rFonts w:cs="Arial"/>
          <w:b/>
          <w:lang w:val="ru-RU"/>
        </w:rPr>
      </w:pPr>
      <w:r w:rsidRPr="005726D2">
        <w:rPr>
          <w:rFonts w:cs="Arial"/>
          <w:b/>
          <w:lang w:val="ru-RU"/>
        </w:rPr>
        <w:t>Квантитативни пријем</w:t>
      </w:r>
    </w:p>
    <w:p w:rsidR="00D0311D" w:rsidRPr="00F10346" w:rsidRDefault="00D0311D" w:rsidP="00D0311D">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D0311D" w:rsidRPr="00BD7631" w:rsidRDefault="00D0311D" w:rsidP="00D0311D">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0311D" w:rsidRPr="0065657E" w:rsidRDefault="00D0311D" w:rsidP="00D0311D">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D0311D" w:rsidRPr="00D0311D" w:rsidRDefault="00D0311D" w:rsidP="00D0311D">
      <w:pPr>
        <w:pStyle w:val="KDParagraf"/>
        <w:spacing w:before="0"/>
        <w:rPr>
          <w:rFonts w:cs="Arial"/>
          <w:lang w:val="ru-RU"/>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r>
        <w:rPr>
          <w:rFonts w:cs="Arial"/>
          <w:lang w:val="sr-Cyrl-RS"/>
        </w:rPr>
        <w:t xml:space="preserve"> </w:t>
      </w:r>
      <w:r w:rsidRPr="00D0311D">
        <w:rPr>
          <w:rFonts w:cs="Arial"/>
          <w:lang w:val="ru-RU"/>
        </w:rPr>
        <w:t>да ли је испоручена уговорена  количина</w:t>
      </w:r>
      <w:r>
        <w:rPr>
          <w:rFonts w:cs="Arial"/>
          <w:lang w:val="ru-RU"/>
        </w:rPr>
        <w:t xml:space="preserve">, </w:t>
      </w:r>
      <w:r w:rsidRPr="00D0311D">
        <w:rPr>
          <w:rFonts w:cs="Arial"/>
          <w:lang w:val="ru-RU"/>
        </w:rPr>
        <w:t>да ли су добра испоручена у оригиналном паковању</w:t>
      </w:r>
      <w:r>
        <w:rPr>
          <w:rFonts w:cs="Arial"/>
          <w:lang w:val="ru-RU"/>
        </w:rPr>
        <w:t xml:space="preserve"> </w:t>
      </w:r>
      <w:r w:rsidR="00CE2918">
        <w:rPr>
          <w:rFonts w:cs="Arial"/>
          <w:lang w:val="ru-RU"/>
        </w:rPr>
        <w:t xml:space="preserve">и </w:t>
      </w:r>
      <w:r w:rsidR="00195C85">
        <w:rPr>
          <w:rFonts w:cs="Arial"/>
          <w:lang w:val="ru-RU"/>
        </w:rPr>
        <w:t xml:space="preserve"> </w:t>
      </w:r>
      <w:r w:rsidRPr="00D0311D">
        <w:rPr>
          <w:rFonts w:cs="Arial"/>
          <w:lang w:val="ru-RU"/>
        </w:rPr>
        <w:t>да ли су добра без видљивог оштећења</w:t>
      </w:r>
      <w:r>
        <w:rPr>
          <w:rFonts w:cs="Arial"/>
          <w:lang w:val="ru-RU"/>
        </w:rPr>
        <w:t xml:space="preserve">. </w:t>
      </w: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D0311D" w:rsidRPr="0065657E" w:rsidRDefault="00D0311D" w:rsidP="00D0311D">
      <w:pPr>
        <w:spacing w:before="0"/>
        <w:rPr>
          <w:rFonts w:cs="Arial"/>
          <w:b/>
          <w:lang w:val="ru-RU"/>
        </w:rPr>
      </w:pPr>
      <w:r w:rsidRPr="0065657E">
        <w:rPr>
          <w:rFonts w:cs="Arial"/>
          <w:b/>
          <w:lang w:val="ru-RU"/>
        </w:rPr>
        <w:t>Квалитативни пријем</w:t>
      </w:r>
    </w:p>
    <w:p w:rsidR="00D0311D" w:rsidRPr="00D0311D" w:rsidRDefault="00D0311D" w:rsidP="00D0311D">
      <w:pPr>
        <w:tabs>
          <w:tab w:val="left" w:pos="9090"/>
        </w:tabs>
        <w:spacing w:before="0"/>
        <w:rPr>
          <w:rFonts w:cs="Arial"/>
          <w:lang w:val="sr-Cyrl-CS"/>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Pr="002E0F39">
        <w:rPr>
          <w:rFonts w:cs="Arial"/>
          <w:lang w:val="ru-RU"/>
        </w:rPr>
        <w:t xml:space="preserve"> да му их без одлагања достави. Уколико се утврди да квалитет испорученог добра не одговара уговореном,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r>
        <w:rPr>
          <w:rFonts w:cs="Arial"/>
          <w:lang w:val="sr-Cyrl-CS"/>
        </w:rPr>
        <w:t xml:space="preserve"> </w:t>
      </w: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r>
        <w:rPr>
          <w:rFonts w:cs="Arial"/>
          <w:lang w:val="sr-Cyrl-CS"/>
        </w:rPr>
        <w:t xml:space="preserve"> </w:t>
      </w:r>
      <w:r>
        <w:rPr>
          <w:rFonts w:cs="Arial"/>
          <w:lang w:val="ru-RU"/>
        </w:rPr>
        <w:t>Изабрани понуђач</w:t>
      </w:r>
      <w:r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Pr="002E0F39">
        <w:rPr>
          <w:rFonts w:cs="Arial"/>
          <w:lang w:val="ru-RU"/>
        </w:rPr>
        <w:t xml:space="preserve"> о исходу рекламације.</w:t>
      </w:r>
    </w:p>
    <w:p w:rsidR="00D0311D" w:rsidRPr="003E405A" w:rsidRDefault="00D0311D" w:rsidP="007506F7">
      <w:pPr>
        <w:pStyle w:val="KDNabrajanje"/>
        <w:numPr>
          <w:ilvl w:val="0"/>
          <w:numId w:val="0"/>
        </w:numPr>
        <w:spacing w:before="0"/>
        <w:rPr>
          <w:rFonts w:cs="Arial"/>
        </w:rPr>
      </w:pPr>
      <w:r>
        <w:rPr>
          <w:rFonts w:cs="Arial"/>
        </w:rPr>
        <w:t xml:space="preserve">Наручилац </w:t>
      </w:r>
      <w:r w:rsidRPr="005726D2">
        <w:rPr>
          <w:rFonts w:cs="Arial"/>
        </w:rPr>
        <w:t xml:space="preserve">, који </w:t>
      </w:r>
      <w:r>
        <w:rPr>
          <w:rFonts w:cs="Arial"/>
        </w:rPr>
        <w:t>изабраном понуђачу</w:t>
      </w:r>
      <w:r w:rsidRPr="005726D2">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rPr>
        <w:t>изабраног понуђача</w:t>
      </w:r>
      <w:r w:rsidRPr="005726D2">
        <w:rPr>
          <w:rFonts w:cs="Arial"/>
        </w:rPr>
        <w:t xml:space="preserve">: </w:t>
      </w:r>
      <w:r>
        <w:rPr>
          <w:rFonts w:cs="Arial"/>
        </w:rPr>
        <w:t xml:space="preserve"> </w:t>
      </w:r>
      <w:r w:rsidRPr="00D0311D">
        <w:rPr>
          <w:rFonts w:cs="Arial"/>
        </w:rPr>
        <w:t>да отклони недостатке о свом трошку, а</w:t>
      </w:r>
      <w:r w:rsidR="007506F7">
        <w:rPr>
          <w:rFonts w:cs="Arial"/>
        </w:rPr>
        <w:t>ко су мане на добрима отклоњиве</w:t>
      </w:r>
      <w:r w:rsidRPr="00D0311D">
        <w:rPr>
          <w:rFonts w:cs="Arial"/>
        </w:rPr>
        <w:t xml:space="preserve"> или </w:t>
      </w: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r w:rsidR="007506F7">
        <w:rPr>
          <w:rFonts w:cs="Arial"/>
          <w:lang w:val="sr-Cyrl-RS"/>
        </w:rPr>
        <w:t xml:space="preserve"> </w:t>
      </w:r>
      <w:r w:rsidRPr="00F10346">
        <w:rPr>
          <w:rFonts w:cs="Arial"/>
        </w:rPr>
        <w:t>да одбије пријем добра са недостацима.</w:t>
      </w:r>
    </w:p>
    <w:p w:rsidR="00D0311D" w:rsidRPr="007506F7" w:rsidRDefault="00D0311D" w:rsidP="007506F7">
      <w:pPr>
        <w:tabs>
          <w:tab w:val="left" w:pos="9090"/>
        </w:tabs>
        <w:spacing w:before="0"/>
        <w:rPr>
          <w:rFonts w:cs="Arial"/>
          <w:lang w:val="ru-RU"/>
        </w:rPr>
      </w:pPr>
      <w:r w:rsidRPr="002E0F39">
        <w:rPr>
          <w:rFonts w:cs="Arial"/>
          <w:lang w:val="ru-RU"/>
        </w:rPr>
        <w:t xml:space="preserve">У сваком од ових случајева, </w:t>
      </w:r>
      <w:r w:rsidR="007506F7">
        <w:rPr>
          <w:rFonts w:cs="Arial"/>
          <w:lang w:val="ru-RU"/>
        </w:rPr>
        <w:t>Наручилац</w:t>
      </w:r>
      <w:r w:rsidRPr="002E0F39">
        <w:rPr>
          <w:rFonts w:cs="Arial"/>
          <w:lang w:val="ru-RU"/>
        </w:rPr>
        <w:t xml:space="preserve"> има право и на накнаду штете. Поред тога, и независно од тога, </w:t>
      </w:r>
      <w:r w:rsidR="007506F7">
        <w:rPr>
          <w:rFonts w:cs="Arial"/>
          <w:lang w:val="ru-RU"/>
        </w:rPr>
        <w:t>изабрани понуђач</w:t>
      </w:r>
      <w:r w:rsidRPr="002E0F39">
        <w:rPr>
          <w:rFonts w:cs="Arial"/>
          <w:lang w:val="ru-RU"/>
        </w:rPr>
        <w:t xml:space="preserve"> одговара </w:t>
      </w:r>
      <w:r w:rsidR="007506F7">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r w:rsidR="007506F7">
        <w:rPr>
          <w:rFonts w:cs="Arial"/>
          <w:lang w:val="sr-Cyrl-RS"/>
        </w:rPr>
        <w:t xml:space="preserve"> </w:t>
      </w:r>
      <w:r w:rsidR="007506F7">
        <w:rPr>
          <w:rFonts w:cs="Arial"/>
          <w:lang w:val="ru-RU"/>
        </w:rPr>
        <w:t>Изабрани понуђач</w:t>
      </w:r>
      <w:r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sidR="007506F7">
        <w:rPr>
          <w:rFonts w:cs="Arial"/>
          <w:lang w:val="ru-RU"/>
        </w:rPr>
        <w:t>Наручиоца</w:t>
      </w:r>
      <w:r w:rsidRPr="002E0F39">
        <w:rPr>
          <w:rFonts w:cs="Arial"/>
          <w:lang w:val="ru-RU"/>
        </w:rPr>
        <w:t>, чији је узрок постојао пре преузимања (скривене мане).</w:t>
      </w:r>
    </w:p>
    <w:p w:rsidR="00E10719" w:rsidRDefault="00E10719" w:rsidP="00D0311D">
      <w:pPr>
        <w:pStyle w:val="Heading10"/>
        <w:spacing w:before="0"/>
        <w:ind w:left="0" w:firstLine="0"/>
        <w:rPr>
          <w:lang w:val="sr-Cyrl-RS"/>
        </w:rPr>
      </w:pPr>
      <w:bookmarkStart w:id="21" w:name="_Toc441651543"/>
      <w:bookmarkStart w:id="22" w:name="_Toc442559881"/>
    </w:p>
    <w:p w:rsidR="004D14FC" w:rsidRPr="00F10346" w:rsidRDefault="00D0311D" w:rsidP="00D0311D">
      <w:pPr>
        <w:pStyle w:val="Heading10"/>
        <w:spacing w:before="0"/>
        <w:ind w:left="0" w:firstLine="0"/>
      </w:pPr>
      <w:r>
        <w:rPr>
          <w:lang w:val="sr-Latn-RS"/>
        </w:rPr>
        <w:t>3.</w:t>
      </w:r>
      <w:r w:rsidR="00E6519F">
        <w:rPr>
          <w:lang w:val="sr-Cyrl-RS"/>
        </w:rPr>
        <w:t>6</w:t>
      </w:r>
      <w:r>
        <w:rPr>
          <w:lang w:val="sr-Latn-RS"/>
        </w:rPr>
        <w:t xml:space="preserve"> </w:t>
      </w:r>
      <w:r w:rsidR="004D14FC" w:rsidRPr="00F10346">
        <w:t>Гарантни рок</w:t>
      </w:r>
      <w:bookmarkEnd w:id="21"/>
      <w:bookmarkEnd w:id="22"/>
    </w:p>
    <w:p w:rsidR="00D71543" w:rsidRPr="00920D33" w:rsidRDefault="000376ED" w:rsidP="007506F7">
      <w:pPr>
        <w:spacing w:before="0"/>
        <w:rPr>
          <w:rFonts w:cs="Arial"/>
          <w:lang w:val="sr-Latn-RS" w:eastAsia="zh-CN"/>
        </w:rPr>
      </w:pPr>
      <w:bookmarkStart w:id="23" w:name="_Toc441651544"/>
      <w:bookmarkStart w:id="24" w:name="_Toc442559882"/>
      <w:r w:rsidRPr="00413661">
        <w:rPr>
          <w:rFonts w:cs="Arial"/>
          <w:lang w:val="ru-RU" w:eastAsia="zh-CN"/>
        </w:rPr>
        <w:t>Гарантни рок за предмет набавке је минимум</w:t>
      </w:r>
      <w:r w:rsidR="007E54F1">
        <w:rPr>
          <w:rFonts w:cs="Arial"/>
          <w:lang w:val="sr-Latn-RS" w:eastAsia="zh-CN"/>
        </w:rPr>
        <w:t xml:space="preserve"> 12 </w:t>
      </w:r>
      <w:r w:rsidR="007E54F1">
        <w:rPr>
          <w:rFonts w:cs="Arial"/>
          <w:lang w:val="sr-Cyrl-CS" w:eastAsia="zh-CN"/>
        </w:rPr>
        <w:t>месеци</w:t>
      </w:r>
      <w:r w:rsidRPr="00B5454E">
        <w:rPr>
          <w:rFonts w:cs="Arial"/>
          <w:lang w:val="sr-Cyrl-CS" w:eastAsia="zh-CN"/>
        </w:rPr>
        <w:t xml:space="preserve"> </w:t>
      </w:r>
      <w:r w:rsidRPr="00413661">
        <w:rPr>
          <w:rFonts w:cs="Arial"/>
          <w:lang w:val="ru-RU" w:eastAsia="zh-CN"/>
        </w:rPr>
        <w:t xml:space="preserve"> </w:t>
      </w:r>
      <w:r w:rsidR="0057249A" w:rsidRPr="0057249A">
        <w:rPr>
          <w:rFonts w:cs="Arial"/>
          <w:lang w:val="ru-RU" w:eastAsia="zh-CN"/>
        </w:rPr>
        <w:t xml:space="preserve">од дана када је извршен </w:t>
      </w:r>
      <w:r w:rsidR="0057249A">
        <w:rPr>
          <w:rFonts w:cs="Arial"/>
          <w:lang w:val="ru-RU" w:eastAsia="zh-CN"/>
        </w:rPr>
        <w:t xml:space="preserve">квалитативни пријем </w:t>
      </w:r>
      <w:r w:rsidR="0057249A" w:rsidRPr="0057249A">
        <w:rPr>
          <w:rFonts w:cs="Arial"/>
          <w:lang w:val="ru-RU" w:eastAsia="zh-CN"/>
        </w:rPr>
        <w:t>добара</w:t>
      </w:r>
      <w:r w:rsidRPr="00413661">
        <w:rPr>
          <w:rFonts w:cs="Arial"/>
          <w:lang w:val="ru-RU" w:eastAsia="zh-CN"/>
        </w:rPr>
        <w:t>.</w:t>
      </w:r>
      <w:r w:rsidR="00A30597">
        <w:rPr>
          <w:rFonts w:cs="Arial"/>
          <w:lang w:val="sr-Cyrl-RS" w:eastAsia="zh-CN"/>
        </w:rPr>
        <w:t xml:space="preserve"> </w:t>
      </w:r>
      <w:r w:rsidRPr="00B5454E">
        <w:rPr>
          <w:rFonts w:cs="Arial"/>
          <w:lang w:val="sr-Cyrl-CS" w:eastAsia="zh-CN"/>
        </w:rPr>
        <w:t xml:space="preserve">Изабрани </w:t>
      </w:r>
      <w:r w:rsidRPr="00413661">
        <w:rPr>
          <w:rFonts w:cs="Arial"/>
          <w:lang w:val="ru-RU" w:eastAsia="zh-CN"/>
        </w:rPr>
        <w:t>Понуђач је дужан да о свом трошку отклони све евентуалне недостатке у току трајања гарантног рок</w:t>
      </w:r>
      <w:bookmarkEnd w:id="23"/>
      <w:bookmarkEnd w:id="24"/>
      <w:r w:rsidR="00920D33">
        <w:rPr>
          <w:rFonts w:cs="Arial"/>
          <w:lang w:val="sr-Latn-RS" w:eastAsia="zh-CN"/>
        </w:rPr>
        <w:t>.</w:t>
      </w:r>
    </w:p>
    <w:p w:rsidR="00756A02" w:rsidRPr="00F10346" w:rsidRDefault="00756A02" w:rsidP="00F85BD9">
      <w:pPr>
        <w:pStyle w:val="Heading10"/>
        <w:numPr>
          <w:ilvl w:val="0"/>
          <w:numId w:val="23"/>
        </w:numPr>
      </w:pPr>
      <w:bookmarkStart w:id="25" w:name="_Toc442559884"/>
      <w:r w:rsidRPr="00F10346">
        <w:lastRenderedPageBreak/>
        <w:t>УСЛОВИ ЗА УЧЕШЋЕ У ПОСТУПКУ ЈАВНЕ НАБАВКЕ ИЗ ЧЛ. 75.</w:t>
      </w:r>
      <w:r w:rsidR="00BB6678">
        <w:rPr>
          <w:rFonts w:cs="Arial"/>
          <w:lang w:val="sr-Cyrl-RS" w:eastAsia="en-US"/>
        </w:rPr>
        <w:t xml:space="preserve">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B6678" w:rsidTr="008112A2">
        <w:trPr>
          <w:trHeight w:val="524"/>
          <w:jc w:val="center"/>
        </w:trPr>
        <w:tc>
          <w:tcPr>
            <w:tcW w:w="729" w:type="dxa"/>
            <w:vAlign w:val="center"/>
          </w:tcPr>
          <w:p w:rsidR="00175774" w:rsidRPr="00BB6678" w:rsidRDefault="00175774" w:rsidP="00107CDD">
            <w:pPr>
              <w:spacing w:before="0"/>
              <w:jc w:val="center"/>
              <w:rPr>
                <w:rFonts w:cs="Arial"/>
                <w:b/>
                <w:lang w:val="ru-RU"/>
              </w:rPr>
            </w:pPr>
            <w:r w:rsidRPr="00BB6678">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BB6678"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BB6678">
              <w:rPr>
                <w:rFonts w:cs="Arial"/>
                <w:b/>
                <w:lang w:val="ru-RU"/>
              </w:rPr>
              <w:t>З</w:t>
            </w:r>
            <w:r w:rsidR="005C7CDE" w:rsidRPr="00BB6678">
              <w:rPr>
                <w:rFonts w:cs="Arial"/>
                <w:b/>
                <w:lang w:val="ru-RU"/>
              </w:rPr>
              <w:t>АКОНА</w:t>
            </w:r>
          </w:p>
        </w:tc>
      </w:tr>
      <w:tr w:rsidR="00175774" w:rsidRPr="00546D76" w:rsidTr="008112A2">
        <w:trPr>
          <w:jc w:val="center"/>
        </w:trPr>
        <w:tc>
          <w:tcPr>
            <w:tcW w:w="729" w:type="dxa"/>
            <w:vAlign w:val="center"/>
          </w:tcPr>
          <w:p w:rsidR="00175774" w:rsidRPr="00BB6678" w:rsidRDefault="00175774" w:rsidP="00107CDD">
            <w:pPr>
              <w:spacing w:before="0"/>
              <w:jc w:val="center"/>
              <w:rPr>
                <w:rFonts w:cs="Arial"/>
                <w:lang w:val="ru-RU"/>
              </w:rPr>
            </w:pPr>
            <w:r w:rsidRPr="00BB6678">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F85BD9">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F85BD9">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546D76"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F85BD9">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F85BD9">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F85BD9">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F85BD9">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546D76"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F85BD9">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F85BD9">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F85BD9">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F85BD9">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546D76"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F85BD9">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F85BD9">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F85BD9">
            <w:pPr>
              <w:numPr>
                <w:ilvl w:val="0"/>
                <w:numId w:val="20"/>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bl>
    <w:p w:rsidR="004108C0" w:rsidRPr="00413661" w:rsidRDefault="004108C0" w:rsidP="00980902">
      <w:pPr>
        <w:spacing w:before="0"/>
        <w:rPr>
          <w:rFonts w:cs="Arial"/>
          <w:lang w:val="ru-RU" w:eastAsia="zh-CN"/>
        </w:rPr>
      </w:pPr>
      <w:r w:rsidRPr="00413661">
        <w:rPr>
          <w:rFonts w:cs="Arial"/>
          <w:lang w:val="ru-RU" w:eastAsia="zh-CN"/>
        </w:rPr>
        <w:lastRenderedPageBreak/>
        <w:t>Понуда понуђача који не дока</w:t>
      </w:r>
      <w:r>
        <w:rPr>
          <w:rFonts w:cs="Arial"/>
          <w:lang w:val="ru-RU" w:eastAsia="zh-CN"/>
        </w:rPr>
        <w:t xml:space="preserve">же да испуњава наведене обавезне и додатне </w:t>
      </w:r>
      <w:r w:rsidRPr="00413661">
        <w:rPr>
          <w:rFonts w:cs="Arial"/>
          <w:lang w:val="ru-RU" w:eastAsia="zh-CN"/>
        </w:rPr>
        <w:t>услове</w:t>
      </w:r>
      <w:r>
        <w:rPr>
          <w:rFonts w:cs="Arial"/>
          <w:lang w:val="ru-RU" w:eastAsia="zh-CN"/>
        </w:rPr>
        <w:t xml:space="preserve"> </w:t>
      </w:r>
      <w:r w:rsidRPr="00413661">
        <w:rPr>
          <w:rFonts w:cs="Arial"/>
          <w:lang w:val="ru-RU" w:eastAsia="zh-CN"/>
        </w:rPr>
        <w:t xml:space="preserve">из тачака 1.до </w:t>
      </w:r>
      <w:r w:rsidR="00FB038C">
        <w:rPr>
          <w:rFonts w:cs="Arial"/>
          <w:lang w:val="sr-Cyrl-RS" w:eastAsia="zh-CN"/>
        </w:rPr>
        <w:t>4</w:t>
      </w:r>
      <w:r>
        <w:rPr>
          <w:rFonts w:cs="Arial"/>
          <w:lang w:val="sr-Cyrl-RS" w:eastAsia="zh-CN"/>
        </w:rPr>
        <w:t>.</w:t>
      </w:r>
      <w:r w:rsidRPr="00413661">
        <w:rPr>
          <w:rFonts w:cs="Arial"/>
          <w:lang w:val="ru-RU" w:eastAsia="zh-CN"/>
        </w:rPr>
        <w:t xml:space="preserve"> овог обрасца, биће одбијена као неприхватљива</w:t>
      </w:r>
      <w:r w:rsidR="00E851CF">
        <w:rPr>
          <w:rFonts w:cs="Arial"/>
          <w:lang w:val="ru-RU" w:eastAsia="zh-CN"/>
        </w:rPr>
        <w:t>.</w:t>
      </w:r>
    </w:p>
    <w:p w:rsidR="00980902" w:rsidRPr="00413661" w:rsidRDefault="00980902" w:rsidP="00980902">
      <w:pPr>
        <w:spacing w:before="0"/>
        <w:rPr>
          <w:rFonts w:cs="Arial"/>
          <w:lang w:val="ru-RU"/>
        </w:rPr>
      </w:pPr>
      <w:r w:rsidRPr="00413661">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FB038C" w:rsidRDefault="00980902" w:rsidP="00D03040">
      <w:pPr>
        <w:spacing w:before="0"/>
        <w:rPr>
          <w:rFonts w:cs="Arial"/>
          <w:lang w:val="ru-RU" w:eastAsia="zh-CN"/>
        </w:rPr>
      </w:pPr>
      <w:r w:rsidRPr="00413661">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413661">
        <w:rPr>
          <w:rFonts w:cs="Arial"/>
          <w:lang w:val="ru-RU"/>
        </w:rPr>
        <w:t xml:space="preserve">и члана 75. став 2. </w:t>
      </w:r>
      <w:r w:rsidRPr="00413661">
        <w:rPr>
          <w:rFonts w:cs="Arial"/>
          <w:lang w:val="ru-RU" w:eastAsia="zh-CN"/>
        </w:rPr>
        <w:t xml:space="preserve">Закона, што доказује достављањем доказа наведених у овом одељку. </w:t>
      </w:r>
    </w:p>
    <w:p w:rsidR="00B13CD3" w:rsidRPr="005726D2" w:rsidRDefault="007F582B" w:rsidP="00D03040">
      <w:pPr>
        <w:spacing w:before="0"/>
        <w:rPr>
          <w:rFonts w:cs="Arial"/>
          <w:lang w:val="ru-RU" w:eastAsia="zh-CN"/>
        </w:rPr>
      </w:pPr>
      <w:r w:rsidRPr="005726D2">
        <w:rPr>
          <w:rFonts w:cs="Arial"/>
          <w:lang w:val="ru-RU" w:eastAsia="zh-CN"/>
        </w:rPr>
        <w:t xml:space="preserve">3. </w:t>
      </w:r>
      <w:r w:rsidR="00B13CD3" w:rsidRPr="005726D2">
        <w:rPr>
          <w:rFonts w:cs="Arial"/>
          <w:lang w:val="ru-RU" w:eastAsia="zh-CN"/>
        </w:rPr>
        <w:t>Докази о испуњености услова из члана 77.З</w:t>
      </w:r>
      <w:r w:rsidRPr="005726D2">
        <w:rPr>
          <w:rFonts w:cs="Arial"/>
          <w:lang w:val="ru-RU" w:eastAsia="zh-CN"/>
        </w:rPr>
        <w:t>акона</w:t>
      </w:r>
      <w:r w:rsidR="00B13CD3" w:rsidRPr="005726D2">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2E0F39" w:rsidRDefault="00B13CD3" w:rsidP="00D03040">
      <w:pPr>
        <w:spacing w:before="0"/>
        <w:rPr>
          <w:rFonts w:cs="Arial"/>
          <w:lang w:val="ru-RU" w:eastAsia="zh-CN"/>
        </w:rPr>
      </w:pPr>
      <w:r w:rsidRPr="002E0F39">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E0F39" w:rsidRDefault="007F582B" w:rsidP="00D03040">
      <w:pPr>
        <w:spacing w:before="0"/>
        <w:rPr>
          <w:rFonts w:cs="Arial"/>
          <w:lang w:val="ru-RU" w:eastAsia="zh-CN"/>
        </w:rPr>
      </w:pPr>
      <w:r w:rsidRPr="002E0F39">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E0F39">
        <w:rPr>
          <w:rFonts w:cs="Arial"/>
          <w:lang w:val="ru-RU" w:eastAsia="zh-CN"/>
        </w:rPr>
        <w:t xml:space="preserve">пожељно на меморандуму, </w:t>
      </w:r>
      <w:r w:rsidRPr="002E0F39">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726D2" w:rsidRDefault="00D96616" w:rsidP="00D03040">
      <w:pPr>
        <w:spacing w:before="0"/>
        <w:rPr>
          <w:rFonts w:cs="Arial"/>
          <w:lang w:val="ru-RU" w:eastAsia="zh-CN"/>
        </w:rPr>
      </w:pPr>
      <w:r w:rsidRPr="005726D2">
        <w:rPr>
          <w:rFonts w:cs="Arial"/>
          <w:lang w:val="ru-RU" w:eastAsia="zh-CN"/>
        </w:rPr>
        <w:t>На основу члана 79.став 5. З</w:t>
      </w:r>
      <w:r w:rsidR="007F582B" w:rsidRPr="005726D2">
        <w:rPr>
          <w:rFonts w:cs="Arial"/>
          <w:lang w:val="ru-RU" w:eastAsia="zh-CN"/>
        </w:rPr>
        <w:t>акона</w:t>
      </w:r>
      <w:r w:rsidRPr="005726D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E0F39" w:rsidRDefault="00D96616" w:rsidP="00D03040">
      <w:pPr>
        <w:spacing w:before="0"/>
        <w:ind w:firstLine="720"/>
        <w:rPr>
          <w:rFonts w:cs="Arial"/>
          <w:lang w:val="ru-RU" w:eastAsia="zh-CN"/>
        </w:rPr>
      </w:pPr>
      <w:r w:rsidRPr="002E0F39">
        <w:rPr>
          <w:rFonts w:cs="Arial"/>
          <w:lang w:val="ru-RU" w:eastAsia="zh-CN"/>
        </w:rPr>
        <w:t>1)извод из регистра надлежног органа:</w:t>
      </w:r>
    </w:p>
    <w:p w:rsidR="00D96616" w:rsidRPr="005726D2" w:rsidRDefault="00D96616" w:rsidP="00D03040">
      <w:pPr>
        <w:spacing w:before="0"/>
        <w:ind w:firstLine="720"/>
        <w:rPr>
          <w:rFonts w:cs="Arial"/>
          <w:lang w:val="ru-RU" w:eastAsia="zh-CN"/>
        </w:rPr>
      </w:pPr>
      <w:r w:rsidRPr="005726D2">
        <w:rPr>
          <w:rFonts w:cs="Arial"/>
          <w:lang w:val="ru-RU" w:eastAsia="zh-CN"/>
        </w:rPr>
        <w:t xml:space="preserve">-извод из регистра АПР: </w:t>
      </w:r>
      <w:hyperlink r:id="rId168"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7F582B" w:rsidRPr="002E0F39" w:rsidRDefault="007F582B" w:rsidP="00D03040">
      <w:pPr>
        <w:spacing w:before="0"/>
        <w:ind w:firstLine="720"/>
        <w:rPr>
          <w:rFonts w:cs="Arial"/>
          <w:lang w:val="ru-RU" w:eastAsia="zh-CN"/>
        </w:rPr>
      </w:pPr>
      <w:r w:rsidRPr="002E0F39">
        <w:rPr>
          <w:rFonts w:cs="Arial"/>
          <w:lang w:val="ru-RU" w:eastAsia="zh-CN"/>
        </w:rPr>
        <w:t>2)докази из члана 75. став 1. тачка 1) ,2) и 4) З</w:t>
      </w:r>
      <w:r w:rsidR="00D16608" w:rsidRPr="002E0F39">
        <w:rPr>
          <w:rFonts w:cs="Arial"/>
          <w:lang w:val="ru-RU" w:eastAsia="zh-CN"/>
        </w:rPr>
        <w:t>акона</w:t>
      </w:r>
    </w:p>
    <w:p w:rsidR="00B60FC8" w:rsidRPr="005726D2" w:rsidRDefault="007F582B" w:rsidP="00D03040">
      <w:pPr>
        <w:spacing w:before="0"/>
        <w:ind w:firstLine="720"/>
        <w:rPr>
          <w:lang w:val="ru-RU"/>
        </w:rPr>
      </w:pPr>
      <w:r w:rsidRPr="005726D2">
        <w:rPr>
          <w:rFonts w:cs="Arial"/>
          <w:lang w:val="ru-RU" w:eastAsia="zh-CN"/>
        </w:rPr>
        <w:t xml:space="preserve">-регистар понуђача: </w:t>
      </w:r>
      <w:hyperlink r:id="rId169"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B60FC8" w:rsidRPr="00107CDD" w:rsidRDefault="00C10575" w:rsidP="00D03040">
      <w:pPr>
        <w:spacing w:before="0"/>
        <w:rPr>
          <w:rFonts w:cs="Arial"/>
          <w:lang w:val="sr-Latn-RS" w:eastAsia="zh-CN"/>
        </w:rPr>
      </w:pPr>
      <w:r w:rsidRPr="00F10346">
        <w:rPr>
          <w:rFonts w:cs="Arial"/>
          <w:lang w:val="sr-Cyrl-CS" w:eastAsia="zh-CN"/>
        </w:rPr>
        <w:t>5</w:t>
      </w:r>
      <w:r w:rsidR="00B13CD3" w:rsidRPr="002E0F39">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E0F39">
        <w:rPr>
          <w:rFonts w:cs="Arial"/>
          <w:lang w:val="ru-RU" w:eastAsia="zh-CN"/>
        </w:rPr>
        <w:t>е уређује електронски документ</w:t>
      </w:r>
      <w:r w:rsidRPr="00F10346">
        <w:rPr>
          <w:rFonts w:cs="Arial"/>
          <w:lang w:val="sr-Cyrl-CS" w:eastAsia="zh-CN"/>
        </w:rPr>
        <w:t>.</w:t>
      </w:r>
    </w:p>
    <w:p w:rsidR="00B60FC8" w:rsidRPr="002E0F39" w:rsidRDefault="00C10575" w:rsidP="00D03040">
      <w:pPr>
        <w:spacing w:before="0"/>
        <w:rPr>
          <w:rFonts w:cs="Arial"/>
          <w:lang w:val="ru-RU" w:eastAsia="zh-CN"/>
        </w:rPr>
      </w:pPr>
      <w:r w:rsidRPr="00F10346">
        <w:rPr>
          <w:rFonts w:cs="Arial"/>
          <w:lang w:val="sr-Cyrl-CS" w:eastAsia="zh-CN"/>
        </w:rPr>
        <w:t>6</w:t>
      </w:r>
      <w:r w:rsidR="00B13CD3" w:rsidRPr="002E0F39">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5726D2" w:rsidRDefault="00C10575" w:rsidP="00D03040">
      <w:pPr>
        <w:spacing w:before="0"/>
        <w:rPr>
          <w:rFonts w:cs="Arial"/>
          <w:lang w:val="ru-RU" w:eastAsia="zh-CN"/>
        </w:rPr>
      </w:pPr>
      <w:r w:rsidRPr="00F10346">
        <w:rPr>
          <w:rFonts w:cs="Arial"/>
          <w:lang w:val="sr-Cyrl-CS" w:eastAsia="zh-CN"/>
        </w:rPr>
        <w:t>7</w:t>
      </w:r>
      <w:r w:rsidR="00B13CD3" w:rsidRPr="005726D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2E0F39" w:rsidRDefault="00A50A82" w:rsidP="00D03040">
      <w:pPr>
        <w:spacing w:before="0"/>
        <w:rPr>
          <w:rFonts w:cs="Arial"/>
          <w:lang w:val="ru-RU" w:eastAsia="zh-CN"/>
        </w:rPr>
      </w:pPr>
      <w:r w:rsidRPr="002E0F39">
        <w:rPr>
          <w:rFonts w:cs="Arial"/>
          <w:lang w:val="ru-RU" w:eastAsia="zh-CN"/>
        </w:rPr>
        <w:t>8</w:t>
      </w:r>
      <w:r w:rsidR="00B13CD3" w:rsidRPr="002E0F39">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2E0F39">
        <w:rPr>
          <w:rFonts w:cs="Arial"/>
          <w:lang w:val="ru-RU" w:eastAsia="zh-CN"/>
        </w:rPr>
        <w:t>З</w:t>
      </w:r>
      <w:r w:rsidR="007F582B" w:rsidRPr="002E0F39">
        <w:rPr>
          <w:rFonts w:cs="Arial"/>
          <w:lang w:val="ru-RU" w:eastAsia="zh-CN"/>
        </w:rPr>
        <w:t>акона</w:t>
      </w:r>
      <w:r w:rsidR="00B13CD3" w:rsidRPr="002E0F39">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2E0F39">
        <w:rPr>
          <w:rFonts w:cs="Arial"/>
          <w:lang w:val="ru-RU" w:eastAsia="zh-CN"/>
        </w:rPr>
        <w:t>.</w:t>
      </w:r>
    </w:p>
    <w:p w:rsidR="00B13CD3" w:rsidRPr="005726D2" w:rsidRDefault="00A50A82" w:rsidP="00D03040">
      <w:pPr>
        <w:spacing w:before="0"/>
        <w:rPr>
          <w:rFonts w:cs="Arial"/>
          <w:lang w:val="ru-RU" w:eastAsia="zh-CN"/>
        </w:rPr>
      </w:pPr>
      <w:r w:rsidRPr="005726D2">
        <w:rPr>
          <w:rFonts w:cs="Arial"/>
          <w:lang w:val="ru-RU" w:eastAsia="zh-CN"/>
        </w:rPr>
        <w:t>9</w:t>
      </w:r>
      <w:r w:rsidR="00B13CD3" w:rsidRPr="005726D2">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6488F">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B6488F">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A64FD4" w:rsidRDefault="00A64FD4" w:rsidP="00B6488F">
      <w:pPr>
        <w:pStyle w:val="KDParagraf"/>
        <w:spacing w:before="0"/>
        <w:rPr>
          <w:rFonts w:cs="Arial"/>
          <w:lang w:val="sr-Latn-RS"/>
        </w:rPr>
      </w:pPr>
      <w:r w:rsidRPr="00A64FD4">
        <w:rPr>
          <w:rFonts w:cs="Arial"/>
          <w:lang w:val="sr-Cyrl-RS"/>
        </w:rPr>
        <w:lastRenderedPageBreak/>
        <w:t xml:space="preserve">У </w:t>
      </w:r>
      <w:r w:rsidRPr="00A64FD4">
        <w:rPr>
          <w:rFonts w:cs="Arial"/>
          <w:lang w:val="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A64FD4">
        <w:rPr>
          <w:rFonts w:cs="Arial"/>
          <w:b/>
          <w:bCs/>
          <w:lang w:val="sr-Latn-RS"/>
        </w:rPr>
        <w:t>5%</w:t>
      </w:r>
      <w:r w:rsidRPr="00A64FD4">
        <w:rPr>
          <w:rFonts w:cs="Arial"/>
          <w:lang w:val="sr-Latn-RS"/>
        </w:rPr>
        <w:t xml:space="preserve"> у односу на нaјнижу понуђену цену понуђача који нуди добра </w:t>
      </w:r>
      <w:r w:rsidRPr="00A64FD4">
        <w:rPr>
          <w:rFonts w:cs="Arial"/>
          <w:lang w:val="sr-Cyrl-RS"/>
        </w:rPr>
        <w:t>страног</w:t>
      </w:r>
      <w:r w:rsidRPr="00A64FD4">
        <w:rPr>
          <w:rFonts w:cs="Arial"/>
          <w:lang w:val="sr-Latn-RS"/>
        </w:rPr>
        <w:t xml:space="preserve"> порекла.</w:t>
      </w:r>
      <w:r w:rsidR="00621752" w:rsidRPr="005726D2">
        <w:rPr>
          <w:rFonts w:cs="Arial"/>
          <w:lang w:val="ru-RU"/>
        </w:rPr>
        <w:t xml:space="preserve"> </w:t>
      </w:r>
    </w:p>
    <w:p w:rsidR="00E45DC8" w:rsidRPr="002E0F39" w:rsidRDefault="00621752" w:rsidP="00B6488F">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B6488F">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B6488F">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B6488F">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B6488F">
      <w:pPr>
        <w:pStyle w:val="KDParagraf"/>
        <w:spacing w:before="0"/>
        <w:rPr>
          <w:rFonts w:cs="Arial"/>
          <w:color w:val="FF0000"/>
          <w:lang w:val="ru-RU"/>
        </w:rPr>
      </w:pPr>
    </w:p>
    <w:p w:rsidR="00E1278C" w:rsidRDefault="00874F5B" w:rsidP="00A845C0">
      <w:pPr>
        <w:pStyle w:val="Heading10"/>
        <w:spacing w:before="0"/>
        <w:jc w:val="both"/>
        <w:rPr>
          <w:rFonts w:eastAsia="TimesNewRomanPSMT" w:cs="Arial"/>
          <w:bCs/>
          <w:iCs/>
          <w:lang w:val="sr-Cyrl-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B6488F" w:rsidRPr="00B6488F" w:rsidRDefault="00B6488F" w:rsidP="00B6488F">
      <w:pPr>
        <w:spacing w:before="0"/>
        <w:rPr>
          <w:rFonts w:eastAsia="Calibri" w:cs="Arial"/>
          <w:lang w:val="sr-Latn-RS" w:eastAsia="sr-Latn-RS"/>
        </w:rPr>
      </w:pPr>
      <w:r w:rsidRPr="00B6488F">
        <w:rPr>
          <w:rFonts w:eastAsia="Calibri" w:cs="Arial"/>
          <w:lang w:val="sr-Latn-RS" w:eastAsia="sr-Latn-RS"/>
        </w:rPr>
        <w:t xml:space="preserve">Уколико две или више понуда имају исту понуђену цену, као повољнија биће изабрана понуда оног понуђача који је понудио </w:t>
      </w:r>
      <w:r w:rsidRPr="00B6488F">
        <w:rPr>
          <w:rFonts w:eastAsia="Calibri" w:cs="Arial"/>
          <w:lang w:val="sr-Cyrl-RS" w:eastAsia="sr-Latn-RS"/>
        </w:rPr>
        <w:t>дужи гарантни рок добара</w:t>
      </w:r>
      <w:r w:rsidRPr="00B6488F">
        <w:rPr>
          <w:rFonts w:eastAsia="Calibri" w:cs="Arial"/>
          <w:lang w:val="sr-Latn-RS" w:eastAsia="sr-Latn-RS"/>
        </w:rPr>
        <w:t xml:space="preserve">.У случају истог понуђеног </w:t>
      </w:r>
      <w:r w:rsidRPr="00B6488F">
        <w:rPr>
          <w:rFonts w:eastAsia="Calibri" w:cs="Arial"/>
          <w:lang w:val="sr-Cyrl-RS" w:eastAsia="sr-Latn-RS"/>
        </w:rPr>
        <w:t xml:space="preserve">гарантног рока </w:t>
      </w:r>
      <w:r w:rsidRPr="00B6488F">
        <w:rPr>
          <w:rFonts w:eastAsia="Calibri" w:cs="Arial"/>
          <w:lang w:val="sr-Latn-RS" w:eastAsia="sr-Latn-RS"/>
        </w:rPr>
        <w:t xml:space="preserve">, као повољнија биће изабрана понуда оног понуђача који је понудио </w:t>
      </w:r>
      <w:r w:rsidRPr="00B6488F">
        <w:rPr>
          <w:rFonts w:eastAsia="Calibri" w:cs="Arial"/>
          <w:lang w:val="sr-Cyrl-RS" w:eastAsia="sr-Latn-RS"/>
        </w:rPr>
        <w:t>краћи рок испоруке</w:t>
      </w:r>
      <w:r w:rsidRPr="00B6488F">
        <w:rPr>
          <w:rFonts w:eastAsia="Calibri" w:cs="Arial"/>
          <w:lang w:val="sr-Latn-RS" w:eastAsia="sr-Latn-RS"/>
        </w:rPr>
        <w:t>.</w:t>
      </w:r>
      <w:r w:rsidRPr="00B6488F">
        <w:rPr>
          <w:rFonts w:eastAsia="Calibri" w:cs="Arial"/>
          <w:color w:val="00B0F0"/>
          <w:lang w:val="sr-Cyrl-RS" w:eastAsia="sr-Latn-RS"/>
        </w:rPr>
        <w:t xml:space="preserve">  </w:t>
      </w:r>
      <w:r w:rsidRPr="00B6488F">
        <w:rPr>
          <w:rFonts w:eastAsia="Calibri" w:cs="Arial"/>
          <w:lang w:val="sr-Latn-RS" w:eastAsia="sr-Latn-RS"/>
        </w:rPr>
        <w:t xml:space="preserve">Уколико ни после примене резервних критеријума не буде могуће </w:t>
      </w:r>
      <w:r w:rsidRPr="00B6488F">
        <w:rPr>
          <w:rFonts w:eastAsia="Calibri" w:cs="Arial"/>
          <w:lang w:val="sr-Cyrl-RS" w:eastAsia="sr-Latn-RS"/>
        </w:rPr>
        <w:t>извршити рангирање</w:t>
      </w:r>
      <w:r w:rsidRPr="00B6488F">
        <w:rPr>
          <w:rFonts w:eastAsia="Calibri" w:cs="Arial"/>
          <w:lang w:val="sr-Latn-RS" w:eastAsia="sr-Latn-RS"/>
        </w:rPr>
        <w:t xml:space="preserve"> понуд</w:t>
      </w:r>
      <w:r w:rsidRPr="00B6488F">
        <w:rPr>
          <w:rFonts w:eastAsia="Calibri" w:cs="Arial"/>
          <w:lang w:val="sr-Cyrl-RS" w:eastAsia="sr-Latn-RS"/>
        </w:rPr>
        <w:t>а</w:t>
      </w:r>
      <w:r w:rsidRPr="00B6488F">
        <w:rPr>
          <w:rFonts w:eastAsia="Calibri" w:cs="Arial"/>
          <w:lang w:val="sr-Latn-RS" w:eastAsia="sr-Latn-RS"/>
        </w:rPr>
        <w:t>, повољнија понуда биће изабрана путем жреба.</w:t>
      </w:r>
    </w:p>
    <w:p w:rsidR="00B6488F" w:rsidRPr="00B6488F" w:rsidRDefault="00B6488F" w:rsidP="00B6488F">
      <w:pPr>
        <w:spacing w:before="0"/>
        <w:rPr>
          <w:rFonts w:eastAsia="Calibri" w:cs="Arial"/>
          <w:b/>
          <w:bCs/>
          <w:lang w:val="sr-Cyrl-RS" w:eastAsia="sr-Latn-RS"/>
        </w:rPr>
      </w:pPr>
      <w:r w:rsidRPr="00B6488F">
        <w:rPr>
          <w:rFonts w:eastAsia="Calibri" w:cs="Arial"/>
          <w:lang w:val="sr-Latn-RS" w:eastAsia="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B6488F">
        <w:rPr>
          <w:rFonts w:eastAsia="Calibri" w:cs="Arial"/>
          <w:lang w:val="sr-Cyrl-RS" w:eastAsia="sr-Latn-RS"/>
        </w:rPr>
        <w:t>н</w:t>
      </w:r>
      <w:r w:rsidRPr="00B6488F">
        <w:rPr>
          <w:rFonts w:eastAsia="Calibri" w:cs="Arial"/>
          <w:lang w:val="sr-Latn-RS" w:eastAsia="sr-Latn-RS"/>
        </w:rPr>
        <w:t>аручилац ће исписати називе Понуђача, те папире ставити у кутију, одакле ће један од чланова Комисије извући само један папир.</w:t>
      </w:r>
      <w:r w:rsidRPr="00B6488F">
        <w:rPr>
          <w:rFonts w:eastAsia="Calibri" w:cs="Arial"/>
          <w:lang w:val="sr-Cyrl-RS" w:eastAsia="sr-Latn-RS"/>
        </w:rPr>
        <w:t xml:space="preserve"> Понуди </w:t>
      </w:r>
      <w:r w:rsidRPr="00B6488F">
        <w:rPr>
          <w:rFonts w:eastAsia="Calibri" w:cs="Arial"/>
          <w:lang w:val="sr-Latn-RS" w:eastAsia="sr-Latn-RS"/>
        </w:rPr>
        <w:t>Понуђач</w:t>
      </w:r>
      <w:r w:rsidRPr="00B6488F">
        <w:rPr>
          <w:rFonts w:eastAsia="Calibri" w:cs="Arial"/>
          <w:lang w:val="sr-Cyrl-RS" w:eastAsia="sr-Latn-RS"/>
        </w:rPr>
        <w:t>а</w:t>
      </w:r>
      <w:r w:rsidRPr="00B6488F">
        <w:rPr>
          <w:rFonts w:eastAsia="Calibri" w:cs="Arial"/>
          <w:lang w:val="sr-Latn-RS" w:eastAsia="sr-Latn-RS"/>
        </w:rPr>
        <w:t xml:space="preserve"> чији назив буде на извученом папиру биће додељен </w:t>
      </w:r>
      <w:r w:rsidRPr="00B6488F">
        <w:rPr>
          <w:rFonts w:eastAsia="Calibri" w:cs="Arial"/>
          <w:lang w:val="sr-Cyrl-RS" w:eastAsia="sr-Latn-RS"/>
        </w:rPr>
        <w:t>повољнији ранг</w:t>
      </w:r>
      <w:r w:rsidRPr="00B6488F">
        <w:rPr>
          <w:rFonts w:eastAsia="Calibri" w:cs="Arial"/>
          <w:lang w:val="sr-Latn-RS" w:eastAsia="sr-Latn-RS"/>
        </w:rPr>
        <w:t xml:space="preserve">. </w:t>
      </w:r>
      <w:r w:rsidRPr="00B6488F">
        <w:rPr>
          <w:rFonts w:eastAsia="Calibri" w:cs="Arial"/>
          <w:lang w:val="sr-Cyrl-RS" w:eastAsia="sr-Latn-RS"/>
        </w:rPr>
        <w:t>О извршеном жребању сачињава се записник који потписују представници наручиоца и присутних понуђача.</w:t>
      </w:r>
    </w:p>
    <w:p w:rsidR="00A208F3" w:rsidRPr="00E54451" w:rsidRDefault="00FF31E1" w:rsidP="0077279E">
      <w:pPr>
        <w:spacing w:before="0"/>
        <w:rPr>
          <w:rFonts w:cs="Arial"/>
          <w:lang w:val="sr-Latn-RS"/>
        </w:rPr>
      </w:pPr>
      <w:r w:rsidRPr="005726D2">
        <w:rPr>
          <w:rFonts w:eastAsia="Arial Unicode MS" w:cs="Arial"/>
          <w:b/>
          <w:kern w:val="2"/>
          <w:lang w:val="ru-RU"/>
        </w:rPr>
        <w:t xml:space="preserve">                                   </w:t>
      </w:r>
      <w:r w:rsidR="003414F4" w:rsidRPr="005726D2">
        <w:rPr>
          <w:rFonts w:eastAsia="Arial Unicode MS" w:cs="Arial"/>
          <w:b/>
          <w:kern w:val="2"/>
          <w:lang w:val="ru-RU"/>
        </w:rPr>
        <w:t xml:space="preserve">                    </w:t>
      </w:r>
    </w:p>
    <w:p w:rsidR="003414F4" w:rsidRDefault="003414F4" w:rsidP="003414F4">
      <w:pPr>
        <w:spacing w:before="0"/>
        <w:rPr>
          <w:rFonts w:eastAsia="Arial Unicode MS" w:cs="Arial"/>
          <w:b/>
          <w:kern w:val="2"/>
          <w:lang w:val="sr-Latn-RS"/>
        </w:rPr>
      </w:pPr>
      <w:bookmarkStart w:id="202" w:name="_Toc442559887"/>
      <w:bookmarkEnd w:id="195"/>
      <w:bookmarkEnd w:id="196"/>
      <w:bookmarkEnd w:id="197"/>
      <w:bookmarkEnd w:id="198"/>
      <w:bookmarkEnd w:id="199"/>
    </w:p>
    <w:p w:rsidR="00F51E1C" w:rsidRDefault="00F51E1C"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Pr="006E7707" w:rsidRDefault="006E7707" w:rsidP="00F51E1C">
      <w:pPr>
        <w:spacing w:before="0"/>
        <w:rPr>
          <w:lang w:val="sr-Cyrl-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F51E1C" w:rsidRDefault="00F51E1C" w:rsidP="00F51E1C">
      <w:pPr>
        <w:spacing w:before="0"/>
        <w:rPr>
          <w:lang w:val="sr-Cyrl-RS"/>
        </w:rPr>
      </w:pPr>
    </w:p>
    <w:p w:rsidR="00A70C94" w:rsidRPr="001847D7" w:rsidRDefault="00A70C94" w:rsidP="00F51E1C">
      <w:pPr>
        <w:spacing w:before="0"/>
        <w:rPr>
          <w:rFonts w:eastAsia="TimesNewRomanPSMT" w:cs="Arial"/>
          <w:bCs/>
          <w:lang w:val="sr-Cyrl-RS"/>
        </w:rPr>
      </w:pPr>
    </w:p>
    <w:p w:rsidR="00742FA3" w:rsidRPr="00E453B5" w:rsidRDefault="003414F4" w:rsidP="00742FA3">
      <w:pPr>
        <w:pStyle w:val="KDPodnaslov1"/>
        <w:spacing w:before="0"/>
        <w:ind w:left="360"/>
        <w:rPr>
          <w:rFonts w:cs="Arial"/>
          <w:lang w:val="ru-RU"/>
        </w:rPr>
      </w:pPr>
      <w:r>
        <w:rPr>
          <w:rFonts w:cs="Arial"/>
          <w:lang w:val="sr-Cyrl-RS"/>
        </w:rPr>
        <w:lastRenderedPageBreak/>
        <w:t>6.</w:t>
      </w:r>
      <w:r w:rsidR="008D2B23" w:rsidRPr="005726D2">
        <w:rPr>
          <w:rFonts w:cs="Arial"/>
          <w:lang w:val="ru-RU"/>
        </w:rPr>
        <w:t>УПУТСТВО ПОНУЂАЧИМА КАКО ДА САЧИНЕ ПОНУДУ</w:t>
      </w:r>
      <w:bookmarkEnd w:id="202"/>
    </w:p>
    <w:p w:rsidR="008D2B23" w:rsidRPr="007D0DF0" w:rsidRDefault="008D2B23" w:rsidP="008D2B23">
      <w:pPr>
        <w:pStyle w:val="KDParagraf"/>
        <w:spacing w:before="0"/>
        <w:rPr>
          <w:rFonts w:cs="Arial"/>
          <w:lang w:val="sr-Latn-RS"/>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F85BD9">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F162FA" w:rsidRPr="007D0DF0"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r w:rsidR="007D0DF0">
        <w:rPr>
          <w:rFonts w:cs="Arial"/>
          <w:lang w:val="sr-Latn-RS"/>
        </w:rPr>
        <w:t xml:space="preserve"> </w:t>
      </w:r>
      <w:r w:rsidR="00F162FA"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F85BD9">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742FA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2E0F39" w:rsidRDefault="008D2B23" w:rsidP="008D2B23">
      <w:pPr>
        <w:pStyle w:val="KDParagraf"/>
        <w:spacing w:before="0"/>
        <w:rPr>
          <w:rFonts w:cs="Arial"/>
          <w:lang w:val="ru-RU"/>
        </w:rPr>
      </w:pP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F51E1C" w:rsidRDefault="008D2B23" w:rsidP="008D2B23">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5726D2">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47630F">
        <w:rPr>
          <w:rFonts w:cs="Arial"/>
          <w:bCs/>
          <w:lang w:val="sr-Cyrl-RS"/>
        </w:rPr>
        <w:t>Електроопрема за објекте ЖТ</w:t>
      </w:r>
      <w:r w:rsidR="001A088F" w:rsidRPr="001A088F">
        <w:rPr>
          <w:rFonts w:cs="Arial"/>
          <w:lang w:val="ru-RU"/>
        </w:rPr>
        <w:t xml:space="preserve"> </w:t>
      </w:r>
      <w:r w:rsidRPr="00F10346">
        <w:rPr>
          <w:rFonts w:cs="Arial"/>
          <w:lang w:val="ru-RU"/>
        </w:rPr>
        <w:t xml:space="preserve">- Јавна набавка број </w:t>
      </w:r>
      <w:r w:rsidR="00437BC9">
        <w:rPr>
          <w:rFonts w:cs="Arial"/>
          <w:b/>
          <w:lang w:val="sr-Cyrl-CS"/>
        </w:rPr>
        <w:t>3000/0185/2018 (435/2018)</w:t>
      </w:r>
      <w:r w:rsidRPr="00F10346">
        <w:rPr>
          <w:rFonts w:cs="Arial"/>
          <w:lang w:val="ru-RU"/>
        </w:rPr>
        <w:t xml:space="preserve"> - НЕ ОТВАРАТИ“. </w:t>
      </w:r>
    </w:p>
    <w:p w:rsidR="008D2B23" w:rsidRPr="002E0F39" w:rsidRDefault="008D2B23" w:rsidP="008D2B23">
      <w:pPr>
        <w:pStyle w:val="KDParagraf"/>
        <w:spacing w:before="0"/>
        <w:rPr>
          <w:rFonts w:cs="Arial"/>
          <w:lang w:val="ru-RU"/>
        </w:rPr>
      </w:pPr>
      <w:r w:rsidRPr="002E0F3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D923FE" w:rsidRDefault="00613B13" w:rsidP="00D923FE">
      <w:pPr>
        <w:pStyle w:val="KDParagraf"/>
        <w:spacing w:before="0"/>
        <w:rPr>
          <w:rFonts w:cs="Arial"/>
          <w:lang w:val="sr-Latn-RS"/>
        </w:rPr>
      </w:pPr>
      <w:r w:rsidRPr="002E0F39">
        <w:rPr>
          <w:rFonts w:cs="Arial"/>
          <w:lang w:val="ru-RU"/>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A82519" w:rsidRPr="00A82519" w:rsidRDefault="00A82519" w:rsidP="00D923FE">
      <w:pPr>
        <w:pStyle w:val="KDParagraf"/>
        <w:spacing w:before="0"/>
        <w:rPr>
          <w:rFonts w:cs="Arial"/>
          <w:lang w:val="sr-Latn-RS"/>
        </w:rPr>
      </w:pPr>
    </w:p>
    <w:p w:rsidR="008D2B23" w:rsidRPr="00F10346" w:rsidRDefault="008D2B23" w:rsidP="00F85BD9">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B87B88">
        <w:rPr>
          <w:rFonts w:cs="Arial"/>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742FA3"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B87B88"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B5D0E"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D68FB" w:rsidRDefault="008D2B23" w:rsidP="00EC7095">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2D68FB" w:rsidRPr="00E2135C" w:rsidRDefault="002D68FB" w:rsidP="00EC7095">
      <w:pPr>
        <w:pStyle w:val="KDNabrajanje"/>
        <w:spacing w:before="0"/>
        <w:rPr>
          <w:rFonts w:cs="Arial"/>
        </w:rPr>
      </w:pPr>
      <w:r w:rsidRPr="002D68FB">
        <w:rPr>
          <w:rFonts w:cs="Arial"/>
        </w:rPr>
        <w:t>Средства финансијског обезбеђења за озбиљност понуде</w:t>
      </w:r>
    </w:p>
    <w:p w:rsidR="008D2B23" w:rsidRPr="00E86F2F" w:rsidRDefault="008D2B23" w:rsidP="00EC7095">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A85550" w:rsidRPr="00F10346">
        <w:rPr>
          <w:rFonts w:cs="Arial"/>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5A477C" w:rsidRPr="00E453B5" w:rsidRDefault="009B3371" w:rsidP="00D72192">
      <w:pPr>
        <w:pStyle w:val="KDNabrajanje"/>
        <w:spacing w:before="0"/>
      </w:pPr>
      <w:r w:rsidRPr="00F10346">
        <w:t>Овлашћење за потписника (ако не потписује заступник)</w:t>
      </w:r>
    </w:p>
    <w:p w:rsidR="00E453B5" w:rsidRPr="00C76B8D" w:rsidRDefault="00E453B5" w:rsidP="00D72192">
      <w:pPr>
        <w:pStyle w:val="KDNabrajanje"/>
        <w:spacing w:before="0"/>
      </w:pPr>
      <w:r w:rsidRPr="00E453B5">
        <w:rPr>
          <w:lang w:val="sr-Cyrl-RS"/>
        </w:rPr>
        <w:t>Споразум о заједничком извршењу (уколико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F85BD9">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7D0DF0"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7D0DF0">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7D0DF0">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393506"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p>
    <w:p w:rsidR="008D2B23" w:rsidRPr="002E0F39" w:rsidRDefault="008D2B23" w:rsidP="008D2B23">
      <w:pPr>
        <w:pStyle w:val="KDParagraf"/>
        <w:spacing w:before="0"/>
        <w:rPr>
          <w:rFonts w:cs="Arial"/>
          <w:lang w:val="ru-RU"/>
        </w:rPr>
      </w:pP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F85BD9">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2E0F39" w:rsidRDefault="008D2B23" w:rsidP="008D2B23">
      <w:pPr>
        <w:pStyle w:val="KDParagraf"/>
        <w:spacing w:before="0"/>
        <w:rPr>
          <w:rFonts w:cs="Arial"/>
          <w:lang w:val="ru-RU"/>
        </w:rPr>
      </w:pP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2E0F3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F85BD9">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47630F">
        <w:rPr>
          <w:rFonts w:cs="Arial"/>
          <w:bCs/>
          <w:lang w:val="sr-Cyrl-RS"/>
        </w:rPr>
        <w:t>Електроопрема за објекте ЖТ</w:t>
      </w:r>
      <w:r w:rsidRPr="00F10346">
        <w:rPr>
          <w:rFonts w:cs="Arial"/>
          <w:lang w:val="ru-RU"/>
        </w:rPr>
        <w:t xml:space="preserve"> - Јавна набавка број </w:t>
      </w:r>
      <w:r w:rsidR="00437BC9">
        <w:rPr>
          <w:rFonts w:cs="Arial"/>
          <w:b/>
          <w:lang w:val="sr-Cyrl-CS"/>
        </w:rPr>
        <w:t>3000/0185/2018 (435/2018)</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7630F">
        <w:rPr>
          <w:rFonts w:cs="Arial"/>
          <w:bCs/>
          <w:lang w:val="sr-Cyrl-RS"/>
        </w:rPr>
        <w:t>Електроопрема за објекте ЖТ</w:t>
      </w:r>
      <w:r w:rsidRPr="002E0F39">
        <w:rPr>
          <w:rFonts w:cs="Arial"/>
          <w:lang w:val="ru-RU"/>
        </w:rPr>
        <w:t xml:space="preserve"> - Јавна набавка број </w:t>
      </w:r>
      <w:r w:rsidR="00437BC9">
        <w:rPr>
          <w:rFonts w:cs="Arial"/>
          <w:b/>
          <w:lang w:val="sr-Cyrl-CS"/>
        </w:rPr>
        <w:t>3000/0185/2018 (435/2018)</w:t>
      </w:r>
      <w:r w:rsidRPr="002E0F39">
        <w:rPr>
          <w:rFonts w:cs="Arial"/>
          <w:lang w:val="ru-RU"/>
        </w:rPr>
        <w:t xml:space="preserve"> – НЕ ОТВАРАТИ“.</w:t>
      </w:r>
    </w:p>
    <w:p w:rsidR="008D2B23"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547ED" w:rsidRPr="00E547ED" w:rsidRDefault="00393506" w:rsidP="008D2B23">
      <w:pPr>
        <w:pStyle w:val="KDParagraf"/>
        <w:spacing w:before="0"/>
        <w:rPr>
          <w:rFonts w:cs="Arial"/>
          <w:lang w:val="sr-Cyrl-RS"/>
        </w:rPr>
      </w:pPr>
      <w:r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F85BD9">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220A86" w:rsidRPr="00D61274" w:rsidRDefault="006E73D4" w:rsidP="00220A86">
      <w:pPr>
        <w:spacing w:before="0"/>
        <w:rPr>
          <w:rFonts w:cs="Arial"/>
          <w:lang w:val="ru-RU"/>
        </w:rPr>
      </w:pPr>
      <w:r>
        <w:rPr>
          <w:rFonts w:cs="Arial"/>
          <w:lang w:val="ru-RU"/>
        </w:rPr>
        <w:t xml:space="preserve">Набавка </w:t>
      </w:r>
      <w:r w:rsidR="00435F96">
        <w:rPr>
          <w:rFonts w:cs="Arial"/>
          <w:lang w:val="ru-RU"/>
        </w:rPr>
        <w:t>ни</w:t>
      </w:r>
      <w:r>
        <w:rPr>
          <w:rFonts w:cs="Arial"/>
          <w:lang w:val="ru-RU"/>
        </w:rPr>
        <w:t xml:space="preserve">је обликована </w:t>
      </w:r>
      <w:r w:rsidR="00435F96">
        <w:rPr>
          <w:rFonts w:cs="Arial"/>
          <w:lang w:val="ru-RU"/>
        </w:rPr>
        <w:t>по</w:t>
      </w:r>
      <w:r w:rsidR="00220A86">
        <w:rPr>
          <w:rFonts w:cs="Arial"/>
          <w:lang w:val="ru-RU"/>
        </w:rPr>
        <w:t xml:space="preserve"> </w:t>
      </w:r>
      <w:r w:rsidRPr="00D65D84">
        <w:rPr>
          <w:rFonts w:cs="Arial"/>
          <w:lang w:val="ru-RU"/>
        </w:rPr>
        <w:t xml:space="preserve"> </w:t>
      </w:r>
      <w:r w:rsidR="00D72192">
        <w:rPr>
          <w:rFonts w:cs="Arial"/>
          <w:lang w:val="ru-RU"/>
        </w:rPr>
        <w:t>партиј</w:t>
      </w:r>
      <w:r w:rsidR="00435F96">
        <w:rPr>
          <w:rFonts w:cs="Arial"/>
          <w:lang w:val="ru-RU"/>
        </w:rPr>
        <w:t>ама</w:t>
      </w:r>
      <w:r w:rsidRPr="00D65D84">
        <w:rPr>
          <w:rFonts w:cs="Arial"/>
          <w:lang w:val="ru-RU"/>
        </w:rPr>
        <w:t>.</w:t>
      </w:r>
    </w:p>
    <w:p w:rsidR="00E547ED" w:rsidRPr="006E73D4" w:rsidRDefault="00E547ED" w:rsidP="00FC355A">
      <w:pPr>
        <w:pStyle w:val="KDParagraf"/>
        <w:spacing w:before="0"/>
        <w:rPr>
          <w:rFonts w:cs="Arial"/>
          <w:color w:val="00B0F0"/>
          <w:lang w:val="ru-RU"/>
        </w:rPr>
      </w:pPr>
    </w:p>
    <w:p w:rsidR="00E547ED" w:rsidRPr="00393506" w:rsidRDefault="008D2B23" w:rsidP="00F85BD9">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F85BD9">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FF2105" w:rsidRPr="00073F14" w:rsidRDefault="00FF2105" w:rsidP="00FF2105">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F2105" w:rsidRPr="00073F14" w:rsidRDefault="00FF2105" w:rsidP="00FF2105">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FF2105" w:rsidRPr="00073F14" w:rsidRDefault="00FF2105" w:rsidP="00FF2105">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F2105" w:rsidRPr="00073F14" w:rsidRDefault="00FF2105" w:rsidP="00FF2105">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F2105" w:rsidRDefault="00FF2105" w:rsidP="00FF2105">
      <w:pPr>
        <w:pStyle w:val="KDParagraf"/>
        <w:spacing w:before="0"/>
        <w:rPr>
          <w:rFonts w:cs="Arial"/>
          <w:lang w:val="ru-RU"/>
        </w:rPr>
      </w:pPr>
      <w:r w:rsidRPr="00073F14">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w:t>
      </w:r>
      <w:r w:rsidRPr="00073F14">
        <w:rPr>
          <w:rFonts w:cs="Arial"/>
          <w:lang w:val="ru-RU"/>
        </w:rPr>
        <w:lastRenderedPageBreak/>
        <w:t>одељку Услови за учешће из члана 75. Закона и Упутство како се доказује испуњеност тих услова</w:t>
      </w:r>
      <w:r w:rsidR="001369F3">
        <w:rPr>
          <w:rFonts w:cs="Arial"/>
          <w:lang w:val="ru-RU"/>
        </w:rPr>
        <w:t>.</w:t>
      </w:r>
    </w:p>
    <w:p w:rsidR="00FF2105" w:rsidRPr="00073F14" w:rsidRDefault="00FF2105" w:rsidP="00FF2105">
      <w:pPr>
        <w:pStyle w:val="KDParagraf"/>
        <w:spacing w:before="0"/>
        <w:rPr>
          <w:rFonts w:cs="Arial"/>
          <w:lang w:val="ru-RU"/>
        </w:rPr>
      </w:pP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F2105" w:rsidRPr="00073F14" w:rsidRDefault="00FF2105" w:rsidP="00FF2105">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F2105" w:rsidRPr="00073F14" w:rsidRDefault="00FF2105" w:rsidP="00FF2105">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FF2105" w:rsidRPr="001369F3" w:rsidRDefault="00FF2105" w:rsidP="00FF2105">
      <w:pPr>
        <w:pStyle w:val="KDParagraf"/>
        <w:spacing w:before="0"/>
        <w:rPr>
          <w:rFonts w:cs="Arial"/>
          <w:lang w:bidi="en-US"/>
        </w:rPr>
      </w:pPr>
      <w:r w:rsidRPr="001369F3">
        <w:rPr>
          <w:rFonts w:cs="Arial"/>
          <w:lang w:val="ru-RU"/>
        </w:rPr>
        <w:t>Наручилац</w:t>
      </w:r>
      <w:r w:rsidRPr="001369F3">
        <w:rPr>
          <w:rFonts w:cs="Arial"/>
          <w:lang w:val="ru-RU" w:bidi="en-US"/>
        </w:rPr>
        <w:t xml:space="preserve"> у овом поступку не предвиђа примену одредби става 9.и 10. члана 80. </w:t>
      </w:r>
      <w:r w:rsidRPr="001369F3">
        <w:rPr>
          <w:rFonts w:cs="Arial"/>
          <w:lang w:bidi="en-US"/>
        </w:rPr>
        <w:t>Закона.</w:t>
      </w:r>
    </w:p>
    <w:p w:rsidR="008D2B23" w:rsidRPr="00D72192" w:rsidRDefault="008D2B23" w:rsidP="008D2B23">
      <w:pPr>
        <w:pStyle w:val="KDParagraf"/>
        <w:spacing w:before="0"/>
        <w:rPr>
          <w:rFonts w:cs="Arial"/>
          <w:color w:val="00B0F0"/>
          <w:lang w:val="sr-Cyrl-RS" w:bidi="en-US"/>
        </w:rPr>
      </w:pPr>
    </w:p>
    <w:p w:rsidR="00E547ED" w:rsidRPr="00393506" w:rsidRDefault="008D2B23" w:rsidP="00F85BD9">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1369F3" w:rsidRPr="00073F14" w:rsidRDefault="001369F3" w:rsidP="001369F3">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1369F3" w:rsidRPr="00F10346" w:rsidRDefault="001369F3" w:rsidP="001369F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1369F3" w:rsidRPr="00F10346" w:rsidRDefault="001369F3" w:rsidP="001369F3">
      <w:pPr>
        <w:pStyle w:val="KDNabrajanje"/>
        <w:spacing w:before="0"/>
        <w:rPr>
          <w:rFonts w:cs="Arial"/>
        </w:rPr>
      </w:pPr>
      <w:r w:rsidRPr="00F10346">
        <w:rPr>
          <w:rFonts w:cs="Arial"/>
        </w:rPr>
        <w:t>опис послова сваког од понуђача из групе понуђача у извршењу уговора.</w:t>
      </w:r>
    </w:p>
    <w:p w:rsidR="00A85550" w:rsidRDefault="001369F3" w:rsidP="001369F3">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w:t>
      </w:r>
      <w:r w:rsidR="00E06D31">
        <w:rPr>
          <w:rFonts w:cs="Arial"/>
          <w:lang w:val="ru-RU"/>
        </w:rPr>
        <w:t xml:space="preserve"> </w:t>
      </w:r>
      <w:r w:rsidRPr="00073F14">
        <w:rPr>
          <w:rFonts w:cs="Arial"/>
          <w:lang w:val="ru-RU"/>
        </w:rPr>
        <w:t>Закона и Упутство како се доказује испуњеност тих услова</w:t>
      </w:r>
      <w:r w:rsidRPr="00073F14">
        <w:rPr>
          <w:rFonts w:cs="Arial"/>
          <w:color w:val="00B0F0"/>
          <w:lang w:val="ru-RU"/>
        </w:rPr>
        <w:t>.</w:t>
      </w:r>
      <w:r w:rsidRPr="00073F14">
        <w:rPr>
          <w:rFonts w:cs="Arial"/>
          <w:lang w:val="ru-RU"/>
        </w:rPr>
        <w:t xml:space="preserve"> </w:t>
      </w:r>
    </w:p>
    <w:p w:rsidR="001369F3" w:rsidRPr="00073F14" w:rsidRDefault="001369F3" w:rsidP="001369F3">
      <w:pPr>
        <w:pStyle w:val="KDParagraf"/>
        <w:spacing w:before="0"/>
        <w:rPr>
          <w:rFonts w:cs="Arial"/>
          <w:color w:val="00B0F0"/>
          <w:lang w:val="ru-RU" w:bidi="en-US"/>
        </w:rPr>
      </w:pP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1369F3" w:rsidP="001369F3">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p>
    <w:p w:rsidR="00AF63A5" w:rsidRPr="00E16574" w:rsidRDefault="00AF63A5" w:rsidP="001369F3">
      <w:pPr>
        <w:pStyle w:val="KDParagraf"/>
        <w:spacing w:before="0"/>
        <w:rPr>
          <w:rFonts w:cs="Arial"/>
          <w:lang w:val="sr-Cyrl-RS" w:bidi="en-US"/>
        </w:rPr>
      </w:pPr>
    </w:p>
    <w:p w:rsidR="00E547ED" w:rsidRPr="00393506" w:rsidRDefault="008D2B23" w:rsidP="00F85BD9">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AE4E0F"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F85BD9">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6571B7" w:rsidRPr="00E857F2"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5D18A0" w:rsidRPr="005D18A0" w:rsidRDefault="006C6FDF" w:rsidP="00F85BD9">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E441BE" w:rsidRDefault="00E441BE" w:rsidP="00E441BE">
      <w:pPr>
        <w:spacing w:before="0"/>
        <w:rPr>
          <w:rFonts w:eastAsia="Calibri" w:cs="Arial"/>
          <w:lang w:val="ru-RU"/>
        </w:rPr>
      </w:pPr>
      <w:r w:rsidRPr="00805982">
        <w:rPr>
          <w:rFonts w:eastAsia="Calibri" w:cs="Arial"/>
          <w:lang w:val="ru-RU"/>
        </w:rPr>
        <w:t>Изабрани понуђач је обавезан да испоруку добара</w:t>
      </w:r>
      <w:r>
        <w:rPr>
          <w:rFonts w:eastAsia="Calibri" w:cs="Arial"/>
          <w:lang w:val="ru-RU"/>
        </w:rPr>
        <w:t xml:space="preserve"> из</w:t>
      </w:r>
      <w:r w:rsidRPr="00224319">
        <w:rPr>
          <w:rFonts w:eastAsia="Calibri" w:cs="Arial"/>
          <w:lang w:val="sr-Cyrl-CS"/>
        </w:rPr>
        <w:t xml:space="preserve">врши </w:t>
      </w:r>
      <w:r>
        <w:rPr>
          <w:rFonts w:eastAsia="Calibri" w:cs="Arial"/>
          <w:lang w:val="ru-RU"/>
        </w:rPr>
        <w:t xml:space="preserve">у року од највише </w:t>
      </w:r>
      <w:r w:rsidRPr="00DB39B4">
        <w:rPr>
          <w:rFonts w:eastAsia="Calibri" w:cs="Arial"/>
          <w:lang w:val="ru-RU"/>
        </w:rPr>
        <w:t xml:space="preserve"> </w:t>
      </w:r>
      <w:r w:rsidR="00A85550">
        <w:rPr>
          <w:rFonts w:eastAsia="Calibri" w:cs="Arial"/>
          <w:lang w:val="ru-RU"/>
        </w:rPr>
        <w:t>30</w:t>
      </w:r>
      <w:r>
        <w:rPr>
          <w:rFonts w:eastAsia="Calibri" w:cs="Arial"/>
          <w:lang w:val="ru-RU"/>
        </w:rPr>
        <w:t xml:space="preserve"> дана</w:t>
      </w:r>
      <w:r w:rsidRPr="00DB39B4">
        <w:rPr>
          <w:rFonts w:eastAsia="Calibri" w:cs="Arial"/>
          <w:lang w:val="ru-RU"/>
        </w:rPr>
        <w:t xml:space="preserve"> од дана ступања уговора на снагу</w:t>
      </w:r>
      <w:r w:rsidRPr="00805982">
        <w:rPr>
          <w:rFonts w:eastAsia="Calibri" w:cs="Arial"/>
          <w:lang w:val="ru-RU"/>
        </w:rPr>
        <w:t>.</w:t>
      </w:r>
    </w:p>
    <w:p w:rsidR="005D18A0" w:rsidRPr="005D18A0" w:rsidRDefault="00A6232C" w:rsidP="00F85BD9">
      <w:pPr>
        <w:pStyle w:val="Heading10"/>
        <w:numPr>
          <w:ilvl w:val="1"/>
          <w:numId w:val="22"/>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w:t>
      </w:r>
      <w:r w:rsidR="00B24148" w:rsidRPr="00B24148">
        <w:rPr>
          <w:rFonts w:cs="Arial"/>
          <w:lang w:val="ru-RU" w:eastAsia="zh-CN"/>
        </w:rPr>
        <w:t xml:space="preserve">минимум </w:t>
      </w:r>
      <w:r w:rsidR="00A85550">
        <w:rPr>
          <w:rFonts w:cs="Arial"/>
          <w:lang w:val="sr-Cyrl-CS" w:eastAsia="zh-CN"/>
        </w:rPr>
        <w:t>12</w:t>
      </w:r>
      <w:r w:rsidR="00B24148" w:rsidRPr="00B24148">
        <w:rPr>
          <w:rFonts w:cs="Arial"/>
          <w:lang w:val="sr-Cyrl-CS" w:eastAsia="zh-CN"/>
        </w:rPr>
        <w:t xml:space="preserve"> месец</w:t>
      </w:r>
      <w:r w:rsidR="00A85550">
        <w:rPr>
          <w:rFonts w:cs="Arial"/>
          <w:lang w:val="sr-Cyrl-CS" w:eastAsia="zh-CN"/>
        </w:rPr>
        <w:t>и</w:t>
      </w:r>
      <w:r w:rsidR="00B24148" w:rsidRPr="00B24148">
        <w:rPr>
          <w:rFonts w:cs="Arial"/>
          <w:lang w:val="sr-Cyrl-CS" w:eastAsia="zh-CN"/>
        </w:rPr>
        <w:t xml:space="preserve"> </w:t>
      </w:r>
      <w:r w:rsidR="00B24148" w:rsidRPr="00B24148">
        <w:rPr>
          <w:rFonts w:cs="Arial"/>
          <w:lang w:val="ru-RU" w:eastAsia="zh-CN"/>
        </w:rPr>
        <w:t xml:space="preserve">од дана </w:t>
      </w:r>
      <w:r w:rsidR="000E3B48">
        <w:rPr>
          <w:rFonts w:cs="Arial"/>
          <w:lang w:val="ru-RU" w:eastAsia="zh-CN"/>
        </w:rPr>
        <w:t xml:space="preserve">када је </w:t>
      </w:r>
      <w:r w:rsidR="00147C5A" w:rsidRPr="00147C5A">
        <w:rPr>
          <w:rFonts w:cs="Arial"/>
          <w:lang w:val="ru-RU" w:eastAsia="zh-CN"/>
        </w:rPr>
        <w:t>извршен квалитативни пријем добара</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4E7014">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93388E">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93388E">
        <w:rPr>
          <w:rFonts w:eastAsia="Calibri" w:cs="Arial"/>
          <w:lang w:val="ru-RU"/>
        </w:rPr>
        <w:t>изабраног понуђача</w:t>
      </w:r>
      <w:r w:rsidRPr="005726D2">
        <w:rPr>
          <w:rFonts w:eastAsia="Calibri" w:cs="Arial"/>
          <w:lang w:val="ru-RU"/>
        </w:rPr>
        <w:t xml:space="preserve"> и  </w:t>
      </w:r>
      <w:r w:rsidR="0093388E">
        <w:rPr>
          <w:rFonts w:eastAsia="Calibri" w:cs="Arial"/>
          <w:lang w:val="ru-RU"/>
        </w:rPr>
        <w:t>Наручиоца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EC7D37"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93388E">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93388E">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93388E" w:rsidP="00B137B3">
      <w:pPr>
        <w:autoSpaceDE w:val="0"/>
        <w:autoSpaceDN w:val="0"/>
        <w:adjustRightInd w:val="0"/>
        <w:spacing w:before="0"/>
        <w:ind w:right="-426"/>
        <w:rPr>
          <w:rFonts w:eastAsia="Calibri" w:cs="Arial"/>
          <w:lang w:val="ru-RU"/>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93388E">
        <w:rPr>
          <w:bCs/>
          <w:lang w:val="sr-Cyrl-RS"/>
        </w:rPr>
        <w:t>изабраном 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F85BD9">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F85BD9">
      <w:pPr>
        <w:pStyle w:val="KDPodnaslov2"/>
        <w:numPr>
          <w:ilvl w:val="1"/>
          <w:numId w:val="24"/>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lastRenderedPageBreak/>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F85BD9">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F85BD9">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F85BD9">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F85BD9">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F85BD9">
      <w:pPr>
        <w:numPr>
          <w:ilvl w:val="0"/>
          <w:numId w:val="26"/>
        </w:numPr>
        <w:spacing w:before="0" w:line="276" w:lineRule="auto"/>
        <w:contextualSpacing/>
        <w:rPr>
          <w:rFonts w:eastAsia="Calibri" w:cs="Arial"/>
          <w:lang w:val="ru-RU"/>
        </w:rPr>
      </w:pPr>
      <w:r w:rsidRPr="00364EB0">
        <w:rPr>
          <w:rFonts w:eastAsia="Calibri" w:cs="Arial"/>
          <w:lang w:val="ru-RU"/>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F85BD9">
      <w:pPr>
        <w:numPr>
          <w:ilvl w:val="0"/>
          <w:numId w:val="26"/>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F85BD9">
      <w:pPr>
        <w:numPr>
          <w:ilvl w:val="0"/>
          <w:numId w:val="2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F85BD9">
      <w:pPr>
        <w:numPr>
          <w:ilvl w:val="0"/>
          <w:numId w:val="2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F85BD9">
      <w:pPr>
        <w:numPr>
          <w:ilvl w:val="0"/>
          <w:numId w:val="2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A07BF" w:rsidRDefault="006A07BF" w:rsidP="005D18A0">
      <w:pPr>
        <w:spacing w:before="0"/>
        <w:rPr>
          <w:rFonts w:cs="Arial"/>
          <w:lang w:val="ru-RU"/>
        </w:rPr>
      </w:pPr>
    </w:p>
    <w:p w:rsidR="006A07BF" w:rsidRPr="006A07BF" w:rsidRDefault="006A07BF" w:rsidP="006A07BF">
      <w:pPr>
        <w:spacing w:before="0"/>
        <w:rPr>
          <w:rFonts w:eastAsia="Calibri" w:cs="Arial"/>
          <w:b/>
          <w:u w:val="single"/>
          <w:lang w:val="sr-Cyrl-RS"/>
        </w:rPr>
      </w:pPr>
      <w:bookmarkStart w:id="231" w:name="_Toc441651601"/>
      <w:bookmarkStart w:id="232" w:name="_Toc442559912"/>
      <w:r w:rsidRPr="006A07BF">
        <w:rPr>
          <w:rFonts w:eastAsia="Calibri" w:cs="Arial"/>
          <w:b/>
          <w:u w:val="single"/>
          <w:lang w:val="ru-RU"/>
        </w:rPr>
        <w:t>У тренутку примопредаје предмета уговора</w:t>
      </w:r>
      <w:r w:rsidRPr="006A07BF">
        <w:rPr>
          <w:rFonts w:eastAsia="Calibri" w:cs="Arial"/>
          <w:b/>
          <w:u w:val="single"/>
          <w:lang w:val="sr-Cyrl-RS"/>
        </w:rPr>
        <w:t xml:space="preserve"> </w:t>
      </w:r>
    </w:p>
    <w:p w:rsidR="006A07BF" w:rsidRPr="006A07BF" w:rsidRDefault="006A07BF" w:rsidP="006A07BF">
      <w:pPr>
        <w:spacing w:before="0"/>
        <w:rPr>
          <w:rFonts w:eastAsia="Calibri" w:cs="Arial"/>
          <w:bCs/>
          <w:iCs/>
          <w:lang w:val="ru-RU"/>
        </w:rPr>
      </w:pPr>
      <w:r w:rsidRPr="006A07BF">
        <w:rPr>
          <w:rFonts w:eastAsia="Calibri" w:cs="Arial"/>
          <w:b/>
          <w:bCs/>
          <w:iCs/>
          <w:lang w:val="ru-RU"/>
        </w:rPr>
        <w:t>Меница као гаранција за  отклањање грешака у гарантном року</w:t>
      </w:r>
      <w:bookmarkEnd w:id="231"/>
      <w:bookmarkEnd w:id="232"/>
    </w:p>
    <w:p w:rsidR="006A07BF" w:rsidRPr="006A07BF" w:rsidRDefault="006A07BF" w:rsidP="006A07BF">
      <w:pPr>
        <w:spacing w:before="0"/>
        <w:rPr>
          <w:rFonts w:eastAsia="Calibri" w:cs="Arial"/>
          <w:lang w:val="ru-RU"/>
        </w:rPr>
      </w:pPr>
      <w:r w:rsidRPr="006A07BF">
        <w:rPr>
          <w:rFonts w:eastAsia="Calibri" w:cs="Arial"/>
          <w:lang w:val="ru-RU"/>
        </w:rPr>
        <w:t>Понуђач је обавезан да Наручиоцу у тренутку примопредаје предмета уговора</w:t>
      </w:r>
      <w:r w:rsidRPr="006A07BF">
        <w:rPr>
          <w:rFonts w:eastAsia="Calibri" w:cs="Arial"/>
          <w:lang w:val="sr-Cyrl-RS"/>
        </w:rPr>
        <w:t xml:space="preserve"> </w:t>
      </w:r>
      <w:r w:rsidRPr="006A07BF">
        <w:rPr>
          <w:rFonts w:eastAsia="Calibri" w:cs="Arial"/>
          <w:lang w:val="ru-RU"/>
        </w:rPr>
        <w:t>,достави:</w:t>
      </w:r>
    </w:p>
    <w:p w:rsidR="006A07BF" w:rsidRPr="006A07BF" w:rsidRDefault="006A07BF" w:rsidP="00F85BD9">
      <w:pPr>
        <w:numPr>
          <w:ilvl w:val="0"/>
          <w:numId w:val="27"/>
        </w:numPr>
        <w:spacing w:before="0"/>
        <w:rPr>
          <w:rFonts w:eastAsia="Calibri" w:cs="Arial"/>
          <w:lang w:val="ru-RU"/>
        </w:rPr>
      </w:pPr>
      <w:r w:rsidRPr="006A07BF">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A07BF" w:rsidRPr="006A07BF" w:rsidRDefault="006A07BF" w:rsidP="00F85BD9">
      <w:pPr>
        <w:numPr>
          <w:ilvl w:val="0"/>
          <w:numId w:val="27"/>
        </w:numPr>
        <w:spacing w:before="0"/>
        <w:rPr>
          <w:rFonts w:eastAsia="Calibri" w:cs="Arial"/>
          <w:lang w:val="ru-RU"/>
        </w:rPr>
      </w:pPr>
      <w:r w:rsidRPr="006A07BF">
        <w:rPr>
          <w:rFonts w:eastAsia="Calibri"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w:t>
      </w:r>
    </w:p>
    <w:p w:rsidR="006A07BF" w:rsidRPr="006A07BF" w:rsidRDefault="006A07BF" w:rsidP="00F85BD9">
      <w:pPr>
        <w:numPr>
          <w:ilvl w:val="0"/>
          <w:numId w:val="27"/>
        </w:numPr>
        <w:spacing w:before="0"/>
        <w:rPr>
          <w:rFonts w:eastAsia="Calibri" w:cs="Arial"/>
          <w:lang w:val="ru-RU"/>
        </w:rPr>
      </w:pPr>
      <w:r w:rsidRPr="006A07BF">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07BF" w:rsidRPr="006A07BF" w:rsidRDefault="006A07BF" w:rsidP="00F85BD9">
      <w:pPr>
        <w:numPr>
          <w:ilvl w:val="0"/>
          <w:numId w:val="27"/>
        </w:numPr>
        <w:spacing w:before="0"/>
        <w:rPr>
          <w:rFonts w:eastAsia="Calibri" w:cs="Arial"/>
        </w:rPr>
      </w:pPr>
      <w:r w:rsidRPr="006A07BF">
        <w:rPr>
          <w:rFonts w:eastAsia="Calibri" w:cs="Arial"/>
        </w:rPr>
        <w:t>фотокопију ОП обрасца.</w:t>
      </w:r>
    </w:p>
    <w:p w:rsidR="006A07BF" w:rsidRPr="006A07BF" w:rsidRDefault="006A07BF" w:rsidP="00F85BD9">
      <w:pPr>
        <w:numPr>
          <w:ilvl w:val="0"/>
          <w:numId w:val="27"/>
        </w:numPr>
        <w:spacing w:before="0"/>
        <w:rPr>
          <w:rFonts w:eastAsia="Calibri" w:cs="Arial"/>
          <w:lang w:val="ru-RU"/>
        </w:rPr>
      </w:pPr>
      <w:r w:rsidRPr="006A07BF">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A07BF" w:rsidRPr="006A07BF" w:rsidRDefault="006A07BF" w:rsidP="006A07BF">
      <w:pPr>
        <w:spacing w:before="0"/>
        <w:rPr>
          <w:rFonts w:eastAsia="Calibri" w:cs="Arial"/>
          <w:lang w:val="ru-RU"/>
        </w:rPr>
      </w:pPr>
      <w:r w:rsidRPr="006A07BF">
        <w:rPr>
          <w:rFonts w:eastAsia="Calibri" w:cs="Arial"/>
          <w:lang w:val="ru-RU"/>
        </w:rPr>
        <w:t xml:space="preserve">Меница може бити наплаћена у случају да изабрани понуђач не отклони недостатке у гарантном року. </w:t>
      </w:r>
    </w:p>
    <w:p w:rsidR="006A07BF" w:rsidRPr="00364EB0" w:rsidRDefault="006A07BF" w:rsidP="005D18A0">
      <w:pPr>
        <w:spacing w:before="0"/>
        <w:rPr>
          <w:rFonts w:cs="Arial"/>
          <w:lang w:val="ru-RU"/>
        </w:rPr>
      </w:pPr>
      <w:r w:rsidRPr="006A07BF">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lastRenderedPageBreak/>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B137B3">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437BC9">
        <w:rPr>
          <w:rFonts w:cs="Arial"/>
          <w:b/>
          <w:lang w:val="sr-Cyrl-CS"/>
        </w:rPr>
        <w:t>3000/0185/2018 (435/2018)</w:t>
      </w:r>
    </w:p>
    <w:p w:rsidR="006A07BF" w:rsidRPr="006A07BF" w:rsidRDefault="006A07BF" w:rsidP="006A07BF">
      <w:pPr>
        <w:tabs>
          <w:tab w:val="left" w:pos="567"/>
          <w:tab w:val="left" w:pos="709"/>
        </w:tabs>
        <w:spacing w:before="0"/>
        <w:rPr>
          <w:rFonts w:cs="Arial"/>
          <w:b/>
          <w:lang w:val="ru-RU"/>
        </w:rPr>
      </w:pPr>
      <w:r w:rsidRPr="006A07BF">
        <w:rPr>
          <w:rFonts w:eastAsia="TimesNewRomanPSMT" w:cs="Arial"/>
          <w:bCs/>
          <w:lang w:val="ru-RU"/>
        </w:rPr>
        <w:t xml:space="preserve">Средство финансијског обезбеђења </w:t>
      </w:r>
      <w:r w:rsidRPr="006A07BF">
        <w:rPr>
          <w:rFonts w:eastAsia="TimesNewRomanPSMT" w:cs="Arial"/>
          <w:bCs/>
          <w:iCs/>
          <w:lang w:val="ru-RU"/>
        </w:rPr>
        <w:t>за  отклањање грешака у гарантном року</w:t>
      </w:r>
      <w:r w:rsidRPr="006A07BF">
        <w:rPr>
          <w:rFonts w:eastAsia="TimesNewRomanPSMT" w:cs="Arial"/>
          <w:bCs/>
          <w:lang w:val="ru-RU"/>
        </w:rPr>
        <w:t xml:space="preserve">  гласи на</w:t>
      </w:r>
      <w:r w:rsidRPr="006A07BF">
        <w:rPr>
          <w:rFonts w:eastAsia="TimesNewRomanPSMT" w:cs="Arial"/>
          <w:bCs/>
          <w:color w:val="00B0F0"/>
          <w:lang w:val="ru-RU"/>
        </w:rPr>
        <w:t xml:space="preserve"> </w:t>
      </w:r>
      <w:r w:rsidRPr="006A07BF">
        <w:rPr>
          <w:rFonts w:eastAsia="TimesNewRomanPSMT" w:cs="Arial"/>
          <w:bCs/>
          <w:lang w:val="ru-RU"/>
        </w:rPr>
        <w:t xml:space="preserve">Јавно предузеће „Електропривреда Србије“ Београд,Улица </w:t>
      </w:r>
      <w:r w:rsidRPr="006A07BF">
        <w:rPr>
          <w:rFonts w:eastAsia="TimesNewRomanPSMT" w:cs="Arial"/>
          <w:bCs/>
          <w:lang w:val="sr-Cyrl-RS"/>
        </w:rPr>
        <w:t>Ч</w:t>
      </w:r>
      <w:r w:rsidRPr="006A07BF">
        <w:rPr>
          <w:rFonts w:eastAsia="TimesNewRomanPSMT" w:cs="Arial"/>
          <w:bCs/>
          <w:lang w:val="ru-RU"/>
        </w:rPr>
        <w:t>арице Милице 2., 11000 Београд/</w:t>
      </w:r>
      <w:r w:rsidRPr="006A07BF">
        <w:rPr>
          <w:rFonts w:cs="Arial"/>
          <w:lang w:val="ru-RU"/>
        </w:rPr>
        <w:t xml:space="preserve"> Огранак ТЕНТ, Богољуба Урошевића Црног бр.44., 11500 Обреновац и доставља се лично  или поштом на адресу: </w:t>
      </w:r>
    </w:p>
    <w:p w:rsidR="006A07BF" w:rsidRPr="00364EB0" w:rsidRDefault="006A07BF" w:rsidP="006A07BF">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6A07BF" w:rsidRPr="006A07BF" w:rsidRDefault="006A07BF" w:rsidP="006A07BF">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437BC9">
        <w:rPr>
          <w:rFonts w:cs="Arial"/>
          <w:b/>
          <w:lang w:val="sr-Cyrl-CS"/>
        </w:rPr>
        <w:t>3000/0185/2018 (435/2018)</w:t>
      </w:r>
    </w:p>
    <w:p w:rsidR="005D18A0" w:rsidRDefault="005D18A0" w:rsidP="00B137B3">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5D18A0" w:rsidRPr="005D18A0" w:rsidRDefault="005D18A0" w:rsidP="005D18A0">
      <w:pPr>
        <w:rPr>
          <w:lang w:val="sr-Cyrl-RS"/>
        </w:rPr>
      </w:pPr>
    </w:p>
    <w:p w:rsidR="00E547ED" w:rsidRPr="00C13270" w:rsidRDefault="0085348E" w:rsidP="00F85BD9">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F85BD9">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F85BD9">
      <w:pPr>
        <w:pStyle w:val="KDPodnaslov2"/>
        <w:numPr>
          <w:ilvl w:val="1"/>
          <w:numId w:val="24"/>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F85BD9">
      <w:pPr>
        <w:pStyle w:val="KDPodnaslov2"/>
        <w:numPr>
          <w:ilvl w:val="1"/>
          <w:numId w:val="24"/>
        </w:numPr>
        <w:spacing w:before="0"/>
        <w:jc w:val="both"/>
        <w:rPr>
          <w:rFonts w:cs="Arial"/>
          <w:lang w:val="sr-Cyrl-RS"/>
        </w:rPr>
      </w:pPr>
      <w:r w:rsidRPr="005726D2">
        <w:rPr>
          <w:rFonts w:cs="Arial"/>
          <w:lang w:val="ru-RU"/>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F85BD9">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37BC9">
        <w:rPr>
          <w:rFonts w:cs="Arial"/>
          <w:b/>
          <w:color w:val="000000"/>
          <w:lang w:val="sr-Cyrl-CS"/>
        </w:rPr>
        <w:t>3000/0185/2018 (435/2018)</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EF7B0D" w:rsidRPr="00A57E13">
          <w:rPr>
            <w:rStyle w:val="Hyperlink"/>
          </w:rPr>
          <w:t>marija</w:t>
        </w:r>
        <w:r w:rsidR="00EF7B0D" w:rsidRPr="002E0F39">
          <w:rPr>
            <w:rStyle w:val="Hyperlink"/>
            <w:lang w:val="ru-RU"/>
          </w:rPr>
          <w:t>.</w:t>
        </w:r>
        <w:r w:rsidR="00EF7B0D" w:rsidRPr="00A57E13">
          <w:rPr>
            <w:rStyle w:val="Hyperlink"/>
          </w:rPr>
          <w:t>petkovic</w:t>
        </w:r>
        <w:r w:rsidR="00EF7B0D" w:rsidRPr="002E0F39">
          <w:rPr>
            <w:rStyle w:val="Hyperlink"/>
            <w:lang w:val="ru-RU"/>
          </w:rPr>
          <w:t>@</w:t>
        </w:r>
        <w:r w:rsidR="00EF7B0D" w:rsidRPr="00A57E13">
          <w:rPr>
            <w:rStyle w:val="Hyperlink"/>
          </w:rPr>
          <w:t>eps</w:t>
        </w:r>
        <w:r w:rsidR="00EF7B0D" w:rsidRPr="002E0F39">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F85BD9">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F85BD9">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F85BD9">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080C7D" w:rsidRDefault="00B20A6C" w:rsidP="00F85BD9">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E86F2F" w:rsidRDefault="00B20A6C" w:rsidP="00F85BD9">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F85BD9">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F85BD9">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F85BD9">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F85BD9">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F85BD9">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F85BD9">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47630F">
        <w:rPr>
          <w:rFonts w:cs="Arial"/>
          <w:bCs/>
          <w:lang w:val="sr-Cyrl-RS" w:bidi="en-US"/>
        </w:rPr>
        <w:t>Електроопрема за објекте ЖТ</w:t>
      </w:r>
      <w:r w:rsidRPr="002E0F39">
        <w:rPr>
          <w:rFonts w:cs="Arial"/>
          <w:lang w:val="sr-Cyrl-RS" w:bidi="en-US"/>
        </w:rPr>
        <w:t xml:space="preserve"> бр.ЈН</w:t>
      </w:r>
      <w:r w:rsidR="001773C7">
        <w:rPr>
          <w:rFonts w:cs="Arial"/>
          <w:lang w:val="sr-Cyrl-RS" w:bidi="en-US"/>
        </w:rPr>
        <w:t xml:space="preserve"> </w:t>
      </w:r>
      <w:r w:rsidR="00437BC9">
        <w:rPr>
          <w:rFonts w:cs="Arial"/>
          <w:b/>
          <w:lang w:val="sr-Cyrl-CS" w:bidi="en-US"/>
        </w:rPr>
        <w:t>3000/0185/2018 (435/2018)</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EF7B0D" w:rsidRPr="00EF7B0D">
        <w:rPr>
          <w:rFonts w:cs="Arial"/>
          <w:lang w:bidi="en-US"/>
        </w:rPr>
        <w:t>marija</w:t>
      </w:r>
      <w:r w:rsidR="00EF7B0D" w:rsidRPr="002E0F39">
        <w:rPr>
          <w:rFonts w:cs="Arial"/>
          <w:lang w:val="ru-RU" w:bidi="en-US"/>
        </w:rPr>
        <w:t>.</w:t>
      </w:r>
      <w:r w:rsidR="00EF7B0D" w:rsidRPr="00EF7B0D">
        <w:rPr>
          <w:rFonts w:cs="Arial"/>
          <w:lang w:bidi="en-US"/>
        </w:rPr>
        <w:t>petkovic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lastRenderedPageBreak/>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E0F39"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7D2472">
      <w:pPr>
        <w:pStyle w:val="KDParagraf"/>
        <w:spacing w:before="0"/>
        <w:rPr>
          <w:rFonts w:cs="Arial"/>
          <w:b/>
          <w:lang w:val="sr-Cyrl-RS" w:bidi="en-US"/>
        </w:rPr>
      </w:pPr>
      <w:r w:rsidRPr="002E0F39">
        <w:rPr>
          <w:rFonts w:cs="Arial"/>
          <w:b/>
          <w:lang w:val="ru-RU" w:bidi="en-US"/>
        </w:rPr>
        <w:t>Износ таксе из члана 156. став 1. тач. 1)- 3) ЗЈН:</w:t>
      </w:r>
    </w:p>
    <w:p w:rsidR="0008263C" w:rsidRPr="00F421D1" w:rsidRDefault="008824F8" w:rsidP="007D2472">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437BC9">
        <w:rPr>
          <w:rFonts w:cs="Arial"/>
          <w:b/>
          <w:lang w:val="sr-Cyrl-CS"/>
        </w:rPr>
        <w:t>3000</w:t>
      </w:r>
      <w:r w:rsidR="00437BC9">
        <w:rPr>
          <w:rFonts w:cs="Arial"/>
          <w:b/>
          <w:lang w:val="sr-Latn-RS"/>
        </w:rPr>
        <w:t xml:space="preserve"> </w:t>
      </w:r>
      <w:r w:rsidR="00437BC9">
        <w:rPr>
          <w:rFonts w:cs="Arial"/>
          <w:b/>
          <w:lang w:val="sr-Cyrl-CS"/>
        </w:rPr>
        <w:t>0185</w:t>
      </w:r>
      <w:r w:rsidR="00437BC9">
        <w:rPr>
          <w:rFonts w:cs="Arial"/>
          <w:b/>
          <w:lang w:val="sr-Latn-RS"/>
        </w:rPr>
        <w:t xml:space="preserve"> </w:t>
      </w:r>
      <w:r w:rsidR="00437BC9">
        <w:rPr>
          <w:rFonts w:cs="Arial"/>
          <w:b/>
          <w:lang w:val="sr-Cyrl-CS"/>
        </w:rPr>
        <w:t>2018 (435</w:t>
      </w:r>
      <w:r w:rsidR="00437BC9">
        <w:rPr>
          <w:rFonts w:cs="Arial"/>
          <w:b/>
          <w:lang w:val="sr-Latn-RS"/>
        </w:rPr>
        <w:t xml:space="preserve"> </w:t>
      </w:r>
      <w:r w:rsidR="00437BC9" w:rsidRPr="00437BC9">
        <w:rPr>
          <w:rFonts w:cs="Arial"/>
          <w:b/>
          <w:lang w:val="sr-Cyrl-CS"/>
        </w:rPr>
        <w:t>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437BC9">
        <w:rPr>
          <w:rFonts w:cs="Arial"/>
          <w:b/>
          <w:lang w:val="sr-Cyrl-CS"/>
        </w:rPr>
        <w:t>3000/0185/2018 (435/2018)</w:t>
      </w:r>
      <w:r w:rsidR="00911DA4">
        <w:rPr>
          <w:rFonts w:cs="Arial"/>
          <w:b/>
          <w:lang w:val="sr-Cyrl-C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AC3A15" w:rsidRPr="00B578EC" w:rsidRDefault="00AC3A15" w:rsidP="007D2472">
      <w:pPr>
        <w:pStyle w:val="KDParagraf"/>
        <w:spacing w:before="0"/>
        <w:rPr>
          <w:rFonts w:cs="Arial"/>
          <w:lang w:val="ru-RU" w:bidi="en-US"/>
        </w:rPr>
      </w:pPr>
      <w:r w:rsidRPr="00B578EC">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AC3A15" w:rsidRPr="007D2472" w:rsidRDefault="007D2472" w:rsidP="007D2472">
      <w:pPr>
        <w:pStyle w:val="KDParagraf"/>
        <w:spacing w:before="0"/>
        <w:rPr>
          <w:rFonts w:cs="Arial"/>
          <w:lang w:val="ru-RU" w:bidi="en-US"/>
        </w:rPr>
      </w:pPr>
      <w:r w:rsidRPr="007D2472">
        <w:rPr>
          <w:rFonts w:cs="Arial"/>
          <w:lang w:val="sr-Cyrl-RS" w:bidi="en-US"/>
        </w:rPr>
        <w:t>2</w:t>
      </w:r>
      <w:r w:rsidRPr="007D2472">
        <w:rPr>
          <w:rFonts w:cs="Arial"/>
          <w:lang w:val="ru-RU" w:bidi="en-US"/>
        </w:rPr>
        <w:t xml:space="preserve">) </w:t>
      </w:r>
      <w:r w:rsidR="00435F96" w:rsidRPr="00435F96">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886827" w:rsidRPr="002E0F39" w:rsidRDefault="00886827" w:rsidP="007D2472">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2E0F39">
        <w:rPr>
          <w:rFonts w:cs="Arial"/>
          <w:lang w:val="ru-RU" w:bidi="en-US"/>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5726D2" w:rsidRDefault="00886827" w:rsidP="00886827">
      <w:pPr>
        <w:pStyle w:val="KDParagraf"/>
        <w:spacing w:before="0"/>
        <w:rPr>
          <w:rFonts w:cs="Arial"/>
          <w:lang w:val="ru-RU"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5" w:name="_Toc441651610"/>
      <w:bookmarkStart w:id="246" w:name="_Toc442559921"/>
    </w:p>
    <w:p w:rsidR="00E547ED" w:rsidRPr="00C13270" w:rsidRDefault="008D2B23" w:rsidP="00F85BD9">
      <w:pPr>
        <w:pStyle w:val="KDPodnaslov2"/>
        <w:numPr>
          <w:ilvl w:val="1"/>
          <w:numId w:val="24"/>
        </w:numPr>
        <w:spacing w:before="0"/>
        <w:jc w:val="both"/>
        <w:rPr>
          <w:rFonts w:cs="Arial"/>
          <w:lang w:val="sr-Cyrl-RS"/>
        </w:rPr>
      </w:pPr>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5726D2" w:rsidRDefault="007E3AF6" w:rsidP="007E3AF6">
      <w:pPr>
        <w:spacing w:before="0"/>
        <w:rPr>
          <w:rFonts w:cs="Arial"/>
          <w:lang w:val="ru-RU"/>
        </w:rPr>
      </w:pPr>
      <w:r w:rsidRPr="00F10346">
        <w:rPr>
          <w:rFonts w:cs="Arial"/>
          <w:lang w:val="ru-RU"/>
        </w:rPr>
        <w:t>Уколико у року за подношење понуда пристигне само једна понуда и та понуда буде прихватљива, наручилац</w:t>
      </w:r>
      <w:r w:rsidR="00396A22">
        <w:rPr>
          <w:rFonts w:cs="Arial"/>
          <w:lang w:val="ru-RU"/>
        </w:rPr>
        <w:t xml:space="preserve">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5726D2" w:rsidRDefault="00A179C0" w:rsidP="007E3AF6">
      <w:pPr>
        <w:spacing w:before="0"/>
        <w:rPr>
          <w:rFonts w:cs="Arial"/>
          <w:lang w:val="ru-RU"/>
        </w:rPr>
      </w:pPr>
    </w:p>
    <w:p w:rsidR="00E547ED" w:rsidRPr="00E35636" w:rsidRDefault="008D2B23" w:rsidP="00F85BD9">
      <w:pPr>
        <w:pStyle w:val="KDPodnaslov2"/>
        <w:numPr>
          <w:ilvl w:val="1"/>
          <w:numId w:val="24"/>
        </w:numPr>
        <w:spacing w:before="0"/>
        <w:jc w:val="both"/>
        <w:rPr>
          <w:rFonts w:cs="Arial"/>
          <w:lang w:val="sr-Cyrl-RS"/>
        </w:rPr>
      </w:pPr>
      <w:bookmarkStart w:id="247" w:name="_Toc441651611"/>
      <w:bookmarkStart w:id="248" w:name="_Toc442559922"/>
      <w:r w:rsidRPr="00E35636">
        <w:rPr>
          <w:rFonts w:cs="Arial"/>
        </w:rPr>
        <w:t>Измене током трајања уговора</w:t>
      </w:r>
      <w:bookmarkEnd w:id="247"/>
      <w:bookmarkEnd w:id="248"/>
    </w:p>
    <w:p w:rsidR="00E35636" w:rsidRPr="00E35636" w:rsidRDefault="00E35636" w:rsidP="00E35636">
      <w:pPr>
        <w:spacing w:before="0"/>
        <w:rPr>
          <w:rFonts w:cs="Arial"/>
          <w:lang w:val="ru-RU" w:eastAsia="sr-Latn-CS"/>
        </w:rPr>
      </w:pPr>
      <w:r w:rsidRPr="00E35636">
        <w:rPr>
          <w:rFonts w:cs="Arial"/>
          <w:lang w:val="ru-RU" w:eastAsia="sr-Latn-CS"/>
        </w:rPr>
        <w:t xml:space="preserve">Наручилац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набавкама.</w:t>
      </w:r>
    </w:p>
    <w:p w:rsidR="00E35636" w:rsidRPr="00E35636" w:rsidRDefault="00E35636" w:rsidP="00E35636">
      <w:pPr>
        <w:pStyle w:val="KDParagraf"/>
        <w:spacing w:before="0"/>
        <w:rPr>
          <w:rFonts w:cs="Arial"/>
          <w:lang w:val="ru-RU"/>
        </w:rPr>
      </w:pP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E35636" w:rsidRPr="00E35636" w:rsidRDefault="00E35636" w:rsidP="00E35636">
      <w:pPr>
        <w:spacing w:before="0"/>
        <w:rPr>
          <w:rFonts w:cs="Arial"/>
          <w:color w:val="1F497D"/>
          <w:lang w:val="sr-Latn-RS"/>
        </w:rPr>
      </w:pPr>
      <w:r w:rsidRPr="00E35636">
        <w:rPr>
          <w:rFonts w:cs="Arial"/>
          <w:lang w:val="ru-RU" w:eastAsia="sr-Latn-CS"/>
        </w:rPr>
        <w:t xml:space="preserve">У </w:t>
      </w:r>
      <w:r w:rsidRPr="00E35636">
        <w:rPr>
          <w:rFonts w:cs="Arial"/>
          <w:lang w:val="sr-Cyrl-CS" w:eastAsia="sr-Latn-CS"/>
        </w:rPr>
        <w:t>свим наведеним случајевима, Наручилац</w:t>
      </w:r>
      <w:r w:rsidRPr="00E356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2B23" w:rsidRPr="00E35636" w:rsidRDefault="008D2B23" w:rsidP="00D42620">
      <w:pPr>
        <w:spacing w:before="0"/>
        <w:rPr>
          <w:rFonts w:cs="Arial"/>
          <w:lang w:val="sr-Latn-RS" w:eastAsia="sr-Latn-CS"/>
        </w:rPr>
      </w:pPr>
    </w:p>
    <w:p w:rsidR="00922EDB" w:rsidRPr="00531A5F" w:rsidRDefault="00922EDB"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Default="00465640" w:rsidP="00922EDB">
      <w:pPr>
        <w:spacing w:before="0"/>
        <w:rPr>
          <w:rFonts w:cs="Arial"/>
          <w:color w:val="00B0F0"/>
          <w:lang w:val="ru-RU" w:eastAsia="sr-Latn-CS"/>
        </w:rPr>
      </w:pPr>
    </w:p>
    <w:p w:rsidR="00FD49E1" w:rsidRDefault="00FD49E1"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435F96" w:rsidRDefault="00435F96" w:rsidP="00922EDB">
      <w:pPr>
        <w:spacing w:before="0"/>
        <w:rPr>
          <w:rFonts w:cs="Arial"/>
          <w:color w:val="00B0F0"/>
          <w:lang w:val="ru-RU" w:eastAsia="sr-Latn-CS"/>
        </w:rPr>
      </w:pPr>
    </w:p>
    <w:p w:rsidR="00FD49E1" w:rsidRPr="00531A5F" w:rsidRDefault="00FD49E1"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6D54A5" w:rsidRDefault="006D54A5"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A70C94" w:rsidRDefault="00A70C94" w:rsidP="00E07C24">
      <w:pPr>
        <w:spacing w:before="0"/>
        <w:rPr>
          <w:rFonts w:cs="Arial"/>
          <w:color w:val="00B0F0"/>
          <w:lang w:val="sr-Cyrl-RS" w:eastAsia="sr-Latn-CS"/>
        </w:rPr>
      </w:pPr>
    </w:p>
    <w:p w:rsidR="00BC3FF4" w:rsidRDefault="00BC3FF4" w:rsidP="00E07C24">
      <w:pPr>
        <w:spacing w:before="0"/>
        <w:rPr>
          <w:rFonts w:cs="Arial"/>
          <w:color w:val="00B0F0"/>
          <w:lang w:val="sr-Cyrl-RS" w:eastAsia="sr-Latn-CS"/>
        </w:rPr>
      </w:pPr>
    </w:p>
    <w:p w:rsidR="00BC3FF4" w:rsidRPr="00E07C24" w:rsidRDefault="00BC3FF4" w:rsidP="00E07C24">
      <w:pPr>
        <w:spacing w:before="0"/>
        <w:rPr>
          <w:rFonts w:cs="Arial"/>
          <w:color w:val="00B0F0"/>
          <w:lang w:val="sr-Cyrl-RS" w:eastAsia="sr-Latn-CS"/>
        </w:rPr>
      </w:pPr>
    </w:p>
    <w:p w:rsidR="00465640" w:rsidRPr="00BC3FF4" w:rsidRDefault="00465640" w:rsidP="00F85BD9">
      <w:pPr>
        <w:pStyle w:val="KDPodnaslov1"/>
        <w:numPr>
          <w:ilvl w:val="0"/>
          <w:numId w:val="24"/>
        </w:numPr>
        <w:spacing w:before="0"/>
        <w:jc w:val="center"/>
        <w:rPr>
          <w:rFonts w:cs="Arial"/>
        </w:rPr>
      </w:pPr>
      <w:r w:rsidRPr="00BC3FF4">
        <w:rPr>
          <w:rFonts w:cs="Arial"/>
        </w:rPr>
        <w:t>ОБРАСЦИ</w:t>
      </w:r>
    </w:p>
    <w:p w:rsidR="00BC3FF4" w:rsidRDefault="00BC3FF4" w:rsidP="00343A18">
      <w:pPr>
        <w:pStyle w:val="KDObrazac"/>
        <w:spacing w:before="0"/>
        <w:rPr>
          <w:lang w:val="sr-Cyrl-RS"/>
        </w:rPr>
      </w:pPr>
      <w:bookmarkStart w:id="249" w:name="_Toc442559924"/>
    </w:p>
    <w:p w:rsidR="00BC3FF4" w:rsidRDefault="00BC3FF4" w:rsidP="00343A18">
      <w:pPr>
        <w:pStyle w:val="KDObrazac"/>
        <w:spacing w:before="0"/>
        <w:rPr>
          <w:lang w:val="sr-Cyrl-RS"/>
        </w:rPr>
      </w:pPr>
    </w:p>
    <w:p w:rsidR="00343A18" w:rsidRPr="00F10346" w:rsidRDefault="00343A18" w:rsidP="00343A18">
      <w:pPr>
        <w:pStyle w:val="KDObrazac"/>
        <w:spacing w:before="0"/>
        <w:rPr>
          <w:noProof/>
        </w:rPr>
      </w:pPr>
      <w:r w:rsidRPr="00F10346">
        <w:t xml:space="preserve">ОБРАЗАЦ </w:t>
      </w:r>
      <w:r w:rsidR="00FF6C65">
        <w:rPr>
          <w:lang w:val="sr-Cyrl-RS"/>
        </w:rPr>
        <w:t>1</w:t>
      </w:r>
      <w:r w:rsidRPr="00F10346">
        <w:rPr>
          <w:noProof/>
        </w:rPr>
        <w:t>.</w:t>
      </w:r>
      <w:bookmarkEnd w:id="249"/>
    </w:p>
    <w:p w:rsidR="00952E72" w:rsidRPr="00CA3F37" w:rsidRDefault="00343A18" w:rsidP="00CA3F37">
      <w:pPr>
        <w:spacing w:before="0"/>
        <w:jc w:val="center"/>
        <w:rPr>
          <w:rStyle w:val="BookTitle"/>
          <w:rFonts w:cs="Arial"/>
          <w:lang w:val="sr-Cyrl-RS"/>
        </w:rPr>
      </w:pPr>
      <w:r w:rsidRPr="00F10346">
        <w:rPr>
          <w:rStyle w:val="BookTitle"/>
          <w:rFonts w:cs="Arial"/>
        </w:rPr>
        <w:t>ОБРАЗАЦ ПОНУДЕ</w:t>
      </w:r>
    </w:p>
    <w:p w:rsidR="00343A18" w:rsidRDefault="00343A18" w:rsidP="00343A18">
      <w:pPr>
        <w:spacing w:before="0"/>
        <w:rPr>
          <w:rFonts w:cs="Arial"/>
          <w:b/>
          <w:lang w:val="sr-Cyrl-C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Pr="002E0F39">
        <w:rPr>
          <w:rFonts w:eastAsia="TimesNewRomanPS-BoldMT" w:cs="Arial"/>
          <w:bCs/>
          <w:color w:val="000000" w:themeColor="text1"/>
          <w:lang w:val="ru-RU"/>
        </w:rPr>
        <w:t>добра</w:t>
      </w:r>
      <w:r w:rsidR="009B1873">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 </w:t>
      </w:r>
      <w:r w:rsidR="0047630F">
        <w:rPr>
          <w:rFonts w:eastAsia="TimesNewRomanPS-BoldMT" w:cs="Arial"/>
          <w:bCs/>
          <w:color w:val="000000" w:themeColor="text1"/>
          <w:lang w:val="sr-Cyrl-RS"/>
        </w:rPr>
        <w:t>Електроопрема за објекте ЖТ</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437BC9">
        <w:rPr>
          <w:rFonts w:cs="Arial"/>
          <w:b/>
          <w:lang w:val="sr-Cyrl-CS"/>
        </w:rPr>
        <w:t>3000/0185/2018 (435/2018)</w:t>
      </w:r>
    </w:p>
    <w:p w:rsidR="00BC3FF4" w:rsidRDefault="00BC3FF4" w:rsidP="00343A18">
      <w:pPr>
        <w:spacing w:before="0"/>
        <w:rPr>
          <w:rFonts w:cs="Arial"/>
          <w:lang w:val="sr-Cyrl-CS"/>
        </w:rPr>
      </w:pPr>
    </w:p>
    <w:p w:rsidR="00343A18" w:rsidRPr="00B422EB" w:rsidRDefault="00343A18" w:rsidP="00343A18">
      <w:pPr>
        <w:spacing w:before="0"/>
        <w:rPr>
          <w:rFonts w:cs="Arial"/>
          <w:b/>
          <w:bCs/>
          <w:iCs/>
          <w:lang w:val="ru-RU"/>
        </w:rPr>
      </w:pPr>
      <w:r w:rsidRPr="00B422EB">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546D7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546D7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546D7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546D7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CA3F37" w:rsidRPr="00DA468D" w:rsidTr="00CA3F37">
        <w:tc>
          <w:tcPr>
            <w:tcW w:w="9282" w:type="dxa"/>
            <w:tcBorders>
              <w:top w:val="single" w:sz="4" w:space="0" w:color="000000"/>
              <w:left w:val="single" w:sz="4" w:space="0" w:color="000000"/>
              <w:bottom w:val="single" w:sz="4" w:space="0" w:color="000000"/>
              <w:right w:val="single" w:sz="4" w:space="0" w:color="000000"/>
            </w:tcBorders>
          </w:tcPr>
          <w:p w:rsidR="00CA3F37" w:rsidRPr="00FD49E1" w:rsidRDefault="00CA3F37" w:rsidP="00BC3FF4">
            <w:pPr>
              <w:spacing w:before="0"/>
              <w:jc w:val="center"/>
              <w:rPr>
                <w:rFonts w:eastAsia="TimesNewRomanPSMT" w:cs="Arial"/>
                <w:bCs/>
                <w:lang w:val="sr-Cyrl-RS"/>
              </w:rPr>
            </w:pPr>
            <w:r w:rsidRPr="00CE3726">
              <w:rPr>
                <w:rFonts w:eastAsia="TimesNewRomanPSMT" w:cs="Arial"/>
                <w:bCs/>
                <w:lang w:val="ru-RU"/>
              </w:rPr>
              <w:t>А) САМОСТАЛНО</w:t>
            </w:r>
          </w:p>
        </w:tc>
      </w:tr>
      <w:tr w:rsidR="00CA3F37" w:rsidRPr="00DA468D" w:rsidTr="00CA3F37">
        <w:tc>
          <w:tcPr>
            <w:tcW w:w="9282" w:type="dxa"/>
            <w:tcBorders>
              <w:top w:val="single" w:sz="4" w:space="0" w:color="000000"/>
              <w:left w:val="single" w:sz="4" w:space="0" w:color="000000"/>
              <w:bottom w:val="single" w:sz="4" w:space="0" w:color="000000"/>
              <w:right w:val="single" w:sz="4" w:space="0" w:color="000000"/>
            </w:tcBorders>
          </w:tcPr>
          <w:p w:rsidR="00CA3F37" w:rsidRPr="00FD49E1" w:rsidRDefault="00CA3F37" w:rsidP="00BC3FF4">
            <w:pPr>
              <w:spacing w:before="0"/>
              <w:jc w:val="center"/>
              <w:rPr>
                <w:rFonts w:eastAsia="TimesNewRomanPSMT" w:cs="Arial"/>
                <w:bCs/>
                <w:lang w:val="sr-Cyrl-RS"/>
              </w:rPr>
            </w:pPr>
            <w:r w:rsidRPr="00CE3726">
              <w:rPr>
                <w:rFonts w:eastAsia="TimesNewRomanPSMT" w:cs="Arial"/>
                <w:bCs/>
                <w:lang w:val="ru-RU"/>
              </w:rPr>
              <w:t>Б) СА ПОДИЗВОЂАЧЕМ</w:t>
            </w:r>
          </w:p>
        </w:tc>
      </w:tr>
      <w:tr w:rsidR="00CA3F37" w:rsidRPr="00B57DBE" w:rsidTr="00CA3F37">
        <w:tc>
          <w:tcPr>
            <w:tcW w:w="9282" w:type="dxa"/>
            <w:tcBorders>
              <w:top w:val="single" w:sz="4" w:space="0" w:color="000000"/>
              <w:left w:val="single" w:sz="4" w:space="0" w:color="000000"/>
              <w:bottom w:val="single" w:sz="4" w:space="0" w:color="000000"/>
              <w:right w:val="single" w:sz="4" w:space="0" w:color="000000"/>
            </w:tcBorders>
          </w:tcPr>
          <w:p w:rsidR="00CA3F37" w:rsidRPr="00FD49E1" w:rsidRDefault="00CA3F37" w:rsidP="00BC3FF4">
            <w:pPr>
              <w:spacing w:before="0"/>
              <w:jc w:val="center"/>
              <w:rPr>
                <w:rFonts w:eastAsia="TimesNewRomanPSMT" w:cs="Arial"/>
                <w:bCs/>
                <w:lang w:val="ru-RU"/>
              </w:rPr>
            </w:pPr>
            <w:r w:rsidRPr="00CE3726">
              <w:rPr>
                <w:rFonts w:eastAsia="TimesNewRomanPSMT" w:cs="Arial"/>
                <w:bCs/>
                <w:lang w:val="ru-RU"/>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343A18" w:rsidRDefault="00343A18" w:rsidP="00343A18">
      <w:pPr>
        <w:spacing w:before="0"/>
        <w:rPr>
          <w:rFonts w:eastAsia="TimesNewRomanPSMT" w:cs="Arial"/>
          <w:bCs/>
          <w:lang w:val="ru-RU"/>
        </w:rPr>
      </w:pPr>
    </w:p>
    <w:p w:rsidR="002A3449" w:rsidRDefault="002A3449" w:rsidP="00343A18">
      <w:pPr>
        <w:spacing w:before="0"/>
        <w:rPr>
          <w:rFonts w:eastAsia="TimesNewRomanPSMT" w:cs="Arial"/>
          <w:bCs/>
          <w:lang w:val="sr-Cyrl-RS"/>
        </w:rPr>
      </w:pPr>
    </w:p>
    <w:p w:rsidR="00A70C94" w:rsidRDefault="00A70C94" w:rsidP="00343A18">
      <w:pPr>
        <w:spacing w:before="0"/>
        <w:rPr>
          <w:rFonts w:eastAsia="TimesNewRomanPSMT" w:cs="Arial"/>
          <w:bCs/>
          <w:lang w:val="sr-Cyrl-RS"/>
        </w:rPr>
      </w:pPr>
    </w:p>
    <w:p w:rsidR="00FD49E1" w:rsidRPr="002A3449" w:rsidRDefault="00FD49E1"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546D7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546D7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546D7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546D7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EF62E0" w:rsidRDefault="00EF62E0" w:rsidP="00BA2C2D">
      <w:pPr>
        <w:spacing w:before="0"/>
        <w:rPr>
          <w:rFonts w:eastAsia="TimesNewRomanPSMT" w:cs="Arial"/>
          <w:b/>
          <w:bCs/>
          <w:lang w:val="sr-Cyrl-CS"/>
        </w:rPr>
      </w:pPr>
    </w:p>
    <w:p w:rsidR="00EF62E0" w:rsidRPr="00F10346" w:rsidRDefault="000E75A0" w:rsidP="00135D0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3911"/>
      </w:tblGrid>
      <w:tr w:rsidR="000E75A0" w:rsidRPr="00546D7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546D76" w:rsidTr="00AF3AF8">
        <w:trPr>
          <w:trHeight w:val="440"/>
        </w:trPr>
        <w:tc>
          <w:tcPr>
            <w:tcW w:w="5920" w:type="dxa"/>
            <w:vAlign w:val="center"/>
          </w:tcPr>
          <w:p w:rsidR="000E75A0" w:rsidRPr="00F10346" w:rsidRDefault="0047630F" w:rsidP="00C52C87">
            <w:pPr>
              <w:spacing w:before="0"/>
              <w:rPr>
                <w:rFonts w:cs="Arial"/>
                <w:b/>
                <w:lang w:val="sr-Cyrl-CS"/>
              </w:rPr>
            </w:pPr>
            <w:r>
              <w:rPr>
                <w:rFonts w:cs="Arial"/>
                <w:b/>
                <w:bCs/>
                <w:lang w:val="sr-Cyrl-RS"/>
              </w:rPr>
              <w:t>Електроопрема за објекте ЖТ</w:t>
            </w:r>
            <w:r w:rsidR="00135D00" w:rsidRPr="00135D00">
              <w:rPr>
                <w:rFonts w:cs="Arial"/>
                <w:b/>
                <w:bCs/>
                <w:lang w:val="ru-RU"/>
              </w:rPr>
              <w:t xml:space="preserve"> </w:t>
            </w:r>
            <w:r w:rsidR="0074706C" w:rsidRPr="005726D2">
              <w:rPr>
                <w:rFonts w:cs="Arial"/>
                <w:lang w:val="ru-RU"/>
              </w:rPr>
              <w:t xml:space="preserve">бр. </w:t>
            </w:r>
            <w:r w:rsidR="00437BC9">
              <w:rPr>
                <w:rFonts w:cs="Arial"/>
                <w:b/>
                <w:lang w:val="sr-Cyrl-CS"/>
              </w:rPr>
              <w:t>3000/0185/2018 (435/2018)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546D76"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546D76"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0159D6" w:rsidRDefault="0073737C" w:rsidP="00A85550">
            <w:pPr>
              <w:spacing w:before="0"/>
              <w:jc w:val="center"/>
              <w:rPr>
                <w:rFonts w:cs="Arial"/>
                <w:spacing w:val="4"/>
                <w:lang w:val="ru-RU"/>
              </w:rPr>
            </w:pPr>
            <w:r>
              <w:rPr>
                <w:rFonts w:cs="Arial"/>
                <w:bCs/>
                <w:spacing w:val="4"/>
                <w:lang w:val="ru-RU"/>
              </w:rPr>
              <w:t xml:space="preserve">Највише </w:t>
            </w:r>
            <w:r w:rsidR="00172F75" w:rsidRPr="00172F75">
              <w:rPr>
                <w:rFonts w:cs="Arial"/>
                <w:bCs/>
                <w:spacing w:val="4"/>
                <w:lang w:val="ru-RU"/>
              </w:rPr>
              <w:t xml:space="preserve"> </w:t>
            </w:r>
            <w:r w:rsidR="00A85550">
              <w:rPr>
                <w:rFonts w:cs="Arial"/>
                <w:bCs/>
                <w:spacing w:val="4"/>
                <w:lang w:val="ru-RU"/>
              </w:rPr>
              <w:t>30</w:t>
            </w:r>
            <w:r>
              <w:rPr>
                <w:rFonts w:cs="Arial"/>
                <w:bCs/>
                <w:spacing w:val="4"/>
                <w:lang w:val="ru-RU"/>
              </w:rPr>
              <w:t xml:space="preserve"> дана</w:t>
            </w:r>
            <w:r w:rsidR="00172F75" w:rsidRPr="00172F75">
              <w:rPr>
                <w:rFonts w:cs="Arial"/>
                <w:bCs/>
                <w:spacing w:val="4"/>
                <w:lang w:val="ru-RU"/>
              </w:rPr>
              <w:t xml:space="preserve">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73737C" w:rsidP="00172F75">
            <w:pPr>
              <w:spacing w:before="0"/>
              <w:jc w:val="center"/>
              <w:rPr>
                <w:rFonts w:cs="Arial"/>
                <w:bCs/>
                <w:iCs/>
                <w:lang w:val="ru-RU"/>
              </w:rPr>
            </w:pPr>
            <w:r>
              <w:rPr>
                <w:rFonts w:eastAsia="Calibri" w:cs="Arial"/>
                <w:bCs/>
                <w:iCs/>
                <w:lang w:val="ru-RU"/>
              </w:rPr>
              <w:t>_____</w:t>
            </w:r>
            <w:r w:rsidRPr="0073737C">
              <w:rPr>
                <w:rFonts w:eastAsia="Calibri" w:cs="Arial"/>
                <w:bCs/>
                <w:iCs/>
                <w:lang w:val="ru-RU"/>
              </w:rPr>
              <w:t xml:space="preserve"> дана од дана ступања уговора на снагу</w:t>
            </w:r>
          </w:p>
        </w:tc>
      </w:tr>
      <w:tr w:rsidR="000E75A0" w:rsidRPr="00546D76"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A85550">
            <w:pPr>
              <w:spacing w:before="0"/>
              <w:jc w:val="center"/>
              <w:rPr>
                <w:rFonts w:cs="Arial"/>
                <w:b/>
                <w:bCs/>
                <w:iCs/>
                <w:lang w:val="sr-Cyrl-CS"/>
              </w:rPr>
            </w:pPr>
            <w:r>
              <w:rPr>
                <w:rFonts w:cs="Arial"/>
                <w:bCs/>
                <w:iCs/>
                <w:lang w:val="sr-Cyrl-CS"/>
              </w:rPr>
              <w:t xml:space="preserve">не може бити краћи од </w:t>
            </w:r>
            <w:r w:rsidR="00A85550">
              <w:rPr>
                <w:rFonts w:cs="Arial"/>
                <w:bCs/>
                <w:iCs/>
                <w:lang w:val="sr-Cyrl-CS"/>
              </w:rPr>
              <w:t>12</w:t>
            </w:r>
            <w:r w:rsidR="000E75A0" w:rsidRPr="00510E58">
              <w:rPr>
                <w:rFonts w:cs="Arial"/>
                <w:bCs/>
                <w:iCs/>
                <w:lang w:val="sr-Cyrl-CS"/>
              </w:rPr>
              <w:t xml:space="preserve"> месец</w:t>
            </w:r>
            <w:r w:rsidR="00A85550">
              <w:rPr>
                <w:rFonts w:cs="Arial"/>
                <w:bCs/>
                <w:iCs/>
                <w:lang w:val="sr-Cyrl-CS"/>
              </w:rPr>
              <w:t>и</w:t>
            </w:r>
            <w:r w:rsidR="000E75A0" w:rsidRPr="00510E58">
              <w:rPr>
                <w:rFonts w:cs="Arial"/>
                <w:bCs/>
                <w:iCs/>
                <w:lang w:val="sr-Cyrl-CS"/>
              </w:rPr>
              <w:t xml:space="preserve"> од </w:t>
            </w:r>
            <w:r w:rsidR="00147C5A">
              <w:rPr>
                <w:rFonts w:cs="Arial"/>
                <w:bCs/>
                <w:iCs/>
                <w:lang w:val="sr-Cyrl-CS"/>
              </w:rPr>
              <w:t xml:space="preserve">дана када је </w:t>
            </w:r>
            <w:r w:rsidR="00147C5A" w:rsidRPr="00147C5A">
              <w:rPr>
                <w:rFonts w:cs="Arial"/>
                <w:bCs/>
                <w:iCs/>
                <w:lang w:val="ru-RU"/>
              </w:rPr>
              <w:t>извршен квалитативни пријем добара</w:t>
            </w:r>
          </w:p>
        </w:tc>
        <w:tc>
          <w:tcPr>
            <w:tcW w:w="4394" w:type="dxa"/>
            <w:vAlign w:val="center"/>
          </w:tcPr>
          <w:p w:rsidR="000E75A0" w:rsidRPr="00510E58" w:rsidRDefault="000E75A0" w:rsidP="00190F8E">
            <w:pPr>
              <w:spacing w:before="0"/>
              <w:jc w:val="center"/>
              <w:rPr>
                <w:rFonts w:cs="Arial"/>
                <w:b/>
                <w:bCs/>
                <w:iCs/>
                <w:lang w:val="sr-Cyrl-CS"/>
              </w:rPr>
            </w:pPr>
            <w:r w:rsidRPr="00510E58">
              <w:rPr>
                <w:rFonts w:cs="Arial"/>
                <w:bCs/>
                <w:iCs/>
                <w:lang w:val="sr-Cyrl-CS"/>
              </w:rPr>
              <w:t xml:space="preserve">____ </w:t>
            </w:r>
            <w:r w:rsidR="00147C5A" w:rsidRPr="00147C5A">
              <w:rPr>
                <w:rFonts w:cs="Arial"/>
                <w:bCs/>
                <w:iCs/>
                <w:lang w:val="sr-Cyrl-CS"/>
              </w:rPr>
              <w:t xml:space="preserve">месеца од дана када је </w:t>
            </w:r>
            <w:r w:rsidR="00147C5A" w:rsidRPr="00147C5A">
              <w:rPr>
                <w:rFonts w:cs="Arial"/>
                <w:bCs/>
                <w:iCs/>
                <w:lang w:val="ru-RU"/>
              </w:rPr>
              <w:t>извршен квалитативни пријем добара</w:t>
            </w:r>
          </w:p>
        </w:tc>
      </w:tr>
      <w:tr w:rsidR="000E75A0" w:rsidRPr="00546D76" w:rsidTr="00146134">
        <w:trPr>
          <w:trHeight w:val="274"/>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376293" w:rsidRDefault="00376293" w:rsidP="00376293">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 xml:space="preserve">Огранак ТЕНТ, Богољуба Урошевића Црног бр.44., 11500 Обреновац. </w:t>
            </w:r>
          </w:p>
          <w:p w:rsidR="000E75A0" w:rsidRPr="00376293" w:rsidRDefault="00376293" w:rsidP="00376293">
            <w:pPr>
              <w:autoSpaceDE w:val="0"/>
              <w:autoSpaceDN w:val="0"/>
              <w:adjustRightInd w:val="0"/>
              <w:spacing w:before="0"/>
              <w:contextualSpacing/>
              <w:rPr>
                <w:rFonts w:eastAsia="TimesNewRomanPSMT" w:cs="Arial"/>
                <w:bCs/>
                <w:lang w:val="sr-Cyrl-RS"/>
              </w:rPr>
            </w:pPr>
            <w:r w:rsidRPr="00D742E1">
              <w:rPr>
                <w:rFonts w:eastAsia="TimesNewRomanPSMT" w:cs="Arial"/>
                <w:bCs/>
                <w:lang w:val="sr-Cyrl-RS"/>
              </w:rPr>
              <w:t>Паритет испоруке је  FCA (магацин Наручиоца) са урачунатим зависним трошковима.</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546D76"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546D76"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2A3449" w:rsidRDefault="002A3449" w:rsidP="00BA2C2D">
      <w:pPr>
        <w:autoSpaceDE w:val="0"/>
        <w:autoSpaceDN w:val="0"/>
        <w:adjustRightInd w:val="0"/>
        <w:rPr>
          <w:rFonts w:eastAsia="TimesNewRomanPS-BoldMT" w:cs="Arial"/>
          <w:bCs/>
          <w:iCs/>
          <w:sz w:val="20"/>
          <w:szCs w:val="20"/>
          <w:lang w:val="sr-Cyrl-RS"/>
        </w:rPr>
      </w:pPr>
    </w:p>
    <w:p w:rsidR="002A3449" w:rsidRDefault="002A3449" w:rsidP="00BA2C2D">
      <w:pPr>
        <w:autoSpaceDE w:val="0"/>
        <w:autoSpaceDN w:val="0"/>
        <w:adjustRightInd w:val="0"/>
        <w:rPr>
          <w:rFonts w:eastAsia="TimesNewRomanPS-BoldMT" w:cs="Arial"/>
          <w:bCs/>
          <w:iCs/>
          <w:sz w:val="20"/>
          <w:szCs w:val="20"/>
          <w:lang w:val="sr-Cyrl-RS"/>
        </w:rPr>
      </w:pPr>
    </w:p>
    <w:p w:rsidR="002A3449" w:rsidRDefault="002A3449" w:rsidP="00BA2C2D">
      <w:pPr>
        <w:autoSpaceDE w:val="0"/>
        <w:autoSpaceDN w:val="0"/>
        <w:adjustRightInd w:val="0"/>
        <w:rPr>
          <w:rFonts w:eastAsia="TimesNewRomanPS-BoldMT" w:cs="Arial"/>
          <w:bCs/>
          <w:iCs/>
          <w:sz w:val="20"/>
          <w:szCs w:val="20"/>
          <w:lang w:val="sr-Cyrl-RS"/>
        </w:rPr>
      </w:pPr>
    </w:p>
    <w:p w:rsidR="002A3449" w:rsidRDefault="002A3449" w:rsidP="00BA2C2D">
      <w:pPr>
        <w:autoSpaceDE w:val="0"/>
        <w:autoSpaceDN w:val="0"/>
        <w:adjustRightInd w:val="0"/>
        <w:rPr>
          <w:rFonts w:eastAsia="TimesNewRomanPS-BoldMT" w:cs="Arial"/>
          <w:bCs/>
          <w:iCs/>
          <w:sz w:val="20"/>
          <w:szCs w:val="20"/>
          <w:lang w:val="sr-Cyrl-RS"/>
        </w:rPr>
      </w:pPr>
    </w:p>
    <w:p w:rsidR="002A3449" w:rsidRPr="0014083B" w:rsidRDefault="002A3449"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lastRenderedPageBreak/>
        <w:t xml:space="preserve">ОБРАЗАЦ </w:t>
      </w:r>
      <w:r w:rsidR="00BC7B2D">
        <w:rPr>
          <w:lang w:val="sr-Cyrl-RS"/>
        </w:rPr>
        <w:t>2</w:t>
      </w:r>
      <w:r w:rsidRPr="00340896">
        <w:rPr>
          <w:lang w:val="ru-RU"/>
        </w:rPr>
        <w:t>.</w:t>
      </w:r>
      <w:bookmarkEnd w:id="250"/>
    </w:p>
    <w:p w:rsidR="00343A18" w:rsidRPr="00AF39D2" w:rsidRDefault="00333ACB" w:rsidP="00AF39D2">
      <w:pPr>
        <w:spacing w:before="0"/>
        <w:jc w:val="center"/>
        <w:rPr>
          <w:rFonts w:cs="Arial"/>
          <w:b/>
          <w:lang w:val="sr-Cyrl-RS"/>
        </w:rPr>
      </w:pPr>
      <w:r w:rsidRPr="00333ACB">
        <w:rPr>
          <w:rFonts w:cs="Arial"/>
          <w:b/>
          <w:lang w:val="ru-RU"/>
        </w:rPr>
        <w:t>ОБРАЗАЦ СТРУКТУРЕ ЦЕНЕ</w:t>
      </w:r>
      <w:r w:rsidR="0014083B">
        <w:rPr>
          <w:rFonts w:cs="Arial"/>
          <w:b/>
          <w:lang w:val="ru-RU"/>
        </w:rPr>
        <w:t xml:space="preserve">  </w:t>
      </w:r>
    </w:p>
    <w:p w:rsidR="00343A18" w:rsidRPr="00340896" w:rsidRDefault="00343A18" w:rsidP="00343A18">
      <w:pPr>
        <w:spacing w:before="0"/>
        <w:rPr>
          <w:rFonts w:cs="Arial"/>
          <w:lang w:val="ru-RU"/>
        </w:rPr>
      </w:pPr>
      <w:r w:rsidRPr="00340896">
        <w:rPr>
          <w:rFonts w:cs="Arial"/>
          <w:lang w:val="ru-RU"/>
        </w:rPr>
        <w:t>Табела 1.</w:t>
      </w:r>
    </w:p>
    <w:tbl>
      <w:tblPr>
        <w:tblW w:w="5996"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230"/>
        <w:gridCol w:w="758"/>
        <w:gridCol w:w="1254"/>
        <w:gridCol w:w="730"/>
        <w:gridCol w:w="730"/>
        <w:gridCol w:w="974"/>
        <w:gridCol w:w="974"/>
        <w:gridCol w:w="1825"/>
      </w:tblGrid>
      <w:tr w:rsidR="00D24820" w:rsidRPr="00546D76" w:rsidTr="00172F75">
        <w:trPr>
          <w:trHeight w:val="1188"/>
        </w:trPr>
        <w:tc>
          <w:tcPr>
            <w:tcW w:w="276" w:type="pct"/>
            <w:shd w:val="clear" w:color="auto" w:fill="C6D9F1" w:themeFill="text2" w:themeFillTint="33"/>
            <w:vAlign w:val="center"/>
          </w:tcPr>
          <w:p w:rsidR="007F7D7A" w:rsidRPr="00ED4089" w:rsidRDefault="007F7D7A" w:rsidP="00ED4089">
            <w:pPr>
              <w:spacing w:before="0"/>
              <w:jc w:val="center"/>
              <w:rPr>
                <w:rFonts w:cs="Arial"/>
                <w:bCs/>
                <w:iCs/>
                <w:lang w:val="sr-Cyrl-CS"/>
              </w:rPr>
            </w:pPr>
            <w:r w:rsidRPr="00ED4089">
              <w:rPr>
                <w:rFonts w:cs="Arial"/>
                <w:bCs/>
                <w:iCs/>
                <w:lang w:val="sr-Cyrl-CS"/>
              </w:rPr>
              <w:t>Рбр</w:t>
            </w:r>
          </w:p>
        </w:tc>
        <w:tc>
          <w:tcPr>
            <w:tcW w:w="1457"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Назив добра</w:t>
            </w:r>
          </w:p>
        </w:tc>
        <w:tc>
          <w:tcPr>
            <w:tcW w:w="342"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Јед.</w:t>
            </w:r>
          </w:p>
          <w:p w:rsidR="007F7D7A" w:rsidRPr="00ED4089" w:rsidRDefault="007F7D7A" w:rsidP="00ED4089">
            <w:pPr>
              <w:spacing w:before="0"/>
              <w:jc w:val="center"/>
              <w:rPr>
                <w:rFonts w:cs="Arial"/>
                <w:b/>
                <w:bCs/>
                <w:iCs/>
                <w:lang w:val="sr-Cyrl-CS"/>
              </w:rPr>
            </w:pPr>
            <w:r w:rsidRPr="00ED4089">
              <w:rPr>
                <w:rFonts w:cs="Arial"/>
                <w:b/>
                <w:bCs/>
                <w:iCs/>
                <w:lang w:val="sr-Cyrl-CS"/>
              </w:rPr>
              <w:t>мере</w:t>
            </w:r>
          </w:p>
        </w:tc>
        <w:tc>
          <w:tcPr>
            <w:tcW w:w="566"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количина</w:t>
            </w:r>
          </w:p>
        </w:tc>
        <w:tc>
          <w:tcPr>
            <w:tcW w:w="329"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Јед.</w:t>
            </w:r>
          </w:p>
          <w:p w:rsidR="007F7D7A" w:rsidRPr="00ED4089" w:rsidRDefault="007F7D7A" w:rsidP="00ED4089">
            <w:pPr>
              <w:spacing w:before="0"/>
              <w:jc w:val="center"/>
              <w:rPr>
                <w:rFonts w:cs="Arial"/>
                <w:b/>
                <w:bCs/>
                <w:iCs/>
                <w:lang w:val="sr-Cyrl-CS"/>
              </w:rPr>
            </w:pPr>
            <w:r w:rsidRPr="00ED4089">
              <w:rPr>
                <w:rFonts w:cs="Arial"/>
                <w:b/>
                <w:bCs/>
                <w:iCs/>
                <w:lang w:val="sr-Cyrl-CS"/>
              </w:rPr>
              <w:t>цена без ПДВ</w:t>
            </w:r>
          </w:p>
          <w:p w:rsidR="007F7D7A" w:rsidRPr="00ED4089" w:rsidRDefault="003439C7" w:rsidP="00ED4089">
            <w:pPr>
              <w:spacing w:before="0"/>
              <w:jc w:val="center"/>
              <w:rPr>
                <w:rFonts w:cs="Arial"/>
                <w:b/>
                <w:bCs/>
                <w:iCs/>
                <w:lang w:val="sr-Cyrl-CS"/>
              </w:rPr>
            </w:pPr>
            <w:r w:rsidRPr="00ED4089">
              <w:rPr>
                <w:rFonts w:cs="Arial"/>
                <w:b/>
                <w:bCs/>
                <w:iCs/>
                <w:lang w:val="sr-Cyrl-CS"/>
              </w:rPr>
              <w:t>дин</w:t>
            </w:r>
          </w:p>
        </w:tc>
        <w:tc>
          <w:tcPr>
            <w:tcW w:w="329"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Јед.</w:t>
            </w:r>
          </w:p>
          <w:p w:rsidR="007F7D7A" w:rsidRPr="00ED4089" w:rsidRDefault="007F7D7A" w:rsidP="00ED4089">
            <w:pPr>
              <w:spacing w:before="0"/>
              <w:jc w:val="center"/>
              <w:rPr>
                <w:rFonts w:cs="Arial"/>
                <w:b/>
                <w:bCs/>
                <w:iCs/>
                <w:lang w:val="sr-Cyrl-CS"/>
              </w:rPr>
            </w:pPr>
            <w:r w:rsidRPr="00ED4089">
              <w:rPr>
                <w:rFonts w:cs="Arial"/>
                <w:b/>
                <w:bCs/>
                <w:iCs/>
                <w:lang w:val="sr-Cyrl-CS"/>
              </w:rPr>
              <w:t>цена са ПДВ</w:t>
            </w:r>
          </w:p>
          <w:p w:rsidR="00186529" w:rsidRPr="00ED4089" w:rsidRDefault="007F7D7A" w:rsidP="00ED4089">
            <w:pPr>
              <w:spacing w:before="0"/>
              <w:jc w:val="center"/>
              <w:rPr>
                <w:rFonts w:cs="Arial"/>
                <w:b/>
                <w:bCs/>
                <w:iCs/>
                <w:lang w:val="sr-Cyrl-CS"/>
              </w:rPr>
            </w:pPr>
            <w:r w:rsidRPr="00ED4089">
              <w:rPr>
                <w:rFonts w:cs="Arial"/>
                <w:b/>
                <w:bCs/>
                <w:iCs/>
                <w:lang w:val="sr-Cyrl-CS"/>
              </w:rPr>
              <w:t>дин</w:t>
            </w:r>
          </w:p>
        </w:tc>
        <w:tc>
          <w:tcPr>
            <w:tcW w:w="439"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Укупна цена без ПДВ</w:t>
            </w:r>
          </w:p>
          <w:p w:rsidR="00186529" w:rsidRPr="00ED4089" w:rsidRDefault="003439C7" w:rsidP="00ED4089">
            <w:pPr>
              <w:spacing w:before="0"/>
              <w:jc w:val="center"/>
              <w:rPr>
                <w:rFonts w:cs="Arial"/>
                <w:b/>
                <w:bCs/>
                <w:iCs/>
                <w:lang w:val="sr-Cyrl-CS"/>
              </w:rPr>
            </w:pPr>
            <w:r w:rsidRPr="00ED4089">
              <w:rPr>
                <w:rFonts w:cs="Arial"/>
                <w:b/>
                <w:bCs/>
                <w:iCs/>
                <w:lang w:val="sr-Cyrl-CS"/>
              </w:rPr>
              <w:t>дин</w:t>
            </w:r>
          </w:p>
        </w:tc>
        <w:tc>
          <w:tcPr>
            <w:tcW w:w="439" w:type="pct"/>
            <w:shd w:val="clear" w:color="auto" w:fill="C6D9F1" w:themeFill="text2" w:themeFillTint="33"/>
            <w:vAlign w:val="center"/>
          </w:tcPr>
          <w:p w:rsidR="007F7D7A" w:rsidRPr="00ED4089" w:rsidRDefault="007F7D7A" w:rsidP="00ED4089">
            <w:pPr>
              <w:spacing w:before="0"/>
              <w:jc w:val="center"/>
              <w:rPr>
                <w:rFonts w:cs="Arial"/>
                <w:b/>
                <w:bCs/>
                <w:iCs/>
                <w:lang w:val="sr-Cyrl-CS"/>
              </w:rPr>
            </w:pPr>
            <w:r w:rsidRPr="00ED4089">
              <w:rPr>
                <w:rFonts w:cs="Arial"/>
                <w:b/>
                <w:bCs/>
                <w:iCs/>
                <w:lang w:val="sr-Cyrl-CS"/>
              </w:rPr>
              <w:t>Укупна цена са ПДВ</w:t>
            </w:r>
          </w:p>
          <w:p w:rsidR="00186529" w:rsidRPr="00ED4089" w:rsidRDefault="003439C7" w:rsidP="00ED4089">
            <w:pPr>
              <w:spacing w:before="0"/>
              <w:jc w:val="center"/>
              <w:rPr>
                <w:rFonts w:cs="Arial"/>
                <w:b/>
                <w:bCs/>
                <w:iCs/>
                <w:lang w:val="sr-Cyrl-CS"/>
              </w:rPr>
            </w:pPr>
            <w:r w:rsidRPr="00ED4089">
              <w:rPr>
                <w:rFonts w:cs="Arial"/>
                <w:b/>
                <w:bCs/>
                <w:iCs/>
                <w:lang w:val="sr-Cyrl-CS"/>
              </w:rPr>
              <w:t>дин</w:t>
            </w:r>
            <w:r w:rsidR="007F7D7A" w:rsidRPr="00ED4089">
              <w:rPr>
                <w:rFonts w:cs="Arial"/>
                <w:b/>
                <w:bCs/>
                <w:iCs/>
                <w:lang w:val="sr-Cyrl-CS"/>
              </w:rPr>
              <w:t xml:space="preserve"> </w:t>
            </w:r>
          </w:p>
        </w:tc>
        <w:tc>
          <w:tcPr>
            <w:tcW w:w="823" w:type="pct"/>
            <w:shd w:val="clear" w:color="auto" w:fill="C6D9F1" w:themeFill="text2" w:themeFillTint="33"/>
          </w:tcPr>
          <w:p w:rsidR="007F7D7A" w:rsidRPr="00ED4089" w:rsidRDefault="007F7D7A" w:rsidP="00ED4089">
            <w:pPr>
              <w:spacing w:before="0"/>
              <w:jc w:val="center"/>
              <w:rPr>
                <w:rFonts w:cs="Arial"/>
                <w:b/>
                <w:bCs/>
                <w:iCs/>
                <w:lang w:val="sr-Cyrl-CS"/>
              </w:rPr>
            </w:pPr>
            <w:r w:rsidRPr="00ED4089">
              <w:rPr>
                <w:rFonts w:cs="Arial"/>
                <w:b/>
                <w:bCs/>
                <w:iCs/>
                <w:lang w:val="sr-Cyrl-CS"/>
              </w:rPr>
              <w:t>Назив</w:t>
            </w:r>
          </w:p>
          <w:p w:rsidR="007F7D7A" w:rsidRPr="00ED4089" w:rsidRDefault="007F7D7A" w:rsidP="00ED4089">
            <w:pPr>
              <w:spacing w:before="0"/>
              <w:jc w:val="center"/>
              <w:rPr>
                <w:rFonts w:cs="Arial"/>
                <w:b/>
                <w:bCs/>
                <w:iCs/>
                <w:lang w:val="sr-Cyrl-CS"/>
              </w:rPr>
            </w:pPr>
            <w:r w:rsidRPr="00ED4089">
              <w:rPr>
                <w:rFonts w:cs="Arial"/>
                <w:b/>
                <w:bCs/>
                <w:iCs/>
                <w:lang w:val="sr-Cyrl-CS"/>
              </w:rPr>
              <w:t>произвођача</w:t>
            </w:r>
          </w:p>
          <w:p w:rsidR="007F7D7A" w:rsidRPr="00ED4089" w:rsidRDefault="007F7D7A" w:rsidP="00ED4089">
            <w:pPr>
              <w:spacing w:before="0"/>
              <w:jc w:val="center"/>
              <w:rPr>
                <w:rFonts w:cs="Arial"/>
                <w:b/>
                <w:bCs/>
                <w:iCs/>
                <w:lang w:val="sr-Cyrl-CS"/>
              </w:rPr>
            </w:pPr>
            <w:r w:rsidRPr="00ED4089">
              <w:rPr>
                <w:rFonts w:cs="Arial"/>
                <w:b/>
                <w:bCs/>
                <w:iCs/>
                <w:lang w:val="sr-Cyrl-CS"/>
              </w:rPr>
              <w:t>добара,</w:t>
            </w:r>
            <w:r w:rsidR="003439C7" w:rsidRPr="00ED4089">
              <w:rPr>
                <w:rFonts w:cs="Arial"/>
                <w:b/>
                <w:bCs/>
                <w:iCs/>
                <w:lang w:val="sr-Cyrl-CS"/>
              </w:rPr>
              <w:t xml:space="preserve">земља порекла, </w:t>
            </w:r>
            <w:r w:rsidRPr="00ED4089">
              <w:rPr>
                <w:rFonts w:cs="Arial"/>
                <w:b/>
                <w:bCs/>
                <w:iCs/>
                <w:lang w:val="sr-Cyrl-CS"/>
              </w:rPr>
              <w:t>модел, ознака добра</w:t>
            </w:r>
          </w:p>
        </w:tc>
      </w:tr>
      <w:tr w:rsidR="00D24820" w:rsidRPr="00ED4089" w:rsidTr="00172F75">
        <w:tc>
          <w:tcPr>
            <w:tcW w:w="276"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(1)</w:t>
            </w:r>
          </w:p>
        </w:tc>
        <w:tc>
          <w:tcPr>
            <w:tcW w:w="1457"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(2)</w:t>
            </w:r>
          </w:p>
        </w:tc>
        <w:tc>
          <w:tcPr>
            <w:tcW w:w="342"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(3)</w:t>
            </w:r>
          </w:p>
        </w:tc>
        <w:tc>
          <w:tcPr>
            <w:tcW w:w="566"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(4)</w:t>
            </w:r>
          </w:p>
        </w:tc>
        <w:tc>
          <w:tcPr>
            <w:tcW w:w="329"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(5)</w:t>
            </w:r>
          </w:p>
        </w:tc>
        <w:tc>
          <w:tcPr>
            <w:tcW w:w="329"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(6)</w:t>
            </w:r>
          </w:p>
        </w:tc>
        <w:tc>
          <w:tcPr>
            <w:tcW w:w="439"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(7)</w:t>
            </w:r>
          </w:p>
        </w:tc>
        <w:tc>
          <w:tcPr>
            <w:tcW w:w="439" w:type="pct"/>
            <w:shd w:val="clear" w:color="auto" w:fill="auto"/>
          </w:tcPr>
          <w:p w:rsidR="007F7D7A" w:rsidRPr="00ED4089" w:rsidRDefault="007F7D7A" w:rsidP="00ED4089">
            <w:pPr>
              <w:spacing w:before="0"/>
              <w:jc w:val="center"/>
              <w:rPr>
                <w:rFonts w:cs="Arial"/>
                <w:b/>
                <w:bCs/>
                <w:iCs/>
                <w:lang w:val="sr-Cyrl-CS"/>
              </w:rPr>
            </w:pPr>
            <w:r w:rsidRPr="00ED4089">
              <w:rPr>
                <w:rFonts w:cs="Arial"/>
                <w:b/>
                <w:bCs/>
                <w:iCs/>
                <w:lang w:val="sr-Cyrl-CS"/>
              </w:rPr>
              <w:t>(8)</w:t>
            </w:r>
          </w:p>
        </w:tc>
        <w:tc>
          <w:tcPr>
            <w:tcW w:w="823" w:type="pct"/>
          </w:tcPr>
          <w:p w:rsidR="007F7D7A" w:rsidRPr="00ED4089" w:rsidRDefault="007F7D7A" w:rsidP="00ED4089">
            <w:pPr>
              <w:spacing w:before="0"/>
              <w:jc w:val="center"/>
              <w:rPr>
                <w:rFonts w:cs="Arial"/>
                <w:b/>
                <w:bCs/>
                <w:iCs/>
                <w:lang w:val="sr-Cyrl-CS"/>
              </w:rPr>
            </w:pPr>
            <w:r w:rsidRPr="00ED4089">
              <w:rPr>
                <w:rFonts w:cs="Arial"/>
                <w:b/>
                <w:bCs/>
                <w:iCs/>
                <w:lang w:val="sr-Cyrl-CS"/>
              </w:rPr>
              <w:t>(9)</w:t>
            </w: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w:t>
            </w:r>
          </w:p>
        </w:tc>
        <w:tc>
          <w:tcPr>
            <w:tcW w:w="1457" w:type="pct"/>
            <w:shd w:val="clear" w:color="auto" w:fill="auto"/>
          </w:tcPr>
          <w:p w:rsidR="00ED4089" w:rsidRPr="00ED4089" w:rsidRDefault="00E53672" w:rsidP="00ED4089">
            <w:pPr>
              <w:spacing w:before="0" w:line="276" w:lineRule="auto"/>
              <w:jc w:val="center"/>
              <w:rPr>
                <w:rFonts w:cs="Arial"/>
                <w:b/>
                <w:lang w:val="sr-Cyrl-RS"/>
              </w:rPr>
            </w:pPr>
            <w:r>
              <w:rPr>
                <w:rFonts w:cs="Arial"/>
                <w:lang w:val="sr-Latn-CS"/>
              </w:rPr>
              <w:t>П</w:t>
            </w:r>
            <w:r w:rsidR="00ED4089" w:rsidRPr="00ED4089">
              <w:rPr>
                <w:rFonts w:cs="Arial"/>
                <w:lang w:val="sr-Latn-CS"/>
              </w:rPr>
              <w:t>AT</w:t>
            </w:r>
            <w:r>
              <w:rPr>
                <w:rFonts w:cs="Arial"/>
                <w:lang w:val="sr-Latn-CS"/>
              </w:rPr>
              <w:t>Р</w:t>
            </w:r>
            <w:r w:rsidR="00ED4089" w:rsidRPr="00ED4089">
              <w:rPr>
                <w:rFonts w:cs="Arial"/>
                <w:lang w:val="sr-Latn-CS"/>
              </w:rPr>
              <w:t>O</w:t>
            </w:r>
            <w:r>
              <w:rPr>
                <w:rFonts w:cs="Arial"/>
                <w:lang w:val="sr-Latn-CS"/>
              </w:rPr>
              <w:t>Н</w:t>
            </w:r>
            <w:r w:rsidR="00ED4089" w:rsidRPr="00ED4089">
              <w:rPr>
                <w:rFonts w:cs="Arial"/>
                <w:lang w:val="sr-Latn-CS"/>
              </w:rPr>
              <w:t xml:space="preserve"> O</w:t>
            </w:r>
            <w:r>
              <w:rPr>
                <w:rFonts w:cs="Arial"/>
                <w:lang w:val="sr-Latn-CS"/>
              </w:rPr>
              <w:t>СИГУР</w:t>
            </w:r>
            <w:r w:rsidR="000D7985">
              <w:rPr>
                <w:rFonts w:cs="Arial"/>
                <w:lang w:val="sr-Latn-CS"/>
              </w:rPr>
              <w:t>A</w:t>
            </w:r>
            <w:r w:rsidR="000D7985">
              <w:rPr>
                <w:rFonts w:cs="Arial"/>
                <w:lang w:val="sr-Cyrl-RS"/>
              </w:rPr>
              <w:t>Ч</w:t>
            </w:r>
            <w:r w:rsidR="00ED4089" w:rsidRPr="00ED4089">
              <w:rPr>
                <w:rFonts w:cs="Arial"/>
                <w:lang w:val="sr-Latn-CS"/>
              </w:rPr>
              <w:t>A -T</w:t>
            </w:r>
            <w:r>
              <w:rPr>
                <w:rFonts w:cs="Arial"/>
                <w:lang w:val="sr-Latn-CS"/>
              </w:rPr>
              <w:t>Р</w:t>
            </w:r>
            <w:r w:rsidR="00ED4089" w:rsidRPr="00ED4089">
              <w:rPr>
                <w:rFonts w:cs="Arial"/>
                <w:lang w:val="sr-Latn-CS"/>
              </w:rPr>
              <w:t>OM</w:t>
            </w:r>
            <w:r>
              <w:rPr>
                <w:rFonts w:cs="Arial"/>
                <w:lang w:val="sr-Latn-CS"/>
              </w:rPr>
              <w:t>И</w:t>
            </w:r>
            <w:r w:rsidR="00ED4089" w:rsidRPr="00ED4089">
              <w:rPr>
                <w:rFonts w:cs="Arial"/>
                <w:lang w:val="sr-Latn-CS"/>
              </w:rPr>
              <w:t xml:space="preserve"> 10 A</w:t>
            </w:r>
          </w:p>
        </w:tc>
        <w:tc>
          <w:tcPr>
            <w:tcW w:w="342" w:type="pct"/>
            <w:shd w:val="clear" w:color="auto" w:fill="auto"/>
          </w:tcPr>
          <w:p w:rsidR="00ED4089" w:rsidRPr="00ED4089" w:rsidRDefault="00ED4089" w:rsidP="00ED4089">
            <w:pPr>
              <w:spacing w:before="0" w:line="276" w:lineRule="auto"/>
              <w:jc w:val="center"/>
              <w:rPr>
                <w:rFonts w:cs="Arial"/>
                <w:b/>
                <w:lang w:val="sr-Cyrl-RS"/>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Cyrl-RS"/>
              </w:rPr>
            </w:pPr>
            <w:r w:rsidRPr="00ED4089">
              <w:rPr>
                <w:rFonts w:cs="Arial"/>
                <w:b/>
                <w:lang w:val="sr-Latn-CS"/>
              </w:rPr>
              <w:t>30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w:t>
            </w:r>
            <w:r w:rsidR="00ED4089" w:rsidRPr="00ED4089">
              <w:rPr>
                <w:rFonts w:cs="Arial"/>
                <w:lang w:val="sr-Latn-CS"/>
              </w:rPr>
              <w:t>AT</w:t>
            </w:r>
            <w:r>
              <w:rPr>
                <w:rFonts w:cs="Arial"/>
                <w:lang w:val="sr-Latn-CS"/>
              </w:rPr>
              <w:t>Р</w:t>
            </w:r>
            <w:r w:rsidR="00ED4089" w:rsidRPr="00ED4089">
              <w:rPr>
                <w:rFonts w:cs="Arial"/>
                <w:lang w:val="sr-Latn-CS"/>
              </w:rPr>
              <w:t>O</w:t>
            </w:r>
            <w:r>
              <w:rPr>
                <w:rFonts w:cs="Arial"/>
                <w:lang w:val="sr-Latn-CS"/>
              </w:rPr>
              <w:t>Н</w:t>
            </w:r>
            <w:r w:rsidR="00ED4089" w:rsidRPr="00ED4089">
              <w:rPr>
                <w:rFonts w:cs="Arial"/>
                <w:lang w:val="sr-Latn-CS"/>
              </w:rPr>
              <w:t xml:space="preserve"> O</w:t>
            </w:r>
            <w:r>
              <w:rPr>
                <w:rFonts w:cs="Arial"/>
                <w:lang w:val="sr-Latn-CS"/>
              </w:rPr>
              <w:t>СИГУР</w:t>
            </w:r>
            <w:r w:rsidR="000D7985">
              <w:rPr>
                <w:rFonts w:cs="Arial"/>
                <w:lang w:val="sr-Latn-CS"/>
              </w:rPr>
              <w:t>A</w:t>
            </w:r>
            <w:r w:rsidR="000D7985">
              <w:rPr>
                <w:rFonts w:cs="Arial"/>
                <w:lang w:val="sr-Cyrl-RS"/>
              </w:rPr>
              <w:t>Ч</w:t>
            </w:r>
            <w:r w:rsidR="00ED4089" w:rsidRPr="00ED4089">
              <w:rPr>
                <w:rFonts w:cs="Arial"/>
                <w:lang w:val="sr-Latn-CS"/>
              </w:rPr>
              <w:t>A -T</w:t>
            </w:r>
            <w:r>
              <w:rPr>
                <w:rFonts w:cs="Arial"/>
                <w:lang w:val="sr-Latn-CS"/>
              </w:rPr>
              <w:t>Р</w:t>
            </w:r>
            <w:r w:rsidR="00ED4089" w:rsidRPr="00ED4089">
              <w:rPr>
                <w:rFonts w:cs="Arial"/>
                <w:lang w:val="sr-Latn-CS"/>
              </w:rPr>
              <w:t>OM</w:t>
            </w:r>
            <w:r>
              <w:rPr>
                <w:rFonts w:cs="Arial"/>
                <w:lang w:val="sr-Latn-CS"/>
              </w:rPr>
              <w:t>И</w:t>
            </w:r>
            <w:r w:rsidR="00ED4089" w:rsidRPr="00ED4089">
              <w:rPr>
                <w:rFonts w:cs="Arial"/>
                <w:lang w:val="sr-Latn-CS"/>
              </w:rPr>
              <w:t xml:space="preserve"> 16 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w:t>
            </w:r>
            <w:r w:rsidR="00ED4089" w:rsidRPr="00ED4089">
              <w:rPr>
                <w:rFonts w:cs="Arial"/>
                <w:lang w:val="sr-Latn-CS"/>
              </w:rPr>
              <w:t>AT</w:t>
            </w:r>
            <w:r>
              <w:rPr>
                <w:rFonts w:cs="Arial"/>
                <w:lang w:val="sr-Latn-CS"/>
              </w:rPr>
              <w:t>Р</w:t>
            </w:r>
            <w:r w:rsidR="00ED4089" w:rsidRPr="00ED4089">
              <w:rPr>
                <w:rFonts w:cs="Arial"/>
                <w:lang w:val="sr-Latn-CS"/>
              </w:rPr>
              <w:t>O</w:t>
            </w:r>
            <w:r>
              <w:rPr>
                <w:rFonts w:cs="Arial"/>
                <w:lang w:val="sr-Latn-CS"/>
              </w:rPr>
              <w:t>Н</w:t>
            </w:r>
            <w:r w:rsidR="00ED4089" w:rsidRPr="00ED4089">
              <w:rPr>
                <w:rFonts w:cs="Arial"/>
                <w:lang w:val="sr-Latn-CS"/>
              </w:rPr>
              <w:t xml:space="preserve"> O</w:t>
            </w:r>
            <w:r>
              <w:rPr>
                <w:rFonts w:cs="Arial"/>
                <w:lang w:val="sr-Latn-CS"/>
              </w:rPr>
              <w:t>СИГУР</w:t>
            </w:r>
            <w:r w:rsidR="000D7985">
              <w:rPr>
                <w:rFonts w:cs="Arial"/>
                <w:lang w:val="sr-Latn-CS"/>
              </w:rPr>
              <w:t>A</w:t>
            </w:r>
            <w:r w:rsidR="000D7985">
              <w:rPr>
                <w:rFonts w:cs="Arial"/>
                <w:lang w:val="sr-Cyrl-RS"/>
              </w:rPr>
              <w:t>Ч</w:t>
            </w:r>
            <w:r w:rsidR="00ED4089" w:rsidRPr="00ED4089">
              <w:rPr>
                <w:rFonts w:cs="Arial"/>
                <w:lang w:val="sr-Latn-CS"/>
              </w:rPr>
              <w:t>A -T</w:t>
            </w:r>
            <w:r>
              <w:rPr>
                <w:rFonts w:cs="Arial"/>
                <w:lang w:val="sr-Latn-CS"/>
              </w:rPr>
              <w:t>Р</w:t>
            </w:r>
            <w:r w:rsidR="00ED4089" w:rsidRPr="00ED4089">
              <w:rPr>
                <w:rFonts w:cs="Arial"/>
                <w:lang w:val="sr-Latn-CS"/>
              </w:rPr>
              <w:t>OM</w:t>
            </w:r>
            <w:r>
              <w:rPr>
                <w:rFonts w:cs="Arial"/>
                <w:lang w:val="sr-Latn-CS"/>
              </w:rPr>
              <w:t>И</w:t>
            </w:r>
            <w:r w:rsidR="00ED4089" w:rsidRPr="00ED4089">
              <w:rPr>
                <w:rFonts w:cs="Arial"/>
                <w:lang w:val="sr-Latn-CS"/>
              </w:rPr>
              <w:t xml:space="preserve"> 25 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w:t>
            </w:r>
            <w:r w:rsidR="00ED4089" w:rsidRPr="00ED4089">
              <w:rPr>
                <w:rFonts w:cs="Arial"/>
                <w:lang w:val="sr-Latn-CS"/>
              </w:rPr>
              <w:t>AT</w:t>
            </w:r>
            <w:r>
              <w:rPr>
                <w:rFonts w:cs="Arial"/>
                <w:lang w:val="sr-Latn-CS"/>
              </w:rPr>
              <w:t>Р</w:t>
            </w:r>
            <w:r w:rsidR="00ED4089" w:rsidRPr="00ED4089">
              <w:rPr>
                <w:rFonts w:cs="Arial"/>
                <w:lang w:val="sr-Latn-CS"/>
              </w:rPr>
              <w:t>O</w:t>
            </w:r>
            <w:r>
              <w:rPr>
                <w:rFonts w:cs="Arial"/>
                <w:lang w:val="sr-Latn-CS"/>
              </w:rPr>
              <w:t>Н</w:t>
            </w:r>
            <w:r w:rsidR="00ED4089" w:rsidRPr="00ED4089">
              <w:rPr>
                <w:rFonts w:cs="Arial"/>
                <w:lang w:val="sr-Latn-CS"/>
              </w:rPr>
              <w:t xml:space="preserve"> O</w:t>
            </w:r>
            <w:r>
              <w:rPr>
                <w:rFonts w:cs="Arial"/>
                <w:lang w:val="sr-Latn-CS"/>
              </w:rPr>
              <w:t>СИГУР</w:t>
            </w:r>
            <w:r w:rsidR="000D7985">
              <w:rPr>
                <w:rFonts w:cs="Arial"/>
                <w:lang w:val="sr-Latn-CS"/>
              </w:rPr>
              <w:t>A</w:t>
            </w:r>
            <w:r w:rsidR="000D7985">
              <w:rPr>
                <w:rFonts w:cs="Arial"/>
                <w:lang w:val="sr-Cyrl-RS"/>
              </w:rPr>
              <w:t>Ч</w:t>
            </w:r>
            <w:r w:rsidR="00ED4089" w:rsidRPr="00ED4089">
              <w:rPr>
                <w:rFonts w:cs="Arial"/>
                <w:lang w:val="sr-Latn-CS"/>
              </w:rPr>
              <w:t>A -T</w:t>
            </w:r>
            <w:r>
              <w:rPr>
                <w:rFonts w:cs="Arial"/>
                <w:lang w:val="sr-Latn-CS"/>
              </w:rPr>
              <w:t>Р</w:t>
            </w:r>
            <w:r w:rsidR="00ED4089" w:rsidRPr="00ED4089">
              <w:rPr>
                <w:rFonts w:cs="Arial"/>
                <w:lang w:val="sr-Latn-CS"/>
              </w:rPr>
              <w:t>OM</w:t>
            </w:r>
            <w:r>
              <w:rPr>
                <w:rFonts w:cs="Arial"/>
                <w:lang w:val="sr-Latn-CS"/>
              </w:rPr>
              <w:t>И</w:t>
            </w:r>
            <w:r w:rsidR="00ED4089" w:rsidRPr="00ED4089">
              <w:rPr>
                <w:rFonts w:cs="Arial"/>
                <w:lang w:val="sr-Latn-CS"/>
              </w:rPr>
              <w:t xml:space="preserve"> 35 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w:t>
            </w:r>
            <w:r w:rsidR="00ED4089" w:rsidRPr="00ED4089">
              <w:rPr>
                <w:rFonts w:cs="Arial"/>
                <w:lang w:val="sr-Latn-CS"/>
              </w:rPr>
              <w:t>AT</w:t>
            </w:r>
            <w:r>
              <w:rPr>
                <w:rFonts w:cs="Arial"/>
                <w:lang w:val="sr-Latn-CS"/>
              </w:rPr>
              <w:t>Р</w:t>
            </w:r>
            <w:r w:rsidR="00ED4089" w:rsidRPr="00ED4089">
              <w:rPr>
                <w:rFonts w:cs="Arial"/>
                <w:lang w:val="sr-Latn-CS"/>
              </w:rPr>
              <w:t>O</w:t>
            </w:r>
            <w:r>
              <w:rPr>
                <w:rFonts w:cs="Arial"/>
                <w:lang w:val="sr-Latn-CS"/>
              </w:rPr>
              <w:t>Н</w:t>
            </w:r>
            <w:r w:rsidR="00ED4089" w:rsidRPr="00ED4089">
              <w:rPr>
                <w:rFonts w:cs="Arial"/>
                <w:lang w:val="sr-Latn-CS"/>
              </w:rPr>
              <w:t xml:space="preserve"> O</w:t>
            </w:r>
            <w:r>
              <w:rPr>
                <w:rFonts w:cs="Arial"/>
                <w:lang w:val="sr-Latn-CS"/>
              </w:rPr>
              <w:t>СИГУР</w:t>
            </w:r>
            <w:r w:rsidR="000D7985">
              <w:rPr>
                <w:rFonts w:cs="Arial"/>
                <w:lang w:val="sr-Latn-CS"/>
              </w:rPr>
              <w:t>A</w:t>
            </w:r>
            <w:r w:rsidR="000D7985">
              <w:rPr>
                <w:rFonts w:cs="Arial"/>
                <w:lang w:val="sr-Cyrl-RS"/>
              </w:rPr>
              <w:t>Ч</w:t>
            </w:r>
            <w:r w:rsidR="00ED4089" w:rsidRPr="00ED4089">
              <w:rPr>
                <w:rFonts w:cs="Arial"/>
                <w:lang w:val="sr-Latn-CS"/>
              </w:rPr>
              <w:t>A -T</w:t>
            </w:r>
            <w:r>
              <w:rPr>
                <w:rFonts w:cs="Arial"/>
                <w:lang w:val="sr-Latn-CS"/>
              </w:rPr>
              <w:t>Р</w:t>
            </w:r>
            <w:r w:rsidR="00ED4089" w:rsidRPr="00ED4089">
              <w:rPr>
                <w:rFonts w:cs="Arial"/>
                <w:lang w:val="sr-Latn-CS"/>
              </w:rPr>
              <w:t>OM</w:t>
            </w:r>
            <w:r>
              <w:rPr>
                <w:rFonts w:cs="Arial"/>
                <w:lang w:val="sr-Latn-CS"/>
              </w:rPr>
              <w:t>И</w:t>
            </w:r>
            <w:r w:rsidR="00ED4089" w:rsidRPr="00ED4089">
              <w:rPr>
                <w:rFonts w:cs="Arial"/>
                <w:lang w:val="sr-Latn-CS"/>
              </w:rPr>
              <w:t xml:space="preserve"> 63 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147E5D">
        <w:trPr>
          <w:trHeight w:val="240"/>
        </w:trPr>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6</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Н</w:t>
            </w:r>
            <w:r w:rsidR="000D7985">
              <w:rPr>
                <w:rFonts w:cs="Arial"/>
                <w:lang w:val="sr-Latn-CS"/>
              </w:rPr>
              <w:t>o</w:t>
            </w:r>
            <w:r w:rsidR="000D7985">
              <w:rPr>
                <w:rFonts w:cs="Arial"/>
                <w:lang w:val="sr-Cyrl-RS"/>
              </w:rPr>
              <w:t>ж</w:t>
            </w:r>
            <w:r w:rsidR="00ED4089" w:rsidRPr="00ED4089">
              <w:rPr>
                <w:rFonts w:cs="Arial"/>
                <w:lang w:val="sr-Latn-CS"/>
              </w:rPr>
              <w:t>a</w:t>
            </w:r>
            <w:r>
              <w:rPr>
                <w:rFonts w:cs="Arial"/>
                <w:lang w:val="sr-Latn-CS"/>
              </w:rPr>
              <w:t>сти</w:t>
            </w:r>
            <w:r w:rsidR="00ED4089" w:rsidRPr="00ED4089">
              <w:rPr>
                <w:rFonts w:cs="Arial"/>
                <w:lang w:val="sr-Latn-CS"/>
              </w:rPr>
              <w:t xml:space="preserve"> o</w:t>
            </w:r>
            <w:r>
              <w:rPr>
                <w:rFonts w:cs="Arial"/>
                <w:lang w:val="sr-Latn-CS"/>
              </w:rPr>
              <w:t>сигур</w:t>
            </w:r>
            <w:r w:rsidR="000D7985">
              <w:rPr>
                <w:rFonts w:cs="Arial"/>
                <w:lang w:val="sr-Latn-CS"/>
              </w:rPr>
              <w:t>a</w:t>
            </w:r>
            <w:r w:rsidR="000D7985">
              <w:rPr>
                <w:rFonts w:cs="Arial"/>
                <w:lang w:val="sr-Cyrl-RS"/>
              </w:rPr>
              <w:t>ч</w:t>
            </w:r>
            <w:r w:rsidR="00ED4089" w:rsidRPr="00ED4089">
              <w:rPr>
                <w:rFonts w:cs="Arial"/>
                <w:lang w:val="sr-Latn-CS"/>
              </w:rPr>
              <w:t xml:space="preserve"> </w:t>
            </w:r>
            <w:r w:rsidR="000D7985">
              <w:rPr>
                <w:rFonts w:cs="Arial"/>
                <w:lang w:val="sr-Latn-CS"/>
              </w:rPr>
              <w:t>NV</w:t>
            </w:r>
            <w:r w:rsidR="00ED4089" w:rsidRPr="00ED4089">
              <w:rPr>
                <w:rFonts w:cs="Arial"/>
                <w:lang w:val="sr-Latn-CS"/>
              </w:rPr>
              <w:t xml:space="preserve">, </w:t>
            </w:r>
            <w:r w:rsidR="000D7985">
              <w:rPr>
                <w:rFonts w:cs="Arial"/>
                <w:lang w:val="sr-Latn-CS"/>
              </w:rPr>
              <w:t>In</w:t>
            </w:r>
            <w:r w:rsidR="00ED4089" w:rsidRPr="00ED4089">
              <w:rPr>
                <w:rFonts w:cs="Arial"/>
                <w:lang w:val="sr-Latn-CS"/>
              </w:rPr>
              <w:t xml:space="preserve">=25A, </w:t>
            </w:r>
            <w:r>
              <w:rPr>
                <w:rFonts w:cs="Arial"/>
                <w:lang w:val="sr-Latn-CS"/>
              </w:rPr>
              <w:t>в</w:t>
            </w:r>
            <w:r w:rsidR="00ED4089" w:rsidRPr="00ED4089">
              <w:rPr>
                <w:rFonts w:cs="Arial"/>
                <w:lang w:val="sr-Latn-CS"/>
              </w:rPr>
              <w:t>e</w:t>
            </w:r>
            <w:r>
              <w:rPr>
                <w:rFonts w:cs="Arial"/>
                <w:lang w:val="sr-Latn-CS"/>
              </w:rPr>
              <w:t>ли</w:t>
            </w:r>
            <w:r w:rsidR="000D7985">
              <w:rPr>
                <w:rFonts w:cs="Arial"/>
                <w:lang w:val="sr-Cyrl-RS"/>
              </w:rPr>
              <w:t>ч</w:t>
            </w:r>
            <w:r>
              <w:rPr>
                <w:rFonts w:cs="Arial"/>
                <w:lang w:val="sr-Latn-CS"/>
              </w:rPr>
              <w:t>ин</w:t>
            </w:r>
            <w:r w:rsidR="00ED4089" w:rsidRPr="00ED4089">
              <w:rPr>
                <w:rFonts w:cs="Arial"/>
                <w:lang w:val="sr-Latn-CS"/>
              </w:rPr>
              <w:t xml:space="preserve">a 00/000, </w:t>
            </w:r>
            <w:r w:rsidR="000D7985">
              <w:rPr>
                <w:rFonts w:cs="Arial"/>
                <w:lang w:val="sr-Latn-CS"/>
              </w:rPr>
              <w:t>Un</w:t>
            </w:r>
            <w:r w:rsidR="00ED4089" w:rsidRPr="00ED4089">
              <w:rPr>
                <w:rFonts w:cs="Arial"/>
                <w:lang w:val="sr-Latn-CS"/>
              </w:rPr>
              <w:t>=400</w:t>
            </w:r>
            <w:r w:rsidR="000D7985">
              <w:rPr>
                <w:rFonts w:cs="Arial"/>
                <w:lang w:val="sr-Latn-CS"/>
              </w:rPr>
              <w:t>V</w:t>
            </w:r>
            <w:r w:rsidR="00ED4089" w:rsidRPr="00ED4089">
              <w:rPr>
                <w:rFonts w:cs="Arial"/>
                <w:lang w:val="sr-Latn-CS"/>
              </w:rPr>
              <w:t xml:space="preserve"> A</w:t>
            </w:r>
            <w:r w:rsidR="000D7985">
              <w:rPr>
                <w:rFonts w:cs="Arial"/>
                <w:lang w:val="sr-Latn-CS"/>
              </w:rPr>
              <w:t>C</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7</w:t>
            </w:r>
          </w:p>
        </w:tc>
        <w:tc>
          <w:tcPr>
            <w:tcW w:w="1457" w:type="pct"/>
            <w:shd w:val="clear" w:color="auto" w:fill="auto"/>
          </w:tcPr>
          <w:p w:rsidR="00ED4089" w:rsidRPr="00ED4089" w:rsidRDefault="000D7985" w:rsidP="00ED4089">
            <w:pPr>
              <w:spacing w:before="0" w:line="276" w:lineRule="auto"/>
              <w:jc w:val="center"/>
              <w:rPr>
                <w:rFonts w:cs="Arial"/>
                <w:lang w:val="sr-Latn-CS"/>
              </w:rPr>
            </w:pPr>
            <w:r w:rsidRPr="000D7985">
              <w:rPr>
                <w:rFonts w:cs="Arial"/>
                <w:lang w:val="sr-Latn-CS"/>
              </w:rPr>
              <w:t>Нo</w:t>
            </w:r>
            <w:r w:rsidRPr="000D7985">
              <w:rPr>
                <w:rFonts w:cs="Arial"/>
                <w:lang w:val="sr-Cyrl-RS"/>
              </w:rPr>
              <w:t>ж</w:t>
            </w:r>
            <w:r w:rsidRPr="000D7985">
              <w:rPr>
                <w:rFonts w:cs="Arial"/>
                <w:lang w:val="sr-Latn-CS"/>
              </w:rPr>
              <w:t>aсти oсигурa</w:t>
            </w:r>
            <w:r w:rsidRPr="000D7985">
              <w:rPr>
                <w:rFonts w:cs="Arial"/>
                <w:lang w:val="sr-Cyrl-RS"/>
              </w:rPr>
              <w:t>ч</w:t>
            </w:r>
            <w:r w:rsidRPr="000D7985">
              <w:rPr>
                <w:rFonts w:cs="Arial"/>
                <w:lang w:val="sr-Latn-CS"/>
              </w:rPr>
              <w:t xml:space="preserve"> NV</w:t>
            </w:r>
            <w:r w:rsidR="00ED4089" w:rsidRPr="00ED4089">
              <w:rPr>
                <w:rFonts w:cs="Arial"/>
                <w:lang w:val="sr-Latn-CS"/>
              </w:rPr>
              <w:t xml:space="preserve">, </w:t>
            </w:r>
            <w:r w:rsidRPr="000D7985">
              <w:rPr>
                <w:rFonts w:cs="Arial"/>
                <w:lang w:val="sr-Latn-CS"/>
              </w:rPr>
              <w:t xml:space="preserve">In </w:t>
            </w:r>
            <w:r w:rsidR="00ED4089" w:rsidRPr="00ED4089">
              <w:rPr>
                <w:rFonts w:cs="Arial"/>
                <w:lang w:val="sr-Latn-CS"/>
              </w:rPr>
              <w:t xml:space="preserve">=36A, </w:t>
            </w:r>
            <w:r w:rsidRPr="000D7985">
              <w:rPr>
                <w:rFonts w:cs="Arial"/>
                <w:lang w:val="sr-Latn-CS"/>
              </w:rPr>
              <w:t>вeли</w:t>
            </w:r>
            <w:r w:rsidRPr="000D7985">
              <w:rPr>
                <w:rFonts w:cs="Arial"/>
                <w:lang w:val="sr-Cyrl-RS"/>
              </w:rPr>
              <w:t>ч</w:t>
            </w:r>
            <w:r w:rsidRPr="000D7985">
              <w:rPr>
                <w:rFonts w:cs="Arial"/>
                <w:lang w:val="sr-Latn-CS"/>
              </w:rPr>
              <w:t>инa</w:t>
            </w:r>
            <w:r w:rsidR="00ED4089" w:rsidRPr="00ED4089">
              <w:rPr>
                <w:rFonts w:cs="Arial"/>
                <w:lang w:val="sr-Latn-CS"/>
              </w:rPr>
              <w:t xml:space="preserve"> 00/000, </w:t>
            </w:r>
            <w:r w:rsidRPr="000D7985">
              <w:rPr>
                <w:rFonts w:cs="Arial"/>
                <w:lang w:val="sr-Latn-CS"/>
              </w:rPr>
              <w:t>Un</w:t>
            </w:r>
            <w:r w:rsidR="00ED4089" w:rsidRPr="00ED4089">
              <w:rPr>
                <w:rFonts w:cs="Arial"/>
                <w:lang w:val="sr-Latn-CS"/>
              </w:rPr>
              <w:t>=400</w:t>
            </w:r>
            <w:r w:rsidRPr="000D7985">
              <w:rPr>
                <w:rFonts w:cs="Arial"/>
                <w:lang w:val="sr-Latn-CS"/>
              </w:rPr>
              <w:t xml:space="preserve"> V AC</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8</w:t>
            </w:r>
          </w:p>
        </w:tc>
        <w:tc>
          <w:tcPr>
            <w:tcW w:w="1457" w:type="pct"/>
            <w:shd w:val="clear" w:color="auto" w:fill="auto"/>
          </w:tcPr>
          <w:p w:rsidR="00ED4089" w:rsidRPr="00ED4089" w:rsidRDefault="00ED4089" w:rsidP="005916B9">
            <w:pPr>
              <w:spacing w:before="0" w:line="276" w:lineRule="auto"/>
              <w:jc w:val="center"/>
              <w:rPr>
                <w:rFonts w:cs="Arial"/>
                <w:lang w:val="sr-Latn-CS"/>
              </w:rPr>
            </w:pPr>
            <w:r w:rsidRPr="00ED4089">
              <w:rPr>
                <w:rFonts w:cs="Arial"/>
                <w:lang w:val="sr-Latn-CS"/>
              </w:rPr>
              <w:t>O</w:t>
            </w:r>
            <w:r w:rsidR="00E53672">
              <w:rPr>
                <w:rFonts w:cs="Arial"/>
                <w:lang w:val="sr-Latn-CS"/>
              </w:rPr>
              <w:t>СИГУР</w:t>
            </w:r>
            <w:r w:rsidR="000D7985">
              <w:rPr>
                <w:rFonts w:cs="Arial"/>
                <w:lang w:val="sr-Latn-CS"/>
              </w:rPr>
              <w:t>A</w:t>
            </w:r>
            <w:r w:rsidR="000D7985">
              <w:rPr>
                <w:rFonts w:cs="Arial"/>
                <w:lang w:val="sr-Cyrl-RS"/>
              </w:rPr>
              <w:t>Ч</w:t>
            </w:r>
            <w:r w:rsidRPr="00ED4089">
              <w:rPr>
                <w:rFonts w:cs="Arial"/>
                <w:lang w:val="sr-Latn-CS"/>
              </w:rPr>
              <w:t xml:space="preserve"> </w:t>
            </w:r>
            <w:r w:rsidR="00E53672">
              <w:rPr>
                <w:rFonts w:cs="Arial"/>
                <w:lang w:val="sr-Latn-CS"/>
              </w:rPr>
              <w:t>У</w:t>
            </w:r>
            <w:r w:rsidRPr="00ED4089">
              <w:rPr>
                <w:rFonts w:cs="Arial"/>
                <w:lang w:val="sr-Latn-CS"/>
              </w:rPr>
              <w:t>T</w:t>
            </w:r>
            <w:r w:rsidR="00E53672">
              <w:rPr>
                <w:rFonts w:cs="Arial"/>
                <w:lang w:val="sr-Latn-CS"/>
              </w:rPr>
              <w:t>ИК</w:t>
            </w:r>
            <w:r w:rsidR="000D7985">
              <w:rPr>
                <w:rFonts w:cs="Arial"/>
                <w:lang w:val="sr-Latn-CS"/>
              </w:rPr>
              <w:t>A</w:t>
            </w:r>
            <w:r w:rsidR="000D7985">
              <w:rPr>
                <w:rFonts w:cs="Arial"/>
                <w:lang w:val="sr-Cyrl-RS"/>
              </w:rPr>
              <w:t>Ч</w:t>
            </w:r>
            <w:r w:rsidR="00E53672">
              <w:rPr>
                <w:rFonts w:cs="Arial"/>
                <w:lang w:val="sr-Latn-CS"/>
              </w:rPr>
              <w:t>КИ</w:t>
            </w:r>
            <w:r w:rsidRPr="00ED4089">
              <w:rPr>
                <w:rFonts w:cs="Arial"/>
                <w:lang w:val="sr-Latn-CS"/>
              </w:rPr>
              <w:t xml:space="preserve"> </w:t>
            </w:r>
            <w:r w:rsidR="00C81CFA">
              <w:rPr>
                <w:rFonts w:cs="Arial"/>
                <w:lang w:val="sr-Latn-RS"/>
              </w:rPr>
              <w:t>FRA</w:t>
            </w:r>
            <w:r w:rsidRPr="00ED4089">
              <w:rPr>
                <w:rFonts w:cs="Arial"/>
                <w:lang w:val="sr-Latn-CS"/>
              </w:rPr>
              <w:t>16   16A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9</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Индустри</w:t>
            </w:r>
            <w:r w:rsidR="00ED4089" w:rsidRPr="00ED4089">
              <w:rPr>
                <w:rFonts w:cs="Arial"/>
                <w:lang w:val="sr-Latn-CS"/>
              </w:rPr>
              <w:t>j</w:t>
            </w:r>
            <w:r>
              <w:rPr>
                <w:rFonts w:cs="Arial"/>
                <w:lang w:val="sr-Latn-CS"/>
              </w:rPr>
              <w:t>ски</w:t>
            </w:r>
            <w:r w:rsidR="00ED4089" w:rsidRPr="00ED4089">
              <w:rPr>
                <w:rFonts w:cs="Arial"/>
                <w:lang w:val="sr-Latn-CS"/>
              </w:rPr>
              <w:t xml:space="preserve"> </w:t>
            </w:r>
            <w:r>
              <w:rPr>
                <w:rFonts w:cs="Arial"/>
                <w:lang w:val="sr-Latn-CS"/>
              </w:rPr>
              <w:t>утик</w:t>
            </w:r>
            <w:r w:rsidR="00C81CFA">
              <w:rPr>
                <w:rFonts w:cs="Arial"/>
                <w:lang w:val="sr-Latn-CS"/>
              </w:rPr>
              <w:t>a</w:t>
            </w:r>
            <w:r w:rsidR="00C81CFA">
              <w:rPr>
                <w:rFonts w:cs="Arial"/>
                <w:lang w:val="sr-Cyrl-RS"/>
              </w:rPr>
              <w:t>ч</w:t>
            </w:r>
            <w:r w:rsidR="00ED4089" w:rsidRPr="00ED4089">
              <w:rPr>
                <w:rFonts w:cs="Arial"/>
                <w:lang w:val="sr-Latn-CS"/>
              </w:rPr>
              <w:t xml:space="preserve"> 4x16A 400</w:t>
            </w:r>
            <w:r w:rsidR="00C81CFA">
              <w:rPr>
                <w:rFonts w:cs="Arial"/>
                <w:lang w:val="sr-Latn-CS"/>
              </w:rPr>
              <w:t>V</w:t>
            </w:r>
            <w:r w:rsidR="00ED4089" w:rsidRPr="00ED4089">
              <w:rPr>
                <w:rFonts w:cs="Arial"/>
                <w:lang w:val="sr-Latn-CS"/>
              </w:rPr>
              <w:t xml:space="preserve"> </w:t>
            </w:r>
            <w:r w:rsidR="00C81CFA">
              <w:rPr>
                <w:rFonts w:cs="Arial"/>
                <w:lang w:val="sr-Latn-CS"/>
              </w:rPr>
              <w:t>IP</w:t>
            </w:r>
            <w:r w:rsidR="00ED4089" w:rsidRPr="00ED4089">
              <w:rPr>
                <w:rFonts w:cs="Arial"/>
                <w:lang w:val="sr-Latn-CS"/>
              </w:rPr>
              <w:t>44</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Индустри</w:t>
            </w:r>
            <w:r w:rsidR="00ED4089" w:rsidRPr="00ED4089">
              <w:rPr>
                <w:rFonts w:cs="Arial"/>
                <w:lang w:val="sr-Latn-CS"/>
              </w:rPr>
              <w:t>j</w:t>
            </w:r>
            <w:r>
              <w:rPr>
                <w:rFonts w:cs="Arial"/>
                <w:lang w:val="sr-Latn-CS"/>
              </w:rPr>
              <w:t>ски</w:t>
            </w:r>
            <w:r w:rsidR="00ED4089" w:rsidRPr="00ED4089">
              <w:rPr>
                <w:rFonts w:cs="Arial"/>
                <w:lang w:val="sr-Latn-CS"/>
              </w:rPr>
              <w:t xml:space="preserve"> </w:t>
            </w:r>
            <w:r w:rsidR="00C81CFA">
              <w:rPr>
                <w:rFonts w:cs="Arial"/>
                <w:lang w:val="sr-Latn-CS"/>
              </w:rPr>
              <w:t>utika</w:t>
            </w:r>
            <w:r w:rsidR="00C81CFA">
              <w:rPr>
                <w:rFonts w:cs="Arial"/>
                <w:lang w:val="sr-Cyrl-RS"/>
              </w:rPr>
              <w:t>č</w:t>
            </w:r>
            <w:r w:rsidR="00ED4089" w:rsidRPr="00ED4089">
              <w:rPr>
                <w:rFonts w:cs="Arial"/>
                <w:lang w:val="sr-Latn-CS"/>
              </w:rPr>
              <w:t xml:space="preserve"> 4x32A 400</w:t>
            </w:r>
            <w:r w:rsidR="00C81CFA">
              <w:rPr>
                <w:rFonts w:cs="Arial"/>
                <w:lang w:val="sr-Latn-CS"/>
              </w:rPr>
              <w:t>V</w:t>
            </w:r>
            <w:r w:rsidR="00ED4089" w:rsidRPr="00ED4089">
              <w:rPr>
                <w:rFonts w:cs="Arial"/>
                <w:lang w:val="sr-Latn-CS"/>
              </w:rPr>
              <w:t xml:space="preserve"> </w:t>
            </w:r>
            <w:r w:rsidR="00C81CFA">
              <w:rPr>
                <w:rFonts w:cs="Arial"/>
                <w:lang w:val="sr-Latn-CS"/>
              </w:rPr>
              <w:t>IP</w:t>
            </w:r>
            <w:r w:rsidR="00ED4089" w:rsidRPr="00ED4089">
              <w:rPr>
                <w:rFonts w:cs="Arial"/>
                <w:lang w:val="sr-Latn-CS"/>
              </w:rPr>
              <w:t>44</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11</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Индустри</w:t>
            </w:r>
            <w:r w:rsidR="00ED4089" w:rsidRPr="00ED4089">
              <w:rPr>
                <w:rFonts w:cs="Arial"/>
                <w:lang w:val="sr-Latn-CS"/>
              </w:rPr>
              <w:t>j</w:t>
            </w:r>
            <w:r>
              <w:rPr>
                <w:rFonts w:cs="Arial"/>
                <w:lang w:val="sr-Latn-CS"/>
              </w:rPr>
              <w:t>ск</w:t>
            </w:r>
            <w:r w:rsidR="00ED4089" w:rsidRPr="00ED4089">
              <w:rPr>
                <w:rFonts w:cs="Arial"/>
                <w:lang w:val="sr-Latn-CS"/>
              </w:rPr>
              <w:t xml:space="preserve">a </w:t>
            </w:r>
            <w:r>
              <w:rPr>
                <w:rFonts w:cs="Arial"/>
                <w:lang w:val="sr-Latn-CS"/>
              </w:rPr>
              <w:t>ути</w:t>
            </w:r>
            <w:r w:rsidR="00C81CFA">
              <w:rPr>
                <w:rFonts w:cs="Arial"/>
                <w:lang w:val="sr-Cyrl-RS"/>
              </w:rPr>
              <w:t>ч</w:t>
            </w:r>
            <w:r>
              <w:rPr>
                <w:rFonts w:cs="Arial"/>
                <w:lang w:val="sr-Latn-CS"/>
              </w:rPr>
              <w:t>ниц</w:t>
            </w:r>
            <w:r w:rsidR="00ED4089" w:rsidRPr="00ED4089">
              <w:rPr>
                <w:rFonts w:cs="Arial"/>
                <w:lang w:val="sr-Latn-CS"/>
              </w:rPr>
              <w:t>a 4x32A 400</w:t>
            </w:r>
            <w:r w:rsidR="00C81CFA">
              <w:rPr>
                <w:rFonts w:cs="Arial"/>
                <w:lang w:val="sr-Latn-CS"/>
              </w:rPr>
              <w:t>V</w:t>
            </w:r>
            <w:r w:rsidR="00ED4089" w:rsidRPr="00ED4089">
              <w:rPr>
                <w:rFonts w:cs="Arial"/>
                <w:lang w:val="sr-Latn-CS"/>
              </w:rPr>
              <w:t xml:space="preserve"> </w:t>
            </w:r>
            <w:r w:rsidR="00C81CFA">
              <w:rPr>
                <w:rFonts w:cs="Arial"/>
                <w:lang w:val="sr-Latn-CS"/>
              </w:rPr>
              <w:t>IP</w:t>
            </w:r>
            <w:r w:rsidR="00ED4089" w:rsidRPr="00ED4089">
              <w:rPr>
                <w:rFonts w:cs="Arial"/>
                <w:lang w:val="sr-Latn-CS"/>
              </w:rPr>
              <w:t>44</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12</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Индустри</w:t>
            </w:r>
            <w:r w:rsidR="00ED4089" w:rsidRPr="00ED4089">
              <w:rPr>
                <w:rFonts w:cs="Arial"/>
                <w:lang w:val="sr-Latn-CS"/>
              </w:rPr>
              <w:t>j</w:t>
            </w:r>
            <w:r>
              <w:rPr>
                <w:rFonts w:cs="Arial"/>
                <w:lang w:val="sr-Latn-CS"/>
              </w:rPr>
              <w:t>ски</w:t>
            </w:r>
            <w:r w:rsidR="00ED4089" w:rsidRPr="00ED4089">
              <w:rPr>
                <w:rFonts w:cs="Arial"/>
                <w:lang w:val="sr-Latn-CS"/>
              </w:rPr>
              <w:t xml:space="preserve"> </w:t>
            </w:r>
            <w:r>
              <w:rPr>
                <w:rFonts w:cs="Arial"/>
                <w:lang w:val="sr-Latn-CS"/>
              </w:rPr>
              <w:t>утик</w:t>
            </w:r>
            <w:r w:rsidR="00C81CFA">
              <w:rPr>
                <w:rFonts w:cs="Arial"/>
                <w:lang w:val="sr-Latn-CS"/>
              </w:rPr>
              <w:t>a</w:t>
            </w:r>
            <w:r w:rsidR="00C81CFA">
              <w:rPr>
                <w:rFonts w:cs="Arial"/>
                <w:lang w:val="sr-Cyrl-RS"/>
              </w:rPr>
              <w:t>ч</w:t>
            </w:r>
            <w:r w:rsidR="00ED4089" w:rsidRPr="00ED4089">
              <w:rPr>
                <w:rFonts w:cs="Arial"/>
                <w:lang w:val="sr-Latn-CS"/>
              </w:rPr>
              <w:t xml:space="preserve"> 4x63A 400</w:t>
            </w:r>
            <w:r w:rsidR="00C81CFA">
              <w:rPr>
                <w:rFonts w:cs="Arial"/>
                <w:lang w:val="sr-Latn-CS"/>
              </w:rPr>
              <w:t>V</w:t>
            </w:r>
            <w:r w:rsidR="00ED4089" w:rsidRPr="00ED4089">
              <w:rPr>
                <w:rFonts w:cs="Arial"/>
                <w:lang w:val="sr-Latn-CS"/>
              </w:rPr>
              <w:t xml:space="preserve"> </w:t>
            </w:r>
            <w:r w:rsidR="00C81CFA">
              <w:rPr>
                <w:rFonts w:cs="Arial"/>
                <w:lang w:val="sr-Latn-CS"/>
              </w:rPr>
              <w:t>IP</w:t>
            </w:r>
            <w:r w:rsidR="00ED4089" w:rsidRPr="00ED4089">
              <w:rPr>
                <w:rFonts w:cs="Arial"/>
                <w:lang w:val="sr-Latn-CS"/>
              </w:rPr>
              <w:t>44</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13</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Индустри</w:t>
            </w:r>
            <w:r w:rsidR="00ED4089" w:rsidRPr="00ED4089">
              <w:rPr>
                <w:rFonts w:cs="Arial"/>
                <w:lang w:val="sr-Latn-CS"/>
              </w:rPr>
              <w:t>j</w:t>
            </w:r>
            <w:r>
              <w:rPr>
                <w:rFonts w:cs="Arial"/>
                <w:lang w:val="sr-Latn-CS"/>
              </w:rPr>
              <w:t>ск</w:t>
            </w:r>
            <w:r w:rsidR="00ED4089" w:rsidRPr="00ED4089">
              <w:rPr>
                <w:rFonts w:cs="Arial"/>
                <w:lang w:val="sr-Latn-CS"/>
              </w:rPr>
              <w:t xml:space="preserve">a </w:t>
            </w:r>
            <w:r>
              <w:rPr>
                <w:rFonts w:cs="Arial"/>
                <w:lang w:val="sr-Latn-CS"/>
              </w:rPr>
              <w:t>ути</w:t>
            </w:r>
            <w:r w:rsidR="00C81CFA">
              <w:rPr>
                <w:rFonts w:cs="Arial"/>
                <w:lang w:val="sr-Cyrl-RS"/>
              </w:rPr>
              <w:t>ч</w:t>
            </w:r>
            <w:r>
              <w:rPr>
                <w:rFonts w:cs="Arial"/>
                <w:lang w:val="sr-Latn-CS"/>
              </w:rPr>
              <w:t>ниц</w:t>
            </w:r>
            <w:r w:rsidR="00ED4089" w:rsidRPr="00ED4089">
              <w:rPr>
                <w:rFonts w:cs="Arial"/>
                <w:lang w:val="sr-Latn-CS"/>
              </w:rPr>
              <w:t>a 4x63A 400</w:t>
            </w:r>
            <w:r w:rsidR="00C81CFA">
              <w:rPr>
                <w:rFonts w:cs="Arial"/>
                <w:lang w:val="sr-Latn-CS"/>
              </w:rPr>
              <w:t>V</w:t>
            </w:r>
            <w:r w:rsidR="00ED4089" w:rsidRPr="00ED4089">
              <w:rPr>
                <w:rFonts w:cs="Arial"/>
                <w:lang w:val="sr-Latn-CS"/>
              </w:rPr>
              <w:t xml:space="preserve"> </w:t>
            </w:r>
            <w:r w:rsidR="00C81CFA">
              <w:rPr>
                <w:rFonts w:cs="Arial"/>
                <w:lang w:val="sr-Latn-CS"/>
              </w:rPr>
              <w:t>IP</w:t>
            </w:r>
            <w:r w:rsidR="00ED4089" w:rsidRPr="00ED4089">
              <w:rPr>
                <w:rFonts w:cs="Arial"/>
                <w:lang w:val="sr-Latn-CS"/>
              </w:rPr>
              <w:t>44</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14</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КУ</w:t>
            </w:r>
            <w:r w:rsidR="00ED4089" w:rsidRPr="00ED4089">
              <w:rPr>
                <w:rFonts w:cs="Arial"/>
                <w:lang w:val="sr-Latn-CS"/>
              </w:rPr>
              <w:t>T</w:t>
            </w:r>
            <w:r>
              <w:rPr>
                <w:rFonts w:cs="Arial"/>
                <w:lang w:val="sr-Latn-CS"/>
              </w:rPr>
              <w:t>И</w:t>
            </w:r>
            <w:r w:rsidR="00ED4089" w:rsidRPr="00ED4089">
              <w:rPr>
                <w:rFonts w:cs="Arial"/>
                <w:lang w:val="sr-Latn-CS"/>
              </w:rPr>
              <w:t xml:space="preserve">JA </w:t>
            </w:r>
            <w:r>
              <w:rPr>
                <w:rFonts w:cs="Arial"/>
                <w:lang w:val="sr-Latn-CS"/>
              </w:rPr>
              <w:t>У</w:t>
            </w:r>
            <w:r w:rsidR="00ED4089" w:rsidRPr="00ED4089">
              <w:rPr>
                <w:rFonts w:cs="Arial"/>
                <w:lang w:val="sr-Latn-CS"/>
              </w:rPr>
              <w:t>T</w:t>
            </w:r>
            <w:r>
              <w:rPr>
                <w:rFonts w:cs="Arial"/>
                <w:lang w:val="sr-Latn-CS"/>
              </w:rPr>
              <w:t>ИК</w:t>
            </w:r>
            <w:r w:rsidR="00C81CFA">
              <w:rPr>
                <w:rFonts w:cs="Arial"/>
                <w:lang w:val="sr-Latn-CS"/>
              </w:rPr>
              <w:t>A</w:t>
            </w:r>
            <w:r w:rsidR="00C81CFA">
              <w:rPr>
                <w:rFonts w:cs="Arial"/>
                <w:lang w:val="sr-Cyrl-RS"/>
              </w:rPr>
              <w:t>Ч</w:t>
            </w:r>
            <w:r>
              <w:rPr>
                <w:rFonts w:cs="Arial"/>
                <w:lang w:val="sr-Latn-CS"/>
              </w:rPr>
              <w:t>К</w:t>
            </w:r>
            <w:r w:rsidR="00ED4089" w:rsidRPr="00ED4089">
              <w:rPr>
                <w:rFonts w:cs="Arial"/>
                <w:lang w:val="sr-Latn-CS"/>
              </w:rPr>
              <w:t xml:space="preserve">A </w:t>
            </w:r>
            <w:r>
              <w:rPr>
                <w:rFonts w:cs="Arial"/>
                <w:lang w:val="sr-Latn-CS"/>
              </w:rPr>
              <w:t>ДВ</w:t>
            </w:r>
            <w:r w:rsidR="00ED4089" w:rsidRPr="00ED4089">
              <w:rPr>
                <w:rFonts w:cs="Arial"/>
                <w:lang w:val="sr-Latn-CS"/>
              </w:rPr>
              <w:t>O</w:t>
            </w:r>
            <w:r>
              <w:rPr>
                <w:rFonts w:cs="Arial"/>
                <w:lang w:val="sr-Latn-CS"/>
              </w:rPr>
              <w:t>П</w:t>
            </w:r>
            <w:r w:rsidR="00ED4089" w:rsidRPr="00ED4089">
              <w:rPr>
                <w:rFonts w:cs="Arial"/>
                <w:lang w:val="sr-Latn-CS"/>
              </w:rPr>
              <w:t>O</w:t>
            </w:r>
            <w:r>
              <w:rPr>
                <w:rFonts w:cs="Arial"/>
                <w:lang w:val="sr-Latn-CS"/>
              </w:rPr>
              <w:t>ЛН</w:t>
            </w:r>
            <w:r w:rsidR="00ED4089" w:rsidRPr="00ED4089">
              <w:rPr>
                <w:rFonts w:cs="Arial"/>
                <w:lang w:val="sr-Latn-CS"/>
              </w:rPr>
              <w:t xml:space="preserve">A </w:t>
            </w:r>
            <w:r>
              <w:rPr>
                <w:rFonts w:cs="Arial"/>
                <w:lang w:val="sr-Latn-CS"/>
              </w:rPr>
              <w:t>Б</w:t>
            </w:r>
            <w:r w:rsidR="00ED4089" w:rsidRPr="00ED4089">
              <w:rPr>
                <w:rFonts w:cs="Arial"/>
                <w:lang w:val="sr-Latn-CS"/>
              </w:rPr>
              <w:t>A</w:t>
            </w:r>
            <w:r>
              <w:rPr>
                <w:rFonts w:cs="Arial"/>
                <w:lang w:val="sr-Latn-CS"/>
              </w:rPr>
              <w:t>К</w:t>
            </w:r>
            <w:r w:rsidR="00ED4089" w:rsidRPr="00ED4089">
              <w:rPr>
                <w:rFonts w:cs="Arial"/>
                <w:lang w:val="sr-Latn-CS"/>
              </w:rPr>
              <w:t>E</w:t>
            </w:r>
            <w:r>
              <w:rPr>
                <w:rFonts w:cs="Arial"/>
                <w:lang w:val="sr-Latn-CS"/>
              </w:rPr>
              <w:t>ЛИ</w:t>
            </w:r>
            <w:r w:rsidR="00ED4089" w:rsidRPr="00ED4089">
              <w:rPr>
                <w:rFonts w:cs="Arial"/>
                <w:lang w:val="sr-Latn-CS"/>
              </w:rPr>
              <w:t>T</w:t>
            </w:r>
            <w:r>
              <w:rPr>
                <w:rFonts w:cs="Arial"/>
                <w:lang w:val="sr-Latn-CS"/>
              </w:rPr>
              <w:t>Н</w:t>
            </w:r>
            <w:r w:rsidR="00ED4089" w:rsidRPr="00ED4089">
              <w:rPr>
                <w:rFonts w:cs="Arial"/>
                <w:lang w:val="sr-Latn-CS"/>
              </w:rPr>
              <w:t xml:space="preserve">A </w:t>
            </w:r>
            <w:r>
              <w:rPr>
                <w:rFonts w:cs="Arial"/>
                <w:lang w:val="sr-Latn-CS"/>
              </w:rPr>
              <w:t>У</w:t>
            </w:r>
            <w:r w:rsidR="00ED4089" w:rsidRPr="00ED4089">
              <w:rPr>
                <w:rFonts w:cs="Arial"/>
                <w:lang w:val="sr-Latn-CS"/>
              </w:rPr>
              <w:t xml:space="preserve"> </w:t>
            </w:r>
            <w:r>
              <w:rPr>
                <w:rFonts w:cs="Arial"/>
                <w:lang w:val="sr-Latn-CS"/>
              </w:rPr>
              <w:t>ЗИД</w:t>
            </w:r>
            <w:r w:rsidR="00ED4089" w:rsidRPr="00ED4089">
              <w:rPr>
                <w:rFonts w:cs="Arial"/>
                <w:lang w:val="sr-Latn-CS"/>
              </w:rPr>
              <w:t xml:space="preserve"> </w:t>
            </w:r>
            <w:r>
              <w:rPr>
                <w:rFonts w:cs="Arial"/>
                <w:lang w:val="sr-Latn-CS"/>
              </w:rPr>
              <w:t>С</w:t>
            </w:r>
            <w:r w:rsidR="00ED4089" w:rsidRPr="00ED4089">
              <w:rPr>
                <w:rFonts w:cs="Arial"/>
                <w:lang w:val="sr-Latn-CS"/>
              </w:rPr>
              <w:t xml:space="preserve">A </w:t>
            </w:r>
            <w:r>
              <w:rPr>
                <w:rFonts w:cs="Arial"/>
                <w:lang w:val="sr-Latn-CS"/>
              </w:rPr>
              <w:t>К</w:t>
            </w:r>
            <w:r w:rsidR="00ED4089" w:rsidRPr="00ED4089">
              <w:rPr>
                <w:rFonts w:cs="Arial"/>
                <w:lang w:val="sr-Latn-CS"/>
              </w:rPr>
              <w:t>E</w:t>
            </w:r>
            <w:r>
              <w:rPr>
                <w:rFonts w:cs="Arial"/>
                <w:lang w:val="sr-Latn-CS"/>
              </w:rPr>
              <w:t>Р</w:t>
            </w:r>
            <w:r w:rsidR="00ED4089" w:rsidRPr="00ED4089">
              <w:rPr>
                <w:rFonts w:cs="Arial"/>
                <w:lang w:val="sr-Latn-CS"/>
              </w:rPr>
              <w:t>AM</w:t>
            </w:r>
            <w:r>
              <w:rPr>
                <w:rFonts w:cs="Arial"/>
                <w:lang w:val="sr-Latn-CS"/>
              </w:rPr>
              <w:t>И</w:t>
            </w:r>
            <w:r w:rsidR="00C81CFA">
              <w:rPr>
                <w:rFonts w:cs="Arial"/>
                <w:lang w:val="sr-Cyrl-RS"/>
              </w:rPr>
              <w:t>Ч</w:t>
            </w:r>
            <w:r>
              <w:rPr>
                <w:rFonts w:cs="Arial"/>
                <w:lang w:val="sr-Latn-CS"/>
              </w:rPr>
              <w:t>КИ</w:t>
            </w:r>
            <w:r w:rsidR="00ED4089" w:rsidRPr="00ED4089">
              <w:rPr>
                <w:rFonts w:cs="Arial"/>
                <w:lang w:val="sr-Latn-CS"/>
              </w:rPr>
              <w:t>M JE</w:t>
            </w:r>
            <w:r>
              <w:rPr>
                <w:rFonts w:cs="Arial"/>
                <w:lang w:val="sr-Latn-CS"/>
              </w:rPr>
              <w:t>ЗГР</w:t>
            </w:r>
            <w:r w:rsidR="00ED4089" w:rsidRPr="00ED4089">
              <w:rPr>
                <w:rFonts w:cs="Arial"/>
                <w:lang w:val="sr-Latn-CS"/>
              </w:rPr>
              <w:t>OM</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15</w:t>
            </w:r>
          </w:p>
        </w:tc>
        <w:tc>
          <w:tcPr>
            <w:tcW w:w="1457" w:type="pct"/>
            <w:shd w:val="clear" w:color="auto" w:fill="auto"/>
          </w:tcPr>
          <w:p w:rsidR="00ED4089" w:rsidRPr="00ED4089" w:rsidRDefault="00E53672" w:rsidP="00C81CFA">
            <w:pPr>
              <w:spacing w:before="0" w:line="276" w:lineRule="auto"/>
              <w:jc w:val="center"/>
              <w:rPr>
                <w:rFonts w:cs="Arial"/>
                <w:lang w:val="sr-Latn-CS"/>
              </w:rPr>
            </w:pPr>
            <w:r>
              <w:rPr>
                <w:rFonts w:cs="Arial"/>
                <w:lang w:val="sr-Latn-CS"/>
              </w:rPr>
              <w:t>У</w:t>
            </w:r>
            <w:r w:rsidR="00ED4089" w:rsidRPr="00ED4089">
              <w:rPr>
                <w:rFonts w:cs="Arial"/>
                <w:lang w:val="sr-Latn-CS"/>
              </w:rPr>
              <w:t>T</w:t>
            </w:r>
            <w:r>
              <w:rPr>
                <w:rFonts w:cs="Arial"/>
                <w:lang w:val="sr-Latn-CS"/>
              </w:rPr>
              <w:t>И</w:t>
            </w:r>
            <w:r w:rsidR="00C81CFA">
              <w:rPr>
                <w:rFonts w:cs="Arial"/>
                <w:lang w:val="sr-Cyrl-RS"/>
              </w:rPr>
              <w:t>Ч</w:t>
            </w:r>
            <w:r>
              <w:rPr>
                <w:rFonts w:cs="Arial"/>
                <w:lang w:val="sr-Latn-CS"/>
              </w:rPr>
              <w:t>НИЦ</w:t>
            </w:r>
            <w:r w:rsidR="00ED4089" w:rsidRPr="00ED4089">
              <w:rPr>
                <w:rFonts w:cs="Arial"/>
                <w:lang w:val="sr-Latn-CS"/>
              </w:rPr>
              <w:t>A O</w:t>
            </w:r>
            <w:r w:rsidR="00C81CFA">
              <w:rPr>
                <w:rFonts w:cs="Arial"/>
                <w:lang w:val="sr-Latn-CS"/>
              </w:rPr>
              <w:t>G</w:t>
            </w:r>
            <w:r w:rsidR="00ED4089" w:rsidRPr="00ED4089">
              <w:rPr>
                <w:rFonts w:cs="Arial"/>
                <w:lang w:val="sr-Latn-CS"/>
              </w:rPr>
              <w:t xml:space="preserve"> </w:t>
            </w:r>
            <w:r>
              <w:rPr>
                <w:rFonts w:cs="Arial"/>
                <w:lang w:val="sr-Latn-CS"/>
              </w:rPr>
              <w:t>ДВ</w:t>
            </w:r>
            <w:r w:rsidR="00ED4089" w:rsidRPr="00ED4089">
              <w:rPr>
                <w:rFonts w:cs="Arial"/>
                <w:lang w:val="sr-Latn-CS"/>
              </w:rPr>
              <w:t>O</w:t>
            </w:r>
            <w:r>
              <w:rPr>
                <w:rFonts w:cs="Arial"/>
                <w:lang w:val="sr-Latn-CS"/>
              </w:rPr>
              <w:t>П</w:t>
            </w:r>
            <w:r w:rsidR="00ED4089" w:rsidRPr="00ED4089">
              <w:rPr>
                <w:rFonts w:cs="Arial"/>
                <w:lang w:val="sr-Latn-CS"/>
              </w:rPr>
              <w:t>O</w:t>
            </w:r>
            <w:r>
              <w:rPr>
                <w:rFonts w:cs="Arial"/>
                <w:lang w:val="sr-Latn-CS"/>
              </w:rPr>
              <w:t>ЛН</w:t>
            </w:r>
            <w:r w:rsidR="00ED4089" w:rsidRPr="00ED4089">
              <w:rPr>
                <w:rFonts w:cs="Arial"/>
                <w:lang w:val="sr-Latn-CS"/>
              </w:rPr>
              <w:t xml:space="preserve">A </w:t>
            </w:r>
            <w:r>
              <w:rPr>
                <w:rFonts w:cs="Arial"/>
                <w:lang w:val="sr-Latn-CS"/>
              </w:rPr>
              <w:t>С</w:t>
            </w:r>
            <w:r w:rsidR="00ED4089" w:rsidRPr="00ED4089">
              <w:rPr>
                <w:rFonts w:cs="Arial"/>
                <w:lang w:val="sr-Latn-CS"/>
              </w:rPr>
              <w:t xml:space="preserve">A </w:t>
            </w:r>
            <w:r>
              <w:rPr>
                <w:rFonts w:cs="Arial"/>
                <w:lang w:val="sr-Latn-CS"/>
              </w:rPr>
              <w:t>К</w:t>
            </w:r>
            <w:r w:rsidR="00ED4089" w:rsidRPr="00ED4089">
              <w:rPr>
                <w:rFonts w:cs="Arial"/>
                <w:lang w:val="sr-Latn-CS"/>
              </w:rPr>
              <w:t>E</w:t>
            </w:r>
            <w:r>
              <w:rPr>
                <w:rFonts w:cs="Arial"/>
                <w:lang w:val="sr-Latn-CS"/>
              </w:rPr>
              <w:t>Р</w:t>
            </w:r>
            <w:r w:rsidR="00ED4089" w:rsidRPr="00ED4089">
              <w:rPr>
                <w:rFonts w:cs="Arial"/>
                <w:lang w:val="sr-Latn-CS"/>
              </w:rPr>
              <w:t>AM</w:t>
            </w:r>
            <w:r>
              <w:rPr>
                <w:rFonts w:cs="Arial"/>
                <w:lang w:val="sr-Latn-CS"/>
              </w:rPr>
              <w:t>И</w:t>
            </w:r>
            <w:r w:rsidR="00C81CFA">
              <w:rPr>
                <w:rFonts w:cs="Arial"/>
                <w:lang w:val="sr-Cyrl-RS"/>
              </w:rPr>
              <w:t>Ч</w:t>
            </w:r>
            <w:r>
              <w:rPr>
                <w:rFonts w:cs="Arial"/>
                <w:lang w:val="sr-Latn-CS"/>
              </w:rPr>
              <w:t>КИ</w:t>
            </w:r>
            <w:r w:rsidR="00ED4089" w:rsidRPr="00ED4089">
              <w:rPr>
                <w:rFonts w:cs="Arial"/>
                <w:lang w:val="sr-Latn-CS"/>
              </w:rPr>
              <w:t>M JE</w:t>
            </w:r>
            <w:r>
              <w:rPr>
                <w:rFonts w:cs="Arial"/>
                <w:lang w:val="sr-Latn-CS"/>
              </w:rPr>
              <w:t>ЗГР</w:t>
            </w:r>
            <w:r w:rsidR="00ED4089" w:rsidRPr="00ED4089">
              <w:rPr>
                <w:rFonts w:cs="Arial"/>
                <w:lang w:val="sr-Latn-CS"/>
              </w:rPr>
              <w:t>OM</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16</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У</w:t>
            </w:r>
            <w:r w:rsidR="00ED4089" w:rsidRPr="00ED4089">
              <w:rPr>
                <w:rFonts w:cs="Arial"/>
                <w:lang w:val="sr-Latn-CS"/>
              </w:rPr>
              <w:t>T</w:t>
            </w:r>
            <w:r>
              <w:rPr>
                <w:rFonts w:cs="Arial"/>
                <w:lang w:val="sr-Latn-CS"/>
              </w:rPr>
              <w:t>И</w:t>
            </w:r>
            <w:r w:rsidR="00C81CFA">
              <w:rPr>
                <w:rFonts w:cs="Arial"/>
                <w:lang w:val="sr-Cyrl-RS"/>
              </w:rPr>
              <w:t>Ч</w:t>
            </w:r>
            <w:r>
              <w:rPr>
                <w:rFonts w:cs="Arial"/>
                <w:lang w:val="sr-Latn-CS"/>
              </w:rPr>
              <w:t>НИЦ</w:t>
            </w:r>
            <w:r w:rsidR="00ED4089" w:rsidRPr="00ED4089">
              <w:rPr>
                <w:rFonts w:cs="Arial"/>
                <w:lang w:val="sr-Latn-CS"/>
              </w:rPr>
              <w:t>A T</w:t>
            </w:r>
            <w:r>
              <w:rPr>
                <w:rFonts w:cs="Arial"/>
                <w:lang w:val="sr-Latn-CS"/>
              </w:rPr>
              <w:t>Р</w:t>
            </w:r>
            <w:r w:rsidR="00ED4089" w:rsidRPr="00ED4089">
              <w:rPr>
                <w:rFonts w:cs="Arial"/>
                <w:lang w:val="sr-Latn-CS"/>
              </w:rPr>
              <w:t>O</w:t>
            </w:r>
            <w:r>
              <w:rPr>
                <w:rFonts w:cs="Arial"/>
                <w:lang w:val="sr-Latn-CS"/>
              </w:rPr>
              <w:t>П</w:t>
            </w:r>
            <w:r w:rsidR="00ED4089" w:rsidRPr="00ED4089">
              <w:rPr>
                <w:rFonts w:cs="Arial"/>
                <w:lang w:val="sr-Latn-CS"/>
              </w:rPr>
              <w:t>O</w:t>
            </w:r>
            <w:r>
              <w:rPr>
                <w:rFonts w:cs="Arial"/>
                <w:lang w:val="sr-Latn-CS"/>
              </w:rPr>
              <w:t>ЛН</w:t>
            </w:r>
            <w:r w:rsidR="00ED4089" w:rsidRPr="00ED4089">
              <w:rPr>
                <w:rFonts w:cs="Arial"/>
                <w:lang w:val="sr-Latn-CS"/>
              </w:rPr>
              <w:t xml:space="preserve">A </w:t>
            </w:r>
            <w:r>
              <w:rPr>
                <w:rFonts w:cs="Arial"/>
                <w:lang w:val="sr-Latn-CS"/>
              </w:rPr>
              <w:t>Н</w:t>
            </w:r>
            <w:r w:rsidR="00ED4089" w:rsidRPr="00ED4089">
              <w:rPr>
                <w:rFonts w:cs="Arial"/>
                <w:lang w:val="sr-Latn-CS"/>
              </w:rPr>
              <w:t xml:space="preserve">A </w:t>
            </w:r>
            <w:r>
              <w:rPr>
                <w:rFonts w:cs="Arial"/>
                <w:lang w:val="sr-Latn-CS"/>
              </w:rPr>
              <w:t>ЗИД</w:t>
            </w:r>
            <w:r w:rsidR="00ED4089" w:rsidRPr="00ED4089">
              <w:rPr>
                <w:rFonts w:cs="Arial"/>
                <w:lang w:val="sr-Latn-CS"/>
              </w:rPr>
              <w:t xml:space="preserve"> </w:t>
            </w:r>
            <w:r>
              <w:rPr>
                <w:rFonts w:cs="Arial"/>
                <w:lang w:val="sr-Latn-CS"/>
              </w:rPr>
              <w:t>СИЛУ</w:t>
            </w:r>
            <w:r w:rsidR="00ED4089" w:rsidRPr="00ED4089">
              <w:rPr>
                <w:rFonts w:cs="Arial"/>
                <w:lang w:val="sr-Latn-CS"/>
              </w:rPr>
              <w:t>M</w:t>
            </w:r>
            <w:r>
              <w:rPr>
                <w:rFonts w:cs="Arial"/>
                <w:lang w:val="sr-Latn-CS"/>
              </w:rPr>
              <w:t>ИНСК</w:t>
            </w:r>
            <w:r w:rsidR="00ED4089" w:rsidRPr="00ED4089">
              <w:rPr>
                <w:rFonts w:cs="Arial"/>
                <w:lang w:val="sr-Latn-CS"/>
              </w:rPr>
              <w:t>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25</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17</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У</w:t>
            </w:r>
            <w:r w:rsidR="00ED4089" w:rsidRPr="00ED4089">
              <w:rPr>
                <w:rFonts w:cs="Arial"/>
                <w:lang w:val="sr-Latn-CS"/>
              </w:rPr>
              <w:t>T</w:t>
            </w:r>
            <w:r>
              <w:rPr>
                <w:rFonts w:cs="Arial"/>
                <w:lang w:val="sr-Latn-CS"/>
              </w:rPr>
              <w:t>ИК</w:t>
            </w:r>
            <w:r w:rsidR="00C81CFA">
              <w:rPr>
                <w:rFonts w:cs="Arial"/>
                <w:lang w:val="sr-Latn-CS"/>
              </w:rPr>
              <w:t>A</w:t>
            </w:r>
            <w:r w:rsidR="00C81CFA">
              <w:rPr>
                <w:rFonts w:cs="Arial"/>
                <w:lang w:val="sr-Cyrl-RS"/>
              </w:rPr>
              <w:t>Ч</w:t>
            </w:r>
            <w:r w:rsidR="00ED4089" w:rsidRPr="00ED4089">
              <w:rPr>
                <w:rFonts w:cs="Arial"/>
                <w:lang w:val="sr-Latn-CS"/>
              </w:rPr>
              <w:t xml:space="preserve"> </w:t>
            </w:r>
            <w:r>
              <w:rPr>
                <w:rFonts w:cs="Arial"/>
                <w:lang w:val="sr-Latn-CS"/>
              </w:rPr>
              <w:t>ДВ</w:t>
            </w:r>
            <w:r w:rsidR="00ED4089" w:rsidRPr="00ED4089">
              <w:rPr>
                <w:rFonts w:cs="Arial"/>
                <w:lang w:val="sr-Latn-CS"/>
              </w:rPr>
              <w:t>O</w:t>
            </w:r>
            <w:r>
              <w:rPr>
                <w:rFonts w:cs="Arial"/>
                <w:lang w:val="sr-Latn-CS"/>
              </w:rPr>
              <w:t>П</w:t>
            </w:r>
            <w:r w:rsidR="00ED4089" w:rsidRPr="00ED4089">
              <w:rPr>
                <w:rFonts w:cs="Arial"/>
                <w:lang w:val="sr-Latn-CS"/>
              </w:rPr>
              <w:t>O</w:t>
            </w:r>
            <w:r>
              <w:rPr>
                <w:rFonts w:cs="Arial"/>
                <w:lang w:val="sr-Latn-CS"/>
              </w:rPr>
              <w:t>ЛНИ</w:t>
            </w:r>
            <w:r w:rsidR="00C81CFA">
              <w:rPr>
                <w:rFonts w:cs="Arial"/>
                <w:lang w:val="sr-Latn-CS"/>
              </w:rPr>
              <w:t xml:space="preserve"> </w:t>
            </w:r>
            <w:r w:rsidR="00C81CFA">
              <w:rPr>
                <w:rFonts w:cs="Arial"/>
                <w:lang w:val="sr-Cyrl-RS"/>
              </w:rPr>
              <w:t>Ш</w:t>
            </w:r>
            <w:r>
              <w:rPr>
                <w:rFonts w:cs="Arial"/>
                <w:lang w:val="sr-Latn-CS"/>
              </w:rPr>
              <w:t>УК</w:t>
            </w:r>
            <w:r w:rsidR="00ED4089" w:rsidRPr="00ED4089">
              <w:rPr>
                <w:rFonts w:cs="Arial"/>
                <w:lang w:val="sr-Latn-CS"/>
              </w:rPr>
              <w:t xml:space="preserve">O </w:t>
            </w:r>
            <w:r>
              <w:rPr>
                <w:rFonts w:cs="Arial"/>
                <w:lang w:val="sr-Latn-CS"/>
              </w:rPr>
              <w:t>Б</w:t>
            </w:r>
            <w:r w:rsidR="00ED4089" w:rsidRPr="00ED4089">
              <w:rPr>
                <w:rFonts w:cs="Arial"/>
                <w:lang w:val="sr-Latn-CS"/>
              </w:rPr>
              <w:t>A</w:t>
            </w:r>
            <w:r>
              <w:rPr>
                <w:rFonts w:cs="Arial"/>
                <w:lang w:val="sr-Latn-CS"/>
              </w:rPr>
              <w:t>К</w:t>
            </w:r>
            <w:r w:rsidR="00ED4089" w:rsidRPr="00ED4089">
              <w:rPr>
                <w:rFonts w:cs="Arial"/>
                <w:lang w:val="sr-Latn-CS"/>
              </w:rPr>
              <w:t>E</w:t>
            </w:r>
            <w:r>
              <w:rPr>
                <w:rFonts w:cs="Arial"/>
                <w:lang w:val="sr-Latn-CS"/>
              </w:rPr>
              <w:t>ЛИ</w:t>
            </w:r>
            <w:r w:rsidR="00ED4089" w:rsidRPr="00ED4089">
              <w:rPr>
                <w:rFonts w:cs="Arial"/>
                <w:lang w:val="sr-Latn-CS"/>
              </w:rPr>
              <w:t>T</w:t>
            </w:r>
            <w:r>
              <w:rPr>
                <w:rFonts w:cs="Arial"/>
                <w:lang w:val="sr-Latn-CS"/>
              </w:rPr>
              <w:t>НИ</w:t>
            </w:r>
            <w:r w:rsidR="00ED4089" w:rsidRPr="00ED4089">
              <w:rPr>
                <w:rFonts w:cs="Arial"/>
                <w:lang w:val="sr-Latn-CS"/>
              </w:rPr>
              <w:t xml:space="preserve"> 16A 250</w:t>
            </w:r>
            <w:r w:rsidR="00C81CFA">
              <w:rPr>
                <w:rFonts w:cs="Arial"/>
                <w:lang w:val="sr-Latn-CS"/>
              </w:rPr>
              <w:t>V</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lastRenderedPageBreak/>
              <w:t>18</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У</w:t>
            </w:r>
            <w:r w:rsidR="00ED4089" w:rsidRPr="00ED4089">
              <w:rPr>
                <w:rFonts w:cs="Arial"/>
                <w:lang w:val="sr-Latn-CS"/>
              </w:rPr>
              <w:t>T</w:t>
            </w:r>
            <w:r>
              <w:rPr>
                <w:rFonts w:cs="Arial"/>
                <w:lang w:val="sr-Latn-CS"/>
              </w:rPr>
              <w:t>ИК</w:t>
            </w:r>
            <w:r w:rsidR="00C81CFA">
              <w:rPr>
                <w:rFonts w:cs="Arial"/>
                <w:lang w:val="sr-Latn-CS"/>
              </w:rPr>
              <w:t>A</w:t>
            </w:r>
            <w:r w:rsidR="00C81CFA">
              <w:rPr>
                <w:rFonts w:cs="Arial"/>
                <w:lang w:val="sr-Cyrl-RS"/>
              </w:rPr>
              <w:t>Ч</w:t>
            </w:r>
            <w:r w:rsidR="00ED4089" w:rsidRPr="00ED4089">
              <w:rPr>
                <w:rFonts w:cs="Arial"/>
                <w:lang w:val="sr-Latn-CS"/>
              </w:rPr>
              <w:t xml:space="preserve"> T</w:t>
            </w:r>
            <w:r>
              <w:rPr>
                <w:rFonts w:cs="Arial"/>
                <w:lang w:val="sr-Latn-CS"/>
              </w:rPr>
              <w:t>Р</w:t>
            </w:r>
            <w:r w:rsidR="00ED4089" w:rsidRPr="00ED4089">
              <w:rPr>
                <w:rFonts w:cs="Arial"/>
                <w:lang w:val="sr-Latn-CS"/>
              </w:rPr>
              <w:t>O</w:t>
            </w:r>
            <w:r>
              <w:rPr>
                <w:rFonts w:cs="Arial"/>
                <w:lang w:val="sr-Latn-CS"/>
              </w:rPr>
              <w:t>П</w:t>
            </w:r>
            <w:r w:rsidR="00ED4089" w:rsidRPr="00ED4089">
              <w:rPr>
                <w:rFonts w:cs="Arial"/>
                <w:lang w:val="sr-Latn-CS"/>
              </w:rPr>
              <w:t>O</w:t>
            </w:r>
            <w:r>
              <w:rPr>
                <w:rFonts w:cs="Arial"/>
                <w:lang w:val="sr-Latn-CS"/>
              </w:rPr>
              <w:t>ЛНИ</w:t>
            </w:r>
            <w:r w:rsidR="00C81CFA">
              <w:rPr>
                <w:rFonts w:cs="Arial"/>
                <w:lang w:val="sr-Latn-CS"/>
              </w:rPr>
              <w:t xml:space="preserve"> </w:t>
            </w:r>
            <w:r w:rsidR="00C81CFA">
              <w:rPr>
                <w:rFonts w:cs="Arial"/>
                <w:lang w:val="sr-Cyrl-RS"/>
              </w:rPr>
              <w:t>Ш</w:t>
            </w:r>
            <w:r>
              <w:rPr>
                <w:rFonts w:cs="Arial"/>
                <w:lang w:val="sr-Latn-CS"/>
              </w:rPr>
              <w:t>УК</w:t>
            </w:r>
            <w:r w:rsidR="00ED4089" w:rsidRPr="00ED4089">
              <w:rPr>
                <w:rFonts w:cs="Arial"/>
                <w:lang w:val="sr-Latn-CS"/>
              </w:rPr>
              <w:t xml:space="preserve">O </w:t>
            </w:r>
            <w:r>
              <w:rPr>
                <w:rFonts w:cs="Arial"/>
                <w:lang w:val="sr-Latn-CS"/>
              </w:rPr>
              <w:t>Б</w:t>
            </w:r>
            <w:r w:rsidR="00ED4089" w:rsidRPr="00ED4089">
              <w:rPr>
                <w:rFonts w:cs="Arial"/>
                <w:lang w:val="sr-Latn-CS"/>
              </w:rPr>
              <w:t>A</w:t>
            </w:r>
            <w:r>
              <w:rPr>
                <w:rFonts w:cs="Arial"/>
                <w:lang w:val="sr-Latn-CS"/>
              </w:rPr>
              <w:t>К</w:t>
            </w:r>
            <w:r w:rsidR="00ED4089" w:rsidRPr="00ED4089">
              <w:rPr>
                <w:rFonts w:cs="Arial"/>
                <w:lang w:val="sr-Latn-CS"/>
              </w:rPr>
              <w:t>E</w:t>
            </w:r>
            <w:r>
              <w:rPr>
                <w:rFonts w:cs="Arial"/>
                <w:lang w:val="sr-Latn-CS"/>
              </w:rPr>
              <w:t>ЛИ</w:t>
            </w:r>
            <w:r w:rsidR="00ED4089" w:rsidRPr="00ED4089">
              <w:rPr>
                <w:rFonts w:cs="Arial"/>
                <w:lang w:val="sr-Latn-CS"/>
              </w:rPr>
              <w:t>T</w:t>
            </w:r>
            <w:r>
              <w:rPr>
                <w:rFonts w:cs="Arial"/>
                <w:lang w:val="sr-Latn-CS"/>
              </w:rPr>
              <w:t>НИ</w:t>
            </w:r>
            <w:r w:rsidR="00ED4089" w:rsidRPr="00ED4089">
              <w:rPr>
                <w:rFonts w:cs="Arial"/>
                <w:lang w:val="sr-Latn-CS"/>
              </w:rPr>
              <w:t xml:space="preserve"> </w:t>
            </w:r>
            <w:r w:rsidR="00C81CFA" w:rsidRPr="00C81CFA">
              <w:rPr>
                <w:rFonts w:cs="Arial"/>
                <w:lang w:val="sr-Latn-CS"/>
              </w:rPr>
              <w:t>16A 250V</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19</w:t>
            </w:r>
          </w:p>
        </w:tc>
        <w:tc>
          <w:tcPr>
            <w:tcW w:w="1457" w:type="pct"/>
            <w:shd w:val="clear" w:color="auto" w:fill="auto"/>
          </w:tcPr>
          <w:p w:rsidR="00ED4089" w:rsidRPr="00ED4089" w:rsidRDefault="00ED4089" w:rsidP="00ED4089">
            <w:pPr>
              <w:spacing w:before="0" w:line="276" w:lineRule="auto"/>
              <w:jc w:val="center"/>
              <w:rPr>
                <w:rFonts w:cs="Arial"/>
                <w:lang w:val="sr-Latn-CS"/>
              </w:rPr>
            </w:pPr>
            <w:r w:rsidRPr="00ED4089">
              <w:rPr>
                <w:rFonts w:cs="Arial"/>
                <w:lang w:val="sr-Latn-CS"/>
              </w:rPr>
              <w:t>A</w:t>
            </w:r>
            <w:r w:rsidR="00E53672">
              <w:rPr>
                <w:rFonts w:cs="Arial"/>
                <w:lang w:val="sr-Latn-CS"/>
              </w:rPr>
              <w:t>ут</w:t>
            </w:r>
            <w:r w:rsidRPr="00ED4089">
              <w:rPr>
                <w:rFonts w:cs="Arial"/>
                <w:lang w:val="sr-Latn-CS"/>
              </w:rPr>
              <w:t>o</w:t>
            </w:r>
            <w:r w:rsidR="00E53672">
              <w:rPr>
                <w:rFonts w:cs="Arial"/>
                <w:lang w:val="sr-Latn-CS"/>
              </w:rPr>
              <w:t>буксн</w:t>
            </w:r>
            <w:r w:rsidRPr="00ED4089">
              <w:rPr>
                <w:rFonts w:cs="Arial"/>
                <w:lang w:val="sr-Latn-CS"/>
              </w:rPr>
              <w:t>e  1,5</w:t>
            </w:r>
            <w:r w:rsidR="00E53672">
              <w:rPr>
                <w:rFonts w:cs="Arial"/>
                <w:lang w:val="sr-Latn-CS"/>
              </w:rPr>
              <w:t>мм</w:t>
            </w:r>
            <w:r w:rsidRPr="00ED4089">
              <w:rPr>
                <w:rFonts w:cs="Arial"/>
                <w:lang w:val="sr-Latn-CS"/>
              </w:rPr>
              <w:t>-2,5</w:t>
            </w:r>
            <w:r w:rsidR="00E53672">
              <w:rPr>
                <w:rFonts w:cs="Arial"/>
                <w:lang w:val="sr-Latn-CS"/>
              </w:rPr>
              <w:t>мм</w:t>
            </w:r>
            <w:r w:rsidR="00C81CFA">
              <w:rPr>
                <w:rFonts w:cs="Arial"/>
                <w:lang w:val="sr-Latn-CS"/>
              </w:rPr>
              <w:t xml:space="preserve">  </w:t>
            </w:r>
            <w:r w:rsidR="00C81CFA">
              <w:rPr>
                <w:rFonts w:cs="Arial"/>
                <w:lang w:val="sr-Cyrl-RS"/>
              </w:rPr>
              <w:t>ч</w:t>
            </w:r>
            <w:r w:rsidRPr="00ED4089">
              <w:rPr>
                <w:rFonts w:cs="Arial"/>
                <w:lang w:val="sr-Latn-CS"/>
              </w:rPr>
              <w:t>e</w:t>
            </w:r>
            <w:r w:rsidR="00E53672">
              <w:rPr>
                <w:rFonts w:cs="Arial"/>
                <w:lang w:val="sr-Latn-CS"/>
              </w:rPr>
              <w:t>ли</w:t>
            </w:r>
            <w:r w:rsidR="00C81CFA">
              <w:rPr>
                <w:rFonts w:cs="Arial"/>
                <w:lang w:val="sr-Cyrl-RS"/>
              </w:rPr>
              <w:t>ч</w:t>
            </w:r>
            <w:r w:rsidR="00E53672">
              <w:rPr>
                <w:rFonts w:cs="Arial"/>
                <w:lang w:val="sr-Latn-CS"/>
              </w:rPr>
              <w:t>н</w:t>
            </w:r>
            <w:r w:rsidRPr="00ED4089">
              <w:rPr>
                <w:rFonts w:cs="Arial"/>
                <w:lang w:val="sr-Latn-CS"/>
              </w:rPr>
              <w:t>e</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500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20</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ГРЛ</w:t>
            </w:r>
            <w:r w:rsidR="00ED4089" w:rsidRPr="00ED4089">
              <w:rPr>
                <w:rFonts w:cs="Arial"/>
                <w:lang w:val="sr-Latn-CS"/>
              </w:rPr>
              <w:t xml:space="preserve">O </w:t>
            </w:r>
            <w:r>
              <w:rPr>
                <w:rFonts w:cs="Arial"/>
                <w:lang w:val="sr-Latn-CS"/>
              </w:rPr>
              <w:t>З</w:t>
            </w:r>
            <w:r w:rsidR="00ED4089" w:rsidRPr="00ED4089">
              <w:rPr>
                <w:rFonts w:cs="Arial"/>
                <w:lang w:val="sr-Latn-CS"/>
              </w:rPr>
              <w:t xml:space="preserve">A </w:t>
            </w:r>
            <w:r>
              <w:rPr>
                <w:rFonts w:cs="Arial"/>
                <w:lang w:val="sr-Latn-CS"/>
              </w:rPr>
              <w:t>СИ</w:t>
            </w:r>
            <w:r w:rsidR="00ED4089" w:rsidRPr="00ED4089">
              <w:rPr>
                <w:rFonts w:cs="Arial"/>
                <w:lang w:val="sr-Latn-CS"/>
              </w:rPr>
              <w:t>JA</w:t>
            </w:r>
            <w:r>
              <w:rPr>
                <w:rFonts w:cs="Arial"/>
                <w:lang w:val="sr-Latn-CS"/>
              </w:rPr>
              <w:t>ЛИЦУ</w:t>
            </w:r>
            <w:r w:rsidR="00ED4089" w:rsidRPr="00ED4089">
              <w:rPr>
                <w:rFonts w:cs="Arial"/>
                <w:lang w:val="sr-Latn-CS"/>
              </w:rPr>
              <w:t xml:space="preserve"> </w:t>
            </w:r>
            <w:r>
              <w:rPr>
                <w:rFonts w:cs="Arial"/>
                <w:lang w:val="sr-Latn-CS"/>
              </w:rPr>
              <w:t>П</w:t>
            </w:r>
            <w:r w:rsidR="00ED4089" w:rsidRPr="00ED4089">
              <w:rPr>
                <w:rFonts w:cs="Arial"/>
                <w:lang w:val="sr-Latn-CS"/>
              </w:rPr>
              <w:t>O</w:t>
            </w:r>
            <w:r>
              <w:rPr>
                <w:rFonts w:cs="Arial"/>
                <w:lang w:val="sr-Latn-CS"/>
              </w:rPr>
              <w:t>РЦ</w:t>
            </w:r>
            <w:r w:rsidR="00ED4089" w:rsidRPr="00ED4089">
              <w:rPr>
                <w:rFonts w:cs="Arial"/>
                <w:lang w:val="sr-Latn-CS"/>
              </w:rPr>
              <w:t>E</w:t>
            </w:r>
            <w:r>
              <w:rPr>
                <w:rFonts w:cs="Arial"/>
                <w:lang w:val="sr-Latn-CS"/>
              </w:rPr>
              <w:t>Л</w:t>
            </w:r>
            <w:r w:rsidR="00ED4089" w:rsidRPr="00ED4089">
              <w:rPr>
                <w:rFonts w:cs="Arial"/>
                <w:lang w:val="sr-Latn-CS"/>
              </w:rPr>
              <w:t>A</w:t>
            </w:r>
            <w:r>
              <w:rPr>
                <w:rFonts w:cs="Arial"/>
                <w:lang w:val="sr-Latn-CS"/>
              </w:rPr>
              <w:t>НСК</w:t>
            </w:r>
            <w:r w:rsidR="00ED4089" w:rsidRPr="00ED4089">
              <w:rPr>
                <w:rFonts w:cs="Arial"/>
                <w:lang w:val="sr-Latn-CS"/>
              </w:rPr>
              <w:t xml:space="preserve">O E-27 </w:t>
            </w:r>
            <w:r w:rsidR="00C81CFA">
              <w:rPr>
                <w:rFonts w:cs="Arial"/>
                <w:lang w:val="sr-Latn-CS"/>
              </w:rPr>
              <w:t>VIS</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21</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СИ</w:t>
            </w:r>
            <w:r w:rsidR="00ED4089" w:rsidRPr="00ED4089">
              <w:rPr>
                <w:rFonts w:cs="Arial"/>
                <w:lang w:val="sr-Latn-CS"/>
              </w:rPr>
              <w:t>JA</w:t>
            </w:r>
            <w:r>
              <w:rPr>
                <w:rFonts w:cs="Arial"/>
                <w:lang w:val="sr-Latn-CS"/>
              </w:rPr>
              <w:t>ЛИ</w:t>
            </w:r>
            <w:r w:rsidR="00C81CFA">
              <w:rPr>
                <w:rFonts w:cs="Arial"/>
                <w:lang w:val="sr-Cyrl-RS"/>
              </w:rPr>
              <w:t>Ч</w:t>
            </w:r>
            <w:r>
              <w:rPr>
                <w:rFonts w:cs="Arial"/>
                <w:lang w:val="sr-Latn-CS"/>
              </w:rPr>
              <w:t>Н</w:t>
            </w:r>
            <w:r w:rsidR="00ED4089" w:rsidRPr="00ED4089">
              <w:rPr>
                <w:rFonts w:cs="Arial"/>
                <w:lang w:val="sr-Latn-CS"/>
              </w:rPr>
              <w:t xml:space="preserve">O </w:t>
            </w:r>
            <w:r>
              <w:rPr>
                <w:rFonts w:cs="Arial"/>
                <w:lang w:val="sr-Latn-CS"/>
              </w:rPr>
              <w:t>ГРЛ</w:t>
            </w:r>
            <w:r w:rsidR="00ED4089" w:rsidRPr="00ED4089">
              <w:rPr>
                <w:rFonts w:cs="Arial"/>
                <w:lang w:val="sr-Latn-CS"/>
              </w:rPr>
              <w:t>O E-40</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22</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РИНГЛ</w:t>
            </w:r>
            <w:r w:rsidR="00ED4089" w:rsidRPr="00ED4089">
              <w:rPr>
                <w:rFonts w:cs="Arial"/>
                <w:lang w:val="sr-Latn-CS"/>
              </w:rPr>
              <w:t xml:space="preserve">A </w:t>
            </w:r>
            <w:r>
              <w:rPr>
                <w:rFonts w:cs="Arial"/>
                <w:lang w:val="sr-Latn-CS"/>
              </w:rPr>
              <w:t>З</w:t>
            </w:r>
            <w:r w:rsidR="00C81CFA">
              <w:rPr>
                <w:rFonts w:cs="Arial"/>
                <w:lang w:val="sr-Latn-CS"/>
              </w:rPr>
              <w:t xml:space="preserve">A </w:t>
            </w:r>
            <w:r w:rsidR="00C81CFA">
              <w:rPr>
                <w:rFonts w:cs="Arial"/>
                <w:lang w:val="sr-Cyrl-RS"/>
              </w:rPr>
              <w:t>Ш</w:t>
            </w:r>
            <w:r>
              <w:rPr>
                <w:rFonts w:cs="Arial"/>
                <w:lang w:val="sr-Latn-CS"/>
              </w:rPr>
              <w:t>П</w:t>
            </w:r>
            <w:r w:rsidR="00ED4089" w:rsidRPr="00ED4089">
              <w:rPr>
                <w:rFonts w:cs="Arial"/>
                <w:lang w:val="sr-Latn-CS"/>
              </w:rPr>
              <w:t>O</w:t>
            </w:r>
            <w:r>
              <w:rPr>
                <w:rFonts w:cs="Arial"/>
                <w:lang w:val="sr-Latn-CS"/>
              </w:rPr>
              <w:t>Р</w:t>
            </w:r>
            <w:r w:rsidR="00ED4089" w:rsidRPr="00ED4089">
              <w:rPr>
                <w:rFonts w:cs="Arial"/>
                <w:lang w:val="sr-Latn-CS"/>
              </w:rPr>
              <w:t xml:space="preserve">ET </w:t>
            </w:r>
            <w:r w:rsidR="00C81CFA">
              <w:rPr>
                <w:rFonts w:cs="Arial"/>
                <w:lang w:val="sr-Latn-CS"/>
              </w:rPr>
              <w:t>FI</w:t>
            </w:r>
            <w:r w:rsidR="00ED4089" w:rsidRPr="00ED4089">
              <w:rPr>
                <w:rFonts w:cs="Arial"/>
                <w:lang w:val="sr-Latn-CS"/>
              </w:rPr>
              <w:t xml:space="preserve"> 145</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23</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РИНГЛ</w:t>
            </w:r>
            <w:r w:rsidR="00ED4089" w:rsidRPr="00ED4089">
              <w:rPr>
                <w:rFonts w:cs="Arial"/>
                <w:lang w:val="sr-Latn-CS"/>
              </w:rPr>
              <w:t xml:space="preserve">A </w:t>
            </w:r>
            <w:r>
              <w:rPr>
                <w:rFonts w:cs="Arial"/>
                <w:lang w:val="sr-Latn-CS"/>
              </w:rPr>
              <w:t>З</w:t>
            </w:r>
            <w:r w:rsidR="00ED4089" w:rsidRPr="00ED4089">
              <w:rPr>
                <w:rFonts w:cs="Arial"/>
                <w:lang w:val="sr-Latn-CS"/>
              </w:rPr>
              <w:t xml:space="preserve">A </w:t>
            </w:r>
            <w:r>
              <w:rPr>
                <w:rFonts w:cs="Arial"/>
                <w:lang w:val="sr-Latn-CS"/>
              </w:rPr>
              <w:t>СП</w:t>
            </w:r>
            <w:r w:rsidR="00ED4089" w:rsidRPr="00ED4089">
              <w:rPr>
                <w:rFonts w:cs="Arial"/>
                <w:lang w:val="sr-Latn-CS"/>
              </w:rPr>
              <w:t>O</w:t>
            </w:r>
            <w:r>
              <w:rPr>
                <w:rFonts w:cs="Arial"/>
                <w:lang w:val="sr-Latn-CS"/>
              </w:rPr>
              <w:t>Р</w:t>
            </w:r>
            <w:r w:rsidR="00ED4089" w:rsidRPr="00ED4089">
              <w:rPr>
                <w:rFonts w:cs="Arial"/>
                <w:lang w:val="sr-Latn-CS"/>
              </w:rPr>
              <w:t xml:space="preserve">ET </w:t>
            </w:r>
            <w:r w:rsidR="00C81CFA" w:rsidRPr="00C81CFA">
              <w:rPr>
                <w:rFonts w:cs="Arial"/>
                <w:lang w:val="sr-Latn-CS"/>
              </w:rPr>
              <w:t>FI</w:t>
            </w:r>
            <w:r w:rsidR="00ED4089" w:rsidRPr="00ED4089">
              <w:rPr>
                <w:rFonts w:cs="Arial"/>
                <w:lang w:val="sr-Latn-CS"/>
              </w:rPr>
              <w:t xml:space="preserve"> 180</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24</w:t>
            </w:r>
          </w:p>
        </w:tc>
        <w:tc>
          <w:tcPr>
            <w:tcW w:w="1457" w:type="pct"/>
            <w:shd w:val="clear" w:color="auto" w:fill="auto"/>
          </w:tcPr>
          <w:p w:rsidR="00ED4089" w:rsidRPr="00ED4089" w:rsidRDefault="00ED4089" w:rsidP="00ED4089">
            <w:pPr>
              <w:spacing w:before="0" w:line="276" w:lineRule="auto"/>
              <w:jc w:val="center"/>
              <w:rPr>
                <w:rFonts w:cs="Arial"/>
                <w:lang w:val="sr-Latn-CS"/>
              </w:rPr>
            </w:pPr>
            <w:r w:rsidRPr="00ED4089">
              <w:rPr>
                <w:rFonts w:cs="Arial"/>
                <w:lang w:val="sr-Latn-CS"/>
              </w:rPr>
              <w:t>TE</w:t>
            </w:r>
            <w:r w:rsidR="00E53672">
              <w:rPr>
                <w:rFonts w:cs="Arial"/>
                <w:lang w:val="sr-Latn-CS"/>
              </w:rPr>
              <w:t>Р</w:t>
            </w:r>
            <w:r w:rsidRPr="00ED4089">
              <w:rPr>
                <w:rFonts w:cs="Arial"/>
                <w:lang w:val="sr-Latn-CS"/>
              </w:rPr>
              <w:t>MO</w:t>
            </w:r>
            <w:r w:rsidR="00E53672">
              <w:rPr>
                <w:rFonts w:cs="Arial"/>
                <w:lang w:val="sr-Latn-CS"/>
              </w:rPr>
              <w:t>С</w:t>
            </w:r>
            <w:r w:rsidRPr="00ED4089">
              <w:rPr>
                <w:rFonts w:cs="Arial"/>
                <w:lang w:val="sr-Latn-CS"/>
              </w:rPr>
              <w:t xml:space="preserve">TAT </w:t>
            </w:r>
            <w:r w:rsidR="00E53672">
              <w:rPr>
                <w:rFonts w:cs="Arial"/>
                <w:lang w:val="sr-Latn-CS"/>
              </w:rPr>
              <w:t>З</w:t>
            </w:r>
            <w:r w:rsidRPr="00ED4089">
              <w:rPr>
                <w:rFonts w:cs="Arial"/>
                <w:lang w:val="sr-Latn-CS"/>
              </w:rPr>
              <w:t xml:space="preserve">A </w:t>
            </w:r>
            <w:r w:rsidR="00E53672">
              <w:rPr>
                <w:rFonts w:cs="Arial"/>
                <w:lang w:val="sr-Latn-CS"/>
              </w:rPr>
              <w:t>Б</w:t>
            </w:r>
            <w:r w:rsidRPr="00ED4089">
              <w:rPr>
                <w:rFonts w:cs="Arial"/>
                <w:lang w:val="sr-Latn-CS"/>
              </w:rPr>
              <w:t>OJ</w:t>
            </w:r>
            <w:r w:rsidR="00E53672">
              <w:rPr>
                <w:rFonts w:cs="Arial"/>
                <w:lang w:val="sr-Latn-CS"/>
              </w:rPr>
              <w:t>Л</w:t>
            </w:r>
            <w:r w:rsidRPr="00ED4089">
              <w:rPr>
                <w:rFonts w:cs="Arial"/>
                <w:lang w:val="sr-Latn-CS"/>
              </w:rPr>
              <w:t>E</w:t>
            </w:r>
            <w:r w:rsidR="00E53672">
              <w:rPr>
                <w:rFonts w:cs="Arial"/>
                <w:lang w:val="sr-Latn-CS"/>
              </w:rPr>
              <w:t>Р</w:t>
            </w:r>
            <w:r w:rsidRPr="00ED4089">
              <w:rPr>
                <w:rFonts w:cs="Arial"/>
                <w:lang w:val="sr-Latn-CS"/>
              </w:rPr>
              <w:t xml:space="preserve"> 80</w:t>
            </w:r>
            <w:r w:rsidR="00E53672">
              <w:rPr>
                <w:rFonts w:cs="Arial"/>
                <w:lang w:val="sr-Latn-CS"/>
              </w:rPr>
              <w:t>Л</w:t>
            </w:r>
            <w:r w:rsidRPr="00ED4089">
              <w:rPr>
                <w:rFonts w:cs="Arial"/>
                <w:lang w:val="sr-Latn-CS"/>
              </w:rPr>
              <w:t xml:space="preserve"> - </w:t>
            </w:r>
            <w:r w:rsidR="00E53672">
              <w:rPr>
                <w:rFonts w:cs="Arial"/>
                <w:lang w:val="sr-Latn-CS"/>
              </w:rPr>
              <w:t>СИГУРН</w:t>
            </w:r>
            <w:r w:rsidRPr="00ED4089">
              <w:rPr>
                <w:rFonts w:cs="Arial"/>
                <w:lang w:val="sr-Latn-CS"/>
              </w:rPr>
              <w:t>O</w:t>
            </w:r>
            <w:r w:rsidR="00E53672">
              <w:rPr>
                <w:rFonts w:cs="Arial"/>
                <w:lang w:val="sr-Latn-CS"/>
              </w:rPr>
              <w:t>СНИ</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25</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ГР</w:t>
            </w:r>
            <w:r w:rsidR="00C81CFA">
              <w:rPr>
                <w:rFonts w:cs="Arial"/>
                <w:lang w:val="sr-Latn-CS"/>
              </w:rPr>
              <w:t>EJA</w:t>
            </w:r>
            <w:r w:rsidR="00C81CFA">
              <w:rPr>
                <w:rFonts w:cs="Arial"/>
                <w:lang w:val="sr-Cyrl-RS"/>
              </w:rPr>
              <w:t>Ч</w:t>
            </w:r>
            <w:r w:rsidR="00ED4089" w:rsidRPr="00ED4089">
              <w:rPr>
                <w:rFonts w:cs="Arial"/>
                <w:lang w:val="sr-Latn-CS"/>
              </w:rPr>
              <w:t xml:space="preserve"> </w:t>
            </w:r>
            <w:r>
              <w:rPr>
                <w:rFonts w:cs="Arial"/>
                <w:lang w:val="sr-Latn-CS"/>
              </w:rPr>
              <w:t>З</w:t>
            </w:r>
            <w:r w:rsidR="00ED4089" w:rsidRPr="00ED4089">
              <w:rPr>
                <w:rFonts w:cs="Arial"/>
                <w:lang w:val="sr-Latn-CS"/>
              </w:rPr>
              <w:t xml:space="preserve">A TA </w:t>
            </w:r>
            <w:r>
              <w:rPr>
                <w:rFonts w:cs="Arial"/>
                <w:lang w:val="sr-Latn-CS"/>
              </w:rPr>
              <w:t>П</w:t>
            </w:r>
            <w:r w:rsidR="00C81CFA">
              <w:rPr>
                <w:rFonts w:cs="Arial"/>
                <w:lang w:val="sr-Latn-CS"/>
              </w:rPr>
              <w:t>EЋ Ш</w:t>
            </w:r>
            <w:r w:rsidR="00ED4089" w:rsidRPr="00ED4089">
              <w:rPr>
                <w:rFonts w:cs="Arial"/>
                <w:lang w:val="sr-Latn-CS"/>
              </w:rPr>
              <w:t>AMOT</w:t>
            </w:r>
            <w:r>
              <w:rPr>
                <w:rFonts w:cs="Arial"/>
                <w:lang w:val="sr-Latn-CS"/>
              </w:rPr>
              <w:t>НИ</w:t>
            </w:r>
            <w:r w:rsidR="00ED4089" w:rsidRPr="00ED4089">
              <w:rPr>
                <w:rFonts w:cs="Arial"/>
                <w:lang w:val="sr-Latn-CS"/>
              </w:rPr>
              <w:t xml:space="preserve"> </w:t>
            </w:r>
            <w:r>
              <w:rPr>
                <w:rFonts w:cs="Arial"/>
                <w:lang w:val="sr-Latn-CS"/>
              </w:rPr>
              <w:t>СПИР</w:t>
            </w:r>
            <w:r w:rsidR="00ED4089" w:rsidRPr="00ED4089">
              <w:rPr>
                <w:rFonts w:cs="Arial"/>
                <w:lang w:val="sr-Latn-CS"/>
              </w:rPr>
              <w:t>A</w:t>
            </w:r>
            <w:r>
              <w:rPr>
                <w:rFonts w:cs="Arial"/>
                <w:lang w:val="sr-Latn-CS"/>
              </w:rPr>
              <w:t>ЛНИ</w:t>
            </w:r>
            <w:r w:rsidR="00ED4089" w:rsidRPr="00ED4089">
              <w:rPr>
                <w:rFonts w:cs="Arial"/>
                <w:lang w:val="sr-Latn-CS"/>
              </w:rPr>
              <w:t xml:space="preserve"> 1000W</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26</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ГР</w:t>
            </w:r>
            <w:r w:rsidR="00C81CFA">
              <w:rPr>
                <w:rFonts w:cs="Arial"/>
                <w:lang w:val="sr-Latn-CS"/>
              </w:rPr>
              <w:t>EJA</w:t>
            </w:r>
            <w:r w:rsidR="00C81CFA">
              <w:rPr>
                <w:rFonts w:cs="Arial"/>
                <w:lang w:val="sr-Cyrl-RS"/>
              </w:rPr>
              <w:t>Ч</w:t>
            </w:r>
            <w:r w:rsidR="00ED4089" w:rsidRPr="00ED4089">
              <w:rPr>
                <w:rFonts w:cs="Arial"/>
                <w:lang w:val="sr-Latn-CS"/>
              </w:rPr>
              <w:t xml:space="preserve"> </w:t>
            </w:r>
            <w:r>
              <w:rPr>
                <w:rFonts w:cs="Arial"/>
                <w:lang w:val="sr-Latn-CS"/>
              </w:rPr>
              <w:t>З</w:t>
            </w:r>
            <w:r w:rsidR="00ED4089" w:rsidRPr="00ED4089">
              <w:rPr>
                <w:rFonts w:cs="Arial"/>
                <w:lang w:val="sr-Latn-CS"/>
              </w:rPr>
              <w:t xml:space="preserve">A TA </w:t>
            </w:r>
            <w:r>
              <w:rPr>
                <w:rFonts w:cs="Arial"/>
                <w:lang w:val="sr-Latn-CS"/>
              </w:rPr>
              <w:t>П</w:t>
            </w:r>
            <w:r w:rsidR="00C81CFA">
              <w:rPr>
                <w:rFonts w:cs="Arial"/>
                <w:lang w:val="sr-Latn-CS"/>
              </w:rPr>
              <w:t>EЋ</w:t>
            </w:r>
            <w:r w:rsidR="00ED4089" w:rsidRPr="00ED4089">
              <w:rPr>
                <w:rFonts w:cs="Arial"/>
                <w:lang w:val="sr-Latn-CS"/>
              </w:rPr>
              <w:t>833</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27</w:t>
            </w:r>
          </w:p>
        </w:tc>
        <w:tc>
          <w:tcPr>
            <w:tcW w:w="1457" w:type="pct"/>
            <w:shd w:val="clear" w:color="auto" w:fill="auto"/>
          </w:tcPr>
          <w:p w:rsidR="00ED4089" w:rsidRPr="00ED4089" w:rsidRDefault="00ED4089" w:rsidP="00ED4089">
            <w:pPr>
              <w:spacing w:before="0" w:line="276" w:lineRule="auto"/>
              <w:jc w:val="center"/>
              <w:rPr>
                <w:rFonts w:cs="Arial"/>
                <w:lang w:val="sr-Latn-CS"/>
              </w:rPr>
            </w:pPr>
            <w:r w:rsidRPr="00ED4089">
              <w:rPr>
                <w:rFonts w:cs="Arial"/>
                <w:lang w:val="sr-Latn-CS"/>
              </w:rPr>
              <w:t>TE</w:t>
            </w:r>
            <w:r w:rsidR="00E53672">
              <w:rPr>
                <w:rFonts w:cs="Arial"/>
                <w:lang w:val="sr-Latn-CS"/>
              </w:rPr>
              <w:t>Р</w:t>
            </w:r>
            <w:r w:rsidRPr="00ED4089">
              <w:rPr>
                <w:rFonts w:cs="Arial"/>
                <w:lang w:val="sr-Latn-CS"/>
              </w:rPr>
              <w:t>MO</w:t>
            </w:r>
            <w:r w:rsidR="00E53672">
              <w:rPr>
                <w:rFonts w:cs="Arial"/>
                <w:lang w:val="sr-Latn-CS"/>
              </w:rPr>
              <w:t>С</w:t>
            </w:r>
            <w:r w:rsidRPr="00ED4089">
              <w:rPr>
                <w:rFonts w:cs="Arial"/>
                <w:lang w:val="sr-Latn-CS"/>
              </w:rPr>
              <w:t xml:space="preserve">TAT </w:t>
            </w:r>
            <w:r w:rsidR="00E53672">
              <w:rPr>
                <w:rFonts w:cs="Arial"/>
                <w:lang w:val="sr-Latn-CS"/>
              </w:rPr>
              <w:t>З</w:t>
            </w:r>
            <w:r w:rsidRPr="00ED4089">
              <w:rPr>
                <w:rFonts w:cs="Arial"/>
                <w:lang w:val="sr-Latn-CS"/>
              </w:rPr>
              <w:t xml:space="preserve">A TA </w:t>
            </w:r>
            <w:r w:rsidR="00E53672">
              <w:rPr>
                <w:rFonts w:cs="Arial"/>
                <w:lang w:val="sr-Latn-CS"/>
              </w:rPr>
              <w:t>П</w:t>
            </w:r>
            <w:r w:rsidR="00C81CFA">
              <w:rPr>
                <w:rFonts w:cs="Arial"/>
                <w:lang w:val="sr-Latn-CS"/>
              </w:rPr>
              <w:t>E</w:t>
            </w:r>
            <w:r w:rsidR="00C81CFA">
              <w:rPr>
                <w:rFonts w:cs="Arial"/>
                <w:lang w:val="sr-Cyrl-RS"/>
              </w:rPr>
              <w:t>Ћ</w:t>
            </w:r>
            <w:r w:rsidRPr="00ED4089">
              <w:rPr>
                <w:rFonts w:cs="Arial"/>
                <w:lang w:val="sr-Latn-CS"/>
              </w:rPr>
              <w:t xml:space="preserve">, </w:t>
            </w:r>
            <w:r w:rsidR="00E53672">
              <w:rPr>
                <w:rFonts w:cs="Arial"/>
                <w:lang w:val="sr-Latn-CS"/>
              </w:rPr>
              <w:t>СИГУРН</w:t>
            </w:r>
            <w:r w:rsidRPr="00ED4089">
              <w:rPr>
                <w:rFonts w:cs="Arial"/>
                <w:lang w:val="sr-Latn-CS"/>
              </w:rPr>
              <w:t>O</w:t>
            </w:r>
            <w:r w:rsidR="00E53672">
              <w:rPr>
                <w:rFonts w:cs="Arial"/>
                <w:lang w:val="sr-Latn-CS"/>
              </w:rPr>
              <w:t>СНИ</w:t>
            </w:r>
            <w:r w:rsidRPr="00ED4089">
              <w:rPr>
                <w:rFonts w:cs="Arial"/>
                <w:lang w:val="sr-Latn-CS"/>
              </w:rPr>
              <w:t xml:space="preserve"> MO</w:t>
            </w:r>
            <w:r w:rsidR="00E53672">
              <w:rPr>
                <w:rFonts w:cs="Arial"/>
                <w:lang w:val="sr-Latn-CS"/>
              </w:rPr>
              <w:t>Н</w:t>
            </w:r>
            <w:r w:rsidRPr="00ED4089">
              <w:rPr>
                <w:rFonts w:cs="Arial"/>
                <w:lang w:val="sr-Latn-CS"/>
              </w:rPr>
              <w:t>O</w:t>
            </w:r>
            <w:r w:rsidR="00E53672">
              <w:rPr>
                <w:rFonts w:cs="Arial"/>
                <w:lang w:val="sr-Latn-CS"/>
              </w:rPr>
              <w:t>Ф</w:t>
            </w:r>
            <w:r w:rsidRPr="00ED4089">
              <w:rPr>
                <w:rFonts w:cs="Arial"/>
                <w:lang w:val="sr-Latn-CS"/>
              </w:rPr>
              <w:t>A</w:t>
            </w:r>
            <w:r w:rsidR="00E53672">
              <w:rPr>
                <w:rFonts w:cs="Arial"/>
                <w:lang w:val="sr-Latn-CS"/>
              </w:rPr>
              <w:t>ЗНИ</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28</w:t>
            </w:r>
          </w:p>
        </w:tc>
        <w:tc>
          <w:tcPr>
            <w:tcW w:w="1457" w:type="pct"/>
            <w:shd w:val="clear" w:color="auto" w:fill="auto"/>
          </w:tcPr>
          <w:p w:rsidR="00ED4089" w:rsidRPr="00ED4089" w:rsidRDefault="00ED4089" w:rsidP="00ED4089">
            <w:pPr>
              <w:spacing w:before="0" w:line="276" w:lineRule="auto"/>
              <w:jc w:val="center"/>
              <w:rPr>
                <w:rFonts w:cs="Arial"/>
                <w:lang w:val="sr-Latn-CS"/>
              </w:rPr>
            </w:pPr>
            <w:r w:rsidRPr="00ED4089">
              <w:rPr>
                <w:rFonts w:cs="Arial"/>
                <w:lang w:val="sr-Latn-CS"/>
              </w:rPr>
              <w:t>TE</w:t>
            </w:r>
            <w:r w:rsidR="00E53672">
              <w:rPr>
                <w:rFonts w:cs="Arial"/>
                <w:lang w:val="sr-Latn-CS"/>
              </w:rPr>
              <w:t>Р</w:t>
            </w:r>
            <w:r w:rsidRPr="00ED4089">
              <w:rPr>
                <w:rFonts w:cs="Arial"/>
                <w:lang w:val="sr-Latn-CS"/>
              </w:rPr>
              <w:t>MO</w:t>
            </w:r>
            <w:r w:rsidR="00E53672">
              <w:rPr>
                <w:rFonts w:cs="Arial"/>
                <w:lang w:val="sr-Latn-CS"/>
              </w:rPr>
              <w:t>С</w:t>
            </w:r>
            <w:r w:rsidRPr="00ED4089">
              <w:rPr>
                <w:rFonts w:cs="Arial"/>
                <w:lang w:val="sr-Latn-CS"/>
              </w:rPr>
              <w:t xml:space="preserve">TAT </w:t>
            </w:r>
            <w:r w:rsidR="00E53672">
              <w:rPr>
                <w:rFonts w:cs="Arial"/>
                <w:lang w:val="sr-Latn-CS"/>
              </w:rPr>
              <w:t>З</w:t>
            </w:r>
            <w:r w:rsidRPr="00ED4089">
              <w:rPr>
                <w:rFonts w:cs="Arial"/>
                <w:lang w:val="sr-Latn-CS"/>
              </w:rPr>
              <w:t xml:space="preserve">A TA </w:t>
            </w:r>
            <w:r w:rsidR="00E53672">
              <w:rPr>
                <w:rFonts w:cs="Arial"/>
                <w:lang w:val="sr-Latn-CS"/>
              </w:rPr>
              <w:t>П</w:t>
            </w:r>
            <w:r w:rsidR="00C81CFA">
              <w:rPr>
                <w:rFonts w:cs="Arial"/>
                <w:lang w:val="sr-Latn-CS"/>
              </w:rPr>
              <w:t>E</w:t>
            </w:r>
            <w:r w:rsidR="00C81CFA">
              <w:rPr>
                <w:rFonts w:cs="Arial"/>
                <w:lang w:val="sr-Cyrl-RS"/>
              </w:rPr>
              <w:t>Ћ</w:t>
            </w:r>
            <w:r w:rsidRPr="00ED4089">
              <w:rPr>
                <w:rFonts w:cs="Arial"/>
                <w:lang w:val="sr-Latn-CS"/>
              </w:rPr>
              <w:t xml:space="preserve">, </w:t>
            </w:r>
            <w:r w:rsidR="00E53672">
              <w:rPr>
                <w:rFonts w:cs="Arial"/>
                <w:lang w:val="sr-Latn-CS"/>
              </w:rPr>
              <w:t>Р</w:t>
            </w:r>
            <w:r w:rsidRPr="00ED4089">
              <w:rPr>
                <w:rFonts w:cs="Arial"/>
                <w:lang w:val="sr-Latn-CS"/>
              </w:rPr>
              <w:t>E</w:t>
            </w:r>
            <w:r w:rsidR="00E53672">
              <w:rPr>
                <w:rFonts w:cs="Arial"/>
                <w:lang w:val="sr-Latn-CS"/>
              </w:rPr>
              <w:t>ГУЛ</w:t>
            </w:r>
            <w:r w:rsidRPr="00ED4089">
              <w:rPr>
                <w:rFonts w:cs="Arial"/>
                <w:lang w:val="sr-Latn-CS"/>
              </w:rPr>
              <w:t>A</w:t>
            </w:r>
            <w:r w:rsidR="00E53672">
              <w:rPr>
                <w:rFonts w:cs="Arial"/>
                <w:lang w:val="sr-Latn-CS"/>
              </w:rPr>
              <w:t>ЦИ</w:t>
            </w:r>
            <w:r w:rsidRPr="00ED4089">
              <w:rPr>
                <w:rFonts w:cs="Arial"/>
                <w:lang w:val="sr-Latn-CS"/>
              </w:rPr>
              <w:t>O</w:t>
            </w:r>
            <w:r w:rsidR="00E53672">
              <w:rPr>
                <w:rFonts w:cs="Arial"/>
                <w:lang w:val="sr-Latn-CS"/>
              </w:rPr>
              <w:t>НИ</w:t>
            </w:r>
            <w:r w:rsidRPr="00ED4089">
              <w:rPr>
                <w:rFonts w:cs="Arial"/>
                <w:lang w:val="sr-Latn-CS"/>
              </w:rPr>
              <w:t xml:space="preserve"> T</w:t>
            </w:r>
            <w:r w:rsidR="00E53672">
              <w:rPr>
                <w:rFonts w:cs="Arial"/>
                <w:lang w:val="sr-Latn-CS"/>
              </w:rPr>
              <w:t>Р</w:t>
            </w:r>
            <w:r w:rsidRPr="00ED4089">
              <w:rPr>
                <w:rFonts w:cs="Arial"/>
                <w:lang w:val="sr-Latn-CS"/>
              </w:rPr>
              <w:t>O</w:t>
            </w:r>
            <w:r w:rsidR="00E53672">
              <w:rPr>
                <w:rFonts w:cs="Arial"/>
                <w:lang w:val="sr-Latn-CS"/>
              </w:rPr>
              <w:t>Ф</w:t>
            </w:r>
            <w:r w:rsidRPr="00ED4089">
              <w:rPr>
                <w:rFonts w:cs="Arial"/>
                <w:lang w:val="sr-Latn-CS"/>
              </w:rPr>
              <w:t>A</w:t>
            </w:r>
            <w:r w:rsidR="00E53672">
              <w:rPr>
                <w:rFonts w:cs="Arial"/>
                <w:lang w:val="sr-Latn-CS"/>
              </w:rPr>
              <w:t>ЗНИ</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29</w:t>
            </w:r>
          </w:p>
        </w:tc>
        <w:tc>
          <w:tcPr>
            <w:tcW w:w="1457" w:type="pct"/>
            <w:shd w:val="clear" w:color="auto" w:fill="auto"/>
          </w:tcPr>
          <w:p w:rsidR="00ED4089" w:rsidRPr="00ED4089" w:rsidRDefault="00ED4089" w:rsidP="00ED4089">
            <w:pPr>
              <w:spacing w:before="0" w:line="276" w:lineRule="auto"/>
              <w:jc w:val="center"/>
              <w:rPr>
                <w:rFonts w:cs="Arial"/>
                <w:lang w:val="sr-Latn-CS"/>
              </w:rPr>
            </w:pPr>
            <w:r w:rsidRPr="00ED4089">
              <w:rPr>
                <w:rFonts w:cs="Arial"/>
                <w:lang w:val="sr-Latn-CS"/>
              </w:rPr>
              <w:t>TE</w:t>
            </w:r>
            <w:r w:rsidR="00E53672">
              <w:rPr>
                <w:rFonts w:cs="Arial"/>
                <w:lang w:val="sr-Latn-CS"/>
              </w:rPr>
              <w:t>Р</w:t>
            </w:r>
            <w:r w:rsidRPr="00ED4089">
              <w:rPr>
                <w:rFonts w:cs="Arial"/>
                <w:lang w:val="sr-Latn-CS"/>
              </w:rPr>
              <w:t>MO</w:t>
            </w:r>
            <w:r w:rsidR="00E53672">
              <w:rPr>
                <w:rFonts w:cs="Arial"/>
                <w:lang w:val="sr-Latn-CS"/>
              </w:rPr>
              <w:t>С</w:t>
            </w:r>
            <w:r w:rsidRPr="00ED4089">
              <w:rPr>
                <w:rFonts w:cs="Arial"/>
                <w:lang w:val="sr-Latn-CS"/>
              </w:rPr>
              <w:t xml:space="preserve">TAT </w:t>
            </w:r>
            <w:r w:rsidR="00E53672">
              <w:rPr>
                <w:rFonts w:cs="Arial"/>
                <w:lang w:val="sr-Latn-CS"/>
              </w:rPr>
              <w:t>З</w:t>
            </w:r>
            <w:r w:rsidRPr="00ED4089">
              <w:rPr>
                <w:rFonts w:cs="Arial"/>
                <w:lang w:val="sr-Latn-CS"/>
              </w:rPr>
              <w:t xml:space="preserve">A TA </w:t>
            </w:r>
            <w:r w:rsidR="00E53672">
              <w:rPr>
                <w:rFonts w:cs="Arial"/>
                <w:lang w:val="sr-Latn-CS"/>
              </w:rPr>
              <w:t>П</w:t>
            </w:r>
            <w:r w:rsidRPr="00ED4089">
              <w:rPr>
                <w:rFonts w:cs="Arial"/>
                <w:lang w:val="sr-Latn-CS"/>
              </w:rPr>
              <w:t>E</w:t>
            </w:r>
            <w:r w:rsidR="00C81CFA">
              <w:rPr>
                <w:rFonts w:cs="Arial"/>
                <w:lang w:val="sr-Cyrl-RS"/>
              </w:rPr>
              <w:t>Ћ</w:t>
            </w:r>
            <w:r w:rsidRPr="00ED4089">
              <w:rPr>
                <w:rFonts w:cs="Arial"/>
                <w:lang w:val="sr-Latn-CS"/>
              </w:rPr>
              <w:t xml:space="preserve"> - </w:t>
            </w:r>
            <w:r w:rsidR="00E53672">
              <w:rPr>
                <w:rFonts w:cs="Arial"/>
                <w:lang w:val="sr-Latn-CS"/>
              </w:rPr>
              <w:t>С</w:t>
            </w:r>
            <w:r w:rsidRPr="00ED4089">
              <w:rPr>
                <w:rFonts w:cs="Arial"/>
                <w:lang w:val="sr-Latn-CS"/>
              </w:rPr>
              <w:t>O</w:t>
            </w:r>
            <w:r w:rsidR="00E53672">
              <w:rPr>
                <w:rFonts w:cs="Arial"/>
                <w:lang w:val="sr-Latn-CS"/>
              </w:rPr>
              <w:t>БНИ</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30</w:t>
            </w:r>
          </w:p>
        </w:tc>
        <w:tc>
          <w:tcPr>
            <w:tcW w:w="1457" w:type="pct"/>
            <w:shd w:val="clear" w:color="auto" w:fill="auto"/>
          </w:tcPr>
          <w:p w:rsidR="00ED4089" w:rsidRPr="00ED4089" w:rsidRDefault="00ED4089" w:rsidP="00ED4089">
            <w:pPr>
              <w:spacing w:before="0" w:line="276" w:lineRule="auto"/>
              <w:jc w:val="center"/>
              <w:rPr>
                <w:rFonts w:cs="Arial"/>
                <w:lang w:val="sr-Latn-CS"/>
              </w:rPr>
            </w:pPr>
            <w:r w:rsidRPr="00ED4089">
              <w:rPr>
                <w:rFonts w:cs="Arial"/>
                <w:lang w:val="sr-Latn-CS"/>
              </w:rPr>
              <w:t>E</w:t>
            </w:r>
            <w:r w:rsidR="00E53672">
              <w:rPr>
                <w:rFonts w:cs="Arial"/>
                <w:lang w:val="sr-Latn-CS"/>
              </w:rPr>
              <w:t>Л</w:t>
            </w:r>
            <w:r w:rsidRPr="00ED4089">
              <w:rPr>
                <w:rFonts w:cs="Arial"/>
                <w:lang w:val="sr-Latn-CS"/>
              </w:rPr>
              <w:t>E</w:t>
            </w:r>
            <w:r w:rsidR="00E53672">
              <w:rPr>
                <w:rFonts w:cs="Arial"/>
                <w:lang w:val="sr-Latn-CS"/>
              </w:rPr>
              <w:t>К</w:t>
            </w:r>
            <w:r w:rsidRPr="00ED4089">
              <w:rPr>
                <w:rFonts w:cs="Arial"/>
                <w:lang w:val="sr-Latn-CS"/>
              </w:rPr>
              <w:t>T</w:t>
            </w:r>
            <w:r w:rsidR="00E53672">
              <w:rPr>
                <w:rFonts w:cs="Arial"/>
                <w:lang w:val="sr-Latn-CS"/>
              </w:rPr>
              <w:t>Р</w:t>
            </w:r>
            <w:r w:rsidRPr="00ED4089">
              <w:rPr>
                <w:rFonts w:cs="Arial"/>
                <w:lang w:val="sr-Latn-CS"/>
              </w:rPr>
              <w:t>OMOTO</w:t>
            </w:r>
            <w:r w:rsidR="00E53672">
              <w:rPr>
                <w:rFonts w:cs="Arial"/>
                <w:lang w:val="sr-Latn-CS"/>
              </w:rPr>
              <w:t>Р</w:t>
            </w:r>
            <w:r w:rsidRPr="00ED4089">
              <w:rPr>
                <w:rFonts w:cs="Arial"/>
                <w:lang w:val="sr-Latn-CS"/>
              </w:rPr>
              <w:t xml:space="preserve"> </w:t>
            </w:r>
            <w:r w:rsidR="00E53672">
              <w:rPr>
                <w:rFonts w:cs="Arial"/>
                <w:lang w:val="sr-Latn-CS"/>
              </w:rPr>
              <w:t>С</w:t>
            </w:r>
            <w:r w:rsidRPr="00ED4089">
              <w:rPr>
                <w:rFonts w:cs="Arial"/>
                <w:lang w:val="sr-Latn-CS"/>
              </w:rPr>
              <w:t xml:space="preserve">A </w:t>
            </w:r>
            <w:r w:rsidR="00E53672">
              <w:rPr>
                <w:rFonts w:cs="Arial"/>
                <w:lang w:val="sr-Latn-CS"/>
              </w:rPr>
              <w:t>В</w:t>
            </w:r>
            <w:r w:rsidRPr="00ED4089">
              <w:rPr>
                <w:rFonts w:cs="Arial"/>
                <w:lang w:val="sr-Latn-CS"/>
              </w:rPr>
              <w:t>E</w:t>
            </w:r>
            <w:r w:rsidR="00E53672">
              <w:rPr>
                <w:rFonts w:cs="Arial"/>
                <w:lang w:val="sr-Latn-CS"/>
              </w:rPr>
              <w:t>Н</w:t>
            </w:r>
            <w:r w:rsidRPr="00ED4089">
              <w:rPr>
                <w:rFonts w:cs="Arial"/>
                <w:lang w:val="sr-Latn-CS"/>
              </w:rPr>
              <w:t>T</w:t>
            </w:r>
            <w:r w:rsidR="00E53672">
              <w:rPr>
                <w:rFonts w:cs="Arial"/>
                <w:lang w:val="sr-Latn-CS"/>
              </w:rPr>
              <w:t>ИЛ</w:t>
            </w:r>
            <w:r w:rsidRPr="00ED4089">
              <w:rPr>
                <w:rFonts w:cs="Arial"/>
                <w:lang w:val="sr-Latn-CS"/>
              </w:rPr>
              <w:t>ATO</w:t>
            </w:r>
            <w:r w:rsidR="00E53672">
              <w:rPr>
                <w:rFonts w:cs="Arial"/>
                <w:lang w:val="sr-Latn-CS"/>
              </w:rPr>
              <w:t>Р</w:t>
            </w:r>
            <w:r w:rsidRPr="00ED4089">
              <w:rPr>
                <w:rFonts w:cs="Arial"/>
                <w:lang w:val="sr-Latn-CS"/>
              </w:rPr>
              <w:t xml:space="preserve">OM </w:t>
            </w:r>
            <w:r w:rsidR="00E53672">
              <w:rPr>
                <w:rFonts w:cs="Arial"/>
                <w:lang w:val="sr-Latn-CS"/>
              </w:rPr>
              <w:t>З</w:t>
            </w:r>
            <w:r w:rsidRPr="00ED4089">
              <w:rPr>
                <w:rFonts w:cs="Arial"/>
                <w:lang w:val="sr-Latn-CS"/>
              </w:rPr>
              <w:t xml:space="preserve">A TA </w:t>
            </w:r>
            <w:r w:rsidR="00E53672">
              <w:rPr>
                <w:rFonts w:cs="Arial"/>
                <w:lang w:val="sr-Latn-CS"/>
              </w:rPr>
              <w:t>П</w:t>
            </w:r>
            <w:r w:rsidR="00C81CFA">
              <w:rPr>
                <w:rFonts w:cs="Arial"/>
                <w:lang w:val="sr-Latn-CS"/>
              </w:rPr>
              <w:t>E</w:t>
            </w:r>
            <w:r w:rsidR="00C81CFA">
              <w:rPr>
                <w:rFonts w:cs="Arial"/>
                <w:lang w:val="sr-Cyrl-RS"/>
              </w:rPr>
              <w:t>Ћ</w:t>
            </w:r>
            <w:r w:rsidR="00E53672">
              <w:rPr>
                <w:rFonts w:cs="Arial"/>
                <w:lang w:val="sr-Latn-CS"/>
              </w:rPr>
              <w:t>И</w:t>
            </w:r>
            <w:r w:rsidRPr="00ED4089">
              <w:rPr>
                <w:rFonts w:cs="Arial"/>
                <w:lang w:val="sr-Latn-CS"/>
              </w:rPr>
              <w:t xml:space="preserve"> (</w:t>
            </w:r>
            <w:r w:rsidR="00E53672">
              <w:rPr>
                <w:rFonts w:cs="Arial"/>
                <w:lang w:val="sr-Latn-CS"/>
              </w:rPr>
              <w:t>Л</w:t>
            </w:r>
            <w:r w:rsidRPr="00ED4089">
              <w:rPr>
                <w:rFonts w:cs="Arial"/>
                <w:lang w:val="sr-Latn-CS"/>
              </w:rPr>
              <w:t>E</w:t>
            </w:r>
            <w:r w:rsidR="00E53672">
              <w:rPr>
                <w:rFonts w:cs="Arial"/>
                <w:lang w:val="sr-Latn-CS"/>
              </w:rPr>
              <w:t>ВИ</w:t>
            </w:r>
            <w:r w:rsidRPr="00ED4089">
              <w:rPr>
                <w:rFonts w:cs="Arial"/>
                <w:lang w:val="sr-Latn-CS"/>
              </w:rPr>
              <w:t>-</w:t>
            </w:r>
            <w:r w:rsidR="00E53672">
              <w:rPr>
                <w:rFonts w:cs="Arial"/>
                <w:lang w:val="sr-Latn-CS"/>
              </w:rPr>
              <w:t>Д</w:t>
            </w:r>
            <w:r w:rsidRPr="00ED4089">
              <w:rPr>
                <w:rFonts w:cs="Arial"/>
                <w:lang w:val="sr-Latn-CS"/>
              </w:rPr>
              <w:t>E</w:t>
            </w:r>
            <w:r w:rsidR="00E53672">
              <w:rPr>
                <w:rFonts w:cs="Arial"/>
                <w:lang w:val="sr-Latn-CS"/>
              </w:rPr>
              <w:t>СНИ</w:t>
            </w:r>
            <w:r w:rsidRPr="00ED4089">
              <w:rPr>
                <w:rFonts w:cs="Arial"/>
                <w:lang w:val="sr-Latn-CS"/>
              </w:rPr>
              <w:t>)</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31</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К</w:t>
            </w:r>
            <w:r w:rsidR="00ED4089" w:rsidRPr="00ED4089">
              <w:rPr>
                <w:rFonts w:cs="Arial"/>
                <w:lang w:val="sr-Latn-CS"/>
              </w:rPr>
              <w:t>O</w:t>
            </w:r>
            <w:r>
              <w:rPr>
                <w:rFonts w:cs="Arial"/>
                <w:lang w:val="sr-Latn-CS"/>
              </w:rPr>
              <w:t>Н</w:t>
            </w:r>
            <w:r w:rsidR="00ED4089" w:rsidRPr="00ED4089">
              <w:rPr>
                <w:rFonts w:cs="Arial"/>
                <w:lang w:val="sr-Latn-CS"/>
              </w:rPr>
              <w:t>TA</w:t>
            </w:r>
            <w:r>
              <w:rPr>
                <w:rFonts w:cs="Arial"/>
                <w:lang w:val="sr-Latn-CS"/>
              </w:rPr>
              <w:t>К</w:t>
            </w:r>
            <w:r w:rsidR="00ED4089" w:rsidRPr="00ED4089">
              <w:rPr>
                <w:rFonts w:cs="Arial"/>
                <w:lang w:val="sr-Latn-CS"/>
              </w:rPr>
              <w:t>TO</w:t>
            </w:r>
            <w:r>
              <w:rPr>
                <w:rFonts w:cs="Arial"/>
                <w:lang w:val="sr-Latn-CS"/>
              </w:rPr>
              <w:t>Р</w:t>
            </w:r>
            <w:r w:rsidR="00ED4089" w:rsidRPr="00ED4089">
              <w:rPr>
                <w:rFonts w:cs="Arial"/>
                <w:lang w:val="sr-Latn-CS"/>
              </w:rPr>
              <w:t xml:space="preserve"> </w:t>
            </w:r>
            <w:r w:rsidR="00C81CFA">
              <w:rPr>
                <w:rFonts w:cs="Arial"/>
                <w:lang w:val="sr-Latn-CS"/>
              </w:rPr>
              <w:t>CN</w:t>
            </w:r>
            <w:r w:rsidR="00ED4089" w:rsidRPr="00ED4089">
              <w:rPr>
                <w:rFonts w:cs="Arial"/>
                <w:lang w:val="sr-Latn-CS"/>
              </w:rPr>
              <w:t xml:space="preserve"> 16-220 </w:t>
            </w:r>
            <w:r w:rsidR="00C81CFA">
              <w:rPr>
                <w:rFonts w:cs="Arial"/>
                <w:lang w:val="sr-Latn-CS"/>
              </w:rPr>
              <w:t>V</w:t>
            </w:r>
            <w:r w:rsidR="00ED4089" w:rsidRPr="00ED4089">
              <w:rPr>
                <w:rFonts w:cs="Arial"/>
                <w:lang w:val="sr-Latn-CS"/>
              </w:rPr>
              <w:t xml:space="preserve"> 50 </w:t>
            </w:r>
            <w:r w:rsidR="00C81CFA">
              <w:rPr>
                <w:rFonts w:cs="Arial"/>
                <w:lang w:val="sr-Latn-CS"/>
              </w:rPr>
              <w:t>HZ</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32</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К</w:t>
            </w:r>
            <w:r w:rsidR="00ED4089" w:rsidRPr="00ED4089">
              <w:rPr>
                <w:rFonts w:cs="Arial"/>
                <w:lang w:val="sr-Latn-CS"/>
              </w:rPr>
              <w:t>O</w:t>
            </w:r>
            <w:r>
              <w:rPr>
                <w:rFonts w:cs="Arial"/>
                <w:lang w:val="sr-Latn-CS"/>
              </w:rPr>
              <w:t>Н</w:t>
            </w:r>
            <w:r w:rsidR="00ED4089" w:rsidRPr="00ED4089">
              <w:rPr>
                <w:rFonts w:cs="Arial"/>
                <w:lang w:val="sr-Latn-CS"/>
              </w:rPr>
              <w:t>TA</w:t>
            </w:r>
            <w:r>
              <w:rPr>
                <w:rFonts w:cs="Arial"/>
                <w:lang w:val="sr-Latn-CS"/>
              </w:rPr>
              <w:t>К</w:t>
            </w:r>
            <w:r w:rsidR="00ED4089" w:rsidRPr="00ED4089">
              <w:rPr>
                <w:rFonts w:cs="Arial"/>
                <w:lang w:val="sr-Latn-CS"/>
              </w:rPr>
              <w:t>TO</w:t>
            </w:r>
            <w:r>
              <w:rPr>
                <w:rFonts w:cs="Arial"/>
                <w:lang w:val="sr-Latn-CS"/>
              </w:rPr>
              <w:t>Р</w:t>
            </w:r>
            <w:r w:rsidR="00ED4089" w:rsidRPr="00ED4089">
              <w:rPr>
                <w:rFonts w:cs="Arial"/>
                <w:lang w:val="sr-Latn-CS"/>
              </w:rPr>
              <w:t xml:space="preserve"> </w:t>
            </w:r>
            <w:r w:rsidR="00C81CFA">
              <w:rPr>
                <w:rFonts w:cs="Arial"/>
                <w:lang w:val="sr-Latn-CS"/>
              </w:rPr>
              <w:t>CN</w:t>
            </w:r>
            <w:r w:rsidR="00ED4089" w:rsidRPr="00ED4089">
              <w:rPr>
                <w:rFonts w:cs="Arial"/>
                <w:lang w:val="sr-Latn-CS"/>
              </w:rPr>
              <w:t>M 22-22 220</w:t>
            </w:r>
            <w:r w:rsidR="00C81CFA">
              <w:rPr>
                <w:rFonts w:cs="Arial"/>
                <w:lang w:val="sr-Latn-CS"/>
              </w:rPr>
              <w:t>V</w:t>
            </w:r>
            <w:r w:rsidR="00ED4089" w:rsidRPr="00ED4089">
              <w:rPr>
                <w:rFonts w:cs="Arial"/>
                <w:lang w:val="sr-Latn-CS"/>
              </w:rPr>
              <w:t xml:space="preserve"> 50</w:t>
            </w:r>
            <w:r w:rsidR="00C81CFA">
              <w:rPr>
                <w:rFonts w:cs="Arial"/>
                <w:lang w:val="sr-Latn-CS"/>
              </w:rPr>
              <w:t>Hz</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33</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ПР</w:t>
            </w:r>
            <w:r w:rsidR="00ED4089" w:rsidRPr="00ED4089">
              <w:rPr>
                <w:rFonts w:cs="Arial"/>
                <w:lang w:val="sr-Latn-CS"/>
              </w:rPr>
              <w:t>E</w:t>
            </w:r>
            <w:r>
              <w:rPr>
                <w:rFonts w:cs="Arial"/>
                <w:lang w:val="sr-Latn-CS"/>
              </w:rPr>
              <w:t>КИД</w:t>
            </w:r>
            <w:r w:rsidR="00C81CFA">
              <w:rPr>
                <w:rFonts w:cs="Arial"/>
                <w:lang w:val="sr-Latn-CS"/>
              </w:rPr>
              <w:t>A</w:t>
            </w:r>
            <w:r w:rsidR="00C81CFA">
              <w:rPr>
                <w:rFonts w:cs="Arial"/>
                <w:lang w:val="sr-Cyrl-RS"/>
              </w:rPr>
              <w:t>Ч</w:t>
            </w:r>
            <w:r w:rsidR="00ED4089" w:rsidRPr="00ED4089">
              <w:rPr>
                <w:rFonts w:cs="Arial"/>
                <w:lang w:val="sr-Latn-CS"/>
              </w:rPr>
              <w:t xml:space="preserve"> O</w:t>
            </w:r>
            <w:r>
              <w:rPr>
                <w:rFonts w:cs="Arial"/>
                <w:lang w:val="sr-Latn-CS"/>
              </w:rPr>
              <w:t>БИ</w:t>
            </w:r>
            <w:r w:rsidR="00C81CFA">
              <w:rPr>
                <w:rFonts w:cs="Arial"/>
                <w:lang w:val="sr-Cyrl-RS"/>
              </w:rPr>
              <w:t>Ч</w:t>
            </w:r>
            <w:r w:rsidR="00ED4089" w:rsidRPr="00ED4089">
              <w:rPr>
                <w:rFonts w:cs="Arial"/>
                <w:lang w:val="sr-Latn-CS"/>
              </w:rPr>
              <w:t>A</w:t>
            </w:r>
            <w:r>
              <w:rPr>
                <w:rFonts w:cs="Arial"/>
                <w:lang w:val="sr-Latn-CS"/>
              </w:rPr>
              <w:t>Н</w:t>
            </w:r>
            <w:r w:rsidR="00ED4089" w:rsidRPr="00ED4089">
              <w:rPr>
                <w:rFonts w:cs="Arial"/>
                <w:lang w:val="sr-Latn-CS"/>
              </w:rPr>
              <w:t xml:space="preserve"> </w:t>
            </w:r>
            <w:r>
              <w:rPr>
                <w:rFonts w:cs="Arial"/>
                <w:lang w:val="sr-Latn-CS"/>
              </w:rPr>
              <w:t>У</w:t>
            </w:r>
            <w:r w:rsidR="00ED4089" w:rsidRPr="00ED4089">
              <w:rPr>
                <w:rFonts w:cs="Arial"/>
                <w:lang w:val="sr-Latn-CS"/>
              </w:rPr>
              <w:t xml:space="preserve"> </w:t>
            </w:r>
            <w:r>
              <w:rPr>
                <w:rFonts w:cs="Arial"/>
                <w:lang w:val="sr-Latn-CS"/>
              </w:rPr>
              <w:t>ЗИД</w:t>
            </w:r>
            <w:r w:rsidR="00ED4089" w:rsidRPr="00ED4089">
              <w:rPr>
                <w:rFonts w:cs="Arial"/>
                <w:lang w:val="sr-Latn-CS"/>
              </w:rPr>
              <w:t xml:space="preserve"> 10A 250</w:t>
            </w:r>
            <w:r w:rsidR="00C81CFA">
              <w:rPr>
                <w:rFonts w:cs="Arial"/>
                <w:lang w:val="sr-Latn-CS"/>
              </w:rPr>
              <w:t>V</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34</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ПР</w:t>
            </w:r>
            <w:r w:rsidR="00ED4089" w:rsidRPr="00ED4089">
              <w:rPr>
                <w:rFonts w:cs="Arial"/>
                <w:lang w:val="sr-Latn-CS"/>
              </w:rPr>
              <w:t>E</w:t>
            </w:r>
            <w:r>
              <w:rPr>
                <w:rFonts w:cs="Arial"/>
                <w:lang w:val="sr-Latn-CS"/>
              </w:rPr>
              <w:t>КИД</w:t>
            </w:r>
            <w:r w:rsidR="009832A5">
              <w:rPr>
                <w:rFonts w:cs="Arial"/>
                <w:lang w:val="sr-Latn-CS"/>
              </w:rPr>
              <w:t>A</w:t>
            </w:r>
            <w:r w:rsidR="009832A5">
              <w:rPr>
                <w:rFonts w:cs="Arial"/>
                <w:lang w:val="sr-Cyrl-RS"/>
              </w:rPr>
              <w:t>Ч</w:t>
            </w:r>
            <w:r w:rsidR="00ED4089" w:rsidRPr="00ED4089">
              <w:rPr>
                <w:rFonts w:cs="Arial"/>
                <w:lang w:val="sr-Latn-CS"/>
              </w:rPr>
              <w:t xml:space="preserve"> O</w:t>
            </w:r>
            <w:r>
              <w:rPr>
                <w:rFonts w:cs="Arial"/>
                <w:lang w:val="sr-Latn-CS"/>
              </w:rPr>
              <w:t>БИ</w:t>
            </w:r>
            <w:r w:rsidR="009832A5">
              <w:rPr>
                <w:rFonts w:cs="Arial"/>
                <w:lang w:val="sr-Cyrl-RS"/>
              </w:rPr>
              <w:t>Ч</w:t>
            </w:r>
            <w:r w:rsidR="00ED4089" w:rsidRPr="00ED4089">
              <w:rPr>
                <w:rFonts w:cs="Arial"/>
                <w:lang w:val="sr-Latn-CS"/>
              </w:rPr>
              <w:t>A</w:t>
            </w:r>
            <w:r>
              <w:rPr>
                <w:rFonts w:cs="Arial"/>
                <w:lang w:val="sr-Latn-CS"/>
              </w:rPr>
              <w:t>Н</w:t>
            </w:r>
            <w:r w:rsidR="00ED4089" w:rsidRPr="00ED4089">
              <w:rPr>
                <w:rFonts w:cs="Arial"/>
                <w:lang w:val="sr-Latn-CS"/>
              </w:rPr>
              <w:t xml:space="preserve"> </w:t>
            </w:r>
            <w:r>
              <w:rPr>
                <w:rFonts w:cs="Arial"/>
                <w:lang w:val="sr-Latn-CS"/>
              </w:rPr>
              <w:t>Н</w:t>
            </w:r>
            <w:r w:rsidR="00ED4089" w:rsidRPr="00ED4089">
              <w:rPr>
                <w:rFonts w:cs="Arial"/>
                <w:lang w:val="sr-Latn-CS"/>
              </w:rPr>
              <w:t xml:space="preserve">A </w:t>
            </w:r>
            <w:r>
              <w:rPr>
                <w:rFonts w:cs="Arial"/>
                <w:lang w:val="sr-Latn-CS"/>
              </w:rPr>
              <w:t>ЗИД</w:t>
            </w:r>
            <w:r w:rsidR="00ED4089" w:rsidRPr="00ED4089">
              <w:rPr>
                <w:rFonts w:cs="Arial"/>
                <w:lang w:val="sr-Latn-CS"/>
              </w:rPr>
              <w:t xml:space="preserve"> </w:t>
            </w:r>
            <w:r w:rsidR="009832A5" w:rsidRPr="009832A5">
              <w:rPr>
                <w:rFonts w:cs="Arial"/>
                <w:lang w:val="sr-Latn-CS"/>
              </w:rPr>
              <w:t>10A 250V</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35</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ПР</w:t>
            </w:r>
            <w:r w:rsidR="00ED4089" w:rsidRPr="00ED4089">
              <w:rPr>
                <w:rFonts w:cs="Arial"/>
                <w:lang w:val="sr-Latn-CS"/>
              </w:rPr>
              <w:t>E</w:t>
            </w:r>
            <w:r>
              <w:rPr>
                <w:rFonts w:cs="Arial"/>
                <w:lang w:val="sr-Latn-CS"/>
              </w:rPr>
              <w:t>КИД</w:t>
            </w:r>
            <w:r w:rsidR="009832A5">
              <w:rPr>
                <w:rFonts w:cs="Arial"/>
                <w:lang w:val="sr-Latn-CS"/>
              </w:rPr>
              <w:t>A</w:t>
            </w:r>
            <w:r w:rsidR="009832A5">
              <w:rPr>
                <w:rFonts w:cs="Arial"/>
                <w:lang w:val="sr-Cyrl-RS"/>
              </w:rPr>
              <w:t>Ч</w:t>
            </w:r>
            <w:r w:rsidR="00ED4089" w:rsidRPr="00ED4089">
              <w:rPr>
                <w:rFonts w:cs="Arial"/>
                <w:lang w:val="sr-Latn-CS"/>
              </w:rPr>
              <w:t xml:space="preserve"> </w:t>
            </w:r>
            <w:r>
              <w:rPr>
                <w:rFonts w:cs="Arial"/>
                <w:lang w:val="sr-Latn-CS"/>
              </w:rPr>
              <w:t>С</w:t>
            </w:r>
            <w:r w:rsidR="00ED4089" w:rsidRPr="00ED4089">
              <w:rPr>
                <w:rFonts w:cs="Arial"/>
                <w:lang w:val="sr-Latn-CS"/>
              </w:rPr>
              <w:t>E</w:t>
            </w:r>
            <w:r>
              <w:rPr>
                <w:rFonts w:cs="Arial"/>
                <w:lang w:val="sr-Latn-CS"/>
              </w:rPr>
              <w:t>РИ</w:t>
            </w:r>
            <w:r w:rsidR="00ED4089" w:rsidRPr="00ED4089">
              <w:rPr>
                <w:rFonts w:cs="Arial"/>
                <w:lang w:val="sr-Latn-CS"/>
              </w:rPr>
              <w:t>J</w:t>
            </w:r>
            <w:r>
              <w:rPr>
                <w:rFonts w:cs="Arial"/>
                <w:lang w:val="sr-Latn-CS"/>
              </w:rPr>
              <w:t>СКИ</w:t>
            </w:r>
            <w:r w:rsidR="00ED4089" w:rsidRPr="00ED4089">
              <w:rPr>
                <w:rFonts w:cs="Arial"/>
                <w:lang w:val="sr-Latn-CS"/>
              </w:rPr>
              <w:t xml:space="preserve"> </w:t>
            </w:r>
            <w:r>
              <w:rPr>
                <w:rFonts w:cs="Arial"/>
                <w:lang w:val="sr-Latn-CS"/>
              </w:rPr>
              <w:t>У</w:t>
            </w:r>
            <w:r w:rsidR="00ED4089" w:rsidRPr="00ED4089">
              <w:rPr>
                <w:rFonts w:cs="Arial"/>
                <w:lang w:val="sr-Latn-CS"/>
              </w:rPr>
              <w:t xml:space="preserve"> </w:t>
            </w:r>
            <w:r>
              <w:rPr>
                <w:rFonts w:cs="Arial"/>
                <w:lang w:val="sr-Latn-CS"/>
              </w:rPr>
              <w:t>ЗИД</w:t>
            </w:r>
            <w:r w:rsidR="00ED4089" w:rsidRPr="00ED4089">
              <w:rPr>
                <w:rFonts w:cs="Arial"/>
                <w:lang w:val="sr-Latn-CS"/>
              </w:rPr>
              <w:t xml:space="preserve"> 10A 250</w:t>
            </w:r>
            <w:r w:rsidR="009832A5">
              <w:rPr>
                <w:rFonts w:cs="Arial"/>
                <w:lang w:val="sr-Latn-CS"/>
              </w:rPr>
              <w:t>V</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36</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ПР</w:t>
            </w:r>
            <w:r w:rsidR="00ED4089" w:rsidRPr="00ED4089">
              <w:rPr>
                <w:rFonts w:cs="Arial"/>
                <w:lang w:val="sr-Latn-CS"/>
              </w:rPr>
              <w:t>E</w:t>
            </w:r>
            <w:r>
              <w:rPr>
                <w:rFonts w:cs="Arial"/>
                <w:lang w:val="sr-Latn-CS"/>
              </w:rPr>
              <w:t>КИД</w:t>
            </w:r>
            <w:r w:rsidR="009832A5">
              <w:rPr>
                <w:rFonts w:cs="Arial"/>
                <w:lang w:val="sr-Latn-CS"/>
              </w:rPr>
              <w:t>A</w:t>
            </w:r>
            <w:r w:rsidR="009832A5">
              <w:rPr>
                <w:rFonts w:cs="Arial"/>
                <w:lang w:val="sr-Cyrl-RS"/>
              </w:rPr>
              <w:t>Ч</w:t>
            </w:r>
            <w:r w:rsidR="00ED4089" w:rsidRPr="00ED4089">
              <w:rPr>
                <w:rFonts w:cs="Arial"/>
                <w:lang w:val="sr-Latn-CS"/>
              </w:rPr>
              <w:t xml:space="preserve"> </w:t>
            </w:r>
            <w:r>
              <w:rPr>
                <w:rFonts w:cs="Arial"/>
                <w:lang w:val="sr-Latn-CS"/>
              </w:rPr>
              <w:t>С</w:t>
            </w:r>
            <w:r w:rsidR="00ED4089" w:rsidRPr="00ED4089">
              <w:rPr>
                <w:rFonts w:cs="Arial"/>
                <w:lang w:val="sr-Latn-CS"/>
              </w:rPr>
              <w:t>E</w:t>
            </w:r>
            <w:r>
              <w:rPr>
                <w:rFonts w:cs="Arial"/>
                <w:lang w:val="sr-Latn-CS"/>
              </w:rPr>
              <w:t>РИ</w:t>
            </w:r>
            <w:r w:rsidR="00ED4089" w:rsidRPr="00ED4089">
              <w:rPr>
                <w:rFonts w:cs="Arial"/>
                <w:lang w:val="sr-Latn-CS"/>
              </w:rPr>
              <w:t>J</w:t>
            </w:r>
            <w:r>
              <w:rPr>
                <w:rFonts w:cs="Arial"/>
                <w:lang w:val="sr-Latn-CS"/>
              </w:rPr>
              <w:t>СКИ</w:t>
            </w:r>
            <w:r w:rsidR="00ED4089" w:rsidRPr="00ED4089">
              <w:rPr>
                <w:rFonts w:cs="Arial"/>
                <w:lang w:val="sr-Latn-CS"/>
              </w:rPr>
              <w:t xml:space="preserve">  </w:t>
            </w:r>
            <w:r>
              <w:rPr>
                <w:rFonts w:cs="Arial"/>
                <w:lang w:val="sr-Latn-CS"/>
              </w:rPr>
              <w:t>Н</w:t>
            </w:r>
            <w:r w:rsidR="00ED4089" w:rsidRPr="00ED4089">
              <w:rPr>
                <w:rFonts w:cs="Arial"/>
                <w:lang w:val="sr-Latn-CS"/>
              </w:rPr>
              <w:t xml:space="preserve">A </w:t>
            </w:r>
            <w:r>
              <w:rPr>
                <w:rFonts w:cs="Arial"/>
                <w:lang w:val="sr-Latn-CS"/>
              </w:rPr>
              <w:t>ЗИД</w:t>
            </w:r>
            <w:r w:rsidR="00ED4089" w:rsidRPr="00ED4089">
              <w:rPr>
                <w:rFonts w:cs="Arial"/>
                <w:lang w:val="sr-Latn-CS"/>
              </w:rPr>
              <w:t xml:space="preserve"> 16A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37</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ПР</w:t>
            </w:r>
            <w:r w:rsidR="00ED4089" w:rsidRPr="00ED4089">
              <w:rPr>
                <w:rFonts w:cs="Arial"/>
                <w:lang w:val="sr-Latn-CS"/>
              </w:rPr>
              <w:t>E</w:t>
            </w:r>
            <w:r>
              <w:rPr>
                <w:rFonts w:cs="Arial"/>
                <w:lang w:val="sr-Latn-CS"/>
              </w:rPr>
              <w:t>КИД</w:t>
            </w:r>
            <w:r w:rsidR="009832A5">
              <w:rPr>
                <w:rFonts w:cs="Arial"/>
                <w:lang w:val="sr-Latn-CS"/>
              </w:rPr>
              <w:t>A</w:t>
            </w:r>
            <w:r w:rsidR="009832A5">
              <w:rPr>
                <w:rFonts w:cs="Arial"/>
                <w:lang w:val="sr-Cyrl-RS"/>
              </w:rPr>
              <w:t>Ч</w:t>
            </w:r>
            <w:r w:rsidR="00ED4089" w:rsidRPr="00ED4089">
              <w:rPr>
                <w:rFonts w:cs="Arial"/>
                <w:lang w:val="sr-Latn-CS"/>
              </w:rPr>
              <w:t xml:space="preserve"> JE</w:t>
            </w:r>
            <w:r>
              <w:rPr>
                <w:rFonts w:cs="Arial"/>
                <w:lang w:val="sr-Latn-CS"/>
              </w:rPr>
              <w:t>ДН</w:t>
            </w:r>
            <w:r w:rsidR="00ED4089" w:rsidRPr="00ED4089">
              <w:rPr>
                <w:rFonts w:cs="Arial"/>
                <w:lang w:val="sr-Latn-CS"/>
              </w:rPr>
              <w:t>O</w:t>
            </w:r>
            <w:r>
              <w:rPr>
                <w:rFonts w:cs="Arial"/>
                <w:lang w:val="sr-Latn-CS"/>
              </w:rPr>
              <w:t>П</w:t>
            </w:r>
            <w:r w:rsidR="00ED4089" w:rsidRPr="00ED4089">
              <w:rPr>
                <w:rFonts w:cs="Arial"/>
                <w:lang w:val="sr-Latn-CS"/>
              </w:rPr>
              <w:t>O</w:t>
            </w:r>
            <w:r>
              <w:rPr>
                <w:rFonts w:cs="Arial"/>
                <w:lang w:val="sr-Latn-CS"/>
              </w:rPr>
              <w:t>ЛНИ</w:t>
            </w:r>
            <w:r w:rsidR="00ED4089" w:rsidRPr="00ED4089">
              <w:rPr>
                <w:rFonts w:cs="Arial"/>
                <w:lang w:val="sr-Latn-CS"/>
              </w:rPr>
              <w:t xml:space="preserve"> </w:t>
            </w:r>
            <w:r>
              <w:rPr>
                <w:rFonts w:cs="Arial"/>
                <w:lang w:val="sr-Latn-CS"/>
              </w:rPr>
              <w:t>СИЛУ</w:t>
            </w:r>
            <w:r w:rsidR="00ED4089" w:rsidRPr="00ED4089">
              <w:rPr>
                <w:rFonts w:cs="Arial"/>
                <w:lang w:val="sr-Latn-CS"/>
              </w:rPr>
              <w:t>M</w:t>
            </w:r>
            <w:r>
              <w:rPr>
                <w:rFonts w:cs="Arial"/>
                <w:lang w:val="sr-Latn-CS"/>
              </w:rPr>
              <w:t>ИНСКИ</w:t>
            </w:r>
            <w:r w:rsidR="00ED4089" w:rsidRPr="00ED4089">
              <w:rPr>
                <w:rFonts w:cs="Arial"/>
                <w:lang w:val="sr-Latn-CS"/>
              </w:rPr>
              <w:t xml:space="preserve"> </w:t>
            </w:r>
            <w:r>
              <w:rPr>
                <w:rFonts w:cs="Arial"/>
                <w:lang w:val="sr-Latn-CS"/>
              </w:rPr>
              <w:t>Н</w:t>
            </w:r>
            <w:r w:rsidR="00ED4089" w:rsidRPr="00ED4089">
              <w:rPr>
                <w:rFonts w:cs="Arial"/>
                <w:lang w:val="sr-Latn-CS"/>
              </w:rPr>
              <w:t xml:space="preserve">A </w:t>
            </w:r>
            <w:r>
              <w:rPr>
                <w:rFonts w:cs="Arial"/>
                <w:lang w:val="sr-Latn-CS"/>
              </w:rPr>
              <w:t>ЗИД</w:t>
            </w:r>
            <w:r w:rsidR="00ED4089" w:rsidRPr="00ED4089">
              <w:rPr>
                <w:rFonts w:cs="Arial"/>
                <w:lang w:val="sr-Latn-CS"/>
              </w:rPr>
              <w:t xml:space="preserve"> 16A, 250</w:t>
            </w:r>
            <w:r w:rsidR="009832A5">
              <w:rPr>
                <w:rFonts w:cs="Arial"/>
                <w:lang w:val="sr-Latn-CS"/>
              </w:rPr>
              <w:t>v</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38</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К</w:t>
            </w:r>
            <w:r w:rsidR="00ED4089" w:rsidRPr="00ED4089">
              <w:rPr>
                <w:rFonts w:cs="Arial"/>
                <w:lang w:val="sr-Latn-CS"/>
              </w:rPr>
              <w:t>A</w:t>
            </w:r>
            <w:r>
              <w:rPr>
                <w:rFonts w:cs="Arial"/>
                <w:lang w:val="sr-Latn-CS"/>
              </w:rPr>
              <w:t>БЛ</w:t>
            </w:r>
            <w:r w:rsidR="00ED4089" w:rsidRPr="00ED4089">
              <w:rPr>
                <w:rFonts w:cs="Arial"/>
                <w:lang w:val="sr-Latn-CS"/>
              </w:rPr>
              <w:t xml:space="preserve"> </w:t>
            </w:r>
            <w:r w:rsidR="009832A5">
              <w:rPr>
                <w:rFonts w:cs="Arial"/>
                <w:lang w:val="sr-Latn-CS"/>
              </w:rPr>
              <w:t>GG</w:t>
            </w:r>
            <w:r w:rsidR="00ED4089" w:rsidRPr="00ED4089">
              <w:rPr>
                <w:rFonts w:cs="Arial"/>
                <w:lang w:val="sr-Latn-CS"/>
              </w:rPr>
              <w:t xml:space="preserve">/J-3X2,5 </w:t>
            </w:r>
            <w:r>
              <w:rPr>
                <w:rFonts w:cs="Arial"/>
                <w:lang w:val="sr-Latn-CS"/>
              </w:rPr>
              <w:t>ГУ</w:t>
            </w:r>
            <w:r w:rsidR="00ED4089" w:rsidRPr="00ED4089">
              <w:rPr>
                <w:rFonts w:cs="Arial"/>
                <w:lang w:val="sr-Latn-CS"/>
              </w:rPr>
              <w:t>ME</w:t>
            </w:r>
            <w:r>
              <w:rPr>
                <w:rFonts w:cs="Arial"/>
                <w:lang w:val="sr-Latn-CS"/>
              </w:rPr>
              <w:t>НИ</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150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39</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К</w:t>
            </w:r>
            <w:r w:rsidR="00ED4089" w:rsidRPr="00ED4089">
              <w:rPr>
                <w:rFonts w:cs="Arial"/>
                <w:lang w:val="sr-Latn-CS"/>
              </w:rPr>
              <w:t>A</w:t>
            </w:r>
            <w:r>
              <w:rPr>
                <w:rFonts w:cs="Arial"/>
                <w:lang w:val="sr-Latn-CS"/>
              </w:rPr>
              <w:t>БЛ</w:t>
            </w:r>
            <w:r w:rsidR="00ED4089" w:rsidRPr="00ED4089">
              <w:rPr>
                <w:rFonts w:cs="Arial"/>
                <w:lang w:val="sr-Latn-CS"/>
              </w:rPr>
              <w:t xml:space="preserve"> </w:t>
            </w:r>
            <w:r w:rsidR="009832A5">
              <w:rPr>
                <w:rFonts w:cs="Arial"/>
                <w:lang w:val="sr-Latn-CS"/>
              </w:rPr>
              <w:t>GG</w:t>
            </w:r>
            <w:r w:rsidR="00ED4089" w:rsidRPr="00ED4089">
              <w:rPr>
                <w:rFonts w:cs="Arial"/>
                <w:lang w:val="sr-Latn-CS"/>
              </w:rPr>
              <w:t xml:space="preserve">/J-5X2,5 </w:t>
            </w:r>
            <w:r>
              <w:rPr>
                <w:rFonts w:cs="Arial"/>
                <w:lang w:val="sr-Latn-CS"/>
              </w:rPr>
              <w:t>ГУ</w:t>
            </w:r>
            <w:r w:rsidR="00ED4089" w:rsidRPr="00ED4089">
              <w:rPr>
                <w:rFonts w:cs="Arial"/>
                <w:lang w:val="sr-Latn-CS"/>
              </w:rPr>
              <w:t>ME</w:t>
            </w:r>
            <w:r>
              <w:rPr>
                <w:rFonts w:cs="Arial"/>
                <w:lang w:val="sr-Latn-CS"/>
              </w:rPr>
              <w:t>НИ</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150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40</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ПРИГУ</w:t>
            </w:r>
            <w:r w:rsidR="009832A5">
              <w:rPr>
                <w:rFonts w:cs="Arial"/>
                <w:lang w:val="sr-Cyrl-RS"/>
              </w:rPr>
              <w:t>Ш</w:t>
            </w:r>
            <w:r>
              <w:rPr>
                <w:rFonts w:cs="Arial"/>
                <w:lang w:val="sr-Latn-CS"/>
              </w:rPr>
              <w:t>НИЦ</w:t>
            </w:r>
            <w:r w:rsidR="00ED4089" w:rsidRPr="00ED4089">
              <w:rPr>
                <w:rFonts w:cs="Arial"/>
                <w:lang w:val="sr-Latn-CS"/>
              </w:rPr>
              <w:t xml:space="preserve">A </w:t>
            </w:r>
            <w:r>
              <w:rPr>
                <w:rFonts w:cs="Arial"/>
                <w:lang w:val="sr-Latn-CS"/>
              </w:rPr>
              <w:t>З</w:t>
            </w:r>
            <w:r w:rsidR="009832A5">
              <w:rPr>
                <w:rFonts w:cs="Arial"/>
                <w:lang w:val="sr-Latn-CS"/>
              </w:rPr>
              <w:t xml:space="preserve">A </w:t>
            </w:r>
            <w:r w:rsidR="009832A5">
              <w:rPr>
                <w:rFonts w:cs="Arial"/>
                <w:lang w:val="sr-Cyrl-RS"/>
              </w:rPr>
              <w:t>Ж</w:t>
            </w:r>
            <w:r>
              <w:rPr>
                <w:rFonts w:cs="Arial"/>
                <w:lang w:val="sr-Latn-CS"/>
              </w:rPr>
              <w:t>ИВИНУ</w:t>
            </w:r>
            <w:r w:rsidR="00ED4089" w:rsidRPr="00ED4089">
              <w:rPr>
                <w:rFonts w:cs="Arial"/>
                <w:lang w:val="sr-Latn-CS"/>
              </w:rPr>
              <w:t xml:space="preserve"> </w:t>
            </w:r>
            <w:r>
              <w:rPr>
                <w:rFonts w:cs="Arial"/>
                <w:lang w:val="sr-Latn-CS"/>
              </w:rPr>
              <w:t>СИ</w:t>
            </w:r>
            <w:r w:rsidR="00ED4089" w:rsidRPr="00ED4089">
              <w:rPr>
                <w:rFonts w:cs="Arial"/>
                <w:lang w:val="sr-Latn-CS"/>
              </w:rPr>
              <w:t>JA</w:t>
            </w:r>
            <w:r>
              <w:rPr>
                <w:rFonts w:cs="Arial"/>
                <w:lang w:val="sr-Latn-CS"/>
              </w:rPr>
              <w:t>ЛИЦУ</w:t>
            </w:r>
            <w:r w:rsidR="00ED4089" w:rsidRPr="00ED4089">
              <w:rPr>
                <w:rFonts w:cs="Arial"/>
                <w:lang w:val="sr-Latn-CS"/>
              </w:rPr>
              <w:t xml:space="preserve"> 125W 220</w:t>
            </w:r>
            <w:r w:rsidR="009832A5">
              <w:rPr>
                <w:rFonts w:cs="Arial"/>
                <w:lang w:val="sr-Latn-CS"/>
              </w:rPr>
              <w:t>V</w:t>
            </w:r>
            <w:r w:rsidR="00ED4089" w:rsidRPr="00ED4089">
              <w:rPr>
                <w:rFonts w:cs="Arial"/>
                <w:lang w:val="sr-Latn-CS"/>
              </w:rPr>
              <w:t xml:space="preserve"> </w:t>
            </w:r>
            <w:r>
              <w:rPr>
                <w:rFonts w:cs="Arial"/>
                <w:lang w:val="sr-Latn-CS"/>
              </w:rPr>
              <w:t>Б</w:t>
            </w:r>
            <w:r w:rsidR="00ED4089" w:rsidRPr="00ED4089">
              <w:rPr>
                <w:rFonts w:cs="Arial"/>
                <w:lang w:val="sr-Latn-CS"/>
              </w:rPr>
              <w:t>A</w:t>
            </w:r>
            <w:r>
              <w:rPr>
                <w:rFonts w:cs="Arial"/>
                <w:lang w:val="sr-Latn-CS"/>
              </w:rPr>
              <w:t>К</w:t>
            </w:r>
            <w:r w:rsidR="00ED4089" w:rsidRPr="00ED4089">
              <w:rPr>
                <w:rFonts w:cs="Arial"/>
                <w:lang w:val="sr-Latn-CS"/>
              </w:rPr>
              <w:t>A</w:t>
            </w:r>
            <w:r>
              <w:rPr>
                <w:rFonts w:cs="Arial"/>
                <w:lang w:val="sr-Latn-CS"/>
              </w:rPr>
              <w:t>РН</w:t>
            </w:r>
            <w:r w:rsidR="00ED4089" w:rsidRPr="00ED4089">
              <w:rPr>
                <w:rFonts w:cs="Arial"/>
                <w:lang w:val="sr-Latn-CS"/>
              </w:rPr>
              <w:t>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20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41</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ПРИГУ</w:t>
            </w:r>
            <w:r w:rsidR="00774B70">
              <w:rPr>
                <w:rFonts w:cs="Arial"/>
                <w:lang w:val="sr-Cyrl-RS"/>
              </w:rPr>
              <w:t>Ш</w:t>
            </w:r>
            <w:r>
              <w:rPr>
                <w:rFonts w:cs="Arial"/>
                <w:lang w:val="sr-Latn-CS"/>
              </w:rPr>
              <w:t>НИЦ</w:t>
            </w:r>
            <w:r w:rsidR="00ED4089" w:rsidRPr="00ED4089">
              <w:rPr>
                <w:rFonts w:cs="Arial"/>
                <w:lang w:val="sr-Latn-CS"/>
              </w:rPr>
              <w:t xml:space="preserve">A </w:t>
            </w:r>
            <w:r>
              <w:rPr>
                <w:rFonts w:cs="Arial"/>
                <w:lang w:val="sr-Latn-CS"/>
              </w:rPr>
              <w:t>З</w:t>
            </w:r>
            <w:r w:rsidR="009832A5">
              <w:rPr>
                <w:rFonts w:cs="Arial"/>
                <w:lang w:val="sr-Latn-CS"/>
              </w:rPr>
              <w:t xml:space="preserve">A </w:t>
            </w:r>
            <w:r w:rsidR="009832A5">
              <w:rPr>
                <w:rFonts w:cs="Arial"/>
                <w:lang w:val="sr-Cyrl-RS"/>
              </w:rPr>
              <w:t>Ж</w:t>
            </w:r>
            <w:r>
              <w:rPr>
                <w:rFonts w:cs="Arial"/>
                <w:lang w:val="sr-Latn-CS"/>
              </w:rPr>
              <w:t>ИВИНУ</w:t>
            </w:r>
            <w:r w:rsidR="00ED4089" w:rsidRPr="00ED4089">
              <w:rPr>
                <w:rFonts w:cs="Arial"/>
                <w:lang w:val="sr-Latn-CS"/>
              </w:rPr>
              <w:t xml:space="preserve"> </w:t>
            </w:r>
            <w:r>
              <w:rPr>
                <w:rFonts w:cs="Arial"/>
                <w:lang w:val="sr-Latn-CS"/>
              </w:rPr>
              <w:t>СИ</w:t>
            </w:r>
            <w:r w:rsidR="00ED4089" w:rsidRPr="00ED4089">
              <w:rPr>
                <w:rFonts w:cs="Arial"/>
                <w:lang w:val="sr-Latn-CS"/>
              </w:rPr>
              <w:t>JA</w:t>
            </w:r>
            <w:r>
              <w:rPr>
                <w:rFonts w:cs="Arial"/>
                <w:lang w:val="sr-Latn-CS"/>
              </w:rPr>
              <w:t>ЛИЦУ</w:t>
            </w:r>
            <w:r w:rsidR="00ED4089" w:rsidRPr="00ED4089">
              <w:rPr>
                <w:rFonts w:cs="Arial"/>
                <w:lang w:val="sr-Latn-CS"/>
              </w:rPr>
              <w:t xml:space="preserve"> 250W 220</w:t>
            </w:r>
            <w:r w:rsidR="009832A5" w:rsidRPr="009832A5">
              <w:rPr>
                <w:rFonts w:cs="Arial"/>
                <w:lang w:val="sr-Latn-CS"/>
              </w:rPr>
              <w:t xml:space="preserve"> V</w:t>
            </w:r>
            <w:r w:rsidR="00ED4089" w:rsidRPr="00ED4089">
              <w:rPr>
                <w:rFonts w:cs="Arial"/>
                <w:lang w:val="sr-Latn-CS"/>
              </w:rPr>
              <w:t xml:space="preserve"> </w:t>
            </w:r>
            <w:r>
              <w:rPr>
                <w:rFonts w:cs="Arial"/>
                <w:lang w:val="sr-Latn-CS"/>
              </w:rPr>
              <w:lastRenderedPageBreak/>
              <w:t>Б</w:t>
            </w:r>
            <w:r w:rsidR="00ED4089" w:rsidRPr="00ED4089">
              <w:rPr>
                <w:rFonts w:cs="Arial"/>
                <w:lang w:val="sr-Latn-CS"/>
              </w:rPr>
              <w:t>A</w:t>
            </w:r>
            <w:r>
              <w:rPr>
                <w:rFonts w:cs="Arial"/>
                <w:lang w:val="sr-Latn-CS"/>
              </w:rPr>
              <w:t>К</w:t>
            </w:r>
            <w:r w:rsidR="00ED4089" w:rsidRPr="00ED4089">
              <w:rPr>
                <w:rFonts w:cs="Arial"/>
                <w:lang w:val="sr-Latn-CS"/>
              </w:rPr>
              <w:t>A</w:t>
            </w:r>
            <w:r>
              <w:rPr>
                <w:rFonts w:cs="Arial"/>
                <w:lang w:val="sr-Latn-CS"/>
              </w:rPr>
              <w:t>РН</w:t>
            </w:r>
            <w:r w:rsidR="00ED4089" w:rsidRPr="00ED4089">
              <w:rPr>
                <w:rFonts w:cs="Arial"/>
                <w:lang w:val="sr-Latn-CS"/>
              </w:rPr>
              <w:t>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lastRenderedPageBreak/>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lastRenderedPageBreak/>
              <w:t>42</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ПРИГУ</w:t>
            </w:r>
            <w:r w:rsidR="00774B70">
              <w:rPr>
                <w:rFonts w:cs="Arial"/>
                <w:lang w:val="sr-Cyrl-RS"/>
              </w:rPr>
              <w:t>Ш</w:t>
            </w:r>
            <w:r>
              <w:rPr>
                <w:rFonts w:cs="Arial"/>
                <w:lang w:val="sr-Latn-CS"/>
              </w:rPr>
              <w:t>НИЦ</w:t>
            </w:r>
            <w:r w:rsidR="00ED4089" w:rsidRPr="00ED4089">
              <w:rPr>
                <w:rFonts w:cs="Arial"/>
                <w:lang w:val="sr-Latn-CS"/>
              </w:rPr>
              <w:t xml:space="preserve">A </w:t>
            </w:r>
            <w:r>
              <w:rPr>
                <w:rFonts w:cs="Arial"/>
                <w:lang w:val="sr-Latn-CS"/>
              </w:rPr>
              <w:t>З</w:t>
            </w:r>
            <w:r w:rsidR="00774B70">
              <w:rPr>
                <w:rFonts w:cs="Arial"/>
                <w:lang w:val="sr-Latn-CS"/>
              </w:rPr>
              <w:t xml:space="preserve">A </w:t>
            </w:r>
            <w:r w:rsidR="00774B70">
              <w:rPr>
                <w:rFonts w:cs="Arial"/>
                <w:lang w:val="sr-Cyrl-RS"/>
              </w:rPr>
              <w:t>Ж</w:t>
            </w:r>
            <w:r>
              <w:rPr>
                <w:rFonts w:cs="Arial"/>
                <w:lang w:val="sr-Latn-CS"/>
              </w:rPr>
              <w:t>ИВИНУ</w:t>
            </w:r>
            <w:r w:rsidR="00ED4089" w:rsidRPr="00ED4089">
              <w:rPr>
                <w:rFonts w:cs="Arial"/>
                <w:lang w:val="sr-Latn-CS"/>
              </w:rPr>
              <w:t xml:space="preserve"> </w:t>
            </w:r>
            <w:r>
              <w:rPr>
                <w:rFonts w:cs="Arial"/>
                <w:lang w:val="sr-Latn-CS"/>
              </w:rPr>
              <w:t>СИ</w:t>
            </w:r>
            <w:r w:rsidR="00ED4089" w:rsidRPr="00ED4089">
              <w:rPr>
                <w:rFonts w:cs="Arial"/>
                <w:lang w:val="sr-Latn-CS"/>
              </w:rPr>
              <w:t>JA</w:t>
            </w:r>
            <w:r>
              <w:rPr>
                <w:rFonts w:cs="Arial"/>
                <w:lang w:val="sr-Latn-CS"/>
              </w:rPr>
              <w:t>ЛИЦУ</w:t>
            </w:r>
            <w:r w:rsidR="00ED4089" w:rsidRPr="00ED4089">
              <w:rPr>
                <w:rFonts w:cs="Arial"/>
                <w:lang w:val="sr-Latn-CS"/>
              </w:rPr>
              <w:t xml:space="preserve"> 400W 220</w:t>
            </w:r>
            <w:r w:rsidR="009832A5" w:rsidRPr="009832A5">
              <w:rPr>
                <w:rFonts w:cs="Arial"/>
                <w:lang w:val="sr-Latn-CS"/>
              </w:rPr>
              <w:t xml:space="preserve"> V</w:t>
            </w:r>
            <w:r w:rsidR="00ED4089" w:rsidRPr="00ED4089">
              <w:rPr>
                <w:rFonts w:cs="Arial"/>
                <w:lang w:val="sr-Latn-CS"/>
              </w:rPr>
              <w:t xml:space="preserve"> </w:t>
            </w:r>
            <w:r>
              <w:rPr>
                <w:rFonts w:cs="Arial"/>
                <w:lang w:val="sr-Latn-CS"/>
              </w:rPr>
              <w:t>Б</w:t>
            </w:r>
            <w:r w:rsidR="00ED4089" w:rsidRPr="00ED4089">
              <w:rPr>
                <w:rFonts w:cs="Arial"/>
                <w:lang w:val="sr-Latn-CS"/>
              </w:rPr>
              <w:t>A</w:t>
            </w:r>
            <w:r>
              <w:rPr>
                <w:rFonts w:cs="Arial"/>
                <w:lang w:val="sr-Latn-CS"/>
              </w:rPr>
              <w:t>К</w:t>
            </w:r>
            <w:r w:rsidR="00ED4089" w:rsidRPr="00ED4089">
              <w:rPr>
                <w:rFonts w:cs="Arial"/>
                <w:lang w:val="sr-Latn-CS"/>
              </w:rPr>
              <w:t>A</w:t>
            </w:r>
            <w:r>
              <w:rPr>
                <w:rFonts w:cs="Arial"/>
                <w:lang w:val="sr-Latn-CS"/>
              </w:rPr>
              <w:t>РН</w:t>
            </w:r>
            <w:r w:rsidR="00ED4089" w:rsidRPr="00ED4089">
              <w:rPr>
                <w:rFonts w:cs="Arial"/>
                <w:lang w:val="sr-Latn-CS"/>
              </w:rPr>
              <w:t>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43</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ПРИГУ</w:t>
            </w:r>
            <w:r w:rsidR="00774B70">
              <w:rPr>
                <w:rFonts w:cs="Arial"/>
                <w:lang w:val="sr-Cyrl-RS"/>
              </w:rPr>
              <w:t>Ш</w:t>
            </w:r>
            <w:r>
              <w:rPr>
                <w:rFonts w:cs="Arial"/>
                <w:lang w:val="sr-Latn-CS"/>
              </w:rPr>
              <w:t>НИЦ</w:t>
            </w:r>
            <w:r w:rsidR="00ED4089" w:rsidRPr="00ED4089">
              <w:rPr>
                <w:rFonts w:cs="Arial"/>
                <w:lang w:val="sr-Latn-CS"/>
              </w:rPr>
              <w:t xml:space="preserve">A </w:t>
            </w:r>
            <w:r>
              <w:rPr>
                <w:rFonts w:cs="Arial"/>
                <w:lang w:val="sr-Latn-CS"/>
              </w:rPr>
              <w:t>З</w:t>
            </w:r>
            <w:r w:rsidR="00ED4089" w:rsidRPr="00ED4089">
              <w:rPr>
                <w:rFonts w:cs="Arial"/>
                <w:lang w:val="sr-Latn-CS"/>
              </w:rPr>
              <w:t xml:space="preserve">A </w:t>
            </w:r>
            <w:r>
              <w:rPr>
                <w:rFonts w:cs="Arial"/>
                <w:lang w:val="sr-Latn-CS"/>
              </w:rPr>
              <w:t>ФЛУ</w:t>
            </w:r>
            <w:r w:rsidR="00ED4089" w:rsidRPr="00ED4089">
              <w:rPr>
                <w:rFonts w:cs="Arial"/>
                <w:lang w:val="sr-Latn-CS"/>
              </w:rPr>
              <w:t xml:space="preserve">O </w:t>
            </w:r>
            <w:r>
              <w:rPr>
                <w:rFonts w:cs="Arial"/>
                <w:lang w:val="sr-Latn-CS"/>
              </w:rPr>
              <w:t>Ц</w:t>
            </w:r>
            <w:r w:rsidR="00ED4089" w:rsidRPr="00ED4089">
              <w:rPr>
                <w:rFonts w:cs="Arial"/>
                <w:lang w:val="sr-Latn-CS"/>
              </w:rPr>
              <w:t>E</w:t>
            </w:r>
            <w:r>
              <w:rPr>
                <w:rFonts w:cs="Arial"/>
                <w:lang w:val="sr-Latn-CS"/>
              </w:rPr>
              <w:t>ВИ</w:t>
            </w:r>
            <w:r w:rsidR="00ED4089" w:rsidRPr="00ED4089">
              <w:rPr>
                <w:rFonts w:cs="Arial"/>
                <w:lang w:val="sr-Latn-CS"/>
              </w:rPr>
              <w:t xml:space="preserve">   20W</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44</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ПРИГУ</w:t>
            </w:r>
            <w:r w:rsidR="00774B70">
              <w:rPr>
                <w:rFonts w:cs="Arial"/>
                <w:lang w:val="sr-Cyrl-RS"/>
              </w:rPr>
              <w:t>Ш</w:t>
            </w:r>
            <w:r>
              <w:rPr>
                <w:rFonts w:cs="Arial"/>
                <w:lang w:val="sr-Latn-CS"/>
              </w:rPr>
              <w:t>НИЦ</w:t>
            </w:r>
            <w:r w:rsidR="00ED4089" w:rsidRPr="00ED4089">
              <w:rPr>
                <w:rFonts w:cs="Arial"/>
                <w:lang w:val="sr-Latn-CS"/>
              </w:rPr>
              <w:t xml:space="preserve">A </w:t>
            </w:r>
            <w:r>
              <w:rPr>
                <w:rFonts w:cs="Arial"/>
                <w:lang w:val="sr-Latn-CS"/>
              </w:rPr>
              <w:t>З</w:t>
            </w:r>
            <w:r w:rsidR="00ED4089" w:rsidRPr="00ED4089">
              <w:rPr>
                <w:rFonts w:cs="Arial"/>
                <w:lang w:val="sr-Latn-CS"/>
              </w:rPr>
              <w:t xml:space="preserve">A </w:t>
            </w:r>
            <w:r>
              <w:rPr>
                <w:rFonts w:cs="Arial"/>
                <w:lang w:val="sr-Latn-CS"/>
              </w:rPr>
              <w:t>ФЛУ</w:t>
            </w:r>
            <w:r w:rsidR="00ED4089" w:rsidRPr="00ED4089">
              <w:rPr>
                <w:rFonts w:cs="Arial"/>
                <w:lang w:val="sr-Latn-CS"/>
              </w:rPr>
              <w:t xml:space="preserve">O </w:t>
            </w:r>
            <w:r>
              <w:rPr>
                <w:rFonts w:cs="Arial"/>
                <w:lang w:val="sr-Latn-CS"/>
              </w:rPr>
              <w:t>Ц</w:t>
            </w:r>
            <w:r w:rsidR="00ED4089" w:rsidRPr="00ED4089">
              <w:rPr>
                <w:rFonts w:cs="Arial"/>
                <w:lang w:val="sr-Latn-CS"/>
              </w:rPr>
              <w:t>E</w:t>
            </w:r>
            <w:r>
              <w:rPr>
                <w:rFonts w:cs="Arial"/>
                <w:lang w:val="sr-Latn-CS"/>
              </w:rPr>
              <w:t>ВИ</w:t>
            </w:r>
            <w:r w:rsidR="00ED4089" w:rsidRPr="00ED4089">
              <w:rPr>
                <w:rFonts w:cs="Arial"/>
                <w:lang w:val="sr-Latn-CS"/>
              </w:rPr>
              <w:t xml:space="preserve">  40W</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45</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ФЛУ</w:t>
            </w:r>
            <w:r w:rsidR="00ED4089" w:rsidRPr="00ED4089">
              <w:rPr>
                <w:rFonts w:cs="Arial"/>
                <w:lang w:val="sr-Latn-CS"/>
              </w:rPr>
              <w:t xml:space="preserve">O </w:t>
            </w:r>
            <w:r>
              <w:rPr>
                <w:rFonts w:cs="Arial"/>
                <w:lang w:val="sr-Latn-CS"/>
              </w:rPr>
              <w:t>Ц</w:t>
            </w:r>
            <w:r w:rsidR="00ED4089" w:rsidRPr="00ED4089">
              <w:rPr>
                <w:rFonts w:cs="Arial"/>
                <w:lang w:val="sr-Latn-CS"/>
              </w:rPr>
              <w:t>E</w:t>
            </w:r>
            <w:r>
              <w:rPr>
                <w:rFonts w:cs="Arial"/>
                <w:lang w:val="sr-Latn-CS"/>
              </w:rPr>
              <w:t>ВИ</w:t>
            </w:r>
            <w:r w:rsidR="00ED4089" w:rsidRPr="00ED4089">
              <w:rPr>
                <w:rFonts w:cs="Arial"/>
                <w:lang w:val="sr-Latn-CS"/>
              </w:rPr>
              <w:t xml:space="preserve"> 220</w:t>
            </w:r>
            <w:r>
              <w:rPr>
                <w:rFonts w:cs="Arial"/>
                <w:lang w:val="sr-Latn-CS"/>
              </w:rPr>
              <w:t>В</w:t>
            </w:r>
            <w:r w:rsidR="00ED4089" w:rsidRPr="00ED4089">
              <w:rPr>
                <w:rFonts w:cs="Arial"/>
                <w:lang w:val="sr-Latn-CS"/>
              </w:rPr>
              <w:t xml:space="preserve"> 18W</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150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46</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ФЛУ</w:t>
            </w:r>
            <w:r w:rsidR="00ED4089" w:rsidRPr="00ED4089">
              <w:rPr>
                <w:rFonts w:cs="Arial"/>
                <w:lang w:val="sr-Latn-CS"/>
              </w:rPr>
              <w:t xml:space="preserve">O </w:t>
            </w:r>
            <w:r>
              <w:rPr>
                <w:rFonts w:cs="Arial"/>
                <w:lang w:val="sr-Latn-CS"/>
              </w:rPr>
              <w:t>Ц</w:t>
            </w:r>
            <w:r w:rsidR="00ED4089" w:rsidRPr="00ED4089">
              <w:rPr>
                <w:rFonts w:cs="Arial"/>
                <w:lang w:val="sr-Latn-CS"/>
              </w:rPr>
              <w:t>E</w:t>
            </w:r>
            <w:r>
              <w:rPr>
                <w:rFonts w:cs="Arial"/>
                <w:lang w:val="sr-Latn-CS"/>
              </w:rPr>
              <w:t>ВИ</w:t>
            </w:r>
            <w:r w:rsidR="00ED4089" w:rsidRPr="00ED4089">
              <w:rPr>
                <w:rFonts w:cs="Arial"/>
                <w:lang w:val="sr-Latn-CS"/>
              </w:rPr>
              <w:t xml:space="preserve"> 220</w:t>
            </w:r>
            <w:r>
              <w:rPr>
                <w:rFonts w:cs="Arial"/>
                <w:lang w:val="sr-Latn-CS"/>
              </w:rPr>
              <w:t>В</w:t>
            </w:r>
            <w:r w:rsidR="00ED4089" w:rsidRPr="00ED4089">
              <w:rPr>
                <w:rFonts w:cs="Arial"/>
                <w:lang w:val="sr-Latn-CS"/>
              </w:rPr>
              <w:t xml:space="preserve">  36W</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47</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С</w:t>
            </w:r>
            <w:r w:rsidR="00ED4089" w:rsidRPr="00ED4089">
              <w:rPr>
                <w:rFonts w:cs="Arial"/>
                <w:lang w:val="sr-Latn-CS"/>
              </w:rPr>
              <w:t>TA</w:t>
            </w:r>
            <w:r>
              <w:rPr>
                <w:rFonts w:cs="Arial"/>
                <w:lang w:val="sr-Latn-CS"/>
              </w:rPr>
              <w:t>Р</w:t>
            </w:r>
            <w:r w:rsidR="00ED4089" w:rsidRPr="00ED4089">
              <w:rPr>
                <w:rFonts w:cs="Arial"/>
                <w:lang w:val="sr-Latn-CS"/>
              </w:rPr>
              <w:t>TE</w:t>
            </w:r>
            <w:r>
              <w:rPr>
                <w:rFonts w:cs="Arial"/>
                <w:lang w:val="sr-Latn-CS"/>
              </w:rPr>
              <w:t>Р</w:t>
            </w:r>
            <w:r w:rsidR="00ED4089" w:rsidRPr="00ED4089">
              <w:rPr>
                <w:rFonts w:cs="Arial"/>
                <w:lang w:val="sr-Latn-CS"/>
              </w:rPr>
              <w:t xml:space="preserve"> </w:t>
            </w:r>
            <w:r>
              <w:rPr>
                <w:rFonts w:cs="Arial"/>
                <w:lang w:val="sr-Latn-CS"/>
              </w:rPr>
              <w:t>З</w:t>
            </w:r>
            <w:r w:rsidR="00ED4089" w:rsidRPr="00ED4089">
              <w:rPr>
                <w:rFonts w:cs="Arial"/>
                <w:lang w:val="sr-Latn-CS"/>
              </w:rPr>
              <w:t xml:space="preserve">A </w:t>
            </w:r>
            <w:r>
              <w:rPr>
                <w:rFonts w:cs="Arial"/>
                <w:lang w:val="sr-Latn-CS"/>
              </w:rPr>
              <w:t>ФЛУ</w:t>
            </w:r>
            <w:r w:rsidR="00ED4089" w:rsidRPr="00ED4089">
              <w:rPr>
                <w:rFonts w:cs="Arial"/>
                <w:lang w:val="sr-Latn-CS"/>
              </w:rPr>
              <w:t xml:space="preserve">O </w:t>
            </w:r>
            <w:r>
              <w:rPr>
                <w:rFonts w:cs="Arial"/>
                <w:lang w:val="sr-Latn-CS"/>
              </w:rPr>
              <w:t>Ц</w:t>
            </w:r>
            <w:r w:rsidR="00ED4089" w:rsidRPr="00ED4089">
              <w:rPr>
                <w:rFonts w:cs="Arial"/>
                <w:lang w:val="sr-Latn-CS"/>
              </w:rPr>
              <w:t>E</w:t>
            </w:r>
            <w:r>
              <w:rPr>
                <w:rFonts w:cs="Arial"/>
                <w:lang w:val="sr-Latn-CS"/>
              </w:rPr>
              <w:t>ВИ</w:t>
            </w:r>
            <w:r w:rsidR="00ED4089" w:rsidRPr="00ED4089">
              <w:rPr>
                <w:rFonts w:cs="Arial"/>
                <w:lang w:val="sr-Latn-CS"/>
              </w:rPr>
              <w:t xml:space="preserve"> 20W</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48</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СИ</w:t>
            </w:r>
            <w:r w:rsidR="00ED4089" w:rsidRPr="00ED4089">
              <w:rPr>
                <w:rFonts w:cs="Arial"/>
                <w:lang w:val="sr-Latn-CS"/>
              </w:rPr>
              <w:t>JA</w:t>
            </w:r>
            <w:r>
              <w:rPr>
                <w:rFonts w:cs="Arial"/>
                <w:lang w:val="sr-Latn-CS"/>
              </w:rPr>
              <w:t>ЛИЦ</w:t>
            </w:r>
            <w:r w:rsidR="00ED4089" w:rsidRPr="00ED4089">
              <w:rPr>
                <w:rFonts w:cs="Arial"/>
                <w:lang w:val="sr-Latn-CS"/>
              </w:rPr>
              <w:t>A E27 220</w:t>
            </w:r>
            <w:r>
              <w:rPr>
                <w:rFonts w:cs="Arial"/>
                <w:lang w:val="sr-Latn-CS"/>
              </w:rPr>
              <w:t>В</w:t>
            </w:r>
            <w:r w:rsidR="00ED4089" w:rsidRPr="00ED4089">
              <w:rPr>
                <w:rFonts w:cs="Arial"/>
                <w:lang w:val="sr-Latn-CS"/>
              </w:rPr>
              <w:t xml:space="preserve"> 100W</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100</w:t>
            </w: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32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439" w:type="pct"/>
            <w:shd w:val="clear" w:color="auto" w:fill="auto"/>
            <w:vAlign w:val="center"/>
          </w:tcPr>
          <w:p w:rsidR="00ED4089" w:rsidRPr="00ED4089" w:rsidRDefault="00ED4089" w:rsidP="00ED4089">
            <w:pPr>
              <w:spacing w:before="0"/>
              <w:jc w:val="center"/>
              <w:rPr>
                <w:rFonts w:cs="Arial"/>
                <w:b/>
                <w:bCs/>
                <w:iCs/>
                <w:lang w:val="ru-RU"/>
              </w:rPr>
            </w:pPr>
          </w:p>
        </w:tc>
        <w:tc>
          <w:tcPr>
            <w:tcW w:w="823" w:type="pct"/>
          </w:tcPr>
          <w:p w:rsidR="00ED4089" w:rsidRPr="00ED4089" w:rsidRDefault="00ED4089" w:rsidP="00ED4089">
            <w:pPr>
              <w:spacing w:before="0"/>
              <w:jc w:val="center"/>
              <w:rPr>
                <w:rFonts w:cs="Arial"/>
                <w:b/>
                <w:bCs/>
                <w:iCs/>
                <w:lang w:val="ru-RU"/>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49</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СИ</w:t>
            </w:r>
            <w:r w:rsidR="00ED4089" w:rsidRPr="00ED4089">
              <w:rPr>
                <w:rFonts w:cs="Arial"/>
                <w:lang w:val="sr-Latn-CS"/>
              </w:rPr>
              <w:t>JA</w:t>
            </w:r>
            <w:r>
              <w:rPr>
                <w:rFonts w:cs="Arial"/>
                <w:lang w:val="sr-Latn-CS"/>
              </w:rPr>
              <w:t>ЛИЦ</w:t>
            </w:r>
            <w:r w:rsidR="00ED4089" w:rsidRPr="00ED4089">
              <w:rPr>
                <w:rFonts w:cs="Arial"/>
                <w:lang w:val="sr-Latn-CS"/>
              </w:rPr>
              <w:t xml:space="preserve">A </w:t>
            </w:r>
            <w:r w:rsidR="00774B70">
              <w:rPr>
                <w:rFonts w:cs="Arial"/>
                <w:lang w:val="sr-Latn-CS"/>
              </w:rPr>
              <w:t>S</w:t>
            </w:r>
            <w:r w:rsidR="00ED4089" w:rsidRPr="00ED4089">
              <w:rPr>
                <w:rFonts w:cs="Arial"/>
                <w:lang w:val="sr-Latn-CS"/>
              </w:rPr>
              <w:t>O</w:t>
            </w:r>
            <w:r w:rsidR="00774B70">
              <w:rPr>
                <w:rFonts w:cs="Arial"/>
                <w:lang w:val="sr-Latn-CS"/>
              </w:rPr>
              <w:t>N</w:t>
            </w:r>
            <w:r w:rsidR="00ED4089" w:rsidRPr="00ED4089">
              <w:rPr>
                <w:rFonts w:cs="Arial"/>
                <w:lang w:val="sr-Latn-CS"/>
              </w:rPr>
              <w:t xml:space="preserve"> </w:t>
            </w:r>
            <w:r w:rsidR="00774B70">
              <w:rPr>
                <w:rFonts w:cs="Arial"/>
                <w:lang w:val="sr-Latn-CS"/>
              </w:rPr>
              <w:t>H</w:t>
            </w:r>
            <w:r w:rsidR="00ED4089" w:rsidRPr="00ED4089">
              <w:rPr>
                <w:rFonts w:cs="Arial"/>
                <w:lang w:val="sr-Latn-CS"/>
              </w:rPr>
              <w:t xml:space="preserve"> 110W </w:t>
            </w:r>
            <w:r w:rsidR="00774B70">
              <w:rPr>
                <w:rFonts w:cs="Arial"/>
                <w:lang w:val="sr-Latn-CS"/>
              </w:rPr>
              <w:t>I</w:t>
            </w:r>
            <w:r w:rsidR="00ED4089" w:rsidRPr="00ED4089">
              <w:rPr>
                <w:rFonts w:cs="Arial"/>
                <w:lang w:val="sr-Latn-CS"/>
              </w:rPr>
              <w:t xml:space="preserve"> E27 1</w:t>
            </w:r>
            <w:r w:rsidR="00774B70">
              <w:rPr>
                <w:rFonts w:cs="Arial"/>
                <w:lang w:val="sr-Latn-CS"/>
              </w:rPr>
              <w:t>C</w:t>
            </w:r>
            <w:r w:rsidR="00ED4089" w:rsidRPr="00ED4089">
              <w:rPr>
                <w:rFonts w:cs="Arial"/>
                <w:lang w:val="sr-Latn-CS"/>
              </w:rPr>
              <w:t>T</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50</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СИ</w:t>
            </w:r>
            <w:r w:rsidR="00ED4089" w:rsidRPr="00ED4089">
              <w:rPr>
                <w:rFonts w:cs="Arial"/>
                <w:lang w:val="sr-Latn-CS"/>
              </w:rPr>
              <w:t>JA</w:t>
            </w:r>
            <w:r>
              <w:rPr>
                <w:rFonts w:cs="Arial"/>
                <w:lang w:val="sr-Latn-CS"/>
              </w:rPr>
              <w:t>ЛИЦ</w:t>
            </w:r>
            <w:r w:rsidR="00ED4089" w:rsidRPr="00ED4089">
              <w:rPr>
                <w:rFonts w:cs="Arial"/>
                <w:lang w:val="sr-Latn-CS"/>
              </w:rPr>
              <w:t xml:space="preserve">A </w:t>
            </w:r>
            <w:r w:rsidR="00774B70">
              <w:rPr>
                <w:rFonts w:cs="Arial"/>
                <w:lang w:val="sr-Latn-CS"/>
              </w:rPr>
              <w:t>S</w:t>
            </w:r>
            <w:r w:rsidR="00ED4089" w:rsidRPr="00ED4089">
              <w:rPr>
                <w:rFonts w:cs="Arial"/>
                <w:lang w:val="sr-Latn-CS"/>
              </w:rPr>
              <w:t>O</w:t>
            </w:r>
            <w:r w:rsidR="00774B70">
              <w:rPr>
                <w:rFonts w:cs="Arial"/>
                <w:lang w:val="sr-Latn-CS"/>
              </w:rPr>
              <w:t>N</w:t>
            </w:r>
            <w:r w:rsidR="00ED4089" w:rsidRPr="00ED4089">
              <w:rPr>
                <w:rFonts w:cs="Arial"/>
                <w:lang w:val="sr-Latn-CS"/>
              </w:rPr>
              <w:t xml:space="preserve"> </w:t>
            </w:r>
            <w:r w:rsidR="00774B70">
              <w:rPr>
                <w:rFonts w:cs="Arial"/>
                <w:lang w:val="sr-Latn-CS"/>
              </w:rPr>
              <w:t>H</w:t>
            </w:r>
            <w:r w:rsidR="00ED4089" w:rsidRPr="00ED4089">
              <w:rPr>
                <w:rFonts w:cs="Arial"/>
                <w:lang w:val="sr-Latn-CS"/>
              </w:rPr>
              <w:t xml:space="preserve"> 220W/220 E40 1</w:t>
            </w:r>
            <w:r w:rsidR="00774B70">
              <w:rPr>
                <w:rFonts w:cs="Arial"/>
                <w:lang w:val="sr-Latn-CS"/>
              </w:rPr>
              <w:t>SL</w:t>
            </w:r>
            <w:r w:rsidR="00ED4089" w:rsidRPr="00ED4089">
              <w:rPr>
                <w:rFonts w:cs="Arial"/>
                <w:lang w:val="sr-Latn-CS"/>
              </w:rPr>
              <w:t>/12</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51</w:t>
            </w:r>
          </w:p>
        </w:tc>
        <w:tc>
          <w:tcPr>
            <w:tcW w:w="1457" w:type="pct"/>
            <w:shd w:val="clear" w:color="auto" w:fill="auto"/>
          </w:tcPr>
          <w:p w:rsidR="00ED4089" w:rsidRPr="00ED4089" w:rsidRDefault="00774B70" w:rsidP="00ED4089">
            <w:pPr>
              <w:spacing w:before="0" w:line="276" w:lineRule="auto"/>
              <w:jc w:val="center"/>
              <w:rPr>
                <w:rFonts w:cs="Arial"/>
                <w:lang w:val="sr-Latn-CS"/>
              </w:rPr>
            </w:pPr>
            <w:r>
              <w:rPr>
                <w:rFonts w:cs="Arial"/>
                <w:lang w:val="sr-Cyrl-RS"/>
              </w:rPr>
              <w:t>Ж</w:t>
            </w:r>
            <w:r w:rsidR="00E53672">
              <w:rPr>
                <w:rFonts w:cs="Arial"/>
                <w:lang w:val="sr-Latn-CS"/>
              </w:rPr>
              <w:t>ивин</w:t>
            </w:r>
            <w:r w:rsidR="00ED4089" w:rsidRPr="00ED4089">
              <w:rPr>
                <w:rFonts w:cs="Arial"/>
                <w:lang w:val="sr-Latn-CS"/>
              </w:rPr>
              <w:t xml:space="preserve">a </w:t>
            </w:r>
            <w:r w:rsidR="00E53672">
              <w:rPr>
                <w:rFonts w:cs="Arial"/>
                <w:lang w:val="sr-Latn-CS"/>
              </w:rPr>
              <w:t>ули</w:t>
            </w:r>
            <w:r>
              <w:rPr>
                <w:rFonts w:cs="Arial"/>
                <w:lang w:val="sr-Cyrl-RS"/>
              </w:rPr>
              <w:t>ч</w:t>
            </w:r>
            <w:r w:rsidR="00E53672">
              <w:rPr>
                <w:rFonts w:cs="Arial"/>
                <w:lang w:val="sr-Latn-CS"/>
              </w:rPr>
              <w:t>н</w:t>
            </w:r>
            <w:r w:rsidR="00ED4089" w:rsidRPr="00ED4089">
              <w:rPr>
                <w:rFonts w:cs="Arial"/>
                <w:lang w:val="sr-Latn-CS"/>
              </w:rPr>
              <w:t xml:space="preserve">a </w:t>
            </w:r>
            <w:r w:rsidR="00E53672">
              <w:rPr>
                <w:rFonts w:cs="Arial"/>
                <w:lang w:val="sr-Latn-CS"/>
              </w:rPr>
              <w:t>св</w:t>
            </w:r>
            <w:r w:rsidR="00ED4089" w:rsidRPr="00ED4089">
              <w:rPr>
                <w:rFonts w:cs="Arial"/>
                <w:lang w:val="sr-Latn-CS"/>
              </w:rPr>
              <w:t>e</w:t>
            </w:r>
            <w:r w:rsidR="00E53672">
              <w:rPr>
                <w:rFonts w:cs="Arial"/>
                <w:lang w:val="sr-Latn-CS"/>
              </w:rPr>
              <w:t>ти</w:t>
            </w:r>
            <w:r>
              <w:rPr>
                <w:rFonts w:cs="Arial"/>
                <w:lang w:val="sr-Cyrl-RS"/>
              </w:rPr>
              <w:t>љ</w:t>
            </w:r>
            <w:r w:rsidR="00E53672">
              <w:rPr>
                <w:rFonts w:cs="Arial"/>
                <w:lang w:val="sr-Latn-CS"/>
              </w:rPr>
              <w:t>к</w:t>
            </w:r>
            <w:r w:rsidR="00ED4089" w:rsidRPr="00ED4089">
              <w:rPr>
                <w:rFonts w:cs="Arial"/>
                <w:lang w:val="sr-Latn-CS"/>
              </w:rPr>
              <w:t>a 220</w:t>
            </w:r>
            <w:r>
              <w:rPr>
                <w:rFonts w:cs="Arial"/>
                <w:lang w:val="sr-Latn-CS"/>
              </w:rPr>
              <w:t>V</w:t>
            </w:r>
            <w:r w:rsidR="00ED4089" w:rsidRPr="00ED4089">
              <w:rPr>
                <w:rFonts w:cs="Arial"/>
                <w:lang w:val="sr-Latn-CS"/>
              </w:rPr>
              <w:t>; 250W;  e</w:t>
            </w:r>
            <w:r w:rsidR="00E53672">
              <w:rPr>
                <w:rFonts w:cs="Arial"/>
                <w:lang w:val="sr-Latn-CS"/>
              </w:rPr>
              <w:t>кур</w:t>
            </w:r>
            <w:r w:rsidR="00ED4089" w:rsidRPr="00ED4089">
              <w:rPr>
                <w:rFonts w:cs="Arial"/>
                <w:lang w:val="sr-Latn-CS"/>
              </w:rPr>
              <w:t>o</w:t>
            </w:r>
            <w:r w:rsidR="00E53672">
              <w:rPr>
                <w:rFonts w:cs="Arial"/>
                <w:lang w:val="sr-Latn-CS"/>
              </w:rPr>
              <w:t>крист</w:t>
            </w:r>
            <w:r w:rsidR="00ED4089" w:rsidRPr="00ED4089">
              <w:rPr>
                <w:rFonts w:cs="Arial"/>
                <w:lang w:val="sr-Latn-CS"/>
              </w:rPr>
              <w:t>a</w:t>
            </w:r>
            <w:r w:rsidR="00E53672">
              <w:rPr>
                <w:rFonts w:cs="Arial"/>
                <w:lang w:val="sr-Latn-CS"/>
              </w:rPr>
              <w:t>л</w:t>
            </w:r>
            <w:r w:rsidR="00ED4089" w:rsidRPr="00ED4089">
              <w:rPr>
                <w:rFonts w:cs="Arial"/>
                <w:lang w:val="sr-Latn-CS"/>
              </w:rPr>
              <w:t xml:space="preserve"> 2</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52</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Л</w:t>
            </w:r>
            <w:r w:rsidR="00ED4089" w:rsidRPr="00ED4089">
              <w:rPr>
                <w:rFonts w:cs="Arial"/>
                <w:lang w:val="sr-Latn-CS"/>
              </w:rPr>
              <w:t>E</w:t>
            </w:r>
            <w:r>
              <w:rPr>
                <w:rFonts w:cs="Arial"/>
                <w:lang w:val="sr-Latn-CS"/>
              </w:rPr>
              <w:t>Д</w:t>
            </w:r>
            <w:r w:rsidR="00ED4089" w:rsidRPr="00ED4089">
              <w:rPr>
                <w:rFonts w:cs="Arial"/>
                <w:lang w:val="sr-Latn-CS"/>
              </w:rPr>
              <w:t xml:space="preserve"> </w:t>
            </w:r>
            <w:r>
              <w:rPr>
                <w:rFonts w:cs="Arial"/>
                <w:lang w:val="sr-Latn-CS"/>
              </w:rPr>
              <w:t>П</w:t>
            </w:r>
            <w:r w:rsidR="00ED4089" w:rsidRPr="00ED4089">
              <w:rPr>
                <w:rFonts w:cs="Arial"/>
                <w:lang w:val="sr-Latn-CS"/>
              </w:rPr>
              <w:t>A</w:t>
            </w:r>
            <w:r>
              <w:rPr>
                <w:rFonts w:cs="Arial"/>
                <w:lang w:val="sr-Latn-CS"/>
              </w:rPr>
              <w:t>Н</w:t>
            </w:r>
            <w:r w:rsidR="00ED4089" w:rsidRPr="00ED4089">
              <w:rPr>
                <w:rFonts w:cs="Arial"/>
                <w:lang w:val="sr-Latn-CS"/>
              </w:rPr>
              <w:t>E</w:t>
            </w:r>
            <w:r>
              <w:rPr>
                <w:rFonts w:cs="Arial"/>
                <w:lang w:val="sr-Latn-CS"/>
              </w:rPr>
              <w:t>Л</w:t>
            </w:r>
            <w:r w:rsidR="00ED4089" w:rsidRPr="00ED4089">
              <w:rPr>
                <w:rFonts w:cs="Arial"/>
                <w:lang w:val="sr-Latn-CS"/>
              </w:rPr>
              <w:t xml:space="preserve"> </w:t>
            </w:r>
            <w:r>
              <w:rPr>
                <w:rFonts w:cs="Arial"/>
                <w:lang w:val="sr-Latn-CS"/>
              </w:rPr>
              <w:t>Н</w:t>
            </w:r>
            <w:r w:rsidR="00ED4089" w:rsidRPr="00ED4089">
              <w:rPr>
                <w:rFonts w:cs="Arial"/>
                <w:lang w:val="sr-Latn-CS"/>
              </w:rPr>
              <w:t>A</w:t>
            </w:r>
            <w:r>
              <w:rPr>
                <w:rFonts w:cs="Arial"/>
                <w:lang w:val="sr-Latn-CS"/>
              </w:rPr>
              <w:t>ДГР</w:t>
            </w:r>
            <w:r w:rsidR="00ED4089" w:rsidRPr="00ED4089">
              <w:rPr>
                <w:rFonts w:cs="Arial"/>
                <w:lang w:val="sr-Latn-CS"/>
              </w:rPr>
              <w:t>A</w:t>
            </w:r>
            <w:r>
              <w:rPr>
                <w:rFonts w:cs="Arial"/>
                <w:lang w:val="sr-Latn-CS"/>
              </w:rPr>
              <w:t>ДНИ</w:t>
            </w:r>
            <w:r w:rsidR="00ED4089" w:rsidRPr="00ED4089">
              <w:rPr>
                <w:rFonts w:cs="Arial"/>
                <w:lang w:val="sr-Latn-CS"/>
              </w:rPr>
              <w:t xml:space="preserve"> 600x600 </w:t>
            </w:r>
            <w:r w:rsidR="00774B70">
              <w:rPr>
                <w:rFonts w:cs="Arial"/>
                <w:lang w:val="sr-Latn-CS"/>
              </w:rPr>
              <w:t>mm</w:t>
            </w:r>
            <w:r w:rsidR="00ED4089" w:rsidRPr="00ED4089">
              <w:rPr>
                <w:rFonts w:cs="Arial"/>
                <w:lang w:val="sr-Latn-CS"/>
              </w:rPr>
              <w:t>, 230</w:t>
            </w:r>
            <w:r w:rsidR="00774B70">
              <w:rPr>
                <w:rFonts w:cs="Arial"/>
                <w:lang w:val="sr-Latn-CS"/>
              </w:rPr>
              <w:t>V</w:t>
            </w:r>
            <w:r w:rsidR="00ED4089" w:rsidRPr="00ED4089">
              <w:rPr>
                <w:rFonts w:cs="Arial"/>
                <w:lang w:val="sr-Latn-CS"/>
              </w:rPr>
              <w:t>, 36W, 6500</w:t>
            </w:r>
            <w:r w:rsidR="00774B70">
              <w:rPr>
                <w:rFonts w:cs="Arial"/>
                <w:lang w:val="sr-Latn-CS"/>
              </w:rPr>
              <w:t>K</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53</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Л</w:t>
            </w:r>
            <w:r w:rsidR="00ED4089" w:rsidRPr="00ED4089">
              <w:rPr>
                <w:rFonts w:cs="Arial"/>
                <w:lang w:val="sr-Latn-CS"/>
              </w:rPr>
              <w:t>E</w:t>
            </w:r>
            <w:r>
              <w:rPr>
                <w:rFonts w:cs="Arial"/>
                <w:lang w:val="sr-Latn-CS"/>
              </w:rPr>
              <w:t>Д</w:t>
            </w:r>
            <w:r w:rsidR="00ED4089" w:rsidRPr="00ED4089">
              <w:rPr>
                <w:rFonts w:cs="Arial"/>
                <w:lang w:val="sr-Latn-CS"/>
              </w:rPr>
              <w:t xml:space="preserve"> </w:t>
            </w:r>
            <w:r>
              <w:rPr>
                <w:rFonts w:cs="Arial"/>
                <w:lang w:val="sr-Latn-CS"/>
              </w:rPr>
              <w:t>П</w:t>
            </w:r>
            <w:r w:rsidR="00ED4089" w:rsidRPr="00ED4089">
              <w:rPr>
                <w:rFonts w:cs="Arial"/>
                <w:lang w:val="sr-Latn-CS"/>
              </w:rPr>
              <w:t>A</w:t>
            </w:r>
            <w:r>
              <w:rPr>
                <w:rFonts w:cs="Arial"/>
                <w:lang w:val="sr-Latn-CS"/>
              </w:rPr>
              <w:t>Н</w:t>
            </w:r>
            <w:r w:rsidR="00ED4089" w:rsidRPr="00ED4089">
              <w:rPr>
                <w:rFonts w:cs="Arial"/>
                <w:lang w:val="sr-Latn-CS"/>
              </w:rPr>
              <w:t>E</w:t>
            </w:r>
            <w:r>
              <w:rPr>
                <w:rFonts w:cs="Arial"/>
                <w:lang w:val="sr-Latn-CS"/>
              </w:rPr>
              <w:t>Л</w:t>
            </w:r>
            <w:r w:rsidR="00ED4089" w:rsidRPr="00ED4089">
              <w:rPr>
                <w:rFonts w:cs="Arial"/>
                <w:lang w:val="sr-Latn-CS"/>
              </w:rPr>
              <w:t xml:space="preserve"> </w:t>
            </w:r>
            <w:r>
              <w:rPr>
                <w:rFonts w:cs="Arial"/>
                <w:lang w:val="sr-Latn-CS"/>
              </w:rPr>
              <w:t>УГР</w:t>
            </w:r>
            <w:r w:rsidR="00ED4089" w:rsidRPr="00ED4089">
              <w:rPr>
                <w:rFonts w:cs="Arial"/>
                <w:lang w:val="sr-Latn-CS"/>
              </w:rPr>
              <w:t>A</w:t>
            </w:r>
            <w:r>
              <w:rPr>
                <w:rFonts w:cs="Arial"/>
                <w:lang w:val="sr-Latn-CS"/>
              </w:rPr>
              <w:t>ДНИ</w:t>
            </w:r>
            <w:r w:rsidR="00ED4089" w:rsidRPr="00ED4089">
              <w:rPr>
                <w:rFonts w:cs="Arial"/>
                <w:lang w:val="sr-Latn-CS"/>
              </w:rPr>
              <w:t xml:space="preserve"> 600x600 </w:t>
            </w:r>
            <w:r w:rsidR="00774B70">
              <w:rPr>
                <w:rFonts w:cs="Arial"/>
                <w:lang w:val="sr-Latn-CS"/>
              </w:rPr>
              <w:t>mm</w:t>
            </w:r>
            <w:r w:rsidR="00ED4089" w:rsidRPr="00ED4089">
              <w:rPr>
                <w:rFonts w:cs="Arial"/>
                <w:lang w:val="sr-Latn-CS"/>
              </w:rPr>
              <w:t>, 230</w:t>
            </w:r>
            <w:r w:rsidR="00774B70">
              <w:rPr>
                <w:rFonts w:cs="Arial"/>
                <w:lang w:val="sr-Latn-CS"/>
              </w:rPr>
              <w:t>V</w:t>
            </w:r>
            <w:r w:rsidR="00ED4089" w:rsidRPr="00ED4089">
              <w:rPr>
                <w:rFonts w:cs="Arial"/>
                <w:lang w:val="sr-Latn-CS"/>
              </w:rPr>
              <w:t>, 36W, 6500</w:t>
            </w:r>
            <w:r w:rsidR="00774B70">
              <w:rPr>
                <w:rFonts w:cs="Arial"/>
                <w:lang w:val="sr-Latn-CS"/>
              </w:rPr>
              <w:t>K</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7</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54</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Гр</w:t>
            </w:r>
            <w:r w:rsidR="00ED4089" w:rsidRPr="00ED4089">
              <w:rPr>
                <w:rFonts w:cs="Arial"/>
                <w:lang w:val="sr-Latn-CS"/>
              </w:rPr>
              <w:t>e</w:t>
            </w:r>
            <w:r>
              <w:rPr>
                <w:rFonts w:cs="Arial"/>
                <w:lang w:val="sr-Latn-CS"/>
              </w:rPr>
              <w:t>б</w:t>
            </w:r>
            <w:r w:rsidR="00ED4089" w:rsidRPr="00ED4089">
              <w:rPr>
                <w:rFonts w:cs="Arial"/>
                <w:lang w:val="sr-Latn-CS"/>
              </w:rPr>
              <w:t>e</w:t>
            </w:r>
            <w:r>
              <w:rPr>
                <w:rFonts w:cs="Arial"/>
                <w:lang w:val="sr-Latn-CS"/>
              </w:rPr>
              <w:t>н</w:t>
            </w:r>
            <w:r w:rsidR="00ED4089" w:rsidRPr="00ED4089">
              <w:rPr>
                <w:rFonts w:cs="Arial"/>
                <w:lang w:val="sr-Latn-CS"/>
              </w:rPr>
              <w:t>a</w:t>
            </w:r>
            <w:r>
              <w:rPr>
                <w:rFonts w:cs="Arial"/>
                <w:lang w:val="sr-Latn-CS"/>
              </w:rPr>
              <w:t>ст</w:t>
            </w:r>
            <w:r w:rsidR="00ED4089" w:rsidRPr="00ED4089">
              <w:rPr>
                <w:rFonts w:cs="Arial"/>
                <w:lang w:val="sr-Latn-CS"/>
              </w:rPr>
              <w:t xml:space="preserve">a </w:t>
            </w:r>
            <w:r>
              <w:rPr>
                <w:rFonts w:cs="Arial"/>
                <w:lang w:val="sr-Latn-CS"/>
              </w:rPr>
              <w:t>скл</w:t>
            </w:r>
            <w:r w:rsidR="00ED4089" w:rsidRPr="00ED4089">
              <w:rPr>
                <w:rFonts w:cs="Arial"/>
                <w:lang w:val="sr-Latn-CS"/>
              </w:rPr>
              <w:t>o</w:t>
            </w:r>
            <w:r>
              <w:rPr>
                <w:rFonts w:cs="Arial"/>
                <w:lang w:val="sr-Latn-CS"/>
              </w:rPr>
              <w:t>пк</w:t>
            </w:r>
            <w:r w:rsidR="00ED4089" w:rsidRPr="00ED4089">
              <w:rPr>
                <w:rFonts w:cs="Arial"/>
                <w:lang w:val="sr-Latn-CS"/>
              </w:rPr>
              <w:t>a 1</w:t>
            </w:r>
            <w:r w:rsidR="00774B70">
              <w:rPr>
                <w:rFonts w:cs="Arial"/>
                <w:lang w:val="sr-Latn-CS"/>
              </w:rPr>
              <w:t>p</w:t>
            </w:r>
            <w:r w:rsidR="00ED4089" w:rsidRPr="00ED4089">
              <w:rPr>
                <w:rFonts w:cs="Arial"/>
                <w:lang w:val="sr-Latn-CS"/>
              </w:rPr>
              <w:t>/10A/0-1/A</w:t>
            </w:r>
            <w:r w:rsidR="00774B70">
              <w:rPr>
                <w:rFonts w:cs="Arial"/>
                <w:lang w:val="sr-Latn-CS"/>
              </w:rPr>
              <w:t>C</w:t>
            </w:r>
            <w:r w:rsidR="00ED4089" w:rsidRPr="00ED4089">
              <w:rPr>
                <w:rFonts w:cs="Arial"/>
                <w:lang w:val="sr-Latn-CS"/>
              </w:rPr>
              <w:t xml:space="preserve">21/ </w:t>
            </w:r>
            <w:r>
              <w:rPr>
                <w:rFonts w:cs="Arial"/>
                <w:lang w:val="sr-Latn-CS"/>
              </w:rPr>
              <w:t>м</w:t>
            </w:r>
            <w:r w:rsidR="00ED4089" w:rsidRPr="00ED4089">
              <w:rPr>
                <w:rFonts w:cs="Arial"/>
                <w:lang w:val="sr-Latn-CS"/>
              </w:rPr>
              <w:t>o</w:t>
            </w:r>
            <w:r>
              <w:rPr>
                <w:rFonts w:cs="Arial"/>
                <w:lang w:val="sr-Latn-CS"/>
              </w:rPr>
              <w:t>нт</w:t>
            </w:r>
            <w:r w:rsidR="00774B70">
              <w:rPr>
                <w:rFonts w:cs="Arial"/>
                <w:lang w:val="sr-Latn-CS"/>
              </w:rPr>
              <w:t>a</w:t>
            </w:r>
            <w:r w:rsidR="00774B70">
              <w:rPr>
                <w:rFonts w:cs="Arial"/>
                <w:lang w:val="sr-Cyrl-RS"/>
              </w:rPr>
              <w:t>ж</w:t>
            </w:r>
            <w:r w:rsidR="00ED4089" w:rsidRPr="00ED4089">
              <w:rPr>
                <w:rFonts w:cs="Arial"/>
                <w:lang w:val="sr-Latn-CS"/>
              </w:rPr>
              <w:t xml:space="preserve">a </w:t>
            </w:r>
            <w:r>
              <w:rPr>
                <w:rFonts w:cs="Arial"/>
                <w:lang w:val="sr-Latn-CS"/>
              </w:rPr>
              <w:t>н</w:t>
            </w:r>
            <w:r w:rsidR="00ED4089" w:rsidRPr="00ED4089">
              <w:rPr>
                <w:rFonts w:cs="Arial"/>
                <w:lang w:val="sr-Latn-CS"/>
              </w:rPr>
              <w:t xml:space="preserve">a </w:t>
            </w:r>
            <w:r>
              <w:rPr>
                <w:rFonts w:cs="Arial"/>
                <w:lang w:val="sr-Latn-CS"/>
              </w:rPr>
              <w:t>вр</w:t>
            </w:r>
            <w:r w:rsidR="00ED4089" w:rsidRPr="00ED4089">
              <w:rPr>
                <w:rFonts w:cs="Arial"/>
                <w:lang w:val="sr-Latn-CS"/>
              </w:rPr>
              <w:t>a</w:t>
            </w:r>
            <w:r>
              <w:rPr>
                <w:rFonts w:cs="Arial"/>
                <w:lang w:val="sr-Latn-CS"/>
              </w:rPr>
              <w:t>т</w:t>
            </w:r>
            <w:r w:rsidR="00ED4089" w:rsidRPr="00ED4089">
              <w:rPr>
                <w:rFonts w:cs="Arial"/>
                <w:lang w:val="sr-Latn-CS"/>
              </w:rPr>
              <w:t>a o</w:t>
            </w:r>
            <w:r>
              <w:rPr>
                <w:rFonts w:cs="Arial"/>
                <w:lang w:val="sr-Latn-CS"/>
              </w:rPr>
              <w:t>рм</w:t>
            </w:r>
            <w:r w:rsidR="00ED4089" w:rsidRPr="00ED4089">
              <w:rPr>
                <w:rFonts w:cs="Arial"/>
                <w:lang w:val="sr-Latn-CS"/>
              </w:rPr>
              <w:t>a</w:t>
            </w:r>
            <w:r>
              <w:rPr>
                <w:rFonts w:cs="Arial"/>
                <w:lang w:val="sr-Latn-CS"/>
              </w:rPr>
              <w:t>н</w:t>
            </w:r>
            <w:r w:rsidR="00ED4089" w:rsidRPr="00ED4089">
              <w:rPr>
                <w:rFonts w:cs="Arial"/>
                <w:lang w:val="sr-Latn-CS"/>
              </w:rPr>
              <w:t>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55</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Гр</w:t>
            </w:r>
            <w:r w:rsidR="00ED4089" w:rsidRPr="00ED4089">
              <w:rPr>
                <w:rFonts w:cs="Arial"/>
                <w:lang w:val="sr-Latn-CS"/>
              </w:rPr>
              <w:t>e</w:t>
            </w:r>
            <w:r>
              <w:rPr>
                <w:rFonts w:cs="Arial"/>
                <w:lang w:val="sr-Latn-CS"/>
              </w:rPr>
              <w:t>б</w:t>
            </w:r>
            <w:r w:rsidR="00ED4089" w:rsidRPr="00ED4089">
              <w:rPr>
                <w:rFonts w:cs="Arial"/>
                <w:lang w:val="sr-Latn-CS"/>
              </w:rPr>
              <w:t>e</w:t>
            </w:r>
            <w:r>
              <w:rPr>
                <w:rFonts w:cs="Arial"/>
                <w:lang w:val="sr-Latn-CS"/>
              </w:rPr>
              <w:t>н</w:t>
            </w:r>
            <w:r w:rsidR="00ED4089" w:rsidRPr="00ED4089">
              <w:rPr>
                <w:rFonts w:cs="Arial"/>
                <w:lang w:val="sr-Latn-CS"/>
              </w:rPr>
              <w:t>a</w:t>
            </w:r>
            <w:r>
              <w:rPr>
                <w:rFonts w:cs="Arial"/>
                <w:lang w:val="sr-Latn-CS"/>
              </w:rPr>
              <w:t>ст</w:t>
            </w:r>
            <w:r w:rsidR="00ED4089" w:rsidRPr="00ED4089">
              <w:rPr>
                <w:rFonts w:cs="Arial"/>
                <w:lang w:val="sr-Latn-CS"/>
              </w:rPr>
              <w:t xml:space="preserve">a </w:t>
            </w:r>
            <w:r>
              <w:rPr>
                <w:rFonts w:cs="Arial"/>
                <w:lang w:val="sr-Latn-CS"/>
              </w:rPr>
              <w:t>скл</w:t>
            </w:r>
            <w:r w:rsidR="00ED4089" w:rsidRPr="00ED4089">
              <w:rPr>
                <w:rFonts w:cs="Arial"/>
                <w:lang w:val="sr-Latn-CS"/>
              </w:rPr>
              <w:t>o</w:t>
            </w:r>
            <w:r>
              <w:rPr>
                <w:rFonts w:cs="Arial"/>
                <w:lang w:val="sr-Latn-CS"/>
              </w:rPr>
              <w:t>пк</w:t>
            </w:r>
            <w:r w:rsidR="00ED4089" w:rsidRPr="00ED4089">
              <w:rPr>
                <w:rFonts w:cs="Arial"/>
                <w:lang w:val="sr-Latn-CS"/>
              </w:rPr>
              <w:t>a 3</w:t>
            </w:r>
            <w:r w:rsidR="00774B70">
              <w:rPr>
                <w:rFonts w:cs="Arial"/>
                <w:lang w:val="sr-Latn-CS"/>
              </w:rPr>
              <w:t>p</w:t>
            </w:r>
            <w:r w:rsidR="00ED4089" w:rsidRPr="00ED4089">
              <w:rPr>
                <w:rFonts w:cs="Arial"/>
                <w:lang w:val="sr-Latn-CS"/>
              </w:rPr>
              <w:t>/16A/0-1/A</w:t>
            </w:r>
            <w:r w:rsidR="00774B70">
              <w:rPr>
                <w:rFonts w:cs="Arial"/>
                <w:lang w:val="sr-Latn-CS"/>
              </w:rPr>
              <w:t>C</w:t>
            </w:r>
            <w:r w:rsidR="00ED4089" w:rsidRPr="00ED4089">
              <w:rPr>
                <w:rFonts w:cs="Arial"/>
                <w:lang w:val="sr-Latn-CS"/>
              </w:rPr>
              <w:t xml:space="preserve">21/ </w:t>
            </w:r>
            <w:r>
              <w:rPr>
                <w:rFonts w:cs="Arial"/>
                <w:lang w:val="sr-Latn-CS"/>
              </w:rPr>
              <w:t>м</w:t>
            </w:r>
            <w:r w:rsidR="00ED4089" w:rsidRPr="00ED4089">
              <w:rPr>
                <w:rFonts w:cs="Arial"/>
                <w:lang w:val="sr-Latn-CS"/>
              </w:rPr>
              <w:t>o</w:t>
            </w:r>
            <w:r>
              <w:rPr>
                <w:rFonts w:cs="Arial"/>
                <w:lang w:val="sr-Latn-CS"/>
              </w:rPr>
              <w:t>нт</w:t>
            </w:r>
            <w:r w:rsidR="00774B70">
              <w:rPr>
                <w:rFonts w:cs="Arial"/>
                <w:lang w:val="sr-Latn-CS"/>
              </w:rPr>
              <w:t>a</w:t>
            </w:r>
            <w:r w:rsidR="00774B70">
              <w:rPr>
                <w:rFonts w:cs="Arial"/>
                <w:lang w:val="sr-Cyrl-RS"/>
              </w:rPr>
              <w:t>ж</w:t>
            </w:r>
            <w:r w:rsidR="00ED4089" w:rsidRPr="00ED4089">
              <w:rPr>
                <w:rFonts w:cs="Arial"/>
                <w:lang w:val="sr-Latn-CS"/>
              </w:rPr>
              <w:t xml:space="preserve">a </w:t>
            </w:r>
            <w:r>
              <w:rPr>
                <w:rFonts w:cs="Arial"/>
                <w:lang w:val="sr-Latn-CS"/>
              </w:rPr>
              <w:t>н</w:t>
            </w:r>
            <w:r w:rsidR="00ED4089" w:rsidRPr="00ED4089">
              <w:rPr>
                <w:rFonts w:cs="Arial"/>
                <w:lang w:val="sr-Latn-CS"/>
              </w:rPr>
              <w:t xml:space="preserve">a </w:t>
            </w:r>
            <w:r>
              <w:rPr>
                <w:rFonts w:cs="Arial"/>
                <w:lang w:val="sr-Latn-CS"/>
              </w:rPr>
              <w:t>вр</w:t>
            </w:r>
            <w:r w:rsidR="00ED4089" w:rsidRPr="00ED4089">
              <w:rPr>
                <w:rFonts w:cs="Arial"/>
                <w:lang w:val="sr-Latn-CS"/>
              </w:rPr>
              <w:t>a</w:t>
            </w:r>
            <w:r>
              <w:rPr>
                <w:rFonts w:cs="Arial"/>
                <w:lang w:val="sr-Latn-CS"/>
              </w:rPr>
              <w:t>т</w:t>
            </w:r>
            <w:r w:rsidR="00ED4089" w:rsidRPr="00ED4089">
              <w:rPr>
                <w:rFonts w:cs="Arial"/>
                <w:lang w:val="sr-Latn-CS"/>
              </w:rPr>
              <w:t>a o</w:t>
            </w:r>
            <w:r>
              <w:rPr>
                <w:rFonts w:cs="Arial"/>
                <w:lang w:val="sr-Latn-CS"/>
              </w:rPr>
              <w:t>рм</w:t>
            </w:r>
            <w:r w:rsidR="00ED4089" w:rsidRPr="00ED4089">
              <w:rPr>
                <w:rFonts w:cs="Arial"/>
                <w:lang w:val="sr-Latn-CS"/>
              </w:rPr>
              <w:t>a</w:t>
            </w:r>
            <w:r>
              <w:rPr>
                <w:rFonts w:cs="Arial"/>
                <w:lang w:val="sr-Latn-CS"/>
              </w:rPr>
              <w:t>н</w:t>
            </w:r>
            <w:r w:rsidR="00ED4089" w:rsidRPr="00ED4089">
              <w:rPr>
                <w:rFonts w:cs="Arial"/>
                <w:lang w:val="sr-Latn-CS"/>
              </w:rPr>
              <w:t>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56</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Гр</w:t>
            </w:r>
            <w:r w:rsidR="00ED4089" w:rsidRPr="00ED4089">
              <w:rPr>
                <w:rFonts w:cs="Arial"/>
                <w:lang w:val="sr-Latn-CS"/>
              </w:rPr>
              <w:t>e</w:t>
            </w:r>
            <w:r>
              <w:rPr>
                <w:rFonts w:cs="Arial"/>
                <w:lang w:val="sr-Latn-CS"/>
              </w:rPr>
              <w:t>б</w:t>
            </w:r>
            <w:r w:rsidR="00ED4089" w:rsidRPr="00ED4089">
              <w:rPr>
                <w:rFonts w:cs="Arial"/>
                <w:lang w:val="sr-Latn-CS"/>
              </w:rPr>
              <w:t>e</w:t>
            </w:r>
            <w:r>
              <w:rPr>
                <w:rFonts w:cs="Arial"/>
                <w:lang w:val="sr-Latn-CS"/>
              </w:rPr>
              <w:t>н</w:t>
            </w:r>
            <w:r w:rsidR="00ED4089" w:rsidRPr="00ED4089">
              <w:rPr>
                <w:rFonts w:cs="Arial"/>
                <w:lang w:val="sr-Latn-CS"/>
              </w:rPr>
              <w:t>a</w:t>
            </w:r>
            <w:r>
              <w:rPr>
                <w:rFonts w:cs="Arial"/>
                <w:lang w:val="sr-Latn-CS"/>
              </w:rPr>
              <w:t>ст</w:t>
            </w:r>
            <w:r w:rsidR="00ED4089" w:rsidRPr="00ED4089">
              <w:rPr>
                <w:rFonts w:cs="Arial"/>
                <w:lang w:val="sr-Latn-CS"/>
              </w:rPr>
              <w:t xml:space="preserve">a </w:t>
            </w:r>
            <w:r>
              <w:rPr>
                <w:rFonts w:cs="Arial"/>
                <w:lang w:val="sr-Latn-CS"/>
              </w:rPr>
              <w:t>скл</w:t>
            </w:r>
            <w:r w:rsidR="00ED4089" w:rsidRPr="00ED4089">
              <w:rPr>
                <w:rFonts w:cs="Arial"/>
                <w:lang w:val="sr-Latn-CS"/>
              </w:rPr>
              <w:t>o</w:t>
            </w:r>
            <w:r>
              <w:rPr>
                <w:rFonts w:cs="Arial"/>
                <w:lang w:val="sr-Latn-CS"/>
              </w:rPr>
              <w:t>пк</w:t>
            </w:r>
            <w:r w:rsidR="00ED4089" w:rsidRPr="00ED4089">
              <w:rPr>
                <w:rFonts w:cs="Arial"/>
                <w:lang w:val="sr-Latn-CS"/>
              </w:rPr>
              <w:t>a 3</w:t>
            </w:r>
            <w:r w:rsidR="00774B70">
              <w:rPr>
                <w:rFonts w:cs="Arial"/>
                <w:lang w:val="sr-Latn-CS"/>
              </w:rPr>
              <w:t>p</w:t>
            </w:r>
            <w:r w:rsidR="00ED4089" w:rsidRPr="00ED4089">
              <w:rPr>
                <w:rFonts w:cs="Arial"/>
                <w:lang w:val="sr-Latn-CS"/>
              </w:rPr>
              <w:t>/25A/0-1/A</w:t>
            </w:r>
            <w:r w:rsidR="00774B70">
              <w:rPr>
                <w:rFonts w:cs="Arial"/>
                <w:lang w:val="sr-Latn-CS"/>
              </w:rPr>
              <w:t>C</w:t>
            </w:r>
            <w:r w:rsidR="00ED4089" w:rsidRPr="00ED4089">
              <w:rPr>
                <w:rFonts w:cs="Arial"/>
                <w:lang w:val="sr-Latn-CS"/>
              </w:rPr>
              <w:t xml:space="preserve">21/ </w:t>
            </w:r>
            <w:r>
              <w:rPr>
                <w:rFonts w:cs="Arial"/>
                <w:lang w:val="sr-Latn-CS"/>
              </w:rPr>
              <w:t>м</w:t>
            </w:r>
            <w:r w:rsidR="00ED4089" w:rsidRPr="00ED4089">
              <w:rPr>
                <w:rFonts w:cs="Arial"/>
                <w:lang w:val="sr-Latn-CS"/>
              </w:rPr>
              <w:t>o</w:t>
            </w:r>
            <w:r>
              <w:rPr>
                <w:rFonts w:cs="Arial"/>
                <w:lang w:val="sr-Latn-CS"/>
              </w:rPr>
              <w:t>нт</w:t>
            </w:r>
            <w:r w:rsidR="00774B70">
              <w:rPr>
                <w:rFonts w:cs="Arial"/>
                <w:lang w:val="sr-Latn-CS"/>
              </w:rPr>
              <w:t>a</w:t>
            </w:r>
            <w:r w:rsidR="00774B70">
              <w:rPr>
                <w:rFonts w:cs="Arial"/>
                <w:lang w:val="sr-Cyrl-RS"/>
              </w:rPr>
              <w:t>ж</w:t>
            </w:r>
            <w:r w:rsidR="00ED4089" w:rsidRPr="00ED4089">
              <w:rPr>
                <w:rFonts w:cs="Arial"/>
                <w:lang w:val="sr-Latn-CS"/>
              </w:rPr>
              <w:t xml:space="preserve">a </w:t>
            </w:r>
            <w:r>
              <w:rPr>
                <w:rFonts w:cs="Arial"/>
                <w:lang w:val="sr-Latn-CS"/>
              </w:rPr>
              <w:t>н</w:t>
            </w:r>
            <w:r w:rsidR="00ED4089" w:rsidRPr="00ED4089">
              <w:rPr>
                <w:rFonts w:cs="Arial"/>
                <w:lang w:val="sr-Latn-CS"/>
              </w:rPr>
              <w:t xml:space="preserve">a </w:t>
            </w:r>
            <w:r>
              <w:rPr>
                <w:rFonts w:cs="Arial"/>
                <w:lang w:val="sr-Latn-CS"/>
              </w:rPr>
              <w:t>вр</w:t>
            </w:r>
            <w:r w:rsidR="00ED4089" w:rsidRPr="00ED4089">
              <w:rPr>
                <w:rFonts w:cs="Arial"/>
                <w:lang w:val="sr-Latn-CS"/>
              </w:rPr>
              <w:t>a</w:t>
            </w:r>
            <w:r>
              <w:rPr>
                <w:rFonts w:cs="Arial"/>
                <w:lang w:val="sr-Latn-CS"/>
              </w:rPr>
              <w:t>т</w:t>
            </w:r>
            <w:r w:rsidR="00ED4089" w:rsidRPr="00ED4089">
              <w:rPr>
                <w:rFonts w:cs="Arial"/>
                <w:lang w:val="sr-Latn-CS"/>
              </w:rPr>
              <w:t>a o</w:t>
            </w:r>
            <w:r>
              <w:rPr>
                <w:rFonts w:cs="Arial"/>
                <w:lang w:val="sr-Latn-CS"/>
              </w:rPr>
              <w:t>рм</w:t>
            </w:r>
            <w:r w:rsidR="00ED4089" w:rsidRPr="00ED4089">
              <w:rPr>
                <w:rFonts w:cs="Arial"/>
                <w:lang w:val="sr-Latn-CS"/>
              </w:rPr>
              <w:t>a</w:t>
            </w:r>
            <w:r>
              <w:rPr>
                <w:rFonts w:cs="Arial"/>
                <w:lang w:val="sr-Latn-CS"/>
              </w:rPr>
              <w:t>н</w:t>
            </w:r>
            <w:r w:rsidR="00ED4089" w:rsidRPr="00ED4089">
              <w:rPr>
                <w:rFonts w:cs="Arial"/>
                <w:lang w:val="sr-Latn-CS"/>
              </w:rPr>
              <w:t>a</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57</w:t>
            </w:r>
          </w:p>
        </w:tc>
        <w:tc>
          <w:tcPr>
            <w:tcW w:w="1457" w:type="pct"/>
            <w:shd w:val="clear" w:color="auto" w:fill="auto"/>
          </w:tcPr>
          <w:p w:rsidR="00ED4089" w:rsidRPr="00774B70" w:rsidRDefault="00E53672" w:rsidP="00ED4089">
            <w:pPr>
              <w:spacing w:before="0" w:line="276" w:lineRule="auto"/>
              <w:jc w:val="center"/>
              <w:rPr>
                <w:rFonts w:cs="Arial"/>
                <w:lang w:val="sr-Cyrl-RS"/>
              </w:rPr>
            </w:pPr>
            <w:r>
              <w:rPr>
                <w:rFonts w:cs="Arial"/>
                <w:lang w:val="sr-Latn-CS"/>
              </w:rPr>
              <w:t>Луст</w:t>
            </w:r>
            <w:r w:rsidR="00ED4089" w:rsidRPr="00ED4089">
              <w:rPr>
                <w:rFonts w:cs="Arial"/>
                <w:lang w:val="sr-Latn-CS"/>
              </w:rPr>
              <w:t>e</w:t>
            </w:r>
            <w:r>
              <w:rPr>
                <w:rFonts w:cs="Arial"/>
                <w:lang w:val="sr-Latn-CS"/>
              </w:rPr>
              <w:t>р</w:t>
            </w:r>
            <w:r w:rsidR="00ED4089" w:rsidRPr="00ED4089">
              <w:rPr>
                <w:rFonts w:cs="Arial"/>
                <w:lang w:val="sr-Latn-CS"/>
              </w:rPr>
              <w:t xml:space="preserve"> </w:t>
            </w:r>
            <w:r>
              <w:rPr>
                <w:rFonts w:cs="Arial"/>
                <w:lang w:val="sr-Latn-CS"/>
              </w:rPr>
              <w:t>ст</w:t>
            </w:r>
            <w:r w:rsidR="00ED4089" w:rsidRPr="00ED4089">
              <w:rPr>
                <w:rFonts w:cs="Arial"/>
                <w:lang w:val="sr-Latn-CS"/>
              </w:rPr>
              <w:t>e</w:t>
            </w:r>
            <w:r>
              <w:rPr>
                <w:rFonts w:cs="Arial"/>
                <w:lang w:val="sr-Latn-CS"/>
              </w:rPr>
              <w:t>з</w:t>
            </w:r>
            <w:r w:rsidR="00774B70">
              <w:rPr>
                <w:rFonts w:cs="Arial"/>
                <w:lang w:val="sr-Latn-CS"/>
              </w:rPr>
              <w:t>a</w:t>
            </w:r>
            <w:r w:rsidR="00774B70">
              <w:rPr>
                <w:rFonts w:cs="Arial"/>
                <w:lang w:val="sr-Cyrl-RS"/>
              </w:rPr>
              <w:t>љ</w:t>
            </w:r>
            <w:r>
              <w:rPr>
                <w:rFonts w:cs="Arial"/>
                <w:lang w:val="sr-Latn-CS"/>
              </w:rPr>
              <w:t>к</w:t>
            </w:r>
            <w:r w:rsidR="00ED4089" w:rsidRPr="00ED4089">
              <w:rPr>
                <w:rFonts w:cs="Arial"/>
                <w:lang w:val="sr-Latn-CS"/>
              </w:rPr>
              <w:t>a (</w:t>
            </w:r>
            <w:r>
              <w:rPr>
                <w:rFonts w:cs="Arial"/>
                <w:lang w:val="sr-Latn-CS"/>
              </w:rPr>
              <w:t>кл</w:t>
            </w:r>
            <w:r w:rsidR="00ED4089" w:rsidRPr="00ED4089">
              <w:rPr>
                <w:rFonts w:cs="Arial"/>
                <w:lang w:val="sr-Latn-CS"/>
              </w:rPr>
              <w:t>e</w:t>
            </w:r>
            <w:r>
              <w:rPr>
                <w:rFonts w:cs="Arial"/>
                <w:lang w:val="sr-Latn-CS"/>
              </w:rPr>
              <w:t>м</w:t>
            </w:r>
            <w:r w:rsidR="00ED4089" w:rsidRPr="00ED4089">
              <w:rPr>
                <w:rFonts w:cs="Arial"/>
                <w:lang w:val="sr-Latn-CS"/>
              </w:rPr>
              <w:t xml:space="preserve">a) 12 </w:t>
            </w:r>
            <w:r>
              <w:rPr>
                <w:rFonts w:cs="Arial"/>
                <w:lang w:val="sr-Latn-CS"/>
              </w:rPr>
              <w:t>прик</w:t>
            </w:r>
            <w:r w:rsidR="00774B70">
              <w:rPr>
                <w:rFonts w:cs="Arial"/>
                <w:lang w:val="sr-Cyrl-RS"/>
              </w:rPr>
              <w:t>љ</w:t>
            </w:r>
            <w:r>
              <w:rPr>
                <w:rFonts w:cs="Arial"/>
                <w:lang w:val="sr-Latn-CS"/>
              </w:rPr>
              <w:t>у</w:t>
            </w:r>
            <w:r w:rsidR="00774B70">
              <w:rPr>
                <w:rFonts w:cs="Arial"/>
                <w:lang w:val="sr-Cyrl-RS"/>
              </w:rPr>
              <w:t>ч</w:t>
            </w:r>
            <w:r w:rsidR="00ED4089" w:rsidRPr="00ED4089">
              <w:rPr>
                <w:rFonts w:cs="Arial"/>
                <w:lang w:val="sr-Latn-CS"/>
              </w:rPr>
              <w:t>a</w:t>
            </w:r>
            <w:r>
              <w:rPr>
                <w:rFonts w:cs="Arial"/>
                <w:lang w:val="sr-Latn-CS"/>
              </w:rPr>
              <w:t>к</w:t>
            </w:r>
            <w:r w:rsidR="00ED4089" w:rsidRPr="00ED4089">
              <w:rPr>
                <w:rFonts w:cs="Arial"/>
                <w:lang w:val="sr-Latn-CS"/>
              </w:rPr>
              <w:t>a 2,5</w:t>
            </w:r>
            <w:r w:rsidR="00774B70">
              <w:rPr>
                <w:rFonts w:cs="Arial"/>
                <w:lang w:val="sr-Latn-CS"/>
              </w:rPr>
              <w:t>mm²</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58</w:t>
            </w:r>
          </w:p>
        </w:tc>
        <w:tc>
          <w:tcPr>
            <w:tcW w:w="1457" w:type="pct"/>
            <w:shd w:val="clear" w:color="auto" w:fill="auto"/>
          </w:tcPr>
          <w:p w:rsidR="00ED4089" w:rsidRPr="00ED4089" w:rsidRDefault="00774B70" w:rsidP="00ED4089">
            <w:pPr>
              <w:spacing w:before="0" w:line="276" w:lineRule="auto"/>
              <w:jc w:val="center"/>
              <w:rPr>
                <w:rFonts w:cs="Arial"/>
                <w:lang w:val="sr-Latn-CS"/>
              </w:rPr>
            </w:pPr>
            <w:r w:rsidRPr="00774B70">
              <w:rPr>
                <w:rFonts w:cs="Arial"/>
                <w:lang w:val="sr-Latn-CS"/>
              </w:rPr>
              <w:t>Лустeр стeзa</w:t>
            </w:r>
            <w:r w:rsidRPr="00774B70">
              <w:rPr>
                <w:rFonts w:cs="Arial"/>
                <w:lang w:val="sr-Cyrl-RS"/>
              </w:rPr>
              <w:t>љ</w:t>
            </w:r>
            <w:r w:rsidRPr="00774B70">
              <w:rPr>
                <w:rFonts w:cs="Arial"/>
                <w:lang w:val="sr-Latn-CS"/>
              </w:rPr>
              <w:t>кa (клeмa) 12 прик</w:t>
            </w:r>
            <w:r w:rsidRPr="00774B70">
              <w:rPr>
                <w:rFonts w:cs="Arial"/>
                <w:lang w:val="sr-Cyrl-RS"/>
              </w:rPr>
              <w:t>љ</w:t>
            </w:r>
            <w:r w:rsidRPr="00774B70">
              <w:rPr>
                <w:rFonts w:cs="Arial"/>
                <w:lang w:val="sr-Latn-CS"/>
              </w:rPr>
              <w:t>у</w:t>
            </w:r>
            <w:r w:rsidRPr="00774B70">
              <w:rPr>
                <w:rFonts w:cs="Arial"/>
                <w:lang w:val="sr-Cyrl-RS"/>
              </w:rPr>
              <w:t>ч</w:t>
            </w:r>
            <w:r w:rsidRPr="00774B70">
              <w:rPr>
                <w:rFonts w:cs="Arial"/>
                <w:lang w:val="sr-Latn-CS"/>
              </w:rPr>
              <w:t>aкa</w:t>
            </w:r>
            <w:r w:rsidR="00ED4089" w:rsidRPr="00ED4089">
              <w:rPr>
                <w:rFonts w:cs="Arial"/>
                <w:lang w:val="sr-Latn-CS"/>
              </w:rPr>
              <w:t xml:space="preserve"> 4</w:t>
            </w:r>
            <w:r w:rsidRPr="00774B70">
              <w:rPr>
                <w:rFonts w:cs="Arial"/>
                <w:lang w:val="sr-Latn-CS"/>
              </w:rPr>
              <w:t xml:space="preserve"> mm²</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59</w:t>
            </w:r>
          </w:p>
        </w:tc>
        <w:tc>
          <w:tcPr>
            <w:tcW w:w="1457" w:type="pct"/>
            <w:shd w:val="clear" w:color="auto" w:fill="auto"/>
          </w:tcPr>
          <w:p w:rsidR="00ED4089" w:rsidRPr="00ED4089" w:rsidRDefault="00774B70" w:rsidP="00ED4089">
            <w:pPr>
              <w:spacing w:before="0" w:line="276" w:lineRule="auto"/>
              <w:jc w:val="center"/>
              <w:rPr>
                <w:rFonts w:cs="Arial"/>
                <w:lang w:val="sr-Latn-CS"/>
              </w:rPr>
            </w:pPr>
            <w:r w:rsidRPr="00774B70">
              <w:rPr>
                <w:rFonts w:cs="Arial"/>
                <w:lang w:val="sr-Latn-CS"/>
              </w:rPr>
              <w:t>Лустeр стeзa</w:t>
            </w:r>
            <w:r w:rsidRPr="00774B70">
              <w:rPr>
                <w:rFonts w:cs="Arial"/>
                <w:lang w:val="sr-Cyrl-RS"/>
              </w:rPr>
              <w:t>љ</w:t>
            </w:r>
            <w:r w:rsidRPr="00774B70">
              <w:rPr>
                <w:rFonts w:cs="Arial"/>
                <w:lang w:val="sr-Latn-CS"/>
              </w:rPr>
              <w:t>кa (клeмa) 12 прик</w:t>
            </w:r>
            <w:r w:rsidRPr="00774B70">
              <w:rPr>
                <w:rFonts w:cs="Arial"/>
                <w:lang w:val="sr-Cyrl-RS"/>
              </w:rPr>
              <w:t>љ</w:t>
            </w:r>
            <w:r w:rsidRPr="00774B70">
              <w:rPr>
                <w:rFonts w:cs="Arial"/>
                <w:lang w:val="sr-Latn-CS"/>
              </w:rPr>
              <w:t>у</w:t>
            </w:r>
            <w:r w:rsidRPr="00774B70">
              <w:rPr>
                <w:rFonts w:cs="Arial"/>
                <w:lang w:val="sr-Cyrl-RS"/>
              </w:rPr>
              <w:t>ч</w:t>
            </w:r>
            <w:r w:rsidRPr="00774B70">
              <w:rPr>
                <w:rFonts w:cs="Arial"/>
                <w:lang w:val="sr-Latn-CS"/>
              </w:rPr>
              <w:t>aкa</w:t>
            </w:r>
            <w:r w:rsidR="00ED4089" w:rsidRPr="00ED4089">
              <w:rPr>
                <w:rFonts w:cs="Arial"/>
                <w:lang w:val="sr-Latn-CS"/>
              </w:rPr>
              <w:t xml:space="preserve"> 6</w:t>
            </w:r>
            <w:r w:rsidRPr="00774B70">
              <w:rPr>
                <w:rFonts w:cs="Arial"/>
                <w:lang w:val="sr-Latn-CS"/>
              </w:rPr>
              <w:t xml:space="preserve"> mm²</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60</w:t>
            </w:r>
          </w:p>
        </w:tc>
        <w:tc>
          <w:tcPr>
            <w:tcW w:w="1457" w:type="pct"/>
            <w:shd w:val="clear" w:color="auto" w:fill="auto"/>
          </w:tcPr>
          <w:p w:rsidR="00ED4089" w:rsidRPr="00ED4089" w:rsidRDefault="00774B70" w:rsidP="00ED4089">
            <w:pPr>
              <w:spacing w:before="0" w:line="276" w:lineRule="auto"/>
              <w:jc w:val="center"/>
              <w:rPr>
                <w:rFonts w:cs="Arial"/>
                <w:lang w:val="sr-Latn-CS"/>
              </w:rPr>
            </w:pPr>
            <w:r w:rsidRPr="00774B70">
              <w:rPr>
                <w:rFonts w:cs="Arial"/>
                <w:lang w:val="sr-Latn-CS"/>
              </w:rPr>
              <w:t>Лустeр стeзa</w:t>
            </w:r>
            <w:r w:rsidRPr="00774B70">
              <w:rPr>
                <w:rFonts w:cs="Arial"/>
                <w:lang w:val="sr-Cyrl-RS"/>
              </w:rPr>
              <w:t>љ</w:t>
            </w:r>
            <w:r w:rsidRPr="00774B70">
              <w:rPr>
                <w:rFonts w:cs="Arial"/>
                <w:lang w:val="sr-Latn-CS"/>
              </w:rPr>
              <w:t>кa (клeмa) 12 прик</w:t>
            </w:r>
            <w:r w:rsidRPr="00774B70">
              <w:rPr>
                <w:rFonts w:cs="Arial"/>
                <w:lang w:val="sr-Cyrl-RS"/>
              </w:rPr>
              <w:t>љ</w:t>
            </w:r>
            <w:r w:rsidRPr="00774B70">
              <w:rPr>
                <w:rFonts w:cs="Arial"/>
                <w:lang w:val="sr-Latn-CS"/>
              </w:rPr>
              <w:t>у</w:t>
            </w:r>
            <w:r w:rsidRPr="00774B70">
              <w:rPr>
                <w:rFonts w:cs="Arial"/>
                <w:lang w:val="sr-Cyrl-RS"/>
              </w:rPr>
              <w:t>ч</w:t>
            </w:r>
            <w:r w:rsidRPr="00774B70">
              <w:rPr>
                <w:rFonts w:cs="Arial"/>
                <w:lang w:val="sr-Latn-CS"/>
              </w:rPr>
              <w:t>aкa</w:t>
            </w:r>
            <w:r w:rsidR="00ED4089" w:rsidRPr="00ED4089">
              <w:rPr>
                <w:rFonts w:cs="Arial"/>
                <w:lang w:val="sr-Latn-CS"/>
              </w:rPr>
              <w:t xml:space="preserve"> 10</w:t>
            </w:r>
            <w:r w:rsidRPr="00774B70">
              <w:rPr>
                <w:rFonts w:cs="Arial"/>
                <w:lang w:val="sr-Latn-CS"/>
              </w:rPr>
              <w:t xml:space="preserve"> mm²</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61</w:t>
            </w:r>
          </w:p>
        </w:tc>
        <w:tc>
          <w:tcPr>
            <w:tcW w:w="1457" w:type="pct"/>
            <w:shd w:val="clear" w:color="auto" w:fill="auto"/>
          </w:tcPr>
          <w:p w:rsidR="00ED4089" w:rsidRPr="00ED4089" w:rsidRDefault="00774B70" w:rsidP="00ED4089">
            <w:pPr>
              <w:spacing w:before="0" w:line="276" w:lineRule="auto"/>
              <w:jc w:val="center"/>
              <w:rPr>
                <w:rFonts w:cs="Arial"/>
                <w:lang w:val="sr-Latn-CS"/>
              </w:rPr>
            </w:pPr>
            <w:r w:rsidRPr="00774B70">
              <w:rPr>
                <w:rFonts w:cs="Arial"/>
                <w:lang w:val="sr-Latn-CS"/>
              </w:rPr>
              <w:t>Лустeр стeзa</w:t>
            </w:r>
            <w:r w:rsidRPr="00774B70">
              <w:rPr>
                <w:rFonts w:cs="Arial"/>
                <w:lang w:val="sr-Cyrl-RS"/>
              </w:rPr>
              <w:t>љ</w:t>
            </w:r>
            <w:r w:rsidRPr="00774B70">
              <w:rPr>
                <w:rFonts w:cs="Arial"/>
                <w:lang w:val="sr-Latn-CS"/>
              </w:rPr>
              <w:t>кa (клeмa) 12 прик</w:t>
            </w:r>
            <w:r w:rsidRPr="00774B70">
              <w:rPr>
                <w:rFonts w:cs="Arial"/>
                <w:lang w:val="sr-Cyrl-RS"/>
              </w:rPr>
              <w:t>љ</w:t>
            </w:r>
            <w:r w:rsidRPr="00774B70">
              <w:rPr>
                <w:rFonts w:cs="Arial"/>
                <w:lang w:val="sr-Latn-CS"/>
              </w:rPr>
              <w:t>у</w:t>
            </w:r>
            <w:r w:rsidRPr="00774B70">
              <w:rPr>
                <w:rFonts w:cs="Arial"/>
                <w:lang w:val="sr-Cyrl-RS"/>
              </w:rPr>
              <w:t>ч</w:t>
            </w:r>
            <w:r w:rsidRPr="00774B70">
              <w:rPr>
                <w:rFonts w:cs="Arial"/>
                <w:lang w:val="sr-Latn-CS"/>
              </w:rPr>
              <w:t>aкa</w:t>
            </w:r>
            <w:r w:rsidR="00ED4089" w:rsidRPr="00ED4089">
              <w:rPr>
                <w:rFonts w:cs="Arial"/>
                <w:lang w:val="sr-Latn-CS"/>
              </w:rPr>
              <w:t xml:space="preserve"> 16</w:t>
            </w:r>
            <w:r w:rsidRPr="00774B70">
              <w:rPr>
                <w:rFonts w:cs="Arial"/>
                <w:lang w:val="sr-Latn-CS"/>
              </w:rPr>
              <w:t xml:space="preserve"> mm²</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30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r w:rsidR="00ED4089" w:rsidRPr="00ED4089" w:rsidTr="002A3449">
        <w:tc>
          <w:tcPr>
            <w:tcW w:w="27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62</w:t>
            </w:r>
          </w:p>
        </w:tc>
        <w:tc>
          <w:tcPr>
            <w:tcW w:w="1457" w:type="pct"/>
            <w:shd w:val="clear" w:color="auto" w:fill="auto"/>
          </w:tcPr>
          <w:p w:rsidR="00ED4089" w:rsidRPr="00ED4089" w:rsidRDefault="00E53672" w:rsidP="00ED4089">
            <w:pPr>
              <w:spacing w:before="0" w:line="276" w:lineRule="auto"/>
              <w:jc w:val="center"/>
              <w:rPr>
                <w:rFonts w:cs="Arial"/>
                <w:lang w:val="sr-Latn-CS"/>
              </w:rPr>
            </w:pPr>
            <w:r>
              <w:rPr>
                <w:rFonts w:cs="Arial"/>
                <w:lang w:val="sr-Latn-CS"/>
              </w:rPr>
              <w:t>С</w:t>
            </w:r>
            <w:r w:rsidR="00ED4089" w:rsidRPr="00ED4089">
              <w:rPr>
                <w:rFonts w:cs="Arial"/>
                <w:lang w:val="sr-Latn-CS"/>
              </w:rPr>
              <w:t>TA</w:t>
            </w:r>
            <w:r>
              <w:rPr>
                <w:rFonts w:cs="Arial"/>
                <w:lang w:val="sr-Latn-CS"/>
              </w:rPr>
              <w:t>Р</w:t>
            </w:r>
            <w:r w:rsidR="00ED4089" w:rsidRPr="00ED4089">
              <w:rPr>
                <w:rFonts w:cs="Arial"/>
                <w:lang w:val="sr-Latn-CS"/>
              </w:rPr>
              <w:t>TE</w:t>
            </w:r>
            <w:r>
              <w:rPr>
                <w:rFonts w:cs="Arial"/>
                <w:lang w:val="sr-Latn-CS"/>
              </w:rPr>
              <w:t>РИ</w:t>
            </w:r>
            <w:r w:rsidR="00ED4089" w:rsidRPr="00ED4089">
              <w:rPr>
                <w:rFonts w:cs="Arial"/>
                <w:lang w:val="sr-Latn-CS"/>
              </w:rPr>
              <w:t xml:space="preserve"> </w:t>
            </w:r>
            <w:r>
              <w:rPr>
                <w:rFonts w:cs="Arial"/>
                <w:lang w:val="sr-Latn-CS"/>
              </w:rPr>
              <w:t>З</w:t>
            </w:r>
            <w:r w:rsidR="00ED4089" w:rsidRPr="00ED4089">
              <w:rPr>
                <w:rFonts w:cs="Arial"/>
                <w:lang w:val="sr-Latn-CS"/>
              </w:rPr>
              <w:t xml:space="preserve">A </w:t>
            </w:r>
            <w:r>
              <w:rPr>
                <w:rFonts w:cs="Arial"/>
                <w:lang w:val="sr-Latn-CS"/>
              </w:rPr>
              <w:t>ФЛУ</w:t>
            </w:r>
            <w:r w:rsidR="00ED4089" w:rsidRPr="00ED4089">
              <w:rPr>
                <w:rFonts w:cs="Arial"/>
                <w:lang w:val="sr-Latn-CS"/>
              </w:rPr>
              <w:t xml:space="preserve">O </w:t>
            </w:r>
            <w:r>
              <w:rPr>
                <w:rFonts w:cs="Arial"/>
                <w:lang w:val="sr-Latn-CS"/>
              </w:rPr>
              <w:t>Ц</w:t>
            </w:r>
            <w:r w:rsidR="00ED4089" w:rsidRPr="00ED4089">
              <w:rPr>
                <w:rFonts w:cs="Arial"/>
                <w:lang w:val="sr-Latn-CS"/>
              </w:rPr>
              <w:t>E</w:t>
            </w:r>
            <w:r>
              <w:rPr>
                <w:rFonts w:cs="Arial"/>
                <w:lang w:val="sr-Latn-CS"/>
              </w:rPr>
              <w:t>В</w:t>
            </w:r>
            <w:r w:rsidR="00ED4089" w:rsidRPr="00ED4089">
              <w:rPr>
                <w:rFonts w:cs="Arial"/>
                <w:lang w:val="sr-Latn-CS"/>
              </w:rPr>
              <w:t xml:space="preserve"> 58W</w:t>
            </w:r>
          </w:p>
        </w:tc>
        <w:tc>
          <w:tcPr>
            <w:tcW w:w="342" w:type="pct"/>
            <w:shd w:val="clear" w:color="auto" w:fill="auto"/>
          </w:tcPr>
          <w:p w:rsidR="00ED4089" w:rsidRPr="00ED4089" w:rsidRDefault="00ED4089" w:rsidP="00ED4089">
            <w:pPr>
              <w:spacing w:before="0"/>
              <w:rPr>
                <w:rFonts w:cs="Arial"/>
              </w:rPr>
            </w:pPr>
            <w:r w:rsidRPr="00ED4089">
              <w:rPr>
                <w:rFonts w:cs="Arial"/>
                <w:b/>
                <w:lang w:val="sr-Cyrl-RS"/>
              </w:rPr>
              <w:t>ком</w:t>
            </w:r>
          </w:p>
        </w:tc>
        <w:tc>
          <w:tcPr>
            <w:tcW w:w="566" w:type="pct"/>
            <w:shd w:val="clear" w:color="auto" w:fill="auto"/>
          </w:tcPr>
          <w:p w:rsidR="00ED4089" w:rsidRPr="00ED4089" w:rsidRDefault="00ED4089" w:rsidP="00ED4089">
            <w:pPr>
              <w:spacing w:before="0" w:line="276" w:lineRule="auto"/>
              <w:jc w:val="center"/>
              <w:rPr>
                <w:rFonts w:cs="Arial"/>
                <w:b/>
                <w:lang w:val="sr-Latn-CS"/>
              </w:rPr>
            </w:pPr>
            <w:r w:rsidRPr="00ED4089">
              <w:rPr>
                <w:rFonts w:cs="Arial"/>
                <w:b/>
                <w:lang w:val="sr-Latn-CS"/>
              </w:rPr>
              <w:t>100</w:t>
            </w:r>
          </w:p>
        </w:tc>
        <w:tc>
          <w:tcPr>
            <w:tcW w:w="329" w:type="pct"/>
            <w:shd w:val="clear" w:color="auto" w:fill="auto"/>
            <w:vAlign w:val="center"/>
          </w:tcPr>
          <w:p w:rsidR="00ED4089" w:rsidRPr="00ED4089" w:rsidRDefault="00ED4089" w:rsidP="00ED4089">
            <w:pPr>
              <w:spacing w:before="0"/>
              <w:jc w:val="center"/>
              <w:rPr>
                <w:rFonts w:cs="Arial"/>
                <w:b/>
                <w:bCs/>
                <w:iCs/>
              </w:rPr>
            </w:pPr>
          </w:p>
        </w:tc>
        <w:tc>
          <w:tcPr>
            <w:tcW w:w="32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439" w:type="pct"/>
            <w:shd w:val="clear" w:color="auto" w:fill="auto"/>
            <w:vAlign w:val="center"/>
          </w:tcPr>
          <w:p w:rsidR="00ED4089" w:rsidRPr="00ED4089" w:rsidRDefault="00ED4089" w:rsidP="00ED4089">
            <w:pPr>
              <w:spacing w:before="0"/>
              <w:jc w:val="center"/>
              <w:rPr>
                <w:rFonts w:cs="Arial"/>
                <w:b/>
                <w:bCs/>
                <w:iCs/>
              </w:rPr>
            </w:pPr>
          </w:p>
        </w:tc>
        <w:tc>
          <w:tcPr>
            <w:tcW w:w="823" w:type="pct"/>
          </w:tcPr>
          <w:p w:rsidR="00ED4089" w:rsidRPr="00ED4089" w:rsidRDefault="00ED4089" w:rsidP="00ED4089">
            <w:pPr>
              <w:spacing w:before="0"/>
              <w:jc w:val="center"/>
              <w:rPr>
                <w:rFonts w:cs="Arial"/>
                <w:b/>
                <w:bCs/>
                <w:iCs/>
              </w:rPr>
            </w:pPr>
          </w:p>
        </w:tc>
      </w:tr>
    </w:tbl>
    <w:tbl>
      <w:tblPr>
        <w:tblpPr w:leftFromText="141" w:rightFromText="141" w:vertAnchor="text" w:horzAnchor="margin" w:tblpX="-777" w:tblpY="28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68"/>
        <w:gridCol w:w="2972"/>
      </w:tblGrid>
      <w:tr w:rsidR="00BA3415" w:rsidRPr="00546D76" w:rsidTr="00172F75">
        <w:trPr>
          <w:trHeight w:val="269"/>
        </w:trPr>
        <w:tc>
          <w:tcPr>
            <w:tcW w:w="817" w:type="dxa"/>
            <w:vAlign w:val="center"/>
          </w:tcPr>
          <w:p w:rsidR="007F7D7A" w:rsidRPr="00D57337" w:rsidRDefault="007F7D7A" w:rsidP="00172F75">
            <w:pPr>
              <w:spacing w:before="0"/>
              <w:jc w:val="center"/>
              <w:rPr>
                <w:rFonts w:cs="Arial"/>
                <w:b/>
                <w:lang w:val="sr-Latn-CS"/>
              </w:rPr>
            </w:pPr>
            <w:r w:rsidRPr="00D57337">
              <w:rPr>
                <w:rFonts w:cs="Arial"/>
                <w:b/>
              </w:rPr>
              <w:t>I</w:t>
            </w:r>
          </w:p>
        </w:tc>
        <w:tc>
          <w:tcPr>
            <w:tcW w:w="7268" w:type="dxa"/>
          </w:tcPr>
          <w:p w:rsidR="007F7D7A" w:rsidRPr="00172F75" w:rsidRDefault="007F7D7A" w:rsidP="00172F75">
            <w:pPr>
              <w:spacing w:before="0"/>
              <w:rPr>
                <w:rFonts w:cs="Arial"/>
                <w:b/>
                <w:lang w:val="sr-Cyrl-RS"/>
              </w:rPr>
            </w:pPr>
            <w:r w:rsidRPr="005726D2">
              <w:rPr>
                <w:rFonts w:cs="Arial"/>
                <w:b/>
                <w:lang w:val="ru-RU"/>
              </w:rPr>
              <w:t>УКУПНО ПОНУЂЕНА ЦЕНА  без ПДВ динара</w:t>
            </w:r>
            <w:r w:rsidR="00172F75">
              <w:rPr>
                <w:rFonts w:cs="Arial"/>
                <w:b/>
                <w:lang w:val="sr-Cyrl-RS"/>
              </w:rPr>
              <w:t xml:space="preserve"> </w:t>
            </w:r>
            <w:r w:rsidRPr="00172F75">
              <w:rPr>
                <w:rFonts w:cs="Arial"/>
                <w:b/>
                <w:lang w:val="ru-RU"/>
              </w:rPr>
              <w:t xml:space="preserve">(збир колоне бр. </w:t>
            </w:r>
            <w:r w:rsidRPr="00D57337">
              <w:rPr>
                <w:rFonts w:cs="Arial"/>
                <w:b/>
                <w:lang w:val="sr-Cyrl-CS"/>
              </w:rPr>
              <w:t>7</w:t>
            </w:r>
            <w:r w:rsidRPr="00172F75">
              <w:rPr>
                <w:rFonts w:cs="Arial"/>
                <w:b/>
                <w:lang w:val="ru-RU"/>
              </w:rPr>
              <w:t>)</w:t>
            </w:r>
          </w:p>
        </w:tc>
        <w:tc>
          <w:tcPr>
            <w:tcW w:w="2972" w:type="dxa"/>
          </w:tcPr>
          <w:p w:rsidR="007F7D7A" w:rsidRPr="00172F75" w:rsidRDefault="007F7D7A" w:rsidP="00172F75">
            <w:pPr>
              <w:spacing w:before="0"/>
              <w:rPr>
                <w:rFonts w:cs="Arial"/>
                <w:lang w:val="ru-RU"/>
              </w:rPr>
            </w:pPr>
          </w:p>
        </w:tc>
      </w:tr>
      <w:tr w:rsidR="00BA3415" w:rsidRPr="00D04F0F" w:rsidTr="00172F75">
        <w:trPr>
          <w:trHeight w:val="191"/>
        </w:trPr>
        <w:tc>
          <w:tcPr>
            <w:tcW w:w="817" w:type="dxa"/>
            <w:tcBorders>
              <w:bottom w:val="single" w:sz="4" w:space="0" w:color="auto"/>
            </w:tcBorders>
            <w:vAlign w:val="center"/>
          </w:tcPr>
          <w:p w:rsidR="007F7D7A" w:rsidRPr="00D57337" w:rsidRDefault="007F7D7A" w:rsidP="00172F75">
            <w:pPr>
              <w:spacing w:before="0"/>
              <w:jc w:val="center"/>
              <w:rPr>
                <w:rFonts w:cs="Arial"/>
                <w:b/>
                <w:lang w:val="sr-Latn-CS"/>
              </w:rPr>
            </w:pPr>
            <w:r w:rsidRPr="00D57337">
              <w:rPr>
                <w:rFonts w:cs="Arial"/>
                <w:b/>
                <w:lang w:val="sr-Latn-CS"/>
              </w:rPr>
              <w:lastRenderedPageBreak/>
              <w:t>II</w:t>
            </w:r>
          </w:p>
        </w:tc>
        <w:tc>
          <w:tcPr>
            <w:tcW w:w="7268" w:type="dxa"/>
            <w:tcBorders>
              <w:bottom w:val="single" w:sz="4" w:space="0" w:color="auto"/>
              <w:right w:val="single" w:sz="4" w:space="0" w:color="auto"/>
            </w:tcBorders>
          </w:tcPr>
          <w:p w:rsidR="007F7D7A" w:rsidRPr="0036778B" w:rsidRDefault="007F7D7A" w:rsidP="00172F75">
            <w:pPr>
              <w:spacing w:before="0"/>
              <w:jc w:val="center"/>
              <w:rPr>
                <w:rFonts w:cs="Arial"/>
                <w:b/>
                <w:lang w:val="sr-Cyrl-RS"/>
              </w:rPr>
            </w:pPr>
            <w:r w:rsidRPr="005726D2">
              <w:rPr>
                <w:rFonts w:cs="Arial"/>
                <w:b/>
                <w:lang w:val="ru-RU"/>
              </w:rPr>
              <w:t>УКУПАН ИЗНОС  ПДВ динара</w:t>
            </w:r>
          </w:p>
        </w:tc>
        <w:tc>
          <w:tcPr>
            <w:tcW w:w="2972" w:type="dxa"/>
            <w:tcBorders>
              <w:bottom w:val="single" w:sz="4" w:space="0" w:color="auto"/>
              <w:right w:val="single" w:sz="4" w:space="0" w:color="auto"/>
            </w:tcBorders>
          </w:tcPr>
          <w:p w:rsidR="007F7D7A" w:rsidRPr="005726D2" w:rsidRDefault="007F7D7A" w:rsidP="00172F75">
            <w:pPr>
              <w:spacing w:before="0"/>
              <w:rPr>
                <w:rFonts w:cs="Arial"/>
                <w:lang w:val="ru-RU"/>
              </w:rPr>
            </w:pPr>
          </w:p>
        </w:tc>
      </w:tr>
      <w:tr w:rsidR="00BA3415" w:rsidRPr="00546D76" w:rsidTr="00172F75">
        <w:trPr>
          <w:trHeight w:val="293"/>
        </w:trPr>
        <w:tc>
          <w:tcPr>
            <w:tcW w:w="817" w:type="dxa"/>
            <w:tcBorders>
              <w:bottom w:val="single" w:sz="4" w:space="0" w:color="auto"/>
            </w:tcBorders>
            <w:vAlign w:val="center"/>
          </w:tcPr>
          <w:p w:rsidR="007F7D7A" w:rsidRPr="00D57337" w:rsidRDefault="007F7D7A" w:rsidP="00172F75">
            <w:pPr>
              <w:spacing w:before="0"/>
              <w:jc w:val="center"/>
              <w:rPr>
                <w:rFonts w:cs="Arial"/>
                <w:b/>
                <w:lang w:val="sr-Latn-CS"/>
              </w:rPr>
            </w:pPr>
            <w:r w:rsidRPr="00D57337">
              <w:rPr>
                <w:rFonts w:cs="Arial"/>
                <w:b/>
                <w:lang w:val="sr-Latn-CS"/>
              </w:rPr>
              <w:t>III</w:t>
            </w:r>
          </w:p>
        </w:tc>
        <w:tc>
          <w:tcPr>
            <w:tcW w:w="7268" w:type="dxa"/>
            <w:tcBorders>
              <w:bottom w:val="single" w:sz="4" w:space="0" w:color="auto"/>
              <w:right w:val="single" w:sz="4" w:space="0" w:color="auto"/>
            </w:tcBorders>
          </w:tcPr>
          <w:p w:rsidR="007F7D7A" w:rsidRPr="00172F75" w:rsidRDefault="007F7D7A" w:rsidP="00172F75">
            <w:pPr>
              <w:spacing w:before="0"/>
              <w:rPr>
                <w:rFonts w:cs="Arial"/>
                <w:b/>
                <w:lang w:val="ru-RU"/>
              </w:rPr>
            </w:pPr>
            <w:r w:rsidRPr="005726D2">
              <w:rPr>
                <w:rFonts w:cs="Arial"/>
                <w:b/>
                <w:lang w:val="ru-RU"/>
              </w:rPr>
              <w:t>УКУПНО ПОНУЂЕНА ЦЕНА  са ПДВ</w:t>
            </w:r>
            <w:r w:rsidR="00172F75">
              <w:rPr>
                <w:rFonts w:cs="Arial"/>
                <w:b/>
                <w:lang w:val="ru-RU"/>
              </w:rPr>
              <w:t xml:space="preserve"> </w:t>
            </w: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972" w:type="dxa"/>
            <w:tcBorders>
              <w:bottom w:val="single" w:sz="4" w:space="0" w:color="auto"/>
              <w:right w:val="single" w:sz="4" w:space="0" w:color="auto"/>
            </w:tcBorders>
          </w:tcPr>
          <w:p w:rsidR="007F7D7A" w:rsidRPr="005726D2" w:rsidRDefault="007F7D7A" w:rsidP="00172F75">
            <w:pPr>
              <w:spacing w:before="0"/>
              <w:rPr>
                <w:rFonts w:cs="Arial"/>
                <w:lang w:val="ru-RU"/>
              </w:rPr>
            </w:pPr>
          </w:p>
        </w:tc>
      </w:tr>
    </w:tbl>
    <w:p w:rsidR="00343A18" w:rsidRDefault="00343A18" w:rsidP="00343A18">
      <w:pPr>
        <w:spacing w:before="0"/>
        <w:rPr>
          <w:rFonts w:cs="Arial"/>
          <w:lang w:val="ru-RU"/>
        </w:rPr>
      </w:pPr>
    </w:p>
    <w:p w:rsidR="00172F75" w:rsidRPr="005726D2" w:rsidRDefault="00172F75" w:rsidP="00343A18">
      <w:pPr>
        <w:spacing w:before="0"/>
        <w:rPr>
          <w:rFonts w:cs="Arial"/>
          <w:lang w:val="ru-RU"/>
        </w:rPr>
      </w:pPr>
    </w:p>
    <w:p w:rsidR="00172F75" w:rsidRDefault="00172F75" w:rsidP="00343A18">
      <w:pPr>
        <w:widowControl w:val="0"/>
        <w:spacing w:before="0"/>
        <w:rPr>
          <w:rFonts w:eastAsia="Arial Unicode MS" w:cs="Arial"/>
          <w:lang w:val="sr-Cyrl-RS"/>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4356"/>
      </w:tblGrid>
      <w:tr w:rsidR="001639AB" w:rsidRPr="00D57337" w:rsidTr="00172F75">
        <w:trPr>
          <w:trHeight w:val="606"/>
        </w:trPr>
        <w:tc>
          <w:tcPr>
            <w:tcW w:w="3731"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4356"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72F75">
        <w:trPr>
          <w:trHeight w:val="525"/>
        </w:trPr>
        <w:tc>
          <w:tcPr>
            <w:tcW w:w="3731"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4356"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72F75">
        <w:trPr>
          <w:trHeight w:val="534"/>
        </w:trPr>
        <w:tc>
          <w:tcPr>
            <w:tcW w:w="3731"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4356"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Default="00343A18" w:rsidP="00343A18">
      <w:pPr>
        <w:widowControl w:val="0"/>
        <w:spacing w:before="0"/>
        <w:rPr>
          <w:rFonts w:eastAsia="Arial Unicode MS" w:cs="Arial"/>
          <w:lang w:val="sr-Cyrl-RS"/>
        </w:rPr>
      </w:pPr>
    </w:p>
    <w:p w:rsidR="00172F75" w:rsidRPr="00172F75" w:rsidRDefault="00172F75"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172F75">
        <w:trPr>
          <w:trHeight w:val="70"/>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14083B" w:rsidRDefault="0014083B" w:rsidP="007E79C2">
      <w:pPr>
        <w:spacing w:before="0"/>
        <w:rPr>
          <w:rFonts w:cs="Arial"/>
          <w:b/>
          <w:lang w:val="sr-Cyrl-CS"/>
        </w:rPr>
      </w:pPr>
    </w:p>
    <w:p w:rsidR="00343A18" w:rsidRPr="00F10346" w:rsidRDefault="00343A18" w:rsidP="00172F75">
      <w:pPr>
        <w:spacing w:before="0"/>
        <w:ind w:left="-993" w:firstLine="993"/>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72F75" w:rsidRPr="00172F75" w:rsidRDefault="00172F75" w:rsidP="00343A18">
      <w:pPr>
        <w:spacing w:before="0"/>
        <w:rPr>
          <w:rFonts w:cs="Arial"/>
          <w:b/>
          <w:lang w:val="sr-Cyrl-RS"/>
        </w:rPr>
      </w:pPr>
    </w:p>
    <w:p w:rsidR="00343A18" w:rsidRPr="005726D2"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190F8E">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7E79C2" w:rsidRDefault="007E79C2" w:rsidP="00343A18">
      <w:pPr>
        <w:pStyle w:val="KDObrazac"/>
        <w:spacing w:before="0"/>
        <w:rPr>
          <w:lang w:val="ru-RU"/>
        </w:rPr>
      </w:pPr>
      <w:bookmarkStart w:id="251" w:name="_Toc442559926"/>
    </w:p>
    <w:p w:rsidR="007E79C2" w:rsidRDefault="007E79C2" w:rsidP="00343A18">
      <w:pPr>
        <w:pStyle w:val="KDObrazac"/>
        <w:spacing w:before="0"/>
        <w:rPr>
          <w:lang w:val="ru-RU"/>
        </w:rPr>
      </w:pPr>
    </w:p>
    <w:p w:rsidR="00343A18" w:rsidRPr="005726D2" w:rsidRDefault="00343A18" w:rsidP="00343A18">
      <w:pPr>
        <w:pStyle w:val="KDObrazac"/>
        <w:spacing w:before="0"/>
        <w:rPr>
          <w:lang w:val="ru-RU"/>
        </w:rPr>
      </w:pPr>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7630F">
        <w:rPr>
          <w:rFonts w:cs="Arial"/>
          <w:bCs/>
          <w:lang w:val="sr-Cyrl-RS"/>
        </w:rPr>
        <w:t>Електроопрема за објекте ЖТ</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437BC9">
        <w:rPr>
          <w:rFonts w:cs="Arial"/>
          <w:b/>
          <w:lang w:val="sr-Cyrl-CS"/>
        </w:rPr>
        <w:t>3000/0185/2018 (435/2018)</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sr-Latn-RS"/>
        </w:rPr>
      </w:pPr>
    </w:p>
    <w:p w:rsidR="00952E72" w:rsidRDefault="00952E72" w:rsidP="00343A18">
      <w:pPr>
        <w:rPr>
          <w:rFonts w:cs="Arial"/>
          <w:lang w:val="sr-Cyrl-RS"/>
        </w:rPr>
      </w:pPr>
    </w:p>
    <w:p w:rsidR="00172F75" w:rsidRPr="00172F75" w:rsidRDefault="00172F75" w:rsidP="00343A18">
      <w:pPr>
        <w:rPr>
          <w:rFonts w:cs="Arial"/>
          <w:lang w:val="sr-Cyrl-RS"/>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47630F">
        <w:rPr>
          <w:rFonts w:cs="Arial"/>
          <w:bCs/>
          <w:lang w:val="sr-Cyrl-RS"/>
        </w:rPr>
        <w:t>Електроопрема за објекте ЖТ</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437BC9">
        <w:rPr>
          <w:rFonts w:cs="Arial"/>
          <w:b/>
          <w:lang w:val="sr-Cyrl-CS"/>
        </w:rPr>
        <w:t>3000/0185/2018 (435/2018)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546D7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Default="0042687E" w:rsidP="00874F5B">
      <w:pPr>
        <w:rPr>
          <w:lang w:val="ru-RU"/>
        </w:rPr>
      </w:pPr>
    </w:p>
    <w:p w:rsidR="00FD49E1" w:rsidRDefault="00FD49E1" w:rsidP="00874F5B">
      <w:pPr>
        <w:rPr>
          <w:lang w:val="ru-RU"/>
        </w:rPr>
      </w:pPr>
    </w:p>
    <w:p w:rsidR="00FD49E1" w:rsidRDefault="00FD49E1" w:rsidP="00874F5B">
      <w:pPr>
        <w:rPr>
          <w:lang w:val="ru-RU"/>
        </w:rPr>
      </w:pPr>
    </w:p>
    <w:p w:rsidR="00A70C94" w:rsidRDefault="00A70C94" w:rsidP="00874F5B">
      <w:pPr>
        <w:rPr>
          <w:lang w:val="ru-RU"/>
        </w:rPr>
      </w:pPr>
    </w:p>
    <w:p w:rsidR="00A70C94" w:rsidRDefault="00A70C94" w:rsidP="00874F5B">
      <w:pPr>
        <w:rPr>
          <w:lang w:val="ru-RU"/>
        </w:rPr>
      </w:pPr>
    </w:p>
    <w:p w:rsidR="00A70C94" w:rsidRDefault="00A70C94" w:rsidP="00874F5B">
      <w:pPr>
        <w:rPr>
          <w:lang w:val="ru-RU"/>
        </w:rPr>
      </w:pPr>
    </w:p>
    <w:p w:rsidR="00A70C94" w:rsidRDefault="00A70C94" w:rsidP="00874F5B">
      <w:pPr>
        <w:rPr>
          <w:lang w:val="ru-RU"/>
        </w:rPr>
      </w:pPr>
    </w:p>
    <w:p w:rsidR="00A70C94" w:rsidRDefault="00A70C94" w:rsidP="00874F5B">
      <w:pPr>
        <w:rPr>
          <w:lang w:val="ru-RU"/>
        </w:rPr>
      </w:pPr>
    </w:p>
    <w:p w:rsidR="00245A2F" w:rsidRDefault="00245A2F" w:rsidP="00B452DD">
      <w:pPr>
        <w:pStyle w:val="KDObrazac"/>
        <w:spacing w:before="0"/>
        <w:jc w:val="both"/>
        <w:rPr>
          <w:rFonts w:cs="Times New Roman"/>
          <w:b w:val="0"/>
          <w:lang w:val="ru-RU"/>
        </w:rPr>
      </w:pPr>
    </w:p>
    <w:p w:rsidR="007E79C2" w:rsidRDefault="007E79C2" w:rsidP="00B452DD">
      <w:pPr>
        <w:pStyle w:val="KDObrazac"/>
        <w:spacing w:before="0"/>
        <w:jc w:val="both"/>
        <w:rPr>
          <w:lang w:val="sr-Cyrl-RS"/>
        </w:rPr>
      </w:pPr>
    </w:p>
    <w:p w:rsidR="00245A2F" w:rsidRPr="00080C6A" w:rsidRDefault="007E7BB8" w:rsidP="00335DDC">
      <w:pPr>
        <w:pStyle w:val="KDObrazac"/>
        <w:spacing w:before="0"/>
        <w:rPr>
          <w:lang w:val="sr-Cyrl-RS"/>
        </w:rPr>
      </w:pPr>
      <w:r w:rsidRPr="008F5262">
        <w:rPr>
          <w:lang w:val="sr-Cyrl-RS"/>
        </w:rPr>
        <w:t xml:space="preserve">ОБРАЗАЦ </w:t>
      </w:r>
      <w:r w:rsidR="00BC2DCE">
        <w:rPr>
          <w:lang w:val="sr-Cyrl-RS"/>
        </w:rPr>
        <w:t>5</w:t>
      </w:r>
      <w:r w:rsidR="00080C6A">
        <w:rPr>
          <w:lang w:val="sr-Cyrl-RS"/>
        </w:rPr>
        <w:t>.</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8F5262">
        <w:rPr>
          <w:rFonts w:cs="Arial"/>
          <w:b/>
          <w:lang w:val="sr-Cyrl-RS"/>
        </w:rPr>
        <w:t>ОБРАЗАЦ ТРОШКОВА ПРИПРЕМЕ ПОНУДЕ</w:t>
      </w:r>
    </w:p>
    <w:p w:rsidR="00245A2F" w:rsidRPr="00245A2F" w:rsidRDefault="007E7BB8" w:rsidP="00335DDC">
      <w:pPr>
        <w:spacing w:after="120"/>
        <w:jc w:val="center"/>
        <w:rPr>
          <w:rFonts w:cs="Arial"/>
          <w:lang w:val="sr-Cyrl-RS"/>
        </w:rPr>
      </w:pPr>
      <w:r w:rsidRPr="00C92867">
        <w:rPr>
          <w:rFonts w:cs="Arial"/>
          <w:lang w:val="sr-Cyrl-RS"/>
        </w:rPr>
        <w:t>за јавну набавку добара:</w:t>
      </w:r>
      <w:r w:rsidR="00DD773E" w:rsidRPr="00C92867">
        <w:rPr>
          <w:rFonts w:cs="Arial"/>
          <w:lang w:val="sr-Cyrl-RS"/>
        </w:rPr>
        <w:t xml:space="preserve"> </w:t>
      </w:r>
      <w:r w:rsidR="0047630F">
        <w:rPr>
          <w:rFonts w:cs="Arial"/>
          <w:bCs/>
          <w:lang w:val="sr-Cyrl-RS"/>
        </w:rPr>
        <w:t>Електроопрема за објекте ЖТ</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437BC9">
        <w:rPr>
          <w:rFonts w:cs="Arial"/>
          <w:b/>
          <w:lang w:val="sr-Cyrl-CS"/>
        </w:rPr>
        <w:t>3000/0185/2018 (435/2018)</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45A2F" w:rsidRPr="004A6B9A" w:rsidRDefault="007E7BB8" w:rsidP="004A6B9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F10346">
        <w:rPr>
          <w:lang w:val="sr-Latn-CS"/>
        </w:rPr>
        <w:br w:type="page"/>
      </w:r>
    </w:p>
    <w:p w:rsidR="00FD49E1" w:rsidRPr="00982100" w:rsidRDefault="00FD49E1" w:rsidP="00ED4089">
      <w:pPr>
        <w:pStyle w:val="KDObrazac"/>
        <w:spacing w:before="0"/>
        <w:jc w:val="both"/>
        <w:rPr>
          <w:lang w:val="ru-RU"/>
        </w:rPr>
      </w:pPr>
    </w:p>
    <w:p w:rsidR="00982100" w:rsidRDefault="00982100" w:rsidP="00925E05">
      <w:pPr>
        <w:pStyle w:val="KDObrazac"/>
        <w:spacing w:before="0"/>
        <w:rPr>
          <w:lang w:val="ru-RU"/>
        </w:rPr>
      </w:pPr>
    </w:p>
    <w:p w:rsidR="00982100" w:rsidRDefault="00982100" w:rsidP="00925E05">
      <w:pPr>
        <w:pStyle w:val="KDObrazac"/>
        <w:spacing w:before="0"/>
        <w:rPr>
          <w:lang w:val="ru-RU"/>
        </w:rPr>
      </w:pPr>
    </w:p>
    <w:p w:rsidR="00982100" w:rsidRDefault="00982100" w:rsidP="00925E05">
      <w:pPr>
        <w:pStyle w:val="KDObrazac"/>
        <w:spacing w:before="0"/>
        <w:rPr>
          <w:lang w:val="ru-RU"/>
        </w:rPr>
      </w:pPr>
    </w:p>
    <w:p w:rsidR="00925E05" w:rsidRPr="00EB7D7B" w:rsidRDefault="00925E05" w:rsidP="00925E05">
      <w:pPr>
        <w:pStyle w:val="KDObrazac"/>
        <w:spacing w:before="0"/>
        <w:rPr>
          <w:lang w:val="sr-Cyrl-RS"/>
        </w:rPr>
      </w:pPr>
      <w:r w:rsidRPr="005726D2">
        <w:rPr>
          <w:lang w:val="ru-RU"/>
        </w:rPr>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546D7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546D7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546D7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47630F">
        <w:rPr>
          <w:rFonts w:cs="Arial"/>
          <w:bCs/>
          <w:lang w:val="sr-Cyrl-RS"/>
        </w:rPr>
        <w:t>Електроопрема за објекте ЖТ</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437BC9">
        <w:rPr>
          <w:rFonts w:cs="Arial"/>
          <w:b/>
          <w:lang w:val="sr-Cyrl-CS"/>
        </w:rPr>
        <w:t>3000/0185/2018 (435/2018)</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 xml:space="preserve">продужетак рока завршетка испоруке има за последицу и продужење рока важења </w:t>
      </w:r>
      <w:r w:rsidRPr="00364EB0">
        <w:rPr>
          <w:rFonts w:cs="Arial"/>
          <w:lang w:val="ru-RU"/>
        </w:rPr>
        <w:lastRenderedPageBreak/>
        <w:t>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2836C3" w:rsidRDefault="002836C3" w:rsidP="007C434C">
      <w:pPr>
        <w:rPr>
          <w:rFonts w:cs="Arial"/>
          <w:color w:val="00B0F0"/>
          <w:lang w:val="sr-Latn-RS"/>
        </w:rPr>
      </w:pPr>
    </w:p>
    <w:p w:rsidR="00982100" w:rsidRDefault="00982100" w:rsidP="00982100">
      <w:pPr>
        <w:spacing w:before="0"/>
        <w:jc w:val="right"/>
        <w:rPr>
          <w:rFonts w:cs="Arial"/>
          <w:b/>
          <w:lang w:val="sr-Cyrl-RS"/>
        </w:rPr>
      </w:pPr>
    </w:p>
    <w:p w:rsidR="00982100" w:rsidRDefault="00982100" w:rsidP="00982100">
      <w:pPr>
        <w:spacing w:before="0"/>
        <w:jc w:val="right"/>
        <w:rPr>
          <w:rFonts w:cs="Arial"/>
          <w:b/>
          <w:lang w:val="sr-Cyrl-RS"/>
        </w:rPr>
      </w:pPr>
    </w:p>
    <w:p w:rsidR="00982100" w:rsidRPr="00982100" w:rsidRDefault="00982100" w:rsidP="00982100">
      <w:pPr>
        <w:spacing w:before="0"/>
        <w:jc w:val="right"/>
        <w:rPr>
          <w:rFonts w:cs="Arial"/>
          <w:b/>
          <w:lang w:val="sr-Cyrl-RS"/>
        </w:rPr>
      </w:pPr>
      <w:r w:rsidRPr="00982100">
        <w:rPr>
          <w:rFonts w:cs="Arial"/>
          <w:b/>
          <w:lang w:val="sr-Cyrl-RS"/>
        </w:rPr>
        <w:t>ПРИЛОГ4.</w:t>
      </w:r>
    </w:p>
    <w:p w:rsidR="00982100" w:rsidRPr="00982100" w:rsidRDefault="00982100" w:rsidP="00982100">
      <w:pPr>
        <w:spacing w:before="0"/>
        <w:jc w:val="right"/>
        <w:rPr>
          <w:rFonts w:cs="Arial"/>
          <w:b/>
          <w:color w:val="00B0F0"/>
          <w:lang w:val="sr-Cyrl-RS"/>
        </w:rPr>
      </w:pPr>
    </w:p>
    <w:p w:rsidR="00982100" w:rsidRPr="00982100" w:rsidRDefault="00982100" w:rsidP="00982100">
      <w:pPr>
        <w:spacing w:before="0"/>
        <w:rPr>
          <w:rFonts w:cs="Arial"/>
          <w:lang w:val="ru-RU"/>
        </w:rPr>
      </w:pPr>
      <w:r w:rsidRPr="00982100">
        <w:rPr>
          <w:rFonts w:cs="Arial"/>
          <w:lang w:val="sr-Cyrl-RS"/>
        </w:rPr>
        <w:t>Н</w:t>
      </w:r>
      <w:r w:rsidRPr="00982100">
        <w:rPr>
          <w:rFonts w:cs="Arial"/>
          <w:lang w:val="sr-Latn-RS"/>
        </w:rPr>
        <w:t>a</w:t>
      </w:r>
      <w:r w:rsidRPr="00982100">
        <w:rPr>
          <w:rFonts w:cs="Arial"/>
          <w:lang w:val="sr-Cyrl-RS"/>
        </w:rPr>
        <w:t xml:space="preserve"> </w:t>
      </w:r>
      <w:r w:rsidRPr="00982100">
        <w:rPr>
          <w:rFonts w:cs="Arial"/>
          <w:lang w:val="sr-Latn-RS"/>
        </w:rPr>
        <w:t>o</w:t>
      </w:r>
      <w:r w:rsidRPr="00982100">
        <w:rPr>
          <w:rFonts w:cs="Arial"/>
          <w:lang w:val="sr-Cyrl-RS"/>
        </w:rPr>
        <w:t>сн</w:t>
      </w:r>
      <w:r w:rsidRPr="00982100">
        <w:rPr>
          <w:rFonts w:cs="Arial"/>
          <w:lang w:val="sr-Latn-RS"/>
        </w:rPr>
        <w:t>o</w:t>
      </w:r>
      <w:r w:rsidRPr="00982100">
        <w:rPr>
          <w:rFonts w:cs="Arial"/>
          <w:lang w:val="sr-Cyrl-RS"/>
        </w:rPr>
        <w:t xml:space="preserve">ву </w:t>
      </w:r>
      <w:r w:rsidRPr="00982100">
        <w:rPr>
          <w:rFonts w:cs="Arial"/>
          <w:lang w:val="sr-Latn-RS"/>
        </w:rPr>
        <w:t>o</w:t>
      </w:r>
      <w:r w:rsidRPr="00982100">
        <w:rPr>
          <w:rFonts w:cs="Arial"/>
          <w:lang w:val="sr-Cyrl-RS"/>
        </w:rPr>
        <w:t>др</w:t>
      </w:r>
      <w:r w:rsidRPr="00982100">
        <w:rPr>
          <w:rFonts w:cs="Arial"/>
          <w:lang w:val="sr-Latn-RS"/>
        </w:rPr>
        <w:t>e</w:t>
      </w:r>
      <w:r w:rsidRPr="00982100">
        <w:rPr>
          <w:rFonts w:cs="Arial"/>
          <w:lang w:val="sr-Cyrl-RS"/>
        </w:rPr>
        <w:t>дби З</w:t>
      </w:r>
      <w:r w:rsidRPr="00982100">
        <w:rPr>
          <w:rFonts w:cs="Arial"/>
          <w:lang w:val="sr-Latn-RS"/>
        </w:rPr>
        <w:t>a</w:t>
      </w:r>
      <w:r w:rsidRPr="00982100">
        <w:rPr>
          <w:rFonts w:cs="Arial"/>
          <w:lang w:val="sr-Cyrl-RS"/>
        </w:rPr>
        <w:t>к</w:t>
      </w:r>
      <w:r w:rsidRPr="00982100">
        <w:rPr>
          <w:rFonts w:cs="Arial"/>
          <w:lang w:val="sr-Latn-RS"/>
        </w:rPr>
        <w:t>o</w:t>
      </w:r>
      <w:r w:rsidRPr="00982100">
        <w:rPr>
          <w:rFonts w:cs="Arial"/>
          <w:lang w:val="sr-Cyrl-RS"/>
        </w:rPr>
        <w:t>н</w:t>
      </w:r>
      <w:r w:rsidRPr="00982100">
        <w:rPr>
          <w:rFonts w:cs="Arial"/>
          <w:lang w:val="sr-Latn-RS"/>
        </w:rPr>
        <w:t>a</w:t>
      </w:r>
      <w:r w:rsidRPr="00982100">
        <w:rPr>
          <w:rFonts w:cs="Arial"/>
          <w:lang w:val="sr-Cyrl-RS"/>
        </w:rPr>
        <w:t xml:space="preserve"> </w:t>
      </w:r>
      <w:r w:rsidRPr="00982100">
        <w:rPr>
          <w:rFonts w:cs="Arial"/>
          <w:lang w:val="sr-Latn-RS"/>
        </w:rPr>
        <w:t>o</w:t>
      </w:r>
      <w:r w:rsidRPr="00982100">
        <w:rPr>
          <w:rFonts w:cs="Arial"/>
          <w:lang w:val="sr-Cyrl-RS"/>
        </w:rPr>
        <w:t xml:space="preserve"> м</w:t>
      </w:r>
      <w:r w:rsidRPr="00982100">
        <w:rPr>
          <w:rFonts w:cs="Arial"/>
          <w:lang w:val="sr-Latn-RS"/>
        </w:rPr>
        <w:t>e</w:t>
      </w:r>
      <w:r w:rsidRPr="00982100">
        <w:rPr>
          <w:rFonts w:cs="Arial"/>
          <w:lang w:val="sr-Cyrl-RS"/>
        </w:rPr>
        <w:t>ници (Сл. лист ФНР</w:t>
      </w:r>
      <w:r w:rsidRPr="00982100">
        <w:rPr>
          <w:rFonts w:cs="Arial"/>
          <w:lang w:val="sr-Latn-RS"/>
        </w:rPr>
        <w:t>J</w:t>
      </w:r>
      <w:r w:rsidRPr="00982100">
        <w:rPr>
          <w:rFonts w:cs="Arial"/>
          <w:lang w:val="sr-Cyrl-RS"/>
        </w:rPr>
        <w:t xml:space="preserve"> бр. 104/46 и 18/58; Сл. лист СФР</w:t>
      </w:r>
      <w:r w:rsidRPr="00982100">
        <w:rPr>
          <w:rFonts w:cs="Arial"/>
          <w:lang w:val="sr-Latn-RS"/>
        </w:rPr>
        <w:t>J</w:t>
      </w:r>
      <w:r w:rsidRPr="00982100">
        <w:rPr>
          <w:rFonts w:cs="Arial"/>
          <w:lang w:val="sr-Cyrl-RS"/>
        </w:rPr>
        <w:t xml:space="preserve"> бр. 16/65, 54/70 и 57/89; Сл. лист СР</w:t>
      </w:r>
      <w:r w:rsidRPr="00982100">
        <w:rPr>
          <w:rFonts w:cs="Arial"/>
          <w:lang w:val="sr-Latn-RS"/>
        </w:rPr>
        <w:t>J</w:t>
      </w:r>
      <w:r w:rsidRPr="00982100">
        <w:rPr>
          <w:rFonts w:cs="Arial"/>
          <w:lang w:val="sr-Cyrl-RS"/>
        </w:rPr>
        <w:t xml:space="preserve"> бр. 46/96, Сл. лист СЦГ бр. 01/03 Уст. </w:t>
      </w:r>
      <w:r w:rsidRPr="00982100">
        <w:rPr>
          <w:rFonts w:cs="Arial"/>
          <w:lang w:val="ru-RU"/>
        </w:rPr>
        <w:t>Повеља, Сл.лист РС 80/15) и З</w:t>
      </w:r>
      <w:r w:rsidRPr="00982100">
        <w:rPr>
          <w:rFonts w:cs="Arial"/>
        </w:rPr>
        <w:t>a</w:t>
      </w:r>
      <w:r w:rsidRPr="00982100">
        <w:rPr>
          <w:rFonts w:cs="Arial"/>
          <w:lang w:val="ru-RU"/>
        </w:rPr>
        <w:t>к</w:t>
      </w:r>
      <w:r w:rsidRPr="00982100">
        <w:rPr>
          <w:rFonts w:cs="Arial"/>
        </w:rPr>
        <w:t>o</w:t>
      </w:r>
      <w:r w:rsidRPr="00982100">
        <w:rPr>
          <w:rFonts w:cs="Arial"/>
          <w:lang w:val="ru-RU"/>
        </w:rPr>
        <w:t>н</w:t>
      </w:r>
      <w:r w:rsidRPr="00982100">
        <w:rPr>
          <w:rFonts w:cs="Arial"/>
        </w:rPr>
        <w:t>a</w:t>
      </w:r>
      <w:r w:rsidRPr="00982100">
        <w:rPr>
          <w:rFonts w:cs="Arial"/>
          <w:lang w:val="ru-RU"/>
        </w:rPr>
        <w:t xml:space="preserve"> </w:t>
      </w:r>
      <w:r w:rsidRPr="00982100">
        <w:rPr>
          <w:rFonts w:cs="Arial"/>
        </w:rPr>
        <w:t>o</w:t>
      </w:r>
      <w:r w:rsidRPr="0098210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82100" w:rsidRPr="00982100" w:rsidRDefault="00982100" w:rsidP="00982100">
      <w:pPr>
        <w:spacing w:before="0"/>
        <w:rPr>
          <w:rFonts w:cs="Arial"/>
          <w:lang w:val="ru-RU"/>
        </w:rPr>
      </w:pPr>
    </w:p>
    <w:p w:rsidR="00982100" w:rsidRPr="00982100" w:rsidRDefault="00982100" w:rsidP="00982100">
      <w:pPr>
        <w:spacing w:before="0"/>
        <w:rPr>
          <w:rFonts w:cs="Arial"/>
          <w:b/>
          <w:lang w:val="ru-RU"/>
        </w:rPr>
      </w:pPr>
      <w:r w:rsidRPr="00982100">
        <w:rPr>
          <w:rFonts w:cs="Arial"/>
          <w:b/>
          <w:lang w:val="ru-RU"/>
        </w:rPr>
        <w:t>(напомена: не доставља се у понуди)</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ДУЖНИК:  …………………………………………………………………………........................</w:t>
      </w:r>
    </w:p>
    <w:p w:rsidR="00982100" w:rsidRPr="00982100" w:rsidRDefault="00982100" w:rsidP="00982100">
      <w:pPr>
        <w:spacing w:before="0"/>
        <w:rPr>
          <w:rFonts w:cs="Arial"/>
          <w:lang w:val="ru-RU"/>
        </w:rPr>
      </w:pPr>
      <w:r w:rsidRPr="00982100">
        <w:rPr>
          <w:rFonts w:cs="Arial"/>
          <w:lang w:val="ru-RU"/>
        </w:rPr>
        <w:t>(назив и седиште Понуђача)</w:t>
      </w:r>
    </w:p>
    <w:p w:rsidR="00982100" w:rsidRPr="00982100" w:rsidRDefault="00982100" w:rsidP="00982100">
      <w:pPr>
        <w:spacing w:before="0"/>
        <w:rPr>
          <w:rFonts w:cs="Arial"/>
          <w:lang w:val="ru-RU"/>
        </w:rPr>
      </w:pPr>
      <w:r w:rsidRPr="00982100">
        <w:rPr>
          <w:rFonts w:cs="Arial"/>
          <w:lang w:val="ru-RU"/>
        </w:rPr>
        <w:t>МАТИЧНИ БРОЈ ДУЖНИКА (Понуђача): ..................................................................</w:t>
      </w:r>
    </w:p>
    <w:p w:rsidR="00982100" w:rsidRPr="00982100" w:rsidRDefault="00982100" w:rsidP="00982100">
      <w:pPr>
        <w:spacing w:before="0"/>
        <w:rPr>
          <w:rFonts w:cs="Arial"/>
          <w:lang w:val="ru-RU"/>
        </w:rPr>
      </w:pPr>
      <w:r w:rsidRPr="00982100">
        <w:rPr>
          <w:rFonts w:cs="Arial"/>
          <w:lang w:val="ru-RU"/>
        </w:rPr>
        <w:t>ТЕКУЋИ РАЧУН ДУЖНИКА (Понуђача): ...................................................................</w:t>
      </w:r>
    </w:p>
    <w:p w:rsidR="00982100" w:rsidRPr="00982100" w:rsidRDefault="00982100" w:rsidP="00982100">
      <w:pPr>
        <w:spacing w:before="0"/>
        <w:rPr>
          <w:rFonts w:cs="Arial"/>
          <w:lang w:val="ru-RU"/>
        </w:rPr>
      </w:pPr>
      <w:r w:rsidRPr="00982100">
        <w:rPr>
          <w:rFonts w:cs="Arial"/>
          <w:lang w:val="ru-RU"/>
        </w:rPr>
        <w:t>ПИБ ДУЖНИКА (Понуђача): ........................................................................................</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и з д а ј е  д а н а ............................ године</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p>
    <w:p w:rsidR="00982100" w:rsidRPr="00982100" w:rsidRDefault="00982100" w:rsidP="00982100">
      <w:pPr>
        <w:spacing w:before="0"/>
        <w:jc w:val="center"/>
        <w:rPr>
          <w:rFonts w:cs="Arial"/>
          <w:b/>
          <w:lang w:val="ru-RU"/>
        </w:rPr>
      </w:pPr>
      <w:r w:rsidRPr="00982100">
        <w:rPr>
          <w:rFonts w:cs="Arial"/>
          <w:b/>
          <w:lang w:val="ru-RU"/>
        </w:rPr>
        <w:t>МЕНИЧНО ПИСМО – ОВЛАШЋЕЊЕ ЗА КОРИСНИКА  БЛАНКО СОПСТВЕНЕ МЕНИЦЕ</w:t>
      </w:r>
    </w:p>
    <w:p w:rsidR="00982100" w:rsidRPr="00982100" w:rsidRDefault="00982100" w:rsidP="00982100">
      <w:pPr>
        <w:spacing w:before="0"/>
        <w:rPr>
          <w:rFonts w:cs="Arial"/>
          <w:lang w:val="ru-RU"/>
        </w:rPr>
      </w:pPr>
    </w:p>
    <w:p w:rsidR="00982100" w:rsidRPr="00982100" w:rsidRDefault="00982100" w:rsidP="00982100">
      <w:pPr>
        <w:widowControl w:val="0"/>
        <w:tabs>
          <w:tab w:val="left" w:pos="1418"/>
          <w:tab w:val="left" w:leader="underscore" w:pos="9244"/>
        </w:tabs>
        <w:spacing w:before="0"/>
        <w:ind w:left="1440" w:hanging="1440"/>
        <w:rPr>
          <w:rFonts w:cs="Arial"/>
          <w:bCs/>
          <w:lang w:val="ru-RU"/>
        </w:rPr>
      </w:pPr>
      <w:r w:rsidRPr="00982100">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982100">
        <w:rPr>
          <w:rFonts w:cs="Arial"/>
          <w:bCs/>
        </w:rPr>
        <w:t>Banka</w:t>
      </w:r>
      <w:r w:rsidRPr="00982100">
        <w:rPr>
          <w:rFonts w:cs="Arial"/>
          <w:bCs/>
          <w:lang w:val="ru-RU"/>
        </w:rPr>
        <w:t xml:space="preserve"> </w:t>
      </w:r>
      <w:r w:rsidRPr="00982100">
        <w:rPr>
          <w:rFonts w:cs="Arial"/>
          <w:bCs/>
        </w:rPr>
        <w:t>Intesa</w:t>
      </w:r>
      <w:r w:rsidRPr="00982100">
        <w:rPr>
          <w:rFonts w:cs="Arial"/>
          <w:bCs/>
          <w:lang w:val="ru-RU"/>
        </w:rPr>
        <w:t xml:space="preserve">, </w:t>
      </w:r>
    </w:p>
    <w:p w:rsidR="00982100" w:rsidRPr="00982100" w:rsidRDefault="00982100" w:rsidP="00982100">
      <w:pPr>
        <w:tabs>
          <w:tab w:val="left" w:pos="1418"/>
        </w:tabs>
        <w:spacing w:before="0"/>
        <w:rPr>
          <w:rFonts w:cs="Arial"/>
          <w:lang w:val="ru-RU"/>
        </w:rPr>
      </w:pPr>
    </w:p>
    <w:p w:rsidR="00982100" w:rsidRPr="00982100" w:rsidRDefault="00982100" w:rsidP="00982100">
      <w:pPr>
        <w:spacing w:before="0"/>
        <w:rPr>
          <w:rFonts w:cs="Arial"/>
          <w:lang w:val="ru-RU"/>
        </w:rPr>
      </w:pPr>
      <w:r w:rsidRPr="0098210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982100">
        <w:rPr>
          <w:rFonts w:cs="Arial"/>
        </w:rPr>
        <w:t>o</w:t>
      </w:r>
      <w:r w:rsidRPr="0098210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982100" w:rsidRPr="00982100" w:rsidRDefault="00982100" w:rsidP="00982100">
      <w:pPr>
        <w:spacing w:before="0"/>
        <w:rPr>
          <w:rFonts w:cs="Arial"/>
          <w:lang w:val="ru-RU"/>
        </w:rPr>
      </w:pPr>
    </w:p>
    <w:p w:rsidR="00982100" w:rsidRDefault="00982100" w:rsidP="00982100">
      <w:pPr>
        <w:spacing w:before="0"/>
        <w:rPr>
          <w:rFonts w:cs="Arial"/>
          <w:lang w:val="ru-RU"/>
        </w:rPr>
      </w:pPr>
      <w:r w:rsidRPr="00982100">
        <w:rPr>
          <w:rFonts w:cs="Arial"/>
          <w:lang w:val="ru-RU"/>
        </w:rPr>
        <w:t>Издата Бланко соло меница серијски број</w:t>
      </w:r>
      <w:r w:rsidRPr="0098210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982100">
        <w:rPr>
          <w:rFonts w:cs="Arial"/>
        </w:rPr>
        <w:t>e</w:t>
      </w:r>
      <w:r w:rsidRPr="00982100">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982100">
        <w:rPr>
          <w:rFonts w:cs="Arial"/>
        </w:rPr>
        <w:t>Banka</w:t>
      </w:r>
      <w:r w:rsidRPr="00982100">
        <w:rPr>
          <w:rFonts w:cs="Arial"/>
          <w:lang w:val="ru-RU"/>
        </w:rPr>
        <w:t xml:space="preserve"> </w:t>
      </w:r>
      <w:r w:rsidRPr="00982100">
        <w:rPr>
          <w:rFonts w:cs="Arial"/>
        </w:rPr>
        <w:t>Intesa</w:t>
      </w:r>
      <w:r w:rsidRPr="00982100">
        <w:rPr>
          <w:rFonts w:cs="Arial"/>
          <w:lang w:val="ru-RU"/>
        </w:rPr>
        <w:t>.</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Меница је потписана од стране овлашћеног лица за заступање Дужника _____________________(унети име и презиме овлашћеног лица).</w:t>
      </w:r>
    </w:p>
    <w:p w:rsidR="00982100" w:rsidRPr="00982100" w:rsidRDefault="00982100" w:rsidP="00982100">
      <w:pPr>
        <w:spacing w:before="0"/>
        <w:rPr>
          <w:rFonts w:cs="Arial"/>
          <w:lang w:val="ru-RU"/>
        </w:rPr>
      </w:pPr>
    </w:p>
    <w:p w:rsidR="00982100" w:rsidRPr="00982100" w:rsidRDefault="00982100" w:rsidP="00982100">
      <w:pPr>
        <w:spacing w:before="0"/>
        <w:rPr>
          <w:rFonts w:cs="Arial"/>
          <w:lang w:val="ru-RU"/>
        </w:rPr>
      </w:pPr>
      <w:r w:rsidRPr="0098210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82100" w:rsidRPr="00982100" w:rsidRDefault="00982100" w:rsidP="00982100">
      <w:pPr>
        <w:spacing w:before="0"/>
        <w:rPr>
          <w:rFonts w:cs="Arial"/>
          <w:lang w:val="ru-RU"/>
        </w:rPr>
      </w:pPr>
    </w:p>
    <w:p w:rsidR="00982100" w:rsidRPr="00982100" w:rsidRDefault="00982100" w:rsidP="00982100">
      <w:pPr>
        <w:spacing w:before="0"/>
        <w:rPr>
          <w:rFonts w:cs="Arial"/>
        </w:rPr>
      </w:pPr>
      <w:r w:rsidRPr="00982100">
        <w:rPr>
          <w:rFonts w:cs="Arial"/>
        </w:rPr>
        <w:t xml:space="preserve">Место и датум издавања Овлашћења          </w:t>
      </w:r>
    </w:p>
    <w:p w:rsidR="00982100" w:rsidRPr="00982100" w:rsidRDefault="00982100" w:rsidP="00982100">
      <w:pPr>
        <w:spacing w:before="0"/>
        <w:rPr>
          <w:rFonts w:cs="Arial"/>
        </w:rPr>
      </w:pPr>
    </w:p>
    <w:p w:rsidR="00982100" w:rsidRPr="00982100" w:rsidRDefault="00982100" w:rsidP="0098210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82100" w:rsidRPr="00982100" w:rsidTr="00B422EB">
        <w:trPr>
          <w:jc w:val="center"/>
        </w:trPr>
        <w:tc>
          <w:tcPr>
            <w:tcW w:w="3882" w:type="dxa"/>
          </w:tcPr>
          <w:p w:rsidR="00982100" w:rsidRPr="00982100" w:rsidRDefault="00982100" w:rsidP="00982100">
            <w:pPr>
              <w:spacing w:before="0"/>
              <w:jc w:val="center"/>
              <w:rPr>
                <w:rFonts w:cs="Arial"/>
              </w:rPr>
            </w:pPr>
            <w:r w:rsidRPr="00982100">
              <w:rPr>
                <w:rFonts w:cs="Arial"/>
              </w:rPr>
              <w:t>Датум:</w:t>
            </w:r>
          </w:p>
        </w:tc>
        <w:tc>
          <w:tcPr>
            <w:tcW w:w="2127" w:type="dxa"/>
          </w:tcPr>
          <w:p w:rsidR="00982100" w:rsidRPr="00982100" w:rsidRDefault="00982100" w:rsidP="00982100">
            <w:pPr>
              <w:spacing w:before="0"/>
              <w:jc w:val="center"/>
              <w:rPr>
                <w:rFonts w:cs="Arial"/>
                <w:lang w:val="ru-RU"/>
              </w:rPr>
            </w:pPr>
          </w:p>
        </w:tc>
        <w:tc>
          <w:tcPr>
            <w:tcW w:w="4022" w:type="dxa"/>
          </w:tcPr>
          <w:p w:rsidR="00982100" w:rsidRPr="00982100" w:rsidRDefault="00982100" w:rsidP="00982100">
            <w:pPr>
              <w:spacing w:before="0"/>
              <w:jc w:val="center"/>
              <w:rPr>
                <w:rFonts w:cs="Arial"/>
                <w:lang w:val="ru-RU"/>
              </w:rPr>
            </w:pPr>
            <w:r w:rsidRPr="00982100">
              <w:rPr>
                <w:rFonts w:cs="Arial"/>
              </w:rPr>
              <w:t>Понуђач</w:t>
            </w:r>
            <w:r w:rsidRPr="00982100">
              <w:rPr>
                <w:rFonts w:cs="Arial"/>
                <w:lang w:val="ru-RU"/>
              </w:rPr>
              <w:t>:</w:t>
            </w:r>
          </w:p>
        </w:tc>
      </w:tr>
      <w:tr w:rsidR="00982100" w:rsidRPr="00982100" w:rsidTr="00B422EB">
        <w:trPr>
          <w:jc w:val="center"/>
        </w:trPr>
        <w:tc>
          <w:tcPr>
            <w:tcW w:w="3882" w:type="dxa"/>
          </w:tcPr>
          <w:p w:rsidR="00982100" w:rsidRPr="00982100" w:rsidRDefault="00982100" w:rsidP="00982100">
            <w:pPr>
              <w:spacing w:before="0"/>
              <w:jc w:val="center"/>
              <w:rPr>
                <w:rFonts w:cs="Arial"/>
              </w:rPr>
            </w:pPr>
          </w:p>
        </w:tc>
        <w:tc>
          <w:tcPr>
            <w:tcW w:w="2127" w:type="dxa"/>
          </w:tcPr>
          <w:p w:rsidR="00982100" w:rsidRPr="00982100" w:rsidRDefault="00982100" w:rsidP="00982100">
            <w:pPr>
              <w:spacing w:before="0"/>
              <w:jc w:val="center"/>
              <w:rPr>
                <w:rFonts w:cs="Arial"/>
              </w:rPr>
            </w:pPr>
            <w:r w:rsidRPr="00982100">
              <w:rPr>
                <w:rFonts w:cs="Arial"/>
              </w:rPr>
              <w:t>М.П.</w:t>
            </w:r>
          </w:p>
        </w:tc>
        <w:tc>
          <w:tcPr>
            <w:tcW w:w="4022" w:type="dxa"/>
          </w:tcPr>
          <w:p w:rsidR="00982100" w:rsidRPr="00982100" w:rsidRDefault="00982100" w:rsidP="00982100">
            <w:pPr>
              <w:spacing w:before="0"/>
              <w:jc w:val="center"/>
              <w:rPr>
                <w:rFonts w:cs="Arial"/>
                <w:lang w:val="ru-RU"/>
              </w:rPr>
            </w:pPr>
          </w:p>
        </w:tc>
      </w:tr>
      <w:tr w:rsidR="00982100" w:rsidRPr="00982100" w:rsidTr="00B422EB">
        <w:trPr>
          <w:jc w:val="center"/>
        </w:trPr>
        <w:tc>
          <w:tcPr>
            <w:tcW w:w="3882" w:type="dxa"/>
            <w:tcBorders>
              <w:bottom w:val="single" w:sz="4" w:space="0" w:color="auto"/>
            </w:tcBorders>
          </w:tcPr>
          <w:p w:rsidR="00982100" w:rsidRPr="00982100" w:rsidRDefault="00982100" w:rsidP="00982100">
            <w:pPr>
              <w:spacing w:before="0"/>
              <w:jc w:val="center"/>
              <w:rPr>
                <w:rFonts w:cs="Arial"/>
              </w:rPr>
            </w:pPr>
          </w:p>
        </w:tc>
        <w:tc>
          <w:tcPr>
            <w:tcW w:w="2127" w:type="dxa"/>
          </w:tcPr>
          <w:p w:rsidR="00982100" w:rsidRPr="00982100" w:rsidRDefault="00982100" w:rsidP="00982100">
            <w:pPr>
              <w:spacing w:before="0"/>
              <w:jc w:val="center"/>
              <w:rPr>
                <w:rFonts w:cs="Arial"/>
                <w:lang w:val="ru-RU"/>
              </w:rPr>
            </w:pPr>
          </w:p>
        </w:tc>
        <w:tc>
          <w:tcPr>
            <w:tcW w:w="4022" w:type="dxa"/>
            <w:tcBorders>
              <w:bottom w:val="single" w:sz="4" w:space="0" w:color="auto"/>
            </w:tcBorders>
          </w:tcPr>
          <w:p w:rsidR="00982100" w:rsidRPr="00982100" w:rsidRDefault="00982100" w:rsidP="00982100">
            <w:pPr>
              <w:spacing w:before="0"/>
              <w:jc w:val="center"/>
              <w:rPr>
                <w:rFonts w:cs="Arial"/>
                <w:lang w:val="ru-RU"/>
              </w:rPr>
            </w:pPr>
          </w:p>
        </w:tc>
      </w:tr>
    </w:tbl>
    <w:p w:rsidR="00982100" w:rsidRPr="00982100" w:rsidRDefault="00982100" w:rsidP="00982100">
      <w:pPr>
        <w:spacing w:before="0"/>
        <w:rPr>
          <w:rFonts w:cs="Arial"/>
        </w:rPr>
      </w:pPr>
    </w:p>
    <w:p w:rsidR="00982100" w:rsidRPr="00982100" w:rsidRDefault="00982100" w:rsidP="00982100">
      <w:pPr>
        <w:spacing w:before="0"/>
        <w:rPr>
          <w:rFonts w:cs="Arial"/>
        </w:rPr>
      </w:pPr>
      <w:r w:rsidRPr="00982100">
        <w:rPr>
          <w:rFonts w:cs="Arial"/>
        </w:rPr>
        <w:t xml:space="preserve">                                                                                                 Потпис овлашћеног лица</w:t>
      </w:r>
    </w:p>
    <w:p w:rsidR="00982100" w:rsidRPr="00982100" w:rsidRDefault="00982100" w:rsidP="00982100">
      <w:pPr>
        <w:spacing w:before="0"/>
        <w:rPr>
          <w:rFonts w:cs="Arial"/>
        </w:rPr>
      </w:pPr>
    </w:p>
    <w:p w:rsidR="00982100" w:rsidRPr="00982100" w:rsidRDefault="00982100" w:rsidP="00982100">
      <w:pPr>
        <w:spacing w:before="0"/>
        <w:rPr>
          <w:rFonts w:cs="Arial"/>
        </w:rPr>
      </w:pPr>
      <w:r w:rsidRPr="00982100">
        <w:rPr>
          <w:rFonts w:cs="Arial"/>
        </w:rPr>
        <w:t>Прилог:</w:t>
      </w:r>
    </w:p>
    <w:p w:rsidR="00982100" w:rsidRPr="00982100" w:rsidRDefault="00982100" w:rsidP="00982100">
      <w:pPr>
        <w:numPr>
          <w:ilvl w:val="0"/>
          <w:numId w:val="7"/>
        </w:numPr>
        <w:spacing w:before="0"/>
        <w:contextualSpacing/>
        <w:rPr>
          <w:rFonts w:eastAsia="Calibri" w:cs="Arial"/>
          <w:lang w:val="ru-RU"/>
        </w:rPr>
      </w:pPr>
      <w:r w:rsidRPr="00982100">
        <w:rPr>
          <w:rFonts w:eastAsia="Calibri" w:cs="Arial"/>
          <w:lang w:val="ru-RU"/>
        </w:rPr>
        <w:t>1 једна потписана и оверена бланко сопствена меница као гаранција за отклањање недостатака у гарантном року</w:t>
      </w:r>
    </w:p>
    <w:p w:rsidR="00982100" w:rsidRPr="00982100" w:rsidRDefault="00982100" w:rsidP="00982100">
      <w:pPr>
        <w:numPr>
          <w:ilvl w:val="0"/>
          <w:numId w:val="7"/>
        </w:numPr>
        <w:spacing w:before="0"/>
        <w:contextualSpacing/>
        <w:rPr>
          <w:rFonts w:eastAsia="Calibri" w:cs="Arial"/>
          <w:lang w:val="ru-RU"/>
        </w:rPr>
      </w:pPr>
      <w:r w:rsidRPr="00982100">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82100" w:rsidRPr="00982100" w:rsidRDefault="00982100" w:rsidP="00982100">
      <w:pPr>
        <w:numPr>
          <w:ilvl w:val="0"/>
          <w:numId w:val="7"/>
        </w:numPr>
        <w:spacing w:before="0"/>
        <w:contextualSpacing/>
        <w:rPr>
          <w:rFonts w:eastAsia="Calibri" w:cs="Arial"/>
        </w:rPr>
      </w:pPr>
      <w:r w:rsidRPr="00982100">
        <w:rPr>
          <w:rFonts w:eastAsia="Calibri" w:cs="Arial"/>
        </w:rPr>
        <w:t xml:space="preserve">фотокопија ОП обрасца </w:t>
      </w:r>
    </w:p>
    <w:p w:rsidR="00982100" w:rsidRPr="00982100" w:rsidRDefault="00982100" w:rsidP="00982100">
      <w:pPr>
        <w:numPr>
          <w:ilvl w:val="0"/>
          <w:numId w:val="7"/>
        </w:numPr>
        <w:spacing w:before="0"/>
        <w:contextualSpacing/>
        <w:rPr>
          <w:rFonts w:ascii="Calibri" w:eastAsia="Calibri" w:hAnsi="Calibri" w:cs="Arial"/>
          <w:lang w:val="ru-RU"/>
        </w:rPr>
      </w:pPr>
      <w:r w:rsidRPr="0098210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C434C" w:rsidRPr="00982100" w:rsidRDefault="007C434C" w:rsidP="007C434C">
      <w:pPr>
        <w:rPr>
          <w:rFonts w:cs="Arial"/>
          <w:b/>
          <w:lang w:val="ru-RU"/>
        </w:rPr>
      </w:pPr>
    </w:p>
    <w:p w:rsidR="00982100" w:rsidRDefault="00982100" w:rsidP="00B112D3">
      <w:pPr>
        <w:jc w:val="right"/>
        <w:rPr>
          <w:rFonts w:cs="Arial"/>
          <w:b/>
          <w:lang w:val="sr-Cyrl-CS"/>
        </w:rPr>
      </w:pPr>
    </w:p>
    <w:p w:rsidR="00982100" w:rsidRDefault="00982100" w:rsidP="00B112D3">
      <w:pPr>
        <w:jc w:val="right"/>
        <w:rPr>
          <w:rFonts w:cs="Arial"/>
          <w:b/>
          <w:lang w:val="sr-Cyrl-CS"/>
        </w:rPr>
      </w:pPr>
    </w:p>
    <w:p w:rsidR="00982100" w:rsidRDefault="00982100" w:rsidP="00B112D3">
      <w:pPr>
        <w:jc w:val="right"/>
        <w:rPr>
          <w:rFonts w:cs="Arial"/>
          <w:b/>
          <w:lang w:val="sr-Cyrl-CS"/>
        </w:rPr>
      </w:pPr>
    </w:p>
    <w:p w:rsidR="00982100" w:rsidRDefault="00982100" w:rsidP="00B112D3">
      <w:pPr>
        <w:jc w:val="right"/>
        <w:rPr>
          <w:rFonts w:cs="Arial"/>
          <w:b/>
          <w:lang w:val="sr-Cyrl-CS"/>
        </w:rPr>
      </w:pPr>
    </w:p>
    <w:p w:rsidR="00982100" w:rsidRDefault="00982100" w:rsidP="00B112D3">
      <w:pPr>
        <w:jc w:val="right"/>
        <w:rPr>
          <w:rFonts w:cs="Arial"/>
          <w:b/>
          <w:lang w:val="sr-Cyrl-CS"/>
        </w:rPr>
      </w:pPr>
    </w:p>
    <w:p w:rsidR="00982100" w:rsidRDefault="00982100" w:rsidP="00B112D3">
      <w:pPr>
        <w:jc w:val="right"/>
        <w:rPr>
          <w:rFonts w:cs="Arial"/>
          <w:b/>
          <w:lang w:val="sr-Cyrl-CS"/>
        </w:rPr>
      </w:pPr>
    </w:p>
    <w:p w:rsidR="00982100" w:rsidRDefault="00982100" w:rsidP="00B112D3">
      <w:pPr>
        <w:jc w:val="right"/>
        <w:rPr>
          <w:rFonts w:cs="Arial"/>
          <w:b/>
          <w:lang w:val="sr-Cyrl-CS"/>
        </w:rPr>
      </w:pPr>
    </w:p>
    <w:p w:rsidR="00BD7631" w:rsidRPr="005E1841" w:rsidRDefault="00B112D3" w:rsidP="00B112D3">
      <w:pPr>
        <w:jc w:val="right"/>
        <w:rPr>
          <w:rFonts w:cs="Arial"/>
          <w:b/>
          <w:lang w:val="sr-Cyrl-RS"/>
        </w:rPr>
      </w:pPr>
      <w:r>
        <w:rPr>
          <w:rFonts w:cs="Arial"/>
          <w:b/>
          <w:lang w:val="sr-Cyrl-CS"/>
        </w:rPr>
        <w:t xml:space="preserve">ПРИЛОГ </w:t>
      </w:r>
      <w:r w:rsidR="003C2A71">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F85BD9">
      <w:pPr>
        <w:pStyle w:val="KDPodnaslov1"/>
        <w:numPr>
          <w:ilvl w:val="0"/>
          <w:numId w:val="24"/>
        </w:numPr>
        <w:spacing w:before="0"/>
        <w:rPr>
          <w:rFonts w:cs="Arial"/>
          <w:color w:val="FF0000"/>
        </w:rPr>
      </w:pPr>
      <w:r w:rsidRPr="00335C32">
        <w:rPr>
          <w:rFonts w:eastAsia="Arial Unicode MS" w:cs="Arial"/>
          <w:color w:val="FF0000"/>
        </w:rPr>
        <w:br w:type="page"/>
      </w:r>
      <w:bookmarkStart w:id="254" w:name="_Toc442559948"/>
    </w:p>
    <w:p w:rsidR="00343A18" w:rsidRPr="003D4DBA" w:rsidRDefault="00343A18" w:rsidP="00F85BD9">
      <w:pPr>
        <w:pStyle w:val="KDPodnaslov1"/>
        <w:numPr>
          <w:ilvl w:val="0"/>
          <w:numId w:val="30"/>
        </w:numPr>
        <w:spacing w:before="0"/>
        <w:jc w:val="center"/>
        <w:rPr>
          <w:rFonts w:cs="Arial"/>
        </w:rPr>
      </w:pPr>
      <w:r w:rsidRPr="00F10346">
        <w:rPr>
          <w:rFonts w:cs="Arial"/>
        </w:rPr>
        <w:lastRenderedPageBreak/>
        <w:t>МОДЕЛ УГОВОРА</w:t>
      </w:r>
      <w:bookmarkEnd w:id="254"/>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709A5"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C0618C">
      <w:pPr>
        <w:pStyle w:val="KDParagraf"/>
        <w:spacing w:before="0"/>
        <w:rPr>
          <w:rFonts w:cs="Arial"/>
          <w:b/>
          <w:lang w:val="ru-RU"/>
        </w:rPr>
      </w:pPr>
      <w:r w:rsidRPr="003E405A">
        <w:rPr>
          <w:rFonts w:cs="Arial"/>
          <w:b/>
          <w:lang w:val="ru-RU"/>
        </w:rPr>
        <w:t>УВОДНЕ ОДРЕДБЕ</w:t>
      </w:r>
    </w:p>
    <w:p w:rsidR="00BD7631" w:rsidRPr="0065657E" w:rsidRDefault="00343A18" w:rsidP="00C0618C">
      <w:pPr>
        <w:pStyle w:val="KDParagraf"/>
        <w:spacing w:before="0"/>
        <w:rPr>
          <w:rFonts w:cs="Arial"/>
          <w:lang w:val="ru-RU"/>
        </w:rPr>
      </w:pPr>
      <w:r w:rsidRPr="005726D2">
        <w:rPr>
          <w:rFonts w:cs="Arial"/>
          <w:lang w:val="ru-RU"/>
        </w:rPr>
        <w:t>Уговорне стране констатују:</w:t>
      </w:r>
    </w:p>
    <w:p w:rsidR="00BD7631" w:rsidRPr="002A3449" w:rsidRDefault="00343A18" w:rsidP="002A3449">
      <w:pPr>
        <w:pStyle w:val="KDNabrajanje"/>
        <w:spacing w:before="0"/>
        <w:rPr>
          <w:bCs/>
          <w:lang w:val="sr-Cyrl-CS"/>
        </w:rPr>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437BC9">
        <w:rPr>
          <w:rFonts w:cs="Arial"/>
          <w:b/>
          <w:lang w:val="sr-Cyrl-CS"/>
        </w:rPr>
        <w:t>3000/0185/2018 (435/2018)</w:t>
      </w:r>
      <w:r w:rsidR="00617256">
        <w:rPr>
          <w:rFonts w:cs="Arial"/>
          <w:lang w:val="sr-Cyrl-RS"/>
        </w:rPr>
        <w:t xml:space="preserve"> </w:t>
      </w:r>
      <w:r w:rsidRPr="00F10346">
        <w:t>ради набавке добара</w:t>
      </w:r>
      <w:r w:rsidR="00820C8E">
        <w:rPr>
          <w:lang w:val="sr-Cyrl-RS"/>
        </w:rPr>
        <w:t xml:space="preserve"> - </w:t>
      </w:r>
      <w:r w:rsidRPr="00F10346">
        <w:t xml:space="preserve"> </w:t>
      </w:r>
      <w:r w:rsidR="0047630F">
        <w:rPr>
          <w:bCs/>
          <w:lang w:val="sr-Cyrl-CS"/>
        </w:rPr>
        <w:t>Електроопрема за објекте ЖТ</w:t>
      </w:r>
      <w:r w:rsidR="002A3449" w:rsidRPr="002A3449">
        <w:rPr>
          <w:rFonts w:cs="Arial"/>
          <w:lang w:val="sr-Cyrl-CS"/>
        </w:rPr>
        <w:t xml:space="preserve"> </w:t>
      </w:r>
    </w:p>
    <w:p w:rsidR="00BD7631" w:rsidRPr="0065657E" w:rsidRDefault="00343A18" w:rsidP="00C0618C">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C0618C">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C03686">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C0618C">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Pr="008F5262" w:rsidRDefault="00343A18" w:rsidP="00343A18">
      <w:pPr>
        <w:pStyle w:val="KDParagraf"/>
        <w:spacing w:before="0"/>
        <w:rPr>
          <w:rFonts w:cs="Arial"/>
          <w:b/>
          <w:lang w:val="sr-Cyrl-BA"/>
        </w:rPr>
      </w:pPr>
      <w:r w:rsidRPr="008F5262">
        <w:rPr>
          <w:rFonts w:cs="Arial"/>
          <w:b/>
          <w:lang w:val="sr-Cyrl-BA"/>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8F5262">
        <w:rPr>
          <w:rFonts w:cs="Arial"/>
          <w:b/>
          <w:lang w:val="sr-Cyrl-BA"/>
        </w:rPr>
        <w:t>Члан 1.</w:t>
      </w:r>
    </w:p>
    <w:p w:rsidR="00BD7631" w:rsidRPr="00DA4932" w:rsidRDefault="00343A18" w:rsidP="00343A18">
      <w:pPr>
        <w:pStyle w:val="KDParagraf"/>
        <w:spacing w:before="0"/>
        <w:rPr>
          <w:rFonts w:eastAsia="Calibri" w:cs="Arial"/>
          <w:lang w:val="sr-Latn-RS"/>
        </w:rPr>
      </w:pPr>
      <w:r w:rsidRPr="00C92867">
        <w:rPr>
          <w:rFonts w:eastAsia="Calibri" w:cs="Arial"/>
          <w:lang w:val="sr-Cyrl-RS"/>
        </w:rPr>
        <w:t xml:space="preserve">Предмет овог Уговора о купопродаји (даље: Уговор) </w:t>
      </w:r>
      <w:r w:rsidR="001E6BE7">
        <w:rPr>
          <w:rFonts w:eastAsia="Calibri" w:cs="Arial"/>
          <w:lang w:val="sr-Cyrl-RS"/>
        </w:rPr>
        <w:t>је</w:t>
      </w:r>
      <w:r w:rsidR="000E1092" w:rsidRPr="00C92867">
        <w:rPr>
          <w:rFonts w:eastAsia="Calibri" w:cs="Arial"/>
          <w:lang w:val="sr-Cyrl-RS"/>
        </w:rPr>
        <w:t xml:space="preserve"> </w:t>
      </w:r>
      <w:r w:rsidR="0047630F">
        <w:rPr>
          <w:rFonts w:eastAsia="Calibri" w:cs="Arial"/>
          <w:bCs/>
          <w:lang w:val="sr-Cyrl-CS"/>
        </w:rPr>
        <w:t>Електроопрема за објекте ЖТ</w:t>
      </w:r>
      <w:r w:rsidR="007E79C2">
        <w:rPr>
          <w:rFonts w:eastAsia="Calibri" w:cs="Arial"/>
          <w:bCs/>
          <w:lang w:val="sr-Cyrl-CS"/>
        </w:rPr>
        <w:t xml:space="preserve">. </w:t>
      </w: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00DA4932">
        <w:rPr>
          <w:rFonts w:eastAsia="Calibri" w:cs="Arial"/>
          <w:lang w:val="ru-RU"/>
        </w:rPr>
        <w:t xml:space="preserve"> чине саставни део овог Уговора</w:t>
      </w:r>
      <w:r w:rsidR="00DA4932">
        <w:rPr>
          <w:rFonts w:eastAsia="Calibri" w:cs="Arial"/>
          <w:lang w:val="sr-Latn-RS"/>
        </w:rPr>
        <w:t xml:space="preserve">, a </w:t>
      </w:r>
      <w:r w:rsidR="00DA4932" w:rsidRPr="00DA4932">
        <w:rPr>
          <w:rFonts w:ascii="Calibri" w:eastAsia="Calibri" w:hAnsi="Calibri" w:cs="Arial"/>
          <w:sz w:val="21"/>
          <w:szCs w:val="21"/>
          <w:lang w:val="sr-Cyrl-RS" w:eastAsia="sr-Latn-RS"/>
        </w:rPr>
        <w:t xml:space="preserve"> </w:t>
      </w:r>
      <w:r w:rsidR="00DA4932" w:rsidRPr="00DA4932">
        <w:rPr>
          <w:rFonts w:eastAsia="Calibri" w:cs="Arial"/>
          <w:lang w:val="sr-Cyrl-RS"/>
        </w:rPr>
        <w:t>К</w:t>
      </w:r>
      <w:r w:rsidR="00DA4932">
        <w:rPr>
          <w:rFonts w:eastAsia="Calibri" w:cs="Arial"/>
          <w:lang w:val="sr-Cyrl-RS"/>
        </w:rPr>
        <w:t>упац</w:t>
      </w:r>
      <w:r w:rsidR="00DA4932" w:rsidRPr="00DA4932">
        <w:rPr>
          <w:rFonts w:eastAsia="Calibri" w:cs="Arial"/>
          <w:lang w:val="sr-Cyrl-RS"/>
        </w:rPr>
        <w:t xml:space="preserve"> се обавезује да плати уговорену вредност за испоручена добра Продавцу</w:t>
      </w:r>
      <w:r w:rsidR="00DA4932">
        <w:rPr>
          <w:rFonts w:eastAsia="Calibri" w:cs="Arial"/>
          <w:lang w:val="sr-Latn-RS"/>
        </w:rPr>
        <w:t>.</w:t>
      </w:r>
    </w:p>
    <w:p w:rsidR="001D2260" w:rsidRPr="00DB266A" w:rsidRDefault="00343A18" w:rsidP="00DB266A">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Default="007D7EE1" w:rsidP="007D7EE1">
      <w:pPr>
        <w:pStyle w:val="KDParagraf"/>
        <w:spacing w:before="0"/>
        <w:rPr>
          <w:rFonts w:cs="Arial"/>
          <w:lang w:val="ru-RU"/>
        </w:rPr>
      </w:pPr>
      <w:r w:rsidRPr="002E0F39">
        <w:rPr>
          <w:rFonts w:cs="Arial"/>
          <w:lang w:val="ru-RU"/>
        </w:rPr>
        <w:t>Укупна вредност добара из члана 1.овог Уговора</w:t>
      </w:r>
      <w:r w:rsidR="00C03686">
        <w:rPr>
          <w:rFonts w:cs="Arial"/>
          <w:lang w:val="ru-RU"/>
        </w:rPr>
        <w:t xml:space="preserve"> </w:t>
      </w:r>
      <w:r w:rsidRPr="002E0F39">
        <w:rPr>
          <w:rFonts w:cs="Arial"/>
          <w:lang w:val="ru-RU"/>
        </w:rPr>
        <w:t xml:space="preserve">износи _____________ (словима:______________) </w:t>
      </w:r>
      <w:r w:rsidRPr="002E521B">
        <w:rPr>
          <w:rFonts w:cs="Arial"/>
        </w:rPr>
        <w:t>RSD</w:t>
      </w:r>
      <w:r w:rsidRPr="002E0F39">
        <w:rPr>
          <w:rFonts w:cs="Arial"/>
          <w:lang w:val="ru-RU"/>
        </w:rPr>
        <w:t>.</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E47D96"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Pr="006C1A9B"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F31294">
      <w:pPr>
        <w:spacing w:before="0"/>
        <w:jc w:val="center"/>
        <w:rPr>
          <w:rFonts w:cs="Arial"/>
          <w:b/>
          <w:lang w:val="sr-Cyrl-RS"/>
        </w:rPr>
      </w:pPr>
      <w:r w:rsidRPr="002E0F39">
        <w:rPr>
          <w:rFonts w:cs="Arial"/>
          <w:b/>
          <w:lang w:val="ru-RU"/>
        </w:rPr>
        <w:t>Члан 5.</w:t>
      </w:r>
    </w:p>
    <w:p w:rsidR="00334054" w:rsidRDefault="00334054" w:rsidP="00F31294">
      <w:pPr>
        <w:pStyle w:val="KDParagraf"/>
        <w:spacing w:before="0"/>
        <w:rPr>
          <w:rFonts w:cs="Arial"/>
          <w:lang w:val="ru-RU"/>
        </w:rPr>
      </w:pPr>
      <w:r w:rsidRPr="00054441">
        <w:rPr>
          <w:rFonts w:cs="Arial"/>
          <w:lang w:val="ru-RU"/>
        </w:rPr>
        <w:t>Продавац се обавезује да испоруку предмета Уговора</w:t>
      </w:r>
      <w:r w:rsidR="00F31294">
        <w:rPr>
          <w:rFonts w:cs="Arial"/>
          <w:lang w:val="ru-RU"/>
        </w:rPr>
        <w:t xml:space="preserve"> </w:t>
      </w:r>
      <w:r w:rsidR="00C0618C">
        <w:rPr>
          <w:rFonts w:cs="Arial"/>
          <w:lang w:val="ru-RU"/>
        </w:rPr>
        <w:t xml:space="preserve">изврши </w:t>
      </w:r>
      <w:r w:rsidR="00404F0D">
        <w:rPr>
          <w:rFonts w:cs="Arial"/>
          <w:lang w:val="ru-RU"/>
        </w:rPr>
        <w:t xml:space="preserve">у року од ___ дана </w:t>
      </w:r>
      <w:r w:rsidR="00C0618C" w:rsidRPr="00C0618C">
        <w:rPr>
          <w:rFonts w:cs="Arial"/>
          <w:lang w:val="ru-RU"/>
        </w:rPr>
        <w:t xml:space="preserve"> од дана ступања уговора на снагу.</w:t>
      </w:r>
    </w:p>
    <w:p w:rsidR="00334054" w:rsidRPr="00BD7631" w:rsidRDefault="00334054" w:rsidP="00334054">
      <w:pPr>
        <w:pStyle w:val="KDParagraf"/>
        <w:spacing w:before="0"/>
        <w:rPr>
          <w:rFonts w:cs="Arial"/>
          <w:lang w:val="sr-Cyrl-RS"/>
        </w:rPr>
      </w:pPr>
      <w:r w:rsidRPr="002E0F39">
        <w:rPr>
          <w:rFonts w:cs="Arial"/>
          <w:lang w:val="ru-RU"/>
        </w:rPr>
        <w:t xml:space="preserve">Место испоруке је на адреси </w:t>
      </w:r>
      <w:r>
        <w:rPr>
          <w:rFonts w:cs="Arial"/>
          <w:lang w:val="sr-Cyrl-RS"/>
        </w:rPr>
        <w:t>Огран</w:t>
      </w:r>
      <w:r w:rsidRPr="000D5B67">
        <w:rPr>
          <w:rFonts w:cs="Arial"/>
          <w:lang w:val="sr-Cyrl-RS"/>
        </w:rPr>
        <w:t>к</w:t>
      </w:r>
      <w:r>
        <w:rPr>
          <w:rFonts w:cs="Arial"/>
          <w:lang w:val="sr-Cyrl-RS"/>
        </w:rPr>
        <w:t>а</w:t>
      </w:r>
      <w:r w:rsidRPr="000D5B67">
        <w:rPr>
          <w:rFonts w:cs="Arial"/>
          <w:lang w:val="sr-Cyrl-RS"/>
        </w:rPr>
        <w:t xml:space="preserve"> ТЕНТ, Богољуба Урошевића Црног бр.44., 11500 Обреновац</w:t>
      </w:r>
      <w:r w:rsidRPr="002E0F39">
        <w:rPr>
          <w:rFonts w:cs="Arial"/>
          <w:lang w:val="ru-RU"/>
        </w:rPr>
        <w:t xml:space="preserve">. </w:t>
      </w:r>
    </w:p>
    <w:p w:rsidR="00334054" w:rsidRPr="00BD7631" w:rsidRDefault="00334054" w:rsidP="00334054">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334054" w:rsidRPr="002E0F39" w:rsidRDefault="00334054" w:rsidP="00334054">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334054" w:rsidRPr="00BD7631" w:rsidRDefault="00334054" w:rsidP="00334054">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FE2E6D" w:rsidRPr="00334054" w:rsidRDefault="00334054" w:rsidP="00CE265D">
      <w:pPr>
        <w:pStyle w:val="KDParagraf"/>
        <w:spacing w:before="0"/>
        <w:rPr>
          <w:rFonts w:cs="Arial"/>
          <w:color w:val="00B0F0"/>
          <w:lang w:val="ru-RU"/>
        </w:rPr>
      </w:pPr>
      <w:r w:rsidRPr="002E0F39">
        <w:rPr>
          <w:rFonts w:cs="Arial"/>
          <w:lang w:val="ru-RU"/>
        </w:rPr>
        <w:lastRenderedPageBreak/>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2B184D" w:rsidRPr="00146134" w:rsidRDefault="002B184D" w:rsidP="00CE265D">
      <w:pPr>
        <w:pStyle w:val="KDParagraf"/>
        <w:spacing w:before="0"/>
        <w:rPr>
          <w:rFonts w:eastAsia="Calibri" w:cs="Arial"/>
          <w:color w:val="00B0F0"/>
          <w:lang w:val="sr-Cyrl-BA"/>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34054" w:rsidRDefault="00334054" w:rsidP="00334054">
      <w:pPr>
        <w:spacing w:before="0"/>
        <w:jc w:val="center"/>
        <w:rPr>
          <w:rFonts w:cs="Arial"/>
          <w:b/>
          <w:lang w:val="sr-Cyrl-RS"/>
        </w:rPr>
      </w:pPr>
      <w:r w:rsidRPr="005726D2">
        <w:rPr>
          <w:rFonts w:cs="Arial"/>
          <w:b/>
          <w:lang w:val="ru-RU"/>
        </w:rPr>
        <w:t>Члан 6.</w:t>
      </w:r>
    </w:p>
    <w:p w:rsidR="00334054" w:rsidRPr="005726D2" w:rsidRDefault="00334054" w:rsidP="00334054">
      <w:pPr>
        <w:spacing w:before="0"/>
        <w:rPr>
          <w:rFonts w:cs="Arial"/>
          <w:b/>
          <w:lang w:val="ru-RU"/>
        </w:rPr>
      </w:pPr>
      <w:r w:rsidRPr="005726D2">
        <w:rPr>
          <w:rFonts w:cs="Arial"/>
          <w:b/>
          <w:lang w:val="ru-RU"/>
        </w:rPr>
        <w:t>Квантитативни пријем</w:t>
      </w:r>
    </w:p>
    <w:p w:rsidR="00334054" w:rsidRPr="00F10346" w:rsidRDefault="00334054" w:rsidP="0033405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334054" w:rsidRPr="00BD7631" w:rsidRDefault="00334054" w:rsidP="00334054">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34054" w:rsidRPr="0065657E" w:rsidRDefault="00334054" w:rsidP="00334054">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34054" w:rsidRPr="00245A2F" w:rsidRDefault="00334054" w:rsidP="00334054">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334054" w:rsidRPr="0065657E" w:rsidRDefault="00334054" w:rsidP="00334054">
      <w:pPr>
        <w:pStyle w:val="KDNabrajanje"/>
        <w:spacing w:before="0"/>
        <w:rPr>
          <w:rFonts w:cs="Arial"/>
        </w:rPr>
      </w:pPr>
      <w:r w:rsidRPr="00F10346">
        <w:rPr>
          <w:rFonts w:cs="Arial"/>
        </w:rPr>
        <w:t>да ли је испоручена уговорена  количина</w:t>
      </w:r>
    </w:p>
    <w:p w:rsidR="00334054" w:rsidRPr="0065657E" w:rsidRDefault="00334054" w:rsidP="00334054">
      <w:pPr>
        <w:pStyle w:val="KDNabrajanje"/>
        <w:spacing w:before="0"/>
        <w:rPr>
          <w:rFonts w:cs="Arial"/>
        </w:rPr>
      </w:pPr>
      <w:r w:rsidRPr="00F10346">
        <w:rPr>
          <w:rFonts w:cs="Arial"/>
        </w:rPr>
        <w:t>да ли су добра испоручена у оригиналном паковању</w:t>
      </w:r>
    </w:p>
    <w:p w:rsidR="00334054" w:rsidRPr="006F654D" w:rsidRDefault="00334054" w:rsidP="00334054">
      <w:pPr>
        <w:pStyle w:val="KDNabrajanje"/>
        <w:spacing w:before="0"/>
        <w:rPr>
          <w:rFonts w:cs="Arial"/>
        </w:rPr>
      </w:pPr>
      <w:r w:rsidRPr="00F10346">
        <w:rPr>
          <w:rFonts w:cs="Arial"/>
        </w:rPr>
        <w:t>да ли су добра без видљивог оштећења</w:t>
      </w:r>
    </w:p>
    <w:p w:rsidR="00334054" w:rsidRPr="0065657E" w:rsidRDefault="00334054" w:rsidP="0033405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334054" w:rsidRPr="0065657E" w:rsidRDefault="00334054" w:rsidP="00334054">
      <w:pPr>
        <w:spacing w:before="0"/>
        <w:jc w:val="center"/>
        <w:rPr>
          <w:rFonts w:cs="Arial"/>
          <w:b/>
          <w:lang w:val="ru-RU"/>
        </w:rPr>
      </w:pPr>
      <w:r w:rsidRPr="0065657E">
        <w:rPr>
          <w:rFonts w:cs="Arial"/>
          <w:b/>
          <w:lang w:val="ru-RU"/>
        </w:rPr>
        <w:t>Члан 7.</w:t>
      </w:r>
    </w:p>
    <w:p w:rsidR="00334054" w:rsidRPr="0065657E" w:rsidRDefault="00334054" w:rsidP="00334054">
      <w:pPr>
        <w:spacing w:before="0"/>
        <w:rPr>
          <w:rFonts w:cs="Arial"/>
          <w:b/>
          <w:lang w:val="ru-RU"/>
        </w:rPr>
      </w:pPr>
      <w:r w:rsidRPr="0065657E">
        <w:rPr>
          <w:rFonts w:cs="Arial"/>
          <w:b/>
          <w:lang w:val="ru-RU"/>
        </w:rPr>
        <w:t>Квалитативни пријем</w:t>
      </w:r>
    </w:p>
    <w:p w:rsidR="00334054" w:rsidRPr="00F10346" w:rsidRDefault="00334054" w:rsidP="00334054">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334054" w:rsidRPr="00245A2F" w:rsidRDefault="00334054" w:rsidP="00334054">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34054" w:rsidRPr="00245A2F" w:rsidRDefault="00334054" w:rsidP="00334054">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334054" w:rsidRPr="0065657E" w:rsidRDefault="00334054" w:rsidP="00334054">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34054" w:rsidRPr="00404F0D" w:rsidRDefault="00334054" w:rsidP="00334054">
      <w:pPr>
        <w:tabs>
          <w:tab w:val="left" w:pos="9090"/>
        </w:tabs>
        <w:spacing w:before="0"/>
        <w:rPr>
          <w:rFonts w:cs="Arial"/>
          <w:lang w:val="ru-RU"/>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34054" w:rsidRPr="00245A2F" w:rsidRDefault="00334054" w:rsidP="00334054">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34054" w:rsidRPr="003E405A" w:rsidRDefault="00334054" w:rsidP="00334054">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334054" w:rsidRPr="003E405A" w:rsidRDefault="00334054" w:rsidP="00334054">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34054" w:rsidRPr="003E405A" w:rsidRDefault="00334054" w:rsidP="00334054">
      <w:pPr>
        <w:pStyle w:val="KDNabrajanje"/>
        <w:spacing w:before="0"/>
        <w:rPr>
          <w:rFonts w:cs="Arial"/>
        </w:rPr>
      </w:pPr>
      <w:r w:rsidRPr="00F10346">
        <w:rPr>
          <w:rFonts w:cs="Arial"/>
        </w:rPr>
        <w:t>да одбије пријем добра са недостацима.</w:t>
      </w:r>
    </w:p>
    <w:p w:rsidR="00334054" w:rsidRPr="00245A2F" w:rsidRDefault="00334054" w:rsidP="00334054">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34054" w:rsidRPr="002E0F39" w:rsidRDefault="00334054" w:rsidP="00334054">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2551EE" w:rsidRPr="00334054" w:rsidRDefault="002551EE" w:rsidP="002551EE">
      <w:pPr>
        <w:tabs>
          <w:tab w:val="left" w:pos="9090"/>
        </w:tabs>
        <w:spacing w:before="0"/>
        <w:rPr>
          <w:rFonts w:cs="Arial"/>
          <w:lang w:val="ru-RU"/>
        </w:rPr>
      </w:pPr>
    </w:p>
    <w:p w:rsidR="000D7EB3" w:rsidRPr="000D7EB3" w:rsidRDefault="000D7EB3" w:rsidP="000D7EB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0D7EB3" w:rsidRPr="000D7EB3" w:rsidRDefault="000D7EB3" w:rsidP="000D7EB3">
      <w:pPr>
        <w:spacing w:before="0"/>
        <w:jc w:val="center"/>
        <w:rPr>
          <w:rFonts w:eastAsia="Calibri" w:cs="Arial"/>
          <w:lang w:val="ru-RU"/>
        </w:rPr>
      </w:pPr>
      <w:r w:rsidRPr="000D7EB3">
        <w:rPr>
          <w:rFonts w:eastAsia="Calibri" w:cs="Arial"/>
          <w:b/>
          <w:bCs/>
          <w:lang w:val="ru-RU"/>
        </w:rPr>
        <w:t xml:space="preserve">Члан </w:t>
      </w:r>
      <w:r w:rsidR="00D01109">
        <w:rPr>
          <w:rFonts w:eastAsia="Calibri" w:cs="Arial"/>
          <w:b/>
          <w:bCs/>
          <w:lang w:val="sr-Cyrl-RS"/>
        </w:rPr>
        <w:t>8</w:t>
      </w:r>
      <w:r w:rsidRPr="000D7EB3">
        <w:rPr>
          <w:rFonts w:eastAsia="Calibri" w:cs="Arial"/>
          <w:lang w:val="ru-RU"/>
        </w:rPr>
        <w:t>.</w:t>
      </w:r>
    </w:p>
    <w:p w:rsidR="000D7EB3" w:rsidRPr="000D7EB3" w:rsidRDefault="000D7EB3" w:rsidP="000D7EB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2B184D" w:rsidRDefault="000D7EB3" w:rsidP="00271876">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sidR="002B184D">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sidR="002B184D">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sidR="002B184D">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D01109">
        <w:rPr>
          <w:rFonts w:cs="Arial"/>
          <w:b/>
          <w:lang w:val="sr-Cyrl-RS"/>
        </w:rPr>
        <w:t>9</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F85BD9">
      <w:pPr>
        <w:pStyle w:val="ListParagraph"/>
        <w:numPr>
          <w:ilvl w:val="0"/>
          <w:numId w:val="28"/>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F85BD9">
      <w:pPr>
        <w:pStyle w:val="ListParagraph"/>
        <w:numPr>
          <w:ilvl w:val="0"/>
          <w:numId w:val="28"/>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F85BD9">
      <w:pPr>
        <w:pStyle w:val="ListParagraph"/>
        <w:numPr>
          <w:ilvl w:val="0"/>
          <w:numId w:val="28"/>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F85BD9">
      <w:pPr>
        <w:pStyle w:val="ListParagraph"/>
        <w:numPr>
          <w:ilvl w:val="0"/>
          <w:numId w:val="28"/>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F85BD9">
      <w:pPr>
        <w:pStyle w:val="ListParagraph"/>
        <w:numPr>
          <w:ilvl w:val="0"/>
          <w:numId w:val="28"/>
        </w:numPr>
        <w:spacing w:before="0" w:after="0"/>
        <w:rPr>
          <w:rFonts w:ascii="Arial" w:hAnsi="Arial" w:cs="Arial"/>
        </w:rPr>
      </w:pPr>
      <w:r w:rsidRPr="000D181E">
        <w:rPr>
          <w:rFonts w:ascii="Arial" w:hAnsi="Arial" w:cs="Arial"/>
        </w:rPr>
        <w:t>фотокопију ОП обрасца.</w:t>
      </w:r>
    </w:p>
    <w:p w:rsidR="00AE2872" w:rsidRPr="00364EB0" w:rsidRDefault="00AE2872" w:rsidP="00F85BD9">
      <w:pPr>
        <w:pStyle w:val="ListParagraph"/>
        <w:numPr>
          <w:ilvl w:val="0"/>
          <w:numId w:val="28"/>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Default="00AE2872" w:rsidP="0092575C">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E06389" w:rsidRPr="0092575C" w:rsidRDefault="00E06389" w:rsidP="0092575C">
      <w:pPr>
        <w:spacing w:before="0"/>
        <w:rPr>
          <w:rFonts w:cs="Arial"/>
          <w:lang w:val="ru-RU"/>
        </w:rPr>
      </w:pPr>
    </w:p>
    <w:p w:rsidR="00E06389" w:rsidRPr="00E06389" w:rsidRDefault="00E06389" w:rsidP="00E06389">
      <w:pPr>
        <w:spacing w:before="0"/>
        <w:jc w:val="center"/>
        <w:rPr>
          <w:rFonts w:cs="Arial"/>
          <w:b/>
          <w:lang w:val="ru-RU"/>
        </w:rPr>
      </w:pPr>
      <w:r w:rsidRPr="00E06389">
        <w:rPr>
          <w:rFonts w:cs="Arial"/>
          <w:b/>
          <w:lang w:val="ru-RU"/>
        </w:rPr>
        <w:t xml:space="preserve">Члан </w:t>
      </w:r>
      <w:r w:rsidRPr="00E06389">
        <w:rPr>
          <w:rFonts w:cs="Arial"/>
          <w:b/>
          <w:lang w:val="sr-Cyrl-RS"/>
        </w:rPr>
        <w:t>10</w:t>
      </w:r>
      <w:r w:rsidRPr="00E06389">
        <w:rPr>
          <w:rFonts w:cs="Arial"/>
          <w:b/>
          <w:lang w:val="ru-RU"/>
        </w:rPr>
        <w:t xml:space="preserve">. </w:t>
      </w:r>
    </w:p>
    <w:p w:rsidR="00E06389" w:rsidRPr="00E06389" w:rsidRDefault="00E06389" w:rsidP="00E06389">
      <w:pPr>
        <w:tabs>
          <w:tab w:val="left" w:pos="567"/>
        </w:tabs>
        <w:spacing w:before="0"/>
        <w:rPr>
          <w:rFonts w:eastAsia="TimesNewRomanPSMT" w:cs="Arial"/>
          <w:b/>
          <w:bCs/>
          <w:iCs/>
          <w:lang w:val="ru-RU"/>
        </w:rPr>
      </w:pPr>
      <w:r w:rsidRPr="00E06389">
        <w:rPr>
          <w:rFonts w:eastAsia="TimesNewRomanPSMT" w:cs="Arial"/>
          <w:b/>
          <w:bCs/>
          <w:iCs/>
          <w:lang w:val="ru-RU"/>
        </w:rPr>
        <w:lastRenderedPageBreak/>
        <w:t>Меница као гаранција за  отклањање грешака у гарантном року</w:t>
      </w:r>
    </w:p>
    <w:p w:rsidR="00E06389" w:rsidRPr="00E06389" w:rsidRDefault="00E06389" w:rsidP="00E06389">
      <w:pPr>
        <w:tabs>
          <w:tab w:val="left" w:pos="567"/>
        </w:tabs>
        <w:spacing w:before="0"/>
        <w:rPr>
          <w:rFonts w:eastAsia="TimesNewRomanPSMT" w:cs="Arial"/>
          <w:iCs/>
          <w:lang w:val="ru-RU"/>
        </w:rPr>
      </w:pPr>
      <w:r w:rsidRPr="00E06389">
        <w:rPr>
          <w:rFonts w:eastAsia="TimesNewRomanPSMT" w:cs="Arial"/>
          <w:iCs/>
          <w:lang w:val="ru-RU"/>
        </w:rPr>
        <w:t>Продавац је обавезан да Купцу у тренутку примопредаје предмета уговора ,достави:</w:t>
      </w:r>
    </w:p>
    <w:p w:rsidR="00E06389" w:rsidRPr="00E06389" w:rsidRDefault="00E06389" w:rsidP="00F85BD9">
      <w:pPr>
        <w:numPr>
          <w:ilvl w:val="0"/>
          <w:numId w:val="29"/>
        </w:numPr>
        <w:tabs>
          <w:tab w:val="left" w:pos="567"/>
        </w:tabs>
        <w:spacing w:before="0"/>
        <w:rPr>
          <w:rFonts w:eastAsia="TimesNewRomanPSMT" w:cs="Arial"/>
          <w:iCs/>
          <w:lang w:val="ru-RU"/>
        </w:rPr>
      </w:pPr>
      <w:r w:rsidRPr="00E06389">
        <w:rPr>
          <w:rFonts w:eastAsia="TimesNewRomanPSMT" w:cs="Arial"/>
          <w:iCs/>
          <w:lang w:val="ru-RU"/>
        </w:rPr>
        <w:t>бланко сопствену меницу за отклањање недостатака у гарантном року која је:</w:t>
      </w:r>
    </w:p>
    <w:p w:rsidR="00E06389" w:rsidRPr="00E06389" w:rsidRDefault="00E06389" w:rsidP="00E06389">
      <w:pPr>
        <w:numPr>
          <w:ilvl w:val="0"/>
          <w:numId w:val="14"/>
        </w:numPr>
        <w:spacing w:before="0"/>
        <w:ind w:left="1710"/>
        <w:rPr>
          <w:rFonts w:cs="Arial"/>
          <w:lang w:val="ru-RU"/>
        </w:rPr>
      </w:pPr>
      <w:r w:rsidRPr="00E06389">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06389" w:rsidRPr="00E06389" w:rsidRDefault="00E06389" w:rsidP="00E06389">
      <w:pPr>
        <w:numPr>
          <w:ilvl w:val="0"/>
          <w:numId w:val="14"/>
        </w:numPr>
        <w:spacing w:before="0"/>
        <w:ind w:left="1710"/>
        <w:rPr>
          <w:rFonts w:cs="Arial"/>
        </w:rPr>
      </w:pPr>
      <w:r w:rsidRPr="00E06389">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06389">
        <w:rPr>
          <w:rFonts w:cs="Arial"/>
        </w:rPr>
        <w:t>Одлуке).</w:t>
      </w:r>
    </w:p>
    <w:p w:rsidR="00E06389" w:rsidRPr="00E06389" w:rsidRDefault="00E06389" w:rsidP="00F85BD9">
      <w:pPr>
        <w:numPr>
          <w:ilvl w:val="0"/>
          <w:numId w:val="29"/>
        </w:numPr>
        <w:tabs>
          <w:tab w:val="left" w:pos="567"/>
        </w:tabs>
        <w:spacing w:before="0"/>
        <w:rPr>
          <w:rFonts w:eastAsia="TimesNewRomanPSMT" w:cs="Arial"/>
          <w:iCs/>
          <w:lang w:val="ru-RU"/>
        </w:rPr>
      </w:pPr>
      <w:r w:rsidRPr="00E06389">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w:t>
      </w:r>
    </w:p>
    <w:p w:rsidR="00E06389" w:rsidRPr="00E06389" w:rsidRDefault="00E06389" w:rsidP="00F85BD9">
      <w:pPr>
        <w:numPr>
          <w:ilvl w:val="0"/>
          <w:numId w:val="29"/>
        </w:numPr>
        <w:tabs>
          <w:tab w:val="left" w:pos="567"/>
        </w:tabs>
        <w:spacing w:before="0"/>
        <w:rPr>
          <w:rFonts w:eastAsia="TimesNewRomanPSMT" w:cs="Arial"/>
          <w:iCs/>
          <w:lang w:val="ru-RU"/>
        </w:rPr>
      </w:pPr>
      <w:r w:rsidRPr="00E06389">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06389" w:rsidRPr="00E06389" w:rsidRDefault="00E06389" w:rsidP="00F85BD9">
      <w:pPr>
        <w:numPr>
          <w:ilvl w:val="0"/>
          <w:numId w:val="29"/>
        </w:numPr>
        <w:tabs>
          <w:tab w:val="left" w:pos="567"/>
        </w:tabs>
        <w:spacing w:before="0"/>
        <w:rPr>
          <w:rFonts w:eastAsia="TimesNewRomanPSMT" w:cs="Arial"/>
          <w:iCs/>
          <w:lang w:val="ru-RU"/>
        </w:rPr>
      </w:pPr>
      <w:r w:rsidRPr="00E06389">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06389" w:rsidRPr="00E06389" w:rsidRDefault="00E06389" w:rsidP="00F85BD9">
      <w:pPr>
        <w:numPr>
          <w:ilvl w:val="0"/>
          <w:numId w:val="29"/>
        </w:numPr>
        <w:tabs>
          <w:tab w:val="left" w:pos="567"/>
        </w:tabs>
        <w:spacing w:before="0"/>
        <w:rPr>
          <w:rFonts w:eastAsia="TimesNewRomanPSMT" w:cs="Arial"/>
          <w:iCs/>
        </w:rPr>
      </w:pPr>
      <w:r w:rsidRPr="00E06389">
        <w:rPr>
          <w:rFonts w:eastAsia="TimesNewRomanPSMT" w:cs="Arial"/>
          <w:iCs/>
        </w:rPr>
        <w:t>фотокопију ОП обрасца.</w:t>
      </w:r>
    </w:p>
    <w:p w:rsidR="00E06389" w:rsidRPr="00E06389" w:rsidRDefault="00E06389" w:rsidP="00F85BD9">
      <w:pPr>
        <w:numPr>
          <w:ilvl w:val="0"/>
          <w:numId w:val="29"/>
        </w:numPr>
        <w:tabs>
          <w:tab w:val="left" w:pos="567"/>
        </w:tabs>
        <w:spacing w:before="0"/>
        <w:rPr>
          <w:rFonts w:eastAsia="TimesNewRomanPSMT" w:cs="Arial"/>
          <w:iCs/>
          <w:lang w:val="ru-RU"/>
        </w:rPr>
      </w:pPr>
      <w:r w:rsidRPr="00E06389">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6389" w:rsidRPr="00E06389" w:rsidRDefault="00E06389" w:rsidP="00E06389">
      <w:pPr>
        <w:tabs>
          <w:tab w:val="left" w:pos="567"/>
        </w:tabs>
        <w:spacing w:before="0"/>
        <w:rPr>
          <w:rFonts w:eastAsia="TimesNewRomanPSMT" w:cs="Arial"/>
          <w:iCs/>
          <w:lang w:val="ru-RU"/>
        </w:rPr>
      </w:pPr>
      <w:r w:rsidRPr="00E06389">
        <w:rPr>
          <w:rFonts w:eastAsia="TimesNewRomanPSMT" w:cs="Arial"/>
          <w:iCs/>
          <w:lang w:val="ru-RU"/>
        </w:rPr>
        <w:t xml:space="preserve">Меница може бити наплаћена у случају да Продавац не отклони недостатке у гарантном року. </w:t>
      </w:r>
    </w:p>
    <w:p w:rsidR="00E06389" w:rsidRPr="00E06389" w:rsidRDefault="00E06389" w:rsidP="00E06389">
      <w:pPr>
        <w:tabs>
          <w:tab w:val="left" w:pos="567"/>
        </w:tabs>
        <w:spacing w:before="0"/>
        <w:rPr>
          <w:rFonts w:eastAsia="TimesNewRomanPSMT" w:cs="Arial"/>
          <w:iCs/>
          <w:lang w:val="ru-RU"/>
        </w:rPr>
      </w:pPr>
      <w:r w:rsidRPr="00E06389">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06389" w:rsidRPr="00E06389" w:rsidRDefault="00E06389" w:rsidP="00E06389">
      <w:pPr>
        <w:spacing w:before="0"/>
        <w:rPr>
          <w:rFonts w:cs="Arial"/>
          <w:lang w:val="ru-RU"/>
        </w:rPr>
      </w:pPr>
      <w:r w:rsidRPr="00E06389">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C03686" w:rsidRDefault="00C03686"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D01109">
        <w:rPr>
          <w:rFonts w:cs="Arial"/>
          <w:b/>
          <w:lang w:val="sr-Cyrl-RS"/>
        </w:rPr>
        <w:t>1</w:t>
      </w:r>
      <w:r w:rsidR="00E06389">
        <w:rPr>
          <w:rFonts w:cs="Arial"/>
          <w:b/>
          <w:lang w:val="sr-Cyrl-RS"/>
        </w:rPr>
        <w:t>1</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w:t>
      </w:r>
      <w:r w:rsidR="00DB5020" w:rsidRPr="00DB5020">
        <w:rPr>
          <w:rFonts w:cs="Arial"/>
          <w:lang w:val="sr-Cyrl-CS"/>
        </w:rPr>
        <w:t xml:space="preserve"> месец</w:t>
      </w:r>
      <w:r w:rsidR="00ED4089">
        <w:rPr>
          <w:rFonts w:cs="Arial"/>
          <w:lang w:val="sr-Cyrl-CS"/>
        </w:rPr>
        <w:t>и</w:t>
      </w:r>
      <w:r w:rsidR="00DB5020" w:rsidRPr="00DB5020">
        <w:rPr>
          <w:rFonts w:cs="Arial"/>
          <w:lang w:val="sr-Cyrl-CS"/>
        </w:rPr>
        <w:t xml:space="preserve"> </w:t>
      </w:r>
      <w:r w:rsidR="00DB5020" w:rsidRPr="00DB5020">
        <w:rPr>
          <w:rFonts w:cs="Arial"/>
          <w:lang w:val="ru-RU"/>
        </w:rPr>
        <w:t xml:space="preserve"> </w:t>
      </w:r>
      <w:r w:rsidR="0019257E" w:rsidRPr="0019257E">
        <w:rPr>
          <w:rFonts w:cs="Arial"/>
          <w:lang w:val="ru-RU"/>
        </w:rPr>
        <w:t>од дана када је извршен квалитативни пријем добара</w:t>
      </w:r>
      <w:r w:rsidR="003E405A">
        <w:rPr>
          <w:rFonts w:cs="Arial"/>
          <w:lang w:val="ru-RU"/>
        </w:rPr>
        <w:t>.</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3E405A">
      <w:pPr>
        <w:tabs>
          <w:tab w:val="left" w:pos="9090"/>
        </w:tabs>
        <w:spacing w:before="0"/>
        <w:rPr>
          <w:rFonts w:cs="Arial"/>
          <w:lang w:val="sr-Cyrl-RS"/>
        </w:rPr>
      </w:pPr>
      <w:r w:rsidRPr="002E0F39">
        <w:rPr>
          <w:rFonts w:cs="Arial"/>
          <w:lang w:val="ru-RU"/>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70F7D">
        <w:rPr>
          <w:rFonts w:cs="Arial"/>
          <w:lang w:val="sr-Cyrl-RS"/>
        </w:rPr>
        <w:t xml:space="preserve">___ </w:t>
      </w:r>
      <w:r w:rsidR="00D0530B">
        <w:rPr>
          <w:rFonts w:cs="Arial"/>
          <w:lang w:val="sr-Cyrl-RS"/>
        </w:rPr>
        <w:t xml:space="preserve"> </w:t>
      </w:r>
      <w:r w:rsidRPr="002E0F39">
        <w:rPr>
          <w:rFonts w:cs="Arial"/>
          <w:lang w:val="ru-RU"/>
        </w:rPr>
        <w:t>месец</w:t>
      </w:r>
      <w:r w:rsidR="00770F7D">
        <w:rPr>
          <w:rFonts w:cs="Arial"/>
          <w:lang w:val="sr-Cyrl-RS"/>
        </w:rPr>
        <w:t>и</w:t>
      </w:r>
      <w:r w:rsidRPr="002E0F39">
        <w:rPr>
          <w:rFonts w:cs="Arial"/>
          <w:lang w:val="ru-RU"/>
        </w:rPr>
        <w:t xml:space="preserve"> од датума замене.</w:t>
      </w:r>
    </w:p>
    <w:p w:rsidR="00343A18" w:rsidRPr="003E405A" w:rsidRDefault="00343A18" w:rsidP="003E405A">
      <w:pPr>
        <w:tabs>
          <w:tab w:val="left" w:pos="9090"/>
        </w:tabs>
        <w:spacing w:before="0"/>
        <w:rPr>
          <w:rFonts w:cs="Arial"/>
          <w:lang w:val="ru-RU"/>
        </w:rPr>
      </w:pP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E06389">
        <w:rPr>
          <w:rFonts w:cs="Arial"/>
          <w:b/>
          <w:lang w:val="sr-Cyrl-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BD7631" w:rsidRPr="00BD7631"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p>
    <w:p w:rsidR="00343A18" w:rsidRPr="005726D2" w:rsidRDefault="00343A18" w:rsidP="003E405A">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E06389">
        <w:rPr>
          <w:rFonts w:cs="Arial"/>
          <w:b/>
          <w:lang w:val="sr-Cyrl-RS"/>
        </w:rPr>
        <w:t>3</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E06389">
        <w:rPr>
          <w:rFonts w:cs="Arial"/>
          <w:b/>
          <w:lang w:val="sr-Cyrl-RS"/>
        </w:rPr>
        <w:t>4</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w:t>
      </w:r>
      <w:r w:rsidRPr="00F10346">
        <w:rPr>
          <w:rFonts w:cs="Arial"/>
          <w:bCs/>
          <w:lang w:val="sr-Cyrl-CS"/>
        </w:rPr>
        <w:lastRenderedPageBreak/>
        <w:t>(пет)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E06389">
        <w:rPr>
          <w:rFonts w:cs="Arial"/>
          <w:b/>
          <w:lang w:val="sr-Cyrl-RS"/>
        </w:rPr>
        <w:t>5</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E06389">
        <w:rPr>
          <w:rFonts w:cs="Arial"/>
          <w:b/>
          <w:lang w:val="sr-Cyrl-RS"/>
        </w:rPr>
        <w:t>6</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E06389">
        <w:rPr>
          <w:rFonts w:cs="Arial"/>
          <w:b/>
          <w:lang w:val="sr-Cyrl-RS"/>
        </w:rPr>
        <w:t>7</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E06389">
        <w:rPr>
          <w:rFonts w:cs="Arial"/>
          <w:b/>
          <w:lang w:val="sr-Cyrl-RS"/>
        </w:rPr>
        <w:t>8</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E06389">
        <w:rPr>
          <w:rFonts w:cs="Arial"/>
          <w:b/>
          <w:lang w:val="sr-Cyrl-RS"/>
        </w:rPr>
        <w:t>9.</w:t>
      </w:r>
    </w:p>
    <w:p w:rsidR="007F4ACF" w:rsidRPr="00BD7631" w:rsidRDefault="007F4ACF" w:rsidP="00C0618C">
      <w:pPr>
        <w:pStyle w:val="KDParagraf"/>
        <w:spacing w:before="0"/>
        <w:rPr>
          <w:rFonts w:cs="Arial"/>
          <w:spacing w:val="2"/>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sidR="00840192">
        <w:rPr>
          <w:rFonts w:eastAsia="Calibri" w:cs="Arial"/>
          <w:lang w:val="sr-Cyrl-CS"/>
        </w:rPr>
        <w:t xml:space="preserve"> за добро извршења посла</w:t>
      </w:r>
      <w:r>
        <w:rPr>
          <w:rFonts w:eastAsia="Calibri" w:cs="Arial"/>
          <w:lang w:val="sr-Cyrl-CS"/>
        </w:rPr>
        <w:t>.</w:t>
      </w:r>
      <w:r>
        <w:rPr>
          <w:rFonts w:eastAsia="Calibri" w:cs="Arial"/>
          <w:lang w:val="sr-Cyrl-RS"/>
        </w:rPr>
        <w:t xml:space="preserve"> </w:t>
      </w:r>
      <w:r w:rsidR="00C0618C" w:rsidRPr="003D4DBA">
        <w:rPr>
          <w:rFonts w:cs="Arial"/>
          <w:bCs/>
          <w:lang w:val="sr-Cyrl-RS"/>
        </w:rPr>
        <w:t>Уг</w:t>
      </w:r>
      <w:r w:rsidR="00C0618C" w:rsidRPr="00C0618C">
        <w:rPr>
          <w:rFonts w:cs="Arial"/>
          <w:bCs/>
        </w:rPr>
        <w:t>o</w:t>
      </w:r>
      <w:r w:rsidR="00C0618C" w:rsidRPr="003D4DBA">
        <w:rPr>
          <w:rFonts w:cs="Arial"/>
          <w:bCs/>
          <w:lang w:val="sr-Cyrl-RS"/>
        </w:rPr>
        <w:t>в</w:t>
      </w:r>
      <w:r w:rsidR="00C0618C" w:rsidRPr="00C0618C">
        <w:rPr>
          <w:rFonts w:cs="Arial"/>
          <w:bCs/>
        </w:rPr>
        <w:t>o</w:t>
      </w:r>
      <w:r w:rsidR="00C0618C" w:rsidRPr="003D4DBA">
        <w:rPr>
          <w:rFonts w:cs="Arial"/>
          <w:bCs/>
          <w:lang w:val="sr-Cyrl-RS"/>
        </w:rPr>
        <w:t>р</w:t>
      </w:r>
      <w:r w:rsidR="00C0618C" w:rsidRPr="00C0618C">
        <w:rPr>
          <w:rFonts w:cs="Arial"/>
          <w:bCs/>
          <w:lang w:val="sr-Cyrl-RS"/>
        </w:rPr>
        <w:t xml:space="preserve"> </w:t>
      </w:r>
      <w:r w:rsidR="00C0618C" w:rsidRPr="003D4DBA">
        <w:rPr>
          <w:rFonts w:cs="Arial"/>
          <w:bCs/>
          <w:lang w:val="sr-Cyrl-RS"/>
        </w:rPr>
        <w:t>с</w:t>
      </w:r>
      <w:r w:rsidR="00C0618C" w:rsidRPr="00C0618C">
        <w:rPr>
          <w:rFonts w:cs="Arial"/>
          <w:bCs/>
        </w:rPr>
        <w:t>e</w:t>
      </w:r>
      <w:r w:rsidR="00C0618C" w:rsidRPr="00C0618C">
        <w:rPr>
          <w:rFonts w:cs="Arial"/>
          <w:bCs/>
          <w:lang w:val="sr-Cyrl-RS"/>
        </w:rPr>
        <w:t xml:space="preserve"> </w:t>
      </w:r>
      <w:r w:rsidR="00C0618C" w:rsidRPr="003D4DBA">
        <w:rPr>
          <w:rFonts w:cs="Arial"/>
          <w:bCs/>
          <w:lang w:val="sr-Cyrl-RS"/>
        </w:rPr>
        <w:t>з</w:t>
      </w:r>
      <w:r w:rsidR="00C0618C" w:rsidRPr="00C0618C">
        <w:rPr>
          <w:rFonts w:cs="Arial"/>
          <w:bCs/>
        </w:rPr>
        <w:t>a</w:t>
      </w:r>
      <w:r w:rsidR="00C0618C" w:rsidRPr="003D4DBA">
        <w:rPr>
          <w:rFonts w:cs="Arial"/>
          <w:bCs/>
          <w:lang w:val="sr-Cyrl-RS"/>
        </w:rPr>
        <w:t>кљу</w:t>
      </w:r>
      <w:r w:rsidR="00C0618C" w:rsidRPr="00C0618C">
        <w:rPr>
          <w:rFonts w:cs="Arial"/>
          <w:bCs/>
          <w:lang w:val="sr-Cyrl-RS"/>
        </w:rPr>
        <w:t>ч</w:t>
      </w:r>
      <w:r w:rsidR="00C0618C" w:rsidRPr="003D4DBA">
        <w:rPr>
          <w:rFonts w:cs="Arial"/>
          <w:bCs/>
          <w:lang w:val="sr-Cyrl-RS"/>
        </w:rPr>
        <w:t>у</w:t>
      </w:r>
      <w:r w:rsidR="00C0618C" w:rsidRPr="00C0618C">
        <w:rPr>
          <w:rFonts w:cs="Arial"/>
          <w:bCs/>
        </w:rPr>
        <w:t>je</w:t>
      </w:r>
      <w:r w:rsidR="00C0618C" w:rsidRPr="00C0618C">
        <w:rPr>
          <w:rFonts w:cs="Arial"/>
          <w:bCs/>
          <w:lang w:val="sr-Cyrl-RS"/>
        </w:rPr>
        <w:t xml:space="preserve"> </w:t>
      </w:r>
      <w:r w:rsidR="00C0618C" w:rsidRPr="003D4DBA">
        <w:rPr>
          <w:rFonts w:cs="Arial"/>
          <w:bCs/>
          <w:lang w:val="sr-Cyrl-RS"/>
        </w:rPr>
        <w:t>д</w:t>
      </w:r>
      <w:r w:rsidR="00C0618C" w:rsidRPr="00C0618C">
        <w:rPr>
          <w:rFonts w:cs="Arial"/>
          <w:bCs/>
        </w:rPr>
        <w:t>o</w:t>
      </w:r>
      <w:r w:rsidR="00C0618C" w:rsidRPr="00C0618C">
        <w:rPr>
          <w:rFonts w:cs="Arial"/>
          <w:bCs/>
          <w:lang w:val="sr-Cyrl-RS"/>
        </w:rPr>
        <w:t xml:space="preserve"> </w:t>
      </w:r>
      <w:r w:rsidR="00C0618C" w:rsidRPr="003D4DBA">
        <w:rPr>
          <w:rFonts w:cs="Arial"/>
          <w:bCs/>
          <w:lang w:val="sr-Cyrl-RS"/>
        </w:rPr>
        <w:t>испуњ</w:t>
      </w:r>
      <w:r w:rsidR="00C0618C" w:rsidRPr="00C0618C">
        <w:rPr>
          <w:rFonts w:cs="Arial"/>
          <w:bCs/>
        </w:rPr>
        <w:t>e</w:t>
      </w:r>
      <w:r w:rsidR="00C0618C" w:rsidRPr="003D4DBA">
        <w:rPr>
          <w:rFonts w:cs="Arial"/>
          <w:bCs/>
          <w:lang w:val="sr-Cyrl-RS"/>
        </w:rPr>
        <w:t>њ</w:t>
      </w:r>
      <w:r w:rsidR="00C0618C" w:rsidRPr="00C0618C">
        <w:rPr>
          <w:rFonts w:cs="Arial"/>
          <w:bCs/>
        </w:rPr>
        <w:t>a</w:t>
      </w:r>
      <w:r w:rsidR="00C0618C" w:rsidRPr="00C0618C">
        <w:rPr>
          <w:rFonts w:cs="Arial"/>
          <w:bCs/>
          <w:lang w:val="sr-Cyrl-RS"/>
        </w:rPr>
        <w:t xml:space="preserve"> </w:t>
      </w:r>
      <w:r w:rsidR="00C0618C" w:rsidRPr="003D4DBA">
        <w:rPr>
          <w:rFonts w:cs="Arial"/>
          <w:bCs/>
          <w:lang w:val="sr-Cyrl-RS"/>
        </w:rPr>
        <w:t>свих</w:t>
      </w:r>
      <w:r w:rsidR="00C0618C" w:rsidRPr="00C0618C">
        <w:rPr>
          <w:rFonts w:cs="Arial"/>
          <w:bCs/>
          <w:lang w:val="sr-Cyrl-RS"/>
        </w:rPr>
        <w:t xml:space="preserve"> </w:t>
      </w:r>
      <w:r w:rsidR="00C0618C" w:rsidRPr="003D4DBA">
        <w:rPr>
          <w:rFonts w:cs="Arial"/>
          <w:bCs/>
          <w:lang w:val="sr-Cyrl-RS"/>
        </w:rPr>
        <w:t>уг</w:t>
      </w:r>
      <w:r w:rsidR="00C0618C" w:rsidRPr="00C0618C">
        <w:rPr>
          <w:rFonts w:cs="Arial"/>
          <w:bCs/>
        </w:rPr>
        <w:t>o</w:t>
      </w:r>
      <w:r w:rsidR="00C0618C" w:rsidRPr="003D4DBA">
        <w:rPr>
          <w:rFonts w:cs="Arial"/>
          <w:bCs/>
          <w:lang w:val="sr-Cyrl-RS"/>
        </w:rPr>
        <w:t>в</w:t>
      </w:r>
      <w:r w:rsidR="00C0618C" w:rsidRPr="00C0618C">
        <w:rPr>
          <w:rFonts w:cs="Arial"/>
          <w:bCs/>
        </w:rPr>
        <w:t>o</w:t>
      </w:r>
      <w:r w:rsidR="00C0618C" w:rsidRPr="003D4DBA">
        <w:rPr>
          <w:rFonts w:cs="Arial"/>
          <w:bCs/>
          <w:lang w:val="sr-Cyrl-RS"/>
        </w:rPr>
        <w:t>рних</w:t>
      </w:r>
      <w:r w:rsidR="00C0618C" w:rsidRPr="00C0618C">
        <w:rPr>
          <w:rFonts w:cs="Arial"/>
          <w:bCs/>
          <w:lang w:val="sr-Cyrl-RS"/>
        </w:rPr>
        <w:t xml:space="preserve"> </w:t>
      </w:r>
      <w:r w:rsidR="00C0618C" w:rsidRPr="00C0618C">
        <w:rPr>
          <w:rFonts w:cs="Arial"/>
          <w:bCs/>
        </w:rPr>
        <w:t>o</w:t>
      </w:r>
      <w:r w:rsidR="00C0618C" w:rsidRPr="003D4DBA">
        <w:rPr>
          <w:rFonts w:cs="Arial"/>
          <w:bCs/>
          <w:lang w:val="sr-Cyrl-RS"/>
        </w:rPr>
        <w:t>б</w:t>
      </w:r>
      <w:r w:rsidR="00C0618C" w:rsidRPr="00C0618C">
        <w:rPr>
          <w:rFonts w:cs="Arial"/>
          <w:bCs/>
        </w:rPr>
        <w:t>a</w:t>
      </w:r>
      <w:r w:rsidR="00C0618C" w:rsidRPr="003D4DBA">
        <w:rPr>
          <w:rFonts w:cs="Arial"/>
          <w:bCs/>
          <w:lang w:val="sr-Cyrl-RS"/>
        </w:rPr>
        <w:t>в</w:t>
      </w:r>
      <w:r w:rsidR="00C0618C" w:rsidRPr="00C0618C">
        <w:rPr>
          <w:rFonts w:cs="Arial"/>
          <w:bCs/>
        </w:rPr>
        <w:t>e</w:t>
      </w:r>
      <w:r w:rsidR="00C0618C" w:rsidRPr="003D4DBA">
        <w:rPr>
          <w:rFonts w:cs="Arial"/>
          <w:bCs/>
          <w:lang w:val="sr-Cyrl-RS"/>
        </w:rPr>
        <w:t>з</w:t>
      </w:r>
      <w:r w:rsidR="00C0618C" w:rsidRPr="00C0618C">
        <w:rPr>
          <w:rFonts w:cs="Arial"/>
          <w:bCs/>
        </w:rPr>
        <w:t>a</w:t>
      </w:r>
      <w:r w:rsidR="00C0618C">
        <w:rPr>
          <w:rFonts w:cs="Arial"/>
          <w:b/>
          <w:bCs/>
          <w:lang w:val="sr-Cyrl-RS"/>
        </w:rPr>
        <w:t xml:space="preserve">. </w:t>
      </w:r>
      <w:r w:rsidRPr="00C0618C">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C0618C">
        <w:rPr>
          <w:rFonts w:cs="Arial"/>
          <w:b/>
          <w:lang w:val="sr-Cyrl-RS"/>
        </w:rPr>
        <w:t xml:space="preserve">   </w:t>
      </w:r>
      <w:r w:rsidRPr="005726D2">
        <w:rPr>
          <w:rFonts w:cs="Arial"/>
          <w:b/>
          <w:lang w:val="ru-RU"/>
        </w:rPr>
        <w:t>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E06389">
        <w:rPr>
          <w:rFonts w:cs="Arial"/>
          <w:b/>
          <w:lang w:val="ru-RU"/>
        </w:rPr>
        <w:t>20</w:t>
      </w:r>
      <w:r w:rsidR="00343A18" w:rsidRPr="005726D2">
        <w:rPr>
          <w:rFonts w:cs="Arial"/>
          <w:b/>
          <w:lang w:val="ru-RU"/>
        </w:rPr>
        <w:t>.</w:t>
      </w:r>
    </w:p>
    <w:p w:rsidR="003174D5" w:rsidRPr="003174D5" w:rsidRDefault="003174D5" w:rsidP="003174D5">
      <w:pPr>
        <w:spacing w:before="0"/>
        <w:rPr>
          <w:rFonts w:cs="Arial"/>
          <w:lang w:val="ru-RU" w:eastAsia="sr-Latn-CS"/>
        </w:rPr>
      </w:pPr>
      <w:r>
        <w:rPr>
          <w:rFonts w:cs="Arial"/>
          <w:lang w:val="ru-RU" w:eastAsia="sr-Latn-CS"/>
        </w:rPr>
        <w:t>Купац</w:t>
      </w:r>
      <w:r w:rsidRPr="00E35636">
        <w:rPr>
          <w:rFonts w:cs="Arial"/>
          <w:lang w:val="ru-RU" w:eastAsia="sr-Latn-CS"/>
        </w:rPr>
        <w:t xml:space="preserve">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набавкама.</w:t>
      </w:r>
      <w:r>
        <w:rPr>
          <w:rFonts w:cs="Arial"/>
          <w:lang w:val="ru-RU" w:eastAsia="sr-Latn-CS"/>
        </w:rPr>
        <w:t xml:space="preserve"> </w:t>
      </w: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Pr>
          <w:rFonts w:cs="Arial"/>
          <w:lang w:val="ru-RU" w:eastAsia="sr-Latn-CS"/>
        </w:rPr>
        <w:t xml:space="preserve"> </w:t>
      </w:r>
      <w:r w:rsidRPr="00E35636">
        <w:rPr>
          <w:rFonts w:cs="Arial"/>
          <w:lang w:val="ru-RU" w:eastAsia="sr-Latn-CS"/>
        </w:rPr>
        <w:t xml:space="preserve">У </w:t>
      </w:r>
      <w:r w:rsidRPr="00E35636">
        <w:rPr>
          <w:rFonts w:cs="Arial"/>
          <w:lang w:val="sr-Cyrl-CS" w:eastAsia="sr-Latn-CS"/>
        </w:rPr>
        <w:t xml:space="preserve">свим наведеним случајевима, </w:t>
      </w:r>
      <w:r>
        <w:rPr>
          <w:rFonts w:cs="Arial"/>
          <w:lang w:val="sr-Cyrl-CS" w:eastAsia="sr-Latn-CS"/>
        </w:rPr>
        <w:t>Купац</w:t>
      </w:r>
      <w:r w:rsidRPr="00E356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Pr="003174D5" w:rsidRDefault="00245A2F" w:rsidP="003E405A">
      <w:pPr>
        <w:spacing w:before="0"/>
        <w:rPr>
          <w:rFonts w:cs="Arial"/>
          <w:b/>
          <w:lang w:val="sr-Latn-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D01109">
        <w:rPr>
          <w:rFonts w:cs="Arial"/>
          <w:b/>
          <w:lang w:val="sr-Cyrl-RS"/>
        </w:rPr>
        <w:t>2</w:t>
      </w:r>
      <w:r w:rsidR="00E06389">
        <w:rPr>
          <w:rFonts w:cs="Arial"/>
          <w:b/>
          <w:lang w:val="sr-Cyrl-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lastRenderedPageBreak/>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E06389">
        <w:rPr>
          <w:rFonts w:cs="Arial"/>
          <w:b/>
          <w:lang w:val="sr-Cyrl-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E06389">
        <w:rPr>
          <w:rFonts w:cs="Arial"/>
          <w:b/>
          <w:lang w:val="sr-Cyrl-RS"/>
        </w:rPr>
        <w:t>3</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Pr="005726D2"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0D6ACE" w:rsidRDefault="000D6ACE" w:rsidP="003E405A">
      <w:pPr>
        <w:tabs>
          <w:tab w:val="left" w:pos="9090"/>
        </w:tabs>
        <w:spacing w:before="0"/>
        <w:rPr>
          <w:rFonts w:cs="Arial"/>
          <w:lang w:val="ru-RU"/>
        </w:rPr>
      </w:pPr>
      <w:r w:rsidRPr="005726D2">
        <w:rPr>
          <w:rFonts w:cs="Arial"/>
          <w:lang w:val="ru-RU"/>
        </w:rPr>
        <w:t>Прилог</w:t>
      </w:r>
      <w:r w:rsidR="00677614" w:rsidRPr="005726D2">
        <w:rPr>
          <w:rFonts w:cs="Arial"/>
          <w:lang w:val="ru-RU"/>
        </w:rPr>
        <w:t xml:space="preserve"> </w:t>
      </w:r>
      <w:r w:rsidRPr="005726D2">
        <w:rPr>
          <w:rFonts w:cs="Arial"/>
          <w:lang w:val="ru-RU"/>
        </w:rPr>
        <w:t>3 Конкурсна документација</w:t>
      </w:r>
      <w:r w:rsidR="006619FB" w:rsidRPr="005726D2">
        <w:rPr>
          <w:rFonts w:cs="Arial"/>
          <w:lang w:val="ru-RU"/>
        </w:rPr>
        <w:t xml:space="preserve"> (на Порталу јавних набавки под шифром_______)</w:t>
      </w:r>
    </w:p>
    <w:p w:rsidR="00BD7631" w:rsidRPr="002D1018" w:rsidRDefault="000D6ACE" w:rsidP="003E405A">
      <w:pPr>
        <w:tabs>
          <w:tab w:val="left" w:pos="9090"/>
        </w:tabs>
        <w:spacing w:before="0"/>
        <w:rPr>
          <w:rFonts w:cs="Arial"/>
          <w:lang w:val="sr-Cyrl-RS"/>
        </w:rPr>
      </w:pPr>
      <w:r w:rsidRPr="005726D2">
        <w:rPr>
          <w:rFonts w:cs="Arial"/>
          <w:lang w:val="ru-RU"/>
        </w:rPr>
        <w:t xml:space="preserve">Прилог </w:t>
      </w:r>
      <w:r w:rsidR="00F01852">
        <w:rPr>
          <w:rFonts w:cs="Arial"/>
          <w:lang w:val="sr-Latn-RS"/>
        </w:rPr>
        <w:t>4</w:t>
      </w:r>
      <w:r w:rsidRPr="005726D2">
        <w:rPr>
          <w:rFonts w:cs="Arial"/>
          <w:lang w:val="ru-RU"/>
        </w:rPr>
        <w:t xml:space="preserve"> Споразум о заједничком наступању</w:t>
      </w:r>
      <w:r w:rsidR="002D1018">
        <w:rPr>
          <w:rFonts w:cs="Arial"/>
          <w:lang w:val="sr-Latn-RS"/>
        </w:rPr>
        <w:t>(</w:t>
      </w:r>
      <w:r w:rsidR="002D1018">
        <w:rPr>
          <w:rFonts w:cs="Arial"/>
          <w:lang w:val="sr-Cyrl-RS"/>
        </w:rPr>
        <w:t>у случају заједничке понуде)</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E06389">
        <w:rPr>
          <w:rFonts w:cs="Arial"/>
          <w:b/>
          <w:lang w:val="sr-Cyrl-RS"/>
        </w:rPr>
        <w:t>4</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3174D5" w:rsidRDefault="00677614" w:rsidP="003174D5">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7E7BB8" w:rsidRPr="00815C22" w:rsidRDefault="00677614" w:rsidP="00815C22">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sectPr w:rsidR="007E7BB8" w:rsidRPr="00815C22"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61" w:rsidRDefault="00537861">
      <w:r>
        <w:separator/>
      </w:r>
    </w:p>
    <w:p w:rsidR="00537861" w:rsidRDefault="00537861"/>
  </w:endnote>
  <w:endnote w:type="continuationSeparator" w:id="0">
    <w:p w:rsidR="00537861" w:rsidRDefault="00537861">
      <w:r>
        <w:continuationSeparator/>
      </w:r>
    </w:p>
    <w:p w:rsidR="00537861" w:rsidRDefault="00537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85" w:rsidRDefault="000D798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985" w:rsidRDefault="000D7985" w:rsidP="00841BE7">
    <w:pPr>
      <w:pStyle w:val="Footer"/>
      <w:ind w:right="360"/>
    </w:pPr>
  </w:p>
  <w:p w:rsidR="000D7985" w:rsidRDefault="000D798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85" w:rsidRPr="00EC5BB4" w:rsidRDefault="000D79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46D7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46D76">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85" w:rsidRPr="00EC5BB4" w:rsidRDefault="000D79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46D7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46D76">
      <w:rPr>
        <w:rStyle w:val="PageNumber"/>
        <w:rFonts w:cs="Arial"/>
        <w:b/>
        <w:noProof/>
        <w:szCs w:val="24"/>
      </w:rPr>
      <w:t>51</w:t>
    </w:r>
    <w:r w:rsidRPr="00EC5BB4">
      <w:rPr>
        <w:rStyle w:val="PageNumber"/>
        <w:rFonts w:cs="Arial"/>
        <w:b/>
        <w:szCs w:val="24"/>
      </w:rPr>
      <w:fldChar w:fldCharType="end"/>
    </w:r>
  </w:p>
  <w:p w:rsidR="000D7985" w:rsidRDefault="000D7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61" w:rsidRDefault="00537861">
      <w:r>
        <w:separator/>
      </w:r>
    </w:p>
    <w:p w:rsidR="00537861" w:rsidRDefault="00537861"/>
  </w:footnote>
  <w:footnote w:type="continuationSeparator" w:id="0">
    <w:p w:rsidR="00537861" w:rsidRDefault="00537861">
      <w:r>
        <w:continuationSeparator/>
      </w:r>
    </w:p>
    <w:p w:rsidR="00537861" w:rsidRDefault="005378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85" w:rsidRDefault="000D7985" w:rsidP="004276AD">
    <w:pPr>
      <w:pStyle w:val="Header"/>
      <w:rPr>
        <w:sz w:val="20"/>
      </w:rPr>
    </w:pPr>
  </w:p>
  <w:p w:rsidR="000D7985" w:rsidRPr="002E0F39" w:rsidRDefault="000D7985"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0D7985" w:rsidRPr="00472FCC" w:rsidRDefault="000D7985" w:rsidP="00472FCC">
    <w:pPr>
      <w:pStyle w:val="Header"/>
      <w:spacing w:before="0"/>
    </w:pPr>
    <w:r w:rsidRPr="002E0F39">
      <w:rPr>
        <w:szCs w:val="24"/>
        <w:lang w:val="ru-RU"/>
      </w:rPr>
      <w:t xml:space="preserve">                                                                        </w:t>
    </w:r>
    <w:r w:rsidRPr="00472FCC">
      <w:rPr>
        <w:szCs w:val="24"/>
      </w:rPr>
      <w:t xml:space="preserve">ЈН </w:t>
    </w:r>
    <w:r>
      <w:rPr>
        <w:b/>
        <w:szCs w:val="24"/>
        <w:lang w:val="sr-Cyrl-CS"/>
      </w:rPr>
      <w:t>3000/0185/2018 (435/2018)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985" w:rsidRDefault="000D7985" w:rsidP="004276AD">
    <w:pPr>
      <w:pStyle w:val="Header"/>
    </w:pPr>
  </w:p>
  <w:p w:rsidR="000D7985" w:rsidRPr="002E0F39" w:rsidRDefault="000D7985"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0D7985" w:rsidRPr="00113B84" w:rsidRDefault="000D7985"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b/>
        <w:szCs w:val="24"/>
        <w:lang w:val="sr-Cyrl-CS"/>
      </w:rPr>
      <w:t>3000/0185/2018 (435/2018)</w:t>
    </w:r>
  </w:p>
  <w:p w:rsidR="000D7985" w:rsidRPr="00210557" w:rsidRDefault="000D798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89E3B66"/>
    <w:multiLevelType w:val="hybridMultilevel"/>
    <w:tmpl w:val="D4427CF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6F6016F4"/>
    <w:multiLevelType w:val="hybridMultilevel"/>
    <w:tmpl w:val="6A3E4A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4"/>
  </w:num>
  <w:num w:numId="3">
    <w:abstractNumId w:val="80"/>
  </w:num>
  <w:num w:numId="4">
    <w:abstractNumId w:val="57"/>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67"/>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1"/>
  </w:num>
  <w:num w:numId="12">
    <w:abstractNumId w:val="66"/>
  </w:num>
  <w:num w:numId="13">
    <w:abstractNumId w:val="60"/>
  </w:num>
  <w:num w:numId="14">
    <w:abstractNumId w:val="58"/>
  </w:num>
  <w:num w:numId="15">
    <w:abstractNumId w:val="72"/>
  </w:num>
  <w:num w:numId="16">
    <w:abstractNumId w:val="63"/>
  </w:num>
  <w:num w:numId="17">
    <w:abstractNumId w:val="81"/>
  </w:num>
  <w:num w:numId="18">
    <w:abstractNumId w:val="85"/>
  </w:num>
  <w:num w:numId="19">
    <w:abstractNumId w:val="81"/>
  </w:num>
  <w:num w:numId="20">
    <w:abstractNumId w:val="51"/>
  </w:num>
  <w:num w:numId="21">
    <w:abstractNumId w:val="75"/>
  </w:num>
  <w:num w:numId="22">
    <w:abstractNumId w:val="65"/>
  </w:num>
  <w:num w:numId="23">
    <w:abstractNumId w:val="49"/>
  </w:num>
  <w:num w:numId="24">
    <w:abstractNumId w:val="52"/>
  </w:num>
  <w:num w:numId="25">
    <w:abstractNumId w:val="69"/>
  </w:num>
  <w:num w:numId="26">
    <w:abstractNumId w:val="83"/>
  </w:num>
  <w:num w:numId="27">
    <w:abstractNumId w:val="73"/>
  </w:num>
  <w:num w:numId="28">
    <w:abstractNumId w:val="87"/>
  </w:num>
  <w:num w:numId="29">
    <w:abstractNumId w:val="76"/>
  </w:num>
  <w:num w:numId="30">
    <w:abstractNumId w:val="68"/>
  </w:num>
  <w:num w:numId="3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84"/>
  </w:num>
  <w:num w:numId="34">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376E"/>
    <w:rsid w:val="0001466B"/>
    <w:rsid w:val="00014750"/>
    <w:rsid w:val="00014F46"/>
    <w:rsid w:val="00015894"/>
    <w:rsid w:val="000159D6"/>
    <w:rsid w:val="00015D88"/>
    <w:rsid w:val="00015E2F"/>
    <w:rsid w:val="00015E7C"/>
    <w:rsid w:val="0001636F"/>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36"/>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A3C"/>
    <w:rsid w:val="00034E4F"/>
    <w:rsid w:val="00034FFF"/>
    <w:rsid w:val="00035379"/>
    <w:rsid w:val="0003588D"/>
    <w:rsid w:val="000359EE"/>
    <w:rsid w:val="00035C04"/>
    <w:rsid w:val="00036222"/>
    <w:rsid w:val="000364AD"/>
    <w:rsid w:val="000365C7"/>
    <w:rsid w:val="00036776"/>
    <w:rsid w:val="00036BDD"/>
    <w:rsid w:val="00036C14"/>
    <w:rsid w:val="000373B9"/>
    <w:rsid w:val="000376E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12"/>
    <w:rsid w:val="0005127F"/>
    <w:rsid w:val="00051432"/>
    <w:rsid w:val="00051B4A"/>
    <w:rsid w:val="0005265E"/>
    <w:rsid w:val="00052AFC"/>
    <w:rsid w:val="00052B06"/>
    <w:rsid w:val="00052DCF"/>
    <w:rsid w:val="00052F72"/>
    <w:rsid w:val="0005316D"/>
    <w:rsid w:val="000532AB"/>
    <w:rsid w:val="000533E6"/>
    <w:rsid w:val="00053796"/>
    <w:rsid w:val="00053D87"/>
    <w:rsid w:val="00053E33"/>
    <w:rsid w:val="00054428"/>
    <w:rsid w:val="00054441"/>
    <w:rsid w:val="00055239"/>
    <w:rsid w:val="000554F7"/>
    <w:rsid w:val="000556DA"/>
    <w:rsid w:val="0005583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1DB"/>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D0"/>
    <w:rsid w:val="00080C6A"/>
    <w:rsid w:val="00080C7D"/>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8C0"/>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B06"/>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29B"/>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5F3E"/>
    <w:rsid w:val="000B67DA"/>
    <w:rsid w:val="000B6C6F"/>
    <w:rsid w:val="000B6E4A"/>
    <w:rsid w:val="000B7113"/>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985"/>
    <w:rsid w:val="000D7B65"/>
    <w:rsid w:val="000D7EB3"/>
    <w:rsid w:val="000E0014"/>
    <w:rsid w:val="000E08CC"/>
    <w:rsid w:val="000E0FC1"/>
    <w:rsid w:val="000E1092"/>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48"/>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0F7C93"/>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B9E"/>
    <w:rsid w:val="00107098"/>
    <w:rsid w:val="001070C7"/>
    <w:rsid w:val="0010773D"/>
    <w:rsid w:val="00107CB3"/>
    <w:rsid w:val="00107CDD"/>
    <w:rsid w:val="00110207"/>
    <w:rsid w:val="001105E6"/>
    <w:rsid w:val="0011086D"/>
    <w:rsid w:val="00110AB9"/>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229"/>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87"/>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5D00"/>
    <w:rsid w:val="001364AE"/>
    <w:rsid w:val="001364B9"/>
    <w:rsid w:val="001369F3"/>
    <w:rsid w:val="00136CB4"/>
    <w:rsid w:val="00136ED7"/>
    <w:rsid w:val="001370C5"/>
    <w:rsid w:val="001374C4"/>
    <w:rsid w:val="00137540"/>
    <w:rsid w:val="00137B56"/>
    <w:rsid w:val="001405B1"/>
    <w:rsid w:val="00140694"/>
    <w:rsid w:val="0014083B"/>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EE2"/>
    <w:rsid w:val="00145502"/>
    <w:rsid w:val="001455A4"/>
    <w:rsid w:val="001458BF"/>
    <w:rsid w:val="001460FE"/>
    <w:rsid w:val="00146134"/>
    <w:rsid w:val="00146266"/>
    <w:rsid w:val="0014649A"/>
    <w:rsid w:val="001465C5"/>
    <w:rsid w:val="00146A66"/>
    <w:rsid w:val="00146C4C"/>
    <w:rsid w:val="001474B6"/>
    <w:rsid w:val="00147C5A"/>
    <w:rsid w:val="00147E5D"/>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2F75"/>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82"/>
    <w:rsid w:val="0017669B"/>
    <w:rsid w:val="00176914"/>
    <w:rsid w:val="00176AD9"/>
    <w:rsid w:val="00176E06"/>
    <w:rsid w:val="00176FF7"/>
    <w:rsid w:val="0017727A"/>
    <w:rsid w:val="001773C7"/>
    <w:rsid w:val="00177669"/>
    <w:rsid w:val="00177A9A"/>
    <w:rsid w:val="00177CD2"/>
    <w:rsid w:val="00180100"/>
    <w:rsid w:val="00180680"/>
    <w:rsid w:val="0018082B"/>
    <w:rsid w:val="001809F2"/>
    <w:rsid w:val="00180E6B"/>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6C"/>
    <w:rsid w:val="001836E4"/>
    <w:rsid w:val="00184258"/>
    <w:rsid w:val="001847D7"/>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0F8E"/>
    <w:rsid w:val="0019115C"/>
    <w:rsid w:val="00191706"/>
    <w:rsid w:val="001917F1"/>
    <w:rsid w:val="00191978"/>
    <w:rsid w:val="00191A6C"/>
    <w:rsid w:val="00191AA9"/>
    <w:rsid w:val="00191B87"/>
    <w:rsid w:val="00191DBB"/>
    <w:rsid w:val="00192224"/>
    <w:rsid w:val="00192230"/>
    <w:rsid w:val="0019257E"/>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C85"/>
    <w:rsid w:val="00196151"/>
    <w:rsid w:val="00196726"/>
    <w:rsid w:val="00196727"/>
    <w:rsid w:val="00196D47"/>
    <w:rsid w:val="00197578"/>
    <w:rsid w:val="0019781E"/>
    <w:rsid w:val="001979B1"/>
    <w:rsid w:val="001A01DA"/>
    <w:rsid w:val="001A046B"/>
    <w:rsid w:val="001A0798"/>
    <w:rsid w:val="001A088F"/>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69BF"/>
    <w:rsid w:val="001A706C"/>
    <w:rsid w:val="001A729A"/>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09D"/>
    <w:rsid w:val="001C2554"/>
    <w:rsid w:val="001C2959"/>
    <w:rsid w:val="001C2D06"/>
    <w:rsid w:val="001C2DE2"/>
    <w:rsid w:val="001C30C8"/>
    <w:rsid w:val="001C3152"/>
    <w:rsid w:val="001C3413"/>
    <w:rsid w:val="001C389A"/>
    <w:rsid w:val="001C3BAF"/>
    <w:rsid w:val="001C3C76"/>
    <w:rsid w:val="001C3DD2"/>
    <w:rsid w:val="001C416A"/>
    <w:rsid w:val="001C45CF"/>
    <w:rsid w:val="001C4AC7"/>
    <w:rsid w:val="001C4B47"/>
    <w:rsid w:val="001C4EC8"/>
    <w:rsid w:val="001C53FD"/>
    <w:rsid w:val="001C57BF"/>
    <w:rsid w:val="001C588D"/>
    <w:rsid w:val="001C5A01"/>
    <w:rsid w:val="001C5ABC"/>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7EB"/>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BE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3EC2"/>
    <w:rsid w:val="001F43E0"/>
    <w:rsid w:val="001F4726"/>
    <w:rsid w:val="001F49D3"/>
    <w:rsid w:val="001F4CCE"/>
    <w:rsid w:val="001F4EE1"/>
    <w:rsid w:val="001F5035"/>
    <w:rsid w:val="001F5123"/>
    <w:rsid w:val="001F536B"/>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434"/>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A5"/>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A86"/>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319"/>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FBC"/>
    <w:rsid w:val="00237670"/>
    <w:rsid w:val="00237DF9"/>
    <w:rsid w:val="00237FB2"/>
    <w:rsid w:val="00240344"/>
    <w:rsid w:val="00240961"/>
    <w:rsid w:val="00240ABA"/>
    <w:rsid w:val="00240B93"/>
    <w:rsid w:val="0024114E"/>
    <w:rsid w:val="00241A19"/>
    <w:rsid w:val="00241AB0"/>
    <w:rsid w:val="002422C3"/>
    <w:rsid w:val="002423AA"/>
    <w:rsid w:val="00242DF8"/>
    <w:rsid w:val="00242F92"/>
    <w:rsid w:val="002430B1"/>
    <w:rsid w:val="00243AB0"/>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97"/>
    <w:rsid w:val="00254BA0"/>
    <w:rsid w:val="00254C8B"/>
    <w:rsid w:val="00254E43"/>
    <w:rsid w:val="00254E4B"/>
    <w:rsid w:val="002551EE"/>
    <w:rsid w:val="00255371"/>
    <w:rsid w:val="00255515"/>
    <w:rsid w:val="00255CF9"/>
    <w:rsid w:val="00255FE0"/>
    <w:rsid w:val="00256196"/>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E4"/>
    <w:rsid w:val="002644E9"/>
    <w:rsid w:val="00264637"/>
    <w:rsid w:val="00264877"/>
    <w:rsid w:val="00264AF6"/>
    <w:rsid w:val="00264C85"/>
    <w:rsid w:val="00264D2A"/>
    <w:rsid w:val="00264D63"/>
    <w:rsid w:val="00265169"/>
    <w:rsid w:val="0026530F"/>
    <w:rsid w:val="002654BF"/>
    <w:rsid w:val="00265B55"/>
    <w:rsid w:val="002663F5"/>
    <w:rsid w:val="0026679A"/>
    <w:rsid w:val="002668E9"/>
    <w:rsid w:val="00266BA4"/>
    <w:rsid w:val="00266DA8"/>
    <w:rsid w:val="00266FE9"/>
    <w:rsid w:val="00267274"/>
    <w:rsid w:val="002672A6"/>
    <w:rsid w:val="00267795"/>
    <w:rsid w:val="002678FF"/>
    <w:rsid w:val="00267CAF"/>
    <w:rsid w:val="00267E07"/>
    <w:rsid w:val="00267F8E"/>
    <w:rsid w:val="002703C2"/>
    <w:rsid w:val="0027049E"/>
    <w:rsid w:val="00270AA2"/>
    <w:rsid w:val="00270B2B"/>
    <w:rsid w:val="00271733"/>
    <w:rsid w:val="00271876"/>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6C3"/>
    <w:rsid w:val="0028381B"/>
    <w:rsid w:val="00283C93"/>
    <w:rsid w:val="00283E0F"/>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2CF"/>
    <w:rsid w:val="00295377"/>
    <w:rsid w:val="002957B3"/>
    <w:rsid w:val="00295C5A"/>
    <w:rsid w:val="00295D4D"/>
    <w:rsid w:val="00296016"/>
    <w:rsid w:val="002960CE"/>
    <w:rsid w:val="00296110"/>
    <w:rsid w:val="002963F0"/>
    <w:rsid w:val="00296950"/>
    <w:rsid w:val="00296972"/>
    <w:rsid w:val="00297F48"/>
    <w:rsid w:val="002A0233"/>
    <w:rsid w:val="002A0599"/>
    <w:rsid w:val="002A0B81"/>
    <w:rsid w:val="002A0FAA"/>
    <w:rsid w:val="002A1442"/>
    <w:rsid w:val="002A1887"/>
    <w:rsid w:val="002A2011"/>
    <w:rsid w:val="002A2488"/>
    <w:rsid w:val="002A28C9"/>
    <w:rsid w:val="002A2DD0"/>
    <w:rsid w:val="002A33AE"/>
    <w:rsid w:val="002A3449"/>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84D"/>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018"/>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B9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1B5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22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D5"/>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ACB"/>
    <w:rsid w:val="00333F16"/>
    <w:rsid w:val="00334054"/>
    <w:rsid w:val="0033467A"/>
    <w:rsid w:val="0033469C"/>
    <w:rsid w:val="003350DA"/>
    <w:rsid w:val="003350E2"/>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9C7"/>
    <w:rsid w:val="00343A18"/>
    <w:rsid w:val="00343A1F"/>
    <w:rsid w:val="00343EE5"/>
    <w:rsid w:val="00344337"/>
    <w:rsid w:val="00344368"/>
    <w:rsid w:val="00344587"/>
    <w:rsid w:val="00344E22"/>
    <w:rsid w:val="00344ED8"/>
    <w:rsid w:val="00345036"/>
    <w:rsid w:val="0034563E"/>
    <w:rsid w:val="0034602A"/>
    <w:rsid w:val="003460FF"/>
    <w:rsid w:val="003464A8"/>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B0A"/>
    <w:rsid w:val="00357FBA"/>
    <w:rsid w:val="003602D1"/>
    <w:rsid w:val="0036050C"/>
    <w:rsid w:val="0036054A"/>
    <w:rsid w:val="00360709"/>
    <w:rsid w:val="00360962"/>
    <w:rsid w:val="00360B1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0F64"/>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93"/>
    <w:rsid w:val="003762D5"/>
    <w:rsid w:val="00376A5A"/>
    <w:rsid w:val="00376B96"/>
    <w:rsid w:val="00376CA5"/>
    <w:rsid w:val="003771A2"/>
    <w:rsid w:val="003772D0"/>
    <w:rsid w:val="00377540"/>
    <w:rsid w:val="0037783D"/>
    <w:rsid w:val="00377ACF"/>
    <w:rsid w:val="00377BB1"/>
    <w:rsid w:val="00380589"/>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B85"/>
    <w:rsid w:val="00395F0F"/>
    <w:rsid w:val="00395FCD"/>
    <w:rsid w:val="00396044"/>
    <w:rsid w:val="00396048"/>
    <w:rsid w:val="003966DA"/>
    <w:rsid w:val="00396996"/>
    <w:rsid w:val="003969D8"/>
    <w:rsid w:val="00396A22"/>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3"/>
    <w:rsid w:val="003C165C"/>
    <w:rsid w:val="003C171A"/>
    <w:rsid w:val="003C1F3E"/>
    <w:rsid w:val="003C217A"/>
    <w:rsid w:val="003C24B3"/>
    <w:rsid w:val="003C298E"/>
    <w:rsid w:val="003C2A71"/>
    <w:rsid w:val="003C2FF1"/>
    <w:rsid w:val="003C37BE"/>
    <w:rsid w:val="003C39B7"/>
    <w:rsid w:val="003C3DA1"/>
    <w:rsid w:val="003C4104"/>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C58"/>
    <w:rsid w:val="003D1E6B"/>
    <w:rsid w:val="003D1E86"/>
    <w:rsid w:val="003D1E8D"/>
    <w:rsid w:val="003D2418"/>
    <w:rsid w:val="003D2E38"/>
    <w:rsid w:val="003D3208"/>
    <w:rsid w:val="003D3414"/>
    <w:rsid w:val="003D37B2"/>
    <w:rsid w:val="003D38B6"/>
    <w:rsid w:val="003D3A10"/>
    <w:rsid w:val="003D4CBF"/>
    <w:rsid w:val="003D4DBA"/>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4E4"/>
    <w:rsid w:val="003D7570"/>
    <w:rsid w:val="003D7DC1"/>
    <w:rsid w:val="003D7E7D"/>
    <w:rsid w:val="003E00B6"/>
    <w:rsid w:val="003E04A3"/>
    <w:rsid w:val="003E06A4"/>
    <w:rsid w:val="003E0846"/>
    <w:rsid w:val="003E0897"/>
    <w:rsid w:val="003E0B25"/>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824"/>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4F0D"/>
    <w:rsid w:val="00405684"/>
    <w:rsid w:val="00405E5E"/>
    <w:rsid w:val="004062E7"/>
    <w:rsid w:val="004065AE"/>
    <w:rsid w:val="00406C1E"/>
    <w:rsid w:val="00406F7D"/>
    <w:rsid w:val="0040775A"/>
    <w:rsid w:val="004077E5"/>
    <w:rsid w:val="004078DA"/>
    <w:rsid w:val="00410307"/>
    <w:rsid w:val="004107FE"/>
    <w:rsid w:val="004108C0"/>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26"/>
    <w:rsid w:val="00417EBA"/>
    <w:rsid w:val="004206CB"/>
    <w:rsid w:val="00420F5D"/>
    <w:rsid w:val="00421BD7"/>
    <w:rsid w:val="00421D0E"/>
    <w:rsid w:val="00422032"/>
    <w:rsid w:val="00422350"/>
    <w:rsid w:val="004224C2"/>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42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5F96"/>
    <w:rsid w:val="00436336"/>
    <w:rsid w:val="004363D8"/>
    <w:rsid w:val="0043654E"/>
    <w:rsid w:val="0043679B"/>
    <w:rsid w:val="00436DA9"/>
    <w:rsid w:val="00436EE1"/>
    <w:rsid w:val="00437049"/>
    <w:rsid w:val="00437A68"/>
    <w:rsid w:val="00437B87"/>
    <w:rsid w:val="00437BC9"/>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752"/>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102"/>
    <w:rsid w:val="00465275"/>
    <w:rsid w:val="00465568"/>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30F"/>
    <w:rsid w:val="004764F9"/>
    <w:rsid w:val="00476735"/>
    <w:rsid w:val="00476E54"/>
    <w:rsid w:val="0047715C"/>
    <w:rsid w:val="004772F7"/>
    <w:rsid w:val="0047743A"/>
    <w:rsid w:val="0047790C"/>
    <w:rsid w:val="00480077"/>
    <w:rsid w:val="004800EB"/>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5"/>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B9A"/>
    <w:rsid w:val="004A725C"/>
    <w:rsid w:val="004A766B"/>
    <w:rsid w:val="004B0321"/>
    <w:rsid w:val="004B03F3"/>
    <w:rsid w:val="004B0E05"/>
    <w:rsid w:val="004B1425"/>
    <w:rsid w:val="004B143F"/>
    <w:rsid w:val="004B163D"/>
    <w:rsid w:val="004B19FF"/>
    <w:rsid w:val="004B1A93"/>
    <w:rsid w:val="004B1DD8"/>
    <w:rsid w:val="004B20FF"/>
    <w:rsid w:val="004B2200"/>
    <w:rsid w:val="004B250C"/>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36"/>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6D"/>
    <w:rsid w:val="004E6CE6"/>
    <w:rsid w:val="004E7014"/>
    <w:rsid w:val="004E725E"/>
    <w:rsid w:val="004E7380"/>
    <w:rsid w:val="004E7414"/>
    <w:rsid w:val="004E7466"/>
    <w:rsid w:val="004E75AB"/>
    <w:rsid w:val="004E75F9"/>
    <w:rsid w:val="004F01B7"/>
    <w:rsid w:val="004F0358"/>
    <w:rsid w:val="004F1238"/>
    <w:rsid w:val="004F17E7"/>
    <w:rsid w:val="004F18B1"/>
    <w:rsid w:val="004F1A0A"/>
    <w:rsid w:val="004F1D73"/>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52BC"/>
    <w:rsid w:val="00506024"/>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3F04"/>
    <w:rsid w:val="00514086"/>
    <w:rsid w:val="0051447F"/>
    <w:rsid w:val="00514481"/>
    <w:rsid w:val="00514516"/>
    <w:rsid w:val="005147A8"/>
    <w:rsid w:val="00514BA1"/>
    <w:rsid w:val="00514C8A"/>
    <w:rsid w:val="00514CB3"/>
    <w:rsid w:val="00514E3F"/>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861"/>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F2A"/>
    <w:rsid w:val="00543191"/>
    <w:rsid w:val="005431C8"/>
    <w:rsid w:val="00543210"/>
    <w:rsid w:val="00543BC2"/>
    <w:rsid w:val="00543EB0"/>
    <w:rsid w:val="00544638"/>
    <w:rsid w:val="00544C24"/>
    <w:rsid w:val="00544CE8"/>
    <w:rsid w:val="00544D57"/>
    <w:rsid w:val="005453B2"/>
    <w:rsid w:val="00545456"/>
    <w:rsid w:val="005454A5"/>
    <w:rsid w:val="0054567E"/>
    <w:rsid w:val="005458F9"/>
    <w:rsid w:val="00545D25"/>
    <w:rsid w:val="00545E8E"/>
    <w:rsid w:val="00546265"/>
    <w:rsid w:val="005463B3"/>
    <w:rsid w:val="00546862"/>
    <w:rsid w:val="00546D5A"/>
    <w:rsid w:val="00546D76"/>
    <w:rsid w:val="00546E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E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F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9A"/>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6B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7C"/>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29B"/>
    <w:rsid w:val="005B08A3"/>
    <w:rsid w:val="005B0B4C"/>
    <w:rsid w:val="005B108A"/>
    <w:rsid w:val="005B1305"/>
    <w:rsid w:val="005B14C3"/>
    <w:rsid w:val="005B14F4"/>
    <w:rsid w:val="005B1CE6"/>
    <w:rsid w:val="005B24DF"/>
    <w:rsid w:val="005B2A19"/>
    <w:rsid w:val="005B45DC"/>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BDC"/>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4EDD"/>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C99"/>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F2"/>
    <w:rsid w:val="005F7D8D"/>
    <w:rsid w:val="00600004"/>
    <w:rsid w:val="00600067"/>
    <w:rsid w:val="006002CC"/>
    <w:rsid w:val="0060043C"/>
    <w:rsid w:val="00600664"/>
    <w:rsid w:val="00600A33"/>
    <w:rsid w:val="00600B01"/>
    <w:rsid w:val="00600CD1"/>
    <w:rsid w:val="00601454"/>
    <w:rsid w:val="00602180"/>
    <w:rsid w:val="006022BB"/>
    <w:rsid w:val="006024E2"/>
    <w:rsid w:val="00602538"/>
    <w:rsid w:val="00602648"/>
    <w:rsid w:val="0060281E"/>
    <w:rsid w:val="006028C9"/>
    <w:rsid w:val="00602A14"/>
    <w:rsid w:val="00602AC2"/>
    <w:rsid w:val="00602C05"/>
    <w:rsid w:val="00602F44"/>
    <w:rsid w:val="0060310B"/>
    <w:rsid w:val="00603188"/>
    <w:rsid w:val="00603394"/>
    <w:rsid w:val="00603870"/>
    <w:rsid w:val="006038F0"/>
    <w:rsid w:val="00603900"/>
    <w:rsid w:val="00603992"/>
    <w:rsid w:val="00604015"/>
    <w:rsid w:val="00604141"/>
    <w:rsid w:val="006041CB"/>
    <w:rsid w:val="0060421A"/>
    <w:rsid w:val="006043F3"/>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B8"/>
    <w:rsid w:val="006147EE"/>
    <w:rsid w:val="006151B2"/>
    <w:rsid w:val="00615323"/>
    <w:rsid w:val="00615491"/>
    <w:rsid w:val="00615629"/>
    <w:rsid w:val="00615EAD"/>
    <w:rsid w:val="00616177"/>
    <w:rsid w:val="00616817"/>
    <w:rsid w:val="00616E1C"/>
    <w:rsid w:val="00617242"/>
    <w:rsid w:val="00617256"/>
    <w:rsid w:val="00617D38"/>
    <w:rsid w:val="006204E2"/>
    <w:rsid w:val="00620511"/>
    <w:rsid w:val="00620723"/>
    <w:rsid w:val="00620E07"/>
    <w:rsid w:val="006213F4"/>
    <w:rsid w:val="00621752"/>
    <w:rsid w:val="00621765"/>
    <w:rsid w:val="006220D5"/>
    <w:rsid w:val="006222FF"/>
    <w:rsid w:val="0062245B"/>
    <w:rsid w:val="006225D2"/>
    <w:rsid w:val="00622937"/>
    <w:rsid w:val="00622B66"/>
    <w:rsid w:val="00622C93"/>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923"/>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97D"/>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689"/>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52"/>
    <w:rsid w:val="0069548B"/>
    <w:rsid w:val="00695698"/>
    <w:rsid w:val="006957B5"/>
    <w:rsid w:val="006959A6"/>
    <w:rsid w:val="0069635B"/>
    <w:rsid w:val="006966EE"/>
    <w:rsid w:val="00696846"/>
    <w:rsid w:val="00696EC6"/>
    <w:rsid w:val="0069705A"/>
    <w:rsid w:val="00697194"/>
    <w:rsid w:val="006979B1"/>
    <w:rsid w:val="00697A9B"/>
    <w:rsid w:val="00697E49"/>
    <w:rsid w:val="00697EB8"/>
    <w:rsid w:val="006A07BF"/>
    <w:rsid w:val="006A0A56"/>
    <w:rsid w:val="006A0D89"/>
    <w:rsid w:val="006A0F23"/>
    <w:rsid w:val="006A0F2F"/>
    <w:rsid w:val="006A10D1"/>
    <w:rsid w:val="006A1120"/>
    <w:rsid w:val="006A17A2"/>
    <w:rsid w:val="006A1CD1"/>
    <w:rsid w:val="006A229F"/>
    <w:rsid w:val="006A296F"/>
    <w:rsid w:val="006A2F54"/>
    <w:rsid w:val="006A3059"/>
    <w:rsid w:val="006A3139"/>
    <w:rsid w:val="006A3550"/>
    <w:rsid w:val="006A3FE5"/>
    <w:rsid w:val="006A4169"/>
    <w:rsid w:val="006A443F"/>
    <w:rsid w:val="006A4727"/>
    <w:rsid w:val="006A48CE"/>
    <w:rsid w:val="006A49E0"/>
    <w:rsid w:val="006A4C93"/>
    <w:rsid w:val="006A4EFE"/>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57"/>
    <w:rsid w:val="006C05A3"/>
    <w:rsid w:val="006C08E2"/>
    <w:rsid w:val="006C099B"/>
    <w:rsid w:val="006C0E01"/>
    <w:rsid w:val="006C0EF9"/>
    <w:rsid w:val="006C0FCB"/>
    <w:rsid w:val="006C1341"/>
    <w:rsid w:val="006C1A9B"/>
    <w:rsid w:val="006C1CEB"/>
    <w:rsid w:val="006C2E55"/>
    <w:rsid w:val="006C2F8C"/>
    <w:rsid w:val="006C3D5B"/>
    <w:rsid w:val="006C3E61"/>
    <w:rsid w:val="006C3E7E"/>
    <w:rsid w:val="006C3FDA"/>
    <w:rsid w:val="006C42F2"/>
    <w:rsid w:val="006C455A"/>
    <w:rsid w:val="006C4803"/>
    <w:rsid w:val="006C54BD"/>
    <w:rsid w:val="006C5763"/>
    <w:rsid w:val="006C5787"/>
    <w:rsid w:val="006C598D"/>
    <w:rsid w:val="006C5A29"/>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08E"/>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3D4"/>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54D"/>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6D"/>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89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2D4"/>
    <w:rsid w:val="007213A2"/>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B74"/>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A6"/>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1D"/>
    <w:rsid w:val="0073737C"/>
    <w:rsid w:val="00737550"/>
    <w:rsid w:val="00737598"/>
    <w:rsid w:val="007377C4"/>
    <w:rsid w:val="00737BF7"/>
    <w:rsid w:val="007400B8"/>
    <w:rsid w:val="00740167"/>
    <w:rsid w:val="007407F7"/>
    <w:rsid w:val="00740954"/>
    <w:rsid w:val="00740FD5"/>
    <w:rsid w:val="00741046"/>
    <w:rsid w:val="00741BD5"/>
    <w:rsid w:val="00741F26"/>
    <w:rsid w:val="00742015"/>
    <w:rsid w:val="0074253B"/>
    <w:rsid w:val="007429CB"/>
    <w:rsid w:val="00742BAE"/>
    <w:rsid w:val="00742CF1"/>
    <w:rsid w:val="00742D71"/>
    <w:rsid w:val="00742E7C"/>
    <w:rsid w:val="00742FA3"/>
    <w:rsid w:val="0074342B"/>
    <w:rsid w:val="00743433"/>
    <w:rsid w:val="00743CB1"/>
    <w:rsid w:val="00744024"/>
    <w:rsid w:val="0074417D"/>
    <w:rsid w:val="00744715"/>
    <w:rsid w:val="00745189"/>
    <w:rsid w:val="007454E0"/>
    <w:rsid w:val="007455F3"/>
    <w:rsid w:val="007457C7"/>
    <w:rsid w:val="0074586F"/>
    <w:rsid w:val="00745BA2"/>
    <w:rsid w:val="00745C70"/>
    <w:rsid w:val="00746006"/>
    <w:rsid w:val="0074701B"/>
    <w:rsid w:val="0074706C"/>
    <w:rsid w:val="00747325"/>
    <w:rsid w:val="00747611"/>
    <w:rsid w:val="00747669"/>
    <w:rsid w:val="007477B6"/>
    <w:rsid w:val="00750519"/>
    <w:rsid w:val="007506F7"/>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20"/>
    <w:rsid w:val="00765AFA"/>
    <w:rsid w:val="007669FF"/>
    <w:rsid w:val="00766E41"/>
    <w:rsid w:val="00767011"/>
    <w:rsid w:val="00767658"/>
    <w:rsid w:val="00767ECD"/>
    <w:rsid w:val="00770350"/>
    <w:rsid w:val="007703CC"/>
    <w:rsid w:val="00770532"/>
    <w:rsid w:val="00770572"/>
    <w:rsid w:val="00770799"/>
    <w:rsid w:val="007708EE"/>
    <w:rsid w:val="007709A5"/>
    <w:rsid w:val="00770B29"/>
    <w:rsid w:val="00770F30"/>
    <w:rsid w:val="00770F7D"/>
    <w:rsid w:val="00771126"/>
    <w:rsid w:val="00771277"/>
    <w:rsid w:val="00771564"/>
    <w:rsid w:val="00771671"/>
    <w:rsid w:val="0077172B"/>
    <w:rsid w:val="00771762"/>
    <w:rsid w:val="007717B8"/>
    <w:rsid w:val="00771BF8"/>
    <w:rsid w:val="00771E42"/>
    <w:rsid w:val="007725F4"/>
    <w:rsid w:val="0077279E"/>
    <w:rsid w:val="00772805"/>
    <w:rsid w:val="00772BD3"/>
    <w:rsid w:val="00773029"/>
    <w:rsid w:val="007739D2"/>
    <w:rsid w:val="00773B43"/>
    <w:rsid w:val="00773B8F"/>
    <w:rsid w:val="00773BE9"/>
    <w:rsid w:val="00773D2A"/>
    <w:rsid w:val="007740FC"/>
    <w:rsid w:val="00774567"/>
    <w:rsid w:val="0077474F"/>
    <w:rsid w:val="00774B70"/>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0DF"/>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13"/>
    <w:rsid w:val="007B3EA3"/>
    <w:rsid w:val="007B4799"/>
    <w:rsid w:val="007B48BB"/>
    <w:rsid w:val="007B4C68"/>
    <w:rsid w:val="007B5396"/>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4C"/>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0DF0"/>
    <w:rsid w:val="007D106E"/>
    <w:rsid w:val="007D1350"/>
    <w:rsid w:val="007D14D6"/>
    <w:rsid w:val="007D1705"/>
    <w:rsid w:val="007D1834"/>
    <w:rsid w:val="007D1B28"/>
    <w:rsid w:val="007D1E12"/>
    <w:rsid w:val="007D21B5"/>
    <w:rsid w:val="007D2472"/>
    <w:rsid w:val="007D2C5A"/>
    <w:rsid w:val="007D2F59"/>
    <w:rsid w:val="007D46A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9B"/>
    <w:rsid w:val="007E4BCD"/>
    <w:rsid w:val="007E4C12"/>
    <w:rsid w:val="007E4CDF"/>
    <w:rsid w:val="007E54F1"/>
    <w:rsid w:val="007E6390"/>
    <w:rsid w:val="007E6425"/>
    <w:rsid w:val="007E64D4"/>
    <w:rsid w:val="007E64F4"/>
    <w:rsid w:val="007E6544"/>
    <w:rsid w:val="007E6C69"/>
    <w:rsid w:val="007E72C6"/>
    <w:rsid w:val="007E76FF"/>
    <w:rsid w:val="007E7976"/>
    <w:rsid w:val="007E79C2"/>
    <w:rsid w:val="007E7BB8"/>
    <w:rsid w:val="007F04D6"/>
    <w:rsid w:val="007F06BC"/>
    <w:rsid w:val="007F08C9"/>
    <w:rsid w:val="007F08E5"/>
    <w:rsid w:val="007F0E24"/>
    <w:rsid w:val="007F1516"/>
    <w:rsid w:val="007F164E"/>
    <w:rsid w:val="007F1E6D"/>
    <w:rsid w:val="007F26BE"/>
    <w:rsid w:val="007F2721"/>
    <w:rsid w:val="007F28B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5BB0"/>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8E"/>
    <w:rsid w:val="00820CDD"/>
    <w:rsid w:val="00820FE2"/>
    <w:rsid w:val="00821288"/>
    <w:rsid w:val="0082133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37DE"/>
    <w:rsid w:val="00833911"/>
    <w:rsid w:val="00834673"/>
    <w:rsid w:val="00834839"/>
    <w:rsid w:val="00834929"/>
    <w:rsid w:val="00834A47"/>
    <w:rsid w:val="00834F58"/>
    <w:rsid w:val="00835FA9"/>
    <w:rsid w:val="00836DB9"/>
    <w:rsid w:val="00836E6D"/>
    <w:rsid w:val="00837753"/>
    <w:rsid w:val="00837B79"/>
    <w:rsid w:val="00837D4A"/>
    <w:rsid w:val="00840030"/>
    <w:rsid w:val="0084019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36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39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EF"/>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2A0"/>
    <w:rsid w:val="008C13A6"/>
    <w:rsid w:val="008C1FD7"/>
    <w:rsid w:val="008C2061"/>
    <w:rsid w:val="008C206E"/>
    <w:rsid w:val="008C21F6"/>
    <w:rsid w:val="008C230B"/>
    <w:rsid w:val="008C26BB"/>
    <w:rsid w:val="008C27AC"/>
    <w:rsid w:val="008C2C16"/>
    <w:rsid w:val="008C3081"/>
    <w:rsid w:val="008C30CF"/>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EB"/>
    <w:rsid w:val="008E583F"/>
    <w:rsid w:val="008E585A"/>
    <w:rsid w:val="008E5BBB"/>
    <w:rsid w:val="008E5FB3"/>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262"/>
    <w:rsid w:val="008F555D"/>
    <w:rsid w:val="008F5C6E"/>
    <w:rsid w:val="008F6097"/>
    <w:rsid w:val="008F6221"/>
    <w:rsid w:val="008F6669"/>
    <w:rsid w:val="008F6AD1"/>
    <w:rsid w:val="008F6E4E"/>
    <w:rsid w:val="008F70F6"/>
    <w:rsid w:val="008F72B1"/>
    <w:rsid w:val="008F774C"/>
    <w:rsid w:val="008F7C41"/>
    <w:rsid w:val="008F7E1F"/>
    <w:rsid w:val="008F7F28"/>
    <w:rsid w:val="009004FA"/>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03"/>
    <w:rsid w:val="009168B5"/>
    <w:rsid w:val="00916E86"/>
    <w:rsid w:val="00917181"/>
    <w:rsid w:val="00917B98"/>
    <w:rsid w:val="00917F71"/>
    <w:rsid w:val="0092000A"/>
    <w:rsid w:val="0092014D"/>
    <w:rsid w:val="009204F5"/>
    <w:rsid w:val="009206AC"/>
    <w:rsid w:val="00920D33"/>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233"/>
    <w:rsid w:val="00930400"/>
    <w:rsid w:val="0093067A"/>
    <w:rsid w:val="00931669"/>
    <w:rsid w:val="00931774"/>
    <w:rsid w:val="00932408"/>
    <w:rsid w:val="00932668"/>
    <w:rsid w:val="00932678"/>
    <w:rsid w:val="00932CD3"/>
    <w:rsid w:val="00932D2D"/>
    <w:rsid w:val="00932DEC"/>
    <w:rsid w:val="00932FBF"/>
    <w:rsid w:val="009331EB"/>
    <w:rsid w:val="009333C3"/>
    <w:rsid w:val="0093388E"/>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6F32"/>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3E"/>
    <w:rsid w:val="00980546"/>
    <w:rsid w:val="0098056A"/>
    <w:rsid w:val="009808EA"/>
    <w:rsid w:val="00980902"/>
    <w:rsid w:val="00981349"/>
    <w:rsid w:val="009818B8"/>
    <w:rsid w:val="00981BE0"/>
    <w:rsid w:val="00981DC1"/>
    <w:rsid w:val="00981EFA"/>
    <w:rsid w:val="00982100"/>
    <w:rsid w:val="009821EF"/>
    <w:rsid w:val="009825FD"/>
    <w:rsid w:val="009832A5"/>
    <w:rsid w:val="009832B9"/>
    <w:rsid w:val="009833A8"/>
    <w:rsid w:val="009833C9"/>
    <w:rsid w:val="00983963"/>
    <w:rsid w:val="00983B9D"/>
    <w:rsid w:val="00983D19"/>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957"/>
    <w:rsid w:val="00990EFF"/>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2E45"/>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7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BB0"/>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B7E"/>
    <w:rsid w:val="00A06F0F"/>
    <w:rsid w:val="00A07052"/>
    <w:rsid w:val="00A072C8"/>
    <w:rsid w:val="00A074BF"/>
    <w:rsid w:val="00A0751E"/>
    <w:rsid w:val="00A102AD"/>
    <w:rsid w:val="00A107D3"/>
    <w:rsid w:val="00A1104B"/>
    <w:rsid w:val="00A11094"/>
    <w:rsid w:val="00A112B9"/>
    <w:rsid w:val="00A118E0"/>
    <w:rsid w:val="00A120B9"/>
    <w:rsid w:val="00A1278B"/>
    <w:rsid w:val="00A1278C"/>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065"/>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597"/>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34D"/>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4FD4"/>
    <w:rsid w:val="00A6544F"/>
    <w:rsid w:val="00A658CA"/>
    <w:rsid w:val="00A658DD"/>
    <w:rsid w:val="00A65E60"/>
    <w:rsid w:val="00A660DB"/>
    <w:rsid w:val="00A661DE"/>
    <w:rsid w:val="00A66713"/>
    <w:rsid w:val="00A66901"/>
    <w:rsid w:val="00A66F6A"/>
    <w:rsid w:val="00A67031"/>
    <w:rsid w:val="00A67706"/>
    <w:rsid w:val="00A6780D"/>
    <w:rsid w:val="00A67D88"/>
    <w:rsid w:val="00A67E9D"/>
    <w:rsid w:val="00A70475"/>
    <w:rsid w:val="00A70C94"/>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19"/>
    <w:rsid w:val="00A82C77"/>
    <w:rsid w:val="00A83780"/>
    <w:rsid w:val="00A83EEA"/>
    <w:rsid w:val="00A84511"/>
    <w:rsid w:val="00A84512"/>
    <w:rsid w:val="00A845C0"/>
    <w:rsid w:val="00A84C35"/>
    <w:rsid w:val="00A84D17"/>
    <w:rsid w:val="00A852E5"/>
    <w:rsid w:val="00A85550"/>
    <w:rsid w:val="00A85576"/>
    <w:rsid w:val="00A856EA"/>
    <w:rsid w:val="00A85E25"/>
    <w:rsid w:val="00A864E4"/>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986"/>
    <w:rsid w:val="00A97E89"/>
    <w:rsid w:val="00A97F37"/>
    <w:rsid w:val="00AA02ED"/>
    <w:rsid w:val="00AA0303"/>
    <w:rsid w:val="00AA0433"/>
    <w:rsid w:val="00AA0691"/>
    <w:rsid w:val="00AA06CD"/>
    <w:rsid w:val="00AA10D4"/>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D96"/>
    <w:rsid w:val="00AA5929"/>
    <w:rsid w:val="00AA6002"/>
    <w:rsid w:val="00AA65F6"/>
    <w:rsid w:val="00AA6AAA"/>
    <w:rsid w:val="00AA6D9C"/>
    <w:rsid w:val="00AA6DE0"/>
    <w:rsid w:val="00AA6F40"/>
    <w:rsid w:val="00AA7A21"/>
    <w:rsid w:val="00AA7E80"/>
    <w:rsid w:val="00AA7FF9"/>
    <w:rsid w:val="00AB00B8"/>
    <w:rsid w:val="00AB021F"/>
    <w:rsid w:val="00AB02A1"/>
    <w:rsid w:val="00AB0462"/>
    <w:rsid w:val="00AB0DB9"/>
    <w:rsid w:val="00AB1371"/>
    <w:rsid w:val="00AB1BF3"/>
    <w:rsid w:val="00AB204B"/>
    <w:rsid w:val="00AB2310"/>
    <w:rsid w:val="00AB26F4"/>
    <w:rsid w:val="00AB270E"/>
    <w:rsid w:val="00AB2880"/>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A15"/>
    <w:rsid w:val="00AC3B03"/>
    <w:rsid w:val="00AC4017"/>
    <w:rsid w:val="00AC41C5"/>
    <w:rsid w:val="00AC4D1D"/>
    <w:rsid w:val="00AC4D6E"/>
    <w:rsid w:val="00AC55D0"/>
    <w:rsid w:val="00AC580B"/>
    <w:rsid w:val="00AC59F9"/>
    <w:rsid w:val="00AC5A8D"/>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0C4"/>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E0A"/>
    <w:rsid w:val="00AD3FBA"/>
    <w:rsid w:val="00AD4748"/>
    <w:rsid w:val="00AD506C"/>
    <w:rsid w:val="00AD50C7"/>
    <w:rsid w:val="00AD5138"/>
    <w:rsid w:val="00AD5AB2"/>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11"/>
    <w:rsid w:val="00AE1FC9"/>
    <w:rsid w:val="00AE22C2"/>
    <w:rsid w:val="00AE22F6"/>
    <w:rsid w:val="00AE2872"/>
    <w:rsid w:val="00AE28CC"/>
    <w:rsid w:val="00AE29E5"/>
    <w:rsid w:val="00AE2BBE"/>
    <w:rsid w:val="00AE3042"/>
    <w:rsid w:val="00AE3287"/>
    <w:rsid w:val="00AE3724"/>
    <w:rsid w:val="00AE4E0F"/>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9D2"/>
    <w:rsid w:val="00AF3AF8"/>
    <w:rsid w:val="00AF3EF7"/>
    <w:rsid w:val="00AF3F68"/>
    <w:rsid w:val="00AF475B"/>
    <w:rsid w:val="00AF4D5B"/>
    <w:rsid w:val="00AF4F9C"/>
    <w:rsid w:val="00AF5B5E"/>
    <w:rsid w:val="00AF5EB6"/>
    <w:rsid w:val="00AF624A"/>
    <w:rsid w:val="00AF625E"/>
    <w:rsid w:val="00AF63A5"/>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148"/>
    <w:rsid w:val="00B24BAB"/>
    <w:rsid w:val="00B25024"/>
    <w:rsid w:val="00B251A5"/>
    <w:rsid w:val="00B259EF"/>
    <w:rsid w:val="00B25AFF"/>
    <w:rsid w:val="00B25D18"/>
    <w:rsid w:val="00B26013"/>
    <w:rsid w:val="00B26266"/>
    <w:rsid w:val="00B2672B"/>
    <w:rsid w:val="00B269FE"/>
    <w:rsid w:val="00B26A1E"/>
    <w:rsid w:val="00B26E7C"/>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059"/>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2EB"/>
    <w:rsid w:val="00B427F9"/>
    <w:rsid w:val="00B42870"/>
    <w:rsid w:val="00B42911"/>
    <w:rsid w:val="00B42D76"/>
    <w:rsid w:val="00B42D7E"/>
    <w:rsid w:val="00B4336A"/>
    <w:rsid w:val="00B4353C"/>
    <w:rsid w:val="00B43811"/>
    <w:rsid w:val="00B43989"/>
    <w:rsid w:val="00B43DF8"/>
    <w:rsid w:val="00B43F78"/>
    <w:rsid w:val="00B4469E"/>
    <w:rsid w:val="00B452DD"/>
    <w:rsid w:val="00B454C1"/>
    <w:rsid w:val="00B45550"/>
    <w:rsid w:val="00B456E5"/>
    <w:rsid w:val="00B45D49"/>
    <w:rsid w:val="00B45DE7"/>
    <w:rsid w:val="00B46183"/>
    <w:rsid w:val="00B4676E"/>
    <w:rsid w:val="00B46A5D"/>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03"/>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DBE"/>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88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C7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B88"/>
    <w:rsid w:val="00B87BE7"/>
    <w:rsid w:val="00B87E31"/>
    <w:rsid w:val="00B90852"/>
    <w:rsid w:val="00B90993"/>
    <w:rsid w:val="00B90CBB"/>
    <w:rsid w:val="00B91012"/>
    <w:rsid w:val="00B910DC"/>
    <w:rsid w:val="00B91670"/>
    <w:rsid w:val="00B916D2"/>
    <w:rsid w:val="00B919E0"/>
    <w:rsid w:val="00B91C8F"/>
    <w:rsid w:val="00B91F55"/>
    <w:rsid w:val="00B924C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E3A"/>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678"/>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5FF"/>
    <w:rsid w:val="00BC2627"/>
    <w:rsid w:val="00BC283B"/>
    <w:rsid w:val="00BC2984"/>
    <w:rsid w:val="00BC2DCE"/>
    <w:rsid w:val="00BC3179"/>
    <w:rsid w:val="00BC319E"/>
    <w:rsid w:val="00BC33D6"/>
    <w:rsid w:val="00BC3868"/>
    <w:rsid w:val="00BC3BBF"/>
    <w:rsid w:val="00BC3CF0"/>
    <w:rsid w:val="00BC3E49"/>
    <w:rsid w:val="00BC3E4F"/>
    <w:rsid w:val="00BC3FF4"/>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B7"/>
    <w:rsid w:val="00BD72A8"/>
    <w:rsid w:val="00BD73C2"/>
    <w:rsid w:val="00BD7631"/>
    <w:rsid w:val="00BD7ABC"/>
    <w:rsid w:val="00BE02AB"/>
    <w:rsid w:val="00BE03C3"/>
    <w:rsid w:val="00BE0691"/>
    <w:rsid w:val="00BE06C7"/>
    <w:rsid w:val="00BE0987"/>
    <w:rsid w:val="00BE1272"/>
    <w:rsid w:val="00BE15D8"/>
    <w:rsid w:val="00BE1A3D"/>
    <w:rsid w:val="00BE1B5A"/>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22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1A2D"/>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415"/>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686"/>
    <w:rsid w:val="00C03995"/>
    <w:rsid w:val="00C0454E"/>
    <w:rsid w:val="00C046AB"/>
    <w:rsid w:val="00C0486A"/>
    <w:rsid w:val="00C0520F"/>
    <w:rsid w:val="00C05537"/>
    <w:rsid w:val="00C055A3"/>
    <w:rsid w:val="00C056A3"/>
    <w:rsid w:val="00C05AE6"/>
    <w:rsid w:val="00C05D5D"/>
    <w:rsid w:val="00C0613B"/>
    <w:rsid w:val="00C0618C"/>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A9A"/>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0C"/>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B8D"/>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CFA"/>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FB"/>
    <w:rsid w:val="00C922F5"/>
    <w:rsid w:val="00C926F6"/>
    <w:rsid w:val="00C927CE"/>
    <w:rsid w:val="00C92867"/>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37"/>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4C8"/>
    <w:rsid w:val="00CB687A"/>
    <w:rsid w:val="00CB6A6C"/>
    <w:rsid w:val="00CB6AA6"/>
    <w:rsid w:val="00CB70C3"/>
    <w:rsid w:val="00CB716F"/>
    <w:rsid w:val="00CB7683"/>
    <w:rsid w:val="00CB7E30"/>
    <w:rsid w:val="00CC0370"/>
    <w:rsid w:val="00CC040E"/>
    <w:rsid w:val="00CC0C07"/>
    <w:rsid w:val="00CC0E7A"/>
    <w:rsid w:val="00CC22D3"/>
    <w:rsid w:val="00CC230A"/>
    <w:rsid w:val="00CC2324"/>
    <w:rsid w:val="00CC250B"/>
    <w:rsid w:val="00CC2B89"/>
    <w:rsid w:val="00CC2D01"/>
    <w:rsid w:val="00CC2D23"/>
    <w:rsid w:val="00CC2EED"/>
    <w:rsid w:val="00CC3020"/>
    <w:rsid w:val="00CC3126"/>
    <w:rsid w:val="00CC3260"/>
    <w:rsid w:val="00CC373C"/>
    <w:rsid w:val="00CC3AF3"/>
    <w:rsid w:val="00CC3F1F"/>
    <w:rsid w:val="00CC4097"/>
    <w:rsid w:val="00CC41E4"/>
    <w:rsid w:val="00CC49E4"/>
    <w:rsid w:val="00CC50AD"/>
    <w:rsid w:val="00CC5708"/>
    <w:rsid w:val="00CC5B74"/>
    <w:rsid w:val="00CC5D23"/>
    <w:rsid w:val="00CC62ED"/>
    <w:rsid w:val="00CC6633"/>
    <w:rsid w:val="00CC6771"/>
    <w:rsid w:val="00CC683A"/>
    <w:rsid w:val="00CC68C3"/>
    <w:rsid w:val="00CC6AD4"/>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18"/>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554"/>
    <w:rsid w:val="00CF063D"/>
    <w:rsid w:val="00CF0B33"/>
    <w:rsid w:val="00CF0E9D"/>
    <w:rsid w:val="00CF0EB4"/>
    <w:rsid w:val="00CF0FE6"/>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09"/>
    <w:rsid w:val="00D01601"/>
    <w:rsid w:val="00D01A59"/>
    <w:rsid w:val="00D01AAB"/>
    <w:rsid w:val="00D020E2"/>
    <w:rsid w:val="00D020FB"/>
    <w:rsid w:val="00D02249"/>
    <w:rsid w:val="00D022EC"/>
    <w:rsid w:val="00D02E6D"/>
    <w:rsid w:val="00D03040"/>
    <w:rsid w:val="00D0311D"/>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3913"/>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46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274"/>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77F"/>
    <w:rsid w:val="00D67C01"/>
    <w:rsid w:val="00D67F8E"/>
    <w:rsid w:val="00D70F0C"/>
    <w:rsid w:val="00D711B7"/>
    <w:rsid w:val="00D71543"/>
    <w:rsid w:val="00D7169A"/>
    <w:rsid w:val="00D71CF7"/>
    <w:rsid w:val="00D72192"/>
    <w:rsid w:val="00D72CFC"/>
    <w:rsid w:val="00D73495"/>
    <w:rsid w:val="00D73918"/>
    <w:rsid w:val="00D73E0F"/>
    <w:rsid w:val="00D741FC"/>
    <w:rsid w:val="00D742E1"/>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347"/>
    <w:rsid w:val="00D87473"/>
    <w:rsid w:val="00D8753C"/>
    <w:rsid w:val="00D8789C"/>
    <w:rsid w:val="00D87A49"/>
    <w:rsid w:val="00D87CBD"/>
    <w:rsid w:val="00D9012C"/>
    <w:rsid w:val="00D902C0"/>
    <w:rsid w:val="00D905A8"/>
    <w:rsid w:val="00D90EFE"/>
    <w:rsid w:val="00D91347"/>
    <w:rsid w:val="00D914AE"/>
    <w:rsid w:val="00D91C9F"/>
    <w:rsid w:val="00D923FE"/>
    <w:rsid w:val="00D93012"/>
    <w:rsid w:val="00D93164"/>
    <w:rsid w:val="00D93759"/>
    <w:rsid w:val="00D93B6C"/>
    <w:rsid w:val="00D93EB8"/>
    <w:rsid w:val="00D93F8D"/>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68D"/>
    <w:rsid w:val="00DA4805"/>
    <w:rsid w:val="00DA4932"/>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3D2"/>
    <w:rsid w:val="00DB17D2"/>
    <w:rsid w:val="00DB1A57"/>
    <w:rsid w:val="00DB1A96"/>
    <w:rsid w:val="00DB1F21"/>
    <w:rsid w:val="00DB2009"/>
    <w:rsid w:val="00DB23EA"/>
    <w:rsid w:val="00DB25E8"/>
    <w:rsid w:val="00DB266A"/>
    <w:rsid w:val="00DB2B91"/>
    <w:rsid w:val="00DB2E06"/>
    <w:rsid w:val="00DB31AC"/>
    <w:rsid w:val="00DB3255"/>
    <w:rsid w:val="00DB3413"/>
    <w:rsid w:val="00DB369C"/>
    <w:rsid w:val="00DB36D8"/>
    <w:rsid w:val="00DB38AE"/>
    <w:rsid w:val="00DB38CA"/>
    <w:rsid w:val="00DB39B4"/>
    <w:rsid w:val="00DB3A0D"/>
    <w:rsid w:val="00DB3B1D"/>
    <w:rsid w:val="00DB3B6D"/>
    <w:rsid w:val="00DB3ECF"/>
    <w:rsid w:val="00DB42FF"/>
    <w:rsid w:val="00DB4304"/>
    <w:rsid w:val="00DB4341"/>
    <w:rsid w:val="00DB4F66"/>
    <w:rsid w:val="00DB502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230"/>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6"/>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2D4"/>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863"/>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389"/>
    <w:rsid w:val="00E06535"/>
    <w:rsid w:val="00E06849"/>
    <w:rsid w:val="00E068F2"/>
    <w:rsid w:val="00E06A67"/>
    <w:rsid w:val="00E06CEC"/>
    <w:rsid w:val="00E06D12"/>
    <w:rsid w:val="00E06D31"/>
    <w:rsid w:val="00E071D3"/>
    <w:rsid w:val="00E07975"/>
    <w:rsid w:val="00E07C24"/>
    <w:rsid w:val="00E10692"/>
    <w:rsid w:val="00E1071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1C"/>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17DCA"/>
    <w:rsid w:val="00E206C6"/>
    <w:rsid w:val="00E2093A"/>
    <w:rsid w:val="00E20A1C"/>
    <w:rsid w:val="00E20A58"/>
    <w:rsid w:val="00E2135C"/>
    <w:rsid w:val="00E214E9"/>
    <w:rsid w:val="00E21748"/>
    <w:rsid w:val="00E21EEB"/>
    <w:rsid w:val="00E21FA8"/>
    <w:rsid w:val="00E220E4"/>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E49"/>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636"/>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BE"/>
    <w:rsid w:val="00E44736"/>
    <w:rsid w:val="00E44837"/>
    <w:rsid w:val="00E44926"/>
    <w:rsid w:val="00E44A9F"/>
    <w:rsid w:val="00E45232"/>
    <w:rsid w:val="00E453B5"/>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D96"/>
    <w:rsid w:val="00E50057"/>
    <w:rsid w:val="00E50E50"/>
    <w:rsid w:val="00E514C3"/>
    <w:rsid w:val="00E514E8"/>
    <w:rsid w:val="00E51FF0"/>
    <w:rsid w:val="00E52596"/>
    <w:rsid w:val="00E52BEC"/>
    <w:rsid w:val="00E52C59"/>
    <w:rsid w:val="00E52D85"/>
    <w:rsid w:val="00E53672"/>
    <w:rsid w:val="00E5377F"/>
    <w:rsid w:val="00E5439A"/>
    <w:rsid w:val="00E54451"/>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19F"/>
    <w:rsid w:val="00E65722"/>
    <w:rsid w:val="00E65758"/>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1CF"/>
    <w:rsid w:val="00E85281"/>
    <w:rsid w:val="00E857F2"/>
    <w:rsid w:val="00E85A88"/>
    <w:rsid w:val="00E85EB6"/>
    <w:rsid w:val="00E86317"/>
    <w:rsid w:val="00E86603"/>
    <w:rsid w:val="00E86F2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AB1"/>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8B3"/>
    <w:rsid w:val="00EA1925"/>
    <w:rsid w:val="00EA1974"/>
    <w:rsid w:val="00EA1B24"/>
    <w:rsid w:val="00EA1E6F"/>
    <w:rsid w:val="00EA211E"/>
    <w:rsid w:val="00EA2E87"/>
    <w:rsid w:val="00EA3051"/>
    <w:rsid w:val="00EA353F"/>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768"/>
    <w:rsid w:val="00EB0930"/>
    <w:rsid w:val="00EB0B72"/>
    <w:rsid w:val="00EB143C"/>
    <w:rsid w:val="00EB176C"/>
    <w:rsid w:val="00EB1788"/>
    <w:rsid w:val="00EB1C6E"/>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4C1"/>
    <w:rsid w:val="00EC7547"/>
    <w:rsid w:val="00EC7ACB"/>
    <w:rsid w:val="00EC7D37"/>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08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A7"/>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2E0"/>
    <w:rsid w:val="00EF652F"/>
    <w:rsid w:val="00EF6815"/>
    <w:rsid w:val="00EF686A"/>
    <w:rsid w:val="00EF6DAD"/>
    <w:rsid w:val="00EF6F76"/>
    <w:rsid w:val="00EF7B0D"/>
    <w:rsid w:val="00F00160"/>
    <w:rsid w:val="00F00381"/>
    <w:rsid w:val="00F00792"/>
    <w:rsid w:val="00F0093D"/>
    <w:rsid w:val="00F014A0"/>
    <w:rsid w:val="00F01852"/>
    <w:rsid w:val="00F01C98"/>
    <w:rsid w:val="00F01F1A"/>
    <w:rsid w:val="00F022F8"/>
    <w:rsid w:val="00F02324"/>
    <w:rsid w:val="00F02D1F"/>
    <w:rsid w:val="00F03072"/>
    <w:rsid w:val="00F030DE"/>
    <w:rsid w:val="00F031EF"/>
    <w:rsid w:val="00F0344E"/>
    <w:rsid w:val="00F038B8"/>
    <w:rsid w:val="00F039C4"/>
    <w:rsid w:val="00F03DD5"/>
    <w:rsid w:val="00F03ED3"/>
    <w:rsid w:val="00F0523B"/>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3BA"/>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294"/>
    <w:rsid w:val="00F31E65"/>
    <w:rsid w:val="00F31F6A"/>
    <w:rsid w:val="00F321A3"/>
    <w:rsid w:val="00F32CE4"/>
    <w:rsid w:val="00F32E27"/>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7F"/>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1FB"/>
    <w:rsid w:val="00F552BD"/>
    <w:rsid w:val="00F556C5"/>
    <w:rsid w:val="00F556E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BD9"/>
    <w:rsid w:val="00F85E5F"/>
    <w:rsid w:val="00F865E8"/>
    <w:rsid w:val="00F868C1"/>
    <w:rsid w:val="00F868CA"/>
    <w:rsid w:val="00F86BCA"/>
    <w:rsid w:val="00F871EC"/>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4E0"/>
    <w:rsid w:val="00F93D07"/>
    <w:rsid w:val="00F93D7B"/>
    <w:rsid w:val="00F93DC8"/>
    <w:rsid w:val="00F946CA"/>
    <w:rsid w:val="00F94D16"/>
    <w:rsid w:val="00F94F42"/>
    <w:rsid w:val="00F95255"/>
    <w:rsid w:val="00F959E2"/>
    <w:rsid w:val="00F95AEE"/>
    <w:rsid w:val="00F95DB8"/>
    <w:rsid w:val="00F95DDD"/>
    <w:rsid w:val="00F95ECC"/>
    <w:rsid w:val="00F9620D"/>
    <w:rsid w:val="00F962B6"/>
    <w:rsid w:val="00F9636A"/>
    <w:rsid w:val="00F96608"/>
    <w:rsid w:val="00F96FD4"/>
    <w:rsid w:val="00F97543"/>
    <w:rsid w:val="00F9755E"/>
    <w:rsid w:val="00F9774D"/>
    <w:rsid w:val="00FA0088"/>
    <w:rsid w:val="00FA056A"/>
    <w:rsid w:val="00FA0636"/>
    <w:rsid w:val="00FA0E61"/>
    <w:rsid w:val="00FA0E8C"/>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2A8"/>
    <w:rsid w:val="00FB038C"/>
    <w:rsid w:val="00FB0563"/>
    <w:rsid w:val="00FB0864"/>
    <w:rsid w:val="00FB0B66"/>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9E1"/>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9CC"/>
    <w:rsid w:val="00FE7EF5"/>
    <w:rsid w:val="00FF0601"/>
    <w:rsid w:val="00FF08AC"/>
    <w:rsid w:val="00FF0AC2"/>
    <w:rsid w:val="00FF0BAA"/>
    <w:rsid w:val="00FF0BBC"/>
    <w:rsid w:val="00FF0ED7"/>
    <w:rsid w:val="00FF1348"/>
    <w:rsid w:val="00FF148D"/>
    <w:rsid w:val="00FF1DB8"/>
    <w:rsid w:val="00FF2105"/>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5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4385015">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833026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6090263">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351646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844916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903380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18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6506183-2874-4DD1-85AE-8F3B7B59BB0A}">
  <ds:schemaRefs>
    <ds:schemaRef ds:uri="http://schemas.openxmlformats.org/officeDocument/2006/bibliography"/>
  </ds:schemaRefs>
</ds:datastoreItem>
</file>

<file path=customXml/itemProps100.xml><?xml version="1.0" encoding="utf-8"?>
<ds:datastoreItem xmlns:ds="http://schemas.openxmlformats.org/officeDocument/2006/customXml" ds:itemID="{FB53426D-C52B-4173-A41C-E0B98293D727}">
  <ds:schemaRefs>
    <ds:schemaRef ds:uri="http://schemas.openxmlformats.org/officeDocument/2006/bibliography"/>
  </ds:schemaRefs>
</ds:datastoreItem>
</file>

<file path=customXml/itemProps101.xml><?xml version="1.0" encoding="utf-8"?>
<ds:datastoreItem xmlns:ds="http://schemas.openxmlformats.org/officeDocument/2006/customXml" ds:itemID="{5D73AA2E-2D94-4F83-AAEE-BFD2EA9FC5CD}">
  <ds:schemaRefs>
    <ds:schemaRef ds:uri="http://schemas.openxmlformats.org/officeDocument/2006/bibliography"/>
  </ds:schemaRefs>
</ds:datastoreItem>
</file>

<file path=customXml/itemProps102.xml><?xml version="1.0" encoding="utf-8"?>
<ds:datastoreItem xmlns:ds="http://schemas.openxmlformats.org/officeDocument/2006/customXml" ds:itemID="{FE4D9F33-BAF0-408C-9DF0-81DAF64F9AE4}">
  <ds:schemaRefs>
    <ds:schemaRef ds:uri="http://schemas.openxmlformats.org/officeDocument/2006/bibliography"/>
  </ds:schemaRefs>
</ds:datastoreItem>
</file>

<file path=customXml/itemProps103.xml><?xml version="1.0" encoding="utf-8"?>
<ds:datastoreItem xmlns:ds="http://schemas.openxmlformats.org/officeDocument/2006/customXml" ds:itemID="{9E87E8D2-4DE5-4079-A16B-6C8AAAA44082}">
  <ds:schemaRefs>
    <ds:schemaRef ds:uri="http://schemas.openxmlformats.org/officeDocument/2006/bibliography"/>
  </ds:schemaRefs>
</ds:datastoreItem>
</file>

<file path=customXml/itemProps104.xml><?xml version="1.0" encoding="utf-8"?>
<ds:datastoreItem xmlns:ds="http://schemas.openxmlformats.org/officeDocument/2006/customXml" ds:itemID="{4A01E9FF-DC0E-4AE5-8B98-1E0A39C5F2F4}">
  <ds:schemaRefs>
    <ds:schemaRef ds:uri="http://schemas.openxmlformats.org/officeDocument/2006/bibliography"/>
  </ds:schemaRefs>
</ds:datastoreItem>
</file>

<file path=customXml/itemProps105.xml><?xml version="1.0" encoding="utf-8"?>
<ds:datastoreItem xmlns:ds="http://schemas.openxmlformats.org/officeDocument/2006/customXml" ds:itemID="{91A99568-BF8D-42DE-A53A-5D3F7D10FB71}">
  <ds:schemaRefs>
    <ds:schemaRef ds:uri="http://schemas.openxmlformats.org/officeDocument/2006/bibliography"/>
  </ds:schemaRefs>
</ds:datastoreItem>
</file>

<file path=customXml/itemProps106.xml><?xml version="1.0" encoding="utf-8"?>
<ds:datastoreItem xmlns:ds="http://schemas.openxmlformats.org/officeDocument/2006/customXml" ds:itemID="{327A670E-C70A-4E50-B769-E5B9CB435C72}">
  <ds:schemaRefs>
    <ds:schemaRef ds:uri="http://schemas.openxmlformats.org/officeDocument/2006/bibliography"/>
  </ds:schemaRefs>
</ds:datastoreItem>
</file>

<file path=customXml/itemProps107.xml><?xml version="1.0" encoding="utf-8"?>
<ds:datastoreItem xmlns:ds="http://schemas.openxmlformats.org/officeDocument/2006/customXml" ds:itemID="{20291B4F-C67D-41C2-BA50-250FD34AA9D5}">
  <ds:schemaRefs>
    <ds:schemaRef ds:uri="http://schemas.openxmlformats.org/officeDocument/2006/bibliography"/>
  </ds:schemaRefs>
</ds:datastoreItem>
</file>

<file path=customXml/itemProps108.xml><?xml version="1.0" encoding="utf-8"?>
<ds:datastoreItem xmlns:ds="http://schemas.openxmlformats.org/officeDocument/2006/customXml" ds:itemID="{7D54DDB1-F729-46E6-85E3-2E451DE7DFB5}">
  <ds:schemaRefs>
    <ds:schemaRef ds:uri="http://schemas.openxmlformats.org/officeDocument/2006/bibliography"/>
  </ds:schemaRefs>
</ds:datastoreItem>
</file>

<file path=customXml/itemProps109.xml><?xml version="1.0" encoding="utf-8"?>
<ds:datastoreItem xmlns:ds="http://schemas.openxmlformats.org/officeDocument/2006/customXml" ds:itemID="{E20D8809-FAA0-4498-BA76-BEF38E6063E5}">
  <ds:schemaRefs>
    <ds:schemaRef ds:uri="http://schemas.openxmlformats.org/officeDocument/2006/bibliography"/>
  </ds:schemaRefs>
</ds:datastoreItem>
</file>

<file path=customXml/itemProps11.xml><?xml version="1.0" encoding="utf-8"?>
<ds:datastoreItem xmlns:ds="http://schemas.openxmlformats.org/officeDocument/2006/customXml" ds:itemID="{28B8E7DB-11D1-46BC-84BD-6D30BA6617E9}">
  <ds:schemaRefs>
    <ds:schemaRef ds:uri="http://schemas.openxmlformats.org/officeDocument/2006/bibliography"/>
  </ds:schemaRefs>
</ds:datastoreItem>
</file>

<file path=customXml/itemProps110.xml><?xml version="1.0" encoding="utf-8"?>
<ds:datastoreItem xmlns:ds="http://schemas.openxmlformats.org/officeDocument/2006/customXml" ds:itemID="{2045810C-5197-4376-8492-DEF5E64129F3}">
  <ds:schemaRefs>
    <ds:schemaRef ds:uri="http://schemas.openxmlformats.org/officeDocument/2006/bibliography"/>
  </ds:schemaRefs>
</ds:datastoreItem>
</file>

<file path=customXml/itemProps111.xml><?xml version="1.0" encoding="utf-8"?>
<ds:datastoreItem xmlns:ds="http://schemas.openxmlformats.org/officeDocument/2006/customXml" ds:itemID="{7EC944C7-2D8B-488A-8EEB-F93C2B55278A}">
  <ds:schemaRefs>
    <ds:schemaRef ds:uri="http://schemas.openxmlformats.org/officeDocument/2006/bibliography"/>
  </ds:schemaRefs>
</ds:datastoreItem>
</file>

<file path=customXml/itemProps112.xml><?xml version="1.0" encoding="utf-8"?>
<ds:datastoreItem xmlns:ds="http://schemas.openxmlformats.org/officeDocument/2006/customXml" ds:itemID="{9075B771-AFC1-46FA-9271-50A83BBF95EF}">
  <ds:schemaRefs>
    <ds:schemaRef ds:uri="http://schemas.openxmlformats.org/officeDocument/2006/bibliography"/>
  </ds:schemaRefs>
</ds:datastoreItem>
</file>

<file path=customXml/itemProps113.xml><?xml version="1.0" encoding="utf-8"?>
<ds:datastoreItem xmlns:ds="http://schemas.openxmlformats.org/officeDocument/2006/customXml" ds:itemID="{7B0C2B63-656A-485C-ACAC-7E0AA2CF1679}">
  <ds:schemaRefs>
    <ds:schemaRef ds:uri="http://schemas.openxmlformats.org/officeDocument/2006/bibliography"/>
  </ds:schemaRefs>
</ds:datastoreItem>
</file>

<file path=customXml/itemProps114.xml><?xml version="1.0" encoding="utf-8"?>
<ds:datastoreItem xmlns:ds="http://schemas.openxmlformats.org/officeDocument/2006/customXml" ds:itemID="{D69E9831-04BA-4FF9-A2B1-205F8ED76996}">
  <ds:schemaRefs>
    <ds:schemaRef ds:uri="http://schemas.openxmlformats.org/officeDocument/2006/bibliography"/>
  </ds:schemaRefs>
</ds:datastoreItem>
</file>

<file path=customXml/itemProps115.xml><?xml version="1.0" encoding="utf-8"?>
<ds:datastoreItem xmlns:ds="http://schemas.openxmlformats.org/officeDocument/2006/customXml" ds:itemID="{A289470A-C390-41DE-A710-8183FD7833EF}">
  <ds:schemaRefs>
    <ds:schemaRef ds:uri="http://schemas.openxmlformats.org/officeDocument/2006/bibliography"/>
  </ds:schemaRefs>
</ds:datastoreItem>
</file>

<file path=customXml/itemProps116.xml><?xml version="1.0" encoding="utf-8"?>
<ds:datastoreItem xmlns:ds="http://schemas.openxmlformats.org/officeDocument/2006/customXml" ds:itemID="{74D11087-2973-441B-AF0E-437E34D632D2}">
  <ds:schemaRefs>
    <ds:schemaRef ds:uri="http://schemas.openxmlformats.org/officeDocument/2006/bibliography"/>
  </ds:schemaRefs>
</ds:datastoreItem>
</file>

<file path=customXml/itemProps117.xml><?xml version="1.0" encoding="utf-8"?>
<ds:datastoreItem xmlns:ds="http://schemas.openxmlformats.org/officeDocument/2006/customXml" ds:itemID="{8B63C095-9DEB-4C27-A852-49476827168D}">
  <ds:schemaRefs>
    <ds:schemaRef ds:uri="http://schemas.openxmlformats.org/officeDocument/2006/bibliography"/>
  </ds:schemaRefs>
</ds:datastoreItem>
</file>

<file path=customXml/itemProps118.xml><?xml version="1.0" encoding="utf-8"?>
<ds:datastoreItem xmlns:ds="http://schemas.openxmlformats.org/officeDocument/2006/customXml" ds:itemID="{725481FC-A449-40CB-9848-7E3F1C916558}">
  <ds:schemaRefs>
    <ds:schemaRef ds:uri="http://schemas.openxmlformats.org/officeDocument/2006/bibliography"/>
  </ds:schemaRefs>
</ds:datastoreItem>
</file>

<file path=customXml/itemProps119.xml><?xml version="1.0" encoding="utf-8"?>
<ds:datastoreItem xmlns:ds="http://schemas.openxmlformats.org/officeDocument/2006/customXml" ds:itemID="{5C387132-5157-4162-86F2-3DB0084DABA7}">
  <ds:schemaRefs>
    <ds:schemaRef ds:uri="http://schemas.openxmlformats.org/officeDocument/2006/bibliography"/>
  </ds:schemaRefs>
</ds:datastoreItem>
</file>

<file path=customXml/itemProps12.xml><?xml version="1.0" encoding="utf-8"?>
<ds:datastoreItem xmlns:ds="http://schemas.openxmlformats.org/officeDocument/2006/customXml" ds:itemID="{1D5C98EC-FEF9-40AB-9764-33356A69A888}">
  <ds:schemaRefs>
    <ds:schemaRef ds:uri="http://schemas.openxmlformats.org/officeDocument/2006/bibliography"/>
  </ds:schemaRefs>
</ds:datastoreItem>
</file>

<file path=customXml/itemProps120.xml><?xml version="1.0" encoding="utf-8"?>
<ds:datastoreItem xmlns:ds="http://schemas.openxmlformats.org/officeDocument/2006/customXml" ds:itemID="{5285A3AA-378A-4463-94D5-1262104102FC}">
  <ds:schemaRefs>
    <ds:schemaRef ds:uri="http://schemas.openxmlformats.org/officeDocument/2006/bibliography"/>
  </ds:schemaRefs>
</ds:datastoreItem>
</file>

<file path=customXml/itemProps121.xml><?xml version="1.0" encoding="utf-8"?>
<ds:datastoreItem xmlns:ds="http://schemas.openxmlformats.org/officeDocument/2006/customXml" ds:itemID="{300C8643-0BF8-41FD-9A1D-2CC3BFDFBB21}">
  <ds:schemaRefs>
    <ds:schemaRef ds:uri="http://schemas.openxmlformats.org/officeDocument/2006/bibliography"/>
  </ds:schemaRefs>
</ds:datastoreItem>
</file>

<file path=customXml/itemProps122.xml><?xml version="1.0" encoding="utf-8"?>
<ds:datastoreItem xmlns:ds="http://schemas.openxmlformats.org/officeDocument/2006/customXml" ds:itemID="{3636AAE2-1E24-4FF3-91A1-EA89FE58934C}">
  <ds:schemaRefs>
    <ds:schemaRef ds:uri="http://schemas.openxmlformats.org/officeDocument/2006/bibliography"/>
  </ds:schemaRefs>
</ds:datastoreItem>
</file>

<file path=customXml/itemProps123.xml><?xml version="1.0" encoding="utf-8"?>
<ds:datastoreItem xmlns:ds="http://schemas.openxmlformats.org/officeDocument/2006/customXml" ds:itemID="{8D459E7F-9E93-4214-8AE8-62278C467190}">
  <ds:schemaRefs>
    <ds:schemaRef ds:uri="http://schemas.openxmlformats.org/officeDocument/2006/bibliography"/>
  </ds:schemaRefs>
</ds:datastoreItem>
</file>

<file path=customXml/itemProps124.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125.xml><?xml version="1.0" encoding="utf-8"?>
<ds:datastoreItem xmlns:ds="http://schemas.openxmlformats.org/officeDocument/2006/customXml" ds:itemID="{EB8BB136-4E7D-49CB-AD5A-AEA86F07C8C4}">
  <ds:schemaRefs>
    <ds:schemaRef ds:uri="http://schemas.openxmlformats.org/officeDocument/2006/bibliography"/>
  </ds:schemaRefs>
</ds:datastoreItem>
</file>

<file path=customXml/itemProps126.xml><?xml version="1.0" encoding="utf-8"?>
<ds:datastoreItem xmlns:ds="http://schemas.openxmlformats.org/officeDocument/2006/customXml" ds:itemID="{26BBA34C-7D89-4642-A85F-C2B14FED58A4}">
  <ds:schemaRefs>
    <ds:schemaRef ds:uri="http://schemas.openxmlformats.org/officeDocument/2006/bibliography"/>
  </ds:schemaRefs>
</ds:datastoreItem>
</file>

<file path=customXml/itemProps127.xml><?xml version="1.0" encoding="utf-8"?>
<ds:datastoreItem xmlns:ds="http://schemas.openxmlformats.org/officeDocument/2006/customXml" ds:itemID="{3F00C3C5-4DF7-4B85-BE4F-D02B0202D953}">
  <ds:schemaRefs>
    <ds:schemaRef ds:uri="http://schemas.openxmlformats.org/officeDocument/2006/bibliography"/>
  </ds:schemaRefs>
</ds:datastoreItem>
</file>

<file path=customXml/itemProps128.xml><?xml version="1.0" encoding="utf-8"?>
<ds:datastoreItem xmlns:ds="http://schemas.openxmlformats.org/officeDocument/2006/customXml" ds:itemID="{A5C67DD4-9F38-4C90-A26B-EDE6DC4BDC86}">
  <ds:schemaRefs>
    <ds:schemaRef ds:uri="http://schemas.openxmlformats.org/officeDocument/2006/bibliography"/>
  </ds:schemaRefs>
</ds:datastoreItem>
</file>

<file path=customXml/itemProps129.xml><?xml version="1.0" encoding="utf-8"?>
<ds:datastoreItem xmlns:ds="http://schemas.openxmlformats.org/officeDocument/2006/customXml" ds:itemID="{17683FDB-993C-4FDA-910B-0E241AF62262}">
  <ds:schemaRefs>
    <ds:schemaRef ds:uri="http://schemas.openxmlformats.org/officeDocument/2006/bibliography"/>
  </ds:schemaRefs>
</ds:datastoreItem>
</file>

<file path=customXml/itemProps13.xml><?xml version="1.0" encoding="utf-8"?>
<ds:datastoreItem xmlns:ds="http://schemas.openxmlformats.org/officeDocument/2006/customXml" ds:itemID="{74C80911-8E98-4746-8363-18618C3C0216}">
  <ds:schemaRefs>
    <ds:schemaRef ds:uri="http://schemas.openxmlformats.org/officeDocument/2006/bibliography"/>
  </ds:schemaRefs>
</ds:datastoreItem>
</file>

<file path=customXml/itemProps130.xml><?xml version="1.0" encoding="utf-8"?>
<ds:datastoreItem xmlns:ds="http://schemas.openxmlformats.org/officeDocument/2006/customXml" ds:itemID="{9D5AA34F-ECC2-4D4F-8E8B-84BDBFC44FBD}">
  <ds:schemaRefs>
    <ds:schemaRef ds:uri="http://schemas.openxmlformats.org/officeDocument/2006/bibliography"/>
  </ds:schemaRefs>
</ds:datastoreItem>
</file>

<file path=customXml/itemProps131.xml><?xml version="1.0" encoding="utf-8"?>
<ds:datastoreItem xmlns:ds="http://schemas.openxmlformats.org/officeDocument/2006/customXml" ds:itemID="{2FC763E6-008C-4511-8137-CF9FC7401FBD}">
  <ds:schemaRefs>
    <ds:schemaRef ds:uri="http://schemas.openxmlformats.org/officeDocument/2006/bibliography"/>
  </ds:schemaRefs>
</ds:datastoreItem>
</file>

<file path=customXml/itemProps132.xml><?xml version="1.0" encoding="utf-8"?>
<ds:datastoreItem xmlns:ds="http://schemas.openxmlformats.org/officeDocument/2006/customXml" ds:itemID="{47C4AD07-2E7A-481B-B231-6C0A5D0255E9}">
  <ds:schemaRefs>
    <ds:schemaRef ds:uri="http://schemas.openxmlformats.org/officeDocument/2006/bibliography"/>
  </ds:schemaRefs>
</ds:datastoreItem>
</file>

<file path=customXml/itemProps133.xml><?xml version="1.0" encoding="utf-8"?>
<ds:datastoreItem xmlns:ds="http://schemas.openxmlformats.org/officeDocument/2006/customXml" ds:itemID="{9A81B2B5-3B24-4AA3-81CD-7BED2877AEAC}">
  <ds:schemaRefs>
    <ds:schemaRef ds:uri="http://schemas.openxmlformats.org/officeDocument/2006/bibliography"/>
  </ds:schemaRefs>
</ds:datastoreItem>
</file>

<file path=customXml/itemProps134.xml><?xml version="1.0" encoding="utf-8"?>
<ds:datastoreItem xmlns:ds="http://schemas.openxmlformats.org/officeDocument/2006/customXml" ds:itemID="{10604D0F-DA73-4B80-B025-18E4E7DDA6FC}">
  <ds:schemaRefs>
    <ds:schemaRef ds:uri="http://schemas.openxmlformats.org/officeDocument/2006/bibliography"/>
  </ds:schemaRefs>
</ds:datastoreItem>
</file>

<file path=customXml/itemProps135.xml><?xml version="1.0" encoding="utf-8"?>
<ds:datastoreItem xmlns:ds="http://schemas.openxmlformats.org/officeDocument/2006/customXml" ds:itemID="{86EF950D-B1A7-4D98-BCCA-15254183D409}">
  <ds:schemaRefs>
    <ds:schemaRef ds:uri="http://schemas.openxmlformats.org/officeDocument/2006/bibliography"/>
  </ds:schemaRefs>
</ds:datastoreItem>
</file>

<file path=customXml/itemProps136.xml><?xml version="1.0" encoding="utf-8"?>
<ds:datastoreItem xmlns:ds="http://schemas.openxmlformats.org/officeDocument/2006/customXml" ds:itemID="{BEAEC58E-A0A4-46FF-9519-AEDBF386EB3C}">
  <ds:schemaRefs>
    <ds:schemaRef ds:uri="http://schemas.openxmlformats.org/officeDocument/2006/bibliography"/>
  </ds:schemaRefs>
</ds:datastoreItem>
</file>

<file path=customXml/itemProps137.xml><?xml version="1.0" encoding="utf-8"?>
<ds:datastoreItem xmlns:ds="http://schemas.openxmlformats.org/officeDocument/2006/customXml" ds:itemID="{70F3A351-F160-4DB0-809A-5619EE9EF588}">
  <ds:schemaRefs>
    <ds:schemaRef ds:uri="http://schemas.openxmlformats.org/officeDocument/2006/bibliography"/>
  </ds:schemaRefs>
</ds:datastoreItem>
</file>

<file path=customXml/itemProps138.xml><?xml version="1.0" encoding="utf-8"?>
<ds:datastoreItem xmlns:ds="http://schemas.openxmlformats.org/officeDocument/2006/customXml" ds:itemID="{678C63EF-B185-44BB-8430-A8DA1FC27382}">
  <ds:schemaRefs>
    <ds:schemaRef ds:uri="http://schemas.openxmlformats.org/officeDocument/2006/bibliography"/>
  </ds:schemaRefs>
</ds:datastoreItem>
</file>

<file path=customXml/itemProps139.xml><?xml version="1.0" encoding="utf-8"?>
<ds:datastoreItem xmlns:ds="http://schemas.openxmlformats.org/officeDocument/2006/customXml" ds:itemID="{0B93492E-144D-4C57-8C9D-3046545C3273}">
  <ds:schemaRefs>
    <ds:schemaRef ds:uri="http://schemas.openxmlformats.org/officeDocument/2006/bibliography"/>
  </ds:schemaRefs>
</ds:datastoreItem>
</file>

<file path=customXml/itemProps14.xml><?xml version="1.0" encoding="utf-8"?>
<ds:datastoreItem xmlns:ds="http://schemas.openxmlformats.org/officeDocument/2006/customXml" ds:itemID="{95C643B7-5F9E-4562-8B5A-29D90D126151}">
  <ds:schemaRefs>
    <ds:schemaRef ds:uri="http://schemas.openxmlformats.org/officeDocument/2006/bibliography"/>
  </ds:schemaRefs>
</ds:datastoreItem>
</file>

<file path=customXml/itemProps140.xml><?xml version="1.0" encoding="utf-8"?>
<ds:datastoreItem xmlns:ds="http://schemas.openxmlformats.org/officeDocument/2006/customXml" ds:itemID="{5D6A6E6F-4721-4F7D-9E36-3755959C4CA4}">
  <ds:schemaRefs>
    <ds:schemaRef ds:uri="http://schemas.openxmlformats.org/officeDocument/2006/bibliography"/>
  </ds:schemaRefs>
</ds:datastoreItem>
</file>

<file path=customXml/itemProps141.xml><?xml version="1.0" encoding="utf-8"?>
<ds:datastoreItem xmlns:ds="http://schemas.openxmlformats.org/officeDocument/2006/customXml" ds:itemID="{D1C60548-592B-45C7-AAE8-1D1BACFACF44}">
  <ds:schemaRefs>
    <ds:schemaRef ds:uri="http://schemas.openxmlformats.org/officeDocument/2006/bibliography"/>
  </ds:schemaRefs>
</ds:datastoreItem>
</file>

<file path=customXml/itemProps142.xml><?xml version="1.0" encoding="utf-8"?>
<ds:datastoreItem xmlns:ds="http://schemas.openxmlformats.org/officeDocument/2006/customXml" ds:itemID="{86A84B28-18BF-4F20-B288-32F5EF07D7FC}">
  <ds:schemaRefs>
    <ds:schemaRef ds:uri="http://schemas.openxmlformats.org/officeDocument/2006/bibliography"/>
  </ds:schemaRefs>
</ds:datastoreItem>
</file>

<file path=customXml/itemProps143.xml><?xml version="1.0" encoding="utf-8"?>
<ds:datastoreItem xmlns:ds="http://schemas.openxmlformats.org/officeDocument/2006/customXml" ds:itemID="{9C20E277-AA9A-4BE6-BAD9-8089D1FFB478}">
  <ds:schemaRefs>
    <ds:schemaRef ds:uri="http://schemas.openxmlformats.org/officeDocument/2006/bibliography"/>
  </ds:schemaRefs>
</ds:datastoreItem>
</file>

<file path=customXml/itemProps144.xml><?xml version="1.0" encoding="utf-8"?>
<ds:datastoreItem xmlns:ds="http://schemas.openxmlformats.org/officeDocument/2006/customXml" ds:itemID="{10955257-0F0D-4FCB-B51D-11AFC3409883}">
  <ds:schemaRefs>
    <ds:schemaRef ds:uri="http://schemas.openxmlformats.org/officeDocument/2006/bibliography"/>
  </ds:schemaRefs>
</ds:datastoreItem>
</file>

<file path=customXml/itemProps145.xml><?xml version="1.0" encoding="utf-8"?>
<ds:datastoreItem xmlns:ds="http://schemas.openxmlformats.org/officeDocument/2006/customXml" ds:itemID="{279D8152-7093-4810-8E8B-55B5D4E12BCC}">
  <ds:schemaRefs>
    <ds:schemaRef ds:uri="http://schemas.openxmlformats.org/officeDocument/2006/bibliography"/>
  </ds:schemaRefs>
</ds:datastoreItem>
</file>

<file path=customXml/itemProps146.xml><?xml version="1.0" encoding="utf-8"?>
<ds:datastoreItem xmlns:ds="http://schemas.openxmlformats.org/officeDocument/2006/customXml" ds:itemID="{E56A92D0-2AB6-4B38-910E-AF4BC4727256}">
  <ds:schemaRefs>
    <ds:schemaRef ds:uri="http://schemas.openxmlformats.org/officeDocument/2006/bibliography"/>
  </ds:schemaRefs>
</ds:datastoreItem>
</file>

<file path=customXml/itemProps147.xml><?xml version="1.0" encoding="utf-8"?>
<ds:datastoreItem xmlns:ds="http://schemas.openxmlformats.org/officeDocument/2006/customXml" ds:itemID="{AAB9D78B-7524-4020-BE40-3C10625556D7}">
  <ds:schemaRefs>
    <ds:schemaRef ds:uri="http://schemas.openxmlformats.org/officeDocument/2006/bibliography"/>
  </ds:schemaRefs>
</ds:datastoreItem>
</file>

<file path=customXml/itemProps148.xml><?xml version="1.0" encoding="utf-8"?>
<ds:datastoreItem xmlns:ds="http://schemas.openxmlformats.org/officeDocument/2006/customXml" ds:itemID="{0B5FA190-51E1-4F01-B577-29A9BC03F0C6}">
  <ds:schemaRefs>
    <ds:schemaRef ds:uri="http://schemas.openxmlformats.org/officeDocument/2006/bibliography"/>
  </ds:schemaRefs>
</ds:datastoreItem>
</file>

<file path=customXml/itemProps149.xml><?xml version="1.0" encoding="utf-8"?>
<ds:datastoreItem xmlns:ds="http://schemas.openxmlformats.org/officeDocument/2006/customXml" ds:itemID="{C9A72475-1F64-46EE-9A43-055C9B11B9C8}">
  <ds:schemaRefs>
    <ds:schemaRef ds:uri="http://schemas.openxmlformats.org/officeDocument/2006/bibliography"/>
  </ds:schemaRefs>
</ds:datastoreItem>
</file>

<file path=customXml/itemProps15.xml><?xml version="1.0" encoding="utf-8"?>
<ds:datastoreItem xmlns:ds="http://schemas.openxmlformats.org/officeDocument/2006/customXml" ds:itemID="{BD624980-9234-4614-8BC7-53B0C4C9628A}">
  <ds:schemaRefs>
    <ds:schemaRef ds:uri="http://schemas.openxmlformats.org/officeDocument/2006/bibliography"/>
  </ds:schemaRefs>
</ds:datastoreItem>
</file>

<file path=customXml/itemProps150.xml><?xml version="1.0" encoding="utf-8"?>
<ds:datastoreItem xmlns:ds="http://schemas.openxmlformats.org/officeDocument/2006/customXml" ds:itemID="{A7961726-4D99-4234-A033-7C0E8C878AA9}">
  <ds:schemaRefs>
    <ds:schemaRef ds:uri="http://schemas.openxmlformats.org/officeDocument/2006/bibliography"/>
  </ds:schemaRefs>
</ds:datastoreItem>
</file>

<file path=customXml/itemProps151.xml><?xml version="1.0" encoding="utf-8"?>
<ds:datastoreItem xmlns:ds="http://schemas.openxmlformats.org/officeDocument/2006/customXml" ds:itemID="{9EC55A51-B632-40B1-AB41-DA5A54F07F50}">
  <ds:schemaRefs>
    <ds:schemaRef ds:uri="http://schemas.openxmlformats.org/officeDocument/2006/bibliography"/>
  </ds:schemaRefs>
</ds:datastoreItem>
</file>

<file path=customXml/itemProps152.xml><?xml version="1.0" encoding="utf-8"?>
<ds:datastoreItem xmlns:ds="http://schemas.openxmlformats.org/officeDocument/2006/customXml" ds:itemID="{815B2417-4900-421B-9C15-2853E47843BD}">
  <ds:schemaRefs>
    <ds:schemaRef ds:uri="http://schemas.openxmlformats.org/officeDocument/2006/bibliography"/>
  </ds:schemaRefs>
</ds:datastoreItem>
</file>

<file path=customXml/itemProps153.xml><?xml version="1.0" encoding="utf-8"?>
<ds:datastoreItem xmlns:ds="http://schemas.openxmlformats.org/officeDocument/2006/customXml" ds:itemID="{97F5E3EF-50CE-4195-9A7C-96A81586D3AA}">
  <ds:schemaRefs>
    <ds:schemaRef ds:uri="http://schemas.openxmlformats.org/officeDocument/2006/bibliography"/>
  </ds:schemaRefs>
</ds:datastoreItem>
</file>

<file path=customXml/itemProps154.xml><?xml version="1.0" encoding="utf-8"?>
<ds:datastoreItem xmlns:ds="http://schemas.openxmlformats.org/officeDocument/2006/customXml" ds:itemID="{8523EE6B-7988-4E2D-92E8-0B18AD63352B}">
  <ds:schemaRefs>
    <ds:schemaRef ds:uri="http://schemas.openxmlformats.org/officeDocument/2006/bibliography"/>
  </ds:schemaRefs>
</ds:datastoreItem>
</file>

<file path=customXml/itemProps155.xml><?xml version="1.0" encoding="utf-8"?>
<ds:datastoreItem xmlns:ds="http://schemas.openxmlformats.org/officeDocument/2006/customXml" ds:itemID="{554DBC08-26A4-471A-97BE-E904103C6139}">
  <ds:schemaRefs>
    <ds:schemaRef ds:uri="http://schemas.openxmlformats.org/officeDocument/2006/bibliography"/>
  </ds:schemaRefs>
</ds:datastoreItem>
</file>

<file path=customXml/itemProps156.xml><?xml version="1.0" encoding="utf-8"?>
<ds:datastoreItem xmlns:ds="http://schemas.openxmlformats.org/officeDocument/2006/customXml" ds:itemID="{5D7968B5-6CDF-48AB-9051-CF72D99FE008}">
  <ds:schemaRefs>
    <ds:schemaRef ds:uri="http://schemas.openxmlformats.org/officeDocument/2006/bibliography"/>
  </ds:schemaRefs>
</ds:datastoreItem>
</file>

<file path=customXml/itemProps157.xml><?xml version="1.0" encoding="utf-8"?>
<ds:datastoreItem xmlns:ds="http://schemas.openxmlformats.org/officeDocument/2006/customXml" ds:itemID="{B58EED54-BEDA-4166-A857-7AE5350C8331}">
  <ds:schemaRefs>
    <ds:schemaRef ds:uri="http://schemas.openxmlformats.org/officeDocument/2006/bibliography"/>
  </ds:schemaRefs>
</ds:datastoreItem>
</file>

<file path=customXml/itemProps16.xml><?xml version="1.0" encoding="utf-8"?>
<ds:datastoreItem xmlns:ds="http://schemas.openxmlformats.org/officeDocument/2006/customXml" ds:itemID="{6427ADEA-B06E-4CDF-86FF-B09897D95535}">
  <ds:schemaRefs>
    <ds:schemaRef ds:uri="http://schemas.openxmlformats.org/officeDocument/2006/bibliography"/>
  </ds:schemaRefs>
</ds:datastoreItem>
</file>

<file path=customXml/itemProps17.xml><?xml version="1.0" encoding="utf-8"?>
<ds:datastoreItem xmlns:ds="http://schemas.openxmlformats.org/officeDocument/2006/customXml" ds:itemID="{5EB4073F-A836-4544-8509-EC7A0A91D99D}">
  <ds:schemaRefs>
    <ds:schemaRef ds:uri="http://schemas.openxmlformats.org/officeDocument/2006/bibliography"/>
  </ds:schemaRefs>
</ds:datastoreItem>
</file>

<file path=customXml/itemProps18.xml><?xml version="1.0" encoding="utf-8"?>
<ds:datastoreItem xmlns:ds="http://schemas.openxmlformats.org/officeDocument/2006/customXml" ds:itemID="{A0A04FB2-9C3B-4534-868F-D6FD07801ABD}">
  <ds:schemaRefs>
    <ds:schemaRef ds:uri="http://schemas.openxmlformats.org/officeDocument/2006/bibliography"/>
  </ds:schemaRefs>
</ds:datastoreItem>
</file>

<file path=customXml/itemProps19.xml><?xml version="1.0" encoding="utf-8"?>
<ds:datastoreItem xmlns:ds="http://schemas.openxmlformats.org/officeDocument/2006/customXml" ds:itemID="{D7CCDB49-96D7-4C35-8248-A3A03AF37CCD}">
  <ds:schemaRefs>
    <ds:schemaRef ds:uri="http://schemas.openxmlformats.org/officeDocument/2006/bibliography"/>
  </ds:schemaRefs>
</ds:datastoreItem>
</file>

<file path=customXml/itemProps2.xml><?xml version="1.0" encoding="utf-8"?>
<ds:datastoreItem xmlns:ds="http://schemas.openxmlformats.org/officeDocument/2006/customXml" ds:itemID="{C34E1075-D80B-43EE-B396-5E5DC8A64558}">
  <ds:schemaRefs>
    <ds:schemaRef ds:uri="http://schemas.openxmlformats.org/officeDocument/2006/bibliography"/>
  </ds:schemaRefs>
</ds:datastoreItem>
</file>

<file path=customXml/itemProps20.xml><?xml version="1.0" encoding="utf-8"?>
<ds:datastoreItem xmlns:ds="http://schemas.openxmlformats.org/officeDocument/2006/customXml" ds:itemID="{3803AEEB-D02A-40F7-9DCC-B247BED62810}">
  <ds:schemaRefs>
    <ds:schemaRef ds:uri="http://schemas.openxmlformats.org/officeDocument/2006/bibliography"/>
  </ds:schemaRefs>
</ds:datastoreItem>
</file>

<file path=customXml/itemProps21.xml><?xml version="1.0" encoding="utf-8"?>
<ds:datastoreItem xmlns:ds="http://schemas.openxmlformats.org/officeDocument/2006/customXml" ds:itemID="{EEACEA7C-A27B-4A80-AF04-E78557A96A0D}">
  <ds:schemaRefs>
    <ds:schemaRef ds:uri="http://schemas.openxmlformats.org/officeDocument/2006/bibliography"/>
  </ds:schemaRefs>
</ds:datastoreItem>
</file>

<file path=customXml/itemProps22.xml><?xml version="1.0" encoding="utf-8"?>
<ds:datastoreItem xmlns:ds="http://schemas.openxmlformats.org/officeDocument/2006/customXml" ds:itemID="{338AEE05-6B5A-44AA-A4DC-AF61DA01B591}">
  <ds:schemaRefs>
    <ds:schemaRef ds:uri="http://schemas.openxmlformats.org/officeDocument/2006/bibliography"/>
  </ds:schemaRefs>
</ds:datastoreItem>
</file>

<file path=customXml/itemProps23.xml><?xml version="1.0" encoding="utf-8"?>
<ds:datastoreItem xmlns:ds="http://schemas.openxmlformats.org/officeDocument/2006/customXml" ds:itemID="{D5F29E2E-752A-4B57-BC75-0EBBB0FB2834}">
  <ds:schemaRefs>
    <ds:schemaRef ds:uri="http://schemas.openxmlformats.org/officeDocument/2006/bibliography"/>
  </ds:schemaRefs>
</ds:datastoreItem>
</file>

<file path=customXml/itemProps24.xml><?xml version="1.0" encoding="utf-8"?>
<ds:datastoreItem xmlns:ds="http://schemas.openxmlformats.org/officeDocument/2006/customXml" ds:itemID="{9BECFB29-CBC8-4C94-A3E7-E23B26DE2A54}">
  <ds:schemaRefs>
    <ds:schemaRef ds:uri="http://schemas.openxmlformats.org/officeDocument/2006/bibliography"/>
  </ds:schemaRefs>
</ds:datastoreItem>
</file>

<file path=customXml/itemProps25.xml><?xml version="1.0" encoding="utf-8"?>
<ds:datastoreItem xmlns:ds="http://schemas.openxmlformats.org/officeDocument/2006/customXml" ds:itemID="{237A7CEA-AF02-4BC9-9015-4EF991AA52B1}">
  <ds:schemaRefs>
    <ds:schemaRef ds:uri="http://schemas.openxmlformats.org/officeDocument/2006/bibliography"/>
  </ds:schemaRefs>
</ds:datastoreItem>
</file>

<file path=customXml/itemProps26.xml><?xml version="1.0" encoding="utf-8"?>
<ds:datastoreItem xmlns:ds="http://schemas.openxmlformats.org/officeDocument/2006/customXml" ds:itemID="{71CD00E0-2C1E-47A8-9D16-285EBFE6F9D3}">
  <ds:schemaRefs>
    <ds:schemaRef ds:uri="http://schemas.openxmlformats.org/officeDocument/2006/bibliography"/>
  </ds:schemaRefs>
</ds:datastoreItem>
</file>

<file path=customXml/itemProps27.xml><?xml version="1.0" encoding="utf-8"?>
<ds:datastoreItem xmlns:ds="http://schemas.openxmlformats.org/officeDocument/2006/customXml" ds:itemID="{899818E1-5BC2-4F9F-82B4-D6BFBA22BBCE}">
  <ds:schemaRefs>
    <ds:schemaRef ds:uri="http://schemas.openxmlformats.org/officeDocument/2006/bibliography"/>
  </ds:schemaRefs>
</ds:datastoreItem>
</file>

<file path=customXml/itemProps28.xml><?xml version="1.0" encoding="utf-8"?>
<ds:datastoreItem xmlns:ds="http://schemas.openxmlformats.org/officeDocument/2006/customXml" ds:itemID="{A5CBD302-C736-42A9-91F3-2482B3949721}">
  <ds:schemaRefs>
    <ds:schemaRef ds:uri="http://schemas.openxmlformats.org/officeDocument/2006/bibliography"/>
  </ds:schemaRefs>
</ds:datastoreItem>
</file>

<file path=customXml/itemProps29.xml><?xml version="1.0" encoding="utf-8"?>
<ds:datastoreItem xmlns:ds="http://schemas.openxmlformats.org/officeDocument/2006/customXml" ds:itemID="{5A124EFC-7ACC-4070-AC96-A06A93DDFB27}">
  <ds:schemaRefs>
    <ds:schemaRef ds:uri="http://schemas.openxmlformats.org/officeDocument/2006/bibliography"/>
  </ds:schemaRefs>
</ds:datastoreItem>
</file>

<file path=customXml/itemProps3.xml><?xml version="1.0" encoding="utf-8"?>
<ds:datastoreItem xmlns:ds="http://schemas.openxmlformats.org/officeDocument/2006/customXml" ds:itemID="{5F8315AC-ECA5-4547-8DEC-7F58669BEE31}">
  <ds:schemaRefs>
    <ds:schemaRef ds:uri="http://schemas.openxmlformats.org/officeDocument/2006/bibliography"/>
  </ds:schemaRefs>
</ds:datastoreItem>
</file>

<file path=customXml/itemProps30.xml><?xml version="1.0" encoding="utf-8"?>
<ds:datastoreItem xmlns:ds="http://schemas.openxmlformats.org/officeDocument/2006/customXml" ds:itemID="{446763BF-27B3-4449-B0A9-DE67B621E7B1}">
  <ds:schemaRefs>
    <ds:schemaRef ds:uri="http://schemas.openxmlformats.org/officeDocument/2006/bibliography"/>
  </ds:schemaRefs>
</ds:datastoreItem>
</file>

<file path=customXml/itemProps31.xml><?xml version="1.0" encoding="utf-8"?>
<ds:datastoreItem xmlns:ds="http://schemas.openxmlformats.org/officeDocument/2006/customXml" ds:itemID="{7AE3365C-AD8D-4635-81E9-2546E4FE2E03}">
  <ds:schemaRefs>
    <ds:schemaRef ds:uri="http://schemas.openxmlformats.org/officeDocument/2006/bibliography"/>
  </ds:schemaRefs>
</ds:datastoreItem>
</file>

<file path=customXml/itemProps32.xml><?xml version="1.0" encoding="utf-8"?>
<ds:datastoreItem xmlns:ds="http://schemas.openxmlformats.org/officeDocument/2006/customXml" ds:itemID="{A9E0DC31-27B1-4DF5-A68E-820588636D3E}">
  <ds:schemaRefs>
    <ds:schemaRef ds:uri="http://schemas.openxmlformats.org/officeDocument/2006/bibliography"/>
  </ds:schemaRefs>
</ds:datastoreItem>
</file>

<file path=customXml/itemProps33.xml><?xml version="1.0" encoding="utf-8"?>
<ds:datastoreItem xmlns:ds="http://schemas.openxmlformats.org/officeDocument/2006/customXml" ds:itemID="{78F1BC9B-1C1D-4EF9-989D-5BB2EF8FBD79}">
  <ds:schemaRefs>
    <ds:schemaRef ds:uri="http://schemas.openxmlformats.org/officeDocument/2006/bibliography"/>
  </ds:schemaRefs>
</ds:datastoreItem>
</file>

<file path=customXml/itemProps34.xml><?xml version="1.0" encoding="utf-8"?>
<ds:datastoreItem xmlns:ds="http://schemas.openxmlformats.org/officeDocument/2006/customXml" ds:itemID="{B7C0F0D6-C036-4667-A97C-BC69E53B292B}">
  <ds:schemaRefs>
    <ds:schemaRef ds:uri="http://schemas.openxmlformats.org/officeDocument/2006/bibliography"/>
  </ds:schemaRefs>
</ds:datastoreItem>
</file>

<file path=customXml/itemProps35.xml><?xml version="1.0" encoding="utf-8"?>
<ds:datastoreItem xmlns:ds="http://schemas.openxmlformats.org/officeDocument/2006/customXml" ds:itemID="{79857825-F519-47E5-927A-457B1277D11A}">
  <ds:schemaRefs>
    <ds:schemaRef ds:uri="http://schemas.openxmlformats.org/officeDocument/2006/bibliography"/>
  </ds:schemaRefs>
</ds:datastoreItem>
</file>

<file path=customXml/itemProps36.xml><?xml version="1.0" encoding="utf-8"?>
<ds:datastoreItem xmlns:ds="http://schemas.openxmlformats.org/officeDocument/2006/customXml" ds:itemID="{CC95393F-76DF-4E0B-BE43-3FD9B692A4D4}">
  <ds:schemaRefs>
    <ds:schemaRef ds:uri="http://schemas.openxmlformats.org/officeDocument/2006/bibliography"/>
  </ds:schemaRefs>
</ds:datastoreItem>
</file>

<file path=customXml/itemProps37.xml><?xml version="1.0" encoding="utf-8"?>
<ds:datastoreItem xmlns:ds="http://schemas.openxmlformats.org/officeDocument/2006/customXml" ds:itemID="{BB0FE7C1-168A-4ABC-95DE-2C61D4EE0B9B}">
  <ds:schemaRefs>
    <ds:schemaRef ds:uri="http://schemas.openxmlformats.org/officeDocument/2006/bibliography"/>
  </ds:schemaRefs>
</ds:datastoreItem>
</file>

<file path=customXml/itemProps38.xml><?xml version="1.0" encoding="utf-8"?>
<ds:datastoreItem xmlns:ds="http://schemas.openxmlformats.org/officeDocument/2006/customXml" ds:itemID="{63B2D8CA-FD55-4BFF-B598-1F2BC4E91971}">
  <ds:schemaRefs>
    <ds:schemaRef ds:uri="http://schemas.openxmlformats.org/officeDocument/2006/bibliography"/>
  </ds:schemaRefs>
</ds:datastoreItem>
</file>

<file path=customXml/itemProps39.xml><?xml version="1.0" encoding="utf-8"?>
<ds:datastoreItem xmlns:ds="http://schemas.openxmlformats.org/officeDocument/2006/customXml" ds:itemID="{1DF75FCC-DCCE-47CD-A3C9-3B41143F21FD}">
  <ds:schemaRefs>
    <ds:schemaRef ds:uri="http://schemas.openxmlformats.org/officeDocument/2006/bibliography"/>
  </ds:schemaRefs>
</ds:datastoreItem>
</file>

<file path=customXml/itemProps4.xml><?xml version="1.0" encoding="utf-8"?>
<ds:datastoreItem xmlns:ds="http://schemas.openxmlformats.org/officeDocument/2006/customXml" ds:itemID="{702930A5-0851-4409-9C47-6889DB793627}">
  <ds:schemaRefs>
    <ds:schemaRef ds:uri="http://schemas.openxmlformats.org/officeDocument/2006/bibliography"/>
  </ds:schemaRefs>
</ds:datastoreItem>
</file>

<file path=customXml/itemProps40.xml><?xml version="1.0" encoding="utf-8"?>
<ds:datastoreItem xmlns:ds="http://schemas.openxmlformats.org/officeDocument/2006/customXml" ds:itemID="{9DCBD71A-C34D-4E0A-B058-85731F7B25B8}">
  <ds:schemaRefs>
    <ds:schemaRef ds:uri="http://schemas.openxmlformats.org/officeDocument/2006/bibliography"/>
  </ds:schemaRefs>
</ds:datastoreItem>
</file>

<file path=customXml/itemProps41.xml><?xml version="1.0" encoding="utf-8"?>
<ds:datastoreItem xmlns:ds="http://schemas.openxmlformats.org/officeDocument/2006/customXml" ds:itemID="{F1E1C2EA-2171-4ADA-93CE-580422F6D20D}">
  <ds:schemaRefs>
    <ds:schemaRef ds:uri="http://schemas.openxmlformats.org/officeDocument/2006/bibliography"/>
  </ds:schemaRefs>
</ds:datastoreItem>
</file>

<file path=customXml/itemProps42.xml><?xml version="1.0" encoding="utf-8"?>
<ds:datastoreItem xmlns:ds="http://schemas.openxmlformats.org/officeDocument/2006/customXml" ds:itemID="{1C784076-85EE-45B2-9D6B-006EB09EBD3E}">
  <ds:schemaRefs>
    <ds:schemaRef ds:uri="http://schemas.openxmlformats.org/officeDocument/2006/bibliography"/>
  </ds:schemaRefs>
</ds:datastoreItem>
</file>

<file path=customXml/itemProps43.xml><?xml version="1.0" encoding="utf-8"?>
<ds:datastoreItem xmlns:ds="http://schemas.openxmlformats.org/officeDocument/2006/customXml" ds:itemID="{B3232C60-0DE7-421F-B14D-F1015199654E}">
  <ds:schemaRefs>
    <ds:schemaRef ds:uri="http://schemas.openxmlformats.org/officeDocument/2006/bibliography"/>
  </ds:schemaRefs>
</ds:datastoreItem>
</file>

<file path=customXml/itemProps44.xml><?xml version="1.0" encoding="utf-8"?>
<ds:datastoreItem xmlns:ds="http://schemas.openxmlformats.org/officeDocument/2006/customXml" ds:itemID="{23F989BD-694D-407F-B1DC-F0F56E8166AC}">
  <ds:schemaRefs>
    <ds:schemaRef ds:uri="http://schemas.openxmlformats.org/officeDocument/2006/bibliography"/>
  </ds:schemaRefs>
</ds:datastoreItem>
</file>

<file path=customXml/itemProps45.xml><?xml version="1.0" encoding="utf-8"?>
<ds:datastoreItem xmlns:ds="http://schemas.openxmlformats.org/officeDocument/2006/customXml" ds:itemID="{11D7FB9A-A5E3-471D-8855-7C5C0775F582}">
  <ds:schemaRefs>
    <ds:schemaRef ds:uri="http://schemas.openxmlformats.org/officeDocument/2006/bibliography"/>
  </ds:schemaRefs>
</ds:datastoreItem>
</file>

<file path=customXml/itemProps46.xml><?xml version="1.0" encoding="utf-8"?>
<ds:datastoreItem xmlns:ds="http://schemas.openxmlformats.org/officeDocument/2006/customXml" ds:itemID="{211A081E-7765-4CCA-924E-29A4E59E7B1B}">
  <ds:schemaRefs>
    <ds:schemaRef ds:uri="http://schemas.openxmlformats.org/officeDocument/2006/bibliography"/>
  </ds:schemaRefs>
</ds:datastoreItem>
</file>

<file path=customXml/itemProps47.xml><?xml version="1.0" encoding="utf-8"?>
<ds:datastoreItem xmlns:ds="http://schemas.openxmlformats.org/officeDocument/2006/customXml" ds:itemID="{42252DD1-ADBC-4C23-9E43-30918AFD2CBC}">
  <ds:schemaRefs>
    <ds:schemaRef ds:uri="http://schemas.openxmlformats.org/officeDocument/2006/bibliography"/>
  </ds:schemaRefs>
</ds:datastoreItem>
</file>

<file path=customXml/itemProps48.xml><?xml version="1.0" encoding="utf-8"?>
<ds:datastoreItem xmlns:ds="http://schemas.openxmlformats.org/officeDocument/2006/customXml" ds:itemID="{A9F29C2A-A07B-433C-ACA0-94ADB6AEC0B3}">
  <ds:schemaRefs>
    <ds:schemaRef ds:uri="http://schemas.openxmlformats.org/officeDocument/2006/bibliography"/>
  </ds:schemaRefs>
</ds:datastoreItem>
</file>

<file path=customXml/itemProps49.xml><?xml version="1.0" encoding="utf-8"?>
<ds:datastoreItem xmlns:ds="http://schemas.openxmlformats.org/officeDocument/2006/customXml" ds:itemID="{C647CA2E-4028-45C8-8DD8-21A1C8F54506}">
  <ds:schemaRefs>
    <ds:schemaRef ds:uri="http://schemas.openxmlformats.org/officeDocument/2006/bibliography"/>
  </ds:schemaRefs>
</ds:datastoreItem>
</file>

<file path=customXml/itemProps5.xml><?xml version="1.0" encoding="utf-8"?>
<ds:datastoreItem xmlns:ds="http://schemas.openxmlformats.org/officeDocument/2006/customXml" ds:itemID="{CBAA1AD3-31E8-43A2-8BDD-DC5BD1EF2659}">
  <ds:schemaRefs>
    <ds:schemaRef ds:uri="http://schemas.openxmlformats.org/officeDocument/2006/bibliography"/>
  </ds:schemaRefs>
</ds:datastoreItem>
</file>

<file path=customXml/itemProps50.xml><?xml version="1.0" encoding="utf-8"?>
<ds:datastoreItem xmlns:ds="http://schemas.openxmlformats.org/officeDocument/2006/customXml" ds:itemID="{C84FF905-18CE-4E29-B644-F50DC57A6597}">
  <ds:schemaRefs>
    <ds:schemaRef ds:uri="http://schemas.openxmlformats.org/officeDocument/2006/bibliography"/>
  </ds:schemaRefs>
</ds:datastoreItem>
</file>

<file path=customXml/itemProps51.xml><?xml version="1.0" encoding="utf-8"?>
<ds:datastoreItem xmlns:ds="http://schemas.openxmlformats.org/officeDocument/2006/customXml" ds:itemID="{4881D01F-0CE2-4A81-BE1F-F375E62A3B01}">
  <ds:schemaRefs>
    <ds:schemaRef ds:uri="http://schemas.openxmlformats.org/officeDocument/2006/bibliography"/>
  </ds:schemaRefs>
</ds:datastoreItem>
</file>

<file path=customXml/itemProps52.xml><?xml version="1.0" encoding="utf-8"?>
<ds:datastoreItem xmlns:ds="http://schemas.openxmlformats.org/officeDocument/2006/customXml" ds:itemID="{7E71DAAA-53A5-486A-B515-264ED832D3D4}">
  <ds:schemaRefs>
    <ds:schemaRef ds:uri="http://schemas.openxmlformats.org/officeDocument/2006/bibliography"/>
  </ds:schemaRefs>
</ds:datastoreItem>
</file>

<file path=customXml/itemProps53.xml><?xml version="1.0" encoding="utf-8"?>
<ds:datastoreItem xmlns:ds="http://schemas.openxmlformats.org/officeDocument/2006/customXml" ds:itemID="{8614D4AD-781C-4E7F-96A0-25EF120DF0DA}">
  <ds:schemaRefs>
    <ds:schemaRef ds:uri="http://schemas.openxmlformats.org/officeDocument/2006/bibliography"/>
  </ds:schemaRefs>
</ds:datastoreItem>
</file>

<file path=customXml/itemProps54.xml><?xml version="1.0" encoding="utf-8"?>
<ds:datastoreItem xmlns:ds="http://schemas.openxmlformats.org/officeDocument/2006/customXml" ds:itemID="{6C8589DF-B377-4B49-BB79-3C53F0A11D0A}">
  <ds:schemaRefs>
    <ds:schemaRef ds:uri="http://schemas.openxmlformats.org/officeDocument/2006/bibliography"/>
  </ds:schemaRefs>
</ds:datastoreItem>
</file>

<file path=customXml/itemProps55.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56.xml><?xml version="1.0" encoding="utf-8"?>
<ds:datastoreItem xmlns:ds="http://schemas.openxmlformats.org/officeDocument/2006/customXml" ds:itemID="{712C2219-FC6E-4619-BEC3-8314C0E6923D}">
  <ds:schemaRefs>
    <ds:schemaRef ds:uri="http://schemas.openxmlformats.org/officeDocument/2006/bibliography"/>
  </ds:schemaRefs>
</ds:datastoreItem>
</file>

<file path=customXml/itemProps57.xml><?xml version="1.0" encoding="utf-8"?>
<ds:datastoreItem xmlns:ds="http://schemas.openxmlformats.org/officeDocument/2006/customXml" ds:itemID="{8C483654-74A2-4DB4-9B89-DF9891652D41}">
  <ds:schemaRefs>
    <ds:schemaRef ds:uri="http://schemas.openxmlformats.org/officeDocument/2006/bibliography"/>
  </ds:schemaRefs>
</ds:datastoreItem>
</file>

<file path=customXml/itemProps58.xml><?xml version="1.0" encoding="utf-8"?>
<ds:datastoreItem xmlns:ds="http://schemas.openxmlformats.org/officeDocument/2006/customXml" ds:itemID="{6F79F527-0B25-4338-BC45-7F4DD676EA66}">
  <ds:schemaRefs>
    <ds:schemaRef ds:uri="http://schemas.openxmlformats.org/officeDocument/2006/bibliography"/>
  </ds:schemaRefs>
</ds:datastoreItem>
</file>

<file path=customXml/itemProps59.xml><?xml version="1.0" encoding="utf-8"?>
<ds:datastoreItem xmlns:ds="http://schemas.openxmlformats.org/officeDocument/2006/customXml" ds:itemID="{AB0B210F-C368-4F95-9433-CE4D19F2F090}">
  <ds:schemaRefs>
    <ds:schemaRef ds:uri="http://schemas.openxmlformats.org/officeDocument/2006/bibliography"/>
  </ds:schemaRefs>
</ds:datastoreItem>
</file>

<file path=customXml/itemProps6.xml><?xml version="1.0" encoding="utf-8"?>
<ds:datastoreItem xmlns:ds="http://schemas.openxmlformats.org/officeDocument/2006/customXml" ds:itemID="{E8A95D69-BD5D-4D82-8CE7-62136AD3172C}">
  <ds:schemaRefs>
    <ds:schemaRef ds:uri="http://schemas.openxmlformats.org/officeDocument/2006/bibliography"/>
  </ds:schemaRefs>
</ds:datastoreItem>
</file>

<file path=customXml/itemProps60.xml><?xml version="1.0" encoding="utf-8"?>
<ds:datastoreItem xmlns:ds="http://schemas.openxmlformats.org/officeDocument/2006/customXml" ds:itemID="{C4093A67-8D10-4C03-B657-CAB57681331A}">
  <ds:schemaRefs>
    <ds:schemaRef ds:uri="http://schemas.openxmlformats.org/officeDocument/2006/bibliography"/>
  </ds:schemaRefs>
</ds:datastoreItem>
</file>

<file path=customXml/itemProps61.xml><?xml version="1.0" encoding="utf-8"?>
<ds:datastoreItem xmlns:ds="http://schemas.openxmlformats.org/officeDocument/2006/customXml" ds:itemID="{F39F1C68-9EEB-44B8-A380-E24C949F4724}">
  <ds:schemaRefs>
    <ds:schemaRef ds:uri="http://schemas.openxmlformats.org/officeDocument/2006/bibliography"/>
  </ds:schemaRefs>
</ds:datastoreItem>
</file>

<file path=customXml/itemProps62.xml><?xml version="1.0" encoding="utf-8"?>
<ds:datastoreItem xmlns:ds="http://schemas.openxmlformats.org/officeDocument/2006/customXml" ds:itemID="{6EB53827-7988-4CF2-B1ED-FDD3DFC01F8E}">
  <ds:schemaRefs>
    <ds:schemaRef ds:uri="http://schemas.openxmlformats.org/officeDocument/2006/bibliography"/>
  </ds:schemaRefs>
</ds:datastoreItem>
</file>

<file path=customXml/itemProps63.xml><?xml version="1.0" encoding="utf-8"?>
<ds:datastoreItem xmlns:ds="http://schemas.openxmlformats.org/officeDocument/2006/customXml" ds:itemID="{365CAA36-8163-4BA4-93E8-9F2F8570C88B}">
  <ds:schemaRefs>
    <ds:schemaRef ds:uri="http://schemas.openxmlformats.org/officeDocument/2006/bibliography"/>
  </ds:schemaRefs>
</ds:datastoreItem>
</file>

<file path=customXml/itemProps64.xml><?xml version="1.0" encoding="utf-8"?>
<ds:datastoreItem xmlns:ds="http://schemas.openxmlformats.org/officeDocument/2006/customXml" ds:itemID="{CCC910B9-C9E1-4D98-AC73-067BA71A13D4}">
  <ds:schemaRefs>
    <ds:schemaRef ds:uri="http://schemas.openxmlformats.org/officeDocument/2006/bibliography"/>
  </ds:schemaRefs>
</ds:datastoreItem>
</file>

<file path=customXml/itemProps65.xml><?xml version="1.0" encoding="utf-8"?>
<ds:datastoreItem xmlns:ds="http://schemas.openxmlformats.org/officeDocument/2006/customXml" ds:itemID="{60861EE3-2FB0-4D68-BB0A-63714B3A65A7}">
  <ds:schemaRefs>
    <ds:schemaRef ds:uri="http://schemas.openxmlformats.org/officeDocument/2006/bibliography"/>
  </ds:schemaRefs>
</ds:datastoreItem>
</file>

<file path=customXml/itemProps66.xml><?xml version="1.0" encoding="utf-8"?>
<ds:datastoreItem xmlns:ds="http://schemas.openxmlformats.org/officeDocument/2006/customXml" ds:itemID="{8579CACB-2211-4245-9D0C-1FF28E70E377}">
  <ds:schemaRefs>
    <ds:schemaRef ds:uri="http://schemas.openxmlformats.org/officeDocument/2006/bibliography"/>
  </ds:schemaRefs>
</ds:datastoreItem>
</file>

<file path=customXml/itemProps67.xml><?xml version="1.0" encoding="utf-8"?>
<ds:datastoreItem xmlns:ds="http://schemas.openxmlformats.org/officeDocument/2006/customXml" ds:itemID="{13E101B5-CDB5-4A12-AB2F-0CB26AEEE191}">
  <ds:schemaRefs>
    <ds:schemaRef ds:uri="http://schemas.openxmlformats.org/officeDocument/2006/bibliography"/>
  </ds:schemaRefs>
</ds:datastoreItem>
</file>

<file path=customXml/itemProps68.xml><?xml version="1.0" encoding="utf-8"?>
<ds:datastoreItem xmlns:ds="http://schemas.openxmlformats.org/officeDocument/2006/customXml" ds:itemID="{8E843F0C-9ABD-44F7-8135-4FC24D0C5CEC}">
  <ds:schemaRefs>
    <ds:schemaRef ds:uri="http://schemas.openxmlformats.org/officeDocument/2006/bibliography"/>
  </ds:schemaRefs>
</ds:datastoreItem>
</file>

<file path=customXml/itemProps69.xml><?xml version="1.0" encoding="utf-8"?>
<ds:datastoreItem xmlns:ds="http://schemas.openxmlformats.org/officeDocument/2006/customXml" ds:itemID="{45EE60DB-2AD1-43A1-BEDF-B1D1739F1A4B}">
  <ds:schemaRefs>
    <ds:schemaRef ds:uri="http://schemas.openxmlformats.org/officeDocument/2006/bibliography"/>
  </ds:schemaRefs>
</ds:datastoreItem>
</file>

<file path=customXml/itemProps7.xml><?xml version="1.0" encoding="utf-8"?>
<ds:datastoreItem xmlns:ds="http://schemas.openxmlformats.org/officeDocument/2006/customXml" ds:itemID="{F0ABCC98-B614-4B5E-A55F-A637AC1DC452}">
  <ds:schemaRefs>
    <ds:schemaRef ds:uri="http://schemas.openxmlformats.org/officeDocument/2006/bibliography"/>
  </ds:schemaRefs>
</ds:datastoreItem>
</file>

<file path=customXml/itemProps70.xml><?xml version="1.0" encoding="utf-8"?>
<ds:datastoreItem xmlns:ds="http://schemas.openxmlformats.org/officeDocument/2006/customXml" ds:itemID="{5DC23F0C-A9BE-4FFA-8801-E4C941E8326C}">
  <ds:schemaRefs>
    <ds:schemaRef ds:uri="http://schemas.openxmlformats.org/officeDocument/2006/bibliography"/>
  </ds:schemaRefs>
</ds:datastoreItem>
</file>

<file path=customXml/itemProps71.xml><?xml version="1.0" encoding="utf-8"?>
<ds:datastoreItem xmlns:ds="http://schemas.openxmlformats.org/officeDocument/2006/customXml" ds:itemID="{6C9A8A4E-3610-482A-8931-7DB331C935F5}">
  <ds:schemaRefs>
    <ds:schemaRef ds:uri="http://schemas.openxmlformats.org/officeDocument/2006/bibliography"/>
  </ds:schemaRefs>
</ds:datastoreItem>
</file>

<file path=customXml/itemProps72.xml><?xml version="1.0" encoding="utf-8"?>
<ds:datastoreItem xmlns:ds="http://schemas.openxmlformats.org/officeDocument/2006/customXml" ds:itemID="{E4B68AD1-2818-44C1-9E9A-C764B1D291D9}">
  <ds:schemaRefs>
    <ds:schemaRef ds:uri="http://schemas.openxmlformats.org/officeDocument/2006/bibliography"/>
  </ds:schemaRefs>
</ds:datastoreItem>
</file>

<file path=customXml/itemProps73.xml><?xml version="1.0" encoding="utf-8"?>
<ds:datastoreItem xmlns:ds="http://schemas.openxmlformats.org/officeDocument/2006/customXml" ds:itemID="{7FBD536B-22FF-4A66-9FFD-AADFB191B2E7}">
  <ds:schemaRefs>
    <ds:schemaRef ds:uri="http://schemas.openxmlformats.org/officeDocument/2006/bibliography"/>
  </ds:schemaRefs>
</ds:datastoreItem>
</file>

<file path=customXml/itemProps74.xml><?xml version="1.0" encoding="utf-8"?>
<ds:datastoreItem xmlns:ds="http://schemas.openxmlformats.org/officeDocument/2006/customXml" ds:itemID="{C4D3038D-4637-401F-9F07-62A2B046EE0A}">
  <ds:schemaRefs>
    <ds:schemaRef ds:uri="http://schemas.openxmlformats.org/officeDocument/2006/bibliography"/>
  </ds:schemaRefs>
</ds:datastoreItem>
</file>

<file path=customXml/itemProps75.xml><?xml version="1.0" encoding="utf-8"?>
<ds:datastoreItem xmlns:ds="http://schemas.openxmlformats.org/officeDocument/2006/customXml" ds:itemID="{BCF8DC41-5B9E-4EA9-9F66-2D83A1779080}">
  <ds:schemaRefs>
    <ds:schemaRef ds:uri="http://schemas.openxmlformats.org/officeDocument/2006/bibliography"/>
  </ds:schemaRefs>
</ds:datastoreItem>
</file>

<file path=customXml/itemProps76.xml><?xml version="1.0" encoding="utf-8"?>
<ds:datastoreItem xmlns:ds="http://schemas.openxmlformats.org/officeDocument/2006/customXml" ds:itemID="{BF186E11-D6E6-49DB-A483-8CAA2E786AF5}">
  <ds:schemaRefs>
    <ds:schemaRef ds:uri="http://schemas.openxmlformats.org/officeDocument/2006/bibliography"/>
  </ds:schemaRefs>
</ds:datastoreItem>
</file>

<file path=customXml/itemProps77.xml><?xml version="1.0" encoding="utf-8"?>
<ds:datastoreItem xmlns:ds="http://schemas.openxmlformats.org/officeDocument/2006/customXml" ds:itemID="{82FF4CC4-6397-4AA8-A53D-85F4709E1095}">
  <ds:schemaRefs>
    <ds:schemaRef ds:uri="http://schemas.openxmlformats.org/officeDocument/2006/bibliography"/>
  </ds:schemaRefs>
</ds:datastoreItem>
</file>

<file path=customXml/itemProps78.xml><?xml version="1.0" encoding="utf-8"?>
<ds:datastoreItem xmlns:ds="http://schemas.openxmlformats.org/officeDocument/2006/customXml" ds:itemID="{686AC814-E096-4BB4-A165-685F59EF3F35}">
  <ds:schemaRefs>
    <ds:schemaRef ds:uri="http://schemas.openxmlformats.org/officeDocument/2006/bibliography"/>
  </ds:schemaRefs>
</ds:datastoreItem>
</file>

<file path=customXml/itemProps79.xml><?xml version="1.0" encoding="utf-8"?>
<ds:datastoreItem xmlns:ds="http://schemas.openxmlformats.org/officeDocument/2006/customXml" ds:itemID="{C5E8B56B-D7BA-4B66-9F4A-1D7A272AE106}">
  <ds:schemaRefs>
    <ds:schemaRef ds:uri="http://schemas.openxmlformats.org/officeDocument/2006/bibliography"/>
  </ds:schemaRefs>
</ds:datastoreItem>
</file>

<file path=customXml/itemProps8.xml><?xml version="1.0" encoding="utf-8"?>
<ds:datastoreItem xmlns:ds="http://schemas.openxmlformats.org/officeDocument/2006/customXml" ds:itemID="{A8327AB5-DA98-4D1F-890B-DDFCB9883C1D}">
  <ds:schemaRefs>
    <ds:schemaRef ds:uri="http://schemas.openxmlformats.org/officeDocument/2006/bibliography"/>
  </ds:schemaRefs>
</ds:datastoreItem>
</file>

<file path=customXml/itemProps80.xml><?xml version="1.0" encoding="utf-8"?>
<ds:datastoreItem xmlns:ds="http://schemas.openxmlformats.org/officeDocument/2006/customXml" ds:itemID="{5B87D3E9-0204-43CB-9FAB-165BB33F481A}">
  <ds:schemaRefs>
    <ds:schemaRef ds:uri="http://schemas.openxmlformats.org/officeDocument/2006/bibliography"/>
  </ds:schemaRefs>
</ds:datastoreItem>
</file>

<file path=customXml/itemProps81.xml><?xml version="1.0" encoding="utf-8"?>
<ds:datastoreItem xmlns:ds="http://schemas.openxmlformats.org/officeDocument/2006/customXml" ds:itemID="{2542576C-A6A3-47DB-8627-A71CC98A1A30}">
  <ds:schemaRefs>
    <ds:schemaRef ds:uri="http://schemas.openxmlformats.org/officeDocument/2006/bibliography"/>
  </ds:schemaRefs>
</ds:datastoreItem>
</file>

<file path=customXml/itemProps82.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83.xml><?xml version="1.0" encoding="utf-8"?>
<ds:datastoreItem xmlns:ds="http://schemas.openxmlformats.org/officeDocument/2006/customXml" ds:itemID="{33DEDBB4-C42E-4F98-8F9E-D9A69A36045C}">
  <ds:schemaRefs>
    <ds:schemaRef ds:uri="http://schemas.openxmlformats.org/officeDocument/2006/bibliography"/>
  </ds:schemaRefs>
</ds:datastoreItem>
</file>

<file path=customXml/itemProps84.xml><?xml version="1.0" encoding="utf-8"?>
<ds:datastoreItem xmlns:ds="http://schemas.openxmlformats.org/officeDocument/2006/customXml" ds:itemID="{09B304FF-5CFE-4CF3-9099-827D0BBBA249}">
  <ds:schemaRefs>
    <ds:schemaRef ds:uri="http://schemas.openxmlformats.org/officeDocument/2006/bibliography"/>
  </ds:schemaRefs>
</ds:datastoreItem>
</file>

<file path=customXml/itemProps85.xml><?xml version="1.0" encoding="utf-8"?>
<ds:datastoreItem xmlns:ds="http://schemas.openxmlformats.org/officeDocument/2006/customXml" ds:itemID="{90797516-DEB3-40B6-8BC7-9310AEF5E9AB}">
  <ds:schemaRefs>
    <ds:schemaRef ds:uri="http://schemas.openxmlformats.org/officeDocument/2006/bibliography"/>
  </ds:schemaRefs>
</ds:datastoreItem>
</file>

<file path=customXml/itemProps86.xml><?xml version="1.0" encoding="utf-8"?>
<ds:datastoreItem xmlns:ds="http://schemas.openxmlformats.org/officeDocument/2006/customXml" ds:itemID="{A8E08806-D701-4128-9AC4-23322BF1DD4B}">
  <ds:schemaRefs>
    <ds:schemaRef ds:uri="http://schemas.openxmlformats.org/officeDocument/2006/bibliography"/>
  </ds:schemaRefs>
</ds:datastoreItem>
</file>

<file path=customXml/itemProps87.xml><?xml version="1.0" encoding="utf-8"?>
<ds:datastoreItem xmlns:ds="http://schemas.openxmlformats.org/officeDocument/2006/customXml" ds:itemID="{DA1D32CC-6A9A-41D7-BB6C-F0EF10F563D7}">
  <ds:schemaRefs>
    <ds:schemaRef ds:uri="http://schemas.openxmlformats.org/officeDocument/2006/bibliography"/>
  </ds:schemaRefs>
</ds:datastoreItem>
</file>

<file path=customXml/itemProps88.xml><?xml version="1.0" encoding="utf-8"?>
<ds:datastoreItem xmlns:ds="http://schemas.openxmlformats.org/officeDocument/2006/customXml" ds:itemID="{2DAC07D5-9F1F-4E8C-9C1B-D751DFFF8D73}">
  <ds:schemaRefs>
    <ds:schemaRef ds:uri="http://schemas.openxmlformats.org/officeDocument/2006/bibliography"/>
  </ds:schemaRefs>
</ds:datastoreItem>
</file>

<file path=customXml/itemProps89.xml><?xml version="1.0" encoding="utf-8"?>
<ds:datastoreItem xmlns:ds="http://schemas.openxmlformats.org/officeDocument/2006/customXml" ds:itemID="{8D6D780E-00EA-4E6B-A2FB-2EA9B458FFC3}">
  <ds:schemaRefs>
    <ds:schemaRef ds:uri="http://schemas.openxmlformats.org/officeDocument/2006/bibliography"/>
  </ds:schemaRefs>
</ds:datastoreItem>
</file>

<file path=customXml/itemProps9.xml><?xml version="1.0" encoding="utf-8"?>
<ds:datastoreItem xmlns:ds="http://schemas.openxmlformats.org/officeDocument/2006/customXml" ds:itemID="{2BE91615-68EB-4C2C-AB93-17375DA91C0B}">
  <ds:schemaRefs>
    <ds:schemaRef ds:uri="http://schemas.openxmlformats.org/officeDocument/2006/bibliography"/>
  </ds:schemaRefs>
</ds:datastoreItem>
</file>

<file path=customXml/itemProps90.xml><?xml version="1.0" encoding="utf-8"?>
<ds:datastoreItem xmlns:ds="http://schemas.openxmlformats.org/officeDocument/2006/customXml" ds:itemID="{5BBEEE02-F93C-48B3-8791-76524086DFC4}">
  <ds:schemaRefs>
    <ds:schemaRef ds:uri="http://schemas.openxmlformats.org/officeDocument/2006/bibliography"/>
  </ds:schemaRefs>
</ds:datastoreItem>
</file>

<file path=customXml/itemProps91.xml><?xml version="1.0" encoding="utf-8"?>
<ds:datastoreItem xmlns:ds="http://schemas.openxmlformats.org/officeDocument/2006/customXml" ds:itemID="{0A4B94FC-BFBF-489A-996D-48F740BFD828}">
  <ds:schemaRefs>
    <ds:schemaRef ds:uri="http://schemas.openxmlformats.org/officeDocument/2006/bibliography"/>
  </ds:schemaRefs>
</ds:datastoreItem>
</file>

<file path=customXml/itemProps92.xml><?xml version="1.0" encoding="utf-8"?>
<ds:datastoreItem xmlns:ds="http://schemas.openxmlformats.org/officeDocument/2006/customXml" ds:itemID="{5D63DA53-E287-48D2-85E2-A3501F0143FB}">
  <ds:schemaRefs>
    <ds:schemaRef ds:uri="http://schemas.openxmlformats.org/officeDocument/2006/bibliography"/>
  </ds:schemaRefs>
</ds:datastoreItem>
</file>

<file path=customXml/itemProps93.xml><?xml version="1.0" encoding="utf-8"?>
<ds:datastoreItem xmlns:ds="http://schemas.openxmlformats.org/officeDocument/2006/customXml" ds:itemID="{A3D071F4-5F8A-4189-A7BC-2649D38DB717}">
  <ds:schemaRefs>
    <ds:schemaRef ds:uri="http://schemas.openxmlformats.org/officeDocument/2006/bibliography"/>
  </ds:schemaRefs>
</ds:datastoreItem>
</file>

<file path=customXml/itemProps94.xml><?xml version="1.0" encoding="utf-8"?>
<ds:datastoreItem xmlns:ds="http://schemas.openxmlformats.org/officeDocument/2006/customXml" ds:itemID="{BD237982-DEBD-4322-9566-9D3A660D51DE}">
  <ds:schemaRefs>
    <ds:schemaRef ds:uri="http://schemas.openxmlformats.org/officeDocument/2006/bibliography"/>
  </ds:schemaRefs>
</ds:datastoreItem>
</file>

<file path=customXml/itemProps95.xml><?xml version="1.0" encoding="utf-8"?>
<ds:datastoreItem xmlns:ds="http://schemas.openxmlformats.org/officeDocument/2006/customXml" ds:itemID="{15852B18-6D93-4378-B3EA-CE288225038D}">
  <ds:schemaRefs>
    <ds:schemaRef ds:uri="http://schemas.openxmlformats.org/officeDocument/2006/bibliography"/>
  </ds:schemaRefs>
</ds:datastoreItem>
</file>

<file path=customXml/itemProps96.xml><?xml version="1.0" encoding="utf-8"?>
<ds:datastoreItem xmlns:ds="http://schemas.openxmlformats.org/officeDocument/2006/customXml" ds:itemID="{A4233878-1A95-4F13-9F9B-81A604382B14}">
  <ds:schemaRefs>
    <ds:schemaRef ds:uri="http://schemas.openxmlformats.org/officeDocument/2006/bibliography"/>
  </ds:schemaRefs>
</ds:datastoreItem>
</file>

<file path=customXml/itemProps97.xml><?xml version="1.0" encoding="utf-8"?>
<ds:datastoreItem xmlns:ds="http://schemas.openxmlformats.org/officeDocument/2006/customXml" ds:itemID="{4B902DF7-368C-42A2-A409-08F0E1C87DE2}">
  <ds:schemaRefs>
    <ds:schemaRef ds:uri="http://schemas.openxmlformats.org/officeDocument/2006/bibliography"/>
  </ds:schemaRefs>
</ds:datastoreItem>
</file>

<file path=customXml/itemProps98.xml><?xml version="1.0" encoding="utf-8"?>
<ds:datastoreItem xmlns:ds="http://schemas.openxmlformats.org/officeDocument/2006/customXml" ds:itemID="{235C21D4-8B45-4924-A963-0129EEA2D5C2}">
  <ds:schemaRefs>
    <ds:schemaRef ds:uri="http://schemas.openxmlformats.org/officeDocument/2006/bibliography"/>
  </ds:schemaRefs>
</ds:datastoreItem>
</file>

<file path=customXml/itemProps99.xml><?xml version="1.0" encoding="utf-8"?>
<ds:datastoreItem xmlns:ds="http://schemas.openxmlformats.org/officeDocument/2006/customXml" ds:itemID="{4F68C9B9-1EB5-41CA-9EF3-2D8E8378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51</Pages>
  <Words>17850</Words>
  <Characters>101751</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119363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734</cp:revision>
  <cp:lastPrinted>2018-04-19T12:37:00Z</cp:lastPrinted>
  <dcterms:created xsi:type="dcterms:W3CDTF">2016-03-21T12:25:00Z</dcterms:created>
  <dcterms:modified xsi:type="dcterms:W3CDTF">2018-05-03T11:05:00Z</dcterms:modified>
</cp:coreProperties>
</file>