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113B84">
      <w:pPr>
        <w:suppressAutoHyphens/>
        <w:jc w:val="center"/>
        <w:rPr>
          <w:rFonts w:eastAsia="Arial Unicode MS" w:cs="Arial"/>
          <w:b/>
          <w:color w:val="000000"/>
          <w:kern w:val="1"/>
          <w:lang w:val="sr-Cyrl-RS" w:eastAsia="ar-SA"/>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AB4235"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w:t>
      </w:r>
      <w:r w:rsidR="008508F3">
        <w:rPr>
          <w:b/>
          <w:lang w:val="sr-Cyrl-RS"/>
        </w:rPr>
        <w:t>Општи потрошни материјал</w:t>
      </w:r>
      <w:r w:rsidR="00AB4235" w:rsidRPr="00AB4235">
        <w:rPr>
          <w:b/>
        </w:rPr>
        <w:t xml:space="preserve"> СОиО</w:t>
      </w:r>
    </w:p>
    <w:p w:rsidR="00210557" w:rsidRPr="008508F3" w:rsidRDefault="00210557" w:rsidP="00AB4235">
      <w:pPr>
        <w:jc w:val="center"/>
      </w:pPr>
      <w:proofErr w:type="gramStart"/>
      <w:r w:rsidRPr="008508F3">
        <w:t>бр</w:t>
      </w:r>
      <w:bookmarkEnd w:id="3"/>
      <w:bookmarkEnd w:id="4"/>
      <w:bookmarkEnd w:id="5"/>
      <w:proofErr w:type="gramEnd"/>
      <w:r w:rsidR="00113B84" w:rsidRPr="008508F3">
        <w:t>.</w:t>
      </w:r>
      <w:r w:rsidR="00B6012F" w:rsidRPr="008508F3">
        <w:t xml:space="preserve"> </w:t>
      </w:r>
      <w:r w:rsidR="008508F3" w:rsidRPr="008508F3">
        <w:t>3000/</w:t>
      </w:r>
      <w:r w:rsidR="008508F3" w:rsidRPr="008508F3">
        <w:rPr>
          <w:lang w:val="sr-Cyrl-RS"/>
        </w:rPr>
        <w:t>0010</w:t>
      </w:r>
      <w:r w:rsidR="008508F3" w:rsidRPr="008508F3">
        <w:t>/201</w:t>
      </w:r>
      <w:r w:rsidR="008508F3" w:rsidRPr="008508F3">
        <w:rPr>
          <w:lang w:val="sr-Cyrl-RS"/>
        </w:rPr>
        <w:t>8</w:t>
      </w:r>
      <w:r w:rsidR="008508F3" w:rsidRPr="008508F3">
        <w:t xml:space="preserve"> (</w:t>
      </w:r>
      <w:r w:rsidR="008508F3" w:rsidRPr="008508F3">
        <w:rPr>
          <w:lang w:val="sr-Cyrl-RS"/>
        </w:rPr>
        <w:t>447</w:t>
      </w:r>
      <w:r w:rsidR="008508F3" w:rsidRPr="008508F3">
        <w:t>/201</w:t>
      </w:r>
      <w:r w:rsidR="008508F3" w:rsidRPr="008508F3">
        <w:rPr>
          <w:lang w:val="sr-Cyrl-RS"/>
        </w:rPr>
        <w:t>8</w:t>
      </w:r>
      <w:r w:rsidR="008508F3" w:rsidRPr="008508F3">
        <w:t>)</w:t>
      </w:r>
    </w:p>
    <w:p w:rsidR="00210557" w:rsidRPr="00F10346" w:rsidRDefault="00210557" w:rsidP="00C8019D">
      <w:pPr>
        <w:pStyle w:val="Title"/>
        <w:spacing w:before="0"/>
        <w:rPr>
          <w:rFonts w:cs="Arial"/>
          <w:b w:val="0"/>
          <w:color w:val="FF0000"/>
          <w:sz w:val="22"/>
          <w:szCs w:val="22"/>
        </w:rPr>
      </w:pPr>
    </w:p>
    <w:p w:rsidR="00164A25" w:rsidRPr="008E0955" w:rsidRDefault="00164A25" w:rsidP="00910D04">
      <w:pPr>
        <w:spacing w:before="0"/>
        <w:rPr>
          <w:rFonts w:eastAsia="Arial Unicode MS" w:cs="Arial"/>
          <w:kern w:val="2"/>
          <w:lang w:val="sr-Cyrl-RS"/>
        </w:rPr>
      </w:pPr>
    </w:p>
    <w:p w:rsidR="0031604D" w:rsidRPr="008E0955" w:rsidRDefault="0031604D" w:rsidP="00910D04">
      <w:pPr>
        <w:spacing w:before="0"/>
        <w:rPr>
          <w:rFonts w:eastAsia="Arial Unicode MS" w:cs="Arial"/>
          <w:kern w:val="2"/>
          <w:lang w:val="sr-Cyrl-RS"/>
        </w:rPr>
      </w:pPr>
    </w:p>
    <w:p w:rsidR="0031604D" w:rsidRDefault="0031604D" w:rsidP="00910D04">
      <w:pPr>
        <w:spacing w:before="0"/>
        <w:rPr>
          <w:rFonts w:eastAsia="Arial Unicode MS" w:cs="Arial"/>
          <w:kern w:val="2"/>
          <w:lang w:val="sr-Cyrl-RS"/>
        </w:rPr>
      </w:pPr>
    </w:p>
    <w:p w:rsidR="00F335BA" w:rsidRDefault="00F335BA" w:rsidP="00910D04">
      <w:pPr>
        <w:spacing w:before="0"/>
        <w:rPr>
          <w:rFonts w:eastAsia="Arial Unicode MS" w:cs="Arial"/>
          <w:kern w:val="2"/>
          <w:lang w:val="sr-Cyrl-RS"/>
        </w:rPr>
      </w:pPr>
    </w:p>
    <w:p w:rsidR="00F335BA" w:rsidRDefault="00F335BA" w:rsidP="00910D04">
      <w:pPr>
        <w:spacing w:before="0"/>
        <w:rPr>
          <w:rFonts w:eastAsia="Arial Unicode MS" w:cs="Arial"/>
          <w:kern w:val="2"/>
          <w:lang w:val="sr-Cyrl-RS"/>
        </w:rPr>
      </w:pPr>
    </w:p>
    <w:p w:rsidR="00F335BA" w:rsidRDefault="00F335BA" w:rsidP="00910D04">
      <w:pPr>
        <w:spacing w:before="0"/>
        <w:rPr>
          <w:rFonts w:eastAsia="Arial Unicode MS" w:cs="Arial"/>
          <w:b/>
          <w:kern w:val="2"/>
          <w:lang w:val="sr-Cyrl-RS"/>
        </w:rPr>
      </w:pPr>
    </w:p>
    <w:p w:rsidR="004E7C2C" w:rsidRPr="004E7C2C" w:rsidRDefault="004E7C2C" w:rsidP="004E7C2C">
      <w:pPr>
        <w:rPr>
          <w:sz w:val="24"/>
          <w:szCs w:val="20"/>
          <w:lang w:val="sr-Cyrl-RS"/>
        </w:rPr>
      </w:pPr>
    </w:p>
    <w:p w:rsidR="00EE2C3E" w:rsidRDefault="00EE2C3E" w:rsidP="00EE2C3E">
      <w:pPr>
        <w:spacing w:before="0"/>
        <w:jc w:val="left"/>
        <w:rPr>
          <w:lang w:val="sr-Cyrl-RS"/>
        </w:rPr>
      </w:pPr>
    </w:p>
    <w:p w:rsidR="00EE2C3E" w:rsidRDefault="00EE2C3E" w:rsidP="00EE2C3E">
      <w:pPr>
        <w:spacing w:before="0"/>
        <w:jc w:val="left"/>
        <w:rPr>
          <w:lang w:val="sr-Cyrl-RS"/>
        </w:rPr>
      </w:pPr>
    </w:p>
    <w:p w:rsidR="0031604D" w:rsidRDefault="00EE2C3E" w:rsidP="00EE2C3E">
      <w:pPr>
        <w:spacing w:before="0"/>
        <w:jc w:val="left"/>
        <w:rPr>
          <w:rFonts w:eastAsia="Arial Unicode MS" w:cs="Arial"/>
          <w:b/>
          <w:kern w:val="2"/>
          <w:lang w:val="sr-Cyrl-RS"/>
        </w:rPr>
      </w:pPr>
      <w:r>
        <w:rPr>
          <w:rFonts w:eastAsia="Arial Unicode MS" w:cs="Arial"/>
          <w:b/>
          <w:kern w:val="2"/>
          <w:lang w:val="sr-Cyrl-RS"/>
        </w:rPr>
        <w:t xml:space="preserve"> </w:t>
      </w:r>
    </w:p>
    <w:p w:rsidR="00164A25" w:rsidRPr="00F10346" w:rsidRDefault="00164A25" w:rsidP="00910D04">
      <w:pPr>
        <w:spacing w:before="0"/>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46539" w:rsidRDefault="00646539" w:rsidP="00370865">
      <w:pPr>
        <w:pStyle w:val="BodyText"/>
        <w:spacing w:before="0"/>
        <w:rPr>
          <w:rFonts w:eastAsia="Arial Unicode MS" w:cs="Arial"/>
          <w:b/>
          <w:kern w:val="2"/>
          <w:sz w:val="22"/>
          <w:szCs w:val="22"/>
          <w:lang w:val="sr-Cyrl-RS" w:eastAsia="en-US"/>
        </w:rPr>
      </w:pPr>
    </w:p>
    <w:p w:rsidR="00370865" w:rsidRPr="00370865" w:rsidRDefault="00370865" w:rsidP="00370865">
      <w:pPr>
        <w:pStyle w:val="BodyText"/>
        <w:spacing w:before="0"/>
        <w:rPr>
          <w:rFonts w:cs="Arial"/>
          <w:sz w:val="22"/>
          <w:szCs w:val="22"/>
          <w:lang w:val="sr-Cyrl-R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E2C3E">
        <w:rPr>
          <w:rFonts w:cs="Arial"/>
          <w:lang w:val="sr-Cyrl-RS"/>
        </w:rPr>
        <w:t>5383-Е.03.02-159079/5</w:t>
      </w:r>
      <w:r w:rsidR="00EE2C3E">
        <w:rPr>
          <w:rFonts w:cs="Arial"/>
          <w:lang w:val="sr-Cyrl-RS"/>
        </w:rPr>
        <w:t>-2018</w:t>
      </w:r>
      <w:r w:rsidR="00F07861">
        <w:rPr>
          <w:rFonts w:eastAsia="Arial Unicode MS" w:cs="Arial"/>
          <w:kern w:val="2"/>
          <w:lang w:val="sr-Latn-RS"/>
        </w:rPr>
        <w:t xml:space="preserve"> </w:t>
      </w:r>
      <w:r w:rsidRPr="00F10346">
        <w:rPr>
          <w:rFonts w:eastAsia="Arial Unicode MS" w:cs="Arial"/>
          <w:kern w:val="2"/>
          <w:lang w:val="ru-RU"/>
        </w:rPr>
        <w:t xml:space="preserve">од </w:t>
      </w:r>
      <w:r w:rsidR="00EE2C3E">
        <w:rPr>
          <w:rFonts w:eastAsia="Arial Unicode MS" w:cs="Arial"/>
          <w:kern w:val="2"/>
          <w:lang w:val="sr-Cyrl-RS"/>
        </w:rPr>
        <w:t>07.05</w:t>
      </w:r>
      <w:r w:rsidR="00455546">
        <w:rPr>
          <w:rFonts w:eastAsia="Arial Unicode MS" w:cs="Arial"/>
          <w:kern w:val="2"/>
          <w:lang w:val="sr-Latn-RS"/>
        </w:rPr>
        <w:t>.</w:t>
      </w:r>
      <w:r w:rsidR="008508F3">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8508F3">
        <w:rPr>
          <w:rFonts w:cs="Arial"/>
          <w:lang w:val="sr-Cyrl-RS"/>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E2C3E">
        <w:rPr>
          <w:rFonts w:cs="Arial"/>
          <w:lang w:val="sr-Cyrl-RS"/>
        </w:rPr>
        <w:t>5383-Е.03.02-159079/2</w:t>
      </w:r>
      <w:r w:rsidR="00EE2C3E" w:rsidRPr="00EE2C3E">
        <w:rPr>
          <w:rFonts w:cs="Arial"/>
          <w:lang w:val="sr-Cyrl-RS"/>
        </w:rPr>
        <w:t>-2018</w:t>
      </w:r>
      <w:r w:rsidR="00EE2C3E">
        <w:rPr>
          <w:rFonts w:cs="Arial"/>
          <w:lang w:val="sr-Cyrl-RS"/>
        </w:rPr>
        <w:t xml:space="preserve"> </w:t>
      </w:r>
      <w:r w:rsidR="00EE2C3E">
        <w:rPr>
          <w:rFonts w:eastAsia="Arial Unicode MS" w:cs="Arial"/>
          <w:kern w:val="2"/>
          <w:lang w:val="sr-Cyrl-RS"/>
        </w:rPr>
        <w:t>од 13.04.</w:t>
      </w:r>
      <w:r w:rsidR="008508F3">
        <w:rPr>
          <w:rFonts w:eastAsia="Arial Unicode MS" w:cs="Arial"/>
          <w:kern w:val="2"/>
          <w:lang w:val="sr-Cyrl-RS"/>
        </w:rPr>
        <w:t>2018</w:t>
      </w:r>
      <w:r w:rsidR="002165B8" w:rsidRPr="002165B8">
        <w:rPr>
          <w:rFonts w:eastAsia="Arial Unicode MS" w:cs="Arial"/>
          <w:kern w:val="2"/>
          <w:lang w:val="sr-Cyrl-RS"/>
        </w:rPr>
        <w:t>.</w:t>
      </w:r>
      <w:proofErr w:type="gramEnd"/>
      <w:r w:rsidR="00613831" w:rsidRPr="00613831">
        <w:rPr>
          <w:rFonts w:eastAsia="Arial Unicode MS" w:cs="Arial"/>
          <w:kern w:val="2"/>
          <w:lang w:val="sr-Latn-RS"/>
        </w:rPr>
        <w:t xml:space="preserve"> године </w:t>
      </w:r>
      <w:r w:rsidR="00261778" w:rsidRPr="00F10346">
        <w:rPr>
          <w:rFonts w:eastAsia="Arial Unicode MS" w:cs="Arial"/>
          <w:color w:val="000000"/>
          <w:kern w:val="2"/>
          <w:lang w:val="ru-RU"/>
        </w:rPr>
        <w:t>и Решења о образовању комисије за јавну набавку број</w:t>
      </w:r>
      <w:r w:rsidR="00082E50">
        <w:rPr>
          <w:rFonts w:eastAsia="Arial Unicode MS" w:cs="Arial"/>
          <w:color w:val="000000"/>
          <w:kern w:val="2"/>
          <w:lang w:val="sr-Latn-RS"/>
        </w:rPr>
        <w:t xml:space="preserve"> </w:t>
      </w:r>
      <w:r w:rsidR="00EE2C3E">
        <w:rPr>
          <w:rFonts w:cs="Arial"/>
          <w:lang w:val="sr-Cyrl-RS"/>
        </w:rPr>
        <w:t>5383-Е.03.02-159079/3</w:t>
      </w:r>
      <w:r w:rsidR="00EE2C3E" w:rsidRPr="00EE2C3E">
        <w:rPr>
          <w:rFonts w:cs="Arial"/>
          <w:lang w:val="sr-Cyrl-RS"/>
        </w:rPr>
        <w:t>-2018</w:t>
      </w:r>
      <w:r w:rsidR="00EE2C3E">
        <w:rPr>
          <w:rFonts w:eastAsia="Arial Unicode MS" w:cs="Arial"/>
          <w:kern w:val="2"/>
          <w:lang w:val="sr-Cyrl-RS"/>
        </w:rPr>
        <w:t xml:space="preserve"> од 13.04.</w:t>
      </w:r>
      <w:bookmarkStart w:id="6" w:name="_GoBack"/>
      <w:bookmarkEnd w:id="6"/>
      <w:r w:rsidR="008508F3">
        <w:rPr>
          <w:rFonts w:eastAsia="Arial Unicode MS" w:cs="Arial"/>
          <w:kern w:val="2"/>
          <w:lang w:val="sr-Cyrl-RS"/>
        </w:rPr>
        <w:t>2018</w:t>
      </w:r>
      <w:r w:rsidR="00613831" w:rsidRPr="00613831">
        <w:rPr>
          <w:rFonts w:eastAsia="Arial Unicode MS" w:cs="Arial"/>
          <w:kern w:val="2"/>
          <w:lang w:val="sr-Latn-RS"/>
        </w:rPr>
        <w:t>.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8508F3">
        <w:rPr>
          <w:b/>
          <w:lang w:val="sr-Cyrl-RS"/>
        </w:rPr>
        <w:t>Општи потрошни материјал</w:t>
      </w:r>
      <w:r w:rsidR="008508F3" w:rsidRPr="00AB4235">
        <w:rPr>
          <w:b/>
        </w:rPr>
        <w:t xml:space="preserve"> СОиО</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8508F3" w:rsidRPr="008508F3">
        <w:rPr>
          <w:b/>
        </w:rPr>
        <w:t>3000/</w:t>
      </w:r>
      <w:r w:rsidR="008508F3" w:rsidRPr="008508F3">
        <w:rPr>
          <w:b/>
          <w:lang w:val="sr-Cyrl-RS"/>
        </w:rPr>
        <w:t>0010</w:t>
      </w:r>
      <w:r w:rsidR="008508F3" w:rsidRPr="008508F3">
        <w:rPr>
          <w:b/>
        </w:rPr>
        <w:t>/201</w:t>
      </w:r>
      <w:r w:rsidR="008508F3" w:rsidRPr="008508F3">
        <w:rPr>
          <w:b/>
          <w:lang w:val="sr-Cyrl-RS"/>
        </w:rPr>
        <w:t>8</w:t>
      </w:r>
      <w:r w:rsidR="008508F3" w:rsidRPr="008508F3">
        <w:rPr>
          <w:b/>
        </w:rPr>
        <w:t xml:space="preserve"> (</w:t>
      </w:r>
      <w:r w:rsidR="008508F3" w:rsidRPr="008508F3">
        <w:rPr>
          <w:b/>
          <w:lang w:val="sr-Cyrl-RS"/>
        </w:rPr>
        <w:t>447</w:t>
      </w:r>
      <w:r w:rsidR="008508F3" w:rsidRPr="008508F3">
        <w:rPr>
          <w:b/>
        </w:rPr>
        <w:t>/201</w:t>
      </w:r>
      <w:r w:rsidR="008508F3" w:rsidRPr="008508F3">
        <w:rPr>
          <w:b/>
          <w:lang w:val="sr-Cyrl-RS"/>
        </w:rPr>
        <w:t>8</w:t>
      </w:r>
      <w:r w:rsidR="008508F3" w:rsidRPr="00297696">
        <w:rPr>
          <w:b/>
          <w:sz w:val="20"/>
        </w:rPr>
        <w:t>)</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301863" w:rsidP="004C3B38">
            <w:pPr>
              <w:tabs>
                <w:tab w:val="left" w:pos="360"/>
                <w:tab w:val="left" w:pos="567"/>
                <w:tab w:val="right" w:leader="dot" w:pos="9639"/>
              </w:tabs>
              <w:jc w:val="center"/>
              <w:rPr>
                <w:lang w:val="sr-Cyrl-RS"/>
              </w:rPr>
            </w:pPr>
            <w:r>
              <w:rPr>
                <w:lang w:val="sr-Cyrl-RS"/>
              </w:rPr>
              <w:t>17</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681ADA" w:rsidP="004C3B38">
            <w:pPr>
              <w:tabs>
                <w:tab w:val="left" w:pos="360"/>
                <w:tab w:val="left" w:pos="567"/>
                <w:tab w:val="right" w:leader="dot" w:pos="9639"/>
              </w:tabs>
              <w:jc w:val="center"/>
              <w:rPr>
                <w:lang w:val="sr-Cyrl-RS"/>
              </w:rPr>
            </w:pPr>
            <w:r>
              <w:rPr>
                <w:lang w:val="sr-Cyrl-RS"/>
              </w:rPr>
              <w:t>9</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681ADA" w:rsidP="004C3B38">
            <w:pPr>
              <w:tabs>
                <w:tab w:val="left" w:pos="360"/>
                <w:tab w:val="left" w:pos="567"/>
                <w:tab w:val="right" w:leader="dot" w:pos="9639"/>
              </w:tabs>
              <w:jc w:val="center"/>
              <w:rPr>
                <w:lang w:val="sr-Cyrl-RS"/>
              </w:rPr>
            </w:pPr>
            <w:r>
              <w:rPr>
                <w:lang w:val="sr-Cyrl-RS"/>
              </w:rPr>
              <w:t>11</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6713F0" w:rsidP="006713F0">
            <w:pPr>
              <w:tabs>
                <w:tab w:val="left" w:pos="360"/>
                <w:tab w:val="left" w:pos="567"/>
                <w:tab w:val="right" w:leader="dot" w:pos="9639"/>
              </w:tabs>
              <w:rPr>
                <w:rFonts w:cs="Arial"/>
                <w:lang w:val="sr-Cyrl-RS"/>
              </w:rPr>
            </w:pPr>
            <w:r>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FF7314" w:rsidP="004F1F5C">
            <w:pPr>
              <w:tabs>
                <w:tab w:val="left" w:pos="360"/>
                <w:tab w:val="left" w:pos="567"/>
                <w:tab w:val="right" w:leader="dot" w:pos="9639"/>
              </w:tabs>
              <w:jc w:val="center"/>
              <w:rPr>
                <w:lang w:val="sr-Cyrl-RS"/>
              </w:rPr>
            </w:pPr>
            <w:r>
              <w:rPr>
                <w:lang w:val="sr-Cyrl-RS"/>
              </w:rPr>
              <w:t>25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8B51C1" w:rsidP="004C3B38">
            <w:pPr>
              <w:tabs>
                <w:tab w:val="left" w:pos="360"/>
                <w:tab w:val="left" w:pos="567"/>
                <w:tab w:val="right" w:leader="dot" w:pos="9639"/>
              </w:tabs>
              <w:jc w:val="center"/>
              <w:rPr>
                <w:lang w:val="sr-Cyrl-RS"/>
              </w:rPr>
            </w:pPr>
            <w:r>
              <w:rPr>
                <w:lang w:val="sr-Cyrl-RS"/>
              </w:rPr>
              <w:t>42</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96CCB"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681ADA">
        <w:rPr>
          <w:rFonts w:cs="Arial"/>
          <w:bCs/>
          <w:noProof/>
          <w:lang w:val="sr-Cyrl-CS"/>
        </w:rPr>
        <w:t>49</w:t>
      </w:r>
    </w:p>
    <w:p w:rsidR="001853E1" w:rsidRPr="00F10346" w:rsidRDefault="001853E1" w:rsidP="000C50A0">
      <w:pPr>
        <w:pStyle w:val="BodyText"/>
        <w:spacing w:before="0"/>
        <w:rPr>
          <w:rFonts w:cs="Arial"/>
          <w:sz w:val="22"/>
          <w:szCs w:val="22"/>
        </w:rPr>
      </w:pPr>
    </w:p>
    <w:p w:rsidR="00FA0E61" w:rsidRPr="00C96CCB"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C96CC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96CCB" w:rsidTr="002E12CC">
        <w:tc>
          <w:tcPr>
            <w:tcW w:w="3032" w:type="dxa"/>
            <w:shd w:val="clear" w:color="auto" w:fill="auto"/>
          </w:tcPr>
          <w:p w:rsidR="002E12CC" w:rsidRPr="00C96CCB" w:rsidRDefault="002E12CC" w:rsidP="004276AD">
            <w:pPr>
              <w:autoSpaceDE w:val="0"/>
              <w:autoSpaceDN w:val="0"/>
              <w:adjustRightInd w:val="0"/>
              <w:jc w:val="center"/>
              <w:rPr>
                <w:rFonts w:eastAsia="TimesNewRomanPSMT" w:cs="Arial"/>
                <w:bCs/>
              </w:rPr>
            </w:pPr>
          </w:p>
          <w:p w:rsidR="002E12CC" w:rsidRPr="00C96CCB" w:rsidRDefault="002E12CC"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Назив и адреса Наручиоца</w:t>
            </w:r>
          </w:p>
        </w:tc>
        <w:tc>
          <w:tcPr>
            <w:tcW w:w="6213" w:type="dxa"/>
            <w:shd w:val="clear" w:color="auto" w:fill="auto"/>
          </w:tcPr>
          <w:p w:rsidR="004276AD" w:rsidRPr="00C96CCB" w:rsidRDefault="004276AD" w:rsidP="004276AD">
            <w:pPr>
              <w:suppressAutoHyphens/>
              <w:spacing w:line="100" w:lineRule="atLeast"/>
              <w:jc w:val="center"/>
              <w:rPr>
                <w:rFonts w:cs="Arial"/>
              </w:rPr>
            </w:pPr>
            <w:r w:rsidRPr="00C96CCB">
              <w:rPr>
                <w:rFonts w:cs="Arial"/>
              </w:rPr>
              <w:t>Јавно предузеће „Електропривреда Србије“ Београд,</w:t>
            </w:r>
          </w:p>
          <w:p w:rsidR="004276AD" w:rsidRPr="00C96CCB" w:rsidRDefault="004276AD" w:rsidP="004276AD">
            <w:pPr>
              <w:suppressAutoHyphens/>
              <w:spacing w:line="100" w:lineRule="atLeast"/>
              <w:jc w:val="center"/>
              <w:rPr>
                <w:rFonts w:cs="Arial"/>
              </w:rPr>
            </w:pPr>
            <w:r w:rsidRPr="00C96CCB">
              <w:rPr>
                <w:rFonts w:cs="Arial"/>
              </w:rPr>
              <w:t>Улица царице Милице бр.2, 11000 Београд</w:t>
            </w:r>
          </w:p>
          <w:p w:rsidR="00646539" w:rsidRPr="00C96CCB" w:rsidRDefault="002E12CC" w:rsidP="00646539">
            <w:pPr>
              <w:suppressAutoHyphens/>
              <w:spacing w:line="100" w:lineRule="atLeast"/>
              <w:jc w:val="center"/>
              <w:rPr>
                <w:rFonts w:cs="Arial"/>
              </w:rPr>
            </w:pPr>
            <w:r w:rsidRPr="00C96CCB">
              <w:rPr>
                <w:rFonts w:cs="Arial"/>
              </w:rPr>
              <w:t xml:space="preserve">Огранак </w:t>
            </w:r>
            <w:r w:rsidR="001B619C" w:rsidRPr="00C96CCB">
              <w:rPr>
                <w:rFonts w:cs="Arial"/>
              </w:rPr>
              <w:t>ТЕНТ</w:t>
            </w:r>
            <w:r w:rsidRPr="00C96CCB">
              <w:rPr>
                <w:rFonts w:cs="Arial"/>
              </w:rPr>
              <w:t xml:space="preserve">, </w:t>
            </w:r>
            <w:r w:rsidR="001B619C" w:rsidRPr="00C96CCB">
              <w:rPr>
                <w:rFonts w:cs="Arial"/>
              </w:rPr>
              <w:t>Богољуба Урошевића Црног бр.44</w:t>
            </w:r>
            <w:proofErr w:type="gramStart"/>
            <w:r w:rsidR="001B619C" w:rsidRPr="00C96CCB">
              <w:rPr>
                <w:rFonts w:cs="Arial"/>
              </w:rPr>
              <w:t>.,</w:t>
            </w:r>
            <w:proofErr w:type="gramEnd"/>
          </w:p>
          <w:p w:rsidR="002E12CC" w:rsidRPr="00C96CCB" w:rsidRDefault="001B619C" w:rsidP="00646539">
            <w:pPr>
              <w:suppressAutoHyphens/>
              <w:spacing w:line="100" w:lineRule="atLeast"/>
              <w:jc w:val="center"/>
              <w:rPr>
                <w:rFonts w:cs="Arial"/>
              </w:rPr>
            </w:pPr>
            <w:r w:rsidRPr="00C96CCB">
              <w:rPr>
                <w:rFonts w:cs="Arial"/>
              </w:rPr>
              <w:t>11500 Обреновац</w:t>
            </w:r>
          </w:p>
        </w:tc>
      </w:tr>
      <w:tr w:rsidR="004276AD" w:rsidRPr="00C96CCB" w:rsidTr="002E12CC">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Интернет страница Наручиоца</w:t>
            </w:r>
          </w:p>
        </w:tc>
        <w:tc>
          <w:tcPr>
            <w:tcW w:w="6213" w:type="dxa"/>
            <w:shd w:val="clear" w:color="auto" w:fill="auto"/>
          </w:tcPr>
          <w:p w:rsidR="004276AD" w:rsidRPr="00C96CCB" w:rsidRDefault="0008476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C96CCB">
                <w:rPr>
                  <w:rStyle w:val="Hyperlink"/>
                  <w:rFonts w:eastAsia="Arial Unicode MS" w:cs="Arial"/>
                  <w:color w:val="auto"/>
                  <w:kern w:val="1"/>
                  <w:lang w:eastAsia="ar-SA"/>
                </w:rPr>
                <w:t>www.eps.rs</w:t>
              </w:r>
            </w:hyperlink>
          </w:p>
          <w:p w:rsidR="002E12CC" w:rsidRPr="00C96CCB" w:rsidRDefault="002E12CC" w:rsidP="004276AD">
            <w:pPr>
              <w:autoSpaceDE w:val="0"/>
              <w:autoSpaceDN w:val="0"/>
              <w:adjustRightInd w:val="0"/>
              <w:jc w:val="center"/>
              <w:rPr>
                <w:rFonts w:eastAsia="TimesNewRomanPSMT" w:cs="Arial"/>
                <w:bCs/>
                <w:color w:val="FF0000"/>
              </w:rPr>
            </w:pPr>
          </w:p>
        </w:tc>
      </w:tr>
      <w:tr w:rsidR="004276AD" w:rsidRPr="00C96CCB" w:rsidTr="008508F3">
        <w:trPr>
          <w:trHeight w:val="19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Врста поступка</w:t>
            </w:r>
          </w:p>
        </w:tc>
        <w:tc>
          <w:tcPr>
            <w:tcW w:w="6213" w:type="dxa"/>
            <w:shd w:val="clear" w:color="auto" w:fill="auto"/>
            <w:vAlign w:val="center"/>
          </w:tcPr>
          <w:p w:rsidR="004276AD" w:rsidRPr="00C96CCB" w:rsidRDefault="00D34466" w:rsidP="00D34466">
            <w:pPr>
              <w:autoSpaceDE w:val="0"/>
              <w:autoSpaceDN w:val="0"/>
              <w:adjustRightInd w:val="0"/>
              <w:jc w:val="center"/>
              <w:rPr>
                <w:rFonts w:eastAsia="TimesNewRomanPSMT" w:cs="Arial"/>
                <w:bCs/>
              </w:rPr>
            </w:pPr>
            <w:r w:rsidRPr="00C96CCB">
              <w:rPr>
                <w:rFonts w:eastAsia="TimesNewRomanPSMT" w:cs="Arial"/>
                <w:bCs/>
              </w:rPr>
              <w:t>Отворени поступак</w:t>
            </w:r>
          </w:p>
        </w:tc>
      </w:tr>
      <w:tr w:rsidR="004276AD" w:rsidRPr="00C96CCB" w:rsidTr="002E12CC">
        <w:trPr>
          <w:trHeight w:val="575"/>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Предмет јавне набавке</w:t>
            </w:r>
          </w:p>
        </w:tc>
        <w:tc>
          <w:tcPr>
            <w:tcW w:w="6213" w:type="dxa"/>
            <w:shd w:val="clear" w:color="auto" w:fill="auto"/>
          </w:tcPr>
          <w:p w:rsidR="00B6012F" w:rsidRPr="00C96CCB" w:rsidRDefault="004276AD" w:rsidP="00B6012F">
            <w:pPr>
              <w:jc w:val="center"/>
              <w:rPr>
                <w:rFonts w:cs="Arial"/>
                <w:lang w:val="sr-Cyrl-RS"/>
              </w:rPr>
            </w:pPr>
            <w:bookmarkStart w:id="16" w:name="_Toc442559877"/>
            <w:r w:rsidRPr="00C96CCB">
              <w:rPr>
                <w:rFonts w:cs="Arial"/>
              </w:rPr>
              <w:t>Набавка добара:</w:t>
            </w:r>
          </w:p>
          <w:p w:rsidR="004276AD" w:rsidRPr="008508F3" w:rsidRDefault="004276AD" w:rsidP="002E12CC">
            <w:pPr>
              <w:pStyle w:val="Heading10"/>
              <w:jc w:val="center"/>
              <w:rPr>
                <w:rFonts w:cs="Arial"/>
                <w:lang w:val="sr-Latn-RS"/>
              </w:rPr>
            </w:pPr>
            <w:r w:rsidRPr="00C96CCB">
              <w:rPr>
                <w:rFonts w:cs="Arial"/>
              </w:rPr>
              <w:t xml:space="preserve"> </w:t>
            </w:r>
            <w:r w:rsidR="008508F3" w:rsidRPr="008508F3">
              <w:rPr>
                <w:lang w:val="sr-Cyrl-RS"/>
              </w:rPr>
              <w:t>Општи потрошни материјал</w:t>
            </w:r>
            <w:r w:rsidR="008508F3" w:rsidRPr="008508F3">
              <w:t xml:space="preserve"> СОиО</w:t>
            </w:r>
            <w:bookmarkEnd w:id="16"/>
          </w:p>
          <w:p w:rsidR="004276AD" w:rsidRPr="00C96CCB" w:rsidRDefault="004276AD" w:rsidP="004276AD">
            <w:pPr>
              <w:rPr>
                <w:rFonts w:cs="Arial"/>
              </w:rPr>
            </w:pPr>
          </w:p>
        </w:tc>
      </w:tr>
      <w:tr w:rsidR="002E12CC" w:rsidRPr="00C96CCB" w:rsidTr="002E12CC">
        <w:trPr>
          <w:trHeight w:val="995"/>
        </w:trPr>
        <w:tc>
          <w:tcPr>
            <w:tcW w:w="3032" w:type="dxa"/>
            <w:shd w:val="clear" w:color="auto" w:fill="auto"/>
          </w:tcPr>
          <w:p w:rsidR="002E12CC" w:rsidRPr="00C96CCB" w:rsidRDefault="002E12CC" w:rsidP="002E12CC">
            <w:pPr>
              <w:autoSpaceDE w:val="0"/>
              <w:autoSpaceDN w:val="0"/>
              <w:adjustRightInd w:val="0"/>
              <w:jc w:val="center"/>
              <w:rPr>
                <w:rFonts w:eastAsia="TimesNewRomanPSMT" w:cs="Arial"/>
                <w:bCs/>
              </w:rPr>
            </w:pPr>
          </w:p>
          <w:p w:rsidR="002E12CC" w:rsidRPr="00C96CCB" w:rsidRDefault="002E12CC" w:rsidP="002E12CC">
            <w:pPr>
              <w:autoSpaceDE w:val="0"/>
              <w:autoSpaceDN w:val="0"/>
              <w:adjustRightInd w:val="0"/>
              <w:jc w:val="center"/>
              <w:rPr>
                <w:rFonts w:eastAsia="TimesNewRomanPSMT" w:cs="Arial"/>
                <w:bCs/>
              </w:rPr>
            </w:pPr>
            <w:r w:rsidRPr="00C96CCB">
              <w:rPr>
                <w:rFonts w:cs="Arial"/>
              </w:rPr>
              <w:t>Опис сваке партије</w:t>
            </w:r>
          </w:p>
        </w:tc>
        <w:tc>
          <w:tcPr>
            <w:tcW w:w="6213" w:type="dxa"/>
            <w:shd w:val="clear" w:color="auto" w:fill="auto"/>
            <w:vAlign w:val="center"/>
          </w:tcPr>
          <w:p w:rsidR="002E12CC" w:rsidRPr="00C96CCB" w:rsidRDefault="002E12CC" w:rsidP="002E12CC">
            <w:pPr>
              <w:pStyle w:val="ListParagraph"/>
              <w:widowControl w:val="0"/>
              <w:ind w:left="0"/>
              <w:jc w:val="center"/>
              <w:rPr>
                <w:rFonts w:ascii="Arial" w:hAnsi="Arial" w:cs="Arial"/>
              </w:rPr>
            </w:pPr>
            <w:r w:rsidRPr="00C96CCB">
              <w:rPr>
                <w:rFonts w:ascii="Arial" w:hAnsi="Arial" w:cs="Arial"/>
              </w:rPr>
              <w:t>Jавна набавка није обликована по партијама</w:t>
            </w:r>
          </w:p>
          <w:p w:rsidR="002E12CC" w:rsidRPr="00C96CCB" w:rsidRDefault="002E12CC" w:rsidP="002E12CC">
            <w:pPr>
              <w:autoSpaceDE w:val="0"/>
              <w:autoSpaceDN w:val="0"/>
              <w:adjustRightInd w:val="0"/>
              <w:ind w:left="252"/>
              <w:jc w:val="center"/>
              <w:rPr>
                <w:rFonts w:eastAsia="TimesNewRomanPSMT" w:cs="Arial"/>
                <w:b/>
                <w:bCs/>
                <w:color w:val="FF0000"/>
              </w:rPr>
            </w:pPr>
          </w:p>
        </w:tc>
      </w:tr>
      <w:tr w:rsidR="004276AD" w:rsidRPr="00C96CCB" w:rsidTr="002E12CC">
        <w:trPr>
          <w:trHeight w:val="594"/>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Циљ поступка</w:t>
            </w:r>
          </w:p>
        </w:tc>
        <w:tc>
          <w:tcPr>
            <w:tcW w:w="6213" w:type="dxa"/>
            <w:shd w:val="clear" w:color="auto" w:fill="auto"/>
          </w:tcPr>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 xml:space="preserve"> Закључење Уговора о јавној набавци </w:t>
            </w:r>
          </w:p>
          <w:p w:rsidR="002E12CC" w:rsidRPr="00C96CCB" w:rsidRDefault="002E12CC" w:rsidP="002E12CC">
            <w:pPr>
              <w:autoSpaceDE w:val="0"/>
              <w:autoSpaceDN w:val="0"/>
              <w:adjustRightInd w:val="0"/>
              <w:rPr>
                <w:rFonts w:eastAsia="TimesNewRomanPSMT" w:cs="Arial"/>
                <w:b/>
                <w:bCs/>
                <w:color w:val="FF0000"/>
              </w:rPr>
            </w:pPr>
          </w:p>
        </w:tc>
      </w:tr>
      <w:tr w:rsidR="004276AD" w:rsidRPr="00C96CCB" w:rsidTr="002E12CC">
        <w:trPr>
          <w:trHeight w:val="1057"/>
        </w:trPr>
        <w:tc>
          <w:tcPr>
            <w:tcW w:w="3032" w:type="dxa"/>
            <w:shd w:val="clear" w:color="auto" w:fill="auto"/>
          </w:tcPr>
          <w:p w:rsidR="004276AD" w:rsidRPr="00C96CCB" w:rsidRDefault="004276AD" w:rsidP="004276AD">
            <w:pPr>
              <w:autoSpaceDE w:val="0"/>
              <w:autoSpaceDN w:val="0"/>
              <w:adjustRightInd w:val="0"/>
              <w:jc w:val="center"/>
              <w:rPr>
                <w:rFonts w:eastAsia="TimesNewRomanPSMT" w:cs="Arial"/>
                <w:bCs/>
              </w:rPr>
            </w:pPr>
          </w:p>
          <w:p w:rsidR="004276AD" w:rsidRPr="00C96CCB" w:rsidRDefault="004276AD" w:rsidP="004276AD">
            <w:pPr>
              <w:autoSpaceDE w:val="0"/>
              <w:autoSpaceDN w:val="0"/>
              <w:adjustRightInd w:val="0"/>
              <w:jc w:val="center"/>
              <w:rPr>
                <w:rFonts w:eastAsia="TimesNewRomanPSMT" w:cs="Arial"/>
                <w:bCs/>
              </w:rPr>
            </w:pPr>
            <w:r w:rsidRPr="00C96CCB">
              <w:rPr>
                <w:rFonts w:eastAsia="TimesNewRomanPSMT" w:cs="Arial"/>
                <w:bCs/>
              </w:rPr>
              <w:t>Контакт</w:t>
            </w:r>
          </w:p>
        </w:tc>
        <w:tc>
          <w:tcPr>
            <w:tcW w:w="6213" w:type="dxa"/>
            <w:shd w:val="clear" w:color="auto" w:fill="auto"/>
            <w:vAlign w:val="center"/>
          </w:tcPr>
          <w:p w:rsidR="004276AD" w:rsidRPr="00C96CCB" w:rsidRDefault="00316A57" w:rsidP="004276AD">
            <w:pPr>
              <w:jc w:val="center"/>
              <w:rPr>
                <w:rFonts w:cs="Arial"/>
                <w:color w:val="00B0F0"/>
                <w:lang w:val="sr-Cyrl-RS"/>
              </w:rPr>
            </w:pPr>
            <w:r w:rsidRPr="00C96CCB">
              <w:rPr>
                <w:rFonts w:cs="Arial"/>
                <w:lang w:val="sr-Cyrl-RS"/>
              </w:rPr>
              <w:t>Славиша Зечевић</w:t>
            </w:r>
          </w:p>
          <w:p w:rsidR="004276AD" w:rsidRPr="00C96CCB" w:rsidRDefault="004276AD" w:rsidP="004276AD">
            <w:pPr>
              <w:jc w:val="center"/>
              <w:rPr>
                <w:rFonts w:cs="Arial"/>
              </w:rPr>
            </w:pPr>
            <w:r w:rsidRPr="00C96CCB">
              <w:rPr>
                <w:rFonts w:cs="Arial"/>
              </w:rPr>
              <w:t xml:space="preserve">e-mail: </w:t>
            </w:r>
            <w:hyperlink r:id="rId167" w:history="1">
              <w:r w:rsidR="00B02429" w:rsidRPr="00C96CCB">
                <w:rPr>
                  <w:rStyle w:val="Hyperlink"/>
                  <w:rFonts w:cs="Arial"/>
                </w:rPr>
                <w:t>slavisa.zecevic@</w:t>
              </w:r>
            </w:hyperlink>
            <w:r w:rsidR="001B619C" w:rsidRPr="00C96CCB">
              <w:rPr>
                <w:rStyle w:val="Hyperlink"/>
                <w:rFonts w:cs="Arial"/>
                <w:color w:val="auto"/>
              </w:rPr>
              <w:t>eps.rs</w:t>
            </w:r>
          </w:p>
          <w:p w:rsidR="004276AD" w:rsidRPr="00C96CCB" w:rsidRDefault="004276AD" w:rsidP="004276AD">
            <w:pPr>
              <w:jc w:val="center"/>
              <w:rPr>
                <w:rFonts w:cs="Arial"/>
              </w:rPr>
            </w:pPr>
          </w:p>
        </w:tc>
      </w:tr>
    </w:tbl>
    <w:p w:rsidR="00646539" w:rsidRPr="00C96CCB" w:rsidRDefault="00646539" w:rsidP="000C50A0">
      <w:pPr>
        <w:spacing w:before="0"/>
        <w:rPr>
          <w:rFonts w:cs="Arial"/>
        </w:rPr>
      </w:pPr>
    </w:p>
    <w:p w:rsidR="002E12CC" w:rsidRDefault="002E12CC" w:rsidP="00496B12">
      <w:pPr>
        <w:pStyle w:val="Heading10"/>
        <w:numPr>
          <w:ilvl w:val="0"/>
          <w:numId w:val="16"/>
        </w:numPr>
        <w:jc w:val="both"/>
        <w:rPr>
          <w:rFonts w:cs="Arial"/>
          <w:lang w:val="sr-Cyrl-RS"/>
        </w:rPr>
      </w:pPr>
      <w:bookmarkStart w:id="17" w:name="_Toc442559878"/>
      <w:bookmarkStart w:id="18" w:name="_Toc427817448"/>
      <w:r w:rsidRPr="00C96CCB">
        <w:rPr>
          <w:rFonts w:cs="Arial"/>
        </w:rPr>
        <w:t>ПОДАЦИ О ПРЕДМЕТУ ЈАВНЕ НАБАВКЕ</w:t>
      </w:r>
    </w:p>
    <w:p w:rsidR="00142C71" w:rsidRPr="00142C71" w:rsidRDefault="00142C71" w:rsidP="00142C71">
      <w:pPr>
        <w:rPr>
          <w:lang w:val="sr-Cyrl-RS" w:eastAsia="ar-SA"/>
        </w:rPr>
      </w:pPr>
    </w:p>
    <w:p w:rsidR="002E12CC" w:rsidRPr="00C96CCB" w:rsidRDefault="002E12CC" w:rsidP="0032186E">
      <w:pPr>
        <w:pStyle w:val="Heading10"/>
        <w:ind w:left="0" w:firstLine="0"/>
        <w:jc w:val="both"/>
        <w:rPr>
          <w:rFonts w:cs="Arial"/>
        </w:rPr>
      </w:pPr>
      <w:r w:rsidRPr="00C96CCB">
        <w:rPr>
          <w:rFonts w:cs="Arial"/>
        </w:rPr>
        <w:t>2.1 Опис предмета јавне набавке, назив и ознака из општег речника набавке</w:t>
      </w:r>
    </w:p>
    <w:p w:rsidR="002E12CC" w:rsidRPr="00C96CCB" w:rsidRDefault="002E12CC" w:rsidP="00FE45C7">
      <w:pPr>
        <w:spacing w:before="0"/>
        <w:jc w:val="left"/>
        <w:rPr>
          <w:rFonts w:cs="Arial"/>
          <w:lang w:eastAsia="zh-CN"/>
        </w:rPr>
      </w:pPr>
      <w:r w:rsidRPr="00C96CCB">
        <w:rPr>
          <w:rFonts w:cs="Arial"/>
          <w:lang w:eastAsia="zh-CN"/>
        </w:rPr>
        <w:t>Опис предмета јавне набавке:</w:t>
      </w:r>
      <w:r w:rsidR="00FE45C7" w:rsidRPr="00C96CCB">
        <w:rPr>
          <w:rFonts w:cs="Arial"/>
        </w:rPr>
        <w:t xml:space="preserve"> </w:t>
      </w:r>
      <w:r w:rsidR="002D38FF" w:rsidRPr="002D38FF">
        <w:rPr>
          <w:rFonts w:cs="Arial"/>
          <w:b/>
          <w:lang w:val="sr-Cyrl-RS"/>
        </w:rPr>
        <w:t>Општи потрошни материјал СОиО</w:t>
      </w:r>
    </w:p>
    <w:p w:rsidR="002E12CC" w:rsidRPr="008508F3" w:rsidRDefault="008508F3" w:rsidP="008508F3">
      <w:pPr>
        <w:pStyle w:val="ListParagraph"/>
        <w:ind w:left="0" w:right="-14" w:hanging="360"/>
        <w:rPr>
          <w:rFonts w:ascii="Arial" w:hAnsi="Arial" w:cs="Arial"/>
          <w:b/>
          <w:lang w:val="sr-Cyrl-RS"/>
        </w:rPr>
      </w:pPr>
      <w:r>
        <w:rPr>
          <w:rFonts w:ascii="Arial" w:hAnsi="Arial" w:cs="Arial"/>
          <w:lang w:val="sr-Cyrl-RS" w:eastAsia="zh-CN"/>
        </w:rPr>
        <w:t xml:space="preserve">      </w:t>
      </w:r>
      <w:r w:rsidR="002E12CC" w:rsidRPr="008508F3">
        <w:rPr>
          <w:rFonts w:ascii="Arial" w:hAnsi="Arial" w:cs="Arial"/>
          <w:lang w:eastAsia="zh-CN"/>
        </w:rPr>
        <w:t>Назив из општег речника набавке:</w:t>
      </w:r>
      <w:r w:rsidR="00FE45C7" w:rsidRPr="008508F3">
        <w:rPr>
          <w:rFonts w:ascii="Arial" w:hAnsi="Arial" w:cs="Arial"/>
          <w:lang w:val="sr-Cyrl-RS" w:eastAsia="zh-CN"/>
        </w:rPr>
        <w:t xml:space="preserve"> </w:t>
      </w:r>
      <w:r w:rsidRPr="008508F3">
        <w:rPr>
          <w:rFonts w:ascii="Arial" w:hAnsi="Arial" w:cs="Arial"/>
          <w:lang w:val="sr-Cyrl-RS"/>
        </w:rPr>
        <w:t>30172000 – Машине за штампање ИД картица, 30124300 – Ваљци за канцеларијске уређаје, 30160000 – Магнетне картице.</w:t>
      </w:r>
    </w:p>
    <w:p w:rsidR="001B619C" w:rsidRPr="00C96CCB" w:rsidRDefault="001B619C" w:rsidP="0032186E">
      <w:pPr>
        <w:spacing w:before="0"/>
        <w:rPr>
          <w:rFonts w:cs="Arial"/>
          <w:lang w:eastAsia="zh-CN"/>
        </w:rPr>
      </w:pPr>
    </w:p>
    <w:p w:rsidR="006707D5" w:rsidRDefault="002E12CC" w:rsidP="000D0A0F">
      <w:pPr>
        <w:spacing w:before="0"/>
        <w:rPr>
          <w:rFonts w:cs="Arial"/>
          <w:lang w:val="sr-Cyrl-RS" w:eastAsia="zh-CN"/>
        </w:rPr>
      </w:pPr>
      <w:proofErr w:type="gramStart"/>
      <w:r w:rsidRPr="00C96CCB">
        <w:rPr>
          <w:rFonts w:cs="Arial"/>
          <w:lang w:eastAsia="zh-CN"/>
        </w:rPr>
        <w:t>Детаљни подаци о предмету набавке наведени су у техничкој спецификацији (поглавље 3.</w:t>
      </w:r>
      <w:proofErr w:type="gramEnd"/>
      <w:r w:rsidRPr="00C96CCB">
        <w:rPr>
          <w:rFonts w:cs="Arial"/>
          <w:lang w:eastAsia="zh-CN"/>
        </w:rPr>
        <w:t xml:space="preserve"> Конкурсне документације)</w:t>
      </w:r>
    </w:p>
    <w:p w:rsidR="00142C71" w:rsidRPr="00142C71" w:rsidRDefault="00142C71" w:rsidP="000D0A0F">
      <w:pPr>
        <w:spacing w:before="0"/>
        <w:rPr>
          <w:rFonts w:cs="Arial"/>
          <w:lang w:val="sr-Cyrl-RS" w:eastAsia="zh-CN"/>
        </w:rPr>
      </w:pPr>
    </w:p>
    <w:p w:rsidR="0032186E" w:rsidRPr="00C96CCB" w:rsidRDefault="00DB369C" w:rsidP="00496B12">
      <w:pPr>
        <w:pStyle w:val="Heading10"/>
        <w:numPr>
          <w:ilvl w:val="0"/>
          <w:numId w:val="16"/>
        </w:numPr>
        <w:jc w:val="both"/>
        <w:rPr>
          <w:rFonts w:cs="Arial"/>
        </w:rPr>
      </w:pPr>
      <w:r w:rsidRPr="00C96CCB">
        <w:rPr>
          <w:rFonts w:cs="Arial"/>
        </w:rPr>
        <w:t>ТЕХНИЧК</w:t>
      </w:r>
      <w:r w:rsidR="0032186E" w:rsidRPr="00C96CCB">
        <w:rPr>
          <w:rFonts w:cs="Arial"/>
        </w:rPr>
        <w:t>А</w:t>
      </w:r>
      <w:r w:rsidR="00646539" w:rsidRPr="00C96CCB">
        <w:rPr>
          <w:rFonts w:cs="Arial"/>
          <w:lang w:val="en-US"/>
        </w:rPr>
        <w:t xml:space="preserve"> </w:t>
      </w:r>
      <w:r w:rsidR="0032186E" w:rsidRPr="00C96CCB">
        <w:rPr>
          <w:rFonts w:cs="Arial"/>
        </w:rPr>
        <w:t>СПЕЦИФИКАЦИЈА</w:t>
      </w:r>
    </w:p>
    <w:p w:rsidR="00DC7B00" w:rsidRDefault="0032186E" w:rsidP="005A37FB">
      <w:pPr>
        <w:rPr>
          <w:rFonts w:cs="Arial"/>
          <w:lang w:val="sr-Cyrl-RS"/>
        </w:rPr>
      </w:pPr>
      <w:r w:rsidRPr="00C96CCB">
        <w:rPr>
          <w:rFonts w:cs="Arial"/>
        </w:rPr>
        <w:t>(Врста, техничке карактеристике, квалитет, количина и опис добара</w:t>
      </w:r>
      <w:proofErr w:type="gramStart"/>
      <w:r w:rsidRPr="00C96CCB">
        <w:rPr>
          <w:rFonts w:cs="Arial"/>
        </w:rPr>
        <w:t>,техничка</w:t>
      </w:r>
      <w:proofErr w:type="gramEnd"/>
      <w:r w:rsidRPr="00C96CCB">
        <w:rPr>
          <w:rFonts w:cs="Arial"/>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96CCB">
        <w:rPr>
          <w:rFonts w:cs="Arial"/>
        </w:rPr>
        <w:t>.</w:t>
      </w:r>
      <w:bookmarkEnd w:id="17"/>
    </w:p>
    <w:p w:rsidR="00142C71" w:rsidRPr="00142C71" w:rsidRDefault="00142C71" w:rsidP="005A37FB">
      <w:pPr>
        <w:rPr>
          <w:rFonts w:cs="Arial"/>
          <w:lang w:val="sr-Cyrl-RS"/>
        </w:rPr>
      </w:pPr>
    </w:p>
    <w:p w:rsidR="0032186E" w:rsidRDefault="0032186E" w:rsidP="005A37FB">
      <w:pPr>
        <w:pStyle w:val="Heading10"/>
        <w:ind w:left="0" w:firstLine="0"/>
        <w:jc w:val="both"/>
        <w:rPr>
          <w:rFonts w:cs="Arial"/>
          <w:lang w:val="sr-Cyrl-RS"/>
        </w:rPr>
      </w:pPr>
      <w:bookmarkStart w:id="19" w:name="_Toc441651541"/>
      <w:bookmarkStart w:id="20" w:name="_Toc442559879"/>
      <w:r w:rsidRPr="00C96CCB">
        <w:rPr>
          <w:rFonts w:cs="Arial"/>
        </w:rPr>
        <w:t>3.1</w:t>
      </w:r>
      <w:r w:rsidR="00B02E86" w:rsidRPr="00C96CCB">
        <w:rPr>
          <w:rFonts w:cs="Arial"/>
        </w:rPr>
        <w:t>.</w:t>
      </w:r>
      <w:r w:rsidR="00DB369C" w:rsidRPr="00C96CCB">
        <w:rPr>
          <w:rFonts w:cs="Arial"/>
        </w:rPr>
        <w:t>Врста</w:t>
      </w:r>
      <w:r w:rsidR="005551C2" w:rsidRPr="00C96CCB">
        <w:rPr>
          <w:rFonts w:cs="Arial"/>
        </w:rPr>
        <w:t xml:space="preserve"> и </w:t>
      </w:r>
      <w:r w:rsidR="00DB369C" w:rsidRPr="00C96CCB">
        <w:rPr>
          <w:rFonts w:cs="Arial"/>
        </w:rPr>
        <w:t>количина добара</w:t>
      </w:r>
      <w:bookmarkEnd w:id="19"/>
      <w:bookmarkEnd w:id="20"/>
      <w:r w:rsidR="004D736D" w:rsidRPr="00C96CCB">
        <w:rPr>
          <w:rFonts w:cs="Arial"/>
          <w:lang w:val="sr-Cyrl-RS"/>
        </w:rPr>
        <w:t xml:space="preserve"> и технички захтеви</w:t>
      </w:r>
    </w:p>
    <w:p w:rsidR="0031604D" w:rsidRDefault="0031604D" w:rsidP="0031604D">
      <w:pPr>
        <w:spacing w:before="0"/>
        <w:jc w:val="left"/>
        <w:rPr>
          <w:rFonts w:eastAsia="Calibri" w:cs="Arial"/>
          <w:lang w:val="sr-Cyrl-CS"/>
        </w:rPr>
      </w:pPr>
    </w:p>
    <w:p w:rsidR="00142C71" w:rsidRDefault="00142C71" w:rsidP="0031604D">
      <w:pPr>
        <w:spacing w:before="0"/>
        <w:jc w:val="left"/>
        <w:rPr>
          <w:rFonts w:eastAsia="Calibri" w:cs="Arial"/>
          <w:lang w:val="sr-Cyrl-CS"/>
        </w:rPr>
      </w:pPr>
    </w:p>
    <w:p w:rsidR="00142C71" w:rsidRPr="0031604D" w:rsidRDefault="00142C71" w:rsidP="0031604D">
      <w:pPr>
        <w:spacing w:before="0"/>
        <w:jc w:val="left"/>
        <w:rPr>
          <w:rFonts w:eastAsia="Calibri" w:cs="Arial"/>
          <w:lang w:val="sr-Cyrl-CS"/>
        </w:rPr>
      </w:pPr>
    </w:p>
    <w:p w:rsidR="006F6982" w:rsidRPr="0031604D" w:rsidRDefault="006F6982" w:rsidP="006F6982">
      <w:pPr>
        <w:spacing w:before="0"/>
        <w:jc w:val="left"/>
        <w:rPr>
          <w:rFonts w:eastAsia="Calibri" w:cs="Arial"/>
          <w:lang w:val="sr-Cyrl-CS"/>
        </w:rPr>
      </w:pPr>
    </w:p>
    <w:p w:rsidR="00142C71" w:rsidRDefault="00142C71" w:rsidP="00142C71">
      <w:pPr>
        <w:spacing w:before="0"/>
        <w:jc w:val="center"/>
        <w:rPr>
          <w:rFonts w:eastAsia="Calibri" w:cs="Arial"/>
          <w:b/>
          <w:lang w:val="sr-Cyrl-RS"/>
        </w:rPr>
      </w:pPr>
      <w:r w:rsidRPr="00142C71">
        <w:rPr>
          <w:rFonts w:eastAsia="Calibri" w:cs="Arial"/>
          <w:b/>
          <w:lang w:val="sr-Cyrl-RS"/>
        </w:rPr>
        <w:lastRenderedPageBreak/>
        <w:t>ТЕХНИЧКА  СПЕЦИФИКАЦИЈА</w:t>
      </w:r>
    </w:p>
    <w:p w:rsidR="00142C71" w:rsidRPr="00142C71" w:rsidRDefault="00142C71" w:rsidP="00142C71">
      <w:pPr>
        <w:spacing w:before="0"/>
        <w:jc w:val="center"/>
        <w:rPr>
          <w:rFonts w:eastAsia="Calibri" w:cs="Arial"/>
          <w:b/>
          <w:lang w:val="sr-Cyrl-RS"/>
        </w:rPr>
      </w:pPr>
    </w:p>
    <w:p w:rsidR="00142C71" w:rsidRPr="00142C71" w:rsidRDefault="00142C71" w:rsidP="00142C71">
      <w:pPr>
        <w:spacing w:before="0"/>
        <w:jc w:val="center"/>
        <w:rPr>
          <w:rFonts w:eastAsia="Calibri" w:cs="Arial"/>
          <w:sz w:val="16"/>
          <w:szCs w:val="16"/>
          <w:lang w:val="sr-Latn-RS"/>
        </w:rPr>
      </w:pPr>
    </w:p>
    <w:p w:rsidR="00142C71" w:rsidRPr="00142C71" w:rsidRDefault="00142C71" w:rsidP="00142C71">
      <w:pPr>
        <w:spacing w:before="0"/>
        <w:jc w:val="center"/>
        <w:rPr>
          <w:rFonts w:eastAsia="Calibri" w:cs="Arial"/>
          <w:lang w:val="sr-Cyrl-CS"/>
        </w:rPr>
      </w:pPr>
      <w:r w:rsidRPr="00142C71">
        <w:rPr>
          <w:rFonts w:eastAsia="Calibri" w:cs="Arial"/>
          <w:lang w:val="sr-Cyrl-CS"/>
        </w:rPr>
        <w:t>- Општи потрошни материјал СОиО -</w:t>
      </w:r>
    </w:p>
    <w:p w:rsidR="00142C71" w:rsidRPr="00142C71" w:rsidRDefault="00142C71" w:rsidP="00142C71">
      <w:pPr>
        <w:tabs>
          <w:tab w:val="left" w:pos="1200"/>
        </w:tabs>
        <w:spacing w:before="0" w:after="200" w:line="276" w:lineRule="auto"/>
        <w:jc w:val="left"/>
        <w:rPr>
          <w:rFonts w:eastAsia="Calibri" w:cs="Arial"/>
          <w:sz w:val="16"/>
          <w:szCs w:val="16"/>
          <w:lang w:val="sr-Cyrl-RS"/>
        </w:rPr>
      </w:pPr>
    </w:p>
    <w:p w:rsidR="00142C71" w:rsidRPr="00142C71" w:rsidRDefault="00142C71" w:rsidP="00142C71">
      <w:pPr>
        <w:tabs>
          <w:tab w:val="left" w:pos="1200"/>
        </w:tabs>
        <w:spacing w:before="0" w:after="200" w:line="276" w:lineRule="auto"/>
        <w:jc w:val="left"/>
        <w:rPr>
          <w:rFonts w:eastAsia="Calibri" w:cs="Arial"/>
          <w:sz w:val="16"/>
          <w:szCs w:val="16"/>
          <w:lang w:val="sr-Cyrl-RS"/>
        </w:rPr>
      </w:pPr>
    </w:p>
    <w:p w:rsidR="00142C71" w:rsidRPr="00142C71" w:rsidRDefault="00142C71" w:rsidP="00142C71">
      <w:pPr>
        <w:numPr>
          <w:ilvl w:val="0"/>
          <w:numId w:val="35"/>
        </w:numPr>
        <w:tabs>
          <w:tab w:val="left" w:pos="1140"/>
          <w:tab w:val="left" w:pos="1200"/>
        </w:tabs>
        <w:spacing w:before="0" w:after="200" w:line="276" w:lineRule="auto"/>
        <w:contextualSpacing/>
        <w:jc w:val="left"/>
        <w:rPr>
          <w:rFonts w:eastAsia="Calibri" w:cs="Arial"/>
          <w:b/>
          <w:lang w:val="sr-Cyrl-RS"/>
        </w:rPr>
      </w:pPr>
      <w:r w:rsidRPr="00142C71">
        <w:rPr>
          <w:rFonts w:eastAsia="Calibri" w:cs="Arial"/>
          <w:b/>
          <w:highlight w:val="yellow"/>
          <w:lang w:val="sr-Cyrl-RS"/>
        </w:rPr>
        <w:t>Штампач прокси картица</w:t>
      </w:r>
    </w:p>
    <w:p w:rsidR="00142C71" w:rsidRDefault="00142C71" w:rsidP="00142C71">
      <w:pPr>
        <w:tabs>
          <w:tab w:val="left" w:pos="1140"/>
          <w:tab w:val="left" w:pos="1200"/>
        </w:tabs>
        <w:contextualSpacing/>
        <w:rPr>
          <w:rFonts w:eastAsia="Calibri" w:cs="Arial"/>
          <w:b/>
          <w:highlight w:val="yellow"/>
          <w:lang w:val="sr-Cyrl-RS"/>
        </w:rPr>
      </w:pPr>
    </w:p>
    <w:p w:rsidR="00142C71" w:rsidRPr="00142C71" w:rsidRDefault="00142C71" w:rsidP="00142C71">
      <w:pPr>
        <w:tabs>
          <w:tab w:val="left" w:pos="1140"/>
          <w:tab w:val="left" w:pos="1200"/>
        </w:tabs>
        <w:contextualSpacing/>
        <w:rPr>
          <w:rFonts w:eastAsia="Calibri" w:cs="Arial"/>
          <w:b/>
          <w:highlight w:val="yellow"/>
          <w:lang w:val="sr-Cyrl-RS"/>
        </w:rPr>
      </w:pPr>
    </w:p>
    <w:p w:rsidR="00142C71" w:rsidRPr="00142C71" w:rsidRDefault="00142C71" w:rsidP="00142C71">
      <w:pPr>
        <w:tabs>
          <w:tab w:val="left" w:pos="1140"/>
          <w:tab w:val="left" w:pos="1200"/>
        </w:tabs>
        <w:contextualSpacing/>
        <w:rPr>
          <w:rFonts w:ascii="Calibri" w:eastAsia="Calibri" w:hAnsi="Calibri"/>
          <w:b/>
          <w:bCs/>
          <w:sz w:val="24"/>
          <w:szCs w:val="24"/>
          <w:u w:val="single"/>
          <w:lang w:val="sr-Cyrl-RS"/>
        </w:rPr>
      </w:pPr>
      <w:r w:rsidRPr="00142C71">
        <w:rPr>
          <w:rFonts w:eastAsia="Calibri" w:cs="Arial"/>
          <w:b/>
          <w:bCs/>
          <w:lang w:val="sr-Cyrl-RS"/>
        </w:rPr>
        <w:t>Модел:</w:t>
      </w:r>
      <w:r w:rsidRPr="00142C71">
        <w:rPr>
          <w:rFonts w:ascii="Calibri" w:eastAsia="Calibri" w:hAnsi="Calibri"/>
          <w:b/>
          <w:bCs/>
          <w:sz w:val="24"/>
          <w:szCs w:val="24"/>
          <w:lang w:val="sr-Cyrl-RS"/>
        </w:rPr>
        <w:t xml:space="preserve"> </w:t>
      </w:r>
      <w:r w:rsidRPr="00142C71">
        <w:rPr>
          <w:rFonts w:eastAsia="Calibri" w:cs="Arial"/>
          <w:b/>
          <w:bCs/>
          <w:color w:val="000000"/>
          <w:u w:val="single"/>
          <w:lang w:val="sr-Latn-RS"/>
        </w:rPr>
        <w:t xml:space="preserve">ZEBRA ZXP Series 7 </w:t>
      </w:r>
      <w:r w:rsidRPr="00142C71">
        <w:rPr>
          <w:rFonts w:eastAsia="Calibri" w:cs="Arial"/>
          <w:b/>
          <w:bCs/>
          <w:u w:val="single"/>
          <w:lang w:val="sr-Cyrl-RS"/>
        </w:rPr>
        <w:t xml:space="preserve"> или одговарајући</w:t>
      </w:r>
    </w:p>
    <w:p w:rsidR="00142C71" w:rsidRPr="00142C71" w:rsidRDefault="00142C71" w:rsidP="00142C71">
      <w:pPr>
        <w:tabs>
          <w:tab w:val="left" w:pos="1200"/>
        </w:tabs>
        <w:spacing w:before="0" w:after="200" w:line="276" w:lineRule="auto"/>
        <w:jc w:val="left"/>
        <w:rPr>
          <w:rFonts w:eastAsia="Calibri" w:cs="Arial"/>
          <w:lang w:val="sr-Cyrl-RS"/>
        </w:rPr>
      </w:pPr>
    </w:p>
    <w:p w:rsidR="00142C71" w:rsidRPr="00142C71" w:rsidRDefault="00A86E7B" w:rsidP="00A86E7B">
      <w:pPr>
        <w:tabs>
          <w:tab w:val="left" w:pos="1200"/>
        </w:tabs>
        <w:spacing w:before="0" w:after="200" w:line="276" w:lineRule="auto"/>
        <w:rPr>
          <w:rFonts w:eastAsia="Calibri" w:cs="Arial"/>
          <w:lang w:val="sr-Cyrl-RS"/>
        </w:rPr>
      </w:pPr>
      <w:r>
        <w:rPr>
          <w:rFonts w:eastAsia="Calibri" w:cs="Arial"/>
          <w:lang w:val="sr-Cyrl-RS"/>
        </w:rPr>
        <w:t xml:space="preserve">      Количина: 1 ком </w:t>
      </w:r>
      <w:r w:rsidR="00142C71" w:rsidRPr="00142C71">
        <w:rPr>
          <w:rFonts w:eastAsia="Calibri" w:cs="Arial"/>
          <w:noProof/>
        </w:rPr>
        <w:drawing>
          <wp:inline distT="0" distB="0" distL="0" distR="0" wp14:anchorId="7902D927" wp14:editId="7D51A6FF">
            <wp:extent cx="2964180" cy="164009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965382" cy="1640756"/>
                    </a:xfrm>
                    <a:prstGeom prst="rect">
                      <a:avLst/>
                    </a:prstGeom>
                    <a:noFill/>
                  </pic:spPr>
                </pic:pic>
              </a:graphicData>
            </a:graphic>
          </wp:inline>
        </w:drawing>
      </w:r>
    </w:p>
    <w:p w:rsidR="00142C71" w:rsidRPr="00142C71" w:rsidRDefault="00142C71" w:rsidP="00142C71">
      <w:pPr>
        <w:tabs>
          <w:tab w:val="left" w:pos="1200"/>
        </w:tabs>
        <w:spacing w:before="0" w:after="200" w:line="276" w:lineRule="auto"/>
        <w:jc w:val="left"/>
        <w:rPr>
          <w:rFonts w:eastAsia="Calibri" w:cs="Arial"/>
          <w:lang w:val="sr-Cyrl-RS"/>
        </w:rPr>
      </w:pPr>
    </w:p>
    <w:p w:rsidR="00142C71" w:rsidRPr="00142C71" w:rsidRDefault="00142C71" w:rsidP="00142C71">
      <w:pPr>
        <w:tabs>
          <w:tab w:val="left" w:pos="1200"/>
        </w:tabs>
        <w:spacing w:before="0" w:after="200" w:line="276" w:lineRule="auto"/>
        <w:jc w:val="left"/>
        <w:rPr>
          <w:rFonts w:eastAsia="Calibri" w:cs="Arial"/>
          <w:sz w:val="10"/>
          <w:szCs w:val="10"/>
          <w:lang w:val="sr-Cyrl-RS"/>
        </w:rPr>
      </w:pPr>
    </w:p>
    <w:p w:rsidR="00142C71" w:rsidRPr="00142C71" w:rsidRDefault="00142C71" w:rsidP="00142C71">
      <w:pPr>
        <w:numPr>
          <w:ilvl w:val="0"/>
          <w:numId w:val="35"/>
        </w:numPr>
        <w:tabs>
          <w:tab w:val="left" w:pos="1140"/>
          <w:tab w:val="left" w:pos="1200"/>
        </w:tabs>
        <w:spacing w:before="0" w:after="200" w:line="276" w:lineRule="auto"/>
        <w:contextualSpacing/>
        <w:jc w:val="left"/>
        <w:rPr>
          <w:rFonts w:eastAsia="Calibri" w:cs="Arial"/>
          <w:b/>
          <w:lang w:val="sr-Cyrl-RS"/>
        </w:rPr>
      </w:pPr>
      <w:r w:rsidRPr="00142C71">
        <w:rPr>
          <w:rFonts w:cs="Arial"/>
          <w:b/>
          <w:color w:val="000000"/>
          <w:highlight w:val="yellow"/>
          <w:lang w:val="sr-Cyrl-RS" w:eastAsia="sr-Latn-RS"/>
        </w:rPr>
        <w:t>Рибон за штампање прокси картица</w:t>
      </w:r>
      <w:r w:rsidRPr="00142C71">
        <w:rPr>
          <w:rFonts w:cs="Arial"/>
          <w:b/>
          <w:color w:val="000000"/>
          <w:lang w:val="sr-Cyrl-RS" w:eastAsia="sr-Latn-RS"/>
        </w:rPr>
        <w:t xml:space="preserve">, </w:t>
      </w:r>
      <w:r w:rsidRPr="00142C71">
        <w:rPr>
          <w:rFonts w:cs="Arial"/>
          <w:color w:val="000000"/>
          <w:lang w:val="sr-Cyrl-RS" w:eastAsia="sr-Latn-RS"/>
        </w:rPr>
        <w:t>од 250 отисака, једнострано, у пуном колору</w:t>
      </w:r>
      <w:r w:rsidRPr="00142C71">
        <w:rPr>
          <w:rFonts w:cs="Arial"/>
          <w:color w:val="000000"/>
          <w:lang w:val="sr-Latn-RS" w:eastAsia="sr-Latn-RS"/>
        </w:rPr>
        <w:t xml:space="preserve"> (</w:t>
      </w:r>
      <w:r w:rsidRPr="00142C71">
        <w:rPr>
          <w:rFonts w:cs="Arial"/>
          <w:color w:val="000000"/>
          <w:lang w:val="sr-Cyrl-RS" w:eastAsia="sr-Latn-RS"/>
        </w:rPr>
        <w:t>у складу са моделом штампача).</w:t>
      </w:r>
      <w:r w:rsidRPr="00142C71">
        <w:rPr>
          <w:rFonts w:cs="Arial"/>
          <w:color w:val="000000"/>
          <w:lang w:eastAsia="sr-Latn-RS"/>
        </w:rPr>
        <w:t xml:space="preserve"> </w:t>
      </w:r>
    </w:p>
    <w:p w:rsidR="00142C71" w:rsidRPr="00142C71" w:rsidRDefault="00142C71" w:rsidP="00142C71">
      <w:pPr>
        <w:spacing w:before="0" w:after="200" w:line="276" w:lineRule="auto"/>
        <w:jc w:val="left"/>
        <w:rPr>
          <w:rFonts w:cs="Arial"/>
          <w:color w:val="000000"/>
          <w:lang w:val="sr-Cyrl-RS" w:eastAsia="sr-Latn-RS"/>
        </w:rPr>
      </w:pPr>
      <w:r w:rsidRPr="00142C71">
        <w:rPr>
          <w:rFonts w:cs="Arial"/>
          <w:color w:val="000000"/>
          <w:lang w:val="sr-Cyrl-RS" w:eastAsia="sr-Latn-RS"/>
        </w:rPr>
        <w:t xml:space="preserve">      Количина: </w:t>
      </w:r>
      <w:r w:rsidRPr="00A86E7B">
        <w:rPr>
          <w:rFonts w:cs="Arial"/>
          <w:color w:val="000000"/>
          <w:lang w:val="sr-Cyrl-RS" w:eastAsia="sr-Latn-RS"/>
        </w:rPr>
        <w:t>20 ком.</w:t>
      </w:r>
    </w:p>
    <w:p w:rsidR="00142C71" w:rsidRPr="00142C71" w:rsidRDefault="00142C71" w:rsidP="00142C71">
      <w:pPr>
        <w:spacing w:before="0" w:after="200" w:line="276" w:lineRule="auto"/>
        <w:jc w:val="left"/>
        <w:rPr>
          <w:rFonts w:cs="Arial"/>
          <w:color w:val="000000"/>
          <w:lang w:val="sr-Cyrl-RS" w:eastAsia="sr-Latn-RS"/>
        </w:rPr>
      </w:pPr>
    </w:p>
    <w:p w:rsidR="00142C71" w:rsidRPr="00142C71" w:rsidRDefault="00142C71" w:rsidP="00142C71">
      <w:pPr>
        <w:numPr>
          <w:ilvl w:val="0"/>
          <w:numId w:val="35"/>
        </w:numPr>
        <w:spacing w:before="0" w:after="200" w:line="276" w:lineRule="auto"/>
        <w:contextualSpacing/>
        <w:jc w:val="left"/>
        <w:rPr>
          <w:rFonts w:cs="Arial"/>
          <w:color w:val="000000"/>
          <w:lang w:val="sr-Cyrl-RS" w:eastAsia="sr-Latn-RS"/>
        </w:rPr>
      </w:pPr>
      <w:r w:rsidRPr="00142C71">
        <w:rPr>
          <w:rFonts w:cs="Arial"/>
          <w:color w:val="000000"/>
          <w:highlight w:val="yellow"/>
          <w:lang w:val="sr-Cyrl-RS" w:eastAsia="sr-Latn-RS"/>
        </w:rPr>
        <w:t>Ваљак ИД штампача</w:t>
      </w:r>
      <w:r w:rsidRPr="00142C71">
        <w:rPr>
          <w:rFonts w:cs="Arial"/>
          <w:color w:val="000000"/>
          <w:lang w:val="sr-Cyrl-RS" w:eastAsia="sr-Latn-RS"/>
        </w:rPr>
        <w:t xml:space="preserve"> - за чишћење, 5 ком/пак</w:t>
      </w:r>
    </w:p>
    <w:p w:rsidR="00142C71" w:rsidRPr="00142C71" w:rsidRDefault="00142C71" w:rsidP="00142C71">
      <w:pPr>
        <w:spacing w:before="0" w:after="200" w:line="276" w:lineRule="auto"/>
        <w:ind w:left="360"/>
        <w:contextualSpacing/>
        <w:jc w:val="left"/>
        <w:rPr>
          <w:rFonts w:cs="Arial"/>
          <w:color w:val="000000"/>
          <w:lang w:val="sr-Cyrl-RS" w:eastAsia="sr-Latn-RS"/>
        </w:rPr>
      </w:pPr>
      <w:r w:rsidRPr="00142C71">
        <w:rPr>
          <w:rFonts w:cs="Arial"/>
          <w:color w:val="000000"/>
          <w:lang w:val="sr-Cyrl-RS" w:eastAsia="sr-Latn-RS"/>
        </w:rPr>
        <w:t>Количина: 10 пак</w:t>
      </w:r>
    </w:p>
    <w:p w:rsidR="00142C71" w:rsidRPr="00142C71" w:rsidRDefault="00142C71" w:rsidP="00142C71">
      <w:pPr>
        <w:spacing w:before="0" w:after="200" w:line="276" w:lineRule="auto"/>
        <w:jc w:val="left"/>
        <w:rPr>
          <w:rFonts w:cs="Arial"/>
          <w:color w:val="000000"/>
          <w:lang w:val="sr-Cyrl-RS" w:eastAsia="sr-Latn-RS"/>
        </w:rPr>
      </w:pPr>
    </w:p>
    <w:p w:rsidR="00142C71" w:rsidRPr="00142C71" w:rsidRDefault="00142C71" w:rsidP="00142C71">
      <w:pPr>
        <w:numPr>
          <w:ilvl w:val="0"/>
          <w:numId w:val="36"/>
        </w:numPr>
        <w:shd w:val="clear" w:color="auto" w:fill="FFFFFF"/>
        <w:spacing w:before="0" w:after="200" w:line="276" w:lineRule="auto"/>
        <w:contextualSpacing/>
        <w:jc w:val="left"/>
        <w:rPr>
          <w:rFonts w:cs="Arial"/>
          <w:color w:val="000000"/>
          <w:lang w:eastAsia="sr-Latn-RS"/>
        </w:rPr>
      </w:pPr>
      <w:r w:rsidRPr="00142C71">
        <w:rPr>
          <w:rFonts w:cs="Arial"/>
          <w:color w:val="000000"/>
          <w:highlight w:val="yellow"/>
          <w:lang w:val="sr-Cyrl-RS" w:eastAsia="sr-Latn-RS"/>
        </w:rPr>
        <w:t>ИД (прокси) картице</w:t>
      </w:r>
    </w:p>
    <w:p w:rsidR="00142C71" w:rsidRPr="00142C71" w:rsidRDefault="00142C71" w:rsidP="00142C71">
      <w:pPr>
        <w:shd w:val="clear" w:color="auto" w:fill="FFFFFF"/>
        <w:spacing w:before="0"/>
        <w:jc w:val="left"/>
        <w:rPr>
          <w:rFonts w:cs="Arial"/>
          <w:color w:val="000000"/>
          <w:sz w:val="10"/>
          <w:szCs w:val="10"/>
          <w:lang w:eastAsia="sr-Latn-RS"/>
        </w:rPr>
      </w:pPr>
    </w:p>
    <w:p w:rsidR="00142C71" w:rsidRPr="00142C71" w:rsidRDefault="00142C71" w:rsidP="00142C71">
      <w:pPr>
        <w:numPr>
          <w:ilvl w:val="0"/>
          <w:numId w:val="37"/>
        </w:numPr>
        <w:shd w:val="clear" w:color="auto" w:fill="FFFFFF"/>
        <w:spacing w:before="0" w:after="200" w:line="276" w:lineRule="auto"/>
        <w:contextualSpacing/>
        <w:jc w:val="left"/>
        <w:rPr>
          <w:rFonts w:cs="Arial"/>
          <w:color w:val="000000"/>
          <w:lang w:eastAsia="sr-Latn-RS"/>
        </w:rPr>
      </w:pPr>
      <w:r w:rsidRPr="00142C71">
        <w:rPr>
          <w:rFonts w:cs="Arial"/>
          <w:color w:val="000000"/>
          <w:lang w:val="sr-Cyrl-RS" w:eastAsia="sr-Latn-RS"/>
        </w:rPr>
        <w:t>Безконтактна идентификациона прокси картица</w:t>
      </w:r>
    </w:p>
    <w:p w:rsidR="00142C71" w:rsidRPr="00142C71" w:rsidRDefault="00142C71" w:rsidP="00142C71">
      <w:pPr>
        <w:numPr>
          <w:ilvl w:val="0"/>
          <w:numId w:val="37"/>
        </w:numPr>
        <w:shd w:val="clear" w:color="auto" w:fill="FFFFFF"/>
        <w:spacing w:before="0" w:after="200" w:line="276" w:lineRule="auto"/>
        <w:contextualSpacing/>
        <w:jc w:val="left"/>
        <w:rPr>
          <w:rFonts w:cs="Arial"/>
          <w:color w:val="000000"/>
          <w:lang w:eastAsia="sr-Latn-RS"/>
        </w:rPr>
      </w:pPr>
      <w:r w:rsidRPr="00142C71">
        <w:rPr>
          <w:rFonts w:cs="Arial"/>
          <w:color w:val="000000"/>
          <w:lang w:val="sr-Cyrl-RS" w:eastAsia="sr-Latn-RS"/>
        </w:rPr>
        <w:t>Беле боје</w:t>
      </w:r>
    </w:p>
    <w:p w:rsidR="00142C71" w:rsidRPr="00142C71" w:rsidRDefault="00142C71" w:rsidP="00142C71">
      <w:pPr>
        <w:numPr>
          <w:ilvl w:val="0"/>
          <w:numId w:val="37"/>
        </w:numPr>
        <w:shd w:val="clear" w:color="auto" w:fill="FFFFFF"/>
        <w:spacing w:before="0" w:after="200" w:line="276" w:lineRule="auto"/>
        <w:contextualSpacing/>
        <w:jc w:val="left"/>
        <w:rPr>
          <w:rFonts w:cs="Arial"/>
          <w:color w:val="000000"/>
          <w:lang w:eastAsia="sr-Latn-RS"/>
        </w:rPr>
      </w:pPr>
      <w:r w:rsidRPr="00142C71">
        <w:rPr>
          <w:rFonts w:cs="Arial"/>
          <w:color w:val="000000"/>
          <w:lang w:eastAsia="sr-Latn-RS"/>
        </w:rPr>
        <w:t>PVC</w:t>
      </w:r>
    </w:p>
    <w:p w:rsidR="00142C71" w:rsidRPr="00142C71" w:rsidRDefault="00142C71" w:rsidP="00142C71">
      <w:pPr>
        <w:numPr>
          <w:ilvl w:val="0"/>
          <w:numId w:val="37"/>
        </w:numPr>
        <w:shd w:val="clear" w:color="auto" w:fill="FFFFFF"/>
        <w:spacing w:before="0" w:after="200" w:line="276" w:lineRule="auto"/>
        <w:contextualSpacing/>
        <w:jc w:val="left"/>
        <w:rPr>
          <w:rFonts w:cs="Arial"/>
          <w:color w:val="000000"/>
          <w:lang w:eastAsia="sr-Latn-RS"/>
        </w:rPr>
      </w:pPr>
      <w:r w:rsidRPr="00142C71">
        <w:rPr>
          <w:rFonts w:cs="Arial"/>
          <w:color w:val="000000"/>
          <w:lang w:val="sr-Cyrl-RS" w:eastAsia="sr-Latn-RS"/>
        </w:rPr>
        <w:t xml:space="preserve">Ознака </w:t>
      </w:r>
      <w:r w:rsidRPr="00142C71">
        <w:rPr>
          <w:rFonts w:cs="Arial"/>
          <w:color w:val="000000"/>
          <w:lang w:eastAsia="sr-Latn-RS"/>
        </w:rPr>
        <w:t xml:space="preserve">MIFARE </w:t>
      </w:r>
      <w:r w:rsidRPr="00142C71">
        <w:rPr>
          <w:rFonts w:cs="Arial"/>
          <w:color w:val="000000"/>
          <w:lang w:val="sr-Cyrl-RS" w:eastAsia="sr-Latn-RS"/>
        </w:rPr>
        <w:t xml:space="preserve">или одговарајуће </w:t>
      </w:r>
    </w:p>
    <w:p w:rsidR="00142C71" w:rsidRPr="00142C71" w:rsidRDefault="004E4C2D" w:rsidP="00142C71">
      <w:pPr>
        <w:tabs>
          <w:tab w:val="left" w:pos="1200"/>
        </w:tabs>
        <w:spacing w:before="0" w:after="200" w:line="276" w:lineRule="auto"/>
        <w:ind w:left="360"/>
        <w:contextualSpacing/>
        <w:jc w:val="left"/>
        <w:rPr>
          <w:rFonts w:eastAsia="Calibri" w:cs="Arial"/>
          <w:lang w:val="sr-Cyrl-RS"/>
        </w:rPr>
      </w:pPr>
      <w:r>
        <w:rPr>
          <w:rFonts w:eastAsia="Calibri" w:cs="Arial"/>
          <w:lang w:val="sr-Cyrl-RS"/>
        </w:rPr>
        <w:t>Количина: 2000  ком.</w:t>
      </w:r>
    </w:p>
    <w:p w:rsidR="00142C71" w:rsidRPr="00142C71" w:rsidRDefault="00142C71" w:rsidP="00142C71">
      <w:pPr>
        <w:tabs>
          <w:tab w:val="left" w:pos="1200"/>
        </w:tabs>
        <w:spacing w:before="0" w:after="200" w:line="276" w:lineRule="auto"/>
        <w:jc w:val="left"/>
        <w:rPr>
          <w:rFonts w:eastAsia="Calibri" w:cs="Arial"/>
          <w:b/>
          <w:u w:val="single"/>
          <w:lang w:val="sr-Cyrl-RS"/>
        </w:rPr>
      </w:pPr>
    </w:p>
    <w:p w:rsidR="00142C71" w:rsidRPr="00142C71" w:rsidRDefault="00142C71" w:rsidP="00142C71">
      <w:pPr>
        <w:spacing w:before="0" w:after="200" w:line="276" w:lineRule="auto"/>
        <w:jc w:val="left"/>
        <w:rPr>
          <w:rFonts w:ascii="Calibri" w:eastAsia="Calibri" w:hAnsi="Calibri"/>
          <w:lang w:val="sr-Latn-RS"/>
        </w:rPr>
      </w:pPr>
    </w:p>
    <w:p w:rsidR="00142C71" w:rsidRPr="00142C71" w:rsidRDefault="00142C71" w:rsidP="00142C71">
      <w:pPr>
        <w:spacing w:before="0" w:after="200" w:line="276" w:lineRule="auto"/>
        <w:jc w:val="left"/>
        <w:rPr>
          <w:rFonts w:ascii="Calibri" w:eastAsia="Calibri" w:hAnsi="Calibri"/>
          <w:highlight w:val="yellow"/>
          <w:lang w:val="sr-Latn-RS"/>
        </w:rPr>
      </w:pPr>
    </w:p>
    <w:p w:rsidR="00850F98" w:rsidRPr="006F6982" w:rsidRDefault="00850F98" w:rsidP="00850F98">
      <w:pPr>
        <w:tabs>
          <w:tab w:val="left" w:pos="1200"/>
        </w:tabs>
        <w:spacing w:before="0" w:after="200" w:line="276" w:lineRule="auto"/>
        <w:jc w:val="left"/>
        <w:rPr>
          <w:rFonts w:eastAsia="Calibri" w:cs="Arial"/>
          <w:lang w:val="sr-Cyrl-RS"/>
        </w:rPr>
      </w:pPr>
    </w:p>
    <w:p w:rsidR="00850F98" w:rsidRPr="00B411DF" w:rsidRDefault="00850F98" w:rsidP="00850F98">
      <w:pPr>
        <w:tabs>
          <w:tab w:val="left" w:pos="1200"/>
        </w:tabs>
        <w:spacing w:before="0" w:after="200" w:line="276" w:lineRule="auto"/>
        <w:jc w:val="left"/>
        <w:rPr>
          <w:lang w:val="sr-Latn-RS" w:eastAsia="ar-SA"/>
        </w:rPr>
      </w:pPr>
    </w:p>
    <w:p w:rsidR="00850F98" w:rsidRDefault="00850F98" w:rsidP="00850F98">
      <w:pPr>
        <w:pStyle w:val="Heading10"/>
        <w:ind w:left="0" w:firstLine="0"/>
        <w:jc w:val="both"/>
        <w:rPr>
          <w:rFonts w:cs="Arial"/>
          <w:lang w:val="sr-Cyrl-RS"/>
        </w:rPr>
      </w:pPr>
      <w:r w:rsidRPr="00F10346">
        <w:rPr>
          <w:rFonts w:cs="Arial"/>
        </w:rPr>
        <w:lastRenderedPageBreak/>
        <w:t>3.2 Квалитет и техничке карактеристике (спецификације)</w:t>
      </w:r>
    </w:p>
    <w:p w:rsidR="00850F98" w:rsidRPr="009F47DB" w:rsidRDefault="00850F98" w:rsidP="00850F98">
      <w:pPr>
        <w:rPr>
          <w:b/>
          <w:lang w:val="sr-Cyrl-RS" w:eastAsia="ar-SA"/>
        </w:rPr>
      </w:pPr>
      <w:r w:rsidRPr="009F47DB">
        <w:rPr>
          <w:b/>
          <w:lang w:val="sr-Cyrl-RS" w:eastAsia="ar-SA"/>
        </w:rPr>
        <w:t>Квалитет дат у тачки 3.1.</w:t>
      </w:r>
    </w:p>
    <w:p w:rsidR="00850F98" w:rsidRPr="009F47DB" w:rsidRDefault="00850F98" w:rsidP="00850F98">
      <w:pPr>
        <w:pStyle w:val="Heading10"/>
        <w:ind w:left="0" w:firstLine="0"/>
        <w:jc w:val="both"/>
        <w:rPr>
          <w:rFonts w:cs="Arial"/>
          <w:lang w:val="sr-Cyrl-RS"/>
        </w:rPr>
      </w:pPr>
      <w:r w:rsidRPr="009F47DB">
        <w:rPr>
          <w:rFonts w:cs="Arial"/>
        </w:rPr>
        <w:t>3.3 Рок испоруке добара</w:t>
      </w:r>
    </w:p>
    <w:p w:rsidR="00850F98" w:rsidRPr="0043693C" w:rsidRDefault="00850F98" w:rsidP="00850F98">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изврши испоруку добара у року од 30 дана од дана закључивања уговора.</w:t>
      </w:r>
      <w:proofErr w:type="gramEnd"/>
    </w:p>
    <w:p w:rsidR="00850F98" w:rsidRPr="00F10346" w:rsidRDefault="00850F98" w:rsidP="00850F98">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Pr="00F10346">
        <w:t>Место</w:t>
      </w:r>
      <w:proofErr w:type="gramEnd"/>
      <w:r w:rsidRPr="00F10346">
        <w:t xml:space="preserve"> испоруке добара</w:t>
      </w:r>
      <w:bookmarkEnd w:id="21"/>
      <w:bookmarkEnd w:id="22"/>
    </w:p>
    <w:p w:rsidR="00850F98" w:rsidRPr="009F47DB" w:rsidRDefault="00850F98" w:rsidP="00850F98">
      <w:pPr>
        <w:spacing w:before="0"/>
        <w:rPr>
          <w:rFonts w:cs="Arial"/>
          <w:lang w:val="sr-Cyrl-RS" w:eastAsia="zh-CN"/>
        </w:rPr>
      </w:pPr>
      <w:r w:rsidRPr="009F47DB">
        <w:rPr>
          <w:rFonts w:cs="Arial"/>
          <w:lang w:val="sr-Cyrl-CS" w:eastAsia="zh-CN"/>
        </w:rPr>
        <w:t>М</w:t>
      </w:r>
      <w:r w:rsidRPr="009F47DB">
        <w:rPr>
          <w:rFonts w:cs="Arial"/>
          <w:lang w:eastAsia="zh-CN"/>
        </w:rPr>
        <w:t xml:space="preserve">есто испоруке </w:t>
      </w:r>
      <w:r w:rsidRPr="009F47DB">
        <w:rPr>
          <w:rFonts w:cs="Arial"/>
          <w:lang w:val="sr-Cyrl-RS" w:eastAsia="zh-CN"/>
        </w:rPr>
        <w:t xml:space="preserve">: </w:t>
      </w:r>
      <w:r>
        <w:rPr>
          <w:rFonts w:cs="Arial"/>
          <w:lang w:val="sr-Cyrl-RS" w:eastAsia="zh-CN"/>
        </w:rPr>
        <w:t>ТЕНТ А Ушће</w:t>
      </w:r>
    </w:p>
    <w:p w:rsidR="00850F98" w:rsidRPr="005A37FB" w:rsidRDefault="00850F98" w:rsidP="00850F98">
      <w:pPr>
        <w:spacing w:before="0"/>
        <w:rPr>
          <w:rFonts w:cs="Arial"/>
          <w:lang w:val="sr-Latn-RS" w:eastAsia="zh-CN"/>
        </w:rPr>
      </w:pPr>
      <w:r w:rsidRPr="009F47DB">
        <w:rPr>
          <w:rFonts w:cs="Arial"/>
          <w:lang w:val="sr-Cyrl-CS" w:eastAsia="zh-CN"/>
        </w:rPr>
        <w:t>Паритет испоруке ФЦО магацин Наручи</w:t>
      </w:r>
      <w:r>
        <w:rPr>
          <w:rFonts w:cs="Arial"/>
          <w:lang w:val="sr-Cyrl-CS" w:eastAsia="zh-CN"/>
        </w:rPr>
        <w:t>оца, локациј</w:t>
      </w:r>
      <w:r>
        <w:rPr>
          <w:rFonts w:cs="Arial"/>
          <w:lang w:val="sr-Latn-RS" w:eastAsia="zh-CN"/>
        </w:rPr>
        <w:t xml:space="preserve">a </w:t>
      </w:r>
      <w:r>
        <w:rPr>
          <w:rFonts w:cs="Arial"/>
          <w:lang w:val="sr-Cyrl-RS" w:eastAsia="zh-CN"/>
        </w:rPr>
        <w:t xml:space="preserve">ТЕНТ А, </w:t>
      </w:r>
      <w:r w:rsidRPr="009F47DB">
        <w:rPr>
          <w:rFonts w:cs="Arial"/>
          <w:lang w:val="sr-Cyrl-CS" w:eastAsia="zh-CN"/>
        </w:rPr>
        <w:t>са урачунатим зависним трошковима.</w:t>
      </w:r>
    </w:p>
    <w:p w:rsidR="00850F98" w:rsidRPr="000360B3" w:rsidRDefault="00850F98" w:rsidP="00850F98">
      <w:pPr>
        <w:pStyle w:val="Heading10"/>
        <w:numPr>
          <w:ilvl w:val="1"/>
          <w:numId w:val="23"/>
        </w:numPr>
      </w:pPr>
      <w:r w:rsidRPr="00F10346">
        <w:t>Квалитативни и квантитативни пријем</w:t>
      </w:r>
    </w:p>
    <w:p w:rsidR="00850F98" w:rsidRPr="009F47DB" w:rsidRDefault="00850F98" w:rsidP="00850F98">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Pr="009F47DB">
        <w:rPr>
          <w:rFonts w:ascii="Arial" w:hAnsi="Arial" w:cs="Arial"/>
          <w:lang w:val="sr-Cyrl-RS"/>
        </w:rPr>
        <w:t xml:space="preserve">Наручиоца где </w:t>
      </w:r>
      <w:proofErr w:type="gramStart"/>
      <w:r w:rsidRPr="009F47DB">
        <w:rPr>
          <w:rFonts w:ascii="Arial" w:hAnsi="Arial" w:cs="Arial"/>
          <w:lang w:val="sr-Cyrl-RS"/>
        </w:rPr>
        <w:t>се  утврђују</w:t>
      </w:r>
      <w:proofErr w:type="gramEnd"/>
      <w:r w:rsidRPr="009F47DB">
        <w:rPr>
          <w:rFonts w:ascii="Arial" w:hAnsi="Arial" w:cs="Arial"/>
        </w:rPr>
        <w:t xml:space="preserve"> стварно примљен</w:t>
      </w:r>
      <w:r w:rsidRPr="009F47DB">
        <w:rPr>
          <w:rFonts w:ascii="Arial" w:hAnsi="Arial" w:cs="Arial"/>
          <w:lang w:val="sr-Cyrl-RS"/>
        </w:rPr>
        <w:t>е</w:t>
      </w:r>
      <w:r w:rsidRPr="009F47DB">
        <w:rPr>
          <w:rFonts w:ascii="Arial" w:hAnsi="Arial" w:cs="Arial"/>
        </w:rPr>
        <w:t xml:space="preserve"> количин</w:t>
      </w:r>
      <w:r w:rsidRPr="009F47DB">
        <w:rPr>
          <w:rFonts w:ascii="Arial" w:hAnsi="Arial" w:cs="Arial"/>
          <w:lang w:val="sr-Cyrl-RS"/>
        </w:rPr>
        <w:t>е</w:t>
      </w:r>
      <w:r w:rsidRPr="009F47DB">
        <w:rPr>
          <w:rFonts w:ascii="Arial" w:hAnsi="Arial" w:cs="Arial"/>
        </w:rPr>
        <w:t xml:space="preserve"> робе.</w:t>
      </w:r>
    </w:p>
    <w:p w:rsidR="00850F98" w:rsidRPr="00527AD0" w:rsidRDefault="00850F98" w:rsidP="00850F98">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констатоваће се потписивањем Записника о квантитативном пријему – без примедби или Отпремнице</w:t>
      </w:r>
      <w:r w:rsidRPr="009F47DB">
        <w:rPr>
          <w:rFonts w:ascii="Arial" w:hAnsi="Arial" w:cs="Arial"/>
          <w:lang w:val="sr-Cyrl-RS"/>
        </w:rPr>
        <w:t xml:space="preserve"> и</w:t>
      </w:r>
      <w:r w:rsidRPr="009F47DB">
        <w:rPr>
          <w:rFonts w:ascii="Arial" w:hAnsi="Arial" w:cs="Arial"/>
        </w:rPr>
        <w:t xml:space="preserve"> провером:</w:t>
      </w:r>
    </w:p>
    <w:p w:rsidR="00850F98" w:rsidRPr="00272D07" w:rsidRDefault="00850F98" w:rsidP="00850F98">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Pr>
          <w:rFonts w:ascii="Arial" w:hAnsi="Arial" w:cs="Arial"/>
          <w:lang w:val="sr-Cyrl-RS"/>
        </w:rPr>
        <w:t>наручена</w:t>
      </w:r>
      <w:r w:rsidRPr="00272D07">
        <w:rPr>
          <w:rFonts w:ascii="Arial" w:hAnsi="Arial" w:cs="Arial"/>
        </w:rPr>
        <w:t xml:space="preserve">  количина</w:t>
      </w:r>
    </w:p>
    <w:p w:rsidR="00850F98" w:rsidRPr="00272D07" w:rsidRDefault="00850F98" w:rsidP="00850F98">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850F98" w:rsidRPr="00192A35" w:rsidRDefault="00850F98" w:rsidP="00192A35">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9952B6" w:rsidRPr="000360B3" w:rsidRDefault="009952B6" w:rsidP="009952B6">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9952B6" w:rsidRDefault="00141DDB" w:rsidP="009952B6">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9952B6" w:rsidRPr="00272D07">
        <w:rPr>
          <w:rFonts w:ascii="Arial" w:hAnsi="Arial" w:cs="Arial"/>
          <w:lang w:val="sr-Cyrl-RS"/>
        </w:rPr>
        <w:t xml:space="preserve">онуђач </w:t>
      </w:r>
      <w:r w:rsidR="009952B6" w:rsidRPr="00272D07">
        <w:rPr>
          <w:rFonts w:ascii="Arial" w:hAnsi="Arial" w:cs="Arial"/>
        </w:rPr>
        <w:t xml:space="preserve"> се обавезује да сноси потпуну одговорност за квалитет предмета </w:t>
      </w:r>
      <w:r w:rsidR="009952B6" w:rsidRPr="00272D07">
        <w:rPr>
          <w:rFonts w:ascii="Arial" w:hAnsi="Arial" w:cs="Arial"/>
          <w:lang w:val="sr-Cyrl-RS"/>
        </w:rPr>
        <w:t>набавке</w:t>
      </w:r>
      <w:r w:rsidR="009952B6" w:rsidRPr="00272D07">
        <w:rPr>
          <w:rFonts w:ascii="Arial" w:hAnsi="Arial" w:cs="Arial"/>
        </w:rPr>
        <w:t xml:space="preserve">, без обзира да ли </w:t>
      </w:r>
      <w:r w:rsidR="009952B6" w:rsidRPr="00272D07">
        <w:rPr>
          <w:rFonts w:ascii="Arial" w:hAnsi="Arial" w:cs="Arial"/>
          <w:lang w:val="sr-Cyrl-RS"/>
        </w:rPr>
        <w:t xml:space="preserve">Наручилац </w:t>
      </w:r>
      <w:r w:rsidR="009952B6" w:rsidRPr="00272D07">
        <w:rPr>
          <w:rFonts w:ascii="Arial" w:hAnsi="Arial" w:cs="Arial"/>
        </w:rPr>
        <w:t xml:space="preserve"> врши или не пријемно контролисање и испитивање. </w:t>
      </w:r>
    </w:p>
    <w:p w:rsidR="009952B6" w:rsidRPr="00C41E75" w:rsidRDefault="009952B6" w:rsidP="009952B6">
      <w:pPr>
        <w:pStyle w:val="ListParagraph"/>
        <w:autoSpaceDE w:val="0"/>
        <w:autoSpaceDN w:val="0"/>
        <w:adjustRightInd w:val="0"/>
        <w:spacing w:before="0"/>
        <w:rPr>
          <w:rFonts w:ascii="Arial" w:hAnsi="Arial" w:cs="Arial"/>
          <w:lang w:val="sr-Cyrl-RS"/>
        </w:rPr>
      </w:pPr>
      <w:r w:rsidRPr="00C96CCB">
        <w:rPr>
          <w:rFonts w:ascii="Arial" w:hAnsi="Arial" w:cs="Arial"/>
          <w:lang w:val="sr-Cyrl-RS"/>
        </w:rPr>
        <w:t>Наручилац задржава право да, пре закључења уговора, код изабраног понуђача комисијски провери квалитет добара, која су предмет ове јавне набавке;</w:t>
      </w:r>
    </w:p>
    <w:p w:rsidR="009952B6" w:rsidRDefault="00141DDB" w:rsidP="009952B6">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9952B6">
        <w:rPr>
          <w:rFonts w:ascii="Arial" w:hAnsi="Arial" w:cs="Arial"/>
          <w:lang w:val="sr-Cyrl-RS"/>
        </w:rPr>
        <w:t>онуђ</w:t>
      </w:r>
      <w:r w:rsidR="009952B6" w:rsidRPr="00272D07">
        <w:rPr>
          <w:rFonts w:ascii="Arial" w:hAnsi="Arial" w:cs="Arial"/>
          <w:lang w:val="sr-Cyrl-RS"/>
        </w:rPr>
        <w:t xml:space="preserve">ач </w:t>
      </w:r>
      <w:r w:rsidR="009952B6" w:rsidRPr="00272D07">
        <w:rPr>
          <w:rFonts w:ascii="Arial" w:hAnsi="Arial" w:cs="Arial"/>
        </w:rPr>
        <w:t xml:space="preserve">се обавезује да надокнади све трошкове које би </w:t>
      </w:r>
      <w:r w:rsidR="009952B6" w:rsidRPr="00272D07">
        <w:rPr>
          <w:rFonts w:ascii="Arial" w:hAnsi="Arial" w:cs="Arial"/>
          <w:lang w:val="sr-Cyrl-RS"/>
        </w:rPr>
        <w:t>Наручилац</w:t>
      </w:r>
      <w:r w:rsidR="009952B6" w:rsidRPr="00272D07">
        <w:rPr>
          <w:rFonts w:ascii="Arial" w:hAnsi="Arial" w:cs="Arial"/>
        </w:rPr>
        <w:t xml:space="preserve"> директно или индиректно имао због неодговарајућег квалитета предмета </w:t>
      </w:r>
      <w:r w:rsidR="009952B6" w:rsidRPr="00272D07">
        <w:rPr>
          <w:rFonts w:ascii="Arial" w:hAnsi="Arial" w:cs="Arial"/>
          <w:lang w:val="sr-Cyrl-RS"/>
        </w:rPr>
        <w:t>набавке</w:t>
      </w:r>
      <w:r w:rsidR="009952B6" w:rsidRPr="00272D07">
        <w:rPr>
          <w:rFonts w:ascii="Arial" w:hAnsi="Arial" w:cs="Arial"/>
        </w:rPr>
        <w:t>.</w:t>
      </w:r>
    </w:p>
    <w:p w:rsidR="009952B6" w:rsidRPr="006216A7" w:rsidRDefault="009952B6" w:rsidP="009952B6">
      <w:pPr>
        <w:pStyle w:val="Heading10"/>
        <w:numPr>
          <w:ilvl w:val="1"/>
          <w:numId w:val="23"/>
        </w:numPr>
        <w:spacing w:before="0"/>
        <w:rPr>
          <w:rFonts w:cs="Arial"/>
          <w:lang w:eastAsia="zh-CN"/>
        </w:rPr>
      </w:pPr>
      <w:bookmarkStart w:id="23" w:name="_Toc441651543"/>
      <w:bookmarkStart w:id="24" w:name="_Toc442559881"/>
      <w:r w:rsidRPr="006216A7">
        <w:t>Гарантни рок</w:t>
      </w:r>
      <w:bookmarkEnd w:id="23"/>
      <w:bookmarkEnd w:id="24"/>
    </w:p>
    <w:p w:rsidR="009952B6" w:rsidRPr="001F07C5" w:rsidRDefault="009952B6" w:rsidP="009952B6">
      <w:pPr>
        <w:pStyle w:val="Heading10"/>
        <w:spacing w:before="0"/>
        <w:ind w:left="0" w:firstLine="0"/>
        <w:rPr>
          <w:rFonts w:cs="Arial"/>
          <w:lang w:val="sr-Cyrl-RS" w:eastAsia="zh-CN"/>
        </w:rPr>
      </w:pPr>
      <w:r w:rsidRPr="006216A7">
        <w:rPr>
          <w:rFonts w:cs="Arial"/>
          <w:lang w:eastAsia="zh-CN"/>
        </w:rPr>
        <w:t>Га</w:t>
      </w:r>
      <w:r>
        <w:rPr>
          <w:rFonts w:cs="Arial"/>
          <w:lang w:eastAsia="zh-CN"/>
        </w:rPr>
        <w:t xml:space="preserve">рантни рок за предмет набавке </w:t>
      </w:r>
      <w:r>
        <w:rPr>
          <w:rFonts w:cs="Arial"/>
          <w:lang w:val="sr-Cyrl-RS" w:eastAsia="zh-CN"/>
        </w:rPr>
        <w:t>износи</w:t>
      </w:r>
      <w:r w:rsidRPr="006216A7">
        <w:rPr>
          <w:rFonts w:cs="Arial"/>
          <w:lang w:eastAsia="zh-CN"/>
        </w:rPr>
        <w:t xml:space="preserve"> минимум </w:t>
      </w:r>
      <w:r>
        <w:rPr>
          <w:rFonts w:cs="Arial"/>
          <w:lang w:val="sr-Cyrl-RS" w:eastAsia="zh-CN"/>
        </w:rPr>
        <w:t>24</w:t>
      </w:r>
      <w:r>
        <w:rPr>
          <w:rFonts w:cs="Arial"/>
          <w:lang w:eastAsia="zh-CN"/>
        </w:rPr>
        <w:t xml:space="preserve"> месец</w:t>
      </w:r>
      <w:r>
        <w:rPr>
          <w:rFonts w:cs="Arial"/>
          <w:lang w:val="sr-Cyrl-RS" w:eastAsia="zh-CN"/>
        </w:rPr>
        <w:t>а</w:t>
      </w:r>
      <w:r w:rsidRPr="006216A7">
        <w:rPr>
          <w:rFonts w:cs="Arial"/>
          <w:lang w:eastAsia="zh-CN"/>
        </w:rPr>
        <w:t xml:space="preserve"> </w:t>
      </w:r>
      <w:r>
        <w:rPr>
          <w:rFonts w:cs="Arial"/>
          <w:lang w:eastAsia="zh-CN"/>
        </w:rPr>
        <w:t>од д</w:t>
      </w:r>
      <w:r>
        <w:rPr>
          <w:rFonts w:cs="Arial"/>
          <w:lang w:val="sr-Cyrl-RS" w:eastAsia="zh-CN"/>
        </w:rPr>
        <w:t>ана испоруке.</w:t>
      </w:r>
    </w:p>
    <w:p w:rsidR="009952B6" w:rsidRDefault="009952B6" w:rsidP="009952B6">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9952B6" w:rsidRDefault="009952B6" w:rsidP="009952B6">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Default="00B355BB" w:rsidP="008112A2">
      <w:pPr>
        <w:spacing w:before="0"/>
        <w:rPr>
          <w:rFonts w:cs="Arial"/>
          <w:lang w:val="sr-Cyrl-RS" w:eastAsia="zh-CN"/>
        </w:rPr>
      </w:pPr>
    </w:p>
    <w:p w:rsidR="00B355BB" w:rsidRPr="00B355BB" w:rsidRDefault="00B355BB"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830BD6" w:rsidRDefault="00830BD6" w:rsidP="003A4822">
            <w:pPr>
              <w:tabs>
                <w:tab w:val="left" w:pos="680"/>
              </w:tabs>
              <w:snapToGrid w:val="0"/>
              <w:contextualSpacing/>
              <w:rPr>
                <w:rFonts w:eastAsia="Calibri" w:cs="Arial"/>
                <w:lang w:val="sr-Cyrl-RS"/>
              </w:rPr>
            </w:pPr>
          </w:p>
          <w:p w:rsidR="00830BD6" w:rsidRDefault="00830BD6" w:rsidP="003A4822">
            <w:pPr>
              <w:tabs>
                <w:tab w:val="left" w:pos="680"/>
              </w:tabs>
              <w:snapToGrid w:val="0"/>
              <w:contextualSpacing/>
              <w:rPr>
                <w:rFonts w:eastAsia="Calibri" w:cs="Arial"/>
                <w:lang w:val="sr-Cyrl-RS"/>
              </w:rPr>
            </w:pPr>
          </w:p>
          <w:p w:rsidR="00830BD6" w:rsidRPr="00830BD6" w:rsidRDefault="00830BD6"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2E6F26" w:rsidRDefault="002E6F26" w:rsidP="003A4822">
            <w:pPr>
              <w:jc w:val="center"/>
              <w:rPr>
                <w:rFonts w:cs="Arial"/>
                <w:lang w:val="sr-Cyrl-RS"/>
              </w:rPr>
            </w:pPr>
          </w:p>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w:t>
      </w:r>
      <w:proofErr w:type="gramStart"/>
      <w:r w:rsidR="004A5929">
        <w:rPr>
          <w:rFonts w:cs="Arial"/>
          <w:lang w:eastAsia="zh-CN"/>
        </w:rPr>
        <w:t xml:space="preserve">обавезне </w:t>
      </w:r>
      <w:r w:rsidRPr="00F10346">
        <w:rPr>
          <w:rFonts w:cs="Arial"/>
          <w:lang w:eastAsia="zh-CN"/>
        </w:rPr>
        <w:t xml:space="preserve"> услове</w:t>
      </w:r>
      <w:proofErr w:type="gramEnd"/>
      <w:r w:rsidRPr="00F10346">
        <w:rPr>
          <w:rFonts w:cs="Arial"/>
          <w:lang w:eastAsia="zh-CN"/>
        </w:rPr>
        <w:t xml:space="preserve">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4A5929">
        <w:rPr>
          <w:rFonts w:cs="Arial"/>
          <w:lang w:val="sr-Cyrl-RS" w:eastAsia="zh-CN"/>
        </w:rPr>
        <w:t>4</w:t>
      </w:r>
      <w:r w:rsidRPr="00F10346">
        <w:rPr>
          <w:rFonts w:cs="Arial"/>
          <w:lang w:eastAsia="zh-CN"/>
        </w:rPr>
        <w:t xml:space="preserve"> овог обрасца, биће одбијена као неприхватљива.</w:t>
      </w:r>
    </w:p>
    <w:p w:rsidR="00B60FC8" w:rsidRPr="004A5929"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A5929" w:rsidRPr="004A592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6F26"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6F021F" w:rsidRDefault="00322313" w:rsidP="006F021F">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F021F" w:rsidRPr="006F021F" w:rsidRDefault="006F021F" w:rsidP="006F021F">
      <w:pPr>
        <w:pStyle w:val="KDPodnaslov1"/>
        <w:spacing w:before="0"/>
        <w:ind w:left="360"/>
        <w:rPr>
          <w:rFonts w:cs="Arial"/>
          <w:b w:val="0"/>
          <w:i/>
        </w:rPr>
      </w:pPr>
    </w:p>
    <w:p w:rsidR="00621752" w:rsidRDefault="00621752" w:rsidP="006F021F">
      <w:pPr>
        <w:pStyle w:val="KDPodnaslov1"/>
        <w:spacing w:before="0"/>
        <w:rPr>
          <w:rFonts w:cs="Arial"/>
          <w:lang w:val="sr-Cyrl-RS"/>
        </w:rPr>
      </w:pPr>
      <w:proofErr w:type="gramStart"/>
      <w:r w:rsidRPr="007F12E8">
        <w:rPr>
          <w:rFonts w:cs="Arial"/>
        </w:rPr>
        <w:t>Избор најповољније понуде ће се извршити применом критеријума „Најнижа понуђена цена“.</w:t>
      </w:r>
      <w:proofErr w:type="gramEnd"/>
    </w:p>
    <w:p w:rsidR="006F021F" w:rsidRPr="006F021F" w:rsidRDefault="006F021F" w:rsidP="006F021F">
      <w:pPr>
        <w:pStyle w:val="KDPodnaslov1"/>
        <w:spacing w:before="0"/>
        <w:rPr>
          <w:rFonts w:cs="Arial"/>
          <w:b w:val="0"/>
          <w:i/>
          <w:lang w:val="sr-Cyrl-RS"/>
        </w:rPr>
      </w:pP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F021F" w:rsidP="006F021F">
      <w:pPr>
        <w:pStyle w:val="KDParagraf"/>
        <w:tabs>
          <w:tab w:val="clear" w:pos="567"/>
          <w:tab w:val="left" w:pos="3900"/>
        </w:tabs>
        <w:spacing w:before="0"/>
        <w:rPr>
          <w:rFonts w:cs="Arial"/>
          <w:lang w:val="sr-Cyrl-RS"/>
        </w:rPr>
      </w:pPr>
      <w:r>
        <w:rPr>
          <w:rFonts w:cs="Arial"/>
        </w:rPr>
        <w:tab/>
      </w:r>
    </w:p>
    <w:p w:rsidR="006F021F" w:rsidRDefault="006F021F" w:rsidP="006F021F">
      <w:pPr>
        <w:pStyle w:val="KDParagraf"/>
        <w:tabs>
          <w:tab w:val="clear" w:pos="567"/>
          <w:tab w:val="left" w:pos="3900"/>
        </w:tabs>
        <w:spacing w:before="0"/>
        <w:rPr>
          <w:rFonts w:cs="Arial"/>
          <w:lang w:val="sr-Cyrl-RS"/>
        </w:rPr>
      </w:pPr>
    </w:p>
    <w:p w:rsidR="0055483D" w:rsidRPr="006F021F" w:rsidRDefault="0055483D" w:rsidP="006F021F">
      <w:pPr>
        <w:pStyle w:val="KDParagraf"/>
        <w:tabs>
          <w:tab w:val="clear" w:pos="567"/>
          <w:tab w:val="left" w:pos="3900"/>
        </w:tabs>
        <w:spacing w:before="0"/>
        <w:rPr>
          <w:rFonts w:cs="Arial"/>
          <w:lang w:val="sr-Cyrl-RS"/>
        </w:rPr>
      </w:pPr>
    </w:p>
    <w:p w:rsidR="00621752" w:rsidRPr="007F12E8" w:rsidRDefault="00874F5B" w:rsidP="00F10346">
      <w:pPr>
        <w:pStyle w:val="Heading10"/>
        <w:spacing w:before="0"/>
        <w:jc w:val="both"/>
      </w:pPr>
      <w:bookmarkStart w:id="200" w:name="_Toc441651548"/>
      <w:bookmarkStart w:id="201" w:name="_Toc442559886"/>
      <w:r w:rsidRPr="007F12E8">
        <w:rPr>
          <w:lang w:val="en-US"/>
        </w:rPr>
        <w:lastRenderedPageBreak/>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7A3A1E" w:rsidRDefault="00DE2644" w:rsidP="00DE2644">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DE2644" w:rsidRPr="00C903E0" w:rsidRDefault="00DE2644" w:rsidP="00DE2644">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DE2644" w:rsidRPr="00C903E0" w:rsidRDefault="00DE2644" w:rsidP="00DE2644">
      <w:pPr>
        <w:spacing w:before="0"/>
        <w:rPr>
          <w:rFonts w:cs="Arial"/>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00050688">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sidR="00050688">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Default="00A208F3" w:rsidP="00170E4B">
      <w:pPr>
        <w:jc w:val="right"/>
        <w:rPr>
          <w:rFonts w:eastAsia="Arial Unicode MS" w:cs="Arial"/>
          <w:b/>
          <w:kern w:val="2"/>
        </w:rPr>
      </w:pPr>
    </w:p>
    <w:p w:rsidR="00F80FAF" w:rsidRDefault="00F80FAF" w:rsidP="00BA1C07">
      <w:pPr>
        <w:pStyle w:val="BodyText"/>
        <w:rPr>
          <w:sz w:val="22"/>
          <w:szCs w:val="22"/>
          <w:lang w:val="en-US" w:eastAsia="en-US"/>
        </w:rPr>
      </w:pPr>
    </w:p>
    <w:p w:rsidR="00BD5678" w:rsidRDefault="00BD5678"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sz w:val="22"/>
          <w:szCs w:val="22"/>
          <w:lang w:val="en-US" w:eastAsia="en-US"/>
        </w:rPr>
      </w:pPr>
    </w:p>
    <w:p w:rsidR="00391E93" w:rsidRDefault="00391E93"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Default="00F80FAF" w:rsidP="00BA1C07">
      <w:pPr>
        <w:pStyle w:val="BodyText"/>
        <w:rPr>
          <w:lang w:val="sr-Latn-RS" w:eastAsia="en-US"/>
        </w:rPr>
      </w:pPr>
    </w:p>
    <w:p w:rsidR="00F80FAF" w:rsidRPr="00F80FAF" w:rsidRDefault="00F80FAF" w:rsidP="00BA1C07">
      <w:pPr>
        <w:pStyle w:val="BodyText"/>
        <w:rPr>
          <w:lang w:val="sr-Latn-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BA1C07" w:rsidRDefault="00BA1C07" w:rsidP="00BA1C07">
      <w:pPr>
        <w:pStyle w:val="BodyText"/>
        <w:rPr>
          <w:lang w:val="sr-Cyrl-RS" w:eastAsia="en-US"/>
        </w:rPr>
      </w:pPr>
    </w:p>
    <w:p w:rsidR="00414F39" w:rsidRDefault="00414F39" w:rsidP="00BA1C07">
      <w:pPr>
        <w:pStyle w:val="BodyText"/>
        <w:rPr>
          <w:lang w:val="sr-Cyrl-RS" w:eastAsia="en-US"/>
        </w:rPr>
      </w:pPr>
    </w:p>
    <w:p w:rsidR="00077E62" w:rsidRDefault="00077E62" w:rsidP="00BA1C07">
      <w:pPr>
        <w:pStyle w:val="BodyText"/>
        <w:rPr>
          <w:lang w:val="sr-Cyrl-RS" w:eastAsia="en-US"/>
        </w:rPr>
      </w:pPr>
    </w:p>
    <w:p w:rsidR="00077E62" w:rsidRDefault="00077E62" w:rsidP="00BA1C07">
      <w:pPr>
        <w:pStyle w:val="BodyText"/>
        <w:rPr>
          <w:lang w:val="sr-Cyrl-RS" w:eastAsia="en-US"/>
        </w:rPr>
      </w:pPr>
    </w:p>
    <w:p w:rsidR="00077E62" w:rsidRDefault="00077E62" w:rsidP="00BA1C07">
      <w:pPr>
        <w:pStyle w:val="BodyText"/>
        <w:rPr>
          <w:lang w:val="sr-Cyrl-RS" w:eastAsia="en-US"/>
        </w:rPr>
      </w:pPr>
    </w:p>
    <w:p w:rsidR="00414F39" w:rsidRPr="006F021F" w:rsidRDefault="00414F39" w:rsidP="00BA1C07">
      <w:pPr>
        <w:pStyle w:val="BodyText"/>
        <w:rPr>
          <w:lang w:val="sr-Cyrl-RS" w:eastAsia="en-US"/>
        </w:rPr>
      </w:pPr>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EE3B5B" w:rsidRPr="00EE3B5B" w:rsidRDefault="00EE3B5B" w:rsidP="00EE3B5B">
      <w:pPr>
        <w:pStyle w:val="KDParagraf"/>
        <w:spacing w:before="0"/>
        <w:rPr>
          <w:rFonts w:cs="Arial"/>
        </w:rPr>
      </w:pPr>
      <w:proofErr w:type="gramStart"/>
      <w:r w:rsidRPr="00EE3B5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EE3B5B" w:rsidRPr="00EE3B5B" w:rsidRDefault="00EE3B5B" w:rsidP="00EE3B5B">
      <w:pPr>
        <w:pStyle w:val="KDParagraf"/>
        <w:spacing w:before="0"/>
        <w:rPr>
          <w:rFonts w:cs="Arial"/>
        </w:rPr>
      </w:pPr>
      <w:proofErr w:type="gramStart"/>
      <w:r w:rsidRPr="00EE3B5B">
        <w:rPr>
          <w:rFonts w:cs="Arial"/>
        </w:rPr>
        <w:t>Понуда са свим прилозима мора бити сачињена на српском језику.</w:t>
      </w:r>
      <w:proofErr w:type="gramEnd"/>
    </w:p>
    <w:p w:rsidR="008D2B23" w:rsidRDefault="00EE3B5B" w:rsidP="00EE3B5B">
      <w:pPr>
        <w:pStyle w:val="KDParagraf"/>
        <w:spacing w:before="0"/>
        <w:rPr>
          <w:rFonts w:cs="Arial"/>
          <w:lang w:val="sr-Cyrl-RS"/>
        </w:rPr>
      </w:pPr>
      <w:proofErr w:type="gramStart"/>
      <w:r w:rsidRPr="00EE3B5B">
        <w:rPr>
          <w:rFonts w:cs="Arial"/>
        </w:rPr>
        <w:t>Прилози који чине саставни део понуде, достављају се на српском језику.</w:t>
      </w:r>
      <w:proofErr w:type="gramEnd"/>
      <w:r w:rsidRPr="00EE3B5B">
        <w:rPr>
          <w:rFonts w:cs="Arial"/>
        </w:rPr>
        <w:t xml:space="preserve"> </w:t>
      </w:r>
      <w:proofErr w:type="gramStart"/>
      <w:r w:rsidRPr="00EE3B5B">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EE3B5B" w:rsidRPr="00EE3B5B" w:rsidRDefault="00EE3B5B" w:rsidP="00EE3B5B">
      <w:pPr>
        <w:pStyle w:val="KDParagraf"/>
        <w:spacing w:before="0"/>
        <w:rPr>
          <w:rFonts w:cs="Arial"/>
          <w:lang w:val="sr-Cyrl-RS" w:eastAsia="sr-Latn-CS"/>
        </w:rPr>
      </w:pP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967A2B">
        <w:rPr>
          <w:rFonts w:cs="Arial"/>
          <w:b/>
          <w:lang w:val="sr-Cyrl-RS"/>
        </w:rPr>
        <w:t>Општи потрошни материјал</w:t>
      </w:r>
      <w:r w:rsidR="00E95044" w:rsidRPr="00E95044">
        <w:rPr>
          <w:rFonts w:cs="Arial"/>
          <w:b/>
          <w:lang w:val="sr-Cyrl-RS"/>
        </w:rPr>
        <w:t xml:space="preserve"> СОиО </w:t>
      </w:r>
      <w:r w:rsidRPr="00F10346">
        <w:rPr>
          <w:rFonts w:cs="Arial"/>
          <w:lang w:val="ru-RU"/>
        </w:rPr>
        <w:t xml:space="preserve">Јавна набавка број </w:t>
      </w:r>
      <w:r w:rsidR="00967A2B">
        <w:rPr>
          <w:rFonts w:cs="Arial"/>
          <w:b/>
        </w:rPr>
        <w:t>3000/</w:t>
      </w:r>
      <w:r w:rsidR="00967A2B">
        <w:rPr>
          <w:rFonts w:cs="Arial"/>
          <w:b/>
          <w:lang w:val="sr-Cyrl-RS"/>
        </w:rPr>
        <w:t>0010</w:t>
      </w:r>
      <w:r w:rsidR="00967A2B">
        <w:rPr>
          <w:rFonts w:cs="Arial"/>
          <w:b/>
        </w:rPr>
        <w:t>/201</w:t>
      </w:r>
      <w:r w:rsidR="00967A2B">
        <w:rPr>
          <w:rFonts w:cs="Arial"/>
          <w:b/>
          <w:lang w:val="sr-Cyrl-RS"/>
        </w:rPr>
        <w:t>8</w:t>
      </w:r>
      <w:r w:rsidR="00967A2B">
        <w:rPr>
          <w:rFonts w:cs="Arial"/>
          <w:b/>
        </w:rPr>
        <w:t>(</w:t>
      </w:r>
      <w:r w:rsidR="00967A2B">
        <w:rPr>
          <w:rFonts w:cs="Arial"/>
          <w:b/>
          <w:lang w:val="sr-Cyrl-RS"/>
        </w:rPr>
        <w:t>447</w:t>
      </w:r>
      <w:r w:rsidR="00967A2B">
        <w:rPr>
          <w:rFonts w:cs="Arial"/>
          <w:b/>
        </w:rPr>
        <w:t>/201</w:t>
      </w:r>
      <w:r w:rsidR="00967A2B">
        <w:rPr>
          <w:rFonts w:cs="Arial"/>
          <w:b/>
          <w:lang w:val="sr-Cyrl-RS"/>
        </w:rPr>
        <w:t>8</w:t>
      </w:r>
      <w:r w:rsidR="00E95044" w:rsidRPr="00E95044">
        <w:rPr>
          <w:rFonts w:cs="Arial"/>
          <w:b/>
        </w:rPr>
        <w:t>)</w:t>
      </w:r>
      <w:r w:rsidR="00E95044">
        <w:rPr>
          <w:rFonts w:cs="Arial"/>
          <w:b/>
          <w:lang w:val="sr-Cyrl-RS"/>
        </w:rPr>
        <w:t xml:space="preserve"> - </w:t>
      </w:r>
      <w:r w:rsidRPr="00F10346">
        <w:rPr>
          <w:rFonts w:cs="Arial"/>
          <w:lang w:val="ru-RU"/>
        </w:rPr>
        <w:t xml:space="preserve">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FA1C05" w:rsidRPr="003A25DB" w:rsidRDefault="00333065" w:rsidP="003A25DB">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EE070C" w:rsidRPr="00DB3560" w:rsidRDefault="003A666C" w:rsidP="00DB3560">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207D4B">
        <w:rPr>
          <w:rFonts w:cs="Arial"/>
          <w:lang w:val="sr-Cyrl-RS"/>
        </w:rPr>
        <w:t>Општи п</w:t>
      </w:r>
      <w:r w:rsidR="0024058B">
        <w:rPr>
          <w:rFonts w:cs="Arial"/>
          <w:lang w:val="sr-Cyrl-RS"/>
        </w:rPr>
        <w:t xml:space="preserve">отрошни материјал </w:t>
      </w:r>
      <w:r w:rsidR="002A6B08" w:rsidRPr="002A6B08">
        <w:rPr>
          <w:rFonts w:cs="Arial"/>
          <w:lang w:val="sr-Cyrl-RS"/>
        </w:rPr>
        <w:t xml:space="preserve">СОиО </w:t>
      </w:r>
      <w:r w:rsidR="00DA558B" w:rsidRPr="00DA558B">
        <w:rPr>
          <w:rFonts w:cs="Arial"/>
          <w:lang w:val="ru-RU"/>
        </w:rPr>
        <w:t xml:space="preserve">Јавна набавка број </w:t>
      </w:r>
      <w:r w:rsidR="004B2C97">
        <w:rPr>
          <w:rFonts w:cs="Arial"/>
        </w:rPr>
        <w:t>3000/</w:t>
      </w:r>
      <w:r w:rsidR="0024058B">
        <w:rPr>
          <w:rFonts w:cs="Arial"/>
          <w:lang w:val="sr-Cyrl-RS"/>
        </w:rPr>
        <w:t>0010</w:t>
      </w:r>
      <w:r w:rsidR="0024058B">
        <w:rPr>
          <w:rFonts w:cs="Arial"/>
        </w:rPr>
        <w:t>/201</w:t>
      </w:r>
      <w:r w:rsidR="0024058B">
        <w:rPr>
          <w:rFonts w:cs="Arial"/>
          <w:lang w:val="sr-Cyrl-RS"/>
        </w:rPr>
        <w:t>8</w:t>
      </w:r>
      <w:r w:rsidR="00DA558B" w:rsidRPr="00DA558B">
        <w:rPr>
          <w:rFonts w:cs="Arial"/>
        </w:rPr>
        <w:t xml:space="preserve"> (</w:t>
      </w:r>
      <w:r w:rsidR="0024058B">
        <w:rPr>
          <w:rFonts w:cs="Arial"/>
          <w:lang w:val="sr-Cyrl-RS"/>
        </w:rPr>
        <w:t>447</w:t>
      </w:r>
      <w:r w:rsidR="0024058B">
        <w:rPr>
          <w:rFonts w:cs="Arial"/>
        </w:rPr>
        <w:t>/201</w:t>
      </w:r>
      <w:r w:rsidR="0024058B">
        <w:rPr>
          <w:rFonts w:cs="Arial"/>
          <w:lang w:val="sr-Cyrl-RS"/>
        </w:rPr>
        <w:t>8</w:t>
      </w:r>
      <w:r w:rsidR="00DA558B" w:rsidRPr="00DA558B">
        <w:rPr>
          <w:rFonts w:cs="Arial"/>
        </w:rPr>
        <w:t>)</w:t>
      </w:r>
      <w:r w:rsidR="00DA558B" w:rsidRPr="00DA558B">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07D4B">
        <w:rPr>
          <w:rFonts w:cs="Arial"/>
          <w:lang w:val="sr-Cyrl-RS"/>
        </w:rPr>
        <w:t>Општи п</w:t>
      </w:r>
      <w:r w:rsidR="00CF2D8E">
        <w:rPr>
          <w:rFonts w:cs="Arial"/>
          <w:lang w:val="sr-Cyrl-RS"/>
        </w:rPr>
        <w:t xml:space="preserve">отрошни материјал </w:t>
      </w:r>
      <w:r w:rsidR="00CF2D8E" w:rsidRPr="002A6B08">
        <w:rPr>
          <w:rFonts w:cs="Arial"/>
          <w:lang w:val="sr-Cyrl-RS"/>
        </w:rPr>
        <w:t>СОиО</w:t>
      </w:r>
      <w:r w:rsidR="00EA3647" w:rsidRPr="00EA3647">
        <w:rPr>
          <w:rFonts w:cs="Arial"/>
          <w:lang w:val="sr-Cyrl-RS"/>
        </w:rPr>
        <w:t xml:space="preserve">, </w:t>
      </w:r>
      <w:r w:rsidR="00DA558B" w:rsidRPr="00DA558B">
        <w:rPr>
          <w:rFonts w:cs="Arial"/>
          <w:lang w:val="ru-RU"/>
        </w:rPr>
        <w:t xml:space="preserve">Јавна набавка број </w:t>
      </w:r>
      <w:r w:rsidR="00EA3647">
        <w:rPr>
          <w:rFonts w:cs="Arial"/>
        </w:rPr>
        <w:t>3000/</w:t>
      </w:r>
      <w:r w:rsidR="00CF2D8E">
        <w:rPr>
          <w:rFonts w:cs="Arial"/>
          <w:lang w:val="sr-Cyrl-RS"/>
        </w:rPr>
        <w:t>0010</w:t>
      </w:r>
      <w:r w:rsidR="00CF2D8E">
        <w:rPr>
          <w:rFonts w:cs="Arial"/>
        </w:rPr>
        <w:t>/201</w:t>
      </w:r>
      <w:r w:rsidR="00CF2D8E">
        <w:rPr>
          <w:rFonts w:cs="Arial"/>
          <w:lang w:val="sr-Cyrl-RS"/>
        </w:rPr>
        <w:t>8</w:t>
      </w:r>
      <w:r w:rsidR="00EA3647">
        <w:rPr>
          <w:rFonts w:cs="Arial"/>
        </w:rPr>
        <w:t xml:space="preserve"> (</w:t>
      </w:r>
      <w:r w:rsidR="00CF2D8E">
        <w:rPr>
          <w:rFonts w:cs="Arial"/>
          <w:lang w:val="sr-Cyrl-RS"/>
        </w:rPr>
        <w:t>447</w:t>
      </w:r>
      <w:r w:rsidR="00CF2D8E">
        <w:rPr>
          <w:rFonts w:cs="Arial"/>
        </w:rPr>
        <w:t>/201</w:t>
      </w:r>
      <w:r w:rsidR="00CF2D8E">
        <w:rPr>
          <w:rFonts w:cs="Arial"/>
          <w:lang w:val="sr-Cyrl-RS"/>
        </w:rPr>
        <w:t>8</w:t>
      </w:r>
      <w:proofErr w:type="gramStart"/>
      <w:r w:rsidR="004B2C97" w:rsidRPr="004B2C97">
        <w:rPr>
          <w:rFonts w:cs="Arial"/>
        </w:rPr>
        <w:t>)-</w:t>
      </w:r>
      <w:proofErr w:type="gramEnd"/>
      <w:r w:rsidR="004B2C97" w:rsidRPr="004B2C97">
        <w:rPr>
          <w:rFonts w:cs="Arial"/>
        </w:rPr>
        <w:t xml:space="preserve"> </w:t>
      </w:r>
      <w:r w:rsidR="00DA558B" w:rsidRPr="00DA558B">
        <w:rPr>
          <w:rFonts w:cs="Arial"/>
          <w:lang w:val="ru-RU"/>
        </w:rPr>
        <w:t xml:space="preserve">НЕ ОТВАРАТИ“. </w:t>
      </w:r>
    </w:p>
    <w:p w:rsidR="00EA6178" w:rsidRPr="00DB3560" w:rsidRDefault="008D2B23" w:rsidP="00DB3560">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771564" w:rsidRPr="00F10346"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DB3560"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DB3560"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795A34"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9B3371"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0C74FE">
        <w:rPr>
          <w:rFonts w:ascii="Arial" w:hAnsi="Arial" w:cs="Arial"/>
          <w:lang w:val="sr-Cyrl-RS"/>
        </w:rPr>
        <w:t>3</w:t>
      </w:r>
      <w:r w:rsidR="00A4363E">
        <w:rPr>
          <w:rFonts w:ascii="Arial" w:hAnsi="Arial" w:cs="Arial"/>
          <w:lang w:val="sr-Cyrl-RS"/>
        </w:rPr>
        <w:t>0</w:t>
      </w:r>
      <w:r w:rsidR="00857FC1">
        <w:rPr>
          <w:rFonts w:ascii="Arial" w:hAnsi="Arial" w:cs="Arial"/>
        </w:rPr>
        <w:t xml:space="preserve"> дана од дана </w:t>
      </w:r>
      <w:r w:rsidR="00857FC1">
        <w:rPr>
          <w:rFonts w:ascii="Arial" w:hAnsi="Arial" w:cs="Arial"/>
          <w:lang w:val="sr-Cyrl-RS"/>
        </w:rPr>
        <w:t>закључ</w:t>
      </w:r>
      <w:r w:rsidRPr="009C2D13">
        <w:rPr>
          <w:rFonts w:ascii="Arial" w:hAnsi="Arial" w:cs="Arial"/>
        </w:rPr>
        <w:t>ивања уговора.</w:t>
      </w:r>
      <w:proofErr w:type="gramEnd"/>
    </w:p>
    <w:p w:rsidR="002E6F26" w:rsidRPr="002E6F26" w:rsidRDefault="002E6F2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551120" w:rsidP="00496B12">
      <w:pPr>
        <w:pStyle w:val="Heading10"/>
        <w:numPr>
          <w:ilvl w:val="1"/>
          <w:numId w:val="22"/>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Га</w:t>
      </w:r>
      <w:r w:rsidR="00EE3B5B">
        <w:rPr>
          <w:rFonts w:cs="Arial"/>
          <w:lang w:eastAsia="zh-CN"/>
        </w:rPr>
        <w:t xml:space="preserve">рантни рок за предмет набавке </w:t>
      </w:r>
      <w:r w:rsidR="00EE3B5B">
        <w:rPr>
          <w:rFonts w:cs="Arial"/>
          <w:lang w:val="sr-Cyrl-RS" w:eastAsia="zh-CN"/>
        </w:rPr>
        <w:t>износи минимум</w:t>
      </w:r>
      <w:r w:rsidRPr="006216A7">
        <w:rPr>
          <w:rFonts w:cs="Arial"/>
          <w:lang w:eastAsia="zh-CN"/>
        </w:rPr>
        <w:t xml:space="preserve"> </w:t>
      </w:r>
      <w:r w:rsidR="000C74FE">
        <w:rPr>
          <w:rFonts w:cs="Arial"/>
          <w:lang w:val="sr-Cyrl-CS" w:eastAsia="zh-CN"/>
        </w:rPr>
        <w:t>24 месеца</w:t>
      </w:r>
      <w:r w:rsidR="00354709" w:rsidRPr="006216A7">
        <w:rPr>
          <w:rFonts w:cs="Arial"/>
          <w:lang w:val="sr-Cyrl-CS" w:eastAsia="zh-CN"/>
        </w:rPr>
        <w:t xml:space="preserve"> </w:t>
      </w:r>
      <w:r w:rsidRPr="006216A7">
        <w:rPr>
          <w:rFonts w:cs="Arial"/>
          <w:lang w:eastAsia="zh-CN"/>
        </w:rPr>
        <w:t xml:space="preserve">од дана </w:t>
      </w:r>
      <w:r w:rsidR="001F07C5">
        <w:rPr>
          <w:rFonts w:cs="Arial"/>
          <w:lang w:val="sr-Cyrl-RS" w:eastAsia="zh-CN"/>
        </w:rPr>
        <w:t>испоруке.</w:t>
      </w:r>
      <w:proofErr w:type="gramEnd"/>
      <w:r w:rsidR="008F18BC" w:rsidRPr="006216A7">
        <w:rPr>
          <w:rFonts w:cs="Arial"/>
          <w:lang w:eastAsia="zh-CN"/>
        </w:rPr>
        <w:t xml:space="preserve"> </w:t>
      </w:r>
    </w:p>
    <w:p w:rsidR="009B3371" w:rsidRDefault="006C6FDF" w:rsidP="00DB3560">
      <w:pPr>
        <w:pStyle w:val="Heading10"/>
        <w:spacing w:before="0"/>
        <w:ind w:left="0" w:firstLine="0"/>
        <w:rPr>
          <w:rFonts w:cs="Arial"/>
          <w:color w:val="00B0F0"/>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21771" w:rsidRPr="00921771" w:rsidRDefault="00921771" w:rsidP="00921771">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B449ED">
        <w:rPr>
          <w:rFonts w:eastAsia="Calibri" w:cs="Arial"/>
          <w:lang w:val="sr-Cyrl-RS"/>
        </w:rPr>
        <w:t xml:space="preserve"> и извршеној монтажи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7F302D" w:rsidRPr="007F302D" w:rsidRDefault="007F302D" w:rsidP="007F302D">
      <w:pPr>
        <w:spacing w:before="0"/>
        <w:contextualSpacing/>
        <w:rPr>
          <w:rFonts w:eastAsia="Calibri" w:cs="Arial"/>
          <w:b/>
          <w:u w:val="single"/>
          <w:lang w:val="sr-Latn-RS"/>
        </w:rPr>
      </w:pPr>
      <w:r w:rsidRPr="007F302D">
        <w:rPr>
          <w:rFonts w:eastAsia="Calibri" w:cs="Arial"/>
          <w:b/>
          <w:u w:val="single"/>
        </w:rPr>
        <w:t>У понуди:</w:t>
      </w: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7F302D" w:rsidRPr="007F302D" w:rsidRDefault="007F302D" w:rsidP="007F302D">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7F302D" w:rsidP="007F302D">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F302D" w:rsidRPr="007F302D" w:rsidRDefault="007F302D" w:rsidP="007F302D">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302D" w:rsidRPr="007F302D" w:rsidRDefault="007F302D" w:rsidP="007F302D">
      <w:pPr>
        <w:rPr>
          <w:rFonts w:cs="Arial"/>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302D" w:rsidRPr="007F302D" w:rsidRDefault="007F302D" w:rsidP="007F302D">
      <w:pPr>
        <w:spacing w:before="0"/>
        <w:rPr>
          <w:rFonts w:cs="Arial"/>
        </w:rPr>
      </w:pPr>
    </w:p>
    <w:p w:rsidR="007F302D" w:rsidRPr="007F302D" w:rsidRDefault="007F302D" w:rsidP="007F302D">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7F302D" w:rsidRPr="007F302D" w:rsidRDefault="007F302D" w:rsidP="007F302D">
      <w:pPr>
        <w:rPr>
          <w:rFonts w:cs="Arial"/>
          <w:b/>
        </w:rPr>
      </w:pPr>
      <w:r w:rsidRPr="007F302D">
        <w:rPr>
          <w:rFonts w:cs="Arial"/>
          <w:b/>
        </w:rPr>
        <w:t>Меницу као гаранцију за добро извршење посла</w:t>
      </w:r>
    </w:p>
    <w:p w:rsidR="007F302D" w:rsidRPr="007F302D" w:rsidRDefault="007F302D"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sidR="004B2BDE">
        <w:rPr>
          <w:rFonts w:cs="Arial"/>
        </w:rPr>
        <w:t xml:space="preserve">знос од 10% од </w:t>
      </w:r>
      <w:r w:rsidR="004B2BDE">
        <w:rPr>
          <w:rFonts w:cs="Arial"/>
          <w:lang w:val="sr-Cyrl-RS"/>
        </w:rPr>
        <w:t xml:space="preserve">уговорене </w:t>
      </w:r>
      <w:r w:rsidR="004B2BDE">
        <w:rPr>
          <w:rFonts w:cs="Arial"/>
        </w:rPr>
        <w:t>вредности</w:t>
      </w:r>
      <w:r w:rsidRPr="007F302D">
        <w:rPr>
          <w:rFonts w:cs="Arial"/>
        </w:rPr>
        <w:t xml:space="preserve"> (без ПДВ-а) са роком важења мин</w:t>
      </w:r>
      <w:r w:rsidR="004B2BDE">
        <w:rPr>
          <w:rFonts w:cs="Arial"/>
        </w:rPr>
        <w:t xml:space="preserve">имално 30 дана дужим од рока </w:t>
      </w:r>
      <w:r w:rsidR="00E77CB1">
        <w:rPr>
          <w:rFonts w:cs="Arial"/>
          <w:lang w:val="sr-Cyrl-RS"/>
        </w:rPr>
        <w:t>испоруке</w:t>
      </w:r>
      <w:r w:rsidRPr="007F302D">
        <w:rPr>
          <w:rFonts w:cs="Arial"/>
        </w:rPr>
        <w:t>, с тим да евентуалн</w:t>
      </w:r>
      <w:r w:rsidR="00E77CB1">
        <w:rPr>
          <w:rFonts w:cs="Arial"/>
        </w:rPr>
        <w:t xml:space="preserve">и продужетак рока </w:t>
      </w:r>
      <w:r w:rsidR="00E77CB1">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7F302D" w:rsidRPr="00E77CB1"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7CB1" w:rsidRPr="007F302D" w:rsidRDefault="00E77CB1" w:rsidP="00E77CB1">
      <w:pPr>
        <w:spacing w:before="0"/>
        <w:rPr>
          <w:rFonts w:cs="Arial"/>
        </w:rPr>
      </w:pPr>
    </w:p>
    <w:p w:rsidR="007F302D" w:rsidRDefault="007F302D" w:rsidP="00DB3560">
      <w:pPr>
        <w:spacing w:before="0"/>
        <w:rPr>
          <w:rFonts w:cs="Arial"/>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FB06EA" w:rsidRDefault="00FB06EA" w:rsidP="00DB3560">
      <w:pPr>
        <w:spacing w:before="0"/>
        <w:rPr>
          <w:rFonts w:cs="Arial"/>
        </w:rPr>
      </w:pPr>
    </w:p>
    <w:p w:rsidR="00FB06EA" w:rsidRPr="007F302D" w:rsidRDefault="00FB06EA" w:rsidP="00DB3560">
      <w:pPr>
        <w:spacing w:before="0"/>
        <w:rPr>
          <w:rFonts w:cs="Arial"/>
        </w:rPr>
      </w:pP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lastRenderedPageBreak/>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7F302D" w:rsidRPr="004B2C97" w:rsidRDefault="007F302D" w:rsidP="00DB3560">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59611B">
        <w:rPr>
          <w:rFonts w:cs="Arial"/>
          <w:b/>
        </w:rPr>
        <w:t>3000/</w:t>
      </w:r>
      <w:r w:rsidR="00772290">
        <w:rPr>
          <w:rFonts w:cs="Arial"/>
          <w:b/>
          <w:lang w:val="sr-Cyrl-RS"/>
        </w:rPr>
        <w:t>0010</w:t>
      </w:r>
      <w:r w:rsidR="00772290">
        <w:rPr>
          <w:rFonts w:cs="Arial"/>
          <w:b/>
        </w:rPr>
        <w:t>/201</w:t>
      </w:r>
      <w:r w:rsidR="00772290">
        <w:rPr>
          <w:rFonts w:cs="Arial"/>
          <w:b/>
          <w:lang w:val="sr-Cyrl-RS"/>
        </w:rPr>
        <w:t>8</w:t>
      </w:r>
      <w:r w:rsidR="0059611B">
        <w:rPr>
          <w:rFonts w:cs="Arial"/>
          <w:b/>
        </w:rPr>
        <w:t xml:space="preserve"> (</w:t>
      </w:r>
      <w:r w:rsidR="00772290">
        <w:rPr>
          <w:rFonts w:cs="Arial"/>
          <w:b/>
          <w:lang w:val="sr-Cyrl-RS"/>
        </w:rPr>
        <w:t>447</w:t>
      </w:r>
      <w:r w:rsidR="00772290">
        <w:rPr>
          <w:rFonts w:cs="Arial"/>
          <w:b/>
        </w:rPr>
        <w:t>/201</w:t>
      </w:r>
      <w:r w:rsidR="00772290">
        <w:rPr>
          <w:rFonts w:cs="Arial"/>
          <w:b/>
          <w:lang w:val="sr-Cyrl-RS"/>
        </w:rPr>
        <w:t>8</w:t>
      </w:r>
      <w:r w:rsidR="004B2C97">
        <w:rPr>
          <w:rFonts w:cs="Arial"/>
          <w:b/>
        </w:rPr>
        <w:t>)</w:t>
      </w:r>
    </w:p>
    <w:p w:rsidR="0085348E" w:rsidRPr="00F10346" w:rsidRDefault="0085348E" w:rsidP="00496B1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DB3560" w:rsidRDefault="0085348E" w:rsidP="00DB3560">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lastRenderedPageBreak/>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6A056E">
        <w:rPr>
          <w:rFonts w:cs="Arial"/>
          <w:color w:val="000000"/>
          <w:lang w:val="ru-RU"/>
        </w:rPr>
        <w:t>3000/0010/2018 (447</w:t>
      </w:r>
      <w:r w:rsidR="004B2C97" w:rsidRPr="004B2C97">
        <w:rPr>
          <w:rFonts w:cs="Arial"/>
          <w:color w:val="000000"/>
          <w:lang w:val="ru-RU"/>
        </w:rPr>
        <w:t>/201</w:t>
      </w:r>
      <w:r w:rsidR="006A056E">
        <w:rPr>
          <w:rFonts w:cs="Arial"/>
          <w:color w:val="000000"/>
          <w:lang w:val="ru-RU"/>
        </w:rPr>
        <w:t>8</w:t>
      </w:r>
      <w:r w:rsidR="004B2C97" w:rsidRPr="004B2C97">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267F64" w:rsidRPr="00245DEA" w:rsidRDefault="00267F64" w:rsidP="00245DEA">
      <w:pPr>
        <w:pStyle w:val="KDParagraf"/>
        <w:spacing w:before="0"/>
        <w:rPr>
          <w:rFonts w:cs="Arial"/>
          <w:lang w:val="ru-RU"/>
        </w:rPr>
      </w:pP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267F64" w:rsidRPr="00267F64" w:rsidRDefault="00267F64" w:rsidP="008D2B23">
      <w:pPr>
        <w:pStyle w:val="KDParagraf"/>
        <w:spacing w:before="0"/>
        <w:rPr>
          <w:rFonts w:cs="Arial"/>
          <w:lang w:val="sr-Cyrl-RS"/>
        </w:rPr>
      </w:pPr>
    </w:p>
    <w:p w:rsidR="00C14152" w:rsidRPr="00F10346" w:rsidRDefault="00C14152" w:rsidP="00496B1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Default="00C14152" w:rsidP="00245DEA">
      <w:pPr>
        <w:pStyle w:val="KDParagraf"/>
        <w:spacing w:before="0"/>
        <w:rPr>
          <w:rFonts w:eastAsia="TimesNewRomanPSMT" w:cs="Arial"/>
          <w:lang w:val="sr-Cyrl-RS"/>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267F64" w:rsidRPr="00267F64" w:rsidRDefault="00267F64" w:rsidP="00245DEA">
      <w:pPr>
        <w:pStyle w:val="KDParagraf"/>
        <w:spacing w:before="0"/>
        <w:rPr>
          <w:rFonts w:eastAsia="TimesNewRomanPSMT" w:cs="Arial"/>
          <w:lang w:val="sr-Cyrl-RS"/>
        </w:rPr>
      </w:pPr>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921771" w:rsidRDefault="00B20A6C" w:rsidP="00496B1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763584" w:rsidRDefault="00B20A6C" w:rsidP="00763584">
      <w:pPr>
        <w:pStyle w:val="KDNabrajanje"/>
        <w:numPr>
          <w:ilvl w:val="0"/>
          <w:numId w:val="21"/>
        </w:numPr>
        <w:spacing w:before="0"/>
        <w:ind w:left="714" w:hanging="357"/>
        <w:rPr>
          <w:rFonts w:cs="Arial"/>
        </w:rPr>
      </w:pPr>
      <w:r w:rsidRPr="00763584">
        <w:rPr>
          <w:rFonts w:eastAsia="TimesNewRomanPSMT" w:cs="Arial"/>
        </w:rPr>
        <w:t>је понуђени рок важења понуде краћи од прописаног;</w:t>
      </w:r>
    </w:p>
    <w:p w:rsidR="00E7460C" w:rsidRPr="00F10346" w:rsidRDefault="009A6AC4"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w:t>
      </w:r>
      <w:r w:rsidR="00E7460C">
        <w:rPr>
          <w:rFonts w:eastAsia="TimesNewRomanPSMT" w:cs="Arial"/>
          <w:lang w:val="sr-Cyrl-RS"/>
        </w:rPr>
        <w:t>збиљност понуде;</w:t>
      </w:r>
    </w:p>
    <w:p w:rsidR="00B20A6C" w:rsidRPr="00A530C5"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DB3560">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267F64" w:rsidRPr="00267F64" w:rsidRDefault="00267F64" w:rsidP="00DB3560">
      <w:pPr>
        <w:spacing w:before="0"/>
        <w:rPr>
          <w:rFonts w:cs="Arial"/>
          <w:lang w:val="sr-Cyrl-RS"/>
        </w:rPr>
      </w:pP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8D2B23" w:rsidRDefault="00C14152" w:rsidP="008D2B23">
      <w:pPr>
        <w:pStyle w:val="KDParagraf"/>
        <w:spacing w:before="0"/>
        <w:rPr>
          <w:rFonts w:eastAsia="TimesNewRomanPSMT" w:cs="Arial"/>
          <w:lang w:val="sr-Cyrl-RS"/>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267F64" w:rsidRPr="00267F64" w:rsidRDefault="00267F64" w:rsidP="008D2B23">
      <w:pPr>
        <w:pStyle w:val="KDParagraf"/>
        <w:spacing w:before="0"/>
        <w:rPr>
          <w:rFonts w:eastAsia="TimesNewRomanPSMT" w:cs="Arial"/>
          <w:lang w:val="sr-Cyrl-RS"/>
        </w:rPr>
      </w:pP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61413"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267F64" w:rsidRPr="00267F64" w:rsidRDefault="00267F64"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267F64" w:rsidRPr="00267F64" w:rsidRDefault="00267F64" w:rsidP="008D2B23">
      <w:pPr>
        <w:pStyle w:val="KDParagraf"/>
        <w:spacing w:before="0"/>
        <w:rPr>
          <w:rFonts w:cs="Arial"/>
          <w:lang w:val="sr-Cyrl-RS" w:bidi="en-US"/>
        </w:rPr>
      </w:pP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w:t>
      </w:r>
      <w:r w:rsidR="00AC7843">
        <w:rPr>
          <w:rFonts w:cs="Arial"/>
          <w:lang w:bidi="en-US"/>
        </w:rPr>
        <w:t>в за заштиту права за ЈН добара</w:t>
      </w:r>
      <w:r w:rsidR="00297696">
        <w:rPr>
          <w:rFonts w:cs="Arial"/>
          <w:lang w:bidi="en-US"/>
        </w:rPr>
        <w:t xml:space="preserve"> </w:t>
      </w:r>
      <w:r w:rsidRPr="00F10346">
        <w:rPr>
          <w:rFonts w:cs="Arial"/>
          <w:lang w:bidi="en-US"/>
        </w:rPr>
        <w:t xml:space="preserve"> </w:t>
      </w:r>
      <w:r w:rsidR="00207D4B">
        <w:rPr>
          <w:rFonts w:cs="Arial"/>
          <w:b/>
          <w:lang w:val="sr-Cyrl-RS"/>
        </w:rPr>
        <w:t>Општи п</w:t>
      </w:r>
      <w:r w:rsidR="00AC7843">
        <w:rPr>
          <w:rFonts w:cs="Arial"/>
          <w:b/>
          <w:lang w:val="sr-Cyrl-RS"/>
        </w:rPr>
        <w:t>отрошни материјал</w:t>
      </w:r>
      <w:r w:rsidR="00763584" w:rsidRPr="00763584">
        <w:rPr>
          <w:rFonts w:cs="Arial"/>
          <w:b/>
          <w:lang w:val="sr-Cyrl-RS"/>
        </w:rPr>
        <w:t xml:space="preserve"> СОиО</w:t>
      </w:r>
      <w:r w:rsidR="00297696">
        <w:rPr>
          <w:rFonts w:cs="Arial"/>
          <w:lang w:bidi="en-US"/>
        </w:rPr>
        <w:t>, бр.ЈН</w:t>
      </w:r>
      <w:r w:rsidR="00297696" w:rsidRPr="00297696">
        <w:t xml:space="preserve"> </w:t>
      </w:r>
      <w:r w:rsidR="00763584">
        <w:rPr>
          <w:rFonts w:cs="Arial"/>
          <w:lang w:bidi="en-US"/>
        </w:rPr>
        <w:t>3000/</w:t>
      </w:r>
      <w:r w:rsidR="00AC7843">
        <w:rPr>
          <w:rFonts w:cs="Arial"/>
          <w:lang w:val="sr-Cyrl-RS" w:bidi="en-US"/>
        </w:rPr>
        <w:t>0010</w:t>
      </w:r>
      <w:r w:rsidR="00763584">
        <w:rPr>
          <w:rFonts w:cs="Arial"/>
          <w:lang w:val="sr-Cyrl-RS" w:bidi="en-US"/>
        </w:rPr>
        <w:t>/</w:t>
      </w:r>
      <w:r w:rsidR="00763584">
        <w:rPr>
          <w:rFonts w:cs="Arial"/>
          <w:lang w:bidi="en-US"/>
        </w:rPr>
        <w:t>2</w:t>
      </w:r>
      <w:r w:rsidR="00AC7843">
        <w:rPr>
          <w:rFonts w:cs="Arial"/>
          <w:lang w:bidi="en-US"/>
        </w:rPr>
        <w:t>01</w:t>
      </w:r>
      <w:r w:rsidR="00AC7843">
        <w:rPr>
          <w:rFonts w:cs="Arial"/>
          <w:lang w:val="sr-Cyrl-RS" w:bidi="en-US"/>
        </w:rPr>
        <w:t>8</w:t>
      </w:r>
      <w:r w:rsidR="00763584">
        <w:rPr>
          <w:rFonts w:cs="Arial"/>
          <w:lang w:bidi="en-US"/>
        </w:rPr>
        <w:t xml:space="preserve"> (</w:t>
      </w:r>
      <w:r w:rsidR="00AC7843">
        <w:rPr>
          <w:rFonts w:cs="Arial"/>
          <w:lang w:val="sr-Cyrl-RS" w:bidi="en-US"/>
        </w:rPr>
        <w:t>447</w:t>
      </w:r>
      <w:r w:rsidR="00AC7843">
        <w:rPr>
          <w:rFonts w:cs="Arial"/>
          <w:lang w:bidi="en-US"/>
        </w:rPr>
        <w:t>/201</w:t>
      </w:r>
      <w:r w:rsidR="00AC7843">
        <w:rPr>
          <w:rFonts w:cs="Arial"/>
          <w:lang w:val="sr-Cyrl-RS" w:bidi="en-US"/>
        </w:rPr>
        <w:t>8</w:t>
      </w:r>
      <w:r w:rsidR="00267F64" w:rsidRPr="00267F64">
        <w:rPr>
          <w:rFonts w:cs="Arial"/>
          <w:lang w:bidi="en-US"/>
        </w:rPr>
        <w:t>)</w:t>
      </w:r>
      <w:r w:rsidR="00267F64">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61413" w:rsidRPr="00DB3560" w:rsidRDefault="00886827" w:rsidP="00886827">
      <w:pPr>
        <w:pStyle w:val="KDParagraf"/>
        <w:spacing w:before="0"/>
        <w:rPr>
          <w:rFonts w:cs="Arial"/>
          <w:lang w:val="sr-Latn-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207D4B">
        <w:rPr>
          <w:rFonts w:cs="Arial"/>
          <w:lang w:val="sr-Cyrl-CS"/>
        </w:rPr>
        <w:t>3000001020184472018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07D4B">
        <w:rPr>
          <w:rFonts w:cs="Arial"/>
          <w:lang w:val="sr-Cyrl-CS"/>
        </w:rPr>
        <w:t>3000/0010/2018(447</w:t>
      </w:r>
      <w:r w:rsidR="00267F64" w:rsidRPr="00267F64">
        <w:rPr>
          <w:rFonts w:cs="Arial"/>
          <w:lang w:val="sr-Cyrl-CS"/>
        </w:rPr>
        <w:t>/2017)</w:t>
      </w:r>
      <w:r w:rsidR="00207D4B">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5" w:history="1">
        <w:r w:rsidR="00DB50FF" w:rsidRPr="00F52192">
          <w:rPr>
            <w:rStyle w:val="Hyperlink"/>
            <w:rFonts w:cs="Arial"/>
            <w:lang w:val="sr-Cyrl-CS" w:bidi="en-US"/>
          </w:rPr>
          <w:t>http://www.kjn.gov.rs/download/Taksa-popunjeni-nalozi-ci.pdf</w:t>
        </w:r>
      </w:hyperlink>
    </w:p>
    <w:p w:rsidR="00DB50FF" w:rsidRPr="00DB3560" w:rsidRDefault="00DB50FF" w:rsidP="00886827">
      <w:pPr>
        <w:pStyle w:val="KDParagraf"/>
        <w:spacing w:before="0"/>
        <w:rPr>
          <w:rFonts w:cs="Arial"/>
          <w:lang w:val="sr-Latn-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B50FF" w:rsidRPr="00DB50FF" w:rsidRDefault="00DB50F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Default="00886827" w:rsidP="00886827">
      <w:pPr>
        <w:pStyle w:val="KDParagraf"/>
        <w:spacing w:before="0"/>
        <w:rPr>
          <w:rFonts w:cs="Arial"/>
          <w:lang w:val="sr-Cyrl-RS"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DB50FF" w:rsidRPr="00DB50FF" w:rsidRDefault="00DB50FF"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t>У прилогу су инструкције за уплате у валутама: EUR и USD.</w:t>
      </w:r>
    </w:p>
    <w:p w:rsidR="00267F64" w:rsidRDefault="00267F64" w:rsidP="00886827">
      <w:pPr>
        <w:pStyle w:val="KDParagraf"/>
        <w:spacing w:before="0"/>
        <w:rPr>
          <w:rFonts w:cs="Arial"/>
          <w:lang w:val="sr-Cyrl-RS" w:bidi="en-US"/>
        </w:rPr>
      </w:pPr>
    </w:p>
    <w:p w:rsidR="00267F64" w:rsidRDefault="00267F64" w:rsidP="00886827">
      <w:pPr>
        <w:pStyle w:val="KDParagraf"/>
        <w:spacing w:before="0"/>
        <w:rPr>
          <w:rFonts w:cs="Arial"/>
          <w:lang w:val="sr-Cyrl-RS" w:bidi="en-US"/>
        </w:rPr>
      </w:pPr>
    </w:p>
    <w:p w:rsidR="00DB50FF" w:rsidRDefault="00DB50FF" w:rsidP="00886827">
      <w:pPr>
        <w:pStyle w:val="KDParagraf"/>
        <w:spacing w:before="0"/>
        <w:rPr>
          <w:rFonts w:cs="Arial"/>
          <w:lang w:val="sr-Cyrl-RS" w:bidi="en-US"/>
        </w:rPr>
      </w:pPr>
    </w:p>
    <w:p w:rsidR="00DB50FF" w:rsidRDefault="00DB50FF" w:rsidP="00886827">
      <w:pPr>
        <w:pStyle w:val="KDParagraf"/>
        <w:spacing w:before="0"/>
        <w:rPr>
          <w:rFonts w:cs="Arial"/>
          <w:lang w:val="sr-Cyrl-RS" w:bidi="en-US"/>
        </w:rPr>
      </w:pPr>
    </w:p>
    <w:p w:rsidR="00DB50FF" w:rsidRDefault="00DB50FF" w:rsidP="00886827">
      <w:pPr>
        <w:pStyle w:val="KDParagraf"/>
        <w:spacing w:before="0"/>
        <w:rPr>
          <w:rFonts w:cs="Arial"/>
          <w:lang w:val="sr-Cyrl-RS" w:bidi="en-US"/>
        </w:rPr>
      </w:pPr>
    </w:p>
    <w:p w:rsidR="00267F64" w:rsidRPr="00267F64" w:rsidRDefault="00267F64"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A179C0" w:rsidRPr="00435C72" w:rsidRDefault="008D2B23" w:rsidP="007E3AF6">
      <w:pPr>
        <w:spacing w:before="0"/>
        <w:rPr>
          <w:rFonts w:cs="Arial"/>
          <w:lang w:val="ru-RU"/>
        </w:rPr>
      </w:pPr>
      <w:r w:rsidRPr="00F10346">
        <w:rPr>
          <w:rFonts w:cs="Arial"/>
          <w:lang w:val="ru-RU"/>
        </w:rPr>
        <w:t>Ако понуђач којем је доде</w:t>
      </w:r>
      <w:r w:rsidR="00F12344">
        <w:rPr>
          <w:rFonts w:cs="Arial"/>
          <w:lang w:val="ru-RU"/>
        </w:rPr>
        <w:t>љен уговор одбије да потпише исти</w:t>
      </w:r>
      <w:r w:rsidRPr="00F10346">
        <w:rPr>
          <w:rFonts w:cs="Arial"/>
          <w:lang w:val="ru-RU"/>
        </w:rPr>
        <w:t xml:space="preserve"> Наручилац</w:t>
      </w:r>
      <w:r w:rsidR="00F12344">
        <w:rPr>
          <w:rFonts w:cs="Arial"/>
          <w:lang w:val="ru-RU"/>
        </w:rPr>
        <w:t xml:space="preserve"> ће активи</w:t>
      </w:r>
      <w:r w:rsidR="00A46814">
        <w:rPr>
          <w:rFonts w:cs="Arial"/>
          <w:lang w:val="ru-RU"/>
        </w:rPr>
        <w:t xml:space="preserve">рати меницу за озбиљност понуде. </w:t>
      </w:r>
      <w:r w:rsidR="0025750C">
        <w:rPr>
          <w:rFonts w:cs="Arial"/>
          <w:lang w:val="ru-RU"/>
        </w:rPr>
        <w:t xml:space="preserve"> </w:t>
      </w:r>
      <w:r w:rsidR="00F12344">
        <w:rPr>
          <w:rFonts w:cs="Arial"/>
          <w:lang w:val="ru-RU"/>
        </w:rPr>
        <w:t>Наручилац</w:t>
      </w:r>
      <w:r w:rsidRPr="00F10346">
        <w:rPr>
          <w:rFonts w:cs="Arial"/>
          <w:lang w:val="ru-RU"/>
        </w:rPr>
        <w:t xml:space="preserve"> </w:t>
      </w:r>
      <w:r w:rsidR="007E3AF6" w:rsidRPr="00F10346">
        <w:rPr>
          <w:rFonts w:cs="Arial"/>
          <w:lang w:val="ru-RU"/>
        </w:rPr>
        <w:t xml:space="preserve">може </w:t>
      </w:r>
      <w:r w:rsidRPr="00F10346">
        <w:rPr>
          <w:rFonts w:cs="Arial"/>
          <w:lang w:val="ru-RU"/>
        </w:rPr>
        <w:t>закључити</w:t>
      </w:r>
      <w:r w:rsidR="00F12344">
        <w:rPr>
          <w:rFonts w:cs="Arial"/>
          <w:lang w:val="ru-RU"/>
        </w:rPr>
        <w:t xml:space="preserve"> уговор</w:t>
      </w:r>
      <w:r w:rsidRPr="00F10346">
        <w:rPr>
          <w:rFonts w:cs="Arial"/>
          <w:lang w:val="ru-RU"/>
        </w:rPr>
        <w:t xml:space="preserve"> са првим следећим најповољнијим понуђачем.</w:t>
      </w: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lastRenderedPageBreak/>
        <w:t>Измене током трајања уговора</w:t>
      </w:r>
      <w:bookmarkEnd w:id="255"/>
      <w:bookmarkEnd w:id="256"/>
    </w:p>
    <w:p w:rsidR="003333E0" w:rsidRPr="003333E0" w:rsidRDefault="003333E0" w:rsidP="003333E0">
      <w:pPr>
        <w:spacing w:before="0"/>
        <w:rPr>
          <w:rFonts w:cs="Arial"/>
        </w:rPr>
      </w:pPr>
      <w:proofErr w:type="gramStart"/>
      <w:r w:rsidRPr="003333E0">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333E0">
        <w:rPr>
          <w:rFonts w:cs="Arial"/>
        </w:rPr>
        <w:t xml:space="preserve"> </w:t>
      </w:r>
      <w:proofErr w:type="gramStart"/>
      <w:r w:rsidRPr="003333E0">
        <w:rPr>
          <w:rFonts w:cs="Arial"/>
        </w:rPr>
        <w:t>Закона о јавним набавкама.</w:t>
      </w:r>
      <w:proofErr w:type="gramEnd"/>
    </w:p>
    <w:p w:rsidR="003333E0" w:rsidRPr="003333E0" w:rsidRDefault="003333E0" w:rsidP="003333E0">
      <w:pPr>
        <w:spacing w:before="0"/>
        <w:rPr>
          <w:rFonts w:cs="Arial"/>
        </w:rPr>
      </w:pPr>
      <w:r w:rsidRPr="003333E0">
        <w:rPr>
          <w:rFonts w:cs="Arial"/>
        </w:rPr>
        <w:t xml:space="preserve">Уговорне стране током трајања овог </w:t>
      </w:r>
      <w:proofErr w:type="gramStart"/>
      <w:r w:rsidRPr="003333E0">
        <w:rPr>
          <w:rFonts w:cs="Arial"/>
        </w:rPr>
        <w:t>Уговора  због</w:t>
      </w:r>
      <w:proofErr w:type="gramEnd"/>
      <w:r w:rsidRPr="003333E0">
        <w:rPr>
          <w:rFonts w:cs="Arial"/>
        </w:rPr>
        <w:t xml:space="preserve"> промењених околности ближе одређених у члану 115. </w:t>
      </w:r>
      <w:proofErr w:type="gramStart"/>
      <w:r w:rsidRPr="003333E0">
        <w:rPr>
          <w:rFonts w:cs="Arial"/>
        </w:rPr>
        <w:t>Закона, могу у писменој форми путем Анекса извршити измене и допуне овог Уговора.</w:t>
      </w:r>
      <w:proofErr w:type="gramEnd"/>
    </w:p>
    <w:p w:rsidR="00922EDB" w:rsidRPr="00F10346" w:rsidRDefault="003333E0" w:rsidP="003333E0">
      <w:pPr>
        <w:spacing w:before="0"/>
        <w:rPr>
          <w:rFonts w:cs="Arial"/>
          <w:color w:val="00B0F0"/>
          <w:lang w:eastAsia="sr-Latn-CS"/>
        </w:rPr>
      </w:pPr>
      <w:r w:rsidRPr="003333E0">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DB3560" w:rsidRP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Latn-RS" w:eastAsia="sr-Latn-CS"/>
        </w:rPr>
      </w:pPr>
    </w:p>
    <w:p w:rsidR="00DB3560" w:rsidRDefault="00DB3560"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Default="00267F64" w:rsidP="00DB3560">
      <w:pPr>
        <w:tabs>
          <w:tab w:val="left" w:pos="5775"/>
        </w:tabs>
        <w:spacing w:before="0"/>
        <w:rPr>
          <w:rFonts w:cs="Arial"/>
          <w:color w:val="00B0F0"/>
          <w:lang w:val="sr-Cyrl-RS" w:eastAsia="sr-Latn-CS"/>
        </w:rPr>
      </w:pPr>
    </w:p>
    <w:p w:rsidR="00267F64" w:rsidRPr="00267F64" w:rsidRDefault="00267F64" w:rsidP="00DB3560">
      <w:pPr>
        <w:tabs>
          <w:tab w:val="left" w:pos="5775"/>
        </w:tabs>
        <w:spacing w:before="0"/>
        <w:rPr>
          <w:rFonts w:cs="Arial"/>
          <w:color w:val="00B0F0"/>
          <w:lang w:val="sr-Cyrl-RS" w:eastAsia="sr-Latn-CS"/>
        </w:rPr>
      </w:pPr>
    </w:p>
    <w:p w:rsidR="00DB3560" w:rsidRPr="00DB3560" w:rsidRDefault="00DB3560" w:rsidP="00DB3560">
      <w:pPr>
        <w:tabs>
          <w:tab w:val="left" w:pos="5775"/>
        </w:tabs>
        <w:spacing w:before="0"/>
        <w:rPr>
          <w:rFonts w:cs="Arial"/>
          <w:color w:val="00B0F0"/>
          <w:lang w:val="sr-Latn-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994C10" w:rsidRDefault="00994C10"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3333E0"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DB3560" w:rsidRPr="00061F07" w:rsidRDefault="00DB3560" w:rsidP="00DB3560">
      <w:pPr>
        <w:tabs>
          <w:tab w:val="left" w:pos="7560"/>
        </w:tabs>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63284C" w:rsidRDefault="0063284C" w:rsidP="00922EDB">
      <w:pPr>
        <w:spacing w:before="0"/>
        <w:rPr>
          <w:rFonts w:cs="Arial"/>
          <w:color w:val="00B0F0"/>
          <w:lang w:val="sr-Cyrl-RS" w:eastAsia="sr-Latn-CS"/>
        </w:rPr>
      </w:pPr>
    </w:p>
    <w:p w:rsidR="006D244E" w:rsidRDefault="006D244E" w:rsidP="00922EDB">
      <w:pPr>
        <w:spacing w:before="0"/>
        <w:rPr>
          <w:rFonts w:cs="Arial"/>
          <w:color w:val="00B0F0"/>
          <w:lang w:val="sr-Cyrl-RS" w:eastAsia="sr-Latn-CS"/>
        </w:rPr>
      </w:pPr>
    </w:p>
    <w:p w:rsidR="0063284C" w:rsidRPr="0063284C" w:rsidRDefault="0063284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207D4B">
        <w:rPr>
          <w:rFonts w:cs="Arial"/>
          <w:b/>
          <w:lang w:val="sr-Cyrl-RS"/>
        </w:rPr>
        <w:t>Општи потрошни материјал</w:t>
      </w:r>
      <w:r w:rsidR="000D0B51" w:rsidRPr="000D0B51">
        <w:rPr>
          <w:rFonts w:cs="Arial"/>
          <w:b/>
          <w:lang w:val="sr-Cyrl-RS"/>
        </w:rPr>
        <w:t xml:space="preserve"> СОиО</w:t>
      </w:r>
      <w:r w:rsidR="000D0B51" w:rsidRPr="000D0B51">
        <w:rPr>
          <w:rFonts w:eastAsia="TimesNewRomanPS-BoldMT" w:cs="Arial"/>
          <w:b/>
          <w:lang w:val="sr-Cyrl-RS"/>
        </w:rPr>
        <w:t xml:space="preserve"> </w:t>
      </w:r>
      <w:r w:rsidRPr="00F10346">
        <w:rPr>
          <w:rFonts w:eastAsia="TimesNewRomanPS-BoldMT" w:cs="Arial"/>
          <w:bCs/>
          <w:color w:val="000000" w:themeColor="text1"/>
        </w:rPr>
        <w:t xml:space="preserve">ЈН бр. </w:t>
      </w:r>
      <w:r w:rsidR="000D0B51">
        <w:rPr>
          <w:rFonts w:eastAsia="TimesNewRomanPS-BoldMT" w:cs="Arial"/>
          <w:bCs/>
          <w:color w:val="000000" w:themeColor="text1"/>
        </w:rPr>
        <w:t>3000/</w:t>
      </w:r>
      <w:r w:rsidR="00207D4B">
        <w:rPr>
          <w:rFonts w:eastAsia="TimesNewRomanPS-BoldMT" w:cs="Arial"/>
          <w:bCs/>
          <w:color w:val="000000" w:themeColor="text1"/>
          <w:lang w:val="sr-Cyrl-RS"/>
        </w:rPr>
        <w:t>0010</w:t>
      </w:r>
      <w:r w:rsidR="00207D4B">
        <w:rPr>
          <w:rFonts w:eastAsia="TimesNewRomanPS-BoldMT" w:cs="Arial"/>
          <w:bCs/>
          <w:color w:val="000000" w:themeColor="text1"/>
        </w:rPr>
        <w:t>/201</w:t>
      </w:r>
      <w:r w:rsidR="00207D4B">
        <w:rPr>
          <w:rFonts w:eastAsia="TimesNewRomanPS-BoldMT" w:cs="Arial"/>
          <w:bCs/>
          <w:color w:val="000000" w:themeColor="text1"/>
          <w:lang w:val="sr-Cyrl-RS"/>
        </w:rPr>
        <w:t>8</w:t>
      </w:r>
      <w:r w:rsidR="000D0B51">
        <w:rPr>
          <w:rFonts w:eastAsia="TimesNewRomanPS-BoldMT" w:cs="Arial"/>
          <w:bCs/>
          <w:color w:val="000000" w:themeColor="text1"/>
        </w:rPr>
        <w:t xml:space="preserve"> (</w:t>
      </w:r>
      <w:r w:rsidR="00207D4B">
        <w:rPr>
          <w:rFonts w:eastAsia="TimesNewRomanPS-BoldMT" w:cs="Arial"/>
          <w:bCs/>
          <w:color w:val="000000" w:themeColor="text1"/>
          <w:lang w:val="sr-Cyrl-RS"/>
        </w:rPr>
        <w:t>447</w:t>
      </w:r>
      <w:r w:rsidR="00207D4B">
        <w:rPr>
          <w:rFonts w:eastAsia="TimesNewRomanPS-BoldMT" w:cs="Arial"/>
          <w:bCs/>
          <w:color w:val="000000" w:themeColor="text1"/>
        </w:rPr>
        <w:t>/201</w:t>
      </w:r>
      <w:r w:rsidR="00207D4B">
        <w:rPr>
          <w:rFonts w:eastAsia="TimesNewRomanPS-BoldMT" w:cs="Arial"/>
          <w:bCs/>
          <w:color w:val="000000" w:themeColor="text1"/>
          <w:lang w:val="sr-Cyrl-RS"/>
        </w:rPr>
        <w:t>8</w:t>
      </w:r>
      <w:r w:rsidR="00267F64" w:rsidRPr="00267F64">
        <w:rPr>
          <w:rFonts w:eastAsia="TimesNewRomanPS-BoldMT" w:cs="Arial"/>
          <w:bCs/>
          <w:color w:val="000000" w:themeColor="text1"/>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4B569B" w:rsidP="004B569B">
      <w:pPr>
        <w:tabs>
          <w:tab w:val="left" w:pos="5760"/>
        </w:tabs>
        <w:spacing w:before="0"/>
        <w:rPr>
          <w:rFonts w:cs="Arial"/>
          <w:b/>
          <w:iCs/>
          <w:lang w:val="ru-RU"/>
        </w:rPr>
      </w:pPr>
      <w:r>
        <w:rPr>
          <w:rFonts w:cs="Arial"/>
          <w:b/>
          <w:iCs/>
          <w:lang w:val="ru-RU"/>
        </w:rPr>
        <w:tab/>
      </w: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6D244E" w:rsidRDefault="006D244E" w:rsidP="00343A18">
      <w:pPr>
        <w:spacing w:before="0"/>
        <w:rPr>
          <w:rFonts w:eastAsia="TimesNewRomanPSMT" w:cs="Arial"/>
          <w:bCs/>
          <w:lang w:val="sr-Cyrl-RS"/>
        </w:rPr>
      </w:pPr>
    </w:p>
    <w:p w:rsidR="006D244E" w:rsidRPr="006D244E" w:rsidRDefault="006D244E" w:rsidP="00343A18">
      <w:pPr>
        <w:spacing w:before="0"/>
        <w:rPr>
          <w:rFonts w:eastAsia="TimesNewRomanPSMT" w:cs="Arial"/>
          <w:bCs/>
          <w:lang w:val="sr-Cyrl-RS"/>
        </w:rPr>
      </w:pPr>
    </w:p>
    <w:p w:rsidR="00CF22BC" w:rsidRPr="00F10346" w:rsidRDefault="00CF22BC"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402AAB" w:rsidRDefault="001D2B0B" w:rsidP="009028CD">
            <w:pPr>
              <w:spacing w:before="0"/>
              <w:ind w:left="1365"/>
              <w:jc w:val="center"/>
              <w:rPr>
                <w:rFonts w:cs="Arial"/>
                <w:b/>
              </w:rPr>
            </w:pPr>
            <w:r>
              <w:rPr>
                <w:rFonts w:cs="Arial"/>
                <w:b/>
                <w:lang w:val="sr-Cyrl-RS"/>
              </w:rPr>
              <w:t>Општи потрошни материјал</w:t>
            </w:r>
            <w:r w:rsidR="00EA7F97" w:rsidRPr="00EA7F97">
              <w:rPr>
                <w:rFonts w:cs="Arial"/>
                <w:b/>
                <w:lang w:val="sr-Cyrl-RS"/>
              </w:rPr>
              <w:t xml:space="preserve"> СОиО </w:t>
            </w:r>
            <w:r w:rsidR="00D852A1">
              <w:rPr>
                <w:rFonts w:cs="Arial"/>
                <w:b/>
              </w:rPr>
              <w:t xml:space="preserve">ЈН бр. </w:t>
            </w:r>
            <w:r w:rsidR="00EA7F97">
              <w:rPr>
                <w:rFonts w:cs="Arial"/>
                <w:b/>
              </w:rPr>
              <w:t>3000/</w:t>
            </w:r>
            <w:r>
              <w:rPr>
                <w:rFonts w:cs="Arial"/>
                <w:b/>
                <w:lang w:val="sr-Cyrl-RS"/>
              </w:rPr>
              <w:t>0010</w:t>
            </w:r>
            <w:r>
              <w:rPr>
                <w:rFonts w:cs="Arial"/>
                <w:b/>
              </w:rPr>
              <w:t>/201</w:t>
            </w:r>
            <w:r>
              <w:rPr>
                <w:rFonts w:cs="Arial"/>
                <w:b/>
                <w:lang w:val="sr-Cyrl-RS"/>
              </w:rPr>
              <w:t>8</w:t>
            </w:r>
            <w:r w:rsidR="00EA7F97">
              <w:rPr>
                <w:rFonts w:cs="Arial"/>
                <w:b/>
              </w:rPr>
              <w:t xml:space="preserve"> (</w:t>
            </w:r>
            <w:r>
              <w:rPr>
                <w:rFonts w:cs="Arial"/>
                <w:b/>
                <w:lang w:val="sr-Cyrl-RS"/>
              </w:rPr>
              <w:t>447</w:t>
            </w:r>
            <w:r>
              <w:rPr>
                <w:rFonts w:cs="Arial"/>
                <w:b/>
              </w:rPr>
              <w:t>/201</w:t>
            </w:r>
            <w:r>
              <w:rPr>
                <w:rFonts w:cs="Arial"/>
                <w:b/>
                <w:lang w:val="sr-Cyrl-RS"/>
              </w:rPr>
              <w:t>8</w:t>
            </w:r>
            <w:r w:rsidR="00267F64" w:rsidRPr="00267F64">
              <w:rPr>
                <w:rFonts w:cs="Arial"/>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496B12">
            <w:pPr>
              <w:pStyle w:val="ListParagraph"/>
              <w:numPr>
                <w:ilvl w:val="0"/>
                <w:numId w:val="12"/>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CD40A9">
              <w:rPr>
                <w:rFonts w:ascii="Arial" w:hAnsi="Arial" w:cs="Arial"/>
                <w:lang w:val="sr-Cyrl-RS"/>
              </w:rPr>
              <w:t>3</w:t>
            </w:r>
            <w:r w:rsidR="00267F64">
              <w:rPr>
                <w:rFonts w:ascii="Arial" w:hAnsi="Arial" w:cs="Arial"/>
              </w:rPr>
              <w:t xml:space="preserve">0 дана од дана </w:t>
            </w:r>
            <w:r w:rsidR="00267F64">
              <w:rPr>
                <w:rFonts w:ascii="Arial" w:hAnsi="Arial" w:cs="Arial"/>
                <w:lang w:val="sr-Cyrl-RS"/>
              </w:rPr>
              <w:t>закључ</w:t>
            </w:r>
            <w:r w:rsidR="00DD5604" w:rsidRPr="009C2D13">
              <w:rPr>
                <w:rFonts w:ascii="Arial" w:hAnsi="Arial" w:cs="Arial"/>
              </w:rPr>
              <w:t>ивања уговора.</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00271A9F">
              <w:rPr>
                <w:rFonts w:ascii="Arial" w:hAnsi="Arial" w:cs="Arial"/>
              </w:rPr>
              <w:t xml:space="preserve"> дана од дана </w:t>
            </w:r>
            <w:r w:rsidR="00271A9F">
              <w:rPr>
                <w:rFonts w:ascii="Arial" w:hAnsi="Arial" w:cs="Arial"/>
                <w:lang w:val="sr-Cyrl-RS"/>
              </w:rPr>
              <w:t>закључ</w:t>
            </w:r>
            <w:r w:rsidRPr="009C2D13">
              <w:rPr>
                <w:rFonts w:ascii="Arial" w:hAnsi="Arial" w:cs="Arial"/>
              </w:rPr>
              <w:t>ивања уговора.</w:t>
            </w:r>
          </w:p>
          <w:p w:rsidR="000E75A0" w:rsidRPr="00DD5604" w:rsidRDefault="000E75A0" w:rsidP="00D852A1">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DD5604" w:rsidRPr="00E47B81" w:rsidRDefault="00E47B81" w:rsidP="00496B12">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CD40A9">
              <w:rPr>
                <w:rFonts w:ascii="Arial" w:hAnsi="Arial" w:cs="Arial"/>
                <w:lang w:val="sr-Cyrl-CS" w:eastAsia="zh-CN"/>
              </w:rPr>
              <w:t>24 месеца</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p w:rsidR="000E75A0" w:rsidRPr="00F616D6" w:rsidRDefault="000E75A0" w:rsidP="00DD5604">
            <w:pPr>
              <w:spacing w:before="0"/>
              <w:jc w:val="center"/>
              <w:rPr>
                <w:rFonts w:cs="Arial"/>
                <w:b/>
                <w:bCs/>
                <w:iCs/>
                <w:lang w:val="sr-Cyrl-CS"/>
              </w:rPr>
            </w:pP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EA42C8" w:rsidP="00DD5604">
            <w:pPr>
              <w:spacing w:before="0"/>
              <w:jc w:val="center"/>
              <w:rPr>
                <w:rFonts w:cs="Arial"/>
                <w:b/>
                <w:bCs/>
                <w:iCs/>
                <w:lang w:val="sr-Cyrl-CS"/>
              </w:rPr>
            </w:pPr>
            <w:r>
              <w:rPr>
                <w:rFonts w:cs="Arial"/>
                <w:bCs/>
                <w:iCs/>
                <w:lang w:val="sr-Cyrl-CS"/>
              </w:rPr>
              <w:t>Огранак ТЕНТ А</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993451" w:rsidRDefault="00993451"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E55D21" w:rsidRPr="00F76EDE" w:rsidRDefault="00E55D21"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lastRenderedPageBreak/>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8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7"/>
        <w:gridCol w:w="851"/>
        <w:gridCol w:w="991"/>
        <w:gridCol w:w="993"/>
        <w:gridCol w:w="993"/>
        <w:gridCol w:w="849"/>
        <w:gridCol w:w="993"/>
        <w:gridCol w:w="2127"/>
      </w:tblGrid>
      <w:tr w:rsidR="00346FD6" w:rsidRPr="00F10346" w:rsidTr="00346FD6">
        <w:tc>
          <w:tcPr>
            <w:tcW w:w="32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5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9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09663B"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tc>
        <w:tc>
          <w:tcPr>
            <w:tcW w:w="46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09663B" w:rsidP="00BC01DC">
            <w:pPr>
              <w:spacing w:before="0"/>
              <w:jc w:val="center"/>
              <w:rPr>
                <w:rFonts w:cs="Arial"/>
                <w:b/>
                <w:bCs/>
                <w:iCs/>
                <w:lang w:val="sr-Cyrl-CS"/>
              </w:rPr>
            </w:pPr>
            <w:r w:rsidRPr="00F24E24">
              <w:rPr>
                <w:rFonts w:cs="Arial"/>
                <w:b/>
                <w:bCs/>
                <w:iCs/>
                <w:lang w:val="sr-Cyrl-CS"/>
              </w:rPr>
              <w:t>Ц</w:t>
            </w:r>
            <w:r w:rsidR="007F7D7A" w:rsidRPr="00F24E24">
              <w:rPr>
                <w:rFonts w:cs="Arial"/>
                <w:b/>
                <w:bCs/>
                <w:iCs/>
                <w:lang w:val="sr-Cyrl-CS"/>
              </w:rPr>
              <w:t>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39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8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r w:rsidR="00346FD6">
              <w:rPr>
                <w:rFonts w:cs="Arial"/>
                <w:b/>
                <w:bCs/>
                <w:iCs/>
                <w:lang w:val="sr-Cyrl-CS"/>
              </w:rPr>
              <w:t>,ознака, марка, тип и земља порекла</w:t>
            </w:r>
          </w:p>
        </w:tc>
      </w:tr>
      <w:tr w:rsidR="00346FD6" w:rsidRPr="00F10346" w:rsidTr="00346FD6">
        <w:tc>
          <w:tcPr>
            <w:tcW w:w="3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5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9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6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39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8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346FD6" w:rsidRPr="00F10346" w:rsidTr="00346FD6">
        <w:trPr>
          <w:trHeight w:val="752"/>
        </w:trPr>
        <w:tc>
          <w:tcPr>
            <w:tcW w:w="32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1052" w:type="pct"/>
            <w:shd w:val="clear" w:color="auto" w:fill="auto"/>
          </w:tcPr>
          <w:p w:rsidR="007641E1" w:rsidRPr="00A648C5" w:rsidRDefault="00D15FC5" w:rsidP="00CF6030">
            <w:pPr>
              <w:rPr>
                <w:b/>
                <w:lang w:val="sr-Latn-RS"/>
              </w:rPr>
            </w:pPr>
            <w:r>
              <w:rPr>
                <w:b/>
                <w:lang w:val="sr-Cyrl-RS"/>
              </w:rPr>
              <w:t>Штампач ИД картица</w:t>
            </w:r>
          </w:p>
        </w:tc>
        <w:tc>
          <w:tcPr>
            <w:tcW w:w="395" w:type="pct"/>
            <w:shd w:val="clear" w:color="auto" w:fill="auto"/>
            <w:vAlign w:val="center"/>
          </w:tcPr>
          <w:p w:rsidR="007641E1" w:rsidRPr="00E86D1F" w:rsidRDefault="007641E1" w:rsidP="00E86D1F">
            <w:pPr>
              <w:spacing w:before="0"/>
              <w:rPr>
                <w:rFonts w:cs="Arial"/>
                <w:b/>
                <w:bCs/>
                <w:iCs/>
                <w:lang w:val="sr-Cyrl-CS"/>
              </w:rPr>
            </w:pPr>
            <w:r w:rsidRPr="00E86D1F">
              <w:rPr>
                <w:rFonts w:cs="Arial"/>
                <w:b/>
                <w:bCs/>
                <w:iCs/>
                <w:lang w:val="sr-Cyrl-CS"/>
              </w:rPr>
              <w:t>к</w:t>
            </w:r>
            <w:r w:rsidR="00DD5604" w:rsidRPr="00E86D1F">
              <w:rPr>
                <w:rFonts w:cs="Arial"/>
                <w:b/>
                <w:bCs/>
                <w:iCs/>
                <w:lang w:val="sr-Cyrl-CS"/>
              </w:rPr>
              <w:t>ом</w:t>
            </w:r>
          </w:p>
        </w:tc>
        <w:tc>
          <w:tcPr>
            <w:tcW w:w="460" w:type="pct"/>
            <w:shd w:val="clear" w:color="auto" w:fill="auto"/>
          </w:tcPr>
          <w:p w:rsidR="007641E1" w:rsidRPr="00E86D1F" w:rsidRDefault="007641E1" w:rsidP="008539AB">
            <w:pPr>
              <w:jc w:val="center"/>
              <w:rPr>
                <w:b/>
                <w:lang w:val="sr-Cyrl-RS"/>
              </w:rPr>
            </w:pPr>
          </w:p>
          <w:p w:rsidR="00DD5604" w:rsidRPr="0009663B" w:rsidRDefault="00D15FC5" w:rsidP="008539AB">
            <w:pPr>
              <w:jc w:val="center"/>
              <w:rPr>
                <w:b/>
                <w:lang w:val="sr-Cyrl-RS"/>
              </w:rPr>
            </w:pPr>
            <w:r>
              <w:rPr>
                <w:b/>
                <w:lang w:val="sr-Cyrl-RS"/>
              </w:rPr>
              <w:t>1</w:t>
            </w:r>
          </w:p>
        </w:tc>
        <w:tc>
          <w:tcPr>
            <w:tcW w:w="461" w:type="pct"/>
            <w:shd w:val="clear" w:color="auto" w:fill="auto"/>
            <w:vAlign w:val="center"/>
          </w:tcPr>
          <w:p w:rsidR="007641E1" w:rsidRPr="00F10346" w:rsidRDefault="007641E1" w:rsidP="00BC01DC">
            <w:pPr>
              <w:spacing w:before="0"/>
              <w:jc w:val="center"/>
              <w:rPr>
                <w:rFonts w:cs="Arial"/>
                <w:b/>
                <w:bCs/>
                <w:iCs/>
              </w:rPr>
            </w:pPr>
          </w:p>
        </w:tc>
        <w:tc>
          <w:tcPr>
            <w:tcW w:w="461" w:type="pct"/>
            <w:shd w:val="clear" w:color="auto" w:fill="auto"/>
            <w:vAlign w:val="center"/>
          </w:tcPr>
          <w:p w:rsidR="007641E1" w:rsidRPr="00F10346" w:rsidRDefault="007641E1" w:rsidP="00BC01DC">
            <w:pPr>
              <w:spacing w:before="0"/>
              <w:jc w:val="center"/>
              <w:rPr>
                <w:rFonts w:cs="Arial"/>
                <w:b/>
                <w:bCs/>
                <w:iCs/>
              </w:rPr>
            </w:pPr>
          </w:p>
        </w:tc>
        <w:tc>
          <w:tcPr>
            <w:tcW w:w="394" w:type="pct"/>
            <w:shd w:val="clear" w:color="auto" w:fill="auto"/>
            <w:vAlign w:val="center"/>
          </w:tcPr>
          <w:p w:rsidR="007641E1" w:rsidRPr="00F10346" w:rsidRDefault="007641E1" w:rsidP="00BC01DC">
            <w:pPr>
              <w:spacing w:before="0"/>
              <w:jc w:val="center"/>
              <w:rPr>
                <w:rFonts w:cs="Arial"/>
                <w:b/>
                <w:bCs/>
                <w:iCs/>
              </w:rPr>
            </w:pPr>
          </w:p>
        </w:tc>
        <w:tc>
          <w:tcPr>
            <w:tcW w:w="461" w:type="pct"/>
            <w:shd w:val="clear" w:color="auto" w:fill="auto"/>
            <w:vAlign w:val="center"/>
          </w:tcPr>
          <w:p w:rsidR="007641E1" w:rsidRPr="00F10346" w:rsidRDefault="007641E1" w:rsidP="00BC01DC">
            <w:pPr>
              <w:spacing w:before="0"/>
              <w:jc w:val="center"/>
              <w:rPr>
                <w:rFonts w:cs="Arial"/>
                <w:b/>
                <w:bCs/>
                <w:iCs/>
              </w:rPr>
            </w:pPr>
          </w:p>
        </w:tc>
        <w:tc>
          <w:tcPr>
            <w:tcW w:w="987" w:type="pct"/>
          </w:tcPr>
          <w:p w:rsidR="007641E1" w:rsidRPr="00F10346" w:rsidRDefault="007641E1" w:rsidP="00BC01DC">
            <w:pPr>
              <w:spacing w:before="0"/>
              <w:jc w:val="center"/>
              <w:rPr>
                <w:rFonts w:cs="Arial"/>
                <w:b/>
                <w:bCs/>
                <w:iCs/>
              </w:rPr>
            </w:pPr>
          </w:p>
        </w:tc>
      </w:tr>
      <w:tr w:rsidR="00346FD6" w:rsidRPr="00F10346" w:rsidTr="00346FD6">
        <w:tc>
          <w:tcPr>
            <w:tcW w:w="329" w:type="pct"/>
            <w:shd w:val="clear" w:color="auto" w:fill="auto"/>
            <w:vAlign w:val="center"/>
          </w:tcPr>
          <w:p w:rsidR="00EA42C8" w:rsidRPr="00F10346" w:rsidRDefault="00EA42C8" w:rsidP="00BC01DC">
            <w:pPr>
              <w:spacing w:before="0"/>
              <w:jc w:val="center"/>
              <w:rPr>
                <w:rFonts w:cs="Arial"/>
                <w:b/>
                <w:bCs/>
                <w:iCs/>
                <w:lang w:val="sr-Cyrl-CS"/>
              </w:rPr>
            </w:pPr>
            <w:r>
              <w:rPr>
                <w:rFonts w:cs="Arial"/>
                <w:b/>
                <w:bCs/>
                <w:iCs/>
                <w:lang w:val="sr-Cyrl-CS"/>
              </w:rPr>
              <w:t>2.</w:t>
            </w:r>
          </w:p>
        </w:tc>
        <w:tc>
          <w:tcPr>
            <w:tcW w:w="1052" w:type="pct"/>
            <w:shd w:val="clear" w:color="auto" w:fill="auto"/>
          </w:tcPr>
          <w:p w:rsidR="00EA42C8" w:rsidRPr="00A648C5" w:rsidRDefault="00D15FC5" w:rsidP="00B23C10">
            <w:pPr>
              <w:rPr>
                <w:b/>
                <w:lang w:val="sr-Cyrl-RS"/>
              </w:rPr>
            </w:pPr>
            <w:r>
              <w:rPr>
                <w:b/>
                <w:lang w:val="sr-Cyrl-RS"/>
              </w:rPr>
              <w:t>Рибон за штампање прокси картица</w:t>
            </w:r>
            <w:r w:rsidR="00A648C5">
              <w:rPr>
                <w:b/>
                <w:lang w:val="sr-Cyrl-RS"/>
              </w:rPr>
              <w:t xml:space="preserve"> </w:t>
            </w:r>
          </w:p>
        </w:tc>
        <w:tc>
          <w:tcPr>
            <w:tcW w:w="395" w:type="pct"/>
            <w:shd w:val="clear" w:color="auto" w:fill="auto"/>
            <w:vAlign w:val="center"/>
          </w:tcPr>
          <w:p w:rsidR="00EA42C8" w:rsidRDefault="00EA42C8" w:rsidP="00E86D1F">
            <w:pPr>
              <w:spacing w:before="0"/>
              <w:rPr>
                <w:rFonts w:cs="Arial"/>
                <w:b/>
                <w:bCs/>
                <w:iCs/>
                <w:lang w:val="sr-Cyrl-CS"/>
              </w:rPr>
            </w:pPr>
          </w:p>
          <w:p w:rsidR="00EA42C8" w:rsidRPr="00E86D1F" w:rsidRDefault="00EA42C8" w:rsidP="00E86D1F">
            <w:pPr>
              <w:spacing w:before="0"/>
              <w:rPr>
                <w:rFonts w:cs="Arial"/>
                <w:b/>
                <w:bCs/>
                <w:iCs/>
                <w:lang w:val="sr-Cyrl-CS"/>
              </w:rPr>
            </w:pPr>
            <w:r w:rsidRPr="004B5055">
              <w:rPr>
                <w:rFonts w:cs="Arial"/>
                <w:b/>
                <w:bCs/>
                <w:iCs/>
                <w:lang w:val="sr-Cyrl-CS"/>
              </w:rPr>
              <w:t>ком</w:t>
            </w:r>
          </w:p>
        </w:tc>
        <w:tc>
          <w:tcPr>
            <w:tcW w:w="460" w:type="pct"/>
            <w:shd w:val="clear" w:color="auto" w:fill="auto"/>
          </w:tcPr>
          <w:p w:rsidR="008539AB" w:rsidRDefault="008539AB" w:rsidP="008539AB">
            <w:pPr>
              <w:jc w:val="center"/>
              <w:rPr>
                <w:b/>
                <w:lang w:val="sr-Cyrl-RS"/>
              </w:rPr>
            </w:pPr>
          </w:p>
          <w:p w:rsidR="00EA42C8" w:rsidRDefault="008539AB" w:rsidP="008539AB">
            <w:pPr>
              <w:jc w:val="center"/>
              <w:rPr>
                <w:b/>
                <w:lang w:val="sr-Cyrl-RS"/>
              </w:rPr>
            </w:pPr>
            <w:r>
              <w:rPr>
                <w:b/>
                <w:lang w:val="sr-Cyrl-RS"/>
              </w:rPr>
              <w:t>2</w:t>
            </w:r>
            <w:r w:rsidR="00D15FC5">
              <w:rPr>
                <w:b/>
                <w:lang w:val="sr-Cyrl-RS"/>
              </w:rPr>
              <w:t>0</w:t>
            </w:r>
          </w:p>
          <w:p w:rsidR="00EA42C8" w:rsidRPr="00E86D1F" w:rsidRDefault="00EA42C8" w:rsidP="008539AB">
            <w:pPr>
              <w:jc w:val="center"/>
              <w:rPr>
                <w:b/>
                <w:lang w:val="sr-Cyrl-RS"/>
              </w:rPr>
            </w:pPr>
          </w:p>
        </w:tc>
        <w:tc>
          <w:tcPr>
            <w:tcW w:w="461" w:type="pct"/>
            <w:shd w:val="clear" w:color="auto" w:fill="auto"/>
            <w:vAlign w:val="center"/>
          </w:tcPr>
          <w:p w:rsidR="00EA42C8" w:rsidRPr="00F10346" w:rsidRDefault="00EA42C8" w:rsidP="00BC01DC">
            <w:pPr>
              <w:spacing w:before="0"/>
              <w:jc w:val="center"/>
              <w:rPr>
                <w:rFonts w:cs="Arial"/>
                <w:b/>
                <w:bCs/>
                <w:iCs/>
              </w:rPr>
            </w:pPr>
          </w:p>
        </w:tc>
        <w:tc>
          <w:tcPr>
            <w:tcW w:w="461" w:type="pct"/>
            <w:shd w:val="clear" w:color="auto" w:fill="auto"/>
            <w:vAlign w:val="center"/>
          </w:tcPr>
          <w:p w:rsidR="00EA42C8" w:rsidRPr="00F10346" w:rsidRDefault="00EA42C8" w:rsidP="00BC01DC">
            <w:pPr>
              <w:spacing w:before="0"/>
              <w:jc w:val="center"/>
              <w:rPr>
                <w:rFonts w:cs="Arial"/>
                <w:b/>
                <w:bCs/>
                <w:iCs/>
              </w:rPr>
            </w:pPr>
          </w:p>
        </w:tc>
        <w:tc>
          <w:tcPr>
            <w:tcW w:w="394" w:type="pct"/>
            <w:shd w:val="clear" w:color="auto" w:fill="auto"/>
            <w:vAlign w:val="center"/>
          </w:tcPr>
          <w:p w:rsidR="00EA42C8" w:rsidRPr="00F10346" w:rsidRDefault="00EA42C8" w:rsidP="00BC01DC">
            <w:pPr>
              <w:spacing w:before="0"/>
              <w:jc w:val="center"/>
              <w:rPr>
                <w:rFonts w:cs="Arial"/>
                <w:b/>
                <w:bCs/>
                <w:iCs/>
              </w:rPr>
            </w:pPr>
          </w:p>
        </w:tc>
        <w:tc>
          <w:tcPr>
            <w:tcW w:w="461" w:type="pct"/>
            <w:shd w:val="clear" w:color="auto" w:fill="auto"/>
            <w:vAlign w:val="center"/>
          </w:tcPr>
          <w:p w:rsidR="00EA42C8" w:rsidRPr="00F10346" w:rsidRDefault="00EA42C8" w:rsidP="00BC01DC">
            <w:pPr>
              <w:spacing w:before="0"/>
              <w:jc w:val="center"/>
              <w:rPr>
                <w:rFonts w:cs="Arial"/>
                <w:b/>
                <w:bCs/>
                <w:iCs/>
              </w:rPr>
            </w:pPr>
          </w:p>
        </w:tc>
        <w:tc>
          <w:tcPr>
            <w:tcW w:w="987" w:type="pct"/>
          </w:tcPr>
          <w:p w:rsidR="00EA42C8" w:rsidRPr="00F10346" w:rsidRDefault="00EA42C8" w:rsidP="00BC01DC">
            <w:pPr>
              <w:spacing w:before="0"/>
              <w:jc w:val="center"/>
              <w:rPr>
                <w:rFonts w:cs="Arial"/>
                <w:b/>
                <w:bCs/>
                <w:iCs/>
              </w:rPr>
            </w:pPr>
          </w:p>
        </w:tc>
      </w:tr>
      <w:tr w:rsidR="00346FD6" w:rsidRPr="00F10346" w:rsidTr="00346FD6">
        <w:tc>
          <w:tcPr>
            <w:tcW w:w="32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3.</w:t>
            </w:r>
          </w:p>
        </w:tc>
        <w:tc>
          <w:tcPr>
            <w:tcW w:w="1052" w:type="pct"/>
            <w:shd w:val="clear" w:color="auto" w:fill="auto"/>
          </w:tcPr>
          <w:p w:rsidR="00EA42C8" w:rsidRPr="00A648C5" w:rsidRDefault="00D15FC5" w:rsidP="00A648C5">
            <w:pPr>
              <w:rPr>
                <w:rFonts w:cs="Arial"/>
                <w:b/>
                <w:lang w:val="sr-Cyrl-RS"/>
              </w:rPr>
            </w:pPr>
            <w:r>
              <w:rPr>
                <w:rFonts w:cs="Arial"/>
                <w:b/>
                <w:lang w:val="sr-Cyrl-RS"/>
              </w:rPr>
              <w:t>Ваљак ИД штампача</w:t>
            </w:r>
          </w:p>
        </w:tc>
        <w:tc>
          <w:tcPr>
            <w:tcW w:w="395" w:type="pct"/>
            <w:shd w:val="clear" w:color="auto" w:fill="auto"/>
            <w:vAlign w:val="center"/>
          </w:tcPr>
          <w:p w:rsidR="00EA42C8" w:rsidRDefault="00EA42C8" w:rsidP="00E86D1F">
            <w:pPr>
              <w:spacing w:before="0"/>
              <w:rPr>
                <w:rFonts w:cs="Arial"/>
                <w:b/>
                <w:bCs/>
                <w:iCs/>
                <w:lang w:val="sr-Cyrl-CS"/>
              </w:rPr>
            </w:pPr>
            <w:r>
              <w:rPr>
                <w:rFonts w:cs="Arial"/>
                <w:b/>
                <w:bCs/>
                <w:iCs/>
                <w:lang w:val="sr-Cyrl-CS"/>
              </w:rPr>
              <w:t>ком</w:t>
            </w:r>
          </w:p>
        </w:tc>
        <w:tc>
          <w:tcPr>
            <w:tcW w:w="460" w:type="pct"/>
            <w:shd w:val="clear" w:color="auto" w:fill="auto"/>
          </w:tcPr>
          <w:p w:rsidR="00EA42C8" w:rsidRDefault="00EA42C8" w:rsidP="008539AB">
            <w:pPr>
              <w:jc w:val="center"/>
              <w:rPr>
                <w:b/>
                <w:lang w:val="sr-Cyrl-RS"/>
              </w:rPr>
            </w:pPr>
          </w:p>
          <w:p w:rsidR="00EA42C8" w:rsidRDefault="008539AB" w:rsidP="008539AB">
            <w:pPr>
              <w:jc w:val="center"/>
              <w:rPr>
                <w:b/>
                <w:lang w:val="sr-Cyrl-RS"/>
              </w:rPr>
            </w:pPr>
            <w:r>
              <w:rPr>
                <w:b/>
                <w:lang w:val="sr-Cyrl-RS"/>
              </w:rPr>
              <w:t>1</w:t>
            </w:r>
            <w:r w:rsidR="00D15FC5">
              <w:rPr>
                <w:b/>
                <w:lang w:val="sr-Cyrl-RS"/>
              </w:rPr>
              <w:t>0</w:t>
            </w:r>
          </w:p>
        </w:tc>
        <w:tc>
          <w:tcPr>
            <w:tcW w:w="461" w:type="pct"/>
            <w:shd w:val="clear" w:color="auto" w:fill="auto"/>
            <w:vAlign w:val="center"/>
          </w:tcPr>
          <w:p w:rsidR="00EA42C8" w:rsidRPr="00F10346" w:rsidRDefault="00EA42C8" w:rsidP="00BC01DC">
            <w:pPr>
              <w:spacing w:before="0"/>
              <w:jc w:val="center"/>
              <w:rPr>
                <w:rFonts w:cs="Arial"/>
                <w:b/>
                <w:bCs/>
                <w:iCs/>
              </w:rPr>
            </w:pPr>
          </w:p>
        </w:tc>
        <w:tc>
          <w:tcPr>
            <w:tcW w:w="461" w:type="pct"/>
            <w:shd w:val="clear" w:color="auto" w:fill="auto"/>
            <w:vAlign w:val="center"/>
          </w:tcPr>
          <w:p w:rsidR="00EA42C8" w:rsidRPr="00F10346" w:rsidRDefault="00EA42C8" w:rsidP="00BC01DC">
            <w:pPr>
              <w:spacing w:before="0"/>
              <w:jc w:val="center"/>
              <w:rPr>
                <w:rFonts w:cs="Arial"/>
                <w:b/>
                <w:bCs/>
                <w:iCs/>
              </w:rPr>
            </w:pPr>
          </w:p>
        </w:tc>
        <w:tc>
          <w:tcPr>
            <w:tcW w:w="394" w:type="pct"/>
            <w:shd w:val="clear" w:color="auto" w:fill="auto"/>
            <w:vAlign w:val="center"/>
          </w:tcPr>
          <w:p w:rsidR="00EA42C8" w:rsidRPr="00F10346" w:rsidRDefault="00EA42C8" w:rsidP="00BC01DC">
            <w:pPr>
              <w:spacing w:before="0"/>
              <w:jc w:val="center"/>
              <w:rPr>
                <w:rFonts w:cs="Arial"/>
                <w:b/>
                <w:bCs/>
                <w:iCs/>
              </w:rPr>
            </w:pPr>
          </w:p>
        </w:tc>
        <w:tc>
          <w:tcPr>
            <w:tcW w:w="461" w:type="pct"/>
            <w:shd w:val="clear" w:color="auto" w:fill="auto"/>
            <w:vAlign w:val="center"/>
          </w:tcPr>
          <w:p w:rsidR="00EA42C8" w:rsidRPr="00F10346" w:rsidRDefault="00EA42C8" w:rsidP="00BC01DC">
            <w:pPr>
              <w:spacing w:before="0"/>
              <w:jc w:val="center"/>
              <w:rPr>
                <w:rFonts w:cs="Arial"/>
                <w:b/>
                <w:bCs/>
                <w:iCs/>
              </w:rPr>
            </w:pPr>
          </w:p>
        </w:tc>
        <w:tc>
          <w:tcPr>
            <w:tcW w:w="987" w:type="pct"/>
          </w:tcPr>
          <w:p w:rsidR="00EA42C8" w:rsidRPr="00F10346" w:rsidRDefault="00EA42C8" w:rsidP="00BC01DC">
            <w:pPr>
              <w:spacing w:before="0"/>
              <w:jc w:val="center"/>
              <w:rPr>
                <w:rFonts w:cs="Arial"/>
                <w:b/>
                <w:bCs/>
                <w:iCs/>
              </w:rPr>
            </w:pPr>
          </w:p>
        </w:tc>
      </w:tr>
      <w:tr w:rsidR="00346FD6" w:rsidRPr="00F10346" w:rsidTr="00346FD6">
        <w:tc>
          <w:tcPr>
            <w:tcW w:w="329" w:type="pct"/>
            <w:shd w:val="clear" w:color="auto" w:fill="auto"/>
            <w:vAlign w:val="center"/>
          </w:tcPr>
          <w:p w:rsidR="00EA42C8" w:rsidRDefault="00EA42C8" w:rsidP="00BC01DC">
            <w:pPr>
              <w:spacing w:before="0"/>
              <w:jc w:val="center"/>
              <w:rPr>
                <w:rFonts w:cs="Arial"/>
                <w:b/>
                <w:bCs/>
                <w:iCs/>
                <w:lang w:val="sr-Cyrl-CS"/>
              </w:rPr>
            </w:pPr>
            <w:r>
              <w:rPr>
                <w:rFonts w:cs="Arial"/>
                <w:b/>
                <w:bCs/>
                <w:iCs/>
                <w:lang w:val="sr-Cyrl-CS"/>
              </w:rPr>
              <w:t>4.</w:t>
            </w:r>
          </w:p>
        </w:tc>
        <w:tc>
          <w:tcPr>
            <w:tcW w:w="1052" w:type="pct"/>
            <w:shd w:val="clear" w:color="auto" w:fill="auto"/>
          </w:tcPr>
          <w:p w:rsidR="00EA42C8" w:rsidRPr="00A648C5" w:rsidRDefault="00D15FC5" w:rsidP="00CF6030">
            <w:pPr>
              <w:rPr>
                <w:rFonts w:cs="Arial"/>
                <w:b/>
                <w:lang w:val="sr-Cyrl-RS"/>
              </w:rPr>
            </w:pPr>
            <w:r>
              <w:rPr>
                <w:rFonts w:cs="Arial"/>
                <w:b/>
                <w:lang w:val="sr-Cyrl-RS"/>
              </w:rPr>
              <w:t>Идентификациона картица</w:t>
            </w:r>
          </w:p>
        </w:tc>
        <w:tc>
          <w:tcPr>
            <w:tcW w:w="395" w:type="pct"/>
            <w:shd w:val="clear" w:color="auto" w:fill="auto"/>
          </w:tcPr>
          <w:p w:rsidR="00A648C5" w:rsidRDefault="00A648C5">
            <w:pPr>
              <w:rPr>
                <w:rFonts w:cs="Arial"/>
                <w:b/>
                <w:bCs/>
                <w:iCs/>
                <w:lang w:val="sr-Cyrl-CS"/>
              </w:rPr>
            </w:pPr>
          </w:p>
          <w:p w:rsidR="00EA42C8" w:rsidRDefault="00EA42C8">
            <w:r w:rsidRPr="004D4401">
              <w:rPr>
                <w:rFonts w:cs="Arial"/>
                <w:b/>
                <w:bCs/>
                <w:iCs/>
                <w:lang w:val="sr-Cyrl-CS"/>
              </w:rPr>
              <w:t>ком</w:t>
            </w:r>
          </w:p>
        </w:tc>
        <w:tc>
          <w:tcPr>
            <w:tcW w:w="460" w:type="pct"/>
            <w:shd w:val="clear" w:color="auto" w:fill="auto"/>
          </w:tcPr>
          <w:p w:rsidR="00EA42C8" w:rsidRDefault="00EA42C8" w:rsidP="008539AB">
            <w:pPr>
              <w:jc w:val="center"/>
              <w:rPr>
                <w:b/>
                <w:lang w:val="sr-Cyrl-RS"/>
              </w:rPr>
            </w:pPr>
          </w:p>
          <w:p w:rsidR="00D15FC5" w:rsidRDefault="00D15FC5" w:rsidP="008539AB">
            <w:pPr>
              <w:jc w:val="center"/>
              <w:rPr>
                <w:b/>
                <w:lang w:val="sr-Cyrl-RS"/>
              </w:rPr>
            </w:pPr>
            <w:r>
              <w:rPr>
                <w:b/>
                <w:lang w:val="sr-Cyrl-RS"/>
              </w:rPr>
              <w:t>2000</w:t>
            </w:r>
          </w:p>
        </w:tc>
        <w:tc>
          <w:tcPr>
            <w:tcW w:w="461" w:type="pct"/>
            <w:shd w:val="clear" w:color="auto" w:fill="auto"/>
            <w:vAlign w:val="center"/>
          </w:tcPr>
          <w:p w:rsidR="00EA42C8" w:rsidRPr="00F10346" w:rsidRDefault="00EA42C8" w:rsidP="00BC01DC">
            <w:pPr>
              <w:spacing w:before="0"/>
              <w:jc w:val="center"/>
              <w:rPr>
                <w:rFonts w:cs="Arial"/>
                <w:b/>
                <w:bCs/>
                <w:iCs/>
              </w:rPr>
            </w:pPr>
          </w:p>
        </w:tc>
        <w:tc>
          <w:tcPr>
            <w:tcW w:w="461" w:type="pct"/>
            <w:shd w:val="clear" w:color="auto" w:fill="auto"/>
            <w:vAlign w:val="center"/>
          </w:tcPr>
          <w:p w:rsidR="00EA42C8" w:rsidRPr="00F10346" w:rsidRDefault="00EA42C8" w:rsidP="00BC01DC">
            <w:pPr>
              <w:spacing w:before="0"/>
              <w:jc w:val="center"/>
              <w:rPr>
                <w:rFonts w:cs="Arial"/>
                <w:b/>
                <w:bCs/>
                <w:iCs/>
              </w:rPr>
            </w:pPr>
          </w:p>
        </w:tc>
        <w:tc>
          <w:tcPr>
            <w:tcW w:w="394" w:type="pct"/>
            <w:shd w:val="clear" w:color="auto" w:fill="auto"/>
            <w:vAlign w:val="center"/>
          </w:tcPr>
          <w:p w:rsidR="00EA42C8" w:rsidRPr="00F10346" w:rsidRDefault="00EA42C8" w:rsidP="00BC01DC">
            <w:pPr>
              <w:spacing w:before="0"/>
              <w:jc w:val="center"/>
              <w:rPr>
                <w:rFonts w:cs="Arial"/>
                <w:b/>
                <w:bCs/>
                <w:iCs/>
              </w:rPr>
            </w:pPr>
          </w:p>
        </w:tc>
        <w:tc>
          <w:tcPr>
            <w:tcW w:w="461" w:type="pct"/>
            <w:shd w:val="clear" w:color="auto" w:fill="auto"/>
            <w:vAlign w:val="center"/>
          </w:tcPr>
          <w:p w:rsidR="00EA42C8" w:rsidRPr="00F10346" w:rsidRDefault="00EA42C8" w:rsidP="00BC01DC">
            <w:pPr>
              <w:spacing w:before="0"/>
              <w:jc w:val="center"/>
              <w:rPr>
                <w:rFonts w:cs="Arial"/>
                <w:b/>
                <w:bCs/>
                <w:iCs/>
              </w:rPr>
            </w:pPr>
          </w:p>
        </w:tc>
        <w:tc>
          <w:tcPr>
            <w:tcW w:w="987" w:type="pct"/>
          </w:tcPr>
          <w:p w:rsidR="00EA42C8" w:rsidRPr="00F10346" w:rsidRDefault="00EA42C8"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7D70A8" w:rsidRPr="00E55D21" w:rsidRDefault="007D70A8" w:rsidP="00343A18">
      <w:pPr>
        <w:widowControl w:val="0"/>
        <w:spacing w:before="0"/>
        <w:rPr>
          <w:rFonts w:eastAsia="Arial Unicode MS" w:cs="Arial"/>
          <w:lang w:val="sr-Cyrl-RS"/>
        </w:rPr>
      </w:pPr>
    </w:p>
    <w:p w:rsidR="007D70A8" w:rsidRDefault="007D70A8" w:rsidP="00343A18">
      <w:pPr>
        <w:widowControl w:val="0"/>
        <w:spacing w:before="0"/>
        <w:rPr>
          <w:rFonts w:eastAsia="Arial Unicode MS" w:cs="Arial"/>
          <w:lang w:val="sr-Cyrl-RS"/>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E55D21"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E55D21"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1639AB" w:rsidP="00775809">
      <w:pPr>
        <w:pStyle w:val="ListParagraph"/>
        <w:tabs>
          <w:tab w:val="left" w:pos="90"/>
        </w:tabs>
        <w:suppressAutoHyphens/>
        <w:spacing w:before="0" w:after="0" w:line="240" w:lineRule="auto"/>
        <w:ind w:left="0"/>
        <w:contextualSpacing w:val="0"/>
        <w:rPr>
          <w:rFonts w:cs="Arial"/>
          <w:b/>
          <w:color w:val="00B0F0"/>
          <w:lang w:val="sr-Cyrl-BA"/>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775809">
        <w:rPr>
          <w:rFonts w:ascii="Arial" w:hAnsi="Arial" w:cs="Arial"/>
          <w:bCs/>
          <w:iCs/>
          <w:lang w:val="sr-Cyrl-RS"/>
        </w:rPr>
        <w:t xml:space="preserve">, </w:t>
      </w:r>
      <w:r w:rsidR="00775809" w:rsidRPr="00775809">
        <w:rPr>
          <w:rFonts w:ascii="Arial" w:hAnsi="Arial" w:cs="Arial"/>
          <w:bCs/>
          <w:iCs/>
          <w:lang w:val="sr-Cyrl-RS"/>
        </w:rPr>
        <w:t>ознака, марка и тип, земља порекла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Default="007E7BB8" w:rsidP="00537552">
      <w:pPr>
        <w:rPr>
          <w:rFonts w:eastAsia="TimesNewRomanPS-BoldMT" w:cs="Arial"/>
          <w:color w:val="FF0000"/>
          <w:lang w:val="sr-Cyrl-RS"/>
        </w:rPr>
      </w:pPr>
    </w:p>
    <w:p w:rsidR="00500CFF" w:rsidRPr="00500CFF" w:rsidRDefault="00500CFF" w:rsidP="00537552">
      <w:pPr>
        <w:rPr>
          <w:rFonts w:eastAsia="TimesNewRomanPS-BoldMT" w:cs="Arial"/>
          <w:lang w:val="sr-Cyrl-RS"/>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945C6" w:rsidRDefault="00343A18" w:rsidP="001945C6">
      <w:pPr>
        <w:rPr>
          <w:rFonts w:cs="Arial"/>
          <w:b/>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B664E">
        <w:rPr>
          <w:rFonts w:cs="Arial"/>
          <w:b/>
          <w:lang w:val="sr-Cyrl-RS"/>
        </w:rPr>
        <w:t>Општи потрошни материјал</w:t>
      </w:r>
      <w:r w:rsidR="00961463" w:rsidRPr="00961463">
        <w:rPr>
          <w:rFonts w:cs="Arial"/>
          <w:b/>
          <w:lang w:val="sr-Cyrl-RS"/>
        </w:rPr>
        <w:t xml:space="preserve"> СОиО </w:t>
      </w:r>
      <w:r w:rsidR="004B664E">
        <w:rPr>
          <w:rFonts w:cs="Arial"/>
          <w:b/>
          <w:lang w:val="sr-Cyrl-RS"/>
        </w:rPr>
        <w:t>ЈН бр. 3000/0010/2018(447/2018</w:t>
      </w:r>
      <w:r w:rsidR="001945C6" w:rsidRPr="001945C6">
        <w:rPr>
          <w:rFonts w:cs="Arial"/>
          <w:b/>
          <w:lang w:val="sr-Cyrl-RS"/>
        </w:rPr>
        <w:t>)</w:t>
      </w:r>
      <w:r w:rsidR="004B664E">
        <w:rPr>
          <w:rFonts w:cs="Arial"/>
          <w:b/>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lastRenderedPageBreak/>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A70A1" w:rsidRDefault="00343A18" w:rsidP="00FA70A1">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82227E">
        <w:rPr>
          <w:rFonts w:cs="Arial"/>
          <w:b/>
          <w:lang w:val="sr-Cyrl-RS"/>
        </w:rPr>
        <w:t>Општи потрошни материјал</w:t>
      </w:r>
      <w:r w:rsidR="0082227E" w:rsidRPr="00961463">
        <w:rPr>
          <w:rFonts w:cs="Arial"/>
          <w:b/>
          <w:lang w:val="sr-Cyrl-RS"/>
        </w:rPr>
        <w:t xml:space="preserve"> СОиО </w:t>
      </w:r>
      <w:r w:rsidR="0082227E">
        <w:rPr>
          <w:rFonts w:cs="Arial"/>
          <w:b/>
          <w:lang w:val="sr-Cyrl-RS"/>
        </w:rPr>
        <w:t>ЈН бр. 3000/0010/2018(447/2018</w:t>
      </w:r>
      <w:r w:rsidR="0082227E" w:rsidRPr="001945C6">
        <w:rPr>
          <w:rFonts w:cs="Arial"/>
          <w:b/>
          <w:lang w:val="sr-Cyrl-RS"/>
        </w:rPr>
        <w:t>)</w:t>
      </w:r>
      <w:r w:rsidR="0082227E">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2227E" w:rsidRDefault="007E7BB8" w:rsidP="00B815E1">
      <w:pPr>
        <w:spacing w:after="12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82227E">
        <w:rPr>
          <w:rFonts w:cs="Arial"/>
          <w:b/>
          <w:lang w:val="sr-Cyrl-RS"/>
        </w:rPr>
        <w:t>Општи потрошни материјал</w:t>
      </w:r>
      <w:r w:rsidR="0082227E" w:rsidRPr="00961463">
        <w:rPr>
          <w:rFonts w:cs="Arial"/>
          <w:b/>
          <w:lang w:val="sr-Cyrl-RS"/>
        </w:rPr>
        <w:t xml:space="preserve"> СОиО </w:t>
      </w:r>
    </w:p>
    <w:p w:rsidR="007E7BB8" w:rsidRPr="00B815E1" w:rsidRDefault="0082227E" w:rsidP="00B815E1">
      <w:pPr>
        <w:spacing w:after="120"/>
        <w:jc w:val="center"/>
        <w:rPr>
          <w:rFonts w:cs="Arial"/>
          <w:b/>
          <w:lang w:val="sr-Cyrl-RS"/>
        </w:rPr>
      </w:pPr>
      <w:r>
        <w:rPr>
          <w:rFonts w:cs="Arial"/>
          <w:b/>
          <w:lang w:val="sr-Cyrl-RS"/>
        </w:rPr>
        <w:t>ЈН бр. 3000/0010/2018(447/2018</w:t>
      </w:r>
      <w:r w:rsidRPr="001945C6">
        <w:rPr>
          <w:rFonts w:cs="Arial"/>
          <w:b/>
          <w:lang w:val="sr-Cyrl-RS"/>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CD1FC3" w:rsidRPr="00521E60" w:rsidRDefault="00CD1FC3" w:rsidP="00CD1FC3">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CD1FC3" w:rsidRPr="00B265DB" w:rsidRDefault="00CD1FC3" w:rsidP="00CD1FC3">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CD1FC3" w:rsidRPr="00B265DB" w:rsidRDefault="00CD1FC3" w:rsidP="00CD1FC3">
      <w:pPr>
        <w:spacing w:before="0"/>
        <w:jc w:val="right"/>
        <w:rPr>
          <w:rFonts w:cs="Arial"/>
          <w:b/>
        </w:rPr>
      </w:pPr>
    </w:p>
    <w:p w:rsidR="00CD1FC3" w:rsidRPr="00B265DB" w:rsidRDefault="00CD1FC3" w:rsidP="00CD1FC3">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CD1FC3" w:rsidRPr="00B265DB" w:rsidRDefault="00CD1FC3" w:rsidP="00CD1FC3">
      <w:pPr>
        <w:spacing w:before="0"/>
        <w:rPr>
          <w:rFonts w:cs="Arial"/>
        </w:rPr>
      </w:pPr>
    </w:p>
    <w:p w:rsidR="00CD1FC3" w:rsidRPr="00B265DB" w:rsidRDefault="00CD1FC3" w:rsidP="00CD1FC3">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CD1FC3" w:rsidRPr="00B265DB" w:rsidRDefault="00CD1FC3" w:rsidP="00CD1FC3">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CD1FC3" w:rsidRPr="00B265DB" w:rsidRDefault="00CD1FC3" w:rsidP="00CD1FC3">
      <w:pPr>
        <w:spacing w:before="0"/>
        <w:rPr>
          <w:rFonts w:cs="Arial"/>
        </w:rPr>
      </w:pPr>
      <w:r w:rsidRPr="00B265DB">
        <w:rPr>
          <w:rFonts w:cs="Arial"/>
        </w:rPr>
        <w:t>МАТИЧНИ БРОЈ ДУЖНИКА (Понуђача): ..................................................................</w:t>
      </w:r>
    </w:p>
    <w:p w:rsidR="00CD1FC3" w:rsidRPr="00B265DB" w:rsidRDefault="00CD1FC3" w:rsidP="00CD1FC3">
      <w:pPr>
        <w:spacing w:before="0"/>
        <w:rPr>
          <w:rFonts w:cs="Arial"/>
        </w:rPr>
      </w:pPr>
      <w:r w:rsidRPr="00B265DB">
        <w:rPr>
          <w:rFonts w:cs="Arial"/>
        </w:rPr>
        <w:t>ТЕКУЋИ РАЧУН ДУЖНИКА (Понуђача): ...................................................................</w:t>
      </w:r>
    </w:p>
    <w:p w:rsidR="00CD1FC3" w:rsidRPr="00B265DB" w:rsidRDefault="00CD1FC3" w:rsidP="00CD1FC3">
      <w:pPr>
        <w:spacing w:before="0"/>
        <w:rPr>
          <w:rFonts w:cs="Arial"/>
        </w:rPr>
      </w:pPr>
      <w:r w:rsidRPr="00B265DB">
        <w:rPr>
          <w:rFonts w:cs="Arial"/>
        </w:rPr>
        <w:t>ПИБ ДУЖНИКА (Понуђача): ........................................................................................</w:t>
      </w:r>
    </w:p>
    <w:p w:rsidR="00CD1FC3" w:rsidRPr="00B265DB" w:rsidRDefault="00CD1FC3" w:rsidP="00CD1FC3">
      <w:pPr>
        <w:spacing w:before="0"/>
        <w:rPr>
          <w:rFonts w:cs="Arial"/>
        </w:rPr>
      </w:pPr>
    </w:p>
    <w:p w:rsidR="00CD1FC3" w:rsidRPr="00B265DB" w:rsidRDefault="00CD1FC3" w:rsidP="00CD1FC3">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CD1FC3" w:rsidRPr="00B265DB" w:rsidRDefault="00CD1FC3" w:rsidP="00CD1FC3">
      <w:pPr>
        <w:spacing w:before="0"/>
        <w:rPr>
          <w:rFonts w:cs="Arial"/>
        </w:rPr>
      </w:pPr>
    </w:p>
    <w:p w:rsidR="00CD1FC3" w:rsidRPr="00B265DB" w:rsidRDefault="00CD1FC3" w:rsidP="00CD1FC3">
      <w:pPr>
        <w:spacing w:before="0"/>
        <w:rPr>
          <w:rFonts w:cs="Arial"/>
        </w:rPr>
      </w:pPr>
    </w:p>
    <w:p w:rsidR="00CD1FC3" w:rsidRPr="00B265DB" w:rsidRDefault="00CD1FC3" w:rsidP="00CD1FC3">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CD1FC3" w:rsidRPr="00B265DB" w:rsidRDefault="00CD1FC3" w:rsidP="00CD1FC3">
      <w:pPr>
        <w:spacing w:before="0"/>
        <w:jc w:val="center"/>
        <w:rPr>
          <w:rFonts w:cs="Arial"/>
          <w:b/>
        </w:rPr>
      </w:pPr>
    </w:p>
    <w:p w:rsidR="00CD1FC3" w:rsidRPr="00B265DB" w:rsidRDefault="00CD1FC3" w:rsidP="00CD1FC3">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CD1FC3" w:rsidRPr="00B265DB" w:rsidRDefault="00CD1FC3" w:rsidP="00CD1FC3">
      <w:pPr>
        <w:widowControl w:val="0"/>
        <w:tabs>
          <w:tab w:val="left" w:pos="1418"/>
        </w:tabs>
        <w:spacing w:before="0"/>
        <w:ind w:left="1440" w:hanging="1440"/>
        <w:rPr>
          <w:rFonts w:cs="Arial"/>
          <w:bCs/>
        </w:rPr>
      </w:pPr>
      <w:r w:rsidRPr="00B265DB">
        <w:rPr>
          <w:rFonts w:cs="Arial"/>
          <w:bCs/>
        </w:rPr>
        <w:tab/>
      </w:r>
    </w:p>
    <w:p w:rsidR="00CD1FC3" w:rsidRPr="00B265DB" w:rsidRDefault="00CD1FC3" w:rsidP="00CD1FC3">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CD1FC3" w:rsidRPr="00B265DB" w:rsidRDefault="00CD1FC3" w:rsidP="00CD1FC3">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CD1FC3" w:rsidRPr="00B265DB" w:rsidRDefault="00CD1FC3" w:rsidP="00CD1FC3">
      <w:pPr>
        <w:spacing w:before="0"/>
        <w:rPr>
          <w:rFonts w:cs="Arial"/>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CD1FC3" w:rsidRPr="00B265DB" w:rsidRDefault="00CD1FC3" w:rsidP="00CD1FC3">
      <w:pPr>
        <w:widowControl w:val="0"/>
        <w:autoSpaceDE w:val="0"/>
        <w:autoSpaceDN w:val="0"/>
        <w:adjustRightInd w:val="0"/>
        <w:spacing w:before="0"/>
        <w:rPr>
          <w:rFonts w:cs="Arial"/>
          <w:lang w:val="sr-Cyrl-CS"/>
        </w:rPr>
      </w:pPr>
    </w:p>
    <w:p w:rsidR="00CD1FC3" w:rsidRPr="00B265DB" w:rsidRDefault="00CD1FC3" w:rsidP="00CD1FC3">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CD1FC3" w:rsidRPr="00B265DB" w:rsidRDefault="00CD1FC3" w:rsidP="00CD1FC3">
      <w:pPr>
        <w:spacing w:before="0"/>
        <w:rPr>
          <w:rFonts w:cs="Arial"/>
        </w:rPr>
      </w:pPr>
    </w:p>
    <w:p w:rsidR="00CD1FC3" w:rsidRPr="00B265DB" w:rsidRDefault="00CD1FC3" w:rsidP="00CD1FC3">
      <w:pPr>
        <w:spacing w:before="0"/>
        <w:rPr>
          <w:rFonts w:cs="Arial"/>
        </w:rPr>
      </w:pPr>
      <w:r w:rsidRPr="00B265DB">
        <w:rPr>
          <w:rFonts w:cs="Arial"/>
        </w:rPr>
        <w:t>Услoви мeничнe oбaвeзe:</w:t>
      </w:r>
    </w:p>
    <w:p w:rsidR="00CD1FC3" w:rsidRPr="00B265DB" w:rsidRDefault="00CD1FC3" w:rsidP="00A82037">
      <w:pPr>
        <w:numPr>
          <w:ilvl w:val="0"/>
          <w:numId w:val="2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D1FC3" w:rsidRPr="00B265DB" w:rsidRDefault="00CD1FC3" w:rsidP="00A82037">
      <w:pPr>
        <w:numPr>
          <w:ilvl w:val="0"/>
          <w:numId w:val="2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D1FC3" w:rsidRPr="00B265DB" w:rsidRDefault="00CD1FC3" w:rsidP="00CD1FC3">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B265DB" w:rsidTr="00A3155C">
        <w:trPr>
          <w:jc w:val="center"/>
        </w:trPr>
        <w:tc>
          <w:tcPr>
            <w:tcW w:w="3882" w:type="dxa"/>
          </w:tcPr>
          <w:p w:rsidR="00CD1FC3" w:rsidRPr="00B265DB" w:rsidRDefault="00CD1FC3" w:rsidP="00A3155C">
            <w:pPr>
              <w:spacing w:before="0"/>
              <w:jc w:val="center"/>
              <w:rPr>
                <w:rFonts w:cs="Arial"/>
              </w:rPr>
            </w:pPr>
            <w:r w:rsidRPr="00B265DB">
              <w:rPr>
                <w:rFonts w:cs="Arial"/>
              </w:rPr>
              <w:t>Датум:</w:t>
            </w:r>
          </w:p>
        </w:tc>
        <w:tc>
          <w:tcPr>
            <w:tcW w:w="2127" w:type="dxa"/>
          </w:tcPr>
          <w:p w:rsidR="00CD1FC3" w:rsidRPr="00B265DB" w:rsidRDefault="00CD1FC3" w:rsidP="00A3155C">
            <w:pPr>
              <w:spacing w:before="0"/>
              <w:jc w:val="center"/>
              <w:rPr>
                <w:rFonts w:cs="Arial"/>
                <w:lang w:val="ru-RU"/>
              </w:rPr>
            </w:pPr>
          </w:p>
        </w:tc>
        <w:tc>
          <w:tcPr>
            <w:tcW w:w="4022" w:type="dxa"/>
          </w:tcPr>
          <w:p w:rsidR="00CD1FC3" w:rsidRPr="00B265DB" w:rsidRDefault="00CD1FC3" w:rsidP="00A3155C">
            <w:pPr>
              <w:spacing w:before="0"/>
              <w:jc w:val="center"/>
              <w:rPr>
                <w:rFonts w:cs="Arial"/>
                <w:lang w:val="ru-RU"/>
              </w:rPr>
            </w:pPr>
            <w:r w:rsidRPr="00B265DB">
              <w:rPr>
                <w:rFonts w:cs="Arial"/>
              </w:rPr>
              <w:t>Понуђач</w:t>
            </w:r>
            <w:r w:rsidRPr="00B265DB">
              <w:rPr>
                <w:rFonts w:cs="Arial"/>
                <w:lang w:val="ru-RU"/>
              </w:rPr>
              <w:t>:</w:t>
            </w:r>
          </w:p>
        </w:tc>
      </w:tr>
      <w:tr w:rsidR="00CD1FC3" w:rsidRPr="00B265DB" w:rsidTr="00A3155C">
        <w:trPr>
          <w:jc w:val="center"/>
        </w:trPr>
        <w:tc>
          <w:tcPr>
            <w:tcW w:w="3882" w:type="dxa"/>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rPr>
            </w:pPr>
            <w:r w:rsidRPr="00B265DB">
              <w:rPr>
                <w:rFonts w:cs="Arial"/>
              </w:rPr>
              <w:t>М.П.</w:t>
            </w:r>
          </w:p>
        </w:tc>
        <w:tc>
          <w:tcPr>
            <w:tcW w:w="4022" w:type="dxa"/>
          </w:tcPr>
          <w:p w:rsidR="00CD1FC3" w:rsidRPr="00B265DB" w:rsidRDefault="00CD1FC3" w:rsidP="00A3155C">
            <w:pPr>
              <w:spacing w:before="0"/>
              <w:jc w:val="center"/>
              <w:rPr>
                <w:rFonts w:cs="Arial"/>
                <w:lang w:val="ru-RU"/>
              </w:rPr>
            </w:pPr>
          </w:p>
        </w:tc>
      </w:tr>
      <w:tr w:rsidR="00CD1FC3" w:rsidRPr="00B265DB" w:rsidTr="00A3155C">
        <w:trPr>
          <w:jc w:val="center"/>
        </w:trPr>
        <w:tc>
          <w:tcPr>
            <w:tcW w:w="3882" w:type="dxa"/>
            <w:tcBorders>
              <w:bottom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bottom w:val="single" w:sz="4" w:space="0" w:color="auto"/>
            </w:tcBorders>
          </w:tcPr>
          <w:p w:rsidR="00CD1FC3" w:rsidRPr="00B265DB" w:rsidRDefault="00CD1FC3" w:rsidP="00A3155C">
            <w:pPr>
              <w:spacing w:before="0"/>
              <w:jc w:val="center"/>
              <w:rPr>
                <w:rFonts w:cs="Arial"/>
                <w:lang w:val="ru-RU"/>
              </w:rPr>
            </w:pPr>
          </w:p>
        </w:tc>
      </w:tr>
      <w:tr w:rsidR="00CD1FC3" w:rsidRPr="00B265DB" w:rsidTr="00A3155C">
        <w:trPr>
          <w:trHeight w:val="389"/>
          <w:jc w:val="center"/>
        </w:trPr>
        <w:tc>
          <w:tcPr>
            <w:tcW w:w="3882" w:type="dxa"/>
            <w:tcBorders>
              <w:top w:val="single" w:sz="4" w:space="0" w:color="auto"/>
            </w:tcBorders>
          </w:tcPr>
          <w:p w:rsidR="00CD1FC3" w:rsidRPr="00B265DB" w:rsidRDefault="00CD1FC3" w:rsidP="00A3155C">
            <w:pPr>
              <w:spacing w:before="0"/>
              <w:jc w:val="center"/>
              <w:rPr>
                <w:rFonts w:cs="Arial"/>
              </w:rPr>
            </w:pPr>
          </w:p>
        </w:tc>
        <w:tc>
          <w:tcPr>
            <w:tcW w:w="2127" w:type="dxa"/>
          </w:tcPr>
          <w:p w:rsidR="00CD1FC3" w:rsidRPr="00B265DB" w:rsidRDefault="00CD1FC3" w:rsidP="00A3155C">
            <w:pPr>
              <w:spacing w:before="0"/>
              <w:jc w:val="center"/>
              <w:rPr>
                <w:rFonts w:cs="Arial"/>
                <w:lang w:val="ru-RU"/>
              </w:rPr>
            </w:pPr>
          </w:p>
        </w:tc>
        <w:tc>
          <w:tcPr>
            <w:tcW w:w="4022" w:type="dxa"/>
            <w:tcBorders>
              <w:top w:val="single" w:sz="4" w:space="0" w:color="auto"/>
            </w:tcBorders>
          </w:tcPr>
          <w:p w:rsidR="00CD1FC3" w:rsidRPr="00B265DB" w:rsidRDefault="00CD1FC3" w:rsidP="00A3155C">
            <w:pPr>
              <w:spacing w:before="0"/>
              <w:jc w:val="center"/>
              <w:rPr>
                <w:rFonts w:cs="Arial"/>
                <w:lang w:val="ru-RU"/>
              </w:rPr>
            </w:pPr>
          </w:p>
        </w:tc>
      </w:tr>
    </w:tbl>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p>
    <w:p w:rsidR="00CD1FC3" w:rsidRPr="00B265DB" w:rsidRDefault="00CD1FC3" w:rsidP="00CD1FC3">
      <w:pPr>
        <w:spacing w:before="0"/>
        <w:ind w:firstLine="720"/>
        <w:rPr>
          <w:rFonts w:cs="Arial"/>
          <w:lang w:val="ru-RU"/>
        </w:rPr>
      </w:pPr>
      <w:r w:rsidRPr="00B265DB">
        <w:rPr>
          <w:rFonts w:cs="Arial"/>
          <w:lang w:val="ru-RU"/>
        </w:rPr>
        <w:t>Прилог:</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CD1FC3" w:rsidRPr="00B265DB" w:rsidRDefault="00CD1FC3" w:rsidP="00CD1FC3">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фотокопија ОП обрасца </w:t>
      </w:r>
    </w:p>
    <w:p w:rsidR="00CD1FC3" w:rsidRPr="00B265DB" w:rsidRDefault="00CD1FC3" w:rsidP="00CD1FC3">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rPr>
      </w:pPr>
    </w:p>
    <w:p w:rsidR="00CD1FC3" w:rsidRPr="00B265DB" w:rsidRDefault="00CD1FC3" w:rsidP="00CD1FC3">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ind w:left="720"/>
        <w:contextualSpacing/>
        <w:rPr>
          <w:rFonts w:eastAsia="Calibri" w:cs="Arial"/>
          <w:color w:val="00B0F0"/>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rPr>
      </w:pPr>
    </w:p>
    <w:p w:rsidR="00CD1FC3" w:rsidRPr="00B265DB" w:rsidRDefault="00CD1FC3" w:rsidP="00CD1FC3">
      <w:pPr>
        <w:spacing w:before="0"/>
        <w:rPr>
          <w:rFonts w:cs="Arial"/>
          <w:color w:val="548DD4" w:themeColor="text2" w:themeTint="99"/>
          <w:lang w:val="sr-Cyrl-RS"/>
        </w:rPr>
      </w:pPr>
    </w:p>
    <w:p w:rsidR="00CD1FC3" w:rsidRPr="00B265DB" w:rsidRDefault="00CD1FC3" w:rsidP="00CD1FC3">
      <w:pPr>
        <w:spacing w:before="0"/>
        <w:rPr>
          <w:rFonts w:cs="Arial"/>
          <w:color w:val="548DD4" w:themeColor="text2" w:themeTint="99"/>
          <w:lang w:val="sr-Cyrl-RS"/>
        </w:rPr>
      </w:pPr>
    </w:p>
    <w:p w:rsidR="00CD1FC3" w:rsidRPr="00FA7003" w:rsidRDefault="00CD1FC3" w:rsidP="00CD1FC3">
      <w:pPr>
        <w:tabs>
          <w:tab w:val="num" w:pos="360"/>
        </w:tabs>
        <w:rPr>
          <w:rFonts w:cs="Arial"/>
          <w:spacing w:val="2"/>
          <w:lang w:val="sr-Cyrl-RS"/>
        </w:rPr>
      </w:pPr>
    </w:p>
    <w:p w:rsidR="00CD1FC3" w:rsidRDefault="00CD1FC3" w:rsidP="00CD1FC3">
      <w:pPr>
        <w:tabs>
          <w:tab w:val="num" w:pos="360"/>
        </w:tabs>
        <w:rPr>
          <w:rFonts w:cs="Arial"/>
          <w:spacing w:val="2"/>
        </w:rPr>
      </w:pPr>
    </w:p>
    <w:p w:rsidR="00CD1FC3" w:rsidRPr="00FA7003" w:rsidRDefault="00CD1FC3" w:rsidP="00CD1FC3">
      <w:pPr>
        <w:spacing w:before="0"/>
        <w:jc w:val="right"/>
        <w:rPr>
          <w:rFonts w:cs="Arial"/>
          <w:b/>
          <w:lang w:val="sr-Cyrl-RS"/>
        </w:rPr>
      </w:pPr>
      <w:r w:rsidRPr="00554B85">
        <w:rPr>
          <w:rFonts w:cs="Arial"/>
          <w:b/>
        </w:rPr>
        <w:lastRenderedPageBreak/>
        <w:t xml:space="preserve">ПРИЛОГ </w:t>
      </w:r>
      <w:r>
        <w:rPr>
          <w:rFonts w:cs="Arial"/>
          <w:b/>
          <w:lang w:val="sr-Cyrl-RS"/>
        </w:rPr>
        <w:t>3</w:t>
      </w:r>
    </w:p>
    <w:p w:rsidR="00CD1FC3" w:rsidRPr="00554B85" w:rsidRDefault="00CD1FC3" w:rsidP="00CD1FC3">
      <w:pPr>
        <w:spacing w:before="0"/>
        <w:jc w:val="right"/>
        <w:rPr>
          <w:rFonts w:cs="Arial"/>
          <w:b/>
        </w:rPr>
      </w:pPr>
      <w:r w:rsidRPr="00554B85">
        <w:rPr>
          <w:rFonts w:cs="Arial"/>
          <w:b/>
        </w:rPr>
        <w:t>*менице за добро извршење посла</w:t>
      </w:r>
    </w:p>
    <w:p w:rsidR="00CD1FC3" w:rsidRPr="00554B85" w:rsidRDefault="00CD1FC3" w:rsidP="00CD1FC3">
      <w:pPr>
        <w:spacing w:before="0"/>
        <w:jc w:val="right"/>
        <w:rPr>
          <w:rFonts w:cs="Arial"/>
          <w:b/>
        </w:rPr>
      </w:pPr>
    </w:p>
    <w:p w:rsidR="00CD1FC3" w:rsidRPr="00554B85" w:rsidRDefault="00CD1FC3" w:rsidP="00CD1FC3">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CD1FC3" w:rsidRPr="00554B85" w:rsidRDefault="00CD1FC3" w:rsidP="00CD1FC3">
      <w:pPr>
        <w:spacing w:before="0"/>
        <w:rPr>
          <w:rFonts w:cs="Arial"/>
        </w:rPr>
      </w:pPr>
    </w:p>
    <w:p w:rsidR="00CD1FC3" w:rsidRPr="00554B85" w:rsidRDefault="00CD1FC3" w:rsidP="00CD1FC3">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CD1FC3" w:rsidRPr="00554B85" w:rsidRDefault="00CD1FC3" w:rsidP="00CD1FC3">
      <w:pPr>
        <w:spacing w:before="0"/>
        <w:rPr>
          <w:rFonts w:cs="Arial"/>
        </w:rPr>
      </w:pPr>
    </w:p>
    <w:p w:rsidR="00CD1FC3" w:rsidRPr="00554B85" w:rsidRDefault="00CD1FC3" w:rsidP="00CD1FC3">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CD1FC3" w:rsidRPr="00554B85" w:rsidRDefault="00CD1FC3" w:rsidP="00CD1FC3">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CD1FC3" w:rsidRPr="00554B85" w:rsidRDefault="00CD1FC3" w:rsidP="00CD1FC3">
      <w:pPr>
        <w:spacing w:before="0"/>
        <w:rPr>
          <w:rFonts w:cs="Arial"/>
        </w:rPr>
      </w:pPr>
      <w:r w:rsidRPr="00554B85">
        <w:rPr>
          <w:rFonts w:cs="Arial"/>
        </w:rPr>
        <w:t>МАТИЧНИ БРОЈ ДУЖНИКА (Понуђача): ..................................................................</w:t>
      </w:r>
    </w:p>
    <w:p w:rsidR="00CD1FC3" w:rsidRPr="00554B85" w:rsidRDefault="00CD1FC3" w:rsidP="00CD1FC3">
      <w:pPr>
        <w:spacing w:before="0"/>
        <w:rPr>
          <w:rFonts w:cs="Arial"/>
        </w:rPr>
      </w:pPr>
      <w:r w:rsidRPr="00554B85">
        <w:rPr>
          <w:rFonts w:cs="Arial"/>
        </w:rPr>
        <w:t>ТЕКУЋИ РАЧУН ДУЖНИКА (Понуђача): ...................................................................</w:t>
      </w:r>
    </w:p>
    <w:p w:rsidR="00CD1FC3" w:rsidRPr="00554B85" w:rsidRDefault="00CD1FC3" w:rsidP="00CD1FC3">
      <w:pPr>
        <w:spacing w:before="0"/>
        <w:rPr>
          <w:rFonts w:cs="Arial"/>
        </w:rPr>
      </w:pPr>
      <w:r w:rsidRPr="00554B85">
        <w:rPr>
          <w:rFonts w:cs="Arial"/>
        </w:rPr>
        <w:t>ПИБ ДУЖНИКА (Понуђача): ........................................................................................</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CD1FC3" w:rsidRPr="00554B85" w:rsidRDefault="00CD1FC3" w:rsidP="00CD1FC3">
      <w:pPr>
        <w:spacing w:before="0"/>
        <w:rPr>
          <w:rFonts w:cs="Arial"/>
        </w:rPr>
      </w:pP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CD1FC3" w:rsidRPr="00554B85" w:rsidRDefault="00CD1FC3" w:rsidP="00CD1FC3">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CD1FC3" w:rsidRPr="00554B85" w:rsidRDefault="00CD1FC3" w:rsidP="00CD1FC3">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 xml:space="preserve">Место и датум издавања Овлашћења          </w:t>
      </w:r>
    </w:p>
    <w:p w:rsidR="00CD1FC3" w:rsidRPr="00554B85" w:rsidRDefault="00CD1FC3" w:rsidP="00CD1FC3">
      <w:pPr>
        <w:spacing w:before="0"/>
        <w:rPr>
          <w:rFonts w:cs="Arial"/>
        </w:rPr>
      </w:pPr>
    </w:p>
    <w:p w:rsidR="00CD1FC3" w:rsidRPr="00554B85" w:rsidRDefault="00CD1FC3" w:rsidP="00CD1FC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D1FC3" w:rsidRPr="00554B85" w:rsidTr="00A3155C">
        <w:trPr>
          <w:jc w:val="center"/>
        </w:trPr>
        <w:tc>
          <w:tcPr>
            <w:tcW w:w="3882" w:type="dxa"/>
          </w:tcPr>
          <w:p w:rsidR="00CD1FC3" w:rsidRPr="00554B85" w:rsidRDefault="00CD1FC3" w:rsidP="00A3155C">
            <w:pPr>
              <w:spacing w:before="0"/>
              <w:jc w:val="center"/>
              <w:rPr>
                <w:rFonts w:cs="Arial"/>
              </w:rPr>
            </w:pPr>
            <w:r w:rsidRPr="00554B85">
              <w:rPr>
                <w:rFonts w:cs="Arial"/>
              </w:rPr>
              <w:t>Датум:</w:t>
            </w:r>
          </w:p>
        </w:tc>
        <w:tc>
          <w:tcPr>
            <w:tcW w:w="2127" w:type="dxa"/>
          </w:tcPr>
          <w:p w:rsidR="00CD1FC3" w:rsidRPr="00554B85" w:rsidRDefault="00CD1FC3" w:rsidP="00A3155C">
            <w:pPr>
              <w:spacing w:before="0"/>
              <w:jc w:val="center"/>
              <w:rPr>
                <w:rFonts w:cs="Arial"/>
                <w:lang w:val="ru-RU"/>
              </w:rPr>
            </w:pPr>
          </w:p>
        </w:tc>
        <w:tc>
          <w:tcPr>
            <w:tcW w:w="4022" w:type="dxa"/>
          </w:tcPr>
          <w:p w:rsidR="00CD1FC3" w:rsidRPr="00554B85" w:rsidRDefault="00CD1FC3" w:rsidP="00A3155C">
            <w:pPr>
              <w:spacing w:before="0"/>
              <w:jc w:val="center"/>
              <w:rPr>
                <w:rFonts w:cs="Arial"/>
                <w:lang w:val="ru-RU"/>
              </w:rPr>
            </w:pPr>
            <w:r w:rsidRPr="00554B85">
              <w:rPr>
                <w:rFonts w:cs="Arial"/>
              </w:rPr>
              <w:t>Понуђач</w:t>
            </w:r>
            <w:r w:rsidRPr="00554B85">
              <w:rPr>
                <w:rFonts w:cs="Arial"/>
                <w:lang w:val="ru-RU"/>
              </w:rPr>
              <w:t>:</w:t>
            </w:r>
          </w:p>
        </w:tc>
      </w:tr>
      <w:tr w:rsidR="00CD1FC3" w:rsidRPr="00554B85" w:rsidTr="00A3155C">
        <w:trPr>
          <w:jc w:val="center"/>
        </w:trPr>
        <w:tc>
          <w:tcPr>
            <w:tcW w:w="3882" w:type="dxa"/>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rPr>
            </w:pPr>
            <w:r w:rsidRPr="00554B85">
              <w:rPr>
                <w:rFonts w:cs="Arial"/>
              </w:rPr>
              <w:t>М.П.</w:t>
            </w:r>
          </w:p>
        </w:tc>
        <w:tc>
          <w:tcPr>
            <w:tcW w:w="4022" w:type="dxa"/>
          </w:tcPr>
          <w:p w:rsidR="00CD1FC3" w:rsidRPr="00554B85" w:rsidRDefault="00CD1FC3" w:rsidP="00A3155C">
            <w:pPr>
              <w:spacing w:before="0"/>
              <w:jc w:val="center"/>
              <w:rPr>
                <w:rFonts w:cs="Arial"/>
                <w:lang w:val="ru-RU"/>
              </w:rPr>
            </w:pPr>
          </w:p>
        </w:tc>
      </w:tr>
      <w:tr w:rsidR="00CD1FC3" w:rsidRPr="00554B85" w:rsidTr="00A3155C">
        <w:trPr>
          <w:jc w:val="center"/>
        </w:trPr>
        <w:tc>
          <w:tcPr>
            <w:tcW w:w="3882" w:type="dxa"/>
            <w:tcBorders>
              <w:bottom w:val="single" w:sz="4" w:space="0" w:color="auto"/>
            </w:tcBorders>
          </w:tcPr>
          <w:p w:rsidR="00CD1FC3" w:rsidRPr="00554B85" w:rsidRDefault="00CD1FC3" w:rsidP="00A3155C">
            <w:pPr>
              <w:spacing w:before="0"/>
              <w:jc w:val="center"/>
              <w:rPr>
                <w:rFonts w:cs="Arial"/>
              </w:rPr>
            </w:pPr>
          </w:p>
        </w:tc>
        <w:tc>
          <w:tcPr>
            <w:tcW w:w="2127" w:type="dxa"/>
          </w:tcPr>
          <w:p w:rsidR="00CD1FC3" w:rsidRPr="00554B85" w:rsidRDefault="00CD1FC3" w:rsidP="00A3155C">
            <w:pPr>
              <w:spacing w:before="0"/>
              <w:jc w:val="center"/>
              <w:rPr>
                <w:rFonts w:cs="Arial"/>
                <w:lang w:val="ru-RU"/>
              </w:rPr>
            </w:pPr>
          </w:p>
        </w:tc>
        <w:tc>
          <w:tcPr>
            <w:tcW w:w="4022" w:type="dxa"/>
            <w:tcBorders>
              <w:bottom w:val="single" w:sz="4" w:space="0" w:color="auto"/>
            </w:tcBorders>
          </w:tcPr>
          <w:p w:rsidR="00CD1FC3" w:rsidRPr="00554B85" w:rsidRDefault="00CD1FC3" w:rsidP="00A3155C">
            <w:pPr>
              <w:spacing w:before="0"/>
              <w:jc w:val="center"/>
              <w:rPr>
                <w:rFonts w:cs="Arial"/>
                <w:lang w:val="ru-RU"/>
              </w:rPr>
            </w:pPr>
          </w:p>
        </w:tc>
      </w:tr>
    </w:tbl>
    <w:p w:rsidR="00CD1FC3" w:rsidRPr="00554B85" w:rsidRDefault="00CD1FC3" w:rsidP="00CD1FC3">
      <w:pPr>
        <w:spacing w:before="0"/>
        <w:rPr>
          <w:rFonts w:cs="Arial"/>
        </w:rPr>
      </w:pPr>
      <w:r w:rsidRPr="00554B85">
        <w:rPr>
          <w:rFonts w:cs="Arial"/>
        </w:rPr>
        <w:t xml:space="preserve">                                                                                              Потпис овлашћеног лица</w:t>
      </w:r>
    </w:p>
    <w:p w:rsidR="00CD1FC3" w:rsidRPr="00554B85" w:rsidRDefault="00CD1FC3" w:rsidP="00CD1FC3">
      <w:pPr>
        <w:spacing w:before="0"/>
        <w:rPr>
          <w:rFonts w:cs="Arial"/>
        </w:rPr>
      </w:pPr>
    </w:p>
    <w:p w:rsidR="00CD1FC3" w:rsidRPr="00554B85" w:rsidRDefault="00CD1FC3" w:rsidP="00CD1FC3">
      <w:pPr>
        <w:spacing w:before="0"/>
        <w:rPr>
          <w:rFonts w:cs="Arial"/>
        </w:rPr>
      </w:pPr>
      <w:r w:rsidRPr="00554B85">
        <w:rPr>
          <w:rFonts w:cs="Arial"/>
        </w:rPr>
        <w:t>Прилог:</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CD1FC3" w:rsidRPr="00554B85" w:rsidRDefault="00CD1FC3" w:rsidP="00CD1FC3">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1FC3" w:rsidRPr="00554B85" w:rsidRDefault="00CD1FC3" w:rsidP="00CD1FC3">
      <w:pPr>
        <w:spacing w:before="0"/>
        <w:rPr>
          <w:rFonts w:cs="Arial"/>
        </w:rPr>
      </w:pPr>
    </w:p>
    <w:p w:rsidR="00CD1FC3" w:rsidRPr="00554B85" w:rsidRDefault="00CD1FC3" w:rsidP="00CD1FC3">
      <w:pPr>
        <w:spacing w:before="0"/>
        <w:rPr>
          <w:rFonts w:cs="Arial"/>
        </w:rPr>
      </w:pPr>
    </w:p>
    <w:p w:rsidR="00CD1FC3" w:rsidRPr="00554B85" w:rsidRDefault="00CD1FC3" w:rsidP="00CD1FC3">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F23C03" w:rsidRDefault="00F9189E" w:rsidP="00493514">
      <w:pPr>
        <w:spacing w:before="0"/>
        <w:rPr>
          <w:rFonts w:cs="Arial"/>
          <w:color w:val="00B0F0"/>
          <w:lang w:val="sr-Cyrl-RS"/>
        </w:rPr>
      </w:pPr>
    </w:p>
    <w:p w:rsidR="00864EB3" w:rsidRDefault="00864EB3" w:rsidP="00B740FF">
      <w:pPr>
        <w:jc w:val="center"/>
        <w:rPr>
          <w:rFonts w:cs="Arial"/>
          <w:b/>
          <w:lang w:val="sr-Cyrl-C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205DC">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B6BFF" w:rsidRDefault="00343A18" w:rsidP="00343A18">
      <w:pPr>
        <w:pStyle w:val="KDParagraf"/>
        <w:spacing w:before="0"/>
        <w:rPr>
          <w:rFonts w:cs="Arial"/>
          <w:b/>
        </w:rPr>
      </w:pPr>
    </w:p>
    <w:p w:rsidR="000B6BFF" w:rsidRPr="000B6BFF" w:rsidRDefault="00343A18" w:rsidP="000B6BFF">
      <w:pPr>
        <w:pStyle w:val="ListParagraph"/>
        <w:numPr>
          <w:ilvl w:val="0"/>
          <w:numId w:val="8"/>
        </w:numPr>
        <w:spacing w:before="0" w:after="0" w:line="240" w:lineRule="auto"/>
        <w:ind w:left="0" w:firstLine="0"/>
        <w:rPr>
          <w:rFonts w:ascii="Arial" w:hAnsi="Arial" w:cs="Arial"/>
        </w:rPr>
      </w:pPr>
      <w:r w:rsidRPr="000B6BFF">
        <w:rPr>
          <w:rFonts w:ascii="Arial" w:hAnsi="Arial" w:cs="Arial"/>
        </w:rPr>
        <w:t>Јавно предузеће „Електропривреда Србије</w:t>
      </w:r>
      <w:proofErr w:type="gramStart"/>
      <w:r w:rsidRPr="000B6BFF">
        <w:rPr>
          <w:rFonts w:ascii="Arial" w:hAnsi="Arial" w:cs="Arial"/>
        </w:rPr>
        <w:t>“</w:t>
      </w:r>
      <w:r w:rsidR="004E0104" w:rsidRPr="000B6BFF">
        <w:rPr>
          <w:rFonts w:ascii="Arial" w:hAnsi="Arial" w:cs="Arial"/>
        </w:rPr>
        <w:t xml:space="preserve"> из</w:t>
      </w:r>
      <w:proofErr w:type="gramEnd"/>
      <w:r w:rsidR="004E0104" w:rsidRPr="000B6BFF">
        <w:rPr>
          <w:rFonts w:ascii="Arial" w:hAnsi="Arial" w:cs="Arial"/>
        </w:rPr>
        <w:t xml:space="preserve"> </w:t>
      </w:r>
      <w:r w:rsidRPr="000B6BFF">
        <w:rPr>
          <w:rFonts w:ascii="Arial" w:hAnsi="Arial" w:cs="Arial"/>
        </w:rPr>
        <w:t>Београд</w:t>
      </w:r>
      <w:r w:rsidR="004E0104" w:rsidRPr="000B6BFF">
        <w:rPr>
          <w:rFonts w:ascii="Arial" w:hAnsi="Arial" w:cs="Arial"/>
        </w:rPr>
        <w:t>а</w:t>
      </w:r>
      <w:r w:rsidRPr="000B6BFF">
        <w:rPr>
          <w:rFonts w:ascii="Arial" w:hAnsi="Arial" w:cs="Arial"/>
        </w:rPr>
        <w:t>, Улица царице Милице бр. 2</w:t>
      </w:r>
      <w:r w:rsidR="001A297E" w:rsidRPr="000B6BFF">
        <w:rPr>
          <w:rFonts w:ascii="Arial" w:hAnsi="Arial" w:cs="Arial"/>
        </w:rPr>
        <w:t>.,</w:t>
      </w:r>
      <w:r w:rsidR="004E0104" w:rsidRPr="000B6BFF">
        <w:rPr>
          <w:rFonts w:ascii="Arial" w:hAnsi="Arial" w:cs="Arial"/>
        </w:rPr>
        <w:t>огранак ТЕНТ Београд-Обреновац, 11500 Обреновац, Богољуба Урошевића Црног 44., м</w:t>
      </w:r>
      <w:r w:rsidRPr="000B6BFF">
        <w:rPr>
          <w:rFonts w:ascii="Arial" w:hAnsi="Arial" w:cs="Arial"/>
        </w:rPr>
        <w:t xml:space="preserve">атични број 20053658, ПИБ 103920327, </w:t>
      </w:r>
      <w:r w:rsidR="004E0104" w:rsidRPr="000B6BFF">
        <w:rPr>
          <w:rFonts w:ascii="Arial" w:hAnsi="Arial" w:cs="Arial"/>
        </w:rPr>
        <w:t>т</w:t>
      </w:r>
      <w:r w:rsidRPr="000B6BFF">
        <w:rPr>
          <w:rFonts w:ascii="Arial" w:hAnsi="Arial" w:cs="Arial"/>
        </w:rPr>
        <w:t>екући рачун 160-700-13 Banka Intesа ад Београд, ко</w:t>
      </w:r>
      <w:r w:rsidR="001A297E" w:rsidRPr="000B6BFF">
        <w:rPr>
          <w:rFonts w:ascii="Arial" w:hAnsi="Arial" w:cs="Arial"/>
        </w:rPr>
        <w:t>је</w:t>
      </w:r>
      <w:r w:rsidR="004E0104" w:rsidRPr="000B6BFF">
        <w:rPr>
          <w:rFonts w:ascii="Arial" w:hAnsi="Arial" w:cs="Arial"/>
        </w:rPr>
        <w:t xml:space="preserve">, у име и за рачун ЈП ЕПС, по пуномоћју </w:t>
      </w:r>
      <w:r w:rsidR="000B6BFF" w:rsidRPr="000B6BFF">
        <w:rPr>
          <w:rFonts w:ascii="Arial" w:hAnsi="Arial" w:cs="Arial"/>
          <w:lang w:val="sr-Cyrl-RS"/>
        </w:rPr>
        <w:t xml:space="preserve"> </w:t>
      </w:r>
      <w:r w:rsidR="000B6BFF" w:rsidRPr="000B6BFF">
        <w:rPr>
          <w:rFonts w:ascii="Arial" w:hAnsi="Arial" w:cs="Arial"/>
        </w:rPr>
        <w:t>вд директора ЈП ЕПС, бр.12.01.296992/1-2017 од 15.06.2017.године, заступа финансијски директор ТЕНТ Жељко Вујиновић (у даљем тексту: Купац)</w:t>
      </w:r>
    </w:p>
    <w:p w:rsidR="00343A18" w:rsidRPr="00CD1AD4" w:rsidRDefault="00343A18" w:rsidP="00343A18">
      <w:pPr>
        <w:spacing w:before="0"/>
        <w:rPr>
          <w:rFonts w:cs="Arial"/>
          <w:lang w:val="sr-Cyrl-RS"/>
        </w:rPr>
      </w:pPr>
      <w:proofErr w:type="gramStart"/>
      <w:r w:rsidRPr="00F10346">
        <w:rPr>
          <w:rFonts w:cs="Arial"/>
        </w:rPr>
        <w:t>и</w:t>
      </w:r>
      <w:proofErr w:type="gramEnd"/>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417318" w:rsidRDefault="00343A18" w:rsidP="00417318">
      <w:pPr>
        <w:jc w:val="center"/>
        <w:rPr>
          <w:rFonts w:cs="Arial"/>
          <w:b/>
          <w:lang w:val="sr-Cyrl-RS"/>
        </w:rPr>
      </w:pPr>
      <w:bookmarkStart w:id="262" w:name="_Toc442559949"/>
      <w:r w:rsidRPr="00AE3A37">
        <w:rPr>
          <w:b/>
        </w:rPr>
        <w:t>УГОВОР О КУПОПРОДАЈИ</w:t>
      </w:r>
      <w:bookmarkEnd w:id="262"/>
      <w:r w:rsidR="00417318">
        <w:rPr>
          <w:b/>
          <w:lang w:val="sr-Cyrl-RS"/>
        </w:rPr>
        <w:t xml:space="preserve"> </w:t>
      </w:r>
      <w:r w:rsidRPr="00AE3A37">
        <w:rPr>
          <w:rFonts w:cs="Arial"/>
          <w:b/>
        </w:rPr>
        <w:t>ДОБАРА</w:t>
      </w:r>
      <w:r w:rsidR="00AE3A37" w:rsidRPr="00AE3A37">
        <w:rPr>
          <w:rFonts w:cs="Arial"/>
          <w:b/>
        </w:rPr>
        <w:t>:</w:t>
      </w:r>
      <w:r w:rsidRPr="00AE3A37">
        <w:rPr>
          <w:rFonts w:cs="Arial"/>
          <w:b/>
        </w:rPr>
        <w:t xml:space="preserve"> </w:t>
      </w:r>
    </w:p>
    <w:p w:rsidR="00343A18" w:rsidRPr="00417318" w:rsidRDefault="00417318" w:rsidP="00417318">
      <w:pPr>
        <w:jc w:val="center"/>
        <w:rPr>
          <w:b/>
        </w:rPr>
      </w:pPr>
      <w:r>
        <w:rPr>
          <w:rFonts w:cs="Arial"/>
          <w:b/>
          <w:lang w:val="sr-Cyrl-RS"/>
        </w:rPr>
        <w:t>Општи потрошни материјал</w:t>
      </w:r>
      <w:r w:rsidRPr="00961463">
        <w:rPr>
          <w:rFonts w:cs="Arial"/>
          <w:b/>
          <w:lang w:val="sr-Cyrl-RS"/>
        </w:rPr>
        <w:t xml:space="preserve"> СОиО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CD1AD4" w:rsidP="00CD1AD4">
      <w:pPr>
        <w:ind w:left="284" w:right="-19"/>
        <w:jc w:val="center"/>
        <w:outlineLvl w:val="0"/>
        <w:rPr>
          <w:rFonts w:cs="Arial"/>
          <w:lang w:val="sr-Cyrl-RS"/>
        </w:rPr>
      </w:pPr>
      <w:r>
        <w:rPr>
          <w:lang w:val="sr-Cyrl-RS"/>
        </w:rPr>
        <w:t xml:space="preserve">   </w:t>
      </w:r>
      <w:proofErr w:type="gramStart"/>
      <w:r w:rsidR="00343A18" w:rsidRPr="00F10346">
        <w:t>да</w:t>
      </w:r>
      <w:proofErr w:type="gramEnd"/>
      <w:r w:rsidR="00343A18" w:rsidRPr="00F10346">
        <w:t xml:space="preserve"> је </w:t>
      </w:r>
      <w:r w:rsidR="004A586F">
        <w:rPr>
          <w:lang w:val="sr-Cyrl-RS"/>
        </w:rPr>
        <w:t>Куп</w:t>
      </w:r>
      <w:r w:rsidR="00343A18" w:rsidRPr="00F10346">
        <w:t>ац у складу са Конкурсном документацијом а сагласно члану 3</w:t>
      </w:r>
      <w:r w:rsidR="00030949" w:rsidRPr="00F10346">
        <w:t>2</w:t>
      </w:r>
      <w:r w:rsidR="00343A18" w:rsidRPr="00F10346">
        <w:t xml:space="preserve">. </w:t>
      </w:r>
      <w:proofErr w:type="gramStart"/>
      <w:r w:rsidR="00343A18" w:rsidRPr="00F10346">
        <w:t xml:space="preserve">Закона о јавним набавкама („Сл.гласник РС“, бр.124/2012,14/2015 и 68/2015) (даље Закон) спровео </w:t>
      </w:r>
      <w:r w:rsidR="00030949" w:rsidRPr="00F10346">
        <w:t xml:space="preserve">отворени </w:t>
      </w:r>
      <w:r w:rsidR="00343A18" w:rsidRPr="00F10346">
        <w:t>поступак</w:t>
      </w:r>
      <w:r w:rsidR="00EE23EA">
        <w:t xml:space="preserve"> </w:t>
      </w:r>
      <w:r w:rsidR="00493514">
        <w:t>јавне набавке бр.</w:t>
      </w:r>
      <w:proofErr w:type="gramEnd"/>
      <w:r w:rsidR="00493514">
        <w:rPr>
          <w:lang w:val="sr-Cyrl-RS"/>
        </w:rPr>
        <w:t xml:space="preserve"> </w:t>
      </w:r>
      <w:r w:rsidR="008150CD" w:rsidRPr="008150CD">
        <w:rPr>
          <w:rFonts w:cs="Arial"/>
          <w:lang w:val="sr-Cyrl-RS"/>
        </w:rPr>
        <w:t>3000/</w:t>
      </w:r>
      <w:r w:rsidR="00417318">
        <w:rPr>
          <w:rFonts w:cs="Arial"/>
          <w:lang w:val="sr-Cyrl-RS"/>
        </w:rPr>
        <w:t>0010</w:t>
      </w:r>
      <w:r w:rsidR="00CC5711">
        <w:rPr>
          <w:rFonts w:cs="Arial"/>
          <w:lang w:val="sr-Cyrl-RS"/>
        </w:rPr>
        <w:t>/</w:t>
      </w:r>
      <w:r w:rsidR="008150CD" w:rsidRPr="008150CD">
        <w:rPr>
          <w:rFonts w:cs="Arial"/>
          <w:lang w:val="sr-Cyrl-RS"/>
        </w:rPr>
        <w:t>201</w:t>
      </w:r>
      <w:r w:rsidR="00417318">
        <w:rPr>
          <w:rFonts w:cs="Arial"/>
          <w:lang w:val="sr-Cyrl-RS"/>
        </w:rPr>
        <w:t>8</w:t>
      </w:r>
      <w:r w:rsidR="00021C6C">
        <w:rPr>
          <w:rFonts w:cs="Arial"/>
          <w:lang w:val="sr-Latn-RS"/>
        </w:rPr>
        <w:t>(</w:t>
      </w:r>
      <w:r w:rsidR="00417318">
        <w:rPr>
          <w:rFonts w:cs="Arial"/>
          <w:lang w:val="sr-Cyrl-RS"/>
        </w:rPr>
        <w:t>447</w:t>
      </w:r>
      <w:r w:rsidR="00417318">
        <w:rPr>
          <w:rFonts w:cs="Arial"/>
          <w:lang w:val="sr-Latn-RS"/>
        </w:rPr>
        <w:t>/201</w:t>
      </w:r>
      <w:r w:rsidR="00417318">
        <w:rPr>
          <w:rFonts w:cs="Arial"/>
          <w:lang w:val="sr-Cyrl-RS"/>
        </w:rPr>
        <w:t>8</w:t>
      </w:r>
      <w:r w:rsidR="008150CD" w:rsidRPr="008150CD">
        <w:rPr>
          <w:rFonts w:cs="Arial"/>
          <w:lang w:val="sr-Latn-RS"/>
        </w:rPr>
        <w:t>)</w:t>
      </w:r>
    </w:p>
    <w:p w:rsidR="00417318" w:rsidRPr="00417318" w:rsidRDefault="00493514" w:rsidP="00417318">
      <w:pPr>
        <w:jc w:val="center"/>
        <w:rPr>
          <w:b/>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417318">
        <w:rPr>
          <w:rFonts w:cs="Arial"/>
          <w:b/>
          <w:lang w:val="sr-Cyrl-RS"/>
        </w:rPr>
        <w:t>Општи потрошни материјал</w:t>
      </w:r>
      <w:r w:rsidR="00417318" w:rsidRPr="00961463">
        <w:rPr>
          <w:rFonts w:cs="Arial"/>
          <w:b/>
          <w:lang w:val="sr-Cyrl-RS"/>
        </w:rPr>
        <w:t xml:space="preserve"> СОиО </w:t>
      </w:r>
    </w:p>
    <w:p w:rsidR="00447F84" w:rsidRDefault="00CC5711" w:rsidP="00447F84">
      <w:pPr>
        <w:pStyle w:val="KDParagraf"/>
        <w:spacing w:before="0"/>
        <w:jc w:val="center"/>
        <w:rPr>
          <w:rFonts w:cs="Arial"/>
          <w:lang w:val="sr-Cyrl-RS"/>
        </w:rPr>
      </w:pPr>
      <w:r w:rsidRPr="00CC5711">
        <w:t>,</w:t>
      </w:r>
    </w:p>
    <w:p w:rsidR="00CD1AD4" w:rsidRPr="00447F84" w:rsidRDefault="00CD1AD4" w:rsidP="00447F84">
      <w:pPr>
        <w:pStyle w:val="KDParagraf"/>
        <w:spacing w:before="0"/>
        <w:jc w:val="center"/>
        <w:rPr>
          <w:rFonts w:cs="Arial"/>
        </w:rPr>
      </w:pP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CD1AD4" w:rsidRDefault="00CD1AD4" w:rsidP="00343A18">
      <w:pPr>
        <w:pStyle w:val="KDParagraf"/>
        <w:spacing w:before="0"/>
        <w:rPr>
          <w:rFonts w:cs="Arial"/>
          <w:b/>
          <w:lang w:val="sr-Cyrl-RS"/>
        </w:rPr>
      </w:pPr>
    </w:p>
    <w:p w:rsidR="00CD1AD4" w:rsidRDefault="00CD1AD4"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472D1" w:rsidRDefault="00343A18" w:rsidP="006472D1">
      <w:r w:rsidRPr="00F10346">
        <w:rPr>
          <w:rFonts w:eastAsia="Calibri" w:cs="Arial"/>
          <w:lang w:val="ru-RU"/>
        </w:rPr>
        <w:t xml:space="preserve">Предмет овог Уговора о купопродаји (даље: Уговор) је </w:t>
      </w:r>
      <w:r w:rsidR="00341DAC">
        <w:rPr>
          <w:rFonts w:eastAsia="Calibri" w:cs="Arial"/>
          <w:lang w:val="ru-RU"/>
        </w:rPr>
        <w:t>набавка</w:t>
      </w:r>
      <w:r w:rsidR="006472D1">
        <w:rPr>
          <w:rFonts w:cs="Arial"/>
          <w:b/>
          <w:lang w:val="sr-Cyrl-RS"/>
        </w:rPr>
        <w:t xml:space="preserve"> </w:t>
      </w:r>
      <w:r w:rsidR="006472D1" w:rsidRPr="006472D1">
        <w:rPr>
          <w:rFonts w:cs="Arial"/>
          <w:lang w:val="sr-Cyrl-RS"/>
        </w:rPr>
        <w:t>Општи потрошни материјал</w:t>
      </w:r>
      <w:r w:rsidR="006472D1">
        <w:rPr>
          <w:rFonts w:cs="Arial"/>
          <w:lang w:val="sr-Cyrl-RS"/>
        </w:rPr>
        <w:t xml:space="preserve"> СОиО. </w:t>
      </w:r>
      <w:r w:rsidRPr="006472D1">
        <w:rPr>
          <w:rFonts w:eastAsia="Calibri" w:cs="Arial"/>
        </w:rPr>
        <w:t>Продавац се обавезује да за потребе Купца испоручи уговорена добра из става</w:t>
      </w:r>
      <w:r w:rsidRPr="00F10346">
        <w:rPr>
          <w:rFonts w:eastAsia="Calibri" w:cs="Arial"/>
        </w:rPr>
        <w:t xml:space="preserve">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w:t>
      </w:r>
      <w:r w:rsidR="006472D1">
        <w:rPr>
          <w:rFonts w:eastAsia="Calibri" w:cs="Arial"/>
          <w:lang w:val="sr-Cyrl-RS"/>
        </w:rPr>
        <w:t xml:space="preserve"> _</w:t>
      </w:r>
      <w:r w:rsidRPr="00F10346">
        <w:rPr>
          <w:rFonts w:eastAsia="Calibri" w:cs="Arial"/>
        </w:rPr>
        <w:t>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B23E50" w:rsidRPr="00B23E50" w:rsidRDefault="00B23E50" w:rsidP="008205DC">
      <w:pPr>
        <w:pStyle w:val="KDParagraf"/>
        <w:tabs>
          <w:tab w:val="left" w:pos="142"/>
        </w:tabs>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343A18" w:rsidRPr="00677614" w:rsidRDefault="00343A18" w:rsidP="00343A18">
      <w:pPr>
        <w:pStyle w:val="KDParagraf"/>
        <w:spacing w:before="0"/>
        <w:rPr>
          <w:rFonts w:eastAsia="Calibri" w:cs="Arial"/>
        </w:rPr>
      </w:pPr>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EF15F3">
        <w:rPr>
          <w:rFonts w:cs="Arial"/>
          <w:lang w:val="sr-Cyrl-RS"/>
        </w:rPr>
        <w:t xml:space="preserve"> Огранак ТЕНТ, локација ТЕНТ А</w:t>
      </w:r>
      <w:r w:rsidR="00C229DE">
        <w:rPr>
          <w:rFonts w:cs="Arial"/>
          <w:lang w:val="sr-Cyrl-RS"/>
        </w:rPr>
        <w:t xml:space="preserve">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6C36BE" w:rsidRPr="006C36BE" w:rsidRDefault="006C36BE" w:rsidP="00343A18">
      <w:pPr>
        <w:pStyle w:val="KDParagraf"/>
        <w:spacing w:before="0"/>
        <w:rPr>
          <w:rFonts w:cs="Arial"/>
          <w:lang w:val="sr-Cyrl-RS"/>
        </w:rPr>
      </w:pPr>
      <w:r w:rsidRPr="006C36BE">
        <w:rPr>
          <w:rFonts w:cs="Arial"/>
          <w:lang w:val="sr-Cyrl-RS"/>
        </w:rPr>
        <w:t>Цена је фиксна за цео уговорени период и не подлеже никаквој промени</w:t>
      </w:r>
    </w:p>
    <w:p w:rsidR="0030782B" w:rsidRPr="008803E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F250C7"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F250C7"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F250C7"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w:t>
      </w:r>
      <w:r w:rsidRPr="00F10346">
        <w:rPr>
          <w:rFonts w:cs="Arial"/>
        </w:rPr>
        <w:lastRenderedPageBreak/>
        <w:t>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F250C7" w:rsidRDefault="00E2330A" w:rsidP="00FB51D5">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3B25AE"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A600FB" w:rsidRDefault="00A600FB" w:rsidP="00343A18">
      <w:pPr>
        <w:pStyle w:val="KDParagraf"/>
        <w:spacing w:before="0"/>
        <w:rPr>
          <w:rFonts w:cs="Arial"/>
          <w:b/>
          <w:lang w:val="sr-Cyrl-RS"/>
        </w:rPr>
      </w:pP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A600FB" w:rsidRPr="00F250C7" w:rsidRDefault="00720BCF" w:rsidP="00F250C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2110F9">
        <w:rPr>
          <w:rFonts w:ascii="Arial" w:hAnsi="Arial" w:cs="Arial"/>
        </w:rPr>
        <w:t xml:space="preserve"> дана од дана </w:t>
      </w:r>
      <w:r w:rsidR="002110F9">
        <w:rPr>
          <w:rFonts w:ascii="Arial" w:hAnsi="Arial" w:cs="Arial"/>
          <w:lang w:val="sr-Cyrl-RS"/>
        </w:rPr>
        <w:t>закључ</w:t>
      </w:r>
      <w:r w:rsidR="00C92C5D" w:rsidRPr="009C2D13">
        <w:rPr>
          <w:rFonts w:ascii="Arial" w:hAnsi="Arial" w:cs="Arial"/>
        </w:rPr>
        <w:t>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EF15F3">
        <w:rPr>
          <w:rFonts w:cs="Arial"/>
          <w:lang w:val="sr-Cyrl-RS"/>
        </w:rPr>
        <w:t>гацин Наручиоца, локација ТЕНТ А</w:t>
      </w:r>
      <w:r w:rsidR="00AF2135">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D61FDC"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F250C7"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F250C7"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D61FDC" w:rsidRDefault="00343A18" w:rsidP="00343A18">
      <w:pPr>
        <w:pStyle w:val="KDNabrajanje"/>
        <w:spacing w:before="0"/>
        <w:rPr>
          <w:rFonts w:cs="Arial"/>
        </w:rPr>
      </w:pPr>
      <w:r w:rsidRPr="00F10346">
        <w:rPr>
          <w:rFonts w:cs="Arial"/>
        </w:rPr>
        <w:t>да ли су добра без видљивог оштећења</w:t>
      </w:r>
    </w:p>
    <w:p w:rsidR="00D61FDC" w:rsidRPr="00F10346" w:rsidRDefault="00D61FDC" w:rsidP="00D61FDC">
      <w:pPr>
        <w:pStyle w:val="KDNabrajanje"/>
        <w:numPr>
          <w:ilvl w:val="0"/>
          <w:numId w:val="0"/>
        </w:numPr>
        <w:spacing w:before="0"/>
        <w:ind w:left="568"/>
        <w:rPr>
          <w:rFonts w:cs="Arial"/>
        </w:rPr>
      </w:pP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lang w:val="sr-Cyrl-RS"/>
        </w:rPr>
      </w:pPr>
    </w:p>
    <w:p w:rsidR="006472D1" w:rsidRDefault="006472D1" w:rsidP="00343A18">
      <w:pPr>
        <w:spacing w:before="0"/>
        <w:jc w:val="center"/>
        <w:rPr>
          <w:rFonts w:cs="Arial"/>
          <w:b/>
          <w:lang w:val="sr-Cyrl-RS"/>
        </w:rPr>
      </w:pPr>
    </w:p>
    <w:p w:rsidR="006472D1" w:rsidRDefault="006472D1"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F250C7" w:rsidRPr="00F250C7" w:rsidRDefault="00F250C7" w:rsidP="00F250C7">
      <w:pPr>
        <w:spacing w:before="0"/>
        <w:rPr>
          <w:rFonts w:eastAsia="Calibri" w:cs="Arial"/>
          <w:b/>
          <w:bCs/>
          <w:lang w:val="sr-Cyrl-RS"/>
        </w:rPr>
      </w:pPr>
    </w:p>
    <w:p w:rsidR="00F250C7" w:rsidRPr="00F250C7" w:rsidRDefault="00F250C7" w:rsidP="00F250C7">
      <w:pPr>
        <w:spacing w:before="0"/>
        <w:rPr>
          <w:rFonts w:eastAsia="Calibri" w:cs="Arial"/>
          <w:b/>
          <w:bCs/>
        </w:rPr>
      </w:pPr>
      <w:r w:rsidRPr="00F250C7">
        <w:rPr>
          <w:rFonts w:eastAsia="Calibri" w:cs="Arial"/>
          <w:b/>
          <w:bCs/>
        </w:rPr>
        <w:t>ОВЛАШЋЕНИ ПРЕДСТАВНИЦИ ЗА ПРАЋЕЊЕ УГОВОРА</w:t>
      </w:r>
    </w:p>
    <w:p w:rsidR="00F250C7" w:rsidRPr="00F250C7" w:rsidRDefault="00F250C7" w:rsidP="00F250C7">
      <w:pPr>
        <w:spacing w:before="0"/>
        <w:jc w:val="center"/>
        <w:rPr>
          <w:rFonts w:eastAsia="Calibri" w:cs="Arial"/>
        </w:rPr>
      </w:pPr>
      <w:proofErr w:type="gramStart"/>
      <w:r w:rsidRPr="00F250C7">
        <w:rPr>
          <w:rFonts w:eastAsia="Calibri" w:cs="Arial"/>
          <w:b/>
          <w:bCs/>
        </w:rPr>
        <w:t xml:space="preserve">Члан </w:t>
      </w:r>
      <w:r w:rsidR="00982A4B">
        <w:rPr>
          <w:rFonts w:eastAsia="Calibri" w:cs="Arial"/>
          <w:b/>
          <w:bCs/>
          <w:lang w:val="sr-Cyrl-RS"/>
        </w:rPr>
        <w:t>8</w:t>
      </w:r>
      <w:r w:rsidRPr="00F250C7">
        <w:rPr>
          <w:rFonts w:eastAsia="Calibri" w:cs="Arial"/>
        </w:rPr>
        <w:t>.</w:t>
      </w:r>
      <w:proofErr w:type="gramEnd"/>
    </w:p>
    <w:p w:rsidR="00F250C7" w:rsidRPr="00F250C7" w:rsidRDefault="00F250C7" w:rsidP="00F250C7">
      <w:pPr>
        <w:spacing w:before="0"/>
        <w:rPr>
          <w:rFonts w:eastAsia="Calibri" w:cs="Arial"/>
        </w:rPr>
      </w:pPr>
      <w:proofErr w:type="gramStart"/>
      <w:r w:rsidRPr="00F250C7">
        <w:rPr>
          <w:rFonts w:eastAsia="Calibri" w:cs="Arial"/>
        </w:rPr>
        <w:t xml:space="preserve">Овлашћени представници за праћење реализације </w:t>
      </w:r>
      <w:r w:rsidRPr="00F250C7">
        <w:rPr>
          <w:rFonts w:eastAsia="Calibri" w:cs="Arial"/>
          <w:lang w:val="sr-Cyrl-RS"/>
        </w:rPr>
        <w:t xml:space="preserve">испоруке добара </w:t>
      </w:r>
      <w:r w:rsidRPr="00F250C7">
        <w:rPr>
          <w:rFonts w:eastAsia="Calibri" w:cs="Arial"/>
        </w:rPr>
        <w:t>из члана 1.</w:t>
      </w:r>
      <w:proofErr w:type="gramEnd"/>
      <w:r w:rsidRPr="00F250C7">
        <w:rPr>
          <w:rFonts w:eastAsia="Calibri" w:cs="Arial"/>
        </w:rPr>
        <w:t xml:space="preserve"> </w:t>
      </w:r>
      <w:proofErr w:type="gramStart"/>
      <w:r w:rsidRPr="00F250C7">
        <w:rPr>
          <w:rFonts w:eastAsia="Calibri" w:cs="Arial"/>
        </w:rPr>
        <w:t>овог</w:t>
      </w:r>
      <w:proofErr w:type="gramEnd"/>
      <w:r w:rsidRPr="00F250C7">
        <w:rPr>
          <w:rFonts w:eastAsia="Calibri" w:cs="Arial"/>
        </w:rPr>
        <w:t xml:space="preserve"> Уговора су: </w:t>
      </w:r>
    </w:p>
    <w:p w:rsidR="00F250C7" w:rsidRPr="00F250C7" w:rsidRDefault="00F250C7" w:rsidP="00F250C7">
      <w:pPr>
        <w:spacing w:before="0"/>
        <w:rPr>
          <w:rFonts w:eastAsia="Calibri" w:cs="Arial"/>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w:t>
      </w:r>
      <w:r w:rsidRPr="00F250C7">
        <w:rPr>
          <w:rFonts w:eastAsia="Calibri" w:cs="Arial"/>
          <w:lang w:val="sr-Cyrl-RS"/>
        </w:rPr>
        <w:t>Купца</w:t>
      </w:r>
      <w:r w:rsidRPr="00F250C7">
        <w:rPr>
          <w:rFonts w:eastAsia="Calibri" w:cs="Arial"/>
        </w:rPr>
        <w:t>:       ________________________________</w:t>
      </w:r>
    </w:p>
    <w:p w:rsidR="00F250C7" w:rsidRPr="00F250C7" w:rsidRDefault="00F250C7" w:rsidP="00F250C7">
      <w:pPr>
        <w:spacing w:before="0"/>
        <w:rPr>
          <w:rFonts w:eastAsia="Calibri" w:cs="Arial"/>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Пр</w:t>
      </w:r>
      <w:r w:rsidRPr="00F250C7">
        <w:rPr>
          <w:rFonts w:eastAsia="Calibri" w:cs="Arial"/>
          <w:lang w:val="sr-Cyrl-RS"/>
        </w:rPr>
        <w:t>одавца</w:t>
      </w:r>
      <w:r w:rsidRPr="00F250C7">
        <w:rPr>
          <w:rFonts w:eastAsia="Calibri" w:cs="Arial"/>
        </w:rPr>
        <w:t>:            ________________________________</w:t>
      </w:r>
    </w:p>
    <w:p w:rsidR="00F250C7" w:rsidRPr="00F250C7" w:rsidRDefault="00F250C7" w:rsidP="00F250C7">
      <w:pPr>
        <w:spacing w:before="0"/>
        <w:rPr>
          <w:rFonts w:eastAsia="Calibri" w:cs="Arial"/>
          <w:color w:val="1F497D"/>
          <w:lang w:val="sr-Cyrl-RS"/>
        </w:rPr>
      </w:pPr>
      <w:r w:rsidRPr="00F250C7">
        <w:rPr>
          <w:rFonts w:eastAsia="Calibri" w:cs="Arial"/>
        </w:rPr>
        <w:t>Овлашћења и дужности овлашћених представника</w:t>
      </w:r>
      <w:proofErr w:type="gramStart"/>
      <w:r w:rsidRPr="00F250C7">
        <w:rPr>
          <w:rFonts w:eastAsia="Calibri" w:cs="Arial"/>
        </w:rPr>
        <w:t>  за</w:t>
      </w:r>
      <w:proofErr w:type="gramEnd"/>
      <w:r w:rsidRPr="00F250C7">
        <w:rPr>
          <w:rFonts w:eastAsia="Calibri" w:cs="Arial"/>
        </w:rPr>
        <w:t xml:space="preserve"> праћење реализације овог Уговора су да:</w:t>
      </w:r>
    </w:p>
    <w:p w:rsidR="00F250C7" w:rsidRPr="00F250C7" w:rsidRDefault="00F250C7" w:rsidP="00F250C7">
      <w:pPr>
        <w:spacing w:before="0"/>
        <w:rPr>
          <w:rFonts w:eastAsia="Calibri" w:cs="Arial"/>
        </w:rPr>
      </w:pPr>
      <w:r w:rsidRPr="00F250C7">
        <w:rPr>
          <w:rFonts w:eastAsia="Calibri" w:cs="Arial"/>
        </w:rPr>
        <w:lastRenderedPageBreak/>
        <w:t xml:space="preserve">-        Да сачине, потпишу и верификују Записник о </w:t>
      </w:r>
      <w:r w:rsidRPr="00F250C7">
        <w:rPr>
          <w:rFonts w:eastAsia="Calibri" w:cs="Arial"/>
          <w:lang w:val="sr-Cyrl-RS"/>
        </w:rPr>
        <w:t>извршеној испоруци добара</w:t>
      </w:r>
      <w:r w:rsidRPr="00F250C7">
        <w:rPr>
          <w:rFonts w:eastAsia="Calibri" w:cs="Arial"/>
        </w:rPr>
        <w:t xml:space="preserve"> (без примедби);</w:t>
      </w:r>
    </w:p>
    <w:p w:rsidR="00F250C7" w:rsidRPr="00F250C7" w:rsidRDefault="00F250C7" w:rsidP="00F250C7">
      <w:pPr>
        <w:spacing w:before="0"/>
        <w:rPr>
          <w:rFonts w:eastAsia="Calibri" w:cs="Arial"/>
        </w:rPr>
      </w:pPr>
      <w:r w:rsidRPr="00F250C7">
        <w:rPr>
          <w:rFonts w:eastAsia="Calibri" w:cs="Arial"/>
        </w:rPr>
        <w:t xml:space="preserve">-        </w:t>
      </w:r>
      <w:proofErr w:type="gramStart"/>
      <w:r w:rsidRPr="00F250C7">
        <w:rPr>
          <w:rFonts w:eastAsia="Calibri" w:cs="Arial"/>
        </w:rPr>
        <w:t>благовремено</w:t>
      </w:r>
      <w:proofErr w:type="gramEnd"/>
      <w:r w:rsidRPr="00F250C7">
        <w:rPr>
          <w:rFonts w:eastAsia="Calibri" w:cs="Arial"/>
        </w:rPr>
        <w:t xml:space="preserve"> приме Коначан извештај  о извршеној </w:t>
      </w:r>
      <w:r w:rsidRPr="00F250C7">
        <w:rPr>
          <w:rFonts w:eastAsia="Calibri" w:cs="Arial"/>
          <w:lang w:val="sr-Cyrl-RS"/>
        </w:rPr>
        <w:t>испоруци</w:t>
      </w:r>
      <w:r w:rsidRPr="00F250C7">
        <w:rPr>
          <w:rFonts w:eastAsia="Calibri" w:cs="Arial"/>
        </w:rPr>
        <w:t xml:space="preserve"> и изјасне се поводом истог у писменој форми;</w:t>
      </w:r>
    </w:p>
    <w:p w:rsidR="00F250C7" w:rsidRPr="00982A4B" w:rsidRDefault="00F250C7" w:rsidP="00982A4B">
      <w:pPr>
        <w:spacing w:before="0"/>
        <w:rPr>
          <w:rFonts w:eastAsia="Calibri" w:cs="Arial"/>
          <w:lang w:val="sr-Cyrl-RS"/>
        </w:rPr>
      </w:pPr>
      <w:r w:rsidRPr="00F250C7">
        <w:rPr>
          <w:rFonts w:eastAsia="Calibri" w:cs="Arial"/>
        </w:rPr>
        <w:t xml:space="preserve">-        </w:t>
      </w:r>
      <w:proofErr w:type="gramStart"/>
      <w:r w:rsidRPr="00F250C7">
        <w:rPr>
          <w:rFonts w:eastAsia="Calibri" w:cs="Arial"/>
        </w:rPr>
        <w:t>извршавају</w:t>
      </w:r>
      <w:proofErr w:type="gramEnd"/>
      <w:r w:rsidRPr="00F250C7">
        <w:rPr>
          <w:rFonts w:eastAsia="Calibri" w:cs="Arial"/>
        </w:rPr>
        <w:t xml:space="preserve"> и друге дужности везане за реализацију предмета овог Уговора, по потреби.</w:t>
      </w:r>
    </w:p>
    <w:p w:rsidR="00982A4B" w:rsidRDefault="00982A4B"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982A4B"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proofErr w:type="gramStart"/>
      <w:r w:rsidRPr="00F10346">
        <w:rPr>
          <w:rFonts w:cs="Arial"/>
          <w:b/>
        </w:rPr>
        <w:t xml:space="preserve">Члан </w:t>
      </w:r>
      <w:r w:rsidR="00982A4B">
        <w:rPr>
          <w:rFonts w:cs="Arial"/>
          <w:b/>
          <w:lang w:val="sr-Cyrl-RS"/>
        </w:rPr>
        <w:t>10</w:t>
      </w:r>
      <w:r w:rsidRPr="00F10346">
        <w:rPr>
          <w:rFonts w:cs="Arial"/>
          <w:b/>
        </w:rPr>
        <w:t>.</w:t>
      </w:r>
      <w:proofErr w:type="gramEnd"/>
      <w:r w:rsidRPr="00F10346">
        <w:rPr>
          <w:rFonts w:cs="Arial"/>
          <w:b/>
        </w:rPr>
        <w:t xml:space="preserve"> </w:t>
      </w:r>
    </w:p>
    <w:p w:rsidR="00E31629" w:rsidRPr="001A6D9C"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D6B89" w:rsidRDefault="00564B74" w:rsidP="00564B74">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w:t>
      </w:r>
      <w:r w:rsidR="00E76A5F">
        <w:rPr>
          <w:rFonts w:eastAsia="Calibri" w:cs="Arial"/>
          <w:lang w:val="sr-Latn-RS"/>
        </w:rPr>
        <w:t xml:space="preserve">да </w:t>
      </w:r>
      <w:r w:rsidRPr="00564B74">
        <w:rPr>
          <w:rFonts w:eastAsia="Calibri" w:cs="Arial"/>
          <w:lang w:val="sr-Latn-RS"/>
        </w:rPr>
        <w:t xml:space="preserve"> </w:t>
      </w:r>
      <w:r w:rsidRPr="00564B74">
        <w:rPr>
          <w:rFonts w:eastAsia="Calibri" w:cs="Arial"/>
          <w:lang w:val="sr-Cyrl-RS"/>
        </w:rPr>
        <w:t>уз потписан уговор</w:t>
      </w:r>
      <w:r w:rsidR="00E76A5F">
        <w:rPr>
          <w:rFonts w:eastAsia="Calibri" w:cs="Arial"/>
          <w:lang w:val="sr-Cyrl-RS"/>
        </w:rPr>
        <w:t xml:space="preserve"> достави</w:t>
      </w:r>
      <w:r w:rsidRPr="00564B74">
        <w:rPr>
          <w:rFonts w:eastAsia="Calibri" w:cs="Arial"/>
          <w:lang w:val="sr-Cyrl-RS"/>
        </w:rPr>
        <w:t xml:space="preserve"> </w:t>
      </w:r>
      <w:r w:rsidR="008D6B89">
        <w:rPr>
          <w:rFonts w:eastAsia="Calibri" w:cs="Arial"/>
          <w:lang w:val="sr-Cyrl-RS"/>
        </w:rPr>
        <w:t>:</w:t>
      </w:r>
    </w:p>
    <w:p w:rsidR="00564B74" w:rsidRPr="00564B74" w:rsidRDefault="00564B74" w:rsidP="00D61FDC">
      <w:pPr>
        <w:spacing w:before="0"/>
        <w:rPr>
          <w:rFonts w:cs="Arial"/>
          <w:lang w:val="sr-Cyrl-RS"/>
        </w:rPr>
      </w:pP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E602B6">
        <w:rPr>
          <w:rFonts w:eastAsia="Calibri" w:cs="Arial"/>
          <w:lang w:val="sr-Cyrl-RS"/>
        </w:rPr>
        <w:t>извршења</w:t>
      </w:r>
      <w:r w:rsidRPr="003A1F90">
        <w:rPr>
          <w:rFonts w:eastAsia="Calibri" w:cs="Arial"/>
          <w:lang w:val="sr-Cyrl-RS"/>
        </w:rPr>
        <w:t xml:space="preserve">, с тим да евентуални продужетак рока </w:t>
      </w:r>
      <w:r w:rsidR="00E602B6">
        <w:rPr>
          <w:rFonts w:eastAsia="Calibri" w:cs="Arial"/>
          <w:lang w:val="sr-Cyrl-RS"/>
        </w:rPr>
        <w:t>извршења</w:t>
      </w:r>
      <w:r w:rsidRPr="003A1F90">
        <w:rPr>
          <w:rFonts w:eastAsia="Calibri" w:cs="Arial"/>
          <w:lang w:val="sr-Cyrl-RS"/>
        </w:rPr>
        <w:t xml:space="preserve"> уговора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1A6D9C" w:rsidRDefault="00D61FDC" w:rsidP="001A6D9C">
      <w:pPr>
        <w:spacing w:before="0"/>
        <w:rPr>
          <w:rFonts w:cs="Arial"/>
          <w:lang w:val="sr-Cyrl-RS"/>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1</w:t>
      </w:r>
      <w:r w:rsidRPr="00F10346">
        <w:rPr>
          <w:rFonts w:cs="Arial"/>
          <w:b/>
        </w:rPr>
        <w:t>.</w:t>
      </w:r>
      <w:proofErr w:type="gramEnd"/>
    </w:p>
    <w:p w:rsidR="00343A18" w:rsidRPr="00982A4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982A4B">
        <w:rPr>
          <w:rFonts w:cs="Arial"/>
          <w:bCs/>
          <w:lang w:val="sr-Cyrl-CS"/>
        </w:rPr>
        <w:t xml:space="preserve"> </w:t>
      </w: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982A4B">
        <w:rPr>
          <w:rFonts w:cs="Arial"/>
          <w:bCs/>
          <w:lang w:val="sr-Cyrl-CS"/>
        </w:rPr>
        <w:t xml:space="preserve"> </w:t>
      </w: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982A4B">
        <w:rPr>
          <w:rFonts w:cs="Arial"/>
          <w:bCs/>
          <w:lang w:val="sr-Cyrl-CS"/>
        </w:rPr>
        <w:t xml:space="preserve"> </w:t>
      </w: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82A4B">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w:t>
      </w:r>
      <w:r w:rsidRPr="00F10346">
        <w:rPr>
          <w:rFonts w:cs="Arial"/>
        </w:rPr>
        <w:lastRenderedPageBreak/>
        <w:t xml:space="preserve">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82A4B">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w:t>
      </w:r>
      <w:r w:rsidR="00376E64">
        <w:rPr>
          <w:rFonts w:cs="Arial"/>
          <w:bCs/>
          <w:lang w:val="sr-Cyrl-CS"/>
        </w:rPr>
        <w:t>, или ако не буде квалитетно и у</w:t>
      </w:r>
      <w:r w:rsidRPr="00F10346">
        <w:rPr>
          <w:rFonts w:cs="Arial"/>
          <w:bCs/>
          <w:lang w:val="sr-Cyrl-CS"/>
        </w:rPr>
        <w:t xml:space="preserve">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597EC4" w:rsidRPr="001A6D9C" w:rsidRDefault="00343A18" w:rsidP="001A6D9C">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296015">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296015">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4</w:t>
      </w:r>
      <w:r w:rsidRPr="00F10346">
        <w:rPr>
          <w:rFonts w:cs="Arial"/>
          <w:b/>
        </w:rPr>
        <w:t>.</w:t>
      </w:r>
      <w:proofErr w:type="gramEnd"/>
    </w:p>
    <w:p w:rsidR="00343A18" w:rsidRPr="005E434A" w:rsidRDefault="00343A18" w:rsidP="005E434A">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296015" w:rsidRDefault="00343A18" w:rsidP="0029601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82A4B">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E077B" w:rsidRPr="0029601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82A4B">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EE077B" w:rsidRDefault="00424B4E" w:rsidP="00EE077B">
      <w:pPr>
        <w:spacing w:before="0"/>
        <w:jc w:val="center"/>
        <w:rPr>
          <w:rFonts w:cs="Arial"/>
          <w:b/>
          <w:lang w:val="sr-Cyrl-RS"/>
        </w:rPr>
      </w:pPr>
      <w:proofErr w:type="gramStart"/>
      <w:r>
        <w:rPr>
          <w:rFonts w:cs="Arial"/>
          <w:b/>
        </w:rPr>
        <w:t>Члан 1</w:t>
      </w:r>
      <w:r w:rsidR="00982A4B">
        <w:rPr>
          <w:rFonts w:cs="Arial"/>
          <w:b/>
          <w:lang w:val="sr-Cyrl-RS"/>
        </w:rPr>
        <w:t>8</w:t>
      </w:r>
      <w:r w:rsidR="00343A18" w:rsidRPr="00F10346">
        <w:rPr>
          <w:rFonts w:cs="Arial"/>
          <w:b/>
        </w:rPr>
        <w:t>.</w:t>
      </w:r>
      <w:proofErr w:type="gramEnd"/>
    </w:p>
    <w:p w:rsidR="000C6B58" w:rsidRPr="006472D1" w:rsidRDefault="006E0618" w:rsidP="006472D1">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343A18" w:rsidRPr="00F10346" w:rsidRDefault="00343A18" w:rsidP="00343A18">
      <w:pPr>
        <w:spacing w:before="0"/>
        <w:rPr>
          <w:rFonts w:cs="Arial"/>
          <w:b/>
        </w:rPr>
      </w:pPr>
      <w:r w:rsidRPr="00F10346">
        <w:rPr>
          <w:rFonts w:cs="Arial"/>
          <w:b/>
        </w:rPr>
        <w:lastRenderedPageBreak/>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sidR="00982A4B">
        <w:rPr>
          <w:rFonts w:cs="Arial"/>
          <w:b/>
          <w:lang w:val="sr-Cyrl-RS"/>
        </w:rPr>
        <w:t>19</w:t>
      </w:r>
      <w:r w:rsidR="00343A18" w:rsidRPr="00F10346">
        <w:rPr>
          <w:rFonts w:cs="Arial"/>
          <w:b/>
        </w:rPr>
        <w:t>.</w:t>
      </w:r>
      <w:proofErr w:type="gramEnd"/>
    </w:p>
    <w:p w:rsidR="006E0618" w:rsidRPr="00C37BE3" w:rsidRDefault="006E0618" w:rsidP="006E0618">
      <w:pPr>
        <w:spacing w:before="0"/>
        <w:rPr>
          <w:rFonts w:cs="Arial"/>
          <w:lang w:val="sr-Cyrl-RS"/>
        </w:rPr>
      </w:pPr>
      <w:r>
        <w:rPr>
          <w:rFonts w:cs="Arial"/>
          <w:lang w:val="sr-Cyrl-RS"/>
        </w:rPr>
        <w:t>Куп</w:t>
      </w:r>
      <w:r w:rsidRPr="003333E0">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333E0">
        <w:rPr>
          <w:rFonts w:cs="Arial"/>
        </w:rPr>
        <w:t>Закона о јавним набавкама.</w:t>
      </w:r>
      <w:proofErr w:type="gramEnd"/>
    </w:p>
    <w:p w:rsidR="006E0618" w:rsidRPr="00C729E7" w:rsidRDefault="006E0618" w:rsidP="006E0618">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6E0618" w:rsidRPr="00C729E7" w:rsidRDefault="006E0618" w:rsidP="006E0618">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w:t>
      </w:r>
      <w:r>
        <w:rPr>
          <w:rFonts w:eastAsia="Calibri" w:cs="Arial"/>
          <w:lang w:val="sr-Cyrl-CS" w:eastAsia="sr-Latn-CS"/>
        </w:rPr>
        <w:t>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B6438A" w:rsidRPr="00B6438A" w:rsidRDefault="00B6438A" w:rsidP="00B6438A">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982A4B">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82A4B">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280A23" w:rsidRPr="00D91344" w:rsidRDefault="00343A18" w:rsidP="001A6D9C">
      <w:pPr>
        <w:spacing w:before="0"/>
        <w:jc w:val="center"/>
        <w:rPr>
          <w:rFonts w:cs="Arial"/>
          <w:b/>
          <w:lang w:val="sr-Cyrl-RS"/>
        </w:rPr>
      </w:pPr>
      <w:proofErr w:type="gramStart"/>
      <w:r w:rsidRPr="00F10346">
        <w:rPr>
          <w:rFonts w:cs="Arial"/>
          <w:b/>
        </w:rPr>
        <w:t>Члан 2</w:t>
      </w:r>
      <w:r w:rsidR="00982A4B">
        <w:rPr>
          <w:rFonts w:cs="Arial"/>
          <w:b/>
          <w:lang w:val="sr-Cyrl-RS"/>
        </w:rPr>
        <w:t>2</w:t>
      </w:r>
      <w:r w:rsidRPr="00F10346">
        <w:rPr>
          <w:rFonts w:cs="Arial"/>
          <w:b/>
        </w:rPr>
        <w:t>.</w:t>
      </w:r>
      <w:proofErr w:type="gramEnd"/>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 xml:space="preserve">говора су и његови прилози, </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D91344"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3677AC">
        <w:rPr>
          <w:rFonts w:cs="Arial"/>
        </w:rPr>
        <w:t>Записник о изв</w:t>
      </w:r>
      <w:r w:rsidR="00507FF0" w:rsidRPr="00507FF0">
        <w:rPr>
          <w:rFonts w:cs="Arial"/>
        </w:rPr>
        <w:t>ршеној испоруци</w:t>
      </w:r>
      <w:r w:rsidR="00D91344">
        <w:rPr>
          <w:rFonts w:cs="Arial"/>
          <w:lang w:val="sr-Cyrl-RS"/>
        </w:rPr>
        <w:t xml:space="preserve"> </w:t>
      </w:r>
      <w:r w:rsidR="006472D1">
        <w:rPr>
          <w:rFonts w:cs="Arial"/>
          <w:lang w:val="sr-Cyrl-RS"/>
        </w:rPr>
        <w:t>добара</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Default="000D6ACE" w:rsidP="00677614">
      <w:pPr>
        <w:tabs>
          <w:tab w:val="left" w:pos="9090"/>
        </w:tabs>
        <w:spacing w:before="0"/>
        <w:rPr>
          <w:rFonts w:cs="Arial"/>
          <w:lang w:val="sr-Cyrl-RS"/>
        </w:rPr>
      </w:pPr>
      <w:proofErr w:type="gramStart"/>
      <w:r w:rsidRPr="00AE3A37">
        <w:rPr>
          <w:rFonts w:cs="Arial"/>
        </w:rPr>
        <w:t>Прилог 5 Споразум о заједничком наступању</w:t>
      </w:r>
      <w:r w:rsidR="00FB3402">
        <w:rPr>
          <w:rFonts w:cs="Arial"/>
          <w:lang w:val="sr-Cyrl-RS"/>
        </w:rPr>
        <w:t xml:space="preserve"> у случају подношења заједничке понуде.</w:t>
      </w:r>
      <w:proofErr w:type="gramEnd"/>
    </w:p>
    <w:p w:rsidR="00CF4BAC" w:rsidRPr="00FB3402" w:rsidRDefault="00CF4BAC" w:rsidP="00677614">
      <w:pPr>
        <w:tabs>
          <w:tab w:val="left" w:pos="9090"/>
        </w:tabs>
        <w:spacing w:before="0"/>
        <w:rPr>
          <w:rFonts w:cs="Arial"/>
          <w:lang w:val="sr-Cyrl-RS"/>
        </w:rPr>
      </w:pPr>
      <w:r>
        <w:rPr>
          <w:rFonts w:cs="Arial"/>
          <w:lang w:val="sr-Cyrl-RS"/>
        </w:rPr>
        <w:t>Прилог 6 Меница</w:t>
      </w:r>
    </w:p>
    <w:p w:rsidR="00677614" w:rsidRDefault="00677614" w:rsidP="001353DA">
      <w:pPr>
        <w:spacing w:before="0"/>
        <w:rPr>
          <w:rFonts w:cs="Arial"/>
          <w:spacing w:val="2"/>
          <w:lang w:val="sr-Cyrl-C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C729E7">
      <w:pPr>
        <w:spacing w:before="0"/>
        <w:jc w:val="center"/>
        <w:rPr>
          <w:rFonts w:cs="Arial"/>
          <w:b/>
          <w:lang w:val="sr-Cyrl-RS"/>
        </w:rPr>
      </w:pPr>
      <w:proofErr w:type="gramStart"/>
      <w:r w:rsidRPr="00F10346">
        <w:rPr>
          <w:rFonts w:cs="Arial"/>
          <w:b/>
        </w:rPr>
        <w:t>Члан 2</w:t>
      </w:r>
      <w:r w:rsidR="00982A4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B24671" w:rsidRPr="003677AC" w:rsidRDefault="00B24671"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9438C8" w:rsidRDefault="00677614" w:rsidP="0067761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w:t>
      </w:r>
      <w:r w:rsidR="009438C8">
        <w:rPr>
          <w:rFonts w:cs="Arial"/>
          <w:lang w:val="sr-Cyrl-RS"/>
        </w:rPr>
        <w:t>Жељко Вујиновић</w:t>
      </w:r>
    </w:p>
    <w:p w:rsidR="007E7BB8" w:rsidRPr="006472D1" w:rsidRDefault="007E7BB8" w:rsidP="006472D1">
      <w:pPr>
        <w:pStyle w:val="KDParagraf"/>
        <w:tabs>
          <w:tab w:val="clear" w:pos="567"/>
          <w:tab w:val="left" w:pos="2520"/>
        </w:tabs>
        <w:spacing w:before="0"/>
        <w:rPr>
          <w:rFonts w:cs="Arial"/>
          <w:lang w:val="sr-Cyrl-RS"/>
        </w:rPr>
      </w:pPr>
    </w:p>
    <w:sectPr w:rsidR="007E7BB8" w:rsidRPr="006472D1"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68" w:rsidRDefault="00084768">
      <w:r>
        <w:separator/>
      </w:r>
    </w:p>
    <w:p w:rsidR="00084768" w:rsidRDefault="00084768"/>
  </w:endnote>
  <w:endnote w:type="continuationSeparator" w:id="0">
    <w:p w:rsidR="00084768" w:rsidRDefault="00084768">
      <w:r>
        <w:continuationSeparator/>
      </w:r>
    </w:p>
    <w:p w:rsidR="00084768" w:rsidRDefault="0008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71" w:rsidRDefault="00142C7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C71" w:rsidRDefault="00142C71" w:rsidP="00841BE7">
    <w:pPr>
      <w:pStyle w:val="Footer"/>
      <w:ind w:right="360"/>
    </w:pPr>
  </w:p>
  <w:p w:rsidR="00142C71" w:rsidRDefault="00142C7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71" w:rsidRPr="00EC5BB4" w:rsidRDefault="00142C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0C6C">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0C6C">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71" w:rsidRPr="00EC5BB4" w:rsidRDefault="00142C7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40C6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40C6C">
      <w:rPr>
        <w:rStyle w:val="PageNumber"/>
        <w:rFonts w:cs="Arial"/>
        <w:b/>
        <w:noProof/>
        <w:szCs w:val="24"/>
      </w:rPr>
      <w:t>49</w:t>
    </w:r>
    <w:r w:rsidRPr="00EC5BB4">
      <w:rPr>
        <w:rStyle w:val="PageNumber"/>
        <w:rFonts w:cs="Arial"/>
        <w:b/>
        <w:szCs w:val="24"/>
      </w:rPr>
      <w:fldChar w:fldCharType="end"/>
    </w:r>
  </w:p>
  <w:p w:rsidR="00142C71" w:rsidRDefault="00142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68" w:rsidRDefault="00084768">
      <w:r>
        <w:separator/>
      </w:r>
    </w:p>
    <w:p w:rsidR="00084768" w:rsidRDefault="00084768"/>
  </w:footnote>
  <w:footnote w:type="continuationSeparator" w:id="0">
    <w:p w:rsidR="00084768" w:rsidRDefault="00084768">
      <w:r>
        <w:continuationSeparator/>
      </w:r>
    </w:p>
    <w:p w:rsidR="00084768" w:rsidRDefault="000847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71" w:rsidRDefault="00142C71" w:rsidP="004276AD">
    <w:pPr>
      <w:pStyle w:val="Header"/>
      <w:rPr>
        <w:sz w:val="20"/>
      </w:rPr>
    </w:pPr>
  </w:p>
  <w:p w:rsidR="00142C71" w:rsidRPr="00297696" w:rsidRDefault="00142C71"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42C71" w:rsidRPr="00297696" w:rsidRDefault="00142C71"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sidRPr="008508F3">
      <w:rPr>
        <w:b/>
        <w:sz w:val="20"/>
      </w:rPr>
      <w:t>3000/0010/2018 (447/2018)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71" w:rsidRDefault="00142C71" w:rsidP="004276AD">
    <w:pPr>
      <w:pStyle w:val="Header"/>
    </w:pPr>
  </w:p>
  <w:p w:rsidR="00142C71" w:rsidRPr="00297696" w:rsidRDefault="00142C71"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42C71" w:rsidRPr="00297696" w:rsidRDefault="00142C71"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b/>
        <w:sz w:val="20"/>
      </w:rPr>
      <w:t xml:space="preserve"> 3000/</w:t>
    </w:r>
    <w:r>
      <w:rPr>
        <w:b/>
        <w:sz w:val="20"/>
        <w:lang w:val="sr-Cyrl-RS"/>
      </w:rPr>
      <w:t>0010</w:t>
    </w:r>
    <w:r>
      <w:rPr>
        <w:b/>
        <w:sz w:val="20"/>
      </w:rPr>
      <w:t>/201</w:t>
    </w:r>
    <w:r>
      <w:rPr>
        <w:b/>
        <w:sz w:val="20"/>
        <w:lang w:val="sr-Cyrl-RS"/>
      </w:rPr>
      <w:t>8</w:t>
    </w:r>
    <w:r>
      <w:rPr>
        <w:b/>
        <w:sz w:val="20"/>
      </w:rPr>
      <w:t xml:space="preserve"> (</w:t>
    </w:r>
    <w:r>
      <w:rPr>
        <w:b/>
        <w:sz w:val="20"/>
        <w:lang w:val="sr-Cyrl-RS"/>
      </w:rPr>
      <w:t>447</w:t>
    </w:r>
    <w:r>
      <w:rPr>
        <w:b/>
        <w:sz w:val="20"/>
      </w:rPr>
      <w:t>/201</w:t>
    </w:r>
    <w:r>
      <w:rPr>
        <w:b/>
        <w:sz w:val="20"/>
        <w:lang w:val="sr-Cyrl-RS"/>
      </w:rPr>
      <w:t>8</w:t>
    </w:r>
    <w:r w:rsidRPr="00297696">
      <w:rPr>
        <w:b/>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82A9D"/>
    <w:multiLevelType w:val="hybridMultilevel"/>
    <w:tmpl w:val="FBCEB0FE"/>
    <w:lvl w:ilvl="0" w:tplc="FF2249C8">
      <w:start w:val="1"/>
      <w:numFmt w:val="decimal"/>
      <w:lvlText w:val="%1."/>
      <w:lvlJc w:val="left"/>
      <w:pPr>
        <w:ind w:left="360" w:hanging="360"/>
      </w:pPr>
      <w:rPr>
        <w:rFonts w:ascii="Arial" w:hAnsi="Arial" w:cs="Arial"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E80F32"/>
    <w:multiLevelType w:val="hybridMultilevel"/>
    <w:tmpl w:val="440E250E"/>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E45E6"/>
    <w:multiLevelType w:val="multilevel"/>
    <w:tmpl w:val="80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FC00E9"/>
    <w:multiLevelType w:val="hybridMultilevel"/>
    <w:tmpl w:val="F89E61E8"/>
    <w:lvl w:ilvl="0" w:tplc="44D06512">
      <w:start w:val="4"/>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9556341"/>
    <w:multiLevelType w:val="hybridMultilevel"/>
    <w:tmpl w:val="3748365E"/>
    <w:lvl w:ilvl="0" w:tplc="1FC0543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5A3034"/>
    <w:multiLevelType w:val="hybridMultilevel"/>
    <w:tmpl w:val="09C2BF16"/>
    <w:lvl w:ilvl="0" w:tplc="897E097C">
      <w:numFmt w:val="bullet"/>
      <w:lvlText w:val="-"/>
      <w:lvlJc w:val="left"/>
      <w:pPr>
        <w:ind w:left="465" w:hanging="465"/>
      </w:pPr>
      <w:rPr>
        <w:rFonts w:ascii="Arial" w:eastAsiaTheme="minorHAns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7FC1E1A"/>
    <w:multiLevelType w:val="hybridMultilevel"/>
    <w:tmpl w:val="1A628D12"/>
    <w:lvl w:ilvl="0" w:tplc="AFBEAE2A">
      <w:start w:val="1"/>
      <w:numFmt w:val="bullet"/>
      <w:lvlText w:val=""/>
      <w:lvlJc w:val="left"/>
      <w:pPr>
        <w:ind w:left="720" w:hanging="360"/>
      </w:pPr>
      <w:rPr>
        <w:rFonts w:ascii="Symbol" w:hAnsi="Symbol" w:hint="default"/>
        <w:sz w:val="16"/>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3B689F"/>
    <w:multiLevelType w:val="multilevel"/>
    <w:tmpl w:val="C0701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88"/>
  </w:num>
  <w:num w:numId="2">
    <w:abstractNumId w:val="67"/>
  </w:num>
  <w:num w:numId="3">
    <w:abstractNumId w:val="83"/>
  </w:num>
  <w:num w:numId="4">
    <w:abstractNumId w:val="59"/>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num>
  <w:num w:numId="7">
    <w:abstractNumId w:val="72"/>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num>
  <w:num w:numId="10">
    <w:abstractNumId w:val="75"/>
  </w:num>
  <w:num w:numId="11">
    <w:abstractNumId w:val="69"/>
  </w:num>
  <w:num w:numId="12">
    <w:abstractNumId w:val="62"/>
  </w:num>
  <w:num w:numId="13">
    <w:abstractNumId w:val="60"/>
  </w:num>
  <w:num w:numId="14">
    <w:abstractNumId w:val="76"/>
  </w:num>
  <w:num w:numId="15">
    <w:abstractNumId w:val="71"/>
  </w:num>
  <w:num w:numId="16">
    <w:abstractNumId w:val="66"/>
  </w:num>
  <w:num w:numId="17">
    <w:abstractNumId w:val="84"/>
  </w:num>
  <w:num w:numId="18">
    <w:abstractNumId w:val="87"/>
  </w:num>
  <w:num w:numId="19">
    <w:abstractNumId w:val="84"/>
  </w:num>
  <w:num w:numId="20">
    <w:abstractNumId w:val="50"/>
  </w:num>
  <w:num w:numId="21">
    <w:abstractNumId w:val="78"/>
  </w:num>
  <w:num w:numId="22">
    <w:abstractNumId w:val="68"/>
  </w:num>
  <w:num w:numId="23">
    <w:abstractNumId w:val="49"/>
  </w:num>
  <w:num w:numId="24">
    <w:abstractNumId w:val="52"/>
  </w:num>
  <w:num w:numId="25">
    <w:abstractNumId w:val="89"/>
  </w:num>
  <w:num w:numId="26">
    <w:abstractNumId w:val="65"/>
  </w:num>
  <w:num w:numId="27">
    <w:abstractNumId w:val="90"/>
  </w:num>
  <w:num w:numId="28">
    <w:abstractNumId w:val="86"/>
  </w:num>
  <w:num w:numId="29">
    <w:abstractNumId w:val="70"/>
  </w:num>
  <w:num w:numId="30">
    <w:abstractNumId w:val="54"/>
  </w:num>
  <w:num w:numId="31">
    <w:abstractNumId w:val="57"/>
  </w:num>
  <w:num w:numId="32">
    <w:abstractNumId w:val="97"/>
  </w:num>
  <w:num w:numId="33">
    <w:abstractNumId w:val="73"/>
  </w:num>
  <w:num w:numId="34">
    <w:abstractNumId w:val="95"/>
  </w:num>
  <w:num w:numId="35">
    <w:abstractNumId w:val="51"/>
  </w:num>
  <w:num w:numId="36">
    <w:abstractNumId w:val="63"/>
  </w:num>
  <w:num w:numId="37">
    <w:abstractNumId w:val="7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8E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0A8"/>
    <w:rsid w:val="00032272"/>
    <w:rsid w:val="00032B7E"/>
    <w:rsid w:val="00032C65"/>
    <w:rsid w:val="00033D74"/>
    <w:rsid w:val="00034202"/>
    <w:rsid w:val="00034535"/>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A5F"/>
    <w:rsid w:val="00046BC7"/>
    <w:rsid w:val="00046BE9"/>
    <w:rsid w:val="00046D24"/>
    <w:rsid w:val="00046DA8"/>
    <w:rsid w:val="00046F29"/>
    <w:rsid w:val="00046FA0"/>
    <w:rsid w:val="0004799D"/>
    <w:rsid w:val="00050012"/>
    <w:rsid w:val="0005068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07"/>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4E6D"/>
    <w:rsid w:val="00075F5B"/>
    <w:rsid w:val="0007605E"/>
    <w:rsid w:val="0007608E"/>
    <w:rsid w:val="000760C0"/>
    <w:rsid w:val="000765D5"/>
    <w:rsid w:val="00076DAD"/>
    <w:rsid w:val="0007717A"/>
    <w:rsid w:val="0007750C"/>
    <w:rsid w:val="00077746"/>
    <w:rsid w:val="00077A64"/>
    <w:rsid w:val="00077AC7"/>
    <w:rsid w:val="00077BE9"/>
    <w:rsid w:val="00077C5E"/>
    <w:rsid w:val="00077DE3"/>
    <w:rsid w:val="00077E62"/>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768"/>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31E"/>
    <w:rsid w:val="00095407"/>
    <w:rsid w:val="00095531"/>
    <w:rsid w:val="00095668"/>
    <w:rsid w:val="0009572C"/>
    <w:rsid w:val="00095F7C"/>
    <w:rsid w:val="000961F7"/>
    <w:rsid w:val="0009627F"/>
    <w:rsid w:val="0009663B"/>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BFF"/>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4FE"/>
    <w:rsid w:val="000C7B91"/>
    <w:rsid w:val="000C7BB7"/>
    <w:rsid w:val="000D003F"/>
    <w:rsid w:val="000D0050"/>
    <w:rsid w:val="000D02E0"/>
    <w:rsid w:val="000D0A0F"/>
    <w:rsid w:val="000D0B51"/>
    <w:rsid w:val="000D0C23"/>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3D28"/>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2F"/>
    <w:rsid w:val="001056CC"/>
    <w:rsid w:val="0010570A"/>
    <w:rsid w:val="00105A35"/>
    <w:rsid w:val="001066B6"/>
    <w:rsid w:val="0010671F"/>
    <w:rsid w:val="00107098"/>
    <w:rsid w:val="001070C7"/>
    <w:rsid w:val="0010773D"/>
    <w:rsid w:val="00107CB3"/>
    <w:rsid w:val="00110022"/>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968"/>
    <w:rsid w:val="001139E5"/>
    <w:rsid w:val="00113B67"/>
    <w:rsid w:val="00113B84"/>
    <w:rsid w:val="0011421B"/>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DDB"/>
    <w:rsid w:val="00141FC2"/>
    <w:rsid w:val="00142570"/>
    <w:rsid w:val="00142637"/>
    <w:rsid w:val="00142809"/>
    <w:rsid w:val="00142A2F"/>
    <w:rsid w:val="00142C71"/>
    <w:rsid w:val="00142DAC"/>
    <w:rsid w:val="001430B1"/>
    <w:rsid w:val="001435FC"/>
    <w:rsid w:val="00143704"/>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AE"/>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A35"/>
    <w:rsid w:val="00192B46"/>
    <w:rsid w:val="00192E7A"/>
    <w:rsid w:val="001930F3"/>
    <w:rsid w:val="0019387A"/>
    <w:rsid w:val="00193ACF"/>
    <w:rsid w:val="00193C15"/>
    <w:rsid w:val="0019425A"/>
    <w:rsid w:val="001945C6"/>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C6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2B0B"/>
    <w:rsid w:val="001D307C"/>
    <w:rsid w:val="001D32F5"/>
    <w:rsid w:val="001D3C3D"/>
    <w:rsid w:val="001D3C84"/>
    <w:rsid w:val="001D3DA5"/>
    <w:rsid w:val="001D3DBD"/>
    <w:rsid w:val="001D4246"/>
    <w:rsid w:val="001D4DC7"/>
    <w:rsid w:val="001D4E60"/>
    <w:rsid w:val="001D5159"/>
    <w:rsid w:val="001D5473"/>
    <w:rsid w:val="001D5729"/>
    <w:rsid w:val="001D5984"/>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FB0"/>
    <w:rsid w:val="001E5197"/>
    <w:rsid w:val="001E5228"/>
    <w:rsid w:val="001E5384"/>
    <w:rsid w:val="001E577C"/>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07D4B"/>
    <w:rsid w:val="00210333"/>
    <w:rsid w:val="00210557"/>
    <w:rsid w:val="00210A85"/>
    <w:rsid w:val="00210C31"/>
    <w:rsid w:val="00210FF3"/>
    <w:rsid w:val="002110F9"/>
    <w:rsid w:val="0021136F"/>
    <w:rsid w:val="00211424"/>
    <w:rsid w:val="002114E5"/>
    <w:rsid w:val="0021152F"/>
    <w:rsid w:val="00211BA2"/>
    <w:rsid w:val="00211CE8"/>
    <w:rsid w:val="00211DDA"/>
    <w:rsid w:val="0021302C"/>
    <w:rsid w:val="00213058"/>
    <w:rsid w:val="00213277"/>
    <w:rsid w:val="0021334B"/>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B8"/>
    <w:rsid w:val="002165CA"/>
    <w:rsid w:val="0021666D"/>
    <w:rsid w:val="0021672E"/>
    <w:rsid w:val="002176BF"/>
    <w:rsid w:val="00217EA9"/>
    <w:rsid w:val="00220728"/>
    <w:rsid w:val="00220B82"/>
    <w:rsid w:val="00220C78"/>
    <w:rsid w:val="002212D5"/>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E8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CA7"/>
    <w:rsid w:val="002352D8"/>
    <w:rsid w:val="0023562B"/>
    <w:rsid w:val="00235837"/>
    <w:rsid w:val="0023587D"/>
    <w:rsid w:val="00236565"/>
    <w:rsid w:val="0023668D"/>
    <w:rsid w:val="00236692"/>
    <w:rsid w:val="00236BCF"/>
    <w:rsid w:val="002373BB"/>
    <w:rsid w:val="00237670"/>
    <w:rsid w:val="00237DF9"/>
    <w:rsid w:val="00237FB2"/>
    <w:rsid w:val="00240344"/>
    <w:rsid w:val="0024058B"/>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0"/>
    <w:rsid w:val="00255CF9"/>
    <w:rsid w:val="00255F92"/>
    <w:rsid w:val="00255FE0"/>
    <w:rsid w:val="002565E1"/>
    <w:rsid w:val="00256BFF"/>
    <w:rsid w:val="00256D75"/>
    <w:rsid w:val="002574D4"/>
    <w:rsid w:val="0025750C"/>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EB"/>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64"/>
    <w:rsid w:val="00267F8E"/>
    <w:rsid w:val="00270202"/>
    <w:rsid w:val="002703C2"/>
    <w:rsid w:val="0027049E"/>
    <w:rsid w:val="00270AA2"/>
    <w:rsid w:val="00270B2B"/>
    <w:rsid w:val="00271733"/>
    <w:rsid w:val="00271952"/>
    <w:rsid w:val="00271A9F"/>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5"/>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B0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CD"/>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B2"/>
    <w:rsid w:val="002D32EE"/>
    <w:rsid w:val="002D3319"/>
    <w:rsid w:val="002D339D"/>
    <w:rsid w:val="002D344F"/>
    <w:rsid w:val="002D3733"/>
    <w:rsid w:val="002D3869"/>
    <w:rsid w:val="002D38FF"/>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26"/>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2F781B"/>
    <w:rsid w:val="003003A5"/>
    <w:rsid w:val="00300AC5"/>
    <w:rsid w:val="00300AF6"/>
    <w:rsid w:val="0030144A"/>
    <w:rsid w:val="00301863"/>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6B7"/>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04D"/>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3E0"/>
    <w:rsid w:val="00333F16"/>
    <w:rsid w:val="0033467A"/>
    <w:rsid w:val="0033469C"/>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455"/>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6FD6"/>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338"/>
    <w:rsid w:val="0035563A"/>
    <w:rsid w:val="003559E9"/>
    <w:rsid w:val="00355AF2"/>
    <w:rsid w:val="00355F74"/>
    <w:rsid w:val="00356838"/>
    <w:rsid w:val="00356A5A"/>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00"/>
    <w:rsid w:val="003679DF"/>
    <w:rsid w:val="00367BFF"/>
    <w:rsid w:val="00370865"/>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6E64"/>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3E0F"/>
    <w:rsid w:val="003841C5"/>
    <w:rsid w:val="003844CF"/>
    <w:rsid w:val="003849FD"/>
    <w:rsid w:val="003851BF"/>
    <w:rsid w:val="003855EC"/>
    <w:rsid w:val="00385C26"/>
    <w:rsid w:val="003861B3"/>
    <w:rsid w:val="003863C1"/>
    <w:rsid w:val="00386410"/>
    <w:rsid w:val="003864E1"/>
    <w:rsid w:val="003867BF"/>
    <w:rsid w:val="00386875"/>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5DB"/>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66C"/>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079D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6F3D"/>
    <w:rsid w:val="00417318"/>
    <w:rsid w:val="00417EBA"/>
    <w:rsid w:val="004206CB"/>
    <w:rsid w:val="00420F5D"/>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5C72"/>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0C6C"/>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61C"/>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4F5"/>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232"/>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DE"/>
    <w:rsid w:val="004B2BFA"/>
    <w:rsid w:val="004B2C97"/>
    <w:rsid w:val="004B347E"/>
    <w:rsid w:val="004B3A94"/>
    <w:rsid w:val="004B4696"/>
    <w:rsid w:val="004B47DD"/>
    <w:rsid w:val="004B4A56"/>
    <w:rsid w:val="004B4FC8"/>
    <w:rsid w:val="004B5055"/>
    <w:rsid w:val="004B535C"/>
    <w:rsid w:val="004B54EA"/>
    <w:rsid w:val="004B569B"/>
    <w:rsid w:val="004B5A0E"/>
    <w:rsid w:val="004B5A54"/>
    <w:rsid w:val="004B5C5A"/>
    <w:rsid w:val="004B5D05"/>
    <w:rsid w:val="004B5DC3"/>
    <w:rsid w:val="004B5ED3"/>
    <w:rsid w:val="004B62BF"/>
    <w:rsid w:val="004B664E"/>
    <w:rsid w:val="004B6C38"/>
    <w:rsid w:val="004B7035"/>
    <w:rsid w:val="004B70F6"/>
    <w:rsid w:val="004B71D0"/>
    <w:rsid w:val="004B721C"/>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F4"/>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2D"/>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FF"/>
    <w:rsid w:val="00501035"/>
    <w:rsid w:val="005010CC"/>
    <w:rsid w:val="00501389"/>
    <w:rsid w:val="00501520"/>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877"/>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126"/>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AA"/>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446"/>
    <w:rsid w:val="00552504"/>
    <w:rsid w:val="0055290F"/>
    <w:rsid w:val="00552974"/>
    <w:rsid w:val="00553412"/>
    <w:rsid w:val="00553AE8"/>
    <w:rsid w:val="00553BCF"/>
    <w:rsid w:val="00553FBE"/>
    <w:rsid w:val="00554209"/>
    <w:rsid w:val="005542FC"/>
    <w:rsid w:val="005545D8"/>
    <w:rsid w:val="005546B3"/>
    <w:rsid w:val="0055483D"/>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736"/>
    <w:rsid w:val="00564B74"/>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00"/>
    <w:rsid w:val="0057279F"/>
    <w:rsid w:val="00572B5D"/>
    <w:rsid w:val="00572C64"/>
    <w:rsid w:val="00572F7C"/>
    <w:rsid w:val="005735A6"/>
    <w:rsid w:val="0057367F"/>
    <w:rsid w:val="00573A30"/>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BCB"/>
    <w:rsid w:val="00576EBE"/>
    <w:rsid w:val="005776F5"/>
    <w:rsid w:val="00577988"/>
    <w:rsid w:val="005779CC"/>
    <w:rsid w:val="005779CE"/>
    <w:rsid w:val="00577AAB"/>
    <w:rsid w:val="00577B37"/>
    <w:rsid w:val="00577B78"/>
    <w:rsid w:val="00577B88"/>
    <w:rsid w:val="00577D6B"/>
    <w:rsid w:val="0058000F"/>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11B"/>
    <w:rsid w:val="005969BC"/>
    <w:rsid w:val="005976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4A"/>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2A"/>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E0"/>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4C"/>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A2"/>
    <w:rsid w:val="0064325D"/>
    <w:rsid w:val="00643A8E"/>
    <w:rsid w:val="00643D46"/>
    <w:rsid w:val="006441A1"/>
    <w:rsid w:val="00644370"/>
    <w:rsid w:val="0064484E"/>
    <w:rsid w:val="00644D45"/>
    <w:rsid w:val="006454EA"/>
    <w:rsid w:val="0064553E"/>
    <w:rsid w:val="0064572D"/>
    <w:rsid w:val="00645F72"/>
    <w:rsid w:val="00645FFF"/>
    <w:rsid w:val="006460AA"/>
    <w:rsid w:val="00646539"/>
    <w:rsid w:val="006469F3"/>
    <w:rsid w:val="00647193"/>
    <w:rsid w:val="006472D1"/>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31"/>
    <w:rsid w:val="00654492"/>
    <w:rsid w:val="0065450E"/>
    <w:rsid w:val="00654FEE"/>
    <w:rsid w:val="006551C1"/>
    <w:rsid w:val="0065596B"/>
    <w:rsid w:val="00655BA4"/>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3F0"/>
    <w:rsid w:val="006720CE"/>
    <w:rsid w:val="00672264"/>
    <w:rsid w:val="00672C02"/>
    <w:rsid w:val="00672DAC"/>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ADA"/>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6FDC"/>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56E"/>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6B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44E"/>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18"/>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57"/>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21F"/>
    <w:rsid w:val="006F031E"/>
    <w:rsid w:val="006F0448"/>
    <w:rsid w:val="006F08F5"/>
    <w:rsid w:val="006F0C0D"/>
    <w:rsid w:val="006F0D1E"/>
    <w:rsid w:val="006F1791"/>
    <w:rsid w:val="006F1B4D"/>
    <w:rsid w:val="006F1CDF"/>
    <w:rsid w:val="006F1E4F"/>
    <w:rsid w:val="006F1FC4"/>
    <w:rsid w:val="006F2017"/>
    <w:rsid w:val="006F21D0"/>
    <w:rsid w:val="006F21E6"/>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982"/>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CAA"/>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4AD"/>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946"/>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DD8"/>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84"/>
    <w:rsid w:val="007641E1"/>
    <w:rsid w:val="0076495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FC"/>
    <w:rsid w:val="00771564"/>
    <w:rsid w:val="00771671"/>
    <w:rsid w:val="0077172B"/>
    <w:rsid w:val="00771762"/>
    <w:rsid w:val="007717B8"/>
    <w:rsid w:val="00771BF8"/>
    <w:rsid w:val="00771E42"/>
    <w:rsid w:val="00772290"/>
    <w:rsid w:val="007725F4"/>
    <w:rsid w:val="00772805"/>
    <w:rsid w:val="00772AF9"/>
    <w:rsid w:val="00772BD3"/>
    <w:rsid w:val="00773029"/>
    <w:rsid w:val="007739D2"/>
    <w:rsid w:val="00773B43"/>
    <w:rsid w:val="00773B8F"/>
    <w:rsid w:val="00773BE9"/>
    <w:rsid w:val="00773D2A"/>
    <w:rsid w:val="007740FC"/>
    <w:rsid w:val="00774567"/>
    <w:rsid w:val="0077474F"/>
    <w:rsid w:val="00774CCB"/>
    <w:rsid w:val="00774D99"/>
    <w:rsid w:val="00775572"/>
    <w:rsid w:val="00775597"/>
    <w:rsid w:val="007755F9"/>
    <w:rsid w:val="00775627"/>
    <w:rsid w:val="00775809"/>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9AA"/>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1E"/>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1C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4B6"/>
    <w:rsid w:val="007C559B"/>
    <w:rsid w:val="007C575E"/>
    <w:rsid w:val="007C6607"/>
    <w:rsid w:val="007C6AE0"/>
    <w:rsid w:val="007C752A"/>
    <w:rsid w:val="007C7BBC"/>
    <w:rsid w:val="007C7C75"/>
    <w:rsid w:val="007D0134"/>
    <w:rsid w:val="007D0921"/>
    <w:rsid w:val="007D0C87"/>
    <w:rsid w:val="007D0DC2"/>
    <w:rsid w:val="007D106E"/>
    <w:rsid w:val="007D1234"/>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0A8"/>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2D"/>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0A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FD"/>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27E"/>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917"/>
    <w:rsid w:val="00830956"/>
    <w:rsid w:val="00830BD6"/>
    <w:rsid w:val="0083122D"/>
    <w:rsid w:val="0083139A"/>
    <w:rsid w:val="00831BD7"/>
    <w:rsid w:val="00832564"/>
    <w:rsid w:val="008337DE"/>
    <w:rsid w:val="00833911"/>
    <w:rsid w:val="00833CBB"/>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00"/>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8F3"/>
    <w:rsid w:val="0085099D"/>
    <w:rsid w:val="00850CEC"/>
    <w:rsid w:val="00850D8B"/>
    <w:rsid w:val="00850F98"/>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9AB"/>
    <w:rsid w:val="00853AF1"/>
    <w:rsid w:val="00853BB6"/>
    <w:rsid w:val="00854058"/>
    <w:rsid w:val="0085405B"/>
    <w:rsid w:val="00854335"/>
    <w:rsid w:val="00854CC9"/>
    <w:rsid w:val="00854DF0"/>
    <w:rsid w:val="00855F92"/>
    <w:rsid w:val="00856228"/>
    <w:rsid w:val="00856260"/>
    <w:rsid w:val="008564A4"/>
    <w:rsid w:val="008564FC"/>
    <w:rsid w:val="008567F1"/>
    <w:rsid w:val="008568C8"/>
    <w:rsid w:val="00856933"/>
    <w:rsid w:val="00856D51"/>
    <w:rsid w:val="008576CB"/>
    <w:rsid w:val="00857BCE"/>
    <w:rsid w:val="00857FB0"/>
    <w:rsid w:val="00857FC1"/>
    <w:rsid w:val="00860691"/>
    <w:rsid w:val="00860E44"/>
    <w:rsid w:val="00860F2F"/>
    <w:rsid w:val="008610E8"/>
    <w:rsid w:val="00861413"/>
    <w:rsid w:val="00861417"/>
    <w:rsid w:val="00861714"/>
    <w:rsid w:val="008619C1"/>
    <w:rsid w:val="00861AFB"/>
    <w:rsid w:val="008627A2"/>
    <w:rsid w:val="008627C2"/>
    <w:rsid w:val="0086291D"/>
    <w:rsid w:val="008629A2"/>
    <w:rsid w:val="00862E60"/>
    <w:rsid w:val="00862F42"/>
    <w:rsid w:val="00863144"/>
    <w:rsid w:val="00863491"/>
    <w:rsid w:val="008637ED"/>
    <w:rsid w:val="00863941"/>
    <w:rsid w:val="00863D13"/>
    <w:rsid w:val="00863D4C"/>
    <w:rsid w:val="00863E7C"/>
    <w:rsid w:val="00864009"/>
    <w:rsid w:val="0086416E"/>
    <w:rsid w:val="00864634"/>
    <w:rsid w:val="00864EB3"/>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759"/>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76A"/>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C1"/>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0F5"/>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95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C79"/>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6D9D"/>
    <w:rsid w:val="008F70F6"/>
    <w:rsid w:val="008F72B1"/>
    <w:rsid w:val="008F74D7"/>
    <w:rsid w:val="008F774C"/>
    <w:rsid w:val="008F7C41"/>
    <w:rsid w:val="008F7E1F"/>
    <w:rsid w:val="008F7F28"/>
    <w:rsid w:val="00900270"/>
    <w:rsid w:val="00900607"/>
    <w:rsid w:val="009006BC"/>
    <w:rsid w:val="009009DC"/>
    <w:rsid w:val="00900A0D"/>
    <w:rsid w:val="00900DAE"/>
    <w:rsid w:val="00900F5C"/>
    <w:rsid w:val="0090162E"/>
    <w:rsid w:val="00901AF9"/>
    <w:rsid w:val="00902495"/>
    <w:rsid w:val="009028CD"/>
    <w:rsid w:val="00902C40"/>
    <w:rsid w:val="00902C8F"/>
    <w:rsid w:val="00903326"/>
    <w:rsid w:val="00903592"/>
    <w:rsid w:val="00903921"/>
    <w:rsid w:val="0090442B"/>
    <w:rsid w:val="009046FA"/>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0D04"/>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71"/>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8E6"/>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38C8"/>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3DE4"/>
    <w:rsid w:val="0095421C"/>
    <w:rsid w:val="009542BF"/>
    <w:rsid w:val="00954467"/>
    <w:rsid w:val="009547A5"/>
    <w:rsid w:val="00955170"/>
    <w:rsid w:val="00955364"/>
    <w:rsid w:val="009558CB"/>
    <w:rsid w:val="00955B08"/>
    <w:rsid w:val="00955EB0"/>
    <w:rsid w:val="00956051"/>
    <w:rsid w:val="009565CC"/>
    <w:rsid w:val="00956DB4"/>
    <w:rsid w:val="0095708A"/>
    <w:rsid w:val="009577E3"/>
    <w:rsid w:val="00957820"/>
    <w:rsid w:val="0095785E"/>
    <w:rsid w:val="00957C05"/>
    <w:rsid w:val="00957C91"/>
    <w:rsid w:val="00957EA5"/>
    <w:rsid w:val="009605D4"/>
    <w:rsid w:val="00960DE8"/>
    <w:rsid w:val="00960F87"/>
    <w:rsid w:val="00960FF0"/>
    <w:rsid w:val="009612C1"/>
    <w:rsid w:val="0096133A"/>
    <w:rsid w:val="009613AD"/>
    <w:rsid w:val="0096146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A2B"/>
    <w:rsid w:val="00967D72"/>
    <w:rsid w:val="00970083"/>
    <w:rsid w:val="009707C8"/>
    <w:rsid w:val="00970B55"/>
    <w:rsid w:val="00970B70"/>
    <w:rsid w:val="00970CA0"/>
    <w:rsid w:val="00970FB7"/>
    <w:rsid w:val="0097117F"/>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4B"/>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C10"/>
    <w:rsid w:val="00994DCC"/>
    <w:rsid w:val="00994E95"/>
    <w:rsid w:val="0099520B"/>
    <w:rsid w:val="009952B6"/>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C4"/>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D13"/>
    <w:rsid w:val="009C2E94"/>
    <w:rsid w:val="009C3715"/>
    <w:rsid w:val="009C37D9"/>
    <w:rsid w:val="009C3D6D"/>
    <w:rsid w:val="009C41B8"/>
    <w:rsid w:val="009C478F"/>
    <w:rsid w:val="009C4AAA"/>
    <w:rsid w:val="009C4AF7"/>
    <w:rsid w:val="009C51AF"/>
    <w:rsid w:val="009C52E7"/>
    <w:rsid w:val="009C60B1"/>
    <w:rsid w:val="009C6333"/>
    <w:rsid w:val="009C65E1"/>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1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7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2AC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2FC9"/>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5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CF"/>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6814"/>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8C5"/>
    <w:rsid w:val="00A64D20"/>
    <w:rsid w:val="00A64F47"/>
    <w:rsid w:val="00A65020"/>
    <w:rsid w:val="00A6527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0D01"/>
    <w:rsid w:val="00A818DE"/>
    <w:rsid w:val="00A81A9B"/>
    <w:rsid w:val="00A81ADD"/>
    <w:rsid w:val="00A81CB1"/>
    <w:rsid w:val="00A81DFB"/>
    <w:rsid w:val="00A82037"/>
    <w:rsid w:val="00A82C77"/>
    <w:rsid w:val="00A83780"/>
    <w:rsid w:val="00A83EEA"/>
    <w:rsid w:val="00A84511"/>
    <w:rsid w:val="00A84512"/>
    <w:rsid w:val="00A84C35"/>
    <w:rsid w:val="00A84D17"/>
    <w:rsid w:val="00A852E5"/>
    <w:rsid w:val="00A85576"/>
    <w:rsid w:val="00A856EA"/>
    <w:rsid w:val="00A85E25"/>
    <w:rsid w:val="00A86624"/>
    <w:rsid w:val="00A86E74"/>
    <w:rsid w:val="00A86E7B"/>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62"/>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235"/>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843"/>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F5"/>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3C10"/>
    <w:rsid w:val="00B23E50"/>
    <w:rsid w:val="00B240B4"/>
    <w:rsid w:val="00B240C2"/>
    <w:rsid w:val="00B240CF"/>
    <w:rsid w:val="00B24671"/>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BB"/>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8A"/>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12"/>
    <w:rsid w:val="00B6692D"/>
    <w:rsid w:val="00B66A88"/>
    <w:rsid w:val="00B66A96"/>
    <w:rsid w:val="00B677C8"/>
    <w:rsid w:val="00B67A37"/>
    <w:rsid w:val="00B67C02"/>
    <w:rsid w:val="00B67C31"/>
    <w:rsid w:val="00B700D3"/>
    <w:rsid w:val="00B7014B"/>
    <w:rsid w:val="00B71B46"/>
    <w:rsid w:val="00B72190"/>
    <w:rsid w:val="00B722F4"/>
    <w:rsid w:val="00B722FD"/>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3B3"/>
    <w:rsid w:val="00B77668"/>
    <w:rsid w:val="00B77AE6"/>
    <w:rsid w:val="00B77EBF"/>
    <w:rsid w:val="00B80DC0"/>
    <w:rsid w:val="00B81082"/>
    <w:rsid w:val="00B81086"/>
    <w:rsid w:val="00B811AE"/>
    <w:rsid w:val="00B813CF"/>
    <w:rsid w:val="00B81477"/>
    <w:rsid w:val="00B815E1"/>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53"/>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1EB8"/>
    <w:rsid w:val="00BC2114"/>
    <w:rsid w:val="00BC24F0"/>
    <w:rsid w:val="00BC2627"/>
    <w:rsid w:val="00BC2984"/>
    <w:rsid w:val="00BC2BD0"/>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182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831"/>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1E75"/>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5A6"/>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B1"/>
    <w:rsid w:val="00C65DCD"/>
    <w:rsid w:val="00C6628D"/>
    <w:rsid w:val="00C6641E"/>
    <w:rsid w:val="00C66456"/>
    <w:rsid w:val="00C668C8"/>
    <w:rsid w:val="00C66C13"/>
    <w:rsid w:val="00C671BA"/>
    <w:rsid w:val="00C672B0"/>
    <w:rsid w:val="00C6735D"/>
    <w:rsid w:val="00C6753B"/>
    <w:rsid w:val="00C677BF"/>
    <w:rsid w:val="00C70265"/>
    <w:rsid w:val="00C703CD"/>
    <w:rsid w:val="00C70621"/>
    <w:rsid w:val="00C7065A"/>
    <w:rsid w:val="00C709DB"/>
    <w:rsid w:val="00C70EFC"/>
    <w:rsid w:val="00C71C0B"/>
    <w:rsid w:val="00C71F22"/>
    <w:rsid w:val="00C7243C"/>
    <w:rsid w:val="00C729E7"/>
    <w:rsid w:val="00C72A79"/>
    <w:rsid w:val="00C73581"/>
    <w:rsid w:val="00C73E83"/>
    <w:rsid w:val="00C73FD2"/>
    <w:rsid w:val="00C740F9"/>
    <w:rsid w:val="00C742C7"/>
    <w:rsid w:val="00C74636"/>
    <w:rsid w:val="00C74E15"/>
    <w:rsid w:val="00C757BA"/>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6CCB"/>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E86"/>
    <w:rsid w:val="00CB0383"/>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72D"/>
    <w:rsid w:val="00CC49E4"/>
    <w:rsid w:val="00CC50AD"/>
    <w:rsid w:val="00CC5708"/>
    <w:rsid w:val="00CC571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1AD4"/>
    <w:rsid w:val="00CD1FC3"/>
    <w:rsid w:val="00CD2742"/>
    <w:rsid w:val="00CD2AFA"/>
    <w:rsid w:val="00CD2D36"/>
    <w:rsid w:val="00CD2F29"/>
    <w:rsid w:val="00CD3030"/>
    <w:rsid w:val="00CD31E2"/>
    <w:rsid w:val="00CD3911"/>
    <w:rsid w:val="00CD3DCE"/>
    <w:rsid w:val="00CD3DD2"/>
    <w:rsid w:val="00CD40A9"/>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F013A"/>
    <w:rsid w:val="00CF014B"/>
    <w:rsid w:val="00CF063D"/>
    <w:rsid w:val="00CF0E9D"/>
    <w:rsid w:val="00CF0EB4"/>
    <w:rsid w:val="00CF12EE"/>
    <w:rsid w:val="00CF1909"/>
    <w:rsid w:val="00CF22BC"/>
    <w:rsid w:val="00CF24E1"/>
    <w:rsid w:val="00CF2640"/>
    <w:rsid w:val="00CF2649"/>
    <w:rsid w:val="00CF2B57"/>
    <w:rsid w:val="00CF2C78"/>
    <w:rsid w:val="00CF2D8E"/>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ADD"/>
    <w:rsid w:val="00CF6B9E"/>
    <w:rsid w:val="00CF6C05"/>
    <w:rsid w:val="00CF6DFD"/>
    <w:rsid w:val="00CF6E8F"/>
    <w:rsid w:val="00CF7381"/>
    <w:rsid w:val="00CF7C8E"/>
    <w:rsid w:val="00D00431"/>
    <w:rsid w:val="00D0044D"/>
    <w:rsid w:val="00D00459"/>
    <w:rsid w:val="00D00607"/>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CD"/>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CA1"/>
    <w:rsid w:val="00D14D14"/>
    <w:rsid w:val="00D156E1"/>
    <w:rsid w:val="00D15B46"/>
    <w:rsid w:val="00D15CAB"/>
    <w:rsid w:val="00D15FC5"/>
    <w:rsid w:val="00D160AF"/>
    <w:rsid w:val="00D16608"/>
    <w:rsid w:val="00D16B39"/>
    <w:rsid w:val="00D16B9D"/>
    <w:rsid w:val="00D171AD"/>
    <w:rsid w:val="00D174CB"/>
    <w:rsid w:val="00D177A4"/>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39"/>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0DBE"/>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3F92"/>
    <w:rsid w:val="00D64685"/>
    <w:rsid w:val="00D646CC"/>
    <w:rsid w:val="00D648C5"/>
    <w:rsid w:val="00D64D4E"/>
    <w:rsid w:val="00D65144"/>
    <w:rsid w:val="00D6548E"/>
    <w:rsid w:val="00D656B3"/>
    <w:rsid w:val="00D65BEB"/>
    <w:rsid w:val="00D661A1"/>
    <w:rsid w:val="00D667BD"/>
    <w:rsid w:val="00D66B35"/>
    <w:rsid w:val="00D67757"/>
    <w:rsid w:val="00D67C01"/>
    <w:rsid w:val="00D67F8E"/>
    <w:rsid w:val="00D67F97"/>
    <w:rsid w:val="00D701F2"/>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50FF"/>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4"/>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A57"/>
    <w:rsid w:val="00DF5C97"/>
    <w:rsid w:val="00DF6727"/>
    <w:rsid w:val="00DF6E5E"/>
    <w:rsid w:val="00DF70BD"/>
    <w:rsid w:val="00DF7B1E"/>
    <w:rsid w:val="00DF7D8E"/>
    <w:rsid w:val="00DF7ED4"/>
    <w:rsid w:val="00E0007D"/>
    <w:rsid w:val="00E0009D"/>
    <w:rsid w:val="00E000A0"/>
    <w:rsid w:val="00E008B6"/>
    <w:rsid w:val="00E0095C"/>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3C"/>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5D"/>
    <w:rsid w:val="00E2330A"/>
    <w:rsid w:val="00E235DA"/>
    <w:rsid w:val="00E2382E"/>
    <w:rsid w:val="00E23A14"/>
    <w:rsid w:val="00E23E63"/>
    <w:rsid w:val="00E2406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4F"/>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594"/>
    <w:rsid w:val="00E54716"/>
    <w:rsid w:val="00E54F1C"/>
    <w:rsid w:val="00E54F2B"/>
    <w:rsid w:val="00E54F6D"/>
    <w:rsid w:val="00E5548B"/>
    <w:rsid w:val="00E557CB"/>
    <w:rsid w:val="00E55B8F"/>
    <w:rsid w:val="00E55C0C"/>
    <w:rsid w:val="00E55D21"/>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A5F"/>
    <w:rsid w:val="00E7725B"/>
    <w:rsid w:val="00E772D6"/>
    <w:rsid w:val="00E772E4"/>
    <w:rsid w:val="00E774F8"/>
    <w:rsid w:val="00E77811"/>
    <w:rsid w:val="00E77CB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44"/>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47"/>
    <w:rsid w:val="00EA3881"/>
    <w:rsid w:val="00EA3B2E"/>
    <w:rsid w:val="00EA3B3B"/>
    <w:rsid w:val="00EA3D83"/>
    <w:rsid w:val="00EA3D97"/>
    <w:rsid w:val="00EA410E"/>
    <w:rsid w:val="00EA42C8"/>
    <w:rsid w:val="00EA42DC"/>
    <w:rsid w:val="00EA4956"/>
    <w:rsid w:val="00EA508B"/>
    <w:rsid w:val="00EA5683"/>
    <w:rsid w:val="00EA5E73"/>
    <w:rsid w:val="00EA5EC1"/>
    <w:rsid w:val="00EA5F11"/>
    <w:rsid w:val="00EA5F6F"/>
    <w:rsid w:val="00EA6075"/>
    <w:rsid w:val="00EA6178"/>
    <w:rsid w:val="00EA6436"/>
    <w:rsid w:val="00EA68CA"/>
    <w:rsid w:val="00EA6A03"/>
    <w:rsid w:val="00EA6CC6"/>
    <w:rsid w:val="00EA7178"/>
    <w:rsid w:val="00EA71F4"/>
    <w:rsid w:val="00EA7526"/>
    <w:rsid w:val="00EA7641"/>
    <w:rsid w:val="00EA789A"/>
    <w:rsid w:val="00EA7F9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F1F"/>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77B"/>
    <w:rsid w:val="00EE09AC"/>
    <w:rsid w:val="00EE0AF4"/>
    <w:rsid w:val="00EE0E23"/>
    <w:rsid w:val="00EE20D0"/>
    <w:rsid w:val="00EE23EA"/>
    <w:rsid w:val="00EE260E"/>
    <w:rsid w:val="00EE2949"/>
    <w:rsid w:val="00EE2C3E"/>
    <w:rsid w:val="00EE3505"/>
    <w:rsid w:val="00EE365B"/>
    <w:rsid w:val="00EE3678"/>
    <w:rsid w:val="00EE3B5B"/>
    <w:rsid w:val="00EE3EA2"/>
    <w:rsid w:val="00EE3F24"/>
    <w:rsid w:val="00EE435F"/>
    <w:rsid w:val="00EE4556"/>
    <w:rsid w:val="00EE4A6F"/>
    <w:rsid w:val="00EE4E68"/>
    <w:rsid w:val="00EE5AA0"/>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5F3"/>
    <w:rsid w:val="00EF165A"/>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90"/>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34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C03"/>
    <w:rsid w:val="00F23DBE"/>
    <w:rsid w:val="00F23E96"/>
    <w:rsid w:val="00F23ECC"/>
    <w:rsid w:val="00F243BB"/>
    <w:rsid w:val="00F244BC"/>
    <w:rsid w:val="00F246E6"/>
    <w:rsid w:val="00F248DF"/>
    <w:rsid w:val="00F24E24"/>
    <w:rsid w:val="00F24F06"/>
    <w:rsid w:val="00F25056"/>
    <w:rsid w:val="00F250C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5BA"/>
    <w:rsid w:val="00F33A46"/>
    <w:rsid w:val="00F33A73"/>
    <w:rsid w:val="00F33BE8"/>
    <w:rsid w:val="00F3414F"/>
    <w:rsid w:val="00F341B0"/>
    <w:rsid w:val="00F341EA"/>
    <w:rsid w:val="00F3422C"/>
    <w:rsid w:val="00F34311"/>
    <w:rsid w:val="00F347FE"/>
    <w:rsid w:val="00F35178"/>
    <w:rsid w:val="00F354FC"/>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6F07"/>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CDD"/>
    <w:rsid w:val="00F80D25"/>
    <w:rsid w:val="00F80FAF"/>
    <w:rsid w:val="00F80FFF"/>
    <w:rsid w:val="00F816C9"/>
    <w:rsid w:val="00F81904"/>
    <w:rsid w:val="00F81B05"/>
    <w:rsid w:val="00F825F3"/>
    <w:rsid w:val="00F82668"/>
    <w:rsid w:val="00F827FF"/>
    <w:rsid w:val="00F82E76"/>
    <w:rsid w:val="00F8369E"/>
    <w:rsid w:val="00F83795"/>
    <w:rsid w:val="00F8389B"/>
    <w:rsid w:val="00F83CF3"/>
    <w:rsid w:val="00F84AB1"/>
    <w:rsid w:val="00F84B77"/>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05"/>
    <w:rsid w:val="00FA1CF5"/>
    <w:rsid w:val="00FA21A4"/>
    <w:rsid w:val="00FA2296"/>
    <w:rsid w:val="00FA23D1"/>
    <w:rsid w:val="00FA28BA"/>
    <w:rsid w:val="00FA28DD"/>
    <w:rsid w:val="00FA2FED"/>
    <w:rsid w:val="00FA330A"/>
    <w:rsid w:val="00FA364E"/>
    <w:rsid w:val="00FA39FD"/>
    <w:rsid w:val="00FA3DF7"/>
    <w:rsid w:val="00FA40D7"/>
    <w:rsid w:val="00FA4B51"/>
    <w:rsid w:val="00FA4B5C"/>
    <w:rsid w:val="00FA5285"/>
    <w:rsid w:val="00FA6EE2"/>
    <w:rsid w:val="00FA7003"/>
    <w:rsid w:val="00FA70A1"/>
    <w:rsid w:val="00FA7140"/>
    <w:rsid w:val="00FA7265"/>
    <w:rsid w:val="00FA753E"/>
    <w:rsid w:val="00FA759E"/>
    <w:rsid w:val="00FA7AF9"/>
    <w:rsid w:val="00FA7CEE"/>
    <w:rsid w:val="00FA7D46"/>
    <w:rsid w:val="00FA7EEB"/>
    <w:rsid w:val="00FB020C"/>
    <w:rsid w:val="00FB0563"/>
    <w:rsid w:val="00FB06EA"/>
    <w:rsid w:val="00FB0864"/>
    <w:rsid w:val="00FB0B77"/>
    <w:rsid w:val="00FB0EE8"/>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DB8"/>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0D0"/>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EE"/>
    <w:rsid w:val="00FF1DB8"/>
    <w:rsid w:val="00FF2811"/>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314"/>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A22FC9"/>
    <w:pPr>
      <w:numPr>
        <w:numId w:val="27"/>
      </w:numPr>
    </w:pPr>
  </w:style>
  <w:style w:type="numbering" w:customStyle="1" w:styleId="NoList3">
    <w:name w:val="No List3"/>
    <w:next w:val="NoList"/>
    <w:uiPriority w:val="99"/>
    <w:semiHidden/>
    <w:unhideWhenUsed/>
    <w:rsid w:val="0031604D"/>
  </w:style>
  <w:style w:type="table" w:customStyle="1" w:styleId="TableGrid10">
    <w:name w:val="Table Grid10"/>
    <w:basedOn w:val="TableNormal"/>
    <w:next w:val="TableGrid"/>
    <w:uiPriority w:val="59"/>
    <w:rsid w:val="0031604D"/>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604D"/>
    <w:pPr>
      <w:spacing w:before="0" w:after="150" w:line="300" w:lineRule="atLeast"/>
      <w:jc w:val="left"/>
    </w:pPr>
    <w:rPr>
      <w:rFonts w:ascii="Helvetica Neue LT W06_55 Roman" w:hAnsi="Helvetica Neue LT W06_55 Roman"/>
      <w:sz w:val="20"/>
      <w:szCs w:val="20"/>
      <w:lang w:val="sr-Latn-RS" w:eastAsia="sr-Latn-RS"/>
    </w:rPr>
  </w:style>
  <w:style w:type="table" w:customStyle="1" w:styleId="TableGrid11">
    <w:name w:val="Table Grid11"/>
    <w:basedOn w:val="TableNormal"/>
    <w:next w:val="TableGrid"/>
    <w:uiPriority w:val="59"/>
    <w:rsid w:val="009952B6"/>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E7C2C"/>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00279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992187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9740547">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7439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slavisa.zecevic@"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263AD60-59C6-42C3-9672-DB81FC8A9034}">
  <ds:schemaRefs>
    <ds:schemaRef ds:uri="http://schemas.openxmlformats.org/officeDocument/2006/bibliography"/>
  </ds:schemaRefs>
</ds:datastoreItem>
</file>

<file path=customXml/itemProps100.xml><?xml version="1.0" encoding="utf-8"?>
<ds:datastoreItem xmlns:ds="http://schemas.openxmlformats.org/officeDocument/2006/customXml" ds:itemID="{C8F13A46-85EF-40F7-BDCE-5CEF1EEDAECF}">
  <ds:schemaRefs>
    <ds:schemaRef ds:uri="http://schemas.openxmlformats.org/officeDocument/2006/bibliography"/>
  </ds:schemaRefs>
</ds:datastoreItem>
</file>

<file path=customXml/itemProps101.xml><?xml version="1.0" encoding="utf-8"?>
<ds:datastoreItem xmlns:ds="http://schemas.openxmlformats.org/officeDocument/2006/customXml" ds:itemID="{FF22B971-04AC-44D8-BE8A-8878BDD529EB}">
  <ds:schemaRefs>
    <ds:schemaRef ds:uri="http://schemas.openxmlformats.org/officeDocument/2006/bibliography"/>
  </ds:schemaRefs>
</ds:datastoreItem>
</file>

<file path=customXml/itemProps102.xml><?xml version="1.0" encoding="utf-8"?>
<ds:datastoreItem xmlns:ds="http://schemas.openxmlformats.org/officeDocument/2006/customXml" ds:itemID="{B863EDC8-BB28-4DE5-AA28-1A20C75157E1}">
  <ds:schemaRefs>
    <ds:schemaRef ds:uri="http://schemas.openxmlformats.org/officeDocument/2006/bibliography"/>
  </ds:schemaRefs>
</ds:datastoreItem>
</file>

<file path=customXml/itemProps103.xml><?xml version="1.0" encoding="utf-8"?>
<ds:datastoreItem xmlns:ds="http://schemas.openxmlformats.org/officeDocument/2006/customXml" ds:itemID="{6F4070F5-4CEF-4D7B-B39A-89AE94E5DB34}">
  <ds:schemaRefs>
    <ds:schemaRef ds:uri="http://schemas.openxmlformats.org/officeDocument/2006/bibliography"/>
  </ds:schemaRefs>
</ds:datastoreItem>
</file>

<file path=customXml/itemProps104.xml><?xml version="1.0" encoding="utf-8"?>
<ds:datastoreItem xmlns:ds="http://schemas.openxmlformats.org/officeDocument/2006/customXml" ds:itemID="{90DB998D-D65C-44CC-BBB6-15C0D058157F}">
  <ds:schemaRefs>
    <ds:schemaRef ds:uri="http://schemas.openxmlformats.org/officeDocument/2006/bibliography"/>
  </ds:schemaRefs>
</ds:datastoreItem>
</file>

<file path=customXml/itemProps105.xml><?xml version="1.0" encoding="utf-8"?>
<ds:datastoreItem xmlns:ds="http://schemas.openxmlformats.org/officeDocument/2006/customXml" ds:itemID="{624D5EE8-90A0-4476-9358-888635C6216F}">
  <ds:schemaRefs>
    <ds:schemaRef ds:uri="http://schemas.openxmlformats.org/officeDocument/2006/bibliography"/>
  </ds:schemaRefs>
</ds:datastoreItem>
</file>

<file path=customXml/itemProps106.xml><?xml version="1.0" encoding="utf-8"?>
<ds:datastoreItem xmlns:ds="http://schemas.openxmlformats.org/officeDocument/2006/customXml" ds:itemID="{17AF50F8-E17F-4C22-B3C9-0DA5CFDCDD59}">
  <ds:schemaRefs>
    <ds:schemaRef ds:uri="http://schemas.openxmlformats.org/officeDocument/2006/bibliography"/>
  </ds:schemaRefs>
</ds:datastoreItem>
</file>

<file path=customXml/itemProps107.xml><?xml version="1.0" encoding="utf-8"?>
<ds:datastoreItem xmlns:ds="http://schemas.openxmlformats.org/officeDocument/2006/customXml" ds:itemID="{5B4567CD-9D11-4815-8E7C-97FEB90D8673}">
  <ds:schemaRefs>
    <ds:schemaRef ds:uri="http://schemas.openxmlformats.org/officeDocument/2006/bibliography"/>
  </ds:schemaRefs>
</ds:datastoreItem>
</file>

<file path=customXml/itemProps108.xml><?xml version="1.0" encoding="utf-8"?>
<ds:datastoreItem xmlns:ds="http://schemas.openxmlformats.org/officeDocument/2006/customXml" ds:itemID="{8850FB88-DD38-472B-8819-9F89A82154B8}">
  <ds:schemaRefs>
    <ds:schemaRef ds:uri="http://schemas.openxmlformats.org/officeDocument/2006/bibliography"/>
  </ds:schemaRefs>
</ds:datastoreItem>
</file>

<file path=customXml/itemProps109.xml><?xml version="1.0" encoding="utf-8"?>
<ds:datastoreItem xmlns:ds="http://schemas.openxmlformats.org/officeDocument/2006/customXml" ds:itemID="{EFCE393C-3343-4883-8EEE-546CE74DD1E5}">
  <ds:schemaRefs>
    <ds:schemaRef ds:uri="http://schemas.openxmlformats.org/officeDocument/2006/bibliography"/>
  </ds:schemaRefs>
</ds:datastoreItem>
</file>

<file path=customXml/itemProps11.xml><?xml version="1.0" encoding="utf-8"?>
<ds:datastoreItem xmlns:ds="http://schemas.openxmlformats.org/officeDocument/2006/customXml" ds:itemID="{D1B0AC5A-B3E6-4F78-B66A-35CAF7E26875}">
  <ds:schemaRefs>
    <ds:schemaRef ds:uri="http://schemas.openxmlformats.org/officeDocument/2006/bibliography"/>
  </ds:schemaRefs>
</ds:datastoreItem>
</file>

<file path=customXml/itemProps110.xml><?xml version="1.0" encoding="utf-8"?>
<ds:datastoreItem xmlns:ds="http://schemas.openxmlformats.org/officeDocument/2006/customXml" ds:itemID="{815F6870-48B9-42E0-BC21-72A6AD42D2E2}">
  <ds:schemaRefs>
    <ds:schemaRef ds:uri="http://schemas.openxmlformats.org/officeDocument/2006/bibliography"/>
  </ds:schemaRefs>
</ds:datastoreItem>
</file>

<file path=customXml/itemProps111.xml><?xml version="1.0" encoding="utf-8"?>
<ds:datastoreItem xmlns:ds="http://schemas.openxmlformats.org/officeDocument/2006/customXml" ds:itemID="{1DF38FA2-51B3-441B-8A6C-BE6719A0459A}">
  <ds:schemaRefs>
    <ds:schemaRef ds:uri="http://schemas.openxmlformats.org/officeDocument/2006/bibliography"/>
  </ds:schemaRefs>
</ds:datastoreItem>
</file>

<file path=customXml/itemProps112.xml><?xml version="1.0" encoding="utf-8"?>
<ds:datastoreItem xmlns:ds="http://schemas.openxmlformats.org/officeDocument/2006/customXml" ds:itemID="{30F5BC13-8050-4930-A686-AFE09BEC9958}">
  <ds:schemaRefs>
    <ds:schemaRef ds:uri="http://schemas.openxmlformats.org/officeDocument/2006/bibliography"/>
  </ds:schemaRefs>
</ds:datastoreItem>
</file>

<file path=customXml/itemProps113.xml><?xml version="1.0" encoding="utf-8"?>
<ds:datastoreItem xmlns:ds="http://schemas.openxmlformats.org/officeDocument/2006/customXml" ds:itemID="{92383DDA-D40B-4AD6-84B1-715FF97620E1}">
  <ds:schemaRefs>
    <ds:schemaRef ds:uri="http://schemas.openxmlformats.org/officeDocument/2006/bibliography"/>
  </ds:schemaRefs>
</ds:datastoreItem>
</file>

<file path=customXml/itemProps114.xml><?xml version="1.0" encoding="utf-8"?>
<ds:datastoreItem xmlns:ds="http://schemas.openxmlformats.org/officeDocument/2006/customXml" ds:itemID="{1A15730A-9D2E-47D5-A147-DE4DFD49614C}">
  <ds:schemaRefs>
    <ds:schemaRef ds:uri="http://schemas.openxmlformats.org/officeDocument/2006/bibliography"/>
  </ds:schemaRefs>
</ds:datastoreItem>
</file>

<file path=customXml/itemProps115.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16.xml><?xml version="1.0" encoding="utf-8"?>
<ds:datastoreItem xmlns:ds="http://schemas.openxmlformats.org/officeDocument/2006/customXml" ds:itemID="{C7860B1E-35CB-4B55-AC4A-D0C15E4331AB}">
  <ds:schemaRefs>
    <ds:schemaRef ds:uri="http://schemas.openxmlformats.org/officeDocument/2006/bibliography"/>
  </ds:schemaRefs>
</ds:datastoreItem>
</file>

<file path=customXml/itemProps117.xml><?xml version="1.0" encoding="utf-8"?>
<ds:datastoreItem xmlns:ds="http://schemas.openxmlformats.org/officeDocument/2006/customXml" ds:itemID="{FEA0E72F-DEAB-47A0-A667-B116E5DD6DF6}">
  <ds:schemaRefs>
    <ds:schemaRef ds:uri="http://schemas.openxmlformats.org/officeDocument/2006/bibliography"/>
  </ds:schemaRefs>
</ds:datastoreItem>
</file>

<file path=customXml/itemProps118.xml><?xml version="1.0" encoding="utf-8"?>
<ds:datastoreItem xmlns:ds="http://schemas.openxmlformats.org/officeDocument/2006/customXml" ds:itemID="{1AB7D9DD-93A4-4184-AAFA-702A687CBEED}">
  <ds:schemaRefs>
    <ds:schemaRef ds:uri="http://schemas.openxmlformats.org/officeDocument/2006/bibliography"/>
  </ds:schemaRefs>
</ds:datastoreItem>
</file>

<file path=customXml/itemProps119.xml><?xml version="1.0" encoding="utf-8"?>
<ds:datastoreItem xmlns:ds="http://schemas.openxmlformats.org/officeDocument/2006/customXml" ds:itemID="{710AA15D-4A60-4F2E-97C1-B188394CECC3}">
  <ds:schemaRefs>
    <ds:schemaRef ds:uri="http://schemas.openxmlformats.org/officeDocument/2006/bibliography"/>
  </ds:schemaRefs>
</ds:datastoreItem>
</file>

<file path=customXml/itemProps12.xml><?xml version="1.0" encoding="utf-8"?>
<ds:datastoreItem xmlns:ds="http://schemas.openxmlformats.org/officeDocument/2006/customXml" ds:itemID="{E3822226-5105-4D5C-901E-2A000DCC7F87}">
  <ds:schemaRefs>
    <ds:schemaRef ds:uri="http://schemas.openxmlformats.org/officeDocument/2006/bibliography"/>
  </ds:schemaRefs>
</ds:datastoreItem>
</file>

<file path=customXml/itemProps120.xml><?xml version="1.0" encoding="utf-8"?>
<ds:datastoreItem xmlns:ds="http://schemas.openxmlformats.org/officeDocument/2006/customXml" ds:itemID="{B9B497AE-9D02-4B9B-B354-F2B0CBE89EA8}">
  <ds:schemaRefs>
    <ds:schemaRef ds:uri="http://schemas.openxmlformats.org/officeDocument/2006/bibliography"/>
  </ds:schemaRefs>
</ds:datastoreItem>
</file>

<file path=customXml/itemProps121.xml><?xml version="1.0" encoding="utf-8"?>
<ds:datastoreItem xmlns:ds="http://schemas.openxmlformats.org/officeDocument/2006/customXml" ds:itemID="{26F0AD0D-214B-4B54-AB31-7282875C5772}">
  <ds:schemaRefs>
    <ds:schemaRef ds:uri="http://schemas.openxmlformats.org/officeDocument/2006/bibliography"/>
  </ds:schemaRefs>
</ds:datastoreItem>
</file>

<file path=customXml/itemProps122.xml><?xml version="1.0" encoding="utf-8"?>
<ds:datastoreItem xmlns:ds="http://schemas.openxmlformats.org/officeDocument/2006/customXml" ds:itemID="{6AF96620-BADD-4E7F-93C8-98EB15694793}">
  <ds:schemaRefs>
    <ds:schemaRef ds:uri="http://schemas.openxmlformats.org/officeDocument/2006/bibliography"/>
  </ds:schemaRefs>
</ds:datastoreItem>
</file>

<file path=customXml/itemProps123.xml><?xml version="1.0" encoding="utf-8"?>
<ds:datastoreItem xmlns:ds="http://schemas.openxmlformats.org/officeDocument/2006/customXml" ds:itemID="{5AE9F1F3-1C70-4488-874C-FA175F498ABD}">
  <ds:schemaRefs>
    <ds:schemaRef ds:uri="http://schemas.openxmlformats.org/officeDocument/2006/bibliography"/>
  </ds:schemaRefs>
</ds:datastoreItem>
</file>

<file path=customXml/itemProps124.xml><?xml version="1.0" encoding="utf-8"?>
<ds:datastoreItem xmlns:ds="http://schemas.openxmlformats.org/officeDocument/2006/customXml" ds:itemID="{2C0E8FBE-F89F-45EE-A88C-45064A54CC8C}">
  <ds:schemaRefs>
    <ds:schemaRef ds:uri="http://schemas.openxmlformats.org/officeDocument/2006/bibliography"/>
  </ds:schemaRefs>
</ds:datastoreItem>
</file>

<file path=customXml/itemProps125.xml><?xml version="1.0" encoding="utf-8"?>
<ds:datastoreItem xmlns:ds="http://schemas.openxmlformats.org/officeDocument/2006/customXml" ds:itemID="{C29FCBA7-2226-4F63-8254-539A8F312CDA}">
  <ds:schemaRefs>
    <ds:schemaRef ds:uri="http://schemas.openxmlformats.org/officeDocument/2006/bibliography"/>
  </ds:schemaRefs>
</ds:datastoreItem>
</file>

<file path=customXml/itemProps126.xml><?xml version="1.0" encoding="utf-8"?>
<ds:datastoreItem xmlns:ds="http://schemas.openxmlformats.org/officeDocument/2006/customXml" ds:itemID="{AF4F33CF-AC6F-4455-9A9E-EF6A7866CF9B}">
  <ds:schemaRefs>
    <ds:schemaRef ds:uri="http://schemas.openxmlformats.org/officeDocument/2006/bibliography"/>
  </ds:schemaRefs>
</ds:datastoreItem>
</file>

<file path=customXml/itemProps127.xml><?xml version="1.0" encoding="utf-8"?>
<ds:datastoreItem xmlns:ds="http://schemas.openxmlformats.org/officeDocument/2006/customXml" ds:itemID="{F5491951-78FF-4E9C-9776-7F54BB28EAAB}">
  <ds:schemaRefs>
    <ds:schemaRef ds:uri="http://schemas.openxmlformats.org/officeDocument/2006/bibliography"/>
  </ds:schemaRefs>
</ds:datastoreItem>
</file>

<file path=customXml/itemProps128.xml><?xml version="1.0" encoding="utf-8"?>
<ds:datastoreItem xmlns:ds="http://schemas.openxmlformats.org/officeDocument/2006/customXml" ds:itemID="{26D4C11F-6155-479E-8881-8C5AE12329CD}">
  <ds:schemaRefs>
    <ds:schemaRef ds:uri="http://schemas.openxmlformats.org/officeDocument/2006/bibliography"/>
  </ds:schemaRefs>
</ds:datastoreItem>
</file>

<file path=customXml/itemProps129.xml><?xml version="1.0" encoding="utf-8"?>
<ds:datastoreItem xmlns:ds="http://schemas.openxmlformats.org/officeDocument/2006/customXml" ds:itemID="{1C9DA25D-4969-4472-8A49-7295CC581DB3}">
  <ds:schemaRefs>
    <ds:schemaRef ds:uri="http://schemas.openxmlformats.org/officeDocument/2006/bibliography"/>
  </ds:schemaRefs>
</ds:datastoreItem>
</file>

<file path=customXml/itemProps13.xml><?xml version="1.0" encoding="utf-8"?>
<ds:datastoreItem xmlns:ds="http://schemas.openxmlformats.org/officeDocument/2006/customXml" ds:itemID="{AA7F7DDA-9506-48BD-B745-F18FBC9EF2B6}">
  <ds:schemaRefs>
    <ds:schemaRef ds:uri="http://schemas.openxmlformats.org/officeDocument/2006/bibliography"/>
  </ds:schemaRefs>
</ds:datastoreItem>
</file>

<file path=customXml/itemProps130.xml><?xml version="1.0" encoding="utf-8"?>
<ds:datastoreItem xmlns:ds="http://schemas.openxmlformats.org/officeDocument/2006/customXml" ds:itemID="{5B2481D0-8C54-4351-B0A8-B47A0F47C639}">
  <ds:schemaRefs>
    <ds:schemaRef ds:uri="http://schemas.openxmlformats.org/officeDocument/2006/bibliography"/>
  </ds:schemaRefs>
</ds:datastoreItem>
</file>

<file path=customXml/itemProps131.xml><?xml version="1.0" encoding="utf-8"?>
<ds:datastoreItem xmlns:ds="http://schemas.openxmlformats.org/officeDocument/2006/customXml" ds:itemID="{E514F70B-6BF6-4DF5-ABCD-5727B325D19E}">
  <ds:schemaRefs>
    <ds:schemaRef ds:uri="http://schemas.openxmlformats.org/officeDocument/2006/bibliography"/>
  </ds:schemaRefs>
</ds:datastoreItem>
</file>

<file path=customXml/itemProps132.xml><?xml version="1.0" encoding="utf-8"?>
<ds:datastoreItem xmlns:ds="http://schemas.openxmlformats.org/officeDocument/2006/customXml" ds:itemID="{DA209FDC-7908-4E4B-92B7-5AEAF0999036}">
  <ds:schemaRefs>
    <ds:schemaRef ds:uri="http://schemas.openxmlformats.org/officeDocument/2006/bibliography"/>
  </ds:schemaRefs>
</ds:datastoreItem>
</file>

<file path=customXml/itemProps133.xml><?xml version="1.0" encoding="utf-8"?>
<ds:datastoreItem xmlns:ds="http://schemas.openxmlformats.org/officeDocument/2006/customXml" ds:itemID="{E2687253-8195-48BA-A723-4532721A0ECB}">
  <ds:schemaRefs>
    <ds:schemaRef ds:uri="http://schemas.openxmlformats.org/officeDocument/2006/bibliography"/>
  </ds:schemaRefs>
</ds:datastoreItem>
</file>

<file path=customXml/itemProps134.xml><?xml version="1.0" encoding="utf-8"?>
<ds:datastoreItem xmlns:ds="http://schemas.openxmlformats.org/officeDocument/2006/customXml" ds:itemID="{417D16C8-5566-43FC-BAC6-05B0D5310556}">
  <ds:schemaRefs>
    <ds:schemaRef ds:uri="http://schemas.openxmlformats.org/officeDocument/2006/bibliography"/>
  </ds:schemaRefs>
</ds:datastoreItem>
</file>

<file path=customXml/itemProps135.xml><?xml version="1.0" encoding="utf-8"?>
<ds:datastoreItem xmlns:ds="http://schemas.openxmlformats.org/officeDocument/2006/customXml" ds:itemID="{D63ABF1F-D496-425B-A25E-B7CC305D9E77}">
  <ds:schemaRefs>
    <ds:schemaRef ds:uri="http://schemas.openxmlformats.org/officeDocument/2006/bibliography"/>
  </ds:schemaRefs>
</ds:datastoreItem>
</file>

<file path=customXml/itemProps136.xml><?xml version="1.0" encoding="utf-8"?>
<ds:datastoreItem xmlns:ds="http://schemas.openxmlformats.org/officeDocument/2006/customXml" ds:itemID="{CDE0BFA8-B445-4446-ADA3-767F6A4054DA}">
  <ds:schemaRefs>
    <ds:schemaRef ds:uri="http://schemas.openxmlformats.org/officeDocument/2006/bibliography"/>
  </ds:schemaRefs>
</ds:datastoreItem>
</file>

<file path=customXml/itemProps137.xml><?xml version="1.0" encoding="utf-8"?>
<ds:datastoreItem xmlns:ds="http://schemas.openxmlformats.org/officeDocument/2006/customXml" ds:itemID="{F18D93DA-0115-4C84-BE94-10C380DDC403}">
  <ds:schemaRefs>
    <ds:schemaRef ds:uri="http://schemas.openxmlformats.org/officeDocument/2006/bibliography"/>
  </ds:schemaRefs>
</ds:datastoreItem>
</file>

<file path=customXml/itemProps138.xml><?xml version="1.0" encoding="utf-8"?>
<ds:datastoreItem xmlns:ds="http://schemas.openxmlformats.org/officeDocument/2006/customXml" ds:itemID="{199E9911-3F4D-424E-800A-8918E066437C}">
  <ds:schemaRefs>
    <ds:schemaRef ds:uri="http://schemas.openxmlformats.org/officeDocument/2006/bibliography"/>
  </ds:schemaRefs>
</ds:datastoreItem>
</file>

<file path=customXml/itemProps139.xml><?xml version="1.0" encoding="utf-8"?>
<ds:datastoreItem xmlns:ds="http://schemas.openxmlformats.org/officeDocument/2006/customXml" ds:itemID="{A478CAAF-16E0-43E0-A6C7-BD4B2511AF92}">
  <ds:schemaRefs>
    <ds:schemaRef ds:uri="http://schemas.openxmlformats.org/officeDocument/2006/bibliography"/>
  </ds:schemaRefs>
</ds:datastoreItem>
</file>

<file path=customXml/itemProps14.xml><?xml version="1.0" encoding="utf-8"?>
<ds:datastoreItem xmlns:ds="http://schemas.openxmlformats.org/officeDocument/2006/customXml" ds:itemID="{0EF6E794-DA23-4AA0-B0AF-D3360E1EEE61}">
  <ds:schemaRefs>
    <ds:schemaRef ds:uri="http://schemas.openxmlformats.org/officeDocument/2006/bibliography"/>
  </ds:schemaRefs>
</ds:datastoreItem>
</file>

<file path=customXml/itemProps140.xml><?xml version="1.0" encoding="utf-8"?>
<ds:datastoreItem xmlns:ds="http://schemas.openxmlformats.org/officeDocument/2006/customXml" ds:itemID="{21BE049D-B857-461D-A731-D1C4AE5B6B1D}">
  <ds:schemaRefs>
    <ds:schemaRef ds:uri="http://schemas.openxmlformats.org/officeDocument/2006/bibliography"/>
  </ds:schemaRefs>
</ds:datastoreItem>
</file>

<file path=customXml/itemProps141.xml><?xml version="1.0" encoding="utf-8"?>
<ds:datastoreItem xmlns:ds="http://schemas.openxmlformats.org/officeDocument/2006/customXml" ds:itemID="{4D4B0E23-AE2D-4A33-9478-90D36D1FD7BC}">
  <ds:schemaRefs>
    <ds:schemaRef ds:uri="http://schemas.openxmlformats.org/officeDocument/2006/bibliography"/>
  </ds:schemaRefs>
</ds:datastoreItem>
</file>

<file path=customXml/itemProps142.xml><?xml version="1.0" encoding="utf-8"?>
<ds:datastoreItem xmlns:ds="http://schemas.openxmlformats.org/officeDocument/2006/customXml" ds:itemID="{DFB28B77-5A40-4E94-AE36-2E32D5A7D2EB}">
  <ds:schemaRefs>
    <ds:schemaRef ds:uri="http://schemas.openxmlformats.org/officeDocument/2006/bibliography"/>
  </ds:schemaRefs>
</ds:datastoreItem>
</file>

<file path=customXml/itemProps143.xml><?xml version="1.0" encoding="utf-8"?>
<ds:datastoreItem xmlns:ds="http://schemas.openxmlformats.org/officeDocument/2006/customXml" ds:itemID="{880C2D5C-7AF4-4447-8D11-C3EB89FACF4D}">
  <ds:schemaRefs>
    <ds:schemaRef ds:uri="http://schemas.openxmlformats.org/officeDocument/2006/bibliography"/>
  </ds:schemaRefs>
</ds:datastoreItem>
</file>

<file path=customXml/itemProps144.xml><?xml version="1.0" encoding="utf-8"?>
<ds:datastoreItem xmlns:ds="http://schemas.openxmlformats.org/officeDocument/2006/customXml" ds:itemID="{1FC0BA10-8233-453C-8F67-BD3FC927CC15}">
  <ds:schemaRefs>
    <ds:schemaRef ds:uri="http://schemas.openxmlformats.org/officeDocument/2006/bibliography"/>
  </ds:schemaRefs>
</ds:datastoreItem>
</file>

<file path=customXml/itemProps145.xml><?xml version="1.0" encoding="utf-8"?>
<ds:datastoreItem xmlns:ds="http://schemas.openxmlformats.org/officeDocument/2006/customXml" ds:itemID="{1686C308-F8CC-4C7D-B948-6772A586F53A}">
  <ds:schemaRefs>
    <ds:schemaRef ds:uri="http://schemas.openxmlformats.org/officeDocument/2006/bibliography"/>
  </ds:schemaRefs>
</ds:datastoreItem>
</file>

<file path=customXml/itemProps146.xml><?xml version="1.0" encoding="utf-8"?>
<ds:datastoreItem xmlns:ds="http://schemas.openxmlformats.org/officeDocument/2006/customXml" ds:itemID="{42054627-B11A-4449-8899-DBC503DB174D}">
  <ds:schemaRefs>
    <ds:schemaRef ds:uri="http://schemas.openxmlformats.org/officeDocument/2006/bibliography"/>
  </ds:schemaRefs>
</ds:datastoreItem>
</file>

<file path=customXml/itemProps147.xml><?xml version="1.0" encoding="utf-8"?>
<ds:datastoreItem xmlns:ds="http://schemas.openxmlformats.org/officeDocument/2006/customXml" ds:itemID="{6049F873-BDB0-4FA4-8547-FB44D0B92A4A}">
  <ds:schemaRefs>
    <ds:schemaRef ds:uri="http://schemas.openxmlformats.org/officeDocument/2006/bibliography"/>
  </ds:schemaRefs>
</ds:datastoreItem>
</file>

<file path=customXml/itemProps148.xml><?xml version="1.0" encoding="utf-8"?>
<ds:datastoreItem xmlns:ds="http://schemas.openxmlformats.org/officeDocument/2006/customXml" ds:itemID="{55FF1F32-EAE2-4AB0-9568-D5BC5247CEEF}">
  <ds:schemaRefs>
    <ds:schemaRef ds:uri="http://schemas.openxmlformats.org/officeDocument/2006/bibliography"/>
  </ds:schemaRefs>
</ds:datastoreItem>
</file>

<file path=customXml/itemProps149.xml><?xml version="1.0" encoding="utf-8"?>
<ds:datastoreItem xmlns:ds="http://schemas.openxmlformats.org/officeDocument/2006/customXml" ds:itemID="{A6279AEC-30BF-4B07-B08B-E9D99C5009E9}">
  <ds:schemaRefs>
    <ds:schemaRef ds:uri="http://schemas.openxmlformats.org/officeDocument/2006/bibliography"/>
  </ds:schemaRefs>
</ds:datastoreItem>
</file>

<file path=customXml/itemProps15.xml><?xml version="1.0" encoding="utf-8"?>
<ds:datastoreItem xmlns:ds="http://schemas.openxmlformats.org/officeDocument/2006/customXml" ds:itemID="{91DB5186-CEFB-4EF0-A5A6-874E0ACFC025}">
  <ds:schemaRefs>
    <ds:schemaRef ds:uri="http://schemas.openxmlformats.org/officeDocument/2006/bibliography"/>
  </ds:schemaRefs>
</ds:datastoreItem>
</file>

<file path=customXml/itemProps150.xml><?xml version="1.0" encoding="utf-8"?>
<ds:datastoreItem xmlns:ds="http://schemas.openxmlformats.org/officeDocument/2006/customXml" ds:itemID="{89EE201A-740E-402F-B27C-0FF6835D54E3}">
  <ds:schemaRefs>
    <ds:schemaRef ds:uri="http://schemas.openxmlformats.org/officeDocument/2006/bibliography"/>
  </ds:schemaRefs>
</ds:datastoreItem>
</file>

<file path=customXml/itemProps151.xml><?xml version="1.0" encoding="utf-8"?>
<ds:datastoreItem xmlns:ds="http://schemas.openxmlformats.org/officeDocument/2006/customXml" ds:itemID="{40BDBADE-632A-47B4-9FBA-67E2F87E176E}">
  <ds:schemaRefs>
    <ds:schemaRef ds:uri="http://schemas.openxmlformats.org/officeDocument/2006/bibliography"/>
  </ds:schemaRefs>
</ds:datastoreItem>
</file>

<file path=customXml/itemProps152.xml><?xml version="1.0" encoding="utf-8"?>
<ds:datastoreItem xmlns:ds="http://schemas.openxmlformats.org/officeDocument/2006/customXml" ds:itemID="{01A95DAA-762D-4265-A019-4C0C7A946929}">
  <ds:schemaRefs>
    <ds:schemaRef ds:uri="http://schemas.openxmlformats.org/officeDocument/2006/bibliography"/>
  </ds:schemaRefs>
</ds:datastoreItem>
</file>

<file path=customXml/itemProps153.xml><?xml version="1.0" encoding="utf-8"?>
<ds:datastoreItem xmlns:ds="http://schemas.openxmlformats.org/officeDocument/2006/customXml" ds:itemID="{8BD69BA4-D93E-4F2B-AEED-8A9FDA9F5099}">
  <ds:schemaRefs>
    <ds:schemaRef ds:uri="http://schemas.openxmlformats.org/officeDocument/2006/bibliography"/>
  </ds:schemaRefs>
</ds:datastoreItem>
</file>

<file path=customXml/itemProps154.xml><?xml version="1.0" encoding="utf-8"?>
<ds:datastoreItem xmlns:ds="http://schemas.openxmlformats.org/officeDocument/2006/customXml" ds:itemID="{3E0C02A8-2BC0-4514-82CB-196F81E15230}">
  <ds:schemaRefs>
    <ds:schemaRef ds:uri="http://schemas.openxmlformats.org/officeDocument/2006/bibliography"/>
  </ds:schemaRefs>
</ds:datastoreItem>
</file>

<file path=customXml/itemProps155.xml><?xml version="1.0" encoding="utf-8"?>
<ds:datastoreItem xmlns:ds="http://schemas.openxmlformats.org/officeDocument/2006/customXml" ds:itemID="{D096CA22-B537-43CF-8B53-F61753BC212E}">
  <ds:schemaRefs>
    <ds:schemaRef ds:uri="http://schemas.openxmlformats.org/officeDocument/2006/bibliography"/>
  </ds:schemaRefs>
</ds:datastoreItem>
</file>

<file path=customXml/itemProps156.xml><?xml version="1.0" encoding="utf-8"?>
<ds:datastoreItem xmlns:ds="http://schemas.openxmlformats.org/officeDocument/2006/customXml" ds:itemID="{E361F2AB-AEAA-45E0-B4CA-785F0EEB111E}">
  <ds:schemaRefs>
    <ds:schemaRef ds:uri="http://schemas.openxmlformats.org/officeDocument/2006/bibliography"/>
  </ds:schemaRefs>
</ds:datastoreItem>
</file>

<file path=customXml/itemProps157.xml><?xml version="1.0" encoding="utf-8"?>
<ds:datastoreItem xmlns:ds="http://schemas.openxmlformats.org/officeDocument/2006/customXml" ds:itemID="{AF826B9C-D93B-48C8-88B9-E5ED954BA2E0}">
  <ds:schemaRefs>
    <ds:schemaRef ds:uri="http://schemas.openxmlformats.org/officeDocument/2006/bibliography"/>
  </ds:schemaRefs>
</ds:datastoreItem>
</file>

<file path=customXml/itemProps16.xml><?xml version="1.0" encoding="utf-8"?>
<ds:datastoreItem xmlns:ds="http://schemas.openxmlformats.org/officeDocument/2006/customXml" ds:itemID="{6EF576DE-BB4F-4F24-92AF-63F749A3F2EB}">
  <ds:schemaRefs>
    <ds:schemaRef ds:uri="http://schemas.openxmlformats.org/officeDocument/2006/bibliography"/>
  </ds:schemaRefs>
</ds:datastoreItem>
</file>

<file path=customXml/itemProps17.xml><?xml version="1.0" encoding="utf-8"?>
<ds:datastoreItem xmlns:ds="http://schemas.openxmlformats.org/officeDocument/2006/customXml" ds:itemID="{853F19DE-F7B7-4068-B133-9F6542A342DE}">
  <ds:schemaRefs>
    <ds:schemaRef ds:uri="http://schemas.openxmlformats.org/officeDocument/2006/bibliography"/>
  </ds:schemaRefs>
</ds:datastoreItem>
</file>

<file path=customXml/itemProps18.xml><?xml version="1.0" encoding="utf-8"?>
<ds:datastoreItem xmlns:ds="http://schemas.openxmlformats.org/officeDocument/2006/customXml" ds:itemID="{4CC1C601-1EBD-44C8-81A4-0388833810CC}">
  <ds:schemaRefs>
    <ds:schemaRef ds:uri="http://schemas.openxmlformats.org/officeDocument/2006/bibliography"/>
  </ds:schemaRefs>
</ds:datastoreItem>
</file>

<file path=customXml/itemProps19.xml><?xml version="1.0" encoding="utf-8"?>
<ds:datastoreItem xmlns:ds="http://schemas.openxmlformats.org/officeDocument/2006/customXml" ds:itemID="{7F61BE4A-05CB-49F4-8CE3-3251CF603578}">
  <ds:schemaRefs>
    <ds:schemaRef ds:uri="http://schemas.openxmlformats.org/officeDocument/2006/bibliography"/>
  </ds:schemaRefs>
</ds:datastoreItem>
</file>

<file path=customXml/itemProps2.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20.xml><?xml version="1.0" encoding="utf-8"?>
<ds:datastoreItem xmlns:ds="http://schemas.openxmlformats.org/officeDocument/2006/customXml" ds:itemID="{41473565-2DD8-4019-967F-9B035FE11D41}">
  <ds:schemaRefs>
    <ds:schemaRef ds:uri="http://schemas.openxmlformats.org/officeDocument/2006/bibliography"/>
  </ds:schemaRefs>
</ds:datastoreItem>
</file>

<file path=customXml/itemProps21.xml><?xml version="1.0" encoding="utf-8"?>
<ds:datastoreItem xmlns:ds="http://schemas.openxmlformats.org/officeDocument/2006/customXml" ds:itemID="{51C40793-4821-41CA-902A-025A88DE0C70}">
  <ds:schemaRefs>
    <ds:schemaRef ds:uri="http://schemas.openxmlformats.org/officeDocument/2006/bibliography"/>
  </ds:schemaRefs>
</ds:datastoreItem>
</file>

<file path=customXml/itemProps22.xml><?xml version="1.0" encoding="utf-8"?>
<ds:datastoreItem xmlns:ds="http://schemas.openxmlformats.org/officeDocument/2006/customXml" ds:itemID="{29645BF9-BF11-404E-A24A-B1E4E3B04827}">
  <ds:schemaRefs>
    <ds:schemaRef ds:uri="http://schemas.openxmlformats.org/officeDocument/2006/bibliography"/>
  </ds:schemaRefs>
</ds:datastoreItem>
</file>

<file path=customXml/itemProps23.xml><?xml version="1.0" encoding="utf-8"?>
<ds:datastoreItem xmlns:ds="http://schemas.openxmlformats.org/officeDocument/2006/customXml" ds:itemID="{E35960B7-E01E-4F3D-B493-3C4DB98C9B09}">
  <ds:schemaRefs>
    <ds:schemaRef ds:uri="http://schemas.openxmlformats.org/officeDocument/2006/bibliography"/>
  </ds:schemaRefs>
</ds:datastoreItem>
</file>

<file path=customXml/itemProps24.xml><?xml version="1.0" encoding="utf-8"?>
<ds:datastoreItem xmlns:ds="http://schemas.openxmlformats.org/officeDocument/2006/customXml" ds:itemID="{36DDE4B6-A5A4-4EA2-A452-70202A03EF82}">
  <ds:schemaRefs>
    <ds:schemaRef ds:uri="http://schemas.openxmlformats.org/officeDocument/2006/bibliography"/>
  </ds:schemaRefs>
</ds:datastoreItem>
</file>

<file path=customXml/itemProps25.xml><?xml version="1.0" encoding="utf-8"?>
<ds:datastoreItem xmlns:ds="http://schemas.openxmlformats.org/officeDocument/2006/customXml" ds:itemID="{101F0E40-8882-4AC3-A4FB-FC01FAF5234E}">
  <ds:schemaRefs>
    <ds:schemaRef ds:uri="http://schemas.openxmlformats.org/officeDocument/2006/bibliography"/>
  </ds:schemaRefs>
</ds:datastoreItem>
</file>

<file path=customXml/itemProps26.xml><?xml version="1.0" encoding="utf-8"?>
<ds:datastoreItem xmlns:ds="http://schemas.openxmlformats.org/officeDocument/2006/customXml" ds:itemID="{558B88E0-7831-494A-8596-9243B434174A}">
  <ds:schemaRefs>
    <ds:schemaRef ds:uri="http://schemas.openxmlformats.org/officeDocument/2006/bibliography"/>
  </ds:schemaRefs>
</ds:datastoreItem>
</file>

<file path=customXml/itemProps27.xml><?xml version="1.0" encoding="utf-8"?>
<ds:datastoreItem xmlns:ds="http://schemas.openxmlformats.org/officeDocument/2006/customXml" ds:itemID="{FB459F93-9913-4A8C-AF92-71D1B0502BCC}">
  <ds:schemaRefs>
    <ds:schemaRef ds:uri="http://schemas.openxmlformats.org/officeDocument/2006/bibliography"/>
  </ds:schemaRefs>
</ds:datastoreItem>
</file>

<file path=customXml/itemProps28.xml><?xml version="1.0" encoding="utf-8"?>
<ds:datastoreItem xmlns:ds="http://schemas.openxmlformats.org/officeDocument/2006/customXml" ds:itemID="{D39983F7-B8B3-4C4B-B64C-3815CCF5CFC6}">
  <ds:schemaRefs>
    <ds:schemaRef ds:uri="http://schemas.openxmlformats.org/officeDocument/2006/bibliography"/>
  </ds:schemaRefs>
</ds:datastoreItem>
</file>

<file path=customXml/itemProps29.xml><?xml version="1.0" encoding="utf-8"?>
<ds:datastoreItem xmlns:ds="http://schemas.openxmlformats.org/officeDocument/2006/customXml" ds:itemID="{22940D27-EA65-4E64-B0A9-09C06CF8866D}">
  <ds:schemaRefs>
    <ds:schemaRef ds:uri="http://schemas.openxmlformats.org/officeDocument/2006/bibliography"/>
  </ds:schemaRefs>
</ds:datastoreItem>
</file>

<file path=customXml/itemProps3.xml><?xml version="1.0" encoding="utf-8"?>
<ds:datastoreItem xmlns:ds="http://schemas.openxmlformats.org/officeDocument/2006/customXml" ds:itemID="{158F7521-379A-49A1-ADB0-F32EF8148FBB}">
  <ds:schemaRefs>
    <ds:schemaRef ds:uri="http://schemas.openxmlformats.org/officeDocument/2006/bibliography"/>
  </ds:schemaRefs>
</ds:datastoreItem>
</file>

<file path=customXml/itemProps30.xml><?xml version="1.0" encoding="utf-8"?>
<ds:datastoreItem xmlns:ds="http://schemas.openxmlformats.org/officeDocument/2006/customXml" ds:itemID="{44940B90-56DF-46D3-87EF-5C57D10577E0}">
  <ds:schemaRefs>
    <ds:schemaRef ds:uri="http://schemas.openxmlformats.org/officeDocument/2006/bibliography"/>
  </ds:schemaRefs>
</ds:datastoreItem>
</file>

<file path=customXml/itemProps31.xml><?xml version="1.0" encoding="utf-8"?>
<ds:datastoreItem xmlns:ds="http://schemas.openxmlformats.org/officeDocument/2006/customXml" ds:itemID="{729AC749-6453-4008-9980-A7FD3E3259F7}">
  <ds:schemaRefs>
    <ds:schemaRef ds:uri="http://schemas.openxmlformats.org/officeDocument/2006/bibliography"/>
  </ds:schemaRefs>
</ds:datastoreItem>
</file>

<file path=customXml/itemProps32.xml><?xml version="1.0" encoding="utf-8"?>
<ds:datastoreItem xmlns:ds="http://schemas.openxmlformats.org/officeDocument/2006/customXml" ds:itemID="{E672427D-E48F-4016-B943-98AC912D88AB}">
  <ds:schemaRefs>
    <ds:schemaRef ds:uri="http://schemas.openxmlformats.org/officeDocument/2006/bibliography"/>
  </ds:schemaRefs>
</ds:datastoreItem>
</file>

<file path=customXml/itemProps33.xml><?xml version="1.0" encoding="utf-8"?>
<ds:datastoreItem xmlns:ds="http://schemas.openxmlformats.org/officeDocument/2006/customXml" ds:itemID="{64FE5B2B-0FD3-4FD1-BE3C-ABB41B5431CB}">
  <ds:schemaRefs>
    <ds:schemaRef ds:uri="http://schemas.openxmlformats.org/officeDocument/2006/bibliography"/>
  </ds:schemaRefs>
</ds:datastoreItem>
</file>

<file path=customXml/itemProps34.xml><?xml version="1.0" encoding="utf-8"?>
<ds:datastoreItem xmlns:ds="http://schemas.openxmlformats.org/officeDocument/2006/customXml" ds:itemID="{95E5E8A3-9EC5-478D-A142-055ABFC24D56}">
  <ds:schemaRefs>
    <ds:schemaRef ds:uri="http://schemas.openxmlformats.org/officeDocument/2006/bibliography"/>
  </ds:schemaRefs>
</ds:datastoreItem>
</file>

<file path=customXml/itemProps35.xml><?xml version="1.0" encoding="utf-8"?>
<ds:datastoreItem xmlns:ds="http://schemas.openxmlformats.org/officeDocument/2006/customXml" ds:itemID="{379519A9-9385-4FE9-B0B4-69B62DC43208}">
  <ds:schemaRefs>
    <ds:schemaRef ds:uri="http://schemas.openxmlformats.org/officeDocument/2006/bibliography"/>
  </ds:schemaRefs>
</ds:datastoreItem>
</file>

<file path=customXml/itemProps36.xml><?xml version="1.0" encoding="utf-8"?>
<ds:datastoreItem xmlns:ds="http://schemas.openxmlformats.org/officeDocument/2006/customXml" ds:itemID="{C1D4A97C-CDE6-4AD3-AD5B-AF2D52699108}">
  <ds:schemaRefs>
    <ds:schemaRef ds:uri="http://schemas.openxmlformats.org/officeDocument/2006/bibliography"/>
  </ds:schemaRefs>
</ds:datastoreItem>
</file>

<file path=customXml/itemProps37.xml><?xml version="1.0" encoding="utf-8"?>
<ds:datastoreItem xmlns:ds="http://schemas.openxmlformats.org/officeDocument/2006/customXml" ds:itemID="{29DD20F0-86BD-4B7D-ABEA-371E98D37FE5}">
  <ds:schemaRefs>
    <ds:schemaRef ds:uri="http://schemas.openxmlformats.org/officeDocument/2006/bibliography"/>
  </ds:schemaRefs>
</ds:datastoreItem>
</file>

<file path=customXml/itemProps38.xml><?xml version="1.0" encoding="utf-8"?>
<ds:datastoreItem xmlns:ds="http://schemas.openxmlformats.org/officeDocument/2006/customXml" ds:itemID="{935952F2-6ABD-4CD6-9FC2-83D69FEB414B}">
  <ds:schemaRefs>
    <ds:schemaRef ds:uri="http://schemas.openxmlformats.org/officeDocument/2006/bibliography"/>
  </ds:schemaRefs>
</ds:datastoreItem>
</file>

<file path=customXml/itemProps39.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4.xml><?xml version="1.0" encoding="utf-8"?>
<ds:datastoreItem xmlns:ds="http://schemas.openxmlformats.org/officeDocument/2006/customXml" ds:itemID="{B1B8EFC2-47B0-4109-9910-BCDAAC57F2FC}">
  <ds:schemaRefs>
    <ds:schemaRef ds:uri="http://schemas.openxmlformats.org/officeDocument/2006/bibliography"/>
  </ds:schemaRefs>
</ds:datastoreItem>
</file>

<file path=customXml/itemProps40.xml><?xml version="1.0" encoding="utf-8"?>
<ds:datastoreItem xmlns:ds="http://schemas.openxmlformats.org/officeDocument/2006/customXml" ds:itemID="{B406448B-9AE1-4B32-8B28-382EA2F1A380}">
  <ds:schemaRefs>
    <ds:schemaRef ds:uri="http://schemas.openxmlformats.org/officeDocument/2006/bibliography"/>
  </ds:schemaRefs>
</ds:datastoreItem>
</file>

<file path=customXml/itemProps41.xml><?xml version="1.0" encoding="utf-8"?>
<ds:datastoreItem xmlns:ds="http://schemas.openxmlformats.org/officeDocument/2006/customXml" ds:itemID="{1AFFE26C-46E0-43D5-8170-283E35F5362D}">
  <ds:schemaRefs>
    <ds:schemaRef ds:uri="http://schemas.openxmlformats.org/officeDocument/2006/bibliography"/>
  </ds:schemaRefs>
</ds:datastoreItem>
</file>

<file path=customXml/itemProps42.xml><?xml version="1.0" encoding="utf-8"?>
<ds:datastoreItem xmlns:ds="http://schemas.openxmlformats.org/officeDocument/2006/customXml" ds:itemID="{D7393C39-DD89-48D9-A07B-678E60B2AA31}">
  <ds:schemaRefs>
    <ds:schemaRef ds:uri="http://schemas.openxmlformats.org/officeDocument/2006/bibliography"/>
  </ds:schemaRefs>
</ds:datastoreItem>
</file>

<file path=customXml/itemProps43.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customXml/itemProps44.xml><?xml version="1.0" encoding="utf-8"?>
<ds:datastoreItem xmlns:ds="http://schemas.openxmlformats.org/officeDocument/2006/customXml" ds:itemID="{E73BAE2E-1581-4C8D-B0D0-A7E51D053310}">
  <ds:schemaRefs>
    <ds:schemaRef ds:uri="http://schemas.openxmlformats.org/officeDocument/2006/bibliography"/>
  </ds:schemaRefs>
</ds:datastoreItem>
</file>

<file path=customXml/itemProps45.xml><?xml version="1.0" encoding="utf-8"?>
<ds:datastoreItem xmlns:ds="http://schemas.openxmlformats.org/officeDocument/2006/customXml" ds:itemID="{089FB026-44AF-4705-B608-79D435265787}">
  <ds:schemaRefs>
    <ds:schemaRef ds:uri="http://schemas.openxmlformats.org/officeDocument/2006/bibliography"/>
  </ds:schemaRefs>
</ds:datastoreItem>
</file>

<file path=customXml/itemProps46.xml><?xml version="1.0" encoding="utf-8"?>
<ds:datastoreItem xmlns:ds="http://schemas.openxmlformats.org/officeDocument/2006/customXml" ds:itemID="{EE71AD9C-0F90-47B1-A82B-75004DD52A62}">
  <ds:schemaRefs>
    <ds:schemaRef ds:uri="http://schemas.openxmlformats.org/officeDocument/2006/bibliography"/>
  </ds:schemaRefs>
</ds:datastoreItem>
</file>

<file path=customXml/itemProps47.xml><?xml version="1.0" encoding="utf-8"?>
<ds:datastoreItem xmlns:ds="http://schemas.openxmlformats.org/officeDocument/2006/customXml" ds:itemID="{70B4DE89-CE37-4B7F-A684-F469E8D75361}">
  <ds:schemaRefs>
    <ds:schemaRef ds:uri="http://schemas.openxmlformats.org/officeDocument/2006/bibliography"/>
  </ds:schemaRefs>
</ds:datastoreItem>
</file>

<file path=customXml/itemProps48.xml><?xml version="1.0" encoding="utf-8"?>
<ds:datastoreItem xmlns:ds="http://schemas.openxmlformats.org/officeDocument/2006/customXml" ds:itemID="{87A3A680-4594-492B-AA28-115DA1E16C3D}">
  <ds:schemaRefs>
    <ds:schemaRef ds:uri="http://schemas.openxmlformats.org/officeDocument/2006/bibliography"/>
  </ds:schemaRefs>
</ds:datastoreItem>
</file>

<file path=customXml/itemProps49.xml><?xml version="1.0" encoding="utf-8"?>
<ds:datastoreItem xmlns:ds="http://schemas.openxmlformats.org/officeDocument/2006/customXml" ds:itemID="{26F6CC9D-71DB-40E2-B86A-FE4DD283C6C2}">
  <ds:schemaRefs>
    <ds:schemaRef ds:uri="http://schemas.openxmlformats.org/officeDocument/2006/bibliography"/>
  </ds:schemaRefs>
</ds:datastoreItem>
</file>

<file path=customXml/itemProps5.xml><?xml version="1.0" encoding="utf-8"?>
<ds:datastoreItem xmlns:ds="http://schemas.openxmlformats.org/officeDocument/2006/customXml" ds:itemID="{8E7089CB-B7A8-4C79-8D9A-26F233F3B52E}">
  <ds:schemaRefs>
    <ds:schemaRef ds:uri="http://schemas.openxmlformats.org/officeDocument/2006/bibliography"/>
  </ds:schemaRefs>
</ds:datastoreItem>
</file>

<file path=customXml/itemProps50.xml><?xml version="1.0" encoding="utf-8"?>
<ds:datastoreItem xmlns:ds="http://schemas.openxmlformats.org/officeDocument/2006/customXml" ds:itemID="{FD2CF345-9AE3-41DF-91C3-F43FD46DC5E2}">
  <ds:schemaRefs>
    <ds:schemaRef ds:uri="http://schemas.openxmlformats.org/officeDocument/2006/bibliography"/>
  </ds:schemaRefs>
</ds:datastoreItem>
</file>

<file path=customXml/itemProps51.xml><?xml version="1.0" encoding="utf-8"?>
<ds:datastoreItem xmlns:ds="http://schemas.openxmlformats.org/officeDocument/2006/customXml" ds:itemID="{0529E1A3-5286-423F-ADD4-687E2E5CE131}">
  <ds:schemaRefs>
    <ds:schemaRef ds:uri="http://schemas.openxmlformats.org/officeDocument/2006/bibliography"/>
  </ds:schemaRefs>
</ds:datastoreItem>
</file>

<file path=customXml/itemProps52.xml><?xml version="1.0" encoding="utf-8"?>
<ds:datastoreItem xmlns:ds="http://schemas.openxmlformats.org/officeDocument/2006/customXml" ds:itemID="{599A1125-5061-419F-8771-EF5242C4F5D1}">
  <ds:schemaRefs>
    <ds:schemaRef ds:uri="http://schemas.openxmlformats.org/officeDocument/2006/bibliography"/>
  </ds:schemaRefs>
</ds:datastoreItem>
</file>

<file path=customXml/itemProps53.xml><?xml version="1.0" encoding="utf-8"?>
<ds:datastoreItem xmlns:ds="http://schemas.openxmlformats.org/officeDocument/2006/customXml" ds:itemID="{CC6D01DB-50D9-4B82-AC46-CA18D44A8B22}">
  <ds:schemaRefs>
    <ds:schemaRef ds:uri="http://schemas.openxmlformats.org/officeDocument/2006/bibliography"/>
  </ds:schemaRefs>
</ds:datastoreItem>
</file>

<file path=customXml/itemProps54.xml><?xml version="1.0" encoding="utf-8"?>
<ds:datastoreItem xmlns:ds="http://schemas.openxmlformats.org/officeDocument/2006/customXml" ds:itemID="{9BE0446D-ECB8-451A-932E-74269877924F}">
  <ds:schemaRefs>
    <ds:schemaRef ds:uri="http://schemas.openxmlformats.org/officeDocument/2006/bibliography"/>
  </ds:schemaRefs>
</ds:datastoreItem>
</file>

<file path=customXml/itemProps55.xml><?xml version="1.0" encoding="utf-8"?>
<ds:datastoreItem xmlns:ds="http://schemas.openxmlformats.org/officeDocument/2006/customXml" ds:itemID="{6604B3C1-6628-4243-BAEA-A4490307CF94}">
  <ds:schemaRefs>
    <ds:schemaRef ds:uri="http://schemas.openxmlformats.org/officeDocument/2006/bibliography"/>
  </ds:schemaRefs>
</ds:datastoreItem>
</file>

<file path=customXml/itemProps56.xml><?xml version="1.0" encoding="utf-8"?>
<ds:datastoreItem xmlns:ds="http://schemas.openxmlformats.org/officeDocument/2006/customXml" ds:itemID="{891247AC-8BB5-46F5-93A7-E2D5755C4688}">
  <ds:schemaRefs>
    <ds:schemaRef ds:uri="http://schemas.openxmlformats.org/officeDocument/2006/bibliography"/>
  </ds:schemaRefs>
</ds:datastoreItem>
</file>

<file path=customXml/itemProps57.xml><?xml version="1.0" encoding="utf-8"?>
<ds:datastoreItem xmlns:ds="http://schemas.openxmlformats.org/officeDocument/2006/customXml" ds:itemID="{7DC1A6F7-C192-45E8-B092-7AE4D5E263A3}">
  <ds:schemaRefs>
    <ds:schemaRef ds:uri="http://schemas.openxmlformats.org/officeDocument/2006/bibliography"/>
  </ds:schemaRefs>
</ds:datastoreItem>
</file>

<file path=customXml/itemProps58.xml><?xml version="1.0" encoding="utf-8"?>
<ds:datastoreItem xmlns:ds="http://schemas.openxmlformats.org/officeDocument/2006/customXml" ds:itemID="{728FEE1F-E91A-438F-9C7E-71C645AECC90}">
  <ds:schemaRefs>
    <ds:schemaRef ds:uri="http://schemas.openxmlformats.org/officeDocument/2006/bibliography"/>
  </ds:schemaRefs>
</ds:datastoreItem>
</file>

<file path=customXml/itemProps59.xml><?xml version="1.0" encoding="utf-8"?>
<ds:datastoreItem xmlns:ds="http://schemas.openxmlformats.org/officeDocument/2006/customXml" ds:itemID="{EF82FA54-91CE-48F1-A9B6-CAB3C353891B}">
  <ds:schemaRefs>
    <ds:schemaRef ds:uri="http://schemas.openxmlformats.org/officeDocument/2006/bibliography"/>
  </ds:schemaRefs>
</ds:datastoreItem>
</file>

<file path=customXml/itemProps6.xml><?xml version="1.0" encoding="utf-8"?>
<ds:datastoreItem xmlns:ds="http://schemas.openxmlformats.org/officeDocument/2006/customXml" ds:itemID="{61B9B5A1-7D12-4342-9D84-56EC0E799B9F}">
  <ds:schemaRefs>
    <ds:schemaRef ds:uri="http://schemas.openxmlformats.org/officeDocument/2006/bibliography"/>
  </ds:schemaRefs>
</ds:datastoreItem>
</file>

<file path=customXml/itemProps60.xml><?xml version="1.0" encoding="utf-8"?>
<ds:datastoreItem xmlns:ds="http://schemas.openxmlformats.org/officeDocument/2006/customXml" ds:itemID="{4A8CCFB9-A88B-4B7B-B598-1615C578DDA3}">
  <ds:schemaRefs>
    <ds:schemaRef ds:uri="http://schemas.openxmlformats.org/officeDocument/2006/bibliography"/>
  </ds:schemaRefs>
</ds:datastoreItem>
</file>

<file path=customXml/itemProps61.xml><?xml version="1.0" encoding="utf-8"?>
<ds:datastoreItem xmlns:ds="http://schemas.openxmlformats.org/officeDocument/2006/customXml" ds:itemID="{F1EC4307-DDA3-4DD2-89ED-A90D10DAA137}">
  <ds:schemaRefs>
    <ds:schemaRef ds:uri="http://schemas.openxmlformats.org/officeDocument/2006/bibliography"/>
  </ds:schemaRefs>
</ds:datastoreItem>
</file>

<file path=customXml/itemProps62.xml><?xml version="1.0" encoding="utf-8"?>
<ds:datastoreItem xmlns:ds="http://schemas.openxmlformats.org/officeDocument/2006/customXml" ds:itemID="{7421F29C-702D-4BEF-A27C-8DBC0A86D0CB}">
  <ds:schemaRefs>
    <ds:schemaRef ds:uri="http://schemas.openxmlformats.org/officeDocument/2006/bibliography"/>
  </ds:schemaRefs>
</ds:datastoreItem>
</file>

<file path=customXml/itemProps63.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64.xml><?xml version="1.0" encoding="utf-8"?>
<ds:datastoreItem xmlns:ds="http://schemas.openxmlformats.org/officeDocument/2006/customXml" ds:itemID="{6B5E65DB-3B56-4627-B38B-15CF67C909AA}">
  <ds:schemaRefs>
    <ds:schemaRef ds:uri="http://schemas.openxmlformats.org/officeDocument/2006/bibliography"/>
  </ds:schemaRefs>
</ds:datastoreItem>
</file>

<file path=customXml/itemProps65.xml><?xml version="1.0" encoding="utf-8"?>
<ds:datastoreItem xmlns:ds="http://schemas.openxmlformats.org/officeDocument/2006/customXml" ds:itemID="{53F7FFDB-7DFE-45F2-9C55-D15F2E52E544}">
  <ds:schemaRefs>
    <ds:schemaRef ds:uri="http://schemas.openxmlformats.org/officeDocument/2006/bibliography"/>
  </ds:schemaRefs>
</ds:datastoreItem>
</file>

<file path=customXml/itemProps66.xml><?xml version="1.0" encoding="utf-8"?>
<ds:datastoreItem xmlns:ds="http://schemas.openxmlformats.org/officeDocument/2006/customXml" ds:itemID="{F16E24B1-EE04-407D-8C30-801F9EF09C03}">
  <ds:schemaRefs>
    <ds:schemaRef ds:uri="http://schemas.openxmlformats.org/officeDocument/2006/bibliography"/>
  </ds:schemaRefs>
</ds:datastoreItem>
</file>

<file path=customXml/itemProps67.xml><?xml version="1.0" encoding="utf-8"?>
<ds:datastoreItem xmlns:ds="http://schemas.openxmlformats.org/officeDocument/2006/customXml" ds:itemID="{4E9DC6CE-29A1-4E03-86E4-2CF0B931D22A}">
  <ds:schemaRefs>
    <ds:schemaRef ds:uri="http://schemas.openxmlformats.org/officeDocument/2006/bibliography"/>
  </ds:schemaRefs>
</ds:datastoreItem>
</file>

<file path=customXml/itemProps68.xml><?xml version="1.0" encoding="utf-8"?>
<ds:datastoreItem xmlns:ds="http://schemas.openxmlformats.org/officeDocument/2006/customXml" ds:itemID="{001C64CB-A66D-472F-99A7-515BE7AA9A66}">
  <ds:schemaRefs>
    <ds:schemaRef ds:uri="http://schemas.openxmlformats.org/officeDocument/2006/bibliography"/>
  </ds:schemaRefs>
</ds:datastoreItem>
</file>

<file path=customXml/itemProps69.xml><?xml version="1.0" encoding="utf-8"?>
<ds:datastoreItem xmlns:ds="http://schemas.openxmlformats.org/officeDocument/2006/customXml" ds:itemID="{48583870-3D47-4314-98F9-617051143CA3}">
  <ds:schemaRefs>
    <ds:schemaRef ds:uri="http://schemas.openxmlformats.org/officeDocument/2006/bibliography"/>
  </ds:schemaRefs>
</ds:datastoreItem>
</file>

<file path=customXml/itemProps7.xml><?xml version="1.0" encoding="utf-8"?>
<ds:datastoreItem xmlns:ds="http://schemas.openxmlformats.org/officeDocument/2006/customXml" ds:itemID="{75AA91D1-213A-4B5D-82B4-2C298F8FDEF7}">
  <ds:schemaRefs>
    <ds:schemaRef ds:uri="http://schemas.openxmlformats.org/officeDocument/2006/bibliography"/>
  </ds:schemaRefs>
</ds:datastoreItem>
</file>

<file path=customXml/itemProps70.xml><?xml version="1.0" encoding="utf-8"?>
<ds:datastoreItem xmlns:ds="http://schemas.openxmlformats.org/officeDocument/2006/customXml" ds:itemID="{1411F5AA-299E-46A6-A0B8-C1696A5DF778}">
  <ds:schemaRefs>
    <ds:schemaRef ds:uri="http://schemas.openxmlformats.org/officeDocument/2006/bibliography"/>
  </ds:schemaRefs>
</ds:datastoreItem>
</file>

<file path=customXml/itemProps71.xml><?xml version="1.0" encoding="utf-8"?>
<ds:datastoreItem xmlns:ds="http://schemas.openxmlformats.org/officeDocument/2006/customXml" ds:itemID="{0D048D0B-C8A0-4C0E-9ECE-01E32B93E3CE}">
  <ds:schemaRefs>
    <ds:schemaRef ds:uri="http://schemas.openxmlformats.org/officeDocument/2006/bibliography"/>
  </ds:schemaRefs>
</ds:datastoreItem>
</file>

<file path=customXml/itemProps72.xml><?xml version="1.0" encoding="utf-8"?>
<ds:datastoreItem xmlns:ds="http://schemas.openxmlformats.org/officeDocument/2006/customXml" ds:itemID="{C5A0F4AB-C742-4F44-A161-42C34C106E6F}">
  <ds:schemaRefs>
    <ds:schemaRef ds:uri="http://schemas.openxmlformats.org/officeDocument/2006/bibliography"/>
  </ds:schemaRefs>
</ds:datastoreItem>
</file>

<file path=customXml/itemProps73.xml><?xml version="1.0" encoding="utf-8"?>
<ds:datastoreItem xmlns:ds="http://schemas.openxmlformats.org/officeDocument/2006/customXml" ds:itemID="{A475AFE4-4DB3-423E-8D51-6BD4ED063323}">
  <ds:schemaRefs>
    <ds:schemaRef ds:uri="http://schemas.openxmlformats.org/officeDocument/2006/bibliography"/>
  </ds:schemaRefs>
</ds:datastoreItem>
</file>

<file path=customXml/itemProps74.xml><?xml version="1.0" encoding="utf-8"?>
<ds:datastoreItem xmlns:ds="http://schemas.openxmlformats.org/officeDocument/2006/customXml" ds:itemID="{A58E982E-06AB-448B-B4B8-2F0D85395AE5}">
  <ds:schemaRefs>
    <ds:schemaRef ds:uri="http://schemas.openxmlformats.org/officeDocument/2006/bibliography"/>
  </ds:schemaRefs>
</ds:datastoreItem>
</file>

<file path=customXml/itemProps75.xml><?xml version="1.0" encoding="utf-8"?>
<ds:datastoreItem xmlns:ds="http://schemas.openxmlformats.org/officeDocument/2006/customXml" ds:itemID="{A302926D-276C-49A2-BF39-FBB9D26B75DC}">
  <ds:schemaRefs>
    <ds:schemaRef ds:uri="http://schemas.openxmlformats.org/officeDocument/2006/bibliography"/>
  </ds:schemaRefs>
</ds:datastoreItem>
</file>

<file path=customXml/itemProps76.xml><?xml version="1.0" encoding="utf-8"?>
<ds:datastoreItem xmlns:ds="http://schemas.openxmlformats.org/officeDocument/2006/customXml" ds:itemID="{E9D27DE2-23CF-4B04-9034-342CB542FAD1}">
  <ds:schemaRefs>
    <ds:schemaRef ds:uri="http://schemas.openxmlformats.org/officeDocument/2006/bibliography"/>
  </ds:schemaRefs>
</ds:datastoreItem>
</file>

<file path=customXml/itemProps77.xml><?xml version="1.0" encoding="utf-8"?>
<ds:datastoreItem xmlns:ds="http://schemas.openxmlformats.org/officeDocument/2006/customXml" ds:itemID="{067A081F-2FE9-425C-AB1F-11F86A4903FB}">
  <ds:schemaRefs>
    <ds:schemaRef ds:uri="http://schemas.openxmlformats.org/officeDocument/2006/bibliography"/>
  </ds:schemaRefs>
</ds:datastoreItem>
</file>

<file path=customXml/itemProps78.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79.xml><?xml version="1.0" encoding="utf-8"?>
<ds:datastoreItem xmlns:ds="http://schemas.openxmlformats.org/officeDocument/2006/customXml" ds:itemID="{BB04CEF9-006E-4711-B3A5-063F5B726D3A}">
  <ds:schemaRefs>
    <ds:schemaRef ds:uri="http://schemas.openxmlformats.org/officeDocument/2006/bibliography"/>
  </ds:schemaRefs>
</ds:datastoreItem>
</file>

<file path=customXml/itemProps8.xml><?xml version="1.0" encoding="utf-8"?>
<ds:datastoreItem xmlns:ds="http://schemas.openxmlformats.org/officeDocument/2006/customXml" ds:itemID="{ACB29DFF-DDA4-452F-9F91-B13261AB8613}">
  <ds:schemaRefs>
    <ds:schemaRef ds:uri="http://schemas.openxmlformats.org/officeDocument/2006/bibliography"/>
  </ds:schemaRefs>
</ds:datastoreItem>
</file>

<file path=customXml/itemProps80.xml><?xml version="1.0" encoding="utf-8"?>
<ds:datastoreItem xmlns:ds="http://schemas.openxmlformats.org/officeDocument/2006/customXml" ds:itemID="{CE83B409-986A-4CC8-8A64-891FD2715F12}">
  <ds:schemaRefs>
    <ds:schemaRef ds:uri="http://schemas.openxmlformats.org/officeDocument/2006/bibliography"/>
  </ds:schemaRefs>
</ds:datastoreItem>
</file>

<file path=customXml/itemProps81.xml><?xml version="1.0" encoding="utf-8"?>
<ds:datastoreItem xmlns:ds="http://schemas.openxmlformats.org/officeDocument/2006/customXml" ds:itemID="{F9EADF3E-184B-4C63-A90C-71FD1E313BBA}">
  <ds:schemaRefs>
    <ds:schemaRef ds:uri="http://schemas.openxmlformats.org/officeDocument/2006/bibliography"/>
  </ds:schemaRefs>
</ds:datastoreItem>
</file>

<file path=customXml/itemProps82.xml><?xml version="1.0" encoding="utf-8"?>
<ds:datastoreItem xmlns:ds="http://schemas.openxmlformats.org/officeDocument/2006/customXml" ds:itemID="{827BD421-E73C-4457-B1CF-B64C78E22CD3}">
  <ds:schemaRefs>
    <ds:schemaRef ds:uri="http://schemas.openxmlformats.org/officeDocument/2006/bibliography"/>
  </ds:schemaRefs>
</ds:datastoreItem>
</file>

<file path=customXml/itemProps83.xml><?xml version="1.0" encoding="utf-8"?>
<ds:datastoreItem xmlns:ds="http://schemas.openxmlformats.org/officeDocument/2006/customXml" ds:itemID="{3BD25D47-025B-403D-9A4E-3387E1F7E738}">
  <ds:schemaRefs>
    <ds:schemaRef ds:uri="http://schemas.openxmlformats.org/officeDocument/2006/bibliography"/>
  </ds:schemaRefs>
</ds:datastoreItem>
</file>

<file path=customXml/itemProps84.xml><?xml version="1.0" encoding="utf-8"?>
<ds:datastoreItem xmlns:ds="http://schemas.openxmlformats.org/officeDocument/2006/customXml" ds:itemID="{33F89825-5F0F-4235-B2C1-D0015E98EC45}">
  <ds:schemaRefs>
    <ds:schemaRef ds:uri="http://schemas.openxmlformats.org/officeDocument/2006/bibliography"/>
  </ds:schemaRefs>
</ds:datastoreItem>
</file>

<file path=customXml/itemProps85.xml><?xml version="1.0" encoding="utf-8"?>
<ds:datastoreItem xmlns:ds="http://schemas.openxmlformats.org/officeDocument/2006/customXml" ds:itemID="{E2E069C7-517C-4F32-AB5F-957BBF91321B}">
  <ds:schemaRefs>
    <ds:schemaRef ds:uri="http://schemas.openxmlformats.org/officeDocument/2006/bibliography"/>
  </ds:schemaRefs>
</ds:datastoreItem>
</file>

<file path=customXml/itemProps86.xml><?xml version="1.0" encoding="utf-8"?>
<ds:datastoreItem xmlns:ds="http://schemas.openxmlformats.org/officeDocument/2006/customXml" ds:itemID="{224673FC-159E-456F-B349-5B60D005B2FB}">
  <ds:schemaRefs>
    <ds:schemaRef ds:uri="http://schemas.openxmlformats.org/officeDocument/2006/bibliography"/>
  </ds:schemaRefs>
</ds:datastoreItem>
</file>

<file path=customXml/itemProps87.xml><?xml version="1.0" encoding="utf-8"?>
<ds:datastoreItem xmlns:ds="http://schemas.openxmlformats.org/officeDocument/2006/customXml" ds:itemID="{9702D826-1B23-4609-AD70-D47ECB1F3034}">
  <ds:schemaRefs>
    <ds:schemaRef ds:uri="http://schemas.openxmlformats.org/officeDocument/2006/bibliography"/>
  </ds:schemaRefs>
</ds:datastoreItem>
</file>

<file path=customXml/itemProps88.xml><?xml version="1.0" encoding="utf-8"?>
<ds:datastoreItem xmlns:ds="http://schemas.openxmlformats.org/officeDocument/2006/customXml" ds:itemID="{BBF95F18-1BC0-4C88-B57C-47F063C18A4D}">
  <ds:schemaRefs>
    <ds:schemaRef ds:uri="http://schemas.openxmlformats.org/officeDocument/2006/bibliography"/>
  </ds:schemaRefs>
</ds:datastoreItem>
</file>

<file path=customXml/itemProps89.xml><?xml version="1.0" encoding="utf-8"?>
<ds:datastoreItem xmlns:ds="http://schemas.openxmlformats.org/officeDocument/2006/customXml" ds:itemID="{BC4102C7-098C-468D-87E9-AFA6AA286976}">
  <ds:schemaRefs>
    <ds:schemaRef ds:uri="http://schemas.openxmlformats.org/officeDocument/2006/bibliography"/>
  </ds:schemaRefs>
</ds:datastoreItem>
</file>

<file path=customXml/itemProps9.xml><?xml version="1.0" encoding="utf-8"?>
<ds:datastoreItem xmlns:ds="http://schemas.openxmlformats.org/officeDocument/2006/customXml" ds:itemID="{0411C78D-D21D-4713-B37C-28587E423E0F}">
  <ds:schemaRefs>
    <ds:schemaRef ds:uri="http://schemas.openxmlformats.org/officeDocument/2006/bibliography"/>
  </ds:schemaRefs>
</ds:datastoreItem>
</file>

<file path=customXml/itemProps90.xml><?xml version="1.0" encoding="utf-8"?>
<ds:datastoreItem xmlns:ds="http://schemas.openxmlformats.org/officeDocument/2006/customXml" ds:itemID="{7CFCF0C9-F638-424F-8D7E-E94DCD6913C1}">
  <ds:schemaRefs>
    <ds:schemaRef ds:uri="http://schemas.openxmlformats.org/officeDocument/2006/bibliography"/>
  </ds:schemaRefs>
</ds:datastoreItem>
</file>

<file path=customXml/itemProps91.xml><?xml version="1.0" encoding="utf-8"?>
<ds:datastoreItem xmlns:ds="http://schemas.openxmlformats.org/officeDocument/2006/customXml" ds:itemID="{86192114-419A-4EAC-AC39-74D13775CC43}">
  <ds:schemaRefs>
    <ds:schemaRef ds:uri="http://schemas.openxmlformats.org/officeDocument/2006/bibliography"/>
  </ds:schemaRefs>
</ds:datastoreItem>
</file>

<file path=customXml/itemProps92.xml><?xml version="1.0" encoding="utf-8"?>
<ds:datastoreItem xmlns:ds="http://schemas.openxmlformats.org/officeDocument/2006/customXml" ds:itemID="{728D9C49-0905-4BFC-9E67-E63B8AE8E5B5}">
  <ds:schemaRefs>
    <ds:schemaRef ds:uri="http://schemas.openxmlformats.org/officeDocument/2006/bibliography"/>
  </ds:schemaRefs>
</ds:datastoreItem>
</file>

<file path=customXml/itemProps93.xml><?xml version="1.0" encoding="utf-8"?>
<ds:datastoreItem xmlns:ds="http://schemas.openxmlformats.org/officeDocument/2006/customXml" ds:itemID="{5C987A66-515A-4FEB-91B7-EBBD8727B9F0}">
  <ds:schemaRefs>
    <ds:schemaRef ds:uri="http://schemas.openxmlformats.org/officeDocument/2006/bibliography"/>
  </ds:schemaRefs>
</ds:datastoreItem>
</file>

<file path=customXml/itemProps94.xml><?xml version="1.0" encoding="utf-8"?>
<ds:datastoreItem xmlns:ds="http://schemas.openxmlformats.org/officeDocument/2006/customXml" ds:itemID="{08ED2FF9-E4B4-4F3A-8DDA-B3CFC5DB895E}">
  <ds:schemaRefs>
    <ds:schemaRef ds:uri="http://schemas.openxmlformats.org/officeDocument/2006/bibliography"/>
  </ds:schemaRefs>
</ds:datastoreItem>
</file>

<file path=customXml/itemProps95.xml><?xml version="1.0" encoding="utf-8"?>
<ds:datastoreItem xmlns:ds="http://schemas.openxmlformats.org/officeDocument/2006/customXml" ds:itemID="{7E984B2A-77D9-4BE9-A91F-0BEFE7866549}">
  <ds:schemaRefs>
    <ds:schemaRef ds:uri="http://schemas.openxmlformats.org/officeDocument/2006/bibliography"/>
  </ds:schemaRefs>
</ds:datastoreItem>
</file>

<file path=customXml/itemProps96.xml><?xml version="1.0" encoding="utf-8"?>
<ds:datastoreItem xmlns:ds="http://schemas.openxmlformats.org/officeDocument/2006/customXml" ds:itemID="{F121F302-CD75-4317-BC95-09422A667443}">
  <ds:schemaRefs>
    <ds:schemaRef ds:uri="http://schemas.openxmlformats.org/officeDocument/2006/bibliography"/>
  </ds:schemaRefs>
</ds:datastoreItem>
</file>

<file path=customXml/itemProps97.xml><?xml version="1.0" encoding="utf-8"?>
<ds:datastoreItem xmlns:ds="http://schemas.openxmlformats.org/officeDocument/2006/customXml" ds:itemID="{1A394D0A-CC4D-4A86-A018-B4E166967EE9}">
  <ds:schemaRefs>
    <ds:schemaRef ds:uri="http://schemas.openxmlformats.org/officeDocument/2006/bibliography"/>
  </ds:schemaRefs>
</ds:datastoreItem>
</file>

<file path=customXml/itemProps98.xml><?xml version="1.0" encoding="utf-8"?>
<ds:datastoreItem xmlns:ds="http://schemas.openxmlformats.org/officeDocument/2006/customXml" ds:itemID="{4738C445-35B1-45AF-8D97-20642C4A68EF}">
  <ds:schemaRefs>
    <ds:schemaRef ds:uri="http://schemas.openxmlformats.org/officeDocument/2006/bibliography"/>
  </ds:schemaRefs>
</ds:datastoreItem>
</file>

<file path=customXml/itemProps99.xml><?xml version="1.0" encoding="utf-8"?>
<ds:datastoreItem xmlns:ds="http://schemas.openxmlformats.org/officeDocument/2006/customXml" ds:itemID="{2FBC6EE0-7D02-475C-A79D-88B5231C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49</Pages>
  <Words>15437</Words>
  <Characters>87995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103226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2526</cp:revision>
  <cp:lastPrinted>2018-05-07T10:54:00Z</cp:lastPrinted>
  <dcterms:created xsi:type="dcterms:W3CDTF">2016-04-08T12:43:00Z</dcterms:created>
  <dcterms:modified xsi:type="dcterms:W3CDTF">2018-05-07T11:02:00Z</dcterms:modified>
</cp:coreProperties>
</file>