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DC0978" w:rsidRDefault="004A1D15" w:rsidP="00DC0978">
      <w:pPr>
        <w:rPr>
          <w:lang w:val="sr-Cyrl-RS"/>
        </w:rPr>
      </w:pPr>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00AC31DA">
        <w:t xml:space="preserve"> </w:t>
      </w:r>
      <w:r w:rsidR="00DC0978" w:rsidRPr="00DC0978">
        <w:t>3000/0536/2018(547/2018)</w:t>
      </w:r>
    </w:p>
    <w:p w:rsidR="007C069A" w:rsidRDefault="00DC0978" w:rsidP="00AD5AC7">
      <w:pPr>
        <w:rPr>
          <w:rFonts w:cs="Arial"/>
          <w:lang w:val="sr-Cyrl-RS"/>
        </w:rPr>
      </w:pPr>
      <w:r>
        <w:rPr>
          <w:lang w:val="sr-Cyrl-RS"/>
        </w:rPr>
        <w:t xml:space="preserve">                                            </w:t>
      </w:r>
      <w:r w:rsidR="00AD5AC7" w:rsidRPr="00AD5AC7">
        <w:rPr>
          <w:rFonts w:cs="Arial"/>
          <w:lang w:val="sr-Cyrl-RS"/>
        </w:rPr>
        <w:t>Опрема за одржавање система КГХ Тент А</w:t>
      </w: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Default="007C069A" w:rsidP="000C50A0">
      <w:pPr>
        <w:pStyle w:val="BodyText"/>
        <w:spacing w:before="0"/>
        <w:jc w:val="center"/>
        <w:rPr>
          <w:rFonts w:cs="Arial"/>
          <w:sz w:val="22"/>
          <w:szCs w:val="22"/>
          <w:lang w:val="sr-Cyrl-RS"/>
        </w:rPr>
      </w:pPr>
    </w:p>
    <w:p w:rsidR="007C069A" w:rsidRPr="007C069A" w:rsidRDefault="007C069A"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4071D" w:rsidRPr="0004071D">
        <w:rPr>
          <w:rFonts w:cs="Arial"/>
          <w:lang w:val="sr-Latn-RS"/>
        </w:rPr>
        <w:t>105-E.03.01-</w:t>
      </w:r>
      <w:r w:rsidR="008B69DC">
        <w:rPr>
          <w:rFonts w:cs="Arial"/>
          <w:lang w:val="sr-Latn-RS"/>
        </w:rPr>
        <w:t>193813/5</w:t>
      </w:r>
      <w:r w:rsidR="0004071D" w:rsidRPr="0004071D">
        <w:rPr>
          <w:rFonts w:cs="Arial"/>
          <w:lang w:val="sr-Latn-RS"/>
        </w:rPr>
        <w:t xml:space="preserve">-2018 </w:t>
      </w:r>
      <w:r w:rsidRPr="00F10346">
        <w:rPr>
          <w:rFonts w:eastAsia="Arial Unicode MS" w:cs="Arial"/>
          <w:kern w:val="2"/>
          <w:lang w:val="ru-RU"/>
        </w:rPr>
        <w:t xml:space="preserve">од </w:t>
      </w:r>
      <w:r w:rsidR="008B69DC">
        <w:rPr>
          <w:rFonts w:eastAsia="Arial Unicode MS" w:cs="Arial"/>
          <w:kern w:val="2"/>
          <w:lang w:val="sr-Latn-RS"/>
        </w:rPr>
        <w:t>07.06</w:t>
      </w:r>
      <w:r w:rsidR="0004071D">
        <w:rPr>
          <w:rFonts w:eastAsia="Arial Unicode MS" w:cs="Arial"/>
          <w:kern w:val="2"/>
          <w:lang w:val="sr-Latn-RS"/>
        </w:rPr>
        <w:t xml:space="preserve">.2018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7C2929">
        <w:rPr>
          <w:rFonts w:cs="Arial"/>
          <w:lang w:val="sr-Cyrl-RS"/>
        </w:rPr>
        <w:t>април</w:t>
      </w:r>
      <w:r w:rsidR="00545E5E">
        <w:rPr>
          <w:rFonts w:cs="Arial"/>
          <w:lang w:val="ru-RU"/>
        </w:rPr>
        <w:t xml:space="preserve"> </w:t>
      </w:r>
      <w:r w:rsidR="001F62BF" w:rsidRPr="00F10346">
        <w:rPr>
          <w:rFonts w:cs="Arial"/>
          <w:lang w:val="ru-RU"/>
        </w:rPr>
        <w:t>201</w:t>
      </w:r>
      <w:r w:rsidR="003100DB">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4788B" w:rsidRPr="0044788B">
        <w:rPr>
          <w:rFonts w:eastAsia="Arial Unicode MS" w:cs="Arial"/>
          <w:color w:val="000000"/>
          <w:kern w:val="2"/>
          <w:lang w:val="sr-Latn-RS"/>
        </w:rPr>
        <w:t>105-E.03-193813/2- од 04.06.2018</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4788B" w:rsidRPr="0044788B">
        <w:rPr>
          <w:rFonts w:eastAsia="Arial Unicode MS" w:cs="Arial"/>
          <w:color w:val="000000"/>
          <w:kern w:val="2"/>
          <w:lang w:val="ru-RU"/>
        </w:rPr>
        <w:t>105-E.03-193813/</w:t>
      </w:r>
      <w:r w:rsidR="0044788B">
        <w:rPr>
          <w:rFonts w:eastAsia="Arial Unicode MS" w:cs="Arial"/>
          <w:color w:val="000000"/>
          <w:kern w:val="2"/>
          <w:lang w:val="sr-Latn-RS"/>
        </w:rPr>
        <w:t>3</w:t>
      </w:r>
      <w:bookmarkStart w:id="6" w:name="_GoBack"/>
      <w:bookmarkEnd w:id="6"/>
      <w:r w:rsidR="0044788B" w:rsidRPr="0044788B">
        <w:rPr>
          <w:rFonts w:eastAsia="Arial Unicode MS" w:cs="Arial"/>
          <w:color w:val="000000"/>
          <w:kern w:val="2"/>
          <w:lang w:val="ru-RU"/>
        </w:rPr>
        <w:t>- од 04.06.2018</w:t>
      </w:r>
      <w:r w:rsidR="0044788B">
        <w:rPr>
          <w:rFonts w:eastAsia="Arial Unicode MS" w:cs="Arial"/>
          <w:color w:val="000000"/>
          <w:kern w:val="2"/>
          <w:lang w:val="sr-Latn-RS"/>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002A0FFA" w:rsidRPr="002A0FFA">
        <w:t>3000/0536/2018(547/2018)</w:t>
      </w:r>
    </w:p>
    <w:p w:rsidR="002A0FFA" w:rsidRDefault="002A0FFA" w:rsidP="00C62AA7">
      <w:pPr>
        <w:pStyle w:val="Title"/>
        <w:rPr>
          <w:rFonts w:cs="Arial"/>
          <w:b w:val="0"/>
          <w:bCs w:val="0"/>
          <w:sz w:val="22"/>
          <w:szCs w:val="22"/>
          <w:lang w:val="sr-Cyrl-RS" w:eastAsia="en-US"/>
        </w:rPr>
      </w:pPr>
      <w:r w:rsidRPr="002A0FFA">
        <w:rPr>
          <w:rFonts w:cs="Arial"/>
          <w:b w:val="0"/>
          <w:bCs w:val="0"/>
          <w:sz w:val="22"/>
          <w:szCs w:val="22"/>
          <w:lang w:val="sr-Latn-CS" w:eastAsia="en-US"/>
        </w:rPr>
        <w:t xml:space="preserve">Опрема за одржавање система КГХ Тент А </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9486F">
            <w:pPr>
              <w:tabs>
                <w:tab w:val="left" w:pos="360"/>
                <w:tab w:val="left" w:pos="567"/>
                <w:tab w:val="right" w:leader="dot" w:pos="9639"/>
              </w:tabs>
              <w:rPr>
                <w:rFonts w:cs="Arial"/>
              </w:rPr>
            </w:pPr>
            <w:r w:rsidRPr="00F10346">
              <w:rPr>
                <w:rFonts w:cs="Arial"/>
              </w:rPr>
              <w:t xml:space="preserve">Обрасци ( 1 - </w:t>
            </w:r>
            <w:r w:rsidR="00E9486F">
              <w:rPr>
                <w:rFonts w:cs="Arial"/>
                <w:lang w:val="sr-Cyrl-RS"/>
              </w:rPr>
              <w:t>5</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A698E" w:rsidRDefault="005453B3" w:rsidP="00874311">
            <w:pPr>
              <w:tabs>
                <w:tab w:val="left" w:pos="360"/>
                <w:tab w:val="left" w:pos="567"/>
                <w:tab w:val="right" w:leader="dot" w:pos="9639"/>
              </w:tabs>
              <w:jc w:val="center"/>
              <w:rPr>
                <w:lang w:val="sr-Cyrl-RS"/>
              </w:rPr>
            </w:pPr>
            <w:r>
              <w:rPr>
                <w:lang w:val="sr-Cyrl-RS"/>
              </w:rPr>
              <w:t>3</w:t>
            </w:r>
            <w:r w:rsidR="00874311">
              <w:rPr>
                <w:lang w:val="sr-Cyrl-RS"/>
              </w:rPr>
              <w:t>9</w:t>
            </w:r>
            <w:r w:rsidR="009A6049">
              <w:rPr>
                <w:lang w:val="sr-Cyrl-RS"/>
              </w:rPr>
              <w:t>-4</w:t>
            </w:r>
            <w:r w:rsidR="00874311">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4A698E"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9486F">
        <w:rPr>
          <w:rFonts w:cs="Arial"/>
          <w:bCs/>
          <w:noProof/>
          <w:lang w:val="sr-Cyrl-CS"/>
        </w:rPr>
        <w:t>4</w:t>
      </w:r>
      <w:r w:rsidR="00192EFC">
        <w:rPr>
          <w:rFonts w:cs="Arial"/>
          <w:bCs/>
          <w:noProof/>
          <w:lang w:val="sr-Cyrl-CS"/>
        </w:rPr>
        <w:t>5</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6857"/>
      </w:tblGrid>
      <w:tr w:rsidR="004276AD" w:rsidRPr="00F10346" w:rsidTr="001A1C17">
        <w:tc>
          <w:tcPr>
            <w:tcW w:w="3491"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857"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2B5114">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1A1C17">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857" w:type="dxa"/>
            <w:shd w:val="clear" w:color="auto" w:fill="auto"/>
          </w:tcPr>
          <w:p w:rsidR="004276AD" w:rsidRPr="00F10346" w:rsidRDefault="004D1D0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1A1C17">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857"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1A1C17">
        <w:trPr>
          <w:trHeight w:val="575"/>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857"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2A0FFA" w:rsidRPr="002A0FFA">
              <w:rPr>
                <w:rFonts w:cs="Arial"/>
                <w:b/>
                <w:lang w:val="sr-Cyrl-RS" w:eastAsia="ar-SA"/>
              </w:rPr>
              <w:t>Опрема за одржавање система КГХ Тент А</w:t>
            </w:r>
          </w:p>
        </w:tc>
      </w:tr>
      <w:tr w:rsidR="002E12CC" w:rsidRPr="00F10346" w:rsidTr="001A1C17">
        <w:trPr>
          <w:trHeight w:val="995"/>
        </w:trPr>
        <w:tc>
          <w:tcPr>
            <w:tcW w:w="3491"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857"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1A1C17">
        <w:trPr>
          <w:trHeight w:val="594"/>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857"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1A1C17">
        <w:trPr>
          <w:trHeight w:val="873"/>
        </w:trPr>
        <w:tc>
          <w:tcPr>
            <w:tcW w:w="3491"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857"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A67FA"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2A0FFA" w:rsidRPr="002A0FFA">
        <w:rPr>
          <w:rFonts w:cs="Arial"/>
          <w:lang w:eastAsia="zh-CN"/>
        </w:rPr>
        <w:t>Опрема за одржавање система КГХ Тент 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2A0FFA" w:rsidRPr="002A0FFA">
        <w:rPr>
          <w:rFonts w:cs="Arial"/>
          <w:lang w:eastAsia="zh-CN"/>
        </w:rPr>
        <w:t>Делови уређаја за климатизацију.</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2A0FFA" w:rsidRPr="002A0FFA">
        <w:rPr>
          <w:rFonts w:cs="Arial"/>
          <w:lang w:eastAsia="zh-CN"/>
        </w:rPr>
        <w:t>42512500</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A0FFA" w:rsidRPr="002A0FFA" w:rsidRDefault="002A0FFA" w:rsidP="002A0FFA">
      <w:pPr>
        <w:spacing w:before="0"/>
        <w:jc w:val="left"/>
        <w:rPr>
          <w:rFonts w:cs="Arial"/>
          <w:noProof/>
          <w:sz w:val="24"/>
          <w:szCs w:val="24"/>
          <w:lang w:val="sr-Cyrl-RS"/>
        </w:rPr>
      </w:pPr>
      <w:r w:rsidRPr="002A0FFA">
        <w:rPr>
          <w:rFonts w:cs="Arial"/>
          <w:noProof/>
          <w:sz w:val="24"/>
          <w:szCs w:val="24"/>
          <w:lang w:val="sr-Cyrl-RS"/>
        </w:rPr>
        <w:t xml:space="preserve">Предмет набавке опреме за </w:t>
      </w:r>
      <w:r w:rsidR="00CE1A09">
        <w:rPr>
          <w:rFonts w:cs="Arial"/>
          <w:noProof/>
          <w:sz w:val="24"/>
          <w:szCs w:val="24"/>
          <w:lang w:val="sr-Cyrl-RS"/>
        </w:rPr>
        <w:t>одржавање КГХ, су следећи алати:</w:t>
      </w:r>
    </w:p>
    <w:p w:rsidR="002A0FFA" w:rsidRPr="002A0FFA" w:rsidRDefault="002A0FFA" w:rsidP="002A0FFA">
      <w:pPr>
        <w:spacing w:before="0"/>
        <w:rPr>
          <w:rFonts w:cs="Arial"/>
          <w:noProof/>
          <w:sz w:val="24"/>
          <w:szCs w:val="24"/>
          <w:lang w:val="sr-Latn-RS"/>
        </w:rPr>
      </w:pPr>
    </w:p>
    <w:p w:rsidR="002A0FFA" w:rsidRPr="002A0FFA" w:rsidRDefault="002A0FFA" w:rsidP="002A0FFA">
      <w:pPr>
        <w:numPr>
          <w:ilvl w:val="0"/>
          <w:numId w:val="50"/>
        </w:numPr>
        <w:spacing w:before="0" w:after="240"/>
        <w:contextualSpacing/>
        <w:jc w:val="left"/>
        <w:rPr>
          <w:rFonts w:eastAsiaTheme="minorHAnsi" w:cs="Arial"/>
          <w:lang w:val="sr-Latn-RS"/>
        </w:rPr>
      </w:pPr>
      <w:r w:rsidRPr="002A0FFA">
        <w:rPr>
          <w:rFonts w:eastAsiaTheme="minorHAnsi" w:cs="Arial"/>
          <w:lang w:val="sr-Cyrl-RS"/>
        </w:rPr>
        <w:t xml:space="preserve">Сет црева са кугластим вентилом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CA-CCL-60 </w:t>
      </w:r>
      <w:r w:rsidRPr="002A0FFA">
        <w:rPr>
          <w:rFonts w:eastAsiaTheme="minorHAnsi" w:cs="Arial"/>
          <w:lang w:val="sr-Cyrl-RS"/>
        </w:rPr>
        <w:t>или одговарајући.</w:t>
      </w:r>
    </w:p>
    <w:p w:rsidR="002A0FFA" w:rsidRPr="002A0FFA" w:rsidRDefault="002A0FFA" w:rsidP="002A0FFA">
      <w:pPr>
        <w:numPr>
          <w:ilvl w:val="0"/>
          <w:numId w:val="50"/>
        </w:numPr>
        <w:spacing w:before="0" w:after="240"/>
        <w:contextualSpacing/>
        <w:jc w:val="left"/>
        <w:rPr>
          <w:rFonts w:eastAsiaTheme="minorHAnsi" w:cs="Arial"/>
          <w:lang w:val="sr-Latn-RS"/>
        </w:rPr>
      </w:pPr>
      <w:r w:rsidRPr="002A0FFA">
        <w:rPr>
          <w:rFonts w:eastAsiaTheme="minorHAnsi" w:cs="Arial"/>
          <w:lang w:val="sr-Cyrl-RS"/>
        </w:rPr>
        <w:t xml:space="preserve">Нож за сечење цеви са резервним сечивом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RFA-312-FB </w:t>
      </w:r>
      <w:r w:rsidRPr="002A0FFA">
        <w:rPr>
          <w:rFonts w:eastAsiaTheme="minorHAnsi" w:cs="Arial"/>
          <w:lang w:val="sr-Cyrl-RS"/>
        </w:rPr>
        <w:t>или одговарајући.</w:t>
      </w:r>
    </w:p>
    <w:p w:rsidR="002A0FFA" w:rsidRPr="002A0FFA" w:rsidRDefault="002A0FFA" w:rsidP="002A0FFA">
      <w:pPr>
        <w:spacing w:after="240"/>
        <w:ind w:left="720"/>
        <w:contextualSpacing/>
        <w:rPr>
          <w:rFonts w:eastAsiaTheme="minorHAnsi" w:cs="Arial"/>
          <w:lang w:val="sr-Cyrl-RS"/>
        </w:rPr>
      </w:pPr>
      <w:r w:rsidRPr="002A0FFA">
        <w:rPr>
          <w:rFonts w:eastAsiaTheme="minorHAnsi" w:cs="Arial"/>
          <w:lang w:val="sr-Cyrl-RS"/>
        </w:rPr>
        <w:t xml:space="preserve">Нож за тешке услове рада, за пречнике цеви од 1/4“ до 1 5/8“ </w:t>
      </w:r>
    </w:p>
    <w:p w:rsidR="002A0FFA" w:rsidRPr="002A0FFA" w:rsidRDefault="002A0FFA" w:rsidP="002A0FFA">
      <w:pPr>
        <w:numPr>
          <w:ilvl w:val="0"/>
          <w:numId w:val="50"/>
        </w:numPr>
        <w:spacing w:before="0" w:after="240"/>
        <w:contextualSpacing/>
        <w:jc w:val="left"/>
        <w:rPr>
          <w:rFonts w:eastAsiaTheme="minorHAnsi" w:cs="Arial"/>
          <w:lang w:val="sr-Latn-RS"/>
        </w:rPr>
      </w:pPr>
      <w:r w:rsidRPr="002A0FFA">
        <w:rPr>
          <w:rFonts w:eastAsiaTheme="minorHAnsi" w:cs="Arial"/>
          <w:lang w:val="sr-Cyrl-RS"/>
        </w:rPr>
        <w:t xml:space="preserve">Алат за пертловање - произвођач </w:t>
      </w:r>
      <w:r w:rsidRPr="002A0FFA">
        <w:rPr>
          <w:rFonts w:eastAsiaTheme="minorHAnsi" w:cs="Arial"/>
          <w:lang w:val="sr-Latn-RS"/>
        </w:rPr>
        <w:t xml:space="preserve">REFCO </w:t>
      </w:r>
      <w:r w:rsidRPr="002A0FFA">
        <w:rPr>
          <w:rFonts w:eastAsiaTheme="minorHAnsi" w:cs="Arial"/>
          <w:lang w:val="sr-Cyrl-RS"/>
        </w:rPr>
        <w:t>ознака 525-</w:t>
      </w:r>
      <w:r w:rsidRPr="002A0FFA">
        <w:rPr>
          <w:rFonts w:eastAsiaTheme="minorHAnsi" w:cs="Arial"/>
          <w:lang w:val="sr-Latn-RS"/>
        </w:rPr>
        <w:t xml:space="preserve">F </w:t>
      </w:r>
      <w:r w:rsidRPr="002A0FFA">
        <w:rPr>
          <w:rFonts w:eastAsiaTheme="minorHAnsi" w:cs="Arial"/>
          <w:lang w:val="sr-Cyrl-RS"/>
        </w:rPr>
        <w:t>или одговарајући.</w:t>
      </w:r>
    </w:p>
    <w:p w:rsidR="002A0FFA" w:rsidRPr="002A0FFA" w:rsidRDefault="002A0FFA" w:rsidP="002A0FFA">
      <w:pPr>
        <w:spacing w:after="240"/>
        <w:ind w:left="720"/>
        <w:contextualSpacing/>
        <w:rPr>
          <w:rFonts w:eastAsiaTheme="minorHAnsi" w:cs="Arial"/>
          <w:lang w:val="sr-Latn-RS"/>
        </w:rPr>
      </w:pPr>
      <w:r w:rsidRPr="002A0FFA">
        <w:rPr>
          <w:rFonts w:eastAsiaTheme="minorHAnsi" w:cs="Arial"/>
          <w:lang w:val="sr-Cyrl-RS"/>
        </w:rPr>
        <w:t>За величине од 3/6“ до 5/8“ спољњег пречника.</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 xml:space="preserve">Кључ за одвртање (вирбла)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RFA</w:t>
      </w:r>
      <w:r w:rsidRPr="002A0FFA">
        <w:rPr>
          <w:rFonts w:eastAsiaTheme="minorHAnsi" w:cs="Arial"/>
          <w:lang w:val="sr-Cyrl-RS"/>
        </w:rPr>
        <w:t>-127-С</w:t>
      </w:r>
      <w:r w:rsidRPr="002A0FFA">
        <w:rPr>
          <w:rFonts w:eastAsiaTheme="minorHAnsi" w:cs="Arial"/>
          <w:lang w:val="sr-Latn-RS"/>
        </w:rPr>
        <w:t xml:space="preserve"> </w:t>
      </w:r>
      <w:r w:rsidRPr="002A0FFA">
        <w:rPr>
          <w:rFonts w:eastAsiaTheme="minorHAnsi" w:cs="Arial"/>
          <w:lang w:val="sr-Cyrl-RS"/>
        </w:rPr>
        <w:t>или одговарајући.</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 xml:space="preserve">Стални магнег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SVOM-18 </w:t>
      </w:r>
      <w:r w:rsidRPr="002A0FFA">
        <w:rPr>
          <w:rFonts w:eastAsiaTheme="minorHAnsi" w:cs="Arial"/>
          <w:lang w:val="sr-Cyrl-RS"/>
        </w:rPr>
        <w:t>или одговарајући.</w:t>
      </w:r>
    </w:p>
    <w:p w:rsidR="002A0FFA" w:rsidRPr="002A0FFA" w:rsidRDefault="002A0FFA" w:rsidP="002A0FFA">
      <w:pPr>
        <w:spacing w:after="240"/>
        <w:ind w:left="720"/>
        <w:contextualSpacing/>
        <w:rPr>
          <w:rFonts w:eastAsiaTheme="minorHAnsi" w:cs="Arial"/>
          <w:lang w:val="sr-Cyrl-RS"/>
        </w:rPr>
      </w:pPr>
      <w:r w:rsidRPr="002A0FFA">
        <w:rPr>
          <w:rFonts w:eastAsiaTheme="minorHAnsi" w:cs="Arial"/>
          <w:lang w:val="sr-Cyrl-RS"/>
        </w:rPr>
        <w:t>Користи се за лако мануелно управљање солехоидним вентилима. Одговара већини соленоидних вентила.</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 xml:space="preserve">Дигитални вакууметар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VG-64 </w:t>
      </w:r>
      <w:r w:rsidRPr="002A0FFA">
        <w:rPr>
          <w:rFonts w:eastAsiaTheme="minorHAnsi" w:cs="Arial"/>
          <w:lang w:val="sr-Cyrl-RS"/>
        </w:rPr>
        <w:t>или одговарајући.</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 xml:space="preserve">Електронска вага за пуњење фреона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REF-METER </w:t>
      </w:r>
      <w:r w:rsidRPr="002A0FFA">
        <w:rPr>
          <w:rFonts w:eastAsiaTheme="minorHAnsi" w:cs="Arial"/>
          <w:lang w:val="sr-Cyrl-RS"/>
        </w:rPr>
        <w:t>или одговарајући.</w:t>
      </w:r>
    </w:p>
    <w:p w:rsidR="002A0FFA" w:rsidRPr="002A0FFA" w:rsidRDefault="002A0FFA" w:rsidP="002A0FFA">
      <w:pPr>
        <w:spacing w:after="240"/>
        <w:ind w:left="720"/>
        <w:contextualSpacing/>
        <w:rPr>
          <w:rFonts w:eastAsiaTheme="minorHAnsi" w:cs="Arial"/>
          <w:lang w:val="sr-Cyrl-RS"/>
        </w:rPr>
      </w:pPr>
      <w:r w:rsidRPr="002A0FFA">
        <w:rPr>
          <w:rFonts w:eastAsiaTheme="minorHAnsi" w:cs="Arial"/>
        </w:rPr>
        <w:t xml:space="preserve"> </w:t>
      </w:r>
      <w:r w:rsidRPr="002A0FFA">
        <w:rPr>
          <w:rFonts w:eastAsiaTheme="minorHAnsi" w:cs="Arial"/>
          <w:lang w:val="sr-Cyrl-RS"/>
        </w:rPr>
        <w:t>Испорука са упутством на српском језику, батеријама и торбом за ношење.</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 xml:space="preserve">Дигитални манометар - произвођач </w:t>
      </w:r>
      <w:r w:rsidRPr="002A0FFA">
        <w:rPr>
          <w:rFonts w:eastAsiaTheme="minorHAnsi" w:cs="Arial"/>
          <w:lang w:val="sr-Latn-RS"/>
        </w:rPr>
        <w:t xml:space="preserve">REFCO </w:t>
      </w:r>
      <w:r w:rsidRPr="002A0FFA">
        <w:rPr>
          <w:rFonts w:eastAsiaTheme="minorHAnsi" w:cs="Arial"/>
          <w:lang w:val="sr-Cyrl-RS"/>
        </w:rPr>
        <w:t xml:space="preserve">ознака </w:t>
      </w:r>
      <w:r w:rsidRPr="002A0FFA">
        <w:rPr>
          <w:rFonts w:eastAsiaTheme="minorHAnsi" w:cs="Arial"/>
          <w:lang w:val="sr-Latn-RS"/>
        </w:rPr>
        <w:t xml:space="preserve">DIGIMON4-3-PLUS </w:t>
      </w:r>
      <w:r w:rsidRPr="002A0FFA">
        <w:rPr>
          <w:rFonts w:eastAsiaTheme="minorHAnsi" w:cs="Arial"/>
          <w:lang w:val="sr-Cyrl-RS"/>
        </w:rPr>
        <w:t>или одговарајући.</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lastRenderedPageBreak/>
        <w:t xml:space="preserve">Електронски детектор цурења фреона - произвођач </w:t>
      </w:r>
      <w:r w:rsidRPr="002A0FFA">
        <w:rPr>
          <w:rFonts w:eastAsiaTheme="minorHAnsi" w:cs="Arial"/>
          <w:lang w:val="sr-Latn-RS"/>
        </w:rPr>
        <w:t xml:space="preserve">REFCO </w:t>
      </w:r>
      <w:r w:rsidRPr="002A0FFA">
        <w:rPr>
          <w:rFonts w:eastAsiaTheme="minorHAnsi" w:cs="Arial"/>
          <w:lang w:val="sr-Cyrl-RS"/>
        </w:rPr>
        <w:t xml:space="preserve">или одговарајући </w:t>
      </w:r>
    </w:p>
    <w:p w:rsidR="002A0FFA" w:rsidRPr="002A0FFA" w:rsidRDefault="002A0FFA" w:rsidP="002A0FFA">
      <w:pPr>
        <w:spacing w:after="240"/>
        <w:ind w:left="720"/>
        <w:contextualSpacing/>
        <w:rPr>
          <w:rFonts w:eastAsiaTheme="minorHAnsi" w:cs="Arial"/>
          <w:lang w:val="sr-Cyrl-RS"/>
        </w:rPr>
      </w:pPr>
      <w:r w:rsidRPr="002A0FFA">
        <w:rPr>
          <w:rFonts w:eastAsiaTheme="minorHAnsi" w:cs="Arial"/>
          <w:lang w:val="sr-Cyrl-RS"/>
        </w:rPr>
        <w:t xml:space="preserve"> Испорука са резервним сензором и пластичним кутијом.</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Резервни сензор за ставку 9.</w:t>
      </w:r>
    </w:p>
    <w:p w:rsidR="002A0FFA" w:rsidRPr="002A0FFA" w:rsidRDefault="002A0FFA" w:rsidP="002A0FFA">
      <w:pPr>
        <w:numPr>
          <w:ilvl w:val="0"/>
          <w:numId w:val="50"/>
        </w:numPr>
        <w:spacing w:before="0" w:after="240"/>
        <w:contextualSpacing/>
        <w:jc w:val="left"/>
        <w:rPr>
          <w:rFonts w:eastAsiaTheme="minorHAnsi" w:cs="Arial"/>
          <w:lang w:val="sr-Cyrl-RS"/>
        </w:rPr>
      </w:pPr>
      <w:r w:rsidRPr="002A0FFA">
        <w:rPr>
          <w:rFonts w:eastAsiaTheme="minorHAnsi" w:cs="Arial"/>
          <w:lang w:val="sr-Cyrl-RS"/>
        </w:rPr>
        <w:t>Детектор цурења гаса у спреју -400</w:t>
      </w:r>
      <w:r w:rsidRPr="002A0FFA">
        <w:rPr>
          <w:rFonts w:eastAsiaTheme="minorHAnsi" w:cs="Arial"/>
          <w:lang w:val="sr-Latn-RS"/>
        </w:rPr>
        <w:t>g</w:t>
      </w:r>
    </w:p>
    <w:p w:rsidR="00A227AE" w:rsidRPr="002A0FFA" w:rsidRDefault="002A0FFA" w:rsidP="00A227AE">
      <w:pPr>
        <w:numPr>
          <w:ilvl w:val="0"/>
          <w:numId w:val="50"/>
        </w:numPr>
        <w:spacing w:before="0" w:after="240"/>
        <w:contextualSpacing/>
        <w:jc w:val="left"/>
        <w:rPr>
          <w:lang w:val="sr-Cyrl-RS" w:eastAsia="ar-SA"/>
        </w:rPr>
      </w:pPr>
      <w:r w:rsidRPr="002A0FFA">
        <w:rPr>
          <w:rFonts w:eastAsiaTheme="minorHAnsi" w:cs="Arial"/>
          <w:lang w:val="sr-Cyrl-RS"/>
        </w:rPr>
        <w:t xml:space="preserve">Вакуум пумпа – произвођач </w:t>
      </w:r>
      <w:r w:rsidRPr="002A0FFA">
        <w:rPr>
          <w:rFonts w:eastAsiaTheme="minorHAnsi" w:cs="Arial"/>
          <w:lang w:val="sr-Latn-RS"/>
        </w:rPr>
        <w:t xml:space="preserve">REFCO </w:t>
      </w:r>
      <w:r w:rsidRPr="002A0FFA">
        <w:rPr>
          <w:rFonts w:eastAsiaTheme="minorHAnsi" w:cs="Arial"/>
          <w:lang w:val="sr-Cyrl-RS"/>
        </w:rPr>
        <w:t>ознака</w:t>
      </w:r>
      <w:r w:rsidRPr="002A0FFA">
        <w:rPr>
          <w:rFonts w:eastAsiaTheme="minorHAnsi" w:cs="Arial"/>
          <w:lang w:val="sr-Latn-RS"/>
        </w:rPr>
        <w:t xml:space="preserve"> RL-4 </w:t>
      </w:r>
      <w:r w:rsidRPr="002A0FFA">
        <w:rPr>
          <w:rFonts w:eastAsiaTheme="minorHAnsi" w:cs="Arial"/>
          <w:lang w:val="sr-Cyrl-RS"/>
        </w:rPr>
        <w:t>или одговарајући</w:t>
      </w:r>
      <w:r w:rsidR="00E37F52">
        <w:rPr>
          <w:lang w:val="sr-Cyrl-RS" w:eastAsia="ar-SA"/>
        </w:rPr>
        <w:t xml:space="preserve">          </w:t>
      </w:r>
    </w:p>
    <w:p w:rsidR="002A0FFA" w:rsidRPr="002A0FFA" w:rsidRDefault="00A227AE" w:rsidP="00A227AE">
      <w:pPr>
        <w:rPr>
          <w:lang w:val="sr-Cyrl-RS" w:eastAsia="ar-SA"/>
        </w:rPr>
      </w:pPr>
      <w:r>
        <w:rPr>
          <w:lang w:val="sr-Cyrl-RS" w:eastAsia="ar-SA"/>
        </w:rPr>
        <w:t xml:space="preserve">      </w:t>
      </w:r>
      <w:r w:rsidR="002A0FFA" w:rsidRPr="002A0FFA">
        <w:rPr>
          <w:lang w:val="sr-Cyrl-RS" w:eastAsia="ar-SA"/>
        </w:rPr>
        <w:t>13.</w:t>
      </w:r>
      <w:r w:rsidR="002A0FFA" w:rsidRPr="002A0FFA">
        <w:rPr>
          <w:lang w:val="sr-Cyrl-RS" w:eastAsia="ar-SA"/>
        </w:rPr>
        <w:tab/>
        <w:t>Чешаљ за исправљање ламелица на хладњацима и грејачима за клима коморе система климатизације. Чешаљ мора имати различите размаке за чишћење хладњака.</w:t>
      </w:r>
    </w:p>
    <w:p w:rsidR="002A0FFA" w:rsidRPr="002A0FFA" w:rsidRDefault="002A0FFA" w:rsidP="002A0FFA">
      <w:pPr>
        <w:ind w:firstLine="720"/>
        <w:rPr>
          <w:lang w:val="sr-Cyrl-RS" w:eastAsia="ar-SA"/>
        </w:rPr>
      </w:pPr>
      <w:r w:rsidRPr="002A0FFA">
        <w:rPr>
          <w:lang w:val="sr-Cyrl-RS" w:eastAsia="ar-SA"/>
        </w:rPr>
        <w:t>14.</w:t>
      </w:r>
      <w:r w:rsidRPr="002A0FFA">
        <w:rPr>
          <w:lang w:val="sr-Cyrl-RS" w:eastAsia="ar-SA"/>
        </w:rPr>
        <w:tab/>
        <w:t>Алат за замрзавање линије за грејање Rothenberger Rofrost Turbo или одговарајући за величине цеви од ¼“ до 5/4“. Систем ради са CO2. Алат замрзава линију ради лакших оправки на линији или код грејних тела, нема пражњења линије.</w:t>
      </w:r>
    </w:p>
    <w:p w:rsidR="002A0FFA" w:rsidRPr="002A0FFA" w:rsidRDefault="002A0FFA" w:rsidP="002A0FFA">
      <w:pPr>
        <w:ind w:firstLine="720"/>
        <w:rPr>
          <w:lang w:val="sr-Cyrl-RS" w:eastAsia="ar-SA"/>
        </w:rPr>
      </w:pPr>
      <w:r w:rsidRPr="002A0FFA">
        <w:rPr>
          <w:lang w:val="sr-Cyrl-RS" w:eastAsia="ar-SA"/>
        </w:rPr>
        <w:t>15.</w:t>
      </w:r>
      <w:r w:rsidRPr="002A0FFA">
        <w:rPr>
          <w:lang w:val="sr-Cyrl-RS" w:eastAsia="ar-SA"/>
        </w:rPr>
        <w:tab/>
        <w:t>Пумпа за уклањање каменца из система грејања Rothenberger Rocal 20 или одговарајућа.</w:t>
      </w:r>
    </w:p>
    <w:p w:rsidR="002A0FFA" w:rsidRDefault="002A0FFA" w:rsidP="002A0FFA">
      <w:pPr>
        <w:ind w:firstLine="720"/>
        <w:rPr>
          <w:lang w:val="sr-Cyrl-RS" w:eastAsia="ar-SA"/>
        </w:rPr>
      </w:pPr>
      <w:r w:rsidRPr="002A0FFA">
        <w:rPr>
          <w:lang w:val="sr-Cyrl-RS" w:eastAsia="ar-SA"/>
        </w:rPr>
        <w:t>16.</w:t>
      </w:r>
      <w:r w:rsidRPr="002A0FFA">
        <w:rPr>
          <w:lang w:val="sr-Cyrl-RS" w:eastAsia="ar-SA"/>
        </w:rPr>
        <w:tab/>
        <w:t>Хемикалија за пумпу за уклањање каменца AcidPlus Cu&amp;Fe или одговарајућа.</w:t>
      </w:r>
    </w:p>
    <w:p w:rsidR="003D3DC5" w:rsidRDefault="0032186E" w:rsidP="00CF2080">
      <w:pPr>
        <w:pStyle w:val="Heading10"/>
        <w:ind w:left="0" w:firstLine="0"/>
        <w:jc w:val="both"/>
        <w:rPr>
          <w:rFonts w:cs="Arial"/>
          <w:lang w:val="sr-Cyrl-RS"/>
        </w:rPr>
      </w:pPr>
      <w:r w:rsidRPr="00F10346">
        <w:rPr>
          <w:rFonts w:cs="Arial"/>
        </w:rPr>
        <w:t>3.2 Квалитет и т</w:t>
      </w:r>
      <w:r w:rsidR="00DB369C" w:rsidRPr="00F10346">
        <w:rPr>
          <w:rFonts w:cs="Arial"/>
        </w:rPr>
        <w:t>ехничк</w:t>
      </w:r>
      <w:r w:rsidR="003D3DC5">
        <w:rPr>
          <w:rFonts w:cs="Arial"/>
        </w:rPr>
        <w:t>е карактеристике (спецификације</w:t>
      </w:r>
      <w:r w:rsidR="003D3DC5">
        <w:rPr>
          <w:rFonts w:cs="Arial"/>
          <w:lang w:val="sr-Cyrl-RS"/>
        </w:rPr>
        <w:t>)</w:t>
      </w:r>
    </w:p>
    <w:p w:rsidR="00923001" w:rsidRPr="00DC63A1" w:rsidRDefault="00923001" w:rsidP="00DC63A1">
      <w:pPr>
        <w:rPr>
          <w:rFonts w:cs="Arial"/>
          <w:lang w:val="sr-Cyrl-RS" w:eastAsia="sr-Latn-CS"/>
        </w:rPr>
      </w:pPr>
      <w:r w:rsidRPr="00CD5690">
        <w:rPr>
          <w:rFonts w:cs="Arial"/>
          <w:color w:val="000000" w:themeColor="text1"/>
        </w:rPr>
        <w:t>3.2.1.</w:t>
      </w:r>
      <w:r w:rsidRPr="00CD5690">
        <w:rPr>
          <w:rFonts w:cs="Arial"/>
          <w:color w:val="000000" w:themeColor="text1"/>
          <w:lang w:val="sr-Cyrl-RS"/>
        </w:rPr>
        <w:t xml:space="preserve"> </w:t>
      </w:r>
      <w:r w:rsidR="00DC63A1" w:rsidRPr="00DC63A1">
        <w:rPr>
          <w:rFonts w:cs="Arial"/>
          <w:color w:val="000000" w:themeColor="text1"/>
          <w:lang w:val="sr-Cyrl-RS"/>
        </w:rPr>
        <w:t>Уз понуду обавезно доставити</w:t>
      </w:r>
      <w:r w:rsidR="00A141D8">
        <w:rPr>
          <w:rFonts w:cs="Arial"/>
          <w:color w:val="000000" w:themeColor="text1"/>
          <w:lang w:val="sr-Latn-RS"/>
        </w:rPr>
        <w:t xml:space="preserve"> </w:t>
      </w:r>
      <w:r w:rsidR="00A141D8">
        <w:rPr>
          <w:rFonts w:cs="Arial"/>
          <w:color w:val="000000" w:themeColor="text1"/>
          <w:lang w:val="sr-Cyrl-RS"/>
        </w:rPr>
        <w:t>изводе из</w:t>
      </w:r>
      <w:r w:rsidR="00DC63A1" w:rsidRPr="00DC63A1">
        <w:rPr>
          <w:rFonts w:cs="Arial"/>
          <w:color w:val="000000" w:themeColor="text1"/>
          <w:lang w:val="sr-Cyrl-RS"/>
        </w:rPr>
        <w:t xml:space="preserve"> каталог</w:t>
      </w:r>
      <w:r w:rsidR="004C791C">
        <w:rPr>
          <w:rFonts w:cs="Arial"/>
          <w:color w:val="000000" w:themeColor="text1"/>
          <w:lang w:val="sr-Cyrl-RS"/>
        </w:rPr>
        <w:t>а</w:t>
      </w:r>
      <w:r w:rsidR="00DC63A1" w:rsidRPr="00DC63A1">
        <w:rPr>
          <w:rFonts w:cs="Arial"/>
          <w:color w:val="000000" w:themeColor="text1"/>
          <w:lang w:val="sr-Cyrl-RS"/>
        </w:rPr>
        <w:t xml:space="preserve"> понуђене опреме са јасно обележеним карактеристикама које одговарају траженим</w:t>
      </w:r>
      <w:r w:rsidR="00DC63A1">
        <w:rPr>
          <w:rFonts w:cs="Arial"/>
          <w:color w:val="000000" w:themeColor="text1"/>
          <w:lang w:val="sr-Cyrl-RS"/>
        </w:rPr>
        <w:t xml:space="preserve"> добрима</w:t>
      </w:r>
      <w:r w:rsidR="00DC63A1" w:rsidRPr="00DC63A1">
        <w:rPr>
          <w:rFonts w:cs="Arial"/>
          <w:color w:val="000000" w:themeColor="text1"/>
          <w:lang w:val="sr-Cyrl-RS"/>
        </w:rPr>
        <w:t>.</w:t>
      </w:r>
      <w:r w:rsidRPr="00DC63A1">
        <w:rPr>
          <w:rFonts w:cs="Arial"/>
          <w:lang w:val="sr-Cyrl-RS" w:eastAsia="sr-Latn-CS"/>
        </w:rPr>
        <w:t>Уколико се уз понуду не налази тражена документација, понуда ће бити одбијена као неприхватљива.</w:t>
      </w:r>
    </w:p>
    <w:p w:rsidR="00DB369C" w:rsidRPr="00DC63A1" w:rsidRDefault="000628D0" w:rsidP="00CF2080">
      <w:pPr>
        <w:pStyle w:val="Heading10"/>
        <w:ind w:left="0" w:firstLine="0"/>
        <w:jc w:val="both"/>
        <w:rPr>
          <w:rFonts w:cs="Arial"/>
        </w:rPr>
      </w:pPr>
      <w:r w:rsidRPr="00DC63A1">
        <w:rPr>
          <w:rFonts w:cs="Arial"/>
        </w:rPr>
        <w:t xml:space="preserve">3.3 </w:t>
      </w:r>
      <w:r w:rsidR="00DB369C" w:rsidRPr="00DC63A1">
        <w:rPr>
          <w:rFonts w:cs="Arial"/>
        </w:rPr>
        <w:t>Рок испоруке доб</w:t>
      </w:r>
      <w:r w:rsidR="005551C2" w:rsidRPr="00DC63A1">
        <w:rPr>
          <w:rFonts w:cs="Arial"/>
        </w:rPr>
        <w:t>ара</w:t>
      </w:r>
    </w:p>
    <w:p w:rsidR="00D06691" w:rsidRPr="0047141B" w:rsidRDefault="004D14FC" w:rsidP="00CF208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CF2080">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923001" w:rsidRPr="0003268B" w:rsidRDefault="00923001" w:rsidP="00923001">
      <w:pPr>
        <w:spacing w:before="0"/>
        <w:rPr>
          <w:rFonts w:cs="Arial"/>
          <w:color w:val="000000" w:themeColor="text1"/>
          <w:lang w:val="sr-Cyrl-RS" w:eastAsia="zh-CN"/>
        </w:rPr>
      </w:pPr>
      <w:r w:rsidRPr="00F10346">
        <w:rPr>
          <w:rFonts w:cs="Arial"/>
          <w:lang w:val="sr-Cyrl-CS" w:eastAsia="zh-CN"/>
        </w:rPr>
        <w:t>М</w:t>
      </w:r>
      <w:r w:rsidRPr="00F10346">
        <w:rPr>
          <w:rFonts w:cs="Arial"/>
          <w:lang w:eastAsia="zh-CN"/>
        </w:rPr>
        <w:t xml:space="preserve">есто </w:t>
      </w:r>
      <w:r w:rsidRPr="0003268B">
        <w:rPr>
          <w:rFonts w:cs="Arial"/>
          <w:color w:val="000000" w:themeColor="text1"/>
          <w:lang w:eastAsia="zh-CN"/>
        </w:rPr>
        <w:t>испоруке</w:t>
      </w:r>
      <w:r>
        <w:rPr>
          <w:rFonts w:cs="Arial"/>
          <w:color w:val="000000" w:themeColor="text1"/>
          <w:lang w:val="sr-Cyrl-RS" w:eastAsia="zh-CN"/>
        </w:rPr>
        <w:t>-</w:t>
      </w:r>
      <w:r w:rsidRPr="0003268B">
        <w:rPr>
          <w:rFonts w:cs="Arial"/>
          <w:color w:val="000000" w:themeColor="text1"/>
          <w:lang w:eastAsia="zh-CN"/>
        </w:rPr>
        <w:t xml:space="preserve"> </w:t>
      </w:r>
      <w:r w:rsidRPr="0003268B">
        <w:rPr>
          <w:rFonts w:cs="Arial"/>
          <w:color w:val="000000" w:themeColor="text1"/>
          <w:lang w:val="sr-Cyrl-RS" w:eastAsia="zh-CN"/>
        </w:rPr>
        <w:t>Богољуба Урошевић Црног 44, 11500 Обреновац</w:t>
      </w:r>
    </w:p>
    <w:p w:rsidR="00923001" w:rsidRPr="0003268B" w:rsidRDefault="00923001" w:rsidP="00923001">
      <w:pPr>
        <w:spacing w:before="0"/>
        <w:rPr>
          <w:rFonts w:cs="Arial"/>
          <w:color w:val="000000" w:themeColor="text1"/>
          <w:lang w:val="sr-Cyrl-CS" w:eastAsia="zh-CN"/>
        </w:rPr>
      </w:pPr>
      <w:r w:rsidRPr="0003268B">
        <w:rPr>
          <w:rFonts w:cs="Arial"/>
          <w:color w:val="000000" w:themeColor="text1"/>
          <w:lang w:val="sr-Cyrl-CS" w:eastAsia="zh-CN"/>
        </w:rPr>
        <w:t>Паритет испоруке Ф-ц</w:t>
      </w:r>
      <w:r>
        <w:rPr>
          <w:rFonts w:cs="Arial"/>
          <w:color w:val="000000" w:themeColor="text1"/>
          <w:lang w:val="sr-Cyrl-CS" w:eastAsia="zh-CN"/>
        </w:rPr>
        <w:t>а</w:t>
      </w:r>
      <w:r w:rsidRPr="0003268B">
        <w:rPr>
          <w:rFonts w:cs="Arial"/>
          <w:color w:val="000000" w:themeColor="text1"/>
          <w:lang w:val="sr-Cyrl-CS" w:eastAsia="zh-CN"/>
        </w:rPr>
        <w:t>(магацин Наручиоца) Локација Тент А</w:t>
      </w:r>
    </w:p>
    <w:p w:rsidR="00923001" w:rsidRPr="0003268B" w:rsidRDefault="00923001" w:rsidP="00923001">
      <w:pPr>
        <w:spacing w:before="0"/>
        <w:rPr>
          <w:rFonts w:cs="Arial"/>
          <w:color w:val="000000" w:themeColor="text1"/>
          <w:lang w:eastAsia="zh-CN"/>
        </w:rPr>
      </w:pPr>
      <w:proofErr w:type="gramStart"/>
      <w:r w:rsidRPr="0003268B">
        <w:rPr>
          <w:rFonts w:cs="Arial"/>
          <w:color w:val="000000" w:themeColor="text1"/>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112A2" w:rsidRPr="00F10346" w:rsidRDefault="008112A2" w:rsidP="00CF2080">
      <w:pPr>
        <w:pStyle w:val="Heading10"/>
        <w:numPr>
          <w:ilvl w:val="1"/>
          <w:numId w:val="31"/>
        </w:numPr>
      </w:pPr>
      <w:r w:rsidRPr="00F10346">
        <w:t>Квалитативни и квантитативни пријем</w:t>
      </w:r>
    </w:p>
    <w:p w:rsidR="00D14379" w:rsidRPr="00D14379" w:rsidRDefault="008112A2" w:rsidP="00D14379">
      <w:pPr>
        <w:spacing w:before="0"/>
        <w:rPr>
          <w:rFonts w:cs="Arial"/>
          <w:b/>
        </w:rPr>
      </w:pPr>
      <w:r w:rsidRPr="00F10346">
        <w:rPr>
          <w:rFonts w:cs="Arial"/>
          <w:color w:val="00B0F0"/>
        </w:rPr>
        <w:t xml:space="preserve"> </w:t>
      </w:r>
      <w:bookmarkStart w:id="23" w:name="_Toc441651543"/>
      <w:bookmarkStart w:id="24" w:name="_Toc442559881"/>
      <w:r w:rsidR="00D14379" w:rsidRPr="00D14379">
        <w:rPr>
          <w:rFonts w:cs="Arial"/>
          <w:b/>
        </w:rPr>
        <w:t>Квалитативни пријем</w:t>
      </w:r>
    </w:p>
    <w:p w:rsidR="00D14379" w:rsidRPr="00D14379" w:rsidRDefault="00D14379" w:rsidP="00D14379">
      <w:pPr>
        <w:tabs>
          <w:tab w:val="left" w:pos="9090"/>
        </w:tabs>
        <w:rPr>
          <w:rFonts w:cs="Arial"/>
          <w:lang w:val="sr-Cyrl-CS"/>
        </w:rPr>
      </w:pPr>
      <w:r w:rsidRPr="00D14379">
        <w:rPr>
          <w:rFonts w:cs="Arial"/>
          <w:lang w:val="sr-Cyrl-RS"/>
        </w:rPr>
        <w:t>Наручилац</w:t>
      </w:r>
      <w:r w:rsidRPr="00D14379">
        <w:rPr>
          <w:rFonts w:cs="Arial"/>
        </w:rPr>
        <w:t xml:space="preserve"> </w:t>
      </w:r>
      <w:r w:rsidRPr="00D14379">
        <w:rPr>
          <w:rFonts w:cs="Arial"/>
          <w:lang w:val="sr-Cyrl-CS"/>
        </w:rPr>
        <w:t>је обавез</w:t>
      </w:r>
      <w:r w:rsidRPr="00D14379">
        <w:rPr>
          <w:rFonts w:cs="Arial"/>
        </w:rPr>
        <w:t>ан</w:t>
      </w:r>
      <w:r w:rsidRPr="00D14379">
        <w:rPr>
          <w:rFonts w:cs="Arial"/>
          <w:lang w:val="sr-Cyrl-CS"/>
        </w:rPr>
        <w:t xml:space="preserve"> да по квантитативном пријему испоруке</w:t>
      </w:r>
      <w:r w:rsidR="004B0534">
        <w:rPr>
          <w:rFonts w:cs="Arial"/>
          <w:lang w:val="sr-Cyrl-CS"/>
        </w:rPr>
        <w:t xml:space="preserve"> </w:t>
      </w:r>
      <w:r w:rsidRPr="00D14379">
        <w:rPr>
          <w:rFonts w:cs="Arial"/>
          <w:bCs/>
          <w:lang w:val="sr-Cyrl-CS"/>
        </w:rPr>
        <w:t>добара</w:t>
      </w:r>
      <w:r w:rsidRPr="00D1437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14379" w:rsidRPr="00D14379" w:rsidRDefault="00D14379" w:rsidP="00D14379">
      <w:pPr>
        <w:tabs>
          <w:tab w:val="left" w:pos="9090"/>
        </w:tabs>
        <w:rPr>
          <w:rFonts w:cs="Arial"/>
        </w:rPr>
      </w:pPr>
      <w:proofErr w:type="gramStart"/>
      <w:r w:rsidRPr="00D14379">
        <w:rPr>
          <w:rFonts w:cs="Arial"/>
        </w:rPr>
        <w:t xml:space="preserve">Наручилац може одложити утврђивање квалитета испорученог добра док му </w:t>
      </w:r>
      <w:r w:rsidRPr="00D14379">
        <w:rPr>
          <w:rFonts w:cs="Arial"/>
          <w:lang w:val="sr-Cyrl-RS"/>
        </w:rPr>
        <w:t xml:space="preserve">изабрани понуђач </w:t>
      </w:r>
      <w:r w:rsidRPr="00D14379">
        <w:rPr>
          <w:rFonts w:cs="Arial"/>
        </w:rPr>
        <w:t xml:space="preserve">не достави исправе које су за ту сврху неопходне, али је дужно да опомене </w:t>
      </w:r>
      <w:r w:rsidRPr="00D14379">
        <w:rPr>
          <w:rFonts w:cs="Arial"/>
          <w:lang w:val="sr-Cyrl-RS"/>
        </w:rPr>
        <w:t xml:space="preserve">изабраног понуђача </w:t>
      </w:r>
      <w:r w:rsidRPr="00D14379">
        <w:rPr>
          <w:rFonts w:cs="Arial"/>
        </w:rPr>
        <w:t>да му их без одлагања достави.</w:t>
      </w:r>
      <w:proofErr w:type="gramEnd"/>
      <w:r w:rsidRPr="00D14379">
        <w:rPr>
          <w:rFonts w:cs="Arial"/>
        </w:rPr>
        <w:t xml:space="preserve"> </w:t>
      </w:r>
    </w:p>
    <w:p w:rsidR="00D14379" w:rsidRPr="00D14379" w:rsidRDefault="00D14379" w:rsidP="00D14379">
      <w:pPr>
        <w:tabs>
          <w:tab w:val="left" w:pos="9090"/>
        </w:tabs>
        <w:rPr>
          <w:rFonts w:cs="Arial"/>
        </w:rPr>
      </w:pPr>
      <w:proofErr w:type="gramStart"/>
      <w:r w:rsidRPr="00D14379">
        <w:rPr>
          <w:rFonts w:cs="Arial"/>
        </w:rPr>
        <w:t xml:space="preserve">Уколико се утврди да квалитет испорученог добра не одговара уговореном, </w:t>
      </w:r>
      <w:r w:rsidR="007E7CDC">
        <w:rPr>
          <w:rFonts w:cs="Arial"/>
          <w:lang w:val="sr-Cyrl-RS"/>
        </w:rPr>
        <w:t>Наручилац</w:t>
      </w:r>
      <w:r w:rsidRPr="00D14379">
        <w:rPr>
          <w:rFonts w:cs="Arial"/>
        </w:rPr>
        <w:t xml:space="preserve"> је обавезан да </w:t>
      </w:r>
      <w:r w:rsidRPr="00D14379">
        <w:rPr>
          <w:rFonts w:cs="Arial"/>
          <w:lang w:val="sr-Cyrl-RS"/>
        </w:rPr>
        <w:t>изабраном понуђачу</w:t>
      </w:r>
      <w:r w:rsidRPr="00D1437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14379" w:rsidRPr="00D14379" w:rsidRDefault="00D14379" w:rsidP="00D14379">
      <w:pPr>
        <w:tabs>
          <w:tab w:val="left" w:pos="9090"/>
        </w:tabs>
        <w:rPr>
          <w:rFonts w:cs="Arial"/>
        </w:rPr>
      </w:pPr>
      <w:r w:rsidRPr="00D14379">
        <w:rPr>
          <w:rFonts w:cs="Arial"/>
        </w:rPr>
        <w:t xml:space="preserve">Када се, </w:t>
      </w:r>
      <w:proofErr w:type="gramStart"/>
      <w:r w:rsidRPr="00D14379">
        <w:rPr>
          <w:rFonts w:cs="Arial"/>
        </w:rPr>
        <w:t>после  извршеног</w:t>
      </w:r>
      <w:proofErr w:type="gramEnd"/>
      <w:r w:rsidRPr="00D14379">
        <w:rPr>
          <w:rFonts w:cs="Arial"/>
        </w:rPr>
        <w:t xml:space="preserve"> квалитативног  пријема, покаже да испоручено добро има неки скривени недостатак, </w:t>
      </w:r>
      <w:r w:rsidRPr="00D14379">
        <w:rPr>
          <w:rFonts w:cs="Arial"/>
          <w:lang w:val="sr-Cyrl-RS"/>
        </w:rPr>
        <w:t>Наручилац</w:t>
      </w:r>
      <w:r w:rsidRPr="00D14379">
        <w:rPr>
          <w:rFonts w:cs="Arial"/>
        </w:rPr>
        <w:t xml:space="preserve"> је обавезан да изабраном понуђачу стави приговор на квалитет без одлагања, чим утврди недостатак. </w:t>
      </w:r>
    </w:p>
    <w:p w:rsidR="00D14379" w:rsidRPr="00D14379" w:rsidRDefault="00D14379" w:rsidP="00D14379">
      <w:pPr>
        <w:tabs>
          <w:tab w:val="left" w:pos="9090"/>
        </w:tabs>
        <w:rPr>
          <w:rFonts w:cs="Arial"/>
        </w:rPr>
      </w:pPr>
      <w:r w:rsidRPr="00D14379">
        <w:rPr>
          <w:rFonts w:cs="Arial"/>
          <w:lang w:val="sr-Cyrl-RS"/>
        </w:rPr>
        <w:t>Изабрани понуђач</w:t>
      </w:r>
      <w:r w:rsidRPr="00D14379">
        <w:rPr>
          <w:rFonts w:cs="Arial"/>
        </w:rPr>
        <w:t xml:space="preserve"> је обавезан да у року од 7 (седам) дана од дана пријема приговора из става 3. </w:t>
      </w:r>
      <w:proofErr w:type="gramStart"/>
      <w:r w:rsidRPr="00D14379">
        <w:rPr>
          <w:rFonts w:cs="Arial"/>
        </w:rPr>
        <w:t>и</w:t>
      </w:r>
      <w:proofErr w:type="gramEnd"/>
      <w:r w:rsidRPr="00D14379">
        <w:rPr>
          <w:rFonts w:cs="Arial"/>
        </w:rPr>
        <w:t xml:space="preserve"> става 4. </w:t>
      </w:r>
      <w:proofErr w:type="gramStart"/>
      <w:r w:rsidRPr="00D14379">
        <w:rPr>
          <w:rFonts w:cs="Arial"/>
        </w:rPr>
        <w:t>овог</w:t>
      </w:r>
      <w:proofErr w:type="gramEnd"/>
      <w:r w:rsidRPr="00D14379">
        <w:rPr>
          <w:rFonts w:cs="Arial"/>
        </w:rPr>
        <w:t xml:space="preserve"> члана, писмено обавести </w:t>
      </w:r>
      <w:r w:rsidRPr="00D14379">
        <w:rPr>
          <w:rFonts w:cs="Arial"/>
          <w:lang w:val="sr-Cyrl-RS"/>
        </w:rPr>
        <w:t xml:space="preserve">Наручиоца </w:t>
      </w:r>
      <w:r w:rsidRPr="00D14379">
        <w:rPr>
          <w:rFonts w:cs="Arial"/>
        </w:rPr>
        <w:t>о исходу рекламације.</w:t>
      </w:r>
    </w:p>
    <w:p w:rsidR="00D14379" w:rsidRPr="00D14379" w:rsidRDefault="00D14379" w:rsidP="00D14379">
      <w:pPr>
        <w:tabs>
          <w:tab w:val="left" w:pos="9090"/>
        </w:tabs>
        <w:rPr>
          <w:rFonts w:cs="Arial"/>
        </w:rPr>
      </w:pPr>
      <w:r w:rsidRPr="00D14379">
        <w:rPr>
          <w:rFonts w:cs="Arial"/>
        </w:rPr>
        <w:t xml:space="preserve">Наручилац, који је </w:t>
      </w:r>
      <w:r w:rsidRPr="00D14379">
        <w:rPr>
          <w:rFonts w:cs="Arial"/>
          <w:lang w:val="sr-Cyrl-RS"/>
        </w:rPr>
        <w:t>изабраном понуђачу</w:t>
      </w:r>
      <w:r w:rsidRPr="00D1437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D14379">
        <w:rPr>
          <w:rFonts w:cs="Arial"/>
          <w:lang w:val="sr-Cyrl-RS"/>
        </w:rPr>
        <w:t>изабраног понуђача</w:t>
      </w:r>
      <w:r w:rsidRPr="00D14379">
        <w:rPr>
          <w:rFonts w:cs="Arial"/>
        </w:rPr>
        <w:t xml:space="preserve">: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 xml:space="preserve">да отклони недостатке о свом трошку, ако су мане на добрима отклоњиве, или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одбије пријем добра са недостацима.</w:t>
      </w:r>
    </w:p>
    <w:p w:rsidR="00D14379" w:rsidRPr="00D14379" w:rsidRDefault="00D14379" w:rsidP="00D14379">
      <w:pPr>
        <w:tabs>
          <w:tab w:val="left" w:pos="9090"/>
        </w:tabs>
        <w:rPr>
          <w:rFonts w:cs="Arial"/>
        </w:rPr>
      </w:pPr>
      <w:proofErr w:type="gramStart"/>
      <w:r w:rsidRPr="00D14379">
        <w:rPr>
          <w:rFonts w:cs="Arial"/>
        </w:rPr>
        <w:t xml:space="preserve">У сваком од ових случајева, </w:t>
      </w:r>
      <w:r w:rsidRPr="00D14379">
        <w:rPr>
          <w:rFonts w:cs="Arial"/>
          <w:lang w:val="sr-Cyrl-RS"/>
        </w:rPr>
        <w:t>Наручилац</w:t>
      </w:r>
      <w:r w:rsidRPr="00D14379">
        <w:rPr>
          <w:rFonts w:cs="Arial"/>
        </w:rPr>
        <w:t xml:space="preserve"> има право и на накнаду штете.</w:t>
      </w:r>
      <w:proofErr w:type="gramEnd"/>
      <w:r w:rsidRPr="00D14379">
        <w:rPr>
          <w:rFonts w:cs="Arial"/>
        </w:rPr>
        <w:t xml:space="preserve"> </w:t>
      </w:r>
      <w:proofErr w:type="gramStart"/>
      <w:r w:rsidRPr="00D14379">
        <w:rPr>
          <w:rFonts w:cs="Arial"/>
        </w:rPr>
        <w:t xml:space="preserve">Поред тога, и независно од тога, </w:t>
      </w:r>
      <w:r w:rsidRPr="00D14379">
        <w:rPr>
          <w:rFonts w:cs="Arial"/>
          <w:lang w:val="sr-Cyrl-RS"/>
        </w:rPr>
        <w:t>изабрани понуђач</w:t>
      </w:r>
      <w:r w:rsidRPr="00D14379">
        <w:rPr>
          <w:rFonts w:cs="Arial"/>
        </w:rPr>
        <w:t xml:space="preserve"> одговара </w:t>
      </w:r>
      <w:r w:rsidRPr="00D14379">
        <w:rPr>
          <w:rFonts w:cs="Arial"/>
          <w:lang w:val="sr-Cyrl-RS"/>
        </w:rPr>
        <w:t>Наручиоцу</w:t>
      </w:r>
      <w:r w:rsidRPr="00D1437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14379" w:rsidRPr="00D14379" w:rsidRDefault="00D14379" w:rsidP="00D14379">
      <w:pPr>
        <w:tabs>
          <w:tab w:val="left" w:pos="9090"/>
        </w:tabs>
        <w:rPr>
          <w:rFonts w:cs="Arial"/>
          <w:lang w:val="sr-Cyrl-RS"/>
        </w:rPr>
      </w:pPr>
      <w:r w:rsidRPr="00D14379">
        <w:rPr>
          <w:rFonts w:cs="Arial"/>
          <w:lang w:val="sr-Cyrl-RS"/>
        </w:rPr>
        <w:t>Изабрани понуђач</w:t>
      </w:r>
      <w:r w:rsidRPr="00D14379">
        <w:rPr>
          <w:rFonts w:cs="Arial"/>
        </w:rPr>
        <w:t xml:space="preserve"> је одговоран за све недостатке и оштећења на добрима, која су настала и после преузимања истих од стране </w:t>
      </w:r>
      <w:r w:rsidRPr="00D14379">
        <w:rPr>
          <w:rFonts w:cs="Arial"/>
          <w:lang w:val="sr-Cyrl-RS"/>
        </w:rPr>
        <w:t>Наручиоца</w:t>
      </w:r>
      <w:r w:rsidRPr="00D14379">
        <w:rPr>
          <w:rFonts w:cs="Arial"/>
        </w:rPr>
        <w:t>, чији је узрок постојао пре преузимања (скривене мане).</w:t>
      </w:r>
    </w:p>
    <w:p w:rsidR="00D14379" w:rsidRPr="00D14379" w:rsidRDefault="00D14379" w:rsidP="00D14379">
      <w:pPr>
        <w:spacing w:before="0"/>
        <w:rPr>
          <w:rFonts w:cs="Arial"/>
          <w:b/>
        </w:rPr>
      </w:pPr>
      <w:r w:rsidRPr="00D14379">
        <w:rPr>
          <w:rFonts w:cs="Arial"/>
          <w:b/>
        </w:rPr>
        <w:t>Квантитативни пријем</w:t>
      </w:r>
    </w:p>
    <w:p w:rsidR="00D14379" w:rsidRPr="00D14379" w:rsidRDefault="00D14379" w:rsidP="00D14379">
      <w:pPr>
        <w:tabs>
          <w:tab w:val="left" w:pos="567"/>
        </w:tabs>
        <w:spacing w:before="0"/>
        <w:rPr>
          <w:rFonts w:cs="Arial"/>
          <w:lang w:val="ru-RU"/>
        </w:rPr>
      </w:pPr>
      <w:r w:rsidRPr="00D14379">
        <w:rPr>
          <w:rFonts w:cs="Arial"/>
          <w:lang w:val="ru-RU"/>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D14379" w:rsidRPr="00D14379" w:rsidRDefault="00D14379" w:rsidP="00D14379">
      <w:pPr>
        <w:tabs>
          <w:tab w:val="left" w:pos="567"/>
        </w:tabs>
        <w:spacing w:before="0"/>
        <w:rPr>
          <w:rFonts w:cs="Arial"/>
        </w:rPr>
      </w:pPr>
      <w:r w:rsidRPr="00D14379">
        <w:rPr>
          <w:rFonts w:cs="Arial"/>
        </w:rPr>
        <w:t xml:space="preserve">Обавештење из претходног </w:t>
      </w:r>
      <w:proofErr w:type="gramStart"/>
      <w:r w:rsidRPr="00D14379">
        <w:rPr>
          <w:rFonts w:cs="Arial"/>
        </w:rPr>
        <w:t>става  садржи</w:t>
      </w:r>
      <w:proofErr w:type="gramEnd"/>
      <w:r w:rsidRPr="00D14379">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14379" w:rsidRPr="00D14379" w:rsidRDefault="00D14379" w:rsidP="00D14379">
      <w:pPr>
        <w:tabs>
          <w:tab w:val="left" w:pos="567"/>
        </w:tabs>
        <w:spacing w:before="0"/>
        <w:rPr>
          <w:rFonts w:cs="Arial"/>
        </w:rPr>
      </w:pPr>
      <w:r w:rsidRPr="00D14379">
        <w:rPr>
          <w:rFonts w:cs="Arial"/>
          <w:lang w:val="sr-Cyrl-RS"/>
        </w:rPr>
        <w:t>Наручилац</w:t>
      </w:r>
      <w:r w:rsidRPr="00D14379">
        <w:rPr>
          <w:rFonts w:cs="Arial"/>
        </w:rPr>
        <w:t xml:space="preserve"> је дужан да, у складу са обавештењем </w:t>
      </w:r>
      <w:r w:rsidRPr="00D14379">
        <w:rPr>
          <w:rFonts w:cs="Arial"/>
          <w:lang w:val="sr-Cyrl-RS"/>
        </w:rPr>
        <w:t>изабраног понуђача</w:t>
      </w:r>
      <w:r w:rsidRPr="00D14379">
        <w:rPr>
          <w:rFonts w:cs="Arial"/>
        </w:rPr>
        <w:t>, организује благовремено преузимање добра у времену од 08,00 до 14,00 часова.</w:t>
      </w:r>
    </w:p>
    <w:p w:rsidR="00D14379" w:rsidRPr="00D14379" w:rsidRDefault="00D14379" w:rsidP="00D14379">
      <w:pPr>
        <w:tabs>
          <w:tab w:val="left" w:pos="567"/>
        </w:tabs>
        <w:spacing w:before="0"/>
        <w:rPr>
          <w:rFonts w:cs="Arial"/>
        </w:rPr>
      </w:pPr>
      <w:r w:rsidRPr="00D14379">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D14379">
        <w:rPr>
          <w:rFonts w:cs="Arial"/>
          <w:lang w:val="sr-Latn-CS"/>
        </w:rPr>
        <w:t>:</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је испоручена уговорена  количина</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испоручена у оригиналном паковању</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без видљивог оштећења</w:t>
      </w:r>
    </w:p>
    <w:p w:rsidR="00D14379" w:rsidRPr="00D14379" w:rsidRDefault="00D14379" w:rsidP="00D14379">
      <w:pPr>
        <w:tabs>
          <w:tab w:val="left" w:pos="567"/>
        </w:tabs>
        <w:spacing w:before="0"/>
        <w:rPr>
          <w:rFonts w:cs="Arial"/>
          <w:lang w:val="ru-RU"/>
        </w:rPr>
      </w:pPr>
      <w:r w:rsidRPr="00D14379">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D14379">
        <w:rPr>
          <w:rFonts w:cs="Arial"/>
        </w:rPr>
        <w:t xml:space="preserve"> а</w:t>
      </w:r>
      <w:r w:rsidRPr="00D14379">
        <w:rPr>
          <w:rFonts w:cs="Arial"/>
          <w:lang w:val="ru-RU"/>
        </w:rPr>
        <w:t xml:space="preserve"> док се </w:t>
      </w:r>
      <w:r w:rsidRPr="00D14379">
        <w:rPr>
          <w:rFonts w:cs="Arial"/>
        </w:rPr>
        <w:t xml:space="preserve">ти недостаци не </w:t>
      </w:r>
      <w:r w:rsidRPr="00D14379">
        <w:rPr>
          <w:rFonts w:cs="Arial"/>
          <w:lang w:val="ru-RU"/>
        </w:rPr>
        <w:t>отклон</w:t>
      </w:r>
      <w:r w:rsidRPr="00D14379">
        <w:rPr>
          <w:rFonts w:cs="Arial"/>
        </w:rPr>
        <w:t>е</w:t>
      </w:r>
      <w:r w:rsidRPr="00D14379">
        <w:rPr>
          <w:rFonts w:cs="Arial"/>
          <w:lang w:val="ru-RU"/>
        </w:rPr>
        <w:t xml:space="preserve">, </w:t>
      </w:r>
      <w:r w:rsidRPr="00D14379">
        <w:rPr>
          <w:rFonts w:cs="Arial"/>
        </w:rPr>
        <w:t xml:space="preserve">сматраће се да </w:t>
      </w:r>
      <w:r w:rsidRPr="00D14379">
        <w:rPr>
          <w:rFonts w:cs="Arial"/>
          <w:lang w:val="ru-RU"/>
        </w:rPr>
        <w:t>испорук</w:t>
      </w:r>
      <w:r w:rsidRPr="00D14379">
        <w:rPr>
          <w:rFonts w:cs="Arial"/>
        </w:rPr>
        <w:t>а</w:t>
      </w:r>
      <w:r w:rsidRPr="00D14379">
        <w:rPr>
          <w:rFonts w:cs="Arial"/>
          <w:lang w:val="ru-RU"/>
        </w:rPr>
        <w:t xml:space="preserve"> није </w:t>
      </w:r>
      <w:r w:rsidRPr="00D14379">
        <w:rPr>
          <w:rFonts w:cs="Arial"/>
        </w:rPr>
        <w:t>извршена у року</w:t>
      </w:r>
      <w:r w:rsidRPr="00D14379">
        <w:rPr>
          <w:rFonts w:cs="Arial"/>
          <w:lang w:val="ru-RU"/>
        </w:rPr>
        <w:t>.</w:t>
      </w:r>
    </w:p>
    <w:p w:rsidR="004D14FC" w:rsidRPr="00CA7290" w:rsidRDefault="00705597" w:rsidP="00D14379">
      <w:pPr>
        <w:pStyle w:val="KDParagraf"/>
        <w:spacing w:before="0"/>
        <w:rPr>
          <w:b/>
          <w:lang w:val="sr-Cyrl-RS"/>
        </w:rPr>
      </w:pPr>
      <w:r>
        <w:rPr>
          <w:b/>
          <w:lang w:val="sr-Cyrl-RS"/>
        </w:rPr>
        <w:t xml:space="preserve">3.6 </w:t>
      </w:r>
      <w:r w:rsidR="004D14FC" w:rsidRPr="00CA7290">
        <w:rPr>
          <w:b/>
        </w:rPr>
        <w:t>Гарантни рок</w:t>
      </w:r>
      <w:bookmarkEnd w:id="23"/>
      <w:bookmarkEnd w:id="24"/>
    </w:p>
    <w:p w:rsidR="00CA7290" w:rsidRPr="00CA7290" w:rsidRDefault="00CA7290" w:rsidP="00CA7290">
      <w:pPr>
        <w:spacing w:before="0"/>
        <w:rPr>
          <w:rFonts w:cs="Arial"/>
          <w:color w:val="000000" w:themeColor="text1"/>
          <w:lang w:eastAsia="zh-CN"/>
        </w:rPr>
      </w:pPr>
      <w:r w:rsidRPr="00CA7290">
        <w:rPr>
          <w:rFonts w:cs="Arial"/>
          <w:color w:val="000000" w:themeColor="text1"/>
          <w:lang w:eastAsia="zh-CN"/>
        </w:rPr>
        <w:t xml:space="preserve">Гарантни рок за квалитет испоручених </w:t>
      </w:r>
      <w:proofErr w:type="gramStart"/>
      <w:r w:rsidRPr="00CA7290">
        <w:rPr>
          <w:rFonts w:cs="Arial"/>
          <w:color w:val="000000" w:themeColor="text1"/>
          <w:lang w:eastAsia="zh-CN"/>
        </w:rPr>
        <w:t>добара  је</w:t>
      </w:r>
      <w:proofErr w:type="gramEnd"/>
      <w:r w:rsidRPr="00CA7290">
        <w:rPr>
          <w:rFonts w:cs="Arial"/>
          <w:color w:val="000000" w:themeColor="text1"/>
          <w:lang w:eastAsia="zh-CN"/>
        </w:rPr>
        <w:t xml:space="preserve"> минимум </w:t>
      </w:r>
      <w:r w:rsidR="00F37403">
        <w:rPr>
          <w:rFonts w:cs="Arial"/>
          <w:color w:val="000000" w:themeColor="text1"/>
          <w:lang w:val="sr-Cyrl-RS" w:eastAsia="zh-CN"/>
        </w:rPr>
        <w:t>12</w:t>
      </w:r>
      <w:r w:rsidRPr="00CA7290">
        <w:rPr>
          <w:rFonts w:cs="Arial"/>
          <w:color w:val="000000" w:themeColor="text1"/>
          <w:lang w:eastAsia="zh-CN"/>
        </w:rPr>
        <w:t xml:space="preserve"> месец</w:t>
      </w:r>
      <w:r w:rsidR="00F37403">
        <w:rPr>
          <w:rFonts w:cs="Arial"/>
          <w:color w:val="000000" w:themeColor="text1"/>
          <w:lang w:val="sr-Cyrl-RS" w:eastAsia="zh-CN"/>
        </w:rPr>
        <w:t>и</w:t>
      </w:r>
      <w:r w:rsidRPr="00CA7290">
        <w:rPr>
          <w:rFonts w:cs="Arial"/>
          <w:color w:val="000000" w:themeColor="text1"/>
          <w:lang w:eastAsia="zh-CN"/>
        </w:rPr>
        <w:t xml:space="preserve"> од дана квалитативног пријема.</w:t>
      </w:r>
    </w:p>
    <w:p w:rsidR="00D14379" w:rsidRDefault="00CA7290" w:rsidP="00CA7290">
      <w:pPr>
        <w:spacing w:before="0"/>
        <w:rPr>
          <w:rFonts w:cs="Arial"/>
          <w:color w:val="000000" w:themeColor="text1"/>
          <w:lang w:val="sr-Cyrl-RS" w:eastAsia="zh-CN"/>
        </w:rPr>
      </w:pPr>
      <w:proofErr w:type="gramStart"/>
      <w:r w:rsidRPr="00CA7290">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0D1EF1" w:rsidRDefault="000D1EF1" w:rsidP="00CA7290">
      <w:pPr>
        <w:spacing w:before="0"/>
        <w:rPr>
          <w:rFonts w:cs="Arial"/>
          <w:color w:val="000000" w:themeColor="text1"/>
          <w:lang w:val="sr-Cyrl-RS" w:eastAsia="zh-CN"/>
        </w:rPr>
      </w:pPr>
    </w:p>
    <w:p w:rsidR="00BC4E81" w:rsidRPr="00BC4E81" w:rsidRDefault="00BC4E81" w:rsidP="00BC4E81">
      <w:pPr>
        <w:numPr>
          <w:ilvl w:val="0"/>
          <w:numId w:val="31"/>
        </w:numPr>
        <w:jc w:val="left"/>
        <w:outlineLvl w:val="0"/>
        <w:rPr>
          <w:b/>
          <w:lang w:val="sr-Cyrl-CS" w:eastAsia="ar-SA"/>
        </w:rPr>
      </w:pPr>
      <w:bookmarkStart w:id="25" w:name="_Toc442559884"/>
      <w:r w:rsidRPr="00BC4E81">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7"/>
      </w:tblGrid>
      <w:tr w:rsidR="00175774" w:rsidRPr="00F10346" w:rsidTr="0064687C">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38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64687C">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38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0D1EF1">
        <w:trPr>
          <w:trHeight w:val="983"/>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38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D21C2" w:rsidRDefault="00175774" w:rsidP="003A4822">
            <w:pPr>
              <w:rPr>
                <w:rFonts w:cs="Arial"/>
                <w:lang w:val="sr-Cyrl-RS"/>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w:t>
            </w:r>
          </w:p>
          <w:p w:rsidR="00175774" w:rsidRPr="00F10346" w:rsidRDefault="00175774" w:rsidP="003A4822">
            <w:pPr>
              <w:rPr>
                <w:rFonts w:cs="Arial"/>
              </w:rPr>
            </w:pPr>
            <w:r w:rsidRPr="00F10346">
              <w:rPr>
                <w:rFonts w:cs="Arial"/>
              </w:rPr>
              <w:t>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64687C">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38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64687C">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387"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790B58" w:rsidRPr="00F10346" w:rsidTr="0064687C">
        <w:trPr>
          <w:jc w:val="center"/>
        </w:trPr>
        <w:tc>
          <w:tcPr>
            <w:tcW w:w="729" w:type="dxa"/>
            <w:vAlign w:val="center"/>
          </w:tcPr>
          <w:p w:rsidR="00790B58" w:rsidRPr="00790B58" w:rsidRDefault="00790B58" w:rsidP="003A4822">
            <w:pPr>
              <w:jc w:val="center"/>
              <w:rPr>
                <w:rFonts w:cs="Arial"/>
                <w:lang w:val="sr-Cyrl-RS"/>
              </w:rPr>
            </w:pPr>
          </w:p>
        </w:tc>
        <w:tc>
          <w:tcPr>
            <w:tcW w:w="8387" w:type="dxa"/>
          </w:tcPr>
          <w:p w:rsidR="00454184" w:rsidRPr="00454184" w:rsidRDefault="00454184" w:rsidP="00454184">
            <w:pPr>
              <w:snapToGrid w:val="0"/>
              <w:jc w:val="center"/>
              <w:rPr>
                <w:rFonts w:cs="Arial"/>
                <w:b/>
                <w:u w:val="single"/>
              </w:rPr>
            </w:pPr>
            <w:r w:rsidRPr="00454184">
              <w:rPr>
                <w:rFonts w:cs="Arial"/>
                <w:b/>
                <w:u w:val="single"/>
              </w:rPr>
              <w:t>4.2  ДОДАТНИ УСЛОВИ</w:t>
            </w:r>
          </w:p>
          <w:p w:rsidR="00790B58" w:rsidRPr="00F10346" w:rsidRDefault="00454184" w:rsidP="00454184">
            <w:pPr>
              <w:snapToGrid w:val="0"/>
              <w:jc w:val="center"/>
              <w:rPr>
                <w:rFonts w:cs="Arial"/>
                <w:b/>
                <w:u w:val="single"/>
              </w:rPr>
            </w:pPr>
            <w:r w:rsidRPr="00454184">
              <w:rPr>
                <w:rFonts w:cs="Arial"/>
                <w:b/>
                <w:u w:val="single"/>
              </w:rPr>
              <w:t xml:space="preserve">ЗА УЧЕШЋЕ У ПОСТУПКУ ЈАВНЕ НАБАВКЕ ИЗ ЧЛАНА 76. </w:t>
            </w:r>
            <w:r w:rsidR="0064687C" w:rsidRPr="0064687C">
              <w:rPr>
                <w:rFonts w:cs="Arial"/>
                <w:b/>
                <w:u w:val="single"/>
              </w:rPr>
              <w:t>ЗАКОНА О ЈАВНИМ НАБАВКАМА</w:t>
            </w:r>
          </w:p>
        </w:tc>
      </w:tr>
      <w:tr w:rsidR="00454184" w:rsidRPr="00FD44FD" w:rsidTr="0064687C">
        <w:trPr>
          <w:jc w:val="center"/>
        </w:trPr>
        <w:tc>
          <w:tcPr>
            <w:tcW w:w="729" w:type="dxa"/>
            <w:vAlign w:val="center"/>
          </w:tcPr>
          <w:p w:rsidR="00454184" w:rsidRPr="00F10346" w:rsidRDefault="00454184" w:rsidP="00E07082">
            <w:pPr>
              <w:jc w:val="center"/>
              <w:rPr>
                <w:rFonts w:cs="Arial"/>
                <w:color w:val="00B0F0"/>
              </w:rPr>
            </w:pPr>
            <w:r w:rsidRPr="00FD44FD">
              <w:rPr>
                <w:rFonts w:cs="Arial"/>
                <w:color w:val="000000" w:themeColor="text1"/>
                <w:lang w:val="sr-Cyrl-RS"/>
              </w:rPr>
              <w:t>5</w:t>
            </w:r>
            <w:r w:rsidRPr="00F10346">
              <w:rPr>
                <w:rFonts w:cs="Arial"/>
                <w:color w:val="00B0F0"/>
              </w:rPr>
              <w:t>.</w:t>
            </w:r>
          </w:p>
        </w:tc>
        <w:tc>
          <w:tcPr>
            <w:tcW w:w="8387" w:type="dxa"/>
          </w:tcPr>
          <w:p w:rsidR="00454184" w:rsidRPr="00FD44FD" w:rsidRDefault="00454184" w:rsidP="00E07082">
            <w:pPr>
              <w:autoSpaceDE w:val="0"/>
              <w:autoSpaceDN w:val="0"/>
              <w:adjustRightInd w:val="0"/>
              <w:rPr>
                <w:rFonts w:cs="Arial"/>
                <w:b/>
                <w:color w:val="000000" w:themeColor="text1"/>
              </w:rPr>
            </w:pPr>
            <w:r w:rsidRPr="00FD44FD">
              <w:rPr>
                <w:rFonts w:cs="Arial"/>
                <w:b/>
                <w:color w:val="000000" w:themeColor="text1"/>
                <w:u w:val="single"/>
              </w:rPr>
              <w:t>Услов:</w:t>
            </w:r>
          </w:p>
          <w:p w:rsidR="00454184" w:rsidRPr="00FD44FD" w:rsidRDefault="00454184" w:rsidP="00E07082">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454184" w:rsidRPr="00FD44FD" w:rsidRDefault="00454184" w:rsidP="00E07082">
            <w:pPr>
              <w:autoSpaceDE w:val="0"/>
              <w:autoSpaceDN w:val="0"/>
              <w:adjustRightInd w:val="0"/>
              <w:spacing w:before="0"/>
              <w:rPr>
                <w:rFonts w:cs="Arial"/>
                <w:color w:val="000000" w:themeColor="text1"/>
              </w:rPr>
            </w:pPr>
            <w:r w:rsidRPr="00FD44FD">
              <w:rPr>
                <w:rFonts w:cs="Arial"/>
                <w:color w:val="000000" w:themeColor="text1"/>
                <w:lang w:val="sr-Cyrl-RS"/>
              </w:rPr>
              <w:t>5.1</w:t>
            </w:r>
            <w:r>
              <w:rPr>
                <w:rFonts w:cs="Arial"/>
                <w:color w:val="000000" w:themeColor="text1"/>
                <w:lang w:val="sr-Cyrl-RS"/>
              </w:rPr>
              <w:t xml:space="preserve"> Да </w:t>
            </w:r>
            <w:r w:rsidRPr="00FD44FD">
              <w:rPr>
                <w:rFonts w:cs="Arial"/>
                <w:color w:val="000000" w:themeColor="text1"/>
                <w:lang w:val="sr-Cyrl-RS"/>
              </w:rPr>
              <w:t xml:space="preserve"> </w:t>
            </w:r>
            <w:r w:rsidRPr="00FD44FD">
              <w:rPr>
                <w:rFonts w:cs="Arial"/>
                <w:color w:val="000000" w:themeColor="text1"/>
              </w:rPr>
              <w:t xml:space="preserve">Понуђач располаже неопходним </w:t>
            </w:r>
            <w:r w:rsidRPr="00FD44FD">
              <w:rPr>
                <w:rFonts w:cs="Arial"/>
                <w:b/>
                <w:color w:val="000000" w:themeColor="text1"/>
              </w:rPr>
              <w:t>пословним капацитетом</w:t>
            </w:r>
            <w:r w:rsidRPr="00FD44FD">
              <w:rPr>
                <w:rFonts w:cs="Arial"/>
                <w:color w:val="000000" w:themeColor="text1"/>
              </w:rPr>
              <w:t xml:space="preserve"> ако:</w:t>
            </w:r>
          </w:p>
          <w:p w:rsidR="00550CEB" w:rsidRPr="00550CEB" w:rsidRDefault="00454184" w:rsidP="00550CEB">
            <w:pPr>
              <w:autoSpaceDE w:val="0"/>
              <w:autoSpaceDN w:val="0"/>
              <w:ind w:left="-108"/>
              <w:contextualSpacing/>
              <w:rPr>
                <w:rFonts w:cs="Arial"/>
              </w:rPr>
            </w:pPr>
            <w:r w:rsidRPr="00FD44FD">
              <w:rPr>
                <w:rFonts w:cs="Arial"/>
                <w:color w:val="000000" w:themeColor="text1"/>
              </w:rPr>
              <w:t xml:space="preserve">-је у </w:t>
            </w:r>
            <w:r w:rsidRPr="00FD44FD">
              <w:rPr>
                <w:rFonts w:cs="Arial"/>
                <w:color w:val="000000" w:themeColor="text1"/>
                <w:lang w:val="sr-Cyrl-CS"/>
              </w:rPr>
              <w:t>претходне</w:t>
            </w:r>
            <w:r w:rsidRPr="00FD44FD">
              <w:rPr>
                <w:rFonts w:cs="Arial"/>
                <w:color w:val="000000" w:themeColor="text1"/>
              </w:rPr>
              <w:t xml:space="preserve"> </w:t>
            </w:r>
            <w:r>
              <w:rPr>
                <w:rFonts w:cs="Arial"/>
                <w:color w:val="000000" w:themeColor="text1"/>
                <w:lang w:val="sr-Cyrl-RS"/>
              </w:rPr>
              <w:t xml:space="preserve">четири </w:t>
            </w:r>
            <w:r w:rsidRPr="00FD44FD">
              <w:rPr>
                <w:rFonts w:cs="Arial"/>
                <w:color w:val="000000" w:themeColor="text1"/>
                <w:lang w:val="sr-Cyrl-RS"/>
              </w:rPr>
              <w:t xml:space="preserve"> </w:t>
            </w:r>
            <w:r w:rsidRPr="00FD44FD">
              <w:rPr>
                <w:rFonts w:cs="Arial"/>
                <w:color w:val="000000" w:themeColor="text1"/>
              </w:rPr>
              <w:t xml:space="preserve"> године </w:t>
            </w:r>
            <w:r>
              <w:rPr>
                <w:rFonts w:cs="Arial"/>
                <w:color w:val="000000" w:themeColor="text1"/>
                <w:lang w:val="sr-Cyrl-RS"/>
              </w:rPr>
              <w:t>(201</w:t>
            </w:r>
            <w:r w:rsidR="009B2334">
              <w:rPr>
                <w:rFonts w:cs="Arial"/>
                <w:color w:val="000000" w:themeColor="text1"/>
                <w:lang w:val="sr-Cyrl-RS"/>
              </w:rPr>
              <w:t>4</w:t>
            </w:r>
            <w:r>
              <w:rPr>
                <w:rFonts w:cs="Arial"/>
                <w:color w:val="000000" w:themeColor="text1"/>
                <w:lang w:val="sr-Cyrl-RS"/>
              </w:rPr>
              <w:t>,201</w:t>
            </w:r>
            <w:r w:rsidR="009B2334">
              <w:rPr>
                <w:rFonts w:cs="Arial"/>
                <w:color w:val="000000" w:themeColor="text1"/>
                <w:lang w:val="sr-Cyrl-RS"/>
              </w:rPr>
              <w:t>5</w:t>
            </w:r>
            <w:r>
              <w:rPr>
                <w:rFonts w:cs="Arial"/>
                <w:color w:val="000000" w:themeColor="text1"/>
                <w:lang w:val="sr-Cyrl-RS"/>
              </w:rPr>
              <w:t>,</w:t>
            </w:r>
            <w:r w:rsidRPr="00FD44FD">
              <w:rPr>
                <w:rFonts w:cs="Arial"/>
                <w:color w:val="000000" w:themeColor="text1"/>
                <w:lang w:val="sr-Cyrl-RS"/>
              </w:rPr>
              <w:t>201</w:t>
            </w:r>
            <w:r w:rsidR="009B2334">
              <w:rPr>
                <w:rFonts w:cs="Arial"/>
                <w:color w:val="000000" w:themeColor="text1"/>
                <w:lang w:val="sr-Cyrl-RS"/>
              </w:rPr>
              <w:t>6</w:t>
            </w:r>
            <w:r>
              <w:rPr>
                <w:rFonts w:cs="Arial"/>
                <w:color w:val="000000" w:themeColor="text1"/>
                <w:lang w:val="sr-Cyrl-RS"/>
              </w:rPr>
              <w:t xml:space="preserve"> и 201</w:t>
            </w:r>
            <w:r w:rsidR="009B2334">
              <w:rPr>
                <w:rFonts w:cs="Arial"/>
                <w:color w:val="000000" w:themeColor="text1"/>
                <w:lang w:val="sr-Cyrl-RS"/>
              </w:rPr>
              <w:t>7</w:t>
            </w:r>
            <w:r w:rsidRPr="00FD44FD">
              <w:rPr>
                <w:rFonts w:cs="Arial"/>
                <w:color w:val="000000" w:themeColor="text1"/>
                <w:lang w:val="sr-Cyrl-RS"/>
              </w:rPr>
              <w:t>)</w:t>
            </w:r>
            <w:r w:rsidRPr="00FD44FD">
              <w:rPr>
                <w:rFonts w:cs="Arial"/>
                <w:color w:val="000000" w:themeColor="text1"/>
              </w:rPr>
              <w:t xml:space="preserve"> </w:t>
            </w:r>
            <w:r w:rsidR="009B2334">
              <w:rPr>
                <w:rFonts w:cs="Arial"/>
                <w:color w:val="000000" w:themeColor="text1"/>
                <w:lang w:val="sr-Cyrl-RS"/>
              </w:rPr>
              <w:t>извршио</w:t>
            </w:r>
            <w:r>
              <w:rPr>
                <w:rFonts w:cs="Arial"/>
                <w:color w:val="000000" w:themeColor="text1"/>
                <w:lang w:val="sr-Cyrl-RS"/>
              </w:rPr>
              <w:t xml:space="preserve"> испоруку добара </w:t>
            </w:r>
            <w:r w:rsidRPr="00FD44FD">
              <w:rPr>
                <w:rFonts w:cs="Arial"/>
                <w:color w:val="000000" w:themeColor="text1"/>
                <w:lang w:val="sr-Cyrl-RS"/>
              </w:rPr>
              <w:t>кој</w:t>
            </w:r>
            <w:r>
              <w:rPr>
                <w:rFonts w:cs="Arial"/>
                <w:color w:val="000000" w:themeColor="text1"/>
                <w:lang w:val="sr-Cyrl-RS"/>
              </w:rPr>
              <w:t>а</w:t>
            </w:r>
            <w:r w:rsidRPr="00FD44FD">
              <w:rPr>
                <w:rFonts w:cs="Arial"/>
                <w:color w:val="000000" w:themeColor="text1"/>
                <w:lang w:val="sr-Cyrl-RS"/>
              </w:rPr>
              <w:t xml:space="preserve"> </w:t>
            </w:r>
            <w:r>
              <w:rPr>
                <w:rFonts w:cs="Arial"/>
                <w:color w:val="000000" w:themeColor="text1"/>
                <w:lang w:val="sr-Cyrl-RS"/>
              </w:rPr>
              <w:t>су</w:t>
            </w:r>
            <w:r w:rsidRPr="00FD44FD">
              <w:rPr>
                <w:rFonts w:cs="Arial"/>
                <w:color w:val="000000" w:themeColor="text1"/>
                <w:lang w:val="sr-Cyrl-RS"/>
              </w:rPr>
              <w:t xml:space="preserve"> предмет јавне набавке</w:t>
            </w:r>
            <w:r>
              <w:rPr>
                <w:rFonts w:eastAsia="Calibri" w:cs="Arial"/>
                <w:color w:val="000000" w:themeColor="text1"/>
                <w:lang w:val="sr-Cyrl-RS"/>
              </w:rPr>
              <w:t xml:space="preserve">, </w:t>
            </w:r>
            <w:r w:rsidRPr="00771289">
              <w:rPr>
                <w:rFonts w:eastAsia="Calibri" w:cs="Arial"/>
                <w:color w:val="000000" w:themeColor="text1"/>
                <w:lang w:val="sr-Cyrl-RS"/>
              </w:rPr>
              <w:t xml:space="preserve"> укупне вредности</w:t>
            </w:r>
            <w:r>
              <w:rPr>
                <w:rFonts w:eastAsia="Calibri" w:cs="Arial"/>
                <w:color w:val="000000" w:themeColor="text1"/>
                <w:lang w:val="sr-Cyrl-RS"/>
              </w:rPr>
              <w:t xml:space="preserve"> не мање</w:t>
            </w:r>
            <w:r w:rsidRPr="00771289">
              <w:rPr>
                <w:rFonts w:eastAsia="Calibri" w:cs="Arial"/>
                <w:color w:val="000000" w:themeColor="text1"/>
                <w:lang w:val="sr-Cyrl-RS"/>
              </w:rPr>
              <w:t xml:space="preserve"> од </w:t>
            </w:r>
            <w:r w:rsidR="009B2334">
              <w:rPr>
                <w:rFonts w:eastAsia="Calibri" w:cs="Arial"/>
                <w:color w:val="000000" w:themeColor="text1"/>
                <w:lang w:val="sr-Cyrl-RS"/>
              </w:rPr>
              <w:t>5</w:t>
            </w:r>
            <w:r w:rsidRPr="00771289">
              <w:rPr>
                <w:rFonts w:eastAsia="Calibri" w:cs="Arial"/>
                <w:color w:val="000000" w:themeColor="text1"/>
                <w:lang w:val="sr-Cyrl-RS"/>
              </w:rPr>
              <w:t xml:space="preserve">00.000,00 </w:t>
            </w:r>
            <w:r w:rsidRPr="00550CEB">
              <w:rPr>
                <w:rFonts w:eastAsia="Calibri" w:cs="Arial"/>
                <w:lang w:val="sr-Cyrl-RS"/>
              </w:rPr>
              <w:t xml:space="preserve">дин </w:t>
            </w:r>
            <w:r w:rsidR="00550CEB" w:rsidRPr="00550CEB">
              <w:rPr>
                <w:rFonts w:cs="Arial"/>
              </w:rPr>
              <w:t>у уговореном року, обиму и квалитету и да до дана издавања потврде о референтним набавкама у гарантном року није било рекламација на исте.</w:t>
            </w:r>
          </w:p>
          <w:p w:rsidR="00454184" w:rsidRPr="00FD44FD" w:rsidRDefault="00454184" w:rsidP="00E0708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454184" w:rsidRPr="00771289" w:rsidRDefault="00454184" w:rsidP="00E07082">
            <w:pPr>
              <w:autoSpaceDE w:val="0"/>
              <w:autoSpaceDN w:val="0"/>
              <w:adjustRightInd w:val="0"/>
              <w:spacing w:before="0"/>
              <w:ind w:left="279" w:hanging="220"/>
              <w:rPr>
                <w:rFonts w:cs="Arial"/>
                <w:color w:val="000000" w:themeColor="text1"/>
              </w:rPr>
            </w:pPr>
            <w:r w:rsidRPr="00771289">
              <w:rPr>
                <w:rFonts w:cs="Arial"/>
                <w:color w:val="000000" w:themeColor="text1"/>
              </w:rPr>
              <w:tab/>
            </w:r>
            <w:r>
              <w:rPr>
                <w:rFonts w:cs="Arial"/>
                <w:color w:val="000000" w:themeColor="text1"/>
                <w:lang w:val="sr-Cyrl-RS"/>
              </w:rPr>
              <w:t>5</w:t>
            </w:r>
            <w:r w:rsidRPr="00771289">
              <w:rPr>
                <w:rFonts w:cs="Arial"/>
                <w:color w:val="000000" w:themeColor="text1"/>
              </w:rPr>
              <w:t>.</w:t>
            </w:r>
            <w:r>
              <w:rPr>
                <w:rFonts w:cs="Arial"/>
                <w:color w:val="000000" w:themeColor="text1"/>
                <w:lang w:val="sr-Cyrl-RS"/>
              </w:rPr>
              <w:t>2</w:t>
            </w:r>
            <w:r w:rsidRPr="00771289">
              <w:rPr>
                <w:rFonts w:cs="Arial"/>
                <w:color w:val="000000" w:themeColor="text1"/>
              </w:rPr>
              <w:t xml:space="preserve">. </w:t>
            </w:r>
            <w:r w:rsidR="00550CEB" w:rsidRPr="00550CEB">
              <w:rPr>
                <w:rFonts w:cs="Arial"/>
                <w:color w:val="000000" w:themeColor="text1"/>
              </w:rPr>
              <w:t xml:space="preserve">Референтна листа </w:t>
            </w:r>
            <w:proofErr w:type="gramStart"/>
            <w:r w:rsidRPr="00771289">
              <w:rPr>
                <w:rFonts w:cs="Arial"/>
                <w:color w:val="000000" w:themeColor="text1"/>
              </w:rPr>
              <w:t>-  (</w:t>
            </w:r>
            <w:proofErr w:type="gramEnd"/>
            <w:r w:rsidRPr="00771289">
              <w:rPr>
                <w:rFonts w:cs="Arial"/>
                <w:color w:val="000000" w:themeColor="text1"/>
              </w:rPr>
              <w:t xml:space="preserve">образац бр. </w:t>
            </w:r>
            <w:r>
              <w:rPr>
                <w:rFonts w:cs="Arial"/>
                <w:color w:val="000000" w:themeColor="text1"/>
                <w:lang w:val="sr-Cyrl-RS"/>
              </w:rPr>
              <w:t>5</w:t>
            </w:r>
            <w:r w:rsidRPr="00771289">
              <w:rPr>
                <w:rFonts w:cs="Arial"/>
                <w:color w:val="000000" w:themeColor="text1"/>
              </w:rPr>
              <w:t>.) и</w:t>
            </w:r>
          </w:p>
          <w:p w:rsidR="00454184" w:rsidRPr="00FD44FD" w:rsidRDefault="00454184" w:rsidP="00E07082">
            <w:pPr>
              <w:autoSpaceDE w:val="0"/>
              <w:autoSpaceDN w:val="0"/>
              <w:adjustRightInd w:val="0"/>
              <w:spacing w:before="0"/>
              <w:ind w:left="279" w:hanging="220"/>
              <w:rPr>
                <w:rFonts w:cs="Arial"/>
                <w:color w:val="000000" w:themeColor="text1"/>
                <w:lang w:val="sr-Cyrl-RS"/>
              </w:rPr>
            </w:pPr>
            <w:r>
              <w:rPr>
                <w:rFonts w:cs="Arial"/>
                <w:color w:val="000000" w:themeColor="text1"/>
                <w:lang w:val="sr-Cyrl-RS"/>
              </w:rPr>
              <w:t xml:space="preserve">    5</w:t>
            </w:r>
            <w:r w:rsidRPr="00771289">
              <w:rPr>
                <w:rFonts w:cs="Arial"/>
                <w:color w:val="000000" w:themeColor="text1"/>
              </w:rPr>
              <w:t>.</w:t>
            </w:r>
            <w:r>
              <w:rPr>
                <w:rFonts w:cs="Arial"/>
                <w:color w:val="000000" w:themeColor="text1"/>
                <w:lang w:val="sr-Cyrl-RS"/>
              </w:rPr>
              <w:t>3</w:t>
            </w:r>
            <w:r w:rsidRPr="00771289">
              <w:rPr>
                <w:rFonts w:cs="Arial"/>
                <w:color w:val="000000" w:themeColor="text1"/>
              </w:rPr>
              <w:t xml:space="preserve">. </w:t>
            </w:r>
            <w:r w:rsidR="00550CEB">
              <w:rPr>
                <w:rFonts w:cs="Arial"/>
                <w:color w:val="000000" w:themeColor="text1"/>
                <w:lang w:val="sr-Cyrl-RS"/>
              </w:rPr>
              <w:t>П</w:t>
            </w:r>
            <w:r w:rsidRPr="00771289">
              <w:rPr>
                <w:rFonts w:cs="Arial"/>
                <w:color w:val="000000" w:themeColor="text1"/>
              </w:rPr>
              <w:t xml:space="preserve">отврде о референтним набавкама, које морају бити попуњене, потписане и оверене печатом референтних наручилаца - купаца (образац бр. </w:t>
            </w:r>
            <w:r>
              <w:rPr>
                <w:rFonts w:cs="Arial"/>
                <w:color w:val="000000" w:themeColor="text1"/>
                <w:lang w:val="sr-Cyrl-RS"/>
              </w:rPr>
              <w:t>6</w:t>
            </w:r>
            <w:r w:rsidRPr="00771289">
              <w:rPr>
                <w:rFonts w:cs="Arial"/>
                <w:color w:val="000000" w:themeColor="text1"/>
              </w:rPr>
              <w:t>.)</w:t>
            </w:r>
          </w:p>
          <w:p w:rsidR="00454184" w:rsidRPr="00FD44FD" w:rsidRDefault="00454184" w:rsidP="00E07082">
            <w:pPr>
              <w:rPr>
                <w:rFonts w:cs="Arial"/>
                <w:b/>
                <w:color w:val="000000" w:themeColor="text1"/>
                <w:u w:val="single"/>
              </w:rPr>
            </w:pPr>
            <w:r w:rsidRPr="00FD44FD">
              <w:rPr>
                <w:rFonts w:cs="Arial"/>
                <w:b/>
                <w:color w:val="000000" w:themeColor="text1"/>
                <w:u w:val="single"/>
              </w:rPr>
              <w:t>Напомена:</w:t>
            </w:r>
          </w:p>
          <w:p w:rsidR="00454184" w:rsidRPr="00FD44FD" w:rsidRDefault="00454184" w:rsidP="00E07082">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је да 1 члан групе достави </w:t>
            </w:r>
            <w:r w:rsidRPr="00FD44FD">
              <w:rPr>
                <w:rFonts w:ascii="Arial" w:hAnsi="Arial" w:cs="Arial"/>
                <w:color w:val="000000" w:themeColor="text1"/>
                <w:lang w:val="sr-Cyrl-RS"/>
              </w:rPr>
              <w:t>тражени доказ</w:t>
            </w:r>
            <w:r w:rsidRPr="00FD44FD">
              <w:rPr>
                <w:rFonts w:ascii="Arial" w:hAnsi="Arial" w:cs="Arial"/>
                <w:color w:val="000000" w:themeColor="text1"/>
              </w:rPr>
              <w:t xml:space="preserve">), а уколико више њих заједно испуњавају услов из тачке </w:t>
            </w:r>
            <w:r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454184" w:rsidRPr="009A1445" w:rsidRDefault="00454184" w:rsidP="00E07082">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454184" w:rsidRPr="00FD44FD" w:rsidRDefault="00454184" w:rsidP="00E07082">
            <w:pPr>
              <w:pStyle w:val="ListParagraph"/>
              <w:tabs>
                <w:tab w:val="left" w:pos="680"/>
              </w:tabs>
              <w:snapToGrid w:val="0"/>
              <w:spacing w:before="0" w:after="0"/>
              <w:rPr>
                <w:rFonts w:cs="Arial"/>
                <w:color w:val="000000" w:themeColor="text1"/>
              </w:rPr>
            </w:pPr>
          </w:p>
        </w:tc>
      </w:tr>
    </w:tbl>
    <w:p w:rsidR="006B1B67" w:rsidRDefault="006B1B67" w:rsidP="006B1B67">
      <w:pPr>
        <w:spacing w:before="0"/>
        <w:rPr>
          <w:rFonts w:cs="Arial"/>
          <w:lang w:eastAsia="zh-CN"/>
        </w:rPr>
      </w:pPr>
    </w:p>
    <w:p w:rsidR="006B1B67" w:rsidRPr="00F10346" w:rsidRDefault="006B1B67" w:rsidP="006B1B67">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Pr>
          <w:rFonts w:cs="Arial"/>
          <w:lang w:val="sr-Cyrl-RS" w:eastAsia="zh-CN"/>
        </w:rPr>
        <w:t xml:space="preserve"> </w:t>
      </w:r>
      <w:r w:rsidRPr="00F10346">
        <w:rPr>
          <w:rFonts w:cs="Arial"/>
          <w:lang w:eastAsia="zh-CN"/>
        </w:rPr>
        <w:t>до</w:t>
      </w:r>
      <w:r>
        <w:rPr>
          <w:rFonts w:cs="Arial"/>
          <w:lang w:eastAsia="zh-CN"/>
        </w:rPr>
        <w:t xml:space="preserve"> </w:t>
      </w:r>
      <w:r>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6B1B67" w:rsidRPr="00F10346" w:rsidRDefault="006B1B67" w:rsidP="006B1B67">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 xml:space="preserve">Закона, што доказује достављањем доказа наведених у овом </w:t>
      </w:r>
      <w:r w:rsidRPr="00F10346">
        <w:rPr>
          <w:rFonts w:cs="Arial"/>
        </w:rPr>
        <w:lastRenderedPageBreak/>
        <w:t>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6B1B67" w:rsidRPr="00F10346" w:rsidRDefault="006B1B67" w:rsidP="006B1B67">
      <w:pPr>
        <w:rPr>
          <w:rFonts w:cs="Arial"/>
        </w:rPr>
      </w:pPr>
    </w:p>
    <w:p w:rsidR="006B1B67" w:rsidRPr="00F10346" w:rsidRDefault="006B1B67" w:rsidP="006B1B67">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1B67" w:rsidRPr="00F10346" w:rsidRDefault="006B1B67" w:rsidP="006B1B67">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6B1B67" w:rsidRPr="00F10346" w:rsidRDefault="006B1B67" w:rsidP="006B1B67">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B1B67" w:rsidRPr="00F10346" w:rsidRDefault="006B1B67" w:rsidP="006B1B6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6B1B67" w:rsidRPr="00F10346" w:rsidRDefault="006B1B67" w:rsidP="006B1B67">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6B1B67" w:rsidRPr="00F10346" w:rsidRDefault="006B1B67" w:rsidP="006B1B67">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6B1B67" w:rsidRPr="00F10346" w:rsidRDefault="006B1B67" w:rsidP="006B1B67">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6B1B67" w:rsidRPr="00F10346" w:rsidRDefault="006B1B67" w:rsidP="006B1B67">
      <w:pPr>
        <w:spacing w:before="0"/>
        <w:ind w:firstLine="720"/>
        <w:rPr>
          <w:rFonts w:cs="Arial"/>
          <w:lang w:eastAsia="zh-CN"/>
        </w:rPr>
      </w:pPr>
    </w:p>
    <w:p w:rsidR="006B1B67" w:rsidRPr="00F10346" w:rsidRDefault="006B1B67" w:rsidP="006B1B67">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6B1B67" w:rsidRPr="00F10346" w:rsidRDefault="006B1B67" w:rsidP="006B1B67">
      <w:pPr>
        <w:spacing w:before="0"/>
        <w:rPr>
          <w:rFonts w:cs="Arial"/>
          <w:lang w:val="sr-Cyrl-CS" w:eastAsia="zh-CN"/>
        </w:rPr>
      </w:pPr>
    </w:p>
    <w:p w:rsidR="006B1B67" w:rsidRPr="00F10346" w:rsidRDefault="006B1B67" w:rsidP="006B1B67">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B1B67" w:rsidRPr="00F10346" w:rsidRDefault="006B1B67" w:rsidP="006B1B67">
      <w:pPr>
        <w:spacing w:before="0"/>
        <w:rPr>
          <w:rFonts w:cs="Arial"/>
          <w:lang w:eastAsia="zh-CN"/>
        </w:rPr>
      </w:pPr>
    </w:p>
    <w:p w:rsidR="006B1B67" w:rsidRPr="00F10346" w:rsidRDefault="006B1B67" w:rsidP="006B1B67">
      <w:pPr>
        <w:spacing w:before="0"/>
        <w:rPr>
          <w:rFonts w:cs="Arial"/>
          <w:lang w:eastAsia="zh-CN"/>
        </w:rPr>
      </w:pPr>
      <w:r w:rsidRPr="00F10346">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1B67" w:rsidRPr="00F10346" w:rsidRDefault="006B1B67" w:rsidP="006B1B67">
      <w:pPr>
        <w:spacing w:before="0"/>
        <w:rPr>
          <w:rFonts w:cs="Arial"/>
          <w:color w:val="00B0F0"/>
          <w:lang w:eastAsia="zh-CN"/>
        </w:rPr>
      </w:pPr>
    </w:p>
    <w:p w:rsidR="006B1B67" w:rsidRPr="00F10346" w:rsidRDefault="006B1B67" w:rsidP="006B1B67">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5. КРИТЕРИЈУМ ЗА ДОДЕЛУ УГОВОРА</w:t>
      </w:r>
      <w:bookmarkEnd w:id="194"/>
    </w:p>
    <w:p w:rsidR="006B1B67" w:rsidRPr="00F10346" w:rsidRDefault="006B1B67" w:rsidP="006B1B6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6B1B67" w:rsidRPr="00AB66D3" w:rsidRDefault="006B1B67" w:rsidP="006B1B67">
      <w:pPr>
        <w:pStyle w:val="KDParagraf"/>
        <w:spacing w:before="0"/>
        <w:rPr>
          <w:rFonts w:cs="Arial"/>
          <w:color w:val="000000" w:themeColor="text1"/>
        </w:rPr>
      </w:pPr>
      <w:r w:rsidRPr="00EE5B0A">
        <w:rPr>
          <w:rFonts w:cs="Arial"/>
          <w:color w:val="000000" w:themeColor="text1"/>
        </w:rPr>
        <w:t>У ситуацији када постоје понуде домаћег и страног понуђача који нуде добра домаћег порекла,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Pr="00AB66D3">
        <w:rPr>
          <w:rFonts w:cs="Arial"/>
          <w:color w:val="000000" w:themeColor="text1"/>
        </w:rPr>
        <w:t>У понуђену цену страног понуђача урачунавају се и царинске дажбине.</w:t>
      </w:r>
    </w:p>
    <w:p w:rsidR="006B1B67" w:rsidRPr="00AB66D3" w:rsidRDefault="006B1B67" w:rsidP="006B1B67">
      <w:pPr>
        <w:pStyle w:val="KDParagraf"/>
        <w:spacing w:before="0"/>
        <w:rPr>
          <w:rFonts w:cs="Arial"/>
          <w:color w:val="000000" w:themeColor="text1"/>
        </w:rPr>
      </w:pPr>
      <w:r w:rsidRPr="00AB66D3">
        <w:rPr>
          <w:rFonts w:cs="Arial"/>
          <w:color w:val="000000" w:themeColor="text1"/>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B1B67" w:rsidRPr="00AB66D3" w:rsidRDefault="006B1B67" w:rsidP="006B1B67">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B1B67" w:rsidRPr="00AB66D3" w:rsidRDefault="006B1B67" w:rsidP="006B1B67">
      <w:pPr>
        <w:pStyle w:val="KDParagraf"/>
        <w:spacing w:before="0"/>
        <w:rPr>
          <w:rFonts w:cs="Arial"/>
          <w:color w:val="000000" w:themeColor="text1"/>
        </w:rPr>
      </w:pPr>
      <w:r w:rsidRPr="00AB66D3">
        <w:rPr>
          <w:rFonts w:cs="Arial"/>
          <w:color w:val="000000" w:themeColor="text1"/>
        </w:rPr>
        <w:t xml:space="preserve">Предност дата за добра домаћег порекла (члан 86. став 1. до 4.Закона)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B1B67" w:rsidRPr="00F10346" w:rsidRDefault="006B1B67" w:rsidP="006B1B67">
      <w:pPr>
        <w:pStyle w:val="KDParagraf"/>
        <w:spacing w:before="0"/>
        <w:rPr>
          <w:rFonts w:cs="Arial"/>
          <w:color w:val="FF0000"/>
        </w:rPr>
      </w:pPr>
    </w:p>
    <w:p w:rsidR="006B1B67" w:rsidRPr="00F10346" w:rsidRDefault="006B1B67" w:rsidP="006B1B67">
      <w:pPr>
        <w:pStyle w:val="Heading10"/>
        <w:spacing w:before="0"/>
        <w:jc w:val="both"/>
      </w:pPr>
      <w:bookmarkStart w:id="200" w:name="_Toc441651548"/>
      <w:bookmarkStart w:id="201" w:name="_Toc442559886"/>
      <w:r w:rsidRPr="00F10346">
        <w:rPr>
          <w:lang w:val="en-US"/>
        </w:rPr>
        <w:t xml:space="preserve">5.1. </w:t>
      </w:r>
      <w:bookmarkEnd w:id="200"/>
      <w:bookmarkEnd w:id="201"/>
      <w:r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F10346">
        <w:rPr>
          <w:rFonts w:eastAsia="TimesNewRomanPSMT" w:cs="Arial"/>
          <w:bCs/>
          <w:iCs/>
          <w:color w:val="000000"/>
        </w:rPr>
        <w:t>:</w:t>
      </w:r>
    </w:p>
    <w:p w:rsidR="006B1B67" w:rsidRPr="00D354DE" w:rsidRDefault="006B1B67" w:rsidP="006B1B67">
      <w:pPr>
        <w:spacing w:before="0"/>
        <w:rPr>
          <w:rFonts w:cs="Arial"/>
          <w:color w:val="000000" w:themeColor="text1"/>
        </w:rPr>
      </w:pPr>
      <w:proofErr w:type="gramStart"/>
      <w:r w:rsidRPr="00D354DE">
        <w:rPr>
          <w:rFonts w:cs="Arial"/>
          <w:color w:val="000000" w:themeColor="text1"/>
        </w:rPr>
        <w:t>Уколико две или више понуда имају исту понуђену цену, као повољнија биће изабрана понуда оног понуђача који је понудио дужи гарантни рок.У случају истог п</w:t>
      </w:r>
      <w:r>
        <w:rPr>
          <w:rFonts w:cs="Arial"/>
          <w:color w:val="000000" w:themeColor="text1"/>
        </w:rPr>
        <w:t xml:space="preserve">онуђеног гарантног рока, као </w:t>
      </w:r>
      <w:r w:rsidRPr="00D354DE">
        <w:rPr>
          <w:rFonts w:cs="Arial"/>
          <w:color w:val="000000" w:themeColor="text1"/>
        </w:rPr>
        <w:t>повољнија биће изабрана понуда оног понуђача који је понудио краћи рок испоруке.</w:t>
      </w:r>
      <w:proofErr w:type="gramEnd"/>
    </w:p>
    <w:p w:rsidR="006B1B67" w:rsidRPr="004F0940" w:rsidRDefault="006B1B67" w:rsidP="006B1B67">
      <w:pPr>
        <w:spacing w:before="0"/>
        <w:rPr>
          <w:rFonts w:cs="Arial"/>
          <w:color w:val="000000" w:themeColor="text1"/>
        </w:rPr>
      </w:pPr>
      <w:proofErr w:type="gramStart"/>
      <w:r w:rsidRPr="004F0940">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6B1B67" w:rsidRDefault="006B1B67" w:rsidP="006B1B67">
      <w:pPr>
        <w:spacing w:before="0"/>
        <w:rPr>
          <w:rFonts w:eastAsia="Arial Unicode MS" w:cs="Arial"/>
          <w:b/>
          <w:kern w:val="2"/>
          <w:lang w:val="sr-Cyrl-RS"/>
        </w:rPr>
      </w:pPr>
      <w:proofErr w:type="gramStart"/>
      <w:r w:rsidRPr="004F0940">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4F0940">
        <w:rPr>
          <w:rFonts w:cs="Arial"/>
          <w:color w:val="000000" w:themeColor="text1"/>
        </w:rPr>
        <w:t xml:space="preserve"> </w:t>
      </w:r>
      <w:proofErr w:type="gramStart"/>
      <w:r w:rsidRPr="004F0940">
        <w:rPr>
          <w:rFonts w:cs="Arial"/>
          <w:color w:val="000000" w:themeColor="text1"/>
        </w:rPr>
        <w:t>Понуди Понуђача чији назив буде на извученом папиру биће додељен повољнији ранг.</w:t>
      </w:r>
      <w:proofErr w:type="gramEnd"/>
      <w:r w:rsidRPr="004F0940">
        <w:rPr>
          <w:rFonts w:cs="Arial"/>
          <w:color w:val="000000" w:themeColor="text1"/>
        </w:rPr>
        <w:t xml:space="preserve"> </w:t>
      </w:r>
      <w:proofErr w:type="gramStart"/>
      <w:r w:rsidRPr="004F0940">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Default="006B1B67" w:rsidP="006B1B67">
      <w:pPr>
        <w:spacing w:before="0"/>
        <w:rPr>
          <w:rFonts w:eastAsia="Arial Unicode MS" w:cs="Arial"/>
          <w:b/>
          <w:kern w:val="2"/>
          <w:lang w:val="sr-Cyrl-RS"/>
        </w:rPr>
      </w:pPr>
    </w:p>
    <w:p w:rsidR="006B1B67" w:rsidRPr="00A537E6" w:rsidRDefault="006B1B67" w:rsidP="006B1B67">
      <w:pPr>
        <w:spacing w:before="0"/>
        <w:rPr>
          <w:rFonts w:cs="Arial"/>
          <w:b/>
          <w:lang w:val="sr-Cyrl-RS"/>
        </w:rPr>
      </w:pPr>
      <w:r w:rsidRPr="00F10346">
        <w:rPr>
          <w:rFonts w:eastAsia="Arial Unicode MS" w:cs="Arial"/>
          <w:b/>
          <w:kern w:val="2"/>
        </w:rPr>
        <w:lastRenderedPageBreak/>
        <w:t xml:space="preserve">                                                      </w:t>
      </w:r>
    </w:p>
    <w:p w:rsidR="006B1B67" w:rsidRPr="00F10346" w:rsidRDefault="00325FDE" w:rsidP="00325FDE">
      <w:pPr>
        <w:pStyle w:val="KDPodnaslov1"/>
        <w:spacing w:before="0"/>
        <w:ind w:left="221"/>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6B1B67" w:rsidRPr="00F10346">
        <w:rPr>
          <w:rFonts w:cs="Arial"/>
        </w:rPr>
        <w:t>УПУТСТВО ПОНУЂАЧИМА КАКО ДА САЧИНЕ ПОНУДУ</w:t>
      </w:r>
      <w:bookmarkEnd w:id="208"/>
    </w:p>
    <w:p w:rsidR="006B1B67" w:rsidRPr="00F10346" w:rsidRDefault="006B1B67" w:rsidP="006B1B67"/>
    <w:p w:rsidR="006B1B67" w:rsidRPr="00F10346" w:rsidRDefault="006B1B67" w:rsidP="006B1B67">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6B1B67" w:rsidRPr="00F10346" w:rsidRDefault="006B1B67" w:rsidP="006B1B67">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6B1B67" w:rsidRPr="00F10346" w:rsidRDefault="006B1B67" w:rsidP="006B1B67">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6B1B67" w:rsidRPr="005A5AAE" w:rsidRDefault="006B1B67" w:rsidP="006B1B67">
      <w:pPr>
        <w:pStyle w:val="KDParagraf"/>
        <w:spacing w:before="0"/>
        <w:rPr>
          <w:rFonts w:cs="Arial"/>
        </w:rPr>
      </w:pPr>
      <w:proofErr w:type="gramStart"/>
      <w:r w:rsidRPr="005A5AA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6B1B67" w:rsidRPr="005A5AAE" w:rsidRDefault="006B1B67" w:rsidP="006B1B67">
      <w:pPr>
        <w:pStyle w:val="KDParagraf"/>
        <w:spacing w:before="0"/>
        <w:rPr>
          <w:rFonts w:cs="Arial"/>
        </w:rPr>
      </w:pPr>
      <w:proofErr w:type="gramStart"/>
      <w:r w:rsidRPr="005A5AAE">
        <w:rPr>
          <w:rFonts w:cs="Arial"/>
        </w:rPr>
        <w:t>Понуда са свим прилозима мора бити сачињена на српском језику.</w:t>
      </w:r>
      <w:proofErr w:type="gramEnd"/>
    </w:p>
    <w:p w:rsidR="006B1B67" w:rsidRPr="00F10346" w:rsidRDefault="006B1B67" w:rsidP="006B1B67">
      <w:pPr>
        <w:pStyle w:val="KDParagraf"/>
        <w:spacing w:before="0"/>
        <w:rPr>
          <w:rFonts w:cs="Arial"/>
          <w:lang w:val="ru-RU" w:eastAsia="sr-Latn-CS"/>
        </w:rPr>
      </w:pPr>
      <w:r w:rsidRPr="005A5AAE">
        <w:rPr>
          <w:rFonts w:cs="Arial"/>
        </w:rPr>
        <w:t>Део понуде који се тиче техничких карактеристика може бити достављен на енглеском језику.Уколико се приликом стручне оцене понуда утврди да</w:t>
      </w:r>
      <w:r>
        <w:rPr>
          <w:rFonts w:cs="Arial"/>
        </w:rPr>
        <w:t xml:space="preserve"> </w:t>
      </w:r>
      <w:proofErr w:type="gramStart"/>
      <w:r>
        <w:rPr>
          <w:rFonts w:cs="Arial"/>
        </w:rPr>
        <w:t xml:space="preserve">je </w:t>
      </w:r>
      <w:r w:rsidRPr="005A5AAE">
        <w:rPr>
          <w:rFonts w:cs="Arial"/>
        </w:rPr>
        <w:t xml:space="preserve"> документ</w:t>
      </w:r>
      <w:r>
        <w:rPr>
          <w:rFonts w:cs="Arial"/>
        </w:rPr>
        <w:t>a</w:t>
      </w:r>
      <w:proofErr w:type="gramEnd"/>
      <w:r w:rsidRPr="005A5AAE">
        <w:rPr>
          <w:rFonts w:cs="Arial"/>
        </w:rPr>
        <w:t xml:space="preserve">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6B1B67" w:rsidRPr="00F10346" w:rsidRDefault="006B1B67" w:rsidP="006B1B67">
      <w:pPr>
        <w:pStyle w:val="KDPodnaslov2"/>
        <w:numPr>
          <w:ilvl w:val="1"/>
          <w:numId w:val="28"/>
        </w:numPr>
        <w:spacing w:before="0"/>
        <w:jc w:val="both"/>
        <w:rPr>
          <w:rFonts w:cs="Arial"/>
        </w:rPr>
      </w:pPr>
      <w:bookmarkStart w:id="211" w:name="_Toc441651578"/>
      <w:bookmarkStart w:id="212" w:name="_Toc442559889"/>
      <w:r w:rsidRPr="00F10346">
        <w:rPr>
          <w:rFonts w:cs="Arial"/>
        </w:rPr>
        <w:t>Начин састављања и подношења понуде</w:t>
      </w:r>
      <w:bookmarkEnd w:id="211"/>
      <w:bookmarkEnd w:id="212"/>
    </w:p>
    <w:p w:rsidR="006B1B67" w:rsidRPr="00F10346" w:rsidRDefault="006B1B67" w:rsidP="006B1B67">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6B1B67" w:rsidRPr="00F10346" w:rsidRDefault="006B1B67" w:rsidP="006B1B67">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B1B67" w:rsidRPr="00F10346" w:rsidRDefault="006B1B67" w:rsidP="006B1B67">
      <w:pPr>
        <w:pStyle w:val="KDParagraf"/>
        <w:spacing w:before="0"/>
        <w:rPr>
          <w:rFonts w:cs="Arial"/>
          <w:lang w:val="ru-RU"/>
        </w:rPr>
      </w:pPr>
      <w:r w:rsidRPr="00F10346">
        <w:rPr>
          <w:rFonts w:cs="Arial"/>
          <w:lang w:val="ru-RU"/>
        </w:rPr>
        <w:t>Препоручује се да се нумерација поднете документације и образаца у понуди 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0D1EF1" w:rsidRDefault="006B1B67" w:rsidP="000D1EF1">
      <w:pPr>
        <w:ind w:left="-360" w:right="-19"/>
        <w:jc w:val="center"/>
        <w:outlineLvl w:val="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463E03">
        <w:rPr>
          <w:rFonts w:cs="Arial"/>
          <w:lang w:val="ru-RU"/>
        </w:rPr>
        <w:t>огранак ТЕНТ</w:t>
      </w:r>
      <w:r w:rsidRPr="00725B24">
        <w:rPr>
          <w:rFonts w:cs="Arial"/>
          <w:color w:val="000000" w:themeColor="text1"/>
          <w:lang w:val="ru-RU"/>
        </w:rPr>
        <w:t>, 11500 Обреновац Богољуба Урошевић Црног 44,</w:t>
      </w:r>
      <w:r w:rsidRPr="00F10346">
        <w:rPr>
          <w:rFonts w:cs="Arial"/>
          <w:color w:val="00B0F0"/>
          <w:lang w:val="ru-RU"/>
        </w:rPr>
        <w:t xml:space="preserve"> </w:t>
      </w:r>
      <w:r w:rsidRPr="00F10346">
        <w:rPr>
          <w:rFonts w:cs="Arial"/>
          <w:lang w:val="ru-RU"/>
        </w:rPr>
        <w:t>писарница - са назнак</w:t>
      </w:r>
      <w:r>
        <w:rPr>
          <w:rFonts w:cs="Arial"/>
          <w:lang w:val="ru-RU"/>
        </w:rPr>
        <w:t>ом:</w:t>
      </w:r>
    </w:p>
    <w:p w:rsidR="000D1EF1" w:rsidRDefault="006B1B67" w:rsidP="000D1EF1">
      <w:pPr>
        <w:ind w:left="-360" w:right="-19"/>
        <w:jc w:val="center"/>
        <w:outlineLvl w:val="0"/>
        <w:rPr>
          <w:rFonts w:cs="Arial"/>
          <w:lang w:val="sr-Cyrl-RS"/>
        </w:rPr>
      </w:pPr>
      <w:r>
        <w:rPr>
          <w:rFonts w:cs="Arial"/>
          <w:lang w:val="ru-RU"/>
        </w:rPr>
        <w:t xml:space="preserve"> „Понуда за јавну набавку </w:t>
      </w:r>
      <w:r w:rsidR="000D1EF1" w:rsidRPr="000D1EF1">
        <w:rPr>
          <w:rFonts w:cs="Arial"/>
          <w:lang w:val="sr-Cyrl-RS"/>
        </w:rPr>
        <w:t>Опрема за одржавање система КГХ Тент А</w:t>
      </w:r>
      <w:r w:rsidR="00353844" w:rsidRPr="00353844">
        <w:rPr>
          <w:rFonts w:cs="Arial"/>
          <w:lang w:val="sr-Cyrl-RS"/>
        </w:rPr>
        <w:t xml:space="preserve"> </w:t>
      </w:r>
      <w:r>
        <w:rPr>
          <w:rFonts w:cs="Arial"/>
          <w:lang w:val="sr-Cyrl-RS"/>
        </w:rPr>
        <w:t>ˮ</w:t>
      </w:r>
      <w:r w:rsidRPr="00D16DEB">
        <w:rPr>
          <w:rFonts w:cs="Arial"/>
          <w:lang w:val="sr-Cyrl-RS"/>
        </w:rPr>
        <w:t xml:space="preserve"> </w:t>
      </w:r>
    </w:p>
    <w:p w:rsidR="000D1EF1" w:rsidRPr="000D1EF1" w:rsidRDefault="006B1B67" w:rsidP="000D1EF1">
      <w:pPr>
        <w:ind w:left="-360" w:right="-19"/>
        <w:jc w:val="center"/>
        <w:outlineLvl w:val="0"/>
        <w:rPr>
          <w:rFonts w:cs="Arial"/>
          <w:b/>
        </w:rPr>
      </w:pPr>
      <w:r w:rsidRPr="00F10346">
        <w:rPr>
          <w:rFonts w:cs="Arial"/>
          <w:lang w:val="ru-RU"/>
        </w:rPr>
        <w:t xml:space="preserve">- Јавна набавка број </w:t>
      </w:r>
      <w:r w:rsidR="000D1EF1" w:rsidRPr="000D1EF1">
        <w:rPr>
          <w:rFonts w:cs="Arial"/>
          <w:b/>
          <w:lang w:val="sr-Cyrl-CS"/>
        </w:rPr>
        <w:t>3000/</w:t>
      </w:r>
      <w:r w:rsidR="000D1EF1" w:rsidRPr="000D1EF1">
        <w:rPr>
          <w:rFonts w:cs="Arial"/>
          <w:b/>
          <w:lang w:val="sr-Latn-RS"/>
        </w:rPr>
        <w:t>0536</w:t>
      </w:r>
      <w:r w:rsidR="000D1EF1" w:rsidRPr="000D1EF1">
        <w:rPr>
          <w:rFonts w:cs="Arial"/>
          <w:b/>
          <w:lang w:val="sr-Cyrl-CS"/>
        </w:rPr>
        <w:t>/201</w:t>
      </w:r>
      <w:r w:rsidR="000D1EF1" w:rsidRPr="000D1EF1">
        <w:rPr>
          <w:rFonts w:cs="Arial"/>
          <w:b/>
          <w:lang w:val="sr-Latn-RS"/>
        </w:rPr>
        <w:t>8</w:t>
      </w:r>
      <w:r w:rsidR="000D1EF1" w:rsidRPr="000D1EF1">
        <w:rPr>
          <w:rFonts w:cs="Arial"/>
          <w:b/>
          <w:lang w:val="sr-Cyrl-CS"/>
        </w:rPr>
        <w:t>(</w:t>
      </w:r>
      <w:r w:rsidR="000D1EF1" w:rsidRPr="000D1EF1">
        <w:rPr>
          <w:rFonts w:cs="Arial"/>
          <w:b/>
          <w:lang w:val="sr-Latn-RS"/>
        </w:rPr>
        <w:t>547/2018</w:t>
      </w:r>
      <w:r w:rsidR="000D1EF1" w:rsidRPr="000D1EF1">
        <w:rPr>
          <w:rFonts w:cs="Arial"/>
          <w:b/>
          <w:lang w:val="sr-Cyrl-CS"/>
        </w:rPr>
        <w:t>)</w:t>
      </w:r>
    </w:p>
    <w:p w:rsidR="006B1B67" w:rsidRPr="00F10346" w:rsidRDefault="000D1EF1" w:rsidP="000D1EF1">
      <w:pPr>
        <w:ind w:left="-360" w:right="-19"/>
        <w:jc w:val="center"/>
        <w:outlineLvl w:val="0"/>
        <w:rPr>
          <w:rFonts w:cs="Arial"/>
          <w:lang w:val="ru-RU"/>
        </w:rPr>
      </w:pPr>
      <w:r>
        <w:rPr>
          <w:rFonts w:cs="Arial"/>
          <w:lang w:val="ru-RU"/>
        </w:rPr>
        <w:t xml:space="preserve">             </w:t>
      </w:r>
      <w:r w:rsidR="006B1B67" w:rsidRPr="00F10346">
        <w:rPr>
          <w:rFonts w:cs="Arial"/>
          <w:lang w:val="ru-RU"/>
        </w:rPr>
        <w:t xml:space="preserve">- НЕ ОТВАРАТИ“. </w:t>
      </w:r>
    </w:p>
    <w:p w:rsidR="006B1B67" w:rsidRPr="00F10346" w:rsidRDefault="006B1B67" w:rsidP="006B1B67">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6B1B67" w:rsidRPr="00F10346" w:rsidRDefault="006B1B67" w:rsidP="006B1B67">
      <w:pPr>
        <w:pStyle w:val="KDParagraf"/>
        <w:spacing w:before="0"/>
        <w:rPr>
          <w:rFonts w:cs="Arial"/>
        </w:rPr>
      </w:pPr>
      <w:r w:rsidRPr="00F10346">
        <w:rPr>
          <w:rFonts w:eastAsia="TimesNewRomanPSMT" w:cs="Arial"/>
          <w:bCs/>
        </w:rPr>
        <w:t xml:space="preserve">У случају да понуду подноси група понуђача, на полеђини </w:t>
      </w:r>
      <w:proofErr w:type="gramStart"/>
      <w:r w:rsidRPr="00F10346">
        <w:rPr>
          <w:rFonts w:eastAsia="TimesNewRomanPSMT" w:cs="Arial"/>
          <w:bCs/>
        </w:rPr>
        <w:t>коверте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B1B67" w:rsidRPr="00F10346" w:rsidRDefault="006B1B67" w:rsidP="006B1B67">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B1B67" w:rsidRPr="00F10346" w:rsidRDefault="006B1B67" w:rsidP="006B1B67">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B1B67" w:rsidRPr="00F10346" w:rsidRDefault="006B1B67" w:rsidP="006B1B67">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B1B67" w:rsidRPr="00F10346" w:rsidRDefault="006B1B67" w:rsidP="006B1B67">
      <w:pPr>
        <w:tabs>
          <w:tab w:val="left" w:pos="284"/>
          <w:tab w:val="left" w:pos="330"/>
        </w:tabs>
        <w:ind w:left="284"/>
        <w:rPr>
          <w:rFonts w:eastAsia="TimesNewRomanPSMT" w:cs="Arial"/>
          <w:bCs/>
        </w:rPr>
      </w:pPr>
    </w:p>
    <w:p w:rsidR="006B1B67" w:rsidRPr="00F10346" w:rsidRDefault="006B1B67" w:rsidP="006B1B67">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6B1B67" w:rsidRPr="00F10346" w:rsidRDefault="006B1B67" w:rsidP="006B1B67">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 xml:space="preserve">. </w:t>
      </w:r>
      <w:r>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Образац понуде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Структура цене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Образац трошкова припреме понуде, ако понуђач захтева надокнаду трошкова у складу са чл.88 Закона</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 xml:space="preserve">Изјава у складу са чланом 75. став 2. Закона </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Обрасц</w:t>
      </w:r>
      <w:r w:rsidRPr="005149BF">
        <w:rPr>
          <w:rFonts w:cs="Arial"/>
          <w:color w:val="000000" w:themeColor="text1"/>
          <w:lang w:val="sr-Cyrl-CS"/>
        </w:rPr>
        <w:t>и</w:t>
      </w:r>
      <w:r w:rsidRPr="005149BF">
        <w:rPr>
          <w:rFonts w:cs="Arial"/>
          <w:color w:val="000000" w:themeColor="text1"/>
        </w:rPr>
        <w:t>, изјаве и доказ</w:t>
      </w:r>
      <w:r w:rsidRPr="005149BF">
        <w:rPr>
          <w:rFonts w:cs="Arial"/>
          <w:color w:val="000000" w:themeColor="text1"/>
          <w:lang w:val="sr-Cyrl-CS"/>
        </w:rPr>
        <w:t>и</w:t>
      </w:r>
      <w:r w:rsidRPr="005149BF">
        <w:rPr>
          <w:rFonts w:cs="Arial"/>
          <w:color w:val="000000" w:themeColor="text1"/>
        </w:rPr>
        <w:t xml:space="preserve"> одређене тачком 6.</w:t>
      </w:r>
      <w:r w:rsidRPr="005149BF">
        <w:rPr>
          <w:rFonts w:cs="Arial"/>
          <w:color w:val="000000" w:themeColor="text1"/>
          <w:lang w:val="sr-Cyrl-CS"/>
        </w:rPr>
        <w:t>9</w:t>
      </w:r>
      <w:r w:rsidRPr="005149BF">
        <w:rPr>
          <w:rFonts w:cs="Arial"/>
          <w:color w:val="000000" w:themeColor="text1"/>
        </w:rPr>
        <w:t xml:space="preserve"> или 6.1</w:t>
      </w:r>
      <w:r w:rsidRPr="005149BF">
        <w:rPr>
          <w:rFonts w:cs="Arial"/>
          <w:color w:val="000000" w:themeColor="text1"/>
          <w:lang w:val="sr-Cyrl-CS"/>
        </w:rPr>
        <w:t>0</w:t>
      </w:r>
      <w:r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6B1B67" w:rsidRPr="005149BF" w:rsidRDefault="006B1B67" w:rsidP="006B1B67">
      <w:pPr>
        <w:pStyle w:val="KDNabrajanje"/>
        <w:spacing w:before="0"/>
        <w:rPr>
          <w:rFonts w:cs="Arial"/>
          <w:color w:val="000000" w:themeColor="text1"/>
        </w:rPr>
      </w:pPr>
      <w:r w:rsidRPr="005149BF">
        <w:rPr>
          <w:rFonts w:cs="Arial"/>
          <w:color w:val="000000" w:themeColor="text1"/>
        </w:rPr>
        <w:t>потписан и печатом оверен образац „Модел уговора“ (пожељно је да буде попуњен)</w:t>
      </w:r>
    </w:p>
    <w:p w:rsidR="006B1B67" w:rsidRPr="000D1EF1" w:rsidRDefault="006B1B67" w:rsidP="006B1B6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из чл. 75. и 76.</w:t>
      </w:r>
      <w:r w:rsidRPr="005149BF">
        <w:rPr>
          <w:rFonts w:cs="Arial"/>
          <w:color w:val="000000" w:themeColor="text1"/>
        </w:rPr>
        <w:t xml:space="preserve"> Закона у складу са чланом 77. Закона и Одељком 4. конкурсне документације </w:t>
      </w:r>
    </w:p>
    <w:p w:rsidR="006B1B67" w:rsidRPr="000D1EF1" w:rsidRDefault="000D1EF1" w:rsidP="000D1EF1">
      <w:pPr>
        <w:pStyle w:val="KDNabrajanje"/>
        <w:spacing w:before="0"/>
        <w:rPr>
          <w:rFonts w:cs="Arial"/>
          <w:color w:val="000000" w:themeColor="text1"/>
        </w:rPr>
      </w:pPr>
      <w:r w:rsidRPr="000D1EF1">
        <w:rPr>
          <w:lang w:val="en-US"/>
        </w:rPr>
        <w:t>Уз понуду обавезно доставити</w:t>
      </w:r>
      <w:r w:rsidR="00EF1482">
        <w:rPr>
          <w:lang w:val="sr-Cyrl-RS"/>
        </w:rPr>
        <w:t xml:space="preserve"> изводе из</w:t>
      </w:r>
      <w:r w:rsidRPr="000D1EF1">
        <w:rPr>
          <w:lang w:val="en-US"/>
        </w:rPr>
        <w:t xml:space="preserve"> </w:t>
      </w:r>
      <w:r w:rsidRPr="000D1EF1">
        <w:rPr>
          <w:lang w:val="sr-Cyrl-RS"/>
        </w:rPr>
        <w:t>каталог</w:t>
      </w:r>
      <w:r w:rsidR="00EF1482">
        <w:rPr>
          <w:lang w:val="sr-Cyrl-RS"/>
        </w:rPr>
        <w:t>а</w:t>
      </w:r>
      <w:r w:rsidRPr="000D1EF1">
        <w:rPr>
          <w:lang w:val="sr-Cyrl-RS"/>
        </w:rPr>
        <w:t xml:space="preserve"> понуђене опреме са јасно обележеним карактеристикама које одговарају траженим</w:t>
      </w:r>
      <w:r w:rsidRPr="000D1EF1">
        <w:rPr>
          <w:lang w:val="en-US"/>
        </w:rPr>
        <w:t>.</w:t>
      </w:r>
      <w:r w:rsidR="006B1B67" w:rsidRPr="0041575C">
        <w:t xml:space="preserve"> </w:t>
      </w:r>
      <w:r w:rsidR="006B1B67" w:rsidRPr="000D1EF1">
        <w:rPr>
          <w:lang w:val="sr-Cyrl-RS"/>
        </w:rPr>
        <w:t xml:space="preserve"> Тачка </w:t>
      </w:r>
      <w:r w:rsidR="006B1B67" w:rsidRPr="000D1EF1">
        <w:rPr>
          <w:color w:val="000000" w:themeColor="text1"/>
        </w:rPr>
        <w:t>3.2.1.</w:t>
      </w:r>
      <w:r w:rsidR="006B1B67" w:rsidRPr="000D1EF1">
        <w:rPr>
          <w:color w:val="000000" w:themeColor="text1"/>
          <w:lang w:val="sr-Cyrl-RS"/>
        </w:rPr>
        <w:t xml:space="preserve"> Техничке спецификације.</w:t>
      </w:r>
    </w:p>
    <w:p w:rsidR="006B1B67" w:rsidRPr="007815A5" w:rsidRDefault="006B1B67" w:rsidP="006B1B67">
      <w:pPr>
        <w:pStyle w:val="KDNabrajanje"/>
        <w:rPr>
          <w:color w:val="000000" w:themeColor="text1"/>
        </w:rPr>
      </w:pPr>
      <w:r w:rsidRPr="00452308">
        <w:rPr>
          <w:color w:val="000000" w:themeColor="text1"/>
        </w:rPr>
        <w:t>Овлашћење за потписника (ако не потписује заступник)</w:t>
      </w:r>
    </w:p>
    <w:p w:rsidR="006B1B67" w:rsidRPr="000D1EF1" w:rsidRDefault="006B1B67" w:rsidP="006B1B67">
      <w:pPr>
        <w:pStyle w:val="KDNabrajanje"/>
        <w:rPr>
          <w:color w:val="000000" w:themeColor="text1"/>
        </w:rPr>
      </w:pPr>
      <w:r w:rsidRPr="00D72554">
        <w:rPr>
          <w:color w:val="000000" w:themeColor="text1"/>
        </w:rPr>
        <w:t xml:space="preserve">Споразум о заједничком </w:t>
      </w:r>
      <w:r w:rsidR="008A3D23">
        <w:rPr>
          <w:color w:val="000000" w:themeColor="text1"/>
          <w:lang w:val="sr-Cyrl-RS"/>
        </w:rPr>
        <w:t xml:space="preserve">извршењу </w:t>
      </w:r>
      <w:r w:rsidRPr="00D72554">
        <w:rPr>
          <w:color w:val="000000" w:themeColor="text1"/>
        </w:rPr>
        <w:t>(уколико понуду подноси група понуђача)</w:t>
      </w:r>
    </w:p>
    <w:p w:rsidR="000D1EF1" w:rsidRPr="00D72554" w:rsidRDefault="000D1EF1" w:rsidP="000D1EF1">
      <w:pPr>
        <w:pStyle w:val="KDNabrajanje"/>
        <w:numPr>
          <w:ilvl w:val="0"/>
          <w:numId w:val="0"/>
        </w:numPr>
        <w:ind w:left="568"/>
        <w:rPr>
          <w:color w:val="000000" w:themeColor="text1"/>
        </w:rPr>
      </w:pPr>
    </w:p>
    <w:p w:rsidR="006B1B67" w:rsidRPr="00F10346" w:rsidRDefault="006B1B67" w:rsidP="006B1B67">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B1B67" w:rsidRPr="00F10346" w:rsidRDefault="006B1B67" w:rsidP="006B1B67">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B1B67" w:rsidRPr="00F10346" w:rsidRDefault="006B1B67" w:rsidP="006B1B67">
      <w:pPr>
        <w:pStyle w:val="KDParagraf"/>
        <w:spacing w:before="0"/>
        <w:rPr>
          <w:rFonts w:eastAsia="TimesNewRomanPS-BoldMT" w:cs="Arial"/>
          <w:bCs/>
          <w:color w:val="000000"/>
          <w:lang w:val="ru-RU"/>
        </w:rPr>
      </w:pPr>
    </w:p>
    <w:p w:rsidR="006B1B67" w:rsidRPr="00F10346" w:rsidRDefault="006B1B67" w:rsidP="006B1B67">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 отварање понуда</w:t>
      </w:r>
      <w:bookmarkEnd w:id="215"/>
      <w:bookmarkEnd w:id="216"/>
    </w:p>
    <w:p w:rsidR="006B1B67" w:rsidRPr="00F10346" w:rsidRDefault="006B1B67" w:rsidP="006B1B67">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10346">
        <w:rPr>
          <w:rFonts w:cs="Arial"/>
          <w:lang w:val="sr-Cyrl-CS"/>
        </w:rPr>
        <w:t>.</w:t>
      </w:r>
      <w:proofErr w:type="gramEnd"/>
    </w:p>
    <w:p w:rsidR="006B1B67" w:rsidRPr="00F10346" w:rsidRDefault="006B1B67" w:rsidP="006B1B67">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B1B67" w:rsidRDefault="006B1B67" w:rsidP="006B1B67">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463E03">
        <w:rPr>
          <w:rFonts w:cs="Arial"/>
        </w:rPr>
        <w:t>огранак ТЕНТ,</w:t>
      </w:r>
      <w:r w:rsidRPr="00F10346">
        <w:rPr>
          <w:rFonts w:cs="Arial"/>
          <w:color w:val="00B0F0"/>
        </w:rPr>
        <w:t xml:space="preserve"> </w:t>
      </w:r>
      <w:r w:rsidRPr="00F10346">
        <w:rPr>
          <w:rFonts w:cs="Arial"/>
          <w:lang w:val="ru-RU"/>
        </w:rPr>
        <w:t xml:space="preserve">ул. </w:t>
      </w:r>
      <w:r>
        <w:rPr>
          <w:rFonts w:cs="Arial"/>
          <w:lang w:val="ru-RU"/>
        </w:rPr>
        <w:t>Богољуба Урошевић Црног 44</w:t>
      </w:r>
      <w:r w:rsidRPr="00F10346">
        <w:rPr>
          <w:rFonts w:cs="Arial"/>
        </w:rPr>
        <w:t>,</w:t>
      </w:r>
      <w:r>
        <w:rPr>
          <w:rFonts w:cs="Arial"/>
          <w:lang w:val="sr-Cyrl-RS"/>
        </w:rPr>
        <w:t xml:space="preserve">11500 Обреновац сала за отварање понуда комерцијалне службе </w:t>
      </w:r>
    </w:p>
    <w:p w:rsidR="006B1B67" w:rsidRPr="00F10346" w:rsidRDefault="006B1B67" w:rsidP="006B1B67">
      <w:pPr>
        <w:pStyle w:val="KDParagraf"/>
        <w:spacing w:before="0"/>
        <w:rPr>
          <w:rFonts w:cs="Arial"/>
        </w:rPr>
      </w:pPr>
      <w:r>
        <w:rPr>
          <w:rFonts w:cs="Arial"/>
          <w:lang w:val="sr-Cyrl-RS"/>
        </w:rPr>
        <w:t>.</w:t>
      </w: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B1B67" w:rsidRPr="00F10346" w:rsidRDefault="006B1B67" w:rsidP="006B1B67">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6B1B67" w:rsidRPr="00F10346" w:rsidRDefault="006B1B67" w:rsidP="006B1B67">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6B1B67" w:rsidRPr="00F10346" w:rsidRDefault="006B1B67" w:rsidP="006B1B67">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6B1B67" w:rsidRPr="00F10346" w:rsidRDefault="006B1B67" w:rsidP="006B1B67">
      <w:pPr>
        <w:pStyle w:val="KDParagraf"/>
        <w:spacing w:before="0"/>
        <w:rPr>
          <w:rFonts w:cs="Arial"/>
        </w:rPr>
      </w:pPr>
    </w:p>
    <w:p w:rsidR="006B1B67" w:rsidRPr="00F10346" w:rsidRDefault="006B1B67" w:rsidP="006B1B67">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6B1B67" w:rsidRPr="00F10346" w:rsidRDefault="006B1B67" w:rsidP="006B1B67">
      <w:pPr>
        <w:pStyle w:val="KDParagraf"/>
        <w:spacing w:before="0"/>
        <w:rPr>
          <w:rFonts w:cs="Arial"/>
          <w:lang w:val="ru-RU"/>
        </w:rPr>
      </w:pPr>
      <w:r w:rsidRPr="00F10346">
        <w:rPr>
          <w:rFonts w:cs="Arial"/>
          <w:lang w:val="ru-RU"/>
        </w:rPr>
        <w:t>Понуђач може поднети само једну понуду.</w:t>
      </w:r>
    </w:p>
    <w:p w:rsidR="006B1B67" w:rsidRPr="00F10346" w:rsidRDefault="006B1B67" w:rsidP="006B1B67">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6B1B67" w:rsidRPr="00F10346" w:rsidRDefault="006B1B67" w:rsidP="006B1B67">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6B1B67" w:rsidRPr="00F10346" w:rsidRDefault="006B1B67" w:rsidP="006B1B67">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6B1B67" w:rsidRDefault="006B1B67" w:rsidP="006B1B67">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6B1B67" w:rsidRPr="003E06A4" w:rsidRDefault="006B1B67" w:rsidP="006B1B67">
      <w:pPr>
        <w:pStyle w:val="KDParagraf"/>
        <w:spacing w:before="0"/>
        <w:rPr>
          <w:rFonts w:cs="Arial"/>
        </w:rPr>
      </w:pPr>
    </w:p>
    <w:p w:rsidR="006B1B67" w:rsidRPr="00F10346" w:rsidRDefault="006B1B67" w:rsidP="006B1B67">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C92150" w:rsidRDefault="006B1B67" w:rsidP="006B1B67">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са назнаком</w:t>
      </w:r>
    </w:p>
    <w:p w:rsidR="00C92150" w:rsidRDefault="00C92150" w:rsidP="006B1B67">
      <w:pPr>
        <w:pStyle w:val="KDParagraf"/>
        <w:spacing w:before="0"/>
        <w:rPr>
          <w:rFonts w:cs="Arial"/>
          <w:lang w:val="ru-RU"/>
        </w:rPr>
      </w:pPr>
      <w:r>
        <w:rPr>
          <w:rFonts w:cs="Arial"/>
          <w:lang w:val="ru-RU"/>
        </w:rPr>
        <w:t xml:space="preserve">                               </w:t>
      </w:r>
      <w:r w:rsidR="006B1B67" w:rsidRPr="00F10346">
        <w:rPr>
          <w:rFonts w:cs="Arial"/>
          <w:lang w:val="ru-RU"/>
        </w:rPr>
        <w:t xml:space="preserve"> „ИЗМЕНА – ДОПУНА </w:t>
      </w:r>
      <w:r>
        <w:rPr>
          <w:rFonts w:cs="Arial"/>
          <w:lang w:val="ru-RU"/>
        </w:rPr>
        <w:t>–</w:t>
      </w:r>
      <w:r w:rsidR="006B1B67" w:rsidRPr="00F10346">
        <w:rPr>
          <w:rFonts w:cs="Arial"/>
          <w:lang w:val="ru-RU"/>
        </w:rPr>
        <w:t xml:space="preserve"> </w:t>
      </w:r>
    </w:p>
    <w:p w:rsidR="00C92150" w:rsidRDefault="006B1B67" w:rsidP="006B1B67">
      <w:pPr>
        <w:pStyle w:val="KDParagraf"/>
        <w:spacing w:before="0"/>
        <w:rPr>
          <w:rFonts w:cs="Arial"/>
          <w:lang w:val="ru-RU"/>
        </w:rPr>
      </w:pPr>
      <w:r w:rsidRPr="00F10346">
        <w:rPr>
          <w:rFonts w:cs="Arial"/>
          <w:lang w:val="ru-RU"/>
        </w:rPr>
        <w:t>Понуде за јавну набавку</w:t>
      </w:r>
      <w:r>
        <w:rPr>
          <w:rFonts w:cs="Arial"/>
          <w:lang w:val="ru-RU"/>
        </w:rPr>
        <w:t xml:space="preserve"> добара-</w:t>
      </w:r>
      <w:r w:rsidRPr="00F10346">
        <w:rPr>
          <w:rFonts w:cs="Arial"/>
          <w:lang w:val="ru-RU"/>
        </w:rPr>
        <w:t xml:space="preserve"> </w:t>
      </w:r>
      <w:r w:rsidR="00C92150" w:rsidRPr="00C92150">
        <w:rPr>
          <w:rFonts w:cs="Arial"/>
          <w:lang w:val="sr-Cyrl-RS"/>
        </w:rPr>
        <w:t xml:space="preserve">Опрема за одржавање система КГХ Тент А </w:t>
      </w:r>
      <w:r w:rsidR="00C92150">
        <w:rPr>
          <w:rFonts w:cs="Arial"/>
          <w:lang w:val="ru-RU"/>
        </w:rPr>
        <w:t>–</w:t>
      </w:r>
      <w:r w:rsidRPr="00F10346">
        <w:rPr>
          <w:rFonts w:cs="Arial"/>
          <w:lang w:val="ru-RU"/>
        </w:rPr>
        <w:t xml:space="preserve"> </w:t>
      </w:r>
    </w:p>
    <w:p w:rsidR="006B1B67" w:rsidRPr="00F10346" w:rsidRDefault="00C92150" w:rsidP="006B1B67">
      <w:pPr>
        <w:pStyle w:val="KDParagraf"/>
        <w:spacing w:before="0"/>
        <w:rPr>
          <w:rFonts w:cs="Arial"/>
          <w:lang w:val="ru-RU"/>
        </w:rPr>
      </w:pPr>
      <w:r>
        <w:rPr>
          <w:rFonts w:cs="Arial"/>
          <w:lang w:val="ru-RU"/>
        </w:rPr>
        <w:t xml:space="preserve">            </w:t>
      </w:r>
      <w:r w:rsidR="006B1B67" w:rsidRPr="00F10346">
        <w:rPr>
          <w:rFonts w:cs="Arial"/>
          <w:lang w:val="ru-RU"/>
        </w:rPr>
        <w:t xml:space="preserve">Јавна набавка број </w:t>
      </w:r>
      <w:r w:rsidRPr="00C92150">
        <w:rPr>
          <w:rFonts w:cs="Arial"/>
          <w:lang w:val="ru-RU"/>
        </w:rPr>
        <w:t>3000/0536/2018(547/2018)</w:t>
      </w:r>
      <w:r w:rsidR="006B1B67" w:rsidRPr="00F10346">
        <w:rPr>
          <w:rFonts w:cs="Arial"/>
          <w:lang w:val="ru-RU"/>
        </w:rPr>
        <w:t>– НЕ ОТВАРАТИ“.</w:t>
      </w:r>
    </w:p>
    <w:p w:rsidR="006B1B67" w:rsidRPr="00F10346" w:rsidRDefault="006B1B67" w:rsidP="006B1B67">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C92150" w:rsidRDefault="006B1B67" w:rsidP="006B1B67">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00C92150">
        <w:rPr>
          <w:rFonts w:cs="Arial"/>
          <w:lang w:val="sr-Cyrl-RS"/>
        </w:rPr>
        <w:t xml:space="preserve"> </w:t>
      </w:r>
    </w:p>
    <w:p w:rsidR="006B1B67" w:rsidRDefault="006B1B67" w:rsidP="006B1B67">
      <w:pPr>
        <w:pStyle w:val="KDParagraf"/>
        <w:spacing w:before="0"/>
        <w:rPr>
          <w:rFonts w:cs="Arial"/>
          <w:lang w:val="sr-Cyrl-RS"/>
        </w:rPr>
      </w:pPr>
      <w:r w:rsidRPr="00F10346">
        <w:rPr>
          <w:rFonts w:cs="Arial"/>
        </w:rPr>
        <w:t>„ОПОЗИВ - Понуде за јавну набавку</w:t>
      </w:r>
      <w:r>
        <w:rPr>
          <w:rFonts w:cs="Arial"/>
          <w:lang w:val="sr-Cyrl-RS"/>
        </w:rPr>
        <w:t xml:space="preserve"> добара-</w:t>
      </w:r>
      <w:r w:rsidRPr="00F10346">
        <w:rPr>
          <w:rFonts w:cs="Arial"/>
        </w:rPr>
        <w:t xml:space="preserve"> </w:t>
      </w:r>
      <w:r w:rsidR="00C92150" w:rsidRPr="00C92150">
        <w:rPr>
          <w:rFonts w:cs="Arial"/>
        </w:rPr>
        <w:t>Опрема за одржавање система КГХ Тент А</w:t>
      </w:r>
      <w:r w:rsidRPr="005700F2">
        <w:rPr>
          <w:rFonts w:cs="Arial"/>
        </w:rPr>
        <w:t xml:space="preserve"> </w:t>
      </w:r>
      <w:r w:rsidR="00C92150">
        <w:rPr>
          <w:rFonts w:cs="Arial"/>
        </w:rPr>
        <w:t>–</w:t>
      </w:r>
      <w:r w:rsidRPr="005700F2">
        <w:rPr>
          <w:rFonts w:cs="Arial"/>
        </w:rPr>
        <w:t xml:space="preserve"> Јавна набавка број </w:t>
      </w:r>
      <w:r w:rsidR="00C92150" w:rsidRPr="00C92150">
        <w:rPr>
          <w:rFonts w:cs="Arial"/>
        </w:rPr>
        <w:t>3000/0536/2018(547/2018</w:t>
      </w:r>
      <w:proofErr w:type="gramStart"/>
      <w:r w:rsidR="00C92150" w:rsidRPr="00C92150">
        <w:rPr>
          <w:rFonts w:cs="Arial"/>
        </w:rPr>
        <w:t>)</w:t>
      </w:r>
      <w:r w:rsidRPr="005700F2">
        <w:rPr>
          <w:rFonts w:cs="Arial"/>
        </w:rPr>
        <w:t>–</w:t>
      </w:r>
      <w:proofErr w:type="gramEnd"/>
      <w:r w:rsidRPr="005700F2">
        <w:rPr>
          <w:rFonts w:cs="Arial"/>
        </w:rPr>
        <w:t xml:space="preserve"> НЕ ОТВАРАТИ“.</w:t>
      </w:r>
    </w:p>
    <w:p w:rsidR="006B1B67" w:rsidRPr="00F10346" w:rsidRDefault="006B1B67" w:rsidP="006B1B67">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6B1B67" w:rsidRPr="00F10346" w:rsidRDefault="006B1B67" w:rsidP="006B1B67">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6B1B67" w:rsidRPr="005700F2" w:rsidRDefault="006B1B67" w:rsidP="006B1B67">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6B1B67" w:rsidRPr="00F10346" w:rsidRDefault="006B1B67" w:rsidP="006B1B67">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6B1B67" w:rsidRPr="00F10346" w:rsidRDefault="006B1B67" w:rsidP="006B1B67">
      <w:pPr>
        <w:tabs>
          <w:tab w:val="num" w:pos="993"/>
        </w:tabs>
        <w:spacing w:before="0"/>
        <w:rPr>
          <w:rFonts w:cs="Arial"/>
          <w:lang w:val="ru-RU"/>
        </w:rPr>
      </w:pPr>
      <w:r w:rsidRPr="00F10346">
        <w:rPr>
          <w:rFonts w:cs="Arial"/>
          <w:lang w:val="ru-RU"/>
        </w:rPr>
        <w:t>Понуда са варијантама није дозвољена.</w:t>
      </w:r>
    </w:p>
    <w:p w:rsidR="006B1B67" w:rsidRPr="00F10346" w:rsidRDefault="006B1B67" w:rsidP="006B1B67">
      <w:pPr>
        <w:tabs>
          <w:tab w:val="num" w:pos="993"/>
        </w:tabs>
        <w:spacing w:before="0"/>
        <w:rPr>
          <w:rFonts w:cs="Arial"/>
          <w:lang w:val="ru-RU"/>
        </w:rPr>
      </w:pPr>
    </w:p>
    <w:p w:rsidR="006B1B67" w:rsidRPr="00F10346" w:rsidRDefault="006B1B67" w:rsidP="006B1B67">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6B1B67" w:rsidRPr="008D15A1" w:rsidRDefault="006B1B67" w:rsidP="006B1B67">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6B1B67" w:rsidRPr="008D15A1" w:rsidRDefault="006B1B67" w:rsidP="006B1B67">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6B1B67" w:rsidRPr="008D15A1" w:rsidRDefault="006B1B67" w:rsidP="006B1B67">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1B67" w:rsidRPr="008D15A1" w:rsidRDefault="006B1B67" w:rsidP="006B1B67">
      <w:pPr>
        <w:pStyle w:val="KDParagraf"/>
        <w:spacing w:before="0"/>
        <w:rPr>
          <w:rFonts w:cs="Arial"/>
        </w:rPr>
      </w:pPr>
      <w:proofErr w:type="gramStart"/>
      <w:r w:rsidRPr="008D15A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1B67" w:rsidRPr="008D15A1" w:rsidRDefault="006B1B67" w:rsidP="006B1B67">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6B1B67" w:rsidRPr="008D15A1" w:rsidRDefault="006B1B67" w:rsidP="006B1B67">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6B1B67" w:rsidRPr="008D15A1" w:rsidRDefault="006B1B67" w:rsidP="006B1B67">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6B1B67" w:rsidRPr="008D15A1" w:rsidRDefault="006B1B67" w:rsidP="006B1B67">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6B1B67" w:rsidRPr="00F10346" w:rsidRDefault="006B1B67" w:rsidP="006B1B67">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6B1B67" w:rsidRPr="00F10346" w:rsidRDefault="006B1B67" w:rsidP="006B1B67">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6B1B67" w:rsidRPr="007B5A8B" w:rsidRDefault="006B1B67" w:rsidP="006B1B67">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6B1B67" w:rsidRPr="007B5A8B" w:rsidRDefault="006B1B67" w:rsidP="006B1B67">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6B1B67" w:rsidRPr="007B5A8B" w:rsidRDefault="006B1B67" w:rsidP="006B1B67">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6B1B67" w:rsidRPr="007B5A8B" w:rsidRDefault="006B1B67" w:rsidP="006B1B67">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6B1B67" w:rsidRPr="007B5A8B" w:rsidRDefault="006B1B67" w:rsidP="006B1B67">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6B1B67" w:rsidRPr="00F10346" w:rsidRDefault="006B1B67" w:rsidP="006B1B67">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Pr="00F10346">
        <w:rPr>
          <w:rFonts w:cs="Arial"/>
          <w:lang w:bidi="en-US"/>
        </w:rPr>
        <w:t>.</w:t>
      </w:r>
      <w:proofErr w:type="gramEnd"/>
    </w:p>
    <w:p w:rsidR="006B1B67" w:rsidRPr="00F10346" w:rsidRDefault="006B1B67" w:rsidP="006B1B67">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6B1B67" w:rsidRPr="00243476" w:rsidRDefault="006B1B67" w:rsidP="006B1B67">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6B1B67" w:rsidRPr="00243476" w:rsidRDefault="006B1B67" w:rsidP="006B1B67">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B1B67" w:rsidRPr="00243476" w:rsidRDefault="006B1B67" w:rsidP="006B1B67">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B1B67" w:rsidRPr="00243476" w:rsidRDefault="006B1B67" w:rsidP="006B1B67">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6B1B67" w:rsidRPr="00F10346" w:rsidRDefault="006B1B67" w:rsidP="006B1B67">
      <w:pPr>
        <w:pStyle w:val="KDParagraf"/>
        <w:spacing w:before="0"/>
        <w:rPr>
          <w:rFonts w:eastAsia="Calibri" w:cs="Arial"/>
          <w:color w:val="00B0F0"/>
        </w:rPr>
      </w:pPr>
      <w:proofErr w:type="gramStart"/>
      <w:r w:rsidRPr="00243476">
        <w:rPr>
          <w:rFonts w:cs="Arial"/>
        </w:rPr>
        <w:lastRenderedPageBreak/>
        <w:t>Ако је у понуди исказана неуобичајено ниска цена, Наручилац ће поступити у складу са чланом 92.Закона.</w:t>
      </w:r>
      <w:proofErr w:type="gramEnd"/>
    </w:p>
    <w:p w:rsidR="006B1B67" w:rsidRDefault="006B1B67" w:rsidP="006B1B67">
      <w:pPr>
        <w:pStyle w:val="KDPodnaslov2"/>
        <w:numPr>
          <w:ilvl w:val="1"/>
          <w:numId w:val="28"/>
        </w:numPr>
        <w:spacing w:before="0"/>
        <w:jc w:val="both"/>
        <w:rPr>
          <w:rFonts w:cs="Arial"/>
          <w:lang w:val="sr-Cyrl-RS"/>
        </w:rPr>
      </w:pPr>
      <w:r w:rsidRPr="00F10346">
        <w:rPr>
          <w:rFonts w:cs="Arial"/>
        </w:rPr>
        <w:t>Корекција цене</w:t>
      </w:r>
      <w:r>
        <w:rPr>
          <w:rFonts w:cs="Arial"/>
        </w:rPr>
        <w:t xml:space="preserve"> </w:t>
      </w:r>
    </w:p>
    <w:p w:rsidR="006B1B67" w:rsidRPr="00F8419D" w:rsidRDefault="006B1B67" w:rsidP="006B1B67">
      <w:pPr>
        <w:rPr>
          <w:lang w:val="sr-Cyrl-RS"/>
        </w:rPr>
      </w:pPr>
      <w:r>
        <w:rPr>
          <w:lang w:val="sr-Cyrl-RS"/>
        </w:rPr>
        <w:t>Цена је фиксна за цео уговорени период и не подлеже никаквој промени.</w:t>
      </w:r>
    </w:p>
    <w:p w:rsidR="006B1B67" w:rsidRPr="00F10346" w:rsidRDefault="006B1B67" w:rsidP="006B1B67">
      <w:pPr>
        <w:pStyle w:val="Heading10"/>
        <w:numPr>
          <w:ilvl w:val="1"/>
          <w:numId w:val="28"/>
        </w:numPr>
        <w:rPr>
          <w:rFonts w:cs="Arial"/>
          <w:lang w:val="en-US"/>
        </w:rPr>
      </w:pPr>
      <w:bookmarkStart w:id="231" w:name="_Toc441651588"/>
      <w:bookmarkStart w:id="232" w:name="_Toc442559899"/>
      <w:r w:rsidRPr="00F10346">
        <w:rPr>
          <w:rFonts w:cs="Arial"/>
          <w:lang w:val="en-US"/>
        </w:rPr>
        <w:t>Рок испоруке добара</w:t>
      </w:r>
    </w:p>
    <w:p w:rsidR="006B1B67" w:rsidRPr="002A5981" w:rsidRDefault="006B1B67" w:rsidP="006B1B6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B1B67" w:rsidRPr="006E0267" w:rsidRDefault="006B1B67" w:rsidP="006B1B67">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B1B67" w:rsidRPr="00BA61FB" w:rsidRDefault="006B1B67" w:rsidP="006B1B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Pr>
          <w:rFonts w:cs="Arial"/>
          <w:b w:val="0"/>
          <w:color w:val="000000" w:themeColor="text1"/>
          <w:lang w:val="sr-Cyrl-RS" w:eastAsia="zh-CN"/>
        </w:rPr>
        <w:t>дана квалитативног пријема добара</w:t>
      </w:r>
      <w:r w:rsidRPr="00BA61FB">
        <w:rPr>
          <w:rFonts w:cs="Arial"/>
          <w:b w:val="0"/>
          <w:color w:val="000000" w:themeColor="text1"/>
          <w:lang w:eastAsia="zh-CN"/>
        </w:rPr>
        <w:t>.</w:t>
      </w:r>
    </w:p>
    <w:p w:rsidR="006B1B67" w:rsidRPr="0069334D" w:rsidRDefault="006B1B67" w:rsidP="006B1B67">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6B1B67" w:rsidRPr="00F10346" w:rsidRDefault="006B1B67" w:rsidP="006B1B67">
      <w:pPr>
        <w:spacing w:before="0"/>
        <w:rPr>
          <w:rFonts w:cs="Arial"/>
          <w:color w:val="00B0F0"/>
          <w:lang w:eastAsia="zh-CN"/>
        </w:rPr>
      </w:pPr>
    </w:p>
    <w:p w:rsidR="006B1B67" w:rsidRPr="00F10346" w:rsidRDefault="006B1B67" w:rsidP="006B1B67">
      <w:pPr>
        <w:pStyle w:val="KDPodnaslov2"/>
        <w:spacing w:before="0"/>
        <w:ind w:left="450"/>
        <w:jc w:val="both"/>
        <w:rPr>
          <w:rFonts w:cs="Arial"/>
        </w:rPr>
      </w:pPr>
      <w:r w:rsidRPr="00F10346">
        <w:rPr>
          <w:rFonts w:cs="Arial"/>
        </w:rPr>
        <w:t>6.15 Начин и услови плаћања</w:t>
      </w:r>
      <w:bookmarkEnd w:id="231"/>
      <w:bookmarkEnd w:id="232"/>
    </w:p>
    <w:p w:rsidR="006B1B67" w:rsidRPr="002A04F1" w:rsidRDefault="006B1B67" w:rsidP="006B1B67">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w:t>
      </w:r>
      <w:r>
        <w:rPr>
          <w:rFonts w:eastAsia="Calibri" w:cs="Arial"/>
          <w:color w:val="000000" w:themeColor="text1"/>
        </w:rPr>
        <w:t xml:space="preserve"> </w:t>
      </w:r>
      <w:r>
        <w:rPr>
          <w:rFonts w:eastAsia="Calibri" w:cs="Arial"/>
          <w:color w:val="000000" w:themeColor="text1"/>
          <w:lang w:val="sr-Cyrl-RS"/>
        </w:rPr>
        <w:t xml:space="preserve">и отпремнице </w:t>
      </w:r>
      <w:r w:rsidRPr="00CE2409">
        <w:rPr>
          <w:rFonts w:eastAsia="Calibri" w:cs="Arial"/>
          <w:color w:val="000000" w:themeColor="text1"/>
        </w:rPr>
        <w:t>од стране овлашћених представника Наручиоца и Понуђача -без примедби,у року до 45 дана и по пријему исправног рачуна.</w:t>
      </w:r>
    </w:p>
    <w:p w:rsidR="006B1B67" w:rsidRPr="00BA61FB" w:rsidRDefault="006B1B67" w:rsidP="006B1B67">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w:t>
      </w:r>
      <w:r w:rsidRPr="002A04F1">
        <w:rPr>
          <w:rFonts w:eastAsia="Calibri" w:cs="Arial"/>
          <w:b/>
          <w:color w:val="000000" w:themeColor="text1"/>
        </w:rPr>
        <w:t>Јавно предузеће „Електропривред</w:t>
      </w:r>
      <w:r w:rsidR="007C6984">
        <w:rPr>
          <w:rFonts w:eastAsia="Calibri" w:cs="Arial"/>
          <w:b/>
          <w:color w:val="000000" w:themeColor="text1"/>
        </w:rPr>
        <w:t xml:space="preserve">а Србије“ Београд, </w:t>
      </w:r>
      <w:r w:rsidR="007C6984">
        <w:rPr>
          <w:rFonts w:eastAsia="Calibri" w:cs="Arial"/>
          <w:b/>
          <w:color w:val="000000" w:themeColor="text1"/>
          <w:lang w:val="sr-Cyrl-RS"/>
        </w:rPr>
        <w:t>Балканска</w:t>
      </w:r>
      <w:r w:rsidRPr="002A04F1">
        <w:rPr>
          <w:rFonts w:eastAsia="Calibri" w:cs="Arial"/>
          <w:b/>
          <w:color w:val="000000" w:themeColor="text1"/>
        </w:rPr>
        <w:t xml:space="preserve"> </w:t>
      </w:r>
      <w:r w:rsidR="007C6984">
        <w:rPr>
          <w:rFonts w:eastAsia="Calibri" w:cs="Arial"/>
          <w:b/>
          <w:color w:val="000000" w:themeColor="text1"/>
        </w:rPr>
        <w:t>13</w:t>
      </w:r>
      <w:r w:rsidRPr="002A04F1">
        <w:rPr>
          <w:rFonts w:eastAsia="Calibri" w:cs="Arial"/>
          <w:b/>
          <w:color w:val="000000" w:themeColor="text1"/>
        </w:rPr>
        <w:t>,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BA61FB">
        <w:rPr>
          <w:rFonts w:eastAsia="Calibri" w:cs="Arial"/>
          <w:color w:val="000000" w:themeColor="text1"/>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color w:val="000000" w:themeColor="text1"/>
          <w:lang w:val="sr-Cyrl-RS"/>
        </w:rPr>
        <w:t>Наручиоца</w:t>
      </w:r>
      <w:r w:rsidRPr="00BA61FB">
        <w:rPr>
          <w:rFonts w:eastAsia="Calibri" w:cs="Arial"/>
          <w:color w:val="000000" w:themeColor="text1"/>
        </w:rPr>
        <w:t>, које је примило предметна добра.</w:t>
      </w:r>
    </w:p>
    <w:p w:rsidR="006B1B67" w:rsidRPr="00BA61FB" w:rsidRDefault="006B1B67" w:rsidP="006B1B67">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B1B67" w:rsidRPr="00BA61FB" w:rsidRDefault="006B1B67" w:rsidP="006B1B67">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6B1B67" w:rsidRPr="00F10346" w:rsidRDefault="006B1B67" w:rsidP="006B1B67">
      <w:pPr>
        <w:autoSpaceDE w:val="0"/>
        <w:autoSpaceDN w:val="0"/>
        <w:adjustRightInd w:val="0"/>
        <w:spacing w:before="0"/>
        <w:ind w:right="-426"/>
        <w:rPr>
          <w:rFonts w:eastAsia="Calibri" w:cs="Arial"/>
        </w:rPr>
      </w:pPr>
    </w:p>
    <w:p w:rsidR="006B1B67" w:rsidRPr="00F10346" w:rsidRDefault="006B1B67" w:rsidP="006B1B67">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6B1B67" w:rsidRPr="00F10346" w:rsidRDefault="006B1B67" w:rsidP="006B1B67">
      <w:pPr>
        <w:spacing w:before="0"/>
        <w:rPr>
          <w:rFonts w:cs="Arial"/>
          <w:lang w:val="ru-RU"/>
        </w:rPr>
      </w:pPr>
      <w:r w:rsidRPr="00A859A1">
        <w:rPr>
          <w:rFonts w:cs="Arial"/>
          <w:color w:val="000000" w:themeColor="text1"/>
          <w:lang w:val="ru-RU"/>
        </w:rPr>
        <w:t xml:space="preserve">Понуда мора да важи најмање </w:t>
      </w:r>
      <w:r w:rsidRPr="00A859A1">
        <w:rPr>
          <w:rFonts w:cs="Arial"/>
          <w:color w:val="000000" w:themeColor="text1"/>
          <w:lang w:val="sr-Cyrl-RS"/>
        </w:rPr>
        <w:t>60</w:t>
      </w:r>
      <w:r>
        <w:rPr>
          <w:rFonts w:cs="Arial"/>
          <w:color w:val="000000" w:themeColor="text1"/>
          <w:lang w:val="sr-Cyrl-RS"/>
        </w:rPr>
        <w:t xml:space="preserve"> </w:t>
      </w:r>
      <w:r w:rsidRPr="00A859A1">
        <w:rPr>
          <w:rFonts w:cs="Arial"/>
          <w:color w:val="000000" w:themeColor="text1"/>
          <w:lang w:val="ru-RU"/>
        </w:rPr>
        <w:t>(словима:</w:t>
      </w:r>
      <w:r w:rsidRPr="00A859A1">
        <w:rPr>
          <w:rFonts w:cs="Arial"/>
          <w:color w:val="000000" w:themeColor="text1"/>
          <w:lang w:val="sr-Cyrl-RS"/>
        </w:rPr>
        <w:t>шездесет дана</w:t>
      </w:r>
      <w:r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6B1B67" w:rsidRPr="00F10346" w:rsidRDefault="006B1B67" w:rsidP="006B1B67">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6B1B67" w:rsidRPr="00F10346" w:rsidRDefault="006B1B67" w:rsidP="006B1B67">
      <w:pPr>
        <w:spacing w:before="0"/>
        <w:rPr>
          <w:rFonts w:cs="Arial"/>
        </w:rPr>
      </w:pPr>
    </w:p>
    <w:p w:rsidR="006B1B67" w:rsidRPr="00F10346" w:rsidRDefault="006B1B67" w:rsidP="006B1B67">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6B1B67" w:rsidRPr="00F10346" w:rsidRDefault="006B1B67" w:rsidP="006B1B67">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B1B67" w:rsidRPr="00F10346" w:rsidRDefault="006B1B67" w:rsidP="006B1B67">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6B1B67" w:rsidRPr="00F10346" w:rsidRDefault="006B1B67" w:rsidP="006B1B67">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6B1B67" w:rsidRPr="00F10346" w:rsidRDefault="006B1B67" w:rsidP="006B1B67">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6B1B67" w:rsidRPr="00F10346" w:rsidRDefault="006B1B67" w:rsidP="006B1B67">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B1B67" w:rsidRPr="00F10346" w:rsidRDefault="006B1B67" w:rsidP="006B1B67">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6B1B67" w:rsidRPr="00F10346" w:rsidRDefault="006B1B67" w:rsidP="006B1B67">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6B1B67" w:rsidRPr="00F10346" w:rsidRDefault="006B1B67" w:rsidP="006B1B67">
      <w:pPr>
        <w:autoSpaceDE w:val="0"/>
        <w:autoSpaceDN w:val="0"/>
        <w:adjustRightInd w:val="0"/>
        <w:spacing w:before="0"/>
        <w:rPr>
          <w:rFonts w:eastAsia="TimesNewRomanPSMT" w:cs="Arial"/>
          <w:bCs/>
          <w:color w:val="00B0F0"/>
        </w:rPr>
      </w:pPr>
    </w:p>
    <w:p w:rsidR="006B1B67" w:rsidRPr="00F10346" w:rsidRDefault="006B1B67" w:rsidP="006B1B67">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6B1B67" w:rsidRPr="00F10346" w:rsidRDefault="006B1B67" w:rsidP="006B1B67">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Pr>
          <w:rFonts w:cs="Arial"/>
          <w:lang w:val="ru-RU"/>
        </w:rPr>
        <w:t>еме подношења понуде (Образац 4</w:t>
      </w:r>
      <w:r w:rsidRPr="00F10346">
        <w:rPr>
          <w:rFonts w:cs="Arial"/>
          <w:lang w:val="ru-RU"/>
        </w:rPr>
        <w:t xml:space="preserve"> из конкурсне документације).</w:t>
      </w:r>
    </w:p>
    <w:p w:rsidR="006B1B67" w:rsidRPr="00F10346" w:rsidRDefault="006B1B67" w:rsidP="006B1B67">
      <w:pPr>
        <w:pStyle w:val="KDParagraf"/>
        <w:spacing w:before="0"/>
        <w:rPr>
          <w:rFonts w:cs="Arial"/>
          <w:lang w:val="ru-RU"/>
        </w:rPr>
      </w:pPr>
    </w:p>
    <w:p w:rsidR="006B1B67" w:rsidRPr="00F10346" w:rsidRDefault="006B1B67" w:rsidP="006B1B67">
      <w:pPr>
        <w:pStyle w:val="KDPodnaslov2"/>
        <w:numPr>
          <w:ilvl w:val="1"/>
          <w:numId w:val="33"/>
        </w:numPr>
        <w:spacing w:before="0"/>
        <w:jc w:val="both"/>
        <w:rPr>
          <w:rFonts w:cs="Arial"/>
        </w:rPr>
      </w:pPr>
      <w:r w:rsidRPr="00F10346">
        <w:rPr>
          <w:rFonts w:cs="Arial"/>
        </w:rPr>
        <w:t>Накнада за коришћење патената</w:t>
      </w:r>
    </w:p>
    <w:p w:rsidR="006B1B67" w:rsidRPr="00F10346" w:rsidRDefault="006B1B67" w:rsidP="006B1B67">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6B1B67" w:rsidRPr="00F10346" w:rsidRDefault="006B1B67" w:rsidP="006B1B67">
      <w:pPr>
        <w:pStyle w:val="KDParagraf"/>
        <w:spacing w:before="0"/>
        <w:rPr>
          <w:rFonts w:cs="Arial"/>
          <w:lang w:val="ru-RU" w:eastAsia="sr-Latn-CS"/>
        </w:rPr>
      </w:pPr>
    </w:p>
    <w:p w:rsidR="006B1B67" w:rsidRPr="00F10346" w:rsidRDefault="006B1B67" w:rsidP="006B1B67">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6B1B67" w:rsidRPr="00F10346" w:rsidRDefault="006B1B67" w:rsidP="006B1B67">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6B1B67" w:rsidRPr="00F10346" w:rsidRDefault="006B1B67" w:rsidP="006B1B67">
      <w:pPr>
        <w:pStyle w:val="KDParagraf"/>
        <w:spacing w:before="0"/>
        <w:rPr>
          <w:rFonts w:cs="Arial"/>
          <w:lang w:val="ru-RU" w:eastAsia="sr-Latn-CS"/>
        </w:rPr>
      </w:pPr>
    </w:p>
    <w:p w:rsidR="006B1B67" w:rsidRPr="00F10346" w:rsidRDefault="006B1B67" w:rsidP="006B1B67">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6B1B67" w:rsidRDefault="006B1B67" w:rsidP="006B1B67">
      <w:pPr>
        <w:widowControl w:val="0"/>
        <w:spacing w:before="0"/>
        <w:rPr>
          <w:rFonts w:cs="Arial"/>
          <w:lang w:val="ru-RU"/>
        </w:rPr>
      </w:pPr>
      <w:r w:rsidRPr="00F1034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92150" w:rsidRPr="00C92150">
        <w:rPr>
          <w:rFonts w:cs="Arial"/>
          <w:lang w:val="ru-RU"/>
        </w:rPr>
        <w:t>3000/0536/2018(547/2018)</w:t>
      </w:r>
      <w:r w:rsidRPr="00F10346">
        <w:rPr>
          <w:rFonts w:cs="Arial"/>
          <w:lang w:val="ru-RU"/>
        </w:rPr>
        <w:t xml:space="preserve"> “ </w:t>
      </w:r>
    </w:p>
    <w:p w:rsidR="006B1B67" w:rsidRPr="00F10346" w:rsidRDefault="006B1B67" w:rsidP="006B1B67">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Pr="00081D37">
          <w:rPr>
            <w:rStyle w:val="Hyperlink"/>
            <w:rFonts w:cs="Arial"/>
          </w:rPr>
          <w:t>gordana.milosevic</w:t>
        </w:r>
        <w:r w:rsidRPr="00081D37">
          <w:rPr>
            <w:rStyle w:val="Hyperlink"/>
            <w:rFonts w:cs="Arial"/>
            <w:lang w:val="ru-RU"/>
          </w:rPr>
          <w:t>@</w:t>
        </w:r>
      </w:hyperlink>
      <w:r>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07,00 до 14,00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6B1B67" w:rsidRPr="00F10346" w:rsidRDefault="006B1B67" w:rsidP="006B1B67">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6B1B67" w:rsidRPr="00F10346" w:rsidRDefault="006B1B67" w:rsidP="006B1B67">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6B1B67" w:rsidRPr="00F10346" w:rsidRDefault="006B1B67" w:rsidP="006B1B67">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1B67" w:rsidRPr="00F10346" w:rsidRDefault="006B1B67" w:rsidP="006B1B67">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B1B67" w:rsidRPr="00F10346" w:rsidRDefault="006B1B67" w:rsidP="006B1B67">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B1B67" w:rsidRPr="00F10346" w:rsidRDefault="006B1B67" w:rsidP="006B1B67">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6B1B67" w:rsidRPr="00F10346" w:rsidRDefault="006B1B67" w:rsidP="006B1B67">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набавке се врши на начин чланом 20. Закона.</w:t>
      </w:r>
    </w:p>
    <w:p w:rsidR="006B1B67" w:rsidRPr="00F10346" w:rsidRDefault="006B1B67" w:rsidP="006B1B67">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10346">
          <w:rPr>
            <w:rStyle w:val="Hyperlink"/>
            <w:rFonts w:cs="Arial"/>
          </w:rPr>
          <w:t>www.</w:t>
        </w:r>
        <w:r w:rsidRPr="00F10346">
          <w:rPr>
            <w:rStyle w:val="Hyperlink"/>
            <w:rFonts w:cs="Arial"/>
            <w:lang w:val="sr-Cyrl-CS"/>
          </w:rPr>
          <w:t>к</w:t>
        </w:r>
        <w:r w:rsidRPr="00F10346">
          <w:rPr>
            <w:rStyle w:val="Hyperlink"/>
            <w:rFonts w:cs="Arial"/>
          </w:rPr>
          <w:t>jn.gov.rs</w:t>
        </w:r>
      </w:hyperlink>
      <w:r w:rsidRPr="00F10346">
        <w:rPr>
          <w:rFonts w:cs="Arial"/>
          <w:lang w:val="ru-RU"/>
        </w:rPr>
        <w:t>).</w:t>
      </w:r>
    </w:p>
    <w:p w:rsidR="006B1B67" w:rsidRPr="00F10346" w:rsidRDefault="006B1B67" w:rsidP="006B1B67">
      <w:pPr>
        <w:pStyle w:val="KDMojTekst"/>
        <w:spacing w:before="0"/>
        <w:rPr>
          <w:rFonts w:cs="Arial"/>
          <w:i w:val="0"/>
          <w:color w:val="auto"/>
          <w:sz w:val="22"/>
          <w:szCs w:val="22"/>
        </w:rPr>
      </w:pPr>
    </w:p>
    <w:p w:rsidR="006B1B67" w:rsidRPr="00F10346" w:rsidRDefault="006B1B67" w:rsidP="006B1B67">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6B1B67" w:rsidRPr="00F10346" w:rsidRDefault="006B1B67" w:rsidP="006B1B67">
      <w:pPr>
        <w:pStyle w:val="KDParagraf"/>
        <w:spacing w:before="0"/>
        <w:rPr>
          <w:rFonts w:cs="Arial"/>
          <w:lang w:val="ru-RU"/>
        </w:rPr>
      </w:pPr>
      <w:r w:rsidRPr="00F10346">
        <w:rPr>
          <w:rFonts w:cs="Arial"/>
          <w:lang w:val="ru-RU"/>
        </w:rPr>
        <w:t>Трошкове припреме и подношења понуде сноси искључиво Понуђач и не може тражити од Наручиоца накнаду трошкова.</w:t>
      </w:r>
    </w:p>
    <w:p w:rsidR="006B1B67" w:rsidRPr="00F10346" w:rsidRDefault="006B1B67" w:rsidP="006B1B67">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6B1B67" w:rsidRPr="00F10346" w:rsidRDefault="006B1B67" w:rsidP="006B1B67">
      <w:pPr>
        <w:pStyle w:val="KDParagraf"/>
        <w:spacing w:before="0"/>
        <w:rPr>
          <w:rFonts w:cs="Arial"/>
        </w:rPr>
      </w:pPr>
      <w:proofErr w:type="gramStart"/>
      <w:r w:rsidRPr="00F1034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Pr>
          <w:rFonts w:cs="Arial"/>
          <w:lang w:val="sr-Cyrl-RS"/>
        </w:rPr>
        <w:t>.</w:t>
      </w:r>
      <w:proofErr w:type="gramEnd"/>
      <w:r w:rsidRPr="00F10346">
        <w:rPr>
          <w:rFonts w:cs="Arial"/>
        </w:rPr>
        <w:t xml:space="preserve"> </w:t>
      </w:r>
    </w:p>
    <w:p w:rsidR="006B1B67" w:rsidRPr="00F10346" w:rsidRDefault="006B1B67" w:rsidP="006B1B67">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6B1B67" w:rsidRPr="00F10346" w:rsidRDefault="006B1B67" w:rsidP="006B1B67">
      <w:pPr>
        <w:pStyle w:val="KDParagraf"/>
        <w:spacing w:before="0"/>
        <w:rPr>
          <w:rFonts w:eastAsia="TimesNewRomanPSMT" w:cs="Arial"/>
          <w:lang w:val="ru-RU"/>
        </w:rPr>
      </w:pPr>
      <w:r w:rsidRPr="00F1034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6B1B67" w:rsidRPr="00F10346" w:rsidRDefault="006B1B67" w:rsidP="006B1B67">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меродавна је јединична цена.</w:t>
      </w:r>
      <w:proofErr w:type="gramEnd"/>
      <w:r w:rsidRPr="00F10346">
        <w:rPr>
          <w:rFonts w:eastAsia="TimesNewRomanPSMT" w:cs="Arial"/>
        </w:rPr>
        <w:t xml:space="preserve"> </w:t>
      </w:r>
      <w:proofErr w:type="gramStart"/>
      <w:r w:rsidRPr="00F1034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6B1B67" w:rsidRPr="00F10346" w:rsidRDefault="006B1B67" w:rsidP="006B1B67">
      <w:pPr>
        <w:spacing w:before="0"/>
        <w:rPr>
          <w:rFonts w:cs="Arial"/>
        </w:rPr>
      </w:pPr>
    </w:p>
    <w:p w:rsidR="006B1B67" w:rsidRPr="00F10346" w:rsidRDefault="006B1B67" w:rsidP="006B1B67">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6B1B67" w:rsidRPr="00F10346" w:rsidRDefault="006B1B67" w:rsidP="006B1B67">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6B1B67" w:rsidRPr="00F10346" w:rsidRDefault="006B1B67" w:rsidP="006B1B6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6B1B67" w:rsidRPr="00F10346" w:rsidRDefault="006B1B67" w:rsidP="006B1B6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6B1B67" w:rsidRPr="00F10346" w:rsidRDefault="006B1B67" w:rsidP="006B1B67">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6B1B67" w:rsidRPr="00F10346" w:rsidRDefault="006B1B67" w:rsidP="006B1B67">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6B1B67" w:rsidRPr="00F10346" w:rsidRDefault="006B1B67" w:rsidP="006B1B67">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6B1B67" w:rsidRPr="0087189A" w:rsidRDefault="006B1B67" w:rsidP="006B1B67">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1B67" w:rsidRPr="00C92150" w:rsidRDefault="006B1B67" w:rsidP="00C92150">
      <w:pPr>
        <w:pStyle w:val="ListParagraph"/>
        <w:numPr>
          <w:ilvl w:val="0"/>
          <w:numId w:val="27"/>
        </w:numPr>
        <w:rPr>
          <w:rFonts w:ascii="Arial" w:eastAsia="Times New Roman" w:hAnsi="Arial" w:cs="Arial"/>
          <w:lang w:val="ru-RU"/>
        </w:rPr>
      </w:pPr>
      <w:r>
        <w:rPr>
          <w:rFonts w:ascii="Arial" w:eastAsia="Times New Roman" w:hAnsi="Arial" w:cs="Arial"/>
          <w:lang w:val="ru-RU"/>
        </w:rPr>
        <w:t xml:space="preserve"> понуђач не достави </w:t>
      </w:r>
      <w:r w:rsidR="00AB2507">
        <w:rPr>
          <w:rFonts w:ascii="Arial" w:eastAsia="Times New Roman" w:hAnsi="Arial" w:cs="Arial"/>
          <w:lang w:val="ru-RU"/>
        </w:rPr>
        <w:t xml:space="preserve">изводе из </w:t>
      </w:r>
      <w:r w:rsidR="00C92150" w:rsidRPr="00C92150">
        <w:rPr>
          <w:rFonts w:ascii="Arial" w:eastAsia="Times New Roman" w:hAnsi="Arial" w:cs="Arial"/>
          <w:lang w:val="ru-RU"/>
        </w:rPr>
        <w:t>каталог</w:t>
      </w:r>
      <w:r w:rsidR="00AB2507">
        <w:rPr>
          <w:rFonts w:ascii="Arial" w:eastAsia="Times New Roman" w:hAnsi="Arial" w:cs="Arial"/>
          <w:lang w:val="ru-RU"/>
        </w:rPr>
        <w:t>а</w:t>
      </w:r>
      <w:r w:rsidR="00C92150" w:rsidRPr="00C92150">
        <w:rPr>
          <w:rFonts w:ascii="Arial" w:eastAsia="Times New Roman" w:hAnsi="Arial" w:cs="Arial"/>
          <w:lang w:val="ru-RU"/>
        </w:rPr>
        <w:t xml:space="preserve"> понуђене опреме са јасно обележеним карактеристикама које одговарају траже</w:t>
      </w:r>
      <w:r w:rsidR="00C92150">
        <w:rPr>
          <w:rFonts w:ascii="Arial" w:eastAsia="Times New Roman" w:hAnsi="Arial" w:cs="Arial"/>
          <w:lang w:val="ru-RU"/>
        </w:rPr>
        <w:t>ним добрима</w:t>
      </w:r>
      <w:r w:rsidRPr="00C92150">
        <w:rPr>
          <w:rFonts w:ascii="Arial" w:eastAsia="Times New Roman" w:hAnsi="Arial" w:cs="Arial"/>
          <w:lang w:val="ru-RU"/>
        </w:rPr>
        <w:t xml:space="preserve">  Тачка 3.2.1. Техничке спецификације.</w:t>
      </w:r>
    </w:p>
    <w:p w:rsidR="006B1B67" w:rsidRPr="00F10346" w:rsidRDefault="006B1B67" w:rsidP="006B1B67">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6B1B67" w:rsidRPr="00F10346" w:rsidRDefault="006B1B67" w:rsidP="006B1B67">
      <w:pPr>
        <w:pStyle w:val="ListParagraph"/>
        <w:autoSpaceDE w:val="0"/>
        <w:autoSpaceDN w:val="0"/>
        <w:adjustRightInd w:val="0"/>
        <w:spacing w:before="0" w:after="0" w:line="240" w:lineRule="auto"/>
        <w:ind w:left="0"/>
        <w:rPr>
          <w:rFonts w:ascii="Arial" w:eastAsia="TimesNewRomanPSMT" w:hAnsi="Arial" w:cs="Arial"/>
          <w:bCs/>
          <w:iCs/>
        </w:rPr>
      </w:pPr>
    </w:p>
    <w:p w:rsidR="006B1B67" w:rsidRPr="00F10346" w:rsidRDefault="006B1B67" w:rsidP="006B1B67">
      <w:pPr>
        <w:pStyle w:val="KDPodnaslov2"/>
        <w:numPr>
          <w:ilvl w:val="1"/>
          <w:numId w:val="33"/>
        </w:numPr>
        <w:spacing w:before="0"/>
        <w:jc w:val="both"/>
        <w:rPr>
          <w:rFonts w:cs="Arial"/>
        </w:rPr>
      </w:pPr>
      <w:r>
        <w:rPr>
          <w:rFonts w:cs="Arial"/>
          <w:lang w:val="sr-Cyrl-RS"/>
        </w:rPr>
        <w:t xml:space="preserve"> </w:t>
      </w:r>
      <w:r w:rsidRPr="00F10346">
        <w:rPr>
          <w:rFonts w:cs="Arial"/>
        </w:rPr>
        <w:t>Рок за доношење Одлуке о додели уговора/обустави</w:t>
      </w:r>
      <w:r>
        <w:rPr>
          <w:rFonts w:cs="Arial"/>
        </w:rPr>
        <w:t xml:space="preserve"> поступка</w:t>
      </w:r>
    </w:p>
    <w:p w:rsidR="006B1B67" w:rsidRPr="0087189A" w:rsidRDefault="006B1B67" w:rsidP="006B1B67">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25 (двадесетпет) дана</w:t>
      </w:r>
      <w:r>
        <w:rPr>
          <w:rFonts w:eastAsia="TimesNewRomanPSMT" w:cs="Arial"/>
        </w:rPr>
        <w:t xml:space="preserve"> од дана јавног отварања понуда</w:t>
      </w:r>
      <w:r>
        <w:rPr>
          <w:rFonts w:eastAsia="TimesNewRomanPSMT" w:cs="Arial"/>
          <w:lang w:val="sr-Cyrl-RS"/>
        </w:rPr>
        <w:t xml:space="preserve"> и </w:t>
      </w:r>
      <w:r w:rsidRPr="00F10346">
        <w:rPr>
          <w:rFonts w:eastAsia="TimesNewRomanPSMT" w:cs="Arial"/>
        </w:rPr>
        <w:t xml:space="preserve">објавити на </w:t>
      </w:r>
      <w:r w:rsidRPr="00F10346">
        <w:rPr>
          <w:rFonts w:eastAsia="TimesNewRomanPSMT" w:cs="Arial"/>
        </w:rPr>
        <w:lastRenderedPageBreak/>
        <w:t>Порталу јавних набавки и на својој интернет страници у року од 3 (три) дана од дана доношења.</w:t>
      </w:r>
      <w:proofErr w:type="gramEnd"/>
    </w:p>
    <w:p w:rsidR="006B1B67" w:rsidRPr="00F10346" w:rsidRDefault="006B1B67" w:rsidP="006B1B67">
      <w:pPr>
        <w:pStyle w:val="KDParagraf"/>
        <w:spacing w:before="0"/>
        <w:rPr>
          <w:rFonts w:eastAsia="TimesNewRomanPSMT" w:cs="Arial"/>
        </w:rPr>
      </w:pPr>
    </w:p>
    <w:p w:rsidR="006B1B67" w:rsidRPr="00F10346" w:rsidRDefault="006B1B67" w:rsidP="006B1B67">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6B1B67" w:rsidRPr="00F10346" w:rsidRDefault="006B1B67" w:rsidP="006B1B67">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B1B67" w:rsidRPr="00F10346" w:rsidRDefault="006B1B67" w:rsidP="006B1B67">
      <w:pPr>
        <w:pStyle w:val="KDNabrajanje"/>
        <w:spacing w:before="0"/>
        <w:rPr>
          <w:rFonts w:cs="Arial"/>
        </w:rPr>
      </w:pPr>
      <w:r w:rsidRPr="00F10346">
        <w:rPr>
          <w:rFonts w:cs="Arial"/>
        </w:rPr>
        <w:t>поступао супротно забрани из чл. 23. и 25. Закона;</w:t>
      </w:r>
    </w:p>
    <w:p w:rsidR="006B1B67" w:rsidRPr="00F10346" w:rsidRDefault="006B1B67" w:rsidP="006B1B67">
      <w:pPr>
        <w:pStyle w:val="KDNabrajanje"/>
        <w:spacing w:before="0"/>
        <w:rPr>
          <w:rFonts w:cs="Arial"/>
        </w:rPr>
      </w:pPr>
      <w:r w:rsidRPr="00F10346">
        <w:rPr>
          <w:rFonts w:cs="Arial"/>
        </w:rPr>
        <w:t>учинио повреду конкуренције;</w:t>
      </w:r>
    </w:p>
    <w:p w:rsidR="006B1B67" w:rsidRPr="00F10346" w:rsidRDefault="006B1B67" w:rsidP="006B1B67">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B1B67" w:rsidRPr="00F10346" w:rsidRDefault="006B1B67" w:rsidP="006B1B67">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6B1B67" w:rsidRPr="00F10346" w:rsidRDefault="006B1B67" w:rsidP="006B1B67">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B1B67" w:rsidRPr="00F10346" w:rsidRDefault="006B1B67" w:rsidP="006B1B67">
      <w:pPr>
        <w:pStyle w:val="KDParagraf"/>
        <w:spacing w:before="0"/>
        <w:rPr>
          <w:rFonts w:cs="Arial"/>
        </w:rPr>
      </w:pPr>
      <w:r w:rsidRPr="00F10346">
        <w:rPr>
          <w:rFonts w:cs="Arial"/>
        </w:rPr>
        <w:t>Доказ наведеног може бити:</w:t>
      </w:r>
    </w:p>
    <w:p w:rsidR="006B1B67" w:rsidRPr="00F10346" w:rsidRDefault="006B1B67" w:rsidP="006B1B67">
      <w:pPr>
        <w:pStyle w:val="KDNabrajanje"/>
        <w:spacing w:before="0"/>
        <w:rPr>
          <w:rFonts w:cs="Arial"/>
        </w:rPr>
      </w:pPr>
      <w:r w:rsidRPr="00F10346">
        <w:rPr>
          <w:rFonts w:cs="Arial"/>
        </w:rPr>
        <w:t>правоснажна судска одлука или коначна одлука другог надлежног органа;</w:t>
      </w:r>
    </w:p>
    <w:p w:rsidR="006B1B67" w:rsidRPr="00F10346" w:rsidRDefault="006B1B67" w:rsidP="006B1B67">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6B1B67" w:rsidRPr="00F10346" w:rsidRDefault="006B1B67" w:rsidP="006B1B67">
      <w:pPr>
        <w:pStyle w:val="KDNabrajanje"/>
        <w:spacing w:before="0"/>
        <w:rPr>
          <w:rFonts w:cs="Arial"/>
        </w:rPr>
      </w:pPr>
      <w:r w:rsidRPr="00F10346">
        <w:rPr>
          <w:rFonts w:cs="Arial"/>
        </w:rPr>
        <w:t>исправа о наплаћеној уговорној казни;</w:t>
      </w:r>
    </w:p>
    <w:p w:rsidR="006B1B67" w:rsidRPr="00F10346" w:rsidRDefault="006B1B67" w:rsidP="006B1B67">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6B1B67" w:rsidRPr="00F10346" w:rsidRDefault="006B1B67" w:rsidP="006B1B67">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1B67" w:rsidRPr="00F10346" w:rsidRDefault="006B1B67" w:rsidP="006B1B67">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1B67" w:rsidRPr="00F10346" w:rsidRDefault="006B1B67" w:rsidP="006B1B67">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1B67" w:rsidRPr="00F10346" w:rsidRDefault="006B1B67" w:rsidP="006B1B67">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6B1B67" w:rsidRPr="00F10346" w:rsidRDefault="006B1B67" w:rsidP="006B1B67">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6B1B67" w:rsidRPr="00F10346" w:rsidRDefault="006B1B67" w:rsidP="006B1B67">
      <w:pPr>
        <w:pStyle w:val="KDParagraf"/>
        <w:spacing w:before="0"/>
        <w:rPr>
          <w:rFonts w:cs="Arial"/>
          <w:lang w:bidi="en-US"/>
        </w:rPr>
      </w:pPr>
    </w:p>
    <w:p w:rsidR="006B1B67" w:rsidRPr="00F10346" w:rsidRDefault="006B1B67" w:rsidP="006B1B67">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6B1B67" w:rsidRPr="00F10346" w:rsidRDefault="006B1B67" w:rsidP="006B1B67">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6B1B67" w:rsidRPr="00F10346" w:rsidRDefault="006B1B67" w:rsidP="006B1B67">
      <w:pPr>
        <w:pStyle w:val="KDParagraf"/>
        <w:spacing w:before="0"/>
        <w:rPr>
          <w:rFonts w:cs="Arial"/>
          <w:lang w:bidi="en-US"/>
        </w:rPr>
      </w:pPr>
    </w:p>
    <w:p w:rsidR="006B1B67" w:rsidRPr="00F10346" w:rsidRDefault="006B1B67" w:rsidP="006B1B67">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6B1B67" w:rsidRDefault="006B1B67" w:rsidP="006B1B6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cs="Arial"/>
          <w:lang w:bidi="en-US"/>
        </w:rPr>
        <w:t>о би се захтев сматрао потпуним</w:t>
      </w:r>
    </w:p>
    <w:p w:rsidR="006B1B67" w:rsidRPr="00DA1BA8"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Електропривреда Србије</w:t>
      </w:r>
      <w:proofErr w:type="gramStart"/>
      <w:r w:rsidRPr="00473A8F">
        <w:rPr>
          <w:rFonts w:cs="Arial"/>
          <w:color w:val="000000" w:themeColor="text1"/>
          <w:lang w:bidi="en-US"/>
        </w:rPr>
        <w:t>“ Београд</w:t>
      </w:r>
      <w:proofErr w:type="gramEnd"/>
      <w:r w:rsidRPr="00473A8F">
        <w:rPr>
          <w:rFonts w:cs="Arial"/>
          <w:color w:val="000000" w:themeColor="text1"/>
          <w:lang w:bidi="en-US"/>
        </w:rPr>
        <w:t xml:space="preserve"> - огранак ТЕНТ, </w:t>
      </w:r>
      <w:r w:rsidRPr="00473A8F">
        <w:rPr>
          <w:rFonts w:cs="Arial"/>
          <w:color w:val="000000" w:themeColor="text1"/>
          <w:lang w:val="sr-Cyrl-RS" w:bidi="en-US"/>
        </w:rPr>
        <w:t>Богољуба Урошевћ Црног 44</w:t>
      </w:r>
      <w:r w:rsidRPr="00473A8F">
        <w:rPr>
          <w:rFonts w:cs="Arial"/>
          <w:color w:val="000000" w:themeColor="text1"/>
          <w:lang w:bidi="en-US"/>
        </w:rPr>
        <w:t xml:space="preserve"> </w:t>
      </w:r>
      <w:r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Pr="00473A8F">
        <w:rPr>
          <w:color w:val="000000" w:themeColor="text1"/>
        </w:rPr>
        <w:t xml:space="preserve"> </w:t>
      </w:r>
      <w:r w:rsidR="00717DE8" w:rsidRPr="00717DE8">
        <w:rPr>
          <w:rFonts w:cs="Arial"/>
          <w:color w:val="000000" w:themeColor="text1"/>
          <w:lang w:bidi="en-US"/>
        </w:rPr>
        <w:t>Опрема за одржавање система КГХ Тент А</w:t>
      </w:r>
      <w:r w:rsidRPr="00F10346">
        <w:rPr>
          <w:rFonts w:cs="Arial"/>
          <w:lang w:bidi="en-US"/>
        </w:rPr>
        <w:t xml:space="preserve"> бр.</w:t>
      </w:r>
      <w:r w:rsidR="00717DE8" w:rsidRPr="00717DE8">
        <w:t xml:space="preserve"> </w:t>
      </w:r>
      <w:r w:rsidR="00717DE8" w:rsidRPr="00717DE8">
        <w:rPr>
          <w:rFonts w:cs="Arial"/>
          <w:lang w:bidi="en-US"/>
        </w:rPr>
        <w:t>3000/0536/2018(547/2018</w:t>
      </w:r>
      <w:proofErr w:type="gramStart"/>
      <w:r w:rsidR="00717DE8" w:rsidRPr="00717DE8">
        <w:rPr>
          <w:rFonts w:cs="Arial"/>
          <w:lang w:bidi="en-US"/>
        </w:rPr>
        <w:t>)</w:t>
      </w:r>
      <w:r w:rsidRPr="00F10346">
        <w:rPr>
          <w:rFonts w:cs="Arial"/>
          <w:lang w:bidi="en-US"/>
        </w:rPr>
        <w:t>а</w:t>
      </w:r>
      <w:proofErr w:type="gramEnd"/>
      <w:r w:rsidRPr="00F10346">
        <w:rPr>
          <w:rFonts w:cs="Arial"/>
          <w:lang w:bidi="en-US"/>
        </w:rPr>
        <w:t xml:space="preserve"> копија се истовремено доставља Републичкој комисији.</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Pr="00642C3D">
        <w:t xml:space="preserve"> </w:t>
      </w:r>
      <w:r w:rsidRPr="00642C3D">
        <w:rPr>
          <w:rFonts w:cs="Arial"/>
          <w:lang w:bidi="en-US"/>
        </w:rPr>
        <w:t>gordana.milosevic@eps.rs</w:t>
      </w:r>
      <w:r w:rsidRPr="00F10346">
        <w:rPr>
          <w:rFonts w:cs="Arial"/>
          <w:lang w:bidi="en-US"/>
        </w:rPr>
        <w:t xml:space="preserve">, радним данима (понедељак-петак) </w:t>
      </w:r>
      <w:r w:rsidRPr="00642C3D">
        <w:rPr>
          <w:rFonts w:cs="Arial"/>
          <w:color w:val="000000" w:themeColor="text1"/>
          <w:lang w:bidi="en-US"/>
        </w:rPr>
        <w:t>од 7</w:t>
      </w:r>
      <w:proofErr w:type="gramStart"/>
      <w:r w:rsidRPr="00642C3D">
        <w:rPr>
          <w:rFonts w:cs="Arial"/>
          <w:color w:val="000000" w:themeColor="text1"/>
          <w:lang w:bidi="en-US"/>
        </w:rPr>
        <w:t>,00</w:t>
      </w:r>
      <w:proofErr w:type="gramEnd"/>
      <w:r w:rsidRPr="00642C3D">
        <w:rPr>
          <w:rFonts w:cs="Arial"/>
          <w:color w:val="000000" w:themeColor="text1"/>
          <w:lang w:bidi="en-US"/>
        </w:rPr>
        <w:t xml:space="preserve"> до 14,00</w:t>
      </w:r>
      <w:r w:rsidRPr="00F10346">
        <w:rPr>
          <w:rFonts w:cs="Arial"/>
          <w:lang w:bidi="en-US"/>
        </w:rPr>
        <w:t xml:space="preserve"> часова.</w:t>
      </w:r>
    </w:p>
    <w:p w:rsidR="006B1B67" w:rsidRPr="00F10346" w:rsidRDefault="006B1B67" w:rsidP="006B1B67">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B1B67" w:rsidRDefault="006B1B67" w:rsidP="006B1B67">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6B1B67" w:rsidRPr="00F10346" w:rsidRDefault="006B1B67" w:rsidP="006B1B67">
      <w:pPr>
        <w:pStyle w:val="KDParagraf"/>
        <w:spacing w:before="0"/>
        <w:rPr>
          <w:rFonts w:cs="Arial"/>
          <w:lang w:bidi="en-US"/>
        </w:rPr>
      </w:pPr>
      <w:r w:rsidRPr="00F10346">
        <w:rPr>
          <w:rFonts w:cs="Arial"/>
          <w:lang w:bidi="en-US"/>
        </w:rPr>
        <w:t xml:space="preserve"> </w:t>
      </w: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B1B67" w:rsidRDefault="006B1B67" w:rsidP="006B1B67">
      <w:pPr>
        <w:pStyle w:val="KDParagraf"/>
        <w:spacing w:before="0"/>
        <w:rPr>
          <w:rFonts w:cs="Arial"/>
          <w:lang w:val="sr-Cyrl-RS" w:bidi="en-US"/>
        </w:rPr>
      </w:pPr>
      <w:proofErr w:type="gramStart"/>
      <w:r w:rsidRPr="00F10346">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F10346">
        <w:rPr>
          <w:rFonts w:cs="Arial"/>
          <w:lang w:bidi="en-US"/>
        </w:rPr>
        <w:t xml:space="preserve"> </w:t>
      </w:r>
    </w:p>
    <w:p w:rsidR="006B1B67" w:rsidRDefault="006B1B67" w:rsidP="006B1B6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r w:rsidRPr="00F10346">
        <w:rPr>
          <w:rFonts w:cs="Arial"/>
          <w:lang w:bidi="en-US"/>
        </w:rPr>
        <w:t xml:space="preserve"> </w:t>
      </w:r>
    </w:p>
    <w:p w:rsidR="006B1B67" w:rsidRDefault="006B1B67" w:rsidP="006B1B67">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6B1B67" w:rsidRPr="00F10346" w:rsidRDefault="006B1B67" w:rsidP="006B1B67">
      <w:pPr>
        <w:pStyle w:val="KDParagraf"/>
        <w:spacing w:before="0"/>
        <w:rPr>
          <w:rFonts w:cs="Arial"/>
          <w:lang w:val="sr-Cyrl-CS" w:bidi="en-US"/>
        </w:rPr>
      </w:pPr>
      <w:r w:rsidRPr="00F10346">
        <w:rPr>
          <w:rFonts w:cs="Arial"/>
          <w:lang w:bidi="en-US"/>
        </w:rPr>
        <w:t xml:space="preserve"> </w:t>
      </w:r>
    </w:p>
    <w:p w:rsidR="006B1B67" w:rsidRPr="00F10346" w:rsidRDefault="006B1B67" w:rsidP="006B1B6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6B1B67" w:rsidRPr="00F10346" w:rsidRDefault="006B1B67" w:rsidP="006B1B67">
      <w:pPr>
        <w:pStyle w:val="KDParagraf"/>
        <w:spacing w:before="0"/>
        <w:rPr>
          <w:rFonts w:cs="Arial"/>
          <w:lang w:bidi="en-US"/>
        </w:rPr>
      </w:pPr>
      <w:r w:rsidRPr="00F10346">
        <w:rPr>
          <w:rFonts w:cs="Arial"/>
          <w:lang w:bidi="en-US"/>
        </w:rPr>
        <w:t>Захтев за заштиту права садржи:</w:t>
      </w:r>
    </w:p>
    <w:p w:rsidR="006B1B67" w:rsidRPr="00F10346" w:rsidRDefault="006B1B67" w:rsidP="006B1B6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6B1B67" w:rsidRPr="00F10346" w:rsidRDefault="006B1B67" w:rsidP="006B1B6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6B1B67" w:rsidRPr="00F10346" w:rsidRDefault="006B1B67" w:rsidP="006B1B6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6B1B67" w:rsidRPr="00F10346" w:rsidRDefault="006B1B67" w:rsidP="006B1B6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6B1B67" w:rsidRPr="00F10346" w:rsidRDefault="006B1B67" w:rsidP="006B1B6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6B1B67" w:rsidRPr="00F10346" w:rsidRDefault="006B1B67" w:rsidP="006B1B6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6B1B67" w:rsidRPr="00F10346" w:rsidRDefault="006B1B67" w:rsidP="006B1B6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6B1B67" w:rsidRPr="00F10346" w:rsidRDefault="006B1B67" w:rsidP="006B1B6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6B1B67" w:rsidRPr="00F10346" w:rsidRDefault="006B1B67" w:rsidP="006B1B6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6B1B67" w:rsidRDefault="006B1B67" w:rsidP="006B1B6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6B1B67" w:rsidRPr="00F10346" w:rsidRDefault="006B1B67" w:rsidP="006B1B6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6B1B67" w:rsidRPr="00F10346" w:rsidRDefault="006B1B67" w:rsidP="006B1B67">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93A2E">
        <w:rPr>
          <w:rFonts w:cs="Arial"/>
          <w:color w:val="000000" w:themeColor="text1"/>
          <w:lang w:val="sr-Cyrl-CS"/>
        </w:rPr>
        <w:t xml:space="preserve">3000 </w:t>
      </w:r>
      <w:r w:rsidRPr="000A7A06">
        <w:rPr>
          <w:rFonts w:cs="Arial"/>
          <w:color w:val="000000" w:themeColor="text1"/>
          <w:lang w:val="sr-Cyrl-CS"/>
        </w:rPr>
        <w:t>0</w:t>
      </w:r>
      <w:r w:rsidR="00C93A2E">
        <w:rPr>
          <w:rFonts w:cs="Arial"/>
          <w:color w:val="000000" w:themeColor="text1"/>
          <w:lang w:val="sr-Cyrl-CS"/>
        </w:rPr>
        <w:t>53</w:t>
      </w:r>
      <w:r w:rsidR="00717DE8">
        <w:rPr>
          <w:rFonts w:cs="Arial"/>
          <w:color w:val="000000" w:themeColor="text1"/>
          <w:lang w:val="sr-Cyrl-CS"/>
        </w:rPr>
        <w:t>6</w:t>
      </w:r>
      <w:r w:rsidR="00C93A2E">
        <w:rPr>
          <w:rFonts w:cs="Arial"/>
          <w:color w:val="000000" w:themeColor="text1"/>
          <w:lang w:val="sr-Cyrl-CS"/>
        </w:rPr>
        <w:t xml:space="preserve"> </w:t>
      </w:r>
      <w:r w:rsidRPr="000A7A06">
        <w:rPr>
          <w:rFonts w:cs="Arial"/>
          <w:color w:val="000000" w:themeColor="text1"/>
          <w:lang w:val="sr-Cyrl-CS"/>
        </w:rPr>
        <w:t>201</w:t>
      </w:r>
      <w:r w:rsidR="00C93A2E">
        <w:rPr>
          <w:rFonts w:cs="Arial"/>
          <w:color w:val="000000" w:themeColor="text1"/>
          <w:lang w:val="sr-Cyrl-CS"/>
        </w:rPr>
        <w:t xml:space="preserve">8 </w:t>
      </w:r>
      <w:r w:rsidR="00717DE8">
        <w:rPr>
          <w:rFonts w:cs="Arial"/>
          <w:color w:val="000000" w:themeColor="text1"/>
          <w:lang w:val="sr-Cyrl-CS"/>
        </w:rPr>
        <w:t>547</w:t>
      </w:r>
      <w:r w:rsidR="00C93A2E">
        <w:rPr>
          <w:rFonts w:cs="Arial"/>
          <w:color w:val="000000" w:themeColor="text1"/>
          <w:lang w:val="sr-Cyrl-CS"/>
        </w:rPr>
        <w:t xml:space="preserve"> </w:t>
      </w:r>
      <w:r w:rsidRPr="000A7A06">
        <w:rPr>
          <w:rFonts w:cs="Arial"/>
          <w:color w:val="000000" w:themeColor="text1"/>
          <w:lang w:val="sr-Cyrl-CS"/>
        </w:rPr>
        <w:t>201</w:t>
      </w:r>
      <w:r w:rsidR="00C93A2E">
        <w:rPr>
          <w:rFonts w:cs="Arial"/>
          <w:color w:val="000000" w:themeColor="text1"/>
          <w:lang w:val="sr-Cyrl-CS"/>
        </w:rPr>
        <w:t>8</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Pr>
          <w:rFonts w:cs="Arial"/>
          <w:lang w:val="sr-Cyrl-CS"/>
        </w:rPr>
        <w:t>Београд-огранак ТЕНТ Београд-Обреновац</w:t>
      </w:r>
      <w:r w:rsidRPr="00F10346">
        <w:rPr>
          <w:rFonts w:cs="Arial"/>
        </w:rPr>
        <w:t>, јн. бр.</w:t>
      </w:r>
      <w:r w:rsidRPr="000A7A06">
        <w:t xml:space="preserve"> </w:t>
      </w:r>
      <w:r w:rsidR="001B2536" w:rsidRPr="001B2536">
        <w:rPr>
          <w:rFonts w:cs="Arial"/>
        </w:rPr>
        <w:t>3000/053</w:t>
      </w:r>
      <w:r w:rsidR="00717DE8">
        <w:rPr>
          <w:rFonts w:cs="Arial"/>
          <w:lang w:val="sr-Cyrl-RS"/>
        </w:rPr>
        <w:t>6</w:t>
      </w:r>
      <w:r w:rsidR="001B2536" w:rsidRPr="001B2536">
        <w:rPr>
          <w:rFonts w:cs="Arial"/>
        </w:rPr>
        <w:t>/2018(</w:t>
      </w:r>
      <w:r w:rsidR="00717DE8">
        <w:rPr>
          <w:rFonts w:cs="Arial"/>
          <w:lang w:val="sr-Cyrl-RS"/>
        </w:rPr>
        <w:t>547</w:t>
      </w:r>
      <w:r w:rsidR="001B2536" w:rsidRPr="001B2536">
        <w:rPr>
          <w:rFonts w:cs="Arial"/>
        </w:rPr>
        <w:t>/2018)</w:t>
      </w:r>
      <w:r w:rsidRPr="000A7A06">
        <w:rPr>
          <w:rFonts w:cs="Arial"/>
        </w:rPr>
        <w:t>)</w:t>
      </w:r>
      <w:r w:rsidRPr="00F10346">
        <w:rPr>
          <w:rFonts w:cs="Arial"/>
        </w:rPr>
        <w:t xml:space="preserve"> прималац уплате: буџет Републике Србије) уплати таксу</w:t>
      </w:r>
      <w:r w:rsidRPr="00F10346">
        <w:rPr>
          <w:rFonts w:cs="Arial"/>
          <w:lang w:bidi="en-US"/>
        </w:rPr>
        <w:t xml:space="preserve"> од: </w:t>
      </w:r>
    </w:p>
    <w:p w:rsidR="006B1B67" w:rsidRPr="00F10346" w:rsidRDefault="006B1B67" w:rsidP="006B1B67">
      <w:pPr>
        <w:pStyle w:val="KDParagraf"/>
        <w:spacing w:before="0"/>
        <w:rPr>
          <w:rFonts w:cs="Arial"/>
          <w:lang w:bidi="en-US"/>
        </w:rPr>
      </w:pPr>
    </w:p>
    <w:p w:rsidR="006B1B67" w:rsidRPr="00E20EFE" w:rsidRDefault="006B1B67" w:rsidP="006B1B67">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6B1B67" w:rsidRPr="00E20EFE" w:rsidRDefault="006B1B67" w:rsidP="006B1B67">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6B1B67" w:rsidRPr="00E20EFE" w:rsidRDefault="006B1B67" w:rsidP="006B1B67">
      <w:pPr>
        <w:pStyle w:val="KDParagraf"/>
        <w:spacing w:before="0"/>
        <w:rPr>
          <w:rFonts w:cs="Arial"/>
          <w:color w:val="FF0000"/>
          <w:lang w:val="sr-Cyrl-RS" w:bidi="en-US"/>
        </w:rPr>
      </w:pPr>
    </w:p>
    <w:p w:rsidR="006B1B67" w:rsidRPr="00F10346" w:rsidRDefault="006B1B67" w:rsidP="006B1B67">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6B1B67" w:rsidRDefault="006B1B67" w:rsidP="006B1B6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6B1B67" w:rsidRPr="00F10346" w:rsidRDefault="006B1B67" w:rsidP="006B1B6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6B1B67" w:rsidRPr="00F10346" w:rsidRDefault="006B1B67" w:rsidP="006B1B67">
      <w:pPr>
        <w:pStyle w:val="KDParagraf"/>
        <w:spacing w:before="0"/>
        <w:rPr>
          <w:rFonts w:cs="Arial"/>
          <w:lang w:bidi="en-US"/>
        </w:rPr>
      </w:pPr>
      <w:r w:rsidRPr="00F10346">
        <w:rPr>
          <w:rFonts w:cs="Arial"/>
          <w:lang w:val="sr-Cyrl-CS" w:bidi="en-US"/>
        </w:rPr>
        <w:t xml:space="preserve">Потврда </w:t>
      </w:r>
      <w:r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B1B67" w:rsidRPr="00F10346" w:rsidRDefault="006B1B67" w:rsidP="006B1B6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6B1B67" w:rsidRPr="00F10346" w:rsidRDefault="006B1B67" w:rsidP="006B1B6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6B1B67" w:rsidRPr="00F10346" w:rsidRDefault="006B1B67" w:rsidP="006B1B6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6B1B67" w:rsidRPr="00F10346" w:rsidRDefault="006B1B67" w:rsidP="006B1B6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6B1B67" w:rsidRPr="00F10346" w:rsidRDefault="006B1B67" w:rsidP="006B1B6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6B1B67" w:rsidRPr="00F10346" w:rsidRDefault="006B1B67" w:rsidP="006B1B6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6B1B67" w:rsidRPr="00F10346" w:rsidRDefault="006B1B67" w:rsidP="006B1B6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6B1B67" w:rsidRPr="00F10346" w:rsidRDefault="006B1B67" w:rsidP="006B1B6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6B1B67" w:rsidRPr="00F10346" w:rsidRDefault="006B1B67" w:rsidP="006B1B6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6B1B67" w:rsidRPr="00F10346" w:rsidRDefault="006B1B67" w:rsidP="006B1B6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6B1B67" w:rsidRPr="00F10346" w:rsidRDefault="006B1B67" w:rsidP="006B1B6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6B1B67" w:rsidRDefault="006B1B67" w:rsidP="006B1B6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6B1B67" w:rsidRPr="0009377A" w:rsidRDefault="006B1B67" w:rsidP="006B1B67">
      <w:pPr>
        <w:pStyle w:val="KDParagraf"/>
        <w:spacing w:before="0"/>
        <w:rPr>
          <w:rFonts w:cs="Arial"/>
          <w:lang w:bidi="en-US"/>
        </w:rPr>
      </w:pPr>
    </w:p>
    <w:p w:rsidR="006B1B67" w:rsidRDefault="006B1B67" w:rsidP="006B1B6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B1B67" w:rsidRPr="0009377A"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B1B67" w:rsidRDefault="006B1B67" w:rsidP="006B1B6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B1B67" w:rsidRDefault="006B1B67" w:rsidP="006B1B6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B1B67" w:rsidRPr="0009377A"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УПЛАТА ИЗ ИНОСТРАНСТВА</w:t>
      </w:r>
    </w:p>
    <w:p w:rsidR="006B1B67" w:rsidRPr="00F10346" w:rsidRDefault="006B1B67" w:rsidP="006B1B6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НАЗИВ И АДРЕСА БАНКЕ:</w:t>
      </w:r>
    </w:p>
    <w:p w:rsidR="006B1B67" w:rsidRPr="00F10346" w:rsidRDefault="006B1B67" w:rsidP="006B1B67">
      <w:pPr>
        <w:pStyle w:val="KDParagraf"/>
        <w:spacing w:before="0"/>
        <w:rPr>
          <w:rFonts w:cs="Arial"/>
          <w:lang w:bidi="en-US"/>
        </w:rPr>
      </w:pPr>
      <w:r w:rsidRPr="00F10346">
        <w:rPr>
          <w:rFonts w:cs="Arial"/>
          <w:lang w:bidi="en-US"/>
        </w:rPr>
        <w:t>Народна банка Србије (НБС)</w:t>
      </w:r>
    </w:p>
    <w:p w:rsidR="006B1B67" w:rsidRPr="00F10346" w:rsidRDefault="006B1B67" w:rsidP="006B1B6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6B1B67" w:rsidRPr="00F10346" w:rsidRDefault="006B1B67" w:rsidP="006B1B67">
      <w:pPr>
        <w:pStyle w:val="KDParagraf"/>
        <w:spacing w:before="0"/>
        <w:rPr>
          <w:rFonts w:cs="Arial"/>
          <w:lang w:bidi="en-US"/>
        </w:rPr>
      </w:pPr>
      <w:r w:rsidRPr="00F10346">
        <w:rPr>
          <w:rFonts w:cs="Arial"/>
          <w:lang w:bidi="en-US"/>
        </w:rPr>
        <w:t>Србија</w:t>
      </w:r>
    </w:p>
    <w:p w:rsidR="006B1B67" w:rsidRPr="00F10346" w:rsidRDefault="006B1B67" w:rsidP="006B1B67">
      <w:pPr>
        <w:pStyle w:val="KDParagraf"/>
        <w:spacing w:before="0"/>
        <w:rPr>
          <w:rFonts w:cs="Arial"/>
          <w:lang w:bidi="en-US"/>
        </w:rPr>
      </w:pPr>
      <w:r w:rsidRPr="00F10346">
        <w:rPr>
          <w:rFonts w:cs="Arial"/>
          <w:lang w:bidi="en-US"/>
        </w:rPr>
        <w:t>SWIFT CODE: NBSRRSBGXXX</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НАЗИВ И АДРЕСА ИНСТИТУЦИЈЕ:</w:t>
      </w:r>
    </w:p>
    <w:p w:rsidR="006B1B67" w:rsidRPr="00F10346" w:rsidRDefault="006B1B67" w:rsidP="006B1B67">
      <w:pPr>
        <w:pStyle w:val="KDParagraf"/>
        <w:spacing w:before="0"/>
        <w:rPr>
          <w:rFonts w:cs="Arial"/>
          <w:lang w:bidi="en-US"/>
        </w:rPr>
      </w:pPr>
      <w:r w:rsidRPr="00F10346">
        <w:rPr>
          <w:rFonts w:cs="Arial"/>
          <w:lang w:bidi="en-US"/>
        </w:rPr>
        <w:t>Министарство финансија</w:t>
      </w:r>
    </w:p>
    <w:p w:rsidR="006B1B67" w:rsidRPr="00F10346" w:rsidRDefault="006B1B67" w:rsidP="006B1B67">
      <w:pPr>
        <w:pStyle w:val="KDParagraf"/>
        <w:spacing w:before="0"/>
        <w:rPr>
          <w:rFonts w:cs="Arial"/>
          <w:lang w:bidi="en-US"/>
        </w:rPr>
      </w:pPr>
      <w:r w:rsidRPr="00F10346">
        <w:rPr>
          <w:rFonts w:cs="Arial"/>
          <w:lang w:bidi="en-US"/>
        </w:rPr>
        <w:t>Управа за трезор</w:t>
      </w:r>
    </w:p>
    <w:p w:rsidR="006B1B67" w:rsidRPr="00F10346" w:rsidRDefault="006B1B67" w:rsidP="006B1B6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6B1B67" w:rsidRPr="00F10346" w:rsidRDefault="006B1B67" w:rsidP="006B1B67">
      <w:pPr>
        <w:pStyle w:val="KDParagraf"/>
        <w:spacing w:before="0"/>
        <w:rPr>
          <w:rFonts w:cs="Arial"/>
          <w:lang w:bidi="en-US"/>
        </w:rPr>
      </w:pPr>
      <w:r w:rsidRPr="00F10346">
        <w:rPr>
          <w:rFonts w:cs="Arial"/>
          <w:lang w:bidi="en-US"/>
        </w:rPr>
        <w:t>11000 Београд</w:t>
      </w:r>
    </w:p>
    <w:p w:rsidR="006B1B67" w:rsidRPr="00F10346" w:rsidRDefault="006B1B67" w:rsidP="006B1B67">
      <w:pPr>
        <w:pStyle w:val="KDParagraf"/>
        <w:spacing w:before="0"/>
        <w:rPr>
          <w:rFonts w:cs="Arial"/>
          <w:lang w:bidi="en-US"/>
        </w:rPr>
      </w:pPr>
      <w:r w:rsidRPr="00F10346">
        <w:rPr>
          <w:rFonts w:cs="Arial"/>
          <w:lang w:bidi="en-US"/>
        </w:rPr>
        <w:t>IBAN: RS 35908500103019323073</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6B1B67" w:rsidRPr="00F10346" w:rsidRDefault="006B1B67" w:rsidP="006B1B6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6B1B67" w:rsidRPr="00F10346" w:rsidRDefault="006B1B67" w:rsidP="006B1B6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6B1B67" w:rsidRPr="00F10346" w:rsidRDefault="006B1B67" w:rsidP="006B1B67">
      <w:pPr>
        <w:pStyle w:val="KDParagraf"/>
        <w:spacing w:before="0"/>
        <w:rPr>
          <w:rFonts w:cs="Arial"/>
          <w:lang w:bidi="en-US"/>
        </w:rPr>
      </w:pPr>
      <w:r w:rsidRPr="00F10346">
        <w:rPr>
          <w:rFonts w:cs="Arial"/>
          <w:lang w:bidi="en-US"/>
        </w:rPr>
        <w:t>У прилогу су инструкције за уплате у валутама: EUR и USD.</w:t>
      </w:r>
    </w:p>
    <w:p w:rsidR="006B1B67" w:rsidRPr="00F10346" w:rsidRDefault="006B1B67" w:rsidP="006B1B67">
      <w:pPr>
        <w:pStyle w:val="KDParagraf"/>
        <w:spacing w:before="0"/>
        <w:rPr>
          <w:rFonts w:cs="Arial"/>
          <w:lang w:bidi="en-US"/>
        </w:rPr>
      </w:pPr>
    </w:p>
    <w:p w:rsidR="006B1B67" w:rsidRPr="00F10346" w:rsidRDefault="006B1B67" w:rsidP="006B1B6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6B1B67" w:rsidRPr="00F10346" w:rsidTr="006E0768">
        <w:trPr>
          <w:gridAfter w:val="1"/>
          <w:wAfter w:w="361" w:type="dxa"/>
          <w:trHeight w:val="30"/>
        </w:trPr>
        <w:tc>
          <w:tcPr>
            <w:tcW w:w="9245" w:type="dxa"/>
            <w:gridSpan w:val="3"/>
            <w:shd w:val="clear" w:color="auto" w:fill="auto"/>
          </w:tcPr>
          <w:p w:rsidR="006B1B67" w:rsidRPr="00F10346" w:rsidRDefault="006B1B67" w:rsidP="00E07082">
            <w:pPr>
              <w:pStyle w:val="KDParagraf"/>
              <w:spacing w:before="0"/>
              <w:rPr>
                <w:rFonts w:cs="Arial"/>
                <w:lang w:bidi="en-US"/>
              </w:rPr>
            </w:pPr>
            <w:r w:rsidRPr="00F10346">
              <w:rPr>
                <w:rFonts w:cs="Arial"/>
                <w:lang w:bidi="en-US"/>
              </w:rPr>
              <w:t>SWIFT MESSAGE MT103 – EUR</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32A: </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VALUE DATE – EUR- AMOUNT</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ORDERING CUSTOMER</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ORDERING CUSTOMER</w:t>
            </w:r>
          </w:p>
        </w:tc>
      </w:tr>
      <w:tr w:rsidR="006B1B67" w:rsidRPr="00F10346" w:rsidTr="006E0768">
        <w:trPr>
          <w:gridAfter w:val="1"/>
          <w:wAfter w:w="361" w:type="dxa"/>
          <w:trHeight w:val="1113"/>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FIELD 56A:</w:t>
            </w:r>
          </w:p>
          <w:p w:rsidR="006B1B67" w:rsidRPr="00F10346" w:rsidRDefault="006B1B67" w:rsidP="00E07082">
            <w:pPr>
              <w:pStyle w:val="KDParagraf"/>
              <w:spacing w:before="0"/>
              <w:rPr>
                <w:rFonts w:cs="Arial"/>
                <w:lang w:bidi="en-US"/>
              </w:rPr>
            </w:pPr>
            <w:r w:rsidRPr="00F10346">
              <w:rPr>
                <w:rFonts w:cs="Arial"/>
                <w:lang w:bidi="en-US"/>
              </w:rPr>
              <w:t>(INTERMEDIARY)</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DEUTDEFFXXX</w:t>
            </w:r>
          </w:p>
          <w:p w:rsidR="006B1B67" w:rsidRPr="00F10346" w:rsidRDefault="006B1B67" w:rsidP="00E07082">
            <w:pPr>
              <w:pStyle w:val="KDParagraf"/>
              <w:spacing w:before="0"/>
              <w:rPr>
                <w:rFonts w:cs="Arial"/>
                <w:lang w:bidi="en-US"/>
              </w:rPr>
            </w:pPr>
            <w:r w:rsidRPr="00F10346">
              <w:rPr>
                <w:rFonts w:cs="Arial"/>
                <w:lang w:bidi="en-US"/>
              </w:rPr>
              <w:t>DEUTSCHE BANK AG, F/M</w:t>
            </w:r>
          </w:p>
          <w:p w:rsidR="006B1B67" w:rsidRPr="00F10346" w:rsidRDefault="006B1B67" w:rsidP="00E07082">
            <w:pPr>
              <w:pStyle w:val="KDParagraf"/>
              <w:spacing w:before="0"/>
              <w:rPr>
                <w:rFonts w:cs="Arial"/>
                <w:lang w:bidi="en-US"/>
              </w:rPr>
            </w:pPr>
            <w:r w:rsidRPr="00F10346">
              <w:rPr>
                <w:rFonts w:cs="Arial"/>
                <w:lang w:bidi="en-US"/>
              </w:rPr>
              <w:t>TAUNUSANLAGE 12</w:t>
            </w:r>
          </w:p>
          <w:p w:rsidR="006B1B67" w:rsidRPr="00F10346" w:rsidRDefault="006B1B67" w:rsidP="00E07082">
            <w:pPr>
              <w:pStyle w:val="KDParagraf"/>
              <w:spacing w:before="0"/>
              <w:rPr>
                <w:rFonts w:cs="Arial"/>
                <w:lang w:bidi="en-US"/>
              </w:rPr>
            </w:pPr>
            <w:r w:rsidRPr="00F10346">
              <w:rPr>
                <w:rFonts w:cs="Arial"/>
                <w:lang w:bidi="en-US"/>
              </w:rPr>
              <w:t>GERMANY</w:t>
            </w:r>
          </w:p>
        </w:tc>
      </w:tr>
      <w:tr w:rsidR="006B1B67" w:rsidRPr="00F10346" w:rsidTr="006E0768">
        <w:trPr>
          <w:gridAfter w:val="1"/>
          <w:wAfter w:w="361" w:type="dxa"/>
          <w:trHeight w:val="1689"/>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lastRenderedPageBreak/>
              <w:t>FIELD 57A:</w:t>
            </w:r>
          </w:p>
          <w:p w:rsidR="006B1B67" w:rsidRPr="00F10346" w:rsidRDefault="006B1B67" w:rsidP="00E07082">
            <w:pPr>
              <w:pStyle w:val="KDParagraf"/>
              <w:spacing w:before="0"/>
              <w:rPr>
                <w:rFonts w:cs="Arial"/>
                <w:lang w:bidi="en-US"/>
              </w:rPr>
            </w:pPr>
            <w:r w:rsidRPr="00F10346">
              <w:rPr>
                <w:rFonts w:cs="Arial"/>
                <w:lang w:bidi="en-US"/>
              </w:rPr>
              <w:t>(ACC. WITH BANK)</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/DE20500700100935930800</w:t>
            </w:r>
          </w:p>
          <w:p w:rsidR="006B1B67" w:rsidRPr="00F10346" w:rsidRDefault="006B1B67" w:rsidP="00E07082">
            <w:pPr>
              <w:pStyle w:val="KDParagraf"/>
              <w:spacing w:before="0"/>
              <w:rPr>
                <w:rFonts w:cs="Arial"/>
                <w:lang w:bidi="en-US"/>
              </w:rPr>
            </w:pPr>
            <w:r w:rsidRPr="00F10346">
              <w:rPr>
                <w:rFonts w:cs="Arial"/>
                <w:lang w:bidi="en-US"/>
              </w:rPr>
              <w:t>NBSRRSBGXXX</w:t>
            </w:r>
          </w:p>
          <w:p w:rsidR="006B1B67" w:rsidRPr="00F10346" w:rsidRDefault="006B1B67" w:rsidP="00E07082">
            <w:pPr>
              <w:pStyle w:val="KDParagraf"/>
              <w:spacing w:before="0"/>
              <w:rPr>
                <w:rFonts w:cs="Arial"/>
                <w:lang w:bidi="en-US"/>
              </w:rPr>
            </w:pPr>
            <w:r w:rsidRPr="00F10346">
              <w:rPr>
                <w:rFonts w:cs="Arial"/>
                <w:lang w:bidi="en-US"/>
              </w:rPr>
              <w:t>NARODNA BANKA SRBIJE (NATIONAL</w:t>
            </w:r>
          </w:p>
          <w:p w:rsidR="006B1B67" w:rsidRPr="00F10346" w:rsidRDefault="006B1B67" w:rsidP="00E07082">
            <w:pPr>
              <w:pStyle w:val="KDParagraf"/>
              <w:spacing w:before="0"/>
              <w:rPr>
                <w:rFonts w:cs="Arial"/>
                <w:lang w:bidi="en-US"/>
              </w:rPr>
            </w:pPr>
            <w:r w:rsidRPr="00F10346">
              <w:rPr>
                <w:rFonts w:cs="Arial"/>
                <w:lang w:bidi="en-US"/>
              </w:rPr>
              <w:t>BANK OF SERBIA – NBS BEOGRAD,</w:t>
            </w:r>
          </w:p>
          <w:p w:rsidR="006B1B67" w:rsidRPr="00F10346" w:rsidRDefault="006B1B67" w:rsidP="00E07082">
            <w:pPr>
              <w:pStyle w:val="KDParagraf"/>
              <w:spacing w:before="0"/>
              <w:rPr>
                <w:rFonts w:cs="Arial"/>
                <w:lang w:bidi="en-US"/>
              </w:rPr>
            </w:pPr>
            <w:r w:rsidRPr="00F10346">
              <w:rPr>
                <w:rFonts w:cs="Arial"/>
                <w:lang w:bidi="en-US"/>
              </w:rPr>
              <w:t>NEMANJINA 17</w:t>
            </w:r>
          </w:p>
          <w:p w:rsidR="006B1B67" w:rsidRPr="00F10346" w:rsidRDefault="006B1B67" w:rsidP="00E07082">
            <w:pPr>
              <w:pStyle w:val="KDParagraf"/>
              <w:spacing w:before="0"/>
              <w:rPr>
                <w:rFonts w:cs="Arial"/>
                <w:lang w:bidi="en-US"/>
              </w:rPr>
            </w:pPr>
            <w:r w:rsidRPr="00F10346">
              <w:rPr>
                <w:rFonts w:cs="Arial"/>
                <w:lang w:bidi="en-US"/>
              </w:rPr>
              <w:t>SERBIA</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FIELD 59:</w:t>
            </w:r>
          </w:p>
          <w:p w:rsidR="006B1B67" w:rsidRPr="00F10346" w:rsidRDefault="006B1B67" w:rsidP="00E07082">
            <w:pPr>
              <w:pStyle w:val="KDParagraf"/>
              <w:spacing w:before="0"/>
              <w:rPr>
                <w:rFonts w:cs="Arial"/>
                <w:lang w:bidi="en-US"/>
              </w:rPr>
            </w:pPr>
            <w:r w:rsidRPr="00F10346">
              <w:rPr>
                <w:rFonts w:cs="Arial"/>
                <w:lang w:bidi="en-US"/>
              </w:rPr>
              <w:t>(BENEFICIARY)</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/RS35908500103019323073</w:t>
            </w:r>
          </w:p>
          <w:p w:rsidR="006B1B67" w:rsidRPr="00F10346" w:rsidRDefault="006B1B67" w:rsidP="00E07082">
            <w:pPr>
              <w:pStyle w:val="KDParagraf"/>
              <w:spacing w:before="0"/>
              <w:rPr>
                <w:rFonts w:cs="Arial"/>
                <w:lang w:bidi="en-US"/>
              </w:rPr>
            </w:pPr>
            <w:r w:rsidRPr="00F10346">
              <w:rPr>
                <w:rFonts w:cs="Arial"/>
                <w:lang w:bidi="en-US"/>
              </w:rPr>
              <w:t>MINISTARSTVO FINANSIJA</w:t>
            </w:r>
          </w:p>
          <w:p w:rsidR="006B1B67" w:rsidRPr="00F10346" w:rsidRDefault="006B1B67" w:rsidP="00E07082">
            <w:pPr>
              <w:pStyle w:val="KDParagraf"/>
              <w:spacing w:before="0"/>
              <w:rPr>
                <w:rFonts w:cs="Arial"/>
                <w:lang w:bidi="en-US"/>
              </w:rPr>
            </w:pPr>
            <w:r w:rsidRPr="00F10346">
              <w:rPr>
                <w:rFonts w:cs="Arial"/>
                <w:lang w:bidi="en-US"/>
              </w:rPr>
              <w:t>UPRAVA ZA TREZOR</w:t>
            </w:r>
          </w:p>
          <w:p w:rsidR="006B1B67" w:rsidRPr="00F10346" w:rsidRDefault="006B1B67" w:rsidP="00E07082">
            <w:pPr>
              <w:pStyle w:val="KDParagraf"/>
              <w:spacing w:before="0"/>
              <w:rPr>
                <w:rFonts w:cs="Arial"/>
                <w:lang w:bidi="en-US"/>
              </w:rPr>
            </w:pPr>
            <w:r w:rsidRPr="00F10346">
              <w:rPr>
                <w:rFonts w:cs="Arial"/>
                <w:lang w:bidi="en-US"/>
              </w:rPr>
              <w:t>POP LUKINA7-9</w:t>
            </w:r>
          </w:p>
          <w:p w:rsidR="006B1B67" w:rsidRPr="00F10346" w:rsidRDefault="006B1B67" w:rsidP="00E07082">
            <w:pPr>
              <w:pStyle w:val="KDParagraf"/>
              <w:spacing w:before="0"/>
              <w:rPr>
                <w:rFonts w:cs="Arial"/>
                <w:lang w:bidi="en-US"/>
              </w:rPr>
            </w:pPr>
            <w:r w:rsidRPr="00F10346">
              <w:rPr>
                <w:rFonts w:cs="Arial"/>
                <w:lang w:bidi="en-US"/>
              </w:rPr>
              <w:t>BEOGRAD</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70:  </w:t>
            </w:r>
          </w:p>
        </w:tc>
        <w:tc>
          <w:tcPr>
            <w:tcW w:w="4659"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DETAILS OF PAYMENT</w:t>
            </w:r>
          </w:p>
        </w:tc>
      </w:tr>
      <w:tr w:rsidR="006B1B67" w:rsidRPr="00F10346" w:rsidTr="006E0768">
        <w:trPr>
          <w:gridAfter w:val="1"/>
          <w:wAfter w:w="361" w:type="dxa"/>
          <w:trHeight w:val="20"/>
        </w:trPr>
        <w:tc>
          <w:tcPr>
            <w:tcW w:w="4586" w:type="dxa"/>
            <w:shd w:val="clear" w:color="auto" w:fill="auto"/>
          </w:tcPr>
          <w:p w:rsidR="006B1B67" w:rsidRPr="00F10346" w:rsidRDefault="006B1B67" w:rsidP="00E07082">
            <w:pPr>
              <w:pStyle w:val="KDParagraf"/>
              <w:spacing w:before="0"/>
              <w:rPr>
                <w:rFonts w:cs="Arial"/>
                <w:lang w:bidi="en-US"/>
              </w:rPr>
            </w:pPr>
          </w:p>
        </w:tc>
        <w:tc>
          <w:tcPr>
            <w:tcW w:w="4659" w:type="dxa"/>
            <w:gridSpan w:val="2"/>
            <w:shd w:val="clear" w:color="auto" w:fill="auto"/>
          </w:tcPr>
          <w:p w:rsidR="006B1B67" w:rsidRPr="00F10346" w:rsidRDefault="006B1B67" w:rsidP="00E07082">
            <w:pPr>
              <w:pStyle w:val="KDParagraf"/>
              <w:spacing w:before="0"/>
              <w:rPr>
                <w:rFonts w:cs="Arial"/>
                <w:lang w:bidi="en-US"/>
              </w:rPr>
            </w:pP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SWIFT MESSAGE MT103 – USD</w:t>
            </w:r>
          </w:p>
        </w:tc>
        <w:tc>
          <w:tcPr>
            <w:tcW w:w="4820" w:type="dxa"/>
            <w:gridSpan w:val="2"/>
            <w:shd w:val="clear" w:color="auto" w:fill="auto"/>
          </w:tcPr>
          <w:p w:rsidR="006B1B67" w:rsidRPr="00F10346" w:rsidRDefault="006B1B67" w:rsidP="00E07082">
            <w:pPr>
              <w:pStyle w:val="KDParagraf"/>
              <w:spacing w:before="0"/>
              <w:rPr>
                <w:rFonts w:cs="Arial"/>
                <w:lang w:bidi="en-US"/>
              </w:rPr>
            </w:pP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32A: </w:t>
            </w: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VALUE DATE – USD- AMOUNT</w:t>
            </w: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50K:  </w:t>
            </w: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ORDERING CUSTOMER</w:t>
            </w: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FIELD 56A:</w:t>
            </w:r>
          </w:p>
          <w:p w:rsidR="006B1B67" w:rsidRPr="00F10346" w:rsidRDefault="006B1B67" w:rsidP="00E07082">
            <w:pPr>
              <w:pStyle w:val="KDParagraf"/>
              <w:spacing w:before="0"/>
              <w:rPr>
                <w:rFonts w:cs="Arial"/>
                <w:lang w:bidi="en-US"/>
              </w:rPr>
            </w:pPr>
            <w:r w:rsidRPr="00F10346">
              <w:rPr>
                <w:rFonts w:cs="Arial"/>
                <w:lang w:bidi="en-US"/>
              </w:rPr>
              <w:t>(INTERMEDIARY)</w:t>
            </w:r>
          </w:p>
          <w:p w:rsidR="006B1B67" w:rsidRPr="00F10346" w:rsidRDefault="006B1B67" w:rsidP="00E07082">
            <w:pPr>
              <w:pStyle w:val="KDParagraf"/>
              <w:spacing w:before="0"/>
              <w:rPr>
                <w:rFonts w:cs="Arial"/>
                <w:lang w:bidi="en-US"/>
              </w:rPr>
            </w:pP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BKTRUS33XXX</w:t>
            </w:r>
          </w:p>
          <w:p w:rsidR="006B1B67" w:rsidRPr="00F10346" w:rsidRDefault="006B1B67" w:rsidP="00E07082">
            <w:pPr>
              <w:pStyle w:val="KDParagraf"/>
              <w:spacing w:before="0"/>
              <w:rPr>
                <w:rFonts w:cs="Arial"/>
                <w:lang w:bidi="en-US"/>
              </w:rPr>
            </w:pPr>
            <w:r w:rsidRPr="00F10346">
              <w:rPr>
                <w:rFonts w:cs="Arial"/>
                <w:lang w:bidi="en-US"/>
              </w:rPr>
              <w:t>DEUTSCHE BANK TRUST COMPANIY</w:t>
            </w:r>
          </w:p>
          <w:p w:rsidR="006B1B67" w:rsidRPr="00F10346" w:rsidRDefault="006B1B67" w:rsidP="00E07082">
            <w:pPr>
              <w:pStyle w:val="KDParagraf"/>
              <w:spacing w:before="0"/>
              <w:rPr>
                <w:rFonts w:cs="Arial"/>
                <w:lang w:bidi="en-US"/>
              </w:rPr>
            </w:pPr>
            <w:r w:rsidRPr="00F10346">
              <w:rPr>
                <w:rFonts w:cs="Arial"/>
                <w:lang w:bidi="en-US"/>
              </w:rPr>
              <w:t>AMERICAS, NEW YORK</w:t>
            </w:r>
          </w:p>
          <w:p w:rsidR="006B1B67" w:rsidRPr="00F10346" w:rsidRDefault="006B1B67" w:rsidP="00E07082">
            <w:pPr>
              <w:pStyle w:val="KDParagraf"/>
              <w:spacing w:before="0"/>
              <w:rPr>
                <w:rFonts w:cs="Arial"/>
                <w:lang w:bidi="en-US"/>
              </w:rPr>
            </w:pPr>
            <w:r w:rsidRPr="00F10346">
              <w:rPr>
                <w:rFonts w:cs="Arial"/>
                <w:lang w:bidi="en-US"/>
              </w:rPr>
              <w:t>60 WALL STREET</w:t>
            </w:r>
          </w:p>
          <w:p w:rsidR="006B1B67" w:rsidRPr="00F10346" w:rsidRDefault="006B1B67" w:rsidP="00E07082">
            <w:pPr>
              <w:pStyle w:val="KDParagraf"/>
              <w:spacing w:before="0"/>
              <w:rPr>
                <w:rFonts w:cs="Arial"/>
                <w:lang w:bidi="en-US"/>
              </w:rPr>
            </w:pPr>
            <w:r w:rsidRPr="00F10346">
              <w:rPr>
                <w:rFonts w:cs="Arial"/>
                <w:lang w:bidi="en-US"/>
              </w:rPr>
              <w:t>UNITED STATES</w:t>
            </w: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FIELD 57A:</w:t>
            </w:r>
          </w:p>
          <w:p w:rsidR="006B1B67" w:rsidRPr="00F10346" w:rsidRDefault="006B1B67" w:rsidP="00E07082">
            <w:pPr>
              <w:pStyle w:val="KDParagraf"/>
              <w:spacing w:before="0"/>
              <w:rPr>
                <w:rFonts w:cs="Arial"/>
                <w:lang w:bidi="en-US"/>
              </w:rPr>
            </w:pPr>
            <w:r w:rsidRPr="00F10346">
              <w:rPr>
                <w:rFonts w:cs="Arial"/>
                <w:lang w:bidi="en-US"/>
              </w:rPr>
              <w:t>(ACC. WITH BANK)</w:t>
            </w:r>
          </w:p>
          <w:p w:rsidR="006B1B67" w:rsidRPr="00F10346" w:rsidRDefault="006B1B67" w:rsidP="00E07082">
            <w:pPr>
              <w:pStyle w:val="KDParagraf"/>
              <w:spacing w:before="0"/>
              <w:rPr>
                <w:rFonts w:cs="Arial"/>
                <w:lang w:bidi="en-US"/>
              </w:rPr>
            </w:pP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NBSRRSBGXXX</w:t>
            </w:r>
          </w:p>
          <w:p w:rsidR="006B1B67" w:rsidRPr="00F10346" w:rsidRDefault="006B1B67" w:rsidP="00E07082">
            <w:pPr>
              <w:pStyle w:val="KDParagraf"/>
              <w:spacing w:before="0"/>
              <w:rPr>
                <w:rFonts w:cs="Arial"/>
                <w:lang w:bidi="en-US"/>
              </w:rPr>
            </w:pPr>
            <w:r w:rsidRPr="00F10346">
              <w:rPr>
                <w:rFonts w:cs="Arial"/>
                <w:lang w:bidi="en-US"/>
              </w:rPr>
              <w:t>NARODNA BANKA SRBIJE (NATIONAL</w:t>
            </w:r>
          </w:p>
          <w:p w:rsidR="006B1B67" w:rsidRPr="00F10346" w:rsidRDefault="006B1B67" w:rsidP="00E07082">
            <w:pPr>
              <w:pStyle w:val="KDParagraf"/>
              <w:spacing w:before="0"/>
              <w:rPr>
                <w:rFonts w:cs="Arial"/>
                <w:lang w:bidi="en-US"/>
              </w:rPr>
            </w:pPr>
            <w:r w:rsidRPr="00F10346">
              <w:rPr>
                <w:rFonts w:cs="Arial"/>
                <w:lang w:bidi="en-US"/>
              </w:rPr>
              <w:t>BANK OF SERBIA – NB BEOGRAD,</w:t>
            </w:r>
          </w:p>
          <w:p w:rsidR="006B1B67" w:rsidRPr="00F10346" w:rsidRDefault="006B1B67" w:rsidP="00E07082">
            <w:pPr>
              <w:pStyle w:val="KDParagraf"/>
              <w:spacing w:before="0"/>
              <w:rPr>
                <w:rFonts w:cs="Arial"/>
                <w:lang w:bidi="en-US"/>
              </w:rPr>
            </w:pPr>
            <w:r w:rsidRPr="00F10346">
              <w:rPr>
                <w:rFonts w:cs="Arial"/>
                <w:lang w:bidi="en-US"/>
              </w:rPr>
              <w:t>NEMANJINA 17</w:t>
            </w:r>
          </w:p>
          <w:p w:rsidR="006B1B67" w:rsidRPr="00F10346" w:rsidRDefault="006B1B67" w:rsidP="00E07082">
            <w:pPr>
              <w:pStyle w:val="KDParagraf"/>
              <w:spacing w:before="0"/>
              <w:rPr>
                <w:rFonts w:cs="Arial"/>
                <w:lang w:bidi="en-US"/>
              </w:rPr>
            </w:pPr>
            <w:r w:rsidRPr="00F10346">
              <w:rPr>
                <w:rFonts w:cs="Arial"/>
                <w:lang w:bidi="en-US"/>
              </w:rPr>
              <w:t>SERBIA</w:t>
            </w: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FIELD 59:</w:t>
            </w:r>
          </w:p>
          <w:p w:rsidR="006B1B67" w:rsidRPr="00F10346" w:rsidRDefault="006B1B67" w:rsidP="00E07082">
            <w:pPr>
              <w:pStyle w:val="KDParagraf"/>
              <w:spacing w:before="0"/>
              <w:rPr>
                <w:rFonts w:cs="Arial"/>
                <w:lang w:bidi="en-US"/>
              </w:rPr>
            </w:pPr>
            <w:r w:rsidRPr="00F10346">
              <w:rPr>
                <w:rFonts w:cs="Arial"/>
                <w:lang w:bidi="en-US"/>
              </w:rPr>
              <w:t>(BENEFICIARY)</w:t>
            </w:r>
          </w:p>
          <w:p w:rsidR="006B1B67" w:rsidRPr="00F10346" w:rsidRDefault="006B1B67" w:rsidP="00E07082">
            <w:pPr>
              <w:pStyle w:val="KDParagraf"/>
              <w:spacing w:before="0"/>
              <w:rPr>
                <w:rFonts w:cs="Arial"/>
                <w:lang w:bidi="en-US"/>
              </w:rPr>
            </w:pP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/RS35908500103019323073</w:t>
            </w:r>
          </w:p>
          <w:p w:rsidR="006B1B67" w:rsidRPr="00F10346" w:rsidRDefault="006B1B67" w:rsidP="00E07082">
            <w:pPr>
              <w:pStyle w:val="KDParagraf"/>
              <w:spacing w:before="0"/>
              <w:rPr>
                <w:rFonts w:cs="Arial"/>
                <w:lang w:bidi="en-US"/>
              </w:rPr>
            </w:pPr>
            <w:r w:rsidRPr="00F10346">
              <w:rPr>
                <w:rFonts w:cs="Arial"/>
                <w:lang w:bidi="en-US"/>
              </w:rPr>
              <w:t>MINISTARSTVO FINANSIJA</w:t>
            </w:r>
          </w:p>
          <w:p w:rsidR="006B1B67" w:rsidRPr="00F10346" w:rsidRDefault="006B1B67" w:rsidP="00E07082">
            <w:pPr>
              <w:pStyle w:val="KDParagraf"/>
              <w:spacing w:before="0"/>
              <w:rPr>
                <w:rFonts w:cs="Arial"/>
                <w:lang w:bidi="en-US"/>
              </w:rPr>
            </w:pPr>
            <w:r w:rsidRPr="00F10346">
              <w:rPr>
                <w:rFonts w:cs="Arial"/>
                <w:lang w:bidi="en-US"/>
              </w:rPr>
              <w:t>UPRAVA ZA TREZOR</w:t>
            </w:r>
          </w:p>
          <w:p w:rsidR="006B1B67" w:rsidRPr="00F10346" w:rsidRDefault="006B1B67" w:rsidP="00E07082">
            <w:pPr>
              <w:pStyle w:val="KDParagraf"/>
              <w:spacing w:before="0"/>
              <w:rPr>
                <w:rFonts w:cs="Arial"/>
                <w:lang w:bidi="en-US"/>
              </w:rPr>
            </w:pPr>
            <w:r w:rsidRPr="00F10346">
              <w:rPr>
                <w:rFonts w:cs="Arial"/>
                <w:lang w:bidi="en-US"/>
              </w:rPr>
              <w:t>POP LUKINA7-9</w:t>
            </w:r>
          </w:p>
          <w:p w:rsidR="006B1B67" w:rsidRPr="00F10346" w:rsidRDefault="006B1B67" w:rsidP="00E07082">
            <w:pPr>
              <w:pStyle w:val="KDParagraf"/>
              <w:spacing w:before="0"/>
              <w:rPr>
                <w:rFonts w:cs="Arial"/>
                <w:lang w:bidi="en-US"/>
              </w:rPr>
            </w:pPr>
            <w:r w:rsidRPr="00F10346">
              <w:rPr>
                <w:rFonts w:cs="Arial"/>
                <w:lang w:bidi="en-US"/>
              </w:rPr>
              <w:t>BEOGRAD</w:t>
            </w:r>
          </w:p>
        </w:tc>
      </w:tr>
      <w:tr w:rsidR="006B1B67" w:rsidRPr="00F10346" w:rsidTr="006E0768">
        <w:tc>
          <w:tcPr>
            <w:tcW w:w="4786"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 xml:space="preserve">FIELD 70:  </w:t>
            </w:r>
          </w:p>
        </w:tc>
        <w:tc>
          <w:tcPr>
            <w:tcW w:w="4820" w:type="dxa"/>
            <w:gridSpan w:val="2"/>
            <w:shd w:val="clear" w:color="auto" w:fill="auto"/>
          </w:tcPr>
          <w:p w:rsidR="006B1B67" w:rsidRPr="00F10346" w:rsidRDefault="006B1B67" w:rsidP="00E07082">
            <w:pPr>
              <w:pStyle w:val="KDParagraf"/>
              <w:spacing w:before="0"/>
              <w:rPr>
                <w:rFonts w:cs="Arial"/>
                <w:lang w:bidi="en-US"/>
              </w:rPr>
            </w:pPr>
            <w:r w:rsidRPr="00F10346">
              <w:rPr>
                <w:rFonts w:cs="Arial"/>
                <w:lang w:bidi="en-US"/>
              </w:rPr>
              <w:t>DETAILS OF PAYMENT</w:t>
            </w:r>
          </w:p>
        </w:tc>
      </w:tr>
    </w:tbl>
    <w:p w:rsidR="006B1B67" w:rsidRPr="00F10346" w:rsidRDefault="006B1B67" w:rsidP="006B1B67">
      <w:pPr>
        <w:pStyle w:val="KDPodnaslov2"/>
        <w:numPr>
          <w:ilvl w:val="1"/>
          <w:numId w:val="33"/>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6B1B67" w:rsidRPr="00A260F5" w:rsidRDefault="006B1B67" w:rsidP="006B1B67">
      <w:pPr>
        <w:spacing w:before="0"/>
        <w:rPr>
          <w:rFonts w:cs="Arial"/>
        </w:rPr>
      </w:pPr>
      <w:bookmarkStart w:id="249" w:name="_Toc441651611"/>
      <w:bookmarkStart w:id="250" w:name="_Toc442559922"/>
      <w:proofErr w:type="gramStart"/>
      <w:r w:rsidRPr="00A260F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B1B67" w:rsidRPr="00A260F5" w:rsidRDefault="006B1B67" w:rsidP="006B1B67">
      <w:pPr>
        <w:spacing w:before="0"/>
        <w:rPr>
          <w:rFonts w:cs="Arial"/>
        </w:rPr>
      </w:pPr>
      <w:proofErr w:type="gramStart"/>
      <w:r w:rsidRPr="00A260F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6B1B67" w:rsidRDefault="006B1B67" w:rsidP="006B1B67">
      <w:pPr>
        <w:spacing w:before="0"/>
        <w:rPr>
          <w:rFonts w:cs="Arial"/>
          <w:lang w:val="ru-RU"/>
        </w:rPr>
      </w:pPr>
      <w:proofErr w:type="gramStart"/>
      <w:r w:rsidRPr="00A260F5">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260F5">
        <w:rPr>
          <w:rFonts w:cs="Arial"/>
        </w:rPr>
        <w:t xml:space="preserve"> </w:t>
      </w:r>
      <w:proofErr w:type="gramStart"/>
      <w:r w:rsidRPr="00A260F5">
        <w:rPr>
          <w:rFonts w:cs="Arial"/>
        </w:rPr>
        <w:t>став</w:t>
      </w:r>
      <w:proofErr w:type="gramEnd"/>
      <w:r w:rsidRPr="00A260F5">
        <w:rPr>
          <w:rFonts w:cs="Arial"/>
        </w:rPr>
        <w:t xml:space="preserve"> 2. </w:t>
      </w:r>
      <w:proofErr w:type="gramStart"/>
      <w:r w:rsidRPr="00A260F5">
        <w:rPr>
          <w:rFonts w:cs="Arial"/>
        </w:rPr>
        <w:t>тачка</w:t>
      </w:r>
      <w:proofErr w:type="gramEnd"/>
      <w:r w:rsidRPr="00A260F5">
        <w:rPr>
          <w:rFonts w:cs="Arial"/>
        </w:rPr>
        <w:t xml:space="preserve"> 5) ЗЈН-а закључити уговор са понуђачем и пре истека рока за подношење захтева за заштиту права.</w:t>
      </w:r>
      <w:r w:rsidRPr="00F10346">
        <w:rPr>
          <w:rFonts w:cs="Arial"/>
          <w:lang w:val="ru-RU"/>
        </w:rPr>
        <w:t xml:space="preserve"> </w:t>
      </w:r>
    </w:p>
    <w:p w:rsidR="006B1B67" w:rsidRPr="00F10346" w:rsidRDefault="006B1B67" w:rsidP="006B1B67">
      <w:pPr>
        <w:pStyle w:val="KDPodnaslov2"/>
        <w:numPr>
          <w:ilvl w:val="1"/>
          <w:numId w:val="33"/>
        </w:numPr>
        <w:spacing w:before="0"/>
        <w:jc w:val="both"/>
        <w:rPr>
          <w:rFonts w:cs="Arial"/>
        </w:rPr>
      </w:pPr>
      <w:r w:rsidRPr="00F10346">
        <w:rPr>
          <w:rFonts w:cs="Arial"/>
        </w:rPr>
        <w:t>Измене током трајања уговора</w:t>
      </w:r>
      <w:bookmarkEnd w:id="249"/>
      <w:bookmarkEnd w:id="250"/>
    </w:p>
    <w:p w:rsidR="006B1B67" w:rsidRPr="00A260F5" w:rsidRDefault="006B1B67" w:rsidP="006B1B67">
      <w:pPr>
        <w:spacing w:before="0"/>
        <w:rPr>
          <w:rFonts w:cs="Arial"/>
          <w:lang w:eastAsia="sr-Latn-CS"/>
        </w:rPr>
      </w:pPr>
      <w:proofErr w:type="gramStart"/>
      <w:r w:rsidRPr="00A260F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260F5">
        <w:rPr>
          <w:rFonts w:cs="Arial"/>
          <w:lang w:eastAsia="sr-Latn-CS"/>
        </w:rPr>
        <w:t xml:space="preserve"> </w:t>
      </w:r>
      <w:proofErr w:type="gramStart"/>
      <w:r w:rsidRPr="00A260F5">
        <w:rPr>
          <w:rFonts w:cs="Arial"/>
          <w:lang w:eastAsia="sr-Latn-CS"/>
        </w:rPr>
        <w:t>Закона о јавним набавкама.</w:t>
      </w:r>
      <w:proofErr w:type="gramEnd"/>
    </w:p>
    <w:p w:rsidR="006B1B67" w:rsidRPr="00A260F5" w:rsidRDefault="006B1B67" w:rsidP="006B1B67">
      <w:pPr>
        <w:spacing w:before="0"/>
        <w:rPr>
          <w:rFonts w:cs="Arial"/>
          <w:lang w:eastAsia="sr-Latn-CS"/>
        </w:rPr>
      </w:pPr>
      <w:r w:rsidRPr="00A260F5">
        <w:rPr>
          <w:rFonts w:cs="Arial"/>
          <w:lang w:eastAsia="sr-Latn-CS"/>
        </w:rPr>
        <w:t xml:space="preserve">Уговорне стране током трајања овог </w:t>
      </w:r>
      <w:proofErr w:type="gramStart"/>
      <w:r w:rsidRPr="00A260F5">
        <w:rPr>
          <w:rFonts w:cs="Arial"/>
          <w:lang w:eastAsia="sr-Latn-CS"/>
        </w:rPr>
        <w:t>Уговора  због</w:t>
      </w:r>
      <w:proofErr w:type="gramEnd"/>
      <w:r w:rsidRPr="00A260F5">
        <w:rPr>
          <w:rFonts w:cs="Arial"/>
          <w:lang w:eastAsia="sr-Latn-CS"/>
        </w:rPr>
        <w:t xml:space="preserve"> промењених околности ближе одређених у члану 115. </w:t>
      </w:r>
      <w:proofErr w:type="gramStart"/>
      <w:r w:rsidRPr="00A260F5">
        <w:rPr>
          <w:rFonts w:cs="Arial"/>
          <w:lang w:eastAsia="sr-Latn-CS"/>
        </w:rPr>
        <w:t>Закона, могу у писменој форми путем Анекса извршити измене и допуне овог Уговора.</w:t>
      </w:r>
      <w:proofErr w:type="gramEnd"/>
    </w:p>
    <w:p w:rsidR="006B1B67" w:rsidRPr="00F10346" w:rsidRDefault="006B1B67" w:rsidP="006B1B67">
      <w:pPr>
        <w:spacing w:before="0"/>
        <w:rPr>
          <w:rFonts w:cs="Arial"/>
          <w:color w:val="00B0F0"/>
          <w:lang w:eastAsia="sr-Latn-CS"/>
        </w:rPr>
      </w:pPr>
      <w:r w:rsidRPr="00A260F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B67" w:rsidRPr="00F10346"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Pr="00F10346" w:rsidRDefault="006B1B67" w:rsidP="006B1B67">
      <w:pPr>
        <w:spacing w:before="0"/>
        <w:rPr>
          <w:rFonts w:cs="Arial"/>
          <w:color w:val="00B0F0"/>
          <w:lang w:eastAsia="sr-Latn-CS"/>
        </w:rPr>
      </w:pPr>
    </w:p>
    <w:p w:rsidR="006B1B67" w:rsidRDefault="006B1B67" w:rsidP="00B13CD3">
      <w:pPr>
        <w:spacing w:before="0"/>
        <w:rPr>
          <w:rFonts w:cs="Arial"/>
          <w:lang w:val="sr-Cyrl-RS" w:eastAsia="zh-CN"/>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jc w:val="center"/>
        <w:rPr>
          <w:rFonts w:cs="Arial"/>
          <w:color w:val="00B0F0"/>
          <w:lang w:eastAsia="sr-Latn-CS"/>
        </w:rPr>
      </w:pPr>
    </w:p>
    <w:p w:rsidR="006B1B67" w:rsidRPr="006B1B67" w:rsidRDefault="006B1B67" w:rsidP="006B1B67">
      <w:pPr>
        <w:spacing w:before="0"/>
        <w:jc w:val="center"/>
        <w:rPr>
          <w:rFonts w:cs="Arial"/>
          <w:color w:val="00B0F0"/>
          <w:lang w:eastAsia="sr-Latn-CS"/>
        </w:rPr>
      </w:pPr>
    </w:p>
    <w:p w:rsidR="006B1B67" w:rsidRPr="006B1B67" w:rsidRDefault="006B1B67" w:rsidP="006B1B67">
      <w:pPr>
        <w:keepNext/>
        <w:numPr>
          <w:ilvl w:val="0"/>
          <w:numId w:val="33"/>
        </w:numPr>
        <w:tabs>
          <w:tab w:val="left" w:pos="567"/>
        </w:tabs>
        <w:spacing w:before="0"/>
        <w:jc w:val="center"/>
        <w:outlineLvl w:val="0"/>
        <w:rPr>
          <w:rFonts w:cs="Arial"/>
          <w:b/>
        </w:rPr>
      </w:pPr>
      <w:r w:rsidRPr="006B1B67">
        <w:rPr>
          <w:rFonts w:cs="Arial"/>
          <w:b/>
        </w:rPr>
        <w:t>ОБРАСЦИ</w:t>
      </w: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rPr>
          <w:rFonts w:cs="Arial"/>
          <w:color w:val="00B0F0"/>
          <w:lang w:val="sr-Cyrl-RS" w:eastAsia="sr-Latn-CS"/>
        </w:rPr>
      </w:pPr>
    </w:p>
    <w:p w:rsidR="006B1B67" w:rsidRPr="006B1B67" w:rsidRDefault="006B1B67" w:rsidP="006B1B67">
      <w:pPr>
        <w:spacing w:before="0"/>
        <w:jc w:val="right"/>
        <w:outlineLvl w:val="1"/>
        <w:rPr>
          <w:rFonts w:cs="Arial"/>
          <w:b/>
          <w:noProof/>
        </w:rPr>
      </w:pPr>
      <w:bookmarkStart w:id="251" w:name="_Toc442559924"/>
      <w:proofErr w:type="gramStart"/>
      <w:r w:rsidRPr="006B1B67">
        <w:rPr>
          <w:rFonts w:cs="Arial"/>
          <w:b/>
        </w:rPr>
        <w:t xml:space="preserve">ОБРАЗАЦ </w:t>
      </w:r>
      <w:r w:rsidRPr="006B1B67">
        <w:rPr>
          <w:rFonts w:cs="Arial"/>
          <w:b/>
          <w:lang w:val="sr-Cyrl-RS"/>
        </w:rPr>
        <w:t>1</w:t>
      </w:r>
      <w:r w:rsidRPr="006B1B67">
        <w:rPr>
          <w:rFonts w:cs="Arial"/>
          <w:b/>
          <w:noProof/>
        </w:rPr>
        <w:t>.</w:t>
      </w:r>
      <w:bookmarkEnd w:id="251"/>
      <w:proofErr w:type="gramEnd"/>
    </w:p>
    <w:p w:rsidR="006B1B67" w:rsidRPr="006B1B67" w:rsidRDefault="006B1B67" w:rsidP="006B1B67">
      <w:pPr>
        <w:spacing w:before="0"/>
        <w:jc w:val="center"/>
        <w:rPr>
          <w:rFonts w:cs="Arial"/>
          <w:b/>
          <w:bCs/>
          <w:smallCaps/>
          <w:spacing w:val="5"/>
        </w:rPr>
      </w:pPr>
      <w:r w:rsidRPr="006B1B67">
        <w:rPr>
          <w:rFonts w:cs="Arial"/>
          <w:b/>
          <w:bCs/>
          <w:smallCaps/>
          <w:spacing w:val="5"/>
        </w:rPr>
        <w:t>ОБРАЗАЦ ПОНУДЕ</w:t>
      </w:r>
    </w:p>
    <w:p w:rsidR="006B1B67" w:rsidRPr="006B1B67" w:rsidRDefault="006B1B67" w:rsidP="006B1B67">
      <w:pPr>
        <w:spacing w:before="0"/>
        <w:rPr>
          <w:rFonts w:cs="Arial"/>
          <w:b/>
          <w:bCs/>
          <w:smallCaps/>
          <w:spacing w:val="5"/>
        </w:rPr>
      </w:pPr>
    </w:p>
    <w:p w:rsidR="006B1B67" w:rsidRPr="006B1B67" w:rsidRDefault="006B1B67" w:rsidP="006B1B67">
      <w:pPr>
        <w:ind w:left="-360" w:right="-19"/>
        <w:jc w:val="center"/>
        <w:outlineLvl w:val="0"/>
        <w:rPr>
          <w:rFonts w:eastAsia="TimesNewRomanPS-BoldMT" w:cs="Arial"/>
          <w:bCs/>
          <w:color w:val="000000" w:themeColor="text1"/>
          <w:lang w:val="sr-Cyrl-RS"/>
        </w:rPr>
      </w:pPr>
      <w:r w:rsidRPr="006B1B67">
        <w:rPr>
          <w:rFonts w:eastAsia="TimesNewRomanPS-BoldMT" w:cs="Arial"/>
          <w:bCs/>
          <w:color w:val="000000"/>
        </w:rPr>
        <w:t xml:space="preserve">Понуда бр._________ од _______________ </w:t>
      </w:r>
      <w:proofErr w:type="gramStart"/>
      <w:r w:rsidRPr="006B1B67">
        <w:rPr>
          <w:rFonts w:eastAsia="TimesNewRomanPS-BoldMT" w:cs="Arial"/>
          <w:bCs/>
          <w:color w:val="000000"/>
        </w:rPr>
        <w:t>за  отворени</w:t>
      </w:r>
      <w:proofErr w:type="gramEnd"/>
      <w:r w:rsidRPr="006B1B67">
        <w:rPr>
          <w:rFonts w:eastAsia="TimesNewRomanPS-BoldMT" w:cs="Arial"/>
          <w:bCs/>
          <w:color w:val="000000"/>
        </w:rPr>
        <w:t xml:space="preserve"> поступак јавне набавке– </w:t>
      </w:r>
      <w:r w:rsidRPr="006B1B67">
        <w:rPr>
          <w:rFonts w:eastAsia="TimesNewRomanPS-BoldMT" w:cs="Arial"/>
          <w:bCs/>
          <w:color w:val="000000" w:themeColor="text1"/>
        </w:rPr>
        <w:t>доб</w:t>
      </w:r>
      <w:r w:rsidRPr="006B1B67">
        <w:rPr>
          <w:rFonts w:eastAsia="TimesNewRomanPS-BoldMT" w:cs="Arial"/>
          <w:bCs/>
          <w:color w:val="000000" w:themeColor="text1"/>
          <w:lang w:val="sr-Cyrl-RS"/>
        </w:rPr>
        <w:t>а</w:t>
      </w:r>
      <w:r w:rsidRPr="006B1B67">
        <w:rPr>
          <w:rFonts w:eastAsia="TimesNewRomanPS-BoldMT" w:cs="Arial"/>
          <w:bCs/>
          <w:color w:val="000000" w:themeColor="text1"/>
        </w:rPr>
        <w:t xml:space="preserve">ра </w:t>
      </w:r>
      <w:r w:rsidR="006E0768" w:rsidRPr="006E0768">
        <w:rPr>
          <w:rFonts w:eastAsia="TimesNewRomanPS-BoldMT" w:cs="Arial"/>
          <w:bCs/>
          <w:color w:val="000000" w:themeColor="text1"/>
        </w:rPr>
        <w:t xml:space="preserve">Опрема за одржавање система КГХ Тент А </w:t>
      </w:r>
      <w:r w:rsidRPr="006B1B67">
        <w:rPr>
          <w:rFonts w:eastAsia="TimesNewRomanPS-BoldMT" w:cs="Arial"/>
          <w:bCs/>
          <w:color w:val="000000" w:themeColor="text1"/>
        </w:rPr>
        <w:t xml:space="preserve">˝ </w:t>
      </w:r>
    </w:p>
    <w:p w:rsidR="006B1B67" w:rsidRPr="006B1B67" w:rsidRDefault="006B1B67" w:rsidP="0045619B">
      <w:pPr>
        <w:ind w:left="-360" w:right="-19"/>
        <w:jc w:val="center"/>
        <w:outlineLvl w:val="0"/>
        <w:rPr>
          <w:rFonts w:eastAsia="TimesNewRomanPS-BoldMT" w:cs="Arial"/>
          <w:bCs/>
          <w:color w:val="00B0F0"/>
        </w:rPr>
      </w:pPr>
      <w:r w:rsidRPr="006B1B67">
        <w:rPr>
          <w:rFonts w:eastAsia="TimesNewRomanPS-BoldMT" w:cs="Arial"/>
          <w:bCs/>
          <w:color w:val="000000" w:themeColor="text1"/>
          <w:lang w:val="sr-Cyrl-RS"/>
        </w:rPr>
        <w:t xml:space="preserve">Број </w:t>
      </w:r>
      <w:r w:rsidR="0045619B" w:rsidRPr="0045619B">
        <w:rPr>
          <w:rFonts w:cs="Arial"/>
          <w:b/>
          <w:lang w:val="sr-Cyrl-CS"/>
        </w:rPr>
        <w:t>3000/053</w:t>
      </w:r>
      <w:r w:rsidR="006E0768">
        <w:rPr>
          <w:rFonts w:cs="Arial"/>
          <w:b/>
          <w:lang w:val="sr-Cyrl-CS"/>
        </w:rPr>
        <w:t>6</w:t>
      </w:r>
      <w:r w:rsidR="0045619B" w:rsidRPr="0045619B">
        <w:rPr>
          <w:rFonts w:cs="Arial"/>
          <w:b/>
          <w:lang w:val="sr-Cyrl-CS"/>
        </w:rPr>
        <w:t>/2018(</w:t>
      </w:r>
      <w:r w:rsidR="006E0768">
        <w:rPr>
          <w:rFonts w:cs="Arial"/>
          <w:b/>
          <w:lang w:val="sr-Cyrl-CS"/>
        </w:rPr>
        <w:t>547</w:t>
      </w:r>
      <w:r w:rsidR="0045619B" w:rsidRPr="0045619B">
        <w:rPr>
          <w:rFonts w:cs="Arial"/>
          <w:b/>
          <w:lang w:val="sr-Cyrl-CS"/>
        </w:rPr>
        <w:t>/2018)</w:t>
      </w:r>
    </w:p>
    <w:p w:rsidR="006B1B67" w:rsidRPr="006B1B67" w:rsidRDefault="006B1B67" w:rsidP="006B1B67">
      <w:pPr>
        <w:spacing w:before="0"/>
        <w:rPr>
          <w:rFonts w:cs="Arial"/>
          <w:b/>
          <w:bCs/>
          <w:iCs/>
        </w:rPr>
      </w:pPr>
      <w:proofErr w:type="gramStart"/>
      <w:r w:rsidRPr="006B1B67">
        <w:rPr>
          <w:rFonts w:cs="Arial"/>
          <w:b/>
          <w:bCs/>
          <w:iCs/>
        </w:rPr>
        <w:t>1)ОПШТИ</w:t>
      </w:r>
      <w:proofErr w:type="gramEnd"/>
      <w:r w:rsidRPr="006B1B67">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B1B67" w:rsidRPr="006B1B67" w:rsidTr="00E07082">
        <w:trPr>
          <w:trHeight w:val="62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rPr>
          <w:trHeight w:val="68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rPr>
          <w:trHeight w:val="44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iCs/>
              </w:rPr>
            </w:pPr>
            <w:r w:rsidRPr="006B1B67">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tc>
      </w:tr>
      <w:tr w:rsidR="006B1B67" w:rsidRPr="006B1B67" w:rsidTr="00E07082">
        <w:trPr>
          <w:trHeight w:val="647"/>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tc>
      </w:tr>
      <w:tr w:rsidR="006B1B67" w:rsidRPr="006B1B67" w:rsidTr="00E07082">
        <w:trPr>
          <w:trHeight w:val="512"/>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iCs/>
              </w:rPr>
            </w:pPr>
          </w:p>
          <w:p w:rsidR="006B1B67" w:rsidRPr="006B1B67" w:rsidRDefault="006B1B67" w:rsidP="006B1B67">
            <w:pPr>
              <w:spacing w:before="0"/>
              <w:rPr>
                <w:rFonts w:cs="Arial"/>
                <w:b/>
                <w:bCs/>
                <w:iCs/>
              </w:rPr>
            </w:pPr>
            <w:r w:rsidRPr="006B1B6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Електронска адреса понуђача (</w:t>
            </w:r>
            <w:r w:rsidRPr="006B1B67">
              <w:rPr>
                <w:rFonts w:cs="Arial"/>
                <w:iCs/>
              </w:rPr>
              <w:t>e</w:t>
            </w:r>
            <w:r w:rsidRPr="006B1B67">
              <w:rPr>
                <w:rFonts w:cs="Arial"/>
                <w:iCs/>
                <w:lang w:val="ru-RU"/>
              </w:rPr>
              <w:t>-</w:t>
            </w:r>
            <w:r w:rsidRPr="006B1B67">
              <w:rPr>
                <w:rFonts w:cs="Arial"/>
                <w:iCs/>
              </w:rPr>
              <w:t>mail</w:t>
            </w:r>
            <w:r w:rsidRPr="006B1B67">
              <w:rPr>
                <w:rFonts w:cs="Arial"/>
                <w:iCs/>
                <w:lang w:val="ru-RU"/>
              </w:rPr>
              <w:t>):</w:t>
            </w:r>
          </w:p>
          <w:p w:rsidR="006B1B67" w:rsidRPr="006B1B67" w:rsidRDefault="006B1B67" w:rsidP="006B1B67">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tc>
      </w:tr>
      <w:tr w:rsidR="006B1B67" w:rsidRPr="006B1B67" w:rsidTr="00E07082">
        <w:trPr>
          <w:trHeight w:val="557"/>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rPr>
          <w:trHeight w:val="530"/>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rPr>
            </w:pPr>
            <w:r w:rsidRPr="006B1B6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rPr>
            </w:pPr>
          </w:p>
          <w:p w:rsidR="006B1B67" w:rsidRPr="006B1B67" w:rsidRDefault="006B1B67" w:rsidP="006B1B67">
            <w:pPr>
              <w:spacing w:before="0"/>
              <w:rPr>
                <w:rFonts w:cs="Arial"/>
                <w:b/>
                <w:bCs/>
                <w:iCs/>
              </w:rPr>
            </w:pPr>
          </w:p>
          <w:p w:rsidR="006B1B67" w:rsidRPr="006B1B67" w:rsidRDefault="006B1B67" w:rsidP="006B1B67">
            <w:pPr>
              <w:spacing w:before="0"/>
              <w:rPr>
                <w:rFonts w:cs="Arial"/>
                <w:b/>
                <w:bCs/>
                <w:iCs/>
              </w:rPr>
            </w:pPr>
          </w:p>
        </w:tc>
      </w:tr>
      <w:tr w:rsidR="006B1B67" w:rsidRPr="006B1B67" w:rsidTr="00E07082">
        <w:trPr>
          <w:trHeight w:val="59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cs="Arial"/>
                <w:b/>
                <w:bCs/>
                <w:iCs/>
                <w:lang w:val="ru-RU"/>
              </w:rPr>
            </w:pPr>
          </w:p>
          <w:p w:rsidR="006B1B67" w:rsidRPr="006B1B67" w:rsidRDefault="006B1B67" w:rsidP="006B1B67">
            <w:pPr>
              <w:spacing w:before="0"/>
              <w:rPr>
                <w:rFonts w:cs="Arial"/>
                <w:b/>
                <w:bCs/>
                <w:iCs/>
                <w:lang w:val="ru-RU"/>
              </w:rPr>
            </w:pPr>
          </w:p>
          <w:p w:rsidR="006B1B67" w:rsidRPr="006B1B67" w:rsidRDefault="006B1B67" w:rsidP="006B1B67">
            <w:pPr>
              <w:spacing w:before="0"/>
              <w:rPr>
                <w:rFonts w:cs="Arial"/>
                <w:b/>
                <w:bCs/>
                <w:iCs/>
                <w:lang w:val="ru-RU"/>
              </w:rPr>
            </w:pPr>
          </w:p>
        </w:tc>
      </w:tr>
      <w:tr w:rsidR="006B1B67" w:rsidRPr="006B1B67" w:rsidTr="00E07082">
        <w:trPr>
          <w:trHeight w:val="593"/>
        </w:trPr>
        <w:tc>
          <w:tcPr>
            <w:tcW w:w="4621"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pacing w:before="0"/>
              <w:rPr>
                <w:rFonts w:cs="Arial"/>
                <w:b/>
                <w:bCs/>
                <w:iCs/>
                <w:lang w:val="ru-RU"/>
              </w:rPr>
            </w:pPr>
            <w:r w:rsidRPr="006B1B6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ind w:firstLine="708"/>
              <w:rPr>
                <w:rFonts w:cs="Arial"/>
                <w:b/>
                <w:bCs/>
                <w:iCs/>
                <w:lang w:val="ru-RU"/>
              </w:rPr>
            </w:pPr>
          </w:p>
          <w:p w:rsidR="006B1B67" w:rsidRPr="006B1B67" w:rsidRDefault="006B1B67" w:rsidP="006B1B67">
            <w:pPr>
              <w:spacing w:before="0"/>
              <w:ind w:firstLine="708"/>
              <w:rPr>
                <w:rFonts w:cs="Arial"/>
                <w:b/>
                <w:bCs/>
                <w:iCs/>
                <w:lang w:val="ru-RU"/>
              </w:rPr>
            </w:pPr>
          </w:p>
          <w:p w:rsidR="006B1B67" w:rsidRPr="006B1B67" w:rsidRDefault="006B1B67" w:rsidP="006B1B67">
            <w:pPr>
              <w:spacing w:before="0"/>
              <w:ind w:firstLine="708"/>
              <w:rPr>
                <w:rFonts w:cs="Arial"/>
                <w:b/>
                <w:bCs/>
                <w:iCs/>
                <w:lang w:val="ru-RU"/>
              </w:rPr>
            </w:pPr>
          </w:p>
        </w:tc>
      </w:tr>
    </w:tbl>
    <w:p w:rsidR="006B1B67" w:rsidRPr="006B1B67" w:rsidRDefault="006B1B67" w:rsidP="006B1B67">
      <w:pPr>
        <w:spacing w:before="0"/>
        <w:rPr>
          <w:rFonts w:cs="Arial"/>
        </w:rPr>
      </w:pPr>
    </w:p>
    <w:p w:rsidR="006B1B67" w:rsidRPr="006B1B67" w:rsidRDefault="006B1B67" w:rsidP="006B1B67">
      <w:pPr>
        <w:spacing w:before="0"/>
        <w:rPr>
          <w:rFonts w:eastAsia="TimesNewRomanPSMT" w:cs="Arial"/>
          <w:b/>
          <w:bCs/>
          <w:iCs/>
        </w:rPr>
      </w:pPr>
      <w:r w:rsidRPr="006B1B67">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B1B67" w:rsidRPr="006B1B67" w:rsidTr="00E070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cs="Arial"/>
              </w:rPr>
            </w:pPr>
          </w:p>
          <w:p w:rsidR="006B1B67" w:rsidRPr="006B1B67" w:rsidRDefault="006B1B67" w:rsidP="006B1B67">
            <w:pPr>
              <w:spacing w:before="0"/>
              <w:jc w:val="center"/>
              <w:rPr>
                <w:rFonts w:eastAsia="TimesNewRomanPSMT" w:cs="Arial"/>
                <w:b/>
                <w:bCs/>
              </w:rPr>
            </w:pPr>
            <w:r w:rsidRPr="006B1B67">
              <w:rPr>
                <w:rFonts w:eastAsia="TimesNewRomanPSMT" w:cs="Arial"/>
                <w:b/>
                <w:bCs/>
              </w:rPr>
              <w:t xml:space="preserve">А) САМОСТАЛНО </w:t>
            </w:r>
          </w:p>
        </w:tc>
      </w:tr>
      <w:tr w:rsidR="006B1B67" w:rsidRPr="006B1B67" w:rsidTr="00E070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eastAsia="TimesNewRomanPSMT" w:cs="Arial"/>
                <w:b/>
                <w:bCs/>
              </w:rPr>
            </w:pPr>
          </w:p>
          <w:p w:rsidR="006B1B67" w:rsidRPr="006B1B67" w:rsidRDefault="006B1B67" w:rsidP="006B1B67">
            <w:pPr>
              <w:spacing w:before="0"/>
              <w:jc w:val="center"/>
              <w:rPr>
                <w:rFonts w:eastAsia="TimesNewRomanPSMT" w:cs="Arial"/>
                <w:b/>
                <w:bCs/>
              </w:rPr>
            </w:pPr>
            <w:r w:rsidRPr="006B1B67">
              <w:rPr>
                <w:rFonts w:eastAsia="TimesNewRomanPSMT" w:cs="Arial"/>
                <w:b/>
                <w:bCs/>
              </w:rPr>
              <w:t>Б) СА ПОДИЗВОЂАЧЕМ</w:t>
            </w:r>
          </w:p>
        </w:tc>
      </w:tr>
      <w:tr w:rsidR="006B1B67" w:rsidRPr="006B1B67" w:rsidTr="00E0708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jc w:val="center"/>
              <w:rPr>
                <w:rFonts w:eastAsia="TimesNewRomanPSMT" w:cs="Arial"/>
                <w:b/>
                <w:bCs/>
              </w:rPr>
            </w:pPr>
          </w:p>
          <w:p w:rsidR="006B1B67" w:rsidRPr="006B1B67" w:rsidRDefault="006B1B67" w:rsidP="006B1B67">
            <w:pPr>
              <w:spacing w:before="0"/>
              <w:jc w:val="center"/>
              <w:rPr>
                <w:rFonts w:cs="Arial"/>
                <w:b/>
                <w:iCs/>
                <w:lang w:val="ru-RU"/>
              </w:rPr>
            </w:pPr>
            <w:r w:rsidRPr="006B1B67">
              <w:rPr>
                <w:rFonts w:eastAsia="TimesNewRomanPSMT" w:cs="Arial"/>
                <w:b/>
                <w:bCs/>
              </w:rPr>
              <w:t>В) КАО ЗАЈЕДНИЧКУ ПОНУДУ</w:t>
            </w:r>
          </w:p>
        </w:tc>
      </w:tr>
    </w:tbl>
    <w:p w:rsidR="006B1B67" w:rsidRPr="006B1B67" w:rsidRDefault="006B1B67" w:rsidP="006B1B67">
      <w:pPr>
        <w:spacing w:before="0"/>
        <w:rPr>
          <w:rFonts w:cs="Arial"/>
          <w:b/>
          <w:iCs/>
          <w:lang w:val="ru-RU"/>
        </w:rPr>
      </w:pPr>
    </w:p>
    <w:p w:rsidR="006B1B67" w:rsidRPr="006B1B67" w:rsidRDefault="006B1B67" w:rsidP="006B1B67">
      <w:pPr>
        <w:spacing w:before="0"/>
        <w:rPr>
          <w:rFonts w:cs="Arial"/>
          <w:iCs/>
          <w:lang w:val="ru-RU"/>
        </w:rPr>
      </w:pPr>
      <w:r w:rsidRPr="006B1B67">
        <w:rPr>
          <w:rFonts w:cs="Arial"/>
          <w:b/>
          <w:iCs/>
          <w:lang w:val="ru-RU"/>
        </w:rPr>
        <w:t>Напомена:</w:t>
      </w:r>
      <w:r w:rsidRPr="006B1B67">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B1B67" w:rsidRPr="006B1B67" w:rsidRDefault="006B1B67" w:rsidP="006B1B67">
      <w:pPr>
        <w:spacing w:before="0"/>
        <w:rPr>
          <w:rFonts w:cs="Arial"/>
          <w:iCs/>
          <w:lang w:val="ru-RU"/>
        </w:rPr>
      </w:pPr>
    </w:p>
    <w:p w:rsidR="006B1B67" w:rsidRDefault="006B1B67" w:rsidP="006B1B67">
      <w:pPr>
        <w:spacing w:before="0"/>
        <w:rPr>
          <w:rFonts w:eastAsia="TimesNewRomanPSMT" w:cs="Arial"/>
          <w:bCs/>
          <w:lang w:val="sr-Cyrl-RS"/>
        </w:rPr>
      </w:pPr>
    </w:p>
    <w:p w:rsidR="0045619B" w:rsidRPr="006B1B67" w:rsidRDefault="0045619B" w:rsidP="006B1B67">
      <w:pPr>
        <w:spacing w:before="0"/>
        <w:rPr>
          <w:rFonts w:eastAsia="TimesNewRomanPSMT" w:cs="Arial"/>
          <w:bCs/>
          <w:lang w:val="sr-Cyrl-RS"/>
        </w:rPr>
      </w:pPr>
    </w:p>
    <w:p w:rsidR="006B1B67" w:rsidRPr="006B1B67" w:rsidRDefault="006B1B67" w:rsidP="006B1B67">
      <w:pPr>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
          <w:bCs/>
          <w:lang w:val="sr-Cyrl-CS"/>
        </w:rPr>
        <w:t xml:space="preserve">3) </w:t>
      </w:r>
      <w:r w:rsidRPr="006B1B67">
        <w:rPr>
          <w:rFonts w:eastAsia="TimesNewRomanPSMT" w:cs="Arial"/>
          <w:b/>
          <w:bCs/>
        </w:rPr>
        <w:t xml:space="preserve">ПОДАЦИ О ПОДИЗВОЂАЧУ </w:t>
      </w:r>
    </w:p>
    <w:p w:rsidR="006B1B67" w:rsidRPr="006B1B67" w:rsidRDefault="006B1B67" w:rsidP="006B1B67">
      <w:pPr>
        <w:spacing w:before="0"/>
        <w:rPr>
          <w:rFonts w:cs="Arial"/>
        </w:rPr>
      </w:pPr>
      <w:r w:rsidRPr="006B1B6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rPr>
            </w:pPr>
          </w:p>
          <w:p w:rsidR="006B1B67" w:rsidRPr="006B1B67" w:rsidRDefault="006B1B67" w:rsidP="006B1B67">
            <w:pPr>
              <w:spacing w:before="0"/>
              <w:rPr>
                <w:rFonts w:eastAsia="TimesNewRomanPSMT" w:cs="Arial"/>
                <w:bCs/>
              </w:rPr>
            </w:pPr>
            <w:r w:rsidRPr="006B1B6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iCs/>
              </w:rPr>
            </w:pPr>
            <w:r w:rsidRPr="006B1B67">
              <w:rPr>
                <w:rFonts w:cs="Arial"/>
                <w:iCs/>
              </w:rPr>
              <w:t>Врста правног лица:</w:t>
            </w:r>
          </w:p>
          <w:p w:rsidR="006B1B67" w:rsidRPr="006B1B67" w:rsidRDefault="006B1B67" w:rsidP="006B1B6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rPr>
            </w:pPr>
            <w:r w:rsidRPr="006B1B6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bl>
    <w:p w:rsidR="006B1B67" w:rsidRPr="006B1B67" w:rsidRDefault="006B1B67" w:rsidP="006B1B67">
      <w:pPr>
        <w:spacing w:before="0"/>
        <w:rPr>
          <w:rFonts w:cs="Arial"/>
          <w:b/>
          <w:bCs/>
          <w:iCs/>
          <w:u w:val="single"/>
          <w:lang w:val="ru-RU"/>
        </w:rPr>
      </w:pPr>
    </w:p>
    <w:p w:rsidR="006B1B67" w:rsidRPr="006B1B67" w:rsidRDefault="006B1B67" w:rsidP="006B1B67">
      <w:pPr>
        <w:spacing w:before="0"/>
        <w:rPr>
          <w:rFonts w:cs="Arial"/>
          <w:b/>
          <w:bCs/>
          <w:iCs/>
          <w:u w:val="single"/>
          <w:lang w:val="ru-RU"/>
        </w:rPr>
      </w:pPr>
    </w:p>
    <w:p w:rsidR="006B1B67" w:rsidRPr="006B1B67" w:rsidRDefault="006B1B67" w:rsidP="006B1B67">
      <w:pPr>
        <w:spacing w:before="0"/>
        <w:rPr>
          <w:rFonts w:cs="Arial"/>
          <w:iCs/>
          <w:lang w:val="ru-RU"/>
        </w:rPr>
      </w:pPr>
      <w:r w:rsidRPr="006B1B67">
        <w:rPr>
          <w:rFonts w:cs="Arial"/>
          <w:b/>
          <w:bCs/>
          <w:iCs/>
          <w:u w:val="single"/>
          <w:lang w:val="ru-RU"/>
        </w:rPr>
        <w:t>Напомена:</w:t>
      </w:r>
    </w:p>
    <w:p w:rsidR="006B1B67" w:rsidRPr="006B1B67" w:rsidRDefault="006B1B67" w:rsidP="006B1B67">
      <w:pPr>
        <w:spacing w:before="0"/>
        <w:rPr>
          <w:rFonts w:eastAsia="TimesNewRomanPSMT" w:cs="Arial"/>
          <w:b/>
          <w:bCs/>
          <w:lang w:val="ru-RU"/>
        </w:rPr>
      </w:pPr>
      <w:r w:rsidRPr="006B1B67">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rPr>
      </w:pPr>
    </w:p>
    <w:p w:rsidR="006B1B67" w:rsidRPr="006B1B67" w:rsidRDefault="006B1B67" w:rsidP="006B1B67">
      <w:pPr>
        <w:spacing w:before="0"/>
        <w:rPr>
          <w:rFonts w:eastAsia="TimesNewRomanPSMT" w:cs="Arial"/>
          <w:b/>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
          <w:bCs/>
          <w:lang w:val="sr-Cyrl-CS"/>
        </w:rPr>
        <w:t xml:space="preserve">4) </w:t>
      </w:r>
      <w:r w:rsidRPr="006B1B67">
        <w:rPr>
          <w:rFonts w:eastAsia="TimesNewRomanPSMT" w:cs="Arial"/>
          <w:b/>
          <w:bCs/>
          <w:lang w:val="ru-RU"/>
        </w:rPr>
        <w:t>ПОДАЦИ ЧЛАНУ ГРУПЕ ПОНУЂАЧА</w:t>
      </w:r>
    </w:p>
    <w:p w:rsidR="006B1B67" w:rsidRPr="006B1B67" w:rsidRDefault="006B1B67" w:rsidP="006B1B6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rPr>
            </w:pPr>
          </w:p>
          <w:p w:rsidR="006B1B67" w:rsidRPr="006B1B67" w:rsidRDefault="006B1B67" w:rsidP="006B1B67">
            <w:pPr>
              <w:spacing w:before="0"/>
              <w:rPr>
                <w:rFonts w:eastAsia="TimesNewRomanPSMT" w:cs="Arial"/>
                <w:bCs/>
                <w:lang w:val="ru-RU"/>
              </w:rPr>
            </w:pPr>
            <w:r w:rsidRPr="006B1B6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cs="Arial"/>
                <w:iCs/>
              </w:rPr>
            </w:pPr>
            <w:r w:rsidRPr="006B1B67">
              <w:rPr>
                <w:rFonts w:cs="Arial"/>
                <w:iCs/>
              </w:rPr>
              <w:t>Врста правног лица:</w:t>
            </w:r>
          </w:p>
          <w:p w:rsidR="006B1B67" w:rsidRPr="006B1B67" w:rsidRDefault="006B1B67" w:rsidP="006B1B6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lang w:val="ru-RU"/>
              </w:rPr>
            </w:pPr>
            <w:r w:rsidRPr="006B1B6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lang w:val="ru-RU"/>
              </w:rPr>
            </w:pPr>
            <w:r w:rsidRPr="006B1B6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lang w:val="ru-RU"/>
              </w:rPr>
            </w:pPr>
            <w:r w:rsidRPr="006B1B6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lang w:val="ru-RU"/>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lang w:val="ru-RU"/>
              </w:rPr>
            </w:pPr>
          </w:p>
          <w:p w:rsidR="006B1B67" w:rsidRPr="006B1B67" w:rsidRDefault="006B1B67" w:rsidP="006B1B67">
            <w:pPr>
              <w:spacing w:before="0"/>
              <w:rPr>
                <w:rFonts w:eastAsia="TimesNewRomanPSMT" w:cs="Arial"/>
                <w:b/>
                <w:bCs/>
              </w:rPr>
            </w:pPr>
            <w:r w:rsidRPr="006B1B6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r w:rsidR="006B1B67" w:rsidRPr="006B1B67" w:rsidTr="00E07082">
        <w:tc>
          <w:tcPr>
            <w:tcW w:w="465"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B1B67" w:rsidRPr="006B1B67" w:rsidRDefault="006B1B67" w:rsidP="006B1B67">
            <w:pPr>
              <w:snapToGrid w:val="0"/>
              <w:spacing w:before="0"/>
              <w:rPr>
                <w:rFonts w:eastAsia="TimesNewRomanPSMT" w:cs="Arial"/>
                <w:bCs/>
              </w:rPr>
            </w:pPr>
          </w:p>
          <w:p w:rsidR="006B1B67" w:rsidRPr="006B1B67" w:rsidRDefault="006B1B67" w:rsidP="006B1B67">
            <w:pPr>
              <w:spacing w:before="0"/>
              <w:rPr>
                <w:rFonts w:eastAsia="TimesNewRomanPSMT" w:cs="Arial"/>
                <w:b/>
                <w:bCs/>
              </w:rPr>
            </w:pPr>
            <w:r w:rsidRPr="006B1B6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1B67" w:rsidRPr="006B1B67" w:rsidRDefault="006B1B67" w:rsidP="006B1B67">
            <w:pPr>
              <w:snapToGrid w:val="0"/>
              <w:spacing w:before="0"/>
              <w:rPr>
                <w:rFonts w:eastAsia="TimesNewRomanPSMT" w:cs="Arial"/>
                <w:b/>
                <w:bCs/>
              </w:rPr>
            </w:pPr>
          </w:p>
        </w:tc>
      </w:tr>
    </w:tbl>
    <w:p w:rsidR="006B1B67" w:rsidRPr="006B1B67" w:rsidRDefault="006B1B67" w:rsidP="006B1B67">
      <w:pPr>
        <w:spacing w:before="0"/>
        <w:rPr>
          <w:rFonts w:cs="Arial"/>
          <w:b/>
          <w:bCs/>
          <w:iCs/>
          <w:u w:val="single"/>
        </w:rPr>
      </w:pPr>
    </w:p>
    <w:p w:rsidR="006B1B67" w:rsidRPr="006B1B67" w:rsidRDefault="006B1B67" w:rsidP="006B1B67">
      <w:pPr>
        <w:spacing w:before="0"/>
        <w:rPr>
          <w:rFonts w:cs="Arial"/>
          <w:iCs/>
          <w:lang w:val="ru-RU"/>
        </w:rPr>
      </w:pPr>
      <w:r w:rsidRPr="006B1B67">
        <w:rPr>
          <w:rFonts w:cs="Arial"/>
          <w:b/>
          <w:bCs/>
          <w:iCs/>
          <w:u w:val="single"/>
        </w:rPr>
        <w:t>Напомена:</w:t>
      </w:r>
    </w:p>
    <w:p w:rsidR="006B1B67" w:rsidRPr="006B1B67" w:rsidRDefault="006B1B67" w:rsidP="006B1B67">
      <w:pPr>
        <w:spacing w:before="0"/>
        <w:rPr>
          <w:rFonts w:cs="Arial"/>
          <w:iCs/>
          <w:lang w:val="ru-RU"/>
        </w:rPr>
      </w:pPr>
      <w:r w:rsidRPr="006B1B67">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cs="Arial"/>
          <w:iCs/>
          <w:lang w:val="ru-RU"/>
        </w:rPr>
      </w:pPr>
    </w:p>
    <w:p w:rsidR="006B1B67" w:rsidRPr="006B1B67" w:rsidRDefault="006B1B67" w:rsidP="006B1B67">
      <w:pPr>
        <w:spacing w:before="0"/>
        <w:rPr>
          <w:rFonts w:eastAsia="TimesNewRomanPSMT" w:cs="Arial"/>
          <w:b/>
          <w:bCs/>
          <w:lang w:val="sr-Cyrl-CS"/>
        </w:rPr>
      </w:pPr>
      <w:r w:rsidRPr="006B1B67">
        <w:rPr>
          <w:rFonts w:eastAsia="TimesNewRomanPSMT" w:cs="Arial"/>
          <w:b/>
          <w:bCs/>
          <w:lang w:val="sr-Cyrl-CS"/>
        </w:rPr>
        <w:t>5) ЦЕНА И КОМЕРЦИЈАЛНИ УСЛОВИ ПОНУДЕ</w:t>
      </w:r>
    </w:p>
    <w:p w:rsidR="006B1B67" w:rsidRPr="006B1B67" w:rsidRDefault="006B1B67" w:rsidP="006B1B67">
      <w:pPr>
        <w:spacing w:before="0"/>
        <w:jc w:val="center"/>
        <w:rPr>
          <w:rFonts w:cs="Arial"/>
          <w:b/>
          <w:bCs/>
          <w:iCs/>
          <w:u w:val="single"/>
          <w:lang w:val="sr-Cyrl-CS"/>
        </w:rPr>
      </w:pPr>
      <w:r w:rsidRPr="006B1B6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687"/>
      </w:tblGrid>
      <w:tr w:rsidR="006B1B67" w:rsidRPr="006B1B67" w:rsidTr="00E07082">
        <w:trPr>
          <w:trHeight w:val="485"/>
        </w:trPr>
        <w:tc>
          <w:tcPr>
            <w:tcW w:w="5920"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eastAsia="TimesNewRomanPSMT" w:cs="Arial"/>
                <w:b/>
                <w:bCs/>
              </w:rPr>
              <w:t xml:space="preserve">ПРЕДМЕТ </w:t>
            </w:r>
            <w:r w:rsidRPr="006B1B67">
              <w:rPr>
                <w:rFonts w:eastAsia="TimesNewRomanPSMT" w:cs="Arial"/>
                <w:b/>
                <w:bCs/>
                <w:lang w:val="sr-Cyrl-CS"/>
              </w:rPr>
              <w:t xml:space="preserve">И БРОЈ </w:t>
            </w:r>
            <w:r w:rsidRPr="006B1B67">
              <w:rPr>
                <w:rFonts w:eastAsia="TimesNewRomanPSMT" w:cs="Arial"/>
                <w:b/>
                <w:bCs/>
              </w:rPr>
              <w:t>НАБАВКЕ</w:t>
            </w:r>
          </w:p>
        </w:tc>
        <w:tc>
          <w:tcPr>
            <w:tcW w:w="4394"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 xml:space="preserve">УКУПНА ЦЕНА </w:t>
            </w:r>
            <w:r w:rsidRPr="006B1B67">
              <w:rPr>
                <w:rFonts w:eastAsia="Arial Unicode MS" w:cs="Arial"/>
                <w:b/>
                <w:bCs/>
                <w:iCs/>
                <w:kern w:val="1"/>
                <w:lang w:val="sr-Cyrl-CS" w:eastAsia="ar-SA"/>
              </w:rPr>
              <w:t xml:space="preserve">дин. </w:t>
            </w:r>
            <w:r w:rsidRPr="006B1B67">
              <w:rPr>
                <w:rFonts w:cs="Arial"/>
                <w:b/>
                <w:bCs/>
                <w:iCs/>
                <w:lang w:val="sr-Cyrl-CS"/>
              </w:rPr>
              <w:t>без ПДВ-а</w:t>
            </w:r>
          </w:p>
        </w:tc>
      </w:tr>
      <w:tr w:rsidR="006B1B67" w:rsidRPr="006B1B67" w:rsidTr="00E07082">
        <w:trPr>
          <w:trHeight w:val="440"/>
        </w:trPr>
        <w:tc>
          <w:tcPr>
            <w:tcW w:w="5920" w:type="dxa"/>
            <w:vAlign w:val="center"/>
          </w:tcPr>
          <w:p w:rsidR="006B1B67" w:rsidRPr="006B1B67" w:rsidRDefault="00A202E3" w:rsidP="00A202E3">
            <w:pPr>
              <w:spacing w:before="0"/>
              <w:ind w:left="1365"/>
              <w:jc w:val="center"/>
              <w:rPr>
                <w:rFonts w:cs="Arial"/>
                <w:b/>
                <w:lang w:val="sr-Cyrl-CS"/>
              </w:rPr>
            </w:pPr>
            <w:r w:rsidRPr="00A202E3">
              <w:rPr>
                <w:rFonts w:cs="Arial"/>
                <w:b/>
                <w:lang w:val="sr-Cyrl-CS"/>
              </w:rPr>
              <w:t xml:space="preserve">Опрема за одржавање система КГХ Тент А </w:t>
            </w:r>
            <w:r w:rsidR="0045619B" w:rsidRPr="0045619B">
              <w:rPr>
                <w:rFonts w:cs="Arial"/>
                <w:b/>
                <w:lang w:val="sr-Cyrl-CS"/>
              </w:rPr>
              <w:t>3000/053</w:t>
            </w:r>
            <w:r>
              <w:rPr>
                <w:rFonts w:cs="Arial"/>
                <w:b/>
                <w:lang w:val="sr-Cyrl-CS"/>
              </w:rPr>
              <w:t>6</w:t>
            </w:r>
            <w:r w:rsidR="0045619B" w:rsidRPr="0045619B">
              <w:rPr>
                <w:rFonts w:cs="Arial"/>
                <w:b/>
                <w:lang w:val="sr-Cyrl-CS"/>
              </w:rPr>
              <w:t>/2018(</w:t>
            </w:r>
            <w:r>
              <w:rPr>
                <w:rFonts w:cs="Arial"/>
                <w:b/>
                <w:lang w:val="sr-Cyrl-CS"/>
              </w:rPr>
              <w:t>547</w:t>
            </w:r>
            <w:r w:rsidR="0045619B" w:rsidRPr="0045619B">
              <w:rPr>
                <w:rFonts w:cs="Arial"/>
                <w:b/>
                <w:lang w:val="sr-Cyrl-CS"/>
              </w:rPr>
              <w:t>/2018)</w:t>
            </w:r>
          </w:p>
        </w:tc>
        <w:tc>
          <w:tcPr>
            <w:tcW w:w="4394" w:type="dxa"/>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
                <w:bCs/>
                <w:iCs/>
                <w:lang w:val="sr-Cyrl-CS"/>
              </w:rPr>
            </w:pPr>
          </w:p>
        </w:tc>
      </w:tr>
    </w:tbl>
    <w:p w:rsidR="006B1B67" w:rsidRPr="006B1B67" w:rsidRDefault="006B1B67" w:rsidP="006B1B67">
      <w:pPr>
        <w:spacing w:before="0"/>
        <w:jc w:val="center"/>
        <w:rPr>
          <w:rFonts w:cs="Arial"/>
          <w:b/>
          <w:bCs/>
          <w:iCs/>
          <w:u w:val="single"/>
          <w:lang w:val="sr-Cyrl-CS"/>
        </w:rPr>
      </w:pPr>
    </w:p>
    <w:p w:rsidR="006B1B67" w:rsidRPr="006B1B67" w:rsidRDefault="006B1B67" w:rsidP="006B1B67">
      <w:pPr>
        <w:spacing w:before="0"/>
        <w:jc w:val="center"/>
        <w:rPr>
          <w:rFonts w:cs="Arial"/>
          <w:b/>
          <w:bCs/>
          <w:iCs/>
          <w:u w:val="single"/>
          <w:lang w:val="sr-Cyrl-CS"/>
        </w:rPr>
      </w:pPr>
      <w:r w:rsidRPr="006B1B6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6B1B67" w:rsidRPr="006B1B67" w:rsidTr="00E07082">
        <w:trPr>
          <w:trHeight w:val="647"/>
        </w:trPr>
        <w:tc>
          <w:tcPr>
            <w:tcW w:w="5240"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УСЛОВ НАРУЧИОЦА</w:t>
            </w:r>
          </w:p>
        </w:tc>
        <w:tc>
          <w:tcPr>
            <w:tcW w:w="4005" w:type="dxa"/>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ПОНУДА ПОНУЂАЧА</w:t>
            </w:r>
          </w:p>
        </w:tc>
      </w:tr>
      <w:tr w:rsidR="006B1B67" w:rsidRPr="006B1B67" w:rsidTr="00E07082">
        <w:tc>
          <w:tcPr>
            <w:tcW w:w="5240"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РОК И НАЧИН ПЛАЋАЊА:</w:t>
            </w: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и отпремнице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Сагласан са захтевом наручиоца</w:t>
            </w:r>
          </w:p>
          <w:p w:rsidR="006B1B67" w:rsidRPr="006B1B67" w:rsidRDefault="006B1B67" w:rsidP="006B1B67">
            <w:pPr>
              <w:spacing w:before="0"/>
              <w:jc w:val="center"/>
              <w:rPr>
                <w:rFonts w:cs="Arial"/>
                <w:bCs/>
                <w:iCs/>
                <w:color w:val="000000" w:themeColor="text1"/>
                <w:lang w:val="sr-Cyrl-CS"/>
              </w:rPr>
            </w:pPr>
            <w:r w:rsidRPr="006B1B67">
              <w:rPr>
                <w:rFonts w:cs="Arial"/>
                <w:b/>
                <w:bCs/>
                <w:iCs/>
                <w:color w:val="000000" w:themeColor="text1"/>
                <w:lang w:val="sr-Cyrl-CS"/>
              </w:rPr>
              <w:t>ДА/НЕ (заокружити)</w:t>
            </w:r>
          </w:p>
        </w:tc>
      </w:tr>
      <w:tr w:rsidR="006B1B67" w:rsidRPr="006B1B67" w:rsidTr="00E07082">
        <w:tc>
          <w:tcPr>
            <w:tcW w:w="5240" w:type="dxa"/>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РОК ИСПОРУКЕ:</w:t>
            </w:r>
          </w:p>
          <w:p w:rsidR="006B1B67" w:rsidRPr="006B1B67" w:rsidRDefault="006B1B67" w:rsidP="0045619B">
            <w:pPr>
              <w:spacing w:before="0"/>
              <w:jc w:val="center"/>
              <w:rPr>
                <w:rFonts w:cs="Arial"/>
                <w:bCs/>
                <w:iCs/>
                <w:lang w:val="sr-Cyrl-CS"/>
              </w:rPr>
            </w:pPr>
            <w:r w:rsidRPr="006B1B67">
              <w:rPr>
                <w:rFonts w:cs="Arial"/>
                <w:spacing w:val="4"/>
                <w:lang w:val="sr-Cyrl-CS"/>
              </w:rPr>
              <w:t xml:space="preserve">најдуже до 60 </w:t>
            </w:r>
            <w:r w:rsidRPr="006B1B67">
              <w:rPr>
                <w:rFonts w:cs="Arial"/>
                <w:bCs/>
                <w:iCs/>
                <w:lang w:val="sr-Cyrl-CS"/>
              </w:rPr>
              <w:t xml:space="preserve">дана од дана закључења уговора </w:t>
            </w:r>
          </w:p>
        </w:tc>
        <w:tc>
          <w:tcPr>
            <w:tcW w:w="4005" w:type="dxa"/>
            <w:vAlign w:val="center"/>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Cs/>
                <w:iCs/>
                <w:lang w:val="sr-Cyrl-CS"/>
              </w:rPr>
            </w:pPr>
            <w:r w:rsidRPr="006B1B67">
              <w:rPr>
                <w:rFonts w:cs="Arial"/>
                <w:bCs/>
                <w:iCs/>
                <w:lang w:val="sr-Cyrl-CS"/>
              </w:rPr>
              <w:t xml:space="preserve">____ од дана закључења уговора </w:t>
            </w:r>
          </w:p>
          <w:p w:rsidR="006B1B67" w:rsidRPr="006B1B67" w:rsidRDefault="006B1B67" w:rsidP="006B1B67">
            <w:pPr>
              <w:spacing w:before="0"/>
              <w:jc w:val="center"/>
              <w:rPr>
                <w:rFonts w:cs="Arial"/>
                <w:bCs/>
                <w:iCs/>
                <w:lang w:val="sr-Cyrl-CS"/>
              </w:rPr>
            </w:pPr>
          </w:p>
          <w:p w:rsidR="006B1B67" w:rsidRPr="006B1B67" w:rsidRDefault="006B1B67" w:rsidP="006B1B67">
            <w:pPr>
              <w:spacing w:before="0"/>
              <w:jc w:val="center"/>
              <w:rPr>
                <w:rFonts w:cs="Arial"/>
                <w:bCs/>
                <w:iCs/>
              </w:rPr>
            </w:pPr>
          </w:p>
        </w:tc>
      </w:tr>
      <w:tr w:rsidR="006B1B67" w:rsidRPr="006B1B67" w:rsidTr="00E07082">
        <w:tc>
          <w:tcPr>
            <w:tcW w:w="5240" w:type="dxa"/>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ГАРАНТНИ РОК:</w:t>
            </w: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не може бити краћи од 12   месеци од дана квалитативног пријема добара</w:t>
            </w:r>
          </w:p>
        </w:tc>
        <w:tc>
          <w:tcPr>
            <w:tcW w:w="4005" w:type="dxa"/>
            <w:vAlign w:val="center"/>
          </w:tcPr>
          <w:p w:rsidR="006B1B67" w:rsidRPr="006B1B67" w:rsidRDefault="006B1B67" w:rsidP="006B1B67">
            <w:pPr>
              <w:spacing w:before="0"/>
              <w:jc w:val="center"/>
              <w:rPr>
                <w:rFonts w:cs="Arial"/>
                <w:b/>
                <w:bCs/>
                <w:iCs/>
                <w:color w:val="000000" w:themeColor="text1"/>
                <w:lang w:val="sr-Cyrl-CS"/>
              </w:rPr>
            </w:pPr>
          </w:p>
          <w:p w:rsidR="006B1B67" w:rsidRPr="006B1B67" w:rsidRDefault="006B1B67" w:rsidP="006B1B67">
            <w:pPr>
              <w:spacing w:before="0"/>
              <w:jc w:val="center"/>
              <w:rPr>
                <w:rFonts w:cs="Arial"/>
                <w:b/>
                <w:bCs/>
                <w:iCs/>
                <w:color w:val="000000" w:themeColor="text1"/>
                <w:lang w:val="sr-Cyrl-CS"/>
              </w:rPr>
            </w:pPr>
            <w:r w:rsidRPr="006B1B67">
              <w:rPr>
                <w:rFonts w:cs="Arial"/>
                <w:bCs/>
                <w:iCs/>
                <w:color w:val="000000" w:themeColor="text1"/>
                <w:lang w:val="sr-Cyrl-CS"/>
              </w:rPr>
              <w:t>____ месеци од дана квалитативног пријема добара</w:t>
            </w:r>
          </w:p>
        </w:tc>
      </w:tr>
      <w:tr w:rsidR="006B1B67" w:rsidRPr="006B1B67" w:rsidTr="00E07082">
        <w:trPr>
          <w:trHeight w:val="818"/>
        </w:trPr>
        <w:tc>
          <w:tcPr>
            <w:tcW w:w="5240" w:type="dxa"/>
            <w:vAlign w:val="center"/>
          </w:tcPr>
          <w:p w:rsidR="006B1B67" w:rsidRPr="006B1B67" w:rsidRDefault="006B1B67" w:rsidP="006B1B67">
            <w:pPr>
              <w:spacing w:before="0"/>
              <w:jc w:val="center"/>
              <w:rPr>
                <w:rFonts w:cs="Arial"/>
                <w:bCs/>
                <w:iCs/>
                <w:lang w:val="sr-Cyrl-CS"/>
              </w:rPr>
            </w:pPr>
            <w:r w:rsidRPr="006B1B67">
              <w:rPr>
                <w:rFonts w:cs="Arial"/>
                <w:b/>
                <w:bCs/>
                <w:iCs/>
                <w:lang w:val="sr-Cyrl-CS"/>
              </w:rPr>
              <w:t xml:space="preserve">МЕСТО ИСПОРУКЕ И ПАРИТЕТ: </w:t>
            </w:r>
          </w:p>
          <w:p w:rsidR="006B1B67" w:rsidRPr="006B1B67" w:rsidRDefault="006B1B67" w:rsidP="006B1B67">
            <w:pPr>
              <w:spacing w:before="0"/>
              <w:jc w:val="center"/>
              <w:rPr>
                <w:rFonts w:cs="Arial"/>
                <w:bCs/>
                <w:iCs/>
                <w:lang w:val="sr-Cyrl-CS"/>
              </w:rPr>
            </w:pPr>
            <w:r w:rsidRPr="006B1B67">
              <w:rPr>
                <w:rFonts w:cs="Arial"/>
                <w:spacing w:val="4"/>
                <w:lang w:val="sr-Cyrl-CS"/>
              </w:rPr>
              <w:t>Огранак ТЕНТ, Богољуба Урошевића Црног бр.44., 11500 Обреновац.ФЦА-магацин Наручиоца</w:t>
            </w:r>
          </w:p>
        </w:tc>
        <w:tc>
          <w:tcPr>
            <w:tcW w:w="4005" w:type="dxa"/>
            <w:vAlign w:val="center"/>
          </w:tcPr>
          <w:p w:rsidR="006B1B67" w:rsidRPr="006B1B67" w:rsidRDefault="006B1B67" w:rsidP="006B1B67">
            <w:pPr>
              <w:spacing w:before="0"/>
              <w:jc w:val="center"/>
              <w:rPr>
                <w:rFonts w:cs="Arial"/>
                <w:bCs/>
                <w:iCs/>
                <w:lang w:val="sr-Cyrl-CS"/>
              </w:rPr>
            </w:pPr>
            <w:r w:rsidRPr="006B1B67">
              <w:rPr>
                <w:rFonts w:cs="Arial"/>
                <w:bCs/>
                <w:iCs/>
                <w:lang w:val="sr-Cyrl-CS"/>
              </w:rPr>
              <w:t xml:space="preserve">Сагласан </w:t>
            </w:r>
            <w:r w:rsidRPr="006B1B67">
              <w:rPr>
                <w:rFonts w:cs="Arial"/>
                <w:bCs/>
                <w:iCs/>
              </w:rPr>
              <w:t>с</w:t>
            </w:r>
            <w:r w:rsidRPr="006B1B67">
              <w:rPr>
                <w:rFonts w:cs="Arial"/>
                <w:bCs/>
                <w:iCs/>
                <w:lang w:val="sr-Cyrl-CS"/>
              </w:rPr>
              <w:t>а захтевом наручиоца</w:t>
            </w:r>
          </w:p>
          <w:p w:rsidR="006B1B67" w:rsidRPr="006B1B67" w:rsidRDefault="006B1B67" w:rsidP="006B1B67">
            <w:pPr>
              <w:spacing w:before="0"/>
              <w:jc w:val="center"/>
              <w:rPr>
                <w:rFonts w:cs="Arial"/>
                <w:b/>
                <w:bCs/>
                <w:iCs/>
                <w:lang w:val="sr-Cyrl-CS"/>
              </w:rPr>
            </w:pPr>
            <w:r w:rsidRPr="006B1B67">
              <w:rPr>
                <w:rFonts w:cs="Arial"/>
                <w:bCs/>
                <w:iCs/>
                <w:lang w:val="sr-Cyrl-CS"/>
              </w:rPr>
              <w:t>ДА/НЕ (заокружити)</w:t>
            </w:r>
          </w:p>
        </w:tc>
      </w:tr>
      <w:tr w:rsidR="006B1B67" w:rsidRPr="006B1B67" w:rsidTr="00E07082">
        <w:trPr>
          <w:trHeight w:val="800"/>
        </w:trPr>
        <w:tc>
          <w:tcPr>
            <w:tcW w:w="5240" w:type="dxa"/>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РОК ВАЖЕЊА ПОНУДЕ:</w:t>
            </w:r>
          </w:p>
          <w:p w:rsidR="006B1B67" w:rsidRPr="006B1B67" w:rsidRDefault="006B1B67" w:rsidP="006B1B67">
            <w:pPr>
              <w:spacing w:before="0"/>
              <w:jc w:val="center"/>
              <w:rPr>
                <w:rFonts w:cs="Arial"/>
                <w:b/>
                <w:bCs/>
                <w:iCs/>
                <w:lang w:val="sr-Cyrl-CS"/>
              </w:rPr>
            </w:pPr>
            <w:r w:rsidRPr="006B1B67">
              <w:rPr>
                <w:rFonts w:cs="Arial"/>
                <w:bCs/>
                <w:iCs/>
                <w:lang w:val="sr-Cyrl-CS"/>
              </w:rPr>
              <w:t xml:space="preserve">не може </w:t>
            </w:r>
            <w:r w:rsidRPr="006B1B67">
              <w:rPr>
                <w:rFonts w:cs="Arial"/>
                <w:bCs/>
                <w:iCs/>
                <w:color w:val="000000" w:themeColor="text1"/>
                <w:lang w:val="sr-Cyrl-CS"/>
              </w:rPr>
              <w:t>бити краћ</w:t>
            </w:r>
            <w:r w:rsidRPr="006B1B67">
              <w:rPr>
                <w:rFonts w:cs="Arial"/>
                <w:bCs/>
                <w:iCs/>
                <w:color w:val="000000" w:themeColor="text1"/>
              </w:rPr>
              <w:t>и</w:t>
            </w:r>
            <w:r w:rsidRPr="006B1B67">
              <w:rPr>
                <w:rFonts w:cs="Arial"/>
                <w:bCs/>
                <w:iCs/>
                <w:color w:val="000000" w:themeColor="text1"/>
                <w:lang w:val="sr-Cyrl-CS"/>
              </w:rPr>
              <w:t xml:space="preserve"> од 60дана</w:t>
            </w:r>
            <w:r w:rsidRPr="006B1B67">
              <w:rPr>
                <w:rFonts w:cs="Arial"/>
                <w:bCs/>
                <w:iCs/>
                <w:lang w:val="sr-Cyrl-CS"/>
              </w:rPr>
              <w:t xml:space="preserve"> од дана отварања понуда</w:t>
            </w:r>
          </w:p>
        </w:tc>
        <w:tc>
          <w:tcPr>
            <w:tcW w:w="4005" w:type="dxa"/>
            <w:vAlign w:val="center"/>
          </w:tcPr>
          <w:p w:rsidR="006B1B67" w:rsidRPr="006B1B67" w:rsidRDefault="006B1B67" w:rsidP="006B1B67">
            <w:pPr>
              <w:spacing w:before="0"/>
              <w:jc w:val="center"/>
              <w:rPr>
                <w:rFonts w:cs="Arial"/>
                <w:b/>
                <w:bCs/>
                <w:iCs/>
                <w:lang w:val="sr-Cyrl-CS"/>
              </w:rPr>
            </w:pPr>
          </w:p>
          <w:p w:rsidR="006B1B67" w:rsidRPr="006B1B67" w:rsidRDefault="006B1B67" w:rsidP="006B1B67">
            <w:pPr>
              <w:spacing w:before="0"/>
              <w:jc w:val="center"/>
              <w:rPr>
                <w:rFonts w:cs="Arial"/>
                <w:b/>
                <w:bCs/>
                <w:iCs/>
                <w:lang w:val="sr-Cyrl-CS"/>
              </w:rPr>
            </w:pPr>
            <w:r w:rsidRPr="006B1B67">
              <w:rPr>
                <w:rFonts w:cs="Arial"/>
                <w:bCs/>
                <w:iCs/>
                <w:lang w:val="sr-Cyrl-CS"/>
              </w:rPr>
              <w:t>_____ дана од дана отварања понуда</w:t>
            </w:r>
          </w:p>
        </w:tc>
      </w:tr>
      <w:tr w:rsidR="006B1B67" w:rsidRPr="006B1B67" w:rsidTr="00E07082">
        <w:tc>
          <w:tcPr>
            <w:tcW w:w="9245" w:type="dxa"/>
            <w:gridSpan w:val="2"/>
          </w:tcPr>
          <w:p w:rsidR="006B1B67" w:rsidRPr="006B1B67" w:rsidRDefault="006B1B67" w:rsidP="006B1B67">
            <w:pPr>
              <w:spacing w:before="0"/>
              <w:rPr>
                <w:rFonts w:cs="Arial"/>
                <w:bCs/>
                <w:iCs/>
                <w:lang w:val="sr-Cyrl-CS"/>
              </w:rPr>
            </w:pPr>
            <w:r w:rsidRPr="006B1B6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B1B67" w:rsidRPr="006B1B67" w:rsidRDefault="006B1B67" w:rsidP="006B1B67">
      <w:pPr>
        <w:spacing w:before="0"/>
        <w:rPr>
          <w:rFonts w:cs="Arial"/>
          <w:b/>
          <w:bCs/>
          <w:iCs/>
          <w:lang w:val="sr-Cyrl-CS"/>
        </w:rPr>
      </w:pPr>
    </w:p>
    <w:p w:rsidR="006B1B67" w:rsidRPr="006B1B67" w:rsidRDefault="006B1B67" w:rsidP="006B1B67">
      <w:pPr>
        <w:spacing w:before="0"/>
        <w:rPr>
          <w:rFonts w:eastAsia="TimesNewRomanPSMT" w:cs="Arial"/>
          <w:bCs/>
          <w:lang w:val="sr-Cyrl-CS"/>
        </w:rPr>
      </w:pPr>
      <w:r w:rsidRPr="006B1B67">
        <w:rPr>
          <w:rFonts w:eastAsia="TimesNewRomanPSMT" w:cs="Arial"/>
          <w:bCs/>
        </w:rPr>
        <w:t xml:space="preserve">Датум </w:t>
      </w:r>
      <w:r w:rsidRPr="006B1B67">
        <w:rPr>
          <w:rFonts w:eastAsia="TimesNewRomanPSMT" w:cs="Arial"/>
          <w:bCs/>
        </w:rPr>
        <w:tab/>
      </w:r>
      <w:r w:rsidRPr="006B1B67">
        <w:rPr>
          <w:rFonts w:eastAsia="TimesNewRomanPSMT" w:cs="Arial"/>
          <w:bCs/>
        </w:rPr>
        <w:tab/>
      </w:r>
      <w:r w:rsidRPr="006B1B67">
        <w:rPr>
          <w:rFonts w:eastAsia="TimesNewRomanPSMT" w:cs="Arial"/>
          <w:bCs/>
        </w:rPr>
        <w:tab/>
      </w:r>
      <w:r w:rsidRPr="006B1B67">
        <w:rPr>
          <w:rFonts w:eastAsia="TimesNewRomanPSMT" w:cs="Arial"/>
          <w:bCs/>
        </w:rPr>
        <w:tab/>
        <w:t xml:space="preserve">                                   Понуђач</w:t>
      </w:r>
    </w:p>
    <w:p w:rsidR="006B1B67" w:rsidRPr="006B1B67" w:rsidRDefault="006B1B67" w:rsidP="006B1B67">
      <w:pPr>
        <w:spacing w:before="0"/>
        <w:rPr>
          <w:rFonts w:eastAsia="TimesNewRomanPS-BoldMT" w:cs="Arial"/>
          <w:b/>
          <w:bCs/>
          <w:iCs/>
          <w:lang w:val="sr-Cyrl-CS"/>
        </w:rPr>
      </w:pPr>
      <w:r w:rsidRPr="006B1B67">
        <w:rPr>
          <w:rFonts w:eastAsia="TimesNewRomanPS-BoldMT" w:cs="Arial"/>
          <w:b/>
          <w:bCs/>
          <w:iCs/>
        </w:rPr>
        <w:t>________________________</w:t>
      </w:r>
      <w:r w:rsidRPr="006B1B67">
        <w:rPr>
          <w:rFonts w:eastAsia="TimesNewRomanPS-BoldMT" w:cs="Arial"/>
          <w:b/>
          <w:bCs/>
          <w:iCs/>
          <w:lang w:val="sr-Cyrl-CS"/>
        </w:rPr>
        <w:t xml:space="preserve">        М.П.</w:t>
      </w:r>
      <w:r w:rsidRPr="006B1B67">
        <w:rPr>
          <w:rFonts w:eastAsia="TimesNewRomanPS-BoldMT" w:cs="Arial"/>
          <w:b/>
          <w:bCs/>
          <w:iCs/>
        </w:rPr>
        <w:tab/>
      </w:r>
      <w:r w:rsidRPr="006B1B67">
        <w:rPr>
          <w:rFonts w:eastAsia="TimesNewRomanPS-BoldMT" w:cs="Arial"/>
          <w:b/>
          <w:bCs/>
          <w:iCs/>
          <w:lang w:val="sr-Cyrl-CS"/>
        </w:rPr>
        <w:t xml:space="preserve">_____________________                                      </w:t>
      </w:r>
    </w:p>
    <w:p w:rsidR="006B1B67" w:rsidRPr="006B1B67" w:rsidRDefault="006B1B67" w:rsidP="006B1B67">
      <w:pPr>
        <w:spacing w:before="0"/>
        <w:rPr>
          <w:rFonts w:cs="Arial"/>
          <w:b/>
          <w:bCs/>
          <w:iCs/>
          <w:u w:val="single"/>
        </w:rPr>
      </w:pPr>
    </w:p>
    <w:p w:rsidR="006B1B67" w:rsidRPr="006B1B67" w:rsidRDefault="006B1B67" w:rsidP="006B1B67">
      <w:pPr>
        <w:spacing w:before="0"/>
        <w:rPr>
          <w:rFonts w:cs="Arial"/>
          <w:b/>
          <w:bCs/>
          <w:iCs/>
          <w:u w:val="single"/>
        </w:rPr>
      </w:pPr>
      <w:r w:rsidRPr="006B1B67">
        <w:rPr>
          <w:rFonts w:cs="Arial"/>
          <w:b/>
          <w:bCs/>
          <w:iCs/>
          <w:u w:val="single"/>
        </w:rPr>
        <w:t>Напомене:</w:t>
      </w:r>
    </w:p>
    <w:p w:rsidR="006B1B67" w:rsidRPr="006B1B67" w:rsidRDefault="006B1B67" w:rsidP="006B1B67">
      <w:pPr>
        <w:autoSpaceDE w:val="0"/>
        <w:autoSpaceDN w:val="0"/>
        <w:adjustRightInd w:val="0"/>
        <w:rPr>
          <w:rFonts w:eastAsia="TimesNewRomanPS-BoldMT" w:cs="Arial"/>
          <w:bCs/>
          <w:iCs/>
        </w:rPr>
      </w:pPr>
      <w:proofErr w:type="gramStart"/>
      <w:r w:rsidRPr="006B1B67">
        <w:rPr>
          <w:rFonts w:eastAsia="TimesNewRomanPS-BoldMT" w:cs="Arial"/>
          <w:bCs/>
          <w:iCs/>
        </w:rPr>
        <w:t>-  Понуђач је обавезан да у обрасцу понуде попуни све комерцијалне услове (сва празна поља).</w:t>
      </w:r>
      <w:proofErr w:type="gramEnd"/>
    </w:p>
    <w:p w:rsidR="006B1B67" w:rsidRPr="006B1B67" w:rsidRDefault="006B1B67" w:rsidP="006B1B67">
      <w:pPr>
        <w:autoSpaceDE w:val="0"/>
        <w:autoSpaceDN w:val="0"/>
        <w:adjustRightInd w:val="0"/>
        <w:rPr>
          <w:rFonts w:eastAsia="TimesNewRomanPS-BoldMT" w:cs="Arial"/>
          <w:bCs/>
          <w:iCs/>
          <w:lang w:val="ru-RU"/>
        </w:rPr>
      </w:pPr>
      <w:r w:rsidRPr="006B1B67">
        <w:rPr>
          <w:rFonts w:eastAsia="TimesNewRomanPS-BoldMT" w:cs="Arial"/>
          <w:bCs/>
          <w:iCs/>
        </w:rPr>
        <w:t xml:space="preserve">- </w:t>
      </w:r>
      <w:r w:rsidRPr="006B1B67">
        <w:rPr>
          <w:rFonts w:eastAsia="TimesNewRomanPS-BoldMT" w:cs="Arial"/>
          <w:bCs/>
          <w:iCs/>
          <w:lang w:val="ru-RU"/>
        </w:rPr>
        <w:t>Уколико понуђачи подносе заједничку понуду</w:t>
      </w:r>
      <w:proofErr w:type="gramStart"/>
      <w:r w:rsidRPr="006B1B67">
        <w:rPr>
          <w:rFonts w:eastAsia="TimesNewRomanPS-BoldMT" w:cs="Arial"/>
          <w:bCs/>
          <w:iCs/>
          <w:lang w:val="ru-RU"/>
        </w:rPr>
        <w:t>,група</w:t>
      </w:r>
      <w:proofErr w:type="gramEnd"/>
      <w:r w:rsidRPr="006B1B67">
        <w:rPr>
          <w:rFonts w:eastAsia="TimesNewRomanPS-BoldMT" w:cs="Arial"/>
          <w:bCs/>
          <w:iCs/>
          <w:lang w:val="ru-RU"/>
        </w:rPr>
        <w:t xml:space="preserve"> понуђача може да о</w:t>
      </w:r>
      <w:r w:rsidRPr="006B1B67">
        <w:rPr>
          <w:rFonts w:eastAsia="TimesNewRomanPS-BoldMT" w:cs="Arial"/>
          <w:bCs/>
          <w:iCs/>
        </w:rPr>
        <w:t>власти</w:t>
      </w:r>
      <w:r w:rsidRPr="006B1B67">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B1B67" w:rsidRPr="006B1B67" w:rsidRDefault="006B1B67" w:rsidP="006B1B67">
      <w:pPr>
        <w:autoSpaceDE w:val="0"/>
        <w:autoSpaceDN w:val="0"/>
        <w:adjustRightInd w:val="0"/>
        <w:rPr>
          <w:rFonts w:eastAsia="TimesNewRomanPS-BoldMT" w:cs="Arial"/>
          <w:bCs/>
          <w:iCs/>
          <w:sz w:val="20"/>
          <w:szCs w:val="20"/>
        </w:rPr>
      </w:pPr>
    </w:p>
    <w:p w:rsidR="006B1B67" w:rsidRDefault="006B1B67" w:rsidP="006B1B67">
      <w:pPr>
        <w:spacing w:before="0"/>
        <w:jc w:val="right"/>
        <w:outlineLvl w:val="1"/>
        <w:rPr>
          <w:rFonts w:cs="Arial"/>
          <w:b/>
          <w:lang w:val="sr-Cyrl-RS"/>
        </w:rPr>
      </w:pPr>
      <w:bookmarkStart w:id="252" w:name="_Toc442559925"/>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jc w:val="right"/>
        <w:outlineLvl w:val="1"/>
        <w:rPr>
          <w:rFonts w:cs="Arial"/>
          <w:b/>
        </w:rPr>
      </w:pPr>
      <w:proofErr w:type="gramStart"/>
      <w:r w:rsidRPr="006B1B67">
        <w:rPr>
          <w:rFonts w:cs="Arial"/>
          <w:b/>
        </w:rPr>
        <w:t xml:space="preserve">ОБРАЗАЦ </w:t>
      </w:r>
      <w:r w:rsidRPr="006B1B67">
        <w:rPr>
          <w:rFonts w:cs="Arial"/>
          <w:b/>
          <w:lang w:val="sr-Cyrl-RS"/>
        </w:rPr>
        <w:t>2</w:t>
      </w:r>
      <w:r w:rsidRPr="006B1B67">
        <w:rPr>
          <w:rFonts w:cs="Arial"/>
          <w:b/>
        </w:rPr>
        <w:t>.</w:t>
      </w:r>
      <w:bookmarkEnd w:id="252"/>
      <w:proofErr w:type="gramEnd"/>
    </w:p>
    <w:p w:rsidR="006B1B67" w:rsidRPr="006B1B67" w:rsidRDefault="006B1B67" w:rsidP="006B1B67">
      <w:pPr>
        <w:spacing w:before="0"/>
        <w:jc w:val="center"/>
        <w:rPr>
          <w:rFonts w:cs="Arial"/>
          <w:b/>
        </w:rPr>
      </w:pPr>
      <w:r w:rsidRPr="006B1B67">
        <w:rPr>
          <w:rFonts w:cs="Arial"/>
          <w:b/>
        </w:rPr>
        <w:t>ОБРАЗАЦ СТРУКТУРЕ ЦЕНЕ</w:t>
      </w:r>
    </w:p>
    <w:p w:rsidR="006B1B67" w:rsidRPr="006B1B67" w:rsidRDefault="006B1B67" w:rsidP="006B1B67">
      <w:pPr>
        <w:spacing w:before="0"/>
        <w:rPr>
          <w:rFonts w:cs="Arial"/>
        </w:rPr>
      </w:pPr>
    </w:p>
    <w:p w:rsidR="006B1B67" w:rsidRPr="006B1B67" w:rsidRDefault="006B1B67" w:rsidP="006B1B67">
      <w:pPr>
        <w:spacing w:before="0"/>
        <w:rPr>
          <w:rFonts w:cs="Arial"/>
        </w:rPr>
      </w:pPr>
      <w:proofErr w:type="gramStart"/>
      <w:r w:rsidRPr="006B1B67">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62"/>
        <w:gridCol w:w="1057"/>
        <w:gridCol w:w="1254"/>
        <w:gridCol w:w="751"/>
        <w:gridCol w:w="907"/>
        <w:gridCol w:w="974"/>
        <w:gridCol w:w="974"/>
        <w:gridCol w:w="1827"/>
      </w:tblGrid>
      <w:tr w:rsidR="006B1B67" w:rsidRPr="006B1B67" w:rsidTr="00BC164E">
        <w:tc>
          <w:tcPr>
            <w:tcW w:w="309" w:type="pct"/>
            <w:shd w:val="clear" w:color="auto" w:fill="C6D9F1" w:themeFill="text2" w:themeFillTint="33"/>
            <w:vAlign w:val="center"/>
          </w:tcPr>
          <w:p w:rsidR="006B1B67" w:rsidRPr="006B1B67" w:rsidRDefault="006B1B67" w:rsidP="006B1B67">
            <w:pPr>
              <w:spacing w:before="0"/>
              <w:jc w:val="center"/>
              <w:rPr>
                <w:rFonts w:cs="Arial"/>
                <w:bCs/>
                <w:iCs/>
                <w:lang w:val="sr-Cyrl-CS"/>
              </w:rPr>
            </w:pPr>
            <w:r w:rsidRPr="006B1B67">
              <w:rPr>
                <w:rFonts w:cs="Arial"/>
                <w:bCs/>
                <w:iCs/>
                <w:lang w:val="sr-Cyrl-CS"/>
              </w:rPr>
              <w:t>Рбр</w:t>
            </w:r>
          </w:p>
        </w:tc>
        <w:tc>
          <w:tcPr>
            <w:tcW w:w="787"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Назив добара/ опис услуга</w:t>
            </w:r>
          </w:p>
        </w:tc>
        <w:tc>
          <w:tcPr>
            <w:tcW w:w="533"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Јед.</w:t>
            </w:r>
          </w:p>
          <w:p w:rsidR="006B1B67" w:rsidRPr="006B1B67" w:rsidRDefault="006B1B67" w:rsidP="006B1B67">
            <w:pPr>
              <w:spacing w:before="0"/>
              <w:jc w:val="center"/>
              <w:rPr>
                <w:rFonts w:cs="Arial"/>
                <w:b/>
                <w:bCs/>
                <w:iCs/>
                <w:lang w:val="sr-Cyrl-CS"/>
              </w:rPr>
            </w:pPr>
            <w:r w:rsidRPr="006B1B67">
              <w:rPr>
                <w:rFonts w:cs="Arial"/>
                <w:b/>
                <w:bCs/>
                <w:iCs/>
                <w:lang w:val="sr-Cyrl-CS"/>
              </w:rPr>
              <w:t>мере</w:t>
            </w:r>
          </w:p>
        </w:tc>
        <w:tc>
          <w:tcPr>
            <w:tcW w:w="632" w:type="pct"/>
            <w:shd w:val="clear" w:color="auto" w:fill="C6D9F1" w:themeFill="text2" w:themeFillTint="33"/>
            <w:vAlign w:val="center"/>
          </w:tcPr>
          <w:p w:rsidR="006B1B67" w:rsidRPr="006B1B67" w:rsidRDefault="006B1B67" w:rsidP="006B1B67">
            <w:pPr>
              <w:spacing w:before="0"/>
              <w:jc w:val="center"/>
              <w:rPr>
                <w:rFonts w:cs="Arial"/>
                <w:b/>
                <w:bCs/>
                <w:iCs/>
                <w:lang w:val="sr-Cyrl-CS"/>
              </w:rPr>
            </w:pPr>
            <w:r w:rsidRPr="006B1B67">
              <w:rPr>
                <w:rFonts w:cs="Arial"/>
                <w:b/>
                <w:bCs/>
                <w:iCs/>
                <w:lang w:val="sr-Cyrl-CS"/>
              </w:rPr>
              <w:t>количина</w:t>
            </w:r>
          </w:p>
        </w:tc>
        <w:tc>
          <w:tcPr>
            <w:tcW w:w="379"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Јед.</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цена без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57"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Јед.</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цена са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91"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Укупна цена без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491" w:type="pct"/>
            <w:shd w:val="clear" w:color="auto" w:fill="C6D9F1" w:themeFill="text2" w:themeFillTint="33"/>
            <w:vAlign w:val="center"/>
          </w:tcPr>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Укупна цена са ПДВ</w:t>
            </w:r>
          </w:p>
          <w:p w:rsidR="006B1B67" w:rsidRPr="006B1B67" w:rsidRDefault="006B1B67" w:rsidP="006B1B67">
            <w:pPr>
              <w:spacing w:before="0"/>
              <w:jc w:val="center"/>
              <w:rPr>
                <w:rFonts w:cs="Arial"/>
                <w:b/>
                <w:bCs/>
                <w:iCs/>
                <w:color w:val="000000" w:themeColor="text1"/>
                <w:lang w:val="sr-Cyrl-CS"/>
              </w:rPr>
            </w:pPr>
            <w:r w:rsidRPr="006B1B67">
              <w:rPr>
                <w:rFonts w:cs="Arial"/>
                <w:b/>
                <w:bCs/>
                <w:iCs/>
                <w:color w:val="000000" w:themeColor="text1"/>
                <w:lang w:val="sr-Cyrl-CS"/>
              </w:rPr>
              <w:t xml:space="preserve">дин. </w:t>
            </w:r>
          </w:p>
        </w:tc>
        <w:tc>
          <w:tcPr>
            <w:tcW w:w="921" w:type="pct"/>
            <w:shd w:val="clear" w:color="auto" w:fill="C6D9F1" w:themeFill="text2" w:themeFillTint="33"/>
          </w:tcPr>
          <w:p w:rsidR="006B1B67" w:rsidRPr="006B1B67" w:rsidRDefault="006B1B67" w:rsidP="006B1B67">
            <w:pPr>
              <w:spacing w:before="0"/>
              <w:jc w:val="center"/>
              <w:rPr>
                <w:rFonts w:cs="Arial"/>
                <w:b/>
                <w:bCs/>
                <w:iCs/>
                <w:lang w:val="sr-Cyrl-CS"/>
              </w:rPr>
            </w:pPr>
            <w:r w:rsidRPr="006B1B67">
              <w:rPr>
                <w:rFonts w:cs="Arial"/>
                <w:b/>
                <w:bCs/>
                <w:iCs/>
                <w:lang w:val="sr-Cyrl-CS"/>
              </w:rPr>
              <w:t>Назив</w:t>
            </w:r>
          </w:p>
          <w:p w:rsidR="006B1B67" w:rsidRPr="006B1B67" w:rsidRDefault="006B1B67" w:rsidP="006B1B67">
            <w:pPr>
              <w:spacing w:before="0"/>
              <w:jc w:val="center"/>
              <w:rPr>
                <w:rFonts w:cs="Arial"/>
                <w:b/>
                <w:bCs/>
                <w:iCs/>
                <w:lang w:val="sr-Cyrl-CS"/>
              </w:rPr>
            </w:pPr>
            <w:r w:rsidRPr="006B1B67">
              <w:rPr>
                <w:rFonts w:cs="Arial"/>
                <w:b/>
                <w:bCs/>
                <w:iCs/>
                <w:lang w:val="sr-Cyrl-CS"/>
              </w:rPr>
              <w:t>произвођача</w:t>
            </w:r>
          </w:p>
          <w:p w:rsidR="006B1B67" w:rsidRPr="006B1B67" w:rsidRDefault="006B1B67" w:rsidP="006B1B67">
            <w:pPr>
              <w:spacing w:before="0"/>
              <w:jc w:val="center"/>
              <w:rPr>
                <w:rFonts w:cs="Arial"/>
                <w:b/>
                <w:bCs/>
                <w:iCs/>
                <w:lang w:val="sr-Cyrl-CS"/>
              </w:rPr>
            </w:pPr>
            <w:r w:rsidRPr="006B1B67">
              <w:rPr>
                <w:rFonts w:cs="Arial"/>
                <w:b/>
                <w:bCs/>
                <w:iCs/>
                <w:lang w:val="sr-Cyrl-CS"/>
              </w:rPr>
              <w:t>добара,модел, ознака добра,</w:t>
            </w:r>
          </w:p>
          <w:p w:rsidR="006B1B67" w:rsidRPr="006B1B67" w:rsidRDefault="006B1B67" w:rsidP="006B1B67">
            <w:pPr>
              <w:spacing w:before="0"/>
              <w:jc w:val="center"/>
              <w:rPr>
                <w:rFonts w:cs="Arial"/>
                <w:b/>
                <w:bCs/>
                <w:iCs/>
                <w:lang w:val="sr-Cyrl-CS"/>
              </w:rPr>
            </w:pPr>
            <w:r w:rsidRPr="006B1B67">
              <w:rPr>
                <w:rFonts w:cs="Arial"/>
                <w:b/>
                <w:bCs/>
                <w:iCs/>
                <w:lang w:val="sr-Cyrl-CS"/>
              </w:rPr>
              <w:t>земља порекла</w:t>
            </w:r>
          </w:p>
        </w:tc>
      </w:tr>
      <w:tr w:rsidR="006B1B67" w:rsidRPr="006B1B67" w:rsidTr="00BC164E">
        <w:tc>
          <w:tcPr>
            <w:tcW w:w="309"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(1)</w:t>
            </w:r>
          </w:p>
        </w:tc>
        <w:tc>
          <w:tcPr>
            <w:tcW w:w="787"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(2)</w:t>
            </w:r>
          </w:p>
        </w:tc>
        <w:tc>
          <w:tcPr>
            <w:tcW w:w="533"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(3)</w:t>
            </w:r>
          </w:p>
        </w:tc>
        <w:tc>
          <w:tcPr>
            <w:tcW w:w="632"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(4)</w:t>
            </w:r>
          </w:p>
        </w:tc>
        <w:tc>
          <w:tcPr>
            <w:tcW w:w="379"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(5)</w:t>
            </w:r>
          </w:p>
        </w:tc>
        <w:tc>
          <w:tcPr>
            <w:tcW w:w="457"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(6)</w:t>
            </w:r>
          </w:p>
        </w:tc>
        <w:tc>
          <w:tcPr>
            <w:tcW w:w="491"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(7)</w:t>
            </w:r>
          </w:p>
        </w:tc>
        <w:tc>
          <w:tcPr>
            <w:tcW w:w="491" w:type="pct"/>
            <w:shd w:val="clear" w:color="auto" w:fill="auto"/>
          </w:tcPr>
          <w:p w:rsidR="006B1B67" w:rsidRPr="006B1B67" w:rsidRDefault="006B1B67" w:rsidP="006B1B67">
            <w:pPr>
              <w:spacing w:before="0"/>
              <w:jc w:val="center"/>
              <w:rPr>
                <w:rFonts w:cs="Arial"/>
                <w:b/>
                <w:bCs/>
                <w:iCs/>
                <w:lang w:val="sr-Cyrl-CS"/>
              </w:rPr>
            </w:pPr>
            <w:r w:rsidRPr="006B1B67">
              <w:rPr>
                <w:rFonts w:cs="Arial"/>
                <w:b/>
                <w:bCs/>
                <w:iCs/>
                <w:lang w:val="sr-Cyrl-CS"/>
              </w:rPr>
              <w:t>(8)</w:t>
            </w:r>
          </w:p>
        </w:tc>
        <w:tc>
          <w:tcPr>
            <w:tcW w:w="921" w:type="pct"/>
          </w:tcPr>
          <w:p w:rsidR="006B1B67" w:rsidRPr="006B1B67" w:rsidRDefault="006B1B67" w:rsidP="006B1B67">
            <w:pPr>
              <w:spacing w:before="0"/>
              <w:jc w:val="center"/>
              <w:rPr>
                <w:rFonts w:cs="Arial"/>
                <w:b/>
                <w:bCs/>
                <w:iCs/>
                <w:lang w:val="sr-Cyrl-CS"/>
              </w:rPr>
            </w:pPr>
            <w:r w:rsidRPr="006B1B67">
              <w:rPr>
                <w:rFonts w:cs="Arial"/>
                <w:b/>
                <w:bCs/>
                <w:iCs/>
                <w:lang w:val="sr-Cyrl-CS"/>
              </w:rPr>
              <w:t>(9)</w:t>
            </w:r>
          </w:p>
        </w:tc>
      </w:tr>
      <w:tr w:rsidR="006B1B67" w:rsidRPr="006B1B67" w:rsidTr="00BC164E">
        <w:tc>
          <w:tcPr>
            <w:tcW w:w="1629" w:type="pct"/>
            <w:gridSpan w:val="3"/>
            <w:shd w:val="clear" w:color="auto" w:fill="auto"/>
            <w:vAlign w:val="center"/>
          </w:tcPr>
          <w:p w:rsidR="006B1B67" w:rsidRPr="006B1B67" w:rsidRDefault="006B1B67" w:rsidP="006B1B67">
            <w:pPr>
              <w:spacing w:before="0"/>
              <w:jc w:val="center"/>
              <w:rPr>
                <w:rFonts w:cs="Arial"/>
                <w:bCs/>
                <w:iCs/>
                <w:lang w:val="sr-Cyrl-CS"/>
              </w:rPr>
            </w:pPr>
            <w:r w:rsidRPr="006B1B67">
              <w:rPr>
                <w:rFonts w:cs="Arial"/>
                <w:bCs/>
                <w:iCs/>
                <w:lang w:val="sr-Cyrl-CS"/>
              </w:rPr>
              <w:t>Опрема</w:t>
            </w:r>
          </w:p>
        </w:tc>
        <w:tc>
          <w:tcPr>
            <w:tcW w:w="632" w:type="pct"/>
            <w:shd w:val="clear" w:color="auto" w:fill="auto"/>
            <w:vAlign w:val="center"/>
          </w:tcPr>
          <w:p w:rsidR="006B1B67" w:rsidRPr="006B1B67" w:rsidRDefault="006B1B67" w:rsidP="006B1B67">
            <w:pPr>
              <w:spacing w:before="0"/>
              <w:jc w:val="center"/>
              <w:rPr>
                <w:rFonts w:cs="Arial"/>
                <w:bCs/>
                <w:iCs/>
                <w:lang w:val="sr-Cyrl-CS"/>
              </w:rPr>
            </w:pPr>
          </w:p>
        </w:tc>
        <w:tc>
          <w:tcPr>
            <w:tcW w:w="379" w:type="pct"/>
            <w:shd w:val="clear" w:color="auto" w:fill="auto"/>
            <w:vAlign w:val="center"/>
          </w:tcPr>
          <w:p w:rsidR="006B1B67" w:rsidRPr="006B1B67" w:rsidRDefault="006B1B67" w:rsidP="006B1B67">
            <w:pPr>
              <w:spacing w:before="0"/>
              <w:jc w:val="center"/>
              <w:rPr>
                <w:rFonts w:cs="Arial"/>
                <w:b/>
                <w:bCs/>
                <w:iCs/>
              </w:rPr>
            </w:pPr>
          </w:p>
        </w:tc>
        <w:tc>
          <w:tcPr>
            <w:tcW w:w="457"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491" w:type="pct"/>
            <w:shd w:val="clear" w:color="auto" w:fill="auto"/>
            <w:vAlign w:val="center"/>
          </w:tcPr>
          <w:p w:rsidR="006B1B67" w:rsidRPr="006B1B67" w:rsidRDefault="006B1B67" w:rsidP="006B1B67">
            <w:pPr>
              <w:spacing w:before="0"/>
              <w:jc w:val="center"/>
              <w:rPr>
                <w:rFonts w:cs="Arial"/>
                <w:b/>
                <w:bCs/>
                <w:iCs/>
              </w:rPr>
            </w:pPr>
          </w:p>
        </w:tc>
        <w:tc>
          <w:tcPr>
            <w:tcW w:w="921" w:type="pct"/>
          </w:tcPr>
          <w:p w:rsidR="006B1B67" w:rsidRPr="006B1B67" w:rsidRDefault="006B1B67" w:rsidP="006B1B67">
            <w:pPr>
              <w:spacing w:before="0"/>
              <w:jc w:val="center"/>
              <w:rPr>
                <w:rFonts w:cs="Arial"/>
                <w:b/>
                <w:bCs/>
                <w:iCs/>
              </w:rPr>
            </w:pPr>
          </w:p>
        </w:tc>
      </w:tr>
      <w:tr w:rsidR="00BC164E" w:rsidRPr="006B1B67" w:rsidTr="00BC164E">
        <w:tc>
          <w:tcPr>
            <w:tcW w:w="309" w:type="pct"/>
            <w:shd w:val="clear" w:color="auto" w:fill="auto"/>
            <w:vAlign w:val="center"/>
          </w:tcPr>
          <w:p w:rsidR="00BC164E" w:rsidRPr="006B1B67" w:rsidRDefault="00BC164E" w:rsidP="006B1B67">
            <w:pPr>
              <w:spacing w:before="0"/>
              <w:jc w:val="center"/>
              <w:rPr>
                <w:rFonts w:cs="Arial"/>
                <w:b/>
                <w:bCs/>
                <w:iCs/>
                <w:lang w:val="sr-Cyrl-CS"/>
              </w:rPr>
            </w:pPr>
            <w:r>
              <w:rPr>
                <w:rFonts w:cs="Arial"/>
                <w:b/>
                <w:bCs/>
                <w:iCs/>
                <w:lang w:val="sr-Cyrl-CS"/>
              </w:rPr>
              <w:t>1</w:t>
            </w:r>
          </w:p>
        </w:tc>
        <w:tc>
          <w:tcPr>
            <w:tcW w:w="787" w:type="pct"/>
            <w:shd w:val="clear" w:color="auto" w:fill="auto"/>
            <w:vAlign w:val="center"/>
          </w:tcPr>
          <w:p w:rsidR="00BC164E" w:rsidRDefault="00BC164E" w:rsidP="00E07082">
            <w:r>
              <w:rPr>
                <w:lang w:val="sr-Cyrl-RS"/>
              </w:rPr>
              <w:t>Сет црева са кугластим вентилом</w:t>
            </w:r>
          </w:p>
          <w:p w:rsidR="00BC164E" w:rsidRPr="00A202E3" w:rsidRDefault="00BC164E" w:rsidP="00E07082">
            <w:pPr>
              <w:rPr>
                <w:lang w:val="sr-Cyrl-RS"/>
              </w:rPr>
            </w:pPr>
            <w:r>
              <w:rPr>
                <w:lang w:val="sr-Cyrl-RS"/>
              </w:rPr>
              <w:t xml:space="preserve">-ознака </w:t>
            </w:r>
            <w:r>
              <w:t xml:space="preserve">CA-CCL-60 </w:t>
            </w:r>
            <w:r>
              <w:rPr>
                <w:lang w:val="sr-Cyrl-RS"/>
              </w:rPr>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2</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Pr="006B1B67" w:rsidRDefault="00BC164E" w:rsidP="006B1B67">
            <w:pPr>
              <w:spacing w:before="0"/>
              <w:jc w:val="center"/>
              <w:rPr>
                <w:rFonts w:cs="Arial"/>
                <w:b/>
                <w:bCs/>
                <w:iCs/>
                <w:lang w:val="sr-Cyrl-CS"/>
              </w:rPr>
            </w:pPr>
            <w:r>
              <w:rPr>
                <w:rFonts w:cs="Arial"/>
                <w:b/>
                <w:bCs/>
                <w:iCs/>
                <w:lang w:val="sr-Cyrl-CS"/>
              </w:rPr>
              <w:t>2</w:t>
            </w:r>
          </w:p>
        </w:tc>
        <w:tc>
          <w:tcPr>
            <w:tcW w:w="787" w:type="pct"/>
            <w:shd w:val="clear" w:color="auto" w:fill="auto"/>
            <w:vAlign w:val="center"/>
          </w:tcPr>
          <w:p w:rsidR="00BC164E" w:rsidRPr="007D73B7" w:rsidRDefault="00BC164E" w:rsidP="00E07082">
            <w:pPr>
              <w:rPr>
                <w:lang w:val="sr-Cyrl-RS"/>
              </w:rPr>
            </w:pPr>
            <w:r>
              <w:rPr>
                <w:lang w:val="sr-Cyrl-RS"/>
              </w:rPr>
              <w:t xml:space="preserve">Нож за сечење цеви са резервним сечивом –ознака </w:t>
            </w:r>
            <w:r>
              <w:t xml:space="preserve">RFA-312-FB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3</w:t>
            </w:r>
          </w:p>
        </w:tc>
        <w:tc>
          <w:tcPr>
            <w:tcW w:w="787" w:type="pct"/>
            <w:shd w:val="clear" w:color="auto" w:fill="auto"/>
            <w:vAlign w:val="center"/>
          </w:tcPr>
          <w:p w:rsidR="00BC164E" w:rsidRDefault="00BC164E" w:rsidP="00E07082">
            <w:pPr>
              <w:rPr>
                <w:lang w:val="sr-Cyrl-RS"/>
              </w:rPr>
            </w:pPr>
            <w:r>
              <w:rPr>
                <w:lang w:val="sr-Cyrl-RS"/>
              </w:rPr>
              <w:t xml:space="preserve">Алат за пертловање </w:t>
            </w:r>
          </w:p>
          <w:p w:rsidR="00BC164E" w:rsidRPr="00103503" w:rsidRDefault="00BC164E" w:rsidP="00E07082">
            <w:pPr>
              <w:rPr>
                <w:lang w:val="sr-Cyrl-RS"/>
              </w:rPr>
            </w:pPr>
            <w:r>
              <w:rPr>
                <w:lang w:val="sr-Cyrl-RS"/>
              </w:rPr>
              <w:t>-ознака 525-</w:t>
            </w:r>
            <w:r>
              <w:t xml:space="preserve">F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4</w:t>
            </w:r>
          </w:p>
        </w:tc>
        <w:tc>
          <w:tcPr>
            <w:tcW w:w="787" w:type="pct"/>
            <w:shd w:val="clear" w:color="auto" w:fill="auto"/>
            <w:vAlign w:val="center"/>
          </w:tcPr>
          <w:p w:rsidR="00BC164E" w:rsidRDefault="00BC164E" w:rsidP="00E07082">
            <w:r>
              <w:rPr>
                <w:lang w:val="sr-Cyrl-RS"/>
              </w:rPr>
              <w:t xml:space="preserve">Кључ за одвртање (вирбла) </w:t>
            </w:r>
          </w:p>
          <w:p w:rsidR="00BC164E" w:rsidRPr="000051CA" w:rsidRDefault="00BC164E" w:rsidP="00E07082">
            <w:pPr>
              <w:rPr>
                <w:lang w:val="sr-Cyrl-RS"/>
              </w:rPr>
            </w:pPr>
            <w:r>
              <w:rPr>
                <w:lang w:val="sr-Cyrl-RS"/>
              </w:rPr>
              <w:t xml:space="preserve">-ознака </w:t>
            </w:r>
            <w:r>
              <w:t>RFA</w:t>
            </w:r>
            <w:r>
              <w:rPr>
                <w:lang w:val="sr-Cyrl-RS"/>
              </w:rPr>
              <w:t>-127-С</w:t>
            </w:r>
            <w:r>
              <w:t xml:space="preserve">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2</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5</w:t>
            </w:r>
          </w:p>
        </w:tc>
        <w:tc>
          <w:tcPr>
            <w:tcW w:w="787" w:type="pct"/>
            <w:shd w:val="clear" w:color="auto" w:fill="auto"/>
            <w:vAlign w:val="center"/>
          </w:tcPr>
          <w:p w:rsidR="00BC164E" w:rsidRDefault="00BC164E" w:rsidP="00E07082">
            <w:pPr>
              <w:rPr>
                <w:lang w:val="sr-Cyrl-RS"/>
              </w:rPr>
            </w:pPr>
            <w:r>
              <w:rPr>
                <w:lang w:val="sr-Cyrl-RS"/>
              </w:rPr>
              <w:t xml:space="preserve">Стални магнет –ознака </w:t>
            </w:r>
            <w:r>
              <w:t xml:space="preserve">SVOM-18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6</w:t>
            </w:r>
          </w:p>
        </w:tc>
        <w:tc>
          <w:tcPr>
            <w:tcW w:w="787" w:type="pct"/>
            <w:shd w:val="clear" w:color="auto" w:fill="auto"/>
            <w:vAlign w:val="center"/>
          </w:tcPr>
          <w:p w:rsidR="00BC164E" w:rsidRDefault="00BC164E" w:rsidP="00E07082">
            <w:pPr>
              <w:rPr>
                <w:lang w:val="sr-Cyrl-RS"/>
              </w:rPr>
            </w:pPr>
            <w:r>
              <w:rPr>
                <w:lang w:val="sr-Cyrl-RS"/>
              </w:rPr>
              <w:t>Дигитални вакууметар</w:t>
            </w:r>
          </w:p>
          <w:p w:rsidR="00BC164E" w:rsidRDefault="00BC164E" w:rsidP="00E07082">
            <w:pPr>
              <w:rPr>
                <w:lang w:val="sr-Cyrl-RS"/>
              </w:rPr>
            </w:pPr>
            <w:r>
              <w:rPr>
                <w:lang w:val="sr-Cyrl-RS"/>
              </w:rPr>
              <w:t xml:space="preserve">- ознака </w:t>
            </w:r>
            <w:r>
              <w:t xml:space="preserve">VG-64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lastRenderedPageBreak/>
              <w:t>7</w:t>
            </w:r>
          </w:p>
        </w:tc>
        <w:tc>
          <w:tcPr>
            <w:tcW w:w="787" w:type="pct"/>
            <w:shd w:val="clear" w:color="auto" w:fill="auto"/>
            <w:vAlign w:val="center"/>
          </w:tcPr>
          <w:p w:rsidR="00BC164E" w:rsidRDefault="00BC164E" w:rsidP="00E07082">
            <w:pPr>
              <w:rPr>
                <w:lang w:val="sr-Cyrl-RS"/>
              </w:rPr>
            </w:pPr>
            <w:r>
              <w:rPr>
                <w:lang w:val="sr-Cyrl-RS"/>
              </w:rPr>
              <w:t xml:space="preserve">Електронска вага за пуњење фреона </w:t>
            </w:r>
          </w:p>
          <w:p w:rsidR="00BC164E" w:rsidRPr="00FD458E" w:rsidRDefault="00BC164E" w:rsidP="00E07082">
            <w:pPr>
              <w:rPr>
                <w:lang w:val="sr-Cyrl-RS"/>
              </w:rPr>
            </w:pPr>
            <w:r>
              <w:rPr>
                <w:lang w:val="sr-Cyrl-RS"/>
              </w:rPr>
              <w:t xml:space="preserve">-ознака </w:t>
            </w:r>
            <w:r>
              <w:t xml:space="preserve">REF-METER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8</w:t>
            </w:r>
          </w:p>
        </w:tc>
        <w:tc>
          <w:tcPr>
            <w:tcW w:w="787" w:type="pct"/>
            <w:shd w:val="clear" w:color="auto" w:fill="auto"/>
            <w:vAlign w:val="center"/>
          </w:tcPr>
          <w:p w:rsidR="00BC164E" w:rsidRDefault="00BC164E" w:rsidP="00E07082">
            <w:pPr>
              <w:rPr>
                <w:lang w:val="sr-Cyrl-RS"/>
              </w:rPr>
            </w:pPr>
            <w:r>
              <w:rPr>
                <w:lang w:val="sr-Cyrl-RS"/>
              </w:rPr>
              <w:t>Дигитални манометар</w:t>
            </w:r>
          </w:p>
          <w:p w:rsidR="00BC164E" w:rsidRDefault="00BC164E" w:rsidP="00E07082">
            <w:pPr>
              <w:rPr>
                <w:lang w:val="sr-Cyrl-RS"/>
              </w:rPr>
            </w:pPr>
            <w:r>
              <w:rPr>
                <w:lang w:val="sr-Cyrl-RS"/>
              </w:rPr>
              <w:t xml:space="preserve">-ознака </w:t>
            </w:r>
            <w:r>
              <w:t xml:space="preserve">DIGIMON4-3-PLUS </w:t>
            </w:r>
            <w:r w:rsidRPr="00A202E3">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9</w:t>
            </w:r>
          </w:p>
        </w:tc>
        <w:tc>
          <w:tcPr>
            <w:tcW w:w="787" w:type="pct"/>
            <w:shd w:val="clear" w:color="auto" w:fill="auto"/>
            <w:vAlign w:val="center"/>
          </w:tcPr>
          <w:p w:rsidR="00BC164E" w:rsidRPr="00DA2B3D" w:rsidRDefault="00BC164E" w:rsidP="00E07082">
            <w:pPr>
              <w:spacing w:after="240"/>
              <w:rPr>
                <w:lang w:val="sr-Latn-RS"/>
              </w:rPr>
            </w:pPr>
            <w:r>
              <w:rPr>
                <w:lang w:val="sr-Cyrl-RS"/>
              </w:rPr>
              <w:t xml:space="preserve">Електронски детектор цурења фреона – ознака  </w:t>
            </w:r>
            <w:r w:rsidRPr="00C26610">
              <w:rPr>
                <w:lang w:val="sr-Latn-RS"/>
              </w:rPr>
              <w:t>ATFZX-1A</w:t>
            </w:r>
            <w:r>
              <w:t xml:space="preserve"> </w:t>
            </w:r>
            <w:r w:rsidRPr="00A202E3">
              <w:rPr>
                <w:lang w:val="sr-Latn-RS"/>
              </w:rPr>
              <w:t>или одговарајуће</w:t>
            </w:r>
          </w:p>
        </w:tc>
        <w:tc>
          <w:tcPr>
            <w:tcW w:w="533" w:type="pct"/>
            <w:shd w:val="clear" w:color="auto" w:fill="auto"/>
          </w:tcPr>
          <w:p w:rsidR="00BC164E" w:rsidRPr="00142CD5"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BC164E">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10</w:t>
            </w:r>
          </w:p>
        </w:tc>
        <w:tc>
          <w:tcPr>
            <w:tcW w:w="787" w:type="pct"/>
            <w:shd w:val="clear" w:color="auto" w:fill="auto"/>
            <w:vAlign w:val="center"/>
          </w:tcPr>
          <w:p w:rsidR="00BC164E" w:rsidRDefault="00BC164E" w:rsidP="00E07082">
            <w:pPr>
              <w:spacing w:after="240"/>
              <w:rPr>
                <w:lang w:val="sr-Cyrl-RS"/>
              </w:rPr>
            </w:pPr>
            <w:r>
              <w:rPr>
                <w:lang w:val="sr-Cyrl-RS"/>
              </w:rPr>
              <w:t>Сензор резервни за детектор цурења</w:t>
            </w:r>
          </w:p>
        </w:tc>
        <w:tc>
          <w:tcPr>
            <w:tcW w:w="533" w:type="pct"/>
            <w:shd w:val="clear" w:color="auto" w:fill="auto"/>
          </w:tcPr>
          <w:p w:rsidR="00BC164E" w:rsidRDefault="00BC164E" w:rsidP="00E07082">
            <w:r w:rsidRPr="00142CD5">
              <w:t>Ком.</w:t>
            </w:r>
          </w:p>
        </w:tc>
        <w:tc>
          <w:tcPr>
            <w:tcW w:w="632" w:type="pct"/>
            <w:shd w:val="clear" w:color="auto" w:fill="auto"/>
            <w:vAlign w:val="center"/>
          </w:tcPr>
          <w:p w:rsidR="00BC164E" w:rsidRPr="00C26610" w:rsidRDefault="00BC164E" w:rsidP="00E07082">
            <w:pPr>
              <w:spacing w:after="240"/>
              <w:jc w:val="center"/>
              <w:rPr>
                <w:lang w:val="sr-Latn-RS"/>
              </w:rPr>
            </w:pPr>
            <w:r>
              <w:rPr>
                <w:lang w:val="sr-Latn-RS"/>
              </w:rPr>
              <w:t>2</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11</w:t>
            </w:r>
          </w:p>
        </w:tc>
        <w:tc>
          <w:tcPr>
            <w:tcW w:w="787" w:type="pct"/>
            <w:shd w:val="clear" w:color="auto" w:fill="auto"/>
            <w:vAlign w:val="center"/>
          </w:tcPr>
          <w:p w:rsidR="00BC164E" w:rsidRPr="002540CF" w:rsidRDefault="00BC164E" w:rsidP="00E07082">
            <w:pPr>
              <w:spacing w:after="240"/>
              <w:rPr>
                <w:lang w:val="sr-Latn-RS"/>
              </w:rPr>
            </w:pPr>
            <w:r>
              <w:rPr>
                <w:lang w:val="sr-Cyrl-RS"/>
              </w:rPr>
              <w:t>Детектор цурења гаса у спреју</w:t>
            </w:r>
            <w:r w:rsidR="002540CF">
              <w:rPr>
                <w:lang w:val="sr-Latn-RS"/>
              </w:rPr>
              <w:t xml:space="preserve">( </w:t>
            </w:r>
            <w:r w:rsidR="002540CF">
              <w:rPr>
                <w:lang w:val="sr-Cyrl-RS"/>
              </w:rPr>
              <w:t>паковање 400г</w:t>
            </w:r>
            <w:r w:rsidR="002540CF">
              <w:rPr>
                <w:lang w:val="sr-Latn-RS"/>
              </w:rPr>
              <w:t>)</w:t>
            </w:r>
          </w:p>
        </w:tc>
        <w:tc>
          <w:tcPr>
            <w:tcW w:w="533" w:type="pct"/>
            <w:shd w:val="clear" w:color="auto" w:fill="auto"/>
          </w:tcPr>
          <w:p w:rsidR="00BC164E" w:rsidRPr="002540CF" w:rsidRDefault="002540CF" w:rsidP="00E07082">
            <w:pPr>
              <w:jc w:val="center"/>
              <w:rPr>
                <w:lang w:val="sr-Cyrl-RS"/>
              </w:rPr>
            </w:pPr>
            <w:r>
              <w:rPr>
                <w:lang w:val="sr-Cyrl-RS"/>
              </w:rPr>
              <w:t>ком</w:t>
            </w:r>
          </w:p>
        </w:tc>
        <w:tc>
          <w:tcPr>
            <w:tcW w:w="632" w:type="pct"/>
            <w:shd w:val="clear" w:color="auto" w:fill="auto"/>
          </w:tcPr>
          <w:p w:rsidR="00BC164E" w:rsidRPr="002540CF" w:rsidRDefault="002540CF" w:rsidP="00E07082">
            <w:pPr>
              <w:rPr>
                <w:lang w:val="sr-Cyrl-RS"/>
              </w:rPr>
            </w:pPr>
            <w:r>
              <w:rPr>
                <w:lang w:val="sr-Cyrl-RS"/>
              </w:rPr>
              <w:t>20</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12</w:t>
            </w:r>
          </w:p>
        </w:tc>
        <w:tc>
          <w:tcPr>
            <w:tcW w:w="787" w:type="pct"/>
            <w:shd w:val="clear" w:color="auto" w:fill="auto"/>
            <w:vAlign w:val="center"/>
          </w:tcPr>
          <w:p w:rsidR="00BC164E" w:rsidRDefault="00BC164E" w:rsidP="00E07082">
            <w:pPr>
              <w:spacing w:after="240"/>
              <w:rPr>
                <w:lang w:val="sr-Cyrl-RS"/>
              </w:rPr>
            </w:pPr>
            <w:r>
              <w:rPr>
                <w:lang w:val="sr-Cyrl-RS"/>
              </w:rPr>
              <w:t xml:space="preserve">Вакуум пумпа–ознака </w:t>
            </w:r>
            <w:r w:rsidRPr="00C26610">
              <w:rPr>
                <w:lang w:val="sr-Latn-RS"/>
              </w:rPr>
              <w:t>RL-4</w:t>
            </w:r>
          </w:p>
          <w:p w:rsidR="00BC164E" w:rsidRPr="00A202E3" w:rsidRDefault="00BC164E" w:rsidP="00E07082">
            <w:pPr>
              <w:spacing w:after="240"/>
              <w:rPr>
                <w:lang w:val="sr-Cyrl-RS"/>
              </w:rPr>
            </w:pPr>
            <w:r w:rsidRPr="00A202E3">
              <w:rPr>
                <w:lang w:val="sr-Cyrl-RS"/>
              </w:rPr>
              <w:t>или одговарајуће</w:t>
            </w:r>
          </w:p>
        </w:tc>
        <w:tc>
          <w:tcPr>
            <w:tcW w:w="533" w:type="pct"/>
            <w:shd w:val="clear" w:color="auto" w:fill="auto"/>
          </w:tcPr>
          <w:p w:rsidR="00BC164E" w:rsidRDefault="00BC164E" w:rsidP="00E07082">
            <w:pPr>
              <w:jc w:val="center"/>
            </w:pPr>
            <w:r w:rsidRPr="00C06EE5">
              <w:rPr>
                <w:lang w:val="sr-Cyrl-RS"/>
              </w:rPr>
              <w:t>Ком.</w:t>
            </w:r>
          </w:p>
        </w:tc>
        <w:tc>
          <w:tcPr>
            <w:tcW w:w="632" w:type="pct"/>
            <w:shd w:val="clear" w:color="auto" w:fill="auto"/>
          </w:tcPr>
          <w:p w:rsidR="00BC164E" w:rsidRPr="00D014AD" w:rsidRDefault="00BC164E" w:rsidP="00E07082">
            <w:r w:rsidRPr="00D014AD">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13</w:t>
            </w:r>
          </w:p>
        </w:tc>
        <w:tc>
          <w:tcPr>
            <w:tcW w:w="787" w:type="pct"/>
            <w:shd w:val="clear" w:color="auto" w:fill="auto"/>
            <w:vAlign w:val="center"/>
          </w:tcPr>
          <w:p w:rsidR="00BC164E" w:rsidRDefault="00BC164E" w:rsidP="00E07082">
            <w:pPr>
              <w:spacing w:after="240"/>
              <w:rPr>
                <w:lang w:val="sr-Cyrl-RS"/>
              </w:rPr>
            </w:pPr>
            <w:r>
              <w:rPr>
                <w:lang w:val="sr-Cyrl-RS"/>
              </w:rPr>
              <w:t xml:space="preserve">Чешаљ за исправљање </w:t>
            </w:r>
          </w:p>
        </w:tc>
        <w:tc>
          <w:tcPr>
            <w:tcW w:w="533" w:type="pct"/>
            <w:shd w:val="clear" w:color="auto" w:fill="auto"/>
          </w:tcPr>
          <w:p w:rsidR="00BC164E" w:rsidRPr="00C06EE5" w:rsidRDefault="00BC164E" w:rsidP="00E07082">
            <w:pPr>
              <w:jc w:val="center"/>
              <w:rPr>
                <w:lang w:val="sr-Cyrl-RS"/>
              </w:rPr>
            </w:pPr>
            <w:r>
              <w:rPr>
                <w:lang w:val="sr-Cyrl-RS"/>
              </w:rPr>
              <w:t>ком</w:t>
            </w:r>
          </w:p>
        </w:tc>
        <w:tc>
          <w:tcPr>
            <w:tcW w:w="632" w:type="pct"/>
            <w:shd w:val="clear" w:color="auto" w:fill="auto"/>
          </w:tcPr>
          <w:p w:rsidR="00BC164E" w:rsidRPr="00D014AD" w:rsidRDefault="00BC164E" w:rsidP="00E07082">
            <w:r w:rsidRPr="00D014AD">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14</w:t>
            </w:r>
          </w:p>
        </w:tc>
        <w:tc>
          <w:tcPr>
            <w:tcW w:w="787" w:type="pct"/>
            <w:shd w:val="clear" w:color="auto" w:fill="auto"/>
            <w:vAlign w:val="center"/>
          </w:tcPr>
          <w:p w:rsidR="00BC164E" w:rsidRDefault="00BC164E" w:rsidP="00E07082">
            <w:pPr>
              <w:spacing w:after="240"/>
              <w:rPr>
                <w:lang w:val="sr-Cyrl-RS"/>
              </w:rPr>
            </w:pPr>
            <w:r>
              <w:rPr>
                <w:lang w:val="sr-Cyrl-RS"/>
              </w:rPr>
              <w:t xml:space="preserve">Алат за замрзавање линије </w:t>
            </w:r>
            <w:r>
              <w:t>Rot</w:t>
            </w:r>
            <w:r>
              <w:rPr>
                <w:lang w:val="sr-Latn-RS"/>
              </w:rPr>
              <w:t>h</w:t>
            </w:r>
            <w:r>
              <w:t>enberger Rofrost Turbo</w:t>
            </w:r>
          </w:p>
          <w:p w:rsidR="00BC164E" w:rsidRPr="00A202E3" w:rsidRDefault="00BC164E" w:rsidP="00E07082">
            <w:pPr>
              <w:spacing w:after="240"/>
              <w:rPr>
                <w:lang w:val="sr-Cyrl-RS"/>
              </w:rPr>
            </w:pPr>
            <w:r w:rsidRPr="00A202E3">
              <w:rPr>
                <w:lang w:val="sr-Cyrl-RS"/>
              </w:rPr>
              <w:t xml:space="preserve">или </w:t>
            </w:r>
            <w:r w:rsidRPr="00A202E3">
              <w:rPr>
                <w:lang w:val="sr-Cyrl-RS"/>
              </w:rPr>
              <w:lastRenderedPageBreak/>
              <w:t>одговарајуће</w:t>
            </w:r>
          </w:p>
        </w:tc>
        <w:tc>
          <w:tcPr>
            <w:tcW w:w="533" w:type="pct"/>
            <w:shd w:val="clear" w:color="auto" w:fill="auto"/>
          </w:tcPr>
          <w:p w:rsidR="00BC164E" w:rsidRDefault="00BC164E" w:rsidP="00E07082">
            <w:pPr>
              <w:jc w:val="center"/>
              <w:rPr>
                <w:lang w:val="sr-Cyrl-RS"/>
              </w:rPr>
            </w:pPr>
            <w:r>
              <w:rPr>
                <w:lang w:val="sr-Cyrl-RS"/>
              </w:rPr>
              <w:lastRenderedPageBreak/>
              <w:t>комплет</w:t>
            </w:r>
          </w:p>
        </w:tc>
        <w:tc>
          <w:tcPr>
            <w:tcW w:w="632" w:type="pct"/>
            <w:shd w:val="clear" w:color="auto" w:fill="auto"/>
          </w:tcPr>
          <w:p w:rsidR="00BC164E" w:rsidRPr="00D014AD" w:rsidRDefault="00BC164E" w:rsidP="00E07082">
            <w:r w:rsidRPr="00D014AD">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lastRenderedPageBreak/>
              <w:t>15</w:t>
            </w:r>
          </w:p>
        </w:tc>
        <w:tc>
          <w:tcPr>
            <w:tcW w:w="787" w:type="pct"/>
            <w:shd w:val="clear" w:color="auto" w:fill="auto"/>
            <w:vAlign w:val="center"/>
          </w:tcPr>
          <w:p w:rsidR="00BC164E" w:rsidRDefault="00BC164E" w:rsidP="00E07082">
            <w:pPr>
              <w:spacing w:after="240"/>
              <w:rPr>
                <w:lang w:val="sr-Cyrl-RS"/>
              </w:rPr>
            </w:pPr>
            <w:r>
              <w:rPr>
                <w:lang w:val="sr-Cyrl-RS"/>
              </w:rPr>
              <w:t>Пумпа за уклањање каменца</w:t>
            </w:r>
            <w:r>
              <w:t xml:space="preserve"> Rot</w:t>
            </w:r>
            <w:r>
              <w:rPr>
                <w:lang w:val="sr-Latn-RS"/>
              </w:rPr>
              <w:t>h</w:t>
            </w:r>
            <w:r>
              <w:t>enberger Rocal 20</w:t>
            </w:r>
          </w:p>
          <w:p w:rsidR="00BC164E" w:rsidRPr="00A202E3" w:rsidRDefault="00BC164E" w:rsidP="00E07082">
            <w:pPr>
              <w:spacing w:after="240"/>
              <w:rPr>
                <w:lang w:val="sr-Cyrl-RS"/>
              </w:rPr>
            </w:pPr>
            <w:r w:rsidRPr="00A202E3">
              <w:rPr>
                <w:lang w:val="sr-Cyrl-RS"/>
              </w:rPr>
              <w:t>или одговарајуће</w:t>
            </w:r>
          </w:p>
        </w:tc>
        <w:tc>
          <w:tcPr>
            <w:tcW w:w="533" w:type="pct"/>
            <w:shd w:val="clear" w:color="auto" w:fill="auto"/>
          </w:tcPr>
          <w:p w:rsidR="00BC164E" w:rsidRDefault="00BC164E" w:rsidP="00E07082">
            <w:pPr>
              <w:jc w:val="center"/>
              <w:rPr>
                <w:lang w:val="sr-Cyrl-RS"/>
              </w:rPr>
            </w:pPr>
            <w:r>
              <w:rPr>
                <w:lang w:val="sr-Cyrl-RS"/>
              </w:rPr>
              <w:t>ком</w:t>
            </w:r>
          </w:p>
        </w:tc>
        <w:tc>
          <w:tcPr>
            <w:tcW w:w="632" w:type="pct"/>
            <w:shd w:val="clear" w:color="auto" w:fill="auto"/>
          </w:tcPr>
          <w:p w:rsidR="00BC164E" w:rsidRPr="00D014AD" w:rsidRDefault="00BC164E" w:rsidP="00E07082">
            <w:r w:rsidRPr="00D014AD">
              <w:t>1</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r w:rsidR="00BC164E" w:rsidRPr="006B1B67" w:rsidTr="00E07082">
        <w:tc>
          <w:tcPr>
            <w:tcW w:w="309" w:type="pct"/>
            <w:shd w:val="clear" w:color="auto" w:fill="auto"/>
            <w:vAlign w:val="center"/>
          </w:tcPr>
          <w:p w:rsidR="00BC164E" w:rsidRDefault="00BC164E" w:rsidP="006B1B67">
            <w:pPr>
              <w:spacing w:before="0"/>
              <w:jc w:val="center"/>
              <w:rPr>
                <w:rFonts w:cs="Arial"/>
                <w:b/>
                <w:bCs/>
                <w:iCs/>
                <w:lang w:val="sr-Cyrl-CS"/>
              </w:rPr>
            </w:pPr>
            <w:r>
              <w:rPr>
                <w:rFonts w:cs="Arial"/>
                <w:b/>
                <w:bCs/>
                <w:iCs/>
                <w:lang w:val="sr-Cyrl-CS"/>
              </w:rPr>
              <w:t>16</w:t>
            </w:r>
          </w:p>
        </w:tc>
        <w:tc>
          <w:tcPr>
            <w:tcW w:w="787" w:type="pct"/>
            <w:shd w:val="clear" w:color="auto" w:fill="auto"/>
            <w:vAlign w:val="center"/>
          </w:tcPr>
          <w:p w:rsidR="00BC164E" w:rsidRDefault="00BC164E" w:rsidP="00E07082">
            <w:pPr>
              <w:spacing w:after="240"/>
              <w:rPr>
                <w:lang w:val="sr-Cyrl-RS"/>
              </w:rPr>
            </w:pPr>
            <w:r>
              <w:rPr>
                <w:lang w:val="sr-Cyrl-RS"/>
              </w:rPr>
              <w:t xml:space="preserve">Хемикалија за пумпу за уклањање каменца </w:t>
            </w:r>
            <w:r>
              <w:t>AcidPlus Cu&amp;Fe</w:t>
            </w:r>
          </w:p>
          <w:p w:rsidR="00BC164E" w:rsidRPr="00A202E3" w:rsidRDefault="00BC164E" w:rsidP="00E07082">
            <w:pPr>
              <w:spacing w:after="240"/>
              <w:rPr>
                <w:lang w:val="sr-Cyrl-RS"/>
              </w:rPr>
            </w:pPr>
            <w:r w:rsidRPr="00A202E3">
              <w:rPr>
                <w:lang w:val="sr-Cyrl-RS"/>
              </w:rPr>
              <w:t>или одговарајуће</w:t>
            </w:r>
          </w:p>
        </w:tc>
        <w:tc>
          <w:tcPr>
            <w:tcW w:w="533" w:type="pct"/>
            <w:shd w:val="clear" w:color="auto" w:fill="auto"/>
          </w:tcPr>
          <w:p w:rsidR="00BC164E" w:rsidRDefault="00BC164E" w:rsidP="00E07082">
            <w:pPr>
              <w:jc w:val="center"/>
              <w:rPr>
                <w:lang w:val="sr-Cyrl-RS"/>
              </w:rPr>
            </w:pPr>
            <w:r>
              <w:rPr>
                <w:lang w:val="sr-Cyrl-RS"/>
              </w:rPr>
              <w:t>л</w:t>
            </w:r>
          </w:p>
        </w:tc>
        <w:tc>
          <w:tcPr>
            <w:tcW w:w="632" w:type="pct"/>
            <w:shd w:val="clear" w:color="auto" w:fill="auto"/>
          </w:tcPr>
          <w:p w:rsidR="00BC164E" w:rsidRDefault="00BC164E" w:rsidP="00E07082">
            <w:r w:rsidRPr="00D014AD">
              <w:t>10</w:t>
            </w:r>
          </w:p>
        </w:tc>
        <w:tc>
          <w:tcPr>
            <w:tcW w:w="379" w:type="pct"/>
            <w:shd w:val="clear" w:color="auto" w:fill="auto"/>
            <w:vAlign w:val="center"/>
          </w:tcPr>
          <w:p w:rsidR="00BC164E" w:rsidRPr="006B1B67" w:rsidRDefault="00BC164E" w:rsidP="006B1B67">
            <w:pPr>
              <w:spacing w:before="0"/>
              <w:jc w:val="center"/>
              <w:rPr>
                <w:rFonts w:cs="Arial"/>
                <w:b/>
                <w:bCs/>
                <w:iCs/>
              </w:rPr>
            </w:pPr>
          </w:p>
        </w:tc>
        <w:tc>
          <w:tcPr>
            <w:tcW w:w="457"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491" w:type="pct"/>
            <w:shd w:val="clear" w:color="auto" w:fill="auto"/>
            <w:vAlign w:val="center"/>
          </w:tcPr>
          <w:p w:rsidR="00BC164E" w:rsidRPr="006B1B67" w:rsidRDefault="00BC164E" w:rsidP="006B1B67">
            <w:pPr>
              <w:spacing w:before="0"/>
              <w:jc w:val="center"/>
              <w:rPr>
                <w:rFonts w:cs="Arial"/>
                <w:b/>
                <w:bCs/>
                <w:iCs/>
              </w:rPr>
            </w:pPr>
          </w:p>
        </w:tc>
        <w:tc>
          <w:tcPr>
            <w:tcW w:w="921" w:type="pct"/>
          </w:tcPr>
          <w:p w:rsidR="00BC164E" w:rsidRPr="006B1B67" w:rsidRDefault="00BC164E" w:rsidP="006B1B6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B1B67" w:rsidRPr="006B1B67" w:rsidTr="00E07082">
        <w:trPr>
          <w:trHeight w:val="418"/>
        </w:trPr>
        <w:tc>
          <w:tcPr>
            <w:tcW w:w="568" w:type="dxa"/>
            <w:vAlign w:val="center"/>
          </w:tcPr>
          <w:p w:rsidR="006B1B67" w:rsidRPr="006B1B67" w:rsidRDefault="006B1B67" w:rsidP="006B1B67">
            <w:pPr>
              <w:spacing w:before="0"/>
              <w:jc w:val="center"/>
              <w:rPr>
                <w:rFonts w:cs="Arial"/>
                <w:b/>
                <w:lang w:val="sr-Latn-CS"/>
              </w:rPr>
            </w:pPr>
            <w:r w:rsidRPr="006B1B67">
              <w:rPr>
                <w:rFonts w:cs="Arial"/>
                <w:b/>
              </w:rPr>
              <w:t>I</w:t>
            </w:r>
          </w:p>
        </w:tc>
        <w:tc>
          <w:tcPr>
            <w:tcW w:w="6740" w:type="dxa"/>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УКУПНО ПОНУЂЕНА ЦЕНА  без ПДВ динара</w:t>
            </w:r>
          </w:p>
          <w:p w:rsidR="006B1B67" w:rsidRPr="006B1B67" w:rsidRDefault="006B1B67" w:rsidP="006B1B67">
            <w:pPr>
              <w:spacing w:before="0"/>
              <w:jc w:val="center"/>
              <w:rPr>
                <w:rFonts w:cs="Arial"/>
                <w:b/>
                <w:color w:val="000000" w:themeColor="text1"/>
              </w:rPr>
            </w:pPr>
            <w:r w:rsidRPr="006B1B67">
              <w:rPr>
                <w:rFonts w:cs="Arial"/>
                <w:b/>
                <w:color w:val="000000" w:themeColor="text1"/>
              </w:rPr>
              <w:t xml:space="preserve">(збир колоне бр. </w:t>
            </w:r>
            <w:r w:rsidRPr="006B1B67">
              <w:rPr>
                <w:rFonts w:cs="Arial"/>
                <w:b/>
                <w:color w:val="000000" w:themeColor="text1"/>
                <w:lang w:val="sr-Cyrl-CS"/>
              </w:rPr>
              <w:t>7</w:t>
            </w:r>
            <w:r w:rsidRPr="006B1B67">
              <w:rPr>
                <w:rFonts w:cs="Arial"/>
                <w:b/>
                <w:color w:val="000000" w:themeColor="text1"/>
              </w:rPr>
              <w:t>)</w:t>
            </w:r>
          </w:p>
        </w:tc>
        <w:tc>
          <w:tcPr>
            <w:tcW w:w="2610" w:type="dxa"/>
          </w:tcPr>
          <w:p w:rsidR="006B1B67" w:rsidRPr="006B1B67" w:rsidRDefault="006B1B67" w:rsidP="006B1B67">
            <w:pPr>
              <w:spacing w:before="0"/>
              <w:rPr>
                <w:rFonts w:cs="Arial"/>
                <w:color w:val="FF0000"/>
              </w:rPr>
            </w:pPr>
          </w:p>
        </w:tc>
      </w:tr>
      <w:tr w:rsidR="006B1B67" w:rsidRPr="006B1B67" w:rsidTr="00E07082">
        <w:trPr>
          <w:trHeight w:val="610"/>
        </w:trPr>
        <w:tc>
          <w:tcPr>
            <w:tcW w:w="568" w:type="dxa"/>
            <w:tcBorders>
              <w:bottom w:val="single" w:sz="4" w:space="0" w:color="auto"/>
            </w:tcBorders>
            <w:vAlign w:val="center"/>
          </w:tcPr>
          <w:p w:rsidR="006B1B67" w:rsidRPr="006B1B67" w:rsidRDefault="006B1B67" w:rsidP="006B1B67">
            <w:pPr>
              <w:spacing w:before="0"/>
              <w:jc w:val="center"/>
              <w:rPr>
                <w:rFonts w:cs="Arial"/>
                <w:b/>
                <w:lang w:val="sr-Latn-CS"/>
              </w:rPr>
            </w:pPr>
            <w:r w:rsidRPr="006B1B67">
              <w:rPr>
                <w:rFonts w:cs="Arial"/>
                <w:b/>
                <w:lang w:val="sr-Latn-CS"/>
              </w:rPr>
              <w:t>II</w:t>
            </w:r>
          </w:p>
        </w:tc>
        <w:tc>
          <w:tcPr>
            <w:tcW w:w="6740" w:type="dxa"/>
            <w:tcBorders>
              <w:bottom w:val="single" w:sz="4" w:space="0" w:color="auto"/>
              <w:right w:val="single" w:sz="4" w:space="0" w:color="auto"/>
            </w:tcBorders>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УКУПАН ИЗНОС  ПДВ динара</w:t>
            </w:r>
          </w:p>
        </w:tc>
        <w:tc>
          <w:tcPr>
            <w:tcW w:w="2610" w:type="dxa"/>
            <w:tcBorders>
              <w:bottom w:val="single" w:sz="4" w:space="0" w:color="auto"/>
              <w:right w:val="single" w:sz="4" w:space="0" w:color="auto"/>
            </w:tcBorders>
          </w:tcPr>
          <w:p w:rsidR="006B1B67" w:rsidRPr="006B1B67" w:rsidRDefault="006B1B67" w:rsidP="006B1B67">
            <w:pPr>
              <w:spacing w:before="0"/>
              <w:rPr>
                <w:rFonts w:cs="Arial"/>
                <w:color w:val="FF0000"/>
              </w:rPr>
            </w:pPr>
          </w:p>
        </w:tc>
      </w:tr>
      <w:tr w:rsidR="006B1B67" w:rsidRPr="006B1B67" w:rsidTr="00E07082">
        <w:trPr>
          <w:trHeight w:val="562"/>
        </w:trPr>
        <w:tc>
          <w:tcPr>
            <w:tcW w:w="568" w:type="dxa"/>
            <w:tcBorders>
              <w:bottom w:val="single" w:sz="4" w:space="0" w:color="auto"/>
            </w:tcBorders>
            <w:vAlign w:val="center"/>
          </w:tcPr>
          <w:p w:rsidR="006B1B67" w:rsidRPr="006B1B67" w:rsidRDefault="006B1B67" w:rsidP="006B1B67">
            <w:pPr>
              <w:spacing w:before="0"/>
              <w:jc w:val="center"/>
              <w:rPr>
                <w:rFonts w:cs="Arial"/>
                <w:b/>
                <w:lang w:val="sr-Latn-CS"/>
              </w:rPr>
            </w:pPr>
            <w:r w:rsidRPr="006B1B67">
              <w:rPr>
                <w:rFonts w:cs="Arial"/>
                <w:b/>
                <w:lang w:val="sr-Latn-CS"/>
              </w:rPr>
              <w:t>III</w:t>
            </w:r>
          </w:p>
        </w:tc>
        <w:tc>
          <w:tcPr>
            <w:tcW w:w="6740" w:type="dxa"/>
            <w:tcBorders>
              <w:bottom w:val="single" w:sz="4" w:space="0" w:color="auto"/>
              <w:right w:val="single" w:sz="4" w:space="0" w:color="auto"/>
            </w:tcBorders>
          </w:tcPr>
          <w:p w:rsidR="006B1B67" w:rsidRPr="006B1B67" w:rsidRDefault="006B1B67" w:rsidP="006B1B67">
            <w:pPr>
              <w:spacing w:before="0"/>
              <w:jc w:val="center"/>
              <w:rPr>
                <w:rFonts w:cs="Arial"/>
                <w:b/>
                <w:color w:val="000000" w:themeColor="text1"/>
              </w:rPr>
            </w:pPr>
            <w:r w:rsidRPr="006B1B67">
              <w:rPr>
                <w:rFonts w:cs="Arial"/>
                <w:b/>
                <w:color w:val="000000" w:themeColor="text1"/>
              </w:rPr>
              <w:t>УКУПНО ПОНУЂЕНА ЦЕНА  са ПДВ</w:t>
            </w:r>
          </w:p>
          <w:p w:rsidR="006B1B67" w:rsidRPr="006B1B67" w:rsidRDefault="006B1B67" w:rsidP="006B1B67">
            <w:pPr>
              <w:spacing w:before="0"/>
              <w:jc w:val="center"/>
              <w:rPr>
                <w:rFonts w:cs="Arial"/>
                <w:b/>
                <w:color w:val="000000" w:themeColor="text1"/>
              </w:rPr>
            </w:pPr>
            <w:r w:rsidRPr="006B1B67">
              <w:rPr>
                <w:rFonts w:cs="Arial"/>
                <w:b/>
                <w:color w:val="000000" w:themeColor="text1"/>
              </w:rPr>
              <w:t>(ред. бр.</w:t>
            </w:r>
            <w:r w:rsidRPr="006B1B67">
              <w:rPr>
                <w:rFonts w:cs="Arial"/>
                <w:b/>
                <w:color w:val="000000" w:themeColor="text1"/>
                <w:lang w:val="sr-Latn-CS"/>
              </w:rPr>
              <w:t>I</w:t>
            </w:r>
            <w:r w:rsidRPr="006B1B67">
              <w:rPr>
                <w:rFonts w:cs="Arial"/>
                <w:b/>
                <w:color w:val="000000" w:themeColor="text1"/>
              </w:rPr>
              <w:t>+ред.бр.</w:t>
            </w:r>
            <w:r w:rsidRPr="006B1B67">
              <w:rPr>
                <w:rFonts w:cs="Arial"/>
                <w:b/>
                <w:color w:val="000000" w:themeColor="text1"/>
                <w:lang w:val="sr-Latn-CS"/>
              </w:rPr>
              <w:t>II</w:t>
            </w:r>
            <w:r w:rsidRPr="006B1B67">
              <w:rPr>
                <w:rFonts w:cs="Arial"/>
                <w:b/>
                <w:color w:val="000000" w:themeColor="text1"/>
              </w:rPr>
              <w:t>) динара</w:t>
            </w:r>
          </w:p>
        </w:tc>
        <w:tc>
          <w:tcPr>
            <w:tcW w:w="2610" w:type="dxa"/>
            <w:tcBorders>
              <w:bottom w:val="single" w:sz="4" w:space="0" w:color="auto"/>
              <w:right w:val="single" w:sz="4" w:space="0" w:color="auto"/>
            </w:tcBorders>
          </w:tcPr>
          <w:p w:rsidR="006B1B67" w:rsidRPr="006B1B67" w:rsidRDefault="006B1B67" w:rsidP="006B1B67">
            <w:pPr>
              <w:spacing w:before="0"/>
              <w:rPr>
                <w:rFonts w:cs="Arial"/>
                <w:color w:val="FF0000"/>
              </w:rPr>
            </w:pPr>
          </w:p>
        </w:tc>
      </w:tr>
    </w:tbl>
    <w:p w:rsidR="006B1B67" w:rsidRPr="006B1B67" w:rsidRDefault="006B1B67" w:rsidP="006B1B67">
      <w:pPr>
        <w:spacing w:before="0"/>
        <w:rPr>
          <w:rFonts w:cs="Arial"/>
        </w:rPr>
      </w:pPr>
    </w:p>
    <w:p w:rsidR="006B1B67" w:rsidRPr="006B1B67" w:rsidRDefault="006B1B67" w:rsidP="006B1B67">
      <w:pPr>
        <w:widowControl w:val="0"/>
        <w:spacing w:before="0"/>
        <w:rPr>
          <w:rFonts w:eastAsia="Arial Unicode MS" w:cs="Arial"/>
        </w:rPr>
      </w:pPr>
      <w:r w:rsidRPr="006B1B6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B1B67" w:rsidRPr="006B1B67" w:rsidTr="00E07082">
        <w:trPr>
          <w:trHeight w:val="568"/>
        </w:trPr>
        <w:tc>
          <w:tcPr>
            <w:tcW w:w="3022" w:type="dxa"/>
            <w:vMerge w:val="restart"/>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Посебно исказани трошкови у дин који су укључени у укупно понуђену цену без ПДВ-а</w:t>
            </w:r>
          </w:p>
          <w:p w:rsidR="006B1B67" w:rsidRPr="006B1B67" w:rsidRDefault="006B1B67" w:rsidP="006B1B67">
            <w:pPr>
              <w:spacing w:before="0"/>
              <w:rPr>
                <w:rFonts w:cs="Arial"/>
                <w:color w:val="000000" w:themeColor="text1"/>
                <w:lang w:val="sr-Latn-CS"/>
              </w:rPr>
            </w:pPr>
            <w:r w:rsidRPr="006B1B67">
              <w:rPr>
                <w:rFonts w:cs="Arial"/>
                <w:color w:val="000000" w:themeColor="text1"/>
              </w:rPr>
              <w:t>(</w:t>
            </w:r>
            <w:proofErr w:type="gramStart"/>
            <w:r w:rsidRPr="006B1B67">
              <w:rPr>
                <w:rFonts w:cs="Arial"/>
                <w:color w:val="000000" w:themeColor="text1"/>
              </w:rPr>
              <w:t>цена</w:t>
            </w:r>
            <w:proofErr w:type="gramEnd"/>
            <w:r w:rsidRPr="006B1B67">
              <w:rPr>
                <w:rFonts w:cs="Arial"/>
                <w:color w:val="000000" w:themeColor="text1"/>
              </w:rPr>
              <w:t xml:space="preserve"> из реда бр. </w:t>
            </w:r>
            <w:r w:rsidRPr="006B1B67">
              <w:rPr>
                <w:rFonts w:cs="Arial"/>
                <w:color w:val="000000" w:themeColor="text1"/>
                <w:lang w:val="sr-Latn-CS"/>
              </w:rPr>
              <w:t>I</w:t>
            </w:r>
            <w:r w:rsidRPr="006B1B67">
              <w:rPr>
                <w:rFonts w:cs="Arial"/>
                <w:color w:val="000000" w:themeColor="text1"/>
              </w:rPr>
              <w:t>)уколико исти постоје као засебни трошкови</w:t>
            </w:r>
            <w:r w:rsidRPr="006B1B67">
              <w:rPr>
                <w:rFonts w:cs="Arial"/>
                <w:color w:val="000000" w:themeColor="text1"/>
                <w:lang w:val="sr-Latn-CS"/>
              </w:rPr>
              <w:t>)</w:t>
            </w:r>
          </w:p>
        </w:tc>
        <w:tc>
          <w:tcPr>
            <w:tcW w:w="2970" w:type="dxa"/>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Трошкови царине</w:t>
            </w:r>
          </w:p>
        </w:tc>
        <w:tc>
          <w:tcPr>
            <w:tcW w:w="3960" w:type="dxa"/>
          </w:tcPr>
          <w:p w:rsidR="006B1B67" w:rsidRPr="006B1B67" w:rsidRDefault="006B1B67" w:rsidP="006B1B67">
            <w:pPr>
              <w:spacing w:before="0"/>
              <w:jc w:val="center"/>
              <w:rPr>
                <w:rFonts w:cs="Arial"/>
                <w:color w:val="000000" w:themeColor="text1"/>
                <w:lang w:val="sr-Cyrl-RS"/>
              </w:rPr>
            </w:pPr>
            <w:r w:rsidRPr="006B1B67">
              <w:rPr>
                <w:rFonts w:cs="Arial"/>
                <w:color w:val="000000" w:themeColor="text1"/>
              </w:rPr>
              <w:t>_____динара</w:t>
            </w:r>
          </w:p>
        </w:tc>
      </w:tr>
      <w:tr w:rsidR="006B1B67" w:rsidRPr="006B1B67" w:rsidTr="00E07082">
        <w:trPr>
          <w:trHeight w:val="525"/>
        </w:trPr>
        <w:tc>
          <w:tcPr>
            <w:tcW w:w="3022" w:type="dxa"/>
            <w:vMerge/>
            <w:shd w:val="clear" w:color="auto" w:fill="auto"/>
          </w:tcPr>
          <w:p w:rsidR="006B1B67" w:rsidRPr="006B1B67" w:rsidRDefault="006B1B67" w:rsidP="006B1B67">
            <w:pPr>
              <w:spacing w:before="0"/>
              <w:rPr>
                <w:rFonts w:cs="Arial"/>
                <w:color w:val="000000" w:themeColor="text1"/>
              </w:rPr>
            </w:pPr>
          </w:p>
        </w:tc>
        <w:tc>
          <w:tcPr>
            <w:tcW w:w="2970" w:type="dxa"/>
            <w:shd w:val="clear" w:color="auto" w:fill="auto"/>
            <w:vAlign w:val="center"/>
          </w:tcPr>
          <w:p w:rsidR="006B1B67" w:rsidRPr="006B1B67" w:rsidRDefault="006B1B67" w:rsidP="006B1B67">
            <w:pPr>
              <w:spacing w:before="0"/>
              <w:rPr>
                <w:rFonts w:cs="Arial"/>
                <w:color w:val="000000" w:themeColor="text1"/>
              </w:rPr>
            </w:pPr>
            <w:r w:rsidRPr="006B1B67">
              <w:rPr>
                <w:rFonts w:cs="Arial"/>
                <w:color w:val="000000" w:themeColor="text1"/>
              </w:rPr>
              <w:t>Трошкови превоза</w:t>
            </w:r>
          </w:p>
        </w:tc>
        <w:tc>
          <w:tcPr>
            <w:tcW w:w="3960" w:type="dxa"/>
          </w:tcPr>
          <w:p w:rsidR="006B1B67" w:rsidRPr="006B1B67" w:rsidRDefault="006B1B67" w:rsidP="006B1B67">
            <w:pPr>
              <w:spacing w:before="0"/>
              <w:jc w:val="center"/>
              <w:rPr>
                <w:rFonts w:cs="Arial"/>
                <w:color w:val="000000" w:themeColor="text1"/>
              </w:rPr>
            </w:pPr>
            <w:r w:rsidRPr="006B1B67">
              <w:rPr>
                <w:rFonts w:cs="Arial"/>
                <w:color w:val="000000" w:themeColor="text1"/>
              </w:rPr>
              <w:t>_____динара</w:t>
            </w:r>
          </w:p>
        </w:tc>
      </w:tr>
      <w:tr w:rsidR="006B1B67" w:rsidRPr="006B1B67" w:rsidTr="00E07082">
        <w:trPr>
          <w:trHeight w:val="534"/>
        </w:trPr>
        <w:tc>
          <w:tcPr>
            <w:tcW w:w="3022" w:type="dxa"/>
            <w:vMerge/>
            <w:shd w:val="clear" w:color="auto" w:fill="auto"/>
          </w:tcPr>
          <w:p w:rsidR="006B1B67" w:rsidRPr="006B1B67" w:rsidRDefault="006B1B67" w:rsidP="006B1B67">
            <w:pPr>
              <w:spacing w:before="0"/>
              <w:rPr>
                <w:rFonts w:cs="Arial"/>
                <w:color w:val="000000" w:themeColor="text1"/>
              </w:rPr>
            </w:pPr>
          </w:p>
        </w:tc>
        <w:tc>
          <w:tcPr>
            <w:tcW w:w="2970" w:type="dxa"/>
            <w:shd w:val="clear" w:color="auto" w:fill="auto"/>
            <w:vAlign w:val="center"/>
          </w:tcPr>
          <w:p w:rsidR="006B1B67" w:rsidRPr="006B1B67" w:rsidRDefault="006B1B67" w:rsidP="006B1B67">
            <w:pPr>
              <w:spacing w:before="0"/>
              <w:rPr>
                <w:rFonts w:cs="Arial"/>
                <w:color w:val="000000" w:themeColor="text1"/>
                <w:lang w:val="sr-Cyrl-CS"/>
              </w:rPr>
            </w:pPr>
            <w:r w:rsidRPr="006B1B67">
              <w:rPr>
                <w:rFonts w:cs="Arial"/>
                <w:color w:val="000000" w:themeColor="text1"/>
              </w:rPr>
              <w:t>Остали трошкови</w:t>
            </w:r>
            <w:r w:rsidRPr="006B1B67">
              <w:rPr>
                <w:rFonts w:cs="Arial"/>
                <w:color w:val="000000" w:themeColor="text1"/>
                <w:lang w:val="sr-Cyrl-CS"/>
              </w:rPr>
              <w:t xml:space="preserve"> (навести)</w:t>
            </w:r>
          </w:p>
        </w:tc>
        <w:tc>
          <w:tcPr>
            <w:tcW w:w="3960" w:type="dxa"/>
          </w:tcPr>
          <w:p w:rsidR="006B1B67" w:rsidRPr="006B1B67" w:rsidRDefault="006B1B67" w:rsidP="006B1B67">
            <w:pPr>
              <w:spacing w:before="0"/>
              <w:jc w:val="center"/>
              <w:rPr>
                <w:rFonts w:cs="Arial"/>
                <w:color w:val="000000" w:themeColor="text1"/>
                <w:lang w:val="sr-Cyrl-RS"/>
              </w:rPr>
            </w:pPr>
            <w:r w:rsidRPr="006B1B67">
              <w:rPr>
                <w:rFonts w:cs="Arial"/>
                <w:color w:val="000000" w:themeColor="text1"/>
              </w:rPr>
              <w:t>_____динара</w:t>
            </w:r>
          </w:p>
        </w:tc>
      </w:tr>
    </w:tbl>
    <w:p w:rsidR="006B1B67" w:rsidRPr="006B1B67" w:rsidRDefault="006B1B67" w:rsidP="006B1B67">
      <w:pPr>
        <w:widowControl w:val="0"/>
        <w:spacing w:before="0"/>
        <w:rPr>
          <w:rFonts w:eastAsia="Arial Unicode MS" w:cs="Arial"/>
          <w:color w:val="00B0F0"/>
        </w:rPr>
      </w:pPr>
    </w:p>
    <w:p w:rsidR="006B1B67" w:rsidRPr="006B1B67" w:rsidRDefault="006B1B67" w:rsidP="006B1B67">
      <w:pPr>
        <w:widowControl w:val="0"/>
        <w:spacing w:before="0"/>
        <w:rPr>
          <w:rFonts w:eastAsia="Arial Unicode MS" w:cs="Arial"/>
          <w:color w:val="00B0F0"/>
        </w:rPr>
      </w:pPr>
    </w:p>
    <w:p w:rsidR="006B1B67" w:rsidRPr="006B1B67" w:rsidRDefault="006B1B67" w:rsidP="006B1B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sr-Cyrl-CS"/>
              </w:rPr>
            </w:pPr>
            <w:r w:rsidRPr="006B1B67">
              <w:rPr>
                <w:rFonts w:cs="Arial"/>
                <w:lang w:val="sr-Cyrl-CS"/>
              </w:rPr>
              <w:t>П</w:t>
            </w:r>
            <w:r w:rsidRPr="006B1B67">
              <w:rPr>
                <w:rFonts w:cs="Arial"/>
              </w:rPr>
              <w:t>онуђач</w:t>
            </w:r>
          </w:p>
        </w:tc>
      </w:tr>
      <w:tr w:rsidR="006B1B67" w:rsidRPr="006B1B67" w:rsidTr="00E07082">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3E7FD7">
            <w:pPr>
              <w:spacing w:before="0"/>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spacing w:before="0"/>
        <w:rPr>
          <w:rFonts w:cs="Arial"/>
          <w:b/>
          <w:lang w:val="sr-Cyrl-CS"/>
        </w:rPr>
      </w:pPr>
      <w:r w:rsidRPr="006B1B67">
        <w:rPr>
          <w:rFonts w:cs="Arial"/>
          <w:b/>
          <w:lang w:val="sr-Cyrl-CS"/>
        </w:rPr>
        <w:t>Напомена:</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ru-RU"/>
        </w:rPr>
        <w:t xml:space="preserve">-Уколико </w:t>
      </w:r>
      <w:r w:rsidRPr="006B1B67">
        <w:rPr>
          <w:rFonts w:eastAsia="TimesNewRomanPS-BoldMT" w:cs="Arial"/>
          <w:lang w:val="sr-Cyrl-CS"/>
        </w:rPr>
        <w:t>група понуђача подноси заједничку понуду овај образац потписује и оверава Носилац посла</w:t>
      </w:r>
      <w:r w:rsidRPr="006B1B67">
        <w:rPr>
          <w:rFonts w:eastAsia="TimesNewRomanPS-BoldMT" w:cs="Arial"/>
          <w:lang w:val="ru-RU"/>
        </w:rPr>
        <w:t>.</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sr-Cyrl-CS"/>
        </w:rPr>
        <w:t xml:space="preserve">- </w:t>
      </w:r>
      <w:r w:rsidRPr="006B1B6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6B1B67" w:rsidRPr="006B1B67" w:rsidRDefault="006B1B67" w:rsidP="006B1B67">
      <w:pPr>
        <w:spacing w:before="0"/>
        <w:rPr>
          <w:rFonts w:cs="Arial"/>
          <w:b/>
          <w:lang w:val="ru-RU"/>
        </w:rPr>
      </w:pPr>
      <w:r w:rsidRPr="006B1B67">
        <w:rPr>
          <w:rFonts w:cs="Arial"/>
          <w:lang w:val="sr-Latn-CS"/>
        </w:rPr>
        <w:br w:type="page"/>
      </w:r>
      <w:r w:rsidRPr="006B1B67">
        <w:rPr>
          <w:rFonts w:cs="Arial"/>
          <w:b/>
          <w:lang w:val="sr-Latn-CS"/>
        </w:rPr>
        <w:lastRenderedPageBreak/>
        <w:t>Упутство</w:t>
      </w:r>
      <w:r w:rsidRPr="006B1B67">
        <w:rPr>
          <w:rFonts w:cs="Arial"/>
          <w:b/>
        </w:rPr>
        <w:t xml:space="preserve"> </w:t>
      </w:r>
      <w:r w:rsidRPr="006B1B67">
        <w:rPr>
          <w:rFonts w:cs="Arial"/>
          <w:b/>
          <w:lang w:val="sr-Latn-CS"/>
        </w:rPr>
        <w:t>за попуњавањ</w:t>
      </w:r>
      <w:r w:rsidRPr="006B1B67">
        <w:rPr>
          <w:rFonts w:cs="Arial"/>
          <w:b/>
          <w:lang w:val="ru-RU"/>
        </w:rPr>
        <w:t>е Обрасца структуре цене</w:t>
      </w:r>
    </w:p>
    <w:p w:rsidR="006B1B67" w:rsidRPr="006B1B67" w:rsidRDefault="006B1B67" w:rsidP="006B1B67">
      <w:pPr>
        <w:spacing w:before="0"/>
        <w:rPr>
          <w:rFonts w:cs="Arial"/>
          <w:b/>
        </w:rPr>
      </w:pPr>
    </w:p>
    <w:p w:rsidR="006B1B67" w:rsidRPr="006B1B67" w:rsidRDefault="006B1B67" w:rsidP="006B1B67">
      <w:pPr>
        <w:numPr>
          <w:ilvl w:val="0"/>
          <w:numId w:val="1"/>
        </w:numPr>
        <w:tabs>
          <w:tab w:val="clear" w:pos="723"/>
          <w:tab w:val="left" w:pos="90"/>
        </w:tabs>
        <w:spacing w:before="0"/>
        <w:ind w:left="0" w:firstLine="0"/>
        <w:contextualSpacing/>
        <w:rPr>
          <w:rFonts w:eastAsia="Calibri" w:cs="Arial"/>
          <w:bCs/>
          <w:iCs/>
        </w:rPr>
      </w:pPr>
      <w:r w:rsidRPr="006B1B67">
        <w:rPr>
          <w:rFonts w:eastAsia="Calibri" w:cs="Arial"/>
          <w:bCs/>
          <w:iCs/>
        </w:rPr>
        <w:t>Понуђач треба да попун</w:t>
      </w:r>
      <w:r w:rsidRPr="006B1B67">
        <w:rPr>
          <w:rFonts w:eastAsia="Calibri" w:cs="Arial"/>
          <w:bCs/>
          <w:iCs/>
          <w:lang w:val="sr-Cyrl-CS"/>
        </w:rPr>
        <w:t>и</w:t>
      </w:r>
      <w:r w:rsidRPr="006B1B67">
        <w:rPr>
          <w:rFonts w:eastAsia="Calibri" w:cs="Arial"/>
          <w:bCs/>
          <w:iCs/>
        </w:rPr>
        <w:t xml:space="preserve"> образац структуре цене </w:t>
      </w:r>
      <w:r w:rsidRPr="006B1B67">
        <w:rPr>
          <w:rFonts w:eastAsia="Calibri" w:cs="Arial"/>
          <w:bCs/>
          <w:iCs/>
          <w:lang w:val="sr-Cyrl-CS"/>
        </w:rPr>
        <w:t>Табела 1. на следећи начин</w:t>
      </w:r>
      <w:r w:rsidRPr="006B1B67">
        <w:rPr>
          <w:rFonts w:eastAsia="Calibri" w:cs="Arial"/>
          <w:bCs/>
          <w:iCs/>
        </w:rPr>
        <w:t>:</w:t>
      </w:r>
    </w:p>
    <w:p w:rsidR="006B1B67" w:rsidRPr="006B1B67" w:rsidRDefault="006B1B67" w:rsidP="006B1B67">
      <w:pPr>
        <w:numPr>
          <w:ilvl w:val="0"/>
          <w:numId w:val="1"/>
        </w:numPr>
        <w:tabs>
          <w:tab w:val="clear" w:pos="723"/>
          <w:tab w:val="left" w:pos="90"/>
        </w:tabs>
        <w:spacing w:before="0"/>
        <w:ind w:left="0" w:firstLine="0"/>
        <w:contextualSpacing/>
        <w:rPr>
          <w:rFonts w:eastAsia="Calibri" w:cs="Arial"/>
          <w:bCs/>
          <w:iCs/>
        </w:rPr>
      </w:pP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lang w:val="sr-Cyrl-CS"/>
        </w:rPr>
        <w:t xml:space="preserve">-у колону 5. </w:t>
      </w:r>
      <w:r w:rsidRPr="006B1B67">
        <w:rPr>
          <w:rFonts w:eastAsia="Calibri" w:cs="Arial"/>
          <w:bCs/>
          <w:iCs/>
        </w:rPr>
        <w:t>уписати колико износи јединична цена без ПДВ за испоручено добро;</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rPr>
        <w:t xml:space="preserve">-у колону </w:t>
      </w:r>
      <w:r w:rsidRPr="006B1B67">
        <w:rPr>
          <w:rFonts w:eastAsia="Calibri" w:cs="Arial"/>
          <w:bCs/>
          <w:iCs/>
          <w:lang w:val="sr-Cyrl-CS"/>
        </w:rPr>
        <w:t>6</w:t>
      </w:r>
      <w:r w:rsidRPr="006B1B67">
        <w:rPr>
          <w:rFonts w:eastAsia="Calibri" w:cs="Arial"/>
          <w:bCs/>
          <w:iCs/>
        </w:rPr>
        <w:t>. уписати колико износи јединична цена са ПДВ за испоручено добро;</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rPr>
        <w:t xml:space="preserve">-у колону </w:t>
      </w:r>
      <w:r w:rsidRPr="006B1B67">
        <w:rPr>
          <w:rFonts w:eastAsia="Calibri" w:cs="Arial"/>
          <w:bCs/>
          <w:iCs/>
          <w:lang w:val="sr-Cyrl-CS"/>
        </w:rPr>
        <w:t>7</w:t>
      </w:r>
      <w:r w:rsidRPr="006B1B67">
        <w:rPr>
          <w:rFonts w:eastAsia="Calibri" w:cs="Arial"/>
          <w:bCs/>
          <w:iCs/>
        </w:rPr>
        <w:t xml:space="preserve">. </w:t>
      </w:r>
      <w:proofErr w:type="gramStart"/>
      <w:r w:rsidRPr="006B1B67">
        <w:rPr>
          <w:rFonts w:eastAsia="Calibri" w:cs="Arial"/>
          <w:bCs/>
          <w:iCs/>
        </w:rPr>
        <w:t>уписати</w:t>
      </w:r>
      <w:proofErr w:type="gramEnd"/>
      <w:r w:rsidRPr="006B1B67">
        <w:rPr>
          <w:rFonts w:eastAsia="Calibri" w:cs="Arial"/>
          <w:bCs/>
          <w:iCs/>
        </w:rPr>
        <w:t xml:space="preserve"> колико износи укупна цена без ПДВ и то тако што ће помножити јединичну цену без ПДВ (наведену у колони </w:t>
      </w:r>
      <w:r w:rsidRPr="006B1B67">
        <w:rPr>
          <w:rFonts w:eastAsia="Calibri" w:cs="Arial"/>
          <w:bCs/>
          <w:iCs/>
          <w:lang w:val="sr-Cyrl-CS"/>
        </w:rPr>
        <w:t>5</w:t>
      </w:r>
      <w:r w:rsidRPr="006B1B67">
        <w:rPr>
          <w:rFonts w:eastAsia="Calibri" w:cs="Arial"/>
          <w:bCs/>
          <w:iCs/>
        </w:rPr>
        <w:t xml:space="preserve">.) са траженом количином (која је наведена у колони </w:t>
      </w:r>
      <w:r w:rsidRPr="006B1B67">
        <w:rPr>
          <w:rFonts w:eastAsia="Calibri" w:cs="Arial"/>
          <w:bCs/>
          <w:iCs/>
          <w:lang w:val="sr-Cyrl-CS"/>
        </w:rPr>
        <w:t>4</w:t>
      </w:r>
      <w:r w:rsidRPr="006B1B67">
        <w:rPr>
          <w:rFonts w:eastAsia="Calibri" w:cs="Arial"/>
          <w:bCs/>
          <w:iCs/>
        </w:rPr>
        <w:t xml:space="preserve">.); </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rPr>
      </w:pPr>
      <w:r w:rsidRPr="006B1B67">
        <w:rPr>
          <w:rFonts w:eastAsia="Calibri" w:cs="Arial"/>
          <w:bCs/>
          <w:iCs/>
          <w:lang w:val="sr-Cyrl-CS"/>
        </w:rPr>
        <w:t>-у колону 8</w:t>
      </w:r>
      <w:r w:rsidRPr="006B1B67">
        <w:rPr>
          <w:rFonts w:eastAsia="Calibri" w:cs="Arial"/>
          <w:bCs/>
          <w:iCs/>
        </w:rPr>
        <w:t xml:space="preserve">. </w:t>
      </w:r>
      <w:proofErr w:type="gramStart"/>
      <w:r w:rsidRPr="006B1B67">
        <w:rPr>
          <w:rFonts w:eastAsia="Calibri" w:cs="Arial"/>
          <w:bCs/>
          <w:iCs/>
        </w:rPr>
        <w:t>уписати</w:t>
      </w:r>
      <w:proofErr w:type="gramEnd"/>
      <w:r w:rsidRPr="006B1B67">
        <w:rPr>
          <w:rFonts w:eastAsia="Calibri" w:cs="Arial"/>
          <w:bCs/>
          <w:iCs/>
        </w:rPr>
        <w:t xml:space="preserve"> колико износи укупна цена са ПДВ и то тако што ће помножити јединичну цену са ПДВ (наведену у колони </w:t>
      </w:r>
      <w:r w:rsidRPr="006B1B67">
        <w:rPr>
          <w:rFonts w:eastAsia="Calibri" w:cs="Arial"/>
          <w:bCs/>
          <w:iCs/>
          <w:lang w:val="sr-Cyrl-CS"/>
        </w:rPr>
        <w:t>6</w:t>
      </w:r>
      <w:r w:rsidRPr="006B1B67">
        <w:rPr>
          <w:rFonts w:eastAsia="Calibri" w:cs="Arial"/>
          <w:bCs/>
          <w:iCs/>
        </w:rPr>
        <w:t xml:space="preserve">.) са траженом количином (која је наведена у колони </w:t>
      </w:r>
      <w:r w:rsidRPr="006B1B67">
        <w:rPr>
          <w:rFonts w:eastAsia="Calibri" w:cs="Arial"/>
          <w:bCs/>
          <w:iCs/>
          <w:lang w:val="sr-Cyrl-CS"/>
        </w:rPr>
        <w:t>4</w:t>
      </w:r>
      <w:r w:rsidRPr="006B1B67">
        <w:rPr>
          <w:rFonts w:eastAsia="Calibri" w:cs="Arial"/>
          <w:bCs/>
          <w:iCs/>
        </w:rPr>
        <w:t>.).</w:t>
      </w:r>
    </w:p>
    <w:p w:rsidR="006B1B67" w:rsidRPr="006B1B67" w:rsidRDefault="006B1B67" w:rsidP="006B1B67">
      <w:pPr>
        <w:numPr>
          <w:ilvl w:val="0"/>
          <w:numId w:val="1"/>
        </w:numPr>
        <w:tabs>
          <w:tab w:val="clear" w:pos="723"/>
          <w:tab w:val="left" w:pos="90"/>
        </w:tabs>
        <w:suppressAutoHyphens/>
        <w:spacing w:before="0"/>
        <w:ind w:left="0" w:firstLine="0"/>
        <w:rPr>
          <w:rFonts w:eastAsia="Calibri" w:cs="Arial"/>
          <w:bCs/>
          <w:iCs/>
          <w:color w:val="000000" w:themeColor="text1"/>
        </w:rPr>
      </w:pPr>
      <w:r w:rsidRPr="006B1B67">
        <w:rPr>
          <w:rFonts w:eastAsia="Calibri" w:cs="Arial"/>
          <w:bCs/>
          <w:iCs/>
          <w:color w:val="00B0F0"/>
          <w:lang w:val="sr-Cyrl-CS"/>
        </w:rPr>
        <w:t>-</w:t>
      </w:r>
      <w:r w:rsidRPr="006B1B67">
        <w:rPr>
          <w:rFonts w:eastAsia="Calibri" w:cs="Arial"/>
          <w:bCs/>
          <w:iCs/>
          <w:color w:val="000000" w:themeColor="text1"/>
          <w:lang w:val="sr-Cyrl-CS"/>
        </w:rPr>
        <w:t>у колону 9</w:t>
      </w:r>
      <w:r w:rsidRPr="006B1B67">
        <w:rPr>
          <w:rFonts w:eastAsia="Calibri" w:cs="Arial"/>
          <w:bCs/>
          <w:iCs/>
          <w:color w:val="000000" w:themeColor="text1"/>
        </w:rPr>
        <w:t>.уписати назив произвођача понуђених добара,назив модела/ознаку понуђених добара</w:t>
      </w:r>
    </w:p>
    <w:p w:rsidR="006B1B67" w:rsidRPr="006B1B67" w:rsidRDefault="006B1B67" w:rsidP="006B1B67">
      <w:pPr>
        <w:tabs>
          <w:tab w:val="left" w:pos="992"/>
        </w:tabs>
        <w:spacing w:before="0"/>
        <w:rPr>
          <w:rFonts w:cs="Arial"/>
          <w:b/>
          <w:color w:val="00B0F0"/>
          <w:lang w:val="sr-Cyrl-BA"/>
        </w:rPr>
      </w:pP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I – уписује се укупно понуђена цена за све </w:t>
      </w:r>
      <w:proofErr w:type="gramStart"/>
      <w:r w:rsidRPr="006B1B67">
        <w:rPr>
          <w:rFonts w:cs="Arial"/>
        </w:rPr>
        <w:t>позиције  без</w:t>
      </w:r>
      <w:proofErr w:type="gramEnd"/>
      <w:r w:rsidRPr="006B1B67">
        <w:rPr>
          <w:rFonts w:cs="Arial"/>
        </w:rPr>
        <w:t xml:space="preserve"> ПДВ (збир колоне бр. </w:t>
      </w:r>
      <w:r w:rsidRPr="006B1B67">
        <w:rPr>
          <w:rFonts w:cs="Arial"/>
          <w:lang w:val="sr-Cyrl-RS"/>
        </w:rPr>
        <w:t>7</w:t>
      </w:r>
      <w:r w:rsidRPr="006B1B67">
        <w:rPr>
          <w:rFonts w:cs="Arial"/>
        </w:rPr>
        <w:t>)</w:t>
      </w: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II – уписује се укупан износ ПДВ </w:t>
      </w:r>
    </w:p>
    <w:p w:rsidR="006B1B67" w:rsidRPr="006B1B67" w:rsidRDefault="006B1B67" w:rsidP="006B1B67">
      <w:pPr>
        <w:tabs>
          <w:tab w:val="left" w:pos="992"/>
        </w:tabs>
        <w:spacing w:before="0"/>
        <w:rPr>
          <w:rFonts w:cs="Arial"/>
        </w:rPr>
      </w:pPr>
      <w:proofErr w:type="gramStart"/>
      <w:r w:rsidRPr="006B1B67">
        <w:rPr>
          <w:rFonts w:cs="Arial"/>
        </w:rPr>
        <w:t>-у ред бр.</w:t>
      </w:r>
      <w:proofErr w:type="gramEnd"/>
      <w:r w:rsidRPr="006B1B67">
        <w:rPr>
          <w:rFonts w:cs="Arial"/>
        </w:rPr>
        <w:t xml:space="preserve"> </w:t>
      </w:r>
      <w:proofErr w:type="gramStart"/>
      <w:r w:rsidRPr="006B1B67">
        <w:rPr>
          <w:rFonts w:cs="Arial"/>
        </w:rPr>
        <w:t>III – уписује се укупно понуђена цена са ПДВ (ред бр.</w:t>
      </w:r>
      <w:proofErr w:type="gramEnd"/>
      <w:r w:rsidRPr="006B1B67">
        <w:rPr>
          <w:rFonts w:cs="Arial"/>
        </w:rPr>
        <w:t xml:space="preserve"> </w:t>
      </w:r>
      <w:proofErr w:type="gramStart"/>
      <w:r w:rsidRPr="006B1B67">
        <w:rPr>
          <w:rFonts w:cs="Arial"/>
        </w:rPr>
        <w:t>I + ред.бр.</w:t>
      </w:r>
      <w:proofErr w:type="gramEnd"/>
      <w:r w:rsidRPr="006B1B67">
        <w:rPr>
          <w:rFonts w:cs="Arial"/>
        </w:rPr>
        <w:t xml:space="preserve"> II)</w:t>
      </w:r>
    </w:p>
    <w:p w:rsidR="006B1B67" w:rsidRPr="006B1B67" w:rsidRDefault="006B1B67" w:rsidP="006B1B67">
      <w:pPr>
        <w:tabs>
          <w:tab w:val="left" w:pos="992"/>
        </w:tabs>
        <w:spacing w:before="0"/>
        <w:ind w:left="720"/>
        <w:rPr>
          <w:rFonts w:cs="Arial"/>
          <w:color w:val="00B0F0"/>
        </w:rPr>
      </w:pPr>
    </w:p>
    <w:p w:rsidR="006B1B67" w:rsidRPr="006B1B67" w:rsidRDefault="006B1B67" w:rsidP="006B1B67">
      <w:pPr>
        <w:tabs>
          <w:tab w:val="left" w:pos="992"/>
        </w:tabs>
        <w:spacing w:before="0"/>
        <w:rPr>
          <w:rFonts w:cs="Arial"/>
          <w:color w:val="000000" w:themeColor="text1"/>
        </w:rPr>
      </w:pPr>
      <w:r w:rsidRPr="006B1B67">
        <w:rPr>
          <w:rFonts w:cs="Arial"/>
          <w:color w:val="00B0F0"/>
        </w:rPr>
        <w:t xml:space="preserve">- </w:t>
      </w:r>
      <w:proofErr w:type="gramStart"/>
      <w:r w:rsidRPr="006B1B67">
        <w:rPr>
          <w:rFonts w:cs="Arial"/>
          <w:color w:val="000000" w:themeColor="text1"/>
        </w:rPr>
        <w:t>у</w:t>
      </w:r>
      <w:proofErr w:type="gramEnd"/>
      <w:r w:rsidRPr="006B1B67">
        <w:rPr>
          <w:rFonts w:cs="Arial"/>
          <w:color w:val="000000" w:themeColor="text1"/>
        </w:rPr>
        <w:t xml:space="preserve"> Табелу 2. </w:t>
      </w:r>
      <w:proofErr w:type="gramStart"/>
      <w:r w:rsidRPr="006B1B67">
        <w:rPr>
          <w:rFonts w:cs="Arial"/>
          <w:color w:val="000000" w:themeColor="text1"/>
        </w:rPr>
        <w:t>уписују</w:t>
      </w:r>
      <w:proofErr w:type="gramEnd"/>
      <w:r w:rsidRPr="006B1B67">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6B1B67">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B1B67">
        <w:rPr>
          <w:rFonts w:cs="Arial"/>
          <w:color w:val="000000" w:themeColor="text1"/>
        </w:rPr>
        <w:t xml:space="preserve"> I из табеле 1)</w:t>
      </w:r>
    </w:p>
    <w:p w:rsidR="006B1B67" w:rsidRPr="006B1B67" w:rsidRDefault="006B1B67" w:rsidP="006B1B67">
      <w:pPr>
        <w:tabs>
          <w:tab w:val="left" w:pos="992"/>
        </w:tabs>
        <w:spacing w:before="0"/>
        <w:rPr>
          <w:rFonts w:cs="Arial"/>
          <w:color w:val="00B0F0"/>
        </w:rPr>
      </w:pPr>
    </w:p>
    <w:p w:rsidR="006B1B67" w:rsidRPr="006B1B67" w:rsidRDefault="006B1B67" w:rsidP="006B1B67">
      <w:pPr>
        <w:tabs>
          <w:tab w:val="left" w:pos="992"/>
        </w:tabs>
        <w:spacing w:before="0"/>
        <w:rPr>
          <w:rFonts w:cs="Arial"/>
        </w:rPr>
      </w:pPr>
      <w:proofErr w:type="gramStart"/>
      <w:r w:rsidRPr="006B1B67">
        <w:rPr>
          <w:rFonts w:cs="Arial"/>
        </w:rPr>
        <w:t>-на место предвиђено за место и датум уписује се место и датум попуњавања обрасца структуре цене.</w:t>
      </w:r>
      <w:proofErr w:type="gramEnd"/>
    </w:p>
    <w:p w:rsidR="006B1B67" w:rsidRPr="006B1B67" w:rsidRDefault="006B1B67" w:rsidP="006B1B67">
      <w:pPr>
        <w:tabs>
          <w:tab w:val="left" w:pos="992"/>
        </w:tabs>
        <w:spacing w:before="0"/>
        <w:rPr>
          <w:rFonts w:cs="Arial"/>
        </w:rPr>
      </w:pPr>
      <w:r w:rsidRPr="006B1B67">
        <w:rPr>
          <w:rFonts w:cs="Arial"/>
        </w:rPr>
        <w:t>-</w:t>
      </w:r>
      <w:proofErr w:type="gramStart"/>
      <w:r w:rsidRPr="006B1B67">
        <w:rPr>
          <w:rFonts w:cs="Arial"/>
        </w:rPr>
        <w:t>на  место</w:t>
      </w:r>
      <w:proofErr w:type="gramEnd"/>
      <w:r w:rsidRPr="006B1B67">
        <w:rPr>
          <w:rFonts w:cs="Arial"/>
        </w:rPr>
        <w:t xml:space="preserve"> предвиђено за печат и потпис понуђач печатом оверава и потписује образац структуре цене.</w:t>
      </w:r>
    </w:p>
    <w:p w:rsidR="006B1B67" w:rsidRPr="006B1B67" w:rsidRDefault="006B1B67" w:rsidP="006B1B67">
      <w:pPr>
        <w:tabs>
          <w:tab w:val="left" w:pos="992"/>
        </w:tabs>
        <w:spacing w:before="0"/>
        <w:rPr>
          <w:rFonts w:cs="Arial"/>
        </w:rPr>
      </w:pPr>
    </w:p>
    <w:p w:rsidR="006B1B67" w:rsidRPr="006B1B67" w:rsidRDefault="006B1B67" w:rsidP="006B1B67">
      <w:pPr>
        <w:tabs>
          <w:tab w:val="left" w:pos="992"/>
        </w:tabs>
        <w:spacing w:before="0"/>
        <w:rPr>
          <w:rFonts w:eastAsia="TimesNewRomanPS-BoldMT" w:cs="Arial"/>
        </w:rPr>
      </w:pPr>
    </w:p>
    <w:p w:rsidR="006B1B67" w:rsidRPr="006B1B67" w:rsidRDefault="006B1B67" w:rsidP="006B1B67">
      <w:pPr>
        <w:rPr>
          <w:rFonts w:eastAsia="TimesNewRomanPS-BoldMT" w:cs="Arial"/>
          <w:color w:val="FF0000"/>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6B1B67">
      <w:pPr>
        <w:rPr>
          <w:rFonts w:eastAsia="TimesNewRomanPS-BoldMT" w:cs="Arial"/>
          <w:lang w:val="sr-Cyrl-RS"/>
        </w:rPr>
      </w:pPr>
    </w:p>
    <w:p w:rsidR="006B1B67" w:rsidRPr="006B1B67" w:rsidRDefault="006B1B67" w:rsidP="003E7FD7">
      <w:pPr>
        <w:spacing w:before="0"/>
        <w:jc w:val="right"/>
        <w:outlineLvl w:val="1"/>
        <w:rPr>
          <w:rFonts w:cs="Arial"/>
          <w:b/>
        </w:rPr>
      </w:pPr>
      <w:bookmarkStart w:id="253" w:name="_Toc442559926"/>
      <w:proofErr w:type="gramStart"/>
      <w:r w:rsidRPr="006B1B67">
        <w:rPr>
          <w:rFonts w:cs="Arial"/>
          <w:b/>
        </w:rPr>
        <w:t xml:space="preserve">ОБРАЗАЦ </w:t>
      </w:r>
      <w:r w:rsidRPr="006B1B67">
        <w:rPr>
          <w:rFonts w:cs="Arial"/>
          <w:b/>
          <w:lang w:val="sr-Cyrl-RS"/>
        </w:rPr>
        <w:t>3</w:t>
      </w:r>
      <w:r w:rsidRPr="006B1B67">
        <w:rPr>
          <w:rFonts w:cs="Arial"/>
          <w:b/>
        </w:rPr>
        <w:t>.</w:t>
      </w:r>
      <w:bookmarkEnd w:id="253"/>
      <w:proofErr w:type="gramEnd"/>
    </w:p>
    <w:p w:rsidR="006B1B67" w:rsidRPr="006B1B67" w:rsidRDefault="006B1B67" w:rsidP="006B1B67">
      <w:pPr>
        <w:tabs>
          <w:tab w:val="left" w:pos="6870"/>
        </w:tabs>
        <w:spacing w:before="0"/>
        <w:rPr>
          <w:rFonts w:cs="Arial"/>
        </w:rPr>
      </w:pPr>
      <w:r w:rsidRPr="006B1B67">
        <w:rPr>
          <w:rFonts w:cs="Arial"/>
          <w:lang w:val="sr-Latn-CS"/>
        </w:rPr>
        <w:tab/>
      </w:r>
    </w:p>
    <w:p w:rsidR="006B1B67" w:rsidRPr="006B1B67" w:rsidRDefault="006B1B67" w:rsidP="006B1B67">
      <w:pPr>
        <w:ind w:left="-180" w:right="-360" w:firstLine="720"/>
        <w:rPr>
          <w:rFonts w:cs="Arial"/>
          <w:lang w:val="ru-RU"/>
        </w:rPr>
      </w:pPr>
    </w:p>
    <w:p w:rsidR="006B1B67" w:rsidRPr="006B1B67" w:rsidRDefault="006B1B67" w:rsidP="006B1B67">
      <w:pPr>
        <w:ind w:right="-360"/>
        <w:rPr>
          <w:rFonts w:cs="Arial"/>
          <w:lang w:val="ru-RU"/>
        </w:rPr>
      </w:pPr>
      <w:r w:rsidRPr="006B1B67">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6B1B67" w:rsidRPr="006B1B67" w:rsidRDefault="006B1B67" w:rsidP="006B1B67">
      <w:pPr>
        <w:rPr>
          <w:rFonts w:cs="Arial"/>
          <w:lang w:val="ru-RU"/>
        </w:rPr>
      </w:pPr>
    </w:p>
    <w:p w:rsidR="006B1B67" w:rsidRPr="006B1B67" w:rsidRDefault="006B1B67" w:rsidP="006B1B67">
      <w:pPr>
        <w:jc w:val="center"/>
        <w:rPr>
          <w:rFonts w:cs="Arial"/>
          <w:b/>
          <w:lang w:val="ru-RU"/>
        </w:rPr>
      </w:pPr>
      <w:r w:rsidRPr="006B1B67">
        <w:rPr>
          <w:rFonts w:cs="Arial"/>
          <w:b/>
          <w:lang w:val="ru-RU"/>
        </w:rPr>
        <w:t>ИЗЈАВУ О НЕЗАВИСНОЈ ПОНУДИ</w:t>
      </w:r>
    </w:p>
    <w:p w:rsidR="006B1B67" w:rsidRPr="006B1B67" w:rsidRDefault="006B1B67" w:rsidP="006B1B67">
      <w:pPr>
        <w:jc w:val="center"/>
        <w:rPr>
          <w:rFonts w:cs="Arial"/>
          <w:b/>
          <w:lang w:val="ru-RU"/>
        </w:rPr>
      </w:pPr>
    </w:p>
    <w:p w:rsidR="006B1B67" w:rsidRPr="006B1B67" w:rsidRDefault="006B1B67" w:rsidP="006B1B67">
      <w:pPr>
        <w:jc w:val="center"/>
        <w:rPr>
          <w:rFonts w:cs="Arial"/>
          <w:b/>
          <w:lang w:val="ru-RU"/>
        </w:rPr>
      </w:pPr>
    </w:p>
    <w:p w:rsidR="003E7FD7" w:rsidRDefault="006B1B67" w:rsidP="007F14C0">
      <w:pPr>
        <w:ind w:left="-360" w:right="-19"/>
        <w:outlineLvl w:val="0"/>
        <w:rPr>
          <w:rFonts w:cs="Arial"/>
          <w:b/>
        </w:rPr>
      </w:pPr>
      <w:r w:rsidRPr="006B1B67">
        <w:rPr>
          <w:rFonts w:cs="Arial"/>
          <w:lang w:val="ru-RU"/>
        </w:rPr>
        <w:t>и под пуном материјалном и кривичном одговорношћу пот</w:t>
      </w:r>
      <w:r w:rsidR="008D4508">
        <w:rPr>
          <w:rFonts w:cs="Arial"/>
          <w:lang w:val="ru-RU"/>
        </w:rPr>
        <w:t>врђује да је Понуду број:______</w:t>
      </w:r>
      <w:r w:rsidRPr="006B1B67">
        <w:rPr>
          <w:rFonts w:cs="Arial"/>
          <w:lang w:val="ru-RU"/>
        </w:rPr>
        <w:t xml:space="preserve">за јавну набавку добара- </w:t>
      </w:r>
      <w:r w:rsidR="00E07082" w:rsidRPr="00E07082">
        <w:rPr>
          <w:rFonts w:cs="Arial"/>
          <w:lang w:val="sr-Cyrl-RS"/>
        </w:rPr>
        <w:t>Опрема за одржавање система КГХ Тент А</w:t>
      </w:r>
      <w:r w:rsidRPr="006B1B67">
        <w:rPr>
          <w:rFonts w:cs="Arial"/>
          <w:lang w:val="sr-Cyrl-RS"/>
        </w:rPr>
        <w:t xml:space="preserve"> </w:t>
      </w:r>
      <w:r w:rsidRPr="006B1B67">
        <w:rPr>
          <w:rFonts w:cs="Arial"/>
          <w:lang w:val="ru-RU"/>
        </w:rPr>
        <w:t>бр.</w:t>
      </w:r>
      <w:r w:rsidRPr="006B1B67">
        <w:rPr>
          <w:rFonts w:cs="Arial"/>
          <w:b/>
          <w:lang w:val="sr-Cyrl-CS"/>
        </w:rPr>
        <w:t xml:space="preserve"> </w:t>
      </w:r>
      <w:r w:rsidR="003E7FD7" w:rsidRPr="003E7FD7">
        <w:rPr>
          <w:rFonts w:cs="Arial"/>
          <w:b/>
          <w:lang w:val="sr-Cyrl-CS"/>
        </w:rPr>
        <w:t>3000/053</w:t>
      </w:r>
      <w:r w:rsidR="008D4508">
        <w:rPr>
          <w:rFonts w:cs="Arial"/>
          <w:b/>
          <w:lang w:val="sr-Cyrl-CS"/>
        </w:rPr>
        <w:t>6</w:t>
      </w:r>
      <w:r w:rsidR="003E7FD7" w:rsidRPr="003E7FD7">
        <w:rPr>
          <w:rFonts w:cs="Arial"/>
          <w:b/>
          <w:lang w:val="sr-Cyrl-CS"/>
        </w:rPr>
        <w:t>/2018(</w:t>
      </w:r>
      <w:r w:rsidR="008D4508">
        <w:rPr>
          <w:rFonts w:cs="Arial"/>
          <w:b/>
          <w:lang w:val="sr-Cyrl-CS"/>
        </w:rPr>
        <w:t>547</w:t>
      </w:r>
      <w:r w:rsidR="003E7FD7" w:rsidRPr="003E7FD7">
        <w:rPr>
          <w:rFonts w:cs="Arial"/>
          <w:b/>
          <w:lang w:val="sr-Cyrl-CS"/>
        </w:rPr>
        <w:t>/2018)</w:t>
      </w:r>
    </w:p>
    <w:p w:rsidR="006B1B67" w:rsidRPr="006B1B67" w:rsidRDefault="006B1B67" w:rsidP="007F14C0">
      <w:pPr>
        <w:ind w:left="-360" w:right="-19"/>
        <w:outlineLvl w:val="0"/>
        <w:rPr>
          <w:rFonts w:cs="Arial"/>
          <w:lang w:val="ru-RU"/>
        </w:rPr>
      </w:pPr>
      <w:r w:rsidRPr="006B1B67">
        <w:rPr>
          <w:rFonts w:cs="Arial"/>
          <w:lang w:val="ru-RU"/>
        </w:rPr>
        <w:t xml:space="preserve"> Наручиоца </w:t>
      </w:r>
      <w:r w:rsidRPr="006B1B67">
        <w:rPr>
          <w:rFonts w:eastAsia="Arial Unicode MS" w:cs="Arial"/>
          <w:color w:val="000000"/>
          <w:kern w:val="1"/>
          <w:lang w:eastAsia="ar-SA"/>
        </w:rPr>
        <w:t>Јавно предузеће „Електропривреда Србије“ Београд</w:t>
      </w:r>
      <w:r w:rsidRPr="006B1B67">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6B1B67" w:rsidRPr="006B1B67" w:rsidRDefault="006B1B67" w:rsidP="007F14C0">
      <w:pPr>
        <w:tabs>
          <w:tab w:val="left" w:pos="0"/>
        </w:tabs>
        <w:rPr>
          <w:rFonts w:cs="Arial"/>
          <w:lang w:val="ru-RU"/>
        </w:rPr>
      </w:pPr>
      <w:r w:rsidRPr="006B1B6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6B1B67" w:rsidRPr="006B1B67" w:rsidRDefault="006B1B67" w:rsidP="006B1B67">
      <w:pPr>
        <w:rPr>
          <w:rFonts w:cs="Arial"/>
          <w:b/>
          <w:lang w:val="ru-RU"/>
        </w:rPr>
      </w:pPr>
    </w:p>
    <w:p w:rsidR="006B1B67" w:rsidRPr="006B1B67" w:rsidRDefault="006B1B67" w:rsidP="006B1B6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rPr>
            </w:pPr>
            <w:r w:rsidRPr="006B1B67">
              <w:rPr>
                <w:rFonts w:cs="Arial"/>
                <w:lang w:val="sr-Cyrl-CS"/>
              </w:rPr>
              <w:t>П</w:t>
            </w:r>
            <w:r w:rsidRPr="006B1B67">
              <w:rPr>
                <w:rFonts w:cs="Arial"/>
              </w:rPr>
              <w:t>онуђач/члан групе понуђача</w:t>
            </w:r>
          </w:p>
        </w:tc>
      </w:tr>
      <w:tr w:rsidR="006B1B67" w:rsidRPr="006B1B67" w:rsidTr="00E07082">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jc w:val="center"/>
        <w:rPr>
          <w:rFonts w:cs="Arial"/>
          <w:b/>
          <w:lang w:val="ru-RU"/>
        </w:rPr>
      </w:pPr>
    </w:p>
    <w:p w:rsidR="006B1B67" w:rsidRPr="006B1B67" w:rsidRDefault="006B1B67" w:rsidP="006B1B67">
      <w:pPr>
        <w:jc w:val="center"/>
        <w:rPr>
          <w:rFonts w:cs="Arial"/>
          <w:b/>
          <w:lang w:val="ru-RU"/>
        </w:rPr>
      </w:pPr>
    </w:p>
    <w:p w:rsidR="006B1B67" w:rsidRPr="006B1B67" w:rsidRDefault="006B1B67" w:rsidP="006B1B67">
      <w:pPr>
        <w:rPr>
          <w:rFonts w:cs="Arial"/>
          <w:lang w:val="sr-Cyrl-CS"/>
        </w:rPr>
      </w:pPr>
      <w:r w:rsidRPr="006B1B67">
        <w:rPr>
          <w:rFonts w:cs="Arial"/>
          <w:b/>
          <w:lang w:val="ru-RU"/>
        </w:rPr>
        <w:t>Напомена:</w:t>
      </w:r>
      <w:r w:rsidRPr="006B1B67">
        <w:rPr>
          <w:rFonts w:cs="Arial"/>
        </w:rPr>
        <w:t xml:space="preserve">Уколико </w:t>
      </w:r>
      <w:r w:rsidRPr="006B1B67">
        <w:rPr>
          <w:rFonts w:cs="Arial"/>
          <w:lang w:val="sr-Cyrl-CS"/>
        </w:rPr>
        <w:t xml:space="preserve">заједничку </w:t>
      </w:r>
      <w:r w:rsidRPr="006B1B67">
        <w:rPr>
          <w:rFonts w:cs="Arial"/>
        </w:rPr>
        <w:t xml:space="preserve">понуду подноси група понуђача Изјава </w:t>
      </w:r>
      <w:r w:rsidRPr="006B1B67">
        <w:rPr>
          <w:rFonts w:cs="Arial"/>
          <w:lang w:val="sr-Cyrl-CS"/>
        </w:rPr>
        <w:t xml:space="preserve">се доставља за сваког члана групе понуђача. Изјава </w:t>
      </w:r>
      <w:r w:rsidRPr="006B1B67">
        <w:rPr>
          <w:rFonts w:cs="Arial"/>
        </w:rPr>
        <w:t>мора бити попуњена, потписана од стране овлашћеног лица</w:t>
      </w:r>
      <w:r w:rsidRPr="006B1B67">
        <w:rPr>
          <w:rFonts w:cs="Arial"/>
          <w:lang w:val="sr-Cyrl-CS"/>
        </w:rPr>
        <w:t xml:space="preserve"> за заступање</w:t>
      </w:r>
      <w:r w:rsidRPr="006B1B67">
        <w:rPr>
          <w:rFonts w:cs="Arial"/>
        </w:rPr>
        <w:t xml:space="preserve"> понуђача из групе понуђача и оверена печатом. </w:t>
      </w:r>
    </w:p>
    <w:p w:rsidR="006B1B67" w:rsidRPr="006B1B67" w:rsidRDefault="006B1B67" w:rsidP="006B1B67">
      <w:pPr>
        <w:rPr>
          <w:rFonts w:cs="Arial"/>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rPr>
      </w:pPr>
    </w:p>
    <w:p w:rsidR="006B1B67" w:rsidRPr="006B1B67" w:rsidRDefault="006B1B67" w:rsidP="006B1B67">
      <w:pPr>
        <w:rPr>
          <w:rFonts w:cs="Arial"/>
          <w:lang w:val="ru-RU"/>
        </w:rPr>
      </w:pPr>
    </w:p>
    <w:p w:rsidR="006B1B67" w:rsidRPr="006B1B67" w:rsidRDefault="006B1B67" w:rsidP="006B1B67">
      <w:pPr>
        <w:spacing w:before="0"/>
        <w:jc w:val="right"/>
        <w:outlineLvl w:val="1"/>
        <w:rPr>
          <w:rFonts w:cs="Arial"/>
          <w:b/>
        </w:rPr>
      </w:pPr>
      <w:bookmarkStart w:id="254" w:name="_Toc442559928"/>
      <w:proofErr w:type="gramStart"/>
      <w:r w:rsidRPr="006B1B67">
        <w:rPr>
          <w:rFonts w:cs="Arial"/>
          <w:b/>
        </w:rPr>
        <w:t xml:space="preserve">ОБРАЗАЦ </w:t>
      </w:r>
      <w:r w:rsidRPr="006B1B67">
        <w:rPr>
          <w:rFonts w:cs="Arial"/>
          <w:b/>
          <w:lang w:val="sr-Cyrl-RS"/>
        </w:rPr>
        <w:t>4</w:t>
      </w:r>
      <w:r w:rsidRPr="006B1B67">
        <w:rPr>
          <w:rFonts w:cs="Arial"/>
          <w:b/>
        </w:rPr>
        <w:t>.</w:t>
      </w:r>
      <w:bookmarkEnd w:id="254"/>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spacing w:before="0"/>
        <w:jc w:val="right"/>
        <w:rPr>
          <w:rFonts w:cs="Arial"/>
          <w:bCs/>
          <w:caps/>
          <w:lang w:val="sr-Cyrl-CS" w:eastAsia="ar-SA"/>
        </w:rPr>
      </w:pPr>
    </w:p>
    <w:p w:rsidR="006B1B67" w:rsidRPr="006B1B67" w:rsidRDefault="006B1B67" w:rsidP="006B1B67">
      <w:pPr>
        <w:rPr>
          <w:rFonts w:cs="Arial"/>
          <w:lang w:val="ru-RU"/>
        </w:rPr>
      </w:pPr>
      <w:r w:rsidRPr="006B1B67">
        <w:rPr>
          <w:rFonts w:cs="Arial"/>
          <w:lang w:val="ru-RU"/>
        </w:rPr>
        <w:t>На основу члана 75. став 2. Закона о јавним набавкама („Службени гласник РС“ бр.124/2012, 14/15  и 68/15)</w:t>
      </w:r>
      <w:r w:rsidRPr="006B1B67">
        <w:rPr>
          <w:rFonts w:cs="Arial"/>
        </w:rPr>
        <w:t xml:space="preserve"> као </w:t>
      </w:r>
      <w:r w:rsidRPr="006B1B67">
        <w:rPr>
          <w:rFonts w:cs="Arial"/>
          <w:lang w:val="ru-RU"/>
        </w:rPr>
        <w:t>понуђач/члан групе понуђача/подизвођач дајем:</w:t>
      </w:r>
    </w:p>
    <w:p w:rsidR="006B1B67" w:rsidRPr="006B1B67" w:rsidRDefault="006B1B67" w:rsidP="006B1B67">
      <w:pPr>
        <w:rPr>
          <w:rFonts w:cs="Arial"/>
          <w:lang w:val="ru-RU"/>
        </w:rPr>
      </w:pPr>
    </w:p>
    <w:p w:rsidR="006B1B67" w:rsidRPr="006B1B67" w:rsidRDefault="006B1B67" w:rsidP="006B1B67">
      <w:pPr>
        <w:rPr>
          <w:rFonts w:cs="Arial"/>
          <w:lang w:val="ru-RU"/>
        </w:rPr>
      </w:pPr>
    </w:p>
    <w:p w:rsidR="006B1B67" w:rsidRPr="006B1B67" w:rsidRDefault="006B1B67" w:rsidP="006B1B67">
      <w:pPr>
        <w:jc w:val="center"/>
        <w:rPr>
          <w:b/>
          <w:lang w:val="ru-RU"/>
        </w:rPr>
      </w:pPr>
      <w:bookmarkStart w:id="255" w:name="_Toc442559929"/>
      <w:r w:rsidRPr="006B1B67">
        <w:rPr>
          <w:b/>
          <w:lang w:val="ru-RU"/>
        </w:rPr>
        <w:t>И З Ј А В У</w:t>
      </w:r>
      <w:bookmarkEnd w:id="255"/>
    </w:p>
    <w:p w:rsidR="006B1B67" w:rsidRPr="006B1B67" w:rsidRDefault="006B1B67" w:rsidP="006B1B67"/>
    <w:p w:rsidR="006B1B67" w:rsidRPr="006B1B67" w:rsidRDefault="006B1B67" w:rsidP="006B1B67"/>
    <w:p w:rsidR="006B1B67" w:rsidRPr="006B1B67" w:rsidRDefault="006B1B67" w:rsidP="006B1B67">
      <w:pPr>
        <w:ind w:left="-360" w:right="-19"/>
        <w:jc w:val="center"/>
        <w:outlineLvl w:val="0"/>
        <w:rPr>
          <w:rFonts w:cs="Arial"/>
          <w:b/>
        </w:rPr>
      </w:pPr>
      <w:r w:rsidRPr="006B1B67">
        <w:rPr>
          <w:rFonts w:cs="Arial"/>
          <w:lang w:val="ru-RU"/>
        </w:rPr>
        <w:t xml:space="preserve">којом изричито наводимо да </w:t>
      </w:r>
      <w:r w:rsidRPr="006B1B67">
        <w:rPr>
          <w:rFonts w:cs="Arial"/>
        </w:rPr>
        <w:t>смо у свом досадашњем раду и</w:t>
      </w:r>
      <w:r w:rsidRPr="006B1B67">
        <w:rPr>
          <w:rFonts w:cs="Arial"/>
          <w:lang w:val="ru-RU"/>
        </w:rPr>
        <w:t xml:space="preserve"> при састављању Понуде </w:t>
      </w:r>
      <w:r w:rsidRPr="006B1B67">
        <w:rPr>
          <w:rFonts w:cs="Arial"/>
        </w:rPr>
        <w:t xml:space="preserve"> број: ______________</w:t>
      </w:r>
      <w:r w:rsidRPr="006B1B67">
        <w:rPr>
          <w:rFonts w:cs="Arial"/>
          <w:lang w:val="ru-RU"/>
        </w:rPr>
        <w:t xml:space="preserve">за јавну набавку добара- </w:t>
      </w:r>
      <w:r w:rsidR="0098037D" w:rsidRPr="0098037D">
        <w:rPr>
          <w:rFonts w:cs="Arial"/>
          <w:lang w:val="sr-Cyrl-RS"/>
        </w:rPr>
        <w:t xml:space="preserve">Опрема за одржавање система КГХ Тент А </w:t>
      </w:r>
      <w:r w:rsidRPr="006B1B67">
        <w:rPr>
          <w:rFonts w:cs="Arial"/>
        </w:rPr>
        <w:t>у отвореном поступку</w:t>
      </w:r>
      <w:r w:rsidRPr="006B1B67">
        <w:rPr>
          <w:rFonts w:cs="Arial"/>
          <w:lang w:val="ru-RU"/>
        </w:rPr>
        <w:t>јавне набавке ЈН бр.</w:t>
      </w:r>
      <w:r w:rsidRPr="006B1B67">
        <w:rPr>
          <w:rFonts w:cs="Arial"/>
          <w:b/>
          <w:lang w:val="sr-Cyrl-CS"/>
        </w:rPr>
        <w:t xml:space="preserve"> ЈН3000/0</w:t>
      </w:r>
      <w:r w:rsidR="006E34B5">
        <w:rPr>
          <w:rFonts w:cs="Arial"/>
          <w:b/>
        </w:rPr>
        <w:t>53</w:t>
      </w:r>
      <w:r w:rsidR="0098037D">
        <w:rPr>
          <w:rFonts w:cs="Arial"/>
          <w:b/>
          <w:lang w:val="sr-Cyrl-RS"/>
        </w:rPr>
        <w:t>6</w:t>
      </w:r>
      <w:r w:rsidRPr="006B1B67">
        <w:rPr>
          <w:rFonts w:cs="Arial"/>
          <w:b/>
          <w:lang w:val="sr-Cyrl-CS"/>
        </w:rPr>
        <w:t>/201</w:t>
      </w:r>
      <w:r w:rsidR="006E34B5">
        <w:rPr>
          <w:rFonts w:cs="Arial"/>
          <w:b/>
        </w:rPr>
        <w:t>8</w:t>
      </w:r>
      <w:r w:rsidRPr="006B1B67">
        <w:rPr>
          <w:rFonts w:cs="Arial"/>
          <w:b/>
          <w:lang w:val="sr-Cyrl-CS"/>
        </w:rPr>
        <w:t xml:space="preserve"> (</w:t>
      </w:r>
      <w:r w:rsidR="0098037D">
        <w:rPr>
          <w:rFonts w:cs="Arial"/>
          <w:b/>
          <w:lang w:val="sr-Cyrl-RS"/>
        </w:rPr>
        <w:t>547</w:t>
      </w:r>
      <w:r w:rsidRPr="006B1B67">
        <w:rPr>
          <w:rFonts w:cs="Arial"/>
          <w:b/>
          <w:lang w:val="sr-Cyrl-CS"/>
        </w:rPr>
        <w:t>/201</w:t>
      </w:r>
      <w:r w:rsidR="006E34B5">
        <w:rPr>
          <w:rFonts w:cs="Arial"/>
          <w:b/>
        </w:rPr>
        <w:t>8</w:t>
      </w:r>
      <w:r w:rsidRPr="006B1B67">
        <w:rPr>
          <w:rFonts w:cs="Arial"/>
          <w:b/>
          <w:lang w:val="sr-Cyrl-CS"/>
        </w:rPr>
        <w:t>)</w:t>
      </w:r>
    </w:p>
    <w:p w:rsidR="006B1B67" w:rsidRPr="006B1B67" w:rsidRDefault="006B1B67" w:rsidP="006B1B67">
      <w:pPr>
        <w:rPr>
          <w:rFonts w:cs="Arial"/>
          <w:lang w:val="ru-RU"/>
        </w:rPr>
      </w:pPr>
      <w:r w:rsidRPr="006B1B6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B1B67">
        <w:rPr>
          <w:rFonts w:cs="Arial"/>
        </w:rPr>
        <w:t>,</w:t>
      </w:r>
      <w:r w:rsidRPr="006B1B67">
        <w:rPr>
          <w:rFonts w:cs="Arial"/>
          <w:lang w:val="ru-RU"/>
        </w:rPr>
        <w:t xml:space="preserve"> као и да </w:t>
      </w:r>
      <w:r w:rsidRPr="006B1B67">
        <w:rPr>
          <w:rFonts w:cs="Arial"/>
        </w:rPr>
        <w:t>немамо забрану обављања делатности која је на снази у време подношења Понуде.</w:t>
      </w:r>
    </w:p>
    <w:p w:rsidR="006B1B67" w:rsidRPr="006B1B67" w:rsidRDefault="006B1B67" w:rsidP="006B1B67">
      <w:pPr>
        <w:rPr>
          <w:rFonts w:cs="Arial"/>
        </w:rPr>
      </w:pPr>
    </w:p>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tabs>
          <w:tab w:val="left" w:pos="6028"/>
        </w:tabs>
        <w:autoSpaceDE w:val="0"/>
        <w:autoSpaceDN w:val="0"/>
        <w:adjustRightInd w:val="0"/>
        <w:ind w:left="360"/>
        <w:rPr>
          <w:rFonts w:eastAsia="Calibri" w:cs="Arial"/>
          <w:bCs/>
          <w:iCs/>
        </w:rPr>
      </w:pPr>
    </w:p>
    <w:p w:rsidR="006B1B67" w:rsidRPr="006B1B67" w:rsidRDefault="006B1B67" w:rsidP="006B1B6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rPr>
                <w:rFonts w:cs="Arial"/>
                <w:lang w:val="sr-Cyrl-CS"/>
              </w:rPr>
            </w:pPr>
            <w:r w:rsidRPr="006B1B67">
              <w:rPr>
                <w:rFonts w:cs="Arial"/>
                <w:lang w:val="sr-Cyrl-CS"/>
              </w:rPr>
              <w:t>П</w:t>
            </w:r>
            <w:r w:rsidRPr="006B1B67">
              <w:rPr>
                <w:rFonts w:cs="Arial"/>
              </w:rPr>
              <w:t>онуђач</w:t>
            </w:r>
            <w:r w:rsidRPr="006B1B67">
              <w:rPr>
                <w:rFonts w:cs="Arial"/>
                <w:lang w:val="sr-Cyrl-CS"/>
              </w:rPr>
              <w:t>/ члан групе понуђача/ подизвођач</w:t>
            </w:r>
          </w:p>
        </w:tc>
      </w:tr>
      <w:tr w:rsidR="006B1B67" w:rsidRPr="006B1B67" w:rsidTr="00E07082">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rPr>
          <w:rFonts w:cs="Arial"/>
          <w:lang w:val="sr-Cyrl-CS"/>
        </w:rPr>
      </w:pPr>
      <w:r w:rsidRPr="006B1B67">
        <w:rPr>
          <w:rFonts w:cs="Arial"/>
          <w:b/>
        </w:rPr>
        <w:t>Напомена:</w:t>
      </w:r>
      <w:r w:rsidRPr="006B1B67">
        <w:rPr>
          <w:rFonts w:cs="Arial"/>
        </w:rPr>
        <w:t xml:space="preserve"> Уколико </w:t>
      </w:r>
      <w:r w:rsidRPr="006B1B67">
        <w:rPr>
          <w:rFonts w:cs="Arial"/>
          <w:lang w:val="sr-Cyrl-CS"/>
        </w:rPr>
        <w:t xml:space="preserve">заједничку </w:t>
      </w:r>
      <w:r w:rsidRPr="006B1B67">
        <w:rPr>
          <w:rFonts w:cs="Arial"/>
        </w:rPr>
        <w:t xml:space="preserve">понуду подноси група понуђача Изјава </w:t>
      </w:r>
      <w:r w:rsidRPr="006B1B67">
        <w:rPr>
          <w:rFonts w:cs="Arial"/>
          <w:lang w:val="sr-Cyrl-CS"/>
        </w:rPr>
        <w:t xml:space="preserve">се доставља за сваког члана групе понуђача. Изјава </w:t>
      </w:r>
      <w:r w:rsidRPr="006B1B67">
        <w:rPr>
          <w:rFonts w:cs="Arial"/>
        </w:rPr>
        <w:t>мора бити попуњена, потписана од стране овлашћеног лица</w:t>
      </w:r>
      <w:r w:rsidRPr="006B1B67">
        <w:rPr>
          <w:rFonts w:cs="Arial"/>
          <w:lang w:val="sr-Cyrl-CS"/>
        </w:rPr>
        <w:t xml:space="preserve"> за заступање</w:t>
      </w:r>
      <w:r w:rsidRPr="006B1B67">
        <w:rPr>
          <w:rFonts w:cs="Arial"/>
        </w:rPr>
        <w:t xml:space="preserve"> понуђача из групе понуђача и оверена печатом. </w:t>
      </w:r>
    </w:p>
    <w:p w:rsidR="006B1B67" w:rsidRPr="006B1B67" w:rsidRDefault="006B1B67" w:rsidP="006B1B67">
      <w:pPr>
        <w:rPr>
          <w:rFonts w:cs="Arial"/>
        </w:rPr>
      </w:pPr>
      <w:proofErr w:type="gramStart"/>
      <w:r w:rsidRPr="006B1B67">
        <w:rPr>
          <w:rFonts w:eastAsia="Calibri" w:cs="Arial"/>
        </w:rPr>
        <w:t xml:space="preserve">У случају да понуђач подноси понуду са подизвођачем, Изјава </w:t>
      </w:r>
      <w:r w:rsidRPr="006B1B67">
        <w:rPr>
          <w:rFonts w:eastAsia="Calibri" w:cs="Arial"/>
          <w:lang w:val="sr-Cyrl-CS"/>
        </w:rPr>
        <w:t>се доставља за понуђача и сваког подизвођача.</w:t>
      </w:r>
      <w:proofErr w:type="gramEnd"/>
      <w:r w:rsidRPr="006B1B67">
        <w:rPr>
          <w:rFonts w:eastAsia="Calibri" w:cs="Arial"/>
          <w:lang w:val="sr-Cyrl-CS"/>
        </w:rPr>
        <w:t xml:space="preserve"> Изјава </w:t>
      </w:r>
      <w:r w:rsidRPr="006B1B67">
        <w:rPr>
          <w:rFonts w:eastAsia="Calibri" w:cs="Arial"/>
        </w:rPr>
        <w:t xml:space="preserve">мора бити </w:t>
      </w:r>
      <w:r w:rsidRPr="006B1B67">
        <w:rPr>
          <w:rFonts w:eastAsia="Calibri" w:cs="Arial"/>
          <w:lang w:val="sr-Cyrl-CS"/>
        </w:rPr>
        <w:t>попуњена,</w:t>
      </w:r>
      <w:r w:rsidRPr="006B1B67">
        <w:rPr>
          <w:rFonts w:eastAsia="Calibri" w:cs="Arial"/>
        </w:rPr>
        <w:t xml:space="preserve"> потписана</w:t>
      </w:r>
      <w:r w:rsidRPr="006B1B67">
        <w:rPr>
          <w:rFonts w:eastAsia="Calibri" w:cs="Arial"/>
          <w:lang w:val="sr-Cyrl-CS"/>
        </w:rPr>
        <w:t xml:space="preserve"> и оверена</w:t>
      </w:r>
      <w:r w:rsidRPr="006B1B67">
        <w:rPr>
          <w:rFonts w:eastAsia="Calibri" w:cs="Arial"/>
        </w:rPr>
        <w:t xml:space="preserve"> од стране овлашћеног лица за заступање </w:t>
      </w:r>
      <w:r w:rsidRPr="006B1B67">
        <w:rPr>
          <w:rFonts w:eastAsia="Calibri" w:cs="Arial"/>
          <w:lang w:val="sr-Cyrl-CS"/>
        </w:rPr>
        <w:t>понуђача/подизво</w:t>
      </w:r>
      <w:r w:rsidRPr="006B1B67">
        <w:rPr>
          <w:rFonts w:eastAsia="Calibri" w:cs="Arial"/>
        </w:rPr>
        <w:t>ђача</w:t>
      </w:r>
      <w:r w:rsidRPr="006B1B67">
        <w:rPr>
          <w:rFonts w:eastAsia="Calibri" w:cs="Arial"/>
          <w:lang w:val="sr-Cyrl-CS"/>
        </w:rPr>
        <w:t xml:space="preserve"> и оверена печатом.</w:t>
      </w:r>
    </w:p>
    <w:p w:rsidR="006B1B67" w:rsidRPr="006B1B67" w:rsidRDefault="006B1B67" w:rsidP="006B1B67">
      <w:pPr>
        <w:rPr>
          <w:rFonts w:cs="Arial"/>
          <w:lang w:val="sr-Cyrl-CS"/>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 w:rsidR="006B1B67" w:rsidRPr="006B1B67" w:rsidRDefault="006B1B67" w:rsidP="006B1B67"/>
    <w:p w:rsidR="006B1B67" w:rsidRDefault="006B1B67" w:rsidP="006B1B67"/>
    <w:p w:rsidR="004320CE" w:rsidRDefault="004320CE" w:rsidP="006B1B67"/>
    <w:p w:rsidR="004320CE" w:rsidRPr="006B1B67" w:rsidRDefault="004320CE" w:rsidP="006B1B67"/>
    <w:p w:rsidR="006B1B67" w:rsidRPr="006B1B67" w:rsidRDefault="006B1B67" w:rsidP="006B1B67"/>
    <w:p w:rsidR="006B1B67" w:rsidRPr="006B1B67" w:rsidRDefault="006B1B67" w:rsidP="006B1B67"/>
    <w:p w:rsidR="006B1B67" w:rsidRPr="006B1B67" w:rsidRDefault="006B1B67" w:rsidP="006B1B67"/>
    <w:p w:rsidR="006B1B67" w:rsidRPr="006B1B67" w:rsidRDefault="006B1B67" w:rsidP="006B1B67">
      <w:pPr>
        <w:rPr>
          <w:rFonts w:cs="Arial"/>
          <w:color w:val="000000" w:themeColor="text1"/>
        </w:rPr>
      </w:pPr>
    </w:p>
    <w:p w:rsidR="006B1B67" w:rsidRPr="006B1B67" w:rsidRDefault="006B1B67" w:rsidP="006B1B67">
      <w:pPr>
        <w:jc w:val="right"/>
        <w:outlineLvl w:val="1"/>
        <w:rPr>
          <w:rFonts w:cs="Arial"/>
          <w:b/>
          <w:color w:val="000000" w:themeColor="text1"/>
          <w:lang w:val="sr-Cyrl-RS"/>
        </w:rPr>
      </w:pPr>
      <w:bookmarkStart w:id="256" w:name="_Toc442559940"/>
      <w:r w:rsidRPr="006B1B67">
        <w:rPr>
          <w:rFonts w:cs="Arial"/>
          <w:b/>
          <w:color w:val="000000" w:themeColor="text1"/>
        </w:rPr>
        <w:t xml:space="preserve">ОБРАЗАЦ </w:t>
      </w:r>
      <w:bookmarkEnd w:id="256"/>
      <w:r w:rsidRPr="006B1B67">
        <w:rPr>
          <w:rFonts w:cs="Arial"/>
          <w:b/>
          <w:color w:val="000000" w:themeColor="text1"/>
          <w:lang w:val="sr-Cyrl-RS"/>
        </w:rPr>
        <w:t>5</w:t>
      </w:r>
    </w:p>
    <w:p w:rsidR="006B1B67" w:rsidRPr="006B1B67" w:rsidRDefault="006B1B67" w:rsidP="006B1B67">
      <w:pPr>
        <w:spacing w:before="0"/>
        <w:rPr>
          <w:rFonts w:cs="Arial"/>
          <w:color w:val="000000" w:themeColor="text1"/>
        </w:rPr>
      </w:pPr>
    </w:p>
    <w:p w:rsidR="006B1B67" w:rsidRPr="006B1B67" w:rsidRDefault="006B1B67" w:rsidP="006B1B67">
      <w:pPr>
        <w:spacing w:before="0"/>
        <w:jc w:val="center"/>
        <w:rPr>
          <w:rFonts w:cs="Arial"/>
          <w:b/>
          <w:color w:val="000000" w:themeColor="text1"/>
        </w:rPr>
      </w:pPr>
      <w:r w:rsidRPr="006B1B67">
        <w:rPr>
          <w:rFonts w:cs="Arial"/>
          <w:b/>
          <w:color w:val="000000" w:themeColor="text1"/>
        </w:rPr>
        <w:t>СПИСАК ИСПОРУЧЕНИХ ДОБАРА– СТРУЧНЕ РЕФЕРЕНЦЕ</w:t>
      </w:r>
    </w:p>
    <w:p w:rsidR="006B1B67" w:rsidRPr="006B1B67" w:rsidRDefault="006B1B67" w:rsidP="006B1B67">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6B1B67" w:rsidRPr="006B1B67" w:rsidTr="00E07082">
        <w:tc>
          <w:tcPr>
            <w:tcW w:w="21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51"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Референтни наручилац односно купац</w:t>
            </w:r>
          </w:p>
        </w:tc>
        <w:tc>
          <w:tcPr>
            <w:tcW w:w="908"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Cs/>
                <w:iCs/>
                <w:color w:val="000000" w:themeColor="text1"/>
                <w:lang w:val="ru-RU"/>
              </w:rPr>
              <w:t>Лице за контакт</w:t>
            </w:r>
            <w:r w:rsidRPr="006B1B67">
              <w:rPr>
                <w:rFonts w:eastAsia="Calibri" w:cs="Arial"/>
                <w:bCs/>
                <w:iCs/>
                <w:color w:val="000000" w:themeColor="text1"/>
              </w:rPr>
              <w:t xml:space="preserve"> и број телефона</w:t>
            </w:r>
          </w:p>
        </w:tc>
        <w:tc>
          <w:tcPr>
            <w:tcW w:w="92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Cs/>
                <w:iCs/>
                <w:color w:val="000000" w:themeColor="text1"/>
              </w:rPr>
              <w:t>Број и датум закључења уговора</w:t>
            </w:r>
          </w:p>
        </w:tc>
        <w:tc>
          <w:tcPr>
            <w:tcW w:w="859" w:type="pct"/>
            <w:shd w:val="clear" w:color="auto" w:fill="auto"/>
            <w:vAlign w:val="center"/>
          </w:tcPr>
          <w:p w:rsidR="006B1B67" w:rsidRPr="006B1B67" w:rsidRDefault="006B1B67" w:rsidP="006B1B67">
            <w:pPr>
              <w:spacing w:before="0"/>
              <w:jc w:val="center"/>
              <w:rPr>
                <w:rFonts w:eastAsia="Calibri" w:cs="Arial"/>
                <w:bCs/>
                <w:iCs/>
                <w:color w:val="000000" w:themeColor="text1"/>
                <w:lang w:val="sr-Cyrl-CS"/>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lang w:val="sr-Cyrl-CS"/>
              </w:rPr>
              <w:t xml:space="preserve">Датум </w:t>
            </w:r>
            <w:r w:rsidRPr="006B1B67">
              <w:rPr>
                <w:rFonts w:eastAsia="Calibri" w:cs="Arial"/>
                <w:bCs/>
                <w:iCs/>
                <w:color w:val="000000" w:themeColor="text1"/>
              </w:rPr>
              <w:t>реализације уговора</w:t>
            </w:r>
          </w:p>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Вредност испоручених добара без ПДВ</w:t>
            </w:r>
          </w:p>
          <w:p w:rsidR="006B1B67" w:rsidRPr="006B1B67" w:rsidRDefault="006B1B67" w:rsidP="006B1B67">
            <w:pPr>
              <w:spacing w:before="0"/>
              <w:jc w:val="center"/>
              <w:rPr>
                <w:rFonts w:eastAsia="Calibri" w:cs="Arial"/>
                <w:bCs/>
                <w:iCs/>
                <w:color w:val="000000" w:themeColor="text1"/>
                <w:lang w:val="sr-Cyrl-RS"/>
              </w:rPr>
            </w:pPr>
            <w:r w:rsidRPr="006B1B67">
              <w:rPr>
                <w:rFonts w:eastAsia="Calibri" w:cs="Arial"/>
                <w:bCs/>
                <w:iCs/>
                <w:color w:val="000000" w:themeColor="text1"/>
              </w:rPr>
              <w:t>Дин</w:t>
            </w:r>
            <w:r w:rsidRPr="006B1B67">
              <w:rPr>
                <w:rFonts w:eastAsia="Calibri" w:cs="Arial"/>
                <w:bCs/>
                <w:iCs/>
                <w:color w:val="000000" w:themeColor="text1"/>
                <w:lang w:val="sr-Cyrl-RS"/>
              </w:rPr>
              <w:t>/</w:t>
            </w:r>
            <w:r w:rsidRPr="006B1B67">
              <w:t xml:space="preserve"> </w:t>
            </w:r>
            <w:r w:rsidRPr="006B1B67">
              <w:rPr>
                <w:rFonts w:eastAsia="Calibri" w:cs="Arial"/>
                <w:bCs/>
                <w:iCs/>
                <w:color w:val="000000" w:themeColor="text1"/>
                <w:lang w:val="sr-Cyrl-RS"/>
              </w:rPr>
              <w:t>EUR</w:t>
            </w:r>
          </w:p>
        </w:tc>
      </w:tr>
      <w:tr w:rsidR="006B1B67" w:rsidRPr="006B1B67" w:rsidTr="00E07082">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1.</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E07082">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2.</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E07082">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3.</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E07082">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4.</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E07082">
        <w:tc>
          <w:tcPr>
            <w:tcW w:w="213" w:type="pct"/>
            <w:shd w:val="clear" w:color="auto" w:fill="auto"/>
          </w:tcPr>
          <w:p w:rsidR="006B1B67" w:rsidRPr="006B1B67" w:rsidRDefault="006B1B67" w:rsidP="006B1B67">
            <w:pPr>
              <w:spacing w:before="0"/>
              <w:jc w:val="center"/>
              <w:rPr>
                <w:rFonts w:eastAsia="Calibri" w:cs="Arial"/>
                <w:bCs/>
                <w:iCs/>
                <w:color w:val="000000" w:themeColor="text1"/>
              </w:rPr>
            </w:pPr>
          </w:p>
          <w:p w:rsidR="006B1B67" w:rsidRPr="006B1B67" w:rsidRDefault="006B1B67" w:rsidP="006B1B67">
            <w:pPr>
              <w:spacing w:before="0"/>
              <w:jc w:val="center"/>
              <w:rPr>
                <w:rFonts w:eastAsia="Calibri" w:cs="Arial"/>
                <w:bCs/>
                <w:iCs/>
                <w:color w:val="000000" w:themeColor="text1"/>
              </w:rPr>
            </w:pPr>
            <w:r w:rsidRPr="006B1B67">
              <w:rPr>
                <w:rFonts w:eastAsia="Calibri" w:cs="Arial"/>
                <w:bCs/>
                <w:iCs/>
                <w:color w:val="000000" w:themeColor="text1"/>
              </w:rPr>
              <w:t>5.</w:t>
            </w:r>
          </w:p>
        </w:tc>
        <w:tc>
          <w:tcPr>
            <w:tcW w:w="951"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p>
        </w:tc>
        <w:tc>
          <w:tcPr>
            <w:tcW w:w="908"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923"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tc>
        <w:tc>
          <w:tcPr>
            <w:tcW w:w="1145" w:type="pct"/>
          </w:tcPr>
          <w:p w:rsidR="006B1B67" w:rsidRPr="006B1B67" w:rsidRDefault="006B1B67" w:rsidP="006B1B67">
            <w:pPr>
              <w:spacing w:before="0"/>
              <w:jc w:val="center"/>
              <w:rPr>
                <w:rFonts w:eastAsia="Calibri" w:cs="Arial"/>
                <w:b/>
                <w:bCs/>
                <w:iCs/>
                <w:color w:val="000000" w:themeColor="text1"/>
              </w:rPr>
            </w:pPr>
          </w:p>
        </w:tc>
      </w:tr>
      <w:tr w:rsidR="006B1B67" w:rsidRPr="006B1B67" w:rsidTr="00E07082">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6B1B67" w:rsidRPr="006B1B67" w:rsidRDefault="006B1B67" w:rsidP="006B1B67">
            <w:pPr>
              <w:spacing w:before="0"/>
              <w:jc w:val="center"/>
              <w:rPr>
                <w:rFonts w:eastAsia="Calibri" w:cs="Arial"/>
                <w:b/>
                <w:bCs/>
                <w:iCs/>
                <w:color w:val="000000" w:themeColor="text1"/>
              </w:rPr>
            </w:pPr>
          </w:p>
        </w:tc>
        <w:tc>
          <w:tcPr>
            <w:tcW w:w="859" w:type="pct"/>
            <w:shd w:val="clear" w:color="auto" w:fill="auto"/>
          </w:tcPr>
          <w:p w:rsidR="006B1B67" w:rsidRPr="006B1B67" w:rsidRDefault="006B1B67" w:rsidP="006B1B67">
            <w:pPr>
              <w:spacing w:before="0"/>
              <w:jc w:val="center"/>
              <w:rPr>
                <w:rFonts w:eastAsia="Calibri" w:cs="Arial"/>
                <w:b/>
                <w:bCs/>
                <w:iCs/>
                <w:color w:val="000000" w:themeColor="text1"/>
              </w:rPr>
            </w:pP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Укупна вредност</w:t>
            </w: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испоручених добара без</w:t>
            </w:r>
          </w:p>
          <w:p w:rsidR="006B1B67" w:rsidRPr="006B1B67" w:rsidRDefault="006B1B67" w:rsidP="006B1B67">
            <w:pPr>
              <w:spacing w:before="0"/>
              <w:jc w:val="center"/>
              <w:rPr>
                <w:rFonts w:eastAsia="Calibri" w:cs="Arial"/>
                <w:b/>
                <w:bCs/>
                <w:iCs/>
                <w:color w:val="000000" w:themeColor="text1"/>
              </w:rPr>
            </w:pPr>
            <w:r w:rsidRPr="006B1B67">
              <w:rPr>
                <w:rFonts w:eastAsia="Calibri" w:cs="Arial"/>
                <w:b/>
                <w:bCs/>
                <w:iCs/>
                <w:color w:val="000000" w:themeColor="text1"/>
              </w:rPr>
              <w:t>ПДВ</w:t>
            </w:r>
          </w:p>
          <w:p w:rsidR="006B1B67" w:rsidRPr="006B1B67" w:rsidRDefault="006B1B67" w:rsidP="006B1B67">
            <w:pPr>
              <w:spacing w:before="0"/>
              <w:rPr>
                <w:rFonts w:eastAsia="Calibri" w:cs="Arial"/>
                <w:b/>
                <w:bCs/>
                <w:iCs/>
                <w:color w:val="000000" w:themeColor="text1"/>
                <w:lang w:val="sr-Cyrl-RS"/>
              </w:rPr>
            </w:pPr>
            <w:r w:rsidRPr="006B1B67">
              <w:rPr>
                <w:rFonts w:eastAsia="Calibri" w:cs="Arial"/>
                <w:b/>
                <w:bCs/>
                <w:iCs/>
                <w:color w:val="000000" w:themeColor="text1"/>
              </w:rPr>
              <w:t xml:space="preserve">     Дин</w:t>
            </w:r>
            <w:r w:rsidRPr="006B1B67">
              <w:rPr>
                <w:rFonts w:eastAsia="Calibri" w:cs="Arial"/>
                <w:b/>
                <w:bCs/>
                <w:iCs/>
                <w:color w:val="000000" w:themeColor="text1"/>
                <w:lang w:val="sr-Cyrl-RS"/>
              </w:rPr>
              <w:t>/</w:t>
            </w:r>
            <w:r w:rsidRPr="006B1B67">
              <w:t xml:space="preserve"> </w:t>
            </w:r>
            <w:r w:rsidRPr="006B1B67">
              <w:rPr>
                <w:rFonts w:eastAsia="Calibri" w:cs="Arial"/>
                <w:b/>
                <w:bCs/>
                <w:iCs/>
                <w:color w:val="000000" w:themeColor="text1"/>
                <w:lang w:val="sr-Cyrl-RS"/>
              </w:rPr>
              <w:t>EUR</w:t>
            </w:r>
          </w:p>
        </w:tc>
        <w:tc>
          <w:tcPr>
            <w:tcW w:w="1145" w:type="pct"/>
          </w:tcPr>
          <w:p w:rsidR="006B1B67" w:rsidRPr="006B1B67" w:rsidRDefault="006B1B67" w:rsidP="006B1B67">
            <w:pPr>
              <w:spacing w:before="0"/>
              <w:ind w:left="720"/>
              <w:jc w:val="center"/>
              <w:rPr>
                <w:rFonts w:eastAsia="Calibri" w:cs="Arial"/>
                <w:b/>
                <w:bCs/>
                <w:iCs/>
                <w:color w:val="000000" w:themeColor="text1"/>
              </w:rPr>
            </w:pPr>
          </w:p>
        </w:tc>
      </w:tr>
    </w:tbl>
    <w:p w:rsidR="006B1B67" w:rsidRPr="006B1B67" w:rsidRDefault="006B1B67" w:rsidP="006B1B67">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color w:val="000000" w:themeColor="text1"/>
              </w:rPr>
            </w:pPr>
            <w:r w:rsidRPr="006B1B67">
              <w:rPr>
                <w:rFonts w:cs="Arial"/>
                <w:color w:val="000000" w:themeColor="text1"/>
              </w:rPr>
              <w:t>Датум:</w:t>
            </w:r>
          </w:p>
        </w:tc>
        <w:tc>
          <w:tcPr>
            <w:tcW w:w="2127" w:type="dxa"/>
          </w:tcPr>
          <w:p w:rsidR="006B1B67" w:rsidRPr="006B1B67" w:rsidRDefault="006B1B67" w:rsidP="006B1B67">
            <w:pPr>
              <w:spacing w:before="0"/>
              <w:jc w:val="center"/>
              <w:rPr>
                <w:rFonts w:cs="Arial"/>
                <w:color w:val="000000" w:themeColor="text1"/>
                <w:lang w:val="ru-RU"/>
              </w:rPr>
            </w:pPr>
          </w:p>
        </w:tc>
        <w:tc>
          <w:tcPr>
            <w:tcW w:w="4022" w:type="dxa"/>
          </w:tcPr>
          <w:p w:rsidR="006B1B67" w:rsidRPr="006B1B67" w:rsidRDefault="006B1B67" w:rsidP="006B1B67">
            <w:pPr>
              <w:spacing w:before="0"/>
              <w:jc w:val="center"/>
              <w:rPr>
                <w:rFonts w:cs="Arial"/>
                <w:color w:val="000000" w:themeColor="text1"/>
                <w:lang w:val="ru-RU"/>
              </w:rPr>
            </w:pPr>
            <w:r w:rsidRPr="006B1B67">
              <w:rPr>
                <w:rFonts w:cs="Arial"/>
                <w:color w:val="000000" w:themeColor="text1"/>
                <w:lang w:val="sr-Cyrl-CS"/>
              </w:rPr>
              <w:t>П</w:t>
            </w:r>
            <w:r w:rsidRPr="006B1B67">
              <w:rPr>
                <w:rFonts w:cs="Arial"/>
                <w:color w:val="000000" w:themeColor="text1"/>
              </w:rPr>
              <w:t>онуђач</w:t>
            </w:r>
            <w:r w:rsidRPr="006B1B67">
              <w:rPr>
                <w:rFonts w:cs="Arial"/>
                <w:color w:val="000000" w:themeColor="text1"/>
                <w:lang w:val="ru-RU"/>
              </w:rPr>
              <w:t>:</w:t>
            </w:r>
          </w:p>
        </w:tc>
      </w:tr>
      <w:tr w:rsidR="006B1B67" w:rsidRPr="006B1B67" w:rsidTr="00E07082">
        <w:trPr>
          <w:jc w:val="center"/>
        </w:trPr>
        <w:tc>
          <w:tcPr>
            <w:tcW w:w="3882" w:type="dxa"/>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rPr>
            </w:pPr>
            <w:r w:rsidRPr="006B1B67">
              <w:rPr>
                <w:rFonts w:cs="Arial"/>
                <w:color w:val="000000" w:themeColor="text1"/>
              </w:rPr>
              <w:t>М.П.</w:t>
            </w:r>
          </w:p>
        </w:tc>
        <w:tc>
          <w:tcPr>
            <w:tcW w:w="4022" w:type="dxa"/>
          </w:tcPr>
          <w:p w:rsidR="006B1B67" w:rsidRPr="006B1B67" w:rsidRDefault="006B1B67" w:rsidP="006B1B67">
            <w:pPr>
              <w:spacing w:before="0"/>
              <w:jc w:val="center"/>
              <w:rPr>
                <w:rFonts w:cs="Arial"/>
                <w:color w:val="000000" w:themeColor="text1"/>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lang w:val="ru-RU"/>
              </w:rPr>
            </w:pPr>
          </w:p>
        </w:tc>
        <w:tc>
          <w:tcPr>
            <w:tcW w:w="4022" w:type="dxa"/>
            <w:tcBorders>
              <w:bottom w:val="single" w:sz="4" w:space="0" w:color="auto"/>
            </w:tcBorders>
          </w:tcPr>
          <w:p w:rsidR="006B1B67" w:rsidRPr="006B1B67" w:rsidRDefault="006B1B67" w:rsidP="006B1B67">
            <w:pPr>
              <w:spacing w:before="0"/>
              <w:jc w:val="center"/>
              <w:rPr>
                <w:rFonts w:cs="Arial"/>
                <w:color w:val="000000" w:themeColor="text1"/>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6B1B67">
            <w:pPr>
              <w:spacing w:before="0"/>
              <w:jc w:val="center"/>
              <w:rPr>
                <w:rFonts w:cs="Arial"/>
                <w:color w:val="000000" w:themeColor="text1"/>
              </w:rPr>
            </w:pPr>
          </w:p>
        </w:tc>
        <w:tc>
          <w:tcPr>
            <w:tcW w:w="2127" w:type="dxa"/>
          </w:tcPr>
          <w:p w:rsidR="006B1B67" w:rsidRPr="006B1B67" w:rsidRDefault="006B1B67" w:rsidP="006B1B67">
            <w:pPr>
              <w:spacing w:before="0"/>
              <w:jc w:val="center"/>
              <w:rPr>
                <w:rFonts w:cs="Arial"/>
                <w:color w:val="000000" w:themeColor="text1"/>
                <w:lang w:val="ru-RU"/>
              </w:rPr>
            </w:pPr>
          </w:p>
        </w:tc>
        <w:tc>
          <w:tcPr>
            <w:tcW w:w="4022" w:type="dxa"/>
            <w:tcBorders>
              <w:top w:val="single" w:sz="4" w:space="0" w:color="auto"/>
            </w:tcBorders>
          </w:tcPr>
          <w:p w:rsidR="006B1B67" w:rsidRPr="006B1B67" w:rsidRDefault="006B1B67" w:rsidP="006B1B67">
            <w:pPr>
              <w:spacing w:before="0"/>
              <w:jc w:val="center"/>
              <w:rPr>
                <w:rFonts w:cs="Arial"/>
                <w:color w:val="000000" w:themeColor="text1"/>
                <w:lang w:val="ru-RU"/>
              </w:rPr>
            </w:pPr>
          </w:p>
        </w:tc>
      </w:tr>
    </w:tbl>
    <w:p w:rsidR="006B1B67" w:rsidRPr="006B1B67" w:rsidRDefault="006B1B67" w:rsidP="006B1B67">
      <w:pPr>
        <w:rPr>
          <w:rFonts w:eastAsia="Symbol" w:cs="Arial"/>
          <w:b/>
          <w:bCs/>
          <w:color w:val="000000" w:themeColor="text1"/>
          <w:kern w:val="28"/>
        </w:rPr>
      </w:pPr>
    </w:p>
    <w:p w:rsidR="006B1B67" w:rsidRPr="006B1B67" w:rsidRDefault="006B1B67" w:rsidP="006B1B67">
      <w:pPr>
        <w:rPr>
          <w:rFonts w:eastAsia="Symbol" w:cs="Arial"/>
          <w:b/>
          <w:bCs/>
          <w:color w:val="000000" w:themeColor="text1"/>
          <w:kern w:val="28"/>
        </w:rPr>
      </w:pPr>
      <w:r w:rsidRPr="006B1B67">
        <w:rPr>
          <w:rFonts w:eastAsia="Symbol" w:cs="Arial"/>
          <w:b/>
          <w:bCs/>
          <w:color w:val="000000" w:themeColor="text1"/>
          <w:kern w:val="28"/>
        </w:rPr>
        <w:t xml:space="preserve">Напомена: </w:t>
      </w:r>
    </w:p>
    <w:p w:rsidR="006B1B67" w:rsidRPr="006B1B67" w:rsidRDefault="006B1B67" w:rsidP="006B1B67">
      <w:pPr>
        <w:rPr>
          <w:rFonts w:eastAsia="TimesNewRomanPS-BoldMT" w:cs="Arial"/>
          <w:color w:val="000000" w:themeColor="text1"/>
          <w:lang w:val="sr-Cyrl-CS"/>
        </w:rPr>
      </w:pPr>
      <w:proofErr w:type="gramStart"/>
      <w:r w:rsidRPr="006B1B67">
        <w:rPr>
          <w:rFonts w:eastAsia="TimesNewRomanPS-BoldMT" w:cs="Arial"/>
          <w:color w:val="000000" w:themeColor="text1"/>
        </w:rPr>
        <w:t xml:space="preserve">Уколико </w:t>
      </w:r>
      <w:r w:rsidRPr="006B1B67">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6B1B67">
        <w:rPr>
          <w:rFonts w:eastAsia="TimesNewRomanPS-BoldMT" w:cs="Arial"/>
          <w:color w:val="000000" w:themeColor="text1"/>
        </w:rPr>
        <w:t>.</w:t>
      </w:r>
      <w:proofErr w:type="gramEnd"/>
    </w:p>
    <w:p w:rsidR="006B1B67" w:rsidRPr="006B1B67" w:rsidRDefault="006B1B67" w:rsidP="006B1B67">
      <w:pPr>
        <w:rPr>
          <w:rFonts w:cs="Arial"/>
          <w:color w:val="000000" w:themeColor="text1"/>
          <w:lang w:val="sr-Cyrl-CS"/>
        </w:rPr>
      </w:pPr>
      <w:bookmarkStart w:id="257" w:name="_Toc442559941"/>
      <w:proofErr w:type="gramStart"/>
      <w:r w:rsidRPr="006B1B67">
        <w:rPr>
          <w:rFonts w:cs="Arial"/>
          <w:color w:val="000000" w:themeColor="text1"/>
        </w:rPr>
        <w:t>Приликом подношења понуде овај образац копирати у потребном броју примерака.</w:t>
      </w:r>
      <w:proofErr w:type="gramEnd"/>
    </w:p>
    <w:p w:rsidR="006B1B67" w:rsidRPr="006B1B67" w:rsidRDefault="006B1B67" w:rsidP="006B1B67">
      <w:pPr>
        <w:rPr>
          <w:rFonts w:cs="Arial"/>
          <w:b/>
          <w:bCs/>
          <w:color w:val="000000" w:themeColor="text1"/>
          <w:kern w:val="28"/>
          <w:lang w:val="sr-Cyrl-CS" w:eastAsia="ar-SA"/>
        </w:rPr>
      </w:pPr>
      <w:proofErr w:type="gramStart"/>
      <w:r w:rsidRPr="006B1B67">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став</w:t>
      </w:r>
      <w:proofErr w:type="gramEnd"/>
      <w:r w:rsidRPr="006B1B67">
        <w:rPr>
          <w:rFonts w:eastAsia="TimesNewRomanPS-BoldMT" w:cs="Arial"/>
          <w:color w:val="000000" w:themeColor="text1"/>
        </w:rPr>
        <w:t xml:space="preserve"> 1. </w:t>
      </w:r>
      <w:proofErr w:type="gramStart"/>
      <w:r w:rsidRPr="006B1B67">
        <w:rPr>
          <w:rFonts w:eastAsia="TimesNewRomanPS-BoldMT" w:cs="Arial"/>
          <w:color w:val="000000" w:themeColor="text1"/>
        </w:rPr>
        <w:t>тачка</w:t>
      </w:r>
      <w:proofErr w:type="gramEnd"/>
      <w:r w:rsidRPr="006B1B67">
        <w:rPr>
          <w:rFonts w:eastAsia="TimesNewRomanPS-BoldMT" w:cs="Arial"/>
          <w:color w:val="000000" w:themeColor="text1"/>
        </w:rPr>
        <w:t xml:space="preserve"> 3. </w:t>
      </w:r>
      <w:proofErr w:type="gramStart"/>
      <w:r w:rsidRPr="006B1B67">
        <w:rPr>
          <w:rFonts w:eastAsia="TimesNewRomanPS-BoldMT" w:cs="Arial"/>
          <w:color w:val="000000" w:themeColor="text1"/>
        </w:rPr>
        <w:t>Закона о јавним набавкама.</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6B1B67">
        <w:rPr>
          <w:rFonts w:eastAsia="TimesNewRomanPS-BoldMT" w:cs="Arial"/>
          <w:color w:val="000000" w:themeColor="text1"/>
        </w:rPr>
        <w:t xml:space="preserve"> </w:t>
      </w:r>
      <w:proofErr w:type="gramStart"/>
      <w:r w:rsidRPr="006B1B67">
        <w:rPr>
          <w:rFonts w:eastAsia="TimesNewRomanPS-BoldMT" w:cs="Arial"/>
          <w:color w:val="000000" w:themeColor="text1"/>
        </w:rPr>
        <w:t>став</w:t>
      </w:r>
      <w:proofErr w:type="gramEnd"/>
      <w:r w:rsidRPr="006B1B67">
        <w:rPr>
          <w:rFonts w:eastAsia="TimesNewRomanPS-BoldMT" w:cs="Arial"/>
          <w:color w:val="000000" w:themeColor="text1"/>
        </w:rPr>
        <w:t xml:space="preserve"> 1. </w:t>
      </w:r>
      <w:proofErr w:type="gramStart"/>
      <w:r w:rsidRPr="006B1B67">
        <w:rPr>
          <w:rFonts w:eastAsia="TimesNewRomanPS-BoldMT" w:cs="Arial"/>
          <w:color w:val="000000" w:themeColor="text1"/>
        </w:rPr>
        <w:t>тачка</w:t>
      </w:r>
      <w:proofErr w:type="gramEnd"/>
      <w:r w:rsidRPr="006B1B67">
        <w:rPr>
          <w:rFonts w:eastAsia="TimesNewRomanPS-BoldMT" w:cs="Arial"/>
          <w:color w:val="000000" w:themeColor="text1"/>
        </w:rPr>
        <w:t xml:space="preserve"> 3) Закона</w:t>
      </w:r>
    </w:p>
    <w:p w:rsidR="006B1B67" w:rsidRPr="006B1B67" w:rsidRDefault="006B1B67" w:rsidP="006B1B67">
      <w:pPr>
        <w:rPr>
          <w:color w:val="000000" w:themeColor="text1"/>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jc w:val="right"/>
        <w:outlineLvl w:val="1"/>
        <w:rPr>
          <w:rFonts w:cs="Arial"/>
          <w:b/>
          <w:color w:val="000000" w:themeColor="text1"/>
          <w:lang w:val="sr-Cyrl-RS"/>
        </w:rPr>
      </w:pPr>
      <w:bookmarkStart w:id="258" w:name="_Toc442559942"/>
      <w:bookmarkEnd w:id="257"/>
      <w:r w:rsidRPr="006B1B67">
        <w:rPr>
          <w:rFonts w:cs="Arial"/>
          <w:b/>
          <w:color w:val="000000" w:themeColor="text1"/>
        </w:rPr>
        <w:lastRenderedPageBreak/>
        <w:t xml:space="preserve">ОБРАЗАЦ </w:t>
      </w:r>
      <w:bookmarkEnd w:id="258"/>
      <w:r w:rsidRPr="006B1B67">
        <w:rPr>
          <w:rFonts w:cs="Arial"/>
          <w:b/>
          <w:color w:val="000000" w:themeColor="text1"/>
          <w:lang w:val="sr-Cyrl-RS"/>
        </w:rPr>
        <w:t>6</w:t>
      </w:r>
    </w:p>
    <w:p w:rsidR="006B1B67" w:rsidRPr="006B1B67" w:rsidRDefault="006B1B67" w:rsidP="006B1B67">
      <w:pPr>
        <w:jc w:val="center"/>
        <w:rPr>
          <w:rFonts w:cs="Arial"/>
          <w:b/>
        </w:rPr>
      </w:pPr>
      <w:r w:rsidRPr="006B1B67">
        <w:rPr>
          <w:rFonts w:cs="Arial"/>
          <w:b/>
        </w:rPr>
        <w:t>ПОТВРДА О РЕФЕРЕНТНИМ НАБАВКАМА</w:t>
      </w:r>
    </w:p>
    <w:p w:rsidR="006B1B67" w:rsidRPr="006B1B67" w:rsidRDefault="006B1B67" w:rsidP="006B1B67">
      <w:pPr>
        <w:jc w:val="center"/>
        <w:rPr>
          <w:rFonts w:cs="Arial"/>
        </w:rPr>
      </w:pPr>
    </w:p>
    <w:p w:rsidR="006B1B67" w:rsidRPr="006B1B67" w:rsidRDefault="006B1B67" w:rsidP="006B1B67">
      <w:pPr>
        <w:tabs>
          <w:tab w:val="left" w:pos="0"/>
          <w:tab w:val="left" w:pos="330"/>
          <w:tab w:val="left" w:pos="540"/>
        </w:tabs>
        <w:spacing w:before="0"/>
        <w:jc w:val="left"/>
        <w:rPr>
          <w:rFonts w:eastAsia="Calibri" w:cs="Arial"/>
        </w:rPr>
      </w:pPr>
      <w:r w:rsidRPr="006B1B67">
        <w:rPr>
          <w:rFonts w:eastAsia="Calibri" w:cs="Arial"/>
          <w:lang w:val="ru-RU"/>
        </w:rPr>
        <w:t xml:space="preserve">Наручилац односно купац предметних добара: </w:t>
      </w:r>
    </w:p>
    <w:p w:rsidR="006B1B67" w:rsidRPr="006B1B67" w:rsidRDefault="006B1B67" w:rsidP="006B1B67">
      <w:pPr>
        <w:tabs>
          <w:tab w:val="left" w:pos="0"/>
          <w:tab w:val="left" w:pos="330"/>
          <w:tab w:val="left" w:pos="540"/>
        </w:tabs>
        <w:spacing w:before="0"/>
        <w:ind w:left="6"/>
        <w:rPr>
          <w:rFonts w:eastAsia="Calibri" w:cs="Arial"/>
        </w:rPr>
      </w:pPr>
      <w:r w:rsidRPr="006B1B67">
        <w:rPr>
          <w:rFonts w:eastAsia="Calibri" w:cs="Arial"/>
        </w:rPr>
        <w:t xml:space="preserve">                                                  __________________________________________________________________</w:t>
      </w:r>
    </w:p>
    <w:p w:rsidR="006B1B67" w:rsidRPr="006B1B67" w:rsidRDefault="006B1B67" w:rsidP="006B1B67">
      <w:pPr>
        <w:tabs>
          <w:tab w:val="left" w:pos="0"/>
          <w:tab w:val="left" w:pos="330"/>
          <w:tab w:val="left" w:pos="540"/>
        </w:tabs>
        <w:spacing w:before="0"/>
        <w:ind w:left="6"/>
        <w:jc w:val="center"/>
        <w:rPr>
          <w:rFonts w:eastAsia="Calibri" w:cs="Arial"/>
        </w:rPr>
      </w:pPr>
      <w:r w:rsidRPr="006B1B67">
        <w:rPr>
          <w:rFonts w:cs="Arial"/>
          <w:bCs/>
          <w:kern w:val="28"/>
        </w:rPr>
        <w:t>(</w:t>
      </w:r>
      <w:proofErr w:type="gramStart"/>
      <w:r w:rsidRPr="006B1B67">
        <w:rPr>
          <w:rFonts w:cs="Arial"/>
          <w:bCs/>
          <w:kern w:val="28"/>
        </w:rPr>
        <w:t>назив</w:t>
      </w:r>
      <w:proofErr w:type="gramEnd"/>
      <w:r w:rsidRPr="006B1B67">
        <w:rPr>
          <w:rFonts w:cs="Arial"/>
          <w:bCs/>
          <w:kern w:val="28"/>
        </w:rPr>
        <w:t xml:space="preserve"> и седиште наручиоца)</w:t>
      </w:r>
    </w:p>
    <w:p w:rsidR="006B1B67" w:rsidRPr="006B1B67" w:rsidRDefault="006B1B67" w:rsidP="006B1B67">
      <w:pPr>
        <w:jc w:val="left"/>
        <w:rPr>
          <w:rFonts w:cs="Arial"/>
        </w:rPr>
      </w:pPr>
      <w:r w:rsidRPr="006B1B67">
        <w:rPr>
          <w:rFonts w:cs="Arial"/>
        </w:rPr>
        <w:t>Лице за контакт:      ___________________________________________________________________</w:t>
      </w:r>
    </w:p>
    <w:p w:rsidR="006B1B67" w:rsidRPr="006B1B67" w:rsidRDefault="006B1B67" w:rsidP="006B1B67">
      <w:pPr>
        <w:jc w:val="center"/>
        <w:rPr>
          <w:rFonts w:cs="Arial"/>
        </w:rPr>
      </w:pPr>
      <w:r w:rsidRPr="006B1B67">
        <w:rPr>
          <w:rFonts w:cs="Arial"/>
        </w:rPr>
        <w:t>(</w:t>
      </w:r>
      <w:proofErr w:type="gramStart"/>
      <w:r w:rsidRPr="006B1B67">
        <w:rPr>
          <w:rFonts w:cs="Arial"/>
        </w:rPr>
        <w:t>име</w:t>
      </w:r>
      <w:proofErr w:type="gramEnd"/>
      <w:r w:rsidRPr="006B1B67">
        <w:rPr>
          <w:rFonts w:cs="Arial"/>
        </w:rPr>
        <w:t>, презиме,  контакт телефон)</w:t>
      </w:r>
    </w:p>
    <w:p w:rsidR="006B1B67" w:rsidRPr="006B1B67" w:rsidRDefault="006B1B67" w:rsidP="006B1B67">
      <w:pPr>
        <w:jc w:val="left"/>
        <w:rPr>
          <w:rFonts w:cs="Arial"/>
        </w:rPr>
      </w:pPr>
      <w:r w:rsidRPr="006B1B67">
        <w:rPr>
          <w:rFonts w:cs="Arial"/>
        </w:rPr>
        <w:t>Овим путем потврђујем да је __________________________________________________________________</w:t>
      </w:r>
    </w:p>
    <w:p w:rsidR="006B1B67" w:rsidRPr="006B1B67" w:rsidRDefault="006B1B67" w:rsidP="006B1B67">
      <w:pPr>
        <w:jc w:val="center"/>
        <w:rPr>
          <w:rFonts w:cs="Arial"/>
        </w:rPr>
      </w:pPr>
      <w:r w:rsidRPr="006B1B67">
        <w:rPr>
          <w:rFonts w:cs="Arial"/>
        </w:rPr>
        <w:t>(</w:t>
      </w:r>
      <w:proofErr w:type="gramStart"/>
      <w:r w:rsidRPr="006B1B67">
        <w:rPr>
          <w:rFonts w:cs="Arial"/>
        </w:rPr>
        <w:t>навести</w:t>
      </w:r>
      <w:proofErr w:type="gramEnd"/>
      <w:r w:rsidRPr="006B1B67">
        <w:rPr>
          <w:rFonts w:cs="Arial"/>
        </w:rPr>
        <w:t xml:space="preserve"> назив седиште  понуђача)</w:t>
      </w:r>
    </w:p>
    <w:p w:rsidR="006B1B67" w:rsidRPr="006B1B67" w:rsidRDefault="006B1B67" w:rsidP="006B1B67">
      <w:pPr>
        <w:rPr>
          <w:rFonts w:cs="Arial"/>
        </w:rPr>
      </w:pPr>
      <w:proofErr w:type="gramStart"/>
      <w:r w:rsidRPr="006B1B67">
        <w:rPr>
          <w:rFonts w:cs="Arial"/>
        </w:rPr>
        <w:t>за</w:t>
      </w:r>
      <w:proofErr w:type="gramEnd"/>
      <w:r w:rsidRPr="006B1B67">
        <w:rPr>
          <w:rFonts w:cs="Arial"/>
        </w:rPr>
        <w:t xml:space="preserve"> наше потребе испоручио: </w:t>
      </w:r>
    </w:p>
    <w:p w:rsidR="006B1B67" w:rsidRPr="006B1B67" w:rsidRDefault="006B1B67" w:rsidP="006B1B67">
      <w:pPr>
        <w:rPr>
          <w:rFonts w:cs="Arial"/>
        </w:rPr>
      </w:pPr>
      <w:r w:rsidRPr="006B1B67">
        <w:rPr>
          <w:rFonts w:cs="Arial"/>
        </w:rPr>
        <w:t>__________________________________________________________________</w:t>
      </w:r>
    </w:p>
    <w:p w:rsidR="006B1B67" w:rsidRPr="006B1B67" w:rsidRDefault="006B1B67" w:rsidP="006B1B67">
      <w:pPr>
        <w:rPr>
          <w:rFonts w:cs="Arial"/>
        </w:rPr>
      </w:pPr>
      <w:r w:rsidRPr="006B1B67">
        <w:rPr>
          <w:rFonts w:cs="Arial"/>
        </w:rPr>
        <w:t xml:space="preserve">                                                  (</w:t>
      </w:r>
      <w:proofErr w:type="gramStart"/>
      <w:r w:rsidRPr="006B1B67">
        <w:rPr>
          <w:rFonts w:cs="Arial"/>
        </w:rPr>
        <w:t>навести</w:t>
      </w:r>
      <w:proofErr w:type="gramEnd"/>
      <w:r w:rsidRPr="006B1B67">
        <w:rPr>
          <w:rFonts w:cs="Arial"/>
        </w:rPr>
        <w:t xml:space="preserve"> референтне испоруке/уговора) </w:t>
      </w:r>
    </w:p>
    <w:p w:rsidR="006B1B67" w:rsidRPr="006B1B67" w:rsidRDefault="00CC405F" w:rsidP="006B1B67">
      <w:pPr>
        <w:rPr>
          <w:rFonts w:cs="Arial"/>
          <w:lang w:val="sr-Cyrl-RS"/>
        </w:rPr>
      </w:pPr>
      <w:proofErr w:type="gramStart"/>
      <w:r w:rsidRPr="00CC405F">
        <w:rPr>
          <w:rFonts w:cs="Arial"/>
        </w:rPr>
        <w:t>у</w:t>
      </w:r>
      <w:proofErr w:type="gramEnd"/>
      <w:r w:rsidRPr="00CC405F">
        <w:rPr>
          <w:rFonts w:cs="Arial"/>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6B1B67" w:rsidRPr="006B1B67" w:rsidTr="00E0708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jc w:val="center"/>
              <w:rPr>
                <w:rFonts w:eastAsia="Calibri" w:cs="Arial"/>
              </w:rPr>
            </w:pPr>
            <w:r w:rsidRPr="006B1B6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B1B67" w:rsidRPr="006B1B67" w:rsidRDefault="006B1B67" w:rsidP="006B1B67">
            <w:pPr>
              <w:jc w:val="center"/>
              <w:rPr>
                <w:rFonts w:eastAsia="Calibri" w:cs="Arial"/>
              </w:rPr>
            </w:pPr>
            <w:r w:rsidRPr="006B1B67">
              <w:rPr>
                <w:rFonts w:eastAsia="Calibri" w:cs="Arial"/>
              </w:rPr>
              <w:t>Вредност испоручених добара без ПДВ</w:t>
            </w:r>
          </w:p>
          <w:p w:rsidR="006B1B67" w:rsidRPr="006B1B67" w:rsidRDefault="006B1B67" w:rsidP="006B1B67">
            <w:pPr>
              <w:jc w:val="center"/>
              <w:rPr>
                <w:rFonts w:eastAsia="Calibri" w:cs="Arial"/>
              </w:rPr>
            </w:pPr>
            <w:r w:rsidRPr="006B1B67">
              <w:rPr>
                <w:rFonts w:eastAsia="Calibri" w:cs="Arial"/>
              </w:rPr>
              <w:t>(Дин/EUR)</w:t>
            </w:r>
          </w:p>
        </w:tc>
      </w:tr>
      <w:tr w:rsidR="006B1B67" w:rsidRPr="006B1B67" w:rsidTr="00E07082">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E07082">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E07082">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r w:rsidR="006B1B67" w:rsidRPr="006B1B67" w:rsidTr="00E07082">
        <w:tc>
          <w:tcPr>
            <w:tcW w:w="2313"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B1B67" w:rsidRPr="006B1B67" w:rsidRDefault="006B1B67" w:rsidP="006B1B67">
            <w:pPr>
              <w:rPr>
                <w:rFonts w:eastAsia="Calibri" w:cs="Arial"/>
              </w:rPr>
            </w:pPr>
          </w:p>
        </w:tc>
      </w:tr>
    </w:tbl>
    <w:p w:rsidR="006B1B67" w:rsidRPr="006B1B67" w:rsidRDefault="006B1B67" w:rsidP="006B1B67">
      <w:pPr>
        <w:rPr>
          <w:rFonts w:eastAsia="TimesNewRomanPS-BoldMT" w:cs="Arial"/>
          <w:b/>
          <w:bCs/>
          <w:iCs/>
        </w:rPr>
      </w:pPr>
      <w:r w:rsidRPr="006B1B6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ru-RU"/>
              </w:rPr>
            </w:pPr>
            <w:r w:rsidRPr="006B1B67">
              <w:rPr>
                <w:rFonts w:cs="Arial"/>
                <w:lang w:val="sr-Cyrl-CS"/>
              </w:rPr>
              <w:t>Наручилац/купац добара:</w:t>
            </w:r>
          </w:p>
        </w:tc>
      </w:tr>
      <w:tr w:rsidR="006B1B67" w:rsidRPr="006B1B67" w:rsidTr="00E07082">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4999"/>
        </w:tabs>
        <w:spacing w:before="0"/>
        <w:rPr>
          <w:rFonts w:eastAsia="TimesNewRomanPS-BoldMT" w:cs="Arial"/>
          <w:b/>
          <w:bCs/>
          <w:iCs/>
        </w:rPr>
      </w:pPr>
    </w:p>
    <w:p w:rsidR="006B1B67" w:rsidRPr="006B1B67" w:rsidRDefault="006B1B67" w:rsidP="006B1B67">
      <w:pPr>
        <w:rPr>
          <w:rFonts w:cs="Arial"/>
          <w:b/>
        </w:rPr>
      </w:pPr>
      <w:r w:rsidRPr="006B1B67">
        <w:rPr>
          <w:rFonts w:cs="Arial"/>
          <w:b/>
        </w:rPr>
        <w:t>НАПОМЕНА:</w:t>
      </w:r>
    </w:p>
    <w:p w:rsidR="006B1B67" w:rsidRPr="006B1B67" w:rsidRDefault="006B1B67" w:rsidP="006B1B67">
      <w:pPr>
        <w:rPr>
          <w:rFonts w:cs="Arial"/>
        </w:rPr>
      </w:pPr>
      <w:proofErr w:type="gramStart"/>
      <w:r w:rsidRPr="006B1B67">
        <w:rPr>
          <w:rFonts w:cs="Arial"/>
        </w:rPr>
        <w:t>Приликом подношења понуде овај образац копирати у потребном броју примерака.</w:t>
      </w:r>
      <w:proofErr w:type="gramEnd"/>
    </w:p>
    <w:p w:rsidR="006B1B67" w:rsidRPr="006B1B67" w:rsidRDefault="006B1B67" w:rsidP="006B1B67">
      <w:pPr>
        <w:spacing w:before="0"/>
        <w:rPr>
          <w:rFonts w:cs="Arial"/>
        </w:rPr>
      </w:pPr>
      <w:proofErr w:type="gramStart"/>
      <w:r w:rsidRPr="006B1B67">
        <w:rPr>
          <w:rFonts w:cs="Arial"/>
        </w:rPr>
        <w:t>Понуђач који даје нетачне податке у погледу стручних референци, чини прекршај по члану 170.</w:t>
      </w:r>
      <w:proofErr w:type="gramEnd"/>
      <w:r w:rsidRPr="006B1B67">
        <w:rPr>
          <w:rFonts w:cs="Arial"/>
        </w:rPr>
        <w:t xml:space="preserve"> </w:t>
      </w:r>
      <w:proofErr w:type="gramStart"/>
      <w:r w:rsidRPr="006B1B67">
        <w:rPr>
          <w:rFonts w:cs="Arial"/>
        </w:rPr>
        <w:t>став</w:t>
      </w:r>
      <w:proofErr w:type="gramEnd"/>
      <w:r w:rsidRPr="006B1B67">
        <w:rPr>
          <w:rFonts w:cs="Arial"/>
        </w:rPr>
        <w:t xml:space="preserve"> 1. </w:t>
      </w:r>
      <w:proofErr w:type="gramStart"/>
      <w:r w:rsidRPr="006B1B67">
        <w:rPr>
          <w:rFonts w:cs="Arial"/>
        </w:rPr>
        <w:t>тачка</w:t>
      </w:r>
      <w:proofErr w:type="gramEnd"/>
      <w:r w:rsidRPr="006B1B67">
        <w:rPr>
          <w:rFonts w:cs="Arial"/>
        </w:rPr>
        <w:t xml:space="preserve"> 3. </w:t>
      </w:r>
      <w:proofErr w:type="gramStart"/>
      <w:r w:rsidRPr="006B1B67">
        <w:rPr>
          <w:rFonts w:cs="Arial"/>
        </w:rPr>
        <w:t>Закона о јавним набавкама.</w:t>
      </w:r>
      <w:proofErr w:type="gramEnd"/>
      <w:r w:rsidRPr="006B1B67">
        <w:rPr>
          <w:rFonts w:cs="Arial"/>
        </w:rPr>
        <w:t xml:space="preserve"> </w:t>
      </w:r>
      <w:proofErr w:type="gramStart"/>
      <w:r w:rsidRPr="006B1B67">
        <w:rPr>
          <w:rFonts w:cs="Arial"/>
        </w:rPr>
        <w:t>Давање неистинитих података у понуди је основ за негативну референцу у смислу члана 82.</w:t>
      </w:r>
      <w:proofErr w:type="gramEnd"/>
      <w:r w:rsidRPr="006B1B67">
        <w:rPr>
          <w:rFonts w:cs="Arial"/>
        </w:rPr>
        <w:t xml:space="preserve"> </w:t>
      </w:r>
      <w:proofErr w:type="gramStart"/>
      <w:r w:rsidRPr="006B1B67">
        <w:rPr>
          <w:rFonts w:cs="Arial"/>
        </w:rPr>
        <w:t>став</w:t>
      </w:r>
      <w:proofErr w:type="gramEnd"/>
      <w:r w:rsidRPr="006B1B67">
        <w:rPr>
          <w:rFonts w:cs="Arial"/>
        </w:rPr>
        <w:t xml:space="preserve"> 1. </w:t>
      </w:r>
      <w:proofErr w:type="gramStart"/>
      <w:r w:rsidRPr="006B1B67">
        <w:rPr>
          <w:rFonts w:cs="Arial"/>
        </w:rPr>
        <w:t>тачка</w:t>
      </w:r>
      <w:proofErr w:type="gramEnd"/>
      <w:r w:rsidRPr="006B1B67">
        <w:rPr>
          <w:rFonts w:cs="Arial"/>
        </w:rPr>
        <w:t xml:space="preserve"> 3) Закона</w:t>
      </w:r>
    </w:p>
    <w:p w:rsidR="006B1B67" w:rsidRPr="006B1B67" w:rsidRDefault="006B1B67" w:rsidP="006B1B67">
      <w:pPr>
        <w:rPr>
          <w:rFonts w:cs="Arial"/>
        </w:rPr>
      </w:pPr>
      <w:proofErr w:type="gramStart"/>
      <w:r w:rsidRPr="006B1B67">
        <w:rPr>
          <w:rFonts w:cs="Arial"/>
        </w:rPr>
        <w:t>Уколико је референтни уговор закључен у страној валути, у поступку стручне оцене понуда наручилац ће извршити прерачун (</w:t>
      </w:r>
      <w:r w:rsidRPr="006B1B67">
        <w:rPr>
          <w:rFonts w:eastAsia="Calibri" w:cs="Arial"/>
        </w:rPr>
        <w:t>вредности испоручених добара)</w:t>
      </w:r>
      <w:r w:rsidRPr="006B1B67">
        <w:rPr>
          <w:rFonts w:cs="Arial"/>
        </w:rPr>
        <w:t xml:space="preserve"> у динаре по средњем курсу Народне Банке Србије на дан закључења референтног уговора.</w:t>
      </w:r>
      <w:proofErr w:type="gramEnd"/>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rPr>
          <w:lang w:val="sr-Cyrl-RS"/>
        </w:rPr>
      </w:pPr>
    </w:p>
    <w:p w:rsidR="006B1B67" w:rsidRPr="006B1B67" w:rsidRDefault="006B1B67" w:rsidP="006B1B67">
      <w:pPr>
        <w:spacing w:before="0"/>
        <w:jc w:val="right"/>
        <w:outlineLvl w:val="1"/>
        <w:rPr>
          <w:rFonts w:cs="Arial"/>
          <w:b/>
          <w:lang w:val="sr-Cyrl-RS"/>
        </w:rPr>
      </w:pPr>
      <w:r w:rsidRPr="006B1B67">
        <w:rPr>
          <w:rFonts w:cs="Arial"/>
          <w:b/>
        </w:rPr>
        <w:lastRenderedPageBreak/>
        <w:t xml:space="preserve">ОБРАЗАЦ </w:t>
      </w:r>
      <w:r w:rsidRPr="006B1B67">
        <w:rPr>
          <w:rFonts w:cs="Arial"/>
          <w:b/>
          <w:lang w:val="sr-Cyrl-RS"/>
        </w:rPr>
        <w:t>7</w:t>
      </w:r>
    </w:p>
    <w:p w:rsidR="006B1B67" w:rsidRPr="006B1B67" w:rsidRDefault="006B1B67" w:rsidP="006B1B67">
      <w:pPr>
        <w:spacing w:before="0"/>
        <w:rPr>
          <w:rFonts w:cs="Arial"/>
          <w:lang w:val="sr-Cyrl-CS"/>
        </w:rPr>
      </w:pPr>
    </w:p>
    <w:p w:rsidR="006B1B67" w:rsidRPr="006B1B67" w:rsidRDefault="006B1B67" w:rsidP="006B1B67">
      <w:pPr>
        <w:spacing w:before="0"/>
        <w:jc w:val="center"/>
        <w:rPr>
          <w:rFonts w:cs="Arial"/>
          <w:b/>
        </w:rPr>
      </w:pPr>
      <w:r w:rsidRPr="006B1B67">
        <w:rPr>
          <w:rFonts w:cs="Arial"/>
          <w:b/>
        </w:rPr>
        <w:t>ОБРАЗАЦ ТРОШКОВА ПРИПРЕМЕ ПОНУДЕ</w:t>
      </w:r>
    </w:p>
    <w:p w:rsidR="006B1B67" w:rsidRPr="006B1B67" w:rsidRDefault="006B1B67" w:rsidP="006B1B67">
      <w:pPr>
        <w:spacing w:after="120"/>
        <w:jc w:val="center"/>
        <w:rPr>
          <w:rFonts w:cs="Arial"/>
        </w:rPr>
      </w:pPr>
      <w:proofErr w:type="gramStart"/>
      <w:r w:rsidRPr="006B1B67">
        <w:rPr>
          <w:rFonts w:cs="Arial"/>
        </w:rPr>
        <w:t>за</w:t>
      </w:r>
      <w:proofErr w:type="gramEnd"/>
      <w:r w:rsidRPr="006B1B67">
        <w:rPr>
          <w:rFonts w:cs="Arial"/>
        </w:rPr>
        <w:t xml:space="preserve"> јавну набавку добара:</w:t>
      </w:r>
      <w:r w:rsidRPr="006B1B67">
        <w:t xml:space="preserve"> </w:t>
      </w:r>
      <w:r w:rsidR="0058592A" w:rsidRPr="0058592A">
        <w:rPr>
          <w:rFonts w:cs="Arial"/>
        </w:rPr>
        <w:t>Опрема за одржавање система КГХ Тент А</w:t>
      </w:r>
      <w:r w:rsidR="0017115F" w:rsidRPr="0017115F">
        <w:rPr>
          <w:rFonts w:cs="Arial"/>
        </w:rPr>
        <w:t xml:space="preserve"> </w:t>
      </w:r>
      <w:r w:rsidRPr="006B1B67">
        <w:rPr>
          <w:rFonts w:cs="Arial"/>
        </w:rPr>
        <w:t>ЈН бр.</w:t>
      </w:r>
      <w:r w:rsidRPr="006B1B67">
        <w:t xml:space="preserve"> </w:t>
      </w:r>
      <w:r w:rsidRPr="006B1B67">
        <w:rPr>
          <w:rFonts w:cs="Arial"/>
        </w:rPr>
        <w:t>3000/0</w:t>
      </w:r>
      <w:r w:rsidR="0017115F">
        <w:rPr>
          <w:rFonts w:cs="Arial"/>
        </w:rPr>
        <w:t>53</w:t>
      </w:r>
      <w:r w:rsidR="0058592A">
        <w:rPr>
          <w:rFonts w:cs="Arial"/>
          <w:lang w:val="sr-Cyrl-RS"/>
        </w:rPr>
        <w:t>6</w:t>
      </w:r>
      <w:r w:rsidRPr="006B1B67">
        <w:rPr>
          <w:rFonts w:cs="Arial"/>
        </w:rPr>
        <w:t>/201</w:t>
      </w:r>
      <w:r w:rsidR="0017115F">
        <w:rPr>
          <w:rFonts w:cs="Arial"/>
        </w:rPr>
        <w:t>8</w:t>
      </w:r>
      <w:r w:rsidRPr="006B1B67">
        <w:rPr>
          <w:rFonts w:cs="Arial"/>
        </w:rPr>
        <w:t xml:space="preserve"> (</w:t>
      </w:r>
      <w:r w:rsidR="0058592A">
        <w:rPr>
          <w:rFonts w:cs="Arial"/>
          <w:lang w:val="sr-Cyrl-RS"/>
        </w:rPr>
        <w:t>547</w:t>
      </w:r>
      <w:r w:rsidRPr="006B1B67">
        <w:rPr>
          <w:rFonts w:cs="Arial"/>
        </w:rPr>
        <w:t>/201</w:t>
      </w:r>
      <w:r w:rsidR="0017115F">
        <w:rPr>
          <w:rFonts w:cs="Arial"/>
        </w:rPr>
        <w:t>8</w:t>
      </w:r>
      <w:r w:rsidRPr="006B1B67">
        <w:rPr>
          <w:rFonts w:cs="Arial"/>
        </w:rPr>
        <w:t>)</w:t>
      </w:r>
    </w:p>
    <w:p w:rsidR="006B1B67" w:rsidRPr="006B1B67" w:rsidRDefault="006B1B67" w:rsidP="006B1B67">
      <w:pPr>
        <w:spacing w:after="120"/>
        <w:jc w:val="center"/>
        <w:rPr>
          <w:rFonts w:cs="Arial"/>
        </w:rPr>
      </w:pPr>
    </w:p>
    <w:p w:rsidR="006B1B67" w:rsidRPr="006B1B67" w:rsidRDefault="006B1B67" w:rsidP="006B1B67">
      <w:pPr>
        <w:tabs>
          <w:tab w:val="left" w:pos="0"/>
        </w:tabs>
        <w:rPr>
          <w:rFonts w:cs="Arial"/>
          <w:lang w:val="ru-RU"/>
        </w:rPr>
      </w:pPr>
      <w:r w:rsidRPr="006B1B67">
        <w:rPr>
          <w:rFonts w:cs="Arial"/>
          <w:lang w:val="ru-RU"/>
        </w:rPr>
        <w:t xml:space="preserve">На основу члана 88. став 1. Закона о јавним набавкама („Службени гласник РС“, бр.124/12, 14/15 и 68/15), члана </w:t>
      </w:r>
      <w:r w:rsidR="00366F8C">
        <w:rPr>
          <w:rFonts w:cs="Arial"/>
          <w:lang w:val="ru-RU"/>
        </w:rPr>
        <w:t>2</w:t>
      </w:r>
      <w:r w:rsidRPr="006B1B6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B1B67" w:rsidRPr="006B1B67" w:rsidRDefault="006B1B67" w:rsidP="006B1B67">
      <w:pPr>
        <w:tabs>
          <w:tab w:val="left" w:pos="0"/>
        </w:tabs>
        <w:jc w:val="center"/>
        <w:rPr>
          <w:rFonts w:cs="Arial"/>
          <w:lang w:val="ru-RU"/>
        </w:rPr>
      </w:pPr>
      <w:r w:rsidRPr="006B1B6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B1B67" w:rsidRPr="006B1B67" w:rsidTr="00E07082">
        <w:trPr>
          <w:trHeight w:val="307"/>
          <w:tblCellSpacing w:w="20" w:type="dxa"/>
        </w:trPr>
        <w:tc>
          <w:tcPr>
            <w:tcW w:w="5323" w:type="dxa"/>
            <w:shd w:val="clear" w:color="auto" w:fill="auto"/>
            <w:vAlign w:val="center"/>
          </w:tcPr>
          <w:p w:rsidR="006B1B67" w:rsidRPr="006B1B67" w:rsidRDefault="006B1B67" w:rsidP="006B1B67">
            <w:pPr>
              <w:jc w:val="center"/>
              <w:rPr>
                <w:rFonts w:cs="Arial"/>
              </w:rPr>
            </w:pPr>
            <w:r w:rsidRPr="006B1B67">
              <w:rPr>
                <w:rFonts w:cs="Arial"/>
              </w:rPr>
              <w:t>Укупни трошкови без 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r w:rsidR="006B1B67" w:rsidRPr="006B1B67" w:rsidTr="00E07082">
        <w:trPr>
          <w:trHeight w:val="433"/>
          <w:tblCellSpacing w:w="20" w:type="dxa"/>
        </w:trPr>
        <w:tc>
          <w:tcPr>
            <w:tcW w:w="5323" w:type="dxa"/>
            <w:shd w:val="clear" w:color="auto" w:fill="auto"/>
            <w:vAlign w:val="center"/>
          </w:tcPr>
          <w:p w:rsidR="006B1B67" w:rsidRPr="006B1B67" w:rsidRDefault="006B1B67" w:rsidP="006B1B67">
            <w:pPr>
              <w:autoSpaceDE w:val="0"/>
              <w:autoSpaceDN w:val="0"/>
              <w:adjustRightInd w:val="0"/>
              <w:jc w:val="center"/>
              <w:rPr>
                <w:rFonts w:cs="Arial"/>
              </w:rPr>
            </w:pPr>
            <w:r w:rsidRPr="006B1B67">
              <w:rPr>
                <w:rFonts w:cs="Arial"/>
              </w:rPr>
              <w:t>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r w:rsidR="006B1B67" w:rsidRPr="006B1B67" w:rsidTr="00E07082">
        <w:trPr>
          <w:trHeight w:val="190"/>
          <w:tblCellSpacing w:w="20" w:type="dxa"/>
        </w:trPr>
        <w:tc>
          <w:tcPr>
            <w:tcW w:w="5323" w:type="dxa"/>
            <w:shd w:val="clear" w:color="auto" w:fill="auto"/>
          </w:tcPr>
          <w:p w:rsidR="006B1B67" w:rsidRPr="006B1B67" w:rsidRDefault="006B1B67" w:rsidP="006B1B67">
            <w:pPr>
              <w:jc w:val="center"/>
              <w:rPr>
                <w:rFonts w:cs="Arial"/>
              </w:rPr>
            </w:pPr>
          </w:p>
          <w:p w:rsidR="006B1B67" w:rsidRPr="006B1B67" w:rsidRDefault="006B1B67" w:rsidP="006B1B67">
            <w:pPr>
              <w:jc w:val="center"/>
              <w:rPr>
                <w:rFonts w:cs="Arial"/>
              </w:rPr>
            </w:pPr>
            <w:r w:rsidRPr="006B1B67">
              <w:rPr>
                <w:rFonts w:cs="Arial"/>
              </w:rPr>
              <w:t>Укупни  трошкови са ПДВ</w:t>
            </w:r>
          </w:p>
        </w:tc>
        <w:tc>
          <w:tcPr>
            <w:tcW w:w="4260" w:type="dxa"/>
            <w:shd w:val="clear" w:color="auto" w:fill="auto"/>
          </w:tcPr>
          <w:p w:rsidR="006B1B67" w:rsidRPr="006B1B67" w:rsidRDefault="006B1B67" w:rsidP="006B1B67">
            <w:pPr>
              <w:rPr>
                <w:rFonts w:cs="Arial"/>
              </w:rPr>
            </w:pPr>
          </w:p>
          <w:p w:rsidR="006B1B67" w:rsidRPr="006B1B67" w:rsidRDefault="006B1B67" w:rsidP="006B1B67">
            <w:pPr>
              <w:rPr>
                <w:rFonts w:cs="Arial"/>
              </w:rPr>
            </w:pPr>
            <w:r w:rsidRPr="006B1B67">
              <w:rPr>
                <w:rFonts w:cs="Arial"/>
              </w:rPr>
              <w:t>__________ динара</w:t>
            </w:r>
          </w:p>
        </w:tc>
      </w:tr>
    </w:tbl>
    <w:p w:rsidR="006B1B67" w:rsidRPr="006B1B67" w:rsidRDefault="006B1B67" w:rsidP="006B1B67">
      <w:pPr>
        <w:tabs>
          <w:tab w:val="left" w:pos="0"/>
        </w:tabs>
        <w:jc w:val="center"/>
        <w:rPr>
          <w:rFonts w:cs="Arial"/>
          <w:lang w:val="ru-RU"/>
        </w:rPr>
      </w:pPr>
      <w:r w:rsidRPr="006B1B67">
        <w:rPr>
          <w:rFonts w:cs="Arial"/>
          <w:lang w:val="ru-RU"/>
        </w:rPr>
        <w:tab/>
      </w:r>
    </w:p>
    <w:p w:rsidR="006B1B67" w:rsidRPr="006B1B67" w:rsidRDefault="006B1B67" w:rsidP="006B1B67">
      <w:pPr>
        <w:tabs>
          <w:tab w:val="left" w:pos="0"/>
        </w:tabs>
        <w:jc w:val="center"/>
        <w:rPr>
          <w:rFonts w:cs="Arial"/>
          <w:lang w:val="ru-RU"/>
        </w:rPr>
      </w:pPr>
      <w:r w:rsidRPr="006B1B67">
        <w:rPr>
          <w:rFonts w:cs="Arial"/>
          <w:lang w:val="ru-RU"/>
        </w:rPr>
        <w:tab/>
      </w:r>
    </w:p>
    <w:p w:rsidR="006B1B67" w:rsidRPr="006B1B67" w:rsidRDefault="006B1B67" w:rsidP="006B1B67">
      <w:pPr>
        <w:tabs>
          <w:tab w:val="left" w:pos="0"/>
        </w:tabs>
        <w:rPr>
          <w:rFonts w:cs="Arial"/>
          <w:lang w:val="ru-RU"/>
        </w:rPr>
      </w:pPr>
      <w:r w:rsidRPr="006B1B6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6B1B67" w:rsidRPr="006B1B67" w:rsidTr="00E07082">
        <w:trPr>
          <w:jc w:val="center"/>
        </w:trPr>
        <w:tc>
          <w:tcPr>
            <w:tcW w:w="3882" w:type="dxa"/>
          </w:tcPr>
          <w:p w:rsidR="006B1B67" w:rsidRPr="006B1B67" w:rsidRDefault="006B1B67" w:rsidP="006B1B67">
            <w:pPr>
              <w:spacing w:before="0"/>
              <w:jc w:val="center"/>
              <w:rPr>
                <w:rFonts w:cs="Arial"/>
              </w:rPr>
            </w:pPr>
            <w:r w:rsidRPr="006B1B67">
              <w:rPr>
                <w:rFonts w:cs="Arial"/>
              </w:rPr>
              <w:t>Датум:</w:t>
            </w:r>
          </w:p>
        </w:tc>
        <w:tc>
          <w:tcPr>
            <w:tcW w:w="2127" w:type="dxa"/>
          </w:tcPr>
          <w:p w:rsidR="006B1B67" w:rsidRPr="006B1B67" w:rsidRDefault="006B1B67" w:rsidP="006B1B67">
            <w:pPr>
              <w:spacing w:before="0"/>
              <w:jc w:val="center"/>
              <w:rPr>
                <w:rFonts w:cs="Arial"/>
                <w:lang w:val="ru-RU"/>
              </w:rPr>
            </w:pPr>
          </w:p>
        </w:tc>
        <w:tc>
          <w:tcPr>
            <w:tcW w:w="4022" w:type="dxa"/>
          </w:tcPr>
          <w:p w:rsidR="006B1B67" w:rsidRPr="006B1B67" w:rsidRDefault="006B1B67" w:rsidP="006B1B67">
            <w:pPr>
              <w:spacing w:before="0"/>
              <w:jc w:val="center"/>
              <w:rPr>
                <w:rFonts w:cs="Arial"/>
                <w:lang w:val="sr-Cyrl-CS"/>
              </w:rPr>
            </w:pPr>
            <w:r w:rsidRPr="006B1B67">
              <w:rPr>
                <w:rFonts w:cs="Arial"/>
                <w:lang w:val="sr-Cyrl-CS"/>
              </w:rPr>
              <w:t>П</w:t>
            </w:r>
            <w:r w:rsidRPr="006B1B67">
              <w:rPr>
                <w:rFonts w:cs="Arial"/>
              </w:rPr>
              <w:t>онуђач</w:t>
            </w:r>
          </w:p>
        </w:tc>
      </w:tr>
      <w:tr w:rsidR="006B1B67" w:rsidRPr="006B1B67" w:rsidTr="00E07082">
        <w:trPr>
          <w:jc w:val="center"/>
        </w:trPr>
        <w:tc>
          <w:tcPr>
            <w:tcW w:w="3882" w:type="dxa"/>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rPr>
            </w:pPr>
            <w:r w:rsidRPr="006B1B67">
              <w:rPr>
                <w:rFonts w:cs="Arial"/>
              </w:rPr>
              <w:t>М.П.</w:t>
            </w:r>
          </w:p>
        </w:tc>
        <w:tc>
          <w:tcPr>
            <w:tcW w:w="4022" w:type="dxa"/>
          </w:tcPr>
          <w:p w:rsidR="006B1B67" w:rsidRPr="006B1B67" w:rsidRDefault="006B1B67" w:rsidP="006B1B67">
            <w:pPr>
              <w:spacing w:before="0"/>
              <w:jc w:val="center"/>
              <w:rPr>
                <w:rFonts w:cs="Arial"/>
                <w:lang w:val="ru-RU"/>
              </w:rPr>
            </w:pPr>
          </w:p>
        </w:tc>
      </w:tr>
      <w:tr w:rsidR="006B1B67" w:rsidRPr="006B1B67" w:rsidTr="00E07082">
        <w:trPr>
          <w:jc w:val="center"/>
        </w:trPr>
        <w:tc>
          <w:tcPr>
            <w:tcW w:w="3882" w:type="dxa"/>
            <w:tcBorders>
              <w:bottom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bottom w:val="single" w:sz="4" w:space="0" w:color="auto"/>
            </w:tcBorders>
          </w:tcPr>
          <w:p w:rsidR="006B1B67" w:rsidRPr="006B1B67" w:rsidRDefault="006B1B67" w:rsidP="006B1B67">
            <w:pPr>
              <w:spacing w:before="0"/>
              <w:jc w:val="center"/>
              <w:rPr>
                <w:rFonts w:cs="Arial"/>
                <w:lang w:val="ru-RU"/>
              </w:rPr>
            </w:pPr>
          </w:p>
        </w:tc>
      </w:tr>
      <w:tr w:rsidR="006B1B67" w:rsidRPr="006B1B67" w:rsidTr="00E07082">
        <w:trPr>
          <w:trHeight w:val="389"/>
          <w:jc w:val="center"/>
        </w:trPr>
        <w:tc>
          <w:tcPr>
            <w:tcW w:w="3882" w:type="dxa"/>
            <w:tcBorders>
              <w:top w:val="single" w:sz="4" w:space="0" w:color="auto"/>
            </w:tcBorders>
          </w:tcPr>
          <w:p w:rsidR="006B1B67" w:rsidRPr="006B1B67" w:rsidRDefault="006B1B67" w:rsidP="006B1B67">
            <w:pPr>
              <w:spacing w:before="0"/>
              <w:jc w:val="center"/>
              <w:rPr>
                <w:rFonts w:cs="Arial"/>
              </w:rPr>
            </w:pPr>
          </w:p>
        </w:tc>
        <w:tc>
          <w:tcPr>
            <w:tcW w:w="2127" w:type="dxa"/>
          </w:tcPr>
          <w:p w:rsidR="006B1B67" w:rsidRPr="006B1B67" w:rsidRDefault="006B1B67" w:rsidP="006B1B67">
            <w:pPr>
              <w:spacing w:before="0"/>
              <w:jc w:val="center"/>
              <w:rPr>
                <w:rFonts w:cs="Arial"/>
                <w:lang w:val="ru-RU"/>
              </w:rPr>
            </w:pPr>
          </w:p>
        </w:tc>
        <w:tc>
          <w:tcPr>
            <w:tcW w:w="4022" w:type="dxa"/>
            <w:tcBorders>
              <w:top w:val="single" w:sz="4" w:space="0" w:color="auto"/>
            </w:tcBorders>
          </w:tcPr>
          <w:p w:rsidR="006B1B67" w:rsidRPr="006B1B67" w:rsidRDefault="006B1B67" w:rsidP="006B1B67">
            <w:pPr>
              <w:spacing w:before="0"/>
              <w:jc w:val="center"/>
              <w:rPr>
                <w:rFonts w:cs="Arial"/>
                <w:lang w:val="ru-RU"/>
              </w:rPr>
            </w:pPr>
          </w:p>
        </w:tc>
      </w:tr>
    </w:tbl>
    <w:p w:rsidR="006B1B67" w:rsidRPr="006B1B67" w:rsidRDefault="006B1B67" w:rsidP="006B1B67">
      <w:pPr>
        <w:tabs>
          <w:tab w:val="left" w:pos="0"/>
        </w:tabs>
        <w:spacing w:before="0"/>
        <w:rPr>
          <w:rFonts w:cs="Arial"/>
          <w:b/>
          <w:lang w:val="ru-RU"/>
        </w:rPr>
      </w:pPr>
      <w:r w:rsidRPr="006B1B67">
        <w:rPr>
          <w:rFonts w:cs="Arial"/>
          <w:b/>
          <w:lang w:val="ru-RU"/>
        </w:rPr>
        <w:t>Напомена:</w:t>
      </w:r>
    </w:p>
    <w:p w:rsidR="006B1B67" w:rsidRPr="006B1B67" w:rsidRDefault="006B1B67" w:rsidP="006B1B67">
      <w:pPr>
        <w:spacing w:before="0"/>
        <w:rPr>
          <w:rFonts w:cs="Arial"/>
          <w:lang w:val="ru-RU"/>
        </w:rPr>
      </w:pPr>
      <w:r w:rsidRPr="006B1B6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6B1B67" w:rsidRPr="006B1B67" w:rsidRDefault="006B1B67" w:rsidP="006B1B67">
      <w:pPr>
        <w:tabs>
          <w:tab w:val="left" w:pos="0"/>
        </w:tabs>
        <w:spacing w:before="0"/>
        <w:rPr>
          <w:rFonts w:cs="Arial"/>
          <w:lang w:val="ru-RU"/>
        </w:rPr>
      </w:pPr>
      <w:proofErr w:type="gramStart"/>
      <w:r w:rsidRPr="006B1B67">
        <w:rPr>
          <w:rFonts w:cs="Arial"/>
        </w:rPr>
        <w:t>-</w:t>
      </w:r>
      <w:r w:rsidRPr="006B1B67">
        <w:rPr>
          <w:rFonts w:cs="Arial"/>
          <w:lang w:val="sr-Latn-CS"/>
        </w:rPr>
        <w:t>остале трошкове припреме и подношења понуде</w:t>
      </w:r>
      <w:r w:rsidRPr="006B1B67">
        <w:rPr>
          <w:rFonts w:cs="Arial"/>
          <w:lang w:val="ru-RU"/>
        </w:rPr>
        <w:t xml:space="preserve"> сноси искључиво понуђач и не може тражити од наручиоца накнаду трошкова (члан 88. став 2.</w:t>
      </w:r>
      <w:proofErr w:type="gramEnd"/>
      <w:r w:rsidRPr="006B1B67">
        <w:rPr>
          <w:rFonts w:cs="Arial"/>
          <w:lang w:val="ru-RU"/>
        </w:rPr>
        <w:t xml:space="preserve"> Закона о јавним набавкама („Службени гласник РС“, бр.124/12, 14/15 и 68/15) </w:t>
      </w:r>
    </w:p>
    <w:p w:rsidR="006B1B67" w:rsidRPr="006B1B67" w:rsidRDefault="006B1B67" w:rsidP="006B1B67">
      <w:pPr>
        <w:spacing w:before="0"/>
        <w:rPr>
          <w:rFonts w:cs="Arial"/>
          <w:lang w:val="ru-RU"/>
        </w:rPr>
      </w:pPr>
      <w:r w:rsidRPr="006B1B6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B1B67" w:rsidRPr="006B1B67" w:rsidRDefault="006B1B67" w:rsidP="006B1B67">
      <w:pPr>
        <w:tabs>
          <w:tab w:val="left" w:pos="1134"/>
        </w:tabs>
        <w:spacing w:before="0"/>
        <w:rPr>
          <w:rFonts w:eastAsia="TimesNewRomanPS-BoldMT" w:cs="Arial"/>
          <w:lang w:val="ru-RU"/>
        </w:rPr>
      </w:pPr>
      <w:r w:rsidRPr="006B1B67">
        <w:rPr>
          <w:rFonts w:eastAsia="TimesNewRomanPS-BoldMT" w:cs="Arial"/>
          <w:lang w:val="ru-RU"/>
        </w:rPr>
        <w:t xml:space="preserve">-Уколико </w:t>
      </w:r>
      <w:r w:rsidRPr="006B1B67">
        <w:rPr>
          <w:rFonts w:eastAsia="TimesNewRomanPS-BoldMT" w:cs="Arial"/>
          <w:lang w:val="sr-Cyrl-CS"/>
        </w:rPr>
        <w:t>група понуђача подноси заједничку понуду овај образац потписује и оверава Носилац посла</w:t>
      </w:r>
      <w:r w:rsidRPr="006B1B6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outlineLvl w:val="1"/>
        <w:rPr>
          <w:rFonts w:cs="Arial"/>
          <w:b/>
          <w:lang w:val="sr-Cyrl-RS"/>
        </w:rPr>
      </w:pPr>
    </w:p>
    <w:p w:rsidR="006B1B67" w:rsidRPr="006B1B67" w:rsidRDefault="006B1B67" w:rsidP="006B1B67">
      <w:pPr>
        <w:spacing w:before="0"/>
        <w:jc w:val="right"/>
        <w:outlineLvl w:val="1"/>
        <w:rPr>
          <w:rFonts w:cs="Arial"/>
          <w:b/>
          <w:lang w:val="sr-Cyrl-RS"/>
        </w:rPr>
      </w:pPr>
    </w:p>
    <w:p w:rsidR="006B1B67" w:rsidRPr="006B1B67" w:rsidRDefault="006B1B67" w:rsidP="006B1B67">
      <w:pPr>
        <w:spacing w:before="0"/>
        <w:outlineLvl w:val="1"/>
        <w:rPr>
          <w:rFonts w:cs="Arial"/>
          <w:b/>
          <w:lang w:val="sr-Cyrl-RS"/>
        </w:rPr>
      </w:pPr>
      <w:r w:rsidRPr="006B1B67">
        <w:rPr>
          <w:rFonts w:cs="Arial"/>
          <w:b/>
          <w:lang w:val="sr-Latn-CS"/>
        </w:rPr>
        <w:br w:type="page"/>
      </w:r>
      <w:r w:rsidRPr="006B1B67">
        <w:rPr>
          <w:rFonts w:cs="Arial"/>
          <w:b/>
        </w:rPr>
        <w:lastRenderedPageBreak/>
        <w:t xml:space="preserve">ПРИЛОГ </w:t>
      </w:r>
      <w:r w:rsidRPr="006B1B67">
        <w:rPr>
          <w:rFonts w:cs="Arial"/>
          <w:b/>
          <w:lang w:val="sr-Cyrl-RS"/>
        </w:rPr>
        <w:t>1</w:t>
      </w:r>
    </w:p>
    <w:p w:rsidR="006B1B67" w:rsidRPr="006B1B67" w:rsidRDefault="006B1B67" w:rsidP="006B1B67">
      <w:pPr>
        <w:spacing w:before="0"/>
        <w:jc w:val="center"/>
        <w:rPr>
          <w:rFonts w:cs="Arial"/>
          <w:lang w:val="sr-Latn-CS" w:eastAsia="ar-SA"/>
        </w:rPr>
      </w:pPr>
    </w:p>
    <w:p w:rsidR="006B1B67" w:rsidRPr="006B1B67" w:rsidRDefault="006B1B67" w:rsidP="006B1B67">
      <w:pPr>
        <w:spacing w:before="0"/>
        <w:jc w:val="center"/>
        <w:rPr>
          <w:rFonts w:cs="Arial"/>
          <w:b/>
          <w:lang w:val="sr-Cyrl-CS" w:eastAsia="ar-SA"/>
        </w:rPr>
      </w:pPr>
      <w:r w:rsidRPr="006B1B67">
        <w:rPr>
          <w:rFonts w:cs="Arial"/>
          <w:b/>
          <w:lang w:val="sr-Cyrl-CS" w:eastAsia="ar-SA"/>
        </w:rPr>
        <w:t>СПОРАЗУМ  УЧЕСНИКА ЗАЈЕДНИЧКЕ ПОНУДЕ</w:t>
      </w:r>
    </w:p>
    <w:p w:rsidR="006B1B67" w:rsidRPr="006B1B67" w:rsidRDefault="006B1B67" w:rsidP="006B1B67">
      <w:pPr>
        <w:spacing w:before="0"/>
        <w:jc w:val="center"/>
        <w:rPr>
          <w:rFonts w:cs="Arial"/>
          <w:b/>
          <w:lang w:val="sr-Cyrl-CS" w:eastAsia="ar-SA"/>
        </w:rPr>
      </w:pPr>
    </w:p>
    <w:p w:rsidR="006B1B67" w:rsidRPr="006B1B67" w:rsidRDefault="006B1B67" w:rsidP="006B1B67">
      <w:pPr>
        <w:suppressAutoHyphens/>
        <w:rPr>
          <w:rFonts w:cs="Arial"/>
          <w:lang w:val="sr-Cyrl-CS" w:eastAsia="ar-SA"/>
        </w:rPr>
      </w:pPr>
      <w:r w:rsidRPr="006B1B67">
        <w:rPr>
          <w:rFonts w:cs="Arial"/>
          <w:lang w:val="sr-Cyrl-CS" w:eastAsia="ar-SA"/>
        </w:rPr>
        <w:t xml:space="preserve">На основу члана 81. Закона о јавним набавкама </w:t>
      </w:r>
      <w:r w:rsidRPr="006B1B67">
        <w:rPr>
          <w:rFonts w:eastAsia="TimesNewRomanPSMT" w:cs="Arial"/>
          <w:lang w:val="ru-RU"/>
        </w:rPr>
        <w:t xml:space="preserve">(„Сл. </w:t>
      </w:r>
      <w:r w:rsidRPr="006B1B67">
        <w:rPr>
          <w:rFonts w:eastAsia="TimesNewRomanPSMT" w:cs="Arial"/>
          <w:lang w:val="sr-Cyrl-CS"/>
        </w:rPr>
        <w:t>г</w:t>
      </w:r>
      <w:r w:rsidRPr="006B1B67">
        <w:rPr>
          <w:rFonts w:eastAsia="TimesNewRomanPSMT" w:cs="Arial"/>
          <w:lang w:val="ru-RU"/>
        </w:rPr>
        <w:t>ласник РС” бр. 1</w:t>
      </w:r>
      <w:r w:rsidRPr="006B1B67">
        <w:rPr>
          <w:rFonts w:eastAsia="TimesNewRomanPSMT" w:cs="Arial"/>
          <w:lang w:val="sr-Cyrl-CS"/>
        </w:rPr>
        <w:t>24</w:t>
      </w:r>
      <w:r w:rsidRPr="006B1B67">
        <w:rPr>
          <w:rFonts w:eastAsia="TimesNewRomanPSMT" w:cs="Arial"/>
          <w:lang w:val="ru-RU"/>
        </w:rPr>
        <w:t>/20</w:t>
      </w:r>
      <w:r w:rsidRPr="006B1B67">
        <w:rPr>
          <w:rFonts w:eastAsia="TimesNewRomanPSMT" w:cs="Arial"/>
          <w:lang w:val="sr-Cyrl-CS"/>
        </w:rPr>
        <w:t>12</w:t>
      </w:r>
      <w:r w:rsidRPr="006B1B67">
        <w:rPr>
          <w:rFonts w:eastAsia="TimesNewRomanPSMT" w:cs="Arial"/>
          <w:lang w:val="ru-RU"/>
        </w:rPr>
        <w:t>, 14/15, 68/15</w:t>
      </w:r>
      <w:r w:rsidRPr="006B1B67">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6B1B67" w:rsidRPr="006B1B67" w:rsidRDefault="006B1B67" w:rsidP="006B1B67">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6B1B67" w:rsidRPr="006B1B67" w:rsidTr="00E07082">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suppressAutoHyphens/>
              <w:rPr>
                <w:rFonts w:cs="Arial"/>
                <w:lang w:val="sr-Cyrl-CS" w:eastAsia="ar-SA"/>
              </w:rPr>
            </w:pPr>
            <w:r w:rsidRPr="006B1B67">
              <w:rPr>
                <w:rFonts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6B1B67" w:rsidRPr="006B1B67" w:rsidRDefault="006B1B67" w:rsidP="006B1B67">
            <w:pPr>
              <w:suppressAutoHyphens/>
              <w:rPr>
                <w:rFonts w:cs="Arial"/>
                <w:lang w:val="sr-Cyrl-CS" w:eastAsia="ar-SA"/>
              </w:rPr>
            </w:pPr>
            <w:r w:rsidRPr="006B1B67">
              <w:rPr>
                <w:rFonts w:cs="Arial"/>
                <w:lang w:val="sr-Cyrl-CS" w:eastAsia="ar-SA"/>
              </w:rPr>
              <w:t>НАЗИВ И СЕДИШТЕ ЧЛАНА ГРУПЕ ПОНУЂАЧА</w:t>
            </w:r>
          </w:p>
          <w:p w:rsidR="006B1B67" w:rsidRPr="006B1B67" w:rsidRDefault="006B1B67" w:rsidP="006B1B67">
            <w:pPr>
              <w:suppressAutoHyphens/>
              <w:rPr>
                <w:rFonts w:cs="Arial"/>
                <w:lang w:val="sr-Cyrl-CS" w:eastAsia="ar-SA"/>
              </w:rPr>
            </w:pPr>
          </w:p>
        </w:tc>
      </w:tr>
      <w:tr w:rsidR="006B1B67" w:rsidRPr="006B1B67" w:rsidTr="00E07082">
        <w:trPr>
          <w:trHeight w:val="1244"/>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r w:rsidR="006B1B67" w:rsidRPr="006B1B67" w:rsidTr="00E07082">
        <w:trPr>
          <w:trHeight w:val="1280"/>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2. Oпис послова сваког од понуђача из групе понуђача у извршењу уговора:</w:t>
            </w:r>
          </w:p>
          <w:p w:rsidR="006B1B67" w:rsidRPr="006B1B67" w:rsidRDefault="006B1B67" w:rsidP="006B1B67">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r w:rsidR="006B1B67" w:rsidRPr="006B1B67" w:rsidTr="00E07082">
        <w:trPr>
          <w:trHeight w:val="889"/>
        </w:trPr>
        <w:tc>
          <w:tcPr>
            <w:tcW w:w="5070"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r w:rsidRPr="006B1B67">
              <w:rPr>
                <w:rFonts w:cs="Arial"/>
                <w:lang w:val="sr-Cyrl-CS" w:eastAsia="ar-SA"/>
              </w:rPr>
              <w:t>3.Друго:</w:t>
            </w:r>
          </w:p>
          <w:p w:rsidR="006B1B67" w:rsidRPr="006B1B67" w:rsidRDefault="006B1B67" w:rsidP="006B1B67">
            <w:pPr>
              <w:suppressAutoHyphens/>
              <w:rPr>
                <w:rFonts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6B1B67" w:rsidRPr="006B1B67" w:rsidRDefault="006B1B67" w:rsidP="006B1B67">
            <w:pPr>
              <w:suppressAutoHyphens/>
              <w:rPr>
                <w:rFonts w:cs="Arial"/>
                <w:lang w:val="sr-Cyrl-CS" w:eastAsia="ar-SA"/>
              </w:rPr>
            </w:pPr>
          </w:p>
        </w:tc>
      </w:tr>
    </w:tbl>
    <w:p w:rsidR="006B1B67" w:rsidRPr="006B1B67" w:rsidRDefault="006B1B67" w:rsidP="006B1B67">
      <w:pPr>
        <w:tabs>
          <w:tab w:val="num" w:pos="360"/>
        </w:tabs>
        <w:rPr>
          <w:rFonts w:cs="Arial"/>
          <w:spacing w:val="2"/>
        </w:rPr>
      </w:pP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Потпис одговорног лица члана групе понуђача:</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______________________</w:t>
      </w:r>
    </w:p>
    <w:p w:rsidR="006B1B67" w:rsidRPr="006B1B67" w:rsidRDefault="006B1B67" w:rsidP="006B1B67">
      <w:pPr>
        <w:tabs>
          <w:tab w:val="num" w:pos="360"/>
        </w:tabs>
        <w:rPr>
          <w:rFonts w:cs="Arial"/>
          <w:lang w:val="sr-Cyrl-CS"/>
        </w:rPr>
      </w:pPr>
      <w:r w:rsidRPr="006B1B67">
        <w:rPr>
          <w:rFonts w:cs="Arial"/>
          <w:lang w:val="sr-Cyrl-CS"/>
        </w:rPr>
        <w:t xml:space="preserve">                                       м.п.</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Потпис одговорног лица члана групе понуђача:</w:t>
      </w:r>
    </w:p>
    <w:p w:rsidR="006B1B67" w:rsidRPr="006B1B67" w:rsidRDefault="006B1B67" w:rsidP="006B1B67">
      <w:pPr>
        <w:framePr w:hSpace="180" w:wrap="around" w:vAnchor="text" w:hAnchor="margin" w:y="194"/>
        <w:suppressAutoHyphens/>
        <w:rPr>
          <w:rFonts w:cs="Arial"/>
          <w:lang w:val="sr-Cyrl-CS" w:eastAsia="ar-SA"/>
        </w:rPr>
      </w:pPr>
      <w:r w:rsidRPr="006B1B67">
        <w:rPr>
          <w:rFonts w:cs="Arial"/>
          <w:lang w:val="sr-Cyrl-CS" w:eastAsia="ar-SA"/>
        </w:rPr>
        <w:t>______________________</w:t>
      </w:r>
    </w:p>
    <w:p w:rsidR="006B1B67" w:rsidRPr="006B1B67" w:rsidRDefault="006B1B67" w:rsidP="006B1B67">
      <w:pPr>
        <w:tabs>
          <w:tab w:val="num" w:pos="360"/>
        </w:tabs>
        <w:rPr>
          <w:rFonts w:cs="Arial"/>
          <w:lang w:val="sr-Cyrl-CS"/>
        </w:rPr>
      </w:pPr>
      <w:r w:rsidRPr="006B1B67">
        <w:rPr>
          <w:rFonts w:cs="Arial"/>
          <w:lang w:val="sr-Cyrl-CS"/>
        </w:rPr>
        <w:t xml:space="preserve">                                       м.п.</w:t>
      </w:r>
    </w:p>
    <w:p w:rsidR="006B1B67" w:rsidRPr="006B1B67" w:rsidRDefault="006B1B67" w:rsidP="006B1B67">
      <w:pPr>
        <w:spacing w:after="120"/>
        <w:rPr>
          <w:rFonts w:cs="Arial"/>
          <w:spacing w:val="4"/>
        </w:rPr>
      </w:pPr>
      <w:r w:rsidRPr="006B1B67">
        <w:rPr>
          <w:rFonts w:cs="Arial"/>
          <w:spacing w:val="4"/>
          <w:lang w:val="sr-Cyrl-CS"/>
        </w:rPr>
        <w:t xml:space="preserve">Датум:                                                                                                 </w:t>
      </w:r>
    </w:p>
    <w:p w:rsidR="006B1B67" w:rsidRPr="006B1B67" w:rsidRDefault="006B1B67" w:rsidP="006B1B67">
      <w:pPr>
        <w:tabs>
          <w:tab w:val="num" w:pos="360"/>
        </w:tabs>
        <w:rPr>
          <w:rFonts w:cs="Arial"/>
          <w:spacing w:val="2"/>
        </w:rPr>
      </w:pPr>
      <w:r w:rsidRPr="006B1B67">
        <w:rPr>
          <w:rFonts w:cs="Arial"/>
          <w:spacing w:val="2"/>
          <w:lang w:val="sr-Cyrl-CS"/>
        </w:rPr>
        <w:t xml:space="preserve">___________                                     </w:t>
      </w: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Pr>
        <w:tabs>
          <w:tab w:val="num" w:pos="360"/>
        </w:tabs>
        <w:rPr>
          <w:rFonts w:cs="Arial"/>
          <w:spacing w:val="2"/>
        </w:rPr>
      </w:pPr>
    </w:p>
    <w:p w:rsidR="006B1B67" w:rsidRPr="006B1B67" w:rsidRDefault="006B1B67" w:rsidP="006B1B67"/>
    <w:p w:rsidR="006B1B67" w:rsidRPr="006B1B67" w:rsidRDefault="006B1B67" w:rsidP="006B1B67">
      <w:pPr>
        <w:jc w:val="center"/>
        <w:rPr>
          <w:rFonts w:cs="Arial"/>
          <w:b/>
          <w:lang w:val="sr-Cyrl-RS"/>
        </w:rPr>
      </w:pPr>
      <w:bookmarkStart w:id="259" w:name="_Toc442559948"/>
      <w:r w:rsidRPr="006B1B67">
        <w:rPr>
          <w:rFonts w:cs="Arial"/>
          <w:b/>
          <w:lang w:val="sr-Cyrl-CS"/>
        </w:rPr>
        <w:lastRenderedPageBreak/>
        <w:t>ПРИЛОГ бр</w:t>
      </w:r>
      <w:r w:rsidRPr="006B1B67">
        <w:rPr>
          <w:rFonts w:cs="Arial"/>
          <w:b/>
        </w:rPr>
        <w:t>:</w:t>
      </w:r>
      <w:r w:rsidRPr="006B1B67">
        <w:rPr>
          <w:rFonts w:cs="Arial"/>
          <w:b/>
          <w:lang w:val="sr-Cyrl-RS"/>
        </w:rPr>
        <w:t>2.</w:t>
      </w:r>
    </w:p>
    <w:p w:rsidR="006B1B67" w:rsidRPr="006B1B67" w:rsidRDefault="006B1B67" w:rsidP="006B1B67">
      <w:pPr>
        <w:jc w:val="center"/>
        <w:rPr>
          <w:rFonts w:cs="Arial"/>
          <w:color w:val="4F81BD" w:themeColor="accent1"/>
          <w:lang w:val="ru-RU"/>
        </w:rPr>
      </w:pPr>
      <w:r w:rsidRPr="006B1B67">
        <w:rPr>
          <w:rFonts w:cs="Arial"/>
          <w:b/>
          <w:lang w:val="sr-Cyrl-CS"/>
        </w:rPr>
        <w:t>ЗАПИСНИК О ИЗВРШЕНОЈ ИСПОРУЦИ ДОБАРА</w:t>
      </w:r>
      <w:r w:rsidRPr="006B1B67">
        <w:rPr>
          <w:rFonts w:cs="Arial"/>
          <w:b/>
          <w:color w:val="4F81BD" w:themeColor="accent1"/>
          <w:lang w:val="sr-Cyrl-CS"/>
        </w:rPr>
        <w:t xml:space="preserve">  </w:t>
      </w:r>
    </w:p>
    <w:p w:rsidR="006B1B67" w:rsidRPr="006B1B67" w:rsidRDefault="006B1B67" w:rsidP="006B1B67">
      <w:pPr>
        <w:rPr>
          <w:rFonts w:cs="Arial"/>
          <w:lang w:val="ru-RU"/>
        </w:rPr>
      </w:pPr>
      <w:r w:rsidRPr="006B1B67">
        <w:rPr>
          <w:rFonts w:cs="Arial"/>
          <w:lang w:val="ru-RU"/>
        </w:rPr>
        <w:t>Датум___________</w:t>
      </w:r>
    </w:p>
    <w:p w:rsidR="006B1B67" w:rsidRPr="006B1B67" w:rsidRDefault="006B1B67" w:rsidP="006B1B67">
      <w:pPr>
        <w:rPr>
          <w:rFonts w:cs="Arial"/>
          <w:color w:val="00B0F0"/>
          <w:lang w:val="ru-RU"/>
        </w:rPr>
      </w:pPr>
      <w:r w:rsidRPr="006B1B67">
        <w:rPr>
          <w:rFonts w:cs="Arial"/>
          <w:lang w:val="ru-RU"/>
        </w:rPr>
        <w:tab/>
      </w:r>
      <w:r w:rsidRPr="006B1B67">
        <w:rPr>
          <w:rFonts w:cs="Arial"/>
        </w:rPr>
        <w:t>ПРОДАВАЦ:</w:t>
      </w:r>
      <w:r w:rsidRPr="006B1B67">
        <w:rPr>
          <w:rFonts w:cs="Arial"/>
          <w:lang w:val="ru-RU"/>
        </w:rPr>
        <w:tab/>
      </w:r>
      <w:r w:rsidRPr="006B1B67">
        <w:rPr>
          <w:rFonts w:cs="Arial"/>
          <w:lang w:val="ru-RU"/>
        </w:rPr>
        <w:tab/>
      </w:r>
      <w:r w:rsidRPr="006B1B67">
        <w:rPr>
          <w:rFonts w:cs="Arial"/>
          <w:lang w:val="ru-RU"/>
        </w:rPr>
        <w:tab/>
      </w:r>
      <w:r w:rsidRPr="006B1B67">
        <w:rPr>
          <w:rFonts w:cs="Arial"/>
          <w:lang w:val="ru-RU"/>
        </w:rPr>
        <w:tab/>
        <w:t xml:space="preserve">                            КУПАЦ:</w:t>
      </w:r>
    </w:p>
    <w:p w:rsidR="006B1B67" w:rsidRPr="006B1B67" w:rsidRDefault="006B1B67" w:rsidP="006B1B67">
      <w:pPr>
        <w:rPr>
          <w:rFonts w:cs="Arial"/>
          <w:lang w:val="ru-RU"/>
        </w:rPr>
      </w:pPr>
      <w:r w:rsidRPr="006B1B67">
        <w:rPr>
          <w:rFonts w:cs="Arial"/>
          <w:lang w:val="ru-RU"/>
        </w:rPr>
        <w:t>__________________________                                _________________________</w:t>
      </w:r>
    </w:p>
    <w:p w:rsidR="006B1B67" w:rsidRPr="006B1B67" w:rsidRDefault="006B1B67" w:rsidP="006B1B67">
      <w:pPr>
        <w:rPr>
          <w:rFonts w:cs="Arial"/>
          <w:lang w:val="ru-RU"/>
        </w:rPr>
      </w:pPr>
      <w:r w:rsidRPr="006B1B67">
        <w:rPr>
          <w:rFonts w:cs="Arial"/>
          <w:lang w:val="ru-RU"/>
        </w:rPr>
        <w:t xml:space="preserve">___________________________          </w:t>
      </w:r>
      <w:r w:rsidRPr="006B1B67">
        <w:rPr>
          <w:rFonts w:cs="Arial"/>
          <w:lang w:val="ru-RU"/>
        </w:rPr>
        <w:tab/>
      </w:r>
      <w:r w:rsidRPr="006B1B67">
        <w:rPr>
          <w:rFonts w:cs="Arial"/>
          <w:lang w:val="ru-RU"/>
        </w:rPr>
        <w:tab/>
        <w:t>_____________________________</w:t>
      </w:r>
    </w:p>
    <w:p w:rsidR="006B1B67" w:rsidRPr="006B1B67" w:rsidRDefault="006B1B67" w:rsidP="006B1B67">
      <w:pPr>
        <w:rPr>
          <w:rFonts w:cs="Arial"/>
        </w:rPr>
      </w:pPr>
      <w:r w:rsidRPr="006B1B67">
        <w:rPr>
          <w:rFonts w:cs="Arial"/>
          <w:lang w:val="ru-RU"/>
        </w:rPr>
        <w:t>Број Уговора/Датум:      __________________________________________</w:t>
      </w:r>
    </w:p>
    <w:p w:rsidR="006B1B67" w:rsidRPr="006B1B67" w:rsidRDefault="006B1B67" w:rsidP="006B1B67">
      <w:pPr>
        <w:rPr>
          <w:rFonts w:cs="Arial"/>
          <w:lang w:val="ru-RU"/>
        </w:rPr>
      </w:pPr>
      <w:r w:rsidRPr="006B1B67">
        <w:rPr>
          <w:rFonts w:cs="Arial"/>
          <w:lang w:val="ru-RU"/>
        </w:rPr>
        <w:t>Број налога за набавку (НЗН):  ________________________</w:t>
      </w:r>
    </w:p>
    <w:p w:rsidR="006B1B67" w:rsidRPr="006B1B67" w:rsidRDefault="006B1B67" w:rsidP="006B1B67">
      <w:pPr>
        <w:rPr>
          <w:rFonts w:cs="Arial"/>
          <w:lang w:val="ru-RU"/>
        </w:rPr>
      </w:pPr>
      <w:r w:rsidRPr="006B1B67">
        <w:rPr>
          <w:rFonts w:cs="Arial"/>
          <w:lang w:val="ru-RU"/>
        </w:rPr>
        <w:t xml:space="preserve">Место извршене </w:t>
      </w:r>
      <w:r w:rsidRPr="006B1B67">
        <w:rPr>
          <w:rFonts w:cs="Arial"/>
          <w:lang w:val="sr-Latn-RS"/>
        </w:rPr>
        <w:t>испрукe</w:t>
      </w:r>
      <w:r w:rsidRPr="006B1B67">
        <w:rPr>
          <w:rFonts w:cs="Arial"/>
          <w:lang w:val="sr-Cyrl-RS"/>
        </w:rPr>
        <w:t>и уградње</w:t>
      </w:r>
      <w:r w:rsidRPr="006B1B67">
        <w:rPr>
          <w:rFonts w:cs="Arial"/>
          <w:lang w:val="ru-RU"/>
        </w:rPr>
        <w:t>:  __________________________</w:t>
      </w:r>
    </w:p>
    <w:p w:rsidR="006B1B67" w:rsidRPr="006B1B67" w:rsidRDefault="006B1B67" w:rsidP="006B1B67">
      <w:pPr>
        <w:rPr>
          <w:rFonts w:cs="Arial"/>
          <w:lang w:val="ru-RU"/>
        </w:rPr>
      </w:pPr>
      <w:r w:rsidRPr="006B1B67">
        <w:rPr>
          <w:rFonts w:cs="Arial"/>
          <w:lang w:val="ru-RU"/>
        </w:rPr>
        <w:t>Објекат: ______________________________________________________</w:t>
      </w:r>
    </w:p>
    <w:p w:rsidR="006B1B67" w:rsidRPr="006B1B67" w:rsidRDefault="006B1B67" w:rsidP="006B1B67">
      <w:pPr>
        <w:ind w:left="426"/>
        <w:rPr>
          <w:rFonts w:cs="Arial"/>
          <w:lang w:val="ru-RU"/>
        </w:rPr>
      </w:pPr>
      <w:r w:rsidRPr="006B1B67">
        <w:rPr>
          <w:rFonts w:cs="Arial"/>
          <w:b/>
          <w:lang w:val="ru-RU"/>
        </w:rPr>
        <w:t>А</w:t>
      </w:r>
      <w:r w:rsidRPr="006B1B67">
        <w:rPr>
          <w:rFonts w:cs="Arial"/>
          <w:lang w:val="ru-RU"/>
        </w:rPr>
        <w:t xml:space="preserve">) ДЕТАЉНА СПЕЦИФИКАЦИЈА ДОБАРА </w:t>
      </w:r>
    </w:p>
    <w:p w:rsidR="006B1B67" w:rsidRPr="006B1B67" w:rsidRDefault="006B1B67" w:rsidP="006B1B67">
      <w:pPr>
        <w:rPr>
          <w:rFonts w:cs="Arial"/>
          <w:lang w:val="ru-RU"/>
        </w:rPr>
      </w:pPr>
      <w:r w:rsidRPr="006B1B6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6B1B67" w:rsidRPr="006B1B67" w:rsidTr="00E07082">
        <w:tc>
          <w:tcPr>
            <w:tcW w:w="7966" w:type="dxa"/>
            <w:tcBorders>
              <w:top w:val="nil"/>
              <w:left w:val="nil"/>
              <w:bottom w:val="single" w:sz="4" w:space="0" w:color="auto"/>
              <w:right w:val="nil"/>
            </w:tcBorders>
            <w:vAlign w:val="center"/>
          </w:tcPr>
          <w:p w:rsidR="006B1B67" w:rsidRPr="006B1B67" w:rsidRDefault="006B1B67" w:rsidP="006B1B67">
            <w:pPr>
              <w:tabs>
                <w:tab w:val="left" w:pos="420"/>
              </w:tabs>
              <w:spacing w:line="256" w:lineRule="auto"/>
              <w:rPr>
                <w:rFonts w:cs="Arial"/>
                <w:lang w:val="sr-Cyrl-CS"/>
              </w:rPr>
            </w:pPr>
            <w:r w:rsidRPr="006B1B67">
              <w:rPr>
                <w:rFonts w:cs="Arial"/>
                <w:lang w:val="sr-Cyrl-CS"/>
              </w:rPr>
              <w:t>ПРИЛОГ: НАЛОГ ЗА НАБАВКУ</w:t>
            </w:r>
            <w:r w:rsidRPr="006B1B67">
              <w:rPr>
                <w:rFonts w:cs="Arial"/>
                <w:color w:val="4F81BD" w:themeColor="accent1"/>
                <w:lang w:val="sr-Cyrl-CS"/>
              </w:rPr>
              <w:t xml:space="preserve"> </w:t>
            </w:r>
            <w:r w:rsidRPr="006B1B67">
              <w:rPr>
                <w:rFonts w:cs="Arial"/>
                <w:lang w:val="sr-Cyrl-CS"/>
              </w:rPr>
              <w:t xml:space="preserve">(садржи предмет, рок, количину, јед.мере, јед.цену без ПДВ-а, укупну цену без ПДВ-а, укупан износ без ПДВ-а) </w:t>
            </w:r>
          </w:p>
          <w:p w:rsidR="006B1B67" w:rsidRPr="006B1B67" w:rsidRDefault="006B1B67" w:rsidP="006B1B67">
            <w:pPr>
              <w:tabs>
                <w:tab w:val="left" w:pos="420"/>
              </w:tabs>
              <w:spacing w:line="256" w:lineRule="auto"/>
              <w:rPr>
                <w:rFonts w:cs="Arial"/>
                <w:lang w:val="sr-Cyrl-CS"/>
              </w:rPr>
            </w:pPr>
            <w:r w:rsidRPr="006B1B6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p>
          <w:p w:rsidR="006B1B67" w:rsidRPr="006B1B67" w:rsidRDefault="006B1B67" w:rsidP="006B1B67">
            <w:pPr>
              <w:spacing w:line="256" w:lineRule="auto"/>
              <w:rPr>
                <w:rFonts w:cs="Arial"/>
                <w:lang w:val="sr-Cyrl-CS"/>
              </w:rPr>
            </w:pPr>
            <w:r w:rsidRPr="006B1B67">
              <w:rPr>
                <w:rFonts w:cs="Arial"/>
                <w:lang w:val="sr-Cyrl-CS"/>
              </w:rPr>
              <w:t>□ ДА</w:t>
            </w:r>
          </w:p>
          <w:p w:rsidR="006B1B67" w:rsidRPr="006B1B67" w:rsidRDefault="006B1B67" w:rsidP="006B1B67">
            <w:pPr>
              <w:spacing w:line="256" w:lineRule="auto"/>
              <w:rPr>
                <w:rFonts w:cs="Arial"/>
                <w:lang w:val="sr-Cyrl-CS"/>
              </w:rPr>
            </w:pPr>
            <w:r w:rsidRPr="006B1B67">
              <w:rPr>
                <w:rFonts w:cs="Arial"/>
                <w:lang w:val="sr-Cyrl-CS"/>
              </w:rPr>
              <w:t>□ НЕ</w:t>
            </w:r>
          </w:p>
        </w:tc>
      </w:tr>
      <w:tr w:rsidR="006B1B67" w:rsidRPr="006B1B67" w:rsidTr="00E07082">
        <w:tc>
          <w:tcPr>
            <w:tcW w:w="7966" w:type="dxa"/>
            <w:tcBorders>
              <w:top w:val="single" w:sz="4" w:space="0" w:color="auto"/>
              <w:left w:val="nil"/>
              <w:bottom w:val="single" w:sz="4" w:space="0" w:color="auto"/>
              <w:right w:val="nil"/>
            </w:tcBorders>
            <w:vAlign w:val="center"/>
            <w:hideMark/>
          </w:tcPr>
          <w:p w:rsidR="006B1B67" w:rsidRPr="006B1B67" w:rsidRDefault="006B1B67" w:rsidP="006B1B67">
            <w:pPr>
              <w:spacing w:line="256" w:lineRule="auto"/>
              <w:rPr>
                <w:rFonts w:cs="Arial"/>
                <w:color w:val="4F81BD" w:themeColor="accent1"/>
                <w:lang w:val="sr-Cyrl-CS"/>
              </w:rPr>
            </w:pPr>
            <w:r w:rsidRPr="006B1B6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B1B67" w:rsidRPr="006B1B67" w:rsidRDefault="006B1B67" w:rsidP="006B1B67">
            <w:pPr>
              <w:spacing w:line="256" w:lineRule="auto"/>
              <w:rPr>
                <w:rFonts w:cs="Arial"/>
                <w:lang w:val="sr-Cyrl-CS"/>
              </w:rPr>
            </w:pPr>
            <w:r w:rsidRPr="006B1B67">
              <w:rPr>
                <w:rFonts w:cs="Arial"/>
                <w:lang w:val="sr-Cyrl-CS"/>
              </w:rPr>
              <w:t>□ ДА</w:t>
            </w:r>
          </w:p>
          <w:p w:rsidR="006B1B67" w:rsidRPr="006B1B67" w:rsidRDefault="006B1B67" w:rsidP="006B1B67">
            <w:pPr>
              <w:spacing w:line="256" w:lineRule="auto"/>
              <w:rPr>
                <w:rFonts w:cs="Arial"/>
                <w:lang w:val="sr-Cyrl-CS"/>
              </w:rPr>
            </w:pPr>
            <w:r w:rsidRPr="006B1B67">
              <w:rPr>
                <w:rFonts w:cs="Arial"/>
                <w:lang w:val="sr-Cyrl-CS"/>
              </w:rPr>
              <w:t>□ НЕ</w:t>
            </w:r>
          </w:p>
        </w:tc>
      </w:tr>
    </w:tbl>
    <w:p w:rsidR="006B1B67" w:rsidRPr="006B1B67" w:rsidRDefault="006B1B67" w:rsidP="006B1B67">
      <w:pPr>
        <w:rPr>
          <w:rFonts w:cs="Arial"/>
          <w:highlight w:val="yellow"/>
          <w:lang w:val="sr-Cyrl-CS"/>
        </w:rPr>
      </w:pPr>
    </w:p>
    <w:p w:rsidR="006B1B67" w:rsidRPr="006B1B67" w:rsidRDefault="006B1B67" w:rsidP="006B1B67">
      <w:pPr>
        <w:rPr>
          <w:rFonts w:cs="Arial"/>
          <w:lang w:val="sr-Cyrl-CS"/>
        </w:rPr>
      </w:pPr>
      <w:r w:rsidRPr="006B1B67">
        <w:rPr>
          <w:rFonts w:cs="Arial"/>
          <w:lang w:val="sr-Cyrl-CS"/>
        </w:rPr>
        <w:t>Укупан број позиција из спецификације:                            Број улаза:</w:t>
      </w:r>
    </w:p>
    <w:p w:rsidR="006B1B67" w:rsidRPr="006B1B67" w:rsidRDefault="006B1B67" w:rsidP="006B1B67">
      <w:pPr>
        <w:rPr>
          <w:rFonts w:cs="Arial"/>
          <w:lang w:val="sr-Cyrl-CS"/>
        </w:rPr>
      </w:pPr>
      <w:r w:rsidRPr="006B1B67">
        <w:rPr>
          <w:rFonts w:cs="Arial"/>
          <w:lang w:val="sr-Cyrl-CS"/>
        </w:rPr>
        <w:t>___________________________________________________________________</w:t>
      </w:r>
    </w:p>
    <w:p w:rsidR="006B1B67" w:rsidRPr="006B1B67" w:rsidRDefault="006B1B67" w:rsidP="006B1B67">
      <w:pPr>
        <w:rPr>
          <w:rFonts w:cs="Arial"/>
          <w:highlight w:val="yellow"/>
          <w:lang w:val="sr-Cyrl-CS"/>
        </w:rPr>
      </w:pPr>
    </w:p>
    <w:p w:rsidR="006B1B67" w:rsidRPr="006B1B67" w:rsidRDefault="006B1B67" w:rsidP="006B1B67">
      <w:pPr>
        <w:rPr>
          <w:rFonts w:cs="Arial"/>
          <w:lang w:val="sr-Cyrl-CS"/>
        </w:rPr>
      </w:pPr>
      <w:r w:rsidRPr="006B1B6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B1B67" w:rsidRPr="006B1B67" w:rsidRDefault="006B1B67" w:rsidP="006B1B67">
      <w:pPr>
        <w:rPr>
          <w:rFonts w:cs="Arial"/>
          <w:lang w:val="ru-RU"/>
        </w:rPr>
      </w:pPr>
      <w:r w:rsidRPr="006B1B6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6B1B67" w:rsidRPr="006B1B67" w:rsidRDefault="006B1B67" w:rsidP="006B1B67">
      <w:pPr>
        <w:rPr>
          <w:rFonts w:cs="Arial"/>
          <w:lang w:val="ru-RU"/>
        </w:rPr>
      </w:pPr>
      <w:r w:rsidRPr="006B1B67">
        <w:rPr>
          <w:rFonts w:cs="Arial"/>
          <w:lang w:val="ru-RU"/>
        </w:rPr>
        <w:t>Б) Да су добра испоручена</w:t>
      </w:r>
      <w:r w:rsidRPr="006B1B67">
        <w:rPr>
          <w:rFonts w:cs="Arial"/>
          <w:color w:val="00B0F0"/>
          <w:lang w:val="ru-RU"/>
        </w:rPr>
        <w:t xml:space="preserve"> </w:t>
      </w:r>
      <w:r w:rsidRPr="006B1B67">
        <w:rPr>
          <w:rFonts w:cs="Arial"/>
          <w:lang w:val="ru-RU"/>
        </w:rPr>
        <w:t>у обиму, квалитету, уговореном року и сагласно уговору потврђују:</w:t>
      </w:r>
    </w:p>
    <w:p w:rsidR="006B1B67" w:rsidRPr="006B1B67" w:rsidRDefault="006B1B67" w:rsidP="006B1B67">
      <w:pPr>
        <w:rPr>
          <w:rFonts w:cs="Arial"/>
          <w:color w:val="00B0F0"/>
          <w:vertAlign w:val="superscript"/>
          <w:lang w:val="ru-RU"/>
        </w:rPr>
      </w:pPr>
      <w:r w:rsidRPr="006B1B67">
        <w:rPr>
          <w:rFonts w:cs="Arial"/>
          <w:lang w:val="ru-RU"/>
        </w:rPr>
        <w:t>ПРОДАВАЦ:</w:t>
      </w:r>
      <w:r w:rsidRPr="006B1B67">
        <w:rPr>
          <w:rFonts w:cs="Arial"/>
          <w:lang w:val="ru-RU"/>
        </w:rPr>
        <w:tab/>
        <w:t xml:space="preserve">                                   КУПАЦ:</w:t>
      </w:r>
      <w:r w:rsidRPr="006B1B67">
        <w:rPr>
          <w:rFonts w:cs="Arial"/>
          <w:color w:val="00B0F0"/>
          <w:lang w:val="ru-RU"/>
        </w:rPr>
        <w:t xml:space="preserve">                  </w:t>
      </w:r>
      <w:r w:rsidRPr="006B1B67">
        <w:rPr>
          <w:rFonts w:cs="Arial"/>
          <w:lang w:val="ru-RU"/>
        </w:rPr>
        <w:t>ОВЕРА НАДЗОРНОГ ОРГАНА</w:t>
      </w:r>
      <w:r w:rsidRPr="006B1B67">
        <w:rPr>
          <w:rFonts w:cs="Arial"/>
          <w:color w:val="00B0F0"/>
          <w:vertAlign w:val="superscript"/>
          <w:lang w:val="ru-RU"/>
        </w:rPr>
        <w:t xml:space="preserve"> </w:t>
      </w:r>
    </w:p>
    <w:p w:rsidR="006B1B67" w:rsidRPr="006B1B67" w:rsidRDefault="006B1B67" w:rsidP="006B1B67">
      <w:pPr>
        <w:rPr>
          <w:rFonts w:cs="Arial"/>
        </w:rPr>
      </w:pPr>
      <w:r w:rsidRPr="006B1B67">
        <w:rPr>
          <w:rFonts w:cs="Arial"/>
          <w:lang w:val="ru-RU"/>
        </w:rPr>
        <w:t>____________________</w:t>
      </w:r>
      <w:r w:rsidRPr="006B1B67">
        <w:rPr>
          <w:rFonts w:cs="Arial"/>
          <w:lang w:val="ru-RU"/>
        </w:rPr>
        <w:tab/>
        <w:t>____________________      _</w:t>
      </w:r>
      <w:r w:rsidRPr="006B1B67">
        <w:rPr>
          <w:rFonts w:cs="Arial"/>
        </w:rPr>
        <w:t>______________________</w:t>
      </w:r>
    </w:p>
    <w:p w:rsidR="006B1B67" w:rsidRPr="006B1B67" w:rsidRDefault="006B1B67" w:rsidP="006B1B67">
      <w:pPr>
        <w:rPr>
          <w:rFonts w:cs="Arial"/>
          <w:color w:val="FF0000"/>
          <w:lang w:val="ru-RU"/>
        </w:rPr>
      </w:pPr>
      <w:r w:rsidRPr="006B1B67">
        <w:rPr>
          <w:rFonts w:cs="Arial"/>
          <w:color w:val="FF0000"/>
          <w:lang w:val="ru-RU"/>
        </w:rPr>
        <w:t xml:space="preserve">                                                                                           </w:t>
      </w:r>
    </w:p>
    <w:p w:rsidR="006B1B67" w:rsidRPr="006B1B67" w:rsidRDefault="006B1B67" w:rsidP="006B1B67">
      <w:pPr>
        <w:rPr>
          <w:rFonts w:cs="Arial"/>
          <w:lang w:val="ru-RU"/>
        </w:rPr>
      </w:pPr>
    </w:p>
    <w:p w:rsidR="006B1B67" w:rsidRPr="006B1B67" w:rsidRDefault="006B1B67" w:rsidP="006B1B67">
      <w:pPr>
        <w:rPr>
          <w:rFonts w:cs="Arial"/>
        </w:rPr>
      </w:pPr>
      <w:r w:rsidRPr="006B1B67">
        <w:rPr>
          <w:rFonts w:cs="Arial"/>
          <w:lang w:val="ru-RU"/>
        </w:rPr>
        <w:t>____________________</w:t>
      </w:r>
      <w:r w:rsidRPr="006B1B67">
        <w:rPr>
          <w:rFonts w:cs="Arial"/>
          <w:lang w:val="ru-RU"/>
        </w:rPr>
        <w:tab/>
        <w:t>_____________________</w:t>
      </w:r>
      <w:r w:rsidRPr="006B1B67">
        <w:rPr>
          <w:rFonts w:cs="Arial"/>
        </w:rPr>
        <w:t xml:space="preserve">    ______________________</w:t>
      </w:r>
    </w:p>
    <w:p w:rsidR="006B1B67" w:rsidRPr="006B1B67" w:rsidRDefault="006B1B67" w:rsidP="006B1B67">
      <w:pPr>
        <w:keepNext/>
        <w:numPr>
          <w:ilvl w:val="0"/>
          <w:numId w:val="42"/>
        </w:numPr>
        <w:tabs>
          <w:tab w:val="left" w:pos="567"/>
        </w:tabs>
        <w:spacing w:before="0"/>
        <w:jc w:val="center"/>
        <w:outlineLvl w:val="0"/>
        <w:rPr>
          <w:rFonts w:cs="Arial"/>
          <w:b/>
        </w:rPr>
      </w:pPr>
      <w:r w:rsidRPr="006B1B67">
        <w:rPr>
          <w:rFonts w:eastAsia="Arial Unicode MS" w:cs="Arial"/>
          <w:b/>
          <w:color w:val="FF0000"/>
        </w:rPr>
        <w:br w:type="page"/>
      </w:r>
      <w:r w:rsidRPr="006B1B67">
        <w:rPr>
          <w:rFonts w:cs="Arial"/>
          <w:b/>
        </w:rPr>
        <w:lastRenderedPageBreak/>
        <w:t>МОДЕЛ УГОВОРА</w:t>
      </w:r>
      <w:bookmarkEnd w:id="259"/>
    </w:p>
    <w:p w:rsidR="006B1B67" w:rsidRPr="006B1B67" w:rsidRDefault="006B1B67" w:rsidP="006B1B67">
      <w:pPr>
        <w:rPr>
          <w:rFonts w:eastAsia="Arial Unicode MS"/>
        </w:rPr>
      </w:pPr>
    </w:p>
    <w:p w:rsidR="006B1B67" w:rsidRPr="006B1B67" w:rsidRDefault="006B1B67" w:rsidP="006B1B67">
      <w:pPr>
        <w:tabs>
          <w:tab w:val="left" w:pos="567"/>
        </w:tabs>
        <w:spacing w:before="0"/>
        <w:rPr>
          <w:rFonts w:cs="Arial"/>
        </w:rPr>
      </w:pPr>
      <w:proofErr w:type="gramStart"/>
      <w:r w:rsidRPr="006B1B67">
        <w:rPr>
          <w:rFonts w:cs="Arial"/>
        </w:rPr>
        <w:t>У складу са датим Моделом уговора и елементима најповољније понуде биће закључен Уговор о јавној набавци.</w:t>
      </w:r>
      <w:proofErr w:type="gramEnd"/>
      <w:r w:rsidRPr="006B1B67">
        <w:rPr>
          <w:rFonts w:cs="Arial"/>
        </w:rPr>
        <w:t xml:space="preserve"> </w:t>
      </w:r>
      <w:proofErr w:type="gramStart"/>
      <w:r w:rsidRPr="006B1B67">
        <w:rPr>
          <w:rFonts w:cs="Arial"/>
        </w:rPr>
        <w:t>Понуђач дати Модел уговора потписује, оверава и доставља у понуди.</w:t>
      </w:r>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color w:val="000000"/>
        </w:rPr>
      </w:pPr>
    </w:p>
    <w:p w:rsidR="006B1B67" w:rsidRPr="006B1B67" w:rsidRDefault="006B1B67" w:rsidP="006B1B67">
      <w:pPr>
        <w:tabs>
          <w:tab w:val="left" w:pos="567"/>
        </w:tabs>
        <w:spacing w:before="0"/>
        <w:rPr>
          <w:rFonts w:cs="Arial"/>
          <w:b/>
        </w:rPr>
      </w:pPr>
      <w:r w:rsidRPr="006B1B67">
        <w:rPr>
          <w:rFonts w:cs="Arial"/>
          <w:b/>
        </w:rPr>
        <w:t>УГОВОРНЕ СТРАНЕ:</w:t>
      </w:r>
    </w:p>
    <w:p w:rsidR="006B1B67" w:rsidRPr="006B1B67" w:rsidRDefault="006B1B67" w:rsidP="006B1B67">
      <w:pPr>
        <w:tabs>
          <w:tab w:val="left" w:pos="567"/>
        </w:tabs>
        <w:spacing w:before="0"/>
        <w:rPr>
          <w:rFonts w:cs="Arial"/>
          <w:b/>
        </w:rPr>
      </w:pPr>
    </w:p>
    <w:p w:rsidR="006B1B67" w:rsidRPr="006B1B67" w:rsidRDefault="006B1B67" w:rsidP="006B1B67">
      <w:pPr>
        <w:spacing w:before="0"/>
        <w:rPr>
          <w:rFonts w:cs="Arial"/>
        </w:rPr>
      </w:pPr>
      <w:r w:rsidRPr="006B1B67">
        <w:rPr>
          <w:rFonts w:eastAsia="Calibri" w:cs="Arial"/>
        </w:rPr>
        <w:t>1.</w:t>
      </w:r>
      <w:r w:rsidRPr="006B1B67">
        <w:rPr>
          <w:rFonts w:eastAsia="Calibri" w:cs="Arial"/>
        </w:rPr>
        <w:tab/>
        <w:t>Јавно предузеће „Електропривреда Србије</w:t>
      </w:r>
      <w:proofErr w:type="gramStart"/>
      <w:r w:rsidRPr="006B1B67">
        <w:rPr>
          <w:rFonts w:eastAsia="Calibri" w:cs="Arial"/>
        </w:rPr>
        <w:t>“ из</w:t>
      </w:r>
      <w:proofErr w:type="gramEnd"/>
      <w:r w:rsidRPr="006B1B67">
        <w:rPr>
          <w:rFonts w:eastAsia="Calibri" w:cs="Arial"/>
        </w:rPr>
        <w:t xml:space="preserve"> Београда, Улица </w:t>
      </w:r>
      <w:r w:rsidR="00CC04E0">
        <w:rPr>
          <w:rFonts w:eastAsia="Calibri" w:cs="Arial"/>
          <w:lang w:val="sr-Cyrl-RS"/>
        </w:rPr>
        <w:t>Балканска</w:t>
      </w:r>
      <w:r w:rsidR="00CC04E0">
        <w:rPr>
          <w:rFonts w:eastAsia="Calibri" w:cs="Arial"/>
        </w:rPr>
        <w:t xml:space="preserve"> бр. </w:t>
      </w:r>
      <w:r w:rsidR="00CC04E0">
        <w:rPr>
          <w:rFonts w:eastAsia="Calibri" w:cs="Arial"/>
          <w:lang w:val="sr-Cyrl-RS"/>
        </w:rPr>
        <w:t>13</w:t>
      </w:r>
      <w:r w:rsidRPr="006B1B67">
        <w:rPr>
          <w:rFonts w:eastAsia="Calibri"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Тент Београд</w:t>
      </w:r>
      <w:proofErr w:type="gramStart"/>
      <w:r w:rsidRPr="006B1B67">
        <w:rPr>
          <w:rFonts w:eastAsia="Calibri" w:cs="Arial"/>
        </w:rPr>
        <w:t>,Обреновац</w:t>
      </w:r>
      <w:proofErr w:type="gramEnd"/>
      <w:r w:rsidRPr="006B1B67">
        <w:rPr>
          <w:rFonts w:eastAsia="Calibri" w:cs="Arial"/>
        </w:rPr>
        <w:t>, Жељко Вујиновић,  (у даљем тексту: Купац</w:t>
      </w:r>
    </w:p>
    <w:p w:rsidR="006B1B67" w:rsidRPr="006B1B67" w:rsidRDefault="006B1B67" w:rsidP="006B1B67">
      <w:pPr>
        <w:spacing w:before="0"/>
        <w:rPr>
          <w:rFonts w:cs="Arial"/>
        </w:rPr>
      </w:pPr>
      <w:proofErr w:type="gramStart"/>
      <w:r w:rsidRPr="006B1B67">
        <w:rPr>
          <w:rFonts w:cs="Arial"/>
        </w:rPr>
        <w:t>и</w:t>
      </w:r>
      <w:proofErr w:type="gramEnd"/>
    </w:p>
    <w:p w:rsidR="006B1B67" w:rsidRPr="006B1B67" w:rsidRDefault="006B1B67" w:rsidP="006B1B67">
      <w:pPr>
        <w:spacing w:before="0"/>
        <w:rPr>
          <w:rFonts w:cs="Arial"/>
        </w:rPr>
      </w:pPr>
    </w:p>
    <w:p w:rsidR="006B1B67" w:rsidRPr="006B1B67" w:rsidRDefault="00302B4B" w:rsidP="00302B4B">
      <w:pPr>
        <w:spacing w:before="0"/>
        <w:ind w:left="360"/>
        <w:contextualSpacing/>
        <w:rPr>
          <w:rFonts w:eastAsia="Calibri" w:cs="Arial"/>
        </w:rPr>
      </w:pPr>
      <w:r>
        <w:rPr>
          <w:rFonts w:eastAsia="Calibri" w:cs="Arial"/>
          <w:lang w:val="sr-Cyrl-RS"/>
        </w:rPr>
        <w:t>2</w:t>
      </w:r>
      <w:r w:rsidR="00BD6ED0">
        <w:rPr>
          <w:rFonts w:eastAsia="Calibri" w:cs="Arial"/>
          <w:lang w:val="sr-Cyrl-RS"/>
        </w:rPr>
        <w:t>.</w:t>
      </w:r>
      <w:r w:rsidR="006B1B67" w:rsidRPr="006B1B67">
        <w:rPr>
          <w:rFonts w:eastAsia="Calibri" w:cs="Arial"/>
        </w:rPr>
        <w:t xml:space="preserve">_________________ </w:t>
      </w:r>
      <w:proofErr w:type="gramStart"/>
      <w:r w:rsidR="006B1B67" w:rsidRPr="006B1B67">
        <w:rPr>
          <w:rFonts w:eastAsia="Calibri" w:cs="Arial"/>
        </w:rPr>
        <w:t>из</w:t>
      </w:r>
      <w:proofErr w:type="gramEnd"/>
      <w:r w:rsidR="006B1B67" w:rsidRPr="006B1B67">
        <w:rPr>
          <w:rFonts w:eastAsia="Calibri" w:cs="Arial"/>
        </w:rPr>
        <w:t xml:space="preserve"> ________, ул. ____________, бр.____, матични број: ___________, ПИБ: ___________, текући рачун ____________</w:t>
      </w:r>
      <w:proofErr w:type="gramStart"/>
      <w:r w:rsidR="006B1B67" w:rsidRPr="006B1B67">
        <w:rPr>
          <w:rFonts w:eastAsia="Calibri" w:cs="Arial"/>
        </w:rPr>
        <w:t>,банка</w:t>
      </w:r>
      <w:proofErr w:type="gramEnd"/>
      <w:r w:rsidR="006B1B67" w:rsidRPr="006B1B67">
        <w:rPr>
          <w:rFonts w:eastAsia="Calibri" w:cs="Arial"/>
        </w:rPr>
        <w:t xml:space="preserve"> ______________ кога заступа __________________, _____________, (као лидер у име и за рачун групе понуђача) </w:t>
      </w:r>
    </w:p>
    <w:p w:rsidR="006B1B67" w:rsidRPr="006B1B67" w:rsidRDefault="006B1B67" w:rsidP="006B1B67">
      <w:pPr>
        <w:spacing w:before="0"/>
        <w:ind w:left="360"/>
        <w:rPr>
          <w:rFonts w:cs="Arial"/>
        </w:rPr>
      </w:pPr>
    </w:p>
    <w:p w:rsidR="006B1B67" w:rsidRPr="006B1B67" w:rsidRDefault="006B1B67" w:rsidP="006B1B67">
      <w:pPr>
        <w:spacing w:before="0"/>
        <w:rPr>
          <w:rFonts w:eastAsia="Calibri" w:cs="Arial"/>
          <w:lang w:val="sr-Cyrl-BA"/>
        </w:rPr>
      </w:pPr>
      <w:r w:rsidRPr="006B1B67">
        <w:rPr>
          <w:rFonts w:eastAsia="Calibri" w:cs="Arial"/>
        </w:rPr>
        <w:t>2а</w:t>
      </w:r>
      <w:proofErr w:type="gramStart"/>
      <w:r w:rsidRPr="006B1B67">
        <w:rPr>
          <w:rFonts w:eastAsia="Calibri" w:cs="Arial"/>
        </w:rPr>
        <w:t>)_</w:t>
      </w:r>
      <w:proofErr w:type="gramEnd"/>
      <w:r w:rsidRPr="006B1B67">
        <w:rPr>
          <w:rFonts w:eastAsia="Calibri" w:cs="Arial"/>
        </w:rPr>
        <w:t>_______________________________________из</w:t>
      </w:r>
      <w:r w:rsidRPr="006B1B67">
        <w:rPr>
          <w:rFonts w:eastAsia="Calibri" w:cs="Arial"/>
        </w:rPr>
        <w:tab/>
        <w:t>_____________, улица</w:t>
      </w:r>
    </w:p>
    <w:p w:rsidR="006B1B67" w:rsidRPr="006B1B67" w:rsidRDefault="006B1B67" w:rsidP="006B1B67">
      <w:pPr>
        <w:spacing w:before="0"/>
        <w:rPr>
          <w:rFonts w:eastAsia="Calibri" w:cs="Arial"/>
        </w:rPr>
      </w:pPr>
      <w:r w:rsidRPr="006B1B67">
        <w:rPr>
          <w:rFonts w:eastAsia="Calibri" w:cs="Arial"/>
        </w:rPr>
        <w:t xml:space="preserve"> ___________________ </w:t>
      </w:r>
      <w:proofErr w:type="gramStart"/>
      <w:r w:rsidRPr="006B1B67">
        <w:rPr>
          <w:rFonts w:eastAsia="Calibri" w:cs="Arial"/>
        </w:rPr>
        <w:t>бр</w:t>
      </w:r>
      <w:proofErr w:type="gramEnd"/>
      <w:r w:rsidRPr="006B1B67">
        <w:rPr>
          <w:rFonts w:eastAsia="Calibri" w:cs="Arial"/>
        </w:rPr>
        <w:t xml:space="preserve">. ___, ПИБ: _____________, матични број _____________, </w:t>
      </w:r>
      <w:r w:rsidRPr="006B1B67">
        <w:rPr>
          <w:rFonts w:cs="Arial"/>
        </w:rPr>
        <w:t>текући рачун ____________</w:t>
      </w:r>
      <w:proofErr w:type="gramStart"/>
      <w:r w:rsidRPr="006B1B67">
        <w:rPr>
          <w:rFonts w:cs="Arial"/>
        </w:rPr>
        <w:t>,банка</w:t>
      </w:r>
      <w:proofErr w:type="gramEnd"/>
      <w:r w:rsidRPr="006B1B67">
        <w:rPr>
          <w:rFonts w:cs="Arial"/>
        </w:rPr>
        <w:t xml:space="preserve"> ______________ ,</w:t>
      </w:r>
      <w:r w:rsidRPr="006B1B67">
        <w:rPr>
          <w:rFonts w:eastAsia="Calibri" w:cs="Arial"/>
        </w:rPr>
        <w:t>кога заступа __________________________, (члан групе понуђача или подизвођач)</w:t>
      </w:r>
    </w:p>
    <w:p w:rsidR="006B1B67" w:rsidRPr="006B1B67" w:rsidRDefault="006B1B67" w:rsidP="006B1B67">
      <w:pPr>
        <w:spacing w:before="0"/>
        <w:rPr>
          <w:rFonts w:eastAsia="Calibri" w:cs="Arial"/>
          <w:lang w:val="sr-Cyrl-BA"/>
        </w:rPr>
      </w:pPr>
      <w:r w:rsidRPr="006B1B67">
        <w:rPr>
          <w:rFonts w:eastAsia="Calibri" w:cs="Arial"/>
        </w:rPr>
        <w:t>2б</w:t>
      </w:r>
      <w:proofErr w:type="gramStart"/>
      <w:r w:rsidRPr="006B1B67">
        <w:rPr>
          <w:rFonts w:eastAsia="Calibri" w:cs="Arial"/>
        </w:rPr>
        <w:t>)_</w:t>
      </w:r>
      <w:proofErr w:type="gramEnd"/>
      <w:r w:rsidRPr="006B1B67">
        <w:rPr>
          <w:rFonts w:eastAsia="Calibri" w:cs="Arial"/>
        </w:rPr>
        <w:t>______________________________________из</w:t>
      </w:r>
      <w:r w:rsidRPr="006B1B67">
        <w:rPr>
          <w:rFonts w:eastAsia="Calibri" w:cs="Arial"/>
        </w:rPr>
        <w:tab/>
        <w:t>_____________, улица</w:t>
      </w:r>
    </w:p>
    <w:p w:rsidR="006B1B67" w:rsidRPr="006B1B67" w:rsidRDefault="006B1B67" w:rsidP="006B1B67">
      <w:pPr>
        <w:spacing w:before="0"/>
        <w:rPr>
          <w:rFonts w:eastAsia="Calibri" w:cs="Arial"/>
        </w:rPr>
      </w:pPr>
      <w:r w:rsidRPr="006B1B67">
        <w:rPr>
          <w:rFonts w:eastAsia="Calibri" w:cs="Arial"/>
        </w:rPr>
        <w:t xml:space="preserve"> ___________________ </w:t>
      </w:r>
      <w:proofErr w:type="gramStart"/>
      <w:r w:rsidRPr="006B1B67">
        <w:rPr>
          <w:rFonts w:eastAsia="Calibri" w:cs="Arial"/>
        </w:rPr>
        <w:t>бр</w:t>
      </w:r>
      <w:proofErr w:type="gramEnd"/>
      <w:r w:rsidRPr="006B1B67">
        <w:rPr>
          <w:rFonts w:eastAsia="Calibri" w:cs="Arial"/>
        </w:rPr>
        <w:t xml:space="preserve">. ___, ПИБ: _____________, матични број _____________, </w:t>
      </w:r>
    </w:p>
    <w:p w:rsidR="006B1B67" w:rsidRPr="006B1B67" w:rsidRDefault="006B1B67" w:rsidP="006B1B67">
      <w:pPr>
        <w:spacing w:before="0"/>
        <w:rPr>
          <w:rFonts w:eastAsia="Calibri" w:cs="Arial"/>
        </w:rPr>
      </w:pPr>
      <w:proofErr w:type="gramStart"/>
      <w:r w:rsidRPr="006B1B67">
        <w:rPr>
          <w:rFonts w:cs="Arial"/>
        </w:rPr>
        <w:t>текући</w:t>
      </w:r>
      <w:proofErr w:type="gramEnd"/>
      <w:r w:rsidRPr="006B1B67">
        <w:rPr>
          <w:rFonts w:cs="Arial"/>
        </w:rPr>
        <w:t xml:space="preserve"> рачун ____________,банка ______________ ,</w:t>
      </w:r>
      <w:r w:rsidRPr="006B1B67">
        <w:rPr>
          <w:rFonts w:eastAsia="Calibri" w:cs="Arial"/>
        </w:rPr>
        <w:t xml:space="preserve">кога  заступа _______________________, (члан групе понуђача или подизвођач) </w:t>
      </w:r>
    </w:p>
    <w:p w:rsidR="006B1B67" w:rsidRPr="006B1B67" w:rsidRDefault="006B1B67" w:rsidP="006B1B67">
      <w:pPr>
        <w:spacing w:before="0"/>
        <w:rPr>
          <w:rFonts w:eastAsia="Calibri" w:cs="Arial"/>
        </w:rPr>
      </w:pPr>
      <w:r w:rsidRPr="006B1B67">
        <w:rPr>
          <w:rFonts w:cs="Arial"/>
        </w:rPr>
        <w:t>(</w:t>
      </w:r>
      <w:proofErr w:type="gramStart"/>
      <w:r w:rsidRPr="006B1B67">
        <w:rPr>
          <w:rFonts w:cs="Arial"/>
        </w:rPr>
        <w:t>у</w:t>
      </w:r>
      <w:proofErr w:type="gramEnd"/>
      <w:r w:rsidRPr="006B1B67">
        <w:rPr>
          <w:rFonts w:cs="Arial"/>
        </w:rPr>
        <w:t xml:space="preserve"> даљем тексту: Продавац)</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r w:rsidRPr="006B1B67">
        <w:rPr>
          <w:rFonts w:cs="Arial"/>
        </w:rPr>
        <w:t>(</w:t>
      </w:r>
      <w:proofErr w:type="gramStart"/>
      <w:r w:rsidRPr="006B1B67">
        <w:rPr>
          <w:rFonts w:cs="Arial"/>
        </w:rPr>
        <w:t>у</w:t>
      </w:r>
      <w:proofErr w:type="gramEnd"/>
      <w:r w:rsidRPr="006B1B67">
        <w:rPr>
          <w:rFonts w:cs="Arial"/>
        </w:rPr>
        <w:t xml:space="preserve"> даљем тексту заједно: Уговорне стране)</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bCs/>
        </w:rPr>
      </w:pPr>
      <w:proofErr w:type="gramStart"/>
      <w:r w:rsidRPr="006B1B67">
        <w:rPr>
          <w:rFonts w:cs="Arial"/>
        </w:rPr>
        <w:t>закључиле</w:t>
      </w:r>
      <w:proofErr w:type="gramEnd"/>
      <w:r w:rsidRPr="006B1B67">
        <w:rPr>
          <w:rFonts w:cs="Arial"/>
        </w:rPr>
        <w:t xml:space="preserve"> су дана __________.године следећи:</w:t>
      </w:r>
    </w:p>
    <w:p w:rsidR="006B1B67" w:rsidRPr="006B1B67" w:rsidRDefault="006B1B67" w:rsidP="006B1B67">
      <w:pPr>
        <w:tabs>
          <w:tab w:val="left" w:pos="567"/>
        </w:tabs>
        <w:spacing w:before="0"/>
        <w:rPr>
          <w:rFonts w:cs="Arial"/>
        </w:rPr>
      </w:pPr>
    </w:p>
    <w:p w:rsidR="006B1B67" w:rsidRPr="006B1B67" w:rsidRDefault="006B1B67" w:rsidP="006B1B67">
      <w:pPr>
        <w:jc w:val="center"/>
        <w:rPr>
          <w:rFonts w:cs="Arial"/>
          <w:b/>
          <w:color w:val="00B0F0"/>
        </w:rPr>
      </w:pPr>
      <w:bookmarkStart w:id="260" w:name="_Toc442559949"/>
      <w:r w:rsidRPr="006B1B67">
        <w:rPr>
          <w:b/>
        </w:rPr>
        <w:t>УГОВОР О КУПОПРОДАЈИ</w:t>
      </w:r>
      <w:bookmarkEnd w:id="260"/>
      <w:r w:rsidRPr="006B1B67">
        <w:rPr>
          <w:b/>
          <w:lang w:val="sr-Cyrl-RS"/>
        </w:rPr>
        <w:t xml:space="preserve"> </w:t>
      </w:r>
      <w:r w:rsidRPr="006B1B67">
        <w:rPr>
          <w:rFonts w:cs="Arial"/>
          <w:b/>
        </w:rPr>
        <w:t>ДОБАРА</w:t>
      </w:r>
      <w:r w:rsidRPr="006B1B67">
        <w:rPr>
          <w:rFonts w:cs="Arial"/>
          <w:b/>
          <w:color w:val="00B0F0"/>
        </w:rPr>
        <w:t xml:space="preserve"> </w:t>
      </w:r>
    </w:p>
    <w:p w:rsidR="002225C6" w:rsidRDefault="002225C6" w:rsidP="006B1B67">
      <w:pPr>
        <w:tabs>
          <w:tab w:val="left" w:pos="567"/>
        </w:tabs>
        <w:spacing w:before="0"/>
        <w:rPr>
          <w:rFonts w:cs="Arial"/>
          <w:lang w:val="sr-Cyrl-RS"/>
        </w:rPr>
      </w:pPr>
      <w:r>
        <w:rPr>
          <w:rFonts w:cs="Arial"/>
          <w:lang w:val="sr-Cyrl-RS"/>
        </w:rPr>
        <w:t xml:space="preserve">                                </w:t>
      </w:r>
      <w:r w:rsidRPr="002225C6">
        <w:rPr>
          <w:rFonts w:cs="Arial"/>
          <w:lang w:val="sr-Cyrl-RS"/>
        </w:rPr>
        <w:t xml:space="preserve">Опрема за одржавање система КГХ Тент А </w:t>
      </w:r>
    </w:p>
    <w:p w:rsidR="006B1B67" w:rsidRPr="006B1B67" w:rsidRDefault="006B1B67" w:rsidP="006B1B67">
      <w:pPr>
        <w:tabs>
          <w:tab w:val="left" w:pos="567"/>
        </w:tabs>
        <w:spacing w:before="0"/>
        <w:rPr>
          <w:rFonts w:cs="Arial"/>
        </w:rPr>
      </w:pPr>
      <w:r w:rsidRPr="006B1B67">
        <w:rPr>
          <w:rFonts w:cs="Arial"/>
        </w:rPr>
        <w:t>Уговорне стране констатују:</w:t>
      </w:r>
    </w:p>
    <w:p w:rsidR="006B1B67" w:rsidRPr="006B1B67" w:rsidRDefault="006B1B67" w:rsidP="001D26FA">
      <w:pPr>
        <w:tabs>
          <w:tab w:val="num" w:pos="567"/>
        </w:tabs>
        <w:jc w:val="left"/>
        <w:rPr>
          <w:rFonts w:cs="Arial"/>
          <w:lang w:val="ru-RU"/>
        </w:rPr>
      </w:pPr>
      <w:proofErr w:type="gramStart"/>
      <w:r w:rsidRPr="006B1B67">
        <w:t>да</w:t>
      </w:r>
      <w:proofErr w:type="gramEnd"/>
      <w:r w:rsidRPr="006B1B67">
        <w:t xml:space="preserve"> је Наручилац у складу са Конкурсном документацијом а сагласно члану 32. </w:t>
      </w:r>
      <w:proofErr w:type="gramStart"/>
      <w:r w:rsidRPr="006B1B67">
        <w:t>Закона о јавним набавкама („Сл.гласник РС“, бр.124/2012,14/2015 и 68/2015) (даље Закон) спровео отворени поступак јавне набавке бр.</w:t>
      </w:r>
      <w:proofErr w:type="gramEnd"/>
      <w:r w:rsidRPr="006B1B67">
        <w:rPr>
          <w:lang w:val="sr-Cyrl-RS"/>
        </w:rPr>
        <w:t xml:space="preserve"> </w:t>
      </w:r>
      <w:proofErr w:type="gramStart"/>
      <w:r w:rsidRPr="006B1B67">
        <w:rPr>
          <w:rFonts w:cs="Arial"/>
        </w:rPr>
        <w:t>3000/0</w:t>
      </w:r>
      <w:r w:rsidR="00967470">
        <w:rPr>
          <w:rFonts w:cs="Arial"/>
        </w:rPr>
        <w:t>53</w:t>
      </w:r>
      <w:r w:rsidR="002225C6">
        <w:rPr>
          <w:rFonts w:cs="Arial"/>
          <w:lang w:val="sr-Cyrl-RS"/>
        </w:rPr>
        <w:t>6</w:t>
      </w:r>
      <w:r w:rsidRPr="006B1B67">
        <w:rPr>
          <w:rFonts w:cs="Arial"/>
        </w:rPr>
        <w:t>/201</w:t>
      </w:r>
      <w:r w:rsidR="00967470">
        <w:rPr>
          <w:rFonts w:cs="Arial"/>
        </w:rPr>
        <w:t>8</w:t>
      </w:r>
      <w:r w:rsidRPr="006B1B67">
        <w:rPr>
          <w:rFonts w:cs="Arial"/>
        </w:rPr>
        <w:t xml:space="preserve"> (</w:t>
      </w:r>
      <w:r w:rsidR="002225C6">
        <w:rPr>
          <w:rFonts w:cs="Arial"/>
          <w:lang w:val="sr-Cyrl-RS"/>
        </w:rPr>
        <w:t>547</w:t>
      </w:r>
      <w:r w:rsidRPr="006B1B67">
        <w:rPr>
          <w:rFonts w:cs="Arial"/>
        </w:rPr>
        <w:t>/201</w:t>
      </w:r>
      <w:r w:rsidR="00967470">
        <w:rPr>
          <w:rFonts w:cs="Arial"/>
        </w:rPr>
        <w:t>8</w:t>
      </w:r>
      <w:r w:rsidRPr="006B1B67">
        <w:rPr>
          <w:rFonts w:cs="Arial"/>
        </w:rPr>
        <w:t>)</w:t>
      </w:r>
      <w:r w:rsidRPr="006B1B67">
        <w:rPr>
          <w:rFonts w:cs="Arial"/>
          <w:lang w:val="sr-Cyrl-RS"/>
        </w:rPr>
        <w:t xml:space="preserve"> </w:t>
      </w:r>
      <w:r w:rsidRPr="006B1B67">
        <w:t>ради набавке добара и то</w:t>
      </w:r>
      <w:r w:rsidRPr="006B1B67">
        <w:rPr>
          <w:lang w:val="sr-Cyrl-RS"/>
        </w:rPr>
        <w:t>-</w:t>
      </w:r>
      <w:r w:rsidRPr="006B1B67">
        <w:t xml:space="preserve"> </w:t>
      </w:r>
      <w:r w:rsidR="002225C6" w:rsidRPr="002225C6">
        <w:rPr>
          <w:rFonts w:cs="Arial"/>
          <w:lang w:val="sr-Cyrl-RS"/>
        </w:rPr>
        <w:t xml:space="preserve">Опрема за одржавање система КГХ Тент А </w:t>
      </w:r>
      <w:r w:rsidRPr="006B1B67">
        <w:rPr>
          <w:rFonts w:cs="Arial"/>
          <w:lang w:val="ru-RU"/>
        </w:rPr>
        <w:t>да је Позив за подношење понуда у вези предметне јавне набавке објављен на Порталу јавних набавки дана______, као и на интернет страници Наручиоца</w:t>
      </w:r>
      <w:r w:rsidRPr="006B1B67">
        <w:rPr>
          <w:rFonts w:cs="Arial"/>
          <w:color w:val="00B0F0"/>
          <w:lang w:val="ru-RU"/>
        </w:rPr>
        <w:t>.</w:t>
      </w:r>
      <w:proofErr w:type="gramEnd"/>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Понуда Понуђача , која је заведена код Наручиоца под бројем ________ од ________201</w:t>
      </w:r>
      <w:r w:rsidR="00967470">
        <w:rPr>
          <w:rFonts w:cs="Arial"/>
        </w:rPr>
        <w:t>8</w:t>
      </w:r>
      <w:r w:rsidRPr="006B1B67">
        <w:rPr>
          <w:rFonts w:cs="Arial"/>
          <w:lang w:val="ru-RU"/>
        </w:rPr>
        <w:t>.године, у потпуности одговара захтеву Наручиоца из Позива за подношење понуда и Конкурсне документације</w:t>
      </w:r>
    </w:p>
    <w:p w:rsidR="006B1B67" w:rsidRPr="006B1B67" w:rsidRDefault="006B1B67" w:rsidP="006B1B67">
      <w:pPr>
        <w:numPr>
          <w:ilvl w:val="0"/>
          <w:numId w:val="3"/>
        </w:numPr>
        <w:tabs>
          <w:tab w:val="num" w:pos="567"/>
        </w:tabs>
        <w:spacing w:before="0"/>
        <w:ind w:left="568" w:hanging="284"/>
        <w:rPr>
          <w:rFonts w:cs="Arial"/>
          <w:b/>
          <w:lang w:val="ru-RU"/>
        </w:rPr>
      </w:pPr>
      <w:r w:rsidRPr="006B1B67">
        <w:rPr>
          <w:rFonts w:cs="Arial"/>
          <w:lang w:val="ru-RU"/>
        </w:rPr>
        <w:t>да је Наручилац својом Одлуком о додели уговора бр. ____________ од __.__.___. године изабрао понуду Понуђача.</w:t>
      </w:r>
    </w:p>
    <w:p w:rsidR="006B1B67" w:rsidRPr="006B1B67" w:rsidRDefault="006B1B67" w:rsidP="006B1B67">
      <w:pPr>
        <w:tabs>
          <w:tab w:val="left" w:pos="567"/>
        </w:tabs>
        <w:spacing w:before="0"/>
        <w:rPr>
          <w:rFonts w:cs="Arial"/>
          <w:lang w:val="sr-Cyrl-BA"/>
        </w:rPr>
      </w:pPr>
    </w:p>
    <w:p w:rsidR="006B1B67" w:rsidRPr="006B1B67" w:rsidRDefault="006B1B67" w:rsidP="006B1B67">
      <w:pPr>
        <w:tabs>
          <w:tab w:val="left" w:pos="567"/>
        </w:tabs>
        <w:spacing w:before="0"/>
        <w:rPr>
          <w:rFonts w:cs="Arial"/>
          <w:lang w:val="sr-Cyrl-BA"/>
        </w:rPr>
      </w:pPr>
    </w:p>
    <w:p w:rsidR="006B1B67" w:rsidRPr="006B1B67" w:rsidRDefault="006B1B67" w:rsidP="006B1B67">
      <w:pPr>
        <w:tabs>
          <w:tab w:val="left" w:pos="567"/>
        </w:tabs>
        <w:spacing w:before="0"/>
        <w:rPr>
          <w:rFonts w:cs="Arial"/>
          <w:b/>
        </w:rPr>
      </w:pPr>
      <w:proofErr w:type="gramStart"/>
      <w:r w:rsidRPr="006B1B67">
        <w:rPr>
          <w:rFonts w:cs="Arial"/>
          <w:b/>
        </w:rPr>
        <w:lastRenderedPageBreak/>
        <w:t>ПРЕДМЕТ  УГОВОРА</w:t>
      </w:r>
      <w:proofErr w:type="gramEnd"/>
    </w:p>
    <w:p w:rsidR="006B1B67" w:rsidRPr="006B1B67" w:rsidRDefault="006B1B67" w:rsidP="006B1B67">
      <w:pPr>
        <w:spacing w:before="0"/>
        <w:jc w:val="center"/>
        <w:rPr>
          <w:rFonts w:cs="Arial"/>
          <w:b/>
        </w:rPr>
      </w:pPr>
      <w:proofErr w:type="gramStart"/>
      <w:r w:rsidRPr="006B1B67">
        <w:rPr>
          <w:rFonts w:cs="Arial"/>
          <w:b/>
        </w:rPr>
        <w:t>Члан 1.</w:t>
      </w:r>
      <w:proofErr w:type="gramEnd"/>
    </w:p>
    <w:p w:rsidR="006B1B67" w:rsidRPr="006B1B67" w:rsidRDefault="006B1B67" w:rsidP="006B1B67">
      <w:pPr>
        <w:tabs>
          <w:tab w:val="left" w:pos="567"/>
        </w:tabs>
        <w:spacing w:before="0"/>
        <w:rPr>
          <w:rFonts w:eastAsia="Calibri" w:cs="Arial"/>
        </w:rPr>
      </w:pPr>
      <w:r w:rsidRPr="006B1B67">
        <w:rPr>
          <w:rFonts w:eastAsia="Calibri" w:cs="Arial"/>
          <w:lang w:val="ru-RU"/>
        </w:rPr>
        <w:t xml:space="preserve">Предмет овог Уговора о купопродаји (даље: Уговор) су </w:t>
      </w:r>
      <w:r w:rsidR="002225C6" w:rsidRPr="002225C6">
        <w:rPr>
          <w:rFonts w:cs="Arial"/>
          <w:lang w:val="sr-Cyrl-RS"/>
        </w:rPr>
        <w:t>Опрема за одржавање система КГХ Тент А</w:t>
      </w:r>
      <w:r w:rsidR="002225C6" w:rsidRPr="002225C6">
        <w:rPr>
          <w:rFonts w:eastAsia="Calibri" w:cs="Arial"/>
          <w:lang w:val="sr-Cyrl-RS"/>
        </w:rPr>
        <w:t xml:space="preserve"> </w:t>
      </w:r>
      <w:r w:rsidRPr="006B1B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који као Прило</w:t>
      </w:r>
      <w:r w:rsidRPr="006B1B67">
        <w:rPr>
          <w:rFonts w:eastAsia="Calibri" w:cs="Arial"/>
          <w:lang w:val="sr-Cyrl-RS"/>
        </w:rPr>
        <w:t>зи</w:t>
      </w:r>
      <w:r w:rsidRPr="006B1B67">
        <w:rPr>
          <w:rFonts w:eastAsia="Calibri" w:cs="Arial"/>
        </w:rPr>
        <w:t>, чине саставни део овог Уговора</w:t>
      </w:r>
      <w:r w:rsidRPr="006B1B67">
        <w:rPr>
          <w:rFonts w:eastAsia="Calibri" w:cs="Arial"/>
          <w:lang w:val="sr-Cyrl-RS"/>
        </w:rPr>
        <w:t>,</w:t>
      </w:r>
      <w:r w:rsidRPr="006B1B67">
        <w:t xml:space="preserve"> </w:t>
      </w:r>
      <w:r w:rsidRPr="006B1B67">
        <w:rPr>
          <w:rFonts w:eastAsia="Calibri" w:cs="Arial"/>
        </w:rPr>
        <w:t>а Купац се обавезује да Продавцу плати уговорену вредност за испоручена добра.</w:t>
      </w:r>
    </w:p>
    <w:p w:rsidR="006B1B67" w:rsidRPr="006B1B67" w:rsidRDefault="006B1B67" w:rsidP="006B1B67">
      <w:pPr>
        <w:spacing w:before="0"/>
        <w:jc w:val="center"/>
        <w:rPr>
          <w:rFonts w:cs="Arial"/>
          <w:b/>
        </w:rPr>
      </w:pPr>
      <w:proofErr w:type="gramStart"/>
      <w:r w:rsidRPr="006B1B67">
        <w:rPr>
          <w:rFonts w:cs="Arial"/>
          <w:b/>
        </w:rPr>
        <w:t>Члан 2.</w:t>
      </w:r>
      <w:proofErr w:type="gramEnd"/>
    </w:p>
    <w:p w:rsidR="006B1B67" w:rsidRPr="006B1B67" w:rsidRDefault="006B1B67" w:rsidP="006B1B67">
      <w:pPr>
        <w:tabs>
          <w:tab w:val="left" w:pos="567"/>
        </w:tabs>
        <w:spacing w:before="0"/>
        <w:rPr>
          <w:rFonts w:eastAsia="Calibri" w:cs="Arial"/>
        </w:rPr>
      </w:pPr>
      <w:proofErr w:type="gramStart"/>
      <w:r w:rsidRPr="006B1B67">
        <w:rPr>
          <w:rFonts w:eastAsia="Calibri" w:cs="Arial"/>
        </w:rPr>
        <w:t>Овај Уговор и његови прилози сачињени су на српском језику.</w:t>
      </w:r>
      <w:proofErr w:type="gramEnd"/>
    </w:p>
    <w:p w:rsidR="006B1B67" w:rsidRPr="006B1B67" w:rsidRDefault="006B1B67" w:rsidP="006B1B67">
      <w:pPr>
        <w:tabs>
          <w:tab w:val="left" w:pos="567"/>
        </w:tabs>
        <w:spacing w:before="0"/>
        <w:rPr>
          <w:rFonts w:eastAsia="Calibri" w:cs="Arial"/>
        </w:rPr>
      </w:pPr>
      <w:proofErr w:type="gramStart"/>
      <w:r w:rsidRPr="006B1B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6B1B67" w:rsidRPr="006B1B67" w:rsidRDefault="006B1B67" w:rsidP="006B1B67">
      <w:pPr>
        <w:tabs>
          <w:tab w:val="left" w:pos="567"/>
        </w:tabs>
        <w:spacing w:before="0"/>
        <w:rPr>
          <w:rFonts w:eastAsia="Calibri" w:cs="Arial"/>
        </w:rPr>
      </w:pPr>
    </w:p>
    <w:p w:rsidR="006B1B67" w:rsidRPr="006B1B67" w:rsidRDefault="006B1B67" w:rsidP="006B1B67">
      <w:pPr>
        <w:tabs>
          <w:tab w:val="left" w:pos="567"/>
        </w:tabs>
        <w:spacing w:before="0"/>
        <w:rPr>
          <w:rFonts w:cs="Arial"/>
          <w:b/>
        </w:rPr>
      </w:pPr>
      <w:r w:rsidRPr="006B1B67">
        <w:rPr>
          <w:rFonts w:cs="Arial"/>
          <w:b/>
        </w:rPr>
        <w:t>УГОВОРЕНА ВРЕДНОСТ</w:t>
      </w:r>
    </w:p>
    <w:p w:rsidR="006B1B67" w:rsidRPr="006B1B67" w:rsidRDefault="006B1B67" w:rsidP="006B1B67">
      <w:pPr>
        <w:spacing w:before="0"/>
        <w:jc w:val="center"/>
        <w:rPr>
          <w:rFonts w:cs="Arial"/>
          <w:b/>
        </w:rPr>
      </w:pPr>
      <w:proofErr w:type="gramStart"/>
      <w:r w:rsidRPr="006B1B67">
        <w:rPr>
          <w:rFonts w:cs="Arial"/>
          <w:b/>
        </w:rPr>
        <w:t>Члан 3.</w:t>
      </w:r>
      <w:proofErr w:type="gramEnd"/>
    </w:p>
    <w:p w:rsidR="006B1B67" w:rsidRPr="006B1B67" w:rsidRDefault="006B1B67" w:rsidP="006B1B67">
      <w:pPr>
        <w:tabs>
          <w:tab w:val="left" w:pos="567"/>
        </w:tabs>
        <w:rPr>
          <w:rFonts w:cs="Arial"/>
        </w:rPr>
      </w:pPr>
      <w:r w:rsidRPr="006B1B67">
        <w:rPr>
          <w:rFonts w:cs="Arial"/>
        </w:rPr>
        <w:t>Укупна вредност добара из члана 1.овог Уговора износи _____________ (</w:t>
      </w:r>
      <w:proofErr w:type="gramStart"/>
      <w:r w:rsidRPr="006B1B67">
        <w:rPr>
          <w:rFonts w:cs="Arial"/>
        </w:rPr>
        <w:t>словима:</w:t>
      </w:r>
      <w:proofErr w:type="gramEnd"/>
      <w:r w:rsidRPr="006B1B67">
        <w:rPr>
          <w:rFonts w:cs="Arial"/>
        </w:rPr>
        <w:t>______________) RSD.</w:t>
      </w:r>
    </w:p>
    <w:p w:rsidR="006B1B67" w:rsidRPr="006B1B67" w:rsidRDefault="006B1B67" w:rsidP="006B1B67">
      <w:pPr>
        <w:tabs>
          <w:tab w:val="left" w:pos="567"/>
        </w:tabs>
        <w:rPr>
          <w:rFonts w:cs="Arial"/>
          <w:lang w:val="sr-Cyrl-RS"/>
        </w:rPr>
      </w:pPr>
      <w:proofErr w:type="gramStart"/>
      <w:r w:rsidRPr="006B1B67">
        <w:rPr>
          <w:rFonts w:cs="Arial"/>
        </w:rPr>
        <w:t>Уговорена вредност из става 1.</w:t>
      </w:r>
      <w:proofErr w:type="gramEnd"/>
      <w:r w:rsidRPr="006B1B67">
        <w:rPr>
          <w:rFonts w:cs="Arial"/>
        </w:rPr>
        <w:t xml:space="preserve"> </w:t>
      </w:r>
      <w:proofErr w:type="gramStart"/>
      <w:r w:rsidRPr="006B1B67">
        <w:rPr>
          <w:rFonts w:cs="Arial"/>
        </w:rPr>
        <w:t>овог</w:t>
      </w:r>
      <w:proofErr w:type="gramEnd"/>
      <w:r w:rsidRPr="006B1B67">
        <w:rPr>
          <w:rFonts w:cs="Arial"/>
        </w:rPr>
        <w:t xml:space="preserve"> члана увећава се за порез на додату вредност, у складу са прописима Републике Србије.</w:t>
      </w:r>
    </w:p>
    <w:p w:rsidR="006B1B67" w:rsidRPr="006B1B67" w:rsidRDefault="006B1B67" w:rsidP="006B1B67">
      <w:pPr>
        <w:tabs>
          <w:tab w:val="left" w:pos="567"/>
        </w:tabs>
        <w:rPr>
          <w:rFonts w:cs="Arial"/>
          <w:lang w:val="sr-Cyrl-RS"/>
        </w:rPr>
      </w:pPr>
      <w:r w:rsidRPr="006B1B67">
        <w:rPr>
          <w:rFonts w:cs="Arial"/>
          <w:lang w:val="sr-Cyrl-RS"/>
        </w:rPr>
        <w:t>Цена је фиксна и не може се мењати.</w:t>
      </w:r>
    </w:p>
    <w:p w:rsidR="006B1B67" w:rsidRPr="006B1B67" w:rsidRDefault="006B1B67" w:rsidP="006B1B67">
      <w:pPr>
        <w:tabs>
          <w:tab w:val="left" w:pos="567"/>
        </w:tabs>
        <w:rPr>
          <w:rFonts w:cs="Arial"/>
          <w:lang w:val="sr-Cyrl-RS"/>
        </w:rPr>
      </w:pPr>
      <w:proofErr w:type="gramStart"/>
      <w:r w:rsidRPr="006B1B67">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6B1B67" w:rsidRPr="006B1B67" w:rsidRDefault="006B1B67" w:rsidP="006B1B67">
      <w:pPr>
        <w:tabs>
          <w:tab w:val="left" w:pos="567"/>
        </w:tabs>
        <w:rPr>
          <w:rFonts w:cs="Arial"/>
          <w:lang w:val="sr-Cyrl-RS"/>
        </w:rPr>
      </w:pPr>
    </w:p>
    <w:p w:rsidR="006B1B67" w:rsidRPr="006B1B67" w:rsidRDefault="006B1B67" w:rsidP="006B1B67">
      <w:pPr>
        <w:tabs>
          <w:tab w:val="left" w:pos="567"/>
        </w:tabs>
        <w:spacing w:before="0"/>
        <w:rPr>
          <w:rFonts w:cs="Arial"/>
          <w:b/>
        </w:rPr>
      </w:pPr>
      <w:r w:rsidRPr="006B1B67">
        <w:rPr>
          <w:rFonts w:cs="Arial"/>
          <w:b/>
        </w:rPr>
        <w:t>ИЗДАВАЊЕ РАЧУНА И ПЛАЋАЊЕ</w:t>
      </w:r>
    </w:p>
    <w:p w:rsidR="006B1B67" w:rsidRPr="006B1B67" w:rsidRDefault="006B1B67" w:rsidP="006B1B67">
      <w:pPr>
        <w:tabs>
          <w:tab w:val="left" w:pos="567"/>
        </w:tabs>
        <w:spacing w:before="0"/>
        <w:rPr>
          <w:rFonts w:cs="Arial"/>
        </w:rPr>
      </w:pPr>
    </w:p>
    <w:p w:rsidR="006B1B67" w:rsidRPr="006B1B67" w:rsidRDefault="006B1B67" w:rsidP="006B1B67">
      <w:pPr>
        <w:spacing w:before="0"/>
        <w:jc w:val="center"/>
        <w:rPr>
          <w:rFonts w:cs="Arial"/>
          <w:b/>
        </w:rPr>
      </w:pPr>
      <w:proofErr w:type="gramStart"/>
      <w:r w:rsidRPr="006B1B67">
        <w:rPr>
          <w:rFonts w:cs="Arial"/>
          <w:b/>
        </w:rPr>
        <w:t>Члан 4.</w:t>
      </w:r>
      <w:proofErr w:type="gramEnd"/>
    </w:p>
    <w:p w:rsidR="006B1B67" w:rsidRPr="006B1B67" w:rsidRDefault="006B1B67" w:rsidP="006B1B67">
      <w:pPr>
        <w:tabs>
          <w:tab w:val="left" w:pos="567"/>
        </w:tabs>
        <w:rPr>
          <w:rFonts w:eastAsia="Calibri" w:cs="Arial"/>
          <w:lang w:val="sr-Cyrl-RS"/>
        </w:rPr>
      </w:pPr>
      <w:r w:rsidRPr="006B1B67">
        <w:rPr>
          <w:rFonts w:eastAsia="Calibri" w:cs="Arial"/>
        </w:rPr>
        <w:t xml:space="preserve">Плаћање добара која су предмет ове набавке </w:t>
      </w:r>
      <w:r w:rsidRPr="006B1B67">
        <w:rPr>
          <w:rFonts w:eastAsia="Calibri" w:cs="Arial"/>
          <w:lang w:val="sr-Cyrl-RS"/>
        </w:rPr>
        <w:t xml:space="preserve">Купац </w:t>
      </w:r>
      <w:r w:rsidRPr="006B1B67">
        <w:rPr>
          <w:rFonts w:eastAsia="Calibri" w:cs="Arial"/>
        </w:rPr>
        <w:t xml:space="preserve">ће извршити на текући рачун </w:t>
      </w:r>
      <w:r w:rsidRPr="006B1B67">
        <w:rPr>
          <w:rFonts w:eastAsia="Calibri" w:cs="Arial"/>
          <w:lang w:val="sr-Cyrl-RS"/>
        </w:rPr>
        <w:t>Продавца</w:t>
      </w:r>
      <w:r w:rsidRPr="006B1B67">
        <w:rPr>
          <w:rFonts w:eastAsia="Calibri" w:cs="Arial"/>
        </w:rPr>
        <w:t>, по испоруци добара и по потписивању Записника о квалитативном пријему добара</w:t>
      </w:r>
      <w:r w:rsidRPr="006B1B67">
        <w:rPr>
          <w:rFonts w:eastAsia="Calibri" w:cs="Arial"/>
          <w:lang w:val="sr-Cyrl-RS"/>
        </w:rPr>
        <w:t xml:space="preserve"> и отпремнице</w:t>
      </w:r>
      <w:r w:rsidRPr="006B1B67">
        <w:rPr>
          <w:rFonts w:eastAsia="Calibri" w:cs="Arial"/>
        </w:rPr>
        <w:t xml:space="preserve"> од стране овлашћених представника </w:t>
      </w:r>
      <w:r w:rsidRPr="006B1B67">
        <w:rPr>
          <w:rFonts w:eastAsia="Calibri" w:cs="Arial"/>
          <w:lang w:val="sr-Cyrl-RS"/>
        </w:rPr>
        <w:t>Купца</w:t>
      </w:r>
      <w:r w:rsidRPr="006B1B67">
        <w:rPr>
          <w:rFonts w:eastAsia="Calibri" w:cs="Arial"/>
        </w:rPr>
        <w:t xml:space="preserve"> и </w:t>
      </w:r>
      <w:r w:rsidRPr="006B1B67">
        <w:rPr>
          <w:rFonts w:eastAsia="Calibri" w:cs="Arial"/>
          <w:lang w:val="sr-Cyrl-RS"/>
        </w:rPr>
        <w:t>Продавца</w:t>
      </w:r>
      <w:r w:rsidRPr="006B1B67">
        <w:rPr>
          <w:rFonts w:eastAsia="Calibri" w:cs="Arial"/>
        </w:rPr>
        <w:t xml:space="preserve"> -без примедби,у року до 45 дана и по пријему исправног рачуна.</w:t>
      </w:r>
    </w:p>
    <w:p w:rsidR="006B1B67" w:rsidRPr="006B1B67" w:rsidRDefault="006B1B67" w:rsidP="006B1B67">
      <w:pPr>
        <w:tabs>
          <w:tab w:val="left" w:pos="567"/>
        </w:tabs>
        <w:rPr>
          <w:rFonts w:eastAsia="Calibri" w:cs="Arial"/>
        </w:rPr>
      </w:pPr>
      <w:r w:rsidRPr="006B1B67">
        <w:rPr>
          <w:rFonts w:eastAsia="Calibri" w:cs="Arial"/>
          <w:b/>
        </w:rPr>
        <w:t xml:space="preserve">Рачун мора да гласи на : Јавно предузеће „Електропривреда Србије“ Београд, </w:t>
      </w:r>
      <w:r w:rsidR="008E66C1">
        <w:rPr>
          <w:rFonts w:eastAsia="Calibri" w:cs="Arial"/>
          <w:b/>
          <w:lang w:val="sr-Cyrl-RS"/>
        </w:rPr>
        <w:t>Балканска</w:t>
      </w:r>
      <w:r w:rsidR="008E66C1">
        <w:rPr>
          <w:rFonts w:eastAsia="Calibri" w:cs="Arial"/>
          <w:b/>
        </w:rPr>
        <w:t xml:space="preserve"> </w:t>
      </w:r>
      <w:r w:rsidR="008E66C1">
        <w:rPr>
          <w:rFonts w:eastAsia="Calibri" w:cs="Arial"/>
          <w:b/>
          <w:lang w:val="sr-Cyrl-RS"/>
        </w:rPr>
        <w:t>13</w:t>
      </w:r>
      <w:r w:rsidRPr="006B1B67">
        <w:rPr>
          <w:rFonts w:eastAsia="Calibri" w:cs="Arial"/>
          <w:b/>
        </w:rPr>
        <w:t>,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6B1B67">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6B1B67">
        <w:rPr>
          <w:rFonts w:eastAsia="Calibri" w:cs="Arial"/>
          <w:lang w:val="sr-Cyrl-RS"/>
        </w:rPr>
        <w:t>Продавац</w:t>
      </w:r>
      <w:r w:rsidRPr="006B1B67">
        <w:rPr>
          <w:rFonts w:eastAsia="Calibri" w:cs="Arial"/>
        </w:rPr>
        <w:t xml:space="preserve"> је обавезан да на рачуну/рачунима наведе уговор на основу којег се рачун издаје (број и датум).</w:t>
      </w:r>
    </w:p>
    <w:p w:rsidR="006B1B67" w:rsidRPr="006B1B67" w:rsidRDefault="006B1B67" w:rsidP="006B1B67">
      <w:pPr>
        <w:tabs>
          <w:tab w:val="left" w:pos="567"/>
        </w:tabs>
        <w:rPr>
          <w:rFonts w:eastAsia="Calibri" w:cs="Arial"/>
          <w:lang w:val="sr-Cyrl-RS"/>
        </w:rPr>
      </w:pPr>
      <w:proofErr w:type="gramStart"/>
      <w:r w:rsidRPr="006B1B67">
        <w:rPr>
          <w:rFonts w:eastAsia="Calibri" w:cs="Arial"/>
        </w:rPr>
        <w:t xml:space="preserve">У испостављеном рачуну, </w:t>
      </w:r>
      <w:r w:rsidRPr="006B1B67">
        <w:rPr>
          <w:rFonts w:eastAsia="Calibri" w:cs="Arial"/>
          <w:lang w:val="sr-Cyrl-RS"/>
        </w:rPr>
        <w:t>Продавац</w:t>
      </w:r>
      <w:r w:rsidRPr="006B1B67">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6B1B67">
        <w:rPr>
          <w:rFonts w:eastAsia="Calibri" w:cs="Arial"/>
        </w:rPr>
        <w:t xml:space="preserve"> </w:t>
      </w:r>
      <w:proofErr w:type="gramStart"/>
      <w:r w:rsidRPr="006B1B67">
        <w:rPr>
          <w:rFonts w:eastAsia="Calibri" w:cs="Arial"/>
        </w:rPr>
        <w:t>Рачуни који не одговарају наведеним тачним називима, ће се сматрати неисправним.</w:t>
      </w:r>
      <w:proofErr w:type="gramEnd"/>
      <w:r w:rsidRPr="006B1B67">
        <w:rPr>
          <w:rFonts w:eastAsia="Calibri" w:cs="Arial"/>
        </w:rPr>
        <w:t xml:space="preserve"> </w:t>
      </w:r>
      <w:proofErr w:type="gramStart"/>
      <w:r w:rsidRPr="006B1B67">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B1B67" w:rsidRPr="006B1B67" w:rsidRDefault="006B1B67" w:rsidP="006B1B67">
      <w:pPr>
        <w:tabs>
          <w:tab w:val="left" w:pos="567"/>
        </w:tabs>
        <w:rPr>
          <w:rFonts w:eastAsia="Calibri" w:cs="Arial"/>
          <w:lang w:val="sr-Cyrl-RS"/>
        </w:rPr>
      </w:pPr>
      <w:proofErr w:type="gramStart"/>
      <w:r w:rsidRPr="006B1B67">
        <w:rPr>
          <w:rFonts w:eastAsia="Calibri" w:cs="Arial"/>
        </w:rPr>
        <w:lastRenderedPageBreak/>
        <w:t>Рачун који није издат у складу са уговреним условима, неће бити исправан и биће враћен Подавцу.</w:t>
      </w:r>
      <w:proofErr w:type="gramEnd"/>
    </w:p>
    <w:p w:rsidR="006B1B67" w:rsidRPr="006B1B67" w:rsidRDefault="006B1B67" w:rsidP="006B1B67">
      <w:pPr>
        <w:tabs>
          <w:tab w:val="left" w:pos="567"/>
        </w:tabs>
        <w:spacing w:before="0"/>
        <w:rPr>
          <w:rFonts w:eastAsia="Calibri" w:cs="Arial"/>
          <w:color w:val="00B0F0"/>
        </w:rPr>
      </w:pPr>
    </w:p>
    <w:p w:rsidR="006B1B67" w:rsidRPr="006B1B67" w:rsidRDefault="006B1B67" w:rsidP="006B1B67">
      <w:pPr>
        <w:tabs>
          <w:tab w:val="left" w:pos="567"/>
        </w:tabs>
        <w:spacing w:before="0"/>
        <w:rPr>
          <w:rFonts w:cs="Arial"/>
          <w:b/>
        </w:rPr>
      </w:pPr>
      <w:r w:rsidRPr="006B1B67">
        <w:rPr>
          <w:rFonts w:cs="Arial"/>
          <w:b/>
        </w:rPr>
        <w:t>РОК И МЕСТО ИСПОРУКЕ</w:t>
      </w:r>
    </w:p>
    <w:p w:rsidR="006B1B67" w:rsidRPr="006B1B67" w:rsidRDefault="006B1B67" w:rsidP="006B1B67">
      <w:pPr>
        <w:spacing w:before="0"/>
        <w:jc w:val="center"/>
        <w:rPr>
          <w:rFonts w:cs="Arial"/>
          <w:b/>
        </w:rPr>
      </w:pPr>
      <w:proofErr w:type="gramStart"/>
      <w:r w:rsidRPr="006B1B67">
        <w:rPr>
          <w:rFonts w:cs="Arial"/>
          <w:b/>
        </w:rPr>
        <w:t>Члан 5.</w:t>
      </w:r>
      <w:proofErr w:type="gramEnd"/>
    </w:p>
    <w:p w:rsidR="006B1B67" w:rsidRPr="006B1B67" w:rsidRDefault="006B1B67" w:rsidP="006B1B67">
      <w:pPr>
        <w:tabs>
          <w:tab w:val="left" w:pos="567"/>
        </w:tabs>
        <w:spacing w:before="0"/>
        <w:rPr>
          <w:rFonts w:cs="Arial"/>
        </w:rPr>
      </w:pPr>
      <w:proofErr w:type="gramStart"/>
      <w:r w:rsidRPr="006B1B67">
        <w:rPr>
          <w:rFonts w:cs="Arial"/>
        </w:rPr>
        <w:t xml:space="preserve">Продавац се обавезује да испоруку предмета Уговора изврши у року од ____ дана од дана </w:t>
      </w:r>
      <w:r w:rsidRPr="006B1B67">
        <w:rPr>
          <w:rFonts w:cs="Arial"/>
          <w:lang w:val="sr-Cyrl-RS"/>
        </w:rPr>
        <w:t>закључења уговора</w:t>
      </w:r>
      <w:r w:rsidRPr="006B1B67">
        <w:rPr>
          <w:rFonts w:cs="Arial"/>
        </w:rPr>
        <w:t>.</w:t>
      </w:r>
      <w:proofErr w:type="gramEnd"/>
    </w:p>
    <w:p w:rsidR="006B1B67" w:rsidRPr="006B1B67" w:rsidRDefault="006B1B67" w:rsidP="006B1B67">
      <w:pPr>
        <w:tabs>
          <w:tab w:val="left" w:pos="567"/>
        </w:tabs>
        <w:spacing w:before="0"/>
        <w:rPr>
          <w:rFonts w:cs="Arial"/>
        </w:rPr>
      </w:pPr>
      <w:r w:rsidRPr="006B1B67">
        <w:rPr>
          <w:rFonts w:cs="Arial"/>
        </w:rPr>
        <w:t xml:space="preserve">Место испоруке је на адреси Огранка ТЕНТ, Богољуба Урошевића Црног </w:t>
      </w:r>
      <w:proofErr w:type="gramStart"/>
      <w:r w:rsidRPr="006B1B67">
        <w:rPr>
          <w:rFonts w:cs="Arial"/>
        </w:rPr>
        <w:t>бр.44.,</w:t>
      </w:r>
      <w:proofErr w:type="gramEnd"/>
      <w:r w:rsidRPr="006B1B67">
        <w:rPr>
          <w:rFonts w:cs="Arial"/>
        </w:rPr>
        <w:t xml:space="preserve"> 11500 Обреновац. </w:t>
      </w:r>
    </w:p>
    <w:p w:rsidR="006B1B67" w:rsidRPr="006B1B67" w:rsidRDefault="006B1B67" w:rsidP="006B1B67">
      <w:pPr>
        <w:tabs>
          <w:tab w:val="left" w:pos="567"/>
        </w:tabs>
        <w:spacing w:before="0"/>
        <w:rPr>
          <w:rFonts w:cs="Arial"/>
        </w:rPr>
      </w:pPr>
      <w:proofErr w:type="gramStart"/>
      <w:r w:rsidRPr="006B1B67">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B1B67">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6B1B67">
        <w:rPr>
          <w:rFonts w:cs="Arial"/>
        </w:rPr>
        <w:t>бр.44.,</w:t>
      </w:r>
      <w:proofErr w:type="gramEnd"/>
      <w:r w:rsidRPr="006B1B67">
        <w:rPr>
          <w:rFonts w:cs="Arial"/>
        </w:rPr>
        <w:t xml:space="preserve"> 11500 Обреновац.</w:t>
      </w:r>
    </w:p>
    <w:p w:rsidR="006B1B67" w:rsidRPr="006B1B67" w:rsidRDefault="006B1B67" w:rsidP="006B1B67">
      <w:pPr>
        <w:tabs>
          <w:tab w:val="left" w:pos="567"/>
        </w:tabs>
        <w:spacing w:before="0"/>
        <w:rPr>
          <w:rFonts w:cs="Arial"/>
        </w:rPr>
      </w:pPr>
      <w:r w:rsidRPr="006B1B6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B1B67">
        <w:rPr>
          <w:rFonts w:cs="Arial"/>
        </w:rPr>
        <w:t>од  08:00</w:t>
      </w:r>
      <w:proofErr w:type="gramEnd"/>
      <w:r w:rsidRPr="006B1B67">
        <w:rPr>
          <w:rFonts w:cs="Arial"/>
        </w:rPr>
        <w:t xml:space="preserve"> до 14:00 часова, а  у свему у  складу са инструкцијама и захтевима Купца. </w:t>
      </w:r>
    </w:p>
    <w:p w:rsidR="006B1B67" w:rsidRPr="006B1B67" w:rsidRDefault="006B1B67" w:rsidP="006B1B67">
      <w:pPr>
        <w:tabs>
          <w:tab w:val="left" w:pos="567"/>
        </w:tabs>
        <w:spacing w:before="0"/>
        <w:rPr>
          <w:rFonts w:cs="Arial"/>
        </w:rPr>
      </w:pPr>
      <w:proofErr w:type="gramStart"/>
      <w:r w:rsidRPr="006B1B67">
        <w:rPr>
          <w:rFonts w:cs="Arial"/>
        </w:rPr>
        <w:t>Евентуално настала штета приликом транспорта предметних добара до места испоруке пада на терет Продавца.</w:t>
      </w:r>
      <w:proofErr w:type="gramEnd"/>
    </w:p>
    <w:p w:rsidR="006B1B67" w:rsidRPr="006B1B67" w:rsidRDefault="006B1B67" w:rsidP="006B1B67">
      <w:pPr>
        <w:tabs>
          <w:tab w:val="left" w:pos="567"/>
        </w:tabs>
        <w:spacing w:before="0"/>
        <w:rPr>
          <w:rFonts w:cs="Arial"/>
          <w:lang w:val="sr-Cyrl-RS"/>
        </w:rPr>
      </w:pPr>
      <w:r w:rsidRPr="006B1B67">
        <w:rPr>
          <w:rFonts w:cs="Arial"/>
        </w:rPr>
        <w:t xml:space="preserve">У случају да Продавац не изврши испоруку добара у </w:t>
      </w:r>
      <w:proofErr w:type="gramStart"/>
      <w:r w:rsidRPr="006B1B67">
        <w:rPr>
          <w:rFonts w:cs="Arial"/>
        </w:rPr>
        <w:t>уговореном  року</w:t>
      </w:r>
      <w:proofErr w:type="gramEnd"/>
      <w:r w:rsidRPr="006B1B67">
        <w:rPr>
          <w:rFonts w:cs="Arial"/>
        </w:rPr>
        <w:t>, Купац има право на наплату уговорне казне и право на раскид Уговора.</w:t>
      </w:r>
    </w:p>
    <w:p w:rsidR="006B1B67" w:rsidRPr="006B1B67" w:rsidRDefault="006B1B67" w:rsidP="006B1B67">
      <w:pPr>
        <w:tabs>
          <w:tab w:val="left" w:pos="567"/>
        </w:tabs>
        <w:spacing w:before="0"/>
        <w:rPr>
          <w:rFonts w:eastAsia="Calibri" w:cs="Arial"/>
          <w:lang w:val="sr-Cyrl-RS"/>
        </w:rPr>
      </w:pPr>
    </w:p>
    <w:p w:rsidR="006B1B67" w:rsidRPr="006B1B67" w:rsidRDefault="006B1B67" w:rsidP="006B1B67">
      <w:pPr>
        <w:spacing w:before="0"/>
        <w:rPr>
          <w:rFonts w:cs="Arial"/>
          <w:b/>
        </w:rPr>
      </w:pPr>
      <w:r w:rsidRPr="006B1B67">
        <w:rPr>
          <w:rFonts w:cs="Arial"/>
          <w:b/>
        </w:rPr>
        <w:t>КВАЛИТАТИВНИ И КВАНТИТАТИВНИ ПРИЈЕМ</w:t>
      </w:r>
    </w:p>
    <w:p w:rsidR="006B1B67" w:rsidRPr="006B1B67" w:rsidRDefault="006B1B67" w:rsidP="006B1B67">
      <w:pPr>
        <w:spacing w:before="0"/>
        <w:jc w:val="center"/>
        <w:rPr>
          <w:rFonts w:cs="Arial"/>
          <w:b/>
        </w:rPr>
      </w:pPr>
      <w:proofErr w:type="gramStart"/>
      <w:r w:rsidRPr="006B1B67">
        <w:rPr>
          <w:rFonts w:cs="Arial"/>
          <w:b/>
        </w:rPr>
        <w:t>Члан 6.</w:t>
      </w:r>
      <w:proofErr w:type="gramEnd"/>
    </w:p>
    <w:p w:rsidR="006B1B67" w:rsidRPr="006B1B67" w:rsidRDefault="006B1B67" w:rsidP="006B1B67">
      <w:pPr>
        <w:spacing w:before="0"/>
        <w:rPr>
          <w:rFonts w:cs="Arial"/>
          <w:b/>
        </w:rPr>
      </w:pPr>
      <w:r w:rsidRPr="006B1B67">
        <w:rPr>
          <w:rFonts w:cs="Arial"/>
          <w:b/>
        </w:rPr>
        <w:t>Квантитативни пријем</w:t>
      </w:r>
    </w:p>
    <w:p w:rsidR="006B1B67" w:rsidRPr="006B1B67" w:rsidRDefault="006B1B67" w:rsidP="006B1B67">
      <w:pPr>
        <w:tabs>
          <w:tab w:val="left" w:pos="567"/>
        </w:tabs>
        <w:spacing w:before="0"/>
        <w:rPr>
          <w:rFonts w:cs="Arial"/>
          <w:lang w:val="ru-RU"/>
        </w:rPr>
      </w:pPr>
      <w:r w:rsidRPr="006B1B67">
        <w:rPr>
          <w:rFonts w:cs="Arial"/>
          <w:lang w:val="ru-RU"/>
        </w:rPr>
        <w:t>Продавац се обавезује да писаним путем обавести Купца о тачном датуму испоруке најмање два радна дана пре планираног датума испоруке.</w:t>
      </w:r>
    </w:p>
    <w:p w:rsidR="006B1B67" w:rsidRPr="006B1B67" w:rsidRDefault="006B1B67" w:rsidP="006B1B67">
      <w:pPr>
        <w:tabs>
          <w:tab w:val="left" w:pos="567"/>
        </w:tabs>
        <w:spacing w:before="0"/>
        <w:rPr>
          <w:rFonts w:cs="Arial"/>
        </w:rPr>
      </w:pPr>
      <w:r w:rsidRPr="006B1B67">
        <w:rPr>
          <w:rFonts w:cs="Arial"/>
        </w:rPr>
        <w:t xml:space="preserve">Обавештење из претходног </w:t>
      </w:r>
      <w:proofErr w:type="gramStart"/>
      <w:r w:rsidRPr="006B1B67">
        <w:rPr>
          <w:rFonts w:cs="Arial"/>
        </w:rPr>
        <w:t>става  садржи</w:t>
      </w:r>
      <w:proofErr w:type="gramEnd"/>
      <w:r w:rsidRPr="006B1B67">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B1B67" w:rsidRPr="006B1B67" w:rsidRDefault="006B1B67" w:rsidP="006B1B67">
      <w:pPr>
        <w:tabs>
          <w:tab w:val="left" w:pos="567"/>
        </w:tabs>
        <w:spacing w:before="0"/>
        <w:rPr>
          <w:rFonts w:cs="Arial"/>
        </w:rPr>
      </w:pPr>
      <w:r w:rsidRPr="006B1B67">
        <w:rPr>
          <w:rFonts w:cs="Arial"/>
        </w:rPr>
        <w:t>Купац је дужан да, у складу са обавештењем Продавца, организује благовремено преузимање добра у времену од 08</w:t>
      </w:r>
      <w:proofErr w:type="gramStart"/>
      <w:r w:rsidRPr="006B1B67">
        <w:rPr>
          <w:rFonts w:cs="Arial"/>
        </w:rPr>
        <w:t>,00</w:t>
      </w:r>
      <w:proofErr w:type="gramEnd"/>
      <w:r w:rsidRPr="006B1B67">
        <w:rPr>
          <w:rFonts w:cs="Arial"/>
        </w:rPr>
        <w:t xml:space="preserve"> до 14,00 часова.</w:t>
      </w:r>
    </w:p>
    <w:p w:rsidR="006B1B67" w:rsidRPr="006B1B67" w:rsidRDefault="006B1B67" w:rsidP="006B1B67">
      <w:pPr>
        <w:tabs>
          <w:tab w:val="left" w:pos="567"/>
        </w:tabs>
        <w:spacing w:before="0"/>
        <w:rPr>
          <w:rFonts w:cs="Arial"/>
        </w:rPr>
      </w:pPr>
      <w:r w:rsidRPr="006B1B67">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6B1B67">
        <w:rPr>
          <w:rFonts w:cs="Arial"/>
          <w:lang w:val="sr-Latn-CS"/>
        </w:rPr>
        <w:t>:</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је испоручена уговорена  количина</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су добра испоручена у оригиналном паковању</w:t>
      </w:r>
    </w:p>
    <w:p w:rsidR="006B1B67" w:rsidRPr="006B1B67" w:rsidRDefault="006B1B67" w:rsidP="006B1B67">
      <w:pPr>
        <w:numPr>
          <w:ilvl w:val="0"/>
          <w:numId w:val="3"/>
        </w:numPr>
        <w:tabs>
          <w:tab w:val="num" w:pos="567"/>
        </w:tabs>
        <w:spacing w:before="0"/>
        <w:ind w:left="568" w:hanging="284"/>
        <w:rPr>
          <w:rFonts w:cs="Arial"/>
          <w:lang w:val="ru-RU"/>
        </w:rPr>
      </w:pPr>
      <w:r w:rsidRPr="006B1B67">
        <w:rPr>
          <w:rFonts w:cs="Arial"/>
          <w:lang w:val="ru-RU"/>
        </w:rPr>
        <w:t>да ли су добра без видљивог оштећења</w:t>
      </w:r>
    </w:p>
    <w:p w:rsidR="006B1B67" w:rsidRPr="006B1B67" w:rsidRDefault="006B1B67" w:rsidP="006B1B67">
      <w:pPr>
        <w:tabs>
          <w:tab w:val="left" w:pos="567"/>
        </w:tabs>
        <w:spacing w:before="0"/>
        <w:rPr>
          <w:rFonts w:cs="Arial"/>
          <w:lang w:val="ru-RU"/>
        </w:rPr>
      </w:pPr>
      <w:r w:rsidRPr="006B1B6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B1B67">
        <w:rPr>
          <w:rFonts w:cs="Arial"/>
        </w:rPr>
        <w:t xml:space="preserve"> а</w:t>
      </w:r>
      <w:r w:rsidRPr="006B1B67">
        <w:rPr>
          <w:rFonts w:cs="Arial"/>
          <w:lang w:val="ru-RU"/>
        </w:rPr>
        <w:t xml:space="preserve"> док се </w:t>
      </w:r>
      <w:r w:rsidRPr="006B1B67">
        <w:rPr>
          <w:rFonts w:cs="Arial"/>
        </w:rPr>
        <w:t xml:space="preserve">ти недостаци не </w:t>
      </w:r>
      <w:r w:rsidRPr="006B1B67">
        <w:rPr>
          <w:rFonts w:cs="Arial"/>
          <w:lang w:val="ru-RU"/>
        </w:rPr>
        <w:t>отклон</w:t>
      </w:r>
      <w:r w:rsidRPr="006B1B67">
        <w:rPr>
          <w:rFonts w:cs="Arial"/>
        </w:rPr>
        <w:t>е</w:t>
      </w:r>
      <w:r w:rsidRPr="006B1B67">
        <w:rPr>
          <w:rFonts w:cs="Arial"/>
          <w:lang w:val="ru-RU"/>
        </w:rPr>
        <w:t xml:space="preserve">, </w:t>
      </w:r>
      <w:r w:rsidRPr="006B1B67">
        <w:rPr>
          <w:rFonts w:cs="Arial"/>
        </w:rPr>
        <w:t xml:space="preserve">сматраће се да </w:t>
      </w:r>
      <w:r w:rsidRPr="006B1B67">
        <w:rPr>
          <w:rFonts w:cs="Arial"/>
          <w:lang w:val="ru-RU"/>
        </w:rPr>
        <w:t>испорук</w:t>
      </w:r>
      <w:r w:rsidRPr="006B1B67">
        <w:rPr>
          <w:rFonts w:cs="Arial"/>
        </w:rPr>
        <w:t>а</w:t>
      </w:r>
      <w:r w:rsidRPr="006B1B67">
        <w:rPr>
          <w:rFonts w:cs="Arial"/>
          <w:lang w:val="ru-RU"/>
        </w:rPr>
        <w:t xml:space="preserve"> није </w:t>
      </w:r>
      <w:r w:rsidRPr="006B1B67">
        <w:rPr>
          <w:rFonts w:cs="Arial"/>
        </w:rPr>
        <w:t>извршена у року</w:t>
      </w:r>
      <w:r w:rsidRPr="006B1B67">
        <w:rPr>
          <w:rFonts w:cs="Arial"/>
          <w:lang w:val="ru-RU"/>
        </w:rPr>
        <w:t xml:space="preserve">. </w:t>
      </w:r>
    </w:p>
    <w:p w:rsidR="006B1B67" w:rsidRPr="006B1B67" w:rsidRDefault="006B1B67" w:rsidP="006B1B67">
      <w:pPr>
        <w:tabs>
          <w:tab w:val="left" w:pos="567"/>
        </w:tabs>
        <w:spacing w:before="0"/>
        <w:rPr>
          <w:rFonts w:cs="Arial"/>
          <w:lang w:val="sr-Cyrl-BA"/>
        </w:rPr>
      </w:pPr>
    </w:p>
    <w:p w:rsidR="006B1B67" w:rsidRPr="006B1B67" w:rsidRDefault="006B1B67" w:rsidP="006B1B67">
      <w:pPr>
        <w:spacing w:before="0"/>
        <w:jc w:val="center"/>
        <w:rPr>
          <w:rFonts w:cs="Arial"/>
          <w:b/>
        </w:rPr>
      </w:pPr>
      <w:proofErr w:type="gramStart"/>
      <w:r w:rsidRPr="006B1B67">
        <w:rPr>
          <w:rFonts w:cs="Arial"/>
          <w:b/>
        </w:rPr>
        <w:t>Члан 7.</w:t>
      </w:r>
      <w:proofErr w:type="gramEnd"/>
    </w:p>
    <w:p w:rsidR="006B1B67" w:rsidRPr="006B1B67" w:rsidRDefault="006B1B67" w:rsidP="006B1B67">
      <w:pPr>
        <w:spacing w:before="0"/>
        <w:rPr>
          <w:rFonts w:cs="Arial"/>
          <w:b/>
        </w:rPr>
      </w:pPr>
      <w:r w:rsidRPr="006B1B67">
        <w:rPr>
          <w:rFonts w:cs="Arial"/>
          <w:b/>
        </w:rPr>
        <w:t>Квалитативни пријем</w:t>
      </w:r>
    </w:p>
    <w:p w:rsidR="006B1B67" w:rsidRPr="006B1B67" w:rsidRDefault="006B1B67" w:rsidP="006B1B67">
      <w:pPr>
        <w:tabs>
          <w:tab w:val="left" w:pos="9090"/>
        </w:tabs>
        <w:rPr>
          <w:rFonts w:cs="Arial"/>
          <w:lang w:val="sr-Cyrl-CS"/>
        </w:rPr>
      </w:pPr>
      <w:r w:rsidRPr="006B1B67">
        <w:rPr>
          <w:rFonts w:cs="Arial"/>
        </w:rPr>
        <w:t xml:space="preserve">Купац </w:t>
      </w:r>
      <w:r w:rsidRPr="006B1B67">
        <w:rPr>
          <w:rFonts w:cs="Arial"/>
          <w:lang w:val="sr-Cyrl-CS"/>
        </w:rPr>
        <w:t>је обавез</w:t>
      </w:r>
      <w:r w:rsidRPr="006B1B67">
        <w:rPr>
          <w:rFonts w:cs="Arial"/>
        </w:rPr>
        <w:t>ан</w:t>
      </w:r>
      <w:r w:rsidRPr="006B1B67">
        <w:rPr>
          <w:rFonts w:cs="Arial"/>
          <w:lang w:val="sr-Cyrl-CS"/>
        </w:rPr>
        <w:t xml:space="preserve"> да по квантитативном пријему испоруке</w:t>
      </w:r>
      <w:r w:rsidRPr="006B1B67">
        <w:rPr>
          <w:rFonts w:cs="Arial"/>
          <w:bCs/>
          <w:lang w:val="sr-Cyrl-CS"/>
        </w:rPr>
        <w:t>добара</w:t>
      </w:r>
      <w:proofErr w:type="gramStart"/>
      <w:r w:rsidRPr="006B1B67">
        <w:rPr>
          <w:rFonts w:cs="Arial"/>
          <w:lang w:val="sr-Cyrl-CS"/>
        </w:rPr>
        <w:t>,без</w:t>
      </w:r>
      <w:proofErr w:type="gramEnd"/>
      <w:r w:rsidRPr="006B1B67">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B1B67" w:rsidRPr="006B1B67" w:rsidRDefault="006B1B67" w:rsidP="006B1B67">
      <w:pPr>
        <w:tabs>
          <w:tab w:val="left" w:pos="9090"/>
        </w:tabs>
        <w:rPr>
          <w:rFonts w:cs="Arial"/>
        </w:rPr>
      </w:pPr>
      <w:proofErr w:type="gramStart"/>
      <w:r w:rsidRPr="006B1B67">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B1B67">
        <w:rPr>
          <w:rFonts w:cs="Arial"/>
        </w:rPr>
        <w:t xml:space="preserve"> </w:t>
      </w:r>
    </w:p>
    <w:p w:rsidR="006B1B67" w:rsidRPr="006B1B67" w:rsidRDefault="006B1B67" w:rsidP="006B1B67">
      <w:pPr>
        <w:tabs>
          <w:tab w:val="left" w:pos="9090"/>
        </w:tabs>
        <w:rPr>
          <w:rFonts w:cs="Arial"/>
        </w:rPr>
      </w:pPr>
      <w:proofErr w:type="gramStart"/>
      <w:r w:rsidRPr="006B1B6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1B67" w:rsidRPr="006B1B67" w:rsidRDefault="006B1B67" w:rsidP="006B1B67">
      <w:pPr>
        <w:tabs>
          <w:tab w:val="left" w:pos="9090"/>
        </w:tabs>
        <w:rPr>
          <w:rFonts w:cs="Arial"/>
        </w:rPr>
      </w:pPr>
      <w:r w:rsidRPr="006B1B67">
        <w:rPr>
          <w:rFonts w:cs="Arial"/>
        </w:rPr>
        <w:lastRenderedPageBreak/>
        <w:t xml:space="preserve">Када се, </w:t>
      </w:r>
      <w:proofErr w:type="gramStart"/>
      <w:r w:rsidRPr="006B1B67">
        <w:rPr>
          <w:rFonts w:cs="Arial"/>
        </w:rPr>
        <w:t>после  извршеног</w:t>
      </w:r>
      <w:proofErr w:type="gramEnd"/>
      <w:r w:rsidRPr="006B1B67">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B1B67" w:rsidRPr="006B1B67" w:rsidRDefault="006B1B67" w:rsidP="006B1B67">
      <w:pPr>
        <w:tabs>
          <w:tab w:val="left" w:pos="9090"/>
        </w:tabs>
        <w:rPr>
          <w:rFonts w:cs="Arial"/>
        </w:rPr>
      </w:pPr>
      <w:proofErr w:type="gramStart"/>
      <w:r w:rsidRPr="006B1B67">
        <w:rPr>
          <w:rFonts w:cs="Arial"/>
        </w:rPr>
        <w:t>Продавац је обавезан да у року од 7 (седам) дана од дана пријема приговора из става 3.</w:t>
      </w:r>
      <w:proofErr w:type="gramEnd"/>
      <w:r w:rsidRPr="006B1B67">
        <w:rPr>
          <w:rFonts w:cs="Arial"/>
        </w:rPr>
        <w:t xml:space="preserve"> </w:t>
      </w:r>
      <w:proofErr w:type="gramStart"/>
      <w:r w:rsidRPr="006B1B67">
        <w:rPr>
          <w:rFonts w:cs="Arial"/>
        </w:rPr>
        <w:t>и</w:t>
      </w:r>
      <w:proofErr w:type="gramEnd"/>
      <w:r w:rsidRPr="006B1B67">
        <w:rPr>
          <w:rFonts w:cs="Arial"/>
        </w:rPr>
        <w:t xml:space="preserve"> става 4. </w:t>
      </w:r>
      <w:proofErr w:type="gramStart"/>
      <w:r w:rsidRPr="006B1B67">
        <w:rPr>
          <w:rFonts w:cs="Arial"/>
        </w:rPr>
        <w:t>овог</w:t>
      </w:r>
      <w:proofErr w:type="gramEnd"/>
      <w:r w:rsidRPr="006B1B67">
        <w:rPr>
          <w:rFonts w:cs="Arial"/>
        </w:rPr>
        <w:t xml:space="preserve"> члана, писмено обавести Купца о исходу рекламације.</w:t>
      </w:r>
    </w:p>
    <w:p w:rsidR="006B1B67" w:rsidRPr="006B1B67" w:rsidRDefault="006B1B67" w:rsidP="006B1B67">
      <w:pPr>
        <w:tabs>
          <w:tab w:val="left" w:pos="9090"/>
        </w:tabs>
        <w:rPr>
          <w:rFonts w:cs="Arial"/>
        </w:rPr>
      </w:pPr>
      <w:r w:rsidRPr="006B1B6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 xml:space="preserve">да отклони недостатке о свом трошку, ако су мане на добрима отклоњиве, или </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6B1B67" w:rsidRPr="006B1B67" w:rsidRDefault="006B1B67" w:rsidP="006B1B67">
      <w:pPr>
        <w:numPr>
          <w:ilvl w:val="0"/>
          <w:numId w:val="3"/>
        </w:numPr>
        <w:tabs>
          <w:tab w:val="num" w:pos="567"/>
        </w:tabs>
        <w:spacing w:before="80"/>
        <w:ind w:left="568" w:hanging="284"/>
        <w:rPr>
          <w:rFonts w:cs="Arial"/>
          <w:lang w:val="ru-RU"/>
        </w:rPr>
      </w:pPr>
      <w:r w:rsidRPr="006B1B67">
        <w:rPr>
          <w:rFonts w:cs="Arial"/>
          <w:lang w:val="ru-RU"/>
        </w:rPr>
        <w:t>да одбије пријем добра са недостацима.</w:t>
      </w:r>
    </w:p>
    <w:p w:rsidR="006B1B67" w:rsidRPr="006B1B67" w:rsidRDefault="006B1B67" w:rsidP="006B1B67">
      <w:pPr>
        <w:tabs>
          <w:tab w:val="left" w:pos="9090"/>
        </w:tabs>
        <w:rPr>
          <w:rFonts w:cs="Arial"/>
        </w:rPr>
      </w:pPr>
      <w:proofErr w:type="gramStart"/>
      <w:r w:rsidRPr="006B1B67">
        <w:rPr>
          <w:rFonts w:cs="Arial"/>
        </w:rPr>
        <w:t>У сваком од ових случајева, Купац има право и на накнаду штете.</w:t>
      </w:r>
      <w:proofErr w:type="gramEnd"/>
      <w:r w:rsidRPr="006B1B67">
        <w:rPr>
          <w:rFonts w:cs="Arial"/>
        </w:rPr>
        <w:t xml:space="preserve"> </w:t>
      </w:r>
      <w:proofErr w:type="gramStart"/>
      <w:r w:rsidRPr="006B1B67">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1B67" w:rsidRPr="006B1B67" w:rsidRDefault="006B1B67" w:rsidP="006B1B67">
      <w:pPr>
        <w:tabs>
          <w:tab w:val="left" w:pos="9090"/>
        </w:tabs>
        <w:rPr>
          <w:rFonts w:cs="Arial"/>
          <w:lang w:val="sr-Cyrl-RS"/>
        </w:rPr>
      </w:pPr>
      <w:proofErr w:type="gramStart"/>
      <w:r w:rsidRPr="006B1B6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B1B67" w:rsidRPr="006B1B67" w:rsidRDefault="006B1B67" w:rsidP="006B1B67">
      <w:pPr>
        <w:tabs>
          <w:tab w:val="left" w:pos="567"/>
        </w:tabs>
        <w:spacing w:before="0"/>
        <w:rPr>
          <w:rFonts w:cs="Arial"/>
          <w:color w:val="00B0F0"/>
        </w:rPr>
      </w:pPr>
    </w:p>
    <w:p w:rsidR="006B1B67" w:rsidRPr="006B1B67" w:rsidRDefault="006B1B67" w:rsidP="006B1B67">
      <w:pPr>
        <w:spacing w:before="0"/>
        <w:rPr>
          <w:rFonts w:cs="Arial"/>
          <w:b/>
        </w:rPr>
      </w:pPr>
      <w:r w:rsidRPr="006B1B67">
        <w:rPr>
          <w:rFonts w:cs="Arial"/>
          <w:b/>
        </w:rPr>
        <w:t>ГАРАНТНИ РОК</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8</w:t>
      </w:r>
      <w:r w:rsidRPr="006B1B67">
        <w:rPr>
          <w:rFonts w:cs="Arial"/>
          <w:b/>
        </w:rPr>
        <w:t>.</w:t>
      </w:r>
      <w:proofErr w:type="gramEnd"/>
    </w:p>
    <w:p w:rsidR="006B1B67" w:rsidRPr="006B1B67" w:rsidRDefault="006B1B67" w:rsidP="006B1B67">
      <w:pPr>
        <w:tabs>
          <w:tab w:val="left" w:pos="567"/>
        </w:tabs>
        <w:rPr>
          <w:rFonts w:cs="Arial"/>
          <w:lang w:val="sr-Cyrl-RS"/>
        </w:rPr>
      </w:pPr>
      <w:proofErr w:type="gramStart"/>
      <w:r w:rsidRPr="006B1B67">
        <w:rPr>
          <w:rFonts w:cs="Arial"/>
        </w:rPr>
        <w:t xml:space="preserve">Гарантни рок за испоручена добра из члана 1, износи ______________ месеци од дана </w:t>
      </w:r>
      <w:r w:rsidRPr="006B1B67">
        <w:rPr>
          <w:rFonts w:cs="Arial"/>
          <w:lang w:val="sr-Cyrl-RS"/>
        </w:rPr>
        <w:t>квалитативног пријема добара</w:t>
      </w:r>
      <w:r w:rsidRPr="006B1B67">
        <w:rPr>
          <w:rFonts w:cs="Arial"/>
        </w:rPr>
        <w:t>.</w:t>
      </w:r>
      <w:proofErr w:type="gramEnd"/>
    </w:p>
    <w:p w:rsidR="006B1B67" w:rsidRPr="006B1B67" w:rsidRDefault="006B1B67" w:rsidP="006B1B67">
      <w:pPr>
        <w:tabs>
          <w:tab w:val="left" w:pos="567"/>
        </w:tabs>
        <w:rPr>
          <w:rFonts w:cs="Arial"/>
        </w:rPr>
      </w:pPr>
      <w:proofErr w:type="gramStart"/>
      <w:r w:rsidRPr="006B1B67">
        <w:rPr>
          <w:rFonts w:cs="Arial"/>
        </w:rPr>
        <w:t>Купац  има</w:t>
      </w:r>
      <w:proofErr w:type="gramEnd"/>
      <w:r w:rsidRPr="006B1B6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B1B67" w:rsidRPr="006B1B67" w:rsidRDefault="006B1B67" w:rsidP="006B1B67">
      <w:pPr>
        <w:tabs>
          <w:tab w:val="left" w:pos="567"/>
        </w:tabs>
        <w:rPr>
          <w:rFonts w:cs="Arial"/>
        </w:rPr>
      </w:pPr>
      <w:proofErr w:type="gramStart"/>
      <w:r w:rsidRPr="006B1B6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B1B67" w:rsidRPr="006B1B67" w:rsidRDefault="006B1B67" w:rsidP="006B1B67">
      <w:pPr>
        <w:tabs>
          <w:tab w:val="left" w:pos="567"/>
        </w:tabs>
        <w:rPr>
          <w:rFonts w:cs="Arial"/>
        </w:rPr>
      </w:pPr>
      <w:proofErr w:type="gramStart"/>
      <w:r w:rsidRPr="006B1B6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B1B67" w:rsidRPr="006B1B67" w:rsidRDefault="006B1B67" w:rsidP="006B1B67">
      <w:pPr>
        <w:tabs>
          <w:tab w:val="left" w:pos="567"/>
        </w:tabs>
        <w:rPr>
          <w:rFonts w:cs="Arial"/>
        </w:rPr>
      </w:pPr>
      <w:proofErr w:type="gramStart"/>
      <w:r w:rsidRPr="006B1B6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B1B67">
        <w:rPr>
          <w:rFonts w:cs="Arial"/>
        </w:rPr>
        <w:t xml:space="preserve"> </w:t>
      </w:r>
      <w:proofErr w:type="gramStart"/>
      <w:r w:rsidRPr="006B1B67">
        <w:rPr>
          <w:rFonts w:cs="Arial"/>
        </w:rPr>
        <w:t xml:space="preserve">На замењеном добру тече нови гарантни рок и износи </w:t>
      </w:r>
      <w:r w:rsidRPr="006B1B67">
        <w:rPr>
          <w:rFonts w:cs="Arial"/>
          <w:lang w:val="sr-Cyrl-RS"/>
        </w:rPr>
        <w:t xml:space="preserve">12 </w:t>
      </w:r>
      <w:r w:rsidRPr="006B1B67">
        <w:rPr>
          <w:rFonts w:cs="Arial"/>
        </w:rPr>
        <w:t>месец</w:t>
      </w:r>
      <w:r w:rsidRPr="006B1B67">
        <w:rPr>
          <w:rFonts w:cs="Arial"/>
          <w:lang w:val="sr-Cyrl-RS"/>
        </w:rPr>
        <w:t>а</w:t>
      </w:r>
      <w:r w:rsidRPr="006B1B67">
        <w:rPr>
          <w:rFonts w:cs="Arial"/>
        </w:rPr>
        <w:t xml:space="preserve"> од датума замене.</w:t>
      </w:r>
      <w:proofErr w:type="gramEnd"/>
    </w:p>
    <w:p w:rsidR="006B1B67" w:rsidRPr="006B1B67" w:rsidRDefault="006B1B67" w:rsidP="006B1B67">
      <w:pPr>
        <w:tabs>
          <w:tab w:val="left" w:pos="567"/>
        </w:tabs>
        <w:rPr>
          <w:rFonts w:cs="Arial"/>
        </w:rPr>
      </w:pPr>
      <w:proofErr w:type="gramStart"/>
      <w:r w:rsidRPr="006B1B6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B1B67" w:rsidRPr="006B1B67" w:rsidRDefault="006B1B67" w:rsidP="006B1B67">
      <w:pPr>
        <w:spacing w:before="0"/>
        <w:rPr>
          <w:rFonts w:cs="Arial"/>
        </w:rPr>
      </w:pPr>
      <w:r w:rsidRPr="006B1B67">
        <w:rPr>
          <w:rFonts w:cs="Arial"/>
          <w:color w:val="00B0F0"/>
        </w:rPr>
        <w:t xml:space="preserve"> </w:t>
      </w:r>
    </w:p>
    <w:p w:rsidR="006B1B67" w:rsidRPr="006B1B67" w:rsidRDefault="006B1B67" w:rsidP="006B1B67">
      <w:pPr>
        <w:spacing w:before="0"/>
        <w:rPr>
          <w:rFonts w:cs="Arial"/>
          <w:b/>
          <w:lang w:val="sr-Cyrl-RS"/>
        </w:rPr>
      </w:pPr>
      <w:r w:rsidRPr="006B1B67">
        <w:rPr>
          <w:rFonts w:cs="Arial"/>
          <w:b/>
        </w:rPr>
        <w:t>УГОВОРНА КАЗНА ЗБОГ ЗАКАШЊЕЊА У ИСПОРУЦИ</w:t>
      </w:r>
    </w:p>
    <w:p w:rsidR="006B1B67" w:rsidRPr="006B1B67" w:rsidRDefault="006B1B67" w:rsidP="006B1B67">
      <w:pPr>
        <w:spacing w:before="0"/>
        <w:rPr>
          <w:rFonts w:cs="Arial"/>
          <w:b/>
          <w:lang w:val="sr-Cyrl-R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9</w:t>
      </w:r>
      <w:r w:rsidRPr="006B1B67">
        <w:rPr>
          <w:rFonts w:cs="Arial"/>
          <w:b/>
        </w:rPr>
        <w:t>.</w:t>
      </w:r>
      <w:proofErr w:type="gramEnd"/>
    </w:p>
    <w:p w:rsidR="006B1B67" w:rsidRPr="006B1B67" w:rsidRDefault="006B1B67" w:rsidP="006B1B67">
      <w:pPr>
        <w:tabs>
          <w:tab w:val="left" w:pos="567"/>
        </w:tabs>
        <w:spacing w:before="0"/>
        <w:rPr>
          <w:rFonts w:cs="Arial"/>
          <w:bCs/>
          <w:lang w:val="sr-Cyrl-CS"/>
        </w:rPr>
      </w:pPr>
      <w:r w:rsidRPr="006B1B67">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B1B67" w:rsidRPr="006B1B67" w:rsidRDefault="006B1B67" w:rsidP="006B1B67">
      <w:pPr>
        <w:tabs>
          <w:tab w:val="left" w:pos="567"/>
        </w:tabs>
        <w:spacing w:before="0"/>
        <w:rPr>
          <w:rFonts w:cs="Arial"/>
          <w:bCs/>
          <w:lang w:val="sr-Cyrl-CS"/>
        </w:rPr>
      </w:pPr>
      <w:r w:rsidRPr="006B1B67">
        <w:rPr>
          <w:rFonts w:cs="Arial"/>
          <w:bCs/>
          <w:lang w:val="sr-Cyrl-CS"/>
        </w:rPr>
        <w:lastRenderedPageBreak/>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6B1B67" w:rsidRPr="006B1B67" w:rsidRDefault="006B1B67" w:rsidP="006B1B67">
      <w:pPr>
        <w:tabs>
          <w:tab w:val="left" w:pos="567"/>
        </w:tabs>
        <w:spacing w:before="0"/>
        <w:rPr>
          <w:rFonts w:cs="Arial"/>
          <w:bCs/>
          <w:lang w:val="sr-Cyrl-CS"/>
        </w:rPr>
      </w:pPr>
      <w:r w:rsidRPr="006B1B67">
        <w:rPr>
          <w:rFonts w:cs="Arial"/>
          <w:bCs/>
          <w:lang w:val="sr-Cyrl-CS"/>
        </w:rPr>
        <w:t>Плаћање уговорне казне, из става 1. овог члана,  дoспeвa у рoку до 45(четрдесетпет) дaнa oд дaнa пријема од стране Продавца рачуна Купца испостављених по овом основу.</w:t>
      </w:r>
    </w:p>
    <w:p w:rsidR="006B1B67" w:rsidRPr="006B1B67" w:rsidRDefault="006B1B67" w:rsidP="006B1B67">
      <w:pPr>
        <w:tabs>
          <w:tab w:val="left" w:pos="567"/>
        </w:tabs>
        <w:spacing w:before="0"/>
        <w:rPr>
          <w:rFonts w:cs="Arial"/>
          <w:bCs/>
          <w:lang w:val="sr-Cyrl-CS"/>
        </w:rPr>
      </w:pPr>
      <w:r w:rsidRPr="006B1B67">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6B1B67" w:rsidRPr="006B1B67" w:rsidRDefault="006B1B67" w:rsidP="006B1B67">
      <w:pPr>
        <w:tabs>
          <w:tab w:val="left" w:pos="567"/>
        </w:tabs>
        <w:spacing w:before="0"/>
        <w:rPr>
          <w:rFonts w:cs="Arial"/>
        </w:rPr>
      </w:pPr>
    </w:p>
    <w:p w:rsidR="006B1B67" w:rsidRPr="006B1B67" w:rsidRDefault="006B1B67" w:rsidP="006B1B67">
      <w:pPr>
        <w:autoSpaceDE w:val="0"/>
        <w:autoSpaceDN w:val="0"/>
        <w:adjustRightInd w:val="0"/>
        <w:spacing w:before="0"/>
        <w:rPr>
          <w:rFonts w:cs="Arial"/>
          <w:b/>
        </w:rPr>
      </w:pPr>
      <w:r w:rsidRPr="006B1B67">
        <w:rPr>
          <w:rFonts w:cs="Arial"/>
          <w:b/>
        </w:rPr>
        <w:t xml:space="preserve">ВИША СИЛА </w:t>
      </w:r>
    </w:p>
    <w:p w:rsidR="006B1B67" w:rsidRPr="006B1B67" w:rsidRDefault="006B1B67" w:rsidP="006B1B67">
      <w:pPr>
        <w:autoSpaceDE w:val="0"/>
        <w:autoSpaceDN w:val="0"/>
        <w:adjustRightInd w:val="0"/>
        <w:spacing w:before="0"/>
        <w:jc w:val="center"/>
        <w:rPr>
          <w:rFonts w:cs="Arial"/>
          <w:b/>
        </w:rPr>
      </w:pPr>
      <w:proofErr w:type="gramStart"/>
      <w:r w:rsidRPr="006B1B67">
        <w:rPr>
          <w:rFonts w:cs="Arial"/>
          <w:b/>
        </w:rPr>
        <w:t xml:space="preserve">Члан </w:t>
      </w:r>
      <w:r w:rsidRPr="006B1B67">
        <w:rPr>
          <w:rFonts w:cs="Arial"/>
          <w:b/>
          <w:lang w:val="sr-Cyrl-RS"/>
        </w:rPr>
        <w:t>10</w:t>
      </w:r>
      <w:r w:rsidRPr="006B1B67">
        <w:rPr>
          <w:rFonts w:cs="Arial"/>
          <w:b/>
        </w:rPr>
        <w:t>.</w:t>
      </w:r>
      <w:proofErr w:type="gramEnd"/>
    </w:p>
    <w:p w:rsidR="006B1B67" w:rsidRPr="006B1B67" w:rsidRDefault="006B1B67" w:rsidP="006B1B67">
      <w:pPr>
        <w:tabs>
          <w:tab w:val="left" w:pos="1512"/>
          <w:tab w:val="left" w:pos="9090"/>
        </w:tabs>
        <w:spacing w:before="0"/>
        <w:rPr>
          <w:rFonts w:cs="Arial"/>
        </w:rPr>
      </w:pPr>
      <w:r w:rsidRPr="006B1B6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B1B67">
        <w:rPr>
          <w:rFonts w:cs="Arial"/>
          <w:lang w:val="sr-Cyrl-CS"/>
        </w:rPr>
        <w:t>за</w:t>
      </w:r>
      <w:r w:rsidRPr="006B1B67">
        <w:rPr>
          <w:rFonts w:cs="Arial"/>
        </w:rPr>
        <w:t xml:space="preserve"> накнаду штете за делимично или потпуно неизвршење уговорених обавеза</w:t>
      </w:r>
      <w:proofErr w:type="gramStart"/>
      <w:r w:rsidRPr="006B1B67">
        <w:rPr>
          <w:rFonts w:cs="Arial"/>
          <w:lang w:val="sr-Cyrl-CS"/>
        </w:rPr>
        <w:t>,за</w:t>
      </w:r>
      <w:r w:rsidRPr="006B1B67">
        <w:rPr>
          <w:rFonts w:cs="Arial"/>
        </w:rPr>
        <w:t>ону</w:t>
      </w:r>
      <w:proofErr w:type="gramEnd"/>
      <w:r w:rsidRPr="006B1B6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B1B67">
        <w:rPr>
          <w:rFonts w:cs="Arial"/>
          <w:lang w:val="sr-Cyrl-CS"/>
        </w:rPr>
        <w:t>,</w:t>
      </w:r>
      <w:r w:rsidRPr="006B1B67">
        <w:rPr>
          <w:rFonts w:cs="Arial"/>
        </w:rPr>
        <w:t xml:space="preserve"> одлаже се за време њеног трајања. </w:t>
      </w:r>
    </w:p>
    <w:p w:rsidR="006B1B67" w:rsidRPr="006B1B67" w:rsidRDefault="006B1B67" w:rsidP="006B1B67">
      <w:pPr>
        <w:tabs>
          <w:tab w:val="left" w:pos="1512"/>
          <w:tab w:val="left" w:pos="9090"/>
        </w:tabs>
        <w:spacing w:before="0"/>
        <w:rPr>
          <w:rFonts w:cs="Arial"/>
          <w:lang w:val="hr-HR"/>
        </w:rPr>
      </w:pPr>
      <w:r w:rsidRPr="006B1B67">
        <w:rPr>
          <w:rFonts w:cs="Arial"/>
        </w:rPr>
        <w:t>Уговорна страна којој је извршавање уговорних обавеза онемогућено услед дејства више силе је у обавези да одмах</w:t>
      </w:r>
      <w:r w:rsidRPr="006B1B67">
        <w:rPr>
          <w:rFonts w:cs="Arial"/>
          <w:lang w:val="hr-HR"/>
        </w:rPr>
        <w:t xml:space="preserve">, </w:t>
      </w:r>
      <w:r w:rsidRPr="006B1B67">
        <w:rPr>
          <w:rFonts w:cs="Arial"/>
        </w:rPr>
        <w:t>без одлагања</w:t>
      </w:r>
      <w:r w:rsidRPr="006B1B6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B1B67">
        <w:rPr>
          <w:rFonts w:cs="Arial"/>
        </w:rPr>
        <w:t>страну о настанку</w:t>
      </w:r>
      <w:r w:rsidRPr="006B1B67">
        <w:rPr>
          <w:rFonts w:cs="Arial"/>
          <w:lang w:val="hr-HR"/>
        </w:rPr>
        <w:t xml:space="preserve"> више силе</w:t>
      </w:r>
      <w:r w:rsidRPr="006B1B67">
        <w:rPr>
          <w:rFonts w:cs="Arial"/>
        </w:rPr>
        <w:t xml:space="preserve"> и њеном процењеном или очекиваном трајању</w:t>
      </w:r>
      <w:r w:rsidRPr="006B1B67">
        <w:rPr>
          <w:rFonts w:cs="Arial"/>
          <w:lang w:val="hr-HR"/>
        </w:rPr>
        <w:t>, уз достављање доказа о постојању више силе.</w:t>
      </w:r>
    </w:p>
    <w:p w:rsidR="006B1B67" w:rsidRPr="006B1B67" w:rsidRDefault="006B1B67" w:rsidP="006B1B67">
      <w:pPr>
        <w:tabs>
          <w:tab w:val="left" w:pos="1512"/>
          <w:tab w:val="left" w:pos="9090"/>
        </w:tabs>
        <w:spacing w:before="0"/>
        <w:rPr>
          <w:rFonts w:cs="Arial"/>
        </w:rPr>
      </w:pPr>
      <w:r w:rsidRPr="006B1B67">
        <w:rPr>
          <w:rFonts w:cs="Arial"/>
        </w:rPr>
        <w:t>За време трајања више силе свака Уговорна страна сноси своје трошкове</w:t>
      </w:r>
      <w:r w:rsidRPr="006B1B6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B1B67">
        <w:rPr>
          <w:rFonts w:cs="Arial"/>
        </w:rPr>
        <w:t>.</w:t>
      </w:r>
    </w:p>
    <w:p w:rsidR="006B1B67" w:rsidRPr="006B1B67" w:rsidRDefault="006B1B67" w:rsidP="006B1B67">
      <w:pPr>
        <w:tabs>
          <w:tab w:val="left" w:pos="1512"/>
          <w:tab w:val="left" w:pos="9090"/>
        </w:tabs>
        <w:spacing w:before="0"/>
        <w:rPr>
          <w:rFonts w:cs="Arial"/>
          <w:lang w:val="sr-Cyrl-CS"/>
        </w:rPr>
      </w:pPr>
      <w:r w:rsidRPr="006B1B6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B1B67">
        <w:rPr>
          <w:rFonts w:cs="Arial"/>
          <w:lang w:val="sr-Cyrl-CS"/>
        </w:rPr>
        <w:t xml:space="preserve">по овом основу – </w:t>
      </w:r>
      <w:r w:rsidRPr="006B1B67">
        <w:rPr>
          <w:rFonts w:cs="Arial"/>
        </w:rPr>
        <w:t>ни једна од Уговорних страна не стиче право на накнаду било какве штете.</w:t>
      </w:r>
    </w:p>
    <w:p w:rsidR="006B1B67" w:rsidRPr="006B1B67" w:rsidRDefault="006B1B67" w:rsidP="006B1B67">
      <w:pPr>
        <w:tabs>
          <w:tab w:val="left" w:pos="567"/>
        </w:tabs>
        <w:spacing w:before="0"/>
        <w:rPr>
          <w:rFonts w:cs="Arial"/>
          <w:b/>
        </w:rPr>
      </w:pPr>
    </w:p>
    <w:p w:rsidR="006B1B67" w:rsidRPr="006B1B67" w:rsidRDefault="006B1B67" w:rsidP="006B1B67">
      <w:pPr>
        <w:spacing w:before="0"/>
        <w:rPr>
          <w:rFonts w:cs="Arial"/>
          <w:b/>
        </w:rPr>
      </w:pPr>
      <w:r w:rsidRPr="006B1B67">
        <w:rPr>
          <w:rFonts w:cs="Arial"/>
          <w:b/>
        </w:rPr>
        <w:t>РАСКИД УГОВОРА</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11</w:t>
      </w:r>
      <w:r w:rsidRPr="006B1B67">
        <w:rPr>
          <w:rFonts w:cs="Arial"/>
          <w:b/>
        </w:rPr>
        <w:t>.</w:t>
      </w:r>
      <w:proofErr w:type="gramEnd"/>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6B1B67">
        <w:rPr>
          <w:rFonts w:cs="Arial"/>
          <w:lang w:val="sr-Cyrl-CS"/>
        </w:rPr>
        <w:t>Купца</w:t>
      </w:r>
      <w:r w:rsidRPr="006B1B67">
        <w:rPr>
          <w:rFonts w:cs="Arial"/>
          <w:bCs/>
          <w:lang w:val="sr-Cyrl-CS"/>
        </w:rPr>
        <w:t xml:space="preserve">, крши одредбе овог уговора, </w:t>
      </w:r>
      <w:r w:rsidRPr="006B1B67">
        <w:rPr>
          <w:rFonts w:cs="Arial"/>
          <w:lang w:val="sr-Cyrl-CS"/>
        </w:rPr>
        <w:t xml:space="preserve">Купац </w:t>
      </w:r>
      <w:r w:rsidRPr="006B1B67">
        <w:rPr>
          <w:rFonts w:cs="Arial"/>
          <w:bCs/>
          <w:lang w:val="sr-Cyrl-CS"/>
        </w:rPr>
        <w:t>има право да констатује непоштовање одредби Уговора и о томе достави Продавцу писану опомену.</w:t>
      </w:r>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6B1B67">
        <w:rPr>
          <w:rFonts w:cs="Arial"/>
          <w:lang w:val="sr-Cyrl-CS"/>
        </w:rPr>
        <w:t>Купац</w:t>
      </w:r>
      <w:r w:rsidRPr="006B1B6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B1B67" w:rsidRPr="006B1B67" w:rsidRDefault="006B1B67" w:rsidP="006B1B67">
      <w:pPr>
        <w:tabs>
          <w:tab w:val="left" w:pos="9090"/>
        </w:tabs>
        <w:spacing w:before="0"/>
        <w:rPr>
          <w:rFonts w:cs="Arial"/>
          <w:bCs/>
          <w:lang w:val="sr-Cyrl-CS"/>
        </w:rPr>
      </w:pPr>
      <w:r w:rsidRPr="006B1B67">
        <w:rPr>
          <w:rFonts w:cs="Arial"/>
          <w:bCs/>
          <w:lang w:val="sr-Cyrl-CS"/>
        </w:rPr>
        <w:t xml:space="preserve">У случају раскида овог </w:t>
      </w:r>
      <w:r w:rsidRPr="006B1B67">
        <w:rPr>
          <w:rFonts w:cs="Arial"/>
          <w:bCs/>
        </w:rPr>
        <w:t>У</w:t>
      </w:r>
      <w:r w:rsidRPr="006B1B67">
        <w:rPr>
          <w:rFonts w:cs="Arial"/>
          <w:bCs/>
          <w:lang w:val="sr-Cyrl-CS"/>
        </w:rPr>
        <w:t>говора, у смислу овог члана, Уговорне стране ће измирити своје обавезе настале до дана раскида.</w:t>
      </w:r>
    </w:p>
    <w:p w:rsidR="006B1B67" w:rsidRPr="006B1B67" w:rsidRDefault="006B1B67" w:rsidP="006B1B67">
      <w:pPr>
        <w:tabs>
          <w:tab w:val="left" w:pos="9090"/>
        </w:tabs>
        <w:spacing w:before="0"/>
        <w:rPr>
          <w:rFonts w:cs="Arial"/>
          <w:bCs/>
          <w:lang w:val="sr-Cyrl-CS"/>
        </w:rPr>
      </w:pPr>
      <w:r w:rsidRPr="006B1B6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2</w:t>
      </w:r>
      <w:r w:rsidRPr="006B1B67">
        <w:rPr>
          <w:rFonts w:cs="Arial"/>
          <w:b/>
        </w:rPr>
        <w:t>.</w:t>
      </w:r>
      <w:proofErr w:type="gramEnd"/>
    </w:p>
    <w:p w:rsidR="006B1B67" w:rsidRPr="006B1B67" w:rsidRDefault="006B1B67" w:rsidP="006B1B67">
      <w:pPr>
        <w:spacing w:before="0"/>
        <w:rPr>
          <w:rFonts w:cs="Arial"/>
          <w:lang w:val="sr-Cyrl-RS"/>
        </w:rPr>
      </w:pPr>
      <w:proofErr w:type="gramStart"/>
      <w:r w:rsidRPr="006B1B6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B1B67" w:rsidRPr="006B1B67" w:rsidRDefault="006B1B67" w:rsidP="006B1B67">
      <w:pPr>
        <w:spacing w:before="0"/>
        <w:rPr>
          <w:rFonts w:cs="Arial"/>
          <w:lang w:val="sr-Cyrl-RS"/>
        </w:rPr>
      </w:pPr>
    </w:p>
    <w:p w:rsidR="006B1B67" w:rsidRPr="006B1B67" w:rsidRDefault="006B1B67" w:rsidP="006B1B67">
      <w:pPr>
        <w:spacing w:before="0"/>
        <w:rPr>
          <w:rFonts w:cs="Arial"/>
          <w:lang w:val="sr-Cyrl-RS"/>
        </w:rPr>
      </w:pPr>
    </w:p>
    <w:p w:rsidR="006B1B67" w:rsidRPr="006B1B67" w:rsidRDefault="006B1B67" w:rsidP="006B1B67">
      <w:pPr>
        <w:spacing w:before="0"/>
        <w:rPr>
          <w:rFonts w:cs="Arial"/>
          <w:lang w:val="sr-Cyrl-RS"/>
        </w:rPr>
      </w:pPr>
    </w:p>
    <w:p w:rsidR="006B1B67" w:rsidRPr="006B1B67" w:rsidRDefault="006B1B67" w:rsidP="006B1B67">
      <w:pPr>
        <w:rPr>
          <w:rFonts w:cs="Arial"/>
          <w:b/>
          <w:bCs/>
        </w:rPr>
      </w:pPr>
      <w:r w:rsidRPr="006B1B67">
        <w:rPr>
          <w:rFonts w:cs="Arial"/>
          <w:b/>
          <w:bCs/>
        </w:rPr>
        <w:lastRenderedPageBreak/>
        <w:t>ОВЛАШЋЕНИ ПРЕДСТАВНИЦИ ЗА ПРАЋЕЊЕ УГОВОРА</w:t>
      </w:r>
    </w:p>
    <w:p w:rsidR="006B1B67" w:rsidRPr="006B1B67" w:rsidRDefault="006B1B67" w:rsidP="006B1B67">
      <w:pPr>
        <w:jc w:val="center"/>
        <w:rPr>
          <w:rFonts w:cs="Arial"/>
        </w:rPr>
      </w:pPr>
      <w:proofErr w:type="gramStart"/>
      <w:r w:rsidRPr="006B1B67">
        <w:rPr>
          <w:rFonts w:cs="Arial"/>
          <w:b/>
          <w:bCs/>
        </w:rPr>
        <w:t xml:space="preserve">Члан </w:t>
      </w:r>
      <w:r w:rsidRPr="006B1B67">
        <w:rPr>
          <w:rFonts w:cs="Arial"/>
          <w:b/>
          <w:bCs/>
          <w:lang w:val="sr-Cyrl-RS"/>
        </w:rPr>
        <w:t>13</w:t>
      </w:r>
      <w:r w:rsidRPr="006B1B67">
        <w:rPr>
          <w:rFonts w:cs="Arial"/>
        </w:rPr>
        <w:t>.</w:t>
      </w:r>
      <w:proofErr w:type="gramEnd"/>
    </w:p>
    <w:p w:rsidR="006B1B67" w:rsidRPr="006B1B67" w:rsidRDefault="006B1B67" w:rsidP="006B1B67">
      <w:pPr>
        <w:rPr>
          <w:rFonts w:cs="Arial"/>
        </w:rPr>
      </w:pPr>
      <w:proofErr w:type="gramStart"/>
      <w:r w:rsidRPr="006B1B67">
        <w:rPr>
          <w:rFonts w:cs="Arial"/>
        </w:rPr>
        <w:t xml:space="preserve">Овлашћени представници за праћење реализације </w:t>
      </w:r>
      <w:r w:rsidRPr="006B1B67">
        <w:rPr>
          <w:rFonts w:cs="Arial"/>
          <w:lang w:val="sr-Cyrl-RS"/>
        </w:rPr>
        <w:t>испоруке добара</w:t>
      </w:r>
      <w:r w:rsidRPr="006B1B67">
        <w:rPr>
          <w:rFonts w:cs="Arial"/>
        </w:rPr>
        <w:t xml:space="preserve"> из члана 1.</w:t>
      </w:r>
      <w:proofErr w:type="gramEnd"/>
      <w:r w:rsidRPr="006B1B67">
        <w:rPr>
          <w:rFonts w:cs="Arial"/>
        </w:rPr>
        <w:t xml:space="preserve"> </w:t>
      </w:r>
      <w:proofErr w:type="gramStart"/>
      <w:r w:rsidRPr="006B1B67">
        <w:rPr>
          <w:rFonts w:cs="Arial"/>
        </w:rPr>
        <w:t>овог</w:t>
      </w:r>
      <w:proofErr w:type="gramEnd"/>
      <w:r w:rsidRPr="006B1B67">
        <w:rPr>
          <w:rFonts w:cs="Arial"/>
        </w:rPr>
        <w:t xml:space="preserve"> Уговора су: </w:t>
      </w:r>
    </w:p>
    <w:p w:rsidR="006B1B67" w:rsidRPr="006B1B67" w:rsidRDefault="006B1B67" w:rsidP="006B1B67">
      <w:pPr>
        <w:rPr>
          <w:rFonts w:cs="Arial"/>
          <w:lang w:val="sr-Cyrl-RS"/>
        </w:rPr>
      </w:pPr>
      <w:r w:rsidRPr="006B1B67">
        <w:rPr>
          <w:rFonts w:cs="Arial"/>
        </w:rPr>
        <w:t xml:space="preserve">          - </w:t>
      </w:r>
      <w:proofErr w:type="gramStart"/>
      <w:r w:rsidRPr="006B1B67">
        <w:rPr>
          <w:rFonts w:cs="Arial"/>
        </w:rPr>
        <w:t>за</w:t>
      </w:r>
      <w:proofErr w:type="gramEnd"/>
      <w:r w:rsidRPr="006B1B67">
        <w:rPr>
          <w:rFonts w:cs="Arial"/>
        </w:rPr>
        <w:t xml:space="preserve"> </w:t>
      </w:r>
      <w:r w:rsidRPr="006B1B67">
        <w:rPr>
          <w:rFonts w:cs="Arial"/>
          <w:lang w:val="sr-Cyrl-RS"/>
        </w:rPr>
        <w:t>Купца</w:t>
      </w:r>
      <w:r w:rsidRPr="006B1B67">
        <w:rPr>
          <w:rFonts w:cs="Arial"/>
        </w:rPr>
        <w:t>:      </w:t>
      </w:r>
      <w:r w:rsidRPr="006B1B67">
        <w:rPr>
          <w:rFonts w:cs="Arial"/>
          <w:lang w:val="sr-Cyrl-RS"/>
        </w:rPr>
        <w:t xml:space="preserve">         __________________________________</w:t>
      </w:r>
    </w:p>
    <w:p w:rsidR="006B1B67" w:rsidRPr="006B1B67" w:rsidRDefault="006B1B67" w:rsidP="006B1B67">
      <w:pPr>
        <w:rPr>
          <w:rFonts w:cs="Arial"/>
        </w:rPr>
      </w:pPr>
      <w:r w:rsidRPr="006B1B67">
        <w:rPr>
          <w:rFonts w:cs="Arial"/>
        </w:rPr>
        <w:t xml:space="preserve">          - </w:t>
      </w:r>
      <w:proofErr w:type="gramStart"/>
      <w:r w:rsidRPr="006B1B67">
        <w:rPr>
          <w:rFonts w:cs="Arial"/>
        </w:rPr>
        <w:t>за</w:t>
      </w:r>
      <w:proofErr w:type="gramEnd"/>
      <w:r w:rsidRPr="006B1B67">
        <w:rPr>
          <w:rFonts w:cs="Arial"/>
        </w:rPr>
        <w:t xml:space="preserve"> Пр</w:t>
      </w:r>
      <w:r w:rsidRPr="006B1B67">
        <w:rPr>
          <w:rFonts w:cs="Arial"/>
          <w:lang w:val="sr-Cyrl-RS"/>
        </w:rPr>
        <w:t>одавца</w:t>
      </w:r>
      <w:r w:rsidRPr="006B1B67">
        <w:rPr>
          <w:rFonts w:cs="Arial"/>
        </w:rPr>
        <w:t>:            ________________________________</w:t>
      </w:r>
    </w:p>
    <w:p w:rsidR="006B1B67" w:rsidRPr="006B1B67" w:rsidRDefault="006B1B67" w:rsidP="006B1B67">
      <w:pPr>
        <w:rPr>
          <w:rFonts w:cs="Arial"/>
          <w:color w:val="1F497D"/>
        </w:rPr>
      </w:pPr>
      <w:r w:rsidRPr="006B1B67">
        <w:rPr>
          <w:rFonts w:cs="Arial"/>
        </w:rPr>
        <w:t>Овлашћења и дужности овлашћених представника</w:t>
      </w:r>
      <w:proofErr w:type="gramStart"/>
      <w:r w:rsidRPr="006B1B67">
        <w:rPr>
          <w:rFonts w:cs="Arial"/>
        </w:rPr>
        <w:t>  за</w:t>
      </w:r>
      <w:proofErr w:type="gramEnd"/>
      <w:r w:rsidRPr="006B1B67">
        <w:rPr>
          <w:rFonts w:cs="Arial"/>
        </w:rPr>
        <w:t xml:space="preserve"> праћење реализације овог Уговора су да:</w:t>
      </w:r>
    </w:p>
    <w:p w:rsidR="006B1B67" w:rsidRPr="006B1B67" w:rsidRDefault="006B1B67" w:rsidP="006B1B67">
      <w:pPr>
        <w:rPr>
          <w:rFonts w:cs="Arial"/>
        </w:rPr>
      </w:pPr>
      <w:r w:rsidRPr="006B1B67">
        <w:rPr>
          <w:rFonts w:cs="Arial"/>
        </w:rPr>
        <w:t xml:space="preserve">-        Да сачине, потпишу и верификују Записник о </w:t>
      </w:r>
      <w:r w:rsidRPr="006B1B67">
        <w:rPr>
          <w:rFonts w:cs="Arial"/>
          <w:lang w:val="sr-Cyrl-RS"/>
        </w:rPr>
        <w:t>извршеној испоруци добара</w:t>
      </w:r>
      <w:r w:rsidRPr="006B1B67">
        <w:rPr>
          <w:rFonts w:cs="Arial"/>
        </w:rPr>
        <w:t xml:space="preserve"> (без примедби);</w:t>
      </w:r>
    </w:p>
    <w:p w:rsidR="006B1B67" w:rsidRPr="006B1B67" w:rsidRDefault="006B1B67" w:rsidP="006B1B67">
      <w:pPr>
        <w:rPr>
          <w:rFonts w:cs="Arial"/>
        </w:rPr>
      </w:pPr>
      <w:r w:rsidRPr="006B1B67">
        <w:rPr>
          <w:rFonts w:cs="Arial"/>
        </w:rPr>
        <w:t xml:space="preserve">-        </w:t>
      </w:r>
      <w:proofErr w:type="gramStart"/>
      <w:r w:rsidRPr="006B1B67">
        <w:rPr>
          <w:rFonts w:cs="Arial"/>
        </w:rPr>
        <w:t>благовремено</w:t>
      </w:r>
      <w:proofErr w:type="gramEnd"/>
      <w:r w:rsidRPr="006B1B67">
        <w:rPr>
          <w:rFonts w:cs="Arial"/>
        </w:rPr>
        <w:t xml:space="preserve"> приме Коначан извештај  о извршеној </w:t>
      </w:r>
      <w:r w:rsidRPr="006B1B67">
        <w:rPr>
          <w:rFonts w:cs="Arial"/>
          <w:lang w:val="sr-Cyrl-RS"/>
        </w:rPr>
        <w:t>испоруци</w:t>
      </w:r>
      <w:r w:rsidRPr="006B1B67">
        <w:rPr>
          <w:rFonts w:cs="Arial"/>
        </w:rPr>
        <w:t xml:space="preserve"> и изјасне се поводом истог у писменој форми;</w:t>
      </w:r>
    </w:p>
    <w:p w:rsidR="006B1B67" w:rsidRPr="006B1B67" w:rsidRDefault="006B1B67" w:rsidP="006B1B67">
      <w:pPr>
        <w:rPr>
          <w:rFonts w:cs="Arial"/>
        </w:rPr>
      </w:pPr>
      <w:r w:rsidRPr="006B1B67">
        <w:rPr>
          <w:rFonts w:cs="Arial"/>
        </w:rPr>
        <w:t xml:space="preserve">-        </w:t>
      </w:r>
      <w:proofErr w:type="gramStart"/>
      <w:r w:rsidRPr="006B1B67">
        <w:rPr>
          <w:rFonts w:cs="Arial"/>
        </w:rPr>
        <w:t>извршавају</w:t>
      </w:r>
      <w:proofErr w:type="gramEnd"/>
      <w:r w:rsidRPr="006B1B67">
        <w:rPr>
          <w:rFonts w:cs="Arial"/>
        </w:rPr>
        <w:t xml:space="preserve"> и друге дужности везане за реализацију предмета овог Уговора, по потреби.</w:t>
      </w:r>
    </w:p>
    <w:p w:rsidR="006B1B67" w:rsidRPr="006B1B67" w:rsidRDefault="006B1B67" w:rsidP="006B1B67">
      <w:pPr>
        <w:tabs>
          <w:tab w:val="left" w:pos="567"/>
        </w:tabs>
        <w:spacing w:before="0"/>
        <w:rPr>
          <w:rFonts w:eastAsia="Calibri" w:cs="Arial"/>
          <w:noProof/>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4</w:t>
      </w:r>
      <w:r w:rsidRPr="006B1B67">
        <w:rPr>
          <w:rFonts w:cs="Arial"/>
          <w:b/>
        </w:rPr>
        <w:t>.</w:t>
      </w:r>
      <w:proofErr w:type="gramEnd"/>
    </w:p>
    <w:p w:rsidR="006B1B67" w:rsidRPr="006B1B67" w:rsidRDefault="006B1B67" w:rsidP="006B1B67">
      <w:pPr>
        <w:spacing w:before="0"/>
        <w:rPr>
          <w:rFonts w:cs="Arial"/>
        </w:rPr>
      </w:pPr>
      <w:r w:rsidRPr="006B1B6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6B1B67">
        <w:rPr>
          <w:rFonts w:cs="Arial"/>
        </w:rPr>
        <w:t>,и</w:t>
      </w:r>
      <w:proofErr w:type="gramEnd"/>
      <w:r w:rsidRPr="006B1B67">
        <w:rPr>
          <w:rFonts w:cs="Arial"/>
        </w:rPr>
        <w:t xml:space="preserve"> да их користи искључиво у вези са реализацијом овог Уговора. </w:t>
      </w:r>
    </w:p>
    <w:p w:rsidR="006B1B67" w:rsidRPr="006B1B67" w:rsidRDefault="006B1B67" w:rsidP="006B1B67">
      <w:pPr>
        <w:spacing w:before="0"/>
        <w:rPr>
          <w:rFonts w:cs="Arial"/>
        </w:rPr>
      </w:pPr>
      <w:r w:rsidRPr="006B1B67">
        <w:rPr>
          <w:rFonts w:cs="Arial"/>
        </w:rPr>
        <w:t xml:space="preserve">Информације, подаци и документација које је </w:t>
      </w:r>
      <w:r w:rsidRPr="006B1B67">
        <w:rPr>
          <w:rFonts w:cs="Arial"/>
          <w:color w:val="000000"/>
        </w:rPr>
        <w:t>Купац</w:t>
      </w:r>
      <w:r w:rsidRPr="006B1B67">
        <w:rPr>
          <w:rFonts w:cs="Arial"/>
        </w:rPr>
        <w:t xml:space="preserve"> доставио Продавцу у извршавању предмета овог Уговора</w:t>
      </w:r>
      <w:proofErr w:type="gramStart"/>
      <w:r w:rsidRPr="006B1B67">
        <w:rPr>
          <w:rFonts w:cs="Arial"/>
        </w:rPr>
        <w:t>,Продавац</w:t>
      </w:r>
      <w:proofErr w:type="gramEnd"/>
      <w:r w:rsidRPr="006B1B67">
        <w:rPr>
          <w:rFonts w:cs="Arial"/>
        </w:rPr>
        <w:t xml:space="preserve"> не може стављати на располагање трећим лицима, без претходне писане сагласности </w:t>
      </w:r>
      <w:r w:rsidRPr="006B1B67">
        <w:rPr>
          <w:rFonts w:cs="Arial"/>
          <w:color w:val="000000"/>
        </w:rPr>
        <w:t>Купца,осим у случајевима предвиђеним одговарајућим прописима</w:t>
      </w:r>
      <w:r w:rsidRPr="006B1B67">
        <w:rPr>
          <w:rFonts w:cs="Arial"/>
        </w:rPr>
        <w:t xml:space="preserve">. </w:t>
      </w:r>
    </w:p>
    <w:p w:rsidR="006B1B67" w:rsidRPr="006B1B67" w:rsidRDefault="006B1B67" w:rsidP="006B1B67">
      <w:pPr>
        <w:tabs>
          <w:tab w:val="left" w:pos="567"/>
        </w:tabs>
        <w:spacing w:before="0"/>
        <w:rPr>
          <w:rFonts w:eastAsia="Calibri" w:cs="Arial"/>
          <w:noProof/>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5</w:t>
      </w:r>
      <w:r w:rsidRPr="006B1B67">
        <w:rPr>
          <w:rFonts w:cs="Arial"/>
          <w:b/>
        </w:rPr>
        <w:t>.</w:t>
      </w:r>
      <w:proofErr w:type="gramEnd"/>
    </w:p>
    <w:p w:rsidR="006B1B67" w:rsidRPr="006B1B67" w:rsidRDefault="006B1B67" w:rsidP="006B1B67">
      <w:pPr>
        <w:tabs>
          <w:tab w:val="left" w:pos="9090"/>
        </w:tabs>
        <w:spacing w:before="0"/>
        <w:rPr>
          <w:rFonts w:cs="Arial"/>
          <w:lang w:val="sr-Cyrl-CS"/>
        </w:rPr>
      </w:pPr>
      <w:proofErr w:type="gramStart"/>
      <w:r w:rsidRPr="006B1B6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B1B67" w:rsidRPr="006B1B67" w:rsidRDefault="006B1B67" w:rsidP="006B1B67">
      <w:pPr>
        <w:tabs>
          <w:tab w:val="left" w:pos="9090"/>
        </w:tabs>
        <w:spacing w:before="0"/>
        <w:rPr>
          <w:rFonts w:cs="Arial"/>
          <w:lang w:val="ru-RU"/>
        </w:rPr>
      </w:pPr>
      <w:r w:rsidRPr="006B1B67">
        <w:rPr>
          <w:rFonts w:cs="Arial"/>
          <w:lang w:val="ru-RU"/>
        </w:rPr>
        <w:t xml:space="preserve">Након закључења </w:t>
      </w:r>
      <w:r w:rsidRPr="006B1B67">
        <w:rPr>
          <w:rFonts w:cs="Arial"/>
        </w:rPr>
        <w:t xml:space="preserve">и ступања на правну снагу </w:t>
      </w:r>
      <w:r w:rsidRPr="006B1B67">
        <w:rPr>
          <w:rFonts w:cs="Arial"/>
          <w:lang w:val="ru-RU"/>
        </w:rPr>
        <w:t xml:space="preserve">овог Уговора, Купац може да дозволи, а </w:t>
      </w:r>
      <w:r w:rsidRPr="006B1B67">
        <w:rPr>
          <w:rFonts w:cs="Arial"/>
        </w:rPr>
        <w:t>Продавац</w:t>
      </w:r>
      <w:r w:rsidRPr="006B1B6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B1B67" w:rsidRPr="006B1B67" w:rsidRDefault="006B1B67" w:rsidP="006B1B67">
      <w:pPr>
        <w:tabs>
          <w:tab w:val="left" w:pos="9090"/>
        </w:tabs>
        <w:spacing w:before="0"/>
        <w:rPr>
          <w:rFonts w:cs="Arial"/>
          <w:smallCap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16</w:t>
      </w:r>
      <w:r w:rsidRPr="006B1B67">
        <w:rPr>
          <w:rFonts w:cs="Arial"/>
          <w:b/>
        </w:rPr>
        <w:t>.</w:t>
      </w:r>
      <w:proofErr w:type="gramEnd"/>
    </w:p>
    <w:p w:rsidR="006B1B67" w:rsidRPr="006B1B67" w:rsidRDefault="006B1B67" w:rsidP="006B1B67">
      <w:pPr>
        <w:tabs>
          <w:tab w:val="left" w:pos="567"/>
        </w:tabs>
        <w:spacing w:before="0"/>
        <w:rPr>
          <w:rFonts w:eastAsia="Calibri" w:cs="Arial"/>
          <w:noProof/>
          <w:lang w:val="ru-RU"/>
        </w:rPr>
      </w:pPr>
      <w:proofErr w:type="gramStart"/>
      <w:r w:rsidRPr="006B1B67">
        <w:rPr>
          <w:rFonts w:eastAsia="Calibri" w:cs="Arial"/>
          <w:noProof/>
        </w:rPr>
        <w:t>Продавац</w:t>
      </w:r>
      <w:r w:rsidRPr="006B1B6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B1B67">
        <w:rPr>
          <w:rFonts w:eastAsia="TimesNewRomanPSMT" w:cs="Arial"/>
          <w:bCs/>
          <w:lang w:val="ru-RU"/>
        </w:rPr>
        <w:t>у вези са испуњеношћу услова из поступка јавне набавке</w:t>
      </w:r>
      <w:r w:rsidRPr="006B1B67">
        <w:rPr>
          <w:rFonts w:eastAsia="Calibri" w:cs="Arial"/>
          <w:noProof/>
          <w:lang w:val="ru-RU"/>
        </w:rPr>
        <w:t xml:space="preserve">, о насталој промени писмено обавести </w:t>
      </w:r>
      <w:r w:rsidRPr="006B1B67">
        <w:rPr>
          <w:rFonts w:eastAsia="Calibri" w:cs="Arial"/>
          <w:noProof/>
        </w:rPr>
        <w:t>Купца</w:t>
      </w:r>
      <w:r w:rsidRPr="006B1B67">
        <w:rPr>
          <w:rFonts w:eastAsia="Calibri" w:cs="Arial"/>
          <w:noProof/>
          <w:lang w:val="ru-RU"/>
        </w:rPr>
        <w:t xml:space="preserve"> и да је документује на прописан начин.</w:t>
      </w:r>
      <w:proofErr w:type="gramEnd"/>
    </w:p>
    <w:p w:rsidR="006B1B67" w:rsidRPr="006B1B67" w:rsidRDefault="006B1B67" w:rsidP="006B1B67">
      <w:pPr>
        <w:tabs>
          <w:tab w:val="left" w:pos="567"/>
        </w:tabs>
        <w:spacing w:before="0"/>
        <w:rPr>
          <w:rFonts w:eastAsia="Calibri" w:cs="Arial"/>
          <w:noProof/>
          <w:lang w:val="ru-RU"/>
        </w:rPr>
      </w:pPr>
      <w:r w:rsidRPr="006B1B6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B1B67" w:rsidRPr="006B1B67" w:rsidRDefault="006B1B67" w:rsidP="006B1B67">
      <w:pPr>
        <w:tabs>
          <w:tab w:val="left" w:pos="567"/>
        </w:tabs>
        <w:spacing w:before="0"/>
        <w:rPr>
          <w:rFonts w:eastAsia="Calibri" w:cs="Arial"/>
          <w:noProof/>
        </w:rPr>
      </w:pPr>
    </w:p>
    <w:p w:rsidR="006B1B67" w:rsidRPr="006B1B67" w:rsidRDefault="006B1B67" w:rsidP="006B1B67">
      <w:pPr>
        <w:tabs>
          <w:tab w:val="left" w:pos="567"/>
        </w:tabs>
        <w:spacing w:before="0"/>
        <w:rPr>
          <w:rFonts w:cs="Arial"/>
          <w:b/>
          <w:lang w:val="sr-Cyrl-BA"/>
        </w:rPr>
      </w:pPr>
      <w:r w:rsidRPr="006B1B67">
        <w:rPr>
          <w:rFonts w:cs="Arial"/>
          <w:b/>
          <w:lang w:val="sr-Cyrl-BA"/>
        </w:rPr>
        <w:t xml:space="preserve"> ВАЖНОСТ УГОВОРА</w:t>
      </w: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17</w:t>
      </w:r>
      <w:r w:rsidRPr="006B1B67">
        <w:rPr>
          <w:rFonts w:cs="Arial"/>
          <w:b/>
        </w:rPr>
        <w:t>.</w:t>
      </w:r>
      <w:proofErr w:type="gramEnd"/>
    </w:p>
    <w:p w:rsidR="006B1B67" w:rsidRPr="006B1B67" w:rsidRDefault="006B1B67" w:rsidP="006B1B67">
      <w:pPr>
        <w:spacing w:before="0"/>
        <w:rPr>
          <w:rFonts w:eastAsia="Calibri" w:cs="Arial"/>
        </w:rPr>
      </w:pPr>
      <w:proofErr w:type="gramStart"/>
      <w:r w:rsidRPr="006B1B67">
        <w:rPr>
          <w:rFonts w:eastAsia="Calibri" w:cs="Arial"/>
        </w:rPr>
        <w:t>Уговор се сматра закљученим након потписивања од стране законских заступника.</w:t>
      </w:r>
      <w:proofErr w:type="gramEnd"/>
    </w:p>
    <w:p w:rsidR="006B1B67" w:rsidRPr="006B1B67" w:rsidRDefault="006B1B67" w:rsidP="006B1B67">
      <w:pPr>
        <w:spacing w:before="0"/>
        <w:rPr>
          <w:rFonts w:eastAsia="Calibri" w:cs="Arial"/>
          <w:lang w:val="sr-Cyrl-RS"/>
        </w:rPr>
      </w:pPr>
      <w:proofErr w:type="gramStart"/>
      <w:r w:rsidRPr="006B1B67">
        <w:rPr>
          <w:rFonts w:eastAsia="Calibri" w:cs="Arial"/>
        </w:rPr>
        <w:t>Угoвoр сe зaкључуje дo испуњeњa свих угoвoрних oбaвeзa</w:t>
      </w:r>
      <w:r w:rsidRPr="006B1B67">
        <w:rPr>
          <w:rFonts w:eastAsia="Calibri" w:cs="Arial"/>
          <w:lang w:val="sr-Cyrl-RS"/>
        </w:rPr>
        <w:t>.</w:t>
      </w:r>
      <w:proofErr w:type="gramEnd"/>
    </w:p>
    <w:p w:rsidR="006B1B67" w:rsidRPr="006B1B67" w:rsidRDefault="006B1B67" w:rsidP="006B1B67">
      <w:pPr>
        <w:spacing w:before="0"/>
        <w:rPr>
          <w:rFonts w:eastAsia="Calibri" w:cs="Arial"/>
          <w:lang w:val="sr-Cyrl-RS"/>
        </w:rPr>
      </w:pPr>
      <w:r w:rsidRPr="006B1B67">
        <w:rPr>
          <w:rFonts w:eastAsia="Calibri" w:cs="Arial"/>
        </w:rPr>
        <w:t xml:space="preserve"> </w:t>
      </w:r>
      <w:proofErr w:type="gramStart"/>
      <w:r w:rsidRPr="006B1B67">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eastAsia="Calibri" w:cs="Arial"/>
          <w:lang w:val="sr-Cyrl-RS"/>
        </w:rPr>
      </w:pPr>
    </w:p>
    <w:p w:rsidR="006B1B67" w:rsidRPr="006B1B67" w:rsidRDefault="006B1B67" w:rsidP="006B1B67">
      <w:pPr>
        <w:spacing w:before="0"/>
        <w:rPr>
          <w:rFonts w:cs="Arial"/>
          <w:b/>
        </w:rPr>
      </w:pPr>
      <w:r w:rsidRPr="006B1B67">
        <w:rPr>
          <w:rFonts w:cs="Arial"/>
          <w:b/>
        </w:rPr>
        <w:t xml:space="preserve">   ИЗМЕНЕ ТОКОМ ТРАЈАЊА УГОВОРА</w:t>
      </w:r>
    </w:p>
    <w:p w:rsidR="006B1B67" w:rsidRPr="006B1B67" w:rsidRDefault="006B1B67" w:rsidP="006B1B67">
      <w:pPr>
        <w:tabs>
          <w:tab w:val="left" w:pos="567"/>
        </w:tabs>
        <w:spacing w:before="0"/>
        <w:rPr>
          <w:rFonts w:cs="Arial"/>
          <w:color w:val="00B0F0"/>
        </w:rPr>
      </w:pPr>
    </w:p>
    <w:p w:rsidR="006B1B67" w:rsidRPr="006B1B67" w:rsidRDefault="006B1B67" w:rsidP="006B1B67">
      <w:pPr>
        <w:spacing w:before="0"/>
        <w:jc w:val="center"/>
        <w:rPr>
          <w:rFonts w:cs="Arial"/>
          <w:b/>
        </w:rPr>
      </w:pPr>
      <w:proofErr w:type="gramStart"/>
      <w:r w:rsidRPr="006B1B67">
        <w:rPr>
          <w:rFonts w:cs="Arial"/>
          <w:b/>
        </w:rPr>
        <w:t>Члан 1</w:t>
      </w:r>
      <w:r w:rsidRPr="006B1B67">
        <w:rPr>
          <w:rFonts w:cs="Arial"/>
          <w:b/>
          <w:lang w:val="sr-Cyrl-RS"/>
        </w:rPr>
        <w:t>8</w:t>
      </w:r>
      <w:r w:rsidRPr="006B1B67">
        <w:rPr>
          <w:rFonts w:cs="Arial"/>
          <w:b/>
        </w:rPr>
        <w:t>.</w:t>
      </w:r>
      <w:proofErr w:type="gramEnd"/>
    </w:p>
    <w:p w:rsidR="006B1B67" w:rsidRPr="006B1B67" w:rsidRDefault="006B1B67" w:rsidP="006B1B67">
      <w:pPr>
        <w:spacing w:before="0"/>
        <w:rPr>
          <w:rFonts w:cs="Arial"/>
          <w:bCs/>
          <w:lang w:val="sr-Cyrl-CS"/>
        </w:rPr>
      </w:pPr>
      <w:r w:rsidRPr="006B1B67">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B1B67" w:rsidRPr="006B1B67" w:rsidRDefault="006B1B67" w:rsidP="006B1B67">
      <w:pPr>
        <w:spacing w:before="0"/>
        <w:rPr>
          <w:rFonts w:cs="Arial"/>
          <w:bCs/>
          <w:lang w:val="sr-Cyrl-CS"/>
        </w:rPr>
      </w:pPr>
      <w:r w:rsidRPr="006B1B67">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B1B67" w:rsidRPr="006B1B67" w:rsidRDefault="006B1B67" w:rsidP="006B1B67">
      <w:pPr>
        <w:spacing w:before="0"/>
        <w:rPr>
          <w:rFonts w:cs="Arial"/>
          <w:bCs/>
          <w:lang w:val="sr-Cyrl-CS"/>
        </w:rPr>
      </w:pPr>
      <w:r w:rsidRPr="006B1B67">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B67" w:rsidRPr="006B1B67" w:rsidRDefault="006B1B67" w:rsidP="006B1B67">
      <w:pPr>
        <w:spacing w:before="0"/>
        <w:rPr>
          <w:rFonts w:cs="Arial"/>
          <w:bCs/>
          <w:lang w:val="sr-Cyrl-CS"/>
        </w:rPr>
      </w:pPr>
    </w:p>
    <w:p w:rsidR="006B1B67" w:rsidRPr="006B1B67" w:rsidRDefault="006B1B67" w:rsidP="006B1B67">
      <w:pPr>
        <w:spacing w:before="0"/>
        <w:rPr>
          <w:rFonts w:cs="Arial"/>
          <w:b/>
        </w:rPr>
      </w:pPr>
      <w:r w:rsidRPr="006B1B67">
        <w:rPr>
          <w:rFonts w:cs="Arial"/>
          <w:b/>
        </w:rPr>
        <w:t>ЗАВРШНЕ ОДРЕДБЕ</w:t>
      </w:r>
    </w:p>
    <w:p w:rsidR="006B1B67" w:rsidRPr="006B1B67" w:rsidRDefault="006B1B67" w:rsidP="006B1B67">
      <w:pPr>
        <w:spacing w:before="0"/>
        <w:jc w:val="center"/>
        <w:rPr>
          <w:rFonts w:cs="Arial"/>
        </w:rPr>
      </w:pPr>
      <w:proofErr w:type="gramStart"/>
      <w:r w:rsidRPr="006B1B67">
        <w:rPr>
          <w:rFonts w:cs="Arial"/>
          <w:b/>
        </w:rPr>
        <w:t xml:space="preserve">Члан </w:t>
      </w:r>
      <w:r w:rsidRPr="006B1B67">
        <w:rPr>
          <w:rFonts w:cs="Arial"/>
          <w:b/>
          <w:lang w:val="sr-Cyrl-RS"/>
        </w:rPr>
        <w:t>19</w:t>
      </w:r>
      <w:r w:rsidRPr="006B1B67">
        <w:rPr>
          <w:rFonts w:cs="Arial"/>
          <w:b/>
        </w:rPr>
        <w:t>.</w:t>
      </w:r>
      <w:proofErr w:type="gramEnd"/>
    </w:p>
    <w:p w:rsidR="006B1B67" w:rsidRPr="006B1B67" w:rsidRDefault="006B1B67" w:rsidP="006B1B67">
      <w:pPr>
        <w:tabs>
          <w:tab w:val="left" w:pos="9090"/>
        </w:tabs>
        <w:spacing w:before="0"/>
        <w:rPr>
          <w:rFonts w:cs="Arial"/>
          <w:lang w:val="sr-Cyrl-CS"/>
        </w:rPr>
      </w:pPr>
      <w:proofErr w:type="gramStart"/>
      <w:r w:rsidRPr="006B1B67">
        <w:rPr>
          <w:rFonts w:cs="Arial"/>
        </w:rPr>
        <w:t>На односе Уговорних страна</w:t>
      </w:r>
      <w:r w:rsidRPr="006B1B67">
        <w:rPr>
          <w:rFonts w:cs="Arial"/>
          <w:lang w:val="sr-Cyrl-CS"/>
        </w:rPr>
        <w:t>,</w:t>
      </w:r>
      <w:r w:rsidRPr="006B1B67">
        <w:rPr>
          <w:rFonts w:cs="Arial"/>
        </w:rPr>
        <w:t xml:space="preserve"> који нису уређени овим Уговором</w:t>
      </w:r>
      <w:r w:rsidRPr="006B1B67">
        <w:rPr>
          <w:rFonts w:cs="Arial"/>
          <w:lang w:val="sr-Cyrl-CS"/>
        </w:rPr>
        <w:t>,</w:t>
      </w:r>
      <w:r w:rsidRPr="006B1B67">
        <w:rPr>
          <w:rFonts w:cs="Arial"/>
        </w:rPr>
        <w:t xml:space="preserve"> примењују се одговарајуће одредбе ЗОО</w:t>
      </w:r>
      <w:r w:rsidRPr="006B1B67">
        <w:rPr>
          <w:rFonts w:cs="Arial"/>
          <w:lang w:val="pt-BR"/>
        </w:rPr>
        <w:t xml:space="preserve"> и других </w:t>
      </w:r>
      <w:r w:rsidRPr="006B1B67">
        <w:rPr>
          <w:rFonts w:cs="Arial"/>
          <w:lang w:val="sr-Cyrl-CS"/>
        </w:rPr>
        <w:t xml:space="preserve">закона, подзаконских аката, стандарда и </w:t>
      </w:r>
      <w:r w:rsidRPr="006B1B67">
        <w:rPr>
          <w:rFonts w:cs="Arial"/>
          <w:lang w:val="ru-RU"/>
        </w:rPr>
        <w:t>техни</w:t>
      </w:r>
      <w:r w:rsidRPr="006B1B67">
        <w:rPr>
          <w:rFonts w:cs="Arial"/>
          <w:lang w:val="sr-Cyrl-CS"/>
        </w:rPr>
        <w:t>ч</w:t>
      </w:r>
      <w:r w:rsidRPr="006B1B67">
        <w:rPr>
          <w:rFonts w:cs="Arial"/>
          <w:lang w:val="ru-RU"/>
        </w:rPr>
        <w:t>ки</w:t>
      </w:r>
      <w:r w:rsidRPr="006B1B67">
        <w:rPr>
          <w:rFonts w:cs="Arial"/>
          <w:lang w:val="sr-Cyrl-CS"/>
        </w:rPr>
        <w:t xml:space="preserve">х </w:t>
      </w:r>
      <w:r w:rsidRPr="006B1B67">
        <w:rPr>
          <w:rFonts w:cs="Arial"/>
          <w:lang w:val="ru-RU"/>
        </w:rPr>
        <w:t>норматива Републике Србије</w:t>
      </w:r>
      <w:r w:rsidRPr="006B1B67">
        <w:rPr>
          <w:rFonts w:cs="Arial"/>
          <w:lang w:val="sr-Cyrl-CS"/>
        </w:rPr>
        <w:t xml:space="preserve"> – примењивих с обзиром на предмет овог Уговора.</w:t>
      </w:r>
      <w:proofErr w:type="gramEnd"/>
    </w:p>
    <w:p w:rsidR="006B1B67" w:rsidRPr="006B1B67" w:rsidRDefault="006B1B67" w:rsidP="006B1B67">
      <w:pPr>
        <w:spacing w:before="0"/>
        <w:jc w:val="center"/>
        <w:rPr>
          <w:rFonts w:cs="Arial"/>
          <w:b/>
        </w:rPr>
      </w:pPr>
      <w:r w:rsidRPr="006B1B67">
        <w:rPr>
          <w:rFonts w:cs="Arial"/>
          <w:b/>
          <w:lang w:val="ru-RU"/>
        </w:rPr>
        <w:t xml:space="preserve">Члан </w:t>
      </w:r>
      <w:r w:rsidRPr="006B1B67">
        <w:rPr>
          <w:rFonts w:cs="Arial"/>
          <w:b/>
          <w:lang w:val="sr-Cyrl-RS"/>
        </w:rPr>
        <w:t>20</w:t>
      </w:r>
      <w:r w:rsidRPr="006B1B67">
        <w:rPr>
          <w:rFonts w:cs="Arial"/>
          <w:b/>
          <w:lang w:val="ru-RU"/>
        </w:rPr>
        <w:t>.</w:t>
      </w:r>
    </w:p>
    <w:p w:rsidR="006B1B67" w:rsidRPr="006B1B67" w:rsidRDefault="006B1B67" w:rsidP="006B1B67">
      <w:pPr>
        <w:tabs>
          <w:tab w:val="left" w:pos="9090"/>
        </w:tabs>
        <w:spacing w:before="0"/>
        <w:rPr>
          <w:rFonts w:cs="Arial"/>
        </w:rPr>
      </w:pPr>
      <w:r w:rsidRPr="006B1B6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B1B67">
        <w:rPr>
          <w:rFonts w:cs="Arial"/>
          <w:lang w:val="sr-Cyrl-RS"/>
        </w:rPr>
        <w:t>.</w:t>
      </w:r>
      <w:r w:rsidRPr="006B1B67">
        <w:rPr>
          <w:rFonts w:cs="Arial"/>
        </w:rPr>
        <w:t>У случају спора примењује се материјално и процесно право Републике Србије, а поступак се води на српском језику.</w:t>
      </w:r>
    </w:p>
    <w:p w:rsidR="006B1B67" w:rsidRPr="006B1B67" w:rsidRDefault="006B1B67" w:rsidP="006B1B67">
      <w:pPr>
        <w:spacing w:before="0"/>
        <w:jc w:val="center"/>
        <w:rPr>
          <w:rFonts w:cs="Arial"/>
          <w:b/>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21</w:t>
      </w:r>
      <w:r w:rsidRPr="006B1B67">
        <w:rPr>
          <w:rFonts w:cs="Arial"/>
          <w:b/>
        </w:rPr>
        <w:t>.</w:t>
      </w:r>
      <w:proofErr w:type="gramEnd"/>
    </w:p>
    <w:p w:rsidR="006B1B67" w:rsidRPr="006B1B67" w:rsidRDefault="006B1B67" w:rsidP="006B1B67">
      <w:pPr>
        <w:suppressAutoHyphens/>
        <w:spacing w:before="0" w:line="100" w:lineRule="atLeast"/>
        <w:ind w:left="720"/>
        <w:jc w:val="left"/>
        <w:rPr>
          <w:rFonts w:cs="Arial"/>
          <w:spacing w:val="2"/>
          <w:lang w:val="sr-Cyrl-CS" w:eastAsia="sr-Latn-CS"/>
        </w:rPr>
      </w:pPr>
    </w:p>
    <w:p w:rsidR="006B1B67" w:rsidRPr="006B1B67" w:rsidRDefault="006B1B67" w:rsidP="006B1B67">
      <w:pPr>
        <w:spacing w:before="0"/>
        <w:rPr>
          <w:rFonts w:cs="Arial"/>
          <w:spacing w:val="2"/>
          <w:lang w:val="sr-Cyrl-CS"/>
        </w:rPr>
      </w:pPr>
      <w:r w:rsidRPr="006B1B6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B1B67" w:rsidRPr="006B1B67" w:rsidRDefault="006B1B67" w:rsidP="006B1B67">
      <w:pPr>
        <w:spacing w:before="0"/>
        <w:rPr>
          <w:rFonts w:cs="Arial"/>
          <w:spacing w:val="2"/>
          <w:lang w:val="sr-Cyrl-CS"/>
        </w:rPr>
      </w:pPr>
    </w:p>
    <w:p w:rsidR="006B1B67" w:rsidRPr="006B1B67" w:rsidRDefault="006B1B67" w:rsidP="006B1B67">
      <w:pPr>
        <w:spacing w:before="0"/>
        <w:rPr>
          <w:rFonts w:cs="Arial"/>
          <w:spacing w:val="2"/>
          <w:lang w:val="sr-Cyrl-CS"/>
        </w:rPr>
      </w:pPr>
      <w:r w:rsidRPr="006B1B67">
        <w:rPr>
          <w:rFonts w:cs="Arial"/>
          <w:spacing w:val="2"/>
          <w:lang w:val="sr-Cyrl-CS"/>
        </w:rPr>
        <w:t>Саставни део овог Уговора су и његови прилози, како следи:</w:t>
      </w:r>
    </w:p>
    <w:p w:rsidR="006B1B67" w:rsidRPr="006B1B67" w:rsidRDefault="006B1B67" w:rsidP="006B1B67">
      <w:pPr>
        <w:tabs>
          <w:tab w:val="left" w:pos="9090"/>
        </w:tabs>
        <w:spacing w:before="0"/>
        <w:rPr>
          <w:rFonts w:cs="Arial"/>
        </w:rPr>
      </w:pPr>
      <w:r w:rsidRPr="006B1B67">
        <w:rPr>
          <w:rFonts w:cs="Arial"/>
        </w:rPr>
        <w:t>Прилог 1 Понуда</w:t>
      </w:r>
    </w:p>
    <w:p w:rsidR="006B1B67" w:rsidRPr="006B1B67" w:rsidRDefault="006B1B67" w:rsidP="006B1B67">
      <w:pPr>
        <w:tabs>
          <w:tab w:val="left" w:pos="9090"/>
        </w:tabs>
        <w:spacing w:before="0"/>
        <w:rPr>
          <w:rFonts w:cs="Arial"/>
          <w:lang w:val="sr-Cyrl-RS"/>
        </w:rPr>
      </w:pPr>
      <w:r w:rsidRPr="006B1B67">
        <w:rPr>
          <w:rFonts w:cs="Arial"/>
        </w:rPr>
        <w:t>Прилог 2 Образац структуре цене</w:t>
      </w:r>
      <w:r w:rsidR="001D26FA">
        <w:rPr>
          <w:rFonts w:cs="Arial"/>
        </w:rPr>
        <w:t xml:space="preserve"> </w:t>
      </w:r>
      <w:r w:rsidR="001D26FA">
        <w:rPr>
          <w:rFonts w:cs="Arial"/>
          <w:lang w:val="sr-Cyrl-RS"/>
        </w:rPr>
        <w:t>из понуде</w:t>
      </w:r>
    </w:p>
    <w:p w:rsidR="006B1B67" w:rsidRPr="006B1B67" w:rsidRDefault="006B1B67" w:rsidP="006B1B67">
      <w:pPr>
        <w:tabs>
          <w:tab w:val="left" w:pos="9090"/>
        </w:tabs>
        <w:spacing w:before="0"/>
        <w:rPr>
          <w:rFonts w:cs="Arial"/>
          <w:lang w:val="sr-Cyrl-RS"/>
        </w:rPr>
      </w:pPr>
      <w:r w:rsidRPr="006B1B67">
        <w:rPr>
          <w:rFonts w:cs="Arial"/>
        </w:rPr>
        <w:t xml:space="preserve">Прилог </w:t>
      </w:r>
      <w:r w:rsidRPr="006B1B67">
        <w:rPr>
          <w:rFonts w:cs="Arial"/>
          <w:lang w:val="sr-Cyrl-RS"/>
        </w:rPr>
        <w:t xml:space="preserve">3 </w:t>
      </w:r>
      <w:r w:rsidRPr="006B1B67">
        <w:rPr>
          <w:rFonts w:cs="Arial"/>
        </w:rPr>
        <w:t>Споразум о заједничком наступању</w:t>
      </w:r>
      <w:r w:rsidRPr="006B1B67">
        <w:rPr>
          <w:rFonts w:cs="Arial"/>
          <w:lang w:val="sr-Cyrl-RS"/>
        </w:rPr>
        <w:t xml:space="preserve"> (ако понуду подноси група понуђача)</w:t>
      </w:r>
    </w:p>
    <w:p w:rsidR="006B1B67" w:rsidRPr="006B1B67" w:rsidRDefault="006B1B67" w:rsidP="006B1B67">
      <w:pPr>
        <w:tabs>
          <w:tab w:val="left" w:pos="9090"/>
        </w:tabs>
        <w:spacing w:before="0"/>
        <w:rPr>
          <w:rFonts w:cs="Arial"/>
          <w:lang w:val="sr-Cyrl-RS"/>
        </w:rPr>
      </w:pPr>
      <w:r w:rsidRPr="006B1B67">
        <w:rPr>
          <w:rFonts w:cs="Arial"/>
          <w:lang w:val="sr-Cyrl-RS"/>
        </w:rPr>
        <w:t>Прилог 4 Техничка спецификација</w:t>
      </w:r>
    </w:p>
    <w:p w:rsidR="006B1B67" w:rsidRPr="006B1B67" w:rsidRDefault="006B1B67" w:rsidP="006B1B67">
      <w:pPr>
        <w:spacing w:before="0"/>
        <w:rPr>
          <w:rFonts w:cs="Arial"/>
          <w:spacing w:val="2"/>
          <w:lang w:val="sr-Cyrl-CS"/>
        </w:rPr>
      </w:pPr>
      <w:r w:rsidRPr="006B1B6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B1B67" w:rsidRPr="006B1B67" w:rsidRDefault="006B1B67" w:rsidP="006B1B67">
      <w:pPr>
        <w:spacing w:before="0"/>
        <w:rPr>
          <w:rFonts w:cs="Arial"/>
          <w:spacing w:val="2"/>
          <w:lang w:val="sr-Cyrl-CS"/>
        </w:rPr>
      </w:pPr>
    </w:p>
    <w:p w:rsidR="006B1B67" w:rsidRPr="006B1B67" w:rsidRDefault="006B1B67" w:rsidP="006B1B67">
      <w:pPr>
        <w:spacing w:before="0"/>
        <w:jc w:val="center"/>
        <w:rPr>
          <w:rFonts w:cs="Arial"/>
          <w:b/>
        </w:rPr>
      </w:pPr>
      <w:proofErr w:type="gramStart"/>
      <w:r w:rsidRPr="006B1B67">
        <w:rPr>
          <w:rFonts w:cs="Arial"/>
          <w:b/>
        </w:rPr>
        <w:t xml:space="preserve">Члан </w:t>
      </w:r>
      <w:r w:rsidRPr="006B1B67">
        <w:rPr>
          <w:rFonts w:cs="Arial"/>
          <w:b/>
          <w:lang w:val="sr-Cyrl-RS"/>
        </w:rPr>
        <w:t>22</w:t>
      </w:r>
      <w:r w:rsidRPr="006B1B67">
        <w:rPr>
          <w:rFonts w:cs="Arial"/>
          <w:b/>
        </w:rPr>
        <w:t>.</w:t>
      </w:r>
      <w:proofErr w:type="gramEnd"/>
    </w:p>
    <w:p w:rsidR="006B1B67" w:rsidRPr="006B1B67" w:rsidRDefault="006B1B67" w:rsidP="006B1B67">
      <w:pPr>
        <w:tabs>
          <w:tab w:val="left" w:pos="567"/>
        </w:tabs>
        <w:spacing w:before="0"/>
        <w:rPr>
          <w:rFonts w:cs="Arial"/>
        </w:rPr>
      </w:pPr>
      <w:proofErr w:type="gramStart"/>
      <w:r w:rsidRPr="006B1B67">
        <w:rPr>
          <w:rFonts w:cs="Arial"/>
        </w:rPr>
        <w:t>Уговор је сачињен у 6 (шест) истоветних примерка, од којих 2 (два) примерка за Продавца а четири (4) за Купца.</w:t>
      </w:r>
      <w:proofErr w:type="gramEnd"/>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b/>
        </w:rPr>
      </w:pPr>
      <w:r w:rsidRPr="006B1B67">
        <w:rPr>
          <w:rFonts w:cs="Arial"/>
          <w:b/>
        </w:rPr>
        <w:t xml:space="preserve">                        КУПАЦ                                                                            ПРОДАВАЦ</w:t>
      </w:r>
    </w:p>
    <w:p w:rsidR="006B1B67" w:rsidRPr="006B1B67" w:rsidRDefault="006B1B67" w:rsidP="006B1B67">
      <w:pPr>
        <w:spacing w:before="0"/>
        <w:rPr>
          <w:rFonts w:cs="Arial"/>
          <w:b/>
        </w:rPr>
      </w:pPr>
      <w:r w:rsidRPr="006B1B67">
        <w:rPr>
          <w:rFonts w:cs="Arial"/>
          <w:b/>
        </w:rPr>
        <w:t>ЈП „Електропривреда Србије“Београд                                                Назив</w:t>
      </w:r>
    </w:p>
    <w:p w:rsidR="006B1B67" w:rsidRPr="006B1B67" w:rsidRDefault="006B1B67" w:rsidP="006B1B67">
      <w:pPr>
        <w:tabs>
          <w:tab w:val="left" w:pos="567"/>
        </w:tabs>
        <w:spacing w:before="0"/>
        <w:rPr>
          <w:rFonts w:cs="Arial"/>
        </w:rPr>
      </w:pPr>
    </w:p>
    <w:p w:rsidR="006B1B67" w:rsidRPr="006B1B67" w:rsidRDefault="006B1B67" w:rsidP="006B1B67">
      <w:pPr>
        <w:tabs>
          <w:tab w:val="left" w:pos="567"/>
        </w:tabs>
        <w:spacing w:before="0"/>
        <w:rPr>
          <w:rFonts w:cs="Arial"/>
        </w:rPr>
      </w:pPr>
      <w:r w:rsidRPr="006B1B67">
        <w:rPr>
          <w:rFonts w:cs="Arial"/>
        </w:rPr>
        <w:t>___________________________________                             ________________________</w:t>
      </w:r>
    </w:p>
    <w:p w:rsidR="006B1B67" w:rsidRPr="006B1B67" w:rsidRDefault="006B1B67" w:rsidP="006B1B67">
      <w:pPr>
        <w:tabs>
          <w:tab w:val="left" w:pos="567"/>
        </w:tabs>
        <w:spacing w:before="0"/>
        <w:rPr>
          <w:rFonts w:cs="Arial"/>
          <w:b/>
        </w:rPr>
      </w:pPr>
      <w:r w:rsidRPr="006B1B67">
        <w:rPr>
          <w:rFonts w:cs="Arial"/>
        </w:rPr>
        <w:t xml:space="preserve">                                                                               </w:t>
      </w:r>
      <w:proofErr w:type="gramStart"/>
      <w:r w:rsidRPr="006B1B67">
        <w:rPr>
          <w:rFonts w:cs="Arial"/>
          <w:b/>
        </w:rPr>
        <w:t>М.П.</w:t>
      </w:r>
      <w:proofErr w:type="gramEnd"/>
    </w:p>
    <w:p w:rsidR="006B1B67" w:rsidRPr="006B1B67" w:rsidRDefault="006B1B67" w:rsidP="006B1B67">
      <w:pPr>
        <w:spacing w:before="0"/>
        <w:rPr>
          <w:rFonts w:cs="Arial"/>
          <w:color w:val="00B0F0"/>
        </w:rPr>
      </w:pPr>
      <w:r w:rsidRPr="006B1B67">
        <w:rPr>
          <w:rFonts w:cs="Arial"/>
        </w:rPr>
        <w:t xml:space="preserve">Финансијски </w:t>
      </w:r>
      <w:proofErr w:type="gramStart"/>
      <w:r w:rsidRPr="006B1B67">
        <w:rPr>
          <w:rFonts w:cs="Arial"/>
        </w:rPr>
        <w:t>директор  ТЕНТ</w:t>
      </w:r>
      <w:proofErr w:type="gramEnd"/>
      <w:r w:rsidRPr="006B1B67">
        <w:rPr>
          <w:rFonts w:cs="Arial"/>
        </w:rPr>
        <w:t xml:space="preserve">,                  име и презиме,функција                                            </w:t>
      </w:r>
      <w:r w:rsidRPr="006B1B67">
        <w:rPr>
          <w:rFonts w:cs="Arial"/>
          <w:lang w:val="sr-Cyrl-RS"/>
        </w:rPr>
        <w:t>Жељко Вујиновић</w:t>
      </w:r>
      <w:r w:rsidRPr="006B1B67">
        <w:rPr>
          <w:rFonts w:cs="Arial"/>
        </w:rPr>
        <w:t xml:space="preserve">                                                                             </w:t>
      </w:r>
    </w:p>
    <w:p w:rsidR="006B1B67" w:rsidRPr="006B1B67" w:rsidRDefault="006B1B67" w:rsidP="006B1B67">
      <w:pPr>
        <w:rPr>
          <w:rFonts w:cs="Arial"/>
          <w:b/>
          <w:color w:val="FF0000"/>
          <w:lang w:val="sr-Cyrl-RS"/>
        </w:rPr>
      </w:pPr>
    </w:p>
    <w:bookmarkEnd w:id="15"/>
    <w:bookmarkEnd w:id="18"/>
    <w:p w:rsidR="006B1B67" w:rsidRPr="006B1B67" w:rsidRDefault="006B1B67" w:rsidP="00B13CD3">
      <w:pPr>
        <w:spacing w:before="0"/>
        <w:rPr>
          <w:rFonts w:cs="Arial"/>
          <w:lang w:val="sr-Cyrl-RS" w:eastAsia="zh-CN"/>
        </w:rPr>
      </w:pPr>
    </w:p>
    <w:sectPr w:rsidR="006B1B67" w:rsidRPr="006B1B6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09" w:rsidRDefault="004D1D09">
      <w:r>
        <w:separator/>
      </w:r>
    </w:p>
    <w:p w:rsidR="004D1D09" w:rsidRDefault="004D1D09"/>
  </w:endnote>
  <w:endnote w:type="continuationSeparator" w:id="0">
    <w:p w:rsidR="004D1D09" w:rsidRDefault="004D1D09">
      <w:r>
        <w:continuationSeparator/>
      </w:r>
    </w:p>
    <w:p w:rsidR="004D1D09" w:rsidRDefault="004D1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82" w:rsidRDefault="00E070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082" w:rsidRDefault="00E07082" w:rsidP="00841BE7">
    <w:pPr>
      <w:pStyle w:val="Footer"/>
      <w:ind w:right="360"/>
    </w:pPr>
  </w:p>
  <w:p w:rsidR="00E07082" w:rsidRDefault="00E070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82" w:rsidRPr="00EC5BB4" w:rsidRDefault="00E07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788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788B">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82" w:rsidRPr="00EC5BB4" w:rsidRDefault="00E07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78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788B">
      <w:rPr>
        <w:rStyle w:val="PageNumber"/>
        <w:rFonts w:cs="Arial"/>
        <w:b/>
        <w:noProof/>
        <w:szCs w:val="24"/>
      </w:rPr>
      <w:t>45</w:t>
    </w:r>
    <w:r w:rsidRPr="00EC5BB4">
      <w:rPr>
        <w:rStyle w:val="PageNumber"/>
        <w:rFonts w:cs="Arial"/>
        <w:b/>
        <w:szCs w:val="24"/>
      </w:rPr>
      <w:fldChar w:fldCharType="end"/>
    </w:r>
  </w:p>
  <w:p w:rsidR="00E07082" w:rsidRDefault="00E07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09" w:rsidRDefault="004D1D09">
      <w:r>
        <w:separator/>
      </w:r>
    </w:p>
    <w:p w:rsidR="004D1D09" w:rsidRDefault="004D1D09"/>
  </w:footnote>
  <w:footnote w:type="continuationSeparator" w:id="0">
    <w:p w:rsidR="004D1D09" w:rsidRDefault="004D1D09">
      <w:r>
        <w:continuationSeparator/>
      </w:r>
    </w:p>
    <w:p w:rsidR="004D1D09" w:rsidRDefault="004D1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82" w:rsidRDefault="00E07082"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E07082" w:rsidRDefault="00E07082" w:rsidP="006253AF">
    <w:pPr>
      <w:ind w:left="-360" w:right="-19"/>
      <w:jc w:val="right"/>
      <w:outlineLvl w:val="0"/>
      <w:rPr>
        <w:szCs w:val="24"/>
        <w:lang w:val="sr-Cyrl-RS"/>
      </w:rPr>
    </w:pPr>
    <w:r w:rsidRPr="00EC5BB4">
      <w:rPr>
        <w:szCs w:val="24"/>
      </w:rPr>
      <w:t xml:space="preserve"> Конкурсна документација </w:t>
    </w:r>
  </w:p>
  <w:p w:rsidR="00E07082" w:rsidRPr="00AE2D3F" w:rsidRDefault="00E07082" w:rsidP="00DC0978">
    <w:pPr>
      <w:ind w:left="-360" w:right="-19"/>
      <w:jc w:val="right"/>
      <w:outlineLvl w:val="0"/>
      <w:rPr>
        <w:rFonts w:cs="Arial"/>
        <w:b/>
      </w:rPr>
    </w:pPr>
    <w:r w:rsidRPr="00DC0978">
      <w:rPr>
        <w:rFonts w:cs="Arial"/>
        <w:b/>
        <w:lang w:val="sr-Cyrl-CS"/>
      </w:rPr>
      <w:t>3000/0536/2018(547/2018)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82" w:rsidRDefault="00E07082" w:rsidP="004276AD">
    <w:pPr>
      <w:pStyle w:val="Header"/>
    </w:pPr>
  </w:p>
  <w:p w:rsidR="00E07082" w:rsidRDefault="00E07082"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Конкурсна документација </w:t>
    </w:r>
  </w:p>
  <w:p w:rsidR="00E07082" w:rsidRPr="00113B84" w:rsidRDefault="00E07082" w:rsidP="00AC31DA">
    <w:pPr>
      <w:pStyle w:val="Header"/>
      <w:jc w:val="right"/>
      <w:rPr>
        <w:szCs w:val="24"/>
      </w:rPr>
    </w:pPr>
    <w:r w:rsidRPr="00113B84">
      <w:rPr>
        <w:szCs w:val="24"/>
      </w:rPr>
      <w:t>ЈН</w:t>
    </w:r>
    <w:r>
      <w:rPr>
        <w:szCs w:val="24"/>
        <w:lang w:val="sr-Cyrl-RS"/>
      </w:rPr>
      <w:t xml:space="preserve"> </w:t>
    </w:r>
    <w:r w:rsidRPr="00DC0978">
      <w:rPr>
        <w:b/>
        <w:szCs w:val="24"/>
      </w:rPr>
      <w:t>3000/0536/2018(547/2018)</w:t>
    </w:r>
  </w:p>
  <w:p w:rsidR="00E07082" w:rsidRPr="00210557" w:rsidRDefault="00E0708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20701E"/>
    <w:multiLevelType w:val="hybridMultilevel"/>
    <w:tmpl w:val="44AE1A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4"/>
  </w:num>
  <w:num w:numId="3">
    <w:abstractNumId w:val="92"/>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4"/>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5"/>
  </w:num>
  <w:num w:numId="12">
    <w:abstractNumId w:val="67"/>
  </w:num>
  <w:num w:numId="13">
    <w:abstractNumId w:val="60"/>
  </w:num>
  <w:num w:numId="14">
    <w:abstractNumId w:val="57"/>
  </w:num>
  <w:num w:numId="15">
    <w:abstractNumId w:val="107"/>
  </w:num>
  <w:num w:numId="16">
    <w:abstractNumId w:val="79"/>
  </w:num>
  <w:num w:numId="17">
    <w:abstractNumId w:val="68"/>
  </w:num>
  <w:num w:numId="18">
    <w:abstractNumId w:val="70"/>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7"/>
  </w:num>
  <w:num w:numId="23">
    <w:abstractNumId w:val="93"/>
  </w:num>
  <w:num w:numId="24">
    <w:abstractNumId w:val="50"/>
  </w:num>
  <w:num w:numId="25">
    <w:abstractNumId w:val="78"/>
  </w:num>
  <w:num w:numId="26">
    <w:abstractNumId w:val="58"/>
  </w:num>
  <w:num w:numId="27">
    <w:abstractNumId w:val="85"/>
  </w:num>
  <w:num w:numId="28">
    <w:abstractNumId w:val="66"/>
  </w:num>
  <w:num w:numId="29">
    <w:abstractNumId w:val="90"/>
  </w:num>
  <w:num w:numId="30">
    <w:abstractNumId w:val="87"/>
  </w:num>
  <w:num w:numId="31">
    <w:abstractNumId w:val="49"/>
  </w:num>
  <w:num w:numId="32">
    <w:abstractNumId w:val="105"/>
  </w:num>
  <w:num w:numId="33">
    <w:abstractNumId w:val="51"/>
  </w:num>
  <w:num w:numId="34">
    <w:abstractNumId w:val="52"/>
  </w:num>
  <w:num w:numId="35">
    <w:abstractNumId w:val="84"/>
  </w:num>
  <w:num w:numId="36">
    <w:abstractNumId w:val="73"/>
  </w:num>
  <w:num w:numId="37">
    <w:abstractNumId w:val="96"/>
  </w:num>
  <w:num w:numId="38">
    <w:abstractNumId w:val="81"/>
  </w:num>
  <w:num w:numId="39">
    <w:abstractNumId w:val="99"/>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5"/>
  </w:num>
  <w:num w:numId="49">
    <w:abstractNumId w:val="77"/>
  </w:num>
  <w:num w:numId="50">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816"/>
    <w:rsid w:val="0001299B"/>
    <w:rsid w:val="000129AD"/>
    <w:rsid w:val="00012EA5"/>
    <w:rsid w:val="000131E4"/>
    <w:rsid w:val="0001344F"/>
    <w:rsid w:val="000139CE"/>
    <w:rsid w:val="0001466B"/>
    <w:rsid w:val="00014750"/>
    <w:rsid w:val="00014F46"/>
    <w:rsid w:val="000154DF"/>
    <w:rsid w:val="00015894"/>
    <w:rsid w:val="00015D88"/>
    <w:rsid w:val="00015E2F"/>
    <w:rsid w:val="00015E7C"/>
    <w:rsid w:val="000165F8"/>
    <w:rsid w:val="000167FC"/>
    <w:rsid w:val="000170DE"/>
    <w:rsid w:val="0001761C"/>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2"/>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71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27"/>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B1"/>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1F4"/>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DC8"/>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0E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6C"/>
    <w:rsid w:val="000C50A0"/>
    <w:rsid w:val="000C5468"/>
    <w:rsid w:val="000C547B"/>
    <w:rsid w:val="000C562B"/>
    <w:rsid w:val="000C5731"/>
    <w:rsid w:val="000C5D43"/>
    <w:rsid w:val="000C6222"/>
    <w:rsid w:val="000C67B2"/>
    <w:rsid w:val="000C6C08"/>
    <w:rsid w:val="000C6E08"/>
    <w:rsid w:val="000C6EEA"/>
    <w:rsid w:val="000C7024"/>
    <w:rsid w:val="000C7B91"/>
    <w:rsid w:val="000C7BB7"/>
    <w:rsid w:val="000D003F"/>
    <w:rsid w:val="000D02E0"/>
    <w:rsid w:val="000D0D30"/>
    <w:rsid w:val="000D1051"/>
    <w:rsid w:val="000D14F7"/>
    <w:rsid w:val="000D18B7"/>
    <w:rsid w:val="000D1D98"/>
    <w:rsid w:val="000D1EF1"/>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2B"/>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59"/>
    <w:rsid w:val="000F1D75"/>
    <w:rsid w:val="000F1F11"/>
    <w:rsid w:val="000F234D"/>
    <w:rsid w:val="000F298E"/>
    <w:rsid w:val="000F2A7A"/>
    <w:rsid w:val="000F3138"/>
    <w:rsid w:val="000F32EE"/>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59"/>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5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15F"/>
    <w:rsid w:val="00171604"/>
    <w:rsid w:val="00172DB6"/>
    <w:rsid w:val="001732B3"/>
    <w:rsid w:val="001732B9"/>
    <w:rsid w:val="00173465"/>
    <w:rsid w:val="00173565"/>
    <w:rsid w:val="00173637"/>
    <w:rsid w:val="001739BC"/>
    <w:rsid w:val="00173CD8"/>
    <w:rsid w:val="00173D1D"/>
    <w:rsid w:val="00173DCE"/>
    <w:rsid w:val="001743E1"/>
    <w:rsid w:val="001744CC"/>
    <w:rsid w:val="001748A0"/>
    <w:rsid w:val="00174F50"/>
    <w:rsid w:val="0017562D"/>
    <w:rsid w:val="00175774"/>
    <w:rsid w:val="0017585E"/>
    <w:rsid w:val="00175BA0"/>
    <w:rsid w:val="00175C8C"/>
    <w:rsid w:val="00176195"/>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FC"/>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135"/>
    <w:rsid w:val="00197578"/>
    <w:rsid w:val="0019781E"/>
    <w:rsid w:val="001979B1"/>
    <w:rsid w:val="001A01DA"/>
    <w:rsid w:val="001A046B"/>
    <w:rsid w:val="001A0798"/>
    <w:rsid w:val="001A0BD5"/>
    <w:rsid w:val="001A14E3"/>
    <w:rsid w:val="001A1593"/>
    <w:rsid w:val="001A172A"/>
    <w:rsid w:val="001A180B"/>
    <w:rsid w:val="001A1C1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FA"/>
    <w:rsid w:val="001A706C"/>
    <w:rsid w:val="001A72BF"/>
    <w:rsid w:val="001A73BC"/>
    <w:rsid w:val="001A79E9"/>
    <w:rsid w:val="001A7C5E"/>
    <w:rsid w:val="001A7FCA"/>
    <w:rsid w:val="001B0314"/>
    <w:rsid w:val="001B0370"/>
    <w:rsid w:val="001B048E"/>
    <w:rsid w:val="001B096F"/>
    <w:rsid w:val="001B0CC3"/>
    <w:rsid w:val="001B1C0A"/>
    <w:rsid w:val="001B1EB4"/>
    <w:rsid w:val="001B218F"/>
    <w:rsid w:val="001B219D"/>
    <w:rsid w:val="001B253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9E2"/>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26FA"/>
    <w:rsid w:val="001D307C"/>
    <w:rsid w:val="001D32F5"/>
    <w:rsid w:val="001D3C3D"/>
    <w:rsid w:val="001D3C84"/>
    <w:rsid w:val="001D3DA5"/>
    <w:rsid w:val="001D3DBD"/>
    <w:rsid w:val="001D4246"/>
    <w:rsid w:val="001D4383"/>
    <w:rsid w:val="001D46F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13"/>
    <w:rsid w:val="001E5197"/>
    <w:rsid w:val="001E5228"/>
    <w:rsid w:val="001E5384"/>
    <w:rsid w:val="001E577C"/>
    <w:rsid w:val="001E58C5"/>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363"/>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2C"/>
    <w:rsid w:val="00220B82"/>
    <w:rsid w:val="00220DC8"/>
    <w:rsid w:val="0022170E"/>
    <w:rsid w:val="00221994"/>
    <w:rsid w:val="002225C6"/>
    <w:rsid w:val="002227E8"/>
    <w:rsid w:val="00222BA3"/>
    <w:rsid w:val="00222C12"/>
    <w:rsid w:val="00222E33"/>
    <w:rsid w:val="00222EC2"/>
    <w:rsid w:val="002231BA"/>
    <w:rsid w:val="002231ED"/>
    <w:rsid w:val="002232C0"/>
    <w:rsid w:val="002233C3"/>
    <w:rsid w:val="002234C5"/>
    <w:rsid w:val="00223749"/>
    <w:rsid w:val="00223A5B"/>
    <w:rsid w:val="00223E21"/>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5F"/>
    <w:rsid w:val="002508A8"/>
    <w:rsid w:val="0025129C"/>
    <w:rsid w:val="00251496"/>
    <w:rsid w:val="00251B5E"/>
    <w:rsid w:val="00251C99"/>
    <w:rsid w:val="00251CF5"/>
    <w:rsid w:val="00252059"/>
    <w:rsid w:val="0025238C"/>
    <w:rsid w:val="00252A63"/>
    <w:rsid w:val="00252B1F"/>
    <w:rsid w:val="00252CA3"/>
    <w:rsid w:val="00252D25"/>
    <w:rsid w:val="00253011"/>
    <w:rsid w:val="00253033"/>
    <w:rsid w:val="00253748"/>
    <w:rsid w:val="00253E9C"/>
    <w:rsid w:val="002540CF"/>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A3"/>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02"/>
    <w:rsid w:val="00284613"/>
    <w:rsid w:val="00284616"/>
    <w:rsid w:val="002849BC"/>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0FF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2BB"/>
    <w:rsid w:val="002A6482"/>
    <w:rsid w:val="002A6546"/>
    <w:rsid w:val="002A6687"/>
    <w:rsid w:val="002A69FB"/>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14"/>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EA"/>
    <w:rsid w:val="002C5943"/>
    <w:rsid w:val="002C5A60"/>
    <w:rsid w:val="002C5AEB"/>
    <w:rsid w:val="002C6229"/>
    <w:rsid w:val="002C66EC"/>
    <w:rsid w:val="002C682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BAE"/>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05"/>
    <w:rsid w:val="002D7AB2"/>
    <w:rsid w:val="002E029C"/>
    <w:rsid w:val="002E08BD"/>
    <w:rsid w:val="002E08EA"/>
    <w:rsid w:val="002E107A"/>
    <w:rsid w:val="002E12CC"/>
    <w:rsid w:val="002E161E"/>
    <w:rsid w:val="002E1783"/>
    <w:rsid w:val="002E183C"/>
    <w:rsid w:val="002E1868"/>
    <w:rsid w:val="002E1904"/>
    <w:rsid w:val="002E1C8E"/>
    <w:rsid w:val="002E2018"/>
    <w:rsid w:val="002E2374"/>
    <w:rsid w:val="002E2F11"/>
    <w:rsid w:val="002E398B"/>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413"/>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B4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0DB"/>
    <w:rsid w:val="00310554"/>
    <w:rsid w:val="003108C8"/>
    <w:rsid w:val="00310EB6"/>
    <w:rsid w:val="003110E5"/>
    <w:rsid w:val="00311888"/>
    <w:rsid w:val="00311E5C"/>
    <w:rsid w:val="00312029"/>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DE"/>
    <w:rsid w:val="003260D5"/>
    <w:rsid w:val="003264A0"/>
    <w:rsid w:val="0032696F"/>
    <w:rsid w:val="00326C33"/>
    <w:rsid w:val="003270EA"/>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B"/>
    <w:rsid w:val="0033469C"/>
    <w:rsid w:val="003350DA"/>
    <w:rsid w:val="00335160"/>
    <w:rsid w:val="00335184"/>
    <w:rsid w:val="00335525"/>
    <w:rsid w:val="003358B5"/>
    <w:rsid w:val="0033599E"/>
    <w:rsid w:val="00335A01"/>
    <w:rsid w:val="00335C32"/>
    <w:rsid w:val="00336343"/>
    <w:rsid w:val="0033681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27FD"/>
    <w:rsid w:val="003434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AA"/>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844"/>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8C"/>
    <w:rsid w:val="003671F3"/>
    <w:rsid w:val="00367475"/>
    <w:rsid w:val="00367850"/>
    <w:rsid w:val="003679DF"/>
    <w:rsid w:val="00367BFF"/>
    <w:rsid w:val="00370035"/>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77CB6"/>
    <w:rsid w:val="003807DF"/>
    <w:rsid w:val="00381009"/>
    <w:rsid w:val="00381027"/>
    <w:rsid w:val="003810FE"/>
    <w:rsid w:val="00381889"/>
    <w:rsid w:val="0038206D"/>
    <w:rsid w:val="0038233F"/>
    <w:rsid w:val="00382754"/>
    <w:rsid w:val="00383211"/>
    <w:rsid w:val="0038375A"/>
    <w:rsid w:val="0038403D"/>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25"/>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98F"/>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5E"/>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DC5"/>
    <w:rsid w:val="003D4EBB"/>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0D6"/>
    <w:rsid w:val="003E6162"/>
    <w:rsid w:val="003E654C"/>
    <w:rsid w:val="003E6573"/>
    <w:rsid w:val="003E66B3"/>
    <w:rsid w:val="003E66D8"/>
    <w:rsid w:val="003E68E9"/>
    <w:rsid w:val="003E69A2"/>
    <w:rsid w:val="003E6A3A"/>
    <w:rsid w:val="003E6C0E"/>
    <w:rsid w:val="003E6E32"/>
    <w:rsid w:val="003E7418"/>
    <w:rsid w:val="003E74AB"/>
    <w:rsid w:val="003E750D"/>
    <w:rsid w:val="003E7530"/>
    <w:rsid w:val="003E770F"/>
    <w:rsid w:val="003E79E1"/>
    <w:rsid w:val="003E7B9C"/>
    <w:rsid w:val="003E7FD7"/>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8F"/>
    <w:rsid w:val="003F5024"/>
    <w:rsid w:val="003F5025"/>
    <w:rsid w:val="003F57DA"/>
    <w:rsid w:val="003F5877"/>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79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526"/>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819"/>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C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BE6"/>
    <w:rsid w:val="00436DA9"/>
    <w:rsid w:val="00436EE1"/>
    <w:rsid w:val="00437049"/>
    <w:rsid w:val="00437190"/>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88B"/>
    <w:rsid w:val="00447B18"/>
    <w:rsid w:val="00447D24"/>
    <w:rsid w:val="00450B1E"/>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184"/>
    <w:rsid w:val="0045469A"/>
    <w:rsid w:val="0045575A"/>
    <w:rsid w:val="004559F1"/>
    <w:rsid w:val="00455D19"/>
    <w:rsid w:val="00455E5C"/>
    <w:rsid w:val="0045619B"/>
    <w:rsid w:val="00456435"/>
    <w:rsid w:val="0045685C"/>
    <w:rsid w:val="00456A8F"/>
    <w:rsid w:val="00457A99"/>
    <w:rsid w:val="004605F8"/>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97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5"/>
    <w:rsid w:val="00494904"/>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861"/>
    <w:rsid w:val="00497C91"/>
    <w:rsid w:val="004A01BE"/>
    <w:rsid w:val="004A0A58"/>
    <w:rsid w:val="004A0B49"/>
    <w:rsid w:val="004A0E5D"/>
    <w:rsid w:val="004A12CB"/>
    <w:rsid w:val="004A1538"/>
    <w:rsid w:val="004A169D"/>
    <w:rsid w:val="004A1D15"/>
    <w:rsid w:val="004A20F9"/>
    <w:rsid w:val="004A23B2"/>
    <w:rsid w:val="004A2650"/>
    <w:rsid w:val="004A271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8E"/>
    <w:rsid w:val="004A725C"/>
    <w:rsid w:val="004A766B"/>
    <w:rsid w:val="004A772A"/>
    <w:rsid w:val="004B0321"/>
    <w:rsid w:val="004B03F3"/>
    <w:rsid w:val="004B0534"/>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07"/>
    <w:rsid w:val="004C75D3"/>
    <w:rsid w:val="004C7806"/>
    <w:rsid w:val="004C791C"/>
    <w:rsid w:val="004C7B4A"/>
    <w:rsid w:val="004C7C2B"/>
    <w:rsid w:val="004D015A"/>
    <w:rsid w:val="004D0497"/>
    <w:rsid w:val="004D06FD"/>
    <w:rsid w:val="004D0F24"/>
    <w:rsid w:val="004D1386"/>
    <w:rsid w:val="004D14FC"/>
    <w:rsid w:val="004D1D09"/>
    <w:rsid w:val="004D1DF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F4"/>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23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0B"/>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1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412"/>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5"/>
    <w:rsid w:val="00542A2F"/>
    <w:rsid w:val="00543191"/>
    <w:rsid w:val="005431C8"/>
    <w:rsid w:val="00543210"/>
    <w:rsid w:val="00543BC2"/>
    <w:rsid w:val="00543EB0"/>
    <w:rsid w:val="00544638"/>
    <w:rsid w:val="00544C24"/>
    <w:rsid w:val="00544CE8"/>
    <w:rsid w:val="00544D57"/>
    <w:rsid w:val="005453B2"/>
    <w:rsid w:val="005453B3"/>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CEB"/>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D4"/>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92A"/>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785"/>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1F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5B"/>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8E"/>
    <w:rsid w:val="005D3C76"/>
    <w:rsid w:val="005D44BB"/>
    <w:rsid w:val="005D4A8F"/>
    <w:rsid w:val="005D50FC"/>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89"/>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516"/>
    <w:rsid w:val="00603870"/>
    <w:rsid w:val="006038F0"/>
    <w:rsid w:val="00603900"/>
    <w:rsid w:val="00603992"/>
    <w:rsid w:val="00603D73"/>
    <w:rsid w:val="00604015"/>
    <w:rsid w:val="00604141"/>
    <w:rsid w:val="006041CB"/>
    <w:rsid w:val="0060421A"/>
    <w:rsid w:val="00604725"/>
    <w:rsid w:val="0060476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F2"/>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3AF"/>
    <w:rsid w:val="0062540E"/>
    <w:rsid w:val="0062562C"/>
    <w:rsid w:val="00625A32"/>
    <w:rsid w:val="00626522"/>
    <w:rsid w:val="0062654B"/>
    <w:rsid w:val="00626C2D"/>
    <w:rsid w:val="00626DCA"/>
    <w:rsid w:val="00626FC9"/>
    <w:rsid w:val="006274B4"/>
    <w:rsid w:val="006274FB"/>
    <w:rsid w:val="00627DE5"/>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1C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6B5"/>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87C"/>
    <w:rsid w:val="006469F3"/>
    <w:rsid w:val="00646FE5"/>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DE"/>
    <w:rsid w:val="0065691A"/>
    <w:rsid w:val="00656B13"/>
    <w:rsid w:val="00656CAA"/>
    <w:rsid w:val="00657021"/>
    <w:rsid w:val="0065720C"/>
    <w:rsid w:val="00657291"/>
    <w:rsid w:val="00657329"/>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72A"/>
    <w:rsid w:val="0066683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5E8"/>
    <w:rsid w:val="00677614"/>
    <w:rsid w:val="0067791E"/>
    <w:rsid w:val="00677C6C"/>
    <w:rsid w:val="00677CF8"/>
    <w:rsid w:val="00677E0F"/>
    <w:rsid w:val="00680B3E"/>
    <w:rsid w:val="00681D48"/>
    <w:rsid w:val="00681DD6"/>
    <w:rsid w:val="006828A6"/>
    <w:rsid w:val="00682C79"/>
    <w:rsid w:val="0068305D"/>
    <w:rsid w:val="0068310D"/>
    <w:rsid w:val="006836E8"/>
    <w:rsid w:val="00683CE7"/>
    <w:rsid w:val="00684031"/>
    <w:rsid w:val="006841FC"/>
    <w:rsid w:val="006842CD"/>
    <w:rsid w:val="00684392"/>
    <w:rsid w:val="006845DE"/>
    <w:rsid w:val="00684815"/>
    <w:rsid w:val="00685A19"/>
    <w:rsid w:val="00685B9E"/>
    <w:rsid w:val="00685BAF"/>
    <w:rsid w:val="006865CB"/>
    <w:rsid w:val="00686711"/>
    <w:rsid w:val="0068766E"/>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DF8"/>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881"/>
    <w:rsid w:val="006B1939"/>
    <w:rsid w:val="006B1A33"/>
    <w:rsid w:val="006B1A4A"/>
    <w:rsid w:val="006B1B67"/>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6CC2"/>
    <w:rsid w:val="006B736E"/>
    <w:rsid w:val="006C05A3"/>
    <w:rsid w:val="006C08E2"/>
    <w:rsid w:val="006C099B"/>
    <w:rsid w:val="006C0E01"/>
    <w:rsid w:val="006C0EF9"/>
    <w:rsid w:val="006C0FCB"/>
    <w:rsid w:val="006C102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768"/>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B5"/>
    <w:rsid w:val="006E34E1"/>
    <w:rsid w:val="006E3697"/>
    <w:rsid w:val="006E3F62"/>
    <w:rsid w:val="006E40DA"/>
    <w:rsid w:val="006E4159"/>
    <w:rsid w:val="006E43B6"/>
    <w:rsid w:val="006E45E4"/>
    <w:rsid w:val="006E4A82"/>
    <w:rsid w:val="006E56A8"/>
    <w:rsid w:val="006E5C38"/>
    <w:rsid w:val="006E5CFB"/>
    <w:rsid w:val="006E5EEB"/>
    <w:rsid w:val="006E6D5E"/>
    <w:rsid w:val="006E73AC"/>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F8"/>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D19"/>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597"/>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DE8"/>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D2"/>
    <w:rsid w:val="00734629"/>
    <w:rsid w:val="00734A9C"/>
    <w:rsid w:val="00734CA1"/>
    <w:rsid w:val="00734D0A"/>
    <w:rsid w:val="0073540F"/>
    <w:rsid w:val="007358BC"/>
    <w:rsid w:val="007358C0"/>
    <w:rsid w:val="00735940"/>
    <w:rsid w:val="00735AF5"/>
    <w:rsid w:val="00735B55"/>
    <w:rsid w:val="00735C7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6105"/>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64D"/>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6C9"/>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40"/>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58"/>
    <w:rsid w:val="00790B6E"/>
    <w:rsid w:val="00791280"/>
    <w:rsid w:val="0079182A"/>
    <w:rsid w:val="00791DF1"/>
    <w:rsid w:val="007922C8"/>
    <w:rsid w:val="00792427"/>
    <w:rsid w:val="00792C3B"/>
    <w:rsid w:val="00792E35"/>
    <w:rsid w:val="00793032"/>
    <w:rsid w:val="0079381F"/>
    <w:rsid w:val="00793C62"/>
    <w:rsid w:val="00793D30"/>
    <w:rsid w:val="00793E95"/>
    <w:rsid w:val="007944FF"/>
    <w:rsid w:val="00794ED5"/>
    <w:rsid w:val="007950FE"/>
    <w:rsid w:val="00795238"/>
    <w:rsid w:val="00795810"/>
    <w:rsid w:val="00795A97"/>
    <w:rsid w:val="00795B64"/>
    <w:rsid w:val="007969FB"/>
    <w:rsid w:val="0079748E"/>
    <w:rsid w:val="007976DA"/>
    <w:rsid w:val="0079796E"/>
    <w:rsid w:val="00797AE8"/>
    <w:rsid w:val="00797B34"/>
    <w:rsid w:val="00797DFD"/>
    <w:rsid w:val="007A026A"/>
    <w:rsid w:val="007A0291"/>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93"/>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114"/>
    <w:rsid w:val="007B7529"/>
    <w:rsid w:val="007B78A6"/>
    <w:rsid w:val="007B7BDF"/>
    <w:rsid w:val="007B7F39"/>
    <w:rsid w:val="007C069A"/>
    <w:rsid w:val="007C0E7C"/>
    <w:rsid w:val="007C114C"/>
    <w:rsid w:val="007C1277"/>
    <w:rsid w:val="007C18A0"/>
    <w:rsid w:val="007C1A5B"/>
    <w:rsid w:val="007C1E51"/>
    <w:rsid w:val="007C1FBB"/>
    <w:rsid w:val="007C1FDE"/>
    <w:rsid w:val="007C2103"/>
    <w:rsid w:val="007C2929"/>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8D"/>
    <w:rsid w:val="007C559B"/>
    <w:rsid w:val="007C575E"/>
    <w:rsid w:val="007C6607"/>
    <w:rsid w:val="007C6984"/>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2"/>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4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E7BD6"/>
    <w:rsid w:val="007E7CDC"/>
    <w:rsid w:val="007F04D6"/>
    <w:rsid w:val="007F06BC"/>
    <w:rsid w:val="007F08C9"/>
    <w:rsid w:val="007F08E5"/>
    <w:rsid w:val="007F0E24"/>
    <w:rsid w:val="007F14C0"/>
    <w:rsid w:val="007F1516"/>
    <w:rsid w:val="007F164E"/>
    <w:rsid w:val="007F1787"/>
    <w:rsid w:val="007F26BE"/>
    <w:rsid w:val="007F2721"/>
    <w:rsid w:val="007F2ABC"/>
    <w:rsid w:val="007F2CBD"/>
    <w:rsid w:val="007F2CD7"/>
    <w:rsid w:val="007F2D62"/>
    <w:rsid w:val="007F302C"/>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C9"/>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BA"/>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C47"/>
    <w:rsid w:val="00834F58"/>
    <w:rsid w:val="00835602"/>
    <w:rsid w:val="00835FA9"/>
    <w:rsid w:val="00836E6D"/>
    <w:rsid w:val="00837753"/>
    <w:rsid w:val="00837B79"/>
    <w:rsid w:val="00837D4A"/>
    <w:rsid w:val="00840030"/>
    <w:rsid w:val="00840364"/>
    <w:rsid w:val="008407F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4B"/>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B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311"/>
    <w:rsid w:val="00874659"/>
    <w:rsid w:val="00874813"/>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45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57"/>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87D"/>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23"/>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2E"/>
    <w:rsid w:val="008B1371"/>
    <w:rsid w:val="008B1947"/>
    <w:rsid w:val="008B19D3"/>
    <w:rsid w:val="008B2582"/>
    <w:rsid w:val="008B2821"/>
    <w:rsid w:val="008B2B03"/>
    <w:rsid w:val="008B2E0A"/>
    <w:rsid w:val="008B3434"/>
    <w:rsid w:val="008B35FE"/>
    <w:rsid w:val="008B36B1"/>
    <w:rsid w:val="008B38B6"/>
    <w:rsid w:val="008B4192"/>
    <w:rsid w:val="008B4533"/>
    <w:rsid w:val="008B46D9"/>
    <w:rsid w:val="008B48B6"/>
    <w:rsid w:val="008B4B02"/>
    <w:rsid w:val="008B4DE7"/>
    <w:rsid w:val="008B4F7E"/>
    <w:rsid w:val="008B51D9"/>
    <w:rsid w:val="008B524F"/>
    <w:rsid w:val="008B5E97"/>
    <w:rsid w:val="008B5FBE"/>
    <w:rsid w:val="008B60BA"/>
    <w:rsid w:val="008B6273"/>
    <w:rsid w:val="008B6367"/>
    <w:rsid w:val="008B65D7"/>
    <w:rsid w:val="008B6606"/>
    <w:rsid w:val="008B69DC"/>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1AF"/>
    <w:rsid w:val="008C3308"/>
    <w:rsid w:val="008C3987"/>
    <w:rsid w:val="008C440D"/>
    <w:rsid w:val="008C452B"/>
    <w:rsid w:val="008C4954"/>
    <w:rsid w:val="008C4B22"/>
    <w:rsid w:val="008C4FB0"/>
    <w:rsid w:val="008C5580"/>
    <w:rsid w:val="008C58E1"/>
    <w:rsid w:val="008C5AE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38C9"/>
    <w:rsid w:val="008D4508"/>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58"/>
    <w:rsid w:val="008E2976"/>
    <w:rsid w:val="008E2C91"/>
    <w:rsid w:val="008E2D1B"/>
    <w:rsid w:val="008E33E7"/>
    <w:rsid w:val="008E3DE9"/>
    <w:rsid w:val="008E42BF"/>
    <w:rsid w:val="008E449F"/>
    <w:rsid w:val="008E4670"/>
    <w:rsid w:val="008E528D"/>
    <w:rsid w:val="008E52D9"/>
    <w:rsid w:val="008E5400"/>
    <w:rsid w:val="008E583F"/>
    <w:rsid w:val="008E585A"/>
    <w:rsid w:val="008E5BBB"/>
    <w:rsid w:val="008E66C1"/>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3E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4D"/>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EC9"/>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87"/>
    <w:rsid w:val="00922AFE"/>
    <w:rsid w:val="00922EDB"/>
    <w:rsid w:val="00923001"/>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9F"/>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470"/>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37D"/>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0CEE"/>
    <w:rsid w:val="009915BC"/>
    <w:rsid w:val="00991890"/>
    <w:rsid w:val="009919AE"/>
    <w:rsid w:val="009919EF"/>
    <w:rsid w:val="00991A45"/>
    <w:rsid w:val="0099239F"/>
    <w:rsid w:val="009927B8"/>
    <w:rsid w:val="009927D3"/>
    <w:rsid w:val="0099292D"/>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E4D"/>
    <w:rsid w:val="009A10B5"/>
    <w:rsid w:val="009A11E6"/>
    <w:rsid w:val="009A1385"/>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334"/>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A20"/>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3F9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53A"/>
    <w:rsid w:val="009D565E"/>
    <w:rsid w:val="009D5749"/>
    <w:rsid w:val="009D5973"/>
    <w:rsid w:val="009D5A6F"/>
    <w:rsid w:val="009D639F"/>
    <w:rsid w:val="009D689D"/>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1D"/>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1D8"/>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2E3"/>
    <w:rsid w:val="00A207AE"/>
    <w:rsid w:val="00A207DD"/>
    <w:rsid w:val="00A208F3"/>
    <w:rsid w:val="00A20D58"/>
    <w:rsid w:val="00A215D1"/>
    <w:rsid w:val="00A2190F"/>
    <w:rsid w:val="00A21A88"/>
    <w:rsid w:val="00A221EE"/>
    <w:rsid w:val="00A227A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0CA4"/>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483"/>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A6"/>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5FA"/>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BF3"/>
    <w:rsid w:val="00AB204B"/>
    <w:rsid w:val="00AB216C"/>
    <w:rsid w:val="00AB2310"/>
    <w:rsid w:val="00AB2507"/>
    <w:rsid w:val="00AB270E"/>
    <w:rsid w:val="00AB286D"/>
    <w:rsid w:val="00AB2EF2"/>
    <w:rsid w:val="00AB33B7"/>
    <w:rsid w:val="00AB38DF"/>
    <w:rsid w:val="00AB3921"/>
    <w:rsid w:val="00AB3E2C"/>
    <w:rsid w:val="00AB3F73"/>
    <w:rsid w:val="00AB416F"/>
    <w:rsid w:val="00AB428C"/>
    <w:rsid w:val="00AB4555"/>
    <w:rsid w:val="00AB4ACA"/>
    <w:rsid w:val="00AB51E6"/>
    <w:rsid w:val="00AB5344"/>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DA"/>
    <w:rsid w:val="00AC3300"/>
    <w:rsid w:val="00AC39DF"/>
    <w:rsid w:val="00AC3B03"/>
    <w:rsid w:val="00AC41C5"/>
    <w:rsid w:val="00AC47D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8E"/>
    <w:rsid w:val="00AD2617"/>
    <w:rsid w:val="00AD2809"/>
    <w:rsid w:val="00AD2B16"/>
    <w:rsid w:val="00AD3088"/>
    <w:rsid w:val="00AD32F2"/>
    <w:rsid w:val="00AD36B4"/>
    <w:rsid w:val="00AD3810"/>
    <w:rsid w:val="00AD3978"/>
    <w:rsid w:val="00AD3CB9"/>
    <w:rsid w:val="00AD3D7B"/>
    <w:rsid w:val="00AD3FBA"/>
    <w:rsid w:val="00AD4748"/>
    <w:rsid w:val="00AD506C"/>
    <w:rsid w:val="00AD50C7"/>
    <w:rsid w:val="00AD5138"/>
    <w:rsid w:val="00AD5AC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BF7"/>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EC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C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6E8"/>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705"/>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F21"/>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D4"/>
    <w:rsid w:val="00B80DC0"/>
    <w:rsid w:val="00B81082"/>
    <w:rsid w:val="00B81086"/>
    <w:rsid w:val="00B813CF"/>
    <w:rsid w:val="00B81477"/>
    <w:rsid w:val="00B8167E"/>
    <w:rsid w:val="00B816F7"/>
    <w:rsid w:val="00B817DB"/>
    <w:rsid w:val="00B81A96"/>
    <w:rsid w:val="00B8233F"/>
    <w:rsid w:val="00B8253B"/>
    <w:rsid w:val="00B828D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01"/>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66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64E"/>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4E81"/>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37"/>
    <w:rsid w:val="00BC771E"/>
    <w:rsid w:val="00BC7B2A"/>
    <w:rsid w:val="00BC7BE1"/>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ED0"/>
    <w:rsid w:val="00BD6F1B"/>
    <w:rsid w:val="00BD72A8"/>
    <w:rsid w:val="00BD73C2"/>
    <w:rsid w:val="00BD7ABC"/>
    <w:rsid w:val="00BE03C3"/>
    <w:rsid w:val="00BE0691"/>
    <w:rsid w:val="00BE06C7"/>
    <w:rsid w:val="00BE0987"/>
    <w:rsid w:val="00BE1272"/>
    <w:rsid w:val="00BE15D8"/>
    <w:rsid w:val="00BE1A3D"/>
    <w:rsid w:val="00BE205B"/>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42"/>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CD6"/>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15"/>
    <w:rsid w:val="00C24038"/>
    <w:rsid w:val="00C24192"/>
    <w:rsid w:val="00C2471E"/>
    <w:rsid w:val="00C24C7C"/>
    <w:rsid w:val="00C264A6"/>
    <w:rsid w:val="00C268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11"/>
    <w:rsid w:val="00C405D0"/>
    <w:rsid w:val="00C409D6"/>
    <w:rsid w:val="00C4115F"/>
    <w:rsid w:val="00C41DAF"/>
    <w:rsid w:val="00C41DCD"/>
    <w:rsid w:val="00C4217A"/>
    <w:rsid w:val="00C42493"/>
    <w:rsid w:val="00C42B1D"/>
    <w:rsid w:val="00C42D3A"/>
    <w:rsid w:val="00C42DE5"/>
    <w:rsid w:val="00C42F47"/>
    <w:rsid w:val="00C43098"/>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17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479"/>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C5"/>
    <w:rsid w:val="00C87E6D"/>
    <w:rsid w:val="00C90867"/>
    <w:rsid w:val="00C9094F"/>
    <w:rsid w:val="00C90E1F"/>
    <w:rsid w:val="00C90FDB"/>
    <w:rsid w:val="00C91BCC"/>
    <w:rsid w:val="00C91D6C"/>
    <w:rsid w:val="00C92150"/>
    <w:rsid w:val="00C922F5"/>
    <w:rsid w:val="00C926F6"/>
    <w:rsid w:val="00C927CE"/>
    <w:rsid w:val="00C92AEE"/>
    <w:rsid w:val="00C92CB9"/>
    <w:rsid w:val="00C9395C"/>
    <w:rsid w:val="00C93A2E"/>
    <w:rsid w:val="00C93B57"/>
    <w:rsid w:val="00C93C0F"/>
    <w:rsid w:val="00C93D2C"/>
    <w:rsid w:val="00C94240"/>
    <w:rsid w:val="00C942FB"/>
    <w:rsid w:val="00C947E2"/>
    <w:rsid w:val="00C94A19"/>
    <w:rsid w:val="00C94F21"/>
    <w:rsid w:val="00C95595"/>
    <w:rsid w:val="00C95E86"/>
    <w:rsid w:val="00C96459"/>
    <w:rsid w:val="00C97320"/>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99E"/>
    <w:rsid w:val="00CA5C24"/>
    <w:rsid w:val="00CA5E3A"/>
    <w:rsid w:val="00CA5FD3"/>
    <w:rsid w:val="00CA68BF"/>
    <w:rsid w:val="00CA6BE1"/>
    <w:rsid w:val="00CA6EEF"/>
    <w:rsid w:val="00CA6FB1"/>
    <w:rsid w:val="00CA7027"/>
    <w:rsid w:val="00CA7290"/>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4E0"/>
    <w:rsid w:val="00CC0C07"/>
    <w:rsid w:val="00CC22D3"/>
    <w:rsid w:val="00CC230A"/>
    <w:rsid w:val="00CC250B"/>
    <w:rsid w:val="00CC2D01"/>
    <w:rsid w:val="00CC2D23"/>
    <w:rsid w:val="00CC2EED"/>
    <w:rsid w:val="00CC3020"/>
    <w:rsid w:val="00CC3260"/>
    <w:rsid w:val="00CC373C"/>
    <w:rsid w:val="00CC3AF3"/>
    <w:rsid w:val="00CC3BA9"/>
    <w:rsid w:val="00CC3F1F"/>
    <w:rsid w:val="00CC405F"/>
    <w:rsid w:val="00CC4097"/>
    <w:rsid w:val="00CC41E4"/>
    <w:rsid w:val="00CC49E4"/>
    <w:rsid w:val="00CC50AD"/>
    <w:rsid w:val="00CC567B"/>
    <w:rsid w:val="00CC5708"/>
    <w:rsid w:val="00CC5D23"/>
    <w:rsid w:val="00CC62ED"/>
    <w:rsid w:val="00CC6633"/>
    <w:rsid w:val="00CC6771"/>
    <w:rsid w:val="00CC683A"/>
    <w:rsid w:val="00CC68C3"/>
    <w:rsid w:val="00CC6E50"/>
    <w:rsid w:val="00CC6FC6"/>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5978"/>
    <w:rsid w:val="00CD6569"/>
    <w:rsid w:val="00CD6999"/>
    <w:rsid w:val="00CD6D99"/>
    <w:rsid w:val="00CD6ED3"/>
    <w:rsid w:val="00CD71F5"/>
    <w:rsid w:val="00CD7243"/>
    <w:rsid w:val="00CD74E2"/>
    <w:rsid w:val="00CD7631"/>
    <w:rsid w:val="00CD7B72"/>
    <w:rsid w:val="00CD7FD7"/>
    <w:rsid w:val="00CE02CF"/>
    <w:rsid w:val="00CE0591"/>
    <w:rsid w:val="00CE103B"/>
    <w:rsid w:val="00CE149F"/>
    <w:rsid w:val="00CE1735"/>
    <w:rsid w:val="00CE1A09"/>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80"/>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1F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2E"/>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79"/>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C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11"/>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4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71B"/>
    <w:rsid w:val="00D5383A"/>
    <w:rsid w:val="00D5451A"/>
    <w:rsid w:val="00D545B8"/>
    <w:rsid w:val="00D54619"/>
    <w:rsid w:val="00D547ED"/>
    <w:rsid w:val="00D54896"/>
    <w:rsid w:val="00D54985"/>
    <w:rsid w:val="00D550CD"/>
    <w:rsid w:val="00D55179"/>
    <w:rsid w:val="00D5564B"/>
    <w:rsid w:val="00D559FC"/>
    <w:rsid w:val="00D55B4F"/>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710"/>
    <w:rsid w:val="00D839ED"/>
    <w:rsid w:val="00D84599"/>
    <w:rsid w:val="00D846BA"/>
    <w:rsid w:val="00D84987"/>
    <w:rsid w:val="00D84CD2"/>
    <w:rsid w:val="00D84D38"/>
    <w:rsid w:val="00D8511B"/>
    <w:rsid w:val="00D857A0"/>
    <w:rsid w:val="00D85BDE"/>
    <w:rsid w:val="00D86811"/>
    <w:rsid w:val="00D8686F"/>
    <w:rsid w:val="00D87473"/>
    <w:rsid w:val="00D8753C"/>
    <w:rsid w:val="00D8789C"/>
    <w:rsid w:val="00D87A49"/>
    <w:rsid w:val="00D87CBD"/>
    <w:rsid w:val="00D9012C"/>
    <w:rsid w:val="00D902C0"/>
    <w:rsid w:val="00D90EFE"/>
    <w:rsid w:val="00D914AE"/>
    <w:rsid w:val="00D91C9F"/>
    <w:rsid w:val="00D925A0"/>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A3D"/>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78"/>
    <w:rsid w:val="00DC11F7"/>
    <w:rsid w:val="00DC1208"/>
    <w:rsid w:val="00DC2172"/>
    <w:rsid w:val="00DC24E3"/>
    <w:rsid w:val="00DC266D"/>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3A1"/>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A56"/>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2E8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E"/>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082"/>
    <w:rsid w:val="00E071D3"/>
    <w:rsid w:val="00E07975"/>
    <w:rsid w:val="00E10692"/>
    <w:rsid w:val="00E1081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DF6"/>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C4"/>
    <w:rsid w:val="00E37763"/>
    <w:rsid w:val="00E37D73"/>
    <w:rsid w:val="00E37F52"/>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6EEA"/>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A77"/>
    <w:rsid w:val="00E55B8F"/>
    <w:rsid w:val="00E55C0C"/>
    <w:rsid w:val="00E562D1"/>
    <w:rsid w:val="00E562EE"/>
    <w:rsid w:val="00E56365"/>
    <w:rsid w:val="00E5698F"/>
    <w:rsid w:val="00E56AAE"/>
    <w:rsid w:val="00E56EB8"/>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A82"/>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1F58"/>
    <w:rsid w:val="00E92236"/>
    <w:rsid w:val="00E929E7"/>
    <w:rsid w:val="00E92B3F"/>
    <w:rsid w:val="00E92C81"/>
    <w:rsid w:val="00E930CA"/>
    <w:rsid w:val="00E933C5"/>
    <w:rsid w:val="00E93896"/>
    <w:rsid w:val="00E93F15"/>
    <w:rsid w:val="00E9408B"/>
    <w:rsid w:val="00E94461"/>
    <w:rsid w:val="00E9482E"/>
    <w:rsid w:val="00E9486F"/>
    <w:rsid w:val="00E94A5E"/>
    <w:rsid w:val="00E94CE9"/>
    <w:rsid w:val="00E94D3D"/>
    <w:rsid w:val="00E94D86"/>
    <w:rsid w:val="00E956FF"/>
    <w:rsid w:val="00E95AC3"/>
    <w:rsid w:val="00E95D52"/>
    <w:rsid w:val="00E96334"/>
    <w:rsid w:val="00E96537"/>
    <w:rsid w:val="00E9690E"/>
    <w:rsid w:val="00E97F96"/>
    <w:rsid w:val="00EA03F6"/>
    <w:rsid w:val="00EA0759"/>
    <w:rsid w:val="00EA0BD4"/>
    <w:rsid w:val="00EA0DCA"/>
    <w:rsid w:val="00EA0E7E"/>
    <w:rsid w:val="00EA1533"/>
    <w:rsid w:val="00EA1632"/>
    <w:rsid w:val="00EA1925"/>
    <w:rsid w:val="00EA1974"/>
    <w:rsid w:val="00EA1B24"/>
    <w:rsid w:val="00EA1E6F"/>
    <w:rsid w:val="00EA211E"/>
    <w:rsid w:val="00EA3051"/>
    <w:rsid w:val="00EA3663"/>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47"/>
    <w:rsid w:val="00EB4DE3"/>
    <w:rsid w:val="00EB4F1F"/>
    <w:rsid w:val="00EB4F79"/>
    <w:rsid w:val="00EB5413"/>
    <w:rsid w:val="00EB5552"/>
    <w:rsid w:val="00EB5E3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39"/>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482"/>
    <w:rsid w:val="00EF1499"/>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2"/>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B6"/>
    <w:rsid w:val="00F052A2"/>
    <w:rsid w:val="00F058E6"/>
    <w:rsid w:val="00F0640F"/>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0C"/>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403"/>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091"/>
    <w:rsid w:val="00F51166"/>
    <w:rsid w:val="00F511BD"/>
    <w:rsid w:val="00F5129C"/>
    <w:rsid w:val="00F51CB0"/>
    <w:rsid w:val="00F51E7D"/>
    <w:rsid w:val="00F51F4A"/>
    <w:rsid w:val="00F52127"/>
    <w:rsid w:val="00F5264D"/>
    <w:rsid w:val="00F5272D"/>
    <w:rsid w:val="00F529BD"/>
    <w:rsid w:val="00F53299"/>
    <w:rsid w:val="00F53898"/>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6F38"/>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77"/>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3A1"/>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59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E65"/>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860"/>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B1B67"/>
  </w:style>
  <w:style w:type="table" w:customStyle="1" w:styleId="SBSSimple1">
    <w:name w:val="SBS Simple1"/>
    <w:basedOn w:val="TableNormal"/>
    <w:next w:val="TableGrid"/>
    <w:rsid w:val="006B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B1B6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B1B67"/>
  </w:style>
  <w:style w:type="table" w:customStyle="1" w:styleId="TableGrid11">
    <w:name w:val="Table Grid1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6B1B67"/>
  </w:style>
  <w:style w:type="table" w:customStyle="1" w:styleId="TableGrid21">
    <w:name w:val="Table Grid2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B1B6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B1B67"/>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B1B67"/>
  </w:style>
  <w:style w:type="table" w:customStyle="1" w:styleId="SBSSimple1">
    <w:name w:val="SBS Simple1"/>
    <w:basedOn w:val="TableNormal"/>
    <w:next w:val="TableGrid"/>
    <w:rsid w:val="006B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B1B6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6B1B67"/>
  </w:style>
  <w:style w:type="table" w:customStyle="1" w:styleId="TableGrid11">
    <w:name w:val="Table Grid1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6B1B67"/>
  </w:style>
  <w:style w:type="table" w:customStyle="1" w:styleId="TableGrid21">
    <w:name w:val="Table Grid21"/>
    <w:basedOn w:val="TableNormal"/>
    <w:next w:val="TableGrid"/>
    <w:rsid w:val="006B1B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B1B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B1B6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B1B67"/>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F58E5F7-7123-48A6-BB90-8F16E09F462D}">
  <ds:schemaRefs>
    <ds:schemaRef ds:uri="http://schemas.openxmlformats.org/officeDocument/2006/bibliography"/>
  </ds:schemaRefs>
</ds:datastoreItem>
</file>

<file path=customXml/itemProps100.xml><?xml version="1.0" encoding="utf-8"?>
<ds:datastoreItem xmlns:ds="http://schemas.openxmlformats.org/officeDocument/2006/customXml" ds:itemID="{4113DC12-B4EA-4B23-BAA4-1668DB72E755}">
  <ds:schemaRefs>
    <ds:schemaRef ds:uri="http://schemas.openxmlformats.org/officeDocument/2006/bibliography"/>
  </ds:schemaRefs>
</ds:datastoreItem>
</file>

<file path=customXml/itemProps101.xml><?xml version="1.0" encoding="utf-8"?>
<ds:datastoreItem xmlns:ds="http://schemas.openxmlformats.org/officeDocument/2006/customXml" ds:itemID="{E08641BF-0E17-4ED6-9255-4A2979972A5F}">
  <ds:schemaRefs>
    <ds:schemaRef ds:uri="http://schemas.openxmlformats.org/officeDocument/2006/bibliography"/>
  </ds:schemaRefs>
</ds:datastoreItem>
</file>

<file path=customXml/itemProps102.xml><?xml version="1.0" encoding="utf-8"?>
<ds:datastoreItem xmlns:ds="http://schemas.openxmlformats.org/officeDocument/2006/customXml" ds:itemID="{5B3CCE3F-686E-4A94-89C3-691E45601924}">
  <ds:schemaRefs>
    <ds:schemaRef ds:uri="http://schemas.openxmlformats.org/officeDocument/2006/bibliography"/>
  </ds:schemaRefs>
</ds:datastoreItem>
</file>

<file path=customXml/itemProps103.xml><?xml version="1.0" encoding="utf-8"?>
<ds:datastoreItem xmlns:ds="http://schemas.openxmlformats.org/officeDocument/2006/customXml" ds:itemID="{FE4102B8-902F-40AF-ACD2-00084CF8C3DD}">
  <ds:schemaRefs>
    <ds:schemaRef ds:uri="http://schemas.openxmlformats.org/officeDocument/2006/bibliography"/>
  </ds:schemaRefs>
</ds:datastoreItem>
</file>

<file path=customXml/itemProps104.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105.xml><?xml version="1.0" encoding="utf-8"?>
<ds:datastoreItem xmlns:ds="http://schemas.openxmlformats.org/officeDocument/2006/customXml" ds:itemID="{9C9B6537-6964-4CAF-92BC-6838A38FA96E}">
  <ds:schemaRefs>
    <ds:schemaRef ds:uri="http://schemas.openxmlformats.org/officeDocument/2006/bibliography"/>
  </ds:schemaRefs>
</ds:datastoreItem>
</file>

<file path=customXml/itemProps106.xml><?xml version="1.0" encoding="utf-8"?>
<ds:datastoreItem xmlns:ds="http://schemas.openxmlformats.org/officeDocument/2006/customXml" ds:itemID="{76A653E0-BC61-4B50-91D8-6535FCD8EA62}">
  <ds:schemaRefs>
    <ds:schemaRef ds:uri="http://schemas.openxmlformats.org/officeDocument/2006/bibliography"/>
  </ds:schemaRefs>
</ds:datastoreItem>
</file>

<file path=customXml/itemProps107.xml><?xml version="1.0" encoding="utf-8"?>
<ds:datastoreItem xmlns:ds="http://schemas.openxmlformats.org/officeDocument/2006/customXml" ds:itemID="{348E1EA5-4916-40C9-A03F-36AA7BC3B8AF}">
  <ds:schemaRefs>
    <ds:schemaRef ds:uri="http://schemas.openxmlformats.org/officeDocument/2006/bibliography"/>
  </ds:schemaRefs>
</ds:datastoreItem>
</file>

<file path=customXml/itemProps108.xml><?xml version="1.0" encoding="utf-8"?>
<ds:datastoreItem xmlns:ds="http://schemas.openxmlformats.org/officeDocument/2006/customXml" ds:itemID="{5B072362-68BD-447A-A257-EE19A77C3BEA}">
  <ds:schemaRefs>
    <ds:schemaRef ds:uri="http://schemas.openxmlformats.org/officeDocument/2006/bibliography"/>
  </ds:schemaRefs>
</ds:datastoreItem>
</file>

<file path=customXml/itemProps109.xml><?xml version="1.0" encoding="utf-8"?>
<ds:datastoreItem xmlns:ds="http://schemas.openxmlformats.org/officeDocument/2006/customXml" ds:itemID="{5C6D8145-E4BC-4072-A1F6-FAED1AE00B7A}">
  <ds:schemaRefs>
    <ds:schemaRef ds:uri="http://schemas.openxmlformats.org/officeDocument/2006/bibliography"/>
  </ds:schemaRefs>
</ds:datastoreItem>
</file>

<file path=customXml/itemProps11.xml><?xml version="1.0" encoding="utf-8"?>
<ds:datastoreItem xmlns:ds="http://schemas.openxmlformats.org/officeDocument/2006/customXml" ds:itemID="{AB5C1B5C-CA01-4A72-B163-B6BA8A4203D0}">
  <ds:schemaRefs>
    <ds:schemaRef ds:uri="http://schemas.openxmlformats.org/officeDocument/2006/bibliography"/>
  </ds:schemaRefs>
</ds:datastoreItem>
</file>

<file path=customXml/itemProps110.xml><?xml version="1.0" encoding="utf-8"?>
<ds:datastoreItem xmlns:ds="http://schemas.openxmlformats.org/officeDocument/2006/customXml" ds:itemID="{93BD4A52-E9E7-4F24-A5AF-33F3EFB4966C}">
  <ds:schemaRefs>
    <ds:schemaRef ds:uri="http://schemas.openxmlformats.org/officeDocument/2006/bibliography"/>
  </ds:schemaRefs>
</ds:datastoreItem>
</file>

<file path=customXml/itemProps111.xml><?xml version="1.0" encoding="utf-8"?>
<ds:datastoreItem xmlns:ds="http://schemas.openxmlformats.org/officeDocument/2006/customXml" ds:itemID="{71B39DA4-2A15-401F-BC72-7F91EBCA2184}">
  <ds:schemaRefs>
    <ds:schemaRef ds:uri="http://schemas.openxmlformats.org/officeDocument/2006/bibliography"/>
  </ds:schemaRefs>
</ds:datastoreItem>
</file>

<file path=customXml/itemProps112.xml><?xml version="1.0" encoding="utf-8"?>
<ds:datastoreItem xmlns:ds="http://schemas.openxmlformats.org/officeDocument/2006/customXml" ds:itemID="{215F0F6D-D67B-4453-B33C-DDD55814EAE3}">
  <ds:schemaRefs>
    <ds:schemaRef ds:uri="http://schemas.openxmlformats.org/officeDocument/2006/bibliography"/>
  </ds:schemaRefs>
</ds:datastoreItem>
</file>

<file path=customXml/itemProps113.xml><?xml version="1.0" encoding="utf-8"?>
<ds:datastoreItem xmlns:ds="http://schemas.openxmlformats.org/officeDocument/2006/customXml" ds:itemID="{FE44F464-7F0E-4EA1-A8BA-95E364714EF4}">
  <ds:schemaRefs>
    <ds:schemaRef ds:uri="http://schemas.openxmlformats.org/officeDocument/2006/bibliography"/>
  </ds:schemaRefs>
</ds:datastoreItem>
</file>

<file path=customXml/itemProps114.xml><?xml version="1.0" encoding="utf-8"?>
<ds:datastoreItem xmlns:ds="http://schemas.openxmlformats.org/officeDocument/2006/customXml" ds:itemID="{22639BF1-9F57-4FA0-A295-088CA3392823}">
  <ds:schemaRefs>
    <ds:schemaRef ds:uri="http://schemas.openxmlformats.org/officeDocument/2006/bibliography"/>
  </ds:schemaRefs>
</ds:datastoreItem>
</file>

<file path=customXml/itemProps115.xml><?xml version="1.0" encoding="utf-8"?>
<ds:datastoreItem xmlns:ds="http://schemas.openxmlformats.org/officeDocument/2006/customXml" ds:itemID="{E19E2C19-7AE7-462D-BD63-08BF93B365E1}">
  <ds:schemaRefs>
    <ds:schemaRef ds:uri="http://schemas.openxmlformats.org/officeDocument/2006/bibliography"/>
  </ds:schemaRefs>
</ds:datastoreItem>
</file>

<file path=customXml/itemProps116.xml><?xml version="1.0" encoding="utf-8"?>
<ds:datastoreItem xmlns:ds="http://schemas.openxmlformats.org/officeDocument/2006/customXml" ds:itemID="{15434612-2492-4EFC-9EE5-8867F223482F}">
  <ds:schemaRefs>
    <ds:schemaRef ds:uri="http://schemas.openxmlformats.org/officeDocument/2006/bibliography"/>
  </ds:schemaRefs>
</ds:datastoreItem>
</file>

<file path=customXml/itemProps117.xml><?xml version="1.0" encoding="utf-8"?>
<ds:datastoreItem xmlns:ds="http://schemas.openxmlformats.org/officeDocument/2006/customXml" ds:itemID="{719612E6-E7D6-49B4-8CCB-4A1EC8BC9577}">
  <ds:schemaRefs>
    <ds:schemaRef ds:uri="http://schemas.openxmlformats.org/officeDocument/2006/bibliography"/>
  </ds:schemaRefs>
</ds:datastoreItem>
</file>

<file path=customXml/itemProps118.xml><?xml version="1.0" encoding="utf-8"?>
<ds:datastoreItem xmlns:ds="http://schemas.openxmlformats.org/officeDocument/2006/customXml" ds:itemID="{8ACCAB52-35D0-40DB-B810-E7E495988C54}">
  <ds:schemaRefs>
    <ds:schemaRef ds:uri="http://schemas.openxmlformats.org/officeDocument/2006/bibliography"/>
  </ds:schemaRefs>
</ds:datastoreItem>
</file>

<file path=customXml/itemProps119.xml><?xml version="1.0" encoding="utf-8"?>
<ds:datastoreItem xmlns:ds="http://schemas.openxmlformats.org/officeDocument/2006/customXml" ds:itemID="{FDA65BBA-AD28-4BE1-B453-BC4647A38ABD}">
  <ds:schemaRefs>
    <ds:schemaRef ds:uri="http://schemas.openxmlformats.org/officeDocument/2006/bibliography"/>
  </ds:schemaRefs>
</ds:datastoreItem>
</file>

<file path=customXml/itemProps12.xml><?xml version="1.0" encoding="utf-8"?>
<ds:datastoreItem xmlns:ds="http://schemas.openxmlformats.org/officeDocument/2006/customXml" ds:itemID="{C5BA1E61-279A-4E96-A83E-6D36ED902EEA}">
  <ds:schemaRefs>
    <ds:schemaRef ds:uri="http://schemas.openxmlformats.org/officeDocument/2006/bibliography"/>
  </ds:schemaRefs>
</ds:datastoreItem>
</file>

<file path=customXml/itemProps120.xml><?xml version="1.0" encoding="utf-8"?>
<ds:datastoreItem xmlns:ds="http://schemas.openxmlformats.org/officeDocument/2006/customXml" ds:itemID="{C95AFCE5-12AB-42FA-A411-394E2076C2BA}">
  <ds:schemaRefs>
    <ds:schemaRef ds:uri="http://schemas.openxmlformats.org/officeDocument/2006/bibliography"/>
  </ds:schemaRefs>
</ds:datastoreItem>
</file>

<file path=customXml/itemProps121.xml><?xml version="1.0" encoding="utf-8"?>
<ds:datastoreItem xmlns:ds="http://schemas.openxmlformats.org/officeDocument/2006/customXml" ds:itemID="{215B4ABD-5570-45E0-8265-EFDEEEF025B5}">
  <ds:schemaRefs>
    <ds:schemaRef ds:uri="http://schemas.openxmlformats.org/officeDocument/2006/bibliography"/>
  </ds:schemaRefs>
</ds:datastoreItem>
</file>

<file path=customXml/itemProps122.xml><?xml version="1.0" encoding="utf-8"?>
<ds:datastoreItem xmlns:ds="http://schemas.openxmlformats.org/officeDocument/2006/customXml" ds:itemID="{41A2AA8C-C36F-40EA-9A4C-817D405E5A00}">
  <ds:schemaRefs>
    <ds:schemaRef ds:uri="http://schemas.openxmlformats.org/officeDocument/2006/bibliography"/>
  </ds:schemaRefs>
</ds:datastoreItem>
</file>

<file path=customXml/itemProps123.xml><?xml version="1.0" encoding="utf-8"?>
<ds:datastoreItem xmlns:ds="http://schemas.openxmlformats.org/officeDocument/2006/customXml" ds:itemID="{BDCDDE86-432D-447C-AE80-EDBC7C28DFDB}">
  <ds:schemaRefs>
    <ds:schemaRef ds:uri="http://schemas.openxmlformats.org/officeDocument/2006/bibliography"/>
  </ds:schemaRefs>
</ds:datastoreItem>
</file>

<file path=customXml/itemProps124.xml><?xml version="1.0" encoding="utf-8"?>
<ds:datastoreItem xmlns:ds="http://schemas.openxmlformats.org/officeDocument/2006/customXml" ds:itemID="{116D4635-24E0-4EC7-BA1D-EA76CF766B74}">
  <ds:schemaRefs>
    <ds:schemaRef ds:uri="http://schemas.openxmlformats.org/officeDocument/2006/bibliography"/>
  </ds:schemaRefs>
</ds:datastoreItem>
</file>

<file path=customXml/itemProps125.xml><?xml version="1.0" encoding="utf-8"?>
<ds:datastoreItem xmlns:ds="http://schemas.openxmlformats.org/officeDocument/2006/customXml" ds:itemID="{61BBA23B-A9F9-41FC-9451-702E5980D681}">
  <ds:schemaRefs>
    <ds:schemaRef ds:uri="http://schemas.openxmlformats.org/officeDocument/2006/bibliography"/>
  </ds:schemaRefs>
</ds:datastoreItem>
</file>

<file path=customXml/itemProps126.xml><?xml version="1.0" encoding="utf-8"?>
<ds:datastoreItem xmlns:ds="http://schemas.openxmlformats.org/officeDocument/2006/customXml" ds:itemID="{4B2739AB-33A5-4A34-A75E-4270758159C6}">
  <ds:schemaRefs>
    <ds:schemaRef ds:uri="http://schemas.openxmlformats.org/officeDocument/2006/bibliography"/>
  </ds:schemaRefs>
</ds:datastoreItem>
</file>

<file path=customXml/itemProps127.xml><?xml version="1.0" encoding="utf-8"?>
<ds:datastoreItem xmlns:ds="http://schemas.openxmlformats.org/officeDocument/2006/customXml" ds:itemID="{642F7748-4A8F-46A0-AB67-E18524A4DD84}">
  <ds:schemaRefs>
    <ds:schemaRef ds:uri="http://schemas.openxmlformats.org/officeDocument/2006/bibliography"/>
  </ds:schemaRefs>
</ds:datastoreItem>
</file>

<file path=customXml/itemProps128.xml><?xml version="1.0" encoding="utf-8"?>
<ds:datastoreItem xmlns:ds="http://schemas.openxmlformats.org/officeDocument/2006/customXml" ds:itemID="{77F91F4C-1221-43EA-A766-A0EFCEE65DB3}">
  <ds:schemaRefs>
    <ds:schemaRef ds:uri="http://schemas.openxmlformats.org/officeDocument/2006/bibliography"/>
  </ds:schemaRefs>
</ds:datastoreItem>
</file>

<file path=customXml/itemProps129.xml><?xml version="1.0" encoding="utf-8"?>
<ds:datastoreItem xmlns:ds="http://schemas.openxmlformats.org/officeDocument/2006/customXml" ds:itemID="{3B046BB2-06D5-46C2-8A0B-51A8EE7D1902}">
  <ds:schemaRefs>
    <ds:schemaRef ds:uri="http://schemas.openxmlformats.org/officeDocument/2006/bibliography"/>
  </ds:schemaRefs>
</ds:datastoreItem>
</file>

<file path=customXml/itemProps13.xml><?xml version="1.0" encoding="utf-8"?>
<ds:datastoreItem xmlns:ds="http://schemas.openxmlformats.org/officeDocument/2006/customXml" ds:itemID="{22C83A2B-0CA8-4BC1-8D58-84FFCECFC5AA}">
  <ds:schemaRefs>
    <ds:schemaRef ds:uri="http://schemas.openxmlformats.org/officeDocument/2006/bibliography"/>
  </ds:schemaRefs>
</ds:datastoreItem>
</file>

<file path=customXml/itemProps130.xml><?xml version="1.0" encoding="utf-8"?>
<ds:datastoreItem xmlns:ds="http://schemas.openxmlformats.org/officeDocument/2006/customXml" ds:itemID="{301EDE8B-3634-447C-8C75-EF5BEE6A2E8F}">
  <ds:schemaRefs>
    <ds:schemaRef ds:uri="http://schemas.openxmlformats.org/officeDocument/2006/bibliography"/>
  </ds:schemaRefs>
</ds:datastoreItem>
</file>

<file path=customXml/itemProps131.xml><?xml version="1.0" encoding="utf-8"?>
<ds:datastoreItem xmlns:ds="http://schemas.openxmlformats.org/officeDocument/2006/customXml" ds:itemID="{927786C0-1284-4692-8861-563F7CCD4538}">
  <ds:schemaRefs>
    <ds:schemaRef ds:uri="http://schemas.openxmlformats.org/officeDocument/2006/bibliography"/>
  </ds:schemaRefs>
</ds:datastoreItem>
</file>

<file path=customXml/itemProps132.xml><?xml version="1.0" encoding="utf-8"?>
<ds:datastoreItem xmlns:ds="http://schemas.openxmlformats.org/officeDocument/2006/customXml" ds:itemID="{A107ABDE-1F3C-4391-B651-44E5298470E1}">
  <ds:schemaRefs>
    <ds:schemaRef ds:uri="http://schemas.openxmlformats.org/officeDocument/2006/bibliography"/>
  </ds:schemaRefs>
</ds:datastoreItem>
</file>

<file path=customXml/itemProps133.xml><?xml version="1.0" encoding="utf-8"?>
<ds:datastoreItem xmlns:ds="http://schemas.openxmlformats.org/officeDocument/2006/customXml" ds:itemID="{47A9B80E-D127-4A48-AB84-DFAE2D23C585}">
  <ds:schemaRefs>
    <ds:schemaRef ds:uri="http://schemas.openxmlformats.org/officeDocument/2006/bibliography"/>
  </ds:schemaRefs>
</ds:datastoreItem>
</file>

<file path=customXml/itemProps134.xml><?xml version="1.0" encoding="utf-8"?>
<ds:datastoreItem xmlns:ds="http://schemas.openxmlformats.org/officeDocument/2006/customXml" ds:itemID="{80647BAE-34B3-4CF6-B525-C68341CA6568}">
  <ds:schemaRefs>
    <ds:schemaRef ds:uri="http://schemas.openxmlformats.org/officeDocument/2006/bibliography"/>
  </ds:schemaRefs>
</ds:datastoreItem>
</file>

<file path=customXml/itemProps135.xml><?xml version="1.0" encoding="utf-8"?>
<ds:datastoreItem xmlns:ds="http://schemas.openxmlformats.org/officeDocument/2006/customXml" ds:itemID="{DDA5E627-F22D-429C-B904-A527EAAF6168}">
  <ds:schemaRefs>
    <ds:schemaRef ds:uri="http://schemas.openxmlformats.org/officeDocument/2006/bibliography"/>
  </ds:schemaRefs>
</ds:datastoreItem>
</file>

<file path=customXml/itemProps136.xml><?xml version="1.0" encoding="utf-8"?>
<ds:datastoreItem xmlns:ds="http://schemas.openxmlformats.org/officeDocument/2006/customXml" ds:itemID="{C13A48A2-3255-4D68-ABC9-EA844C31B923}">
  <ds:schemaRefs>
    <ds:schemaRef ds:uri="http://schemas.openxmlformats.org/officeDocument/2006/bibliography"/>
  </ds:schemaRefs>
</ds:datastoreItem>
</file>

<file path=customXml/itemProps137.xml><?xml version="1.0" encoding="utf-8"?>
<ds:datastoreItem xmlns:ds="http://schemas.openxmlformats.org/officeDocument/2006/customXml" ds:itemID="{87FF2BE5-1521-4055-92FE-AFDC5629C3E6}">
  <ds:schemaRefs>
    <ds:schemaRef ds:uri="http://schemas.openxmlformats.org/officeDocument/2006/bibliography"/>
  </ds:schemaRefs>
</ds:datastoreItem>
</file>

<file path=customXml/itemProps138.xml><?xml version="1.0" encoding="utf-8"?>
<ds:datastoreItem xmlns:ds="http://schemas.openxmlformats.org/officeDocument/2006/customXml" ds:itemID="{EE2FEDD9-D468-4020-92F5-3019F76F3678}">
  <ds:schemaRefs>
    <ds:schemaRef ds:uri="http://schemas.openxmlformats.org/officeDocument/2006/bibliography"/>
  </ds:schemaRefs>
</ds:datastoreItem>
</file>

<file path=customXml/itemProps139.xml><?xml version="1.0" encoding="utf-8"?>
<ds:datastoreItem xmlns:ds="http://schemas.openxmlformats.org/officeDocument/2006/customXml" ds:itemID="{BC971B02-5053-4621-8104-DC76A9CBA4F5}">
  <ds:schemaRefs>
    <ds:schemaRef ds:uri="http://schemas.openxmlformats.org/officeDocument/2006/bibliography"/>
  </ds:schemaRefs>
</ds:datastoreItem>
</file>

<file path=customXml/itemProps14.xml><?xml version="1.0" encoding="utf-8"?>
<ds:datastoreItem xmlns:ds="http://schemas.openxmlformats.org/officeDocument/2006/customXml" ds:itemID="{59413548-1CCF-45FA-8EB1-76EAFD0A1CB0}">
  <ds:schemaRefs>
    <ds:schemaRef ds:uri="http://schemas.openxmlformats.org/officeDocument/2006/bibliography"/>
  </ds:schemaRefs>
</ds:datastoreItem>
</file>

<file path=customXml/itemProps140.xml><?xml version="1.0" encoding="utf-8"?>
<ds:datastoreItem xmlns:ds="http://schemas.openxmlformats.org/officeDocument/2006/customXml" ds:itemID="{7E7380B7-3460-4CD0-8237-CD887C360DBC}">
  <ds:schemaRefs>
    <ds:schemaRef ds:uri="http://schemas.openxmlformats.org/officeDocument/2006/bibliography"/>
  </ds:schemaRefs>
</ds:datastoreItem>
</file>

<file path=customXml/itemProps141.xml><?xml version="1.0" encoding="utf-8"?>
<ds:datastoreItem xmlns:ds="http://schemas.openxmlformats.org/officeDocument/2006/customXml" ds:itemID="{688288C9-ACE5-4C88-9786-7FC21E21DF5D}">
  <ds:schemaRefs>
    <ds:schemaRef ds:uri="http://schemas.openxmlformats.org/officeDocument/2006/bibliography"/>
  </ds:schemaRefs>
</ds:datastoreItem>
</file>

<file path=customXml/itemProps142.xml><?xml version="1.0" encoding="utf-8"?>
<ds:datastoreItem xmlns:ds="http://schemas.openxmlformats.org/officeDocument/2006/customXml" ds:itemID="{76E82571-7FCF-4DEC-964D-754843580AEC}">
  <ds:schemaRefs>
    <ds:schemaRef ds:uri="http://schemas.openxmlformats.org/officeDocument/2006/bibliography"/>
  </ds:schemaRefs>
</ds:datastoreItem>
</file>

<file path=customXml/itemProps143.xml><?xml version="1.0" encoding="utf-8"?>
<ds:datastoreItem xmlns:ds="http://schemas.openxmlformats.org/officeDocument/2006/customXml" ds:itemID="{7EF1B305-4823-4FE2-85D8-0A312B1B8B27}">
  <ds:schemaRefs>
    <ds:schemaRef ds:uri="http://schemas.openxmlformats.org/officeDocument/2006/bibliography"/>
  </ds:schemaRefs>
</ds:datastoreItem>
</file>

<file path=customXml/itemProps144.xml><?xml version="1.0" encoding="utf-8"?>
<ds:datastoreItem xmlns:ds="http://schemas.openxmlformats.org/officeDocument/2006/customXml" ds:itemID="{1BCB5A70-C9AB-4B56-810B-7944B582E025}">
  <ds:schemaRefs>
    <ds:schemaRef ds:uri="http://schemas.openxmlformats.org/officeDocument/2006/bibliography"/>
  </ds:schemaRefs>
</ds:datastoreItem>
</file>

<file path=customXml/itemProps145.xml><?xml version="1.0" encoding="utf-8"?>
<ds:datastoreItem xmlns:ds="http://schemas.openxmlformats.org/officeDocument/2006/customXml" ds:itemID="{82D202D1-B5FB-4A4A-A70E-436BA09EA549}">
  <ds:schemaRefs>
    <ds:schemaRef ds:uri="http://schemas.openxmlformats.org/officeDocument/2006/bibliography"/>
  </ds:schemaRefs>
</ds:datastoreItem>
</file>

<file path=customXml/itemProps146.xml><?xml version="1.0" encoding="utf-8"?>
<ds:datastoreItem xmlns:ds="http://schemas.openxmlformats.org/officeDocument/2006/customXml" ds:itemID="{316BB458-1E0A-49B7-9727-5274701AF7AC}">
  <ds:schemaRefs>
    <ds:schemaRef ds:uri="http://schemas.openxmlformats.org/officeDocument/2006/bibliography"/>
  </ds:schemaRefs>
</ds:datastoreItem>
</file>

<file path=customXml/itemProps147.xml><?xml version="1.0" encoding="utf-8"?>
<ds:datastoreItem xmlns:ds="http://schemas.openxmlformats.org/officeDocument/2006/customXml" ds:itemID="{EDC318A3-24E2-47D0-9F07-FFCF55252A63}">
  <ds:schemaRefs>
    <ds:schemaRef ds:uri="http://schemas.openxmlformats.org/officeDocument/2006/bibliography"/>
  </ds:schemaRefs>
</ds:datastoreItem>
</file>

<file path=customXml/itemProps148.xml><?xml version="1.0" encoding="utf-8"?>
<ds:datastoreItem xmlns:ds="http://schemas.openxmlformats.org/officeDocument/2006/customXml" ds:itemID="{B6D9F5C4-CDC1-490F-B9E9-AB12EB3A422E}">
  <ds:schemaRefs>
    <ds:schemaRef ds:uri="http://schemas.openxmlformats.org/officeDocument/2006/bibliography"/>
  </ds:schemaRefs>
</ds:datastoreItem>
</file>

<file path=customXml/itemProps149.xml><?xml version="1.0" encoding="utf-8"?>
<ds:datastoreItem xmlns:ds="http://schemas.openxmlformats.org/officeDocument/2006/customXml" ds:itemID="{D9BCBB3D-0960-4D6C-A99A-1E8FC5B7BA17}">
  <ds:schemaRefs>
    <ds:schemaRef ds:uri="http://schemas.openxmlformats.org/officeDocument/2006/bibliography"/>
  </ds:schemaRefs>
</ds:datastoreItem>
</file>

<file path=customXml/itemProps15.xml><?xml version="1.0" encoding="utf-8"?>
<ds:datastoreItem xmlns:ds="http://schemas.openxmlformats.org/officeDocument/2006/customXml" ds:itemID="{F5177BFF-8FB8-4867-A030-A8F2B63D6345}">
  <ds:schemaRefs>
    <ds:schemaRef ds:uri="http://schemas.openxmlformats.org/officeDocument/2006/bibliography"/>
  </ds:schemaRefs>
</ds:datastoreItem>
</file>

<file path=customXml/itemProps150.xml><?xml version="1.0" encoding="utf-8"?>
<ds:datastoreItem xmlns:ds="http://schemas.openxmlformats.org/officeDocument/2006/customXml" ds:itemID="{1E353C5F-530A-4C16-A4A3-46C6EE0CECCA}">
  <ds:schemaRefs>
    <ds:schemaRef ds:uri="http://schemas.openxmlformats.org/officeDocument/2006/bibliography"/>
  </ds:schemaRefs>
</ds:datastoreItem>
</file>

<file path=customXml/itemProps151.xml><?xml version="1.0" encoding="utf-8"?>
<ds:datastoreItem xmlns:ds="http://schemas.openxmlformats.org/officeDocument/2006/customXml" ds:itemID="{66189FDC-E604-460B-8046-2AEE81517E9C}">
  <ds:schemaRefs>
    <ds:schemaRef ds:uri="http://schemas.openxmlformats.org/officeDocument/2006/bibliography"/>
  </ds:schemaRefs>
</ds:datastoreItem>
</file>

<file path=customXml/itemProps152.xml><?xml version="1.0" encoding="utf-8"?>
<ds:datastoreItem xmlns:ds="http://schemas.openxmlformats.org/officeDocument/2006/customXml" ds:itemID="{537D8C32-137C-4619-9696-301D5D815169}">
  <ds:schemaRefs>
    <ds:schemaRef ds:uri="http://schemas.openxmlformats.org/officeDocument/2006/bibliography"/>
  </ds:schemaRefs>
</ds:datastoreItem>
</file>

<file path=customXml/itemProps153.xml><?xml version="1.0" encoding="utf-8"?>
<ds:datastoreItem xmlns:ds="http://schemas.openxmlformats.org/officeDocument/2006/customXml" ds:itemID="{BFBFC68A-2B22-473B-8A93-77F6CE8184F2}">
  <ds:schemaRefs>
    <ds:schemaRef ds:uri="http://schemas.openxmlformats.org/officeDocument/2006/bibliography"/>
  </ds:schemaRefs>
</ds:datastoreItem>
</file>

<file path=customXml/itemProps154.xml><?xml version="1.0" encoding="utf-8"?>
<ds:datastoreItem xmlns:ds="http://schemas.openxmlformats.org/officeDocument/2006/customXml" ds:itemID="{5EAAA9E0-1BE3-462D-8292-D8592ADC3DBF}">
  <ds:schemaRefs>
    <ds:schemaRef ds:uri="http://schemas.openxmlformats.org/officeDocument/2006/bibliography"/>
  </ds:schemaRefs>
</ds:datastoreItem>
</file>

<file path=customXml/itemProps155.xml><?xml version="1.0" encoding="utf-8"?>
<ds:datastoreItem xmlns:ds="http://schemas.openxmlformats.org/officeDocument/2006/customXml" ds:itemID="{783A69B9-C678-4EF4-A38A-D33AAA84DDC5}">
  <ds:schemaRefs>
    <ds:schemaRef ds:uri="http://schemas.openxmlformats.org/officeDocument/2006/bibliography"/>
  </ds:schemaRefs>
</ds:datastoreItem>
</file>

<file path=customXml/itemProps156.xml><?xml version="1.0" encoding="utf-8"?>
<ds:datastoreItem xmlns:ds="http://schemas.openxmlformats.org/officeDocument/2006/customXml" ds:itemID="{02AE8493-2920-48A2-80BD-88F15881FBBF}">
  <ds:schemaRefs>
    <ds:schemaRef ds:uri="http://schemas.openxmlformats.org/officeDocument/2006/bibliography"/>
  </ds:schemaRefs>
</ds:datastoreItem>
</file>

<file path=customXml/itemProps157.xml><?xml version="1.0" encoding="utf-8"?>
<ds:datastoreItem xmlns:ds="http://schemas.openxmlformats.org/officeDocument/2006/customXml" ds:itemID="{760174FF-25EF-450C-9D6E-D4D16A7261CB}">
  <ds:schemaRefs>
    <ds:schemaRef ds:uri="http://schemas.openxmlformats.org/officeDocument/2006/bibliography"/>
  </ds:schemaRefs>
</ds:datastoreItem>
</file>

<file path=customXml/itemProps16.xml><?xml version="1.0" encoding="utf-8"?>
<ds:datastoreItem xmlns:ds="http://schemas.openxmlformats.org/officeDocument/2006/customXml" ds:itemID="{D0291F1C-00CC-4D15-83B1-2635C59FF323}">
  <ds:schemaRefs>
    <ds:schemaRef ds:uri="http://schemas.openxmlformats.org/officeDocument/2006/bibliography"/>
  </ds:schemaRefs>
</ds:datastoreItem>
</file>

<file path=customXml/itemProps17.xml><?xml version="1.0" encoding="utf-8"?>
<ds:datastoreItem xmlns:ds="http://schemas.openxmlformats.org/officeDocument/2006/customXml" ds:itemID="{BA4505EF-0A2F-456F-8D32-4B7471642087}">
  <ds:schemaRefs>
    <ds:schemaRef ds:uri="http://schemas.openxmlformats.org/officeDocument/2006/bibliography"/>
  </ds:schemaRefs>
</ds:datastoreItem>
</file>

<file path=customXml/itemProps18.xml><?xml version="1.0" encoding="utf-8"?>
<ds:datastoreItem xmlns:ds="http://schemas.openxmlformats.org/officeDocument/2006/customXml" ds:itemID="{ECB973F8-1702-49FA-9B54-8C888AE3EFF1}">
  <ds:schemaRefs>
    <ds:schemaRef ds:uri="http://schemas.openxmlformats.org/officeDocument/2006/bibliography"/>
  </ds:schemaRefs>
</ds:datastoreItem>
</file>

<file path=customXml/itemProps19.xml><?xml version="1.0" encoding="utf-8"?>
<ds:datastoreItem xmlns:ds="http://schemas.openxmlformats.org/officeDocument/2006/customXml" ds:itemID="{964C26E5-ACCE-4AB9-B9CC-8F89932409CA}">
  <ds:schemaRefs>
    <ds:schemaRef ds:uri="http://schemas.openxmlformats.org/officeDocument/2006/bibliography"/>
  </ds:schemaRefs>
</ds:datastoreItem>
</file>

<file path=customXml/itemProps2.xml><?xml version="1.0" encoding="utf-8"?>
<ds:datastoreItem xmlns:ds="http://schemas.openxmlformats.org/officeDocument/2006/customXml" ds:itemID="{8E17776F-BC8C-48E0-9082-4B54477A6D84}">
  <ds:schemaRefs>
    <ds:schemaRef ds:uri="http://schemas.openxmlformats.org/officeDocument/2006/bibliography"/>
  </ds:schemaRefs>
</ds:datastoreItem>
</file>

<file path=customXml/itemProps20.xml><?xml version="1.0" encoding="utf-8"?>
<ds:datastoreItem xmlns:ds="http://schemas.openxmlformats.org/officeDocument/2006/customXml" ds:itemID="{F380130E-AA35-4DC3-BB45-CAE15A91ED55}">
  <ds:schemaRefs>
    <ds:schemaRef ds:uri="http://schemas.openxmlformats.org/officeDocument/2006/bibliography"/>
  </ds:schemaRefs>
</ds:datastoreItem>
</file>

<file path=customXml/itemProps21.xml><?xml version="1.0" encoding="utf-8"?>
<ds:datastoreItem xmlns:ds="http://schemas.openxmlformats.org/officeDocument/2006/customXml" ds:itemID="{022B1C7F-6A9F-4AA5-96A4-AE89688C3B10}">
  <ds:schemaRefs>
    <ds:schemaRef ds:uri="http://schemas.openxmlformats.org/officeDocument/2006/bibliography"/>
  </ds:schemaRefs>
</ds:datastoreItem>
</file>

<file path=customXml/itemProps22.xml><?xml version="1.0" encoding="utf-8"?>
<ds:datastoreItem xmlns:ds="http://schemas.openxmlformats.org/officeDocument/2006/customXml" ds:itemID="{177C3628-DB84-4860-93DE-CFACF0AE3106}">
  <ds:schemaRefs>
    <ds:schemaRef ds:uri="http://schemas.openxmlformats.org/officeDocument/2006/bibliography"/>
  </ds:schemaRefs>
</ds:datastoreItem>
</file>

<file path=customXml/itemProps23.xml><?xml version="1.0" encoding="utf-8"?>
<ds:datastoreItem xmlns:ds="http://schemas.openxmlformats.org/officeDocument/2006/customXml" ds:itemID="{2C3ECFDF-9C72-487C-B4B5-BFA880A2FD08}">
  <ds:schemaRefs>
    <ds:schemaRef ds:uri="http://schemas.openxmlformats.org/officeDocument/2006/bibliography"/>
  </ds:schemaRefs>
</ds:datastoreItem>
</file>

<file path=customXml/itemProps24.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25.xml><?xml version="1.0" encoding="utf-8"?>
<ds:datastoreItem xmlns:ds="http://schemas.openxmlformats.org/officeDocument/2006/customXml" ds:itemID="{08454587-0AB1-4388-9D5A-84CD67D20991}">
  <ds:schemaRefs>
    <ds:schemaRef ds:uri="http://schemas.openxmlformats.org/officeDocument/2006/bibliography"/>
  </ds:schemaRefs>
</ds:datastoreItem>
</file>

<file path=customXml/itemProps26.xml><?xml version="1.0" encoding="utf-8"?>
<ds:datastoreItem xmlns:ds="http://schemas.openxmlformats.org/officeDocument/2006/customXml" ds:itemID="{9E48D0E0-F9E6-4677-B669-9BE57E36ADF6}">
  <ds:schemaRefs>
    <ds:schemaRef ds:uri="http://schemas.openxmlformats.org/officeDocument/2006/bibliography"/>
  </ds:schemaRefs>
</ds:datastoreItem>
</file>

<file path=customXml/itemProps27.xml><?xml version="1.0" encoding="utf-8"?>
<ds:datastoreItem xmlns:ds="http://schemas.openxmlformats.org/officeDocument/2006/customXml" ds:itemID="{A19FC1DF-4032-48AF-AF98-F7CBC72EFFCF}">
  <ds:schemaRefs>
    <ds:schemaRef ds:uri="http://schemas.openxmlformats.org/officeDocument/2006/bibliography"/>
  </ds:schemaRefs>
</ds:datastoreItem>
</file>

<file path=customXml/itemProps28.xml><?xml version="1.0" encoding="utf-8"?>
<ds:datastoreItem xmlns:ds="http://schemas.openxmlformats.org/officeDocument/2006/customXml" ds:itemID="{F5CC0DCA-521B-41D1-8DC9-A35BA3C9190B}">
  <ds:schemaRefs>
    <ds:schemaRef ds:uri="http://schemas.openxmlformats.org/officeDocument/2006/bibliography"/>
  </ds:schemaRefs>
</ds:datastoreItem>
</file>

<file path=customXml/itemProps29.xml><?xml version="1.0" encoding="utf-8"?>
<ds:datastoreItem xmlns:ds="http://schemas.openxmlformats.org/officeDocument/2006/customXml" ds:itemID="{FA4B486B-7263-49B5-8759-8C447B99B863}">
  <ds:schemaRefs>
    <ds:schemaRef ds:uri="http://schemas.openxmlformats.org/officeDocument/2006/bibliography"/>
  </ds:schemaRefs>
</ds:datastoreItem>
</file>

<file path=customXml/itemProps3.xml><?xml version="1.0" encoding="utf-8"?>
<ds:datastoreItem xmlns:ds="http://schemas.openxmlformats.org/officeDocument/2006/customXml" ds:itemID="{6FC1F3DF-634A-4E55-BF24-63B0136661D4}">
  <ds:schemaRefs>
    <ds:schemaRef ds:uri="http://schemas.openxmlformats.org/officeDocument/2006/bibliography"/>
  </ds:schemaRefs>
</ds:datastoreItem>
</file>

<file path=customXml/itemProps30.xml><?xml version="1.0" encoding="utf-8"?>
<ds:datastoreItem xmlns:ds="http://schemas.openxmlformats.org/officeDocument/2006/customXml" ds:itemID="{784136CC-9715-4C44-85BB-81C2416C2B14}">
  <ds:schemaRefs>
    <ds:schemaRef ds:uri="http://schemas.openxmlformats.org/officeDocument/2006/bibliography"/>
  </ds:schemaRefs>
</ds:datastoreItem>
</file>

<file path=customXml/itemProps31.xml><?xml version="1.0" encoding="utf-8"?>
<ds:datastoreItem xmlns:ds="http://schemas.openxmlformats.org/officeDocument/2006/customXml" ds:itemID="{531DD152-C66B-4675-80B1-991595C0F389}">
  <ds:schemaRefs>
    <ds:schemaRef ds:uri="http://schemas.openxmlformats.org/officeDocument/2006/bibliography"/>
  </ds:schemaRefs>
</ds:datastoreItem>
</file>

<file path=customXml/itemProps32.xml><?xml version="1.0" encoding="utf-8"?>
<ds:datastoreItem xmlns:ds="http://schemas.openxmlformats.org/officeDocument/2006/customXml" ds:itemID="{A8F75E6B-9BC1-4EA4-B989-303D2652B83B}">
  <ds:schemaRefs>
    <ds:schemaRef ds:uri="http://schemas.openxmlformats.org/officeDocument/2006/bibliography"/>
  </ds:schemaRefs>
</ds:datastoreItem>
</file>

<file path=customXml/itemProps33.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34.xml><?xml version="1.0" encoding="utf-8"?>
<ds:datastoreItem xmlns:ds="http://schemas.openxmlformats.org/officeDocument/2006/customXml" ds:itemID="{26E42600-AAFF-437B-A41F-6CCA6D31A44C}">
  <ds:schemaRefs>
    <ds:schemaRef ds:uri="http://schemas.openxmlformats.org/officeDocument/2006/bibliography"/>
  </ds:schemaRefs>
</ds:datastoreItem>
</file>

<file path=customXml/itemProps35.xml><?xml version="1.0" encoding="utf-8"?>
<ds:datastoreItem xmlns:ds="http://schemas.openxmlformats.org/officeDocument/2006/customXml" ds:itemID="{A0E8BC29-2D56-4316-9A65-2B5BDE4ED455}">
  <ds:schemaRefs>
    <ds:schemaRef ds:uri="http://schemas.openxmlformats.org/officeDocument/2006/bibliography"/>
  </ds:schemaRefs>
</ds:datastoreItem>
</file>

<file path=customXml/itemProps36.xml><?xml version="1.0" encoding="utf-8"?>
<ds:datastoreItem xmlns:ds="http://schemas.openxmlformats.org/officeDocument/2006/customXml" ds:itemID="{5F78EB5C-431D-47BC-B338-6C5376295DC5}">
  <ds:schemaRefs>
    <ds:schemaRef ds:uri="http://schemas.openxmlformats.org/officeDocument/2006/bibliography"/>
  </ds:schemaRefs>
</ds:datastoreItem>
</file>

<file path=customXml/itemProps37.xml><?xml version="1.0" encoding="utf-8"?>
<ds:datastoreItem xmlns:ds="http://schemas.openxmlformats.org/officeDocument/2006/customXml" ds:itemID="{FE483FD2-B0C2-4D89-B7BC-16A42329EC19}">
  <ds:schemaRefs>
    <ds:schemaRef ds:uri="http://schemas.openxmlformats.org/officeDocument/2006/bibliography"/>
  </ds:schemaRefs>
</ds:datastoreItem>
</file>

<file path=customXml/itemProps38.xml><?xml version="1.0" encoding="utf-8"?>
<ds:datastoreItem xmlns:ds="http://schemas.openxmlformats.org/officeDocument/2006/customXml" ds:itemID="{711F529A-AE32-4A99-A934-5B93D0416D2A}">
  <ds:schemaRefs>
    <ds:schemaRef ds:uri="http://schemas.openxmlformats.org/officeDocument/2006/bibliography"/>
  </ds:schemaRefs>
</ds:datastoreItem>
</file>

<file path=customXml/itemProps39.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4.xml><?xml version="1.0" encoding="utf-8"?>
<ds:datastoreItem xmlns:ds="http://schemas.openxmlformats.org/officeDocument/2006/customXml" ds:itemID="{C31BDADD-B729-44E4-BD70-3091465A0AB6}">
  <ds:schemaRefs>
    <ds:schemaRef ds:uri="http://schemas.openxmlformats.org/officeDocument/2006/bibliography"/>
  </ds:schemaRefs>
</ds:datastoreItem>
</file>

<file path=customXml/itemProps40.xml><?xml version="1.0" encoding="utf-8"?>
<ds:datastoreItem xmlns:ds="http://schemas.openxmlformats.org/officeDocument/2006/customXml" ds:itemID="{B3A5D87B-3B33-4033-8C31-34ED3E09943A}">
  <ds:schemaRefs>
    <ds:schemaRef ds:uri="http://schemas.openxmlformats.org/officeDocument/2006/bibliography"/>
  </ds:schemaRefs>
</ds:datastoreItem>
</file>

<file path=customXml/itemProps41.xml><?xml version="1.0" encoding="utf-8"?>
<ds:datastoreItem xmlns:ds="http://schemas.openxmlformats.org/officeDocument/2006/customXml" ds:itemID="{1C871386-1498-406C-990A-E23DECCFA3FA}">
  <ds:schemaRefs>
    <ds:schemaRef ds:uri="http://schemas.openxmlformats.org/officeDocument/2006/bibliography"/>
  </ds:schemaRefs>
</ds:datastoreItem>
</file>

<file path=customXml/itemProps42.xml><?xml version="1.0" encoding="utf-8"?>
<ds:datastoreItem xmlns:ds="http://schemas.openxmlformats.org/officeDocument/2006/customXml" ds:itemID="{BA74D4A2-09D3-489E-9E64-017ABB2A2885}">
  <ds:schemaRefs>
    <ds:schemaRef ds:uri="http://schemas.openxmlformats.org/officeDocument/2006/bibliography"/>
  </ds:schemaRefs>
</ds:datastoreItem>
</file>

<file path=customXml/itemProps43.xml><?xml version="1.0" encoding="utf-8"?>
<ds:datastoreItem xmlns:ds="http://schemas.openxmlformats.org/officeDocument/2006/customXml" ds:itemID="{8CFA0D17-2C30-4416-8531-87DCADFAD202}">
  <ds:schemaRefs>
    <ds:schemaRef ds:uri="http://schemas.openxmlformats.org/officeDocument/2006/bibliography"/>
  </ds:schemaRefs>
</ds:datastoreItem>
</file>

<file path=customXml/itemProps44.xml><?xml version="1.0" encoding="utf-8"?>
<ds:datastoreItem xmlns:ds="http://schemas.openxmlformats.org/officeDocument/2006/customXml" ds:itemID="{EAEC8890-44BE-49A8-A30F-35F907DD586A}">
  <ds:schemaRefs>
    <ds:schemaRef ds:uri="http://schemas.openxmlformats.org/officeDocument/2006/bibliography"/>
  </ds:schemaRefs>
</ds:datastoreItem>
</file>

<file path=customXml/itemProps45.xml><?xml version="1.0" encoding="utf-8"?>
<ds:datastoreItem xmlns:ds="http://schemas.openxmlformats.org/officeDocument/2006/customXml" ds:itemID="{064AEA9E-9990-4AA7-9882-E1A96B447BEE}">
  <ds:schemaRefs>
    <ds:schemaRef ds:uri="http://schemas.openxmlformats.org/officeDocument/2006/bibliography"/>
  </ds:schemaRefs>
</ds:datastoreItem>
</file>

<file path=customXml/itemProps46.xml><?xml version="1.0" encoding="utf-8"?>
<ds:datastoreItem xmlns:ds="http://schemas.openxmlformats.org/officeDocument/2006/customXml" ds:itemID="{960D78B7-2FBC-45D6-A2C0-42C8F70CB29E}">
  <ds:schemaRefs>
    <ds:schemaRef ds:uri="http://schemas.openxmlformats.org/officeDocument/2006/bibliography"/>
  </ds:schemaRefs>
</ds:datastoreItem>
</file>

<file path=customXml/itemProps47.xml><?xml version="1.0" encoding="utf-8"?>
<ds:datastoreItem xmlns:ds="http://schemas.openxmlformats.org/officeDocument/2006/customXml" ds:itemID="{9D005DAF-D528-41BD-A1D5-921335A47638}">
  <ds:schemaRefs>
    <ds:schemaRef ds:uri="http://schemas.openxmlformats.org/officeDocument/2006/bibliography"/>
  </ds:schemaRefs>
</ds:datastoreItem>
</file>

<file path=customXml/itemProps48.xml><?xml version="1.0" encoding="utf-8"?>
<ds:datastoreItem xmlns:ds="http://schemas.openxmlformats.org/officeDocument/2006/customXml" ds:itemID="{741425F3-D60C-4991-9AE6-8F89D0F21D06}">
  <ds:schemaRefs>
    <ds:schemaRef ds:uri="http://schemas.openxmlformats.org/officeDocument/2006/bibliography"/>
  </ds:schemaRefs>
</ds:datastoreItem>
</file>

<file path=customXml/itemProps49.xml><?xml version="1.0" encoding="utf-8"?>
<ds:datastoreItem xmlns:ds="http://schemas.openxmlformats.org/officeDocument/2006/customXml" ds:itemID="{7898D31D-0F4D-422E-B55C-956EF16E92EE}">
  <ds:schemaRefs>
    <ds:schemaRef ds:uri="http://schemas.openxmlformats.org/officeDocument/2006/bibliography"/>
  </ds:schemaRefs>
</ds:datastoreItem>
</file>

<file path=customXml/itemProps5.xml><?xml version="1.0" encoding="utf-8"?>
<ds:datastoreItem xmlns:ds="http://schemas.openxmlformats.org/officeDocument/2006/customXml" ds:itemID="{B00A54E0-62B3-40E3-B2CD-F8E1A8F09504}">
  <ds:schemaRefs>
    <ds:schemaRef ds:uri="http://schemas.openxmlformats.org/officeDocument/2006/bibliography"/>
  </ds:schemaRefs>
</ds:datastoreItem>
</file>

<file path=customXml/itemProps50.xml><?xml version="1.0" encoding="utf-8"?>
<ds:datastoreItem xmlns:ds="http://schemas.openxmlformats.org/officeDocument/2006/customXml" ds:itemID="{EBA70429-9887-4E04-9C12-81208A1AAB44}">
  <ds:schemaRefs>
    <ds:schemaRef ds:uri="http://schemas.openxmlformats.org/officeDocument/2006/bibliography"/>
  </ds:schemaRefs>
</ds:datastoreItem>
</file>

<file path=customXml/itemProps51.xml><?xml version="1.0" encoding="utf-8"?>
<ds:datastoreItem xmlns:ds="http://schemas.openxmlformats.org/officeDocument/2006/customXml" ds:itemID="{2520D54B-1422-462F-95B7-D084CDD371E6}">
  <ds:schemaRefs>
    <ds:schemaRef ds:uri="http://schemas.openxmlformats.org/officeDocument/2006/bibliography"/>
  </ds:schemaRefs>
</ds:datastoreItem>
</file>

<file path=customXml/itemProps52.xml><?xml version="1.0" encoding="utf-8"?>
<ds:datastoreItem xmlns:ds="http://schemas.openxmlformats.org/officeDocument/2006/customXml" ds:itemID="{B1D2CDFB-BBA3-4F66-999E-982385E55A19}">
  <ds:schemaRefs>
    <ds:schemaRef ds:uri="http://schemas.openxmlformats.org/officeDocument/2006/bibliography"/>
  </ds:schemaRefs>
</ds:datastoreItem>
</file>

<file path=customXml/itemProps53.xml><?xml version="1.0" encoding="utf-8"?>
<ds:datastoreItem xmlns:ds="http://schemas.openxmlformats.org/officeDocument/2006/customXml" ds:itemID="{97051116-E0CE-48F3-939B-2CD2A4B22B48}">
  <ds:schemaRefs>
    <ds:schemaRef ds:uri="http://schemas.openxmlformats.org/officeDocument/2006/bibliography"/>
  </ds:schemaRefs>
</ds:datastoreItem>
</file>

<file path=customXml/itemProps54.xml><?xml version="1.0" encoding="utf-8"?>
<ds:datastoreItem xmlns:ds="http://schemas.openxmlformats.org/officeDocument/2006/customXml" ds:itemID="{2B6A1436-5F16-4241-88FF-E232C01D53D0}">
  <ds:schemaRefs>
    <ds:schemaRef ds:uri="http://schemas.openxmlformats.org/officeDocument/2006/bibliography"/>
  </ds:schemaRefs>
</ds:datastoreItem>
</file>

<file path=customXml/itemProps55.xml><?xml version="1.0" encoding="utf-8"?>
<ds:datastoreItem xmlns:ds="http://schemas.openxmlformats.org/officeDocument/2006/customXml" ds:itemID="{81F69054-3F47-49C8-BF7D-4F1E7DB3DE6F}">
  <ds:schemaRefs>
    <ds:schemaRef ds:uri="http://schemas.openxmlformats.org/officeDocument/2006/bibliography"/>
  </ds:schemaRefs>
</ds:datastoreItem>
</file>

<file path=customXml/itemProps56.xml><?xml version="1.0" encoding="utf-8"?>
<ds:datastoreItem xmlns:ds="http://schemas.openxmlformats.org/officeDocument/2006/customXml" ds:itemID="{8DC901BA-E064-4C9C-97FA-68ED3D240771}">
  <ds:schemaRefs>
    <ds:schemaRef ds:uri="http://schemas.openxmlformats.org/officeDocument/2006/bibliography"/>
  </ds:schemaRefs>
</ds:datastoreItem>
</file>

<file path=customXml/itemProps57.xml><?xml version="1.0" encoding="utf-8"?>
<ds:datastoreItem xmlns:ds="http://schemas.openxmlformats.org/officeDocument/2006/customXml" ds:itemID="{66F4ECCD-938D-4D81-AED9-3AE1C19487E6}">
  <ds:schemaRefs>
    <ds:schemaRef ds:uri="http://schemas.openxmlformats.org/officeDocument/2006/bibliography"/>
  </ds:schemaRefs>
</ds:datastoreItem>
</file>

<file path=customXml/itemProps58.xml><?xml version="1.0" encoding="utf-8"?>
<ds:datastoreItem xmlns:ds="http://schemas.openxmlformats.org/officeDocument/2006/customXml" ds:itemID="{E9F56A10-F3BE-4567-9847-89272B1697F5}">
  <ds:schemaRefs>
    <ds:schemaRef ds:uri="http://schemas.openxmlformats.org/officeDocument/2006/bibliography"/>
  </ds:schemaRefs>
</ds:datastoreItem>
</file>

<file path=customXml/itemProps59.xml><?xml version="1.0" encoding="utf-8"?>
<ds:datastoreItem xmlns:ds="http://schemas.openxmlformats.org/officeDocument/2006/customXml" ds:itemID="{DD32C7D3-FBD4-41F1-95C4-62A33116473F}">
  <ds:schemaRefs>
    <ds:schemaRef ds:uri="http://schemas.openxmlformats.org/officeDocument/2006/bibliography"/>
  </ds:schemaRefs>
</ds:datastoreItem>
</file>

<file path=customXml/itemProps6.xml><?xml version="1.0" encoding="utf-8"?>
<ds:datastoreItem xmlns:ds="http://schemas.openxmlformats.org/officeDocument/2006/customXml" ds:itemID="{D97DECA6-BA24-4424-BE7B-1C39BBF2D296}">
  <ds:schemaRefs>
    <ds:schemaRef ds:uri="http://schemas.openxmlformats.org/officeDocument/2006/bibliography"/>
  </ds:schemaRefs>
</ds:datastoreItem>
</file>

<file path=customXml/itemProps60.xml><?xml version="1.0" encoding="utf-8"?>
<ds:datastoreItem xmlns:ds="http://schemas.openxmlformats.org/officeDocument/2006/customXml" ds:itemID="{B27DCCE7-E8BA-4EDF-9FE4-EFD870B2FA02}">
  <ds:schemaRefs>
    <ds:schemaRef ds:uri="http://schemas.openxmlformats.org/officeDocument/2006/bibliography"/>
  </ds:schemaRefs>
</ds:datastoreItem>
</file>

<file path=customXml/itemProps61.xml><?xml version="1.0" encoding="utf-8"?>
<ds:datastoreItem xmlns:ds="http://schemas.openxmlformats.org/officeDocument/2006/customXml" ds:itemID="{FA8437B7-D7AB-4117-95F5-C469DB63BE1D}">
  <ds:schemaRefs>
    <ds:schemaRef ds:uri="http://schemas.openxmlformats.org/officeDocument/2006/bibliography"/>
  </ds:schemaRefs>
</ds:datastoreItem>
</file>

<file path=customXml/itemProps62.xml><?xml version="1.0" encoding="utf-8"?>
<ds:datastoreItem xmlns:ds="http://schemas.openxmlformats.org/officeDocument/2006/customXml" ds:itemID="{8AB69CD0-B70E-4E2E-AFC4-0270ADC6C629}">
  <ds:schemaRefs>
    <ds:schemaRef ds:uri="http://schemas.openxmlformats.org/officeDocument/2006/bibliography"/>
  </ds:schemaRefs>
</ds:datastoreItem>
</file>

<file path=customXml/itemProps63.xml><?xml version="1.0" encoding="utf-8"?>
<ds:datastoreItem xmlns:ds="http://schemas.openxmlformats.org/officeDocument/2006/customXml" ds:itemID="{4FFFB782-135C-4FCF-AB2B-B1B02A5C2CF6}">
  <ds:schemaRefs>
    <ds:schemaRef ds:uri="http://schemas.openxmlformats.org/officeDocument/2006/bibliography"/>
  </ds:schemaRefs>
</ds:datastoreItem>
</file>

<file path=customXml/itemProps64.xml><?xml version="1.0" encoding="utf-8"?>
<ds:datastoreItem xmlns:ds="http://schemas.openxmlformats.org/officeDocument/2006/customXml" ds:itemID="{6ED3B750-29E0-41D3-98D9-286851F9B144}">
  <ds:schemaRefs>
    <ds:schemaRef ds:uri="http://schemas.openxmlformats.org/officeDocument/2006/bibliography"/>
  </ds:schemaRefs>
</ds:datastoreItem>
</file>

<file path=customXml/itemProps65.xml><?xml version="1.0" encoding="utf-8"?>
<ds:datastoreItem xmlns:ds="http://schemas.openxmlformats.org/officeDocument/2006/customXml" ds:itemID="{FFC280C0-A707-40B8-9A84-382BCDB43930}">
  <ds:schemaRefs>
    <ds:schemaRef ds:uri="http://schemas.openxmlformats.org/officeDocument/2006/bibliography"/>
  </ds:schemaRefs>
</ds:datastoreItem>
</file>

<file path=customXml/itemProps66.xml><?xml version="1.0" encoding="utf-8"?>
<ds:datastoreItem xmlns:ds="http://schemas.openxmlformats.org/officeDocument/2006/customXml" ds:itemID="{DCE9C02C-C17B-4EEB-A939-3BA0FAC45E37}">
  <ds:schemaRefs>
    <ds:schemaRef ds:uri="http://schemas.openxmlformats.org/officeDocument/2006/bibliography"/>
  </ds:schemaRefs>
</ds:datastoreItem>
</file>

<file path=customXml/itemProps67.xml><?xml version="1.0" encoding="utf-8"?>
<ds:datastoreItem xmlns:ds="http://schemas.openxmlformats.org/officeDocument/2006/customXml" ds:itemID="{E41FDD95-7547-4138-B729-97F367DF2A32}">
  <ds:schemaRefs>
    <ds:schemaRef ds:uri="http://schemas.openxmlformats.org/officeDocument/2006/bibliography"/>
  </ds:schemaRefs>
</ds:datastoreItem>
</file>

<file path=customXml/itemProps68.xml><?xml version="1.0" encoding="utf-8"?>
<ds:datastoreItem xmlns:ds="http://schemas.openxmlformats.org/officeDocument/2006/customXml" ds:itemID="{7D282A72-510D-4D00-8ED2-3BBF5752BCBC}">
  <ds:schemaRefs>
    <ds:schemaRef ds:uri="http://schemas.openxmlformats.org/officeDocument/2006/bibliography"/>
  </ds:schemaRefs>
</ds:datastoreItem>
</file>

<file path=customXml/itemProps69.xml><?xml version="1.0" encoding="utf-8"?>
<ds:datastoreItem xmlns:ds="http://schemas.openxmlformats.org/officeDocument/2006/customXml" ds:itemID="{D518718B-6E68-4FF4-93DE-F2A763C05903}">
  <ds:schemaRefs>
    <ds:schemaRef ds:uri="http://schemas.openxmlformats.org/officeDocument/2006/bibliography"/>
  </ds:schemaRefs>
</ds:datastoreItem>
</file>

<file path=customXml/itemProps7.xml><?xml version="1.0" encoding="utf-8"?>
<ds:datastoreItem xmlns:ds="http://schemas.openxmlformats.org/officeDocument/2006/customXml" ds:itemID="{6FBB4881-B6AF-4C17-B6C7-5ECFE7715F2C}">
  <ds:schemaRefs>
    <ds:schemaRef ds:uri="http://schemas.openxmlformats.org/officeDocument/2006/bibliography"/>
  </ds:schemaRefs>
</ds:datastoreItem>
</file>

<file path=customXml/itemProps70.xml><?xml version="1.0" encoding="utf-8"?>
<ds:datastoreItem xmlns:ds="http://schemas.openxmlformats.org/officeDocument/2006/customXml" ds:itemID="{BE423803-322F-46FA-8D91-4A4E6726AFBC}">
  <ds:schemaRefs>
    <ds:schemaRef ds:uri="http://schemas.openxmlformats.org/officeDocument/2006/bibliography"/>
  </ds:schemaRefs>
</ds:datastoreItem>
</file>

<file path=customXml/itemProps71.xml><?xml version="1.0" encoding="utf-8"?>
<ds:datastoreItem xmlns:ds="http://schemas.openxmlformats.org/officeDocument/2006/customXml" ds:itemID="{30E06DAC-A07E-4482-9A77-96FE883F7AFE}">
  <ds:schemaRefs>
    <ds:schemaRef ds:uri="http://schemas.openxmlformats.org/officeDocument/2006/bibliography"/>
  </ds:schemaRefs>
</ds:datastoreItem>
</file>

<file path=customXml/itemProps72.xml><?xml version="1.0" encoding="utf-8"?>
<ds:datastoreItem xmlns:ds="http://schemas.openxmlformats.org/officeDocument/2006/customXml" ds:itemID="{ABAF4FC6-AACF-4099-9B87-87CFA03CE35E}">
  <ds:schemaRefs>
    <ds:schemaRef ds:uri="http://schemas.openxmlformats.org/officeDocument/2006/bibliography"/>
  </ds:schemaRefs>
</ds:datastoreItem>
</file>

<file path=customXml/itemProps73.xml><?xml version="1.0" encoding="utf-8"?>
<ds:datastoreItem xmlns:ds="http://schemas.openxmlformats.org/officeDocument/2006/customXml" ds:itemID="{1F3E6888-37EA-410A-800D-24A37B018B78}">
  <ds:schemaRefs>
    <ds:schemaRef ds:uri="http://schemas.openxmlformats.org/officeDocument/2006/bibliography"/>
  </ds:schemaRefs>
</ds:datastoreItem>
</file>

<file path=customXml/itemProps74.xml><?xml version="1.0" encoding="utf-8"?>
<ds:datastoreItem xmlns:ds="http://schemas.openxmlformats.org/officeDocument/2006/customXml" ds:itemID="{D1D3CB92-8342-4245-AEC8-30A00025315E}">
  <ds:schemaRefs>
    <ds:schemaRef ds:uri="http://schemas.openxmlformats.org/officeDocument/2006/bibliography"/>
  </ds:schemaRefs>
</ds:datastoreItem>
</file>

<file path=customXml/itemProps75.xml><?xml version="1.0" encoding="utf-8"?>
<ds:datastoreItem xmlns:ds="http://schemas.openxmlformats.org/officeDocument/2006/customXml" ds:itemID="{D503BE2B-E06D-43DF-9E06-2BFE560F09C7}">
  <ds:schemaRefs>
    <ds:schemaRef ds:uri="http://schemas.openxmlformats.org/officeDocument/2006/bibliography"/>
  </ds:schemaRefs>
</ds:datastoreItem>
</file>

<file path=customXml/itemProps76.xml><?xml version="1.0" encoding="utf-8"?>
<ds:datastoreItem xmlns:ds="http://schemas.openxmlformats.org/officeDocument/2006/customXml" ds:itemID="{76C498C0-35C0-47EB-A956-9B4907327D1D}">
  <ds:schemaRefs>
    <ds:schemaRef ds:uri="http://schemas.openxmlformats.org/officeDocument/2006/bibliography"/>
  </ds:schemaRefs>
</ds:datastoreItem>
</file>

<file path=customXml/itemProps77.xml><?xml version="1.0" encoding="utf-8"?>
<ds:datastoreItem xmlns:ds="http://schemas.openxmlformats.org/officeDocument/2006/customXml" ds:itemID="{765B7A10-AE50-4D74-A835-14C7F3229DB2}">
  <ds:schemaRefs>
    <ds:schemaRef ds:uri="http://schemas.openxmlformats.org/officeDocument/2006/bibliography"/>
  </ds:schemaRefs>
</ds:datastoreItem>
</file>

<file path=customXml/itemProps78.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79.xml><?xml version="1.0" encoding="utf-8"?>
<ds:datastoreItem xmlns:ds="http://schemas.openxmlformats.org/officeDocument/2006/customXml" ds:itemID="{86BFF593-4893-4870-970A-FD2E92A2126C}">
  <ds:schemaRefs>
    <ds:schemaRef ds:uri="http://schemas.openxmlformats.org/officeDocument/2006/bibliography"/>
  </ds:schemaRefs>
</ds:datastoreItem>
</file>

<file path=customXml/itemProps8.xml><?xml version="1.0" encoding="utf-8"?>
<ds:datastoreItem xmlns:ds="http://schemas.openxmlformats.org/officeDocument/2006/customXml" ds:itemID="{DC4501ED-A8C8-4C66-987D-158214AD02CE}">
  <ds:schemaRefs>
    <ds:schemaRef ds:uri="http://schemas.openxmlformats.org/officeDocument/2006/bibliography"/>
  </ds:schemaRefs>
</ds:datastoreItem>
</file>

<file path=customXml/itemProps80.xml><?xml version="1.0" encoding="utf-8"?>
<ds:datastoreItem xmlns:ds="http://schemas.openxmlformats.org/officeDocument/2006/customXml" ds:itemID="{EF32503B-D5C0-405D-97FC-A7D65A7BF681}">
  <ds:schemaRefs>
    <ds:schemaRef ds:uri="http://schemas.openxmlformats.org/officeDocument/2006/bibliography"/>
  </ds:schemaRefs>
</ds:datastoreItem>
</file>

<file path=customXml/itemProps81.xml><?xml version="1.0" encoding="utf-8"?>
<ds:datastoreItem xmlns:ds="http://schemas.openxmlformats.org/officeDocument/2006/customXml" ds:itemID="{62B54BFD-B05E-43F0-B054-4F6885934AAC}">
  <ds:schemaRefs>
    <ds:schemaRef ds:uri="http://schemas.openxmlformats.org/officeDocument/2006/bibliography"/>
  </ds:schemaRefs>
</ds:datastoreItem>
</file>

<file path=customXml/itemProps82.xml><?xml version="1.0" encoding="utf-8"?>
<ds:datastoreItem xmlns:ds="http://schemas.openxmlformats.org/officeDocument/2006/customXml" ds:itemID="{208D8ACF-33B6-43B5-97D3-A896858F19FB}">
  <ds:schemaRefs>
    <ds:schemaRef ds:uri="http://schemas.openxmlformats.org/officeDocument/2006/bibliography"/>
  </ds:schemaRefs>
</ds:datastoreItem>
</file>

<file path=customXml/itemProps83.xml><?xml version="1.0" encoding="utf-8"?>
<ds:datastoreItem xmlns:ds="http://schemas.openxmlformats.org/officeDocument/2006/customXml" ds:itemID="{AF753BA6-0E48-4531-B8E2-8C6891C83C4E}">
  <ds:schemaRefs>
    <ds:schemaRef ds:uri="http://schemas.openxmlformats.org/officeDocument/2006/bibliography"/>
  </ds:schemaRefs>
</ds:datastoreItem>
</file>

<file path=customXml/itemProps84.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85.xml><?xml version="1.0" encoding="utf-8"?>
<ds:datastoreItem xmlns:ds="http://schemas.openxmlformats.org/officeDocument/2006/customXml" ds:itemID="{C6B72F9D-6569-48E0-8F03-474B871FCB08}">
  <ds:schemaRefs>
    <ds:schemaRef ds:uri="http://schemas.openxmlformats.org/officeDocument/2006/bibliography"/>
  </ds:schemaRefs>
</ds:datastoreItem>
</file>

<file path=customXml/itemProps86.xml><?xml version="1.0" encoding="utf-8"?>
<ds:datastoreItem xmlns:ds="http://schemas.openxmlformats.org/officeDocument/2006/customXml" ds:itemID="{65621B15-C8EE-4CD6-862E-71FFF81DAC95}">
  <ds:schemaRefs>
    <ds:schemaRef ds:uri="http://schemas.openxmlformats.org/officeDocument/2006/bibliography"/>
  </ds:schemaRefs>
</ds:datastoreItem>
</file>

<file path=customXml/itemProps87.xml><?xml version="1.0" encoding="utf-8"?>
<ds:datastoreItem xmlns:ds="http://schemas.openxmlformats.org/officeDocument/2006/customXml" ds:itemID="{2208D7E0-6D74-432E-A4EC-668C905AEC87}">
  <ds:schemaRefs>
    <ds:schemaRef ds:uri="http://schemas.openxmlformats.org/officeDocument/2006/bibliography"/>
  </ds:schemaRefs>
</ds:datastoreItem>
</file>

<file path=customXml/itemProps88.xml><?xml version="1.0" encoding="utf-8"?>
<ds:datastoreItem xmlns:ds="http://schemas.openxmlformats.org/officeDocument/2006/customXml" ds:itemID="{9F030AB5-0C19-48BC-A64B-B2ADF0F7D42C}">
  <ds:schemaRefs>
    <ds:schemaRef ds:uri="http://schemas.openxmlformats.org/officeDocument/2006/bibliography"/>
  </ds:schemaRefs>
</ds:datastoreItem>
</file>

<file path=customXml/itemProps89.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9.xml><?xml version="1.0" encoding="utf-8"?>
<ds:datastoreItem xmlns:ds="http://schemas.openxmlformats.org/officeDocument/2006/customXml" ds:itemID="{D836F982-9126-4D8A-BF18-76569A8324F0}">
  <ds:schemaRefs>
    <ds:schemaRef ds:uri="http://schemas.openxmlformats.org/officeDocument/2006/bibliography"/>
  </ds:schemaRefs>
</ds:datastoreItem>
</file>

<file path=customXml/itemProps90.xml><?xml version="1.0" encoding="utf-8"?>
<ds:datastoreItem xmlns:ds="http://schemas.openxmlformats.org/officeDocument/2006/customXml" ds:itemID="{2B2E7C0F-5921-4C8A-BF22-FBAEB8B8A980}">
  <ds:schemaRefs>
    <ds:schemaRef ds:uri="http://schemas.openxmlformats.org/officeDocument/2006/bibliography"/>
  </ds:schemaRefs>
</ds:datastoreItem>
</file>

<file path=customXml/itemProps91.xml><?xml version="1.0" encoding="utf-8"?>
<ds:datastoreItem xmlns:ds="http://schemas.openxmlformats.org/officeDocument/2006/customXml" ds:itemID="{D90A7D2E-7D6B-409C-802D-82C7F0431645}">
  <ds:schemaRefs>
    <ds:schemaRef ds:uri="http://schemas.openxmlformats.org/officeDocument/2006/bibliography"/>
  </ds:schemaRefs>
</ds:datastoreItem>
</file>

<file path=customXml/itemProps92.xml><?xml version="1.0" encoding="utf-8"?>
<ds:datastoreItem xmlns:ds="http://schemas.openxmlformats.org/officeDocument/2006/customXml" ds:itemID="{BC852C20-F303-4893-86FF-9BAEFD07C4AF}">
  <ds:schemaRefs>
    <ds:schemaRef ds:uri="http://schemas.openxmlformats.org/officeDocument/2006/bibliography"/>
  </ds:schemaRefs>
</ds:datastoreItem>
</file>

<file path=customXml/itemProps93.xml><?xml version="1.0" encoding="utf-8"?>
<ds:datastoreItem xmlns:ds="http://schemas.openxmlformats.org/officeDocument/2006/customXml" ds:itemID="{B2DA1265-F958-4ED0-A0AE-859E43F63A46}">
  <ds:schemaRefs>
    <ds:schemaRef ds:uri="http://schemas.openxmlformats.org/officeDocument/2006/bibliography"/>
  </ds:schemaRefs>
</ds:datastoreItem>
</file>

<file path=customXml/itemProps94.xml><?xml version="1.0" encoding="utf-8"?>
<ds:datastoreItem xmlns:ds="http://schemas.openxmlformats.org/officeDocument/2006/customXml" ds:itemID="{5F8F041D-C900-48E7-9889-2A66DE02928B}">
  <ds:schemaRefs>
    <ds:schemaRef ds:uri="http://schemas.openxmlformats.org/officeDocument/2006/bibliography"/>
  </ds:schemaRefs>
</ds:datastoreItem>
</file>

<file path=customXml/itemProps95.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96.xml><?xml version="1.0" encoding="utf-8"?>
<ds:datastoreItem xmlns:ds="http://schemas.openxmlformats.org/officeDocument/2006/customXml" ds:itemID="{6B66FBD7-F317-4DB8-8609-37580165B527}">
  <ds:schemaRefs>
    <ds:schemaRef ds:uri="http://schemas.openxmlformats.org/officeDocument/2006/bibliography"/>
  </ds:schemaRefs>
</ds:datastoreItem>
</file>

<file path=customXml/itemProps97.xml><?xml version="1.0" encoding="utf-8"?>
<ds:datastoreItem xmlns:ds="http://schemas.openxmlformats.org/officeDocument/2006/customXml" ds:itemID="{D74F9D5A-2C79-4B66-B063-A47141F2E334}">
  <ds:schemaRefs>
    <ds:schemaRef ds:uri="http://schemas.openxmlformats.org/officeDocument/2006/bibliography"/>
  </ds:schemaRefs>
</ds:datastoreItem>
</file>

<file path=customXml/itemProps98.xml><?xml version="1.0" encoding="utf-8"?>
<ds:datastoreItem xmlns:ds="http://schemas.openxmlformats.org/officeDocument/2006/customXml" ds:itemID="{2E82595D-79AA-445F-AB53-CC398C9A8939}">
  <ds:schemaRefs>
    <ds:schemaRef ds:uri="http://schemas.openxmlformats.org/officeDocument/2006/bibliography"/>
  </ds:schemaRefs>
</ds:datastoreItem>
</file>

<file path=customXml/itemProps99.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14015</Words>
  <Characters>79892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93720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27</cp:revision>
  <cp:lastPrinted>2018-05-09T11:47:00Z</cp:lastPrinted>
  <dcterms:created xsi:type="dcterms:W3CDTF">2018-05-04T12:19:00Z</dcterms:created>
  <dcterms:modified xsi:type="dcterms:W3CDTF">2018-06-07T09:27:00Z</dcterms:modified>
</cp:coreProperties>
</file>